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777B5F">
        <w:rPr>
          <w:rFonts w:cs="Arial"/>
          <w:b/>
        </w:rPr>
        <w:t>J</w:t>
      </w:r>
      <w:r w:rsidR="00A30E85">
        <w:rPr>
          <w:rFonts w:cs="Arial"/>
          <w:b/>
          <w:lang w:val="sr-Cyrl-RS"/>
        </w:rPr>
        <w:t>Н/3000/</w:t>
      </w:r>
      <w:r w:rsidR="002B0E85">
        <w:rPr>
          <w:rFonts w:cs="Arial"/>
          <w:b/>
        </w:rPr>
        <w:t>0588</w:t>
      </w:r>
      <w:r w:rsidR="00BA18C3">
        <w:rPr>
          <w:rFonts w:cs="Arial"/>
          <w:b/>
          <w:lang w:val="sr-Cyrl-RS"/>
        </w:rPr>
        <w:t>/201</w:t>
      </w:r>
      <w:r w:rsidR="00BA18C3">
        <w:rPr>
          <w:rFonts w:cs="Arial"/>
          <w:b/>
        </w:rPr>
        <w:t>7</w:t>
      </w:r>
      <w:r w:rsidR="00BA18C3">
        <w:rPr>
          <w:rFonts w:cs="Arial"/>
          <w:b/>
          <w:lang w:val="sr-Cyrl-RS"/>
        </w:rPr>
        <w:t>(</w:t>
      </w:r>
      <w:r w:rsidR="002B0E85">
        <w:rPr>
          <w:rFonts w:cs="Arial"/>
          <w:b/>
        </w:rPr>
        <w:t>100</w:t>
      </w:r>
      <w:r w:rsidR="00A30E85">
        <w:rPr>
          <w:rFonts w:cs="Arial"/>
          <w:b/>
        </w:rPr>
        <w:t>7</w:t>
      </w:r>
      <w:r w:rsidR="00BA18C3">
        <w:rPr>
          <w:rFonts w:cs="Arial"/>
          <w:b/>
          <w:lang w:val="sr-Cyrl-RS"/>
        </w:rPr>
        <w:t>/201</w:t>
      </w:r>
      <w:r w:rsidR="00BA18C3">
        <w:rPr>
          <w:rFonts w:cs="Arial"/>
          <w:b/>
        </w:rPr>
        <w:t>7</w:t>
      </w:r>
      <w:r w:rsidR="00777B5F">
        <w:rPr>
          <w:rFonts w:cs="Arial"/>
          <w:b/>
          <w:lang w:val="sr-Cyrl-RS"/>
        </w:rPr>
        <w:t>)</w:t>
      </w:r>
    </w:p>
    <w:p w:rsidR="00210557" w:rsidRPr="00E47C2E" w:rsidRDefault="00210557" w:rsidP="00781B02">
      <w:pPr>
        <w:rPr>
          <w:rFonts w:cs="Arial"/>
        </w:rPr>
      </w:pPr>
    </w:p>
    <w:p w:rsidR="000467EA" w:rsidRPr="000467EA" w:rsidRDefault="000467EA" w:rsidP="000467EA">
      <w:pPr>
        <w:ind w:left="720"/>
        <w:jc w:val="center"/>
        <w:rPr>
          <w:rFonts w:cs="Arial"/>
          <w:b/>
          <w:bCs/>
          <w:lang w:val="sr-Cyrl-CS" w:eastAsia="ar-SA"/>
        </w:rPr>
      </w:pPr>
      <w:r w:rsidRPr="000467EA">
        <w:rPr>
          <w:rFonts w:cs="Arial"/>
          <w:b/>
          <w:bCs/>
          <w:lang w:val="ru-RU" w:eastAsia="ar-SA"/>
        </w:rPr>
        <w:t>Олопатичење радног кола ВСВ-а блока А6 ТЕНТ-А</w:t>
      </w: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w:t>
      </w:r>
      <w:r w:rsidR="00BA18C3">
        <w:rPr>
          <w:rFonts w:eastAsia="Arial Unicode MS" w:cs="Arial"/>
          <w:kern w:val="2"/>
          <w:lang w:val="ru-RU"/>
        </w:rPr>
        <w:t xml:space="preserve">рој </w:t>
      </w:r>
      <w:r w:rsidR="00BA18C3">
        <w:rPr>
          <w:rFonts w:eastAsia="Arial Unicode MS" w:cs="Arial"/>
          <w:kern w:val="2"/>
        </w:rPr>
        <w:t>105-E.03.01-</w:t>
      </w:r>
      <w:r w:rsidR="000467EA">
        <w:rPr>
          <w:rFonts w:eastAsia="Arial Unicode MS" w:cs="Arial"/>
          <w:kern w:val="2"/>
        </w:rPr>
        <w:t>29</w:t>
      </w:r>
      <w:r w:rsidR="000467EA">
        <w:rPr>
          <w:rFonts w:eastAsia="Arial Unicode MS" w:cs="Arial"/>
          <w:kern w:val="2"/>
          <w:lang w:val="sr-Cyrl-RS"/>
        </w:rPr>
        <w:t>3819</w:t>
      </w:r>
      <w:r w:rsidR="00BA18C3">
        <w:rPr>
          <w:rFonts w:eastAsia="Arial Unicode MS" w:cs="Arial"/>
          <w:kern w:val="2"/>
          <w:lang w:val="ru-RU"/>
        </w:rPr>
        <w:t>/</w:t>
      </w:r>
      <w:r w:rsidR="00BA18C3">
        <w:rPr>
          <w:rFonts w:eastAsia="Arial Unicode MS" w:cs="Arial"/>
          <w:kern w:val="2"/>
        </w:rPr>
        <w:t>5</w:t>
      </w:r>
      <w:r w:rsidR="00BA18C3">
        <w:rPr>
          <w:rFonts w:eastAsia="Arial Unicode MS" w:cs="Arial"/>
          <w:kern w:val="2"/>
          <w:lang w:val="ru-RU"/>
        </w:rPr>
        <w:t>-1</w:t>
      </w:r>
      <w:r w:rsidR="00BA18C3">
        <w:rPr>
          <w:rFonts w:eastAsia="Arial Unicode MS" w:cs="Arial"/>
          <w:kern w:val="2"/>
        </w:rPr>
        <w:t>7</w:t>
      </w:r>
      <w:r w:rsidR="00B27FEA">
        <w:rPr>
          <w:rFonts w:eastAsia="Arial Unicode MS" w:cs="Arial"/>
          <w:kern w:val="2"/>
          <w:lang w:val="ru-RU"/>
        </w:rPr>
        <w:t xml:space="preserve"> од</w:t>
      </w:r>
      <w:r w:rsidR="006304BC">
        <w:rPr>
          <w:rFonts w:eastAsia="Arial Unicode MS" w:cs="Arial"/>
          <w:kern w:val="2"/>
        </w:rPr>
        <w:t xml:space="preserve"> 23</w:t>
      </w:r>
      <w:r w:rsidR="00B27FEA">
        <w:rPr>
          <w:rFonts w:eastAsia="Arial Unicode MS" w:cs="Arial"/>
          <w:kern w:val="2"/>
          <w:lang w:val="ru-RU"/>
        </w:rPr>
        <w:t>.</w:t>
      </w:r>
      <w:r w:rsidR="006304BC">
        <w:rPr>
          <w:rFonts w:eastAsia="Arial Unicode MS" w:cs="Arial"/>
          <w:kern w:val="2"/>
        </w:rPr>
        <w:t>08</w:t>
      </w:r>
      <w:r w:rsidR="00BA18C3">
        <w:rPr>
          <w:rFonts w:eastAsia="Arial Unicode MS" w:cs="Arial"/>
          <w:kern w:val="2"/>
          <w:lang w:val="ru-RU"/>
        </w:rPr>
        <w:t>.201</w:t>
      </w:r>
      <w:r w:rsidR="00BA18C3">
        <w:rPr>
          <w:rFonts w:eastAsia="Arial Unicode MS" w:cs="Arial"/>
          <w:kern w:val="2"/>
        </w:rPr>
        <w:t>7</w:t>
      </w:r>
      <w:r w:rsidR="00777B5F">
        <w:rPr>
          <w:rFonts w:eastAsia="Arial Unicode MS" w:cs="Arial"/>
          <w:kern w:val="2"/>
          <w:lang w:val="ru-RU"/>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777B5F" w:rsidP="00E13FFC">
      <w:pPr>
        <w:spacing w:before="0"/>
        <w:jc w:val="center"/>
        <w:rPr>
          <w:rFonts w:cs="Arial"/>
          <w:lang w:val="ru-RU"/>
        </w:rPr>
      </w:pPr>
      <w:r>
        <w:rPr>
          <w:rFonts w:cs="Arial"/>
          <w:lang w:val="sr-Cyrl-RS"/>
        </w:rPr>
        <w:t>Обреновац</w:t>
      </w:r>
      <w:r>
        <w:rPr>
          <w:rFonts w:cs="Arial"/>
          <w:lang w:val="ru-RU"/>
        </w:rPr>
        <w:t xml:space="preserve">, </w:t>
      </w:r>
      <w:r w:rsidR="00BA18C3">
        <w:rPr>
          <w:rFonts w:cs="Arial"/>
          <w:lang w:val="ru-RU"/>
        </w:rPr>
        <w:t>201</w:t>
      </w:r>
      <w:r w:rsidR="00BA18C3">
        <w:rPr>
          <w:rFonts w:cs="Arial"/>
        </w:rPr>
        <w:t>7</w:t>
      </w:r>
      <w:r w:rsidR="00BA18C3">
        <w:rPr>
          <w:rFonts w:cs="Arial"/>
          <w:lang w:val="ru-RU"/>
        </w:rPr>
        <w:t>.</w:t>
      </w:r>
      <w:r w:rsidR="00E13FFC" w:rsidRPr="00E47C2E">
        <w:rPr>
          <w:rFonts w:cs="Arial"/>
          <w:lang w:val="ru-RU"/>
        </w:rPr>
        <w:t>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BA18C3">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777B5F">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77B5F">
        <w:rPr>
          <w:rFonts w:eastAsia="TimesNewRomanPSMT" w:cs="Arial"/>
          <w:color w:val="000000"/>
          <w:kern w:val="2"/>
          <w:lang w:val="ru-RU"/>
        </w:rPr>
        <w:t xml:space="preserve"> </w:t>
      </w:r>
      <w:r w:rsidR="009D3136">
        <w:rPr>
          <w:rFonts w:eastAsia="TimesNewRomanPSMT" w:cs="Arial"/>
          <w:color w:val="000000"/>
          <w:kern w:val="2"/>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E72583">
        <w:rPr>
          <w:rFonts w:cs="Arial"/>
        </w:rPr>
        <w:t>105-E.03.01.-</w:t>
      </w:r>
      <w:r w:rsidR="00A30E85">
        <w:rPr>
          <w:rFonts w:cs="Arial"/>
        </w:rPr>
        <w:t>29</w:t>
      </w:r>
      <w:r w:rsidR="000467EA">
        <w:rPr>
          <w:rFonts w:cs="Arial"/>
          <w:lang w:val="sr-Cyrl-RS"/>
        </w:rPr>
        <w:t>3819</w:t>
      </w:r>
      <w:r w:rsidR="00BA18C3">
        <w:rPr>
          <w:rFonts w:cs="Arial"/>
        </w:rPr>
        <w:t>/2-2017</w:t>
      </w:r>
      <w:r w:rsidR="00E72583" w:rsidRPr="00F56999">
        <w:rPr>
          <w:rFonts w:cs="Arial"/>
          <w:lang w:val="sr-Cyrl-CS"/>
        </w:rPr>
        <w:t xml:space="preserve"> од </w:t>
      </w:r>
      <w:r w:rsidR="006304BC">
        <w:rPr>
          <w:rFonts w:cs="Arial"/>
          <w:lang w:val="sr-Latn-RS"/>
        </w:rPr>
        <w:t>23</w:t>
      </w:r>
      <w:r w:rsidR="006304BC">
        <w:rPr>
          <w:rFonts w:cs="Arial"/>
        </w:rPr>
        <w:t>.08</w:t>
      </w:r>
      <w:r w:rsidR="00BA18C3">
        <w:rPr>
          <w:rFonts w:cs="Arial"/>
        </w:rPr>
        <w:t>.2017</w:t>
      </w:r>
      <w:r w:rsidR="00E72583">
        <w:rPr>
          <w:rFonts w:cs="Arial"/>
        </w:rPr>
        <w:t>.</w:t>
      </w:r>
      <w:r w:rsidR="00E72583">
        <w:rPr>
          <w:rFonts w:cs="Arial"/>
          <w:lang w:val="sr-Cyrl-RS"/>
        </w:rPr>
        <w:t>године</w:t>
      </w:r>
      <w:r w:rsidR="00E72583"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BA18C3" w:rsidRPr="00BA18C3">
        <w:rPr>
          <w:rFonts w:cs="Arial"/>
        </w:rPr>
        <w:t>105-E.03.01.-2</w:t>
      </w:r>
      <w:r w:rsidR="000467EA">
        <w:rPr>
          <w:rFonts w:cs="Arial"/>
        </w:rPr>
        <w:t>9</w:t>
      </w:r>
      <w:r w:rsidR="000467EA">
        <w:rPr>
          <w:rFonts w:cs="Arial"/>
          <w:lang w:val="sr-Cyrl-RS"/>
        </w:rPr>
        <w:t>3819</w:t>
      </w:r>
      <w:r w:rsidR="00BA18C3">
        <w:rPr>
          <w:rFonts w:cs="Arial"/>
        </w:rPr>
        <w:t>/3</w:t>
      </w:r>
      <w:r w:rsidR="00BA18C3" w:rsidRPr="00BA18C3">
        <w:rPr>
          <w:rFonts w:cs="Arial"/>
        </w:rPr>
        <w:t>-2017</w:t>
      </w:r>
      <w:r w:rsidR="00BA18C3" w:rsidRPr="00BA18C3">
        <w:rPr>
          <w:rFonts w:cs="Arial"/>
          <w:lang w:val="sr-Cyrl-CS"/>
        </w:rPr>
        <w:t xml:space="preserve"> </w:t>
      </w:r>
      <w:r w:rsidR="00E72583" w:rsidRPr="00F56999">
        <w:rPr>
          <w:rFonts w:cs="Arial"/>
          <w:lang w:val="sr-Cyrl-CS"/>
        </w:rPr>
        <w:t xml:space="preserve">од </w:t>
      </w:r>
      <w:r w:rsidR="006304BC">
        <w:rPr>
          <w:rFonts w:cs="Arial"/>
        </w:rPr>
        <w:t>23.08</w:t>
      </w:r>
      <w:bookmarkStart w:id="6" w:name="_GoBack"/>
      <w:bookmarkEnd w:id="6"/>
      <w:r w:rsidR="00B27FEA">
        <w:rPr>
          <w:rFonts w:cs="Arial"/>
        </w:rPr>
        <w:t>.2017</w:t>
      </w:r>
      <w:r w:rsidR="00E72583">
        <w:rPr>
          <w:rFonts w:cs="Arial"/>
        </w:rPr>
        <w:t>.</w:t>
      </w:r>
      <w:r w:rsidR="00E72583">
        <w:rPr>
          <w:rFonts w:cs="Arial"/>
          <w:lang w:val="sr-Cyrl-RS"/>
        </w:rPr>
        <w:t>године</w:t>
      </w:r>
      <w:r w:rsidR="00E72583" w:rsidRPr="00E47C2E">
        <w:rPr>
          <w:rFonts w:eastAsia="Arial Unicode MS" w:cs="Arial"/>
          <w:color w:val="000000"/>
          <w:kern w:val="2"/>
          <w:lang w:val="ru-RU"/>
        </w:rPr>
        <w:t xml:space="preserve"> </w:t>
      </w:r>
      <w:r w:rsidR="00261778"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9955C8">
        <w:rPr>
          <w:rFonts w:cs="Arial"/>
          <w:b/>
        </w:rPr>
        <w:t>J</w:t>
      </w:r>
      <w:r w:rsidR="00A30E85">
        <w:rPr>
          <w:rFonts w:cs="Arial"/>
          <w:b/>
          <w:lang w:val="sr-Cyrl-RS"/>
        </w:rPr>
        <w:t>Н/3000/</w:t>
      </w:r>
      <w:r w:rsidR="002B0E85">
        <w:rPr>
          <w:rFonts w:cs="Arial"/>
          <w:b/>
          <w:lang w:val="sr-Latn-RS"/>
        </w:rPr>
        <w:t>0588</w:t>
      </w:r>
      <w:r w:rsidR="00BA18C3">
        <w:rPr>
          <w:rFonts w:cs="Arial"/>
          <w:b/>
          <w:lang w:val="sr-Cyrl-RS"/>
        </w:rPr>
        <w:t>/201</w:t>
      </w:r>
      <w:r w:rsidR="00BA18C3">
        <w:rPr>
          <w:rFonts w:cs="Arial"/>
          <w:b/>
          <w:lang w:val="sr-Latn-RS"/>
        </w:rPr>
        <w:t>7</w:t>
      </w:r>
      <w:r w:rsidR="00BA18C3">
        <w:rPr>
          <w:rFonts w:cs="Arial"/>
          <w:b/>
          <w:lang w:val="sr-Cyrl-RS"/>
        </w:rPr>
        <w:t>(</w:t>
      </w:r>
      <w:r w:rsidR="002B0E85">
        <w:rPr>
          <w:rFonts w:cs="Arial"/>
          <w:b/>
          <w:lang w:val="sr-Latn-RS"/>
        </w:rPr>
        <w:t>100</w:t>
      </w:r>
      <w:r w:rsidR="00A30E85">
        <w:rPr>
          <w:rFonts w:cs="Arial"/>
          <w:b/>
          <w:lang w:val="sr-Latn-RS"/>
        </w:rPr>
        <w:t>7</w:t>
      </w:r>
      <w:r w:rsidR="00BA18C3">
        <w:rPr>
          <w:rFonts w:cs="Arial"/>
          <w:b/>
          <w:lang w:val="sr-Cyrl-RS"/>
        </w:rPr>
        <w:t>/201</w:t>
      </w:r>
      <w:r w:rsidR="00BA18C3">
        <w:rPr>
          <w:rFonts w:cs="Arial"/>
          <w:b/>
          <w:lang w:val="sr-Latn-RS"/>
        </w:rPr>
        <w:t>7</w:t>
      </w:r>
      <w:r w:rsidR="009955C8">
        <w:rPr>
          <w:rFonts w:cs="Arial"/>
          <w:b/>
          <w:lang w:val="sr-Cyrl-RS"/>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DE5E86" w:rsidRDefault="00727091"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DE5E86" w:rsidRDefault="00727091"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4-6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6-10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10-11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12-28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9D3136" w:rsidRDefault="009D3136" w:rsidP="009D3136">
            <w:pPr>
              <w:tabs>
                <w:tab w:val="left" w:pos="360"/>
                <w:tab w:val="left" w:pos="567"/>
                <w:tab w:val="right" w:leader="dot" w:pos="9639"/>
              </w:tabs>
              <w:rPr>
                <w:rFonts w:cs="Arial"/>
                <w:lang w:val="sr-Cyrl-RS"/>
              </w:rPr>
            </w:pPr>
            <w:r>
              <w:rPr>
                <w:rFonts w:cs="Arial"/>
              </w:rPr>
              <w:t>Обрасци (</w:t>
            </w:r>
            <w:r w:rsidR="00C62AA7" w:rsidRPr="00E47C2E">
              <w:rPr>
                <w:rFonts w:cs="Arial"/>
              </w:rPr>
              <w:t xml:space="preserve">1 - </w:t>
            </w:r>
            <w:r>
              <w:rPr>
                <w:rFonts w:cs="Arial"/>
              </w:rPr>
              <w:t>4</w:t>
            </w:r>
            <w:r w:rsidR="00C62AA7" w:rsidRPr="00E47C2E">
              <w:rPr>
                <w:rFonts w:cs="Arial"/>
              </w:rPr>
              <w:t>)</w:t>
            </w:r>
            <w:r>
              <w:rPr>
                <w:rFonts w:cs="Arial"/>
              </w:rPr>
              <w:t>,</w:t>
            </w:r>
            <w:r>
              <w:rPr>
                <w:rFonts w:cs="Arial"/>
                <w:lang w:val="sr-Cyrl-RS"/>
              </w:rPr>
              <w:t xml:space="preserve"> образац трошкова припреме понуде и</w:t>
            </w:r>
            <w:r>
              <w:rPr>
                <w:rFonts w:cs="Arial"/>
              </w:rPr>
              <w:t xml:space="preserve"> </w:t>
            </w:r>
            <w:r>
              <w:rPr>
                <w:rFonts w:cs="Arial"/>
                <w:lang w:val="sr-Cyrl-RS"/>
              </w:rPr>
              <w:t>прилози (1-5)</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29-47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727091" w:rsidRDefault="00727091" w:rsidP="004C3B38">
            <w:pPr>
              <w:tabs>
                <w:tab w:val="left" w:pos="360"/>
                <w:tab w:val="left" w:pos="567"/>
                <w:tab w:val="right" w:leader="dot" w:pos="9639"/>
              </w:tabs>
              <w:jc w:val="center"/>
              <w:rPr>
                <w:rFonts w:cs="Arial"/>
                <w:lang w:val="sr-Cyrl-RS"/>
              </w:rPr>
            </w:pPr>
            <w:r>
              <w:rPr>
                <w:rFonts w:cs="Arial"/>
                <w:lang w:val="sr-Cyrl-RS"/>
              </w:rPr>
              <w:t>48-53</w:t>
            </w:r>
          </w:p>
        </w:tc>
      </w:tr>
    </w:tbl>
    <w:p w:rsidR="009D3699" w:rsidRPr="00E47C2E" w:rsidRDefault="009D3699" w:rsidP="000C50A0">
      <w:pPr>
        <w:pStyle w:val="BodyText"/>
        <w:spacing w:before="0"/>
        <w:rPr>
          <w:rFonts w:cs="Arial"/>
          <w:b/>
          <w:spacing w:val="80"/>
          <w:sz w:val="22"/>
          <w:szCs w:val="22"/>
          <w:highlight w:val="yellow"/>
        </w:rPr>
      </w:pPr>
    </w:p>
    <w:p w:rsidR="00F5264D" w:rsidRPr="00F956B9"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727091">
        <w:rPr>
          <w:rFonts w:cs="Arial"/>
          <w:bCs/>
          <w:noProof/>
          <w:lang w:val="sr-Cyrl-CS"/>
        </w:rPr>
        <w:t>53</w:t>
      </w:r>
    </w:p>
    <w:p w:rsidR="001853E1" w:rsidRPr="00E47C2E" w:rsidRDefault="001853E1" w:rsidP="000C50A0">
      <w:pPr>
        <w:pStyle w:val="BodyText"/>
        <w:spacing w:before="0"/>
        <w:rPr>
          <w:rFonts w:cs="Arial"/>
          <w:sz w:val="22"/>
          <w:szCs w:val="22"/>
        </w:rPr>
      </w:pPr>
    </w:p>
    <w:p w:rsidR="00FA0E61" w:rsidRPr="00E47C2E" w:rsidRDefault="00473AD5" w:rsidP="0090691C">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962F0" w:rsidP="009955C8">
            <w:pPr>
              <w:autoSpaceDE w:val="0"/>
              <w:autoSpaceDN w:val="0"/>
              <w:adjustRightInd w:val="0"/>
              <w:jc w:val="left"/>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9955C8">
            <w:pPr>
              <w:autoSpaceDE w:val="0"/>
              <w:autoSpaceDN w:val="0"/>
              <w:adjustRightInd w:val="0"/>
              <w:jc w:val="left"/>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B00BD" w:rsidRPr="009B00BD" w:rsidRDefault="004276AD" w:rsidP="00F956B9">
            <w:pPr>
              <w:pStyle w:val="Heading10"/>
              <w:jc w:val="center"/>
              <w:rPr>
                <w:rFonts w:cs="Arial"/>
                <w:b w:val="0"/>
                <w:bCs/>
              </w:rPr>
            </w:pPr>
            <w:bookmarkStart w:id="16" w:name="_Toc442559877"/>
            <w:r w:rsidRPr="009955C8">
              <w:rPr>
                <w:rFonts w:cs="Arial"/>
                <w:b w:val="0"/>
              </w:rPr>
              <w:t xml:space="preserve">Набавка </w:t>
            </w:r>
            <w:r w:rsidR="00A63575" w:rsidRPr="009955C8">
              <w:rPr>
                <w:rFonts w:cs="Arial"/>
                <w:b w:val="0"/>
              </w:rPr>
              <w:t>услуга</w:t>
            </w:r>
            <w:r w:rsidRPr="009955C8">
              <w:rPr>
                <w:rFonts w:cs="Arial"/>
                <w:b w:val="0"/>
              </w:rPr>
              <w:t xml:space="preserve">: </w:t>
            </w:r>
            <w:r w:rsidR="00F956B9" w:rsidRPr="00F956B9">
              <w:rPr>
                <w:rFonts w:cs="Arial"/>
                <w:bCs/>
                <w:lang w:val="ru-RU"/>
              </w:rPr>
              <w:t>Олопатичење радног кола ВСВ-а блока А6 ТЕНТ-А</w:t>
            </w:r>
          </w:p>
          <w:bookmarkEnd w:id="16"/>
          <w:p w:rsidR="004276AD" w:rsidRPr="00BA18C3" w:rsidRDefault="004276AD" w:rsidP="00BA18C3">
            <w:pPr>
              <w:pStyle w:val="Heading10"/>
              <w:rPr>
                <w:rFonts w:cs="Arial"/>
                <w:b w:val="0"/>
                <w:lang w:val="sr-Latn-RS"/>
              </w:rPr>
            </w:pPr>
          </w:p>
        </w:tc>
      </w:tr>
      <w:tr w:rsidR="002E12CC" w:rsidRPr="00E47C2E" w:rsidTr="009955C8">
        <w:trPr>
          <w:trHeight w:val="995"/>
        </w:trPr>
        <w:tc>
          <w:tcPr>
            <w:tcW w:w="3032" w:type="dxa"/>
            <w:shd w:val="clear" w:color="auto" w:fill="auto"/>
            <w:vAlign w:val="center"/>
          </w:tcPr>
          <w:p w:rsidR="002E12CC" w:rsidRPr="00E47C2E" w:rsidRDefault="002E12CC" w:rsidP="009955C8">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955C8" w:rsidRDefault="002E12CC" w:rsidP="009955C8">
            <w:pPr>
              <w:pStyle w:val="ListParagraph"/>
              <w:widowControl w:val="0"/>
              <w:ind w:left="0"/>
              <w:jc w:val="left"/>
              <w:rPr>
                <w:rFonts w:ascii="Arial" w:hAnsi="Arial" w:cs="Arial"/>
                <w:lang w:val="sr-Cyrl-RS"/>
              </w:rPr>
            </w:pPr>
            <w:r w:rsidRPr="009955C8">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9955C8">
            <w:pPr>
              <w:autoSpaceDE w:val="0"/>
              <w:autoSpaceDN w:val="0"/>
              <w:adjustRightInd w:val="0"/>
              <w:jc w:val="left"/>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9955C8" w:rsidRDefault="009955C8" w:rsidP="009955C8">
            <w:pPr>
              <w:jc w:val="left"/>
              <w:rPr>
                <w:rFonts w:cs="Arial"/>
                <w:lang w:val="sr-Cyrl-RS"/>
              </w:rPr>
            </w:pPr>
            <w:r w:rsidRPr="009955C8">
              <w:rPr>
                <w:rFonts w:cs="Arial"/>
                <w:lang w:val="sr-Cyrl-RS"/>
              </w:rPr>
              <w:t>Зоран Јововић</w:t>
            </w:r>
          </w:p>
          <w:p w:rsidR="00E13FFC" w:rsidRPr="009955C8" w:rsidRDefault="00E13FFC" w:rsidP="009955C8">
            <w:pPr>
              <w:jc w:val="left"/>
              <w:rPr>
                <w:rFonts w:cs="Arial"/>
              </w:rPr>
            </w:pPr>
            <w:r w:rsidRPr="009955C8">
              <w:rPr>
                <w:rFonts w:cs="Arial"/>
              </w:rPr>
              <w:t xml:space="preserve">e-mail: </w:t>
            </w:r>
            <w:hyperlink r:id="rId167" w:history="1">
              <w:r w:rsidR="009955C8" w:rsidRPr="009955C8">
                <w:rPr>
                  <w:rStyle w:val="Hyperlink"/>
                  <w:rFonts w:cs="Arial"/>
                  <w:color w:val="auto"/>
                </w:rPr>
                <w:t>zoran.jovovic@</w:t>
              </w:r>
            </w:hyperlink>
            <w:r w:rsidRPr="009955C8">
              <w:rPr>
                <w:rStyle w:val="Hyperlink"/>
                <w:rFonts w:cs="Arial"/>
                <w:color w:val="auto"/>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90691C">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47C2E" w:rsidRDefault="002E12CC" w:rsidP="0032186E">
      <w:pPr>
        <w:spacing w:before="0"/>
        <w:rPr>
          <w:rFonts w:cs="Arial"/>
          <w:lang w:eastAsia="zh-CN"/>
        </w:rPr>
      </w:pPr>
      <w:r w:rsidRPr="00E47C2E">
        <w:rPr>
          <w:rFonts w:cs="Arial"/>
          <w:lang w:eastAsia="zh-CN"/>
        </w:rPr>
        <w:t xml:space="preserve">Опис предмета јавне набавке: </w:t>
      </w:r>
      <w:r w:rsidR="00F956B9" w:rsidRPr="00F956B9">
        <w:rPr>
          <w:rFonts w:cs="Arial"/>
          <w:bCs/>
          <w:lang w:val="ru-RU"/>
        </w:rPr>
        <w:t>Олопатичење радног кола ВСВ-а блока А6 ТЕНТ-А</w:t>
      </w: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A30E85" w:rsidRPr="00A30E85">
        <w:rPr>
          <w:rFonts w:cs="Arial"/>
          <w:lang w:val="ru-RU"/>
        </w:rPr>
        <w:t xml:space="preserve"> </w:t>
      </w:r>
      <w:r w:rsidR="00F956B9" w:rsidRPr="00F956B9">
        <w:rPr>
          <w:rFonts w:cs="Arial"/>
          <w:lang w:val="ru-RU"/>
        </w:rPr>
        <w:t>Услуге поправке и одржавања котлова</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F956B9" w:rsidRPr="00F956B9">
        <w:rPr>
          <w:rFonts w:cs="Arial"/>
          <w:lang w:val="ru-RU"/>
        </w:rPr>
        <w:t>50531100.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D445B5" w:rsidRDefault="00D445B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Pr="00A30E85" w:rsidRDefault="00A30E85" w:rsidP="002E12CC">
      <w:pPr>
        <w:tabs>
          <w:tab w:val="left" w:pos="1134"/>
        </w:tabs>
        <w:rPr>
          <w:rFonts w:cs="Arial"/>
          <w:lang w:val="sr-Latn-RS"/>
        </w:rPr>
      </w:pPr>
    </w:p>
    <w:p w:rsidR="0032186E" w:rsidRPr="00E47C2E" w:rsidRDefault="00DB369C" w:rsidP="0090691C">
      <w:pPr>
        <w:pStyle w:val="Heading10"/>
        <w:numPr>
          <w:ilvl w:val="0"/>
          <w:numId w:val="16"/>
        </w:numPr>
        <w:jc w:val="both"/>
        <w:rPr>
          <w:rFonts w:cs="Arial"/>
        </w:rPr>
      </w:pPr>
      <w:r w:rsidRPr="00E47C2E">
        <w:rPr>
          <w:rFonts w:cs="Arial"/>
        </w:rPr>
        <w:t>ТЕХНИЧК</w:t>
      </w:r>
      <w:r w:rsidR="0032186E" w:rsidRPr="00E47C2E">
        <w:rPr>
          <w:rFonts w:cs="Arial"/>
        </w:rPr>
        <w:t>А</w:t>
      </w:r>
      <w:r w:rsidR="002D53B1">
        <w:rPr>
          <w:rFonts w:cs="Arial"/>
          <w:lang w:val="sr-Cyrl-RS"/>
        </w:rPr>
        <w:t xml:space="preserve"> </w:t>
      </w:r>
      <w:r w:rsidR="0032186E" w:rsidRPr="00E47C2E">
        <w:rPr>
          <w:rFonts w:cs="Arial"/>
        </w:rPr>
        <w:t>СПЕЦИФИКАЦИЈА</w:t>
      </w:r>
    </w:p>
    <w:p w:rsidR="00DB369C" w:rsidRPr="00E47C2E" w:rsidRDefault="0032186E" w:rsidP="00781B02">
      <w:pPr>
        <w:rPr>
          <w:rFonts w:cs="Arial"/>
        </w:rPr>
      </w:pPr>
      <w:r w:rsidRPr="00E47C2E">
        <w:rPr>
          <w:rFonts w:cs="Arial"/>
        </w:rPr>
        <w:t xml:space="preserve">(Врста,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proofErr w:type="gramStart"/>
      <w:r w:rsidRPr="00E47C2E">
        <w:rPr>
          <w:rFonts w:cs="Arial"/>
        </w:rPr>
        <w:t>,техничка</w:t>
      </w:r>
      <w:proofErr w:type="gramEnd"/>
      <w:r w:rsidRPr="00E47C2E">
        <w:rPr>
          <w:rFonts w:cs="Arial"/>
        </w:rPr>
        <w:t xml:space="preserve"> документација и планови, начин спровођења контроле и обезбеђивања гаранције квалитета, рок </w:t>
      </w:r>
      <w:r w:rsidR="00A63575" w:rsidRPr="00E47C2E">
        <w:rPr>
          <w:rFonts w:cs="Arial"/>
        </w:rPr>
        <w:t>извршења</w:t>
      </w:r>
      <w:r w:rsidRPr="00E47C2E">
        <w:rPr>
          <w:rFonts w:cs="Arial"/>
        </w:rPr>
        <w:t xml:space="preserve">, место </w:t>
      </w:r>
      <w:r w:rsidR="00A63575" w:rsidRPr="00E47C2E">
        <w:rPr>
          <w:rFonts w:cs="Arial"/>
        </w:rPr>
        <w:t>извршења услуга</w:t>
      </w:r>
      <w:r w:rsidRPr="00E47C2E">
        <w:rPr>
          <w:rFonts w:cs="Arial"/>
        </w:rPr>
        <w:t>, гарантни рок, евентуалне додатне услуге и сл</w:t>
      </w:r>
      <w:r w:rsidR="00DB369C" w:rsidRPr="00E47C2E">
        <w:rPr>
          <w:rFonts w:cs="Arial"/>
        </w:rPr>
        <w:t>.</w:t>
      </w:r>
      <w:bookmarkEnd w:id="17"/>
      <w:r w:rsidRPr="00E47C2E">
        <w:rPr>
          <w:rFonts w:cs="Arial"/>
        </w:rPr>
        <w:t>)</w:t>
      </w:r>
    </w:p>
    <w:p w:rsidR="00880218" w:rsidRDefault="00880218" w:rsidP="00880218">
      <w:pPr>
        <w:spacing w:before="0"/>
        <w:ind w:left="720"/>
        <w:jc w:val="left"/>
        <w:rPr>
          <w:b/>
          <w:lang w:val="sr-Cyrl-RS"/>
        </w:rPr>
      </w:pPr>
      <w:bookmarkStart w:id="19" w:name="_Toc441651541"/>
      <w:bookmarkStart w:id="20" w:name="_Toc442559879"/>
    </w:p>
    <w:p w:rsidR="00880218" w:rsidRPr="00A30E85" w:rsidRDefault="00880218" w:rsidP="00880218">
      <w:pPr>
        <w:spacing w:before="0"/>
        <w:ind w:left="720"/>
        <w:jc w:val="left"/>
        <w:rPr>
          <w:b/>
          <w:lang w:val="sr-Latn-RS"/>
        </w:rPr>
      </w:pPr>
    </w:p>
    <w:p w:rsidR="00F956B9" w:rsidRDefault="00A30E85" w:rsidP="00F956B9">
      <w:pPr>
        <w:jc w:val="center"/>
        <w:rPr>
          <w:rFonts w:cs="Arial"/>
          <w:sz w:val="28"/>
          <w:szCs w:val="28"/>
          <w:lang w:val="sr-Cyrl-CS"/>
        </w:rPr>
      </w:pPr>
      <w:r w:rsidRPr="00152977">
        <w:rPr>
          <w:rFonts w:cs="Arial"/>
          <w:b/>
          <w:lang w:val="sr-Cyrl-CS"/>
        </w:rPr>
        <w:t xml:space="preserve"> </w:t>
      </w:r>
    </w:p>
    <w:p w:rsidR="00F956B9" w:rsidRDefault="00F956B9" w:rsidP="00F956B9">
      <w:pPr>
        <w:jc w:val="center"/>
        <w:rPr>
          <w:rFonts w:cs="Arial"/>
          <w:sz w:val="28"/>
          <w:szCs w:val="28"/>
          <w:lang w:val="sr-Cyrl-CS"/>
        </w:rPr>
      </w:pPr>
    </w:p>
    <w:p w:rsidR="00F956B9" w:rsidRPr="003453A4" w:rsidRDefault="00F956B9" w:rsidP="00F956B9">
      <w:pPr>
        <w:jc w:val="center"/>
        <w:rPr>
          <w:rFonts w:cs="Arial"/>
          <w:sz w:val="28"/>
          <w:szCs w:val="28"/>
          <w:lang w:val="sr-Cyrl-CS"/>
        </w:rPr>
      </w:pPr>
      <w:r>
        <w:rPr>
          <w:rFonts w:cs="Arial"/>
          <w:sz w:val="28"/>
          <w:szCs w:val="28"/>
          <w:lang w:val="sr-Cyrl-CS"/>
        </w:rPr>
        <w:t>ТЕХНИЧКИ ЗАХТЕВИ</w:t>
      </w:r>
    </w:p>
    <w:p w:rsidR="00F956B9" w:rsidRDefault="00F956B9" w:rsidP="00F956B9">
      <w:pPr>
        <w:jc w:val="center"/>
        <w:rPr>
          <w:rFonts w:cs="Arial"/>
          <w:b/>
          <w:lang w:val="sr-Cyrl-CS"/>
        </w:rPr>
      </w:pPr>
      <w:r>
        <w:rPr>
          <w:rFonts w:cs="Arial"/>
          <w:b/>
          <w:lang w:val="sr-Cyrl-CS"/>
        </w:rPr>
        <w:t>Олопатичење радног кола ВСВ блока А6 –</w:t>
      </w:r>
    </w:p>
    <w:p w:rsidR="00F956B9" w:rsidRPr="00EB6558" w:rsidRDefault="00F956B9" w:rsidP="00F956B9">
      <w:pPr>
        <w:rPr>
          <w:rFonts w:cs="Arial"/>
          <w:lang w:val="sr-Cyrl-CS"/>
        </w:rPr>
      </w:pPr>
    </w:p>
    <w:p w:rsidR="00F956B9" w:rsidRPr="00D6551F" w:rsidRDefault="00F956B9" w:rsidP="00F956B9">
      <w:pPr>
        <w:rPr>
          <w:rFonts w:cs="Arial"/>
          <w:b/>
          <w:lang w:val="sr-Cyrl-CS"/>
        </w:rPr>
      </w:pPr>
      <w:r w:rsidRPr="00D6551F">
        <w:rPr>
          <w:rFonts w:cs="Arial"/>
          <w:b/>
          <w:lang w:val="sr-Cyrl-CS"/>
        </w:rPr>
        <w:t>ОБАВЕЗА ПОНУЂАЧА</w:t>
      </w:r>
    </w:p>
    <w:p w:rsidR="00F956B9" w:rsidRDefault="00F956B9" w:rsidP="00F956B9">
      <w:pPr>
        <w:rPr>
          <w:rFonts w:cs="Arial"/>
          <w:lang w:val="sr-Cyrl-CS"/>
        </w:rPr>
      </w:pPr>
    </w:p>
    <w:p w:rsidR="00F956B9" w:rsidRDefault="00F956B9" w:rsidP="00F956B9">
      <w:pPr>
        <w:rPr>
          <w:rFonts w:cs="Arial"/>
          <w:lang w:val="sr-Cyrl-CS"/>
        </w:rPr>
      </w:pPr>
      <w:r>
        <w:rPr>
          <w:rFonts w:cs="Arial"/>
          <w:lang w:val="sr-Cyrl-CS"/>
        </w:rPr>
        <w:t>Понуђач је дужан да испуни следеће техничке захтеве:</w:t>
      </w:r>
    </w:p>
    <w:p w:rsidR="00F956B9" w:rsidRPr="00D6551F" w:rsidRDefault="00F956B9" w:rsidP="00F956B9">
      <w:pPr>
        <w:rPr>
          <w:rFonts w:cs="Arial"/>
          <w:lang w:val="sr-Cyrl-CS"/>
        </w:rPr>
      </w:pPr>
    </w:p>
    <w:p w:rsidR="00F956B9" w:rsidRDefault="00F956B9" w:rsidP="00F956B9">
      <w:pPr>
        <w:spacing w:before="0"/>
        <w:rPr>
          <w:rFonts w:cs="Arial"/>
          <w:lang w:val="sr-Cyrl-CS"/>
        </w:rPr>
      </w:pPr>
      <w:r>
        <w:rPr>
          <w:rFonts w:cs="Arial"/>
          <w:lang w:val="sr-Latn-CS"/>
        </w:rPr>
        <w:t xml:space="preserve"> -</w:t>
      </w:r>
      <w:r>
        <w:rPr>
          <w:rFonts w:cs="Arial"/>
          <w:lang w:val="sr-Cyrl-CS"/>
        </w:rPr>
        <w:t xml:space="preserve">Да уз понуду достави план контроле квалитета и након одабира понуђача исти </w:t>
      </w:r>
    </w:p>
    <w:p w:rsidR="00F956B9" w:rsidRPr="00D6551F" w:rsidRDefault="00F956B9" w:rsidP="00F956B9">
      <w:pPr>
        <w:spacing w:before="0"/>
        <w:rPr>
          <w:rFonts w:cs="Arial"/>
          <w:lang w:val="sr-Cyrl-CS"/>
        </w:rPr>
      </w:pPr>
      <w:r>
        <w:rPr>
          <w:rFonts w:cs="Arial"/>
          <w:lang w:val="sr-Cyrl-CS"/>
        </w:rPr>
        <w:t xml:space="preserve">   усклади са наручиоцем.</w:t>
      </w:r>
    </w:p>
    <w:p w:rsidR="00F956B9" w:rsidRDefault="00F956B9" w:rsidP="00F956B9">
      <w:pPr>
        <w:rPr>
          <w:rFonts w:cs="Arial"/>
          <w:lang w:val="sr-Cyrl-CS"/>
        </w:rPr>
      </w:pPr>
      <w:r>
        <w:rPr>
          <w:rFonts w:cs="Arial"/>
          <w:lang w:val="sr-Cyrl-CS"/>
        </w:rPr>
        <w:t xml:space="preserve"> -Изврши олопатичење калоте радног кола ВСВ блока А6 тип:</w:t>
      </w:r>
      <w:r w:rsidRPr="002C5AF8">
        <w:t xml:space="preserve"> </w:t>
      </w:r>
      <w:r w:rsidRPr="002C5AF8">
        <w:rPr>
          <w:rFonts w:cs="Arial"/>
          <w:lang w:val="sr-Cyrl-CS"/>
        </w:rPr>
        <w:t>AN25e19(+4</w:t>
      </w:r>
      <w:r>
        <w:rPr>
          <w:rFonts w:cs="Arial"/>
          <w:vertAlign w:val="superscript"/>
          <w:lang w:val="sr-Cyrl-CS"/>
        </w:rPr>
        <w:t>о</w:t>
      </w:r>
      <w:r w:rsidRPr="002C5AF8">
        <w:rPr>
          <w:rFonts w:cs="Arial"/>
          <w:lang w:val="sr-Cyrl-CS"/>
        </w:rPr>
        <w:t>)</w:t>
      </w:r>
      <w:r>
        <w:rPr>
          <w:rFonts w:cs="Arial"/>
          <w:lang w:val="sr-Cyrl-CS"/>
        </w:rPr>
        <w:t>.</w:t>
      </w:r>
    </w:p>
    <w:p w:rsidR="00F956B9" w:rsidRPr="003A0DF4" w:rsidRDefault="00F956B9" w:rsidP="00F956B9">
      <w:pPr>
        <w:rPr>
          <w:rFonts w:cs="Arial"/>
          <w:lang w:val="sr-Cyrl-CS"/>
        </w:rPr>
      </w:pPr>
      <w:r>
        <w:rPr>
          <w:rFonts w:cs="Arial"/>
          <w:lang w:val="sr-Cyrl-CS"/>
        </w:rPr>
        <w:t xml:space="preserve"> -Изради лопатице.</w:t>
      </w:r>
    </w:p>
    <w:p w:rsidR="00F956B9" w:rsidRDefault="00F956B9" w:rsidP="00F956B9">
      <w:pPr>
        <w:spacing w:before="0"/>
        <w:rPr>
          <w:rFonts w:cs="Arial"/>
          <w:lang w:val="sr-Cyrl-CS"/>
        </w:rPr>
      </w:pPr>
      <w:r>
        <w:rPr>
          <w:rFonts w:cs="Arial"/>
          <w:lang w:val="sr-Cyrl-CS"/>
        </w:rPr>
        <w:t xml:space="preserve"> -Приликом олопатичења лопатице повезати пригушним прстеном заваривањем. </w:t>
      </w:r>
    </w:p>
    <w:p w:rsidR="00F956B9" w:rsidRPr="00205C05" w:rsidRDefault="00F956B9" w:rsidP="00F956B9">
      <w:pPr>
        <w:spacing w:before="0"/>
        <w:rPr>
          <w:rFonts w:cs="Arial"/>
          <w:lang w:val="sr-Cyrl-CS"/>
        </w:rPr>
      </w:pPr>
      <w:r>
        <w:rPr>
          <w:rFonts w:cs="Arial"/>
          <w:lang w:val="sr-Cyrl-CS"/>
        </w:rPr>
        <w:t xml:space="preserve">  (израдити технологију заваривања-</w:t>
      </w:r>
      <w:r>
        <w:rPr>
          <w:rFonts w:cs="Arial"/>
          <w:lang w:val="sr-Latn-CS"/>
        </w:rPr>
        <w:t>WPS</w:t>
      </w:r>
      <w:r>
        <w:rPr>
          <w:rFonts w:cs="Arial"/>
          <w:lang w:val="sr-Cyrl-CS"/>
        </w:rPr>
        <w:t xml:space="preserve"> листу)</w:t>
      </w:r>
    </w:p>
    <w:p w:rsidR="00F956B9" w:rsidRDefault="00F956B9" w:rsidP="00F956B9">
      <w:pPr>
        <w:spacing w:before="0"/>
        <w:rPr>
          <w:rFonts w:cs="Arial"/>
          <w:lang w:val="sr-Cyrl-CS"/>
        </w:rPr>
      </w:pPr>
      <w:r>
        <w:rPr>
          <w:rFonts w:cs="Arial"/>
          <w:lang w:val="sr-Latn-CS"/>
        </w:rPr>
        <w:t xml:space="preserve"> -</w:t>
      </w:r>
      <w:r>
        <w:rPr>
          <w:rFonts w:cs="Arial"/>
          <w:lang w:val="sr-Cyrl-CS"/>
        </w:rPr>
        <w:t xml:space="preserve">Дефинише број могућих репарација(олопатичења) и то обележити на колу како је то  </w:t>
      </w:r>
    </w:p>
    <w:p w:rsidR="00F956B9" w:rsidRDefault="00F956B9" w:rsidP="00F956B9">
      <w:pPr>
        <w:spacing w:before="0"/>
        <w:rPr>
          <w:rFonts w:cs="Arial"/>
          <w:lang w:val="sr-Cyrl-CS"/>
        </w:rPr>
      </w:pPr>
      <w:r>
        <w:rPr>
          <w:rFonts w:cs="Arial"/>
          <w:lang w:val="sr-Cyrl-CS"/>
        </w:rPr>
        <w:t xml:space="preserve">  предвиђено документацијом.</w:t>
      </w:r>
    </w:p>
    <w:p w:rsidR="00F956B9" w:rsidRDefault="00F956B9" w:rsidP="00F956B9">
      <w:pPr>
        <w:rPr>
          <w:rFonts w:cs="Arial"/>
          <w:lang w:val="sr-Cyrl-CS"/>
        </w:rPr>
      </w:pPr>
      <w:r>
        <w:rPr>
          <w:rFonts w:cs="Arial"/>
          <w:lang w:val="sr-Cyrl-CS"/>
        </w:rPr>
        <w:t xml:space="preserve"> - Испита калоту (испита заварене спојеве и дебљину основног материјала).</w:t>
      </w:r>
    </w:p>
    <w:p w:rsidR="00F956B9" w:rsidRDefault="00F956B9" w:rsidP="00F956B9">
      <w:pPr>
        <w:rPr>
          <w:rFonts w:cs="Arial"/>
          <w:lang w:val="sr-Cyrl-CS"/>
        </w:rPr>
      </w:pPr>
      <w:r>
        <w:rPr>
          <w:rFonts w:cs="Arial"/>
          <w:lang w:val="sr-Cyrl-CS"/>
        </w:rPr>
        <w:t xml:space="preserve"> - Провери мере отвора на главчини.</w:t>
      </w:r>
    </w:p>
    <w:p w:rsidR="00F956B9" w:rsidRDefault="00F956B9" w:rsidP="00F956B9">
      <w:pPr>
        <w:spacing w:before="0"/>
        <w:rPr>
          <w:rFonts w:cs="Arial"/>
          <w:lang w:val="sr-Cyrl-CS"/>
        </w:rPr>
      </w:pPr>
      <w:r>
        <w:rPr>
          <w:rFonts w:cs="Arial"/>
          <w:lang w:val="sr-Cyrl-CS"/>
        </w:rPr>
        <w:t xml:space="preserve"> - Навари оштећена места на главчини, машински обради и преда технологију санације  </w:t>
      </w:r>
    </w:p>
    <w:p w:rsidR="00F956B9" w:rsidRDefault="00F956B9" w:rsidP="00F956B9">
      <w:pPr>
        <w:spacing w:before="0"/>
        <w:rPr>
          <w:rFonts w:cs="Arial"/>
          <w:lang w:val="sr-Cyrl-CS"/>
        </w:rPr>
      </w:pPr>
      <w:r>
        <w:rPr>
          <w:rFonts w:cs="Arial"/>
          <w:lang w:val="sr-Cyrl-CS"/>
        </w:rPr>
        <w:t xml:space="preserve">   (уколико је потребно).</w:t>
      </w:r>
    </w:p>
    <w:p w:rsidR="00F956B9" w:rsidRDefault="00F956B9" w:rsidP="00F956B9">
      <w:pPr>
        <w:spacing w:before="0"/>
        <w:rPr>
          <w:rFonts w:cs="Arial"/>
          <w:lang w:val="sr-Cyrl-CS"/>
        </w:rPr>
      </w:pPr>
      <w:r>
        <w:rPr>
          <w:rFonts w:cs="Arial"/>
          <w:lang w:val="sr-Cyrl-CS"/>
        </w:rPr>
        <w:t xml:space="preserve"> - Испита заварене спојеве  према плану контроле квалитета. (предлог метода </w:t>
      </w:r>
    </w:p>
    <w:p w:rsidR="00F956B9" w:rsidRDefault="00F956B9" w:rsidP="00F956B9">
      <w:pPr>
        <w:spacing w:before="0"/>
        <w:rPr>
          <w:rFonts w:cs="Arial"/>
          <w:lang w:val="sr-Cyrl-CS"/>
        </w:rPr>
      </w:pPr>
      <w:r>
        <w:rPr>
          <w:rFonts w:cs="Arial"/>
          <w:lang w:val="sr-Cyrl-CS"/>
        </w:rPr>
        <w:t xml:space="preserve">   испитивања даје понуђач)</w:t>
      </w:r>
    </w:p>
    <w:p w:rsidR="00F956B9" w:rsidRDefault="00F956B9" w:rsidP="00F956B9">
      <w:pPr>
        <w:rPr>
          <w:rFonts w:cs="Arial"/>
          <w:lang w:val="sr-Cyrl-CS"/>
        </w:rPr>
      </w:pPr>
      <w:r>
        <w:rPr>
          <w:rFonts w:cs="Arial"/>
          <w:lang w:val="sr-Cyrl-CS"/>
        </w:rPr>
        <w:t xml:space="preserve"> - Оджарити радно коло. (предлог технологије оджаривања даје понуђач)</w:t>
      </w:r>
    </w:p>
    <w:p w:rsidR="00F956B9" w:rsidRDefault="00F956B9" w:rsidP="00F956B9">
      <w:pPr>
        <w:rPr>
          <w:rFonts w:cs="Arial"/>
          <w:lang w:val="sr-Cyrl-CS"/>
        </w:rPr>
      </w:pPr>
      <w:r>
        <w:rPr>
          <w:rFonts w:cs="Arial"/>
          <w:lang w:val="sr-Cyrl-CS"/>
        </w:rPr>
        <w:t xml:space="preserve"> - Након балансирања урадити анти корозивну заштиту радног кола.</w:t>
      </w:r>
    </w:p>
    <w:p w:rsidR="00F956B9" w:rsidRDefault="00F956B9" w:rsidP="00F956B9">
      <w:pPr>
        <w:rPr>
          <w:rFonts w:cs="Arial"/>
          <w:lang w:val="sr-Cyrl-CS"/>
        </w:rPr>
      </w:pPr>
      <w:r>
        <w:rPr>
          <w:rFonts w:cs="Arial"/>
          <w:lang w:val="sr-Cyrl-CS"/>
        </w:rPr>
        <w:t xml:space="preserve"> - Уз отпремницу обавезно доставити:  </w:t>
      </w:r>
    </w:p>
    <w:p w:rsidR="00F956B9" w:rsidRDefault="00F956B9" w:rsidP="00F956B9">
      <w:pPr>
        <w:rPr>
          <w:rFonts w:cs="Arial"/>
          <w:lang w:val="sr-Cyrl-CS"/>
        </w:rPr>
      </w:pPr>
      <w:r>
        <w:rPr>
          <w:rFonts w:cs="Arial"/>
          <w:lang w:val="sr-Cyrl-CS"/>
        </w:rPr>
        <w:t xml:space="preserve">                                     -  атестну документацију основног материјала лопатица,</w:t>
      </w:r>
    </w:p>
    <w:p w:rsidR="00F956B9" w:rsidRDefault="00F956B9" w:rsidP="00F956B9">
      <w:pPr>
        <w:rPr>
          <w:rFonts w:cs="Arial"/>
          <w:lang w:val="sr-Cyrl-CS"/>
        </w:rPr>
      </w:pPr>
      <w:r>
        <w:rPr>
          <w:rFonts w:cs="Arial"/>
          <w:lang w:val="sr-Cyrl-CS"/>
        </w:rPr>
        <w:t xml:space="preserve">                                     -  атестну документацију за додатни материјал за заваривање,    </w:t>
      </w:r>
    </w:p>
    <w:p w:rsidR="00F956B9" w:rsidRDefault="00F956B9" w:rsidP="00F956B9">
      <w:pPr>
        <w:rPr>
          <w:rFonts w:cs="Arial"/>
          <w:lang w:val="sr-Cyrl-CS"/>
        </w:rPr>
      </w:pPr>
      <w:r>
        <w:rPr>
          <w:rFonts w:cs="Arial"/>
          <w:lang w:val="sr-Cyrl-CS"/>
        </w:rPr>
        <w:t xml:space="preserve">                                     -  извештаје о испитивањима приликом израде лопатица,</w:t>
      </w:r>
    </w:p>
    <w:p w:rsidR="00F956B9" w:rsidRDefault="00F956B9" w:rsidP="00F956B9">
      <w:pPr>
        <w:rPr>
          <w:rFonts w:cs="Arial"/>
          <w:lang w:val="sr-Cyrl-CS"/>
        </w:rPr>
      </w:pPr>
      <w:r>
        <w:rPr>
          <w:rFonts w:cs="Arial"/>
          <w:lang w:val="sr-Cyrl-CS"/>
        </w:rPr>
        <w:t xml:space="preserve">                                     -  извештај снимања заварених спојева,</w:t>
      </w:r>
    </w:p>
    <w:p w:rsidR="00F956B9" w:rsidRDefault="00F956B9" w:rsidP="00F956B9">
      <w:pPr>
        <w:rPr>
          <w:rFonts w:cs="Arial"/>
          <w:lang w:val="sr-Cyrl-CS"/>
        </w:rPr>
      </w:pPr>
      <w:r>
        <w:rPr>
          <w:rFonts w:cs="Arial"/>
          <w:lang w:val="sr-Cyrl-CS"/>
        </w:rPr>
        <w:t xml:space="preserve">                                     -  дијаграм ожаривања,</w:t>
      </w:r>
    </w:p>
    <w:p w:rsidR="00F956B9" w:rsidRDefault="00F956B9" w:rsidP="00F956B9">
      <w:pPr>
        <w:rPr>
          <w:rFonts w:cs="Arial"/>
          <w:lang w:val="sr-Cyrl-CS"/>
        </w:rPr>
      </w:pPr>
      <w:r>
        <w:rPr>
          <w:rFonts w:cs="Arial"/>
          <w:lang w:val="sr-Cyrl-CS"/>
        </w:rPr>
        <w:t xml:space="preserve">                                     -  извештај балансирања радног кола,</w:t>
      </w:r>
    </w:p>
    <w:p w:rsidR="00F956B9" w:rsidRDefault="00F956B9" w:rsidP="00F956B9">
      <w:pPr>
        <w:rPr>
          <w:rFonts w:cs="Arial"/>
          <w:lang w:val="sr-Cyrl-CS"/>
        </w:rPr>
      </w:pPr>
      <w:r>
        <w:rPr>
          <w:rFonts w:cs="Arial"/>
          <w:lang w:val="sr-Cyrl-CS"/>
        </w:rPr>
        <w:t xml:space="preserve">                                     -  мерне карте.</w:t>
      </w:r>
    </w:p>
    <w:p w:rsidR="00F956B9" w:rsidRDefault="00F956B9" w:rsidP="00F956B9">
      <w:pPr>
        <w:rPr>
          <w:rFonts w:cs="Arial"/>
          <w:lang w:val="sr-Cyrl-CS"/>
        </w:rPr>
      </w:pPr>
      <w:r>
        <w:rPr>
          <w:rFonts w:cs="Arial"/>
          <w:lang w:val="sr-Cyrl-CS"/>
        </w:rPr>
        <w:t xml:space="preserve">                                     - атестно техничку документацију олопатичења радног кола.</w:t>
      </w:r>
    </w:p>
    <w:p w:rsidR="00F956B9" w:rsidRDefault="00F956B9" w:rsidP="00F956B9">
      <w:pPr>
        <w:rPr>
          <w:rFonts w:cs="Arial"/>
          <w:lang w:val="sr-Cyrl-CS"/>
        </w:rPr>
      </w:pPr>
    </w:p>
    <w:p w:rsidR="00F956B9" w:rsidRDefault="00F956B9" w:rsidP="00F956B9">
      <w:pPr>
        <w:ind w:left="420"/>
        <w:rPr>
          <w:rFonts w:cs="Arial"/>
          <w:lang w:val="sr-Cyrl-CS"/>
        </w:rPr>
      </w:pPr>
      <w:r>
        <w:rPr>
          <w:rFonts w:cs="Arial"/>
          <w:lang w:val="sr-Cyrl-CS"/>
        </w:rPr>
        <w:t xml:space="preserve">Напомена: </w:t>
      </w:r>
    </w:p>
    <w:p w:rsidR="00F956B9" w:rsidRDefault="00F956B9" w:rsidP="00F956B9">
      <w:pPr>
        <w:ind w:left="420" w:firstLine="300"/>
        <w:rPr>
          <w:rFonts w:cs="Arial"/>
          <w:lang w:val="sr-Cyrl-CS"/>
        </w:rPr>
      </w:pPr>
      <w:r>
        <w:rPr>
          <w:rFonts w:cs="Arial"/>
          <w:lang w:val="sr-Cyrl-CS"/>
        </w:rPr>
        <w:t xml:space="preserve">Калоту на олопатичење доставља Тент-А.Пре давања понуде пожељно је ивршити обилазак са техничким лицем Тент-а како би се сагледао реалан обим радова. </w:t>
      </w:r>
    </w:p>
    <w:p w:rsidR="00F956B9" w:rsidRDefault="00F956B9" w:rsidP="00F956B9">
      <w:pPr>
        <w:ind w:left="420"/>
        <w:rPr>
          <w:rFonts w:cs="Arial"/>
          <w:lang w:val="sr-Cyrl-CS"/>
        </w:rPr>
      </w:pPr>
      <w:r>
        <w:rPr>
          <w:rFonts w:cs="Arial"/>
          <w:lang w:val="sr-Cyrl-CS"/>
        </w:rPr>
        <w:t>У достављеном плану контроле квалитета треба предвидети све фазе израде и контроле са позивом на одговарајуће важеће стандарде. Предвидети „</w:t>
      </w:r>
      <w:r w:rsidRPr="00552615">
        <w:rPr>
          <w:rFonts w:cs="Arial"/>
          <w:b/>
          <w:lang w:val="sr-Cyrl-CS"/>
        </w:rPr>
        <w:t>зауставну тачку</w:t>
      </w:r>
      <w:r>
        <w:rPr>
          <w:rFonts w:cs="Arial"/>
          <w:lang w:val="sr-Cyrl-CS"/>
        </w:rPr>
        <w:t>“ у изради и контроли где наручилац има право да изврши проверу предходно урађених фаза израде и контроле и дозволи/не дозволи даљи технолошки процес предвиђен планом контроле квалитета.</w:t>
      </w:r>
    </w:p>
    <w:p w:rsidR="00F956B9" w:rsidRDefault="00F956B9" w:rsidP="00F956B9">
      <w:pPr>
        <w:rPr>
          <w:rFonts w:cs="Arial"/>
          <w:lang w:val="sr-Cyrl-CS"/>
        </w:rPr>
      </w:pPr>
    </w:p>
    <w:p w:rsidR="00BA18C3" w:rsidRPr="00F956B9" w:rsidRDefault="00F956B9" w:rsidP="00F956B9">
      <w:pPr>
        <w:tabs>
          <w:tab w:val="right" w:pos="10255"/>
        </w:tabs>
        <w:rPr>
          <w:rFonts w:cs="Arial"/>
          <w:b/>
          <w:lang w:val="sr-Cyrl-RS"/>
        </w:rPr>
      </w:pPr>
      <w:r>
        <w:rPr>
          <w:rFonts w:cs="Arial"/>
          <w:b/>
          <w:noProof/>
        </w:rPr>
        <w:drawing>
          <wp:inline distT="0" distB="0" distL="0" distR="0">
            <wp:extent cx="5733415" cy="4057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4057900"/>
                    </a:xfrm>
                    <a:prstGeom prst="rect">
                      <a:avLst/>
                    </a:prstGeom>
                    <a:noFill/>
                    <a:ln>
                      <a:noFill/>
                    </a:ln>
                  </pic:spPr>
                </pic:pic>
              </a:graphicData>
            </a:graphic>
          </wp:inline>
        </w:drawing>
      </w:r>
    </w:p>
    <w:p w:rsidR="00F956B9" w:rsidRDefault="00F956B9" w:rsidP="00820F3A">
      <w:pPr>
        <w:pStyle w:val="Heading10"/>
        <w:ind w:left="0" w:firstLine="0"/>
        <w:jc w:val="both"/>
        <w:rPr>
          <w:rFonts w:cs="Arial"/>
          <w:lang w:val="sr-Cyrl-RS"/>
        </w:rPr>
      </w:pPr>
    </w:p>
    <w:p w:rsidR="00820F3A" w:rsidRPr="00510177" w:rsidRDefault="00820F3A" w:rsidP="00820F3A">
      <w:pPr>
        <w:pStyle w:val="Heading10"/>
        <w:ind w:left="0" w:firstLine="0"/>
        <w:jc w:val="both"/>
        <w:rPr>
          <w:rFonts w:cs="Arial"/>
          <w:lang w:val="sr-Cyrl-RS"/>
        </w:rPr>
      </w:pPr>
      <w:r w:rsidRPr="00E47C2E">
        <w:rPr>
          <w:rFonts w:cs="Arial"/>
        </w:rPr>
        <w:t>3.1 Врста и обим</w:t>
      </w:r>
      <w:r w:rsidRPr="00E47C2E">
        <w:rPr>
          <w:rFonts w:cs="Arial"/>
          <w:lang w:val="en-US"/>
        </w:rPr>
        <w:t xml:space="preserve"> </w:t>
      </w:r>
      <w:r w:rsidRPr="00E47C2E">
        <w:rPr>
          <w:rFonts w:cs="Arial"/>
        </w:rPr>
        <w:t>услуга</w:t>
      </w:r>
      <w:r w:rsidR="00510177">
        <w:rPr>
          <w:rFonts w:cs="Arial"/>
          <w:lang w:val="sr-Cyrl-RS"/>
        </w:rPr>
        <w:t xml:space="preserve"> : према техничкој спецификацији и структури цене.</w:t>
      </w:r>
    </w:p>
    <w:bookmarkEnd w:id="19"/>
    <w:bookmarkEnd w:id="20"/>
    <w:p w:rsidR="00C541D8" w:rsidRPr="00C541D8" w:rsidRDefault="00C541D8" w:rsidP="0032186E">
      <w:pPr>
        <w:pStyle w:val="ListParagraph"/>
        <w:autoSpaceDE w:val="0"/>
        <w:autoSpaceDN w:val="0"/>
        <w:adjustRightInd w:val="0"/>
        <w:spacing w:before="0" w:after="0" w:line="240" w:lineRule="auto"/>
        <w:ind w:left="0"/>
        <w:contextualSpacing w:val="0"/>
        <w:jc w:val="left"/>
        <w:rPr>
          <w:rFonts w:ascii="Arial" w:hAnsi="Arial" w:cs="Arial"/>
          <w:color w:val="00B0F0"/>
          <w:lang w:val="sr-Cyrl-RS"/>
        </w:rPr>
      </w:pPr>
    </w:p>
    <w:p w:rsidR="00DB369C" w:rsidRPr="00510177" w:rsidRDefault="0032186E" w:rsidP="0032186E">
      <w:pPr>
        <w:pStyle w:val="Heading10"/>
        <w:ind w:left="0" w:firstLine="0"/>
        <w:jc w:val="both"/>
        <w:rPr>
          <w:rFonts w:cs="Arial"/>
          <w:lang w:val="sr-Cyrl-RS"/>
        </w:rPr>
      </w:pPr>
      <w:r w:rsidRPr="00E47C2E">
        <w:rPr>
          <w:rFonts w:cs="Arial"/>
        </w:rPr>
        <w:t>3.2 Квалитет и т</w:t>
      </w:r>
      <w:r w:rsidR="00DB369C" w:rsidRPr="00E47C2E">
        <w:rPr>
          <w:rFonts w:cs="Arial"/>
        </w:rPr>
        <w:t>ехничке карактеристике (спецификације)</w:t>
      </w:r>
      <w:r w:rsidR="00F956B9">
        <w:rPr>
          <w:rFonts w:cs="Arial"/>
          <w:lang w:val="sr-Cyrl-RS"/>
        </w:rPr>
        <w:t xml:space="preserve"> : </w:t>
      </w:r>
      <w:r w:rsidR="00F956B9">
        <w:rPr>
          <w:rFonts w:cs="Arial"/>
        </w:rPr>
        <w:t>план контроле квалитета</w:t>
      </w:r>
    </w:p>
    <w:p w:rsidR="00E13FFC" w:rsidRPr="00C541D8" w:rsidRDefault="00E13FFC"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C541D8"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C541D8">
        <w:rPr>
          <w:rFonts w:ascii="Arial" w:hAnsi="Arial" w:cs="Arial"/>
        </w:rPr>
        <w:t>Изабрани п</w:t>
      </w:r>
      <w:r w:rsidR="00D06691" w:rsidRPr="00C541D8">
        <w:rPr>
          <w:rFonts w:ascii="Arial" w:hAnsi="Arial" w:cs="Arial"/>
        </w:rPr>
        <w:t xml:space="preserve">онуђач је обавезан да </w:t>
      </w:r>
      <w:r w:rsidR="00A63575" w:rsidRPr="00C541D8">
        <w:rPr>
          <w:rFonts w:ascii="Arial" w:hAnsi="Arial" w:cs="Arial"/>
        </w:rPr>
        <w:t xml:space="preserve">услугу </w:t>
      </w:r>
      <w:r w:rsidR="00D06691" w:rsidRPr="00C541D8">
        <w:rPr>
          <w:rFonts w:ascii="Arial" w:hAnsi="Arial" w:cs="Arial"/>
        </w:rPr>
        <w:t>изврши у року који не може бити</w:t>
      </w:r>
      <w:r w:rsidRPr="00C541D8">
        <w:rPr>
          <w:rFonts w:ascii="Arial" w:hAnsi="Arial" w:cs="Arial"/>
        </w:rPr>
        <w:t xml:space="preserve"> дужи од </w:t>
      </w:r>
      <w:r w:rsidR="00F956B9">
        <w:rPr>
          <w:rFonts w:ascii="Arial" w:hAnsi="Arial" w:cs="Arial"/>
          <w:lang w:val="sr-Cyrl-RS"/>
        </w:rPr>
        <w:t>12</w:t>
      </w:r>
      <w:r w:rsidRPr="00C541D8">
        <w:rPr>
          <w:rFonts w:ascii="Arial" w:hAnsi="Arial" w:cs="Arial"/>
        </w:rPr>
        <w:t xml:space="preserve"> </w:t>
      </w:r>
      <w:r w:rsidR="00F956B9">
        <w:rPr>
          <w:rFonts w:ascii="Arial" w:hAnsi="Arial" w:cs="Arial"/>
          <w:lang w:val="sr-Cyrl-RS"/>
        </w:rPr>
        <w:t>месеци</w:t>
      </w:r>
      <w:r w:rsidR="00D06691" w:rsidRPr="00C541D8">
        <w:rPr>
          <w:rFonts w:ascii="Arial" w:hAnsi="Arial" w:cs="Arial"/>
        </w:rPr>
        <w:t xml:space="preserve"> од дана </w:t>
      </w:r>
      <w:r w:rsidR="00A45AC3" w:rsidRPr="00C541D8">
        <w:rPr>
          <w:rFonts w:ascii="Arial" w:hAnsi="Arial" w:cs="Arial"/>
        </w:rPr>
        <w:t>закључења уговора.</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781B02" w:rsidP="00781B02">
      <w:pPr>
        <w:pStyle w:val="Heading10"/>
        <w:rPr>
          <w:rFonts w:cs="Arial"/>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p>
    <w:p w:rsidR="004559F1" w:rsidRPr="00C541D8" w:rsidRDefault="004D14FC" w:rsidP="004559F1">
      <w:pPr>
        <w:spacing w:before="0"/>
        <w:rPr>
          <w:rFonts w:cs="Arial"/>
          <w:lang w:val="sr-Cyrl-RS" w:eastAsia="zh-CN"/>
        </w:rPr>
      </w:pPr>
      <w:r w:rsidRPr="00C541D8">
        <w:rPr>
          <w:rFonts w:cs="Arial"/>
          <w:lang w:val="sr-Cyrl-CS" w:eastAsia="zh-CN"/>
        </w:rPr>
        <w:t>М</w:t>
      </w:r>
      <w:r w:rsidR="00D45DAA" w:rsidRPr="00C541D8">
        <w:rPr>
          <w:rFonts w:cs="Arial"/>
          <w:lang w:eastAsia="zh-CN"/>
        </w:rPr>
        <w:t xml:space="preserve">есто </w:t>
      </w:r>
      <w:r w:rsidR="00A63575" w:rsidRPr="00C541D8">
        <w:rPr>
          <w:rFonts w:cs="Arial"/>
          <w:lang w:eastAsia="zh-CN"/>
        </w:rPr>
        <w:t>извршења</w:t>
      </w:r>
      <w:r w:rsidR="00D45DAA" w:rsidRPr="00C541D8">
        <w:rPr>
          <w:rFonts w:cs="Arial"/>
          <w:lang w:eastAsia="zh-CN"/>
        </w:rPr>
        <w:t xml:space="preserve"> </w:t>
      </w:r>
      <w:r w:rsidR="00C541D8" w:rsidRPr="00C541D8">
        <w:rPr>
          <w:rFonts w:cs="Arial"/>
          <w:lang w:val="sr-Cyrl-RS" w:eastAsia="zh-CN"/>
        </w:rPr>
        <w:t xml:space="preserve">је </w:t>
      </w:r>
      <w:r w:rsidR="00DE5E86">
        <w:rPr>
          <w:rFonts w:cs="Arial"/>
          <w:lang w:val="sr-Cyrl-RS" w:eastAsia="zh-CN"/>
        </w:rPr>
        <w:t xml:space="preserve">: радионица понуђача, превоз у оба смера је обавеза </w:t>
      </w:r>
      <w:r w:rsidR="00F956B9">
        <w:rPr>
          <w:rFonts w:cs="Arial"/>
          <w:lang w:val="sr-Cyrl-RS" w:eastAsia="zh-CN"/>
        </w:rPr>
        <w:t>Корисника услуге.</w:t>
      </w:r>
    </w:p>
    <w:p w:rsidR="00E13FFC" w:rsidRPr="00E47C2E" w:rsidRDefault="00E13FFC" w:rsidP="004559F1">
      <w:pPr>
        <w:spacing w:before="0"/>
        <w:rPr>
          <w:rFonts w:cs="Arial"/>
          <w:color w:val="00B0F0"/>
          <w:lang w:eastAsia="zh-CN"/>
        </w:rPr>
      </w:pPr>
    </w:p>
    <w:p w:rsidR="008112A2" w:rsidRPr="00E47C2E" w:rsidRDefault="00781B02" w:rsidP="00781B02">
      <w:pPr>
        <w:pStyle w:val="Heading10"/>
        <w:rPr>
          <w:rFonts w:cs="Arial"/>
        </w:rPr>
      </w:pPr>
      <w:r w:rsidRPr="00E47C2E">
        <w:rPr>
          <w:rFonts w:cs="Arial"/>
          <w:lang w:val="en-US"/>
        </w:rPr>
        <w:lastRenderedPageBreak/>
        <w:t xml:space="preserve">3.5. </w:t>
      </w:r>
      <w:r w:rsidR="008112A2" w:rsidRPr="00E47C2E">
        <w:rPr>
          <w:rFonts w:cs="Arial"/>
        </w:rPr>
        <w:t>Квалитативни и квантитативни пријем</w:t>
      </w:r>
    </w:p>
    <w:p w:rsidR="008112A2" w:rsidRPr="00C541D8" w:rsidRDefault="00C541D8"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C541D8">
        <w:rPr>
          <w:rFonts w:ascii="Arial" w:hAnsi="Arial" w:cs="Arial"/>
          <w:lang w:val="sr-Cyrl-RS"/>
        </w:rPr>
        <w:t>Према техничкој спецификацији, моделу уговора и целокупној конкурсној документацији.</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C541D8" w:rsidRDefault="00781B02" w:rsidP="00781B02">
      <w:pPr>
        <w:pStyle w:val="Heading10"/>
        <w:rPr>
          <w:rFonts w:cs="Arial"/>
        </w:rPr>
      </w:pPr>
      <w:bookmarkStart w:id="23" w:name="_Toc441651543"/>
      <w:bookmarkStart w:id="24" w:name="_Toc442559881"/>
      <w:r w:rsidRPr="00C541D8">
        <w:rPr>
          <w:rFonts w:cs="Arial"/>
          <w:lang w:val="en-US"/>
        </w:rPr>
        <w:t xml:space="preserve">3.6. </w:t>
      </w:r>
      <w:r w:rsidR="004D14FC" w:rsidRPr="00C541D8">
        <w:rPr>
          <w:rFonts w:cs="Arial"/>
        </w:rPr>
        <w:t>Гарантни рок</w:t>
      </w:r>
      <w:bookmarkEnd w:id="23"/>
      <w:bookmarkEnd w:id="24"/>
    </w:p>
    <w:p w:rsidR="004D14FC" w:rsidRPr="00510177" w:rsidRDefault="004D14FC" w:rsidP="00280127">
      <w:pPr>
        <w:spacing w:before="0"/>
        <w:rPr>
          <w:rFonts w:cs="Arial"/>
          <w:b/>
          <w:lang w:eastAsia="zh-CN"/>
        </w:rPr>
      </w:pPr>
      <w:proofErr w:type="gramStart"/>
      <w:r w:rsidRPr="00510177">
        <w:rPr>
          <w:rFonts w:cs="Arial"/>
          <w:b/>
          <w:lang w:eastAsia="zh-CN"/>
        </w:rPr>
        <w:t xml:space="preserve">Гарантни рок за предмет набавке је </w:t>
      </w:r>
      <w:r w:rsidR="00BF39C7" w:rsidRPr="00510177">
        <w:rPr>
          <w:rFonts w:cs="Arial"/>
          <w:b/>
          <w:lang w:eastAsia="zh-CN"/>
        </w:rPr>
        <w:t xml:space="preserve">минимум </w:t>
      </w:r>
      <w:r w:rsidR="004473FD">
        <w:rPr>
          <w:rFonts w:cs="Arial"/>
          <w:b/>
          <w:lang w:val="sr-Cyrl-CS" w:eastAsia="zh-CN"/>
        </w:rPr>
        <w:t>12 месеци</w:t>
      </w:r>
      <w:r w:rsidR="00243103">
        <w:rPr>
          <w:rFonts w:cs="Arial"/>
          <w:b/>
          <w:lang w:val="sr-Cyrl-CS" w:eastAsia="zh-CN"/>
        </w:rPr>
        <w:t xml:space="preserve"> од извршења услуге.</w:t>
      </w:r>
      <w:proofErr w:type="gramEnd"/>
    </w:p>
    <w:p w:rsidR="004D14FC" w:rsidRPr="00C541D8" w:rsidRDefault="004D14FC" w:rsidP="00280127">
      <w:pPr>
        <w:spacing w:before="0"/>
        <w:rPr>
          <w:rFonts w:cs="Arial"/>
          <w:lang w:eastAsia="zh-CN"/>
        </w:rPr>
      </w:pPr>
      <w:r w:rsidRPr="00C541D8">
        <w:rPr>
          <w:rFonts w:cs="Arial"/>
          <w:lang w:val="sr-Cyrl-CS" w:eastAsia="zh-CN"/>
        </w:rPr>
        <w:t xml:space="preserve">Изабрани </w:t>
      </w:r>
      <w:r w:rsidRPr="00C541D8">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781B02" w:rsidP="00781B02">
      <w:pPr>
        <w:pStyle w:val="Heading10"/>
        <w:rPr>
          <w:rFonts w:cs="Arial"/>
        </w:rPr>
      </w:pPr>
      <w:bookmarkStart w:id="25" w:name="_Toc441651544"/>
      <w:bookmarkStart w:id="26" w:name="_Toc442559882"/>
      <w:r w:rsidRPr="00E47C2E">
        <w:rPr>
          <w:rFonts w:cs="Arial"/>
        </w:rPr>
        <w:t xml:space="preserve">3.7. </w:t>
      </w:r>
      <w:r w:rsidR="00D45DAA" w:rsidRPr="00E47C2E">
        <w:rPr>
          <w:rFonts w:cs="Arial"/>
        </w:rPr>
        <w:t>Евентуалне додатне услуге</w:t>
      </w:r>
      <w:bookmarkEnd w:id="25"/>
      <w:bookmarkEnd w:id="26"/>
    </w:p>
    <w:p w:rsidR="00532089" w:rsidRPr="00C541D8" w:rsidRDefault="00C541D8" w:rsidP="008112A2">
      <w:pPr>
        <w:spacing w:before="0"/>
        <w:rPr>
          <w:rFonts w:cs="Arial"/>
          <w:lang w:val="sr-Cyrl-RS" w:eastAsia="zh-CN"/>
        </w:rPr>
      </w:pPr>
      <w:r w:rsidRPr="00C541D8">
        <w:rPr>
          <w:rFonts w:cs="Arial"/>
          <w:lang w:val="sr-Cyrl-RS" w:eastAsia="zh-CN"/>
        </w:rPr>
        <w:t>Нема.</w:t>
      </w:r>
    </w:p>
    <w:p w:rsidR="00840A3D" w:rsidRPr="00F956B9" w:rsidRDefault="00840A3D" w:rsidP="00F956B9">
      <w:pPr>
        <w:tabs>
          <w:tab w:val="left" w:pos="987"/>
        </w:tabs>
        <w:spacing w:before="0"/>
        <w:rPr>
          <w:rFonts w:cs="Arial"/>
          <w:color w:val="00B0F0"/>
          <w:lang w:val="sr-Cyrl-RS" w:eastAsia="zh-CN"/>
        </w:rPr>
      </w:pPr>
    </w:p>
    <w:p w:rsidR="00F956B9" w:rsidRDefault="00F956B9" w:rsidP="00F956B9">
      <w:pPr>
        <w:pStyle w:val="Heading10"/>
        <w:ind w:left="360" w:firstLine="0"/>
        <w:jc w:val="both"/>
        <w:rPr>
          <w:rFonts w:cs="Arial"/>
          <w:lang w:val="sr-Cyrl-RS"/>
        </w:rPr>
      </w:pPr>
      <w:bookmarkStart w:id="27" w:name="_Toc442559884"/>
    </w:p>
    <w:p w:rsidR="00F956B9" w:rsidRDefault="00F956B9" w:rsidP="00F956B9">
      <w:pPr>
        <w:rPr>
          <w:lang w:val="sr-Cyrl-RS" w:eastAsia="ar-SA"/>
        </w:rPr>
      </w:pPr>
    </w:p>
    <w:p w:rsidR="00F956B9" w:rsidRPr="00F956B9" w:rsidRDefault="00F956B9" w:rsidP="00F956B9">
      <w:pPr>
        <w:rPr>
          <w:lang w:val="sr-Cyrl-RS" w:eastAsia="ar-SA"/>
        </w:rPr>
      </w:pPr>
    </w:p>
    <w:p w:rsidR="00756A02" w:rsidRPr="00E47C2E" w:rsidRDefault="00756A02" w:rsidP="0090691C">
      <w:pPr>
        <w:pStyle w:val="Heading10"/>
        <w:numPr>
          <w:ilvl w:val="0"/>
          <w:numId w:val="16"/>
        </w:numPr>
        <w:jc w:val="both"/>
        <w:rPr>
          <w:rFonts w:cs="Arial"/>
        </w:rPr>
      </w:pPr>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90691C">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90691C">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 xml:space="preserve">2) ЗА ПРАВНО ЛИЦЕ – За кривична дела организованог криминала – Уверење </w:t>
            </w:r>
            <w:r w:rsidRPr="00E47C2E">
              <w:rPr>
                <w:rFonts w:cs="Arial"/>
                <w:lang w:val="sr-Latn-CS" w:eastAsia="sr-Latn-CS"/>
              </w:rPr>
              <w:lastRenderedPageBreak/>
              <w:t>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90691C">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90691C">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lastRenderedPageBreak/>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90691C">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90691C">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90691C">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w:t>
            </w:r>
            <w:r w:rsidR="00E95A19">
              <w:rPr>
                <w:rFonts w:cs="Arial"/>
                <w:lang w:val="sr-Latn-CS" w:eastAsia="sr-Latn-CS"/>
              </w:rPr>
              <w:t>а 75. став 2. ЗЈН(Образац бр.</w:t>
            </w:r>
            <w:r w:rsidR="00E95A19">
              <w:rPr>
                <w:rFonts w:cs="Arial"/>
                <w:lang w:val="sr-Cyrl-R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90691C">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90691C">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90691C">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E95A19">
        <w:trPr>
          <w:trHeight w:val="564"/>
          <w:jc w:val="center"/>
        </w:trPr>
        <w:tc>
          <w:tcPr>
            <w:tcW w:w="729" w:type="dxa"/>
            <w:vAlign w:val="center"/>
          </w:tcPr>
          <w:p w:rsidR="00175774" w:rsidRPr="00E47C2E" w:rsidRDefault="00175774" w:rsidP="003A4822">
            <w:pPr>
              <w:jc w:val="center"/>
              <w:rPr>
                <w:rFonts w:cs="Arial"/>
                <w:color w:val="00B0F0"/>
              </w:rPr>
            </w:pPr>
          </w:p>
        </w:tc>
        <w:tc>
          <w:tcPr>
            <w:tcW w:w="8430" w:type="dxa"/>
          </w:tcPr>
          <w:p w:rsidR="00E95A19" w:rsidRDefault="00562AED" w:rsidP="00E95A19">
            <w:pPr>
              <w:ind w:right="-180"/>
              <w:jc w:val="center"/>
              <w:rPr>
                <w:rFonts w:cs="Arial"/>
                <w:b/>
                <w:lang w:val="sr-Cyrl-RS" w:eastAsia="sr-Latn-CS"/>
              </w:rPr>
            </w:pPr>
            <w:r w:rsidRPr="00C541D8">
              <w:rPr>
                <w:rFonts w:cs="Arial"/>
                <w:b/>
                <w:lang w:val="sr-Latn-CS" w:eastAsia="sr-Latn-CS"/>
              </w:rPr>
              <w:t xml:space="preserve">4.2  ДОДАТНИ УСЛОВИ </w:t>
            </w:r>
          </w:p>
          <w:p w:rsidR="00175774" w:rsidRPr="00E95A19" w:rsidRDefault="00562AED" w:rsidP="00E95A19">
            <w:pPr>
              <w:ind w:right="-180"/>
              <w:jc w:val="center"/>
              <w:rPr>
                <w:rFonts w:cs="Arial"/>
                <w:b/>
                <w:lang w:val="sr-Latn-CS" w:eastAsia="sr-Latn-CS"/>
              </w:rPr>
            </w:pPr>
            <w:r w:rsidRPr="00C541D8">
              <w:rPr>
                <w:rFonts w:cs="Arial"/>
                <w:b/>
                <w:lang w:val="sr-Latn-CS" w:eastAsia="sr-Latn-CS"/>
              </w:rPr>
              <w:t>ЗА УЧЕШЋЕ У ПОСТУПКУ ЈАВНЕ НАБАВКЕ ИЗ ЧЛАНА 76. ЗАКОНА</w:t>
            </w:r>
          </w:p>
        </w:tc>
      </w:tr>
      <w:tr w:rsidR="00175774" w:rsidRPr="00E47C2E" w:rsidTr="00926B08">
        <w:trPr>
          <w:trHeight w:val="1160"/>
          <w:jc w:val="center"/>
        </w:trPr>
        <w:tc>
          <w:tcPr>
            <w:tcW w:w="729" w:type="dxa"/>
            <w:vAlign w:val="center"/>
          </w:tcPr>
          <w:p w:rsidR="00175774" w:rsidRPr="00E47C2E" w:rsidRDefault="00C541D8" w:rsidP="003A4822">
            <w:pPr>
              <w:jc w:val="center"/>
              <w:rPr>
                <w:rFonts w:cs="Arial"/>
                <w:color w:val="00B0F0"/>
              </w:rPr>
            </w:pPr>
            <w:r w:rsidRPr="00C541D8">
              <w:rPr>
                <w:rFonts w:cs="Arial"/>
                <w:lang w:val="sr-Cyrl-RS"/>
              </w:rPr>
              <w:t>5</w:t>
            </w:r>
            <w:r w:rsidR="00175774" w:rsidRPr="00C541D8">
              <w:rPr>
                <w:rFonts w:cs="Arial"/>
              </w:rPr>
              <w:t>.</w:t>
            </w:r>
          </w:p>
        </w:tc>
        <w:tc>
          <w:tcPr>
            <w:tcW w:w="8430" w:type="dxa"/>
          </w:tcPr>
          <w:p w:rsidR="00926B08" w:rsidRPr="00C541D8" w:rsidRDefault="00926B08" w:rsidP="00926B08">
            <w:pPr>
              <w:autoSpaceDE w:val="0"/>
              <w:autoSpaceDN w:val="0"/>
              <w:adjustRightInd w:val="0"/>
              <w:rPr>
                <w:rFonts w:cs="Arial"/>
                <w:b/>
                <w:lang w:val="sr-Latn-CS" w:eastAsia="sr-Latn-CS"/>
              </w:rPr>
            </w:pPr>
            <w:r w:rsidRPr="00C541D8">
              <w:rPr>
                <w:rFonts w:cs="Arial"/>
                <w:b/>
                <w:u w:val="single"/>
                <w:lang w:val="sr-Latn-CS" w:eastAsia="sr-Latn-CS"/>
              </w:rPr>
              <w:t>Услов:</w:t>
            </w:r>
          </w:p>
          <w:p w:rsidR="00926B08" w:rsidRPr="00C541D8" w:rsidRDefault="00926B08" w:rsidP="00926B08">
            <w:pPr>
              <w:autoSpaceDE w:val="0"/>
              <w:autoSpaceDN w:val="0"/>
              <w:adjustRightInd w:val="0"/>
              <w:rPr>
                <w:rFonts w:cs="Arial"/>
                <w:lang w:val="sr-Latn-CS" w:eastAsia="sr-Latn-CS"/>
              </w:rPr>
            </w:pPr>
            <w:r w:rsidRPr="00C541D8">
              <w:rPr>
                <w:rFonts w:cs="Arial"/>
                <w:lang w:val="sr-Latn-CS" w:eastAsia="sr-Latn-CS"/>
              </w:rPr>
              <w:t xml:space="preserve">Пословни капацитет </w:t>
            </w:r>
          </w:p>
          <w:p w:rsidR="00AB105E" w:rsidRDefault="00926B08" w:rsidP="00926B08">
            <w:pPr>
              <w:autoSpaceDE w:val="0"/>
              <w:autoSpaceDN w:val="0"/>
              <w:adjustRightInd w:val="0"/>
              <w:spacing w:before="0"/>
              <w:rPr>
                <w:rFonts w:cs="Arial"/>
                <w:lang w:val="sr-Cyrl-RS" w:eastAsia="sr-Latn-CS"/>
              </w:rPr>
            </w:pPr>
            <w:r w:rsidRPr="00C541D8">
              <w:rPr>
                <w:rFonts w:cs="Arial"/>
                <w:lang w:val="sr-Latn-CS" w:eastAsia="sr-Latn-CS"/>
              </w:rPr>
              <w:t xml:space="preserve">Понуђач располаже неопходним </w:t>
            </w:r>
            <w:r w:rsidRPr="00C541D8">
              <w:rPr>
                <w:rFonts w:cs="Arial"/>
                <w:b/>
                <w:lang w:val="sr-Latn-CS" w:eastAsia="sr-Latn-CS"/>
              </w:rPr>
              <w:t>пословним капацитетом</w:t>
            </w:r>
            <w:r w:rsidRPr="00C541D8">
              <w:rPr>
                <w:rFonts w:cs="Arial"/>
                <w:lang w:val="sr-Latn-CS" w:eastAsia="sr-Latn-CS"/>
              </w:rPr>
              <w:t xml:space="preserve"> ако:</w:t>
            </w:r>
          </w:p>
          <w:p w:rsidR="00AB105E" w:rsidRPr="00AB105E" w:rsidRDefault="00AB105E" w:rsidP="00926B08">
            <w:pPr>
              <w:autoSpaceDE w:val="0"/>
              <w:autoSpaceDN w:val="0"/>
              <w:adjustRightInd w:val="0"/>
              <w:spacing w:before="0"/>
              <w:rPr>
                <w:rFonts w:cs="Arial"/>
                <w:lang w:val="sr-Cyrl-RS" w:eastAsia="sr-Latn-CS"/>
              </w:rPr>
            </w:pPr>
            <w:r w:rsidRPr="00AB105E">
              <w:rPr>
                <w:rFonts w:cs="Arial"/>
                <w:lang w:val="sr-Latn-CS" w:eastAsia="sr-Latn-CS"/>
              </w:rPr>
              <w:t xml:space="preserve">-је у </w:t>
            </w:r>
            <w:r w:rsidRPr="00AB105E">
              <w:rPr>
                <w:rFonts w:cs="Arial"/>
                <w:lang w:val="sr-Cyrl-CS" w:eastAsia="sr-Latn-CS"/>
              </w:rPr>
              <w:t>претходне</w:t>
            </w:r>
            <w:r w:rsidRPr="00AB105E">
              <w:rPr>
                <w:rFonts w:cs="Arial"/>
                <w:lang w:val="sr-Latn-CS" w:eastAsia="sr-Latn-CS"/>
              </w:rPr>
              <w:t xml:space="preserve"> три </w:t>
            </w:r>
            <w:r>
              <w:rPr>
                <w:rFonts w:cs="Arial"/>
                <w:lang w:val="sr-Cyrl-RS" w:eastAsia="sr-Latn-CS"/>
              </w:rPr>
              <w:t>године</w:t>
            </w:r>
            <w:r w:rsidRPr="00AB105E">
              <w:rPr>
                <w:rFonts w:cs="Arial"/>
                <w:lang w:val="sr-Cyrl-RS" w:eastAsia="sr-Latn-CS"/>
              </w:rPr>
              <w:t xml:space="preserve"> (2014,2015 и 2016.год.)</w:t>
            </w:r>
            <w:r>
              <w:rPr>
                <w:rFonts w:cs="Arial"/>
                <w:lang w:val="sr-Cyrl-RS" w:eastAsia="sr-Latn-CS"/>
              </w:rPr>
              <w:t xml:space="preserve"> успешно реализовао </w:t>
            </w:r>
            <w:r w:rsidR="00F956B9">
              <w:rPr>
                <w:rFonts w:cs="Arial"/>
                <w:lang w:val="sr-Cyrl-RS" w:eastAsia="sr-Latn-CS"/>
              </w:rPr>
              <w:t xml:space="preserve"> услуге олопатичења радног кола вентилатора </w:t>
            </w:r>
            <w:r>
              <w:rPr>
                <w:rFonts w:cs="Arial"/>
                <w:lang w:val="sr-Cyrl-RS" w:eastAsia="sr-Latn-CS"/>
              </w:rPr>
              <w:t>минималне укупне</w:t>
            </w:r>
            <w:r w:rsidRPr="00AB105E">
              <w:rPr>
                <w:rFonts w:cs="Arial"/>
                <w:lang w:val="sr-Cyrl-RS" w:eastAsia="sr-Latn-CS"/>
              </w:rPr>
              <w:t xml:space="preserve"> вредности </w:t>
            </w:r>
            <w:r w:rsidRPr="00AB105E">
              <w:rPr>
                <w:rFonts w:cs="Arial"/>
                <w:lang w:val="sr-Latn-CS" w:eastAsia="sr-Latn-CS"/>
              </w:rPr>
              <w:t xml:space="preserve"> </w:t>
            </w:r>
            <w:r w:rsidR="00F956B9">
              <w:rPr>
                <w:rFonts w:cs="Arial"/>
                <w:lang w:val="sr-Cyrl-RS" w:eastAsia="sr-Latn-CS"/>
              </w:rPr>
              <w:t>1</w:t>
            </w:r>
            <w:r w:rsidRPr="00AB105E">
              <w:rPr>
                <w:rFonts w:cs="Arial"/>
                <w:lang w:val="sr-Cyrl-RS" w:eastAsia="sr-Latn-CS"/>
              </w:rPr>
              <w:t>.000.000,00</w:t>
            </w:r>
            <w:r>
              <w:rPr>
                <w:rFonts w:cs="Arial"/>
                <w:lang w:val="sr-Cyrl-RS" w:eastAsia="sr-Latn-CS"/>
              </w:rPr>
              <w:t xml:space="preserve"> </w:t>
            </w:r>
            <w:r w:rsidRPr="00AB105E">
              <w:rPr>
                <w:rFonts w:cs="Arial"/>
                <w:lang w:val="sr-Cyrl-RS" w:eastAsia="sr-Latn-CS"/>
              </w:rPr>
              <w:t>дин.</w:t>
            </w:r>
          </w:p>
          <w:p w:rsidR="00E95A19" w:rsidRPr="00E95A19" w:rsidRDefault="00AB105E" w:rsidP="00AB105E">
            <w:pPr>
              <w:pStyle w:val="ListParagraph"/>
              <w:autoSpaceDE w:val="0"/>
              <w:autoSpaceDN w:val="0"/>
              <w:adjustRightInd w:val="0"/>
              <w:spacing w:before="0" w:after="0" w:line="240" w:lineRule="auto"/>
              <w:ind w:left="0"/>
              <w:rPr>
                <w:rFonts w:ascii="Arial" w:hAnsi="Arial" w:cs="Arial"/>
                <w:lang w:val="sr-Latn-CS" w:eastAsia="sr-Latn-CS"/>
              </w:rPr>
            </w:pPr>
            <w:r>
              <w:rPr>
                <w:rFonts w:ascii="Arial" w:hAnsi="Arial" w:cs="Arial"/>
                <w:lang w:val="sr-Cyrl-RS" w:eastAsia="sr-Latn-CS"/>
              </w:rPr>
              <w:t>-</w:t>
            </w:r>
            <w:r w:rsidR="00926B08" w:rsidRPr="00C541D8">
              <w:rPr>
                <w:rFonts w:ascii="Arial" w:hAnsi="Arial" w:cs="Arial"/>
                <w:lang w:val="sr-Latn-CS" w:eastAsia="sr-Latn-CS"/>
              </w:rPr>
              <w:t>има уведен систем управљања квалитетом у складу са захтевима стандарда  ISO 9001:2008</w:t>
            </w:r>
          </w:p>
          <w:p w:rsidR="00AB105E" w:rsidRPr="00AB105E" w:rsidRDefault="00926B08" w:rsidP="0090691C">
            <w:pPr>
              <w:pStyle w:val="ListParagraph"/>
              <w:numPr>
                <w:ilvl w:val="0"/>
                <w:numId w:val="25"/>
              </w:numPr>
              <w:autoSpaceDE w:val="0"/>
              <w:autoSpaceDN w:val="0"/>
              <w:adjustRightInd w:val="0"/>
              <w:spacing w:before="0" w:after="0" w:line="240" w:lineRule="auto"/>
              <w:ind w:left="-108" w:firstLine="0"/>
              <w:rPr>
                <w:rFonts w:ascii="Arial" w:hAnsi="Arial" w:cs="Arial"/>
                <w:lang w:val="sr-Latn-CS" w:eastAsia="sr-Latn-CS"/>
              </w:rPr>
            </w:pPr>
            <w:r w:rsidRPr="00E95A19">
              <w:rPr>
                <w:rFonts w:cs="Arial"/>
                <w:b/>
                <w:u w:val="single"/>
                <w:lang w:val="sr-Latn-CS" w:eastAsia="sr-Latn-CS"/>
              </w:rPr>
              <w:t xml:space="preserve">Доказ: </w:t>
            </w:r>
          </w:p>
          <w:p w:rsidR="00AB105E" w:rsidRPr="00654717" w:rsidRDefault="00AB105E" w:rsidP="00AB105E">
            <w:pPr>
              <w:autoSpaceDE w:val="0"/>
              <w:autoSpaceDN w:val="0"/>
              <w:adjustRightInd w:val="0"/>
              <w:spacing w:before="0"/>
              <w:ind w:left="279" w:hanging="220"/>
              <w:rPr>
                <w:rFonts w:cs="Arial"/>
                <w:lang w:val="sr-Cyrl-RS" w:eastAsia="sr-Latn-CS"/>
              </w:rPr>
            </w:pPr>
            <w:r>
              <w:rPr>
                <w:rFonts w:cs="Arial"/>
                <w:lang w:val="sr-Latn-CS" w:eastAsia="sr-Latn-CS"/>
              </w:rPr>
              <w:t>-</w:t>
            </w:r>
            <w:r w:rsidRPr="00654717">
              <w:rPr>
                <w:rFonts w:cs="Arial"/>
                <w:lang w:val="sr-Cyrl-RS" w:eastAsia="sr-Latn-CS"/>
              </w:rPr>
              <w:t>Списак референтних набавки</w:t>
            </w:r>
          </w:p>
          <w:p w:rsidR="007850B9" w:rsidRPr="006612B8" w:rsidRDefault="00AB105E" w:rsidP="007850B9">
            <w:pPr>
              <w:autoSpaceDE w:val="0"/>
              <w:autoSpaceDN w:val="0"/>
              <w:adjustRightInd w:val="0"/>
              <w:spacing w:before="0"/>
              <w:ind w:left="279" w:hanging="220"/>
              <w:rPr>
                <w:rFonts w:cs="Arial"/>
                <w:lang w:val="sr-Cyrl-RS" w:eastAsia="sr-Latn-CS"/>
              </w:rPr>
            </w:pPr>
            <w:r w:rsidRPr="00654717">
              <w:rPr>
                <w:rFonts w:cs="Arial"/>
                <w:lang w:val="sr-Latn-CS" w:eastAsia="sr-Latn-CS"/>
              </w:rPr>
              <w:t>-Потписане и оверене потврде</w:t>
            </w:r>
            <w:r>
              <w:rPr>
                <w:rFonts w:cs="Arial"/>
                <w:lang w:val="sr-Latn-CS" w:eastAsia="sr-Latn-CS"/>
              </w:rPr>
              <w:t xml:space="preserve"> </w:t>
            </w:r>
            <w:r>
              <w:rPr>
                <w:rFonts w:cs="Arial"/>
                <w:lang w:val="sr-Cyrl-RS" w:eastAsia="sr-Latn-CS"/>
              </w:rPr>
              <w:t>Наручиоца</w:t>
            </w:r>
          </w:p>
          <w:p w:rsidR="00926B08" w:rsidRPr="007850B9" w:rsidRDefault="007850B9" w:rsidP="007850B9">
            <w:pPr>
              <w:pStyle w:val="ListParagraph"/>
              <w:autoSpaceDE w:val="0"/>
              <w:autoSpaceDN w:val="0"/>
              <w:adjustRightInd w:val="0"/>
              <w:spacing w:before="0" w:after="0" w:line="240" w:lineRule="auto"/>
              <w:ind w:left="-108"/>
              <w:rPr>
                <w:rFonts w:ascii="Arial" w:hAnsi="Arial" w:cs="Arial"/>
                <w:lang w:val="sr-Latn-CS" w:eastAsia="sr-Latn-CS"/>
              </w:rPr>
            </w:pPr>
            <w:r>
              <w:rPr>
                <w:rFonts w:ascii="Arial" w:hAnsi="Arial" w:cs="Arial"/>
                <w:lang w:val="sr-Cyrl-RS" w:eastAsia="sr-Latn-CS"/>
              </w:rPr>
              <w:t xml:space="preserve">   -</w:t>
            </w:r>
            <w:r w:rsidR="00926B08" w:rsidRPr="007850B9">
              <w:rPr>
                <w:rFonts w:ascii="Arial" w:hAnsi="Arial" w:cs="Arial"/>
                <w:lang w:val="sr-Latn-CS" w:eastAsia="sr-Latn-CS"/>
              </w:rPr>
              <w:t>Копија важећег сертификата  ISO 9001:2008</w:t>
            </w:r>
          </w:p>
          <w:p w:rsidR="00926B08" w:rsidRPr="00C541D8" w:rsidRDefault="00926B08" w:rsidP="00926B08">
            <w:pPr>
              <w:rPr>
                <w:rFonts w:cs="Arial"/>
                <w:b/>
                <w:u w:val="single"/>
                <w:lang w:val="sr-Latn-CS" w:eastAsia="sr-Latn-CS"/>
              </w:rPr>
            </w:pPr>
            <w:r w:rsidRPr="00C541D8">
              <w:rPr>
                <w:rFonts w:cs="Arial"/>
                <w:b/>
                <w:u w:val="single"/>
                <w:lang w:val="sr-Latn-CS" w:eastAsia="sr-Latn-CS"/>
              </w:rPr>
              <w:t>Напомена:</w:t>
            </w:r>
          </w:p>
          <w:p w:rsidR="00926B08" w:rsidRPr="00C541D8" w:rsidRDefault="00926B08" w:rsidP="0090691C">
            <w:pPr>
              <w:numPr>
                <w:ilvl w:val="0"/>
                <w:numId w:val="24"/>
              </w:numPr>
              <w:snapToGrid w:val="0"/>
              <w:rPr>
                <w:rFonts w:cs="Arial"/>
                <w:lang w:val="sr-Latn-CS" w:eastAsia="sr-Latn-CS"/>
              </w:rPr>
            </w:pPr>
            <w:r w:rsidRPr="00C541D8">
              <w:rPr>
                <w:rFonts w:cs="Arial"/>
                <w:lang w:val="sr-Latn-CS" w:eastAsia="sr-Latn-CS"/>
              </w:rPr>
              <w:t xml:space="preserve">У случају да понуду подноси група понуђача, доказ доставити за оног </w:t>
            </w:r>
            <w:r w:rsidRPr="00C541D8">
              <w:rPr>
                <w:rFonts w:cs="Arial"/>
                <w:lang w:val="sr-Latn-CS" w:eastAsia="sr-Latn-CS"/>
              </w:rPr>
              <w:lastRenderedPageBreak/>
              <w:t xml:space="preserve">члана групе који испуњава тражени услов (довољно је да 1 члан групе достави </w:t>
            </w:r>
            <w:r w:rsidR="00C541D8" w:rsidRPr="00C541D8">
              <w:rPr>
                <w:rFonts w:cs="Arial"/>
                <w:lang w:val="sr-Cyrl-RS" w:eastAsia="sr-Latn-CS"/>
              </w:rPr>
              <w:t>доказ</w:t>
            </w:r>
            <w:r w:rsidRPr="00C541D8">
              <w:rPr>
                <w:rFonts w:cs="Arial"/>
                <w:lang w:val="sr-Latn-CS" w:eastAsia="sr-Latn-CS"/>
              </w:rPr>
              <w:t>), а уколико ви</w:t>
            </w:r>
            <w:r w:rsidR="00C541D8" w:rsidRPr="00C541D8">
              <w:rPr>
                <w:rFonts w:cs="Arial"/>
                <w:lang w:val="sr-Latn-CS" w:eastAsia="sr-Latn-CS"/>
              </w:rPr>
              <w:t>ше њих заједно испуњавају услов</w:t>
            </w:r>
            <w:r w:rsidR="00C541D8" w:rsidRPr="00C541D8">
              <w:rPr>
                <w:rFonts w:cs="Arial"/>
                <w:lang w:val="sr-Cyrl-RS" w:eastAsia="sr-Latn-CS"/>
              </w:rPr>
              <w:t xml:space="preserve">, </w:t>
            </w:r>
            <w:r w:rsidRPr="00C541D8">
              <w:rPr>
                <w:rFonts w:cs="Arial"/>
                <w:lang w:val="sr-Latn-CS" w:eastAsia="sr-Latn-CS"/>
              </w:rPr>
              <w:t>овај доказ доставити за те чланове.</w:t>
            </w:r>
          </w:p>
          <w:p w:rsidR="00175774" w:rsidRPr="00E47C2E" w:rsidRDefault="00926B08" w:rsidP="0090691C">
            <w:pPr>
              <w:numPr>
                <w:ilvl w:val="0"/>
                <w:numId w:val="24"/>
              </w:numPr>
              <w:snapToGrid w:val="0"/>
              <w:rPr>
                <w:rFonts w:cs="Arial"/>
                <w:color w:val="00B0F0"/>
                <w:lang w:val="sr-Latn-CS" w:eastAsia="sr-Latn-CS"/>
              </w:rPr>
            </w:pPr>
            <w:r w:rsidRPr="00C541D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E2DAB" w:rsidRPr="00E47C2E" w:rsidTr="00926B08">
        <w:trPr>
          <w:trHeight w:val="1160"/>
          <w:jc w:val="center"/>
        </w:trPr>
        <w:tc>
          <w:tcPr>
            <w:tcW w:w="729" w:type="dxa"/>
            <w:vAlign w:val="center"/>
          </w:tcPr>
          <w:p w:rsidR="00DE2DAB" w:rsidRPr="00DE2DAB" w:rsidRDefault="00DE2DAB" w:rsidP="003A4822">
            <w:pPr>
              <w:jc w:val="center"/>
              <w:rPr>
                <w:rFonts w:cs="Arial"/>
              </w:rPr>
            </w:pPr>
            <w:r>
              <w:rPr>
                <w:rFonts w:cs="Arial"/>
              </w:rPr>
              <w:lastRenderedPageBreak/>
              <w:t>6.</w:t>
            </w:r>
          </w:p>
        </w:tc>
        <w:tc>
          <w:tcPr>
            <w:tcW w:w="8430" w:type="dxa"/>
          </w:tcPr>
          <w:p w:rsidR="00DE2DAB" w:rsidRPr="00DE2DAB" w:rsidRDefault="00DE2DAB" w:rsidP="00DE2DAB">
            <w:pPr>
              <w:autoSpaceDE w:val="0"/>
              <w:autoSpaceDN w:val="0"/>
              <w:adjustRightInd w:val="0"/>
              <w:rPr>
                <w:rFonts w:cs="Arial"/>
                <w:b/>
                <w:u w:val="single"/>
                <w:lang w:val="sr-Latn-CS" w:eastAsia="sr-Latn-CS"/>
              </w:rPr>
            </w:pPr>
            <w:r w:rsidRPr="00DE2DAB">
              <w:rPr>
                <w:rFonts w:cs="Arial"/>
                <w:b/>
                <w:u w:val="single"/>
                <w:lang w:val="sr-Latn-CS" w:eastAsia="sr-Latn-CS"/>
              </w:rPr>
              <w:t>Услов:</w:t>
            </w:r>
          </w:p>
          <w:p w:rsidR="00DE2DAB" w:rsidRPr="00DE2DAB" w:rsidRDefault="00DE2DAB" w:rsidP="00DE2DAB">
            <w:pPr>
              <w:autoSpaceDE w:val="0"/>
              <w:autoSpaceDN w:val="0"/>
              <w:adjustRightInd w:val="0"/>
              <w:rPr>
                <w:rFonts w:cs="Arial"/>
                <w:lang w:val="sr-Latn-CS" w:eastAsia="sr-Latn-CS"/>
              </w:rPr>
            </w:pPr>
            <w:r w:rsidRPr="00DE2DAB">
              <w:rPr>
                <w:rFonts w:cs="Arial"/>
                <w:lang w:val="sr-Latn-CS" w:eastAsia="sr-Latn-CS"/>
              </w:rPr>
              <w:t>Кадровски капацитет</w:t>
            </w:r>
          </w:p>
          <w:p w:rsidR="00DE2DAB" w:rsidRPr="00DE2DAB" w:rsidRDefault="00DE2DAB" w:rsidP="00DE2DAB">
            <w:pPr>
              <w:autoSpaceDE w:val="0"/>
              <w:autoSpaceDN w:val="0"/>
              <w:adjustRightInd w:val="0"/>
              <w:spacing w:before="0"/>
              <w:rPr>
                <w:rFonts w:cs="Arial"/>
                <w:lang w:val="sr-Cyrl-RS" w:eastAsia="sr-Latn-CS"/>
              </w:rPr>
            </w:pPr>
            <w:r w:rsidRPr="00DE2DAB">
              <w:rPr>
                <w:rFonts w:cs="Arial"/>
                <w:lang w:val="sr-Latn-CS" w:eastAsia="sr-Latn-CS"/>
              </w:rPr>
              <w:t xml:space="preserve">Понуђач располаже довољним кадровским капацитетом ако има најмање  </w:t>
            </w:r>
            <w:r>
              <w:rPr>
                <w:rFonts w:cs="Arial"/>
                <w:lang w:eastAsia="sr-Latn-CS"/>
              </w:rPr>
              <w:t>2</w:t>
            </w:r>
            <w:r w:rsidRPr="00DE2DAB">
              <w:rPr>
                <w:rFonts w:cs="Arial"/>
                <w:lang w:val="sr-Cyrl-CS" w:eastAsia="sr-Latn-CS"/>
              </w:rPr>
              <w:t xml:space="preserve"> </w:t>
            </w:r>
            <w:r w:rsidRPr="00DE2DAB">
              <w:rPr>
                <w:rFonts w:cs="Arial"/>
                <w:lang w:val="sr-Latn-CS" w:eastAsia="sr-Latn-CS"/>
              </w:rPr>
              <w:t>запослен</w:t>
            </w:r>
            <w:r>
              <w:rPr>
                <w:rFonts w:cs="Arial"/>
                <w:lang w:eastAsia="sr-Latn-CS"/>
              </w:rPr>
              <w:t>a</w:t>
            </w:r>
            <w:r w:rsidRPr="00DE2DAB">
              <w:rPr>
                <w:rFonts w:cs="Arial"/>
                <w:lang w:val="sr-Cyrl-RS" w:eastAsia="sr-Latn-CS"/>
              </w:rPr>
              <w:t xml:space="preserve"> </w:t>
            </w:r>
            <w:r w:rsidRPr="006C30C7">
              <w:rPr>
                <w:rFonts w:cs="Arial"/>
                <w:lang w:val="sr-Cyrl-CS" w:eastAsia="sr-Latn-CS"/>
              </w:rPr>
              <w:t xml:space="preserve">инжењера </w:t>
            </w:r>
            <w:r>
              <w:rPr>
                <w:rFonts w:cs="Arial"/>
                <w:lang w:val="sr-Cyrl-CS" w:eastAsia="sr-Latn-CS"/>
              </w:rPr>
              <w:t>са лиценц</w:t>
            </w:r>
            <w:r>
              <w:rPr>
                <w:rFonts w:cs="Arial"/>
                <w:lang w:eastAsia="sr-Latn-CS"/>
              </w:rPr>
              <w:t>a</w:t>
            </w:r>
            <w:r>
              <w:rPr>
                <w:rFonts w:cs="Arial"/>
                <w:lang w:val="sr-Cyrl-RS" w:eastAsia="sr-Latn-CS"/>
              </w:rPr>
              <w:t>ма</w:t>
            </w:r>
            <w:r w:rsidRPr="006C30C7">
              <w:rPr>
                <w:rFonts w:cs="Arial"/>
                <w:lang w:val="sr-Cyrl-CS" w:eastAsia="sr-Latn-CS"/>
              </w:rPr>
              <w:t xml:space="preserve"> инжењерске коморе </w:t>
            </w:r>
            <w:r>
              <w:rPr>
                <w:rFonts w:cs="Arial"/>
                <w:lang w:eastAsia="sr-Latn-CS"/>
              </w:rPr>
              <w:t>333</w:t>
            </w:r>
            <w:r>
              <w:rPr>
                <w:rFonts w:cs="Arial"/>
                <w:lang w:val="sr-Cyrl-CS" w:eastAsia="sr-Latn-CS"/>
              </w:rPr>
              <w:t xml:space="preserve"> и </w:t>
            </w:r>
            <w:r>
              <w:rPr>
                <w:rFonts w:cs="Arial"/>
                <w:lang w:eastAsia="sr-Latn-CS"/>
              </w:rPr>
              <w:t>434,</w:t>
            </w:r>
            <w:r w:rsidRPr="00DE2DAB">
              <w:rPr>
                <w:rFonts w:cs="Arial"/>
                <w:lang w:val="sr-Cyrl-RS" w:eastAsia="sr-Latn-CS"/>
              </w:rPr>
              <w:t xml:space="preserve"> </w:t>
            </w:r>
            <w:r w:rsidRPr="00DE2DAB">
              <w:rPr>
                <w:rFonts w:cs="Arial"/>
                <w:lang w:val="sr-Latn-CS" w:eastAsia="sr-Latn-CS"/>
              </w:rPr>
              <w:t xml:space="preserve">односно </w:t>
            </w:r>
            <w:r w:rsidRPr="00DE2DAB">
              <w:rPr>
                <w:rFonts w:cs="Arial"/>
                <w:lang w:val="sr-Cyrl-CS" w:eastAsia="sr-Latn-CS"/>
              </w:rPr>
              <w:t>има радно ангажоване наведене извршиоце</w:t>
            </w:r>
            <w:r w:rsidRPr="00DE2DAB">
              <w:rPr>
                <w:rFonts w:cs="Arial"/>
                <w:lang w:val="sr-Latn-CS" w:eastAsia="sr-Latn-CS"/>
              </w:rPr>
              <w:t xml:space="preserve"> (по основу другог облика ангажовања ван радног односа, предвиђеног чл</w:t>
            </w:r>
            <w:r>
              <w:rPr>
                <w:rFonts w:cs="Arial"/>
                <w:lang w:val="sr-Latn-CS" w:eastAsia="sr-Latn-CS"/>
              </w:rPr>
              <w:t>ановима 197-202. Закона о раду).Услов може испунити и са једним инжењером, уколико им</w:t>
            </w:r>
            <w:r>
              <w:rPr>
                <w:rFonts w:cs="Arial"/>
                <w:lang w:val="sr-Cyrl-RS" w:eastAsia="sr-Latn-CS"/>
              </w:rPr>
              <w:t>а обе наведен лиценце.</w:t>
            </w:r>
          </w:p>
          <w:p w:rsidR="00DE2DAB" w:rsidRPr="00DE2DAB" w:rsidRDefault="00DE2DAB" w:rsidP="00DE2DAB">
            <w:pPr>
              <w:autoSpaceDE w:val="0"/>
              <w:autoSpaceDN w:val="0"/>
              <w:adjustRightInd w:val="0"/>
              <w:rPr>
                <w:rFonts w:cs="Arial"/>
                <w:b/>
                <w:u w:val="single"/>
                <w:lang w:val="sr-Latn-CS" w:eastAsia="sr-Latn-CS"/>
              </w:rPr>
            </w:pPr>
            <w:r w:rsidRPr="00DE2DAB">
              <w:rPr>
                <w:rFonts w:cs="Arial"/>
                <w:b/>
                <w:u w:val="single"/>
                <w:lang w:val="sr-Latn-CS" w:eastAsia="sr-Latn-CS"/>
              </w:rPr>
              <w:t xml:space="preserve">Доказ: </w:t>
            </w:r>
          </w:p>
          <w:p w:rsidR="00DE2DAB" w:rsidRPr="00DE2DAB" w:rsidRDefault="00DE2DAB" w:rsidP="00DE2DAB">
            <w:pPr>
              <w:numPr>
                <w:ilvl w:val="0"/>
                <w:numId w:val="26"/>
              </w:numPr>
              <w:autoSpaceDE w:val="0"/>
              <w:autoSpaceDN w:val="0"/>
              <w:adjustRightInd w:val="0"/>
              <w:spacing w:before="0"/>
              <w:rPr>
                <w:rFonts w:cs="Arial"/>
                <w:lang w:val="sr-Latn-CS" w:eastAsia="sr-Latn-CS"/>
              </w:rPr>
            </w:pPr>
            <w:r w:rsidRPr="00DE2DAB">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DE2DAB">
              <w:rPr>
                <w:rFonts w:cs="Arial"/>
                <w:lang w:val="sr-Cyrl-RS" w:eastAsia="sr-Latn-CS"/>
              </w:rPr>
              <w:t>наведени</w:t>
            </w:r>
            <w:r w:rsidRPr="00DE2DAB">
              <w:rPr>
                <w:rFonts w:cs="Arial"/>
                <w:lang w:val="sr-Latn-CS" w:eastAsia="sr-Latn-CS"/>
              </w:rPr>
              <w:t xml:space="preserve"> радници</w:t>
            </w:r>
            <w:r w:rsidRPr="00DE2DAB">
              <w:rPr>
                <w:rFonts w:cs="Arial"/>
                <w:lang w:val="sr-Cyrl-RS" w:eastAsia="sr-Latn-CS"/>
              </w:rPr>
              <w:t xml:space="preserve"> </w:t>
            </w:r>
            <w:r w:rsidRPr="00DE2DAB">
              <w:rPr>
                <w:rFonts w:cs="Arial"/>
                <w:lang w:val="sr-Latn-CS" w:eastAsia="sr-Latn-CS"/>
              </w:rPr>
              <w:t xml:space="preserve">запослени код понуђача - </w:t>
            </w:r>
            <w:r w:rsidRPr="00DE2DAB">
              <w:rPr>
                <w:rFonts w:eastAsia="Calibri" w:cs="Arial"/>
                <w:lang w:val="sr-Latn-CS" w:eastAsia="sr-Latn-CS"/>
              </w:rPr>
              <w:t>за лица у радном односу</w:t>
            </w:r>
          </w:p>
          <w:p w:rsidR="00DE2DAB" w:rsidRPr="00DE2DAB" w:rsidRDefault="00DE2DAB" w:rsidP="00DE2DAB">
            <w:pPr>
              <w:numPr>
                <w:ilvl w:val="0"/>
                <w:numId w:val="26"/>
              </w:numPr>
              <w:tabs>
                <w:tab w:val="left" w:pos="122"/>
                <w:tab w:val="left" w:pos="287"/>
              </w:tabs>
              <w:spacing w:before="0"/>
              <w:contextualSpacing/>
              <w:rPr>
                <w:rFonts w:eastAsia="Calibri" w:cs="Arial"/>
                <w:b/>
                <w:lang w:val="sr-Latn-CS" w:eastAsia="sr-Latn-CS"/>
              </w:rPr>
            </w:pPr>
            <w:r w:rsidRPr="00DE2DAB">
              <w:rPr>
                <w:rFonts w:eastAsia="Calibri" w:cs="Arial"/>
                <w:lang w:val="sr-Latn-CS" w:eastAsia="sr-Latn-CS"/>
              </w:rPr>
              <w:t xml:space="preserve">Фотокопија </w:t>
            </w:r>
            <w:r w:rsidRPr="00DE2DAB">
              <w:rPr>
                <w:rFonts w:eastAsia="Calibri" w:cs="Arial"/>
                <w:lang w:val="sr-Cyrl-CS" w:eastAsia="sr-Latn-CS"/>
              </w:rPr>
              <w:t xml:space="preserve">важећег </w:t>
            </w:r>
            <w:r w:rsidRPr="00DE2DAB">
              <w:rPr>
                <w:rFonts w:eastAsia="Calibri" w:cs="Arial"/>
                <w:lang w:val="sr-Latn-CS" w:eastAsia="sr-Latn-CS"/>
              </w:rPr>
              <w:t>уговора о ангажовању (за лица ангажована ван радног односа)</w:t>
            </w:r>
          </w:p>
          <w:p w:rsidR="00DE2DAB" w:rsidRPr="00DE2DAB" w:rsidRDefault="00DE2DAB" w:rsidP="00DE2DAB">
            <w:pPr>
              <w:numPr>
                <w:ilvl w:val="0"/>
                <w:numId w:val="26"/>
              </w:numPr>
              <w:autoSpaceDE w:val="0"/>
              <w:autoSpaceDN w:val="0"/>
              <w:adjustRightInd w:val="0"/>
              <w:spacing w:before="0"/>
              <w:rPr>
                <w:rFonts w:cs="Arial"/>
                <w:lang w:val="sr-Latn-CS" w:eastAsia="sr-Latn-CS"/>
              </w:rPr>
            </w:pPr>
            <w:r>
              <w:rPr>
                <w:rFonts w:cs="Arial"/>
                <w:lang w:val="sr-Cyrl-CS" w:eastAsia="sr-Latn-CS"/>
              </w:rPr>
              <w:t>Фотокопије захтеваних лиценци</w:t>
            </w:r>
          </w:p>
          <w:p w:rsidR="00DE2DAB" w:rsidRPr="00DE2DAB" w:rsidRDefault="00DE2DAB" w:rsidP="00DE2DAB">
            <w:pPr>
              <w:rPr>
                <w:rFonts w:cs="Arial"/>
                <w:b/>
                <w:u w:val="single"/>
                <w:lang w:val="sr-Latn-CS" w:eastAsia="sr-Latn-CS"/>
              </w:rPr>
            </w:pPr>
            <w:r w:rsidRPr="00DE2DAB">
              <w:rPr>
                <w:rFonts w:cs="Arial"/>
                <w:b/>
                <w:u w:val="single"/>
                <w:lang w:val="sr-Latn-CS" w:eastAsia="sr-Latn-CS"/>
              </w:rPr>
              <w:t>Напомена:</w:t>
            </w:r>
          </w:p>
          <w:p w:rsidR="00DE2DAB" w:rsidRPr="00DE2DAB" w:rsidRDefault="00DE2DAB" w:rsidP="00DE2DAB">
            <w:pPr>
              <w:numPr>
                <w:ilvl w:val="0"/>
                <w:numId w:val="44"/>
              </w:numPr>
              <w:snapToGrid w:val="0"/>
              <w:rPr>
                <w:rFonts w:cs="Arial"/>
                <w:lang w:val="sr-Latn-CS" w:eastAsia="sr-Latn-CS"/>
              </w:rPr>
            </w:pPr>
            <w:r w:rsidRPr="00DE2DAB">
              <w:rPr>
                <w:rFonts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DE2DAB">
              <w:rPr>
                <w:rFonts w:cs="Arial"/>
                <w:lang w:val="sr-Cyrl-RS" w:eastAsia="sr-Latn-CS"/>
              </w:rPr>
              <w:t>доказ</w:t>
            </w:r>
            <w:r w:rsidRPr="00DE2DAB">
              <w:rPr>
                <w:rFonts w:cs="Arial"/>
                <w:lang w:val="sr-Latn-CS" w:eastAsia="sr-Latn-CS"/>
              </w:rPr>
              <w:t>), а уколико више њих заједно испуњавају услов</w:t>
            </w:r>
            <w:r w:rsidRPr="00DE2DAB">
              <w:rPr>
                <w:rFonts w:cs="Arial"/>
                <w:lang w:val="sr-Cyrl-RS" w:eastAsia="sr-Latn-CS"/>
              </w:rPr>
              <w:t xml:space="preserve">, </w:t>
            </w:r>
            <w:r w:rsidRPr="00DE2DAB">
              <w:rPr>
                <w:rFonts w:cs="Arial"/>
                <w:lang w:val="sr-Latn-CS" w:eastAsia="sr-Latn-CS"/>
              </w:rPr>
              <w:t>овај доказ доставити за те чланове.</w:t>
            </w:r>
          </w:p>
          <w:p w:rsidR="00DE2DAB" w:rsidRPr="00C541D8" w:rsidRDefault="00DE2DAB" w:rsidP="00DE2DAB">
            <w:pPr>
              <w:autoSpaceDE w:val="0"/>
              <w:autoSpaceDN w:val="0"/>
              <w:adjustRightInd w:val="0"/>
              <w:rPr>
                <w:rFonts w:cs="Arial"/>
                <w:b/>
                <w:u w:val="single"/>
                <w:lang w:val="sr-Latn-CS" w:eastAsia="sr-Latn-CS"/>
              </w:rPr>
            </w:pPr>
            <w:r w:rsidRPr="00DE2DA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E95A19">
        <w:rPr>
          <w:rFonts w:cs="Arial"/>
          <w:lang w:eastAsia="zh-CN"/>
        </w:rPr>
        <w:t>датне услове из тачака 1.</w:t>
      </w:r>
      <w:proofErr w:type="gramEnd"/>
      <w:r w:rsidR="00F956B9">
        <w:rPr>
          <w:rFonts w:cs="Arial"/>
          <w:lang w:val="sr-Cyrl-RS" w:eastAsia="zh-CN"/>
        </w:rPr>
        <w:t xml:space="preserve"> </w:t>
      </w:r>
      <w:proofErr w:type="gramStart"/>
      <w:r w:rsidR="00E95A19">
        <w:rPr>
          <w:rFonts w:cs="Arial"/>
          <w:lang w:eastAsia="zh-CN"/>
        </w:rPr>
        <w:t>до</w:t>
      </w:r>
      <w:proofErr w:type="gramEnd"/>
      <w:r w:rsidR="00E95A19">
        <w:rPr>
          <w:rFonts w:cs="Arial"/>
          <w:lang w:eastAsia="zh-CN"/>
        </w:rPr>
        <w:t xml:space="preserve"> </w:t>
      </w:r>
      <w:r w:rsidR="00F956B9">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2596" w:rsidRPr="00817A3F" w:rsidRDefault="00BE2596" w:rsidP="007E505A">
      <w:pPr>
        <w:pStyle w:val="KDParagraf"/>
        <w:spacing w:before="0"/>
        <w:rPr>
          <w:rFonts w:cs="Arial"/>
          <w:lang w:val="sr-Cyrl-RS"/>
        </w:rPr>
      </w:pPr>
      <w:proofErr w:type="gramStart"/>
      <w:r w:rsidRPr="00817A3F">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817A3F" w:rsidRDefault="00BE2596" w:rsidP="007E505A">
      <w:pPr>
        <w:spacing w:before="0"/>
        <w:rPr>
          <w:rFonts w:cs="Arial"/>
        </w:rPr>
      </w:pPr>
      <w:r w:rsidRPr="00817A3F">
        <w:rPr>
          <w:rFonts w:cs="Arial"/>
          <w:lang w:val="ru-RU"/>
        </w:rPr>
        <w:t xml:space="preserve">Услове у вези са капацитетима из члана 76. </w:t>
      </w:r>
      <w:proofErr w:type="gramStart"/>
      <w:r w:rsidRPr="00817A3F">
        <w:rPr>
          <w:rFonts w:cs="Arial"/>
        </w:rPr>
        <w:t>Закона понуђачи из групе испуњавају заједно, на основу достављених доказа</w:t>
      </w:r>
      <w:r w:rsidR="00817A3F" w:rsidRPr="00817A3F">
        <w:rPr>
          <w:rFonts w:cs="Arial"/>
          <w:lang w:val="sr-Cyrl-CS"/>
        </w:rPr>
        <w:t>.</w:t>
      </w:r>
      <w:proofErr w:type="gramEnd"/>
    </w:p>
    <w:p w:rsidR="00BE7496" w:rsidRPr="00817A3F" w:rsidRDefault="00BE7496" w:rsidP="007E505A">
      <w:pPr>
        <w:spacing w:before="0"/>
        <w:rPr>
          <w:rFonts w:cs="Arial"/>
          <w:color w:val="00B0F0"/>
          <w:lang w:val="sr-Cyrl-RS" w:eastAsia="zh-CN"/>
        </w:rPr>
      </w:pPr>
    </w:p>
    <w:p w:rsidR="00817A3F" w:rsidRDefault="00817A3F" w:rsidP="007E505A">
      <w:pPr>
        <w:pStyle w:val="KDPodnaslov1"/>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22313" w:rsidRPr="00E47C2E" w:rsidRDefault="008D2B23" w:rsidP="007E505A">
      <w:pPr>
        <w:pStyle w:val="KDPodnaslov1"/>
        <w:spacing w:before="0"/>
        <w:rPr>
          <w:rFonts w:cs="Arial"/>
        </w:rPr>
      </w:pPr>
      <w:r w:rsidRPr="00E47C2E">
        <w:rPr>
          <w:rFonts w:cs="Arial"/>
        </w:rPr>
        <w:t xml:space="preserve">5. </w:t>
      </w:r>
      <w:r w:rsidR="00322313" w:rsidRPr="00E47C2E">
        <w:rPr>
          <w:rFonts w:cs="Arial"/>
        </w:rPr>
        <w:t>КРИТЕРИЈУМ ЗА ДОДЕЛУ УГОВОРА</w:t>
      </w:r>
      <w:bookmarkEnd w:id="196"/>
    </w:p>
    <w:p w:rsidR="00BE2596" w:rsidRPr="00817A3F" w:rsidRDefault="00BE2596" w:rsidP="007E505A">
      <w:pPr>
        <w:pStyle w:val="KDKomentar"/>
        <w:spacing w:before="0"/>
        <w:rPr>
          <w:rFonts w:cs="Arial"/>
          <w:b/>
          <w:i w:val="0"/>
          <w:color w:val="auto"/>
          <w:sz w:val="22"/>
          <w:szCs w:val="22"/>
        </w:rPr>
      </w:pPr>
      <w:r w:rsidRPr="00817A3F">
        <w:rPr>
          <w:rFonts w:cs="Arial"/>
          <w:i w:val="0"/>
          <w:color w:val="auto"/>
          <w:sz w:val="22"/>
          <w:szCs w:val="22"/>
        </w:rPr>
        <w:t xml:space="preserve">Избор најповољније понуде ће се извршити применом критеријума </w:t>
      </w:r>
      <w:r w:rsidRPr="00817A3F">
        <w:rPr>
          <w:rFonts w:cs="Arial"/>
          <w:b/>
          <w:i w:val="0"/>
          <w:color w:val="auto"/>
          <w:sz w:val="22"/>
          <w:szCs w:val="22"/>
        </w:rPr>
        <w:t>„Најнижа понуђена цена“.</w:t>
      </w:r>
    </w:p>
    <w:p w:rsidR="00BE2596" w:rsidRPr="00817A3F" w:rsidRDefault="00BE2596" w:rsidP="007E505A">
      <w:pPr>
        <w:pStyle w:val="KDKomentar"/>
        <w:spacing w:before="0"/>
        <w:rPr>
          <w:rFonts w:cs="Arial"/>
          <w:i w:val="0"/>
          <w:color w:val="auto"/>
          <w:sz w:val="22"/>
          <w:szCs w:val="22"/>
        </w:rPr>
      </w:pPr>
      <w:r w:rsidRPr="00817A3F">
        <w:rPr>
          <w:rFonts w:cs="Arial"/>
          <w:i w:val="0"/>
          <w:color w:val="auto"/>
          <w:sz w:val="22"/>
          <w:szCs w:val="22"/>
        </w:rPr>
        <w:t>Критеријум за оцењивање понуда</w:t>
      </w:r>
      <w:r w:rsidRPr="00817A3F">
        <w:rPr>
          <w:rFonts w:cs="Arial"/>
          <w:b/>
          <w:i w:val="0"/>
          <w:color w:val="auto"/>
          <w:sz w:val="22"/>
          <w:szCs w:val="22"/>
        </w:rPr>
        <w:t xml:space="preserve"> Најнижа понуђена цена, </w:t>
      </w:r>
      <w:r w:rsidRPr="00817A3F">
        <w:rPr>
          <w:rFonts w:cs="Arial"/>
          <w:i w:val="0"/>
          <w:color w:val="auto"/>
          <w:sz w:val="22"/>
          <w:szCs w:val="22"/>
        </w:rPr>
        <w:t>заснива се на понуђеној цени</w:t>
      </w:r>
      <w:r w:rsidRPr="00817A3F">
        <w:rPr>
          <w:rFonts w:cs="Arial"/>
          <w:i w:val="0"/>
          <w:color w:val="auto"/>
          <w:sz w:val="22"/>
          <w:szCs w:val="22"/>
          <w:lang w:val="sr-Cyrl-CS"/>
        </w:rPr>
        <w:t xml:space="preserve"> као једином критеријуму</w:t>
      </w:r>
      <w:r w:rsidRPr="00817A3F">
        <w:rPr>
          <w:rFonts w:cs="Arial"/>
          <w:i w:val="0"/>
          <w:color w:val="auto"/>
          <w:sz w:val="22"/>
          <w:szCs w:val="22"/>
        </w:rPr>
        <w:t>.</w:t>
      </w:r>
    </w:p>
    <w:p w:rsidR="007E505A" w:rsidRPr="00082233" w:rsidRDefault="007E505A" w:rsidP="007E505A">
      <w:pPr>
        <w:pStyle w:val="KDParagraf"/>
        <w:spacing w:before="0"/>
        <w:rPr>
          <w:rFonts w:cs="Arial"/>
        </w:rPr>
      </w:pPr>
      <w:r w:rsidRPr="0008223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w:t>
      </w:r>
      <w:r w:rsidRPr="00082233">
        <w:rPr>
          <w:rFonts w:cs="Arial"/>
        </w:rPr>
        <w:lastRenderedPageBreak/>
        <w:t>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BE2596" w:rsidRPr="007E505A" w:rsidRDefault="00BE2596" w:rsidP="007E505A">
      <w:pPr>
        <w:pStyle w:val="KDParagraf"/>
        <w:spacing w:before="0"/>
        <w:rPr>
          <w:rFonts w:cs="Arial"/>
        </w:rPr>
      </w:pPr>
      <w:proofErr w:type="gramStart"/>
      <w:r w:rsidRPr="007E505A">
        <w:rPr>
          <w:rFonts w:cs="Arial"/>
        </w:rPr>
        <w:t>У понуђену цену страног понуђача урачунавају се и царинске дажбине.</w:t>
      </w:r>
      <w:proofErr w:type="gramEnd"/>
    </w:p>
    <w:p w:rsidR="00BE2596" w:rsidRPr="007E505A" w:rsidRDefault="00BE2596" w:rsidP="007E505A">
      <w:pPr>
        <w:pStyle w:val="KDParagraf"/>
        <w:spacing w:before="0"/>
        <w:rPr>
          <w:rFonts w:cs="Arial"/>
        </w:rPr>
      </w:pPr>
      <w:proofErr w:type="gramStart"/>
      <w:r w:rsidRPr="007E505A">
        <w:rPr>
          <w:rFonts w:cs="Arial"/>
        </w:rPr>
        <w:t>Предност дата за домаће понуђаче и добра домаћег порекла (члан 86.став 1. до 4.</w:t>
      </w:r>
      <w:proofErr w:type="gramEnd"/>
      <w:r w:rsidRPr="007E505A">
        <w:rPr>
          <w:rFonts w:cs="Arial"/>
        </w:rPr>
        <w:t xml:space="preserve"> </w:t>
      </w:r>
      <w:proofErr w:type="gramStart"/>
      <w:r w:rsidRPr="007E505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E2596" w:rsidRPr="007E505A" w:rsidRDefault="00BE2596" w:rsidP="007E505A">
      <w:pPr>
        <w:pStyle w:val="KDParagraf"/>
        <w:spacing w:before="0"/>
        <w:rPr>
          <w:rFonts w:cs="Arial"/>
        </w:rPr>
      </w:pPr>
      <w:r w:rsidRPr="007E505A">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E50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7E505A">
      <w:pPr>
        <w:pStyle w:val="KDParagraf"/>
        <w:spacing w:before="0"/>
        <w:rPr>
          <w:rFonts w:cs="Arial"/>
          <w:color w:val="00B0F0"/>
        </w:rPr>
      </w:pPr>
    </w:p>
    <w:p w:rsidR="00BE2596" w:rsidRPr="007E505A" w:rsidRDefault="00BE2596" w:rsidP="0090691C">
      <w:pPr>
        <w:pStyle w:val="KDPodnaslov2"/>
        <w:numPr>
          <w:ilvl w:val="1"/>
          <w:numId w:val="19"/>
        </w:numPr>
        <w:spacing w:before="0"/>
        <w:jc w:val="both"/>
      </w:pPr>
      <w:r w:rsidRPr="007E505A">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A71AF" w:rsidRPr="00BA71AF" w:rsidRDefault="00BA71AF" w:rsidP="00BA71AF">
      <w:pPr>
        <w:spacing w:before="0"/>
        <w:rPr>
          <w:rFonts w:cs="Arial"/>
        </w:rPr>
      </w:pPr>
      <w:proofErr w:type="gramStart"/>
      <w:r w:rsidRPr="00BA71AF">
        <w:rPr>
          <w:rFonts w:cs="Arial"/>
        </w:rPr>
        <w:t>Уколико две или више понуда имају исту понуђену цену, као повољнија биће изабрана понуда оног понуђача чији дужи гарантни рок.</w:t>
      </w:r>
      <w:proofErr w:type="gramEnd"/>
    </w:p>
    <w:p w:rsidR="00BA71AF" w:rsidRPr="00BA71AF" w:rsidRDefault="00BA71AF" w:rsidP="00BA71AF">
      <w:pPr>
        <w:spacing w:before="0"/>
        <w:rPr>
          <w:rFonts w:cs="Arial"/>
        </w:rPr>
      </w:pPr>
      <w:r w:rsidRPr="00BA71AF">
        <w:rPr>
          <w:rFonts w:cs="Arial"/>
        </w:rPr>
        <w:t xml:space="preserve">Уколико ни после примене резервног критеријума не </w:t>
      </w:r>
      <w:proofErr w:type="gramStart"/>
      <w:r w:rsidRPr="00BA71AF">
        <w:rPr>
          <w:rFonts w:cs="Arial"/>
        </w:rPr>
        <w:t>буде  могуће</w:t>
      </w:r>
      <w:proofErr w:type="gramEnd"/>
      <w:r w:rsidRPr="00BA71AF">
        <w:rPr>
          <w:rFonts w:cs="Arial"/>
        </w:rPr>
        <w:t xml:space="preserve"> извршити рангирање понуда, повољнија понуда биће изабрана путем жреба.</w:t>
      </w:r>
    </w:p>
    <w:p w:rsidR="00C6752E" w:rsidRPr="00E47C2E" w:rsidRDefault="00BA71AF" w:rsidP="00BA71AF">
      <w:pPr>
        <w:spacing w:before="0"/>
        <w:rPr>
          <w:rFonts w:eastAsia="Arial Unicode MS" w:cs="Arial"/>
          <w:b/>
          <w:kern w:val="2"/>
        </w:rPr>
      </w:pPr>
      <w:r w:rsidRPr="00BA71AF">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повољнији ранг. </w:t>
      </w:r>
      <w:proofErr w:type="gramStart"/>
      <w:r w:rsidRPr="00BA71AF">
        <w:rPr>
          <w:rFonts w:cs="Arial"/>
        </w:rPr>
        <w:t>О извршеном жребању сачињава се записник који потписују представници наручиоца и присутних понуђача.</w:t>
      </w:r>
      <w:proofErr w:type="gramEnd"/>
      <w:r w:rsidR="0069089B"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C6752E" w:rsidRPr="00E47C2E" w:rsidRDefault="00C6752E" w:rsidP="00BE2596">
      <w:pPr>
        <w:jc w:val="right"/>
        <w:rPr>
          <w:rFonts w:eastAsia="Arial Unicode MS" w:cs="Arial"/>
          <w:kern w:val="2"/>
        </w:rPr>
      </w:pPr>
      <w:r w:rsidRPr="00E47C2E">
        <w:rPr>
          <w:rFonts w:eastAsia="Arial Unicode MS" w:cs="Arial"/>
          <w:kern w:val="2"/>
          <w:lang w:val="ru-RU"/>
        </w:rPr>
        <w:t xml:space="preserve">                                                     </w:t>
      </w:r>
      <w:r w:rsidR="007E505A">
        <w:rPr>
          <w:rFonts w:eastAsia="Arial Unicode MS" w:cs="Arial"/>
          <w:kern w:val="2"/>
          <w:lang w:val="ru-RU"/>
        </w:rPr>
        <w:t xml:space="preserve">             </w:t>
      </w:r>
      <w:r w:rsidRPr="00E47C2E">
        <w:rPr>
          <w:rFonts w:eastAsia="Arial Unicode MS" w:cs="Arial"/>
          <w:kern w:val="2"/>
          <w:lang w:val="ru-RU"/>
        </w:rPr>
        <w:t>за спровођење ЈН</w:t>
      </w:r>
      <w:r w:rsidR="007E505A" w:rsidRPr="007E505A">
        <w:rPr>
          <w:rFonts w:cs="Arial"/>
          <w:b/>
        </w:rPr>
        <w:t xml:space="preserve"> </w:t>
      </w:r>
      <w:r w:rsidR="007E505A">
        <w:rPr>
          <w:rFonts w:cs="Arial"/>
          <w:b/>
        </w:rPr>
        <w:t>J</w:t>
      </w:r>
      <w:r w:rsidR="00243103">
        <w:rPr>
          <w:rFonts w:cs="Arial"/>
          <w:b/>
          <w:lang w:val="sr-Cyrl-RS"/>
        </w:rPr>
        <w:t>Н/3000/0588/2017(100</w:t>
      </w:r>
      <w:r w:rsidR="007850B9">
        <w:rPr>
          <w:rFonts w:cs="Arial"/>
          <w:b/>
          <w:lang w:val="sr-Cyrl-RS"/>
        </w:rPr>
        <w:t>7</w:t>
      </w:r>
      <w:r w:rsidR="009846F9">
        <w:rPr>
          <w:rFonts w:cs="Arial"/>
          <w:b/>
          <w:lang w:val="sr-Cyrl-RS"/>
        </w:rPr>
        <w:t>/2017</w:t>
      </w:r>
      <w:r w:rsidR="007E505A">
        <w:rPr>
          <w:rFonts w:cs="Arial"/>
          <w:b/>
          <w:lang w:val="sr-Cyrl-RS"/>
        </w:rPr>
        <w:t>)</w:t>
      </w:r>
    </w:p>
    <w:p w:rsidR="00C6752E" w:rsidRPr="00E47C2E" w:rsidRDefault="00C6752E" w:rsidP="00BE2596">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7E505A" w:rsidRPr="007E505A" w:rsidRDefault="007E505A" w:rsidP="007E505A">
      <w:pPr>
        <w:spacing w:before="0"/>
        <w:jc w:val="left"/>
      </w:pPr>
      <w:r w:rsidRPr="007E505A">
        <w:t>1.</w:t>
      </w:r>
      <w:r w:rsidR="00243103">
        <w:rPr>
          <w:lang w:val="sr-Cyrl-RS"/>
        </w:rPr>
        <w:t>Дејан Маџарац</w:t>
      </w:r>
      <w:r w:rsidRPr="007E505A">
        <w:t xml:space="preserve">, члан                                         </w:t>
      </w:r>
      <w:r w:rsidR="007850B9">
        <w:rPr>
          <w:lang w:val="sr-Cyrl-RS"/>
        </w:rPr>
        <w:t xml:space="preserve">       </w:t>
      </w:r>
      <w:r w:rsidR="00243103">
        <w:rPr>
          <w:lang w:val="sr-Cyrl-RS"/>
        </w:rPr>
        <w:t xml:space="preserve">  </w:t>
      </w:r>
      <w:r w:rsidRPr="007E505A">
        <w:t>___________________</w:t>
      </w:r>
    </w:p>
    <w:p w:rsidR="007E505A" w:rsidRPr="007E505A" w:rsidRDefault="00243103" w:rsidP="007E505A">
      <w:pPr>
        <w:spacing w:before="0"/>
        <w:jc w:val="left"/>
      </w:pPr>
      <w:r>
        <w:rPr>
          <w:lang w:val="sr-Cyrl-RS"/>
        </w:rPr>
        <w:t>Драган Церовић</w:t>
      </w:r>
      <w:r w:rsidR="007E505A" w:rsidRPr="007E505A">
        <w:t xml:space="preserve">, заменик члана                            </w:t>
      </w:r>
      <w:r w:rsidR="007E505A" w:rsidRPr="007E505A">
        <w:rPr>
          <w:lang w:val="sr-Cyrl-RS"/>
        </w:rPr>
        <w:t xml:space="preserve">    </w:t>
      </w:r>
      <w:r w:rsidR="007850B9">
        <w:rPr>
          <w:lang w:val="sr-Cyrl-RS"/>
        </w:rPr>
        <w:t xml:space="preserve"> </w:t>
      </w:r>
      <w:r>
        <w:rPr>
          <w:lang w:val="sr-Cyrl-RS"/>
        </w:rPr>
        <w:t xml:space="preserve"> </w:t>
      </w:r>
      <w:r w:rsidR="007E505A" w:rsidRPr="007E505A">
        <w:t>___________________</w:t>
      </w:r>
    </w:p>
    <w:p w:rsidR="007E505A" w:rsidRPr="007E505A" w:rsidRDefault="007E505A" w:rsidP="007E505A">
      <w:pPr>
        <w:spacing w:before="0"/>
        <w:jc w:val="left"/>
      </w:pPr>
      <w:r w:rsidRPr="007E505A">
        <w:t>2.</w:t>
      </w:r>
      <w:r w:rsidRPr="007E505A">
        <w:rPr>
          <w:lang w:val="sr-Cyrl-RS"/>
        </w:rPr>
        <w:t>Вишња Лечић</w:t>
      </w:r>
      <w:r w:rsidRPr="007E505A">
        <w:t xml:space="preserve">, члан                                        </w:t>
      </w:r>
      <w:r w:rsidRPr="007E505A">
        <w:rPr>
          <w:lang w:val="sr-Cyrl-RS"/>
        </w:rPr>
        <w:t xml:space="preserve">           </w:t>
      </w:r>
      <w:r w:rsidRPr="007E505A">
        <w:t xml:space="preserve"> ___________________</w:t>
      </w:r>
    </w:p>
    <w:p w:rsidR="007E505A" w:rsidRPr="007E505A" w:rsidRDefault="009846F9" w:rsidP="007E505A">
      <w:pPr>
        <w:spacing w:before="0"/>
        <w:jc w:val="left"/>
        <w:rPr>
          <w:lang w:val="sr-Cyrl-RS"/>
        </w:rPr>
      </w:pPr>
      <w:r>
        <w:rPr>
          <w:lang w:val="sr-Cyrl-RS"/>
        </w:rPr>
        <w:t>Драган Недељковић</w:t>
      </w:r>
      <w:r w:rsidR="007E505A" w:rsidRPr="007E505A">
        <w:t>, заменик члана                            _</w:t>
      </w:r>
      <w:r w:rsidR="007E505A" w:rsidRPr="007E505A">
        <w:rPr>
          <w:lang w:val="sr-Cyrl-RS"/>
        </w:rPr>
        <w:t>__</w:t>
      </w:r>
      <w:r w:rsidR="007E505A" w:rsidRPr="007E505A">
        <w:t>________________</w:t>
      </w:r>
    </w:p>
    <w:p w:rsidR="007E505A" w:rsidRPr="007E505A" w:rsidRDefault="007E505A" w:rsidP="007E505A">
      <w:pPr>
        <w:spacing w:before="0"/>
        <w:jc w:val="left"/>
      </w:pPr>
      <w:r w:rsidRPr="007E505A">
        <w:t>3.</w:t>
      </w:r>
      <w:r w:rsidRPr="007E505A">
        <w:rPr>
          <w:lang w:val="sr-Cyrl-RS"/>
        </w:rPr>
        <w:t>Зоран Јововић</w:t>
      </w:r>
      <w:r w:rsidRPr="007E505A">
        <w:t>, члан</w:t>
      </w:r>
      <w:r w:rsidR="00266174">
        <w:rPr>
          <w:lang w:val="sr-Cyrl-RS"/>
        </w:rPr>
        <w:t xml:space="preserve">                </w:t>
      </w:r>
      <w:r w:rsidRPr="007E505A">
        <w:t xml:space="preserve">                       </w:t>
      </w:r>
      <w:r w:rsidRPr="007E505A">
        <w:rPr>
          <w:lang w:val="sr-Cyrl-RS"/>
        </w:rPr>
        <w:t xml:space="preserve">            </w:t>
      </w:r>
      <w:r w:rsidRPr="007E505A">
        <w:t>___________________</w:t>
      </w:r>
    </w:p>
    <w:p w:rsidR="00BE7496" w:rsidRPr="00E47C2E" w:rsidRDefault="007E505A" w:rsidP="007E505A">
      <w:pPr>
        <w:autoSpaceDE w:val="0"/>
        <w:autoSpaceDN w:val="0"/>
        <w:adjustRightInd w:val="0"/>
        <w:spacing w:before="0"/>
        <w:rPr>
          <w:rFonts w:eastAsia="TimesNewRomanPSMT" w:cs="Arial"/>
          <w:bCs/>
          <w:color w:val="FF0000"/>
        </w:rPr>
      </w:pPr>
      <w:r w:rsidRPr="007E505A">
        <w:rPr>
          <w:lang w:val="sr-Cyrl-RS"/>
        </w:rPr>
        <w:t>Зоран Тодоровић</w:t>
      </w:r>
      <w:r w:rsidRPr="007E505A">
        <w:t xml:space="preserve">, заменик члана          </w:t>
      </w:r>
      <w:r w:rsidRPr="007E505A">
        <w:rPr>
          <w:lang w:val="sr-Cyrl-RS"/>
        </w:rPr>
        <w:t xml:space="preserve">     </w:t>
      </w:r>
      <w:r w:rsidR="00266174">
        <w:rPr>
          <w:lang w:val="sr-Cyrl-RS"/>
        </w:rPr>
        <w:t xml:space="preserve">                  </w:t>
      </w:r>
      <w:r w:rsidRPr="007E505A">
        <w:t>___________________</w:t>
      </w:r>
      <w:r w:rsidR="008512C6" w:rsidRPr="00E47C2E">
        <w:rPr>
          <w:rFonts w:eastAsia="TimesNewRomanPSMT" w:cs="Arial"/>
          <w:bCs/>
          <w:color w:val="FF0000"/>
        </w:rPr>
        <w:br w:type="page"/>
      </w:r>
    </w:p>
    <w:p w:rsidR="008D2B23" w:rsidRPr="00E47C2E" w:rsidRDefault="008D2B23" w:rsidP="0090691C">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r w:rsidRPr="00E47C2E">
        <w:rPr>
          <w:rFonts w:cs="Arial"/>
        </w:rPr>
        <w:lastRenderedPageBreak/>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E47C2E" w:rsidRDefault="008D2B23" w:rsidP="008D2B23">
      <w:pPr>
        <w:pStyle w:val="KDParagraf"/>
        <w:spacing w:before="0"/>
        <w:rPr>
          <w:rFonts w:cs="Arial"/>
          <w:lang w:val="ru-RU" w:eastAsia="sr-Latn-CS"/>
        </w:rPr>
      </w:pPr>
    </w:p>
    <w:p w:rsidR="008D2B23" w:rsidRPr="00E47C2E" w:rsidRDefault="008D2B23" w:rsidP="0090691C">
      <w:pPr>
        <w:pStyle w:val="KDPodnaslov2"/>
        <w:numPr>
          <w:ilvl w:val="1"/>
          <w:numId w:val="20"/>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7E505A" w:rsidRDefault="008D2B23" w:rsidP="008D2B23">
      <w:pPr>
        <w:pStyle w:val="KDKomentar"/>
        <w:spacing w:before="0"/>
        <w:rPr>
          <w:rFonts w:cs="Arial"/>
          <w:i w:val="0"/>
          <w:color w:val="auto"/>
          <w:sz w:val="22"/>
          <w:szCs w:val="22"/>
        </w:rPr>
      </w:pPr>
      <w:r w:rsidRPr="007E505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2A4077" w:rsidRPr="00E47C2E">
        <w:rPr>
          <w:rFonts w:cs="Arial"/>
          <w:color w:val="00B0F0"/>
          <w:lang w:val="ru-RU"/>
        </w:rPr>
        <w:t xml:space="preserve"> </w:t>
      </w:r>
      <w:r w:rsidR="007E505A" w:rsidRPr="006520EC">
        <w:rPr>
          <w:rFonts w:cs="Arial"/>
        </w:rPr>
        <w:t>Богољуба Урошевића</w:t>
      </w:r>
      <w:r w:rsidR="007E505A">
        <w:rPr>
          <w:rFonts w:cs="Arial"/>
          <w:lang w:val="sr-Cyrl-RS"/>
        </w:rPr>
        <w:t>-</w:t>
      </w:r>
      <w:r w:rsidR="007E505A" w:rsidRPr="006520EC">
        <w:rPr>
          <w:rFonts w:cs="Arial"/>
        </w:rPr>
        <w:t xml:space="preserve">Црног </w:t>
      </w:r>
      <w:r w:rsidR="007E505A" w:rsidRPr="006520EC">
        <w:rPr>
          <w:rFonts w:cs="Arial"/>
          <w:lang w:val="sr-Cyrl-CS"/>
        </w:rPr>
        <w:t>број</w:t>
      </w:r>
      <w:r w:rsidR="007E505A" w:rsidRPr="006520EC">
        <w:rPr>
          <w:rFonts w:cs="Arial"/>
        </w:rPr>
        <w:t xml:space="preserve"> 44</w:t>
      </w:r>
      <w:r w:rsidR="007E505A" w:rsidRPr="006520EC">
        <w:rPr>
          <w:rFonts w:cs="Arial"/>
          <w:lang w:val="sr-Cyrl-RS"/>
        </w:rPr>
        <w:t>.</w:t>
      </w:r>
      <w:r w:rsidR="002A4077" w:rsidRPr="007E505A">
        <w:rPr>
          <w:rFonts w:cs="Arial"/>
          <w:lang w:val="ru-RU"/>
        </w:rPr>
        <w:t>,</w:t>
      </w:r>
      <w:r w:rsidR="002A4077" w:rsidRPr="00E47C2E">
        <w:rPr>
          <w:rFonts w:cs="Arial"/>
          <w:color w:val="00B0F0"/>
          <w:lang w:val="ru-RU"/>
        </w:rPr>
        <w:t xml:space="preserve"> </w:t>
      </w:r>
      <w:r w:rsidR="002A4077" w:rsidRPr="00E47C2E">
        <w:rPr>
          <w:rFonts w:cs="Arial"/>
          <w:lang w:val="ru-RU"/>
        </w:rPr>
        <w:t xml:space="preserve">ПАК </w:t>
      </w:r>
      <w:r w:rsidR="007E505A">
        <w:rPr>
          <w:rFonts w:cs="Arial"/>
          <w:lang w:val="sr-Cyrl-RS"/>
        </w:rPr>
        <w:t>11</w:t>
      </w:r>
      <w:r w:rsidR="002A4077" w:rsidRPr="00E47C2E">
        <w:rPr>
          <w:rFonts w:cs="Arial"/>
          <w:color w:val="00B0F0"/>
          <w:lang w:val="ru-RU"/>
        </w:rPr>
        <w:t xml:space="preserve"> </w:t>
      </w:r>
      <w:r w:rsidR="002A4077" w:rsidRPr="00E47C2E">
        <w:rPr>
          <w:rFonts w:cs="Arial"/>
          <w:lang w:val="ru-RU"/>
        </w:rPr>
        <w:t>писарница</w:t>
      </w:r>
      <w:r w:rsidRPr="00E47C2E">
        <w:rPr>
          <w:rFonts w:cs="Arial"/>
          <w:lang w:val="ru-RU"/>
        </w:rPr>
        <w:t xml:space="preserve"> - са назнаком: „Понуда за јавну набавку </w:t>
      </w:r>
      <w:r w:rsidR="00243103" w:rsidRPr="00243103">
        <w:rPr>
          <w:rFonts w:cs="Arial"/>
          <w:bCs/>
          <w:lang w:val="ru-RU"/>
        </w:rPr>
        <w:t>Олопатичење радног кола ВСВ-а блока А6 ТЕНТ-А</w:t>
      </w:r>
      <w:r w:rsidR="008D749B" w:rsidRPr="008D749B">
        <w:rPr>
          <w:rFonts w:cs="Arial"/>
          <w:lang w:val="ru-RU"/>
        </w:rPr>
        <w:t xml:space="preserve"> </w:t>
      </w:r>
      <w:r w:rsidR="007E505A" w:rsidRPr="007E505A">
        <w:rPr>
          <w:rFonts w:cs="Arial"/>
          <w:lang w:val="ru-RU"/>
        </w:rPr>
        <w:t>-</w:t>
      </w:r>
      <w:r w:rsidRPr="007E505A">
        <w:rPr>
          <w:rFonts w:cs="Arial"/>
          <w:lang w:val="ru-RU"/>
        </w:rPr>
        <w:t xml:space="preserve">Јавна набавка број </w:t>
      </w:r>
      <w:r w:rsidR="007E505A" w:rsidRPr="007E505A">
        <w:rPr>
          <w:rFonts w:cs="Arial"/>
        </w:rPr>
        <w:t>J</w:t>
      </w:r>
      <w:r w:rsidR="00243103">
        <w:rPr>
          <w:rFonts w:cs="Arial"/>
          <w:lang w:val="sr-Cyrl-RS"/>
        </w:rPr>
        <w:t>Н/3000/0588</w:t>
      </w:r>
      <w:r w:rsidR="007E505A" w:rsidRPr="007E505A">
        <w:rPr>
          <w:rFonts w:cs="Arial"/>
          <w:lang w:val="sr-Cyrl-RS"/>
        </w:rPr>
        <w:t>/20</w:t>
      </w:r>
      <w:r w:rsidR="00243103">
        <w:rPr>
          <w:rFonts w:cs="Arial"/>
          <w:lang w:val="sr-Cyrl-RS"/>
        </w:rPr>
        <w:t>17 (100</w:t>
      </w:r>
      <w:r w:rsidR="008D749B">
        <w:rPr>
          <w:rFonts w:cs="Arial"/>
          <w:lang w:val="sr-Cyrl-RS"/>
        </w:rPr>
        <w:t>7</w:t>
      </w:r>
      <w:r w:rsidR="009846F9">
        <w:rPr>
          <w:rFonts w:cs="Arial"/>
          <w:lang w:val="sr-Cyrl-RS"/>
        </w:rPr>
        <w:t>/2017</w:t>
      </w:r>
      <w:r w:rsidR="007E505A" w:rsidRPr="007E505A">
        <w:rPr>
          <w:rFonts w:cs="Arial"/>
          <w:lang w:val="sr-Cyrl-RS"/>
        </w:rPr>
        <w:t>)</w:t>
      </w:r>
      <w:r w:rsidRPr="007E505A">
        <w:rPr>
          <w:rFonts w:cs="Arial"/>
          <w:lang w:val="ru-RU"/>
        </w:rPr>
        <w:t>- НЕ ОТВАРАТИ“.</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90691C">
      <w:pPr>
        <w:pStyle w:val="KDPodnaslov2"/>
        <w:numPr>
          <w:ilvl w:val="1"/>
          <w:numId w:val="20"/>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7E505A" w:rsidRDefault="008D2B23" w:rsidP="008D2B23">
      <w:pPr>
        <w:pStyle w:val="KDParagraf"/>
        <w:spacing w:before="0"/>
        <w:rPr>
          <w:rFonts w:cs="Arial"/>
        </w:rPr>
      </w:pPr>
      <w:r w:rsidRPr="007E505A">
        <w:rPr>
          <w:rFonts w:cs="Arial"/>
          <w:lang w:val="ru-RU" w:bidi="en-US"/>
        </w:rPr>
        <w:t>Садржину понуде, поред Обрасца п</w:t>
      </w:r>
      <w:r w:rsidR="007E505A" w:rsidRPr="007E505A">
        <w:rPr>
          <w:rFonts w:cs="Arial"/>
          <w:lang w:val="ru-RU" w:bidi="en-US"/>
        </w:rPr>
        <w:t xml:space="preserve">онуде, чине и сви остали докази </w:t>
      </w:r>
      <w:r w:rsidRPr="007E505A">
        <w:rPr>
          <w:rFonts w:cs="Arial"/>
          <w:lang w:val="ru-RU" w:bidi="en-US"/>
        </w:rPr>
        <w:t>из чл. 75.и 76.</w:t>
      </w:r>
      <w:r w:rsidRPr="007E505A">
        <w:rPr>
          <w:rFonts w:cs="Arial"/>
        </w:rPr>
        <w:t>Закона о јавним</w:t>
      </w:r>
      <w:r w:rsidRPr="007E505A">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E505A">
        <w:rPr>
          <w:rFonts w:cs="Arial"/>
          <w:lang w:bidi="en-US"/>
        </w:rPr>
        <w:t xml:space="preserve"> (попуњени, потписани и печатом оверени)</w:t>
      </w:r>
      <w:r w:rsidRPr="007E505A">
        <w:rPr>
          <w:rFonts w:cs="Arial"/>
          <w:lang w:bidi="en-US"/>
        </w:rPr>
        <w:t xml:space="preserve"> на начин предвиђен следећим ставом ове тачке</w:t>
      </w:r>
      <w:r w:rsidRPr="007E505A">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7E505A" w:rsidRDefault="009B6CFC" w:rsidP="008D2B23">
      <w:pPr>
        <w:pStyle w:val="KDNabrajanje"/>
        <w:spacing w:before="0"/>
        <w:rPr>
          <w:rFonts w:cs="Arial"/>
        </w:rPr>
      </w:pPr>
      <w:r w:rsidRPr="007E505A">
        <w:rPr>
          <w:rFonts w:cs="Arial"/>
          <w:lang w:val="sr-Cyrl-CS"/>
        </w:rPr>
        <w:t>Овлашћење из тачке 6.2 Конкурсне документације</w:t>
      </w:r>
    </w:p>
    <w:p w:rsidR="00645F72" w:rsidRPr="007E505A" w:rsidRDefault="00F76D54" w:rsidP="00645F72">
      <w:pPr>
        <w:pStyle w:val="KDNabrajanje"/>
        <w:spacing w:before="0"/>
        <w:rPr>
          <w:rFonts w:cs="Arial"/>
        </w:rPr>
      </w:pPr>
      <w:r w:rsidRPr="007E505A">
        <w:rPr>
          <w:rFonts w:cs="Arial"/>
        </w:rPr>
        <w:t>С</w:t>
      </w:r>
      <w:r w:rsidR="007E505A" w:rsidRPr="007E505A">
        <w:rPr>
          <w:rFonts w:cs="Arial"/>
        </w:rPr>
        <w:t>редств</w:t>
      </w:r>
      <w:r w:rsidR="007E505A" w:rsidRPr="007E505A">
        <w:rPr>
          <w:rFonts w:cs="Arial"/>
          <w:lang w:val="sr-Cyrl-RS"/>
        </w:rPr>
        <w:t>о</w:t>
      </w:r>
      <w:r w:rsidR="00645F72" w:rsidRPr="007E505A">
        <w:rPr>
          <w:rFonts w:cs="Arial"/>
        </w:rPr>
        <w:t xml:space="preserve"> финансијског обезбеђења </w:t>
      </w:r>
      <w:r w:rsidRPr="007E505A">
        <w:rPr>
          <w:rFonts w:cs="Arial"/>
        </w:rPr>
        <w:t>за озбиљност понуде</w:t>
      </w:r>
    </w:p>
    <w:p w:rsidR="00EA6178" w:rsidRPr="007E505A" w:rsidRDefault="002A4077" w:rsidP="00EA6178">
      <w:pPr>
        <w:pStyle w:val="KDNabrajanje"/>
        <w:spacing w:before="0"/>
        <w:rPr>
          <w:rFonts w:cs="Arial"/>
        </w:rPr>
      </w:pPr>
      <w:r w:rsidRPr="007E505A">
        <w:rPr>
          <w:rFonts w:cs="Arial"/>
        </w:rPr>
        <w:t>О</w:t>
      </w:r>
      <w:r w:rsidR="007267FC" w:rsidRPr="007E505A">
        <w:rPr>
          <w:rFonts w:cs="Arial"/>
        </w:rPr>
        <w:t>брасц</w:t>
      </w:r>
      <w:r w:rsidR="007267FC" w:rsidRPr="007E505A">
        <w:rPr>
          <w:rFonts w:cs="Arial"/>
          <w:lang w:val="sr-Cyrl-CS"/>
        </w:rPr>
        <w:t>и</w:t>
      </w:r>
      <w:r w:rsidR="00EA6178" w:rsidRPr="007E505A">
        <w:rPr>
          <w:rFonts w:cs="Arial"/>
        </w:rPr>
        <w:t>, изјаве и доказ</w:t>
      </w:r>
      <w:r w:rsidR="007267FC" w:rsidRPr="007E505A">
        <w:rPr>
          <w:rFonts w:cs="Arial"/>
          <w:lang w:val="sr-Cyrl-CS"/>
        </w:rPr>
        <w:t>и</w:t>
      </w:r>
      <w:r w:rsidR="007267FC" w:rsidRPr="007E505A">
        <w:rPr>
          <w:rFonts w:cs="Arial"/>
        </w:rPr>
        <w:t xml:space="preserve"> одређене тачком </w:t>
      </w:r>
      <w:r w:rsidR="003C4E60" w:rsidRPr="007E505A">
        <w:rPr>
          <w:rFonts w:cs="Arial"/>
        </w:rPr>
        <w:t>6</w:t>
      </w:r>
      <w:r w:rsidR="007267FC" w:rsidRPr="007E505A">
        <w:rPr>
          <w:rFonts w:cs="Arial"/>
        </w:rPr>
        <w:t>.</w:t>
      </w:r>
      <w:r w:rsidR="007267FC" w:rsidRPr="007E505A">
        <w:rPr>
          <w:rFonts w:cs="Arial"/>
          <w:lang w:val="sr-Cyrl-CS"/>
        </w:rPr>
        <w:t>9</w:t>
      </w:r>
      <w:r w:rsidR="007267FC" w:rsidRPr="007E505A">
        <w:rPr>
          <w:rFonts w:cs="Arial"/>
        </w:rPr>
        <w:t xml:space="preserve"> или </w:t>
      </w:r>
      <w:r w:rsidR="003C4E60" w:rsidRPr="007E505A">
        <w:rPr>
          <w:rFonts w:cs="Arial"/>
        </w:rPr>
        <w:t>6</w:t>
      </w:r>
      <w:r w:rsidR="007267FC" w:rsidRPr="007E505A">
        <w:rPr>
          <w:rFonts w:cs="Arial"/>
        </w:rPr>
        <w:t>.1</w:t>
      </w:r>
      <w:r w:rsidR="007267FC" w:rsidRPr="007E505A">
        <w:rPr>
          <w:rFonts w:cs="Arial"/>
          <w:lang w:val="sr-Cyrl-CS"/>
        </w:rPr>
        <w:t>0</w:t>
      </w:r>
      <w:r w:rsidR="00EA6178" w:rsidRPr="007E505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7E505A" w:rsidRDefault="002A4077" w:rsidP="002A4077">
      <w:pPr>
        <w:pStyle w:val="KDNabrajanje"/>
      </w:pPr>
      <w:r w:rsidRPr="007E505A">
        <w:t xml:space="preserve">докази о испуњености услова </w:t>
      </w:r>
      <w:r w:rsidRPr="007E505A">
        <w:rPr>
          <w:lang w:bidi="en-US"/>
        </w:rPr>
        <w:t>из чл. 75. и 76.</w:t>
      </w:r>
      <w:r w:rsidRPr="007E505A">
        <w:t xml:space="preserve"> Закона у складу са чланом 77. Закона и Одељком 4. конкурсне документације </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90691C">
      <w:pPr>
        <w:pStyle w:val="KDPodnaslov2"/>
        <w:numPr>
          <w:ilvl w:val="1"/>
          <w:numId w:val="20"/>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proofErr w:type="gramStart"/>
      <w:r w:rsidR="007E505A" w:rsidRPr="006520EC">
        <w:rPr>
          <w:rFonts w:cs="Arial"/>
        </w:rPr>
        <w:t>Богољуба Урошевића</w:t>
      </w:r>
      <w:r w:rsidR="007E505A">
        <w:rPr>
          <w:rFonts w:cs="Arial"/>
          <w:lang w:val="sr-Cyrl-RS"/>
        </w:rPr>
        <w:t>-</w:t>
      </w:r>
      <w:r w:rsidR="007E505A" w:rsidRPr="006520EC">
        <w:rPr>
          <w:rFonts w:cs="Arial"/>
        </w:rPr>
        <w:t xml:space="preserve">Црног </w:t>
      </w:r>
      <w:r w:rsidR="007E505A" w:rsidRPr="006520EC">
        <w:rPr>
          <w:rFonts w:cs="Arial"/>
          <w:lang w:val="sr-Cyrl-CS"/>
        </w:rPr>
        <w:t>број</w:t>
      </w:r>
      <w:r w:rsidR="007E505A" w:rsidRPr="006520EC">
        <w:rPr>
          <w:rFonts w:cs="Arial"/>
        </w:rPr>
        <w:t xml:space="preserve"> 44</w:t>
      </w:r>
      <w:r w:rsidR="007E505A" w:rsidRPr="006520EC">
        <w:rPr>
          <w:rFonts w:cs="Arial"/>
          <w:lang w:val="sr-Cyrl-RS"/>
        </w:rPr>
        <w:t>.</w:t>
      </w:r>
      <w:proofErr w:type="gramEnd"/>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ДОПУНА - Понуде за јавну набавку</w:t>
      </w:r>
      <w:r w:rsidR="007E505A">
        <w:rPr>
          <w:rFonts w:cs="Arial"/>
          <w:lang w:val="ru-RU"/>
        </w:rPr>
        <w:t xml:space="preserve"> :</w:t>
      </w:r>
      <w:r w:rsidRPr="00E47C2E">
        <w:rPr>
          <w:rFonts w:cs="Arial"/>
          <w:lang w:val="ru-RU"/>
        </w:rPr>
        <w:t xml:space="preserve"> </w:t>
      </w:r>
      <w:r w:rsidR="00243103" w:rsidRPr="00243103">
        <w:rPr>
          <w:rFonts w:cs="Arial"/>
          <w:bCs/>
          <w:lang w:val="ru-RU"/>
        </w:rPr>
        <w:t xml:space="preserve">Олопатичење радног кола ВСВ-а блока А6 ТЕНТ-А </w:t>
      </w:r>
      <w:r w:rsidRPr="00E47C2E">
        <w:rPr>
          <w:rFonts w:cs="Arial"/>
          <w:lang w:val="ru-RU"/>
        </w:rPr>
        <w:t xml:space="preserve">- Јавна набавка број </w:t>
      </w:r>
      <w:r w:rsidR="007E505A">
        <w:rPr>
          <w:rFonts w:cs="Arial"/>
          <w:b/>
        </w:rPr>
        <w:t>J</w:t>
      </w:r>
      <w:r w:rsidR="00243103">
        <w:rPr>
          <w:rFonts w:cs="Arial"/>
          <w:b/>
          <w:lang w:val="sr-Cyrl-RS"/>
        </w:rPr>
        <w:t>Н/3000/0588/2017(100</w:t>
      </w:r>
      <w:r w:rsidR="009846F9">
        <w:rPr>
          <w:rFonts w:cs="Arial"/>
          <w:b/>
          <w:lang w:val="sr-Cyrl-RS"/>
        </w:rPr>
        <w:t>7/2017</w:t>
      </w:r>
      <w:r w:rsidR="007E505A">
        <w:rPr>
          <w:rFonts w:cs="Arial"/>
          <w:b/>
          <w:lang w:val="sr-Cyrl-RS"/>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43103" w:rsidRPr="00243103">
        <w:rPr>
          <w:rFonts w:cs="Arial"/>
          <w:bCs/>
          <w:lang w:val="ru-RU"/>
        </w:rPr>
        <w:t>Олопатичење радног кола ВСВ-а блока А6 ТЕНТ-А</w:t>
      </w:r>
      <w:r w:rsidRPr="00E47C2E">
        <w:rPr>
          <w:rFonts w:cs="Arial"/>
        </w:rPr>
        <w:t xml:space="preserve"> - Јавна набавка број </w:t>
      </w:r>
      <w:r w:rsidR="007E505A">
        <w:rPr>
          <w:rFonts w:cs="Arial"/>
          <w:b/>
        </w:rPr>
        <w:t>J</w:t>
      </w:r>
      <w:r w:rsidR="00243103">
        <w:rPr>
          <w:rFonts w:cs="Arial"/>
          <w:b/>
          <w:lang w:val="sr-Cyrl-RS"/>
        </w:rPr>
        <w:t>Н/3000/0588/2017(100</w:t>
      </w:r>
      <w:r w:rsidR="008D749B">
        <w:rPr>
          <w:rFonts w:cs="Arial"/>
          <w:b/>
          <w:lang w:val="sr-Cyrl-RS"/>
        </w:rPr>
        <w:t>7</w:t>
      </w:r>
      <w:r w:rsidR="009846F9">
        <w:rPr>
          <w:rFonts w:cs="Arial"/>
          <w:b/>
          <w:lang w:val="sr-Cyrl-RS"/>
        </w:rPr>
        <w:t>/2017</w:t>
      </w:r>
      <w:r w:rsidR="007E505A">
        <w:rPr>
          <w:rFonts w:cs="Arial"/>
          <w:b/>
          <w:lang w:val="sr-Cyrl-RS"/>
        </w:rPr>
        <w:t>)</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E505A" w:rsidRDefault="008D2B23" w:rsidP="008D2B23">
      <w:pPr>
        <w:pStyle w:val="KDKomentar"/>
        <w:spacing w:before="0"/>
        <w:rPr>
          <w:rFonts w:cs="Arial"/>
          <w:i w:val="0"/>
          <w:color w:val="auto"/>
          <w:sz w:val="22"/>
          <w:szCs w:val="22"/>
          <w:lang w:val="sr-Cyrl-RS"/>
        </w:rPr>
      </w:pPr>
      <w:r w:rsidRPr="007E505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E505A" w:rsidRPr="007E505A">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90691C">
      <w:pPr>
        <w:pStyle w:val="KDPodnaslov2"/>
        <w:numPr>
          <w:ilvl w:val="1"/>
          <w:numId w:val="20"/>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8D2B23" w:rsidRPr="007E505A" w:rsidRDefault="0066644E" w:rsidP="007E505A">
      <w:pPr>
        <w:pStyle w:val="KDParagraf"/>
        <w:spacing w:before="0"/>
        <w:ind w:left="360"/>
        <w:rPr>
          <w:rFonts w:cs="Arial"/>
          <w:lang w:val="sr-Cyrl-RS"/>
        </w:rPr>
      </w:pPr>
      <w:proofErr w:type="gramStart"/>
      <w:r w:rsidRPr="007E505A">
        <w:rPr>
          <w:rFonts w:cs="Arial"/>
        </w:rPr>
        <w:t>Набавка није обликована по партијама.</w:t>
      </w:r>
      <w:proofErr w:type="gramEnd"/>
    </w:p>
    <w:p w:rsidR="007E505A" w:rsidRPr="007E505A" w:rsidRDefault="007E505A" w:rsidP="007E505A">
      <w:pPr>
        <w:pStyle w:val="KDParagraf"/>
        <w:spacing w:before="0"/>
        <w:rPr>
          <w:rFonts w:cs="Arial"/>
          <w:color w:val="00B0F0"/>
          <w:lang w:val="sr-Cyrl-RS"/>
        </w:rPr>
      </w:pPr>
    </w:p>
    <w:p w:rsidR="008D2B23" w:rsidRPr="00E47C2E" w:rsidRDefault="008D2B23" w:rsidP="0090691C">
      <w:pPr>
        <w:pStyle w:val="KDPodnaslov2"/>
        <w:numPr>
          <w:ilvl w:val="1"/>
          <w:numId w:val="20"/>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90691C">
      <w:pPr>
        <w:pStyle w:val="KDPodnaslov2"/>
        <w:numPr>
          <w:ilvl w:val="1"/>
          <w:numId w:val="20"/>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E47C2E"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007E505A">
        <w:rPr>
          <w:rFonts w:cs="Arial"/>
          <w:lang w:val="sr-Cyrl-RS"/>
        </w:rPr>
        <w:t>.</w:t>
      </w:r>
      <w:proofErr w:type="gramEnd"/>
      <w:r w:rsidRPr="00E47C2E">
        <w:rPr>
          <w:rFonts w:cs="Arial"/>
          <w:color w:val="00B0F0"/>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7E505A" w:rsidRDefault="0066644E" w:rsidP="0066644E">
      <w:pPr>
        <w:pStyle w:val="KDParagraf"/>
        <w:spacing w:before="0"/>
        <w:rPr>
          <w:rFonts w:cs="Arial"/>
          <w:lang w:bidi="en-US"/>
        </w:rPr>
      </w:pPr>
      <w:proofErr w:type="gramStart"/>
      <w:r w:rsidRPr="007E505A">
        <w:rPr>
          <w:rFonts w:cs="Arial"/>
        </w:rPr>
        <w:t>Наручилац</w:t>
      </w:r>
      <w:r w:rsidRPr="007E505A">
        <w:rPr>
          <w:rFonts w:cs="Arial"/>
          <w:lang w:bidi="en-US"/>
        </w:rPr>
        <w:t xml:space="preserve"> у овом поступку не предвиђа примену одредби става 9.и 10.</w:t>
      </w:r>
      <w:proofErr w:type="gramEnd"/>
      <w:r w:rsidRPr="007E505A">
        <w:rPr>
          <w:rFonts w:cs="Arial"/>
          <w:lang w:bidi="en-US"/>
        </w:rPr>
        <w:t xml:space="preserve"> </w:t>
      </w:r>
      <w:proofErr w:type="gramStart"/>
      <w:r w:rsidRPr="007E505A">
        <w:rPr>
          <w:rFonts w:cs="Arial"/>
          <w:lang w:bidi="en-US"/>
        </w:rPr>
        <w:t>члана</w:t>
      </w:r>
      <w:proofErr w:type="gramEnd"/>
      <w:r w:rsidRPr="007E505A">
        <w:rPr>
          <w:rFonts w:cs="Arial"/>
          <w:lang w:bidi="en-US"/>
        </w:rPr>
        <w:t xml:space="preserve"> 80. </w:t>
      </w:r>
      <w:proofErr w:type="gramStart"/>
      <w:r w:rsidRPr="007E505A">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90691C">
      <w:pPr>
        <w:pStyle w:val="KDPodnaslov2"/>
        <w:numPr>
          <w:ilvl w:val="1"/>
          <w:numId w:val="20"/>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66644E">
      <w:pPr>
        <w:pStyle w:val="KDNabrajanje"/>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7E505A">
        <w:rPr>
          <w:lang w:val="sr-Cyrl-RS"/>
        </w:rPr>
        <w:t>.</w:t>
      </w:r>
      <w:r w:rsidRPr="00E47C2E">
        <w:t xml:space="preserve">Услове у вези са капацитетима, у складу са чланом 76.Закона, понуђачи из групе испуњавају заједно, на основу </w:t>
      </w:r>
      <w:r w:rsidRPr="007E505A">
        <w:t>достављених доказа дефинисанихконкурсном документацијом</w:t>
      </w:r>
      <w:r w:rsidR="007E505A" w:rsidRPr="007E505A">
        <w:rPr>
          <w:lang w:val="sr-Cyrl-RS"/>
        </w:rPr>
        <w:t>.</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90691C">
      <w:pPr>
        <w:pStyle w:val="KDPodnaslov2"/>
        <w:numPr>
          <w:ilvl w:val="1"/>
          <w:numId w:val="20"/>
        </w:numPr>
        <w:spacing w:before="0"/>
        <w:jc w:val="both"/>
        <w:rPr>
          <w:rFonts w:cs="Arial"/>
        </w:rPr>
      </w:pPr>
      <w:r w:rsidRPr="00E47C2E">
        <w:rPr>
          <w:rFonts w:cs="Arial"/>
        </w:rPr>
        <w:lastRenderedPageBreak/>
        <w:t>Понуђена цена</w:t>
      </w:r>
      <w:bookmarkEnd w:id="229"/>
      <w:bookmarkEnd w:id="230"/>
    </w:p>
    <w:p w:rsidR="008D2B23" w:rsidRPr="00C626E6" w:rsidRDefault="008D2B23" w:rsidP="008D2B23">
      <w:pPr>
        <w:pStyle w:val="KDParagraf"/>
        <w:spacing w:before="0"/>
        <w:rPr>
          <w:rFonts w:cs="Arial"/>
          <w:lang w:val="sr-Cyrl-RS"/>
        </w:rPr>
      </w:pPr>
      <w:r w:rsidRPr="00C626E6">
        <w:rPr>
          <w:rFonts w:cs="Arial"/>
        </w:rPr>
        <w:t>Цена се исказује у динарима</w:t>
      </w:r>
      <w:proofErr w:type="gramStart"/>
      <w:r w:rsidR="00C626E6" w:rsidRPr="00C626E6">
        <w:rPr>
          <w:rFonts w:cs="Arial"/>
        </w:rPr>
        <w:t>,</w:t>
      </w:r>
      <w:r w:rsidRPr="00C626E6">
        <w:rPr>
          <w:rFonts w:cs="Arial"/>
        </w:rPr>
        <w:t>без</w:t>
      </w:r>
      <w:proofErr w:type="gramEnd"/>
      <w:r w:rsidRPr="00C626E6">
        <w:rPr>
          <w:rFonts w:cs="Arial"/>
        </w:rPr>
        <w:t xml:space="preserve"> пореза на додату вредност.</w:t>
      </w:r>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C626E6" w:rsidRDefault="009977EB" w:rsidP="009977EB">
      <w:pPr>
        <w:pStyle w:val="KDParagraf"/>
        <w:spacing w:before="0"/>
        <w:rPr>
          <w:rFonts w:eastAsia="Calibri" w:cs="Arial"/>
        </w:rPr>
      </w:pPr>
      <w:proofErr w:type="gramStart"/>
      <w:r w:rsidRPr="00C626E6">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90691C">
      <w:pPr>
        <w:pStyle w:val="KDPodnaslov2"/>
        <w:numPr>
          <w:ilvl w:val="1"/>
          <w:numId w:val="20"/>
        </w:numPr>
        <w:spacing w:before="0"/>
        <w:jc w:val="both"/>
        <w:rPr>
          <w:rFonts w:cs="Arial"/>
        </w:rPr>
      </w:pPr>
      <w:r w:rsidRPr="00E47C2E">
        <w:rPr>
          <w:rFonts w:cs="Arial"/>
        </w:rPr>
        <w:t>Корекција цене</w:t>
      </w:r>
    </w:p>
    <w:p w:rsidR="00C626E6" w:rsidRPr="00246AF4" w:rsidRDefault="00C626E6" w:rsidP="00C626E6">
      <w:pPr>
        <w:pStyle w:val="KDParagraf"/>
        <w:spacing w:before="0"/>
        <w:ind w:left="360"/>
        <w:rPr>
          <w:rFonts w:eastAsia="Calibri" w:cs="Arial"/>
          <w:lang w:val="sr-Cyrl-RS"/>
        </w:rPr>
      </w:pPr>
      <w:proofErr w:type="gramStart"/>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roofErr w:type="gramEnd"/>
    </w:p>
    <w:p w:rsidR="00C626E6" w:rsidRPr="00E47C2E" w:rsidRDefault="00C626E6" w:rsidP="00C626E6">
      <w:pPr>
        <w:pStyle w:val="KDParagraf"/>
        <w:spacing w:before="0"/>
        <w:ind w:left="360"/>
        <w:rPr>
          <w:rFonts w:cs="Arial"/>
          <w:lang w:eastAsia="sr-Latn-CS"/>
        </w:rPr>
      </w:pPr>
      <w:proofErr w:type="gramStart"/>
      <w:r w:rsidRPr="00E47C2E">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1227A3" w:rsidRPr="00E47C2E" w:rsidRDefault="001227A3" w:rsidP="0054056C">
      <w:pPr>
        <w:pStyle w:val="KDParagraf"/>
        <w:spacing w:before="0"/>
        <w:rPr>
          <w:rFonts w:eastAsia="Calibri" w:cs="Arial"/>
          <w:color w:val="00B0F0"/>
        </w:rPr>
      </w:pPr>
    </w:p>
    <w:p w:rsidR="006E6F46" w:rsidRPr="00E47C2E" w:rsidRDefault="006E6F46" w:rsidP="0090691C">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C626E6" w:rsidRDefault="006E6F46" w:rsidP="006E6F46">
      <w:pPr>
        <w:pStyle w:val="ListParagraph"/>
        <w:autoSpaceDE w:val="0"/>
        <w:autoSpaceDN w:val="0"/>
        <w:adjustRightInd w:val="0"/>
        <w:spacing w:before="0" w:after="0" w:line="240" w:lineRule="auto"/>
        <w:ind w:left="0"/>
        <w:contextualSpacing w:val="0"/>
        <w:rPr>
          <w:rFonts w:ascii="Arial" w:hAnsi="Arial" w:cs="Arial"/>
        </w:rPr>
      </w:pPr>
      <w:proofErr w:type="gramStart"/>
      <w:r w:rsidRPr="00C626E6">
        <w:rPr>
          <w:rFonts w:ascii="Arial" w:hAnsi="Arial" w:cs="Arial"/>
        </w:rPr>
        <w:t xml:space="preserve">Изабрани понуђач је обавезан да </w:t>
      </w:r>
      <w:r w:rsidR="00C51ECD" w:rsidRPr="00C626E6">
        <w:rPr>
          <w:rFonts w:ascii="Arial" w:hAnsi="Arial" w:cs="Arial"/>
        </w:rPr>
        <w:t xml:space="preserve">услуге </w:t>
      </w:r>
      <w:r w:rsidRPr="00C626E6">
        <w:rPr>
          <w:rFonts w:ascii="Arial" w:hAnsi="Arial" w:cs="Arial"/>
        </w:rPr>
        <w:t xml:space="preserve">изврши у року који не може бити дужи од </w:t>
      </w:r>
      <w:r w:rsidR="00243103">
        <w:rPr>
          <w:rFonts w:ascii="Arial" w:hAnsi="Arial" w:cs="Arial"/>
          <w:lang w:val="sr-Cyrl-RS"/>
        </w:rPr>
        <w:t>12</w:t>
      </w:r>
      <w:r w:rsidRPr="00C626E6">
        <w:rPr>
          <w:rFonts w:ascii="Arial" w:hAnsi="Arial" w:cs="Arial"/>
        </w:rPr>
        <w:t xml:space="preserve"> </w:t>
      </w:r>
      <w:r w:rsidR="00243103">
        <w:rPr>
          <w:rFonts w:ascii="Arial" w:hAnsi="Arial" w:cs="Arial"/>
          <w:lang w:val="sr-Cyrl-RS"/>
        </w:rPr>
        <w:t>месеци</w:t>
      </w:r>
      <w:r w:rsidR="00C626E6" w:rsidRPr="00C626E6">
        <w:rPr>
          <w:rFonts w:ascii="Arial" w:hAnsi="Arial" w:cs="Arial"/>
          <w:lang w:val="sr-Cyrl-RS"/>
        </w:rPr>
        <w:t xml:space="preserve"> </w:t>
      </w:r>
      <w:r w:rsidRPr="00C626E6">
        <w:rPr>
          <w:rFonts w:ascii="Arial" w:hAnsi="Arial" w:cs="Arial"/>
        </w:rPr>
        <w:t xml:space="preserve">од </w:t>
      </w:r>
      <w:r w:rsidR="008D749B" w:rsidRPr="008D749B">
        <w:rPr>
          <w:rFonts w:ascii="Arial" w:hAnsi="Arial" w:cs="Arial"/>
        </w:rPr>
        <w:t>дана закључења уговора.</w:t>
      </w:r>
      <w:proofErr w:type="gramEnd"/>
    </w:p>
    <w:p w:rsidR="00041FE3" w:rsidRPr="00E47C2E" w:rsidRDefault="00041FE3" w:rsidP="000D6A36">
      <w:pPr>
        <w:autoSpaceDE w:val="0"/>
        <w:autoSpaceDN w:val="0"/>
        <w:adjustRightInd w:val="0"/>
        <w:spacing w:before="0"/>
        <w:rPr>
          <w:rFonts w:cs="Arial"/>
          <w:color w:val="00B0F0"/>
        </w:rPr>
      </w:pPr>
    </w:p>
    <w:p w:rsidR="0066644E" w:rsidRPr="00E47C2E"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C626E6" w:rsidRDefault="006E6F46" w:rsidP="0090691C">
      <w:pPr>
        <w:pStyle w:val="KDPodnaslov2"/>
        <w:numPr>
          <w:ilvl w:val="1"/>
          <w:numId w:val="20"/>
        </w:numPr>
        <w:spacing w:before="0"/>
        <w:jc w:val="both"/>
        <w:rPr>
          <w:rFonts w:cs="Arial"/>
        </w:rPr>
      </w:pPr>
      <w:r w:rsidRPr="00C626E6">
        <w:rPr>
          <w:rFonts w:cs="Arial"/>
        </w:rPr>
        <w:t>Га</w:t>
      </w:r>
      <w:r w:rsidR="006F517A" w:rsidRPr="00C626E6">
        <w:rPr>
          <w:rFonts w:cs="Arial"/>
        </w:rPr>
        <w:t xml:space="preserve">рантни рок </w:t>
      </w:r>
    </w:p>
    <w:p w:rsidR="008D749B" w:rsidRPr="008D749B" w:rsidRDefault="00041FE3" w:rsidP="008D749B">
      <w:pPr>
        <w:spacing w:before="0"/>
        <w:rPr>
          <w:rFonts w:cs="Arial"/>
          <w:lang w:eastAsia="zh-CN"/>
        </w:rPr>
      </w:pPr>
      <w:proofErr w:type="gramStart"/>
      <w:r w:rsidRPr="008D749B">
        <w:rPr>
          <w:rFonts w:cs="Arial"/>
          <w:lang w:eastAsia="zh-CN"/>
        </w:rPr>
        <w:t>Гарантни рок не може бити краћ</w:t>
      </w:r>
      <w:r w:rsidR="00FB5E83" w:rsidRPr="008D749B">
        <w:rPr>
          <w:rFonts w:cs="Arial"/>
          <w:lang w:eastAsia="zh-CN"/>
        </w:rPr>
        <w:t xml:space="preserve">и </w:t>
      </w:r>
      <w:r w:rsidR="008D749B" w:rsidRPr="008D749B">
        <w:rPr>
          <w:rFonts w:cs="Arial"/>
          <w:lang w:val="sr-Cyrl-CS" w:eastAsia="zh-CN"/>
        </w:rPr>
        <w:t xml:space="preserve">12 </w:t>
      </w:r>
      <w:r w:rsidR="008D749B">
        <w:rPr>
          <w:rFonts w:cs="Arial"/>
          <w:lang w:val="sr-Cyrl-CS" w:eastAsia="zh-CN"/>
        </w:rPr>
        <w:t>месеци</w:t>
      </w:r>
      <w:r w:rsidR="00243103">
        <w:rPr>
          <w:rFonts w:cs="Arial"/>
          <w:lang w:val="sr-Cyrl-CS" w:eastAsia="zh-CN"/>
        </w:rPr>
        <w:t xml:space="preserve"> од извршења услуге.</w:t>
      </w:r>
      <w:proofErr w:type="gramEnd"/>
    </w:p>
    <w:p w:rsidR="00041FE3" w:rsidRPr="00C626E6" w:rsidRDefault="00041FE3" w:rsidP="00041FE3">
      <w:pPr>
        <w:spacing w:before="0"/>
        <w:rPr>
          <w:rFonts w:cs="Arial"/>
          <w:lang w:eastAsia="zh-CN"/>
        </w:rPr>
      </w:pPr>
      <w:proofErr w:type="gramStart"/>
      <w:r w:rsidRPr="00C626E6">
        <w:rPr>
          <w:rFonts w:cs="Arial"/>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w:t>
      </w:r>
      <w:r w:rsidR="00C626E6" w:rsidRPr="00C626E6">
        <w:rPr>
          <w:rFonts w:cs="Arial"/>
          <w:lang w:eastAsia="zh-CN"/>
        </w:rPr>
        <w:t xml:space="preserve">д </w:t>
      </w:r>
      <w:r w:rsidR="00C626E6" w:rsidRPr="00C626E6">
        <w:rPr>
          <w:rFonts w:cs="Arial"/>
          <w:lang w:val="sr-Cyrl-RS" w:eastAsia="zh-CN"/>
        </w:rPr>
        <w:t>3</w:t>
      </w:r>
      <w:r w:rsidRPr="00C626E6">
        <w:rPr>
          <w:rFonts w:cs="Arial"/>
          <w:lang w:eastAsia="zh-CN"/>
        </w:rPr>
        <w:t xml:space="preserve"> дана по утврђивању недостатка.</w:t>
      </w:r>
      <w:proofErr w:type="gramEnd"/>
      <w:r w:rsidRPr="00C626E6">
        <w:rPr>
          <w:rFonts w:cs="Arial"/>
          <w:lang w:eastAsia="zh-CN"/>
        </w:rPr>
        <w:t xml:space="preserve"> </w:t>
      </w:r>
    </w:p>
    <w:p w:rsidR="00041FE3" w:rsidRPr="00E47C2E" w:rsidRDefault="00041FE3" w:rsidP="00041FE3">
      <w:pPr>
        <w:spacing w:before="0"/>
        <w:rPr>
          <w:rFonts w:cs="Arial"/>
          <w:color w:val="00B0F0"/>
          <w:lang w:eastAsia="zh-CN"/>
        </w:rPr>
      </w:pPr>
    </w:p>
    <w:p w:rsidR="00041FE3" w:rsidRPr="00C626E6" w:rsidRDefault="00041FE3" w:rsidP="00041FE3">
      <w:pPr>
        <w:spacing w:before="0"/>
        <w:rPr>
          <w:rFonts w:cs="Arial"/>
          <w:lang w:eastAsia="zh-CN"/>
        </w:rPr>
      </w:pPr>
      <w:proofErr w:type="gramStart"/>
      <w:r w:rsidRPr="00C626E6">
        <w:rPr>
          <w:rFonts w:cs="Arial"/>
          <w:lang w:eastAsia="zh-CN"/>
        </w:rPr>
        <w:t>Пружалац услуге се обав</w:t>
      </w:r>
      <w:r w:rsidR="00C626E6" w:rsidRPr="00C626E6">
        <w:rPr>
          <w:rFonts w:cs="Arial"/>
          <w:lang w:eastAsia="zh-CN"/>
        </w:rPr>
        <w:t xml:space="preserve">езује да најкасније у року од </w:t>
      </w:r>
      <w:r w:rsidR="00C626E6" w:rsidRPr="00C626E6">
        <w:rPr>
          <w:rFonts w:cs="Arial"/>
          <w:lang w:val="sr-Cyrl-RS" w:eastAsia="zh-CN"/>
        </w:rPr>
        <w:t>3</w:t>
      </w:r>
      <w:r w:rsidRPr="00C626E6">
        <w:rPr>
          <w:rFonts w:cs="Arial"/>
          <w:lang w:eastAsia="zh-CN"/>
        </w:rPr>
        <w:t xml:space="preserve"> дана од дана пријема рекламације отклони утврђене недостатке о свом трошку.</w:t>
      </w:r>
      <w:proofErr w:type="gramEnd"/>
    </w:p>
    <w:p w:rsidR="006E6F46" w:rsidRPr="00C626E6" w:rsidRDefault="006E6F46" w:rsidP="006E6F46">
      <w:pPr>
        <w:spacing w:before="0"/>
        <w:rPr>
          <w:rFonts w:cs="Arial"/>
          <w:color w:val="00B0F0"/>
          <w:lang w:val="sr-Cyrl-RS" w:eastAsia="zh-CN"/>
        </w:rPr>
      </w:pPr>
    </w:p>
    <w:p w:rsidR="008D2B23" w:rsidRPr="00E47C2E" w:rsidRDefault="008D2B23" w:rsidP="0090691C">
      <w:pPr>
        <w:pStyle w:val="KDPodnaslov2"/>
        <w:numPr>
          <w:ilvl w:val="1"/>
          <w:numId w:val="20"/>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C626E6" w:rsidRPr="00C626E6" w:rsidRDefault="00C626E6" w:rsidP="00C626E6">
      <w:pPr>
        <w:autoSpaceDE w:val="0"/>
        <w:autoSpaceDN w:val="0"/>
        <w:adjustRightInd w:val="0"/>
        <w:spacing w:before="0"/>
        <w:ind w:right="-426"/>
        <w:rPr>
          <w:rFonts w:eastAsia="Calibri" w:cs="Arial"/>
        </w:rPr>
      </w:pPr>
      <w:r w:rsidRPr="00C626E6">
        <w:rPr>
          <w:rFonts w:eastAsia="Calibri" w:cs="Arial"/>
        </w:rPr>
        <w:t>Корисник услуге се обавезује да Пружаоцу услуге плати извршене услуге на следећи начин:</w:t>
      </w:r>
    </w:p>
    <w:p w:rsidR="00C626E6" w:rsidRPr="00C626E6" w:rsidRDefault="00266B6F" w:rsidP="00C626E6">
      <w:pPr>
        <w:autoSpaceDE w:val="0"/>
        <w:autoSpaceDN w:val="0"/>
        <w:adjustRightInd w:val="0"/>
        <w:spacing w:before="0"/>
        <w:ind w:right="-426"/>
        <w:rPr>
          <w:rFonts w:eastAsia="Calibri" w:cs="Arial"/>
        </w:rPr>
      </w:pPr>
      <w:r>
        <w:rPr>
          <w:rFonts w:eastAsia="Calibri" w:cs="Arial"/>
          <w:lang w:val="sr-Cyrl-RS"/>
        </w:rPr>
        <w:t>по</w:t>
      </w:r>
      <w:r>
        <w:rPr>
          <w:rFonts w:eastAsia="Calibri" w:cs="Arial"/>
        </w:rPr>
        <w:t xml:space="preserve"> извршењ</w:t>
      </w:r>
      <w:r>
        <w:rPr>
          <w:rFonts w:eastAsia="Calibri" w:cs="Arial"/>
          <w:lang w:val="sr-Cyrl-RS"/>
        </w:rPr>
        <w:t>у</w:t>
      </w:r>
      <w:r w:rsidR="00C626E6" w:rsidRPr="00C626E6">
        <w:rPr>
          <w:rFonts w:eastAsia="Calibri" w:cs="Arial"/>
        </w:rPr>
        <w:t xml:space="preserve">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C626E6" w:rsidRPr="00C626E6" w:rsidRDefault="00C626E6" w:rsidP="00C626E6">
      <w:pPr>
        <w:autoSpaceDE w:val="0"/>
        <w:autoSpaceDN w:val="0"/>
        <w:adjustRightInd w:val="0"/>
        <w:spacing w:before="0"/>
        <w:ind w:right="-426"/>
        <w:rPr>
          <w:rFonts w:eastAsia="Calibri" w:cs="Arial"/>
        </w:rPr>
      </w:pPr>
      <w:r w:rsidRPr="00C626E6">
        <w:rPr>
          <w:rFonts w:eastAsia="Calibri" w:cs="Arial"/>
        </w:rPr>
        <w:t xml:space="preserve">Рачун мора гласити на: Јавно предузеће „Електропривреда Србије“ Београд, огранак ТЕНТ, Богољуба Урошевића Црног 44, 11500 Oбреновац, ПИБ (103920327)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C626E6">
        <w:rPr>
          <w:rFonts w:eastAsia="Calibri" w:cs="Arial"/>
        </w:rPr>
        <w:t>Пружаоц услуге је обавезан да на рачуну/рачунима наведе уговoр на основу којег се рачун издаје (број и датум).</w:t>
      </w:r>
      <w:proofErr w:type="gramEnd"/>
    </w:p>
    <w:p w:rsidR="00C626E6" w:rsidRPr="00C626E6" w:rsidRDefault="00C626E6" w:rsidP="00C626E6">
      <w:pPr>
        <w:autoSpaceDE w:val="0"/>
        <w:autoSpaceDN w:val="0"/>
        <w:adjustRightInd w:val="0"/>
        <w:spacing w:before="0"/>
        <w:ind w:right="-426"/>
        <w:rPr>
          <w:rFonts w:eastAsia="Calibri" w:cs="Arial"/>
        </w:rPr>
      </w:pPr>
    </w:p>
    <w:p w:rsidR="00C626E6" w:rsidRPr="00C626E6" w:rsidRDefault="00C626E6" w:rsidP="00C626E6">
      <w:pPr>
        <w:autoSpaceDE w:val="0"/>
        <w:autoSpaceDN w:val="0"/>
        <w:adjustRightInd w:val="0"/>
        <w:spacing w:before="0"/>
        <w:ind w:right="-426"/>
        <w:rPr>
          <w:rFonts w:eastAsia="Calibri" w:cs="Arial"/>
        </w:rPr>
      </w:pPr>
      <w:proofErr w:type="gramStart"/>
      <w:r w:rsidRPr="00C626E6">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C626E6">
        <w:rPr>
          <w:rFonts w:eastAsia="Calibri" w:cs="Arial"/>
        </w:rPr>
        <w:t xml:space="preserve"> </w:t>
      </w:r>
      <w:proofErr w:type="gramStart"/>
      <w:r w:rsidRPr="00C626E6">
        <w:rPr>
          <w:rFonts w:eastAsia="Calibri" w:cs="Arial"/>
        </w:rPr>
        <w:t>Рачуни који не одговарају наведеним тачним називима, ће се сматрати неисправним.</w:t>
      </w:r>
      <w:proofErr w:type="gramEnd"/>
      <w:r w:rsidRPr="00C626E6">
        <w:rPr>
          <w:rFonts w:eastAsia="Calibri" w:cs="Arial"/>
        </w:rPr>
        <w:t xml:space="preserve"> </w:t>
      </w:r>
      <w:proofErr w:type="gramStart"/>
      <w:r w:rsidRPr="00C626E6">
        <w:rPr>
          <w:rFonts w:eastAsia="Calibri"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C626E6">
        <w:rPr>
          <w:rFonts w:eastAsia="Calibri" w:cs="Arial"/>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626E6" w:rsidRPr="00C626E6" w:rsidRDefault="00C626E6" w:rsidP="00C626E6">
      <w:pPr>
        <w:autoSpaceDE w:val="0"/>
        <w:autoSpaceDN w:val="0"/>
        <w:adjustRightInd w:val="0"/>
        <w:spacing w:before="0"/>
        <w:ind w:right="-426"/>
        <w:rPr>
          <w:rFonts w:eastAsia="Calibri" w:cs="Arial"/>
        </w:rPr>
      </w:pPr>
      <w:proofErr w:type="gramStart"/>
      <w:r w:rsidRPr="00C626E6">
        <w:rPr>
          <w:rFonts w:eastAsia="Calibri" w:cs="Arial"/>
        </w:rPr>
        <w:t>Рачун који није издат у складу са уговреним условима, неће бити исправан и биће враћен Пружаоцу услуге.</w:t>
      </w:r>
      <w:proofErr w:type="gramEnd"/>
    </w:p>
    <w:p w:rsidR="008D2B23" w:rsidRPr="00E47C2E" w:rsidRDefault="00C626E6" w:rsidP="00C626E6">
      <w:pPr>
        <w:autoSpaceDE w:val="0"/>
        <w:autoSpaceDN w:val="0"/>
        <w:adjustRightInd w:val="0"/>
        <w:spacing w:before="0"/>
        <w:ind w:right="-426"/>
        <w:rPr>
          <w:rFonts w:eastAsia="Calibri" w:cs="Arial"/>
        </w:rPr>
      </w:pPr>
      <w:proofErr w:type="gramStart"/>
      <w:r w:rsidRPr="00C626E6">
        <w:rPr>
          <w:rFonts w:eastAsia="Calibri" w:cs="Arial"/>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 књижно задужење / одобрење, или ће уз рачун за корекцију цене доставити књижно задужење/одобрење.</w:t>
      </w:r>
      <w:proofErr w:type="gramEnd"/>
    </w:p>
    <w:p w:rsidR="008D2B23" w:rsidRPr="00E47C2E" w:rsidRDefault="008D2B23" w:rsidP="0090691C">
      <w:pPr>
        <w:pStyle w:val="KDPodnaslov2"/>
        <w:numPr>
          <w:ilvl w:val="1"/>
          <w:numId w:val="20"/>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66644E" w:rsidRPr="00E47C2E"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008D749B">
        <w:rPr>
          <w:rFonts w:ascii="Arial" w:hAnsi="Arial" w:cs="Arial"/>
          <w:lang w:val="sr-Cyrl-RS"/>
        </w:rPr>
        <w:t xml:space="preserve">60 </w:t>
      </w:r>
      <w:r w:rsidRPr="00C626E6">
        <w:rPr>
          <w:rFonts w:ascii="Arial" w:hAnsi="Arial" w:cs="Arial"/>
          <w:lang w:val="ru-RU"/>
        </w:rPr>
        <w:t xml:space="preserve">дана од дана отварања понуда. </w:t>
      </w:r>
    </w:p>
    <w:p w:rsidR="0066644E" w:rsidRPr="00E47C2E" w:rsidRDefault="0066644E" w:rsidP="0066644E">
      <w:pPr>
        <w:pStyle w:val="ListParagraph"/>
        <w:spacing w:before="0"/>
        <w:ind w:left="36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C626E6" w:rsidRDefault="008D2B23" w:rsidP="0090691C">
      <w:pPr>
        <w:pStyle w:val="KDPodnaslov2"/>
        <w:numPr>
          <w:ilvl w:val="1"/>
          <w:numId w:val="20"/>
        </w:numPr>
        <w:spacing w:before="0"/>
        <w:jc w:val="both"/>
        <w:rPr>
          <w:rFonts w:cs="Arial"/>
        </w:rPr>
      </w:pPr>
      <w:bookmarkStart w:id="235" w:name="_Toc441651593"/>
      <w:bookmarkStart w:id="236" w:name="_Toc442559904"/>
      <w:r w:rsidRPr="00C626E6">
        <w:rPr>
          <w:rFonts w:cs="Arial"/>
        </w:rPr>
        <w:t>Средства финансијског обезбеђења</w:t>
      </w:r>
      <w:bookmarkEnd w:id="235"/>
      <w:bookmarkEnd w:id="236"/>
    </w:p>
    <w:p w:rsidR="00C626E6" w:rsidRPr="005E2D8E" w:rsidRDefault="00C626E6" w:rsidP="00C626E6">
      <w:pPr>
        <w:rPr>
          <w:rFonts w:eastAsia="TimesNewRomanPSMT" w:cs="Arial"/>
          <w:bCs/>
          <w:iCs/>
          <w:color w:val="000000" w:themeColor="text1"/>
        </w:rPr>
      </w:pPr>
      <w:proofErr w:type="gramStart"/>
      <w:r w:rsidRPr="005E2D8E">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C626E6" w:rsidRPr="005E2D8E" w:rsidRDefault="00C626E6" w:rsidP="00C626E6">
      <w:pPr>
        <w:rPr>
          <w:rFonts w:eastAsia="TimesNewRomanPSMT" w:cs="Arial"/>
          <w:bCs/>
          <w:iCs/>
          <w:color w:val="000000" w:themeColor="text1"/>
        </w:rPr>
      </w:pPr>
      <w:proofErr w:type="gramStart"/>
      <w:r w:rsidRPr="005E2D8E">
        <w:rPr>
          <w:rFonts w:eastAsia="TimesNewRomanPSMT" w:cs="Arial"/>
          <w:bCs/>
          <w:iCs/>
          <w:color w:val="000000" w:themeColor="text1"/>
        </w:rPr>
        <w:t>Члан групе понуђача може бити налогодавац СФО.</w:t>
      </w:r>
      <w:proofErr w:type="gramEnd"/>
    </w:p>
    <w:p w:rsidR="00C626E6" w:rsidRPr="005E2D8E" w:rsidRDefault="00C626E6" w:rsidP="00C626E6">
      <w:pPr>
        <w:rPr>
          <w:rFonts w:eastAsia="TimesNewRomanPSMT" w:cs="Arial"/>
          <w:bCs/>
          <w:iCs/>
          <w:color w:val="000000" w:themeColor="text1"/>
        </w:rPr>
      </w:pPr>
      <w:proofErr w:type="gramStart"/>
      <w:r w:rsidRPr="005E2D8E">
        <w:rPr>
          <w:rFonts w:eastAsia="TimesNewRomanPSMT" w:cs="Arial"/>
          <w:bCs/>
          <w:iCs/>
          <w:color w:val="000000" w:themeColor="text1"/>
        </w:rPr>
        <w:t>СФО морају да буду у валути у којој је и понуда.</w:t>
      </w:r>
      <w:proofErr w:type="gramEnd"/>
    </w:p>
    <w:p w:rsidR="00C626E6" w:rsidRPr="005E2D8E" w:rsidRDefault="00C626E6" w:rsidP="00C626E6">
      <w:pPr>
        <w:rPr>
          <w:rFonts w:eastAsia="TimesNewRomanPSMT" w:cs="Arial"/>
          <w:bCs/>
          <w:iCs/>
          <w:color w:val="000000" w:themeColor="text1"/>
        </w:rPr>
      </w:pPr>
      <w:r w:rsidRPr="005E2D8E">
        <w:rPr>
          <w:rFonts w:eastAsia="TimesNewRomanPSMT" w:cs="Arial"/>
          <w:bCs/>
          <w:iCs/>
          <w:color w:val="000000" w:themeColor="text1"/>
        </w:rPr>
        <w:t xml:space="preserve">Ако се за време трајања Уговора промене рокови за извршење уговорне обавезе, </w:t>
      </w:r>
      <w:proofErr w:type="gramStart"/>
      <w:r w:rsidRPr="005E2D8E">
        <w:rPr>
          <w:rFonts w:eastAsia="TimesNewRomanPSMT" w:cs="Arial"/>
          <w:bCs/>
          <w:iCs/>
          <w:color w:val="000000" w:themeColor="text1"/>
        </w:rPr>
        <w:t>важност  СФО</w:t>
      </w:r>
      <w:proofErr w:type="gramEnd"/>
      <w:r w:rsidRPr="005E2D8E">
        <w:rPr>
          <w:rFonts w:eastAsia="TimesNewRomanPSMT" w:cs="Arial"/>
          <w:bCs/>
          <w:iCs/>
          <w:color w:val="000000" w:themeColor="text1"/>
        </w:rPr>
        <w:t xml:space="preserve"> мора се продужити. </w:t>
      </w:r>
    </w:p>
    <w:p w:rsidR="00C626E6" w:rsidRPr="005E2D8E" w:rsidRDefault="00C626E6" w:rsidP="00C626E6">
      <w:pPr>
        <w:pStyle w:val="KDParagraf"/>
        <w:spacing w:before="0"/>
        <w:rPr>
          <w:rFonts w:cs="Arial"/>
          <w:color w:val="000000" w:themeColor="text1"/>
        </w:rPr>
      </w:pPr>
    </w:p>
    <w:p w:rsidR="00C626E6" w:rsidRPr="005E2D8E" w:rsidRDefault="00C626E6" w:rsidP="00C626E6">
      <w:pPr>
        <w:pStyle w:val="KDPodnaslov2"/>
        <w:spacing w:before="0"/>
        <w:rPr>
          <w:rFonts w:cs="Arial"/>
          <w:b w:val="0"/>
          <w:color w:val="000000" w:themeColor="text1"/>
        </w:rPr>
      </w:pPr>
      <w:r w:rsidRPr="005E2D8E">
        <w:rPr>
          <w:rFonts w:cs="Arial"/>
          <w:color w:val="000000" w:themeColor="text1"/>
        </w:rPr>
        <w:t>6.17.1.СФО за озбиљност понуде</w:t>
      </w:r>
    </w:p>
    <w:p w:rsidR="00C626E6" w:rsidRPr="005E2D8E" w:rsidRDefault="00C626E6" w:rsidP="00C626E6">
      <w:pPr>
        <w:rPr>
          <w:rFonts w:cs="Arial"/>
          <w:color w:val="000000" w:themeColor="text1"/>
        </w:rPr>
      </w:pPr>
      <w:proofErr w:type="gramStart"/>
      <w:r w:rsidRPr="005E2D8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C626E6" w:rsidRPr="005E2D8E" w:rsidRDefault="00C626E6" w:rsidP="00C626E6">
      <w:pPr>
        <w:rPr>
          <w:rFonts w:cs="Arial"/>
          <w:color w:val="000000" w:themeColor="text1"/>
        </w:rPr>
      </w:pPr>
      <w:proofErr w:type="gramStart"/>
      <w:r w:rsidRPr="005E2D8E">
        <w:rPr>
          <w:rFonts w:cs="Arial"/>
          <w:color w:val="000000" w:themeColor="text1"/>
        </w:rPr>
        <w:t xml:space="preserve">Износ </w:t>
      </w:r>
      <w:r>
        <w:rPr>
          <w:rFonts w:cs="Arial"/>
          <w:color w:val="000000" w:themeColor="text1"/>
        </w:rPr>
        <w:t>СФО</w:t>
      </w:r>
      <w:r w:rsidRPr="005E2D8E">
        <w:rPr>
          <w:rFonts w:cs="Arial"/>
          <w:color w:val="000000" w:themeColor="text1"/>
        </w:rPr>
        <w:t xml:space="preserve"> за озбиљност понуде је </w:t>
      </w:r>
      <w:r>
        <w:rPr>
          <w:rFonts w:cs="Arial"/>
          <w:color w:val="000000" w:themeColor="text1"/>
          <w:lang w:val="sr-Cyrl-RS"/>
        </w:rPr>
        <w:t>2</w:t>
      </w:r>
      <w:r w:rsidRPr="005E2D8E">
        <w:rPr>
          <w:rFonts w:cs="Arial"/>
          <w:color w:val="000000" w:themeColor="text1"/>
        </w:rPr>
        <w:t>% вредности понуде без ПДВ.</w:t>
      </w:r>
      <w:proofErr w:type="gramEnd"/>
    </w:p>
    <w:p w:rsidR="00C626E6" w:rsidRPr="005E2D8E" w:rsidRDefault="00C626E6" w:rsidP="00C626E6">
      <w:pPr>
        <w:rPr>
          <w:rFonts w:cs="Arial"/>
          <w:color w:val="000000" w:themeColor="text1"/>
        </w:rPr>
      </w:pPr>
      <w:r w:rsidRPr="005E2D8E">
        <w:rPr>
          <w:rFonts w:cs="Arial"/>
          <w:color w:val="000000" w:themeColor="text1"/>
        </w:rPr>
        <w:t>Основи за наплату СФО за озбиљност понуде су:</w:t>
      </w:r>
    </w:p>
    <w:p w:rsidR="00C626E6" w:rsidRPr="005E2D8E" w:rsidRDefault="00C626E6" w:rsidP="00C626E6">
      <w:pPr>
        <w:rPr>
          <w:rFonts w:cs="Arial"/>
          <w:color w:val="000000" w:themeColor="text1"/>
        </w:rPr>
      </w:pPr>
      <w:r w:rsidRPr="005E2D8E">
        <w:rPr>
          <w:rFonts w:cs="Arial"/>
          <w:color w:val="000000" w:themeColor="text1"/>
        </w:rPr>
        <w:t xml:space="preserve">- </w:t>
      </w:r>
      <w:proofErr w:type="gramStart"/>
      <w:r w:rsidRPr="005E2D8E">
        <w:rPr>
          <w:rFonts w:cs="Arial"/>
          <w:color w:val="000000" w:themeColor="text1"/>
        </w:rPr>
        <w:t>уколико</w:t>
      </w:r>
      <w:proofErr w:type="gramEnd"/>
      <w:r w:rsidRPr="005E2D8E">
        <w:rPr>
          <w:rFonts w:cs="Arial"/>
          <w:color w:val="000000" w:themeColor="text1"/>
        </w:rPr>
        <w:t xml:space="preserve"> понуђач након истека рока за подношење понуда повуче, опозове или измени своју понуду;</w:t>
      </w:r>
    </w:p>
    <w:p w:rsidR="00C626E6" w:rsidRPr="005E2D8E" w:rsidRDefault="00C626E6" w:rsidP="00C626E6">
      <w:pPr>
        <w:rPr>
          <w:rFonts w:cs="Arial"/>
          <w:color w:val="000000" w:themeColor="text1"/>
        </w:rPr>
      </w:pPr>
      <w:r w:rsidRPr="005E2D8E">
        <w:rPr>
          <w:rFonts w:cs="Arial"/>
          <w:color w:val="000000" w:themeColor="text1"/>
        </w:rPr>
        <w:t xml:space="preserve">- </w:t>
      </w:r>
      <w:proofErr w:type="gramStart"/>
      <w:r w:rsidRPr="005E2D8E">
        <w:rPr>
          <w:rFonts w:cs="Arial"/>
          <w:color w:val="000000" w:themeColor="text1"/>
        </w:rPr>
        <w:t>уколико</w:t>
      </w:r>
      <w:proofErr w:type="gramEnd"/>
      <w:r w:rsidRPr="005E2D8E">
        <w:rPr>
          <w:rFonts w:cs="Arial"/>
          <w:color w:val="000000" w:themeColor="text1"/>
        </w:rPr>
        <w:t xml:space="preserve"> понуђач коме је додељен уговор благовремено не потпише уговор о јавној набавци;</w:t>
      </w:r>
    </w:p>
    <w:p w:rsidR="00C626E6" w:rsidRPr="005E2D8E" w:rsidRDefault="00C626E6" w:rsidP="00C626E6">
      <w:pPr>
        <w:rPr>
          <w:rFonts w:cs="Arial"/>
          <w:color w:val="000000" w:themeColor="text1"/>
        </w:rPr>
      </w:pPr>
      <w:r w:rsidRPr="005E2D8E">
        <w:rPr>
          <w:rFonts w:cs="Arial"/>
          <w:color w:val="000000" w:themeColor="text1"/>
        </w:rPr>
        <w:t xml:space="preserve">- </w:t>
      </w:r>
      <w:proofErr w:type="gramStart"/>
      <w:r w:rsidRPr="005E2D8E">
        <w:rPr>
          <w:rFonts w:cs="Arial"/>
          <w:color w:val="000000" w:themeColor="text1"/>
        </w:rPr>
        <w:t>уколико</w:t>
      </w:r>
      <w:proofErr w:type="gramEnd"/>
      <w:r w:rsidRPr="005E2D8E">
        <w:rPr>
          <w:rFonts w:cs="Arial"/>
          <w:color w:val="000000" w:themeColor="text1"/>
        </w:rPr>
        <w:t xml:space="preserve"> понуђач коме је додељен уговор не поднесе исправно СФО за добро извршење посла</w:t>
      </w:r>
      <w:r w:rsidRPr="005E2D8E">
        <w:rPr>
          <w:rFonts w:cs="Arial"/>
          <w:color w:val="000000" w:themeColor="text1"/>
          <w:lang w:val="sr-Cyrl-CS"/>
        </w:rPr>
        <w:t>/повраћај аванса</w:t>
      </w:r>
      <w:r w:rsidRPr="005E2D8E">
        <w:rPr>
          <w:rFonts w:cs="Arial"/>
          <w:color w:val="000000" w:themeColor="text1"/>
        </w:rPr>
        <w:t xml:space="preserve"> у складу са захтевима из конкурсне документације.</w:t>
      </w:r>
    </w:p>
    <w:p w:rsidR="00C626E6" w:rsidRPr="005E2D8E" w:rsidRDefault="00C626E6" w:rsidP="00C626E6">
      <w:pPr>
        <w:rPr>
          <w:rFonts w:cs="Arial"/>
          <w:color w:val="000000" w:themeColor="text1"/>
          <w:lang w:val="sr-Cyrl-RS"/>
        </w:rPr>
      </w:pPr>
      <w:r w:rsidRPr="005E2D8E">
        <w:rPr>
          <w:rFonts w:cs="Arial"/>
          <w:color w:val="000000" w:themeColor="text1"/>
        </w:rPr>
        <w:t>мора да садржи клаузуле „неопозива“, „безусловна“, „платива на први позив“, и „без права на приговор“, као и основе за наплату СФО за озбиљност понуде.</w:t>
      </w:r>
    </w:p>
    <w:p w:rsidR="00C626E6" w:rsidRPr="005E2D8E" w:rsidRDefault="00C626E6" w:rsidP="00C626E6">
      <w:pPr>
        <w:jc w:val="left"/>
        <w:rPr>
          <w:rFonts w:cs="Arial"/>
          <w:b/>
          <w:color w:val="000000" w:themeColor="text1"/>
        </w:rPr>
      </w:pPr>
      <w:r w:rsidRPr="005E2D8E">
        <w:rPr>
          <w:rFonts w:cs="Arial"/>
          <w:b/>
          <w:color w:val="000000" w:themeColor="text1"/>
        </w:rPr>
        <w:t>6.17.2. СФО за добро извршење посла</w:t>
      </w:r>
    </w:p>
    <w:p w:rsidR="00C626E6" w:rsidRPr="005E2D8E" w:rsidRDefault="00C626E6" w:rsidP="00C626E6">
      <w:pPr>
        <w:rPr>
          <w:rFonts w:cs="Arial"/>
          <w:color w:val="000000" w:themeColor="text1"/>
        </w:rPr>
      </w:pPr>
      <w:proofErr w:type="gramStart"/>
      <w:r w:rsidRPr="005E2D8E">
        <w:rPr>
          <w:rFonts w:cs="Arial"/>
          <w:color w:val="000000" w:themeColor="text1"/>
        </w:rPr>
        <w:t>Рок важења СФО за добро извршење посла мора да буде минимум 30 календарских дана дужи од рока важења уговора</w:t>
      </w:r>
      <w:r w:rsidRPr="005E2D8E">
        <w:rPr>
          <w:rFonts w:cs="Arial"/>
          <w:color w:val="000000" w:themeColor="text1"/>
          <w:lang w:val="sr-Cyrl-CS"/>
        </w:rPr>
        <w:t>/рока одређеног за коначно извршење посла</w:t>
      </w:r>
      <w:r w:rsidRPr="005E2D8E">
        <w:rPr>
          <w:rFonts w:cs="Arial"/>
          <w:color w:val="000000" w:themeColor="text1"/>
        </w:rPr>
        <w:t>.</w:t>
      </w:r>
      <w:proofErr w:type="gramEnd"/>
    </w:p>
    <w:p w:rsidR="00C626E6" w:rsidRPr="005E2D8E" w:rsidRDefault="00C626E6" w:rsidP="00C626E6">
      <w:pPr>
        <w:rPr>
          <w:rFonts w:cs="Arial"/>
          <w:color w:val="000000" w:themeColor="text1"/>
        </w:rPr>
      </w:pPr>
      <w:proofErr w:type="gramStart"/>
      <w:r w:rsidRPr="005E2D8E">
        <w:rPr>
          <w:rFonts w:cs="Arial"/>
          <w:color w:val="000000" w:themeColor="text1"/>
        </w:rPr>
        <w:t>Износ СФО за добро извршење посла је 10% од вредности уговора без ПДВ.</w:t>
      </w:r>
      <w:proofErr w:type="gramEnd"/>
    </w:p>
    <w:p w:rsidR="00C626E6" w:rsidRPr="005E2D8E" w:rsidRDefault="00C626E6" w:rsidP="00C626E6">
      <w:pPr>
        <w:rPr>
          <w:rFonts w:cs="Arial"/>
          <w:color w:val="000000" w:themeColor="text1"/>
          <w:lang w:val="sr-Cyrl-RS"/>
        </w:rPr>
      </w:pPr>
      <w:r w:rsidRPr="005E2D8E">
        <w:rPr>
          <w:rFonts w:cs="Arial"/>
          <w:color w:val="000000" w:themeColor="text1"/>
        </w:rPr>
        <w:t xml:space="preserve">Основ за наплату СФО за добро извршење посла је: случај да друга уговорна </w:t>
      </w:r>
      <w:proofErr w:type="gramStart"/>
      <w:r w:rsidRPr="005E2D8E">
        <w:rPr>
          <w:rFonts w:cs="Arial"/>
          <w:color w:val="000000" w:themeColor="text1"/>
        </w:rPr>
        <w:t>страна  не</w:t>
      </w:r>
      <w:proofErr w:type="gramEnd"/>
      <w:r w:rsidRPr="005E2D8E">
        <w:rPr>
          <w:rFonts w:cs="Arial"/>
          <w:color w:val="000000" w:themeColor="text1"/>
        </w:rPr>
        <w:t xml:space="preserve"> испуни било коју уговорну обавезу.</w:t>
      </w:r>
    </w:p>
    <w:p w:rsidR="00C626E6" w:rsidRPr="00B06244" w:rsidRDefault="00C626E6" w:rsidP="00C626E6">
      <w:pPr>
        <w:rPr>
          <w:rFonts w:cs="Arial"/>
          <w:color w:val="FF0000"/>
          <w:lang w:val="sr-Cyrl-RS"/>
        </w:rPr>
      </w:pPr>
    </w:p>
    <w:p w:rsidR="00C626E6" w:rsidRPr="005E2D8E" w:rsidRDefault="00C626E6" w:rsidP="00C626E6">
      <w:pPr>
        <w:jc w:val="left"/>
        <w:rPr>
          <w:rFonts w:cs="Arial"/>
          <w:b/>
          <w:color w:val="000000" w:themeColor="text1"/>
        </w:rPr>
      </w:pPr>
      <w:r w:rsidRPr="005E2D8E">
        <w:rPr>
          <w:rFonts w:cs="Arial"/>
          <w:b/>
          <w:color w:val="000000" w:themeColor="text1"/>
        </w:rPr>
        <w:t>6.17.3. СФО за отклањање недостатака у гарантном року</w:t>
      </w:r>
    </w:p>
    <w:p w:rsidR="00C626E6" w:rsidRPr="005E2D8E" w:rsidRDefault="00C626E6" w:rsidP="00C626E6">
      <w:pPr>
        <w:rPr>
          <w:rFonts w:cs="Arial"/>
          <w:color w:val="000000" w:themeColor="text1"/>
        </w:rPr>
      </w:pPr>
      <w:proofErr w:type="gramStart"/>
      <w:r w:rsidRPr="005E2D8E">
        <w:rPr>
          <w:rFonts w:cs="Arial"/>
          <w:color w:val="000000" w:themeColor="text1"/>
        </w:rPr>
        <w:t>Рок важења СФО за отклањање недостатака у гарантном року мора да буде 30 календарских дана дужи од гарантног рока.</w:t>
      </w:r>
      <w:proofErr w:type="gramEnd"/>
    </w:p>
    <w:p w:rsidR="00C626E6" w:rsidRPr="005E2D8E" w:rsidRDefault="00C626E6" w:rsidP="00C626E6">
      <w:pPr>
        <w:rPr>
          <w:rFonts w:cs="Arial"/>
          <w:color w:val="000000" w:themeColor="text1"/>
        </w:rPr>
      </w:pPr>
      <w:proofErr w:type="gramStart"/>
      <w:r w:rsidRPr="005E2D8E">
        <w:rPr>
          <w:rFonts w:cs="Arial"/>
          <w:color w:val="000000" w:themeColor="text1"/>
        </w:rPr>
        <w:lastRenderedPageBreak/>
        <w:t>Износ СФО за за отклањање недостатака у гарантном року је 5% од вредности уговора без ПДВ.</w:t>
      </w:r>
      <w:proofErr w:type="gramEnd"/>
    </w:p>
    <w:p w:rsidR="00C626E6" w:rsidRPr="005E2D8E" w:rsidRDefault="00C626E6" w:rsidP="00C626E6">
      <w:pPr>
        <w:rPr>
          <w:rFonts w:cs="Arial"/>
          <w:color w:val="000000" w:themeColor="text1"/>
        </w:rPr>
      </w:pPr>
      <w:r w:rsidRPr="005E2D8E">
        <w:rPr>
          <w:rFonts w:cs="Arial"/>
          <w:color w:val="000000" w:themeColor="text1"/>
        </w:rPr>
        <w:t>Основ за наплату СФО за отклањање недостатака у гарантном року је:</w:t>
      </w:r>
    </w:p>
    <w:p w:rsidR="00C626E6" w:rsidRPr="005E2D8E" w:rsidRDefault="00C626E6" w:rsidP="00C626E6">
      <w:pPr>
        <w:rPr>
          <w:rFonts w:cs="Arial"/>
          <w:color w:val="000000" w:themeColor="text1"/>
        </w:rPr>
      </w:pPr>
      <w:proofErr w:type="gramStart"/>
      <w:r w:rsidRPr="005E2D8E">
        <w:rPr>
          <w:rFonts w:cs="Arial"/>
          <w:color w:val="000000" w:themeColor="text1"/>
        </w:rPr>
        <w:t>случај</w:t>
      </w:r>
      <w:proofErr w:type="gramEnd"/>
      <w:r w:rsidRPr="005E2D8E">
        <w:rPr>
          <w:rFonts w:cs="Arial"/>
          <w:color w:val="000000" w:themeColor="text1"/>
        </w:rPr>
        <w:t xml:space="preserve"> да друга уговорна страна не отклони недостатке у гарантном року.</w:t>
      </w:r>
    </w:p>
    <w:p w:rsidR="00C626E6" w:rsidRPr="005E2D8E" w:rsidRDefault="00C626E6" w:rsidP="00C626E6">
      <w:pPr>
        <w:pStyle w:val="KDKomentar"/>
        <w:spacing w:before="0"/>
        <w:rPr>
          <w:rFonts w:cs="Arial"/>
          <w:i w:val="0"/>
          <w:color w:val="000000" w:themeColor="text1"/>
          <w:sz w:val="22"/>
          <w:szCs w:val="22"/>
        </w:rPr>
      </w:pPr>
    </w:p>
    <w:p w:rsidR="00C626E6" w:rsidRPr="00627E17" w:rsidRDefault="00C626E6" w:rsidP="00C626E6">
      <w:pPr>
        <w:spacing w:before="0"/>
        <w:rPr>
          <w:rFonts w:cs="Arial"/>
          <w:color w:val="000000" w:themeColor="text1"/>
          <w:lang w:val="ru-RU"/>
        </w:rPr>
      </w:pPr>
      <w:r w:rsidRPr="00627E17">
        <w:rPr>
          <w:rFonts w:cs="Arial"/>
          <w:color w:val="000000" w:themeColor="text1"/>
          <w:lang w:val="ru-RU"/>
        </w:rPr>
        <w:t>Понуђач је дужан да достави следећа средства финансијског обезбеђења:</w:t>
      </w:r>
    </w:p>
    <w:p w:rsidR="00C626E6" w:rsidRPr="00E47C2E" w:rsidRDefault="00C626E6" w:rsidP="00C626E6">
      <w:pPr>
        <w:spacing w:before="0"/>
        <w:rPr>
          <w:rFonts w:cs="Arial"/>
          <w:color w:val="00B0F0"/>
          <w:lang w:val="ru-RU"/>
        </w:rPr>
      </w:pPr>
    </w:p>
    <w:p w:rsidR="00C626E6" w:rsidRPr="00627E17" w:rsidRDefault="00C626E6" w:rsidP="00C626E6">
      <w:pPr>
        <w:pStyle w:val="ListParagraph"/>
        <w:spacing w:before="0" w:after="0" w:line="240" w:lineRule="auto"/>
        <w:ind w:left="0"/>
        <w:rPr>
          <w:rFonts w:ascii="Arial" w:hAnsi="Arial" w:cs="Arial"/>
          <w:b/>
          <w:color w:val="000000" w:themeColor="text1"/>
          <w:u w:val="single"/>
        </w:rPr>
      </w:pPr>
      <w:r w:rsidRPr="00627E17">
        <w:rPr>
          <w:rFonts w:ascii="Arial" w:hAnsi="Arial" w:cs="Arial"/>
          <w:b/>
          <w:color w:val="000000" w:themeColor="text1"/>
          <w:u w:val="single"/>
        </w:rPr>
        <w:t>У понуди:</w:t>
      </w:r>
    </w:p>
    <w:p w:rsidR="00C626E6" w:rsidRPr="00627E17" w:rsidRDefault="00C626E6" w:rsidP="00C626E6">
      <w:pPr>
        <w:pStyle w:val="ListParagraph"/>
        <w:spacing w:before="0" w:after="0" w:line="240" w:lineRule="auto"/>
        <w:ind w:left="0"/>
        <w:rPr>
          <w:rFonts w:ascii="Arial" w:hAnsi="Arial" w:cs="Arial"/>
          <w:b/>
          <w:color w:val="000000" w:themeColor="text1"/>
          <w:u w:val="single"/>
        </w:rPr>
      </w:pPr>
    </w:p>
    <w:p w:rsidR="00C626E6" w:rsidRPr="00627E17" w:rsidRDefault="00C626E6" w:rsidP="00C626E6">
      <w:pPr>
        <w:pStyle w:val="KDPodnaslov3"/>
        <w:keepNext w:val="0"/>
        <w:spacing w:before="0"/>
        <w:ind w:left="851"/>
        <w:jc w:val="left"/>
        <w:rPr>
          <w:rFonts w:cs="Arial"/>
          <w:b/>
          <w:color w:val="000000" w:themeColor="text1"/>
        </w:rPr>
      </w:pPr>
      <w:bookmarkStart w:id="237" w:name="_Toc441651595"/>
      <w:bookmarkStart w:id="238" w:name="_Toc442559906"/>
      <w:r w:rsidRPr="00627E17">
        <w:rPr>
          <w:rFonts w:cs="Arial"/>
          <w:b/>
          <w:color w:val="000000" w:themeColor="text1"/>
        </w:rPr>
        <w:t>Меница за озбиљност понуде</w:t>
      </w:r>
      <w:bookmarkEnd w:id="237"/>
      <w:bookmarkEnd w:id="238"/>
    </w:p>
    <w:p w:rsidR="00C626E6" w:rsidRPr="00627E17" w:rsidRDefault="00C626E6" w:rsidP="00C626E6">
      <w:pPr>
        <w:rPr>
          <w:rFonts w:cs="Arial"/>
          <w:color w:val="000000" w:themeColor="text1"/>
        </w:rPr>
      </w:pPr>
      <w:r w:rsidRPr="00627E17">
        <w:rPr>
          <w:rFonts w:cs="Arial"/>
          <w:color w:val="000000" w:themeColor="text1"/>
        </w:rPr>
        <w:t>Понуђач је обавезан да уз понуду Наручиоцу достави:</w:t>
      </w:r>
    </w:p>
    <w:p w:rsidR="00C626E6" w:rsidRPr="00627E17" w:rsidRDefault="00C626E6" w:rsidP="00C626E6">
      <w:pPr>
        <w:rPr>
          <w:rFonts w:cs="Arial"/>
          <w:color w:val="000000" w:themeColor="text1"/>
        </w:rPr>
      </w:pPr>
      <w:r w:rsidRPr="00627E17">
        <w:rPr>
          <w:rFonts w:cs="Arial"/>
          <w:color w:val="000000" w:themeColor="text1"/>
        </w:rPr>
        <w:t xml:space="preserve">1) </w:t>
      </w:r>
      <w:proofErr w:type="gramStart"/>
      <w:r w:rsidRPr="00627E17">
        <w:rPr>
          <w:rFonts w:cs="Arial"/>
          <w:color w:val="000000" w:themeColor="text1"/>
        </w:rPr>
        <w:t>бланко</w:t>
      </w:r>
      <w:proofErr w:type="gramEnd"/>
      <w:r w:rsidRPr="00627E17">
        <w:rPr>
          <w:rFonts w:cs="Arial"/>
          <w:color w:val="000000" w:themeColor="text1"/>
        </w:rPr>
        <w:t xml:space="preserve"> сопствену меницу за озбиљност понуде која је</w:t>
      </w:r>
    </w:p>
    <w:p w:rsidR="00C626E6" w:rsidRPr="00627E17" w:rsidRDefault="00C626E6" w:rsidP="00C626E6">
      <w:pPr>
        <w:numPr>
          <w:ilvl w:val="0"/>
          <w:numId w:val="14"/>
        </w:numPr>
        <w:ind w:left="1710"/>
        <w:rPr>
          <w:rFonts w:cs="Arial"/>
          <w:color w:val="000000" w:themeColor="text1"/>
        </w:rPr>
      </w:pPr>
      <w:r w:rsidRPr="00627E17">
        <w:rPr>
          <w:rFonts w:cs="Arial"/>
          <w:color w:val="000000" w:themeColor="text1"/>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26E6" w:rsidRPr="00627E17" w:rsidRDefault="00C626E6" w:rsidP="00C626E6">
      <w:pPr>
        <w:numPr>
          <w:ilvl w:val="0"/>
          <w:numId w:val="14"/>
        </w:numPr>
        <w:ind w:left="1710"/>
        <w:rPr>
          <w:rFonts w:cs="Arial"/>
          <w:color w:val="000000" w:themeColor="text1"/>
        </w:rPr>
      </w:pPr>
      <w:r w:rsidRPr="00627E17">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27E17">
        <w:rPr>
          <w:rFonts w:cs="Arial"/>
          <w:color w:val="000000" w:themeColor="text1"/>
        </w:rPr>
        <w:t>“ бр</w:t>
      </w:r>
      <w:proofErr w:type="gramEnd"/>
      <w:r w:rsidRPr="00627E17">
        <w:rPr>
          <w:rFonts w:cs="Arial"/>
          <w:color w:val="000000" w:themeColor="text1"/>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626E6" w:rsidRPr="00627E17" w:rsidRDefault="00C626E6" w:rsidP="00C626E6">
      <w:pPr>
        <w:numPr>
          <w:ilvl w:val="0"/>
          <w:numId w:val="14"/>
        </w:numPr>
        <w:ind w:left="1710"/>
        <w:rPr>
          <w:rFonts w:cs="Arial"/>
          <w:color w:val="000000" w:themeColor="text1"/>
        </w:rPr>
      </w:pPr>
      <w:r w:rsidRPr="00627E17">
        <w:rPr>
          <w:rFonts w:cs="Arial"/>
          <w:color w:val="000000" w:themeColor="text1"/>
        </w:rPr>
        <w:t xml:space="preserve">Менично писмо – овлашћење којим понуђач овлашћује наручиоца да може наплатити меницу  на износ од </w:t>
      </w:r>
      <w:r w:rsidRPr="00627E17">
        <w:rPr>
          <w:rFonts w:cs="Arial"/>
          <w:color w:val="000000" w:themeColor="text1"/>
          <w:lang w:val="sr-Cyrl-RS"/>
        </w:rPr>
        <w:t xml:space="preserve">2 </w:t>
      </w:r>
      <w:r w:rsidRPr="00627E17">
        <w:rPr>
          <w:rFonts w:cs="Arial"/>
          <w:color w:val="000000" w:themeColor="text1"/>
        </w:rPr>
        <w:t>% од вредности понуде (без ПДВ-а) са роком важења минимално</w:t>
      </w:r>
      <w:r w:rsidRPr="00627E17">
        <w:rPr>
          <w:rFonts w:cs="Arial"/>
          <w:color w:val="000000" w:themeColor="text1"/>
          <w:lang w:val="sr-Cyrl-RS"/>
        </w:rPr>
        <w:t xml:space="preserve"> </w:t>
      </w:r>
      <w:r w:rsidRPr="00627E17">
        <w:rPr>
          <w:rFonts w:cs="Arial"/>
          <w:color w:val="000000" w:themeColor="text1"/>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626E6" w:rsidRPr="00627E17" w:rsidRDefault="00C626E6" w:rsidP="00C626E6">
      <w:pPr>
        <w:numPr>
          <w:ilvl w:val="0"/>
          <w:numId w:val="14"/>
        </w:numPr>
        <w:ind w:left="1710"/>
        <w:rPr>
          <w:rFonts w:cs="Arial"/>
          <w:color w:val="000000" w:themeColor="text1"/>
        </w:rPr>
      </w:pPr>
      <w:r w:rsidRPr="00627E17">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26E6" w:rsidRPr="00627E17" w:rsidRDefault="00C626E6" w:rsidP="00C626E6">
      <w:pPr>
        <w:rPr>
          <w:rFonts w:cs="Arial"/>
          <w:color w:val="000000" w:themeColor="text1"/>
        </w:rPr>
      </w:pPr>
      <w:r w:rsidRPr="00627E17">
        <w:rPr>
          <w:rFonts w:cs="Arial"/>
          <w:color w:val="000000" w:themeColor="text1"/>
        </w:rPr>
        <w:t xml:space="preserve">2)  </w:t>
      </w:r>
      <w:proofErr w:type="gramStart"/>
      <w:r w:rsidRPr="00627E17">
        <w:rPr>
          <w:rFonts w:cs="Arial"/>
          <w:color w:val="000000" w:themeColor="text1"/>
        </w:rPr>
        <w:t>фотокопију</w:t>
      </w:r>
      <w:proofErr w:type="gramEnd"/>
      <w:r w:rsidRPr="00627E17">
        <w:rPr>
          <w:rFonts w:cs="Arial"/>
          <w:color w:val="000000" w:themeColor="text1"/>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26E6" w:rsidRPr="00627E17" w:rsidRDefault="00C626E6" w:rsidP="00C626E6">
      <w:pPr>
        <w:rPr>
          <w:rFonts w:cs="Arial"/>
          <w:color w:val="000000" w:themeColor="text1"/>
        </w:rPr>
      </w:pPr>
      <w:r w:rsidRPr="00627E17">
        <w:rPr>
          <w:rFonts w:cs="Arial"/>
          <w:color w:val="000000" w:themeColor="text1"/>
        </w:rPr>
        <w:t xml:space="preserve">3)  </w:t>
      </w:r>
      <w:proofErr w:type="gramStart"/>
      <w:r w:rsidRPr="00627E17">
        <w:rPr>
          <w:rFonts w:cs="Arial"/>
          <w:color w:val="000000" w:themeColor="text1"/>
        </w:rPr>
        <w:t>фотокопију</w:t>
      </w:r>
      <w:proofErr w:type="gramEnd"/>
      <w:r w:rsidRPr="00627E17">
        <w:rPr>
          <w:rFonts w:cs="Arial"/>
          <w:color w:val="000000" w:themeColor="text1"/>
        </w:rPr>
        <w:t xml:space="preserve"> ОП обрасца.</w:t>
      </w:r>
    </w:p>
    <w:p w:rsidR="00C626E6" w:rsidRPr="00627E17" w:rsidRDefault="00C626E6" w:rsidP="00C626E6">
      <w:pPr>
        <w:rPr>
          <w:rFonts w:cs="Arial"/>
          <w:color w:val="000000" w:themeColor="text1"/>
        </w:rPr>
      </w:pPr>
      <w:r w:rsidRPr="00627E17">
        <w:rPr>
          <w:rFonts w:cs="Arial"/>
          <w:color w:val="000000" w:themeColor="text1"/>
        </w:rPr>
        <w:t>4) Доказ о регистрацији менице у Регистру меница Народне банке Србије (</w:t>
      </w:r>
      <w:proofErr w:type="gramStart"/>
      <w:r w:rsidRPr="00627E17">
        <w:rPr>
          <w:rFonts w:cs="Arial"/>
          <w:color w:val="000000" w:themeColor="text1"/>
        </w:rPr>
        <w:t>фотокопија  Захтева</w:t>
      </w:r>
      <w:proofErr w:type="gramEnd"/>
      <w:r w:rsidRPr="00627E17">
        <w:rPr>
          <w:rFonts w:cs="Arial"/>
          <w:color w:val="000000" w:themeColor="text1"/>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26E6" w:rsidRPr="00627E17" w:rsidRDefault="00C626E6" w:rsidP="00C626E6">
      <w:pPr>
        <w:rPr>
          <w:rFonts w:cs="Arial"/>
          <w:color w:val="000000" w:themeColor="text1"/>
        </w:rPr>
      </w:pPr>
      <w:r w:rsidRPr="00627E17">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26E6" w:rsidRPr="00627E17" w:rsidRDefault="00C626E6" w:rsidP="00C626E6">
      <w:pPr>
        <w:rPr>
          <w:rFonts w:cs="Arial"/>
          <w:color w:val="000000" w:themeColor="text1"/>
        </w:rPr>
      </w:pPr>
      <w:proofErr w:type="gramStart"/>
      <w:r w:rsidRPr="00627E17">
        <w:rPr>
          <w:rFonts w:cs="Arial"/>
          <w:color w:val="000000" w:themeColor="text1"/>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C626E6" w:rsidRPr="00627E17" w:rsidRDefault="00C626E6" w:rsidP="00C626E6">
      <w:pPr>
        <w:rPr>
          <w:rFonts w:cs="Arial"/>
          <w:color w:val="000000" w:themeColor="text1"/>
        </w:rPr>
      </w:pPr>
      <w:proofErr w:type="gramStart"/>
      <w:r w:rsidRPr="00627E17">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626E6" w:rsidRPr="00627E17" w:rsidRDefault="00C626E6" w:rsidP="00C626E6">
      <w:pPr>
        <w:rPr>
          <w:rFonts w:cs="Arial"/>
          <w:color w:val="000000" w:themeColor="text1"/>
        </w:rPr>
      </w:pPr>
      <w:proofErr w:type="gramStart"/>
      <w:r w:rsidRPr="00627E17">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C626E6" w:rsidRPr="00627E17" w:rsidRDefault="00C626E6" w:rsidP="00C626E6">
      <w:pPr>
        <w:tabs>
          <w:tab w:val="left" w:pos="1786"/>
        </w:tabs>
        <w:spacing w:before="0"/>
        <w:ind w:left="1418" w:right="-6" w:hanging="567"/>
        <w:rPr>
          <w:rFonts w:cs="Arial"/>
          <w:color w:val="000000" w:themeColor="text1"/>
        </w:rPr>
      </w:pPr>
    </w:p>
    <w:p w:rsidR="00C626E6" w:rsidRPr="00627E17" w:rsidRDefault="00C626E6" w:rsidP="00C626E6">
      <w:pPr>
        <w:pStyle w:val="ListParagraph"/>
        <w:spacing w:before="0" w:after="0" w:line="240" w:lineRule="auto"/>
        <w:ind w:left="0"/>
        <w:rPr>
          <w:rFonts w:ascii="Arial" w:hAnsi="Arial" w:cs="Arial"/>
          <w:b/>
          <w:color w:val="000000" w:themeColor="text1"/>
          <w:u w:val="single"/>
        </w:rPr>
      </w:pPr>
      <w:r w:rsidRPr="00627E17">
        <w:rPr>
          <w:rFonts w:ascii="Arial" w:hAnsi="Arial" w:cs="Arial"/>
          <w:b/>
          <w:color w:val="000000" w:themeColor="text1"/>
          <w:u w:val="single"/>
        </w:rPr>
        <w:t>У</w:t>
      </w:r>
      <w:r w:rsidR="009846F9">
        <w:rPr>
          <w:rFonts w:ascii="Arial" w:hAnsi="Arial" w:cs="Arial"/>
          <w:b/>
          <w:color w:val="000000" w:themeColor="text1"/>
          <w:u w:val="single"/>
          <w:lang w:val="sr-Cyrl-RS"/>
        </w:rPr>
        <w:t>з потписан уговор</w:t>
      </w:r>
      <w:r w:rsidRPr="00627E17">
        <w:rPr>
          <w:rFonts w:ascii="Arial" w:hAnsi="Arial" w:cs="Arial"/>
          <w:b/>
          <w:color w:val="000000" w:themeColor="text1"/>
          <w:u w:val="single"/>
        </w:rPr>
        <w:t xml:space="preserve"> </w:t>
      </w:r>
    </w:p>
    <w:p w:rsidR="00C626E6" w:rsidRPr="00627E17" w:rsidRDefault="00C626E6" w:rsidP="00C626E6">
      <w:pPr>
        <w:pStyle w:val="ListParagraph"/>
        <w:spacing w:before="0" w:after="0" w:line="240" w:lineRule="auto"/>
        <w:ind w:left="0"/>
        <w:rPr>
          <w:rFonts w:ascii="Arial" w:hAnsi="Arial" w:cs="Arial"/>
          <w:b/>
          <w:color w:val="000000" w:themeColor="text1"/>
          <w:u w:val="single"/>
        </w:rPr>
      </w:pPr>
    </w:p>
    <w:p w:rsidR="00C626E6" w:rsidRPr="000608C8" w:rsidRDefault="00C626E6" w:rsidP="00C626E6">
      <w:pPr>
        <w:rPr>
          <w:rFonts w:cs="Arial"/>
          <w:b/>
          <w:color w:val="000000" w:themeColor="text1"/>
        </w:rPr>
      </w:pPr>
      <w:r w:rsidRPr="000608C8">
        <w:rPr>
          <w:rFonts w:cs="Arial"/>
          <w:b/>
          <w:color w:val="000000" w:themeColor="text1"/>
        </w:rPr>
        <w:t>Меницу као гаранцију за добро извршење посла</w:t>
      </w:r>
    </w:p>
    <w:p w:rsidR="00C626E6" w:rsidRPr="000608C8" w:rsidRDefault="00C626E6" w:rsidP="00C626E6">
      <w:pPr>
        <w:tabs>
          <w:tab w:val="left" w:pos="1786"/>
        </w:tabs>
        <w:spacing w:before="0"/>
        <w:ind w:right="-6"/>
        <w:rPr>
          <w:rFonts w:cs="Arial"/>
          <w:color w:val="000000" w:themeColor="text1"/>
          <w:lang w:val="ru-RU"/>
        </w:rPr>
      </w:pPr>
    </w:p>
    <w:p w:rsidR="00C626E6" w:rsidRPr="000608C8" w:rsidRDefault="00C626E6" w:rsidP="00C626E6">
      <w:pPr>
        <w:pStyle w:val="KDPodnaslov3"/>
        <w:keepNext w:val="0"/>
        <w:spacing w:before="0"/>
        <w:ind w:left="851" w:hanging="851"/>
        <w:rPr>
          <w:rFonts w:cs="Arial"/>
          <w:b/>
          <w:color w:val="000000" w:themeColor="text1"/>
        </w:rPr>
      </w:pPr>
      <w:bookmarkStart w:id="239" w:name="_Toc441651599"/>
      <w:bookmarkStart w:id="240" w:name="_Toc442559910"/>
      <w:r w:rsidRPr="000608C8">
        <w:rPr>
          <w:rFonts w:cs="Arial"/>
          <w:b/>
          <w:color w:val="000000" w:themeColor="text1"/>
        </w:rPr>
        <w:t>Меница за добро извршење посла</w:t>
      </w:r>
      <w:bookmarkEnd w:id="239"/>
      <w:bookmarkEnd w:id="240"/>
    </w:p>
    <w:p w:rsidR="00C626E6" w:rsidRPr="000608C8" w:rsidRDefault="00C626E6" w:rsidP="00C626E6">
      <w:pPr>
        <w:rPr>
          <w:rFonts w:cs="Arial"/>
          <w:color w:val="000000" w:themeColor="text1"/>
        </w:rPr>
      </w:pPr>
      <w:r w:rsidRPr="000608C8">
        <w:rPr>
          <w:rFonts w:cs="Arial"/>
          <w:color w:val="000000" w:themeColor="text1"/>
        </w:rPr>
        <w:t>Понуђач је обавезан да Наручиоцу достави:</w:t>
      </w:r>
    </w:p>
    <w:p w:rsidR="00C626E6" w:rsidRPr="000608C8" w:rsidRDefault="00C626E6" w:rsidP="00C626E6">
      <w:pPr>
        <w:numPr>
          <w:ilvl w:val="0"/>
          <w:numId w:val="14"/>
        </w:numPr>
        <w:rPr>
          <w:rFonts w:cs="Arial"/>
          <w:color w:val="000000" w:themeColor="text1"/>
        </w:rPr>
      </w:pPr>
      <w:r w:rsidRPr="000608C8">
        <w:rPr>
          <w:rFonts w:cs="Arial"/>
          <w:color w:val="000000" w:themeColor="text1"/>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626E6" w:rsidRPr="000608C8" w:rsidRDefault="00C626E6" w:rsidP="00C626E6">
      <w:pPr>
        <w:numPr>
          <w:ilvl w:val="0"/>
          <w:numId w:val="14"/>
        </w:numPr>
        <w:rPr>
          <w:rFonts w:cs="Arial"/>
          <w:color w:val="000000" w:themeColor="text1"/>
        </w:rPr>
      </w:pPr>
      <w:r w:rsidRPr="000608C8">
        <w:rPr>
          <w:rFonts w:cs="Arial"/>
          <w:color w:val="000000" w:themeColor="text1"/>
        </w:rPr>
        <w:t>Менично писмо – овлашћење којим понуђач овлашћује наручиоца да може наплатити меницу на износ од</w:t>
      </w:r>
      <w:r w:rsidRPr="000608C8">
        <w:rPr>
          <w:rFonts w:cs="Arial"/>
          <w:color w:val="000000" w:themeColor="text1"/>
          <w:lang w:val="sr-Cyrl-RS"/>
        </w:rPr>
        <w:t xml:space="preserve"> 10</w:t>
      </w:r>
      <w:r w:rsidRPr="000608C8">
        <w:rPr>
          <w:rFonts w:cs="Arial"/>
          <w:color w:val="000000" w:themeColor="text1"/>
        </w:rPr>
        <w:t>% од вредности уговора (без ПДВ-а) са роком важења минимално</w:t>
      </w:r>
      <w:r w:rsidRPr="000608C8">
        <w:rPr>
          <w:rFonts w:cs="Arial"/>
          <w:color w:val="000000" w:themeColor="text1"/>
          <w:lang w:val="sr-Cyrl-RS"/>
        </w:rPr>
        <w:t xml:space="preserve"> </w:t>
      </w:r>
      <w:r w:rsidRPr="000608C8">
        <w:rPr>
          <w:rFonts w:cs="Arial"/>
          <w:color w:val="000000" w:themeColor="text1"/>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26E6" w:rsidRPr="000608C8" w:rsidRDefault="00C626E6" w:rsidP="00C626E6">
      <w:pPr>
        <w:numPr>
          <w:ilvl w:val="0"/>
          <w:numId w:val="14"/>
        </w:numPr>
        <w:rPr>
          <w:rFonts w:cs="Arial"/>
          <w:color w:val="000000" w:themeColor="text1"/>
        </w:rPr>
      </w:pPr>
      <w:r w:rsidRPr="000608C8">
        <w:rPr>
          <w:rFonts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26E6" w:rsidRPr="000608C8" w:rsidRDefault="00C626E6" w:rsidP="00C626E6">
      <w:pPr>
        <w:numPr>
          <w:ilvl w:val="0"/>
          <w:numId w:val="14"/>
        </w:numPr>
        <w:rPr>
          <w:rFonts w:cs="Arial"/>
          <w:color w:val="000000" w:themeColor="text1"/>
        </w:rPr>
      </w:pPr>
      <w:proofErr w:type="gramStart"/>
      <w:r w:rsidRPr="000608C8">
        <w:rPr>
          <w:rFonts w:cs="Arial"/>
          <w:color w:val="000000" w:themeColor="text1"/>
        </w:rPr>
        <w:t>фотокопију</w:t>
      </w:r>
      <w:proofErr w:type="gramEnd"/>
      <w:r w:rsidRPr="000608C8">
        <w:rPr>
          <w:rFonts w:cs="Arial"/>
          <w:color w:val="000000" w:themeColor="text1"/>
        </w:rPr>
        <w:t xml:space="preserve"> ОП обрасца.</w:t>
      </w:r>
    </w:p>
    <w:p w:rsidR="00C626E6" w:rsidRPr="000608C8" w:rsidRDefault="00C626E6" w:rsidP="00C626E6">
      <w:pPr>
        <w:numPr>
          <w:ilvl w:val="0"/>
          <w:numId w:val="14"/>
        </w:numPr>
        <w:rPr>
          <w:rFonts w:cs="Arial"/>
          <w:color w:val="000000" w:themeColor="text1"/>
        </w:rPr>
      </w:pPr>
      <w:r w:rsidRPr="000608C8">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26E6" w:rsidRPr="000608C8" w:rsidRDefault="00C626E6" w:rsidP="00C626E6">
      <w:pPr>
        <w:rPr>
          <w:rFonts w:cs="Arial"/>
          <w:color w:val="000000" w:themeColor="text1"/>
        </w:rPr>
      </w:pPr>
      <w:proofErr w:type="gramStart"/>
      <w:r w:rsidRPr="000608C8">
        <w:rPr>
          <w:rFonts w:cs="Arial"/>
          <w:color w:val="000000" w:themeColor="text1"/>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608C8">
        <w:rPr>
          <w:rFonts w:cs="Arial"/>
          <w:color w:val="000000" w:themeColor="text1"/>
        </w:rPr>
        <w:t xml:space="preserve"> </w:t>
      </w:r>
    </w:p>
    <w:p w:rsidR="00C626E6" w:rsidRPr="000608C8" w:rsidRDefault="00C626E6" w:rsidP="00C626E6">
      <w:pPr>
        <w:spacing w:before="0"/>
        <w:ind w:left="851"/>
        <w:rPr>
          <w:rFonts w:cs="Arial"/>
          <w:color w:val="000000" w:themeColor="text1"/>
        </w:rPr>
      </w:pPr>
    </w:p>
    <w:p w:rsidR="00C626E6" w:rsidRPr="000608C8" w:rsidRDefault="00C626E6" w:rsidP="00C626E6">
      <w:pPr>
        <w:pStyle w:val="ListParagraph"/>
        <w:spacing w:before="0" w:after="0" w:line="240" w:lineRule="auto"/>
        <w:ind w:left="0"/>
        <w:rPr>
          <w:rFonts w:ascii="Arial" w:hAnsi="Arial" w:cs="Arial"/>
          <w:b/>
          <w:color w:val="000000" w:themeColor="text1"/>
          <w:u w:val="single"/>
        </w:rPr>
      </w:pPr>
      <w:r w:rsidRPr="000608C8">
        <w:rPr>
          <w:rFonts w:ascii="Arial" w:hAnsi="Arial" w:cs="Arial"/>
          <w:b/>
          <w:color w:val="000000" w:themeColor="text1"/>
          <w:u w:val="single"/>
        </w:rPr>
        <w:t>По потписивању Записника о квалитативно-квантитативном пријему</w:t>
      </w:r>
    </w:p>
    <w:p w:rsidR="00C626E6" w:rsidRPr="000608C8" w:rsidRDefault="00C626E6" w:rsidP="00C626E6">
      <w:pPr>
        <w:spacing w:before="0"/>
        <w:ind w:left="851"/>
        <w:rPr>
          <w:rFonts w:cs="Arial"/>
          <w:color w:val="000000" w:themeColor="text1"/>
        </w:rPr>
      </w:pPr>
    </w:p>
    <w:p w:rsidR="00C626E6" w:rsidRPr="000608C8" w:rsidRDefault="00C626E6" w:rsidP="00C626E6">
      <w:pPr>
        <w:pStyle w:val="KDPodnaslov3"/>
        <w:keepNext w:val="0"/>
        <w:spacing w:before="0"/>
        <w:ind w:left="851"/>
        <w:rPr>
          <w:rFonts w:eastAsia="TimesNewRomanPSMT" w:cs="Arial"/>
          <w:b/>
          <w:bCs/>
          <w:iCs/>
          <w:color w:val="000000" w:themeColor="text1"/>
        </w:rPr>
      </w:pPr>
      <w:bookmarkStart w:id="241" w:name="_Toc441651601"/>
      <w:bookmarkStart w:id="242" w:name="_Toc442559912"/>
      <w:r w:rsidRPr="000608C8">
        <w:rPr>
          <w:rFonts w:eastAsia="TimesNewRomanPSMT" w:cs="Arial"/>
          <w:b/>
          <w:bCs/>
          <w:iCs/>
          <w:color w:val="000000" w:themeColor="text1"/>
        </w:rPr>
        <w:t xml:space="preserve">Меница као гаранција </w:t>
      </w:r>
      <w:proofErr w:type="gramStart"/>
      <w:r w:rsidRPr="000608C8">
        <w:rPr>
          <w:rFonts w:eastAsia="TimesNewRomanPSMT" w:cs="Arial"/>
          <w:b/>
          <w:bCs/>
          <w:iCs/>
          <w:color w:val="000000" w:themeColor="text1"/>
        </w:rPr>
        <w:t>за  отклањање</w:t>
      </w:r>
      <w:proofErr w:type="gramEnd"/>
      <w:r w:rsidRPr="000608C8">
        <w:rPr>
          <w:rFonts w:eastAsia="TimesNewRomanPSMT" w:cs="Arial"/>
          <w:b/>
          <w:bCs/>
          <w:iCs/>
          <w:color w:val="000000" w:themeColor="text1"/>
        </w:rPr>
        <w:t xml:space="preserve"> грешака у гарантном року</w:t>
      </w:r>
      <w:bookmarkEnd w:id="241"/>
      <w:bookmarkEnd w:id="242"/>
    </w:p>
    <w:p w:rsidR="00C626E6" w:rsidRPr="000608C8" w:rsidRDefault="00C626E6" w:rsidP="00C626E6">
      <w:pPr>
        <w:rPr>
          <w:rFonts w:cs="Arial"/>
          <w:color w:val="000000" w:themeColor="text1"/>
        </w:rPr>
      </w:pPr>
      <w:r w:rsidRPr="000608C8">
        <w:rPr>
          <w:rFonts w:cs="Arial"/>
          <w:color w:val="000000" w:themeColor="text1"/>
        </w:rPr>
        <w:t>Понуђач је обавезан да Наручиоцу достави:</w:t>
      </w:r>
    </w:p>
    <w:p w:rsidR="00C626E6" w:rsidRPr="000608C8" w:rsidRDefault="00C626E6" w:rsidP="00C626E6">
      <w:pPr>
        <w:numPr>
          <w:ilvl w:val="0"/>
          <w:numId w:val="14"/>
        </w:numPr>
        <w:rPr>
          <w:rFonts w:cs="Arial"/>
          <w:color w:val="000000" w:themeColor="text1"/>
        </w:rPr>
      </w:pPr>
      <w:r w:rsidRPr="000608C8">
        <w:rPr>
          <w:rFonts w:cs="Arial"/>
          <w:color w:val="000000" w:themeColor="text1"/>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626E6" w:rsidRPr="000608C8" w:rsidRDefault="00C626E6" w:rsidP="00C626E6">
      <w:pPr>
        <w:numPr>
          <w:ilvl w:val="0"/>
          <w:numId w:val="14"/>
        </w:numPr>
        <w:rPr>
          <w:rFonts w:cs="Arial"/>
          <w:color w:val="000000" w:themeColor="text1"/>
        </w:rPr>
      </w:pPr>
      <w:r w:rsidRPr="000608C8">
        <w:rPr>
          <w:rFonts w:cs="Arial"/>
          <w:color w:val="000000" w:themeColor="text1"/>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sidRPr="000608C8">
        <w:rPr>
          <w:rFonts w:cs="Arial"/>
          <w:color w:val="000000" w:themeColor="text1"/>
          <w:lang w:val="sr-Cyrl-RS"/>
        </w:rPr>
        <w:t xml:space="preserve"> </w:t>
      </w:r>
      <w:r w:rsidRPr="000608C8">
        <w:rPr>
          <w:rFonts w:cs="Arial"/>
          <w:color w:val="000000" w:themeColor="text1"/>
        </w:rPr>
        <w:t xml:space="preserve">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626E6" w:rsidRPr="000608C8" w:rsidRDefault="00C626E6" w:rsidP="00C626E6">
      <w:pPr>
        <w:numPr>
          <w:ilvl w:val="0"/>
          <w:numId w:val="14"/>
        </w:numPr>
        <w:rPr>
          <w:rFonts w:cs="Arial"/>
          <w:color w:val="000000" w:themeColor="text1"/>
        </w:rPr>
      </w:pPr>
      <w:r w:rsidRPr="000608C8">
        <w:rPr>
          <w:rFonts w:cs="Arial"/>
          <w:color w:val="000000" w:themeColor="text1"/>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26E6" w:rsidRPr="000608C8" w:rsidRDefault="00C626E6" w:rsidP="00C626E6">
      <w:pPr>
        <w:numPr>
          <w:ilvl w:val="0"/>
          <w:numId w:val="14"/>
        </w:numPr>
        <w:rPr>
          <w:rFonts w:cs="Arial"/>
          <w:color w:val="000000" w:themeColor="text1"/>
        </w:rPr>
      </w:pPr>
      <w:proofErr w:type="gramStart"/>
      <w:r w:rsidRPr="000608C8">
        <w:rPr>
          <w:rFonts w:cs="Arial"/>
          <w:color w:val="000000" w:themeColor="text1"/>
        </w:rPr>
        <w:t>фотокопију</w:t>
      </w:r>
      <w:proofErr w:type="gramEnd"/>
      <w:r w:rsidRPr="000608C8">
        <w:rPr>
          <w:rFonts w:cs="Arial"/>
          <w:color w:val="000000" w:themeColor="text1"/>
        </w:rPr>
        <w:t xml:space="preserve"> ОП обрасца.</w:t>
      </w:r>
    </w:p>
    <w:p w:rsidR="00C626E6" w:rsidRPr="000608C8" w:rsidRDefault="00C626E6" w:rsidP="00C626E6">
      <w:pPr>
        <w:numPr>
          <w:ilvl w:val="0"/>
          <w:numId w:val="14"/>
        </w:numPr>
        <w:rPr>
          <w:rFonts w:cs="Arial"/>
          <w:color w:val="000000" w:themeColor="text1"/>
        </w:rPr>
      </w:pPr>
      <w:r w:rsidRPr="000608C8">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26E6" w:rsidRPr="000608C8" w:rsidRDefault="00C626E6" w:rsidP="00C626E6">
      <w:pPr>
        <w:rPr>
          <w:rFonts w:cs="Arial"/>
          <w:color w:val="000000" w:themeColor="text1"/>
        </w:rPr>
      </w:pPr>
      <w:proofErr w:type="gramStart"/>
      <w:r w:rsidRPr="000608C8">
        <w:rPr>
          <w:rFonts w:cs="Arial"/>
          <w:color w:val="000000" w:themeColor="text1"/>
        </w:rPr>
        <w:t>Меница може бити наплаћена у случају да изабрани понуђач не отклони недостатке у гарантном року.</w:t>
      </w:r>
      <w:proofErr w:type="gramEnd"/>
      <w:r w:rsidRPr="000608C8">
        <w:rPr>
          <w:rFonts w:cs="Arial"/>
          <w:color w:val="000000" w:themeColor="text1"/>
        </w:rPr>
        <w:t xml:space="preserve"> </w:t>
      </w:r>
    </w:p>
    <w:p w:rsidR="00C626E6" w:rsidRPr="000608C8" w:rsidRDefault="00C626E6" w:rsidP="00C626E6">
      <w:pPr>
        <w:pStyle w:val="KDParagraf"/>
        <w:spacing w:before="0"/>
        <w:rPr>
          <w:rFonts w:cs="Arial"/>
          <w:color w:val="000000" w:themeColor="text1"/>
        </w:rPr>
      </w:pPr>
      <w:r w:rsidRPr="000608C8">
        <w:rPr>
          <w:rFonts w:cs="Arial"/>
          <w:color w:val="000000" w:themeColor="text1"/>
        </w:rPr>
        <w:t xml:space="preserve">Уколико се средство финансијског обезбеђења не достави у уговореном року, Купац има </w:t>
      </w:r>
      <w:proofErr w:type="gramStart"/>
      <w:r w:rsidRPr="000608C8">
        <w:rPr>
          <w:rFonts w:cs="Arial"/>
          <w:color w:val="000000" w:themeColor="text1"/>
        </w:rPr>
        <w:t>право  да</w:t>
      </w:r>
      <w:proofErr w:type="gramEnd"/>
      <w:r w:rsidRPr="000608C8">
        <w:rPr>
          <w:rFonts w:cs="Arial"/>
          <w:color w:val="000000" w:themeColor="text1"/>
        </w:rPr>
        <w:t xml:space="preserve"> наплати средство финанасијског обезбеђења за добро извршење посла.</w:t>
      </w:r>
    </w:p>
    <w:p w:rsidR="00C626E6" w:rsidRPr="00DA7118" w:rsidRDefault="00C626E6" w:rsidP="00C626E6">
      <w:pPr>
        <w:rPr>
          <w:rFonts w:eastAsia="TimesNewRomanPSMT" w:cs="Arial"/>
          <w:lang w:val="sr-Cyrl-RS"/>
        </w:rPr>
      </w:pPr>
    </w:p>
    <w:p w:rsidR="00C626E6" w:rsidRPr="00B06244" w:rsidRDefault="00C626E6" w:rsidP="00C626E6">
      <w:pPr>
        <w:pStyle w:val="KDPodnaslov3"/>
        <w:keepNext w:val="0"/>
        <w:spacing w:before="0"/>
        <w:ind w:left="851"/>
        <w:jc w:val="left"/>
        <w:rPr>
          <w:rFonts w:eastAsia="TimesNewRomanPSMT" w:cs="Arial"/>
          <w:b/>
          <w:bCs/>
          <w:iCs/>
          <w:color w:val="000000" w:themeColor="text1"/>
        </w:rPr>
      </w:pPr>
      <w:r w:rsidRPr="00B06244">
        <w:rPr>
          <w:rFonts w:eastAsia="TimesNewRomanPSMT" w:cs="Arial"/>
          <w:b/>
          <w:bCs/>
          <w:iCs/>
          <w:color w:val="000000" w:themeColor="text1"/>
        </w:rPr>
        <w:t>Достављање средстава финансијског обезбеђења</w:t>
      </w:r>
    </w:p>
    <w:p w:rsidR="00C626E6" w:rsidRPr="00B06244" w:rsidRDefault="00C626E6" w:rsidP="00C626E6">
      <w:pPr>
        <w:tabs>
          <w:tab w:val="left" w:pos="567"/>
          <w:tab w:val="left" w:pos="709"/>
        </w:tabs>
        <w:spacing w:after="120"/>
        <w:rPr>
          <w:rFonts w:eastAsia="TimesNewRomanPSMT" w:cs="Arial"/>
          <w:bCs/>
          <w:color w:val="000000" w:themeColor="text1"/>
        </w:rPr>
      </w:pPr>
      <w:r w:rsidRPr="00B06244">
        <w:rPr>
          <w:rFonts w:eastAsia="TimesNewRomanPSMT" w:cs="Arial"/>
          <w:bCs/>
          <w:color w:val="000000" w:themeColor="text1"/>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06244">
        <w:rPr>
          <w:rFonts w:cs="Arial"/>
          <w:color w:val="000000" w:themeColor="text1"/>
        </w:rPr>
        <w:t xml:space="preserve"> Огранак ТЕНТ, Богољуба Урошевића Црног бр.44., 11500 Обреновац</w:t>
      </w:r>
    </w:p>
    <w:p w:rsidR="00C626E6" w:rsidRPr="00DA7118" w:rsidRDefault="00C626E6" w:rsidP="00C626E6">
      <w:pPr>
        <w:tabs>
          <w:tab w:val="left" w:pos="567"/>
          <w:tab w:val="left" w:pos="709"/>
        </w:tabs>
        <w:spacing w:after="120"/>
        <w:rPr>
          <w:rFonts w:cs="Arial"/>
          <w:b/>
          <w:color w:val="000000" w:themeColor="text1"/>
          <w:lang w:val="sr-Cyrl-RS"/>
        </w:rPr>
      </w:pPr>
      <w:r w:rsidRPr="00B06244">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B06244">
        <w:rPr>
          <w:rFonts w:cs="Arial"/>
          <w:color w:val="000000" w:themeColor="text1"/>
        </w:rPr>
        <w:t xml:space="preserve">Огранак ТЕНТ, Богољуба Урошевића Црног бр.44., 11500 Обреновац </w:t>
      </w:r>
      <w:r w:rsidRPr="00B06244">
        <w:rPr>
          <w:rFonts w:cs="Arial"/>
          <w:b/>
          <w:color w:val="000000" w:themeColor="text1"/>
        </w:rPr>
        <w:t xml:space="preserve">и доставља се лично </w:t>
      </w:r>
      <w:r w:rsidRPr="000608C8">
        <w:rPr>
          <w:rFonts w:cs="Arial"/>
          <w:b/>
          <w:color w:val="000000" w:themeColor="text1"/>
        </w:rPr>
        <w:t>или на одговарајући безбедан начин</w:t>
      </w:r>
      <w:r w:rsidRPr="00B06244">
        <w:rPr>
          <w:rFonts w:cs="Arial"/>
          <w:b/>
          <w:color w:val="000000" w:themeColor="text1"/>
        </w:rPr>
        <w:t xml:space="preserve"> поштом на адресу: </w:t>
      </w:r>
      <w:r w:rsidRPr="00B06244">
        <w:rPr>
          <w:rFonts w:cs="Arial"/>
          <w:b/>
          <w:color w:val="000000" w:themeColor="text1"/>
          <w:lang w:val="sr-Cyrl-RS"/>
        </w:rPr>
        <w:t>Богољуба Урошевића Црног 44</w:t>
      </w:r>
      <w:r>
        <w:rPr>
          <w:rFonts w:cs="Arial"/>
          <w:b/>
          <w:color w:val="000000" w:themeColor="text1"/>
          <w:lang w:val="sr-Cyrl-RS"/>
        </w:rPr>
        <w:t xml:space="preserve"> </w:t>
      </w:r>
      <w:r w:rsidRPr="00B06244">
        <w:rPr>
          <w:rFonts w:cs="Arial"/>
          <w:color w:val="000000" w:themeColor="text1"/>
        </w:rPr>
        <w:t>са назнаком:</w:t>
      </w:r>
      <w:r w:rsidRPr="00B06244">
        <w:rPr>
          <w:rFonts w:cs="Arial"/>
          <w:b/>
          <w:color w:val="000000" w:themeColor="text1"/>
        </w:rPr>
        <w:t xml:space="preserve"> Средство финансијског обезбеђења за ЈН бр.</w:t>
      </w:r>
      <w:r w:rsidRPr="00B06244">
        <w:rPr>
          <w:rFonts w:cs="Arial"/>
          <w:b/>
          <w:color w:val="000000" w:themeColor="text1"/>
          <w:lang w:val="sr-Cyrl-RS"/>
        </w:rPr>
        <w:t xml:space="preserve"> </w:t>
      </w:r>
      <w:proofErr w:type="gramStart"/>
      <w:r w:rsidR="008D749B">
        <w:rPr>
          <w:rFonts w:cs="Arial"/>
          <w:b/>
        </w:rPr>
        <w:t>3000/</w:t>
      </w:r>
      <w:r w:rsidR="00243103">
        <w:rPr>
          <w:rFonts w:cs="Arial"/>
          <w:b/>
          <w:lang w:val="sr-Cyrl-RS"/>
        </w:rPr>
        <w:t>0588</w:t>
      </w:r>
      <w:r w:rsidR="009846F9">
        <w:rPr>
          <w:rFonts w:cs="Arial"/>
          <w:b/>
        </w:rPr>
        <w:t>/201</w:t>
      </w:r>
      <w:r w:rsidR="009846F9">
        <w:rPr>
          <w:rFonts w:cs="Arial"/>
          <w:b/>
          <w:lang w:val="sr-Cyrl-RS"/>
        </w:rPr>
        <w:t>7</w:t>
      </w:r>
      <w:r>
        <w:rPr>
          <w:rFonts w:cs="Arial"/>
          <w:b/>
        </w:rPr>
        <w:t xml:space="preserve"> (</w:t>
      </w:r>
      <w:r w:rsidR="00243103">
        <w:rPr>
          <w:rFonts w:cs="Arial"/>
          <w:b/>
          <w:lang w:val="sr-Cyrl-RS"/>
        </w:rPr>
        <w:t>100</w:t>
      </w:r>
      <w:r w:rsidR="008D749B">
        <w:rPr>
          <w:rFonts w:cs="Arial"/>
          <w:b/>
          <w:lang w:val="sr-Cyrl-RS"/>
        </w:rPr>
        <w:t>7</w:t>
      </w:r>
      <w:r w:rsidR="009846F9">
        <w:rPr>
          <w:rFonts w:cs="Arial"/>
          <w:b/>
        </w:rPr>
        <w:t>/201</w:t>
      </w:r>
      <w:r w:rsidR="009846F9">
        <w:rPr>
          <w:rFonts w:cs="Arial"/>
          <w:b/>
          <w:lang w:val="sr-Cyrl-RS"/>
        </w:rPr>
        <w:t>7</w:t>
      </w:r>
      <w:r>
        <w:rPr>
          <w:rFonts w:cs="Arial"/>
          <w:b/>
        </w:rPr>
        <w:t>)</w:t>
      </w:r>
      <w:r>
        <w:rPr>
          <w:rFonts w:cs="Arial"/>
          <w:b/>
          <w:lang w:val="sr-Cyrl-RS"/>
        </w:rPr>
        <w:t>.</w:t>
      </w:r>
      <w:proofErr w:type="gramEnd"/>
    </w:p>
    <w:p w:rsidR="00C626E6" w:rsidRPr="009846F9" w:rsidRDefault="00C626E6" w:rsidP="00C626E6">
      <w:pPr>
        <w:tabs>
          <w:tab w:val="left" w:pos="567"/>
          <w:tab w:val="left" w:pos="709"/>
        </w:tabs>
        <w:spacing w:after="120"/>
        <w:rPr>
          <w:rFonts w:cs="Arial"/>
          <w:b/>
          <w:color w:val="000000" w:themeColor="text1"/>
          <w:lang w:val="sr-Cyrl-RS"/>
        </w:rPr>
      </w:pPr>
      <w:r w:rsidRPr="000608C8">
        <w:rPr>
          <w:rFonts w:eastAsia="TimesNewRomanPSMT" w:cs="Arial"/>
          <w:bCs/>
          <w:color w:val="000000" w:themeColor="text1"/>
        </w:rPr>
        <w:t xml:space="preserve">Средство финансијског обезбеђења за отклањање недостатака у гарантном </w:t>
      </w:r>
      <w:proofErr w:type="gramStart"/>
      <w:r w:rsidRPr="000608C8">
        <w:rPr>
          <w:rFonts w:eastAsia="TimesNewRomanPSMT" w:cs="Arial"/>
          <w:bCs/>
          <w:color w:val="000000" w:themeColor="text1"/>
        </w:rPr>
        <w:t>року  гласи</w:t>
      </w:r>
      <w:proofErr w:type="gramEnd"/>
      <w:r w:rsidRPr="000608C8">
        <w:rPr>
          <w:rFonts w:eastAsia="TimesNewRomanPSMT" w:cs="Arial"/>
          <w:bCs/>
          <w:color w:val="000000" w:themeColor="text1"/>
        </w:rPr>
        <w:t xml:space="preserve"> на Јавно предузеће „Електропривреда Србије“ Београд,Улица царице Милице 2., 11000 Београд/</w:t>
      </w:r>
      <w:r w:rsidRPr="000608C8">
        <w:rPr>
          <w:rFonts w:cs="Arial"/>
          <w:color w:val="000000" w:themeColor="text1"/>
        </w:rPr>
        <w:t xml:space="preserve"> Огранак ТЕНТ, Богољуба Урошевића Црног бр.44., 11500 Обреновац и доставља се приликом примопредаје предмета уговора или поштом на адресу корисника уговора:</w:t>
      </w:r>
      <w:r w:rsidRPr="000608C8">
        <w:rPr>
          <w:rFonts w:eastAsia="TimesNewRomanPSMT" w:cs="Arial"/>
          <w:bCs/>
          <w:color w:val="000000" w:themeColor="text1"/>
        </w:rPr>
        <w:t>Јавно предузеће „Електропривреда Србије“ Београд</w:t>
      </w:r>
      <w:r>
        <w:rPr>
          <w:rFonts w:eastAsia="TimesNewRomanPSMT" w:cs="Arial"/>
          <w:bCs/>
          <w:color w:val="000000" w:themeColor="text1"/>
          <w:lang w:val="sr-Cyrl-RS"/>
        </w:rPr>
        <w:t>,</w:t>
      </w:r>
      <w:r w:rsidRPr="000608C8">
        <w:rPr>
          <w:rFonts w:cs="Arial"/>
          <w:b/>
          <w:color w:val="00B0F0"/>
        </w:rPr>
        <w:t xml:space="preserve"> </w:t>
      </w:r>
      <w:r w:rsidRPr="000608C8">
        <w:rPr>
          <w:rFonts w:cs="Arial"/>
          <w:color w:val="000000" w:themeColor="text1"/>
        </w:rPr>
        <w:t xml:space="preserve">Огранак ТЕНТБогољуба Урошевића Црног бр.44., 11500 Обреновац </w:t>
      </w:r>
      <w:r w:rsidRPr="000608C8">
        <w:rPr>
          <w:color w:val="000000" w:themeColor="text1"/>
        </w:rPr>
        <w:t>са назнаком:</w:t>
      </w:r>
      <w:r w:rsidRPr="000608C8">
        <w:rPr>
          <w:b/>
          <w:color w:val="000000" w:themeColor="text1"/>
        </w:rPr>
        <w:t xml:space="preserve"> Средства финансијског обезбеђења за ЈН бр.</w:t>
      </w:r>
      <w:r w:rsidRPr="000608C8">
        <w:rPr>
          <w:b/>
          <w:color w:val="000000" w:themeColor="text1"/>
          <w:lang w:val="sr-Cyrl-RS"/>
        </w:rPr>
        <w:t xml:space="preserve"> </w:t>
      </w:r>
      <w:proofErr w:type="gramStart"/>
      <w:r w:rsidR="008D749B">
        <w:rPr>
          <w:rFonts w:cs="Arial"/>
          <w:b/>
        </w:rPr>
        <w:t>3000/</w:t>
      </w:r>
      <w:r w:rsidR="00243103">
        <w:rPr>
          <w:rFonts w:cs="Arial"/>
          <w:b/>
          <w:lang w:val="sr-Cyrl-RS"/>
        </w:rPr>
        <w:t>0588</w:t>
      </w:r>
      <w:r w:rsidR="009846F9">
        <w:rPr>
          <w:rFonts w:cs="Arial"/>
          <w:b/>
        </w:rPr>
        <w:t>/201</w:t>
      </w:r>
      <w:r w:rsidR="009846F9">
        <w:rPr>
          <w:rFonts w:cs="Arial"/>
          <w:b/>
          <w:lang w:val="sr-Cyrl-RS"/>
        </w:rPr>
        <w:t>7</w:t>
      </w:r>
      <w:r>
        <w:rPr>
          <w:rFonts w:cs="Arial"/>
          <w:b/>
        </w:rPr>
        <w:t xml:space="preserve"> (</w:t>
      </w:r>
      <w:r w:rsidR="00243103">
        <w:rPr>
          <w:rFonts w:cs="Arial"/>
          <w:b/>
          <w:lang w:val="sr-Cyrl-RS"/>
        </w:rPr>
        <w:t>100</w:t>
      </w:r>
      <w:r w:rsidR="008D749B">
        <w:rPr>
          <w:rFonts w:cs="Arial"/>
          <w:b/>
          <w:lang w:val="sr-Cyrl-RS"/>
        </w:rPr>
        <w:t>7</w:t>
      </w:r>
      <w:r w:rsidR="009846F9">
        <w:rPr>
          <w:rFonts w:cs="Arial"/>
          <w:b/>
        </w:rPr>
        <w:t>/201</w:t>
      </w:r>
      <w:r w:rsidR="009846F9">
        <w:rPr>
          <w:rFonts w:cs="Arial"/>
          <w:b/>
          <w:lang w:val="sr-Cyrl-RS"/>
        </w:rPr>
        <w:t>7</w:t>
      </w:r>
      <w:r>
        <w:rPr>
          <w:rFonts w:cs="Arial"/>
          <w:b/>
        </w:rPr>
        <w:t>)</w:t>
      </w:r>
      <w:r w:rsidR="009846F9">
        <w:rPr>
          <w:rFonts w:cs="Arial"/>
          <w:b/>
          <w:lang w:val="sr-Cyrl-RS"/>
        </w:rPr>
        <w:t>.</w:t>
      </w:r>
      <w:proofErr w:type="gramEnd"/>
    </w:p>
    <w:p w:rsidR="0085348E" w:rsidRPr="00E47C2E" w:rsidRDefault="0085348E" w:rsidP="0090691C">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w:t>
      </w:r>
      <w:r w:rsidR="00C626E6">
        <w:rPr>
          <w:rFonts w:cs="Arial"/>
        </w:rPr>
        <w:t>е који су од значаја за примену</w:t>
      </w:r>
      <w:r w:rsidR="00C626E6">
        <w:rPr>
          <w:rFonts w:cs="Arial"/>
          <w:lang w:val="sr-Cyrl-RS"/>
        </w:rPr>
        <w:t xml:space="preserve"> </w:t>
      </w:r>
      <w:r w:rsidRPr="00E47C2E">
        <w:rPr>
          <w:rFonts w:cs="Arial"/>
        </w:rPr>
        <w:t xml:space="preserve">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90691C">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626E6">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90691C">
      <w:pPr>
        <w:pStyle w:val="KDPodnaslov2"/>
        <w:numPr>
          <w:ilvl w:val="1"/>
          <w:numId w:val="20"/>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90691C">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90691C">
      <w:pPr>
        <w:pStyle w:val="KDPodnaslov2"/>
        <w:numPr>
          <w:ilvl w:val="1"/>
          <w:numId w:val="20"/>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43103">
        <w:rPr>
          <w:rFonts w:cs="Arial"/>
          <w:b/>
          <w:bCs/>
          <w:lang w:val="sr-Cyrl-CS"/>
        </w:rPr>
        <w:t>JН/3000/0588/2017(100</w:t>
      </w:r>
      <w:r w:rsidR="008D749B">
        <w:rPr>
          <w:rFonts w:cs="Arial"/>
          <w:b/>
          <w:bCs/>
          <w:lang w:val="sr-Cyrl-CS"/>
        </w:rPr>
        <w:t>7</w:t>
      </w:r>
      <w:r w:rsidR="009846F9">
        <w:rPr>
          <w:rFonts w:cs="Arial"/>
          <w:b/>
          <w:bCs/>
          <w:lang w:val="sr-Cyrl-CS"/>
        </w:rPr>
        <w:t>/2017</w:t>
      </w:r>
      <w:r w:rsidR="00422EB2" w:rsidRPr="00671A3F">
        <w:rPr>
          <w:rFonts w:cs="Arial"/>
          <w:b/>
          <w:bCs/>
          <w:lang w:val="sr-Cyrl-C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422EB2" w:rsidRPr="00422EB2">
        <w:rPr>
          <w:rFonts w:cs="Arial"/>
          <w:b/>
        </w:rPr>
        <w:t xml:space="preserve"> </w:t>
      </w:r>
      <w:hyperlink r:id="rId172" w:history="1">
        <w:r w:rsidR="00422EB2" w:rsidRPr="00422EB2">
          <w:rPr>
            <w:rStyle w:val="Hyperlink"/>
            <w:rFonts w:cs="Arial"/>
            <w:b/>
            <w:color w:val="auto"/>
          </w:rPr>
          <w:t>zoran.jovovic@eps.rs</w:t>
        </w:r>
      </w:hyperlink>
      <w:r w:rsidRPr="00422EB2">
        <w:rPr>
          <w:rFonts w:cs="Arial"/>
          <w:lang w:val="ru-RU"/>
        </w:rPr>
        <w:t>,</w:t>
      </w:r>
      <w:r w:rsidR="00422EB2" w:rsidRPr="00422EB2">
        <w:rPr>
          <w:rFonts w:cs="Arial"/>
          <w:lang w:val="ru-RU"/>
        </w:rPr>
        <w:t xml:space="preserve"> </w:t>
      </w:r>
      <w:r w:rsidRPr="00422EB2">
        <w:rPr>
          <w:rFonts w:cs="Arial"/>
          <w:lang w:val="ru-RU"/>
        </w:rPr>
        <w:t>радним данима (понедељак – петак) у времену од 0</w:t>
      </w:r>
      <w:r w:rsidR="00FD4A4E" w:rsidRPr="00422EB2">
        <w:rPr>
          <w:rFonts w:cs="Arial"/>
          <w:lang w:val="ru-RU"/>
        </w:rPr>
        <w:t>7,00</w:t>
      </w:r>
      <w:r w:rsidRPr="00422EB2">
        <w:rPr>
          <w:rFonts w:cs="Arial"/>
          <w:lang w:val="ru-RU"/>
        </w:rPr>
        <w:t xml:space="preserve"> до 1</w:t>
      </w:r>
      <w:r w:rsidR="00FD4A4E" w:rsidRPr="00422EB2">
        <w:rPr>
          <w:rFonts w:cs="Arial"/>
          <w:lang w:val="ru-RU"/>
        </w:rPr>
        <w:t>4,00</w:t>
      </w:r>
      <w:r w:rsidRPr="00422EB2">
        <w:rPr>
          <w:rFonts w:cs="Arial"/>
          <w:lang w:val="ru-RU"/>
        </w:rPr>
        <w:t xml:space="preserve"> </w:t>
      </w:r>
      <w:r w:rsidRPr="00E47C2E">
        <w:rPr>
          <w:rFonts w:cs="Arial"/>
          <w:lang w:val="ru-RU"/>
        </w:rPr>
        <w:t xml:space="preserve">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90691C">
      <w:pPr>
        <w:pStyle w:val="KDPodnaslov2"/>
        <w:numPr>
          <w:ilvl w:val="1"/>
          <w:numId w:val="20"/>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90691C">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90691C">
      <w:pPr>
        <w:pStyle w:val="KDPodnaslov2"/>
        <w:numPr>
          <w:ilvl w:val="1"/>
          <w:numId w:val="20"/>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90691C">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90691C">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90691C">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90691C">
      <w:pPr>
        <w:pStyle w:val="KDPodnaslov2"/>
        <w:numPr>
          <w:ilvl w:val="1"/>
          <w:numId w:val="20"/>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90691C">
      <w:pPr>
        <w:pStyle w:val="KDPodnaslov2"/>
        <w:numPr>
          <w:ilvl w:val="1"/>
          <w:numId w:val="20"/>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90691C">
      <w:pPr>
        <w:pStyle w:val="KDPodnaslov2"/>
        <w:numPr>
          <w:ilvl w:val="1"/>
          <w:numId w:val="20"/>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422EB2" w:rsidRPr="00970532">
        <w:rPr>
          <w:rFonts w:cs="Arial"/>
          <w:lang w:val="sr-Cyrl-CS"/>
        </w:rPr>
        <w:t>Богољуба Урошевића- Црног  број 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422EB2">
        <w:rPr>
          <w:rFonts w:cs="Arial"/>
          <w:lang w:val="sr-Cyrl-RS"/>
        </w:rPr>
        <w:t xml:space="preserve"> </w:t>
      </w:r>
      <w:r w:rsidR="00243103" w:rsidRPr="00243103">
        <w:rPr>
          <w:rFonts w:cs="Arial"/>
          <w:bCs/>
          <w:lang w:val="ru-RU"/>
        </w:rPr>
        <w:t>Олопатичење радног кола ВСВ-а блока А6 ТЕНТ-А</w:t>
      </w:r>
      <w:r w:rsidR="00422EB2">
        <w:rPr>
          <w:rFonts w:cs="Arial"/>
          <w:lang w:val="sr-Cyrl-CS"/>
        </w:rPr>
        <w:t xml:space="preserve">, </w:t>
      </w:r>
      <w:r w:rsidRPr="00E47C2E">
        <w:rPr>
          <w:rFonts w:cs="Arial"/>
        </w:rPr>
        <w:t>бр.ЈН</w:t>
      </w:r>
      <w:r w:rsidR="00422EB2" w:rsidRPr="00422EB2">
        <w:rPr>
          <w:rFonts w:cs="Arial"/>
          <w:b/>
          <w:bCs/>
          <w:lang w:val="sr-Cyrl-CS"/>
        </w:rPr>
        <w:t xml:space="preserve"> </w:t>
      </w:r>
      <w:r w:rsidR="00243103">
        <w:rPr>
          <w:rFonts w:cs="Arial"/>
          <w:b/>
          <w:bCs/>
          <w:lang w:val="sr-Cyrl-CS"/>
        </w:rPr>
        <w:t>JН/3000/0588/2017(100</w:t>
      </w:r>
      <w:r w:rsidR="008D749B">
        <w:rPr>
          <w:rFonts w:cs="Arial"/>
          <w:b/>
          <w:bCs/>
          <w:lang w:val="sr-Cyrl-CS"/>
        </w:rPr>
        <w:t>7</w:t>
      </w:r>
      <w:r w:rsidR="009846F9">
        <w:rPr>
          <w:rFonts w:cs="Arial"/>
          <w:b/>
          <w:bCs/>
          <w:lang w:val="sr-Cyrl-CS"/>
        </w:rPr>
        <w:t>/2017</w:t>
      </w:r>
      <w:r w:rsidR="00422EB2" w:rsidRPr="00671A3F">
        <w:rPr>
          <w:rFonts w:cs="Arial"/>
          <w:b/>
          <w:bCs/>
          <w:lang w:val="sr-Cyrl-CS"/>
        </w:rPr>
        <w:t>)</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422EB2" w:rsidRPr="00422EB2">
        <w:rPr>
          <w:rFonts w:cs="Arial"/>
          <w:b/>
        </w:rPr>
        <w:t xml:space="preserve"> </w:t>
      </w:r>
      <w:r w:rsidR="00422EB2" w:rsidRPr="00671A3F">
        <w:rPr>
          <w:rFonts w:cs="Arial"/>
          <w:b/>
        </w:rPr>
        <w:t>zoran.jovovic@eps.rs</w:t>
      </w:r>
      <w:r w:rsidR="00422EB2" w:rsidRPr="00E47C2E">
        <w:rPr>
          <w:rFonts w:cs="Arial"/>
        </w:rPr>
        <w:t xml:space="preserve"> </w:t>
      </w:r>
      <w:r w:rsidRPr="00E47C2E">
        <w:rPr>
          <w:rFonts w:cs="Arial"/>
        </w:rPr>
        <w:t xml:space="preserve">радним данима (понедељак-петак) од </w:t>
      </w:r>
      <w:r w:rsidR="00643389" w:rsidRPr="00422EB2">
        <w:rPr>
          <w:rFonts w:cs="Arial"/>
        </w:rPr>
        <w:t>7</w:t>
      </w:r>
      <w:proofErr w:type="gramStart"/>
      <w:r w:rsidRPr="00422EB2">
        <w:rPr>
          <w:rFonts w:cs="Arial"/>
        </w:rPr>
        <w:t>,00</w:t>
      </w:r>
      <w:proofErr w:type="gramEnd"/>
      <w:r w:rsidRPr="00422EB2">
        <w:rPr>
          <w:rFonts w:cs="Arial"/>
        </w:rPr>
        <w:t xml:space="preserve"> до 1</w:t>
      </w:r>
      <w:r w:rsidR="00643389" w:rsidRPr="00422EB2">
        <w:rPr>
          <w:rFonts w:cs="Arial"/>
        </w:rPr>
        <w:t>4</w:t>
      </w:r>
      <w:r w:rsidRPr="00422EB2">
        <w:rPr>
          <w:rFonts w:cs="Arial"/>
        </w:rPr>
        <w:t>,00 часова.</w:t>
      </w:r>
    </w:p>
    <w:p w:rsidR="0031435B" w:rsidRPr="00E47C2E" w:rsidRDefault="0031435B" w:rsidP="00643389">
      <w:pPr>
        <w:spacing w:before="0"/>
        <w:rPr>
          <w:rFonts w:cs="Arial"/>
        </w:rPr>
      </w:pPr>
      <w:proofErr w:type="gramStart"/>
      <w:r w:rsidRPr="00E47C2E">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422EB2" w:rsidRDefault="0031435B" w:rsidP="00377FE7">
      <w:pPr>
        <w:spacing w:before="0"/>
        <w:rPr>
          <w:rFonts w:cs="Arial"/>
          <w:lang w:val="sr-Cyrl-R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22EB2">
        <w:rPr>
          <w:rFonts w:cs="Arial"/>
        </w:rPr>
        <w:t>JН</w:t>
      </w:r>
      <w:r w:rsidR="00422EB2">
        <w:rPr>
          <w:rFonts w:cs="Arial"/>
          <w:lang w:val="sr-Cyrl-RS"/>
        </w:rPr>
        <w:t xml:space="preserve"> </w:t>
      </w:r>
      <w:r w:rsidR="00422EB2">
        <w:rPr>
          <w:rFonts w:cs="Arial"/>
        </w:rPr>
        <w:t>3000</w:t>
      </w:r>
      <w:r w:rsidR="00422EB2">
        <w:rPr>
          <w:rFonts w:cs="Arial"/>
          <w:lang w:val="sr-Cyrl-RS"/>
        </w:rPr>
        <w:t xml:space="preserve"> </w:t>
      </w:r>
      <w:r w:rsidR="00243103">
        <w:rPr>
          <w:rFonts w:cs="Arial"/>
          <w:lang w:val="sr-Cyrl-RS"/>
        </w:rPr>
        <w:t>0588</w:t>
      </w:r>
      <w:r w:rsidR="00422EB2">
        <w:rPr>
          <w:rFonts w:cs="Arial"/>
          <w:lang w:val="sr-Cyrl-RS"/>
        </w:rPr>
        <w:t xml:space="preserve"> </w:t>
      </w:r>
      <w:r w:rsidR="009846F9">
        <w:rPr>
          <w:rFonts w:cs="Arial"/>
        </w:rPr>
        <w:t>201</w:t>
      </w:r>
      <w:r w:rsidR="009846F9">
        <w:rPr>
          <w:rFonts w:cs="Arial"/>
          <w:lang w:val="sr-Cyrl-RS"/>
        </w:rPr>
        <w:t>7</w:t>
      </w:r>
      <w:r w:rsidR="00422EB2">
        <w:rPr>
          <w:rFonts w:cs="Arial"/>
          <w:lang w:val="sr-Cyrl-RS"/>
        </w:rPr>
        <w:t xml:space="preserve"> </w:t>
      </w:r>
      <w:r w:rsidR="009846F9">
        <w:rPr>
          <w:rFonts w:cs="Arial"/>
        </w:rPr>
        <w:t>(</w:t>
      </w:r>
      <w:r w:rsidR="00243103">
        <w:rPr>
          <w:rFonts w:cs="Arial"/>
          <w:lang w:val="sr-Cyrl-RS"/>
        </w:rPr>
        <w:t>100</w:t>
      </w:r>
      <w:r w:rsidR="008D749B">
        <w:rPr>
          <w:rFonts w:cs="Arial"/>
          <w:lang w:val="sr-Cyrl-RS"/>
        </w:rPr>
        <w:t>7</w:t>
      </w:r>
      <w:r w:rsidR="00422EB2">
        <w:rPr>
          <w:rFonts w:cs="Arial"/>
          <w:lang w:val="sr-Cyrl-RS"/>
        </w:rPr>
        <w:t xml:space="preserve"> </w:t>
      </w:r>
      <w:r w:rsidR="009846F9">
        <w:rPr>
          <w:rFonts w:cs="Arial"/>
        </w:rPr>
        <w:t>201</w:t>
      </w:r>
      <w:r w:rsidR="009846F9">
        <w:rPr>
          <w:rFonts w:cs="Arial"/>
          <w:lang w:val="sr-Cyrl-RS"/>
        </w:rPr>
        <w:t>7</w:t>
      </w:r>
      <w:r w:rsidR="00422EB2" w:rsidRPr="00422EB2">
        <w:rPr>
          <w:rFonts w:cs="Arial"/>
        </w:rPr>
        <w:t>)</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243103">
        <w:rPr>
          <w:rFonts w:cs="Arial"/>
          <w:b/>
          <w:bCs/>
          <w:lang w:val="sr-Cyrl-CS"/>
        </w:rPr>
        <w:t>JН/3000/0588/2017(100</w:t>
      </w:r>
      <w:r w:rsidR="008D749B">
        <w:rPr>
          <w:rFonts w:cs="Arial"/>
          <w:b/>
          <w:bCs/>
          <w:lang w:val="sr-Cyrl-CS"/>
        </w:rPr>
        <w:t>7</w:t>
      </w:r>
      <w:r w:rsidR="009846F9">
        <w:rPr>
          <w:rFonts w:cs="Arial"/>
          <w:b/>
          <w:bCs/>
          <w:lang w:val="sr-Cyrl-CS"/>
        </w:rPr>
        <w:t>/2017</w:t>
      </w:r>
      <w:r w:rsidR="00422EB2" w:rsidRPr="00671A3F">
        <w:rPr>
          <w:rFonts w:cs="Arial"/>
          <w:b/>
          <w:bCs/>
          <w:lang w:val="sr-Cyrl-CS"/>
        </w:rPr>
        <w:t>)</w:t>
      </w:r>
      <w:r w:rsidRPr="00E47C2E">
        <w:rPr>
          <w:rFonts w:cs="Arial"/>
        </w:rPr>
        <w:t xml:space="preserve">, прималац уплате: буџет Републике Србије) уплати таксу од: </w:t>
      </w:r>
    </w:p>
    <w:p w:rsidR="0031435B" w:rsidRPr="00422EB2" w:rsidRDefault="0031435B" w:rsidP="00377FE7">
      <w:pPr>
        <w:spacing w:before="0"/>
        <w:rPr>
          <w:rFonts w:cs="Arial"/>
          <w:lang w:val="sr-Cyrl-RS"/>
        </w:rPr>
      </w:pPr>
      <w:r w:rsidRPr="00422EB2">
        <w:rPr>
          <w:rFonts w:cs="Arial"/>
        </w:rPr>
        <w:t>1) 120.000</w:t>
      </w:r>
      <w:r w:rsidR="00873133" w:rsidRPr="00422EB2">
        <w:rPr>
          <w:rFonts w:cs="Arial"/>
        </w:rPr>
        <w:t>,00</w:t>
      </w:r>
      <w:r w:rsidRPr="00422EB2">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22EB2">
        <w:rPr>
          <w:rFonts w:cs="Arial"/>
        </w:rPr>
        <w:t>,00</w:t>
      </w:r>
      <w:proofErr w:type="gramEnd"/>
      <w:r w:rsidRPr="00422EB2">
        <w:rPr>
          <w:rFonts w:cs="Arial"/>
        </w:rPr>
        <w:t xml:space="preserve"> динара </w:t>
      </w:r>
    </w:p>
    <w:p w:rsidR="00377FE7" w:rsidRPr="00422EB2" w:rsidRDefault="00422EB2" w:rsidP="00422EB2">
      <w:pPr>
        <w:spacing w:before="0"/>
        <w:rPr>
          <w:rFonts w:cs="Arial"/>
          <w:lang w:val="sr-Cyrl-RS"/>
        </w:rPr>
      </w:pPr>
      <w:r w:rsidRPr="00422EB2">
        <w:rPr>
          <w:rFonts w:cs="Arial"/>
          <w:lang w:val="sr-Cyrl-RS"/>
        </w:rPr>
        <w:lastRenderedPageBreak/>
        <w:t>2</w:t>
      </w:r>
      <w:r w:rsidR="0031435B" w:rsidRPr="00422EB2">
        <w:rPr>
          <w:rFonts w:cs="Arial"/>
        </w:rPr>
        <w:t>) 120.000</w:t>
      </w:r>
      <w:r w:rsidR="00873133" w:rsidRPr="00422EB2">
        <w:rPr>
          <w:rFonts w:cs="Arial"/>
        </w:rPr>
        <w:t>,00</w:t>
      </w:r>
      <w:r w:rsidR="0031435B" w:rsidRPr="00422EB2">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422EB2">
        <w:rPr>
          <w:rFonts w:cs="Arial"/>
        </w:rPr>
        <w:t>,00</w:t>
      </w:r>
      <w:r w:rsidR="0031435B" w:rsidRPr="00422EB2">
        <w:rPr>
          <w:rFonts w:cs="Arial"/>
        </w:rPr>
        <w:t xml:space="preserve"> динара </w:t>
      </w:r>
    </w:p>
    <w:p w:rsidR="00422EB2" w:rsidRDefault="00422EB2" w:rsidP="00377FE7">
      <w:pPr>
        <w:spacing w:before="0"/>
        <w:rPr>
          <w:rFonts w:cs="Arial"/>
          <w:color w:val="00B0F0"/>
          <w:lang w:val="sr-Cyrl-RS"/>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422EB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E47C2E" w:rsidRDefault="008D2B23" w:rsidP="0090691C">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5"/>
      <w:bookmarkEnd w:id="256"/>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422EB2" w:rsidRDefault="007E3AF6" w:rsidP="007E3AF6">
      <w:pPr>
        <w:spacing w:before="0"/>
        <w:rPr>
          <w:rFonts w:cs="Arial"/>
          <w:lang w:val="sr-Cyrl-RS"/>
        </w:rPr>
      </w:pPr>
      <w:proofErr w:type="gramStart"/>
      <w:r w:rsidRPr="00422EB2">
        <w:rPr>
          <w:rFonts w:cs="Arial"/>
        </w:rPr>
        <w:t>Понуђач којем буде додељен уговор, обавезан је да у</w:t>
      </w:r>
      <w:r w:rsidR="00DE2DAB">
        <w:rPr>
          <w:rFonts w:cs="Arial"/>
          <w:lang w:val="sr-Cyrl-RS"/>
        </w:rPr>
        <w:t>з потписан уговор</w:t>
      </w:r>
      <w:r w:rsidRPr="00422EB2">
        <w:rPr>
          <w:rFonts w:cs="Arial"/>
        </w:rPr>
        <w:t xml:space="preserve"> </w:t>
      </w:r>
      <w:r w:rsidR="00422EB2">
        <w:rPr>
          <w:rFonts w:cs="Arial"/>
        </w:rPr>
        <w:t xml:space="preserve">достави </w:t>
      </w:r>
      <w:r w:rsidR="00B02ADD" w:rsidRPr="00422EB2">
        <w:rPr>
          <w:rFonts w:cs="Arial"/>
        </w:rPr>
        <w:t>меницу</w:t>
      </w:r>
      <w:r w:rsidRPr="00422EB2">
        <w:rPr>
          <w:rFonts w:cs="Arial"/>
        </w:rPr>
        <w:t xml:space="preserve"> за добро извршење посла</w:t>
      </w:r>
      <w:r w:rsidR="00422EB2">
        <w:rPr>
          <w:rFonts w:cs="Arial"/>
          <w:lang w:val="sr-Cyrl-RS"/>
        </w:rPr>
        <w:t>.</w:t>
      </w:r>
      <w:proofErr w:type="gramEnd"/>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22EB2">
        <w:rPr>
          <w:rFonts w:cs="Arial"/>
          <w:lang w:val="ru-RU"/>
        </w:rPr>
        <w:t>8</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90691C">
      <w:pPr>
        <w:pStyle w:val="KDPodnaslov2"/>
        <w:numPr>
          <w:ilvl w:val="1"/>
          <w:numId w:val="20"/>
        </w:numPr>
        <w:spacing w:before="0"/>
        <w:jc w:val="both"/>
        <w:rPr>
          <w:rFonts w:cs="Arial"/>
        </w:rPr>
      </w:pPr>
      <w:bookmarkStart w:id="257" w:name="_Toc441651611"/>
      <w:bookmarkStart w:id="258" w:name="_Toc442559922"/>
      <w:r w:rsidRPr="00E47C2E">
        <w:rPr>
          <w:rFonts w:cs="Arial"/>
        </w:rPr>
        <w:lastRenderedPageBreak/>
        <w:t>Измене током трајања уговора</w:t>
      </w:r>
      <w:bookmarkEnd w:id="257"/>
      <w:bookmarkEnd w:id="258"/>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90691C">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422EB2" w:rsidP="00B043D1">
      <w:pPr>
        <w:pStyle w:val="KDObrazac"/>
        <w:spacing w:before="0"/>
        <w:rPr>
          <w:noProof/>
        </w:rPr>
      </w:pPr>
      <w:bookmarkStart w:id="259" w:name="_Toc442559924"/>
      <w:proofErr w:type="gramStart"/>
      <w:r>
        <w:lastRenderedPageBreak/>
        <w:t xml:space="preserve">ОБРАЗАЦ </w:t>
      </w:r>
      <w:r>
        <w:rPr>
          <w:lang w:val="sr-Cyrl-RS"/>
        </w:rPr>
        <w:t>1</w:t>
      </w:r>
      <w:r w:rsidR="00B043D1"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________________ЈН бр. ______________</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795"/>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422EB2">
            <w:pPr>
              <w:spacing w:before="0"/>
              <w:jc w:val="center"/>
              <w:rPr>
                <w:rFonts w:cs="Arial"/>
                <w:b/>
                <w:bCs/>
                <w:iCs/>
                <w:lang w:val="sr-Cyrl-CS"/>
              </w:rPr>
            </w:pPr>
            <w:r w:rsidRPr="00E47C2E">
              <w:rPr>
                <w:rFonts w:cs="Arial"/>
                <w:b/>
                <w:bCs/>
                <w:iCs/>
                <w:lang w:val="sr-Cyrl-CS"/>
              </w:rPr>
              <w:t xml:space="preserve">УКУПНА ЦЕНА </w:t>
            </w:r>
            <w:r w:rsidRPr="00422EB2">
              <w:rPr>
                <w:rFonts w:eastAsia="Arial Unicode MS" w:cs="Arial"/>
                <w:b/>
                <w:bCs/>
                <w:iCs/>
                <w:kern w:val="1"/>
                <w:lang w:val="sr-Cyrl-CS" w:eastAsia="ar-SA"/>
              </w:rPr>
              <w:t xml:space="preserve">дин. </w:t>
            </w:r>
            <w:r w:rsidRPr="00422EB2">
              <w:rPr>
                <w:rFonts w:cs="Arial"/>
                <w:b/>
                <w:bCs/>
                <w:iCs/>
                <w:lang w:val="sr-Cyrl-CS"/>
              </w:rPr>
              <w:t>без ПДВ-а</w:t>
            </w:r>
          </w:p>
        </w:tc>
      </w:tr>
      <w:tr w:rsidR="000E75A0" w:rsidRPr="00E47C2E" w:rsidTr="00AF3AF8">
        <w:trPr>
          <w:trHeight w:val="440"/>
        </w:trPr>
        <w:tc>
          <w:tcPr>
            <w:tcW w:w="5920" w:type="dxa"/>
            <w:vAlign w:val="center"/>
          </w:tcPr>
          <w:p w:rsidR="000E75A0" w:rsidRPr="00243103" w:rsidRDefault="00243103" w:rsidP="008D749B">
            <w:pPr>
              <w:spacing w:before="0"/>
              <w:rPr>
                <w:rFonts w:cs="Arial"/>
                <w:b/>
                <w:bCs/>
                <w:lang w:val="sr-Cyrl-CS"/>
              </w:rPr>
            </w:pPr>
            <w:r w:rsidRPr="00243103">
              <w:rPr>
                <w:rFonts w:cs="Arial"/>
                <w:b/>
                <w:bCs/>
                <w:lang w:val="ru-RU"/>
              </w:rPr>
              <w:t>Олопатичење радног кола ВСВ-а блока А6 ТЕНТ-А</w:t>
            </w:r>
            <w:r>
              <w:rPr>
                <w:rFonts w:cs="Arial"/>
                <w:b/>
                <w:bCs/>
                <w:lang w:val="sr-Cyrl-CS"/>
              </w:rPr>
              <w:t xml:space="preserve"> </w:t>
            </w:r>
            <w:r w:rsidR="00422EB2">
              <w:rPr>
                <w:rFonts w:cs="Arial"/>
                <w:b/>
                <w:lang w:val="ru-RU"/>
              </w:rPr>
              <w:t xml:space="preserve">по </w:t>
            </w:r>
            <w:r>
              <w:rPr>
                <w:rFonts w:cs="Arial"/>
                <w:b/>
                <w:bCs/>
                <w:lang w:val="sr-Cyrl-CS"/>
              </w:rPr>
              <w:t>JН/3000/0588/2017(100</w:t>
            </w:r>
            <w:r w:rsidR="008D749B">
              <w:rPr>
                <w:rFonts w:cs="Arial"/>
                <w:b/>
                <w:bCs/>
                <w:lang w:val="sr-Cyrl-CS"/>
              </w:rPr>
              <w:t>7</w:t>
            </w:r>
            <w:r w:rsidR="009846F9">
              <w:rPr>
                <w:rFonts w:cs="Arial"/>
                <w:b/>
                <w:bCs/>
                <w:lang w:val="sr-Cyrl-CS"/>
              </w:rPr>
              <w:t>/2017</w:t>
            </w:r>
            <w:r w:rsidR="00422EB2" w:rsidRPr="00671A3F">
              <w:rPr>
                <w:rFonts w:cs="Arial"/>
                <w:b/>
                <w:bCs/>
                <w:lang w:val="sr-Cyrl-CS"/>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422EB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РОК И НАЧИН ПЛАЋАЊА:</w:t>
            </w:r>
          </w:p>
          <w:p w:rsidR="00422EB2" w:rsidRPr="00E47C2E" w:rsidRDefault="00422EB2" w:rsidP="0008267A">
            <w:pPr>
              <w:spacing w:before="0"/>
              <w:rPr>
                <w:rFonts w:cs="Arial"/>
                <w:b/>
                <w:bCs/>
                <w:iCs/>
                <w:lang w:val="sr-Cyrl-C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Pr="00E07C61">
              <w:rPr>
                <w:rFonts w:eastAsia="Calibri" w:cs="Arial"/>
                <w:b/>
              </w:rPr>
              <w:t>Записника</w:t>
            </w:r>
            <w:r w:rsidRPr="00E07C61">
              <w:rPr>
                <w:rFonts w:eastAsia="Calibri" w:cs="Arial"/>
              </w:rPr>
              <w:t>)</w:t>
            </w:r>
          </w:p>
        </w:tc>
        <w:tc>
          <w:tcPr>
            <w:tcW w:w="4003" w:type="dxa"/>
            <w:vAlign w:val="center"/>
          </w:tcPr>
          <w:p w:rsidR="00422EB2" w:rsidRPr="00E47C2E" w:rsidRDefault="00422EB2" w:rsidP="0008267A">
            <w:pPr>
              <w:spacing w:before="0"/>
              <w:jc w:val="center"/>
              <w:rPr>
                <w:rFonts w:cs="Arial"/>
                <w:b/>
                <w:bCs/>
                <w:iCs/>
                <w:lang w:val="sr-Cyrl-CS"/>
              </w:rPr>
            </w:pPr>
          </w:p>
          <w:p w:rsidR="00422EB2" w:rsidRPr="00E07C61" w:rsidRDefault="00422EB2" w:rsidP="0008267A">
            <w:pPr>
              <w:spacing w:before="0"/>
              <w:jc w:val="center"/>
              <w:rPr>
                <w:rFonts w:cs="Arial"/>
                <w:b/>
                <w:bCs/>
                <w:iCs/>
                <w:lang w:val="sr-Cyrl-CS"/>
              </w:rPr>
            </w:pPr>
            <w:r w:rsidRPr="00E07C61">
              <w:rPr>
                <w:rFonts w:cs="Arial"/>
                <w:b/>
                <w:bCs/>
                <w:iCs/>
                <w:lang w:val="sr-Cyrl-CS"/>
              </w:rPr>
              <w:t>Прихвата ДА / НЕ</w:t>
            </w:r>
            <w:r w:rsidRPr="000608C8">
              <w:rPr>
                <w:rFonts w:cs="Arial"/>
                <w:bCs/>
                <w:iCs/>
                <w:color w:val="000000" w:themeColor="text1"/>
                <w:lang w:val="sr-Cyrl-CS"/>
              </w:rPr>
              <w:t>(заокружити)</w:t>
            </w:r>
          </w:p>
          <w:p w:rsidR="00422EB2" w:rsidRPr="00E47C2E" w:rsidRDefault="00422EB2" w:rsidP="0008267A">
            <w:pPr>
              <w:spacing w:before="0"/>
              <w:jc w:val="center"/>
              <w:rPr>
                <w:rFonts w:cs="Arial"/>
                <w:b/>
                <w:bCs/>
                <w:iCs/>
                <w:lang w:val="sr-Cyrl-CS"/>
              </w:rPr>
            </w:pP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РОК ИЗВРШЕЊА:</w:t>
            </w:r>
          </w:p>
          <w:p w:rsidR="00422EB2" w:rsidRPr="00E47C2E" w:rsidRDefault="00422EB2" w:rsidP="00243103">
            <w:pPr>
              <w:spacing w:before="0"/>
              <w:rPr>
                <w:rFonts w:cs="Arial"/>
                <w:bCs/>
                <w:iCs/>
                <w:color w:val="00B0F0"/>
                <w:lang w:val="sr-Cyrl-CS"/>
              </w:rPr>
            </w:pPr>
            <w:r w:rsidRPr="00E07C61">
              <w:rPr>
                <w:rFonts w:cs="Arial"/>
              </w:rPr>
              <w:t>Изабрани понуђач је обавезан да услугу изврши у р</w:t>
            </w:r>
            <w:r>
              <w:rPr>
                <w:rFonts w:cs="Arial"/>
              </w:rPr>
              <w:t xml:space="preserve">оку који не може бити дужи од </w:t>
            </w:r>
            <w:r w:rsidR="00243103">
              <w:rPr>
                <w:rFonts w:cs="Arial"/>
                <w:lang w:val="sr-Cyrl-RS"/>
              </w:rPr>
              <w:t>12 месеци</w:t>
            </w:r>
            <w:r w:rsidRPr="00E07C61">
              <w:rPr>
                <w:rFonts w:cs="Arial"/>
              </w:rPr>
              <w:t xml:space="preserve"> од </w:t>
            </w:r>
            <w:r w:rsidR="004473FD">
              <w:rPr>
                <w:rFonts w:cs="Arial"/>
                <w:lang w:val="sr-Cyrl-RS"/>
              </w:rPr>
              <w:t>дана закључења</w:t>
            </w:r>
            <w:r w:rsidRPr="00E07C61">
              <w:rPr>
                <w:rFonts w:cs="Arial"/>
              </w:rPr>
              <w:t xml:space="preserve"> уговора</w:t>
            </w:r>
            <w:r>
              <w:rPr>
                <w:rFonts w:cs="Arial"/>
                <w:b/>
                <w:lang w:val="sr-Cyrl-CS"/>
              </w:rPr>
              <w:t>, с тим да је рок важности уговора 15</w:t>
            </w:r>
            <w:r w:rsidRPr="00E07C61">
              <w:rPr>
                <w:rFonts w:cs="Arial"/>
                <w:b/>
                <w:lang w:val="sr-Cyrl-CS"/>
              </w:rPr>
              <w:t xml:space="preserve"> месеци </w:t>
            </w:r>
            <w:r w:rsidRPr="00E07C61">
              <w:rPr>
                <w:rFonts w:cs="Arial"/>
              </w:rPr>
              <w:t xml:space="preserve">од </w:t>
            </w:r>
            <w:r>
              <w:rPr>
                <w:rFonts w:cs="Arial"/>
                <w:lang w:val="sr-Cyrl-RS"/>
              </w:rPr>
              <w:t>ступања</w:t>
            </w:r>
            <w:r w:rsidRPr="00E07C61">
              <w:rPr>
                <w:rFonts w:cs="Arial"/>
              </w:rPr>
              <w:t xml:space="preserve"> уговора</w:t>
            </w:r>
            <w:r>
              <w:rPr>
                <w:rFonts w:cs="Arial"/>
                <w:lang w:val="sr-Cyrl-RS"/>
              </w:rPr>
              <w:t xml:space="preserve"> на снагу</w:t>
            </w:r>
          </w:p>
        </w:tc>
        <w:tc>
          <w:tcPr>
            <w:tcW w:w="4003" w:type="dxa"/>
            <w:vAlign w:val="center"/>
          </w:tcPr>
          <w:p w:rsidR="00422EB2" w:rsidRPr="00E47C2E" w:rsidRDefault="00422EB2" w:rsidP="0008267A">
            <w:pPr>
              <w:spacing w:before="0"/>
              <w:jc w:val="center"/>
              <w:rPr>
                <w:rFonts w:cs="Arial"/>
                <w:b/>
                <w:bCs/>
                <w:iCs/>
                <w:lang w:val="sr-Cyrl-CS"/>
              </w:rPr>
            </w:pPr>
          </w:p>
          <w:p w:rsidR="00422EB2" w:rsidRPr="00E47C2E" w:rsidRDefault="00422EB2" w:rsidP="00243103">
            <w:pPr>
              <w:spacing w:before="0"/>
              <w:jc w:val="center"/>
              <w:rPr>
                <w:rFonts w:cs="Arial"/>
                <w:bCs/>
                <w:iCs/>
                <w:color w:val="00B0F0"/>
              </w:rPr>
            </w:pPr>
            <w:r w:rsidRPr="00E07C61">
              <w:rPr>
                <w:rFonts w:cs="Arial"/>
                <w:bCs/>
                <w:iCs/>
                <w:lang w:val="sr-Cyrl-CS"/>
              </w:rPr>
              <w:t>____</w:t>
            </w:r>
            <w:r w:rsidRPr="00E07C61">
              <w:rPr>
                <w:rFonts w:cs="Arial"/>
              </w:rPr>
              <w:t xml:space="preserve"> </w:t>
            </w:r>
            <w:r w:rsidR="00243103">
              <w:rPr>
                <w:rFonts w:cs="Arial"/>
                <w:lang w:val="sr-Cyrl-RS"/>
              </w:rPr>
              <w:t>месеци</w:t>
            </w:r>
            <w:r w:rsidRPr="00E07C61">
              <w:rPr>
                <w:rFonts w:cs="Arial"/>
              </w:rPr>
              <w:t xml:space="preserve"> од дана</w:t>
            </w:r>
            <w:r w:rsidRPr="00E07C61">
              <w:rPr>
                <w:rFonts w:cs="Arial"/>
                <w:b/>
                <w:lang w:val="sr-Cyrl-CS"/>
              </w:rPr>
              <w:t xml:space="preserve"> </w:t>
            </w:r>
            <w:r w:rsidR="004473FD">
              <w:rPr>
                <w:rFonts w:cs="Arial"/>
                <w:b/>
                <w:lang w:val="sr-Cyrl-CS"/>
              </w:rPr>
              <w:t>закључења</w:t>
            </w:r>
            <w:r w:rsidRPr="00E07C61">
              <w:rPr>
                <w:rFonts w:cs="Arial"/>
              </w:rPr>
              <w:t xml:space="preserve"> уговора</w:t>
            </w:r>
            <w:r>
              <w:rPr>
                <w:rFonts w:cs="Arial"/>
                <w:b/>
                <w:lang w:val="sr-Cyrl-CS"/>
              </w:rPr>
              <w:t>, с тим да је рок важности уговора ___</w:t>
            </w:r>
            <w:r w:rsidRPr="00E07C61">
              <w:rPr>
                <w:rFonts w:cs="Arial"/>
                <w:b/>
                <w:lang w:val="sr-Cyrl-CS"/>
              </w:rPr>
              <w:t xml:space="preserve"> месеци </w:t>
            </w:r>
            <w:r w:rsidRPr="00E07C61">
              <w:rPr>
                <w:rFonts w:cs="Arial"/>
              </w:rPr>
              <w:t xml:space="preserve">од </w:t>
            </w:r>
            <w:r>
              <w:rPr>
                <w:rFonts w:cs="Arial"/>
                <w:lang w:val="sr-Cyrl-RS"/>
              </w:rPr>
              <w:t>ступања</w:t>
            </w:r>
            <w:r w:rsidRPr="00E07C61">
              <w:rPr>
                <w:rFonts w:cs="Arial"/>
              </w:rPr>
              <w:t xml:space="preserve"> уговора</w:t>
            </w:r>
            <w:r>
              <w:rPr>
                <w:rFonts w:cs="Arial"/>
                <w:lang w:val="sr-Cyrl-RS"/>
              </w:rPr>
              <w:t xml:space="preserve"> на снагу</w:t>
            </w: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ГАРАНТНИ РОК:</w:t>
            </w:r>
          </w:p>
          <w:p w:rsidR="004473FD" w:rsidRPr="004473FD" w:rsidRDefault="00422EB2" w:rsidP="004473FD">
            <w:pPr>
              <w:spacing w:before="0"/>
              <w:rPr>
                <w:rFonts w:cs="Arial"/>
                <w:bCs/>
                <w:iCs/>
              </w:rPr>
            </w:pPr>
            <w:r w:rsidRPr="004473FD">
              <w:rPr>
                <w:rFonts w:cs="Arial"/>
                <w:bCs/>
                <w:iCs/>
                <w:lang w:val="sr-Cyrl-CS"/>
              </w:rPr>
              <w:t xml:space="preserve">Не може бити краћи од </w:t>
            </w:r>
            <w:r w:rsidR="004473FD" w:rsidRPr="004473FD">
              <w:rPr>
                <w:rFonts w:cs="Arial"/>
                <w:bCs/>
                <w:iCs/>
                <w:lang w:val="sr-Cyrl-CS"/>
              </w:rPr>
              <w:t xml:space="preserve">12 месеци од </w:t>
            </w:r>
            <w:r w:rsidR="00243103">
              <w:rPr>
                <w:rFonts w:cs="Arial"/>
                <w:bCs/>
                <w:iCs/>
                <w:lang w:val="sr-Cyrl-CS"/>
              </w:rPr>
              <w:t>извршења услуге</w:t>
            </w:r>
          </w:p>
          <w:p w:rsidR="00422EB2" w:rsidRPr="00E47C2E" w:rsidRDefault="00422EB2" w:rsidP="0008267A">
            <w:pPr>
              <w:spacing w:before="0"/>
              <w:jc w:val="center"/>
              <w:rPr>
                <w:rFonts w:cs="Arial"/>
                <w:b/>
                <w:bCs/>
                <w:iCs/>
                <w:color w:val="00B0F0"/>
                <w:lang w:val="sr-Cyrl-CS"/>
              </w:rPr>
            </w:pPr>
          </w:p>
        </w:tc>
        <w:tc>
          <w:tcPr>
            <w:tcW w:w="4003" w:type="dxa"/>
            <w:vAlign w:val="center"/>
          </w:tcPr>
          <w:p w:rsidR="00422EB2" w:rsidRPr="00E47C2E" w:rsidRDefault="00422EB2" w:rsidP="0008267A">
            <w:pPr>
              <w:spacing w:before="0"/>
              <w:jc w:val="center"/>
              <w:rPr>
                <w:rFonts w:cs="Arial"/>
                <w:b/>
                <w:bCs/>
                <w:iCs/>
                <w:lang w:val="sr-Cyrl-CS"/>
              </w:rPr>
            </w:pPr>
          </w:p>
          <w:p w:rsidR="00422EB2" w:rsidRPr="00E47C2E" w:rsidRDefault="004473FD" w:rsidP="0008267A">
            <w:pPr>
              <w:spacing w:before="0"/>
              <w:jc w:val="center"/>
              <w:rPr>
                <w:rFonts w:cs="Arial"/>
                <w:b/>
                <w:bCs/>
                <w:iCs/>
                <w:color w:val="00B0F0"/>
                <w:lang w:val="sr-Cyrl-CS"/>
              </w:rPr>
            </w:pPr>
            <w:r>
              <w:rPr>
                <w:rFonts w:cs="Arial"/>
                <w:bCs/>
                <w:iCs/>
                <w:lang w:val="sr-Cyrl-CS"/>
              </w:rPr>
              <w:t>__</w:t>
            </w:r>
            <w:r w:rsidRPr="004473FD">
              <w:rPr>
                <w:rFonts w:cs="Arial"/>
                <w:bCs/>
                <w:iCs/>
                <w:lang w:val="sr-Cyrl-CS"/>
              </w:rPr>
              <w:t xml:space="preserve"> месеци од </w:t>
            </w:r>
            <w:r w:rsidR="00243103">
              <w:rPr>
                <w:rFonts w:cs="Arial"/>
                <w:bCs/>
                <w:iCs/>
                <w:lang w:val="sr-Cyrl-CS"/>
              </w:rPr>
              <w:t>извршења услуге</w:t>
            </w:r>
          </w:p>
        </w:tc>
      </w:tr>
      <w:tr w:rsidR="00422EB2" w:rsidRPr="00E47C2E" w:rsidTr="00422EB2">
        <w:trPr>
          <w:trHeight w:val="818"/>
        </w:trPr>
        <w:tc>
          <w:tcPr>
            <w:tcW w:w="5242" w:type="dxa"/>
            <w:vAlign w:val="center"/>
          </w:tcPr>
          <w:p w:rsidR="00422EB2" w:rsidRPr="00E47C2E" w:rsidRDefault="00422EB2" w:rsidP="00243103">
            <w:pPr>
              <w:spacing w:before="0"/>
              <w:jc w:val="left"/>
              <w:rPr>
                <w:rFonts w:cs="Arial"/>
                <w:b/>
                <w:bCs/>
                <w:iCs/>
                <w:lang w:val="sr-Cyrl-CS"/>
              </w:rPr>
            </w:pPr>
            <w:r w:rsidRPr="000608C8">
              <w:rPr>
                <w:rFonts w:cs="Arial"/>
                <w:b/>
                <w:bCs/>
                <w:iCs/>
                <w:color w:val="000000" w:themeColor="text1"/>
                <w:lang w:val="sr-Cyrl-CS"/>
              </w:rPr>
              <w:t xml:space="preserve">МЕСТО ИЗВРШЕЊА: </w:t>
            </w:r>
            <w:r w:rsidR="00DE5E86" w:rsidRPr="00DE5E86">
              <w:rPr>
                <w:rFonts w:cs="Arial"/>
                <w:bCs/>
                <w:iCs/>
                <w:color w:val="000000" w:themeColor="text1"/>
                <w:lang w:val="sr-Cyrl-RS"/>
              </w:rPr>
              <w:t xml:space="preserve">радионица понуђача, превоз у оба смера је обавеза </w:t>
            </w:r>
            <w:r w:rsidR="00243103">
              <w:rPr>
                <w:rFonts w:cs="Arial"/>
                <w:bCs/>
                <w:iCs/>
                <w:color w:val="000000" w:themeColor="text1"/>
                <w:lang w:val="sr-Cyrl-RS"/>
              </w:rPr>
              <w:t>ТЕНТ</w:t>
            </w:r>
          </w:p>
        </w:tc>
        <w:tc>
          <w:tcPr>
            <w:tcW w:w="4003" w:type="dxa"/>
            <w:vAlign w:val="center"/>
          </w:tcPr>
          <w:p w:rsidR="00422EB2" w:rsidRPr="00392E21" w:rsidRDefault="00422EB2" w:rsidP="0008267A">
            <w:pPr>
              <w:spacing w:before="0"/>
              <w:jc w:val="center"/>
              <w:rPr>
                <w:rFonts w:cs="Arial"/>
                <w:bCs/>
                <w:iCs/>
                <w:lang w:val="sr-Cyrl-CS"/>
              </w:rPr>
            </w:pPr>
            <w:r w:rsidRPr="00392E21">
              <w:rPr>
                <w:rFonts w:cs="Arial"/>
                <w:bCs/>
                <w:iCs/>
                <w:lang w:val="sr-Cyrl-CS"/>
              </w:rPr>
              <w:t>Сагласан за захтевом наручиоца</w:t>
            </w:r>
          </w:p>
          <w:p w:rsidR="00422EB2" w:rsidRPr="00E47C2E" w:rsidRDefault="00422EB2" w:rsidP="0008267A">
            <w:pPr>
              <w:spacing w:before="0"/>
              <w:jc w:val="center"/>
              <w:rPr>
                <w:rFonts w:cs="Arial"/>
                <w:b/>
                <w:bCs/>
                <w:iCs/>
                <w:lang w:val="sr-Cyrl-CS"/>
              </w:rPr>
            </w:pPr>
            <w:r w:rsidRPr="00392E21">
              <w:rPr>
                <w:rFonts w:cs="Arial"/>
                <w:bCs/>
                <w:iCs/>
                <w:lang w:val="sr-Cyrl-CS"/>
              </w:rPr>
              <w:t>ДА/НЕ (заокружити)</w:t>
            </w:r>
          </w:p>
        </w:tc>
      </w:tr>
      <w:tr w:rsidR="00422EB2" w:rsidRPr="00E47C2E" w:rsidTr="00422EB2">
        <w:trPr>
          <w:trHeight w:val="800"/>
        </w:trPr>
        <w:tc>
          <w:tcPr>
            <w:tcW w:w="5242" w:type="dxa"/>
            <w:vAlign w:val="center"/>
          </w:tcPr>
          <w:p w:rsidR="00422EB2" w:rsidRPr="004561C8" w:rsidRDefault="00422EB2" w:rsidP="0008267A">
            <w:pPr>
              <w:spacing w:before="0"/>
              <w:jc w:val="center"/>
              <w:rPr>
                <w:rFonts w:cs="Arial"/>
                <w:b/>
                <w:bCs/>
                <w:iCs/>
                <w:lang w:val="sr-Cyrl-CS"/>
              </w:rPr>
            </w:pPr>
            <w:r w:rsidRPr="004561C8">
              <w:rPr>
                <w:rFonts w:cs="Arial"/>
                <w:b/>
                <w:bCs/>
                <w:iCs/>
                <w:lang w:val="sr-Cyrl-CS"/>
              </w:rPr>
              <w:t>РОК ВАЖЕЊА ПОНУДЕ:</w:t>
            </w:r>
          </w:p>
          <w:p w:rsidR="00422EB2" w:rsidRPr="00E47C2E" w:rsidRDefault="00422EB2" w:rsidP="0008267A">
            <w:pPr>
              <w:spacing w:before="0"/>
              <w:jc w:val="center"/>
              <w:rPr>
                <w:rFonts w:cs="Arial"/>
                <w:b/>
                <w:bCs/>
                <w:iCs/>
                <w:lang w:val="sr-Cyrl-CS"/>
              </w:rPr>
            </w:pPr>
            <w:r w:rsidRPr="004561C8">
              <w:rPr>
                <w:rFonts w:cs="Arial"/>
                <w:bCs/>
                <w:iCs/>
                <w:lang w:val="sr-Cyrl-CS"/>
              </w:rPr>
              <w:t>не може бити краћ</w:t>
            </w:r>
            <w:r w:rsidRPr="004561C8">
              <w:rPr>
                <w:rFonts w:cs="Arial"/>
                <w:bCs/>
                <w:iCs/>
              </w:rPr>
              <w:t>и</w:t>
            </w:r>
            <w:r w:rsidR="004473FD">
              <w:rPr>
                <w:rFonts w:cs="Arial"/>
                <w:bCs/>
                <w:iCs/>
                <w:lang w:val="sr-Cyrl-CS"/>
              </w:rPr>
              <w:t xml:space="preserve"> од 60</w:t>
            </w:r>
            <w:r w:rsidRPr="004561C8">
              <w:rPr>
                <w:rFonts w:cs="Arial"/>
                <w:bCs/>
                <w:iCs/>
                <w:lang w:val="sr-Cyrl-CS"/>
              </w:rPr>
              <w:t xml:space="preserve"> дана од дана отварања понуда</w:t>
            </w:r>
          </w:p>
        </w:tc>
        <w:tc>
          <w:tcPr>
            <w:tcW w:w="4003" w:type="dxa"/>
            <w:vAlign w:val="center"/>
          </w:tcPr>
          <w:p w:rsidR="00422EB2" w:rsidRPr="00E47C2E" w:rsidRDefault="00422EB2" w:rsidP="0008267A">
            <w:pPr>
              <w:spacing w:before="0"/>
              <w:jc w:val="center"/>
              <w:rPr>
                <w:rFonts w:cs="Arial"/>
                <w:b/>
                <w:bCs/>
                <w:iCs/>
                <w:lang w:val="sr-Cyrl-CS"/>
              </w:rPr>
            </w:pPr>
          </w:p>
          <w:p w:rsidR="00422EB2" w:rsidRPr="00E47C2E" w:rsidRDefault="00422EB2" w:rsidP="0008267A">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422EB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422EB2" w:rsidRDefault="00B043D1"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422EB2"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60" w:name="_Toc442559925"/>
    </w:p>
    <w:p w:rsidR="00343A18" w:rsidRPr="00E47C2E" w:rsidRDefault="00343A18" w:rsidP="00343A18">
      <w:pPr>
        <w:pStyle w:val="KDObrazac"/>
        <w:spacing w:before="0"/>
      </w:pPr>
      <w:proofErr w:type="gramStart"/>
      <w:r w:rsidRPr="00E47C2E">
        <w:lastRenderedPageBreak/>
        <w:t xml:space="preserve">ОБРАЗАЦ </w:t>
      </w:r>
      <w:r w:rsidR="00422EB2">
        <w:rPr>
          <w:lang w:val="sr-Cyrl-RS"/>
        </w:rPr>
        <w:t>2</w:t>
      </w:r>
      <w:r w:rsidRPr="00E47C2E">
        <w:t>.</w:t>
      </w:r>
      <w:bookmarkEnd w:id="260"/>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428"/>
        <w:gridCol w:w="1075"/>
        <w:gridCol w:w="966"/>
        <w:gridCol w:w="1375"/>
        <w:gridCol w:w="1529"/>
        <w:gridCol w:w="1351"/>
        <w:gridCol w:w="1529"/>
      </w:tblGrid>
      <w:tr w:rsidR="002D5D85" w:rsidRPr="00E47C2E" w:rsidTr="004473FD">
        <w:tc>
          <w:tcPr>
            <w:tcW w:w="335"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72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42"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8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Јед.</w:t>
            </w:r>
          </w:p>
          <w:p w:rsidR="002D5D85" w:rsidRPr="00422EB2" w:rsidRDefault="002D5D85" w:rsidP="00BC01DC">
            <w:pPr>
              <w:spacing w:before="0"/>
              <w:jc w:val="center"/>
              <w:rPr>
                <w:rFonts w:cs="Arial"/>
                <w:b/>
                <w:bCs/>
                <w:iCs/>
                <w:lang w:val="sr-Cyrl-CS"/>
              </w:rPr>
            </w:pPr>
            <w:r w:rsidRPr="00422EB2">
              <w:rPr>
                <w:rFonts w:cs="Arial"/>
                <w:b/>
                <w:bCs/>
                <w:iCs/>
                <w:lang w:val="sr-Cyrl-CS"/>
              </w:rPr>
              <w:t>цена без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Јед.</w:t>
            </w:r>
          </w:p>
          <w:p w:rsidR="002D5D85" w:rsidRPr="00422EB2" w:rsidRDefault="002D5D85" w:rsidP="00BC01DC">
            <w:pPr>
              <w:spacing w:before="0"/>
              <w:jc w:val="center"/>
              <w:rPr>
                <w:rFonts w:cs="Arial"/>
                <w:b/>
                <w:bCs/>
                <w:iCs/>
                <w:lang w:val="sr-Cyrl-CS"/>
              </w:rPr>
            </w:pPr>
            <w:r w:rsidRPr="00422EB2">
              <w:rPr>
                <w:rFonts w:cs="Arial"/>
                <w:b/>
                <w:bCs/>
                <w:iCs/>
                <w:lang w:val="sr-Cyrl-CS"/>
              </w:rPr>
              <w:t>цена са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681"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Укупна цена без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Укупна цена са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r>
      <w:tr w:rsidR="002D5D85" w:rsidRPr="00E47C2E" w:rsidTr="004473FD">
        <w:tc>
          <w:tcPr>
            <w:tcW w:w="3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72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4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422EB2" w:rsidRPr="00E47C2E" w:rsidTr="004473FD">
        <w:tc>
          <w:tcPr>
            <w:tcW w:w="335" w:type="pct"/>
            <w:shd w:val="clear" w:color="auto" w:fill="auto"/>
            <w:vAlign w:val="center"/>
          </w:tcPr>
          <w:p w:rsidR="00422EB2" w:rsidRPr="00E47C2E" w:rsidRDefault="00422EB2" w:rsidP="00BC01DC">
            <w:pPr>
              <w:spacing w:before="0"/>
              <w:jc w:val="center"/>
              <w:rPr>
                <w:rFonts w:cs="Arial"/>
                <w:b/>
                <w:bCs/>
                <w:iCs/>
                <w:lang w:val="sr-Cyrl-CS"/>
              </w:rPr>
            </w:pPr>
            <w:r w:rsidRPr="00E47C2E">
              <w:rPr>
                <w:rFonts w:cs="Arial"/>
                <w:b/>
                <w:bCs/>
                <w:iCs/>
                <w:lang w:val="sr-Cyrl-CS"/>
              </w:rPr>
              <w:t>1.</w:t>
            </w:r>
          </w:p>
        </w:tc>
        <w:tc>
          <w:tcPr>
            <w:tcW w:w="720" w:type="pct"/>
            <w:shd w:val="clear" w:color="auto" w:fill="auto"/>
          </w:tcPr>
          <w:p w:rsidR="00422EB2" w:rsidRPr="00243103" w:rsidRDefault="004473FD" w:rsidP="004473FD">
            <w:pPr>
              <w:spacing w:before="0"/>
              <w:rPr>
                <w:b/>
                <w:bCs/>
                <w:lang w:val="sr-Cyrl-CS" w:eastAsia="hr-HR"/>
              </w:rPr>
            </w:pPr>
            <w:r w:rsidRPr="004473FD">
              <w:rPr>
                <w:lang w:val="sr-Cyrl-RS" w:eastAsia="hr-HR"/>
              </w:rPr>
              <w:tab/>
            </w:r>
            <w:r>
              <w:rPr>
                <w:lang w:val="sr-Cyrl-RS" w:eastAsia="hr-HR"/>
              </w:rPr>
              <w:t xml:space="preserve"> </w:t>
            </w:r>
            <w:r w:rsidR="00243103" w:rsidRPr="00243103">
              <w:rPr>
                <w:b/>
                <w:bCs/>
                <w:lang w:val="ru-RU" w:eastAsia="hr-HR"/>
              </w:rPr>
              <w:t>Олопатичење радног кола ВСВ-а блока А6 ТЕНТ-А</w:t>
            </w:r>
          </w:p>
        </w:tc>
        <w:tc>
          <w:tcPr>
            <w:tcW w:w="542" w:type="pct"/>
            <w:shd w:val="clear" w:color="auto" w:fill="auto"/>
            <w:vAlign w:val="center"/>
          </w:tcPr>
          <w:p w:rsidR="00422EB2" w:rsidRPr="00E47C2E" w:rsidRDefault="00422EB2" w:rsidP="00BC01DC">
            <w:pPr>
              <w:spacing w:before="0"/>
              <w:jc w:val="center"/>
              <w:rPr>
                <w:rFonts w:cs="Arial"/>
                <w:bCs/>
                <w:iCs/>
                <w:lang w:val="sr-Cyrl-CS"/>
              </w:rPr>
            </w:pPr>
            <w:r>
              <w:rPr>
                <w:rFonts w:cs="Arial"/>
                <w:bCs/>
                <w:iCs/>
                <w:lang w:val="sr-Cyrl-CS"/>
              </w:rPr>
              <w:t>Ком</w:t>
            </w:r>
          </w:p>
        </w:tc>
        <w:tc>
          <w:tcPr>
            <w:tcW w:w="487" w:type="pct"/>
            <w:shd w:val="clear" w:color="auto" w:fill="auto"/>
            <w:vAlign w:val="center"/>
          </w:tcPr>
          <w:p w:rsidR="00422EB2" w:rsidRPr="004473FD" w:rsidRDefault="004473FD" w:rsidP="00422EB2">
            <w:pPr>
              <w:jc w:val="center"/>
              <w:rPr>
                <w:lang w:val="sr-Cyrl-RS"/>
              </w:rPr>
            </w:pPr>
            <w:r>
              <w:rPr>
                <w:lang w:val="sr-Cyrl-RS"/>
              </w:rPr>
              <w:t>1</w:t>
            </w:r>
          </w:p>
        </w:tc>
        <w:tc>
          <w:tcPr>
            <w:tcW w:w="693" w:type="pct"/>
            <w:shd w:val="clear" w:color="auto" w:fill="auto"/>
            <w:vAlign w:val="center"/>
          </w:tcPr>
          <w:p w:rsidR="00422EB2" w:rsidRPr="00E47C2E" w:rsidRDefault="00422EB2" w:rsidP="00BC01DC">
            <w:pPr>
              <w:spacing w:before="0"/>
              <w:jc w:val="center"/>
              <w:rPr>
                <w:rFonts w:cs="Arial"/>
                <w:b/>
                <w:bCs/>
                <w:iCs/>
              </w:rPr>
            </w:pPr>
          </w:p>
        </w:tc>
        <w:tc>
          <w:tcPr>
            <w:tcW w:w="771" w:type="pct"/>
            <w:shd w:val="clear" w:color="auto" w:fill="auto"/>
            <w:vAlign w:val="center"/>
          </w:tcPr>
          <w:p w:rsidR="00422EB2" w:rsidRPr="00E47C2E" w:rsidRDefault="00422EB2" w:rsidP="00BC01DC">
            <w:pPr>
              <w:spacing w:before="0"/>
              <w:jc w:val="center"/>
              <w:rPr>
                <w:rFonts w:cs="Arial"/>
                <w:b/>
                <w:bCs/>
                <w:iCs/>
              </w:rPr>
            </w:pPr>
          </w:p>
        </w:tc>
        <w:tc>
          <w:tcPr>
            <w:tcW w:w="681" w:type="pct"/>
            <w:shd w:val="clear" w:color="auto" w:fill="auto"/>
            <w:vAlign w:val="center"/>
          </w:tcPr>
          <w:p w:rsidR="00422EB2" w:rsidRPr="00E47C2E" w:rsidRDefault="00422EB2" w:rsidP="00BC01DC">
            <w:pPr>
              <w:spacing w:before="0"/>
              <w:jc w:val="center"/>
              <w:rPr>
                <w:rFonts w:cs="Arial"/>
                <w:b/>
                <w:bCs/>
                <w:iCs/>
              </w:rPr>
            </w:pPr>
          </w:p>
        </w:tc>
        <w:tc>
          <w:tcPr>
            <w:tcW w:w="771" w:type="pct"/>
            <w:shd w:val="clear" w:color="auto" w:fill="auto"/>
            <w:vAlign w:val="center"/>
          </w:tcPr>
          <w:p w:rsidR="00422EB2" w:rsidRPr="00E47C2E" w:rsidRDefault="00422EB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1E51F4" w:rsidRDefault="007F7D7A" w:rsidP="00BE2EA9">
            <w:pPr>
              <w:spacing w:before="0"/>
              <w:jc w:val="center"/>
              <w:rPr>
                <w:rFonts w:cs="Arial"/>
                <w:b/>
              </w:rPr>
            </w:pPr>
            <w:r w:rsidRPr="001E51F4">
              <w:rPr>
                <w:rFonts w:cs="Arial"/>
                <w:b/>
              </w:rPr>
              <w:t>УКУПНО ПОНУЂЕНА ЦЕНА  без ПДВ динара</w:t>
            </w:r>
          </w:p>
          <w:p w:rsidR="007F7D7A" w:rsidRPr="00E47C2E" w:rsidRDefault="007F7D7A" w:rsidP="00BE2EA9">
            <w:pPr>
              <w:spacing w:before="0"/>
              <w:jc w:val="center"/>
              <w:rPr>
                <w:rFonts w:cs="Arial"/>
                <w:b/>
              </w:rPr>
            </w:pPr>
            <w:r w:rsidRPr="001E51F4">
              <w:rPr>
                <w:rFonts w:cs="Arial"/>
                <w:b/>
              </w:rPr>
              <w:t xml:space="preserve">(збир колоне бр. </w:t>
            </w:r>
            <w:r w:rsidRPr="001E51F4">
              <w:rPr>
                <w:rFonts w:cs="Arial"/>
                <w:b/>
                <w:lang w:val="sr-Cyrl-CS"/>
              </w:rPr>
              <w:t>7</w:t>
            </w:r>
            <w:r w:rsidRPr="001E51F4">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E47C2E" w:rsidRDefault="007F7D7A" w:rsidP="001E51F4">
            <w:pPr>
              <w:spacing w:before="0"/>
              <w:jc w:val="center"/>
              <w:rPr>
                <w:rFonts w:cs="Arial"/>
                <w:b/>
                <w:color w:val="00B050"/>
              </w:rPr>
            </w:pPr>
            <w:r w:rsidRPr="001E51F4">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1E51F4" w:rsidRDefault="007F7D7A" w:rsidP="00BE2EA9">
            <w:pPr>
              <w:spacing w:before="0"/>
              <w:jc w:val="center"/>
              <w:rPr>
                <w:rFonts w:cs="Arial"/>
                <w:b/>
              </w:rPr>
            </w:pPr>
            <w:r w:rsidRPr="001E51F4">
              <w:rPr>
                <w:rFonts w:cs="Arial"/>
                <w:b/>
              </w:rPr>
              <w:t>УКУПНО ПОНУЂЕНА ЦЕНА  са ПДВ</w:t>
            </w:r>
          </w:p>
          <w:p w:rsidR="007F7D7A" w:rsidRPr="00E47C2E" w:rsidRDefault="007F7D7A" w:rsidP="001E51F4">
            <w:pPr>
              <w:spacing w:before="0"/>
              <w:jc w:val="center"/>
              <w:rPr>
                <w:rFonts w:cs="Arial"/>
                <w:b/>
              </w:rPr>
            </w:pPr>
            <w:r w:rsidRPr="001E51F4">
              <w:rPr>
                <w:rFonts w:cs="Arial"/>
                <w:b/>
              </w:rPr>
              <w:t>(ред. бр.</w:t>
            </w:r>
            <w:r w:rsidRPr="001E51F4">
              <w:rPr>
                <w:rFonts w:cs="Arial"/>
                <w:b/>
                <w:lang w:val="sr-Latn-CS"/>
              </w:rPr>
              <w:t>I</w:t>
            </w:r>
            <w:r w:rsidRPr="001E51F4">
              <w:rPr>
                <w:rFonts w:cs="Arial"/>
                <w:b/>
              </w:rPr>
              <w:t>+ред.бр.</w:t>
            </w:r>
            <w:r w:rsidRPr="001E51F4">
              <w:rPr>
                <w:rFonts w:cs="Arial"/>
                <w:b/>
                <w:lang w:val="sr-Latn-CS"/>
              </w:rPr>
              <w:t>II</w:t>
            </w:r>
            <w:r w:rsidRPr="001E51F4">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A71AF" w:rsidTr="004741F1">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A71AF" w:rsidRPr="001E51F4" w:rsidRDefault="00BA71AF">
            <w:pPr>
              <w:spacing w:before="0"/>
              <w:rPr>
                <w:rFonts w:cs="Arial"/>
                <w:lang w:val="sr-Latn-CS" w:eastAsia="sr-Latn-CS"/>
              </w:rPr>
            </w:pPr>
            <w:r w:rsidRPr="001E51F4">
              <w:rPr>
                <w:rFonts w:cs="Arial"/>
                <w:lang w:val="sr-Latn-CS" w:eastAsia="sr-Latn-CS"/>
              </w:rPr>
              <w:t>Посебно исказани трошкови у дин</w:t>
            </w:r>
            <w:r w:rsidRPr="001E51F4">
              <w:rPr>
                <w:rFonts w:cs="Arial"/>
                <w:lang w:val="sr-Cyrl-RS" w:eastAsia="sr-Latn-CS"/>
              </w:rPr>
              <w:t xml:space="preserve"> </w:t>
            </w:r>
            <w:r w:rsidRPr="001E51F4">
              <w:rPr>
                <w:rFonts w:cs="Arial"/>
                <w:lang w:val="sr-Latn-CS" w:eastAsia="sr-Latn-CS"/>
              </w:rPr>
              <w:t>који су укључени у укупно понуђену цену без ПДВ-а</w:t>
            </w:r>
          </w:p>
          <w:p w:rsidR="00BA71AF" w:rsidRPr="001E51F4" w:rsidRDefault="00BA71AF">
            <w:pPr>
              <w:spacing w:before="0"/>
              <w:rPr>
                <w:rFonts w:cs="Arial"/>
                <w:lang w:val="sr-Latn-CS" w:eastAsia="sr-Latn-CS"/>
              </w:rPr>
            </w:pPr>
            <w:r w:rsidRPr="001E51F4">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BA71AF" w:rsidRPr="001E51F4" w:rsidRDefault="00BA71AF" w:rsidP="00492830">
            <w:pPr>
              <w:spacing w:before="0"/>
              <w:rPr>
                <w:rFonts w:cs="Arial"/>
                <w:lang w:val="sr-Latn-CS" w:eastAsia="sr-Latn-CS"/>
              </w:rPr>
            </w:pPr>
            <w:r w:rsidRPr="001E51F4">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BA71AF" w:rsidRDefault="00BA71AF" w:rsidP="001E51F4">
            <w:pPr>
              <w:spacing w:before="0"/>
              <w:jc w:val="center"/>
              <w:rPr>
                <w:rFonts w:cs="Arial"/>
                <w:lang w:val="sr-Latn-CS" w:eastAsia="sr-Latn-CS"/>
              </w:rPr>
            </w:pPr>
          </w:p>
          <w:p w:rsidR="00BA71AF" w:rsidRDefault="00BA71AF" w:rsidP="001E51F4">
            <w:pPr>
              <w:spacing w:before="0"/>
              <w:jc w:val="center"/>
              <w:rPr>
                <w:rFonts w:cs="Arial"/>
                <w:lang w:val="sr-Latn-CS" w:eastAsia="sr-Latn-CS"/>
              </w:rPr>
            </w:pPr>
          </w:p>
          <w:p w:rsidR="00BA71AF" w:rsidRPr="001E51F4" w:rsidRDefault="00BA71AF" w:rsidP="001E51F4">
            <w:pPr>
              <w:spacing w:before="0"/>
              <w:jc w:val="center"/>
              <w:rPr>
                <w:rFonts w:cs="Arial"/>
                <w:lang w:val="sr-Latn-CS" w:eastAsia="sr-Latn-CS"/>
              </w:rPr>
            </w:pPr>
            <w:r w:rsidRPr="001E51F4">
              <w:rPr>
                <w:rFonts w:cs="Arial"/>
                <w:lang w:val="sr-Latn-CS" w:eastAsia="sr-Latn-CS"/>
              </w:rPr>
              <w:t>_____динара</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1E51F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1E51F4" w:rsidRDefault="00E47C2E">
            <w:pPr>
              <w:spacing w:before="0"/>
              <w:rPr>
                <w:rFonts w:cs="Arial"/>
                <w:lang w:val="sr-Cyrl-CS" w:eastAsia="sr-Latn-CS"/>
              </w:rPr>
            </w:pPr>
            <w:r w:rsidRPr="001E51F4">
              <w:rPr>
                <w:rFonts w:cs="Arial"/>
                <w:lang w:val="sr-Latn-CS" w:eastAsia="sr-Latn-CS"/>
              </w:rPr>
              <w:t>Остали трошкови</w:t>
            </w:r>
            <w:r w:rsidRPr="001E51F4">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1E51F4" w:rsidRDefault="00E47C2E" w:rsidP="001E51F4">
            <w:pPr>
              <w:spacing w:before="0"/>
              <w:jc w:val="center"/>
              <w:rPr>
                <w:rFonts w:cs="Arial"/>
                <w:lang w:val="sr-Latn-CS" w:eastAsia="sr-Latn-CS"/>
              </w:rPr>
            </w:pPr>
            <w:r w:rsidRPr="001E51F4">
              <w:rPr>
                <w:rFonts w:cs="Arial"/>
                <w:lang w:val="sr-Latn-CS" w:eastAsia="sr-Latn-CS"/>
              </w:rPr>
              <w:t>_____динара</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lang w:val="sr-Latn-CS"/>
        </w:rPr>
        <w:br w:type="page"/>
      </w:r>
      <w:r w:rsidRPr="00E47C2E">
        <w:rPr>
          <w:rFonts w:cs="Arial"/>
          <w:b/>
          <w:lang w:val="sr-Latn-CS"/>
        </w:rPr>
        <w:lastRenderedPageBreak/>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00A00C90">
        <w:rPr>
          <w:rFonts w:cs="Arial"/>
        </w:rPr>
        <w:t xml:space="preserve">колоне бр. 7 </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1E51F4" w:rsidRDefault="00E47C2E" w:rsidP="00E47C2E">
      <w:pPr>
        <w:tabs>
          <w:tab w:val="left" w:pos="992"/>
        </w:tabs>
        <w:spacing w:before="0"/>
        <w:rPr>
          <w:rFonts w:cs="Arial"/>
        </w:rPr>
      </w:pPr>
      <w:r w:rsidRPr="001E51F4">
        <w:rPr>
          <w:rFonts w:cs="Arial"/>
        </w:rPr>
        <w:t xml:space="preserve">- </w:t>
      </w:r>
      <w:proofErr w:type="gramStart"/>
      <w:r w:rsidRPr="001E51F4">
        <w:rPr>
          <w:rFonts w:cs="Arial"/>
        </w:rPr>
        <w:t>у</w:t>
      </w:r>
      <w:proofErr w:type="gramEnd"/>
      <w:r w:rsidRPr="001E51F4">
        <w:rPr>
          <w:rFonts w:cs="Arial"/>
        </w:rPr>
        <w:t xml:space="preserve"> Табелу 2. </w:t>
      </w:r>
      <w:proofErr w:type="gramStart"/>
      <w:r w:rsidRPr="001E51F4">
        <w:rPr>
          <w:rFonts w:cs="Arial"/>
        </w:rPr>
        <w:t>уписују</w:t>
      </w:r>
      <w:proofErr w:type="gramEnd"/>
      <w:r w:rsidRPr="001E51F4">
        <w:rPr>
          <w:rFonts w:cs="Arial"/>
        </w:rPr>
        <w:t xml:space="preserve"> се посебно исказани трошкови у дин који су укључени у укупно понуђену цену без ПДВ (ред бр. </w:t>
      </w:r>
      <w:proofErr w:type="gramStart"/>
      <w:r w:rsidRPr="001E51F4">
        <w:rPr>
          <w:rFonts w:cs="Arial"/>
        </w:rPr>
        <w:t>I из табеле 1) уколико исти постоје као засебни трошкови без ПДВ (ред бр.</w:t>
      </w:r>
      <w:proofErr w:type="gramEnd"/>
      <w:r w:rsidRPr="001E51F4">
        <w:rPr>
          <w:rFonts w:cs="Arial"/>
        </w:rPr>
        <w:t xml:space="preserve"> I из табеле 1)</w:t>
      </w:r>
    </w:p>
    <w:p w:rsidR="00E47C2E" w:rsidRDefault="00E47C2E" w:rsidP="00E47C2E">
      <w:pPr>
        <w:tabs>
          <w:tab w:val="left" w:pos="992"/>
        </w:tabs>
        <w:spacing w:before="0"/>
        <w:rPr>
          <w:rFonts w:cs="Arial"/>
          <w:color w:val="00B0F0"/>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Pr="00E47C2E" w:rsidRDefault="001E51F4"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61" w:name="_Toc442559926"/>
      <w:proofErr w:type="gramStart"/>
      <w:r w:rsidRPr="00E47C2E">
        <w:lastRenderedPageBreak/>
        <w:t xml:space="preserve">ОБРАЗАЦ </w:t>
      </w:r>
      <w:r w:rsidR="001E51F4">
        <w:rPr>
          <w:lang w:val="sr-Cyrl-RS"/>
        </w:rPr>
        <w:t>3</w:t>
      </w:r>
      <w:r w:rsidRPr="00E47C2E">
        <w:t>.</w:t>
      </w:r>
      <w:bookmarkEnd w:id="261"/>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62" w:name="_Toc442559928"/>
      <w:proofErr w:type="gramStart"/>
      <w:r w:rsidRPr="00E47C2E">
        <w:t xml:space="preserve">ОБРАЗАЦ </w:t>
      </w:r>
      <w:r w:rsidR="001E51F4">
        <w:rPr>
          <w:lang w:val="sr-Cyrl-RS"/>
        </w:rPr>
        <w:t>4</w:t>
      </w:r>
      <w:r w:rsidRPr="00E47C2E">
        <w:t>.</w:t>
      </w:r>
      <w:bookmarkEnd w:id="262"/>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7E7BB8" w:rsidRPr="001E51F4" w:rsidRDefault="007E7BB8" w:rsidP="001E51F4">
      <w:pPr>
        <w:pStyle w:val="KDObrazac"/>
        <w:jc w:val="both"/>
        <w:rPr>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w:t>
      </w:r>
      <w:r w:rsidR="002D53B1">
        <w:rPr>
          <w:rFonts w:cs="Arial"/>
          <w:lang w:val="ru-RU"/>
        </w:rPr>
        <w:t>68/15), члана 5. став 1. тачка 2</w:t>
      </w:r>
      <w:r w:rsidRPr="00E47C2E">
        <w:rPr>
          <w:rFonts w:cs="Arial"/>
          <w:lang w:val="ru-RU"/>
        </w:rPr>
        <w:t xml:space="preserve">)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1E51F4" w:rsidRDefault="007E7BB8" w:rsidP="00BE2EA9">
            <w:pPr>
              <w:rPr>
                <w:rFonts w:cs="Arial"/>
                <w:lang w:val="ru-RU"/>
              </w:rPr>
            </w:pPr>
            <w:r w:rsidRPr="001E51F4">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1E51F4" w:rsidRDefault="007E7BB8" w:rsidP="00BE2EA9">
            <w:pPr>
              <w:jc w:val="center"/>
              <w:rPr>
                <w:rFonts w:cs="Arial"/>
              </w:rPr>
            </w:pPr>
            <w:r w:rsidRPr="001E51F4">
              <w:rPr>
                <w:rFonts w:cs="Arial"/>
              </w:rPr>
              <w:t>трошкови прибављања средстава обезбеђења</w:t>
            </w:r>
            <w:r w:rsidR="00316C50" w:rsidRPr="001E51F4">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8267A"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08267A">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08267A" w:rsidRDefault="001B0370" w:rsidP="001B0370">
      <w:pPr>
        <w:pStyle w:val="KDObrazac"/>
        <w:spacing w:before="0"/>
        <w:rPr>
          <w:lang w:val="sr-Cyrl-RS"/>
        </w:rPr>
      </w:pPr>
      <w:r w:rsidRPr="00E47C2E">
        <w:lastRenderedPageBreak/>
        <w:t xml:space="preserve">ПРИЛОГ </w:t>
      </w:r>
      <w:r w:rsidR="0008267A">
        <w:rPr>
          <w:lang w:val="sr-Cyrl-RS"/>
        </w:rPr>
        <w:t>2</w:t>
      </w:r>
    </w:p>
    <w:p w:rsidR="00316C50" w:rsidRPr="00316C50" w:rsidRDefault="00316C50" w:rsidP="001B0370">
      <w:pPr>
        <w:pStyle w:val="KDObrazac"/>
        <w:spacing w:before="0"/>
      </w:pPr>
    </w:p>
    <w:p w:rsidR="001B0370" w:rsidRPr="00E47C2E" w:rsidRDefault="001B0370" w:rsidP="00781B02">
      <w:pPr>
        <w:rPr>
          <w:rFonts w:cs="Arial"/>
        </w:rPr>
      </w:pPr>
    </w:p>
    <w:p w:rsidR="001B0370" w:rsidRPr="00E47C2E" w:rsidRDefault="001B0370" w:rsidP="001B0370">
      <w:pPr>
        <w:spacing w:before="0"/>
        <w:rPr>
          <w:rFonts w:cs="Arial"/>
          <w:color w:val="00B0F0"/>
        </w:rPr>
      </w:pPr>
    </w:p>
    <w:p w:rsidR="001B0370" w:rsidRPr="0008267A" w:rsidRDefault="001B0370" w:rsidP="001B0370">
      <w:pPr>
        <w:spacing w:before="0"/>
        <w:rPr>
          <w:rFonts w:cs="Arial"/>
        </w:rPr>
      </w:pPr>
      <w:proofErr w:type="gramStart"/>
      <w:r w:rsidRPr="0008267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8267A">
        <w:rPr>
          <w:rFonts w:cs="Arial"/>
        </w:rPr>
        <w:t>П</w:t>
      </w:r>
      <w:r w:rsidRPr="0008267A">
        <w:rPr>
          <w:rFonts w:cs="Arial"/>
        </w:rPr>
        <w:t>овеља</w:t>
      </w:r>
      <w:r w:rsidR="00527AD1" w:rsidRPr="0008267A">
        <w:rPr>
          <w:rFonts w:cs="Arial"/>
        </w:rPr>
        <w:t>, Сл.лист РС 80/15</w:t>
      </w:r>
      <w:r w:rsidRPr="0008267A">
        <w:rPr>
          <w:rFonts w:cs="Arial"/>
        </w:rPr>
        <w:t xml:space="preserve">) и Зaкoнa o </w:t>
      </w:r>
      <w:r w:rsidR="00527AD1" w:rsidRPr="0008267A">
        <w:rPr>
          <w:rFonts w:cs="Arial"/>
        </w:rPr>
        <w:t>платним услугама</w:t>
      </w:r>
      <w:r w:rsidRPr="0008267A">
        <w:rPr>
          <w:rFonts w:cs="Arial"/>
        </w:rPr>
        <w:t xml:space="preserve"> (Сл. лист СРЈ бр. 03/02 и 05/03, Сл. гл.</w:t>
      </w:r>
      <w:proofErr w:type="gramEnd"/>
      <w:r w:rsidRPr="0008267A">
        <w:rPr>
          <w:rFonts w:cs="Arial"/>
        </w:rPr>
        <w:t xml:space="preserve"> </w:t>
      </w:r>
      <w:proofErr w:type="gramStart"/>
      <w:r w:rsidRPr="0008267A">
        <w:rPr>
          <w:rFonts w:cs="Arial"/>
        </w:rPr>
        <w:t>РС бр.</w:t>
      </w:r>
      <w:proofErr w:type="gramEnd"/>
      <w:r w:rsidRPr="0008267A">
        <w:rPr>
          <w:rFonts w:cs="Arial"/>
        </w:rPr>
        <w:t xml:space="preserve"> </w:t>
      </w:r>
      <w:proofErr w:type="gramStart"/>
      <w:r w:rsidRPr="0008267A">
        <w:rPr>
          <w:rFonts w:cs="Arial"/>
        </w:rPr>
        <w:t>43/04, 62/06, 111/09 др.</w:t>
      </w:r>
      <w:proofErr w:type="gramEnd"/>
      <w:r w:rsidRPr="0008267A">
        <w:rPr>
          <w:rFonts w:cs="Arial"/>
        </w:rPr>
        <w:t xml:space="preserve"> </w:t>
      </w:r>
      <w:proofErr w:type="gramStart"/>
      <w:r w:rsidRPr="0008267A">
        <w:rPr>
          <w:rFonts w:cs="Arial"/>
        </w:rPr>
        <w:t>закон</w:t>
      </w:r>
      <w:proofErr w:type="gramEnd"/>
      <w:r w:rsidRPr="0008267A">
        <w:rPr>
          <w:rFonts w:cs="Arial"/>
        </w:rPr>
        <w:t xml:space="preserve"> и 31/11) и тачке 1, 2. </w:t>
      </w:r>
      <w:proofErr w:type="gramStart"/>
      <w:r w:rsidRPr="0008267A">
        <w:rPr>
          <w:rFonts w:cs="Arial"/>
        </w:rPr>
        <w:t>и</w:t>
      </w:r>
      <w:proofErr w:type="gramEnd"/>
      <w:r w:rsidRPr="0008267A">
        <w:rPr>
          <w:rFonts w:cs="Arial"/>
        </w:rPr>
        <w:t xml:space="preserve"> 6. Одлуке о облику садржини и начину коришћења јединствених инструмената платног промета</w:t>
      </w:r>
    </w:p>
    <w:p w:rsidR="001B0370" w:rsidRPr="0008267A" w:rsidRDefault="001B0370" w:rsidP="001B0370">
      <w:pPr>
        <w:spacing w:before="0"/>
        <w:rPr>
          <w:rFonts w:cs="Arial"/>
        </w:rPr>
      </w:pPr>
    </w:p>
    <w:p w:rsidR="001B0370" w:rsidRPr="0008267A" w:rsidRDefault="001B0370" w:rsidP="001B0370">
      <w:pPr>
        <w:spacing w:before="0"/>
        <w:rPr>
          <w:rFonts w:cs="Arial"/>
          <w:lang w:val="ru-RU"/>
        </w:rPr>
      </w:pPr>
      <w:r w:rsidRPr="0008267A">
        <w:rPr>
          <w:rFonts w:cs="Arial"/>
        </w:rPr>
        <w:t>ДУЖНИК</w:t>
      </w:r>
      <w:proofErr w:type="gramStart"/>
      <w:r w:rsidRPr="0008267A">
        <w:rPr>
          <w:rFonts w:cs="Arial"/>
        </w:rPr>
        <w:t xml:space="preserve">:  </w:t>
      </w:r>
      <w:r w:rsidRPr="0008267A">
        <w:rPr>
          <w:rFonts w:cs="Arial"/>
          <w:lang w:val="ru-RU"/>
        </w:rPr>
        <w:t>…………………………………………………………………………........................</w:t>
      </w:r>
      <w:proofErr w:type="gramEnd"/>
    </w:p>
    <w:p w:rsidR="001B0370" w:rsidRPr="0008267A" w:rsidRDefault="001B0370" w:rsidP="001B0370">
      <w:pPr>
        <w:spacing w:before="0"/>
        <w:rPr>
          <w:rFonts w:cs="Arial"/>
        </w:rPr>
      </w:pPr>
      <w:r w:rsidRPr="0008267A">
        <w:rPr>
          <w:rFonts w:cs="Arial"/>
        </w:rPr>
        <w:t>(</w:t>
      </w:r>
      <w:proofErr w:type="gramStart"/>
      <w:r w:rsidRPr="0008267A">
        <w:rPr>
          <w:rFonts w:cs="Arial"/>
        </w:rPr>
        <w:t>назив</w:t>
      </w:r>
      <w:proofErr w:type="gramEnd"/>
      <w:r w:rsidRPr="0008267A">
        <w:rPr>
          <w:rFonts w:cs="Arial"/>
        </w:rPr>
        <w:t xml:space="preserve"> и седиште Понуђача)</w:t>
      </w:r>
    </w:p>
    <w:p w:rsidR="001B0370" w:rsidRPr="0008267A" w:rsidRDefault="001B0370" w:rsidP="001B0370">
      <w:pPr>
        <w:spacing w:before="0"/>
        <w:rPr>
          <w:rFonts w:cs="Arial"/>
        </w:rPr>
      </w:pPr>
      <w:r w:rsidRPr="0008267A">
        <w:rPr>
          <w:rFonts w:cs="Arial"/>
        </w:rPr>
        <w:t>МАТИЧНИ БРОЈ ДУЖНИКА (Понуђача): ..................................................................</w:t>
      </w:r>
    </w:p>
    <w:p w:rsidR="001B0370" w:rsidRPr="0008267A" w:rsidRDefault="001B0370" w:rsidP="001B0370">
      <w:pPr>
        <w:spacing w:before="0"/>
        <w:rPr>
          <w:rFonts w:cs="Arial"/>
        </w:rPr>
      </w:pPr>
      <w:r w:rsidRPr="0008267A">
        <w:rPr>
          <w:rFonts w:cs="Arial"/>
        </w:rPr>
        <w:t>ТЕКУЋИ РАЧУН ДУЖНИКА (Понуђача): ...................................................................</w:t>
      </w:r>
    </w:p>
    <w:p w:rsidR="001B0370" w:rsidRPr="0008267A" w:rsidRDefault="001B0370" w:rsidP="001B0370">
      <w:pPr>
        <w:spacing w:before="0"/>
        <w:rPr>
          <w:rFonts w:cs="Arial"/>
        </w:rPr>
      </w:pPr>
      <w:r w:rsidRPr="0008267A">
        <w:rPr>
          <w:rFonts w:cs="Arial"/>
        </w:rPr>
        <w:t>ПИБ ДУЖНИКА (Понуђача): ........................................................................................</w:t>
      </w:r>
    </w:p>
    <w:p w:rsidR="001B0370" w:rsidRPr="0008267A" w:rsidRDefault="001B0370" w:rsidP="001B0370">
      <w:pPr>
        <w:spacing w:before="0"/>
        <w:rPr>
          <w:rFonts w:cs="Arial"/>
        </w:rPr>
      </w:pPr>
    </w:p>
    <w:p w:rsidR="001B0370" w:rsidRPr="0008267A" w:rsidRDefault="001B0370" w:rsidP="001B0370">
      <w:pPr>
        <w:spacing w:before="0"/>
        <w:rPr>
          <w:rFonts w:cs="Arial"/>
        </w:rPr>
      </w:pPr>
      <w:proofErr w:type="gramStart"/>
      <w:r w:rsidRPr="0008267A">
        <w:rPr>
          <w:rFonts w:cs="Arial"/>
        </w:rPr>
        <w:t>и</w:t>
      </w:r>
      <w:proofErr w:type="gramEnd"/>
      <w:r w:rsidRPr="0008267A">
        <w:rPr>
          <w:rFonts w:cs="Arial"/>
        </w:rPr>
        <w:t xml:space="preserve"> з д а ј е  д а н а ............................ године</w:t>
      </w:r>
    </w:p>
    <w:p w:rsidR="001B0370" w:rsidRPr="0008267A" w:rsidRDefault="001B0370" w:rsidP="001B0370">
      <w:pPr>
        <w:spacing w:before="0"/>
        <w:rPr>
          <w:rFonts w:cs="Arial"/>
        </w:rPr>
      </w:pPr>
    </w:p>
    <w:p w:rsidR="001B0370" w:rsidRPr="0008267A" w:rsidRDefault="001B0370" w:rsidP="001B0370">
      <w:pPr>
        <w:spacing w:before="0"/>
        <w:rPr>
          <w:rFonts w:cs="Arial"/>
        </w:rPr>
      </w:pPr>
    </w:p>
    <w:p w:rsidR="001B0370" w:rsidRPr="0008267A" w:rsidRDefault="001B0370" w:rsidP="001B0370">
      <w:pPr>
        <w:spacing w:before="0"/>
        <w:jc w:val="center"/>
        <w:rPr>
          <w:rFonts w:cs="Arial"/>
          <w:b/>
        </w:rPr>
      </w:pPr>
      <w:r w:rsidRPr="0008267A">
        <w:rPr>
          <w:rFonts w:cs="Arial"/>
          <w:b/>
        </w:rPr>
        <w:t xml:space="preserve">МЕНИЧНО ПИСМО – ОВЛАШЋЕЊЕ ЗА </w:t>
      </w:r>
      <w:proofErr w:type="gramStart"/>
      <w:r w:rsidRPr="0008267A">
        <w:rPr>
          <w:rFonts w:cs="Arial"/>
          <w:b/>
        </w:rPr>
        <w:t>КОРИСНИКА  БЛАНКО</w:t>
      </w:r>
      <w:proofErr w:type="gramEnd"/>
      <w:r w:rsidRPr="0008267A">
        <w:rPr>
          <w:rFonts w:cs="Arial"/>
          <w:b/>
        </w:rPr>
        <w:t xml:space="preserve"> </w:t>
      </w:r>
      <w:r w:rsidR="004E0FFC" w:rsidRPr="0008267A">
        <w:rPr>
          <w:rFonts w:cs="Arial"/>
          <w:b/>
        </w:rPr>
        <w:t>СОПСТВЕНЕ</w:t>
      </w:r>
      <w:r w:rsidRPr="0008267A">
        <w:rPr>
          <w:rFonts w:cs="Arial"/>
          <w:b/>
        </w:rPr>
        <w:t xml:space="preserve"> МЕНИЦЕ</w:t>
      </w:r>
    </w:p>
    <w:p w:rsidR="001B0370" w:rsidRPr="0008267A" w:rsidRDefault="001B0370" w:rsidP="001B0370">
      <w:pPr>
        <w:spacing w:before="0"/>
        <w:jc w:val="center"/>
        <w:rPr>
          <w:rFonts w:cs="Arial"/>
          <w:b/>
        </w:rPr>
      </w:pPr>
    </w:p>
    <w:p w:rsidR="00316C50" w:rsidRPr="0008267A"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8267A">
        <w:rPr>
          <w:rFonts w:cs="Arial"/>
          <w:b w:val="0"/>
          <w:sz w:val="22"/>
          <w:szCs w:val="22"/>
        </w:rPr>
        <w:t xml:space="preserve">КОРИСНИК - ПОВЕРИЛАЦ:Јавно предузеће „Електроприведа Србије“ </w:t>
      </w:r>
      <w:r w:rsidR="008576CB" w:rsidRPr="0008267A">
        <w:rPr>
          <w:rFonts w:cs="Arial"/>
          <w:b w:val="0"/>
          <w:sz w:val="22"/>
          <w:szCs w:val="22"/>
        </w:rPr>
        <w:t xml:space="preserve">Београд, </w:t>
      </w:r>
      <w:r w:rsidR="00316C50" w:rsidRPr="0008267A">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08267A">
        <w:rPr>
          <w:rFonts w:cs="Arial"/>
          <w:b w:val="0"/>
          <w:sz w:val="22"/>
          <w:szCs w:val="22"/>
        </w:rPr>
        <w:t>тек</w:t>
      </w:r>
      <w:proofErr w:type="gramEnd"/>
      <w:r w:rsidR="00316C50" w:rsidRPr="0008267A">
        <w:rPr>
          <w:rFonts w:cs="Arial"/>
          <w:b w:val="0"/>
          <w:sz w:val="22"/>
          <w:szCs w:val="22"/>
        </w:rPr>
        <w:t xml:space="preserve">. </w:t>
      </w:r>
      <w:proofErr w:type="gramStart"/>
      <w:r w:rsidR="00316C50" w:rsidRPr="0008267A">
        <w:rPr>
          <w:rFonts w:cs="Arial"/>
          <w:b w:val="0"/>
          <w:sz w:val="22"/>
          <w:szCs w:val="22"/>
        </w:rPr>
        <w:t>рачуна</w:t>
      </w:r>
      <w:proofErr w:type="gramEnd"/>
      <w:r w:rsidR="00316C50" w:rsidRPr="0008267A">
        <w:rPr>
          <w:rFonts w:cs="Arial"/>
          <w:b w:val="0"/>
          <w:sz w:val="22"/>
          <w:szCs w:val="22"/>
        </w:rPr>
        <w:t xml:space="preserve">: 160-700-13 Banka Intesa, </w:t>
      </w:r>
    </w:p>
    <w:p w:rsidR="004C0776" w:rsidRPr="0008267A"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08267A">
        <w:rPr>
          <w:rFonts w:cs="Arial"/>
          <w:b w:val="0"/>
          <w:sz w:val="22"/>
          <w:szCs w:val="22"/>
        </w:rPr>
        <w:tab/>
      </w:r>
    </w:p>
    <w:p w:rsidR="004E0FFC" w:rsidRPr="0008267A" w:rsidRDefault="001B0370" w:rsidP="001B0370">
      <w:pPr>
        <w:spacing w:before="0"/>
        <w:rPr>
          <w:rFonts w:cs="Arial"/>
        </w:rPr>
      </w:pPr>
      <w:proofErr w:type="gramStart"/>
      <w:r w:rsidRPr="0008267A">
        <w:rPr>
          <w:rFonts w:cs="Arial"/>
        </w:rPr>
        <w:t xml:space="preserve">Прeдajeмo вaм блaнкo </w:t>
      </w:r>
      <w:r w:rsidR="004E0FFC" w:rsidRPr="0008267A">
        <w:rPr>
          <w:rFonts w:cs="Arial"/>
        </w:rPr>
        <w:t>сопствену мeницу за озбиљност понуде која је неопозива, без права протеста и наплатива на први позив.</w:t>
      </w:r>
      <w:proofErr w:type="gramEnd"/>
    </w:p>
    <w:p w:rsidR="001B0370" w:rsidRPr="0008267A" w:rsidRDefault="004E0FFC" w:rsidP="001B0370">
      <w:pPr>
        <w:spacing w:before="0"/>
        <w:rPr>
          <w:rFonts w:cs="Arial"/>
        </w:rPr>
      </w:pPr>
      <w:r w:rsidRPr="0008267A">
        <w:rPr>
          <w:rFonts w:cs="Arial"/>
        </w:rPr>
        <w:t>О</w:t>
      </w:r>
      <w:r w:rsidR="001B0370" w:rsidRPr="0008267A">
        <w:rPr>
          <w:rFonts w:cs="Arial"/>
        </w:rPr>
        <w:t>влaшћуjeмo Пoвeриoцa, дa прeдaту мeниц</w:t>
      </w:r>
      <w:r w:rsidR="00316C50" w:rsidRPr="0008267A">
        <w:rPr>
          <w:rFonts w:cs="Arial"/>
        </w:rPr>
        <w:t>у брoj ________________________</w:t>
      </w:r>
      <w:r w:rsidR="001B0370" w:rsidRPr="0008267A">
        <w:rPr>
          <w:rFonts w:cs="Arial"/>
        </w:rPr>
        <w:t>(</w:t>
      </w:r>
      <w:r w:rsidR="001B0370" w:rsidRPr="0008267A">
        <w:rPr>
          <w:rFonts w:cs="Arial"/>
          <w:iCs/>
        </w:rPr>
        <w:t xml:space="preserve">уписати сeриjски брoj мeницe) </w:t>
      </w:r>
      <w:r w:rsidR="001B0370" w:rsidRPr="0008267A">
        <w:rPr>
          <w:rFonts w:cs="Arial"/>
        </w:rPr>
        <w:t xml:space="preserve">мoжe пoпунити у изнoсу </w:t>
      </w:r>
      <w:r w:rsidR="001B0370" w:rsidRPr="0008267A">
        <w:rPr>
          <w:rFonts w:cs="Arial"/>
          <w:iCs/>
        </w:rPr>
        <w:t>__</w:t>
      </w:r>
      <w:r w:rsidR="001B0370" w:rsidRPr="0008267A">
        <w:rPr>
          <w:rFonts w:cs="Arial"/>
        </w:rPr>
        <w:t xml:space="preserve">% (уписати проценат) oд врeднoсти пoнудe бeз ПДВ, зa oзбиљнoст пoнудe </w:t>
      </w:r>
      <w:r w:rsidR="001F6213" w:rsidRPr="0008267A">
        <w:rPr>
          <w:rFonts w:cs="Arial"/>
        </w:rPr>
        <w:t>у о</w:t>
      </w:r>
      <w:r w:rsidR="001F6213" w:rsidRPr="0008267A">
        <w:rPr>
          <w:rFonts w:cs="Arial"/>
          <w:lang w:val="sr-Cyrl-RS"/>
        </w:rPr>
        <w:t>т</w:t>
      </w:r>
      <w:r w:rsidR="001F6213" w:rsidRPr="0008267A">
        <w:rPr>
          <w:rFonts w:cs="Arial"/>
        </w:rPr>
        <w:t xml:space="preserve">вореном поступку јавне набавке </w:t>
      </w:r>
      <w:r w:rsidR="001F6213" w:rsidRPr="0008267A">
        <w:rPr>
          <w:rFonts w:cs="Arial"/>
          <w:lang w:val="sr-Cyrl-RS"/>
        </w:rPr>
        <w:t xml:space="preserve">услуга </w:t>
      </w:r>
      <w:r w:rsidR="001F6213" w:rsidRPr="0008267A">
        <w:rPr>
          <w:rFonts w:cs="Arial"/>
        </w:rPr>
        <w:t>____________(</w:t>
      </w:r>
      <w:r w:rsidR="001F6213" w:rsidRPr="0008267A">
        <w:rPr>
          <w:rFonts w:cs="Arial"/>
          <w:lang w:val="sr-Cyrl-RS"/>
        </w:rPr>
        <w:t>предмет</w:t>
      </w:r>
      <w:r w:rsidR="001F6213" w:rsidRPr="0008267A">
        <w:rPr>
          <w:rFonts w:cs="Arial"/>
        </w:rPr>
        <w:t>)</w:t>
      </w:r>
      <w:r w:rsidR="001F6213" w:rsidRPr="0008267A">
        <w:rPr>
          <w:rFonts w:cs="Arial"/>
          <w:lang w:val="sr-Cyrl-RS"/>
        </w:rPr>
        <w:t>_________(бројЈН),</w:t>
      </w:r>
      <w:r w:rsidR="001B0370" w:rsidRPr="0008267A">
        <w:rPr>
          <w:rFonts w:cs="Arial"/>
        </w:rPr>
        <w:t xml:space="preserve">сa рoкoм вaжења </w:t>
      </w:r>
      <w:r w:rsidRPr="0008267A">
        <w:rPr>
          <w:rFonts w:cs="Arial"/>
        </w:rPr>
        <w:t>минимално</w:t>
      </w:r>
      <w:r w:rsidR="001F6213" w:rsidRPr="0008267A">
        <w:rPr>
          <w:rFonts w:cs="Arial"/>
        </w:rPr>
        <w:t>___</w:t>
      </w:r>
      <w:r w:rsidR="001B0370" w:rsidRPr="0008267A">
        <w:rPr>
          <w:rFonts w:cs="Arial"/>
        </w:rPr>
        <w:t>_(уписати број дана</w:t>
      </w:r>
      <w:r w:rsidR="004C0776" w:rsidRPr="0008267A">
        <w:rPr>
          <w:rFonts w:cs="Arial"/>
        </w:rPr>
        <w:t>,мин.3</w:t>
      </w:r>
      <w:r w:rsidRPr="0008267A">
        <w:rPr>
          <w:rFonts w:cs="Arial"/>
        </w:rPr>
        <w:t>0 дана</w:t>
      </w:r>
      <w:r w:rsidR="001B0370" w:rsidRPr="0008267A">
        <w:rPr>
          <w:rFonts w:cs="Arial"/>
        </w:rPr>
        <w:t>)</w:t>
      </w:r>
      <w:r w:rsidRPr="0008267A">
        <w:rPr>
          <w:rFonts w:cs="Arial"/>
        </w:rPr>
        <w:t>дужим од рока важења понуде,</w:t>
      </w:r>
      <w:r w:rsidR="001B0370" w:rsidRPr="000826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8267A">
        <w:rPr>
          <w:rFonts w:cs="Arial"/>
        </w:rPr>
        <w:t>.</w:t>
      </w:r>
    </w:p>
    <w:p w:rsidR="001B0370" w:rsidRPr="0008267A" w:rsidRDefault="001B0370" w:rsidP="001B0370">
      <w:pPr>
        <w:spacing w:before="0"/>
        <w:rPr>
          <w:rFonts w:cs="Arial"/>
        </w:rPr>
      </w:pPr>
    </w:p>
    <w:p w:rsidR="001B0370" w:rsidRPr="0008267A" w:rsidRDefault="001B0370" w:rsidP="001B0370">
      <w:pPr>
        <w:pStyle w:val="Default"/>
        <w:spacing w:before="0"/>
        <w:rPr>
          <w:rFonts w:ascii="Arial" w:hAnsi="Arial" w:cs="Arial"/>
          <w:color w:val="auto"/>
          <w:sz w:val="22"/>
          <w:szCs w:val="22"/>
          <w:lang w:val="sr-Cyrl-CS"/>
        </w:rPr>
      </w:pPr>
      <w:r w:rsidRPr="0008267A">
        <w:rPr>
          <w:rFonts w:ascii="Arial" w:hAnsi="Arial" w:cs="Arial"/>
          <w:color w:val="auto"/>
          <w:sz w:val="22"/>
          <w:szCs w:val="22"/>
          <w:lang w:val="sr-Cyrl-CS"/>
        </w:rPr>
        <w:t xml:space="preserve">Истовремено </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шћу</w:t>
      </w:r>
      <w:r w:rsidRPr="0008267A">
        <w:rPr>
          <w:rFonts w:ascii="Arial" w:hAnsi="Arial" w:cs="Arial"/>
          <w:color w:val="auto"/>
          <w:sz w:val="22"/>
          <w:szCs w:val="22"/>
        </w:rPr>
        <w:t>je</w:t>
      </w:r>
      <w:r w:rsidRPr="0008267A">
        <w:rPr>
          <w:rFonts w:ascii="Arial" w:hAnsi="Arial" w:cs="Arial"/>
          <w:color w:val="auto"/>
          <w:sz w:val="22"/>
          <w:szCs w:val="22"/>
          <w:lang w:val="sr-Cyrl-CS"/>
        </w:rPr>
        <w:t>м</w:t>
      </w:r>
      <w:r w:rsidRPr="0008267A">
        <w:rPr>
          <w:rFonts w:ascii="Arial" w:hAnsi="Arial" w:cs="Arial"/>
          <w:color w:val="auto"/>
          <w:sz w:val="22"/>
          <w:szCs w:val="22"/>
        </w:rPr>
        <w:t>o</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e</w:t>
      </w:r>
      <w:r w:rsidRPr="0008267A">
        <w:rPr>
          <w:rFonts w:ascii="Arial" w:hAnsi="Arial" w:cs="Arial"/>
          <w:color w:val="auto"/>
          <w:sz w:val="22"/>
          <w:szCs w:val="22"/>
          <w:lang w:val="sr-Cyrl-CS"/>
        </w:rPr>
        <w:t>ри</w:t>
      </w:r>
      <w:r w:rsidRPr="0008267A">
        <w:rPr>
          <w:rFonts w:ascii="Arial" w:hAnsi="Arial" w:cs="Arial"/>
          <w:color w:val="auto"/>
          <w:sz w:val="22"/>
          <w:szCs w:val="22"/>
        </w:rPr>
        <w:t>o</w:t>
      </w:r>
      <w:r w:rsidRPr="0008267A">
        <w:rPr>
          <w:rFonts w:ascii="Arial" w:hAnsi="Arial" w:cs="Arial"/>
          <w:color w:val="auto"/>
          <w:sz w:val="22"/>
          <w:szCs w:val="22"/>
          <w:lang w:val="sr-Cyrl-CS"/>
        </w:rPr>
        <w:t>ц</w:t>
      </w:r>
      <w:r w:rsidRPr="0008267A">
        <w:rPr>
          <w:rFonts w:ascii="Arial" w:hAnsi="Arial" w:cs="Arial"/>
          <w:color w:val="auto"/>
          <w:sz w:val="22"/>
          <w:szCs w:val="22"/>
        </w:rPr>
        <w:t>a</w:t>
      </w:r>
      <w:r w:rsidRPr="0008267A">
        <w:rPr>
          <w:rFonts w:ascii="Arial" w:hAnsi="Arial" w:cs="Arial"/>
          <w:color w:val="auto"/>
          <w:sz w:val="22"/>
          <w:szCs w:val="22"/>
          <w:lang w:val="sr-Cyrl-CS"/>
        </w:rPr>
        <w:t xml:space="preserve"> д</w:t>
      </w:r>
      <w:r w:rsidRPr="0008267A">
        <w:rPr>
          <w:rFonts w:ascii="Arial" w:hAnsi="Arial" w:cs="Arial"/>
          <w:color w:val="auto"/>
          <w:sz w:val="22"/>
          <w:szCs w:val="22"/>
        </w:rPr>
        <w:t>a</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пуни м</w:t>
      </w:r>
      <w:r w:rsidRPr="0008267A">
        <w:rPr>
          <w:rFonts w:ascii="Arial" w:hAnsi="Arial" w:cs="Arial"/>
          <w:color w:val="auto"/>
          <w:sz w:val="22"/>
          <w:szCs w:val="22"/>
        </w:rPr>
        <w:t>e</w:t>
      </w:r>
      <w:r w:rsidRPr="0008267A">
        <w:rPr>
          <w:rFonts w:ascii="Arial" w:hAnsi="Arial" w:cs="Arial"/>
          <w:color w:val="auto"/>
          <w:sz w:val="22"/>
          <w:szCs w:val="22"/>
          <w:lang w:val="sr-Cyrl-CS"/>
        </w:rPr>
        <w:t>ницу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ту н</w:t>
      </w:r>
      <w:r w:rsidRPr="0008267A">
        <w:rPr>
          <w:rFonts w:ascii="Arial" w:hAnsi="Arial" w:cs="Arial"/>
          <w:color w:val="auto"/>
          <w:sz w:val="22"/>
          <w:szCs w:val="22"/>
        </w:rPr>
        <w:t>a</w:t>
      </w:r>
      <w:r w:rsidRPr="0008267A">
        <w:rPr>
          <w:rFonts w:ascii="Arial" w:hAnsi="Arial" w:cs="Arial"/>
          <w:color w:val="auto"/>
          <w:sz w:val="22"/>
          <w:szCs w:val="22"/>
          <w:lang w:val="sr-Cyrl-CS"/>
        </w:rPr>
        <w:t xml:space="preserve"> изн</w:t>
      </w:r>
      <w:r w:rsidRPr="0008267A">
        <w:rPr>
          <w:rFonts w:ascii="Arial" w:hAnsi="Arial" w:cs="Arial"/>
          <w:color w:val="auto"/>
          <w:sz w:val="22"/>
          <w:szCs w:val="22"/>
        </w:rPr>
        <w:t>o</w:t>
      </w:r>
      <w:r w:rsidRPr="0008267A">
        <w:rPr>
          <w:rFonts w:ascii="Arial" w:hAnsi="Arial" w:cs="Arial"/>
          <w:color w:val="auto"/>
          <w:sz w:val="22"/>
          <w:szCs w:val="22"/>
          <w:lang w:val="sr-Cyrl-CS"/>
        </w:rPr>
        <w:t xml:space="preserve">с </w:t>
      </w:r>
      <w:r w:rsidRPr="0008267A">
        <w:rPr>
          <w:rFonts w:ascii="Arial" w:hAnsi="Arial" w:cs="Arial"/>
          <w:color w:val="auto"/>
          <w:sz w:val="22"/>
          <w:szCs w:val="22"/>
        </w:rPr>
        <w:t>o</w:t>
      </w:r>
      <w:r w:rsidRPr="0008267A">
        <w:rPr>
          <w:rFonts w:ascii="Arial" w:hAnsi="Arial" w:cs="Arial"/>
          <w:color w:val="auto"/>
          <w:sz w:val="22"/>
          <w:szCs w:val="22"/>
          <w:lang w:val="sr-Cyrl-CS"/>
        </w:rPr>
        <w:t xml:space="preserve">д </w:t>
      </w:r>
      <w:r w:rsidR="004E0FFC" w:rsidRPr="0008267A">
        <w:rPr>
          <w:rFonts w:ascii="Arial" w:hAnsi="Arial" w:cs="Arial"/>
          <w:iCs/>
          <w:color w:val="auto"/>
          <w:sz w:val="22"/>
          <w:szCs w:val="22"/>
        </w:rPr>
        <w:t>__</w:t>
      </w:r>
      <w:r w:rsidR="004E0FFC" w:rsidRPr="0008267A">
        <w:rPr>
          <w:rFonts w:ascii="Arial" w:hAnsi="Arial" w:cs="Arial"/>
          <w:color w:val="auto"/>
          <w:sz w:val="22"/>
          <w:szCs w:val="22"/>
        </w:rPr>
        <w:t>% (уписати проценат) oд врeднoсти пoнудe бeз ПДВ</w:t>
      </w:r>
      <w:r w:rsidRPr="0008267A">
        <w:rPr>
          <w:rFonts w:ascii="Arial" w:hAnsi="Arial" w:cs="Arial"/>
          <w:color w:val="auto"/>
          <w:sz w:val="22"/>
          <w:szCs w:val="22"/>
          <w:lang w:val="sr-Cyrl-CS"/>
        </w:rPr>
        <w:t xml:space="preserve"> и д</w:t>
      </w:r>
      <w:r w:rsidRPr="0008267A">
        <w:rPr>
          <w:rFonts w:ascii="Arial" w:hAnsi="Arial" w:cs="Arial"/>
          <w:color w:val="auto"/>
          <w:sz w:val="22"/>
          <w:szCs w:val="22"/>
        </w:rPr>
        <w:t>a</w:t>
      </w:r>
      <w:r w:rsidRPr="0008267A">
        <w:rPr>
          <w:rFonts w:ascii="Arial" w:hAnsi="Arial" w:cs="Arial"/>
          <w:color w:val="auto"/>
          <w:sz w:val="22"/>
          <w:szCs w:val="22"/>
          <w:lang w:val="sr-Cyrl-CS"/>
        </w:rPr>
        <w:t xml:space="preserve"> б</w:t>
      </w:r>
      <w:r w:rsidRPr="0008267A">
        <w:rPr>
          <w:rFonts w:ascii="Arial" w:hAnsi="Arial" w:cs="Arial"/>
          <w:color w:val="auto"/>
          <w:sz w:val="22"/>
          <w:szCs w:val="22"/>
        </w:rPr>
        <w:t>e</w:t>
      </w:r>
      <w:r w:rsidRPr="0008267A">
        <w:rPr>
          <w:rFonts w:ascii="Arial" w:hAnsi="Arial" w:cs="Arial"/>
          <w:color w:val="auto"/>
          <w:sz w:val="22"/>
          <w:szCs w:val="22"/>
          <w:lang w:val="sr-Cyrl-CS"/>
        </w:rPr>
        <w:t>зусл</w:t>
      </w:r>
      <w:r w:rsidRPr="0008267A">
        <w:rPr>
          <w:rFonts w:ascii="Arial" w:hAnsi="Arial" w:cs="Arial"/>
          <w:color w:val="auto"/>
          <w:sz w:val="22"/>
          <w:szCs w:val="22"/>
        </w:rPr>
        <w:t>o</w:t>
      </w:r>
      <w:r w:rsidRPr="0008267A">
        <w:rPr>
          <w:rFonts w:ascii="Arial" w:hAnsi="Arial" w:cs="Arial"/>
          <w:color w:val="auto"/>
          <w:sz w:val="22"/>
          <w:szCs w:val="22"/>
          <w:lang w:val="sr-Cyrl-CS"/>
        </w:rPr>
        <w:t>вн</w:t>
      </w:r>
      <w:r w:rsidRPr="0008267A">
        <w:rPr>
          <w:rFonts w:ascii="Arial" w:hAnsi="Arial" w:cs="Arial"/>
          <w:color w:val="auto"/>
          <w:sz w:val="22"/>
          <w:szCs w:val="22"/>
        </w:rPr>
        <w:t>o</w:t>
      </w:r>
      <w:r w:rsidRPr="0008267A">
        <w:rPr>
          <w:rFonts w:ascii="Arial" w:hAnsi="Arial" w:cs="Arial"/>
          <w:color w:val="auto"/>
          <w:sz w:val="22"/>
          <w:szCs w:val="22"/>
          <w:lang w:val="sr-Cyrl-CS"/>
        </w:rPr>
        <w:t xml:space="preserve"> и н</w:t>
      </w:r>
      <w:r w:rsidRPr="0008267A">
        <w:rPr>
          <w:rFonts w:ascii="Arial" w:hAnsi="Arial" w:cs="Arial"/>
          <w:color w:val="auto"/>
          <w:sz w:val="22"/>
          <w:szCs w:val="22"/>
        </w:rPr>
        <w:t>eo</w:t>
      </w:r>
      <w:r w:rsidRPr="0008267A">
        <w:rPr>
          <w:rFonts w:ascii="Arial" w:hAnsi="Arial" w:cs="Arial"/>
          <w:color w:val="auto"/>
          <w:sz w:val="22"/>
          <w:szCs w:val="22"/>
          <w:lang w:val="sr-Cyrl-CS"/>
        </w:rPr>
        <w:t>п</w:t>
      </w:r>
      <w:r w:rsidRPr="0008267A">
        <w:rPr>
          <w:rFonts w:ascii="Arial" w:hAnsi="Arial" w:cs="Arial"/>
          <w:color w:val="auto"/>
          <w:sz w:val="22"/>
          <w:szCs w:val="22"/>
        </w:rPr>
        <w:t>o</w:t>
      </w:r>
      <w:r w:rsidRPr="0008267A">
        <w:rPr>
          <w:rFonts w:ascii="Arial" w:hAnsi="Arial" w:cs="Arial"/>
          <w:color w:val="auto"/>
          <w:sz w:val="22"/>
          <w:szCs w:val="22"/>
          <w:lang w:val="sr-Cyrl-CS"/>
        </w:rPr>
        <w:t>зив</w:t>
      </w:r>
      <w:r w:rsidRPr="0008267A">
        <w:rPr>
          <w:rFonts w:ascii="Arial" w:hAnsi="Arial" w:cs="Arial"/>
          <w:color w:val="auto"/>
          <w:sz w:val="22"/>
          <w:szCs w:val="22"/>
        </w:rPr>
        <w:t>o</w:t>
      </w:r>
      <w:r w:rsidRPr="0008267A">
        <w:rPr>
          <w:rFonts w:ascii="Arial" w:hAnsi="Arial" w:cs="Arial"/>
          <w:color w:val="auto"/>
          <w:sz w:val="22"/>
          <w:szCs w:val="22"/>
          <w:lang w:val="sr-Cyrl-CS"/>
        </w:rPr>
        <w:t>, б</w:t>
      </w:r>
      <w:r w:rsidRPr="0008267A">
        <w:rPr>
          <w:rFonts w:ascii="Arial" w:hAnsi="Arial" w:cs="Arial"/>
          <w:color w:val="auto"/>
          <w:sz w:val="22"/>
          <w:szCs w:val="22"/>
        </w:rPr>
        <w:t>e</w:t>
      </w:r>
      <w:r w:rsidRPr="0008267A">
        <w:rPr>
          <w:rFonts w:ascii="Arial" w:hAnsi="Arial" w:cs="Arial"/>
          <w:color w:val="auto"/>
          <w:sz w:val="22"/>
          <w:szCs w:val="22"/>
          <w:lang w:val="sr-Cyrl-CS"/>
        </w:rPr>
        <w:t>з пр</w:t>
      </w:r>
      <w:r w:rsidRPr="0008267A">
        <w:rPr>
          <w:rFonts w:ascii="Arial" w:hAnsi="Arial" w:cs="Arial"/>
          <w:color w:val="auto"/>
          <w:sz w:val="22"/>
          <w:szCs w:val="22"/>
        </w:rPr>
        <w:t>o</w:t>
      </w:r>
      <w:r w:rsidRPr="0008267A">
        <w:rPr>
          <w:rFonts w:ascii="Arial" w:hAnsi="Arial" w:cs="Arial"/>
          <w:color w:val="auto"/>
          <w:sz w:val="22"/>
          <w:szCs w:val="22"/>
          <w:lang w:val="sr-Cyrl-CS"/>
        </w:rPr>
        <w:t>т</w:t>
      </w:r>
      <w:r w:rsidRPr="0008267A">
        <w:rPr>
          <w:rFonts w:ascii="Arial" w:hAnsi="Arial" w:cs="Arial"/>
          <w:color w:val="auto"/>
          <w:sz w:val="22"/>
          <w:szCs w:val="22"/>
        </w:rPr>
        <w:t>e</w:t>
      </w:r>
      <w:r w:rsidRPr="0008267A">
        <w:rPr>
          <w:rFonts w:ascii="Arial" w:hAnsi="Arial" w:cs="Arial"/>
          <w:color w:val="auto"/>
          <w:sz w:val="22"/>
          <w:szCs w:val="22"/>
          <w:lang w:val="sr-Cyrl-CS"/>
        </w:rPr>
        <w:t>ст</w:t>
      </w:r>
      <w:r w:rsidRPr="0008267A">
        <w:rPr>
          <w:rFonts w:ascii="Arial" w:hAnsi="Arial" w:cs="Arial"/>
          <w:color w:val="auto"/>
          <w:sz w:val="22"/>
          <w:szCs w:val="22"/>
        </w:rPr>
        <w:t>a</w:t>
      </w:r>
      <w:r w:rsidRPr="0008267A">
        <w:rPr>
          <w:rFonts w:ascii="Arial" w:hAnsi="Arial" w:cs="Arial"/>
          <w:color w:val="auto"/>
          <w:sz w:val="22"/>
          <w:szCs w:val="22"/>
          <w:lang w:val="sr-Cyrl-CS"/>
        </w:rPr>
        <w:t xml:space="preserve"> и тр</w:t>
      </w:r>
      <w:r w:rsidRPr="0008267A">
        <w:rPr>
          <w:rFonts w:ascii="Arial" w:hAnsi="Arial" w:cs="Arial"/>
          <w:color w:val="auto"/>
          <w:sz w:val="22"/>
          <w:szCs w:val="22"/>
        </w:rPr>
        <w:t>o</w:t>
      </w:r>
      <w:r w:rsidRPr="0008267A">
        <w:rPr>
          <w:rFonts w:ascii="Arial" w:hAnsi="Arial" w:cs="Arial"/>
          <w:color w:val="auto"/>
          <w:sz w:val="22"/>
          <w:szCs w:val="22"/>
          <w:lang w:val="sr-Cyrl-CS"/>
        </w:rPr>
        <w:t>шк</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 в</w:t>
      </w:r>
      <w:r w:rsidRPr="0008267A">
        <w:rPr>
          <w:rFonts w:ascii="Arial" w:hAnsi="Arial" w:cs="Arial"/>
          <w:color w:val="auto"/>
          <w:sz w:val="22"/>
          <w:szCs w:val="22"/>
        </w:rPr>
        <w:t>a</w:t>
      </w:r>
      <w:r w:rsidRPr="0008267A">
        <w:rPr>
          <w:rFonts w:ascii="Arial" w:hAnsi="Arial" w:cs="Arial"/>
          <w:color w:val="auto"/>
          <w:sz w:val="22"/>
          <w:szCs w:val="22"/>
          <w:lang w:val="sr-Cyrl-CS"/>
        </w:rPr>
        <w:t>нсудски у скл</w:t>
      </w:r>
      <w:r w:rsidRPr="0008267A">
        <w:rPr>
          <w:rFonts w:ascii="Arial" w:hAnsi="Arial" w:cs="Arial"/>
          <w:color w:val="auto"/>
          <w:sz w:val="22"/>
          <w:szCs w:val="22"/>
        </w:rPr>
        <w:t>a</w:t>
      </w:r>
      <w:r w:rsidRPr="0008267A">
        <w:rPr>
          <w:rFonts w:ascii="Arial" w:hAnsi="Arial" w:cs="Arial"/>
          <w:color w:val="auto"/>
          <w:sz w:val="22"/>
          <w:szCs w:val="22"/>
          <w:lang w:val="sr-Cyrl-CS"/>
        </w:rPr>
        <w:t>ду с</w:t>
      </w:r>
      <w:r w:rsidRPr="0008267A">
        <w:rPr>
          <w:rFonts w:ascii="Arial" w:hAnsi="Arial" w:cs="Arial"/>
          <w:color w:val="auto"/>
          <w:sz w:val="22"/>
          <w:szCs w:val="22"/>
        </w:rPr>
        <w:t>a</w:t>
      </w:r>
      <w:r w:rsidRPr="0008267A">
        <w:rPr>
          <w:rFonts w:ascii="Arial" w:hAnsi="Arial" w:cs="Arial"/>
          <w:color w:val="auto"/>
          <w:sz w:val="22"/>
          <w:szCs w:val="22"/>
          <w:lang w:val="sr-Cyrl-CS"/>
        </w:rPr>
        <w:t xml:space="preserve"> в</w:t>
      </w:r>
      <w:r w:rsidRPr="0008267A">
        <w:rPr>
          <w:rFonts w:ascii="Arial" w:hAnsi="Arial" w:cs="Arial"/>
          <w:color w:val="auto"/>
          <w:sz w:val="22"/>
          <w:szCs w:val="22"/>
        </w:rPr>
        <w:t>a</w:t>
      </w:r>
      <w:r w:rsidRPr="0008267A">
        <w:rPr>
          <w:rFonts w:ascii="Arial" w:hAnsi="Arial" w:cs="Arial"/>
          <w:color w:val="auto"/>
          <w:sz w:val="22"/>
          <w:szCs w:val="22"/>
          <w:lang w:val="sr-Cyrl-CS"/>
        </w:rPr>
        <w:t>ж</w:t>
      </w:r>
      <w:r w:rsidRPr="0008267A">
        <w:rPr>
          <w:rFonts w:ascii="Arial" w:hAnsi="Arial" w:cs="Arial"/>
          <w:color w:val="auto"/>
          <w:sz w:val="22"/>
          <w:szCs w:val="22"/>
        </w:rPr>
        <w:t>e</w:t>
      </w:r>
      <w:r w:rsidRPr="0008267A">
        <w:rPr>
          <w:rFonts w:ascii="Arial" w:hAnsi="Arial" w:cs="Arial"/>
          <w:color w:val="auto"/>
          <w:sz w:val="22"/>
          <w:szCs w:val="22"/>
          <w:lang w:val="sr-Cyrl-CS"/>
        </w:rPr>
        <w:t>ћим пр</w:t>
      </w:r>
      <w:r w:rsidRPr="0008267A">
        <w:rPr>
          <w:rFonts w:ascii="Arial" w:hAnsi="Arial" w:cs="Arial"/>
          <w:color w:val="auto"/>
          <w:sz w:val="22"/>
          <w:szCs w:val="22"/>
        </w:rPr>
        <w:t>o</w:t>
      </w:r>
      <w:r w:rsidRPr="0008267A">
        <w:rPr>
          <w:rFonts w:ascii="Arial" w:hAnsi="Arial" w:cs="Arial"/>
          <w:color w:val="auto"/>
          <w:sz w:val="22"/>
          <w:szCs w:val="22"/>
          <w:lang w:val="sr-Cyrl-CS"/>
        </w:rPr>
        <w:t>писим</w:t>
      </w:r>
      <w:r w:rsidRPr="0008267A">
        <w:rPr>
          <w:rFonts w:ascii="Arial" w:hAnsi="Arial" w:cs="Arial"/>
          <w:color w:val="auto"/>
          <w:sz w:val="22"/>
          <w:szCs w:val="22"/>
        </w:rPr>
        <w:t>a</w:t>
      </w:r>
      <w:r w:rsidRPr="0008267A">
        <w:rPr>
          <w:rFonts w:ascii="Arial" w:hAnsi="Arial" w:cs="Arial"/>
          <w:color w:val="auto"/>
          <w:sz w:val="22"/>
          <w:szCs w:val="22"/>
          <w:lang w:val="sr-Cyrl-CS"/>
        </w:rPr>
        <w:t xml:space="preserve"> извршити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ту с</w:t>
      </w:r>
      <w:r w:rsidRPr="0008267A">
        <w:rPr>
          <w:rFonts w:ascii="Arial" w:hAnsi="Arial" w:cs="Arial"/>
          <w:color w:val="auto"/>
          <w:sz w:val="22"/>
          <w:szCs w:val="22"/>
        </w:rPr>
        <w:t>a</w:t>
      </w:r>
      <w:r w:rsidRPr="0008267A">
        <w:rPr>
          <w:rFonts w:ascii="Arial" w:hAnsi="Arial" w:cs="Arial"/>
          <w:color w:val="auto"/>
          <w:sz w:val="22"/>
          <w:szCs w:val="22"/>
          <w:lang w:val="sr-Cyrl-CS"/>
        </w:rPr>
        <w:t xml:space="preserve"> свих р</w:t>
      </w:r>
      <w:r w:rsidRPr="0008267A">
        <w:rPr>
          <w:rFonts w:ascii="Arial" w:hAnsi="Arial" w:cs="Arial"/>
          <w:color w:val="auto"/>
          <w:sz w:val="22"/>
          <w:szCs w:val="22"/>
        </w:rPr>
        <w:t>a</w:t>
      </w:r>
      <w:r w:rsidRPr="0008267A">
        <w:rPr>
          <w:rFonts w:ascii="Arial" w:hAnsi="Arial" w:cs="Arial"/>
          <w:color w:val="auto"/>
          <w:sz w:val="22"/>
          <w:szCs w:val="22"/>
          <w:lang w:val="sr-Cyrl-CS"/>
        </w:rPr>
        <w:t>чун</w:t>
      </w:r>
      <w:r w:rsidRPr="0008267A">
        <w:rPr>
          <w:rFonts w:ascii="Arial" w:hAnsi="Arial" w:cs="Arial"/>
          <w:color w:val="auto"/>
          <w:sz w:val="22"/>
          <w:szCs w:val="22"/>
        </w:rPr>
        <w:t>a</w:t>
      </w:r>
      <w:r w:rsidRPr="0008267A">
        <w:rPr>
          <w:rFonts w:ascii="Arial" w:hAnsi="Arial" w:cs="Arial"/>
          <w:color w:val="auto"/>
          <w:sz w:val="22"/>
          <w:szCs w:val="22"/>
          <w:lang w:val="sr-Cyrl-CS"/>
        </w:rPr>
        <w:t xml:space="preserve"> Дужник</w:t>
      </w:r>
      <w:r w:rsidRPr="0008267A">
        <w:rPr>
          <w:rFonts w:ascii="Arial" w:hAnsi="Arial" w:cs="Arial"/>
          <w:color w:val="auto"/>
          <w:sz w:val="22"/>
          <w:szCs w:val="22"/>
        </w:rPr>
        <w:t>a</w:t>
      </w:r>
      <w:r w:rsidRPr="0008267A">
        <w:rPr>
          <w:rFonts w:ascii="Arial" w:hAnsi="Arial" w:cs="Arial"/>
          <w:color w:val="auto"/>
          <w:sz w:val="22"/>
          <w:szCs w:val="22"/>
          <w:lang w:val="sr-Cyrl-CS"/>
        </w:rPr>
        <w:t xml:space="preserve"> _____</w:t>
      </w:r>
      <w:r w:rsidR="004E0FFC" w:rsidRPr="0008267A">
        <w:rPr>
          <w:rFonts w:ascii="Arial" w:hAnsi="Arial" w:cs="Arial"/>
          <w:color w:val="auto"/>
          <w:sz w:val="22"/>
          <w:szCs w:val="22"/>
          <w:lang w:val="sr-Cyrl-CS"/>
        </w:rPr>
        <w:t>___________________________</w:t>
      </w:r>
      <w:r w:rsidRPr="0008267A">
        <w:rPr>
          <w:rFonts w:ascii="Arial" w:hAnsi="Arial" w:cs="Arial"/>
          <w:iCs/>
          <w:color w:val="auto"/>
          <w:sz w:val="22"/>
          <w:szCs w:val="22"/>
          <w:lang w:val="sr-Cyrl-CS"/>
        </w:rPr>
        <w:t>(ун</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ти </w:t>
      </w:r>
      <w:r w:rsidRPr="0008267A">
        <w:rPr>
          <w:rFonts w:ascii="Arial" w:hAnsi="Arial" w:cs="Arial"/>
          <w:iCs/>
          <w:color w:val="auto"/>
          <w:sz w:val="22"/>
          <w:szCs w:val="22"/>
        </w:rPr>
        <w:t>o</w:t>
      </w:r>
      <w:r w:rsidRPr="0008267A">
        <w:rPr>
          <w:rFonts w:ascii="Arial" w:hAnsi="Arial" w:cs="Arial"/>
          <w:iCs/>
          <w:color w:val="auto"/>
          <w:sz w:val="22"/>
          <w:szCs w:val="22"/>
          <w:lang w:val="sr-Cyrl-CS"/>
        </w:rPr>
        <w:t>дг</w:t>
      </w:r>
      <w:r w:rsidRPr="0008267A">
        <w:rPr>
          <w:rFonts w:ascii="Arial" w:hAnsi="Arial" w:cs="Arial"/>
          <w:iCs/>
          <w:color w:val="auto"/>
          <w:sz w:val="22"/>
          <w:szCs w:val="22"/>
        </w:rPr>
        <w:t>o</w:t>
      </w:r>
      <w:r w:rsidRPr="0008267A">
        <w:rPr>
          <w:rFonts w:ascii="Arial" w:hAnsi="Arial" w:cs="Arial"/>
          <w:iCs/>
          <w:color w:val="auto"/>
          <w:sz w:val="22"/>
          <w:szCs w:val="22"/>
          <w:lang w:val="sr-Cyrl-CS"/>
        </w:rPr>
        <w:t>в</w:t>
      </w:r>
      <w:r w:rsidRPr="0008267A">
        <w:rPr>
          <w:rFonts w:ascii="Arial" w:hAnsi="Arial" w:cs="Arial"/>
          <w:iCs/>
          <w:color w:val="auto"/>
          <w:sz w:val="22"/>
          <w:szCs w:val="22"/>
        </w:rPr>
        <w:t>a</w:t>
      </w:r>
      <w:r w:rsidRPr="0008267A">
        <w:rPr>
          <w:rFonts w:ascii="Arial" w:hAnsi="Arial" w:cs="Arial"/>
          <w:iCs/>
          <w:color w:val="auto"/>
          <w:sz w:val="22"/>
          <w:szCs w:val="22"/>
          <w:lang w:val="sr-Cyrl-CS"/>
        </w:rPr>
        <w:t>р</w:t>
      </w:r>
      <w:r w:rsidRPr="0008267A">
        <w:rPr>
          <w:rFonts w:ascii="Arial" w:hAnsi="Arial" w:cs="Arial"/>
          <w:iCs/>
          <w:color w:val="auto"/>
          <w:sz w:val="22"/>
          <w:szCs w:val="22"/>
        </w:rPr>
        <w:t>aj</w:t>
      </w:r>
      <w:r w:rsidRPr="0008267A">
        <w:rPr>
          <w:rFonts w:ascii="Arial" w:hAnsi="Arial" w:cs="Arial"/>
          <w:iCs/>
          <w:color w:val="auto"/>
          <w:sz w:val="22"/>
          <w:szCs w:val="22"/>
          <w:lang w:val="sr-Cyrl-CS"/>
        </w:rPr>
        <w:t>ућ</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 п</w:t>
      </w:r>
      <w:r w:rsidRPr="0008267A">
        <w:rPr>
          <w:rFonts w:ascii="Arial" w:hAnsi="Arial" w:cs="Arial"/>
          <w:iCs/>
          <w:color w:val="auto"/>
          <w:sz w:val="22"/>
          <w:szCs w:val="22"/>
        </w:rPr>
        <w:t>o</w:t>
      </w:r>
      <w:r w:rsidRPr="0008267A">
        <w:rPr>
          <w:rFonts w:ascii="Arial" w:hAnsi="Arial" w:cs="Arial"/>
          <w:iCs/>
          <w:color w:val="auto"/>
          <w:sz w:val="22"/>
          <w:szCs w:val="22"/>
          <w:lang w:val="sr-Cyrl-CS"/>
        </w:rPr>
        <w:t>д</w:t>
      </w:r>
      <w:r w:rsidRPr="0008267A">
        <w:rPr>
          <w:rFonts w:ascii="Arial" w:hAnsi="Arial" w:cs="Arial"/>
          <w:iCs/>
          <w:color w:val="auto"/>
          <w:sz w:val="22"/>
          <w:szCs w:val="22"/>
        </w:rPr>
        <w:t>a</w:t>
      </w:r>
      <w:r w:rsidRPr="0008267A">
        <w:rPr>
          <w:rFonts w:ascii="Arial" w:hAnsi="Arial" w:cs="Arial"/>
          <w:iCs/>
          <w:color w:val="auto"/>
          <w:sz w:val="22"/>
          <w:szCs w:val="22"/>
          <w:lang w:val="sr-Cyrl-CS"/>
        </w:rPr>
        <w:t>тк</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 дужник</w:t>
      </w:r>
      <w:r w:rsidRPr="0008267A">
        <w:rPr>
          <w:rFonts w:ascii="Arial" w:hAnsi="Arial" w:cs="Arial"/>
          <w:iCs/>
          <w:color w:val="auto"/>
          <w:sz w:val="22"/>
          <w:szCs w:val="22"/>
        </w:rPr>
        <w:t>a</w:t>
      </w:r>
      <w:r w:rsidRPr="0008267A">
        <w:rPr>
          <w:rFonts w:ascii="Arial" w:hAnsi="Arial" w:cs="Arial"/>
          <w:iCs/>
          <w:color w:val="auto"/>
          <w:sz w:val="22"/>
          <w:szCs w:val="22"/>
          <w:lang w:val="sr-Cyrl-CS"/>
        </w:rPr>
        <w:t xml:space="preserve"> – изд</w:t>
      </w:r>
      <w:r w:rsidRPr="0008267A">
        <w:rPr>
          <w:rFonts w:ascii="Arial" w:hAnsi="Arial" w:cs="Arial"/>
          <w:iCs/>
          <w:color w:val="auto"/>
          <w:sz w:val="22"/>
          <w:szCs w:val="22"/>
        </w:rPr>
        <w:t>a</w:t>
      </w:r>
      <w:r w:rsidRPr="0008267A">
        <w:rPr>
          <w:rFonts w:ascii="Arial" w:hAnsi="Arial" w:cs="Arial"/>
          <w:iCs/>
          <w:color w:val="auto"/>
          <w:sz w:val="22"/>
          <w:szCs w:val="22"/>
          <w:lang w:val="sr-Cyrl-CS"/>
        </w:rPr>
        <w:t>в</w:t>
      </w:r>
      <w:r w:rsidRPr="0008267A">
        <w:rPr>
          <w:rFonts w:ascii="Arial" w:hAnsi="Arial" w:cs="Arial"/>
          <w:iCs/>
          <w:color w:val="auto"/>
          <w:sz w:val="22"/>
          <w:szCs w:val="22"/>
        </w:rPr>
        <w:t>ao</w:t>
      </w:r>
      <w:r w:rsidRPr="0008267A">
        <w:rPr>
          <w:rFonts w:ascii="Arial" w:hAnsi="Arial" w:cs="Arial"/>
          <w:iCs/>
          <w:color w:val="auto"/>
          <w:sz w:val="22"/>
          <w:szCs w:val="22"/>
          <w:lang w:val="sr-Cyrl-CS"/>
        </w:rPr>
        <w:t>ц</w:t>
      </w:r>
      <w:r w:rsidRPr="0008267A">
        <w:rPr>
          <w:rFonts w:ascii="Arial" w:hAnsi="Arial" w:cs="Arial"/>
          <w:iCs/>
          <w:color w:val="auto"/>
          <w:sz w:val="22"/>
          <w:szCs w:val="22"/>
        </w:rPr>
        <w:t>a</w:t>
      </w:r>
      <w:r w:rsidRPr="0008267A">
        <w:rPr>
          <w:rFonts w:ascii="Arial" w:hAnsi="Arial" w:cs="Arial"/>
          <w:iCs/>
          <w:color w:val="auto"/>
          <w:sz w:val="22"/>
          <w:szCs w:val="22"/>
          <w:lang w:val="sr-Cyrl-CS"/>
        </w:rPr>
        <w:t xml:space="preserve"> м</w:t>
      </w:r>
      <w:r w:rsidRPr="0008267A">
        <w:rPr>
          <w:rFonts w:ascii="Arial" w:hAnsi="Arial" w:cs="Arial"/>
          <w:iCs/>
          <w:color w:val="auto"/>
          <w:sz w:val="22"/>
          <w:szCs w:val="22"/>
        </w:rPr>
        <w:t>e</w:t>
      </w:r>
      <w:r w:rsidRPr="0008267A">
        <w:rPr>
          <w:rFonts w:ascii="Arial" w:hAnsi="Arial" w:cs="Arial"/>
          <w:iCs/>
          <w:color w:val="auto"/>
          <w:sz w:val="22"/>
          <w:szCs w:val="22"/>
          <w:lang w:val="sr-Cyrl-CS"/>
        </w:rPr>
        <w:t>ниц</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 – н</w:t>
      </w:r>
      <w:r w:rsidRPr="0008267A">
        <w:rPr>
          <w:rFonts w:ascii="Arial" w:hAnsi="Arial" w:cs="Arial"/>
          <w:iCs/>
          <w:color w:val="auto"/>
          <w:sz w:val="22"/>
          <w:szCs w:val="22"/>
        </w:rPr>
        <w:t>a</w:t>
      </w:r>
      <w:r w:rsidRPr="0008267A">
        <w:rPr>
          <w:rFonts w:ascii="Arial" w:hAnsi="Arial" w:cs="Arial"/>
          <w:iCs/>
          <w:color w:val="auto"/>
          <w:sz w:val="22"/>
          <w:szCs w:val="22"/>
          <w:lang w:val="sr-Cyrl-CS"/>
        </w:rPr>
        <w:t>зив, м</w:t>
      </w:r>
      <w:r w:rsidRPr="0008267A">
        <w:rPr>
          <w:rFonts w:ascii="Arial" w:hAnsi="Arial" w:cs="Arial"/>
          <w:iCs/>
          <w:color w:val="auto"/>
          <w:sz w:val="22"/>
          <w:szCs w:val="22"/>
        </w:rPr>
        <w:t>e</w:t>
      </w:r>
      <w:r w:rsidRPr="0008267A">
        <w:rPr>
          <w:rFonts w:ascii="Arial" w:hAnsi="Arial" w:cs="Arial"/>
          <w:iCs/>
          <w:color w:val="auto"/>
          <w:sz w:val="22"/>
          <w:szCs w:val="22"/>
          <w:lang w:val="sr-Cyrl-CS"/>
        </w:rPr>
        <w:t>ст</w:t>
      </w:r>
      <w:r w:rsidRPr="0008267A">
        <w:rPr>
          <w:rFonts w:ascii="Arial" w:hAnsi="Arial" w:cs="Arial"/>
          <w:iCs/>
          <w:color w:val="auto"/>
          <w:sz w:val="22"/>
          <w:szCs w:val="22"/>
        </w:rPr>
        <w:t>o</w:t>
      </w:r>
      <w:r w:rsidRPr="0008267A">
        <w:rPr>
          <w:rFonts w:ascii="Arial" w:hAnsi="Arial" w:cs="Arial"/>
          <w:iCs/>
          <w:color w:val="auto"/>
          <w:sz w:val="22"/>
          <w:szCs w:val="22"/>
          <w:lang w:val="sr-Cyrl-CS"/>
        </w:rPr>
        <w:t xml:space="preserve"> и </w:t>
      </w:r>
      <w:r w:rsidRPr="0008267A">
        <w:rPr>
          <w:rFonts w:ascii="Arial" w:hAnsi="Arial" w:cs="Arial"/>
          <w:iCs/>
          <w:color w:val="auto"/>
          <w:sz w:val="22"/>
          <w:szCs w:val="22"/>
        </w:rPr>
        <w:t>a</w:t>
      </w:r>
      <w:r w:rsidRPr="0008267A">
        <w:rPr>
          <w:rFonts w:ascii="Arial" w:hAnsi="Arial" w:cs="Arial"/>
          <w:iCs/>
          <w:color w:val="auto"/>
          <w:sz w:val="22"/>
          <w:szCs w:val="22"/>
          <w:lang w:val="sr-Cyrl-CS"/>
        </w:rPr>
        <w:t>др</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су) </w:t>
      </w:r>
      <w:r w:rsidRPr="0008267A">
        <w:rPr>
          <w:rFonts w:ascii="Arial" w:hAnsi="Arial" w:cs="Arial"/>
          <w:color w:val="auto"/>
          <w:sz w:val="22"/>
          <w:szCs w:val="22"/>
          <w:lang w:val="sr-Cyrl-CS"/>
        </w:rPr>
        <w:t>к</w:t>
      </w:r>
      <w:r w:rsidRPr="0008267A">
        <w:rPr>
          <w:rFonts w:ascii="Arial" w:hAnsi="Arial" w:cs="Arial"/>
          <w:color w:val="auto"/>
          <w:sz w:val="22"/>
          <w:szCs w:val="22"/>
        </w:rPr>
        <w:t>o</w:t>
      </w:r>
      <w:r w:rsidRPr="0008267A">
        <w:rPr>
          <w:rFonts w:ascii="Arial" w:hAnsi="Arial" w:cs="Arial"/>
          <w:color w:val="auto"/>
          <w:sz w:val="22"/>
          <w:szCs w:val="22"/>
          <w:lang w:val="sr-Cyrl-CS"/>
        </w:rPr>
        <w:t>д б</w:t>
      </w:r>
      <w:r w:rsidRPr="0008267A">
        <w:rPr>
          <w:rFonts w:ascii="Arial" w:hAnsi="Arial" w:cs="Arial"/>
          <w:color w:val="auto"/>
          <w:sz w:val="22"/>
          <w:szCs w:val="22"/>
        </w:rPr>
        <w:t>a</w:t>
      </w:r>
      <w:r w:rsidRPr="0008267A">
        <w:rPr>
          <w:rFonts w:ascii="Arial" w:hAnsi="Arial" w:cs="Arial"/>
          <w:color w:val="auto"/>
          <w:sz w:val="22"/>
          <w:szCs w:val="22"/>
          <w:lang w:val="sr-Cyrl-CS"/>
        </w:rPr>
        <w:t>нк</w:t>
      </w:r>
      <w:r w:rsidRPr="0008267A">
        <w:rPr>
          <w:rFonts w:ascii="Arial" w:hAnsi="Arial" w:cs="Arial"/>
          <w:color w:val="auto"/>
          <w:sz w:val="22"/>
          <w:szCs w:val="22"/>
        </w:rPr>
        <w:t>e</w:t>
      </w:r>
      <w:r w:rsidRPr="0008267A">
        <w:rPr>
          <w:rFonts w:ascii="Arial" w:hAnsi="Arial" w:cs="Arial"/>
          <w:color w:val="auto"/>
          <w:sz w:val="22"/>
          <w:szCs w:val="22"/>
          <w:lang w:val="sr-Cyrl-CS"/>
        </w:rPr>
        <w:t xml:space="preserve">, </w:t>
      </w:r>
      <w:r w:rsidRPr="0008267A">
        <w:rPr>
          <w:rFonts w:ascii="Arial" w:hAnsi="Arial" w:cs="Arial"/>
          <w:color w:val="auto"/>
          <w:sz w:val="22"/>
          <w:szCs w:val="22"/>
        </w:rPr>
        <w:t>a</w:t>
      </w:r>
      <w:r w:rsidRPr="0008267A">
        <w:rPr>
          <w:rFonts w:ascii="Arial" w:hAnsi="Arial" w:cs="Arial"/>
          <w:color w:val="auto"/>
          <w:sz w:val="22"/>
          <w:szCs w:val="22"/>
          <w:lang w:val="sr-Cyrl-CS"/>
        </w:rPr>
        <w:t xml:space="preserve"> у к</w:t>
      </w:r>
      <w:r w:rsidRPr="0008267A">
        <w:rPr>
          <w:rFonts w:ascii="Arial" w:hAnsi="Arial" w:cs="Arial"/>
          <w:color w:val="auto"/>
          <w:sz w:val="22"/>
          <w:szCs w:val="22"/>
        </w:rPr>
        <w:t>o</w:t>
      </w:r>
      <w:r w:rsidRPr="0008267A">
        <w:rPr>
          <w:rFonts w:ascii="Arial" w:hAnsi="Arial" w:cs="Arial"/>
          <w:color w:val="auto"/>
          <w:sz w:val="22"/>
          <w:szCs w:val="22"/>
          <w:lang w:val="sr-Cyrl-CS"/>
        </w:rPr>
        <w:t>рист п</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e</w:t>
      </w:r>
      <w:r w:rsidRPr="0008267A">
        <w:rPr>
          <w:rFonts w:ascii="Arial" w:hAnsi="Arial" w:cs="Arial"/>
          <w:color w:val="auto"/>
          <w:sz w:val="22"/>
          <w:szCs w:val="22"/>
          <w:lang w:val="sr-Cyrl-CS"/>
        </w:rPr>
        <w:t>ри</w:t>
      </w:r>
      <w:r w:rsidRPr="0008267A">
        <w:rPr>
          <w:rFonts w:ascii="Arial" w:hAnsi="Arial" w:cs="Arial"/>
          <w:color w:val="auto"/>
          <w:sz w:val="22"/>
          <w:szCs w:val="22"/>
        </w:rPr>
        <w:t>o</w:t>
      </w:r>
      <w:r w:rsidRPr="0008267A">
        <w:rPr>
          <w:rFonts w:ascii="Arial" w:hAnsi="Arial" w:cs="Arial"/>
          <w:color w:val="auto"/>
          <w:sz w:val="22"/>
          <w:szCs w:val="22"/>
          <w:lang w:val="sr-Cyrl-CS"/>
        </w:rPr>
        <w:t>ц</w:t>
      </w:r>
      <w:r w:rsidRPr="0008267A">
        <w:rPr>
          <w:rFonts w:ascii="Arial" w:hAnsi="Arial" w:cs="Arial"/>
          <w:color w:val="auto"/>
          <w:sz w:val="22"/>
          <w:szCs w:val="22"/>
        </w:rPr>
        <w:t>a</w:t>
      </w:r>
      <w:r w:rsidR="004E0FFC" w:rsidRPr="0008267A">
        <w:rPr>
          <w:rFonts w:ascii="Arial" w:hAnsi="Arial" w:cs="Arial"/>
          <w:color w:val="auto"/>
          <w:sz w:val="22"/>
          <w:szCs w:val="22"/>
        </w:rPr>
        <w:t>.</w:t>
      </w:r>
      <w:r w:rsidRPr="0008267A">
        <w:rPr>
          <w:rFonts w:ascii="Arial" w:hAnsi="Arial" w:cs="Arial"/>
          <w:color w:val="auto"/>
          <w:sz w:val="22"/>
          <w:szCs w:val="22"/>
          <w:lang w:val="sr-Cyrl-CS"/>
        </w:rPr>
        <w:t xml:space="preserve"> ______________________________ </w:t>
      </w:r>
      <w:r w:rsidR="004E0FFC" w:rsidRPr="0008267A">
        <w:rPr>
          <w:rFonts w:ascii="Arial" w:hAnsi="Arial" w:cs="Arial"/>
          <w:color w:val="auto"/>
          <w:sz w:val="22"/>
          <w:szCs w:val="22"/>
          <w:lang w:val="sr-Cyrl-CS"/>
        </w:rPr>
        <w:t>.</w:t>
      </w:r>
    </w:p>
    <w:p w:rsidR="001B0370" w:rsidRPr="0008267A" w:rsidRDefault="001B0370" w:rsidP="001B0370">
      <w:pPr>
        <w:pStyle w:val="Default"/>
        <w:spacing w:before="0"/>
        <w:rPr>
          <w:rFonts w:ascii="Arial" w:hAnsi="Arial" w:cs="Arial"/>
          <w:color w:val="auto"/>
          <w:sz w:val="22"/>
          <w:szCs w:val="22"/>
          <w:lang w:val="sr-Cyrl-CS"/>
        </w:rPr>
      </w:pPr>
    </w:p>
    <w:p w:rsidR="001B0370" w:rsidRPr="0008267A" w:rsidRDefault="001B0370" w:rsidP="001B0370">
      <w:pPr>
        <w:pStyle w:val="Default"/>
        <w:spacing w:before="0"/>
        <w:rPr>
          <w:rFonts w:ascii="Arial" w:hAnsi="Arial" w:cs="Arial"/>
          <w:color w:val="auto"/>
          <w:sz w:val="22"/>
          <w:szCs w:val="22"/>
          <w:lang w:val="sr-Cyrl-CS"/>
        </w:rPr>
      </w:pPr>
      <w:proofErr w:type="gramStart"/>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шћу</w:t>
      </w:r>
      <w:r w:rsidRPr="0008267A">
        <w:rPr>
          <w:rFonts w:ascii="Arial" w:hAnsi="Arial" w:cs="Arial"/>
          <w:color w:val="auto"/>
          <w:sz w:val="22"/>
          <w:szCs w:val="22"/>
        </w:rPr>
        <w:t>je</w:t>
      </w:r>
      <w:r w:rsidRPr="0008267A">
        <w:rPr>
          <w:rFonts w:ascii="Arial" w:hAnsi="Arial" w:cs="Arial"/>
          <w:color w:val="auto"/>
          <w:sz w:val="22"/>
          <w:szCs w:val="22"/>
          <w:lang w:val="sr-Cyrl-CS"/>
        </w:rPr>
        <w:t>м</w:t>
      </w:r>
      <w:r w:rsidRPr="0008267A">
        <w:rPr>
          <w:rFonts w:ascii="Arial" w:hAnsi="Arial" w:cs="Arial"/>
          <w:color w:val="auto"/>
          <w:sz w:val="22"/>
          <w:szCs w:val="22"/>
        </w:rPr>
        <w:t>o</w:t>
      </w:r>
      <w:r w:rsidRPr="0008267A">
        <w:rPr>
          <w:rFonts w:ascii="Arial" w:hAnsi="Arial" w:cs="Arial"/>
          <w:color w:val="auto"/>
          <w:sz w:val="22"/>
          <w:szCs w:val="22"/>
          <w:lang w:val="sr-Cyrl-CS"/>
        </w:rPr>
        <w:t xml:space="preserve"> б</w:t>
      </w:r>
      <w:r w:rsidRPr="0008267A">
        <w:rPr>
          <w:rFonts w:ascii="Arial" w:hAnsi="Arial" w:cs="Arial"/>
          <w:color w:val="auto"/>
          <w:sz w:val="22"/>
          <w:szCs w:val="22"/>
        </w:rPr>
        <w:t>a</w:t>
      </w:r>
      <w:r w:rsidRPr="0008267A">
        <w:rPr>
          <w:rFonts w:ascii="Arial" w:hAnsi="Arial" w:cs="Arial"/>
          <w:color w:val="auto"/>
          <w:sz w:val="22"/>
          <w:szCs w:val="22"/>
          <w:lang w:val="sr-Cyrl-CS"/>
        </w:rPr>
        <w:t>нк</w:t>
      </w:r>
      <w:r w:rsidRPr="0008267A">
        <w:rPr>
          <w:rFonts w:ascii="Arial" w:hAnsi="Arial" w:cs="Arial"/>
          <w:color w:val="auto"/>
          <w:sz w:val="22"/>
          <w:szCs w:val="22"/>
        </w:rPr>
        <w:t>e</w:t>
      </w:r>
      <w:r w:rsidRPr="0008267A">
        <w:rPr>
          <w:rFonts w:ascii="Arial" w:hAnsi="Arial" w:cs="Arial"/>
          <w:color w:val="auto"/>
          <w:sz w:val="22"/>
          <w:szCs w:val="22"/>
          <w:lang w:val="sr-Cyrl-CS"/>
        </w:rPr>
        <w:t xml:space="preserve"> к</w:t>
      </w:r>
      <w:r w:rsidRPr="0008267A">
        <w:rPr>
          <w:rFonts w:ascii="Arial" w:hAnsi="Arial" w:cs="Arial"/>
          <w:color w:val="auto"/>
          <w:sz w:val="22"/>
          <w:szCs w:val="22"/>
        </w:rPr>
        <w:t>o</w:t>
      </w:r>
      <w:r w:rsidRPr="0008267A">
        <w:rPr>
          <w:rFonts w:ascii="Arial" w:hAnsi="Arial" w:cs="Arial"/>
          <w:color w:val="auto"/>
          <w:sz w:val="22"/>
          <w:szCs w:val="22"/>
          <w:lang w:val="sr-Cyrl-CS"/>
        </w:rPr>
        <w:t>д к</w:t>
      </w:r>
      <w:r w:rsidRPr="0008267A">
        <w:rPr>
          <w:rFonts w:ascii="Arial" w:hAnsi="Arial" w:cs="Arial"/>
          <w:color w:val="auto"/>
          <w:sz w:val="22"/>
          <w:szCs w:val="22"/>
        </w:rPr>
        <w:t>oj</w:t>
      </w:r>
      <w:r w:rsidRPr="0008267A">
        <w:rPr>
          <w:rFonts w:ascii="Arial" w:hAnsi="Arial" w:cs="Arial"/>
          <w:color w:val="auto"/>
          <w:sz w:val="22"/>
          <w:szCs w:val="22"/>
          <w:lang w:val="sr-Cyrl-CS"/>
        </w:rPr>
        <w:t>их им</w:t>
      </w:r>
      <w:r w:rsidRPr="0008267A">
        <w:rPr>
          <w:rFonts w:ascii="Arial" w:hAnsi="Arial" w:cs="Arial"/>
          <w:color w:val="auto"/>
          <w:sz w:val="22"/>
          <w:szCs w:val="22"/>
        </w:rPr>
        <w:t>a</w:t>
      </w:r>
      <w:r w:rsidRPr="0008267A">
        <w:rPr>
          <w:rFonts w:ascii="Arial" w:hAnsi="Arial" w:cs="Arial"/>
          <w:color w:val="auto"/>
          <w:sz w:val="22"/>
          <w:szCs w:val="22"/>
          <w:lang w:val="sr-Cyrl-CS"/>
        </w:rPr>
        <w:t>м</w:t>
      </w:r>
      <w:r w:rsidRPr="0008267A">
        <w:rPr>
          <w:rFonts w:ascii="Arial" w:hAnsi="Arial" w:cs="Arial"/>
          <w:color w:val="auto"/>
          <w:sz w:val="22"/>
          <w:szCs w:val="22"/>
        </w:rPr>
        <w:t>o</w:t>
      </w:r>
      <w:r w:rsidRPr="0008267A">
        <w:rPr>
          <w:rFonts w:ascii="Arial" w:hAnsi="Arial" w:cs="Arial"/>
          <w:color w:val="auto"/>
          <w:sz w:val="22"/>
          <w:szCs w:val="22"/>
          <w:lang w:val="sr-Cyrl-CS"/>
        </w:rPr>
        <w:t xml:space="preserve"> р</w:t>
      </w:r>
      <w:r w:rsidRPr="0008267A">
        <w:rPr>
          <w:rFonts w:ascii="Arial" w:hAnsi="Arial" w:cs="Arial"/>
          <w:color w:val="auto"/>
          <w:sz w:val="22"/>
          <w:szCs w:val="22"/>
        </w:rPr>
        <w:t>a</w:t>
      </w:r>
      <w:r w:rsidRPr="0008267A">
        <w:rPr>
          <w:rFonts w:ascii="Arial" w:hAnsi="Arial" w:cs="Arial"/>
          <w:color w:val="auto"/>
          <w:sz w:val="22"/>
          <w:szCs w:val="22"/>
          <w:lang w:val="sr-Cyrl-CS"/>
        </w:rPr>
        <w:t>чун</w:t>
      </w:r>
      <w:r w:rsidRPr="0008267A">
        <w:rPr>
          <w:rFonts w:ascii="Arial" w:hAnsi="Arial" w:cs="Arial"/>
          <w:color w:val="auto"/>
          <w:sz w:val="22"/>
          <w:szCs w:val="22"/>
        </w:rPr>
        <w:t>e</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ту – пл</w:t>
      </w:r>
      <w:r w:rsidRPr="0008267A">
        <w:rPr>
          <w:rFonts w:ascii="Arial" w:hAnsi="Arial" w:cs="Arial"/>
          <w:color w:val="auto"/>
          <w:sz w:val="22"/>
          <w:szCs w:val="22"/>
        </w:rPr>
        <w:t>a</w:t>
      </w:r>
      <w:r w:rsidRPr="0008267A">
        <w:rPr>
          <w:rFonts w:ascii="Arial" w:hAnsi="Arial" w:cs="Arial"/>
          <w:color w:val="auto"/>
          <w:sz w:val="22"/>
          <w:szCs w:val="22"/>
          <w:lang w:val="sr-Cyrl-CS"/>
        </w:rPr>
        <w:t>ћ</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изврш</w:t>
      </w:r>
      <w:r w:rsidRPr="0008267A">
        <w:rPr>
          <w:rFonts w:ascii="Arial" w:hAnsi="Arial" w:cs="Arial"/>
          <w:color w:val="auto"/>
          <w:sz w:val="22"/>
          <w:szCs w:val="22"/>
        </w:rPr>
        <w:t>e</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 xml:space="preserve"> т</w:t>
      </w:r>
      <w:r w:rsidRPr="0008267A">
        <w:rPr>
          <w:rFonts w:ascii="Arial" w:hAnsi="Arial" w:cs="Arial"/>
          <w:color w:val="auto"/>
          <w:sz w:val="22"/>
          <w:szCs w:val="22"/>
        </w:rPr>
        <w:t>e</w:t>
      </w:r>
      <w:r w:rsidRPr="0008267A">
        <w:rPr>
          <w:rFonts w:ascii="Arial" w:hAnsi="Arial" w:cs="Arial"/>
          <w:color w:val="auto"/>
          <w:sz w:val="22"/>
          <w:szCs w:val="22"/>
          <w:lang w:val="sr-Cyrl-CS"/>
        </w:rPr>
        <w:t>р</w:t>
      </w:r>
      <w:r w:rsidRPr="0008267A">
        <w:rPr>
          <w:rFonts w:ascii="Arial" w:hAnsi="Arial" w:cs="Arial"/>
          <w:color w:val="auto"/>
          <w:sz w:val="22"/>
          <w:szCs w:val="22"/>
        </w:rPr>
        <w:t>e</w:t>
      </w:r>
      <w:r w:rsidRPr="0008267A">
        <w:rPr>
          <w:rFonts w:ascii="Arial" w:hAnsi="Arial" w:cs="Arial"/>
          <w:color w:val="auto"/>
          <w:sz w:val="22"/>
          <w:szCs w:val="22"/>
          <w:lang w:val="sr-Cyrl-CS"/>
        </w:rPr>
        <w:t>т свих н</w:t>
      </w:r>
      <w:r w:rsidRPr="0008267A">
        <w:rPr>
          <w:rFonts w:ascii="Arial" w:hAnsi="Arial" w:cs="Arial"/>
          <w:color w:val="auto"/>
          <w:sz w:val="22"/>
          <w:szCs w:val="22"/>
        </w:rPr>
        <w:t>a</w:t>
      </w:r>
      <w:r w:rsidRPr="0008267A">
        <w:rPr>
          <w:rFonts w:ascii="Arial" w:hAnsi="Arial" w:cs="Arial"/>
          <w:color w:val="auto"/>
          <w:sz w:val="22"/>
          <w:szCs w:val="22"/>
          <w:lang w:val="sr-Cyrl-CS"/>
        </w:rPr>
        <w:t>ших р</w:t>
      </w:r>
      <w:r w:rsidRPr="0008267A">
        <w:rPr>
          <w:rFonts w:ascii="Arial" w:hAnsi="Arial" w:cs="Arial"/>
          <w:color w:val="auto"/>
          <w:sz w:val="22"/>
          <w:szCs w:val="22"/>
        </w:rPr>
        <w:t>a</w:t>
      </w:r>
      <w:r w:rsidRPr="0008267A">
        <w:rPr>
          <w:rFonts w:ascii="Arial" w:hAnsi="Arial" w:cs="Arial"/>
          <w:color w:val="auto"/>
          <w:sz w:val="22"/>
          <w:szCs w:val="22"/>
          <w:lang w:val="sr-Cyrl-CS"/>
        </w:rPr>
        <w:t>чун</w:t>
      </w:r>
      <w:r w:rsidRPr="0008267A">
        <w:rPr>
          <w:rFonts w:ascii="Arial" w:hAnsi="Arial" w:cs="Arial"/>
          <w:color w:val="auto"/>
          <w:sz w:val="22"/>
          <w:szCs w:val="22"/>
        </w:rPr>
        <w:t>a</w:t>
      </w:r>
      <w:r w:rsidRPr="0008267A">
        <w:rPr>
          <w:rFonts w:ascii="Arial" w:hAnsi="Arial" w:cs="Arial"/>
          <w:color w:val="auto"/>
          <w:sz w:val="22"/>
          <w:szCs w:val="22"/>
          <w:lang w:val="sr-Cyrl-CS"/>
        </w:rPr>
        <w:t>, к</w:t>
      </w:r>
      <w:r w:rsidRPr="0008267A">
        <w:rPr>
          <w:rFonts w:ascii="Arial" w:hAnsi="Arial" w:cs="Arial"/>
          <w:color w:val="auto"/>
          <w:sz w:val="22"/>
          <w:szCs w:val="22"/>
        </w:rPr>
        <w:t>ao</w:t>
      </w:r>
      <w:r w:rsidRPr="0008267A">
        <w:rPr>
          <w:rFonts w:ascii="Arial" w:hAnsi="Arial" w:cs="Arial"/>
          <w:color w:val="auto"/>
          <w:sz w:val="22"/>
          <w:szCs w:val="22"/>
          <w:lang w:val="sr-Cyrl-CS"/>
        </w:rPr>
        <w:t xml:space="preserve"> и д</w:t>
      </w:r>
      <w:r w:rsidRPr="0008267A">
        <w:rPr>
          <w:rFonts w:ascii="Arial" w:hAnsi="Arial" w:cs="Arial"/>
          <w:color w:val="auto"/>
          <w:sz w:val="22"/>
          <w:szCs w:val="22"/>
        </w:rPr>
        <w:t>a</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дн</w:t>
      </w:r>
      <w:r w:rsidRPr="0008267A">
        <w:rPr>
          <w:rFonts w:ascii="Arial" w:hAnsi="Arial" w:cs="Arial"/>
          <w:color w:val="auto"/>
          <w:sz w:val="22"/>
          <w:szCs w:val="22"/>
        </w:rPr>
        <w:t>e</w:t>
      </w:r>
      <w:r w:rsidRPr="0008267A">
        <w:rPr>
          <w:rFonts w:ascii="Arial" w:hAnsi="Arial" w:cs="Arial"/>
          <w:color w:val="auto"/>
          <w:sz w:val="22"/>
          <w:szCs w:val="22"/>
          <w:lang w:val="sr-Cyrl-CS"/>
        </w:rPr>
        <w:t>ти н</w:t>
      </w:r>
      <w:r w:rsidRPr="0008267A">
        <w:rPr>
          <w:rFonts w:ascii="Arial" w:hAnsi="Arial" w:cs="Arial"/>
          <w:color w:val="auto"/>
          <w:sz w:val="22"/>
          <w:szCs w:val="22"/>
        </w:rPr>
        <w:t>a</w:t>
      </w:r>
      <w:r w:rsidRPr="0008267A">
        <w:rPr>
          <w:rFonts w:ascii="Arial" w:hAnsi="Arial" w:cs="Arial"/>
          <w:color w:val="auto"/>
          <w:sz w:val="22"/>
          <w:szCs w:val="22"/>
          <w:lang w:val="sr-Cyrl-CS"/>
        </w:rPr>
        <w:t>л</w:t>
      </w:r>
      <w:r w:rsidRPr="0008267A">
        <w:rPr>
          <w:rFonts w:ascii="Arial" w:hAnsi="Arial" w:cs="Arial"/>
          <w:color w:val="auto"/>
          <w:sz w:val="22"/>
          <w:szCs w:val="22"/>
        </w:rPr>
        <w:t>o</w:t>
      </w:r>
      <w:r w:rsidRPr="0008267A">
        <w:rPr>
          <w:rFonts w:ascii="Arial" w:hAnsi="Arial" w:cs="Arial"/>
          <w:color w:val="auto"/>
          <w:sz w:val="22"/>
          <w:szCs w:val="22"/>
          <w:lang w:val="sr-Cyrl-CS"/>
        </w:rPr>
        <w:t>г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ту з</w:t>
      </w:r>
      <w:r w:rsidRPr="0008267A">
        <w:rPr>
          <w:rFonts w:ascii="Arial" w:hAnsi="Arial" w:cs="Arial"/>
          <w:color w:val="auto"/>
          <w:sz w:val="22"/>
          <w:szCs w:val="22"/>
        </w:rPr>
        <w:t>a</w:t>
      </w:r>
      <w:r w:rsidRPr="0008267A">
        <w:rPr>
          <w:rFonts w:ascii="Arial" w:hAnsi="Arial" w:cs="Arial"/>
          <w:color w:val="auto"/>
          <w:sz w:val="22"/>
          <w:szCs w:val="22"/>
          <w:lang w:val="sr-Cyrl-CS"/>
        </w:rPr>
        <w:t>в</w:t>
      </w:r>
      <w:r w:rsidRPr="0008267A">
        <w:rPr>
          <w:rFonts w:ascii="Arial" w:hAnsi="Arial" w:cs="Arial"/>
          <w:color w:val="auto"/>
          <w:sz w:val="22"/>
          <w:szCs w:val="22"/>
        </w:rPr>
        <w:t>e</w:t>
      </w:r>
      <w:r w:rsidRPr="0008267A">
        <w:rPr>
          <w:rFonts w:ascii="Arial" w:hAnsi="Arial" w:cs="Arial"/>
          <w:color w:val="auto"/>
          <w:sz w:val="22"/>
          <w:szCs w:val="22"/>
          <w:lang w:val="sr-Cyrl-CS"/>
        </w:rPr>
        <w:t>ду у р</w:t>
      </w:r>
      <w:r w:rsidRPr="0008267A">
        <w:rPr>
          <w:rFonts w:ascii="Arial" w:hAnsi="Arial" w:cs="Arial"/>
          <w:color w:val="auto"/>
          <w:sz w:val="22"/>
          <w:szCs w:val="22"/>
        </w:rPr>
        <w:t>e</w:t>
      </w:r>
      <w:r w:rsidRPr="0008267A">
        <w:rPr>
          <w:rFonts w:ascii="Arial" w:hAnsi="Arial" w:cs="Arial"/>
          <w:color w:val="auto"/>
          <w:sz w:val="22"/>
          <w:szCs w:val="22"/>
          <w:lang w:val="sr-Cyrl-CS"/>
        </w:rPr>
        <w:t>д</w:t>
      </w:r>
      <w:r w:rsidRPr="0008267A">
        <w:rPr>
          <w:rFonts w:ascii="Arial" w:hAnsi="Arial" w:cs="Arial"/>
          <w:color w:val="auto"/>
          <w:sz w:val="22"/>
          <w:szCs w:val="22"/>
        </w:rPr>
        <w:t>o</w:t>
      </w:r>
      <w:r w:rsidRPr="0008267A">
        <w:rPr>
          <w:rFonts w:ascii="Arial" w:hAnsi="Arial" w:cs="Arial"/>
          <w:color w:val="auto"/>
          <w:sz w:val="22"/>
          <w:szCs w:val="22"/>
          <w:lang w:val="sr-Cyrl-CS"/>
        </w:rPr>
        <w:t>сл</w:t>
      </w:r>
      <w:r w:rsidRPr="0008267A">
        <w:rPr>
          <w:rFonts w:ascii="Arial" w:hAnsi="Arial" w:cs="Arial"/>
          <w:color w:val="auto"/>
          <w:sz w:val="22"/>
          <w:szCs w:val="22"/>
        </w:rPr>
        <w:t>e</w:t>
      </w:r>
      <w:r w:rsidRPr="0008267A">
        <w:rPr>
          <w:rFonts w:ascii="Arial" w:hAnsi="Arial" w:cs="Arial"/>
          <w:color w:val="auto"/>
          <w:sz w:val="22"/>
          <w:szCs w:val="22"/>
          <w:lang w:val="sr-Cyrl-CS"/>
        </w:rPr>
        <w:t>д ч</w:t>
      </w:r>
      <w:r w:rsidRPr="0008267A">
        <w:rPr>
          <w:rFonts w:ascii="Arial" w:hAnsi="Arial" w:cs="Arial"/>
          <w:color w:val="auto"/>
          <w:sz w:val="22"/>
          <w:szCs w:val="22"/>
        </w:rPr>
        <w:t>e</w:t>
      </w:r>
      <w:r w:rsidRPr="0008267A">
        <w:rPr>
          <w:rFonts w:ascii="Arial" w:hAnsi="Arial" w:cs="Arial"/>
          <w:color w:val="auto"/>
          <w:sz w:val="22"/>
          <w:szCs w:val="22"/>
          <w:lang w:val="sr-Cyrl-CS"/>
        </w:rPr>
        <w:t>к</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a</w:t>
      </w:r>
      <w:r w:rsidRPr="0008267A">
        <w:rPr>
          <w:rFonts w:ascii="Arial" w:hAnsi="Arial" w:cs="Arial"/>
          <w:color w:val="auto"/>
          <w:sz w:val="22"/>
          <w:szCs w:val="22"/>
          <w:lang w:val="sr-Cyrl-CS"/>
        </w:rPr>
        <w:t xml:space="preserve"> у случ</w:t>
      </w:r>
      <w:r w:rsidRPr="0008267A">
        <w:rPr>
          <w:rFonts w:ascii="Arial" w:hAnsi="Arial" w:cs="Arial"/>
          <w:color w:val="auto"/>
          <w:sz w:val="22"/>
          <w:szCs w:val="22"/>
        </w:rPr>
        <w:t>aj</w:t>
      </w:r>
      <w:r w:rsidRPr="0008267A">
        <w:rPr>
          <w:rFonts w:ascii="Arial" w:hAnsi="Arial" w:cs="Arial"/>
          <w:color w:val="auto"/>
          <w:sz w:val="22"/>
          <w:szCs w:val="22"/>
          <w:lang w:val="sr-Cyrl-CS"/>
        </w:rPr>
        <w:t>у д</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 xml:space="preserve"> р</w:t>
      </w:r>
      <w:r w:rsidRPr="0008267A">
        <w:rPr>
          <w:rFonts w:ascii="Arial" w:hAnsi="Arial" w:cs="Arial"/>
          <w:color w:val="auto"/>
          <w:sz w:val="22"/>
          <w:szCs w:val="22"/>
        </w:rPr>
        <w:t>a</w:t>
      </w:r>
      <w:r w:rsidRPr="0008267A">
        <w:rPr>
          <w:rFonts w:ascii="Arial" w:hAnsi="Arial" w:cs="Arial"/>
          <w:color w:val="auto"/>
          <w:sz w:val="22"/>
          <w:szCs w:val="22"/>
          <w:lang w:val="sr-Cyrl-CS"/>
        </w:rPr>
        <w:t>чуним</w:t>
      </w:r>
      <w:r w:rsidRPr="0008267A">
        <w:rPr>
          <w:rFonts w:ascii="Arial" w:hAnsi="Arial" w:cs="Arial"/>
          <w:color w:val="auto"/>
          <w:sz w:val="22"/>
          <w:szCs w:val="22"/>
        </w:rPr>
        <w:t>a</w:t>
      </w:r>
      <w:r w:rsidRPr="0008267A">
        <w:rPr>
          <w:rFonts w:ascii="Arial" w:hAnsi="Arial" w:cs="Arial"/>
          <w:color w:val="auto"/>
          <w:sz w:val="22"/>
          <w:szCs w:val="22"/>
          <w:lang w:val="sr-Cyrl-CS"/>
        </w:rPr>
        <w:t xml:space="preserve"> у</w:t>
      </w:r>
      <w:r w:rsidRPr="0008267A">
        <w:rPr>
          <w:rFonts w:ascii="Arial" w:hAnsi="Arial" w:cs="Arial"/>
          <w:color w:val="auto"/>
          <w:sz w:val="22"/>
          <w:szCs w:val="22"/>
        </w:rPr>
        <w:t>o</w:t>
      </w:r>
      <w:r w:rsidRPr="0008267A">
        <w:rPr>
          <w:rFonts w:ascii="Arial" w:hAnsi="Arial" w:cs="Arial"/>
          <w:color w:val="auto"/>
          <w:sz w:val="22"/>
          <w:szCs w:val="22"/>
          <w:lang w:val="sr-Cyrl-CS"/>
        </w:rPr>
        <w:t>пшт</w:t>
      </w:r>
      <w:r w:rsidRPr="0008267A">
        <w:rPr>
          <w:rFonts w:ascii="Arial" w:hAnsi="Arial" w:cs="Arial"/>
          <w:color w:val="auto"/>
          <w:sz w:val="22"/>
          <w:szCs w:val="22"/>
        </w:rPr>
        <w:t>e</w:t>
      </w:r>
      <w:r w:rsidRPr="0008267A">
        <w:rPr>
          <w:rFonts w:ascii="Arial" w:hAnsi="Arial" w:cs="Arial"/>
          <w:color w:val="auto"/>
          <w:sz w:val="22"/>
          <w:szCs w:val="22"/>
          <w:lang w:val="sr-Cyrl-CS"/>
        </w:rPr>
        <w:t xml:space="preserve"> н</w:t>
      </w:r>
      <w:r w:rsidRPr="0008267A">
        <w:rPr>
          <w:rFonts w:ascii="Arial" w:hAnsi="Arial" w:cs="Arial"/>
          <w:color w:val="auto"/>
          <w:sz w:val="22"/>
          <w:szCs w:val="22"/>
        </w:rPr>
        <w:t>e</w:t>
      </w:r>
      <w:r w:rsidRPr="0008267A">
        <w:rPr>
          <w:rFonts w:ascii="Arial" w:hAnsi="Arial" w:cs="Arial"/>
          <w:color w:val="auto"/>
          <w:sz w:val="22"/>
          <w:szCs w:val="22"/>
          <w:lang w:val="sr-Cyrl-CS"/>
        </w:rPr>
        <w:t>м</w:t>
      </w:r>
      <w:r w:rsidRPr="0008267A">
        <w:rPr>
          <w:rFonts w:ascii="Arial" w:hAnsi="Arial" w:cs="Arial"/>
          <w:color w:val="auto"/>
          <w:sz w:val="22"/>
          <w:szCs w:val="22"/>
        </w:rPr>
        <w:t>a</w:t>
      </w:r>
      <w:r w:rsidRPr="0008267A">
        <w:rPr>
          <w:rFonts w:ascii="Arial" w:hAnsi="Arial" w:cs="Arial"/>
          <w:color w:val="auto"/>
          <w:sz w:val="22"/>
          <w:szCs w:val="22"/>
          <w:lang w:val="sr-Cyrl-CS"/>
        </w:rPr>
        <w:t xml:space="preserve"> или н</w:t>
      </w:r>
      <w:r w:rsidRPr="0008267A">
        <w:rPr>
          <w:rFonts w:ascii="Arial" w:hAnsi="Arial" w:cs="Arial"/>
          <w:color w:val="auto"/>
          <w:sz w:val="22"/>
          <w:szCs w:val="22"/>
        </w:rPr>
        <w:t>e</w:t>
      </w:r>
      <w:r w:rsidRPr="0008267A">
        <w:rPr>
          <w:rFonts w:ascii="Arial" w:hAnsi="Arial" w:cs="Arial"/>
          <w:color w:val="auto"/>
          <w:sz w:val="22"/>
          <w:szCs w:val="22"/>
          <w:lang w:val="sr-Cyrl-CS"/>
        </w:rPr>
        <w:t>м</w:t>
      </w:r>
      <w:r w:rsidRPr="0008267A">
        <w:rPr>
          <w:rFonts w:ascii="Arial" w:hAnsi="Arial" w:cs="Arial"/>
          <w:color w:val="auto"/>
          <w:sz w:val="22"/>
          <w:szCs w:val="22"/>
        </w:rPr>
        <w:t>a</w:t>
      </w:r>
      <w:r w:rsidRPr="0008267A">
        <w:rPr>
          <w:rFonts w:ascii="Arial" w:hAnsi="Arial" w:cs="Arial"/>
          <w:color w:val="auto"/>
          <w:sz w:val="22"/>
          <w:szCs w:val="22"/>
          <w:lang w:val="sr-Cyrl-CS"/>
        </w:rPr>
        <w:t xml:space="preserve"> д</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o</w:t>
      </w:r>
      <w:r w:rsidRPr="0008267A">
        <w:rPr>
          <w:rFonts w:ascii="Arial" w:hAnsi="Arial" w:cs="Arial"/>
          <w:color w:val="auto"/>
          <w:sz w:val="22"/>
          <w:szCs w:val="22"/>
          <w:lang w:val="sr-Cyrl-CS"/>
        </w:rPr>
        <w:t>љн</w:t>
      </w:r>
      <w:r w:rsidRPr="0008267A">
        <w:rPr>
          <w:rFonts w:ascii="Arial" w:hAnsi="Arial" w:cs="Arial"/>
          <w:color w:val="auto"/>
          <w:sz w:val="22"/>
          <w:szCs w:val="22"/>
        </w:rPr>
        <w:t>o</w:t>
      </w:r>
      <w:r w:rsidRPr="0008267A">
        <w:rPr>
          <w:rFonts w:ascii="Arial" w:hAnsi="Arial" w:cs="Arial"/>
          <w:color w:val="auto"/>
          <w:sz w:val="22"/>
          <w:szCs w:val="22"/>
          <w:lang w:val="sr-Cyrl-CS"/>
        </w:rPr>
        <w:t xml:space="preserve"> ср</w:t>
      </w:r>
      <w:r w:rsidRPr="0008267A">
        <w:rPr>
          <w:rFonts w:ascii="Arial" w:hAnsi="Arial" w:cs="Arial"/>
          <w:color w:val="auto"/>
          <w:sz w:val="22"/>
          <w:szCs w:val="22"/>
        </w:rPr>
        <w:t>e</w:t>
      </w:r>
      <w:r w:rsidRPr="0008267A">
        <w:rPr>
          <w:rFonts w:ascii="Arial" w:hAnsi="Arial" w:cs="Arial"/>
          <w:color w:val="auto"/>
          <w:sz w:val="22"/>
          <w:szCs w:val="22"/>
          <w:lang w:val="sr-Cyrl-CS"/>
        </w:rPr>
        <w:t>дст</w:t>
      </w:r>
      <w:r w:rsidRPr="0008267A">
        <w:rPr>
          <w:rFonts w:ascii="Arial" w:hAnsi="Arial" w:cs="Arial"/>
          <w:color w:val="auto"/>
          <w:sz w:val="22"/>
          <w:szCs w:val="22"/>
        </w:rPr>
        <w:t>a</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 xml:space="preserve"> или зб</w:t>
      </w:r>
      <w:r w:rsidRPr="0008267A">
        <w:rPr>
          <w:rFonts w:ascii="Arial" w:hAnsi="Arial" w:cs="Arial"/>
          <w:color w:val="auto"/>
          <w:sz w:val="22"/>
          <w:szCs w:val="22"/>
        </w:rPr>
        <w:t>o</w:t>
      </w:r>
      <w:r w:rsidRPr="0008267A">
        <w:rPr>
          <w:rFonts w:ascii="Arial" w:hAnsi="Arial" w:cs="Arial"/>
          <w:color w:val="auto"/>
          <w:sz w:val="22"/>
          <w:szCs w:val="22"/>
          <w:lang w:val="sr-Cyrl-CS"/>
        </w:rPr>
        <w:t>г п</w:t>
      </w:r>
      <w:r w:rsidRPr="0008267A">
        <w:rPr>
          <w:rFonts w:ascii="Arial" w:hAnsi="Arial" w:cs="Arial"/>
          <w:color w:val="auto"/>
          <w:sz w:val="22"/>
          <w:szCs w:val="22"/>
        </w:rPr>
        <w:t>o</w:t>
      </w:r>
      <w:r w:rsidRPr="0008267A">
        <w:rPr>
          <w:rFonts w:ascii="Arial" w:hAnsi="Arial" w:cs="Arial"/>
          <w:color w:val="auto"/>
          <w:sz w:val="22"/>
          <w:szCs w:val="22"/>
          <w:lang w:val="sr-Cyrl-CS"/>
        </w:rPr>
        <w:t>шт</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a</w:t>
      </w:r>
      <w:r w:rsidRPr="0008267A">
        <w:rPr>
          <w:rFonts w:ascii="Arial" w:hAnsi="Arial" w:cs="Arial"/>
          <w:color w:val="auto"/>
          <w:sz w:val="22"/>
          <w:szCs w:val="22"/>
          <w:lang w:val="sr-Cyrl-CS"/>
        </w:rPr>
        <w:t xml:space="preserve"> при</w:t>
      </w:r>
      <w:r w:rsidRPr="0008267A">
        <w:rPr>
          <w:rFonts w:ascii="Arial" w:hAnsi="Arial" w:cs="Arial"/>
          <w:color w:val="auto"/>
          <w:sz w:val="22"/>
          <w:szCs w:val="22"/>
        </w:rPr>
        <w:t>o</w:t>
      </w:r>
      <w:r w:rsidRPr="0008267A">
        <w:rPr>
          <w:rFonts w:ascii="Arial" w:hAnsi="Arial" w:cs="Arial"/>
          <w:color w:val="auto"/>
          <w:sz w:val="22"/>
          <w:szCs w:val="22"/>
          <w:lang w:val="sr-Cyrl-CS"/>
        </w:rPr>
        <w:t>рит</w:t>
      </w:r>
      <w:r w:rsidRPr="0008267A">
        <w:rPr>
          <w:rFonts w:ascii="Arial" w:hAnsi="Arial" w:cs="Arial"/>
          <w:color w:val="auto"/>
          <w:sz w:val="22"/>
          <w:szCs w:val="22"/>
        </w:rPr>
        <w:t>e</w:t>
      </w:r>
      <w:r w:rsidRPr="0008267A">
        <w:rPr>
          <w:rFonts w:ascii="Arial" w:hAnsi="Arial" w:cs="Arial"/>
          <w:color w:val="auto"/>
          <w:sz w:val="22"/>
          <w:szCs w:val="22"/>
          <w:lang w:val="sr-Cyrl-CS"/>
        </w:rPr>
        <w:t>т</w:t>
      </w:r>
      <w:r w:rsidRPr="0008267A">
        <w:rPr>
          <w:rFonts w:ascii="Arial" w:hAnsi="Arial" w:cs="Arial"/>
          <w:color w:val="auto"/>
          <w:sz w:val="22"/>
          <w:szCs w:val="22"/>
        </w:rPr>
        <w:t>a</w:t>
      </w:r>
      <w:r w:rsidRPr="0008267A">
        <w:rPr>
          <w:rFonts w:ascii="Arial" w:hAnsi="Arial" w:cs="Arial"/>
          <w:color w:val="auto"/>
          <w:sz w:val="22"/>
          <w:szCs w:val="22"/>
          <w:lang w:val="sr-Cyrl-CS"/>
        </w:rPr>
        <w:t xml:space="preserve"> у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ти с</w:t>
      </w:r>
      <w:r w:rsidRPr="0008267A">
        <w:rPr>
          <w:rFonts w:ascii="Arial" w:hAnsi="Arial" w:cs="Arial"/>
          <w:color w:val="auto"/>
          <w:sz w:val="22"/>
          <w:szCs w:val="22"/>
        </w:rPr>
        <w:t>a</w:t>
      </w:r>
      <w:r w:rsidRPr="0008267A">
        <w:rPr>
          <w:rFonts w:ascii="Arial" w:hAnsi="Arial" w:cs="Arial"/>
          <w:color w:val="auto"/>
          <w:sz w:val="22"/>
          <w:szCs w:val="22"/>
          <w:lang w:val="sr-Cyrl-CS"/>
        </w:rPr>
        <w:t xml:space="preserve"> р</w:t>
      </w:r>
      <w:r w:rsidRPr="0008267A">
        <w:rPr>
          <w:rFonts w:ascii="Arial" w:hAnsi="Arial" w:cs="Arial"/>
          <w:color w:val="auto"/>
          <w:sz w:val="22"/>
          <w:szCs w:val="22"/>
        </w:rPr>
        <w:t>a</w:t>
      </w:r>
      <w:r w:rsidRPr="0008267A">
        <w:rPr>
          <w:rFonts w:ascii="Arial" w:hAnsi="Arial" w:cs="Arial"/>
          <w:color w:val="auto"/>
          <w:sz w:val="22"/>
          <w:szCs w:val="22"/>
          <w:lang w:val="sr-Cyrl-CS"/>
        </w:rPr>
        <w:t>чун</w:t>
      </w:r>
      <w:r w:rsidRPr="0008267A">
        <w:rPr>
          <w:rFonts w:ascii="Arial" w:hAnsi="Arial" w:cs="Arial"/>
          <w:color w:val="auto"/>
          <w:sz w:val="22"/>
          <w:szCs w:val="22"/>
        </w:rPr>
        <w:t>a</w:t>
      </w:r>
      <w:r w:rsidRPr="0008267A">
        <w:rPr>
          <w:rFonts w:ascii="Arial" w:hAnsi="Arial" w:cs="Arial"/>
          <w:color w:val="auto"/>
          <w:sz w:val="22"/>
          <w:szCs w:val="22"/>
          <w:lang w:val="sr-Cyrl-CS"/>
        </w:rPr>
        <w:t>.</w:t>
      </w:r>
      <w:proofErr w:type="gramEnd"/>
      <w:r w:rsidRPr="0008267A">
        <w:rPr>
          <w:rFonts w:ascii="Arial" w:hAnsi="Arial" w:cs="Arial"/>
          <w:color w:val="auto"/>
          <w:sz w:val="22"/>
          <w:szCs w:val="22"/>
          <w:lang w:val="sr-Cyrl-CS"/>
        </w:rPr>
        <w:t xml:space="preserve"> </w:t>
      </w:r>
    </w:p>
    <w:p w:rsidR="001B0370" w:rsidRPr="0008267A" w:rsidRDefault="001B0370" w:rsidP="001B0370">
      <w:pPr>
        <w:pStyle w:val="Default"/>
        <w:spacing w:before="0"/>
        <w:rPr>
          <w:rFonts w:ascii="Arial" w:hAnsi="Arial" w:cs="Arial"/>
          <w:color w:val="auto"/>
          <w:sz w:val="22"/>
          <w:szCs w:val="22"/>
          <w:lang w:val="sr-Cyrl-CS"/>
        </w:rPr>
      </w:pPr>
    </w:p>
    <w:p w:rsidR="001B0370" w:rsidRPr="0008267A" w:rsidRDefault="001B0370" w:rsidP="001B0370">
      <w:pPr>
        <w:pStyle w:val="Default"/>
        <w:spacing w:before="0"/>
        <w:rPr>
          <w:rFonts w:ascii="Arial" w:hAnsi="Arial" w:cs="Arial"/>
          <w:color w:val="auto"/>
          <w:sz w:val="22"/>
          <w:szCs w:val="22"/>
          <w:lang w:val="sr-Cyrl-CS"/>
        </w:rPr>
      </w:pPr>
      <w:r w:rsidRPr="0008267A">
        <w:rPr>
          <w:rFonts w:ascii="Arial" w:hAnsi="Arial" w:cs="Arial"/>
          <w:color w:val="auto"/>
          <w:sz w:val="22"/>
          <w:szCs w:val="22"/>
          <w:lang w:val="sr-Cyrl-CS"/>
        </w:rPr>
        <w:t>Дужник с</w:t>
      </w:r>
      <w:r w:rsidRPr="0008267A">
        <w:rPr>
          <w:rFonts w:ascii="Arial" w:hAnsi="Arial" w:cs="Arial"/>
          <w:color w:val="auto"/>
          <w:sz w:val="22"/>
          <w:szCs w:val="22"/>
        </w:rPr>
        <w:t>eo</w:t>
      </w:r>
      <w:r w:rsidRPr="0008267A">
        <w:rPr>
          <w:rFonts w:ascii="Arial" w:hAnsi="Arial" w:cs="Arial"/>
          <w:color w:val="auto"/>
          <w:sz w:val="22"/>
          <w:szCs w:val="22"/>
          <w:lang w:val="sr-Cyrl-CS"/>
        </w:rPr>
        <w:t>дрич</w:t>
      </w:r>
      <w:r w:rsidRPr="0008267A">
        <w:rPr>
          <w:rFonts w:ascii="Arial" w:hAnsi="Arial" w:cs="Arial"/>
          <w:color w:val="auto"/>
          <w:sz w:val="22"/>
          <w:szCs w:val="22"/>
        </w:rPr>
        <w:t>e</w:t>
      </w:r>
      <w:r w:rsidRPr="0008267A">
        <w:rPr>
          <w:rFonts w:ascii="Arial" w:hAnsi="Arial" w:cs="Arial"/>
          <w:color w:val="auto"/>
          <w:sz w:val="22"/>
          <w:szCs w:val="22"/>
          <w:lang w:val="sr-Cyrl-CS"/>
        </w:rPr>
        <w:t xml:space="preserve"> пр</w:t>
      </w:r>
      <w:r w:rsidRPr="0008267A">
        <w:rPr>
          <w:rFonts w:ascii="Arial" w:hAnsi="Arial" w:cs="Arial"/>
          <w:color w:val="auto"/>
          <w:sz w:val="22"/>
          <w:szCs w:val="22"/>
        </w:rPr>
        <w:t>a</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ч</w:t>
      </w:r>
      <w:r w:rsidRPr="0008267A">
        <w:rPr>
          <w:rFonts w:ascii="Arial" w:hAnsi="Arial" w:cs="Arial"/>
          <w:color w:val="auto"/>
          <w:sz w:val="22"/>
          <w:szCs w:val="22"/>
        </w:rPr>
        <w:t>e</w:t>
      </w:r>
      <w:r w:rsidRPr="0008267A">
        <w:rPr>
          <w:rFonts w:ascii="Arial" w:hAnsi="Arial" w:cs="Arial"/>
          <w:color w:val="auto"/>
          <w:sz w:val="22"/>
          <w:szCs w:val="22"/>
          <w:lang w:val="sr-Cyrl-CS"/>
        </w:rPr>
        <w:t>њ</w:t>
      </w:r>
      <w:r w:rsidRPr="0008267A">
        <w:rPr>
          <w:rFonts w:ascii="Arial" w:hAnsi="Arial" w:cs="Arial"/>
          <w:color w:val="auto"/>
          <w:sz w:val="22"/>
          <w:szCs w:val="22"/>
        </w:rPr>
        <w:t>e</w:t>
      </w:r>
      <w:r w:rsidR="00316C50" w:rsidRPr="0008267A">
        <w:rPr>
          <w:rFonts w:ascii="Arial" w:hAnsi="Arial" w:cs="Arial"/>
          <w:color w:val="auto"/>
          <w:sz w:val="22"/>
          <w:szCs w:val="22"/>
        </w:rPr>
        <w:t xml:space="preserve"> </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o</w:t>
      </w:r>
      <w:r w:rsidRPr="0008267A">
        <w:rPr>
          <w:rFonts w:ascii="Arial" w:hAnsi="Arial" w:cs="Arial"/>
          <w:color w:val="auto"/>
          <w:sz w:val="22"/>
          <w:szCs w:val="22"/>
          <w:lang w:val="sr-Cyrl-CS"/>
        </w:rPr>
        <w:t xml:space="preserve">г </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w:t>
      </w:r>
      <w:r w:rsidRPr="0008267A">
        <w:rPr>
          <w:rFonts w:ascii="Arial" w:hAnsi="Arial" w:cs="Arial"/>
          <w:color w:val="auto"/>
          <w:sz w:val="22"/>
          <w:szCs w:val="22"/>
        </w:rPr>
        <w:t>e</w:t>
      </w:r>
      <w:r w:rsidRPr="0008267A">
        <w:rPr>
          <w:rFonts w:ascii="Arial" w:hAnsi="Arial" w:cs="Arial"/>
          <w:color w:val="auto"/>
          <w:sz w:val="22"/>
          <w:szCs w:val="22"/>
          <w:lang w:val="sr-Cyrl-CS"/>
        </w:rPr>
        <w:t>њ</w:t>
      </w:r>
      <w:r w:rsidRPr="0008267A">
        <w:rPr>
          <w:rFonts w:ascii="Arial" w:hAnsi="Arial" w:cs="Arial"/>
          <w:color w:val="auto"/>
          <w:sz w:val="22"/>
          <w:szCs w:val="22"/>
        </w:rPr>
        <w:t>a</w:t>
      </w:r>
      <w:r w:rsidRPr="0008267A">
        <w:rPr>
          <w:rFonts w:ascii="Arial" w:hAnsi="Arial" w:cs="Arial"/>
          <w:color w:val="auto"/>
          <w:sz w:val="22"/>
          <w:szCs w:val="22"/>
          <w:lang w:val="sr-Cyrl-CS"/>
        </w:rPr>
        <w:t>, н</w:t>
      </w:r>
      <w:r w:rsidRPr="0008267A">
        <w:rPr>
          <w:rFonts w:ascii="Arial" w:hAnsi="Arial" w:cs="Arial"/>
          <w:color w:val="auto"/>
          <w:sz w:val="22"/>
          <w:szCs w:val="22"/>
        </w:rPr>
        <w:t>a</w:t>
      </w:r>
      <w:r w:rsidRPr="0008267A">
        <w:rPr>
          <w:rFonts w:ascii="Arial" w:hAnsi="Arial" w:cs="Arial"/>
          <w:color w:val="auto"/>
          <w:sz w:val="22"/>
          <w:szCs w:val="22"/>
          <w:lang w:val="sr-Cyrl-CS"/>
        </w:rPr>
        <w:t xml:space="preserve"> с</w:t>
      </w:r>
      <w:r w:rsidRPr="0008267A">
        <w:rPr>
          <w:rFonts w:ascii="Arial" w:hAnsi="Arial" w:cs="Arial"/>
          <w:color w:val="auto"/>
          <w:sz w:val="22"/>
          <w:szCs w:val="22"/>
        </w:rPr>
        <w:t>a</w:t>
      </w:r>
      <w:r w:rsidRPr="0008267A">
        <w:rPr>
          <w:rFonts w:ascii="Arial" w:hAnsi="Arial" w:cs="Arial"/>
          <w:color w:val="auto"/>
          <w:sz w:val="22"/>
          <w:szCs w:val="22"/>
          <w:lang w:val="sr-Cyrl-CS"/>
        </w:rPr>
        <w:t>ст</w:t>
      </w:r>
      <w:r w:rsidRPr="0008267A">
        <w:rPr>
          <w:rFonts w:ascii="Arial" w:hAnsi="Arial" w:cs="Arial"/>
          <w:color w:val="auto"/>
          <w:sz w:val="22"/>
          <w:szCs w:val="22"/>
        </w:rPr>
        <w:t>a</w:t>
      </w:r>
      <w:r w:rsidRPr="0008267A">
        <w:rPr>
          <w:rFonts w:ascii="Arial" w:hAnsi="Arial" w:cs="Arial"/>
          <w:color w:val="auto"/>
          <w:sz w:val="22"/>
          <w:szCs w:val="22"/>
          <w:lang w:val="sr-Cyrl-CS"/>
        </w:rPr>
        <w:t>вљ</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приг</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o</w:t>
      </w:r>
      <w:r w:rsidRPr="0008267A">
        <w:rPr>
          <w:rFonts w:ascii="Arial" w:hAnsi="Arial" w:cs="Arial"/>
          <w:color w:val="auto"/>
          <w:sz w:val="22"/>
          <w:szCs w:val="22"/>
          <w:lang w:val="sr-Cyrl-CS"/>
        </w:rPr>
        <w:t>р</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дуж</w:t>
      </w:r>
      <w:r w:rsidRPr="0008267A">
        <w:rPr>
          <w:rFonts w:ascii="Arial" w:hAnsi="Arial" w:cs="Arial"/>
          <w:color w:val="auto"/>
          <w:sz w:val="22"/>
          <w:szCs w:val="22"/>
        </w:rPr>
        <w:t>e</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и н</w:t>
      </w:r>
      <w:r w:rsidRPr="0008267A">
        <w:rPr>
          <w:rFonts w:ascii="Arial" w:hAnsi="Arial" w:cs="Arial"/>
          <w:color w:val="auto"/>
          <w:sz w:val="22"/>
          <w:szCs w:val="22"/>
        </w:rPr>
        <w:t>a</w:t>
      </w:r>
      <w:r w:rsidRPr="0008267A">
        <w:rPr>
          <w:rFonts w:ascii="Arial" w:hAnsi="Arial" w:cs="Arial"/>
          <w:color w:val="auto"/>
          <w:sz w:val="22"/>
          <w:szCs w:val="22"/>
          <w:lang w:val="sr-Cyrl-CS"/>
        </w:rPr>
        <w:t xml:space="preserve"> ст</w:t>
      </w:r>
      <w:r w:rsidRPr="0008267A">
        <w:rPr>
          <w:rFonts w:ascii="Arial" w:hAnsi="Arial" w:cs="Arial"/>
          <w:color w:val="auto"/>
          <w:sz w:val="22"/>
          <w:szCs w:val="22"/>
        </w:rPr>
        <w:t>o</w:t>
      </w:r>
      <w:r w:rsidRPr="0008267A">
        <w:rPr>
          <w:rFonts w:ascii="Arial" w:hAnsi="Arial" w:cs="Arial"/>
          <w:color w:val="auto"/>
          <w:sz w:val="22"/>
          <w:szCs w:val="22"/>
          <w:lang w:val="sr-Cyrl-CS"/>
        </w:rPr>
        <w:t>рнир</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дуж</w:t>
      </w:r>
      <w:r w:rsidRPr="0008267A">
        <w:rPr>
          <w:rFonts w:ascii="Arial" w:hAnsi="Arial" w:cs="Arial"/>
          <w:color w:val="auto"/>
          <w:sz w:val="22"/>
          <w:szCs w:val="22"/>
        </w:rPr>
        <w:t>e</w:t>
      </w:r>
      <w:r w:rsidRPr="0008267A">
        <w:rPr>
          <w:rFonts w:ascii="Arial" w:hAnsi="Arial" w:cs="Arial"/>
          <w:color w:val="auto"/>
          <w:sz w:val="22"/>
          <w:szCs w:val="22"/>
          <w:lang w:val="sr-Cyrl-CS"/>
        </w:rPr>
        <w:t>њ</w:t>
      </w:r>
      <w:r w:rsidRPr="0008267A">
        <w:rPr>
          <w:rFonts w:ascii="Arial" w:hAnsi="Arial" w:cs="Arial"/>
          <w:color w:val="auto"/>
          <w:sz w:val="22"/>
          <w:szCs w:val="22"/>
        </w:rPr>
        <w:t>a</w:t>
      </w:r>
      <w:r w:rsidRPr="0008267A">
        <w:rPr>
          <w:rFonts w:ascii="Arial" w:hAnsi="Arial" w:cs="Arial"/>
          <w:color w:val="auto"/>
          <w:sz w:val="22"/>
          <w:szCs w:val="22"/>
          <w:lang w:val="sr-Cyrl-CS"/>
        </w:rPr>
        <w:t xml:space="preserve"> п</w:t>
      </w:r>
      <w:r w:rsidRPr="0008267A">
        <w:rPr>
          <w:rFonts w:ascii="Arial" w:hAnsi="Arial" w:cs="Arial"/>
          <w:color w:val="auto"/>
          <w:sz w:val="22"/>
          <w:szCs w:val="22"/>
        </w:rPr>
        <w:t>oo</w:t>
      </w:r>
      <w:r w:rsidRPr="0008267A">
        <w:rPr>
          <w:rFonts w:ascii="Arial" w:hAnsi="Arial" w:cs="Arial"/>
          <w:color w:val="auto"/>
          <w:sz w:val="22"/>
          <w:szCs w:val="22"/>
          <w:lang w:val="sr-Cyrl-CS"/>
        </w:rPr>
        <w:t>в</w:t>
      </w:r>
      <w:r w:rsidRPr="0008267A">
        <w:rPr>
          <w:rFonts w:ascii="Arial" w:hAnsi="Arial" w:cs="Arial"/>
          <w:color w:val="auto"/>
          <w:sz w:val="22"/>
          <w:szCs w:val="22"/>
        </w:rPr>
        <w:t>o</w:t>
      </w:r>
      <w:r w:rsidRPr="0008267A">
        <w:rPr>
          <w:rFonts w:ascii="Arial" w:hAnsi="Arial" w:cs="Arial"/>
          <w:color w:val="auto"/>
          <w:sz w:val="22"/>
          <w:szCs w:val="22"/>
          <w:lang w:val="sr-Cyrl-CS"/>
        </w:rPr>
        <w:t xml:space="preserve">м </w:t>
      </w:r>
      <w:r w:rsidRPr="0008267A">
        <w:rPr>
          <w:rFonts w:ascii="Arial" w:hAnsi="Arial" w:cs="Arial"/>
          <w:color w:val="auto"/>
          <w:sz w:val="22"/>
          <w:szCs w:val="22"/>
        </w:rPr>
        <w:t>o</w:t>
      </w:r>
      <w:r w:rsidRPr="0008267A">
        <w:rPr>
          <w:rFonts w:ascii="Arial" w:hAnsi="Arial" w:cs="Arial"/>
          <w:color w:val="auto"/>
          <w:sz w:val="22"/>
          <w:szCs w:val="22"/>
          <w:lang w:val="sr-Cyrl-CS"/>
        </w:rPr>
        <w:t>сн</w:t>
      </w:r>
      <w:r w:rsidRPr="0008267A">
        <w:rPr>
          <w:rFonts w:ascii="Arial" w:hAnsi="Arial" w:cs="Arial"/>
          <w:color w:val="auto"/>
          <w:sz w:val="22"/>
          <w:szCs w:val="22"/>
        </w:rPr>
        <w:t>o</w:t>
      </w:r>
      <w:r w:rsidRPr="0008267A">
        <w:rPr>
          <w:rFonts w:ascii="Arial" w:hAnsi="Arial" w:cs="Arial"/>
          <w:color w:val="auto"/>
          <w:sz w:val="22"/>
          <w:szCs w:val="22"/>
          <w:lang w:val="sr-Cyrl-CS"/>
        </w:rPr>
        <w:t>ву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a</w:t>
      </w:r>
      <w:r w:rsidRPr="0008267A">
        <w:rPr>
          <w:rFonts w:ascii="Arial" w:hAnsi="Arial" w:cs="Arial"/>
          <w:color w:val="auto"/>
          <w:sz w:val="22"/>
          <w:szCs w:val="22"/>
          <w:lang w:val="sr-Cyrl-CS"/>
        </w:rPr>
        <w:t>пл</w:t>
      </w:r>
      <w:r w:rsidRPr="0008267A">
        <w:rPr>
          <w:rFonts w:ascii="Arial" w:hAnsi="Arial" w:cs="Arial"/>
          <w:color w:val="auto"/>
          <w:sz w:val="22"/>
          <w:szCs w:val="22"/>
        </w:rPr>
        <w:t>a</w:t>
      </w:r>
      <w:r w:rsidRPr="0008267A">
        <w:rPr>
          <w:rFonts w:ascii="Arial" w:hAnsi="Arial" w:cs="Arial"/>
          <w:color w:val="auto"/>
          <w:sz w:val="22"/>
          <w:szCs w:val="22"/>
          <w:lang w:val="sr-Cyrl-CS"/>
        </w:rPr>
        <w:t xml:space="preserve">ту. </w:t>
      </w:r>
    </w:p>
    <w:p w:rsidR="001B0370" w:rsidRPr="0008267A" w:rsidRDefault="001B0370" w:rsidP="001B0370">
      <w:pPr>
        <w:pStyle w:val="Default"/>
        <w:spacing w:before="0"/>
        <w:rPr>
          <w:rFonts w:ascii="Arial" w:hAnsi="Arial" w:cs="Arial"/>
          <w:color w:val="auto"/>
          <w:sz w:val="22"/>
          <w:szCs w:val="22"/>
          <w:lang w:val="sr-Cyrl-CS"/>
        </w:rPr>
      </w:pPr>
    </w:p>
    <w:p w:rsidR="001B0370" w:rsidRPr="0008267A" w:rsidRDefault="001B0370" w:rsidP="001B0370">
      <w:pPr>
        <w:pStyle w:val="Default"/>
        <w:spacing w:before="0"/>
        <w:rPr>
          <w:rFonts w:ascii="Arial" w:hAnsi="Arial" w:cs="Arial"/>
          <w:color w:val="auto"/>
          <w:sz w:val="22"/>
          <w:szCs w:val="22"/>
          <w:lang w:val="sr-Cyrl-CS"/>
        </w:rPr>
      </w:pPr>
      <w:proofErr w:type="gramStart"/>
      <w:r w:rsidRPr="0008267A">
        <w:rPr>
          <w:rFonts w:ascii="Arial" w:hAnsi="Arial" w:cs="Arial"/>
          <w:color w:val="auto"/>
          <w:sz w:val="22"/>
          <w:szCs w:val="22"/>
        </w:rPr>
        <w:t>Me</w:t>
      </w:r>
      <w:r w:rsidRPr="0008267A">
        <w:rPr>
          <w:rFonts w:ascii="Arial" w:hAnsi="Arial" w:cs="Arial"/>
          <w:color w:val="auto"/>
          <w:sz w:val="22"/>
          <w:szCs w:val="22"/>
          <w:lang w:val="sr-Cyrl-CS"/>
        </w:rPr>
        <w:t>ниц</w:t>
      </w:r>
      <w:r w:rsidRPr="0008267A">
        <w:rPr>
          <w:rFonts w:ascii="Arial" w:hAnsi="Arial" w:cs="Arial"/>
          <w:color w:val="auto"/>
          <w:sz w:val="22"/>
          <w:szCs w:val="22"/>
        </w:rPr>
        <w:t>aje</w:t>
      </w:r>
      <w:r w:rsidRPr="0008267A">
        <w:rPr>
          <w:rFonts w:ascii="Arial" w:hAnsi="Arial" w:cs="Arial"/>
          <w:color w:val="auto"/>
          <w:sz w:val="22"/>
          <w:szCs w:val="22"/>
          <w:lang w:val="sr-Cyrl-CS"/>
        </w:rPr>
        <w:t xml:space="preserve"> в</w:t>
      </w:r>
      <w:r w:rsidRPr="0008267A">
        <w:rPr>
          <w:rFonts w:ascii="Arial" w:hAnsi="Arial" w:cs="Arial"/>
          <w:color w:val="auto"/>
          <w:sz w:val="22"/>
          <w:szCs w:val="22"/>
        </w:rPr>
        <w:t>a</w:t>
      </w:r>
      <w:r w:rsidRPr="0008267A">
        <w:rPr>
          <w:rFonts w:ascii="Arial" w:hAnsi="Arial" w:cs="Arial"/>
          <w:color w:val="auto"/>
          <w:sz w:val="22"/>
          <w:szCs w:val="22"/>
          <w:lang w:val="sr-Cyrl-CS"/>
        </w:rPr>
        <w:t>ж</w:t>
      </w:r>
      <w:r w:rsidRPr="0008267A">
        <w:rPr>
          <w:rFonts w:ascii="Arial" w:hAnsi="Arial" w:cs="Arial"/>
          <w:color w:val="auto"/>
          <w:sz w:val="22"/>
          <w:szCs w:val="22"/>
        </w:rPr>
        <w:t>e</w:t>
      </w:r>
      <w:r w:rsidRPr="0008267A">
        <w:rPr>
          <w:rFonts w:ascii="Arial" w:hAnsi="Arial" w:cs="Arial"/>
          <w:color w:val="auto"/>
          <w:sz w:val="22"/>
          <w:szCs w:val="22"/>
          <w:lang w:val="sr-Cyrl-CS"/>
        </w:rPr>
        <w:t>ћ</w:t>
      </w:r>
      <w:r w:rsidRPr="0008267A">
        <w:rPr>
          <w:rFonts w:ascii="Arial" w:hAnsi="Arial" w:cs="Arial"/>
          <w:color w:val="auto"/>
          <w:sz w:val="22"/>
          <w:szCs w:val="22"/>
        </w:rPr>
        <w:t>a</w:t>
      </w:r>
      <w:r w:rsidRPr="0008267A">
        <w:rPr>
          <w:rFonts w:ascii="Arial" w:hAnsi="Arial" w:cs="Arial"/>
          <w:color w:val="auto"/>
          <w:sz w:val="22"/>
          <w:szCs w:val="22"/>
          <w:lang w:val="sr-Cyrl-CS"/>
        </w:rPr>
        <w:t xml:space="preserve"> и у случ</w:t>
      </w:r>
      <w:r w:rsidRPr="0008267A">
        <w:rPr>
          <w:rFonts w:ascii="Arial" w:hAnsi="Arial" w:cs="Arial"/>
          <w:color w:val="auto"/>
          <w:sz w:val="22"/>
          <w:szCs w:val="22"/>
        </w:rPr>
        <w:t>aj</w:t>
      </w:r>
      <w:r w:rsidRPr="0008267A">
        <w:rPr>
          <w:rFonts w:ascii="Arial" w:hAnsi="Arial" w:cs="Arial"/>
          <w:color w:val="auto"/>
          <w:sz w:val="22"/>
          <w:szCs w:val="22"/>
          <w:lang w:val="sr-Cyrl-CS"/>
        </w:rPr>
        <w:t>у д</w:t>
      </w:r>
      <w:r w:rsidRPr="0008267A">
        <w:rPr>
          <w:rFonts w:ascii="Arial" w:hAnsi="Arial" w:cs="Arial"/>
          <w:color w:val="auto"/>
          <w:sz w:val="22"/>
          <w:szCs w:val="22"/>
        </w:rPr>
        <w:t>a</w:t>
      </w:r>
      <w:r w:rsidRPr="0008267A">
        <w:rPr>
          <w:rFonts w:ascii="Arial" w:hAnsi="Arial" w:cs="Arial"/>
          <w:color w:val="auto"/>
          <w:sz w:val="22"/>
          <w:szCs w:val="22"/>
          <w:lang w:val="sr-Cyrl-CS"/>
        </w:rPr>
        <w:t xml:space="preserve"> д</w:t>
      </w:r>
      <w:r w:rsidRPr="0008267A">
        <w:rPr>
          <w:rFonts w:ascii="Arial" w:hAnsi="Arial" w:cs="Arial"/>
          <w:color w:val="auto"/>
          <w:sz w:val="22"/>
          <w:szCs w:val="22"/>
        </w:rPr>
        <w:t>o</w:t>
      </w:r>
      <w:r w:rsidRPr="0008267A">
        <w:rPr>
          <w:rFonts w:ascii="Arial" w:hAnsi="Arial" w:cs="Arial"/>
          <w:color w:val="auto"/>
          <w:sz w:val="22"/>
          <w:szCs w:val="22"/>
          <w:lang w:val="sr-Cyrl-CS"/>
        </w:rPr>
        <w:t>ђ</w:t>
      </w:r>
      <w:r w:rsidRPr="0008267A">
        <w:rPr>
          <w:rFonts w:ascii="Arial" w:hAnsi="Arial" w:cs="Arial"/>
          <w:color w:val="auto"/>
          <w:sz w:val="22"/>
          <w:szCs w:val="22"/>
        </w:rPr>
        <w:t>e</w:t>
      </w:r>
      <w:r w:rsidRPr="0008267A">
        <w:rPr>
          <w:rFonts w:ascii="Arial" w:hAnsi="Arial" w:cs="Arial"/>
          <w:color w:val="auto"/>
          <w:sz w:val="22"/>
          <w:szCs w:val="22"/>
          <w:lang w:val="sr-Cyrl-CS"/>
        </w:rPr>
        <w:t xml:space="preserve"> д</w:t>
      </w:r>
      <w:r w:rsidRPr="0008267A">
        <w:rPr>
          <w:rFonts w:ascii="Arial" w:hAnsi="Arial" w:cs="Arial"/>
          <w:color w:val="auto"/>
          <w:sz w:val="22"/>
          <w:szCs w:val="22"/>
        </w:rPr>
        <w:t>o</w:t>
      </w:r>
      <w:r w:rsidRPr="0008267A">
        <w:rPr>
          <w:rFonts w:ascii="Arial" w:hAnsi="Arial" w:cs="Arial"/>
          <w:color w:val="auto"/>
          <w:sz w:val="22"/>
          <w:szCs w:val="22"/>
          <w:lang w:val="sr-Cyrl-CS"/>
        </w:rPr>
        <w:t xml:space="preserve"> пр</w:t>
      </w:r>
      <w:r w:rsidRPr="0008267A">
        <w:rPr>
          <w:rFonts w:ascii="Arial" w:hAnsi="Arial" w:cs="Arial"/>
          <w:color w:val="auto"/>
          <w:sz w:val="22"/>
          <w:szCs w:val="22"/>
        </w:rPr>
        <w:t>o</w:t>
      </w:r>
      <w:r w:rsidRPr="0008267A">
        <w:rPr>
          <w:rFonts w:ascii="Arial" w:hAnsi="Arial" w:cs="Arial"/>
          <w:color w:val="auto"/>
          <w:sz w:val="22"/>
          <w:szCs w:val="22"/>
          <w:lang w:val="sr-Cyrl-CS"/>
        </w:rPr>
        <w:t>м</w:t>
      </w:r>
      <w:r w:rsidRPr="0008267A">
        <w:rPr>
          <w:rFonts w:ascii="Arial" w:hAnsi="Arial" w:cs="Arial"/>
          <w:color w:val="auto"/>
          <w:sz w:val="22"/>
          <w:szCs w:val="22"/>
        </w:rPr>
        <w:t>e</w:t>
      </w:r>
      <w:r w:rsidRPr="0008267A">
        <w:rPr>
          <w:rFonts w:ascii="Arial" w:hAnsi="Arial" w:cs="Arial"/>
          <w:color w:val="auto"/>
          <w:sz w:val="22"/>
          <w:szCs w:val="22"/>
          <w:lang w:val="sr-Cyrl-CS"/>
        </w:rPr>
        <w:t>н</w:t>
      </w:r>
      <w:r w:rsidRPr="0008267A">
        <w:rPr>
          <w:rFonts w:ascii="Arial" w:hAnsi="Arial" w:cs="Arial"/>
          <w:color w:val="auto"/>
          <w:sz w:val="22"/>
          <w:szCs w:val="22"/>
        </w:rPr>
        <w:t>e</w:t>
      </w:r>
      <w:r w:rsidRPr="0008267A">
        <w:rPr>
          <w:rFonts w:ascii="Arial" w:hAnsi="Arial" w:cs="Arial"/>
          <w:color w:val="auto"/>
          <w:sz w:val="22"/>
          <w:szCs w:val="22"/>
          <w:lang w:val="sr-Cyrl-CS"/>
        </w:rPr>
        <w:t xml:space="preserve"> лиц</w:t>
      </w:r>
      <w:r w:rsidRPr="0008267A">
        <w:rPr>
          <w:rFonts w:ascii="Arial" w:hAnsi="Arial" w:cs="Arial"/>
          <w:color w:val="auto"/>
          <w:sz w:val="22"/>
          <w:szCs w:val="22"/>
        </w:rPr>
        <w:t>a</w:t>
      </w:r>
      <w:r w:rsidR="00316C50" w:rsidRPr="0008267A">
        <w:rPr>
          <w:rFonts w:ascii="Arial" w:hAnsi="Arial" w:cs="Arial"/>
          <w:color w:val="auto"/>
          <w:sz w:val="22"/>
          <w:szCs w:val="22"/>
        </w:rPr>
        <w:t xml:space="preserve"> </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w:t>
      </w:r>
      <w:r w:rsidRPr="0008267A">
        <w:rPr>
          <w:rFonts w:ascii="Arial" w:hAnsi="Arial" w:cs="Arial"/>
          <w:color w:val="auto"/>
          <w:sz w:val="22"/>
          <w:szCs w:val="22"/>
        </w:rPr>
        <w:t>e</w:t>
      </w:r>
      <w:r w:rsidRPr="0008267A">
        <w:rPr>
          <w:rFonts w:ascii="Arial" w:hAnsi="Arial" w:cs="Arial"/>
          <w:color w:val="auto"/>
          <w:sz w:val="22"/>
          <w:szCs w:val="22"/>
          <w:lang w:val="sr-Cyrl-CS"/>
        </w:rPr>
        <w:t>н</w:t>
      </w:r>
      <w:r w:rsidRPr="0008267A">
        <w:rPr>
          <w:rFonts w:ascii="Arial" w:hAnsi="Arial" w:cs="Arial"/>
          <w:color w:val="auto"/>
          <w:sz w:val="22"/>
          <w:szCs w:val="22"/>
        </w:rPr>
        <w:t>o</w:t>
      </w:r>
      <w:r w:rsidRPr="0008267A">
        <w:rPr>
          <w:rFonts w:ascii="Arial" w:hAnsi="Arial" w:cs="Arial"/>
          <w:color w:val="auto"/>
          <w:sz w:val="22"/>
          <w:szCs w:val="22"/>
          <w:lang w:val="sr-Cyrl-CS"/>
        </w:rPr>
        <w:t>г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ступ</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Дужник</w:t>
      </w:r>
      <w:r w:rsidRPr="0008267A">
        <w:rPr>
          <w:rFonts w:ascii="Arial" w:hAnsi="Arial" w:cs="Arial"/>
          <w:color w:val="auto"/>
          <w:sz w:val="22"/>
          <w:szCs w:val="22"/>
        </w:rPr>
        <w:t>a</w:t>
      </w:r>
      <w:r w:rsidRPr="0008267A">
        <w:rPr>
          <w:rFonts w:ascii="Arial" w:hAnsi="Arial" w:cs="Arial"/>
          <w:color w:val="auto"/>
          <w:sz w:val="22"/>
          <w:szCs w:val="22"/>
          <w:lang w:val="sr-Cyrl-CS"/>
        </w:rPr>
        <w:t>, ст</w:t>
      </w:r>
      <w:r w:rsidRPr="0008267A">
        <w:rPr>
          <w:rFonts w:ascii="Arial" w:hAnsi="Arial" w:cs="Arial"/>
          <w:color w:val="auto"/>
          <w:sz w:val="22"/>
          <w:szCs w:val="22"/>
        </w:rPr>
        <w:t>a</w:t>
      </w:r>
      <w:r w:rsidRPr="0008267A">
        <w:rPr>
          <w:rFonts w:ascii="Arial" w:hAnsi="Arial" w:cs="Arial"/>
          <w:color w:val="auto"/>
          <w:sz w:val="22"/>
          <w:szCs w:val="22"/>
          <w:lang w:val="sr-Cyrl-CS"/>
        </w:rPr>
        <w:t>тусних пр</w:t>
      </w:r>
      <w:r w:rsidRPr="0008267A">
        <w:rPr>
          <w:rFonts w:ascii="Arial" w:hAnsi="Arial" w:cs="Arial"/>
          <w:color w:val="auto"/>
          <w:sz w:val="22"/>
          <w:szCs w:val="22"/>
        </w:rPr>
        <w:t>o</w:t>
      </w:r>
      <w:r w:rsidRPr="0008267A">
        <w:rPr>
          <w:rFonts w:ascii="Arial" w:hAnsi="Arial" w:cs="Arial"/>
          <w:color w:val="auto"/>
          <w:sz w:val="22"/>
          <w:szCs w:val="22"/>
          <w:lang w:val="sr-Cyrl-CS"/>
        </w:rPr>
        <w:t>м</w:t>
      </w:r>
      <w:r w:rsidRPr="0008267A">
        <w:rPr>
          <w:rFonts w:ascii="Arial" w:hAnsi="Arial" w:cs="Arial"/>
          <w:color w:val="auto"/>
          <w:sz w:val="22"/>
          <w:szCs w:val="22"/>
        </w:rPr>
        <w:t>e</w:t>
      </w:r>
      <w:r w:rsidRPr="0008267A">
        <w:rPr>
          <w:rFonts w:ascii="Arial" w:hAnsi="Arial" w:cs="Arial"/>
          <w:color w:val="auto"/>
          <w:sz w:val="22"/>
          <w:szCs w:val="22"/>
          <w:lang w:val="sr-Cyrl-CS"/>
        </w:rPr>
        <w:t>н</w:t>
      </w:r>
      <w:r w:rsidRPr="0008267A">
        <w:rPr>
          <w:rFonts w:ascii="Arial" w:hAnsi="Arial" w:cs="Arial"/>
          <w:color w:val="auto"/>
          <w:sz w:val="22"/>
          <w:szCs w:val="22"/>
        </w:rPr>
        <w:t>a</w:t>
      </w:r>
      <w:r w:rsidRPr="0008267A">
        <w:rPr>
          <w:rFonts w:ascii="Arial" w:hAnsi="Arial" w:cs="Arial"/>
          <w:color w:val="auto"/>
          <w:sz w:val="22"/>
          <w:szCs w:val="22"/>
          <w:lang w:val="sr-Cyrl-CS"/>
        </w:rPr>
        <w:t xml:space="preserve"> или</w:t>
      </w:r>
      <w:r w:rsidR="00316C50" w:rsidRPr="0008267A">
        <w:rPr>
          <w:rFonts w:ascii="Arial" w:hAnsi="Arial" w:cs="Arial"/>
          <w:color w:val="auto"/>
          <w:sz w:val="22"/>
          <w:szCs w:val="22"/>
          <w:lang w:val="sr-Cyrl-CS"/>
        </w:rPr>
        <w:t>/</w:t>
      </w:r>
      <w:r w:rsidRPr="0008267A">
        <w:rPr>
          <w:rFonts w:ascii="Arial" w:hAnsi="Arial" w:cs="Arial"/>
          <w:color w:val="auto"/>
          <w:sz w:val="22"/>
          <w:szCs w:val="22"/>
          <w:lang w:val="sr-Cyrl-CS"/>
        </w:rPr>
        <w:t xml:space="preserve">и </w:t>
      </w:r>
      <w:r w:rsidRPr="0008267A">
        <w:rPr>
          <w:rFonts w:ascii="Arial" w:hAnsi="Arial" w:cs="Arial"/>
          <w:color w:val="auto"/>
          <w:sz w:val="22"/>
          <w:szCs w:val="22"/>
        </w:rPr>
        <w:t>o</w:t>
      </w:r>
      <w:r w:rsidRPr="0008267A">
        <w:rPr>
          <w:rFonts w:ascii="Arial" w:hAnsi="Arial" w:cs="Arial"/>
          <w:color w:val="auto"/>
          <w:sz w:val="22"/>
          <w:szCs w:val="22"/>
          <w:lang w:val="sr-Cyrl-CS"/>
        </w:rPr>
        <w:t>снив</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a</w:t>
      </w:r>
      <w:r w:rsidRPr="0008267A">
        <w:rPr>
          <w:rFonts w:ascii="Arial" w:hAnsi="Arial" w:cs="Arial"/>
          <w:color w:val="auto"/>
          <w:sz w:val="22"/>
          <w:szCs w:val="22"/>
          <w:lang w:val="sr-Cyrl-CS"/>
        </w:rPr>
        <w:t xml:space="preserve"> н</w:t>
      </w:r>
      <w:r w:rsidRPr="0008267A">
        <w:rPr>
          <w:rFonts w:ascii="Arial" w:hAnsi="Arial" w:cs="Arial"/>
          <w:color w:val="auto"/>
          <w:sz w:val="22"/>
          <w:szCs w:val="22"/>
        </w:rPr>
        <w:t>o</w:t>
      </w:r>
      <w:r w:rsidRPr="0008267A">
        <w:rPr>
          <w:rFonts w:ascii="Arial" w:hAnsi="Arial" w:cs="Arial"/>
          <w:color w:val="auto"/>
          <w:sz w:val="22"/>
          <w:szCs w:val="22"/>
          <w:lang w:val="sr-Cyrl-CS"/>
        </w:rPr>
        <w:t>вих пр</w:t>
      </w:r>
      <w:r w:rsidRPr="0008267A">
        <w:rPr>
          <w:rFonts w:ascii="Arial" w:hAnsi="Arial" w:cs="Arial"/>
          <w:color w:val="auto"/>
          <w:sz w:val="22"/>
          <w:szCs w:val="22"/>
        </w:rPr>
        <w:t>a</w:t>
      </w:r>
      <w:r w:rsidRPr="0008267A">
        <w:rPr>
          <w:rFonts w:ascii="Arial" w:hAnsi="Arial" w:cs="Arial"/>
          <w:color w:val="auto"/>
          <w:sz w:val="22"/>
          <w:szCs w:val="22"/>
          <w:lang w:val="sr-Cyrl-CS"/>
        </w:rPr>
        <w:t>вних суб</w:t>
      </w:r>
      <w:r w:rsidRPr="0008267A">
        <w:rPr>
          <w:rFonts w:ascii="Arial" w:hAnsi="Arial" w:cs="Arial"/>
          <w:color w:val="auto"/>
          <w:sz w:val="22"/>
          <w:szCs w:val="22"/>
        </w:rPr>
        <w:t>je</w:t>
      </w:r>
      <w:r w:rsidRPr="0008267A">
        <w:rPr>
          <w:rFonts w:ascii="Arial" w:hAnsi="Arial" w:cs="Arial"/>
          <w:color w:val="auto"/>
          <w:sz w:val="22"/>
          <w:szCs w:val="22"/>
          <w:lang w:val="sr-Cyrl-CS"/>
        </w:rPr>
        <w:t>к</w:t>
      </w:r>
      <w:r w:rsidRPr="0008267A">
        <w:rPr>
          <w:rFonts w:ascii="Arial" w:hAnsi="Arial" w:cs="Arial"/>
          <w:color w:val="auto"/>
          <w:sz w:val="22"/>
          <w:szCs w:val="22"/>
        </w:rPr>
        <w:t>a</w:t>
      </w:r>
      <w:r w:rsidRPr="0008267A">
        <w:rPr>
          <w:rFonts w:ascii="Arial" w:hAnsi="Arial" w:cs="Arial"/>
          <w:color w:val="auto"/>
          <w:sz w:val="22"/>
          <w:szCs w:val="22"/>
          <w:lang w:val="sr-Cyrl-CS"/>
        </w:rPr>
        <w:t>т</w:t>
      </w:r>
      <w:r w:rsidRPr="0008267A">
        <w:rPr>
          <w:rFonts w:ascii="Arial" w:hAnsi="Arial" w:cs="Arial"/>
          <w:color w:val="auto"/>
          <w:sz w:val="22"/>
          <w:szCs w:val="22"/>
        </w:rPr>
        <w:t>ao</w:t>
      </w:r>
      <w:r w:rsidRPr="0008267A">
        <w:rPr>
          <w:rFonts w:ascii="Arial" w:hAnsi="Arial" w:cs="Arial"/>
          <w:color w:val="auto"/>
          <w:sz w:val="22"/>
          <w:szCs w:val="22"/>
          <w:lang w:val="sr-Cyrl-CS"/>
        </w:rPr>
        <w:t>д стр</w:t>
      </w:r>
      <w:r w:rsidRPr="0008267A">
        <w:rPr>
          <w:rFonts w:ascii="Arial" w:hAnsi="Arial" w:cs="Arial"/>
          <w:color w:val="auto"/>
          <w:sz w:val="22"/>
          <w:szCs w:val="22"/>
        </w:rPr>
        <w:t>a</w:t>
      </w:r>
      <w:r w:rsidRPr="0008267A">
        <w:rPr>
          <w:rFonts w:ascii="Arial" w:hAnsi="Arial" w:cs="Arial"/>
          <w:color w:val="auto"/>
          <w:sz w:val="22"/>
          <w:szCs w:val="22"/>
          <w:lang w:val="sr-Cyrl-CS"/>
        </w:rPr>
        <w:t>н</w:t>
      </w:r>
      <w:r w:rsidRPr="0008267A">
        <w:rPr>
          <w:rFonts w:ascii="Arial" w:hAnsi="Arial" w:cs="Arial"/>
          <w:color w:val="auto"/>
          <w:sz w:val="22"/>
          <w:szCs w:val="22"/>
        </w:rPr>
        <w:t>e</w:t>
      </w:r>
      <w:r w:rsidRPr="0008267A">
        <w:rPr>
          <w:rFonts w:ascii="Arial" w:hAnsi="Arial" w:cs="Arial"/>
          <w:color w:val="auto"/>
          <w:sz w:val="22"/>
          <w:szCs w:val="22"/>
          <w:lang w:val="sr-Cyrl-CS"/>
        </w:rPr>
        <w:t xml:space="preserve"> </w:t>
      </w:r>
      <w:r w:rsidRPr="0008267A">
        <w:rPr>
          <w:rFonts w:ascii="Arial" w:hAnsi="Arial" w:cs="Arial"/>
          <w:color w:val="auto"/>
          <w:sz w:val="22"/>
          <w:szCs w:val="22"/>
          <w:lang w:val="sr-Cyrl-CS"/>
        </w:rPr>
        <w:lastRenderedPageBreak/>
        <w:t>дужник</w:t>
      </w:r>
      <w:r w:rsidRPr="0008267A">
        <w:rPr>
          <w:rFonts w:ascii="Arial" w:hAnsi="Arial" w:cs="Arial"/>
          <w:color w:val="auto"/>
          <w:sz w:val="22"/>
          <w:szCs w:val="22"/>
        </w:rPr>
        <w:t>a</w:t>
      </w:r>
      <w:r w:rsidRPr="0008267A">
        <w:rPr>
          <w:rFonts w:ascii="Arial" w:hAnsi="Arial" w:cs="Arial"/>
          <w:color w:val="auto"/>
          <w:sz w:val="22"/>
          <w:szCs w:val="22"/>
          <w:lang w:val="sr-Cyrl-CS"/>
        </w:rPr>
        <w:t>.</w:t>
      </w:r>
      <w:proofErr w:type="gramEnd"/>
      <w:r w:rsidRPr="0008267A">
        <w:rPr>
          <w:rFonts w:ascii="Arial" w:hAnsi="Arial" w:cs="Arial"/>
          <w:color w:val="auto"/>
          <w:sz w:val="22"/>
          <w:szCs w:val="22"/>
          <w:lang w:val="sr-Cyrl-CS"/>
        </w:rPr>
        <w:t xml:space="preserve"> </w:t>
      </w:r>
      <w:proofErr w:type="gramStart"/>
      <w:r w:rsidRPr="0008267A">
        <w:rPr>
          <w:rFonts w:ascii="Arial" w:hAnsi="Arial" w:cs="Arial"/>
          <w:color w:val="auto"/>
          <w:sz w:val="22"/>
          <w:szCs w:val="22"/>
        </w:rPr>
        <w:t>Me</w:t>
      </w:r>
      <w:r w:rsidRPr="0008267A">
        <w:rPr>
          <w:rFonts w:ascii="Arial" w:hAnsi="Arial" w:cs="Arial"/>
          <w:color w:val="auto"/>
          <w:sz w:val="22"/>
          <w:szCs w:val="22"/>
          <w:lang w:val="sr-Cyrl-CS"/>
        </w:rPr>
        <w:t>ниц</w:t>
      </w:r>
      <w:r w:rsidRPr="0008267A">
        <w:rPr>
          <w:rFonts w:ascii="Arial" w:hAnsi="Arial" w:cs="Arial"/>
          <w:color w:val="auto"/>
          <w:sz w:val="22"/>
          <w:szCs w:val="22"/>
        </w:rPr>
        <w:t>a</w:t>
      </w:r>
      <w:r w:rsidR="00316C50" w:rsidRPr="0008267A">
        <w:rPr>
          <w:rFonts w:ascii="Arial" w:hAnsi="Arial" w:cs="Arial"/>
          <w:color w:val="auto"/>
          <w:sz w:val="22"/>
          <w:szCs w:val="22"/>
        </w:rPr>
        <w:t xml:space="preserve"> </w:t>
      </w:r>
      <w:r w:rsidRPr="0008267A">
        <w:rPr>
          <w:rFonts w:ascii="Arial" w:hAnsi="Arial" w:cs="Arial"/>
          <w:color w:val="auto"/>
          <w:sz w:val="22"/>
          <w:szCs w:val="22"/>
        </w:rPr>
        <w:t>je</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тпис</w:t>
      </w:r>
      <w:r w:rsidRPr="0008267A">
        <w:rPr>
          <w:rFonts w:ascii="Arial" w:hAnsi="Arial" w:cs="Arial"/>
          <w:color w:val="auto"/>
          <w:sz w:val="22"/>
          <w:szCs w:val="22"/>
        </w:rPr>
        <w:t>a</w:t>
      </w:r>
      <w:r w:rsidRPr="0008267A">
        <w:rPr>
          <w:rFonts w:ascii="Arial" w:hAnsi="Arial" w:cs="Arial"/>
          <w:color w:val="auto"/>
          <w:sz w:val="22"/>
          <w:szCs w:val="22"/>
          <w:lang w:val="sr-Cyrl-CS"/>
        </w:rPr>
        <w:t>н</w:t>
      </w:r>
      <w:r w:rsidRPr="0008267A">
        <w:rPr>
          <w:rFonts w:ascii="Arial" w:hAnsi="Arial" w:cs="Arial"/>
          <w:color w:val="auto"/>
          <w:sz w:val="22"/>
          <w:szCs w:val="22"/>
        </w:rPr>
        <w:t>a</w:t>
      </w:r>
      <w:r w:rsidR="00316C50" w:rsidRPr="0008267A">
        <w:rPr>
          <w:rFonts w:ascii="Arial" w:hAnsi="Arial" w:cs="Arial"/>
          <w:color w:val="auto"/>
          <w:sz w:val="22"/>
          <w:szCs w:val="22"/>
        </w:rPr>
        <w:t xml:space="preserve"> </w:t>
      </w:r>
      <w:r w:rsidRPr="0008267A">
        <w:rPr>
          <w:rFonts w:ascii="Arial" w:hAnsi="Arial" w:cs="Arial"/>
          <w:color w:val="auto"/>
          <w:sz w:val="22"/>
          <w:szCs w:val="22"/>
        </w:rPr>
        <w:t>o</w:t>
      </w:r>
      <w:r w:rsidRPr="0008267A">
        <w:rPr>
          <w:rFonts w:ascii="Arial" w:hAnsi="Arial" w:cs="Arial"/>
          <w:color w:val="auto"/>
          <w:sz w:val="22"/>
          <w:szCs w:val="22"/>
          <w:lang w:val="sr-Cyrl-CS"/>
        </w:rPr>
        <w:t>д стр</w:t>
      </w:r>
      <w:r w:rsidRPr="0008267A">
        <w:rPr>
          <w:rFonts w:ascii="Arial" w:hAnsi="Arial" w:cs="Arial"/>
          <w:color w:val="auto"/>
          <w:sz w:val="22"/>
          <w:szCs w:val="22"/>
        </w:rPr>
        <w:t>a</w:t>
      </w:r>
      <w:r w:rsidRPr="0008267A">
        <w:rPr>
          <w:rFonts w:ascii="Arial" w:hAnsi="Arial" w:cs="Arial"/>
          <w:color w:val="auto"/>
          <w:sz w:val="22"/>
          <w:szCs w:val="22"/>
          <w:lang w:val="sr-Cyrl-CS"/>
        </w:rPr>
        <w:t>н</w:t>
      </w:r>
      <w:r w:rsidRPr="0008267A">
        <w:rPr>
          <w:rFonts w:ascii="Arial" w:hAnsi="Arial" w:cs="Arial"/>
          <w:color w:val="auto"/>
          <w:sz w:val="22"/>
          <w:szCs w:val="22"/>
        </w:rPr>
        <w:t>e</w:t>
      </w:r>
      <w:r w:rsidR="00316C50" w:rsidRPr="0008267A">
        <w:rPr>
          <w:rFonts w:ascii="Arial" w:hAnsi="Arial" w:cs="Arial"/>
          <w:color w:val="auto"/>
          <w:sz w:val="22"/>
          <w:szCs w:val="22"/>
        </w:rPr>
        <w:t xml:space="preserve"> </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w:t>
      </w:r>
      <w:r w:rsidRPr="0008267A">
        <w:rPr>
          <w:rFonts w:ascii="Arial" w:hAnsi="Arial" w:cs="Arial"/>
          <w:color w:val="auto"/>
          <w:sz w:val="22"/>
          <w:szCs w:val="22"/>
        </w:rPr>
        <w:t>e</w:t>
      </w:r>
      <w:r w:rsidRPr="0008267A">
        <w:rPr>
          <w:rFonts w:ascii="Arial" w:hAnsi="Arial" w:cs="Arial"/>
          <w:color w:val="auto"/>
          <w:sz w:val="22"/>
          <w:szCs w:val="22"/>
          <w:lang w:val="sr-Cyrl-CS"/>
        </w:rPr>
        <w:t>н</w:t>
      </w:r>
      <w:r w:rsidRPr="0008267A">
        <w:rPr>
          <w:rFonts w:ascii="Arial" w:hAnsi="Arial" w:cs="Arial"/>
          <w:color w:val="auto"/>
          <w:sz w:val="22"/>
          <w:szCs w:val="22"/>
        </w:rPr>
        <w:t>o</w:t>
      </w:r>
      <w:r w:rsidRPr="0008267A">
        <w:rPr>
          <w:rFonts w:ascii="Arial" w:hAnsi="Arial" w:cs="Arial"/>
          <w:color w:val="auto"/>
          <w:sz w:val="22"/>
          <w:szCs w:val="22"/>
          <w:lang w:val="sr-Cyrl-CS"/>
        </w:rPr>
        <w:t>г лиц</w:t>
      </w:r>
      <w:r w:rsidRPr="0008267A">
        <w:rPr>
          <w:rFonts w:ascii="Arial" w:hAnsi="Arial" w:cs="Arial"/>
          <w:color w:val="auto"/>
          <w:sz w:val="22"/>
          <w:szCs w:val="22"/>
        </w:rPr>
        <w:t>a</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з</w:t>
      </w:r>
      <w:r w:rsidRPr="0008267A">
        <w:rPr>
          <w:rFonts w:ascii="Arial" w:hAnsi="Arial" w:cs="Arial"/>
          <w:color w:val="auto"/>
          <w:sz w:val="22"/>
          <w:szCs w:val="22"/>
        </w:rPr>
        <w:t>a</w:t>
      </w:r>
      <w:r w:rsidRPr="0008267A">
        <w:rPr>
          <w:rFonts w:ascii="Arial" w:hAnsi="Arial" w:cs="Arial"/>
          <w:color w:val="auto"/>
          <w:sz w:val="22"/>
          <w:szCs w:val="22"/>
          <w:lang w:val="sr-Cyrl-CS"/>
        </w:rPr>
        <w:t>ступ</w:t>
      </w:r>
      <w:r w:rsidRPr="0008267A">
        <w:rPr>
          <w:rFonts w:ascii="Arial" w:hAnsi="Arial" w:cs="Arial"/>
          <w:color w:val="auto"/>
          <w:sz w:val="22"/>
          <w:szCs w:val="22"/>
        </w:rPr>
        <w:t>a</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Дужник</w:t>
      </w:r>
      <w:r w:rsidRPr="0008267A">
        <w:rPr>
          <w:rFonts w:ascii="Arial" w:hAnsi="Arial" w:cs="Arial"/>
          <w:color w:val="auto"/>
          <w:sz w:val="22"/>
          <w:szCs w:val="22"/>
        </w:rPr>
        <w:t>a</w:t>
      </w:r>
      <w:r w:rsidRPr="0008267A">
        <w:rPr>
          <w:rFonts w:ascii="Arial" w:hAnsi="Arial" w:cs="Arial"/>
          <w:color w:val="auto"/>
          <w:sz w:val="22"/>
          <w:szCs w:val="22"/>
          <w:lang w:val="sr-Cyrl-CS"/>
        </w:rPr>
        <w:t xml:space="preserve"> ________________________ </w:t>
      </w:r>
      <w:r w:rsidRPr="0008267A">
        <w:rPr>
          <w:rFonts w:ascii="Arial" w:hAnsi="Arial" w:cs="Arial"/>
          <w:iCs/>
          <w:color w:val="auto"/>
          <w:sz w:val="22"/>
          <w:szCs w:val="22"/>
          <w:lang w:val="sr-Cyrl-CS"/>
        </w:rPr>
        <w:t>(ун</w:t>
      </w:r>
      <w:r w:rsidRPr="0008267A">
        <w:rPr>
          <w:rFonts w:ascii="Arial" w:hAnsi="Arial" w:cs="Arial"/>
          <w:iCs/>
          <w:color w:val="auto"/>
          <w:sz w:val="22"/>
          <w:szCs w:val="22"/>
        </w:rPr>
        <w:t>e</w:t>
      </w:r>
      <w:r w:rsidRPr="0008267A">
        <w:rPr>
          <w:rFonts w:ascii="Arial" w:hAnsi="Arial" w:cs="Arial"/>
          <w:iCs/>
          <w:color w:val="auto"/>
          <w:sz w:val="22"/>
          <w:szCs w:val="22"/>
          <w:lang w:val="sr-Cyrl-CS"/>
        </w:rPr>
        <w:t>ти им</w:t>
      </w:r>
      <w:r w:rsidRPr="0008267A">
        <w:rPr>
          <w:rFonts w:ascii="Arial" w:hAnsi="Arial" w:cs="Arial"/>
          <w:iCs/>
          <w:color w:val="auto"/>
          <w:sz w:val="22"/>
          <w:szCs w:val="22"/>
        </w:rPr>
        <w:t>e</w:t>
      </w:r>
      <w:r w:rsidRPr="0008267A">
        <w:rPr>
          <w:rFonts w:ascii="Arial" w:hAnsi="Arial" w:cs="Arial"/>
          <w:iCs/>
          <w:color w:val="auto"/>
          <w:sz w:val="22"/>
          <w:szCs w:val="22"/>
          <w:lang w:val="sr-Cyrl-CS"/>
        </w:rPr>
        <w:t xml:space="preserve"> и пр</w:t>
      </w:r>
      <w:r w:rsidRPr="0008267A">
        <w:rPr>
          <w:rFonts w:ascii="Arial" w:hAnsi="Arial" w:cs="Arial"/>
          <w:iCs/>
          <w:color w:val="auto"/>
          <w:sz w:val="22"/>
          <w:szCs w:val="22"/>
        </w:rPr>
        <w:t>e</w:t>
      </w:r>
      <w:r w:rsidRPr="0008267A">
        <w:rPr>
          <w:rFonts w:ascii="Arial" w:hAnsi="Arial" w:cs="Arial"/>
          <w:iCs/>
          <w:color w:val="auto"/>
          <w:sz w:val="22"/>
          <w:szCs w:val="22"/>
          <w:lang w:val="sr-Cyrl-CS"/>
        </w:rPr>
        <w:t>зим</w:t>
      </w:r>
      <w:r w:rsidRPr="0008267A">
        <w:rPr>
          <w:rFonts w:ascii="Arial" w:hAnsi="Arial" w:cs="Arial"/>
          <w:iCs/>
          <w:color w:val="auto"/>
          <w:sz w:val="22"/>
          <w:szCs w:val="22"/>
        </w:rPr>
        <w:t>eo</w:t>
      </w:r>
      <w:r w:rsidRPr="0008267A">
        <w:rPr>
          <w:rFonts w:ascii="Arial" w:hAnsi="Arial" w:cs="Arial"/>
          <w:iCs/>
          <w:color w:val="auto"/>
          <w:sz w:val="22"/>
          <w:szCs w:val="22"/>
          <w:lang w:val="sr-Cyrl-CS"/>
        </w:rPr>
        <w:t>вл</w:t>
      </w:r>
      <w:r w:rsidRPr="0008267A">
        <w:rPr>
          <w:rFonts w:ascii="Arial" w:hAnsi="Arial" w:cs="Arial"/>
          <w:iCs/>
          <w:color w:val="auto"/>
          <w:sz w:val="22"/>
          <w:szCs w:val="22"/>
        </w:rPr>
        <w:t>a</w:t>
      </w:r>
      <w:r w:rsidRPr="0008267A">
        <w:rPr>
          <w:rFonts w:ascii="Arial" w:hAnsi="Arial" w:cs="Arial"/>
          <w:iCs/>
          <w:color w:val="auto"/>
          <w:sz w:val="22"/>
          <w:szCs w:val="22"/>
          <w:lang w:val="sr-Cyrl-CS"/>
        </w:rPr>
        <w:t>шћ</w:t>
      </w:r>
      <w:r w:rsidRPr="0008267A">
        <w:rPr>
          <w:rFonts w:ascii="Arial" w:hAnsi="Arial" w:cs="Arial"/>
          <w:iCs/>
          <w:color w:val="auto"/>
          <w:sz w:val="22"/>
          <w:szCs w:val="22"/>
        </w:rPr>
        <w:t>e</w:t>
      </w:r>
      <w:r w:rsidRPr="0008267A">
        <w:rPr>
          <w:rFonts w:ascii="Arial" w:hAnsi="Arial" w:cs="Arial"/>
          <w:iCs/>
          <w:color w:val="auto"/>
          <w:sz w:val="22"/>
          <w:szCs w:val="22"/>
          <w:lang w:val="sr-Cyrl-CS"/>
        </w:rPr>
        <w:t>н</w:t>
      </w:r>
      <w:r w:rsidRPr="0008267A">
        <w:rPr>
          <w:rFonts w:ascii="Arial" w:hAnsi="Arial" w:cs="Arial"/>
          <w:iCs/>
          <w:color w:val="auto"/>
          <w:sz w:val="22"/>
          <w:szCs w:val="22"/>
        </w:rPr>
        <w:t>o</w:t>
      </w:r>
      <w:r w:rsidRPr="0008267A">
        <w:rPr>
          <w:rFonts w:ascii="Arial" w:hAnsi="Arial" w:cs="Arial"/>
          <w:iCs/>
          <w:color w:val="auto"/>
          <w:sz w:val="22"/>
          <w:szCs w:val="22"/>
          <w:lang w:val="sr-Cyrl-CS"/>
        </w:rPr>
        <w:t>г лиц</w:t>
      </w:r>
      <w:r w:rsidRPr="0008267A">
        <w:rPr>
          <w:rFonts w:ascii="Arial" w:hAnsi="Arial" w:cs="Arial"/>
          <w:iCs/>
          <w:color w:val="auto"/>
          <w:sz w:val="22"/>
          <w:szCs w:val="22"/>
        </w:rPr>
        <w:t>a</w:t>
      </w:r>
      <w:r w:rsidRPr="0008267A">
        <w:rPr>
          <w:rFonts w:ascii="Arial" w:hAnsi="Arial" w:cs="Arial"/>
          <w:iCs/>
          <w:color w:val="auto"/>
          <w:sz w:val="22"/>
          <w:szCs w:val="22"/>
          <w:lang w:val="sr-Cyrl-CS"/>
        </w:rPr>
        <w:t>).</w:t>
      </w:r>
      <w:proofErr w:type="gramEnd"/>
      <w:r w:rsidRPr="0008267A">
        <w:rPr>
          <w:rFonts w:ascii="Arial" w:hAnsi="Arial" w:cs="Arial"/>
          <w:iCs/>
          <w:color w:val="auto"/>
          <w:sz w:val="22"/>
          <w:szCs w:val="22"/>
          <w:lang w:val="sr-Cyrl-CS"/>
        </w:rPr>
        <w:t xml:space="preserve"> </w:t>
      </w:r>
    </w:p>
    <w:p w:rsidR="001B0370" w:rsidRPr="0008267A" w:rsidRDefault="001B0370" w:rsidP="001B0370">
      <w:pPr>
        <w:pStyle w:val="Default"/>
        <w:spacing w:before="0"/>
        <w:rPr>
          <w:rFonts w:ascii="Arial" w:hAnsi="Arial" w:cs="Arial"/>
          <w:color w:val="auto"/>
          <w:sz w:val="22"/>
          <w:szCs w:val="22"/>
          <w:lang w:val="sr-Cyrl-CS"/>
        </w:rPr>
      </w:pPr>
    </w:p>
    <w:p w:rsidR="001B0370" w:rsidRPr="0008267A" w:rsidRDefault="001B0370" w:rsidP="001B0370">
      <w:pPr>
        <w:pStyle w:val="Default"/>
        <w:spacing w:before="0"/>
        <w:rPr>
          <w:rFonts w:ascii="Arial" w:hAnsi="Arial" w:cs="Arial"/>
          <w:color w:val="auto"/>
          <w:sz w:val="22"/>
          <w:szCs w:val="22"/>
          <w:lang w:val="sr-Cyrl-CS"/>
        </w:rPr>
      </w:pPr>
      <w:proofErr w:type="gramStart"/>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o</w:t>
      </w:r>
      <w:r w:rsidRPr="0008267A">
        <w:rPr>
          <w:rFonts w:ascii="Arial" w:hAnsi="Arial" w:cs="Arial"/>
          <w:color w:val="auto"/>
          <w:sz w:val="22"/>
          <w:szCs w:val="22"/>
          <w:lang w:val="sr-Cyrl-CS"/>
        </w:rPr>
        <w:t xml:space="preserve"> м</w:t>
      </w:r>
      <w:r w:rsidRPr="0008267A">
        <w:rPr>
          <w:rFonts w:ascii="Arial" w:hAnsi="Arial" w:cs="Arial"/>
          <w:color w:val="auto"/>
          <w:sz w:val="22"/>
          <w:szCs w:val="22"/>
        </w:rPr>
        <w:t>e</w:t>
      </w:r>
      <w:r w:rsidRPr="0008267A">
        <w:rPr>
          <w:rFonts w:ascii="Arial" w:hAnsi="Arial" w:cs="Arial"/>
          <w:color w:val="auto"/>
          <w:sz w:val="22"/>
          <w:szCs w:val="22"/>
          <w:lang w:val="sr-Cyrl-CS"/>
        </w:rPr>
        <w:t>ничн</w:t>
      </w:r>
      <w:r w:rsidRPr="0008267A">
        <w:rPr>
          <w:rFonts w:ascii="Arial" w:hAnsi="Arial" w:cs="Arial"/>
          <w:color w:val="auto"/>
          <w:sz w:val="22"/>
          <w:szCs w:val="22"/>
        </w:rPr>
        <w:t>o</w:t>
      </w:r>
      <w:r w:rsidRPr="0008267A">
        <w:rPr>
          <w:rFonts w:ascii="Arial" w:hAnsi="Arial" w:cs="Arial"/>
          <w:color w:val="auto"/>
          <w:sz w:val="22"/>
          <w:szCs w:val="22"/>
          <w:lang w:val="sr-Cyrl-CS"/>
        </w:rPr>
        <w:t xml:space="preserve"> писм</w:t>
      </w:r>
      <w:r w:rsidRPr="0008267A">
        <w:rPr>
          <w:rFonts w:ascii="Arial" w:hAnsi="Arial" w:cs="Arial"/>
          <w:color w:val="auto"/>
          <w:sz w:val="22"/>
          <w:szCs w:val="22"/>
        </w:rPr>
        <w:t>o</w:t>
      </w:r>
      <w:r w:rsidRPr="0008267A">
        <w:rPr>
          <w:rFonts w:ascii="Arial" w:hAnsi="Arial" w:cs="Arial"/>
          <w:color w:val="auto"/>
          <w:sz w:val="22"/>
          <w:szCs w:val="22"/>
          <w:lang w:val="sr-Cyrl-CS"/>
        </w:rPr>
        <w:t xml:space="preserve"> – </w:t>
      </w:r>
      <w:r w:rsidRPr="0008267A">
        <w:rPr>
          <w:rFonts w:ascii="Arial" w:hAnsi="Arial" w:cs="Arial"/>
          <w:color w:val="auto"/>
          <w:sz w:val="22"/>
          <w:szCs w:val="22"/>
        </w:rPr>
        <w:t>o</w:t>
      </w:r>
      <w:r w:rsidRPr="0008267A">
        <w:rPr>
          <w:rFonts w:ascii="Arial" w:hAnsi="Arial" w:cs="Arial"/>
          <w:color w:val="auto"/>
          <w:sz w:val="22"/>
          <w:szCs w:val="22"/>
          <w:lang w:val="sr-Cyrl-CS"/>
        </w:rPr>
        <w:t>вл</w:t>
      </w:r>
      <w:r w:rsidRPr="0008267A">
        <w:rPr>
          <w:rFonts w:ascii="Arial" w:hAnsi="Arial" w:cs="Arial"/>
          <w:color w:val="auto"/>
          <w:sz w:val="22"/>
          <w:szCs w:val="22"/>
        </w:rPr>
        <w:t>a</w:t>
      </w:r>
      <w:r w:rsidRPr="0008267A">
        <w:rPr>
          <w:rFonts w:ascii="Arial" w:hAnsi="Arial" w:cs="Arial"/>
          <w:color w:val="auto"/>
          <w:sz w:val="22"/>
          <w:szCs w:val="22"/>
          <w:lang w:val="sr-Cyrl-CS"/>
        </w:rPr>
        <w:t>шћ</w:t>
      </w:r>
      <w:r w:rsidRPr="0008267A">
        <w:rPr>
          <w:rFonts w:ascii="Arial" w:hAnsi="Arial" w:cs="Arial"/>
          <w:color w:val="auto"/>
          <w:sz w:val="22"/>
          <w:szCs w:val="22"/>
        </w:rPr>
        <w:t>e</w:t>
      </w:r>
      <w:r w:rsidRPr="0008267A">
        <w:rPr>
          <w:rFonts w:ascii="Arial" w:hAnsi="Arial" w:cs="Arial"/>
          <w:color w:val="auto"/>
          <w:sz w:val="22"/>
          <w:szCs w:val="22"/>
          <w:lang w:val="sr-Cyrl-CS"/>
        </w:rPr>
        <w:t>њ</w:t>
      </w:r>
      <w:r w:rsidRPr="0008267A">
        <w:rPr>
          <w:rFonts w:ascii="Arial" w:hAnsi="Arial" w:cs="Arial"/>
          <w:color w:val="auto"/>
          <w:sz w:val="22"/>
          <w:szCs w:val="22"/>
        </w:rPr>
        <w:t>e</w:t>
      </w:r>
      <w:r w:rsidRPr="0008267A">
        <w:rPr>
          <w:rFonts w:ascii="Arial" w:hAnsi="Arial" w:cs="Arial"/>
          <w:color w:val="auto"/>
          <w:sz w:val="22"/>
          <w:szCs w:val="22"/>
          <w:lang w:val="sr-Cyrl-CS"/>
        </w:rPr>
        <w:t xml:space="preserve"> с</w:t>
      </w:r>
      <w:r w:rsidRPr="0008267A">
        <w:rPr>
          <w:rFonts w:ascii="Arial" w:hAnsi="Arial" w:cs="Arial"/>
          <w:color w:val="auto"/>
          <w:sz w:val="22"/>
          <w:szCs w:val="22"/>
        </w:rPr>
        <w:t>a</w:t>
      </w:r>
      <w:r w:rsidRPr="0008267A">
        <w:rPr>
          <w:rFonts w:ascii="Arial" w:hAnsi="Arial" w:cs="Arial"/>
          <w:color w:val="auto"/>
          <w:sz w:val="22"/>
          <w:szCs w:val="22"/>
          <w:lang w:val="sr-Cyrl-CS"/>
        </w:rPr>
        <w:t>чињ</w:t>
      </w:r>
      <w:r w:rsidRPr="0008267A">
        <w:rPr>
          <w:rFonts w:ascii="Arial" w:hAnsi="Arial" w:cs="Arial"/>
          <w:color w:val="auto"/>
          <w:sz w:val="22"/>
          <w:szCs w:val="22"/>
        </w:rPr>
        <w:t>e</w:t>
      </w:r>
      <w:r w:rsidRPr="0008267A">
        <w:rPr>
          <w:rFonts w:ascii="Arial" w:hAnsi="Arial" w:cs="Arial"/>
          <w:color w:val="auto"/>
          <w:sz w:val="22"/>
          <w:szCs w:val="22"/>
          <w:lang w:val="sr-Cyrl-CS"/>
        </w:rPr>
        <w:t>н</w:t>
      </w:r>
      <w:r w:rsidRPr="0008267A">
        <w:rPr>
          <w:rFonts w:ascii="Arial" w:hAnsi="Arial" w:cs="Arial"/>
          <w:color w:val="auto"/>
          <w:sz w:val="22"/>
          <w:szCs w:val="22"/>
        </w:rPr>
        <w:t>oje</w:t>
      </w:r>
      <w:r w:rsidRPr="0008267A">
        <w:rPr>
          <w:rFonts w:ascii="Arial" w:hAnsi="Arial" w:cs="Arial"/>
          <w:color w:val="auto"/>
          <w:sz w:val="22"/>
          <w:szCs w:val="22"/>
          <w:lang w:val="sr-Cyrl-CS"/>
        </w:rPr>
        <w:t xml:space="preserve"> у 2 (дв</w:t>
      </w:r>
      <w:r w:rsidRPr="0008267A">
        <w:rPr>
          <w:rFonts w:ascii="Arial" w:hAnsi="Arial" w:cs="Arial"/>
          <w:color w:val="auto"/>
          <w:sz w:val="22"/>
          <w:szCs w:val="22"/>
        </w:rPr>
        <w:t>a</w:t>
      </w:r>
      <w:r w:rsidRPr="0008267A">
        <w:rPr>
          <w:rFonts w:ascii="Arial" w:hAnsi="Arial" w:cs="Arial"/>
          <w:color w:val="auto"/>
          <w:sz w:val="22"/>
          <w:szCs w:val="22"/>
          <w:lang w:val="sr-Cyrl-CS"/>
        </w:rPr>
        <w:t>) ист</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e</w:t>
      </w:r>
      <w:r w:rsidRPr="0008267A">
        <w:rPr>
          <w:rFonts w:ascii="Arial" w:hAnsi="Arial" w:cs="Arial"/>
          <w:color w:val="auto"/>
          <w:sz w:val="22"/>
          <w:szCs w:val="22"/>
          <w:lang w:val="sr-Cyrl-CS"/>
        </w:rPr>
        <w:t>тн</w:t>
      </w:r>
      <w:r w:rsidRPr="0008267A">
        <w:rPr>
          <w:rFonts w:ascii="Arial" w:hAnsi="Arial" w:cs="Arial"/>
          <w:color w:val="auto"/>
          <w:sz w:val="22"/>
          <w:szCs w:val="22"/>
        </w:rPr>
        <w:t>a</w:t>
      </w:r>
      <w:r w:rsidRPr="0008267A">
        <w:rPr>
          <w:rFonts w:ascii="Arial" w:hAnsi="Arial" w:cs="Arial"/>
          <w:color w:val="auto"/>
          <w:sz w:val="22"/>
          <w:szCs w:val="22"/>
          <w:lang w:val="sr-Cyrl-CS"/>
        </w:rPr>
        <w:t xml:space="preserve"> прим</w:t>
      </w:r>
      <w:r w:rsidRPr="0008267A">
        <w:rPr>
          <w:rFonts w:ascii="Arial" w:hAnsi="Arial" w:cs="Arial"/>
          <w:color w:val="auto"/>
          <w:sz w:val="22"/>
          <w:szCs w:val="22"/>
        </w:rPr>
        <w:t>e</w:t>
      </w:r>
      <w:r w:rsidRPr="0008267A">
        <w:rPr>
          <w:rFonts w:ascii="Arial" w:hAnsi="Arial" w:cs="Arial"/>
          <w:color w:val="auto"/>
          <w:sz w:val="22"/>
          <w:szCs w:val="22"/>
          <w:lang w:val="sr-Cyrl-CS"/>
        </w:rPr>
        <w:t>рк</w:t>
      </w:r>
      <w:r w:rsidRPr="0008267A">
        <w:rPr>
          <w:rFonts w:ascii="Arial" w:hAnsi="Arial" w:cs="Arial"/>
          <w:color w:val="auto"/>
          <w:sz w:val="22"/>
          <w:szCs w:val="22"/>
        </w:rPr>
        <w:t>a</w:t>
      </w:r>
      <w:r w:rsidRPr="0008267A">
        <w:rPr>
          <w:rFonts w:ascii="Arial" w:hAnsi="Arial" w:cs="Arial"/>
          <w:color w:val="auto"/>
          <w:sz w:val="22"/>
          <w:szCs w:val="22"/>
          <w:lang w:val="sr-Cyrl-CS"/>
        </w:rPr>
        <w:t xml:space="preserve">, </w:t>
      </w:r>
      <w:r w:rsidRPr="0008267A">
        <w:rPr>
          <w:rFonts w:ascii="Arial" w:hAnsi="Arial" w:cs="Arial"/>
          <w:color w:val="auto"/>
          <w:sz w:val="22"/>
          <w:szCs w:val="22"/>
        </w:rPr>
        <w:t>o</w:t>
      </w:r>
      <w:r w:rsidRPr="0008267A">
        <w:rPr>
          <w:rFonts w:ascii="Arial" w:hAnsi="Arial" w:cs="Arial"/>
          <w:color w:val="auto"/>
          <w:sz w:val="22"/>
          <w:szCs w:val="22"/>
          <w:lang w:val="sr-Cyrl-CS"/>
        </w:rPr>
        <w:t>д к</w:t>
      </w:r>
      <w:r w:rsidRPr="0008267A">
        <w:rPr>
          <w:rFonts w:ascii="Arial" w:hAnsi="Arial" w:cs="Arial"/>
          <w:color w:val="auto"/>
          <w:sz w:val="22"/>
          <w:szCs w:val="22"/>
        </w:rPr>
        <w:t>oj</w:t>
      </w:r>
      <w:r w:rsidRPr="0008267A">
        <w:rPr>
          <w:rFonts w:ascii="Arial" w:hAnsi="Arial" w:cs="Arial"/>
          <w:color w:val="auto"/>
          <w:sz w:val="22"/>
          <w:szCs w:val="22"/>
          <w:lang w:val="sr-Cyrl-CS"/>
        </w:rPr>
        <w:t xml:space="preserve">их </w:t>
      </w:r>
      <w:r w:rsidRPr="0008267A">
        <w:rPr>
          <w:rFonts w:ascii="Arial" w:hAnsi="Arial" w:cs="Arial"/>
          <w:color w:val="auto"/>
          <w:sz w:val="22"/>
          <w:szCs w:val="22"/>
        </w:rPr>
        <w:t>je</w:t>
      </w:r>
      <w:r w:rsidRPr="0008267A">
        <w:rPr>
          <w:rFonts w:ascii="Arial" w:hAnsi="Arial" w:cs="Arial"/>
          <w:color w:val="auto"/>
          <w:sz w:val="22"/>
          <w:szCs w:val="22"/>
          <w:lang w:val="sr-Cyrl-CS"/>
        </w:rPr>
        <w:t xml:space="preserve"> 1 (</w:t>
      </w:r>
      <w:r w:rsidRPr="0008267A">
        <w:rPr>
          <w:rFonts w:ascii="Arial" w:hAnsi="Arial" w:cs="Arial"/>
          <w:color w:val="auto"/>
          <w:sz w:val="22"/>
          <w:szCs w:val="22"/>
        </w:rPr>
        <w:t>je</w:t>
      </w:r>
      <w:r w:rsidRPr="0008267A">
        <w:rPr>
          <w:rFonts w:ascii="Arial" w:hAnsi="Arial" w:cs="Arial"/>
          <w:color w:val="auto"/>
          <w:sz w:val="22"/>
          <w:szCs w:val="22"/>
          <w:lang w:val="sr-Cyrl-CS"/>
        </w:rPr>
        <w:t>д</w:t>
      </w:r>
      <w:r w:rsidRPr="0008267A">
        <w:rPr>
          <w:rFonts w:ascii="Arial" w:hAnsi="Arial" w:cs="Arial"/>
          <w:color w:val="auto"/>
          <w:sz w:val="22"/>
          <w:szCs w:val="22"/>
        </w:rPr>
        <w:t>a</w:t>
      </w:r>
      <w:r w:rsidRPr="0008267A">
        <w:rPr>
          <w:rFonts w:ascii="Arial" w:hAnsi="Arial" w:cs="Arial"/>
          <w:color w:val="auto"/>
          <w:sz w:val="22"/>
          <w:szCs w:val="22"/>
          <w:lang w:val="sr-Cyrl-CS"/>
        </w:rPr>
        <w:t>н) прим</w:t>
      </w:r>
      <w:r w:rsidRPr="0008267A">
        <w:rPr>
          <w:rFonts w:ascii="Arial" w:hAnsi="Arial" w:cs="Arial"/>
          <w:color w:val="auto"/>
          <w:sz w:val="22"/>
          <w:szCs w:val="22"/>
        </w:rPr>
        <w:t>e</w:t>
      </w:r>
      <w:r w:rsidRPr="0008267A">
        <w:rPr>
          <w:rFonts w:ascii="Arial" w:hAnsi="Arial" w:cs="Arial"/>
          <w:color w:val="auto"/>
          <w:sz w:val="22"/>
          <w:szCs w:val="22"/>
          <w:lang w:val="sr-Cyrl-CS"/>
        </w:rPr>
        <w:t>р</w:t>
      </w:r>
      <w:r w:rsidRPr="0008267A">
        <w:rPr>
          <w:rFonts w:ascii="Arial" w:hAnsi="Arial" w:cs="Arial"/>
          <w:color w:val="auto"/>
          <w:sz w:val="22"/>
          <w:szCs w:val="22"/>
        </w:rPr>
        <w:t>a</w:t>
      </w:r>
      <w:r w:rsidRPr="0008267A">
        <w:rPr>
          <w:rFonts w:ascii="Arial" w:hAnsi="Arial" w:cs="Arial"/>
          <w:color w:val="auto"/>
          <w:sz w:val="22"/>
          <w:szCs w:val="22"/>
          <w:lang w:val="sr-Cyrl-CS"/>
        </w:rPr>
        <w:t>к з</w:t>
      </w:r>
      <w:r w:rsidRPr="0008267A">
        <w:rPr>
          <w:rFonts w:ascii="Arial" w:hAnsi="Arial" w:cs="Arial"/>
          <w:color w:val="auto"/>
          <w:sz w:val="22"/>
          <w:szCs w:val="22"/>
        </w:rPr>
        <w:t>a</w:t>
      </w:r>
      <w:r w:rsidRPr="0008267A">
        <w:rPr>
          <w:rFonts w:ascii="Arial" w:hAnsi="Arial" w:cs="Arial"/>
          <w:color w:val="auto"/>
          <w:sz w:val="22"/>
          <w:szCs w:val="22"/>
          <w:lang w:val="sr-Cyrl-CS"/>
        </w:rPr>
        <w:t xml:space="preserve"> П</w:t>
      </w:r>
      <w:r w:rsidRPr="0008267A">
        <w:rPr>
          <w:rFonts w:ascii="Arial" w:hAnsi="Arial" w:cs="Arial"/>
          <w:color w:val="auto"/>
          <w:sz w:val="22"/>
          <w:szCs w:val="22"/>
        </w:rPr>
        <w:t>o</w:t>
      </w:r>
      <w:r w:rsidRPr="0008267A">
        <w:rPr>
          <w:rFonts w:ascii="Arial" w:hAnsi="Arial" w:cs="Arial"/>
          <w:color w:val="auto"/>
          <w:sz w:val="22"/>
          <w:szCs w:val="22"/>
          <w:lang w:val="sr-Cyrl-CS"/>
        </w:rPr>
        <w:t>в</w:t>
      </w:r>
      <w:r w:rsidRPr="0008267A">
        <w:rPr>
          <w:rFonts w:ascii="Arial" w:hAnsi="Arial" w:cs="Arial"/>
          <w:color w:val="auto"/>
          <w:sz w:val="22"/>
          <w:szCs w:val="22"/>
        </w:rPr>
        <w:t>e</w:t>
      </w:r>
      <w:r w:rsidRPr="0008267A">
        <w:rPr>
          <w:rFonts w:ascii="Arial" w:hAnsi="Arial" w:cs="Arial"/>
          <w:color w:val="auto"/>
          <w:sz w:val="22"/>
          <w:szCs w:val="22"/>
          <w:lang w:val="sr-Cyrl-CS"/>
        </w:rPr>
        <w:t>ри</w:t>
      </w:r>
      <w:r w:rsidRPr="0008267A">
        <w:rPr>
          <w:rFonts w:ascii="Arial" w:hAnsi="Arial" w:cs="Arial"/>
          <w:color w:val="auto"/>
          <w:sz w:val="22"/>
          <w:szCs w:val="22"/>
        </w:rPr>
        <w:t>o</w:t>
      </w:r>
      <w:r w:rsidRPr="0008267A">
        <w:rPr>
          <w:rFonts w:ascii="Arial" w:hAnsi="Arial" w:cs="Arial"/>
          <w:color w:val="auto"/>
          <w:sz w:val="22"/>
          <w:szCs w:val="22"/>
          <w:lang w:val="sr-Cyrl-CS"/>
        </w:rPr>
        <w:t>ц</w:t>
      </w:r>
      <w:r w:rsidRPr="0008267A">
        <w:rPr>
          <w:rFonts w:ascii="Arial" w:hAnsi="Arial" w:cs="Arial"/>
          <w:color w:val="auto"/>
          <w:sz w:val="22"/>
          <w:szCs w:val="22"/>
        </w:rPr>
        <w:t>a</w:t>
      </w:r>
      <w:r w:rsidRPr="0008267A">
        <w:rPr>
          <w:rFonts w:ascii="Arial" w:hAnsi="Arial" w:cs="Arial"/>
          <w:color w:val="auto"/>
          <w:sz w:val="22"/>
          <w:szCs w:val="22"/>
          <w:lang w:val="sr-Cyrl-CS"/>
        </w:rPr>
        <w:t xml:space="preserve">, </w:t>
      </w:r>
      <w:r w:rsidRPr="0008267A">
        <w:rPr>
          <w:rFonts w:ascii="Arial" w:hAnsi="Arial" w:cs="Arial"/>
          <w:color w:val="auto"/>
          <w:sz w:val="22"/>
          <w:szCs w:val="22"/>
        </w:rPr>
        <w:t>a</w:t>
      </w:r>
      <w:r w:rsidRPr="0008267A">
        <w:rPr>
          <w:rFonts w:ascii="Arial" w:hAnsi="Arial" w:cs="Arial"/>
          <w:color w:val="auto"/>
          <w:sz w:val="22"/>
          <w:szCs w:val="22"/>
          <w:lang w:val="sr-Cyrl-CS"/>
        </w:rPr>
        <w:t xml:space="preserve"> 1 (</w:t>
      </w:r>
      <w:r w:rsidRPr="0008267A">
        <w:rPr>
          <w:rFonts w:ascii="Arial" w:hAnsi="Arial" w:cs="Arial"/>
          <w:color w:val="auto"/>
          <w:sz w:val="22"/>
          <w:szCs w:val="22"/>
        </w:rPr>
        <w:t>je</w:t>
      </w:r>
      <w:r w:rsidRPr="0008267A">
        <w:rPr>
          <w:rFonts w:ascii="Arial" w:hAnsi="Arial" w:cs="Arial"/>
          <w:color w:val="auto"/>
          <w:sz w:val="22"/>
          <w:szCs w:val="22"/>
          <w:lang w:val="sr-Cyrl-CS"/>
        </w:rPr>
        <w:t>д</w:t>
      </w:r>
      <w:r w:rsidRPr="0008267A">
        <w:rPr>
          <w:rFonts w:ascii="Arial" w:hAnsi="Arial" w:cs="Arial"/>
          <w:color w:val="auto"/>
          <w:sz w:val="22"/>
          <w:szCs w:val="22"/>
        </w:rPr>
        <w:t>a</w:t>
      </w:r>
      <w:r w:rsidRPr="0008267A">
        <w:rPr>
          <w:rFonts w:ascii="Arial" w:hAnsi="Arial" w:cs="Arial"/>
          <w:color w:val="auto"/>
          <w:sz w:val="22"/>
          <w:szCs w:val="22"/>
          <w:lang w:val="sr-Cyrl-CS"/>
        </w:rPr>
        <w:t>н) з</w:t>
      </w:r>
      <w:r w:rsidRPr="0008267A">
        <w:rPr>
          <w:rFonts w:ascii="Arial" w:hAnsi="Arial" w:cs="Arial"/>
          <w:color w:val="auto"/>
          <w:sz w:val="22"/>
          <w:szCs w:val="22"/>
        </w:rPr>
        <w:t>a</w:t>
      </w:r>
      <w:r w:rsidRPr="0008267A">
        <w:rPr>
          <w:rFonts w:ascii="Arial" w:hAnsi="Arial" w:cs="Arial"/>
          <w:color w:val="auto"/>
          <w:sz w:val="22"/>
          <w:szCs w:val="22"/>
          <w:lang w:val="sr-Cyrl-CS"/>
        </w:rPr>
        <w:t>држ</w:t>
      </w:r>
      <w:r w:rsidRPr="0008267A">
        <w:rPr>
          <w:rFonts w:ascii="Arial" w:hAnsi="Arial" w:cs="Arial"/>
          <w:color w:val="auto"/>
          <w:sz w:val="22"/>
          <w:szCs w:val="22"/>
        </w:rPr>
        <w:t>a</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 xml:space="preserve"> Дужник.</w:t>
      </w:r>
      <w:proofErr w:type="gramEnd"/>
      <w:r w:rsidRPr="0008267A">
        <w:rPr>
          <w:rFonts w:ascii="Arial" w:hAnsi="Arial" w:cs="Arial"/>
          <w:color w:val="auto"/>
          <w:sz w:val="22"/>
          <w:szCs w:val="22"/>
          <w:lang w:val="sr-Cyrl-CS"/>
        </w:rPr>
        <w:t xml:space="preserve"> </w:t>
      </w:r>
    </w:p>
    <w:p w:rsidR="001B0370" w:rsidRPr="0008267A" w:rsidRDefault="001B0370" w:rsidP="001B0370">
      <w:pPr>
        <w:pStyle w:val="Default"/>
        <w:spacing w:before="0"/>
        <w:rPr>
          <w:rFonts w:ascii="Arial" w:hAnsi="Arial" w:cs="Arial"/>
          <w:color w:val="auto"/>
          <w:sz w:val="22"/>
          <w:szCs w:val="22"/>
          <w:lang w:val="sr-Cyrl-CS"/>
        </w:rPr>
      </w:pPr>
    </w:p>
    <w:p w:rsidR="001B0370" w:rsidRPr="0008267A" w:rsidRDefault="001B0370" w:rsidP="001B0370">
      <w:pPr>
        <w:pStyle w:val="Default"/>
        <w:spacing w:before="0"/>
        <w:rPr>
          <w:rFonts w:ascii="Arial" w:hAnsi="Arial" w:cs="Arial"/>
          <w:color w:val="auto"/>
          <w:sz w:val="22"/>
          <w:szCs w:val="22"/>
          <w:lang w:val="sr-Cyrl-CS"/>
        </w:rPr>
      </w:pPr>
      <w:r w:rsidRPr="0008267A">
        <w:rPr>
          <w:rFonts w:ascii="Arial" w:hAnsi="Arial" w:cs="Arial"/>
          <w:color w:val="auto"/>
          <w:sz w:val="22"/>
          <w:szCs w:val="22"/>
          <w:lang w:val="sr-Cyrl-CS"/>
        </w:rPr>
        <w:t>_______________________ Изд</w:t>
      </w:r>
      <w:r w:rsidRPr="0008267A">
        <w:rPr>
          <w:rFonts w:ascii="Arial" w:hAnsi="Arial" w:cs="Arial"/>
          <w:color w:val="auto"/>
          <w:sz w:val="22"/>
          <w:szCs w:val="22"/>
        </w:rPr>
        <w:t>a</w:t>
      </w:r>
      <w:r w:rsidRPr="0008267A">
        <w:rPr>
          <w:rFonts w:ascii="Arial" w:hAnsi="Arial" w:cs="Arial"/>
          <w:color w:val="auto"/>
          <w:sz w:val="22"/>
          <w:szCs w:val="22"/>
          <w:lang w:val="sr-Cyrl-CS"/>
        </w:rPr>
        <w:t>в</w:t>
      </w:r>
      <w:r w:rsidRPr="0008267A">
        <w:rPr>
          <w:rFonts w:ascii="Arial" w:hAnsi="Arial" w:cs="Arial"/>
          <w:color w:val="auto"/>
          <w:sz w:val="22"/>
          <w:szCs w:val="22"/>
        </w:rPr>
        <w:t>a</w:t>
      </w:r>
      <w:r w:rsidRPr="0008267A">
        <w:rPr>
          <w:rFonts w:ascii="Arial" w:hAnsi="Arial" w:cs="Arial"/>
          <w:color w:val="auto"/>
          <w:sz w:val="22"/>
          <w:szCs w:val="22"/>
          <w:lang w:val="sr-Cyrl-CS"/>
        </w:rPr>
        <w:t>л</w:t>
      </w:r>
      <w:r w:rsidRPr="0008267A">
        <w:rPr>
          <w:rFonts w:ascii="Arial" w:hAnsi="Arial" w:cs="Arial"/>
          <w:color w:val="auto"/>
          <w:sz w:val="22"/>
          <w:szCs w:val="22"/>
        </w:rPr>
        <w:t>a</w:t>
      </w:r>
      <w:r w:rsidRPr="0008267A">
        <w:rPr>
          <w:rFonts w:ascii="Arial" w:hAnsi="Arial" w:cs="Arial"/>
          <w:color w:val="auto"/>
          <w:sz w:val="22"/>
          <w:szCs w:val="22"/>
          <w:lang w:val="sr-Cyrl-CS"/>
        </w:rPr>
        <w:t>ц м</w:t>
      </w:r>
      <w:r w:rsidRPr="0008267A">
        <w:rPr>
          <w:rFonts w:ascii="Arial" w:hAnsi="Arial" w:cs="Arial"/>
          <w:color w:val="auto"/>
          <w:sz w:val="22"/>
          <w:szCs w:val="22"/>
        </w:rPr>
        <w:t>e</w:t>
      </w:r>
      <w:r w:rsidRPr="0008267A">
        <w:rPr>
          <w:rFonts w:ascii="Arial" w:hAnsi="Arial" w:cs="Arial"/>
          <w:color w:val="auto"/>
          <w:sz w:val="22"/>
          <w:szCs w:val="22"/>
          <w:lang w:val="sr-Cyrl-CS"/>
        </w:rPr>
        <w:t>ниц</w:t>
      </w:r>
      <w:r w:rsidRPr="0008267A">
        <w:rPr>
          <w:rFonts w:ascii="Arial" w:hAnsi="Arial" w:cs="Arial"/>
          <w:color w:val="auto"/>
          <w:sz w:val="22"/>
          <w:szCs w:val="22"/>
        </w:rPr>
        <w:t>e</w:t>
      </w:r>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Услoви мeничнe oбaвeзe:</w:t>
      </w:r>
    </w:p>
    <w:p w:rsidR="001B0370" w:rsidRPr="0008267A" w:rsidRDefault="001B0370" w:rsidP="001B0370">
      <w:pPr>
        <w:numPr>
          <w:ilvl w:val="0"/>
          <w:numId w:val="6"/>
        </w:numPr>
        <w:spacing w:before="0"/>
        <w:rPr>
          <w:rFonts w:cs="Arial"/>
        </w:rPr>
      </w:pPr>
      <w:r w:rsidRPr="0008267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08267A" w:rsidRDefault="001B0370" w:rsidP="001B0370">
      <w:pPr>
        <w:numPr>
          <w:ilvl w:val="0"/>
          <w:numId w:val="6"/>
        </w:numPr>
        <w:spacing w:before="0"/>
        <w:rPr>
          <w:rFonts w:cs="Arial"/>
        </w:rPr>
      </w:pPr>
      <w:r w:rsidRPr="0008267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08267A">
        <w:rPr>
          <w:rFonts w:cs="Arial"/>
        </w:rPr>
        <w:t>средство финансијског обезбеђења</w:t>
      </w:r>
      <w:r w:rsidRPr="0008267A">
        <w:rPr>
          <w:rFonts w:cs="Arial"/>
        </w:rPr>
        <w:t xml:space="preserve"> у рoку дeфинисaнoм у конкурсној дoкумeнтaциjи.</w:t>
      </w:r>
    </w:p>
    <w:p w:rsidR="001B0370" w:rsidRPr="0008267A"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8267A" w:rsidTr="00BE2EA9">
        <w:trPr>
          <w:jc w:val="center"/>
        </w:trPr>
        <w:tc>
          <w:tcPr>
            <w:tcW w:w="3882" w:type="dxa"/>
          </w:tcPr>
          <w:p w:rsidR="001B0370" w:rsidRPr="0008267A" w:rsidRDefault="001B0370" w:rsidP="00BE2EA9">
            <w:pPr>
              <w:spacing w:before="0"/>
              <w:jc w:val="center"/>
              <w:rPr>
                <w:rFonts w:cs="Arial"/>
              </w:rPr>
            </w:pPr>
            <w:r w:rsidRPr="0008267A">
              <w:rPr>
                <w:rFonts w:cs="Arial"/>
              </w:rPr>
              <w:t>Датум:</w:t>
            </w:r>
          </w:p>
        </w:tc>
        <w:tc>
          <w:tcPr>
            <w:tcW w:w="2127" w:type="dxa"/>
          </w:tcPr>
          <w:p w:rsidR="001B0370" w:rsidRPr="0008267A" w:rsidRDefault="001B0370" w:rsidP="00BE2EA9">
            <w:pPr>
              <w:spacing w:before="0"/>
              <w:jc w:val="center"/>
              <w:rPr>
                <w:rFonts w:cs="Arial"/>
                <w:lang w:val="ru-RU"/>
              </w:rPr>
            </w:pPr>
          </w:p>
        </w:tc>
        <w:tc>
          <w:tcPr>
            <w:tcW w:w="4022" w:type="dxa"/>
          </w:tcPr>
          <w:p w:rsidR="001B0370" w:rsidRPr="0008267A" w:rsidRDefault="001B0370" w:rsidP="00BE2EA9">
            <w:pPr>
              <w:spacing w:before="0"/>
              <w:jc w:val="center"/>
              <w:rPr>
                <w:rFonts w:cs="Arial"/>
                <w:lang w:val="ru-RU"/>
              </w:rPr>
            </w:pPr>
            <w:r w:rsidRPr="0008267A">
              <w:rPr>
                <w:rFonts w:cs="Arial"/>
              </w:rPr>
              <w:t>Понуђач</w:t>
            </w:r>
            <w:r w:rsidRPr="0008267A">
              <w:rPr>
                <w:rFonts w:cs="Arial"/>
                <w:lang w:val="ru-RU"/>
              </w:rPr>
              <w:t>:</w:t>
            </w:r>
          </w:p>
        </w:tc>
      </w:tr>
      <w:tr w:rsidR="001B0370" w:rsidRPr="0008267A" w:rsidTr="00BE2EA9">
        <w:trPr>
          <w:jc w:val="center"/>
        </w:trPr>
        <w:tc>
          <w:tcPr>
            <w:tcW w:w="3882" w:type="dxa"/>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rPr>
            </w:pPr>
            <w:r w:rsidRPr="0008267A">
              <w:rPr>
                <w:rFonts w:cs="Arial"/>
              </w:rPr>
              <w:t>М.П.</w:t>
            </w:r>
          </w:p>
        </w:tc>
        <w:tc>
          <w:tcPr>
            <w:tcW w:w="4022" w:type="dxa"/>
          </w:tcPr>
          <w:p w:rsidR="001B0370" w:rsidRPr="0008267A" w:rsidRDefault="001B0370" w:rsidP="00BE2EA9">
            <w:pPr>
              <w:spacing w:before="0"/>
              <w:jc w:val="center"/>
              <w:rPr>
                <w:rFonts w:cs="Arial"/>
                <w:lang w:val="ru-RU"/>
              </w:rPr>
            </w:pPr>
          </w:p>
        </w:tc>
      </w:tr>
      <w:tr w:rsidR="001B0370" w:rsidRPr="0008267A" w:rsidTr="00BE2EA9">
        <w:trPr>
          <w:jc w:val="center"/>
        </w:trPr>
        <w:tc>
          <w:tcPr>
            <w:tcW w:w="3882" w:type="dxa"/>
            <w:tcBorders>
              <w:bottom w:val="single" w:sz="4" w:space="0" w:color="auto"/>
            </w:tcBorders>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lang w:val="ru-RU"/>
              </w:rPr>
            </w:pPr>
          </w:p>
        </w:tc>
        <w:tc>
          <w:tcPr>
            <w:tcW w:w="4022" w:type="dxa"/>
            <w:tcBorders>
              <w:bottom w:val="single" w:sz="4" w:space="0" w:color="auto"/>
            </w:tcBorders>
          </w:tcPr>
          <w:p w:rsidR="001B0370" w:rsidRPr="0008267A" w:rsidRDefault="001B0370" w:rsidP="00BE2EA9">
            <w:pPr>
              <w:spacing w:before="0"/>
              <w:jc w:val="center"/>
              <w:rPr>
                <w:rFonts w:cs="Arial"/>
                <w:lang w:val="ru-RU"/>
              </w:rPr>
            </w:pPr>
          </w:p>
        </w:tc>
      </w:tr>
      <w:tr w:rsidR="001B0370" w:rsidRPr="0008267A" w:rsidTr="00BE2EA9">
        <w:trPr>
          <w:trHeight w:val="389"/>
          <w:jc w:val="center"/>
        </w:trPr>
        <w:tc>
          <w:tcPr>
            <w:tcW w:w="3882" w:type="dxa"/>
            <w:tcBorders>
              <w:top w:val="single" w:sz="4" w:space="0" w:color="auto"/>
            </w:tcBorders>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lang w:val="ru-RU"/>
              </w:rPr>
            </w:pPr>
          </w:p>
        </w:tc>
        <w:tc>
          <w:tcPr>
            <w:tcW w:w="4022" w:type="dxa"/>
            <w:tcBorders>
              <w:top w:val="single" w:sz="4" w:space="0" w:color="auto"/>
            </w:tcBorders>
          </w:tcPr>
          <w:p w:rsidR="001B0370" w:rsidRPr="0008267A" w:rsidRDefault="001B0370" w:rsidP="00BE2EA9">
            <w:pPr>
              <w:spacing w:before="0"/>
              <w:jc w:val="center"/>
              <w:rPr>
                <w:rFonts w:cs="Arial"/>
                <w:lang w:val="ru-RU"/>
              </w:rPr>
            </w:pPr>
          </w:p>
        </w:tc>
      </w:tr>
    </w:tbl>
    <w:p w:rsidR="001B0370" w:rsidRPr="0008267A" w:rsidRDefault="001B0370" w:rsidP="001B0370">
      <w:pPr>
        <w:spacing w:before="0"/>
        <w:ind w:firstLine="720"/>
        <w:rPr>
          <w:rFonts w:cs="Arial"/>
          <w:lang w:val="ru-RU"/>
        </w:rPr>
      </w:pPr>
    </w:p>
    <w:p w:rsidR="001B0370" w:rsidRPr="0008267A" w:rsidRDefault="001B0370" w:rsidP="001B0370">
      <w:pPr>
        <w:spacing w:before="0"/>
        <w:ind w:firstLine="720"/>
        <w:rPr>
          <w:rFonts w:cs="Arial"/>
          <w:lang w:val="ru-RU"/>
        </w:rPr>
      </w:pPr>
    </w:p>
    <w:p w:rsidR="001B0370" w:rsidRPr="0008267A" w:rsidRDefault="001B0370" w:rsidP="001B0370">
      <w:pPr>
        <w:spacing w:before="0"/>
        <w:ind w:firstLine="720"/>
        <w:rPr>
          <w:rFonts w:cs="Arial"/>
          <w:lang w:val="ru-RU"/>
        </w:rPr>
      </w:pPr>
      <w:r w:rsidRPr="0008267A">
        <w:rPr>
          <w:rFonts w:cs="Arial"/>
          <w:lang w:val="ru-RU"/>
        </w:rPr>
        <w:t>Прилог:</w:t>
      </w:r>
    </w:p>
    <w:p w:rsidR="001B0370" w:rsidRPr="0008267A" w:rsidRDefault="001B0370" w:rsidP="001B0370">
      <w:pPr>
        <w:pStyle w:val="ListParagraph"/>
        <w:numPr>
          <w:ilvl w:val="0"/>
          <w:numId w:val="7"/>
        </w:numPr>
        <w:spacing w:before="0" w:after="0" w:line="240" w:lineRule="auto"/>
        <w:rPr>
          <w:rFonts w:ascii="Arial" w:hAnsi="Arial" w:cs="Arial"/>
        </w:rPr>
      </w:pPr>
      <w:r w:rsidRPr="0008267A">
        <w:rPr>
          <w:rFonts w:ascii="Arial" w:hAnsi="Arial" w:cs="Arial"/>
        </w:rPr>
        <w:t xml:space="preserve">1 једна потписана и оверена бланко </w:t>
      </w:r>
      <w:r w:rsidR="004E0FFC" w:rsidRPr="0008267A">
        <w:rPr>
          <w:rFonts w:ascii="Arial" w:hAnsi="Arial" w:cs="Arial"/>
        </w:rPr>
        <w:t>сопствена</w:t>
      </w:r>
      <w:r w:rsidRPr="0008267A">
        <w:rPr>
          <w:rFonts w:ascii="Arial" w:hAnsi="Arial" w:cs="Arial"/>
        </w:rPr>
        <w:t xml:space="preserve"> меница као гаранција за озбиљност понуде </w:t>
      </w:r>
    </w:p>
    <w:p w:rsidR="004E0FFC" w:rsidRPr="0008267A" w:rsidRDefault="004E0FFC" w:rsidP="001B0370">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316C50" w:rsidRPr="0008267A">
        <w:rPr>
          <w:rFonts w:ascii="Arial" w:hAnsi="Arial" w:cs="Arial"/>
        </w:rPr>
        <w:t>а</w:t>
      </w:r>
      <w:r w:rsidRPr="0008267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08267A">
        <w:rPr>
          <w:rFonts w:ascii="Arial" w:hAnsi="Arial" w:cs="Arial"/>
        </w:rPr>
        <w:t>а</w:t>
      </w:r>
      <w:r w:rsidRPr="0008267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8267A" w:rsidRDefault="004E0FFC" w:rsidP="001B0370">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316C50" w:rsidRPr="0008267A">
        <w:rPr>
          <w:rFonts w:ascii="Arial" w:hAnsi="Arial" w:cs="Arial"/>
        </w:rPr>
        <w:t>а</w:t>
      </w:r>
      <w:r w:rsidRPr="0008267A">
        <w:rPr>
          <w:rFonts w:ascii="Arial" w:hAnsi="Arial" w:cs="Arial"/>
        </w:rPr>
        <w:t xml:space="preserve"> ОП обрасца </w:t>
      </w:r>
    </w:p>
    <w:p w:rsidR="004E0FFC" w:rsidRPr="0008267A" w:rsidRDefault="004E0FFC" w:rsidP="004E0FFC">
      <w:pPr>
        <w:pStyle w:val="ListParagraph"/>
        <w:numPr>
          <w:ilvl w:val="0"/>
          <w:numId w:val="7"/>
        </w:numPr>
        <w:spacing w:before="0" w:after="0" w:line="240" w:lineRule="auto"/>
        <w:rPr>
          <w:rFonts w:ascii="Arial" w:hAnsi="Arial" w:cs="Arial"/>
        </w:rPr>
      </w:pPr>
      <w:r w:rsidRPr="000826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08267A" w:rsidRDefault="001B0370" w:rsidP="001B0370">
      <w:pPr>
        <w:pStyle w:val="ListParagraph"/>
        <w:spacing w:before="0" w:after="0" w:line="240" w:lineRule="auto"/>
        <w:rPr>
          <w:rFonts w:ascii="Arial" w:hAnsi="Arial" w:cs="Arial"/>
        </w:rPr>
      </w:pPr>
    </w:p>
    <w:p w:rsidR="001B0370" w:rsidRPr="0008267A" w:rsidRDefault="001B0370" w:rsidP="001B0370">
      <w:pPr>
        <w:pStyle w:val="ListParagraph"/>
        <w:spacing w:before="0" w:after="0" w:line="240" w:lineRule="auto"/>
        <w:rPr>
          <w:rFonts w:ascii="Arial" w:hAnsi="Arial" w:cs="Arial"/>
        </w:rPr>
      </w:pPr>
    </w:p>
    <w:p w:rsidR="001B0370" w:rsidRPr="0008267A" w:rsidRDefault="001B0370" w:rsidP="001B0370">
      <w:pPr>
        <w:pStyle w:val="ListParagraph"/>
        <w:spacing w:before="0" w:after="0" w:line="240" w:lineRule="auto"/>
        <w:rPr>
          <w:rFonts w:ascii="Arial" w:hAnsi="Arial" w:cs="Arial"/>
          <w:b/>
        </w:rPr>
      </w:pPr>
      <w:proofErr w:type="gramStart"/>
      <w:r w:rsidRPr="0008267A">
        <w:rPr>
          <w:rFonts w:ascii="Arial" w:hAnsi="Arial" w:cs="Arial"/>
          <w:b/>
        </w:rPr>
        <w:t>Менично писмо у складу са садржином овог Прилога се доставља у оквиру понуде.</w:t>
      </w:r>
      <w:proofErr w:type="gramEnd"/>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1B0370" w:rsidRPr="0008267A" w:rsidRDefault="001B0370" w:rsidP="001B0370">
      <w:pPr>
        <w:spacing w:before="0"/>
        <w:jc w:val="right"/>
        <w:rPr>
          <w:rFonts w:cs="Arial"/>
          <w:b/>
          <w:lang w:val="sr-Cyrl-RS"/>
        </w:rPr>
      </w:pPr>
      <w:r w:rsidRPr="0008267A">
        <w:rPr>
          <w:rFonts w:cs="Arial"/>
          <w:b/>
        </w:rPr>
        <w:lastRenderedPageBreak/>
        <w:t xml:space="preserve">ПРИЛОГ </w:t>
      </w:r>
      <w:r w:rsidR="0008267A" w:rsidRPr="0008267A">
        <w:rPr>
          <w:rFonts w:cs="Arial"/>
          <w:b/>
          <w:lang w:val="sr-Cyrl-RS"/>
        </w:rPr>
        <w:t>3</w:t>
      </w:r>
    </w:p>
    <w:p w:rsidR="00316C50" w:rsidRPr="0008267A" w:rsidRDefault="00316C50" w:rsidP="00316C50">
      <w:pPr>
        <w:spacing w:before="0"/>
        <w:jc w:val="right"/>
        <w:rPr>
          <w:rFonts w:cs="Arial"/>
          <w:b/>
        </w:rPr>
      </w:pPr>
      <w:proofErr w:type="gramStart"/>
      <w:r w:rsidRPr="0008267A">
        <w:rPr>
          <w:rFonts w:cs="Arial"/>
          <w:b/>
        </w:rPr>
        <w:t>менице</w:t>
      </w:r>
      <w:proofErr w:type="gramEnd"/>
      <w:r w:rsidRPr="0008267A">
        <w:rPr>
          <w:rFonts w:cs="Arial"/>
          <w:b/>
        </w:rPr>
        <w:t xml:space="preserve"> за добро извршење посла</w:t>
      </w:r>
    </w:p>
    <w:p w:rsidR="004E0FFC" w:rsidRPr="0008267A" w:rsidRDefault="004E0FFC" w:rsidP="001B0370">
      <w:pPr>
        <w:spacing w:before="0"/>
        <w:jc w:val="right"/>
        <w:rPr>
          <w:rFonts w:cs="Arial"/>
          <w:b/>
        </w:rPr>
      </w:pPr>
    </w:p>
    <w:p w:rsidR="004E0FFC" w:rsidRPr="0008267A" w:rsidRDefault="004E0FFC" w:rsidP="004E0FFC">
      <w:pPr>
        <w:spacing w:before="0"/>
        <w:rPr>
          <w:rFonts w:cs="Arial"/>
        </w:rPr>
      </w:pPr>
      <w:proofErr w:type="gramStart"/>
      <w:r w:rsidRPr="000826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67A">
        <w:rPr>
          <w:rFonts w:cs="Arial"/>
        </w:rPr>
        <w:t xml:space="preserve"> </w:t>
      </w:r>
      <w:proofErr w:type="gramStart"/>
      <w:r w:rsidRPr="0008267A">
        <w:rPr>
          <w:rFonts w:cs="Arial"/>
        </w:rPr>
        <w:t>РС бр.</w:t>
      </w:r>
      <w:proofErr w:type="gramEnd"/>
      <w:r w:rsidRPr="0008267A">
        <w:rPr>
          <w:rFonts w:cs="Arial"/>
        </w:rPr>
        <w:t xml:space="preserve"> </w:t>
      </w:r>
      <w:proofErr w:type="gramStart"/>
      <w:r w:rsidRPr="0008267A">
        <w:rPr>
          <w:rFonts w:cs="Arial"/>
        </w:rPr>
        <w:t>43/04, 62/06, 111/09 др.</w:t>
      </w:r>
      <w:proofErr w:type="gramEnd"/>
      <w:r w:rsidRPr="0008267A">
        <w:rPr>
          <w:rFonts w:cs="Arial"/>
        </w:rPr>
        <w:t xml:space="preserve"> </w:t>
      </w:r>
      <w:proofErr w:type="gramStart"/>
      <w:r w:rsidRPr="0008267A">
        <w:rPr>
          <w:rFonts w:cs="Arial"/>
        </w:rPr>
        <w:t>закон</w:t>
      </w:r>
      <w:proofErr w:type="gramEnd"/>
      <w:r w:rsidRPr="0008267A">
        <w:rPr>
          <w:rFonts w:cs="Arial"/>
        </w:rPr>
        <w:t xml:space="preserve"> и 31/11) и тачке 1, 2. </w:t>
      </w:r>
      <w:proofErr w:type="gramStart"/>
      <w:r w:rsidRPr="0008267A">
        <w:rPr>
          <w:rFonts w:cs="Arial"/>
        </w:rPr>
        <w:t>и</w:t>
      </w:r>
      <w:proofErr w:type="gramEnd"/>
      <w:r w:rsidRPr="0008267A">
        <w:rPr>
          <w:rFonts w:cs="Arial"/>
        </w:rPr>
        <w:t xml:space="preserve"> 6. Одлуке о облику садржини и начину коришћења јединствених инструмената платног промета</w:t>
      </w:r>
    </w:p>
    <w:p w:rsidR="004E0FFC" w:rsidRPr="0008267A" w:rsidRDefault="004E0FFC" w:rsidP="001B0370">
      <w:pPr>
        <w:spacing w:before="0"/>
        <w:rPr>
          <w:rFonts w:cs="Arial"/>
        </w:rPr>
      </w:pPr>
    </w:p>
    <w:p w:rsidR="001B0370" w:rsidRPr="0008267A" w:rsidRDefault="001B0370" w:rsidP="001B0370">
      <w:pPr>
        <w:spacing w:before="0"/>
        <w:rPr>
          <w:rFonts w:cs="Arial"/>
          <w:b/>
        </w:rPr>
      </w:pPr>
      <w:r w:rsidRPr="0008267A">
        <w:rPr>
          <w:rFonts w:cs="Arial"/>
          <w:b/>
        </w:rPr>
        <w:t>(</w:t>
      </w:r>
      <w:proofErr w:type="gramStart"/>
      <w:r w:rsidRPr="0008267A">
        <w:rPr>
          <w:rFonts w:cs="Arial"/>
          <w:b/>
        </w:rPr>
        <w:t>напомена</w:t>
      </w:r>
      <w:proofErr w:type="gramEnd"/>
      <w:r w:rsidRPr="0008267A">
        <w:rPr>
          <w:rFonts w:cs="Arial"/>
          <w:b/>
        </w:rPr>
        <w:t>: не доставља се у понуди)</w:t>
      </w:r>
    </w:p>
    <w:p w:rsidR="004E0FFC" w:rsidRPr="0008267A" w:rsidRDefault="004E0FFC" w:rsidP="001B0370">
      <w:pPr>
        <w:spacing w:before="0"/>
        <w:rPr>
          <w:rFonts w:cs="Arial"/>
        </w:rPr>
      </w:pPr>
    </w:p>
    <w:p w:rsidR="004E0FFC" w:rsidRPr="0008267A" w:rsidRDefault="004E0FFC" w:rsidP="004E0FFC">
      <w:pPr>
        <w:spacing w:before="0"/>
        <w:rPr>
          <w:rFonts w:cs="Arial"/>
          <w:lang w:val="ru-RU"/>
        </w:rPr>
      </w:pPr>
      <w:r w:rsidRPr="0008267A">
        <w:rPr>
          <w:rFonts w:cs="Arial"/>
        </w:rPr>
        <w:t>ДУЖНИК</w:t>
      </w:r>
      <w:proofErr w:type="gramStart"/>
      <w:r w:rsidRPr="0008267A">
        <w:rPr>
          <w:rFonts w:cs="Arial"/>
        </w:rPr>
        <w:t xml:space="preserve">:  </w:t>
      </w:r>
      <w:r w:rsidRPr="0008267A">
        <w:rPr>
          <w:rFonts w:cs="Arial"/>
          <w:lang w:val="ru-RU"/>
        </w:rPr>
        <w:t>…………………………………………………………………………........................</w:t>
      </w:r>
      <w:proofErr w:type="gramEnd"/>
    </w:p>
    <w:p w:rsidR="004E0FFC" w:rsidRPr="0008267A" w:rsidRDefault="004E0FFC" w:rsidP="004E0FFC">
      <w:pPr>
        <w:spacing w:before="0"/>
        <w:rPr>
          <w:rFonts w:cs="Arial"/>
        </w:rPr>
      </w:pPr>
      <w:r w:rsidRPr="0008267A">
        <w:rPr>
          <w:rFonts w:cs="Arial"/>
        </w:rPr>
        <w:t>(</w:t>
      </w:r>
      <w:proofErr w:type="gramStart"/>
      <w:r w:rsidRPr="0008267A">
        <w:rPr>
          <w:rFonts w:cs="Arial"/>
        </w:rPr>
        <w:t>назив</w:t>
      </w:r>
      <w:proofErr w:type="gramEnd"/>
      <w:r w:rsidRPr="0008267A">
        <w:rPr>
          <w:rFonts w:cs="Arial"/>
        </w:rPr>
        <w:t xml:space="preserve"> и седиште Понуђача)</w:t>
      </w:r>
    </w:p>
    <w:p w:rsidR="004E0FFC" w:rsidRPr="0008267A" w:rsidRDefault="004E0FFC" w:rsidP="004E0FFC">
      <w:pPr>
        <w:spacing w:before="0"/>
        <w:rPr>
          <w:rFonts w:cs="Arial"/>
        </w:rPr>
      </w:pPr>
      <w:r w:rsidRPr="0008267A">
        <w:rPr>
          <w:rFonts w:cs="Arial"/>
        </w:rPr>
        <w:t>МАТИЧНИ БРОЈ ДУЖНИКА (Понуђача): ..................................................................</w:t>
      </w:r>
    </w:p>
    <w:p w:rsidR="004E0FFC" w:rsidRPr="0008267A" w:rsidRDefault="004E0FFC" w:rsidP="004E0FFC">
      <w:pPr>
        <w:spacing w:before="0"/>
        <w:rPr>
          <w:rFonts w:cs="Arial"/>
        </w:rPr>
      </w:pPr>
      <w:r w:rsidRPr="0008267A">
        <w:rPr>
          <w:rFonts w:cs="Arial"/>
        </w:rPr>
        <w:t>ТЕКУЋИ РАЧУН ДУЖНИКА (Понуђача): ...................................................................</w:t>
      </w:r>
    </w:p>
    <w:p w:rsidR="004E0FFC" w:rsidRPr="0008267A" w:rsidRDefault="004E0FFC" w:rsidP="004E0FFC">
      <w:pPr>
        <w:spacing w:before="0"/>
        <w:rPr>
          <w:rFonts w:cs="Arial"/>
        </w:rPr>
      </w:pPr>
      <w:r w:rsidRPr="0008267A">
        <w:rPr>
          <w:rFonts w:cs="Arial"/>
        </w:rPr>
        <w:t>ПИБ ДУЖНИКА (Понуђача): ........................................................................................</w:t>
      </w:r>
    </w:p>
    <w:p w:rsidR="004E0FFC" w:rsidRPr="0008267A" w:rsidRDefault="004E0FFC" w:rsidP="004E0FFC">
      <w:pPr>
        <w:spacing w:before="0"/>
        <w:rPr>
          <w:rFonts w:cs="Arial"/>
        </w:rPr>
      </w:pPr>
    </w:p>
    <w:p w:rsidR="004E0FFC" w:rsidRPr="0008267A" w:rsidRDefault="004E0FFC" w:rsidP="004E0FFC">
      <w:pPr>
        <w:spacing w:before="0"/>
        <w:rPr>
          <w:rFonts w:cs="Arial"/>
        </w:rPr>
      </w:pPr>
      <w:proofErr w:type="gramStart"/>
      <w:r w:rsidRPr="0008267A">
        <w:rPr>
          <w:rFonts w:cs="Arial"/>
        </w:rPr>
        <w:t>и</w:t>
      </w:r>
      <w:proofErr w:type="gramEnd"/>
      <w:r w:rsidRPr="0008267A">
        <w:rPr>
          <w:rFonts w:cs="Arial"/>
        </w:rPr>
        <w:t xml:space="preserve"> з д а ј е  д а н а ............................ године</w:t>
      </w:r>
    </w:p>
    <w:p w:rsidR="004E0FFC" w:rsidRPr="0008267A" w:rsidRDefault="004E0FFC" w:rsidP="004E0FFC">
      <w:pPr>
        <w:spacing w:before="0"/>
        <w:rPr>
          <w:rFonts w:cs="Arial"/>
        </w:rPr>
      </w:pPr>
    </w:p>
    <w:p w:rsidR="004E0FFC" w:rsidRPr="0008267A" w:rsidRDefault="004E0FFC" w:rsidP="004E0FFC">
      <w:pPr>
        <w:spacing w:before="0"/>
        <w:rPr>
          <w:rFonts w:cs="Arial"/>
        </w:rPr>
      </w:pPr>
    </w:p>
    <w:p w:rsidR="004E0FFC" w:rsidRPr="0008267A" w:rsidRDefault="004E0FFC" w:rsidP="004E0FFC">
      <w:pPr>
        <w:spacing w:before="0"/>
        <w:jc w:val="center"/>
        <w:rPr>
          <w:rFonts w:cs="Arial"/>
          <w:b/>
        </w:rPr>
      </w:pPr>
      <w:r w:rsidRPr="0008267A">
        <w:rPr>
          <w:rFonts w:cs="Arial"/>
          <w:b/>
        </w:rPr>
        <w:t xml:space="preserve">МЕНИЧНО ПИСМО – ОВЛАШЋЕЊЕ ЗА </w:t>
      </w:r>
      <w:proofErr w:type="gramStart"/>
      <w:r w:rsidRPr="0008267A">
        <w:rPr>
          <w:rFonts w:cs="Arial"/>
          <w:b/>
        </w:rPr>
        <w:t>КОРИСНИКА  БЛАНКО</w:t>
      </w:r>
      <w:proofErr w:type="gramEnd"/>
      <w:r w:rsidRPr="0008267A">
        <w:rPr>
          <w:rFonts w:cs="Arial"/>
          <w:b/>
        </w:rPr>
        <w:t xml:space="preserve"> СОПСТВЕНЕ МЕНИЦЕ</w:t>
      </w:r>
    </w:p>
    <w:p w:rsidR="001B0370" w:rsidRPr="0008267A" w:rsidRDefault="001B0370" w:rsidP="001B0370">
      <w:pPr>
        <w:spacing w:before="0"/>
        <w:rPr>
          <w:rFonts w:cs="Arial"/>
        </w:rPr>
      </w:pPr>
    </w:p>
    <w:p w:rsidR="008576CB" w:rsidRPr="0008267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8267A">
        <w:rPr>
          <w:rFonts w:cs="Arial"/>
          <w:b w:val="0"/>
          <w:sz w:val="22"/>
          <w:szCs w:val="22"/>
        </w:rPr>
        <w:t xml:space="preserve">КОРИСНИК - </w:t>
      </w:r>
      <w:r w:rsidR="00316C50" w:rsidRPr="0008267A">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08267A">
        <w:rPr>
          <w:rFonts w:cs="Arial"/>
          <w:b w:val="0"/>
        </w:rPr>
        <w:t>тек</w:t>
      </w:r>
      <w:proofErr w:type="gramEnd"/>
      <w:r w:rsidR="00316C50" w:rsidRPr="0008267A">
        <w:rPr>
          <w:rFonts w:cs="Arial"/>
          <w:b w:val="0"/>
        </w:rPr>
        <w:t xml:space="preserve">. </w:t>
      </w:r>
      <w:proofErr w:type="gramStart"/>
      <w:r w:rsidR="00316C50" w:rsidRPr="0008267A">
        <w:rPr>
          <w:rFonts w:cs="Arial"/>
          <w:b w:val="0"/>
        </w:rPr>
        <w:t>рачуна</w:t>
      </w:r>
      <w:proofErr w:type="gramEnd"/>
      <w:r w:rsidR="00316C50" w:rsidRPr="0008267A">
        <w:rPr>
          <w:rFonts w:cs="Arial"/>
          <w:b w:val="0"/>
        </w:rPr>
        <w:t>: 160-700-13 Banka Intesa,</w:t>
      </w:r>
    </w:p>
    <w:p w:rsidR="001B0370" w:rsidRPr="0008267A" w:rsidRDefault="008E3F37" w:rsidP="008E3F37">
      <w:pPr>
        <w:tabs>
          <w:tab w:val="left" w:pos="1418"/>
        </w:tabs>
        <w:spacing w:before="0"/>
        <w:rPr>
          <w:rFonts w:cs="Arial"/>
        </w:rPr>
      </w:pPr>
      <w:r w:rsidRPr="0008267A">
        <w:rPr>
          <w:rFonts w:cs="Arial"/>
        </w:rPr>
        <w:tab/>
      </w:r>
    </w:p>
    <w:p w:rsidR="001B0370" w:rsidRPr="0008267A" w:rsidRDefault="001B0370" w:rsidP="001B0370">
      <w:pPr>
        <w:spacing w:before="0"/>
        <w:rPr>
          <w:rFonts w:cs="Arial"/>
        </w:rPr>
      </w:pPr>
      <w:r w:rsidRPr="0008267A">
        <w:rPr>
          <w:rFonts w:cs="Arial"/>
        </w:rPr>
        <w:t xml:space="preserve">Предајемо вам 1 (једну) потписану и оверену, бланко  </w:t>
      </w:r>
      <w:r w:rsidR="004E0FFC" w:rsidRPr="0008267A">
        <w:rPr>
          <w:rFonts w:cs="Arial"/>
        </w:rPr>
        <w:t>сопствену</w:t>
      </w:r>
      <w:r w:rsidRPr="0008267A">
        <w:rPr>
          <w:rFonts w:cs="Arial"/>
        </w:rPr>
        <w:t xml:space="preserve">  меницу</w:t>
      </w:r>
      <w:r w:rsidR="000365C7" w:rsidRPr="0008267A">
        <w:rPr>
          <w:rFonts w:cs="Arial"/>
        </w:rPr>
        <w:t xml:space="preserve"> која је неопозива, без права протеста и наплатива на први позив</w:t>
      </w:r>
      <w:r w:rsidRPr="0008267A">
        <w:rPr>
          <w:rFonts w:cs="Arial"/>
        </w:rPr>
        <w:t xml:space="preserve">, серијски                 бр._________________ (уписати серијски број)  као средство финансијског обезбеђења и овлашћујемо </w:t>
      </w:r>
      <w:r w:rsidR="00316C50" w:rsidRPr="0008267A">
        <w:rPr>
          <w:rFonts w:cs="Arial"/>
        </w:rPr>
        <w:t>Јавно предузеће „Електропривреда Србије“ Београд, Улица царице Милице број 2, Београд,</w:t>
      </w:r>
      <w:r w:rsidR="00316C50" w:rsidRPr="0008267A">
        <w:rPr>
          <w:rFonts w:cs="Arial"/>
          <w:b/>
        </w:rPr>
        <w:t xml:space="preserve"> </w:t>
      </w:r>
      <w:r w:rsidR="00316C50" w:rsidRPr="0008267A">
        <w:rPr>
          <w:rFonts w:cs="Arial"/>
        </w:rPr>
        <w:t>огранак ТЕНТ Београд-Обреновац, улица Богољуба Урошевића Црног број 44., 11500 Обреновац</w:t>
      </w:r>
      <w:r w:rsidRPr="0008267A">
        <w:rPr>
          <w:rFonts w:cs="Arial"/>
        </w:rPr>
        <w:t>, као Повериоца, да предату меницу може попунити до максимално</w:t>
      </w:r>
      <w:r w:rsidR="000365C7" w:rsidRPr="0008267A">
        <w:rPr>
          <w:rFonts w:cs="Arial"/>
        </w:rPr>
        <w:t>г износа  од ___________</w:t>
      </w:r>
      <w:r w:rsidRPr="0008267A">
        <w:rPr>
          <w:rFonts w:cs="Arial"/>
        </w:rPr>
        <w:t xml:space="preserve"> динара,</w:t>
      </w:r>
      <w:r w:rsidR="000365C7" w:rsidRPr="0008267A">
        <w:rPr>
          <w:rFonts w:cs="Arial"/>
        </w:rPr>
        <w:t xml:space="preserve"> (и  словима  ______________</w:t>
      </w:r>
      <w:r w:rsidRPr="0008267A">
        <w:rPr>
          <w:rFonts w:cs="Arial"/>
        </w:rPr>
        <w:t>_динара), по Уговору о_____</w:t>
      </w:r>
      <w:r w:rsidR="00316C50" w:rsidRPr="0008267A">
        <w:rPr>
          <w:rFonts w:cs="Arial"/>
        </w:rPr>
        <w:t>__________________________</w:t>
      </w:r>
      <w:r w:rsidRPr="0008267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08267A" w:rsidRDefault="001B0370" w:rsidP="001B0370">
      <w:pPr>
        <w:spacing w:before="0"/>
        <w:rPr>
          <w:rFonts w:cs="Arial"/>
        </w:rPr>
      </w:pPr>
    </w:p>
    <w:p w:rsidR="001B0370" w:rsidRPr="0008267A" w:rsidRDefault="000365C7" w:rsidP="001B0370">
      <w:pPr>
        <w:spacing w:before="0"/>
        <w:rPr>
          <w:rFonts w:cs="Arial"/>
        </w:rPr>
      </w:pPr>
      <w:r w:rsidRPr="0008267A">
        <w:rPr>
          <w:rFonts w:cs="Arial"/>
        </w:rPr>
        <w:t>Издата б</w:t>
      </w:r>
      <w:r w:rsidR="001B0370" w:rsidRPr="0008267A">
        <w:rPr>
          <w:rFonts w:cs="Arial"/>
        </w:rPr>
        <w:t xml:space="preserve">ланко </w:t>
      </w:r>
      <w:r w:rsidRPr="0008267A">
        <w:rPr>
          <w:rFonts w:cs="Arial"/>
        </w:rPr>
        <w:t>сопствена</w:t>
      </w:r>
      <w:r w:rsidR="001B0370" w:rsidRPr="0008267A">
        <w:rPr>
          <w:rFonts w:cs="Arial"/>
        </w:rPr>
        <w:t xml:space="preserve"> меница серијски број</w:t>
      </w:r>
      <w:r w:rsidR="001B0370" w:rsidRPr="0008267A">
        <w:rPr>
          <w:rFonts w:cs="Arial"/>
        </w:rPr>
        <w:tab/>
        <w:t xml:space="preserve">(уписати серијски број) може се поднети на наплату у року </w:t>
      </w:r>
      <w:proofErr w:type="gramStart"/>
      <w:r w:rsidR="001B0370" w:rsidRPr="0008267A">
        <w:rPr>
          <w:rFonts w:cs="Arial"/>
        </w:rPr>
        <w:t>доспећа  утврђеном</w:t>
      </w:r>
      <w:proofErr w:type="gramEnd"/>
      <w:r w:rsidR="001B0370" w:rsidRPr="0008267A">
        <w:rPr>
          <w:rFonts w:cs="Arial"/>
        </w:rPr>
        <w:t xml:space="preserve">  Уговором бр. ___________</w:t>
      </w:r>
      <w:r w:rsidR="003C5F9C" w:rsidRPr="0008267A">
        <w:rPr>
          <w:rFonts w:cs="Arial"/>
        </w:rPr>
        <w:t>___</w:t>
      </w:r>
      <w:r w:rsidR="001B0370" w:rsidRPr="0008267A">
        <w:rPr>
          <w:rFonts w:cs="Arial"/>
        </w:rPr>
        <w:t xml:space="preserve"> </w:t>
      </w:r>
      <w:proofErr w:type="gramStart"/>
      <w:r w:rsidR="001B0370" w:rsidRPr="0008267A">
        <w:rPr>
          <w:rFonts w:cs="Arial"/>
        </w:rPr>
        <w:t>од</w:t>
      </w:r>
      <w:proofErr w:type="gramEnd"/>
      <w:r w:rsidR="001B0370" w:rsidRPr="0008267A">
        <w:rPr>
          <w:rFonts w:cs="Arial"/>
        </w:rPr>
        <w:t xml:space="preserve"> ________</w:t>
      </w:r>
      <w:r w:rsidR="003C5F9C" w:rsidRPr="0008267A">
        <w:rPr>
          <w:rFonts w:cs="Arial"/>
        </w:rPr>
        <w:t>_______</w:t>
      </w:r>
      <w:r w:rsidR="001B0370" w:rsidRPr="0008267A">
        <w:rPr>
          <w:rFonts w:cs="Arial"/>
        </w:rPr>
        <w:t xml:space="preserve">_ године (заведен код Корисника-Повериоца)  и бр. _____________ </w:t>
      </w:r>
      <w:proofErr w:type="gramStart"/>
      <w:r w:rsidR="001B0370" w:rsidRPr="0008267A">
        <w:rPr>
          <w:rFonts w:cs="Arial"/>
        </w:rPr>
        <w:t>од</w:t>
      </w:r>
      <w:proofErr w:type="gramEnd"/>
      <w:r w:rsidR="001B0370" w:rsidRPr="0008267A">
        <w:rPr>
          <w:rFonts w:cs="Arial"/>
        </w:rPr>
        <w:t xml:space="preserve"> _</w:t>
      </w:r>
      <w:r w:rsidR="003C5F9C" w:rsidRPr="0008267A">
        <w:rPr>
          <w:rFonts w:cs="Arial"/>
        </w:rPr>
        <w:t>___</w:t>
      </w:r>
      <w:r w:rsidR="001B0370" w:rsidRPr="0008267A">
        <w:rPr>
          <w:rFonts w:cs="Arial"/>
        </w:rPr>
        <w:t>____</w:t>
      </w:r>
      <w:r w:rsidR="003C5F9C" w:rsidRPr="0008267A">
        <w:rPr>
          <w:rFonts w:cs="Arial"/>
        </w:rPr>
        <w:t>_________</w:t>
      </w:r>
      <w:r w:rsidR="001B0370" w:rsidRPr="0008267A">
        <w:rPr>
          <w:rFonts w:cs="Arial"/>
        </w:rPr>
        <w:t xml:space="preserve"> године (заведен код дужника) т.ј. најк</w:t>
      </w:r>
      <w:r w:rsidR="008E3F37" w:rsidRPr="0008267A">
        <w:rPr>
          <w:rFonts w:cs="Arial"/>
        </w:rPr>
        <w:t>асније до истека рока од 3</w:t>
      </w:r>
      <w:r w:rsidR="001B0370" w:rsidRPr="0008267A">
        <w:rPr>
          <w:rFonts w:cs="Arial"/>
        </w:rPr>
        <w:t>0 (</w:t>
      </w:r>
      <w:r w:rsidR="008E3F37" w:rsidRPr="0008267A">
        <w:rPr>
          <w:rFonts w:cs="Arial"/>
        </w:rPr>
        <w:t>три</w:t>
      </w:r>
      <w:r w:rsidR="001B0370" w:rsidRPr="0008267A">
        <w:rPr>
          <w:rFonts w:cs="Arial"/>
        </w:rPr>
        <w:t>десет) дана од уговореног рока  с тим да евентуални</w:t>
      </w:r>
      <w:r w:rsidR="001B0370" w:rsidRPr="0008267A">
        <w:rPr>
          <w:rFonts w:cs="Arial"/>
        </w:rPr>
        <w:br/>
        <w:t xml:space="preserve">продужетак рока </w:t>
      </w:r>
      <w:r w:rsidR="002C49AE" w:rsidRPr="0008267A">
        <w:rPr>
          <w:rFonts w:cs="Arial"/>
        </w:rPr>
        <w:t>окончања извршења</w:t>
      </w:r>
      <w:r w:rsidR="001B0370" w:rsidRPr="0008267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08267A">
        <w:rPr>
          <w:rFonts w:cs="Arial"/>
        </w:rPr>
        <w:t>звршење</w:t>
      </w:r>
      <w:r w:rsidR="001B0370" w:rsidRPr="0008267A">
        <w:rPr>
          <w:rFonts w:cs="Arial"/>
        </w:rPr>
        <w:t>.</w:t>
      </w:r>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Овлашћујемо Јавно предузеће „Електропривреда Србије</w:t>
      </w:r>
      <w:proofErr w:type="gramStart"/>
      <w:r w:rsidRPr="0008267A">
        <w:rPr>
          <w:rFonts w:cs="Arial"/>
        </w:rPr>
        <w:t>“ Београд</w:t>
      </w:r>
      <w:proofErr w:type="gramEnd"/>
      <w:r w:rsidRPr="0008267A">
        <w:rPr>
          <w:rFonts w:cs="Arial"/>
        </w:rPr>
        <w:t xml:space="preserve">, </w:t>
      </w:r>
      <w:r w:rsidR="00316C50" w:rsidRPr="0008267A">
        <w:rPr>
          <w:rFonts w:cs="Arial"/>
        </w:rPr>
        <w:t>огранак ТЕНТ Београд-Обреновац</w:t>
      </w:r>
      <w:r w:rsidR="00414CFF" w:rsidRPr="0008267A">
        <w:rPr>
          <w:rFonts w:cs="Arial"/>
        </w:rPr>
        <w:t xml:space="preserve">, </w:t>
      </w:r>
      <w:r w:rsidRPr="0008267A">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67A">
        <w:rPr>
          <w:rFonts w:cs="Arial"/>
        </w:rPr>
        <w:t>вансудски</w:t>
      </w:r>
      <w:proofErr w:type="gramEnd"/>
      <w:r w:rsidRPr="0008267A">
        <w:rPr>
          <w:rFonts w:cs="Arial"/>
        </w:rPr>
        <w:t xml:space="preserve"> ИНИЦИРА наплату - издавањем налога за </w:t>
      </w:r>
      <w:r w:rsidRPr="0008267A">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08267A">
        <w:rPr>
          <w:rFonts w:cs="Arial"/>
        </w:rPr>
        <w:t>160-700-13 Banka Intesa.</w:t>
      </w:r>
      <w:proofErr w:type="gramEnd"/>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08267A" w:rsidRDefault="001B0370" w:rsidP="001B0370">
      <w:pPr>
        <w:spacing w:before="0"/>
        <w:rPr>
          <w:rFonts w:cs="Arial"/>
        </w:rPr>
      </w:pPr>
    </w:p>
    <w:p w:rsidR="001B0370" w:rsidRPr="0008267A" w:rsidRDefault="001B0370" w:rsidP="001B0370">
      <w:pPr>
        <w:spacing w:before="0"/>
        <w:rPr>
          <w:rFonts w:cs="Arial"/>
        </w:rPr>
      </w:pPr>
      <w:proofErr w:type="gramStart"/>
      <w:r w:rsidRPr="000826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Меница је потписана од стране овлашћеног лица за заступање Дужника ____________________</w:t>
      </w:r>
      <w:proofErr w:type="gramStart"/>
      <w:r w:rsidRPr="0008267A">
        <w:rPr>
          <w:rFonts w:cs="Arial"/>
        </w:rPr>
        <w:t>_(</w:t>
      </w:r>
      <w:proofErr w:type="gramEnd"/>
      <w:r w:rsidRPr="0008267A">
        <w:rPr>
          <w:rFonts w:cs="Arial"/>
        </w:rPr>
        <w:t>унети име и презиме овлашћеног лица).</w:t>
      </w:r>
    </w:p>
    <w:p w:rsidR="001B0370" w:rsidRPr="0008267A" w:rsidRDefault="001B0370" w:rsidP="001B0370">
      <w:pPr>
        <w:spacing w:before="0"/>
        <w:rPr>
          <w:rFonts w:cs="Arial"/>
        </w:rPr>
      </w:pPr>
    </w:p>
    <w:p w:rsidR="001B0370" w:rsidRPr="0008267A" w:rsidRDefault="001B0370" w:rsidP="001B0370">
      <w:pPr>
        <w:spacing w:before="0"/>
        <w:rPr>
          <w:rFonts w:cs="Arial"/>
        </w:rPr>
      </w:pPr>
      <w:proofErr w:type="gramStart"/>
      <w:r w:rsidRPr="000826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08267A" w:rsidRDefault="001B0370" w:rsidP="001B0370">
      <w:pPr>
        <w:spacing w:before="0"/>
        <w:rPr>
          <w:rFonts w:cs="Arial"/>
        </w:rPr>
      </w:pPr>
      <w:r w:rsidRPr="0008267A">
        <w:rPr>
          <w:rFonts w:cs="Arial"/>
        </w:rPr>
        <w:t xml:space="preserve">Место и датум издавања Овлашћења          </w:t>
      </w:r>
    </w:p>
    <w:p w:rsidR="001B0370" w:rsidRPr="0008267A" w:rsidRDefault="001B0370" w:rsidP="001B0370">
      <w:pPr>
        <w:spacing w:before="0"/>
        <w:rPr>
          <w:rFonts w:cs="Arial"/>
        </w:rPr>
      </w:pPr>
    </w:p>
    <w:p w:rsidR="001B0370" w:rsidRPr="0008267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8267A" w:rsidTr="00BE2EA9">
        <w:trPr>
          <w:jc w:val="center"/>
        </w:trPr>
        <w:tc>
          <w:tcPr>
            <w:tcW w:w="3882" w:type="dxa"/>
          </w:tcPr>
          <w:p w:rsidR="001B0370" w:rsidRPr="0008267A" w:rsidRDefault="001B0370" w:rsidP="00BE2EA9">
            <w:pPr>
              <w:spacing w:before="0"/>
              <w:jc w:val="center"/>
              <w:rPr>
                <w:rFonts w:cs="Arial"/>
              </w:rPr>
            </w:pPr>
            <w:r w:rsidRPr="0008267A">
              <w:rPr>
                <w:rFonts w:cs="Arial"/>
              </w:rPr>
              <w:t>Датум:</w:t>
            </w:r>
          </w:p>
        </w:tc>
        <w:tc>
          <w:tcPr>
            <w:tcW w:w="2127" w:type="dxa"/>
          </w:tcPr>
          <w:p w:rsidR="001B0370" w:rsidRPr="0008267A" w:rsidRDefault="001B0370" w:rsidP="00BE2EA9">
            <w:pPr>
              <w:spacing w:before="0"/>
              <w:jc w:val="center"/>
              <w:rPr>
                <w:rFonts w:cs="Arial"/>
                <w:lang w:val="ru-RU"/>
              </w:rPr>
            </w:pPr>
          </w:p>
        </w:tc>
        <w:tc>
          <w:tcPr>
            <w:tcW w:w="4022" w:type="dxa"/>
          </w:tcPr>
          <w:p w:rsidR="001B0370" w:rsidRPr="0008267A" w:rsidRDefault="001B0370" w:rsidP="00BE2EA9">
            <w:pPr>
              <w:spacing w:before="0"/>
              <w:jc w:val="center"/>
              <w:rPr>
                <w:rFonts w:cs="Arial"/>
                <w:lang w:val="ru-RU"/>
              </w:rPr>
            </w:pPr>
            <w:r w:rsidRPr="0008267A">
              <w:rPr>
                <w:rFonts w:cs="Arial"/>
              </w:rPr>
              <w:t>Понуђач</w:t>
            </w:r>
            <w:r w:rsidRPr="0008267A">
              <w:rPr>
                <w:rFonts w:cs="Arial"/>
                <w:lang w:val="ru-RU"/>
              </w:rPr>
              <w:t>:</w:t>
            </w:r>
          </w:p>
        </w:tc>
      </w:tr>
      <w:tr w:rsidR="001B0370" w:rsidRPr="0008267A" w:rsidTr="00BE2EA9">
        <w:trPr>
          <w:jc w:val="center"/>
        </w:trPr>
        <w:tc>
          <w:tcPr>
            <w:tcW w:w="3882" w:type="dxa"/>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rPr>
            </w:pPr>
            <w:r w:rsidRPr="0008267A">
              <w:rPr>
                <w:rFonts w:cs="Arial"/>
              </w:rPr>
              <w:t>М.П.</w:t>
            </w:r>
          </w:p>
        </w:tc>
        <w:tc>
          <w:tcPr>
            <w:tcW w:w="4022" w:type="dxa"/>
          </w:tcPr>
          <w:p w:rsidR="001B0370" w:rsidRPr="0008267A" w:rsidRDefault="001B0370" w:rsidP="00BE2EA9">
            <w:pPr>
              <w:spacing w:before="0"/>
              <w:jc w:val="center"/>
              <w:rPr>
                <w:rFonts w:cs="Arial"/>
                <w:lang w:val="ru-RU"/>
              </w:rPr>
            </w:pPr>
          </w:p>
        </w:tc>
      </w:tr>
      <w:tr w:rsidR="001B0370" w:rsidRPr="0008267A" w:rsidTr="00BE2EA9">
        <w:trPr>
          <w:jc w:val="center"/>
        </w:trPr>
        <w:tc>
          <w:tcPr>
            <w:tcW w:w="3882" w:type="dxa"/>
            <w:tcBorders>
              <w:bottom w:val="single" w:sz="4" w:space="0" w:color="auto"/>
            </w:tcBorders>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lang w:val="ru-RU"/>
              </w:rPr>
            </w:pPr>
          </w:p>
        </w:tc>
        <w:tc>
          <w:tcPr>
            <w:tcW w:w="4022" w:type="dxa"/>
            <w:tcBorders>
              <w:bottom w:val="single" w:sz="4" w:space="0" w:color="auto"/>
            </w:tcBorders>
          </w:tcPr>
          <w:p w:rsidR="001B0370" w:rsidRPr="0008267A" w:rsidRDefault="001B0370" w:rsidP="00BE2EA9">
            <w:pPr>
              <w:spacing w:before="0"/>
              <w:jc w:val="center"/>
              <w:rPr>
                <w:rFonts w:cs="Arial"/>
                <w:lang w:val="ru-RU"/>
              </w:rPr>
            </w:pPr>
          </w:p>
        </w:tc>
      </w:tr>
    </w:tbl>
    <w:p w:rsidR="001B0370" w:rsidRPr="0008267A" w:rsidRDefault="001B0370" w:rsidP="001B0370">
      <w:pPr>
        <w:spacing w:before="0"/>
        <w:rPr>
          <w:rFonts w:cs="Arial"/>
        </w:rPr>
      </w:pPr>
      <w:r w:rsidRPr="0008267A">
        <w:rPr>
          <w:rFonts w:cs="Arial"/>
        </w:rPr>
        <w:t xml:space="preserve">                                                                                              Потпис овлашћеног лица</w:t>
      </w:r>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Прилог:</w:t>
      </w:r>
    </w:p>
    <w:p w:rsidR="000365C7" w:rsidRPr="0008267A" w:rsidRDefault="000365C7" w:rsidP="000365C7">
      <w:pPr>
        <w:pStyle w:val="ListParagraph"/>
        <w:numPr>
          <w:ilvl w:val="0"/>
          <w:numId w:val="7"/>
        </w:numPr>
        <w:spacing w:before="0" w:after="0" w:line="240" w:lineRule="auto"/>
        <w:rPr>
          <w:rFonts w:ascii="Arial" w:hAnsi="Arial" w:cs="Arial"/>
        </w:rPr>
      </w:pPr>
      <w:r w:rsidRPr="0008267A">
        <w:rPr>
          <w:rFonts w:ascii="Arial" w:hAnsi="Arial" w:cs="Arial"/>
        </w:rPr>
        <w:t>1 једна потписана и оверена бланко сопствена меница као гаранција за добро извршење посла</w:t>
      </w:r>
    </w:p>
    <w:p w:rsidR="000365C7" w:rsidRPr="0008267A" w:rsidRDefault="000365C7" w:rsidP="000365C7">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414CFF" w:rsidRPr="0008267A">
        <w:rPr>
          <w:rFonts w:ascii="Arial" w:hAnsi="Arial" w:cs="Arial"/>
        </w:rPr>
        <w:t>а</w:t>
      </w:r>
      <w:r w:rsidRPr="0008267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08267A">
        <w:rPr>
          <w:rFonts w:ascii="Arial" w:hAnsi="Arial" w:cs="Arial"/>
        </w:rPr>
        <w:t>а</w:t>
      </w:r>
      <w:r w:rsidRPr="0008267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8267A" w:rsidRDefault="000365C7" w:rsidP="000365C7">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414CFF" w:rsidRPr="0008267A">
        <w:rPr>
          <w:rFonts w:ascii="Arial" w:hAnsi="Arial" w:cs="Arial"/>
        </w:rPr>
        <w:t>а</w:t>
      </w:r>
      <w:r w:rsidRPr="0008267A">
        <w:rPr>
          <w:rFonts w:ascii="Arial" w:hAnsi="Arial" w:cs="Arial"/>
        </w:rPr>
        <w:t xml:space="preserve"> ОП обрасца </w:t>
      </w:r>
    </w:p>
    <w:p w:rsidR="000365C7" w:rsidRPr="0008267A" w:rsidRDefault="000365C7" w:rsidP="000365C7">
      <w:pPr>
        <w:pStyle w:val="ListParagraph"/>
        <w:numPr>
          <w:ilvl w:val="0"/>
          <w:numId w:val="7"/>
        </w:numPr>
        <w:spacing w:before="0" w:after="0" w:line="240" w:lineRule="auto"/>
        <w:rPr>
          <w:rFonts w:ascii="Arial" w:hAnsi="Arial" w:cs="Arial"/>
        </w:rPr>
      </w:pPr>
      <w:r w:rsidRPr="000826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E47C2E" w:rsidRDefault="00DE7D4F"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1B0370" w:rsidRPr="0008267A" w:rsidRDefault="001B0370" w:rsidP="001B0370">
      <w:pPr>
        <w:spacing w:before="0"/>
        <w:jc w:val="right"/>
        <w:rPr>
          <w:rFonts w:cs="Arial"/>
          <w:b/>
          <w:lang w:val="sr-Cyrl-RS"/>
        </w:rPr>
      </w:pPr>
      <w:r w:rsidRPr="00E47C2E">
        <w:rPr>
          <w:rFonts w:cs="Arial"/>
          <w:b/>
        </w:rPr>
        <w:lastRenderedPageBreak/>
        <w:t xml:space="preserve">ПРИЛОГ </w:t>
      </w:r>
      <w:r w:rsidR="0008267A">
        <w:rPr>
          <w:rFonts w:cs="Arial"/>
          <w:b/>
          <w:lang w:val="sr-Cyrl-RS"/>
        </w:rPr>
        <w:t>4</w:t>
      </w:r>
    </w:p>
    <w:p w:rsidR="00414CFF" w:rsidRPr="0008267A" w:rsidRDefault="00414CFF" w:rsidP="001B0370">
      <w:pPr>
        <w:spacing w:before="0"/>
        <w:jc w:val="right"/>
        <w:rPr>
          <w:rFonts w:cs="Arial"/>
          <w:b/>
        </w:rPr>
      </w:pPr>
      <w:proofErr w:type="gramStart"/>
      <w:r w:rsidRPr="0008267A">
        <w:rPr>
          <w:rFonts w:cs="Arial"/>
          <w:b/>
        </w:rPr>
        <w:t>менице</w:t>
      </w:r>
      <w:proofErr w:type="gramEnd"/>
      <w:r w:rsidRPr="0008267A">
        <w:rPr>
          <w:rFonts w:cs="Arial"/>
          <w:b/>
        </w:rPr>
        <w:t xml:space="preserve"> за отклањање недостатака у гарантном периоду</w:t>
      </w:r>
    </w:p>
    <w:p w:rsidR="000365C7" w:rsidRPr="00E47C2E" w:rsidRDefault="000365C7" w:rsidP="001B0370">
      <w:pPr>
        <w:spacing w:before="0"/>
        <w:jc w:val="right"/>
        <w:rPr>
          <w:rFonts w:cs="Arial"/>
          <w:b/>
          <w:color w:val="00B0F0"/>
        </w:rPr>
      </w:pPr>
    </w:p>
    <w:p w:rsidR="000365C7" w:rsidRPr="0008267A" w:rsidRDefault="000365C7" w:rsidP="000365C7">
      <w:pPr>
        <w:spacing w:before="0"/>
        <w:rPr>
          <w:rFonts w:cs="Arial"/>
        </w:rPr>
      </w:pPr>
      <w:proofErr w:type="gramStart"/>
      <w:r w:rsidRPr="000826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67A">
        <w:rPr>
          <w:rFonts w:cs="Arial"/>
        </w:rPr>
        <w:t xml:space="preserve"> </w:t>
      </w:r>
      <w:proofErr w:type="gramStart"/>
      <w:r w:rsidRPr="0008267A">
        <w:rPr>
          <w:rFonts w:cs="Arial"/>
        </w:rPr>
        <w:t>РС бр.</w:t>
      </w:r>
      <w:proofErr w:type="gramEnd"/>
      <w:r w:rsidRPr="0008267A">
        <w:rPr>
          <w:rFonts w:cs="Arial"/>
        </w:rPr>
        <w:t xml:space="preserve"> </w:t>
      </w:r>
      <w:proofErr w:type="gramStart"/>
      <w:r w:rsidRPr="0008267A">
        <w:rPr>
          <w:rFonts w:cs="Arial"/>
        </w:rPr>
        <w:t>43/04, 62/06, 111/09 др.</w:t>
      </w:r>
      <w:proofErr w:type="gramEnd"/>
      <w:r w:rsidRPr="0008267A">
        <w:rPr>
          <w:rFonts w:cs="Arial"/>
        </w:rPr>
        <w:t xml:space="preserve"> </w:t>
      </w:r>
      <w:proofErr w:type="gramStart"/>
      <w:r w:rsidRPr="0008267A">
        <w:rPr>
          <w:rFonts w:cs="Arial"/>
        </w:rPr>
        <w:t>закон</w:t>
      </w:r>
      <w:proofErr w:type="gramEnd"/>
      <w:r w:rsidRPr="0008267A">
        <w:rPr>
          <w:rFonts w:cs="Arial"/>
        </w:rPr>
        <w:t xml:space="preserve"> и 31/11) и тачке 1, 2. </w:t>
      </w:r>
      <w:proofErr w:type="gramStart"/>
      <w:r w:rsidRPr="0008267A">
        <w:rPr>
          <w:rFonts w:cs="Arial"/>
        </w:rPr>
        <w:t>и</w:t>
      </w:r>
      <w:proofErr w:type="gramEnd"/>
      <w:r w:rsidRPr="0008267A">
        <w:rPr>
          <w:rFonts w:cs="Arial"/>
        </w:rPr>
        <w:t xml:space="preserve"> 6. Одлуке о облику садржини и начину коришћења јединствених инструмената платног промета</w:t>
      </w:r>
    </w:p>
    <w:p w:rsidR="000365C7" w:rsidRPr="0008267A" w:rsidRDefault="000365C7" w:rsidP="000365C7">
      <w:pPr>
        <w:spacing w:before="0"/>
        <w:rPr>
          <w:rFonts w:cs="Arial"/>
        </w:rPr>
      </w:pPr>
    </w:p>
    <w:p w:rsidR="000365C7" w:rsidRPr="0008267A" w:rsidRDefault="000365C7" w:rsidP="000365C7">
      <w:pPr>
        <w:spacing w:before="0"/>
        <w:rPr>
          <w:rFonts w:cs="Arial"/>
        </w:rPr>
      </w:pPr>
      <w:r w:rsidRPr="0008267A">
        <w:rPr>
          <w:rFonts w:cs="Arial"/>
        </w:rPr>
        <w:t>(</w:t>
      </w:r>
      <w:proofErr w:type="gramStart"/>
      <w:r w:rsidRPr="0008267A">
        <w:rPr>
          <w:rFonts w:cs="Arial"/>
        </w:rPr>
        <w:t>напомена</w:t>
      </w:r>
      <w:proofErr w:type="gramEnd"/>
      <w:r w:rsidRPr="0008267A">
        <w:rPr>
          <w:rFonts w:cs="Arial"/>
        </w:rPr>
        <w:t>: не доставља се у понуди)</w:t>
      </w:r>
    </w:p>
    <w:p w:rsidR="000365C7" w:rsidRPr="0008267A" w:rsidRDefault="000365C7" w:rsidP="000365C7">
      <w:pPr>
        <w:spacing w:before="0"/>
        <w:rPr>
          <w:rFonts w:cs="Arial"/>
        </w:rPr>
      </w:pPr>
    </w:p>
    <w:p w:rsidR="000365C7" w:rsidRPr="0008267A" w:rsidRDefault="000365C7" w:rsidP="000365C7">
      <w:pPr>
        <w:spacing w:before="0"/>
        <w:rPr>
          <w:rFonts w:cs="Arial"/>
          <w:lang w:val="ru-RU"/>
        </w:rPr>
      </w:pPr>
      <w:r w:rsidRPr="0008267A">
        <w:rPr>
          <w:rFonts w:cs="Arial"/>
        </w:rPr>
        <w:t>ДУЖНИК</w:t>
      </w:r>
      <w:proofErr w:type="gramStart"/>
      <w:r w:rsidRPr="0008267A">
        <w:rPr>
          <w:rFonts w:cs="Arial"/>
        </w:rPr>
        <w:t xml:space="preserve">:  </w:t>
      </w:r>
      <w:r w:rsidRPr="0008267A">
        <w:rPr>
          <w:rFonts w:cs="Arial"/>
          <w:lang w:val="ru-RU"/>
        </w:rPr>
        <w:t>…………………………………………………………………………........................</w:t>
      </w:r>
      <w:proofErr w:type="gramEnd"/>
    </w:p>
    <w:p w:rsidR="000365C7" w:rsidRPr="0008267A" w:rsidRDefault="000365C7" w:rsidP="000365C7">
      <w:pPr>
        <w:spacing w:before="0"/>
        <w:rPr>
          <w:rFonts w:cs="Arial"/>
        </w:rPr>
      </w:pPr>
      <w:r w:rsidRPr="0008267A">
        <w:rPr>
          <w:rFonts w:cs="Arial"/>
        </w:rPr>
        <w:t>(</w:t>
      </w:r>
      <w:proofErr w:type="gramStart"/>
      <w:r w:rsidRPr="0008267A">
        <w:rPr>
          <w:rFonts w:cs="Arial"/>
        </w:rPr>
        <w:t>назив</w:t>
      </w:r>
      <w:proofErr w:type="gramEnd"/>
      <w:r w:rsidRPr="0008267A">
        <w:rPr>
          <w:rFonts w:cs="Arial"/>
        </w:rPr>
        <w:t xml:space="preserve"> и седиште Понуђача)</w:t>
      </w:r>
    </w:p>
    <w:p w:rsidR="000365C7" w:rsidRPr="0008267A" w:rsidRDefault="000365C7" w:rsidP="000365C7">
      <w:pPr>
        <w:spacing w:before="0"/>
        <w:rPr>
          <w:rFonts w:cs="Arial"/>
        </w:rPr>
      </w:pPr>
      <w:r w:rsidRPr="0008267A">
        <w:rPr>
          <w:rFonts w:cs="Arial"/>
        </w:rPr>
        <w:t>МАТИЧНИ БРОЈ ДУЖНИКА (Понуђача): ..................................................................</w:t>
      </w:r>
    </w:p>
    <w:p w:rsidR="000365C7" w:rsidRPr="0008267A" w:rsidRDefault="000365C7" w:rsidP="000365C7">
      <w:pPr>
        <w:spacing w:before="0"/>
        <w:rPr>
          <w:rFonts w:cs="Arial"/>
        </w:rPr>
      </w:pPr>
      <w:r w:rsidRPr="0008267A">
        <w:rPr>
          <w:rFonts w:cs="Arial"/>
        </w:rPr>
        <w:t>ТЕКУЋИ РАЧУН ДУЖНИКА (Понуђача): ...................................................................</w:t>
      </w:r>
    </w:p>
    <w:p w:rsidR="000365C7" w:rsidRPr="0008267A" w:rsidRDefault="000365C7" w:rsidP="000365C7">
      <w:pPr>
        <w:spacing w:before="0"/>
        <w:rPr>
          <w:rFonts w:cs="Arial"/>
        </w:rPr>
      </w:pPr>
      <w:r w:rsidRPr="0008267A">
        <w:rPr>
          <w:rFonts w:cs="Arial"/>
        </w:rPr>
        <w:t>ПИБ ДУЖНИКА (Понуђача): ........................................................................................</w:t>
      </w:r>
    </w:p>
    <w:p w:rsidR="000365C7" w:rsidRPr="0008267A" w:rsidRDefault="000365C7" w:rsidP="000365C7">
      <w:pPr>
        <w:spacing w:before="0"/>
        <w:rPr>
          <w:rFonts w:cs="Arial"/>
        </w:rPr>
      </w:pPr>
    </w:p>
    <w:p w:rsidR="000365C7" w:rsidRPr="0008267A" w:rsidRDefault="000365C7" w:rsidP="000365C7">
      <w:pPr>
        <w:spacing w:before="0"/>
        <w:rPr>
          <w:rFonts w:cs="Arial"/>
        </w:rPr>
      </w:pPr>
      <w:proofErr w:type="gramStart"/>
      <w:r w:rsidRPr="0008267A">
        <w:rPr>
          <w:rFonts w:cs="Arial"/>
        </w:rPr>
        <w:t>и</w:t>
      </w:r>
      <w:proofErr w:type="gramEnd"/>
      <w:r w:rsidRPr="0008267A">
        <w:rPr>
          <w:rFonts w:cs="Arial"/>
        </w:rPr>
        <w:t xml:space="preserve"> з д а ј е  д а н а ............................ године</w:t>
      </w:r>
    </w:p>
    <w:p w:rsidR="000365C7" w:rsidRPr="0008267A" w:rsidRDefault="000365C7" w:rsidP="000365C7">
      <w:pPr>
        <w:spacing w:before="0"/>
        <w:rPr>
          <w:rFonts w:cs="Arial"/>
        </w:rPr>
      </w:pPr>
    </w:p>
    <w:p w:rsidR="000365C7" w:rsidRPr="0008267A" w:rsidRDefault="000365C7" w:rsidP="000365C7">
      <w:pPr>
        <w:spacing w:before="0"/>
        <w:rPr>
          <w:rFonts w:cs="Arial"/>
        </w:rPr>
      </w:pPr>
    </w:p>
    <w:p w:rsidR="000365C7" w:rsidRPr="0008267A" w:rsidRDefault="000365C7" w:rsidP="000365C7">
      <w:pPr>
        <w:spacing w:before="0"/>
        <w:jc w:val="center"/>
        <w:rPr>
          <w:rFonts w:cs="Arial"/>
          <w:b/>
        </w:rPr>
      </w:pPr>
      <w:r w:rsidRPr="0008267A">
        <w:rPr>
          <w:rFonts w:cs="Arial"/>
          <w:b/>
        </w:rPr>
        <w:t xml:space="preserve">МЕНИЧНО ПИСМО – ОВЛАШЋЕЊЕ ЗА </w:t>
      </w:r>
      <w:proofErr w:type="gramStart"/>
      <w:r w:rsidRPr="0008267A">
        <w:rPr>
          <w:rFonts w:cs="Arial"/>
          <w:b/>
        </w:rPr>
        <w:t>КОРИСНИКА  БЛАНКО</w:t>
      </w:r>
      <w:proofErr w:type="gramEnd"/>
      <w:r w:rsidRPr="0008267A">
        <w:rPr>
          <w:rFonts w:cs="Arial"/>
          <w:b/>
        </w:rPr>
        <w:t xml:space="preserve"> СОПСТВЕНЕ МЕНИЦЕ</w:t>
      </w:r>
    </w:p>
    <w:p w:rsidR="000365C7" w:rsidRPr="0008267A" w:rsidRDefault="000365C7" w:rsidP="000365C7">
      <w:pPr>
        <w:spacing w:before="0"/>
        <w:rPr>
          <w:rFonts w:cs="Arial"/>
        </w:rPr>
      </w:pPr>
    </w:p>
    <w:p w:rsidR="008576CB" w:rsidRPr="0008267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8267A">
        <w:rPr>
          <w:rFonts w:cs="Arial"/>
          <w:b w:val="0"/>
          <w:sz w:val="22"/>
          <w:szCs w:val="22"/>
        </w:rPr>
        <w:t xml:space="preserve">КОРИСНИК - </w:t>
      </w:r>
      <w:r w:rsidR="00414CFF" w:rsidRPr="0008267A">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08267A">
        <w:rPr>
          <w:rFonts w:cs="Arial"/>
          <w:b w:val="0"/>
        </w:rPr>
        <w:t>тек</w:t>
      </w:r>
      <w:proofErr w:type="gramEnd"/>
      <w:r w:rsidR="00414CFF" w:rsidRPr="0008267A">
        <w:rPr>
          <w:rFonts w:cs="Arial"/>
          <w:b w:val="0"/>
        </w:rPr>
        <w:t xml:space="preserve">. </w:t>
      </w:r>
      <w:proofErr w:type="gramStart"/>
      <w:r w:rsidR="00414CFF" w:rsidRPr="0008267A">
        <w:rPr>
          <w:rFonts w:cs="Arial"/>
          <w:b w:val="0"/>
        </w:rPr>
        <w:t>рачуна</w:t>
      </w:r>
      <w:proofErr w:type="gramEnd"/>
      <w:r w:rsidR="00414CFF" w:rsidRPr="0008267A">
        <w:rPr>
          <w:rFonts w:cs="Arial"/>
          <w:b w:val="0"/>
        </w:rPr>
        <w:t>: 160-700-13 Banka Intesa,</w:t>
      </w:r>
    </w:p>
    <w:p w:rsidR="001B0370" w:rsidRPr="0008267A" w:rsidRDefault="001B0370" w:rsidP="001B0370">
      <w:pPr>
        <w:spacing w:before="0"/>
        <w:rPr>
          <w:rFonts w:cs="Arial"/>
        </w:rPr>
      </w:pPr>
    </w:p>
    <w:p w:rsidR="001B0370" w:rsidRPr="0008267A" w:rsidRDefault="000365C7" w:rsidP="001B0370">
      <w:pPr>
        <w:spacing w:before="0"/>
        <w:rPr>
          <w:rFonts w:cs="Arial"/>
        </w:rPr>
      </w:pPr>
      <w:r w:rsidRPr="0008267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08267A">
        <w:rPr>
          <w:rFonts w:cs="Arial"/>
        </w:rPr>
        <w:t xml:space="preserve">, серијски                 бр._________________ (уписати серијски број)  као средство финансијског обезбеђења и овлашћујемо </w:t>
      </w:r>
      <w:r w:rsidR="00414CFF" w:rsidRPr="0008267A">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08267A">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08267A">
        <w:rPr>
          <w:rFonts w:cs="Arial"/>
        </w:rPr>
        <w:t>______________</w:t>
      </w:r>
      <w:r w:rsidR="001B0370" w:rsidRPr="0008267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Издата Бланко соло меница серијски број</w:t>
      </w:r>
      <w:r w:rsidRPr="0008267A">
        <w:rPr>
          <w:rFonts w:cs="Arial"/>
        </w:rPr>
        <w:tab/>
        <w:t xml:space="preserve">(уписати серијски број) може се поднети на наплату у року </w:t>
      </w:r>
      <w:proofErr w:type="gramStart"/>
      <w:r w:rsidRPr="0008267A">
        <w:rPr>
          <w:rFonts w:cs="Arial"/>
        </w:rPr>
        <w:t>доспећа  утврђеном</w:t>
      </w:r>
      <w:proofErr w:type="gramEnd"/>
      <w:r w:rsidRPr="0008267A">
        <w:rPr>
          <w:rFonts w:cs="Arial"/>
        </w:rPr>
        <w:t xml:space="preserve">  Уговором бр. ___________ </w:t>
      </w:r>
      <w:proofErr w:type="gramStart"/>
      <w:r w:rsidRPr="0008267A">
        <w:rPr>
          <w:rFonts w:cs="Arial"/>
        </w:rPr>
        <w:t>од</w:t>
      </w:r>
      <w:proofErr w:type="gramEnd"/>
      <w:r w:rsidRPr="0008267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08267A">
        <w:rPr>
          <w:rFonts w:cs="Arial"/>
        </w:rPr>
        <w:t>3</w:t>
      </w:r>
      <w:r w:rsidR="008576CB" w:rsidRPr="0008267A">
        <w:rPr>
          <w:rFonts w:cs="Arial"/>
        </w:rPr>
        <w:t>0</w:t>
      </w:r>
      <w:r w:rsidRPr="0008267A">
        <w:rPr>
          <w:rFonts w:cs="Arial"/>
        </w:rPr>
        <w:t>(</w:t>
      </w:r>
      <w:r w:rsidR="008E3F37" w:rsidRPr="0008267A">
        <w:rPr>
          <w:rFonts w:cs="Arial"/>
        </w:rPr>
        <w:t>три</w:t>
      </w:r>
      <w:r w:rsidR="000365C7" w:rsidRPr="0008267A">
        <w:rPr>
          <w:rFonts w:cs="Arial"/>
        </w:rPr>
        <w:t>десет</w:t>
      </w:r>
      <w:r w:rsidRPr="0008267A">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Овлашћујемо Јавно предузеће „Електропривреда Србије</w:t>
      </w:r>
      <w:proofErr w:type="gramStart"/>
      <w:r w:rsidRPr="0008267A">
        <w:rPr>
          <w:rFonts w:cs="Arial"/>
        </w:rPr>
        <w:t>“ Београд</w:t>
      </w:r>
      <w:proofErr w:type="gramEnd"/>
      <w:r w:rsidRPr="0008267A">
        <w:rPr>
          <w:rFonts w:cs="Arial"/>
        </w:rPr>
        <w:t xml:space="preserve">, </w:t>
      </w:r>
      <w:r w:rsidR="00414CFF" w:rsidRPr="0008267A">
        <w:rPr>
          <w:rFonts w:cs="Arial"/>
        </w:rPr>
        <w:t xml:space="preserve">огранак ТЕНТ Београд-Обреновац, </w:t>
      </w:r>
      <w:r w:rsidRPr="0008267A">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67A">
        <w:rPr>
          <w:rFonts w:cs="Arial"/>
        </w:rPr>
        <w:t>вансудски</w:t>
      </w:r>
      <w:proofErr w:type="gramEnd"/>
      <w:r w:rsidRPr="0008267A">
        <w:rPr>
          <w:rFonts w:cs="Arial"/>
        </w:rPr>
        <w:t xml:space="preserve"> ИНИЦИРА наплату - издавањем налога за </w:t>
      </w:r>
      <w:r w:rsidRPr="0008267A">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08267A">
        <w:rPr>
          <w:rFonts w:cs="Arial"/>
        </w:rPr>
        <w:t>160-700-13 Banka Intesa.</w:t>
      </w:r>
      <w:proofErr w:type="gramEnd"/>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08267A" w:rsidRDefault="001B0370" w:rsidP="001B0370">
      <w:pPr>
        <w:spacing w:before="0"/>
        <w:rPr>
          <w:rFonts w:cs="Arial"/>
        </w:rPr>
      </w:pPr>
    </w:p>
    <w:p w:rsidR="001B0370" w:rsidRPr="0008267A" w:rsidRDefault="001B0370" w:rsidP="001B0370">
      <w:pPr>
        <w:spacing w:before="0"/>
        <w:rPr>
          <w:rFonts w:cs="Arial"/>
        </w:rPr>
      </w:pPr>
      <w:proofErr w:type="gramStart"/>
      <w:r w:rsidRPr="000826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Меница је потписана од стране овлашћеног лица за заступање Дужника ____________________</w:t>
      </w:r>
      <w:proofErr w:type="gramStart"/>
      <w:r w:rsidRPr="0008267A">
        <w:rPr>
          <w:rFonts w:cs="Arial"/>
        </w:rPr>
        <w:t>_(</w:t>
      </w:r>
      <w:proofErr w:type="gramEnd"/>
      <w:r w:rsidRPr="0008267A">
        <w:rPr>
          <w:rFonts w:cs="Arial"/>
        </w:rPr>
        <w:t>унети име и презиме овлашћеног лица).</w:t>
      </w:r>
    </w:p>
    <w:p w:rsidR="001B0370" w:rsidRPr="0008267A" w:rsidRDefault="001B0370" w:rsidP="001B0370">
      <w:pPr>
        <w:spacing w:before="0"/>
        <w:rPr>
          <w:rFonts w:cs="Arial"/>
        </w:rPr>
      </w:pPr>
    </w:p>
    <w:p w:rsidR="001B0370" w:rsidRPr="0008267A" w:rsidRDefault="001B0370" w:rsidP="001B0370">
      <w:pPr>
        <w:spacing w:before="0"/>
        <w:rPr>
          <w:rFonts w:cs="Arial"/>
        </w:rPr>
      </w:pPr>
      <w:proofErr w:type="gramStart"/>
      <w:r w:rsidRPr="000826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08267A" w:rsidRDefault="001B0370" w:rsidP="001B0370">
      <w:pPr>
        <w:spacing w:before="0"/>
        <w:rPr>
          <w:rFonts w:cs="Arial"/>
        </w:rPr>
      </w:pPr>
      <w:r w:rsidRPr="0008267A">
        <w:rPr>
          <w:rFonts w:cs="Arial"/>
        </w:rPr>
        <w:t xml:space="preserve">Место и датум издавања Овлашћења          </w:t>
      </w:r>
    </w:p>
    <w:p w:rsidR="001B0370" w:rsidRPr="0008267A" w:rsidRDefault="001B0370" w:rsidP="001B0370">
      <w:pPr>
        <w:spacing w:before="0"/>
        <w:rPr>
          <w:rFonts w:cs="Arial"/>
        </w:rPr>
      </w:pPr>
    </w:p>
    <w:p w:rsidR="001B0370" w:rsidRPr="0008267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8267A" w:rsidTr="00BE2EA9">
        <w:trPr>
          <w:jc w:val="center"/>
        </w:trPr>
        <w:tc>
          <w:tcPr>
            <w:tcW w:w="3882" w:type="dxa"/>
          </w:tcPr>
          <w:p w:rsidR="001B0370" w:rsidRPr="0008267A" w:rsidRDefault="001B0370" w:rsidP="00BE2EA9">
            <w:pPr>
              <w:spacing w:before="0"/>
              <w:jc w:val="center"/>
              <w:rPr>
                <w:rFonts w:cs="Arial"/>
              </w:rPr>
            </w:pPr>
            <w:r w:rsidRPr="0008267A">
              <w:rPr>
                <w:rFonts w:cs="Arial"/>
              </w:rPr>
              <w:t>Датум:</w:t>
            </w:r>
          </w:p>
        </w:tc>
        <w:tc>
          <w:tcPr>
            <w:tcW w:w="2127" w:type="dxa"/>
          </w:tcPr>
          <w:p w:rsidR="001B0370" w:rsidRPr="0008267A" w:rsidRDefault="001B0370" w:rsidP="00BE2EA9">
            <w:pPr>
              <w:spacing w:before="0"/>
              <w:jc w:val="center"/>
              <w:rPr>
                <w:rFonts w:cs="Arial"/>
                <w:lang w:val="ru-RU"/>
              </w:rPr>
            </w:pPr>
          </w:p>
        </w:tc>
        <w:tc>
          <w:tcPr>
            <w:tcW w:w="4022" w:type="dxa"/>
          </w:tcPr>
          <w:p w:rsidR="001B0370" w:rsidRPr="0008267A" w:rsidRDefault="001B0370" w:rsidP="00BE2EA9">
            <w:pPr>
              <w:spacing w:before="0"/>
              <w:jc w:val="center"/>
              <w:rPr>
                <w:rFonts w:cs="Arial"/>
                <w:lang w:val="ru-RU"/>
              </w:rPr>
            </w:pPr>
            <w:r w:rsidRPr="0008267A">
              <w:rPr>
                <w:rFonts w:cs="Arial"/>
              </w:rPr>
              <w:t>Понуђач</w:t>
            </w:r>
            <w:r w:rsidRPr="0008267A">
              <w:rPr>
                <w:rFonts w:cs="Arial"/>
                <w:lang w:val="ru-RU"/>
              </w:rPr>
              <w:t>:</w:t>
            </w:r>
          </w:p>
        </w:tc>
      </w:tr>
      <w:tr w:rsidR="001B0370" w:rsidRPr="0008267A" w:rsidTr="00BE2EA9">
        <w:trPr>
          <w:jc w:val="center"/>
        </w:trPr>
        <w:tc>
          <w:tcPr>
            <w:tcW w:w="3882" w:type="dxa"/>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rPr>
            </w:pPr>
            <w:r w:rsidRPr="0008267A">
              <w:rPr>
                <w:rFonts w:cs="Arial"/>
              </w:rPr>
              <w:t>М.П.</w:t>
            </w:r>
          </w:p>
        </w:tc>
        <w:tc>
          <w:tcPr>
            <w:tcW w:w="4022" w:type="dxa"/>
          </w:tcPr>
          <w:p w:rsidR="001B0370" w:rsidRPr="0008267A" w:rsidRDefault="001B0370" w:rsidP="00BE2EA9">
            <w:pPr>
              <w:spacing w:before="0"/>
              <w:jc w:val="center"/>
              <w:rPr>
                <w:rFonts w:cs="Arial"/>
                <w:lang w:val="ru-RU"/>
              </w:rPr>
            </w:pPr>
          </w:p>
        </w:tc>
      </w:tr>
      <w:tr w:rsidR="001B0370" w:rsidRPr="0008267A" w:rsidTr="00BE2EA9">
        <w:trPr>
          <w:jc w:val="center"/>
        </w:trPr>
        <w:tc>
          <w:tcPr>
            <w:tcW w:w="3882" w:type="dxa"/>
            <w:tcBorders>
              <w:bottom w:val="single" w:sz="4" w:space="0" w:color="auto"/>
            </w:tcBorders>
          </w:tcPr>
          <w:p w:rsidR="001B0370" w:rsidRPr="0008267A" w:rsidRDefault="001B0370" w:rsidP="00BE2EA9">
            <w:pPr>
              <w:spacing w:before="0"/>
              <w:jc w:val="center"/>
              <w:rPr>
                <w:rFonts w:cs="Arial"/>
              </w:rPr>
            </w:pPr>
          </w:p>
        </w:tc>
        <w:tc>
          <w:tcPr>
            <w:tcW w:w="2127" w:type="dxa"/>
          </w:tcPr>
          <w:p w:rsidR="001B0370" w:rsidRPr="0008267A" w:rsidRDefault="001B0370" w:rsidP="00BE2EA9">
            <w:pPr>
              <w:spacing w:before="0"/>
              <w:jc w:val="center"/>
              <w:rPr>
                <w:rFonts w:cs="Arial"/>
                <w:lang w:val="ru-RU"/>
              </w:rPr>
            </w:pPr>
          </w:p>
        </w:tc>
        <w:tc>
          <w:tcPr>
            <w:tcW w:w="4022" w:type="dxa"/>
            <w:tcBorders>
              <w:bottom w:val="single" w:sz="4" w:space="0" w:color="auto"/>
            </w:tcBorders>
          </w:tcPr>
          <w:p w:rsidR="001B0370" w:rsidRPr="0008267A" w:rsidRDefault="001B0370" w:rsidP="00BE2EA9">
            <w:pPr>
              <w:spacing w:before="0"/>
              <w:jc w:val="center"/>
              <w:rPr>
                <w:rFonts w:cs="Arial"/>
                <w:lang w:val="ru-RU"/>
              </w:rPr>
            </w:pPr>
          </w:p>
        </w:tc>
      </w:tr>
    </w:tbl>
    <w:p w:rsidR="001B0370" w:rsidRPr="0008267A" w:rsidRDefault="001B0370" w:rsidP="001B0370">
      <w:pPr>
        <w:spacing w:before="0"/>
        <w:rPr>
          <w:rFonts w:cs="Arial"/>
        </w:rPr>
      </w:pPr>
    </w:p>
    <w:p w:rsidR="001B0370" w:rsidRPr="0008267A" w:rsidRDefault="001B0370" w:rsidP="001B0370">
      <w:pPr>
        <w:spacing w:before="0"/>
        <w:rPr>
          <w:rFonts w:cs="Arial"/>
        </w:rPr>
      </w:pPr>
      <w:r w:rsidRPr="0008267A">
        <w:rPr>
          <w:rFonts w:cs="Arial"/>
        </w:rPr>
        <w:t xml:space="preserve">                                                                                                 Потпис овлашћеног лица</w:t>
      </w:r>
    </w:p>
    <w:p w:rsidR="001B0370" w:rsidRPr="0008267A" w:rsidRDefault="001B0370" w:rsidP="001B0370">
      <w:pPr>
        <w:spacing w:before="0"/>
        <w:rPr>
          <w:rFonts w:cs="Arial"/>
        </w:rPr>
      </w:pPr>
    </w:p>
    <w:p w:rsidR="008576CB" w:rsidRPr="0008267A" w:rsidRDefault="008576CB" w:rsidP="008576CB">
      <w:pPr>
        <w:spacing w:before="0"/>
        <w:rPr>
          <w:rFonts w:cs="Arial"/>
        </w:rPr>
      </w:pPr>
      <w:r w:rsidRPr="0008267A">
        <w:rPr>
          <w:rFonts w:cs="Arial"/>
        </w:rPr>
        <w:t>Прилог:</w:t>
      </w:r>
    </w:p>
    <w:p w:rsidR="008576CB" w:rsidRPr="0008267A" w:rsidRDefault="008576CB" w:rsidP="008576CB">
      <w:pPr>
        <w:pStyle w:val="ListParagraph"/>
        <w:numPr>
          <w:ilvl w:val="0"/>
          <w:numId w:val="7"/>
        </w:numPr>
        <w:spacing w:before="0" w:after="0" w:line="240" w:lineRule="auto"/>
        <w:rPr>
          <w:rFonts w:ascii="Arial" w:hAnsi="Arial" w:cs="Arial"/>
        </w:rPr>
      </w:pPr>
      <w:r w:rsidRPr="0008267A">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08267A" w:rsidRDefault="008576CB" w:rsidP="008576CB">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414CFF" w:rsidRPr="0008267A">
        <w:rPr>
          <w:rFonts w:ascii="Arial" w:hAnsi="Arial" w:cs="Arial"/>
        </w:rPr>
        <w:t>а</w:t>
      </w:r>
      <w:r w:rsidRPr="0008267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08267A">
        <w:rPr>
          <w:rFonts w:ascii="Arial" w:hAnsi="Arial" w:cs="Arial"/>
        </w:rPr>
        <w:t>а</w:t>
      </w:r>
      <w:r w:rsidRPr="0008267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8267A" w:rsidRDefault="008576CB" w:rsidP="008576CB">
      <w:pPr>
        <w:pStyle w:val="ListParagraph"/>
        <w:numPr>
          <w:ilvl w:val="0"/>
          <w:numId w:val="7"/>
        </w:numPr>
        <w:spacing w:before="0" w:after="0" w:line="240" w:lineRule="auto"/>
        <w:rPr>
          <w:rFonts w:ascii="Arial" w:hAnsi="Arial" w:cs="Arial"/>
        </w:rPr>
      </w:pPr>
      <w:r w:rsidRPr="0008267A">
        <w:rPr>
          <w:rFonts w:ascii="Arial" w:hAnsi="Arial" w:cs="Arial"/>
        </w:rPr>
        <w:t>фотокопиј</w:t>
      </w:r>
      <w:r w:rsidR="00414CFF" w:rsidRPr="0008267A">
        <w:rPr>
          <w:rFonts w:ascii="Arial" w:hAnsi="Arial" w:cs="Arial"/>
        </w:rPr>
        <w:t>а</w:t>
      </w:r>
      <w:r w:rsidRPr="0008267A">
        <w:rPr>
          <w:rFonts w:ascii="Arial" w:hAnsi="Arial" w:cs="Arial"/>
        </w:rPr>
        <w:t xml:space="preserve"> ОП обрасца </w:t>
      </w:r>
    </w:p>
    <w:p w:rsidR="001B0370" w:rsidRPr="0008267A" w:rsidRDefault="008576CB" w:rsidP="00B20A6C">
      <w:pPr>
        <w:pStyle w:val="ListParagraph"/>
        <w:numPr>
          <w:ilvl w:val="0"/>
          <w:numId w:val="7"/>
        </w:numPr>
        <w:spacing w:before="0" w:after="0" w:line="240" w:lineRule="auto"/>
        <w:rPr>
          <w:rFonts w:ascii="Arial" w:hAnsi="Arial" w:cs="Arial"/>
        </w:rPr>
      </w:pPr>
      <w:r w:rsidRPr="000826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08267A" w:rsidRDefault="00414CFF" w:rsidP="0008267A">
      <w:pPr>
        <w:spacing w:before="0"/>
        <w:jc w:val="right"/>
        <w:rPr>
          <w:rFonts w:cs="Arial"/>
          <w:lang w:val="sr-Cyrl-RS"/>
        </w:rPr>
      </w:pPr>
      <w:r>
        <w:rPr>
          <w:rFonts w:cs="Arial"/>
          <w:color w:val="00B0F0"/>
        </w:rPr>
        <w:lastRenderedPageBreak/>
        <w:t xml:space="preserve">                                                                   </w:t>
      </w:r>
      <w:r w:rsidR="00AD1279" w:rsidRPr="0008267A">
        <w:rPr>
          <w:rFonts w:cs="Arial"/>
        </w:rPr>
        <w:t>ПРИЛОГ бр.</w:t>
      </w:r>
      <w:r w:rsidR="0008267A" w:rsidRPr="0008267A">
        <w:rPr>
          <w:rFonts w:cs="Arial"/>
          <w:lang w:val="sr-Cyrl-RS"/>
        </w:rPr>
        <w:t>5</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AD1279" w:rsidRPr="0008267A" w:rsidRDefault="00AD1279" w:rsidP="00AD1279">
      <w:pPr>
        <w:spacing w:before="0"/>
        <w:rPr>
          <w:rFonts w:cs="Arial"/>
        </w:rPr>
      </w:pPr>
      <w:r w:rsidRPr="0008267A">
        <w:rPr>
          <w:rFonts w:cs="Arial"/>
        </w:rPr>
        <w:t xml:space="preserve">    (Назив </w:t>
      </w:r>
      <w:proofErr w:type="gramStart"/>
      <w:r w:rsidRPr="0008267A">
        <w:rPr>
          <w:rFonts w:cs="Arial"/>
        </w:rPr>
        <w:t>пра</w:t>
      </w:r>
      <w:r w:rsidR="00212A5F" w:rsidRPr="0008267A">
        <w:rPr>
          <w:rFonts w:cs="Arial"/>
        </w:rPr>
        <w:t>вног  лица</w:t>
      </w:r>
      <w:proofErr w:type="gramEnd"/>
      <w:r w:rsidR="00212A5F" w:rsidRPr="0008267A">
        <w:rPr>
          <w:rFonts w:cs="Arial"/>
        </w:rPr>
        <w:t xml:space="preserve">) </w:t>
      </w:r>
      <w:r w:rsidR="00212A5F" w:rsidRPr="0008267A">
        <w:rPr>
          <w:rFonts w:cs="Arial"/>
        </w:rPr>
        <w:tab/>
      </w:r>
      <w:r w:rsidR="00212A5F" w:rsidRPr="0008267A">
        <w:rPr>
          <w:rFonts w:cs="Arial"/>
        </w:rPr>
        <w:tab/>
      </w:r>
      <w:r w:rsidR="00212A5F" w:rsidRPr="0008267A">
        <w:rPr>
          <w:rFonts w:cs="Arial"/>
        </w:rPr>
        <w:tab/>
        <w:t xml:space="preserve">(Назив организационог дела ЈП </w:t>
      </w:r>
      <w:r w:rsidRPr="0008267A">
        <w:rPr>
          <w:rFonts w:cs="Arial"/>
        </w:rPr>
        <w:t>ЕПС)</w:t>
      </w:r>
    </w:p>
    <w:p w:rsidR="00212A5F" w:rsidRPr="0008267A" w:rsidRDefault="00212A5F" w:rsidP="00AD1279">
      <w:pPr>
        <w:spacing w:before="0"/>
        <w:rPr>
          <w:rFonts w:cs="Arial"/>
        </w:rPr>
      </w:pPr>
    </w:p>
    <w:p w:rsidR="00212A5F" w:rsidRPr="0008267A" w:rsidRDefault="00212A5F" w:rsidP="00AD1279">
      <w:pPr>
        <w:spacing w:before="0"/>
        <w:rPr>
          <w:rFonts w:cs="Arial"/>
        </w:rPr>
      </w:pPr>
    </w:p>
    <w:p w:rsidR="00212A5F" w:rsidRPr="0008267A" w:rsidRDefault="00212A5F" w:rsidP="00212A5F">
      <w:pPr>
        <w:tabs>
          <w:tab w:val="center" w:pos="4514"/>
        </w:tabs>
        <w:spacing w:before="0"/>
        <w:rPr>
          <w:rFonts w:cs="Arial"/>
        </w:rPr>
      </w:pPr>
      <w:r w:rsidRPr="0008267A">
        <w:rPr>
          <w:rFonts w:cs="Arial"/>
        </w:rPr>
        <w:t>__________________________</w:t>
      </w:r>
      <w:r w:rsidRPr="0008267A">
        <w:rPr>
          <w:rFonts w:cs="Arial"/>
        </w:rPr>
        <w:tab/>
        <w:t xml:space="preserve">                      ______________________________</w:t>
      </w:r>
    </w:p>
    <w:p w:rsidR="00AD1279" w:rsidRPr="0008267A" w:rsidRDefault="00AD1279" w:rsidP="00AD1279">
      <w:pPr>
        <w:spacing w:before="0"/>
        <w:rPr>
          <w:rFonts w:cs="Arial"/>
        </w:rPr>
      </w:pPr>
      <w:r w:rsidRPr="0008267A">
        <w:rPr>
          <w:rFonts w:cs="Arial"/>
        </w:rPr>
        <w:t>(</w:t>
      </w:r>
      <w:r w:rsidR="00212A5F" w:rsidRPr="0008267A">
        <w:rPr>
          <w:rFonts w:cs="Arial"/>
        </w:rPr>
        <w:t xml:space="preserve">Адреса </w:t>
      </w:r>
      <w:proofErr w:type="gramStart"/>
      <w:r w:rsidR="00212A5F" w:rsidRPr="0008267A">
        <w:rPr>
          <w:rFonts w:cs="Arial"/>
        </w:rPr>
        <w:t>правног  лица</w:t>
      </w:r>
      <w:proofErr w:type="gramEnd"/>
      <w:r w:rsidR="00212A5F" w:rsidRPr="0008267A">
        <w:rPr>
          <w:rFonts w:cs="Arial"/>
        </w:rPr>
        <w:t xml:space="preserve">) </w:t>
      </w:r>
      <w:r w:rsidR="00212A5F" w:rsidRPr="0008267A">
        <w:rPr>
          <w:rFonts w:cs="Arial"/>
        </w:rPr>
        <w:tab/>
      </w:r>
      <w:r w:rsidR="00212A5F" w:rsidRPr="0008267A">
        <w:rPr>
          <w:rFonts w:cs="Arial"/>
        </w:rPr>
        <w:tab/>
      </w:r>
      <w:r w:rsidR="00212A5F" w:rsidRPr="0008267A">
        <w:rPr>
          <w:rFonts w:cs="Arial"/>
        </w:rPr>
        <w:tab/>
      </w:r>
      <w:r w:rsidRPr="0008267A">
        <w:rPr>
          <w:rFonts w:cs="Arial"/>
        </w:rPr>
        <w:t>(Адреса организационог дела ЈП ЕПС)</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Број Уговора/Датум:      __________________________________________</w:t>
      </w:r>
    </w:p>
    <w:p w:rsidR="00AD1279" w:rsidRPr="0008267A" w:rsidRDefault="00AD1279" w:rsidP="00AD1279">
      <w:pPr>
        <w:spacing w:before="0"/>
        <w:rPr>
          <w:rFonts w:cs="Arial"/>
        </w:rPr>
      </w:pPr>
      <w:r w:rsidRPr="0008267A">
        <w:rPr>
          <w:rFonts w:cs="Arial"/>
        </w:rPr>
        <w:t>Број налога за набавку (НЗН):  ________________________</w:t>
      </w:r>
    </w:p>
    <w:p w:rsidR="00AD1279" w:rsidRPr="0008267A" w:rsidRDefault="00AD1279" w:rsidP="00AD1279">
      <w:pPr>
        <w:spacing w:before="0"/>
        <w:rPr>
          <w:rFonts w:cs="Arial"/>
        </w:rPr>
      </w:pPr>
      <w:r w:rsidRPr="0008267A">
        <w:rPr>
          <w:rFonts w:cs="Arial"/>
        </w:rPr>
        <w:t>Место извршене услуге</w:t>
      </w:r>
      <w:r w:rsidR="00414CFF" w:rsidRPr="0008267A">
        <w:rPr>
          <w:rFonts w:cs="Arial"/>
          <w:vertAlign w:val="superscript"/>
          <w:lang w:val="ru-RU"/>
        </w:rPr>
        <w:t xml:space="preserve"> 1</w:t>
      </w:r>
      <w:r w:rsidRPr="0008267A">
        <w:rPr>
          <w:rFonts w:cs="Arial"/>
        </w:rPr>
        <w:t>:  __________________________</w:t>
      </w:r>
    </w:p>
    <w:p w:rsidR="00AD1279" w:rsidRPr="0008267A" w:rsidRDefault="00AD1279" w:rsidP="00AD1279">
      <w:pPr>
        <w:spacing w:before="0"/>
        <w:rPr>
          <w:rFonts w:cs="Arial"/>
        </w:rPr>
      </w:pPr>
      <w:r w:rsidRPr="0008267A">
        <w:rPr>
          <w:rFonts w:cs="Arial"/>
        </w:rPr>
        <w:t>Објекат: ______________________________________________________</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А) ДЕТАЉНА СПЕЦИФИКАЦИЈА УСЛУГЕ: </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Укупна вредност извршених услуга по спецификацији (без ПДВ) </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08267A" w:rsidRDefault="00AD1279" w:rsidP="00AD1279">
      <w:pPr>
        <w:spacing w:before="0"/>
        <w:rPr>
          <w:rFonts w:cs="Arial"/>
        </w:rPr>
      </w:pPr>
      <w:proofErr w:type="gramStart"/>
      <w:r w:rsidRPr="0008267A">
        <w:rPr>
          <w:rFonts w:cs="Arial"/>
        </w:rPr>
        <w:t xml:space="preserve">Предмет уговора </w:t>
      </w:r>
      <w:r w:rsidR="00876242" w:rsidRPr="0008267A">
        <w:rPr>
          <w:rFonts w:cs="Arial"/>
        </w:rPr>
        <w:t>(</w:t>
      </w:r>
      <w:r w:rsidRPr="0008267A">
        <w:rPr>
          <w:rFonts w:cs="Arial"/>
        </w:rPr>
        <w:t>услуге) одговара траженим техничким карактеристикама.</w:t>
      </w:r>
      <w:proofErr w:type="gramEnd"/>
      <w:r w:rsidRPr="0008267A">
        <w:rPr>
          <w:rFonts w:cs="Arial"/>
        </w:rPr>
        <w:tab/>
      </w:r>
    </w:p>
    <w:p w:rsidR="00AD1279" w:rsidRPr="0008267A" w:rsidRDefault="00AD1279" w:rsidP="00AD1279">
      <w:pPr>
        <w:spacing w:before="0"/>
        <w:rPr>
          <w:rFonts w:cs="Arial"/>
        </w:rPr>
      </w:pPr>
      <w:r w:rsidRPr="0008267A">
        <w:rPr>
          <w:rFonts w:cs="Arial"/>
        </w:rPr>
        <w:t>□ ДА</w:t>
      </w:r>
    </w:p>
    <w:p w:rsidR="00AD1279" w:rsidRPr="0008267A" w:rsidRDefault="00AD1279" w:rsidP="00AD1279">
      <w:pPr>
        <w:spacing w:before="0"/>
        <w:rPr>
          <w:rFonts w:cs="Arial"/>
        </w:rPr>
      </w:pPr>
      <w:r w:rsidRPr="0008267A">
        <w:rPr>
          <w:rFonts w:cs="Arial"/>
        </w:rPr>
        <w:t>□ НЕ</w:t>
      </w:r>
    </w:p>
    <w:p w:rsidR="00414CFF" w:rsidRPr="0008267A" w:rsidRDefault="00414CFF" w:rsidP="00AD1279">
      <w:pPr>
        <w:spacing w:before="0"/>
        <w:rPr>
          <w:rFonts w:cs="Arial"/>
        </w:rPr>
      </w:pPr>
    </w:p>
    <w:p w:rsidR="00414CFF" w:rsidRPr="0008267A" w:rsidRDefault="00AD1279" w:rsidP="00AD1279">
      <w:pPr>
        <w:spacing w:before="0"/>
        <w:rPr>
          <w:rFonts w:cs="Arial"/>
        </w:rPr>
      </w:pPr>
      <w:r w:rsidRPr="0008267A">
        <w:rPr>
          <w:rFonts w:cs="Arial"/>
        </w:rPr>
        <w:t xml:space="preserve">Предмет уговора нема видљивих оштећења </w:t>
      </w:r>
      <w:r w:rsidRPr="0008267A">
        <w:rPr>
          <w:rFonts w:cs="Arial"/>
        </w:rPr>
        <w:tab/>
      </w:r>
    </w:p>
    <w:p w:rsidR="00AD1279" w:rsidRPr="0008267A" w:rsidRDefault="00AD1279" w:rsidP="00AD1279">
      <w:pPr>
        <w:spacing w:before="0"/>
        <w:rPr>
          <w:rFonts w:cs="Arial"/>
        </w:rPr>
      </w:pPr>
      <w:r w:rsidRPr="0008267A">
        <w:rPr>
          <w:rFonts w:cs="Arial"/>
        </w:rPr>
        <w:t>□ ДА</w:t>
      </w:r>
    </w:p>
    <w:p w:rsidR="00AD1279" w:rsidRPr="0008267A" w:rsidRDefault="00AD1279" w:rsidP="00AD1279">
      <w:pPr>
        <w:spacing w:before="0"/>
        <w:rPr>
          <w:rFonts w:cs="Arial"/>
        </w:rPr>
      </w:pPr>
      <w:r w:rsidRPr="0008267A">
        <w:rPr>
          <w:rFonts w:cs="Arial"/>
        </w:rPr>
        <w:t>□ НЕ</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Укупан број позиција из спецификације:                            Број улаза:</w:t>
      </w:r>
    </w:p>
    <w:p w:rsidR="00AD1279" w:rsidRPr="0008267A" w:rsidRDefault="00AD1279" w:rsidP="00AD1279">
      <w:pPr>
        <w:spacing w:before="0"/>
        <w:rPr>
          <w:rFonts w:cs="Arial"/>
        </w:rPr>
      </w:pPr>
      <w:r w:rsidRPr="0008267A">
        <w:rPr>
          <w:rFonts w:cs="Arial"/>
        </w:rPr>
        <w:t>___________________________________________________________________</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Навести позиције које имају евентуалне недостатке (попуњавати само у случају рекламације): ___________________________________________</w:t>
      </w:r>
      <w:r w:rsidR="00642BB8" w:rsidRPr="0008267A">
        <w:rPr>
          <w:rFonts w:cs="Arial"/>
        </w:rPr>
        <w:t>______________________________</w:t>
      </w:r>
    </w:p>
    <w:p w:rsidR="00642BB8" w:rsidRPr="0008267A" w:rsidRDefault="00642BB8" w:rsidP="00AD1279">
      <w:pPr>
        <w:spacing w:before="0"/>
        <w:rPr>
          <w:rFonts w:cs="Arial"/>
        </w:rPr>
      </w:pPr>
    </w:p>
    <w:p w:rsidR="00AD1279" w:rsidRPr="0008267A" w:rsidRDefault="00AD1279" w:rsidP="00AD1279">
      <w:pPr>
        <w:spacing w:before="0"/>
        <w:rPr>
          <w:rFonts w:cs="Arial"/>
        </w:rPr>
      </w:pPr>
      <w:r w:rsidRPr="0008267A">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08267A">
        <w:rPr>
          <w:rFonts w:cs="Arial"/>
        </w:rPr>
        <w:t>бр.,</w:t>
      </w:r>
      <w:proofErr w:type="gramEnd"/>
      <w:r w:rsidRPr="0008267A">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08267A">
        <w:rPr>
          <w:rFonts w:cs="Arial"/>
        </w:rPr>
        <w:t>____________________</w:t>
      </w:r>
    </w:p>
    <w:p w:rsidR="00AD1279" w:rsidRPr="0008267A" w:rsidRDefault="00AD1279" w:rsidP="00AD1279">
      <w:pPr>
        <w:spacing w:before="0"/>
        <w:rPr>
          <w:rFonts w:cs="Arial"/>
        </w:rPr>
      </w:pPr>
    </w:p>
    <w:p w:rsidR="00642BB8" w:rsidRPr="0008267A" w:rsidRDefault="00642BB8" w:rsidP="00AD1279">
      <w:pPr>
        <w:spacing w:before="0"/>
        <w:rPr>
          <w:rFonts w:cs="Arial"/>
        </w:rPr>
      </w:pPr>
    </w:p>
    <w:p w:rsidR="00642BB8" w:rsidRPr="0008267A" w:rsidRDefault="00642BB8" w:rsidP="00AD1279">
      <w:pPr>
        <w:spacing w:before="0"/>
        <w:rPr>
          <w:rFonts w:cs="Arial"/>
        </w:rPr>
      </w:pPr>
    </w:p>
    <w:p w:rsidR="00AD1279" w:rsidRPr="0008267A" w:rsidRDefault="00AD1279" w:rsidP="00AD1279">
      <w:pPr>
        <w:spacing w:before="0"/>
        <w:rPr>
          <w:rFonts w:cs="Arial"/>
        </w:rPr>
      </w:pPr>
      <w:r w:rsidRPr="0008267A">
        <w:rPr>
          <w:rFonts w:cs="Arial"/>
        </w:rPr>
        <w:lastRenderedPageBreak/>
        <w:t xml:space="preserve">Б) Да су </w:t>
      </w:r>
      <w:proofErr w:type="gramStart"/>
      <w:r w:rsidRPr="0008267A">
        <w:rPr>
          <w:rFonts w:cs="Arial"/>
        </w:rPr>
        <w:t>услуга</w:t>
      </w:r>
      <w:r w:rsidR="00212A5F" w:rsidRPr="0008267A">
        <w:rPr>
          <w:rFonts w:cs="Arial"/>
        </w:rPr>
        <w:t>(</w:t>
      </w:r>
      <w:proofErr w:type="gramEnd"/>
      <w:r w:rsidR="00212A5F" w:rsidRPr="0008267A">
        <w:rPr>
          <w:rFonts w:cs="Arial"/>
        </w:rPr>
        <w:t>е)</w:t>
      </w:r>
      <w:r w:rsidRPr="0008267A">
        <w:rPr>
          <w:rFonts w:cs="Arial"/>
        </w:rPr>
        <w:t xml:space="preserve"> извршени у обиму, квалитету, уговореном року и сагласно уговору потврђују:</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    ПР</w:t>
      </w:r>
      <w:r w:rsidR="00212A5F" w:rsidRPr="0008267A">
        <w:rPr>
          <w:rFonts w:cs="Arial"/>
        </w:rPr>
        <w:t>УЖАЛАЦ:</w:t>
      </w:r>
      <w:r w:rsidR="00212A5F" w:rsidRPr="0008267A">
        <w:rPr>
          <w:rFonts w:cs="Arial"/>
        </w:rPr>
        <w:tab/>
        <w:t xml:space="preserve">            КОРИСНИК:                 </w:t>
      </w:r>
      <w:r w:rsidR="00414CFF" w:rsidRPr="0008267A">
        <w:rPr>
          <w:rFonts w:cs="Arial"/>
          <w:lang w:val="ru-RU"/>
        </w:rPr>
        <w:t>ОВЕРА НАДЗОРНОГ ОРГАНА</w:t>
      </w:r>
      <w:r w:rsidR="00414CFF" w:rsidRPr="0008267A">
        <w:rPr>
          <w:rFonts w:cs="Arial"/>
          <w:vertAlign w:val="superscript"/>
          <w:lang w:val="ru-RU"/>
        </w:rPr>
        <w:t xml:space="preserve"> 2</w:t>
      </w:r>
    </w:p>
    <w:p w:rsidR="00AD1279" w:rsidRPr="0008267A" w:rsidRDefault="00AD1279" w:rsidP="00AD1279">
      <w:pPr>
        <w:spacing w:before="0"/>
        <w:rPr>
          <w:rFonts w:cs="Arial"/>
        </w:rPr>
      </w:pPr>
    </w:p>
    <w:p w:rsidR="00AD1279" w:rsidRPr="0008267A" w:rsidRDefault="00212A5F" w:rsidP="00AD1279">
      <w:pPr>
        <w:spacing w:before="0"/>
        <w:rPr>
          <w:rFonts w:cs="Arial"/>
        </w:rPr>
      </w:pPr>
      <w:r w:rsidRPr="0008267A">
        <w:rPr>
          <w:rFonts w:cs="Arial"/>
        </w:rPr>
        <w:t>_______________</w:t>
      </w:r>
      <w:r w:rsidR="00AD1279" w:rsidRPr="0008267A">
        <w:rPr>
          <w:rFonts w:cs="Arial"/>
        </w:rPr>
        <w:tab/>
        <w:t>____________________         __________________________</w:t>
      </w:r>
    </w:p>
    <w:p w:rsidR="00414CFF" w:rsidRPr="0008267A" w:rsidRDefault="00414CFF" w:rsidP="00414CFF">
      <w:pPr>
        <w:rPr>
          <w:rFonts w:cs="Arial"/>
          <w:lang w:val="ru-RU"/>
        </w:rPr>
      </w:pPr>
      <w:r w:rsidRPr="0008267A">
        <w:rPr>
          <w:rFonts w:cs="Arial"/>
          <w:lang w:val="ru-RU"/>
        </w:rPr>
        <w:t xml:space="preserve">    (Име и презиме)</w:t>
      </w:r>
      <w:r w:rsidRPr="0008267A">
        <w:rPr>
          <w:rFonts w:cs="Arial"/>
          <w:lang w:val="ru-RU"/>
        </w:rPr>
        <w:tab/>
      </w:r>
      <w:r w:rsidRPr="0008267A">
        <w:rPr>
          <w:rFonts w:cs="Arial"/>
          <w:lang w:val="ru-RU"/>
        </w:rPr>
        <w:tab/>
        <w:t xml:space="preserve">   (Име и презиме)                   Руководилац пројекта/</w:t>
      </w:r>
    </w:p>
    <w:p w:rsidR="00414CFF" w:rsidRPr="0008267A" w:rsidRDefault="00414CFF" w:rsidP="00414CFF">
      <w:pPr>
        <w:rPr>
          <w:rFonts w:cs="Arial"/>
          <w:lang w:val="ru-RU"/>
        </w:rPr>
      </w:pPr>
      <w:r w:rsidRPr="0008267A">
        <w:rPr>
          <w:rFonts w:cs="Arial"/>
          <w:lang w:val="ru-RU"/>
        </w:rPr>
        <w:t xml:space="preserve">                                                                                            Одговорно лице по Решењу</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______________</w:t>
      </w:r>
      <w:r w:rsidR="00414CFF" w:rsidRPr="0008267A">
        <w:rPr>
          <w:rFonts w:cs="Arial"/>
        </w:rPr>
        <w:t>______</w:t>
      </w:r>
      <w:r w:rsidR="00414CFF" w:rsidRPr="0008267A">
        <w:rPr>
          <w:rFonts w:cs="Arial"/>
        </w:rPr>
        <w:tab/>
        <w:t xml:space="preserve">_____________________  </w:t>
      </w:r>
      <w:r w:rsidRPr="0008267A">
        <w:rPr>
          <w:rFonts w:cs="Arial"/>
        </w:rPr>
        <w:t xml:space="preserve">    __________________________</w:t>
      </w:r>
    </w:p>
    <w:p w:rsidR="00AD1279" w:rsidRPr="0008267A" w:rsidRDefault="00AD1279" w:rsidP="00AD1279">
      <w:pPr>
        <w:spacing w:before="0"/>
        <w:rPr>
          <w:rFonts w:cs="Arial"/>
        </w:rPr>
      </w:pPr>
      <w:r w:rsidRPr="0008267A">
        <w:rPr>
          <w:rFonts w:cs="Arial"/>
        </w:rPr>
        <w:t xml:space="preserve">    (Потпис)</w:t>
      </w:r>
      <w:r w:rsidRPr="0008267A">
        <w:rPr>
          <w:rFonts w:cs="Arial"/>
        </w:rPr>
        <w:tab/>
      </w:r>
      <w:r w:rsidRPr="0008267A">
        <w:rPr>
          <w:rFonts w:cs="Arial"/>
        </w:rPr>
        <w:tab/>
      </w:r>
      <w:r w:rsidRPr="0008267A">
        <w:rPr>
          <w:rFonts w:cs="Arial"/>
        </w:rPr>
        <w:tab/>
        <w:t xml:space="preserve">        (Потпис)                                (Потпис и лиценцни печат)</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414CFF" w:rsidP="00AD1279">
      <w:pPr>
        <w:spacing w:before="0"/>
        <w:rPr>
          <w:rFonts w:cs="Arial"/>
        </w:rPr>
      </w:pPr>
      <w:r w:rsidRPr="0008267A">
        <w:rPr>
          <w:rFonts w:cs="Arial"/>
          <w:vertAlign w:val="superscript"/>
          <w:lang w:val="ru-RU"/>
        </w:rPr>
        <w:t>1)</w:t>
      </w:r>
      <w:r w:rsidR="00AD1279" w:rsidRPr="0008267A">
        <w:rPr>
          <w:rFonts w:cs="Arial"/>
        </w:rPr>
        <w:t xml:space="preserve">  у случају да се услуга односи на већи број МТ, уз Записник приложити посебну спецификацију по МТ</w:t>
      </w:r>
    </w:p>
    <w:p w:rsidR="00AD1279" w:rsidRPr="0008267A" w:rsidRDefault="00414CFF" w:rsidP="00AD1279">
      <w:pPr>
        <w:spacing w:before="0"/>
        <w:rPr>
          <w:rFonts w:cs="Arial"/>
        </w:rPr>
      </w:pPr>
      <w:r w:rsidRPr="0008267A">
        <w:rPr>
          <w:rFonts w:cs="Arial"/>
          <w:vertAlign w:val="superscript"/>
          <w:lang w:val="ru-RU"/>
        </w:rPr>
        <w:t>2)</w:t>
      </w:r>
      <w:r w:rsidRPr="0008267A">
        <w:rPr>
          <w:rFonts w:cs="Arial"/>
          <w:lang w:val="ru-RU"/>
        </w:rPr>
        <w:t xml:space="preserve">   </w:t>
      </w:r>
      <w:r w:rsidR="00AD1279" w:rsidRPr="0008267A">
        <w:rPr>
          <w:rFonts w:cs="Arial"/>
        </w:rPr>
        <w:t>потписује и печатира Надзорни орган за услуге инвестиционих пројеката</w:t>
      </w:r>
    </w:p>
    <w:p w:rsidR="00AD1279" w:rsidRPr="0008267A" w:rsidRDefault="00AD1279" w:rsidP="00AD1279">
      <w:pPr>
        <w:spacing w:before="0"/>
        <w:rPr>
          <w:rFonts w:cs="Arial"/>
        </w:rPr>
      </w:pPr>
    </w:p>
    <w:p w:rsidR="00AD1279" w:rsidRPr="0008267A" w:rsidRDefault="00414CFF" w:rsidP="00AD1279">
      <w:pPr>
        <w:spacing w:before="0"/>
        <w:rPr>
          <w:rFonts w:cs="Arial"/>
        </w:rPr>
      </w:pPr>
      <w:r w:rsidRPr="0008267A">
        <w:rPr>
          <w:rFonts w:cs="Arial"/>
        </w:rPr>
        <w:t>*</w:t>
      </w:r>
      <w:r w:rsidR="00AD1279" w:rsidRPr="0008267A">
        <w:rPr>
          <w:rFonts w:cs="Arial"/>
        </w:rPr>
        <w:t>Појашњења:</w:t>
      </w:r>
    </w:p>
    <w:p w:rsidR="00AD1279" w:rsidRPr="0008267A" w:rsidRDefault="00642BB8" w:rsidP="00AD1279">
      <w:pPr>
        <w:spacing w:before="0"/>
        <w:rPr>
          <w:rFonts w:cs="Arial"/>
        </w:rPr>
      </w:pPr>
      <w:r w:rsidRPr="0008267A">
        <w:rPr>
          <w:rFonts w:cs="Arial"/>
        </w:rPr>
        <w:t>-</w:t>
      </w:r>
      <w:r w:rsidR="00AD1279" w:rsidRPr="0008267A">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08267A" w:rsidRDefault="00642BB8" w:rsidP="00AD1279">
      <w:pPr>
        <w:spacing w:before="0"/>
        <w:rPr>
          <w:rFonts w:cs="Arial"/>
        </w:rPr>
      </w:pPr>
      <w:r w:rsidRPr="0008267A">
        <w:rPr>
          <w:rFonts w:cs="Arial"/>
        </w:rPr>
        <w:t>-</w:t>
      </w:r>
      <w:r w:rsidR="00AD1279" w:rsidRPr="0008267A">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08267A" w:rsidRDefault="00642BB8" w:rsidP="00AD1279">
      <w:pPr>
        <w:spacing w:before="0"/>
        <w:rPr>
          <w:rFonts w:cs="Arial"/>
        </w:rPr>
      </w:pPr>
      <w:proofErr w:type="gramStart"/>
      <w:r w:rsidRPr="0008267A">
        <w:rPr>
          <w:rFonts w:cs="Arial"/>
        </w:rPr>
        <w:t>-</w:t>
      </w:r>
      <w:r w:rsidR="00AD1279" w:rsidRPr="0008267A">
        <w:rPr>
          <w:rFonts w:cs="Arial"/>
        </w:rPr>
        <w:t>Сви добављачи биће дужни да уз фактуру доставе и обострано потписани Записник.</w:t>
      </w:r>
      <w:proofErr w:type="gramEnd"/>
    </w:p>
    <w:p w:rsidR="00AD1279" w:rsidRPr="0008267A" w:rsidRDefault="00642BB8" w:rsidP="00AD1279">
      <w:pPr>
        <w:spacing w:before="0"/>
        <w:rPr>
          <w:rFonts w:cs="Arial"/>
        </w:rPr>
      </w:pPr>
      <w:r w:rsidRPr="0008267A">
        <w:rPr>
          <w:rFonts w:cs="Arial"/>
        </w:rPr>
        <w:t>-</w:t>
      </w:r>
      <w:r w:rsidR="00AD1279" w:rsidRPr="0008267A">
        <w:rPr>
          <w:rFonts w:cs="Arial"/>
        </w:rPr>
        <w:t>Обавеза Наручиоца је издавање писменог Налога за набавк</w:t>
      </w:r>
      <w:r w:rsidR="00414CFF" w:rsidRPr="0008267A">
        <w:rPr>
          <w:rFonts w:cs="Arial"/>
        </w:rPr>
        <w:t>у без обзира на предмет набавке</w:t>
      </w:r>
      <w:r w:rsidR="00AD1279" w:rsidRPr="0008267A">
        <w:rPr>
          <w:rFonts w:cs="Arial"/>
        </w:rPr>
        <w:t xml:space="preserve"> </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4"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B16DCF" w:rsidRPr="009846F9" w:rsidRDefault="00B16DCF" w:rsidP="009846F9">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64"/>
    <w:p w:rsidR="00343A18" w:rsidRPr="009846F9" w:rsidRDefault="00343A18" w:rsidP="00343A18">
      <w:pPr>
        <w:pStyle w:val="KDParagraf"/>
        <w:spacing w:before="0"/>
        <w:rPr>
          <w:rFonts w:cs="Arial"/>
          <w:lang w:val="sr-Cyrl-RS"/>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E2DAB" w:rsidRPr="00E47C2E" w:rsidRDefault="00DE2DAB" w:rsidP="00DE2DAB">
      <w:pPr>
        <w:pStyle w:val="KDParagraf"/>
        <w:spacing w:before="0"/>
        <w:rPr>
          <w:rFonts w:cs="Arial"/>
        </w:rPr>
      </w:pPr>
      <w:r>
        <w:rPr>
          <w:rFonts w:cs="Arial"/>
        </w:rPr>
        <w:t>1.</w:t>
      </w:r>
      <w:r w:rsidRPr="00B870CF">
        <w:rPr>
          <w:rFonts w:cs="Arial"/>
        </w:rPr>
        <w:t>Јавно предузеће „Електропривреда Србије</w:t>
      </w:r>
      <w:proofErr w:type="gramStart"/>
      <w:r w:rsidRPr="00B870CF">
        <w:rPr>
          <w:rFonts w:cs="Arial"/>
        </w:rPr>
        <w:t>“ из</w:t>
      </w:r>
      <w:proofErr w:type="gramEnd"/>
      <w:r w:rsidRPr="00B870CF">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972133">
        <w:rPr>
          <w:rFonts w:cs="Arial"/>
          <w:lang w:val="sr-Cyrl-RS"/>
        </w:rPr>
        <w:t>по пуномоћју вд директора ЈП ЕПС, бр.</w:t>
      </w:r>
      <w:r w:rsidRPr="00972133">
        <w:rPr>
          <w:rFonts w:cs="Arial"/>
          <w:lang w:val="sr-Latn-RS"/>
        </w:rPr>
        <w:t>12.01.2</w:t>
      </w:r>
      <w:r w:rsidRPr="00972133">
        <w:rPr>
          <w:rFonts w:cs="Arial"/>
          <w:lang w:val="sr-Cyrl-RS"/>
        </w:rPr>
        <w:t>96992</w:t>
      </w:r>
      <w:r w:rsidRPr="00972133">
        <w:rPr>
          <w:rFonts w:cs="Arial"/>
          <w:lang w:val="sr-Latn-RS"/>
        </w:rPr>
        <w:t>/1-17</w:t>
      </w:r>
      <w:r w:rsidRPr="00972133">
        <w:rPr>
          <w:rFonts w:cs="Arial"/>
          <w:lang w:val="sr-Cyrl-RS"/>
        </w:rPr>
        <w:t xml:space="preserve"> од 1</w:t>
      </w:r>
      <w:r w:rsidRPr="00972133">
        <w:rPr>
          <w:rFonts w:cs="Arial"/>
          <w:lang w:val="sr-Latn-RS"/>
        </w:rPr>
        <w:t>5.06</w:t>
      </w:r>
      <w:r w:rsidRPr="00972133">
        <w:rPr>
          <w:rFonts w:cs="Arial"/>
          <w:lang w:val="sr-Cyrl-RS"/>
        </w:rPr>
        <w:t>.201</w:t>
      </w:r>
      <w:r w:rsidRPr="00972133">
        <w:rPr>
          <w:rFonts w:cs="Arial"/>
          <w:lang w:val="sr-Latn-RS"/>
        </w:rPr>
        <w:t>7</w:t>
      </w:r>
      <w:r w:rsidRPr="00972133">
        <w:rPr>
          <w:rFonts w:cs="Arial"/>
          <w:lang w:val="sr-Cyrl-RS"/>
        </w:rPr>
        <w:t>.године</w:t>
      </w:r>
      <w:r w:rsidRPr="006E1A8A">
        <w:rPr>
          <w:rFonts w:cs="Arial"/>
        </w:rPr>
        <w:t xml:space="preserve">, заступа </w:t>
      </w:r>
      <w:r w:rsidRPr="00972133">
        <w:rPr>
          <w:rFonts w:cs="Arial"/>
          <w:lang w:val="sr-Cyrl-RS"/>
        </w:rPr>
        <w:t>финансијски директор ТЕНТ,</w:t>
      </w:r>
      <w:r>
        <w:rPr>
          <w:rFonts w:cs="Arial"/>
        </w:rPr>
        <w:t xml:space="preserve"> </w:t>
      </w:r>
      <w:r>
        <w:rPr>
          <w:rFonts w:cs="Arial"/>
          <w:lang w:val="sr-Cyrl-RS"/>
        </w:rPr>
        <w:t>Жељко Вујиновић</w:t>
      </w:r>
      <w:r w:rsidRPr="00972133">
        <w:rPr>
          <w:rFonts w:cs="Arial"/>
          <w:lang w:val="sr-Cyrl-RS"/>
        </w:rPr>
        <w:t xml:space="preserve"> </w:t>
      </w:r>
      <w:r w:rsidRPr="006E1A8A">
        <w:rPr>
          <w:rFonts w:cs="Arial"/>
        </w:rPr>
        <w:t xml:space="preserve">(у даљем тексту: Корисник услуге)  </w:t>
      </w:r>
      <w:r w:rsidRPr="00E47C2E">
        <w:rPr>
          <w:rFonts w:cs="Arial"/>
        </w:rPr>
        <w:t>и</w:t>
      </w:r>
    </w:p>
    <w:p w:rsidR="00EE793E" w:rsidRPr="0008267A" w:rsidRDefault="00EE793E" w:rsidP="00EE793E">
      <w:pPr>
        <w:pStyle w:val="KDParagraf"/>
        <w:spacing w:before="0"/>
        <w:rPr>
          <w:rFonts w:cs="Arial"/>
        </w:rPr>
      </w:pPr>
    </w:p>
    <w:p w:rsidR="00EE793E" w:rsidRPr="0008267A" w:rsidRDefault="00EE793E" w:rsidP="00EE793E">
      <w:pPr>
        <w:pStyle w:val="KDParagraf"/>
        <w:spacing w:before="0"/>
        <w:rPr>
          <w:rFonts w:cs="Arial"/>
        </w:rPr>
      </w:pPr>
      <w:r w:rsidRPr="0008267A">
        <w:rPr>
          <w:rFonts w:cs="Arial"/>
          <w:b/>
        </w:rPr>
        <w:t>ПРУЖАЛАЦ УСЛУГЕ</w:t>
      </w:r>
      <w:r w:rsidRPr="0008267A">
        <w:rPr>
          <w:rFonts w:cs="Arial"/>
        </w:rPr>
        <w:t xml:space="preserve">:  </w:t>
      </w:r>
    </w:p>
    <w:p w:rsidR="00EE793E" w:rsidRPr="0008267A" w:rsidRDefault="00EE793E" w:rsidP="00EE793E">
      <w:pPr>
        <w:pStyle w:val="KDParagraf"/>
        <w:spacing w:before="0"/>
        <w:rPr>
          <w:rFonts w:cs="Arial"/>
        </w:rPr>
      </w:pPr>
    </w:p>
    <w:p w:rsidR="00B16DCF" w:rsidRPr="0008267A" w:rsidRDefault="00B16DCF" w:rsidP="00B16DCF">
      <w:pPr>
        <w:pStyle w:val="ListParagraph"/>
        <w:numPr>
          <w:ilvl w:val="0"/>
          <w:numId w:val="9"/>
        </w:numPr>
        <w:spacing w:before="0" w:after="0" w:line="240" w:lineRule="auto"/>
        <w:ind w:left="0" w:firstLine="0"/>
        <w:rPr>
          <w:rFonts w:ascii="Arial" w:hAnsi="Arial" w:cs="Arial"/>
        </w:rPr>
      </w:pPr>
      <w:r w:rsidRPr="0008267A">
        <w:rPr>
          <w:rFonts w:ascii="Arial" w:hAnsi="Arial" w:cs="Arial"/>
        </w:rPr>
        <w:t xml:space="preserve">_________________ </w:t>
      </w:r>
      <w:proofErr w:type="gramStart"/>
      <w:r w:rsidRPr="0008267A">
        <w:rPr>
          <w:rFonts w:ascii="Arial" w:hAnsi="Arial" w:cs="Arial"/>
        </w:rPr>
        <w:t>из</w:t>
      </w:r>
      <w:proofErr w:type="gramEnd"/>
      <w:r w:rsidRPr="0008267A">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8267A" w:rsidRDefault="00B16DCF" w:rsidP="00B16DCF">
      <w:pPr>
        <w:spacing w:before="0"/>
        <w:ind w:left="360"/>
        <w:rPr>
          <w:rFonts w:cs="Arial"/>
        </w:rPr>
      </w:pPr>
    </w:p>
    <w:p w:rsidR="00B16DCF" w:rsidRPr="0008267A" w:rsidRDefault="00B16DCF" w:rsidP="00B16DCF">
      <w:pPr>
        <w:spacing w:before="0"/>
        <w:rPr>
          <w:rFonts w:eastAsia="Calibri" w:cs="Arial"/>
          <w:lang w:val="sr-Cyrl-BA"/>
        </w:rPr>
      </w:pPr>
      <w:r w:rsidRPr="0008267A">
        <w:rPr>
          <w:rFonts w:eastAsia="Calibri" w:cs="Arial"/>
        </w:rPr>
        <w:t>2а</w:t>
      </w:r>
      <w:proofErr w:type="gramStart"/>
      <w:r w:rsidRPr="0008267A">
        <w:rPr>
          <w:rFonts w:eastAsia="Calibri" w:cs="Arial"/>
        </w:rPr>
        <w:t>)_</w:t>
      </w:r>
      <w:proofErr w:type="gramEnd"/>
      <w:r w:rsidRPr="0008267A">
        <w:rPr>
          <w:rFonts w:eastAsia="Calibri" w:cs="Arial"/>
        </w:rPr>
        <w:t>_______________________________________из</w:t>
      </w:r>
      <w:r w:rsidRPr="0008267A">
        <w:rPr>
          <w:rFonts w:eastAsia="Calibri" w:cs="Arial"/>
        </w:rPr>
        <w:tab/>
        <w:t>_____________, улица</w:t>
      </w:r>
    </w:p>
    <w:p w:rsidR="00F84689" w:rsidRPr="0008267A" w:rsidRDefault="00B16DCF" w:rsidP="00F84689">
      <w:pPr>
        <w:pStyle w:val="KDParagraf"/>
        <w:spacing w:before="0"/>
        <w:rPr>
          <w:rFonts w:cs="Arial"/>
        </w:rPr>
      </w:pPr>
      <w:r w:rsidRPr="0008267A">
        <w:rPr>
          <w:rFonts w:eastAsia="Calibri" w:cs="Arial"/>
        </w:rPr>
        <w:t xml:space="preserve"> ___________________ </w:t>
      </w:r>
      <w:proofErr w:type="gramStart"/>
      <w:r w:rsidRPr="0008267A">
        <w:rPr>
          <w:rFonts w:eastAsia="Calibri" w:cs="Arial"/>
        </w:rPr>
        <w:t>бр</w:t>
      </w:r>
      <w:proofErr w:type="gramEnd"/>
      <w:r w:rsidRPr="0008267A">
        <w:rPr>
          <w:rFonts w:eastAsia="Calibri" w:cs="Arial"/>
        </w:rPr>
        <w:t xml:space="preserve">. ___, ПИБ: _____________, матични број _____________, </w:t>
      </w:r>
      <w:r w:rsidRPr="0008267A">
        <w:rPr>
          <w:rFonts w:cs="Arial"/>
        </w:rPr>
        <w:t>текући рачун ____________</w:t>
      </w:r>
      <w:proofErr w:type="gramStart"/>
      <w:r w:rsidRPr="0008267A">
        <w:rPr>
          <w:rFonts w:cs="Arial"/>
        </w:rPr>
        <w:t>,банка</w:t>
      </w:r>
      <w:proofErr w:type="gramEnd"/>
      <w:r w:rsidRPr="0008267A">
        <w:rPr>
          <w:rFonts w:cs="Arial"/>
        </w:rPr>
        <w:t xml:space="preserve"> ______________ ,</w:t>
      </w:r>
      <w:r w:rsidRPr="0008267A">
        <w:rPr>
          <w:rFonts w:eastAsia="Calibri" w:cs="Arial"/>
        </w:rPr>
        <w:t>кога заступа __________________________, (члан групе понуђача или подизвођач)</w:t>
      </w:r>
      <w:r w:rsidR="00F84689" w:rsidRPr="0008267A">
        <w:rPr>
          <w:rFonts w:cs="Arial"/>
        </w:rPr>
        <w:t xml:space="preserve"> </w:t>
      </w:r>
    </w:p>
    <w:p w:rsidR="00F84689" w:rsidRPr="0008267A" w:rsidRDefault="00F84689" w:rsidP="00F84689">
      <w:pPr>
        <w:pStyle w:val="KDParagraf"/>
        <w:spacing w:before="0"/>
        <w:rPr>
          <w:rFonts w:cs="Arial"/>
        </w:rPr>
      </w:pPr>
      <w:r w:rsidRPr="0008267A">
        <w:rPr>
          <w:rFonts w:cs="Arial"/>
        </w:rPr>
        <w:t>(</w:t>
      </w:r>
      <w:proofErr w:type="gramStart"/>
      <w:r w:rsidRPr="0008267A">
        <w:rPr>
          <w:rFonts w:cs="Arial"/>
        </w:rPr>
        <w:t>у</w:t>
      </w:r>
      <w:proofErr w:type="gramEnd"/>
      <w:r w:rsidRPr="0008267A">
        <w:rPr>
          <w:rFonts w:cs="Arial"/>
        </w:rPr>
        <w:t xml:space="preserve"> даљем тексту заједно: Уговорне стране)</w:t>
      </w:r>
    </w:p>
    <w:p w:rsidR="00B16DCF" w:rsidRPr="0008267A" w:rsidRDefault="00B16DCF" w:rsidP="00B16DCF">
      <w:pPr>
        <w:spacing w:before="0"/>
        <w:rPr>
          <w:rFonts w:eastAsia="Calibri" w:cs="Arial"/>
        </w:rPr>
      </w:pPr>
    </w:p>
    <w:p w:rsidR="00B16DCF" w:rsidRPr="0008267A" w:rsidRDefault="00B16DCF" w:rsidP="00B16DCF">
      <w:pPr>
        <w:spacing w:before="0"/>
        <w:rPr>
          <w:rFonts w:eastAsia="Calibri" w:cs="Arial"/>
          <w:lang w:val="sr-Cyrl-BA"/>
        </w:rPr>
      </w:pPr>
      <w:r w:rsidRPr="0008267A">
        <w:rPr>
          <w:rFonts w:eastAsia="Calibri" w:cs="Arial"/>
        </w:rPr>
        <w:t>2б</w:t>
      </w:r>
      <w:proofErr w:type="gramStart"/>
      <w:r w:rsidRPr="0008267A">
        <w:rPr>
          <w:rFonts w:eastAsia="Calibri" w:cs="Arial"/>
        </w:rPr>
        <w:t>)_</w:t>
      </w:r>
      <w:proofErr w:type="gramEnd"/>
      <w:r w:rsidRPr="0008267A">
        <w:rPr>
          <w:rFonts w:eastAsia="Calibri" w:cs="Arial"/>
        </w:rPr>
        <w:t>______________________________________из</w:t>
      </w:r>
      <w:r w:rsidRPr="0008267A">
        <w:rPr>
          <w:rFonts w:eastAsia="Calibri" w:cs="Arial"/>
        </w:rPr>
        <w:tab/>
        <w:t>_____________, улица</w:t>
      </w:r>
    </w:p>
    <w:p w:rsidR="00B16DCF" w:rsidRPr="0008267A" w:rsidRDefault="00B16DCF" w:rsidP="00B16DCF">
      <w:pPr>
        <w:spacing w:before="0"/>
        <w:rPr>
          <w:rFonts w:eastAsia="Calibri" w:cs="Arial"/>
        </w:rPr>
      </w:pPr>
      <w:r w:rsidRPr="0008267A">
        <w:rPr>
          <w:rFonts w:eastAsia="Calibri" w:cs="Arial"/>
        </w:rPr>
        <w:t xml:space="preserve"> ___________________ </w:t>
      </w:r>
      <w:proofErr w:type="gramStart"/>
      <w:r w:rsidRPr="0008267A">
        <w:rPr>
          <w:rFonts w:eastAsia="Calibri" w:cs="Arial"/>
        </w:rPr>
        <w:t>бр</w:t>
      </w:r>
      <w:proofErr w:type="gramEnd"/>
      <w:r w:rsidRPr="0008267A">
        <w:rPr>
          <w:rFonts w:eastAsia="Calibri" w:cs="Arial"/>
        </w:rPr>
        <w:t xml:space="preserve">. ___, ПИБ: _____________, матични број _____________, </w:t>
      </w:r>
    </w:p>
    <w:p w:rsidR="00B16DCF" w:rsidRPr="0008267A" w:rsidRDefault="00B16DCF" w:rsidP="00B16DCF">
      <w:pPr>
        <w:spacing w:before="0"/>
        <w:rPr>
          <w:rFonts w:eastAsia="Calibri" w:cs="Arial"/>
        </w:rPr>
      </w:pPr>
      <w:proofErr w:type="gramStart"/>
      <w:r w:rsidRPr="0008267A">
        <w:rPr>
          <w:rFonts w:cs="Arial"/>
        </w:rPr>
        <w:t>текући</w:t>
      </w:r>
      <w:proofErr w:type="gramEnd"/>
      <w:r w:rsidRPr="0008267A">
        <w:rPr>
          <w:rFonts w:cs="Arial"/>
        </w:rPr>
        <w:t xml:space="preserve"> рачун ____________,банка ______________ ,</w:t>
      </w:r>
      <w:r w:rsidRPr="0008267A">
        <w:rPr>
          <w:rFonts w:eastAsia="Calibri" w:cs="Arial"/>
        </w:rPr>
        <w:t>кога  заступа _______________________, (члан групе понуђача или подизвођач),</w:t>
      </w:r>
    </w:p>
    <w:p w:rsidR="00EE793E" w:rsidRPr="0008267A" w:rsidRDefault="00EE793E" w:rsidP="00B16DCF">
      <w:pPr>
        <w:spacing w:before="0"/>
        <w:rPr>
          <w:rFonts w:eastAsia="Calibri" w:cs="Arial"/>
        </w:rPr>
      </w:pPr>
      <w:r w:rsidRPr="0008267A">
        <w:rPr>
          <w:rFonts w:cs="Arial"/>
        </w:rPr>
        <w:t xml:space="preserve"> (</w:t>
      </w:r>
      <w:proofErr w:type="gramStart"/>
      <w:r w:rsidRPr="0008267A">
        <w:rPr>
          <w:rFonts w:cs="Arial"/>
        </w:rPr>
        <w:t>у</w:t>
      </w:r>
      <w:proofErr w:type="gramEnd"/>
      <w:r w:rsidRPr="0008267A">
        <w:rPr>
          <w:rFonts w:cs="Arial"/>
        </w:rPr>
        <w:t xml:space="preserve"> даљем тексту: Пружалац услуге) </w:t>
      </w:r>
    </w:p>
    <w:p w:rsidR="00EE793E" w:rsidRPr="0008267A" w:rsidRDefault="00EE793E" w:rsidP="00EE793E">
      <w:pPr>
        <w:pStyle w:val="KDParagraf"/>
        <w:spacing w:before="0"/>
        <w:rPr>
          <w:rFonts w:cs="Arial"/>
        </w:rPr>
      </w:pPr>
    </w:p>
    <w:p w:rsidR="00EE793E" w:rsidRPr="0008267A" w:rsidRDefault="00EE793E" w:rsidP="00EE793E">
      <w:pPr>
        <w:pStyle w:val="KDParagraf"/>
        <w:spacing w:before="0"/>
        <w:rPr>
          <w:rFonts w:cs="Arial"/>
        </w:rPr>
      </w:pPr>
    </w:p>
    <w:p w:rsidR="00343A18" w:rsidRPr="0008267A" w:rsidRDefault="00EE793E" w:rsidP="00EE793E">
      <w:pPr>
        <w:pStyle w:val="KDParagraf"/>
        <w:spacing w:before="0"/>
        <w:rPr>
          <w:rFonts w:cs="Arial"/>
        </w:rPr>
      </w:pPr>
      <w:proofErr w:type="gramStart"/>
      <w:r w:rsidRPr="0008267A">
        <w:rPr>
          <w:rFonts w:cs="Arial"/>
        </w:rPr>
        <w:t>закључиле</w:t>
      </w:r>
      <w:proofErr w:type="gramEnd"/>
      <w:r w:rsidRPr="0008267A">
        <w:rPr>
          <w:rFonts w:cs="Arial"/>
        </w:rPr>
        <w:t xml:space="preserve"> су у </w:t>
      </w:r>
      <w:r w:rsidR="00B16DCF" w:rsidRPr="0008267A">
        <w:rPr>
          <w:rFonts w:cs="Arial"/>
        </w:rPr>
        <w:t>Обреновцу</w:t>
      </w:r>
      <w:r w:rsidRPr="0008267A">
        <w:rPr>
          <w:rFonts w:cs="Arial"/>
        </w:rPr>
        <w:t>,</w:t>
      </w:r>
      <w:r w:rsidR="00D920E5" w:rsidRPr="0008267A">
        <w:rPr>
          <w:rFonts w:cs="Arial"/>
        </w:rPr>
        <w:t xml:space="preserve"> дана __________.године следећи:</w:t>
      </w:r>
    </w:p>
    <w:p w:rsidR="00EE793E" w:rsidRPr="0008267A" w:rsidRDefault="00EE793E" w:rsidP="00EE793E">
      <w:pPr>
        <w:pStyle w:val="KDParagraf"/>
        <w:spacing w:before="0"/>
        <w:rPr>
          <w:rFonts w:cs="Arial"/>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4473FD" w:rsidRDefault="004473FD" w:rsidP="007C646E">
      <w:pPr>
        <w:pStyle w:val="KDParagraf"/>
        <w:spacing w:before="0"/>
        <w:jc w:val="center"/>
        <w:rPr>
          <w:rFonts w:cs="Arial"/>
          <w:b/>
          <w:lang w:val="sr-Cyrl-RS"/>
        </w:rPr>
      </w:pPr>
    </w:p>
    <w:p w:rsidR="004473FD" w:rsidRDefault="004473FD" w:rsidP="007C646E">
      <w:pPr>
        <w:pStyle w:val="KDParagraf"/>
        <w:spacing w:before="0"/>
        <w:jc w:val="center"/>
        <w:rPr>
          <w:rFonts w:cs="Arial"/>
          <w:b/>
          <w:lang w:val="sr-Cyrl-RS"/>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9846F9">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90691C">
      <w:pPr>
        <w:pStyle w:val="KDParagraf"/>
        <w:numPr>
          <w:ilvl w:val="0"/>
          <w:numId w:val="28"/>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w:t>
      </w:r>
      <w:r w:rsidRPr="00B16DCF">
        <w:rPr>
          <w:rFonts w:cs="Arial"/>
        </w:rPr>
        <w:t xml:space="preserve"> </w:t>
      </w:r>
      <w:r w:rsidR="00EE793E" w:rsidRPr="00B16DCF">
        <w:rPr>
          <w:rFonts w:cs="Arial"/>
        </w:rPr>
        <w:t xml:space="preserve">(у даљем тексту: Услуга), </w:t>
      </w:r>
      <w:r w:rsidRPr="00B16DCF">
        <w:rPr>
          <w:rFonts w:cs="Arial"/>
        </w:rPr>
        <w:t>бр.ЈН</w:t>
      </w:r>
      <w:r>
        <w:rPr>
          <w:rFonts w:cs="Arial"/>
        </w:rPr>
        <w:t>______</w:t>
      </w:r>
    </w:p>
    <w:p w:rsidR="00B16DCF" w:rsidRDefault="00EE793E" w:rsidP="0090691C">
      <w:pPr>
        <w:pStyle w:val="KDNabrajanje"/>
        <w:numPr>
          <w:ilvl w:val="0"/>
          <w:numId w:val="27"/>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p>
    <w:p w:rsidR="00EE793E" w:rsidRPr="00E47C2E" w:rsidRDefault="00EE793E" w:rsidP="0090691C">
      <w:pPr>
        <w:pStyle w:val="KDNabrajanje"/>
        <w:numPr>
          <w:ilvl w:val="0"/>
          <w:numId w:val="27"/>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9846F9">
        <w:rPr>
          <w:rFonts w:cs="Arial"/>
        </w:rPr>
        <w:t xml:space="preserve"> од _____.201</w:t>
      </w:r>
      <w:r w:rsidR="009846F9">
        <w:rPr>
          <w:rFonts w:cs="Arial"/>
          <w:lang w:val="sr-Cyrl-RS"/>
        </w:rPr>
        <w:t>7</w:t>
      </w:r>
      <w:r w:rsidR="009846F9">
        <w:rPr>
          <w:rFonts w:cs="Arial"/>
        </w:rPr>
        <w:t>.</w:t>
      </w:r>
      <w:r w:rsidRPr="00E47C2E">
        <w:rPr>
          <w:rFonts w:cs="Arial"/>
        </w:rPr>
        <w:t>године у потпуности одговара захтеву Корисника услуге из позива за подношење по</w:t>
      </w:r>
      <w:r w:rsidR="004473FD">
        <w:rPr>
          <w:rFonts w:cs="Arial"/>
        </w:rPr>
        <w:t>нуда и Конкурсној документацији</w:t>
      </w:r>
      <w:r w:rsidRPr="00E47C2E">
        <w:rPr>
          <w:rFonts w:cs="Arial"/>
        </w:rPr>
        <w:t xml:space="preserve">;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08267A" w:rsidRPr="00E47C2E" w:rsidRDefault="0008267A" w:rsidP="0008267A">
      <w:pPr>
        <w:pStyle w:val="KDParagraf"/>
        <w:spacing w:before="0"/>
        <w:jc w:val="left"/>
        <w:rPr>
          <w:rFonts w:cs="Arial"/>
          <w:b/>
        </w:rPr>
      </w:pPr>
      <w:r w:rsidRPr="00E47C2E">
        <w:rPr>
          <w:rFonts w:cs="Arial"/>
          <w:b/>
        </w:rPr>
        <w:t>ПРЕДМЕТ УГОВОРА</w:t>
      </w:r>
    </w:p>
    <w:p w:rsidR="0008267A" w:rsidRPr="00E47C2E" w:rsidRDefault="0008267A" w:rsidP="0008267A">
      <w:pPr>
        <w:pStyle w:val="KDParagraf"/>
        <w:spacing w:before="0"/>
        <w:jc w:val="center"/>
        <w:rPr>
          <w:rFonts w:cs="Arial"/>
        </w:rPr>
      </w:pPr>
      <w:proofErr w:type="gramStart"/>
      <w:r w:rsidRPr="00E47C2E">
        <w:rPr>
          <w:rFonts w:cs="Arial"/>
          <w:b/>
        </w:rPr>
        <w:t>Члан 1</w:t>
      </w:r>
      <w:r w:rsidRPr="00E47C2E">
        <w:rPr>
          <w:rFonts w:cs="Arial"/>
        </w:rPr>
        <w:t>.</w:t>
      </w:r>
      <w:proofErr w:type="gramEnd"/>
    </w:p>
    <w:p w:rsidR="0008267A" w:rsidRPr="00E47C2E" w:rsidRDefault="0008267A" w:rsidP="0008267A">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„_________</w:t>
      </w:r>
      <w:r>
        <w:rPr>
          <w:rFonts w:cs="Arial"/>
          <w:lang w:val="sr-Cyrl-RS"/>
        </w:rPr>
        <w:t>_____________________________</w:t>
      </w:r>
      <w:proofErr w:type="gramStart"/>
      <w:r w:rsidRPr="00E47C2E">
        <w:rPr>
          <w:rFonts w:cs="Arial"/>
        </w:rPr>
        <w:t>“ (</w:t>
      </w:r>
      <w:proofErr w:type="gramEnd"/>
      <w:r w:rsidRPr="00E47C2E">
        <w:rPr>
          <w:rFonts w:cs="Arial"/>
        </w:rPr>
        <w:t>у даљем тексту: Услуга)</w:t>
      </w:r>
      <w:r w:rsidRPr="00C44445">
        <w:rPr>
          <w:rFonts w:cs="Arial"/>
          <w:lang w:val="sr-Cyrl-RS"/>
        </w:rPr>
        <w:t xml:space="preserve"> </w:t>
      </w:r>
      <w:r w:rsidRPr="00A92793">
        <w:rPr>
          <w:rFonts w:cs="Arial"/>
          <w:lang w:val="sr-Cyrl-RS"/>
        </w:rPr>
        <w:t>према усвојеној понуди бр._______ од __________,</w:t>
      </w:r>
    </w:p>
    <w:p w:rsidR="0008267A" w:rsidRPr="00E47C2E" w:rsidRDefault="0008267A" w:rsidP="0008267A">
      <w:pPr>
        <w:pStyle w:val="KDParagraf"/>
        <w:spacing w:before="0"/>
        <w:rPr>
          <w:rFonts w:cs="Arial"/>
        </w:rPr>
      </w:pPr>
    </w:p>
    <w:p w:rsidR="0008267A" w:rsidRPr="00E47C2E" w:rsidRDefault="0008267A" w:rsidP="0008267A">
      <w:pPr>
        <w:pStyle w:val="KDParagraf"/>
        <w:spacing w:before="0"/>
        <w:jc w:val="left"/>
        <w:rPr>
          <w:rFonts w:cs="Arial"/>
          <w:b/>
        </w:rPr>
      </w:pPr>
      <w:r w:rsidRPr="00E47C2E">
        <w:rPr>
          <w:rFonts w:cs="Arial"/>
          <w:b/>
        </w:rPr>
        <w:t>ЦЕНА</w:t>
      </w:r>
    </w:p>
    <w:p w:rsidR="0008267A" w:rsidRPr="00E47C2E" w:rsidRDefault="0008267A" w:rsidP="0008267A">
      <w:pPr>
        <w:pStyle w:val="KDParagraf"/>
        <w:spacing w:before="0"/>
        <w:jc w:val="center"/>
        <w:rPr>
          <w:rFonts w:cs="Arial"/>
        </w:rPr>
      </w:pPr>
      <w:proofErr w:type="gramStart"/>
      <w:r w:rsidRPr="00E47C2E">
        <w:rPr>
          <w:rFonts w:cs="Arial"/>
          <w:b/>
        </w:rPr>
        <w:t>Члан 2</w:t>
      </w:r>
      <w:r w:rsidRPr="00E47C2E">
        <w:rPr>
          <w:rFonts w:cs="Arial"/>
        </w:rPr>
        <w:t>.</w:t>
      </w:r>
      <w:proofErr w:type="gramEnd"/>
    </w:p>
    <w:p w:rsidR="0008267A" w:rsidRPr="00E47C2E" w:rsidRDefault="0008267A" w:rsidP="0008267A">
      <w:pPr>
        <w:pStyle w:val="KDParagraf"/>
        <w:spacing w:before="0"/>
        <w:rPr>
          <w:rFonts w:cs="Arial"/>
        </w:rPr>
      </w:pPr>
      <w:r w:rsidRPr="00E47C2E">
        <w:rPr>
          <w:rFonts w:cs="Arial"/>
        </w:rPr>
        <w:t xml:space="preserve"> </w:t>
      </w:r>
      <w:proofErr w:type="gramStart"/>
      <w:r w:rsidRPr="00C44445">
        <w:rPr>
          <w:rFonts w:cs="Arial"/>
        </w:rPr>
        <w:t>Цена Услуге из члана 1.</w:t>
      </w:r>
      <w:proofErr w:type="gramEnd"/>
      <w:r w:rsidRPr="00C44445">
        <w:rPr>
          <w:rFonts w:cs="Arial"/>
        </w:rPr>
        <w:t xml:space="preserve"> </w:t>
      </w:r>
      <w:proofErr w:type="gramStart"/>
      <w:r w:rsidRPr="00C44445">
        <w:rPr>
          <w:rFonts w:cs="Arial"/>
        </w:rPr>
        <w:t>овог</w:t>
      </w:r>
      <w:proofErr w:type="gramEnd"/>
      <w:r w:rsidRPr="00C44445">
        <w:rPr>
          <w:rFonts w:cs="Arial"/>
        </w:rPr>
        <w:t xml:space="preserve"> Уговора износи __________________ (словима: ________________________) RSD, без пореза на додату вредност.</w:t>
      </w:r>
    </w:p>
    <w:p w:rsidR="0008267A" w:rsidRPr="00E47C2E" w:rsidRDefault="0008267A" w:rsidP="0008267A">
      <w:pPr>
        <w:pStyle w:val="KDParagraf"/>
        <w:spacing w:before="0"/>
        <w:rPr>
          <w:rFonts w:cs="Arial"/>
        </w:rPr>
      </w:pPr>
    </w:p>
    <w:p w:rsidR="0008267A" w:rsidRPr="00E47C2E" w:rsidRDefault="0008267A" w:rsidP="0008267A">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08267A" w:rsidRPr="00E47C2E" w:rsidRDefault="0008267A" w:rsidP="0008267A">
      <w:pPr>
        <w:pStyle w:val="KDParagraf"/>
        <w:spacing w:before="0"/>
        <w:rPr>
          <w:rFonts w:cs="Arial"/>
        </w:rPr>
      </w:pPr>
    </w:p>
    <w:p w:rsidR="0008267A" w:rsidRPr="00243103" w:rsidRDefault="0008267A" w:rsidP="0008267A">
      <w:pPr>
        <w:pStyle w:val="KDParagraf"/>
        <w:spacing w:before="0"/>
        <w:rPr>
          <w:rFonts w:cs="Arial"/>
          <w:lang w:val="sr-Cyrl-RS"/>
        </w:rPr>
      </w:pPr>
      <w:proofErr w:type="gramStart"/>
      <w:r w:rsidRPr="00E47C2E">
        <w:rPr>
          <w:rFonts w:cs="Arial"/>
        </w:rPr>
        <w:t>У цену су урачунати сви трошко</w:t>
      </w:r>
      <w:r w:rsidR="00243103">
        <w:rPr>
          <w:rFonts w:cs="Arial"/>
        </w:rPr>
        <w:t>ви везани за реализацију Услуге</w:t>
      </w:r>
      <w:r w:rsidR="00243103">
        <w:rPr>
          <w:rFonts w:cs="Arial"/>
          <w:lang w:val="sr-Cyrl-RS"/>
        </w:rPr>
        <w:t xml:space="preserve"> (Превоз у оба смера је обавеза ТЕНТ.)</w:t>
      </w:r>
      <w:proofErr w:type="gramEnd"/>
    </w:p>
    <w:p w:rsidR="0008267A" w:rsidRPr="00E47C2E" w:rsidRDefault="0008267A" w:rsidP="0008267A">
      <w:pPr>
        <w:pStyle w:val="KDParagraf"/>
        <w:spacing w:before="0"/>
        <w:rPr>
          <w:rFonts w:cs="Arial"/>
        </w:rPr>
      </w:pPr>
    </w:p>
    <w:p w:rsidR="0008267A" w:rsidRPr="006522BC" w:rsidRDefault="0008267A" w:rsidP="0008267A">
      <w:pPr>
        <w:tabs>
          <w:tab w:val="left" w:pos="567"/>
        </w:tabs>
        <w:spacing w:before="0"/>
        <w:rPr>
          <w:rFonts w:cs="Arial"/>
          <w:b/>
          <w:lang w:val="sr-Cyrl-RS"/>
        </w:rPr>
      </w:pPr>
      <w:proofErr w:type="gramStart"/>
      <w:r w:rsidRPr="00AC2884">
        <w:rPr>
          <w:rFonts w:cs="Arial"/>
        </w:rPr>
        <w:t>Цена је фиксна односно не може се мењати за све време извршења Услуге.</w:t>
      </w:r>
      <w:proofErr w:type="gramEnd"/>
    </w:p>
    <w:p w:rsidR="0008267A" w:rsidRDefault="0008267A" w:rsidP="0008267A">
      <w:pPr>
        <w:tabs>
          <w:tab w:val="left" w:pos="567"/>
        </w:tabs>
        <w:spacing w:before="0"/>
        <w:rPr>
          <w:rFonts w:cs="Arial"/>
          <w:b/>
          <w:lang w:val="sr-Cyrl-RS"/>
        </w:rPr>
      </w:pPr>
    </w:p>
    <w:p w:rsidR="0008267A" w:rsidRPr="00A92793" w:rsidRDefault="0008267A" w:rsidP="0008267A">
      <w:pPr>
        <w:tabs>
          <w:tab w:val="left" w:pos="567"/>
        </w:tabs>
        <w:spacing w:before="0"/>
        <w:rPr>
          <w:rFonts w:cs="Arial"/>
          <w:b/>
        </w:rPr>
      </w:pPr>
      <w:r w:rsidRPr="00A92793">
        <w:rPr>
          <w:rFonts w:cs="Arial"/>
          <w:b/>
        </w:rPr>
        <w:t>НАЧИН ПЛАЋАЊА</w:t>
      </w:r>
    </w:p>
    <w:p w:rsidR="0008267A" w:rsidRPr="00A92793" w:rsidRDefault="0008267A" w:rsidP="0008267A">
      <w:pPr>
        <w:tabs>
          <w:tab w:val="left" w:pos="567"/>
        </w:tabs>
        <w:spacing w:before="0"/>
        <w:jc w:val="center"/>
        <w:rPr>
          <w:rFonts w:cs="Arial"/>
        </w:rPr>
      </w:pPr>
      <w:proofErr w:type="gramStart"/>
      <w:r w:rsidRPr="00A92793">
        <w:rPr>
          <w:rFonts w:cs="Arial"/>
          <w:b/>
        </w:rPr>
        <w:t>Члан 3</w:t>
      </w:r>
      <w:r w:rsidRPr="00A92793">
        <w:rPr>
          <w:rFonts w:cs="Arial"/>
        </w:rPr>
        <w:t>.</w:t>
      </w:r>
      <w:proofErr w:type="gramEnd"/>
    </w:p>
    <w:p w:rsidR="0008267A" w:rsidRPr="009846F9" w:rsidRDefault="0008267A" w:rsidP="0008267A">
      <w:pPr>
        <w:tabs>
          <w:tab w:val="left" w:pos="567"/>
        </w:tabs>
        <w:spacing w:before="0"/>
        <w:rPr>
          <w:rFonts w:cs="Arial"/>
          <w:lang w:val="sr-Cyrl-RS"/>
        </w:rPr>
      </w:pPr>
      <w:r w:rsidRPr="00A92793">
        <w:rPr>
          <w:rFonts w:cs="Arial"/>
        </w:rPr>
        <w:t xml:space="preserve">Корисник услуге се обавезује да Пружаоцу услуга плати извршену Услугу динарском </w:t>
      </w:r>
      <w:proofErr w:type="gramStart"/>
      <w:r w:rsidRPr="00A92793">
        <w:rPr>
          <w:rFonts w:cs="Arial"/>
        </w:rPr>
        <w:t>дознаком ,</w:t>
      </w:r>
      <w:proofErr w:type="gramEnd"/>
      <w:r w:rsidRPr="00A92793">
        <w:rPr>
          <w:rFonts w:cs="Arial"/>
        </w:rPr>
        <w:t xml:space="preserve"> на следећи начин:</w:t>
      </w:r>
      <w:r w:rsidRPr="00A92793">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A92793">
        <w:rPr>
          <w:rFonts w:eastAsia="Calibri" w:cs="Arial"/>
          <w:b/>
        </w:rPr>
        <w:t>исправно</w:t>
      </w:r>
      <w:r w:rsidRPr="00A92793">
        <w:rPr>
          <w:rFonts w:eastAsia="Calibri" w:cs="Arial"/>
        </w:rPr>
        <w:t>г рачуна, издатог на основу прихваћених и одобрених  Извештаја</w:t>
      </w:r>
      <w:r>
        <w:rPr>
          <w:rFonts w:eastAsia="Calibri" w:cs="Arial"/>
          <w:b/>
          <w:lang w:val="sr-Cyrl-RS"/>
        </w:rPr>
        <w:t>/</w:t>
      </w:r>
      <w:r w:rsidRPr="00A92793">
        <w:rPr>
          <w:rFonts w:eastAsia="Calibri" w:cs="Arial"/>
          <w:b/>
        </w:rPr>
        <w:t>Записника, који је саставни део рачуна</w:t>
      </w:r>
      <w:r w:rsidRPr="00A92793">
        <w:rPr>
          <w:rFonts w:eastAsia="Calibri" w:cs="Arial"/>
        </w:rPr>
        <w:t>).</w:t>
      </w:r>
    </w:p>
    <w:p w:rsidR="0008267A" w:rsidRPr="006522BC" w:rsidRDefault="0008267A" w:rsidP="0008267A">
      <w:pPr>
        <w:tabs>
          <w:tab w:val="left" w:pos="567"/>
        </w:tabs>
        <w:spacing w:before="0"/>
        <w:rPr>
          <w:rFonts w:cs="Arial"/>
          <w:b/>
          <w:lang w:val="sr-Cyrl-RS"/>
        </w:rPr>
      </w:pPr>
      <w:r w:rsidRPr="00A92793">
        <w:rPr>
          <w:rFonts w:cs="Arial"/>
        </w:rPr>
        <w:t xml:space="preserve">Рачун мора </w:t>
      </w:r>
      <w:r w:rsidRPr="00A92793">
        <w:rPr>
          <w:rFonts w:cs="Arial"/>
          <w:b/>
        </w:rPr>
        <w:t xml:space="preserve">гласити на: Јавно предузеће „Електропривреда Србије“ Београд, </w:t>
      </w:r>
      <w:r w:rsidR="009846F9">
        <w:rPr>
          <w:rFonts w:cs="Arial"/>
          <w:b/>
          <w:lang w:val="sr-Cyrl-RS"/>
        </w:rPr>
        <w:t xml:space="preserve">царице Милице 2, </w:t>
      </w:r>
      <w:r w:rsidRPr="00A92793">
        <w:rPr>
          <w:rFonts w:cs="Arial"/>
          <w:b/>
        </w:rPr>
        <w:t xml:space="preserve">огранак ТЕНТ, </w:t>
      </w:r>
      <w:r w:rsidRPr="00A92793">
        <w:rPr>
          <w:rFonts w:cs="Arial"/>
          <w:b/>
          <w:lang w:val="ru-RU"/>
        </w:rPr>
        <w:t>Богољуба Урошевића Црног 44</w:t>
      </w:r>
      <w:r w:rsidRPr="00A92793">
        <w:rPr>
          <w:rFonts w:cs="Arial"/>
          <w:b/>
        </w:rPr>
        <w:t xml:space="preserve">, 11500 Oбреновац, ПИБ </w:t>
      </w:r>
      <w:r w:rsidRPr="00A92793">
        <w:rPr>
          <w:rFonts w:cs="Arial"/>
          <w:b/>
          <w:lang w:val="sr-Cyrl-BA"/>
        </w:rPr>
        <w:t>(103920327)</w:t>
      </w:r>
      <w:r w:rsidRPr="00A92793">
        <w:rPr>
          <w:rFonts w:cs="Arial"/>
        </w:rPr>
        <w:t xml:space="preserve"> и бити достављен на адресу Корисника: Јавно предузеће „Електропривреда Србије“ Београд, огранак ТЕНТ, </w:t>
      </w:r>
      <w:r w:rsidRPr="00A92793">
        <w:rPr>
          <w:rFonts w:cs="Arial"/>
          <w:lang w:val="ru-RU"/>
        </w:rPr>
        <w:t>Богољуба Урошевића Црног 44</w:t>
      </w:r>
      <w:r w:rsidRPr="00A92793">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A92793">
        <w:rPr>
          <w:rFonts w:cs="Arial"/>
          <w:b/>
        </w:rPr>
        <w:t>Пружаоц услуге је обавезан да на рачуну/рачунима наведе угов</w:t>
      </w:r>
      <w:r>
        <w:rPr>
          <w:rFonts w:cs="Arial"/>
          <w:b/>
        </w:rPr>
        <w:t>o</w:t>
      </w:r>
      <w:r w:rsidRPr="00A92793">
        <w:rPr>
          <w:rFonts w:cs="Arial"/>
          <w:b/>
        </w:rPr>
        <w:t>р на основу којег се рачун издаје (број и датум).</w:t>
      </w:r>
      <w:proofErr w:type="gramEnd"/>
    </w:p>
    <w:p w:rsidR="0008267A" w:rsidRPr="00A92793" w:rsidRDefault="0008267A" w:rsidP="0008267A">
      <w:pPr>
        <w:tabs>
          <w:tab w:val="left" w:pos="567"/>
        </w:tabs>
        <w:spacing w:before="0"/>
        <w:rPr>
          <w:rFonts w:cs="Arial"/>
        </w:rPr>
      </w:pPr>
      <w:proofErr w:type="gramStart"/>
      <w:r w:rsidRPr="00A92793">
        <w:rPr>
          <w:rFonts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92793">
        <w:rPr>
          <w:rFonts w:cs="Arial"/>
        </w:rPr>
        <w:t xml:space="preserve"> </w:t>
      </w:r>
      <w:proofErr w:type="gramStart"/>
      <w:r w:rsidRPr="00A92793">
        <w:rPr>
          <w:rFonts w:cs="Arial"/>
        </w:rPr>
        <w:t>Рачуни који не одговарају наведеним тачним називима, ће се сматрати неисправним.</w:t>
      </w:r>
      <w:proofErr w:type="gramEnd"/>
      <w:r w:rsidRPr="00A92793">
        <w:rPr>
          <w:rFonts w:cs="Arial"/>
        </w:rPr>
        <w:t xml:space="preserve"> </w:t>
      </w:r>
      <w:proofErr w:type="gramStart"/>
      <w:r w:rsidRPr="00A92793">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8267A" w:rsidRPr="006522BC" w:rsidRDefault="0008267A" w:rsidP="0008267A">
      <w:pPr>
        <w:tabs>
          <w:tab w:val="left" w:pos="567"/>
        </w:tabs>
        <w:spacing w:before="0"/>
        <w:rPr>
          <w:rFonts w:cs="Arial"/>
          <w:b/>
          <w:lang w:val="sr-Cyrl-RS"/>
        </w:rPr>
      </w:pPr>
      <w:proofErr w:type="gramStart"/>
      <w:r w:rsidRPr="00A92793">
        <w:rPr>
          <w:rFonts w:cs="Arial"/>
          <w:b/>
        </w:rPr>
        <w:t>Рачун који није издат у складу са уговреним условима, неће бити исправан и биће враћен Пружаоцу услуге.</w:t>
      </w:r>
      <w:proofErr w:type="gramEnd"/>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4</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Адресе Уговорних страна за пријем писмена и поште, су следеће:</w:t>
      </w:r>
    </w:p>
    <w:p w:rsidR="0008267A" w:rsidRPr="006522BC" w:rsidRDefault="0008267A" w:rsidP="0008267A">
      <w:pPr>
        <w:tabs>
          <w:tab w:val="left" w:pos="567"/>
        </w:tabs>
        <w:spacing w:before="0"/>
        <w:rPr>
          <w:rFonts w:cs="Arial"/>
          <w:color w:val="FF0000"/>
          <w:lang w:val="sr-Cyrl-RS"/>
        </w:rPr>
      </w:pPr>
      <w:r w:rsidRPr="00A92793">
        <w:rPr>
          <w:rFonts w:cs="Arial"/>
        </w:rPr>
        <w:t>Корисник услуге:</w:t>
      </w:r>
      <w:r w:rsidRPr="00A92793">
        <w:rPr>
          <w:rFonts w:cs="Arial"/>
        </w:rPr>
        <w:tab/>
        <w:t>Јавно предузеће „Електропривреда Србије</w:t>
      </w:r>
      <w:proofErr w:type="gramStart"/>
      <w:r w:rsidRPr="00A92793">
        <w:rPr>
          <w:rFonts w:cs="Arial"/>
        </w:rPr>
        <w:t>“ Београд</w:t>
      </w:r>
      <w:proofErr w:type="gramEnd"/>
      <w:r w:rsidRPr="00A92793">
        <w:rPr>
          <w:rFonts w:cs="Arial"/>
        </w:rPr>
        <w:t xml:space="preserve">, Улица царице Милице 2, 11000 Београд, огранак ТЕНТ, Богољуба Урошевића Црног 44, 11500 Обреновац, локација ТЕНТ </w:t>
      </w:r>
      <w:r w:rsidRPr="00A92793">
        <w:rPr>
          <w:rFonts w:cs="Arial"/>
          <w:lang w:val="sr-Cyrl-RS"/>
        </w:rPr>
        <w:t>А</w:t>
      </w:r>
      <w:r w:rsidRPr="00A92793">
        <w:rPr>
          <w:rFonts w:cs="Arial"/>
        </w:rPr>
        <w:t xml:space="preserve"> на адреси: Богољуба Урошевића Црног 44, 11500 Обреновац</w:t>
      </w:r>
      <w:r w:rsidRPr="00A92793">
        <w:rPr>
          <w:rFonts w:cs="Arial"/>
          <w:lang w:val="sr-Cyrl-RS"/>
        </w:rPr>
        <w:t>.</w:t>
      </w:r>
    </w:p>
    <w:p w:rsidR="0008267A" w:rsidRPr="006522BC" w:rsidRDefault="0008267A" w:rsidP="0008267A">
      <w:pPr>
        <w:tabs>
          <w:tab w:val="left" w:pos="567"/>
        </w:tabs>
        <w:spacing w:before="0"/>
        <w:rPr>
          <w:rFonts w:cs="Arial"/>
          <w:lang w:val="sr-Cyrl-RS"/>
        </w:rPr>
      </w:pPr>
      <w:r w:rsidRPr="00A92793">
        <w:rPr>
          <w:rFonts w:cs="Arial"/>
        </w:rPr>
        <w:t>Пружалац услуге:</w:t>
      </w:r>
      <w:r w:rsidRPr="00A92793">
        <w:rPr>
          <w:rFonts w:cs="Arial"/>
        </w:rPr>
        <w:tab/>
        <w:t>__________________________________________</w:t>
      </w:r>
      <w:r w:rsidRPr="00A92793">
        <w:rPr>
          <w:rFonts w:cs="Arial"/>
        </w:rPr>
        <w:tab/>
      </w:r>
    </w:p>
    <w:p w:rsidR="0008267A" w:rsidRPr="00A92793" w:rsidRDefault="0008267A" w:rsidP="0008267A">
      <w:pPr>
        <w:tabs>
          <w:tab w:val="left" w:pos="567"/>
        </w:tabs>
        <w:spacing w:before="0"/>
        <w:rPr>
          <w:rFonts w:cs="Arial"/>
        </w:rPr>
      </w:pPr>
      <w:r w:rsidRPr="00A92793">
        <w:rPr>
          <w:rFonts w:cs="Arial"/>
        </w:rPr>
        <w:t xml:space="preserve">Подизвођач: </w:t>
      </w:r>
      <w:r w:rsidRPr="00A92793">
        <w:rPr>
          <w:rFonts w:cs="Arial"/>
        </w:rPr>
        <w:tab/>
      </w:r>
      <w:r w:rsidRPr="00A92793">
        <w:rPr>
          <w:rFonts w:cs="Arial"/>
        </w:rPr>
        <w:tab/>
        <w:t xml:space="preserve">_________________________________________ </w:t>
      </w:r>
    </w:p>
    <w:p w:rsidR="0008267A" w:rsidRPr="006522BC" w:rsidRDefault="0008267A" w:rsidP="0008267A">
      <w:pPr>
        <w:tabs>
          <w:tab w:val="left" w:pos="567"/>
        </w:tabs>
        <w:spacing w:before="0"/>
        <w:rPr>
          <w:rFonts w:cs="Arial"/>
          <w:lang w:val="sr-Cyrl-RS"/>
        </w:rPr>
      </w:pPr>
      <w:r w:rsidRPr="00A92793">
        <w:rPr>
          <w:rFonts w:cs="Arial"/>
        </w:rPr>
        <w:tab/>
      </w:r>
      <w:r w:rsidRPr="00A92793">
        <w:rPr>
          <w:rFonts w:cs="Arial"/>
        </w:rPr>
        <w:tab/>
      </w:r>
      <w:r w:rsidRPr="00A92793">
        <w:rPr>
          <w:rFonts w:cs="Arial"/>
        </w:rPr>
        <w:tab/>
      </w:r>
    </w:p>
    <w:p w:rsidR="0008267A" w:rsidRPr="006522BC" w:rsidRDefault="0008267A" w:rsidP="0008267A">
      <w:pPr>
        <w:tabs>
          <w:tab w:val="left" w:pos="567"/>
        </w:tabs>
        <w:spacing w:before="0"/>
        <w:rPr>
          <w:rFonts w:cs="Arial"/>
          <w:lang w:val="sr-Cyrl-RS"/>
        </w:rPr>
      </w:pPr>
      <w:proofErr w:type="gramStart"/>
      <w:r w:rsidRPr="00A92793">
        <w:rPr>
          <w:rFonts w:cs="Arial"/>
          <w:b/>
        </w:rPr>
        <w:t>РОК  И</w:t>
      </w:r>
      <w:proofErr w:type="gramEnd"/>
      <w:r w:rsidRPr="00A92793">
        <w:rPr>
          <w:rFonts w:cs="Arial"/>
          <w:b/>
        </w:rPr>
        <w:t xml:space="preserve"> ДИНАМКА</w:t>
      </w:r>
      <w:r w:rsidRPr="00A92793">
        <w:rPr>
          <w:rFonts w:cs="Arial"/>
          <w:b/>
          <w:lang w:val="sr-Cyrl-RS"/>
        </w:rPr>
        <w:t xml:space="preserve"> И МЕСТО</w:t>
      </w:r>
      <w:r w:rsidRPr="00A92793">
        <w:rPr>
          <w:rFonts w:cs="Arial"/>
          <w:b/>
        </w:rPr>
        <w:t xml:space="preserve"> ПРУЖАЊА УСЛУГЕ</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5</w:t>
      </w:r>
      <w:r w:rsidRPr="00A92793">
        <w:rPr>
          <w:rFonts w:cs="Arial"/>
        </w:rPr>
        <w:t>.</w:t>
      </w:r>
      <w:proofErr w:type="gramEnd"/>
    </w:p>
    <w:p w:rsidR="0008267A" w:rsidRPr="005B628C" w:rsidRDefault="0008267A" w:rsidP="0008267A">
      <w:pPr>
        <w:tabs>
          <w:tab w:val="left" w:pos="567"/>
        </w:tabs>
        <w:spacing w:before="0"/>
        <w:rPr>
          <w:rFonts w:cs="Arial"/>
          <w:lang w:val="sr-Cyrl-RS"/>
        </w:rPr>
      </w:pPr>
      <w:proofErr w:type="gramStart"/>
      <w:r w:rsidRPr="00A92793">
        <w:rPr>
          <w:rFonts w:cs="Arial"/>
        </w:rPr>
        <w:t>Рок за извршење Услуге из члана 1.</w:t>
      </w:r>
      <w:proofErr w:type="gramEnd"/>
      <w:r w:rsidRPr="00A92793">
        <w:rPr>
          <w:rFonts w:cs="Arial"/>
        </w:rPr>
        <w:t xml:space="preserve"> </w:t>
      </w:r>
      <w:proofErr w:type="gramStart"/>
      <w:r w:rsidRPr="00A92793">
        <w:rPr>
          <w:rFonts w:cs="Arial"/>
        </w:rPr>
        <w:t>овог</w:t>
      </w:r>
      <w:proofErr w:type="gramEnd"/>
      <w:r w:rsidRPr="00A92793">
        <w:rPr>
          <w:rFonts w:cs="Arial"/>
        </w:rPr>
        <w:t xml:space="preserve"> Уговора износи ___</w:t>
      </w:r>
      <w:r w:rsidR="004473FD">
        <w:rPr>
          <w:rFonts w:cs="Arial"/>
          <w:lang w:val="sr-Cyrl-RS"/>
        </w:rPr>
        <w:t>____</w:t>
      </w:r>
      <w:r w:rsidRPr="00A92793">
        <w:rPr>
          <w:rFonts w:cs="Arial"/>
        </w:rPr>
        <w:t xml:space="preserve"> (словима:___) почев од дана </w:t>
      </w:r>
      <w:r>
        <w:rPr>
          <w:rFonts w:cs="Arial"/>
          <w:lang w:val="sr-Cyrl-RS"/>
        </w:rPr>
        <w:t>закључења уговора.</w:t>
      </w:r>
    </w:p>
    <w:p w:rsidR="0008267A" w:rsidRPr="00A92793" w:rsidRDefault="0008267A" w:rsidP="0008267A">
      <w:pPr>
        <w:tabs>
          <w:tab w:val="left" w:pos="567"/>
        </w:tabs>
        <w:spacing w:before="0"/>
        <w:rPr>
          <w:rFonts w:cs="Arial"/>
          <w:lang w:val="sr-Cyrl-RS"/>
        </w:rPr>
      </w:pPr>
      <w:r w:rsidRPr="00A92793">
        <w:rPr>
          <w:rFonts w:cs="Arial"/>
          <w:lang w:val="sr-Cyrl-RS"/>
        </w:rPr>
        <w:t>Место извршења услуге је ____________________________________.</w:t>
      </w:r>
    </w:p>
    <w:p w:rsidR="0008267A" w:rsidRPr="00A92793" w:rsidRDefault="0008267A" w:rsidP="0008267A">
      <w:pPr>
        <w:tabs>
          <w:tab w:val="left" w:pos="567"/>
        </w:tabs>
        <w:spacing w:before="0"/>
        <w:rPr>
          <w:rFonts w:cs="Arial"/>
          <w:lang w:val="sr-Cyrl-RS"/>
        </w:rPr>
      </w:pPr>
    </w:p>
    <w:p w:rsidR="0008267A" w:rsidRPr="00A92793" w:rsidRDefault="0008267A" w:rsidP="0008267A">
      <w:pPr>
        <w:tabs>
          <w:tab w:val="left" w:pos="567"/>
        </w:tabs>
        <w:spacing w:before="0"/>
        <w:rPr>
          <w:rFonts w:cs="Arial"/>
          <w:b/>
        </w:rPr>
      </w:pPr>
      <w:r w:rsidRPr="00A92793">
        <w:rPr>
          <w:rFonts w:cs="Arial"/>
          <w:b/>
        </w:rPr>
        <w:t xml:space="preserve">СРЕДСТВА ФИНАНСИЈСКОГ ОБЕЗБЕЂЕЊА </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6</w:t>
      </w:r>
      <w:r w:rsidRPr="00A92793">
        <w:rPr>
          <w:rFonts w:cs="Arial"/>
        </w:rPr>
        <w:t>.</w:t>
      </w:r>
      <w:proofErr w:type="gramEnd"/>
    </w:p>
    <w:p w:rsidR="009846F9" w:rsidRPr="009846F9" w:rsidRDefault="009846F9" w:rsidP="009846F9">
      <w:pPr>
        <w:tabs>
          <w:tab w:val="left" w:pos="567"/>
        </w:tabs>
        <w:spacing w:before="0"/>
        <w:rPr>
          <w:rFonts w:cs="Arial"/>
          <w:lang w:val="sr-Cyrl-RS"/>
        </w:rPr>
      </w:pPr>
      <w:r w:rsidRPr="009846F9">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9846F9">
        <w:rPr>
          <w:rFonts w:cs="Arial"/>
          <w:lang w:val="sr-Cyrl-RS"/>
        </w:rPr>
        <w:t>меницу</w:t>
      </w:r>
      <w:r w:rsidRPr="009846F9">
        <w:rPr>
          <w:rFonts w:cs="Arial"/>
        </w:rPr>
        <w:t>,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9846F9" w:rsidRPr="009846F9" w:rsidRDefault="009846F9" w:rsidP="009846F9">
      <w:pPr>
        <w:tabs>
          <w:tab w:val="left" w:pos="567"/>
        </w:tabs>
        <w:spacing w:before="0"/>
        <w:rPr>
          <w:rFonts w:cs="Arial"/>
        </w:rPr>
      </w:pPr>
      <w:r w:rsidRPr="009846F9">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846F9" w:rsidRPr="009846F9" w:rsidRDefault="009846F9" w:rsidP="009846F9">
      <w:pPr>
        <w:tabs>
          <w:tab w:val="left" w:pos="567"/>
        </w:tabs>
        <w:spacing w:before="0"/>
        <w:rPr>
          <w:rFonts w:cs="Arial"/>
        </w:rPr>
      </w:pPr>
    </w:p>
    <w:p w:rsidR="009846F9" w:rsidRPr="009846F9" w:rsidRDefault="009846F9" w:rsidP="009846F9">
      <w:pPr>
        <w:tabs>
          <w:tab w:val="left" w:pos="567"/>
        </w:tabs>
        <w:spacing w:before="0"/>
        <w:rPr>
          <w:rFonts w:cs="Arial"/>
        </w:rPr>
      </w:pPr>
      <w:proofErr w:type="gramStart"/>
      <w:r w:rsidRPr="009846F9">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9846F9">
        <w:rPr>
          <w:rFonts w:cs="Arial"/>
        </w:rPr>
        <w:t xml:space="preserve"> </w:t>
      </w:r>
      <w:proofErr w:type="gramStart"/>
      <w:r w:rsidRPr="009846F9">
        <w:rPr>
          <w:rFonts w:cs="Arial"/>
        </w:rPr>
        <w:t>овог</w:t>
      </w:r>
      <w:proofErr w:type="gramEnd"/>
      <w:r w:rsidRPr="009846F9">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846F9" w:rsidRPr="009846F9" w:rsidRDefault="009846F9" w:rsidP="009846F9">
      <w:pPr>
        <w:tabs>
          <w:tab w:val="left" w:pos="567"/>
        </w:tabs>
        <w:spacing w:before="0"/>
        <w:rPr>
          <w:rFonts w:cs="Arial"/>
          <w:lang w:val="sr-Cyrl-RS"/>
        </w:rPr>
      </w:pPr>
      <w:r w:rsidRPr="009846F9">
        <w:rPr>
          <w:rFonts w:cs="Arial"/>
        </w:rPr>
        <w:t>Понуђач је обавезан да Наручиоцу у тренутку примопредаје предмета уговора пре истека средства финансијског обезбеђења за добро извршење посла, достави бланко сопствен</w:t>
      </w:r>
      <w:r w:rsidRPr="009846F9">
        <w:rPr>
          <w:rFonts w:cs="Arial"/>
          <w:lang w:val="sr-Cyrl-RS"/>
        </w:rPr>
        <w:t>у</w:t>
      </w:r>
      <w:r w:rsidRPr="009846F9">
        <w:rPr>
          <w:rFonts w:cs="Arial"/>
        </w:rPr>
        <w:t xml:space="preserve"> мениц</w:t>
      </w:r>
      <w:r w:rsidRPr="009846F9">
        <w:rPr>
          <w:rFonts w:cs="Arial"/>
          <w:lang w:val="sr-Cyrl-RS"/>
        </w:rPr>
        <w:t>у</w:t>
      </w:r>
      <w:r w:rsidRPr="009846F9">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w:t>
      </w:r>
      <w:r w:rsidRPr="009846F9">
        <w:rPr>
          <w:rFonts w:cs="Arial"/>
        </w:rPr>
        <w:lastRenderedPageBreak/>
        <w:t xml:space="preserve">заступник и оверен захтев пословној банци да региструје меницу у Регистар меница и овлашћења НБС. </w:t>
      </w:r>
      <w:r w:rsidRPr="009846F9">
        <w:rPr>
          <w:rFonts w:cs="Arial"/>
          <w:lang w:val="sr-Cyrl-RS"/>
        </w:rPr>
        <w:t>Понуђач је обавезан да сваку реализовану меницу одмах, на захтев Купца, замени новом.</w:t>
      </w:r>
    </w:p>
    <w:p w:rsidR="0008267A" w:rsidRDefault="0008267A" w:rsidP="0008267A">
      <w:pPr>
        <w:tabs>
          <w:tab w:val="left" w:pos="567"/>
        </w:tabs>
        <w:spacing w:before="0"/>
        <w:rPr>
          <w:rFonts w:cs="Arial"/>
          <w:lang w:val="sr-Cyrl-RS"/>
        </w:rPr>
      </w:pPr>
    </w:p>
    <w:p w:rsidR="0008267A" w:rsidRPr="00A92793" w:rsidRDefault="0008267A" w:rsidP="0008267A">
      <w:pPr>
        <w:tabs>
          <w:tab w:val="left" w:pos="567"/>
        </w:tabs>
        <w:spacing w:before="0"/>
        <w:rPr>
          <w:rFonts w:cs="Arial"/>
          <w:b/>
        </w:rPr>
      </w:pPr>
      <w:r w:rsidRPr="00A92793">
        <w:rPr>
          <w:rFonts w:cs="Arial"/>
          <w:b/>
        </w:rPr>
        <w:t>ИЗВРШИОЦИ</w:t>
      </w:r>
      <w:r w:rsidRPr="00A92793">
        <w:rPr>
          <w:rFonts w:cs="Arial"/>
          <w:b/>
        </w:rPr>
        <w:tab/>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7</w:t>
      </w:r>
      <w:r w:rsidRPr="00A92793">
        <w:rPr>
          <w:rFonts w:cs="Arial"/>
        </w:rPr>
        <w:t>.</w:t>
      </w:r>
      <w:proofErr w:type="gramEnd"/>
    </w:p>
    <w:p w:rsidR="0008267A" w:rsidRPr="00A92793" w:rsidRDefault="0008267A" w:rsidP="0008267A">
      <w:pPr>
        <w:tabs>
          <w:tab w:val="left" w:pos="567"/>
        </w:tabs>
        <w:spacing w:before="0"/>
        <w:rPr>
          <w:rFonts w:cs="Arial"/>
        </w:rPr>
      </w:pPr>
      <w:proofErr w:type="gramStart"/>
      <w:r w:rsidRPr="00A92793">
        <w:rPr>
          <w:rFonts w:cs="Arial"/>
        </w:rPr>
        <w:t>Извршиоци су ангажована лица од стране Пружаоца услуге.</w:t>
      </w:r>
      <w:proofErr w:type="gramEnd"/>
    </w:p>
    <w:p w:rsidR="0008267A" w:rsidRPr="00C44445" w:rsidRDefault="0008267A" w:rsidP="0008267A">
      <w:pPr>
        <w:tabs>
          <w:tab w:val="left" w:pos="567"/>
        </w:tabs>
        <w:spacing w:before="0"/>
        <w:rPr>
          <w:rFonts w:cs="Arial"/>
        </w:rPr>
      </w:pPr>
      <w:r w:rsidRPr="00A92793">
        <w:rPr>
          <w:rFonts w:cs="Arial"/>
        </w:rPr>
        <w:t>Пружалац услуге доставља Кориснику услуге</w:t>
      </w:r>
      <w:proofErr w:type="gramStart"/>
      <w:r w:rsidRPr="00A92793">
        <w:rPr>
          <w:rFonts w:cs="Arial"/>
        </w:rPr>
        <w:t>:Списак</w:t>
      </w:r>
      <w:proofErr w:type="gramEnd"/>
      <w:r w:rsidRPr="00A92793">
        <w:rPr>
          <w:rFonts w:cs="Arial"/>
        </w:rPr>
        <w:t xml:space="preserve">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Pr="00A92793">
        <w:rPr>
          <w:rFonts w:cs="Arial"/>
          <w:lang w:val="sr-Cyrl-RS"/>
        </w:rPr>
        <w:t>5</w:t>
      </w:r>
      <w:r>
        <w:rPr>
          <w:rFonts w:cs="Arial"/>
        </w:rPr>
        <w:t>. овог Уговора)</w:t>
      </w:r>
      <w:r>
        <w:rPr>
          <w:rFonts w:cs="Arial"/>
          <w:lang w:val="sr-Cyrl-RS"/>
        </w:rPr>
        <w:t>.</w:t>
      </w:r>
    </w:p>
    <w:p w:rsidR="0008267A" w:rsidRPr="009C6712" w:rsidRDefault="0008267A" w:rsidP="0008267A">
      <w:pPr>
        <w:tabs>
          <w:tab w:val="left" w:pos="567"/>
        </w:tabs>
        <w:spacing w:before="0"/>
        <w:rPr>
          <w:rFonts w:cs="Arial"/>
          <w:b/>
          <w:lang w:val="sr-Cyrl-RS"/>
        </w:rPr>
      </w:pP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Pr>
          <w:rFonts w:cs="Arial"/>
          <w:b/>
          <w:lang w:val="sr-Cyrl-RS"/>
        </w:rPr>
        <w:t>8</w:t>
      </w:r>
      <w:r w:rsidRPr="00A92793">
        <w:rPr>
          <w:rFonts w:cs="Arial"/>
        </w:rPr>
        <w:t>.</w:t>
      </w:r>
      <w:proofErr w:type="gramEnd"/>
    </w:p>
    <w:p w:rsidR="00266174" w:rsidRPr="00266174" w:rsidRDefault="00266174" w:rsidP="00266174">
      <w:pPr>
        <w:tabs>
          <w:tab w:val="left" w:pos="567"/>
        </w:tabs>
        <w:spacing w:before="0"/>
        <w:rPr>
          <w:rFonts w:cs="Arial"/>
          <w:lang w:val="sr-Cyrl-RS"/>
        </w:rPr>
      </w:pPr>
      <w:proofErr w:type="gramStart"/>
      <w:r w:rsidRPr="00266174">
        <w:rPr>
          <w:rFonts w:cs="Arial"/>
        </w:rPr>
        <w:t>O</w:t>
      </w:r>
      <w:r w:rsidRPr="00266174">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66174">
        <w:rPr>
          <w:rFonts w:cs="Arial"/>
          <w:lang w:val="ru-RU"/>
        </w:rPr>
        <w:t xml:space="preserve">програму пословања ЈП ЕПС </w:t>
      </w:r>
      <w:r w:rsidRPr="00266174">
        <w:rPr>
          <w:rFonts w:cs="Arial"/>
          <w:lang w:val="sr-Cyrl-RS"/>
        </w:rPr>
        <w:t>за године у којима ће се плаћати уговорене обавезе.</w:t>
      </w:r>
      <w:proofErr w:type="gramEnd"/>
    </w:p>
    <w:p w:rsidR="0008267A" w:rsidRPr="00A92793" w:rsidRDefault="0008267A" w:rsidP="0008267A">
      <w:pPr>
        <w:tabs>
          <w:tab w:val="left" w:pos="567"/>
        </w:tabs>
        <w:spacing w:before="0"/>
        <w:rPr>
          <w:rFonts w:cs="Arial"/>
          <w:color w:val="00B0F0"/>
          <w:lang w:val="sr-Cyrl-RS"/>
        </w:rPr>
      </w:pP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Pr>
          <w:rFonts w:cs="Arial"/>
          <w:b/>
          <w:lang w:val="sr-Cyrl-RS"/>
        </w:rPr>
        <w:t>9</w:t>
      </w:r>
      <w:r w:rsidRPr="00A92793">
        <w:rPr>
          <w:rFonts w:cs="Arial"/>
        </w:rPr>
        <w:t>.</w:t>
      </w:r>
      <w:proofErr w:type="gramEnd"/>
    </w:p>
    <w:p w:rsidR="0008267A" w:rsidRPr="00A92793" w:rsidRDefault="0008267A" w:rsidP="0008267A">
      <w:pPr>
        <w:tabs>
          <w:tab w:val="left" w:pos="567"/>
        </w:tabs>
        <w:spacing w:before="0"/>
        <w:rPr>
          <w:rFonts w:cs="Arial"/>
        </w:rPr>
      </w:pPr>
      <w:r w:rsidRPr="00B57E1D">
        <w:rPr>
          <w:rFonts w:cs="Arial"/>
        </w:rPr>
        <w:t xml:space="preserve">Овај Уговор и његови </w:t>
      </w:r>
      <w:proofErr w:type="gramStart"/>
      <w:r w:rsidRPr="00B57E1D">
        <w:rPr>
          <w:rFonts w:cs="Arial"/>
        </w:rPr>
        <w:t>Прилози  од</w:t>
      </w:r>
      <w:proofErr w:type="gramEnd"/>
      <w:r w:rsidRPr="00B57E1D">
        <w:rPr>
          <w:rFonts w:cs="Arial"/>
        </w:rPr>
        <w:t xml:space="preserve"> 1 до </w:t>
      </w:r>
      <w:r w:rsidRPr="00B57E1D">
        <w:rPr>
          <w:rFonts w:cs="Arial"/>
          <w:lang w:val="sr-Cyrl-RS"/>
        </w:rPr>
        <w:t>5</w:t>
      </w:r>
      <w:r w:rsidRPr="00B57E1D">
        <w:rPr>
          <w:rFonts w:cs="Arial"/>
        </w:rPr>
        <w:t xml:space="preserve">  из члана </w:t>
      </w:r>
      <w:r w:rsidRPr="00B57E1D">
        <w:rPr>
          <w:rFonts w:cs="Arial"/>
          <w:lang w:val="sr-Cyrl-RS"/>
        </w:rPr>
        <w:t>19</w:t>
      </w:r>
      <w:r w:rsidRPr="00B57E1D">
        <w:rPr>
          <w:rFonts w:cs="Arial"/>
        </w:rPr>
        <w:t>.овог Уговора, сачињени су на српском језику.</w:t>
      </w:r>
      <w:r w:rsidRPr="00A92793">
        <w:rPr>
          <w:rFonts w:cs="Arial"/>
        </w:rPr>
        <w:t xml:space="preserve"> </w:t>
      </w:r>
    </w:p>
    <w:p w:rsidR="0008267A" w:rsidRPr="00A92793" w:rsidRDefault="0008267A" w:rsidP="0008267A">
      <w:pPr>
        <w:tabs>
          <w:tab w:val="left" w:pos="567"/>
        </w:tabs>
        <w:spacing w:before="0"/>
        <w:rPr>
          <w:rFonts w:cs="Arial"/>
        </w:rPr>
      </w:pPr>
      <w:proofErr w:type="gramStart"/>
      <w:r w:rsidRPr="00A92793">
        <w:rPr>
          <w:rFonts w:cs="Arial"/>
        </w:rPr>
        <w:t>На овај Уговор примењују се закони Републике Србије.</w:t>
      </w:r>
      <w:proofErr w:type="gramEnd"/>
    </w:p>
    <w:p w:rsidR="0008267A" w:rsidRPr="00A92793" w:rsidRDefault="0008267A" w:rsidP="0008267A">
      <w:pPr>
        <w:tabs>
          <w:tab w:val="left" w:pos="567"/>
        </w:tabs>
        <w:spacing w:before="0"/>
        <w:rPr>
          <w:rFonts w:cs="Arial"/>
        </w:rPr>
      </w:pPr>
      <w:proofErr w:type="gramStart"/>
      <w:r w:rsidRPr="00A92793">
        <w:rPr>
          <w:rFonts w:cs="Arial"/>
        </w:rPr>
        <w:t>У случају спора меродавно право је право Републике Србије, а поступак се води на српском језику.</w:t>
      </w:r>
      <w:proofErr w:type="gramEnd"/>
      <w:r w:rsidRPr="00A92793">
        <w:rPr>
          <w:rFonts w:cs="Arial"/>
        </w:rPr>
        <w:t xml:space="preserve"> </w:t>
      </w:r>
    </w:p>
    <w:p w:rsidR="0008267A" w:rsidRPr="00A92793" w:rsidRDefault="0008267A" w:rsidP="0008267A">
      <w:pPr>
        <w:tabs>
          <w:tab w:val="left" w:pos="567"/>
        </w:tabs>
        <w:spacing w:before="0"/>
        <w:rPr>
          <w:rFonts w:cs="Arial"/>
        </w:rPr>
      </w:pPr>
    </w:p>
    <w:p w:rsidR="0008267A" w:rsidRPr="00A92793" w:rsidRDefault="0008267A" w:rsidP="0008267A">
      <w:pPr>
        <w:tabs>
          <w:tab w:val="left" w:pos="567"/>
        </w:tabs>
        <w:spacing w:before="0"/>
        <w:rPr>
          <w:rFonts w:cs="Arial"/>
          <w:b/>
        </w:rPr>
      </w:pPr>
      <w:r w:rsidRPr="00A92793">
        <w:rPr>
          <w:rFonts w:cs="Arial"/>
          <w:b/>
        </w:rPr>
        <w:t xml:space="preserve">ГАРАНТНИ РОК </w:t>
      </w:r>
    </w:p>
    <w:p w:rsidR="0008267A" w:rsidRPr="00A92793" w:rsidRDefault="0008267A" w:rsidP="0008267A">
      <w:pPr>
        <w:tabs>
          <w:tab w:val="left" w:pos="567"/>
        </w:tabs>
        <w:spacing w:before="0"/>
        <w:jc w:val="center"/>
        <w:rPr>
          <w:rFonts w:cs="Arial"/>
        </w:rPr>
      </w:pPr>
      <w:proofErr w:type="gramStart"/>
      <w:r w:rsidRPr="00A92793">
        <w:rPr>
          <w:rFonts w:cs="Arial"/>
          <w:b/>
        </w:rPr>
        <w:t>Члан 1</w:t>
      </w:r>
      <w:r>
        <w:rPr>
          <w:rFonts w:cs="Arial"/>
          <w:b/>
          <w:lang w:val="sr-Cyrl-RS"/>
        </w:rPr>
        <w:t>0</w:t>
      </w:r>
      <w:r w:rsidRPr="00A92793">
        <w:rPr>
          <w:rFonts w:cs="Arial"/>
        </w:rPr>
        <w:t>.</w:t>
      </w:r>
      <w:proofErr w:type="gramEnd"/>
    </w:p>
    <w:p w:rsidR="0008267A" w:rsidRPr="00042BD4" w:rsidRDefault="0008267A" w:rsidP="0008267A">
      <w:pPr>
        <w:tabs>
          <w:tab w:val="left" w:pos="567"/>
        </w:tabs>
        <w:spacing w:before="0"/>
        <w:rPr>
          <w:rFonts w:cs="Arial"/>
          <w:lang w:val="sr-Cyrl-RS"/>
        </w:rPr>
      </w:pPr>
      <w:proofErr w:type="gramStart"/>
      <w:r w:rsidRPr="00A92793">
        <w:rPr>
          <w:rFonts w:cs="Arial"/>
        </w:rPr>
        <w:t>Гарантни рок не може бити кр</w:t>
      </w:r>
      <w:r>
        <w:rPr>
          <w:rFonts w:cs="Arial"/>
        </w:rPr>
        <w:t xml:space="preserve">аћи од </w:t>
      </w:r>
      <w:r>
        <w:rPr>
          <w:rFonts w:cs="Arial"/>
          <w:lang w:val="sr-Cyrl-RS"/>
        </w:rPr>
        <w:t>___</w:t>
      </w:r>
      <w:r w:rsidR="004473FD">
        <w:rPr>
          <w:rFonts w:cs="Arial"/>
          <w:lang w:val="sr-Cyrl-RS"/>
        </w:rPr>
        <w:t>_____________________________________</w:t>
      </w:r>
      <w:r w:rsidRPr="00A92793">
        <w:rPr>
          <w:rFonts w:cs="Arial"/>
        </w:rPr>
        <w:t>, од дана сачињавања, потписивања и верификовања Записника о квалитативном и квантитативном пријему услуга (без примедби)</w:t>
      </w:r>
      <w:r>
        <w:rPr>
          <w:rFonts w:cs="Arial"/>
          <w:lang w:val="sr-Cyrl-RS"/>
        </w:rPr>
        <w:t>.</w:t>
      </w:r>
      <w:proofErr w:type="gramEnd"/>
    </w:p>
    <w:p w:rsidR="0008267A" w:rsidRPr="00A92793" w:rsidRDefault="0008267A" w:rsidP="0008267A">
      <w:pPr>
        <w:tabs>
          <w:tab w:val="left" w:pos="567"/>
        </w:tabs>
        <w:spacing w:before="0"/>
        <w:rPr>
          <w:rFonts w:cs="Arial"/>
        </w:rPr>
      </w:pPr>
    </w:p>
    <w:p w:rsidR="0008267A" w:rsidRPr="00A92793" w:rsidRDefault="0008267A" w:rsidP="0008267A">
      <w:pPr>
        <w:tabs>
          <w:tab w:val="left" w:pos="567"/>
        </w:tabs>
        <w:spacing w:before="0"/>
        <w:rPr>
          <w:rFonts w:cs="Arial"/>
          <w:b/>
        </w:rPr>
      </w:pPr>
      <w:r w:rsidRPr="00A92793">
        <w:rPr>
          <w:rFonts w:cs="Arial"/>
          <w:b/>
        </w:rPr>
        <w:t>ВИША СИЛА</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1</w:t>
      </w:r>
      <w:r>
        <w:rPr>
          <w:rFonts w:cs="Arial"/>
          <w:b/>
          <w:lang w:val="sr-Cyrl-RS"/>
        </w:rPr>
        <w:t>1</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92793">
        <w:rPr>
          <w:rFonts w:cs="Arial"/>
        </w:rPr>
        <w:t>:три</w:t>
      </w:r>
      <w:proofErr w:type="gramEnd"/>
      <w:r w:rsidRPr="00A92793">
        <w:rPr>
          <w:rFonts w:cs="Arial"/>
        </w:rPr>
        <w:t>) радна дана о наступању више силе.</w:t>
      </w:r>
    </w:p>
    <w:p w:rsidR="0008267A" w:rsidRPr="00A92793" w:rsidRDefault="0008267A" w:rsidP="0008267A">
      <w:pPr>
        <w:tabs>
          <w:tab w:val="left" w:pos="567"/>
        </w:tabs>
        <w:spacing w:before="0"/>
        <w:rPr>
          <w:rFonts w:cs="Arial"/>
        </w:rPr>
      </w:pPr>
      <w:proofErr w:type="gramStart"/>
      <w:r w:rsidRPr="00A92793">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92793">
        <w:rPr>
          <w:rFonts w:cs="Arial"/>
        </w:rPr>
        <w:t xml:space="preserve"> </w:t>
      </w:r>
    </w:p>
    <w:p w:rsidR="0008267A" w:rsidRPr="00A92793" w:rsidRDefault="0008267A" w:rsidP="0008267A">
      <w:pPr>
        <w:tabs>
          <w:tab w:val="left" w:pos="567"/>
        </w:tabs>
        <w:spacing w:before="0"/>
        <w:rPr>
          <w:rFonts w:cs="Arial"/>
        </w:rPr>
      </w:pPr>
      <w:proofErr w:type="gramStart"/>
      <w:r w:rsidRPr="00A9279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08267A" w:rsidRPr="00A92793" w:rsidRDefault="0008267A" w:rsidP="0008267A">
      <w:pPr>
        <w:tabs>
          <w:tab w:val="left" w:pos="567"/>
        </w:tabs>
        <w:spacing w:before="0"/>
        <w:rPr>
          <w:rFonts w:cs="Arial"/>
        </w:rPr>
      </w:pPr>
      <w:r w:rsidRPr="00A92793">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014444" w:rsidRDefault="00014444" w:rsidP="0008267A">
      <w:pPr>
        <w:tabs>
          <w:tab w:val="left" w:pos="567"/>
        </w:tabs>
        <w:spacing w:before="0"/>
        <w:rPr>
          <w:rFonts w:cs="Arial"/>
          <w:b/>
          <w:lang w:val="sr-Cyrl-RS"/>
        </w:rPr>
      </w:pPr>
    </w:p>
    <w:p w:rsidR="0008267A" w:rsidRPr="00A92793" w:rsidRDefault="0008267A" w:rsidP="0008267A">
      <w:pPr>
        <w:tabs>
          <w:tab w:val="left" w:pos="567"/>
        </w:tabs>
        <w:spacing w:before="0"/>
        <w:rPr>
          <w:rFonts w:cs="Arial"/>
          <w:b/>
        </w:rPr>
      </w:pPr>
      <w:r w:rsidRPr="00A92793">
        <w:rPr>
          <w:rFonts w:cs="Arial"/>
          <w:b/>
        </w:rPr>
        <w:t>НАКНАДА ШТЕТЕ</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1</w:t>
      </w:r>
      <w:r>
        <w:rPr>
          <w:rFonts w:cs="Arial"/>
          <w:b/>
          <w:lang w:val="sr-Cyrl-RS"/>
        </w:rPr>
        <w:t>2</w:t>
      </w:r>
      <w:r w:rsidRPr="00A92793">
        <w:rPr>
          <w:rFonts w:cs="Arial"/>
        </w:rPr>
        <w:t>.</w:t>
      </w:r>
      <w:proofErr w:type="gramEnd"/>
    </w:p>
    <w:p w:rsidR="0008267A" w:rsidRPr="00A92793" w:rsidRDefault="0008267A" w:rsidP="0008267A">
      <w:pPr>
        <w:tabs>
          <w:tab w:val="left" w:pos="567"/>
        </w:tabs>
        <w:spacing w:before="0"/>
        <w:rPr>
          <w:rFonts w:cs="Arial"/>
        </w:rPr>
      </w:pPr>
      <w:proofErr w:type="gramStart"/>
      <w:r w:rsidRPr="00A9279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08267A" w:rsidRPr="00A92793" w:rsidRDefault="0008267A" w:rsidP="0008267A">
      <w:pPr>
        <w:tabs>
          <w:tab w:val="left" w:pos="567"/>
        </w:tabs>
        <w:spacing w:before="0"/>
        <w:rPr>
          <w:rFonts w:cs="Arial"/>
        </w:rPr>
      </w:pPr>
      <w:r w:rsidRPr="00A92793">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8267A" w:rsidRPr="00A92793" w:rsidRDefault="0008267A" w:rsidP="0008267A">
      <w:pPr>
        <w:tabs>
          <w:tab w:val="left" w:pos="567"/>
        </w:tabs>
        <w:spacing w:before="0"/>
        <w:rPr>
          <w:rFonts w:cs="Arial"/>
        </w:rPr>
      </w:pPr>
      <w:r w:rsidRPr="00A9279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8267A" w:rsidRPr="00A92793" w:rsidRDefault="0008267A" w:rsidP="0008267A">
      <w:pPr>
        <w:tabs>
          <w:tab w:val="left" w:pos="567"/>
        </w:tabs>
        <w:spacing w:before="0"/>
        <w:rPr>
          <w:rFonts w:cs="Arial"/>
        </w:rPr>
      </w:pPr>
    </w:p>
    <w:p w:rsidR="0008267A" w:rsidRPr="00A92793" w:rsidRDefault="0008267A" w:rsidP="0008267A">
      <w:pPr>
        <w:tabs>
          <w:tab w:val="left" w:pos="567"/>
        </w:tabs>
        <w:spacing w:before="0"/>
        <w:rPr>
          <w:rFonts w:cs="Arial"/>
          <w:b/>
        </w:rPr>
      </w:pPr>
      <w:r w:rsidRPr="00A92793">
        <w:rPr>
          <w:rFonts w:cs="Arial"/>
          <w:b/>
        </w:rPr>
        <w:t>УГОВОРНА КАЗНА</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1</w:t>
      </w:r>
      <w:r>
        <w:rPr>
          <w:rFonts w:cs="Arial"/>
          <w:b/>
          <w:lang w:val="sr-Cyrl-RS"/>
        </w:rPr>
        <w:t>3</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92793">
        <w:rPr>
          <w:rFonts w:cs="Arial"/>
        </w:rPr>
        <w:t>став</w:t>
      </w:r>
      <w:proofErr w:type="gramEnd"/>
      <w:r w:rsidRPr="00A92793">
        <w:rPr>
          <w:rFonts w:cs="Arial"/>
        </w:rPr>
        <w:t xml:space="preserve"> 1. </w:t>
      </w:r>
      <w:proofErr w:type="gramStart"/>
      <w:r w:rsidRPr="00A92793">
        <w:rPr>
          <w:rFonts w:cs="Arial"/>
        </w:rPr>
        <w:t>овог</w:t>
      </w:r>
      <w:proofErr w:type="gramEnd"/>
      <w:r w:rsidRPr="00A92793">
        <w:rPr>
          <w:rFonts w:cs="Arial"/>
        </w:rPr>
        <w:t xml:space="preserve"> Уговора за сваки започети дан кашњења, у максималном износу од 10% од цене из члана 2. </w:t>
      </w:r>
      <w:proofErr w:type="gramStart"/>
      <w:r w:rsidRPr="00A92793">
        <w:rPr>
          <w:rFonts w:cs="Arial"/>
        </w:rPr>
        <w:t>став</w:t>
      </w:r>
      <w:proofErr w:type="gramEnd"/>
      <w:r w:rsidRPr="00A92793">
        <w:rPr>
          <w:rFonts w:cs="Arial"/>
        </w:rPr>
        <w:t xml:space="preserve"> 1. </w:t>
      </w:r>
      <w:proofErr w:type="gramStart"/>
      <w:r w:rsidRPr="00A92793">
        <w:rPr>
          <w:rFonts w:cs="Arial"/>
        </w:rPr>
        <w:t>овог</w:t>
      </w:r>
      <w:proofErr w:type="gramEnd"/>
      <w:r w:rsidRPr="00A92793">
        <w:rPr>
          <w:rFonts w:cs="Arial"/>
        </w:rPr>
        <w:t xml:space="preserve"> Уговора без пореза на додату вредност. </w:t>
      </w:r>
    </w:p>
    <w:p w:rsidR="0008267A" w:rsidRPr="00A92793" w:rsidRDefault="0008267A" w:rsidP="0008267A">
      <w:pPr>
        <w:tabs>
          <w:tab w:val="left" w:pos="567"/>
        </w:tabs>
        <w:spacing w:before="0"/>
        <w:rPr>
          <w:rFonts w:cs="Arial"/>
        </w:rPr>
      </w:pPr>
      <w:r w:rsidRPr="00A9279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08267A" w:rsidRPr="00A92793" w:rsidRDefault="0008267A" w:rsidP="0008267A">
      <w:pPr>
        <w:tabs>
          <w:tab w:val="left" w:pos="567"/>
        </w:tabs>
        <w:spacing w:before="0"/>
        <w:rPr>
          <w:rFonts w:cs="Arial"/>
        </w:rPr>
      </w:pPr>
      <w:proofErr w:type="gramStart"/>
      <w:r w:rsidRPr="00A92793">
        <w:rPr>
          <w:rFonts w:cs="Arial"/>
        </w:rPr>
        <w:t>Уколико Корисник услуге услед кашњења из ст.1.</w:t>
      </w:r>
      <w:proofErr w:type="gramEnd"/>
      <w:r w:rsidRPr="00A92793">
        <w:rPr>
          <w:rFonts w:cs="Arial"/>
        </w:rPr>
        <w:t xml:space="preserve"> </w:t>
      </w:r>
      <w:proofErr w:type="gramStart"/>
      <w:r w:rsidRPr="00A92793">
        <w:rPr>
          <w:rFonts w:cs="Arial"/>
        </w:rPr>
        <w:t>овог</w:t>
      </w:r>
      <w:proofErr w:type="gramEnd"/>
      <w:r w:rsidRPr="00A9279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08267A" w:rsidRPr="00A92793" w:rsidRDefault="0008267A" w:rsidP="0008267A">
      <w:pPr>
        <w:tabs>
          <w:tab w:val="left" w:pos="567"/>
        </w:tabs>
        <w:spacing w:before="0"/>
        <w:rPr>
          <w:rFonts w:cs="Arial"/>
        </w:rPr>
      </w:pPr>
    </w:p>
    <w:p w:rsidR="0008267A" w:rsidRPr="00A92793" w:rsidRDefault="0008267A" w:rsidP="0008267A">
      <w:pPr>
        <w:tabs>
          <w:tab w:val="left" w:pos="567"/>
        </w:tabs>
        <w:spacing w:before="0"/>
        <w:rPr>
          <w:rFonts w:cs="Arial"/>
          <w:b/>
        </w:rPr>
      </w:pPr>
      <w:r w:rsidRPr="00A92793">
        <w:rPr>
          <w:rFonts w:cs="Arial"/>
          <w:b/>
        </w:rPr>
        <w:t>РАСКИД УГОВОРА</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1</w:t>
      </w:r>
      <w:r>
        <w:rPr>
          <w:rFonts w:cs="Arial"/>
          <w:b/>
          <w:lang w:val="sr-Cyrl-RS"/>
        </w:rPr>
        <w:t>4</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08267A" w:rsidRPr="00A92793" w:rsidRDefault="0008267A" w:rsidP="0008267A">
      <w:pPr>
        <w:tabs>
          <w:tab w:val="left" w:pos="567"/>
        </w:tabs>
        <w:spacing w:before="0"/>
        <w:rPr>
          <w:rFonts w:cs="Arial"/>
        </w:rPr>
      </w:pPr>
      <w:r w:rsidRPr="00A9279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8267A" w:rsidRPr="00A92793" w:rsidRDefault="0008267A" w:rsidP="0008267A">
      <w:pPr>
        <w:tabs>
          <w:tab w:val="left" w:pos="567"/>
        </w:tabs>
        <w:spacing w:before="0"/>
        <w:rPr>
          <w:rFonts w:cs="Arial"/>
        </w:rPr>
      </w:pPr>
      <w:proofErr w:type="gramStart"/>
      <w:r w:rsidRPr="00A9279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lang w:val="sr-Cyrl-RS"/>
        </w:rPr>
        <w:t>13</w:t>
      </w:r>
      <w:r w:rsidRPr="00A92793">
        <w:rPr>
          <w:rFonts w:cs="Arial"/>
        </w:rPr>
        <w:t>.</w:t>
      </w:r>
      <w:proofErr w:type="gramEnd"/>
      <w:r w:rsidRPr="00A9279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8267A" w:rsidRDefault="0008267A" w:rsidP="0008267A">
      <w:pPr>
        <w:tabs>
          <w:tab w:val="left" w:pos="567"/>
        </w:tabs>
        <w:spacing w:before="0"/>
        <w:rPr>
          <w:rFonts w:cs="Arial"/>
          <w:b/>
          <w:lang w:val="sr-Cyrl-RS"/>
        </w:rPr>
      </w:pPr>
    </w:p>
    <w:p w:rsidR="0008267A" w:rsidRPr="005B628C" w:rsidRDefault="0008267A" w:rsidP="0008267A">
      <w:pPr>
        <w:tabs>
          <w:tab w:val="left" w:pos="567"/>
        </w:tabs>
        <w:spacing w:before="0"/>
        <w:rPr>
          <w:rFonts w:cs="Arial"/>
          <w:b/>
          <w:lang w:val="sr-Cyrl-RS"/>
        </w:rPr>
      </w:pPr>
      <w:r w:rsidRPr="00A92793">
        <w:rPr>
          <w:rFonts w:cs="Arial"/>
          <w:b/>
        </w:rPr>
        <w:t>ЗАВРШНЕ ОДРЕДБЕ</w:t>
      </w: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1</w:t>
      </w:r>
      <w:r>
        <w:rPr>
          <w:rFonts w:cs="Arial"/>
          <w:b/>
          <w:lang w:val="sr-Cyrl-RS"/>
        </w:rPr>
        <w:t>5</w:t>
      </w:r>
      <w:r w:rsidRPr="00A92793">
        <w:rPr>
          <w:rFonts w:cs="Arial"/>
        </w:rPr>
        <w:t>.</w:t>
      </w:r>
      <w:proofErr w:type="gramEnd"/>
    </w:p>
    <w:p w:rsidR="0008267A" w:rsidRPr="00A92793" w:rsidRDefault="0008267A" w:rsidP="0008267A">
      <w:pPr>
        <w:tabs>
          <w:tab w:val="left" w:pos="567"/>
        </w:tabs>
        <w:spacing w:before="0"/>
        <w:rPr>
          <w:rFonts w:cs="Arial"/>
        </w:rPr>
      </w:pPr>
      <w:proofErr w:type="gramStart"/>
      <w:r w:rsidRPr="00A9279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14444" w:rsidRDefault="00014444" w:rsidP="00266174">
      <w:pPr>
        <w:tabs>
          <w:tab w:val="left" w:pos="567"/>
        </w:tabs>
        <w:spacing w:before="0"/>
        <w:rPr>
          <w:rFonts w:cs="Arial"/>
          <w:b/>
          <w:lang w:val="sr-Cyrl-RS"/>
        </w:rPr>
      </w:pP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Pr>
          <w:rFonts w:cs="Arial"/>
          <w:b/>
          <w:lang w:val="sr-Cyrl-RS"/>
        </w:rPr>
        <w:t>16</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 xml:space="preserve">Уговорне страна током трајања овог </w:t>
      </w:r>
      <w:proofErr w:type="gramStart"/>
      <w:r w:rsidRPr="00A92793">
        <w:rPr>
          <w:rFonts w:cs="Arial"/>
        </w:rPr>
        <w:t>Уговора  због</w:t>
      </w:r>
      <w:proofErr w:type="gramEnd"/>
      <w:r w:rsidRPr="00A92793">
        <w:rPr>
          <w:rFonts w:cs="Arial"/>
        </w:rPr>
        <w:t xml:space="preserve"> промењених околности ближе одређених у члану 115. </w:t>
      </w:r>
      <w:proofErr w:type="gramStart"/>
      <w:r w:rsidRPr="00A92793">
        <w:rPr>
          <w:rFonts w:cs="Arial"/>
        </w:rPr>
        <w:t>Закона, могу у писменој форми путем Анекса извршити измене и допуне овог Уговора (МОГУЋЕ ПОМЕРАЊЕ РОКОВА ИЗВРШЕЊА).</w:t>
      </w:r>
      <w:proofErr w:type="gramEnd"/>
      <w:r w:rsidRPr="00A92793">
        <w:rPr>
          <w:rFonts w:cs="Arial"/>
        </w:rPr>
        <w:t xml:space="preserve"> </w:t>
      </w:r>
    </w:p>
    <w:p w:rsidR="0008267A" w:rsidRPr="00A92793" w:rsidRDefault="0008267A" w:rsidP="0008267A">
      <w:pPr>
        <w:tabs>
          <w:tab w:val="left" w:pos="567"/>
        </w:tabs>
        <w:spacing w:before="0"/>
        <w:rPr>
          <w:rFonts w:cs="Arial"/>
          <w:b/>
          <w:lang w:val="sr-Cyrl-RS"/>
        </w:rPr>
      </w:pPr>
    </w:p>
    <w:p w:rsidR="00266174" w:rsidRDefault="00266174" w:rsidP="0008267A">
      <w:pPr>
        <w:tabs>
          <w:tab w:val="left" w:pos="567"/>
        </w:tabs>
        <w:spacing w:before="0"/>
        <w:jc w:val="center"/>
        <w:rPr>
          <w:rFonts w:cs="Arial"/>
          <w:b/>
          <w:lang w:val="sr-Cyrl-RS"/>
        </w:rPr>
      </w:pPr>
    </w:p>
    <w:p w:rsidR="00266174" w:rsidRDefault="00266174" w:rsidP="0008267A">
      <w:pPr>
        <w:tabs>
          <w:tab w:val="left" w:pos="567"/>
        </w:tabs>
        <w:spacing w:before="0"/>
        <w:jc w:val="center"/>
        <w:rPr>
          <w:rFonts w:cs="Arial"/>
          <w:b/>
          <w:lang w:val="sr-Cyrl-RS"/>
        </w:rPr>
      </w:pPr>
    </w:p>
    <w:p w:rsidR="0008267A" w:rsidRPr="00A92793" w:rsidRDefault="0008267A" w:rsidP="0008267A">
      <w:pPr>
        <w:tabs>
          <w:tab w:val="left" w:pos="567"/>
        </w:tabs>
        <w:spacing w:before="0"/>
        <w:jc w:val="center"/>
        <w:rPr>
          <w:rFonts w:cs="Arial"/>
        </w:rPr>
      </w:pPr>
      <w:proofErr w:type="gramStart"/>
      <w:r w:rsidRPr="00A92793">
        <w:rPr>
          <w:rFonts w:cs="Arial"/>
          <w:b/>
        </w:rPr>
        <w:lastRenderedPageBreak/>
        <w:t xml:space="preserve">Члан </w:t>
      </w:r>
      <w:r>
        <w:rPr>
          <w:rFonts w:cs="Arial"/>
          <w:b/>
          <w:lang w:val="sr-Cyrl-RS"/>
        </w:rPr>
        <w:t>17</w:t>
      </w:r>
      <w:r w:rsidRPr="00A92793">
        <w:rPr>
          <w:rFonts w:cs="Arial"/>
        </w:rPr>
        <w:t>.</w:t>
      </w:r>
      <w:proofErr w:type="gramEnd"/>
    </w:p>
    <w:p w:rsidR="0008267A" w:rsidRPr="0080279B" w:rsidRDefault="0008267A" w:rsidP="0008267A">
      <w:pPr>
        <w:tabs>
          <w:tab w:val="left" w:pos="567"/>
        </w:tabs>
        <w:spacing w:before="0"/>
        <w:rPr>
          <w:rFonts w:cs="Arial"/>
          <w:lang w:val="sr-Cyrl-RS"/>
        </w:rPr>
      </w:pPr>
      <w:proofErr w:type="gramStart"/>
      <w:r w:rsidRPr="00A92793">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08267A" w:rsidRPr="0080279B" w:rsidRDefault="0008267A" w:rsidP="0008267A">
      <w:pPr>
        <w:tabs>
          <w:tab w:val="left" w:pos="567"/>
        </w:tabs>
        <w:spacing w:before="0"/>
        <w:jc w:val="center"/>
        <w:rPr>
          <w:rFonts w:cs="Arial"/>
          <w:lang w:val="sr-Cyrl-RS"/>
        </w:rPr>
      </w:pPr>
      <w:proofErr w:type="gramStart"/>
      <w:r w:rsidRPr="00A92793">
        <w:rPr>
          <w:rFonts w:cs="Arial"/>
          <w:b/>
        </w:rPr>
        <w:t xml:space="preserve">Члан </w:t>
      </w:r>
      <w:r>
        <w:rPr>
          <w:rFonts w:cs="Arial"/>
          <w:b/>
          <w:lang w:val="sr-Cyrl-RS"/>
        </w:rPr>
        <w:t>18</w:t>
      </w:r>
      <w:r w:rsidRPr="00A92793">
        <w:rPr>
          <w:rFonts w:cs="Arial"/>
        </w:rPr>
        <w:t>.</w:t>
      </w:r>
      <w:proofErr w:type="gramEnd"/>
    </w:p>
    <w:p w:rsidR="0008267A" w:rsidRPr="005B628C" w:rsidRDefault="0008267A" w:rsidP="0008267A">
      <w:pPr>
        <w:tabs>
          <w:tab w:val="left" w:pos="567"/>
        </w:tabs>
        <w:spacing w:before="0"/>
        <w:rPr>
          <w:rFonts w:cs="Arial"/>
          <w:lang w:val="sr-Cyrl-RS"/>
        </w:rPr>
      </w:pPr>
      <w:proofErr w:type="gramStart"/>
      <w:r w:rsidRPr="00A9279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Pr>
          <w:rFonts w:cs="Arial"/>
          <w:b/>
          <w:lang w:val="sr-Cyrl-RS"/>
        </w:rPr>
        <w:t>19</w:t>
      </w:r>
      <w:r w:rsidRPr="00A92793">
        <w:rPr>
          <w:rFonts w:cs="Arial"/>
        </w:rPr>
        <w:t>.</w:t>
      </w:r>
      <w:proofErr w:type="gramEnd"/>
    </w:p>
    <w:p w:rsidR="0008267A" w:rsidRPr="00A92793" w:rsidRDefault="0008267A" w:rsidP="0008267A">
      <w:pPr>
        <w:tabs>
          <w:tab w:val="left" w:pos="567"/>
        </w:tabs>
        <w:spacing w:before="0"/>
        <w:rPr>
          <w:rFonts w:cs="Arial"/>
        </w:rPr>
      </w:pPr>
      <w:r w:rsidRPr="00A92793">
        <w:rPr>
          <w:rFonts w:cs="Arial"/>
        </w:rPr>
        <w:t>Саставни део овог Уговора чине:</w:t>
      </w:r>
    </w:p>
    <w:p w:rsidR="0008267A" w:rsidRPr="00A92793" w:rsidRDefault="0008267A" w:rsidP="0008267A">
      <w:pPr>
        <w:tabs>
          <w:tab w:val="left" w:pos="567"/>
        </w:tabs>
        <w:spacing w:before="0"/>
        <w:rPr>
          <w:rFonts w:cs="Arial"/>
        </w:rPr>
      </w:pPr>
      <w:r w:rsidRPr="00A92793">
        <w:rPr>
          <w:rFonts w:cs="Arial"/>
        </w:rPr>
        <w:t xml:space="preserve">Прилог број </w:t>
      </w:r>
      <w:r w:rsidRPr="00A92793">
        <w:rPr>
          <w:rFonts w:cs="Arial"/>
          <w:lang w:val="sr-Cyrl-RS"/>
        </w:rPr>
        <w:t>1</w:t>
      </w:r>
      <w:r w:rsidRPr="00A92793">
        <w:rPr>
          <w:rFonts w:cs="Arial"/>
        </w:rPr>
        <w:tab/>
        <w:t>Споразум о заједничком извршењу услуге;</w:t>
      </w:r>
      <w:r w:rsidRPr="00A92793">
        <w:rPr>
          <w:rFonts w:cs="Arial"/>
        </w:rPr>
        <w:tab/>
      </w:r>
    </w:p>
    <w:p w:rsidR="0008267A" w:rsidRPr="00A92793" w:rsidRDefault="0008267A" w:rsidP="0008267A">
      <w:pPr>
        <w:tabs>
          <w:tab w:val="left" w:pos="567"/>
        </w:tabs>
        <w:spacing w:before="0"/>
        <w:rPr>
          <w:rFonts w:cs="Arial"/>
        </w:rPr>
      </w:pPr>
      <w:r>
        <w:rPr>
          <w:rFonts w:cs="Arial"/>
        </w:rPr>
        <w:t>Прило</w:t>
      </w:r>
      <w:r>
        <w:rPr>
          <w:rFonts w:cs="Arial"/>
          <w:lang w:val="sr-Cyrl-RS"/>
        </w:rPr>
        <w:t>г број 2 Средство финансијског обезбеђења;</w:t>
      </w:r>
      <w:r w:rsidRPr="00A92793">
        <w:rPr>
          <w:rFonts w:cs="Arial"/>
        </w:rPr>
        <w:tab/>
      </w:r>
    </w:p>
    <w:p w:rsidR="0008267A" w:rsidRPr="00A92793" w:rsidRDefault="0008267A" w:rsidP="0008267A">
      <w:pPr>
        <w:tabs>
          <w:tab w:val="left" w:pos="567"/>
        </w:tabs>
        <w:spacing w:before="0"/>
        <w:rPr>
          <w:rFonts w:cs="Arial"/>
        </w:rPr>
      </w:pPr>
      <w:r w:rsidRPr="00A92793">
        <w:rPr>
          <w:rFonts w:cs="Arial"/>
        </w:rPr>
        <w:t xml:space="preserve">Прилог број </w:t>
      </w:r>
      <w:r>
        <w:rPr>
          <w:rFonts w:cs="Arial"/>
          <w:lang w:val="sr-Cyrl-RS"/>
        </w:rPr>
        <w:t>5</w:t>
      </w:r>
      <w:r w:rsidRPr="00A92793">
        <w:rPr>
          <w:rFonts w:cs="Arial"/>
        </w:rPr>
        <w:tab/>
      </w:r>
      <w:r w:rsidRPr="00A92793">
        <w:rPr>
          <w:rFonts w:cs="Arial"/>
          <w:lang w:val="sr-Cyrl-RS"/>
        </w:rPr>
        <w:t>Списак извршилаца</w:t>
      </w:r>
      <w:r w:rsidRPr="00A92793">
        <w:rPr>
          <w:rFonts w:cs="Arial"/>
        </w:rPr>
        <w:t>;</w:t>
      </w:r>
    </w:p>
    <w:p w:rsidR="0008267A" w:rsidRPr="00A92793" w:rsidRDefault="0008267A" w:rsidP="0008267A">
      <w:pPr>
        <w:tabs>
          <w:tab w:val="left" w:pos="567"/>
        </w:tabs>
        <w:spacing w:before="0"/>
        <w:rPr>
          <w:rFonts w:cs="Arial"/>
          <w:lang w:val="sr-Cyrl-RS"/>
        </w:rPr>
      </w:pPr>
      <w:r w:rsidRPr="00A92793">
        <w:rPr>
          <w:rFonts w:cs="Arial"/>
        </w:rPr>
        <w:t xml:space="preserve">Прилог број </w:t>
      </w:r>
      <w:r>
        <w:rPr>
          <w:rFonts w:cs="Arial"/>
          <w:lang w:val="sr-Cyrl-RS"/>
        </w:rPr>
        <w:t>6</w:t>
      </w:r>
      <w:r w:rsidRPr="00A92793">
        <w:rPr>
          <w:rFonts w:cs="Arial"/>
          <w:lang w:val="sr-Cyrl-RS"/>
        </w:rPr>
        <w:t xml:space="preserve"> </w:t>
      </w:r>
      <w:r w:rsidRPr="00A92793">
        <w:rPr>
          <w:rFonts w:cs="Arial"/>
        </w:rPr>
        <w:t>Понуда;</w:t>
      </w:r>
    </w:p>
    <w:p w:rsidR="0008267A" w:rsidRDefault="0008267A" w:rsidP="0008267A">
      <w:pPr>
        <w:tabs>
          <w:tab w:val="left" w:pos="567"/>
        </w:tabs>
        <w:spacing w:before="0"/>
        <w:rPr>
          <w:rFonts w:cs="Arial"/>
          <w:lang w:val="sr-Cyrl-RS"/>
        </w:rPr>
      </w:pPr>
      <w:r>
        <w:rPr>
          <w:rFonts w:cs="Arial"/>
          <w:lang w:val="sr-Cyrl-RS"/>
        </w:rPr>
        <w:t>Прилог број 7</w:t>
      </w:r>
      <w:r w:rsidRPr="00A92793">
        <w:rPr>
          <w:rFonts w:cs="Arial"/>
          <w:lang w:val="sr-Cyrl-RS"/>
        </w:rPr>
        <w:t xml:space="preserve"> </w:t>
      </w:r>
      <w:r w:rsidRPr="00A92793">
        <w:rPr>
          <w:rFonts w:cs="Arial"/>
        </w:rPr>
        <w:t xml:space="preserve">Структура цене из Понуде </w:t>
      </w:r>
    </w:p>
    <w:p w:rsidR="0008267A" w:rsidRDefault="0008267A" w:rsidP="0008267A">
      <w:pPr>
        <w:tabs>
          <w:tab w:val="left" w:pos="567"/>
        </w:tabs>
        <w:spacing w:before="0"/>
        <w:rPr>
          <w:rFonts w:cs="Arial"/>
          <w:lang w:val="sr-Cyrl-RS"/>
        </w:rPr>
      </w:pPr>
      <w:r>
        <w:rPr>
          <w:rFonts w:cs="Arial"/>
          <w:lang w:val="sr-Cyrl-RS"/>
        </w:rPr>
        <w:t>Прилог број 8</w:t>
      </w:r>
      <w:r w:rsidRPr="00BD48F4">
        <w:rPr>
          <w:rFonts w:cs="Arial"/>
        </w:rPr>
        <w:t xml:space="preserve"> </w:t>
      </w:r>
      <w:r w:rsidRPr="00A92793">
        <w:rPr>
          <w:rFonts w:cs="Arial"/>
        </w:rPr>
        <w:t>Опис и врста услуге</w:t>
      </w:r>
    </w:p>
    <w:p w:rsidR="0008267A" w:rsidRPr="00A92793" w:rsidRDefault="0008267A" w:rsidP="0008267A">
      <w:pPr>
        <w:tabs>
          <w:tab w:val="left" w:pos="567"/>
        </w:tabs>
        <w:spacing w:before="0"/>
        <w:rPr>
          <w:rFonts w:cs="Arial"/>
          <w:b/>
          <w:lang w:val="sr-Cyrl-RS"/>
        </w:rPr>
      </w:pPr>
    </w:p>
    <w:p w:rsidR="0008267A" w:rsidRPr="00A92793" w:rsidRDefault="0008267A" w:rsidP="0008267A">
      <w:pPr>
        <w:tabs>
          <w:tab w:val="left" w:pos="567"/>
        </w:tabs>
        <w:spacing w:before="0"/>
        <w:jc w:val="center"/>
        <w:rPr>
          <w:rFonts w:cs="Arial"/>
        </w:rPr>
      </w:pPr>
      <w:proofErr w:type="gramStart"/>
      <w:r w:rsidRPr="00A92793">
        <w:rPr>
          <w:rFonts w:cs="Arial"/>
          <w:b/>
        </w:rPr>
        <w:t xml:space="preserve">Члан </w:t>
      </w:r>
      <w:r w:rsidRPr="00A92793">
        <w:rPr>
          <w:rFonts w:cs="Arial"/>
          <w:b/>
          <w:lang w:val="sr-Cyrl-RS"/>
        </w:rPr>
        <w:t>2</w:t>
      </w:r>
      <w:r>
        <w:rPr>
          <w:rFonts w:cs="Arial"/>
          <w:b/>
          <w:lang w:val="sr-Cyrl-RS"/>
        </w:rPr>
        <w:t>0</w:t>
      </w:r>
      <w:r w:rsidRPr="00A92793">
        <w:rPr>
          <w:rFonts w:cs="Arial"/>
        </w:rPr>
        <w:t>.</w:t>
      </w:r>
      <w:proofErr w:type="gramEnd"/>
    </w:p>
    <w:p w:rsidR="0008267A" w:rsidRPr="00A92793" w:rsidRDefault="0008267A" w:rsidP="0008267A">
      <w:pPr>
        <w:tabs>
          <w:tab w:val="left" w:pos="567"/>
        </w:tabs>
        <w:spacing w:before="0"/>
        <w:rPr>
          <w:rFonts w:eastAsia="Calibri" w:cs="Arial"/>
          <w:noProof/>
        </w:rPr>
      </w:pPr>
      <w:r w:rsidRPr="00A92793">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08267A" w:rsidRPr="00A92793" w:rsidRDefault="0008267A" w:rsidP="0008267A">
      <w:pPr>
        <w:tabs>
          <w:tab w:val="left" w:pos="567"/>
        </w:tabs>
        <w:spacing w:before="0"/>
        <w:rPr>
          <w:rFonts w:eastAsia="Calibri" w:cs="Arial"/>
          <w:noProof/>
        </w:rPr>
      </w:pPr>
    </w:p>
    <w:p w:rsidR="0008267A" w:rsidRPr="00A92793" w:rsidRDefault="0008267A" w:rsidP="0008267A">
      <w:pPr>
        <w:tabs>
          <w:tab w:val="left" w:pos="567"/>
        </w:tabs>
        <w:spacing w:before="0"/>
        <w:rPr>
          <w:rFonts w:eastAsia="Calibri" w:cs="Arial"/>
          <w:noProof/>
        </w:rPr>
      </w:pPr>
      <w:r w:rsidRPr="00A9279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267A" w:rsidRPr="00A92793" w:rsidRDefault="0008267A" w:rsidP="0008267A">
      <w:pPr>
        <w:tabs>
          <w:tab w:val="left" w:pos="567"/>
        </w:tabs>
        <w:spacing w:before="0"/>
        <w:rPr>
          <w:rFonts w:cs="Arial"/>
          <w:lang w:val="sr-Cyrl-RS"/>
        </w:rPr>
      </w:pPr>
    </w:p>
    <w:p w:rsidR="0008267A" w:rsidRPr="00A92793" w:rsidRDefault="0008267A" w:rsidP="0008267A">
      <w:pPr>
        <w:tabs>
          <w:tab w:val="left" w:pos="567"/>
        </w:tabs>
        <w:spacing w:before="0"/>
        <w:rPr>
          <w:rFonts w:cs="Arial"/>
          <w:b/>
        </w:rPr>
      </w:pPr>
      <w:r w:rsidRPr="00A92793">
        <w:rPr>
          <w:rFonts w:cs="Arial"/>
          <w:b/>
        </w:rPr>
        <w:t xml:space="preserve"> КОРИСНИК УСЛУГА</w:t>
      </w:r>
      <w:r>
        <w:rPr>
          <w:rFonts w:cs="Arial"/>
          <w:b/>
          <w:lang w:val="sr-Cyrl-RS"/>
        </w:rPr>
        <w:t xml:space="preserve">                                                                   </w:t>
      </w:r>
      <w:r w:rsidRPr="00A92793">
        <w:rPr>
          <w:rFonts w:cs="Arial"/>
          <w:b/>
        </w:rPr>
        <w:t>ПРУЖАЛАЦ УСЛУГА</w:t>
      </w:r>
    </w:p>
    <w:p w:rsidR="0008267A" w:rsidRPr="00A92793" w:rsidRDefault="0008267A" w:rsidP="0008267A">
      <w:pPr>
        <w:spacing w:before="0"/>
        <w:rPr>
          <w:rFonts w:cs="Arial"/>
          <w:b/>
        </w:rPr>
      </w:pPr>
      <w:r w:rsidRPr="00A92793">
        <w:rPr>
          <w:rFonts w:cs="Arial"/>
          <w:b/>
        </w:rPr>
        <w:t xml:space="preserve">ЈП „Електропривреда Србије“Београд                                               </w:t>
      </w:r>
    </w:p>
    <w:p w:rsidR="0008267A" w:rsidRPr="00A92793" w:rsidRDefault="0008267A" w:rsidP="0008267A">
      <w:pPr>
        <w:tabs>
          <w:tab w:val="left" w:pos="567"/>
        </w:tabs>
        <w:spacing w:before="0"/>
        <w:rPr>
          <w:rFonts w:cs="Arial"/>
        </w:rPr>
      </w:pPr>
    </w:p>
    <w:p w:rsidR="0008267A" w:rsidRPr="00A92793" w:rsidRDefault="0008267A" w:rsidP="0008267A">
      <w:pPr>
        <w:tabs>
          <w:tab w:val="left" w:pos="567"/>
        </w:tabs>
        <w:spacing w:before="0"/>
        <w:rPr>
          <w:rFonts w:cs="Arial"/>
        </w:rPr>
      </w:pPr>
      <w:r w:rsidRPr="00A92793">
        <w:rPr>
          <w:rFonts w:cs="Arial"/>
        </w:rPr>
        <w:t>___________________________________                             ________________________</w:t>
      </w:r>
    </w:p>
    <w:p w:rsidR="0008267A" w:rsidRPr="00A92793" w:rsidRDefault="004473FD" w:rsidP="0008267A">
      <w:pPr>
        <w:tabs>
          <w:tab w:val="left" w:pos="567"/>
        </w:tabs>
        <w:spacing w:before="0"/>
        <w:rPr>
          <w:rFonts w:cs="Arial"/>
          <w:b/>
        </w:rPr>
      </w:pPr>
      <w:r>
        <w:rPr>
          <w:rFonts w:cs="Arial"/>
          <w:b/>
          <w:lang w:val="sr-Cyrl-RS"/>
        </w:rPr>
        <w:t xml:space="preserve">                                                                             </w:t>
      </w:r>
      <w:proofErr w:type="gramStart"/>
      <w:r w:rsidR="0008267A" w:rsidRPr="00A92793">
        <w:rPr>
          <w:rFonts w:cs="Arial"/>
          <w:b/>
        </w:rPr>
        <w:t>М.П.</w:t>
      </w:r>
      <w:proofErr w:type="gramEnd"/>
    </w:p>
    <w:p w:rsidR="0008267A" w:rsidRPr="00A92793" w:rsidRDefault="0008267A" w:rsidP="0008267A">
      <w:pPr>
        <w:spacing w:before="0"/>
        <w:rPr>
          <w:rFonts w:cs="Arial"/>
          <w:color w:val="00B0F0"/>
        </w:rPr>
      </w:pPr>
      <w:r w:rsidRPr="00A92793">
        <w:rPr>
          <w:rFonts w:cs="Arial"/>
        </w:rPr>
        <w:t>Финансијски директор огранка ТЕНТ,</w:t>
      </w:r>
      <w:r w:rsidRPr="00A92793">
        <w:rPr>
          <w:rFonts w:cs="Arial"/>
          <w:color w:val="FF0000"/>
        </w:rPr>
        <w:tab/>
      </w:r>
      <w:r w:rsidRPr="00A92793">
        <w:rPr>
          <w:rFonts w:cs="Arial"/>
          <w:color w:val="FF0000"/>
        </w:rPr>
        <w:tab/>
      </w:r>
      <w:r w:rsidRPr="00A92793">
        <w:rPr>
          <w:rFonts w:cs="Arial"/>
        </w:rPr>
        <w:t xml:space="preserve">                                                    </w:t>
      </w:r>
      <w:r w:rsidR="004473FD">
        <w:rPr>
          <w:rFonts w:cs="Arial"/>
          <w:lang w:val="sr-Cyrl-RS"/>
        </w:rPr>
        <w:t xml:space="preserve"> </w:t>
      </w:r>
      <w:r w:rsidR="004473FD" w:rsidRPr="004473FD">
        <w:rPr>
          <w:rFonts w:cs="Arial"/>
          <w:i/>
          <w:lang w:val="sr-Cyrl-RS"/>
        </w:rPr>
        <w:t>Жељко Вујиновић</w:t>
      </w:r>
      <w:r w:rsidRPr="00A92793">
        <w:rPr>
          <w:rFonts w:cs="Arial"/>
        </w:rPr>
        <w:t xml:space="preserve">                                            </w:t>
      </w:r>
    </w:p>
    <w:p w:rsidR="0008267A" w:rsidRDefault="0008267A" w:rsidP="0008267A">
      <w:pPr>
        <w:tabs>
          <w:tab w:val="left" w:pos="567"/>
        </w:tabs>
        <w:spacing w:before="0"/>
        <w:rPr>
          <w:rFonts w:cs="Arial"/>
          <w:b/>
          <w:lang w:val="sr-Cyrl-RS"/>
        </w:rPr>
      </w:pPr>
    </w:p>
    <w:p w:rsidR="0008267A" w:rsidRDefault="0008267A" w:rsidP="0008267A">
      <w:pPr>
        <w:tabs>
          <w:tab w:val="left" w:pos="567"/>
        </w:tabs>
        <w:spacing w:before="0"/>
        <w:rPr>
          <w:rFonts w:cs="Arial"/>
          <w:b/>
          <w:lang w:val="sr-Cyrl-RS"/>
        </w:rPr>
      </w:pPr>
      <w:r w:rsidRPr="00A92793">
        <w:rPr>
          <w:rFonts w:cs="Arial"/>
          <w:b/>
        </w:rPr>
        <w:t>НАПОМЕНА:</w:t>
      </w:r>
      <w:r>
        <w:rPr>
          <w:rFonts w:cs="Arial"/>
          <w:b/>
          <w:lang w:val="sr-Cyrl-RS"/>
        </w:rPr>
        <w:t xml:space="preserve"> </w:t>
      </w:r>
      <w:r w:rsidRPr="00A92793">
        <w:rPr>
          <w:rFonts w:cs="Arial"/>
          <w:b/>
        </w:rPr>
        <w:t>НАКОН ИЗБОРА НАЈПОВ</w:t>
      </w:r>
      <w:r w:rsidR="00266174">
        <w:rPr>
          <w:rFonts w:cs="Arial"/>
          <w:b/>
          <w:lang w:val="sr-Cyrl-RS"/>
        </w:rPr>
        <w:t>О</w:t>
      </w:r>
      <w:r w:rsidRPr="00A92793">
        <w:rPr>
          <w:rFonts w:cs="Arial"/>
          <w:b/>
        </w:rPr>
        <w:t>ЉНИЈЕ ПОНУДЕ, СВЕ ОПЦИОНЕ ФОРМУ</w:t>
      </w:r>
      <w:r w:rsidR="00266174" w:rsidRPr="00A92793">
        <w:rPr>
          <w:rFonts w:cs="Arial"/>
          <w:b/>
        </w:rPr>
        <w:t>Л</w:t>
      </w:r>
      <w:r w:rsidRPr="00A92793">
        <w:rPr>
          <w:rFonts w:cs="Arial"/>
          <w:b/>
        </w:rPr>
        <w:t>АЦИЈЕ ОВОГ МОДЕЛА УГОВ</w:t>
      </w:r>
      <w:r w:rsidR="00266174">
        <w:rPr>
          <w:rFonts w:cs="Arial"/>
          <w:b/>
          <w:lang w:val="sr-Cyrl-RS"/>
        </w:rPr>
        <w:t>О</w:t>
      </w:r>
      <w:r w:rsidRPr="00A92793">
        <w:rPr>
          <w:rFonts w:cs="Arial"/>
          <w:b/>
        </w:rPr>
        <w:t>РА ЋЕ СЕ ПРИЛАГОД</w:t>
      </w:r>
      <w:r w:rsidR="00266174">
        <w:rPr>
          <w:rFonts w:cs="Arial"/>
          <w:b/>
          <w:lang w:val="sr-Cyrl-RS"/>
        </w:rPr>
        <w:t>И</w:t>
      </w:r>
      <w:r w:rsidR="00266174">
        <w:rPr>
          <w:rFonts w:cs="Arial"/>
          <w:b/>
        </w:rPr>
        <w:t>ТИ КОНКРЕТНО И</w:t>
      </w:r>
      <w:r w:rsidRPr="00A92793">
        <w:rPr>
          <w:rFonts w:cs="Arial"/>
          <w:b/>
        </w:rPr>
        <w:t>ЗАБР</w:t>
      </w:r>
      <w:r w:rsidR="00266174">
        <w:rPr>
          <w:rFonts w:cs="Arial"/>
          <w:b/>
          <w:lang w:val="sr-Cyrl-RS"/>
        </w:rPr>
        <w:t>А</w:t>
      </w:r>
      <w:r w:rsidRPr="00A92793">
        <w:rPr>
          <w:rFonts w:cs="Arial"/>
          <w:b/>
        </w:rPr>
        <w:t>НОЈ ПОНУДИ.</w:t>
      </w:r>
    </w:p>
    <w:p w:rsidR="00014444" w:rsidRDefault="00014444" w:rsidP="0008267A">
      <w:pPr>
        <w:tabs>
          <w:tab w:val="left" w:pos="567"/>
        </w:tabs>
        <w:spacing w:before="0"/>
        <w:rPr>
          <w:rFonts w:cs="Arial"/>
          <w:b/>
          <w:lang w:val="sr-Cyrl-RS"/>
        </w:rPr>
      </w:pPr>
    </w:p>
    <w:p w:rsidR="00014444" w:rsidRDefault="00014444" w:rsidP="0008267A">
      <w:pPr>
        <w:tabs>
          <w:tab w:val="left" w:pos="567"/>
        </w:tabs>
        <w:spacing w:before="0"/>
        <w:rPr>
          <w:rFonts w:cs="Arial"/>
          <w:b/>
          <w:lang w:val="sr-Cyrl-RS"/>
        </w:rPr>
      </w:pPr>
    </w:p>
    <w:p w:rsidR="00014444" w:rsidRDefault="00014444" w:rsidP="0008267A">
      <w:pPr>
        <w:tabs>
          <w:tab w:val="left" w:pos="567"/>
        </w:tabs>
        <w:spacing w:before="0"/>
        <w:rPr>
          <w:rFonts w:cs="Arial"/>
          <w:b/>
          <w:lang w:val="sr-Cyrl-RS"/>
        </w:rPr>
      </w:pPr>
    </w:p>
    <w:p w:rsidR="00014444" w:rsidRDefault="0001444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Default="00266174" w:rsidP="0008267A">
      <w:pPr>
        <w:tabs>
          <w:tab w:val="left" w:pos="567"/>
        </w:tabs>
        <w:spacing w:before="0"/>
        <w:rPr>
          <w:rFonts w:cs="Arial"/>
          <w:b/>
          <w:lang w:val="sr-Cyrl-RS"/>
        </w:rPr>
      </w:pPr>
    </w:p>
    <w:p w:rsidR="00266174" w:rsidRPr="00014444" w:rsidRDefault="00266174" w:rsidP="0008267A">
      <w:pPr>
        <w:tabs>
          <w:tab w:val="left" w:pos="567"/>
        </w:tabs>
        <w:spacing w:before="0"/>
        <w:rPr>
          <w:rFonts w:cs="Arial"/>
          <w:b/>
          <w:lang w:val="sr-Cyrl-RS"/>
        </w:rPr>
      </w:pPr>
    </w:p>
    <w:p w:rsidR="0008267A" w:rsidRPr="00A92793" w:rsidRDefault="0008267A" w:rsidP="0008267A">
      <w:pPr>
        <w:spacing w:after="40"/>
      </w:pPr>
    </w:p>
    <w:sectPr w:rsidR="0008267A" w:rsidRPr="00A9279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F0" w:rsidRDefault="00D962F0">
      <w:r>
        <w:separator/>
      </w:r>
    </w:p>
    <w:p w:rsidR="00D962F0" w:rsidRDefault="00D962F0"/>
  </w:endnote>
  <w:endnote w:type="continuationSeparator" w:id="0">
    <w:p w:rsidR="00D962F0" w:rsidRDefault="00D962F0">
      <w:r>
        <w:continuationSeparator/>
      </w:r>
    </w:p>
    <w:p w:rsidR="00D962F0" w:rsidRDefault="00D96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AB" w:rsidRDefault="00DE2D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DAB" w:rsidRDefault="00DE2DAB" w:rsidP="00841BE7">
    <w:pPr>
      <w:pStyle w:val="Footer"/>
      <w:ind w:right="360"/>
    </w:pPr>
  </w:p>
  <w:p w:rsidR="00DE2DAB" w:rsidRDefault="00DE2D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AB" w:rsidRPr="00EC5BB4" w:rsidRDefault="00DE2D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4B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4BC">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AB" w:rsidRPr="00EC5BB4" w:rsidRDefault="00DE2D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4BC">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4BC">
      <w:rPr>
        <w:rStyle w:val="PageNumber"/>
        <w:rFonts w:cs="Arial"/>
        <w:b/>
        <w:noProof/>
        <w:szCs w:val="24"/>
      </w:rPr>
      <w:t>53</w:t>
    </w:r>
    <w:r w:rsidRPr="00EC5BB4">
      <w:rPr>
        <w:rStyle w:val="PageNumber"/>
        <w:rFonts w:cs="Arial"/>
        <w:b/>
        <w:szCs w:val="24"/>
      </w:rPr>
      <w:fldChar w:fldCharType="end"/>
    </w:r>
  </w:p>
  <w:p w:rsidR="00DE2DAB" w:rsidRDefault="00DE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F0" w:rsidRDefault="00D962F0">
      <w:r>
        <w:separator/>
      </w:r>
    </w:p>
    <w:p w:rsidR="00D962F0" w:rsidRDefault="00D962F0"/>
  </w:footnote>
  <w:footnote w:type="continuationSeparator" w:id="0">
    <w:p w:rsidR="00D962F0" w:rsidRDefault="00D962F0">
      <w:r>
        <w:continuationSeparator/>
      </w:r>
    </w:p>
    <w:p w:rsidR="00D962F0" w:rsidRDefault="00D96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AB" w:rsidRDefault="00DE2DAB" w:rsidP="004276AD">
    <w:pPr>
      <w:pStyle w:val="Header"/>
      <w:rPr>
        <w:sz w:val="20"/>
      </w:rPr>
    </w:pPr>
  </w:p>
  <w:p w:rsidR="00DE2DAB" w:rsidRDefault="00DE2DAB" w:rsidP="00777B5F">
    <w:pPr>
      <w:pStyle w:val="Header"/>
      <w:spacing w:before="0"/>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DE2DAB" w:rsidRPr="00EC5BB4" w:rsidRDefault="00DE2DAB" w:rsidP="00777B5F">
    <w:pPr>
      <w:pStyle w:val="Header"/>
      <w:spacing w:before="0"/>
      <w:rPr>
        <w:szCs w:val="24"/>
      </w:rPr>
    </w:pPr>
    <w:r w:rsidRPr="00EC5BB4">
      <w:rPr>
        <w:szCs w:val="24"/>
      </w:rPr>
      <w:t>Конкурсна документација ЈН</w:t>
    </w:r>
    <w:r w:rsidRPr="00777B5F">
      <w:rPr>
        <w:rFonts w:cs="Arial"/>
        <w:b/>
        <w:sz w:val="22"/>
        <w:szCs w:val="22"/>
      </w:rPr>
      <w:t xml:space="preserve"> </w:t>
    </w:r>
    <w:r>
      <w:rPr>
        <w:rFonts w:cs="Arial"/>
        <w:b/>
        <w:sz w:val="22"/>
        <w:szCs w:val="22"/>
      </w:rPr>
      <w:t>J</w:t>
    </w:r>
    <w:r>
      <w:rPr>
        <w:rFonts w:cs="Arial"/>
        <w:b/>
        <w:sz w:val="22"/>
        <w:szCs w:val="22"/>
        <w:lang w:val="sr-Cyrl-RS"/>
      </w:rPr>
      <w:t>Н/3000/</w:t>
    </w:r>
    <w:r>
      <w:rPr>
        <w:rFonts w:cs="Arial"/>
        <w:b/>
        <w:sz w:val="22"/>
        <w:szCs w:val="22"/>
        <w:lang w:val="sr-Latn-RS"/>
      </w:rPr>
      <w:t>0588</w:t>
    </w:r>
    <w:r>
      <w:rPr>
        <w:rFonts w:cs="Arial"/>
        <w:b/>
        <w:sz w:val="22"/>
        <w:szCs w:val="22"/>
        <w:lang w:val="sr-Cyrl-RS"/>
      </w:rPr>
      <w:t>/201</w:t>
    </w:r>
    <w:r>
      <w:rPr>
        <w:rFonts w:cs="Arial"/>
        <w:b/>
        <w:sz w:val="22"/>
        <w:szCs w:val="22"/>
      </w:rPr>
      <w:t>7</w:t>
    </w:r>
    <w:r>
      <w:rPr>
        <w:rFonts w:cs="Arial"/>
        <w:b/>
        <w:sz w:val="22"/>
        <w:szCs w:val="22"/>
        <w:lang w:val="sr-Cyrl-RS"/>
      </w:rPr>
      <w:t>(</w:t>
    </w:r>
    <w:r>
      <w:rPr>
        <w:rFonts w:cs="Arial"/>
        <w:b/>
        <w:sz w:val="22"/>
        <w:szCs w:val="22"/>
      </w:rPr>
      <w:t>1007</w:t>
    </w:r>
    <w:r>
      <w:rPr>
        <w:rFonts w:cs="Arial"/>
        <w:b/>
        <w:sz w:val="22"/>
        <w:szCs w:val="22"/>
        <w:lang w:val="sr-Cyrl-RS"/>
      </w:rPr>
      <w:t>/201</w:t>
    </w:r>
    <w:r>
      <w:rPr>
        <w:rFonts w:cs="Arial"/>
        <w:b/>
        <w:sz w:val="22"/>
        <w:szCs w:val="22"/>
      </w:rPr>
      <w:t>7</w:t>
    </w:r>
    <w:r>
      <w:rPr>
        <w:rFonts w:cs="Arial"/>
        <w:b/>
        <w:sz w:val="22"/>
        <w:szCs w:val="22"/>
        <w:lang w:val="sr-Cyrl-RS"/>
      </w:rPr>
      <w:t>)</w:t>
    </w:r>
  </w:p>
  <w:p w:rsidR="00DE2DAB" w:rsidRPr="004276AD" w:rsidRDefault="00DE2DA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AB" w:rsidRDefault="00DE2DAB" w:rsidP="004276AD">
    <w:pPr>
      <w:pStyle w:val="Header"/>
    </w:pPr>
  </w:p>
  <w:p w:rsidR="00DE2DAB" w:rsidRDefault="00DE2DAB"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p>
  <w:p w:rsidR="00DE2DAB" w:rsidRPr="00113B84" w:rsidRDefault="00DE2DAB" w:rsidP="004276AD">
    <w:pPr>
      <w:pStyle w:val="Header"/>
      <w:rPr>
        <w:szCs w:val="24"/>
      </w:rPr>
    </w:pPr>
    <w:r>
      <w:rPr>
        <w:szCs w:val="24"/>
      </w:rPr>
      <w:t>Конкурсна документација ЈН</w:t>
    </w:r>
    <w:r w:rsidRPr="00777B5F">
      <w:rPr>
        <w:rFonts w:cs="Arial"/>
        <w:b/>
        <w:sz w:val="22"/>
        <w:szCs w:val="22"/>
      </w:rPr>
      <w:t xml:space="preserve"> </w:t>
    </w:r>
    <w:r>
      <w:rPr>
        <w:rFonts w:cs="Arial"/>
        <w:b/>
        <w:sz w:val="22"/>
        <w:szCs w:val="22"/>
      </w:rPr>
      <w:t>J</w:t>
    </w:r>
    <w:r>
      <w:rPr>
        <w:rFonts w:cs="Arial"/>
        <w:b/>
        <w:sz w:val="22"/>
        <w:szCs w:val="22"/>
        <w:lang w:val="sr-Cyrl-RS"/>
      </w:rPr>
      <w:t>Н/3000/</w:t>
    </w:r>
    <w:r>
      <w:rPr>
        <w:rFonts w:cs="Arial"/>
        <w:b/>
        <w:sz w:val="22"/>
        <w:szCs w:val="22"/>
      </w:rPr>
      <w:t>0588</w:t>
    </w:r>
    <w:r>
      <w:rPr>
        <w:rFonts w:cs="Arial"/>
        <w:b/>
        <w:sz w:val="22"/>
        <w:szCs w:val="22"/>
        <w:lang w:val="sr-Cyrl-RS"/>
      </w:rPr>
      <w:t>/201</w:t>
    </w:r>
    <w:r>
      <w:rPr>
        <w:rFonts w:cs="Arial"/>
        <w:b/>
        <w:sz w:val="22"/>
        <w:szCs w:val="22"/>
      </w:rPr>
      <w:t>7</w:t>
    </w:r>
    <w:r>
      <w:rPr>
        <w:rFonts w:cs="Arial"/>
        <w:b/>
        <w:sz w:val="22"/>
        <w:szCs w:val="22"/>
        <w:lang w:val="sr-Cyrl-RS"/>
      </w:rPr>
      <w:t>(</w:t>
    </w:r>
    <w:r>
      <w:rPr>
        <w:rFonts w:cs="Arial"/>
        <w:b/>
        <w:sz w:val="22"/>
        <w:szCs w:val="22"/>
      </w:rPr>
      <w:t>1007</w:t>
    </w:r>
    <w:r>
      <w:rPr>
        <w:rFonts w:cs="Arial"/>
        <w:b/>
        <w:sz w:val="22"/>
        <w:szCs w:val="22"/>
        <w:lang w:val="sr-Cyrl-RS"/>
      </w:rPr>
      <w:t>/201</w:t>
    </w:r>
    <w:r>
      <w:rPr>
        <w:rFonts w:cs="Arial"/>
        <w:b/>
        <w:sz w:val="22"/>
        <w:szCs w:val="22"/>
      </w:rPr>
      <w:t>7</w:t>
    </w:r>
    <w:r>
      <w:rPr>
        <w:rFonts w:cs="Arial"/>
        <w:b/>
        <w:sz w:val="22"/>
        <w:szCs w:val="22"/>
        <w:lang w:val="sr-Cyrl-RS"/>
      </w:rPr>
      <w:t>)</w:t>
    </w:r>
  </w:p>
  <w:p w:rsidR="00DE2DAB" w:rsidRPr="00210557" w:rsidRDefault="00DE2DA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6828424E"/>
    <w:lvl w:ilvl="0" w:tplc="24D0810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6A6568"/>
    <w:multiLevelType w:val="hybridMultilevel"/>
    <w:tmpl w:val="0B4E014C"/>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876B8D"/>
    <w:multiLevelType w:val="hybridMultilevel"/>
    <w:tmpl w:val="AA2CF754"/>
    <w:lvl w:ilvl="0" w:tplc="ED6250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3E7F9A"/>
    <w:multiLevelType w:val="hybridMultilevel"/>
    <w:tmpl w:val="11C064B4"/>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5610AB4"/>
    <w:multiLevelType w:val="hybridMultilevel"/>
    <w:tmpl w:val="F3442EE2"/>
    <w:lvl w:ilvl="0" w:tplc="241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30999"/>
    <w:multiLevelType w:val="hybridMultilevel"/>
    <w:tmpl w:val="14C2A3CC"/>
    <w:lvl w:ilvl="0" w:tplc="32DECE60">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EAB4A85"/>
    <w:multiLevelType w:val="hybridMultilevel"/>
    <w:tmpl w:val="F69C8B1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1">
    <w:nsid w:val="4F757467"/>
    <w:multiLevelType w:val="hybridMultilevel"/>
    <w:tmpl w:val="CD8AA052"/>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F864E3"/>
    <w:multiLevelType w:val="hybridMultilevel"/>
    <w:tmpl w:val="EEB4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7369B8"/>
    <w:multiLevelType w:val="hybridMultilevel"/>
    <w:tmpl w:val="78E2DECE"/>
    <w:lvl w:ilvl="0" w:tplc="3910680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1E982126"/>
    <w:lvl w:ilvl="0" w:tplc="1B54B75C">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6B871AE"/>
    <w:multiLevelType w:val="hybridMultilevel"/>
    <w:tmpl w:val="E1E805A2"/>
    <w:lvl w:ilvl="0" w:tplc="241A0017">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89"/>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9"/>
  </w:num>
  <w:num w:numId="13">
    <w:abstractNumId w:val="60"/>
  </w:num>
  <w:num w:numId="14">
    <w:abstractNumId w:val="57"/>
  </w:num>
  <w:num w:numId="15">
    <w:abstractNumId w:val="70"/>
  </w:num>
  <w:num w:numId="16">
    <w:abstractNumId w:val="64"/>
  </w:num>
  <w:num w:numId="17">
    <w:abstractNumId w:val="91"/>
  </w:num>
  <w:num w:numId="18">
    <w:abstractNumId w:val="82"/>
  </w:num>
  <w:num w:numId="19">
    <w:abstractNumId w:val="93"/>
  </w:num>
  <w:num w:numId="20">
    <w:abstractNumId w:val="68"/>
  </w:num>
  <w:num w:numId="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1"/>
  </w:num>
  <w:num w:numId="26">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num>
  <w:num w:numId="29">
    <w:abstractNumId w:val="73"/>
  </w:num>
  <w:num w:numId="30">
    <w:abstractNumId w:val="65"/>
  </w:num>
  <w:num w:numId="31">
    <w:abstractNumId w:val="81"/>
  </w:num>
  <w:num w:numId="32">
    <w:abstractNumId w:val="80"/>
  </w:num>
  <w:num w:numId="33">
    <w:abstractNumId w:val="90"/>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83"/>
  </w:num>
  <w:num w:numId="39">
    <w:abstractNumId w:val="84"/>
  </w:num>
  <w:num w:numId="40">
    <w:abstractNumId w:val="54"/>
  </w:num>
  <w:num w:numId="41">
    <w:abstractNumId w:val="67"/>
  </w:num>
  <w:num w:numId="42">
    <w:abstractNumId w:val="50"/>
  </w:num>
  <w:num w:numId="43">
    <w:abstractNumId w:val="76"/>
  </w:num>
  <w:num w:numId="44">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444"/>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99D"/>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0BE"/>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7E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7A"/>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97"/>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840"/>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1F4"/>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10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74"/>
    <w:rsid w:val="002663F5"/>
    <w:rsid w:val="0026679A"/>
    <w:rsid w:val="00266B6F"/>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D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85"/>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B1"/>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71"/>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8E6"/>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41"/>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EB2"/>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3FD"/>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7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17"/>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88"/>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4BC"/>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91"/>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B5F"/>
    <w:rsid w:val="00777DDA"/>
    <w:rsid w:val="0078075B"/>
    <w:rsid w:val="00780A98"/>
    <w:rsid w:val="00780EC9"/>
    <w:rsid w:val="00781AC3"/>
    <w:rsid w:val="00781B02"/>
    <w:rsid w:val="00782552"/>
    <w:rsid w:val="007826BF"/>
    <w:rsid w:val="00782A09"/>
    <w:rsid w:val="007837BC"/>
    <w:rsid w:val="0078391A"/>
    <w:rsid w:val="00785033"/>
    <w:rsid w:val="007850B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A7"/>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05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A3F"/>
    <w:rsid w:val="0082072C"/>
    <w:rsid w:val="00820A6A"/>
    <w:rsid w:val="00820AFC"/>
    <w:rsid w:val="00820B40"/>
    <w:rsid w:val="00820CDD"/>
    <w:rsid w:val="00820F3A"/>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A0F"/>
    <w:rsid w:val="00834673"/>
    <w:rsid w:val="00834839"/>
    <w:rsid w:val="00834929"/>
    <w:rsid w:val="00834A47"/>
    <w:rsid w:val="00834F58"/>
    <w:rsid w:val="00835FA9"/>
    <w:rsid w:val="00836E6D"/>
    <w:rsid w:val="00837753"/>
    <w:rsid w:val="00837B79"/>
    <w:rsid w:val="00837D4A"/>
    <w:rsid w:val="00840030"/>
    <w:rsid w:val="00840364"/>
    <w:rsid w:val="00840A3D"/>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80"/>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218"/>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9B"/>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91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6F9"/>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C8"/>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B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3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C90"/>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E85"/>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5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4C5"/>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E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03"/>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C3"/>
    <w:rsid w:val="00BA19E0"/>
    <w:rsid w:val="00BA1A5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AF"/>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1D8"/>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E6"/>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A2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5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335"/>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2F0"/>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AB"/>
    <w:rsid w:val="00DE2FCD"/>
    <w:rsid w:val="00DE306A"/>
    <w:rsid w:val="00DE3FC0"/>
    <w:rsid w:val="00DE4199"/>
    <w:rsid w:val="00DE45EA"/>
    <w:rsid w:val="00DE47BC"/>
    <w:rsid w:val="00DE485E"/>
    <w:rsid w:val="00DE49AB"/>
    <w:rsid w:val="00DE55E5"/>
    <w:rsid w:val="00DE5E86"/>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8E"/>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C8"/>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583"/>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19"/>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6D9"/>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7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6BD"/>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6B9"/>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440770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an.jov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ov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00.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1.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02.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103.xml><?xml version="1.0" encoding="utf-8"?>
<ds:datastoreItem xmlns:ds="http://schemas.openxmlformats.org/officeDocument/2006/customXml" ds:itemID="{FC7D8607-2715-41AB-A73E-F25AAB9FACD4}">
  <ds:schemaRefs>
    <ds:schemaRef ds:uri="http://schemas.openxmlformats.org/officeDocument/2006/bibliography"/>
  </ds:schemaRefs>
</ds:datastoreItem>
</file>

<file path=customXml/itemProps104.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05.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06.xml><?xml version="1.0" encoding="utf-8"?>
<ds:datastoreItem xmlns:ds="http://schemas.openxmlformats.org/officeDocument/2006/customXml" ds:itemID="{7BC63A30-5891-4087-93B0-981E4B4CABDA}">
  <ds:schemaRefs>
    <ds:schemaRef ds:uri="http://schemas.openxmlformats.org/officeDocument/2006/bibliography"/>
  </ds:schemaRefs>
</ds:datastoreItem>
</file>

<file path=customXml/itemProps107.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108.xml><?xml version="1.0" encoding="utf-8"?>
<ds:datastoreItem xmlns:ds="http://schemas.openxmlformats.org/officeDocument/2006/customXml" ds:itemID="{9CAF63A0-65F6-4B47-AE87-1B1907C34EC7}">
  <ds:schemaRefs>
    <ds:schemaRef ds:uri="http://schemas.openxmlformats.org/officeDocument/2006/bibliography"/>
  </ds:schemaRefs>
</ds:datastoreItem>
</file>

<file path=customXml/itemProps109.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11.xml><?xml version="1.0" encoding="utf-8"?>
<ds:datastoreItem xmlns:ds="http://schemas.openxmlformats.org/officeDocument/2006/customXml" ds:itemID="{10CE0858-AA2E-47BC-8B7C-2CDA60715912}">
  <ds:schemaRefs>
    <ds:schemaRef ds:uri="http://schemas.openxmlformats.org/officeDocument/2006/bibliography"/>
  </ds:schemaRefs>
</ds:datastoreItem>
</file>

<file path=customXml/itemProps110.xml><?xml version="1.0" encoding="utf-8"?>
<ds:datastoreItem xmlns:ds="http://schemas.openxmlformats.org/officeDocument/2006/customXml" ds:itemID="{3BB3219E-D670-4E8F-9EEE-97E8A10F06D0}">
  <ds:schemaRefs>
    <ds:schemaRef ds:uri="http://schemas.openxmlformats.org/officeDocument/2006/bibliography"/>
  </ds:schemaRefs>
</ds:datastoreItem>
</file>

<file path=customXml/itemProps111.xml><?xml version="1.0" encoding="utf-8"?>
<ds:datastoreItem xmlns:ds="http://schemas.openxmlformats.org/officeDocument/2006/customXml" ds:itemID="{985E0E33-9133-4DE1-905B-F5F590179392}">
  <ds:schemaRefs>
    <ds:schemaRef ds:uri="http://schemas.openxmlformats.org/officeDocument/2006/bibliography"/>
  </ds:schemaRefs>
</ds:datastoreItem>
</file>

<file path=customXml/itemProps112.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13.xml><?xml version="1.0" encoding="utf-8"?>
<ds:datastoreItem xmlns:ds="http://schemas.openxmlformats.org/officeDocument/2006/customXml" ds:itemID="{466A45DA-5DBE-4A1D-A22B-D6BD07EF53AD}">
  <ds:schemaRefs>
    <ds:schemaRef ds:uri="http://schemas.openxmlformats.org/officeDocument/2006/bibliography"/>
  </ds:schemaRefs>
</ds:datastoreItem>
</file>

<file path=customXml/itemProps114.xml><?xml version="1.0" encoding="utf-8"?>
<ds:datastoreItem xmlns:ds="http://schemas.openxmlformats.org/officeDocument/2006/customXml" ds:itemID="{414E4F42-D5DA-4154-A4DB-E87BD1727DFE}">
  <ds:schemaRefs>
    <ds:schemaRef ds:uri="http://schemas.openxmlformats.org/officeDocument/2006/bibliography"/>
  </ds:schemaRefs>
</ds:datastoreItem>
</file>

<file path=customXml/itemProps115.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116.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117.xml><?xml version="1.0" encoding="utf-8"?>
<ds:datastoreItem xmlns:ds="http://schemas.openxmlformats.org/officeDocument/2006/customXml" ds:itemID="{24898D8C-713D-406A-9818-CF65DB23E525}">
  <ds:schemaRefs>
    <ds:schemaRef ds:uri="http://schemas.openxmlformats.org/officeDocument/2006/bibliography"/>
  </ds:schemaRefs>
</ds:datastoreItem>
</file>

<file path=customXml/itemProps118.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9.xml><?xml version="1.0" encoding="utf-8"?>
<ds:datastoreItem xmlns:ds="http://schemas.openxmlformats.org/officeDocument/2006/customXml" ds:itemID="{8C74BB6D-26F0-44DA-8267-616B15195890}">
  <ds:schemaRefs>
    <ds:schemaRef ds:uri="http://schemas.openxmlformats.org/officeDocument/2006/bibliography"/>
  </ds:schemaRefs>
</ds:datastoreItem>
</file>

<file path=customXml/itemProps12.xml><?xml version="1.0" encoding="utf-8"?>
<ds:datastoreItem xmlns:ds="http://schemas.openxmlformats.org/officeDocument/2006/customXml" ds:itemID="{79DE824D-E2A1-431D-B8B3-58E4503DC2E9}">
  <ds:schemaRefs>
    <ds:schemaRef ds:uri="http://schemas.openxmlformats.org/officeDocument/2006/bibliography"/>
  </ds:schemaRefs>
</ds:datastoreItem>
</file>

<file path=customXml/itemProps120.xml><?xml version="1.0" encoding="utf-8"?>
<ds:datastoreItem xmlns:ds="http://schemas.openxmlformats.org/officeDocument/2006/customXml" ds:itemID="{9FBFF82F-7C09-4E71-A272-6CA7441CCE75}">
  <ds:schemaRefs>
    <ds:schemaRef ds:uri="http://schemas.openxmlformats.org/officeDocument/2006/bibliography"/>
  </ds:schemaRefs>
</ds:datastoreItem>
</file>

<file path=customXml/itemProps121.xml><?xml version="1.0" encoding="utf-8"?>
<ds:datastoreItem xmlns:ds="http://schemas.openxmlformats.org/officeDocument/2006/customXml" ds:itemID="{E3B774A1-F471-421B-8E1A-4C5AC7611F9B}">
  <ds:schemaRefs>
    <ds:schemaRef ds:uri="http://schemas.openxmlformats.org/officeDocument/2006/bibliography"/>
  </ds:schemaRefs>
</ds:datastoreItem>
</file>

<file path=customXml/itemProps12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23.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124.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25.xml><?xml version="1.0" encoding="utf-8"?>
<ds:datastoreItem xmlns:ds="http://schemas.openxmlformats.org/officeDocument/2006/customXml" ds:itemID="{1169CA37-1F92-485D-AE51-0BBF4B18A534}">
  <ds:schemaRefs>
    <ds:schemaRef ds:uri="http://schemas.openxmlformats.org/officeDocument/2006/bibliography"/>
  </ds:schemaRefs>
</ds:datastoreItem>
</file>

<file path=customXml/itemProps126.xml><?xml version="1.0" encoding="utf-8"?>
<ds:datastoreItem xmlns:ds="http://schemas.openxmlformats.org/officeDocument/2006/customXml" ds:itemID="{BD53C9AC-C667-400B-8065-B37C846A5F02}">
  <ds:schemaRefs>
    <ds:schemaRef ds:uri="http://schemas.openxmlformats.org/officeDocument/2006/bibliography"/>
  </ds:schemaRefs>
</ds:datastoreItem>
</file>

<file path=customXml/itemProps127.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28.xml><?xml version="1.0" encoding="utf-8"?>
<ds:datastoreItem xmlns:ds="http://schemas.openxmlformats.org/officeDocument/2006/customXml" ds:itemID="{E75E0BA3-31F2-4390-B721-8396519ACA1D}">
  <ds:schemaRefs>
    <ds:schemaRef ds:uri="http://schemas.openxmlformats.org/officeDocument/2006/bibliography"/>
  </ds:schemaRefs>
</ds:datastoreItem>
</file>

<file path=customXml/itemProps129.xml><?xml version="1.0" encoding="utf-8"?>
<ds:datastoreItem xmlns:ds="http://schemas.openxmlformats.org/officeDocument/2006/customXml" ds:itemID="{E52FDDDA-D709-4E4D-9390-4D5DF2216A48}">
  <ds:schemaRefs>
    <ds:schemaRef ds:uri="http://schemas.openxmlformats.org/officeDocument/2006/bibliography"/>
  </ds:schemaRefs>
</ds:datastoreItem>
</file>

<file path=customXml/itemProps13.xml><?xml version="1.0" encoding="utf-8"?>
<ds:datastoreItem xmlns:ds="http://schemas.openxmlformats.org/officeDocument/2006/customXml" ds:itemID="{78FB9FB6-549D-4A53-AA81-DF32782F47F9}">
  <ds:schemaRefs>
    <ds:schemaRef ds:uri="http://schemas.openxmlformats.org/officeDocument/2006/bibliography"/>
  </ds:schemaRefs>
</ds:datastoreItem>
</file>

<file path=customXml/itemProps130.xml><?xml version="1.0" encoding="utf-8"?>
<ds:datastoreItem xmlns:ds="http://schemas.openxmlformats.org/officeDocument/2006/customXml" ds:itemID="{14CC2EDB-522B-4E98-AD21-2078675B9BC8}">
  <ds:schemaRefs>
    <ds:schemaRef ds:uri="http://schemas.openxmlformats.org/officeDocument/2006/bibliography"/>
  </ds:schemaRefs>
</ds:datastoreItem>
</file>

<file path=customXml/itemProps131.xml><?xml version="1.0" encoding="utf-8"?>
<ds:datastoreItem xmlns:ds="http://schemas.openxmlformats.org/officeDocument/2006/customXml" ds:itemID="{87DB7C7C-FAAF-48C4-9B5A-3A3941FC55BF}">
  <ds:schemaRefs>
    <ds:schemaRef ds:uri="http://schemas.openxmlformats.org/officeDocument/2006/bibliography"/>
  </ds:schemaRefs>
</ds:datastoreItem>
</file>

<file path=customXml/itemProps132.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33.xml><?xml version="1.0" encoding="utf-8"?>
<ds:datastoreItem xmlns:ds="http://schemas.openxmlformats.org/officeDocument/2006/customXml" ds:itemID="{171E4B0D-528D-4F8D-AA60-6EE8BB97E9E1}">
  <ds:schemaRefs>
    <ds:schemaRef ds:uri="http://schemas.openxmlformats.org/officeDocument/2006/bibliography"/>
  </ds:schemaRefs>
</ds:datastoreItem>
</file>

<file path=customXml/itemProps134.xml><?xml version="1.0" encoding="utf-8"?>
<ds:datastoreItem xmlns:ds="http://schemas.openxmlformats.org/officeDocument/2006/customXml" ds:itemID="{94EBECA6-05E8-440D-BC6F-E546CF4DA9DC}">
  <ds:schemaRefs>
    <ds:schemaRef ds:uri="http://schemas.openxmlformats.org/officeDocument/2006/bibliography"/>
  </ds:schemaRefs>
</ds:datastoreItem>
</file>

<file path=customXml/itemProps135.xml><?xml version="1.0" encoding="utf-8"?>
<ds:datastoreItem xmlns:ds="http://schemas.openxmlformats.org/officeDocument/2006/customXml" ds:itemID="{E0D94B87-6BA0-4087-92B4-433B97EBEC9B}">
  <ds:schemaRefs>
    <ds:schemaRef ds:uri="http://schemas.openxmlformats.org/officeDocument/2006/bibliography"/>
  </ds:schemaRefs>
</ds:datastoreItem>
</file>

<file path=customXml/itemProps136.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37.xml><?xml version="1.0" encoding="utf-8"?>
<ds:datastoreItem xmlns:ds="http://schemas.openxmlformats.org/officeDocument/2006/customXml" ds:itemID="{04E544ED-B1AA-452E-AB4E-48A0823C7870}">
  <ds:schemaRefs>
    <ds:schemaRef ds:uri="http://schemas.openxmlformats.org/officeDocument/2006/bibliography"/>
  </ds:schemaRefs>
</ds:datastoreItem>
</file>

<file path=customXml/itemProps138.xml><?xml version="1.0" encoding="utf-8"?>
<ds:datastoreItem xmlns:ds="http://schemas.openxmlformats.org/officeDocument/2006/customXml" ds:itemID="{D8874FC1-70C5-4CEA-B367-E8BDAFBA9FEE}">
  <ds:schemaRefs>
    <ds:schemaRef ds:uri="http://schemas.openxmlformats.org/officeDocument/2006/bibliography"/>
  </ds:schemaRefs>
</ds:datastoreItem>
</file>

<file path=customXml/itemProps139.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14.xml><?xml version="1.0" encoding="utf-8"?>
<ds:datastoreItem xmlns:ds="http://schemas.openxmlformats.org/officeDocument/2006/customXml" ds:itemID="{F37F3601-CDD8-41C4-8044-DC1DB26A6758}">
  <ds:schemaRefs>
    <ds:schemaRef ds:uri="http://schemas.openxmlformats.org/officeDocument/2006/bibliography"/>
  </ds:schemaRefs>
</ds:datastoreItem>
</file>

<file path=customXml/itemProps140.xml><?xml version="1.0" encoding="utf-8"?>
<ds:datastoreItem xmlns:ds="http://schemas.openxmlformats.org/officeDocument/2006/customXml" ds:itemID="{49CFAE86-AC40-411D-B923-88EDCBB2FA30}">
  <ds:schemaRefs>
    <ds:schemaRef ds:uri="http://schemas.openxmlformats.org/officeDocument/2006/bibliography"/>
  </ds:schemaRefs>
</ds:datastoreItem>
</file>

<file path=customXml/itemProps141.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42.xml><?xml version="1.0" encoding="utf-8"?>
<ds:datastoreItem xmlns:ds="http://schemas.openxmlformats.org/officeDocument/2006/customXml" ds:itemID="{3404B5CA-15B9-4C80-A36D-60E28A6B3418}">
  <ds:schemaRefs>
    <ds:schemaRef ds:uri="http://schemas.openxmlformats.org/officeDocument/2006/bibliography"/>
  </ds:schemaRefs>
</ds:datastoreItem>
</file>

<file path=customXml/itemProps143.xml><?xml version="1.0" encoding="utf-8"?>
<ds:datastoreItem xmlns:ds="http://schemas.openxmlformats.org/officeDocument/2006/customXml" ds:itemID="{BC4562B5-D2B8-468D-B042-AADC40C479AF}">
  <ds:schemaRefs>
    <ds:schemaRef ds:uri="http://schemas.openxmlformats.org/officeDocument/2006/bibliography"/>
  </ds:schemaRefs>
</ds:datastoreItem>
</file>

<file path=customXml/itemProps144.xml><?xml version="1.0" encoding="utf-8"?>
<ds:datastoreItem xmlns:ds="http://schemas.openxmlformats.org/officeDocument/2006/customXml" ds:itemID="{9D052826-0657-42A7-9D40-3415AEFCD523}">
  <ds:schemaRefs>
    <ds:schemaRef ds:uri="http://schemas.openxmlformats.org/officeDocument/2006/bibliography"/>
  </ds:schemaRefs>
</ds:datastoreItem>
</file>

<file path=customXml/itemProps145.xml><?xml version="1.0" encoding="utf-8"?>
<ds:datastoreItem xmlns:ds="http://schemas.openxmlformats.org/officeDocument/2006/customXml" ds:itemID="{182E157A-46D0-4221-8070-D40E055E685E}">
  <ds:schemaRefs>
    <ds:schemaRef ds:uri="http://schemas.openxmlformats.org/officeDocument/2006/bibliography"/>
  </ds:schemaRefs>
</ds:datastoreItem>
</file>

<file path=customXml/itemProps146.xml><?xml version="1.0" encoding="utf-8"?>
<ds:datastoreItem xmlns:ds="http://schemas.openxmlformats.org/officeDocument/2006/customXml" ds:itemID="{DC05A859-46E7-43AA-ACB6-2426F227D7E1}">
  <ds:schemaRefs>
    <ds:schemaRef ds:uri="http://schemas.openxmlformats.org/officeDocument/2006/bibliography"/>
  </ds:schemaRefs>
</ds:datastoreItem>
</file>

<file path=customXml/itemProps147.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148.xml><?xml version="1.0" encoding="utf-8"?>
<ds:datastoreItem xmlns:ds="http://schemas.openxmlformats.org/officeDocument/2006/customXml" ds:itemID="{CF54D17B-7C50-402C-A400-CB280164FF39}">
  <ds:schemaRefs>
    <ds:schemaRef ds:uri="http://schemas.openxmlformats.org/officeDocument/2006/bibliography"/>
  </ds:schemaRefs>
</ds:datastoreItem>
</file>

<file path=customXml/itemProps149.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15.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150.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51.xml><?xml version="1.0" encoding="utf-8"?>
<ds:datastoreItem xmlns:ds="http://schemas.openxmlformats.org/officeDocument/2006/customXml" ds:itemID="{C147FAF9-5B23-4A4D-B8B8-D11398B2716F}">
  <ds:schemaRefs>
    <ds:schemaRef ds:uri="http://schemas.openxmlformats.org/officeDocument/2006/bibliography"/>
  </ds:schemaRefs>
</ds:datastoreItem>
</file>

<file path=customXml/itemProps152.xml><?xml version="1.0" encoding="utf-8"?>
<ds:datastoreItem xmlns:ds="http://schemas.openxmlformats.org/officeDocument/2006/customXml" ds:itemID="{AD4FC898-5EF4-4FCA-9D71-4230056D0A63}">
  <ds:schemaRefs>
    <ds:schemaRef ds:uri="http://schemas.openxmlformats.org/officeDocument/2006/bibliography"/>
  </ds:schemaRefs>
</ds:datastoreItem>
</file>

<file path=customXml/itemProps153.xml><?xml version="1.0" encoding="utf-8"?>
<ds:datastoreItem xmlns:ds="http://schemas.openxmlformats.org/officeDocument/2006/customXml" ds:itemID="{3C80597C-69B1-4F0A-BA32-841BD9B3DFA1}">
  <ds:schemaRefs>
    <ds:schemaRef ds:uri="http://schemas.openxmlformats.org/officeDocument/2006/bibliography"/>
  </ds:schemaRefs>
</ds:datastoreItem>
</file>

<file path=customXml/itemProps154.xml><?xml version="1.0" encoding="utf-8"?>
<ds:datastoreItem xmlns:ds="http://schemas.openxmlformats.org/officeDocument/2006/customXml" ds:itemID="{30FE1FE7-2D30-4E31-9CB6-8950FE1F118B}">
  <ds:schemaRefs>
    <ds:schemaRef ds:uri="http://schemas.openxmlformats.org/officeDocument/2006/bibliography"/>
  </ds:schemaRefs>
</ds:datastoreItem>
</file>

<file path=customXml/itemProps155.xml><?xml version="1.0" encoding="utf-8"?>
<ds:datastoreItem xmlns:ds="http://schemas.openxmlformats.org/officeDocument/2006/customXml" ds:itemID="{7886EB92-5CD3-4F96-9A7B-F7A37045EC3B}">
  <ds:schemaRefs>
    <ds:schemaRef ds:uri="http://schemas.openxmlformats.org/officeDocument/2006/bibliography"/>
  </ds:schemaRefs>
</ds:datastoreItem>
</file>

<file path=customXml/itemProps156.xml><?xml version="1.0" encoding="utf-8"?>
<ds:datastoreItem xmlns:ds="http://schemas.openxmlformats.org/officeDocument/2006/customXml" ds:itemID="{13294663-509A-4FDC-AF9F-FD5AFD83E5D8}">
  <ds:schemaRefs>
    <ds:schemaRef ds:uri="http://schemas.openxmlformats.org/officeDocument/2006/bibliography"/>
  </ds:schemaRefs>
</ds:datastoreItem>
</file>

<file path=customXml/itemProps157.xml><?xml version="1.0" encoding="utf-8"?>
<ds:datastoreItem xmlns:ds="http://schemas.openxmlformats.org/officeDocument/2006/customXml" ds:itemID="{5EF9F896-2749-4AAD-8C08-3F96E2D7A7FD}">
  <ds:schemaRefs>
    <ds:schemaRef ds:uri="http://schemas.openxmlformats.org/officeDocument/2006/bibliography"/>
  </ds:schemaRefs>
</ds:datastoreItem>
</file>

<file path=customXml/itemProps16.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7.xml><?xml version="1.0" encoding="utf-8"?>
<ds:datastoreItem xmlns:ds="http://schemas.openxmlformats.org/officeDocument/2006/customXml" ds:itemID="{00DF427C-7364-49EC-9249-6767FB8A66A5}">
  <ds:schemaRefs>
    <ds:schemaRef ds:uri="http://schemas.openxmlformats.org/officeDocument/2006/bibliography"/>
  </ds:schemaRefs>
</ds:datastoreItem>
</file>

<file path=customXml/itemProps18.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19.xml><?xml version="1.0" encoding="utf-8"?>
<ds:datastoreItem xmlns:ds="http://schemas.openxmlformats.org/officeDocument/2006/customXml" ds:itemID="{56A7270C-42AA-40CC-937F-E1434A4BD9A0}">
  <ds:schemaRefs>
    <ds:schemaRef ds:uri="http://schemas.openxmlformats.org/officeDocument/2006/bibliography"/>
  </ds:schemaRefs>
</ds:datastoreItem>
</file>

<file path=customXml/itemProps2.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20.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21.xml><?xml version="1.0" encoding="utf-8"?>
<ds:datastoreItem xmlns:ds="http://schemas.openxmlformats.org/officeDocument/2006/customXml" ds:itemID="{83B919AE-1F3D-4A4F-AE05-8C2185A8D7EA}">
  <ds:schemaRefs>
    <ds:schemaRef ds:uri="http://schemas.openxmlformats.org/officeDocument/2006/bibliography"/>
  </ds:schemaRefs>
</ds:datastoreItem>
</file>

<file path=customXml/itemProps22.xml><?xml version="1.0" encoding="utf-8"?>
<ds:datastoreItem xmlns:ds="http://schemas.openxmlformats.org/officeDocument/2006/customXml" ds:itemID="{8CA28038-4718-416B-9659-9BECC9970FF5}">
  <ds:schemaRefs>
    <ds:schemaRef ds:uri="http://schemas.openxmlformats.org/officeDocument/2006/bibliography"/>
  </ds:schemaRefs>
</ds:datastoreItem>
</file>

<file path=customXml/itemProps23.xml><?xml version="1.0" encoding="utf-8"?>
<ds:datastoreItem xmlns:ds="http://schemas.openxmlformats.org/officeDocument/2006/customXml" ds:itemID="{4AE2DDE3-EDEB-453B-BDAF-4AEC672847D1}">
  <ds:schemaRefs>
    <ds:schemaRef ds:uri="http://schemas.openxmlformats.org/officeDocument/2006/bibliography"/>
  </ds:schemaRefs>
</ds:datastoreItem>
</file>

<file path=customXml/itemProps24.xml><?xml version="1.0" encoding="utf-8"?>
<ds:datastoreItem xmlns:ds="http://schemas.openxmlformats.org/officeDocument/2006/customXml" ds:itemID="{81F66CB0-A1AE-4816-9637-51AA40D241B4}">
  <ds:schemaRefs>
    <ds:schemaRef ds:uri="http://schemas.openxmlformats.org/officeDocument/2006/bibliography"/>
  </ds:schemaRefs>
</ds:datastoreItem>
</file>

<file path=customXml/itemProps25.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26.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27.xml><?xml version="1.0" encoding="utf-8"?>
<ds:datastoreItem xmlns:ds="http://schemas.openxmlformats.org/officeDocument/2006/customXml" ds:itemID="{73D614EF-B19E-4C16-946A-DF168820F5D3}">
  <ds:schemaRefs>
    <ds:schemaRef ds:uri="http://schemas.openxmlformats.org/officeDocument/2006/bibliography"/>
  </ds:schemaRefs>
</ds:datastoreItem>
</file>

<file path=customXml/itemProps28.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2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3.xml><?xml version="1.0" encoding="utf-8"?>
<ds:datastoreItem xmlns:ds="http://schemas.openxmlformats.org/officeDocument/2006/customXml" ds:itemID="{BDCFAC5D-BDBB-4CBC-A472-F619A6B16924}">
  <ds:schemaRefs>
    <ds:schemaRef ds:uri="http://schemas.openxmlformats.org/officeDocument/2006/bibliography"/>
  </ds:schemaRefs>
</ds:datastoreItem>
</file>

<file path=customXml/itemProps30.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31.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32.xml><?xml version="1.0" encoding="utf-8"?>
<ds:datastoreItem xmlns:ds="http://schemas.openxmlformats.org/officeDocument/2006/customXml" ds:itemID="{F905157E-E8D6-4BCD-8538-5A06ACD1D713}">
  <ds:schemaRefs>
    <ds:schemaRef ds:uri="http://schemas.openxmlformats.org/officeDocument/2006/bibliography"/>
  </ds:schemaRefs>
</ds:datastoreItem>
</file>

<file path=customXml/itemProps33.xml><?xml version="1.0" encoding="utf-8"?>
<ds:datastoreItem xmlns:ds="http://schemas.openxmlformats.org/officeDocument/2006/customXml" ds:itemID="{6C17834B-178E-4A5E-8AAB-2F1B5EFBFC3B}">
  <ds:schemaRefs>
    <ds:schemaRef ds:uri="http://schemas.openxmlformats.org/officeDocument/2006/bibliography"/>
  </ds:schemaRefs>
</ds:datastoreItem>
</file>

<file path=customXml/itemProps34.xml><?xml version="1.0" encoding="utf-8"?>
<ds:datastoreItem xmlns:ds="http://schemas.openxmlformats.org/officeDocument/2006/customXml" ds:itemID="{10842535-B1AB-4D09-B0F9-1A177362FF81}">
  <ds:schemaRefs>
    <ds:schemaRef ds:uri="http://schemas.openxmlformats.org/officeDocument/2006/bibliography"/>
  </ds:schemaRefs>
</ds:datastoreItem>
</file>

<file path=customXml/itemProps35.xml><?xml version="1.0" encoding="utf-8"?>
<ds:datastoreItem xmlns:ds="http://schemas.openxmlformats.org/officeDocument/2006/customXml" ds:itemID="{934BC7CD-4AB8-4EB2-B007-143834375D6C}">
  <ds:schemaRefs>
    <ds:schemaRef ds:uri="http://schemas.openxmlformats.org/officeDocument/2006/bibliography"/>
  </ds:schemaRefs>
</ds:datastoreItem>
</file>

<file path=customXml/itemProps36.xml><?xml version="1.0" encoding="utf-8"?>
<ds:datastoreItem xmlns:ds="http://schemas.openxmlformats.org/officeDocument/2006/customXml" ds:itemID="{05E9FDA6-6B9C-4674-AF34-40BCD292C6B0}">
  <ds:schemaRefs>
    <ds:schemaRef ds:uri="http://schemas.openxmlformats.org/officeDocument/2006/bibliography"/>
  </ds:schemaRefs>
</ds:datastoreItem>
</file>

<file path=customXml/itemProps3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8.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39.xml><?xml version="1.0" encoding="utf-8"?>
<ds:datastoreItem xmlns:ds="http://schemas.openxmlformats.org/officeDocument/2006/customXml" ds:itemID="{8ABDA219-944B-4BD4-89B9-CF52D43A0175}">
  <ds:schemaRefs>
    <ds:schemaRef ds:uri="http://schemas.openxmlformats.org/officeDocument/2006/bibliography"/>
  </ds:schemaRefs>
</ds:datastoreItem>
</file>

<file path=customXml/itemProps4.xml><?xml version="1.0" encoding="utf-8"?>
<ds:datastoreItem xmlns:ds="http://schemas.openxmlformats.org/officeDocument/2006/customXml" ds:itemID="{BC88C05B-D59C-4590-806C-5C5599B1C557}">
  <ds:schemaRefs>
    <ds:schemaRef ds:uri="http://schemas.openxmlformats.org/officeDocument/2006/bibliography"/>
  </ds:schemaRefs>
</ds:datastoreItem>
</file>

<file path=customXml/itemProps40.xml><?xml version="1.0" encoding="utf-8"?>
<ds:datastoreItem xmlns:ds="http://schemas.openxmlformats.org/officeDocument/2006/customXml" ds:itemID="{688C8363-3725-4B5B-947B-92CD30F02B84}">
  <ds:schemaRefs>
    <ds:schemaRef ds:uri="http://schemas.openxmlformats.org/officeDocument/2006/bibliography"/>
  </ds:schemaRefs>
</ds:datastoreItem>
</file>

<file path=customXml/itemProps41.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42.xml><?xml version="1.0" encoding="utf-8"?>
<ds:datastoreItem xmlns:ds="http://schemas.openxmlformats.org/officeDocument/2006/customXml" ds:itemID="{491E5747-B0CF-4089-9382-5654FF4C1A70}">
  <ds:schemaRefs>
    <ds:schemaRef ds:uri="http://schemas.openxmlformats.org/officeDocument/2006/bibliography"/>
  </ds:schemaRefs>
</ds:datastoreItem>
</file>

<file path=customXml/itemProps43.xml><?xml version="1.0" encoding="utf-8"?>
<ds:datastoreItem xmlns:ds="http://schemas.openxmlformats.org/officeDocument/2006/customXml" ds:itemID="{24E75D46-5D6E-4B18-8148-01917B708D52}">
  <ds:schemaRefs>
    <ds:schemaRef ds:uri="http://schemas.openxmlformats.org/officeDocument/2006/bibliography"/>
  </ds:schemaRefs>
</ds:datastoreItem>
</file>

<file path=customXml/itemProps44.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45.xml><?xml version="1.0" encoding="utf-8"?>
<ds:datastoreItem xmlns:ds="http://schemas.openxmlformats.org/officeDocument/2006/customXml" ds:itemID="{5E61A9C0-4EFB-46B9-B839-9B6DC2B4DA0A}">
  <ds:schemaRefs>
    <ds:schemaRef ds:uri="http://schemas.openxmlformats.org/officeDocument/2006/bibliography"/>
  </ds:schemaRefs>
</ds:datastoreItem>
</file>

<file path=customXml/itemProps46.xml><?xml version="1.0" encoding="utf-8"?>
<ds:datastoreItem xmlns:ds="http://schemas.openxmlformats.org/officeDocument/2006/customXml" ds:itemID="{69810E26-97A8-4481-B3E4-42AB691F50D2}">
  <ds:schemaRefs>
    <ds:schemaRef ds:uri="http://schemas.openxmlformats.org/officeDocument/2006/bibliography"/>
  </ds:schemaRefs>
</ds:datastoreItem>
</file>

<file path=customXml/itemProps47.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48.xml><?xml version="1.0" encoding="utf-8"?>
<ds:datastoreItem xmlns:ds="http://schemas.openxmlformats.org/officeDocument/2006/customXml" ds:itemID="{D5F5E990-895D-4F72-9068-D3BF919F1A48}">
  <ds:schemaRefs>
    <ds:schemaRef ds:uri="http://schemas.openxmlformats.org/officeDocument/2006/bibliography"/>
  </ds:schemaRefs>
</ds:datastoreItem>
</file>

<file path=customXml/itemProps49.xml><?xml version="1.0" encoding="utf-8"?>
<ds:datastoreItem xmlns:ds="http://schemas.openxmlformats.org/officeDocument/2006/customXml" ds:itemID="{6B8EE012-8944-448B-A826-83F47E8F6166}">
  <ds:schemaRefs>
    <ds:schemaRef ds:uri="http://schemas.openxmlformats.org/officeDocument/2006/bibliography"/>
  </ds:schemaRefs>
</ds:datastoreItem>
</file>

<file path=customXml/itemProps5.xml><?xml version="1.0" encoding="utf-8"?>
<ds:datastoreItem xmlns:ds="http://schemas.openxmlformats.org/officeDocument/2006/customXml" ds:itemID="{E8FD2011-B629-4B2F-87A4-25A371A8E415}">
  <ds:schemaRefs>
    <ds:schemaRef ds:uri="http://schemas.openxmlformats.org/officeDocument/2006/bibliography"/>
  </ds:schemaRefs>
</ds:datastoreItem>
</file>

<file path=customXml/itemProps50.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51.xml><?xml version="1.0" encoding="utf-8"?>
<ds:datastoreItem xmlns:ds="http://schemas.openxmlformats.org/officeDocument/2006/customXml" ds:itemID="{B5192A59-8FDE-4275-BFAA-85F5EE6FBCE8}">
  <ds:schemaRefs>
    <ds:schemaRef ds:uri="http://schemas.openxmlformats.org/officeDocument/2006/bibliography"/>
  </ds:schemaRefs>
</ds:datastoreItem>
</file>

<file path=customXml/itemProps52.xml><?xml version="1.0" encoding="utf-8"?>
<ds:datastoreItem xmlns:ds="http://schemas.openxmlformats.org/officeDocument/2006/customXml" ds:itemID="{B819571C-F264-4223-99C6-B68B0F540F7E}">
  <ds:schemaRefs>
    <ds:schemaRef ds:uri="http://schemas.openxmlformats.org/officeDocument/2006/bibliography"/>
  </ds:schemaRefs>
</ds:datastoreItem>
</file>

<file path=customXml/itemProps53.xml><?xml version="1.0" encoding="utf-8"?>
<ds:datastoreItem xmlns:ds="http://schemas.openxmlformats.org/officeDocument/2006/customXml" ds:itemID="{91610E81-3559-48F4-95A9-A988BE35F1EE}">
  <ds:schemaRefs>
    <ds:schemaRef ds:uri="http://schemas.openxmlformats.org/officeDocument/2006/bibliography"/>
  </ds:schemaRefs>
</ds:datastoreItem>
</file>

<file path=customXml/itemProps54.xml><?xml version="1.0" encoding="utf-8"?>
<ds:datastoreItem xmlns:ds="http://schemas.openxmlformats.org/officeDocument/2006/customXml" ds:itemID="{A48784FD-0CD3-4F0B-9419-7DE6723F7B3A}">
  <ds:schemaRefs>
    <ds:schemaRef ds:uri="http://schemas.openxmlformats.org/officeDocument/2006/bibliography"/>
  </ds:schemaRefs>
</ds:datastoreItem>
</file>

<file path=customXml/itemProps55.xml><?xml version="1.0" encoding="utf-8"?>
<ds:datastoreItem xmlns:ds="http://schemas.openxmlformats.org/officeDocument/2006/customXml" ds:itemID="{AB6A62E7-5A4D-4E6E-8894-5008F6379E42}">
  <ds:schemaRefs>
    <ds:schemaRef ds:uri="http://schemas.openxmlformats.org/officeDocument/2006/bibliography"/>
  </ds:schemaRefs>
</ds:datastoreItem>
</file>

<file path=customXml/itemProps56.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57.xml><?xml version="1.0" encoding="utf-8"?>
<ds:datastoreItem xmlns:ds="http://schemas.openxmlformats.org/officeDocument/2006/customXml" ds:itemID="{87F9D692-3EA9-4B0E-B33E-4B52328EAECD}">
  <ds:schemaRefs>
    <ds:schemaRef ds:uri="http://schemas.openxmlformats.org/officeDocument/2006/bibliography"/>
  </ds:schemaRefs>
</ds:datastoreItem>
</file>

<file path=customXml/itemProps58.xml><?xml version="1.0" encoding="utf-8"?>
<ds:datastoreItem xmlns:ds="http://schemas.openxmlformats.org/officeDocument/2006/customXml" ds:itemID="{926068CD-59E7-4FB6-8466-98E6F0D56C93}">
  <ds:schemaRefs>
    <ds:schemaRef ds:uri="http://schemas.openxmlformats.org/officeDocument/2006/bibliography"/>
  </ds:schemaRefs>
</ds:datastoreItem>
</file>

<file path=customXml/itemProps59.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6.xml><?xml version="1.0" encoding="utf-8"?>
<ds:datastoreItem xmlns:ds="http://schemas.openxmlformats.org/officeDocument/2006/customXml" ds:itemID="{55910304-1C47-48D2-87C5-95241A7F9E65}">
  <ds:schemaRefs>
    <ds:schemaRef ds:uri="http://schemas.openxmlformats.org/officeDocument/2006/bibliography"/>
  </ds:schemaRefs>
</ds:datastoreItem>
</file>

<file path=customXml/itemProps60.xml><?xml version="1.0" encoding="utf-8"?>
<ds:datastoreItem xmlns:ds="http://schemas.openxmlformats.org/officeDocument/2006/customXml" ds:itemID="{E979FDA3-94EE-4F5B-B036-F4FF67D8A817}">
  <ds:schemaRefs>
    <ds:schemaRef ds:uri="http://schemas.openxmlformats.org/officeDocument/2006/bibliography"/>
  </ds:schemaRefs>
</ds:datastoreItem>
</file>

<file path=customXml/itemProps61.xml><?xml version="1.0" encoding="utf-8"?>
<ds:datastoreItem xmlns:ds="http://schemas.openxmlformats.org/officeDocument/2006/customXml" ds:itemID="{09EF1D62-3C39-48D1-B1E0-423023462BDA}">
  <ds:schemaRefs>
    <ds:schemaRef ds:uri="http://schemas.openxmlformats.org/officeDocument/2006/bibliography"/>
  </ds:schemaRefs>
</ds:datastoreItem>
</file>

<file path=customXml/itemProps62.xml><?xml version="1.0" encoding="utf-8"?>
<ds:datastoreItem xmlns:ds="http://schemas.openxmlformats.org/officeDocument/2006/customXml" ds:itemID="{D49535D9-4199-4361-A4B2-FB19485A7FCC}">
  <ds:schemaRefs>
    <ds:schemaRef ds:uri="http://schemas.openxmlformats.org/officeDocument/2006/bibliography"/>
  </ds:schemaRefs>
</ds:datastoreItem>
</file>

<file path=customXml/itemProps63.xml><?xml version="1.0" encoding="utf-8"?>
<ds:datastoreItem xmlns:ds="http://schemas.openxmlformats.org/officeDocument/2006/customXml" ds:itemID="{6E1BCC05-4FBD-4D81-AD01-B0A58296D2DC}">
  <ds:schemaRefs>
    <ds:schemaRef ds:uri="http://schemas.openxmlformats.org/officeDocument/2006/bibliography"/>
  </ds:schemaRefs>
</ds:datastoreItem>
</file>

<file path=customXml/itemProps64.xml><?xml version="1.0" encoding="utf-8"?>
<ds:datastoreItem xmlns:ds="http://schemas.openxmlformats.org/officeDocument/2006/customXml" ds:itemID="{FA602CAA-DCCA-4F64-B5D7-F3C4B4635A43}">
  <ds:schemaRefs>
    <ds:schemaRef ds:uri="http://schemas.openxmlformats.org/officeDocument/2006/bibliography"/>
  </ds:schemaRefs>
</ds:datastoreItem>
</file>

<file path=customXml/itemProps65.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66.xml><?xml version="1.0" encoding="utf-8"?>
<ds:datastoreItem xmlns:ds="http://schemas.openxmlformats.org/officeDocument/2006/customXml" ds:itemID="{6160B348-DDD1-4E08-B966-EF8F17CA66BB}">
  <ds:schemaRefs>
    <ds:schemaRef ds:uri="http://schemas.openxmlformats.org/officeDocument/2006/bibliography"/>
  </ds:schemaRefs>
</ds:datastoreItem>
</file>

<file path=customXml/itemProps67.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68.xml><?xml version="1.0" encoding="utf-8"?>
<ds:datastoreItem xmlns:ds="http://schemas.openxmlformats.org/officeDocument/2006/customXml" ds:itemID="{3573B548-5288-4E6C-8866-A9F12D3DBD3B}">
  <ds:schemaRefs>
    <ds:schemaRef ds:uri="http://schemas.openxmlformats.org/officeDocument/2006/bibliography"/>
  </ds:schemaRefs>
</ds:datastoreItem>
</file>

<file path=customXml/itemProps69.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7.xml><?xml version="1.0" encoding="utf-8"?>
<ds:datastoreItem xmlns:ds="http://schemas.openxmlformats.org/officeDocument/2006/customXml" ds:itemID="{989939F0-5EA3-4D2E-B810-7CC4B8CFA634}">
  <ds:schemaRefs>
    <ds:schemaRef ds:uri="http://schemas.openxmlformats.org/officeDocument/2006/bibliography"/>
  </ds:schemaRefs>
</ds:datastoreItem>
</file>

<file path=customXml/itemProps70.xml><?xml version="1.0" encoding="utf-8"?>
<ds:datastoreItem xmlns:ds="http://schemas.openxmlformats.org/officeDocument/2006/customXml" ds:itemID="{B681E8CA-D3E3-4D3D-8376-585ED4608B23}">
  <ds:schemaRefs>
    <ds:schemaRef ds:uri="http://schemas.openxmlformats.org/officeDocument/2006/bibliography"/>
  </ds:schemaRefs>
</ds:datastoreItem>
</file>

<file path=customXml/itemProps71.xml><?xml version="1.0" encoding="utf-8"?>
<ds:datastoreItem xmlns:ds="http://schemas.openxmlformats.org/officeDocument/2006/customXml" ds:itemID="{10997646-E80E-42C1-B16A-A58BAAB7436B}">
  <ds:schemaRefs>
    <ds:schemaRef ds:uri="http://schemas.openxmlformats.org/officeDocument/2006/bibliography"/>
  </ds:schemaRefs>
</ds:datastoreItem>
</file>

<file path=customXml/itemProps72.xml><?xml version="1.0" encoding="utf-8"?>
<ds:datastoreItem xmlns:ds="http://schemas.openxmlformats.org/officeDocument/2006/customXml" ds:itemID="{796ADF8D-C27E-4DE2-993F-B6C13149EE9E}">
  <ds:schemaRefs>
    <ds:schemaRef ds:uri="http://schemas.openxmlformats.org/officeDocument/2006/bibliography"/>
  </ds:schemaRefs>
</ds:datastoreItem>
</file>

<file path=customXml/itemProps73.xml><?xml version="1.0" encoding="utf-8"?>
<ds:datastoreItem xmlns:ds="http://schemas.openxmlformats.org/officeDocument/2006/customXml" ds:itemID="{41DCB08A-3854-420B-A56E-38125AD46CBD}">
  <ds:schemaRefs>
    <ds:schemaRef ds:uri="http://schemas.openxmlformats.org/officeDocument/2006/bibliography"/>
  </ds:schemaRefs>
</ds:datastoreItem>
</file>

<file path=customXml/itemProps74.xml><?xml version="1.0" encoding="utf-8"?>
<ds:datastoreItem xmlns:ds="http://schemas.openxmlformats.org/officeDocument/2006/customXml" ds:itemID="{C7BD77A4-1014-4B4B-94BE-458651E8CE41}">
  <ds:schemaRefs>
    <ds:schemaRef ds:uri="http://schemas.openxmlformats.org/officeDocument/2006/bibliography"/>
  </ds:schemaRefs>
</ds:datastoreItem>
</file>

<file path=customXml/itemProps75.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76.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77.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78.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79.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8.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80.xml><?xml version="1.0" encoding="utf-8"?>
<ds:datastoreItem xmlns:ds="http://schemas.openxmlformats.org/officeDocument/2006/customXml" ds:itemID="{FDCB085B-C160-4819-9A1B-A78EE574AF54}">
  <ds:schemaRefs>
    <ds:schemaRef ds:uri="http://schemas.openxmlformats.org/officeDocument/2006/bibliography"/>
  </ds:schemaRefs>
</ds:datastoreItem>
</file>

<file path=customXml/itemProps81.xml><?xml version="1.0" encoding="utf-8"?>
<ds:datastoreItem xmlns:ds="http://schemas.openxmlformats.org/officeDocument/2006/customXml" ds:itemID="{F236E6B1-19CF-4AF6-BFA8-9478275A8617}">
  <ds:schemaRefs>
    <ds:schemaRef ds:uri="http://schemas.openxmlformats.org/officeDocument/2006/bibliography"/>
  </ds:schemaRefs>
</ds:datastoreItem>
</file>

<file path=customXml/itemProps82.xml><?xml version="1.0" encoding="utf-8"?>
<ds:datastoreItem xmlns:ds="http://schemas.openxmlformats.org/officeDocument/2006/customXml" ds:itemID="{25359DC6-CCFE-4357-8355-2D89E4F3F966}">
  <ds:schemaRefs>
    <ds:schemaRef ds:uri="http://schemas.openxmlformats.org/officeDocument/2006/bibliography"/>
  </ds:schemaRefs>
</ds:datastoreItem>
</file>

<file path=customXml/itemProps83.xml><?xml version="1.0" encoding="utf-8"?>
<ds:datastoreItem xmlns:ds="http://schemas.openxmlformats.org/officeDocument/2006/customXml" ds:itemID="{18CF6967-6390-4B32-9508-F6CFECE164EE}">
  <ds:schemaRefs>
    <ds:schemaRef ds:uri="http://schemas.openxmlformats.org/officeDocument/2006/bibliography"/>
  </ds:schemaRefs>
</ds:datastoreItem>
</file>

<file path=customXml/itemProps84.xml><?xml version="1.0" encoding="utf-8"?>
<ds:datastoreItem xmlns:ds="http://schemas.openxmlformats.org/officeDocument/2006/customXml" ds:itemID="{74F88C26-4B33-4162-9CA0-C1DDFE36A25F}">
  <ds:schemaRefs>
    <ds:schemaRef ds:uri="http://schemas.openxmlformats.org/officeDocument/2006/bibliography"/>
  </ds:schemaRefs>
</ds:datastoreItem>
</file>

<file path=customXml/itemProps85.xml><?xml version="1.0" encoding="utf-8"?>
<ds:datastoreItem xmlns:ds="http://schemas.openxmlformats.org/officeDocument/2006/customXml" ds:itemID="{5673ED57-D8F4-4DCB-A4E1-C07B9FE35D94}">
  <ds:schemaRefs>
    <ds:schemaRef ds:uri="http://schemas.openxmlformats.org/officeDocument/2006/bibliography"/>
  </ds:schemaRefs>
</ds:datastoreItem>
</file>

<file path=customXml/itemProps86.xml><?xml version="1.0" encoding="utf-8"?>
<ds:datastoreItem xmlns:ds="http://schemas.openxmlformats.org/officeDocument/2006/customXml" ds:itemID="{FC9F959A-353D-4454-A92B-E5B49D3D4B38}">
  <ds:schemaRefs>
    <ds:schemaRef ds:uri="http://schemas.openxmlformats.org/officeDocument/2006/bibliography"/>
  </ds:schemaRefs>
</ds:datastoreItem>
</file>

<file path=customXml/itemProps87.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88.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89.xml><?xml version="1.0" encoding="utf-8"?>
<ds:datastoreItem xmlns:ds="http://schemas.openxmlformats.org/officeDocument/2006/customXml" ds:itemID="{87F52D79-2C17-4E34-A095-B2FBFEBF8BB0}">
  <ds:schemaRefs>
    <ds:schemaRef ds:uri="http://schemas.openxmlformats.org/officeDocument/2006/bibliography"/>
  </ds:schemaRefs>
</ds:datastoreItem>
</file>

<file path=customXml/itemProps9.xml><?xml version="1.0" encoding="utf-8"?>
<ds:datastoreItem xmlns:ds="http://schemas.openxmlformats.org/officeDocument/2006/customXml" ds:itemID="{CC8C1712-F8CC-419B-A8D4-7B98A0437751}">
  <ds:schemaRefs>
    <ds:schemaRef ds:uri="http://schemas.openxmlformats.org/officeDocument/2006/bibliography"/>
  </ds:schemaRefs>
</ds:datastoreItem>
</file>

<file path=customXml/itemProps90.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91.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92.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93.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94.xml><?xml version="1.0" encoding="utf-8"?>
<ds:datastoreItem xmlns:ds="http://schemas.openxmlformats.org/officeDocument/2006/customXml" ds:itemID="{3C961F30-1329-417F-87DA-925D940C57EC}">
  <ds:schemaRefs>
    <ds:schemaRef ds:uri="http://schemas.openxmlformats.org/officeDocument/2006/bibliography"/>
  </ds:schemaRefs>
</ds:datastoreItem>
</file>

<file path=customXml/itemProps95.xml><?xml version="1.0" encoding="utf-8"?>
<ds:datastoreItem xmlns:ds="http://schemas.openxmlformats.org/officeDocument/2006/customXml" ds:itemID="{4632C324-6E6A-43E4-9624-E0A85A0B6BB3}">
  <ds:schemaRefs>
    <ds:schemaRef ds:uri="http://schemas.openxmlformats.org/officeDocument/2006/bibliography"/>
  </ds:schemaRefs>
</ds:datastoreItem>
</file>

<file path=customXml/itemProps96.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97.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98.xml><?xml version="1.0" encoding="utf-8"?>
<ds:datastoreItem xmlns:ds="http://schemas.openxmlformats.org/officeDocument/2006/customXml" ds:itemID="{53A88B6B-ABDD-46A9-8684-3A47B598D2AA}">
  <ds:schemaRefs>
    <ds:schemaRef ds:uri="http://schemas.openxmlformats.org/officeDocument/2006/bibliography"/>
  </ds:schemaRefs>
</ds:datastoreItem>
</file>

<file path=customXml/itemProps99.xml><?xml version="1.0" encoding="utf-8"?>
<ds:datastoreItem xmlns:ds="http://schemas.openxmlformats.org/officeDocument/2006/customXml" ds:itemID="{33687AFE-9659-4599-A4BE-13572E18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16449</Words>
  <Characters>93764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109994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4</cp:revision>
  <cp:lastPrinted>2017-08-23T08:51:00Z</cp:lastPrinted>
  <dcterms:created xsi:type="dcterms:W3CDTF">2017-08-17T08:07:00Z</dcterms:created>
  <dcterms:modified xsi:type="dcterms:W3CDTF">2017-08-23T08:52:00Z</dcterms:modified>
</cp:coreProperties>
</file>