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6D7FCC">
      <w:pPr>
        <w:suppressAutoHyphens/>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42FD7" w:rsidRPr="00113B84" w:rsidRDefault="00210557" w:rsidP="00F42FD7">
      <w:pPr>
        <w:pStyle w:val="Header"/>
        <w:jc w:val="center"/>
        <w:rPr>
          <w:szCs w:val="24"/>
        </w:rPr>
      </w:pPr>
      <w:bookmarkStart w:id="3" w:name="_Toc441215597"/>
      <w:bookmarkStart w:id="4" w:name="_Toc441651536"/>
      <w:bookmarkStart w:id="5" w:name="_Toc442559873"/>
      <w:r w:rsidRPr="00F10346">
        <w:t>за јавну набавку добара бр</w:t>
      </w:r>
      <w:bookmarkEnd w:id="3"/>
      <w:bookmarkEnd w:id="4"/>
      <w:bookmarkEnd w:id="5"/>
      <w:r w:rsidR="00F42FD7">
        <w:t>.</w:t>
      </w:r>
      <w:r w:rsidR="00E612A0">
        <w:rPr>
          <w:b/>
          <w:sz w:val="20"/>
        </w:rPr>
        <w:t xml:space="preserve"> 3000/</w:t>
      </w:r>
      <w:r w:rsidR="00C10447">
        <w:rPr>
          <w:b/>
          <w:sz w:val="20"/>
          <w:lang w:val="sr-Cyrl-RS"/>
        </w:rPr>
        <w:t>0</w:t>
      </w:r>
      <w:r w:rsidR="00BD6C62">
        <w:rPr>
          <w:b/>
          <w:sz w:val="20"/>
          <w:lang w:val="sr-Cyrl-RS"/>
        </w:rPr>
        <w:t>938</w:t>
      </w:r>
      <w:r w:rsidR="005E5B95">
        <w:rPr>
          <w:b/>
          <w:sz w:val="20"/>
        </w:rPr>
        <w:t>/201</w:t>
      </w:r>
      <w:r w:rsidR="005E5B95">
        <w:rPr>
          <w:b/>
          <w:sz w:val="20"/>
          <w:lang w:val="sr-Cyrl-RS"/>
        </w:rPr>
        <w:t>7</w:t>
      </w:r>
      <w:r w:rsidR="00E612A0">
        <w:rPr>
          <w:b/>
          <w:sz w:val="20"/>
        </w:rPr>
        <w:t xml:space="preserve"> (</w:t>
      </w:r>
      <w:r w:rsidR="00BD6C62">
        <w:rPr>
          <w:b/>
          <w:sz w:val="20"/>
          <w:lang w:val="sr-Cyrl-RS"/>
        </w:rPr>
        <w:t>793</w:t>
      </w:r>
      <w:r w:rsidR="005E5B95">
        <w:rPr>
          <w:b/>
          <w:sz w:val="20"/>
        </w:rPr>
        <w:t>/201</w:t>
      </w:r>
      <w:r w:rsidR="005E5B95">
        <w:rPr>
          <w:b/>
          <w:sz w:val="20"/>
          <w:lang w:val="sr-Cyrl-RS"/>
        </w:rPr>
        <w:t>7</w:t>
      </w:r>
      <w:r w:rsidR="00F42FD7" w:rsidRPr="00F42FD7">
        <w:rPr>
          <w:b/>
          <w:sz w:val="20"/>
        </w:rPr>
        <w:t>)</w:t>
      </w:r>
    </w:p>
    <w:p w:rsidR="00210557" w:rsidRPr="00F10346" w:rsidRDefault="00210557" w:rsidP="000F05DE">
      <w:pPr>
        <w:rPr>
          <w:rFonts w:cs="Arial"/>
        </w:rPr>
      </w:pPr>
    </w:p>
    <w:p w:rsidR="00210557" w:rsidRPr="00F42FD7" w:rsidRDefault="00F42FD7" w:rsidP="00210557">
      <w:pPr>
        <w:pStyle w:val="Title"/>
        <w:spacing w:before="0"/>
        <w:rPr>
          <w:rFonts w:cs="Arial"/>
          <w:sz w:val="22"/>
          <w:szCs w:val="22"/>
          <w:lang w:val="sr-Cyrl-RS"/>
        </w:rPr>
      </w:pPr>
      <w:r>
        <w:rPr>
          <w:rFonts w:cs="Arial"/>
          <w:sz w:val="22"/>
          <w:szCs w:val="22"/>
          <w:lang w:val="sr-Cyrl-RS"/>
        </w:rPr>
        <w:t xml:space="preserve">Набавка добара: </w:t>
      </w:r>
      <w:r w:rsidR="00BD6C62">
        <w:rPr>
          <w:rFonts w:cs="Arial"/>
          <w:lang w:val="ru-RU"/>
        </w:rPr>
        <w:t>Делови за булдожере ТЕНТ А</w:t>
      </w:r>
    </w:p>
    <w:p w:rsidR="00210557" w:rsidRPr="000F05DE" w:rsidRDefault="00210557" w:rsidP="000F05DE">
      <w:pPr>
        <w:pStyle w:val="Title"/>
        <w:spacing w:before="0"/>
        <w:jc w:val="both"/>
        <w:rPr>
          <w:rFonts w:cs="Arial"/>
          <w:b w:val="0"/>
          <w:color w:val="FF0000"/>
          <w:sz w:val="22"/>
          <w:szCs w:val="22"/>
          <w:lang w:val="sr-Latn-RS"/>
        </w:rPr>
      </w:pPr>
    </w:p>
    <w:p w:rsidR="000F05DE" w:rsidRPr="000F05DE" w:rsidRDefault="000F05DE" w:rsidP="000F05DE">
      <w:pPr>
        <w:jc w:val="right"/>
        <w:rPr>
          <w:rFonts w:eastAsia="Arial Unicode MS" w:cs="Arial"/>
          <w:b/>
          <w:kern w:val="2"/>
          <w:lang w:val="ru-RU"/>
        </w:rPr>
      </w:pPr>
      <w:r w:rsidRPr="000F05DE">
        <w:rPr>
          <w:rFonts w:eastAsia="Arial Unicode MS" w:cs="Arial"/>
          <w:b/>
          <w:kern w:val="2"/>
          <w:lang w:val="ru-RU"/>
        </w:rPr>
        <w:t>К О М И С И Ј А</w:t>
      </w:r>
    </w:p>
    <w:p w:rsidR="000F05DE" w:rsidRDefault="000F05DE" w:rsidP="000F05DE">
      <w:pPr>
        <w:tabs>
          <w:tab w:val="center" w:pos="4320"/>
          <w:tab w:val="right" w:pos="8640"/>
        </w:tabs>
        <w:jc w:val="right"/>
        <w:rPr>
          <w:rFonts w:eastAsia="Arial Unicode MS" w:cs="Arial"/>
          <w:kern w:val="2"/>
          <w:lang w:val="sr-Latn-RS"/>
        </w:rPr>
      </w:pPr>
      <w:r w:rsidRPr="000F05DE">
        <w:rPr>
          <w:rFonts w:eastAsia="Arial Unicode MS" w:cs="Arial"/>
          <w:kern w:val="2"/>
          <w:lang w:val="ru-RU"/>
        </w:rPr>
        <w:t>за спровођење ЈН</w:t>
      </w:r>
      <w:r w:rsidRPr="000F05DE">
        <w:rPr>
          <w:rFonts w:eastAsia="Arial Unicode MS" w:cs="Arial"/>
          <w:kern w:val="2"/>
          <w:lang w:val="sr-Cyrl-RS"/>
        </w:rPr>
        <w:t xml:space="preserve"> </w:t>
      </w:r>
      <w:r w:rsidRPr="000F05DE">
        <w:rPr>
          <w:lang w:eastAsia="ar-SA"/>
        </w:rPr>
        <w:t>3000/</w:t>
      </w:r>
      <w:r w:rsidRPr="000F05DE">
        <w:rPr>
          <w:lang w:val="sr-Cyrl-RS" w:eastAsia="ar-SA"/>
        </w:rPr>
        <w:t>0938</w:t>
      </w:r>
      <w:r w:rsidRPr="000F05DE">
        <w:rPr>
          <w:lang w:eastAsia="ar-SA"/>
        </w:rPr>
        <w:t>/201</w:t>
      </w:r>
      <w:r w:rsidRPr="000F05DE">
        <w:rPr>
          <w:lang w:val="sr-Cyrl-RS" w:eastAsia="ar-SA"/>
        </w:rPr>
        <w:t>7</w:t>
      </w:r>
      <w:r w:rsidRPr="000F05DE">
        <w:rPr>
          <w:lang w:eastAsia="ar-SA"/>
        </w:rPr>
        <w:t xml:space="preserve"> (</w:t>
      </w:r>
      <w:r w:rsidRPr="000F05DE">
        <w:rPr>
          <w:lang w:val="sr-Cyrl-RS" w:eastAsia="ar-SA"/>
        </w:rPr>
        <w:t>793</w:t>
      </w:r>
      <w:r w:rsidRPr="000F05DE">
        <w:rPr>
          <w:lang w:eastAsia="ar-SA"/>
        </w:rPr>
        <w:t>/201</w:t>
      </w:r>
      <w:r w:rsidRPr="000F05DE">
        <w:rPr>
          <w:lang w:val="sr-Cyrl-RS" w:eastAsia="ar-SA"/>
        </w:rPr>
        <w:t>7</w:t>
      </w:r>
      <w:r w:rsidRPr="000F05DE">
        <w:rPr>
          <w:lang w:eastAsia="ar-SA"/>
        </w:rPr>
        <w:t>)</w:t>
      </w:r>
      <w:r>
        <w:rPr>
          <w:rFonts w:eastAsia="Arial Unicode MS" w:cs="Arial"/>
          <w:kern w:val="2"/>
          <w:lang w:val="ru-RU"/>
        </w:rPr>
        <w:t>формирана</w:t>
      </w:r>
      <w:r>
        <w:rPr>
          <w:rFonts w:eastAsia="Arial Unicode MS" w:cs="Arial"/>
          <w:kern w:val="2"/>
          <w:lang w:val="sr-Latn-RS"/>
        </w:rPr>
        <w:t xml:space="preserve"> </w:t>
      </w:r>
      <w:r w:rsidRPr="000F05DE">
        <w:rPr>
          <w:rFonts w:eastAsia="Arial Unicode MS" w:cs="Arial"/>
          <w:kern w:val="2"/>
          <w:lang w:val="ru-RU"/>
        </w:rPr>
        <w:t>Решењембр._____________________</w:t>
      </w:r>
    </w:p>
    <w:p w:rsidR="000F05DE" w:rsidRPr="000F05DE" w:rsidRDefault="000F05DE" w:rsidP="000F05DE">
      <w:pPr>
        <w:tabs>
          <w:tab w:val="center" w:pos="4320"/>
          <w:tab w:val="right" w:pos="8640"/>
        </w:tabs>
        <w:jc w:val="right"/>
        <w:rPr>
          <w:lang w:val="sr-Latn-RS" w:eastAsia="ar-SA"/>
        </w:rPr>
      </w:pPr>
    </w:p>
    <w:p w:rsidR="000F05DE" w:rsidRPr="000F05DE" w:rsidRDefault="000F05DE" w:rsidP="000F05DE">
      <w:pPr>
        <w:jc w:val="right"/>
        <w:rPr>
          <w:rFonts w:eastAsia="Arial Unicode MS" w:cs="Arial"/>
          <w:kern w:val="2"/>
          <w:lang w:val="ru-RU"/>
        </w:rPr>
      </w:pPr>
      <w:r w:rsidRPr="000F05DE">
        <w:rPr>
          <w:rFonts w:eastAsia="Arial Unicode MS" w:cs="Arial"/>
          <w:kern w:val="2"/>
          <w:lang w:val="ru-RU"/>
        </w:rPr>
        <w:t xml:space="preserve">           </w:t>
      </w:r>
      <w:r w:rsidRPr="000F05DE">
        <w:rPr>
          <w:rFonts w:eastAsia="TimesNewRomanPS-BoldMT" w:cs="Arial"/>
          <w:bCs/>
          <w:lang w:eastAsia="sr-Latn-CS"/>
        </w:rPr>
        <w:t>1.</w:t>
      </w:r>
      <w:r w:rsidRPr="000F05DE">
        <w:rPr>
          <w:rFonts w:eastAsia="TimesNewRomanPS-BoldMT" w:cs="Arial"/>
          <w:bCs/>
          <w:lang w:val="sr-Cyrl-RS" w:eastAsia="sr-Latn-CS"/>
        </w:rPr>
        <w:t>Ђорђе Нишевић ,</w:t>
      </w:r>
      <w:r w:rsidRPr="000F05DE">
        <w:rPr>
          <w:rFonts w:eastAsia="TimesNewRomanPS-BoldMT" w:cs="Arial"/>
          <w:bCs/>
          <w:lang w:eastAsia="sr-Latn-CS"/>
        </w:rPr>
        <w:t xml:space="preserve">члан     </w:t>
      </w:r>
      <w:r w:rsidRPr="000F05DE">
        <w:rPr>
          <w:rFonts w:eastAsia="TimesNewRomanPS-BoldMT" w:cs="Arial"/>
          <w:bCs/>
          <w:lang w:val="sr-Cyrl-RS" w:eastAsia="sr-Latn-CS"/>
        </w:rPr>
        <w:t xml:space="preserve">        </w:t>
      </w:r>
      <w:r w:rsidRPr="000F05DE">
        <w:rPr>
          <w:rFonts w:eastAsia="TimesNewRomanPS-BoldMT" w:cs="Arial"/>
          <w:bCs/>
          <w:lang w:eastAsia="sr-Latn-CS"/>
        </w:rPr>
        <w:t xml:space="preserve">                  </w:t>
      </w:r>
      <w:r w:rsidRPr="000F05DE">
        <w:rPr>
          <w:rFonts w:eastAsia="TimesNewRomanPS-BoldMT" w:cs="Arial"/>
          <w:bCs/>
          <w:lang w:val="sr-Cyrl-RS" w:eastAsia="sr-Latn-CS"/>
        </w:rPr>
        <w:t xml:space="preserve"> </w:t>
      </w:r>
      <w:r w:rsidRPr="000F05DE">
        <w:rPr>
          <w:rFonts w:eastAsia="TimesNewRomanPS-BoldMT" w:cs="Arial"/>
          <w:bCs/>
          <w:lang w:eastAsia="sr-Latn-CS"/>
        </w:rPr>
        <w:t>___________________</w:t>
      </w:r>
    </w:p>
    <w:p w:rsidR="000F05DE" w:rsidRPr="000F05DE" w:rsidRDefault="000F05DE" w:rsidP="000F05DE">
      <w:pPr>
        <w:autoSpaceDE w:val="0"/>
        <w:autoSpaceDN w:val="0"/>
        <w:adjustRightInd w:val="0"/>
        <w:spacing w:before="100" w:beforeAutospacing="1" w:after="100" w:afterAutospacing="1"/>
        <w:ind w:left="720"/>
        <w:contextualSpacing/>
        <w:jc w:val="right"/>
        <w:rPr>
          <w:rFonts w:eastAsia="TimesNewRomanPS-BoldMT" w:cs="Arial"/>
          <w:bCs/>
          <w:lang w:val="sr-Cyrl-RS" w:eastAsia="sr-Latn-CS"/>
        </w:rPr>
      </w:pPr>
      <w:r w:rsidRPr="000F05DE">
        <w:rPr>
          <w:rFonts w:eastAsia="TimesNewRomanPS-BoldMT" w:cs="Arial"/>
          <w:bCs/>
          <w:lang w:eastAsia="sr-Latn-CS"/>
        </w:rPr>
        <w:t xml:space="preserve"> </w:t>
      </w:r>
      <w:r w:rsidRPr="000F05DE">
        <w:rPr>
          <w:rFonts w:eastAsia="TimesNewRomanPS-BoldMT" w:cs="Arial"/>
          <w:bCs/>
          <w:lang w:val="sr-Cyrl-RS" w:eastAsia="sr-Latn-CS"/>
        </w:rPr>
        <w:t xml:space="preserve">  Муирослав Ђурић, </w:t>
      </w:r>
      <w:r w:rsidRPr="000F05DE">
        <w:rPr>
          <w:rFonts w:eastAsia="TimesNewRomanPS-BoldMT" w:cs="Arial"/>
          <w:bCs/>
          <w:lang w:eastAsia="sr-Latn-CS"/>
        </w:rPr>
        <w:t>заменик</w:t>
      </w:r>
      <w:r w:rsidRPr="000F05DE">
        <w:rPr>
          <w:rFonts w:eastAsia="TimesNewRomanPS-BoldMT" w:cs="Arial"/>
          <w:bCs/>
          <w:lang w:val="sr-Cyrl-RS" w:eastAsia="sr-Latn-CS"/>
        </w:rPr>
        <w:t xml:space="preserve">   </w:t>
      </w:r>
      <w:r w:rsidRPr="000F05DE">
        <w:rPr>
          <w:rFonts w:eastAsia="TimesNewRomanPS-BoldMT" w:cs="Arial"/>
          <w:bCs/>
          <w:lang w:eastAsia="sr-Latn-CS"/>
        </w:rPr>
        <w:t xml:space="preserve">                    ___________________</w:t>
      </w:r>
    </w:p>
    <w:p w:rsidR="000F05DE" w:rsidRPr="000F05DE" w:rsidRDefault="000F05DE" w:rsidP="000F05DE">
      <w:pPr>
        <w:autoSpaceDE w:val="0"/>
        <w:autoSpaceDN w:val="0"/>
        <w:adjustRightInd w:val="0"/>
        <w:spacing w:before="100" w:beforeAutospacing="1" w:after="100" w:afterAutospacing="1"/>
        <w:ind w:left="720"/>
        <w:contextualSpacing/>
        <w:jc w:val="right"/>
        <w:rPr>
          <w:rFonts w:eastAsia="TimesNewRomanPS-BoldMT" w:cs="Arial"/>
          <w:bCs/>
          <w:lang w:val="sr-Cyrl-RS" w:eastAsia="sr-Latn-CS"/>
        </w:rPr>
      </w:pPr>
      <w:r w:rsidRPr="000F05DE">
        <w:rPr>
          <w:rFonts w:eastAsia="TimesNewRomanPS-BoldMT" w:cs="Arial"/>
          <w:bCs/>
          <w:lang w:val="sr-Cyrl-RS" w:eastAsia="sr-Latn-CS"/>
        </w:rPr>
        <w:t>2</w:t>
      </w:r>
      <w:r w:rsidRPr="000F05DE">
        <w:rPr>
          <w:rFonts w:eastAsia="TimesNewRomanPS-BoldMT" w:cs="Arial"/>
          <w:bCs/>
          <w:lang w:eastAsia="sr-Latn-CS"/>
        </w:rPr>
        <w:t>.</w:t>
      </w:r>
      <w:r w:rsidRPr="000F05DE">
        <w:rPr>
          <w:rFonts w:eastAsia="TimesNewRomanPS-BoldMT" w:cs="Arial"/>
          <w:bCs/>
          <w:lang w:val="sr-Cyrl-RS" w:eastAsia="sr-Latn-CS"/>
        </w:rPr>
        <w:t>Зоран Тодоровић,</w:t>
      </w:r>
      <w:r w:rsidRPr="000F05DE">
        <w:rPr>
          <w:rFonts w:eastAsia="TimesNewRomanPS-BoldMT" w:cs="Arial"/>
          <w:bCs/>
          <w:lang w:eastAsia="sr-Latn-CS"/>
        </w:rPr>
        <w:t xml:space="preserve"> члан</w:t>
      </w:r>
      <w:r w:rsidRPr="000F05DE">
        <w:rPr>
          <w:rFonts w:eastAsia="TimesNewRomanPS-BoldMT" w:cs="Arial"/>
          <w:bCs/>
          <w:lang w:val="sr-Cyrl-RS" w:eastAsia="sr-Latn-CS"/>
        </w:rPr>
        <w:t xml:space="preserve">             </w:t>
      </w:r>
      <w:r w:rsidRPr="000F05DE">
        <w:rPr>
          <w:rFonts w:eastAsia="TimesNewRomanPS-BoldMT" w:cs="Arial"/>
          <w:bCs/>
          <w:lang w:eastAsia="sr-Latn-CS"/>
        </w:rPr>
        <w:t xml:space="preserve">                  ___________________</w:t>
      </w:r>
    </w:p>
    <w:p w:rsidR="000F05DE" w:rsidRPr="000F05DE" w:rsidRDefault="000F05DE" w:rsidP="000F05DE">
      <w:pPr>
        <w:autoSpaceDE w:val="0"/>
        <w:autoSpaceDN w:val="0"/>
        <w:adjustRightInd w:val="0"/>
        <w:spacing w:before="100" w:beforeAutospacing="1" w:after="100" w:afterAutospacing="1"/>
        <w:ind w:left="720"/>
        <w:contextualSpacing/>
        <w:jc w:val="right"/>
        <w:rPr>
          <w:rFonts w:eastAsia="TimesNewRomanPS-BoldMT" w:cs="Arial"/>
          <w:bCs/>
          <w:lang w:val="sr-Cyrl-RS" w:eastAsia="sr-Latn-CS"/>
        </w:rPr>
      </w:pPr>
      <w:r w:rsidRPr="000F05DE">
        <w:rPr>
          <w:rFonts w:eastAsia="TimesNewRomanPS-BoldMT" w:cs="Arial"/>
          <w:bCs/>
          <w:lang w:val="sr-Cyrl-RS" w:eastAsia="sr-Latn-CS"/>
        </w:rPr>
        <w:t xml:space="preserve">   Зоран Јововић,</w:t>
      </w:r>
      <w:r w:rsidRPr="000F05DE">
        <w:rPr>
          <w:rFonts w:eastAsia="TimesNewRomanPS-BoldMT" w:cs="Arial"/>
          <w:bCs/>
          <w:lang w:eastAsia="sr-Latn-CS"/>
        </w:rPr>
        <w:t>заменик</w:t>
      </w:r>
      <w:r w:rsidRPr="000F05DE">
        <w:rPr>
          <w:rFonts w:eastAsia="TimesNewRomanPS-BoldMT" w:cs="Arial"/>
          <w:bCs/>
          <w:lang w:val="sr-Cyrl-RS" w:eastAsia="sr-Latn-CS"/>
        </w:rPr>
        <w:t xml:space="preserve">                        </w:t>
      </w:r>
      <w:r w:rsidRPr="000F05DE">
        <w:rPr>
          <w:rFonts w:eastAsia="TimesNewRomanPS-BoldMT" w:cs="Arial"/>
          <w:bCs/>
          <w:lang w:eastAsia="sr-Latn-CS"/>
        </w:rPr>
        <w:t xml:space="preserve">        ___________________</w:t>
      </w:r>
    </w:p>
    <w:p w:rsidR="000F05DE" w:rsidRPr="000F05DE" w:rsidRDefault="000F05DE" w:rsidP="000F05DE">
      <w:pPr>
        <w:autoSpaceDE w:val="0"/>
        <w:autoSpaceDN w:val="0"/>
        <w:adjustRightInd w:val="0"/>
        <w:spacing w:before="0"/>
        <w:ind w:left="720"/>
        <w:contextualSpacing/>
        <w:jc w:val="right"/>
        <w:rPr>
          <w:rFonts w:eastAsia="TimesNewRomanPS-BoldMT" w:cs="Arial"/>
          <w:bCs/>
          <w:lang w:val="sr-Cyrl-RS" w:eastAsia="sr-Latn-CS"/>
        </w:rPr>
      </w:pPr>
      <w:r w:rsidRPr="000F05DE">
        <w:rPr>
          <w:rFonts w:eastAsia="TimesNewRomanPS-BoldMT" w:cs="Arial"/>
          <w:bCs/>
          <w:lang w:val="sr-Cyrl-RS" w:eastAsia="sr-Latn-CS"/>
        </w:rPr>
        <w:t>3</w:t>
      </w:r>
      <w:r w:rsidRPr="000F05DE">
        <w:rPr>
          <w:rFonts w:eastAsia="TimesNewRomanPS-BoldMT" w:cs="Arial"/>
          <w:bCs/>
          <w:lang w:eastAsia="sr-Latn-CS"/>
        </w:rPr>
        <w:t>.</w:t>
      </w:r>
      <w:r w:rsidRPr="000F05DE">
        <w:rPr>
          <w:rFonts w:eastAsia="TimesNewRomanPS-BoldMT" w:cs="Arial"/>
          <w:bCs/>
          <w:lang w:val="sr-Cyrl-RS" w:eastAsia="sr-Latn-CS"/>
        </w:rPr>
        <w:t>Вишња Лечић,</w:t>
      </w:r>
      <w:r w:rsidRPr="000F05DE">
        <w:rPr>
          <w:rFonts w:eastAsia="TimesNewRomanPS-BoldMT" w:cs="Arial"/>
          <w:bCs/>
          <w:lang w:eastAsia="sr-Latn-CS"/>
        </w:rPr>
        <w:t xml:space="preserve">члан                            </w:t>
      </w:r>
      <w:r w:rsidRPr="000F05DE">
        <w:rPr>
          <w:rFonts w:eastAsia="TimesNewRomanPS-BoldMT" w:cs="Arial"/>
          <w:bCs/>
          <w:lang w:val="sr-Cyrl-RS" w:eastAsia="sr-Latn-CS"/>
        </w:rPr>
        <w:t xml:space="preserve">          </w:t>
      </w:r>
      <w:r w:rsidRPr="000F05DE">
        <w:rPr>
          <w:rFonts w:eastAsia="TimesNewRomanPS-BoldMT" w:cs="Arial"/>
          <w:bCs/>
          <w:lang w:eastAsia="sr-Latn-CS"/>
        </w:rPr>
        <w:t xml:space="preserve"> ___________________</w:t>
      </w:r>
    </w:p>
    <w:p w:rsidR="00164A25" w:rsidRPr="000F05DE" w:rsidRDefault="000F05DE" w:rsidP="000F05DE">
      <w:pPr>
        <w:autoSpaceDE w:val="0"/>
        <w:autoSpaceDN w:val="0"/>
        <w:adjustRightInd w:val="0"/>
        <w:spacing w:before="0"/>
        <w:jc w:val="right"/>
        <w:rPr>
          <w:rFonts w:eastAsia="TimesNewRomanPS-BoldMT" w:cs="Arial"/>
          <w:bCs/>
          <w:lang w:val="sr-Latn-RS" w:eastAsia="sr-Latn-CS"/>
        </w:rPr>
      </w:pPr>
      <w:r w:rsidRPr="000F05DE">
        <w:rPr>
          <w:rFonts w:eastAsia="TimesNewRomanPS-BoldMT" w:cs="Arial"/>
          <w:bCs/>
          <w:lang w:val="sr-Cyrl-RS"/>
        </w:rPr>
        <w:t xml:space="preserve">              Драган Недељковић, </w:t>
      </w:r>
      <w:r w:rsidRPr="000F05DE">
        <w:rPr>
          <w:rFonts w:eastAsia="TimesNewRomanPS-BoldMT" w:cs="Arial"/>
          <w:bCs/>
        </w:rPr>
        <w:t xml:space="preserve">заменик                      </w:t>
      </w:r>
      <w:r w:rsidRPr="000F05DE">
        <w:rPr>
          <w:rFonts w:eastAsia="TimesNewRomanPS-BoldMT" w:cs="Arial"/>
          <w:bCs/>
          <w:lang w:eastAsia="sr-Latn-CS"/>
        </w:rPr>
        <w:t>___________________</w:t>
      </w: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771564" w:rsidRPr="00F42FD7" w:rsidRDefault="00771564" w:rsidP="00F42FD7">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C5258">
        <w:rPr>
          <w:rFonts w:eastAsia="Arial Unicode MS" w:cs="Arial"/>
          <w:kern w:val="2"/>
          <w:lang w:val="ru-RU"/>
        </w:rPr>
        <w:t>105.Е.03.01.</w:t>
      </w:r>
      <w:r w:rsidR="00F730AD">
        <w:rPr>
          <w:rFonts w:eastAsia="Arial Unicode MS" w:cs="Arial"/>
          <w:kern w:val="2"/>
          <w:lang w:val="sr-Latn-RS"/>
        </w:rPr>
        <w:t>232993</w:t>
      </w:r>
      <w:r w:rsidR="00126121" w:rsidRPr="00F10346">
        <w:rPr>
          <w:rFonts w:eastAsia="Arial Unicode MS" w:cs="Arial"/>
          <w:kern w:val="2"/>
          <w:lang w:val="ru-RU"/>
        </w:rPr>
        <w:t xml:space="preserve"> </w:t>
      </w:r>
      <w:r w:rsidR="00286A2B" w:rsidRPr="00F10346">
        <w:rPr>
          <w:rFonts w:eastAsia="Arial Unicode MS" w:cs="Arial"/>
          <w:kern w:val="2"/>
          <w:lang w:val="ru-RU"/>
        </w:rPr>
        <w:t>/</w:t>
      </w:r>
      <w:r w:rsidR="00F730AD">
        <w:rPr>
          <w:rFonts w:eastAsia="Arial Unicode MS" w:cs="Arial"/>
          <w:kern w:val="2"/>
          <w:lang w:val="sr-Latn-RS"/>
        </w:rPr>
        <w:t>6</w:t>
      </w:r>
      <w:r w:rsidR="008C5258">
        <w:rPr>
          <w:rFonts w:eastAsia="Arial Unicode MS" w:cs="Arial"/>
          <w:kern w:val="2"/>
          <w:lang w:val="sr-Latn-RS"/>
        </w:rPr>
        <w:t>-2017</w:t>
      </w:r>
      <w:r w:rsidRPr="00F10346">
        <w:rPr>
          <w:rFonts w:eastAsia="Arial Unicode MS" w:cs="Arial"/>
          <w:kern w:val="2"/>
          <w:lang w:val="ru-RU"/>
        </w:rPr>
        <w:t xml:space="preserve"> од </w:t>
      </w:r>
      <w:r w:rsidR="00F730AD">
        <w:rPr>
          <w:rFonts w:eastAsia="Arial Unicode MS" w:cs="Arial"/>
          <w:kern w:val="2"/>
          <w:lang w:val="sr-Latn-RS"/>
        </w:rPr>
        <w:t>11</w:t>
      </w:r>
      <w:r w:rsidR="00EC2F36" w:rsidRPr="00F10346">
        <w:rPr>
          <w:rFonts w:eastAsia="Arial Unicode MS" w:cs="Arial"/>
          <w:kern w:val="2"/>
          <w:lang w:val="ru-RU"/>
        </w:rPr>
        <w:t>.</w:t>
      </w:r>
      <w:r w:rsidR="00F730AD">
        <w:rPr>
          <w:rFonts w:eastAsia="Arial Unicode MS" w:cs="Arial"/>
          <w:kern w:val="2"/>
          <w:lang w:val="sr-Latn-RS"/>
        </w:rPr>
        <w:t>09</w:t>
      </w:r>
      <w:r w:rsidR="00126121">
        <w:rPr>
          <w:rFonts w:eastAsia="Arial Unicode MS" w:cs="Arial"/>
          <w:kern w:val="2"/>
          <w:lang w:val="sr-Latn-RS"/>
        </w:rPr>
        <w:t>.</w:t>
      </w:r>
      <w:r w:rsidR="00413BCE" w:rsidRPr="00F10346">
        <w:rPr>
          <w:rFonts w:eastAsia="Arial Unicode MS" w:cs="Arial"/>
          <w:kern w:val="2"/>
          <w:lang w:val="ru-RU"/>
        </w:rPr>
        <w:t>201</w:t>
      </w:r>
      <w:r w:rsidR="009F2357">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F42FD7" w:rsidRDefault="00F42FD7" w:rsidP="00E379BC">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BD6C62">
        <w:rPr>
          <w:rFonts w:cs="Arial"/>
          <w:lang w:val="ru-RU"/>
        </w:rPr>
        <w:t xml:space="preserve"> Јул</w:t>
      </w:r>
      <w:r>
        <w:rPr>
          <w:rFonts w:cs="Arial"/>
          <w:lang w:val="ru-RU"/>
        </w:rPr>
        <w:t xml:space="preserve"> </w:t>
      </w:r>
      <w:r w:rsidR="001F62BF" w:rsidRPr="00F10346">
        <w:rPr>
          <w:rFonts w:cs="Arial"/>
          <w:lang w:val="ru-RU"/>
        </w:rPr>
        <w:t>201</w:t>
      </w:r>
      <w:r w:rsidR="00213C33">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42FD7" w:rsidRDefault="00113B84" w:rsidP="00E151E9">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26121">
        <w:rPr>
          <w:rFonts w:eastAsia="Arial Unicode MS" w:cs="Arial"/>
          <w:kern w:val="2"/>
          <w:lang w:val="ru-RU"/>
        </w:rPr>
        <w:t>105.Е.03.01.</w:t>
      </w:r>
      <w:r w:rsidR="00F730AD">
        <w:rPr>
          <w:rFonts w:eastAsia="Arial Unicode MS" w:cs="Arial"/>
          <w:kern w:val="2"/>
          <w:lang w:val="sr-Latn-RS"/>
        </w:rPr>
        <w:t>262993</w:t>
      </w:r>
      <w:r w:rsidR="00126121" w:rsidRPr="00F10346">
        <w:rPr>
          <w:rFonts w:eastAsia="Arial Unicode MS" w:cs="Arial"/>
          <w:kern w:val="2"/>
          <w:lang w:val="ru-RU"/>
        </w:rPr>
        <w:t xml:space="preserve"> /</w:t>
      </w:r>
      <w:r w:rsidR="00F730AD">
        <w:rPr>
          <w:rFonts w:eastAsia="Arial Unicode MS" w:cs="Arial"/>
          <w:kern w:val="2"/>
          <w:lang w:val="sr-Latn-RS"/>
        </w:rPr>
        <w:t>3</w:t>
      </w:r>
      <w:r w:rsidR="00126121">
        <w:rPr>
          <w:rFonts w:eastAsia="Arial Unicode MS" w:cs="Arial"/>
          <w:kern w:val="2"/>
          <w:lang w:val="sr-Latn-RS"/>
        </w:rPr>
        <w:t>-2017</w:t>
      </w:r>
      <w:r w:rsidR="00126121" w:rsidRPr="00F10346">
        <w:rPr>
          <w:rFonts w:eastAsia="Arial Unicode MS" w:cs="Arial"/>
          <w:kern w:val="2"/>
          <w:lang w:val="ru-RU"/>
        </w:rPr>
        <w:t xml:space="preserve"> од </w:t>
      </w:r>
      <w:r w:rsidR="00F730AD">
        <w:rPr>
          <w:rFonts w:eastAsia="Arial Unicode MS" w:cs="Arial"/>
          <w:kern w:val="2"/>
          <w:lang w:val="sr-Latn-RS"/>
        </w:rPr>
        <w:t>11</w:t>
      </w:r>
      <w:r w:rsidR="00126121" w:rsidRPr="00F10346">
        <w:rPr>
          <w:rFonts w:eastAsia="Arial Unicode MS" w:cs="Arial"/>
          <w:kern w:val="2"/>
          <w:lang w:val="ru-RU"/>
        </w:rPr>
        <w:t>.</w:t>
      </w:r>
      <w:r w:rsidR="00F730AD">
        <w:rPr>
          <w:rFonts w:eastAsia="Arial Unicode MS" w:cs="Arial"/>
          <w:kern w:val="2"/>
          <w:lang w:val="sr-Latn-RS"/>
        </w:rPr>
        <w:t>09</w:t>
      </w:r>
      <w:r w:rsidR="00126121">
        <w:rPr>
          <w:rFonts w:eastAsia="Arial Unicode MS" w:cs="Arial"/>
          <w:kern w:val="2"/>
          <w:lang w:val="sr-Latn-RS"/>
        </w:rPr>
        <w:t>.</w:t>
      </w:r>
      <w:r w:rsidR="00126121" w:rsidRPr="00F10346">
        <w:rPr>
          <w:rFonts w:eastAsia="Arial Unicode MS" w:cs="Arial"/>
          <w:kern w:val="2"/>
          <w:lang w:val="ru-RU"/>
        </w:rPr>
        <w:t>201</w:t>
      </w:r>
      <w:r w:rsidR="00126121">
        <w:rPr>
          <w:rFonts w:eastAsia="Arial Unicode MS" w:cs="Arial"/>
          <w:kern w:val="2"/>
          <w:lang w:val="ru-RU"/>
        </w:rPr>
        <w:t>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26121">
        <w:rPr>
          <w:rFonts w:eastAsia="Arial Unicode MS" w:cs="Arial"/>
          <w:kern w:val="2"/>
          <w:lang w:val="ru-RU"/>
        </w:rPr>
        <w:t>105.Е.03.01.</w:t>
      </w:r>
      <w:r w:rsidR="00F730AD">
        <w:rPr>
          <w:rFonts w:eastAsia="Arial Unicode MS" w:cs="Arial"/>
          <w:kern w:val="2"/>
          <w:lang w:val="sr-Latn-RS"/>
        </w:rPr>
        <w:t>262993</w:t>
      </w:r>
      <w:r w:rsidR="00126121" w:rsidRPr="00F10346">
        <w:rPr>
          <w:rFonts w:eastAsia="Arial Unicode MS" w:cs="Arial"/>
          <w:kern w:val="2"/>
          <w:lang w:val="ru-RU"/>
        </w:rPr>
        <w:t xml:space="preserve"> /</w:t>
      </w:r>
      <w:r w:rsidR="00F730AD">
        <w:rPr>
          <w:rFonts w:eastAsia="Arial Unicode MS" w:cs="Arial"/>
          <w:kern w:val="2"/>
          <w:lang w:val="sr-Latn-RS"/>
        </w:rPr>
        <w:t xml:space="preserve">4 </w:t>
      </w:r>
      <w:r w:rsidR="00126121">
        <w:rPr>
          <w:rFonts w:eastAsia="Arial Unicode MS" w:cs="Arial"/>
          <w:kern w:val="2"/>
          <w:lang w:val="sr-Latn-RS"/>
        </w:rPr>
        <w:t>-2017</w:t>
      </w:r>
      <w:r w:rsidR="00126121" w:rsidRPr="00F10346">
        <w:rPr>
          <w:rFonts w:eastAsia="Arial Unicode MS" w:cs="Arial"/>
          <w:kern w:val="2"/>
          <w:lang w:val="ru-RU"/>
        </w:rPr>
        <w:t xml:space="preserve"> од </w:t>
      </w:r>
      <w:r w:rsidR="00F730AD">
        <w:rPr>
          <w:rFonts w:eastAsia="Arial Unicode MS" w:cs="Arial"/>
          <w:kern w:val="2"/>
          <w:lang w:val="sr-Latn-RS"/>
        </w:rPr>
        <w:t>11</w:t>
      </w:r>
      <w:r w:rsidR="00126121" w:rsidRPr="00F10346">
        <w:rPr>
          <w:rFonts w:eastAsia="Arial Unicode MS" w:cs="Arial"/>
          <w:kern w:val="2"/>
          <w:lang w:val="ru-RU"/>
        </w:rPr>
        <w:t>.</w:t>
      </w:r>
      <w:r w:rsidR="00F730AD">
        <w:rPr>
          <w:rFonts w:eastAsia="Arial Unicode MS" w:cs="Arial"/>
          <w:kern w:val="2"/>
          <w:lang w:val="sr-Latn-RS"/>
        </w:rPr>
        <w:t>09</w:t>
      </w:r>
      <w:r w:rsidR="00126121">
        <w:rPr>
          <w:rFonts w:eastAsia="Arial Unicode MS" w:cs="Arial"/>
          <w:kern w:val="2"/>
          <w:lang w:val="sr-Latn-RS"/>
        </w:rPr>
        <w:t>.</w:t>
      </w:r>
      <w:r w:rsidR="00126121" w:rsidRPr="00F10346">
        <w:rPr>
          <w:rFonts w:eastAsia="Arial Unicode MS" w:cs="Arial"/>
          <w:kern w:val="2"/>
          <w:lang w:val="ru-RU"/>
        </w:rPr>
        <w:t>201</w:t>
      </w:r>
      <w:r w:rsidR="00126121">
        <w:rPr>
          <w:rFonts w:eastAsia="Arial Unicode MS" w:cs="Arial"/>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A7F73" w:rsidRPr="009A7F73" w:rsidRDefault="00210557" w:rsidP="009A7F73">
      <w:pPr>
        <w:ind w:left="-360" w:right="-19"/>
        <w:jc w:val="center"/>
        <w:outlineLvl w:val="0"/>
        <w:rPr>
          <w:rFonts w:cs="Arial"/>
          <w:b/>
          <w:sz w:val="24"/>
          <w:szCs w:val="24"/>
          <w:lang w:val="sr-Cyrl-RS"/>
        </w:rPr>
      </w:pPr>
      <w:bookmarkStart w:id="9" w:name="_Toc441215599"/>
      <w:bookmarkStart w:id="10" w:name="_Toc441651538"/>
      <w:bookmarkStart w:id="11" w:name="_Toc442559875"/>
      <w:r w:rsidRPr="00F10346">
        <w:rPr>
          <w:b/>
        </w:rPr>
        <w:t>за јавну набавку добара бр.</w:t>
      </w:r>
      <w:bookmarkEnd w:id="9"/>
      <w:bookmarkEnd w:id="10"/>
      <w:bookmarkEnd w:id="11"/>
      <w:r w:rsidR="00E612A0">
        <w:rPr>
          <w:b/>
          <w:sz w:val="20"/>
        </w:rPr>
        <w:t xml:space="preserve"> </w:t>
      </w:r>
      <w:r w:rsidR="00BD6C62">
        <w:rPr>
          <w:rFonts w:cs="Arial"/>
          <w:b/>
          <w:sz w:val="24"/>
          <w:szCs w:val="24"/>
          <w:lang w:val="sr-Cyrl-CS"/>
        </w:rPr>
        <w:t>3000/0938/2017 (793</w:t>
      </w:r>
      <w:r w:rsidR="009A7F73" w:rsidRPr="009A7F73">
        <w:rPr>
          <w:rFonts w:cs="Arial"/>
          <w:b/>
          <w:sz w:val="24"/>
          <w:szCs w:val="24"/>
          <w:lang w:val="sr-Cyrl-CS"/>
        </w:rPr>
        <w:t>/2017)</w:t>
      </w:r>
    </w:p>
    <w:p w:rsidR="00210557" w:rsidRPr="00F10346" w:rsidRDefault="00210557" w:rsidP="009A7F73">
      <w:pPr>
        <w:pStyle w:val="Heade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D94BB5" w:rsidRDefault="00F42FD7" w:rsidP="00F42FD7">
            <w:r w:rsidRPr="00D94BB5">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CE4E76" w:rsidRDefault="00CE4E76" w:rsidP="00F42FD7">
            <w:pPr>
              <w:rPr>
                <w:lang w:val="sr-Cyrl-RS"/>
              </w:rPr>
            </w:pPr>
            <w:r>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F42FD7" w:rsidRPr="00CE4E76" w:rsidRDefault="00CE4E76" w:rsidP="00F42FD7">
            <w:pPr>
              <w:rPr>
                <w:lang w:val="sr-Cyrl-RS"/>
              </w:rPr>
            </w:pPr>
            <w:r>
              <w:rPr>
                <w:lang w:val="sr-Cyrl-RS"/>
              </w:rPr>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A30D39" w:rsidRDefault="00CB1B2B" w:rsidP="00F42FD7">
            <w:pPr>
              <w:rPr>
                <w:lang w:val="sr-Cyrl-RS"/>
              </w:rPr>
            </w:pPr>
            <w:r>
              <w:rPr>
                <w:lang w:val="sr-Cyrl-RS"/>
              </w:rPr>
              <w:t>6</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0C5E11" w:rsidRDefault="00CB1B2B" w:rsidP="00F42FD7">
            <w:pPr>
              <w:rPr>
                <w:lang w:val="sr-Cyrl-RS"/>
              </w:rPr>
            </w:pPr>
            <w:r>
              <w:rPr>
                <w:lang w:val="sr-Cyrl-RS"/>
              </w:rPr>
              <w:t>12</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0C5E11" w:rsidRDefault="00CB1B2B" w:rsidP="00F42FD7">
            <w:pPr>
              <w:rPr>
                <w:lang w:val="sr-Cyrl-RS"/>
              </w:rPr>
            </w:pPr>
            <w:r>
              <w:rPr>
                <w:lang w:val="sr-Cyrl-RS"/>
              </w:rPr>
              <w:t>14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7.</w:t>
            </w:r>
          </w:p>
        </w:tc>
        <w:tc>
          <w:tcPr>
            <w:tcW w:w="7574" w:type="dxa"/>
          </w:tcPr>
          <w:p w:rsidR="00F42FD7" w:rsidRPr="00911C1F" w:rsidRDefault="00F42FD7" w:rsidP="004C3B38">
            <w:pPr>
              <w:tabs>
                <w:tab w:val="left" w:pos="360"/>
                <w:tab w:val="left" w:pos="567"/>
                <w:tab w:val="right" w:leader="dot" w:pos="9639"/>
              </w:tabs>
              <w:rPr>
                <w:rFonts w:cs="Arial"/>
              </w:rPr>
            </w:pPr>
            <w:r w:rsidRPr="009A487C">
              <w:rPr>
                <w:rFonts w:cs="Arial"/>
              </w:rPr>
              <w:t xml:space="preserve">Обрасци ( </w:t>
            </w:r>
            <w:r w:rsidR="000B65D5" w:rsidRPr="009A487C">
              <w:rPr>
                <w:rFonts w:cs="Arial"/>
              </w:rPr>
              <w:t xml:space="preserve">1 - </w:t>
            </w:r>
            <w:r w:rsidR="00A30D39">
              <w:rPr>
                <w:rFonts w:cs="Arial"/>
                <w:lang w:val="sr-Cyrl-RS"/>
              </w:rPr>
              <w:t>6</w:t>
            </w:r>
            <w:r w:rsidRPr="009A487C">
              <w:rPr>
                <w:rFonts w:cs="Arial"/>
              </w:rPr>
              <w:t>)</w:t>
            </w:r>
            <w:r w:rsidR="00513C73" w:rsidRPr="009A487C">
              <w:rPr>
                <w:rFonts w:cs="Arial"/>
                <w:sz w:val="24"/>
                <w:szCs w:val="24"/>
              </w:rPr>
              <w:t xml:space="preserve"> и прилози (1 - 5)</w:t>
            </w:r>
          </w:p>
        </w:tc>
        <w:tc>
          <w:tcPr>
            <w:tcW w:w="810" w:type="dxa"/>
          </w:tcPr>
          <w:p w:rsidR="00F42FD7" w:rsidRPr="00DF718D" w:rsidRDefault="00CB1B2B" w:rsidP="00F42FD7">
            <w:pPr>
              <w:rPr>
                <w:lang w:val="sr-Latn-RS"/>
              </w:rPr>
            </w:pPr>
            <w:r>
              <w:rPr>
                <w:lang w:val="sr-Cyrl-RS"/>
              </w:rPr>
              <w:t>33</w:t>
            </w:r>
            <w:r w:rsidR="00DF718D">
              <w:rPr>
                <w:lang w:val="sr-Latn-RS"/>
              </w:rPr>
              <w:t>-56</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8.</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Модел уговора</w:t>
            </w:r>
          </w:p>
        </w:tc>
        <w:tc>
          <w:tcPr>
            <w:tcW w:w="810" w:type="dxa"/>
          </w:tcPr>
          <w:p w:rsidR="00F42FD7" w:rsidRPr="00DF718D" w:rsidRDefault="00CB1B2B" w:rsidP="00F42FD7">
            <w:pPr>
              <w:rPr>
                <w:lang w:val="sr-Latn-RS"/>
              </w:rPr>
            </w:pPr>
            <w:r>
              <w:rPr>
                <w:lang w:val="sr-Cyrl-RS"/>
              </w:rPr>
              <w:t>57</w:t>
            </w:r>
            <w:r w:rsidR="00DF718D">
              <w:rPr>
                <w:lang w:val="sr-Latn-RS"/>
              </w:rPr>
              <w:t>-67</w:t>
            </w:r>
            <w:bookmarkStart w:id="12" w:name="_GoBack"/>
            <w:bookmarkEnd w:id="12"/>
          </w:p>
        </w:tc>
      </w:tr>
    </w:tbl>
    <w:p w:rsidR="009D3699" w:rsidRPr="001227FE" w:rsidRDefault="009D3699" w:rsidP="000C50A0">
      <w:pPr>
        <w:pStyle w:val="BodyText"/>
        <w:spacing w:before="0"/>
        <w:rPr>
          <w:rFonts w:cs="Arial"/>
          <w:b/>
          <w:spacing w:val="80"/>
          <w:sz w:val="22"/>
          <w:szCs w:val="22"/>
        </w:rPr>
      </w:pPr>
    </w:p>
    <w:p w:rsidR="00F5264D" w:rsidRPr="00D33529" w:rsidRDefault="00C53AC6" w:rsidP="00C53AC6">
      <w:pPr>
        <w:jc w:val="right"/>
        <w:rPr>
          <w:rFonts w:cs="Arial"/>
          <w:color w:val="548DD4" w:themeColor="text2" w:themeTint="99"/>
          <w:lang w:val="sr-Cyrl-RS"/>
        </w:rPr>
      </w:pPr>
      <w:r w:rsidRPr="001227FE">
        <w:rPr>
          <w:rFonts w:cs="Arial"/>
          <w:bCs/>
          <w:noProof/>
          <w:lang w:val="sr-Cyrl-CS"/>
        </w:rPr>
        <w:t>Укупа</w:t>
      </w:r>
      <w:r w:rsidR="00FB7333" w:rsidRPr="001227FE">
        <w:rPr>
          <w:rFonts w:cs="Arial"/>
          <w:bCs/>
          <w:noProof/>
          <w:lang w:val="sr-Cyrl-CS"/>
        </w:rPr>
        <w:t xml:space="preserve">н број страна документације: </w:t>
      </w:r>
      <w:r w:rsidR="00CB1B2B" w:rsidRPr="00CB1B2B">
        <w:rPr>
          <w:rFonts w:cs="Arial"/>
          <w:bCs/>
          <w:noProof/>
          <w:lang w:val="sr-Cyrl-RS"/>
        </w:rPr>
        <w:t>6</w:t>
      </w:r>
      <w:r w:rsidR="000C5E11" w:rsidRPr="00CB1B2B">
        <w:rPr>
          <w:rFonts w:cs="Arial"/>
          <w:bCs/>
          <w:noProof/>
          <w:lang w:val="sr-Cyrl-RS"/>
        </w:rPr>
        <w:t>7</w:t>
      </w:r>
    </w:p>
    <w:p w:rsidR="001853E1" w:rsidRPr="00F10346" w:rsidRDefault="001853E1" w:rsidP="000C50A0">
      <w:pPr>
        <w:pStyle w:val="BodyText"/>
        <w:spacing w:before="0"/>
        <w:rPr>
          <w:rFonts w:cs="Arial"/>
          <w:sz w:val="22"/>
          <w:szCs w:val="22"/>
        </w:rPr>
      </w:pPr>
    </w:p>
    <w:p w:rsidR="00FA0E61" w:rsidRPr="00F10346" w:rsidRDefault="00473AD5" w:rsidP="00596AC1">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D4B7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6" w:name="_Toc442559877"/>
            <w:r w:rsidRPr="00F10346">
              <w:rPr>
                <w:rFonts w:cs="Arial"/>
              </w:rPr>
              <w:t xml:space="preserve">Набавка добара: </w:t>
            </w:r>
            <w:bookmarkEnd w:id="16"/>
            <w:r w:rsidR="00F42FD7">
              <w:rPr>
                <w:rFonts w:cs="Arial"/>
                <w:lang w:val="sr-Cyrl-RS"/>
              </w:rPr>
              <w:t xml:space="preserve"> </w:t>
            </w:r>
            <w:r w:rsidR="00BD6C62">
              <w:rPr>
                <w:rFonts w:cs="Arial"/>
                <w:lang w:val="ru-RU"/>
              </w:rPr>
              <w:t>Делови за булдожере 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91306A" w:rsidRDefault="0091306A" w:rsidP="00F42FD7">
            <w:pPr>
              <w:jc w:val="center"/>
              <w:rPr>
                <w:rFonts w:cs="Arial"/>
                <w:i/>
                <w:color w:val="00B0F0"/>
                <w:sz w:val="24"/>
                <w:szCs w:val="24"/>
                <w:lang w:val="sr-Cyrl-RS"/>
              </w:rPr>
            </w:pPr>
            <w:r>
              <w:rPr>
                <w:rFonts w:cs="Arial"/>
                <w:sz w:val="24"/>
                <w:szCs w:val="24"/>
                <w:lang w:val="sr-Cyrl-RS"/>
              </w:rPr>
              <w:t>Зоран Тодоровић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7" w:history="1">
              <w:r w:rsidR="00B45D51" w:rsidRPr="0069184C">
                <w:rPr>
                  <w:rStyle w:val="Hyperlink"/>
                  <w:rFonts w:cs="Arial"/>
                  <w:sz w:val="24"/>
                  <w:szCs w:val="24"/>
                </w:rPr>
                <w:t>zoran todorovic@eps.rs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596AC1">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E379BC" w:rsidRPr="00F42FD7" w:rsidRDefault="002E12CC" w:rsidP="00E379BC">
      <w:pPr>
        <w:pStyle w:val="Title"/>
        <w:spacing w:before="0"/>
        <w:rPr>
          <w:rFonts w:cs="Arial"/>
          <w:sz w:val="22"/>
          <w:szCs w:val="22"/>
          <w:lang w:val="sr-Cyrl-RS"/>
        </w:rPr>
      </w:pPr>
      <w:r w:rsidRPr="00F10346">
        <w:rPr>
          <w:rFonts w:cs="Arial"/>
          <w:lang w:eastAsia="zh-CN"/>
        </w:rPr>
        <w:t>Опис предмета јавне набавке</w:t>
      </w:r>
      <w:r w:rsidR="00F42FD7">
        <w:rPr>
          <w:rFonts w:cs="Arial"/>
          <w:lang w:val="sr-Cyrl-RS" w:eastAsia="zh-CN"/>
        </w:rPr>
        <w:t xml:space="preserve"> добара</w:t>
      </w:r>
      <w:r w:rsidR="00F42FD7">
        <w:rPr>
          <w:rFonts w:cs="Arial"/>
          <w:lang w:eastAsia="zh-CN"/>
        </w:rPr>
        <w:t>:</w:t>
      </w:r>
      <w:r w:rsidR="00AA158D">
        <w:rPr>
          <w:rFonts w:cs="Arial"/>
          <w:lang w:val="sr-Cyrl-RS"/>
        </w:rPr>
        <w:t xml:space="preserve"> </w:t>
      </w:r>
      <w:r w:rsidR="00BD6C62">
        <w:rPr>
          <w:rFonts w:cs="Arial"/>
          <w:lang w:val="ru-RU"/>
        </w:rPr>
        <w:t>Делови за булдожере ТЕНТ А</w:t>
      </w:r>
    </w:p>
    <w:p w:rsidR="002E12CC" w:rsidRPr="00E612A0" w:rsidRDefault="002E12CC" w:rsidP="00F42FD7">
      <w:pPr>
        <w:pStyle w:val="Heading10"/>
        <w:ind w:left="0" w:firstLine="0"/>
        <w:rPr>
          <w:rFonts w:cs="Arial"/>
          <w:b w:val="0"/>
          <w:highlight w:val="yellow"/>
        </w:rPr>
      </w:pPr>
    </w:p>
    <w:p w:rsidR="002E12CC" w:rsidRPr="00F42FD7" w:rsidRDefault="002E12CC" w:rsidP="0032186E">
      <w:pPr>
        <w:spacing w:before="0"/>
        <w:rPr>
          <w:rFonts w:cs="Arial"/>
          <w:lang w:val="sr-Cyrl-RS" w:eastAsia="zh-CN"/>
        </w:rPr>
      </w:pPr>
      <w:r w:rsidRPr="00E379BC">
        <w:rPr>
          <w:rFonts w:cs="Arial"/>
          <w:lang w:eastAsia="zh-CN"/>
        </w:rPr>
        <w:t>Назив из општег речника набавке</w:t>
      </w:r>
      <w:r w:rsidRPr="003F52DF">
        <w:rPr>
          <w:rFonts w:cs="Arial"/>
          <w:lang w:eastAsia="zh-CN"/>
        </w:rPr>
        <w:t>:</w:t>
      </w:r>
      <w:r w:rsidR="009F2357" w:rsidRPr="009F2357">
        <w:rPr>
          <w:rFonts w:cs="Arial"/>
          <w:lang w:val="ru-RU"/>
        </w:rPr>
        <w:t xml:space="preserve"> </w:t>
      </w:r>
      <w:r w:rsidR="00BD6C62">
        <w:rPr>
          <w:rFonts w:cs="Arial"/>
          <w:lang w:val="ru-RU"/>
        </w:rPr>
        <w:t>43211000 - Булдожери</w:t>
      </w:r>
      <w:r w:rsidR="003F52DF">
        <w:rPr>
          <w:rFonts w:cs="Arial"/>
          <w:lang w:val="sr-Cyrl-RS" w:eastAsia="zh-CN"/>
        </w:rPr>
        <w:t>.</w:t>
      </w:r>
    </w:p>
    <w:p w:rsidR="001B619C" w:rsidRPr="00F10346" w:rsidRDefault="001B619C" w:rsidP="0032186E">
      <w:pPr>
        <w:spacing w:before="0"/>
        <w:rPr>
          <w:rFonts w:cs="Arial"/>
          <w:lang w:eastAsia="zh-CN"/>
        </w:rPr>
      </w:pPr>
    </w:p>
    <w:p w:rsidR="0087577B" w:rsidRPr="00F01878" w:rsidRDefault="0087577B" w:rsidP="0087577B">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Pr>
          <w:rFonts w:cs="Arial"/>
          <w:lang w:eastAsia="zh-CN"/>
        </w:rPr>
        <w:t>.</w:t>
      </w:r>
    </w:p>
    <w:p w:rsidR="00771564" w:rsidRDefault="00771564" w:rsidP="002E12CC">
      <w:pPr>
        <w:tabs>
          <w:tab w:val="left" w:pos="1134"/>
        </w:tabs>
        <w:rPr>
          <w:rFonts w:cs="Arial"/>
        </w:rPr>
      </w:pPr>
    </w:p>
    <w:p w:rsidR="00F32F9D" w:rsidRDefault="00F32F9D" w:rsidP="002E12CC">
      <w:pPr>
        <w:tabs>
          <w:tab w:val="left" w:pos="1134"/>
        </w:tabs>
        <w:rPr>
          <w:rFonts w:cs="Arial"/>
        </w:rPr>
      </w:pPr>
    </w:p>
    <w:p w:rsidR="00771564" w:rsidRPr="00000524" w:rsidRDefault="00AA158D" w:rsidP="00FB7333">
      <w:pPr>
        <w:spacing w:before="0"/>
        <w:jc w:val="left"/>
        <w:rPr>
          <w:rFonts w:cs="Arial"/>
          <w:lang w:val="sr-Cyrl-RS"/>
        </w:rPr>
      </w:pPr>
      <w:r>
        <w:rPr>
          <w:rFonts w:cs="Arial"/>
          <w:lang w:val="sr-Cyrl-RS"/>
        </w:rPr>
        <w:br w:type="page"/>
      </w:r>
    </w:p>
    <w:p w:rsidR="0032186E" w:rsidRPr="00F10346" w:rsidRDefault="00DB369C" w:rsidP="00596AC1">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9F2357" w:rsidRPr="005D67CE" w:rsidRDefault="00000524" w:rsidP="00CF3119">
      <w:pPr>
        <w:pStyle w:val="ListParagraph"/>
        <w:numPr>
          <w:ilvl w:val="1"/>
          <w:numId w:val="15"/>
        </w:numPr>
        <w:spacing w:before="0"/>
        <w:rPr>
          <w:rFonts w:cs="Arial"/>
          <w:iCs/>
          <w:color w:val="00B0F0"/>
          <w:lang w:val="sr-Cyrl-RS"/>
        </w:rPr>
      </w:pPr>
      <w:r w:rsidRPr="005D623F">
        <w:rPr>
          <w:rFonts w:cs="Arial"/>
          <w:b/>
        </w:rPr>
        <w:t>Технички  опис</w:t>
      </w:r>
      <w:r w:rsidR="00D743AF">
        <w:rPr>
          <w:rFonts w:cs="Arial"/>
          <w:b/>
          <w:lang w:val="sr-Cyrl-RS"/>
        </w:rPr>
        <w:t>- техничке карактеристике</w:t>
      </w:r>
    </w:p>
    <w:p w:rsidR="009A7F73" w:rsidRPr="00CF3119" w:rsidRDefault="009A7F73" w:rsidP="00CF3119">
      <w:pPr>
        <w:spacing w:before="0"/>
        <w:jc w:val="left"/>
        <w:rPr>
          <w:rFonts w:cs="Arial"/>
          <w:b/>
          <w:sz w:val="24"/>
          <w:szCs w:val="24"/>
          <w:lang w:val="sr-Latn-RS" w:eastAsia="hr-HR"/>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7"/>
        <w:gridCol w:w="4239"/>
        <w:gridCol w:w="593"/>
        <w:gridCol w:w="1182"/>
      </w:tblGrid>
      <w:tr w:rsidR="00F650BF" w:rsidRPr="009F2357" w:rsidTr="005D67CE">
        <w:trPr>
          <w:jc w:val="center"/>
        </w:trPr>
        <w:tc>
          <w:tcPr>
            <w:tcW w:w="0" w:type="auto"/>
            <w:shd w:val="clear" w:color="auto" w:fill="E0E0E0"/>
            <w:vAlign w:val="center"/>
          </w:tcPr>
          <w:p w:rsidR="00F650BF" w:rsidRPr="009F2357" w:rsidRDefault="00F650BF" w:rsidP="00CF3119">
            <w:pPr>
              <w:spacing w:before="0"/>
              <w:jc w:val="center"/>
              <w:rPr>
                <w:rFonts w:cs="Arial"/>
                <w:sz w:val="16"/>
                <w:szCs w:val="16"/>
                <w:lang w:val="sr-Cyrl-CS" w:eastAsia="hr-HR"/>
              </w:rPr>
            </w:pPr>
            <w:r w:rsidRPr="009F2357">
              <w:rPr>
                <w:rFonts w:cs="Arial"/>
                <w:sz w:val="16"/>
                <w:szCs w:val="16"/>
                <w:lang w:val="sr-Cyrl-CS" w:eastAsia="hr-HR"/>
              </w:rPr>
              <w:t>Р. бр.</w:t>
            </w:r>
          </w:p>
        </w:tc>
        <w:tc>
          <w:tcPr>
            <w:tcW w:w="0" w:type="auto"/>
            <w:shd w:val="clear" w:color="auto" w:fill="E0E0E0"/>
            <w:vAlign w:val="center"/>
          </w:tcPr>
          <w:p w:rsidR="00F650BF" w:rsidRPr="009F2357" w:rsidRDefault="00F650BF" w:rsidP="00CF3119">
            <w:pPr>
              <w:spacing w:before="0"/>
              <w:jc w:val="center"/>
              <w:rPr>
                <w:rFonts w:cs="Arial"/>
                <w:sz w:val="16"/>
                <w:szCs w:val="16"/>
                <w:lang w:eastAsia="hr-HR"/>
              </w:rPr>
            </w:pPr>
            <w:r w:rsidRPr="009F2357">
              <w:rPr>
                <w:rFonts w:cs="Arial"/>
                <w:sz w:val="16"/>
                <w:szCs w:val="16"/>
                <w:lang w:val="sr-Cyrl-CS" w:eastAsia="hr-HR"/>
              </w:rPr>
              <w:t>Предмет набавке добара</w:t>
            </w:r>
            <w:r w:rsidRPr="009F2357">
              <w:rPr>
                <w:rFonts w:cs="Arial"/>
                <w:sz w:val="16"/>
                <w:szCs w:val="16"/>
                <w:lang w:eastAsia="hr-HR"/>
              </w:rPr>
              <w:t>/</w:t>
            </w:r>
            <w:r w:rsidRPr="009F2357">
              <w:rPr>
                <w:rFonts w:cs="Arial"/>
                <w:sz w:val="16"/>
                <w:szCs w:val="16"/>
                <w:lang w:val="sr-Cyrl-CS" w:eastAsia="hr-HR"/>
              </w:rPr>
              <w:t>услуге</w:t>
            </w:r>
            <w:r w:rsidRPr="009F2357">
              <w:rPr>
                <w:rFonts w:cs="Arial"/>
                <w:sz w:val="16"/>
                <w:szCs w:val="16"/>
                <w:lang w:eastAsia="hr-HR"/>
              </w:rPr>
              <w:t>/</w:t>
            </w:r>
          </w:p>
        </w:tc>
        <w:tc>
          <w:tcPr>
            <w:tcW w:w="0" w:type="auto"/>
            <w:shd w:val="clear" w:color="auto" w:fill="E0E0E0"/>
            <w:vAlign w:val="center"/>
          </w:tcPr>
          <w:p w:rsidR="00F650BF" w:rsidRPr="009F2357" w:rsidRDefault="00F650BF" w:rsidP="00CF3119">
            <w:pPr>
              <w:spacing w:before="0"/>
              <w:jc w:val="center"/>
              <w:rPr>
                <w:rFonts w:cs="Arial"/>
                <w:sz w:val="16"/>
                <w:szCs w:val="16"/>
                <w:lang w:val="sr-Cyrl-CS" w:eastAsia="hr-HR"/>
              </w:rPr>
            </w:pPr>
            <w:r w:rsidRPr="009F2357">
              <w:rPr>
                <w:rFonts w:cs="Arial"/>
                <w:sz w:val="16"/>
                <w:szCs w:val="16"/>
                <w:lang w:val="sr-Cyrl-CS" w:eastAsia="hr-HR"/>
              </w:rPr>
              <w:t>Јед.</w:t>
            </w:r>
          </w:p>
          <w:p w:rsidR="00F650BF" w:rsidRPr="009F2357" w:rsidRDefault="00F650BF" w:rsidP="00CF3119">
            <w:pPr>
              <w:spacing w:before="0"/>
              <w:jc w:val="center"/>
              <w:rPr>
                <w:rFonts w:cs="Arial"/>
                <w:sz w:val="16"/>
                <w:szCs w:val="16"/>
                <w:lang w:val="sr-Cyrl-CS" w:eastAsia="hr-HR"/>
              </w:rPr>
            </w:pPr>
            <w:r w:rsidRPr="009F2357">
              <w:rPr>
                <w:rFonts w:cs="Arial"/>
                <w:sz w:val="16"/>
                <w:szCs w:val="16"/>
                <w:lang w:val="sr-Cyrl-CS" w:eastAsia="hr-HR"/>
              </w:rPr>
              <w:t>мере</w:t>
            </w:r>
          </w:p>
        </w:tc>
        <w:tc>
          <w:tcPr>
            <w:tcW w:w="1182" w:type="dxa"/>
            <w:shd w:val="clear" w:color="auto" w:fill="E0E0E0"/>
          </w:tcPr>
          <w:p w:rsidR="00F650BF" w:rsidRPr="005D67CE" w:rsidRDefault="00F650BF" w:rsidP="009A7F73">
            <w:pPr>
              <w:spacing w:before="0" w:after="80"/>
              <w:rPr>
                <w:rFonts w:cs="Arial"/>
                <w:sz w:val="20"/>
                <w:szCs w:val="20"/>
                <w:lang w:val="sr-Cyrl-RS" w:eastAsia="hr-HR"/>
              </w:rPr>
            </w:pPr>
            <w:r>
              <w:rPr>
                <w:rFonts w:cs="Arial"/>
                <w:sz w:val="20"/>
                <w:szCs w:val="20"/>
                <w:lang w:val="sr-Cyrl-RS" w:eastAsia="hr-HR"/>
              </w:rPr>
              <w:t>Количина</w:t>
            </w:r>
          </w:p>
        </w:tc>
      </w:tr>
      <w:tr w:rsidR="00F650BF" w:rsidRPr="009F2357" w:rsidTr="005D67CE">
        <w:trPr>
          <w:trHeight w:val="424"/>
          <w:jc w:val="center"/>
        </w:trPr>
        <w:tc>
          <w:tcPr>
            <w:tcW w:w="0" w:type="auto"/>
            <w:shd w:val="clear" w:color="auto" w:fill="auto"/>
            <w:vAlign w:val="center"/>
          </w:tcPr>
          <w:p w:rsidR="00F650BF" w:rsidRPr="009F2357" w:rsidRDefault="00F650BF" w:rsidP="00CF3119">
            <w:pPr>
              <w:spacing w:before="0"/>
              <w:jc w:val="center"/>
              <w:rPr>
                <w:rFonts w:cs="Arial"/>
                <w:b/>
                <w:sz w:val="16"/>
                <w:szCs w:val="16"/>
                <w:lang w:eastAsia="hr-HR"/>
              </w:rPr>
            </w:pPr>
            <w:r w:rsidRPr="009F2357">
              <w:rPr>
                <w:rFonts w:cs="Arial"/>
                <w:b/>
                <w:sz w:val="16"/>
                <w:szCs w:val="16"/>
                <w:lang w:eastAsia="hr-HR"/>
              </w:rPr>
              <w:t>1</w:t>
            </w:r>
          </w:p>
        </w:tc>
        <w:tc>
          <w:tcPr>
            <w:tcW w:w="0" w:type="auto"/>
            <w:shd w:val="clear" w:color="auto" w:fill="auto"/>
            <w:vAlign w:val="center"/>
          </w:tcPr>
          <w:p w:rsidR="00F650BF" w:rsidRPr="005B0ED2" w:rsidRDefault="00F650BF" w:rsidP="00CF3119">
            <w:pPr>
              <w:spacing w:before="0"/>
              <w:jc w:val="left"/>
              <w:rPr>
                <w:rFonts w:cs="Arial"/>
                <w:sz w:val="20"/>
                <w:szCs w:val="20"/>
                <w:lang w:val="sr-Cyrl-RS" w:eastAsia="hr-HR"/>
              </w:rPr>
            </w:pPr>
            <w:r>
              <w:rPr>
                <w:rFonts w:cs="Arial"/>
                <w:sz w:val="20"/>
                <w:szCs w:val="20"/>
                <w:lang w:val="sr-Cyrl-RS" w:eastAsia="hr-HR"/>
              </w:rPr>
              <w:t xml:space="preserve">Филтер </w:t>
            </w:r>
            <w:r w:rsidR="00BF11E8">
              <w:rPr>
                <w:rFonts w:cs="Arial"/>
                <w:sz w:val="20"/>
                <w:szCs w:val="20"/>
                <w:lang w:val="sr-Cyrl-RS" w:eastAsia="hr-HR"/>
              </w:rPr>
              <w:t>за уље трансмисије</w:t>
            </w:r>
            <w:r>
              <w:rPr>
                <w:rFonts w:cs="Arial"/>
                <w:sz w:val="20"/>
                <w:szCs w:val="20"/>
                <w:lang w:val="sr-Cyrl-RS" w:eastAsia="hr-HR"/>
              </w:rPr>
              <w:t>1140079 С-1</w:t>
            </w:r>
          </w:p>
        </w:tc>
        <w:tc>
          <w:tcPr>
            <w:tcW w:w="0" w:type="auto"/>
            <w:shd w:val="clear" w:color="auto" w:fill="auto"/>
            <w:vAlign w:val="center"/>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40</w:t>
            </w:r>
          </w:p>
        </w:tc>
      </w:tr>
      <w:tr w:rsidR="00F650BF" w:rsidRPr="009F2357" w:rsidTr="004D7C43">
        <w:trPr>
          <w:trHeight w:val="424"/>
          <w:jc w:val="center"/>
        </w:trPr>
        <w:tc>
          <w:tcPr>
            <w:tcW w:w="0" w:type="auto"/>
            <w:shd w:val="clear" w:color="auto" w:fill="auto"/>
            <w:vAlign w:val="center"/>
          </w:tcPr>
          <w:p w:rsidR="00F650BF" w:rsidRPr="009F2357" w:rsidRDefault="00F650BF" w:rsidP="00CF3119">
            <w:pPr>
              <w:spacing w:before="0"/>
              <w:jc w:val="center"/>
              <w:rPr>
                <w:rFonts w:cs="Arial"/>
                <w:b/>
                <w:sz w:val="16"/>
                <w:szCs w:val="16"/>
                <w:lang w:val="sr-Cyrl-RS" w:eastAsia="hr-HR"/>
              </w:rPr>
            </w:pPr>
            <w:r w:rsidRPr="009F2357">
              <w:rPr>
                <w:rFonts w:cs="Arial"/>
                <w:b/>
                <w:sz w:val="16"/>
                <w:szCs w:val="16"/>
                <w:lang w:val="sr-Cyrl-RS" w:eastAsia="hr-HR"/>
              </w:rPr>
              <w:t>2</w:t>
            </w:r>
          </w:p>
        </w:tc>
        <w:tc>
          <w:tcPr>
            <w:tcW w:w="0" w:type="auto"/>
            <w:shd w:val="clear" w:color="auto" w:fill="auto"/>
            <w:vAlign w:val="center"/>
          </w:tcPr>
          <w:p w:rsidR="00F650BF" w:rsidRPr="00CE1680" w:rsidRDefault="00F650BF" w:rsidP="00CE1680">
            <w:pPr>
              <w:spacing w:before="0"/>
              <w:jc w:val="left"/>
              <w:rPr>
                <w:rFonts w:eastAsia="Calibri" w:cs="Arial"/>
                <w:noProof/>
                <w:sz w:val="20"/>
                <w:szCs w:val="20"/>
                <w:lang w:val="sr-Cyrl-RS"/>
              </w:rPr>
            </w:pPr>
            <w:r>
              <w:rPr>
                <w:rFonts w:eastAsia="Calibri" w:cs="Arial"/>
                <w:noProof/>
                <w:sz w:val="20"/>
                <w:szCs w:val="20"/>
                <w:lang w:val="sr-Cyrl-RS"/>
              </w:rPr>
              <w:t>Уложак филтера 680587</w:t>
            </w:r>
          </w:p>
        </w:tc>
        <w:tc>
          <w:tcPr>
            <w:tcW w:w="0" w:type="auto"/>
            <w:shd w:val="clear" w:color="auto" w:fill="auto"/>
          </w:tcPr>
          <w:p w:rsidR="00F650BF" w:rsidRDefault="00F650BF">
            <w:r w:rsidRPr="00C87DE4">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10</w:t>
            </w:r>
          </w:p>
        </w:tc>
      </w:tr>
      <w:tr w:rsidR="00F650BF" w:rsidRPr="009F2357" w:rsidTr="004D7C43">
        <w:trPr>
          <w:trHeight w:val="424"/>
          <w:jc w:val="center"/>
        </w:trPr>
        <w:tc>
          <w:tcPr>
            <w:tcW w:w="0" w:type="auto"/>
            <w:shd w:val="clear" w:color="auto" w:fill="auto"/>
            <w:vAlign w:val="center"/>
          </w:tcPr>
          <w:p w:rsidR="00F650BF" w:rsidRPr="009F2357" w:rsidRDefault="00F650BF" w:rsidP="00CF3119">
            <w:pPr>
              <w:spacing w:before="0"/>
              <w:jc w:val="center"/>
              <w:rPr>
                <w:rFonts w:cs="Arial"/>
                <w:b/>
                <w:sz w:val="16"/>
                <w:szCs w:val="16"/>
                <w:lang w:val="sr-Cyrl-RS" w:eastAsia="hr-HR"/>
              </w:rPr>
            </w:pPr>
            <w:r w:rsidRPr="009F2357">
              <w:rPr>
                <w:rFonts w:cs="Arial"/>
                <w:b/>
                <w:sz w:val="16"/>
                <w:szCs w:val="16"/>
                <w:lang w:val="sr-Cyrl-RS" w:eastAsia="hr-HR"/>
              </w:rPr>
              <w:t>3</w:t>
            </w:r>
          </w:p>
        </w:tc>
        <w:tc>
          <w:tcPr>
            <w:tcW w:w="0" w:type="auto"/>
            <w:shd w:val="clear" w:color="auto" w:fill="auto"/>
            <w:vAlign w:val="center"/>
          </w:tcPr>
          <w:p w:rsidR="00F650BF" w:rsidRPr="005D67CE" w:rsidRDefault="00F650BF" w:rsidP="005D67CE">
            <w:pPr>
              <w:spacing w:before="0"/>
              <w:jc w:val="left"/>
              <w:rPr>
                <w:rFonts w:eastAsia="Calibri" w:cs="Arial"/>
                <w:noProof/>
                <w:sz w:val="20"/>
                <w:szCs w:val="20"/>
                <w:lang w:val="sr-Cyrl-RS"/>
              </w:rPr>
            </w:pPr>
            <w:r>
              <w:rPr>
                <w:rFonts w:cs="Arial"/>
                <w:sz w:val="20"/>
                <w:szCs w:val="20"/>
                <w:lang w:val="sr-Cyrl-RS" w:eastAsia="hr-HR"/>
              </w:rPr>
              <w:t>Филтер</w:t>
            </w:r>
            <w:r w:rsidR="00BF11E8">
              <w:rPr>
                <w:rFonts w:cs="Arial"/>
                <w:sz w:val="20"/>
                <w:szCs w:val="20"/>
                <w:lang w:val="sr-Cyrl-RS" w:eastAsia="hr-HR"/>
              </w:rPr>
              <w:t xml:space="preserve"> </w:t>
            </w:r>
            <w:r>
              <w:rPr>
                <w:rFonts w:cs="Arial"/>
                <w:sz w:val="20"/>
                <w:szCs w:val="20"/>
                <w:lang w:val="sr-Cyrl-RS" w:eastAsia="hr-HR"/>
              </w:rPr>
              <w:t xml:space="preserve"> 715140 С-91</w:t>
            </w:r>
          </w:p>
        </w:tc>
        <w:tc>
          <w:tcPr>
            <w:tcW w:w="0" w:type="auto"/>
            <w:shd w:val="clear" w:color="auto" w:fill="auto"/>
          </w:tcPr>
          <w:p w:rsidR="00F650BF" w:rsidRDefault="00F650BF">
            <w:r w:rsidRPr="00C87DE4">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6</w:t>
            </w:r>
          </w:p>
        </w:tc>
      </w:tr>
      <w:tr w:rsidR="00F650BF" w:rsidRPr="009F2357" w:rsidTr="004D7C43">
        <w:trPr>
          <w:trHeight w:val="424"/>
          <w:jc w:val="center"/>
        </w:trPr>
        <w:tc>
          <w:tcPr>
            <w:tcW w:w="0" w:type="auto"/>
            <w:shd w:val="clear" w:color="auto" w:fill="auto"/>
            <w:vAlign w:val="center"/>
          </w:tcPr>
          <w:p w:rsidR="00F650BF" w:rsidRPr="009F2357" w:rsidRDefault="00F650BF" w:rsidP="00CF3119">
            <w:pPr>
              <w:spacing w:before="0"/>
              <w:jc w:val="center"/>
              <w:rPr>
                <w:rFonts w:cs="Arial"/>
                <w:b/>
                <w:sz w:val="16"/>
                <w:szCs w:val="16"/>
                <w:lang w:val="sr-Cyrl-RS" w:eastAsia="hr-HR"/>
              </w:rPr>
            </w:pPr>
            <w:r w:rsidRPr="009F2357">
              <w:rPr>
                <w:rFonts w:cs="Arial"/>
                <w:b/>
                <w:sz w:val="16"/>
                <w:szCs w:val="16"/>
                <w:lang w:val="sr-Cyrl-RS" w:eastAsia="hr-HR"/>
              </w:rPr>
              <w:t>4</w:t>
            </w:r>
          </w:p>
        </w:tc>
        <w:tc>
          <w:tcPr>
            <w:tcW w:w="0" w:type="auto"/>
            <w:shd w:val="clear" w:color="auto" w:fill="auto"/>
            <w:vAlign w:val="center"/>
          </w:tcPr>
          <w:p w:rsidR="00F650BF" w:rsidRPr="00BF11E8" w:rsidRDefault="00BF11E8" w:rsidP="00CF3119">
            <w:pPr>
              <w:spacing w:before="0"/>
              <w:jc w:val="left"/>
              <w:rPr>
                <w:rFonts w:eastAsia="Calibri" w:cs="Arial"/>
                <w:noProof/>
                <w:sz w:val="20"/>
                <w:szCs w:val="20"/>
                <w:lang w:val="sr-Cyrl-RS"/>
              </w:rPr>
            </w:pPr>
            <w:r>
              <w:rPr>
                <w:rFonts w:eastAsia="Calibri" w:cs="Arial"/>
                <w:noProof/>
                <w:sz w:val="20"/>
                <w:szCs w:val="20"/>
                <w:lang w:val="sr-Cyrl-RS"/>
              </w:rPr>
              <w:t>Хидеаулично црево</w:t>
            </w:r>
            <w:r w:rsidR="00B45D51">
              <w:rPr>
                <w:rFonts w:eastAsia="Calibri" w:cs="Arial"/>
                <w:noProof/>
                <w:sz w:val="20"/>
                <w:szCs w:val="20"/>
                <w:lang w:val="sr-Latn-RS"/>
              </w:rPr>
              <w:t xml:space="preserve">   716346C1</w:t>
            </w:r>
          </w:p>
        </w:tc>
        <w:tc>
          <w:tcPr>
            <w:tcW w:w="0" w:type="auto"/>
            <w:shd w:val="clear" w:color="auto" w:fill="auto"/>
          </w:tcPr>
          <w:p w:rsidR="00F650BF" w:rsidRDefault="00F650BF">
            <w:r w:rsidRPr="00C87DE4">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3</w:t>
            </w:r>
          </w:p>
        </w:tc>
      </w:tr>
      <w:tr w:rsidR="00F650BF" w:rsidRPr="009F2357" w:rsidTr="00007595">
        <w:trPr>
          <w:trHeight w:val="424"/>
          <w:jc w:val="center"/>
        </w:trPr>
        <w:tc>
          <w:tcPr>
            <w:tcW w:w="0" w:type="auto"/>
            <w:shd w:val="clear" w:color="auto" w:fill="auto"/>
            <w:vAlign w:val="center"/>
          </w:tcPr>
          <w:p w:rsidR="00F650BF" w:rsidRPr="009F2357" w:rsidRDefault="00F650BF" w:rsidP="00CF3119">
            <w:pPr>
              <w:spacing w:before="0"/>
              <w:jc w:val="center"/>
              <w:rPr>
                <w:rFonts w:cs="Arial"/>
                <w:b/>
                <w:sz w:val="16"/>
                <w:szCs w:val="16"/>
                <w:lang w:val="sr-Cyrl-CS" w:eastAsia="hr-HR"/>
              </w:rPr>
            </w:pPr>
            <w:r>
              <w:rPr>
                <w:rFonts w:cs="Arial"/>
                <w:b/>
                <w:sz w:val="16"/>
                <w:szCs w:val="16"/>
                <w:lang w:val="sr-Cyrl-CS" w:eastAsia="hr-HR"/>
              </w:rPr>
              <w:t>5</w:t>
            </w:r>
          </w:p>
        </w:tc>
        <w:tc>
          <w:tcPr>
            <w:tcW w:w="0" w:type="auto"/>
            <w:shd w:val="clear" w:color="auto" w:fill="auto"/>
            <w:vAlign w:val="center"/>
          </w:tcPr>
          <w:p w:rsidR="00F650BF" w:rsidRPr="00BF11E8" w:rsidRDefault="00BF11E8" w:rsidP="004D7C43">
            <w:pPr>
              <w:spacing w:before="0"/>
              <w:jc w:val="left"/>
              <w:rPr>
                <w:rFonts w:eastAsia="Calibri" w:cs="Arial"/>
                <w:noProof/>
                <w:sz w:val="20"/>
                <w:szCs w:val="20"/>
                <w:lang w:val="sr-Cyrl-RS"/>
              </w:rPr>
            </w:pPr>
            <w:r>
              <w:rPr>
                <w:rFonts w:eastAsia="Calibri" w:cs="Arial"/>
                <w:noProof/>
                <w:sz w:val="20"/>
                <w:szCs w:val="20"/>
                <w:lang w:val="sr-Cyrl-RS"/>
              </w:rPr>
              <w:t xml:space="preserve">Хидеаулично црево </w:t>
            </w:r>
            <w:r w:rsidR="00B45D51">
              <w:rPr>
                <w:rFonts w:eastAsia="Calibri" w:cs="Arial"/>
                <w:noProof/>
                <w:sz w:val="20"/>
                <w:szCs w:val="20"/>
                <w:lang w:val="sr-Latn-RS"/>
              </w:rPr>
              <w:t xml:space="preserve"> 716117C1</w:t>
            </w:r>
          </w:p>
        </w:tc>
        <w:tc>
          <w:tcPr>
            <w:tcW w:w="0" w:type="auto"/>
            <w:shd w:val="clear" w:color="auto" w:fill="auto"/>
          </w:tcPr>
          <w:p w:rsidR="00F650BF" w:rsidRDefault="00F650BF">
            <w:r w:rsidRPr="00C87DE4">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4</w:t>
            </w:r>
          </w:p>
        </w:tc>
      </w:tr>
      <w:tr w:rsidR="00F650BF" w:rsidRPr="009F2357" w:rsidTr="00007595">
        <w:trPr>
          <w:trHeight w:val="424"/>
          <w:jc w:val="center"/>
        </w:trPr>
        <w:tc>
          <w:tcPr>
            <w:tcW w:w="0" w:type="auto"/>
            <w:shd w:val="clear" w:color="auto" w:fill="auto"/>
            <w:vAlign w:val="center"/>
          </w:tcPr>
          <w:p w:rsidR="00F650BF" w:rsidRPr="009F2357" w:rsidRDefault="00F650BF" w:rsidP="00CF3119">
            <w:pPr>
              <w:spacing w:before="0"/>
              <w:jc w:val="center"/>
              <w:rPr>
                <w:rFonts w:cs="Arial"/>
                <w:b/>
                <w:sz w:val="16"/>
                <w:szCs w:val="16"/>
                <w:lang w:val="sr-Cyrl-CS" w:eastAsia="hr-HR"/>
              </w:rPr>
            </w:pPr>
            <w:r>
              <w:rPr>
                <w:rFonts w:cs="Arial"/>
                <w:b/>
                <w:sz w:val="16"/>
                <w:szCs w:val="16"/>
                <w:lang w:val="sr-Cyrl-CS" w:eastAsia="hr-HR"/>
              </w:rPr>
              <w:t>6</w:t>
            </w:r>
          </w:p>
        </w:tc>
        <w:tc>
          <w:tcPr>
            <w:tcW w:w="0" w:type="auto"/>
            <w:shd w:val="clear" w:color="auto" w:fill="auto"/>
            <w:vAlign w:val="center"/>
          </w:tcPr>
          <w:p w:rsidR="00F650BF" w:rsidRDefault="00BF11E8" w:rsidP="00CF3119">
            <w:pPr>
              <w:spacing w:before="0"/>
              <w:jc w:val="left"/>
              <w:rPr>
                <w:rFonts w:eastAsia="Calibri" w:cs="Arial"/>
                <w:noProof/>
                <w:sz w:val="20"/>
                <w:szCs w:val="20"/>
                <w:lang w:val="sr-Latn-RS"/>
              </w:rPr>
            </w:pPr>
            <w:r>
              <w:rPr>
                <w:rFonts w:eastAsia="Calibri" w:cs="Arial"/>
                <w:noProof/>
                <w:sz w:val="20"/>
                <w:szCs w:val="20"/>
                <w:lang w:val="sr-Cyrl-RS"/>
              </w:rPr>
              <w:t xml:space="preserve">Црево са апаратуром </w:t>
            </w:r>
          </w:p>
          <w:p w:rsidR="00B45D51" w:rsidRPr="00B45D51" w:rsidRDefault="00B45D51" w:rsidP="00CF3119">
            <w:pPr>
              <w:spacing w:before="0"/>
              <w:jc w:val="left"/>
              <w:rPr>
                <w:rFonts w:eastAsia="Calibri" w:cs="Arial"/>
                <w:noProof/>
                <w:sz w:val="20"/>
                <w:szCs w:val="20"/>
                <w:lang w:val="sr-Latn-RS"/>
              </w:rPr>
            </w:pPr>
            <w:r>
              <w:rPr>
                <w:rFonts w:eastAsia="Calibri" w:cs="Arial"/>
                <w:noProof/>
                <w:sz w:val="20"/>
                <w:szCs w:val="20"/>
                <w:lang w:val="sr-Latn-RS"/>
              </w:rPr>
              <w:t>712496C1</w:t>
            </w:r>
          </w:p>
        </w:tc>
        <w:tc>
          <w:tcPr>
            <w:tcW w:w="0" w:type="auto"/>
            <w:shd w:val="clear" w:color="auto" w:fill="auto"/>
          </w:tcPr>
          <w:p w:rsidR="00F650BF" w:rsidRDefault="00F650BF">
            <w:r w:rsidRPr="00C87DE4">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2</w:t>
            </w:r>
          </w:p>
        </w:tc>
      </w:tr>
      <w:tr w:rsidR="00F650BF" w:rsidRPr="009F2357" w:rsidTr="00007595">
        <w:trPr>
          <w:trHeight w:val="424"/>
          <w:jc w:val="center"/>
        </w:trPr>
        <w:tc>
          <w:tcPr>
            <w:tcW w:w="0" w:type="auto"/>
            <w:shd w:val="clear" w:color="auto" w:fill="auto"/>
            <w:vAlign w:val="center"/>
          </w:tcPr>
          <w:p w:rsidR="00F650BF" w:rsidRPr="009F2357" w:rsidRDefault="00F650BF" w:rsidP="00CF3119">
            <w:pPr>
              <w:spacing w:before="0"/>
              <w:jc w:val="center"/>
              <w:rPr>
                <w:rFonts w:cs="Arial"/>
                <w:b/>
                <w:sz w:val="16"/>
                <w:szCs w:val="16"/>
                <w:lang w:val="sr-Cyrl-CS" w:eastAsia="hr-HR"/>
              </w:rPr>
            </w:pPr>
            <w:r>
              <w:rPr>
                <w:rFonts w:cs="Arial"/>
                <w:b/>
                <w:sz w:val="16"/>
                <w:szCs w:val="16"/>
                <w:lang w:val="sr-Cyrl-CS" w:eastAsia="hr-HR"/>
              </w:rPr>
              <w:t>7</w:t>
            </w:r>
          </w:p>
        </w:tc>
        <w:tc>
          <w:tcPr>
            <w:tcW w:w="0" w:type="auto"/>
            <w:shd w:val="clear" w:color="auto" w:fill="auto"/>
            <w:vAlign w:val="center"/>
          </w:tcPr>
          <w:p w:rsidR="00F650BF" w:rsidRDefault="00BF11E8" w:rsidP="00660672">
            <w:pPr>
              <w:spacing w:before="0"/>
              <w:jc w:val="left"/>
              <w:rPr>
                <w:rFonts w:eastAsia="Calibri" w:cs="Arial"/>
                <w:noProof/>
                <w:sz w:val="20"/>
                <w:szCs w:val="20"/>
                <w:lang w:val="sr-Latn-RS"/>
              </w:rPr>
            </w:pPr>
            <w:r>
              <w:rPr>
                <w:rFonts w:eastAsia="Calibri" w:cs="Arial"/>
                <w:noProof/>
                <w:sz w:val="20"/>
                <w:szCs w:val="20"/>
                <w:lang w:val="sr-Cyrl-RS"/>
              </w:rPr>
              <w:t>Хидеаулично црево</w:t>
            </w:r>
          </w:p>
          <w:p w:rsidR="00B45D51" w:rsidRPr="00B45D51" w:rsidRDefault="00B45D51" w:rsidP="00660672">
            <w:pPr>
              <w:spacing w:before="0"/>
              <w:jc w:val="left"/>
              <w:rPr>
                <w:rFonts w:eastAsia="Calibri" w:cs="Arial"/>
                <w:noProof/>
                <w:sz w:val="20"/>
                <w:szCs w:val="20"/>
                <w:lang w:val="sr-Latn-RS"/>
              </w:rPr>
            </w:pPr>
            <w:r>
              <w:rPr>
                <w:rFonts w:eastAsia="Calibri" w:cs="Arial"/>
                <w:noProof/>
                <w:sz w:val="20"/>
                <w:szCs w:val="20"/>
                <w:lang w:val="sr-Latn-RS"/>
              </w:rPr>
              <w:t>736698C1</w:t>
            </w:r>
          </w:p>
        </w:tc>
        <w:tc>
          <w:tcPr>
            <w:tcW w:w="0" w:type="auto"/>
            <w:shd w:val="clear" w:color="auto" w:fill="auto"/>
          </w:tcPr>
          <w:p w:rsidR="00F650BF" w:rsidRDefault="00F650BF">
            <w:r w:rsidRPr="00C87DE4">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7</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8</w:t>
            </w:r>
          </w:p>
        </w:tc>
        <w:tc>
          <w:tcPr>
            <w:tcW w:w="0" w:type="auto"/>
            <w:shd w:val="clear" w:color="auto" w:fill="auto"/>
            <w:vAlign w:val="center"/>
          </w:tcPr>
          <w:p w:rsidR="00F650BF" w:rsidRDefault="00BF11E8" w:rsidP="00CF3119">
            <w:pPr>
              <w:spacing w:before="0"/>
              <w:jc w:val="left"/>
              <w:rPr>
                <w:rFonts w:eastAsia="Calibri" w:cs="Arial"/>
                <w:noProof/>
                <w:sz w:val="20"/>
                <w:szCs w:val="20"/>
                <w:lang w:val="sr-Latn-RS"/>
              </w:rPr>
            </w:pPr>
            <w:r>
              <w:rPr>
                <w:rFonts w:eastAsia="Calibri" w:cs="Arial"/>
                <w:noProof/>
                <w:sz w:val="20"/>
                <w:szCs w:val="20"/>
                <w:lang w:val="sr-Cyrl-RS"/>
              </w:rPr>
              <w:t xml:space="preserve">Црево хидр. </w:t>
            </w:r>
          </w:p>
          <w:p w:rsidR="00B45D51" w:rsidRPr="00B45D51" w:rsidRDefault="00B45D51" w:rsidP="00CF3119">
            <w:pPr>
              <w:spacing w:before="0"/>
              <w:jc w:val="left"/>
              <w:rPr>
                <w:rFonts w:eastAsia="Calibri" w:cs="Arial"/>
                <w:noProof/>
                <w:sz w:val="20"/>
                <w:szCs w:val="20"/>
                <w:lang w:val="sr-Latn-RS"/>
              </w:rPr>
            </w:pPr>
            <w:r>
              <w:rPr>
                <w:rFonts w:eastAsia="Calibri" w:cs="Arial"/>
                <w:noProof/>
                <w:sz w:val="20"/>
                <w:szCs w:val="20"/>
                <w:lang w:val="sr-Latn-RS"/>
              </w:rPr>
              <w:t>712200C1</w:t>
            </w:r>
          </w:p>
        </w:tc>
        <w:tc>
          <w:tcPr>
            <w:tcW w:w="0" w:type="auto"/>
            <w:shd w:val="clear" w:color="auto" w:fill="auto"/>
          </w:tcPr>
          <w:p w:rsidR="00F650BF" w:rsidRDefault="00F650BF" w:rsidP="004D7C43">
            <w:r w:rsidRPr="00C87DE4">
              <w:rPr>
                <w:rFonts w:cs="Arial"/>
                <w:sz w:val="16"/>
                <w:szCs w:val="16"/>
                <w:lang w:val="sr-Cyrl-CS" w:eastAsia="hr-HR"/>
              </w:rPr>
              <w:t>Ком</w:t>
            </w:r>
          </w:p>
        </w:tc>
        <w:tc>
          <w:tcPr>
            <w:tcW w:w="1182" w:type="dxa"/>
          </w:tcPr>
          <w:p w:rsidR="00F650BF" w:rsidRPr="00E4254A" w:rsidRDefault="00F650BF" w:rsidP="004D7C43">
            <w:pPr>
              <w:spacing w:before="0"/>
              <w:jc w:val="center"/>
              <w:rPr>
                <w:rFonts w:cs="Arial"/>
                <w:sz w:val="16"/>
                <w:szCs w:val="16"/>
                <w:lang w:val="sr-Cyrl-CS" w:eastAsia="hr-HR"/>
              </w:rPr>
            </w:pPr>
            <w:r>
              <w:rPr>
                <w:rFonts w:cs="Arial"/>
                <w:sz w:val="16"/>
                <w:szCs w:val="16"/>
                <w:lang w:val="sr-Cyrl-CS" w:eastAsia="hr-HR"/>
              </w:rPr>
              <w:t>5</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9</w:t>
            </w:r>
          </w:p>
        </w:tc>
        <w:tc>
          <w:tcPr>
            <w:tcW w:w="0" w:type="auto"/>
            <w:shd w:val="clear" w:color="auto" w:fill="auto"/>
            <w:vAlign w:val="center"/>
          </w:tcPr>
          <w:p w:rsidR="00F650BF" w:rsidRDefault="00BF11E8" w:rsidP="00CF3119">
            <w:pPr>
              <w:spacing w:before="0"/>
              <w:jc w:val="left"/>
              <w:rPr>
                <w:rFonts w:eastAsia="Calibri" w:cs="Arial"/>
                <w:noProof/>
                <w:sz w:val="20"/>
                <w:szCs w:val="20"/>
                <w:lang w:val="sr-Latn-RS"/>
              </w:rPr>
            </w:pPr>
            <w:r>
              <w:rPr>
                <w:rFonts w:eastAsia="Calibri" w:cs="Arial"/>
                <w:noProof/>
                <w:sz w:val="20"/>
                <w:szCs w:val="20"/>
                <w:lang w:val="sr-Cyrl-RS"/>
              </w:rPr>
              <w:t>Црево са арматуром</w:t>
            </w:r>
          </w:p>
          <w:p w:rsidR="00B45D51" w:rsidRPr="00B45D51" w:rsidRDefault="00BF11E8" w:rsidP="00CF3119">
            <w:pPr>
              <w:spacing w:before="0"/>
              <w:jc w:val="left"/>
              <w:rPr>
                <w:rFonts w:eastAsia="Calibri" w:cs="Arial"/>
                <w:noProof/>
                <w:sz w:val="20"/>
                <w:szCs w:val="20"/>
                <w:lang w:val="sr-Latn-RS"/>
              </w:rPr>
            </w:pPr>
            <w:r>
              <w:rPr>
                <w:rFonts w:eastAsia="Calibri" w:cs="Arial"/>
                <w:noProof/>
                <w:sz w:val="20"/>
                <w:szCs w:val="20"/>
                <w:lang w:val="sr-Latn-RS"/>
              </w:rPr>
              <w:t>73</w:t>
            </w:r>
            <w:r>
              <w:rPr>
                <w:rFonts w:eastAsia="Calibri" w:cs="Arial"/>
                <w:noProof/>
                <w:sz w:val="20"/>
                <w:szCs w:val="20"/>
                <w:lang w:val="sr-Cyrl-RS"/>
              </w:rPr>
              <w:t>66</w:t>
            </w:r>
            <w:r w:rsidR="00B45D51">
              <w:rPr>
                <w:rFonts w:eastAsia="Calibri" w:cs="Arial"/>
                <w:noProof/>
                <w:sz w:val="20"/>
                <w:szCs w:val="20"/>
                <w:lang w:val="sr-Latn-RS"/>
              </w:rPr>
              <w:t>99C1</w:t>
            </w:r>
          </w:p>
        </w:tc>
        <w:tc>
          <w:tcPr>
            <w:tcW w:w="0" w:type="auto"/>
            <w:shd w:val="clear" w:color="auto" w:fill="auto"/>
          </w:tcPr>
          <w:p w:rsidR="00F650BF" w:rsidRDefault="00F650BF">
            <w:r w:rsidRPr="005C49D9">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4</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10</w:t>
            </w:r>
          </w:p>
        </w:tc>
        <w:tc>
          <w:tcPr>
            <w:tcW w:w="0" w:type="auto"/>
            <w:shd w:val="clear" w:color="auto" w:fill="auto"/>
            <w:vAlign w:val="center"/>
          </w:tcPr>
          <w:p w:rsidR="00F650BF" w:rsidRDefault="00BF11E8" w:rsidP="00CF3119">
            <w:pPr>
              <w:spacing w:before="0"/>
              <w:jc w:val="left"/>
              <w:rPr>
                <w:rFonts w:eastAsia="Calibri" w:cs="Arial"/>
                <w:noProof/>
                <w:sz w:val="20"/>
                <w:szCs w:val="20"/>
                <w:lang w:val="sr-Latn-RS"/>
              </w:rPr>
            </w:pPr>
            <w:r>
              <w:rPr>
                <w:rFonts w:eastAsia="Calibri" w:cs="Arial"/>
                <w:noProof/>
                <w:sz w:val="20"/>
                <w:szCs w:val="20"/>
                <w:lang w:val="sr-Cyrl-RS"/>
              </w:rPr>
              <w:t xml:space="preserve">Црево са арматуром </w:t>
            </w:r>
          </w:p>
          <w:p w:rsidR="00B45D51" w:rsidRPr="00B45D51" w:rsidRDefault="00B45D51" w:rsidP="00CF3119">
            <w:pPr>
              <w:spacing w:before="0"/>
              <w:jc w:val="left"/>
              <w:rPr>
                <w:rFonts w:eastAsia="Calibri" w:cs="Arial"/>
                <w:noProof/>
                <w:sz w:val="20"/>
                <w:szCs w:val="20"/>
                <w:lang w:val="sr-Latn-RS"/>
              </w:rPr>
            </w:pPr>
            <w:r>
              <w:rPr>
                <w:rFonts w:eastAsia="Calibri" w:cs="Arial"/>
                <w:noProof/>
                <w:sz w:val="20"/>
                <w:szCs w:val="20"/>
                <w:lang w:val="sr-Latn-RS"/>
              </w:rPr>
              <w:t>716345C1</w:t>
            </w:r>
          </w:p>
        </w:tc>
        <w:tc>
          <w:tcPr>
            <w:tcW w:w="0" w:type="auto"/>
            <w:shd w:val="clear" w:color="auto" w:fill="auto"/>
          </w:tcPr>
          <w:p w:rsidR="00F650BF" w:rsidRDefault="00F650BF">
            <w:r w:rsidRPr="005C49D9">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7</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11</w:t>
            </w:r>
          </w:p>
        </w:tc>
        <w:tc>
          <w:tcPr>
            <w:tcW w:w="0" w:type="auto"/>
            <w:shd w:val="clear" w:color="auto" w:fill="auto"/>
            <w:vAlign w:val="center"/>
          </w:tcPr>
          <w:p w:rsidR="00F650BF" w:rsidRPr="00BF11E8" w:rsidRDefault="00BF11E8" w:rsidP="00CF3119">
            <w:pPr>
              <w:spacing w:before="0"/>
              <w:jc w:val="left"/>
              <w:rPr>
                <w:rFonts w:eastAsia="Calibri" w:cs="Arial"/>
                <w:noProof/>
                <w:sz w:val="20"/>
                <w:szCs w:val="20"/>
                <w:lang w:val="sr-Cyrl-RS"/>
              </w:rPr>
            </w:pPr>
            <w:r>
              <w:rPr>
                <w:rFonts w:eastAsia="Calibri" w:cs="Arial"/>
                <w:noProof/>
                <w:sz w:val="20"/>
                <w:szCs w:val="20"/>
                <w:lang w:val="sr-Cyrl-RS"/>
              </w:rPr>
              <w:t>Црево</w:t>
            </w:r>
          </w:p>
          <w:p w:rsidR="00B45D51" w:rsidRPr="00660672" w:rsidRDefault="00B45D51" w:rsidP="00CF3119">
            <w:pPr>
              <w:spacing w:before="0"/>
              <w:jc w:val="left"/>
              <w:rPr>
                <w:rFonts w:eastAsia="Calibri" w:cs="Arial"/>
                <w:noProof/>
                <w:sz w:val="20"/>
                <w:szCs w:val="20"/>
                <w:lang w:val="sr-Latn-RS"/>
              </w:rPr>
            </w:pPr>
            <w:r>
              <w:rPr>
                <w:rFonts w:eastAsia="Calibri" w:cs="Arial"/>
                <w:noProof/>
                <w:sz w:val="20"/>
                <w:szCs w:val="20"/>
                <w:lang w:val="sr-Latn-RS"/>
              </w:rPr>
              <w:t>711759C1</w:t>
            </w:r>
          </w:p>
        </w:tc>
        <w:tc>
          <w:tcPr>
            <w:tcW w:w="0" w:type="auto"/>
            <w:shd w:val="clear" w:color="auto" w:fill="auto"/>
          </w:tcPr>
          <w:p w:rsidR="00F650BF" w:rsidRDefault="00F650BF">
            <w:r w:rsidRPr="005C49D9">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6</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12</w:t>
            </w:r>
          </w:p>
        </w:tc>
        <w:tc>
          <w:tcPr>
            <w:tcW w:w="0" w:type="auto"/>
            <w:shd w:val="clear" w:color="auto" w:fill="auto"/>
            <w:vAlign w:val="center"/>
          </w:tcPr>
          <w:p w:rsidR="00F650BF" w:rsidRPr="005D67CE" w:rsidRDefault="00F650BF" w:rsidP="00CF3119">
            <w:pPr>
              <w:spacing w:before="0"/>
              <w:jc w:val="left"/>
              <w:rPr>
                <w:rFonts w:eastAsia="Calibri" w:cs="Arial"/>
                <w:noProof/>
                <w:sz w:val="20"/>
                <w:szCs w:val="20"/>
                <w:lang w:val="sr-Cyrl-RS"/>
              </w:rPr>
            </w:pPr>
            <w:r>
              <w:rPr>
                <w:rFonts w:eastAsia="Calibri" w:cs="Arial"/>
                <w:noProof/>
                <w:sz w:val="20"/>
                <w:szCs w:val="20"/>
                <w:lang w:val="sr-Cyrl-RS"/>
              </w:rPr>
              <w:t xml:space="preserve">Црево са арматуром </w:t>
            </w:r>
            <w:r w:rsidR="00BF11E8">
              <w:rPr>
                <w:rFonts w:eastAsia="Calibri" w:cs="Arial"/>
                <w:noProof/>
                <w:sz w:val="20"/>
                <w:szCs w:val="20"/>
                <w:lang w:val="sr-Cyrl-RS"/>
              </w:rPr>
              <w:t>717802</w:t>
            </w:r>
            <w:r w:rsidR="00BF11E8">
              <w:rPr>
                <w:rFonts w:eastAsia="Calibri" w:cs="Arial"/>
                <w:noProof/>
                <w:sz w:val="20"/>
                <w:szCs w:val="20"/>
                <w:lang w:val="sr-Latn-RS"/>
              </w:rPr>
              <w:t xml:space="preserve"> C1</w:t>
            </w:r>
          </w:p>
        </w:tc>
        <w:tc>
          <w:tcPr>
            <w:tcW w:w="0" w:type="auto"/>
            <w:shd w:val="clear" w:color="auto" w:fill="auto"/>
          </w:tcPr>
          <w:p w:rsidR="00F650BF" w:rsidRDefault="00F650BF">
            <w:r w:rsidRPr="005C49D9">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5</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13</w:t>
            </w:r>
          </w:p>
        </w:tc>
        <w:tc>
          <w:tcPr>
            <w:tcW w:w="0" w:type="auto"/>
            <w:shd w:val="clear" w:color="auto" w:fill="auto"/>
            <w:vAlign w:val="center"/>
          </w:tcPr>
          <w:p w:rsidR="00F650BF" w:rsidRDefault="00BF11E8" w:rsidP="00CF3119">
            <w:pPr>
              <w:spacing w:before="0"/>
              <w:jc w:val="left"/>
              <w:rPr>
                <w:rFonts w:eastAsia="Calibri" w:cs="Arial"/>
                <w:noProof/>
                <w:sz w:val="20"/>
                <w:szCs w:val="20"/>
                <w:lang w:val="sr-Latn-RS"/>
              </w:rPr>
            </w:pPr>
            <w:r>
              <w:rPr>
                <w:rFonts w:eastAsia="Calibri" w:cs="Arial"/>
                <w:noProof/>
                <w:sz w:val="20"/>
                <w:szCs w:val="20"/>
                <w:lang w:val="sr-Cyrl-RS"/>
              </w:rPr>
              <w:t xml:space="preserve">Црево са арматуром </w:t>
            </w:r>
          </w:p>
          <w:p w:rsidR="00B45D51" w:rsidRPr="00B45D51" w:rsidRDefault="00B45D51" w:rsidP="00CF3119">
            <w:pPr>
              <w:spacing w:before="0"/>
              <w:jc w:val="left"/>
              <w:rPr>
                <w:rFonts w:eastAsia="Calibri" w:cs="Arial"/>
                <w:noProof/>
                <w:sz w:val="20"/>
                <w:szCs w:val="20"/>
                <w:lang w:val="sr-Latn-RS"/>
              </w:rPr>
            </w:pPr>
            <w:r>
              <w:rPr>
                <w:rFonts w:eastAsia="Calibri" w:cs="Arial"/>
                <w:noProof/>
                <w:sz w:val="20"/>
                <w:szCs w:val="20"/>
                <w:lang w:val="sr-Latn-RS"/>
              </w:rPr>
              <w:t>711785C1</w:t>
            </w:r>
          </w:p>
        </w:tc>
        <w:tc>
          <w:tcPr>
            <w:tcW w:w="0" w:type="auto"/>
            <w:shd w:val="clear" w:color="auto" w:fill="auto"/>
          </w:tcPr>
          <w:p w:rsidR="00F650BF" w:rsidRDefault="00F650BF">
            <w:r w:rsidRPr="005C49D9">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6</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14</w:t>
            </w:r>
          </w:p>
        </w:tc>
        <w:tc>
          <w:tcPr>
            <w:tcW w:w="0" w:type="auto"/>
            <w:shd w:val="clear" w:color="auto" w:fill="auto"/>
            <w:vAlign w:val="center"/>
          </w:tcPr>
          <w:p w:rsidR="00F650BF" w:rsidRPr="005D67CE" w:rsidRDefault="00F650BF" w:rsidP="00CF3119">
            <w:pPr>
              <w:spacing w:before="0"/>
              <w:jc w:val="left"/>
              <w:rPr>
                <w:rFonts w:eastAsia="Calibri" w:cs="Arial"/>
                <w:noProof/>
                <w:sz w:val="20"/>
                <w:szCs w:val="20"/>
                <w:lang w:val="sr-Cyrl-RS"/>
              </w:rPr>
            </w:pPr>
            <w:r>
              <w:rPr>
                <w:rFonts w:eastAsia="Calibri" w:cs="Arial"/>
                <w:noProof/>
                <w:sz w:val="20"/>
                <w:szCs w:val="20"/>
                <w:lang w:val="sr-Cyrl-RS"/>
              </w:rPr>
              <w:t>Уложак филтера</w:t>
            </w:r>
            <w:r w:rsidR="00B45D51">
              <w:rPr>
                <w:rFonts w:eastAsia="Calibri" w:cs="Arial"/>
                <w:noProof/>
                <w:sz w:val="20"/>
                <w:szCs w:val="20"/>
                <w:lang w:val="sr-Latn-RS"/>
              </w:rPr>
              <w:t xml:space="preserve">  709014C1</w:t>
            </w:r>
            <w:r>
              <w:rPr>
                <w:rFonts w:eastAsia="Calibri" w:cs="Arial"/>
                <w:noProof/>
                <w:sz w:val="20"/>
                <w:szCs w:val="20"/>
                <w:lang w:val="sr-Cyrl-RS"/>
              </w:rPr>
              <w:t xml:space="preserve"> </w:t>
            </w:r>
          </w:p>
        </w:tc>
        <w:tc>
          <w:tcPr>
            <w:tcW w:w="0" w:type="auto"/>
            <w:shd w:val="clear" w:color="auto" w:fill="auto"/>
          </w:tcPr>
          <w:p w:rsidR="00F650BF" w:rsidRDefault="00F650BF">
            <w:r w:rsidRPr="005C49D9">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30</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15</w:t>
            </w:r>
          </w:p>
        </w:tc>
        <w:tc>
          <w:tcPr>
            <w:tcW w:w="0" w:type="auto"/>
            <w:shd w:val="clear" w:color="auto" w:fill="auto"/>
            <w:vAlign w:val="center"/>
          </w:tcPr>
          <w:p w:rsidR="00F650BF" w:rsidRPr="00B45D51" w:rsidRDefault="00BF11E8" w:rsidP="00CF3119">
            <w:pPr>
              <w:spacing w:before="0"/>
              <w:jc w:val="left"/>
              <w:rPr>
                <w:rFonts w:eastAsia="Calibri" w:cs="Arial"/>
                <w:noProof/>
                <w:sz w:val="20"/>
                <w:szCs w:val="20"/>
                <w:lang w:val="sr-Latn-RS"/>
              </w:rPr>
            </w:pPr>
            <w:r>
              <w:rPr>
                <w:rFonts w:eastAsia="Calibri" w:cs="Arial"/>
                <w:noProof/>
                <w:sz w:val="20"/>
                <w:szCs w:val="20"/>
                <w:lang w:val="sr-Cyrl-RS"/>
              </w:rPr>
              <w:t xml:space="preserve">Црево хидр. </w:t>
            </w:r>
            <w:r w:rsidR="00B45D51">
              <w:rPr>
                <w:rFonts w:eastAsia="Calibri" w:cs="Arial"/>
                <w:noProof/>
                <w:sz w:val="20"/>
                <w:szCs w:val="20"/>
                <w:lang w:val="sr-Latn-RS"/>
              </w:rPr>
              <w:t xml:space="preserve">  716398C1</w:t>
            </w:r>
          </w:p>
        </w:tc>
        <w:tc>
          <w:tcPr>
            <w:tcW w:w="0" w:type="auto"/>
            <w:shd w:val="clear" w:color="auto" w:fill="auto"/>
          </w:tcPr>
          <w:p w:rsidR="00F650BF" w:rsidRDefault="00F650BF">
            <w:r w:rsidRPr="00AD7B99">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5</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16</w:t>
            </w:r>
          </w:p>
        </w:tc>
        <w:tc>
          <w:tcPr>
            <w:tcW w:w="0" w:type="auto"/>
            <w:shd w:val="clear" w:color="auto" w:fill="auto"/>
            <w:vAlign w:val="center"/>
          </w:tcPr>
          <w:p w:rsidR="00F650BF" w:rsidRDefault="00BF11E8" w:rsidP="00CF3119">
            <w:pPr>
              <w:spacing w:before="0"/>
              <w:jc w:val="left"/>
              <w:rPr>
                <w:rFonts w:eastAsia="Calibri" w:cs="Arial"/>
                <w:noProof/>
                <w:sz w:val="20"/>
                <w:szCs w:val="20"/>
                <w:lang w:val="sr-Latn-RS"/>
              </w:rPr>
            </w:pPr>
            <w:r>
              <w:rPr>
                <w:rFonts w:eastAsia="Calibri" w:cs="Arial"/>
                <w:noProof/>
                <w:sz w:val="20"/>
                <w:szCs w:val="20"/>
                <w:lang w:val="sr-Cyrl-RS"/>
              </w:rPr>
              <w:t xml:space="preserve">Клинасти каиш </w:t>
            </w:r>
          </w:p>
          <w:p w:rsidR="00B45D51" w:rsidRPr="00B45D51" w:rsidRDefault="00B45D51" w:rsidP="00CF3119">
            <w:pPr>
              <w:spacing w:before="0"/>
              <w:jc w:val="left"/>
              <w:rPr>
                <w:rFonts w:eastAsia="Calibri" w:cs="Arial"/>
                <w:noProof/>
                <w:sz w:val="20"/>
                <w:szCs w:val="20"/>
                <w:lang w:val="sr-Latn-RS"/>
              </w:rPr>
            </w:pPr>
            <w:r>
              <w:rPr>
                <w:rFonts w:eastAsia="Calibri" w:cs="Arial"/>
                <w:noProof/>
                <w:sz w:val="20"/>
                <w:szCs w:val="20"/>
                <w:lang w:val="sr-Latn-RS"/>
              </w:rPr>
              <w:t>326998R1</w:t>
            </w:r>
          </w:p>
        </w:tc>
        <w:tc>
          <w:tcPr>
            <w:tcW w:w="0" w:type="auto"/>
            <w:shd w:val="clear" w:color="auto" w:fill="auto"/>
          </w:tcPr>
          <w:p w:rsidR="00F650BF" w:rsidRDefault="00F650BF">
            <w:r w:rsidRPr="00AD7B99">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3</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17</w:t>
            </w:r>
          </w:p>
        </w:tc>
        <w:tc>
          <w:tcPr>
            <w:tcW w:w="0" w:type="auto"/>
            <w:shd w:val="clear" w:color="auto" w:fill="auto"/>
            <w:vAlign w:val="center"/>
          </w:tcPr>
          <w:p w:rsidR="00F650BF" w:rsidRPr="00B45D51" w:rsidRDefault="007C7E6E" w:rsidP="00CF3119">
            <w:pPr>
              <w:spacing w:before="0"/>
              <w:jc w:val="left"/>
              <w:rPr>
                <w:rFonts w:eastAsia="Calibri" w:cs="Arial"/>
                <w:noProof/>
                <w:sz w:val="20"/>
                <w:szCs w:val="20"/>
                <w:lang w:val="sr-Latn-RS"/>
              </w:rPr>
            </w:pPr>
            <w:r>
              <w:rPr>
                <w:rFonts w:eastAsia="Calibri" w:cs="Arial"/>
                <w:noProof/>
                <w:sz w:val="20"/>
                <w:szCs w:val="20"/>
                <w:lang w:val="sr-Cyrl-RS"/>
              </w:rPr>
              <w:t>Каиш ребрасти</w:t>
            </w:r>
            <w:r w:rsidR="00BF11E8">
              <w:rPr>
                <w:rFonts w:eastAsia="Calibri" w:cs="Arial"/>
                <w:noProof/>
                <w:sz w:val="20"/>
                <w:szCs w:val="20"/>
                <w:lang w:val="sr-Latn-RS"/>
              </w:rPr>
              <w:t xml:space="preserve">  6</w:t>
            </w:r>
            <w:r w:rsidR="00BF11E8">
              <w:rPr>
                <w:rFonts w:eastAsia="Calibri" w:cs="Arial"/>
                <w:noProof/>
                <w:sz w:val="20"/>
                <w:szCs w:val="20"/>
                <w:lang w:val="sr-Cyrl-RS"/>
              </w:rPr>
              <w:t>8</w:t>
            </w:r>
            <w:r w:rsidR="00B45D51">
              <w:rPr>
                <w:rFonts w:eastAsia="Calibri" w:cs="Arial"/>
                <w:noProof/>
                <w:sz w:val="20"/>
                <w:szCs w:val="20"/>
                <w:lang w:val="sr-Latn-RS"/>
              </w:rPr>
              <w:t>9259C1, 689260C91</w:t>
            </w:r>
          </w:p>
        </w:tc>
        <w:tc>
          <w:tcPr>
            <w:tcW w:w="0" w:type="auto"/>
            <w:shd w:val="clear" w:color="auto" w:fill="auto"/>
          </w:tcPr>
          <w:p w:rsidR="00F650BF" w:rsidRDefault="00F650BF">
            <w:r w:rsidRPr="00AD7B99">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9</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18</w:t>
            </w:r>
          </w:p>
        </w:tc>
        <w:tc>
          <w:tcPr>
            <w:tcW w:w="0" w:type="auto"/>
            <w:shd w:val="clear" w:color="auto" w:fill="auto"/>
            <w:vAlign w:val="center"/>
          </w:tcPr>
          <w:p w:rsidR="00F650BF" w:rsidRPr="00742E8B" w:rsidRDefault="00F650BF" w:rsidP="00CF3119">
            <w:pPr>
              <w:spacing w:before="0"/>
              <w:jc w:val="left"/>
              <w:rPr>
                <w:rFonts w:eastAsia="Calibri" w:cs="Arial"/>
                <w:noProof/>
                <w:sz w:val="20"/>
                <w:szCs w:val="20"/>
                <w:lang w:val="sr-Latn-RS"/>
              </w:rPr>
            </w:pPr>
            <w:r>
              <w:rPr>
                <w:rFonts w:eastAsia="Calibri" w:cs="Arial"/>
                <w:noProof/>
                <w:sz w:val="20"/>
                <w:szCs w:val="20"/>
                <w:lang w:val="sr-Cyrl-RS"/>
              </w:rPr>
              <w:t>Црево</w:t>
            </w:r>
            <w:r w:rsidR="00742E8B">
              <w:rPr>
                <w:rFonts w:eastAsia="Calibri" w:cs="Arial"/>
                <w:noProof/>
                <w:sz w:val="20"/>
                <w:szCs w:val="20"/>
                <w:lang w:val="sr-Latn-RS"/>
              </w:rPr>
              <w:t xml:space="preserve"> 679090C1</w:t>
            </w:r>
          </w:p>
        </w:tc>
        <w:tc>
          <w:tcPr>
            <w:tcW w:w="0" w:type="auto"/>
            <w:shd w:val="clear" w:color="auto" w:fill="auto"/>
          </w:tcPr>
          <w:p w:rsidR="00F650BF" w:rsidRDefault="00F650BF">
            <w:r w:rsidRPr="00AD7B99">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10</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19</w:t>
            </w:r>
          </w:p>
        </w:tc>
        <w:tc>
          <w:tcPr>
            <w:tcW w:w="0" w:type="auto"/>
            <w:shd w:val="clear" w:color="auto" w:fill="auto"/>
            <w:vAlign w:val="center"/>
          </w:tcPr>
          <w:p w:rsidR="00F650BF" w:rsidRPr="003B19EE" w:rsidRDefault="00F650BF" w:rsidP="00CF3119">
            <w:pPr>
              <w:spacing w:before="0"/>
              <w:jc w:val="left"/>
              <w:rPr>
                <w:rFonts w:eastAsia="Calibri" w:cs="Arial"/>
                <w:noProof/>
                <w:sz w:val="20"/>
                <w:szCs w:val="20"/>
                <w:lang w:val="sr-Latn-RS"/>
              </w:rPr>
            </w:pPr>
            <w:r>
              <w:rPr>
                <w:rFonts w:eastAsia="Calibri" w:cs="Arial"/>
                <w:noProof/>
                <w:sz w:val="20"/>
                <w:szCs w:val="20"/>
                <w:lang w:val="sr-Cyrl-RS"/>
              </w:rPr>
              <w:t xml:space="preserve">Венац зупчасти </w:t>
            </w:r>
            <w:r w:rsidR="00833203">
              <w:rPr>
                <w:rFonts w:eastAsia="Calibri" w:cs="Arial"/>
                <w:noProof/>
                <w:sz w:val="20"/>
                <w:szCs w:val="20"/>
                <w:lang w:val="sr-Cyrl-RS"/>
              </w:rPr>
              <w:t>617942</w:t>
            </w:r>
            <w:r w:rsidR="00833203">
              <w:rPr>
                <w:rFonts w:eastAsia="Calibri" w:cs="Arial"/>
                <w:noProof/>
                <w:sz w:val="20"/>
                <w:szCs w:val="20"/>
                <w:lang w:val="sr-Latn-RS"/>
              </w:rPr>
              <w:t>C4</w:t>
            </w:r>
            <w:r w:rsidR="00742E8B">
              <w:rPr>
                <w:rFonts w:eastAsia="Calibri" w:cs="Arial"/>
                <w:noProof/>
                <w:sz w:val="20"/>
                <w:szCs w:val="20"/>
                <w:lang w:val="sr-Latn-RS"/>
              </w:rPr>
              <w:t xml:space="preserve">  1211107171</w:t>
            </w:r>
          </w:p>
        </w:tc>
        <w:tc>
          <w:tcPr>
            <w:tcW w:w="0" w:type="auto"/>
            <w:shd w:val="clear" w:color="auto" w:fill="auto"/>
          </w:tcPr>
          <w:p w:rsidR="00F650BF" w:rsidRDefault="00F650BF">
            <w:r w:rsidRPr="00AD7B99">
              <w:rPr>
                <w:rFonts w:cs="Arial"/>
                <w:sz w:val="16"/>
                <w:szCs w:val="16"/>
                <w:lang w:val="sr-Cyrl-CS" w:eastAsia="hr-HR"/>
              </w:rPr>
              <w:t>Ком</w:t>
            </w:r>
          </w:p>
        </w:tc>
        <w:tc>
          <w:tcPr>
            <w:tcW w:w="1182" w:type="dxa"/>
          </w:tcPr>
          <w:p w:rsidR="00F650BF" w:rsidRPr="003B19EE" w:rsidRDefault="00F650BF" w:rsidP="00CF3119">
            <w:pPr>
              <w:spacing w:before="0"/>
              <w:jc w:val="center"/>
              <w:rPr>
                <w:rFonts w:cs="Arial"/>
                <w:sz w:val="16"/>
                <w:szCs w:val="16"/>
                <w:lang w:val="sr-Latn-RS" w:eastAsia="hr-HR"/>
              </w:rPr>
            </w:pPr>
            <w:r>
              <w:rPr>
                <w:rFonts w:cs="Arial"/>
                <w:sz w:val="16"/>
                <w:szCs w:val="16"/>
                <w:lang w:val="sr-Latn-RS" w:eastAsia="hr-HR"/>
              </w:rPr>
              <w:t>4</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20</w:t>
            </w:r>
          </w:p>
        </w:tc>
        <w:tc>
          <w:tcPr>
            <w:tcW w:w="0" w:type="auto"/>
            <w:shd w:val="clear" w:color="auto" w:fill="auto"/>
            <w:vAlign w:val="center"/>
          </w:tcPr>
          <w:p w:rsidR="00F650BF" w:rsidRPr="00F01E56" w:rsidRDefault="00F650BF" w:rsidP="00CF3119">
            <w:pPr>
              <w:spacing w:before="0"/>
              <w:jc w:val="left"/>
              <w:rPr>
                <w:rFonts w:eastAsia="Calibri" w:cs="Arial"/>
                <w:noProof/>
                <w:sz w:val="20"/>
                <w:szCs w:val="20"/>
                <w:lang w:val="sr-Latn-RS"/>
              </w:rPr>
            </w:pPr>
            <w:r>
              <w:rPr>
                <w:rFonts w:eastAsia="Calibri" w:cs="Arial"/>
                <w:noProof/>
                <w:sz w:val="20"/>
                <w:szCs w:val="20"/>
                <w:lang w:val="sr-Latn-RS"/>
              </w:rPr>
              <w:t xml:space="preserve">Лaнaц сa 38 члaнaкa </w:t>
            </w:r>
            <w:r w:rsidR="00742E8B">
              <w:rPr>
                <w:rFonts w:eastAsia="Calibri" w:cs="Arial"/>
                <w:noProof/>
                <w:sz w:val="20"/>
                <w:szCs w:val="20"/>
                <w:lang w:val="sr-Latn-RS"/>
              </w:rPr>
              <w:t xml:space="preserve"> </w:t>
            </w:r>
            <w:r>
              <w:rPr>
                <w:rFonts w:eastAsia="Calibri" w:cs="Arial"/>
                <w:noProof/>
                <w:sz w:val="20"/>
                <w:szCs w:val="20"/>
                <w:lang w:val="sr-Latn-RS"/>
              </w:rPr>
              <w:t>785150020</w:t>
            </w:r>
            <w:r w:rsidR="00F01E56">
              <w:rPr>
                <w:rFonts w:eastAsia="Calibri" w:cs="Arial"/>
                <w:noProof/>
                <w:sz w:val="20"/>
                <w:szCs w:val="20"/>
                <w:lang w:val="sr-Cyrl-RS"/>
              </w:rPr>
              <w:t xml:space="preserve"> 617089</w:t>
            </w:r>
            <w:r w:rsidR="00F01E56">
              <w:rPr>
                <w:rFonts w:eastAsia="Calibri" w:cs="Arial"/>
                <w:noProof/>
                <w:sz w:val="20"/>
                <w:szCs w:val="20"/>
                <w:lang w:val="sr-Latn-RS"/>
              </w:rPr>
              <w:t>C2</w:t>
            </w:r>
          </w:p>
        </w:tc>
        <w:tc>
          <w:tcPr>
            <w:tcW w:w="0" w:type="auto"/>
            <w:shd w:val="clear" w:color="auto" w:fill="auto"/>
          </w:tcPr>
          <w:p w:rsidR="00F650BF" w:rsidRDefault="00F650BF">
            <w:r w:rsidRPr="00AD7B99">
              <w:rPr>
                <w:rFonts w:cs="Arial"/>
                <w:sz w:val="16"/>
                <w:szCs w:val="16"/>
                <w:lang w:val="sr-Cyrl-CS" w:eastAsia="hr-HR"/>
              </w:rPr>
              <w:t>Ком</w:t>
            </w:r>
          </w:p>
        </w:tc>
        <w:tc>
          <w:tcPr>
            <w:tcW w:w="1182" w:type="dxa"/>
          </w:tcPr>
          <w:p w:rsidR="00F650BF" w:rsidRPr="003B19EE" w:rsidRDefault="00F650BF" w:rsidP="00CF3119">
            <w:pPr>
              <w:spacing w:before="0"/>
              <w:jc w:val="center"/>
              <w:rPr>
                <w:rFonts w:cs="Arial"/>
                <w:sz w:val="16"/>
                <w:szCs w:val="16"/>
                <w:lang w:val="sr-Latn-RS" w:eastAsia="hr-HR"/>
              </w:rPr>
            </w:pPr>
            <w:r>
              <w:rPr>
                <w:rFonts w:cs="Arial"/>
                <w:sz w:val="16"/>
                <w:szCs w:val="16"/>
                <w:lang w:val="sr-Latn-RS" w:eastAsia="hr-HR"/>
              </w:rPr>
              <w:t>4</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21</w:t>
            </w:r>
          </w:p>
        </w:tc>
        <w:tc>
          <w:tcPr>
            <w:tcW w:w="0" w:type="auto"/>
            <w:shd w:val="clear" w:color="auto" w:fill="auto"/>
            <w:vAlign w:val="center"/>
          </w:tcPr>
          <w:p w:rsidR="00F650BF" w:rsidRPr="003B19EE" w:rsidRDefault="00833203" w:rsidP="00CF3119">
            <w:pPr>
              <w:spacing w:before="0"/>
              <w:jc w:val="left"/>
              <w:rPr>
                <w:rFonts w:eastAsia="Calibri" w:cs="Arial"/>
                <w:noProof/>
                <w:sz w:val="20"/>
                <w:szCs w:val="20"/>
                <w:lang w:val="sr-Latn-RS"/>
              </w:rPr>
            </w:pPr>
            <w:r>
              <w:rPr>
                <w:rFonts w:eastAsia="Calibri" w:cs="Arial"/>
                <w:noProof/>
                <w:sz w:val="20"/>
                <w:szCs w:val="20"/>
                <w:lang w:val="sr-Latn-RS"/>
              </w:rPr>
              <w:t xml:space="preserve">Пaпучe oд 28   </w:t>
            </w:r>
            <w:r w:rsidR="00742E8B">
              <w:rPr>
                <w:rFonts w:eastAsia="Calibri" w:cs="Arial"/>
                <w:noProof/>
                <w:sz w:val="20"/>
                <w:szCs w:val="20"/>
                <w:lang w:val="sr-Latn-RS"/>
              </w:rPr>
              <w:t xml:space="preserve"> 316796R2</w:t>
            </w:r>
          </w:p>
        </w:tc>
        <w:tc>
          <w:tcPr>
            <w:tcW w:w="0" w:type="auto"/>
            <w:shd w:val="clear" w:color="auto" w:fill="auto"/>
          </w:tcPr>
          <w:p w:rsidR="00F650BF" w:rsidRDefault="00F650BF">
            <w:r w:rsidRPr="00AD7B99">
              <w:rPr>
                <w:rFonts w:cs="Arial"/>
                <w:sz w:val="16"/>
                <w:szCs w:val="16"/>
                <w:lang w:val="sr-Cyrl-CS" w:eastAsia="hr-HR"/>
              </w:rPr>
              <w:t>Ком</w:t>
            </w:r>
          </w:p>
        </w:tc>
        <w:tc>
          <w:tcPr>
            <w:tcW w:w="1182" w:type="dxa"/>
          </w:tcPr>
          <w:p w:rsidR="00F650BF" w:rsidRPr="003B19EE" w:rsidRDefault="00F650BF" w:rsidP="00CF3119">
            <w:pPr>
              <w:spacing w:before="0"/>
              <w:jc w:val="center"/>
              <w:rPr>
                <w:rFonts w:cs="Arial"/>
                <w:sz w:val="16"/>
                <w:szCs w:val="16"/>
                <w:lang w:val="sr-Latn-RS" w:eastAsia="hr-HR"/>
              </w:rPr>
            </w:pPr>
            <w:r>
              <w:rPr>
                <w:rFonts w:cs="Arial"/>
                <w:sz w:val="16"/>
                <w:szCs w:val="16"/>
                <w:lang w:val="sr-Latn-RS" w:eastAsia="hr-HR"/>
              </w:rPr>
              <w:t>100</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22</w:t>
            </w:r>
          </w:p>
        </w:tc>
        <w:tc>
          <w:tcPr>
            <w:tcW w:w="0" w:type="auto"/>
            <w:shd w:val="clear" w:color="auto" w:fill="auto"/>
            <w:vAlign w:val="center"/>
          </w:tcPr>
          <w:p w:rsidR="00F650BF" w:rsidRPr="00742E8B" w:rsidRDefault="00F650BF" w:rsidP="00CF3119">
            <w:pPr>
              <w:spacing w:before="0"/>
              <w:jc w:val="left"/>
              <w:rPr>
                <w:rFonts w:eastAsia="Calibri" w:cs="Arial"/>
                <w:noProof/>
                <w:sz w:val="20"/>
                <w:szCs w:val="20"/>
                <w:lang w:val="sr-Latn-RS"/>
              </w:rPr>
            </w:pPr>
            <w:r>
              <w:rPr>
                <w:rFonts w:eastAsia="Calibri" w:cs="Arial"/>
                <w:noProof/>
                <w:sz w:val="20"/>
                <w:szCs w:val="20"/>
                <w:lang w:val="sr-Cyrl-RS"/>
              </w:rPr>
              <w:t xml:space="preserve">Ролна горња </w:t>
            </w:r>
            <w:r w:rsidR="00742E8B">
              <w:rPr>
                <w:rFonts w:eastAsia="Calibri" w:cs="Arial"/>
                <w:noProof/>
                <w:sz w:val="20"/>
                <w:szCs w:val="20"/>
                <w:lang w:val="sr-Latn-RS"/>
              </w:rPr>
              <w:t xml:space="preserve">  700475C93</w:t>
            </w:r>
          </w:p>
        </w:tc>
        <w:tc>
          <w:tcPr>
            <w:tcW w:w="0" w:type="auto"/>
            <w:shd w:val="clear" w:color="auto" w:fill="auto"/>
          </w:tcPr>
          <w:p w:rsidR="00F650BF" w:rsidRDefault="00F650BF">
            <w:r w:rsidRPr="00575BF3">
              <w:rPr>
                <w:rFonts w:cs="Arial"/>
                <w:sz w:val="16"/>
                <w:szCs w:val="16"/>
                <w:lang w:val="sr-Cyrl-CS" w:eastAsia="hr-HR"/>
              </w:rPr>
              <w:t>Ком</w:t>
            </w:r>
          </w:p>
        </w:tc>
        <w:tc>
          <w:tcPr>
            <w:tcW w:w="1182" w:type="dxa"/>
          </w:tcPr>
          <w:p w:rsidR="00F650BF" w:rsidRPr="003B19EE" w:rsidRDefault="00F650BF" w:rsidP="00CF3119">
            <w:pPr>
              <w:spacing w:before="0"/>
              <w:jc w:val="center"/>
              <w:rPr>
                <w:rFonts w:cs="Arial"/>
                <w:sz w:val="16"/>
                <w:szCs w:val="16"/>
                <w:lang w:val="sr-Latn-RS" w:eastAsia="hr-HR"/>
              </w:rPr>
            </w:pPr>
            <w:r>
              <w:rPr>
                <w:rFonts w:cs="Arial"/>
                <w:sz w:val="16"/>
                <w:szCs w:val="16"/>
                <w:lang w:val="sr-Latn-RS" w:eastAsia="hr-HR"/>
              </w:rPr>
              <w:t>10</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23</w:t>
            </w:r>
          </w:p>
        </w:tc>
        <w:tc>
          <w:tcPr>
            <w:tcW w:w="0" w:type="auto"/>
            <w:shd w:val="clear" w:color="auto" w:fill="auto"/>
            <w:vAlign w:val="center"/>
          </w:tcPr>
          <w:p w:rsidR="00F650BF" w:rsidRPr="00742E8B" w:rsidRDefault="00F650BF" w:rsidP="004D7C43">
            <w:pPr>
              <w:spacing w:before="0"/>
              <w:jc w:val="left"/>
              <w:rPr>
                <w:rFonts w:eastAsia="Calibri" w:cs="Arial"/>
                <w:noProof/>
                <w:sz w:val="20"/>
                <w:szCs w:val="20"/>
                <w:lang w:val="sr-Latn-RS"/>
              </w:rPr>
            </w:pPr>
            <w:r>
              <w:rPr>
                <w:rFonts w:eastAsia="Calibri" w:cs="Arial"/>
                <w:noProof/>
                <w:sz w:val="20"/>
                <w:szCs w:val="20"/>
                <w:lang w:val="sr-Cyrl-RS"/>
              </w:rPr>
              <w:t xml:space="preserve">Ролна горња </w:t>
            </w:r>
            <w:r w:rsidR="00742E8B">
              <w:rPr>
                <w:rFonts w:eastAsia="Calibri" w:cs="Arial"/>
                <w:noProof/>
                <w:sz w:val="20"/>
                <w:szCs w:val="20"/>
                <w:lang w:val="sr-Latn-RS"/>
              </w:rPr>
              <w:t xml:space="preserve">  345755R93</w:t>
            </w:r>
          </w:p>
        </w:tc>
        <w:tc>
          <w:tcPr>
            <w:tcW w:w="0" w:type="auto"/>
            <w:shd w:val="clear" w:color="auto" w:fill="auto"/>
          </w:tcPr>
          <w:p w:rsidR="00F650BF" w:rsidRDefault="00F650BF">
            <w:r w:rsidRPr="00575BF3">
              <w:rPr>
                <w:rFonts w:cs="Arial"/>
                <w:sz w:val="16"/>
                <w:szCs w:val="16"/>
                <w:lang w:val="sr-Cyrl-CS" w:eastAsia="hr-HR"/>
              </w:rPr>
              <w:t>Ком</w:t>
            </w:r>
          </w:p>
        </w:tc>
        <w:tc>
          <w:tcPr>
            <w:tcW w:w="1182" w:type="dxa"/>
          </w:tcPr>
          <w:p w:rsidR="00F650BF" w:rsidRPr="003B19EE" w:rsidRDefault="00F650BF" w:rsidP="00CF3119">
            <w:pPr>
              <w:spacing w:before="0"/>
              <w:jc w:val="center"/>
              <w:rPr>
                <w:rFonts w:cs="Arial"/>
                <w:sz w:val="16"/>
                <w:szCs w:val="16"/>
                <w:lang w:val="sr-Latn-RS" w:eastAsia="hr-HR"/>
              </w:rPr>
            </w:pPr>
            <w:r>
              <w:rPr>
                <w:rFonts w:cs="Arial"/>
                <w:sz w:val="16"/>
                <w:szCs w:val="16"/>
                <w:lang w:val="sr-Latn-RS" w:eastAsia="hr-HR"/>
              </w:rPr>
              <w:t>10</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24</w:t>
            </w:r>
          </w:p>
        </w:tc>
        <w:tc>
          <w:tcPr>
            <w:tcW w:w="0" w:type="auto"/>
            <w:shd w:val="clear" w:color="auto" w:fill="auto"/>
            <w:vAlign w:val="center"/>
          </w:tcPr>
          <w:p w:rsidR="00F650BF" w:rsidRPr="00742E8B" w:rsidRDefault="00F650BF" w:rsidP="00CF3119">
            <w:pPr>
              <w:spacing w:before="0"/>
              <w:jc w:val="left"/>
              <w:rPr>
                <w:rFonts w:eastAsia="Calibri" w:cs="Arial"/>
                <w:noProof/>
                <w:sz w:val="20"/>
                <w:szCs w:val="20"/>
                <w:lang w:val="sr-Latn-RS"/>
              </w:rPr>
            </w:pPr>
            <w:r>
              <w:rPr>
                <w:rFonts w:eastAsia="Calibri" w:cs="Arial"/>
                <w:noProof/>
                <w:sz w:val="20"/>
                <w:szCs w:val="20"/>
                <w:lang w:val="sr-Cyrl-RS"/>
              </w:rPr>
              <w:t>Филтер 1257937 Н1</w:t>
            </w:r>
            <w:r w:rsidR="00742E8B">
              <w:rPr>
                <w:rFonts w:eastAsia="Calibri" w:cs="Arial"/>
                <w:noProof/>
                <w:sz w:val="20"/>
                <w:szCs w:val="20"/>
                <w:lang w:val="sr-Latn-RS"/>
              </w:rPr>
              <w:t xml:space="preserve">     </w:t>
            </w:r>
          </w:p>
        </w:tc>
        <w:tc>
          <w:tcPr>
            <w:tcW w:w="0" w:type="auto"/>
            <w:shd w:val="clear" w:color="auto" w:fill="auto"/>
          </w:tcPr>
          <w:p w:rsidR="00F650BF" w:rsidRDefault="00F650BF">
            <w:r w:rsidRPr="00575BF3">
              <w:rPr>
                <w:rFonts w:cs="Arial"/>
                <w:sz w:val="16"/>
                <w:szCs w:val="16"/>
                <w:lang w:val="sr-Cyrl-CS" w:eastAsia="hr-HR"/>
              </w:rPr>
              <w:t>Ком</w:t>
            </w:r>
          </w:p>
        </w:tc>
        <w:tc>
          <w:tcPr>
            <w:tcW w:w="1182" w:type="dxa"/>
          </w:tcPr>
          <w:p w:rsidR="00F650BF" w:rsidRPr="003B19EE" w:rsidRDefault="00F650BF" w:rsidP="00CF3119">
            <w:pPr>
              <w:spacing w:before="0"/>
              <w:jc w:val="center"/>
              <w:rPr>
                <w:rFonts w:cs="Arial"/>
                <w:sz w:val="16"/>
                <w:szCs w:val="16"/>
                <w:lang w:val="sr-Latn-RS" w:eastAsia="hr-HR"/>
              </w:rPr>
            </w:pPr>
            <w:r>
              <w:rPr>
                <w:rFonts w:cs="Arial"/>
                <w:sz w:val="16"/>
                <w:szCs w:val="16"/>
                <w:lang w:val="sr-Latn-RS" w:eastAsia="hr-HR"/>
              </w:rPr>
              <w:t>14</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lastRenderedPageBreak/>
              <w:t>25</w:t>
            </w:r>
          </w:p>
        </w:tc>
        <w:tc>
          <w:tcPr>
            <w:tcW w:w="0" w:type="auto"/>
            <w:shd w:val="clear" w:color="auto" w:fill="auto"/>
            <w:vAlign w:val="center"/>
          </w:tcPr>
          <w:p w:rsidR="00F650BF" w:rsidRPr="00742E8B" w:rsidRDefault="00F650BF" w:rsidP="00CF3119">
            <w:pPr>
              <w:spacing w:before="0"/>
              <w:jc w:val="left"/>
              <w:rPr>
                <w:rFonts w:eastAsia="Calibri" w:cs="Arial"/>
                <w:noProof/>
                <w:sz w:val="20"/>
                <w:szCs w:val="20"/>
                <w:lang w:val="sr-Latn-RS"/>
              </w:rPr>
            </w:pPr>
            <w:r>
              <w:rPr>
                <w:rFonts w:eastAsia="Calibri" w:cs="Arial"/>
                <w:noProof/>
                <w:sz w:val="20"/>
                <w:szCs w:val="20"/>
                <w:lang w:val="sr-Cyrl-RS"/>
              </w:rPr>
              <w:t>Гумени чеп</w:t>
            </w:r>
            <w:r w:rsidR="00742E8B">
              <w:rPr>
                <w:rFonts w:eastAsia="Calibri" w:cs="Arial"/>
                <w:noProof/>
                <w:sz w:val="20"/>
                <w:szCs w:val="20"/>
                <w:lang w:val="sr-Latn-RS"/>
              </w:rPr>
              <w:t xml:space="preserve">   274287R2</w:t>
            </w:r>
          </w:p>
        </w:tc>
        <w:tc>
          <w:tcPr>
            <w:tcW w:w="0" w:type="auto"/>
            <w:shd w:val="clear" w:color="auto" w:fill="auto"/>
          </w:tcPr>
          <w:p w:rsidR="00F650BF" w:rsidRDefault="00F650BF">
            <w:r w:rsidRPr="00575BF3">
              <w:rPr>
                <w:rFonts w:cs="Arial"/>
                <w:sz w:val="16"/>
                <w:szCs w:val="16"/>
                <w:lang w:val="sr-Cyrl-CS" w:eastAsia="hr-HR"/>
              </w:rPr>
              <w:t>Ком</w:t>
            </w:r>
          </w:p>
        </w:tc>
        <w:tc>
          <w:tcPr>
            <w:tcW w:w="1182" w:type="dxa"/>
          </w:tcPr>
          <w:p w:rsidR="00F650BF" w:rsidRPr="003B19EE" w:rsidRDefault="00F650BF" w:rsidP="00CF3119">
            <w:pPr>
              <w:spacing w:before="0"/>
              <w:jc w:val="center"/>
              <w:rPr>
                <w:rFonts w:cs="Arial"/>
                <w:sz w:val="16"/>
                <w:szCs w:val="16"/>
                <w:lang w:val="sr-Latn-RS" w:eastAsia="hr-HR"/>
              </w:rPr>
            </w:pPr>
            <w:r>
              <w:rPr>
                <w:rFonts w:cs="Arial"/>
                <w:sz w:val="16"/>
                <w:szCs w:val="16"/>
                <w:lang w:val="sr-Latn-RS" w:eastAsia="hr-HR"/>
              </w:rPr>
              <w:t>12</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26</w:t>
            </w:r>
          </w:p>
        </w:tc>
        <w:tc>
          <w:tcPr>
            <w:tcW w:w="0" w:type="auto"/>
            <w:shd w:val="clear" w:color="auto" w:fill="auto"/>
            <w:vAlign w:val="center"/>
          </w:tcPr>
          <w:p w:rsidR="00F650BF" w:rsidRPr="005D67CE" w:rsidRDefault="00F650BF" w:rsidP="00CF3119">
            <w:pPr>
              <w:spacing w:before="0"/>
              <w:jc w:val="left"/>
              <w:rPr>
                <w:rFonts w:eastAsia="Calibri" w:cs="Arial"/>
                <w:noProof/>
                <w:sz w:val="20"/>
                <w:szCs w:val="20"/>
                <w:lang w:val="sr-Cyrl-RS"/>
              </w:rPr>
            </w:pPr>
            <w:r>
              <w:rPr>
                <w:rFonts w:eastAsia="Calibri" w:cs="Arial"/>
                <w:noProof/>
                <w:sz w:val="20"/>
                <w:szCs w:val="20"/>
                <w:lang w:val="sr-Cyrl-RS"/>
              </w:rPr>
              <w:t>Филтер горива 1214920Н1</w:t>
            </w:r>
          </w:p>
        </w:tc>
        <w:tc>
          <w:tcPr>
            <w:tcW w:w="0" w:type="auto"/>
            <w:shd w:val="clear" w:color="auto" w:fill="auto"/>
          </w:tcPr>
          <w:p w:rsidR="00F650BF" w:rsidRDefault="00F650BF">
            <w:r w:rsidRPr="00575BF3">
              <w:rPr>
                <w:rFonts w:cs="Arial"/>
                <w:sz w:val="16"/>
                <w:szCs w:val="16"/>
                <w:lang w:val="sr-Cyrl-CS" w:eastAsia="hr-HR"/>
              </w:rPr>
              <w:t>Ком</w:t>
            </w:r>
          </w:p>
        </w:tc>
        <w:tc>
          <w:tcPr>
            <w:tcW w:w="1182" w:type="dxa"/>
          </w:tcPr>
          <w:p w:rsidR="00F650BF" w:rsidRPr="003B19EE" w:rsidRDefault="00F650BF" w:rsidP="00CF3119">
            <w:pPr>
              <w:spacing w:before="0"/>
              <w:jc w:val="center"/>
              <w:rPr>
                <w:rFonts w:cs="Arial"/>
                <w:sz w:val="16"/>
                <w:szCs w:val="16"/>
                <w:lang w:val="sr-Latn-RS" w:eastAsia="hr-HR"/>
              </w:rPr>
            </w:pPr>
            <w:r>
              <w:rPr>
                <w:rFonts w:cs="Arial"/>
                <w:sz w:val="16"/>
                <w:szCs w:val="16"/>
                <w:lang w:val="sr-Latn-RS" w:eastAsia="hr-HR"/>
              </w:rPr>
              <w:t>10</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27</w:t>
            </w:r>
          </w:p>
        </w:tc>
        <w:tc>
          <w:tcPr>
            <w:tcW w:w="0" w:type="auto"/>
            <w:shd w:val="clear" w:color="auto" w:fill="auto"/>
            <w:vAlign w:val="center"/>
          </w:tcPr>
          <w:p w:rsidR="00F650BF" w:rsidRPr="00833203" w:rsidRDefault="00F650BF" w:rsidP="00CF3119">
            <w:pPr>
              <w:spacing w:before="0"/>
              <w:jc w:val="left"/>
              <w:rPr>
                <w:rFonts w:eastAsia="Calibri" w:cs="Arial"/>
                <w:noProof/>
                <w:sz w:val="20"/>
                <w:szCs w:val="20"/>
                <w:lang w:val="sr-Latn-RS"/>
              </w:rPr>
            </w:pPr>
            <w:r>
              <w:rPr>
                <w:rFonts w:eastAsia="Calibri" w:cs="Arial"/>
                <w:noProof/>
                <w:sz w:val="20"/>
                <w:szCs w:val="20"/>
                <w:lang w:val="sr-Cyrl-RS"/>
              </w:rPr>
              <w:t>Показивач притиска уља 713262С</w:t>
            </w:r>
            <w:r w:rsidR="00833203">
              <w:rPr>
                <w:rFonts w:eastAsia="Calibri" w:cs="Arial"/>
                <w:noProof/>
                <w:sz w:val="20"/>
                <w:szCs w:val="20"/>
                <w:lang w:val="sr-Latn-RS"/>
              </w:rPr>
              <w:t>1</w:t>
            </w:r>
          </w:p>
        </w:tc>
        <w:tc>
          <w:tcPr>
            <w:tcW w:w="0" w:type="auto"/>
            <w:shd w:val="clear" w:color="auto" w:fill="auto"/>
          </w:tcPr>
          <w:p w:rsidR="00F650BF" w:rsidRDefault="00F650BF">
            <w:r w:rsidRPr="00575BF3">
              <w:rPr>
                <w:rFonts w:cs="Arial"/>
                <w:sz w:val="16"/>
                <w:szCs w:val="16"/>
                <w:lang w:val="sr-Cyrl-CS" w:eastAsia="hr-HR"/>
              </w:rPr>
              <w:t>Ком</w:t>
            </w:r>
          </w:p>
        </w:tc>
        <w:tc>
          <w:tcPr>
            <w:tcW w:w="1182" w:type="dxa"/>
          </w:tcPr>
          <w:p w:rsidR="00F650BF" w:rsidRPr="003B19EE" w:rsidRDefault="00F650BF" w:rsidP="00CF3119">
            <w:pPr>
              <w:spacing w:before="0"/>
              <w:jc w:val="center"/>
              <w:rPr>
                <w:rFonts w:cs="Arial"/>
                <w:sz w:val="16"/>
                <w:szCs w:val="16"/>
                <w:lang w:val="sr-Latn-RS" w:eastAsia="hr-HR"/>
              </w:rPr>
            </w:pPr>
            <w:r>
              <w:rPr>
                <w:rFonts w:cs="Arial"/>
                <w:sz w:val="16"/>
                <w:szCs w:val="16"/>
                <w:lang w:val="sr-Latn-RS" w:eastAsia="hr-HR"/>
              </w:rPr>
              <w:t>3</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28</w:t>
            </w:r>
          </w:p>
        </w:tc>
        <w:tc>
          <w:tcPr>
            <w:tcW w:w="0" w:type="auto"/>
            <w:shd w:val="clear" w:color="auto" w:fill="auto"/>
            <w:vAlign w:val="center"/>
          </w:tcPr>
          <w:p w:rsidR="00F650BF" w:rsidRPr="005D67CE" w:rsidRDefault="00F650BF" w:rsidP="00CF3119">
            <w:pPr>
              <w:spacing w:before="0"/>
              <w:jc w:val="left"/>
              <w:rPr>
                <w:rFonts w:eastAsia="Calibri" w:cs="Arial"/>
                <w:noProof/>
                <w:sz w:val="20"/>
                <w:szCs w:val="20"/>
                <w:lang w:val="sr-Cyrl-RS"/>
              </w:rPr>
            </w:pPr>
            <w:r>
              <w:rPr>
                <w:rFonts w:eastAsia="Calibri" w:cs="Arial"/>
                <w:noProof/>
                <w:sz w:val="20"/>
                <w:szCs w:val="20"/>
                <w:lang w:val="sr-Cyrl-RS"/>
              </w:rPr>
              <w:t>Показивач температуре 737211С1</w:t>
            </w:r>
          </w:p>
        </w:tc>
        <w:tc>
          <w:tcPr>
            <w:tcW w:w="0" w:type="auto"/>
            <w:shd w:val="clear" w:color="auto" w:fill="auto"/>
          </w:tcPr>
          <w:p w:rsidR="00F650BF" w:rsidRDefault="00F650BF">
            <w:r w:rsidRPr="00575BF3">
              <w:rPr>
                <w:rFonts w:cs="Arial"/>
                <w:sz w:val="16"/>
                <w:szCs w:val="16"/>
                <w:lang w:val="sr-Cyrl-CS" w:eastAsia="hr-HR"/>
              </w:rPr>
              <w:t>Ком</w:t>
            </w:r>
          </w:p>
        </w:tc>
        <w:tc>
          <w:tcPr>
            <w:tcW w:w="1182" w:type="dxa"/>
          </w:tcPr>
          <w:p w:rsidR="00F650BF" w:rsidRPr="003B19EE" w:rsidRDefault="00F650BF" w:rsidP="00CF3119">
            <w:pPr>
              <w:spacing w:before="0"/>
              <w:jc w:val="center"/>
              <w:rPr>
                <w:rFonts w:cs="Arial"/>
                <w:sz w:val="16"/>
                <w:szCs w:val="16"/>
                <w:lang w:val="sr-Latn-RS" w:eastAsia="hr-HR"/>
              </w:rPr>
            </w:pPr>
            <w:r>
              <w:rPr>
                <w:rFonts w:cs="Arial"/>
                <w:sz w:val="16"/>
                <w:szCs w:val="16"/>
                <w:lang w:val="sr-Latn-RS" w:eastAsia="hr-HR"/>
              </w:rPr>
              <w:t>4</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29</w:t>
            </w:r>
          </w:p>
        </w:tc>
        <w:tc>
          <w:tcPr>
            <w:tcW w:w="0" w:type="auto"/>
            <w:shd w:val="clear" w:color="auto" w:fill="auto"/>
            <w:vAlign w:val="center"/>
          </w:tcPr>
          <w:p w:rsidR="00F650BF" w:rsidRPr="00BC5BF4" w:rsidRDefault="00F650BF" w:rsidP="00CF3119">
            <w:pPr>
              <w:spacing w:before="0"/>
              <w:jc w:val="left"/>
              <w:rPr>
                <w:rFonts w:eastAsia="Calibri" w:cs="Arial"/>
                <w:noProof/>
                <w:sz w:val="20"/>
                <w:szCs w:val="20"/>
                <w:lang w:val="sr-Cyrl-RS"/>
              </w:rPr>
            </w:pPr>
            <w:r>
              <w:rPr>
                <w:rFonts w:eastAsia="Calibri" w:cs="Arial"/>
                <w:noProof/>
                <w:sz w:val="20"/>
                <w:szCs w:val="20"/>
                <w:lang w:val="sr-Latn-RS"/>
              </w:rPr>
              <w:t xml:space="preserve">V- </w:t>
            </w:r>
            <w:r>
              <w:rPr>
                <w:rFonts w:eastAsia="Calibri" w:cs="Arial"/>
                <w:noProof/>
                <w:sz w:val="20"/>
                <w:szCs w:val="20"/>
                <w:lang w:val="sr-Cyrl-RS"/>
              </w:rPr>
              <w:t>Каиш  кат. Бр. 206996</w:t>
            </w:r>
          </w:p>
        </w:tc>
        <w:tc>
          <w:tcPr>
            <w:tcW w:w="0" w:type="auto"/>
            <w:shd w:val="clear" w:color="auto" w:fill="auto"/>
          </w:tcPr>
          <w:p w:rsidR="00F650BF" w:rsidRDefault="00F650BF">
            <w:r w:rsidRPr="000C375B">
              <w:rPr>
                <w:rFonts w:cs="Arial"/>
                <w:sz w:val="16"/>
                <w:szCs w:val="16"/>
                <w:lang w:val="sr-Cyrl-CS" w:eastAsia="hr-HR"/>
              </w:rPr>
              <w:t>Ком</w:t>
            </w:r>
          </w:p>
        </w:tc>
        <w:tc>
          <w:tcPr>
            <w:tcW w:w="1182" w:type="dxa"/>
          </w:tcPr>
          <w:p w:rsidR="00F650BF" w:rsidRPr="00BC5BF4" w:rsidRDefault="00F650BF" w:rsidP="00CF3119">
            <w:pPr>
              <w:spacing w:before="0"/>
              <w:jc w:val="center"/>
              <w:rPr>
                <w:rFonts w:cs="Arial"/>
                <w:sz w:val="16"/>
                <w:szCs w:val="16"/>
                <w:lang w:val="sr-Cyrl-RS" w:eastAsia="hr-HR"/>
              </w:rPr>
            </w:pPr>
            <w:r>
              <w:rPr>
                <w:rFonts w:cs="Arial"/>
                <w:sz w:val="16"/>
                <w:szCs w:val="16"/>
                <w:lang w:val="sr-Cyrl-RS" w:eastAsia="hr-HR"/>
              </w:rPr>
              <w:t>5</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30</w:t>
            </w:r>
          </w:p>
        </w:tc>
        <w:tc>
          <w:tcPr>
            <w:tcW w:w="0" w:type="auto"/>
            <w:shd w:val="clear" w:color="auto" w:fill="auto"/>
            <w:vAlign w:val="center"/>
          </w:tcPr>
          <w:p w:rsidR="00F650BF" w:rsidRPr="005D67CE" w:rsidRDefault="00F650BF" w:rsidP="00CF3119">
            <w:pPr>
              <w:spacing w:before="0"/>
              <w:jc w:val="left"/>
              <w:rPr>
                <w:rFonts w:eastAsia="Calibri" w:cs="Arial"/>
                <w:noProof/>
                <w:sz w:val="20"/>
                <w:szCs w:val="20"/>
                <w:lang w:val="sr-Cyrl-RS"/>
              </w:rPr>
            </w:pPr>
            <w:r>
              <w:rPr>
                <w:rFonts w:eastAsia="Calibri" w:cs="Arial"/>
                <w:noProof/>
                <w:sz w:val="20"/>
                <w:szCs w:val="20"/>
                <w:lang w:val="sr-Latn-RS"/>
              </w:rPr>
              <w:t xml:space="preserve">V- </w:t>
            </w:r>
            <w:r>
              <w:rPr>
                <w:rFonts w:eastAsia="Calibri" w:cs="Arial"/>
                <w:noProof/>
                <w:sz w:val="20"/>
                <w:szCs w:val="20"/>
                <w:lang w:val="sr-Cyrl-RS"/>
              </w:rPr>
              <w:t>Каиш  кат. Бр. 3002208</w:t>
            </w:r>
          </w:p>
        </w:tc>
        <w:tc>
          <w:tcPr>
            <w:tcW w:w="0" w:type="auto"/>
            <w:shd w:val="clear" w:color="auto" w:fill="auto"/>
          </w:tcPr>
          <w:p w:rsidR="00F650BF" w:rsidRDefault="00F650BF">
            <w:r w:rsidRPr="000C375B">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2</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31</w:t>
            </w:r>
          </w:p>
        </w:tc>
        <w:tc>
          <w:tcPr>
            <w:tcW w:w="0" w:type="auto"/>
            <w:shd w:val="clear" w:color="auto" w:fill="auto"/>
            <w:vAlign w:val="center"/>
          </w:tcPr>
          <w:p w:rsidR="00F650BF" w:rsidRPr="005D67CE" w:rsidRDefault="00F650BF" w:rsidP="00CF3119">
            <w:pPr>
              <w:spacing w:before="0"/>
              <w:jc w:val="left"/>
              <w:rPr>
                <w:rFonts w:eastAsia="Calibri" w:cs="Arial"/>
                <w:noProof/>
                <w:sz w:val="20"/>
                <w:szCs w:val="20"/>
                <w:lang w:val="sr-Cyrl-RS"/>
              </w:rPr>
            </w:pPr>
            <w:r>
              <w:rPr>
                <w:rFonts w:eastAsia="Calibri" w:cs="Arial"/>
                <w:noProof/>
                <w:sz w:val="20"/>
                <w:szCs w:val="20"/>
                <w:lang w:val="sr-Cyrl-RS"/>
              </w:rPr>
              <w:t>Каиш  вентилатора 3002202</w:t>
            </w:r>
          </w:p>
        </w:tc>
        <w:tc>
          <w:tcPr>
            <w:tcW w:w="0" w:type="auto"/>
            <w:shd w:val="clear" w:color="auto" w:fill="auto"/>
          </w:tcPr>
          <w:p w:rsidR="00F650BF" w:rsidRDefault="00F650BF">
            <w:r w:rsidRPr="000C375B">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5</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32</w:t>
            </w:r>
          </w:p>
        </w:tc>
        <w:tc>
          <w:tcPr>
            <w:tcW w:w="0" w:type="auto"/>
            <w:shd w:val="clear" w:color="auto" w:fill="auto"/>
            <w:vAlign w:val="center"/>
          </w:tcPr>
          <w:p w:rsidR="00F650BF" w:rsidRDefault="00F650BF" w:rsidP="00CF3119">
            <w:pPr>
              <w:spacing w:before="0"/>
              <w:jc w:val="left"/>
              <w:rPr>
                <w:rFonts w:eastAsia="Calibri" w:cs="Arial"/>
                <w:noProof/>
                <w:sz w:val="20"/>
                <w:szCs w:val="20"/>
                <w:lang w:val="sr-Cyrl-RS"/>
              </w:rPr>
            </w:pPr>
            <w:r>
              <w:rPr>
                <w:rFonts w:eastAsia="Calibri" w:cs="Arial"/>
                <w:noProof/>
                <w:sz w:val="20"/>
                <w:szCs w:val="20"/>
                <w:lang w:val="sr-Cyrl-RS"/>
              </w:rPr>
              <w:t>Пригушивач издувних гасова</w:t>
            </w:r>
          </w:p>
          <w:p w:rsidR="00F650BF" w:rsidRPr="005D67CE" w:rsidRDefault="00F650BF" w:rsidP="00CF3119">
            <w:pPr>
              <w:spacing w:before="0"/>
              <w:jc w:val="left"/>
              <w:rPr>
                <w:rFonts w:eastAsia="Calibri" w:cs="Arial"/>
                <w:noProof/>
                <w:sz w:val="20"/>
                <w:szCs w:val="20"/>
                <w:lang w:val="sr-Cyrl-RS"/>
              </w:rPr>
            </w:pPr>
            <w:r>
              <w:rPr>
                <w:rFonts w:eastAsia="Calibri" w:cs="Arial"/>
                <w:noProof/>
                <w:sz w:val="20"/>
                <w:szCs w:val="20"/>
                <w:lang w:val="sr-Cyrl-RS"/>
              </w:rPr>
              <w:t>1301285Н1</w:t>
            </w:r>
          </w:p>
        </w:tc>
        <w:tc>
          <w:tcPr>
            <w:tcW w:w="0" w:type="auto"/>
            <w:shd w:val="clear" w:color="auto" w:fill="auto"/>
          </w:tcPr>
          <w:p w:rsidR="00F650BF" w:rsidRDefault="00F650BF">
            <w:r w:rsidRPr="000C375B">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1</w:t>
            </w:r>
          </w:p>
        </w:tc>
      </w:tr>
      <w:tr w:rsidR="00F650BF" w:rsidRPr="009F2357" w:rsidTr="00007595">
        <w:trPr>
          <w:trHeight w:val="424"/>
          <w:jc w:val="center"/>
        </w:trPr>
        <w:tc>
          <w:tcPr>
            <w:tcW w:w="0" w:type="auto"/>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33</w:t>
            </w:r>
          </w:p>
        </w:tc>
        <w:tc>
          <w:tcPr>
            <w:tcW w:w="0" w:type="auto"/>
            <w:shd w:val="clear" w:color="auto" w:fill="auto"/>
            <w:vAlign w:val="center"/>
          </w:tcPr>
          <w:p w:rsidR="00F650BF" w:rsidRPr="005D67CE" w:rsidRDefault="00F650BF" w:rsidP="00CF3119">
            <w:pPr>
              <w:spacing w:before="0"/>
              <w:jc w:val="left"/>
              <w:rPr>
                <w:rFonts w:eastAsia="Calibri" w:cs="Arial"/>
                <w:noProof/>
                <w:sz w:val="20"/>
                <w:szCs w:val="20"/>
                <w:lang w:val="sr-Cyrl-RS"/>
              </w:rPr>
            </w:pPr>
            <w:r>
              <w:rPr>
                <w:rFonts w:eastAsia="Calibri" w:cs="Arial"/>
                <w:noProof/>
                <w:sz w:val="20"/>
                <w:szCs w:val="20"/>
                <w:lang w:val="sr-Cyrl-RS"/>
              </w:rPr>
              <w:t>Цев ауспуха 1297500 Н91</w:t>
            </w:r>
          </w:p>
        </w:tc>
        <w:tc>
          <w:tcPr>
            <w:tcW w:w="0" w:type="auto"/>
            <w:shd w:val="clear" w:color="auto" w:fill="auto"/>
          </w:tcPr>
          <w:p w:rsidR="00F650BF" w:rsidRDefault="00F650BF">
            <w:r w:rsidRPr="000C375B">
              <w:rPr>
                <w:rFonts w:cs="Arial"/>
                <w:sz w:val="16"/>
                <w:szCs w:val="16"/>
                <w:lang w:val="sr-Cyrl-CS" w:eastAsia="hr-HR"/>
              </w:rPr>
              <w:t>Ком</w:t>
            </w:r>
          </w:p>
        </w:tc>
        <w:tc>
          <w:tcPr>
            <w:tcW w:w="1182" w:type="dxa"/>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1</w:t>
            </w:r>
          </w:p>
        </w:tc>
      </w:tr>
    </w:tbl>
    <w:p w:rsidR="00CF3119" w:rsidRDefault="00D40F46" w:rsidP="00CF3119">
      <w:pPr>
        <w:spacing w:before="0"/>
        <w:rPr>
          <w:rFonts w:cs="Arial"/>
          <w:noProof/>
          <w:sz w:val="24"/>
          <w:szCs w:val="24"/>
          <w:lang w:val="sr-Cyrl-RS"/>
        </w:rPr>
      </w:pPr>
      <w:r>
        <w:rPr>
          <w:rFonts w:cs="Arial"/>
          <w:noProof/>
          <w:sz w:val="24"/>
          <w:szCs w:val="24"/>
          <w:lang w:val="sr-Cyrl-RS"/>
        </w:rPr>
        <w:t>НАПОМЕНА: Резервни делови булдозера ТЕНТ-А из НН су:</w:t>
      </w:r>
    </w:p>
    <w:p w:rsidR="00D40F46" w:rsidRDefault="00D40F46" w:rsidP="00CF3119">
      <w:pPr>
        <w:spacing w:before="0"/>
        <w:rPr>
          <w:rFonts w:cs="Arial"/>
          <w:noProof/>
          <w:sz w:val="24"/>
          <w:szCs w:val="24"/>
          <w:lang w:val="sr-Cyrl-RS"/>
        </w:rPr>
      </w:pPr>
      <w:r>
        <w:rPr>
          <w:rFonts w:cs="Arial"/>
          <w:noProof/>
          <w:sz w:val="24"/>
          <w:szCs w:val="24"/>
          <w:lang w:val="sr-Cyrl-RS"/>
        </w:rPr>
        <w:t xml:space="preserve">                       Булдозер </w:t>
      </w:r>
      <w:r>
        <w:rPr>
          <w:rFonts w:cs="Arial"/>
          <w:noProof/>
          <w:sz w:val="24"/>
          <w:szCs w:val="24"/>
          <w:lang w:val="sr-Latn-RS"/>
        </w:rPr>
        <w:t xml:space="preserve">TD 25E; </w:t>
      </w:r>
      <w:r>
        <w:rPr>
          <w:rFonts w:cs="Arial"/>
          <w:noProof/>
          <w:sz w:val="24"/>
          <w:szCs w:val="24"/>
          <w:lang w:val="sr-Cyrl-RS"/>
        </w:rPr>
        <w:t xml:space="preserve">мотор </w:t>
      </w:r>
      <w:r>
        <w:rPr>
          <w:rFonts w:cs="Arial"/>
          <w:noProof/>
          <w:sz w:val="24"/>
          <w:szCs w:val="24"/>
          <w:lang w:val="sr-Latn-RS"/>
        </w:rPr>
        <w:t xml:space="preserve">IHC </w:t>
      </w:r>
      <w:r>
        <w:rPr>
          <w:rFonts w:cs="Arial"/>
          <w:noProof/>
          <w:sz w:val="24"/>
          <w:szCs w:val="24"/>
          <w:lang w:val="sr-Cyrl-RS"/>
        </w:rPr>
        <w:t>тип:</w:t>
      </w:r>
      <w:r w:rsidR="00B83DBB">
        <w:rPr>
          <w:rFonts w:cs="Arial"/>
          <w:noProof/>
          <w:sz w:val="24"/>
          <w:szCs w:val="24"/>
          <w:lang w:val="sr-Latn-RS"/>
        </w:rPr>
        <w:t xml:space="preserve">DTI 817C; 230KW/310KS 1982 </w:t>
      </w:r>
      <w:r w:rsidR="00B83DBB">
        <w:rPr>
          <w:rFonts w:cs="Arial"/>
          <w:noProof/>
          <w:sz w:val="24"/>
          <w:szCs w:val="24"/>
          <w:lang w:val="sr-Cyrl-RS"/>
        </w:rPr>
        <w:t xml:space="preserve">год. – </w:t>
      </w:r>
    </w:p>
    <w:p w:rsidR="00B83DBB" w:rsidRDefault="00B83DBB" w:rsidP="00CF3119">
      <w:pPr>
        <w:spacing w:before="0"/>
        <w:rPr>
          <w:rFonts w:cs="Arial"/>
          <w:noProof/>
          <w:sz w:val="24"/>
          <w:szCs w:val="24"/>
          <w:lang w:val="sr-Cyrl-RS"/>
        </w:rPr>
      </w:pPr>
      <w:r>
        <w:rPr>
          <w:rFonts w:cs="Arial"/>
          <w:noProof/>
          <w:sz w:val="24"/>
          <w:szCs w:val="24"/>
          <w:lang w:val="sr-Cyrl-RS"/>
        </w:rPr>
        <w:t xml:space="preserve">                       ставке из налога бр.28</w:t>
      </w:r>
    </w:p>
    <w:p w:rsidR="00B83DBB" w:rsidRDefault="00B83DBB" w:rsidP="00D26A4A">
      <w:pPr>
        <w:spacing w:before="0"/>
        <w:jc w:val="left"/>
        <w:rPr>
          <w:rFonts w:cs="Arial"/>
          <w:noProof/>
          <w:sz w:val="24"/>
          <w:szCs w:val="24"/>
          <w:lang w:val="sr-Cyrl-RS"/>
        </w:rPr>
      </w:pPr>
      <w:r>
        <w:rPr>
          <w:rFonts w:cs="Arial"/>
          <w:noProof/>
          <w:sz w:val="24"/>
          <w:szCs w:val="24"/>
          <w:lang w:val="sr-Cyrl-RS"/>
        </w:rPr>
        <w:t xml:space="preserve">                       Булдозер </w:t>
      </w:r>
      <w:r>
        <w:rPr>
          <w:rFonts w:cs="Arial"/>
          <w:noProof/>
          <w:sz w:val="24"/>
          <w:szCs w:val="24"/>
          <w:lang w:val="sr-Latn-RS"/>
        </w:rPr>
        <w:t>TD 25E</w:t>
      </w:r>
      <w:r w:rsidR="00D26A4A">
        <w:rPr>
          <w:rFonts w:cs="Arial"/>
          <w:noProof/>
          <w:sz w:val="24"/>
          <w:szCs w:val="24"/>
          <w:lang w:val="sr-Cyrl-RS"/>
        </w:rPr>
        <w:t>;</w:t>
      </w:r>
      <w:r w:rsidRPr="00B83DBB">
        <w:rPr>
          <w:rFonts w:cs="Arial"/>
          <w:noProof/>
          <w:sz w:val="24"/>
          <w:szCs w:val="24"/>
          <w:lang w:val="sr-Cyrl-RS"/>
        </w:rPr>
        <w:t xml:space="preserve"> </w:t>
      </w:r>
      <w:r>
        <w:rPr>
          <w:rFonts w:cs="Arial"/>
          <w:noProof/>
          <w:sz w:val="24"/>
          <w:szCs w:val="24"/>
          <w:lang w:val="sr-Cyrl-RS"/>
        </w:rPr>
        <w:t xml:space="preserve">мотор </w:t>
      </w:r>
      <w:r>
        <w:rPr>
          <w:rFonts w:cs="Arial"/>
          <w:noProof/>
          <w:sz w:val="24"/>
          <w:szCs w:val="24"/>
          <w:lang w:val="sr-Latn-RS"/>
        </w:rPr>
        <w:t>CUMMINS KT 19C</w:t>
      </w:r>
      <w:r w:rsidR="00D26A4A">
        <w:rPr>
          <w:rFonts w:cs="Arial"/>
          <w:noProof/>
          <w:sz w:val="24"/>
          <w:szCs w:val="24"/>
          <w:lang w:val="sr-Latn-RS"/>
        </w:rPr>
        <w:t>;</w:t>
      </w:r>
      <w:r>
        <w:rPr>
          <w:rFonts w:cs="Arial"/>
          <w:noProof/>
          <w:sz w:val="24"/>
          <w:szCs w:val="24"/>
          <w:lang w:val="sr-Cyrl-RS"/>
        </w:rPr>
        <w:t>тип:</w:t>
      </w:r>
      <w:r w:rsidR="00D26A4A" w:rsidRPr="00D26A4A">
        <w:rPr>
          <w:rFonts w:cs="Arial"/>
          <w:noProof/>
          <w:sz w:val="24"/>
          <w:szCs w:val="24"/>
          <w:lang w:val="sr-Latn-RS"/>
        </w:rPr>
        <w:t xml:space="preserve"> </w:t>
      </w:r>
      <w:r w:rsidR="00D26A4A">
        <w:rPr>
          <w:rFonts w:cs="Arial"/>
          <w:noProof/>
          <w:sz w:val="24"/>
          <w:szCs w:val="24"/>
          <w:lang w:val="sr-Latn-RS"/>
        </w:rPr>
        <w:t xml:space="preserve">230KW/310KS 1982 </w:t>
      </w:r>
      <w:r>
        <w:rPr>
          <w:rFonts w:cs="Arial"/>
          <w:noProof/>
          <w:sz w:val="24"/>
          <w:szCs w:val="24"/>
          <w:lang w:val="sr-Latn-RS"/>
        </w:rPr>
        <w:t xml:space="preserve"> </w:t>
      </w:r>
      <w:r w:rsidR="00D26A4A">
        <w:rPr>
          <w:rFonts w:cs="Arial"/>
          <w:noProof/>
          <w:sz w:val="24"/>
          <w:szCs w:val="24"/>
          <w:lang w:val="sr-Latn-RS"/>
        </w:rPr>
        <w:t xml:space="preserve">               </w:t>
      </w:r>
      <w:r>
        <w:rPr>
          <w:rFonts w:cs="Arial"/>
          <w:noProof/>
          <w:sz w:val="24"/>
          <w:szCs w:val="24"/>
          <w:lang w:val="sr-Cyrl-RS"/>
        </w:rPr>
        <w:t xml:space="preserve"> </w:t>
      </w:r>
    </w:p>
    <w:p w:rsidR="00B83DBB" w:rsidRDefault="00B83DBB" w:rsidP="00B83DBB">
      <w:pPr>
        <w:spacing w:before="0"/>
        <w:rPr>
          <w:rFonts w:cs="Arial"/>
          <w:noProof/>
          <w:sz w:val="24"/>
          <w:szCs w:val="24"/>
          <w:lang w:val="sr-Cyrl-RS"/>
        </w:rPr>
      </w:pPr>
      <w:r>
        <w:rPr>
          <w:rFonts w:cs="Arial"/>
          <w:noProof/>
          <w:sz w:val="24"/>
          <w:szCs w:val="24"/>
          <w:lang w:val="sr-Cyrl-RS"/>
        </w:rPr>
        <w:t xml:space="preserve">                       </w:t>
      </w:r>
      <w:r w:rsidR="00D26A4A">
        <w:rPr>
          <w:rFonts w:cs="Arial"/>
          <w:noProof/>
          <w:sz w:val="24"/>
          <w:szCs w:val="24"/>
          <w:lang w:val="sr-Cyrl-RS"/>
        </w:rPr>
        <w:t xml:space="preserve">год. </w:t>
      </w:r>
      <w:r>
        <w:rPr>
          <w:rFonts w:cs="Arial"/>
          <w:noProof/>
          <w:sz w:val="24"/>
          <w:szCs w:val="24"/>
          <w:lang w:val="sr-Cyrl-RS"/>
        </w:rPr>
        <w:t>ставке из</w:t>
      </w:r>
      <w:r w:rsidR="00D26A4A">
        <w:rPr>
          <w:rFonts w:cs="Arial"/>
          <w:noProof/>
          <w:sz w:val="24"/>
          <w:szCs w:val="24"/>
          <w:lang w:val="sr-Cyrl-RS"/>
        </w:rPr>
        <w:t xml:space="preserve"> налога бр.</w:t>
      </w:r>
      <w:r w:rsidR="00D26A4A">
        <w:rPr>
          <w:rFonts w:cs="Arial"/>
          <w:noProof/>
          <w:sz w:val="24"/>
          <w:szCs w:val="24"/>
          <w:lang w:val="sr-Latn-RS"/>
        </w:rPr>
        <w:t>31</w:t>
      </w:r>
    </w:p>
    <w:p w:rsidR="00D26A4A" w:rsidRPr="00D26A4A" w:rsidRDefault="00D26A4A" w:rsidP="00B83DBB">
      <w:pPr>
        <w:spacing w:before="0"/>
        <w:rPr>
          <w:rFonts w:cs="Arial"/>
          <w:noProof/>
          <w:sz w:val="24"/>
          <w:szCs w:val="24"/>
          <w:lang w:val="sr-Latn-RS"/>
        </w:rPr>
      </w:pPr>
      <w:r>
        <w:rPr>
          <w:rFonts w:cs="Arial"/>
          <w:noProof/>
          <w:sz w:val="24"/>
          <w:szCs w:val="24"/>
          <w:lang w:val="sr-Cyrl-RS"/>
        </w:rPr>
        <w:t xml:space="preserve">                       Булдозер </w:t>
      </w:r>
      <w:r>
        <w:rPr>
          <w:rFonts w:cs="Arial"/>
          <w:noProof/>
          <w:sz w:val="24"/>
          <w:szCs w:val="24"/>
          <w:lang w:val="sr-Latn-RS"/>
        </w:rPr>
        <w:t>TD 40C; DRESTA:</w:t>
      </w:r>
      <w:r>
        <w:rPr>
          <w:rFonts w:cs="Arial"/>
          <w:noProof/>
          <w:sz w:val="24"/>
          <w:szCs w:val="24"/>
          <w:lang w:val="sr-Cyrl-RS"/>
        </w:rPr>
        <w:t xml:space="preserve">мотор </w:t>
      </w:r>
      <w:r>
        <w:rPr>
          <w:rFonts w:cs="Arial"/>
          <w:noProof/>
          <w:sz w:val="24"/>
          <w:szCs w:val="24"/>
          <w:lang w:val="sr-Latn-RS"/>
        </w:rPr>
        <w:t xml:space="preserve">CUMMINS </w:t>
      </w:r>
      <w:r>
        <w:rPr>
          <w:rFonts w:cs="Arial"/>
          <w:noProof/>
          <w:sz w:val="24"/>
          <w:szCs w:val="24"/>
          <w:lang w:val="sr-Cyrl-RS"/>
        </w:rPr>
        <w:t xml:space="preserve">модел </w:t>
      </w:r>
      <w:r>
        <w:rPr>
          <w:rFonts w:cs="Arial"/>
          <w:noProof/>
          <w:sz w:val="24"/>
          <w:szCs w:val="24"/>
          <w:lang w:val="sr-Latn-RS"/>
        </w:rPr>
        <w:t xml:space="preserve">TD-25M;QSX15 </w:t>
      </w:r>
    </w:p>
    <w:p w:rsidR="00B9626C" w:rsidRDefault="00D26A4A" w:rsidP="00CF3119">
      <w:pPr>
        <w:spacing w:before="0"/>
        <w:rPr>
          <w:rFonts w:cs="Arial"/>
          <w:noProof/>
          <w:sz w:val="24"/>
          <w:szCs w:val="24"/>
          <w:lang w:val="sr-Latn-RS"/>
        </w:rPr>
      </w:pPr>
      <w:r>
        <w:rPr>
          <w:rFonts w:cs="Arial"/>
          <w:noProof/>
          <w:sz w:val="24"/>
          <w:szCs w:val="24"/>
          <w:lang w:val="sr-Latn-RS"/>
        </w:rPr>
        <w:t xml:space="preserve">                       280KW/375KS;2005 </w:t>
      </w:r>
      <w:r>
        <w:rPr>
          <w:rFonts w:cs="Arial"/>
          <w:noProof/>
          <w:sz w:val="24"/>
          <w:szCs w:val="24"/>
          <w:lang w:val="sr-Cyrl-RS"/>
        </w:rPr>
        <w:t>год.;</w:t>
      </w:r>
      <w:r w:rsidR="00B9626C">
        <w:rPr>
          <w:rFonts w:cs="Arial"/>
          <w:noProof/>
          <w:sz w:val="24"/>
          <w:szCs w:val="24"/>
          <w:lang w:val="sr-Cyrl-RS"/>
        </w:rPr>
        <w:t xml:space="preserve"> и Булдозер </w:t>
      </w:r>
      <w:r w:rsidR="00B9626C">
        <w:rPr>
          <w:rFonts w:cs="Arial"/>
          <w:noProof/>
          <w:sz w:val="24"/>
          <w:szCs w:val="24"/>
          <w:lang w:val="sr-Latn-RS"/>
        </w:rPr>
        <w:t xml:space="preserve">TD40E;DRESTA; </w:t>
      </w:r>
      <w:r w:rsidR="00B9626C">
        <w:rPr>
          <w:rFonts w:cs="Arial"/>
          <w:noProof/>
          <w:sz w:val="24"/>
          <w:szCs w:val="24"/>
          <w:lang w:val="sr-Cyrl-RS"/>
        </w:rPr>
        <w:t>мотор</w:t>
      </w:r>
    </w:p>
    <w:p w:rsidR="00B83DBB" w:rsidRDefault="00B9626C" w:rsidP="00CF3119">
      <w:pPr>
        <w:spacing w:before="0"/>
        <w:rPr>
          <w:rFonts w:cs="Arial"/>
          <w:noProof/>
          <w:sz w:val="24"/>
          <w:szCs w:val="24"/>
          <w:lang w:val="sr-Cyrl-RS"/>
        </w:rPr>
      </w:pPr>
      <w:r w:rsidRPr="00B9626C">
        <w:rPr>
          <w:rFonts w:cs="Arial"/>
          <w:noProof/>
          <w:sz w:val="24"/>
          <w:szCs w:val="24"/>
          <w:lang w:val="sr-Latn-RS"/>
        </w:rPr>
        <w:t xml:space="preserve"> </w:t>
      </w:r>
      <w:r>
        <w:rPr>
          <w:rFonts w:cs="Arial"/>
          <w:noProof/>
          <w:sz w:val="24"/>
          <w:szCs w:val="24"/>
          <w:lang w:val="sr-Cyrl-RS"/>
        </w:rPr>
        <w:t xml:space="preserve"> </w:t>
      </w:r>
      <w:r>
        <w:rPr>
          <w:rFonts w:cs="Arial"/>
          <w:noProof/>
          <w:sz w:val="24"/>
          <w:szCs w:val="24"/>
          <w:lang w:val="sr-Latn-RS"/>
        </w:rPr>
        <w:t xml:space="preserve">                     CUMMINS </w:t>
      </w:r>
      <w:r w:rsidR="00D5373F">
        <w:rPr>
          <w:rFonts w:cs="Arial"/>
          <w:noProof/>
          <w:sz w:val="24"/>
          <w:szCs w:val="24"/>
          <w:lang w:val="sr-Latn-RS"/>
        </w:rPr>
        <w:t xml:space="preserve">QSK19;384KW/515KS,2014 </w:t>
      </w:r>
      <w:r w:rsidR="00D5373F">
        <w:rPr>
          <w:rFonts w:cs="Arial"/>
          <w:noProof/>
          <w:sz w:val="24"/>
          <w:szCs w:val="24"/>
          <w:lang w:val="sr-Cyrl-RS"/>
        </w:rPr>
        <w:t>год.;-ставке из НН број 29,30,</w:t>
      </w:r>
    </w:p>
    <w:p w:rsidR="00D5373F" w:rsidRPr="00D5373F" w:rsidRDefault="00D5373F" w:rsidP="00CF3119">
      <w:pPr>
        <w:spacing w:before="0"/>
        <w:rPr>
          <w:rFonts w:cs="Arial"/>
          <w:noProof/>
          <w:sz w:val="24"/>
          <w:szCs w:val="24"/>
          <w:lang w:val="sr-Cyrl-RS"/>
        </w:rPr>
      </w:pPr>
      <w:r>
        <w:rPr>
          <w:rFonts w:cs="Arial"/>
          <w:noProof/>
          <w:sz w:val="24"/>
          <w:szCs w:val="24"/>
          <w:lang w:val="sr-Cyrl-RS"/>
        </w:rPr>
        <w:t xml:space="preserve">                        32 и 33</w:t>
      </w:r>
    </w:p>
    <w:p w:rsidR="00DB369C" w:rsidRPr="00F10346" w:rsidRDefault="00DB369C" w:rsidP="00596AC1">
      <w:pPr>
        <w:pStyle w:val="Heading10"/>
        <w:numPr>
          <w:ilvl w:val="1"/>
          <w:numId w:val="15"/>
        </w:numPr>
        <w:jc w:val="both"/>
        <w:rPr>
          <w:rFonts w:cs="Arial"/>
        </w:rPr>
      </w:pPr>
      <w:r w:rsidRPr="00F10346">
        <w:rPr>
          <w:rFonts w:cs="Arial"/>
        </w:rPr>
        <w:t>Рок испоруке доб</w:t>
      </w:r>
      <w:r w:rsidR="005551C2" w:rsidRPr="00F10346">
        <w:rPr>
          <w:rFonts w:cs="Arial"/>
        </w:rPr>
        <w:t>ара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D45DAA" w:rsidRPr="004D7C43" w:rsidRDefault="00F32F9D" w:rsidP="004D7C43">
      <w:pPr>
        <w:spacing w:before="0"/>
        <w:rPr>
          <w:rFonts w:eastAsia="Calibri" w:cs="Arial"/>
          <w:lang w:val="sr-Cyrl-RS"/>
        </w:rPr>
      </w:pPr>
      <w:r w:rsidRPr="00EB602E">
        <w:rPr>
          <w:rFonts w:eastAsia="Calibri" w:cs="Arial"/>
          <w:lang w:val="sr-Cyrl-RS"/>
        </w:rPr>
        <w:t>Ро</w:t>
      </w:r>
      <w:r w:rsidR="004627A0" w:rsidRPr="00EB602E">
        <w:rPr>
          <w:rFonts w:eastAsia="Calibri" w:cs="Arial"/>
          <w:lang w:val="sr-Cyrl-RS"/>
        </w:rPr>
        <w:t xml:space="preserve">к за </w:t>
      </w:r>
      <w:r w:rsidR="004627A0" w:rsidRPr="00A30D39">
        <w:rPr>
          <w:rFonts w:eastAsia="Calibri" w:cs="Arial"/>
          <w:lang w:val="sr-Cyrl-RS"/>
        </w:rPr>
        <w:t>испоруку добара</w:t>
      </w:r>
      <w:r w:rsidR="00BB31ED" w:rsidRPr="00B77612">
        <w:rPr>
          <w:rFonts w:eastAsia="Calibri" w:cs="Arial"/>
          <w:lang w:val="sr-Cyrl-RS"/>
        </w:rPr>
        <w:t>,</w:t>
      </w:r>
      <w:r w:rsidR="004627A0" w:rsidRPr="00B77612">
        <w:rPr>
          <w:rFonts w:eastAsia="Calibri" w:cs="Arial"/>
          <w:lang w:val="sr-Cyrl-RS"/>
        </w:rPr>
        <w:t xml:space="preserve"> (тачке</w:t>
      </w:r>
      <w:r w:rsidR="00000524" w:rsidRPr="00B77612">
        <w:rPr>
          <w:rFonts w:eastAsia="Calibri" w:cs="Arial"/>
          <w:lang w:val="sr-Cyrl-RS"/>
        </w:rPr>
        <w:t xml:space="preserve"> </w:t>
      </w:r>
      <w:r w:rsidR="004627A0" w:rsidRPr="00B77612">
        <w:rPr>
          <w:rFonts w:eastAsia="Calibri" w:cs="Arial"/>
          <w:lang w:val="sr-Cyrl-RS"/>
        </w:rPr>
        <w:t>1</w:t>
      </w:r>
      <w:r w:rsidR="00767C46" w:rsidRPr="00B77612">
        <w:rPr>
          <w:rFonts w:eastAsia="Calibri" w:cs="Arial"/>
          <w:lang w:val="sr-Cyrl-RS"/>
        </w:rPr>
        <w:t>-</w:t>
      </w:r>
      <w:r w:rsidR="00B77612" w:rsidRPr="00B77612">
        <w:rPr>
          <w:rFonts w:eastAsia="Calibri" w:cs="Arial"/>
          <w:lang w:val="sr-Cyrl-RS"/>
        </w:rPr>
        <w:t>33</w:t>
      </w:r>
      <w:r w:rsidRPr="00B77612">
        <w:rPr>
          <w:rFonts w:eastAsia="Calibri" w:cs="Arial"/>
          <w:lang w:val="sr-Cyrl-RS"/>
        </w:rPr>
        <w:t xml:space="preserve">) </w:t>
      </w:r>
      <w:r w:rsidR="003D605A" w:rsidRPr="00B77612">
        <w:rPr>
          <w:rFonts w:cs="Arial"/>
          <w:lang w:val="sr-Cyrl-CS"/>
        </w:rPr>
        <w:t>обрасца структуре цене  (образац бр. 2)</w:t>
      </w:r>
      <w:r w:rsidR="00FB2A86" w:rsidRPr="00B77612">
        <w:rPr>
          <w:rFonts w:eastAsia="Calibri" w:cs="Arial"/>
          <w:lang w:val="sr-Cyrl-RS"/>
        </w:rPr>
        <w:t xml:space="preserve">, не може бити дужи од </w:t>
      </w:r>
      <w:r w:rsidR="00B77612" w:rsidRPr="00B77612">
        <w:rPr>
          <w:rFonts w:eastAsia="Calibri" w:cs="Arial"/>
          <w:lang w:val="sr-Cyrl-RS"/>
        </w:rPr>
        <w:t>45 (четрдесетпет</w:t>
      </w:r>
      <w:r w:rsidRPr="00B77612">
        <w:rPr>
          <w:rFonts w:eastAsia="Calibri" w:cs="Arial"/>
          <w:lang w:val="sr-Cyrl-RS"/>
        </w:rPr>
        <w:t>)</w:t>
      </w:r>
      <w:r w:rsidR="00FB2A86" w:rsidRPr="00B77612">
        <w:rPr>
          <w:rFonts w:eastAsia="Calibri" w:cs="Arial"/>
          <w:lang w:val="sr-Cyrl-RS"/>
        </w:rPr>
        <w:t xml:space="preserve"> дана од дана ступања</w:t>
      </w:r>
      <w:r w:rsidRPr="00B77612">
        <w:rPr>
          <w:rFonts w:eastAsia="Calibri" w:cs="Arial"/>
          <w:lang w:val="sr-Cyrl-RS"/>
        </w:rPr>
        <w:t xml:space="preserve"> Угово</w:t>
      </w:r>
      <w:r w:rsidR="004627A0" w:rsidRPr="00B77612">
        <w:rPr>
          <w:rFonts w:eastAsia="Calibri" w:cs="Arial"/>
          <w:lang w:val="sr-Cyrl-RS"/>
        </w:rPr>
        <w:t>ра</w:t>
      </w:r>
      <w:r w:rsidR="00FB2A86" w:rsidRPr="00B77612">
        <w:rPr>
          <w:rFonts w:eastAsia="Calibri" w:cs="Arial"/>
          <w:lang w:val="sr-Cyrl-RS"/>
        </w:rPr>
        <w:t xml:space="preserve"> на снагу</w:t>
      </w:r>
      <w:r w:rsidRPr="00B77612">
        <w:rPr>
          <w:rFonts w:eastAsia="Calibri" w:cs="Arial"/>
          <w:lang w:val="sr-Cyrl-RS"/>
        </w:rPr>
        <w:t>.</w:t>
      </w:r>
    </w:p>
    <w:p w:rsidR="00DB369C" w:rsidRPr="00F10346" w:rsidRDefault="00874F5B" w:rsidP="00596AC1">
      <w:pPr>
        <w:pStyle w:val="Heading10"/>
        <w:numPr>
          <w:ilvl w:val="1"/>
          <w:numId w:val="15"/>
        </w:numPr>
        <w:rPr>
          <w:lang w:val="en-US"/>
        </w:rPr>
      </w:pPr>
      <w:bookmarkStart w:id="19" w:name="_Toc441651542"/>
      <w:bookmarkStart w:id="20" w:name="_Toc442559880"/>
      <w:r w:rsidRPr="00F10346">
        <w:rPr>
          <w:lang w:val="en-US"/>
        </w:rPr>
        <w:t xml:space="preserve"> </w:t>
      </w:r>
      <w:r w:rsidR="00DB369C" w:rsidRPr="00F10346">
        <w:t>Место и</w:t>
      </w:r>
      <w:r w:rsidR="004559F1" w:rsidRPr="00F10346">
        <w:t>споруке добара</w:t>
      </w:r>
      <w:bookmarkEnd w:id="19"/>
      <w:bookmarkEnd w:id="20"/>
    </w:p>
    <w:p w:rsidR="00F02494" w:rsidRDefault="00F02494" w:rsidP="00F02494">
      <w:pPr>
        <w:spacing w:before="0"/>
        <w:rPr>
          <w:rFonts w:cs="Arial"/>
          <w:lang w:val="sr-Cyrl-CS" w:eastAsia="zh-CN"/>
        </w:rPr>
      </w:pPr>
      <w:r w:rsidRPr="00F02494">
        <w:rPr>
          <w:rFonts w:cs="Arial"/>
          <w:lang w:val="sr-Cyrl-CS" w:eastAsia="zh-CN"/>
        </w:rPr>
        <w:t xml:space="preserve">Понуда се даје на </w:t>
      </w:r>
      <w:r w:rsidR="001A02D9">
        <w:rPr>
          <w:rFonts w:cs="Arial"/>
          <w:lang w:val="sr-Cyrl-CS" w:eastAsia="zh-CN"/>
        </w:rPr>
        <w:t>паритету ф-ко Наручилац TEНT A</w:t>
      </w:r>
      <w:r w:rsidRPr="00F02494">
        <w:rPr>
          <w:rFonts w:cs="Arial"/>
          <w:lang w:val="sr-Cyrl-CS" w:eastAsia="zh-CN"/>
        </w:rPr>
        <w:t>, а место ис</w:t>
      </w:r>
      <w:r w:rsidR="0015767C">
        <w:rPr>
          <w:rFonts w:cs="Arial"/>
          <w:lang w:val="sr-Cyrl-CS" w:eastAsia="zh-CN"/>
        </w:rPr>
        <w:t xml:space="preserve">поруке добара је огранак </w:t>
      </w:r>
      <w:r w:rsidRPr="00F02494">
        <w:rPr>
          <w:rFonts w:cs="Arial"/>
          <w:lang w:val="sr-Cyrl-CS" w:eastAsia="zh-CN"/>
        </w:rPr>
        <w:t xml:space="preserve">  ТЕНТ А.</w:t>
      </w:r>
    </w:p>
    <w:p w:rsidR="00272713" w:rsidRDefault="00272713" w:rsidP="00F02494">
      <w:pPr>
        <w:spacing w:before="0"/>
        <w:rPr>
          <w:rFonts w:cs="Arial"/>
          <w:lang w:val="sr-Cyrl-CS" w:eastAsia="zh-CN"/>
        </w:rPr>
      </w:pPr>
    </w:p>
    <w:p w:rsidR="00EB602E" w:rsidRPr="00EB602E" w:rsidRDefault="008112A2" w:rsidP="00596AC1">
      <w:pPr>
        <w:pStyle w:val="Heading10"/>
        <w:numPr>
          <w:ilvl w:val="1"/>
          <w:numId w:val="15"/>
        </w:numPr>
      </w:pPr>
      <w:r w:rsidRPr="00F10346">
        <w:t>Квалитативни и квантитативни пријем</w:t>
      </w:r>
    </w:p>
    <w:p w:rsidR="001A02D9" w:rsidRPr="002938CD" w:rsidRDefault="002938CD" w:rsidP="00EB602E">
      <w:pPr>
        <w:rPr>
          <w:rFonts w:cs="Arial"/>
          <w:lang w:val="sr-Cyrl-RS"/>
        </w:rPr>
      </w:pPr>
      <w:r w:rsidRPr="00272713">
        <w:rPr>
          <w:rFonts w:cs="Arial"/>
          <w:lang w:val="sr-Cyrl-RS"/>
        </w:rPr>
        <w:t>Према моделу уговора члан 6</w:t>
      </w:r>
      <w:r w:rsidR="00363FE4" w:rsidRPr="00272713">
        <w:rPr>
          <w:rFonts w:cs="Arial"/>
          <w:lang w:val="sr-Cyrl-RS"/>
        </w:rPr>
        <w:t xml:space="preserve"> и 7</w:t>
      </w:r>
      <w:r w:rsidRPr="00272713">
        <w:rPr>
          <w:rFonts w:cs="Arial"/>
          <w:lang w:val="sr-Cyrl-RS"/>
        </w:rPr>
        <w:t>.</w:t>
      </w:r>
      <w:r w:rsidR="00EB602E" w:rsidRPr="002938CD">
        <w:rPr>
          <w:rFonts w:cs="Arial"/>
          <w:lang w:val="sr-Cyrl-RS"/>
        </w:rPr>
        <w:t xml:space="preserve"> </w:t>
      </w:r>
    </w:p>
    <w:p w:rsidR="004D14FC" w:rsidRPr="0071728F" w:rsidRDefault="004D14FC" w:rsidP="00596AC1">
      <w:pPr>
        <w:pStyle w:val="Heading10"/>
        <w:numPr>
          <w:ilvl w:val="1"/>
          <w:numId w:val="15"/>
        </w:numPr>
      </w:pPr>
      <w:bookmarkStart w:id="21" w:name="_Toc441651543"/>
      <w:bookmarkStart w:id="22" w:name="_Toc442559881"/>
      <w:r w:rsidRPr="0071728F">
        <w:t>Гарантни рок</w:t>
      </w:r>
      <w:bookmarkEnd w:id="21"/>
      <w:bookmarkEnd w:id="22"/>
    </w:p>
    <w:p w:rsidR="00F2064D" w:rsidRPr="00ED706C" w:rsidRDefault="004D14FC" w:rsidP="00F2064D">
      <w:pPr>
        <w:spacing w:before="0"/>
        <w:rPr>
          <w:rFonts w:cs="Arial"/>
          <w:lang w:eastAsia="zh-CN"/>
        </w:rPr>
      </w:pPr>
      <w:r w:rsidRPr="00ED706C">
        <w:rPr>
          <w:rFonts w:cs="Arial"/>
          <w:lang w:eastAsia="zh-CN"/>
        </w:rPr>
        <w:t xml:space="preserve">Гарантни рок за предмет </w:t>
      </w:r>
      <w:r w:rsidRPr="0067714D">
        <w:rPr>
          <w:rFonts w:cs="Arial"/>
          <w:lang w:eastAsia="zh-CN"/>
        </w:rPr>
        <w:t xml:space="preserve">набавке </w:t>
      </w:r>
      <w:r w:rsidRPr="00B77612">
        <w:rPr>
          <w:rFonts w:cs="Arial"/>
          <w:lang w:eastAsia="zh-CN"/>
        </w:rPr>
        <w:t xml:space="preserve">је </w:t>
      </w:r>
      <w:r w:rsidR="00BF39C7" w:rsidRPr="00B77612">
        <w:rPr>
          <w:rFonts w:cs="Arial"/>
          <w:lang w:eastAsia="zh-CN"/>
        </w:rPr>
        <w:t xml:space="preserve">минимум </w:t>
      </w:r>
      <w:r w:rsidR="00B77612" w:rsidRPr="00B77612">
        <w:rPr>
          <w:rFonts w:cs="Arial"/>
          <w:lang w:val="sr-Cyrl-RS"/>
        </w:rPr>
        <w:t>12</w:t>
      </w:r>
      <w:r w:rsidR="0067714D" w:rsidRPr="00B77612">
        <w:rPr>
          <w:rFonts w:cs="Arial"/>
        </w:rPr>
        <w:t xml:space="preserve"> месец</w:t>
      </w:r>
      <w:r w:rsidR="00B77612" w:rsidRPr="00B77612">
        <w:rPr>
          <w:rFonts w:cs="Arial"/>
          <w:lang w:val="sr-Cyrl-RS"/>
        </w:rPr>
        <w:t>и</w:t>
      </w:r>
      <w:r w:rsidR="0067714D" w:rsidRPr="00B77612">
        <w:rPr>
          <w:rFonts w:cs="Arial"/>
        </w:rPr>
        <w:t xml:space="preserve"> од дана испоруке и потписивања Записника о квалитативном и квантитативном пријему добара</w:t>
      </w:r>
      <w:r w:rsidR="00F2064D" w:rsidRPr="00B77612">
        <w:rPr>
          <w:rFonts w:cs="Arial"/>
          <w:lang w:eastAsia="zh-CN"/>
        </w:rPr>
        <w:t>.</w:t>
      </w:r>
    </w:p>
    <w:p w:rsidR="004D14FC" w:rsidRPr="00ED706C" w:rsidRDefault="004D14FC" w:rsidP="00280127">
      <w:pPr>
        <w:spacing w:before="0"/>
        <w:rPr>
          <w:rFonts w:cs="Arial"/>
          <w:lang w:val="sr-Cyrl-RS" w:eastAsia="zh-CN"/>
        </w:rPr>
      </w:pPr>
    </w:p>
    <w:p w:rsidR="002F6ACF" w:rsidRPr="00E3591D" w:rsidRDefault="004D14FC" w:rsidP="00280127">
      <w:pPr>
        <w:spacing w:before="0"/>
        <w:rPr>
          <w:rFonts w:cs="Arial"/>
          <w:lang w:val="sr-Cyrl-RS" w:eastAsia="zh-CN"/>
        </w:rPr>
      </w:pPr>
      <w:r w:rsidRPr="00ED706C">
        <w:rPr>
          <w:rFonts w:cs="Arial"/>
          <w:lang w:val="sr-Cyrl-CS" w:eastAsia="zh-CN"/>
        </w:rPr>
        <w:t xml:space="preserve">Изабрани </w:t>
      </w:r>
      <w:r w:rsidRPr="00ED706C">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F10346" w:rsidRDefault="00D45DAA" w:rsidP="00596AC1">
      <w:pPr>
        <w:pStyle w:val="Heading10"/>
        <w:numPr>
          <w:ilvl w:val="1"/>
          <w:numId w:val="15"/>
        </w:numPr>
      </w:pPr>
      <w:bookmarkStart w:id="23" w:name="_Toc441651544"/>
      <w:bookmarkStart w:id="24" w:name="_Toc442559882"/>
      <w:r w:rsidRPr="00F10346">
        <w:t>Евентуалне додатне услуге</w:t>
      </w:r>
      <w:bookmarkEnd w:id="23"/>
      <w:bookmarkEnd w:id="24"/>
    </w:p>
    <w:p w:rsidR="00A179C0" w:rsidRPr="003E1165" w:rsidRDefault="007A7AE7" w:rsidP="003E1165">
      <w:pPr>
        <w:spacing w:before="0"/>
        <w:rPr>
          <w:rFonts w:cs="Arial"/>
          <w:lang w:val="sr-Latn-RS" w:eastAsia="zh-CN"/>
        </w:rPr>
      </w:pPr>
      <w:r w:rsidRPr="007A7AE7">
        <w:rPr>
          <w:rFonts w:cs="Arial"/>
          <w:lang w:eastAsia="zh-CN"/>
        </w:rPr>
        <w:t>Н</w:t>
      </w:r>
      <w:r w:rsidRPr="007A7AE7">
        <w:rPr>
          <w:rFonts w:cs="Arial"/>
          <w:lang w:val="sr-Cyrl-RS" w:eastAsia="zh-CN"/>
        </w:rPr>
        <w:t>ису предвиђене овом ЈН</w:t>
      </w:r>
      <w:r w:rsidR="00272713">
        <w:rPr>
          <w:rFonts w:cs="Arial"/>
          <w:color w:val="00B0F0"/>
          <w:lang w:val="sr-Cyrl-RS" w:eastAsia="zh-CN"/>
        </w:rPr>
        <w:br w:type="page"/>
      </w:r>
    </w:p>
    <w:p w:rsidR="00756A02" w:rsidRPr="00F10346" w:rsidRDefault="00756A02" w:rsidP="00596AC1">
      <w:pPr>
        <w:pStyle w:val="Heading10"/>
        <w:numPr>
          <w:ilvl w:val="0"/>
          <w:numId w:val="15"/>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596AC1">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596AC1">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w:t>
            </w:r>
            <w:r w:rsidRPr="00F10346">
              <w:rPr>
                <w:rFonts w:cs="Arial"/>
              </w:rPr>
              <w:lastRenderedPageBreak/>
              <w:t>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B21F07" w:rsidRDefault="00175774" w:rsidP="00596AC1">
            <w:pPr>
              <w:numPr>
                <w:ilvl w:val="0"/>
                <w:numId w:val="18"/>
              </w:numPr>
              <w:tabs>
                <w:tab w:val="left" w:pos="680"/>
              </w:tabs>
              <w:snapToGrid w:val="0"/>
              <w:spacing w:before="0"/>
              <w:ind w:left="714" w:hanging="357"/>
              <w:contextualSpacing/>
              <w:rPr>
                <w:rFonts w:eastAsia="Calibri" w:cs="Arial"/>
                <w:sz w:val="20"/>
                <w:szCs w:val="20"/>
              </w:rPr>
            </w:pPr>
            <w:r w:rsidRPr="00B21F07">
              <w:rPr>
                <w:rFonts w:eastAsia="Calibri" w:cs="Arial"/>
                <w:sz w:val="20"/>
                <w:szCs w:val="20"/>
              </w:rPr>
              <w:t>У случају да понуду подноси правно лице потребно је доставити овај доказ и за правно лице и за законског заступника</w:t>
            </w:r>
          </w:p>
          <w:p w:rsidR="00175774" w:rsidRPr="00B21F07" w:rsidRDefault="00175774" w:rsidP="00596AC1">
            <w:pPr>
              <w:numPr>
                <w:ilvl w:val="0"/>
                <w:numId w:val="18"/>
              </w:numPr>
              <w:tabs>
                <w:tab w:val="left" w:pos="680"/>
              </w:tabs>
              <w:snapToGrid w:val="0"/>
              <w:spacing w:before="0"/>
              <w:ind w:left="714" w:hanging="357"/>
              <w:contextualSpacing/>
              <w:rPr>
                <w:rFonts w:eastAsia="Calibri" w:cs="Arial"/>
                <w:sz w:val="20"/>
                <w:szCs w:val="20"/>
              </w:rPr>
            </w:pPr>
            <w:r w:rsidRPr="00B21F07">
              <w:rPr>
                <w:rFonts w:eastAsia="Calibri" w:cs="Arial"/>
                <w:sz w:val="20"/>
                <w:szCs w:val="20"/>
              </w:rPr>
              <w:t>У случају да правно лице има више законских заступника, ове доказе доставити за сваког од њих</w:t>
            </w:r>
          </w:p>
          <w:p w:rsidR="00175774" w:rsidRPr="00B21F07" w:rsidRDefault="00175774" w:rsidP="00596AC1">
            <w:pPr>
              <w:numPr>
                <w:ilvl w:val="0"/>
                <w:numId w:val="18"/>
              </w:numPr>
              <w:tabs>
                <w:tab w:val="left" w:pos="680"/>
              </w:tabs>
              <w:snapToGrid w:val="0"/>
              <w:spacing w:before="0"/>
              <w:ind w:left="714" w:hanging="357"/>
              <w:contextualSpacing/>
              <w:rPr>
                <w:rFonts w:eastAsia="Calibri" w:cs="Arial"/>
                <w:sz w:val="20"/>
                <w:szCs w:val="20"/>
              </w:rPr>
            </w:pPr>
            <w:r w:rsidRPr="00B21F07">
              <w:rPr>
                <w:rFonts w:eastAsia="Calibri" w:cs="Arial"/>
                <w:sz w:val="20"/>
                <w:szCs w:val="20"/>
              </w:rPr>
              <w:t xml:space="preserve">У случају да понуду подноси група понуђача, ове доказе доставити за сваког </w:t>
            </w:r>
            <w:r w:rsidR="00B46D29" w:rsidRPr="00B21F07">
              <w:rPr>
                <w:rFonts w:eastAsia="Calibri" w:cs="Arial"/>
                <w:sz w:val="20"/>
                <w:szCs w:val="20"/>
                <w:lang w:val="sr-Cyrl-CS"/>
              </w:rPr>
              <w:t>члана групе понуђача</w:t>
            </w:r>
          </w:p>
          <w:p w:rsidR="00B46D29" w:rsidRPr="00B21F07" w:rsidRDefault="00175774" w:rsidP="00596AC1">
            <w:pPr>
              <w:numPr>
                <w:ilvl w:val="0"/>
                <w:numId w:val="18"/>
              </w:numPr>
              <w:tabs>
                <w:tab w:val="left" w:pos="680"/>
              </w:tabs>
              <w:snapToGrid w:val="0"/>
              <w:spacing w:before="0"/>
              <w:ind w:left="714" w:hanging="357"/>
              <w:contextualSpacing/>
              <w:rPr>
                <w:rFonts w:cs="Arial"/>
                <w:sz w:val="20"/>
                <w:szCs w:val="20"/>
              </w:rPr>
            </w:pPr>
            <w:r w:rsidRPr="00B21F07">
              <w:rPr>
                <w:rFonts w:eastAsia="Calibri" w:cs="Arial"/>
                <w:sz w:val="20"/>
                <w:szCs w:val="20"/>
              </w:rPr>
              <w:t xml:space="preserve">У случају да понуђач подноси понуду са подизвођачем, ове доказе доставити и за </w:t>
            </w:r>
            <w:r w:rsidR="00B46D29" w:rsidRPr="00B21F07">
              <w:rPr>
                <w:rFonts w:eastAsia="Calibri" w:cs="Arial"/>
                <w:sz w:val="20"/>
                <w:szCs w:val="20"/>
                <w:lang w:val="sr-Cyrl-CS"/>
              </w:rPr>
              <w:t xml:space="preserve">сваког </w:t>
            </w:r>
            <w:r w:rsidRPr="00B21F07">
              <w:rPr>
                <w:rFonts w:eastAsia="Calibri" w:cs="Arial"/>
                <w:sz w:val="20"/>
                <w:szCs w:val="20"/>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B21F07">
              <w:rPr>
                <w:rFonts w:eastAsia="Calibri" w:cs="Arial"/>
                <w:b/>
                <w:sz w:val="20"/>
                <w:szCs w:val="20"/>
              </w:rPr>
              <w:t>Ови докази не могу бити старији од два месеца пре отварања понуда</w:t>
            </w:r>
            <w:r w:rsidRPr="00B21F07">
              <w:rPr>
                <w:rFonts w:eastAsia="Calibri" w:cs="Arial"/>
                <w:sz w:val="20"/>
                <w:szCs w:val="20"/>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B21F07" w:rsidRDefault="00B24BAB" w:rsidP="00596AC1">
            <w:pPr>
              <w:numPr>
                <w:ilvl w:val="0"/>
                <w:numId w:val="13"/>
              </w:numPr>
              <w:autoSpaceDE w:val="0"/>
              <w:autoSpaceDN w:val="0"/>
              <w:adjustRightInd w:val="0"/>
              <w:snapToGrid w:val="0"/>
              <w:spacing w:before="0"/>
              <w:ind w:hanging="357"/>
              <w:contextualSpacing/>
              <w:rPr>
                <w:rFonts w:eastAsia="TimesNewRomanPSMT" w:cs="Arial"/>
                <w:b/>
                <w:sz w:val="20"/>
                <w:szCs w:val="20"/>
                <w:u w:val="single"/>
              </w:rPr>
            </w:pPr>
            <w:r w:rsidRPr="00B21F07">
              <w:rPr>
                <w:rFonts w:eastAsia="TimesNewRomanPSMT" w:cs="Arial"/>
                <w:sz w:val="20"/>
                <w:szCs w:val="20"/>
              </w:rPr>
              <w:t>Уколико локална (општи</w:t>
            </w:r>
            <w:r w:rsidR="00175774" w:rsidRPr="00B21F07">
              <w:rPr>
                <w:rFonts w:eastAsia="TimesNewRomanPSMT" w:cs="Arial"/>
                <w:sz w:val="20"/>
                <w:szCs w:val="20"/>
              </w:rPr>
              <w:t>н</w:t>
            </w:r>
            <w:r w:rsidRPr="00B21F07">
              <w:rPr>
                <w:rFonts w:eastAsia="TimesNewRomanPSMT" w:cs="Arial"/>
                <w:sz w:val="20"/>
                <w:szCs w:val="20"/>
                <w:lang w:val="sr-Cyrl-CS"/>
              </w:rPr>
              <w:t>с</w:t>
            </w:r>
            <w:r w:rsidR="00175774" w:rsidRPr="00B21F07">
              <w:rPr>
                <w:rFonts w:eastAsia="TimesNewRomanPSMT" w:cs="Arial"/>
                <w:sz w:val="20"/>
                <w:szCs w:val="20"/>
              </w:rPr>
              <w:t>ка) управа</w:t>
            </w:r>
            <w:r w:rsidRPr="00B21F07">
              <w:rPr>
                <w:rFonts w:eastAsia="TimesNewRomanPSMT" w:cs="Arial"/>
                <w:sz w:val="20"/>
                <w:szCs w:val="20"/>
                <w:lang w:val="sr-Cyrl-CS"/>
              </w:rPr>
              <w:t xml:space="preserve"> јавних приход</w:t>
            </w:r>
            <w:r w:rsidR="00175774" w:rsidRPr="00B21F07">
              <w:rPr>
                <w:rFonts w:eastAsia="TimesNewRomanPSMT" w:cs="Arial"/>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21F07">
              <w:rPr>
                <w:rFonts w:eastAsia="TimesNewRomanPSMT" w:cs="Arial"/>
                <w:sz w:val="20"/>
                <w:szCs w:val="20"/>
                <w:lang w:val="sr-Cyrl-CS"/>
              </w:rPr>
              <w:t xml:space="preserve">јавних прихода </w:t>
            </w:r>
            <w:r w:rsidR="00175774" w:rsidRPr="00B21F07">
              <w:rPr>
                <w:rFonts w:eastAsia="TimesNewRomanPSMT" w:cs="Arial"/>
                <w:sz w:val="20"/>
                <w:szCs w:val="20"/>
              </w:rPr>
              <w:t xml:space="preserve">приложи и потврде </w:t>
            </w:r>
            <w:r w:rsidRPr="00B21F07">
              <w:rPr>
                <w:rFonts w:eastAsia="TimesNewRomanPSMT" w:cs="Arial"/>
                <w:sz w:val="20"/>
                <w:szCs w:val="20"/>
                <w:lang w:val="sr-Cyrl-CS"/>
              </w:rPr>
              <w:t xml:space="preserve">тих </w:t>
            </w:r>
            <w:r w:rsidR="00175774" w:rsidRPr="00B21F07">
              <w:rPr>
                <w:rFonts w:eastAsia="TimesNewRomanPSMT" w:cs="Arial"/>
                <w:sz w:val="20"/>
                <w:szCs w:val="20"/>
              </w:rPr>
              <w:t>осталих лок</w:t>
            </w:r>
            <w:r w:rsidRPr="00B21F07">
              <w:rPr>
                <w:rFonts w:eastAsia="TimesNewRomanPSMT" w:cs="Arial"/>
                <w:sz w:val="20"/>
                <w:szCs w:val="20"/>
                <w:lang w:val="sr-Cyrl-CS"/>
              </w:rPr>
              <w:t>а</w:t>
            </w:r>
            <w:r w:rsidR="00175774" w:rsidRPr="00B21F07">
              <w:rPr>
                <w:rFonts w:eastAsia="TimesNewRomanPSMT" w:cs="Arial"/>
                <w:sz w:val="20"/>
                <w:szCs w:val="20"/>
              </w:rPr>
              <w:t xml:space="preserve">лних органа/организација/установа </w:t>
            </w:r>
          </w:p>
          <w:p w:rsidR="00175774" w:rsidRPr="00B21F07" w:rsidRDefault="00175774" w:rsidP="00596AC1">
            <w:pPr>
              <w:numPr>
                <w:ilvl w:val="0"/>
                <w:numId w:val="13"/>
              </w:numPr>
              <w:autoSpaceDE w:val="0"/>
              <w:autoSpaceDN w:val="0"/>
              <w:adjustRightInd w:val="0"/>
              <w:snapToGrid w:val="0"/>
              <w:spacing w:before="0"/>
              <w:ind w:hanging="357"/>
              <w:contextualSpacing/>
              <w:rPr>
                <w:rFonts w:eastAsia="Calibri" w:cs="Arial"/>
                <w:sz w:val="20"/>
                <w:szCs w:val="20"/>
              </w:rPr>
            </w:pPr>
            <w:r w:rsidRPr="00B21F07">
              <w:rPr>
                <w:rFonts w:eastAsia="TimesNewRomanPSMT" w:cs="Arial"/>
                <w:sz w:val="20"/>
                <w:szCs w:val="20"/>
              </w:rPr>
              <w:t>Уколико је понуђач у поступку приватизације, уместо горе наведена два</w:t>
            </w:r>
            <w:r w:rsidRPr="00F10346">
              <w:rPr>
                <w:rFonts w:eastAsia="TimesNewRomanPSMT" w:cs="Arial"/>
              </w:rPr>
              <w:t xml:space="preserve"> </w:t>
            </w:r>
            <w:r w:rsidRPr="00B21F07">
              <w:rPr>
                <w:rFonts w:eastAsia="TimesNewRomanPSMT" w:cs="Arial"/>
                <w:sz w:val="20"/>
                <w:szCs w:val="20"/>
              </w:rPr>
              <w:t xml:space="preserve">доказа, потребно је доставити </w:t>
            </w:r>
            <w:r w:rsidRPr="00B21F07">
              <w:rPr>
                <w:rFonts w:eastAsia="TimesNewRomanPSMT" w:cs="Arial"/>
                <w:b/>
                <w:sz w:val="20"/>
                <w:szCs w:val="20"/>
              </w:rPr>
              <w:t>у</w:t>
            </w:r>
            <w:r w:rsidRPr="00B21F07">
              <w:rPr>
                <w:rFonts w:eastAsia="Calibri" w:cs="Arial"/>
                <w:b/>
                <w:sz w:val="20"/>
                <w:szCs w:val="20"/>
                <w:lang w:val="ru-RU"/>
              </w:rPr>
              <w:t>верење Агенције за приватизацију да</w:t>
            </w:r>
            <w:r w:rsidRPr="00F10346">
              <w:rPr>
                <w:rFonts w:eastAsia="Calibri" w:cs="Arial"/>
                <w:b/>
                <w:lang w:val="ru-RU"/>
              </w:rPr>
              <w:t xml:space="preserve"> се налази у </w:t>
            </w:r>
            <w:r w:rsidRPr="00B21F07">
              <w:rPr>
                <w:rFonts w:eastAsia="Calibri" w:cs="Arial"/>
                <w:b/>
                <w:sz w:val="20"/>
                <w:szCs w:val="20"/>
                <w:lang w:val="ru-RU"/>
              </w:rPr>
              <w:lastRenderedPageBreak/>
              <w:t>поступку приватизације</w:t>
            </w:r>
          </w:p>
          <w:p w:rsidR="00175774" w:rsidRPr="00B21F07" w:rsidRDefault="00175774" w:rsidP="00596AC1">
            <w:pPr>
              <w:numPr>
                <w:ilvl w:val="0"/>
                <w:numId w:val="13"/>
              </w:numPr>
              <w:tabs>
                <w:tab w:val="left" w:pos="680"/>
              </w:tabs>
              <w:snapToGrid w:val="0"/>
              <w:spacing w:before="0"/>
              <w:ind w:hanging="357"/>
              <w:contextualSpacing/>
              <w:rPr>
                <w:rFonts w:eastAsia="Calibri" w:cs="Arial"/>
                <w:sz w:val="20"/>
                <w:szCs w:val="20"/>
              </w:rPr>
            </w:pPr>
            <w:r w:rsidRPr="00B21F07">
              <w:rPr>
                <w:rFonts w:eastAsia="Calibri" w:cs="Arial"/>
                <w:sz w:val="20"/>
                <w:szCs w:val="20"/>
              </w:rPr>
              <w:t>У случају да понуду подноси група понуђача, ове доказе доставити за сваког учесника из групе</w:t>
            </w:r>
          </w:p>
          <w:p w:rsidR="00175774" w:rsidRPr="00B21F07" w:rsidRDefault="00175774" w:rsidP="00596AC1">
            <w:pPr>
              <w:numPr>
                <w:ilvl w:val="0"/>
                <w:numId w:val="17"/>
              </w:numPr>
              <w:tabs>
                <w:tab w:val="left" w:pos="680"/>
              </w:tabs>
              <w:snapToGrid w:val="0"/>
              <w:spacing w:before="0"/>
              <w:contextualSpacing/>
              <w:rPr>
                <w:rFonts w:cs="Arial"/>
                <w:sz w:val="20"/>
                <w:szCs w:val="20"/>
              </w:rPr>
            </w:pPr>
            <w:r w:rsidRPr="00B21F07">
              <w:rPr>
                <w:rFonts w:eastAsia="Calibri" w:cs="Arial"/>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B21F07">
              <w:rPr>
                <w:rFonts w:eastAsia="Calibri" w:cs="Arial"/>
                <w:b/>
                <w:sz w:val="20"/>
                <w:szCs w:val="20"/>
              </w:rPr>
              <w:t xml:space="preserve">Ови докази не могу бити старији од два месеца </w:t>
            </w:r>
            <w:r w:rsidR="00B24BAB" w:rsidRPr="00B21F07">
              <w:rPr>
                <w:rFonts w:eastAsia="Calibri" w:cs="Arial"/>
                <w:b/>
                <w:sz w:val="20"/>
                <w:szCs w:val="20"/>
                <w:lang w:val="sr-Cyrl-CS"/>
              </w:rPr>
              <w:t>пре</w:t>
            </w:r>
            <w:r w:rsidRPr="00B21F07">
              <w:rPr>
                <w:rFonts w:eastAsia="Calibri" w:cs="Arial"/>
                <w:b/>
                <w:sz w:val="20"/>
                <w:szCs w:val="20"/>
              </w:rPr>
              <w:t xml:space="preserve"> отварања понуда</w:t>
            </w:r>
            <w:r w:rsidRPr="00B21F07">
              <w:rPr>
                <w:rFonts w:eastAsia="Calibri" w:cs="Arial"/>
                <w:sz w:val="20"/>
                <w:szCs w:val="20"/>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B21F07" w:rsidRDefault="00175774" w:rsidP="00596AC1">
            <w:pPr>
              <w:numPr>
                <w:ilvl w:val="0"/>
                <w:numId w:val="19"/>
              </w:numPr>
              <w:snapToGrid w:val="0"/>
              <w:rPr>
                <w:rFonts w:cs="Arial"/>
                <w:sz w:val="20"/>
                <w:szCs w:val="20"/>
                <w:lang w:val="sr-Cyrl-CS"/>
              </w:rPr>
            </w:pPr>
            <w:r w:rsidRPr="00B21F07">
              <w:rPr>
                <w:rFonts w:cs="Arial"/>
                <w:sz w:val="20"/>
                <w:szCs w:val="20"/>
              </w:rPr>
              <w:t>Изјава мора да буде потписана од стране ов</w:t>
            </w:r>
            <w:r w:rsidR="00B74703" w:rsidRPr="00B21F07">
              <w:rPr>
                <w:rFonts w:cs="Arial"/>
                <w:sz w:val="20"/>
                <w:szCs w:val="20"/>
              </w:rPr>
              <w:t>ла</w:t>
            </w:r>
            <w:r w:rsidRPr="00B21F07">
              <w:rPr>
                <w:rFonts w:cs="Arial"/>
                <w:sz w:val="20"/>
                <w:szCs w:val="20"/>
              </w:rPr>
              <w:t xml:space="preserve">шћеног лица </w:t>
            </w:r>
            <w:r w:rsidR="005E487E" w:rsidRPr="00B21F07">
              <w:rPr>
                <w:rFonts w:cs="Arial"/>
                <w:sz w:val="20"/>
                <w:szCs w:val="20"/>
                <w:lang w:val="sr-Cyrl-CS"/>
              </w:rPr>
              <w:t>за заступање понуђача</w:t>
            </w:r>
            <w:r w:rsidRPr="00B21F07">
              <w:rPr>
                <w:rFonts w:cs="Arial"/>
                <w:sz w:val="20"/>
                <w:szCs w:val="20"/>
              </w:rPr>
              <w:t xml:space="preserve"> и оверена печатом. </w:t>
            </w:r>
          </w:p>
          <w:p w:rsidR="005E487E" w:rsidRPr="00B21F07" w:rsidRDefault="00175774" w:rsidP="00596AC1">
            <w:pPr>
              <w:numPr>
                <w:ilvl w:val="0"/>
                <w:numId w:val="19"/>
              </w:numPr>
              <w:snapToGrid w:val="0"/>
              <w:rPr>
                <w:rFonts w:cs="Arial"/>
                <w:sz w:val="20"/>
                <w:szCs w:val="20"/>
              </w:rPr>
            </w:pPr>
            <w:r w:rsidRPr="00B21F07">
              <w:rPr>
                <w:rFonts w:cs="Arial"/>
                <w:sz w:val="20"/>
                <w:szCs w:val="20"/>
              </w:rPr>
              <w:t>Уколико понуду подноси група понуђача</w:t>
            </w:r>
            <w:r w:rsidR="00AE6FAC" w:rsidRPr="00B21F07">
              <w:rPr>
                <w:rFonts w:cs="Arial"/>
                <w:sz w:val="20"/>
                <w:szCs w:val="20"/>
              </w:rPr>
              <w:t>,</w:t>
            </w:r>
            <w:r w:rsidRPr="00B21F07">
              <w:rPr>
                <w:rFonts w:cs="Arial"/>
                <w:sz w:val="20"/>
                <w:szCs w:val="20"/>
              </w:rPr>
              <w:t xml:space="preserve"> Изјава мора бити </w:t>
            </w:r>
            <w:r w:rsidR="005E487E" w:rsidRPr="00B21F07">
              <w:rPr>
                <w:rFonts w:cs="Arial"/>
                <w:sz w:val="20"/>
                <w:szCs w:val="20"/>
                <w:lang w:val="sr-Cyrl-CS"/>
              </w:rPr>
              <w:t>достављена за сваког члана групе понуђача. Изјава мора бити</w:t>
            </w:r>
            <w:r w:rsidRPr="00B21F07">
              <w:rPr>
                <w:rFonts w:cs="Arial"/>
                <w:sz w:val="20"/>
                <w:szCs w:val="20"/>
              </w:rPr>
              <w:t xml:space="preserve"> потписана од стране овлашћеног лица </w:t>
            </w:r>
            <w:r w:rsidR="005E487E" w:rsidRPr="00B21F07">
              <w:rPr>
                <w:rFonts w:cs="Arial"/>
                <w:sz w:val="20"/>
                <w:szCs w:val="20"/>
                <w:lang w:val="sr-Cyrl-CS"/>
              </w:rPr>
              <w:t xml:space="preserve">за заступање </w:t>
            </w:r>
            <w:r w:rsidRPr="00B21F07">
              <w:rPr>
                <w:rFonts w:cs="Arial"/>
                <w:sz w:val="20"/>
                <w:szCs w:val="20"/>
              </w:rPr>
              <w:t xml:space="preserve">понуђача из групе понуђача и оверена печатом.  </w:t>
            </w:r>
          </w:p>
          <w:p w:rsidR="00AE6FAC" w:rsidRPr="00F10346" w:rsidRDefault="00AE6FAC" w:rsidP="00596AC1">
            <w:pPr>
              <w:numPr>
                <w:ilvl w:val="0"/>
                <w:numId w:val="19"/>
              </w:numPr>
              <w:snapToGrid w:val="0"/>
              <w:rPr>
                <w:rFonts w:cs="Arial"/>
              </w:rPr>
            </w:pPr>
            <w:r w:rsidRPr="00B21F07">
              <w:rPr>
                <w:rFonts w:cs="Arial"/>
                <w:sz w:val="20"/>
                <w:szCs w:val="20"/>
              </w:rPr>
              <w:t xml:space="preserve">Уколико понуђач подноси понуду са подизвођачем, Изјава мора бити </w:t>
            </w:r>
            <w:r w:rsidRPr="00B21F07">
              <w:rPr>
                <w:rFonts w:cs="Arial"/>
                <w:sz w:val="20"/>
                <w:szCs w:val="20"/>
                <w:lang w:val="sr-Cyrl-CS"/>
              </w:rPr>
              <w:t xml:space="preserve">достављена и за сваког </w:t>
            </w:r>
            <w:r w:rsidRPr="00B21F07">
              <w:rPr>
                <w:rFonts w:cs="Arial"/>
                <w:sz w:val="20"/>
                <w:szCs w:val="20"/>
              </w:rPr>
              <w:t>подизвођача.</w:t>
            </w:r>
            <w:r w:rsidRPr="00B21F07">
              <w:rPr>
                <w:rFonts w:cs="Arial"/>
                <w:sz w:val="20"/>
                <w:szCs w:val="20"/>
                <w:lang w:val="sr-Cyrl-CS"/>
              </w:rPr>
              <w:t xml:space="preserve"> Изјава мора бити</w:t>
            </w:r>
            <w:r w:rsidRPr="00B21F07">
              <w:rPr>
                <w:rFonts w:cs="Arial"/>
                <w:sz w:val="20"/>
                <w:szCs w:val="20"/>
              </w:rPr>
              <w:t xml:space="preserve"> потписана од стране овлашћеног лица </w:t>
            </w:r>
            <w:r w:rsidRPr="00B21F07">
              <w:rPr>
                <w:rFonts w:cs="Arial"/>
                <w:sz w:val="20"/>
                <w:szCs w:val="20"/>
                <w:lang w:val="sr-Cyrl-CS"/>
              </w:rPr>
              <w:t xml:space="preserve">за заступање </w:t>
            </w:r>
            <w:r w:rsidRPr="00B21F07">
              <w:rPr>
                <w:rFonts w:cs="Arial"/>
                <w:sz w:val="20"/>
                <w:szCs w:val="20"/>
              </w:rPr>
              <w:t>подизвођача и оверена печатом.</w:t>
            </w:r>
            <w:r w:rsidRPr="00F10346">
              <w:rPr>
                <w:rFonts w:cs="Arial"/>
              </w:rPr>
              <w:t xml:space="preserve">  </w:t>
            </w:r>
          </w:p>
        </w:tc>
      </w:tr>
      <w:tr w:rsidR="00C10447" w:rsidRPr="00F10346" w:rsidTr="008112A2">
        <w:trPr>
          <w:jc w:val="center"/>
        </w:trPr>
        <w:tc>
          <w:tcPr>
            <w:tcW w:w="729" w:type="dxa"/>
            <w:vAlign w:val="center"/>
          </w:tcPr>
          <w:p w:rsidR="00C10447" w:rsidRPr="00F10346" w:rsidRDefault="00C10447" w:rsidP="003A4822">
            <w:pPr>
              <w:jc w:val="center"/>
              <w:rPr>
                <w:rFonts w:cs="Arial"/>
              </w:rPr>
            </w:pPr>
          </w:p>
        </w:tc>
        <w:tc>
          <w:tcPr>
            <w:tcW w:w="8430" w:type="dxa"/>
          </w:tcPr>
          <w:p w:rsidR="00C10447" w:rsidRPr="00B21F07" w:rsidRDefault="00C10447" w:rsidP="00C10447">
            <w:pPr>
              <w:ind w:right="-180"/>
              <w:jc w:val="center"/>
              <w:rPr>
                <w:rFonts w:cs="Arial"/>
                <w:b/>
              </w:rPr>
            </w:pPr>
            <w:r w:rsidRPr="00B21F07">
              <w:rPr>
                <w:rFonts w:cs="Arial"/>
                <w:b/>
              </w:rPr>
              <w:t xml:space="preserve">4.2  ДОДАТНИ УСЛОВИ </w:t>
            </w:r>
          </w:p>
          <w:p w:rsidR="00C10447" w:rsidRPr="00F10346" w:rsidRDefault="00C10447" w:rsidP="00C10447">
            <w:pPr>
              <w:snapToGrid w:val="0"/>
              <w:rPr>
                <w:rFonts w:cs="Arial"/>
                <w:b/>
                <w:u w:val="single"/>
              </w:rPr>
            </w:pPr>
            <w:r w:rsidRPr="00B21F07">
              <w:rPr>
                <w:rFonts w:cs="Arial"/>
                <w:b/>
              </w:rPr>
              <w:t>ЗА УЧЕШЋЕ У ПОСТУПКУ ЈАВНЕ НАБАВКЕ ИЗ ЧЛАНА 76. ЗАКОНА</w:t>
            </w:r>
          </w:p>
        </w:tc>
      </w:tr>
      <w:tr w:rsidR="00C10447" w:rsidRPr="00F10346" w:rsidTr="008112A2">
        <w:trPr>
          <w:jc w:val="center"/>
        </w:trPr>
        <w:tc>
          <w:tcPr>
            <w:tcW w:w="729" w:type="dxa"/>
            <w:vAlign w:val="center"/>
          </w:tcPr>
          <w:p w:rsidR="00C10447" w:rsidRPr="001559BD" w:rsidRDefault="00C10447" w:rsidP="003A4822">
            <w:pPr>
              <w:jc w:val="center"/>
              <w:rPr>
                <w:rFonts w:cs="Arial"/>
                <w:lang w:val="sr-Cyrl-RS"/>
              </w:rPr>
            </w:pPr>
            <w:r w:rsidRPr="001559BD">
              <w:rPr>
                <w:rFonts w:cs="Arial"/>
                <w:lang w:val="sr-Cyrl-RS"/>
              </w:rPr>
              <w:t>5.</w:t>
            </w:r>
          </w:p>
        </w:tc>
        <w:tc>
          <w:tcPr>
            <w:tcW w:w="8430" w:type="dxa"/>
          </w:tcPr>
          <w:p w:rsidR="00C10447" w:rsidRPr="001559BD" w:rsidRDefault="00C10447" w:rsidP="00C10447">
            <w:pPr>
              <w:autoSpaceDE w:val="0"/>
              <w:autoSpaceDN w:val="0"/>
              <w:adjustRightInd w:val="0"/>
              <w:rPr>
                <w:rFonts w:cs="Arial"/>
                <w:b/>
              </w:rPr>
            </w:pPr>
            <w:r w:rsidRPr="001559BD">
              <w:rPr>
                <w:rFonts w:cs="Arial"/>
                <w:b/>
                <w:u w:val="single"/>
              </w:rPr>
              <w:t>Услов:</w:t>
            </w:r>
          </w:p>
          <w:p w:rsidR="00C10447" w:rsidRPr="001559BD" w:rsidRDefault="00C10447" w:rsidP="00C10447">
            <w:pPr>
              <w:autoSpaceDE w:val="0"/>
              <w:autoSpaceDN w:val="0"/>
              <w:adjustRightInd w:val="0"/>
              <w:rPr>
                <w:rFonts w:cs="Arial"/>
                <w:lang w:val="sr-Cyrl-RS"/>
              </w:rPr>
            </w:pPr>
            <w:r w:rsidRPr="001559BD">
              <w:rPr>
                <w:rFonts w:cs="Arial"/>
              </w:rPr>
              <w:t xml:space="preserve">Пословни капацитет </w:t>
            </w:r>
          </w:p>
          <w:p w:rsidR="00C10447" w:rsidRPr="001559BD" w:rsidRDefault="00C10447" w:rsidP="00C10447">
            <w:pPr>
              <w:autoSpaceDE w:val="0"/>
              <w:autoSpaceDN w:val="0"/>
              <w:adjustRightInd w:val="0"/>
              <w:spacing w:before="0"/>
              <w:rPr>
                <w:rFonts w:cs="Arial"/>
              </w:rPr>
            </w:pPr>
            <w:r w:rsidRPr="001559BD">
              <w:rPr>
                <w:rFonts w:cs="Arial"/>
              </w:rPr>
              <w:t xml:space="preserve">Понуђач располаже неопходним </w:t>
            </w:r>
            <w:r w:rsidRPr="001559BD">
              <w:rPr>
                <w:rFonts w:cs="Arial"/>
                <w:b/>
              </w:rPr>
              <w:t>пословним капацитетом</w:t>
            </w:r>
            <w:r w:rsidRPr="001559BD">
              <w:rPr>
                <w:rFonts w:cs="Arial"/>
              </w:rPr>
              <w:t xml:space="preserve"> ако:</w:t>
            </w:r>
          </w:p>
          <w:p w:rsidR="001559BD" w:rsidRPr="00B21F07" w:rsidRDefault="00C10447" w:rsidP="00B21F07">
            <w:pPr>
              <w:pStyle w:val="ListParagraph"/>
              <w:numPr>
                <w:ilvl w:val="0"/>
                <w:numId w:val="34"/>
              </w:numPr>
              <w:autoSpaceDE w:val="0"/>
              <w:autoSpaceDN w:val="0"/>
              <w:adjustRightInd w:val="0"/>
              <w:spacing w:before="0" w:after="0" w:line="240" w:lineRule="auto"/>
              <w:contextualSpacing w:val="0"/>
              <w:rPr>
                <w:rFonts w:ascii="Arial" w:hAnsi="Arial" w:cs="Arial"/>
                <w:sz w:val="20"/>
                <w:szCs w:val="20"/>
                <w:lang w:val="sr-Cyrl-RS"/>
              </w:rPr>
            </w:pPr>
            <w:r w:rsidRPr="001559BD">
              <w:rPr>
                <w:rFonts w:ascii="Arial" w:hAnsi="Arial" w:cs="Arial"/>
                <w:sz w:val="20"/>
                <w:szCs w:val="20"/>
              </w:rPr>
              <w:t xml:space="preserve">је у </w:t>
            </w:r>
            <w:r w:rsidR="00B61935" w:rsidRPr="001559BD">
              <w:rPr>
                <w:rFonts w:ascii="Arial" w:hAnsi="Arial" w:cs="Arial"/>
                <w:sz w:val="20"/>
                <w:szCs w:val="20"/>
                <w:lang w:val="sr-Cyrl-CS"/>
              </w:rPr>
              <w:t>претходње три</w:t>
            </w:r>
            <w:r w:rsidRPr="001559BD">
              <w:rPr>
                <w:rFonts w:ascii="Arial" w:hAnsi="Arial" w:cs="Arial"/>
                <w:sz w:val="20"/>
                <w:szCs w:val="20"/>
              </w:rPr>
              <w:t xml:space="preserve"> годин</w:t>
            </w:r>
            <w:r w:rsidR="00B61935" w:rsidRPr="001559BD">
              <w:rPr>
                <w:rFonts w:ascii="Arial" w:hAnsi="Arial" w:cs="Arial"/>
                <w:sz w:val="20"/>
                <w:szCs w:val="20"/>
                <w:lang w:val="sr-Cyrl-RS"/>
              </w:rPr>
              <w:t>е</w:t>
            </w:r>
            <w:r w:rsidRPr="001559BD">
              <w:rPr>
                <w:rFonts w:ascii="Arial" w:hAnsi="Arial" w:cs="Arial"/>
                <w:sz w:val="20"/>
                <w:szCs w:val="20"/>
              </w:rPr>
              <w:t xml:space="preserve"> (2014;2015</w:t>
            </w:r>
            <w:r w:rsidRPr="001559BD">
              <w:rPr>
                <w:rFonts w:ascii="Arial" w:hAnsi="Arial" w:cs="Arial"/>
                <w:sz w:val="20"/>
                <w:szCs w:val="20"/>
                <w:lang w:val="sr-Cyrl-RS"/>
              </w:rPr>
              <w:t xml:space="preserve"> и 2016.год</w:t>
            </w:r>
            <w:r w:rsidRPr="001559BD">
              <w:rPr>
                <w:rFonts w:ascii="Arial" w:hAnsi="Arial" w:cs="Arial"/>
                <w:sz w:val="20"/>
                <w:szCs w:val="20"/>
              </w:rPr>
              <w:t xml:space="preserve">)  </w:t>
            </w:r>
            <w:r w:rsidRPr="001559BD">
              <w:rPr>
                <w:rFonts w:ascii="Arial" w:hAnsi="Arial" w:cs="Arial"/>
                <w:sz w:val="20"/>
                <w:szCs w:val="20"/>
                <w:lang w:val="sr-Cyrl-RS"/>
              </w:rPr>
              <w:t xml:space="preserve">понуђач </w:t>
            </w:r>
            <w:r w:rsidR="00B61935" w:rsidRPr="001559BD">
              <w:rPr>
                <w:rFonts w:ascii="Arial" w:hAnsi="Arial" w:cs="Arial"/>
                <w:sz w:val="20"/>
                <w:szCs w:val="20"/>
                <w:lang w:val="sr-Cyrl-RS"/>
              </w:rPr>
              <w:t xml:space="preserve">успешно </w:t>
            </w:r>
            <w:r w:rsidRPr="001559BD">
              <w:rPr>
                <w:rFonts w:ascii="Arial" w:hAnsi="Arial" w:cs="Arial"/>
                <w:sz w:val="20"/>
                <w:szCs w:val="20"/>
                <w:lang w:val="sr-Cyrl-RS"/>
              </w:rPr>
              <w:t>р</w:t>
            </w:r>
            <w:r w:rsidR="00B61935" w:rsidRPr="001559BD">
              <w:rPr>
                <w:rFonts w:ascii="Arial" w:hAnsi="Arial" w:cs="Arial"/>
                <w:sz w:val="20"/>
                <w:szCs w:val="20"/>
                <w:lang w:val="sr-Cyrl-RS"/>
              </w:rPr>
              <w:t>еализовао</w:t>
            </w:r>
            <w:r w:rsidR="001559BD">
              <w:rPr>
                <w:rFonts w:ascii="Arial" w:hAnsi="Arial" w:cs="Arial"/>
                <w:sz w:val="20"/>
                <w:szCs w:val="20"/>
                <w:lang w:val="sr-Cyrl-RS"/>
              </w:rPr>
              <w:t xml:space="preserve"> најмање два Уговора за</w:t>
            </w:r>
            <w:r w:rsidR="00B61935" w:rsidRPr="001559BD">
              <w:rPr>
                <w:rFonts w:ascii="Arial" w:hAnsi="Arial" w:cs="Arial"/>
                <w:sz w:val="20"/>
                <w:szCs w:val="20"/>
                <w:lang w:val="sr-Cyrl-RS"/>
              </w:rPr>
              <w:t xml:space="preserve"> испоруку добара која су предмет јавне набавке</w:t>
            </w:r>
            <w:r w:rsidR="001559BD">
              <w:rPr>
                <w:rFonts w:ascii="Arial" w:hAnsi="Arial" w:cs="Arial"/>
                <w:sz w:val="20"/>
                <w:szCs w:val="20"/>
                <w:lang w:val="sr-Cyrl-RS"/>
              </w:rPr>
              <w:t xml:space="preserve"> (вредност реализованих добара а не закљученог уговора)</w:t>
            </w:r>
            <w:r w:rsidR="001F1345" w:rsidRPr="001559BD">
              <w:rPr>
                <w:rFonts w:ascii="Arial" w:hAnsi="Arial" w:cs="Arial"/>
                <w:sz w:val="20"/>
                <w:szCs w:val="20"/>
                <w:lang w:val="sr-Cyrl-RS"/>
              </w:rPr>
              <w:t xml:space="preserve">, укупне  вредности </w:t>
            </w:r>
            <w:r w:rsidRPr="001559BD">
              <w:rPr>
                <w:rFonts w:ascii="Arial" w:hAnsi="Arial" w:cs="Arial"/>
                <w:sz w:val="20"/>
                <w:szCs w:val="20"/>
                <w:lang w:val="sr-Cyrl-RS"/>
              </w:rPr>
              <w:t xml:space="preserve"> </w:t>
            </w:r>
            <w:r w:rsidR="00D80FEA" w:rsidRPr="001559BD">
              <w:rPr>
                <w:rFonts w:ascii="Arial" w:hAnsi="Arial" w:cs="Arial"/>
                <w:sz w:val="20"/>
                <w:szCs w:val="20"/>
                <w:lang w:val="sr-Latn-RS"/>
              </w:rPr>
              <w:t>7</w:t>
            </w:r>
            <w:r w:rsidR="001F1345" w:rsidRPr="001559BD">
              <w:rPr>
                <w:rFonts w:ascii="Arial" w:hAnsi="Arial" w:cs="Arial"/>
                <w:sz w:val="20"/>
                <w:szCs w:val="20"/>
                <w:lang w:val="sr-Latn-RS"/>
              </w:rPr>
              <w:t>.</w:t>
            </w:r>
            <w:r w:rsidR="00C6327E">
              <w:rPr>
                <w:rFonts w:ascii="Arial" w:hAnsi="Arial" w:cs="Arial"/>
                <w:sz w:val="20"/>
                <w:szCs w:val="20"/>
                <w:lang w:val="sr-Latn-RS"/>
              </w:rPr>
              <w:t>5</w:t>
            </w:r>
            <w:r w:rsidRPr="001559BD">
              <w:rPr>
                <w:rFonts w:ascii="Arial" w:hAnsi="Arial" w:cs="Arial"/>
                <w:sz w:val="20"/>
                <w:szCs w:val="20"/>
                <w:lang w:val="sr-Cyrl-RS"/>
              </w:rPr>
              <w:t xml:space="preserve">00.000,00 дин.  без ПДВ-а. </w:t>
            </w:r>
          </w:p>
          <w:p w:rsidR="00C10447" w:rsidRPr="001559BD" w:rsidRDefault="00C10447" w:rsidP="00C10447">
            <w:pPr>
              <w:autoSpaceDE w:val="0"/>
              <w:autoSpaceDN w:val="0"/>
              <w:adjustRightInd w:val="0"/>
              <w:rPr>
                <w:rFonts w:cs="Arial"/>
                <w:b/>
                <w:u w:val="single"/>
              </w:rPr>
            </w:pPr>
            <w:r w:rsidRPr="001559BD">
              <w:rPr>
                <w:rFonts w:cs="Arial"/>
                <w:b/>
                <w:u w:val="single"/>
              </w:rPr>
              <w:t xml:space="preserve">Доказ: </w:t>
            </w:r>
          </w:p>
          <w:p w:rsidR="00C10447" w:rsidRPr="001559BD" w:rsidRDefault="00C10447" w:rsidP="00C10447">
            <w:pPr>
              <w:autoSpaceDE w:val="0"/>
              <w:autoSpaceDN w:val="0"/>
              <w:adjustRightInd w:val="0"/>
              <w:spacing w:before="0"/>
              <w:ind w:left="279" w:hanging="220"/>
              <w:rPr>
                <w:rFonts w:cs="Arial"/>
                <w:lang w:val="sr-Cyrl-RS"/>
              </w:rPr>
            </w:pPr>
            <w:r w:rsidRPr="001559BD">
              <w:rPr>
                <w:rFonts w:cs="Arial"/>
                <w:color w:val="00B0F0"/>
              </w:rPr>
              <w:t xml:space="preserve">- </w:t>
            </w:r>
            <w:r w:rsidRPr="001559BD">
              <w:rPr>
                <w:rFonts w:cs="Arial"/>
              </w:rPr>
              <w:t>Референтна листа (Списак и</w:t>
            </w:r>
            <w:r w:rsidRPr="001559BD">
              <w:rPr>
                <w:rFonts w:cs="Arial"/>
                <w:lang w:val="sr-Cyrl-RS"/>
              </w:rPr>
              <w:t>споручених</w:t>
            </w:r>
            <w:r w:rsidRPr="001559BD">
              <w:rPr>
                <w:rFonts w:cs="Arial"/>
              </w:rPr>
              <w:t xml:space="preserve"> </w:t>
            </w:r>
            <w:r w:rsidRPr="001559BD">
              <w:rPr>
                <w:rFonts w:cs="Arial"/>
                <w:lang w:val="sr-Cyrl-RS"/>
              </w:rPr>
              <w:t>добара</w:t>
            </w:r>
            <w:r w:rsidRPr="001559BD">
              <w:rPr>
                <w:rFonts w:cs="Arial"/>
              </w:rPr>
              <w:t xml:space="preserve"> - образац број 6.);</w:t>
            </w:r>
          </w:p>
          <w:p w:rsidR="00C10447" w:rsidRPr="001559BD" w:rsidRDefault="00C10447" w:rsidP="00C10447">
            <w:pPr>
              <w:autoSpaceDE w:val="0"/>
              <w:autoSpaceDN w:val="0"/>
              <w:adjustRightInd w:val="0"/>
              <w:spacing w:before="0"/>
              <w:ind w:left="279" w:hanging="220"/>
              <w:rPr>
                <w:rFonts w:cs="Arial"/>
                <w:lang w:val="sr-Cyrl-RS"/>
              </w:rPr>
            </w:pPr>
            <w:r w:rsidRPr="001559BD">
              <w:rPr>
                <w:rFonts w:cs="Arial"/>
              </w:rPr>
              <w:t>- Потписане и оверене потврде наручиоца (образац бр. 7.);</w:t>
            </w:r>
          </w:p>
          <w:p w:rsidR="00B21F07" w:rsidRPr="00B21F07" w:rsidRDefault="00C10447" w:rsidP="00B21F07">
            <w:pPr>
              <w:autoSpaceDE w:val="0"/>
              <w:autoSpaceDN w:val="0"/>
              <w:adjustRightInd w:val="0"/>
              <w:spacing w:before="0"/>
              <w:ind w:left="279" w:hanging="220"/>
              <w:rPr>
                <w:rFonts w:cs="Arial"/>
                <w:lang w:val="sr-Cyrl-RS"/>
              </w:rPr>
            </w:pPr>
            <w:r w:rsidRPr="001559BD">
              <w:rPr>
                <w:rFonts w:cs="Arial"/>
                <w:lang w:val="sr-Cyrl-RS"/>
              </w:rPr>
              <w:t>-</w:t>
            </w:r>
            <w:r w:rsidR="001559BD">
              <w:rPr>
                <w:rFonts w:cs="Arial"/>
                <w:lang w:val="sr-Cyrl-RS"/>
              </w:rPr>
              <w:t xml:space="preserve"> Фотокопије рачуна за референтну набавку.</w:t>
            </w:r>
          </w:p>
          <w:p w:rsidR="00C10447" w:rsidRPr="001559BD" w:rsidRDefault="00C10447" w:rsidP="00C10447">
            <w:pPr>
              <w:rPr>
                <w:rFonts w:cs="Arial"/>
                <w:b/>
                <w:u w:val="single"/>
              </w:rPr>
            </w:pPr>
            <w:r w:rsidRPr="001559BD">
              <w:rPr>
                <w:rFonts w:cs="Arial"/>
                <w:b/>
                <w:u w:val="single"/>
              </w:rPr>
              <w:t>Напомена:</w:t>
            </w:r>
          </w:p>
          <w:p w:rsidR="00C10447" w:rsidRPr="00B21F07" w:rsidRDefault="00C10447" w:rsidP="00C10447">
            <w:pPr>
              <w:pStyle w:val="ListParagraph"/>
              <w:numPr>
                <w:ilvl w:val="0"/>
                <w:numId w:val="24"/>
              </w:numPr>
              <w:tabs>
                <w:tab w:val="left" w:pos="680"/>
              </w:tabs>
              <w:snapToGrid w:val="0"/>
              <w:spacing w:before="0" w:after="0"/>
              <w:rPr>
                <w:rFonts w:ascii="Arial" w:hAnsi="Arial" w:cs="Arial"/>
                <w:sz w:val="20"/>
                <w:szCs w:val="20"/>
              </w:rPr>
            </w:pPr>
            <w:r w:rsidRPr="00B21F07">
              <w:rPr>
                <w:rFonts w:ascii="Arial" w:hAnsi="Arial" w:cs="Arial"/>
                <w:sz w:val="20"/>
                <w:szCs w:val="20"/>
              </w:rPr>
              <w:t xml:space="preserve">У случају да понуду подноси група понуђача, доказ из тачке </w:t>
            </w:r>
            <w:r w:rsidRPr="00B21F07">
              <w:rPr>
                <w:rFonts w:ascii="Arial" w:hAnsi="Arial" w:cs="Arial"/>
                <w:sz w:val="20"/>
                <w:szCs w:val="20"/>
                <w:lang w:val="sr-Cyrl-RS"/>
              </w:rPr>
              <w:t>2</w:t>
            </w:r>
            <w:r w:rsidRPr="00B21F07">
              <w:rPr>
                <w:rFonts w:ascii="Arial" w:hAnsi="Arial" w:cs="Arial"/>
                <w:sz w:val="20"/>
                <w:szCs w:val="20"/>
              </w:rPr>
              <w:t xml:space="preserve"> доставити за оног члана групе који испуњава тражени услов (довољно је да 1 члан групе</w:t>
            </w:r>
            <w:r w:rsidRPr="00B21F07">
              <w:rPr>
                <w:rFonts w:cs="Arial"/>
                <w:sz w:val="20"/>
                <w:szCs w:val="20"/>
                <w:lang w:val="sr-Latn-CS" w:eastAsia="sr-Latn-CS"/>
              </w:rPr>
              <w:t xml:space="preserve"> </w:t>
            </w:r>
            <w:r w:rsidRPr="00B21F07">
              <w:rPr>
                <w:rFonts w:ascii="Arial" w:hAnsi="Arial" w:cs="Arial"/>
                <w:sz w:val="20"/>
                <w:szCs w:val="20"/>
                <w:lang w:val="sr-Latn-CS" w:eastAsia="sr-Latn-CS"/>
              </w:rPr>
              <w:t xml:space="preserve">достави </w:t>
            </w:r>
            <w:r w:rsidRPr="00B21F07">
              <w:rPr>
                <w:rFonts w:ascii="Arial" w:hAnsi="Arial" w:cs="Arial"/>
                <w:sz w:val="20"/>
                <w:szCs w:val="20"/>
                <w:lang w:eastAsia="sr-Latn-CS"/>
              </w:rPr>
              <w:t>наведени доказ</w:t>
            </w:r>
            <w:r w:rsidRPr="00B21F07">
              <w:rPr>
                <w:rFonts w:ascii="Arial" w:hAnsi="Arial" w:cs="Arial"/>
                <w:sz w:val="20"/>
                <w:szCs w:val="20"/>
              </w:rPr>
              <w:t xml:space="preserve">), а уколико више њих заједно испуњавају услов из тачке </w:t>
            </w:r>
            <w:r w:rsidRPr="00B21F07">
              <w:rPr>
                <w:rFonts w:ascii="Arial" w:hAnsi="Arial" w:cs="Arial"/>
                <w:sz w:val="20"/>
                <w:szCs w:val="20"/>
                <w:lang w:val="sr-Cyrl-RS"/>
              </w:rPr>
              <w:t>1</w:t>
            </w:r>
            <w:r w:rsidRPr="00B21F07">
              <w:rPr>
                <w:rFonts w:ascii="Arial" w:hAnsi="Arial" w:cs="Arial"/>
                <w:sz w:val="20"/>
                <w:szCs w:val="20"/>
              </w:rPr>
              <w:t>. (</w:t>
            </w:r>
            <w:r w:rsidRPr="00B21F07">
              <w:rPr>
                <w:rFonts w:cs="Arial"/>
                <w:sz w:val="20"/>
                <w:szCs w:val="20"/>
                <w:lang w:eastAsia="sr-Latn-CS"/>
              </w:rPr>
              <w:t>референце</w:t>
            </w:r>
            <w:r w:rsidRPr="00B21F07">
              <w:rPr>
                <w:rFonts w:ascii="Arial" w:hAnsi="Arial" w:cs="Arial"/>
                <w:sz w:val="20"/>
                <w:szCs w:val="20"/>
              </w:rPr>
              <w:t>)- овај доказ доставити за те чланове.</w:t>
            </w:r>
          </w:p>
          <w:p w:rsidR="001559BD" w:rsidRPr="00B21F07" w:rsidRDefault="00C10447" w:rsidP="00B21F07">
            <w:pPr>
              <w:ind w:right="-180"/>
              <w:rPr>
                <w:rFonts w:cs="Arial"/>
                <w:sz w:val="20"/>
                <w:szCs w:val="20"/>
                <w:lang w:val="sr-Cyrl-RS"/>
              </w:rPr>
            </w:pPr>
            <w:r w:rsidRPr="00B21F07">
              <w:rPr>
                <w:rFonts w:cs="Arial"/>
                <w:sz w:val="20"/>
                <w:szCs w:val="20"/>
              </w:rPr>
              <w:t xml:space="preserve">У случају да понуђач подноси понуду са подизвођачем, а како се додатни услови не </w:t>
            </w:r>
          </w:p>
          <w:p w:rsidR="00C10447" w:rsidRPr="001559BD" w:rsidRDefault="00C10447" w:rsidP="00C10447">
            <w:pPr>
              <w:ind w:right="-180"/>
              <w:jc w:val="center"/>
              <w:rPr>
                <w:rFonts w:cs="Arial"/>
                <w:b/>
                <w:color w:val="00B0F0"/>
              </w:rPr>
            </w:pPr>
            <w:r w:rsidRPr="00B21F07">
              <w:rPr>
                <w:rFonts w:cs="Arial"/>
                <w:sz w:val="20"/>
                <w:szCs w:val="20"/>
              </w:rPr>
              <w:lastRenderedPageBreak/>
              <w:t>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C10447" w:rsidRPr="00F10346" w:rsidRDefault="00C10447" w:rsidP="00C10447">
      <w:pPr>
        <w:spacing w:before="0"/>
        <w:rPr>
          <w:rFonts w:cs="Arial"/>
          <w:lang w:eastAsia="zh-CN"/>
        </w:rPr>
      </w:pPr>
      <w:r w:rsidRPr="00F10346">
        <w:rPr>
          <w:rFonts w:cs="Arial"/>
          <w:lang w:eastAsia="zh-CN"/>
        </w:rPr>
        <w:t xml:space="preserve">Понуда понуђача који не докаже да испуњава наведене обавезне и додатне услове из </w:t>
      </w:r>
      <w:r w:rsidRPr="001559BD">
        <w:rPr>
          <w:rFonts w:cs="Arial"/>
          <w:lang w:eastAsia="zh-CN"/>
        </w:rPr>
        <w:t xml:space="preserve">тачака 1.до </w:t>
      </w:r>
      <w:r w:rsidR="001559BD" w:rsidRPr="001559BD">
        <w:rPr>
          <w:rFonts w:cs="Arial"/>
          <w:lang w:val="sr-Latn-RS" w:eastAsia="zh-CN"/>
        </w:rPr>
        <w:t>5</w:t>
      </w:r>
      <w:r w:rsidRPr="001559BD">
        <w:rPr>
          <w:rFonts w:cs="Arial"/>
          <w:lang w:eastAsia="zh-CN"/>
        </w:rPr>
        <w:t xml:space="preserve"> овог обрасца</w:t>
      </w:r>
      <w:r w:rsidRPr="00F10346">
        <w:rPr>
          <w:rFonts w:cs="Arial"/>
          <w:lang w:eastAsia="zh-CN"/>
        </w:rPr>
        <w:t>, биће одбијена као неприхватљива.</w:t>
      </w:r>
    </w:p>
    <w:p w:rsidR="00C10447" w:rsidRPr="00D8145A" w:rsidRDefault="00C10447" w:rsidP="00C10447">
      <w:pPr>
        <w:rPr>
          <w:rFonts w:cs="Arial"/>
          <w:lang w:val="sr-Cyrl-RS"/>
        </w:rPr>
      </w:pPr>
      <w:r w:rsidRPr="00F10346">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C10447" w:rsidRPr="00F10346" w:rsidRDefault="00C10447" w:rsidP="00C10447">
      <w:pPr>
        <w:spacing w:before="0"/>
        <w:rPr>
          <w:rFonts w:cs="Arial"/>
          <w:lang w:eastAsia="zh-CN"/>
        </w:rPr>
      </w:pPr>
      <w:r w:rsidRPr="00F10346">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F10346">
        <w:rPr>
          <w:rFonts w:cs="Arial"/>
        </w:rPr>
        <w:t xml:space="preserve">и члана 75. став 2. </w:t>
      </w:r>
      <w:r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10447" w:rsidRPr="00F10346" w:rsidRDefault="00C10447" w:rsidP="00C10447">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10447" w:rsidRPr="00F10346" w:rsidRDefault="00C10447" w:rsidP="00C10447">
      <w:pPr>
        <w:spacing w:before="0"/>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C10447" w:rsidRPr="00F10346" w:rsidRDefault="00C10447" w:rsidP="00C10447">
      <w:pPr>
        <w:spacing w:before="0"/>
        <w:ind w:firstLine="720"/>
        <w:rPr>
          <w:rFonts w:cs="Arial"/>
          <w:lang w:eastAsia="zh-CN"/>
        </w:rPr>
      </w:pPr>
      <w:r w:rsidRPr="00F10346">
        <w:rPr>
          <w:rFonts w:cs="Arial"/>
          <w:lang w:eastAsia="zh-CN"/>
        </w:rPr>
        <w:t>1)извод из регистра надлежног органа:</w:t>
      </w:r>
    </w:p>
    <w:p w:rsidR="00C10447" w:rsidRPr="00F10346" w:rsidRDefault="00C10447" w:rsidP="00C10447">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C10447" w:rsidRPr="00F10346" w:rsidRDefault="00C10447" w:rsidP="00C10447">
      <w:pPr>
        <w:spacing w:before="0"/>
        <w:ind w:firstLine="720"/>
        <w:rPr>
          <w:rFonts w:cs="Arial"/>
          <w:lang w:eastAsia="zh-CN"/>
        </w:rPr>
      </w:pPr>
      <w:r w:rsidRPr="00F10346">
        <w:rPr>
          <w:rFonts w:cs="Arial"/>
          <w:lang w:eastAsia="zh-CN"/>
        </w:rPr>
        <w:t>2)докази из члана 75. став 1. тачка 1) ,2) и 4) Закона</w:t>
      </w:r>
    </w:p>
    <w:p w:rsidR="00C10447" w:rsidRPr="00D8145A" w:rsidRDefault="00C10447" w:rsidP="00C10447">
      <w:pPr>
        <w:spacing w:before="0"/>
        <w:ind w:firstLine="720"/>
        <w:rPr>
          <w:lang w:val="sr-Cyrl-RS"/>
        </w:rPr>
      </w:pPr>
      <w:r w:rsidRPr="00F10346">
        <w:rPr>
          <w:rFonts w:cs="Arial"/>
          <w:lang w:eastAsia="zh-CN"/>
        </w:rPr>
        <w:t xml:space="preserve">-регистар понуђача: </w:t>
      </w:r>
      <w:hyperlink r:id="rId170" w:history="1">
        <w:r w:rsidRPr="00F10346">
          <w:rPr>
            <w:rFonts w:cs="Arial"/>
            <w:lang w:eastAsia="zh-CN"/>
          </w:rPr>
          <w:t>www.apr.gov.rs</w:t>
        </w:r>
      </w:hyperlink>
    </w:p>
    <w:p w:rsidR="00C10447" w:rsidRPr="00F10346" w:rsidRDefault="00C10447" w:rsidP="00C10447">
      <w:pPr>
        <w:spacing w:before="0"/>
        <w:rPr>
          <w:rFonts w:cs="Arial"/>
          <w:lang w:val="sr-Cyrl-CS" w:eastAsia="zh-CN"/>
        </w:rPr>
      </w:pPr>
      <w:r w:rsidRPr="00F10346">
        <w:rPr>
          <w:rFonts w:cs="Arial"/>
          <w:lang w:val="sr-Cyrl-CS" w:eastAsia="zh-CN"/>
        </w:rPr>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C10447" w:rsidRPr="00F10346" w:rsidRDefault="00C10447" w:rsidP="00C10447">
      <w:pPr>
        <w:spacing w:before="0"/>
        <w:rPr>
          <w:rFonts w:cs="Arial"/>
          <w:lang w:val="sr-Cyrl-CS" w:eastAsia="zh-CN"/>
        </w:rPr>
      </w:pPr>
    </w:p>
    <w:p w:rsidR="00C10447" w:rsidRPr="00F10346" w:rsidRDefault="00C10447" w:rsidP="00C10447">
      <w:pPr>
        <w:spacing w:before="0"/>
        <w:rPr>
          <w:rFonts w:cs="Arial"/>
          <w:lang w:eastAsia="zh-CN"/>
        </w:rPr>
      </w:pPr>
      <w:r w:rsidRPr="00F10346">
        <w:rPr>
          <w:rFonts w:cs="Arial"/>
          <w:lang w:val="sr-Cyrl-CS" w:eastAsia="zh-CN"/>
        </w:rPr>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val="sr-Cyrl-CS" w:eastAsia="zh-CN"/>
        </w:rPr>
        <w:t>7</w:t>
      </w:r>
      <w:r w:rsidRPr="00F1034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F10346">
        <w:rPr>
          <w:rFonts w:cs="Arial"/>
          <w:lang w:eastAsia="zh-CN"/>
        </w:rPr>
        <w:lastRenderedPageBreak/>
        <w:t>то, наручилац ће дозволити понуђачу да накнадно достави тражена документа у примереном року.</w:t>
      </w:r>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10447" w:rsidRPr="00F10346" w:rsidRDefault="00C10447" w:rsidP="00C10447">
      <w:pPr>
        <w:spacing w:before="0"/>
        <w:rPr>
          <w:rFonts w:cs="Arial"/>
          <w:lang w:eastAsia="zh-CN"/>
        </w:rPr>
      </w:pPr>
    </w:p>
    <w:p w:rsidR="00C10447" w:rsidRPr="00AF26C4" w:rsidRDefault="00C10447" w:rsidP="00C10447">
      <w:pPr>
        <w:spacing w:before="0"/>
        <w:rPr>
          <w:rFonts w:cs="Arial"/>
          <w:lang w:eastAsia="zh-CN"/>
        </w:rPr>
      </w:pPr>
      <w:r w:rsidRPr="004278F0">
        <w:rPr>
          <w:rFonts w:cs="Arial"/>
          <w:lang w:eastAsia="zh-CN"/>
        </w:rPr>
        <w:t>Испуњеност обавезних услова из члана 75.став 1.</w:t>
      </w:r>
      <w:r w:rsidRPr="004278F0">
        <w:rPr>
          <w:rFonts w:cs="Arial"/>
        </w:rPr>
        <w:t xml:space="preserve">, </w:t>
      </w:r>
      <w:r w:rsidRPr="00AF26C4">
        <w:rPr>
          <w:rFonts w:cs="Arial"/>
        </w:rPr>
        <w:t>члана 75. став 2.</w:t>
      </w:r>
      <w:r w:rsidRPr="00AF26C4">
        <w:rPr>
          <w:rFonts w:cs="Arial"/>
          <w:lang w:eastAsia="zh-CN"/>
        </w:rPr>
        <w:t>, сходно ставу 4. члана 77. Закона, понуђач доказује достављањем Изјаве (Образац бр.</w:t>
      </w:r>
      <w:r>
        <w:rPr>
          <w:rFonts w:cs="Arial"/>
          <w:lang w:val="sr-Cyrl-RS" w:eastAsia="zh-CN"/>
        </w:rPr>
        <w:t xml:space="preserve"> </w:t>
      </w:r>
      <w:r>
        <w:rPr>
          <w:rFonts w:cs="Arial"/>
          <w:lang w:val="sr-Latn-RS" w:eastAsia="zh-CN"/>
        </w:rPr>
        <w:t>5</w:t>
      </w:r>
      <w:r w:rsidRPr="00AF26C4">
        <w:rPr>
          <w:rFonts w:cs="Arial"/>
          <w:lang w:val="sr-Cyrl-RS" w:eastAsia="zh-CN"/>
        </w:rPr>
        <w:t>)</w:t>
      </w:r>
      <w:r w:rsidRPr="00AF26C4">
        <w:rPr>
          <w:rFonts w:cs="Arial"/>
          <w:lang w:eastAsia="zh-CN"/>
        </w:rPr>
        <w:t xml:space="preserve"> којом под пуном материјалном и кривичном одговорношћу, потврђује да испуњава </w:t>
      </w:r>
      <w:r w:rsidRPr="00AF26C4">
        <w:rPr>
          <w:rFonts w:cs="Arial"/>
          <w:lang w:val="sr-Cyrl-RS" w:eastAsia="zh-CN"/>
        </w:rPr>
        <w:t xml:space="preserve">обавезне </w:t>
      </w:r>
      <w:r w:rsidRPr="00AF26C4">
        <w:rPr>
          <w:rFonts w:cs="Arial"/>
          <w:lang w:eastAsia="zh-CN"/>
        </w:rPr>
        <w:t>услове за учешће у поступку јавне набавке.</w:t>
      </w:r>
    </w:p>
    <w:p w:rsidR="00C10447" w:rsidRPr="00AF26C4" w:rsidRDefault="00C10447" w:rsidP="00C10447">
      <w:pPr>
        <w:spacing w:before="0"/>
        <w:rPr>
          <w:rFonts w:cs="Arial"/>
          <w:color w:val="00B0F0"/>
          <w:lang w:eastAsia="zh-CN"/>
        </w:rPr>
      </w:pPr>
    </w:p>
    <w:p w:rsidR="00C10447" w:rsidRPr="00AF26C4" w:rsidRDefault="00C10447" w:rsidP="00C10447">
      <w:pPr>
        <w:pStyle w:val="KDParagraf"/>
        <w:spacing w:before="0"/>
        <w:rPr>
          <w:rFonts w:cs="Arial"/>
        </w:rPr>
      </w:pPr>
      <w:r w:rsidRPr="00AF26C4">
        <w:rPr>
          <w:rFonts w:cs="Arial"/>
          <w:lang w:val="ru-RU"/>
        </w:rPr>
        <w:t xml:space="preserve">Сваки подизвођач мора да испуњава услове из члана 75. став 1. тачка 1), 2) и 4) </w:t>
      </w:r>
      <w:r w:rsidRPr="00AF26C4">
        <w:rPr>
          <w:rFonts w:cs="Arial"/>
        </w:rPr>
        <w:t xml:space="preserve">и члана 75. став 2. </w:t>
      </w:r>
      <w:r w:rsidRPr="00AF26C4">
        <w:rPr>
          <w:rFonts w:cs="Arial"/>
          <w:lang w:val="ru-RU"/>
        </w:rPr>
        <w:t>Закона, што доказује достављањем тражене Изјаве</w:t>
      </w:r>
      <w:r w:rsidRPr="00AF26C4">
        <w:rPr>
          <w:rFonts w:cs="Arial"/>
        </w:rPr>
        <w:t xml:space="preserve"> (</w:t>
      </w:r>
      <w:r w:rsidRPr="00AF26C4">
        <w:rPr>
          <w:rFonts w:cs="Arial"/>
          <w:lang w:eastAsia="zh-CN"/>
        </w:rPr>
        <w:t>Образац бр.</w:t>
      </w:r>
      <w:r w:rsidRPr="00AF26C4">
        <w:rPr>
          <w:rFonts w:cs="Arial"/>
          <w:lang w:val="sr-Cyrl-RS" w:eastAsia="zh-CN"/>
        </w:rPr>
        <w:t>5</w:t>
      </w:r>
      <w:r w:rsidRPr="00AF26C4">
        <w:rPr>
          <w:rFonts w:cs="Arial"/>
          <w:lang w:eastAsia="zh-CN"/>
        </w:rPr>
        <w:t>.</w:t>
      </w:r>
      <w:r w:rsidRPr="00AF26C4">
        <w:rPr>
          <w:rFonts w:cs="Arial"/>
        </w:rPr>
        <w:t>)</w:t>
      </w:r>
      <w:r w:rsidRPr="00AF26C4">
        <w:rPr>
          <w:rFonts w:cs="Arial"/>
          <w:lang w:val="ru-RU"/>
        </w:rPr>
        <w:t xml:space="preserve">. </w:t>
      </w:r>
      <w:r w:rsidRPr="00AF26C4">
        <w:rPr>
          <w:rFonts w:cs="Arial"/>
        </w:rPr>
        <w:t>Услове у вези са капацитетима из члана</w:t>
      </w:r>
      <w:r w:rsidRPr="00AF26C4">
        <w:rPr>
          <w:rFonts w:cs="Arial"/>
          <w:lang w:val="sr-Cyrl-RS"/>
        </w:rPr>
        <w:t xml:space="preserve"> </w:t>
      </w:r>
      <w:r w:rsidRPr="00AF26C4">
        <w:rPr>
          <w:rFonts w:cs="Arial"/>
        </w:rPr>
        <w:t>76.</w:t>
      </w:r>
      <w:r w:rsidRPr="00AF26C4">
        <w:rPr>
          <w:rFonts w:cs="Arial"/>
          <w:lang w:val="sr-Cyrl-RS"/>
        </w:rPr>
        <w:t xml:space="preserve"> З</w:t>
      </w:r>
      <w:r w:rsidRPr="00AF26C4">
        <w:rPr>
          <w:rFonts w:cs="Arial"/>
        </w:rPr>
        <w:t>акона, понуђач испуњава самостално без обзира на ангажовање подизвођача.</w:t>
      </w:r>
    </w:p>
    <w:p w:rsidR="00C10447" w:rsidRPr="00AF26C4" w:rsidRDefault="00C10447" w:rsidP="00C10447">
      <w:pPr>
        <w:pStyle w:val="KDParagraf"/>
        <w:spacing w:before="0"/>
        <w:rPr>
          <w:rFonts w:cs="Arial"/>
          <w:color w:val="00B0F0"/>
          <w:lang w:val="sr-Cyrl-RS"/>
        </w:rPr>
      </w:pPr>
    </w:p>
    <w:p w:rsidR="00C10447" w:rsidRPr="004278F0" w:rsidRDefault="00C10447" w:rsidP="00C10447">
      <w:pPr>
        <w:spacing w:before="0"/>
        <w:rPr>
          <w:rFonts w:cs="Arial"/>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став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Pr>
          <w:rFonts w:cs="Arial"/>
          <w:lang w:val="sr-Latn-RS" w:eastAsia="zh-CN"/>
        </w:rPr>
        <w:t>5</w:t>
      </w:r>
      <w:r w:rsidRPr="00AF26C4">
        <w:rPr>
          <w:rFonts w:cs="Arial"/>
          <w:lang w:eastAsia="zh-CN"/>
        </w:rPr>
        <w:t>)</w:t>
      </w:r>
      <w:r w:rsidRPr="00AF26C4">
        <w:rPr>
          <w:rFonts w:cs="Arial"/>
          <w:lang w:val="sr-Cyrl-CS" w:eastAsia="zh-CN"/>
        </w:rPr>
        <w:t xml:space="preserve">. </w:t>
      </w:r>
      <w:r w:rsidRPr="00AF26C4">
        <w:rPr>
          <w:rFonts w:cs="Arial"/>
          <w:lang w:val="ru-RU"/>
        </w:rPr>
        <w:t>Услове у вези са капацитетима из</w:t>
      </w:r>
      <w:r w:rsidRPr="004278F0">
        <w:rPr>
          <w:rFonts w:cs="Arial"/>
          <w:lang w:val="ru-RU"/>
        </w:rPr>
        <w:t xml:space="preserve"> члана 76. </w:t>
      </w:r>
      <w:r w:rsidRPr="004278F0">
        <w:rPr>
          <w:rFonts w:cs="Arial"/>
        </w:rPr>
        <w:t>Закона понуђачи из групе испуњавају заједно, на основу достављених доказа</w:t>
      </w:r>
      <w:r w:rsidRPr="004278F0">
        <w:rPr>
          <w:rFonts w:cs="Arial"/>
          <w:lang w:val="sr-Cyrl-CS"/>
        </w:rPr>
        <w:t>/Изјаве</w:t>
      </w:r>
      <w:r w:rsidRPr="004278F0">
        <w:rPr>
          <w:rFonts w:cs="Arial"/>
        </w:rPr>
        <w:t xml:space="preserve"> у складу са oвим одељком конкурсне документације.</w:t>
      </w:r>
    </w:p>
    <w:p w:rsidR="00C10447" w:rsidRPr="00F10346" w:rsidRDefault="00C10447" w:rsidP="00C10447">
      <w:pPr>
        <w:spacing w:before="0"/>
        <w:rPr>
          <w:rFonts w:cs="Arial"/>
          <w:color w:val="00B0F0"/>
          <w:lang w:eastAsia="zh-CN"/>
        </w:rPr>
      </w:pPr>
    </w:p>
    <w:p w:rsidR="00C10447" w:rsidRPr="009D7D3B" w:rsidRDefault="00C10447" w:rsidP="00C10447">
      <w:pPr>
        <w:spacing w:before="0"/>
        <w:rPr>
          <w:rFonts w:cs="Arial"/>
          <w:lang w:eastAsia="zh-CN"/>
        </w:rPr>
      </w:pPr>
      <w:r w:rsidRPr="009D7D3B">
        <w:rPr>
          <w:rFonts w:cs="Arial"/>
          <w:lang w:eastAsia="zh-CN"/>
        </w:rPr>
        <w:t xml:space="preserve">Ако је понуђач доставио Изјаву из члана 77.став 4 Закона </w:t>
      </w:r>
      <w:r w:rsidRPr="009D7D3B">
        <w:rPr>
          <w:rFonts w:cs="Arial"/>
          <w:lang w:val="sr-Cyrl-CS" w:eastAsia="zh-CN"/>
        </w:rPr>
        <w:t xml:space="preserve">Наручилац је обавезан да </w:t>
      </w:r>
      <w:r w:rsidRPr="009D7D3B">
        <w:rPr>
          <w:rFonts w:cs="Arial"/>
          <w:lang w:eastAsia="zh-CN"/>
        </w:rPr>
        <w:t>пре доношења одлуке о додели уговора од понуђача чија понуда је изабрана као најповољнија затражи</w:t>
      </w:r>
      <w:r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C10447" w:rsidRPr="009D7D3B" w:rsidRDefault="00C10447" w:rsidP="00C10447">
      <w:pPr>
        <w:spacing w:before="0"/>
        <w:rPr>
          <w:rFonts w:cs="Arial"/>
          <w:lang w:eastAsia="zh-CN"/>
        </w:rPr>
      </w:pPr>
      <w:r w:rsidRPr="009D7D3B">
        <w:rPr>
          <w:rFonts w:cs="Arial"/>
          <w:lang w:eastAsia="zh-CN"/>
        </w:rPr>
        <w:t xml:space="preserve">Наручилац </w:t>
      </w:r>
      <w:r w:rsidRPr="009D7D3B">
        <w:rPr>
          <w:rFonts w:cs="Arial"/>
          <w:lang w:val="sr-Cyrl-CS" w:eastAsia="zh-CN"/>
        </w:rPr>
        <w:t xml:space="preserve">може </w:t>
      </w:r>
      <w:r w:rsidRPr="009D7D3B">
        <w:rPr>
          <w:rFonts w:cs="Arial"/>
          <w:lang w:eastAsia="zh-CN"/>
        </w:rPr>
        <w:t>и од осталих понуђача затражи</w:t>
      </w:r>
      <w:r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
    <w:p w:rsidR="00C10447" w:rsidRPr="00F10346" w:rsidRDefault="00C10447" w:rsidP="00C10447">
      <w:pPr>
        <w:spacing w:before="0"/>
        <w:rPr>
          <w:rFonts w:cs="Arial"/>
          <w:color w:val="00B0F0"/>
          <w:lang w:eastAsia="zh-CN"/>
        </w:rPr>
      </w:pPr>
    </w:p>
    <w:p w:rsidR="00C10447" w:rsidRPr="009D7D3B" w:rsidRDefault="00C10447" w:rsidP="00C10447">
      <w:pPr>
        <w:spacing w:before="0"/>
        <w:rPr>
          <w:rFonts w:cs="Arial"/>
          <w:lang w:eastAsia="zh-CN"/>
        </w:rPr>
      </w:pPr>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C10447" w:rsidRPr="009D7D3B" w:rsidRDefault="00C10447" w:rsidP="00C10447">
      <w:pPr>
        <w:spacing w:before="0"/>
        <w:rPr>
          <w:rFonts w:cs="Arial"/>
          <w:lang w:eastAsia="zh-CN"/>
        </w:rPr>
      </w:pPr>
      <w:r w:rsidRPr="009D7D3B">
        <w:rPr>
          <w:rFonts w:cs="Arial"/>
          <w:lang w:eastAsia="zh-CN"/>
        </w:rPr>
        <w:t xml:space="preserve">Ако понуђач у остављеном, примереном року који не може бити краћи од 5 (пет) дана не достави </w:t>
      </w:r>
      <w:r w:rsidRPr="009D7D3B">
        <w:rPr>
          <w:rFonts w:cs="Arial"/>
          <w:lang w:val="sr-Cyrl-CS" w:eastAsia="zh-CN"/>
        </w:rPr>
        <w:t>тражене доказе</w:t>
      </w:r>
      <w:r w:rsidRPr="009D7D3B">
        <w:rPr>
          <w:rFonts w:cs="Arial"/>
          <w:lang w:eastAsia="zh-CN"/>
        </w:rPr>
        <w:t>, његова понуда ће се одбити као неприхватљива.</w:t>
      </w:r>
    </w:p>
    <w:p w:rsidR="00B60FC8" w:rsidRPr="00F10346" w:rsidRDefault="00B60FC8" w:rsidP="00B13CD3">
      <w:pPr>
        <w:spacing w:before="0"/>
        <w:rPr>
          <w:rFonts w:cs="Arial"/>
          <w:color w:val="00B0F0"/>
          <w:lang w:eastAsia="zh-CN"/>
        </w:rPr>
      </w:pP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F02494" w:rsidRDefault="00F02494" w:rsidP="00621752">
      <w:pPr>
        <w:pStyle w:val="KDKomentar"/>
        <w:spacing w:before="0"/>
        <w:rPr>
          <w:rFonts w:cs="Arial"/>
          <w:i w:val="0"/>
          <w:color w:val="auto"/>
          <w:sz w:val="22"/>
          <w:szCs w:val="22"/>
          <w:lang w:val="sr-Cyrl-RS"/>
        </w:rPr>
      </w:pPr>
    </w:p>
    <w:p w:rsidR="00621752" w:rsidRPr="00844CDE" w:rsidRDefault="00621752" w:rsidP="00621752">
      <w:pPr>
        <w:pStyle w:val="KDKomentar"/>
        <w:spacing w:before="0"/>
        <w:rPr>
          <w:rFonts w:cs="Arial"/>
          <w:i w:val="0"/>
          <w:color w:val="auto"/>
          <w:sz w:val="22"/>
          <w:szCs w:val="22"/>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E45DC8" w:rsidRPr="00844CDE" w:rsidRDefault="00E45DC8" w:rsidP="008512C6">
      <w:pPr>
        <w:pStyle w:val="KDParagraf"/>
        <w:spacing w:before="0"/>
        <w:rPr>
          <w:rFonts w:cs="Arial"/>
          <w:lang w:val="sr-Cyrl-RS"/>
        </w:rPr>
      </w:pPr>
    </w:p>
    <w:p w:rsidR="00621752" w:rsidRPr="00844CDE" w:rsidRDefault="00621752" w:rsidP="00621752">
      <w:pPr>
        <w:pStyle w:val="KDParagraf"/>
        <w:spacing w:before="0"/>
        <w:rPr>
          <w:rFonts w:cs="Arial"/>
        </w:rPr>
      </w:pPr>
      <w:r w:rsidRPr="00844CD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У понуђену цену страног понуђача урачунавају се и царинске дажбине.</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 xml:space="preserve">Када понуђач достави доказ да нуди добра домаћег порекла, наручилац </w:t>
      </w:r>
      <w:r w:rsidR="009B3371" w:rsidRPr="00844CDE">
        <w:rPr>
          <w:rFonts w:cs="Arial"/>
        </w:rPr>
        <w:t>ће</w:t>
      </w:r>
      <w:r w:rsidRPr="00844CDE">
        <w:rPr>
          <w:rFonts w:cs="Arial"/>
        </w:rPr>
        <w:t xml:space="preserve">, пре рангирања понуда, позвати све остале понуђаче чије су понуде оцењене као прихватљиве </w:t>
      </w:r>
      <w:r w:rsidR="001945FA" w:rsidRPr="00844CDE">
        <w:rPr>
          <w:rFonts w:cs="Arial"/>
        </w:rPr>
        <w:t>а код којих није јасно да ли је реч о добрима домаћег или страног порекла,</w:t>
      </w:r>
      <w:r w:rsidRPr="00844CDE">
        <w:rPr>
          <w:rFonts w:cs="Arial"/>
        </w:rPr>
        <w:t>да се изјасне да ли нуде добра домаћег порекла и да доставе доказ.</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86.став 1. до 4. З</w:t>
      </w:r>
      <w:r w:rsidR="00D16608" w:rsidRPr="00844CDE">
        <w:rPr>
          <w:rFonts w:cs="Arial"/>
        </w:rPr>
        <w:t>акона</w:t>
      </w:r>
      <w:r w:rsidRPr="00844CD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 став 1. до 4.З</w:t>
      </w:r>
      <w:r w:rsidR="00D16608" w:rsidRPr="00844CDE">
        <w:rPr>
          <w:rFonts w:cs="Arial"/>
        </w:rPr>
        <w:t>акона</w:t>
      </w:r>
      <w:r w:rsidRPr="00844CDE">
        <w:rPr>
          <w:rFonts w:cs="Arial"/>
        </w:rPr>
        <w:t xml:space="preserve">) у поступцима јавних набавки у којима учествују </w:t>
      </w:r>
      <w:r w:rsidRPr="00844C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B21F07" w:rsidRDefault="00621752" w:rsidP="00621752">
      <w:pPr>
        <w:pStyle w:val="KDParagraf"/>
        <w:spacing w:before="0"/>
        <w:rPr>
          <w:rFonts w:cs="Arial"/>
          <w:color w:val="FF0000"/>
          <w:lang w:val="sr-Cyrl-RS"/>
        </w:rPr>
      </w:pPr>
    </w:p>
    <w:p w:rsidR="00E1278C" w:rsidRPr="00D8145A" w:rsidRDefault="00874F5B" w:rsidP="00D8145A">
      <w:pPr>
        <w:pStyle w:val="Heading10"/>
        <w:spacing w:before="0"/>
        <w:jc w:val="both"/>
        <w:rPr>
          <w:lang w:val="sr-Cyrl-RS"/>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w:t>
      </w:r>
      <w:r w:rsidR="000129AD" w:rsidRPr="005B62DB">
        <w:rPr>
          <w:rFonts w:eastAsia="TimesNewRomanPSMT" w:cs="Arial"/>
          <w:bCs/>
          <w:iCs/>
        </w:rPr>
        <w:t>извршити доделу уговора у ситуацији када постоје две или више понуда са истом понуђеном ценом:</w:t>
      </w:r>
    </w:p>
    <w:p w:rsidR="00051716" w:rsidRDefault="00051716" w:rsidP="00051716">
      <w:pPr>
        <w:spacing w:before="0"/>
        <w:rPr>
          <w:rFonts w:eastAsia="Calibri" w:cs="Arial"/>
          <w:lang w:val="sr-Cyrl-RS"/>
        </w:rPr>
      </w:pPr>
    </w:p>
    <w:p w:rsidR="00051716" w:rsidRPr="00051716" w:rsidRDefault="00051716" w:rsidP="00051716">
      <w:pPr>
        <w:spacing w:before="0"/>
        <w:rPr>
          <w:rFonts w:eastAsia="Calibri" w:cs="Arial"/>
          <w:lang w:val="sr-Latn-RS"/>
        </w:rPr>
      </w:pPr>
      <w:r w:rsidRPr="0005171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051716">
        <w:rPr>
          <w:rFonts w:eastAsia="Calibri" w:cs="Arial"/>
          <w:lang w:val="sr-Cyrl-RS"/>
        </w:rPr>
        <w:t>дужи гарантни рок добара</w:t>
      </w:r>
      <w:r w:rsidRPr="00051716">
        <w:rPr>
          <w:rFonts w:eastAsia="Calibri" w:cs="Arial"/>
          <w:lang w:val="sr-Latn-RS"/>
        </w:rPr>
        <w:t>.</w:t>
      </w:r>
      <w:r w:rsidRPr="00051716">
        <w:rPr>
          <w:rFonts w:eastAsia="Calibri" w:cs="Arial"/>
          <w:lang w:val="sr-Cyrl-RS"/>
        </w:rPr>
        <w:t xml:space="preserve"> </w:t>
      </w:r>
      <w:r w:rsidRPr="00051716">
        <w:rPr>
          <w:rFonts w:eastAsia="Calibri" w:cs="Arial"/>
          <w:lang w:val="sr-Latn-RS"/>
        </w:rPr>
        <w:t xml:space="preserve">У случају истог понуђеног </w:t>
      </w:r>
      <w:r w:rsidRPr="00051716">
        <w:rPr>
          <w:rFonts w:eastAsia="Calibri" w:cs="Arial"/>
          <w:lang w:val="sr-Cyrl-RS"/>
        </w:rPr>
        <w:t xml:space="preserve">гарантног рока </w:t>
      </w:r>
      <w:r w:rsidRPr="00051716">
        <w:rPr>
          <w:rFonts w:eastAsia="Calibri" w:cs="Arial"/>
          <w:lang w:val="sr-Latn-RS"/>
        </w:rPr>
        <w:t xml:space="preserve">, као повољнија биће изабрана понуда оног понуђача који је понудио </w:t>
      </w:r>
      <w:r w:rsidRPr="00051716">
        <w:rPr>
          <w:rFonts w:eastAsia="Calibri" w:cs="Arial"/>
          <w:lang w:val="sr-Cyrl-RS"/>
        </w:rPr>
        <w:t>краћи рок испоруке</w:t>
      </w:r>
      <w:r w:rsidRPr="00051716">
        <w:rPr>
          <w:rFonts w:eastAsia="Calibri" w:cs="Arial"/>
          <w:lang w:val="sr-Latn-RS"/>
        </w:rPr>
        <w:t>.</w:t>
      </w:r>
      <w:r w:rsidRPr="00051716">
        <w:rPr>
          <w:rFonts w:eastAsia="Calibri" w:cs="Arial"/>
          <w:lang w:val="sr-Cyrl-RS"/>
        </w:rPr>
        <w:t xml:space="preserve">  У случају једнаких услова и за рок испоруке, </w:t>
      </w:r>
      <w:r w:rsidRPr="00051716">
        <w:rPr>
          <w:rFonts w:eastAsia="Calibri" w:cs="Arial"/>
          <w:lang w:val="sr-Latn-RS"/>
        </w:rPr>
        <w:t xml:space="preserve">биће </w:t>
      </w:r>
      <w:r w:rsidRPr="00051716">
        <w:rPr>
          <w:rFonts w:eastAsia="Calibri" w:cs="Arial"/>
          <w:lang w:val="sr-Cyrl-RS"/>
        </w:rPr>
        <w:t xml:space="preserve">оцењена као повољнија </w:t>
      </w:r>
      <w:r w:rsidRPr="00051716">
        <w:rPr>
          <w:rFonts w:eastAsia="Calibri" w:cs="Arial"/>
          <w:lang w:val="sr-Latn-RS"/>
        </w:rPr>
        <w:t xml:space="preserve">понуда оног понуђача који је понудио </w:t>
      </w:r>
      <w:r w:rsidRPr="00051716">
        <w:rPr>
          <w:rFonts w:eastAsia="Calibri" w:cs="Arial"/>
          <w:lang w:val="sr-Cyrl-RS"/>
        </w:rPr>
        <w:t xml:space="preserve">дужи рок важности понуде. </w:t>
      </w:r>
      <w:r w:rsidRPr="00051716">
        <w:rPr>
          <w:rFonts w:eastAsia="Calibri" w:cs="Arial"/>
          <w:lang w:val="sr-Latn-RS"/>
        </w:rPr>
        <w:t xml:space="preserve">Уколико ни после примене резервних критеријума не буде могуће </w:t>
      </w:r>
      <w:r w:rsidRPr="00051716">
        <w:rPr>
          <w:rFonts w:eastAsia="Calibri" w:cs="Arial"/>
          <w:lang w:val="sr-Cyrl-RS"/>
        </w:rPr>
        <w:t>извршити рангирање</w:t>
      </w:r>
      <w:r w:rsidRPr="00051716">
        <w:rPr>
          <w:rFonts w:eastAsia="Calibri" w:cs="Arial"/>
          <w:lang w:val="sr-Latn-RS"/>
        </w:rPr>
        <w:t xml:space="preserve"> понуд</w:t>
      </w:r>
      <w:r w:rsidRPr="00051716">
        <w:rPr>
          <w:rFonts w:eastAsia="Calibri" w:cs="Arial"/>
          <w:lang w:val="sr-Cyrl-RS"/>
        </w:rPr>
        <w:t>а</w:t>
      </w:r>
      <w:r w:rsidRPr="00051716">
        <w:rPr>
          <w:rFonts w:eastAsia="Calibri" w:cs="Arial"/>
          <w:lang w:val="sr-Latn-RS"/>
        </w:rPr>
        <w:t>, повољнија понуда биће изабрана путем жреба.</w:t>
      </w:r>
    </w:p>
    <w:p w:rsidR="00051716" w:rsidRDefault="00051716" w:rsidP="00051716">
      <w:pPr>
        <w:spacing w:before="0"/>
        <w:rPr>
          <w:rFonts w:eastAsia="Calibri" w:cs="Arial"/>
          <w:lang w:val="sr-Cyrl-RS"/>
        </w:rPr>
      </w:pPr>
    </w:p>
    <w:p w:rsidR="00051716" w:rsidRPr="00051716" w:rsidRDefault="00051716" w:rsidP="00051716">
      <w:pPr>
        <w:spacing w:before="0"/>
        <w:rPr>
          <w:rFonts w:eastAsia="Calibri" w:cs="Arial"/>
          <w:b/>
          <w:bCs/>
          <w:lang w:val="sr-Cyrl-RS"/>
        </w:rPr>
      </w:pPr>
      <w:r w:rsidRPr="0005171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051716">
        <w:rPr>
          <w:rFonts w:eastAsia="Calibri" w:cs="Arial"/>
          <w:lang w:val="sr-Cyrl-RS"/>
        </w:rPr>
        <w:t>н</w:t>
      </w:r>
      <w:r w:rsidRPr="0005171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051716">
        <w:rPr>
          <w:rFonts w:eastAsia="Calibri" w:cs="Arial"/>
          <w:lang w:val="sr-Cyrl-RS"/>
        </w:rPr>
        <w:t xml:space="preserve"> Понуди </w:t>
      </w:r>
      <w:r w:rsidRPr="00051716">
        <w:rPr>
          <w:rFonts w:eastAsia="Calibri" w:cs="Arial"/>
          <w:lang w:val="sr-Latn-RS"/>
        </w:rPr>
        <w:t>Понуђач</w:t>
      </w:r>
      <w:r w:rsidRPr="00051716">
        <w:rPr>
          <w:rFonts w:eastAsia="Calibri" w:cs="Arial"/>
          <w:lang w:val="sr-Cyrl-RS"/>
        </w:rPr>
        <w:t>а</w:t>
      </w:r>
      <w:r w:rsidRPr="00051716">
        <w:rPr>
          <w:rFonts w:eastAsia="Calibri" w:cs="Arial"/>
          <w:lang w:val="sr-Latn-RS"/>
        </w:rPr>
        <w:t xml:space="preserve"> чији назив буде на извученом папиру </w:t>
      </w:r>
      <w:r w:rsidRPr="00051716">
        <w:rPr>
          <w:rFonts w:eastAsia="Calibri" w:cs="Arial"/>
          <w:lang w:val="sr-Latn-RS"/>
        </w:rPr>
        <w:lastRenderedPageBreak/>
        <w:t xml:space="preserve">биће додељен </w:t>
      </w:r>
      <w:r w:rsidRPr="00051716">
        <w:rPr>
          <w:rFonts w:eastAsia="Calibri" w:cs="Arial"/>
          <w:lang w:val="sr-Cyrl-RS"/>
        </w:rPr>
        <w:t>повољнији ранг</w:t>
      </w:r>
      <w:r w:rsidRPr="00051716">
        <w:rPr>
          <w:rFonts w:eastAsia="Calibri" w:cs="Arial"/>
          <w:lang w:val="sr-Latn-RS"/>
        </w:rPr>
        <w:t>.</w:t>
      </w:r>
      <w:r w:rsidRPr="0005171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A208F3" w:rsidRPr="00D8145A" w:rsidRDefault="005B62DB" w:rsidP="00D8145A">
      <w:pPr>
        <w:spacing w:before="0"/>
        <w:rPr>
          <w:rFonts w:cs="Arial"/>
          <w:b/>
          <w:lang w:val="ru-RU"/>
        </w:rPr>
      </w:pPr>
      <w:r w:rsidRPr="004278F0">
        <w:rPr>
          <w:rFonts w:eastAsia="Arial Unicode MS" w:cs="Arial"/>
          <w:b/>
          <w:kern w:val="2"/>
        </w:rPr>
        <w:t xml:space="preserve">                                                            </w:t>
      </w:r>
      <w:r w:rsidR="00FF31E1" w:rsidRPr="00F10346">
        <w:rPr>
          <w:rFonts w:eastAsia="Arial Unicode MS" w:cs="Arial"/>
          <w:b/>
          <w:kern w:val="2"/>
        </w:rPr>
        <w:t xml:space="preserve">                                                                   </w:t>
      </w:r>
    </w:p>
    <w:p w:rsidR="00A208F3" w:rsidRDefault="00A208F3" w:rsidP="00170E4B">
      <w:pPr>
        <w:jc w:val="right"/>
        <w:rPr>
          <w:rFonts w:eastAsia="Arial Unicode MS" w:cs="Arial"/>
          <w:b/>
          <w:kern w:val="2"/>
        </w:rPr>
      </w:pPr>
    </w:p>
    <w:p w:rsidR="00E62090" w:rsidRDefault="00E62090" w:rsidP="000300CC">
      <w:pPr>
        <w:autoSpaceDE w:val="0"/>
        <w:autoSpaceDN w:val="0"/>
        <w:adjustRightInd w:val="0"/>
        <w:spacing w:before="0"/>
        <w:rPr>
          <w:rFonts w:eastAsia="TimesNewRomanPS-BoldMT" w:cs="Arial"/>
          <w:bCs/>
          <w:lang w:val="sr-Cyrl-RS" w:eastAsia="sr-Latn-CS"/>
        </w:rPr>
      </w:pPr>
    </w:p>
    <w:p w:rsidR="00E62090" w:rsidRDefault="00E62090">
      <w:pPr>
        <w:spacing w:before="0"/>
        <w:jc w:val="left"/>
        <w:rPr>
          <w:rFonts w:eastAsia="TimesNewRomanPS-BoldMT" w:cs="Arial"/>
          <w:bCs/>
          <w:lang w:val="sr-Cyrl-RS" w:eastAsia="sr-Latn-CS"/>
        </w:rPr>
      </w:pPr>
      <w:r>
        <w:rPr>
          <w:rFonts w:eastAsia="TimesNewRomanPS-BoldMT" w:cs="Arial"/>
          <w:bCs/>
          <w:lang w:val="sr-Cyrl-RS" w:eastAsia="sr-Latn-CS"/>
        </w:rPr>
        <w:br w:type="page"/>
      </w:r>
    </w:p>
    <w:p w:rsidR="00E62090" w:rsidRPr="00E62090" w:rsidRDefault="00E62090" w:rsidP="000300CC">
      <w:pPr>
        <w:autoSpaceDE w:val="0"/>
        <w:autoSpaceDN w:val="0"/>
        <w:adjustRightInd w:val="0"/>
        <w:spacing w:before="0"/>
        <w:rPr>
          <w:rFonts w:eastAsia="TimesNewRomanPSMT" w:cs="Arial"/>
          <w:bCs/>
          <w:color w:val="FF0000"/>
          <w:lang w:val="sr-Cyrl-RS"/>
        </w:rPr>
      </w:pPr>
    </w:p>
    <w:p w:rsidR="008D2B23" w:rsidRPr="00F10346" w:rsidRDefault="003F52DF" w:rsidP="003F52DF">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596AC1">
      <w:pPr>
        <w:pStyle w:val="KDPodnaslov2"/>
        <w:numPr>
          <w:ilvl w:val="1"/>
          <w:numId w:val="21"/>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Pr="00CF4B83" w:rsidRDefault="008D2B23" w:rsidP="008D2B23">
      <w:pPr>
        <w:pStyle w:val="KDParagraf"/>
        <w:spacing w:before="0"/>
        <w:rPr>
          <w:rFonts w:cs="Arial"/>
        </w:rPr>
      </w:pPr>
      <w:r w:rsidRPr="00CF4B83">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596AC1">
      <w:pPr>
        <w:pStyle w:val="KDPodnaslov2"/>
        <w:numPr>
          <w:ilvl w:val="1"/>
          <w:numId w:val="21"/>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F52DF" w:rsidRDefault="003F52DF"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F52DF" w:rsidRDefault="003F52DF"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B62DB" w:rsidRPr="004278F0">
        <w:rPr>
          <w:rFonts w:cs="Arial"/>
          <w:lang w:val="ru-RU"/>
        </w:rPr>
        <w:t>Београд-</w:t>
      </w:r>
      <w:r w:rsidR="005B62DB" w:rsidRPr="00CF4B83">
        <w:rPr>
          <w:rFonts w:cs="Arial"/>
          <w:lang w:val="ru-RU"/>
        </w:rPr>
        <w:t>Обреновац, Богољуба Урошевића Црног 44, 11500 Обреновац, писарница</w:t>
      </w:r>
      <w:r w:rsidRPr="00CF4B83">
        <w:rPr>
          <w:rFonts w:cs="Arial"/>
          <w:lang w:val="ru-RU"/>
        </w:rPr>
        <w:t xml:space="preserve"> - са назнаком: „Понуда за јавну н</w:t>
      </w:r>
      <w:r w:rsidR="005B62DB" w:rsidRPr="00CF4B83">
        <w:rPr>
          <w:rFonts w:cs="Arial"/>
          <w:lang w:val="ru-RU"/>
        </w:rPr>
        <w:t>абавку добара:</w:t>
      </w:r>
      <w:r w:rsidR="005B62DB" w:rsidRPr="00CF4B83">
        <w:rPr>
          <w:rFonts w:cs="Arial"/>
          <w:lang w:val="sr-Cyrl-RS"/>
        </w:rPr>
        <w:t xml:space="preserve"> </w:t>
      </w:r>
      <w:r w:rsidR="005A2A86">
        <w:rPr>
          <w:rFonts w:cs="Arial"/>
          <w:lang w:val="ru-RU"/>
        </w:rPr>
        <w:t>Делови за булдожере ТЕНТ А</w:t>
      </w:r>
      <w:r w:rsidR="00E379BC" w:rsidRPr="00CF4B83">
        <w:rPr>
          <w:rFonts w:cs="Arial"/>
          <w:lang w:val="ru-RU"/>
        </w:rPr>
        <w:t xml:space="preserve"> </w:t>
      </w:r>
      <w:r w:rsidRPr="00CF4B83">
        <w:rPr>
          <w:rFonts w:cs="Arial"/>
          <w:lang w:val="ru-RU"/>
        </w:rPr>
        <w:t xml:space="preserve">- Јавна набавка број </w:t>
      </w:r>
      <w:r w:rsidR="00E612A0" w:rsidRPr="00CF4B83">
        <w:rPr>
          <w:b/>
          <w:sz w:val="20"/>
        </w:rPr>
        <w:t>3000/</w:t>
      </w:r>
      <w:r w:rsidR="005A2A86">
        <w:rPr>
          <w:b/>
          <w:sz w:val="20"/>
          <w:lang w:val="sr-Cyrl-RS"/>
        </w:rPr>
        <w:t>0938</w:t>
      </w:r>
      <w:r w:rsidR="00E62090">
        <w:rPr>
          <w:b/>
          <w:sz w:val="20"/>
        </w:rPr>
        <w:t>/201</w:t>
      </w:r>
      <w:r w:rsidR="00E62090">
        <w:rPr>
          <w:b/>
          <w:sz w:val="20"/>
          <w:lang w:val="sr-Cyrl-RS"/>
        </w:rPr>
        <w:t>7</w:t>
      </w:r>
      <w:r w:rsidR="00E612A0" w:rsidRPr="00CF4B83">
        <w:rPr>
          <w:b/>
          <w:sz w:val="20"/>
        </w:rPr>
        <w:t xml:space="preserve"> (</w:t>
      </w:r>
      <w:r w:rsidR="005A2A86">
        <w:rPr>
          <w:b/>
          <w:sz w:val="20"/>
          <w:lang w:val="sr-Cyrl-RS"/>
        </w:rPr>
        <w:t>793</w:t>
      </w:r>
      <w:r w:rsidR="00E62090">
        <w:rPr>
          <w:b/>
          <w:sz w:val="20"/>
        </w:rPr>
        <w:t>/201</w:t>
      </w:r>
      <w:r w:rsidR="00E62090">
        <w:rPr>
          <w:b/>
          <w:sz w:val="20"/>
          <w:lang w:val="sr-Cyrl-RS"/>
        </w:rPr>
        <w:t>7</w:t>
      </w:r>
      <w:r w:rsidR="005B62DB" w:rsidRPr="00CF4B83">
        <w:rPr>
          <w:b/>
          <w:sz w:val="20"/>
        </w:rPr>
        <w:t>)</w:t>
      </w:r>
      <w:r w:rsidRPr="00CF4B83">
        <w:rPr>
          <w:rFonts w:cs="Arial"/>
          <w:lang w:val="ru-RU"/>
        </w:rPr>
        <w:t xml:space="preserve"> - НЕ ОТВАРАТИ“.</w:t>
      </w:r>
      <w:r w:rsidRPr="00F10346">
        <w:rPr>
          <w:rFonts w:cs="Arial"/>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62090" w:rsidRDefault="00E62090" w:rsidP="008D2B23">
      <w:pPr>
        <w:pStyle w:val="KDParagraf"/>
        <w:spacing w:before="0"/>
        <w:rPr>
          <w:rFonts w:eastAsia="TimesNewRomanPSMT" w:cs="Arial"/>
          <w:bCs/>
          <w:lang w:val="sr-Cyrl-RS"/>
        </w:rPr>
      </w:pPr>
    </w:p>
    <w:p w:rsidR="008D2B23" w:rsidRPr="00F10346" w:rsidRDefault="008D2B23" w:rsidP="008D2B23">
      <w:pPr>
        <w:pStyle w:val="KDParagraf"/>
        <w:spacing w:before="0"/>
        <w:rPr>
          <w:rFonts w:cs="Arial"/>
        </w:rPr>
      </w:pPr>
      <w:r w:rsidRPr="00F10346">
        <w:rPr>
          <w:rFonts w:eastAsia="TimesNewRomanPSMT" w:cs="Arial"/>
          <w:bCs/>
        </w:rPr>
        <w:lastRenderedPageBreak/>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F52DF" w:rsidRDefault="003F52DF" w:rsidP="00613B13">
      <w:pPr>
        <w:pStyle w:val="KDParagraf"/>
        <w:spacing w:before="0"/>
        <w:rPr>
          <w:rFonts w:cs="Arial"/>
          <w:lang w:val="sr-Cyrl-RS"/>
        </w:rPr>
      </w:pP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596AC1">
      <w:pPr>
        <w:pStyle w:val="KDPodnaslov2"/>
        <w:numPr>
          <w:ilvl w:val="1"/>
          <w:numId w:val="21"/>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0C5E11" w:rsidRPr="000C5E11">
        <w:rPr>
          <w:rFonts w:cs="Arial"/>
          <w:lang w:val="ru-RU" w:bidi="en-US"/>
        </w:rPr>
        <w:t xml:space="preserve"> </w:t>
      </w:r>
      <w:r w:rsidR="000C5E11" w:rsidRPr="005B62DB">
        <w:rPr>
          <w:rFonts w:cs="Arial"/>
          <w:lang w:val="ru-RU" w:bidi="en-US"/>
        </w:rPr>
        <w:t>и 76</w:t>
      </w:r>
      <w:r w:rsidR="005A5710" w:rsidRPr="005B62DB">
        <w:rPr>
          <w:rFonts w:cs="Arial"/>
          <w:lang w:val="ru-RU" w:bidi="en-US"/>
        </w:rPr>
        <w:t xml:space="preserve"> </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1F1345" w:rsidRDefault="00645F72" w:rsidP="00645F72">
      <w:pPr>
        <w:pStyle w:val="KDNabrajanje"/>
        <w:spacing w:before="0"/>
        <w:rPr>
          <w:rFonts w:cs="Arial"/>
        </w:rPr>
      </w:pPr>
      <w:r w:rsidRPr="001F1345">
        <w:rPr>
          <w:rFonts w:cs="Arial"/>
        </w:rPr>
        <w:t xml:space="preserve">Образац понуде </w:t>
      </w:r>
    </w:p>
    <w:p w:rsidR="00645F72" w:rsidRPr="001F1345" w:rsidRDefault="00645F72" w:rsidP="00645F72">
      <w:pPr>
        <w:pStyle w:val="KDNabrajanje"/>
        <w:spacing w:before="0"/>
        <w:rPr>
          <w:rFonts w:cs="Arial"/>
        </w:rPr>
      </w:pPr>
      <w:r w:rsidRPr="001F1345">
        <w:rPr>
          <w:rFonts w:cs="Arial"/>
        </w:rPr>
        <w:t xml:space="preserve">Структура цене </w:t>
      </w:r>
    </w:p>
    <w:p w:rsidR="00645F72" w:rsidRPr="001F1345" w:rsidRDefault="00645F72" w:rsidP="00645F72">
      <w:pPr>
        <w:pStyle w:val="KDNabrajanje"/>
        <w:spacing w:before="0"/>
        <w:rPr>
          <w:rFonts w:cs="Arial"/>
        </w:rPr>
      </w:pPr>
      <w:r w:rsidRPr="001F1345">
        <w:rPr>
          <w:rFonts w:cs="Arial"/>
        </w:rPr>
        <w:t xml:space="preserve">Образац трошкова припреме понуде, </w:t>
      </w:r>
      <w:r w:rsidR="0056571E" w:rsidRPr="001F1345">
        <w:rPr>
          <w:rFonts w:cs="Arial"/>
        </w:rPr>
        <w:t>ако понуђач захтева надокнаду трошкова у складу са чл.88 Закона</w:t>
      </w:r>
    </w:p>
    <w:p w:rsidR="008D2B23" w:rsidRPr="001F1345" w:rsidRDefault="008D2B23" w:rsidP="008D2B23">
      <w:pPr>
        <w:pStyle w:val="KDNabrajanje"/>
        <w:spacing w:before="0"/>
        <w:rPr>
          <w:rFonts w:cs="Arial"/>
        </w:rPr>
      </w:pPr>
      <w:r w:rsidRPr="001F1345">
        <w:rPr>
          <w:rFonts w:cs="Arial"/>
        </w:rPr>
        <w:t xml:space="preserve">Изјава о независној понуди </w:t>
      </w:r>
    </w:p>
    <w:p w:rsidR="00645F72" w:rsidRPr="001F1345" w:rsidRDefault="00645F72" w:rsidP="00645F72">
      <w:pPr>
        <w:pStyle w:val="KDNabrajanje"/>
        <w:spacing w:before="0"/>
        <w:rPr>
          <w:rFonts w:cs="Arial"/>
        </w:rPr>
      </w:pPr>
      <w:r w:rsidRPr="001F1345">
        <w:rPr>
          <w:rFonts w:cs="Arial"/>
        </w:rPr>
        <w:t>Изјав</w:t>
      </w:r>
      <w:r w:rsidR="001945FA" w:rsidRPr="001F1345">
        <w:rPr>
          <w:rFonts w:cs="Arial"/>
        </w:rPr>
        <w:t>а</w:t>
      </w:r>
      <w:r w:rsidRPr="001F1345">
        <w:rPr>
          <w:rFonts w:cs="Arial"/>
        </w:rPr>
        <w:t xml:space="preserve"> у складу са чланом 75. став 2. Закона </w:t>
      </w:r>
    </w:p>
    <w:p w:rsidR="007267FC" w:rsidRPr="001F1345" w:rsidRDefault="008D2B23" w:rsidP="008D2B23">
      <w:pPr>
        <w:pStyle w:val="KDNabrajanje"/>
        <w:spacing w:before="0"/>
        <w:rPr>
          <w:rFonts w:cs="Arial"/>
        </w:rPr>
      </w:pPr>
      <w:r w:rsidRPr="001F1345">
        <w:rPr>
          <w:rFonts w:cs="Arial"/>
        </w:rPr>
        <w:t xml:space="preserve">Изјава </w:t>
      </w:r>
      <w:r w:rsidR="007267FC" w:rsidRPr="001F1345">
        <w:rPr>
          <w:rFonts w:cs="Arial"/>
          <w:lang w:val="sr-Cyrl-CS"/>
        </w:rPr>
        <w:t>којом понуђач</w:t>
      </w:r>
      <w:r w:rsidR="009B3371" w:rsidRPr="001F1345">
        <w:rPr>
          <w:rFonts w:cs="Arial"/>
          <w:lang w:val="sr-Cyrl-CS"/>
        </w:rPr>
        <w:t>/члан групе понуђача</w:t>
      </w:r>
      <w:r w:rsidR="007267FC" w:rsidRPr="001F1345">
        <w:rPr>
          <w:rFonts w:cs="Arial"/>
          <w:lang w:val="sr-Cyrl-CS"/>
        </w:rPr>
        <w:t xml:space="preserve"> потврђује да</w:t>
      </w:r>
      <w:r w:rsidR="007267FC" w:rsidRPr="001F1345">
        <w:rPr>
          <w:rFonts w:cs="Arial"/>
        </w:rPr>
        <w:t xml:space="preserve"> испуњавањ</w:t>
      </w:r>
      <w:r w:rsidR="007267FC" w:rsidRPr="001F1345">
        <w:rPr>
          <w:rFonts w:cs="Arial"/>
          <w:lang w:val="sr-Cyrl-CS"/>
        </w:rPr>
        <w:t>а</w:t>
      </w:r>
      <w:r w:rsidR="007267FC" w:rsidRPr="001F1345">
        <w:rPr>
          <w:rFonts w:cs="Arial"/>
        </w:rPr>
        <w:t xml:space="preserve"> услов</w:t>
      </w:r>
      <w:r w:rsidR="007267FC" w:rsidRPr="001F1345">
        <w:rPr>
          <w:rFonts w:cs="Arial"/>
          <w:lang w:val="sr-Cyrl-CS"/>
        </w:rPr>
        <w:t>еза учешће у поступку јавне набавке</w:t>
      </w:r>
      <w:r w:rsidR="003C4E60" w:rsidRPr="001F1345">
        <w:rPr>
          <w:rFonts w:cs="Arial"/>
        </w:rPr>
        <w:t xml:space="preserve"> </w:t>
      </w:r>
    </w:p>
    <w:p w:rsidR="0056571E" w:rsidRPr="001F1345" w:rsidRDefault="007267FC" w:rsidP="002331B3">
      <w:pPr>
        <w:pStyle w:val="KDNabrajanje"/>
        <w:spacing w:before="0"/>
        <w:rPr>
          <w:rFonts w:cs="Arial"/>
        </w:rPr>
      </w:pPr>
      <w:r w:rsidRPr="001F1345">
        <w:rPr>
          <w:rFonts w:cs="Arial"/>
        </w:rPr>
        <w:t xml:space="preserve">Изјава </w:t>
      </w:r>
      <w:r w:rsidRPr="001F1345">
        <w:rPr>
          <w:rFonts w:cs="Arial"/>
          <w:lang w:val="sr-Cyrl-CS"/>
        </w:rPr>
        <w:t>којом подизвођач потврђује да</w:t>
      </w:r>
      <w:r w:rsidRPr="001F1345">
        <w:rPr>
          <w:rFonts w:cs="Arial"/>
        </w:rPr>
        <w:t xml:space="preserve"> испуњава услов</w:t>
      </w:r>
      <w:r w:rsidRPr="001F1345">
        <w:rPr>
          <w:rFonts w:cs="Arial"/>
          <w:lang w:val="sr-Cyrl-CS"/>
        </w:rPr>
        <w:t>е</w:t>
      </w:r>
      <w:r w:rsidR="00333065" w:rsidRPr="001F1345">
        <w:rPr>
          <w:rFonts w:cs="Arial"/>
          <w:lang w:val="sr-Cyrl-CS"/>
        </w:rPr>
        <w:t xml:space="preserve"> </w:t>
      </w:r>
      <w:r w:rsidRPr="001F1345">
        <w:rPr>
          <w:rFonts w:cs="Arial"/>
          <w:lang w:val="sr-Cyrl-CS"/>
        </w:rPr>
        <w:t>за учешће у поступку јавне набавке</w:t>
      </w:r>
      <w:r w:rsidR="003C4E60" w:rsidRPr="001F1345">
        <w:rPr>
          <w:rFonts w:cs="Arial"/>
        </w:rPr>
        <w:t xml:space="preserve"> </w:t>
      </w:r>
      <w:r w:rsidRPr="001F1345">
        <w:rPr>
          <w:rFonts w:cs="Arial"/>
          <w:lang w:val="sr-Cyrl-CS"/>
        </w:rPr>
        <w:t>, у случају подношења понуде са подизвођачем</w:t>
      </w:r>
    </w:p>
    <w:p w:rsidR="00EA6178" w:rsidRPr="001F1345" w:rsidRDefault="00333065" w:rsidP="00EA6178">
      <w:pPr>
        <w:pStyle w:val="KDNabrajanje"/>
        <w:spacing w:before="0"/>
        <w:rPr>
          <w:rFonts w:cs="Arial"/>
        </w:rPr>
      </w:pPr>
      <w:r w:rsidRPr="001F1345">
        <w:rPr>
          <w:rFonts w:cs="Arial"/>
        </w:rPr>
        <w:t>О</w:t>
      </w:r>
      <w:r w:rsidR="007267FC" w:rsidRPr="001F1345">
        <w:rPr>
          <w:rFonts w:cs="Arial"/>
        </w:rPr>
        <w:t>брасц</w:t>
      </w:r>
      <w:r w:rsidR="007267FC" w:rsidRPr="001F1345">
        <w:rPr>
          <w:rFonts w:cs="Arial"/>
          <w:lang w:val="sr-Cyrl-CS"/>
        </w:rPr>
        <w:t>и</w:t>
      </w:r>
      <w:r w:rsidR="00EA6178" w:rsidRPr="001F1345">
        <w:rPr>
          <w:rFonts w:cs="Arial"/>
        </w:rPr>
        <w:t>, изјаве и доказ</w:t>
      </w:r>
      <w:r w:rsidR="007267FC" w:rsidRPr="001F1345">
        <w:rPr>
          <w:rFonts w:cs="Arial"/>
          <w:lang w:val="sr-Cyrl-CS"/>
        </w:rPr>
        <w:t>и</w:t>
      </w:r>
      <w:r w:rsidR="007267FC" w:rsidRPr="001F1345">
        <w:rPr>
          <w:rFonts w:cs="Arial"/>
        </w:rPr>
        <w:t xml:space="preserve"> одређене тачком </w:t>
      </w:r>
      <w:r w:rsidR="003C4E60" w:rsidRPr="001F1345">
        <w:rPr>
          <w:rFonts w:cs="Arial"/>
        </w:rPr>
        <w:t>6</w:t>
      </w:r>
      <w:r w:rsidR="007267FC" w:rsidRPr="001F1345">
        <w:rPr>
          <w:rFonts w:cs="Arial"/>
        </w:rPr>
        <w:t>.</w:t>
      </w:r>
      <w:r w:rsidR="007267FC" w:rsidRPr="001F1345">
        <w:rPr>
          <w:rFonts w:cs="Arial"/>
          <w:lang w:val="sr-Cyrl-CS"/>
        </w:rPr>
        <w:t>9</w:t>
      </w:r>
      <w:r w:rsidR="007267FC" w:rsidRPr="001F1345">
        <w:rPr>
          <w:rFonts w:cs="Arial"/>
        </w:rPr>
        <w:t xml:space="preserve"> или </w:t>
      </w:r>
      <w:r w:rsidR="003C4E60" w:rsidRPr="001F1345">
        <w:rPr>
          <w:rFonts w:cs="Arial"/>
        </w:rPr>
        <w:t>6</w:t>
      </w:r>
      <w:r w:rsidR="007267FC" w:rsidRPr="001F1345">
        <w:rPr>
          <w:rFonts w:cs="Arial"/>
        </w:rPr>
        <w:t>.1</w:t>
      </w:r>
      <w:r w:rsidR="007267FC" w:rsidRPr="001F1345">
        <w:rPr>
          <w:rFonts w:cs="Arial"/>
          <w:lang w:val="sr-Cyrl-CS"/>
        </w:rPr>
        <w:t>0</w:t>
      </w:r>
      <w:r w:rsidR="00EA6178" w:rsidRPr="001F1345">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1F1345" w:rsidRDefault="008D2B23" w:rsidP="00E76DEC">
      <w:pPr>
        <w:pStyle w:val="KDNabrajanje"/>
        <w:spacing w:before="0"/>
        <w:rPr>
          <w:rFonts w:cs="Arial"/>
        </w:rPr>
      </w:pPr>
      <w:r w:rsidRPr="001F1345">
        <w:rPr>
          <w:rFonts w:cs="Arial"/>
        </w:rPr>
        <w:t xml:space="preserve">потписан и печатом оверен образац „Модел уговора“ </w:t>
      </w:r>
      <w:r w:rsidR="003C4E60" w:rsidRPr="001F1345">
        <w:rPr>
          <w:rFonts w:cs="Arial"/>
        </w:rPr>
        <w:t>(пожељно је да буде попуњен)</w:t>
      </w:r>
    </w:p>
    <w:p w:rsidR="003D605A" w:rsidRPr="001F1345" w:rsidRDefault="000F4C29" w:rsidP="00A30D39">
      <w:pPr>
        <w:pStyle w:val="KDNabrajanje"/>
        <w:rPr>
          <w:rFonts w:cs="Arial"/>
        </w:rPr>
      </w:pPr>
      <w:r w:rsidRPr="001F1345">
        <w:rPr>
          <w:rFonts w:cs="Arial"/>
        </w:rPr>
        <w:t xml:space="preserve">Меница за озбиљност понуде </w:t>
      </w:r>
    </w:p>
    <w:p w:rsidR="00EE070C" w:rsidRPr="003D605A" w:rsidRDefault="00EE070C"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596AC1">
      <w:pPr>
        <w:pStyle w:val="KDPodnaslov2"/>
        <w:numPr>
          <w:ilvl w:val="1"/>
          <w:numId w:val="21"/>
        </w:numPr>
        <w:spacing w:before="0"/>
        <w:jc w:val="both"/>
        <w:rPr>
          <w:rFonts w:cs="Arial"/>
        </w:rPr>
      </w:pPr>
      <w:bookmarkStart w:id="215" w:name="_Toc441651580"/>
      <w:bookmarkStart w:id="216" w:name="_Toc442559891"/>
      <w:r w:rsidRPr="00F10346">
        <w:rPr>
          <w:rFonts w:cs="Arial"/>
        </w:rPr>
        <w:lastRenderedPageBreak/>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76DEC" w:rsidRPr="004278F0">
        <w:rPr>
          <w:rFonts w:cs="Arial"/>
          <w:lang w:val="ru-RU"/>
        </w:rPr>
        <w:t>Богољуба Урошевића Црног 44, 11500 Обреновац, просторије ПКА.</w:t>
      </w:r>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596AC1">
      <w:pPr>
        <w:pStyle w:val="KDPodnaslov2"/>
        <w:numPr>
          <w:ilvl w:val="1"/>
          <w:numId w:val="21"/>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w:t>
      </w:r>
      <w:r w:rsidR="00D51B01">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596AC1">
      <w:pPr>
        <w:pStyle w:val="KDPodnaslov2"/>
        <w:numPr>
          <w:ilvl w:val="1"/>
          <w:numId w:val="21"/>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C160FC"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C160FC">
        <w:rPr>
          <w:rFonts w:cs="Arial"/>
          <w:lang w:val="ru-RU"/>
        </w:rPr>
        <w:t>путем, на адресу Наручиоца</w:t>
      </w:r>
      <w:r w:rsidR="005A5710" w:rsidRPr="00C160FC">
        <w:rPr>
          <w:rFonts w:cs="Arial"/>
          <w:lang w:val="ru-RU"/>
        </w:rPr>
        <w:t xml:space="preserve"> на коју је поднео понуду</w:t>
      </w:r>
      <w:r w:rsidRPr="00C160FC">
        <w:rPr>
          <w:rFonts w:cs="Arial"/>
          <w:lang w:val="ru-RU"/>
        </w:rPr>
        <w:t>, са назнаком „ИЗМЕНА – ДОПУНА - Понуде за јавну набавку</w:t>
      </w:r>
      <w:r w:rsidR="00E76DEC" w:rsidRPr="00C160FC">
        <w:rPr>
          <w:rFonts w:cs="Arial"/>
          <w:lang w:val="ru-RU"/>
        </w:rPr>
        <w:t xml:space="preserve"> добара: </w:t>
      </w:r>
      <w:r w:rsidR="00E76DEC" w:rsidRPr="00C160FC">
        <w:rPr>
          <w:rFonts w:cs="Arial"/>
          <w:lang w:val="sr-Cyrl-RS"/>
        </w:rPr>
        <w:t xml:space="preserve"> </w:t>
      </w:r>
      <w:r w:rsidR="005A2A86">
        <w:rPr>
          <w:rFonts w:cs="Arial"/>
          <w:lang w:val="ru-RU"/>
        </w:rPr>
        <w:t>Делови за булдожере ТЕНТ А</w:t>
      </w:r>
      <w:r w:rsidR="00007595" w:rsidRPr="00C160FC">
        <w:rPr>
          <w:rFonts w:cs="Arial"/>
          <w:lang w:val="ru-RU"/>
        </w:rPr>
        <w:t xml:space="preserve"> </w:t>
      </w:r>
      <w:r w:rsidRPr="00C160FC">
        <w:rPr>
          <w:rFonts w:cs="Arial"/>
          <w:lang w:val="ru-RU"/>
        </w:rPr>
        <w:t>-</w:t>
      </w:r>
      <w:r w:rsidR="00E76DEC" w:rsidRPr="00C160FC">
        <w:rPr>
          <w:rFonts w:cs="Arial"/>
          <w:lang w:val="ru-RU"/>
        </w:rPr>
        <w:t xml:space="preserve"> Јавна набавка број </w:t>
      </w:r>
      <w:r w:rsidR="00E612A0" w:rsidRPr="00C160FC">
        <w:rPr>
          <w:b/>
          <w:sz w:val="20"/>
        </w:rPr>
        <w:t>3000/</w:t>
      </w:r>
      <w:r w:rsidR="005A2A86">
        <w:rPr>
          <w:b/>
          <w:sz w:val="20"/>
          <w:lang w:val="sr-Cyrl-RS"/>
        </w:rPr>
        <w:t>0938</w:t>
      </w:r>
      <w:r w:rsidR="00E62090">
        <w:rPr>
          <w:b/>
          <w:sz w:val="20"/>
        </w:rPr>
        <w:t>/201</w:t>
      </w:r>
      <w:r w:rsidR="00E62090">
        <w:rPr>
          <w:b/>
          <w:sz w:val="20"/>
          <w:lang w:val="sr-Cyrl-RS"/>
        </w:rPr>
        <w:t>7</w:t>
      </w:r>
      <w:r w:rsidR="00E612A0" w:rsidRPr="00C160FC">
        <w:rPr>
          <w:b/>
          <w:sz w:val="20"/>
        </w:rPr>
        <w:t xml:space="preserve"> (</w:t>
      </w:r>
      <w:r w:rsidR="005A2A86">
        <w:rPr>
          <w:b/>
          <w:sz w:val="20"/>
          <w:lang w:val="sr-Cyrl-RS"/>
        </w:rPr>
        <w:t>793</w:t>
      </w:r>
      <w:r w:rsidR="00E62090">
        <w:rPr>
          <w:b/>
          <w:sz w:val="20"/>
        </w:rPr>
        <w:t>/201</w:t>
      </w:r>
      <w:r w:rsidR="00E62090">
        <w:rPr>
          <w:b/>
          <w:sz w:val="20"/>
          <w:lang w:val="sr-Cyrl-RS"/>
        </w:rPr>
        <w:t>7</w:t>
      </w:r>
      <w:r w:rsidR="00E76DEC" w:rsidRPr="00C160FC">
        <w:rPr>
          <w:b/>
          <w:sz w:val="20"/>
        </w:rPr>
        <w:t>)</w:t>
      </w:r>
      <w:r w:rsidR="00E76DEC" w:rsidRPr="00C160FC">
        <w:rPr>
          <w:rFonts w:cs="Arial"/>
          <w:lang w:val="ru-RU"/>
        </w:rPr>
        <w:t xml:space="preserve"> </w:t>
      </w:r>
      <w:r w:rsidRPr="00C160FC">
        <w:rPr>
          <w:rFonts w:cs="Arial"/>
          <w:lang w:val="ru-RU"/>
        </w:rPr>
        <w:t xml:space="preserve"> – НЕ ОТВАРАТИ“.</w:t>
      </w:r>
    </w:p>
    <w:p w:rsidR="00835518" w:rsidRDefault="00835518" w:rsidP="008D2B23">
      <w:pPr>
        <w:pStyle w:val="KDParagraf"/>
        <w:spacing w:before="0"/>
        <w:rPr>
          <w:rFonts w:cs="Arial"/>
          <w:lang w:val="sr-Cyrl-RS"/>
        </w:rPr>
      </w:pPr>
    </w:p>
    <w:p w:rsidR="008D2B23" w:rsidRPr="00F10346" w:rsidRDefault="008D2B23" w:rsidP="008D2B23">
      <w:pPr>
        <w:pStyle w:val="KDParagraf"/>
        <w:spacing w:before="0"/>
        <w:rPr>
          <w:rFonts w:cs="Arial"/>
        </w:rPr>
      </w:pPr>
      <w:r w:rsidRPr="00C160FC">
        <w:rPr>
          <w:rFonts w:cs="Arial"/>
        </w:rPr>
        <w:lastRenderedPageBreak/>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w:t>
      </w:r>
      <w:r w:rsidRPr="00C160FC">
        <w:rPr>
          <w:rFonts w:cs="Arial"/>
        </w:rPr>
        <w:t>може да опозове поднету понуду писаним путем, на адресу Наручиоца, са назнаком „О</w:t>
      </w:r>
      <w:r w:rsidR="00E76DEC" w:rsidRPr="00C160FC">
        <w:rPr>
          <w:rFonts w:cs="Arial"/>
        </w:rPr>
        <w:t>ПОЗИВ - Понуде за јавну набавку</w:t>
      </w:r>
      <w:r w:rsidR="00E76DEC" w:rsidRPr="00C160FC">
        <w:rPr>
          <w:rFonts w:cs="Arial"/>
          <w:lang w:val="ru-RU"/>
        </w:rPr>
        <w:t xml:space="preserve"> добара: </w:t>
      </w:r>
      <w:r w:rsidR="005A2A86">
        <w:rPr>
          <w:rFonts w:cs="Arial"/>
          <w:lang w:val="ru-RU"/>
        </w:rPr>
        <w:t>Делови за булдожере ТЕНТ А</w:t>
      </w:r>
      <w:r w:rsidR="00E76DEC" w:rsidRPr="00C160FC">
        <w:rPr>
          <w:rFonts w:cs="Arial"/>
        </w:rPr>
        <w:t xml:space="preserve"> - Јавна набавка број </w:t>
      </w:r>
      <w:r w:rsidR="00E612A0" w:rsidRPr="00C160FC">
        <w:rPr>
          <w:b/>
          <w:sz w:val="20"/>
        </w:rPr>
        <w:t>3000/</w:t>
      </w:r>
      <w:r w:rsidR="005A2A86">
        <w:rPr>
          <w:b/>
          <w:sz w:val="20"/>
          <w:lang w:val="sr-Cyrl-RS"/>
        </w:rPr>
        <w:t>0938</w:t>
      </w:r>
      <w:r w:rsidR="00E62090">
        <w:rPr>
          <w:b/>
          <w:sz w:val="20"/>
        </w:rPr>
        <w:t>/201</w:t>
      </w:r>
      <w:r w:rsidR="00E62090">
        <w:rPr>
          <w:b/>
          <w:sz w:val="20"/>
          <w:lang w:val="sr-Cyrl-RS"/>
        </w:rPr>
        <w:t>7</w:t>
      </w:r>
      <w:r w:rsidR="00E612A0" w:rsidRPr="00C160FC">
        <w:rPr>
          <w:b/>
          <w:sz w:val="20"/>
        </w:rPr>
        <w:t xml:space="preserve"> (</w:t>
      </w:r>
      <w:r w:rsidR="005A2A86">
        <w:rPr>
          <w:b/>
          <w:sz w:val="20"/>
          <w:lang w:val="sr-Cyrl-RS"/>
        </w:rPr>
        <w:t>793</w:t>
      </w:r>
      <w:r w:rsidR="00E62090">
        <w:rPr>
          <w:b/>
          <w:sz w:val="20"/>
        </w:rPr>
        <w:t>/201</w:t>
      </w:r>
      <w:r w:rsidR="00E62090">
        <w:rPr>
          <w:b/>
          <w:sz w:val="20"/>
          <w:lang w:val="sr-Cyrl-RS"/>
        </w:rPr>
        <w:t>7</w:t>
      </w:r>
      <w:r w:rsidR="00E76DEC" w:rsidRPr="00C160FC">
        <w:rPr>
          <w:b/>
          <w:sz w:val="20"/>
        </w:rPr>
        <w:t>)</w:t>
      </w:r>
      <w:r w:rsidR="00E76DEC" w:rsidRPr="00C160FC">
        <w:rPr>
          <w:rFonts w:cs="Arial"/>
          <w:lang w:val="ru-RU"/>
        </w:rPr>
        <w:t xml:space="preserve"> </w:t>
      </w:r>
      <w:r w:rsidRPr="00C160FC">
        <w:rPr>
          <w:rFonts w:cs="Arial"/>
        </w:rPr>
        <w:t xml:space="preserve"> – НЕ ОТВАРАТИ“.</w:t>
      </w:r>
    </w:p>
    <w:p w:rsidR="00835518" w:rsidRDefault="00835518" w:rsidP="008D2B23">
      <w:pPr>
        <w:pStyle w:val="KDParagraf"/>
        <w:spacing w:before="0"/>
        <w:rPr>
          <w:rFonts w:cs="Arial"/>
          <w:lang w:val="sr-Cyrl-RS"/>
        </w:rPr>
      </w:pPr>
    </w:p>
    <w:p w:rsidR="008D2B23" w:rsidRPr="00E76DEC"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596AC1">
      <w:pPr>
        <w:pStyle w:val="KDPodnaslov2"/>
        <w:numPr>
          <w:ilvl w:val="1"/>
          <w:numId w:val="21"/>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E76DEC" w:rsidRDefault="00FC355A" w:rsidP="00FC355A">
      <w:pPr>
        <w:pStyle w:val="KDParagraf"/>
        <w:spacing w:before="0"/>
        <w:rPr>
          <w:rFonts w:cs="Arial"/>
        </w:rPr>
      </w:pPr>
      <w:r w:rsidRPr="00E76D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596AC1">
      <w:pPr>
        <w:pStyle w:val="KDPodnaslov2"/>
        <w:numPr>
          <w:ilvl w:val="1"/>
          <w:numId w:val="21"/>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596AC1">
      <w:pPr>
        <w:pStyle w:val="KDPodnaslov2"/>
        <w:numPr>
          <w:ilvl w:val="1"/>
          <w:numId w:val="21"/>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w:t>
      </w:r>
      <w:r w:rsidR="008D2B23" w:rsidRPr="00E76DEC">
        <w:rPr>
          <w:rFonts w:cs="Arial"/>
        </w:rPr>
        <w:t xml:space="preserve">), 2) и 4) </w:t>
      </w:r>
      <w:r w:rsidR="003E06A4" w:rsidRPr="00E76DEC">
        <w:rPr>
          <w:rFonts w:cs="Arial"/>
        </w:rPr>
        <w:t xml:space="preserve">и члана 75. став 2. </w:t>
      </w:r>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w:t>
      </w:r>
      <w:r w:rsidR="00CE13E5">
        <w:rPr>
          <w:rFonts w:cs="Arial"/>
        </w:rPr>
        <w:t>ови за учешће из члана 75.</w:t>
      </w:r>
      <w:r w:rsidR="008D2B23" w:rsidRPr="00E76DEC">
        <w:rPr>
          <w:rFonts w:cs="Arial"/>
        </w:rPr>
        <w:t xml:space="preserve"> 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DD3487">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35518" w:rsidRDefault="00835518" w:rsidP="00011DCA">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sidRPr="00F10346">
        <w:rPr>
          <w:rFonts w:cs="Arial"/>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596AC1">
      <w:pPr>
        <w:pStyle w:val="KDPodnaslov2"/>
        <w:numPr>
          <w:ilvl w:val="1"/>
          <w:numId w:val="21"/>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8145A">
        <w:rPr>
          <w:rFonts w:cs="Arial"/>
        </w:rPr>
        <w:t xml:space="preserve">став 1. тачка 1), 2) и 4) </w:t>
      </w:r>
      <w:r w:rsidR="00266FE9" w:rsidRPr="00D8145A">
        <w:rPr>
          <w:rFonts w:cs="Arial"/>
        </w:rPr>
        <w:t xml:space="preserve">и члана 75. став 2. </w:t>
      </w:r>
      <w:r w:rsidRPr="00D8145A">
        <w:rPr>
          <w:rFonts w:cs="Arial"/>
        </w:rPr>
        <w:t>Закона, наведене у одељку Усл</w:t>
      </w:r>
      <w:r w:rsidR="00CE13E5">
        <w:rPr>
          <w:rFonts w:cs="Arial"/>
        </w:rPr>
        <w:t>ови за учешће из члана 75.</w:t>
      </w:r>
      <w:r w:rsidRPr="00D8145A">
        <w:rPr>
          <w:rFonts w:cs="Arial"/>
        </w:rPr>
        <w:t xml:space="preserve"> 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r w:rsidRPr="00D8145A">
        <w:rPr>
          <w:rFonts w:cs="Arial"/>
        </w:rPr>
        <w:t xml:space="preserve"> </w:t>
      </w:r>
    </w:p>
    <w:p w:rsidR="00CE13E5" w:rsidRPr="00FC327E" w:rsidRDefault="00CE13E5"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CE13E5" w:rsidRDefault="00CE13E5" w:rsidP="008D2B23">
      <w:pPr>
        <w:pStyle w:val="KDParagraf"/>
        <w:spacing w:before="0"/>
        <w:rPr>
          <w:rFonts w:cs="Arial"/>
          <w:lang w:bidi="en-US"/>
        </w:rPr>
      </w:pP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41099D" w:rsidRPr="00C160FC" w:rsidRDefault="0041099D" w:rsidP="008D2B23">
      <w:pPr>
        <w:pStyle w:val="KDParagraf"/>
        <w:spacing w:before="0"/>
        <w:rPr>
          <w:rFonts w:cs="Arial"/>
          <w:lang w:val="sr-Latn-RS" w:bidi="en-US"/>
        </w:rPr>
      </w:pPr>
    </w:p>
    <w:p w:rsidR="008D2B23" w:rsidRPr="00F10346" w:rsidRDefault="008D2B23" w:rsidP="00596AC1">
      <w:pPr>
        <w:pStyle w:val="KDPodnaslov2"/>
        <w:numPr>
          <w:ilvl w:val="1"/>
          <w:numId w:val="37"/>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rPr>
      </w:pPr>
      <w:r w:rsidRPr="00CF4B83">
        <w:rPr>
          <w:rFonts w:cs="Arial"/>
        </w:rPr>
        <w:t>Цена се исказује у динарима, без пореза на додату вредност.</w:t>
      </w:r>
    </w:p>
    <w:p w:rsidR="00CF4B83" w:rsidRPr="00CF4B83" w:rsidRDefault="00CF4B83" w:rsidP="00CF4B83">
      <w:pPr>
        <w:pStyle w:val="KDParagraf"/>
        <w:spacing w:before="0"/>
        <w:rPr>
          <w:rFonts w:cs="Arial"/>
        </w:rPr>
      </w:pPr>
      <w:r w:rsidRPr="00CF4B8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CF4B83" w:rsidRPr="00CF4B83" w:rsidRDefault="00CF4B83" w:rsidP="00CF4B83">
      <w:pPr>
        <w:pStyle w:val="KDParagraf"/>
        <w:spacing w:before="0"/>
        <w:rPr>
          <w:rFonts w:cs="Arial"/>
        </w:rPr>
      </w:pPr>
      <w:r w:rsidRPr="00CF4B8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F4B83" w:rsidRPr="00CF4B83" w:rsidRDefault="00CF4B83" w:rsidP="00CF4B83">
      <w:pPr>
        <w:pStyle w:val="KDParagraf"/>
        <w:spacing w:before="0"/>
        <w:rPr>
          <w:rFonts w:cs="Arial"/>
        </w:rPr>
      </w:pPr>
      <w:r w:rsidRPr="00CF4B83">
        <w:rPr>
          <w:rFonts w:cs="Arial"/>
        </w:rPr>
        <w:t>Понуда која је изражена у две валуте, сматраће се неприхватљивом.</w:t>
      </w:r>
    </w:p>
    <w:p w:rsidR="002E2F11" w:rsidRDefault="00CF4B83" w:rsidP="00CF4B83">
      <w:pPr>
        <w:pStyle w:val="KDParagraf"/>
        <w:spacing w:before="0"/>
        <w:rPr>
          <w:rFonts w:cs="Arial"/>
          <w:lang w:val="sr-Cyrl-RS"/>
        </w:rPr>
      </w:pPr>
      <w:r w:rsidRPr="00CF4B83">
        <w:rPr>
          <w:rFonts w:cs="Arial"/>
        </w:rPr>
        <w:t>Ако је у понуди исказана неуобичајено ниска цена, Наручилац ће поступити у складу са чланом 92.Закона.</w:t>
      </w:r>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color w:val="00B0F0"/>
          <w:lang w:val="sr-Cyrl-RS"/>
        </w:rPr>
      </w:pPr>
    </w:p>
    <w:p w:rsidR="0056571E" w:rsidRPr="00854C76" w:rsidRDefault="002E2F11" w:rsidP="00596AC1">
      <w:pPr>
        <w:pStyle w:val="KDPodnaslov2"/>
        <w:numPr>
          <w:ilvl w:val="1"/>
          <w:numId w:val="25"/>
        </w:numPr>
        <w:spacing w:before="0"/>
        <w:jc w:val="both"/>
        <w:rPr>
          <w:rFonts w:cs="Arial"/>
        </w:rPr>
      </w:pPr>
      <w:r w:rsidRPr="00854C76">
        <w:rPr>
          <w:rFonts w:cs="Arial"/>
        </w:rPr>
        <w:t>Корекција цене</w:t>
      </w:r>
      <w:r w:rsidR="00266FE9" w:rsidRPr="00854C76">
        <w:rPr>
          <w:rFonts w:cs="Arial"/>
        </w:rPr>
        <w:t xml:space="preserve"> </w:t>
      </w:r>
    </w:p>
    <w:p w:rsidR="0041099D" w:rsidRDefault="0041099D" w:rsidP="0056571E">
      <w:pPr>
        <w:pStyle w:val="KDParagraf"/>
        <w:spacing w:before="0"/>
        <w:rPr>
          <w:rFonts w:eastAsia="Calibri" w:cs="Arial"/>
          <w:color w:val="00B0F0"/>
          <w:highlight w:val="yellow"/>
          <w:lang w:val="sr-Cyrl-RS"/>
        </w:rPr>
      </w:pPr>
    </w:p>
    <w:p w:rsidR="009977EB" w:rsidRPr="00051716" w:rsidRDefault="00051716" w:rsidP="0054056C">
      <w:pPr>
        <w:pStyle w:val="KDParagraf"/>
        <w:spacing w:before="0"/>
        <w:rPr>
          <w:rFonts w:eastAsia="Calibri" w:cs="Arial"/>
          <w:color w:val="00B0F0"/>
        </w:rPr>
      </w:pPr>
      <w:r w:rsidRPr="00051716">
        <w:rPr>
          <w:bCs/>
        </w:rPr>
        <w:t>Цена је фиксна за цео уговорени период и не подлеже никаквој промени</w:t>
      </w:r>
    </w:p>
    <w:p w:rsidR="006C6FDF" w:rsidRPr="00F10346" w:rsidRDefault="006C6FDF" w:rsidP="00596AC1">
      <w:pPr>
        <w:pStyle w:val="Heading10"/>
        <w:numPr>
          <w:ilvl w:val="1"/>
          <w:numId w:val="25"/>
        </w:numPr>
        <w:rPr>
          <w:rFonts w:cs="Arial"/>
          <w:lang w:val="en-US"/>
        </w:rPr>
      </w:pPr>
      <w:bookmarkStart w:id="231" w:name="_Toc441651588"/>
      <w:bookmarkStart w:id="232" w:name="_Toc442559899"/>
      <w:r w:rsidRPr="00F10346">
        <w:rPr>
          <w:rFonts w:cs="Arial"/>
          <w:lang w:val="en-US"/>
        </w:rPr>
        <w:t xml:space="preserve"> Рок испоруке добара</w:t>
      </w:r>
    </w:p>
    <w:p w:rsidR="008A0F3C" w:rsidRDefault="008A0F3C"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F32F9D" w:rsidRPr="004D7C43" w:rsidRDefault="00F32F9D" w:rsidP="00596AC1">
      <w:pPr>
        <w:pStyle w:val="ListParagraph"/>
        <w:numPr>
          <w:ilvl w:val="0"/>
          <w:numId w:val="38"/>
        </w:numPr>
        <w:autoSpaceDE w:val="0"/>
        <w:autoSpaceDN w:val="0"/>
        <w:adjustRightInd w:val="0"/>
        <w:spacing w:before="0"/>
        <w:ind w:left="360"/>
        <w:rPr>
          <w:rFonts w:ascii="Arial" w:hAnsi="Arial" w:cs="Arial"/>
          <w:sz w:val="20"/>
          <w:szCs w:val="20"/>
          <w:lang w:val="sr-Cyrl-RS"/>
        </w:rPr>
      </w:pPr>
      <w:r w:rsidRPr="00CE4E76">
        <w:rPr>
          <w:rFonts w:ascii="Arial" w:hAnsi="Arial" w:cs="Arial"/>
          <w:lang w:val="sr-Cyrl-RS"/>
        </w:rPr>
        <w:t xml:space="preserve">Рок за испоруку </w:t>
      </w:r>
      <w:r w:rsidRPr="004D7C43">
        <w:rPr>
          <w:rFonts w:ascii="Arial" w:hAnsi="Arial" w:cs="Arial"/>
          <w:lang w:val="sr-Cyrl-RS"/>
        </w:rPr>
        <w:t>добара,</w:t>
      </w:r>
      <w:r w:rsidR="00767C46" w:rsidRPr="004D7C43">
        <w:rPr>
          <w:rFonts w:cs="Arial"/>
          <w:lang w:val="sr-Cyrl-RS"/>
        </w:rPr>
        <w:t xml:space="preserve"> </w:t>
      </w:r>
      <w:r w:rsidR="00CF4B83" w:rsidRPr="004D7C43">
        <w:rPr>
          <w:rFonts w:ascii="Arial" w:hAnsi="Arial" w:cs="Arial"/>
          <w:lang w:val="sr-Cyrl-RS"/>
        </w:rPr>
        <w:t>(тачке1</w:t>
      </w:r>
      <w:r w:rsidR="00767C46" w:rsidRPr="004D7C43">
        <w:rPr>
          <w:rFonts w:ascii="Arial" w:hAnsi="Arial" w:cs="Arial"/>
          <w:lang w:val="sr-Cyrl-RS"/>
        </w:rPr>
        <w:t>-</w:t>
      </w:r>
      <w:r w:rsidR="004D7C43" w:rsidRPr="004D7C43">
        <w:rPr>
          <w:rFonts w:ascii="Arial" w:hAnsi="Arial" w:cs="Arial"/>
          <w:lang w:val="sr-Cyrl-RS"/>
        </w:rPr>
        <w:t>33</w:t>
      </w:r>
      <w:r w:rsidRPr="004D7C43">
        <w:rPr>
          <w:rFonts w:ascii="Arial" w:hAnsi="Arial" w:cs="Arial"/>
          <w:lang w:val="sr-Cyrl-RS"/>
        </w:rPr>
        <w:t>)</w:t>
      </w:r>
      <w:r w:rsidRPr="004D7C43">
        <w:rPr>
          <w:rFonts w:ascii="Arial" w:hAnsi="Arial" w:cs="Arial"/>
          <w:sz w:val="20"/>
          <w:szCs w:val="20"/>
          <w:lang w:val="sr-Cyrl-RS"/>
        </w:rPr>
        <w:t xml:space="preserve"> </w:t>
      </w:r>
      <w:r w:rsidR="003D605A" w:rsidRPr="004D7C43">
        <w:rPr>
          <w:rFonts w:ascii="Arial" w:eastAsia="Times New Roman" w:hAnsi="Arial" w:cs="Arial"/>
          <w:lang w:val="sr-Cyrl-CS"/>
        </w:rPr>
        <w:t>обрасца структуре цене  (образац бр. 2)</w:t>
      </w:r>
      <w:r w:rsidRPr="004D7C43">
        <w:rPr>
          <w:rFonts w:ascii="Arial" w:hAnsi="Arial" w:cs="Arial"/>
          <w:sz w:val="20"/>
          <w:szCs w:val="20"/>
          <w:lang w:val="sr-Cyrl-RS"/>
        </w:rPr>
        <w:t xml:space="preserve">, не може бити дужи од </w:t>
      </w:r>
      <w:r w:rsidR="004D7C43" w:rsidRPr="004D7C43">
        <w:rPr>
          <w:rFonts w:ascii="Arial" w:hAnsi="Arial" w:cs="Arial"/>
          <w:sz w:val="20"/>
          <w:szCs w:val="20"/>
          <w:lang w:val="sr-Cyrl-RS"/>
        </w:rPr>
        <w:t>45</w:t>
      </w:r>
      <w:r w:rsidRPr="004D7C43">
        <w:rPr>
          <w:rFonts w:ascii="Arial" w:hAnsi="Arial" w:cs="Arial"/>
          <w:sz w:val="20"/>
          <w:szCs w:val="20"/>
          <w:lang w:val="sr-Cyrl-RS"/>
        </w:rPr>
        <w:t xml:space="preserve"> (</w:t>
      </w:r>
      <w:r w:rsidR="004D7C43" w:rsidRPr="004D7C43">
        <w:rPr>
          <w:rFonts w:ascii="Arial" w:hAnsi="Arial" w:cs="Arial"/>
          <w:sz w:val="20"/>
          <w:szCs w:val="20"/>
          <w:lang w:val="sr-Cyrl-RS"/>
        </w:rPr>
        <w:t>четрдесетпет</w:t>
      </w:r>
      <w:r w:rsidR="003D605A" w:rsidRPr="004D7C43">
        <w:rPr>
          <w:rFonts w:ascii="Arial" w:hAnsi="Arial" w:cs="Arial"/>
          <w:sz w:val="20"/>
          <w:szCs w:val="20"/>
          <w:lang w:val="sr-Cyrl-RS"/>
        </w:rPr>
        <w:t>) дана од дана ступања</w:t>
      </w:r>
      <w:r w:rsidRPr="004D7C43">
        <w:rPr>
          <w:rFonts w:ascii="Arial" w:hAnsi="Arial" w:cs="Arial"/>
          <w:sz w:val="20"/>
          <w:szCs w:val="20"/>
          <w:lang w:val="sr-Cyrl-RS"/>
        </w:rPr>
        <w:t xml:space="preserve"> Уговора</w:t>
      </w:r>
      <w:r w:rsidR="003D605A" w:rsidRPr="004D7C43">
        <w:rPr>
          <w:rFonts w:ascii="Arial" w:hAnsi="Arial" w:cs="Arial"/>
          <w:sz w:val="20"/>
          <w:szCs w:val="20"/>
          <w:lang w:val="sr-Cyrl-RS"/>
        </w:rPr>
        <w:t xml:space="preserve"> на снагу</w:t>
      </w:r>
      <w:r w:rsidRPr="004D7C43">
        <w:rPr>
          <w:rFonts w:ascii="Arial" w:hAnsi="Arial" w:cs="Arial"/>
          <w:sz w:val="20"/>
          <w:szCs w:val="20"/>
          <w:lang w:val="sr-Cyrl-RS"/>
        </w:rPr>
        <w:t>.</w:t>
      </w:r>
    </w:p>
    <w:p w:rsidR="006C6FDF" w:rsidRPr="00FF4532" w:rsidRDefault="00161F33" w:rsidP="00596AC1">
      <w:pPr>
        <w:pStyle w:val="Heading10"/>
        <w:numPr>
          <w:ilvl w:val="1"/>
          <w:numId w:val="25"/>
        </w:numPr>
        <w:rPr>
          <w:rFonts w:cs="Arial"/>
          <w:lang w:val="en-US"/>
        </w:rPr>
      </w:pPr>
      <w:r>
        <w:rPr>
          <w:rFonts w:cs="Arial"/>
          <w:lang w:val="en-US"/>
        </w:rPr>
        <w:t>Гарантни рок</w:t>
      </w:r>
    </w:p>
    <w:p w:rsidR="00F32F9D" w:rsidRPr="00FF4532" w:rsidRDefault="00F32F9D" w:rsidP="006C6FDF">
      <w:pPr>
        <w:spacing w:before="0"/>
        <w:rPr>
          <w:rFonts w:cs="Arial"/>
          <w:lang w:eastAsia="zh-CN"/>
        </w:rPr>
      </w:pPr>
    </w:p>
    <w:p w:rsidR="006C6FDF" w:rsidRPr="004D7C43" w:rsidRDefault="006C6FDF" w:rsidP="006C6FDF">
      <w:pPr>
        <w:spacing w:before="0"/>
        <w:rPr>
          <w:rFonts w:cs="Arial"/>
          <w:lang w:eastAsia="zh-CN"/>
        </w:rPr>
      </w:pPr>
      <w:r w:rsidRPr="004D7C43">
        <w:rPr>
          <w:rFonts w:cs="Arial"/>
          <w:lang w:eastAsia="zh-CN"/>
        </w:rPr>
        <w:t xml:space="preserve">Гарантни рок за предмет </w:t>
      </w:r>
      <w:r w:rsidR="004F360A" w:rsidRPr="004D7C43">
        <w:rPr>
          <w:rFonts w:cs="Arial"/>
          <w:lang w:eastAsia="zh-CN"/>
        </w:rPr>
        <w:t>набавке је</w:t>
      </w:r>
      <w:r w:rsidR="004F360A" w:rsidRPr="004D7C43">
        <w:rPr>
          <w:rFonts w:cs="Arial"/>
          <w:lang w:val="sr-Cyrl-RS" w:eastAsia="zh-CN"/>
        </w:rPr>
        <w:t xml:space="preserve"> </w:t>
      </w:r>
      <w:r w:rsidR="004D7C43" w:rsidRPr="004D7C43">
        <w:rPr>
          <w:rFonts w:cs="Arial"/>
          <w:lang w:val="sr-Cyrl-RS"/>
        </w:rPr>
        <w:t>12</w:t>
      </w:r>
      <w:r w:rsidR="004F360A" w:rsidRPr="004D7C43">
        <w:rPr>
          <w:rFonts w:cs="Arial"/>
        </w:rPr>
        <w:t xml:space="preserve"> месец</w:t>
      </w:r>
      <w:r w:rsidR="004D7C43" w:rsidRPr="004D7C43">
        <w:rPr>
          <w:rFonts w:cs="Arial"/>
          <w:lang w:val="sr-Cyrl-RS"/>
        </w:rPr>
        <w:t>и</w:t>
      </w:r>
      <w:r w:rsidR="004F360A" w:rsidRPr="004D7C43">
        <w:rPr>
          <w:rFonts w:cs="Arial"/>
        </w:rPr>
        <w:t xml:space="preserve"> од дана испоруке и потписивања Записника о квалитативном и квантитативном пријему добара</w:t>
      </w:r>
      <w:r w:rsidRPr="004D7C43">
        <w:rPr>
          <w:rFonts w:cs="Arial"/>
          <w:lang w:eastAsia="zh-CN"/>
        </w:rPr>
        <w:t>.</w:t>
      </w:r>
    </w:p>
    <w:p w:rsidR="006C6FDF" w:rsidRPr="00767C46" w:rsidRDefault="006C6FDF" w:rsidP="006C6FDF">
      <w:pPr>
        <w:spacing w:before="0"/>
        <w:rPr>
          <w:rFonts w:cs="Arial"/>
          <w:lang w:eastAsia="zh-CN"/>
        </w:rPr>
      </w:pPr>
      <w:r w:rsidRPr="004D7C43">
        <w:rPr>
          <w:rFonts w:cs="Arial"/>
          <w:lang w:val="sr-Cyrl-CS" w:eastAsia="zh-CN"/>
        </w:rPr>
        <w:t xml:space="preserve">Изабрани </w:t>
      </w:r>
      <w:r w:rsidRPr="004D7C43">
        <w:rPr>
          <w:rFonts w:cs="Arial"/>
          <w:lang w:eastAsia="zh-CN"/>
        </w:rPr>
        <w:t>Понуђач је дужан да о свом трошку отклони све евентуалне недостатке у току трајања гарантног рока.</w:t>
      </w:r>
      <w:r w:rsidRPr="00767C46">
        <w:rPr>
          <w:rFonts w:cs="Arial"/>
          <w:lang w:eastAsia="zh-CN"/>
        </w:rPr>
        <w:t xml:space="preserve"> </w:t>
      </w:r>
    </w:p>
    <w:p w:rsidR="009B3371" w:rsidRPr="00767C46" w:rsidRDefault="009B3371" w:rsidP="006C6FDF">
      <w:pPr>
        <w:spacing w:before="0"/>
        <w:rPr>
          <w:rFonts w:cs="Arial"/>
          <w:color w:val="00B0F0"/>
          <w:lang w:eastAsia="zh-CN"/>
        </w:rPr>
      </w:pPr>
    </w:p>
    <w:p w:rsidR="00F32F9D" w:rsidRPr="000C5E38" w:rsidRDefault="008D2B23" w:rsidP="00F32F9D">
      <w:pPr>
        <w:pStyle w:val="KDPodnaslov2"/>
        <w:numPr>
          <w:ilvl w:val="1"/>
          <w:numId w:val="25"/>
        </w:numPr>
        <w:spacing w:before="0"/>
        <w:jc w:val="both"/>
        <w:rPr>
          <w:rFonts w:cs="Arial"/>
        </w:rPr>
      </w:pPr>
      <w:r w:rsidRPr="00767C46">
        <w:rPr>
          <w:rFonts w:cs="Arial"/>
        </w:rPr>
        <w:t>Начин и услови плаћања</w:t>
      </w:r>
      <w:bookmarkEnd w:id="231"/>
      <w:bookmarkEnd w:id="232"/>
    </w:p>
    <w:p w:rsidR="00F32F9D" w:rsidRPr="001227FE" w:rsidRDefault="00F32F9D" w:rsidP="00F32F9D">
      <w:pPr>
        <w:pStyle w:val="KDParagraf"/>
        <w:spacing w:before="0"/>
        <w:rPr>
          <w:rFonts w:eastAsia="Calibri" w:cs="Arial"/>
        </w:rPr>
      </w:pPr>
      <w:r w:rsidRPr="00DA0754">
        <w:rPr>
          <w:rFonts w:eastAsia="Calibri" w:cs="Arial"/>
        </w:rPr>
        <w:t>Плаћање испоручених добара који су предмет ове јавне набавке,</w:t>
      </w:r>
      <w:r w:rsidRPr="00DA0754">
        <w:t xml:space="preserve"> </w:t>
      </w:r>
      <w:r w:rsidR="00DA0754" w:rsidRPr="00DA0754">
        <w:rPr>
          <w:rFonts w:eastAsia="Calibri" w:cs="Arial"/>
        </w:rPr>
        <w:t xml:space="preserve"> </w:t>
      </w:r>
      <w:r w:rsidRPr="00DA0754">
        <w:rPr>
          <w:rFonts w:eastAsia="Calibri" w:cs="Arial"/>
        </w:rPr>
        <w:t>тачке</w:t>
      </w:r>
      <w:r w:rsidR="00CF4B83" w:rsidRPr="00DA0754">
        <w:rPr>
          <w:rFonts w:eastAsia="Calibri" w:cs="Arial"/>
          <w:lang w:val="sr-Cyrl-RS"/>
        </w:rPr>
        <w:t xml:space="preserve"> </w:t>
      </w:r>
      <w:r w:rsidRPr="00DA0754">
        <w:rPr>
          <w:rFonts w:eastAsia="Calibri" w:cs="Arial"/>
        </w:rPr>
        <w:t>1</w:t>
      </w:r>
      <w:r w:rsidR="00E62090" w:rsidRPr="00DA0754">
        <w:rPr>
          <w:rFonts w:eastAsia="Calibri" w:cs="Arial"/>
          <w:lang w:val="sr-Latn-RS"/>
        </w:rPr>
        <w:t>-</w:t>
      </w:r>
      <w:r w:rsidR="000C5E38" w:rsidRPr="00DA0754">
        <w:rPr>
          <w:rFonts w:eastAsia="Calibri" w:cs="Arial"/>
          <w:lang w:val="sr-Cyrl-RS"/>
        </w:rPr>
        <w:t>33</w:t>
      </w:r>
      <w:r w:rsidRPr="00DA0754">
        <w:rPr>
          <w:rFonts w:eastAsia="Calibri" w:cs="Arial"/>
        </w:rPr>
        <w:t xml:space="preserve"> </w:t>
      </w:r>
      <w:r w:rsidR="004F360A" w:rsidRPr="00DA0754">
        <w:rPr>
          <w:rFonts w:cs="Arial"/>
          <w:lang w:val="sr-Cyrl-CS"/>
        </w:rPr>
        <w:t>обрасца структуре цене  (образац бр. 2)</w:t>
      </w:r>
      <w:r w:rsidRPr="00DA0754">
        <w:rPr>
          <w:rFonts w:eastAsia="Calibri" w:cs="Arial"/>
        </w:rPr>
        <w:t xml:space="preserve"> Наручилац ће извршити на текући рачун понуђача</w:t>
      </w:r>
      <w:r w:rsidRPr="00FF4532">
        <w:rPr>
          <w:rFonts w:eastAsia="Calibri" w:cs="Arial"/>
        </w:rPr>
        <w:t xml:space="preserve"> на следећи начин:</w:t>
      </w:r>
    </w:p>
    <w:p w:rsidR="00AC10CC" w:rsidRPr="000C5E38" w:rsidRDefault="00AC10CC" w:rsidP="00F32F9D">
      <w:pPr>
        <w:pStyle w:val="KDParagraf"/>
        <w:spacing w:before="0"/>
        <w:rPr>
          <w:rFonts w:eastAsia="Calibri" w:cs="Arial"/>
          <w:lang w:val="sr-Cyrl-RS"/>
        </w:rPr>
      </w:pPr>
    </w:p>
    <w:p w:rsidR="00F32F9D" w:rsidRPr="001227FE" w:rsidRDefault="00F32F9D" w:rsidP="00596AC1">
      <w:pPr>
        <w:pStyle w:val="KDParagraf"/>
        <w:numPr>
          <w:ilvl w:val="0"/>
          <w:numId w:val="39"/>
        </w:numPr>
        <w:spacing w:before="0"/>
        <w:rPr>
          <w:rFonts w:eastAsia="Calibri" w:cs="Arial"/>
          <w:lang w:val="sr-Cyrl-RS"/>
        </w:rPr>
      </w:pPr>
      <w:r w:rsidRPr="001227FE">
        <w:rPr>
          <w:rFonts w:eastAsia="Calibri" w:cs="Arial"/>
          <w:lang w:val="sr-Cyrl-RS"/>
        </w:rPr>
        <w:t xml:space="preserve"> сукцесивно након сваке испоруке</w:t>
      </w:r>
      <w:r w:rsidR="003D2205" w:rsidRPr="001227FE">
        <w:rPr>
          <w:rFonts w:eastAsia="Calibri" w:cs="Arial"/>
          <w:lang w:val="sr-Cyrl-RS"/>
        </w:rPr>
        <w:t>, уз</w:t>
      </w:r>
      <w:r w:rsidRPr="001227FE">
        <w:rPr>
          <w:rFonts w:eastAsia="Calibri" w:cs="Arial"/>
          <w:lang w:val="sr-Cyrl-RS"/>
        </w:rPr>
        <w:t xml:space="preserve">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F32F9D" w:rsidRPr="001227FE" w:rsidRDefault="00F32F9D" w:rsidP="00F32F9D">
      <w:pPr>
        <w:pStyle w:val="KDParagraf"/>
        <w:spacing w:before="0"/>
        <w:rPr>
          <w:rFonts w:eastAsia="Calibri" w:cs="Arial"/>
          <w:lang w:val="sr-Cyrl-RS"/>
        </w:rPr>
      </w:pPr>
    </w:p>
    <w:p w:rsidR="00F32F9D" w:rsidRPr="00911C1F" w:rsidRDefault="00F32F9D" w:rsidP="00F32F9D">
      <w:pPr>
        <w:pStyle w:val="KDParagraf"/>
        <w:spacing w:before="0"/>
        <w:rPr>
          <w:rFonts w:eastAsia="Calibri" w:cs="Arial"/>
          <w:lang w:val="sr-Cyrl-RS"/>
        </w:rPr>
      </w:pPr>
    </w:p>
    <w:p w:rsidR="00821916" w:rsidRPr="00911C1F" w:rsidRDefault="00821916" w:rsidP="005A3029">
      <w:pPr>
        <w:pStyle w:val="KDParagraf"/>
        <w:spacing w:before="0"/>
        <w:rPr>
          <w:rFonts w:eastAsia="Calibri" w:cs="Arial"/>
          <w:color w:val="00B0F0"/>
          <w:lang w:val="sr-Cyrl-CS"/>
        </w:rPr>
      </w:pPr>
    </w:p>
    <w:p w:rsidR="00473432" w:rsidRPr="007C4882" w:rsidRDefault="00473432" w:rsidP="00473432">
      <w:pPr>
        <w:pStyle w:val="KDParagraf"/>
        <w:spacing w:before="0"/>
        <w:rPr>
          <w:rFonts w:cs="Arial"/>
          <w:b/>
        </w:rPr>
      </w:pPr>
      <w:r w:rsidRPr="005A4FD7">
        <w:rPr>
          <w:rFonts w:cs="Arial"/>
        </w:rPr>
        <w:t xml:space="preserve">Рачун мора </w:t>
      </w:r>
      <w:r w:rsidRPr="005A4FD7">
        <w:rPr>
          <w:rFonts w:cs="Arial"/>
          <w:b/>
        </w:rPr>
        <w:t>гласити на: Јавно предузеће „Електропривреда Србије“ Београд</w:t>
      </w:r>
      <w:r w:rsidR="00835518">
        <w:rPr>
          <w:rFonts w:cs="Arial"/>
          <w:b/>
          <w:lang w:val="sr-Cyrl-RS"/>
        </w:rPr>
        <w:t>, царице Милице бр.2</w:t>
      </w:r>
      <w:r w:rsidRPr="005A4FD7">
        <w:rPr>
          <w:rFonts w:cs="Arial"/>
          <w:b/>
        </w:rPr>
        <w:t xml:space="preserve">,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w:t>
      </w:r>
      <w:r w:rsidR="00D51B01">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835518">
        <w:rPr>
          <w:rFonts w:cs="Arial"/>
          <w:b/>
        </w:rPr>
        <w:t>Пр</w:t>
      </w:r>
      <w:r w:rsidR="00835518">
        <w:rPr>
          <w:rFonts w:cs="Arial"/>
          <w:b/>
          <w:lang w:val="sr-Cyrl-RS"/>
        </w:rPr>
        <w:t>одавац</w:t>
      </w:r>
      <w:r w:rsidRPr="005A4FD7">
        <w:rPr>
          <w:rFonts w:cs="Arial"/>
          <w:b/>
        </w:rPr>
        <w:t xml:space="preserve"> је обавезан да на рачуну/рачунима наведе угов</w:t>
      </w:r>
      <w:r w:rsidR="00BE1AD2">
        <w:rPr>
          <w:rFonts w:cs="Arial"/>
          <w:b/>
        </w:rPr>
        <w:t>o</w:t>
      </w:r>
      <w:r w:rsidRPr="005A4FD7">
        <w:rPr>
          <w:rFonts w:cs="Arial"/>
          <w:b/>
        </w:rPr>
        <w:t>р на основу којег се рачун издаје (број и датум).</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Default="008D2B23" w:rsidP="008D2B23">
      <w:pPr>
        <w:autoSpaceDE w:val="0"/>
        <w:autoSpaceDN w:val="0"/>
        <w:adjustRightInd w:val="0"/>
        <w:spacing w:before="0"/>
        <w:ind w:right="-426"/>
        <w:rPr>
          <w:rFonts w:eastAsia="Calibri" w:cs="Arial"/>
        </w:rPr>
      </w:pPr>
    </w:p>
    <w:p w:rsidR="004E7440" w:rsidRDefault="004E7440" w:rsidP="008D2B23">
      <w:pPr>
        <w:autoSpaceDE w:val="0"/>
        <w:autoSpaceDN w:val="0"/>
        <w:adjustRightInd w:val="0"/>
        <w:spacing w:before="0"/>
        <w:ind w:right="-426"/>
        <w:rPr>
          <w:rFonts w:eastAsia="Calibri" w:cs="Arial"/>
        </w:rPr>
      </w:pPr>
    </w:p>
    <w:p w:rsidR="004E7440" w:rsidRDefault="004E7440" w:rsidP="008D2B23">
      <w:pPr>
        <w:autoSpaceDE w:val="0"/>
        <w:autoSpaceDN w:val="0"/>
        <w:adjustRightInd w:val="0"/>
        <w:spacing w:before="0"/>
        <w:ind w:right="-426"/>
        <w:rPr>
          <w:rFonts w:eastAsia="Calibri" w:cs="Arial"/>
        </w:rPr>
      </w:pPr>
    </w:p>
    <w:p w:rsidR="004E7440" w:rsidRPr="00F10346" w:rsidRDefault="004E7440" w:rsidP="008D2B23">
      <w:pPr>
        <w:autoSpaceDE w:val="0"/>
        <w:autoSpaceDN w:val="0"/>
        <w:adjustRightInd w:val="0"/>
        <w:spacing w:before="0"/>
        <w:ind w:right="-426"/>
        <w:rPr>
          <w:rFonts w:eastAsia="Calibri" w:cs="Arial"/>
        </w:rPr>
      </w:pPr>
    </w:p>
    <w:p w:rsidR="008D2B23" w:rsidRPr="00F10346" w:rsidRDefault="008D2B23" w:rsidP="00596AC1">
      <w:pPr>
        <w:pStyle w:val="KDPodnaslov2"/>
        <w:numPr>
          <w:ilvl w:val="1"/>
          <w:numId w:val="22"/>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r w:rsidRPr="0041099D">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41099D" w:rsidRDefault="008D2B23" w:rsidP="00596AC1">
      <w:pPr>
        <w:pStyle w:val="KDPodnaslov2"/>
        <w:numPr>
          <w:ilvl w:val="1"/>
          <w:numId w:val="22"/>
        </w:numPr>
        <w:spacing w:before="0"/>
        <w:jc w:val="both"/>
        <w:rPr>
          <w:rFonts w:cs="Arial"/>
        </w:rPr>
      </w:pPr>
      <w:bookmarkStart w:id="235" w:name="_Toc441651593"/>
      <w:bookmarkStart w:id="236" w:name="_Toc442559904"/>
      <w:r w:rsidRPr="0041099D">
        <w:rPr>
          <w:rFonts w:cs="Arial"/>
        </w:rPr>
        <w:t>Средства финансијског обезбеђења</w:t>
      </w:r>
      <w:bookmarkEnd w:id="235"/>
      <w:bookmarkEnd w:id="236"/>
    </w:p>
    <w:p w:rsidR="00541E19" w:rsidRDefault="00541E19" w:rsidP="00541E19">
      <w:pPr>
        <w:rPr>
          <w:rFonts w:eastAsia="TimesNewRomanPSMT" w:cs="Arial"/>
          <w:bCs/>
          <w:iCs/>
        </w:rPr>
      </w:pPr>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34EAD" w:rsidRPr="0041099D" w:rsidRDefault="00834EAD" w:rsidP="00541E19">
      <w:pPr>
        <w:rPr>
          <w:rFonts w:eastAsia="TimesNewRomanPSMT" w:cs="Arial"/>
          <w:bCs/>
          <w:iCs/>
        </w:rPr>
      </w:pPr>
    </w:p>
    <w:p w:rsidR="001A72BF" w:rsidRPr="0041099D" w:rsidRDefault="001A72BF" w:rsidP="00541E19">
      <w:pPr>
        <w:rPr>
          <w:rFonts w:eastAsia="TimesNewRomanPSMT" w:cs="Arial"/>
          <w:bCs/>
          <w:iCs/>
        </w:rPr>
      </w:pPr>
      <w:r w:rsidRPr="0041099D">
        <w:rPr>
          <w:rFonts w:eastAsia="TimesNewRomanPSMT" w:cs="Arial"/>
          <w:bCs/>
          <w:iCs/>
        </w:rPr>
        <w:lastRenderedPageBreak/>
        <w:t>Члан групе понуђача може бити налогодавац средства финансијског обезбеђења.</w:t>
      </w:r>
    </w:p>
    <w:p w:rsidR="00541E19" w:rsidRPr="0041099D" w:rsidRDefault="001A72BF" w:rsidP="00541E19">
      <w:pPr>
        <w:rPr>
          <w:rFonts w:eastAsia="TimesNewRomanPSMT" w:cs="Arial"/>
          <w:bCs/>
          <w:iCs/>
        </w:rPr>
      </w:pPr>
      <w:r w:rsidRPr="0041099D">
        <w:rPr>
          <w:rFonts w:eastAsia="TimesNewRomanPSMT" w:cs="Arial"/>
          <w:bCs/>
          <w:iCs/>
        </w:rPr>
        <w:t>Средства финансијског обезбеђења морају да буду у валути у којој је и понуда.</w:t>
      </w:r>
    </w:p>
    <w:p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важност  СФО мора се продужити. </w:t>
      </w:r>
    </w:p>
    <w:p w:rsidR="008D2B23" w:rsidRPr="00DA0754" w:rsidRDefault="008D2B23" w:rsidP="008D2B23">
      <w:pPr>
        <w:pStyle w:val="KDKomentar"/>
        <w:spacing w:before="0"/>
        <w:rPr>
          <w:rFonts w:cs="Arial"/>
          <w:i w:val="0"/>
          <w:sz w:val="22"/>
          <w:szCs w:val="22"/>
          <w:lang w:val="sr-Cyrl-RS"/>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37" w:name="_Toc441651594"/>
      <w:bookmarkStart w:id="238" w:name="_Toc442559905"/>
    </w:p>
    <w:p w:rsidR="00E62090" w:rsidRPr="00E62090" w:rsidRDefault="00E62090" w:rsidP="00E62090">
      <w:pPr>
        <w:tabs>
          <w:tab w:val="left" w:pos="567"/>
          <w:tab w:val="left" w:pos="851"/>
        </w:tabs>
        <w:spacing w:before="0"/>
        <w:ind w:left="851"/>
        <w:outlineLvl w:val="2"/>
        <w:rPr>
          <w:rFonts w:cs="Arial"/>
          <w:b/>
        </w:rPr>
      </w:pPr>
      <w:bookmarkStart w:id="239" w:name="_Toc441651595"/>
      <w:bookmarkStart w:id="240" w:name="_Toc442559906"/>
      <w:bookmarkEnd w:id="237"/>
      <w:bookmarkEnd w:id="238"/>
      <w:r w:rsidRPr="00E62090">
        <w:rPr>
          <w:rFonts w:cs="Arial"/>
          <w:b/>
        </w:rPr>
        <w:t>Меница за озбиљност понуде</w:t>
      </w:r>
      <w:bookmarkEnd w:id="239"/>
      <w:bookmarkEnd w:id="240"/>
    </w:p>
    <w:p w:rsidR="00E62090" w:rsidRPr="00E62090" w:rsidRDefault="00E62090" w:rsidP="00E62090">
      <w:pPr>
        <w:rPr>
          <w:rFonts w:cs="Arial"/>
        </w:rPr>
      </w:pPr>
      <w:r w:rsidRPr="00E62090">
        <w:rPr>
          <w:rFonts w:cs="Arial"/>
        </w:rPr>
        <w:t>Понуђач је обавезан да уз понуду Наручиоцу достави:</w:t>
      </w:r>
    </w:p>
    <w:p w:rsidR="00E62090" w:rsidRPr="00E62090" w:rsidRDefault="00E62090" w:rsidP="00E62090">
      <w:pPr>
        <w:rPr>
          <w:rFonts w:cs="Arial"/>
        </w:rPr>
      </w:pPr>
      <w:r w:rsidRPr="00E62090">
        <w:rPr>
          <w:rFonts w:cs="Arial"/>
        </w:rPr>
        <w:t>1) бланко сопствену меницу за озбиљност понуде која је</w:t>
      </w:r>
    </w:p>
    <w:p w:rsidR="00E62090" w:rsidRPr="00E62090" w:rsidRDefault="00E62090" w:rsidP="00E62090">
      <w:pPr>
        <w:numPr>
          <w:ilvl w:val="0"/>
          <w:numId w:val="12"/>
        </w:numPr>
        <w:ind w:left="1710"/>
        <w:rPr>
          <w:rFonts w:cs="Arial"/>
        </w:rPr>
      </w:pPr>
      <w:r w:rsidRPr="00E6209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62090" w:rsidRPr="00E62090" w:rsidRDefault="00E62090" w:rsidP="00E62090">
      <w:pPr>
        <w:numPr>
          <w:ilvl w:val="0"/>
          <w:numId w:val="12"/>
        </w:numPr>
        <w:ind w:left="1710"/>
        <w:rPr>
          <w:rFonts w:cs="Arial"/>
        </w:rPr>
      </w:pPr>
      <w:r w:rsidRPr="00E620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62090" w:rsidRPr="00E62090" w:rsidRDefault="00E62090" w:rsidP="00E62090">
      <w:pPr>
        <w:numPr>
          <w:ilvl w:val="0"/>
          <w:numId w:val="12"/>
        </w:numPr>
        <w:ind w:left="171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2</w:t>
      </w:r>
      <w:r w:rsidRPr="00D51B01">
        <w:rPr>
          <w:rFonts w:cs="Arial"/>
          <w:b/>
        </w:rPr>
        <w:t>%</w:t>
      </w:r>
      <w:r w:rsidRPr="00E62090">
        <w:rPr>
          <w:rFonts w:cs="Arial"/>
        </w:rPr>
        <w:t xml:space="preserve"> од вредности понуде (без ПДВ-а) са роком важења минимално </w:t>
      </w:r>
      <w:r w:rsidRPr="00D51B01">
        <w:rPr>
          <w:rFonts w:cs="Arial"/>
          <w:b/>
          <w:lang w:val="sr-Cyrl-RS"/>
        </w:rPr>
        <w:t xml:space="preserve">30 </w:t>
      </w:r>
      <w:r w:rsidRPr="00D51B01">
        <w:rPr>
          <w:rFonts w:cs="Arial"/>
          <w:b/>
        </w:rPr>
        <w:t xml:space="preserve"> дана дужим</w:t>
      </w:r>
      <w:r w:rsidRPr="00E62090">
        <w:rPr>
          <w:rFonts w:cs="Arial"/>
        </w:rPr>
        <w:t xml:space="preserve">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62090" w:rsidRPr="00E62090" w:rsidRDefault="00E62090" w:rsidP="00E62090">
      <w:pPr>
        <w:numPr>
          <w:ilvl w:val="0"/>
          <w:numId w:val="12"/>
        </w:numPr>
        <w:ind w:left="1710"/>
        <w:rPr>
          <w:rFonts w:cs="Arial"/>
        </w:rPr>
      </w:pPr>
      <w:r w:rsidRPr="00E6209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62090" w:rsidRPr="00E62090" w:rsidRDefault="00E62090" w:rsidP="00E62090">
      <w:pPr>
        <w:rPr>
          <w:rFonts w:cs="Arial"/>
        </w:rPr>
      </w:pPr>
      <w:r w:rsidRPr="00E62090">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rPr>
          <w:rFonts w:cs="Arial"/>
        </w:rPr>
      </w:pPr>
      <w:r w:rsidRPr="00E62090">
        <w:rPr>
          <w:rFonts w:cs="Arial"/>
        </w:rPr>
        <w:t>3)  фотокопију ОП обрасца.</w:t>
      </w:r>
    </w:p>
    <w:p w:rsidR="00E62090" w:rsidRPr="00E62090" w:rsidRDefault="00E62090" w:rsidP="00E62090">
      <w:pPr>
        <w:rPr>
          <w:rFonts w:cs="Arial"/>
        </w:rPr>
      </w:pPr>
      <w:r w:rsidRPr="00E62090">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r w:rsidRPr="00E62090">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62090" w:rsidRPr="00E62090" w:rsidRDefault="00E62090" w:rsidP="00E62090">
      <w:pPr>
        <w:rPr>
          <w:rFonts w:cs="Arial"/>
        </w:rPr>
      </w:pPr>
      <w:r w:rsidRPr="00E62090">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E62090" w:rsidRPr="00E62090" w:rsidRDefault="00E62090" w:rsidP="00E62090">
      <w:pPr>
        <w:rPr>
          <w:rFonts w:cs="Arial"/>
        </w:rPr>
      </w:pPr>
      <w:r w:rsidRPr="00E62090">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E62090" w:rsidRPr="00E62090" w:rsidRDefault="00E62090" w:rsidP="00E62090">
      <w:pPr>
        <w:rPr>
          <w:rFonts w:cs="Arial"/>
          <w:lang w:val="sr-Cyrl-RS"/>
        </w:rPr>
      </w:pPr>
      <w:r w:rsidRPr="00E62090">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F5408" w:rsidRDefault="006F5408" w:rsidP="008D2B23">
      <w:pPr>
        <w:pStyle w:val="ListParagraph"/>
        <w:spacing w:before="0" w:after="0" w:line="240" w:lineRule="auto"/>
        <w:ind w:left="0"/>
        <w:rPr>
          <w:rFonts w:ascii="Arial" w:hAnsi="Arial" w:cs="Arial"/>
          <w:b/>
          <w:u w:val="single"/>
          <w:lang w:val="sr-Cyrl-RS"/>
        </w:rPr>
      </w:pPr>
    </w:p>
    <w:p w:rsidR="008D2B23" w:rsidRPr="001F28A6" w:rsidRDefault="001F28A6" w:rsidP="008D2B23">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з потписан Уговор</w:t>
      </w:r>
    </w:p>
    <w:p w:rsidR="000F5632" w:rsidRPr="006F5408" w:rsidRDefault="000F5632" w:rsidP="00FD0A1F">
      <w:pPr>
        <w:pStyle w:val="ListParagraph"/>
        <w:spacing w:before="0" w:after="0" w:line="240" w:lineRule="auto"/>
        <w:ind w:left="0"/>
        <w:rPr>
          <w:rFonts w:ascii="Arial" w:hAnsi="Arial" w:cs="Arial"/>
          <w:b/>
          <w:color w:val="00B0F0"/>
          <w:u w:val="single"/>
          <w:lang w:val="sr-Cyrl-RS"/>
        </w:rPr>
      </w:pPr>
    </w:p>
    <w:p w:rsidR="00E62090" w:rsidRPr="00E62090" w:rsidRDefault="00E62090" w:rsidP="00E62090">
      <w:pPr>
        <w:rPr>
          <w:rFonts w:cs="Arial"/>
        </w:rPr>
      </w:pPr>
      <w:r w:rsidRPr="00E62090">
        <w:rPr>
          <w:rFonts w:cs="Arial"/>
        </w:rPr>
        <w:t>Понуђач је обавезан да Наручиоцу достави:</w:t>
      </w:r>
    </w:p>
    <w:p w:rsidR="00E62090" w:rsidRPr="00E62090" w:rsidRDefault="00E62090" w:rsidP="00E62090">
      <w:pPr>
        <w:numPr>
          <w:ilvl w:val="0"/>
          <w:numId w:val="12"/>
        </w:numPr>
        <w:ind w:left="1620"/>
        <w:rPr>
          <w:rFonts w:cs="Arial"/>
        </w:rPr>
      </w:pPr>
      <w:r w:rsidRPr="00E62090">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E62090">
      <w:pPr>
        <w:numPr>
          <w:ilvl w:val="0"/>
          <w:numId w:val="12"/>
        </w:numPr>
        <w:ind w:left="162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 xml:space="preserve">10 </w:t>
      </w:r>
      <w:r w:rsidRPr="00D51B01">
        <w:rPr>
          <w:rFonts w:cs="Arial"/>
          <w:b/>
        </w:rPr>
        <w:t>%</w:t>
      </w:r>
      <w:r w:rsidRPr="00E62090">
        <w:rPr>
          <w:rFonts w:cs="Arial"/>
        </w:rPr>
        <w:t xml:space="preserve"> од вредности уговора (без ПДВ-а) са роком важења минимално </w:t>
      </w:r>
      <w:r w:rsidRPr="00D51B01">
        <w:rPr>
          <w:rFonts w:cs="Arial"/>
          <w:b/>
          <w:lang w:val="sr-Cyrl-RS"/>
        </w:rPr>
        <w:t>30</w:t>
      </w:r>
      <w:r w:rsidRPr="00D51B01">
        <w:rPr>
          <w:rFonts w:cs="Arial"/>
          <w:b/>
        </w:rPr>
        <w:t xml:space="preserve"> дана дужим</w:t>
      </w:r>
      <w:r w:rsidRPr="00E62090">
        <w:rPr>
          <w:rFonts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E62090">
      <w:pPr>
        <w:numPr>
          <w:ilvl w:val="0"/>
          <w:numId w:val="12"/>
        </w:numPr>
        <w:ind w:left="1620"/>
        <w:rPr>
          <w:rFonts w:cs="Arial"/>
        </w:rPr>
      </w:pPr>
      <w:r w:rsidRPr="00E62090">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numPr>
          <w:ilvl w:val="0"/>
          <w:numId w:val="12"/>
        </w:numPr>
        <w:ind w:left="1620"/>
        <w:rPr>
          <w:rFonts w:cs="Arial"/>
        </w:rPr>
      </w:pPr>
      <w:r w:rsidRPr="00E62090">
        <w:rPr>
          <w:rFonts w:cs="Arial"/>
        </w:rPr>
        <w:t>фотокопију ОП обрасца.</w:t>
      </w:r>
    </w:p>
    <w:p w:rsidR="00E62090" w:rsidRPr="00E62090" w:rsidRDefault="00E62090" w:rsidP="00E62090">
      <w:pPr>
        <w:numPr>
          <w:ilvl w:val="0"/>
          <w:numId w:val="12"/>
        </w:numPr>
        <w:ind w:left="1620"/>
        <w:rPr>
          <w:rFonts w:cs="Arial"/>
        </w:rPr>
      </w:pPr>
      <w:r w:rsidRPr="00E62090">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r w:rsidRPr="00E62090">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Default="008D2B23" w:rsidP="00E62090">
      <w:pPr>
        <w:spacing w:before="0"/>
        <w:rPr>
          <w:rFonts w:cs="Arial"/>
          <w:lang w:val="sr-Cyrl-RS"/>
        </w:rPr>
      </w:pPr>
    </w:p>
    <w:p w:rsidR="00EA1925" w:rsidRPr="00844CDE" w:rsidRDefault="00EA1925" w:rsidP="00EA1925">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rsidR="00510945" w:rsidRPr="00844CDE" w:rsidRDefault="00510945" w:rsidP="008D2B23">
      <w:pPr>
        <w:spacing w:before="0"/>
        <w:ind w:left="851"/>
        <w:rPr>
          <w:rFonts w:cs="Arial"/>
        </w:rPr>
      </w:pPr>
    </w:p>
    <w:p w:rsidR="00E62090" w:rsidRPr="00E62090" w:rsidRDefault="00E62090" w:rsidP="00E62090">
      <w:pPr>
        <w:tabs>
          <w:tab w:val="left" w:pos="567"/>
          <w:tab w:val="left" w:pos="851"/>
        </w:tabs>
        <w:spacing w:before="0"/>
        <w:ind w:left="851"/>
        <w:outlineLvl w:val="2"/>
        <w:rPr>
          <w:rFonts w:eastAsia="TimesNewRomanPSMT" w:cs="Arial"/>
          <w:b/>
          <w:bCs/>
          <w:iCs/>
        </w:rPr>
      </w:pPr>
      <w:r w:rsidRPr="00E62090">
        <w:rPr>
          <w:rFonts w:eastAsia="TimesNewRomanPSMT" w:cs="Arial"/>
          <w:b/>
          <w:bCs/>
          <w:iCs/>
        </w:rPr>
        <w:t>Меница као гаранција за  отклањање грешака у гарантном року</w:t>
      </w:r>
    </w:p>
    <w:p w:rsidR="00E62090" w:rsidRPr="00E62090" w:rsidRDefault="00E62090" w:rsidP="00E62090">
      <w:pPr>
        <w:rPr>
          <w:rFonts w:cs="Arial"/>
        </w:rPr>
      </w:pPr>
      <w:r w:rsidRPr="00E62090">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 xml:space="preserve">Менично писмо – овлашћење којим понуђач овлашћује наручиоца да може наплатити меницу  на износ од </w:t>
      </w:r>
      <w:r w:rsidRPr="00D51B01">
        <w:rPr>
          <w:rFonts w:eastAsia="Calibri" w:cs="Arial"/>
          <w:b/>
        </w:rPr>
        <w:t>5%</w:t>
      </w:r>
      <w:r w:rsidRPr="00E62090">
        <w:rPr>
          <w:rFonts w:eastAsia="Calibri" w:cs="Arial"/>
        </w:rPr>
        <w:t xml:space="preserve"> од вредности уговора (без ПДВ) са роком важења минимално </w:t>
      </w:r>
      <w:r w:rsidRPr="00D51B01">
        <w:rPr>
          <w:rFonts w:eastAsia="Calibri" w:cs="Arial"/>
          <w:b/>
        </w:rPr>
        <w:t>30 дана дужим</w:t>
      </w:r>
      <w:r w:rsidRPr="00E62090">
        <w:rPr>
          <w:rFonts w:eastAsia="Calibri" w:cs="Arial"/>
        </w:rPr>
        <w:t xml:space="preserve"> од гарантног рока,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фотокопију ОП обрасца.</w:t>
      </w:r>
    </w:p>
    <w:p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r w:rsidRPr="00E62090">
        <w:rPr>
          <w:rFonts w:cs="Arial"/>
        </w:rPr>
        <w:t xml:space="preserve">Меница може бити наплаћена у случају да изабрани понуђач не отклони недостатке у гарантном року. </w:t>
      </w:r>
    </w:p>
    <w:p w:rsidR="00E62090" w:rsidRPr="00E62090" w:rsidRDefault="00E62090" w:rsidP="00E62090">
      <w:pPr>
        <w:tabs>
          <w:tab w:val="left" w:pos="567"/>
        </w:tabs>
        <w:spacing w:before="0"/>
      </w:pPr>
      <w:r w:rsidRPr="00E62090">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F154E" w:rsidRPr="009F154E" w:rsidRDefault="009F154E" w:rsidP="009F154E">
      <w:pPr>
        <w:rPr>
          <w:rFonts w:eastAsia="TimesNewRomanPSMT"/>
          <w:lang w:val="sr-Cyrl-RS"/>
        </w:rPr>
      </w:pP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DD3487" w:rsidRDefault="00F066DE" w:rsidP="00F66410">
      <w:pPr>
        <w:tabs>
          <w:tab w:val="left" w:pos="567"/>
          <w:tab w:val="left" w:pos="709"/>
        </w:tabs>
        <w:spacing w:after="120"/>
        <w:rPr>
          <w:rFonts w:eastAsia="TimesNewRomanPSMT" w:cs="Arial"/>
          <w:bCs/>
        </w:rPr>
      </w:pPr>
      <w:r w:rsidRPr="00DD3487">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DD3487">
        <w:rPr>
          <w:rFonts w:eastAsia="TimesNewRomanPSMT" w:cs="Arial"/>
          <w:bCs/>
        </w:rPr>
        <w:t xml:space="preserve"> </w:t>
      </w:r>
      <w:r w:rsidR="00F66410" w:rsidRPr="00DD3487">
        <w:rPr>
          <w:rFonts w:eastAsia="TimesNewRomanPSMT" w:cs="Arial"/>
          <w:bCs/>
        </w:rPr>
        <w:t xml:space="preserve">Јавно предузеће „Електропривреда Србије“ Београд,Улица </w:t>
      </w:r>
      <w:r w:rsidR="00C435F2" w:rsidRPr="00DD3487">
        <w:rPr>
          <w:rFonts w:eastAsia="TimesNewRomanPSMT" w:cs="Arial"/>
          <w:bCs/>
        </w:rPr>
        <w:t xml:space="preserve">царице Милице 2. , </w:t>
      </w:r>
      <w:r w:rsidR="00F66410" w:rsidRPr="00DD3487">
        <w:rPr>
          <w:rFonts w:eastAsia="TimesNewRomanPSMT" w:cs="Arial"/>
          <w:bCs/>
        </w:rPr>
        <w:t xml:space="preserve"> </w:t>
      </w:r>
      <w:r w:rsidR="00C435F2" w:rsidRPr="00DD3487">
        <w:rPr>
          <w:rFonts w:eastAsia="TimesNewRomanPSMT" w:cs="Arial"/>
          <w:bCs/>
        </w:rPr>
        <w:t xml:space="preserve">11000 </w:t>
      </w:r>
      <w:r w:rsidR="00F66410" w:rsidRPr="00DD3487">
        <w:rPr>
          <w:rFonts w:eastAsia="TimesNewRomanPSMT" w:cs="Arial"/>
          <w:bCs/>
        </w:rPr>
        <w:t>Београд</w:t>
      </w:r>
      <w:r w:rsidR="00C435F2" w:rsidRPr="00DD3487">
        <w:rPr>
          <w:rFonts w:eastAsia="TimesNewRomanPSMT" w:cs="Arial"/>
          <w:bCs/>
        </w:rPr>
        <w:t xml:space="preserve">, </w:t>
      </w:r>
      <w:r w:rsidR="00F66410" w:rsidRPr="00DD3487">
        <w:rPr>
          <w:rFonts w:eastAsia="TimesNewRomanPSMT" w:cs="Arial"/>
          <w:bCs/>
        </w:rPr>
        <w:t>огранак</w:t>
      </w:r>
      <w:r w:rsidR="00C435F2" w:rsidRPr="00DD3487">
        <w:rPr>
          <w:rFonts w:eastAsia="TimesNewRomanPSMT" w:cs="Arial"/>
          <w:bCs/>
        </w:rPr>
        <w:t xml:space="preserve"> ТЕНТ, Улица Богољуба Урошевића Црног 44., 11500 Обреновац</w:t>
      </w:r>
    </w:p>
    <w:p w:rsidR="00F066DE" w:rsidRPr="00DD3487" w:rsidRDefault="00F066DE" w:rsidP="00F066DE">
      <w:pPr>
        <w:tabs>
          <w:tab w:val="left" w:pos="567"/>
          <w:tab w:val="left" w:pos="709"/>
        </w:tabs>
        <w:spacing w:after="120"/>
        <w:rPr>
          <w:rFonts w:cs="Arial"/>
          <w:b/>
        </w:rPr>
      </w:pPr>
      <w:r w:rsidRPr="00DD3487">
        <w:rPr>
          <w:rFonts w:eastAsia="TimesNewRomanPSMT" w:cs="Arial"/>
          <w:bCs/>
        </w:rPr>
        <w:t>Средство финансијског обезбеђења за добро извршење посла  гласи на</w:t>
      </w:r>
      <w:r w:rsidR="00C435F2" w:rsidRPr="00DD3487">
        <w:rPr>
          <w:rFonts w:eastAsia="TimesNewRomanPSMT" w:cs="Arial"/>
          <w:bCs/>
        </w:rPr>
        <w:t xml:space="preserve"> Јавно предузеће „Електропривреда Србије“ Београд,</w:t>
      </w:r>
      <w:r w:rsidR="0009377A" w:rsidRPr="00DD3487">
        <w:rPr>
          <w:rFonts w:eastAsia="TimesNewRomanPSMT" w:cs="Arial"/>
          <w:bCs/>
        </w:rPr>
        <w:t xml:space="preserve"> </w:t>
      </w:r>
      <w:r w:rsidR="00C435F2" w:rsidRPr="00DD3487">
        <w:rPr>
          <w:rFonts w:eastAsia="TimesNewRomanPSMT" w:cs="Arial"/>
          <w:bCs/>
        </w:rPr>
        <w:t xml:space="preserve">Улица царице Милице 2., 11000 Београд, огранак ТЕНТ, Улица Богољуба Урошевића Црног 44., 11500 Обреновац </w:t>
      </w:r>
      <w:r w:rsidRPr="00DD3487">
        <w:rPr>
          <w:rFonts w:cs="Arial"/>
          <w:b/>
        </w:rPr>
        <w:t>и доставља се</w:t>
      </w:r>
      <w:r w:rsidR="001F28A6">
        <w:rPr>
          <w:rFonts w:cs="Arial"/>
          <w:b/>
          <w:lang w:val="sr-Cyrl-RS"/>
        </w:rPr>
        <w:t>, уз потписан Уговор</w:t>
      </w:r>
      <w:r w:rsidRPr="00DD3487">
        <w:rPr>
          <w:rFonts w:cs="Arial"/>
          <w:b/>
        </w:rPr>
        <w:t xml:space="preserve"> лично </w:t>
      </w:r>
      <w:r w:rsidR="0087577B" w:rsidRPr="00DD3487">
        <w:rPr>
          <w:rFonts w:cs="Arial"/>
          <w:b/>
        </w:rPr>
        <w:t xml:space="preserve">на одговарајући безбедан начин </w:t>
      </w:r>
      <w:r w:rsidRPr="00DD3487">
        <w:rPr>
          <w:rFonts w:cs="Arial"/>
          <w:b/>
        </w:rPr>
        <w:t xml:space="preserve">или поштом на адресу: </w:t>
      </w:r>
    </w:p>
    <w:p w:rsidR="00F066DE" w:rsidRPr="00DD3487" w:rsidRDefault="00F066DE" w:rsidP="00F066DE">
      <w:pPr>
        <w:suppressAutoHyphens/>
        <w:spacing w:line="100" w:lineRule="atLeast"/>
        <w:jc w:val="center"/>
        <w:rPr>
          <w:rFonts w:eastAsia="Arial Unicode MS" w:cs="Arial"/>
          <w:b/>
          <w:kern w:val="1"/>
          <w:lang w:eastAsia="ar-SA"/>
        </w:rPr>
      </w:pPr>
      <w:r w:rsidRPr="00DD3487">
        <w:rPr>
          <w:rFonts w:cs="Arial"/>
          <w:b/>
        </w:rPr>
        <w:t xml:space="preserve"> </w:t>
      </w:r>
      <w:r w:rsidR="00A16376" w:rsidRPr="00DD3487">
        <w:rPr>
          <w:rFonts w:eastAsia="TimesNewRomanPSMT" w:cs="Arial"/>
          <w:bCs/>
        </w:rPr>
        <w:t xml:space="preserve"> Улица Богољуба Урошевића Црног 44., 11500 Обреновац</w:t>
      </w:r>
    </w:p>
    <w:p w:rsidR="00A16376" w:rsidRPr="00760530" w:rsidRDefault="00F066DE" w:rsidP="00A16376">
      <w:pPr>
        <w:tabs>
          <w:tab w:val="center" w:pos="4320"/>
          <w:tab w:val="right" w:pos="8640"/>
        </w:tabs>
        <w:jc w:val="left"/>
        <w:rPr>
          <w:lang w:eastAsia="ar-SA"/>
        </w:rPr>
      </w:pPr>
      <w:r w:rsidRPr="00DD3487">
        <w:t>са назнаком:</w:t>
      </w:r>
      <w:r w:rsidRPr="00DD3487">
        <w:rPr>
          <w:b/>
        </w:rPr>
        <w:t xml:space="preserve"> Средство финансијског обезбеђења за ЈН бр.</w:t>
      </w:r>
      <w:r w:rsidR="00E612A0" w:rsidRPr="00760530">
        <w:rPr>
          <w:lang w:eastAsia="ar-SA"/>
        </w:rPr>
        <w:t>3000/</w:t>
      </w:r>
      <w:r w:rsidR="005A2A86">
        <w:rPr>
          <w:lang w:val="sr-Cyrl-RS" w:eastAsia="ar-SA"/>
        </w:rPr>
        <w:t>0938</w:t>
      </w:r>
      <w:r w:rsidR="00E62090">
        <w:rPr>
          <w:lang w:eastAsia="ar-SA"/>
        </w:rPr>
        <w:t>/201</w:t>
      </w:r>
      <w:r w:rsidR="00E62090">
        <w:rPr>
          <w:lang w:val="sr-Cyrl-RS" w:eastAsia="ar-SA"/>
        </w:rPr>
        <w:t>7</w:t>
      </w:r>
      <w:r w:rsidR="00E612A0" w:rsidRPr="00760530">
        <w:rPr>
          <w:lang w:eastAsia="ar-SA"/>
        </w:rPr>
        <w:t>(</w:t>
      </w:r>
      <w:r w:rsidR="005A2A86">
        <w:rPr>
          <w:lang w:val="sr-Cyrl-RS" w:eastAsia="ar-SA"/>
        </w:rPr>
        <w:t>793</w:t>
      </w:r>
      <w:r w:rsidR="00E62090">
        <w:rPr>
          <w:lang w:eastAsia="ar-SA"/>
        </w:rPr>
        <w:t>/201</w:t>
      </w:r>
      <w:r w:rsidR="00E62090">
        <w:rPr>
          <w:lang w:val="sr-Cyrl-RS" w:eastAsia="ar-SA"/>
        </w:rPr>
        <w:t>7</w:t>
      </w:r>
      <w:r w:rsidR="00A16376" w:rsidRPr="00760530">
        <w:rPr>
          <w:lang w:eastAsia="ar-SA"/>
        </w:rPr>
        <w:t>)</w:t>
      </w:r>
    </w:p>
    <w:p w:rsidR="00F066DE" w:rsidRPr="00DD3487" w:rsidRDefault="00F066DE" w:rsidP="00F066DE">
      <w:pPr>
        <w:tabs>
          <w:tab w:val="left" w:pos="1134"/>
        </w:tabs>
        <w:jc w:val="center"/>
        <w:rPr>
          <w:b/>
        </w:rPr>
      </w:pPr>
    </w:p>
    <w:p w:rsidR="00F066DE" w:rsidRPr="00DD3487" w:rsidRDefault="00F066DE" w:rsidP="00F066DE">
      <w:pPr>
        <w:tabs>
          <w:tab w:val="left" w:pos="567"/>
          <w:tab w:val="left" w:pos="709"/>
        </w:tabs>
        <w:spacing w:after="120"/>
        <w:rPr>
          <w:rFonts w:cs="Arial"/>
          <w:b/>
        </w:rPr>
      </w:pPr>
      <w:r w:rsidRPr="00DD3487">
        <w:rPr>
          <w:rFonts w:eastAsia="TimesNewRomanPSMT" w:cs="Arial"/>
          <w:bCs/>
        </w:rPr>
        <w:t>Средство финансијског обезбеђења за отклањање недостатака у гарантном року  гласи на</w:t>
      </w:r>
      <w:r w:rsidR="00C435F2" w:rsidRPr="00DD3487">
        <w:rPr>
          <w:rFonts w:eastAsia="TimesNewRomanPSMT" w:cs="Arial"/>
          <w:bCs/>
        </w:rPr>
        <w:t xml:space="preserve"> Јавно предузеће „Електропривреда Србије“ Београд,Улица </w:t>
      </w:r>
      <w:r w:rsidR="0009377A" w:rsidRPr="00DD3487">
        <w:rPr>
          <w:rFonts w:eastAsia="TimesNewRomanPSMT" w:cs="Arial"/>
          <w:bCs/>
        </w:rPr>
        <w:t>царице Милице 2.</w:t>
      </w:r>
      <w:r w:rsidR="00C435F2" w:rsidRPr="00DD3487">
        <w:rPr>
          <w:rFonts w:eastAsia="TimesNewRomanPSMT" w:cs="Arial"/>
          <w:bCs/>
        </w:rPr>
        <w:t xml:space="preserve">,  11000 Београд, огранак ТЕНТ, Улица Богољуба Урошевића Црног 44., 11500 Обреновац </w:t>
      </w:r>
      <w:r w:rsidRPr="00DD3487">
        <w:rPr>
          <w:rFonts w:cs="Arial"/>
        </w:rPr>
        <w:t xml:space="preserve">и доставља се </w:t>
      </w:r>
      <w:r w:rsidR="004850E5" w:rsidRPr="00DD3487">
        <w:rPr>
          <w:rFonts w:cs="Arial"/>
          <w:lang w:val="sr-Cyrl-RS"/>
        </w:rPr>
        <w:t xml:space="preserve"> лично </w:t>
      </w:r>
      <w:r w:rsidRPr="00DD3487">
        <w:rPr>
          <w:rFonts w:cs="Arial"/>
        </w:rPr>
        <w:t>приликом примопредаје предмета уговора</w:t>
      </w:r>
      <w:r w:rsidR="004850E5" w:rsidRPr="00DD3487">
        <w:rPr>
          <w:rFonts w:cs="Arial"/>
          <w:b/>
        </w:rPr>
        <w:t xml:space="preserve"> на одговарајући безбедан начин</w:t>
      </w:r>
      <w:r w:rsidRPr="00DD3487">
        <w:rPr>
          <w:rFonts w:cs="Arial"/>
        </w:rPr>
        <w:t xml:space="preserve"> или поштом на адресу корисника уговора:</w:t>
      </w:r>
    </w:p>
    <w:p w:rsidR="00A16376" w:rsidRPr="00DD3487" w:rsidRDefault="00A16376" w:rsidP="00A16376">
      <w:pPr>
        <w:suppressAutoHyphens/>
        <w:spacing w:line="100" w:lineRule="atLeast"/>
        <w:jc w:val="center"/>
        <w:rPr>
          <w:rFonts w:eastAsia="Arial Unicode MS" w:cs="Arial"/>
          <w:b/>
          <w:kern w:val="1"/>
          <w:lang w:eastAsia="ar-SA"/>
        </w:rPr>
      </w:pPr>
      <w:r w:rsidRPr="00DD3487">
        <w:rPr>
          <w:rFonts w:eastAsia="TimesNewRomanPSMT" w:cs="Arial"/>
          <w:bCs/>
        </w:rPr>
        <w:t>Улица Богољуба Урошевића Црног 44., 11500 Обреновац</w:t>
      </w:r>
    </w:p>
    <w:p w:rsidR="00A16376" w:rsidRPr="00DD3487" w:rsidRDefault="00A16376" w:rsidP="00A16376">
      <w:pPr>
        <w:tabs>
          <w:tab w:val="center" w:pos="4320"/>
          <w:tab w:val="right" w:pos="8640"/>
        </w:tabs>
        <w:jc w:val="left"/>
        <w:rPr>
          <w:sz w:val="24"/>
          <w:szCs w:val="24"/>
          <w:lang w:eastAsia="ar-SA"/>
        </w:rPr>
      </w:pPr>
      <w:r w:rsidRPr="00DD3487">
        <w:t>са назнаком:</w:t>
      </w:r>
      <w:r w:rsidRPr="00DD3487">
        <w:rPr>
          <w:b/>
        </w:rPr>
        <w:t xml:space="preserve"> Средство финансијског обезбеђења за ЈН бр.</w:t>
      </w:r>
      <w:r w:rsidR="00E612A0" w:rsidRPr="00760530">
        <w:rPr>
          <w:lang w:eastAsia="ar-SA"/>
        </w:rPr>
        <w:t>3000/</w:t>
      </w:r>
      <w:r w:rsidR="005A2A86">
        <w:rPr>
          <w:lang w:val="sr-Cyrl-RS" w:eastAsia="ar-SA"/>
        </w:rPr>
        <w:t>0938</w:t>
      </w:r>
      <w:r w:rsidR="00E62090">
        <w:rPr>
          <w:lang w:eastAsia="ar-SA"/>
        </w:rPr>
        <w:t>/201</w:t>
      </w:r>
      <w:r w:rsidR="00E62090">
        <w:rPr>
          <w:lang w:val="sr-Cyrl-RS" w:eastAsia="ar-SA"/>
        </w:rPr>
        <w:t>7</w:t>
      </w:r>
      <w:r w:rsidR="00E612A0" w:rsidRPr="00760530">
        <w:rPr>
          <w:lang w:eastAsia="ar-SA"/>
        </w:rPr>
        <w:t>(</w:t>
      </w:r>
      <w:r w:rsidR="005A2A86">
        <w:rPr>
          <w:lang w:val="sr-Cyrl-RS" w:eastAsia="ar-SA"/>
        </w:rPr>
        <w:t>793</w:t>
      </w:r>
      <w:r w:rsidR="00E62090">
        <w:rPr>
          <w:lang w:eastAsia="ar-SA"/>
        </w:rPr>
        <w:t>/201</w:t>
      </w:r>
      <w:r w:rsidR="00E62090">
        <w:rPr>
          <w:lang w:val="sr-Cyrl-RS" w:eastAsia="ar-SA"/>
        </w:rPr>
        <w:t>7</w:t>
      </w:r>
      <w:r w:rsidRPr="00760530">
        <w:rPr>
          <w:lang w:eastAsia="ar-SA"/>
        </w:rPr>
        <w:t>)</w:t>
      </w:r>
    </w:p>
    <w:p w:rsidR="004850E5" w:rsidRPr="004850E5" w:rsidRDefault="004850E5" w:rsidP="004850E5">
      <w:pPr>
        <w:tabs>
          <w:tab w:val="left" w:pos="1134"/>
        </w:tabs>
        <w:rPr>
          <w:b/>
        </w:rPr>
      </w:pPr>
      <w:r w:rsidRPr="00DD3487">
        <w:rPr>
          <w:b/>
        </w:rPr>
        <w:lastRenderedPageBreak/>
        <w:t>Понуђач (</w:t>
      </w:r>
      <w:r w:rsidRPr="00DD3487">
        <w:rPr>
          <w:b/>
          <w:lang w:val="sr-Cyrl-RS"/>
        </w:rPr>
        <w:t>Испоручилац добара</w:t>
      </w:r>
      <w:r w:rsidRPr="00DD3487">
        <w:rPr>
          <w:b/>
        </w:rPr>
        <w:t xml:space="preserve">) је одговоран за прописан и безбедан начин достављања СФО Наручиоцу ( </w:t>
      </w:r>
      <w:r w:rsidRPr="00DD3487">
        <w:rPr>
          <w:b/>
          <w:lang w:val="sr-Cyrl-RS"/>
        </w:rPr>
        <w:t>Наручиоцу</w:t>
      </w:r>
      <w:r w:rsidRPr="00DD3487">
        <w:rPr>
          <w:b/>
        </w:rPr>
        <w:t>).</w:t>
      </w:r>
    </w:p>
    <w:p w:rsidR="00F066DE" w:rsidRPr="00F10346" w:rsidRDefault="00F066DE" w:rsidP="008F774C">
      <w:pPr>
        <w:ind w:left="1571"/>
        <w:rPr>
          <w:rFonts w:cs="Arial"/>
          <w:color w:val="00B0F0"/>
        </w:rPr>
      </w:pPr>
    </w:p>
    <w:p w:rsidR="0085348E" w:rsidRPr="00F10346" w:rsidRDefault="0085348E" w:rsidP="00596AC1">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A0754" w:rsidRDefault="0085348E" w:rsidP="0085348E">
      <w:pPr>
        <w:pStyle w:val="KDParagraf"/>
        <w:spacing w:before="0"/>
        <w:rPr>
          <w:rFonts w:cs="Arial"/>
        </w:rPr>
      </w:pPr>
      <w:r w:rsidRPr="00F10346">
        <w:rPr>
          <w:rFonts w:cs="Arial"/>
        </w:rPr>
        <w:t xml:space="preserve">Неће се сматрати поверљивим докази о </w:t>
      </w:r>
      <w:r w:rsidRPr="00DA0754">
        <w:rPr>
          <w:rFonts w:cs="Arial"/>
        </w:rPr>
        <w:t xml:space="preserve">испуњености обавезних услова,цена и други подаци из понуде који су од значаја за примену </w:t>
      </w:r>
      <w:r w:rsidRPr="00DA0754">
        <w:rPr>
          <w:rFonts w:cs="Arial"/>
          <w:lang w:val="sr-Cyrl-CS"/>
        </w:rPr>
        <w:t xml:space="preserve">(елемената) </w:t>
      </w:r>
      <w:r w:rsidRPr="00DA0754">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596AC1">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596AC1">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596AC1">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596AC1">
      <w:pPr>
        <w:pStyle w:val="KDPodnaslov2"/>
        <w:numPr>
          <w:ilvl w:val="1"/>
          <w:numId w:val="22"/>
        </w:numPr>
        <w:spacing w:before="0"/>
        <w:jc w:val="both"/>
        <w:rPr>
          <w:rFonts w:cs="Arial"/>
        </w:rPr>
      </w:pPr>
      <w:bookmarkStart w:id="241" w:name="_Toc441651602"/>
      <w:bookmarkStart w:id="242" w:name="_Toc442559913"/>
      <w:r w:rsidRPr="00F10346">
        <w:rPr>
          <w:rFonts w:cs="Arial"/>
        </w:rPr>
        <w:lastRenderedPageBreak/>
        <w:t>Додатне информације и објашњења</w:t>
      </w:r>
      <w:bookmarkEnd w:id="241"/>
      <w:bookmarkEnd w:id="242"/>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612A0">
        <w:rPr>
          <w:sz w:val="24"/>
          <w:szCs w:val="24"/>
          <w:lang w:eastAsia="ar-SA"/>
        </w:rPr>
        <w:t>3000/</w:t>
      </w:r>
      <w:r w:rsidR="005A2A86">
        <w:rPr>
          <w:sz w:val="24"/>
          <w:szCs w:val="24"/>
          <w:lang w:val="sr-Cyrl-RS" w:eastAsia="ar-SA"/>
        </w:rPr>
        <w:t>0938</w:t>
      </w:r>
      <w:r w:rsidR="00E62090">
        <w:rPr>
          <w:sz w:val="24"/>
          <w:szCs w:val="24"/>
          <w:lang w:eastAsia="ar-SA"/>
        </w:rPr>
        <w:t>/201</w:t>
      </w:r>
      <w:r w:rsidR="00E62090">
        <w:rPr>
          <w:sz w:val="24"/>
          <w:szCs w:val="24"/>
          <w:lang w:val="sr-Cyrl-RS" w:eastAsia="ar-SA"/>
        </w:rPr>
        <w:t>7</w:t>
      </w:r>
      <w:r w:rsidR="00E612A0">
        <w:rPr>
          <w:sz w:val="24"/>
          <w:szCs w:val="24"/>
          <w:lang w:eastAsia="ar-SA"/>
        </w:rPr>
        <w:t xml:space="preserve"> (</w:t>
      </w:r>
      <w:r w:rsidR="005A2A86">
        <w:rPr>
          <w:sz w:val="24"/>
          <w:szCs w:val="24"/>
          <w:lang w:val="sr-Cyrl-RS" w:eastAsia="ar-SA"/>
        </w:rPr>
        <w:t>793</w:t>
      </w:r>
      <w:r w:rsidR="00E62090">
        <w:rPr>
          <w:sz w:val="24"/>
          <w:szCs w:val="24"/>
          <w:lang w:eastAsia="ar-SA"/>
        </w:rPr>
        <w:t>/201</w:t>
      </w:r>
      <w:r w:rsidR="00E62090">
        <w:rPr>
          <w:sz w:val="24"/>
          <w:szCs w:val="24"/>
          <w:lang w:val="sr-Cyrl-RS" w:eastAsia="ar-SA"/>
        </w:rPr>
        <w:t>7</w:t>
      </w:r>
      <w:r w:rsidR="00A16376" w:rsidRPr="00FB7333">
        <w:rPr>
          <w:sz w:val="24"/>
          <w:szCs w:val="24"/>
          <w:lang w:eastAsia="ar-SA"/>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DA0754">
        <w:rPr>
          <w:rFonts w:cs="Arial"/>
          <w:lang w:val="ru-RU"/>
        </w:rPr>
        <w:t xml:space="preserve"> </w:t>
      </w:r>
      <w:hyperlink r:id="rId171" w:history="1">
        <w:r w:rsidR="00AB7E6F" w:rsidRPr="00BC310E">
          <w:rPr>
            <w:rStyle w:val="Hyperlink"/>
            <w:rFonts w:cs="Arial"/>
          </w:rPr>
          <w:t>zoran.todorovic</w:t>
        </w:r>
        <w:r w:rsidR="00AB7E6F" w:rsidRPr="00BC310E">
          <w:rPr>
            <w:rStyle w:val="Hyperlink"/>
            <w:rFonts w:cs="Arial"/>
            <w:lang w:val="ru-RU"/>
          </w:rPr>
          <w:t>@</w:t>
        </w:r>
      </w:hyperlink>
      <w:r w:rsidR="00EC5114">
        <w:rPr>
          <w:rStyle w:val="Hyperlink"/>
          <w:rFonts w:cs="Arial"/>
        </w:rPr>
        <w:t>eps.rs</w:t>
      </w:r>
      <w:r w:rsidRPr="00F10346">
        <w:rPr>
          <w:rFonts w:cs="Arial"/>
          <w:lang w:val="ru-RU"/>
        </w:rPr>
        <w:t xml:space="preserve">,радним данима (понедељак – петак) у времену </w:t>
      </w:r>
      <w:r w:rsidRPr="00A16376">
        <w:rPr>
          <w:rFonts w:cs="Arial"/>
          <w:lang w:val="ru-RU"/>
        </w:rPr>
        <w:t>од 0</w:t>
      </w:r>
      <w:r w:rsidR="0009377A" w:rsidRPr="00A16376">
        <w:rPr>
          <w:rFonts w:cs="Arial"/>
          <w:lang w:val="ru-RU"/>
        </w:rPr>
        <w:t>7</w:t>
      </w:r>
      <w:r w:rsidR="00BA493E" w:rsidRPr="00A16376">
        <w:rPr>
          <w:rFonts w:cs="Arial"/>
          <w:lang w:val="ru-RU"/>
        </w:rPr>
        <w:t>,00</w:t>
      </w:r>
      <w:r w:rsidRPr="00A16376">
        <w:rPr>
          <w:rFonts w:cs="Arial"/>
          <w:lang w:val="ru-RU"/>
        </w:rPr>
        <w:t xml:space="preserve"> до 1</w:t>
      </w:r>
      <w:r w:rsidR="0009377A" w:rsidRPr="00A16376">
        <w:rPr>
          <w:rFonts w:cs="Arial"/>
          <w:lang w:val="ru-RU"/>
        </w:rPr>
        <w:t>4</w:t>
      </w:r>
      <w:r w:rsidR="00BA493E" w:rsidRPr="00A16376">
        <w:rPr>
          <w:rFonts w:cs="Arial"/>
          <w:lang w:val="ru-RU"/>
        </w:rPr>
        <w:t>,00</w:t>
      </w:r>
      <w:r w:rsidRPr="00A16376">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6F5408" w:rsidRDefault="006F5408"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596AC1">
      <w:pPr>
        <w:pStyle w:val="KDPodnaslov2"/>
        <w:numPr>
          <w:ilvl w:val="1"/>
          <w:numId w:val="22"/>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596AC1">
      <w:pPr>
        <w:pStyle w:val="KDPodnaslov2"/>
        <w:numPr>
          <w:ilvl w:val="1"/>
          <w:numId w:val="22"/>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596AC1">
      <w:pPr>
        <w:pStyle w:val="KDPodnaslov2"/>
        <w:numPr>
          <w:ilvl w:val="1"/>
          <w:numId w:val="22"/>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D670F0" w:rsidRDefault="00B20A6C" w:rsidP="00D670F0">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D670F0" w:rsidRPr="00D670F0" w:rsidRDefault="00D670F0" w:rsidP="00D670F0">
      <w:pPr>
        <w:pStyle w:val="ListParagraph"/>
        <w:numPr>
          <w:ilvl w:val="0"/>
          <w:numId w:val="20"/>
        </w:numPr>
        <w:spacing w:before="0" w:after="0"/>
        <w:rPr>
          <w:rFonts w:ascii="Arial" w:eastAsia="Times New Roman" w:hAnsi="Arial" w:cs="Arial"/>
          <w:lang w:val="ru-RU"/>
        </w:rPr>
      </w:pPr>
      <w:r w:rsidRPr="00D670F0">
        <w:rPr>
          <w:rFonts w:ascii="Arial" w:eastAsia="Times New Roman" w:hAnsi="Arial" w:cs="Arial"/>
          <w:lang w:val="ru-RU"/>
        </w:rPr>
        <w:t>понуђач не докаже да испуњава додатне услове</w:t>
      </w:r>
      <w:r w:rsidR="006450D8" w:rsidRPr="006450D8">
        <w:rPr>
          <w:rFonts w:eastAsia="TimesNewRomanPSMT" w:cs="Arial"/>
          <w:bCs/>
          <w:iCs/>
        </w:rPr>
        <w:t xml:space="preserve"> </w:t>
      </w:r>
      <w:r w:rsidR="006450D8" w:rsidRPr="006450D8">
        <w:rPr>
          <w:rFonts w:ascii="Arial" w:eastAsia="TimesNewRomanPSMT" w:hAnsi="Arial" w:cs="Arial"/>
          <w:bCs/>
          <w:iCs/>
        </w:rPr>
        <w:t>за учешће</w:t>
      </w:r>
      <w:r w:rsidRPr="00D670F0">
        <w:rPr>
          <w:rFonts w:ascii="Arial" w:eastAsia="Times New Roman" w:hAnsi="Arial" w:cs="Arial"/>
          <w:lang w:val="ru-RU"/>
        </w:rPr>
        <w:t>;</w:t>
      </w:r>
    </w:p>
    <w:p w:rsidR="00B20A6C" w:rsidRPr="00F10346" w:rsidRDefault="00B20A6C" w:rsidP="00D670F0">
      <w:pPr>
        <w:pStyle w:val="KDNabrajanje"/>
        <w:numPr>
          <w:ilvl w:val="0"/>
          <w:numId w:val="20"/>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D670F0">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D670F0">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596AC1">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596AC1">
      <w:pPr>
        <w:pStyle w:val="KDPodnaslov2"/>
        <w:numPr>
          <w:ilvl w:val="1"/>
          <w:numId w:val="22"/>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lastRenderedPageBreak/>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596AC1">
      <w:pPr>
        <w:pStyle w:val="KDPodnaslov2"/>
        <w:numPr>
          <w:ilvl w:val="1"/>
          <w:numId w:val="22"/>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596AC1">
      <w:pPr>
        <w:pStyle w:val="KDPodnaslov2"/>
        <w:numPr>
          <w:ilvl w:val="1"/>
          <w:numId w:val="22"/>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CF4B83"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A16376">
        <w:rPr>
          <w:rFonts w:cs="Arial"/>
          <w:lang w:bidi="en-US"/>
        </w:rPr>
        <w:t>Електропривре</w:t>
      </w:r>
      <w:r w:rsidR="0009377A" w:rsidRPr="00A16376">
        <w:rPr>
          <w:rFonts w:cs="Arial"/>
          <w:lang w:bidi="en-US"/>
        </w:rPr>
        <w:t>да Србије“ Београд -</w:t>
      </w:r>
      <w:r w:rsidR="00C435F2" w:rsidRPr="00A16376">
        <w:rPr>
          <w:rFonts w:cs="Arial"/>
          <w:lang w:bidi="en-US"/>
        </w:rPr>
        <w:t xml:space="preserve"> </w:t>
      </w:r>
      <w:r w:rsidR="00C14152" w:rsidRPr="00A16376">
        <w:rPr>
          <w:rFonts w:cs="Arial"/>
          <w:lang w:bidi="en-US"/>
        </w:rPr>
        <w:t xml:space="preserve">огранак </w:t>
      </w:r>
      <w:r w:rsidR="003D5F71" w:rsidRPr="00A16376">
        <w:rPr>
          <w:rFonts w:cs="Arial"/>
          <w:lang w:bidi="en-US"/>
        </w:rPr>
        <w:t>ТЕНТ,</w:t>
      </w:r>
      <w:r w:rsidR="00A16376" w:rsidRPr="00A16376">
        <w:rPr>
          <w:rFonts w:cs="Arial"/>
          <w:lang w:val="sr-Cyrl-RS" w:bidi="en-US"/>
        </w:rPr>
        <w:t xml:space="preserve"> Ул. Богољуба </w:t>
      </w:r>
      <w:r w:rsidR="00A16376" w:rsidRPr="00CF4B83">
        <w:rPr>
          <w:rFonts w:cs="Arial"/>
          <w:lang w:val="sr-Cyrl-RS" w:bidi="en-US"/>
        </w:rPr>
        <w:t>Урошевића Црног бр. 44, 11500 Обреновац</w:t>
      </w:r>
      <w:r w:rsidR="003D5F71" w:rsidRPr="00CF4B83">
        <w:rPr>
          <w:rFonts w:cs="Arial"/>
          <w:lang w:bidi="en-US"/>
        </w:rPr>
        <w:t xml:space="preserve">, </w:t>
      </w:r>
      <w:r w:rsidRPr="00CF4B83">
        <w:rPr>
          <w:rFonts w:cs="Arial"/>
          <w:lang w:bidi="en-US"/>
        </w:rPr>
        <w:t>са назнаком Захтев за заштиту права за ЈН добара</w:t>
      </w:r>
      <w:r w:rsidR="00EC5114" w:rsidRPr="00CF4B83">
        <w:rPr>
          <w:rFonts w:cs="Arial"/>
          <w:lang w:val="sr-Cyrl-RS" w:bidi="en-US"/>
        </w:rPr>
        <w:t>:</w:t>
      </w:r>
      <w:r w:rsidR="00A16376" w:rsidRPr="00CF4B83">
        <w:rPr>
          <w:rFonts w:cs="Arial"/>
          <w:lang w:val="sr-Cyrl-RS"/>
        </w:rPr>
        <w:t xml:space="preserve"> </w:t>
      </w:r>
      <w:r w:rsidR="00AB7E6F">
        <w:rPr>
          <w:rFonts w:cs="Arial"/>
          <w:lang w:val="ru-RU"/>
        </w:rPr>
        <w:t>Делови за булдожере ТЕНТ А</w:t>
      </w:r>
      <w:r w:rsidR="00E62090">
        <w:rPr>
          <w:rFonts w:cs="Arial"/>
          <w:lang w:val="ru-RU"/>
        </w:rPr>
        <w:t xml:space="preserve">  </w:t>
      </w:r>
      <w:r w:rsidR="00A16376" w:rsidRPr="00CF4B83">
        <w:rPr>
          <w:rFonts w:cs="Arial"/>
          <w:lang w:bidi="en-US"/>
        </w:rPr>
        <w:t>бр.ЈН</w:t>
      </w:r>
      <w:r w:rsidR="00E612A0" w:rsidRPr="00CF4B83">
        <w:rPr>
          <w:sz w:val="24"/>
          <w:szCs w:val="24"/>
          <w:lang w:eastAsia="ar-SA"/>
        </w:rPr>
        <w:t xml:space="preserve"> 3000/</w:t>
      </w:r>
      <w:r w:rsidR="00AB7E6F">
        <w:rPr>
          <w:sz w:val="24"/>
          <w:szCs w:val="24"/>
          <w:lang w:val="sr-Cyrl-RS" w:eastAsia="ar-SA"/>
        </w:rPr>
        <w:t>0938</w:t>
      </w:r>
      <w:r w:rsidR="00E62090">
        <w:rPr>
          <w:sz w:val="24"/>
          <w:szCs w:val="24"/>
          <w:lang w:eastAsia="ar-SA"/>
        </w:rPr>
        <w:t>/201</w:t>
      </w:r>
      <w:r w:rsidR="00E62090">
        <w:rPr>
          <w:sz w:val="24"/>
          <w:szCs w:val="24"/>
          <w:lang w:val="sr-Cyrl-RS" w:eastAsia="ar-SA"/>
        </w:rPr>
        <w:t>7</w:t>
      </w:r>
      <w:r w:rsidR="00E612A0" w:rsidRPr="00CF4B83">
        <w:rPr>
          <w:sz w:val="24"/>
          <w:szCs w:val="24"/>
          <w:lang w:eastAsia="ar-SA"/>
        </w:rPr>
        <w:t xml:space="preserve"> (</w:t>
      </w:r>
      <w:r w:rsidR="00AB7E6F">
        <w:rPr>
          <w:sz w:val="24"/>
          <w:szCs w:val="24"/>
          <w:lang w:val="sr-Cyrl-RS" w:eastAsia="ar-SA"/>
        </w:rPr>
        <w:t>793</w:t>
      </w:r>
      <w:r w:rsidR="00E62090">
        <w:rPr>
          <w:sz w:val="24"/>
          <w:szCs w:val="24"/>
          <w:lang w:eastAsia="ar-SA"/>
        </w:rPr>
        <w:t>/201</w:t>
      </w:r>
      <w:r w:rsidR="00E62090">
        <w:rPr>
          <w:sz w:val="24"/>
          <w:szCs w:val="24"/>
          <w:lang w:val="sr-Cyrl-RS" w:eastAsia="ar-SA"/>
        </w:rPr>
        <w:t>7</w:t>
      </w:r>
      <w:r w:rsidR="00A16376" w:rsidRPr="00CF4B83">
        <w:rPr>
          <w:sz w:val="24"/>
          <w:szCs w:val="24"/>
          <w:lang w:eastAsia="ar-SA"/>
        </w:rPr>
        <w:t>)</w:t>
      </w:r>
      <w:r w:rsidRPr="00CF4B83">
        <w:rPr>
          <w:rFonts w:cs="Arial"/>
          <w:lang w:bidi="en-US"/>
        </w:rPr>
        <w:t>, а копија се истовремено доставља Републичкој комисији.</w:t>
      </w:r>
    </w:p>
    <w:p w:rsidR="006F5408" w:rsidRDefault="006F540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CF4B83">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AB7E6F" w:rsidRPr="00AB7E6F">
        <w:rPr>
          <w:rFonts w:cs="Arial"/>
        </w:rPr>
        <w:t xml:space="preserve"> </w:t>
      </w:r>
      <w:hyperlink r:id="rId173" w:history="1">
        <w:r w:rsidR="00AB7E6F" w:rsidRPr="00BC310E">
          <w:rPr>
            <w:rStyle w:val="Hyperlink"/>
            <w:rFonts w:cs="Arial"/>
          </w:rPr>
          <w:t>zoran.todorovic</w:t>
        </w:r>
        <w:r w:rsidR="00AB7E6F" w:rsidRPr="00BC310E">
          <w:rPr>
            <w:rStyle w:val="Hyperlink"/>
            <w:rFonts w:cs="Arial"/>
            <w:lang w:val="ru-RU"/>
          </w:rPr>
          <w:t>@</w:t>
        </w:r>
      </w:hyperlink>
      <w:r w:rsidR="00AB7E6F">
        <w:rPr>
          <w:rStyle w:val="Hyperlink"/>
          <w:rFonts w:cs="Arial"/>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6F5408" w:rsidP="008824F8">
      <w:pPr>
        <w:pStyle w:val="KDParagraf"/>
        <w:spacing w:before="0"/>
        <w:rPr>
          <w:rFonts w:cs="Arial"/>
          <w:lang w:val="sr-Cyrl-RS" w:bidi="en-US"/>
        </w:rPr>
      </w:pPr>
      <w:r>
        <w:rPr>
          <w:rFonts w:cs="Arial"/>
          <w:lang w:val="sr-Cyrl-RS" w:bidi="en-US"/>
        </w:rPr>
        <w:lastRenderedPageBreak/>
        <w:br/>
      </w:r>
      <w:r w:rsidR="00886827"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00886827"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00886827"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D01180" w:rsidRDefault="008824F8" w:rsidP="008824F8">
      <w:pPr>
        <w:pStyle w:val="KDParagraf"/>
        <w:spacing w:before="0"/>
        <w:rPr>
          <w:rFonts w:cs="Arial"/>
          <w:lang w:bidi="en-US"/>
        </w:rPr>
      </w:pPr>
      <w:r w:rsidRPr="00D01180">
        <w:rPr>
          <w:rFonts w:cs="Arial"/>
        </w:rPr>
        <w:t xml:space="preserve">Подносилац захтева за заштиту права дужан је да на рачун буџета Републике Србије (број рачуна: </w:t>
      </w:r>
      <w:r w:rsidRPr="00D01180">
        <w:rPr>
          <w:rFonts w:cs="Arial"/>
          <w:lang w:val="ru-RU"/>
        </w:rPr>
        <w:t>840-</w:t>
      </w:r>
      <w:r w:rsidRPr="00D01180">
        <w:rPr>
          <w:rFonts w:cs="Arial"/>
          <w:bCs/>
          <w:iCs/>
        </w:rPr>
        <w:t>30678845-06</w:t>
      </w:r>
      <w:r w:rsidRPr="00D01180">
        <w:rPr>
          <w:rFonts w:cs="Arial"/>
        </w:rPr>
        <w:t xml:space="preserve">, шифра плаћања 153 или 253, позив на број </w:t>
      </w:r>
      <w:r w:rsidR="00D01180" w:rsidRPr="00D01180">
        <w:rPr>
          <w:b/>
        </w:rPr>
        <w:lastRenderedPageBreak/>
        <w:t>3000/</w:t>
      </w:r>
      <w:r w:rsidR="00AB7E6F">
        <w:rPr>
          <w:b/>
          <w:lang w:val="sr-Cyrl-RS"/>
        </w:rPr>
        <w:t>0938</w:t>
      </w:r>
      <w:r w:rsidR="00E62090">
        <w:rPr>
          <w:b/>
        </w:rPr>
        <w:t>/201</w:t>
      </w:r>
      <w:r w:rsidR="00E62090">
        <w:rPr>
          <w:b/>
          <w:lang w:val="sr-Cyrl-RS"/>
        </w:rPr>
        <w:t>7</w:t>
      </w:r>
      <w:r w:rsidR="00D01180" w:rsidRPr="00D01180">
        <w:rPr>
          <w:b/>
        </w:rPr>
        <w:t xml:space="preserve"> (</w:t>
      </w:r>
      <w:r w:rsidR="00AB7E6F">
        <w:rPr>
          <w:b/>
          <w:lang w:val="sr-Cyrl-RS"/>
        </w:rPr>
        <w:t>793</w:t>
      </w:r>
      <w:r w:rsidR="00E62090">
        <w:rPr>
          <w:b/>
        </w:rPr>
        <w:t>/201</w:t>
      </w:r>
      <w:r w:rsidR="00E62090">
        <w:rPr>
          <w:b/>
          <w:lang w:val="sr-Cyrl-RS"/>
        </w:rPr>
        <w:t>7</w:t>
      </w:r>
      <w:r w:rsidR="00D01180" w:rsidRPr="00D01180">
        <w:rPr>
          <w:b/>
        </w:rPr>
        <w:t>)</w:t>
      </w:r>
      <w:r w:rsidRPr="00D01180">
        <w:rPr>
          <w:rFonts w:cs="Arial"/>
        </w:rPr>
        <w:t>, сврха: ЗЗП, ЈП ЕПС</w:t>
      </w:r>
      <w:r w:rsidRPr="00D01180">
        <w:rPr>
          <w:rFonts w:cs="Arial"/>
          <w:lang w:val="sr-Cyrl-CS"/>
        </w:rPr>
        <w:t xml:space="preserve"> </w:t>
      </w:r>
      <w:r w:rsidR="00DA1BA8" w:rsidRPr="00D01180">
        <w:rPr>
          <w:rFonts w:cs="Arial"/>
          <w:lang w:val="sr-Cyrl-CS"/>
        </w:rPr>
        <w:t>Београд-огранак ТЕНТ Београд-Обреновац</w:t>
      </w:r>
      <w:r w:rsidR="00A16376" w:rsidRPr="00D01180">
        <w:rPr>
          <w:rFonts w:cs="Arial"/>
        </w:rPr>
        <w:t>, јн. бр.</w:t>
      </w:r>
      <w:r w:rsidR="00D01180" w:rsidRPr="00D01180">
        <w:rPr>
          <w:b/>
        </w:rPr>
        <w:t xml:space="preserve"> 3000/</w:t>
      </w:r>
      <w:r w:rsidR="00AB7E6F">
        <w:rPr>
          <w:b/>
          <w:lang w:val="sr-Cyrl-RS"/>
        </w:rPr>
        <w:t>0938</w:t>
      </w:r>
      <w:r w:rsidR="00E62090">
        <w:rPr>
          <w:b/>
        </w:rPr>
        <w:t>/201</w:t>
      </w:r>
      <w:r w:rsidR="00E62090">
        <w:rPr>
          <w:b/>
          <w:lang w:val="sr-Cyrl-RS"/>
        </w:rPr>
        <w:t>7</w:t>
      </w:r>
      <w:r w:rsidR="00D01180" w:rsidRPr="00D01180">
        <w:rPr>
          <w:b/>
        </w:rPr>
        <w:t xml:space="preserve"> (</w:t>
      </w:r>
      <w:r w:rsidR="00AB7E6F">
        <w:rPr>
          <w:b/>
          <w:lang w:val="sr-Cyrl-RS"/>
        </w:rPr>
        <w:t>793</w:t>
      </w:r>
      <w:r w:rsidR="00E62090">
        <w:rPr>
          <w:b/>
        </w:rPr>
        <w:t>/201</w:t>
      </w:r>
      <w:r w:rsidR="00E62090">
        <w:rPr>
          <w:b/>
          <w:lang w:val="sr-Cyrl-RS"/>
        </w:rPr>
        <w:t>7</w:t>
      </w:r>
      <w:r w:rsidR="00D01180" w:rsidRPr="00D01180">
        <w:rPr>
          <w:b/>
        </w:rPr>
        <w:t>)</w:t>
      </w:r>
      <w:r w:rsidRPr="00D01180">
        <w:rPr>
          <w:rFonts w:cs="Arial"/>
        </w:rPr>
        <w:t>, прималац уплате: буџет Републике Србије) уплати таксу</w:t>
      </w:r>
      <w:r w:rsidR="00886827" w:rsidRPr="00D01180">
        <w:rPr>
          <w:rFonts w:cs="Arial"/>
          <w:lang w:bidi="en-US"/>
        </w:rPr>
        <w:t xml:space="preserve"> од: </w:t>
      </w:r>
    </w:p>
    <w:p w:rsidR="0008263C" w:rsidRPr="00F10346" w:rsidRDefault="0008263C" w:rsidP="008824F8">
      <w:pPr>
        <w:pStyle w:val="KDParagraf"/>
        <w:spacing w:before="0"/>
        <w:rPr>
          <w:rFonts w:cs="Arial"/>
          <w:lang w:bidi="en-US"/>
        </w:rPr>
      </w:pPr>
    </w:p>
    <w:p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A16376">
        <w:rPr>
          <w:rFonts w:cs="Arial"/>
          <w:lang w:val="sr-Cyrl-RS" w:bidi="en-US"/>
        </w:rPr>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Default="00886827" w:rsidP="00886827">
      <w:pPr>
        <w:pStyle w:val="KDParagraf"/>
        <w:spacing w:before="0"/>
        <w:rPr>
          <w:rFonts w:cs="Arial"/>
          <w:lang w:val="sr-Cyrl-RS" w:bidi="en-US"/>
        </w:rPr>
      </w:pPr>
      <w:r w:rsidRPr="00F10346">
        <w:rPr>
          <w:rFonts w:cs="Arial"/>
          <w:lang w:bidi="en-US"/>
        </w:rPr>
        <w:t>(5) шифру плаћања: 153 или 253;</w:t>
      </w:r>
    </w:p>
    <w:p w:rsidR="00D01180" w:rsidRPr="00D01180" w:rsidRDefault="00D01180"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6F5408" w:rsidTr="005C0AF9">
        <w:trPr>
          <w:trHeight w:val="30"/>
        </w:trPr>
        <w:tc>
          <w:tcPr>
            <w:tcW w:w="9576" w:type="dxa"/>
            <w:gridSpan w:val="2"/>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SWIFT MESSAGE MT103 – EUR</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32A: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VALUE DATE – EUR- AMOUNT</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rPr>
          <w:trHeight w:val="1113"/>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56A: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(INTERMEDIARY)</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DEUTDEFFXXX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DEUTSCHE BANK AG, F/M</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TAUNUSANLAGE 12</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GERMANY</w:t>
            </w:r>
          </w:p>
        </w:tc>
      </w:tr>
      <w:tr w:rsidR="00886827" w:rsidRPr="006F5408" w:rsidTr="005C0AF9">
        <w:trPr>
          <w:trHeight w:val="1689"/>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57A: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(ACC. WITH BANK)</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/DE20500700100935930800</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NBSRRSBGXXX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NARODNA BANKA SRBIJE (NATIONAL</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BANK OF SERBIA – NBS BEOGRAD,</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NEMANJINA 17</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SERBIA</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(BENEFICIARY)</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/RS35908500103019323073</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MINISTARSTVO FINANSIJA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UPRAVA ZA TREZOR</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POP LUKINA7-9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BEOGRAD</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70: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DETAILS OF PAYMENT</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p>
        </w:tc>
        <w:tc>
          <w:tcPr>
            <w:tcW w:w="4788" w:type="dxa"/>
            <w:shd w:val="clear" w:color="auto" w:fill="auto"/>
          </w:tcPr>
          <w:p w:rsidR="00886827" w:rsidRPr="006F5408" w:rsidRDefault="00886827" w:rsidP="00886827">
            <w:pPr>
              <w:pStyle w:val="KDParagraf"/>
              <w:spacing w:before="0"/>
              <w:rPr>
                <w:rFonts w:cs="Arial"/>
                <w:sz w:val="18"/>
                <w:szCs w:val="18"/>
                <w:lang w:bidi="en-US"/>
              </w:rPr>
            </w:pPr>
          </w:p>
        </w:tc>
      </w:tr>
    </w:tbl>
    <w:p w:rsidR="00886827" w:rsidRDefault="00886827" w:rsidP="00886827">
      <w:pPr>
        <w:pStyle w:val="KDParagraf"/>
        <w:spacing w:before="0"/>
        <w:rPr>
          <w:rFonts w:cs="Arial"/>
          <w:lang w:bidi="en-US"/>
        </w:rPr>
      </w:pPr>
    </w:p>
    <w:p w:rsidR="00645BF0" w:rsidRDefault="00645BF0" w:rsidP="00886827">
      <w:pPr>
        <w:pStyle w:val="KDParagraf"/>
        <w:spacing w:before="0"/>
        <w:rPr>
          <w:rFonts w:cs="Arial"/>
          <w:lang w:bidi="en-US"/>
        </w:rPr>
      </w:pPr>
    </w:p>
    <w:p w:rsidR="00645BF0" w:rsidRDefault="00645BF0" w:rsidP="00886827">
      <w:pPr>
        <w:pStyle w:val="KDParagraf"/>
        <w:spacing w:before="0"/>
        <w:rPr>
          <w:rFonts w:cs="Arial"/>
          <w:lang w:bidi="en-US"/>
        </w:rPr>
      </w:pPr>
    </w:p>
    <w:p w:rsidR="00645BF0" w:rsidRPr="00F10346" w:rsidRDefault="00645BF0"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SWIFT MESSAGE MT103 – USD</w:t>
            </w:r>
          </w:p>
        </w:tc>
        <w:tc>
          <w:tcPr>
            <w:tcW w:w="4820" w:type="dxa"/>
            <w:shd w:val="clear" w:color="auto" w:fill="auto"/>
          </w:tcPr>
          <w:p w:rsidR="00886827" w:rsidRPr="006F5408" w:rsidRDefault="00886827" w:rsidP="00886827">
            <w:pPr>
              <w:pStyle w:val="KDParagraf"/>
              <w:spacing w:before="0"/>
              <w:rPr>
                <w:rFonts w:cs="Arial"/>
                <w:sz w:val="18"/>
                <w:szCs w:val="18"/>
                <w:lang w:bidi="en-US"/>
              </w:rPr>
            </w:pP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32A: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VALUE DATE – USD- AMOUNT</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56A: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(INTERMEDIARY)</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BKTRUS33XXX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DEUTSCHE BANK TRUST COMPANIY</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AMERICAS, NEW YORK</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60 WALL STREET</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UNITED STATES</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57A: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(ACC. WITH BANK)</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NBSRRSBGXXX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NARODNA BANKA SRBIJE (NATIONAL</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BANK OF SERBIA – NB BEOGRAD,</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NEMANJINA 17</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SERBIA</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(BENEFICIARY)</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/RS35908500103019323073</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MINISTARSTVO FINANSIJA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UPRAVA ZA TREZOR</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POP LUKINA7-9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BEOGRAD</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70: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DETAILS OF PAYMENT</w:t>
            </w:r>
          </w:p>
        </w:tc>
      </w:tr>
    </w:tbl>
    <w:p w:rsidR="0008263C" w:rsidRDefault="0008263C" w:rsidP="00874F5B">
      <w:bookmarkStart w:id="253" w:name="_Toc441651610"/>
      <w:bookmarkStart w:id="254" w:name="_Toc442559921"/>
    </w:p>
    <w:p w:rsidR="00645BF0" w:rsidRDefault="00645BF0" w:rsidP="00874F5B"/>
    <w:p w:rsidR="00645BF0" w:rsidRPr="00F10346" w:rsidRDefault="00645BF0" w:rsidP="00874F5B"/>
    <w:p w:rsidR="008D2B23" w:rsidRPr="00F10346" w:rsidRDefault="008D2B23" w:rsidP="00596AC1">
      <w:pPr>
        <w:pStyle w:val="KDPodnaslov2"/>
        <w:numPr>
          <w:ilvl w:val="1"/>
          <w:numId w:val="22"/>
        </w:numPr>
        <w:spacing w:before="0"/>
        <w:jc w:val="both"/>
        <w:rPr>
          <w:rFonts w:cs="Arial"/>
        </w:rPr>
      </w:pPr>
      <w:r w:rsidRPr="00F10346">
        <w:rPr>
          <w:rFonts w:cs="Arial"/>
        </w:rPr>
        <w:lastRenderedPageBreak/>
        <w:t>Закључивање уговора</w:t>
      </w:r>
      <w:bookmarkEnd w:id="253"/>
      <w:bookmarkEnd w:id="254"/>
    </w:p>
    <w:p w:rsidR="00C94469" w:rsidRPr="00C94469" w:rsidRDefault="00C94469" w:rsidP="00C94469">
      <w:pPr>
        <w:spacing w:before="0"/>
        <w:rPr>
          <w:rFonts w:cs="Arial"/>
        </w:rPr>
      </w:pPr>
      <w:r w:rsidRPr="00C94469">
        <w:rPr>
          <w:rFonts w:cs="Arial"/>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C94469" w:rsidRPr="00C94469" w:rsidRDefault="00C94469" w:rsidP="00C94469">
      <w:pPr>
        <w:spacing w:before="0"/>
        <w:rPr>
          <w:rFonts w:cs="Arial"/>
        </w:rPr>
      </w:pPr>
      <w:r w:rsidRPr="00C94469">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C94469" w:rsidRPr="00C94469" w:rsidRDefault="00C94469" w:rsidP="00C94469">
      <w:pPr>
        <w:spacing w:before="0"/>
        <w:rPr>
          <w:rFonts w:cs="Arial"/>
        </w:rPr>
      </w:pPr>
    </w:p>
    <w:p w:rsidR="00A179C0" w:rsidRDefault="00C94469" w:rsidP="00C94469">
      <w:pPr>
        <w:spacing w:before="0"/>
        <w:rPr>
          <w:rFonts w:cs="Arial"/>
        </w:rPr>
      </w:pPr>
      <w:r w:rsidRPr="00C94469">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645BF0" w:rsidRPr="00F10346" w:rsidRDefault="00645BF0" w:rsidP="007E3AF6">
      <w:pPr>
        <w:spacing w:before="0"/>
        <w:rPr>
          <w:rFonts w:cs="Arial"/>
        </w:rPr>
      </w:pPr>
    </w:p>
    <w:p w:rsidR="008D2B23" w:rsidRPr="00F10346" w:rsidRDefault="008D2B23" w:rsidP="00596AC1">
      <w:pPr>
        <w:pStyle w:val="KDPodnaslov2"/>
        <w:numPr>
          <w:ilvl w:val="1"/>
          <w:numId w:val="22"/>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C94469" w:rsidRPr="00C94469" w:rsidRDefault="00C94469" w:rsidP="00C94469">
      <w:pPr>
        <w:spacing w:before="0"/>
        <w:rPr>
          <w:rFonts w:cs="Arial"/>
          <w:lang w:eastAsia="sr-Latn-CS"/>
        </w:rPr>
      </w:pPr>
      <w:r w:rsidRPr="00C94469">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94469" w:rsidRPr="00C94469" w:rsidRDefault="00C94469" w:rsidP="00C94469">
      <w:pPr>
        <w:spacing w:before="0"/>
        <w:rPr>
          <w:rFonts w:cs="Arial"/>
          <w:lang w:eastAsia="sr-Latn-CS"/>
        </w:rPr>
      </w:pPr>
      <w:r w:rsidRPr="00C94469">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6327E" w:rsidRPr="00C6327E" w:rsidRDefault="00C94469" w:rsidP="00C94469">
      <w:pPr>
        <w:spacing w:before="0"/>
        <w:rPr>
          <w:rFonts w:cs="Arial"/>
          <w:lang w:eastAsia="sr-Latn-CS"/>
        </w:rPr>
      </w:pPr>
      <w:r w:rsidRPr="00C94469">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Pr="0019791C" w:rsidRDefault="0019791C" w:rsidP="00922EDB">
      <w:pPr>
        <w:spacing w:before="0"/>
        <w:rPr>
          <w:rFonts w:cs="Arial"/>
          <w:color w:val="00B0F0"/>
          <w:lang w:val="sr-Cyrl-RS" w:eastAsia="sr-Latn-CS"/>
        </w:rPr>
      </w:pPr>
    </w:p>
    <w:p w:rsidR="009B2ECB" w:rsidRPr="00F32F9D" w:rsidRDefault="009B2ECB" w:rsidP="00F32F9D">
      <w:pPr>
        <w:spacing w:before="0"/>
        <w:rPr>
          <w:rFonts w:cs="Arial"/>
          <w:color w:val="00B0F0"/>
          <w:lang w:val="sr-Latn-RS" w:eastAsia="sr-Latn-CS"/>
        </w:rPr>
      </w:pPr>
    </w:p>
    <w:p w:rsidR="009B2ECB" w:rsidRDefault="009B2ECB" w:rsidP="00465640">
      <w:pPr>
        <w:spacing w:before="0"/>
        <w:jc w:val="center"/>
        <w:rPr>
          <w:rFonts w:cs="Arial"/>
          <w:color w:val="00B0F0"/>
          <w:lang w:val="sr-Cyrl-RS" w:eastAsia="sr-Latn-CS"/>
        </w:rPr>
      </w:pPr>
    </w:p>
    <w:p w:rsidR="00E62090" w:rsidRDefault="00E62090" w:rsidP="00465640">
      <w:pPr>
        <w:spacing w:before="0"/>
        <w:jc w:val="center"/>
        <w:rPr>
          <w:rFonts w:cs="Arial"/>
          <w:color w:val="00B0F0"/>
          <w:lang w:val="sr-Cyrl-RS" w:eastAsia="sr-Latn-CS"/>
        </w:rPr>
      </w:pPr>
    </w:p>
    <w:p w:rsidR="00E62090" w:rsidRDefault="00E62090" w:rsidP="00465640">
      <w:pPr>
        <w:spacing w:before="0"/>
        <w:jc w:val="center"/>
        <w:rPr>
          <w:rFonts w:cs="Arial"/>
          <w:color w:val="00B0F0"/>
          <w:lang w:val="sr-Cyrl-RS" w:eastAsia="sr-Latn-CS"/>
        </w:rPr>
      </w:pPr>
    </w:p>
    <w:p w:rsidR="00A30D39" w:rsidRDefault="00A30D39" w:rsidP="00465640">
      <w:pPr>
        <w:spacing w:before="0"/>
        <w:jc w:val="center"/>
        <w:rPr>
          <w:rFonts w:cs="Arial"/>
          <w:color w:val="00B0F0"/>
          <w:lang w:val="sr-Cyrl-RS" w:eastAsia="sr-Latn-CS"/>
        </w:rPr>
      </w:pPr>
    </w:p>
    <w:p w:rsidR="00A30D39" w:rsidRDefault="00A30D39" w:rsidP="00465640">
      <w:pPr>
        <w:spacing w:before="0"/>
        <w:jc w:val="center"/>
        <w:rPr>
          <w:rFonts w:cs="Arial"/>
          <w:color w:val="00B0F0"/>
          <w:lang w:val="sr-Cyrl-RS" w:eastAsia="sr-Latn-CS"/>
        </w:rPr>
      </w:pPr>
    </w:p>
    <w:p w:rsidR="00A30D39" w:rsidRDefault="00A30D39"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Pr="00645BF0" w:rsidRDefault="00645BF0" w:rsidP="00465640">
      <w:pPr>
        <w:spacing w:before="0"/>
        <w:jc w:val="center"/>
        <w:rPr>
          <w:rFonts w:cs="Arial"/>
          <w:color w:val="00B0F0"/>
          <w:lang w:val="sr-Latn-RS" w:eastAsia="sr-Latn-CS"/>
        </w:rPr>
      </w:pPr>
    </w:p>
    <w:p w:rsidR="00A30D39" w:rsidRPr="009B2ECB" w:rsidRDefault="00A30D39" w:rsidP="00465640">
      <w:pPr>
        <w:spacing w:before="0"/>
        <w:jc w:val="center"/>
        <w:rPr>
          <w:rFonts w:cs="Arial"/>
          <w:color w:val="00B0F0"/>
          <w:lang w:val="sr-Cyrl-RS" w:eastAsia="sr-Latn-CS"/>
        </w:rPr>
      </w:pPr>
    </w:p>
    <w:p w:rsidR="00465640" w:rsidRPr="00F10346" w:rsidRDefault="00465640" w:rsidP="00596AC1">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9F154E" w:rsidRDefault="009F154E" w:rsidP="00922EDB">
      <w:pPr>
        <w:spacing w:before="0"/>
        <w:rPr>
          <w:rFonts w:cs="Arial"/>
          <w:color w:val="00B0F0"/>
          <w:lang w:val="sr-Cyrl-RS" w:eastAsia="sr-Latn-CS"/>
        </w:rPr>
      </w:pPr>
    </w:p>
    <w:p w:rsidR="009F154E" w:rsidRDefault="009F154E"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19791C" w:rsidRPr="006F5408" w:rsidRDefault="0019791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r w:rsidRPr="009D13A4">
        <w:t xml:space="preserve">ОБРАЗАЦ </w:t>
      </w:r>
      <w:r w:rsidR="00033CEB" w:rsidRPr="009D13A4">
        <w:rPr>
          <w:lang w:val="sr-Cyrl-RS"/>
        </w:rPr>
        <w:t>1</w:t>
      </w:r>
      <w:r w:rsidRPr="009D13A4">
        <w:rPr>
          <w:noProof/>
        </w:rPr>
        <w:t>.</w:t>
      </w:r>
      <w:bookmarkEnd w:id="257"/>
    </w:p>
    <w:p w:rsidR="00952E72" w:rsidRPr="00304A51" w:rsidRDefault="00343A18" w:rsidP="00304A51">
      <w:pPr>
        <w:spacing w:before="0"/>
        <w:jc w:val="center"/>
        <w:rPr>
          <w:rStyle w:val="BookTitle"/>
          <w:rFonts w:cs="Arial"/>
          <w:lang w:val="sr-Cyrl-RS"/>
        </w:rPr>
      </w:pPr>
      <w:r w:rsidRPr="00F10346">
        <w:rPr>
          <w:rStyle w:val="BookTitle"/>
          <w:rFonts w:cs="Arial"/>
        </w:rPr>
        <w:t>ОБРАЗАЦ ПОНУДЕ</w:t>
      </w:r>
    </w:p>
    <w:p w:rsidR="009A62AB" w:rsidRPr="00FB7333" w:rsidRDefault="00343A18" w:rsidP="009A62AB">
      <w:pPr>
        <w:tabs>
          <w:tab w:val="center" w:pos="4320"/>
          <w:tab w:val="right" w:pos="8640"/>
        </w:tabs>
        <w:rPr>
          <w:sz w:val="24"/>
          <w:szCs w:val="24"/>
          <w:lang w:eastAsia="ar-SA"/>
        </w:rPr>
      </w:pPr>
      <w:r w:rsidRPr="00F10346">
        <w:rPr>
          <w:rFonts w:eastAsia="TimesNewRomanPS-BoldMT" w:cs="Arial"/>
          <w:bCs/>
          <w:color w:val="000000"/>
        </w:rPr>
        <w:lastRenderedPageBreak/>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9B2ECB">
        <w:rPr>
          <w:rFonts w:eastAsia="TimesNewRomanPS-BoldMT" w:cs="Arial"/>
          <w:bCs/>
          <w:color w:val="000000"/>
          <w:lang w:val="sr-Cyrl-RS"/>
        </w:rPr>
        <w:t>.</w:t>
      </w:r>
      <w:r w:rsidR="00D51B01">
        <w:rPr>
          <w:rFonts w:eastAsia="TimesNewRomanPS-BoldMT" w:cs="Arial"/>
          <w:bCs/>
          <w:color w:val="000000"/>
          <w:lang w:val="sr-Cyrl-RS"/>
        </w:rPr>
        <w:t>2017</w:t>
      </w:r>
      <w:r w:rsidR="009B2ECB" w:rsidRPr="00591239">
        <w:rPr>
          <w:rFonts w:eastAsia="TimesNewRomanPS-BoldMT" w:cs="Arial"/>
          <w:bCs/>
          <w:color w:val="000000"/>
          <w:lang w:val="sr-Cyrl-RS"/>
        </w:rPr>
        <w:t>.год.</w:t>
      </w:r>
      <w:r w:rsidRPr="00591239">
        <w:rPr>
          <w:rFonts w:eastAsia="TimesNewRomanPS-BoldMT" w:cs="Arial"/>
          <w:bCs/>
          <w:color w:val="000000"/>
        </w:rPr>
        <w:t xml:space="preserve"> за  </w:t>
      </w:r>
      <w:r w:rsidR="0008263C" w:rsidRPr="00591239">
        <w:rPr>
          <w:rFonts w:eastAsia="TimesNewRomanPS-BoldMT" w:cs="Arial"/>
          <w:bCs/>
          <w:color w:val="000000"/>
        </w:rPr>
        <w:t xml:space="preserve">отворени </w:t>
      </w:r>
      <w:r w:rsidRPr="00591239">
        <w:rPr>
          <w:rFonts w:eastAsia="TimesNewRomanPS-BoldMT" w:cs="Arial"/>
          <w:bCs/>
          <w:color w:val="000000"/>
        </w:rPr>
        <w:t xml:space="preserve">поступак јавне набавке– </w:t>
      </w:r>
      <w:r w:rsidRPr="00591239">
        <w:rPr>
          <w:rFonts w:eastAsia="TimesNewRomanPS-BoldMT" w:cs="Arial"/>
          <w:bCs/>
          <w:color w:val="000000" w:themeColor="text1"/>
        </w:rPr>
        <w:t>добра</w:t>
      </w:r>
      <w:r w:rsidR="009A62AB" w:rsidRPr="00591239">
        <w:rPr>
          <w:rFonts w:eastAsia="TimesNewRomanPS-BoldMT" w:cs="Arial"/>
          <w:bCs/>
          <w:color w:val="000000" w:themeColor="text1"/>
        </w:rPr>
        <w:t>:</w:t>
      </w:r>
      <w:r w:rsidR="009A62AB" w:rsidRPr="00591239">
        <w:rPr>
          <w:rFonts w:cs="Arial"/>
          <w:lang w:val="sr-Cyrl-RS"/>
        </w:rPr>
        <w:t xml:space="preserve"> </w:t>
      </w:r>
      <w:r w:rsidR="00AB7E6F">
        <w:rPr>
          <w:rFonts w:cs="Arial"/>
          <w:lang w:val="ru-RU"/>
        </w:rPr>
        <w:t>Делови за булдожере ТЕНТ А</w:t>
      </w:r>
      <w:r w:rsidR="005271AD" w:rsidRPr="00C160FC">
        <w:rPr>
          <w:rFonts w:cs="Arial"/>
          <w:lang w:val="ru-RU"/>
        </w:rPr>
        <w:t xml:space="preserve"> </w:t>
      </w:r>
      <w:r w:rsidRPr="00591239">
        <w:rPr>
          <w:rFonts w:eastAsia="TimesNewRomanPS-BoldMT" w:cs="Arial"/>
          <w:bCs/>
          <w:color w:val="000000" w:themeColor="text1"/>
        </w:rPr>
        <w:t xml:space="preserve">ЈН бр. </w:t>
      </w:r>
      <w:r w:rsidR="00B10888" w:rsidRPr="00591239">
        <w:rPr>
          <w:lang w:eastAsia="ar-SA"/>
        </w:rPr>
        <w:t>3000/</w:t>
      </w:r>
      <w:r w:rsidR="00AB7E6F">
        <w:rPr>
          <w:lang w:val="sr-Cyrl-RS" w:eastAsia="ar-SA"/>
        </w:rPr>
        <w:t>0938</w:t>
      </w:r>
      <w:r w:rsidR="00E62090">
        <w:rPr>
          <w:lang w:eastAsia="ar-SA"/>
        </w:rPr>
        <w:t>/201</w:t>
      </w:r>
      <w:r w:rsidR="00E62090">
        <w:rPr>
          <w:lang w:val="sr-Cyrl-RS" w:eastAsia="ar-SA"/>
        </w:rPr>
        <w:t>7</w:t>
      </w:r>
      <w:r w:rsidR="00B10888" w:rsidRPr="00591239">
        <w:rPr>
          <w:lang w:eastAsia="ar-SA"/>
        </w:rPr>
        <w:t xml:space="preserve"> (</w:t>
      </w:r>
      <w:r w:rsidR="00AB7E6F">
        <w:rPr>
          <w:lang w:val="sr-Cyrl-RS" w:eastAsia="ar-SA"/>
        </w:rPr>
        <w:t>793</w:t>
      </w:r>
      <w:r w:rsidR="00E62090">
        <w:rPr>
          <w:lang w:eastAsia="ar-SA"/>
        </w:rPr>
        <w:t>/201</w:t>
      </w:r>
      <w:r w:rsidR="00E62090">
        <w:rPr>
          <w:lang w:val="sr-Cyrl-RS" w:eastAsia="ar-SA"/>
        </w:rPr>
        <w:t>7</w:t>
      </w:r>
      <w:r w:rsidR="009A62AB" w:rsidRPr="009A62AB">
        <w:rPr>
          <w:lang w:eastAsia="ar-SA"/>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lang w:val="sr-Cyrl-R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Default="00343A18" w:rsidP="00343A18">
      <w:pPr>
        <w:spacing w:before="0"/>
        <w:rPr>
          <w:rFonts w:cs="Arial"/>
          <w:i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4A51" w:rsidRPr="00F10346" w:rsidRDefault="00304A51" w:rsidP="00343A18">
      <w:pPr>
        <w:spacing w:before="0"/>
        <w:rPr>
          <w:rFonts w:eastAsia="TimesNewRomanPSMT" w:cs="Arial"/>
          <w:b/>
          <w:bCs/>
          <w:lang w:val="ru-RU"/>
        </w:rPr>
      </w:pPr>
    </w:p>
    <w:p w:rsidR="00343A18" w:rsidRPr="009A62A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p w:rsidR="000B2EE9" w:rsidRPr="009F154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020A29" w:rsidTr="000C2A0F">
        <w:trPr>
          <w:trHeight w:val="485"/>
        </w:trPr>
        <w:tc>
          <w:tcPr>
            <w:tcW w:w="5558"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eastAsia="TimesNewRomanPSMT" w:cs="Arial"/>
                <w:b/>
                <w:bCs/>
                <w:sz w:val="20"/>
                <w:szCs w:val="20"/>
              </w:rPr>
              <w:t xml:space="preserve">ПРЕДМЕТ </w:t>
            </w:r>
            <w:r w:rsidRPr="00020A29">
              <w:rPr>
                <w:rFonts w:eastAsia="TimesNewRomanPSMT" w:cs="Arial"/>
                <w:b/>
                <w:bCs/>
                <w:sz w:val="20"/>
                <w:szCs w:val="20"/>
                <w:lang w:val="sr-Cyrl-CS"/>
              </w:rPr>
              <w:t xml:space="preserve">И БРОЈ </w:t>
            </w:r>
            <w:r w:rsidRPr="00020A29">
              <w:rPr>
                <w:rFonts w:eastAsia="TimesNewRomanPSMT" w:cs="Arial"/>
                <w:b/>
                <w:bCs/>
                <w:sz w:val="20"/>
                <w:szCs w:val="20"/>
              </w:rPr>
              <w:t>НАБАВКЕ</w:t>
            </w:r>
          </w:p>
        </w:tc>
        <w:tc>
          <w:tcPr>
            <w:tcW w:w="4018"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cs="Arial"/>
                <w:b/>
                <w:bCs/>
                <w:iCs/>
                <w:sz w:val="20"/>
                <w:szCs w:val="20"/>
                <w:lang w:val="sr-Cyrl-CS"/>
              </w:rPr>
              <w:t xml:space="preserve">УКУПНА </w:t>
            </w:r>
            <w:r w:rsidRPr="00D51B01">
              <w:rPr>
                <w:rFonts w:cs="Arial"/>
                <w:b/>
                <w:bCs/>
                <w:iCs/>
                <w:sz w:val="20"/>
                <w:szCs w:val="20"/>
                <w:lang w:val="sr-Cyrl-CS"/>
              </w:rPr>
              <w:t xml:space="preserve">ЦЕНА </w:t>
            </w:r>
            <w:r w:rsidR="00955F87" w:rsidRPr="00D51B01">
              <w:rPr>
                <w:rFonts w:eastAsia="Arial Unicode MS" w:cs="Arial"/>
                <w:b/>
                <w:bCs/>
                <w:iCs/>
                <w:kern w:val="1"/>
                <w:sz w:val="20"/>
                <w:szCs w:val="20"/>
                <w:lang w:val="sr-Cyrl-CS" w:eastAsia="ar-SA"/>
              </w:rPr>
              <w:t>дин.</w:t>
            </w:r>
            <w:r w:rsidR="00955F87" w:rsidRPr="00D51B01">
              <w:rPr>
                <w:rFonts w:eastAsia="Arial Unicode MS" w:cs="Arial"/>
                <w:b/>
                <w:bCs/>
                <w:iCs/>
                <w:color w:val="00B0F0"/>
                <w:kern w:val="1"/>
                <w:sz w:val="20"/>
                <w:szCs w:val="20"/>
                <w:lang w:val="sr-Cyrl-CS" w:eastAsia="ar-SA"/>
              </w:rPr>
              <w:t xml:space="preserve"> </w:t>
            </w:r>
            <w:r w:rsidR="0009377A" w:rsidRPr="00D51B01">
              <w:rPr>
                <w:rFonts w:eastAsia="Arial Unicode MS" w:cs="Arial"/>
                <w:b/>
                <w:bCs/>
                <w:iCs/>
                <w:color w:val="00B0F0"/>
                <w:kern w:val="1"/>
                <w:sz w:val="20"/>
                <w:szCs w:val="20"/>
                <w:lang w:val="sr-Cyrl-CS" w:eastAsia="ar-SA"/>
              </w:rPr>
              <w:t xml:space="preserve"> </w:t>
            </w:r>
            <w:r w:rsidRPr="00D51B01">
              <w:rPr>
                <w:rFonts w:cs="Arial"/>
                <w:b/>
                <w:bCs/>
                <w:iCs/>
                <w:sz w:val="20"/>
                <w:szCs w:val="20"/>
                <w:lang w:val="sr-Cyrl-CS"/>
              </w:rPr>
              <w:t>без</w:t>
            </w:r>
            <w:r w:rsidRPr="00020A29">
              <w:rPr>
                <w:rFonts w:cs="Arial"/>
                <w:b/>
                <w:bCs/>
                <w:iCs/>
                <w:sz w:val="20"/>
                <w:szCs w:val="20"/>
                <w:lang w:val="sr-Cyrl-CS"/>
              </w:rPr>
              <w:t xml:space="preserve"> ПДВ-а</w:t>
            </w:r>
          </w:p>
        </w:tc>
      </w:tr>
      <w:tr w:rsidR="000C2A0F" w:rsidRPr="00020A29" w:rsidTr="000C2A0F">
        <w:trPr>
          <w:trHeight w:val="440"/>
        </w:trPr>
        <w:tc>
          <w:tcPr>
            <w:tcW w:w="5558" w:type="dxa"/>
            <w:vAlign w:val="center"/>
          </w:tcPr>
          <w:p w:rsidR="000C2A0F" w:rsidRPr="00020A29" w:rsidRDefault="00AB7E6F" w:rsidP="000C2A0F">
            <w:pPr>
              <w:spacing w:before="40" w:after="40"/>
              <w:jc w:val="left"/>
              <w:rPr>
                <w:rFonts w:cs="Arial"/>
                <w:sz w:val="20"/>
                <w:szCs w:val="20"/>
                <w:lang w:val="sr-Cyrl-RS"/>
              </w:rPr>
            </w:pPr>
            <w:r>
              <w:rPr>
                <w:rFonts w:cs="Arial"/>
                <w:lang w:val="ru-RU"/>
              </w:rPr>
              <w:t>Делови за булдожере ТЕНТ А</w:t>
            </w:r>
          </w:p>
        </w:tc>
        <w:tc>
          <w:tcPr>
            <w:tcW w:w="4018" w:type="dxa"/>
          </w:tcPr>
          <w:p w:rsidR="000C2A0F" w:rsidRPr="00020A29" w:rsidRDefault="000C2A0F" w:rsidP="00AF3AF8">
            <w:pPr>
              <w:spacing w:before="0"/>
              <w:jc w:val="center"/>
              <w:rPr>
                <w:rFonts w:cs="Arial"/>
                <w:b/>
                <w:bCs/>
                <w:iCs/>
                <w:sz w:val="20"/>
                <w:szCs w:val="20"/>
                <w:lang w:val="sr-Cyrl-CS"/>
              </w:rPr>
            </w:pPr>
          </w:p>
          <w:p w:rsidR="000C2A0F" w:rsidRPr="00020A29" w:rsidRDefault="000C2A0F" w:rsidP="00AF3AF8">
            <w:pPr>
              <w:spacing w:before="0"/>
              <w:jc w:val="center"/>
              <w:rPr>
                <w:rFonts w:cs="Arial"/>
                <w:b/>
                <w:bCs/>
                <w:iCs/>
                <w:sz w:val="20"/>
                <w:szCs w:val="20"/>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E62090" w:rsidRPr="004F360A" w:rsidRDefault="00033CEB" w:rsidP="000C2A0F">
            <w:pPr>
              <w:spacing w:before="0"/>
              <w:jc w:val="left"/>
              <w:rPr>
                <w:rFonts w:cs="Arial"/>
                <w:b/>
                <w:bCs/>
                <w:iCs/>
                <w:lang w:val="sr-Cyrl-CS"/>
              </w:rPr>
            </w:pPr>
            <w:r w:rsidRPr="004F360A">
              <w:rPr>
                <w:rFonts w:cs="Arial"/>
                <w:b/>
                <w:bCs/>
                <w:iCs/>
                <w:lang w:val="sr-Cyrl-CS"/>
              </w:rPr>
              <w:t>РОК И НАЧИН ПЛАЋАЊА:</w:t>
            </w:r>
          </w:p>
          <w:p w:rsidR="003D5881" w:rsidRPr="003276F4" w:rsidRDefault="003D5881" w:rsidP="003D5881">
            <w:pPr>
              <w:pStyle w:val="KDParagraf"/>
              <w:spacing w:before="0"/>
              <w:rPr>
                <w:rFonts w:eastAsia="Calibri" w:cs="Arial"/>
                <w:lang w:val="sr-Cyrl-RS"/>
              </w:rPr>
            </w:pPr>
            <w:r w:rsidRPr="004F360A">
              <w:rPr>
                <w:rFonts w:eastAsia="Calibri" w:cs="Arial"/>
              </w:rPr>
              <w:t xml:space="preserve">Плаћање испоручених добара који су предмет ове јавне </w:t>
            </w:r>
            <w:r w:rsidRPr="003276F4">
              <w:rPr>
                <w:rFonts w:eastAsia="Calibri" w:cs="Arial"/>
              </w:rPr>
              <w:t>набавке, (тачке</w:t>
            </w:r>
            <w:r w:rsidRPr="003276F4">
              <w:rPr>
                <w:rFonts w:eastAsia="Calibri" w:cs="Arial"/>
                <w:lang w:val="sr-Cyrl-RS"/>
              </w:rPr>
              <w:t xml:space="preserve"> </w:t>
            </w:r>
            <w:r w:rsidRPr="003276F4">
              <w:rPr>
                <w:rFonts w:eastAsia="Calibri" w:cs="Arial"/>
              </w:rPr>
              <w:t>1</w:t>
            </w:r>
            <w:r w:rsidR="0019791C" w:rsidRPr="003276F4">
              <w:rPr>
                <w:rFonts w:eastAsia="Calibri" w:cs="Arial"/>
                <w:lang w:val="sr-Cyrl-RS"/>
              </w:rPr>
              <w:t>-</w:t>
            </w:r>
            <w:r w:rsidR="00DA0754" w:rsidRPr="003276F4">
              <w:rPr>
                <w:rFonts w:eastAsia="Calibri" w:cs="Arial"/>
                <w:lang w:val="sr-Cyrl-RS"/>
              </w:rPr>
              <w:t>33</w:t>
            </w:r>
            <w:r w:rsidRPr="003276F4">
              <w:rPr>
                <w:rFonts w:eastAsia="Calibri" w:cs="Arial"/>
              </w:rPr>
              <w:t xml:space="preserve">) </w:t>
            </w:r>
            <w:r w:rsidR="00666771" w:rsidRPr="003276F4">
              <w:rPr>
                <w:rFonts w:cs="Arial"/>
                <w:lang w:val="sr-Cyrl-CS"/>
              </w:rPr>
              <w:t>обрасца структуре цене  (образац бр. 2)</w:t>
            </w:r>
            <w:r w:rsidR="00854C76" w:rsidRPr="003276F4">
              <w:rPr>
                <w:rFonts w:eastAsia="Calibri" w:cs="Arial"/>
              </w:rPr>
              <w:t xml:space="preserve">, </w:t>
            </w:r>
            <w:r w:rsidR="00854C76" w:rsidRPr="003276F4">
              <w:rPr>
                <w:rFonts w:eastAsia="Calibri" w:cs="Arial"/>
                <w:lang w:val="sr-Cyrl-RS"/>
              </w:rPr>
              <w:t>Купац</w:t>
            </w:r>
            <w:r w:rsidRPr="003276F4">
              <w:rPr>
                <w:rFonts w:eastAsia="Calibri" w:cs="Arial"/>
              </w:rPr>
              <w:t xml:space="preserve"> ће извршити на текући рачун понуђача на следећи начин:</w:t>
            </w:r>
          </w:p>
          <w:p w:rsidR="003D5881" w:rsidRPr="004F360A" w:rsidRDefault="003D5881" w:rsidP="00596AC1">
            <w:pPr>
              <w:pStyle w:val="KDParagraf"/>
              <w:numPr>
                <w:ilvl w:val="0"/>
                <w:numId w:val="39"/>
              </w:numPr>
              <w:spacing w:before="0"/>
              <w:rPr>
                <w:rFonts w:eastAsia="Calibri" w:cs="Arial"/>
                <w:lang w:val="sr-Cyrl-RS"/>
              </w:rPr>
            </w:pPr>
            <w:r w:rsidRPr="003276F4">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w:t>
            </w:r>
            <w:r w:rsidRPr="004F360A">
              <w:rPr>
                <w:rFonts w:eastAsia="Calibri" w:cs="Arial"/>
                <w:lang w:val="sr-Cyrl-RS"/>
              </w:rPr>
              <w:t xml:space="preserve"> рачуна на архиви Купца.</w:t>
            </w:r>
          </w:p>
          <w:p w:rsidR="00033CEB" w:rsidRPr="004F360A" w:rsidRDefault="00033CEB" w:rsidP="00E62090">
            <w:pPr>
              <w:pStyle w:val="KDParagraf"/>
              <w:spacing w:before="0"/>
              <w:rPr>
                <w:rFonts w:cs="Arial"/>
                <w:b/>
                <w:bCs/>
                <w:iCs/>
                <w:highlight w:val="yellow"/>
                <w:lang w:val="sr-Cyrl-CS"/>
              </w:rPr>
            </w:pPr>
          </w:p>
        </w:tc>
        <w:tc>
          <w:tcPr>
            <w:tcW w:w="3933" w:type="dxa"/>
            <w:vAlign w:val="center"/>
          </w:tcPr>
          <w:p w:rsidR="00033CEB" w:rsidRPr="004F360A" w:rsidRDefault="009F154E" w:rsidP="00E62090">
            <w:pPr>
              <w:pStyle w:val="KDParagraf"/>
              <w:numPr>
                <w:ilvl w:val="0"/>
                <w:numId w:val="39"/>
              </w:numPr>
              <w:spacing w:before="0"/>
              <w:rPr>
                <w:rFonts w:eastAsia="Calibri" w:cs="Arial"/>
                <w:sz w:val="20"/>
                <w:szCs w:val="20"/>
                <w:lang w:val="sr-Cyrl-RS"/>
              </w:rPr>
            </w:pPr>
            <w:r w:rsidRPr="004F360A">
              <w:rPr>
                <w:rFonts w:eastAsia="Calibri" w:cs="Arial"/>
                <w:sz w:val="20"/>
                <w:szCs w:val="20"/>
                <w:lang w:val="sr-Cyrl-RS"/>
              </w:rPr>
              <w:t>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tc>
      </w:tr>
      <w:tr w:rsidR="00033CEB" w:rsidRPr="00F10346" w:rsidTr="00033CEB">
        <w:tc>
          <w:tcPr>
            <w:tcW w:w="5312" w:type="dxa"/>
            <w:vAlign w:val="center"/>
          </w:tcPr>
          <w:p w:rsidR="00033CEB" w:rsidRPr="00DA0754" w:rsidRDefault="00033CEB" w:rsidP="00AF3AF8">
            <w:pPr>
              <w:spacing w:before="0"/>
              <w:jc w:val="center"/>
              <w:rPr>
                <w:rFonts w:cs="Arial"/>
                <w:b/>
                <w:bCs/>
                <w:iCs/>
                <w:sz w:val="20"/>
                <w:szCs w:val="20"/>
                <w:lang w:val="sr-Cyrl-CS"/>
              </w:rPr>
            </w:pPr>
            <w:r w:rsidRPr="00DA0754">
              <w:rPr>
                <w:rFonts w:cs="Arial"/>
                <w:b/>
                <w:bCs/>
                <w:iCs/>
                <w:sz w:val="20"/>
                <w:szCs w:val="20"/>
                <w:lang w:val="sr-Cyrl-CS"/>
              </w:rPr>
              <w:t>РОК ИСПОРУКЕ:</w:t>
            </w:r>
          </w:p>
          <w:p w:rsidR="00033CEB" w:rsidRPr="00DA0754" w:rsidRDefault="00955F87" w:rsidP="004F360A">
            <w:pPr>
              <w:pStyle w:val="ListParagraph"/>
              <w:numPr>
                <w:ilvl w:val="0"/>
                <w:numId w:val="38"/>
              </w:numPr>
              <w:autoSpaceDE w:val="0"/>
              <w:autoSpaceDN w:val="0"/>
              <w:adjustRightInd w:val="0"/>
              <w:spacing w:before="0"/>
              <w:ind w:left="360"/>
              <w:rPr>
                <w:rFonts w:ascii="Arial" w:hAnsi="Arial" w:cs="Arial"/>
                <w:sz w:val="20"/>
                <w:szCs w:val="20"/>
                <w:lang w:val="sr-Cyrl-RS"/>
              </w:rPr>
            </w:pPr>
            <w:r w:rsidRPr="00DA0754">
              <w:rPr>
                <w:rFonts w:ascii="Arial" w:hAnsi="Arial" w:cs="Arial"/>
                <w:lang w:val="sr-Cyrl-RS"/>
              </w:rPr>
              <w:t>Рок за испоруку добара,</w:t>
            </w:r>
            <w:r w:rsidR="00767C46" w:rsidRPr="00DA0754">
              <w:rPr>
                <w:rFonts w:cs="Arial"/>
                <w:lang w:val="sr-Cyrl-RS"/>
              </w:rPr>
              <w:t xml:space="preserve"> </w:t>
            </w:r>
            <w:r w:rsidRPr="00DA0754">
              <w:rPr>
                <w:rFonts w:ascii="Arial" w:hAnsi="Arial" w:cs="Arial"/>
                <w:lang w:val="sr-Cyrl-RS"/>
              </w:rPr>
              <w:t>(</w:t>
            </w:r>
            <w:r w:rsidR="00767C46" w:rsidRPr="00DA0754">
              <w:rPr>
                <w:rFonts w:ascii="Arial" w:hAnsi="Arial" w:cs="Arial"/>
                <w:lang w:val="sr-Cyrl-RS"/>
              </w:rPr>
              <w:t>тачке</w:t>
            </w:r>
            <w:r w:rsidR="00767C46" w:rsidRPr="00DA0754">
              <w:rPr>
                <w:rFonts w:ascii="Arial" w:hAnsi="Arial" w:cs="Arial"/>
                <w:lang w:val="sr-Latn-RS"/>
              </w:rPr>
              <w:t>1</w:t>
            </w:r>
            <w:r w:rsidR="00767C46" w:rsidRPr="00DA0754">
              <w:rPr>
                <w:rFonts w:ascii="Arial" w:hAnsi="Arial" w:cs="Arial"/>
                <w:lang w:val="sr-Cyrl-RS"/>
              </w:rPr>
              <w:t>-</w:t>
            </w:r>
            <w:r w:rsidR="00DA0754" w:rsidRPr="00DA0754">
              <w:rPr>
                <w:rFonts w:ascii="Arial" w:hAnsi="Arial" w:cs="Arial"/>
                <w:lang w:val="sr-Cyrl-RS"/>
              </w:rPr>
              <w:t>33</w:t>
            </w:r>
            <w:r w:rsidRPr="00DA0754">
              <w:rPr>
                <w:rFonts w:ascii="Arial" w:hAnsi="Arial" w:cs="Arial"/>
                <w:lang w:val="sr-Cyrl-RS"/>
              </w:rPr>
              <w:t xml:space="preserve">) </w:t>
            </w:r>
            <w:r w:rsidR="003D605A" w:rsidRPr="00DA0754">
              <w:rPr>
                <w:rFonts w:ascii="Arial" w:eastAsia="Times New Roman" w:hAnsi="Arial" w:cs="Arial"/>
                <w:lang w:val="sr-Cyrl-CS"/>
              </w:rPr>
              <w:t>обрасца структуре цене  (образац бр. 2)</w:t>
            </w:r>
            <w:r w:rsidR="00020A29" w:rsidRPr="00DA0754">
              <w:rPr>
                <w:rFonts w:ascii="Arial" w:hAnsi="Arial" w:cs="Arial"/>
                <w:lang w:val="sr-Cyrl-RS"/>
              </w:rPr>
              <w:t xml:space="preserve">, не може бити дужи </w:t>
            </w:r>
            <w:r w:rsidR="00DA0754" w:rsidRPr="00DA0754">
              <w:rPr>
                <w:rFonts w:ascii="Arial" w:hAnsi="Arial" w:cs="Arial"/>
                <w:lang w:val="sr-Cyrl-RS"/>
              </w:rPr>
              <w:t>од 45 (четрдесетпет</w:t>
            </w:r>
            <w:r w:rsidR="00851C62" w:rsidRPr="00DA0754">
              <w:rPr>
                <w:rFonts w:ascii="Arial" w:hAnsi="Arial" w:cs="Arial"/>
                <w:lang w:val="sr-Cyrl-RS"/>
              </w:rPr>
              <w:t>) дана од дана ступања</w:t>
            </w:r>
            <w:r w:rsidRPr="00DA0754">
              <w:rPr>
                <w:rFonts w:ascii="Arial" w:hAnsi="Arial" w:cs="Arial"/>
                <w:lang w:val="sr-Cyrl-RS"/>
              </w:rPr>
              <w:t xml:space="preserve"> Уговора</w:t>
            </w:r>
            <w:r w:rsidR="00851C62" w:rsidRPr="00DA0754">
              <w:rPr>
                <w:rFonts w:ascii="Arial" w:hAnsi="Arial" w:cs="Arial"/>
                <w:lang w:val="sr-Cyrl-RS"/>
              </w:rPr>
              <w:t xml:space="preserve"> на снагу</w:t>
            </w:r>
            <w:r w:rsidRPr="00DA0754">
              <w:rPr>
                <w:rFonts w:ascii="Arial" w:hAnsi="Arial" w:cs="Arial"/>
                <w:sz w:val="20"/>
                <w:szCs w:val="20"/>
                <w:lang w:val="sr-Cyrl-RS"/>
              </w:rPr>
              <w:t>.</w:t>
            </w:r>
          </w:p>
        </w:tc>
        <w:tc>
          <w:tcPr>
            <w:tcW w:w="3933" w:type="dxa"/>
            <w:vAlign w:val="center"/>
          </w:tcPr>
          <w:p w:rsidR="004850E5" w:rsidRPr="004F360A" w:rsidRDefault="004850E5" w:rsidP="004F360A">
            <w:pPr>
              <w:spacing w:before="0"/>
              <w:jc w:val="center"/>
              <w:rPr>
                <w:rFonts w:cs="Arial"/>
                <w:bCs/>
                <w:iCs/>
                <w:color w:val="000000" w:themeColor="text1"/>
                <w:sz w:val="20"/>
                <w:szCs w:val="20"/>
                <w:lang w:val="sr-Cyrl-CS"/>
              </w:rPr>
            </w:pPr>
            <w:r w:rsidRPr="00750D53">
              <w:rPr>
                <w:rFonts w:cs="Arial"/>
                <w:bCs/>
                <w:iCs/>
                <w:color w:val="000000" w:themeColor="text1"/>
                <w:lang w:val="sr-Cyrl-CS"/>
              </w:rPr>
              <w:t xml:space="preserve">____ </w:t>
            </w:r>
            <w:r w:rsidR="00FE09E5">
              <w:rPr>
                <w:rFonts w:cs="Arial"/>
                <w:bCs/>
                <w:iCs/>
                <w:color w:val="000000" w:themeColor="text1"/>
                <w:sz w:val="20"/>
                <w:szCs w:val="20"/>
                <w:lang w:val="sr-Cyrl-CS"/>
              </w:rPr>
              <w:t>дана</w:t>
            </w:r>
            <w:r w:rsidRPr="0026156A">
              <w:rPr>
                <w:rFonts w:cs="Arial"/>
                <w:bCs/>
                <w:iCs/>
                <w:color w:val="000000" w:themeColor="text1"/>
                <w:sz w:val="20"/>
                <w:szCs w:val="20"/>
                <w:lang w:val="sr-Cyrl-CS"/>
              </w:rPr>
              <w:t xml:space="preserve"> од дана ступања уговора на снагу</w:t>
            </w:r>
            <w:r w:rsidR="0026156A" w:rsidRPr="0026156A">
              <w:rPr>
                <w:rFonts w:cs="Arial"/>
                <w:sz w:val="20"/>
                <w:szCs w:val="20"/>
                <w:lang w:val="sr-Cyrl-RS"/>
              </w:rPr>
              <w:t>(тачке1-</w:t>
            </w:r>
            <w:r w:rsidR="00DA0754">
              <w:rPr>
                <w:rFonts w:cs="Arial"/>
                <w:sz w:val="20"/>
                <w:szCs w:val="20"/>
                <w:lang w:val="sr-Cyrl-RS"/>
              </w:rPr>
              <w:t>33</w:t>
            </w:r>
            <w:r w:rsidR="003D5881" w:rsidRPr="0026156A">
              <w:rPr>
                <w:rFonts w:cs="Arial"/>
                <w:sz w:val="20"/>
                <w:szCs w:val="20"/>
                <w:lang w:val="sr-Cyrl-RS"/>
              </w:rPr>
              <w:t>)</w:t>
            </w:r>
          </w:p>
        </w:tc>
      </w:tr>
      <w:tr w:rsidR="000E75A0" w:rsidRPr="00F10346" w:rsidTr="00033CEB">
        <w:tc>
          <w:tcPr>
            <w:tcW w:w="5312" w:type="dxa"/>
            <w:vAlign w:val="center"/>
          </w:tcPr>
          <w:p w:rsidR="000E75A0" w:rsidRPr="00DA0754" w:rsidRDefault="000E75A0" w:rsidP="00AF3AF8">
            <w:pPr>
              <w:spacing w:before="0"/>
              <w:jc w:val="center"/>
              <w:rPr>
                <w:rFonts w:cs="Arial"/>
                <w:b/>
                <w:bCs/>
                <w:iCs/>
                <w:lang w:val="sr-Cyrl-CS"/>
              </w:rPr>
            </w:pPr>
            <w:r w:rsidRPr="00DA0754">
              <w:rPr>
                <w:rFonts w:cs="Arial"/>
                <w:b/>
                <w:bCs/>
                <w:iCs/>
                <w:lang w:val="sr-Cyrl-CS"/>
              </w:rPr>
              <w:t>ГАРАНТНИ РОК:</w:t>
            </w:r>
          </w:p>
          <w:p w:rsidR="000E75A0" w:rsidRPr="00DA0754" w:rsidRDefault="000E75A0" w:rsidP="003276F4">
            <w:pPr>
              <w:spacing w:before="0"/>
              <w:jc w:val="left"/>
              <w:rPr>
                <w:rFonts w:cs="Arial"/>
                <w:b/>
                <w:bCs/>
                <w:iCs/>
                <w:lang w:val="sr-Cyrl-CS"/>
              </w:rPr>
            </w:pPr>
            <w:r w:rsidRPr="00DA0754">
              <w:rPr>
                <w:rFonts w:cs="Arial"/>
                <w:bCs/>
                <w:iCs/>
                <w:lang w:val="sr-Cyrl-CS"/>
              </w:rPr>
              <w:t xml:space="preserve">не може бити </w:t>
            </w:r>
            <w:r w:rsidR="009B2ECB" w:rsidRPr="00DA0754">
              <w:rPr>
                <w:rFonts w:cs="Arial"/>
                <w:bCs/>
                <w:iCs/>
                <w:lang w:val="sr-Cyrl-CS"/>
              </w:rPr>
              <w:t xml:space="preserve">краћи од </w:t>
            </w:r>
            <w:r w:rsidR="00DA0754" w:rsidRPr="00DA0754">
              <w:rPr>
                <w:rFonts w:cs="Arial"/>
                <w:bCs/>
                <w:iCs/>
                <w:lang w:val="sr-Cyrl-CS"/>
              </w:rPr>
              <w:t>(12</w:t>
            </w:r>
            <w:r w:rsidR="003D5881" w:rsidRPr="00DA0754">
              <w:rPr>
                <w:rFonts w:cs="Arial"/>
                <w:bCs/>
                <w:iCs/>
                <w:lang w:val="sr-Cyrl-CS"/>
              </w:rPr>
              <w:t xml:space="preserve">)  </w:t>
            </w:r>
            <w:r w:rsidR="00666771" w:rsidRPr="00DA0754">
              <w:rPr>
                <w:rFonts w:cs="Arial"/>
              </w:rPr>
              <w:t>месец</w:t>
            </w:r>
            <w:r w:rsidR="00DA0754" w:rsidRPr="00DA0754">
              <w:rPr>
                <w:rFonts w:cs="Arial"/>
                <w:lang w:val="sr-Cyrl-RS"/>
              </w:rPr>
              <w:t>и</w:t>
            </w:r>
            <w:r w:rsidR="00666771" w:rsidRPr="00DA0754">
              <w:rPr>
                <w:rFonts w:cs="Arial"/>
              </w:rPr>
              <w:t xml:space="preserve"> од дана испоруке и потписивања Записника о квалитативном и квантитативном пријему добара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07595" w:rsidP="00AF3AF8">
            <w:pPr>
              <w:spacing w:before="0"/>
              <w:jc w:val="center"/>
              <w:rPr>
                <w:rFonts w:cs="Arial"/>
                <w:b/>
                <w:bCs/>
                <w:iCs/>
                <w:color w:val="00B0F0"/>
                <w:lang w:val="sr-Cyrl-CS"/>
              </w:rPr>
            </w:pPr>
            <w:r>
              <w:rPr>
                <w:rFonts w:cs="Arial"/>
                <w:bCs/>
                <w:iCs/>
                <w:lang w:val="sr-Cyrl-CS"/>
              </w:rPr>
              <w:t>____ месеца</w:t>
            </w:r>
            <w:r w:rsidR="00666771" w:rsidRPr="003D605A">
              <w:rPr>
                <w:rFonts w:cs="Arial"/>
              </w:rPr>
              <w:t xml:space="preserve"> од дана испоруке и потписивања Записника о квалитативном и квантитативном пријему добара</w:t>
            </w:r>
          </w:p>
        </w:tc>
      </w:tr>
      <w:tr w:rsidR="000E75A0" w:rsidRPr="00F10346" w:rsidTr="00033CEB">
        <w:trPr>
          <w:trHeight w:val="818"/>
        </w:trPr>
        <w:tc>
          <w:tcPr>
            <w:tcW w:w="5312" w:type="dxa"/>
            <w:vAlign w:val="center"/>
          </w:tcPr>
          <w:p w:rsidR="000E75A0" w:rsidRPr="00955F87" w:rsidRDefault="000E75A0" w:rsidP="00AF3AF8">
            <w:pPr>
              <w:spacing w:before="0"/>
              <w:jc w:val="center"/>
              <w:rPr>
                <w:rFonts w:cs="Arial"/>
                <w:bCs/>
                <w:iCs/>
                <w:lang w:val="sr-Cyrl-CS"/>
              </w:rPr>
            </w:pPr>
            <w:r w:rsidRPr="00955F87">
              <w:rPr>
                <w:rFonts w:cs="Arial"/>
                <w:b/>
                <w:bCs/>
                <w:iCs/>
                <w:lang w:val="sr-Cyrl-CS"/>
              </w:rPr>
              <w:t xml:space="preserve">МЕСТО ИСПОРУКЕ: </w:t>
            </w:r>
            <w:r w:rsidRPr="00955F87">
              <w:rPr>
                <w:rFonts w:cs="Arial"/>
                <w:bCs/>
                <w:iCs/>
                <w:lang w:val="sr-Cyrl-CS"/>
              </w:rPr>
              <w:t>локација наручиоца и</w:t>
            </w:r>
            <w:r w:rsidR="00EB75D2" w:rsidRPr="00955F87">
              <w:rPr>
                <w:rFonts w:cs="Arial"/>
                <w:bCs/>
                <w:iCs/>
                <w:lang w:val="sr-Cyrl-CS"/>
              </w:rPr>
              <w:t xml:space="preserve"> </w:t>
            </w:r>
            <w:r w:rsidRPr="00955F87">
              <w:rPr>
                <w:rFonts w:cs="Arial"/>
                <w:bCs/>
                <w:iCs/>
                <w:lang w:val="sr-Cyrl-CS"/>
              </w:rPr>
              <w:t>то:</w:t>
            </w:r>
          </w:p>
          <w:p w:rsidR="000E75A0" w:rsidRPr="00020A29" w:rsidRDefault="00086BBA" w:rsidP="00E62090">
            <w:pPr>
              <w:spacing w:before="0"/>
              <w:rPr>
                <w:rFonts w:cs="Arial"/>
                <w:lang w:val="sr-Cyrl-CS" w:eastAsia="zh-CN"/>
              </w:rPr>
            </w:pPr>
            <w:r w:rsidRPr="00955F87">
              <w:rPr>
                <w:rFonts w:cs="Arial"/>
                <w:lang w:val="sr-Cyrl-CS" w:eastAsia="zh-CN"/>
              </w:rPr>
              <w:t>за домаће понуђаче: FC</w:t>
            </w:r>
            <w:r w:rsidRPr="00955F87">
              <w:rPr>
                <w:rFonts w:cs="Arial"/>
                <w:lang w:eastAsia="zh-CN"/>
              </w:rPr>
              <w:t>A</w:t>
            </w:r>
            <w:r w:rsidRPr="00955F87">
              <w:rPr>
                <w:rFonts w:cs="Arial"/>
                <w:lang w:val="sr-Cyrl-CS" w:eastAsia="zh-CN"/>
              </w:rPr>
              <w:t xml:space="preserve"> (магаци</w:t>
            </w:r>
            <w:r w:rsidR="009B2ECB" w:rsidRPr="00955F87">
              <w:rPr>
                <w:rFonts w:cs="Arial"/>
                <w:lang w:val="sr-Cyrl-CS" w:eastAsia="zh-CN"/>
              </w:rPr>
              <w:t>н Наручиоца) ТЕНТ А</w:t>
            </w:r>
            <w:r w:rsidRPr="00955F87">
              <w:rPr>
                <w:rFonts w:cs="Arial"/>
                <w:lang w:val="sr-Cyrl-CS" w:eastAsia="zh-CN"/>
              </w:rPr>
              <w:t xml:space="preserve"> </w:t>
            </w:r>
          </w:p>
        </w:tc>
        <w:tc>
          <w:tcPr>
            <w:tcW w:w="3933" w:type="dxa"/>
            <w:vAlign w:val="center"/>
          </w:tcPr>
          <w:p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rsidTr="00033CEB">
        <w:trPr>
          <w:trHeight w:val="800"/>
        </w:trPr>
        <w:tc>
          <w:tcPr>
            <w:tcW w:w="5312" w:type="dxa"/>
            <w:vAlign w:val="center"/>
          </w:tcPr>
          <w:p w:rsidR="000E75A0" w:rsidRPr="009A62AB" w:rsidRDefault="000E75A0" w:rsidP="00033CEB">
            <w:pPr>
              <w:spacing w:before="0"/>
              <w:jc w:val="left"/>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33CE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Cs/>
          <w:lang w:val="sr-Cyrl-CS"/>
        </w:rPr>
      </w:pPr>
    </w:p>
    <w:p w:rsidR="00E62090" w:rsidRDefault="00E62090" w:rsidP="00BA2C2D">
      <w:pPr>
        <w:spacing w:before="0"/>
        <w:rPr>
          <w:rFonts w:cs="Arial"/>
          <w:b/>
          <w:bCs/>
          <w:iCs/>
          <w:lang w:val="sr-Cyrl-CS"/>
        </w:rPr>
      </w:pPr>
    </w:p>
    <w:p w:rsidR="00E62090" w:rsidRPr="00F10346" w:rsidRDefault="00E62090"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lastRenderedPageBreak/>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286FC0" w:rsidRDefault="00086BBA" w:rsidP="00286FC0">
      <w:pPr>
        <w:spacing w:before="0"/>
        <w:jc w:val="left"/>
        <w:rPr>
          <w:rFonts w:eastAsia="TimesNewRomanPS-BoldMT" w:cs="Arial"/>
          <w:bCs/>
          <w:iCs/>
          <w:sz w:val="20"/>
          <w:szCs w:val="20"/>
          <w:lang w:val="sr-Cyrl-RS"/>
        </w:rPr>
      </w:pPr>
      <w:r>
        <w:rPr>
          <w:rFonts w:eastAsia="TimesNewRomanPS-BoldMT" w:cs="Arial"/>
          <w:bCs/>
          <w:iCs/>
          <w:sz w:val="20"/>
          <w:szCs w:val="20"/>
        </w:rPr>
        <w:br w:type="page"/>
      </w:r>
    </w:p>
    <w:p w:rsidR="00343A18" w:rsidRPr="00F10346" w:rsidRDefault="00343A18" w:rsidP="00343A18">
      <w:pPr>
        <w:pStyle w:val="KDObrazac"/>
        <w:spacing w:before="0"/>
      </w:pPr>
      <w:bookmarkStart w:id="258" w:name="_Toc442559925"/>
      <w:r w:rsidRPr="00F10346">
        <w:lastRenderedPageBreak/>
        <w:t xml:space="preserve">ОБРАЗАЦ </w:t>
      </w:r>
      <w:r w:rsidR="00033CEB">
        <w:rPr>
          <w:lang w:val="sr-Cyrl-RS"/>
        </w:rPr>
        <w:t>2</w:t>
      </w:r>
      <w:r w:rsidRPr="00F10346">
        <w:t>.</w:t>
      </w:r>
      <w:bookmarkEnd w:id="258"/>
    </w:p>
    <w:p w:rsidR="00343A18" w:rsidRPr="00794D1B" w:rsidRDefault="00343A18" w:rsidP="00794D1B">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r w:rsidRPr="00F10346">
        <w:rPr>
          <w:rFonts w:cs="Arial"/>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722"/>
        <w:gridCol w:w="1018"/>
        <w:gridCol w:w="1160"/>
        <w:gridCol w:w="870"/>
        <w:gridCol w:w="846"/>
        <w:gridCol w:w="1204"/>
        <w:gridCol w:w="1180"/>
      </w:tblGrid>
      <w:tr w:rsidR="00D51B01" w:rsidRPr="00DA0754" w:rsidTr="0076734F">
        <w:tc>
          <w:tcPr>
            <w:tcW w:w="0" w:type="auto"/>
            <w:shd w:val="clear" w:color="auto" w:fill="C6D9F1" w:themeFill="text2" w:themeFillTint="33"/>
            <w:vAlign w:val="center"/>
          </w:tcPr>
          <w:p w:rsidR="00086BBA" w:rsidRPr="00DA0754" w:rsidRDefault="00086BBA" w:rsidP="00BC01DC">
            <w:pPr>
              <w:spacing w:before="0"/>
              <w:jc w:val="center"/>
              <w:rPr>
                <w:rFonts w:cs="Arial"/>
                <w:bCs/>
                <w:iCs/>
                <w:sz w:val="20"/>
                <w:szCs w:val="20"/>
                <w:lang w:val="sr-Cyrl-CS"/>
              </w:rPr>
            </w:pPr>
            <w:r w:rsidRPr="00DA0754">
              <w:rPr>
                <w:rFonts w:cs="Arial"/>
                <w:bCs/>
                <w:iCs/>
                <w:sz w:val="20"/>
                <w:szCs w:val="20"/>
                <w:lang w:val="sr-Cyrl-CS"/>
              </w:rPr>
              <w:t>Рбр</w:t>
            </w:r>
          </w:p>
        </w:tc>
        <w:tc>
          <w:tcPr>
            <w:tcW w:w="2722" w:type="dxa"/>
            <w:shd w:val="clear" w:color="auto" w:fill="C6D9F1" w:themeFill="text2" w:themeFillTint="33"/>
            <w:vAlign w:val="center"/>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Назив добра</w:t>
            </w:r>
          </w:p>
        </w:tc>
        <w:tc>
          <w:tcPr>
            <w:tcW w:w="1018" w:type="dxa"/>
            <w:shd w:val="clear" w:color="auto" w:fill="C6D9F1" w:themeFill="text2" w:themeFillTint="33"/>
            <w:vAlign w:val="center"/>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Јед.</w:t>
            </w:r>
          </w:p>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 xml:space="preserve">Мере </w:t>
            </w:r>
            <w:r w:rsidR="00286FC0" w:rsidRPr="00DA0754">
              <w:rPr>
                <w:rFonts w:cs="Arial"/>
                <w:b/>
                <w:bCs/>
                <w:iCs/>
                <w:sz w:val="20"/>
                <w:szCs w:val="20"/>
                <w:lang w:val="sr-Cyrl-CS"/>
              </w:rPr>
              <w:t>ком</w:t>
            </w:r>
            <w:r w:rsidR="00D51B01" w:rsidRPr="00DA0754">
              <w:rPr>
                <w:rFonts w:cs="Arial"/>
                <w:b/>
                <w:bCs/>
                <w:iCs/>
                <w:sz w:val="20"/>
                <w:szCs w:val="20"/>
                <w:lang w:val="sr-Cyrl-CS"/>
              </w:rPr>
              <w:t>.</w:t>
            </w:r>
            <w:r w:rsidR="00E4254A" w:rsidRPr="00DA0754">
              <w:rPr>
                <w:rFonts w:cs="Arial"/>
                <w:b/>
                <w:bCs/>
                <w:iCs/>
                <w:sz w:val="20"/>
                <w:szCs w:val="20"/>
                <w:lang w:val="sr-Cyrl-CS"/>
              </w:rPr>
              <w:t>/сет</w:t>
            </w:r>
          </w:p>
        </w:tc>
        <w:tc>
          <w:tcPr>
            <w:tcW w:w="0" w:type="auto"/>
            <w:shd w:val="clear" w:color="auto" w:fill="C6D9F1" w:themeFill="text2" w:themeFillTint="33"/>
            <w:vAlign w:val="center"/>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количина</w:t>
            </w:r>
          </w:p>
        </w:tc>
        <w:tc>
          <w:tcPr>
            <w:tcW w:w="0" w:type="auto"/>
            <w:shd w:val="clear" w:color="auto" w:fill="C6D9F1" w:themeFill="text2" w:themeFillTint="33"/>
            <w:vAlign w:val="center"/>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Јед.</w:t>
            </w:r>
          </w:p>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цена без ПДВ</w:t>
            </w:r>
          </w:p>
          <w:p w:rsidR="00086BBA" w:rsidRPr="00DA0754" w:rsidRDefault="00086BBA" w:rsidP="00BC01DC">
            <w:pPr>
              <w:spacing w:before="0"/>
              <w:jc w:val="center"/>
              <w:rPr>
                <w:rFonts w:cs="Arial"/>
                <w:b/>
                <w:bCs/>
                <w:iCs/>
                <w:sz w:val="20"/>
                <w:szCs w:val="20"/>
                <w:lang w:val="sr-Cyrl-RS"/>
              </w:rPr>
            </w:pPr>
            <w:r w:rsidRPr="00DA0754">
              <w:rPr>
                <w:rFonts w:cs="Arial"/>
                <w:b/>
                <w:bCs/>
                <w:iCs/>
                <w:sz w:val="20"/>
                <w:szCs w:val="20"/>
                <w:lang w:val="sr-Cyrl-CS"/>
              </w:rPr>
              <w:t xml:space="preserve">дин. </w:t>
            </w:r>
          </w:p>
        </w:tc>
        <w:tc>
          <w:tcPr>
            <w:tcW w:w="0" w:type="auto"/>
            <w:shd w:val="clear" w:color="auto" w:fill="C6D9F1" w:themeFill="text2" w:themeFillTint="33"/>
            <w:vAlign w:val="center"/>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Јед.</w:t>
            </w:r>
          </w:p>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цена са ПДВ</w:t>
            </w:r>
          </w:p>
          <w:p w:rsidR="00086BBA" w:rsidRPr="00DA0754" w:rsidRDefault="00086BBA" w:rsidP="00BC01DC">
            <w:pPr>
              <w:spacing w:before="0"/>
              <w:jc w:val="center"/>
              <w:rPr>
                <w:rFonts w:cs="Arial"/>
                <w:b/>
                <w:bCs/>
                <w:iCs/>
                <w:sz w:val="20"/>
                <w:szCs w:val="20"/>
                <w:lang w:val="sr-Cyrl-RS"/>
              </w:rPr>
            </w:pPr>
            <w:r w:rsidRPr="00DA0754">
              <w:rPr>
                <w:rFonts w:cs="Arial"/>
                <w:b/>
                <w:bCs/>
                <w:iCs/>
                <w:sz w:val="20"/>
                <w:szCs w:val="20"/>
                <w:lang w:val="sr-Cyrl-CS"/>
              </w:rPr>
              <w:t xml:space="preserve">дин. </w:t>
            </w:r>
          </w:p>
        </w:tc>
        <w:tc>
          <w:tcPr>
            <w:tcW w:w="0" w:type="auto"/>
            <w:shd w:val="clear" w:color="auto" w:fill="C6D9F1" w:themeFill="text2" w:themeFillTint="33"/>
            <w:vAlign w:val="center"/>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Укупна цена без ПДВ</w:t>
            </w:r>
          </w:p>
          <w:p w:rsidR="00086BBA" w:rsidRPr="00DA0754" w:rsidRDefault="00086BBA" w:rsidP="00BC01DC">
            <w:pPr>
              <w:spacing w:before="0"/>
              <w:jc w:val="center"/>
              <w:rPr>
                <w:rFonts w:cs="Arial"/>
                <w:b/>
                <w:bCs/>
                <w:iCs/>
                <w:sz w:val="20"/>
                <w:szCs w:val="20"/>
                <w:lang w:val="sr-Cyrl-RS"/>
              </w:rPr>
            </w:pPr>
            <w:r w:rsidRPr="00DA0754">
              <w:rPr>
                <w:rFonts w:cs="Arial"/>
                <w:b/>
                <w:bCs/>
                <w:iCs/>
                <w:sz w:val="20"/>
                <w:szCs w:val="20"/>
                <w:lang w:val="sr-Cyrl-CS"/>
              </w:rPr>
              <w:t xml:space="preserve">дин. </w:t>
            </w:r>
          </w:p>
        </w:tc>
        <w:tc>
          <w:tcPr>
            <w:tcW w:w="0" w:type="auto"/>
            <w:shd w:val="clear" w:color="auto" w:fill="C6D9F1" w:themeFill="text2" w:themeFillTint="33"/>
            <w:vAlign w:val="center"/>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Укупна цена са ПДВ</w:t>
            </w:r>
          </w:p>
          <w:p w:rsidR="00086BBA" w:rsidRPr="00DA0754" w:rsidRDefault="00086BBA" w:rsidP="00BC01DC">
            <w:pPr>
              <w:spacing w:before="0"/>
              <w:jc w:val="center"/>
              <w:rPr>
                <w:rFonts w:cs="Arial"/>
                <w:b/>
                <w:bCs/>
                <w:iCs/>
                <w:sz w:val="20"/>
                <w:szCs w:val="20"/>
                <w:lang w:val="sr-Cyrl-RS"/>
              </w:rPr>
            </w:pPr>
            <w:r w:rsidRPr="00DA0754">
              <w:rPr>
                <w:rFonts w:cs="Arial"/>
                <w:b/>
                <w:bCs/>
                <w:iCs/>
                <w:sz w:val="20"/>
                <w:szCs w:val="20"/>
                <w:lang w:val="sr-Cyrl-CS"/>
              </w:rPr>
              <w:t>дин.</w:t>
            </w:r>
          </w:p>
        </w:tc>
      </w:tr>
      <w:tr w:rsidR="00D51B01" w:rsidRPr="00DA0754" w:rsidTr="0076734F">
        <w:tc>
          <w:tcPr>
            <w:tcW w:w="0" w:type="auto"/>
            <w:shd w:val="clear" w:color="auto" w:fill="auto"/>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(1)</w:t>
            </w:r>
          </w:p>
        </w:tc>
        <w:tc>
          <w:tcPr>
            <w:tcW w:w="2722" w:type="dxa"/>
            <w:shd w:val="clear" w:color="auto" w:fill="auto"/>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(2)</w:t>
            </w:r>
          </w:p>
        </w:tc>
        <w:tc>
          <w:tcPr>
            <w:tcW w:w="1018" w:type="dxa"/>
            <w:shd w:val="clear" w:color="auto" w:fill="auto"/>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(3)</w:t>
            </w:r>
          </w:p>
        </w:tc>
        <w:tc>
          <w:tcPr>
            <w:tcW w:w="0" w:type="auto"/>
            <w:shd w:val="clear" w:color="auto" w:fill="auto"/>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(4)</w:t>
            </w:r>
          </w:p>
        </w:tc>
        <w:tc>
          <w:tcPr>
            <w:tcW w:w="0" w:type="auto"/>
            <w:shd w:val="clear" w:color="auto" w:fill="auto"/>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(5)</w:t>
            </w:r>
          </w:p>
        </w:tc>
        <w:tc>
          <w:tcPr>
            <w:tcW w:w="0" w:type="auto"/>
            <w:shd w:val="clear" w:color="auto" w:fill="auto"/>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(6)</w:t>
            </w:r>
          </w:p>
        </w:tc>
        <w:tc>
          <w:tcPr>
            <w:tcW w:w="0" w:type="auto"/>
            <w:shd w:val="clear" w:color="auto" w:fill="auto"/>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(7)</w:t>
            </w:r>
          </w:p>
        </w:tc>
        <w:tc>
          <w:tcPr>
            <w:tcW w:w="0" w:type="auto"/>
            <w:shd w:val="clear" w:color="auto" w:fill="auto"/>
          </w:tcPr>
          <w:p w:rsidR="00086BBA" w:rsidRPr="00DA0754" w:rsidRDefault="00086BBA" w:rsidP="00BC01DC">
            <w:pPr>
              <w:spacing w:before="0"/>
              <w:jc w:val="center"/>
              <w:rPr>
                <w:rFonts w:cs="Arial"/>
                <w:b/>
                <w:bCs/>
                <w:iCs/>
                <w:sz w:val="20"/>
                <w:szCs w:val="20"/>
                <w:lang w:val="sr-Cyrl-CS"/>
              </w:rPr>
            </w:pPr>
            <w:r w:rsidRPr="00DA0754">
              <w:rPr>
                <w:rFonts w:cs="Arial"/>
                <w:b/>
                <w:bCs/>
                <w:iCs/>
                <w:sz w:val="20"/>
                <w:szCs w:val="20"/>
                <w:lang w:val="sr-Cyrl-CS"/>
              </w:rPr>
              <w:t>(8)</w:t>
            </w:r>
          </w:p>
        </w:tc>
      </w:tr>
      <w:tr w:rsidR="0098089C" w:rsidRPr="00DA0754" w:rsidTr="0098089C">
        <w:tc>
          <w:tcPr>
            <w:tcW w:w="0" w:type="auto"/>
            <w:shd w:val="clear" w:color="auto" w:fill="auto"/>
            <w:vAlign w:val="center"/>
          </w:tcPr>
          <w:p w:rsidR="0098089C" w:rsidRPr="00DA0754" w:rsidRDefault="0098089C" w:rsidP="00BC01DC">
            <w:pPr>
              <w:spacing w:before="0"/>
              <w:jc w:val="center"/>
              <w:rPr>
                <w:rFonts w:cs="Arial"/>
                <w:b/>
                <w:bCs/>
                <w:iCs/>
                <w:sz w:val="20"/>
                <w:szCs w:val="20"/>
                <w:lang w:val="sr-Cyrl-CS"/>
              </w:rPr>
            </w:pPr>
            <w:r w:rsidRPr="00DA0754">
              <w:rPr>
                <w:rFonts w:cs="Arial"/>
                <w:b/>
                <w:bCs/>
                <w:iCs/>
                <w:sz w:val="20"/>
                <w:szCs w:val="20"/>
                <w:lang w:val="sr-Cyrl-CS"/>
              </w:rPr>
              <w:t>1.</w:t>
            </w:r>
          </w:p>
        </w:tc>
        <w:tc>
          <w:tcPr>
            <w:tcW w:w="2722" w:type="dxa"/>
            <w:shd w:val="clear" w:color="auto" w:fill="auto"/>
            <w:vAlign w:val="center"/>
          </w:tcPr>
          <w:p w:rsidR="0098089C" w:rsidRPr="005B0ED2" w:rsidRDefault="0098089C" w:rsidP="0098089C">
            <w:pPr>
              <w:spacing w:before="0"/>
              <w:jc w:val="left"/>
              <w:rPr>
                <w:rFonts w:cs="Arial"/>
                <w:sz w:val="20"/>
                <w:szCs w:val="20"/>
                <w:lang w:val="sr-Cyrl-RS" w:eastAsia="hr-HR"/>
              </w:rPr>
            </w:pPr>
            <w:r>
              <w:rPr>
                <w:rFonts w:cs="Arial"/>
                <w:sz w:val="20"/>
                <w:szCs w:val="20"/>
                <w:lang w:val="sr-Cyrl-RS" w:eastAsia="hr-HR"/>
              </w:rPr>
              <w:t>Филтер за уље трансмисије1140079 С-1</w:t>
            </w:r>
          </w:p>
        </w:tc>
        <w:tc>
          <w:tcPr>
            <w:tcW w:w="1018" w:type="dxa"/>
            <w:shd w:val="clear" w:color="auto" w:fill="auto"/>
            <w:vAlign w:val="center"/>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40</w:t>
            </w:r>
          </w:p>
        </w:tc>
        <w:tc>
          <w:tcPr>
            <w:tcW w:w="0" w:type="auto"/>
            <w:shd w:val="clear" w:color="auto" w:fill="auto"/>
            <w:vAlign w:val="center"/>
          </w:tcPr>
          <w:p w:rsidR="0098089C" w:rsidRPr="00DA0754" w:rsidRDefault="0098089C" w:rsidP="00BC01DC">
            <w:pPr>
              <w:spacing w:before="0"/>
              <w:jc w:val="center"/>
              <w:rPr>
                <w:rFonts w:cs="Arial"/>
                <w:b/>
                <w:bCs/>
                <w:iCs/>
                <w:sz w:val="20"/>
                <w:szCs w:val="20"/>
              </w:rPr>
            </w:pPr>
          </w:p>
        </w:tc>
        <w:tc>
          <w:tcPr>
            <w:tcW w:w="0" w:type="auto"/>
            <w:shd w:val="clear" w:color="auto" w:fill="auto"/>
            <w:vAlign w:val="center"/>
          </w:tcPr>
          <w:p w:rsidR="0098089C" w:rsidRPr="00DA0754" w:rsidRDefault="0098089C" w:rsidP="00BC01DC">
            <w:pPr>
              <w:spacing w:before="0"/>
              <w:jc w:val="center"/>
              <w:rPr>
                <w:rFonts w:cs="Arial"/>
                <w:b/>
                <w:bCs/>
                <w:iCs/>
                <w:sz w:val="20"/>
                <w:szCs w:val="20"/>
              </w:rPr>
            </w:pPr>
          </w:p>
        </w:tc>
        <w:tc>
          <w:tcPr>
            <w:tcW w:w="0" w:type="auto"/>
            <w:shd w:val="clear" w:color="auto" w:fill="auto"/>
            <w:vAlign w:val="center"/>
          </w:tcPr>
          <w:p w:rsidR="0098089C" w:rsidRPr="00DA0754" w:rsidRDefault="0098089C" w:rsidP="00BC01DC">
            <w:pPr>
              <w:spacing w:before="0"/>
              <w:jc w:val="center"/>
              <w:rPr>
                <w:rFonts w:cs="Arial"/>
                <w:b/>
                <w:bCs/>
                <w:iCs/>
                <w:sz w:val="20"/>
                <w:szCs w:val="20"/>
              </w:rPr>
            </w:pPr>
          </w:p>
        </w:tc>
        <w:tc>
          <w:tcPr>
            <w:tcW w:w="0" w:type="auto"/>
            <w:shd w:val="clear" w:color="auto" w:fill="auto"/>
            <w:vAlign w:val="center"/>
          </w:tcPr>
          <w:p w:rsidR="0098089C" w:rsidRPr="00DA0754" w:rsidRDefault="0098089C" w:rsidP="00BC01DC">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BC01DC">
            <w:pPr>
              <w:spacing w:before="0"/>
              <w:jc w:val="center"/>
              <w:rPr>
                <w:rFonts w:cs="Arial"/>
                <w:b/>
                <w:bCs/>
                <w:iCs/>
                <w:sz w:val="20"/>
                <w:szCs w:val="20"/>
                <w:lang w:val="sr-Latn-RS"/>
              </w:rPr>
            </w:pPr>
            <w:r w:rsidRPr="00DA0754">
              <w:rPr>
                <w:rFonts w:cs="Arial"/>
                <w:b/>
                <w:bCs/>
                <w:iCs/>
                <w:sz w:val="20"/>
                <w:szCs w:val="20"/>
                <w:lang w:val="sr-Latn-RS"/>
              </w:rPr>
              <w:t>2.</w:t>
            </w:r>
          </w:p>
        </w:tc>
        <w:tc>
          <w:tcPr>
            <w:tcW w:w="2722" w:type="dxa"/>
            <w:shd w:val="clear" w:color="auto" w:fill="auto"/>
            <w:vAlign w:val="center"/>
          </w:tcPr>
          <w:p w:rsidR="0098089C" w:rsidRPr="00CE1680" w:rsidRDefault="0098089C" w:rsidP="0098089C">
            <w:pPr>
              <w:spacing w:before="0"/>
              <w:jc w:val="left"/>
              <w:rPr>
                <w:rFonts w:eastAsia="Calibri" w:cs="Arial"/>
                <w:noProof/>
                <w:sz w:val="20"/>
                <w:szCs w:val="20"/>
                <w:lang w:val="sr-Cyrl-RS"/>
              </w:rPr>
            </w:pPr>
            <w:r>
              <w:rPr>
                <w:rFonts w:eastAsia="Calibri" w:cs="Arial"/>
                <w:noProof/>
                <w:sz w:val="20"/>
                <w:szCs w:val="20"/>
                <w:lang w:val="sr-Cyrl-RS"/>
              </w:rPr>
              <w:t>Уложак филтера 680587</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10</w:t>
            </w:r>
          </w:p>
        </w:tc>
        <w:tc>
          <w:tcPr>
            <w:tcW w:w="0" w:type="auto"/>
            <w:shd w:val="clear" w:color="auto" w:fill="auto"/>
            <w:vAlign w:val="center"/>
          </w:tcPr>
          <w:p w:rsidR="0098089C" w:rsidRPr="00DA0754" w:rsidRDefault="0098089C" w:rsidP="00BC01DC">
            <w:pPr>
              <w:spacing w:before="0"/>
              <w:jc w:val="center"/>
              <w:rPr>
                <w:rFonts w:cs="Arial"/>
                <w:b/>
                <w:bCs/>
                <w:iCs/>
                <w:sz w:val="20"/>
                <w:szCs w:val="20"/>
              </w:rPr>
            </w:pPr>
          </w:p>
        </w:tc>
        <w:tc>
          <w:tcPr>
            <w:tcW w:w="0" w:type="auto"/>
            <w:shd w:val="clear" w:color="auto" w:fill="auto"/>
            <w:vAlign w:val="center"/>
          </w:tcPr>
          <w:p w:rsidR="0098089C" w:rsidRPr="00DA0754" w:rsidRDefault="0098089C" w:rsidP="00BC01DC">
            <w:pPr>
              <w:spacing w:before="0"/>
              <w:jc w:val="center"/>
              <w:rPr>
                <w:rFonts w:cs="Arial"/>
                <w:b/>
                <w:bCs/>
                <w:iCs/>
                <w:sz w:val="20"/>
                <w:szCs w:val="20"/>
              </w:rPr>
            </w:pPr>
          </w:p>
        </w:tc>
        <w:tc>
          <w:tcPr>
            <w:tcW w:w="0" w:type="auto"/>
            <w:shd w:val="clear" w:color="auto" w:fill="auto"/>
            <w:vAlign w:val="center"/>
          </w:tcPr>
          <w:p w:rsidR="0098089C" w:rsidRPr="00DA0754" w:rsidRDefault="0098089C" w:rsidP="00BC01DC">
            <w:pPr>
              <w:spacing w:before="0"/>
              <w:jc w:val="center"/>
              <w:rPr>
                <w:rFonts w:cs="Arial"/>
                <w:b/>
                <w:bCs/>
                <w:iCs/>
                <w:sz w:val="20"/>
                <w:szCs w:val="20"/>
              </w:rPr>
            </w:pPr>
          </w:p>
        </w:tc>
        <w:tc>
          <w:tcPr>
            <w:tcW w:w="0" w:type="auto"/>
            <w:shd w:val="clear" w:color="auto" w:fill="auto"/>
            <w:vAlign w:val="center"/>
          </w:tcPr>
          <w:p w:rsidR="0098089C" w:rsidRPr="00DA0754" w:rsidRDefault="0098089C" w:rsidP="00BC01DC">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BC01DC">
            <w:pPr>
              <w:spacing w:before="0"/>
              <w:jc w:val="center"/>
              <w:rPr>
                <w:rFonts w:cs="Arial"/>
                <w:b/>
                <w:bCs/>
                <w:iCs/>
                <w:sz w:val="20"/>
                <w:szCs w:val="20"/>
                <w:lang w:val="sr-Latn-RS"/>
              </w:rPr>
            </w:pPr>
            <w:r w:rsidRPr="00DA0754">
              <w:rPr>
                <w:rFonts w:cs="Arial"/>
                <w:b/>
                <w:bCs/>
                <w:iCs/>
                <w:sz w:val="20"/>
                <w:szCs w:val="20"/>
                <w:lang w:val="sr-Latn-RS"/>
              </w:rPr>
              <w:t>3.</w:t>
            </w:r>
          </w:p>
        </w:tc>
        <w:tc>
          <w:tcPr>
            <w:tcW w:w="2722" w:type="dxa"/>
            <w:shd w:val="clear" w:color="auto" w:fill="auto"/>
            <w:vAlign w:val="center"/>
          </w:tcPr>
          <w:p w:rsidR="0098089C" w:rsidRPr="005D67CE" w:rsidRDefault="0098089C" w:rsidP="0098089C">
            <w:pPr>
              <w:spacing w:before="0"/>
              <w:jc w:val="left"/>
              <w:rPr>
                <w:rFonts w:eastAsia="Calibri" w:cs="Arial"/>
                <w:noProof/>
                <w:sz w:val="20"/>
                <w:szCs w:val="20"/>
                <w:lang w:val="sr-Cyrl-RS"/>
              </w:rPr>
            </w:pPr>
            <w:r>
              <w:rPr>
                <w:rFonts w:cs="Arial"/>
                <w:sz w:val="20"/>
                <w:szCs w:val="20"/>
                <w:lang w:val="sr-Cyrl-RS" w:eastAsia="hr-HR"/>
              </w:rPr>
              <w:t>Филтер  715140 С-91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6</w:t>
            </w:r>
          </w:p>
        </w:tc>
        <w:tc>
          <w:tcPr>
            <w:tcW w:w="0" w:type="auto"/>
            <w:shd w:val="clear" w:color="auto" w:fill="auto"/>
            <w:vAlign w:val="center"/>
          </w:tcPr>
          <w:p w:rsidR="0098089C" w:rsidRPr="00DA0754" w:rsidRDefault="0098089C" w:rsidP="00BC01DC">
            <w:pPr>
              <w:spacing w:before="0"/>
              <w:jc w:val="center"/>
              <w:rPr>
                <w:rFonts w:cs="Arial"/>
                <w:b/>
                <w:bCs/>
                <w:iCs/>
                <w:sz w:val="20"/>
                <w:szCs w:val="20"/>
              </w:rPr>
            </w:pPr>
          </w:p>
        </w:tc>
        <w:tc>
          <w:tcPr>
            <w:tcW w:w="0" w:type="auto"/>
            <w:shd w:val="clear" w:color="auto" w:fill="auto"/>
            <w:vAlign w:val="center"/>
          </w:tcPr>
          <w:p w:rsidR="0098089C" w:rsidRPr="00DA0754" w:rsidRDefault="0098089C" w:rsidP="00BC01DC">
            <w:pPr>
              <w:spacing w:before="0"/>
              <w:jc w:val="center"/>
              <w:rPr>
                <w:rFonts w:cs="Arial"/>
                <w:b/>
                <w:bCs/>
                <w:iCs/>
                <w:sz w:val="20"/>
                <w:szCs w:val="20"/>
              </w:rPr>
            </w:pPr>
          </w:p>
        </w:tc>
        <w:tc>
          <w:tcPr>
            <w:tcW w:w="0" w:type="auto"/>
            <w:shd w:val="clear" w:color="auto" w:fill="auto"/>
            <w:vAlign w:val="center"/>
          </w:tcPr>
          <w:p w:rsidR="0098089C" w:rsidRPr="00DA0754" w:rsidRDefault="0098089C" w:rsidP="00BC01DC">
            <w:pPr>
              <w:spacing w:before="0"/>
              <w:jc w:val="center"/>
              <w:rPr>
                <w:rFonts w:cs="Arial"/>
                <w:b/>
                <w:bCs/>
                <w:iCs/>
                <w:sz w:val="20"/>
                <w:szCs w:val="20"/>
              </w:rPr>
            </w:pPr>
          </w:p>
        </w:tc>
        <w:tc>
          <w:tcPr>
            <w:tcW w:w="0" w:type="auto"/>
            <w:shd w:val="clear" w:color="auto" w:fill="auto"/>
            <w:vAlign w:val="center"/>
          </w:tcPr>
          <w:p w:rsidR="0098089C" w:rsidRPr="00DA0754" w:rsidRDefault="0098089C" w:rsidP="00BC01DC">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4.</w:t>
            </w:r>
          </w:p>
        </w:tc>
        <w:tc>
          <w:tcPr>
            <w:tcW w:w="2722" w:type="dxa"/>
            <w:shd w:val="clear" w:color="auto" w:fill="auto"/>
            <w:vAlign w:val="center"/>
          </w:tcPr>
          <w:p w:rsidR="0098089C" w:rsidRPr="00BF11E8" w:rsidRDefault="0098089C" w:rsidP="0098089C">
            <w:pPr>
              <w:spacing w:before="0"/>
              <w:jc w:val="left"/>
              <w:rPr>
                <w:rFonts w:eastAsia="Calibri" w:cs="Arial"/>
                <w:noProof/>
                <w:sz w:val="20"/>
                <w:szCs w:val="20"/>
                <w:lang w:val="sr-Cyrl-RS"/>
              </w:rPr>
            </w:pPr>
            <w:r>
              <w:rPr>
                <w:rFonts w:eastAsia="Calibri" w:cs="Arial"/>
                <w:noProof/>
                <w:sz w:val="20"/>
                <w:szCs w:val="20"/>
                <w:lang w:val="sr-Cyrl-RS"/>
              </w:rPr>
              <w:t>Хидеаулично црево</w:t>
            </w:r>
            <w:r>
              <w:rPr>
                <w:rFonts w:eastAsia="Calibri" w:cs="Arial"/>
                <w:noProof/>
                <w:sz w:val="20"/>
                <w:szCs w:val="20"/>
                <w:lang w:val="sr-Latn-RS"/>
              </w:rPr>
              <w:t xml:space="preserve">   716346C1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3</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Cyrl-RS"/>
              </w:rPr>
            </w:pPr>
            <w:r w:rsidRPr="00DA0754">
              <w:rPr>
                <w:rFonts w:cs="Arial"/>
                <w:b/>
                <w:bCs/>
                <w:iCs/>
                <w:sz w:val="20"/>
                <w:szCs w:val="20"/>
                <w:lang w:val="sr-Cyrl-RS"/>
              </w:rPr>
              <w:t>5.</w:t>
            </w:r>
          </w:p>
        </w:tc>
        <w:tc>
          <w:tcPr>
            <w:tcW w:w="2722" w:type="dxa"/>
            <w:shd w:val="clear" w:color="auto" w:fill="auto"/>
            <w:vAlign w:val="center"/>
          </w:tcPr>
          <w:p w:rsidR="0098089C" w:rsidRPr="00BF11E8" w:rsidRDefault="0098089C" w:rsidP="0098089C">
            <w:pPr>
              <w:spacing w:before="0"/>
              <w:jc w:val="left"/>
              <w:rPr>
                <w:rFonts w:eastAsia="Calibri" w:cs="Arial"/>
                <w:noProof/>
                <w:sz w:val="20"/>
                <w:szCs w:val="20"/>
                <w:lang w:val="sr-Cyrl-RS"/>
              </w:rPr>
            </w:pPr>
            <w:r>
              <w:rPr>
                <w:rFonts w:eastAsia="Calibri" w:cs="Arial"/>
                <w:noProof/>
                <w:sz w:val="20"/>
                <w:szCs w:val="20"/>
                <w:lang w:val="sr-Cyrl-RS"/>
              </w:rPr>
              <w:t xml:space="preserve">Хидеаулично црево </w:t>
            </w:r>
            <w:r>
              <w:rPr>
                <w:rFonts w:eastAsia="Calibri" w:cs="Arial"/>
                <w:noProof/>
                <w:sz w:val="20"/>
                <w:szCs w:val="20"/>
                <w:lang w:val="sr-Latn-RS"/>
              </w:rPr>
              <w:t xml:space="preserve"> 716117C1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4</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Cyrl-RS"/>
              </w:rPr>
            </w:pPr>
            <w:r w:rsidRPr="00DA0754">
              <w:rPr>
                <w:rFonts w:cs="Arial"/>
                <w:b/>
                <w:bCs/>
                <w:iCs/>
                <w:sz w:val="20"/>
                <w:szCs w:val="20"/>
                <w:lang w:val="sr-Cyrl-RS"/>
              </w:rPr>
              <w:t>6.</w:t>
            </w:r>
          </w:p>
        </w:tc>
        <w:tc>
          <w:tcPr>
            <w:tcW w:w="2722" w:type="dxa"/>
            <w:shd w:val="clear" w:color="auto" w:fill="auto"/>
            <w:vAlign w:val="center"/>
          </w:tcPr>
          <w:p w:rsidR="0098089C" w:rsidRDefault="0098089C" w:rsidP="0098089C">
            <w:pPr>
              <w:spacing w:before="0"/>
              <w:jc w:val="left"/>
              <w:rPr>
                <w:rFonts w:eastAsia="Calibri" w:cs="Arial"/>
                <w:noProof/>
                <w:sz w:val="20"/>
                <w:szCs w:val="20"/>
                <w:lang w:val="sr-Latn-RS"/>
              </w:rPr>
            </w:pPr>
            <w:r>
              <w:rPr>
                <w:rFonts w:eastAsia="Calibri" w:cs="Arial"/>
                <w:noProof/>
                <w:sz w:val="20"/>
                <w:szCs w:val="20"/>
                <w:lang w:val="sr-Cyrl-RS"/>
              </w:rPr>
              <w:t xml:space="preserve">Црево са апаратуром </w:t>
            </w:r>
          </w:p>
          <w:p w:rsidR="0098089C" w:rsidRPr="00B45D51" w:rsidRDefault="0098089C" w:rsidP="0098089C">
            <w:pPr>
              <w:spacing w:before="0"/>
              <w:jc w:val="left"/>
              <w:rPr>
                <w:rFonts w:eastAsia="Calibri" w:cs="Arial"/>
                <w:noProof/>
                <w:sz w:val="20"/>
                <w:szCs w:val="20"/>
                <w:lang w:val="sr-Latn-RS"/>
              </w:rPr>
            </w:pPr>
            <w:r>
              <w:rPr>
                <w:rFonts w:eastAsia="Calibri" w:cs="Arial"/>
                <w:noProof/>
                <w:sz w:val="20"/>
                <w:szCs w:val="20"/>
                <w:lang w:val="sr-Latn-RS"/>
              </w:rPr>
              <w:t>712496C1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2</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Cyrl-RS"/>
              </w:rPr>
            </w:pPr>
            <w:r w:rsidRPr="00DA0754">
              <w:rPr>
                <w:rFonts w:cs="Arial"/>
                <w:b/>
                <w:bCs/>
                <w:iCs/>
                <w:sz w:val="20"/>
                <w:szCs w:val="20"/>
                <w:lang w:val="sr-Cyrl-RS"/>
              </w:rPr>
              <w:t>7.</w:t>
            </w:r>
          </w:p>
        </w:tc>
        <w:tc>
          <w:tcPr>
            <w:tcW w:w="2722" w:type="dxa"/>
            <w:shd w:val="clear" w:color="auto" w:fill="auto"/>
            <w:vAlign w:val="center"/>
          </w:tcPr>
          <w:p w:rsidR="0098089C" w:rsidRDefault="0098089C" w:rsidP="0098089C">
            <w:pPr>
              <w:spacing w:before="0"/>
              <w:jc w:val="left"/>
              <w:rPr>
                <w:rFonts w:eastAsia="Calibri" w:cs="Arial"/>
                <w:noProof/>
                <w:sz w:val="20"/>
                <w:szCs w:val="20"/>
                <w:lang w:val="sr-Latn-RS"/>
              </w:rPr>
            </w:pPr>
            <w:r>
              <w:rPr>
                <w:rFonts w:eastAsia="Calibri" w:cs="Arial"/>
                <w:noProof/>
                <w:sz w:val="20"/>
                <w:szCs w:val="20"/>
                <w:lang w:val="sr-Cyrl-RS"/>
              </w:rPr>
              <w:t>Хидеаулично црево</w:t>
            </w:r>
          </w:p>
          <w:p w:rsidR="0098089C" w:rsidRPr="00B45D51" w:rsidRDefault="0098089C" w:rsidP="0098089C">
            <w:pPr>
              <w:spacing w:before="0"/>
              <w:jc w:val="left"/>
              <w:rPr>
                <w:rFonts w:eastAsia="Calibri" w:cs="Arial"/>
                <w:noProof/>
                <w:sz w:val="20"/>
                <w:szCs w:val="20"/>
                <w:lang w:val="sr-Latn-RS"/>
              </w:rPr>
            </w:pPr>
            <w:r>
              <w:rPr>
                <w:rFonts w:eastAsia="Calibri" w:cs="Arial"/>
                <w:noProof/>
                <w:sz w:val="20"/>
                <w:szCs w:val="20"/>
                <w:lang w:val="sr-Latn-RS"/>
              </w:rPr>
              <w:t>736698C1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7</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Cyrl-RS"/>
              </w:rPr>
            </w:pPr>
            <w:r w:rsidRPr="00DA0754">
              <w:rPr>
                <w:rFonts w:cs="Arial"/>
                <w:b/>
                <w:bCs/>
                <w:iCs/>
                <w:sz w:val="20"/>
                <w:szCs w:val="20"/>
                <w:lang w:val="sr-Cyrl-RS"/>
              </w:rPr>
              <w:t>8.</w:t>
            </w:r>
          </w:p>
        </w:tc>
        <w:tc>
          <w:tcPr>
            <w:tcW w:w="2722" w:type="dxa"/>
            <w:shd w:val="clear" w:color="auto" w:fill="auto"/>
            <w:vAlign w:val="center"/>
          </w:tcPr>
          <w:p w:rsidR="0098089C" w:rsidRDefault="0098089C" w:rsidP="0098089C">
            <w:pPr>
              <w:spacing w:before="0"/>
              <w:jc w:val="left"/>
              <w:rPr>
                <w:rFonts w:eastAsia="Calibri" w:cs="Arial"/>
                <w:noProof/>
                <w:sz w:val="20"/>
                <w:szCs w:val="20"/>
                <w:lang w:val="sr-Latn-RS"/>
              </w:rPr>
            </w:pPr>
            <w:r>
              <w:rPr>
                <w:rFonts w:eastAsia="Calibri" w:cs="Arial"/>
                <w:noProof/>
                <w:sz w:val="20"/>
                <w:szCs w:val="20"/>
                <w:lang w:val="sr-Cyrl-RS"/>
              </w:rPr>
              <w:t xml:space="preserve">Црево хидр. </w:t>
            </w:r>
          </w:p>
          <w:p w:rsidR="0098089C" w:rsidRPr="00B45D51" w:rsidRDefault="0098089C" w:rsidP="0098089C">
            <w:pPr>
              <w:spacing w:before="0"/>
              <w:jc w:val="left"/>
              <w:rPr>
                <w:rFonts w:eastAsia="Calibri" w:cs="Arial"/>
                <w:noProof/>
                <w:sz w:val="20"/>
                <w:szCs w:val="20"/>
                <w:lang w:val="sr-Latn-RS"/>
              </w:rPr>
            </w:pPr>
            <w:r>
              <w:rPr>
                <w:rFonts w:eastAsia="Calibri" w:cs="Arial"/>
                <w:noProof/>
                <w:sz w:val="20"/>
                <w:szCs w:val="20"/>
                <w:lang w:val="sr-Latn-RS"/>
              </w:rPr>
              <w:t>712200C1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5</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Cyrl-RS"/>
              </w:rPr>
            </w:pPr>
            <w:r w:rsidRPr="00DA0754">
              <w:rPr>
                <w:rFonts w:cs="Arial"/>
                <w:b/>
                <w:bCs/>
                <w:iCs/>
                <w:sz w:val="20"/>
                <w:szCs w:val="20"/>
                <w:lang w:val="sr-Cyrl-RS"/>
              </w:rPr>
              <w:t>9.</w:t>
            </w:r>
          </w:p>
        </w:tc>
        <w:tc>
          <w:tcPr>
            <w:tcW w:w="2722" w:type="dxa"/>
            <w:shd w:val="clear" w:color="auto" w:fill="auto"/>
            <w:vAlign w:val="center"/>
          </w:tcPr>
          <w:p w:rsidR="0098089C" w:rsidRDefault="0098089C" w:rsidP="0098089C">
            <w:pPr>
              <w:spacing w:before="0"/>
              <w:jc w:val="left"/>
              <w:rPr>
                <w:rFonts w:eastAsia="Calibri" w:cs="Arial"/>
                <w:noProof/>
                <w:sz w:val="20"/>
                <w:szCs w:val="20"/>
                <w:lang w:val="sr-Latn-RS"/>
              </w:rPr>
            </w:pPr>
            <w:r>
              <w:rPr>
                <w:rFonts w:eastAsia="Calibri" w:cs="Arial"/>
                <w:noProof/>
                <w:sz w:val="20"/>
                <w:szCs w:val="20"/>
                <w:lang w:val="sr-Cyrl-RS"/>
              </w:rPr>
              <w:t>Црево са арматуром</w:t>
            </w:r>
          </w:p>
          <w:p w:rsidR="0098089C" w:rsidRPr="00B45D51" w:rsidRDefault="0098089C" w:rsidP="0098089C">
            <w:pPr>
              <w:spacing w:before="0"/>
              <w:jc w:val="left"/>
              <w:rPr>
                <w:rFonts w:eastAsia="Calibri" w:cs="Arial"/>
                <w:noProof/>
                <w:sz w:val="20"/>
                <w:szCs w:val="20"/>
                <w:lang w:val="sr-Latn-RS"/>
              </w:rPr>
            </w:pPr>
            <w:r>
              <w:rPr>
                <w:rFonts w:eastAsia="Calibri" w:cs="Arial"/>
                <w:noProof/>
                <w:sz w:val="20"/>
                <w:szCs w:val="20"/>
                <w:lang w:val="sr-Latn-RS"/>
              </w:rPr>
              <w:t>73</w:t>
            </w:r>
            <w:r>
              <w:rPr>
                <w:rFonts w:eastAsia="Calibri" w:cs="Arial"/>
                <w:noProof/>
                <w:sz w:val="20"/>
                <w:szCs w:val="20"/>
                <w:lang w:val="sr-Cyrl-RS"/>
              </w:rPr>
              <w:t>66</w:t>
            </w:r>
            <w:r>
              <w:rPr>
                <w:rFonts w:eastAsia="Calibri" w:cs="Arial"/>
                <w:noProof/>
                <w:sz w:val="20"/>
                <w:szCs w:val="20"/>
                <w:lang w:val="sr-Latn-RS"/>
              </w:rPr>
              <w:t>99C1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4</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Cyrl-RS"/>
              </w:rPr>
            </w:pPr>
            <w:r w:rsidRPr="00DA0754">
              <w:rPr>
                <w:rFonts w:cs="Arial"/>
                <w:b/>
                <w:bCs/>
                <w:iCs/>
                <w:sz w:val="20"/>
                <w:szCs w:val="20"/>
                <w:lang w:val="sr-Cyrl-RS"/>
              </w:rPr>
              <w:t>10.</w:t>
            </w:r>
          </w:p>
        </w:tc>
        <w:tc>
          <w:tcPr>
            <w:tcW w:w="2722" w:type="dxa"/>
            <w:shd w:val="clear" w:color="auto" w:fill="auto"/>
            <w:vAlign w:val="center"/>
          </w:tcPr>
          <w:p w:rsidR="0098089C" w:rsidRDefault="0098089C" w:rsidP="0098089C">
            <w:pPr>
              <w:spacing w:before="0"/>
              <w:jc w:val="left"/>
              <w:rPr>
                <w:rFonts w:eastAsia="Calibri" w:cs="Arial"/>
                <w:noProof/>
                <w:sz w:val="20"/>
                <w:szCs w:val="20"/>
                <w:lang w:val="sr-Latn-RS"/>
              </w:rPr>
            </w:pPr>
            <w:r>
              <w:rPr>
                <w:rFonts w:eastAsia="Calibri" w:cs="Arial"/>
                <w:noProof/>
                <w:sz w:val="20"/>
                <w:szCs w:val="20"/>
                <w:lang w:val="sr-Cyrl-RS"/>
              </w:rPr>
              <w:t xml:space="preserve">Црево са арматуром </w:t>
            </w:r>
          </w:p>
          <w:p w:rsidR="0098089C" w:rsidRPr="00B45D51" w:rsidRDefault="0098089C" w:rsidP="0098089C">
            <w:pPr>
              <w:spacing w:before="0"/>
              <w:jc w:val="left"/>
              <w:rPr>
                <w:rFonts w:eastAsia="Calibri" w:cs="Arial"/>
                <w:noProof/>
                <w:sz w:val="20"/>
                <w:szCs w:val="20"/>
                <w:lang w:val="sr-Latn-RS"/>
              </w:rPr>
            </w:pPr>
            <w:r>
              <w:rPr>
                <w:rFonts w:eastAsia="Calibri" w:cs="Arial"/>
                <w:noProof/>
                <w:sz w:val="20"/>
                <w:szCs w:val="20"/>
                <w:lang w:val="sr-Latn-RS"/>
              </w:rPr>
              <w:t>716345C1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7</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Cyrl-RS"/>
              </w:rPr>
            </w:pPr>
            <w:r w:rsidRPr="00DA0754">
              <w:rPr>
                <w:rFonts w:cs="Arial"/>
                <w:b/>
                <w:bCs/>
                <w:iCs/>
                <w:sz w:val="20"/>
                <w:szCs w:val="20"/>
                <w:lang w:val="sr-Cyrl-RS"/>
              </w:rPr>
              <w:t>11.</w:t>
            </w:r>
          </w:p>
        </w:tc>
        <w:tc>
          <w:tcPr>
            <w:tcW w:w="2722" w:type="dxa"/>
            <w:shd w:val="clear" w:color="auto" w:fill="auto"/>
            <w:vAlign w:val="center"/>
          </w:tcPr>
          <w:p w:rsidR="0098089C" w:rsidRPr="00BF11E8" w:rsidRDefault="0098089C" w:rsidP="0098089C">
            <w:pPr>
              <w:spacing w:before="0"/>
              <w:jc w:val="left"/>
              <w:rPr>
                <w:rFonts w:eastAsia="Calibri" w:cs="Arial"/>
                <w:noProof/>
                <w:sz w:val="20"/>
                <w:szCs w:val="20"/>
                <w:lang w:val="sr-Cyrl-RS"/>
              </w:rPr>
            </w:pPr>
            <w:r>
              <w:rPr>
                <w:rFonts w:eastAsia="Calibri" w:cs="Arial"/>
                <w:noProof/>
                <w:sz w:val="20"/>
                <w:szCs w:val="20"/>
                <w:lang w:val="sr-Cyrl-RS"/>
              </w:rPr>
              <w:t>Црево</w:t>
            </w:r>
          </w:p>
          <w:p w:rsidR="0098089C" w:rsidRPr="00660672" w:rsidRDefault="0098089C" w:rsidP="0098089C">
            <w:pPr>
              <w:spacing w:before="0"/>
              <w:jc w:val="left"/>
              <w:rPr>
                <w:rFonts w:eastAsia="Calibri" w:cs="Arial"/>
                <w:noProof/>
                <w:sz w:val="20"/>
                <w:szCs w:val="20"/>
                <w:lang w:val="sr-Latn-RS"/>
              </w:rPr>
            </w:pPr>
            <w:r>
              <w:rPr>
                <w:rFonts w:eastAsia="Calibri" w:cs="Arial"/>
                <w:noProof/>
                <w:sz w:val="20"/>
                <w:szCs w:val="20"/>
                <w:lang w:val="sr-Latn-RS"/>
              </w:rPr>
              <w:t>711759C1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6</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Cyrl-RS"/>
              </w:rPr>
            </w:pPr>
            <w:r w:rsidRPr="00DA0754">
              <w:rPr>
                <w:rFonts w:cs="Arial"/>
                <w:b/>
                <w:bCs/>
                <w:iCs/>
                <w:sz w:val="20"/>
                <w:szCs w:val="20"/>
                <w:lang w:val="sr-Cyrl-RS"/>
              </w:rPr>
              <w:t>12.</w:t>
            </w:r>
          </w:p>
        </w:tc>
        <w:tc>
          <w:tcPr>
            <w:tcW w:w="2722" w:type="dxa"/>
            <w:shd w:val="clear" w:color="auto" w:fill="auto"/>
            <w:vAlign w:val="center"/>
          </w:tcPr>
          <w:p w:rsidR="0098089C" w:rsidRPr="005D67CE" w:rsidRDefault="0098089C" w:rsidP="0098089C">
            <w:pPr>
              <w:spacing w:before="0"/>
              <w:jc w:val="left"/>
              <w:rPr>
                <w:rFonts w:eastAsia="Calibri" w:cs="Arial"/>
                <w:noProof/>
                <w:sz w:val="20"/>
                <w:szCs w:val="20"/>
                <w:lang w:val="sr-Cyrl-RS"/>
              </w:rPr>
            </w:pPr>
            <w:r>
              <w:rPr>
                <w:rFonts w:eastAsia="Calibri" w:cs="Arial"/>
                <w:noProof/>
                <w:sz w:val="20"/>
                <w:szCs w:val="20"/>
                <w:lang w:val="sr-Cyrl-RS"/>
              </w:rPr>
              <w:t>Црево са арматуром 717802</w:t>
            </w:r>
            <w:r>
              <w:rPr>
                <w:rFonts w:eastAsia="Calibri" w:cs="Arial"/>
                <w:noProof/>
                <w:sz w:val="20"/>
                <w:szCs w:val="20"/>
                <w:lang w:val="sr-Latn-RS"/>
              </w:rPr>
              <w:t xml:space="preserve"> C1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5</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Cyrl-RS"/>
              </w:rPr>
            </w:pPr>
            <w:r w:rsidRPr="00DA0754">
              <w:rPr>
                <w:rFonts w:cs="Arial"/>
                <w:b/>
                <w:bCs/>
                <w:iCs/>
                <w:sz w:val="20"/>
                <w:szCs w:val="20"/>
                <w:lang w:val="sr-Cyrl-RS"/>
              </w:rPr>
              <w:t>13.</w:t>
            </w:r>
          </w:p>
        </w:tc>
        <w:tc>
          <w:tcPr>
            <w:tcW w:w="2722" w:type="dxa"/>
            <w:shd w:val="clear" w:color="auto" w:fill="auto"/>
            <w:vAlign w:val="center"/>
          </w:tcPr>
          <w:p w:rsidR="0098089C" w:rsidRDefault="0098089C" w:rsidP="0098089C">
            <w:pPr>
              <w:spacing w:before="0"/>
              <w:jc w:val="left"/>
              <w:rPr>
                <w:rFonts w:eastAsia="Calibri" w:cs="Arial"/>
                <w:noProof/>
                <w:sz w:val="20"/>
                <w:szCs w:val="20"/>
                <w:lang w:val="sr-Latn-RS"/>
              </w:rPr>
            </w:pPr>
            <w:r>
              <w:rPr>
                <w:rFonts w:eastAsia="Calibri" w:cs="Arial"/>
                <w:noProof/>
                <w:sz w:val="20"/>
                <w:szCs w:val="20"/>
                <w:lang w:val="sr-Cyrl-RS"/>
              </w:rPr>
              <w:t xml:space="preserve">Црево са арматуром </w:t>
            </w:r>
          </w:p>
          <w:p w:rsidR="0098089C" w:rsidRPr="00B45D51" w:rsidRDefault="0098089C" w:rsidP="0098089C">
            <w:pPr>
              <w:spacing w:before="0"/>
              <w:jc w:val="left"/>
              <w:rPr>
                <w:rFonts w:eastAsia="Calibri" w:cs="Arial"/>
                <w:noProof/>
                <w:sz w:val="20"/>
                <w:szCs w:val="20"/>
                <w:lang w:val="sr-Latn-RS"/>
              </w:rPr>
            </w:pPr>
            <w:r>
              <w:rPr>
                <w:rFonts w:eastAsia="Calibri" w:cs="Arial"/>
                <w:noProof/>
                <w:sz w:val="20"/>
                <w:szCs w:val="20"/>
                <w:lang w:val="sr-Latn-RS"/>
              </w:rPr>
              <w:t>711785C1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6</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Cyrl-RS"/>
              </w:rPr>
            </w:pPr>
            <w:r w:rsidRPr="00DA0754">
              <w:rPr>
                <w:rFonts w:cs="Arial"/>
                <w:b/>
                <w:bCs/>
                <w:iCs/>
                <w:sz w:val="20"/>
                <w:szCs w:val="20"/>
                <w:lang w:val="sr-Cyrl-RS"/>
              </w:rPr>
              <w:t>14.</w:t>
            </w:r>
          </w:p>
        </w:tc>
        <w:tc>
          <w:tcPr>
            <w:tcW w:w="2722" w:type="dxa"/>
            <w:shd w:val="clear" w:color="auto" w:fill="auto"/>
            <w:vAlign w:val="center"/>
          </w:tcPr>
          <w:p w:rsidR="0098089C" w:rsidRPr="005D67CE" w:rsidRDefault="0098089C" w:rsidP="0098089C">
            <w:pPr>
              <w:spacing w:before="0"/>
              <w:jc w:val="left"/>
              <w:rPr>
                <w:rFonts w:eastAsia="Calibri" w:cs="Arial"/>
                <w:noProof/>
                <w:sz w:val="20"/>
                <w:szCs w:val="20"/>
                <w:lang w:val="sr-Cyrl-RS"/>
              </w:rPr>
            </w:pPr>
            <w:r>
              <w:rPr>
                <w:rFonts w:eastAsia="Calibri" w:cs="Arial"/>
                <w:noProof/>
                <w:sz w:val="20"/>
                <w:szCs w:val="20"/>
                <w:lang w:val="sr-Cyrl-RS"/>
              </w:rPr>
              <w:t>Уложак филтера</w:t>
            </w:r>
            <w:r>
              <w:rPr>
                <w:rFonts w:eastAsia="Calibri" w:cs="Arial"/>
                <w:noProof/>
                <w:sz w:val="20"/>
                <w:szCs w:val="20"/>
                <w:lang w:val="sr-Latn-RS"/>
              </w:rPr>
              <w:t xml:space="preserve">  709014C1</w:t>
            </w:r>
            <w:r>
              <w:rPr>
                <w:rFonts w:eastAsia="Calibri" w:cs="Arial"/>
                <w:noProof/>
                <w:sz w:val="20"/>
                <w:szCs w:val="20"/>
                <w:lang w:val="sr-Cyrl-RS"/>
              </w:rPr>
              <w:t xml:space="preserve"> </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30</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Cyrl-RS"/>
              </w:rPr>
            </w:pPr>
            <w:r w:rsidRPr="00DA0754">
              <w:rPr>
                <w:rFonts w:cs="Arial"/>
                <w:b/>
                <w:bCs/>
                <w:iCs/>
                <w:sz w:val="20"/>
                <w:szCs w:val="20"/>
                <w:lang w:val="sr-Cyrl-RS"/>
              </w:rPr>
              <w:t>15.</w:t>
            </w:r>
          </w:p>
        </w:tc>
        <w:tc>
          <w:tcPr>
            <w:tcW w:w="2722" w:type="dxa"/>
            <w:shd w:val="clear" w:color="auto" w:fill="auto"/>
            <w:vAlign w:val="center"/>
          </w:tcPr>
          <w:p w:rsidR="0098089C" w:rsidRPr="00B45D51" w:rsidRDefault="0098089C" w:rsidP="0098089C">
            <w:pPr>
              <w:spacing w:before="0"/>
              <w:jc w:val="left"/>
              <w:rPr>
                <w:rFonts w:eastAsia="Calibri" w:cs="Arial"/>
                <w:noProof/>
                <w:sz w:val="20"/>
                <w:szCs w:val="20"/>
                <w:lang w:val="sr-Latn-RS"/>
              </w:rPr>
            </w:pPr>
            <w:r>
              <w:rPr>
                <w:rFonts w:eastAsia="Calibri" w:cs="Arial"/>
                <w:noProof/>
                <w:sz w:val="20"/>
                <w:szCs w:val="20"/>
                <w:lang w:val="sr-Cyrl-RS"/>
              </w:rPr>
              <w:t xml:space="preserve">Црево хидр. </w:t>
            </w:r>
            <w:r>
              <w:rPr>
                <w:rFonts w:eastAsia="Calibri" w:cs="Arial"/>
                <w:noProof/>
                <w:sz w:val="20"/>
                <w:szCs w:val="20"/>
                <w:lang w:val="sr-Latn-RS"/>
              </w:rPr>
              <w:t xml:space="preserve">  716398C1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5</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Cyrl-RS"/>
              </w:rPr>
            </w:pPr>
            <w:r w:rsidRPr="00DA0754">
              <w:rPr>
                <w:rFonts w:cs="Arial"/>
                <w:b/>
                <w:bCs/>
                <w:iCs/>
                <w:sz w:val="20"/>
                <w:szCs w:val="20"/>
                <w:lang w:val="sr-Cyrl-RS"/>
              </w:rPr>
              <w:t>16.</w:t>
            </w:r>
          </w:p>
        </w:tc>
        <w:tc>
          <w:tcPr>
            <w:tcW w:w="2722" w:type="dxa"/>
            <w:shd w:val="clear" w:color="auto" w:fill="auto"/>
            <w:vAlign w:val="center"/>
          </w:tcPr>
          <w:p w:rsidR="0098089C" w:rsidRDefault="0098089C" w:rsidP="0098089C">
            <w:pPr>
              <w:spacing w:before="0"/>
              <w:jc w:val="left"/>
              <w:rPr>
                <w:rFonts w:eastAsia="Calibri" w:cs="Arial"/>
                <w:noProof/>
                <w:sz w:val="20"/>
                <w:szCs w:val="20"/>
                <w:lang w:val="sr-Latn-RS"/>
              </w:rPr>
            </w:pPr>
            <w:r>
              <w:rPr>
                <w:rFonts w:eastAsia="Calibri" w:cs="Arial"/>
                <w:noProof/>
                <w:sz w:val="20"/>
                <w:szCs w:val="20"/>
                <w:lang w:val="sr-Cyrl-RS"/>
              </w:rPr>
              <w:t xml:space="preserve">Клинасти каиш </w:t>
            </w:r>
          </w:p>
          <w:p w:rsidR="0098089C" w:rsidRPr="00B45D51" w:rsidRDefault="0098089C" w:rsidP="0098089C">
            <w:pPr>
              <w:spacing w:before="0"/>
              <w:jc w:val="left"/>
              <w:rPr>
                <w:rFonts w:eastAsia="Calibri" w:cs="Arial"/>
                <w:noProof/>
                <w:sz w:val="20"/>
                <w:szCs w:val="20"/>
                <w:lang w:val="sr-Latn-RS"/>
              </w:rPr>
            </w:pPr>
            <w:r>
              <w:rPr>
                <w:rFonts w:eastAsia="Calibri" w:cs="Arial"/>
                <w:noProof/>
                <w:sz w:val="20"/>
                <w:szCs w:val="20"/>
                <w:lang w:val="sr-Latn-RS"/>
              </w:rPr>
              <w:t>326998R1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3</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17.</w:t>
            </w:r>
          </w:p>
        </w:tc>
        <w:tc>
          <w:tcPr>
            <w:tcW w:w="2722" w:type="dxa"/>
            <w:shd w:val="clear" w:color="auto" w:fill="auto"/>
            <w:vAlign w:val="center"/>
          </w:tcPr>
          <w:p w:rsidR="0098089C" w:rsidRPr="00B45D51" w:rsidRDefault="007250E6" w:rsidP="0098089C">
            <w:pPr>
              <w:spacing w:before="0"/>
              <w:jc w:val="left"/>
              <w:rPr>
                <w:rFonts w:eastAsia="Calibri" w:cs="Arial"/>
                <w:noProof/>
                <w:sz w:val="20"/>
                <w:szCs w:val="20"/>
                <w:lang w:val="sr-Latn-RS"/>
              </w:rPr>
            </w:pPr>
            <w:r>
              <w:rPr>
                <w:rFonts w:eastAsia="Calibri" w:cs="Arial"/>
                <w:noProof/>
                <w:sz w:val="20"/>
                <w:szCs w:val="20"/>
                <w:lang w:val="sr-Cyrl-RS"/>
              </w:rPr>
              <w:t>Каиш ребрасти</w:t>
            </w:r>
            <w:r w:rsidR="0098089C">
              <w:rPr>
                <w:rFonts w:eastAsia="Calibri" w:cs="Arial"/>
                <w:noProof/>
                <w:sz w:val="20"/>
                <w:szCs w:val="20"/>
                <w:lang w:val="sr-Latn-RS"/>
              </w:rPr>
              <w:t xml:space="preserve"> 6</w:t>
            </w:r>
            <w:r w:rsidR="0098089C">
              <w:rPr>
                <w:rFonts w:eastAsia="Calibri" w:cs="Arial"/>
                <w:noProof/>
                <w:sz w:val="20"/>
                <w:szCs w:val="20"/>
                <w:lang w:val="sr-Cyrl-RS"/>
              </w:rPr>
              <w:t>8</w:t>
            </w:r>
            <w:r w:rsidR="0098089C">
              <w:rPr>
                <w:rFonts w:eastAsia="Calibri" w:cs="Arial"/>
                <w:noProof/>
                <w:sz w:val="20"/>
                <w:szCs w:val="20"/>
                <w:lang w:val="sr-Latn-RS"/>
              </w:rPr>
              <w:t>9259C1, 689260C91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9</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18.</w:t>
            </w:r>
          </w:p>
        </w:tc>
        <w:tc>
          <w:tcPr>
            <w:tcW w:w="2722" w:type="dxa"/>
            <w:shd w:val="clear" w:color="auto" w:fill="auto"/>
            <w:vAlign w:val="center"/>
          </w:tcPr>
          <w:p w:rsidR="0098089C" w:rsidRPr="00742E8B" w:rsidRDefault="0098089C" w:rsidP="0098089C">
            <w:pPr>
              <w:spacing w:before="0"/>
              <w:jc w:val="left"/>
              <w:rPr>
                <w:rFonts w:eastAsia="Calibri" w:cs="Arial"/>
                <w:noProof/>
                <w:sz w:val="20"/>
                <w:szCs w:val="20"/>
                <w:lang w:val="sr-Latn-RS"/>
              </w:rPr>
            </w:pPr>
            <w:r>
              <w:rPr>
                <w:rFonts w:eastAsia="Calibri" w:cs="Arial"/>
                <w:noProof/>
                <w:sz w:val="20"/>
                <w:szCs w:val="20"/>
                <w:lang w:val="sr-Cyrl-RS"/>
              </w:rPr>
              <w:t>Црево</w:t>
            </w:r>
            <w:r>
              <w:rPr>
                <w:rFonts w:eastAsia="Calibri" w:cs="Arial"/>
                <w:noProof/>
                <w:sz w:val="20"/>
                <w:szCs w:val="20"/>
                <w:lang w:val="sr-Latn-RS"/>
              </w:rPr>
              <w:t xml:space="preserve"> 679090C1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10</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19.</w:t>
            </w:r>
          </w:p>
        </w:tc>
        <w:tc>
          <w:tcPr>
            <w:tcW w:w="2722" w:type="dxa"/>
            <w:shd w:val="clear" w:color="auto" w:fill="auto"/>
            <w:vAlign w:val="center"/>
          </w:tcPr>
          <w:p w:rsidR="0098089C" w:rsidRPr="003B19EE" w:rsidRDefault="0098089C" w:rsidP="0098089C">
            <w:pPr>
              <w:spacing w:before="0"/>
              <w:jc w:val="left"/>
              <w:rPr>
                <w:rFonts w:eastAsia="Calibri" w:cs="Arial"/>
                <w:noProof/>
                <w:sz w:val="20"/>
                <w:szCs w:val="20"/>
                <w:lang w:val="sr-Latn-RS"/>
              </w:rPr>
            </w:pPr>
            <w:r>
              <w:rPr>
                <w:rFonts w:eastAsia="Calibri" w:cs="Arial"/>
                <w:noProof/>
                <w:sz w:val="20"/>
                <w:szCs w:val="20"/>
                <w:lang w:val="sr-Cyrl-RS"/>
              </w:rPr>
              <w:t>Венац зупчасти 617942</w:t>
            </w:r>
            <w:r>
              <w:rPr>
                <w:rFonts w:eastAsia="Calibri" w:cs="Arial"/>
                <w:noProof/>
                <w:sz w:val="20"/>
                <w:szCs w:val="20"/>
                <w:lang w:val="sr-Latn-RS"/>
              </w:rPr>
              <w:t>C4  1211107171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Latn-RS" w:eastAsia="hr-HR"/>
              </w:rPr>
            </w:pPr>
            <w:r w:rsidRPr="00DA0754">
              <w:rPr>
                <w:rFonts w:cs="Arial"/>
                <w:sz w:val="20"/>
                <w:szCs w:val="20"/>
                <w:lang w:val="sr-Latn-RS" w:eastAsia="hr-HR"/>
              </w:rPr>
              <w:t>4</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20.</w:t>
            </w:r>
          </w:p>
        </w:tc>
        <w:tc>
          <w:tcPr>
            <w:tcW w:w="2722" w:type="dxa"/>
            <w:shd w:val="clear" w:color="auto" w:fill="auto"/>
            <w:vAlign w:val="center"/>
          </w:tcPr>
          <w:p w:rsidR="0098089C" w:rsidRPr="007250E6" w:rsidRDefault="0098089C" w:rsidP="0098089C">
            <w:pPr>
              <w:spacing w:before="0"/>
              <w:jc w:val="left"/>
              <w:rPr>
                <w:rFonts w:eastAsia="Calibri" w:cs="Arial"/>
                <w:noProof/>
                <w:sz w:val="20"/>
                <w:szCs w:val="20"/>
                <w:lang w:val="sr-Latn-RS"/>
              </w:rPr>
            </w:pPr>
            <w:r>
              <w:rPr>
                <w:rFonts w:eastAsia="Calibri" w:cs="Arial"/>
                <w:noProof/>
                <w:sz w:val="20"/>
                <w:szCs w:val="20"/>
                <w:lang w:val="sr-Latn-RS"/>
              </w:rPr>
              <w:t>Лaнaц сa 38 члaнaкa  785150020</w:t>
            </w:r>
            <w:r w:rsidR="007250E6">
              <w:rPr>
                <w:rFonts w:eastAsia="Calibri" w:cs="Arial"/>
                <w:noProof/>
                <w:sz w:val="20"/>
                <w:szCs w:val="20"/>
                <w:lang w:val="sr-Cyrl-RS"/>
              </w:rPr>
              <w:t xml:space="preserve"> 617089</w:t>
            </w:r>
            <w:r w:rsidR="007250E6">
              <w:rPr>
                <w:rFonts w:eastAsia="Calibri" w:cs="Arial"/>
                <w:noProof/>
                <w:sz w:val="20"/>
                <w:szCs w:val="20"/>
                <w:lang w:val="sr-Latn-RS"/>
              </w:rPr>
              <w:t>C2</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Latn-RS" w:eastAsia="hr-HR"/>
              </w:rPr>
            </w:pPr>
            <w:r w:rsidRPr="00DA0754">
              <w:rPr>
                <w:rFonts w:cs="Arial"/>
                <w:sz w:val="20"/>
                <w:szCs w:val="20"/>
                <w:lang w:val="sr-Latn-RS" w:eastAsia="hr-HR"/>
              </w:rPr>
              <w:t>4</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21.</w:t>
            </w:r>
          </w:p>
        </w:tc>
        <w:tc>
          <w:tcPr>
            <w:tcW w:w="2722" w:type="dxa"/>
            <w:shd w:val="clear" w:color="auto" w:fill="auto"/>
            <w:vAlign w:val="center"/>
          </w:tcPr>
          <w:p w:rsidR="0098089C" w:rsidRPr="003B19EE" w:rsidRDefault="0098089C" w:rsidP="0098089C">
            <w:pPr>
              <w:spacing w:before="0"/>
              <w:jc w:val="left"/>
              <w:rPr>
                <w:rFonts w:eastAsia="Calibri" w:cs="Arial"/>
                <w:noProof/>
                <w:sz w:val="20"/>
                <w:szCs w:val="20"/>
                <w:lang w:val="sr-Latn-RS"/>
              </w:rPr>
            </w:pPr>
            <w:r>
              <w:rPr>
                <w:rFonts w:eastAsia="Calibri" w:cs="Arial"/>
                <w:noProof/>
                <w:sz w:val="20"/>
                <w:szCs w:val="20"/>
                <w:lang w:val="sr-Latn-RS"/>
              </w:rPr>
              <w:t>Пaпучe oд 28    316796R2</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Latn-RS" w:eastAsia="hr-HR"/>
              </w:rPr>
            </w:pPr>
            <w:r w:rsidRPr="00DA0754">
              <w:rPr>
                <w:rFonts w:cs="Arial"/>
                <w:sz w:val="20"/>
                <w:szCs w:val="20"/>
                <w:lang w:val="sr-Latn-RS" w:eastAsia="hr-HR"/>
              </w:rPr>
              <w:t>100</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22.</w:t>
            </w:r>
          </w:p>
        </w:tc>
        <w:tc>
          <w:tcPr>
            <w:tcW w:w="2722" w:type="dxa"/>
            <w:shd w:val="clear" w:color="auto" w:fill="auto"/>
            <w:vAlign w:val="center"/>
          </w:tcPr>
          <w:p w:rsidR="0098089C" w:rsidRPr="00742E8B" w:rsidRDefault="0098089C" w:rsidP="0098089C">
            <w:pPr>
              <w:spacing w:before="0"/>
              <w:jc w:val="left"/>
              <w:rPr>
                <w:rFonts w:eastAsia="Calibri" w:cs="Arial"/>
                <w:noProof/>
                <w:sz w:val="20"/>
                <w:szCs w:val="20"/>
                <w:lang w:val="sr-Latn-RS"/>
              </w:rPr>
            </w:pPr>
            <w:r>
              <w:rPr>
                <w:rFonts w:eastAsia="Calibri" w:cs="Arial"/>
                <w:noProof/>
                <w:sz w:val="20"/>
                <w:szCs w:val="20"/>
                <w:lang w:val="sr-Cyrl-RS"/>
              </w:rPr>
              <w:t xml:space="preserve">Ролна горња </w:t>
            </w:r>
            <w:r>
              <w:rPr>
                <w:rFonts w:eastAsia="Calibri" w:cs="Arial"/>
                <w:noProof/>
                <w:sz w:val="20"/>
                <w:szCs w:val="20"/>
                <w:lang w:val="sr-Latn-RS"/>
              </w:rPr>
              <w:t xml:space="preserve">  700475C93</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Latn-RS" w:eastAsia="hr-HR"/>
              </w:rPr>
            </w:pPr>
            <w:r w:rsidRPr="00DA0754">
              <w:rPr>
                <w:rFonts w:cs="Arial"/>
                <w:sz w:val="20"/>
                <w:szCs w:val="20"/>
                <w:lang w:val="sr-Latn-RS" w:eastAsia="hr-HR"/>
              </w:rPr>
              <w:t>10</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1277D0">
            <w:pPr>
              <w:spacing w:before="0"/>
              <w:jc w:val="center"/>
              <w:rPr>
                <w:rFonts w:cs="Arial"/>
                <w:b/>
                <w:bCs/>
                <w:iCs/>
                <w:sz w:val="20"/>
                <w:szCs w:val="20"/>
                <w:lang w:val="sr-Latn-RS"/>
              </w:rPr>
            </w:pPr>
            <w:r w:rsidRPr="00DA0754">
              <w:rPr>
                <w:rFonts w:cs="Arial"/>
                <w:b/>
                <w:bCs/>
                <w:iCs/>
                <w:sz w:val="20"/>
                <w:szCs w:val="20"/>
                <w:lang w:val="sr-Latn-RS"/>
              </w:rPr>
              <w:t>23.</w:t>
            </w:r>
          </w:p>
        </w:tc>
        <w:tc>
          <w:tcPr>
            <w:tcW w:w="2722" w:type="dxa"/>
            <w:shd w:val="clear" w:color="auto" w:fill="auto"/>
            <w:vAlign w:val="center"/>
          </w:tcPr>
          <w:p w:rsidR="0098089C" w:rsidRPr="00742E8B" w:rsidRDefault="0098089C" w:rsidP="0098089C">
            <w:pPr>
              <w:spacing w:before="0"/>
              <w:jc w:val="left"/>
              <w:rPr>
                <w:rFonts w:eastAsia="Calibri" w:cs="Arial"/>
                <w:noProof/>
                <w:sz w:val="20"/>
                <w:szCs w:val="20"/>
                <w:lang w:val="sr-Latn-RS"/>
              </w:rPr>
            </w:pPr>
            <w:r>
              <w:rPr>
                <w:rFonts w:eastAsia="Calibri" w:cs="Arial"/>
                <w:noProof/>
                <w:sz w:val="20"/>
                <w:szCs w:val="20"/>
                <w:lang w:val="sr-Cyrl-RS"/>
              </w:rPr>
              <w:t xml:space="preserve">Ролна горња </w:t>
            </w:r>
            <w:r>
              <w:rPr>
                <w:rFonts w:eastAsia="Calibri" w:cs="Arial"/>
                <w:noProof/>
                <w:sz w:val="20"/>
                <w:szCs w:val="20"/>
                <w:lang w:val="sr-Latn-RS"/>
              </w:rPr>
              <w:t xml:space="preserve">  345755R93</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Latn-RS" w:eastAsia="hr-HR"/>
              </w:rPr>
            </w:pPr>
            <w:r w:rsidRPr="00DA0754">
              <w:rPr>
                <w:rFonts w:cs="Arial"/>
                <w:sz w:val="20"/>
                <w:szCs w:val="20"/>
                <w:lang w:val="sr-Latn-RS" w:eastAsia="hr-HR"/>
              </w:rPr>
              <w:t>10</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Cyrl-RS"/>
              </w:rPr>
            </w:pPr>
            <w:r w:rsidRPr="00DA0754">
              <w:rPr>
                <w:rFonts w:cs="Arial"/>
                <w:b/>
                <w:bCs/>
                <w:iCs/>
                <w:sz w:val="20"/>
                <w:szCs w:val="20"/>
                <w:lang w:val="sr-Latn-RS"/>
              </w:rPr>
              <w:lastRenderedPageBreak/>
              <w:t>24.</w:t>
            </w:r>
          </w:p>
        </w:tc>
        <w:tc>
          <w:tcPr>
            <w:tcW w:w="2722" w:type="dxa"/>
            <w:shd w:val="clear" w:color="auto" w:fill="auto"/>
            <w:vAlign w:val="center"/>
          </w:tcPr>
          <w:p w:rsidR="0098089C" w:rsidRPr="00742E8B" w:rsidRDefault="0098089C" w:rsidP="0098089C">
            <w:pPr>
              <w:spacing w:before="0"/>
              <w:jc w:val="left"/>
              <w:rPr>
                <w:rFonts w:eastAsia="Calibri" w:cs="Arial"/>
                <w:noProof/>
                <w:sz w:val="20"/>
                <w:szCs w:val="20"/>
                <w:lang w:val="sr-Latn-RS"/>
              </w:rPr>
            </w:pPr>
            <w:r>
              <w:rPr>
                <w:rFonts w:eastAsia="Calibri" w:cs="Arial"/>
                <w:noProof/>
                <w:sz w:val="20"/>
                <w:szCs w:val="20"/>
                <w:lang w:val="sr-Cyrl-RS"/>
              </w:rPr>
              <w:t>Филтер 1257937 Н1</w:t>
            </w:r>
            <w:r>
              <w:rPr>
                <w:rFonts w:eastAsia="Calibri" w:cs="Arial"/>
                <w:noProof/>
                <w:sz w:val="20"/>
                <w:szCs w:val="20"/>
                <w:lang w:val="sr-Latn-RS"/>
              </w:rPr>
              <w:t xml:space="preserve">     </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Latn-RS" w:eastAsia="hr-HR"/>
              </w:rPr>
            </w:pPr>
            <w:r w:rsidRPr="00DA0754">
              <w:rPr>
                <w:rFonts w:cs="Arial"/>
                <w:sz w:val="20"/>
                <w:szCs w:val="20"/>
                <w:lang w:val="sr-Latn-RS" w:eastAsia="hr-HR"/>
              </w:rPr>
              <w:t>14</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25.</w:t>
            </w:r>
          </w:p>
        </w:tc>
        <w:tc>
          <w:tcPr>
            <w:tcW w:w="2722" w:type="dxa"/>
            <w:shd w:val="clear" w:color="auto" w:fill="auto"/>
            <w:vAlign w:val="center"/>
          </w:tcPr>
          <w:p w:rsidR="0098089C" w:rsidRPr="00742E8B" w:rsidRDefault="0098089C" w:rsidP="0098089C">
            <w:pPr>
              <w:spacing w:before="0"/>
              <w:jc w:val="left"/>
              <w:rPr>
                <w:rFonts w:eastAsia="Calibri" w:cs="Arial"/>
                <w:noProof/>
                <w:sz w:val="20"/>
                <w:szCs w:val="20"/>
                <w:lang w:val="sr-Latn-RS"/>
              </w:rPr>
            </w:pPr>
            <w:r>
              <w:rPr>
                <w:rFonts w:eastAsia="Calibri" w:cs="Arial"/>
                <w:noProof/>
                <w:sz w:val="20"/>
                <w:szCs w:val="20"/>
                <w:lang w:val="sr-Cyrl-RS"/>
              </w:rPr>
              <w:t>Гумени чеп</w:t>
            </w:r>
            <w:r>
              <w:rPr>
                <w:rFonts w:eastAsia="Calibri" w:cs="Arial"/>
                <w:noProof/>
                <w:sz w:val="20"/>
                <w:szCs w:val="20"/>
                <w:lang w:val="sr-Latn-RS"/>
              </w:rPr>
              <w:t xml:space="preserve">   274287R2</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Latn-RS" w:eastAsia="hr-HR"/>
              </w:rPr>
            </w:pPr>
            <w:r w:rsidRPr="00DA0754">
              <w:rPr>
                <w:rFonts w:cs="Arial"/>
                <w:sz w:val="20"/>
                <w:szCs w:val="20"/>
                <w:lang w:val="sr-Latn-RS" w:eastAsia="hr-HR"/>
              </w:rPr>
              <w:t>12</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26.</w:t>
            </w:r>
          </w:p>
        </w:tc>
        <w:tc>
          <w:tcPr>
            <w:tcW w:w="2722" w:type="dxa"/>
            <w:shd w:val="clear" w:color="auto" w:fill="auto"/>
            <w:vAlign w:val="center"/>
          </w:tcPr>
          <w:p w:rsidR="0098089C" w:rsidRPr="005D67CE" w:rsidRDefault="0098089C" w:rsidP="0098089C">
            <w:pPr>
              <w:spacing w:before="0"/>
              <w:jc w:val="left"/>
              <w:rPr>
                <w:rFonts w:eastAsia="Calibri" w:cs="Arial"/>
                <w:noProof/>
                <w:sz w:val="20"/>
                <w:szCs w:val="20"/>
                <w:lang w:val="sr-Cyrl-RS"/>
              </w:rPr>
            </w:pPr>
            <w:r>
              <w:rPr>
                <w:rFonts w:eastAsia="Calibri" w:cs="Arial"/>
                <w:noProof/>
                <w:sz w:val="20"/>
                <w:szCs w:val="20"/>
                <w:lang w:val="sr-Cyrl-RS"/>
              </w:rPr>
              <w:t>Филтер горива 1214920Н1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Latn-RS" w:eastAsia="hr-HR"/>
              </w:rPr>
            </w:pPr>
            <w:r w:rsidRPr="00DA0754">
              <w:rPr>
                <w:rFonts w:cs="Arial"/>
                <w:sz w:val="20"/>
                <w:szCs w:val="20"/>
                <w:lang w:val="sr-Latn-RS" w:eastAsia="hr-HR"/>
              </w:rPr>
              <w:t>10</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27.</w:t>
            </w:r>
          </w:p>
        </w:tc>
        <w:tc>
          <w:tcPr>
            <w:tcW w:w="2722" w:type="dxa"/>
            <w:shd w:val="clear" w:color="auto" w:fill="auto"/>
            <w:vAlign w:val="center"/>
          </w:tcPr>
          <w:p w:rsidR="0098089C" w:rsidRPr="00833203" w:rsidRDefault="0098089C" w:rsidP="0098089C">
            <w:pPr>
              <w:spacing w:before="0"/>
              <w:jc w:val="left"/>
              <w:rPr>
                <w:rFonts w:eastAsia="Calibri" w:cs="Arial"/>
                <w:noProof/>
                <w:sz w:val="20"/>
                <w:szCs w:val="20"/>
                <w:lang w:val="sr-Latn-RS"/>
              </w:rPr>
            </w:pPr>
            <w:r>
              <w:rPr>
                <w:rFonts w:eastAsia="Calibri" w:cs="Arial"/>
                <w:noProof/>
                <w:sz w:val="20"/>
                <w:szCs w:val="20"/>
                <w:lang w:val="sr-Cyrl-RS"/>
              </w:rPr>
              <w:t>Показивач притиска уља 713262С</w:t>
            </w:r>
            <w:r>
              <w:rPr>
                <w:rFonts w:eastAsia="Calibri" w:cs="Arial"/>
                <w:noProof/>
                <w:sz w:val="20"/>
                <w:szCs w:val="20"/>
                <w:lang w:val="sr-Latn-RS"/>
              </w:rPr>
              <w:t>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Latn-RS" w:eastAsia="hr-HR"/>
              </w:rPr>
            </w:pPr>
            <w:r w:rsidRPr="00DA0754">
              <w:rPr>
                <w:rFonts w:cs="Arial"/>
                <w:sz w:val="20"/>
                <w:szCs w:val="20"/>
                <w:lang w:val="sr-Latn-RS" w:eastAsia="hr-HR"/>
              </w:rPr>
              <w:t>3</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28.</w:t>
            </w:r>
          </w:p>
        </w:tc>
        <w:tc>
          <w:tcPr>
            <w:tcW w:w="2722" w:type="dxa"/>
            <w:shd w:val="clear" w:color="auto" w:fill="auto"/>
            <w:vAlign w:val="center"/>
          </w:tcPr>
          <w:p w:rsidR="0098089C" w:rsidRPr="005D67CE" w:rsidRDefault="0098089C" w:rsidP="0098089C">
            <w:pPr>
              <w:spacing w:before="0"/>
              <w:jc w:val="left"/>
              <w:rPr>
                <w:rFonts w:eastAsia="Calibri" w:cs="Arial"/>
                <w:noProof/>
                <w:sz w:val="20"/>
                <w:szCs w:val="20"/>
                <w:lang w:val="sr-Cyrl-RS"/>
              </w:rPr>
            </w:pPr>
            <w:r>
              <w:rPr>
                <w:rFonts w:eastAsia="Calibri" w:cs="Arial"/>
                <w:noProof/>
                <w:sz w:val="20"/>
                <w:szCs w:val="20"/>
                <w:lang w:val="sr-Cyrl-RS"/>
              </w:rPr>
              <w:t>Показивач температуре 737211С1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Latn-RS" w:eastAsia="hr-HR"/>
              </w:rPr>
            </w:pPr>
            <w:r w:rsidRPr="00DA0754">
              <w:rPr>
                <w:rFonts w:cs="Arial"/>
                <w:sz w:val="20"/>
                <w:szCs w:val="20"/>
                <w:lang w:val="sr-Latn-RS" w:eastAsia="hr-HR"/>
              </w:rPr>
              <w:t>4</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29.</w:t>
            </w:r>
          </w:p>
        </w:tc>
        <w:tc>
          <w:tcPr>
            <w:tcW w:w="2722" w:type="dxa"/>
            <w:shd w:val="clear" w:color="auto" w:fill="auto"/>
            <w:vAlign w:val="center"/>
          </w:tcPr>
          <w:p w:rsidR="0098089C" w:rsidRPr="00BC5BF4" w:rsidRDefault="0098089C" w:rsidP="0098089C">
            <w:pPr>
              <w:spacing w:before="0"/>
              <w:jc w:val="left"/>
              <w:rPr>
                <w:rFonts w:eastAsia="Calibri" w:cs="Arial"/>
                <w:noProof/>
                <w:sz w:val="20"/>
                <w:szCs w:val="20"/>
                <w:lang w:val="sr-Cyrl-RS"/>
              </w:rPr>
            </w:pPr>
            <w:r>
              <w:rPr>
                <w:rFonts w:eastAsia="Calibri" w:cs="Arial"/>
                <w:noProof/>
                <w:sz w:val="20"/>
                <w:szCs w:val="20"/>
                <w:lang w:val="sr-Latn-RS"/>
              </w:rPr>
              <w:t xml:space="preserve">V- </w:t>
            </w:r>
            <w:r>
              <w:rPr>
                <w:rFonts w:eastAsia="Calibri" w:cs="Arial"/>
                <w:noProof/>
                <w:sz w:val="20"/>
                <w:szCs w:val="20"/>
                <w:lang w:val="sr-Cyrl-RS"/>
              </w:rPr>
              <w:t>Каиш  кат. Бр. 206996</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RS" w:eastAsia="hr-HR"/>
              </w:rPr>
            </w:pPr>
            <w:r w:rsidRPr="00DA0754">
              <w:rPr>
                <w:rFonts w:cs="Arial"/>
                <w:sz w:val="20"/>
                <w:szCs w:val="20"/>
                <w:lang w:val="sr-Cyrl-RS" w:eastAsia="hr-HR"/>
              </w:rPr>
              <w:t>5</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30.</w:t>
            </w:r>
          </w:p>
        </w:tc>
        <w:tc>
          <w:tcPr>
            <w:tcW w:w="2722" w:type="dxa"/>
            <w:shd w:val="clear" w:color="auto" w:fill="auto"/>
            <w:vAlign w:val="center"/>
          </w:tcPr>
          <w:p w:rsidR="0098089C" w:rsidRPr="005D67CE" w:rsidRDefault="0098089C" w:rsidP="0098089C">
            <w:pPr>
              <w:spacing w:before="0"/>
              <w:jc w:val="left"/>
              <w:rPr>
                <w:rFonts w:eastAsia="Calibri" w:cs="Arial"/>
                <w:noProof/>
                <w:sz w:val="20"/>
                <w:szCs w:val="20"/>
                <w:lang w:val="sr-Cyrl-RS"/>
              </w:rPr>
            </w:pPr>
            <w:r>
              <w:rPr>
                <w:rFonts w:eastAsia="Calibri" w:cs="Arial"/>
                <w:noProof/>
                <w:sz w:val="20"/>
                <w:szCs w:val="20"/>
                <w:lang w:val="sr-Latn-RS"/>
              </w:rPr>
              <w:t xml:space="preserve">V- </w:t>
            </w:r>
            <w:r>
              <w:rPr>
                <w:rFonts w:eastAsia="Calibri" w:cs="Arial"/>
                <w:noProof/>
                <w:sz w:val="20"/>
                <w:szCs w:val="20"/>
                <w:lang w:val="sr-Cyrl-RS"/>
              </w:rPr>
              <w:t>Каиш  кат. Бр. 3002208</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2</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31.</w:t>
            </w:r>
          </w:p>
        </w:tc>
        <w:tc>
          <w:tcPr>
            <w:tcW w:w="2722" w:type="dxa"/>
            <w:shd w:val="clear" w:color="auto" w:fill="auto"/>
            <w:vAlign w:val="center"/>
          </w:tcPr>
          <w:p w:rsidR="0098089C" w:rsidRPr="005D67CE" w:rsidRDefault="0098089C" w:rsidP="0098089C">
            <w:pPr>
              <w:spacing w:before="0"/>
              <w:jc w:val="left"/>
              <w:rPr>
                <w:rFonts w:eastAsia="Calibri" w:cs="Arial"/>
                <w:noProof/>
                <w:sz w:val="20"/>
                <w:szCs w:val="20"/>
                <w:lang w:val="sr-Cyrl-RS"/>
              </w:rPr>
            </w:pPr>
            <w:r>
              <w:rPr>
                <w:rFonts w:eastAsia="Calibri" w:cs="Arial"/>
                <w:noProof/>
                <w:sz w:val="20"/>
                <w:szCs w:val="20"/>
                <w:lang w:val="sr-Cyrl-RS"/>
              </w:rPr>
              <w:t>Каиш  вентилатора 3002202</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5</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32.</w:t>
            </w:r>
          </w:p>
        </w:tc>
        <w:tc>
          <w:tcPr>
            <w:tcW w:w="2722" w:type="dxa"/>
            <w:shd w:val="clear" w:color="auto" w:fill="auto"/>
            <w:vAlign w:val="center"/>
          </w:tcPr>
          <w:p w:rsidR="0098089C" w:rsidRDefault="0098089C" w:rsidP="0098089C">
            <w:pPr>
              <w:spacing w:before="0"/>
              <w:jc w:val="left"/>
              <w:rPr>
                <w:rFonts w:eastAsia="Calibri" w:cs="Arial"/>
                <w:noProof/>
                <w:sz w:val="20"/>
                <w:szCs w:val="20"/>
                <w:lang w:val="sr-Cyrl-RS"/>
              </w:rPr>
            </w:pPr>
            <w:r>
              <w:rPr>
                <w:rFonts w:eastAsia="Calibri" w:cs="Arial"/>
                <w:noProof/>
                <w:sz w:val="20"/>
                <w:szCs w:val="20"/>
                <w:lang w:val="sr-Cyrl-RS"/>
              </w:rPr>
              <w:t>Пригушивач издувних гасова</w:t>
            </w:r>
          </w:p>
          <w:p w:rsidR="0098089C" w:rsidRPr="005D67CE" w:rsidRDefault="0098089C" w:rsidP="0098089C">
            <w:pPr>
              <w:spacing w:before="0"/>
              <w:jc w:val="left"/>
              <w:rPr>
                <w:rFonts w:eastAsia="Calibri" w:cs="Arial"/>
                <w:noProof/>
                <w:sz w:val="20"/>
                <w:szCs w:val="20"/>
                <w:lang w:val="sr-Cyrl-RS"/>
              </w:rPr>
            </w:pPr>
            <w:r>
              <w:rPr>
                <w:rFonts w:eastAsia="Calibri" w:cs="Arial"/>
                <w:noProof/>
                <w:sz w:val="20"/>
                <w:szCs w:val="20"/>
                <w:lang w:val="sr-Cyrl-RS"/>
              </w:rPr>
              <w:t>1301285Н1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1</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r w:rsidR="0098089C" w:rsidRPr="00DA0754" w:rsidTr="0098089C">
        <w:tc>
          <w:tcPr>
            <w:tcW w:w="0" w:type="auto"/>
            <w:shd w:val="clear" w:color="auto" w:fill="auto"/>
            <w:vAlign w:val="center"/>
          </w:tcPr>
          <w:p w:rsidR="0098089C" w:rsidRPr="00DA0754" w:rsidRDefault="0098089C" w:rsidP="00FC5B45">
            <w:pPr>
              <w:spacing w:before="0"/>
              <w:jc w:val="center"/>
              <w:rPr>
                <w:rFonts w:cs="Arial"/>
                <w:b/>
                <w:bCs/>
                <w:iCs/>
                <w:sz w:val="20"/>
                <w:szCs w:val="20"/>
                <w:lang w:val="sr-Latn-RS"/>
              </w:rPr>
            </w:pPr>
            <w:r w:rsidRPr="00DA0754">
              <w:rPr>
                <w:rFonts w:cs="Arial"/>
                <w:b/>
                <w:bCs/>
                <w:iCs/>
                <w:sz w:val="20"/>
                <w:szCs w:val="20"/>
                <w:lang w:val="sr-Latn-RS"/>
              </w:rPr>
              <w:t>33.</w:t>
            </w:r>
          </w:p>
        </w:tc>
        <w:tc>
          <w:tcPr>
            <w:tcW w:w="2722" w:type="dxa"/>
            <w:shd w:val="clear" w:color="auto" w:fill="auto"/>
            <w:vAlign w:val="center"/>
          </w:tcPr>
          <w:p w:rsidR="0098089C" w:rsidRPr="005D67CE" w:rsidRDefault="0098089C" w:rsidP="0098089C">
            <w:pPr>
              <w:spacing w:before="0"/>
              <w:jc w:val="left"/>
              <w:rPr>
                <w:rFonts w:eastAsia="Calibri" w:cs="Arial"/>
                <w:noProof/>
                <w:sz w:val="20"/>
                <w:szCs w:val="20"/>
                <w:lang w:val="sr-Cyrl-RS"/>
              </w:rPr>
            </w:pPr>
            <w:r>
              <w:rPr>
                <w:rFonts w:eastAsia="Calibri" w:cs="Arial"/>
                <w:noProof/>
                <w:sz w:val="20"/>
                <w:szCs w:val="20"/>
                <w:lang w:val="sr-Cyrl-RS"/>
              </w:rPr>
              <w:t>Цев ауспуха 1297500 Н91</w:t>
            </w:r>
          </w:p>
        </w:tc>
        <w:tc>
          <w:tcPr>
            <w:tcW w:w="1018" w:type="dxa"/>
            <w:shd w:val="clear" w:color="auto" w:fill="auto"/>
          </w:tcPr>
          <w:p w:rsidR="0098089C" w:rsidRPr="00DA0754" w:rsidRDefault="0098089C" w:rsidP="004D7C43">
            <w:pPr>
              <w:rPr>
                <w:sz w:val="20"/>
                <w:szCs w:val="20"/>
              </w:rPr>
            </w:pPr>
            <w:r w:rsidRPr="00DA0754">
              <w:rPr>
                <w:rFonts w:cs="Arial"/>
                <w:sz w:val="20"/>
                <w:szCs w:val="20"/>
                <w:lang w:val="sr-Cyrl-CS" w:eastAsia="hr-HR"/>
              </w:rPr>
              <w:t>Ком</w:t>
            </w:r>
          </w:p>
        </w:tc>
        <w:tc>
          <w:tcPr>
            <w:tcW w:w="0" w:type="auto"/>
            <w:shd w:val="clear" w:color="auto" w:fill="auto"/>
          </w:tcPr>
          <w:p w:rsidR="0098089C" w:rsidRPr="00DA0754" w:rsidRDefault="0098089C" w:rsidP="004D7C43">
            <w:pPr>
              <w:spacing w:before="0"/>
              <w:jc w:val="center"/>
              <w:rPr>
                <w:rFonts w:cs="Arial"/>
                <w:sz w:val="20"/>
                <w:szCs w:val="20"/>
                <w:lang w:val="sr-Cyrl-CS" w:eastAsia="hr-HR"/>
              </w:rPr>
            </w:pPr>
            <w:r w:rsidRPr="00DA0754">
              <w:rPr>
                <w:rFonts w:cs="Arial"/>
                <w:sz w:val="20"/>
                <w:szCs w:val="20"/>
                <w:lang w:val="sr-Cyrl-CS" w:eastAsia="hr-HR"/>
              </w:rPr>
              <w:t>1</w:t>
            </w: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c>
          <w:tcPr>
            <w:tcW w:w="0" w:type="auto"/>
            <w:shd w:val="clear" w:color="auto" w:fill="auto"/>
            <w:vAlign w:val="center"/>
          </w:tcPr>
          <w:p w:rsidR="0098089C" w:rsidRPr="00DA0754" w:rsidRDefault="0098089C" w:rsidP="00FC5B45">
            <w:pPr>
              <w:spacing w:before="0"/>
              <w:jc w:val="center"/>
              <w:rPr>
                <w:rFonts w:cs="Arial"/>
                <w:b/>
                <w:bCs/>
                <w:iCs/>
                <w:sz w:val="20"/>
                <w:szCs w:val="20"/>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277D0" w:rsidRPr="00F10346" w:rsidTr="004D7C43">
        <w:trPr>
          <w:trHeight w:val="418"/>
        </w:trPr>
        <w:tc>
          <w:tcPr>
            <w:tcW w:w="568" w:type="dxa"/>
            <w:vAlign w:val="center"/>
          </w:tcPr>
          <w:p w:rsidR="001277D0" w:rsidRPr="00E4254A" w:rsidRDefault="001277D0" w:rsidP="004D7C43">
            <w:pPr>
              <w:spacing w:before="0"/>
              <w:jc w:val="center"/>
              <w:rPr>
                <w:rFonts w:cs="Arial"/>
                <w:b/>
                <w:lang w:val="sr-Cyrl-RS"/>
              </w:rPr>
            </w:pPr>
            <w:r w:rsidRPr="00F10346">
              <w:rPr>
                <w:rFonts w:cs="Arial"/>
                <w:b/>
              </w:rPr>
              <w:t>I</w:t>
            </w:r>
          </w:p>
        </w:tc>
        <w:tc>
          <w:tcPr>
            <w:tcW w:w="6740" w:type="dxa"/>
          </w:tcPr>
          <w:p w:rsidR="001277D0" w:rsidRPr="009F154E" w:rsidRDefault="001277D0" w:rsidP="004D7C43">
            <w:pPr>
              <w:spacing w:before="0"/>
              <w:jc w:val="center"/>
              <w:rPr>
                <w:rFonts w:cs="Arial"/>
                <w:b/>
                <w:lang w:val="sr-Cyrl-RS"/>
              </w:rPr>
            </w:pPr>
            <w:r w:rsidRPr="009A62AB">
              <w:rPr>
                <w:rFonts w:cs="Arial"/>
                <w:b/>
              </w:rPr>
              <w:t>УКУП</w:t>
            </w:r>
            <w:r>
              <w:rPr>
                <w:rFonts w:cs="Arial"/>
                <w:b/>
              </w:rPr>
              <w:t>НО ПОНУЂЕНА ЦЕНА  без ПДВ дин</w:t>
            </w:r>
          </w:p>
          <w:p w:rsidR="001277D0" w:rsidRPr="009A62AB" w:rsidRDefault="001277D0" w:rsidP="004D7C43">
            <w:pPr>
              <w:spacing w:before="0"/>
              <w:jc w:val="center"/>
              <w:rPr>
                <w:rFonts w:cs="Arial"/>
                <w:b/>
              </w:rPr>
            </w:pPr>
            <w:r w:rsidRPr="009A62AB">
              <w:rPr>
                <w:rFonts w:cs="Arial"/>
                <w:b/>
              </w:rPr>
              <w:t xml:space="preserve">(збир колоне бр. </w:t>
            </w:r>
            <w:r w:rsidRPr="009A62AB">
              <w:rPr>
                <w:rFonts w:cs="Arial"/>
                <w:b/>
                <w:lang w:val="sr-Cyrl-CS"/>
              </w:rPr>
              <w:t>7</w:t>
            </w:r>
            <w:r w:rsidRPr="009A62AB">
              <w:rPr>
                <w:rFonts w:cs="Arial"/>
                <w:b/>
              </w:rPr>
              <w:t>)</w:t>
            </w:r>
          </w:p>
        </w:tc>
        <w:tc>
          <w:tcPr>
            <w:tcW w:w="2610" w:type="dxa"/>
          </w:tcPr>
          <w:p w:rsidR="001277D0" w:rsidRPr="00F10346" w:rsidRDefault="001277D0" w:rsidP="004D7C43">
            <w:pPr>
              <w:spacing w:before="0"/>
              <w:rPr>
                <w:rFonts w:cs="Arial"/>
                <w:color w:val="FF0000"/>
              </w:rPr>
            </w:pPr>
          </w:p>
        </w:tc>
      </w:tr>
      <w:tr w:rsidR="001277D0" w:rsidRPr="00F10346" w:rsidTr="004D7C43">
        <w:trPr>
          <w:trHeight w:val="610"/>
        </w:trPr>
        <w:tc>
          <w:tcPr>
            <w:tcW w:w="568" w:type="dxa"/>
            <w:tcBorders>
              <w:bottom w:val="single" w:sz="4" w:space="0" w:color="auto"/>
            </w:tcBorders>
            <w:vAlign w:val="center"/>
          </w:tcPr>
          <w:p w:rsidR="001277D0" w:rsidRPr="00F10346" w:rsidRDefault="001277D0" w:rsidP="004D7C43">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277D0" w:rsidRPr="009F154E" w:rsidRDefault="001277D0" w:rsidP="004D7C43">
            <w:pPr>
              <w:spacing w:before="0"/>
              <w:jc w:val="center"/>
              <w:rPr>
                <w:rFonts w:cs="Arial"/>
                <w:b/>
                <w:lang w:val="sr-Cyrl-RS"/>
              </w:rPr>
            </w:pPr>
            <w:r w:rsidRPr="009A62AB">
              <w:rPr>
                <w:rFonts w:cs="Arial"/>
                <w:b/>
              </w:rPr>
              <w:t>УКУПАН ИЗНОС  ПДВ дин</w:t>
            </w:r>
          </w:p>
        </w:tc>
        <w:tc>
          <w:tcPr>
            <w:tcW w:w="2610" w:type="dxa"/>
            <w:tcBorders>
              <w:bottom w:val="single" w:sz="4" w:space="0" w:color="auto"/>
              <w:right w:val="single" w:sz="4" w:space="0" w:color="auto"/>
            </w:tcBorders>
          </w:tcPr>
          <w:p w:rsidR="001277D0" w:rsidRPr="00F10346" w:rsidRDefault="001277D0" w:rsidP="004D7C43">
            <w:pPr>
              <w:spacing w:before="0"/>
              <w:rPr>
                <w:rFonts w:cs="Arial"/>
                <w:color w:val="FF0000"/>
              </w:rPr>
            </w:pPr>
          </w:p>
        </w:tc>
      </w:tr>
      <w:tr w:rsidR="001277D0" w:rsidRPr="00F10346" w:rsidTr="004D7C43">
        <w:trPr>
          <w:trHeight w:val="562"/>
        </w:trPr>
        <w:tc>
          <w:tcPr>
            <w:tcW w:w="568" w:type="dxa"/>
            <w:tcBorders>
              <w:bottom w:val="single" w:sz="4" w:space="0" w:color="auto"/>
            </w:tcBorders>
            <w:vAlign w:val="center"/>
          </w:tcPr>
          <w:p w:rsidR="001277D0" w:rsidRPr="00F10346" w:rsidRDefault="001277D0" w:rsidP="004D7C43">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277D0" w:rsidRPr="009A62AB" w:rsidRDefault="001277D0" w:rsidP="004D7C43">
            <w:pPr>
              <w:spacing w:before="0"/>
              <w:jc w:val="center"/>
              <w:rPr>
                <w:rFonts w:cs="Arial"/>
                <w:b/>
              </w:rPr>
            </w:pPr>
            <w:r w:rsidRPr="009A62AB">
              <w:rPr>
                <w:rFonts w:cs="Arial"/>
                <w:b/>
              </w:rPr>
              <w:t>УКУПНО ПОНУЂЕНА ЦЕНА  са ПДВ</w:t>
            </w:r>
          </w:p>
          <w:p w:rsidR="001277D0" w:rsidRPr="009F154E" w:rsidRDefault="001277D0" w:rsidP="004D7C43">
            <w:pPr>
              <w:spacing w:before="0"/>
              <w:jc w:val="center"/>
              <w:rPr>
                <w:rFonts w:cs="Arial"/>
                <w:b/>
                <w:lang w:val="sr-Cyrl-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w:t>
            </w:r>
          </w:p>
        </w:tc>
        <w:tc>
          <w:tcPr>
            <w:tcW w:w="2610" w:type="dxa"/>
            <w:tcBorders>
              <w:bottom w:val="single" w:sz="4" w:space="0" w:color="auto"/>
              <w:right w:val="single" w:sz="4" w:space="0" w:color="auto"/>
            </w:tcBorders>
          </w:tcPr>
          <w:p w:rsidR="001277D0" w:rsidRPr="00F10346" w:rsidRDefault="001277D0" w:rsidP="004D7C43">
            <w:pPr>
              <w:spacing w:before="0"/>
              <w:rPr>
                <w:rFonts w:cs="Arial"/>
                <w:color w:val="FF0000"/>
              </w:rPr>
            </w:pPr>
          </w:p>
        </w:tc>
      </w:tr>
    </w:tbl>
    <w:p w:rsidR="001277D0" w:rsidRDefault="001277D0">
      <w:r w:rsidRPr="00F10346">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3276F4" w:rsidRPr="00FF4532" w:rsidTr="003276F4">
        <w:trPr>
          <w:gridAfter w:val="1"/>
          <w:wAfter w:w="113" w:type="dxa"/>
          <w:trHeight w:val="1103"/>
        </w:trPr>
        <w:tc>
          <w:tcPr>
            <w:tcW w:w="3022" w:type="dxa"/>
            <w:gridSpan w:val="2"/>
            <w:vMerge w:val="restart"/>
            <w:shd w:val="clear" w:color="auto" w:fill="auto"/>
            <w:vAlign w:val="center"/>
          </w:tcPr>
          <w:p w:rsidR="003276F4" w:rsidRPr="00FF4532" w:rsidRDefault="003276F4" w:rsidP="004D7C43">
            <w:pPr>
              <w:spacing w:before="0"/>
              <w:rPr>
                <w:rFonts w:cs="Arial"/>
              </w:rPr>
            </w:pPr>
            <w:r w:rsidRPr="00FF4532">
              <w:rPr>
                <w:rFonts w:cs="Arial"/>
              </w:rPr>
              <w:t>Посебно исказани трошкови у дин/ /процентима који су укључени у укупно понуђену цену без ПДВ-а</w:t>
            </w:r>
          </w:p>
          <w:p w:rsidR="003276F4" w:rsidRPr="00FF4532" w:rsidRDefault="003276F4" w:rsidP="004D7C43">
            <w:pPr>
              <w:spacing w:before="0"/>
              <w:rPr>
                <w:rFonts w:cs="Arial"/>
                <w:lang w:val="sr-Latn-CS"/>
              </w:rPr>
            </w:pPr>
            <w:r w:rsidRPr="00FF4532">
              <w:rPr>
                <w:rFonts w:cs="Arial"/>
              </w:rPr>
              <w:t xml:space="preserve">(цена из реда бр. </w:t>
            </w:r>
            <w:r w:rsidRPr="00FF4532">
              <w:rPr>
                <w:rFonts w:cs="Arial"/>
                <w:lang w:val="sr-Latn-CS"/>
              </w:rPr>
              <w:t>I</w:t>
            </w:r>
            <w:r w:rsidRPr="00FF4532">
              <w:rPr>
                <w:rFonts w:cs="Arial"/>
              </w:rPr>
              <w:t>)уколико исти постоје као засебни трошкови</w:t>
            </w:r>
            <w:r w:rsidRPr="00FF4532">
              <w:rPr>
                <w:rFonts w:cs="Arial"/>
                <w:lang w:val="sr-Latn-CS"/>
              </w:rPr>
              <w:t>)</w:t>
            </w:r>
          </w:p>
        </w:tc>
        <w:tc>
          <w:tcPr>
            <w:tcW w:w="2970" w:type="dxa"/>
            <w:gridSpan w:val="2"/>
            <w:shd w:val="clear" w:color="auto" w:fill="auto"/>
            <w:vAlign w:val="center"/>
          </w:tcPr>
          <w:p w:rsidR="003276F4" w:rsidRPr="00FF4532" w:rsidRDefault="003276F4" w:rsidP="003276F4">
            <w:pPr>
              <w:spacing w:before="0"/>
              <w:jc w:val="left"/>
              <w:rPr>
                <w:rFonts w:cs="Arial"/>
              </w:rPr>
            </w:pPr>
            <w:r w:rsidRPr="00FF4532">
              <w:rPr>
                <w:rFonts w:cs="Arial"/>
              </w:rPr>
              <w:t>Трошкови превоза</w:t>
            </w:r>
          </w:p>
        </w:tc>
        <w:tc>
          <w:tcPr>
            <w:tcW w:w="3960" w:type="dxa"/>
            <w:gridSpan w:val="2"/>
            <w:vAlign w:val="center"/>
          </w:tcPr>
          <w:p w:rsidR="003276F4" w:rsidRPr="00FF4532" w:rsidRDefault="003276F4" w:rsidP="003276F4">
            <w:pPr>
              <w:spacing w:before="0"/>
              <w:jc w:val="left"/>
              <w:rPr>
                <w:rFonts w:cs="Arial"/>
              </w:rPr>
            </w:pPr>
            <w:r>
              <w:rPr>
                <w:rFonts w:cs="Arial"/>
                <w:lang w:val="sr-Cyrl-RS"/>
              </w:rPr>
              <w:t xml:space="preserve">    </w:t>
            </w:r>
            <w:r w:rsidRPr="00FF4532">
              <w:rPr>
                <w:rFonts w:cs="Arial"/>
              </w:rPr>
              <w:t>_____динара односно ____%</w:t>
            </w:r>
          </w:p>
        </w:tc>
      </w:tr>
      <w:tr w:rsidR="001277D0" w:rsidRPr="00FF4532" w:rsidTr="001277D0">
        <w:trPr>
          <w:gridAfter w:val="1"/>
          <w:wAfter w:w="113" w:type="dxa"/>
          <w:trHeight w:val="534"/>
        </w:trPr>
        <w:tc>
          <w:tcPr>
            <w:tcW w:w="3022" w:type="dxa"/>
            <w:gridSpan w:val="2"/>
            <w:vMerge/>
            <w:shd w:val="clear" w:color="auto" w:fill="auto"/>
          </w:tcPr>
          <w:p w:rsidR="001277D0" w:rsidRPr="00FF4532" w:rsidRDefault="001277D0" w:rsidP="004D7C43">
            <w:pPr>
              <w:spacing w:before="0"/>
              <w:rPr>
                <w:rFonts w:cs="Arial"/>
              </w:rPr>
            </w:pPr>
          </w:p>
        </w:tc>
        <w:tc>
          <w:tcPr>
            <w:tcW w:w="2970" w:type="dxa"/>
            <w:gridSpan w:val="2"/>
            <w:shd w:val="clear" w:color="auto" w:fill="auto"/>
            <w:vAlign w:val="center"/>
          </w:tcPr>
          <w:p w:rsidR="001277D0" w:rsidRPr="00FF4532" w:rsidRDefault="001277D0" w:rsidP="004D7C43">
            <w:pPr>
              <w:spacing w:before="0"/>
              <w:jc w:val="left"/>
              <w:rPr>
                <w:rFonts w:cs="Arial"/>
                <w:lang w:val="sr-Cyrl-CS"/>
              </w:rPr>
            </w:pPr>
            <w:r w:rsidRPr="00FF4532">
              <w:rPr>
                <w:rFonts w:cs="Arial"/>
              </w:rPr>
              <w:t>Остали трошкови</w:t>
            </w:r>
            <w:r w:rsidRPr="00FF4532">
              <w:rPr>
                <w:rFonts w:cs="Arial"/>
                <w:lang w:val="sr-Cyrl-CS"/>
              </w:rPr>
              <w:t xml:space="preserve"> (навести)</w:t>
            </w:r>
          </w:p>
        </w:tc>
        <w:tc>
          <w:tcPr>
            <w:tcW w:w="3960" w:type="dxa"/>
            <w:gridSpan w:val="2"/>
          </w:tcPr>
          <w:p w:rsidR="001277D0" w:rsidRPr="00FF4532" w:rsidRDefault="001277D0" w:rsidP="004D7C43">
            <w:pPr>
              <w:spacing w:before="0"/>
              <w:jc w:val="center"/>
              <w:rPr>
                <w:rFonts w:cs="Arial"/>
              </w:rPr>
            </w:pPr>
            <w:r w:rsidRPr="00FF4532">
              <w:rPr>
                <w:rFonts w:cs="Arial"/>
              </w:rPr>
              <w:t>_____динара односно ____%</w:t>
            </w:r>
          </w:p>
        </w:tc>
      </w:tr>
      <w:tr w:rsidR="001277D0" w:rsidRPr="00F10346" w:rsidTr="001277D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DA0754" w:rsidRDefault="00DA0754" w:rsidP="004D7C43">
            <w:pPr>
              <w:spacing w:before="0"/>
              <w:jc w:val="center"/>
              <w:rPr>
                <w:rFonts w:cs="Arial"/>
                <w:lang w:val="sr-Cyrl-RS"/>
              </w:rPr>
            </w:pPr>
          </w:p>
          <w:p w:rsidR="00DA0754" w:rsidRDefault="00DA0754" w:rsidP="00DA0754">
            <w:pPr>
              <w:spacing w:before="0"/>
              <w:rPr>
                <w:rFonts w:cs="Arial"/>
                <w:lang w:val="sr-Cyrl-RS"/>
              </w:rPr>
            </w:pPr>
          </w:p>
          <w:p w:rsidR="001277D0" w:rsidRPr="00F10346" w:rsidRDefault="001277D0" w:rsidP="004D7C43">
            <w:pPr>
              <w:spacing w:before="0"/>
              <w:jc w:val="center"/>
              <w:rPr>
                <w:rFonts w:cs="Arial"/>
              </w:rPr>
            </w:pPr>
            <w:r w:rsidRPr="00F10346">
              <w:rPr>
                <w:rFonts w:cs="Arial"/>
              </w:rPr>
              <w:t>Датум:</w:t>
            </w:r>
          </w:p>
        </w:tc>
        <w:tc>
          <w:tcPr>
            <w:tcW w:w="2127" w:type="dxa"/>
            <w:gridSpan w:val="2"/>
          </w:tcPr>
          <w:p w:rsidR="001277D0" w:rsidRPr="00F10346" w:rsidRDefault="001277D0" w:rsidP="004D7C43">
            <w:pPr>
              <w:spacing w:before="0"/>
              <w:jc w:val="center"/>
              <w:rPr>
                <w:rFonts w:cs="Arial"/>
                <w:lang w:val="ru-RU"/>
              </w:rPr>
            </w:pPr>
          </w:p>
        </w:tc>
        <w:tc>
          <w:tcPr>
            <w:tcW w:w="4022" w:type="dxa"/>
            <w:gridSpan w:val="2"/>
          </w:tcPr>
          <w:p w:rsidR="001277D0" w:rsidRPr="00F10346" w:rsidRDefault="001277D0" w:rsidP="004D7C43">
            <w:pPr>
              <w:spacing w:before="0"/>
              <w:jc w:val="center"/>
              <w:rPr>
                <w:rFonts w:cs="Arial"/>
                <w:lang w:val="sr-Cyrl-CS"/>
              </w:rPr>
            </w:pPr>
            <w:r w:rsidRPr="00F10346">
              <w:rPr>
                <w:rFonts w:cs="Arial"/>
                <w:lang w:val="sr-Cyrl-CS"/>
              </w:rPr>
              <w:t>П</w:t>
            </w:r>
            <w:r w:rsidRPr="00F10346">
              <w:rPr>
                <w:rFonts w:cs="Arial"/>
              </w:rPr>
              <w:t>онуђач</w:t>
            </w:r>
          </w:p>
        </w:tc>
      </w:tr>
      <w:tr w:rsidR="001277D0" w:rsidRPr="00F10346" w:rsidTr="001277D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1277D0" w:rsidRPr="00F10346" w:rsidRDefault="001277D0" w:rsidP="004D7C43">
            <w:pPr>
              <w:spacing w:before="0"/>
              <w:jc w:val="center"/>
              <w:rPr>
                <w:rFonts w:cs="Arial"/>
              </w:rPr>
            </w:pPr>
          </w:p>
        </w:tc>
        <w:tc>
          <w:tcPr>
            <w:tcW w:w="2127" w:type="dxa"/>
            <w:gridSpan w:val="2"/>
          </w:tcPr>
          <w:p w:rsidR="001277D0" w:rsidRPr="00F10346" w:rsidRDefault="001277D0" w:rsidP="004D7C43">
            <w:pPr>
              <w:spacing w:before="0"/>
              <w:jc w:val="center"/>
              <w:rPr>
                <w:rFonts w:cs="Arial"/>
              </w:rPr>
            </w:pPr>
            <w:r w:rsidRPr="00F10346">
              <w:rPr>
                <w:rFonts w:cs="Arial"/>
              </w:rPr>
              <w:t>М.П.</w:t>
            </w:r>
          </w:p>
        </w:tc>
        <w:tc>
          <w:tcPr>
            <w:tcW w:w="4022" w:type="dxa"/>
            <w:gridSpan w:val="2"/>
          </w:tcPr>
          <w:p w:rsidR="001277D0" w:rsidRPr="00F10346" w:rsidRDefault="001277D0" w:rsidP="004D7C43">
            <w:pPr>
              <w:spacing w:before="0"/>
              <w:jc w:val="center"/>
              <w:rPr>
                <w:rFonts w:cs="Arial"/>
                <w:lang w:val="ru-RU"/>
              </w:rPr>
            </w:pPr>
          </w:p>
        </w:tc>
      </w:tr>
      <w:tr w:rsidR="001277D0" w:rsidRPr="00F10346" w:rsidTr="001277D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1277D0" w:rsidRPr="00F10346" w:rsidRDefault="001277D0" w:rsidP="004D7C43">
            <w:pPr>
              <w:spacing w:before="0"/>
              <w:jc w:val="center"/>
              <w:rPr>
                <w:rFonts w:cs="Arial"/>
              </w:rPr>
            </w:pPr>
          </w:p>
        </w:tc>
        <w:tc>
          <w:tcPr>
            <w:tcW w:w="2127" w:type="dxa"/>
            <w:gridSpan w:val="2"/>
          </w:tcPr>
          <w:p w:rsidR="001277D0" w:rsidRPr="00F10346" w:rsidRDefault="001277D0" w:rsidP="004D7C43">
            <w:pPr>
              <w:spacing w:before="0"/>
              <w:jc w:val="center"/>
              <w:rPr>
                <w:rFonts w:cs="Arial"/>
                <w:lang w:val="ru-RU"/>
              </w:rPr>
            </w:pPr>
          </w:p>
        </w:tc>
        <w:tc>
          <w:tcPr>
            <w:tcW w:w="4022" w:type="dxa"/>
            <w:gridSpan w:val="2"/>
            <w:tcBorders>
              <w:bottom w:val="single" w:sz="4" w:space="0" w:color="auto"/>
            </w:tcBorders>
          </w:tcPr>
          <w:p w:rsidR="001277D0" w:rsidRPr="00F10346" w:rsidRDefault="001277D0" w:rsidP="004D7C43">
            <w:pPr>
              <w:spacing w:before="0"/>
              <w:jc w:val="center"/>
              <w:rPr>
                <w:rFonts w:cs="Arial"/>
                <w:lang w:val="ru-RU"/>
              </w:rPr>
            </w:pPr>
          </w:p>
        </w:tc>
      </w:tr>
    </w:tbl>
    <w:p w:rsidR="00DA0754" w:rsidRDefault="00DA0754"/>
    <w:p w:rsidR="00343A18" w:rsidRPr="001277D0" w:rsidRDefault="00343A18" w:rsidP="001277D0">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Default="00086BBA"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6D3F3C" w:rsidRDefault="001639AB" w:rsidP="006D3F3C">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6D3F3C">
        <w:rPr>
          <w:rFonts w:cs="Arial"/>
        </w:rPr>
        <w:t xml:space="preserve">колоне бр. </w:t>
      </w:r>
      <w:r w:rsidR="006D3F3C">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5271AD" w:rsidRDefault="00343A18" w:rsidP="00343A18">
      <w:pPr>
        <w:tabs>
          <w:tab w:val="left" w:pos="992"/>
        </w:tabs>
        <w:spacing w:before="0"/>
        <w:rPr>
          <w:rFonts w:cs="Arial"/>
          <w:color w:val="00B0F0"/>
          <w:sz w:val="18"/>
          <w:szCs w:val="18"/>
        </w:rPr>
      </w:pPr>
    </w:p>
    <w:p w:rsidR="00343A18" w:rsidRPr="00FD332D" w:rsidRDefault="001639AB" w:rsidP="001639AB">
      <w:pPr>
        <w:tabs>
          <w:tab w:val="left" w:pos="992"/>
        </w:tabs>
        <w:spacing w:before="0"/>
        <w:rPr>
          <w:rFonts w:cs="Arial"/>
        </w:rPr>
      </w:pPr>
      <w:r w:rsidRPr="00FD332D">
        <w:rPr>
          <w:rFonts w:cs="Arial"/>
        </w:rPr>
        <w:t>-</w:t>
      </w:r>
      <w:r w:rsidR="00343A18" w:rsidRPr="00FD332D">
        <w:rPr>
          <w:rFonts w:cs="Arial"/>
        </w:rPr>
        <w:t>на место предвиђено за место и датум уписује се место и датум попуњавања</w:t>
      </w:r>
      <w:r w:rsidRPr="00FD332D">
        <w:rPr>
          <w:rFonts w:cs="Arial"/>
        </w:rPr>
        <w:t xml:space="preserve"> </w:t>
      </w:r>
      <w:r w:rsidR="00343A18" w:rsidRPr="00FD332D">
        <w:rPr>
          <w:rFonts w:cs="Arial"/>
        </w:rPr>
        <w:t>обрасца структуре цене.</w:t>
      </w:r>
    </w:p>
    <w:p w:rsidR="001639AB" w:rsidRPr="00FD332D" w:rsidRDefault="001639AB" w:rsidP="001639AB">
      <w:pPr>
        <w:tabs>
          <w:tab w:val="left" w:pos="992"/>
        </w:tabs>
        <w:spacing w:before="0"/>
        <w:rPr>
          <w:rFonts w:cs="Arial"/>
          <w:lang w:val="sr-Cyrl-RS"/>
        </w:rPr>
      </w:pPr>
      <w:r w:rsidRPr="00FD332D">
        <w:rPr>
          <w:rFonts w:cs="Arial"/>
        </w:rPr>
        <w:t>-</w:t>
      </w:r>
      <w:r w:rsidR="00343A18" w:rsidRPr="00FD332D">
        <w:rPr>
          <w:rFonts w:cs="Arial"/>
        </w:rPr>
        <w:t>на  место предвиђено за печат и потпис понуђач печатом оверава и потписује образац структуре цене.</w:t>
      </w:r>
    </w:p>
    <w:p w:rsidR="00086BBA" w:rsidRDefault="00086BBA">
      <w:pPr>
        <w:spacing w:before="0"/>
        <w:jc w:val="left"/>
        <w:rPr>
          <w:rFonts w:eastAsia="TimesNewRomanPS-BoldMT" w:cs="Arial"/>
          <w:color w:val="FF0000"/>
        </w:rPr>
      </w:pPr>
      <w:r>
        <w:rPr>
          <w:rFonts w:eastAsia="TimesNewRomanPS-BoldMT" w:cs="Arial"/>
          <w:color w:val="FF0000"/>
        </w:rPr>
        <w:br w:type="page"/>
      </w:r>
    </w:p>
    <w:p w:rsidR="007E7BB8" w:rsidRPr="00F10346" w:rsidRDefault="007E7BB8" w:rsidP="00537552">
      <w:pPr>
        <w:rPr>
          <w:rFonts w:eastAsia="TimesNewRomanPS-BoldMT" w:cs="Arial"/>
          <w:color w:val="FF0000"/>
        </w:rPr>
      </w:pPr>
    </w:p>
    <w:p w:rsidR="007E7BB8" w:rsidRPr="00DA0754" w:rsidRDefault="007E7BB8" w:rsidP="00537552">
      <w:pPr>
        <w:rPr>
          <w:rFonts w:eastAsia="TimesNewRomanPS-BoldMT" w:cs="Arial"/>
          <w:lang w:val="sr-Cyrl-RS"/>
        </w:rPr>
      </w:pPr>
    </w:p>
    <w:p w:rsidR="00343A18" w:rsidRPr="00F10346" w:rsidRDefault="00343A18" w:rsidP="00343A18">
      <w:pPr>
        <w:pStyle w:val="KDObrazac"/>
        <w:spacing w:before="0"/>
      </w:pPr>
      <w:bookmarkStart w:id="259" w:name="_Toc442559926"/>
      <w:r w:rsidRPr="009D13A4">
        <w:t xml:space="preserve">ОБРАЗАЦ </w:t>
      </w:r>
      <w:r w:rsidR="00033CEB" w:rsidRPr="009D13A4">
        <w:rPr>
          <w:lang w:val="sr-Cyrl-RS"/>
        </w:rPr>
        <w:t>3</w:t>
      </w:r>
      <w:r w:rsidRPr="009D13A4">
        <w:t>.</w:t>
      </w:r>
      <w:bookmarkEnd w:id="259"/>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и под пуном материјалном и кривичном одговорношћу потврђује да је Понуду број:________ за јавну набавку добара</w:t>
      </w:r>
      <w:r w:rsidR="00086BBA" w:rsidRPr="00086BBA">
        <w:rPr>
          <w:rFonts w:cs="Arial"/>
          <w:b w:val="0"/>
          <w:lang w:val="ru-RU"/>
        </w:rPr>
        <w:t>:</w:t>
      </w:r>
      <w:r w:rsidR="00086BBA" w:rsidRPr="00086BBA">
        <w:rPr>
          <w:rFonts w:cs="Arial"/>
          <w:b w:val="0"/>
          <w:lang w:val="sr-Cyrl-RS"/>
        </w:rPr>
        <w:t xml:space="preserve"> </w:t>
      </w:r>
      <w:r w:rsidR="00AB7E6F">
        <w:rPr>
          <w:rFonts w:cs="Arial"/>
          <w:lang w:val="ru-RU"/>
        </w:rPr>
        <w:t>Делови за булдожере ТЕНТ А</w:t>
      </w:r>
      <w:r w:rsidR="009B2ECB" w:rsidRPr="00955F87">
        <w:rPr>
          <w:rFonts w:cs="Arial"/>
          <w:lang w:val="ru-RU"/>
        </w:rPr>
        <w:t xml:space="preserve">, </w:t>
      </w:r>
      <w:r w:rsidRPr="00955F87">
        <w:rPr>
          <w:rFonts w:cs="Arial"/>
          <w:b w:val="0"/>
          <w:lang w:val="ru-RU"/>
        </w:rPr>
        <w:t>ЈН бр.</w:t>
      </w:r>
      <w:r w:rsidR="006F49EE" w:rsidRPr="00955F87">
        <w:rPr>
          <w:b w:val="0"/>
          <w:sz w:val="24"/>
          <w:szCs w:val="24"/>
        </w:rPr>
        <w:t>3000/</w:t>
      </w:r>
      <w:r w:rsidR="008D6878">
        <w:rPr>
          <w:b w:val="0"/>
          <w:sz w:val="24"/>
          <w:szCs w:val="24"/>
          <w:lang w:val="sr-Cyrl-RS"/>
        </w:rPr>
        <w:t>0</w:t>
      </w:r>
      <w:r w:rsidR="00AB7E6F">
        <w:rPr>
          <w:b w:val="0"/>
          <w:sz w:val="24"/>
          <w:szCs w:val="24"/>
          <w:lang w:val="sr-Cyrl-RS"/>
        </w:rPr>
        <w:t>938</w:t>
      </w:r>
      <w:r w:rsidR="008D6878">
        <w:rPr>
          <w:b w:val="0"/>
          <w:sz w:val="24"/>
          <w:szCs w:val="24"/>
        </w:rPr>
        <w:t>/201</w:t>
      </w:r>
      <w:r w:rsidR="008D6878">
        <w:rPr>
          <w:b w:val="0"/>
          <w:sz w:val="24"/>
          <w:szCs w:val="24"/>
          <w:lang w:val="sr-Cyrl-RS"/>
        </w:rPr>
        <w:t>7</w:t>
      </w:r>
      <w:r w:rsidR="006F49EE" w:rsidRPr="00955F87">
        <w:rPr>
          <w:b w:val="0"/>
          <w:sz w:val="24"/>
          <w:szCs w:val="24"/>
        </w:rPr>
        <w:t xml:space="preserve"> (</w:t>
      </w:r>
      <w:r w:rsidR="00AB7E6F">
        <w:rPr>
          <w:b w:val="0"/>
          <w:sz w:val="24"/>
          <w:szCs w:val="24"/>
          <w:lang w:val="sr-Cyrl-RS"/>
        </w:rPr>
        <w:t>793</w:t>
      </w:r>
      <w:r w:rsidR="008D6878">
        <w:rPr>
          <w:b w:val="0"/>
          <w:sz w:val="24"/>
          <w:szCs w:val="24"/>
        </w:rPr>
        <w:t>/201</w:t>
      </w:r>
      <w:r w:rsidR="008D6878">
        <w:rPr>
          <w:b w:val="0"/>
          <w:sz w:val="24"/>
          <w:szCs w:val="24"/>
          <w:lang w:val="sr-Cyrl-RS"/>
        </w:rPr>
        <w:t>7</w:t>
      </w:r>
      <w:r w:rsidR="00086BBA" w:rsidRPr="00955F87">
        <w:rPr>
          <w:b w:val="0"/>
          <w:sz w:val="24"/>
          <w:szCs w:val="24"/>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w:t>
      </w:r>
      <w:r w:rsidR="008D6878">
        <w:rPr>
          <w:rFonts w:cs="Arial"/>
          <w:lang w:val="ru-RU"/>
        </w:rPr>
        <w:t>ет страници Наручиоца дана ____._</w:t>
      </w:r>
      <w:r w:rsidRPr="00F10346">
        <w:rPr>
          <w:rFonts w:cs="Arial"/>
          <w:lang w:val="ru-RU"/>
        </w:rPr>
        <w:t>__</w:t>
      </w:r>
      <w:r w:rsidR="008D6878">
        <w:rPr>
          <w:rFonts w:cs="Arial"/>
          <w:lang w:val="ru-RU"/>
        </w:rPr>
        <w:t>.2017</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9B2ECB" w:rsidRDefault="009B2ECB" w:rsidP="00343A18">
      <w:pPr>
        <w:rPr>
          <w:rFonts w:cs="Arial"/>
          <w:lang w:val="ru-RU"/>
        </w:rPr>
      </w:pPr>
    </w:p>
    <w:p w:rsidR="00304A51" w:rsidRPr="00F10346" w:rsidRDefault="00304A51" w:rsidP="00343A18">
      <w:pPr>
        <w:rPr>
          <w:rFonts w:cs="Arial"/>
          <w:lang w:val="ru-RU"/>
        </w:rPr>
      </w:pPr>
    </w:p>
    <w:p w:rsidR="00343A18" w:rsidRPr="00A679CF" w:rsidRDefault="00343A18" w:rsidP="00343A18">
      <w:pPr>
        <w:pStyle w:val="KDObrazac"/>
        <w:spacing w:before="0"/>
      </w:pPr>
      <w:bookmarkStart w:id="260" w:name="_Toc442559928"/>
      <w:r w:rsidRPr="00A679CF">
        <w:lastRenderedPageBreak/>
        <w:t xml:space="preserve">ОБРАЗАЦ </w:t>
      </w:r>
      <w:r w:rsidR="00033CEB" w:rsidRPr="00A679CF">
        <w:rPr>
          <w:lang w:val="sr-Cyrl-RS"/>
        </w:rPr>
        <w:t>4</w:t>
      </w:r>
      <w:r w:rsidRPr="00A679CF">
        <w:t>.</w:t>
      </w:r>
      <w:bookmarkEnd w:id="260"/>
    </w:p>
    <w:p w:rsidR="00343A18" w:rsidRPr="00A679CF" w:rsidRDefault="00343A18" w:rsidP="00343A18">
      <w:pPr>
        <w:pStyle w:val="KDParagraf"/>
        <w:spacing w:before="0"/>
        <w:rPr>
          <w:rFonts w:cs="Arial"/>
        </w:rPr>
      </w:pPr>
    </w:p>
    <w:p w:rsidR="00343A18" w:rsidRPr="00A679CF" w:rsidRDefault="00343A18" w:rsidP="00343A18">
      <w:pPr>
        <w:pStyle w:val="KDParagraf"/>
        <w:spacing w:before="0"/>
        <w:rPr>
          <w:rFonts w:cs="Arial"/>
        </w:rPr>
      </w:pPr>
    </w:p>
    <w:p w:rsidR="00343A18" w:rsidRPr="00A679CF" w:rsidRDefault="00343A18" w:rsidP="00343A18">
      <w:pPr>
        <w:pStyle w:val="KDParagraf"/>
        <w:spacing w:before="0"/>
        <w:rPr>
          <w:rFonts w:cs="Arial"/>
        </w:rPr>
      </w:pPr>
    </w:p>
    <w:p w:rsidR="00343A18" w:rsidRPr="00A679CF" w:rsidRDefault="00343A18" w:rsidP="00343A18">
      <w:pPr>
        <w:pStyle w:val="Title"/>
        <w:spacing w:before="0"/>
        <w:jc w:val="right"/>
        <w:rPr>
          <w:rFonts w:cs="Arial"/>
          <w:b w:val="0"/>
          <w:caps/>
          <w:sz w:val="22"/>
          <w:szCs w:val="22"/>
        </w:rPr>
      </w:pPr>
    </w:p>
    <w:p w:rsidR="00343A18" w:rsidRPr="00A679CF" w:rsidRDefault="00343A18" w:rsidP="00343A18">
      <w:pPr>
        <w:rPr>
          <w:rFonts w:cs="Arial"/>
          <w:lang w:val="ru-RU"/>
        </w:rPr>
      </w:pPr>
      <w:r w:rsidRPr="00A679CF">
        <w:rPr>
          <w:rFonts w:cs="Arial"/>
          <w:lang w:val="ru-RU"/>
        </w:rPr>
        <w:t xml:space="preserve">На </w:t>
      </w:r>
      <w:r w:rsidRPr="00196F46">
        <w:rPr>
          <w:rFonts w:cs="Arial"/>
          <w:lang w:val="ru-RU"/>
        </w:rPr>
        <w:t>основу члана 75. став 2. Закона о јавним набавкама („Службени гласник РС“ бр.124/2012, 14/15  и 68/15)</w:t>
      </w:r>
      <w:r w:rsidRPr="00196F46">
        <w:rPr>
          <w:rFonts w:cs="Arial"/>
        </w:rPr>
        <w:t xml:space="preserve"> као </w:t>
      </w:r>
      <w:r w:rsidRPr="00196F46">
        <w:rPr>
          <w:rFonts w:cs="Arial"/>
          <w:lang w:val="ru-RU"/>
        </w:rPr>
        <w:t>понуђач/</w:t>
      </w:r>
      <w:r w:rsidR="00AC6EE6" w:rsidRPr="00196F46">
        <w:rPr>
          <w:rFonts w:cs="Arial"/>
          <w:lang w:val="ru-RU"/>
        </w:rPr>
        <w:t>члан групе понуђача/</w:t>
      </w:r>
      <w:r w:rsidRPr="00196F46">
        <w:rPr>
          <w:rFonts w:cs="Arial"/>
          <w:lang w:val="ru-RU"/>
        </w:rPr>
        <w:t>подизвођач дајем:</w:t>
      </w:r>
    </w:p>
    <w:p w:rsidR="00343A18" w:rsidRPr="00A679CF" w:rsidRDefault="00343A18" w:rsidP="00343A18">
      <w:pPr>
        <w:rPr>
          <w:rFonts w:cs="Arial"/>
          <w:lang w:val="ru-RU"/>
        </w:rPr>
      </w:pPr>
    </w:p>
    <w:p w:rsidR="00343A18" w:rsidRPr="00A679CF" w:rsidRDefault="00343A18" w:rsidP="00343A18">
      <w:pPr>
        <w:rPr>
          <w:rFonts w:cs="Arial"/>
          <w:lang w:val="ru-RU"/>
        </w:rPr>
      </w:pPr>
    </w:p>
    <w:p w:rsidR="00343A18" w:rsidRPr="00A679CF" w:rsidRDefault="00343A18" w:rsidP="00B02E86">
      <w:pPr>
        <w:jc w:val="center"/>
        <w:rPr>
          <w:b/>
          <w:lang w:val="ru-RU"/>
        </w:rPr>
      </w:pPr>
      <w:bookmarkStart w:id="261" w:name="_Toc442559929"/>
      <w:r w:rsidRPr="00A679CF">
        <w:rPr>
          <w:b/>
          <w:lang w:val="ru-RU"/>
        </w:rPr>
        <w:t>И З Ј А В У</w:t>
      </w:r>
      <w:bookmarkEnd w:id="261"/>
    </w:p>
    <w:p w:rsidR="00343A18" w:rsidRPr="00A679CF" w:rsidRDefault="00343A18" w:rsidP="00874F5B"/>
    <w:p w:rsidR="00343A18" w:rsidRPr="00A679CF" w:rsidRDefault="00343A18" w:rsidP="00874F5B"/>
    <w:p w:rsidR="00343A18" w:rsidRPr="00F10346" w:rsidRDefault="00343A18" w:rsidP="00343A18">
      <w:pPr>
        <w:rPr>
          <w:rFonts w:cs="Arial"/>
          <w:lang w:val="ru-RU"/>
        </w:rPr>
      </w:pPr>
      <w:r w:rsidRPr="00A679CF">
        <w:rPr>
          <w:rFonts w:cs="Arial"/>
          <w:lang w:val="ru-RU"/>
        </w:rPr>
        <w:t xml:space="preserve">којом изричито наводимо да </w:t>
      </w:r>
      <w:r w:rsidRPr="00A679CF">
        <w:rPr>
          <w:rFonts w:cs="Arial"/>
        </w:rPr>
        <w:t>смо у свом досадашњем раду и</w:t>
      </w:r>
      <w:r w:rsidRPr="00A679CF">
        <w:rPr>
          <w:rFonts w:cs="Arial"/>
          <w:lang w:val="ru-RU"/>
        </w:rPr>
        <w:t xml:space="preserve"> при састављању Понуде </w:t>
      </w:r>
      <w:r w:rsidRPr="00A679CF">
        <w:rPr>
          <w:rFonts w:cs="Arial"/>
        </w:rPr>
        <w:t xml:space="preserve"> број: </w:t>
      </w:r>
      <w:r w:rsidR="007E7BB8" w:rsidRPr="00A679CF">
        <w:rPr>
          <w:rFonts w:cs="Arial"/>
        </w:rPr>
        <w:t>______________</w:t>
      </w:r>
      <w:r w:rsidRPr="00A679CF">
        <w:rPr>
          <w:rFonts w:cs="Arial"/>
          <w:lang w:val="ru-RU"/>
        </w:rPr>
        <w:t>за јавну набавку добара</w:t>
      </w:r>
      <w:r w:rsidR="00C11815" w:rsidRPr="00A679CF">
        <w:rPr>
          <w:rFonts w:cs="Arial"/>
          <w:lang w:val="ru-RU"/>
        </w:rPr>
        <w:t>:</w:t>
      </w:r>
      <w:r w:rsidR="00ED1344" w:rsidRPr="00A679CF">
        <w:rPr>
          <w:rFonts w:cs="Arial"/>
          <w:lang w:val="ru-RU"/>
        </w:rPr>
        <w:t xml:space="preserve"> </w:t>
      </w:r>
      <w:r w:rsidR="00AB7E6F">
        <w:rPr>
          <w:rFonts w:cs="Arial"/>
          <w:lang w:val="ru-RU"/>
        </w:rPr>
        <w:t>Делови за булдожере ТЕНТ А</w:t>
      </w:r>
      <w:r w:rsidR="00020A29" w:rsidRPr="00A679CF">
        <w:rPr>
          <w:rFonts w:cs="Arial"/>
          <w:lang w:val="ru-RU"/>
        </w:rPr>
        <w:t xml:space="preserve"> </w:t>
      </w:r>
      <w:r w:rsidRPr="00A679CF">
        <w:rPr>
          <w:rFonts w:cs="Arial"/>
          <w:lang w:val="ru-RU"/>
        </w:rPr>
        <w:t>ЈН бр.</w:t>
      </w:r>
      <w:r w:rsidR="00C11815" w:rsidRPr="00A679CF">
        <w:rPr>
          <w:b/>
          <w:sz w:val="24"/>
          <w:szCs w:val="24"/>
          <w:lang w:eastAsia="ar-SA"/>
        </w:rPr>
        <w:t xml:space="preserve"> </w:t>
      </w:r>
      <w:r w:rsidR="006F49EE" w:rsidRPr="00A679CF">
        <w:rPr>
          <w:b/>
          <w:sz w:val="24"/>
          <w:szCs w:val="24"/>
          <w:lang w:eastAsia="ar-SA"/>
        </w:rPr>
        <w:t>3000/</w:t>
      </w:r>
      <w:r w:rsidR="00AB7E6F">
        <w:rPr>
          <w:b/>
          <w:sz w:val="24"/>
          <w:szCs w:val="24"/>
          <w:lang w:val="sr-Cyrl-RS" w:eastAsia="ar-SA"/>
        </w:rPr>
        <w:t>0938</w:t>
      </w:r>
      <w:r w:rsidR="008D6878" w:rsidRPr="00A679CF">
        <w:rPr>
          <w:b/>
          <w:sz w:val="24"/>
          <w:szCs w:val="24"/>
          <w:lang w:eastAsia="ar-SA"/>
        </w:rPr>
        <w:t>/201</w:t>
      </w:r>
      <w:r w:rsidR="008D6878" w:rsidRPr="00A679CF">
        <w:rPr>
          <w:b/>
          <w:sz w:val="24"/>
          <w:szCs w:val="24"/>
          <w:lang w:val="sr-Cyrl-RS" w:eastAsia="ar-SA"/>
        </w:rPr>
        <w:t>7</w:t>
      </w:r>
      <w:r w:rsidR="006F49EE" w:rsidRPr="00A679CF">
        <w:rPr>
          <w:b/>
          <w:sz w:val="24"/>
          <w:szCs w:val="24"/>
          <w:lang w:eastAsia="ar-SA"/>
        </w:rPr>
        <w:t xml:space="preserve"> (</w:t>
      </w:r>
      <w:r w:rsidR="00AB7E6F">
        <w:rPr>
          <w:b/>
          <w:sz w:val="24"/>
          <w:szCs w:val="24"/>
          <w:lang w:val="sr-Cyrl-RS" w:eastAsia="ar-SA"/>
        </w:rPr>
        <w:t>793</w:t>
      </w:r>
      <w:r w:rsidR="008D6878" w:rsidRPr="00A679CF">
        <w:rPr>
          <w:b/>
          <w:sz w:val="24"/>
          <w:szCs w:val="24"/>
          <w:lang w:eastAsia="ar-SA"/>
        </w:rPr>
        <w:t>/201</w:t>
      </w:r>
      <w:r w:rsidR="008D6878" w:rsidRPr="00A679CF">
        <w:rPr>
          <w:b/>
          <w:sz w:val="24"/>
          <w:szCs w:val="24"/>
          <w:lang w:val="sr-Cyrl-RS" w:eastAsia="ar-SA"/>
        </w:rPr>
        <w:t>7</w:t>
      </w:r>
      <w:r w:rsidR="00C11815" w:rsidRPr="00A679CF">
        <w:rPr>
          <w:b/>
          <w:sz w:val="24"/>
          <w:szCs w:val="24"/>
          <w:lang w:eastAsia="ar-SA"/>
        </w:rPr>
        <w:t>)</w:t>
      </w:r>
      <w:r w:rsidRPr="00A679C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679CF">
        <w:rPr>
          <w:rFonts w:cs="Arial"/>
        </w:rPr>
        <w:t>,</w:t>
      </w:r>
      <w:r w:rsidRPr="00A679CF">
        <w:rPr>
          <w:rFonts w:cs="Arial"/>
          <w:lang w:val="ru-RU"/>
        </w:rPr>
        <w:t xml:space="preserve"> као и да </w:t>
      </w:r>
      <w:r w:rsidRPr="00A679CF">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Default="00343A18" w:rsidP="00874F5B">
      <w:pPr>
        <w:rPr>
          <w:lang w:val="sr-Cyrl-RS"/>
        </w:rPr>
      </w:pPr>
    </w:p>
    <w:p w:rsidR="00304A51" w:rsidRDefault="00304A51" w:rsidP="00874F5B">
      <w:pPr>
        <w:rPr>
          <w:lang w:val="sr-Cyrl-RS"/>
        </w:rPr>
      </w:pPr>
    </w:p>
    <w:p w:rsidR="00304A51" w:rsidRPr="00304A51" w:rsidRDefault="00304A51" w:rsidP="00874F5B">
      <w:pPr>
        <w:rPr>
          <w:lang w:val="sr-Cyrl-RS"/>
        </w:rPr>
      </w:pPr>
    </w:p>
    <w:p w:rsidR="00952E72" w:rsidRDefault="00952E72" w:rsidP="00874F5B">
      <w:pPr>
        <w:rPr>
          <w:lang w:val="sr-Cyrl-RS"/>
        </w:rPr>
      </w:pPr>
    </w:p>
    <w:p w:rsidR="009B2ECB" w:rsidRPr="009B2ECB" w:rsidRDefault="009B2ECB" w:rsidP="00874F5B">
      <w:pPr>
        <w:rPr>
          <w:lang w:val="sr-Cyrl-RS"/>
        </w:rPr>
      </w:pPr>
    </w:p>
    <w:p w:rsidR="00343A18" w:rsidRPr="00304A51" w:rsidRDefault="00343A18" w:rsidP="00343A18">
      <w:pPr>
        <w:pStyle w:val="KDObrazac"/>
        <w:spacing w:before="0"/>
      </w:pPr>
      <w:bookmarkStart w:id="262" w:name="_Toc442559930"/>
      <w:r w:rsidRPr="00304A51">
        <w:lastRenderedPageBreak/>
        <w:t xml:space="preserve">OБРАЗАЦ </w:t>
      </w:r>
      <w:r w:rsidR="00033CEB" w:rsidRPr="00304A51">
        <w:rPr>
          <w:lang w:val="sr-Cyrl-RS"/>
        </w:rPr>
        <w:t>5</w:t>
      </w:r>
      <w:r w:rsidRPr="00304A51">
        <w:t>.</w:t>
      </w:r>
      <w:bookmarkEnd w:id="262"/>
    </w:p>
    <w:p w:rsidR="00343A18" w:rsidRPr="00304A51" w:rsidRDefault="00343A18" w:rsidP="00404B26">
      <w:pPr>
        <w:jc w:val="center"/>
        <w:rPr>
          <w:b/>
          <w:lang w:val="ru-RU"/>
        </w:rPr>
      </w:pPr>
      <w:bookmarkStart w:id="263" w:name="_Toc442559931"/>
      <w:r w:rsidRPr="00033CEB">
        <w:rPr>
          <w:b/>
          <w:lang w:val="ru-RU"/>
        </w:rPr>
        <w:t>И З Ј А В А</w:t>
      </w:r>
      <w:bookmarkEnd w:id="263"/>
    </w:p>
    <w:p w:rsidR="00343A18" w:rsidRPr="00033CEB" w:rsidRDefault="00343A18" w:rsidP="00404B26">
      <w:pPr>
        <w:jc w:val="center"/>
        <w:rPr>
          <w:b/>
          <w:lang w:val="ru-RU"/>
        </w:rPr>
      </w:pPr>
      <w:bookmarkStart w:id="264" w:name="_Toc442559932"/>
      <w:r w:rsidRPr="00033CEB">
        <w:rPr>
          <w:b/>
          <w:lang w:val="ru-RU"/>
        </w:rPr>
        <w:t>КОЈОМ ПОНУЂАЧ/ЧЛАН ГРУПЕ  ПОТВРЂУЈЕ ДА ИСПУЊАВА УСЛОВЕ ЗА УЧЕШЋЕ</w:t>
      </w:r>
      <w:bookmarkStart w:id="265" w:name="_Toc442559933"/>
      <w:bookmarkEnd w:id="264"/>
      <w:r w:rsidR="00D63709" w:rsidRPr="00033CEB">
        <w:rPr>
          <w:b/>
          <w:lang w:val="ru-RU"/>
        </w:rPr>
        <w:t xml:space="preserve"> </w:t>
      </w:r>
      <w:r w:rsidRPr="00033CEB">
        <w:rPr>
          <w:b/>
          <w:lang w:val="ru-RU"/>
        </w:rPr>
        <w:t>У ПОСТУПКУ ЈАВНЕ НАБАВКЕ</w:t>
      </w:r>
      <w:bookmarkEnd w:id="265"/>
    </w:p>
    <w:p w:rsidR="00404B26" w:rsidRPr="00033CEB" w:rsidRDefault="00404B26" w:rsidP="00404B26">
      <w:pPr>
        <w:jc w:val="center"/>
        <w:rPr>
          <w:b/>
          <w:lang w:val="ru-RU"/>
        </w:rPr>
      </w:pPr>
    </w:p>
    <w:p w:rsidR="00343A18" w:rsidRPr="00033CEB" w:rsidRDefault="00343A18" w:rsidP="00343A18">
      <w:pPr>
        <w:ind w:right="-360"/>
        <w:rPr>
          <w:rFonts w:cs="Arial"/>
          <w:noProof/>
        </w:rPr>
      </w:pPr>
      <w:r w:rsidRPr="00033CEB">
        <w:rPr>
          <w:rFonts w:cs="Arial"/>
        </w:rPr>
        <w:t>На основу члана 77. став 4. Закона о јавним набавкама („Службени гланик РС“, бр.124/12, 14/15 и 68/15)</w:t>
      </w:r>
      <w:r w:rsidRPr="00033CEB">
        <w:rPr>
          <w:rFonts w:cs="Arial"/>
          <w:noProof/>
          <w:lang w:val="sr-Latn-CS"/>
        </w:rPr>
        <w:t>Понуђач</w:t>
      </w:r>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r w:rsidRPr="00033CEB">
        <w:rPr>
          <w:rFonts w:cs="Arial"/>
          <w:noProof/>
        </w:rPr>
        <w:t xml:space="preserve">којом потврђује </w:t>
      </w:r>
      <w:r w:rsidRPr="00033CEB">
        <w:rPr>
          <w:rFonts w:cs="Arial"/>
          <w:noProof/>
          <w:lang w:val="sr-Latn-CS"/>
        </w:rPr>
        <w:t xml:space="preserve">да испуњава </w:t>
      </w:r>
      <w:r w:rsidRPr="00033CEB">
        <w:rPr>
          <w:rFonts w:cs="Arial"/>
          <w:noProof/>
        </w:rPr>
        <w:t>обавезне и додатне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AB7E6F">
        <w:rPr>
          <w:rFonts w:cs="Arial"/>
          <w:lang w:val="ru-RU"/>
        </w:rPr>
        <w:t>Делови за булдожере ТЕНТ А</w:t>
      </w:r>
      <w:r w:rsidRPr="00955F87">
        <w:rPr>
          <w:rFonts w:cs="Arial"/>
          <w:noProof/>
          <w:lang w:val="sr-Latn-CS"/>
        </w:rPr>
        <w:t>,</w:t>
      </w:r>
      <w:r w:rsidR="00C11815" w:rsidRPr="00955F87">
        <w:rPr>
          <w:rFonts w:cs="Arial"/>
          <w:noProof/>
        </w:rPr>
        <w:t xml:space="preserve"> ЈН бр.</w:t>
      </w:r>
      <w:r w:rsidR="00C11815" w:rsidRPr="00955F87">
        <w:rPr>
          <w:rFonts w:cs="Arial"/>
          <w:noProof/>
          <w:lang w:val="sr-Cyrl-RS"/>
        </w:rPr>
        <w:t xml:space="preserve"> </w:t>
      </w:r>
      <w:r w:rsidR="006F49EE" w:rsidRPr="00955F87">
        <w:rPr>
          <w:b/>
          <w:sz w:val="24"/>
          <w:szCs w:val="24"/>
          <w:lang w:eastAsia="ar-SA"/>
        </w:rPr>
        <w:t>3000/</w:t>
      </w:r>
      <w:r w:rsidR="00915956">
        <w:rPr>
          <w:b/>
          <w:sz w:val="24"/>
          <w:szCs w:val="24"/>
          <w:lang w:val="sr-Cyrl-RS" w:eastAsia="ar-SA"/>
        </w:rPr>
        <w:t>0</w:t>
      </w:r>
      <w:r w:rsidR="00915956">
        <w:rPr>
          <w:b/>
          <w:sz w:val="24"/>
          <w:szCs w:val="24"/>
          <w:lang w:val="sr-Latn-RS" w:eastAsia="ar-SA"/>
        </w:rPr>
        <w:t>938</w:t>
      </w:r>
      <w:r w:rsidR="008D6878">
        <w:rPr>
          <w:b/>
          <w:sz w:val="24"/>
          <w:szCs w:val="24"/>
          <w:lang w:eastAsia="ar-SA"/>
        </w:rPr>
        <w:t>/201</w:t>
      </w:r>
      <w:r w:rsidR="008D6878">
        <w:rPr>
          <w:b/>
          <w:sz w:val="24"/>
          <w:szCs w:val="24"/>
          <w:lang w:val="sr-Cyrl-RS" w:eastAsia="ar-SA"/>
        </w:rPr>
        <w:t>7</w:t>
      </w:r>
      <w:r w:rsidR="00915956">
        <w:rPr>
          <w:b/>
          <w:sz w:val="24"/>
          <w:szCs w:val="24"/>
          <w:lang w:eastAsia="ar-SA"/>
        </w:rPr>
        <w:t xml:space="preserve"> </w:t>
      </w:r>
      <w:r w:rsidR="006F49EE" w:rsidRPr="00955F87">
        <w:rPr>
          <w:b/>
          <w:sz w:val="24"/>
          <w:szCs w:val="24"/>
          <w:lang w:eastAsia="ar-SA"/>
        </w:rPr>
        <w:t>(</w:t>
      </w:r>
      <w:r w:rsidR="00915956">
        <w:rPr>
          <w:b/>
          <w:sz w:val="24"/>
          <w:szCs w:val="24"/>
          <w:lang w:val="sr-Latn-RS" w:eastAsia="ar-SA"/>
        </w:rPr>
        <w:t>793</w:t>
      </w:r>
      <w:r w:rsidR="008D6878">
        <w:rPr>
          <w:b/>
          <w:sz w:val="24"/>
          <w:szCs w:val="24"/>
          <w:lang w:eastAsia="ar-SA"/>
        </w:rPr>
        <w:t>/201</w:t>
      </w:r>
      <w:r w:rsidR="008D6878">
        <w:rPr>
          <w:b/>
          <w:sz w:val="24"/>
          <w:szCs w:val="24"/>
          <w:lang w:val="sr-Cyrl-RS" w:eastAsia="ar-SA"/>
        </w:rPr>
        <w:t>7</w:t>
      </w:r>
      <w:r w:rsidR="00C11815" w:rsidRPr="00955F87">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w:t>
      </w:r>
      <w:r w:rsidR="009F154E">
        <w:rPr>
          <w:rFonts w:cs="Arial"/>
          <w:noProof/>
        </w:rPr>
        <w:t>ци Наручиоца дана _____</w:t>
      </w:r>
      <w:r w:rsidR="00D51B01">
        <w:rPr>
          <w:rFonts w:cs="Arial"/>
          <w:noProof/>
          <w:lang w:val="sr-Cyrl-RS"/>
        </w:rPr>
        <w:t>.</w:t>
      </w:r>
      <w:r w:rsidR="009F154E">
        <w:rPr>
          <w:rFonts w:cs="Arial"/>
          <w:noProof/>
        </w:rPr>
        <w:t>____</w:t>
      </w:r>
      <w:r w:rsidR="00D51B01">
        <w:rPr>
          <w:rFonts w:cs="Arial"/>
          <w:noProof/>
          <w:lang w:val="sr-Cyrl-RS"/>
        </w:rPr>
        <w:t>.</w:t>
      </w:r>
      <w:r w:rsidR="009F154E">
        <w:rPr>
          <w:rFonts w:cs="Arial"/>
          <w:noProof/>
        </w:rPr>
        <w:t>201</w:t>
      </w:r>
      <w:r w:rsidR="009F154E">
        <w:rPr>
          <w:rFonts w:cs="Arial"/>
          <w:noProof/>
          <w:lang w:val="sr-Cyrl-RS"/>
        </w:rPr>
        <w:t>7</w:t>
      </w:r>
      <w:r w:rsidRPr="00033CEB">
        <w:rPr>
          <w:rFonts w:cs="Arial"/>
          <w:noProof/>
        </w:rPr>
        <w:t>.године.</w:t>
      </w:r>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rsidR="00343A18" w:rsidRPr="00B21F07" w:rsidRDefault="00343A18" w:rsidP="00343A18">
      <w:pPr>
        <w:pStyle w:val="KDObrazac"/>
        <w:spacing w:before="0"/>
      </w:pPr>
      <w:r w:rsidRPr="00F10346">
        <w:rPr>
          <w:color w:val="00B0F0"/>
        </w:rPr>
        <w:br w:type="page"/>
      </w:r>
      <w:bookmarkStart w:id="266" w:name="_Toc442559934"/>
      <w:r w:rsidRPr="00B21F07">
        <w:lastRenderedPageBreak/>
        <w:t xml:space="preserve">ОБРАЗАЦ </w:t>
      </w:r>
      <w:r w:rsidR="00033CEB" w:rsidRPr="00B21F07">
        <w:rPr>
          <w:lang w:val="sr-Cyrl-RS"/>
        </w:rPr>
        <w:t>5</w:t>
      </w:r>
      <w:r w:rsidRPr="00B21F07">
        <w:t>А.</w:t>
      </w:r>
      <w:bookmarkEnd w:id="266"/>
    </w:p>
    <w:p w:rsidR="00343A18" w:rsidRPr="00F10346" w:rsidRDefault="00343A18" w:rsidP="00874F5B"/>
    <w:p w:rsidR="00343A18" w:rsidRPr="00C972A8" w:rsidRDefault="00343A18" w:rsidP="00B02E86">
      <w:pPr>
        <w:jc w:val="center"/>
        <w:rPr>
          <w:b/>
          <w:lang w:val="ru-RU"/>
        </w:rPr>
      </w:pPr>
      <w:bookmarkStart w:id="267" w:name="_Toc442559935"/>
      <w:r w:rsidRPr="00C972A8">
        <w:rPr>
          <w:b/>
          <w:lang w:val="ru-RU"/>
        </w:rPr>
        <w:t>И З Ј А В А</w:t>
      </w:r>
      <w:bookmarkEnd w:id="267"/>
    </w:p>
    <w:p w:rsidR="00343A18" w:rsidRPr="00C972A8" w:rsidRDefault="00343A18" w:rsidP="00B02E86">
      <w:pPr>
        <w:jc w:val="center"/>
        <w:rPr>
          <w:b/>
          <w:lang w:val="ru-RU"/>
        </w:rPr>
      </w:pPr>
      <w:bookmarkStart w:id="268" w:name="_Toc442559936"/>
      <w:r w:rsidRPr="00C972A8">
        <w:rPr>
          <w:b/>
          <w:lang w:val="ru-RU"/>
        </w:rPr>
        <w:t>КОЈОМ ПОДИЗВОЂАЧ ПОТВРЂУЈЕ ДА ИСПУЊАВА УСЛОВЕ ЗА УЧЕШЋЕ У ПОСТУПКУ ЈАВНЕ НАБАВКЕ</w:t>
      </w:r>
      <w:bookmarkEnd w:id="268"/>
    </w:p>
    <w:p w:rsidR="00343A18" w:rsidRPr="00C972A8" w:rsidRDefault="00343A18" w:rsidP="00343A18">
      <w:pPr>
        <w:rPr>
          <w:rFonts w:cs="Arial"/>
        </w:rPr>
      </w:pPr>
    </w:p>
    <w:p w:rsidR="00343A18" w:rsidRPr="00C972A8" w:rsidRDefault="00343A18" w:rsidP="00343A18">
      <w:pPr>
        <w:ind w:right="-360"/>
        <w:rPr>
          <w:rFonts w:cs="Arial"/>
          <w:noProof/>
        </w:rPr>
      </w:pPr>
      <w:r w:rsidRPr="00C972A8">
        <w:rPr>
          <w:rFonts w:cs="Arial"/>
        </w:rPr>
        <w:t xml:space="preserve">На основу члана 77. став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AB7E6F">
        <w:rPr>
          <w:rFonts w:cs="Arial"/>
          <w:lang w:val="ru-RU"/>
        </w:rPr>
        <w:t>Делови за булдожере ТЕНТ А</w:t>
      </w:r>
      <w:r w:rsidRPr="00955F87">
        <w:rPr>
          <w:rFonts w:cs="Arial"/>
          <w:noProof/>
          <w:lang w:val="sr-Latn-CS"/>
        </w:rPr>
        <w:t>,</w:t>
      </w:r>
      <w:r w:rsidR="00C972A8" w:rsidRPr="00955F87">
        <w:rPr>
          <w:rFonts w:cs="Arial"/>
          <w:noProof/>
        </w:rPr>
        <w:t xml:space="preserve"> ЈН бр. </w:t>
      </w:r>
      <w:r w:rsidR="006F49EE" w:rsidRPr="00955F87">
        <w:rPr>
          <w:b/>
          <w:sz w:val="24"/>
          <w:szCs w:val="24"/>
          <w:lang w:eastAsia="ar-SA"/>
        </w:rPr>
        <w:t>3000/</w:t>
      </w:r>
      <w:r w:rsidR="00AB7E6F">
        <w:rPr>
          <w:b/>
          <w:sz w:val="24"/>
          <w:szCs w:val="24"/>
          <w:lang w:val="sr-Cyrl-RS" w:eastAsia="ar-SA"/>
        </w:rPr>
        <w:t>0938</w:t>
      </w:r>
      <w:r w:rsidR="008D6878">
        <w:rPr>
          <w:b/>
          <w:sz w:val="24"/>
          <w:szCs w:val="24"/>
          <w:lang w:eastAsia="ar-SA"/>
        </w:rPr>
        <w:t>/201</w:t>
      </w:r>
      <w:r w:rsidR="008D6878">
        <w:rPr>
          <w:b/>
          <w:sz w:val="24"/>
          <w:szCs w:val="24"/>
          <w:lang w:val="sr-Cyrl-RS" w:eastAsia="ar-SA"/>
        </w:rPr>
        <w:t xml:space="preserve">7 </w:t>
      </w:r>
      <w:r w:rsidR="006F49EE" w:rsidRPr="00955F87">
        <w:rPr>
          <w:b/>
          <w:sz w:val="24"/>
          <w:szCs w:val="24"/>
          <w:lang w:eastAsia="ar-SA"/>
        </w:rPr>
        <w:t>(</w:t>
      </w:r>
      <w:r w:rsidR="00AB7E6F">
        <w:rPr>
          <w:b/>
          <w:sz w:val="24"/>
          <w:szCs w:val="24"/>
          <w:lang w:val="sr-Cyrl-RS" w:eastAsia="ar-SA"/>
        </w:rPr>
        <w:t>793</w:t>
      </w:r>
      <w:r w:rsidR="008D6878">
        <w:rPr>
          <w:b/>
          <w:sz w:val="24"/>
          <w:szCs w:val="24"/>
          <w:lang w:eastAsia="ar-SA"/>
        </w:rPr>
        <w:t>/201</w:t>
      </w:r>
      <w:r w:rsidR="008D6878">
        <w:rPr>
          <w:b/>
          <w:sz w:val="24"/>
          <w:szCs w:val="24"/>
          <w:lang w:val="sr-Cyrl-RS" w:eastAsia="ar-SA"/>
        </w:rPr>
        <w:t>7</w:t>
      </w:r>
      <w:r w:rsidR="00C972A8" w:rsidRPr="00955F87">
        <w:rPr>
          <w:b/>
          <w:sz w:val="24"/>
          <w:szCs w:val="24"/>
          <w:lang w:eastAsia="ar-SA"/>
        </w:rPr>
        <w:t>)</w:t>
      </w:r>
      <w:r w:rsidR="006F49EE" w:rsidRPr="00955F87">
        <w:rPr>
          <w:b/>
          <w:sz w:val="24"/>
          <w:szCs w:val="24"/>
          <w:lang w:val="sr-Cyrl-RS" w:eastAsia="ar-SA"/>
        </w:rPr>
        <w:t xml:space="preserve"> </w:t>
      </w:r>
      <w:r w:rsidRPr="00955F87">
        <w:rPr>
          <w:rFonts w:cs="Arial"/>
          <w:noProof/>
        </w:rPr>
        <w:t>по</w:t>
      </w:r>
      <w:r w:rsidRPr="00C972A8">
        <w:rPr>
          <w:rFonts w:cs="Arial"/>
          <w:noProof/>
        </w:rPr>
        <w:t xml:space="preserve"> Позиву  објављеном на Порталу јавних набавки и интернет страни</w:t>
      </w:r>
      <w:r w:rsidR="008D6878">
        <w:rPr>
          <w:rFonts w:cs="Arial"/>
          <w:noProof/>
        </w:rPr>
        <w:t>ци Наручиоца дана ___</w:t>
      </w:r>
      <w:r w:rsidR="008D6878">
        <w:rPr>
          <w:rFonts w:cs="Arial"/>
          <w:noProof/>
          <w:lang w:val="sr-Cyrl-RS"/>
        </w:rPr>
        <w:t>.</w:t>
      </w:r>
      <w:r w:rsidR="009F154E">
        <w:rPr>
          <w:rFonts w:cs="Arial"/>
          <w:noProof/>
        </w:rPr>
        <w:t>___</w:t>
      </w:r>
      <w:r w:rsidR="008D6878">
        <w:rPr>
          <w:rFonts w:cs="Arial"/>
          <w:noProof/>
          <w:lang w:val="sr-Cyrl-RS"/>
        </w:rPr>
        <w:t>.</w:t>
      </w:r>
      <w:r w:rsidR="009F154E">
        <w:rPr>
          <w:rFonts w:cs="Arial"/>
          <w:noProof/>
        </w:rPr>
        <w:t>201</w:t>
      </w:r>
      <w:r w:rsidR="009F154E">
        <w:rPr>
          <w:rFonts w:cs="Arial"/>
          <w:noProof/>
          <w:lang w:val="sr-Cyrl-RS"/>
        </w:rPr>
        <w:t>7</w:t>
      </w:r>
      <w:r w:rsidRPr="00C972A8">
        <w:rPr>
          <w:rFonts w:cs="Arial"/>
          <w:noProof/>
        </w:rPr>
        <w:t>.године.</w:t>
      </w:r>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rsidR="00343A18" w:rsidRPr="00F10346" w:rsidRDefault="00343A18" w:rsidP="00B02E86"/>
    <w:p w:rsidR="00B21F07" w:rsidRPr="00B21F07" w:rsidRDefault="00B21F07">
      <w:pPr>
        <w:spacing w:before="0"/>
        <w:jc w:val="left"/>
        <w:rPr>
          <w:rFonts w:cs="Arial"/>
          <w:color w:val="00B0F0"/>
          <w:lang w:val="sr-Latn-RS"/>
        </w:rPr>
      </w:pPr>
    </w:p>
    <w:p w:rsidR="00B21F07" w:rsidRDefault="00B21F07">
      <w:pPr>
        <w:spacing w:before="0"/>
        <w:jc w:val="left"/>
        <w:rPr>
          <w:rFonts w:cs="Arial"/>
          <w:color w:val="00B0F0"/>
          <w:lang w:val="sr-Cyrl-RS"/>
        </w:rPr>
      </w:pPr>
    </w:p>
    <w:p w:rsidR="00B21F07" w:rsidRDefault="00B21F07">
      <w:pPr>
        <w:spacing w:before="0"/>
        <w:jc w:val="left"/>
        <w:rPr>
          <w:rFonts w:cs="Arial"/>
          <w:color w:val="00B0F0"/>
          <w:lang w:val="sr-Cyrl-RS"/>
        </w:rPr>
      </w:pPr>
    </w:p>
    <w:p w:rsidR="00B21F07" w:rsidRPr="00B21F07" w:rsidRDefault="00B21F07">
      <w:pPr>
        <w:spacing w:before="0"/>
        <w:jc w:val="left"/>
        <w:rPr>
          <w:rFonts w:cs="Arial"/>
          <w:color w:val="00B0F0"/>
          <w:lang w:val="sr-Cyrl-RS"/>
        </w:rPr>
      </w:pPr>
    </w:p>
    <w:p w:rsidR="00B21F07" w:rsidRPr="00B21F07" w:rsidRDefault="00B21F07" w:rsidP="00B21F07">
      <w:pPr>
        <w:pStyle w:val="KDObrazac"/>
        <w:spacing w:before="0"/>
        <w:rPr>
          <w:lang w:val="sr-Cyrl-RS"/>
        </w:rPr>
      </w:pPr>
      <w:r w:rsidRPr="00C355CA">
        <w:lastRenderedPageBreak/>
        <w:t xml:space="preserve">OБРАЗАЦ </w:t>
      </w:r>
      <w:r w:rsidR="00304A51">
        <w:rPr>
          <w:lang w:val="sr-Cyrl-RS"/>
        </w:rPr>
        <w:t>6</w:t>
      </w:r>
      <w:r w:rsidRPr="00C355CA">
        <w:t>.</w:t>
      </w:r>
    </w:p>
    <w:p w:rsidR="00B21F07" w:rsidRPr="00C355CA" w:rsidRDefault="00B21F07" w:rsidP="00B21F07">
      <w:pPr>
        <w:spacing w:before="0"/>
        <w:jc w:val="center"/>
        <w:rPr>
          <w:rFonts w:cs="Arial"/>
          <w:b/>
        </w:rPr>
      </w:pPr>
    </w:p>
    <w:p w:rsidR="00B21F07" w:rsidRPr="00C355CA" w:rsidRDefault="00B21F07" w:rsidP="00B21F07">
      <w:pPr>
        <w:spacing w:before="0"/>
        <w:jc w:val="center"/>
        <w:rPr>
          <w:rFonts w:cs="Arial"/>
          <w:b/>
        </w:rPr>
      </w:pPr>
      <w:r w:rsidRPr="00C355CA">
        <w:rPr>
          <w:rFonts w:cs="Arial"/>
          <w:b/>
        </w:rPr>
        <w:t>СПИСАК ИЗВРШЕНИХ УСЛУГА– СТРУЧНЕ РЕФЕРЕНЦЕ</w:t>
      </w:r>
    </w:p>
    <w:p w:rsidR="00B21F07" w:rsidRPr="00C355CA" w:rsidRDefault="00B21F07" w:rsidP="00B21F07">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B21F07" w:rsidRPr="00C355CA" w:rsidTr="00B21F07">
        <w:tc>
          <w:tcPr>
            <w:tcW w:w="214" w:type="pct"/>
            <w:shd w:val="clear" w:color="auto" w:fill="auto"/>
          </w:tcPr>
          <w:p w:rsidR="00B21F07" w:rsidRPr="00C355CA" w:rsidRDefault="00B21F07" w:rsidP="000F05DE">
            <w:pPr>
              <w:spacing w:before="0"/>
              <w:jc w:val="center"/>
              <w:rPr>
                <w:rFonts w:eastAsia="Calibri" w:cs="Arial"/>
                <w:b/>
                <w:bCs/>
                <w:iCs/>
              </w:rPr>
            </w:pPr>
          </w:p>
        </w:tc>
        <w:tc>
          <w:tcPr>
            <w:tcW w:w="951" w:type="pct"/>
            <w:shd w:val="clear" w:color="auto" w:fill="auto"/>
          </w:tcPr>
          <w:p w:rsidR="00B21F07" w:rsidRPr="00C355CA" w:rsidRDefault="00B21F07" w:rsidP="000F05DE">
            <w:pPr>
              <w:spacing w:before="0"/>
              <w:jc w:val="center"/>
              <w:rPr>
                <w:rFonts w:eastAsia="Calibri" w:cs="Arial"/>
                <w:bCs/>
                <w:iCs/>
              </w:rPr>
            </w:pPr>
          </w:p>
          <w:p w:rsidR="00B21F07" w:rsidRPr="00C355CA" w:rsidRDefault="00B21F07" w:rsidP="000F05DE">
            <w:pPr>
              <w:spacing w:before="0"/>
              <w:jc w:val="center"/>
              <w:rPr>
                <w:rFonts w:eastAsia="Calibri" w:cs="Arial"/>
                <w:bCs/>
                <w:iCs/>
              </w:rPr>
            </w:pPr>
            <w:r w:rsidRPr="00C355CA">
              <w:rPr>
                <w:rFonts w:eastAsia="Calibri" w:cs="Arial"/>
                <w:bCs/>
                <w:iCs/>
              </w:rPr>
              <w:t>Референтни наручилац односно корисник услуга</w:t>
            </w:r>
          </w:p>
        </w:tc>
        <w:tc>
          <w:tcPr>
            <w:tcW w:w="908" w:type="pct"/>
            <w:shd w:val="clear" w:color="auto" w:fill="auto"/>
          </w:tcPr>
          <w:p w:rsidR="00B21F07" w:rsidRPr="00C355CA" w:rsidRDefault="00B21F07" w:rsidP="000F05DE">
            <w:pPr>
              <w:spacing w:before="0"/>
              <w:jc w:val="center"/>
              <w:rPr>
                <w:rFonts w:eastAsia="Calibri" w:cs="Arial"/>
                <w:bCs/>
                <w:iCs/>
              </w:rPr>
            </w:pPr>
          </w:p>
          <w:p w:rsidR="00B21F07" w:rsidRPr="00C355CA" w:rsidRDefault="00B21F07" w:rsidP="000F05DE">
            <w:pPr>
              <w:spacing w:before="0"/>
              <w:jc w:val="center"/>
              <w:rPr>
                <w:rFonts w:eastAsia="Calibri" w:cs="Arial"/>
                <w:b/>
                <w:bCs/>
                <w:iCs/>
              </w:rPr>
            </w:pPr>
            <w:r w:rsidRPr="00C355CA">
              <w:rPr>
                <w:rFonts w:eastAsia="Calibri" w:cs="Arial"/>
                <w:bCs/>
                <w:iCs/>
                <w:lang w:val="ru-RU"/>
              </w:rPr>
              <w:t>Лице за контакт</w:t>
            </w:r>
            <w:r w:rsidRPr="00C355CA">
              <w:rPr>
                <w:rFonts w:eastAsia="Calibri" w:cs="Arial"/>
                <w:bCs/>
                <w:iCs/>
              </w:rPr>
              <w:t xml:space="preserve"> и број телефона</w:t>
            </w:r>
          </w:p>
        </w:tc>
        <w:tc>
          <w:tcPr>
            <w:tcW w:w="923" w:type="pct"/>
            <w:shd w:val="clear" w:color="auto" w:fill="auto"/>
          </w:tcPr>
          <w:p w:rsidR="00B21F07" w:rsidRPr="00C355CA" w:rsidRDefault="00B21F07" w:rsidP="000F05DE">
            <w:pPr>
              <w:spacing w:before="0"/>
              <w:jc w:val="center"/>
              <w:rPr>
                <w:rFonts w:eastAsia="Calibri" w:cs="Arial"/>
                <w:bCs/>
                <w:iCs/>
              </w:rPr>
            </w:pPr>
          </w:p>
          <w:p w:rsidR="00B21F07" w:rsidRPr="00C355CA" w:rsidRDefault="00B21F07" w:rsidP="000F05DE">
            <w:pPr>
              <w:spacing w:before="0"/>
              <w:jc w:val="center"/>
              <w:rPr>
                <w:rFonts w:eastAsia="Calibri" w:cs="Arial"/>
                <w:b/>
                <w:bCs/>
                <w:iCs/>
              </w:rPr>
            </w:pPr>
            <w:r w:rsidRPr="00C355CA">
              <w:rPr>
                <w:rFonts w:eastAsia="Calibri" w:cs="Arial"/>
                <w:bCs/>
                <w:iCs/>
              </w:rPr>
              <w:t>Број и датум закључења уговора</w:t>
            </w:r>
          </w:p>
        </w:tc>
        <w:tc>
          <w:tcPr>
            <w:tcW w:w="859" w:type="pct"/>
            <w:shd w:val="clear" w:color="auto" w:fill="auto"/>
            <w:vAlign w:val="center"/>
          </w:tcPr>
          <w:p w:rsidR="00B21F07" w:rsidRPr="00C355CA" w:rsidRDefault="00B21F07" w:rsidP="000F05DE">
            <w:pPr>
              <w:spacing w:before="0"/>
              <w:jc w:val="center"/>
              <w:rPr>
                <w:rFonts w:eastAsia="Calibri" w:cs="Arial"/>
                <w:bCs/>
                <w:iCs/>
                <w:lang w:val="sr-Cyrl-CS"/>
              </w:rPr>
            </w:pPr>
          </w:p>
          <w:p w:rsidR="00B21F07" w:rsidRPr="00C355CA" w:rsidRDefault="00B21F07" w:rsidP="000F05DE">
            <w:pPr>
              <w:spacing w:before="0"/>
              <w:jc w:val="center"/>
              <w:rPr>
                <w:rFonts w:eastAsia="Calibri" w:cs="Arial"/>
                <w:bCs/>
                <w:iCs/>
              </w:rPr>
            </w:pPr>
            <w:r w:rsidRPr="00C355CA">
              <w:rPr>
                <w:rFonts w:eastAsia="Calibri" w:cs="Arial"/>
                <w:bCs/>
                <w:iCs/>
                <w:lang w:val="sr-Cyrl-CS"/>
              </w:rPr>
              <w:t xml:space="preserve">Датум </w:t>
            </w:r>
            <w:r w:rsidRPr="00C355CA">
              <w:rPr>
                <w:rFonts w:eastAsia="Calibri" w:cs="Arial"/>
                <w:bCs/>
                <w:iCs/>
              </w:rPr>
              <w:t>реализације уговора</w:t>
            </w:r>
          </w:p>
          <w:p w:rsidR="00B21F07" w:rsidRPr="00C355CA" w:rsidRDefault="00B21F07" w:rsidP="000F05DE">
            <w:pPr>
              <w:spacing w:before="0"/>
              <w:jc w:val="center"/>
              <w:rPr>
                <w:rFonts w:eastAsia="Calibri" w:cs="Arial"/>
                <w:b/>
                <w:bCs/>
                <w:iCs/>
              </w:rPr>
            </w:pPr>
          </w:p>
        </w:tc>
        <w:tc>
          <w:tcPr>
            <w:tcW w:w="1145" w:type="pct"/>
          </w:tcPr>
          <w:p w:rsidR="00B21F07" w:rsidRPr="00C355CA" w:rsidRDefault="00B21F07" w:rsidP="000F05DE">
            <w:pPr>
              <w:spacing w:before="0"/>
              <w:jc w:val="center"/>
              <w:rPr>
                <w:rFonts w:eastAsia="Calibri" w:cs="Arial"/>
                <w:bCs/>
                <w:iCs/>
              </w:rPr>
            </w:pPr>
          </w:p>
          <w:p w:rsidR="00B21F07" w:rsidRPr="00C355CA" w:rsidRDefault="00B21F07" w:rsidP="000F05DE">
            <w:pPr>
              <w:spacing w:before="0"/>
              <w:jc w:val="center"/>
              <w:rPr>
                <w:rFonts w:eastAsia="Calibri" w:cs="Arial"/>
                <w:bCs/>
                <w:iCs/>
              </w:rPr>
            </w:pPr>
            <w:r w:rsidRPr="00C355CA">
              <w:rPr>
                <w:rFonts w:eastAsia="Calibri" w:cs="Arial"/>
                <w:bCs/>
                <w:iCs/>
              </w:rPr>
              <w:t>Вредност извршених услуга без ПДВ</w:t>
            </w:r>
          </w:p>
          <w:p w:rsidR="00B21F07" w:rsidRPr="00C355CA" w:rsidRDefault="00B21F07" w:rsidP="000F05DE">
            <w:pPr>
              <w:spacing w:before="0"/>
              <w:jc w:val="center"/>
              <w:rPr>
                <w:rFonts w:eastAsia="Calibri" w:cs="Arial"/>
                <w:bCs/>
                <w:iCs/>
              </w:rPr>
            </w:pPr>
            <w:r w:rsidRPr="00C355CA">
              <w:rPr>
                <w:rFonts w:eastAsia="Calibri" w:cs="Arial"/>
                <w:bCs/>
                <w:iCs/>
              </w:rPr>
              <w:t>Дин/ЕUR</w:t>
            </w:r>
          </w:p>
        </w:tc>
      </w:tr>
      <w:tr w:rsidR="00B21F07" w:rsidRPr="00C355CA" w:rsidTr="00B21F07">
        <w:tc>
          <w:tcPr>
            <w:tcW w:w="214" w:type="pct"/>
            <w:shd w:val="clear" w:color="auto" w:fill="auto"/>
          </w:tcPr>
          <w:p w:rsidR="00B21F07" w:rsidRPr="00C355CA" w:rsidRDefault="00B21F07" w:rsidP="000F05DE">
            <w:pPr>
              <w:spacing w:before="0"/>
              <w:jc w:val="center"/>
              <w:rPr>
                <w:rFonts w:eastAsia="Calibri" w:cs="Arial"/>
                <w:bCs/>
                <w:iCs/>
              </w:rPr>
            </w:pPr>
          </w:p>
          <w:p w:rsidR="00B21F07" w:rsidRPr="00C355CA" w:rsidRDefault="00B21F07" w:rsidP="000F05DE">
            <w:pPr>
              <w:spacing w:before="0"/>
              <w:jc w:val="center"/>
              <w:rPr>
                <w:rFonts w:eastAsia="Calibri" w:cs="Arial"/>
                <w:bCs/>
                <w:iCs/>
              </w:rPr>
            </w:pPr>
            <w:r w:rsidRPr="00C355CA">
              <w:rPr>
                <w:rFonts w:eastAsia="Calibri" w:cs="Arial"/>
                <w:bCs/>
                <w:iCs/>
              </w:rPr>
              <w:t>1.</w:t>
            </w:r>
          </w:p>
        </w:tc>
        <w:tc>
          <w:tcPr>
            <w:tcW w:w="951" w:type="pct"/>
            <w:shd w:val="clear" w:color="auto" w:fill="auto"/>
          </w:tcPr>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p>
        </w:tc>
        <w:tc>
          <w:tcPr>
            <w:tcW w:w="908" w:type="pct"/>
            <w:shd w:val="clear" w:color="auto" w:fill="auto"/>
          </w:tcPr>
          <w:p w:rsidR="00B21F07" w:rsidRPr="00C355CA" w:rsidRDefault="00B21F07" w:rsidP="000F05DE">
            <w:pPr>
              <w:spacing w:before="0"/>
              <w:jc w:val="center"/>
              <w:rPr>
                <w:rFonts w:eastAsia="Calibri" w:cs="Arial"/>
                <w:b/>
                <w:bCs/>
                <w:iCs/>
              </w:rPr>
            </w:pPr>
          </w:p>
        </w:tc>
        <w:tc>
          <w:tcPr>
            <w:tcW w:w="923" w:type="pct"/>
            <w:shd w:val="clear" w:color="auto" w:fill="auto"/>
          </w:tcPr>
          <w:p w:rsidR="00B21F07" w:rsidRPr="00C355CA" w:rsidRDefault="00B21F07" w:rsidP="000F05DE">
            <w:pPr>
              <w:spacing w:before="0"/>
              <w:jc w:val="center"/>
              <w:rPr>
                <w:rFonts w:eastAsia="Calibri" w:cs="Arial"/>
                <w:b/>
                <w:bCs/>
                <w:iCs/>
              </w:rPr>
            </w:pPr>
          </w:p>
        </w:tc>
        <w:tc>
          <w:tcPr>
            <w:tcW w:w="859" w:type="pct"/>
            <w:shd w:val="clear" w:color="auto" w:fill="auto"/>
          </w:tcPr>
          <w:p w:rsidR="00B21F07" w:rsidRPr="00C355CA" w:rsidRDefault="00B21F07" w:rsidP="000F05DE">
            <w:pPr>
              <w:spacing w:before="0"/>
              <w:jc w:val="center"/>
              <w:rPr>
                <w:rFonts w:eastAsia="Calibri" w:cs="Arial"/>
                <w:b/>
                <w:bCs/>
                <w:iCs/>
              </w:rPr>
            </w:pPr>
          </w:p>
        </w:tc>
        <w:tc>
          <w:tcPr>
            <w:tcW w:w="1145" w:type="pct"/>
          </w:tcPr>
          <w:p w:rsidR="00B21F07" w:rsidRPr="00C355CA" w:rsidRDefault="00B21F07" w:rsidP="000F05DE">
            <w:pPr>
              <w:spacing w:before="0"/>
              <w:jc w:val="center"/>
              <w:rPr>
                <w:rFonts w:eastAsia="Calibri" w:cs="Arial"/>
                <w:b/>
                <w:bCs/>
                <w:iCs/>
              </w:rPr>
            </w:pPr>
          </w:p>
        </w:tc>
      </w:tr>
      <w:tr w:rsidR="00B21F07" w:rsidRPr="00C355CA" w:rsidTr="00B21F07">
        <w:tc>
          <w:tcPr>
            <w:tcW w:w="214" w:type="pct"/>
            <w:shd w:val="clear" w:color="auto" w:fill="auto"/>
          </w:tcPr>
          <w:p w:rsidR="00B21F07" w:rsidRPr="00C355CA" w:rsidRDefault="00B21F07" w:rsidP="000F05DE">
            <w:pPr>
              <w:spacing w:before="0"/>
              <w:jc w:val="center"/>
              <w:rPr>
                <w:rFonts w:eastAsia="Calibri" w:cs="Arial"/>
                <w:bCs/>
                <w:iCs/>
              </w:rPr>
            </w:pPr>
          </w:p>
          <w:p w:rsidR="00B21F07" w:rsidRPr="00C355CA" w:rsidRDefault="00B21F07" w:rsidP="000F05DE">
            <w:pPr>
              <w:spacing w:before="0"/>
              <w:jc w:val="center"/>
              <w:rPr>
                <w:rFonts w:eastAsia="Calibri" w:cs="Arial"/>
                <w:bCs/>
                <w:iCs/>
              </w:rPr>
            </w:pPr>
            <w:r w:rsidRPr="00C355CA">
              <w:rPr>
                <w:rFonts w:eastAsia="Calibri" w:cs="Arial"/>
                <w:bCs/>
                <w:iCs/>
              </w:rPr>
              <w:t>2.</w:t>
            </w:r>
          </w:p>
        </w:tc>
        <w:tc>
          <w:tcPr>
            <w:tcW w:w="951" w:type="pct"/>
            <w:shd w:val="clear" w:color="auto" w:fill="auto"/>
          </w:tcPr>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p>
        </w:tc>
        <w:tc>
          <w:tcPr>
            <w:tcW w:w="908" w:type="pct"/>
            <w:shd w:val="clear" w:color="auto" w:fill="auto"/>
          </w:tcPr>
          <w:p w:rsidR="00B21F07" w:rsidRPr="00C355CA" w:rsidRDefault="00B21F07" w:rsidP="000F05DE">
            <w:pPr>
              <w:spacing w:before="0"/>
              <w:jc w:val="center"/>
              <w:rPr>
                <w:rFonts w:eastAsia="Calibri" w:cs="Arial"/>
                <w:b/>
                <w:bCs/>
                <w:iCs/>
              </w:rPr>
            </w:pPr>
          </w:p>
        </w:tc>
        <w:tc>
          <w:tcPr>
            <w:tcW w:w="923" w:type="pct"/>
            <w:shd w:val="clear" w:color="auto" w:fill="auto"/>
          </w:tcPr>
          <w:p w:rsidR="00B21F07" w:rsidRPr="00C355CA" w:rsidRDefault="00B21F07" w:rsidP="000F05DE">
            <w:pPr>
              <w:spacing w:before="0"/>
              <w:jc w:val="center"/>
              <w:rPr>
                <w:rFonts w:eastAsia="Calibri" w:cs="Arial"/>
                <w:b/>
                <w:bCs/>
                <w:iCs/>
              </w:rPr>
            </w:pPr>
          </w:p>
        </w:tc>
        <w:tc>
          <w:tcPr>
            <w:tcW w:w="859" w:type="pct"/>
            <w:shd w:val="clear" w:color="auto" w:fill="auto"/>
          </w:tcPr>
          <w:p w:rsidR="00B21F07" w:rsidRPr="00C355CA" w:rsidRDefault="00B21F07" w:rsidP="000F05DE">
            <w:pPr>
              <w:spacing w:before="0"/>
              <w:jc w:val="center"/>
              <w:rPr>
                <w:rFonts w:eastAsia="Calibri" w:cs="Arial"/>
                <w:b/>
                <w:bCs/>
                <w:iCs/>
              </w:rPr>
            </w:pPr>
          </w:p>
        </w:tc>
        <w:tc>
          <w:tcPr>
            <w:tcW w:w="1145" w:type="pct"/>
          </w:tcPr>
          <w:p w:rsidR="00B21F07" w:rsidRPr="00C355CA" w:rsidRDefault="00B21F07" w:rsidP="000F05DE">
            <w:pPr>
              <w:spacing w:before="0"/>
              <w:jc w:val="center"/>
              <w:rPr>
                <w:rFonts w:eastAsia="Calibri" w:cs="Arial"/>
                <w:b/>
                <w:bCs/>
                <w:iCs/>
              </w:rPr>
            </w:pPr>
          </w:p>
        </w:tc>
      </w:tr>
      <w:tr w:rsidR="00B21F07" w:rsidRPr="00C355CA" w:rsidTr="00B21F07">
        <w:tc>
          <w:tcPr>
            <w:tcW w:w="214" w:type="pct"/>
            <w:shd w:val="clear" w:color="auto" w:fill="auto"/>
          </w:tcPr>
          <w:p w:rsidR="00B21F07" w:rsidRPr="00C355CA" w:rsidRDefault="00B21F07" w:rsidP="000F05DE">
            <w:pPr>
              <w:spacing w:before="0"/>
              <w:jc w:val="center"/>
              <w:rPr>
                <w:rFonts w:eastAsia="Calibri" w:cs="Arial"/>
                <w:bCs/>
                <w:iCs/>
              </w:rPr>
            </w:pPr>
          </w:p>
          <w:p w:rsidR="00B21F07" w:rsidRPr="00C355CA" w:rsidRDefault="00B21F07" w:rsidP="000F05DE">
            <w:pPr>
              <w:spacing w:before="0"/>
              <w:jc w:val="center"/>
              <w:rPr>
                <w:rFonts w:eastAsia="Calibri" w:cs="Arial"/>
                <w:bCs/>
                <w:iCs/>
              </w:rPr>
            </w:pPr>
            <w:r w:rsidRPr="00C355CA">
              <w:rPr>
                <w:rFonts w:eastAsia="Calibri" w:cs="Arial"/>
                <w:bCs/>
                <w:iCs/>
              </w:rPr>
              <w:t>3.</w:t>
            </w:r>
          </w:p>
        </w:tc>
        <w:tc>
          <w:tcPr>
            <w:tcW w:w="951" w:type="pct"/>
            <w:shd w:val="clear" w:color="auto" w:fill="auto"/>
          </w:tcPr>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p>
        </w:tc>
        <w:tc>
          <w:tcPr>
            <w:tcW w:w="908" w:type="pct"/>
            <w:shd w:val="clear" w:color="auto" w:fill="auto"/>
          </w:tcPr>
          <w:p w:rsidR="00B21F07" w:rsidRPr="00C355CA" w:rsidRDefault="00B21F07" w:rsidP="000F05DE">
            <w:pPr>
              <w:spacing w:before="0"/>
              <w:jc w:val="center"/>
              <w:rPr>
                <w:rFonts w:eastAsia="Calibri" w:cs="Arial"/>
                <w:b/>
                <w:bCs/>
                <w:iCs/>
              </w:rPr>
            </w:pPr>
          </w:p>
        </w:tc>
        <w:tc>
          <w:tcPr>
            <w:tcW w:w="923" w:type="pct"/>
            <w:shd w:val="clear" w:color="auto" w:fill="auto"/>
          </w:tcPr>
          <w:p w:rsidR="00B21F07" w:rsidRPr="00C355CA" w:rsidRDefault="00B21F07" w:rsidP="000F05DE">
            <w:pPr>
              <w:spacing w:before="0"/>
              <w:jc w:val="center"/>
              <w:rPr>
                <w:rFonts w:eastAsia="Calibri" w:cs="Arial"/>
                <w:b/>
                <w:bCs/>
                <w:iCs/>
              </w:rPr>
            </w:pPr>
          </w:p>
        </w:tc>
        <w:tc>
          <w:tcPr>
            <w:tcW w:w="859" w:type="pct"/>
            <w:shd w:val="clear" w:color="auto" w:fill="auto"/>
          </w:tcPr>
          <w:p w:rsidR="00B21F07" w:rsidRPr="00C355CA" w:rsidRDefault="00B21F07" w:rsidP="000F05DE">
            <w:pPr>
              <w:spacing w:before="0"/>
              <w:jc w:val="center"/>
              <w:rPr>
                <w:rFonts w:eastAsia="Calibri" w:cs="Arial"/>
                <w:b/>
                <w:bCs/>
                <w:iCs/>
              </w:rPr>
            </w:pPr>
          </w:p>
        </w:tc>
        <w:tc>
          <w:tcPr>
            <w:tcW w:w="1145" w:type="pct"/>
          </w:tcPr>
          <w:p w:rsidR="00B21F07" w:rsidRPr="00C355CA" w:rsidRDefault="00B21F07" w:rsidP="000F05DE">
            <w:pPr>
              <w:spacing w:before="0"/>
              <w:jc w:val="center"/>
              <w:rPr>
                <w:rFonts w:eastAsia="Calibri" w:cs="Arial"/>
                <w:b/>
                <w:bCs/>
                <w:iCs/>
              </w:rPr>
            </w:pPr>
          </w:p>
        </w:tc>
      </w:tr>
      <w:tr w:rsidR="00B21F07" w:rsidRPr="00C355CA" w:rsidTr="000F05DE">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rsidR="00B21F07" w:rsidRPr="00C355CA" w:rsidRDefault="00B21F07" w:rsidP="000F05DE">
            <w:pPr>
              <w:spacing w:before="0"/>
              <w:jc w:val="center"/>
              <w:rPr>
                <w:rFonts w:eastAsia="Calibri" w:cs="Arial"/>
                <w:b/>
                <w:bCs/>
                <w:iCs/>
              </w:rPr>
            </w:pPr>
          </w:p>
        </w:tc>
        <w:tc>
          <w:tcPr>
            <w:tcW w:w="859" w:type="pct"/>
            <w:shd w:val="clear" w:color="auto" w:fill="auto"/>
          </w:tcPr>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r w:rsidRPr="00C355CA">
              <w:rPr>
                <w:rFonts w:eastAsia="Calibri" w:cs="Arial"/>
                <w:b/>
                <w:bCs/>
                <w:iCs/>
              </w:rPr>
              <w:t>Укупна вредност</w:t>
            </w:r>
          </w:p>
          <w:p w:rsidR="00B21F07" w:rsidRPr="00C355CA" w:rsidRDefault="00B21F07" w:rsidP="000F05DE">
            <w:pPr>
              <w:spacing w:before="0"/>
              <w:jc w:val="center"/>
              <w:rPr>
                <w:rFonts w:eastAsia="Calibri" w:cs="Arial"/>
                <w:b/>
                <w:bCs/>
                <w:iCs/>
              </w:rPr>
            </w:pPr>
            <w:r>
              <w:rPr>
                <w:rFonts w:eastAsia="Calibri" w:cs="Arial"/>
                <w:b/>
                <w:bCs/>
                <w:iCs/>
                <w:lang w:val="sr-Cyrl-RS"/>
              </w:rPr>
              <w:t>Испоручених добара</w:t>
            </w:r>
            <w:r w:rsidRPr="00C355CA">
              <w:rPr>
                <w:rFonts w:eastAsia="Calibri" w:cs="Arial"/>
                <w:b/>
                <w:bCs/>
                <w:iCs/>
              </w:rPr>
              <w:t xml:space="preserve"> без</w:t>
            </w:r>
          </w:p>
          <w:p w:rsidR="00B21F07" w:rsidRPr="00C355CA" w:rsidRDefault="00B21F07" w:rsidP="000F05DE">
            <w:pPr>
              <w:spacing w:before="0"/>
              <w:jc w:val="center"/>
              <w:rPr>
                <w:rFonts w:eastAsia="Calibri" w:cs="Arial"/>
                <w:b/>
                <w:bCs/>
                <w:iCs/>
              </w:rPr>
            </w:pPr>
            <w:r w:rsidRPr="00C355CA">
              <w:rPr>
                <w:rFonts w:eastAsia="Calibri" w:cs="Arial"/>
                <w:b/>
                <w:bCs/>
                <w:iCs/>
              </w:rPr>
              <w:t>ПДВ</w:t>
            </w:r>
          </w:p>
          <w:p w:rsidR="00B21F07" w:rsidRPr="00C355CA" w:rsidRDefault="00B21F07" w:rsidP="000F05DE">
            <w:pPr>
              <w:spacing w:before="0"/>
              <w:rPr>
                <w:rFonts w:eastAsia="Calibri" w:cs="Arial"/>
                <w:b/>
                <w:bCs/>
                <w:iCs/>
              </w:rPr>
            </w:pPr>
            <w:r w:rsidRPr="00C355CA">
              <w:rPr>
                <w:rFonts w:eastAsia="Calibri" w:cs="Arial"/>
                <w:b/>
                <w:bCs/>
                <w:iCs/>
              </w:rPr>
              <w:t xml:space="preserve">     Дин/ЕUR</w:t>
            </w:r>
          </w:p>
        </w:tc>
        <w:tc>
          <w:tcPr>
            <w:tcW w:w="1145" w:type="pct"/>
          </w:tcPr>
          <w:p w:rsidR="00B21F07" w:rsidRPr="00C355CA" w:rsidRDefault="00B21F07" w:rsidP="000F05DE">
            <w:pPr>
              <w:spacing w:before="0"/>
              <w:ind w:left="720"/>
              <w:jc w:val="center"/>
              <w:rPr>
                <w:rFonts w:eastAsia="Calibri" w:cs="Arial"/>
                <w:b/>
                <w:bCs/>
                <w:iCs/>
              </w:rPr>
            </w:pPr>
          </w:p>
        </w:tc>
      </w:tr>
    </w:tbl>
    <w:p w:rsidR="00B21F07" w:rsidRPr="00C355CA" w:rsidRDefault="00B21F07" w:rsidP="00B21F0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21F07" w:rsidRPr="00C355CA" w:rsidTr="000F05DE">
        <w:trPr>
          <w:jc w:val="center"/>
        </w:trPr>
        <w:tc>
          <w:tcPr>
            <w:tcW w:w="3882" w:type="dxa"/>
          </w:tcPr>
          <w:p w:rsidR="00B21F07" w:rsidRPr="00C355CA" w:rsidRDefault="00B21F07" w:rsidP="000F05DE">
            <w:pPr>
              <w:spacing w:before="0"/>
              <w:jc w:val="center"/>
              <w:rPr>
                <w:rFonts w:cs="Arial"/>
              </w:rPr>
            </w:pPr>
            <w:r w:rsidRPr="00C355CA">
              <w:rPr>
                <w:rFonts w:cs="Arial"/>
              </w:rPr>
              <w:t>Датум:</w:t>
            </w:r>
          </w:p>
        </w:tc>
        <w:tc>
          <w:tcPr>
            <w:tcW w:w="2127" w:type="dxa"/>
          </w:tcPr>
          <w:p w:rsidR="00B21F07" w:rsidRPr="00C355CA" w:rsidRDefault="00B21F07" w:rsidP="000F05DE">
            <w:pPr>
              <w:spacing w:before="0"/>
              <w:jc w:val="center"/>
              <w:rPr>
                <w:rFonts w:cs="Arial"/>
                <w:lang w:val="ru-RU"/>
              </w:rPr>
            </w:pPr>
          </w:p>
        </w:tc>
        <w:tc>
          <w:tcPr>
            <w:tcW w:w="4022" w:type="dxa"/>
          </w:tcPr>
          <w:p w:rsidR="00B21F07" w:rsidRPr="00C355CA" w:rsidRDefault="00B21F07" w:rsidP="000F05DE">
            <w:pPr>
              <w:spacing w:before="0"/>
              <w:jc w:val="center"/>
              <w:rPr>
                <w:rFonts w:cs="Arial"/>
                <w:lang w:val="ru-RU"/>
              </w:rPr>
            </w:pPr>
            <w:r w:rsidRPr="00C355CA">
              <w:rPr>
                <w:rFonts w:cs="Arial"/>
                <w:lang w:val="sr-Cyrl-CS"/>
              </w:rPr>
              <w:t>П</w:t>
            </w:r>
            <w:r w:rsidRPr="00C355CA">
              <w:rPr>
                <w:rFonts w:cs="Arial"/>
              </w:rPr>
              <w:t>онуђач</w:t>
            </w:r>
            <w:r w:rsidRPr="00C355CA">
              <w:rPr>
                <w:rFonts w:cs="Arial"/>
                <w:lang w:val="ru-RU"/>
              </w:rPr>
              <w:t>:</w:t>
            </w:r>
          </w:p>
        </w:tc>
      </w:tr>
      <w:tr w:rsidR="00B21F07" w:rsidRPr="00C355CA" w:rsidTr="000F05DE">
        <w:trPr>
          <w:jc w:val="center"/>
        </w:trPr>
        <w:tc>
          <w:tcPr>
            <w:tcW w:w="3882" w:type="dxa"/>
          </w:tcPr>
          <w:p w:rsidR="00B21F07" w:rsidRPr="00C355CA" w:rsidRDefault="00B21F07" w:rsidP="000F05DE">
            <w:pPr>
              <w:spacing w:before="0"/>
              <w:jc w:val="center"/>
              <w:rPr>
                <w:rFonts w:cs="Arial"/>
              </w:rPr>
            </w:pPr>
          </w:p>
        </w:tc>
        <w:tc>
          <w:tcPr>
            <w:tcW w:w="2127" w:type="dxa"/>
          </w:tcPr>
          <w:p w:rsidR="00B21F07" w:rsidRPr="00C355CA" w:rsidRDefault="00B21F07" w:rsidP="000F05DE">
            <w:pPr>
              <w:spacing w:before="0"/>
              <w:jc w:val="center"/>
              <w:rPr>
                <w:rFonts w:cs="Arial"/>
              </w:rPr>
            </w:pPr>
            <w:r w:rsidRPr="00C355CA">
              <w:rPr>
                <w:rFonts w:cs="Arial"/>
              </w:rPr>
              <w:t>М.П.</w:t>
            </w:r>
          </w:p>
        </w:tc>
        <w:tc>
          <w:tcPr>
            <w:tcW w:w="4022" w:type="dxa"/>
          </w:tcPr>
          <w:p w:rsidR="00B21F07" w:rsidRPr="00C355CA" w:rsidRDefault="00B21F07" w:rsidP="000F05DE">
            <w:pPr>
              <w:spacing w:before="0"/>
              <w:jc w:val="center"/>
              <w:rPr>
                <w:rFonts w:cs="Arial"/>
                <w:lang w:val="ru-RU"/>
              </w:rPr>
            </w:pPr>
          </w:p>
        </w:tc>
      </w:tr>
      <w:tr w:rsidR="00B21F07" w:rsidRPr="00C355CA" w:rsidTr="000F05DE">
        <w:trPr>
          <w:jc w:val="center"/>
        </w:trPr>
        <w:tc>
          <w:tcPr>
            <w:tcW w:w="3882" w:type="dxa"/>
            <w:tcBorders>
              <w:bottom w:val="single" w:sz="4" w:space="0" w:color="auto"/>
            </w:tcBorders>
          </w:tcPr>
          <w:p w:rsidR="00B21F07" w:rsidRPr="00C355CA" w:rsidRDefault="00B21F07" w:rsidP="000F05DE">
            <w:pPr>
              <w:spacing w:before="0"/>
              <w:jc w:val="center"/>
              <w:rPr>
                <w:rFonts w:cs="Arial"/>
              </w:rPr>
            </w:pPr>
          </w:p>
        </w:tc>
        <w:tc>
          <w:tcPr>
            <w:tcW w:w="2127" w:type="dxa"/>
          </w:tcPr>
          <w:p w:rsidR="00B21F07" w:rsidRPr="00C355CA" w:rsidRDefault="00B21F07" w:rsidP="000F05DE">
            <w:pPr>
              <w:spacing w:before="0"/>
              <w:jc w:val="center"/>
              <w:rPr>
                <w:rFonts w:cs="Arial"/>
                <w:lang w:val="ru-RU"/>
              </w:rPr>
            </w:pPr>
          </w:p>
        </w:tc>
        <w:tc>
          <w:tcPr>
            <w:tcW w:w="4022" w:type="dxa"/>
            <w:tcBorders>
              <w:bottom w:val="single" w:sz="4" w:space="0" w:color="auto"/>
            </w:tcBorders>
          </w:tcPr>
          <w:p w:rsidR="00B21F07" w:rsidRPr="00C355CA" w:rsidRDefault="00B21F07" w:rsidP="000F05DE">
            <w:pPr>
              <w:spacing w:before="0"/>
              <w:jc w:val="center"/>
              <w:rPr>
                <w:rFonts w:cs="Arial"/>
                <w:lang w:val="ru-RU"/>
              </w:rPr>
            </w:pPr>
          </w:p>
        </w:tc>
      </w:tr>
      <w:tr w:rsidR="00B21F07" w:rsidRPr="00C355CA" w:rsidTr="000F05DE">
        <w:trPr>
          <w:trHeight w:val="389"/>
          <w:jc w:val="center"/>
        </w:trPr>
        <w:tc>
          <w:tcPr>
            <w:tcW w:w="3882" w:type="dxa"/>
            <w:tcBorders>
              <w:top w:val="single" w:sz="4" w:space="0" w:color="auto"/>
            </w:tcBorders>
          </w:tcPr>
          <w:p w:rsidR="00B21F07" w:rsidRPr="00B21F07" w:rsidRDefault="00B21F07" w:rsidP="00B21F07">
            <w:pPr>
              <w:spacing w:before="0"/>
              <w:rPr>
                <w:rFonts w:cs="Arial"/>
                <w:lang w:val="sr-Cyrl-RS"/>
              </w:rPr>
            </w:pPr>
          </w:p>
        </w:tc>
        <w:tc>
          <w:tcPr>
            <w:tcW w:w="2127" w:type="dxa"/>
          </w:tcPr>
          <w:p w:rsidR="00B21F07" w:rsidRPr="00C355CA" w:rsidRDefault="00B21F07" w:rsidP="000F05DE">
            <w:pPr>
              <w:spacing w:before="0"/>
              <w:jc w:val="center"/>
              <w:rPr>
                <w:rFonts w:cs="Arial"/>
                <w:lang w:val="ru-RU"/>
              </w:rPr>
            </w:pPr>
          </w:p>
        </w:tc>
        <w:tc>
          <w:tcPr>
            <w:tcW w:w="4022" w:type="dxa"/>
            <w:tcBorders>
              <w:top w:val="single" w:sz="4" w:space="0" w:color="auto"/>
            </w:tcBorders>
          </w:tcPr>
          <w:p w:rsidR="00B21F07" w:rsidRPr="00C355CA" w:rsidRDefault="00B21F07" w:rsidP="000F05DE">
            <w:pPr>
              <w:spacing w:before="0"/>
              <w:jc w:val="center"/>
              <w:rPr>
                <w:rFonts w:cs="Arial"/>
                <w:lang w:val="ru-RU"/>
              </w:rPr>
            </w:pPr>
          </w:p>
        </w:tc>
      </w:tr>
    </w:tbl>
    <w:p w:rsidR="00B21F07" w:rsidRPr="00C355CA" w:rsidRDefault="00B21F07" w:rsidP="00B21F07">
      <w:pPr>
        <w:rPr>
          <w:rFonts w:eastAsia="Symbol" w:cs="Arial"/>
          <w:b/>
          <w:bCs/>
          <w:kern w:val="28"/>
        </w:rPr>
      </w:pPr>
      <w:r w:rsidRPr="00C355CA">
        <w:rPr>
          <w:rFonts w:eastAsia="Symbol" w:cs="Arial"/>
          <w:b/>
          <w:bCs/>
          <w:kern w:val="28"/>
        </w:rPr>
        <w:t xml:space="preserve">Напомена: </w:t>
      </w:r>
    </w:p>
    <w:p w:rsidR="00B21F07" w:rsidRPr="00C355CA" w:rsidRDefault="00B21F07" w:rsidP="00B21F07">
      <w:pPr>
        <w:rPr>
          <w:rFonts w:eastAsia="TimesNewRomanPS-BoldMT" w:cs="Arial"/>
          <w:lang w:val="sr-Cyrl-CS"/>
        </w:rPr>
      </w:pPr>
      <w:r w:rsidRPr="00C355CA">
        <w:rPr>
          <w:rFonts w:eastAsia="TimesNewRomanPS-BoldMT" w:cs="Arial"/>
        </w:rPr>
        <w:t xml:space="preserve">Уколико </w:t>
      </w:r>
      <w:r w:rsidRPr="00C355C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C355CA">
        <w:rPr>
          <w:rFonts w:eastAsia="TimesNewRomanPS-BoldMT" w:cs="Arial"/>
        </w:rPr>
        <w:t>.</w:t>
      </w:r>
    </w:p>
    <w:p w:rsidR="00B21F07" w:rsidRPr="00C355CA" w:rsidRDefault="00B21F07" w:rsidP="00B21F07">
      <w:pPr>
        <w:rPr>
          <w:rFonts w:cs="Arial"/>
          <w:lang w:val="sr-Cyrl-CS"/>
        </w:rPr>
      </w:pPr>
      <w:bookmarkStart w:id="269" w:name="_Toc442559941"/>
      <w:r w:rsidRPr="00C355CA">
        <w:rPr>
          <w:rFonts w:cs="Arial"/>
        </w:rPr>
        <w:t>Приликом подношења понуде овај образац копирати у потребном броју примерака.</w:t>
      </w:r>
    </w:p>
    <w:p w:rsidR="00B21F07" w:rsidRPr="00C355CA" w:rsidRDefault="00B21F07" w:rsidP="00B21F07">
      <w:pPr>
        <w:rPr>
          <w:rFonts w:cs="Arial"/>
          <w:b/>
          <w:bCs/>
          <w:kern w:val="28"/>
          <w:lang w:val="sr-Cyrl-CS" w:eastAsia="ar-SA"/>
        </w:rPr>
      </w:pPr>
      <w:r w:rsidRPr="00C355CA">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21F07" w:rsidRDefault="00B21F07" w:rsidP="00B21F07">
      <w:pPr>
        <w:rPr>
          <w:rFonts w:cs="Arial"/>
          <w:lang w:val="sr-Cyrl-RS"/>
        </w:rPr>
      </w:pPr>
    </w:p>
    <w:p w:rsidR="00B21F07" w:rsidRDefault="00B21F07" w:rsidP="00B21F07">
      <w:pPr>
        <w:rPr>
          <w:rFonts w:cs="Arial"/>
          <w:lang w:val="sr-Cyrl-RS"/>
        </w:rPr>
      </w:pPr>
    </w:p>
    <w:p w:rsidR="00B21F07" w:rsidRDefault="00B21F07" w:rsidP="00B21F07">
      <w:pPr>
        <w:rPr>
          <w:rFonts w:cs="Arial"/>
          <w:lang w:val="sr-Cyrl-RS"/>
        </w:rPr>
      </w:pPr>
    </w:p>
    <w:p w:rsidR="00B21F07" w:rsidRDefault="00B21F07" w:rsidP="00B21F07">
      <w:pPr>
        <w:rPr>
          <w:rFonts w:cs="Arial"/>
          <w:lang w:val="sr-Cyrl-RS"/>
        </w:rPr>
      </w:pPr>
    </w:p>
    <w:p w:rsidR="00B21F07" w:rsidRPr="00B21F07" w:rsidRDefault="00B21F07" w:rsidP="00B21F07">
      <w:pPr>
        <w:rPr>
          <w:rFonts w:cs="Arial"/>
          <w:lang w:val="sr-Cyrl-RS"/>
        </w:rPr>
      </w:pPr>
    </w:p>
    <w:p w:rsidR="00B21F07" w:rsidRPr="005D6D6A" w:rsidRDefault="00B21F07" w:rsidP="00B21F07">
      <w:pPr>
        <w:pStyle w:val="KDObrazac"/>
        <w:rPr>
          <w:lang w:val="sr-Latn-RS"/>
        </w:rPr>
      </w:pPr>
      <w:r w:rsidRPr="00C355CA">
        <w:lastRenderedPageBreak/>
        <w:t xml:space="preserve">ОБРАЗАЦ </w:t>
      </w:r>
      <w:bookmarkEnd w:id="269"/>
      <w:r w:rsidR="005D6D6A">
        <w:rPr>
          <w:lang w:val="sr-Latn-RS"/>
        </w:rPr>
        <w:t>7</w:t>
      </w:r>
    </w:p>
    <w:p w:rsidR="00B21F07" w:rsidRPr="00C355CA" w:rsidRDefault="00B21F07" w:rsidP="00B21F07">
      <w:pPr>
        <w:jc w:val="center"/>
        <w:rPr>
          <w:rFonts w:cs="Arial"/>
          <w:b/>
        </w:rPr>
      </w:pPr>
      <w:r w:rsidRPr="00C355CA">
        <w:rPr>
          <w:rFonts w:cs="Arial"/>
          <w:b/>
        </w:rPr>
        <w:t>ПОТВРДА О РЕФЕРЕНТНИМ НАБАВКАМА</w:t>
      </w:r>
    </w:p>
    <w:p w:rsidR="00B21F07" w:rsidRPr="00C355CA" w:rsidRDefault="00B21F07" w:rsidP="00B21F07">
      <w:pPr>
        <w:jc w:val="center"/>
        <w:rPr>
          <w:rFonts w:cs="Arial"/>
        </w:rPr>
      </w:pPr>
    </w:p>
    <w:p w:rsidR="00B21F07" w:rsidRPr="00C355CA" w:rsidRDefault="00B21F07" w:rsidP="00B21F07">
      <w:pPr>
        <w:tabs>
          <w:tab w:val="left" w:pos="0"/>
          <w:tab w:val="left" w:pos="330"/>
          <w:tab w:val="left" w:pos="540"/>
        </w:tabs>
        <w:spacing w:before="0"/>
        <w:jc w:val="left"/>
        <w:rPr>
          <w:rFonts w:eastAsia="Calibri" w:cs="Arial"/>
        </w:rPr>
      </w:pPr>
      <w:r w:rsidRPr="00C355CA">
        <w:rPr>
          <w:rFonts w:eastAsia="Calibri" w:cs="Arial"/>
          <w:lang w:val="ru-RU"/>
        </w:rPr>
        <w:t xml:space="preserve">Наручилац односно корисник предметних услуга: </w:t>
      </w:r>
    </w:p>
    <w:p w:rsidR="00B21F07" w:rsidRPr="00C355CA" w:rsidRDefault="00B21F07" w:rsidP="00B21F07">
      <w:pPr>
        <w:tabs>
          <w:tab w:val="left" w:pos="0"/>
          <w:tab w:val="left" w:pos="330"/>
          <w:tab w:val="left" w:pos="540"/>
        </w:tabs>
        <w:spacing w:before="0"/>
        <w:ind w:left="6"/>
        <w:rPr>
          <w:rFonts w:eastAsia="Calibri" w:cs="Arial"/>
        </w:rPr>
      </w:pPr>
      <w:r w:rsidRPr="00C355CA">
        <w:rPr>
          <w:rFonts w:eastAsia="Calibri" w:cs="Arial"/>
        </w:rPr>
        <w:t xml:space="preserve">                                                  __________________________________________________________________</w:t>
      </w:r>
    </w:p>
    <w:p w:rsidR="00B21F07" w:rsidRPr="00C355CA" w:rsidRDefault="00B21F07" w:rsidP="00B21F07">
      <w:pPr>
        <w:tabs>
          <w:tab w:val="left" w:pos="0"/>
          <w:tab w:val="left" w:pos="330"/>
          <w:tab w:val="left" w:pos="540"/>
        </w:tabs>
        <w:spacing w:before="0"/>
        <w:ind w:left="6"/>
        <w:jc w:val="center"/>
        <w:rPr>
          <w:rFonts w:eastAsia="Calibri" w:cs="Arial"/>
        </w:rPr>
      </w:pPr>
      <w:r w:rsidRPr="00C355CA">
        <w:rPr>
          <w:rFonts w:cs="Arial"/>
          <w:bCs/>
          <w:kern w:val="28"/>
        </w:rPr>
        <w:t>(назив и седиште наручиоца)</w:t>
      </w:r>
    </w:p>
    <w:p w:rsidR="00B21F07" w:rsidRPr="00C355CA" w:rsidRDefault="00B21F07" w:rsidP="00B21F07">
      <w:pPr>
        <w:jc w:val="left"/>
        <w:rPr>
          <w:rFonts w:cs="Arial"/>
        </w:rPr>
      </w:pPr>
      <w:r w:rsidRPr="00C355CA">
        <w:rPr>
          <w:rFonts w:cs="Arial"/>
        </w:rPr>
        <w:t>Лице за контакт:      ___________________________________________________________________</w:t>
      </w:r>
    </w:p>
    <w:p w:rsidR="00B21F07" w:rsidRPr="00C355CA" w:rsidRDefault="00B21F07" w:rsidP="00B21F07">
      <w:pPr>
        <w:jc w:val="center"/>
        <w:rPr>
          <w:rFonts w:cs="Arial"/>
        </w:rPr>
      </w:pPr>
      <w:r w:rsidRPr="00C355CA">
        <w:rPr>
          <w:rFonts w:cs="Arial"/>
        </w:rPr>
        <w:t>(име, презиме,  контакт телефон)</w:t>
      </w:r>
    </w:p>
    <w:p w:rsidR="00B21F07" w:rsidRPr="00C355CA" w:rsidRDefault="00B21F07" w:rsidP="00B21F07">
      <w:pPr>
        <w:jc w:val="left"/>
        <w:rPr>
          <w:rFonts w:cs="Arial"/>
        </w:rPr>
      </w:pPr>
      <w:r w:rsidRPr="00C355CA">
        <w:rPr>
          <w:rFonts w:cs="Arial"/>
        </w:rPr>
        <w:t>Овим путем потврђујем да је __________________________________________________________________</w:t>
      </w:r>
    </w:p>
    <w:p w:rsidR="00B21F07" w:rsidRPr="00C355CA" w:rsidRDefault="00B21F07" w:rsidP="00B21F07">
      <w:pPr>
        <w:jc w:val="center"/>
        <w:rPr>
          <w:rFonts w:cs="Arial"/>
        </w:rPr>
      </w:pPr>
      <w:r w:rsidRPr="00C355CA">
        <w:rPr>
          <w:rFonts w:cs="Arial"/>
        </w:rPr>
        <w:t>(навести назив седиште  понуђача)</w:t>
      </w:r>
    </w:p>
    <w:p w:rsidR="00B21F07" w:rsidRPr="00C355CA" w:rsidRDefault="00B21F07" w:rsidP="00B21F07">
      <w:pPr>
        <w:rPr>
          <w:rFonts w:cs="Arial"/>
        </w:rPr>
      </w:pPr>
      <w:r w:rsidRPr="00C355CA">
        <w:rPr>
          <w:rFonts w:cs="Arial"/>
        </w:rPr>
        <w:t xml:space="preserve">за наше потребе извршио: </w:t>
      </w:r>
    </w:p>
    <w:p w:rsidR="00B21F07" w:rsidRPr="00C355CA" w:rsidRDefault="00B21F07" w:rsidP="00B21F07">
      <w:pPr>
        <w:rPr>
          <w:rFonts w:cs="Arial"/>
        </w:rPr>
      </w:pPr>
      <w:r w:rsidRPr="00C355CA">
        <w:rPr>
          <w:rFonts w:cs="Arial"/>
        </w:rPr>
        <w:t>__________________________________________________________________</w:t>
      </w:r>
    </w:p>
    <w:p w:rsidR="00B21F07" w:rsidRPr="00C355CA" w:rsidRDefault="00B21F07" w:rsidP="00B21F07">
      <w:pPr>
        <w:rPr>
          <w:rFonts w:cs="Arial"/>
        </w:rPr>
      </w:pPr>
      <w:r w:rsidRPr="00C355CA">
        <w:rPr>
          <w:rFonts w:cs="Arial"/>
        </w:rPr>
        <w:t xml:space="preserve">                                                  (навести) </w:t>
      </w:r>
    </w:p>
    <w:p w:rsidR="00B21F07" w:rsidRPr="00C355CA" w:rsidRDefault="00B21F07" w:rsidP="00B21F07">
      <w:pPr>
        <w:rPr>
          <w:rFonts w:cs="Arial"/>
        </w:rPr>
      </w:pPr>
      <w:r w:rsidRPr="00C355CA">
        <w:rPr>
          <w:rFonts w:cs="Arial"/>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B21F07" w:rsidRPr="00C355CA" w:rsidTr="000F05D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21F07" w:rsidRPr="00C355CA" w:rsidRDefault="00B21F07" w:rsidP="000F05DE">
            <w:pPr>
              <w:jc w:val="center"/>
              <w:rPr>
                <w:rFonts w:eastAsia="Calibri" w:cs="Arial"/>
              </w:rPr>
            </w:pPr>
            <w:r w:rsidRPr="00C355C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21F07" w:rsidRPr="00C355CA" w:rsidRDefault="00B21F07" w:rsidP="000F05DE">
            <w:pPr>
              <w:jc w:val="center"/>
              <w:rPr>
                <w:rFonts w:eastAsia="Calibri" w:cs="Arial"/>
              </w:rPr>
            </w:pPr>
            <w:r w:rsidRPr="00C355C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21F07" w:rsidRPr="00C355CA" w:rsidRDefault="00B21F07" w:rsidP="000F05DE">
            <w:pPr>
              <w:jc w:val="center"/>
              <w:rPr>
                <w:rFonts w:eastAsia="Calibri" w:cs="Arial"/>
              </w:rPr>
            </w:pPr>
            <w:r w:rsidRPr="00C355C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21F07" w:rsidRPr="00C355CA" w:rsidRDefault="00B21F07" w:rsidP="000F05DE">
            <w:pPr>
              <w:jc w:val="center"/>
              <w:rPr>
                <w:rFonts w:eastAsia="Calibri" w:cs="Arial"/>
              </w:rPr>
            </w:pPr>
            <w:r w:rsidRPr="00C355CA">
              <w:rPr>
                <w:rFonts w:eastAsia="Calibri" w:cs="Arial"/>
              </w:rPr>
              <w:t>Вредност извршених услуга без ПДВ</w:t>
            </w:r>
          </w:p>
          <w:p w:rsidR="00B21F07" w:rsidRPr="00C355CA" w:rsidRDefault="00B21F07" w:rsidP="000F05DE">
            <w:pPr>
              <w:jc w:val="center"/>
              <w:rPr>
                <w:rFonts w:eastAsia="Calibri" w:cs="Arial"/>
              </w:rPr>
            </w:pPr>
            <w:r w:rsidRPr="00C355CA">
              <w:rPr>
                <w:rFonts w:eastAsia="Calibri" w:cs="Arial"/>
              </w:rPr>
              <w:t>Дин/EUR</w:t>
            </w:r>
          </w:p>
        </w:tc>
      </w:tr>
      <w:tr w:rsidR="00B21F07" w:rsidRPr="00C355CA" w:rsidTr="000F05DE">
        <w:tc>
          <w:tcPr>
            <w:tcW w:w="2313"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1F07" w:rsidRPr="00C355CA" w:rsidRDefault="00B21F07" w:rsidP="000F05D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r>
      <w:tr w:rsidR="00B21F07" w:rsidRPr="00C355CA" w:rsidTr="000F05DE">
        <w:tc>
          <w:tcPr>
            <w:tcW w:w="2313"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1F07" w:rsidRPr="00C355CA" w:rsidRDefault="00B21F07" w:rsidP="000F05D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r>
      <w:tr w:rsidR="00B21F07" w:rsidRPr="00C355CA" w:rsidTr="000F05DE">
        <w:tc>
          <w:tcPr>
            <w:tcW w:w="2313"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1F07" w:rsidRPr="00C355CA" w:rsidRDefault="00B21F07" w:rsidP="000F05D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r>
      <w:tr w:rsidR="00B21F07" w:rsidRPr="00C355CA" w:rsidTr="000F05DE">
        <w:tc>
          <w:tcPr>
            <w:tcW w:w="2313"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1F07" w:rsidRPr="00C355CA" w:rsidRDefault="00B21F07" w:rsidP="000F05D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r>
    </w:tbl>
    <w:p w:rsidR="00B21F07" w:rsidRPr="00C355CA" w:rsidRDefault="00B21F07" w:rsidP="00B21F07">
      <w:pPr>
        <w:rPr>
          <w:rFonts w:eastAsia="TimesNewRomanPS-BoldMT" w:cs="Arial"/>
          <w:b/>
          <w:bCs/>
          <w:iCs/>
        </w:rPr>
      </w:pPr>
      <w:r w:rsidRPr="00C355C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B21F07" w:rsidRPr="00C355CA" w:rsidTr="000F05DE">
        <w:trPr>
          <w:jc w:val="center"/>
        </w:trPr>
        <w:tc>
          <w:tcPr>
            <w:tcW w:w="3882" w:type="dxa"/>
          </w:tcPr>
          <w:p w:rsidR="00B21F07" w:rsidRPr="00C355CA" w:rsidRDefault="00B21F07" w:rsidP="000F05DE">
            <w:pPr>
              <w:spacing w:before="0"/>
              <w:jc w:val="center"/>
              <w:rPr>
                <w:rFonts w:cs="Arial"/>
              </w:rPr>
            </w:pPr>
            <w:r w:rsidRPr="00C355CA">
              <w:rPr>
                <w:rFonts w:cs="Arial"/>
              </w:rPr>
              <w:t>Датум:</w:t>
            </w:r>
          </w:p>
        </w:tc>
        <w:tc>
          <w:tcPr>
            <w:tcW w:w="2127" w:type="dxa"/>
          </w:tcPr>
          <w:p w:rsidR="00B21F07" w:rsidRPr="00C355CA" w:rsidRDefault="00B21F07" w:rsidP="000F05DE">
            <w:pPr>
              <w:spacing w:before="0"/>
              <w:jc w:val="center"/>
              <w:rPr>
                <w:rFonts w:cs="Arial"/>
                <w:lang w:val="ru-RU"/>
              </w:rPr>
            </w:pPr>
          </w:p>
        </w:tc>
        <w:tc>
          <w:tcPr>
            <w:tcW w:w="4022" w:type="dxa"/>
          </w:tcPr>
          <w:p w:rsidR="00B21F07" w:rsidRPr="00C355CA" w:rsidRDefault="00B21F07" w:rsidP="000F05DE">
            <w:pPr>
              <w:spacing w:before="0"/>
              <w:jc w:val="center"/>
              <w:rPr>
                <w:rFonts w:cs="Arial"/>
                <w:lang w:val="ru-RU"/>
              </w:rPr>
            </w:pPr>
            <w:r w:rsidRPr="00C355CA">
              <w:rPr>
                <w:rFonts w:cs="Arial"/>
                <w:lang w:val="sr-Cyrl-CS"/>
              </w:rPr>
              <w:t>Наручилац/корисник услуга:</w:t>
            </w:r>
          </w:p>
        </w:tc>
      </w:tr>
      <w:tr w:rsidR="00B21F07" w:rsidRPr="00C355CA" w:rsidTr="000F05DE">
        <w:trPr>
          <w:jc w:val="center"/>
        </w:trPr>
        <w:tc>
          <w:tcPr>
            <w:tcW w:w="3882" w:type="dxa"/>
          </w:tcPr>
          <w:p w:rsidR="00B21F07" w:rsidRPr="00C355CA" w:rsidRDefault="00B21F07" w:rsidP="000F05DE">
            <w:pPr>
              <w:spacing w:before="0"/>
              <w:jc w:val="center"/>
              <w:rPr>
                <w:rFonts w:cs="Arial"/>
              </w:rPr>
            </w:pPr>
          </w:p>
        </w:tc>
        <w:tc>
          <w:tcPr>
            <w:tcW w:w="2127" w:type="dxa"/>
          </w:tcPr>
          <w:p w:rsidR="00B21F07" w:rsidRPr="00C355CA" w:rsidRDefault="00B21F07" w:rsidP="000F05DE">
            <w:pPr>
              <w:spacing w:before="0"/>
              <w:jc w:val="center"/>
              <w:rPr>
                <w:rFonts w:cs="Arial"/>
              </w:rPr>
            </w:pPr>
            <w:r w:rsidRPr="00C355CA">
              <w:rPr>
                <w:rFonts w:cs="Arial"/>
              </w:rPr>
              <w:t>М.П.</w:t>
            </w:r>
          </w:p>
        </w:tc>
        <w:tc>
          <w:tcPr>
            <w:tcW w:w="4022" w:type="dxa"/>
          </w:tcPr>
          <w:p w:rsidR="00B21F07" w:rsidRPr="00C355CA" w:rsidRDefault="00B21F07" w:rsidP="000F05DE">
            <w:pPr>
              <w:spacing w:before="0"/>
              <w:jc w:val="center"/>
              <w:rPr>
                <w:rFonts w:cs="Arial"/>
                <w:lang w:val="ru-RU"/>
              </w:rPr>
            </w:pPr>
          </w:p>
        </w:tc>
      </w:tr>
      <w:tr w:rsidR="00B21F07" w:rsidRPr="00C355CA" w:rsidTr="000F05DE">
        <w:trPr>
          <w:jc w:val="center"/>
        </w:trPr>
        <w:tc>
          <w:tcPr>
            <w:tcW w:w="3882" w:type="dxa"/>
            <w:tcBorders>
              <w:bottom w:val="single" w:sz="4" w:space="0" w:color="auto"/>
            </w:tcBorders>
          </w:tcPr>
          <w:p w:rsidR="00B21F07" w:rsidRPr="00C355CA" w:rsidRDefault="00B21F07" w:rsidP="000F05DE">
            <w:pPr>
              <w:spacing w:before="0"/>
              <w:jc w:val="center"/>
              <w:rPr>
                <w:rFonts w:cs="Arial"/>
              </w:rPr>
            </w:pPr>
          </w:p>
        </w:tc>
        <w:tc>
          <w:tcPr>
            <w:tcW w:w="2127" w:type="dxa"/>
          </w:tcPr>
          <w:p w:rsidR="00B21F07" w:rsidRPr="00C355CA" w:rsidRDefault="00B21F07" w:rsidP="000F05DE">
            <w:pPr>
              <w:spacing w:before="0"/>
              <w:jc w:val="center"/>
              <w:rPr>
                <w:rFonts w:cs="Arial"/>
                <w:lang w:val="ru-RU"/>
              </w:rPr>
            </w:pPr>
          </w:p>
        </w:tc>
        <w:tc>
          <w:tcPr>
            <w:tcW w:w="4022" w:type="dxa"/>
            <w:tcBorders>
              <w:bottom w:val="single" w:sz="4" w:space="0" w:color="auto"/>
            </w:tcBorders>
          </w:tcPr>
          <w:p w:rsidR="00B21F07" w:rsidRPr="00C355CA" w:rsidRDefault="00B21F07" w:rsidP="000F05DE">
            <w:pPr>
              <w:spacing w:before="0"/>
              <w:jc w:val="center"/>
              <w:rPr>
                <w:rFonts w:cs="Arial"/>
                <w:lang w:val="ru-RU"/>
              </w:rPr>
            </w:pPr>
          </w:p>
        </w:tc>
      </w:tr>
      <w:tr w:rsidR="00B21F07" w:rsidRPr="00C355CA" w:rsidTr="000F05DE">
        <w:trPr>
          <w:trHeight w:val="389"/>
          <w:jc w:val="center"/>
        </w:trPr>
        <w:tc>
          <w:tcPr>
            <w:tcW w:w="3882" w:type="dxa"/>
            <w:tcBorders>
              <w:top w:val="single" w:sz="4" w:space="0" w:color="auto"/>
            </w:tcBorders>
          </w:tcPr>
          <w:p w:rsidR="00B21F07" w:rsidRPr="00B21F07" w:rsidRDefault="00B21F07" w:rsidP="00B21F07">
            <w:pPr>
              <w:spacing w:before="0"/>
              <w:rPr>
                <w:rFonts w:cs="Arial"/>
                <w:lang w:val="sr-Cyrl-RS"/>
              </w:rPr>
            </w:pPr>
          </w:p>
        </w:tc>
        <w:tc>
          <w:tcPr>
            <w:tcW w:w="2127" w:type="dxa"/>
          </w:tcPr>
          <w:p w:rsidR="00B21F07" w:rsidRPr="00C355CA" w:rsidRDefault="00B21F07" w:rsidP="000F05DE">
            <w:pPr>
              <w:spacing w:before="0"/>
              <w:jc w:val="center"/>
              <w:rPr>
                <w:rFonts w:cs="Arial"/>
                <w:lang w:val="ru-RU"/>
              </w:rPr>
            </w:pPr>
          </w:p>
        </w:tc>
        <w:tc>
          <w:tcPr>
            <w:tcW w:w="4022" w:type="dxa"/>
            <w:tcBorders>
              <w:top w:val="single" w:sz="4" w:space="0" w:color="auto"/>
            </w:tcBorders>
          </w:tcPr>
          <w:p w:rsidR="00B21F07" w:rsidRPr="00C355CA" w:rsidRDefault="00B21F07" w:rsidP="000F05DE">
            <w:pPr>
              <w:spacing w:before="0"/>
              <w:jc w:val="center"/>
              <w:rPr>
                <w:rFonts w:cs="Arial"/>
                <w:lang w:val="ru-RU"/>
              </w:rPr>
            </w:pPr>
          </w:p>
        </w:tc>
      </w:tr>
    </w:tbl>
    <w:p w:rsidR="00B21F07" w:rsidRPr="00C355CA" w:rsidRDefault="00B21F07" w:rsidP="00B21F07">
      <w:pPr>
        <w:rPr>
          <w:rFonts w:cs="Arial"/>
          <w:b/>
        </w:rPr>
      </w:pPr>
      <w:r w:rsidRPr="00C355CA">
        <w:rPr>
          <w:rFonts w:cs="Arial"/>
          <w:b/>
        </w:rPr>
        <w:t>НАПОМЕНА:</w:t>
      </w:r>
    </w:p>
    <w:p w:rsidR="00B21F07" w:rsidRPr="00C355CA" w:rsidRDefault="00B21F07" w:rsidP="00B21F07">
      <w:pPr>
        <w:rPr>
          <w:rFonts w:cs="Arial"/>
        </w:rPr>
      </w:pPr>
      <w:r w:rsidRPr="00C355CA">
        <w:rPr>
          <w:rFonts w:cs="Arial"/>
        </w:rPr>
        <w:t>Приликом подношења понуде овај образац копирати у потребном броју примерака.</w:t>
      </w:r>
    </w:p>
    <w:p w:rsidR="00B21F07" w:rsidRDefault="00B21F07" w:rsidP="00B21F07">
      <w:pPr>
        <w:spacing w:before="0"/>
        <w:rPr>
          <w:rFonts w:cs="Arial"/>
          <w:lang w:val="sr-Cyrl-RS"/>
        </w:rPr>
      </w:pPr>
      <w:r w:rsidRPr="00C355C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21F07" w:rsidRPr="00B21F07" w:rsidRDefault="00B21F07" w:rsidP="00B21F07">
      <w:pPr>
        <w:spacing w:before="0"/>
        <w:rPr>
          <w:rFonts w:cs="Arial"/>
          <w:lang w:val="sr-Cyrl-RS"/>
        </w:rPr>
      </w:pPr>
      <w:r w:rsidRPr="00C355CA">
        <w:rPr>
          <w:rFonts w:cs="Arial"/>
        </w:rPr>
        <w:t>Уколико је референтни уговор закључен у страној валути, у поступку стручне оцене понуда наручилац ће извршити прерачун (</w:t>
      </w:r>
      <w:r w:rsidRPr="00C355CA">
        <w:rPr>
          <w:rFonts w:eastAsia="Calibri" w:cs="Arial"/>
        </w:rPr>
        <w:t>вредности испоручених добара)</w:t>
      </w:r>
      <w:r w:rsidRPr="00C355CA">
        <w:rPr>
          <w:rFonts w:cs="Arial"/>
        </w:rPr>
        <w:t xml:space="preserve"> у динаре по средњем курсу Народне Банке Србије на да</w:t>
      </w:r>
      <w:r>
        <w:rPr>
          <w:rFonts w:cs="Arial"/>
        </w:rPr>
        <w:t>н закључења референтног уговора</w:t>
      </w:r>
    </w:p>
    <w:p w:rsidR="000C67B2" w:rsidRPr="00B21F07" w:rsidRDefault="000C67B2" w:rsidP="00343A18">
      <w:pPr>
        <w:tabs>
          <w:tab w:val="left" w:pos="0"/>
          <w:tab w:val="left" w:pos="122"/>
        </w:tabs>
        <w:spacing w:before="0"/>
        <w:contextualSpacing/>
        <w:rPr>
          <w:rFonts w:cs="Arial"/>
          <w:color w:val="00B0F0"/>
          <w:lang w:val="sr-Cyrl-RS"/>
        </w:rPr>
      </w:pPr>
    </w:p>
    <w:p w:rsidR="007E7BB8" w:rsidRPr="00B21F07" w:rsidRDefault="007E7BB8" w:rsidP="007E7BB8">
      <w:pPr>
        <w:pStyle w:val="KDObrazac"/>
        <w:spacing w:before="0"/>
        <w:rPr>
          <w:lang w:val="sr-Latn-RS"/>
        </w:rPr>
      </w:pPr>
      <w:r w:rsidRPr="009D13A4">
        <w:t xml:space="preserve">ОБРАЗАЦ </w:t>
      </w:r>
      <w:r w:rsidR="00413F17">
        <w:rPr>
          <w:lang w:val="sr-Latn-RS"/>
        </w:rPr>
        <w:t>8</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w:t>
      </w:r>
      <w:r w:rsidR="00C972A8">
        <w:rPr>
          <w:rFonts w:cs="Arial"/>
        </w:rPr>
        <w:t>ра:</w:t>
      </w:r>
      <w:r w:rsidR="00C972A8" w:rsidRPr="00C972A8">
        <w:rPr>
          <w:rFonts w:cs="Arial"/>
          <w:b/>
          <w:lang w:val="sr-Cyrl-RS"/>
        </w:rPr>
        <w:t xml:space="preserve"> </w:t>
      </w:r>
      <w:r w:rsidR="00AB7E6F">
        <w:rPr>
          <w:rFonts w:cs="Arial"/>
          <w:lang w:val="ru-RU"/>
        </w:rPr>
        <w:t>Делови за булдожере ТЕНТ А</w:t>
      </w:r>
    </w:p>
    <w:p w:rsidR="002E6E8C" w:rsidRPr="00B21F07" w:rsidRDefault="00A20E33" w:rsidP="00B21F07">
      <w:pPr>
        <w:pStyle w:val="Header"/>
        <w:jc w:val="center"/>
        <w:rPr>
          <w:szCs w:val="24"/>
          <w:lang w:val="sr-Cyrl-RS"/>
        </w:rPr>
      </w:pPr>
      <w:r>
        <w:rPr>
          <w:rFonts w:cs="Arial"/>
        </w:rPr>
        <w:t xml:space="preserve">ЈН бр. </w:t>
      </w:r>
      <w:r w:rsidRPr="00A20E33">
        <w:rPr>
          <w:b/>
          <w:sz w:val="20"/>
        </w:rPr>
        <w:t xml:space="preserve"> </w:t>
      </w:r>
      <w:r w:rsidR="006F49EE">
        <w:rPr>
          <w:b/>
          <w:sz w:val="20"/>
        </w:rPr>
        <w:t>3000/</w:t>
      </w:r>
      <w:r w:rsidR="00AB7E6F">
        <w:rPr>
          <w:b/>
          <w:sz w:val="20"/>
          <w:lang w:val="sr-Cyrl-RS"/>
        </w:rPr>
        <w:t>0938</w:t>
      </w:r>
      <w:r w:rsidR="008D6878">
        <w:rPr>
          <w:b/>
          <w:sz w:val="20"/>
        </w:rPr>
        <w:t>/201</w:t>
      </w:r>
      <w:r w:rsidR="008D6878">
        <w:rPr>
          <w:b/>
          <w:sz w:val="20"/>
          <w:lang w:val="sr-Cyrl-RS"/>
        </w:rPr>
        <w:t>7</w:t>
      </w:r>
      <w:r w:rsidR="006F49EE">
        <w:rPr>
          <w:b/>
          <w:sz w:val="20"/>
        </w:rPr>
        <w:t xml:space="preserve"> (</w:t>
      </w:r>
      <w:r w:rsidR="00AB7E6F">
        <w:rPr>
          <w:b/>
          <w:sz w:val="20"/>
          <w:lang w:val="sr-Cyrl-RS"/>
        </w:rPr>
        <w:t>793</w:t>
      </w:r>
      <w:r w:rsidR="008D6878">
        <w:rPr>
          <w:b/>
          <w:sz w:val="20"/>
        </w:rPr>
        <w:t>/201</w:t>
      </w:r>
      <w:r w:rsidR="008D6878">
        <w:rPr>
          <w:b/>
          <w:sz w:val="20"/>
          <w:lang w:val="sr-Cyrl-RS"/>
        </w:rPr>
        <w:t>7</w:t>
      </w:r>
      <w:r w:rsidRPr="00F42FD7">
        <w:rPr>
          <w:b/>
          <w:sz w:val="20"/>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C6327E">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B21F07" w:rsidRDefault="007E7BB8" w:rsidP="00BE2EA9">
            <w:pPr>
              <w:rPr>
                <w:rFonts w:cs="Arial"/>
                <w:lang w:val="ru-RU"/>
              </w:rPr>
            </w:pPr>
            <w:r w:rsidRPr="00B21F07">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854C76">
              <w:rPr>
                <w:rFonts w:cs="Arial"/>
              </w:rPr>
              <w:t xml:space="preserve">__________ </w:t>
            </w:r>
            <w:r w:rsidR="00854C76" w:rsidRPr="00854C76">
              <w:rPr>
                <w:rFonts w:cs="Arial"/>
              </w:rPr>
              <w:t>дин</w:t>
            </w:r>
            <w:r w:rsidRPr="00F10346">
              <w:rPr>
                <w:rFonts w:cs="Arial"/>
              </w:rPr>
              <w:t xml:space="preserve"> </w:t>
            </w:r>
          </w:p>
        </w:tc>
      </w:tr>
      <w:tr w:rsidR="007E7BB8" w:rsidRPr="00F10346" w:rsidTr="00BE2EA9">
        <w:trPr>
          <w:trHeight w:val="749"/>
          <w:tblCellSpacing w:w="20" w:type="dxa"/>
        </w:trPr>
        <w:tc>
          <w:tcPr>
            <w:tcW w:w="5323" w:type="dxa"/>
            <w:shd w:val="clear" w:color="auto" w:fill="auto"/>
            <w:vAlign w:val="center"/>
          </w:tcPr>
          <w:p w:rsidR="007E7BB8" w:rsidRPr="00B21F07" w:rsidRDefault="007E7BB8" w:rsidP="00BE2EA9">
            <w:pPr>
              <w:jc w:val="center"/>
              <w:rPr>
                <w:rFonts w:cs="Arial"/>
              </w:rPr>
            </w:pPr>
            <w:r w:rsidRPr="00B21F07">
              <w:rPr>
                <w:rFonts w:cs="Arial"/>
              </w:rPr>
              <w:t>трошкови прибављања средстава обезбеђења</w:t>
            </w:r>
            <w:r w:rsidR="00D020E2" w:rsidRPr="00B21F07">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854C76" w:rsidRDefault="007E7BB8" w:rsidP="007E7BB8">
            <w:pPr>
              <w:rPr>
                <w:rFonts w:cs="Arial"/>
                <w:lang w:val="sr-Cyrl-RS"/>
              </w:rPr>
            </w:pPr>
            <w:r w:rsidRPr="00F10346">
              <w:rPr>
                <w:rFonts w:cs="Arial"/>
              </w:rPr>
              <w:t>__________ дин</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lastRenderedPageBreak/>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Default="008421F0" w:rsidP="00932668">
      <w:pPr>
        <w:tabs>
          <w:tab w:val="num" w:pos="360"/>
        </w:tabs>
        <w:rPr>
          <w:rFonts w:cs="Arial"/>
          <w:spacing w:val="2"/>
          <w:lang w:val="sr-Cyrl-RS"/>
        </w:rPr>
      </w:pPr>
    </w:p>
    <w:p w:rsidR="00B21F07" w:rsidRPr="008421F0" w:rsidRDefault="00B21F07" w:rsidP="00932668">
      <w:pPr>
        <w:tabs>
          <w:tab w:val="num" w:pos="360"/>
        </w:tabs>
        <w:rPr>
          <w:rFonts w:cs="Arial"/>
          <w:spacing w:val="2"/>
          <w:lang w:val="sr-Cyrl-RS"/>
        </w:rPr>
      </w:pPr>
    </w:p>
    <w:p w:rsidR="00033CEB" w:rsidRPr="002C3543" w:rsidRDefault="00033CEB" w:rsidP="00033CEB">
      <w:pPr>
        <w:spacing w:before="0"/>
        <w:jc w:val="right"/>
        <w:outlineLvl w:val="1"/>
        <w:rPr>
          <w:rFonts w:cs="Arial"/>
          <w:b/>
        </w:rPr>
      </w:pPr>
      <w:r w:rsidRPr="009D13A4">
        <w:rPr>
          <w:rFonts w:cs="Arial"/>
          <w:b/>
        </w:rPr>
        <w:lastRenderedPageBreak/>
        <w:t>ПРИЛОГ 2.</w:t>
      </w:r>
    </w:p>
    <w:p w:rsidR="007A60BD" w:rsidRPr="007A60BD" w:rsidRDefault="007A60BD" w:rsidP="007A60BD">
      <w:pPr>
        <w:spacing w:before="0"/>
        <w:jc w:val="right"/>
        <w:outlineLvl w:val="1"/>
        <w:rPr>
          <w:rFonts w:cs="Arial"/>
          <w:b/>
        </w:rPr>
      </w:pPr>
      <w:r w:rsidRPr="007A60BD">
        <w:rPr>
          <w:rFonts w:cs="Arial"/>
          <w:b/>
        </w:rPr>
        <w:t>*менице за озбиљност понуде</w:t>
      </w:r>
    </w:p>
    <w:p w:rsidR="007A60BD" w:rsidRPr="007A60BD" w:rsidRDefault="007A60BD" w:rsidP="007A60BD">
      <w:pPr>
        <w:spacing w:before="0"/>
        <w:rPr>
          <w:rFonts w:cs="Arial"/>
          <w:color w:val="00B0F0"/>
        </w:rPr>
      </w:pPr>
    </w:p>
    <w:p w:rsidR="007A60BD" w:rsidRPr="007A60BD" w:rsidRDefault="007A60BD" w:rsidP="007A60BD">
      <w:pPr>
        <w:spacing w:before="0"/>
        <w:rPr>
          <w:rFonts w:cs="Arial"/>
        </w:rPr>
      </w:pPr>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 xml:space="preserve">ДУЖНИК:  </w:t>
      </w:r>
      <w:r w:rsidRPr="007A60BD">
        <w:rPr>
          <w:rFonts w:cs="Arial"/>
          <w:lang w:val="ru-RU"/>
        </w:rPr>
        <w:t>…………………………………………………………………………........................</w:t>
      </w:r>
    </w:p>
    <w:p w:rsidR="007A60BD" w:rsidRPr="007A60BD" w:rsidRDefault="007A60BD" w:rsidP="007A60BD">
      <w:pPr>
        <w:spacing w:before="0"/>
        <w:rPr>
          <w:rFonts w:cs="Arial"/>
        </w:rPr>
      </w:pPr>
      <w:r w:rsidRPr="007A60BD">
        <w:rPr>
          <w:rFonts w:cs="Arial"/>
        </w:rPr>
        <w:t>(назив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МЕНИЧНО ПИСМО – ОВЛАШЋЕЊЕ ЗА КОРИСНИКА  БЛАНКО СОПСТВЕНЕ МЕНИЦЕ</w:t>
      </w:r>
    </w:p>
    <w:p w:rsidR="007A60BD" w:rsidRPr="007A60BD" w:rsidRDefault="007A60BD" w:rsidP="007A60BD">
      <w:pPr>
        <w:spacing w:before="0"/>
        <w:jc w:val="center"/>
        <w:rPr>
          <w:rFonts w:cs="Arial"/>
          <w:b/>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7A60BD" w:rsidRPr="007A60BD" w:rsidRDefault="007A60BD" w:rsidP="007A60BD">
      <w:pPr>
        <w:widowControl w:val="0"/>
        <w:tabs>
          <w:tab w:val="left" w:pos="1418"/>
          <w:tab w:val="left" w:leader="underscore" w:pos="9244"/>
        </w:tabs>
        <w:spacing w:before="0"/>
        <w:ind w:left="1440" w:hanging="1440"/>
        <w:rPr>
          <w:rFonts w:cs="Arial"/>
          <w:bCs/>
        </w:rPr>
      </w:pPr>
    </w:p>
    <w:p w:rsidR="007A60BD" w:rsidRPr="007A60BD" w:rsidRDefault="007A60BD" w:rsidP="007A60BD">
      <w:pPr>
        <w:spacing w:before="0"/>
        <w:rPr>
          <w:rFonts w:cs="Arial"/>
        </w:rPr>
      </w:pPr>
      <w:r w:rsidRPr="007A60BD">
        <w:rPr>
          <w:rFonts w:cs="Arial"/>
        </w:rPr>
        <w:t>Прeдajeмo вaм блaнкo сопствену мeницу за озбиљност понуде која је неопозива, без права протеста и наплатива на први позив.</w:t>
      </w:r>
    </w:p>
    <w:p w:rsidR="007A60BD" w:rsidRPr="007A60BD" w:rsidRDefault="007A60BD" w:rsidP="007A60BD">
      <w:pPr>
        <w:spacing w:before="0"/>
        <w:rPr>
          <w:rFonts w:cs="Arial"/>
        </w:rPr>
      </w:pPr>
      <w:r w:rsidRPr="007A60BD">
        <w:rPr>
          <w:rFonts w:cs="Arial"/>
        </w:rPr>
        <w:t>Овлaшћуjeмo Пoвeриoцa, дa прeдaту мeницу брoj _________________________ (</w:t>
      </w:r>
      <w:r w:rsidRPr="007A60BD">
        <w:rPr>
          <w:rFonts w:cs="Arial"/>
          <w:iCs/>
        </w:rPr>
        <w:t xml:space="preserve">уписати сeриjски брoj мeницe) </w:t>
      </w:r>
      <w:r w:rsidRPr="007A60BD">
        <w:rPr>
          <w:rFonts w:cs="Arial"/>
        </w:rPr>
        <w:t xml:space="preserve">мoжe пoпунити у изнoсу </w:t>
      </w:r>
      <w:r w:rsidRPr="007A60BD">
        <w:rPr>
          <w:rFonts w:cs="Arial"/>
          <w:iCs/>
        </w:rPr>
        <w:t>__</w:t>
      </w:r>
      <w:r w:rsidRPr="007A60BD">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7A60B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A60BD">
        <w:rPr>
          <w:rFonts w:cs="Arial"/>
        </w:rPr>
        <w:t>.</w:t>
      </w:r>
    </w:p>
    <w:p w:rsidR="007A60BD" w:rsidRPr="007A60BD" w:rsidRDefault="007A60BD" w:rsidP="007A60BD">
      <w:pPr>
        <w:spacing w:before="0"/>
        <w:rPr>
          <w:rFonts w:cs="Arial"/>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 xml:space="preserve">Истовремено </w:t>
      </w:r>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пуни м</w:t>
      </w:r>
      <w:r w:rsidRPr="007A60BD">
        <w:rPr>
          <w:rFonts w:cs="Arial"/>
        </w:rPr>
        <w:t>e</w:t>
      </w:r>
      <w:r w:rsidRPr="007A60BD">
        <w:rPr>
          <w:rFonts w:cs="Arial"/>
          <w:lang w:val="sr-Cyrl-CS"/>
        </w:rPr>
        <w:t>ницу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н</w:t>
      </w:r>
      <w:r w:rsidRPr="007A60BD">
        <w:rPr>
          <w:rFonts w:cs="Arial"/>
        </w:rPr>
        <w:t>a</w:t>
      </w:r>
      <w:r w:rsidRPr="007A60BD">
        <w:rPr>
          <w:rFonts w:cs="Arial"/>
          <w:lang w:val="sr-Cyrl-CS"/>
        </w:rPr>
        <w:t xml:space="preserve"> изн</w:t>
      </w:r>
      <w:r w:rsidRPr="007A60BD">
        <w:rPr>
          <w:rFonts w:cs="Arial"/>
        </w:rPr>
        <w:t>o</w:t>
      </w:r>
      <w:r w:rsidRPr="007A60BD">
        <w:rPr>
          <w:rFonts w:cs="Arial"/>
          <w:lang w:val="sr-Cyrl-CS"/>
        </w:rPr>
        <w:t xml:space="preserve">с </w:t>
      </w:r>
      <w:r w:rsidRPr="007A60BD">
        <w:rPr>
          <w:rFonts w:cs="Arial"/>
        </w:rPr>
        <w:t>o</w:t>
      </w:r>
      <w:r w:rsidRPr="007A60BD">
        <w:rPr>
          <w:rFonts w:cs="Arial"/>
          <w:lang w:val="sr-Cyrl-CS"/>
        </w:rPr>
        <w:t xml:space="preserve">д </w:t>
      </w:r>
      <w:r w:rsidRPr="007A60BD">
        <w:rPr>
          <w:rFonts w:ascii="Arial MT" w:hAnsi="Arial MT" w:cs="Arial"/>
          <w:iCs/>
        </w:rPr>
        <w:t>__</w:t>
      </w:r>
      <w:r w:rsidRPr="007A60BD">
        <w:rPr>
          <w:rFonts w:ascii="Arial MT" w:hAnsi="Arial MT" w:cs="Arial"/>
        </w:rPr>
        <w:t>% (уписати проценат) oд врeднoсти пoнудe бeз ПДВ</w:t>
      </w:r>
      <w:r w:rsidRPr="007A60BD">
        <w:rPr>
          <w:rFonts w:cs="Arial"/>
          <w:lang w:val="sr-Cyrl-CS"/>
        </w:rPr>
        <w:t xml:space="preserve"> и д</w:t>
      </w:r>
      <w:r w:rsidRPr="007A60BD">
        <w:rPr>
          <w:rFonts w:cs="Arial"/>
        </w:rPr>
        <w:t>a</w:t>
      </w:r>
      <w:r w:rsidRPr="007A60BD">
        <w:rPr>
          <w:rFonts w:cs="Arial"/>
          <w:lang w:val="sr-Cyrl-CS"/>
        </w:rPr>
        <w:t xml:space="preserve"> б</w:t>
      </w:r>
      <w:r w:rsidRPr="007A60BD">
        <w:rPr>
          <w:rFonts w:cs="Arial"/>
        </w:rPr>
        <w:t>e</w:t>
      </w:r>
      <w:r w:rsidRPr="007A60BD">
        <w:rPr>
          <w:rFonts w:cs="Arial"/>
          <w:lang w:val="sr-Cyrl-CS"/>
        </w:rPr>
        <w:t>зусл</w:t>
      </w:r>
      <w:r w:rsidRPr="007A60BD">
        <w:rPr>
          <w:rFonts w:cs="Arial"/>
        </w:rPr>
        <w:t>o</w:t>
      </w:r>
      <w:r w:rsidRPr="007A60BD">
        <w:rPr>
          <w:rFonts w:cs="Arial"/>
          <w:lang w:val="sr-Cyrl-CS"/>
        </w:rPr>
        <w:t>вн</w:t>
      </w:r>
      <w:r w:rsidRPr="007A60BD">
        <w:rPr>
          <w:rFonts w:cs="Arial"/>
        </w:rPr>
        <w:t>o</w:t>
      </w:r>
      <w:r w:rsidRPr="007A60BD">
        <w:rPr>
          <w:rFonts w:cs="Arial"/>
          <w:lang w:val="sr-Cyrl-CS"/>
        </w:rPr>
        <w:t xml:space="preserve"> и н</w:t>
      </w:r>
      <w:r w:rsidRPr="007A60BD">
        <w:rPr>
          <w:rFonts w:cs="Arial"/>
        </w:rPr>
        <w:t>eo</w:t>
      </w:r>
      <w:r w:rsidRPr="007A60BD">
        <w:rPr>
          <w:rFonts w:cs="Arial"/>
          <w:lang w:val="sr-Cyrl-CS"/>
        </w:rPr>
        <w:t>п</w:t>
      </w:r>
      <w:r w:rsidRPr="007A60BD">
        <w:rPr>
          <w:rFonts w:cs="Arial"/>
        </w:rPr>
        <w:t>o</w:t>
      </w:r>
      <w:r w:rsidRPr="007A60BD">
        <w:rPr>
          <w:rFonts w:cs="Arial"/>
          <w:lang w:val="sr-Cyrl-CS"/>
        </w:rPr>
        <w:t>зив</w:t>
      </w:r>
      <w:r w:rsidRPr="007A60BD">
        <w:rPr>
          <w:rFonts w:cs="Arial"/>
        </w:rPr>
        <w:t>o</w:t>
      </w:r>
      <w:r w:rsidRPr="007A60BD">
        <w:rPr>
          <w:rFonts w:cs="Arial"/>
          <w:lang w:val="sr-Cyrl-CS"/>
        </w:rPr>
        <w:t>, б</w:t>
      </w:r>
      <w:r w:rsidRPr="007A60BD">
        <w:rPr>
          <w:rFonts w:cs="Arial"/>
        </w:rPr>
        <w:t>e</w:t>
      </w:r>
      <w:r w:rsidRPr="007A60BD">
        <w:rPr>
          <w:rFonts w:cs="Arial"/>
          <w:lang w:val="sr-Cyrl-CS"/>
        </w:rPr>
        <w:t>з пр</w:t>
      </w:r>
      <w:r w:rsidRPr="007A60BD">
        <w:rPr>
          <w:rFonts w:cs="Arial"/>
        </w:rPr>
        <w:t>o</w:t>
      </w:r>
      <w:r w:rsidRPr="007A60BD">
        <w:rPr>
          <w:rFonts w:cs="Arial"/>
          <w:lang w:val="sr-Cyrl-CS"/>
        </w:rPr>
        <w:t>т</w:t>
      </w:r>
      <w:r w:rsidRPr="007A60BD">
        <w:rPr>
          <w:rFonts w:cs="Arial"/>
        </w:rPr>
        <w:t>e</w:t>
      </w:r>
      <w:r w:rsidRPr="007A60BD">
        <w:rPr>
          <w:rFonts w:cs="Arial"/>
          <w:lang w:val="sr-Cyrl-CS"/>
        </w:rPr>
        <w:t>ст</w:t>
      </w:r>
      <w:r w:rsidRPr="007A60BD">
        <w:rPr>
          <w:rFonts w:cs="Arial"/>
        </w:rPr>
        <w:t>a</w:t>
      </w:r>
      <w:r w:rsidRPr="007A60BD">
        <w:rPr>
          <w:rFonts w:cs="Arial"/>
          <w:lang w:val="sr-Cyrl-CS"/>
        </w:rPr>
        <w:t xml:space="preserve"> и тр</w:t>
      </w:r>
      <w:r w:rsidRPr="007A60BD">
        <w:rPr>
          <w:rFonts w:cs="Arial"/>
        </w:rPr>
        <w:t>o</w:t>
      </w:r>
      <w:r w:rsidRPr="007A60BD">
        <w:rPr>
          <w:rFonts w:cs="Arial"/>
          <w:lang w:val="sr-Cyrl-CS"/>
        </w:rPr>
        <w:t>шк</w:t>
      </w:r>
      <w:r w:rsidRPr="007A60BD">
        <w:rPr>
          <w:rFonts w:cs="Arial"/>
        </w:rPr>
        <w:t>o</w:t>
      </w:r>
      <w:r w:rsidRPr="007A60BD">
        <w:rPr>
          <w:rFonts w:cs="Arial"/>
          <w:lang w:val="sr-Cyrl-CS"/>
        </w:rPr>
        <w:t>в</w:t>
      </w:r>
      <w:r w:rsidRPr="007A60BD">
        <w:rPr>
          <w:rFonts w:cs="Arial"/>
        </w:rPr>
        <w:t>a</w:t>
      </w:r>
      <w:r w:rsidRPr="007A60BD">
        <w:rPr>
          <w:rFonts w:cs="Arial"/>
          <w:lang w:val="sr-Cyrl-CS"/>
        </w:rPr>
        <w:t>, в</w:t>
      </w:r>
      <w:r w:rsidRPr="007A60BD">
        <w:rPr>
          <w:rFonts w:cs="Arial"/>
        </w:rPr>
        <w:t>a</w:t>
      </w:r>
      <w:r w:rsidRPr="007A60BD">
        <w:rPr>
          <w:rFonts w:cs="Arial"/>
          <w:lang w:val="sr-Cyrl-CS"/>
        </w:rPr>
        <w:t>нсудски у скл</w:t>
      </w:r>
      <w:r w:rsidRPr="007A60BD">
        <w:rPr>
          <w:rFonts w:cs="Arial"/>
        </w:rPr>
        <w:t>a</w:t>
      </w:r>
      <w:r w:rsidRPr="007A60BD">
        <w:rPr>
          <w:rFonts w:cs="Arial"/>
          <w:lang w:val="sr-Cyrl-CS"/>
        </w:rPr>
        <w:t>ду с</w:t>
      </w:r>
      <w:r w:rsidRPr="007A60BD">
        <w:rPr>
          <w:rFonts w:cs="Arial"/>
        </w:rPr>
        <w:t>a</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ћим пр</w:t>
      </w:r>
      <w:r w:rsidRPr="007A60BD">
        <w:rPr>
          <w:rFonts w:cs="Arial"/>
        </w:rPr>
        <w:t>o</w:t>
      </w:r>
      <w:r w:rsidRPr="007A60BD">
        <w:rPr>
          <w:rFonts w:cs="Arial"/>
          <w:lang w:val="sr-Cyrl-CS"/>
        </w:rPr>
        <w:t>писим</w:t>
      </w:r>
      <w:r w:rsidRPr="007A60BD">
        <w:rPr>
          <w:rFonts w:cs="Arial"/>
        </w:rPr>
        <w:t>a</w:t>
      </w:r>
      <w:r w:rsidRPr="007A60BD">
        <w:rPr>
          <w:rFonts w:cs="Arial"/>
          <w:lang w:val="sr-Cyrl-CS"/>
        </w:rPr>
        <w:t xml:space="preserve"> извршити н</w:t>
      </w:r>
      <w:r w:rsidRPr="007A60BD">
        <w:rPr>
          <w:rFonts w:cs="Arial"/>
        </w:rPr>
        <w:t>a</w:t>
      </w:r>
      <w:r w:rsidRPr="007A60BD">
        <w:rPr>
          <w:rFonts w:cs="Arial"/>
          <w:lang w:val="sr-Cyrl-CS"/>
        </w:rPr>
        <w:t>пл</w:t>
      </w:r>
      <w:r w:rsidRPr="007A60BD">
        <w:rPr>
          <w:rFonts w:cs="Arial"/>
        </w:rPr>
        <w:t>a</w:t>
      </w:r>
      <w:r w:rsidRPr="007A60BD">
        <w:rPr>
          <w:rFonts w:cs="Arial"/>
          <w:lang w:val="sr-Cyrl-CS"/>
        </w:rPr>
        <w:t>ту с</w:t>
      </w:r>
      <w:r w:rsidRPr="007A60BD">
        <w:rPr>
          <w:rFonts w:cs="Arial"/>
        </w:rPr>
        <w:t>a</w:t>
      </w:r>
      <w:r w:rsidRPr="007A60BD">
        <w:rPr>
          <w:rFonts w:cs="Arial"/>
          <w:lang w:val="sr-Cyrl-CS"/>
        </w:rPr>
        <w:t xml:space="preserve"> свих р</w:t>
      </w:r>
      <w:r w:rsidRPr="007A60BD">
        <w:rPr>
          <w:rFonts w:cs="Arial"/>
        </w:rPr>
        <w:t>a</w:t>
      </w:r>
      <w:r w:rsidRPr="007A60BD">
        <w:rPr>
          <w:rFonts w:cs="Arial"/>
          <w:lang w:val="sr-Cyrl-CS"/>
        </w:rPr>
        <w:t>чун</w:t>
      </w:r>
      <w:r w:rsidRPr="007A60BD">
        <w:rPr>
          <w:rFonts w:cs="Arial"/>
        </w:rPr>
        <w:t>a</w:t>
      </w:r>
      <w:r w:rsidRPr="007A60BD">
        <w:rPr>
          <w:rFonts w:cs="Arial"/>
          <w:lang w:val="sr-Cyrl-CS"/>
        </w:rPr>
        <w:t xml:space="preserve"> Дужник</w:t>
      </w:r>
      <w:r w:rsidRPr="007A60BD">
        <w:rPr>
          <w:rFonts w:cs="Arial"/>
        </w:rPr>
        <w:t>a</w:t>
      </w:r>
      <w:r w:rsidRPr="007A60BD">
        <w:rPr>
          <w:rFonts w:cs="Arial"/>
          <w:lang w:val="sr-Cyrl-CS"/>
        </w:rPr>
        <w:t xml:space="preserve"> ________________________</w:t>
      </w:r>
      <w:r w:rsidRPr="007A60BD">
        <w:rPr>
          <w:rFonts w:cs="Arial"/>
          <w:iCs/>
          <w:lang w:val="sr-Cyrl-CS"/>
        </w:rPr>
        <w:t>(ун</w:t>
      </w:r>
      <w:r w:rsidRPr="007A60BD">
        <w:rPr>
          <w:rFonts w:cs="Arial"/>
          <w:iCs/>
        </w:rPr>
        <w:t>e</w:t>
      </w:r>
      <w:r w:rsidRPr="007A60BD">
        <w:rPr>
          <w:rFonts w:cs="Arial"/>
          <w:iCs/>
          <w:lang w:val="sr-Cyrl-CS"/>
        </w:rPr>
        <w:t xml:space="preserve">ти </w:t>
      </w:r>
      <w:r w:rsidRPr="007A60BD">
        <w:rPr>
          <w:rFonts w:cs="Arial"/>
          <w:iCs/>
        </w:rPr>
        <w:t>o</w:t>
      </w:r>
      <w:r w:rsidRPr="007A60BD">
        <w:rPr>
          <w:rFonts w:cs="Arial"/>
          <w:iCs/>
          <w:lang w:val="sr-Cyrl-CS"/>
        </w:rPr>
        <w:t>дг</w:t>
      </w:r>
      <w:r w:rsidRPr="007A60BD">
        <w:rPr>
          <w:rFonts w:cs="Arial"/>
          <w:iCs/>
        </w:rPr>
        <w:t>o</w:t>
      </w:r>
      <w:r w:rsidRPr="007A60BD">
        <w:rPr>
          <w:rFonts w:cs="Arial"/>
          <w:iCs/>
          <w:lang w:val="sr-Cyrl-CS"/>
        </w:rPr>
        <w:t>в</w:t>
      </w:r>
      <w:r w:rsidRPr="007A60BD">
        <w:rPr>
          <w:rFonts w:cs="Arial"/>
          <w:iCs/>
        </w:rPr>
        <w:t>a</w:t>
      </w:r>
      <w:r w:rsidRPr="007A60BD">
        <w:rPr>
          <w:rFonts w:cs="Arial"/>
          <w:iCs/>
          <w:lang w:val="sr-Cyrl-CS"/>
        </w:rPr>
        <w:t>р</w:t>
      </w:r>
      <w:r w:rsidRPr="007A60BD">
        <w:rPr>
          <w:rFonts w:cs="Arial"/>
          <w:iCs/>
        </w:rPr>
        <w:t>aj</w:t>
      </w:r>
      <w:r w:rsidRPr="007A60BD">
        <w:rPr>
          <w:rFonts w:cs="Arial"/>
          <w:iCs/>
          <w:lang w:val="sr-Cyrl-CS"/>
        </w:rPr>
        <w:t>ућ</w:t>
      </w:r>
      <w:r w:rsidRPr="007A60BD">
        <w:rPr>
          <w:rFonts w:cs="Arial"/>
          <w:iCs/>
        </w:rPr>
        <w:t>e</w:t>
      </w:r>
      <w:r w:rsidRPr="007A60BD">
        <w:rPr>
          <w:rFonts w:cs="Arial"/>
          <w:iCs/>
          <w:lang w:val="sr-Cyrl-CS"/>
        </w:rPr>
        <w:t xml:space="preserve"> п</w:t>
      </w:r>
      <w:r w:rsidRPr="007A60BD">
        <w:rPr>
          <w:rFonts w:cs="Arial"/>
          <w:iCs/>
        </w:rPr>
        <w:t>o</w:t>
      </w:r>
      <w:r w:rsidRPr="007A60BD">
        <w:rPr>
          <w:rFonts w:cs="Arial"/>
          <w:iCs/>
          <w:lang w:val="sr-Cyrl-CS"/>
        </w:rPr>
        <w:t>д</w:t>
      </w:r>
      <w:r w:rsidRPr="007A60BD">
        <w:rPr>
          <w:rFonts w:cs="Arial"/>
          <w:iCs/>
        </w:rPr>
        <w:t>a</w:t>
      </w:r>
      <w:r w:rsidRPr="007A60BD">
        <w:rPr>
          <w:rFonts w:cs="Arial"/>
          <w:iCs/>
          <w:lang w:val="sr-Cyrl-CS"/>
        </w:rPr>
        <w:t>тк</w:t>
      </w:r>
      <w:r w:rsidRPr="007A60BD">
        <w:rPr>
          <w:rFonts w:cs="Arial"/>
          <w:iCs/>
        </w:rPr>
        <w:t>e</w:t>
      </w:r>
      <w:r w:rsidRPr="007A60BD">
        <w:rPr>
          <w:rFonts w:cs="Arial"/>
          <w:iCs/>
          <w:lang w:val="sr-Cyrl-CS"/>
        </w:rPr>
        <w:t xml:space="preserve"> дужник</w:t>
      </w:r>
      <w:r w:rsidRPr="007A60BD">
        <w:rPr>
          <w:rFonts w:cs="Arial"/>
          <w:iCs/>
        </w:rPr>
        <w:t>a</w:t>
      </w:r>
      <w:r w:rsidRPr="007A60BD">
        <w:rPr>
          <w:rFonts w:cs="Arial"/>
          <w:iCs/>
          <w:lang w:val="sr-Cyrl-CS"/>
        </w:rPr>
        <w:t xml:space="preserve"> – изд</w:t>
      </w:r>
      <w:r w:rsidRPr="007A60BD">
        <w:rPr>
          <w:rFonts w:cs="Arial"/>
          <w:iCs/>
        </w:rPr>
        <w:t>a</w:t>
      </w:r>
      <w:r w:rsidRPr="007A60BD">
        <w:rPr>
          <w:rFonts w:cs="Arial"/>
          <w:iCs/>
          <w:lang w:val="sr-Cyrl-CS"/>
        </w:rPr>
        <w:t>в</w:t>
      </w:r>
      <w:r w:rsidRPr="007A60BD">
        <w:rPr>
          <w:rFonts w:cs="Arial"/>
          <w:iCs/>
        </w:rPr>
        <w:t>ao</w:t>
      </w:r>
      <w:r w:rsidRPr="007A60BD">
        <w:rPr>
          <w:rFonts w:cs="Arial"/>
          <w:iCs/>
          <w:lang w:val="sr-Cyrl-CS"/>
        </w:rPr>
        <w:t>ц</w:t>
      </w:r>
      <w:r w:rsidRPr="007A60BD">
        <w:rPr>
          <w:rFonts w:cs="Arial"/>
          <w:iCs/>
        </w:rPr>
        <w:t>a</w:t>
      </w:r>
      <w:r w:rsidRPr="007A60BD">
        <w:rPr>
          <w:rFonts w:cs="Arial"/>
          <w:iCs/>
          <w:lang w:val="sr-Cyrl-CS"/>
        </w:rPr>
        <w:t xml:space="preserve"> м</w:t>
      </w:r>
      <w:r w:rsidRPr="007A60BD">
        <w:rPr>
          <w:rFonts w:cs="Arial"/>
          <w:iCs/>
        </w:rPr>
        <w:t>e</w:t>
      </w:r>
      <w:r w:rsidRPr="007A60BD">
        <w:rPr>
          <w:rFonts w:cs="Arial"/>
          <w:iCs/>
          <w:lang w:val="sr-Cyrl-CS"/>
        </w:rPr>
        <w:t>ниц</w:t>
      </w:r>
      <w:r w:rsidRPr="007A60BD">
        <w:rPr>
          <w:rFonts w:cs="Arial"/>
          <w:iCs/>
        </w:rPr>
        <w:t>e</w:t>
      </w:r>
      <w:r w:rsidRPr="007A60BD">
        <w:rPr>
          <w:rFonts w:cs="Arial"/>
          <w:iCs/>
          <w:lang w:val="sr-Cyrl-CS"/>
        </w:rPr>
        <w:t xml:space="preserve"> – н</w:t>
      </w:r>
      <w:r w:rsidRPr="007A60BD">
        <w:rPr>
          <w:rFonts w:cs="Arial"/>
          <w:iCs/>
        </w:rPr>
        <w:t>a</w:t>
      </w:r>
      <w:r w:rsidRPr="007A60BD">
        <w:rPr>
          <w:rFonts w:cs="Arial"/>
          <w:iCs/>
          <w:lang w:val="sr-Cyrl-CS"/>
        </w:rPr>
        <w:t>зив, м</w:t>
      </w:r>
      <w:r w:rsidRPr="007A60BD">
        <w:rPr>
          <w:rFonts w:cs="Arial"/>
          <w:iCs/>
        </w:rPr>
        <w:t>e</w:t>
      </w:r>
      <w:r w:rsidRPr="007A60BD">
        <w:rPr>
          <w:rFonts w:cs="Arial"/>
          <w:iCs/>
          <w:lang w:val="sr-Cyrl-CS"/>
        </w:rPr>
        <w:t>ст</w:t>
      </w:r>
      <w:r w:rsidRPr="007A60BD">
        <w:rPr>
          <w:rFonts w:cs="Arial"/>
          <w:iCs/>
        </w:rPr>
        <w:t>o</w:t>
      </w:r>
      <w:r w:rsidRPr="007A60BD">
        <w:rPr>
          <w:rFonts w:cs="Arial"/>
          <w:iCs/>
          <w:lang w:val="sr-Cyrl-CS"/>
        </w:rPr>
        <w:t xml:space="preserve"> и </w:t>
      </w:r>
      <w:r w:rsidRPr="007A60BD">
        <w:rPr>
          <w:rFonts w:cs="Arial"/>
          <w:iCs/>
        </w:rPr>
        <w:t>a</w:t>
      </w:r>
      <w:r w:rsidRPr="007A60BD">
        <w:rPr>
          <w:rFonts w:cs="Arial"/>
          <w:iCs/>
          <w:lang w:val="sr-Cyrl-CS"/>
        </w:rPr>
        <w:t>др</w:t>
      </w:r>
      <w:r w:rsidRPr="007A60BD">
        <w:rPr>
          <w:rFonts w:cs="Arial"/>
          <w:iCs/>
        </w:rPr>
        <w:t>e</w:t>
      </w:r>
      <w:r w:rsidRPr="007A60BD">
        <w:rPr>
          <w:rFonts w:cs="Arial"/>
          <w:iCs/>
          <w:lang w:val="sr-Cyrl-CS"/>
        </w:rPr>
        <w:t xml:space="preserve">су) </w:t>
      </w:r>
      <w:r w:rsidRPr="007A60BD">
        <w:rPr>
          <w:rFonts w:cs="Arial"/>
          <w:lang w:val="sr-Cyrl-CS"/>
        </w:rPr>
        <w:t>к</w:t>
      </w:r>
      <w:r w:rsidRPr="007A60BD">
        <w:rPr>
          <w:rFonts w:cs="Arial"/>
        </w:rPr>
        <w:t>o</w:t>
      </w:r>
      <w:r w:rsidRPr="007A60BD">
        <w:rPr>
          <w:rFonts w:cs="Arial"/>
          <w:lang w:val="sr-Cyrl-CS"/>
        </w:rPr>
        <w:t>д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w:t>
      </w:r>
      <w:r w:rsidRPr="007A60BD">
        <w:rPr>
          <w:rFonts w:cs="Arial"/>
        </w:rPr>
        <w:t>a</w:t>
      </w:r>
      <w:r w:rsidRPr="007A60BD">
        <w:rPr>
          <w:rFonts w:cs="Arial"/>
          <w:lang w:val="sr-Cyrl-CS"/>
        </w:rPr>
        <w:t xml:space="preserve"> у к</w:t>
      </w:r>
      <w:r w:rsidRPr="007A60BD">
        <w:rPr>
          <w:rFonts w:cs="Arial"/>
        </w:rPr>
        <w:t>o</w:t>
      </w:r>
      <w:r w:rsidRPr="007A60BD">
        <w:rPr>
          <w:rFonts w:cs="Arial"/>
          <w:lang w:val="sr-Cyrl-CS"/>
        </w:rPr>
        <w:t>рист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_________________________.</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к</w:t>
      </w:r>
      <w:r w:rsidRPr="007A60BD">
        <w:rPr>
          <w:rFonts w:cs="Arial"/>
        </w:rPr>
        <w:t>o</w:t>
      </w:r>
      <w:r w:rsidRPr="007A60BD">
        <w:rPr>
          <w:rFonts w:cs="Arial"/>
          <w:lang w:val="sr-Cyrl-CS"/>
        </w:rPr>
        <w:t>д к</w:t>
      </w:r>
      <w:r w:rsidRPr="007A60BD">
        <w:rPr>
          <w:rFonts w:cs="Arial"/>
        </w:rPr>
        <w:t>oj</w:t>
      </w:r>
      <w:r w:rsidRPr="007A60BD">
        <w:rPr>
          <w:rFonts w:cs="Arial"/>
          <w:lang w:val="sr-Cyrl-CS"/>
        </w:rPr>
        <w:t>их им</w:t>
      </w:r>
      <w:r w:rsidRPr="007A60BD">
        <w:rPr>
          <w:rFonts w:cs="Arial"/>
        </w:rPr>
        <w:t>a</w:t>
      </w:r>
      <w:r w:rsidRPr="007A60BD">
        <w:rPr>
          <w:rFonts w:cs="Arial"/>
          <w:lang w:val="sr-Cyrl-CS"/>
        </w:rPr>
        <w:t>м</w:t>
      </w:r>
      <w:r w:rsidRPr="007A60BD">
        <w:rPr>
          <w:rFonts w:cs="Arial"/>
        </w:rPr>
        <w:t>o</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 пл</w:t>
      </w:r>
      <w:r w:rsidRPr="007A60BD">
        <w:rPr>
          <w:rFonts w:cs="Arial"/>
        </w:rPr>
        <w:t>a</w:t>
      </w:r>
      <w:r w:rsidRPr="007A60BD">
        <w:rPr>
          <w:rFonts w:cs="Arial"/>
          <w:lang w:val="sr-Cyrl-CS"/>
        </w:rPr>
        <w:t>ћ</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изврш</w:t>
      </w:r>
      <w:r w:rsidRPr="007A60BD">
        <w:rPr>
          <w:rFonts w:cs="Arial"/>
        </w:rPr>
        <w:t>e</w:t>
      </w:r>
      <w:r w:rsidRPr="007A60BD">
        <w:rPr>
          <w:rFonts w:cs="Arial"/>
          <w:lang w:val="sr-Cyrl-CS"/>
        </w:rPr>
        <w:t xml:space="preserve"> н</w:t>
      </w:r>
      <w:r w:rsidRPr="007A60BD">
        <w:rPr>
          <w:rFonts w:cs="Arial"/>
        </w:rPr>
        <w:t>a</w:t>
      </w:r>
      <w:r w:rsidRPr="007A60BD">
        <w:rPr>
          <w:rFonts w:cs="Arial"/>
          <w:lang w:val="sr-Cyrl-CS"/>
        </w:rPr>
        <w:t xml:space="preserve"> т</w:t>
      </w:r>
      <w:r w:rsidRPr="007A60BD">
        <w:rPr>
          <w:rFonts w:cs="Arial"/>
        </w:rPr>
        <w:t>e</w:t>
      </w:r>
      <w:r w:rsidRPr="007A60BD">
        <w:rPr>
          <w:rFonts w:cs="Arial"/>
          <w:lang w:val="sr-Cyrl-CS"/>
        </w:rPr>
        <w:t>р</w:t>
      </w:r>
      <w:r w:rsidRPr="007A60BD">
        <w:rPr>
          <w:rFonts w:cs="Arial"/>
        </w:rPr>
        <w:t>e</w:t>
      </w:r>
      <w:r w:rsidRPr="007A60BD">
        <w:rPr>
          <w:rFonts w:cs="Arial"/>
          <w:lang w:val="sr-Cyrl-CS"/>
        </w:rPr>
        <w:t>т свих н</w:t>
      </w:r>
      <w:r w:rsidRPr="007A60BD">
        <w:rPr>
          <w:rFonts w:cs="Arial"/>
        </w:rPr>
        <w:t>a</w:t>
      </w:r>
      <w:r w:rsidRPr="007A60BD">
        <w:rPr>
          <w:rFonts w:cs="Arial"/>
          <w:lang w:val="sr-Cyrl-CS"/>
        </w:rPr>
        <w:t>ших р</w:t>
      </w:r>
      <w:r w:rsidRPr="007A60BD">
        <w:rPr>
          <w:rFonts w:cs="Arial"/>
        </w:rPr>
        <w:t>a</w:t>
      </w:r>
      <w:r w:rsidRPr="007A60BD">
        <w:rPr>
          <w:rFonts w:cs="Arial"/>
          <w:lang w:val="sr-Cyrl-CS"/>
        </w:rPr>
        <w:t>чун</w:t>
      </w:r>
      <w:r w:rsidRPr="007A60BD">
        <w:rPr>
          <w:rFonts w:cs="Arial"/>
        </w:rPr>
        <w:t>a</w:t>
      </w:r>
      <w:r w:rsidRPr="007A60BD">
        <w:rPr>
          <w:rFonts w:cs="Arial"/>
          <w:lang w:val="sr-Cyrl-CS"/>
        </w:rPr>
        <w:t>, к</w:t>
      </w:r>
      <w:r w:rsidRPr="007A60BD">
        <w:rPr>
          <w:rFonts w:cs="Arial"/>
        </w:rPr>
        <w:t>ao</w:t>
      </w:r>
      <w:r w:rsidRPr="007A60BD">
        <w:rPr>
          <w:rFonts w:cs="Arial"/>
          <w:lang w:val="sr-Cyrl-CS"/>
        </w:rPr>
        <w:t xml:space="preserve"> и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дн</w:t>
      </w:r>
      <w:r w:rsidRPr="007A60BD">
        <w:rPr>
          <w:rFonts w:cs="Arial"/>
        </w:rPr>
        <w:t>e</w:t>
      </w:r>
      <w:r w:rsidRPr="007A60BD">
        <w:rPr>
          <w:rFonts w:cs="Arial"/>
          <w:lang w:val="sr-Cyrl-CS"/>
        </w:rPr>
        <w:t>ти н</w:t>
      </w:r>
      <w:r w:rsidRPr="007A60BD">
        <w:rPr>
          <w:rFonts w:cs="Arial"/>
        </w:rPr>
        <w:t>a</w:t>
      </w:r>
      <w:r w:rsidRPr="007A60BD">
        <w:rPr>
          <w:rFonts w:cs="Arial"/>
          <w:lang w:val="sr-Cyrl-CS"/>
        </w:rPr>
        <w:t>л</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з</w:t>
      </w:r>
      <w:r w:rsidRPr="007A60BD">
        <w:rPr>
          <w:rFonts w:cs="Arial"/>
        </w:rPr>
        <w:t>a</w:t>
      </w:r>
      <w:r w:rsidRPr="007A60BD">
        <w:rPr>
          <w:rFonts w:cs="Arial"/>
          <w:lang w:val="sr-Cyrl-CS"/>
        </w:rPr>
        <w:t>в</w:t>
      </w:r>
      <w:r w:rsidRPr="007A60BD">
        <w:rPr>
          <w:rFonts w:cs="Arial"/>
        </w:rPr>
        <w:t>e</w:t>
      </w:r>
      <w:r w:rsidRPr="007A60BD">
        <w:rPr>
          <w:rFonts w:cs="Arial"/>
          <w:lang w:val="sr-Cyrl-CS"/>
        </w:rPr>
        <w:t>ду у р</w:t>
      </w:r>
      <w:r w:rsidRPr="007A60BD">
        <w:rPr>
          <w:rFonts w:cs="Arial"/>
        </w:rPr>
        <w:t>e</w:t>
      </w:r>
      <w:r w:rsidRPr="007A60BD">
        <w:rPr>
          <w:rFonts w:cs="Arial"/>
          <w:lang w:val="sr-Cyrl-CS"/>
        </w:rPr>
        <w:t>д</w:t>
      </w:r>
      <w:r w:rsidRPr="007A60BD">
        <w:rPr>
          <w:rFonts w:cs="Arial"/>
        </w:rPr>
        <w:t>o</w:t>
      </w:r>
      <w:r w:rsidRPr="007A60BD">
        <w:rPr>
          <w:rFonts w:cs="Arial"/>
          <w:lang w:val="sr-Cyrl-CS"/>
        </w:rPr>
        <w:t>сл</w:t>
      </w:r>
      <w:r w:rsidRPr="007A60BD">
        <w:rPr>
          <w:rFonts w:cs="Arial"/>
        </w:rPr>
        <w:t>e</w:t>
      </w:r>
      <w:r w:rsidRPr="007A60BD">
        <w:rPr>
          <w:rFonts w:cs="Arial"/>
          <w:lang w:val="sr-Cyrl-CS"/>
        </w:rPr>
        <w:t>д ч</w:t>
      </w:r>
      <w:r w:rsidRPr="007A60BD">
        <w:rPr>
          <w:rFonts w:cs="Arial"/>
        </w:rPr>
        <w:t>e</w:t>
      </w:r>
      <w:r w:rsidRPr="007A60BD">
        <w:rPr>
          <w:rFonts w:cs="Arial"/>
          <w:lang w:val="sr-Cyrl-CS"/>
        </w:rPr>
        <w:t>к</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чуним</w:t>
      </w:r>
      <w:r w:rsidRPr="007A60BD">
        <w:rPr>
          <w:rFonts w:cs="Arial"/>
        </w:rPr>
        <w:t>a</w:t>
      </w:r>
      <w:r w:rsidRPr="007A60BD">
        <w:rPr>
          <w:rFonts w:cs="Arial"/>
          <w:lang w:val="sr-Cyrl-CS"/>
        </w:rPr>
        <w:t xml:space="preserve"> у</w:t>
      </w:r>
      <w:r w:rsidRPr="007A60BD">
        <w:rPr>
          <w:rFonts w:cs="Arial"/>
        </w:rPr>
        <w:t>o</w:t>
      </w:r>
      <w:r w:rsidRPr="007A60BD">
        <w:rPr>
          <w:rFonts w:cs="Arial"/>
          <w:lang w:val="sr-Cyrl-CS"/>
        </w:rPr>
        <w:t>пшт</w:t>
      </w:r>
      <w:r w:rsidRPr="007A60BD">
        <w:rPr>
          <w:rFonts w:cs="Arial"/>
        </w:rPr>
        <w:t>e</w:t>
      </w:r>
      <w:r w:rsidRPr="007A60BD">
        <w:rPr>
          <w:rFonts w:cs="Arial"/>
          <w:lang w:val="sr-Cyrl-CS"/>
        </w:rPr>
        <w:t xml:space="preserve">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или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в</w:t>
      </w:r>
      <w:r w:rsidRPr="007A60BD">
        <w:rPr>
          <w:rFonts w:cs="Arial"/>
        </w:rPr>
        <w:t>o</w:t>
      </w:r>
      <w:r w:rsidRPr="007A60BD">
        <w:rPr>
          <w:rFonts w:cs="Arial"/>
          <w:lang w:val="sr-Cyrl-CS"/>
        </w:rPr>
        <w:t>љн</w:t>
      </w:r>
      <w:r w:rsidRPr="007A60BD">
        <w:rPr>
          <w:rFonts w:cs="Arial"/>
        </w:rPr>
        <w:t>o</w:t>
      </w:r>
      <w:r w:rsidRPr="007A60BD">
        <w:rPr>
          <w:rFonts w:cs="Arial"/>
          <w:lang w:val="sr-Cyrl-CS"/>
        </w:rPr>
        <w:t xml:space="preserve"> ср</w:t>
      </w:r>
      <w:r w:rsidRPr="007A60BD">
        <w:rPr>
          <w:rFonts w:cs="Arial"/>
        </w:rPr>
        <w:t>e</w:t>
      </w:r>
      <w:r w:rsidRPr="007A60BD">
        <w:rPr>
          <w:rFonts w:cs="Arial"/>
          <w:lang w:val="sr-Cyrl-CS"/>
        </w:rPr>
        <w:t>дст</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или зб</w:t>
      </w:r>
      <w:r w:rsidRPr="007A60BD">
        <w:rPr>
          <w:rFonts w:cs="Arial"/>
        </w:rPr>
        <w:t>o</w:t>
      </w:r>
      <w:r w:rsidRPr="007A60BD">
        <w:rPr>
          <w:rFonts w:cs="Arial"/>
          <w:lang w:val="sr-Cyrl-CS"/>
        </w:rPr>
        <w:t>г п</w:t>
      </w:r>
      <w:r w:rsidRPr="007A60BD">
        <w:rPr>
          <w:rFonts w:cs="Arial"/>
        </w:rPr>
        <w:t>o</w:t>
      </w:r>
      <w:r w:rsidRPr="007A60BD">
        <w:rPr>
          <w:rFonts w:cs="Arial"/>
          <w:lang w:val="sr-Cyrl-CS"/>
        </w:rPr>
        <w:t>шт</w:t>
      </w:r>
      <w:r w:rsidRPr="007A60BD">
        <w:rPr>
          <w:rFonts w:cs="Arial"/>
        </w:rPr>
        <w:t>o</w:t>
      </w:r>
      <w:r w:rsidRPr="007A60BD">
        <w:rPr>
          <w:rFonts w:cs="Arial"/>
          <w:lang w:val="sr-Cyrl-CS"/>
        </w:rPr>
        <w:t>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при</w:t>
      </w:r>
      <w:r w:rsidRPr="007A60BD">
        <w:rPr>
          <w:rFonts w:cs="Arial"/>
        </w:rPr>
        <w:t>o</w:t>
      </w:r>
      <w:r w:rsidRPr="007A60BD">
        <w:rPr>
          <w:rFonts w:cs="Arial"/>
          <w:lang w:val="sr-Cyrl-CS"/>
        </w:rPr>
        <w:t>рит</w:t>
      </w:r>
      <w:r w:rsidRPr="007A60BD">
        <w:rPr>
          <w:rFonts w:cs="Arial"/>
        </w:rPr>
        <w:t>e</w:t>
      </w:r>
      <w:r w:rsidRPr="007A60BD">
        <w:rPr>
          <w:rFonts w:cs="Arial"/>
          <w:lang w:val="sr-Cyrl-CS"/>
        </w:rPr>
        <w:t>т</w:t>
      </w:r>
      <w:r w:rsidRPr="007A60BD">
        <w:rPr>
          <w:rFonts w:cs="Arial"/>
        </w:rPr>
        <w:t>a</w:t>
      </w:r>
      <w:r w:rsidRPr="007A60BD">
        <w:rPr>
          <w:rFonts w:cs="Arial"/>
          <w:lang w:val="sr-Cyrl-CS"/>
        </w:rPr>
        <w:t xml:space="preserve"> у н</w:t>
      </w:r>
      <w:r w:rsidRPr="007A60BD">
        <w:rPr>
          <w:rFonts w:cs="Arial"/>
        </w:rPr>
        <w:t>a</w:t>
      </w:r>
      <w:r w:rsidRPr="007A60BD">
        <w:rPr>
          <w:rFonts w:cs="Arial"/>
          <w:lang w:val="sr-Cyrl-CS"/>
        </w:rPr>
        <w:t>пл</w:t>
      </w:r>
      <w:r w:rsidRPr="007A60BD">
        <w:rPr>
          <w:rFonts w:cs="Arial"/>
        </w:rPr>
        <w:t>a</w:t>
      </w:r>
      <w:r w:rsidRPr="007A60BD">
        <w:rPr>
          <w:rFonts w:cs="Arial"/>
          <w:lang w:val="sr-Cyrl-CS"/>
        </w:rPr>
        <w:t>ти с</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a</w:t>
      </w:r>
      <w:r w:rsidRPr="007A60BD">
        <w:rPr>
          <w:rFonts w:cs="Arial"/>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Дужник с</w:t>
      </w:r>
      <w:r w:rsidRPr="007A60BD">
        <w:rPr>
          <w:rFonts w:cs="Arial"/>
        </w:rPr>
        <w:t>e o</w:t>
      </w:r>
      <w:r w:rsidRPr="007A60BD">
        <w:rPr>
          <w:rFonts w:cs="Arial"/>
          <w:lang w:val="sr-Cyrl-CS"/>
        </w:rPr>
        <w:t>дрич</w:t>
      </w:r>
      <w:r w:rsidRPr="007A60BD">
        <w:rPr>
          <w:rFonts w:cs="Arial"/>
        </w:rPr>
        <w:t>e</w:t>
      </w:r>
      <w:r w:rsidRPr="007A60BD">
        <w:rPr>
          <w:rFonts w:cs="Arial"/>
          <w:lang w:val="sr-Cyrl-CS"/>
        </w:rPr>
        <w:t xml:space="preserve"> пр</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вл</w:t>
      </w:r>
      <w:r w:rsidRPr="007A60BD">
        <w:rPr>
          <w:rFonts w:cs="Arial"/>
        </w:rPr>
        <w:t>a</w:t>
      </w:r>
      <w:r w:rsidRPr="007A60BD">
        <w:rPr>
          <w:rFonts w:cs="Arial"/>
          <w:lang w:val="sr-Cyrl-CS"/>
        </w:rPr>
        <w:t>ч</w:t>
      </w:r>
      <w:r w:rsidRPr="007A60BD">
        <w:rPr>
          <w:rFonts w:cs="Arial"/>
        </w:rPr>
        <w:t>e</w:t>
      </w:r>
      <w:r w:rsidRPr="007A60BD">
        <w:rPr>
          <w:rFonts w:cs="Arial"/>
          <w:lang w:val="sr-Cyrl-CS"/>
        </w:rPr>
        <w:t>њ</w:t>
      </w:r>
      <w:r w:rsidRPr="007A60BD">
        <w:rPr>
          <w:rFonts w:cs="Arial"/>
        </w:rPr>
        <w:t>e o</w:t>
      </w:r>
      <w:r w:rsidRPr="007A60BD">
        <w:rPr>
          <w:rFonts w:cs="Arial"/>
          <w:lang w:val="sr-Cyrl-CS"/>
        </w:rPr>
        <w:t>в</w:t>
      </w:r>
      <w:r w:rsidRPr="007A60BD">
        <w:rPr>
          <w:rFonts w:cs="Arial"/>
        </w:rPr>
        <w:t>o</w:t>
      </w:r>
      <w:r w:rsidRPr="007A60BD">
        <w:rPr>
          <w:rFonts w:cs="Arial"/>
          <w:lang w:val="sr-Cyrl-CS"/>
        </w:rPr>
        <w:t xml:space="preserve">г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a</w:t>
      </w:r>
      <w:r w:rsidRPr="007A60BD">
        <w:rPr>
          <w:rFonts w:cs="Arial"/>
          <w:lang w:val="sr-Cyrl-CS"/>
        </w:rPr>
        <w:t>, н</w:t>
      </w:r>
      <w:r w:rsidRPr="007A60BD">
        <w:rPr>
          <w:rFonts w:cs="Arial"/>
        </w:rPr>
        <w:t>a</w:t>
      </w:r>
      <w:r w:rsidRPr="007A60BD">
        <w:rPr>
          <w:rFonts w:cs="Arial"/>
          <w:lang w:val="sr-Cyrl-CS"/>
        </w:rPr>
        <w:t xml:space="preserve"> с</w:t>
      </w:r>
      <w:r w:rsidRPr="007A60BD">
        <w:rPr>
          <w:rFonts w:cs="Arial"/>
        </w:rPr>
        <w:t>a</w:t>
      </w:r>
      <w:r w:rsidRPr="007A60BD">
        <w:rPr>
          <w:rFonts w:cs="Arial"/>
          <w:lang w:val="sr-Cyrl-CS"/>
        </w:rPr>
        <w:t>ст</w:t>
      </w:r>
      <w:r w:rsidRPr="007A60BD">
        <w:rPr>
          <w:rFonts w:cs="Arial"/>
        </w:rPr>
        <w:t>a</w:t>
      </w:r>
      <w:r w:rsidRPr="007A60BD">
        <w:rPr>
          <w:rFonts w:cs="Arial"/>
          <w:lang w:val="sr-Cyrl-CS"/>
        </w:rPr>
        <w:t>вљ</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приг</w:t>
      </w:r>
      <w:r w:rsidRPr="007A60BD">
        <w:rPr>
          <w:rFonts w:cs="Arial"/>
        </w:rPr>
        <w:t>o</w:t>
      </w:r>
      <w:r w:rsidRPr="007A60BD">
        <w:rPr>
          <w:rFonts w:cs="Arial"/>
          <w:lang w:val="sr-Cyrl-CS"/>
        </w:rPr>
        <w:t>в</w:t>
      </w:r>
      <w:r w:rsidRPr="007A60BD">
        <w:rPr>
          <w:rFonts w:cs="Arial"/>
        </w:rPr>
        <w:t>o</w:t>
      </w:r>
      <w:r w:rsidRPr="007A60BD">
        <w:rPr>
          <w:rFonts w:cs="Arial"/>
          <w:lang w:val="sr-Cyrl-CS"/>
        </w:rPr>
        <w:t>р</w:t>
      </w:r>
      <w:r w:rsidRPr="007A60BD">
        <w:rPr>
          <w:rFonts w:cs="Arial"/>
        </w:rPr>
        <w:t>a</w:t>
      </w:r>
      <w:r w:rsidRPr="007A60BD">
        <w:rPr>
          <w:rFonts w:cs="Arial"/>
          <w:lang w:val="sr-Cyrl-CS"/>
        </w:rPr>
        <w:t xml:space="preserve"> н</w:t>
      </w:r>
      <w:r w:rsidRPr="007A60BD">
        <w:rPr>
          <w:rFonts w:cs="Arial"/>
        </w:rPr>
        <w:t>a</w:t>
      </w:r>
      <w:r w:rsidRPr="007A60BD">
        <w:rPr>
          <w:rFonts w:cs="Arial"/>
          <w:color w:val="00B0F0"/>
          <w:lang w:val="sr-Cyrl-CS"/>
        </w:rPr>
        <w:t xml:space="preserve"> </w:t>
      </w:r>
      <w:r w:rsidRPr="007A60BD">
        <w:rPr>
          <w:rFonts w:cs="Arial"/>
          <w:lang w:val="sr-Cyrl-CS"/>
        </w:rPr>
        <w:t>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и н</w:t>
      </w:r>
      <w:r w:rsidRPr="007A60BD">
        <w:rPr>
          <w:rFonts w:cs="Arial"/>
        </w:rPr>
        <w:t>a</w:t>
      </w:r>
      <w:r w:rsidRPr="007A60BD">
        <w:rPr>
          <w:rFonts w:cs="Arial"/>
          <w:lang w:val="sr-Cyrl-CS"/>
        </w:rPr>
        <w:t xml:space="preserve"> ст</w:t>
      </w:r>
      <w:r w:rsidRPr="007A60BD">
        <w:rPr>
          <w:rFonts w:cs="Arial"/>
        </w:rPr>
        <w:t>o</w:t>
      </w:r>
      <w:r w:rsidRPr="007A60BD">
        <w:rPr>
          <w:rFonts w:cs="Arial"/>
          <w:lang w:val="sr-Cyrl-CS"/>
        </w:rPr>
        <w:t>рнир</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a</w:t>
      </w:r>
      <w:r w:rsidRPr="007A60BD">
        <w:rPr>
          <w:rFonts w:cs="Arial"/>
          <w:lang w:val="sr-Cyrl-CS"/>
        </w:rPr>
        <w:t xml:space="preserve"> п</w:t>
      </w:r>
      <w:r w:rsidRPr="007A60BD">
        <w:rPr>
          <w:rFonts w:cs="Arial"/>
        </w:rPr>
        <w:t>o o</w:t>
      </w:r>
      <w:r w:rsidRPr="007A60BD">
        <w:rPr>
          <w:rFonts w:cs="Arial"/>
          <w:lang w:val="sr-Cyrl-CS"/>
        </w:rPr>
        <w:t>в</w:t>
      </w:r>
      <w:r w:rsidRPr="007A60BD">
        <w:rPr>
          <w:rFonts w:cs="Arial"/>
        </w:rPr>
        <w:t>o</w:t>
      </w:r>
      <w:r w:rsidRPr="007A60BD">
        <w:rPr>
          <w:rFonts w:cs="Arial"/>
          <w:lang w:val="sr-Cyrl-CS"/>
        </w:rPr>
        <w:t xml:space="preserve">м </w:t>
      </w:r>
      <w:r w:rsidRPr="007A60BD">
        <w:rPr>
          <w:rFonts w:cs="Arial"/>
        </w:rPr>
        <w:t>o</w:t>
      </w:r>
      <w:r w:rsidRPr="007A60BD">
        <w:rPr>
          <w:rFonts w:cs="Arial"/>
          <w:lang w:val="sr-Cyrl-CS"/>
        </w:rPr>
        <w:t>сн</w:t>
      </w:r>
      <w:r w:rsidRPr="007A60BD">
        <w:rPr>
          <w:rFonts w:cs="Arial"/>
        </w:rPr>
        <w:t>o</w:t>
      </w:r>
      <w:r w:rsidRPr="007A60BD">
        <w:rPr>
          <w:rFonts w:cs="Arial"/>
          <w:lang w:val="sr-Cyrl-CS"/>
        </w:rPr>
        <w:t>ву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 xml:space="preserve">ту.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w:t>
      </w:r>
      <w:r w:rsidRPr="007A60BD">
        <w:rPr>
          <w:rFonts w:cs="Arial"/>
        </w:rPr>
        <w:t>a</w:t>
      </w:r>
      <w:r w:rsidRPr="007A60BD">
        <w:rPr>
          <w:rFonts w:cs="Arial"/>
          <w:lang w:val="sr-Cyrl-CS"/>
        </w:rPr>
        <w:t xml:space="preserve"> и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ђ</w:t>
      </w:r>
      <w:r w:rsidRPr="007A60BD">
        <w:rPr>
          <w:rFonts w:cs="Arial"/>
        </w:rPr>
        <w:t>e</w:t>
      </w:r>
      <w:r w:rsidRPr="007A60BD">
        <w:rPr>
          <w:rFonts w:cs="Arial"/>
          <w:lang w:val="sr-Cyrl-CS"/>
        </w:rPr>
        <w:t xml:space="preserve"> д</w:t>
      </w:r>
      <w:r w:rsidRPr="007A60BD">
        <w:rPr>
          <w:rFonts w:cs="Arial"/>
        </w:rPr>
        <w:t>o</w:t>
      </w:r>
      <w:r w:rsidRPr="007A60BD">
        <w:rPr>
          <w:rFonts w:cs="Arial"/>
          <w:lang w:val="sr-Cyrl-CS"/>
        </w:rPr>
        <w:t xml:space="preserve">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e</w:t>
      </w:r>
      <w:r w:rsidRPr="007A60BD">
        <w:rPr>
          <w:rFonts w:cs="Arial"/>
          <w:lang w:val="sr-Cyrl-CS"/>
        </w:rPr>
        <w:t xml:space="preserve"> лиц</w:t>
      </w:r>
      <w:r w:rsidRPr="007A60BD">
        <w:rPr>
          <w:rFonts w:cs="Arial"/>
        </w:rPr>
        <w:t>a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ст</w:t>
      </w:r>
      <w:r w:rsidRPr="007A60BD">
        <w:rPr>
          <w:rFonts w:cs="Arial"/>
        </w:rPr>
        <w:t>a</w:t>
      </w:r>
      <w:r w:rsidRPr="007A60BD">
        <w:rPr>
          <w:rFonts w:cs="Arial"/>
          <w:lang w:val="sr-Cyrl-CS"/>
        </w:rPr>
        <w:t>тусних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a</w:t>
      </w:r>
      <w:r w:rsidRPr="007A60BD">
        <w:rPr>
          <w:rFonts w:cs="Arial"/>
          <w:lang w:val="sr-Cyrl-CS"/>
        </w:rPr>
        <w:t xml:space="preserve"> или/и </w:t>
      </w:r>
      <w:r w:rsidRPr="007A60BD">
        <w:rPr>
          <w:rFonts w:cs="Arial"/>
        </w:rPr>
        <w:t>o</w:t>
      </w:r>
      <w:r w:rsidRPr="007A60BD">
        <w:rPr>
          <w:rFonts w:cs="Arial"/>
          <w:lang w:val="sr-Cyrl-CS"/>
        </w:rPr>
        <w:t>снив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н</w:t>
      </w:r>
      <w:r w:rsidRPr="007A60BD">
        <w:rPr>
          <w:rFonts w:cs="Arial"/>
        </w:rPr>
        <w:t>o</w:t>
      </w:r>
      <w:r w:rsidRPr="007A60BD">
        <w:rPr>
          <w:rFonts w:cs="Arial"/>
          <w:lang w:val="sr-Cyrl-CS"/>
        </w:rPr>
        <w:t>вих пр</w:t>
      </w:r>
      <w:r w:rsidRPr="007A60BD">
        <w:rPr>
          <w:rFonts w:cs="Arial"/>
        </w:rPr>
        <w:t>a</w:t>
      </w:r>
      <w:r w:rsidRPr="007A60BD">
        <w:rPr>
          <w:rFonts w:cs="Arial"/>
          <w:lang w:val="sr-Cyrl-CS"/>
        </w:rPr>
        <w:t>вних суб</w:t>
      </w:r>
      <w:r w:rsidRPr="007A60BD">
        <w:rPr>
          <w:rFonts w:cs="Arial"/>
        </w:rPr>
        <w:t>je</w:t>
      </w:r>
      <w:r w:rsidRPr="007A60BD">
        <w:rPr>
          <w:rFonts w:cs="Arial"/>
          <w:lang w:val="sr-Cyrl-CS"/>
        </w:rPr>
        <w:t>к</w:t>
      </w:r>
      <w:r w:rsidRPr="007A60BD">
        <w:rPr>
          <w:rFonts w:cs="Arial"/>
        </w:rPr>
        <w:t>a</w:t>
      </w:r>
      <w:r w:rsidRPr="007A60BD">
        <w:rPr>
          <w:rFonts w:cs="Arial"/>
          <w:lang w:val="sr-Cyrl-CS"/>
        </w:rPr>
        <w:t>т</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 xml:space="preserve">e </w:t>
      </w:r>
      <w:r w:rsidRPr="007A60BD">
        <w:rPr>
          <w:rFonts w:cs="Arial"/>
          <w:lang w:val="sr-Cyrl-CS"/>
        </w:rPr>
        <w:t>дужник</w:t>
      </w:r>
      <w:r w:rsidRPr="007A60BD">
        <w:rPr>
          <w:rFonts w:cs="Arial"/>
        </w:rPr>
        <w:t>a</w:t>
      </w:r>
      <w:r w:rsidRPr="007A60BD">
        <w:rPr>
          <w:rFonts w:cs="Arial"/>
          <w:lang w:val="sr-Cyrl-CS"/>
        </w:rPr>
        <w:t xml:space="preserve">. </w:t>
      </w:r>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п</w:t>
      </w:r>
      <w:r w:rsidRPr="007A60BD">
        <w:rPr>
          <w:rFonts w:cs="Arial"/>
        </w:rPr>
        <w:t>o</w:t>
      </w:r>
      <w:r w:rsidRPr="007A60BD">
        <w:rPr>
          <w:rFonts w:cs="Arial"/>
          <w:lang w:val="sr-Cyrl-CS"/>
        </w:rPr>
        <w:t>тпис</w:t>
      </w:r>
      <w:r w:rsidRPr="007A60BD">
        <w:rPr>
          <w:rFonts w:cs="Arial"/>
        </w:rPr>
        <w:t>a</w:t>
      </w:r>
      <w:r w:rsidRPr="007A60BD">
        <w:rPr>
          <w:rFonts w:cs="Arial"/>
          <w:lang w:val="sr-Cyrl-CS"/>
        </w:rPr>
        <w:t>н</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e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лиц</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xml:space="preserve"> ________________________ </w:t>
      </w:r>
      <w:r w:rsidRPr="007A60BD">
        <w:rPr>
          <w:rFonts w:cs="Arial"/>
          <w:iCs/>
          <w:lang w:val="sr-Cyrl-CS"/>
        </w:rPr>
        <w:t>(ун</w:t>
      </w:r>
      <w:r w:rsidRPr="007A60BD">
        <w:rPr>
          <w:rFonts w:cs="Arial"/>
          <w:iCs/>
        </w:rPr>
        <w:t>e</w:t>
      </w:r>
      <w:r w:rsidRPr="007A60BD">
        <w:rPr>
          <w:rFonts w:cs="Arial"/>
          <w:iCs/>
          <w:lang w:val="sr-Cyrl-CS"/>
        </w:rPr>
        <w:t>ти им</w:t>
      </w:r>
      <w:r w:rsidRPr="007A60BD">
        <w:rPr>
          <w:rFonts w:cs="Arial"/>
          <w:iCs/>
        </w:rPr>
        <w:t>e</w:t>
      </w:r>
      <w:r w:rsidRPr="007A60BD">
        <w:rPr>
          <w:rFonts w:cs="Arial"/>
          <w:iCs/>
          <w:lang w:val="sr-Cyrl-CS"/>
        </w:rPr>
        <w:t xml:space="preserve"> и пр</w:t>
      </w:r>
      <w:r w:rsidRPr="007A60BD">
        <w:rPr>
          <w:rFonts w:cs="Arial"/>
          <w:iCs/>
        </w:rPr>
        <w:t>e</w:t>
      </w:r>
      <w:r w:rsidRPr="007A60BD">
        <w:rPr>
          <w:rFonts w:cs="Arial"/>
          <w:iCs/>
          <w:lang w:val="sr-Cyrl-CS"/>
        </w:rPr>
        <w:t>зим</w:t>
      </w:r>
      <w:r w:rsidRPr="007A60BD">
        <w:rPr>
          <w:rFonts w:cs="Arial"/>
          <w:iCs/>
        </w:rPr>
        <w:t>eo</w:t>
      </w:r>
      <w:r w:rsidRPr="007A60BD">
        <w:rPr>
          <w:rFonts w:cs="Arial"/>
          <w:iCs/>
          <w:lang w:val="sr-Cyrl-CS"/>
        </w:rPr>
        <w:t>вл</w:t>
      </w:r>
      <w:r w:rsidRPr="007A60BD">
        <w:rPr>
          <w:rFonts w:cs="Arial"/>
          <w:iCs/>
        </w:rPr>
        <w:t>a</w:t>
      </w:r>
      <w:r w:rsidRPr="007A60BD">
        <w:rPr>
          <w:rFonts w:cs="Arial"/>
          <w:iCs/>
          <w:lang w:val="sr-Cyrl-CS"/>
        </w:rPr>
        <w:t>шћ</w:t>
      </w:r>
      <w:r w:rsidRPr="007A60BD">
        <w:rPr>
          <w:rFonts w:cs="Arial"/>
          <w:iCs/>
        </w:rPr>
        <w:t>e</w:t>
      </w:r>
      <w:r w:rsidRPr="007A60BD">
        <w:rPr>
          <w:rFonts w:cs="Arial"/>
          <w:iCs/>
          <w:lang w:val="sr-Cyrl-CS"/>
        </w:rPr>
        <w:t>н</w:t>
      </w:r>
      <w:r w:rsidRPr="007A60BD">
        <w:rPr>
          <w:rFonts w:cs="Arial"/>
          <w:iCs/>
        </w:rPr>
        <w:t>o</w:t>
      </w:r>
      <w:r w:rsidRPr="007A60BD">
        <w:rPr>
          <w:rFonts w:cs="Arial"/>
          <w:iCs/>
          <w:lang w:val="sr-Cyrl-CS"/>
        </w:rPr>
        <w:t>г лиц</w:t>
      </w:r>
      <w:r w:rsidRPr="007A60BD">
        <w:rPr>
          <w:rFonts w:cs="Arial"/>
          <w:iCs/>
        </w:rPr>
        <w:t>a</w:t>
      </w:r>
      <w:r w:rsidRPr="007A60BD">
        <w:rPr>
          <w:rFonts w:cs="Arial"/>
          <w:iCs/>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rPr>
        <w:t>O</w:t>
      </w:r>
      <w:r w:rsidRPr="007A60BD">
        <w:rPr>
          <w:rFonts w:cs="Arial"/>
          <w:lang w:val="sr-Cyrl-CS"/>
        </w:rPr>
        <w:t>в</w:t>
      </w:r>
      <w:r w:rsidRPr="007A60BD">
        <w:rPr>
          <w:rFonts w:cs="Arial"/>
        </w:rPr>
        <w:t>o</w:t>
      </w:r>
      <w:r w:rsidRPr="007A60BD">
        <w:rPr>
          <w:rFonts w:cs="Arial"/>
          <w:lang w:val="sr-Cyrl-CS"/>
        </w:rPr>
        <w:t xml:space="preserve"> м</w:t>
      </w:r>
      <w:r w:rsidRPr="007A60BD">
        <w:rPr>
          <w:rFonts w:cs="Arial"/>
        </w:rPr>
        <w:t>e</w:t>
      </w:r>
      <w:r w:rsidRPr="007A60BD">
        <w:rPr>
          <w:rFonts w:cs="Arial"/>
          <w:lang w:val="sr-Cyrl-CS"/>
        </w:rPr>
        <w:t>ничн</w:t>
      </w:r>
      <w:r w:rsidRPr="007A60BD">
        <w:rPr>
          <w:rFonts w:cs="Arial"/>
        </w:rPr>
        <w:t>o</w:t>
      </w:r>
      <w:r w:rsidRPr="007A60BD">
        <w:rPr>
          <w:rFonts w:cs="Arial"/>
          <w:lang w:val="sr-Cyrl-CS"/>
        </w:rPr>
        <w:t xml:space="preserve"> писм</w:t>
      </w:r>
      <w:r w:rsidRPr="007A60BD">
        <w:rPr>
          <w:rFonts w:cs="Arial"/>
        </w:rPr>
        <w:t>o</w:t>
      </w:r>
      <w:r w:rsidRPr="007A60BD">
        <w:rPr>
          <w:rFonts w:cs="Arial"/>
          <w:lang w:val="sr-Cyrl-CS"/>
        </w:rPr>
        <w:t xml:space="preserve"> –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с</w:t>
      </w:r>
      <w:r w:rsidRPr="007A60BD">
        <w:rPr>
          <w:rFonts w:cs="Arial"/>
        </w:rPr>
        <w:t>a</w:t>
      </w:r>
      <w:r w:rsidRPr="007A60BD">
        <w:rPr>
          <w:rFonts w:cs="Arial"/>
          <w:lang w:val="sr-Cyrl-CS"/>
        </w:rPr>
        <w:t>чињ</w:t>
      </w:r>
      <w:r w:rsidRPr="007A60BD">
        <w:rPr>
          <w:rFonts w:cs="Arial"/>
        </w:rPr>
        <w:t>e</w:t>
      </w:r>
      <w:r w:rsidRPr="007A60BD">
        <w:rPr>
          <w:rFonts w:cs="Arial"/>
          <w:lang w:val="sr-Cyrl-CS"/>
        </w:rPr>
        <w:t>н</w:t>
      </w:r>
      <w:r w:rsidRPr="007A60BD">
        <w:rPr>
          <w:rFonts w:cs="Arial"/>
        </w:rPr>
        <w:t>o je</w:t>
      </w:r>
      <w:r w:rsidRPr="007A60BD">
        <w:rPr>
          <w:rFonts w:cs="Arial"/>
          <w:lang w:val="sr-Cyrl-CS"/>
        </w:rPr>
        <w:t xml:space="preserve"> у 2 (дв</w:t>
      </w:r>
      <w:r w:rsidRPr="007A60BD">
        <w:rPr>
          <w:rFonts w:cs="Arial"/>
        </w:rPr>
        <w:t>a</w:t>
      </w:r>
      <w:r w:rsidRPr="007A60BD">
        <w:rPr>
          <w:rFonts w:cs="Arial"/>
          <w:lang w:val="sr-Cyrl-CS"/>
        </w:rPr>
        <w:t>) ист</w:t>
      </w:r>
      <w:r w:rsidRPr="007A60BD">
        <w:rPr>
          <w:rFonts w:cs="Arial"/>
        </w:rPr>
        <w:t>o</w:t>
      </w:r>
      <w:r w:rsidRPr="007A60BD">
        <w:rPr>
          <w:rFonts w:cs="Arial"/>
          <w:lang w:val="sr-Cyrl-CS"/>
        </w:rPr>
        <w:t>в</w:t>
      </w:r>
      <w:r w:rsidRPr="007A60BD">
        <w:rPr>
          <w:rFonts w:cs="Arial"/>
        </w:rPr>
        <w:t>e</w:t>
      </w:r>
      <w:r w:rsidRPr="007A60BD">
        <w:rPr>
          <w:rFonts w:cs="Arial"/>
          <w:lang w:val="sr-Cyrl-CS"/>
        </w:rPr>
        <w:t>тн</w:t>
      </w:r>
      <w:r w:rsidRPr="007A60BD">
        <w:rPr>
          <w:rFonts w:cs="Arial"/>
        </w:rPr>
        <w:t>a</w:t>
      </w:r>
      <w:r w:rsidRPr="007A60BD">
        <w:rPr>
          <w:rFonts w:cs="Arial"/>
          <w:lang w:val="sr-Cyrl-CS"/>
        </w:rPr>
        <w:t xml:space="preserve"> прим</w:t>
      </w:r>
      <w:r w:rsidRPr="007A60BD">
        <w:rPr>
          <w:rFonts w:cs="Arial"/>
        </w:rPr>
        <w:t>e</w:t>
      </w:r>
      <w:r w:rsidRPr="007A60BD">
        <w:rPr>
          <w:rFonts w:cs="Arial"/>
          <w:lang w:val="sr-Cyrl-CS"/>
        </w:rPr>
        <w:t>рк</w:t>
      </w:r>
      <w:r w:rsidRPr="007A60BD">
        <w:rPr>
          <w:rFonts w:cs="Arial"/>
        </w:rPr>
        <w:t>a</w:t>
      </w:r>
      <w:r w:rsidRPr="007A60BD">
        <w:rPr>
          <w:rFonts w:cs="Arial"/>
          <w:lang w:val="sr-Cyrl-CS"/>
        </w:rPr>
        <w:t xml:space="preserve">, </w:t>
      </w:r>
      <w:r w:rsidRPr="007A60BD">
        <w:rPr>
          <w:rFonts w:cs="Arial"/>
        </w:rPr>
        <w:t>o</w:t>
      </w:r>
      <w:r w:rsidRPr="007A60BD">
        <w:rPr>
          <w:rFonts w:cs="Arial"/>
          <w:lang w:val="sr-Cyrl-CS"/>
        </w:rPr>
        <w:t>д к</w:t>
      </w:r>
      <w:r w:rsidRPr="007A60BD">
        <w:rPr>
          <w:rFonts w:cs="Arial"/>
        </w:rPr>
        <w:t>oj</w:t>
      </w:r>
      <w:r w:rsidRPr="007A60BD">
        <w:rPr>
          <w:rFonts w:cs="Arial"/>
          <w:lang w:val="sr-Cyrl-CS"/>
        </w:rPr>
        <w:t xml:space="preserve">их </w:t>
      </w:r>
      <w:r w:rsidRPr="007A60BD">
        <w:rPr>
          <w:rFonts w:cs="Arial"/>
        </w:rPr>
        <w:t>je</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прим</w:t>
      </w:r>
      <w:r w:rsidRPr="007A60BD">
        <w:rPr>
          <w:rFonts w:cs="Arial"/>
        </w:rPr>
        <w:t>e</w:t>
      </w:r>
      <w:r w:rsidRPr="007A60BD">
        <w:rPr>
          <w:rFonts w:cs="Arial"/>
          <w:lang w:val="sr-Cyrl-CS"/>
        </w:rPr>
        <w:t>р</w:t>
      </w:r>
      <w:r w:rsidRPr="007A60BD">
        <w:rPr>
          <w:rFonts w:cs="Arial"/>
        </w:rPr>
        <w:t>a</w:t>
      </w:r>
      <w:r w:rsidRPr="007A60BD">
        <w:rPr>
          <w:rFonts w:cs="Arial"/>
          <w:lang w:val="sr-Cyrl-CS"/>
        </w:rPr>
        <w:t>к з</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w:t>
      </w:r>
      <w:r w:rsidRPr="007A60BD">
        <w:rPr>
          <w:rFonts w:cs="Arial"/>
        </w:rPr>
        <w:t>a</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з</w:t>
      </w:r>
      <w:r w:rsidRPr="007A60BD">
        <w:rPr>
          <w:rFonts w:cs="Arial"/>
        </w:rPr>
        <w:t>a</w:t>
      </w:r>
      <w:r w:rsidRPr="007A60BD">
        <w:rPr>
          <w:rFonts w:cs="Arial"/>
          <w:lang w:val="sr-Cyrl-CS"/>
        </w:rPr>
        <w:t>држ</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Дужник.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_______________________ Изд</w:t>
      </w:r>
      <w:r w:rsidRPr="007A60BD">
        <w:rPr>
          <w:rFonts w:cs="Arial"/>
        </w:rPr>
        <w:t>a</w:t>
      </w:r>
      <w:r w:rsidRPr="007A60BD">
        <w:rPr>
          <w:rFonts w:cs="Arial"/>
          <w:lang w:val="sr-Cyrl-CS"/>
        </w:rPr>
        <w:t>в</w:t>
      </w:r>
      <w:r w:rsidRPr="007A60BD">
        <w:rPr>
          <w:rFonts w:cs="Arial"/>
        </w:rPr>
        <w:t>a</w:t>
      </w:r>
      <w:r w:rsidRPr="007A60BD">
        <w:rPr>
          <w:rFonts w:cs="Arial"/>
          <w:lang w:val="sr-Cyrl-CS"/>
        </w:rPr>
        <w:t>л</w:t>
      </w:r>
      <w:r w:rsidRPr="007A60BD">
        <w:rPr>
          <w:rFonts w:cs="Arial"/>
        </w:rPr>
        <w:t>a</w:t>
      </w:r>
      <w:r w:rsidRPr="007A60BD">
        <w:rPr>
          <w:rFonts w:cs="Arial"/>
          <w:lang w:val="sr-Cyrl-CS"/>
        </w:rPr>
        <w:t>ц м</w:t>
      </w:r>
      <w:r w:rsidRPr="007A60BD">
        <w:rPr>
          <w:rFonts w:cs="Arial"/>
        </w:rPr>
        <w:t>e</w:t>
      </w:r>
      <w:r w:rsidRPr="007A60BD">
        <w:rPr>
          <w:rFonts w:cs="Arial"/>
          <w:lang w:val="sr-Cyrl-CS"/>
        </w:rPr>
        <w:t>ниц</w:t>
      </w:r>
      <w:r w:rsidRPr="007A60BD">
        <w:rPr>
          <w:rFonts w:cs="Arial"/>
        </w:rPr>
        <w:t>e</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Услoви мeничнe oбaвeзe:</w:t>
      </w:r>
    </w:p>
    <w:p w:rsidR="007A60BD" w:rsidRPr="007A60BD" w:rsidRDefault="007A60BD" w:rsidP="007A60BD">
      <w:pPr>
        <w:numPr>
          <w:ilvl w:val="0"/>
          <w:numId w:val="44"/>
        </w:numPr>
        <w:spacing w:before="0"/>
        <w:rPr>
          <w:rFonts w:cs="Arial"/>
        </w:rPr>
      </w:pPr>
      <w:r w:rsidRPr="007A60B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A60BD" w:rsidRPr="007A60BD" w:rsidRDefault="007A60BD" w:rsidP="007A60BD">
      <w:pPr>
        <w:numPr>
          <w:ilvl w:val="0"/>
          <w:numId w:val="44"/>
        </w:numPr>
        <w:spacing w:before="0"/>
        <w:rPr>
          <w:rFonts w:cs="Arial"/>
        </w:rPr>
      </w:pPr>
      <w:r w:rsidRPr="007A60B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A60BD" w:rsidRPr="007A60BD" w:rsidRDefault="007A60BD" w:rsidP="007A60B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r w:rsidR="007A60BD" w:rsidRPr="007A60BD" w:rsidTr="007A60BD">
        <w:trPr>
          <w:trHeight w:val="389"/>
          <w:jc w:val="center"/>
        </w:trPr>
        <w:tc>
          <w:tcPr>
            <w:tcW w:w="3882" w:type="dxa"/>
            <w:tcBorders>
              <w:top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top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lang w:val="sr-Latn-RS"/>
        </w:rPr>
      </w:pPr>
    </w:p>
    <w:p w:rsidR="007A60BD" w:rsidRPr="007A60BD" w:rsidRDefault="007A60BD" w:rsidP="007A60BD">
      <w:pPr>
        <w:spacing w:before="0"/>
        <w:ind w:firstLine="720"/>
        <w:rPr>
          <w:rFonts w:cs="Arial"/>
          <w:lang w:val="ru-RU"/>
        </w:rPr>
      </w:pPr>
    </w:p>
    <w:p w:rsidR="007A60BD" w:rsidRPr="007A60BD" w:rsidRDefault="007A60BD" w:rsidP="007A60BD">
      <w:pPr>
        <w:spacing w:before="0"/>
        <w:ind w:firstLine="720"/>
        <w:rPr>
          <w:rFonts w:cs="Arial"/>
          <w:lang w:val="ru-RU"/>
        </w:rPr>
      </w:pPr>
      <w:r w:rsidRPr="007A60BD">
        <w:rPr>
          <w:rFonts w:cs="Arial"/>
          <w:lang w:val="ru-RU"/>
        </w:rPr>
        <w:t>Прилог:</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1 једна потписана и оверена бланко сопствена меница као гаранција за озбиљност понуде </w:t>
      </w:r>
    </w:p>
    <w:p w:rsidR="007A60BD" w:rsidRPr="007A60BD" w:rsidRDefault="007A60BD" w:rsidP="007A60BD">
      <w:pPr>
        <w:numPr>
          <w:ilvl w:val="0"/>
          <w:numId w:val="45"/>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фотокопија ОП обрасца </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b/>
        </w:rPr>
      </w:pPr>
      <w:r w:rsidRPr="007A60BD">
        <w:rPr>
          <w:rFonts w:eastAsia="Calibri" w:cs="Arial"/>
          <w:b/>
        </w:rPr>
        <w:t>Менично писмо у складу са садржином овог Прилога се доставља у оквиру понуде.</w:t>
      </w:r>
    </w:p>
    <w:p w:rsidR="007A60BD" w:rsidRPr="007A60BD" w:rsidRDefault="007A60BD" w:rsidP="007A60BD">
      <w:pPr>
        <w:ind w:left="7088"/>
        <w:rPr>
          <w:rFonts w:cs="Arial"/>
          <w:iCs/>
          <w:highlight w:val="yellow"/>
          <w:lang w:eastAsia="hr-HR"/>
        </w:rPr>
      </w:pPr>
      <w:r w:rsidRPr="007A60BD">
        <w:rPr>
          <w:rFonts w:eastAsia="Calibri" w:cs="Arial"/>
          <w:highlight w:val="yellow"/>
        </w:rPr>
        <w:br w:type="page"/>
      </w:r>
    </w:p>
    <w:p w:rsidR="007A60BD" w:rsidRPr="007A60BD" w:rsidRDefault="007A60BD" w:rsidP="007A60BD">
      <w:pPr>
        <w:spacing w:before="0"/>
        <w:jc w:val="right"/>
        <w:outlineLvl w:val="1"/>
        <w:rPr>
          <w:rFonts w:cs="Arial"/>
          <w:b/>
        </w:rPr>
      </w:pPr>
      <w:r w:rsidRPr="007A60BD">
        <w:rPr>
          <w:rFonts w:cs="Arial"/>
          <w:b/>
        </w:rPr>
        <w:lastRenderedPageBreak/>
        <w:t xml:space="preserve">ПРИЛОГ </w:t>
      </w:r>
      <w:r w:rsidRPr="007A60BD">
        <w:rPr>
          <w:rFonts w:cs="Arial"/>
          <w:b/>
          <w:lang w:val="sr-Cyrl-RS"/>
        </w:rPr>
        <w:t>3</w:t>
      </w:r>
      <w:r w:rsidRPr="007A60BD">
        <w:rPr>
          <w:rFonts w:cs="Arial"/>
          <w:b/>
        </w:rPr>
        <w:t>.</w:t>
      </w:r>
    </w:p>
    <w:p w:rsidR="007A60BD" w:rsidRPr="007A60BD" w:rsidRDefault="007A60BD" w:rsidP="007A60BD">
      <w:pPr>
        <w:spacing w:before="0"/>
        <w:jc w:val="right"/>
        <w:rPr>
          <w:rFonts w:cs="Arial"/>
          <w:b/>
        </w:rPr>
      </w:pPr>
      <w:r w:rsidRPr="007A60BD">
        <w:rPr>
          <w:rFonts w:cs="Arial"/>
          <w:b/>
        </w:rPr>
        <w:t>*менице за добро извршење посла</w:t>
      </w:r>
    </w:p>
    <w:p w:rsidR="007A60BD" w:rsidRPr="007A60BD" w:rsidRDefault="007A60BD" w:rsidP="007A60BD">
      <w:pPr>
        <w:spacing w:before="0"/>
        <w:jc w:val="right"/>
        <w:rPr>
          <w:rFonts w:cs="Arial"/>
          <w:b/>
          <w:color w:val="00B0F0"/>
        </w:rPr>
      </w:pPr>
    </w:p>
    <w:p w:rsidR="007A60BD" w:rsidRPr="007A60BD" w:rsidRDefault="007A60BD" w:rsidP="007A60BD">
      <w:pPr>
        <w:spacing w:before="0"/>
        <w:rPr>
          <w:rFonts w:cs="Arial"/>
        </w:rPr>
      </w:pPr>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b/>
        </w:rPr>
      </w:pPr>
      <w:r w:rsidRPr="007A60BD">
        <w:rPr>
          <w:rFonts w:cs="Arial"/>
          <w:b/>
        </w:rPr>
        <w:t>(напомена: не доставља се у понуди)</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 xml:space="preserve">ДУЖНИК:  </w:t>
      </w:r>
      <w:r w:rsidRPr="007A60BD">
        <w:rPr>
          <w:rFonts w:cs="Arial"/>
          <w:lang w:val="ru-RU"/>
        </w:rPr>
        <w:t>…………………………………………………………………………........................</w:t>
      </w:r>
    </w:p>
    <w:p w:rsidR="007A60BD" w:rsidRPr="007A60BD" w:rsidRDefault="007A60BD" w:rsidP="007A60BD">
      <w:pPr>
        <w:spacing w:before="0"/>
        <w:rPr>
          <w:rFonts w:cs="Arial"/>
        </w:rPr>
      </w:pPr>
      <w:r w:rsidRPr="007A60BD">
        <w:rPr>
          <w:rFonts w:cs="Arial"/>
        </w:rPr>
        <w:t>(назив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МЕНИЧНО ПИСМО – ОВЛАШЋЕЊЕ ЗА КОРИСНИКА  БЛАНКО СОПСТВЕНЕ МЕНИЦЕ</w:t>
      </w:r>
    </w:p>
    <w:p w:rsidR="007A60BD" w:rsidRPr="007A60BD" w:rsidRDefault="007A60BD" w:rsidP="007A60BD">
      <w:pPr>
        <w:spacing w:before="0"/>
        <w:rPr>
          <w:rFonts w:cs="Arial"/>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7A60BD" w:rsidRPr="007A60BD" w:rsidRDefault="007A60BD" w:rsidP="007A60BD">
      <w:pPr>
        <w:widowControl w:val="0"/>
        <w:tabs>
          <w:tab w:val="left" w:pos="1418"/>
          <w:tab w:val="left" w:leader="underscore" w:pos="9244"/>
        </w:tabs>
        <w:spacing w:before="0"/>
        <w:ind w:left="1440" w:hanging="1440"/>
        <w:rPr>
          <w:rFonts w:cs="Arial"/>
          <w:b/>
          <w:bCs/>
        </w:rPr>
      </w:pPr>
      <w:r w:rsidRPr="007A60BD">
        <w:rPr>
          <w:rFonts w:cs="Arial"/>
          <w:b/>
          <w:bCs/>
        </w:rPr>
        <w:tab/>
      </w:r>
    </w:p>
    <w:p w:rsidR="007A60BD" w:rsidRPr="007A60BD" w:rsidRDefault="007A60BD" w:rsidP="007A60BD">
      <w:pPr>
        <w:spacing w:before="0"/>
        <w:rPr>
          <w:rFonts w:cs="Arial"/>
        </w:rPr>
      </w:pPr>
      <w:r w:rsidRPr="007A60B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7A60BD">
        <w:rPr>
          <w:rFonts w:cs="Arial"/>
          <w:b/>
        </w:rPr>
        <w:t xml:space="preserve"> </w:t>
      </w:r>
      <w:r w:rsidRPr="007A60BD">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Издата бланко сопствена меница серијски број</w:t>
      </w:r>
      <w:r w:rsidRPr="007A60BD">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7A60BD">
        <w:rPr>
          <w:rFonts w:cs="Arial"/>
        </w:rPr>
        <w:br/>
        <w:t xml:space="preserve">продужетак рока завршетка испоруке има за последицу и продужење рока важења </w:t>
      </w:r>
      <w:r w:rsidRPr="007A60BD">
        <w:rPr>
          <w:rFonts w:cs="Arial"/>
        </w:rPr>
        <w:lastRenderedPageBreak/>
        <w:t>менице и меничног овлашћења, за исти број дана за који ће бити продужен и рок за испоруку.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потписана од стране овлашћеног лица за заступање Дужника _____________________(унети име и презиме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Место и датум издавања Овлашћења          </w:t>
      </w:r>
    </w:p>
    <w:p w:rsidR="007A60BD" w:rsidRPr="007A60BD" w:rsidRDefault="007A60BD" w:rsidP="007A60BD">
      <w:pPr>
        <w:spacing w:before="0"/>
        <w:rPr>
          <w:rFonts w:cs="Arial"/>
        </w:rPr>
      </w:pPr>
    </w:p>
    <w:p w:rsidR="007A60BD" w:rsidRPr="007A60BD" w:rsidRDefault="007A60BD" w:rsidP="007A60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rPr>
      </w:pPr>
      <w:r w:rsidRPr="007A60BD">
        <w:rPr>
          <w:rFonts w:cs="Arial"/>
        </w:rPr>
        <w:t xml:space="preserve">                                                                                              Потпис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Прилог:</w:t>
      </w:r>
    </w:p>
    <w:p w:rsidR="007A60BD" w:rsidRPr="007A60BD" w:rsidRDefault="007A60BD" w:rsidP="007A60BD">
      <w:pPr>
        <w:numPr>
          <w:ilvl w:val="0"/>
          <w:numId w:val="45"/>
        </w:numPr>
        <w:spacing w:before="0"/>
        <w:contextualSpacing/>
        <w:rPr>
          <w:rFonts w:eastAsia="Calibri" w:cs="Arial"/>
        </w:rPr>
      </w:pPr>
      <w:r w:rsidRPr="007A60BD">
        <w:rPr>
          <w:rFonts w:eastAsia="Calibri" w:cs="Arial"/>
        </w:rPr>
        <w:t>1 једна потписана и оверена бланко сопствена меница као гаранција за добро извршење посла</w:t>
      </w:r>
    </w:p>
    <w:p w:rsidR="007A60BD" w:rsidRPr="007A60BD" w:rsidRDefault="007A60BD" w:rsidP="007A60BD">
      <w:pPr>
        <w:numPr>
          <w:ilvl w:val="0"/>
          <w:numId w:val="45"/>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фотокопија ОП обрасца </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7A60BD">
        <w:rPr>
          <w:rFonts w:eastAsia="Calibri" w:cs="Arial"/>
          <w:lang w:val="sr-Cyrl-RS"/>
        </w:rPr>
        <w:br w:type="page"/>
      </w:r>
    </w:p>
    <w:p w:rsidR="007A60BD" w:rsidRPr="007A60BD" w:rsidRDefault="007A60BD" w:rsidP="007A60BD">
      <w:pPr>
        <w:spacing w:before="0"/>
        <w:contextualSpacing/>
        <w:rPr>
          <w:rFonts w:eastAsia="Calibri" w:cs="Arial"/>
        </w:rPr>
      </w:pPr>
    </w:p>
    <w:p w:rsidR="007A60BD" w:rsidRPr="007A60BD" w:rsidRDefault="007A60BD" w:rsidP="007A60BD">
      <w:pPr>
        <w:spacing w:before="0"/>
        <w:jc w:val="right"/>
        <w:rPr>
          <w:rFonts w:cs="Arial"/>
          <w:b/>
        </w:rPr>
      </w:pPr>
      <w:r w:rsidRPr="007A60BD">
        <w:rPr>
          <w:rFonts w:cs="Arial"/>
          <w:b/>
        </w:rPr>
        <w:t xml:space="preserve">ПРИЛОГ </w:t>
      </w:r>
      <w:r w:rsidRPr="007A60BD">
        <w:rPr>
          <w:rFonts w:cs="Arial"/>
          <w:b/>
          <w:lang w:val="sr-Cyrl-RS"/>
        </w:rPr>
        <w:t>4</w:t>
      </w:r>
      <w:r w:rsidRPr="007A60BD">
        <w:rPr>
          <w:rFonts w:cs="Arial"/>
          <w:b/>
        </w:rPr>
        <w:t>.</w:t>
      </w:r>
    </w:p>
    <w:p w:rsidR="007A60BD" w:rsidRPr="007A60BD" w:rsidRDefault="007A60BD" w:rsidP="007A60BD">
      <w:pPr>
        <w:spacing w:before="0"/>
        <w:jc w:val="right"/>
        <w:rPr>
          <w:rFonts w:cs="Arial"/>
          <w:b/>
        </w:rPr>
      </w:pPr>
      <w:r w:rsidRPr="007A60BD">
        <w:rPr>
          <w:rFonts w:cs="Arial"/>
          <w:b/>
        </w:rPr>
        <w:t>*менице за отклањање недостатака у гарантном периоду</w:t>
      </w:r>
    </w:p>
    <w:p w:rsidR="007A60BD" w:rsidRPr="007A60BD" w:rsidRDefault="007A60BD" w:rsidP="007A60BD">
      <w:pPr>
        <w:spacing w:before="0"/>
        <w:jc w:val="right"/>
        <w:rPr>
          <w:rFonts w:cs="Arial"/>
          <w:b/>
          <w:color w:val="00B0F0"/>
        </w:rPr>
      </w:pPr>
    </w:p>
    <w:p w:rsidR="007A60BD" w:rsidRPr="007A60BD" w:rsidRDefault="007A60BD" w:rsidP="007A60BD">
      <w:pPr>
        <w:spacing w:before="0"/>
        <w:rPr>
          <w:rFonts w:cs="Arial"/>
        </w:rPr>
      </w:pPr>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b/>
        </w:rPr>
      </w:pPr>
      <w:r w:rsidRPr="007A60BD">
        <w:rPr>
          <w:rFonts w:cs="Arial"/>
          <w:b/>
        </w:rPr>
        <w:t>(напомена: не доставља се у понуди)</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 xml:space="preserve">ДУЖНИК:  </w:t>
      </w:r>
      <w:r w:rsidRPr="007A60BD">
        <w:rPr>
          <w:rFonts w:cs="Arial"/>
          <w:lang w:val="ru-RU"/>
        </w:rPr>
        <w:t>…………………………………………………………………………........................</w:t>
      </w:r>
    </w:p>
    <w:p w:rsidR="007A60BD" w:rsidRPr="007A60BD" w:rsidRDefault="007A60BD" w:rsidP="007A60BD">
      <w:pPr>
        <w:spacing w:before="0"/>
        <w:rPr>
          <w:rFonts w:cs="Arial"/>
        </w:rPr>
      </w:pPr>
      <w:r w:rsidRPr="007A60BD">
        <w:rPr>
          <w:rFonts w:cs="Arial"/>
        </w:rPr>
        <w:t>(назив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 з д а ј е  д а н а ............................ године</w:t>
      </w: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МЕНИЧНО ПИСМО – ОВЛАШЋЕЊЕ ЗА КОРИСНИКА  БЛАНКО СОПСТВЕНЕ МЕНИЦЕ</w:t>
      </w:r>
    </w:p>
    <w:p w:rsidR="007A60BD" w:rsidRPr="007A60BD" w:rsidRDefault="007A60BD" w:rsidP="007A60BD">
      <w:pPr>
        <w:spacing w:before="0"/>
        <w:rPr>
          <w:rFonts w:cs="Arial"/>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7A60BD" w:rsidRPr="007A60BD" w:rsidRDefault="007A60BD" w:rsidP="007A60BD">
      <w:pPr>
        <w:tabs>
          <w:tab w:val="left" w:pos="1418"/>
        </w:tabs>
        <w:spacing w:before="0"/>
        <w:rPr>
          <w:rFonts w:cs="Arial"/>
        </w:rPr>
      </w:pPr>
    </w:p>
    <w:p w:rsidR="007A60BD" w:rsidRPr="007A60BD" w:rsidRDefault="007A60BD" w:rsidP="007A60BD">
      <w:pPr>
        <w:spacing w:before="0"/>
        <w:rPr>
          <w:rFonts w:cs="Arial"/>
        </w:rPr>
      </w:pPr>
      <w:r w:rsidRPr="007A60B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Издата Бланко соло меница серијски број</w:t>
      </w:r>
      <w:r w:rsidRPr="007A60BD">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потписана од стране овлашћеног лица за заступање Дужника _____________________(унети име и презиме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Место и датум издавања Овлашћења          </w:t>
      </w:r>
    </w:p>
    <w:p w:rsidR="007A60BD" w:rsidRPr="007A60BD" w:rsidRDefault="007A60BD" w:rsidP="007A60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                                                                                                 Потпис овлашћеног лица</w:t>
      </w:r>
    </w:p>
    <w:p w:rsidR="007A60BD" w:rsidRPr="007A60BD" w:rsidRDefault="007A60BD" w:rsidP="007A60BD">
      <w:pPr>
        <w:spacing w:before="0"/>
        <w:rPr>
          <w:rFonts w:cs="Arial"/>
        </w:rPr>
      </w:pPr>
      <w:r w:rsidRPr="007A60BD">
        <w:rPr>
          <w:rFonts w:cs="Arial"/>
        </w:rPr>
        <w:t>Прилог:</w:t>
      </w:r>
    </w:p>
    <w:p w:rsidR="007A60BD" w:rsidRPr="007A60BD" w:rsidRDefault="007A60BD" w:rsidP="007A60BD">
      <w:pPr>
        <w:numPr>
          <w:ilvl w:val="0"/>
          <w:numId w:val="45"/>
        </w:numPr>
        <w:spacing w:before="0"/>
        <w:contextualSpacing/>
        <w:rPr>
          <w:rFonts w:eastAsia="Calibri" w:cs="Arial"/>
        </w:rPr>
      </w:pPr>
      <w:r w:rsidRPr="007A60BD">
        <w:rPr>
          <w:rFonts w:eastAsia="Calibri" w:cs="Arial"/>
        </w:rPr>
        <w:t>1 једна потписана и оверена бланко сопствена меница као гаранција за отклањање недостатака у гарантном року</w:t>
      </w:r>
    </w:p>
    <w:p w:rsidR="007A60BD" w:rsidRPr="007A60BD" w:rsidRDefault="007A60BD" w:rsidP="007A60BD">
      <w:pPr>
        <w:numPr>
          <w:ilvl w:val="0"/>
          <w:numId w:val="45"/>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фотокопија ОП обрасца </w:t>
      </w:r>
    </w:p>
    <w:p w:rsidR="00D174CB" w:rsidRPr="007A60BD" w:rsidRDefault="007A60BD" w:rsidP="007A60BD">
      <w:pPr>
        <w:numPr>
          <w:ilvl w:val="0"/>
          <w:numId w:val="45"/>
        </w:numPr>
        <w:spacing w:before="0"/>
        <w:contextualSpacing/>
        <w:rPr>
          <w:rFonts w:ascii="Calibri" w:eastAsia="Calibri" w:hAnsi="Calibri" w:cs="Arial"/>
        </w:rPr>
      </w:pPr>
      <w:r w:rsidRPr="007A60BD">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w:t>
      </w:r>
      <w:r w:rsidRPr="007A60BD">
        <w:rPr>
          <w:rFonts w:eastAsia="Calibri" w:cs="Arial"/>
          <w:color w:val="00B0F0"/>
        </w:rPr>
        <w:t xml:space="preserve"> </w:t>
      </w:r>
      <w:r w:rsidRPr="007A60BD">
        <w:rPr>
          <w:rFonts w:eastAsia="Calibri" w:cs="Arial"/>
        </w:rPr>
        <w:t xml:space="preserve">са интернет странице Регистра меница и овлашћења НБС) </w:t>
      </w:r>
    </w:p>
    <w:p w:rsidR="00C972A8" w:rsidRDefault="00C972A8">
      <w:pPr>
        <w:spacing w:before="0"/>
        <w:jc w:val="left"/>
        <w:rPr>
          <w:rFonts w:cs="Arial"/>
          <w:color w:val="00B0F0"/>
          <w:lang w:val="sr-Cyrl-RS"/>
        </w:rPr>
      </w:pPr>
      <w:r>
        <w:rPr>
          <w:rFonts w:cs="Arial"/>
          <w:color w:val="00B0F0"/>
          <w:lang w:val="sr-Cyrl-RS"/>
        </w:rPr>
        <w:br w:type="page"/>
      </w:r>
    </w:p>
    <w:p w:rsidR="00F9189E" w:rsidRPr="008421F0" w:rsidRDefault="00F9189E" w:rsidP="008421F0">
      <w:pPr>
        <w:spacing w:before="0"/>
        <w:rPr>
          <w:rFonts w:cs="Arial"/>
          <w:color w:val="00B0F0"/>
          <w:lang w:val="sr-Cyrl-RS"/>
        </w:rPr>
      </w:pPr>
    </w:p>
    <w:p w:rsidR="00B740FF" w:rsidRPr="008421F0" w:rsidRDefault="00B740FF" w:rsidP="00B740FF">
      <w:pPr>
        <w:jc w:val="center"/>
        <w:rPr>
          <w:rFonts w:cs="Arial"/>
          <w:b/>
          <w:lang w:val="sr-Cyrl-RS"/>
        </w:rPr>
      </w:pPr>
      <w:r w:rsidRPr="009D13A4">
        <w:rPr>
          <w:rFonts w:cs="Arial"/>
          <w:b/>
          <w:lang w:val="sr-Cyrl-CS"/>
        </w:rPr>
        <w:t>ПРИЛОГ бр</w:t>
      </w:r>
      <w:r w:rsidR="008421F0" w:rsidRPr="009D13A4">
        <w:rPr>
          <w:rFonts w:cs="Arial"/>
          <w:b/>
        </w:rPr>
        <w:t>:</w:t>
      </w:r>
      <w:r w:rsidR="008421F0" w:rsidRPr="009D13A4">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911C1F" w:rsidRDefault="00B740FF" w:rsidP="00B740FF">
      <w:pPr>
        <w:rPr>
          <w:rFonts w:cs="Arial"/>
          <w:lang w:val="ru-RU"/>
        </w:rPr>
      </w:pPr>
      <w:r w:rsidRPr="00F10346">
        <w:rPr>
          <w:rFonts w:cs="Arial"/>
          <w:lang w:val="ru-RU"/>
        </w:rPr>
        <w:t xml:space="preserve">Број </w:t>
      </w:r>
      <w:r w:rsidRPr="00911C1F">
        <w:rPr>
          <w:rFonts w:cs="Arial"/>
          <w:lang w:val="ru-RU"/>
        </w:rPr>
        <w:t>налога за набавку(НЗН):  ________________________</w:t>
      </w:r>
    </w:p>
    <w:p w:rsidR="00B740FF" w:rsidRPr="00911C1F" w:rsidRDefault="00B740FF" w:rsidP="00B740FF">
      <w:pPr>
        <w:rPr>
          <w:rFonts w:cs="Arial"/>
          <w:lang w:val="ru-RU"/>
        </w:rPr>
      </w:pPr>
      <w:r w:rsidRPr="00911C1F">
        <w:rPr>
          <w:rFonts w:cs="Arial"/>
          <w:lang w:val="ru-RU"/>
        </w:rPr>
        <w:t xml:space="preserve">Место извршене услуге/ Место трошка </w:t>
      </w:r>
      <w:r w:rsidRPr="00911C1F">
        <w:rPr>
          <w:rFonts w:cs="Arial"/>
          <w:vertAlign w:val="superscript"/>
          <w:lang w:val="ru-RU"/>
        </w:rPr>
        <w:t>1</w:t>
      </w:r>
      <w:r w:rsidRPr="00911C1F">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70" w:name="_Toc442559948"/>
    </w:p>
    <w:p w:rsidR="00343A18" w:rsidRPr="00F10346" w:rsidRDefault="00343A18" w:rsidP="00596AC1">
      <w:pPr>
        <w:pStyle w:val="KDPodnaslov1"/>
        <w:numPr>
          <w:ilvl w:val="0"/>
          <w:numId w:val="23"/>
        </w:numPr>
        <w:spacing w:before="0"/>
        <w:jc w:val="center"/>
        <w:rPr>
          <w:rFonts w:cs="Arial"/>
        </w:rPr>
      </w:pPr>
      <w:r w:rsidRPr="00F10346">
        <w:rPr>
          <w:rFonts w:cs="Arial"/>
        </w:rPr>
        <w:lastRenderedPageBreak/>
        <w:t>МОДЕЛ УГОВОРА</w:t>
      </w:r>
      <w:bookmarkEnd w:id="270"/>
    </w:p>
    <w:p w:rsidR="00343A18" w:rsidRPr="007F4912" w:rsidRDefault="00343A18" w:rsidP="00343A18">
      <w:pPr>
        <w:pStyle w:val="KDParagraf"/>
        <w:spacing w:before="0"/>
        <w:rPr>
          <w:rFonts w:cs="Arial"/>
          <w:lang w:val="sr-Cyrl-RS"/>
        </w:rPr>
      </w:pPr>
    </w:p>
    <w:p w:rsidR="00343A18" w:rsidRPr="008421F0" w:rsidRDefault="006F5408" w:rsidP="007A60BD">
      <w:pPr>
        <w:jc w:val="center"/>
        <w:rPr>
          <w:rFonts w:cs="Arial"/>
          <w:color w:val="000000"/>
          <w:lang w:val="sr-Cyrl-RS"/>
        </w:rPr>
      </w:pPr>
      <w:r w:rsidRPr="00F10346">
        <w:rPr>
          <w:b/>
        </w:rPr>
        <w:t>УГОВОР О КУПОПРОДАЈИ</w:t>
      </w:r>
      <w:r>
        <w:rPr>
          <w:b/>
          <w:lang w:val="sr-Cyrl-RS"/>
        </w:rPr>
        <w:t xml:space="preserve"> </w:t>
      </w:r>
      <w:r w:rsidRPr="00F10346">
        <w:rPr>
          <w:rFonts w:cs="Arial"/>
          <w:b/>
        </w:rPr>
        <w:t>ДОБАРА</w:t>
      </w:r>
      <w:r w:rsidRPr="00F10346">
        <w:rPr>
          <w:rFonts w:cs="Arial"/>
          <w:b/>
          <w:color w:val="00B0F0"/>
        </w:rPr>
        <w:t xml:space="preserve"> </w:t>
      </w:r>
      <w:r>
        <w:rPr>
          <w:rFonts w:cs="Arial"/>
          <w:b/>
          <w:color w:val="00B0F0"/>
          <w:lang w:val="sr-Cyrl-RS"/>
        </w:rPr>
        <w:t>:</w:t>
      </w:r>
      <w:r w:rsidRPr="00A20E33">
        <w:rPr>
          <w:rFonts w:cs="Arial"/>
          <w:lang w:val="sr-Cyrl-RS"/>
        </w:rPr>
        <w:t xml:space="preserve"> </w:t>
      </w:r>
      <w:r w:rsidR="00AB7E6F">
        <w:rPr>
          <w:rFonts w:cs="Arial"/>
          <w:lang w:val="ru-RU"/>
        </w:rPr>
        <w:t>Делови за булдожере ТЕНТ А</w:t>
      </w:r>
    </w:p>
    <w:p w:rsidR="007A60BD" w:rsidRDefault="007A60BD"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687603" w:rsidRPr="00EE23EA" w:rsidRDefault="00687603" w:rsidP="00687603">
      <w:pPr>
        <w:pStyle w:val="ListParagraph"/>
        <w:numPr>
          <w:ilvl w:val="0"/>
          <w:numId w:val="7"/>
        </w:numPr>
        <w:spacing w:before="0" w:after="0" w:line="240" w:lineRule="auto"/>
        <w:ind w:left="0" w:firstLine="0"/>
        <w:rPr>
          <w:rFonts w:ascii="Arial" w:hAnsi="Arial" w:cs="Arial"/>
        </w:rPr>
      </w:pPr>
      <w:r w:rsidRPr="00EE23EA">
        <w:rPr>
          <w:rFonts w:ascii="Arial"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7E0099">
        <w:rPr>
          <w:rFonts w:ascii="Arial" w:hAnsi="Arial" w:cs="Arial"/>
        </w:rPr>
        <w:t>12.01.</w:t>
      </w:r>
      <w:r w:rsidR="007E0099">
        <w:rPr>
          <w:rFonts w:ascii="Arial" w:hAnsi="Arial" w:cs="Arial"/>
          <w:lang w:val="sr-Cyrl-RS"/>
        </w:rPr>
        <w:t>296992</w:t>
      </w:r>
      <w:r w:rsidR="007E0099">
        <w:rPr>
          <w:rFonts w:ascii="Arial" w:hAnsi="Arial" w:cs="Arial"/>
        </w:rPr>
        <w:t>/</w:t>
      </w:r>
      <w:r w:rsidR="007E0099">
        <w:rPr>
          <w:rFonts w:ascii="Arial" w:hAnsi="Arial" w:cs="Arial"/>
          <w:lang w:val="sr-Cyrl-RS"/>
        </w:rPr>
        <w:t>1</w:t>
      </w:r>
      <w:r w:rsidR="007E0099">
        <w:rPr>
          <w:rFonts w:ascii="Arial" w:hAnsi="Arial" w:cs="Arial"/>
        </w:rPr>
        <w:t>-1</w:t>
      </w:r>
      <w:r w:rsidR="007E0099">
        <w:rPr>
          <w:rFonts w:ascii="Arial" w:hAnsi="Arial" w:cs="Arial"/>
          <w:lang w:val="sr-Cyrl-RS"/>
        </w:rPr>
        <w:t>7</w:t>
      </w:r>
      <w:r w:rsidR="007E0099">
        <w:rPr>
          <w:rFonts w:ascii="Arial" w:hAnsi="Arial" w:cs="Arial"/>
        </w:rPr>
        <w:t xml:space="preserve"> од </w:t>
      </w:r>
      <w:r w:rsidR="007E0099">
        <w:rPr>
          <w:rFonts w:ascii="Arial" w:hAnsi="Arial" w:cs="Arial"/>
          <w:lang w:val="sr-Cyrl-RS"/>
        </w:rPr>
        <w:t>15</w:t>
      </w:r>
      <w:r w:rsidR="007E0099">
        <w:rPr>
          <w:rFonts w:ascii="Arial" w:hAnsi="Arial" w:cs="Arial"/>
        </w:rPr>
        <w:t>.0</w:t>
      </w:r>
      <w:r w:rsidR="007E0099">
        <w:rPr>
          <w:rFonts w:ascii="Arial" w:hAnsi="Arial" w:cs="Arial"/>
          <w:lang w:val="sr-Cyrl-RS"/>
        </w:rPr>
        <w:t>6</w:t>
      </w:r>
      <w:r w:rsidR="007E0099">
        <w:rPr>
          <w:rFonts w:ascii="Arial" w:hAnsi="Arial" w:cs="Arial"/>
        </w:rPr>
        <w:t>.201</w:t>
      </w:r>
      <w:r w:rsidR="007E0099">
        <w:rPr>
          <w:rFonts w:ascii="Arial" w:hAnsi="Arial" w:cs="Arial"/>
          <w:lang w:val="sr-Cyrl-RS"/>
        </w:rPr>
        <w:t>7</w:t>
      </w:r>
      <w:r w:rsidR="007E0099">
        <w:rPr>
          <w:rFonts w:ascii="Arial" w:hAnsi="Arial" w:cs="Arial"/>
        </w:rPr>
        <w:t>.године, заступ</w:t>
      </w:r>
      <w:r w:rsidR="007E0099">
        <w:rPr>
          <w:rFonts w:ascii="Arial" w:hAnsi="Arial" w:cs="Arial"/>
          <w:lang w:val="sr-Cyrl-RS"/>
        </w:rPr>
        <w:t xml:space="preserve">а </w:t>
      </w:r>
      <w:r w:rsidR="007E0099">
        <w:rPr>
          <w:rFonts w:ascii="Arial" w:hAnsi="Arial" w:cs="Arial"/>
        </w:rPr>
        <w:t>финансијск</w:t>
      </w:r>
      <w:r w:rsidR="007E0099">
        <w:rPr>
          <w:rFonts w:ascii="Arial" w:hAnsi="Arial" w:cs="Arial"/>
          <w:lang w:val="sr-Cyrl-RS"/>
        </w:rPr>
        <w:t>и директор огранка</w:t>
      </w:r>
      <w:r w:rsidR="007E0099">
        <w:rPr>
          <w:rFonts w:ascii="Arial" w:hAnsi="Arial" w:cs="Arial"/>
        </w:rPr>
        <w:t xml:space="preserve"> ТЕНТ </w:t>
      </w:r>
      <w:r w:rsidR="007E0099">
        <w:rPr>
          <w:rFonts w:ascii="Arial" w:hAnsi="Arial" w:cs="Arial"/>
          <w:lang w:val="sr-Cyrl-RS"/>
        </w:rPr>
        <w:t>Жељко Вујиновић</w:t>
      </w:r>
      <w:r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из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2а)________________________________________из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r w:rsidR="004E0104" w:rsidRPr="00911C1F">
        <w:rPr>
          <w:rFonts w:cs="Arial"/>
        </w:rPr>
        <w:t>т</w:t>
      </w:r>
      <w:r w:rsidR="00F67A55" w:rsidRPr="00911C1F">
        <w:rPr>
          <w:rFonts w:cs="Arial"/>
        </w:rPr>
        <w:t>екући рачун ____________,банка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p>
    <w:p w:rsidR="002B49AF" w:rsidRPr="00911C1F" w:rsidRDefault="004E0104" w:rsidP="00343A18">
      <w:pPr>
        <w:spacing w:before="0"/>
        <w:rPr>
          <w:rFonts w:eastAsia="Calibri" w:cs="Arial"/>
        </w:rPr>
      </w:pPr>
      <w:r w:rsidRPr="00911C1F">
        <w:rPr>
          <w:rFonts w:cs="Arial"/>
        </w:rPr>
        <w:t>т</w:t>
      </w:r>
      <w:r w:rsidR="00F67A55" w:rsidRPr="00911C1F">
        <w:rPr>
          <w:rFonts w:cs="Arial"/>
        </w:rPr>
        <w:t>екући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(у даљем тексту: Продавац)</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r w:rsidRPr="00911C1F">
        <w:rPr>
          <w:rFonts w:cs="Arial"/>
        </w:rPr>
        <w:t>(у даљем тексту заједно: Уговорне стране)</w:t>
      </w:r>
    </w:p>
    <w:p w:rsidR="00343A18" w:rsidRPr="007F4912"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C90E7A">
        <w:rPr>
          <w:rFonts w:cs="Arial"/>
        </w:rPr>
        <w:t>Уговорне стране констатују:</w:t>
      </w:r>
    </w:p>
    <w:p w:rsidR="00343A18" w:rsidRPr="00F10346" w:rsidRDefault="00854C76" w:rsidP="00343A18">
      <w:pPr>
        <w:pStyle w:val="KDNabrajanje"/>
        <w:spacing w:before="0"/>
        <w:rPr>
          <w:rFonts w:cs="Arial"/>
        </w:rPr>
      </w:pPr>
      <w:r>
        <w:rPr>
          <w:rFonts w:cs="Arial"/>
        </w:rPr>
        <w:t xml:space="preserve">да је </w:t>
      </w:r>
      <w:r>
        <w:rPr>
          <w:rFonts w:cs="Arial"/>
          <w:lang w:val="sr-Cyrl-RS"/>
        </w:rPr>
        <w:t>Купац</w:t>
      </w:r>
      <w:r w:rsidR="00343A18" w:rsidRPr="00F10346">
        <w:rPr>
          <w:rFonts w:cs="Arial"/>
        </w:rPr>
        <w:t xml:space="preserve"> у складу са Конкурсном документацијом а сагласно члану 3</w:t>
      </w:r>
      <w:r w:rsidR="00030949" w:rsidRPr="00F10346">
        <w:rPr>
          <w:rFonts w:cs="Arial"/>
        </w:rPr>
        <w:t>2</w:t>
      </w:r>
      <w:r w:rsidR="00343A18"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00343A18" w:rsidRPr="00F10346">
        <w:rPr>
          <w:rFonts w:cs="Arial"/>
        </w:rPr>
        <w:t>поступак</w:t>
      </w:r>
      <w:r w:rsidR="00EE23EA">
        <w:rPr>
          <w:rFonts w:cs="Arial"/>
        </w:rPr>
        <w:t xml:space="preserve"> </w:t>
      </w:r>
      <w:r w:rsidR="00A20E33">
        <w:rPr>
          <w:rFonts w:cs="Arial"/>
        </w:rPr>
        <w:t>јавне набавке бр.ЈН</w:t>
      </w:r>
      <w:r w:rsidR="00D51B01">
        <w:rPr>
          <w:rFonts w:cs="Arial"/>
          <w:lang w:val="sr-Cyrl-RS"/>
        </w:rPr>
        <w:t xml:space="preserve"> </w:t>
      </w:r>
      <w:r w:rsidR="006F49EE" w:rsidRPr="00D51B01">
        <w:rPr>
          <w:b/>
        </w:rPr>
        <w:t>3000/</w:t>
      </w:r>
      <w:r w:rsidR="003A1242">
        <w:rPr>
          <w:b/>
          <w:lang w:val="sr-Cyrl-RS"/>
        </w:rPr>
        <w:t>0938</w:t>
      </w:r>
      <w:r w:rsidR="00D51B01">
        <w:rPr>
          <w:b/>
        </w:rPr>
        <w:t>/201</w:t>
      </w:r>
      <w:r w:rsidR="00D51B01">
        <w:rPr>
          <w:b/>
          <w:lang w:val="sr-Cyrl-RS"/>
        </w:rPr>
        <w:t>7</w:t>
      </w:r>
      <w:r w:rsidR="006F49EE" w:rsidRPr="00D51B01">
        <w:rPr>
          <w:b/>
        </w:rPr>
        <w:t xml:space="preserve"> (</w:t>
      </w:r>
      <w:r w:rsidR="003A1242">
        <w:rPr>
          <w:b/>
          <w:lang w:val="sr-Cyrl-RS"/>
        </w:rPr>
        <w:t>793</w:t>
      </w:r>
      <w:r w:rsidR="00D51B01">
        <w:rPr>
          <w:b/>
        </w:rPr>
        <w:t>/201</w:t>
      </w:r>
      <w:r w:rsidR="00D51B01">
        <w:rPr>
          <w:b/>
          <w:lang w:val="sr-Cyrl-RS"/>
        </w:rPr>
        <w:t>7</w:t>
      </w:r>
      <w:r w:rsidR="00A20E33" w:rsidRPr="00D51B01">
        <w:rPr>
          <w:b/>
        </w:rPr>
        <w:t>)</w:t>
      </w:r>
      <w:r w:rsidR="003D5881">
        <w:rPr>
          <w:b/>
          <w:sz w:val="20"/>
          <w:lang w:val="sr-Cyrl-RS"/>
        </w:rPr>
        <w:t xml:space="preserve"> </w:t>
      </w:r>
      <w:r w:rsidR="00343A18" w:rsidRPr="00F10346">
        <w:rPr>
          <w:rFonts w:cs="Arial"/>
        </w:rPr>
        <w:t>ради на</w:t>
      </w:r>
      <w:r w:rsidR="00A20E33">
        <w:rPr>
          <w:rFonts w:cs="Arial"/>
        </w:rPr>
        <w:t xml:space="preserve">бавке добара и то </w:t>
      </w:r>
      <w:r w:rsidR="00A20E33">
        <w:rPr>
          <w:rFonts w:cs="Arial"/>
          <w:lang w:val="sr-Cyrl-RS"/>
        </w:rPr>
        <w:t>:</w:t>
      </w:r>
      <w:r w:rsidR="00ED1344">
        <w:rPr>
          <w:rFonts w:cs="Arial"/>
          <w:lang w:val="sr-Cyrl-RS"/>
        </w:rPr>
        <w:t xml:space="preserve"> </w:t>
      </w:r>
      <w:r w:rsidR="003A1242">
        <w:rPr>
          <w:rFonts w:cs="Arial"/>
        </w:rPr>
        <w:t>Делови за булдожере ТЕНТ А</w:t>
      </w:r>
      <w:r w:rsidR="009B2ECB">
        <w:rPr>
          <w:rFonts w:cs="Arial"/>
          <w:lang w:val="sr-Cyrl-RS"/>
        </w:rPr>
        <w:t>.</w:t>
      </w:r>
    </w:p>
    <w:p w:rsidR="00343A18" w:rsidRPr="00AA3AE9" w:rsidRDefault="00343A18" w:rsidP="00343A18">
      <w:pPr>
        <w:pStyle w:val="KDNabrajanje"/>
        <w:spacing w:before="0"/>
        <w:rPr>
          <w:rFonts w:cs="Arial"/>
        </w:rPr>
      </w:pPr>
      <w:r w:rsidRPr="00F10346">
        <w:rPr>
          <w:rFonts w:cs="Arial"/>
        </w:rPr>
        <w:t xml:space="preserve">да је </w:t>
      </w:r>
      <w:r w:rsidRPr="00AA3AE9">
        <w:rPr>
          <w:rFonts w:cs="Arial"/>
        </w:rPr>
        <w:t xml:space="preserve">Позив за подношење понуда у вези предметне јавне набавке објављен на Порталу </w:t>
      </w:r>
      <w:r w:rsidR="007A60BD">
        <w:rPr>
          <w:rFonts w:cs="Arial"/>
        </w:rPr>
        <w:t>јавних набавки дана</w:t>
      </w:r>
      <w:r w:rsidR="007A60BD">
        <w:rPr>
          <w:rFonts w:cs="Arial"/>
          <w:lang w:val="sr-Cyrl-RS"/>
        </w:rPr>
        <w:t xml:space="preserve"> </w:t>
      </w:r>
      <w:r w:rsidR="007A60BD">
        <w:rPr>
          <w:rFonts w:cs="Arial"/>
        </w:rPr>
        <w:t>___</w:t>
      </w:r>
      <w:r w:rsidR="007A60BD">
        <w:rPr>
          <w:rFonts w:cs="Arial"/>
          <w:lang w:val="sr-Cyrl-RS"/>
        </w:rPr>
        <w:t>.</w:t>
      </w:r>
      <w:r w:rsidR="007A60BD">
        <w:rPr>
          <w:rFonts w:cs="Arial"/>
        </w:rPr>
        <w:t>____</w:t>
      </w:r>
      <w:r w:rsidR="007A60BD">
        <w:rPr>
          <w:rFonts w:cs="Arial"/>
          <w:lang w:val="sr-Cyrl-RS"/>
        </w:rPr>
        <w:t>.2017.године</w:t>
      </w:r>
      <w:r w:rsidRPr="00AA3AE9">
        <w:rPr>
          <w:rFonts w:cs="Arial"/>
        </w:rPr>
        <w:t>, као и</w:t>
      </w:r>
      <w:r w:rsidR="00FD5109">
        <w:rPr>
          <w:rFonts w:cs="Arial"/>
        </w:rPr>
        <w:t xml:space="preserve"> на инте</w:t>
      </w:r>
      <w:r w:rsidR="00854C76">
        <w:rPr>
          <w:rFonts w:cs="Arial"/>
        </w:rPr>
        <w:t xml:space="preserve">рнет страници </w:t>
      </w:r>
      <w:r w:rsidR="00854C76">
        <w:rPr>
          <w:rFonts w:cs="Arial"/>
          <w:lang w:val="sr-Cyrl-RS"/>
        </w:rPr>
        <w:t>Купца</w:t>
      </w:r>
      <w:r w:rsidR="004D385B" w:rsidRPr="00AA3AE9">
        <w:rPr>
          <w:rFonts w:cs="Arial"/>
        </w:rPr>
        <w:t>.</w:t>
      </w:r>
    </w:p>
    <w:p w:rsidR="00343A18" w:rsidRPr="00F10346" w:rsidRDefault="00854C76" w:rsidP="00343A18">
      <w:pPr>
        <w:pStyle w:val="KDNabrajanje"/>
        <w:spacing w:before="0"/>
        <w:rPr>
          <w:rFonts w:cs="Arial"/>
        </w:rPr>
      </w:pPr>
      <w:r>
        <w:rPr>
          <w:rFonts w:cs="Arial"/>
        </w:rPr>
        <w:t>да Понуда П</w:t>
      </w:r>
      <w:r>
        <w:rPr>
          <w:rFonts w:cs="Arial"/>
          <w:lang w:val="sr-Cyrl-RS"/>
        </w:rPr>
        <w:t>родавца</w:t>
      </w:r>
      <w:r w:rsidR="00343A18" w:rsidRPr="00F10346">
        <w:rPr>
          <w:rFonts w:cs="Arial"/>
        </w:rPr>
        <w:t xml:space="preserve"> </w:t>
      </w:r>
      <w:r>
        <w:rPr>
          <w:rFonts w:cs="Arial"/>
        </w:rPr>
        <w:t xml:space="preserve">, која је заведена код </w:t>
      </w:r>
      <w:r>
        <w:rPr>
          <w:rFonts w:cs="Arial"/>
          <w:lang w:val="sr-Cyrl-RS"/>
        </w:rPr>
        <w:t>Купца</w:t>
      </w:r>
      <w:r w:rsidR="00343A18" w:rsidRPr="00F10346">
        <w:rPr>
          <w:rFonts w:cs="Arial"/>
        </w:rPr>
        <w:t xml:space="preserve"> под</w:t>
      </w:r>
      <w:r w:rsidR="007A60BD">
        <w:rPr>
          <w:rFonts w:cs="Arial"/>
        </w:rPr>
        <w:t xml:space="preserve"> бројем </w:t>
      </w:r>
      <w:r w:rsidR="007A60BD">
        <w:rPr>
          <w:rFonts w:cs="Arial"/>
          <w:lang w:val="sr-Cyrl-RS"/>
        </w:rPr>
        <w:t>105.Е.03.01.</w:t>
      </w:r>
      <w:r w:rsidR="007A60BD">
        <w:rPr>
          <w:rFonts w:cs="Arial"/>
        </w:rPr>
        <w:t>_______</w:t>
      </w:r>
      <w:r w:rsidR="007A60BD">
        <w:rPr>
          <w:rFonts w:cs="Arial"/>
          <w:lang w:val="sr-Cyrl-RS"/>
        </w:rPr>
        <w:t>/</w:t>
      </w:r>
      <w:r w:rsidR="007A60BD">
        <w:rPr>
          <w:rFonts w:cs="Arial"/>
        </w:rPr>
        <w:t>_</w:t>
      </w:r>
      <w:r w:rsidR="007A60BD">
        <w:rPr>
          <w:rFonts w:cs="Arial"/>
          <w:lang w:val="sr-Cyrl-RS"/>
        </w:rPr>
        <w:t>-2017</w:t>
      </w:r>
      <w:r w:rsidR="007A60BD">
        <w:rPr>
          <w:rFonts w:cs="Arial"/>
        </w:rPr>
        <w:t xml:space="preserve"> од _____</w:t>
      </w:r>
      <w:r w:rsidR="007A60BD">
        <w:rPr>
          <w:rFonts w:cs="Arial"/>
          <w:lang w:val="sr-Cyrl-RS"/>
        </w:rPr>
        <w:t>.</w:t>
      </w:r>
      <w:r w:rsidR="007A60BD">
        <w:rPr>
          <w:rFonts w:cs="Arial"/>
        </w:rPr>
        <w:t>___</w:t>
      </w:r>
      <w:r w:rsidR="007A60BD">
        <w:rPr>
          <w:rFonts w:cs="Arial"/>
          <w:lang w:val="sr-Cyrl-RS"/>
        </w:rPr>
        <w:t>.</w:t>
      </w:r>
      <w:r w:rsidR="007A60BD">
        <w:rPr>
          <w:rFonts w:cs="Arial"/>
        </w:rPr>
        <w:t>201</w:t>
      </w:r>
      <w:r w:rsidR="007A60BD">
        <w:rPr>
          <w:rFonts w:cs="Arial"/>
          <w:lang w:val="sr-Cyrl-RS"/>
        </w:rPr>
        <w:t>7</w:t>
      </w:r>
      <w:r w:rsidR="00343A18" w:rsidRPr="00F10346">
        <w:rPr>
          <w:rFonts w:cs="Arial"/>
        </w:rPr>
        <w:t>.године, у потпу</w:t>
      </w:r>
      <w:r>
        <w:rPr>
          <w:rFonts w:cs="Arial"/>
        </w:rPr>
        <w:t xml:space="preserve">ности одговара захтеву </w:t>
      </w:r>
      <w:r>
        <w:rPr>
          <w:rFonts w:cs="Arial"/>
          <w:lang w:val="sr-Cyrl-RS"/>
        </w:rPr>
        <w:t>Купца</w:t>
      </w:r>
      <w:r w:rsidR="00343A18" w:rsidRPr="00F10346">
        <w:rPr>
          <w:rFonts w:cs="Arial"/>
        </w:rPr>
        <w:t xml:space="preserve"> из Позива за подношење понуда и Конкурсне документације</w:t>
      </w:r>
    </w:p>
    <w:p w:rsidR="00343A18" w:rsidRPr="00F10346" w:rsidRDefault="00854C76" w:rsidP="00343A18">
      <w:pPr>
        <w:pStyle w:val="KDNabrajanje"/>
        <w:spacing w:before="0"/>
        <w:rPr>
          <w:rFonts w:cs="Arial"/>
          <w:b/>
        </w:rPr>
      </w:pPr>
      <w:r>
        <w:rPr>
          <w:rFonts w:cs="Arial"/>
        </w:rPr>
        <w:t xml:space="preserve">да је </w:t>
      </w:r>
      <w:r>
        <w:rPr>
          <w:rFonts w:cs="Arial"/>
          <w:lang w:val="sr-Cyrl-RS"/>
        </w:rPr>
        <w:t>Купац</w:t>
      </w:r>
      <w:r w:rsidR="00343A18" w:rsidRPr="00F10346">
        <w:rPr>
          <w:rFonts w:cs="Arial"/>
        </w:rPr>
        <w:t xml:space="preserve"> својом Одлуком о додели уговора бр. </w:t>
      </w:r>
      <w:r w:rsidR="007A60BD">
        <w:rPr>
          <w:rFonts w:cs="Arial"/>
          <w:lang w:val="sr-Cyrl-RS"/>
        </w:rPr>
        <w:t>105.Е.03.01.</w:t>
      </w:r>
      <w:r w:rsidR="00343A18" w:rsidRPr="00F10346">
        <w:rPr>
          <w:rFonts w:cs="Arial"/>
        </w:rPr>
        <w:t>__________</w:t>
      </w:r>
      <w:r w:rsidR="007A60BD">
        <w:rPr>
          <w:rFonts w:cs="Arial"/>
          <w:lang w:val="sr-Cyrl-RS"/>
        </w:rPr>
        <w:t>/</w:t>
      </w:r>
      <w:r w:rsidR="00343A18" w:rsidRPr="00F10346">
        <w:rPr>
          <w:rFonts w:cs="Arial"/>
        </w:rPr>
        <w:t>__</w:t>
      </w:r>
      <w:r w:rsidR="007A60BD">
        <w:rPr>
          <w:rFonts w:cs="Arial"/>
          <w:lang w:val="sr-Cyrl-RS"/>
        </w:rPr>
        <w:t>-2017</w:t>
      </w:r>
      <w:r w:rsidR="007A60BD">
        <w:rPr>
          <w:rFonts w:cs="Arial"/>
        </w:rPr>
        <w:t xml:space="preserve"> од __.__.</w:t>
      </w:r>
      <w:r w:rsidR="007A60BD">
        <w:rPr>
          <w:rFonts w:cs="Arial"/>
          <w:lang w:val="sr-Cyrl-RS"/>
        </w:rPr>
        <w:t>2017</w:t>
      </w:r>
      <w:r>
        <w:rPr>
          <w:rFonts w:cs="Arial"/>
        </w:rPr>
        <w:t>. године изабрао понуду П</w:t>
      </w:r>
      <w:r>
        <w:rPr>
          <w:rFonts w:cs="Arial"/>
          <w:lang w:val="sr-Cyrl-RS"/>
        </w:rPr>
        <w:t>родавца</w:t>
      </w:r>
      <w:r w:rsidR="00343A18" w:rsidRPr="00F10346">
        <w:rPr>
          <w:rFonts w:cs="Arial"/>
        </w:rP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343A18" w:rsidRPr="00F10346" w:rsidRDefault="00343A18" w:rsidP="00343A18">
      <w:pPr>
        <w:spacing w:before="0"/>
        <w:jc w:val="center"/>
        <w:rPr>
          <w:rFonts w:cs="Arial"/>
          <w:b/>
        </w:rPr>
      </w:pPr>
      <w:r w:rsidRPr="00F10346">
        <w:rPr>
          <w:rFonts w:cs="Arial"/>
          <w:b/>
        </w:rPr>
        <w:t>Члан 1.</w:t>
      </w:r>
    </w:p>
    <w:p w:rsidR="007A60BD" w:rsidRPr="007A60BD" w:rsidRDefault="007A60BD" w:rsidP="007A60BD">
      <w:pPr>
        <w:tabs>
          <w:tab w:val="left" w:pos="567"/>
        </w:tabs>
        <w:spacing w:before="0"/>
        <w:rPr>
          <w:rFonts w:eastAsia="Calibri" w:cs="Arial"/>
          <w:color w:val="00B0F0"/>
          <w:lang w:val="sr-Cyrl-RS"/>
        </w:rPr>
      </w:pPr>
      <w:r w:rsidRPr="007A60BD">
        <w:rPr>
          <w:rFonts w:eastAsia="Calibri" w:cs="Arial"/>
          <w:lang w:val="ru-RU"/>
        </w:rPr>
        <w:t xml:space="preserve">Предмет овог Уговора о купопродаји (даље: Уговор) је набавка добара: </w:t>
      </w:r>
      <w:r w:rsidRPr="007A60BD">
        <w:rPr>
          <w:rFonts w:cs="Arial"/>
        </w:rPr>
        <w:t>„</w:t>
      </w:r>
      <w:r w:rsidRPr="007A60BD">
        <w:rPr>
          <w:rFonts w:cs="Arial"/>
          <w:lang w:val="ru-RU"/>
        </w:rPr>
        <w:t xml:space="preserve"> </w:t>
      </w:r>
      <w:r w:rsidR="003A1242">
        <w:rPr>
          <w:rFonts w:cs="Arial"/>
          <w:lang w:val="ru-RU"/>
        </w:rPr>
        <w:t>Делови за булдожере ТЕНТ А</w:t>
      </w:r>
      <w:r w:rsidR="00A75055" w:rsidRPr="007A60BD">
        <w:rPr>
          <w:rFonts w:cs="Arial"/>
          <w:lang w:val="ru-RU"/>
        </w:rPr>
        <w:t xml:space="preserve"> </w:t>
      </w:r>
      <w:r w:rsidRPr="007A60BD">
        <w:rPr>
          <w:rFonts w:cs="Arial"/>
          <w:lang w:val="ru-RU"/>
        </w:rPr>
        <w:t>"</w:t>
      </w:r>
      <w:r w:rsidRPr="007A60BD">
        <w:rPr>
          <w:rFonts w:cs="Arial"/>
          <w:lang w:val="sr-Cyrl-RS"/>
        </w:rPr>
        <w:t xml:space="preserve"> .</w:t>
      </w:r>
    </w:p>
    <w:p w:rsidR="00343A18" w:rsidRPr="00911C1F" w:rsidRDefault="00343A18" w:rsidP="00343A18">
      <w:pPr>
        <w:pStyle w:val="KDParagraf"/>
        <w:spacing w:before="0"/>
        <w:rPr>
          <w:rFonts w:eastAsia="Calibri" w:cs="Arial"/>
        </w:rPr>
      </w:pPr>
      <w:r w:rsidRPr="00F10346">
        <w:rPr>
          <w:rFonts w:eastAsia="Calibri" w:cs="Arial"/>
        </w:rPr>
        <w:t xml:space="preserve">Продавац се обавезује да за потребе Купца испоручи </w:t>
      </w:r>
      <w:r w:rsidRPr="00911C1F">
        <w:rPr>
          <w:rFonts w:eastAsia="Calibri" w:cs="Arial"/>
        </w:rPr>
        <w:t>уговорена добра из става 1.овог члана у уговореном року, на паритету испору</w:t>
      </w:r>
      <w:r w:rsidR="007A60BD">
        <w:rPr>
          <w:rFonts w:eastAsia="Calibri" w:cs="Arial"/>
        </w:rPr>
        <w:t xml:space="preserve">чено у месту складишта </w:t>
      </w:r>
      <w:r w:rsidR="007A60BD">
        <w:rPr>
          <w:rFonts w:eastAsia="Calibri" w:cs="Arial"/>
          <w:lang w:val="sr-Cyrl-RS"/>
        </w:rPr>
        <w:t>ТЕНТ А</w:t>
      </w:r>
      <w:r w:rsidRPr="00911C1F">
        <w:rPr>
          <w:rFonts w:eastAsia="Calibri" w:cs="Arial"/>
        </w:rPr>
        <w:t xml:space="preserve"> у свему према Понуди Продавца број</w:t>
      </w:r>
      <w:r w:rsidR="007A60BD">
        <w:rPr>
          <w:rFonts w:eastAsia="Calibri" w:cs="Arial"/>
          <w:lang w:val="sr-Cyrl-RS"/>
        </w:rPr>
        <w:t xml:space="preserve"> </w:t>
      </w:r>
      <w:r w:rsidRPr="00911C1F">
        <w:rPr>
          <w:rFonts w:eastAsia="Calibri" w:cs="Arial"/>
        </w:rPr>
        <w:t>_______ од __</w:t>
      </w:r>
      <w:r w:rsidR="007A60BD">
        <w:rPr>
          <w:rFonts w:eastAsia="Calibri" w:cs="Arial"/>
          <w:lang w:val="sr-Cyrl-RS"/>
        </w:rPr>
        <w:t>.</w:t>
      </w:r>
      <w:r w:rsidRPr="00911C1F">
        <w:rPr>
          <w:rFonts w:eastAsia="Calibri" w:cs="Arial"/>
        </w:rPr>
        <w:t>___</w:t>
      </w:r>
      <w:r w:rsidR="007A60BD">
        <w:rPr>
          <w:rFonts w:eastAsia="Calibri" w:cs="Arial"/>
          <w:lang w:val="sr-Cyrl-RS"/>
        </w:rPr>
        <w:t>.2017.</w:t>
      </w:r>
      <w:r w:rsidRPr="00911C1F">
        <w:rPr>
          <w:rFonts w:eastAsia="Calibri" w:cs="Arial"/>
        </w:rPr>
        <w:t>године,</w:t>
      </w:r>
      <w:r w:rsidR="00B4146F">
        <w:rPr>
          <w:rFonts w:eastAsia="Calibri" w:cs="Arial"/>
          <w:lang w:val="sr-Cyrl-RS"/>
        </w:rPr>
        <w:t xml:space="preserve"> </w:t>
      </w:r>
      <w:r w:rsidRPr="00911C1F">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911C1F" w:rsidRDefault="00343A18" w:rsidP="00343A18">
      <w:pPr>
        <w:pStyle w:val="KDParagraf"/>
        <w:spacing w:before="0"/>
        <w:rPr>
          <w:rFonts w:eastAsia="Calibri" w:cs="Arial"/>
        </w:rPr>
      </w:pPr>
    </w:p>
    <w:p w:rsidR="00343A18" w:rsidRPr="00911C1F" w:rsidRDefault="00343A18" w:rsidP="00343A18">
      <w:pPr>
        <w:spacing w:before="0"/>
        <w:jc w:val="center"/>
        <w:rPr>
          <w:rFonts w:cs="Arial"/>
          <w:b/>
        </w:rPr>
      </w:pPr>
      <w:r w:rsidRPr="00911C1F">
        <w:rPr>
          <w:rFonts w:cs="Arial"/>
          <w:b/>
        </w:rPr>
        <w:t>Члан 2.</w:t>
      </w:r>
    </w:p>
    <w:p w:rsidR="00343A18" w:rsidRPr="00911C1F" w:rsidRDefault="00343A18" w:rsidP="00343A18">
      <w:pPr>
        <w:pStyle w:val="KDParagraf"/>
        <w:spacing w:before="0"/>
        <w:rPr>
          <w:rFonts w:eastAsia="Calibri" w:cs="Arial"/>
        </w:rPr>
      </w:pPr>
      <w:r w:rsidRPr="00911C1F">
        <w:rPr>
          <w:rFonts w:eastAsia="Calibri" w:cs="Arial"/>
        </w:rPr>
        <w:t>Овај Уговор и његови прилози сачињени су на српском језику.</w:t>
      </w:r>
    </w:p>
    <w:p w:rsidR="00343A18" w:rsidRPr="00911C1F" w:rsidRDefault="00343A18" w:rsidP="00343A18">
      <w:pPr>
        <w:pStyle w:val="KDParagraf"/>
        <w:spacing w:before="0"/>
        <w:rPr>
          <w:rFonts w:eastAsia="Calibri" w:cs="Arial"/>
        </w:rPr>
      </w:pPr>
      <w:r w:rsidRPr="00911C1F">
        <w:rPr>
          <w:rFonts w:eastAsia="Calibri" w:cs="Arial"/>
        </w:rPr>
        <w:t>На овај Уговор примењују се закони Републике Србије, У случају спора меродавно је право Републике Србије.</w:t>
      </w:r>
    </w:p>
    <w:p w:rsidR="00343A18" w:rsidRPr="00911C1F" w:rsidRDefault="00343A18" w:rsidP="00343A18">
      <w:pPr>
        <w:pStyle w:val="KDParagraf"/>
        <w:spacing w:before="0"/>
        <w:rPr>
          <w:rFonts w:eastAsia="Calibri" w:cs="Arial"/>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r w:rsidRPr="00911C1F">
        <w:rPr>
          <w:rFonts w:cs="Arial"/>
          <w:b/>
        </w:rPr>
        <w:t>Члан 3.</w:t>
      </w:r>
    </w:p>
    <w:p w:rsidR="00343A18" w:rsidRPr="00D51B01" w:rsidRDefault="00343A18" w:rsidP="00343A18">
      <w:pPr>
        <w:pStyle w:val="KDParagraf"/>
        <w:spacing w:before="0"/>
        <w:rPr>
          <w:rFonts w:cs="Arial"/>
        </w:rPr>
      </w:pPr>
      <w:r w:rsidRPr="00D51B01">
        <w:rPr>
          <w:rFonts w:cs="Arial"/>
        </w:rPr>
        <w:t>Укупна вредност добара из члана 1.ов</w:t>
      </w:r>
      <w:r w:rsidR="00EE23EA" w:rsidRPr="00D51B01">
        <w:rPr>
          <w:rFonts w:cs="Arial"/>
        </w:rPr>
        <w:t>ог Уговора износи _____________ (словима:______________</w:t>
      </w:r>
      <w:r w:rsidRPr="00D51B01">
        <w:rPr>
          <w:rFonts w:cs="Arial"/>
        </w:rPr>
        <w:t>)</w:t>
      </w:r>
      <w:r w:rsidR="00EE23EA" w:rsidRPr="00D51B01">
        <w:rPr>
          <w:rFonts w:cs="Arial"/>
        </w:rPr>
        <w:t xml:space="preserve"> </w:t>
      </w:r>
      <w:r w:rsidR="00955F87" w:rsidRPr="00D51B01">
        <w:rPr>
          <w:rFonts w:cs="Arial"/>
        </w:rPr>
        <w:t>RSD</w:t>
      </w:r>
      <w:r w:rsidRPr="00D51B01">
        <w:rPr>
          <w:rFonts w:cs="Arial"/>
        </w:rPr>
        <w:t>.</w:t>
      </w:r>
    </w:p>
    <w:p w:rsidR="00D14EE3" w:rsidRPr="00D51B01" w:rsidRDefault="00D14EE3" w:rsidP="00343A18">
      <w:pPr>
        <w:pStyle w:val="KDParagraf"/>
        <w:spacing w:before="0"/>
        <w:rPr>
          <w:rFonts w:cs="Arial"/>
          <w:lang w:val="sr-Cyrl-RS"/>
        </w:rPr>
      </w:pPr>
    </w:p>
    <w:p w:rsidR="00632633" w:rsidRPr="008B6D95" w:rsidRDefault="00632633" w:rsidP="00632633">
      <w:pPr>
        <w:ind w:left="30" w:right="284"/>
        <w:rPr>
          <w:rFonts w:eastAsia="TimesNewRomanPSMT" w:cs="Arial"/>
          <w:bCs/>
          <w:color w:val="000000"/>
          <w:lang w:val="sr-Cyrl-RS"/>
        </w:rPr>
      </w:pPr>
      <w:r w:rsidRPr="00D51B01">
        <w:rPr>
          <w:rFonts w:cs="Arial"/>
        </w:rPr>
        <w:t>Цена је дата на паритету:</w:t>
      </w:r>
      <w:r w:rsidRPr="00D51B01">
        <w:rPr>
          <w:rFonts w:cs="Arial"/>
          <w:bCs/>
          <w:iCs/>
          <w:lang w:val="sr-Cyrl-CS"/>
        </w:rPr>
        <w:t xml:space="preserve"> </w:t>
      </w:r>
      <w:r w:rsidRPr="00D51B01">
        <w:rPr>
          <w:rFonts w:eastAsia="TimesNewRomanPSMT" w:cs="Arial"/>
          <w:bCs/>
          <w:color w:val="000000"/>
          <w:lang w:val="sr-Latn-RS"/>
        </w:rPr>
        <w:t xml:space="preserve"> ф-ко (магацин</w:t>
      </w:r>
      <w:r w:rsidR="007A60BD" w:rsidRPr="00D51B01">
        <w:rPr>
          <w:rFonts w:eastAsia="TimesNewRomanPSMT" w:cs="Arial"/>
          <w:bCs/>
          <w:color w:val="000000"/>
          <w:lang w:val="sr-Latn-RS"/>
        </w:rPr>
        <w:t>) огранак ТЕНТ</w:t>
      </w:r>
      <w:r w:rsidRPr="00D51B01">
        <w:rPr>
          <w:rFonts w:eastAsia="TimesNewRomanPSMT" w:cs="Arial"/>
          <w:bCs/>
          <w:color w:val="000000"/>
          <w:lang w:val="sr-Latn-RS"/>
        </w:rPr>
        <w:t xml:space="preserve"> /локација ТЕНТ </w:t>
      </w:r>
      <w:r w:rsidRPr="00D51B01">
        <w:rPr>
          <w:rFonts w:eastAsia="TimesNewRomanPSMT" w:cs="Arial"/>
          <w:bCs/>
          <w:color w:val="000000"/>
          <w:lang w:val="sr-Cyrl-RS"/>
        </w:rPr>
        <w:t>А</w:t>
      </w:r>
    </w:p>
    <w:p w:rsidR="00955F87" w:rsidRPr="00911C1F" w:rsidRDefault="00955F87"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AA3AE9" w:rsidRDefault="00343A18" w:rsidP="00343A18">
      <w:pPr>
        <w:pStyle w:val="KDParagraf"/>
        <w:spacing w:before="0"/>
        <w:rPr>
          <w:rFonts w:cs="Arial"/>
        </w:rPr>
      </w:pPr>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
    <w:p w:rsidR="00343A18" w:rsidRPr="00AA3AE9" w:rsidRDefault="00343A18" w:rsidP="00343A18">
      <w:pPr>
        <w:pStyle w:val="KDParagraf"/>
        <w:spacing w:before="0"/>
        <w:rPr>
          <w:rFonts w:cs="Arial"/>
        </w:rPr>
      </w:pPr>
      <w:r w:rsidRPr="00AA3AE9">
        <w:rPr>
          <w:rFonts w:cs="Arial"/>
        </w:rPr>
        <w:t xml:space="preserve">Цена добара из става 1.овог члана утврђена је на паритету испоручено у складишта ЈП ЕПС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
    <w:p w:rsidR="00D14EE3" w:rsidRPr="00D14EE3" w:rsidRDefault="00D14EE3" w:rsidP="00343A18">
      <w:pPr>
        <w:pStyle w:val="KDParagraf"/>
        <w:spacing w:before="0"/>
        <w:rPr>
          <w:rFonts w:cs="Arial"/>
          <w:lang w:val="sr-Cyrl-RS"/>
        </w:rPr>
      </w:pPr>
    </w:p>
    <w:p w:rsidR="00051716" w:rsidRPr="00051716" w:rsidRDefault="00051716" w:rsidP="00051716">
      <w:pPr>
        <w:pStyle w:val="KDParagraf"/>
        <w:spacing w:before="0"/>
        <w:rPr>
          <w:rFonts w:eastAsia="Calibri" w:cs="Arial"/>
          <w:color w:val="00B0F0"/>
        </w:rPr>
      </w:pPr>
      <w:r w:rsidRPr="00051716">
        <w:rPr>
          <w:bCs/>
        </w:rPr>
        <w:t>Цена је фиксна за цео уговорени период и не подлеже никаквој промени</w:t>
      </w:r>
    </w:p>
    <w:p w:rsidR="0030782B" w:rsidRPr="00A11FC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A11FC5" w:rsidRPr="00DA0754" w:rsidRDefault="00A11FC5" w:rsidP="00A11FC5">
      <w:pPr>
        <w:pStyle w:val="KDParagraf"/>
        <w:spacing w:before="0"/>
        <w:rPr>
          <w:rFonts w:eastAsia="Calibri" w:cs="Arial"/>
          <w:lang w:val="sr-Cyrl-RS"/>
        </w:rPr>
      </w:pPr>
      <w:r w:rsidRPr="0026156A">
        <w:rPr>
          <w:rFonts w:eastAsia="Calibri" w:cs="Arial"/>
        </w:rPr>
        <w:t xml:space="preserve">Плаћање испоручених добара који </w:t>
      </w:r>
      <w:r w:rsidRPr="00DA0754">
        <w:rPr>
          <w:rFonts w:eastAsia="Calibri" w:cs="Arial"/>
        </w:rPr>
        <w:t>су предмет ове јавне набавке,</w:t>
      </w:r>
      <w:r w:rsidRPr="00DA0754">
        <w:t xml:space="preserve"> </w:t>
      </w:r>
      <w:r w:rsidRPr="00DA0754">
        <w:rPr>
          <w:rFonts w:eastAsia="Calibri" w:cs="Arial"/>
        </w:rPr>
        <w:t>(тачке</w:t>
      </w:r>
      <w:r w:rsidRPr="00DA0754">
        <w:rPr>
          <w:rFonts w:eastAsia="Calibri" w:cs="Arial"/>
          <w:lang w:val="sr-Cyrl-RS"/>
        </w:rPr>
        <w:t xml:space="preserve"> </w:t>
      </w:r>
      <w:r w:rsidRPr="00DA0754">
        <w:rPr>
          <w:rFonts w:eastAsia="Calibri" w:cs="Arial"/>
        </w:rPr>
        <w:t>1</w:t>
      </w:r>
      <w:r w:rsidR="00ED1344" w:rsidRPr="00DA0754">
        <w:rPr>
          <w:rFonts w:eastAsia="Calibri" w:cs="Arial"/>
        </w:rPr>
        <w:t>-</w:t>
      </w:r>
      <w:r w:rsidR="00DA0754" w:rsidRPr="00DA0754">
        <w:rPr>
          <w:rFonts w:eastAsia="Calibri" w:cs="Arial"/>
          <w:lang w:val="sr-Cyrl-RS"/>
        </w:rPr>
        <w:t>33</w:t>
      </w:r>
      <w:r w:rsidRPr="00DA0754">
        <w:rPr>
          <w:rFonts w:eastAsia="Calibri" w:cs="Arial"/>
        </w:rPr>
        <w:t xml:space="preserve">) </w:t>
      </w:r>
      <w:r w:rsidR="00786386" w:rsidRPr="00DA0754">
        <w:rPr>
          <w:rFonts w:cs="Arial"/>
          <w:lang w:val="sr-Cyrl-CS"/>
        </w:rPr>
        <w:t>обрасца структуре цене  (образац бр. 2)</w:t>
      </w:r>
      <w:r w:rsidR="002365EE" w:rsidRPr="00DA0754">
        <w:rPr>
          <w:rFonts w:eastAsia="Calibri" w:cs="Arial"/>
        </w:rPr>
        <w:t xml:space="preserve">, </w:t>
      </w:r>
      <w:r w:rsidR="002365EE" w:rsidRPr="00DA0754">
        <w:rPr>
          <w:rFonts w:eastAsia="Calibri" w:cs="Arial"/>
          <w:lang w:val="sr-Cyrl-RS"/>
        </w:rPr>
        <w:t>Купац</w:t>
      </w:r>
      <w:r w:rsidRPr="00DA0754">
        <w:rPr>
          <w:rFonts w:eastAsia="Calibri" w:cs="Arial"/>
        </w:rPr>
        <w:t xml:space="preserve"> ће извршити на текући рачун понуђача на следећи начин:</w:t>
      </w:r>
    </w:p>
    <w:p w:rsidR="00A11FC5" w:rsidRPr="00DA0754" w:rsidRDefault="00A11FC5" w:rsidP="00596AC1">
      <w:pPr>
        <w:pStyle w:val="KDParagraf"/>
        <w:numPr>
          <w:ilvl w:val="0"/>
          <w:numId w:val="39"/>
        </w:numPr>
        <w:spacing w:before="0"/>
        <w:rPr>
          <w:rFonts w:eastAsia="Calibri" w:cs="Arial"/>
          <w:lang w:val="sr-Cyrl-RS"/>
        </w:rPr>
      </w:pPr>
      <w:r w:rsidRPr="00DA0754">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A11FC5" w:rsidRPr="00911C1F" w:rsidRDefault="00A11FC5" w:rsidP="00A11FC5">
      <w:pPr>
        <w:pStyle w:val="KDParagraf"/>
        <w:spacing w:before="0"/>
        <w:rPr>
          <w:rFonts w:eastAsia="Calibri" w:cs="Arial"/>
          <w:lang w:val="sr-Cyrl-RS"/>
        </w:rPr>
      </w:pPr>
    </w:p>
    <w:p w:rsidR="00AA3AE9" w:rsidRPr="00E87CCD" w:rsidRDefault="00A11FC5" w:rsidP="00FB51D5">
      <w:pPr>
        <w:pStyle w:val="KDParagraf"/>
        <w:spacing w:before="0"/>
        <w:rPr>
          <w:rFonts w:eastAsia="Calibri" w:cs="Arial"/>
          <w:lang w:val="sr-Cyrl-RS"/>
        </w:rPr>
      </w:pPr>
      <w:r w:rsidRPr="00911C1F">
        <w:rPr>
          <w:rFonts w:eastAsia="Calibri" w:cs="Arial"/>
          <w:lang w:val="sr-Cyrl-RS"/>
        </w:rPr>
        <w:t>Обрачун ће се вршити на бази јединичних цена дефинисаних у Техничкој спецификацији у одељку 3.1.</w:t>
      </w:r>
      <w:r w:rsidRPr="00911C1F">
        <w:t xml:space="preserve"> </w:t>
      </w:r>
      <w:r w:rsidRPr="00911C1F">
        <w:rPr>
          <w:rFonts w:eastAsia="Calibri" w:cs="Arial"/>
          <w:lang w:val="sr-Cyrl-RS"/>
        </w:rPr>
        <w:t>Врста и количина добара/радова, а на основу стварно испор</w:t>
      </w:r>
      <w:r w:rsidR="00B4146F">
        <w:rPr>
          <w:rFonts w:eastAsia="Calibri" w:cs="Arial"/>
          <w:lang w:val="sr-Cyrl-RS"/>
        </w:rPr>
        <w:t>учених добара</w:t>
      </w:r>
      <w:r w:rsidRPr="00911C1F">
        <w:rPr>
          <w:rFonts w:eastAsia="Calibri" w:cs="Arial"/>
          <w:lang w:val="sr-Cyrl-RS"/>
        </w:rPr>
        <w:t xml:space="preserve">. </w:t>
      </w:r>
    </w:p>
    <w:p w:rsidR="006F5408" w:rsidRDefault="006F5408" w:rsidP="00ED1344">
      <w:pPr>
        <w:pStyle w:val="KDParagraf"/>
        <w:spacing w:before="0"/>
        <w:rPr>
          <w:rFonts w:cs="Arial"/>
          <w:lang w:val="sr-Cyrl-RS"/>
        </w:rPr>
      </w:pPr>
    </w:p>
    <w:p w:rsidR="00ED1344" w:rsidRPr="007C4882" w:rsidRDefault="00ED1344" w:rsidP="00ED1344">
      <w:pPr>
        <w:pStyle w:val="KDParagraf"/>
        <w:spacing w:before="0"/>
        <w:rPr>
          <w:rFonts w:cs="Arial"/>
          <w:b/>
        </w:rPr>
      </w:pPr>
      <w:r w:rsidRPr="003B161F">
        <w:rPr>
          <w:rFonts w:cs="Arial"/>
        </w:rPr>
        <w:t xml:space="preserve">Рачун мора </w:t>
      </w:r>
      <w:r w:rsidRPr="003B161F">
        <w:rPr>
          <w:rFonts w:cs="Arial"/>
          <w:b/>
        </w:rPr>
        <w:t>гласити на: Јавно предузеће „Електропривреда Србије“ Београд,</w:t>
      </w:r>
      <w:r w:rsidR="00E87CCD">
        <w:rPr>
          <w:rFonts w:cs="Arial"/>
          <w:b/>
          <w:lang w:val="sr-Cyrl-RS"/>
        </w:rPr>
        <w:t xml:space="preserve"> царице Милице бр. 2,</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lastRenderedPageBreak/>
        <w:t>(103920327)</w:t>
      </w:r>
      <w:r w:rsidRPr="003B161F">
        <w:rPr>
          <w:rFonts w:cs="Arial"/>
        </w:rPr>
        <w:t xml:space="preserve"> </w:t>
      </w:r>
      <w:r w:rsidRPr="005A4FD7">
        <w:rPr>
          <w:rFonts w:cs="Arial"/>
        </w:rPr>
        <w:t>и би</w:t>
      </w:r>
      <w:r w:rsidR="00D51B01">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6F5408">
        <w:rPr>
          <w:rFonts w:cs="Arial"/>
          <w:b/>
        </w:rPr>
        <w:t>Пр</w:t>
      </w:r>
      <w:r w:rsidR="006F5408">
        <w:rPr>
          <w:rFonts w:cs="Arial"/>
          <w:b/>
          <w:lang w:val="sr-Cyrl-RS"/>
        </w:rPr>
        <w:t>одавац</w:t>
      </w:r>
      <w:r w:rsidRPr="005A4FD7">
        <w:rPr>
          <w:rFonts w:cs="Arial"/>
          <w:b/>
        </w:rPr>
        <w:t xml:space="preserve"> је обавезан да на рачуну/рачунима наведе уговр на основу којег се рачун издаје (број и датум).</w:t>
      </w:r>
    </w:p>
    <w:p w:rsidR="006F5408" w:rsidRDefault="006F5408" w:rsidP="00FB51D5">
      <w:pPr>
        <w:pStyle w:val="KDParagraf"/>
        <w:spacing w:before="0"/>
        <w:rPr>
          <w:rFonts w:cs="Arial"/>
          <w:lang w:val="sr-Cyrl-RS"/>
        </w:rPr>
      </w:pP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3146F5" w:rsidRDefault="003146F5" w:rsidP="00343A18">
      <w:pPr>
        <w:pStyle w:val="KDParagraf"/>
        <w:spacing w:before="0"/>
        <w:rPr>
          <w:rFonts w:cs="Arial"/>
          <w:lang w:val="sr-Latn-RS"/>
        </w:rPr>
      </w:pPr>
    </w:p>
    <w:p w:rsidR="004E7440" w:rsidRPr="004E7440" w:rsidRDefault="004E7440" w:rsidP="00343A18">
      <w:pPr>
        <w:pStyle w:val="KDParagraf"/>
        <w:spacing w:before="0"/>
        <w:rPr>
          <w:rFonts w:cs="Arial"/>
          <w:lang w:val="sr-Latn-RS"/>
        </w:rPr>
      </w:pPr>
    </w:p>
    <w:p w:rsidR="003146F5" w:rsidRPr="003146F5" w:rsidRDefault="003146F5" w:rsidP="003146F5">
      <w:pPr>
        <w:tabs>
          <w:tab w:val="left" w:pos="567"/>
        </w:tabs>
        <w:spacing w:before="0"/>
        <w:rPr>
          <w:rFonts w:eastAsia="Calibri" w:cs="Arial"/>
        </w:rPr>
      </w:pPr>
      <w:r w:rsidRPr="003146F5">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43D94" w:rsidRDefault="00243D94" w:rsidP="00343A18">
      <w:pPr>
        <w:pStyle w:val="KDParagraf"/>
        <w:spacing w:before="0"/>
        <w:rPr>
          <w:rFonts w:eastAsia="Calibri" w:cs="Arial"/>
          <w:color w:val="00B0F0"/>
        </w:rPr>
      </w:pPr>
    </w:p>
    <w:p w:rsidR="00482BF4" w:rsidRDefault="00482BF4" w:rsidP="00343A18">
      <w:pPr>
        <w:pStyle w:val="KDParagraf"/>
        <w:spacing w:before="0"/>
        <w:rPr>
          <w:rFonts w:cs="Arial"/>
          <w:b/>
          <w:lang w:val="sr-Cyrl-RS"/>
        </w:rPr>
      </w:pPr>
    </w:p>
    <w:p w:rsidR="00343A18" w:rsidRPr="006F49EE" w:rsidRDefault="00343A18" w:rsidP="00343A18">
      <w:pPr>
        <w:pStyle w:val="KDParagraf"/>
        <w:spacing w:before="0"/>
        <w:rPr>
          <w:rFonts w:cs="Arial"/>
          <w:b/>
        </w:rPr>
      </w:pPr>
      <w:r w:rsidRPr="006F49EE">
        <w:rPr>
          <w:rFonts w:cs="Arial"/>
          <w:b/>
        </w:rPr>
        <w:t>РОК И МЕСТО ИСПОРУКЕ</w:t>
      </w:r>
    </w:p>
    <w:p w:rsidR="00343A18" w:rsidRDefault="00343A18" w:rsidP="00343A18">
      <w:pPr>
        <w:spacing w:before="0"/>
        <w:jc w:val="center"/>
        <w:rPr>
          <w:rFonts w:cs="Arial"/>
          <w:b/>
        </w:rPr>
      </w:pPr>
      <w:r w:rsidRPr="006F49EE">
        <w:rPr>
          <w:rFonts w:cs="Arial"/>
          <w:b/>
        </w:rPr>
        <w:t>Члан 5.</w:t>
      </w:r>
    </w:p>
    <w:p w:rsidR="004E7440" w:rsidRDefault="004E7440" w:rsidP="00343A18">
      <w:pPr>
        <w:spacing w:before="0"/>
        <w:jc w:val="center"/>
        <w:rPr>
          <w:rFonts w:cs="Arial"/>
          <w:b/>
        </w:rPr>
      </w:pPr>
    </w:p>
    <w:p w:rsidR="004E7440" w:rsidRPr="006F49EE" w:rsidRDefault="004E7440" w:rsidP="00343A18">
      <w:pPr>
        <w:spacing w:before="0"/>
        <w:jc w:val="center"/>
        <w:rPr>
          <w:rFonts w:cs="Arial"/>
          <w:b/>
        </w:rPr>
      </w:pPr>
    </w:p>
    <w:p w:rsidR="00632633" w:rsidRDefault="005C2AF1" w:rsidP="007A60BD">
      <w:pPr>
        <w:spacing w:before="0"/>
        <w:rPr>
          <w:rFonts w:eastAsia="Calibri" w:cs="Arial"/>
          <w:lang w:val="sr-Cyrl-RS"/>
        </w:rPr>
      </w:pPr>
      <w:r w:rsidRPr="003D5881">
        <w:rPr>
          <w:rFonts w:eastAsia="Calibri" w:cs="Arial"/>
          <w:lang w:val="sr-Cyrl-RS"/>
        </w:rPr>
        <w:t xml:space="preserve">Рок за испоруку </w:t>
      </w:r>
      <w:r w:rsidRPr="00DA0754">
        <w:rPr>
          <w:rFonts w:eastAsia="Calibri" w:cs="Arial"/>
          <w:lang w:val="sr-Cyrl-RS"/>
        </w:rPr>
        <w:t xml:space="preserve">добара, </w:t>
      </w:r>
      <w:r w:rsidR="00DA0754" w:rsidRPr="00DA0754">
        <w:rPr>
          <w:rFonts w:eastAsia="Calibri" w:cs="Arial"/>
          <w:lang w:val="sr-Cyrl-RS"/>
        </w:rPr>
        <w:t xml:space="preserve"> </w:t>
      </w:r>
      <w:r w:rsidRPr="00DA0754">
        <w:rPr>
          <w:rFonts w:eastAsia="Calibri" w:cs="Arial"/>
          <w:lang w:val="sr-Cyrl-RS"/>
        </w:rPr>
        <w:t>тачке</w:t>
      </w:r>
      <w:r w:rsidR="00482BF4" w:rsidRPr="00DA0754">
        <w:rPr>
          <w:rFonts w:eastAsia="Calibri" w:cs="Arial"/>
          <w:lang w:val="sr-Cyrl-RS"/>
        </w:rPr>
        <w:t xml:space="preserve"> </w:t>
      </w:r>
      <w:r w:rsidRPr="00DA0754">
        <w:rPr>
          <w:rFonts w:eastAsia="Calibri" w:cs="Arial"/>
          <w:lang w:val="sr-Cyrl-RS"/>
        </w:rPr>
        <w:t>1</w:t>
      </w:r>
      <w:r w:rsidR="0026156A" w:rsidRPr="00DA0754">
        <w:rPr>
          <w:rFonts w:eastAsia="Calibri" w:cs="Arial"/>
          <w:lang w:val="sr-Cyrl-RS"/>
        </w:rPr>
        <w:t>-</w:t>
      </w:r>
      <w:r w:rsidR="00DA0754" w:rsidRPr="00DA0754">
        <w:rPr>
          <w:rFonts w:eastAsia="Calibri" w:cs="Arial"/>
          <w:lang w:val="sr-Cyrl-RS"/>
        </w:rPr>
        <w:t>33</w:t>
      </w:r>
      <w:r w:rsidRPr="00DA0754">
        <w:rPr>
          <w:rFonts w:eastAsia="Calibri" w:cs="Arial"/>
          <w:lang w:val="sr-Cyrl-RS"/>
        </w:rPr>
        <w:t xml:space="preserve"> </w:t>
      </w:r>
      <w:r w:rsidR="003D605A" w:rsidRPr="00DA0754">
        <w:rPr>
          <w:rFonts w:cs="Arial"/>
          <w:lang w:val="sr-Cyrl-CS"/>
        </w:rPr>
        <w:t>обрасца структуре цене  (образац бр. 2)</w:t>
      </w:r>
      <w:r w:rsidR="00FE09E5" w:rsidRPr="00DA0754">
        <w:rPr>
          <w:rFonts w:eastAsia="Calibri" w:cs="Arial"/>
          <w:lang w:val="sr-Cyrl-RS"/>
        </w:rPr>
        <w:t xml:space="preserve">, не може бити дужи од </w:t>
      </w:r>
      <w:r w:rsidR="002F552E" w:rsidRPr="00DA0754">
        <w:rPr>
          <w:rFonts w:eastAsia="Calibri" w:cs="Arial"/>
          <w:lang w:val="sr-Cyrl-RS"/>
        </w:rPr>
        <w:t>______</w:t>
      </w:r>
      <w:r w:rsidR="007A60BD" w:rsidRPr="00DA0754">
        <w:rPr>
          <w:rFonts w:eastAsia="Calibri" w:cs="Arial"/>
          <w:lang w:val="sr-Cyrl-RS"/>
        </w:rPr>
        <w:t xml:space="preserve"> дана од дана ступања </w:t>
      </w:r>
      <w:r w:rsidRPr="00DA0754">
        <w:rPr>
          <w:rFonts w:eastAsia="Calibri" w:cs="Arial"/>
          <w:lang w:val="sr-Cyrl-RS"/>
        </w:rPr>
        <w:t>Уговора</w:t>
      </w:r>
      <w:r w:rsidR="007A60BD" w:rsidRPr="00DA0754">
        <w:rPr>
          <w:rFonts w:eastAsia="Calibri" w:cs="Arial"/>
          <w:lang w:val="sr-Cyrl-RS"/>
        </w:rPr>
        <w:t xml:space="preserve"> на снагу</w:t>
      </w:r>
      <w:r w:rsidRPr="00DA0754">
        <w:rPr>
          <w:rFonts w:eastAsia="Calibri" w:cs="Arial"/>
          <w:lang w:val="sr-Cyrl-RS"/>
        </w:rPr>
        <w:t>.</w:t>
      </w:r>
    </w:p>
    <w:p w:rsidR="007A60BD" w:rsidRPr="007A60BD" w:rsidRDefault="007A60BD" w:rsidP="007A60BD">
      <w:pPr>
        <w:spacing w:before="0"/>
        <w:rPr>
          <w:rFonts w:eastAsia="Calibri" w:cs="Arial"/>
          <w:lang w:val="sr-Cyrl-RS"/>
        </w:rPr>
      </w:pPr>
    </w:p>
    <w:p w:rsidR="007C35E2" w:rsidRPr="00D51B01" w:rsidRDefault="007C35E2" w:rsidP="00343A18">
      <w:pPr>
        <w:pStyle w:val="KDParagraf"/>
        <w:spacing w:before="0"/>
        <w:rPr>
          <w:rFonts w:eastAsia="Calibri" w:cs="Arial"/>
        </w:rPr>
      </w:pPr>
      <w:r w:rsidRPr="00D51B01">
        <w:rPr>
          <w:rFonts w:cs="Arial"/>
        </w:rPr>
        <w:t>Наја</w:t>
      </w:r>
      <w:r w:rsidR="002F552E" w:rsidRPr="00D51B01">
        <w:rPr>
          <w:rFonts w:cs="Arial"/>
        </w:rPr>
        <w:t>ву испоруке извршити на e-mail</w:t>
      </w:r>
      <w:r w:rsidR="002F552E" w:rsidRPr="00D51B01">
        <w:rPr>
          <w:rFonts w:cs="Arial"/>
          <w:lang w:val="sr-Latn-RS"/>
        </w:rPr>
        <w:t>:</w:t>
      </w:r>
      <w:r w:rsidR="003A1242">
        <w:rPr>
          <w:rFonts w:cs="Arial"/>
          <w:lang w:val="sr-Cyrl-RS"/>
        </w:rPr>
        <w:t xml:space="preserve"> </w:t>
      </w:r>
      <w:r w:rsidR="003A1242">
        <w:rPr>
          <w:rFonts w:cs="Arial"/>
        </w:rPr>
        <w:t>zoran.todorovic</w:t>
      </w:r>
      <w:r w:rsidR="002F552E" w:rsidRPr="00D51B01">
        <w:rPr>
          <w:rFonts w:cs="Arial"/>
        </w:rPr>
        <w:t>@eps.rs</w:t>
      </w:r>
      <w:r w:rsidR="00243D94" w:rsidRPr="00D51B01">
        <w:rPr>
          <w:rFonts w:cs="Arial"/>
        </w:rPr>
        <w:t xml:space="preserve"> минимум 7</w:t>
      </w:r>
      <w:r w:rsidRPr="00D51B01">
        <w:rPr>
          <w:rFonts w:cs="Arial"/>
        </w:rPr>
        <w:t xml:space="preserve"> дана од дана планиране испоруке.</w:t>
      </w:r>
    </w:p>
    <w:p w:rsidR="00343A18" w:rsidRPr="00D51B01" w:rsidRDefault="00343A18" w:rsidP="00343A18">
      <w:pPr>
        <w:pStyle w:val="KDParagraf"/>
        <w:spacing w:before="0"/>
        <w:rPr>
          <w:rFonts w:cs="Arial"/>
        </w:rPr>
      </w:pPr>
      <w:r w:rsidRPr="00D51B01">
        <w:rPr>
          <w:rFonts w:cs="Arial"/>
        </w:rPr>
        <w:t>Место испоруке је на адреси</w:t>
      </w:r>
      <w:r w:rsidR="00243D94" w:rsidRPr="00D51B01">
        <w:rPr>
          <w:rFonts w:cs="Arial"/>
        </w:rPr>
        <w:t>: ЈП ЕПС-o</w:t>
      </w:r>
      <w:r w:rsidR="00243D94" w:rsidRPr="00D51B01">
        <w:rPr>
          <w:rFonts w:cs="Arial"/>
          <w:lang w:val="sr-Cyrl-RS"/>
        </w:rPr>
        <w:t>гр</w:t>
      </w:r>
      <w:r w:rsidR="006F49EE" w:rsidRPr="00D51B01">
        <w:rPr>
          <w:rFonts w:cs="Arial"/>
          <w:lang w:val="sr-Cyrl-RS"/>
        </w:rPr>
        <w:t>анак ТЕНТ-локација ТЕНТ А,</w:t>
      </w:r>
      <w:r w:rsidR="000A1027" w:rsidRPr="00D51B01">
        <w:rPr>
          <w:rFonts w:cs="Arial"/>
        </w:rPr>
        <w:t xml:space="preserve"> </w:t>
      </w:r>
      <w:r w:rsidR="000A1027" w:rsidRPr="00D51B01">
        <w:rPr>
          <w:rFonts w:cs="Arial"/>
          <w:lang w:val="sr-Cyrl-RS"/>
        </w:rPr>
        <w:t xml:space="preserve">Ул. </w:t>
      </w:r>
      <w:r w:rsidR="006F49EE" w:rsidRPr="00D51B01">
        <w:rPr>
          <w:rFonts w:cs="Arial"/>
          <w:lang w:val="sr-Cyrl-RS"/>
        </w:rPr>
        <w:t>Богољуба Урошевића Црног бр.44, 11500 Обреновац</w:t>
      </w:r>
      <w:r w:rsidRPr="00D51B01">
        <w:rPr>
          <w:rFonts w:cs="Arial"/>
        </w:rPr>
        <w:t xml:space="preserve">. </w:t>
      </w:r>
    </w:p>
    <w:p w:rsidR="000A1027" w:rsidRPr="00911C1F" w:rsidRDefault="000A1027"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911C1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911C1F">
        <w:rPr>
          <w:rFonts w:cs="Arial"/>
        </w:rPr>
        <w:t>а</w:t>
      </w:r>
      <w:r w:rsidRPr="00911C1F">
        <w:rPr>
          <w:rFonts w:cs="Arial"/>
        </w:rPr>
        <w:t>ра у складиште ЈП ЕПС</w:t>
      </w:r>
      <w:r w:rsidR="000A1027" w:rsidRPr="00911C1F">
        <w:rPr>
          <w:rFonts w:cs="Arial"/>
        </w:rPr>
        <w:t>, на адреси: ЈП ЕПС-o</w:t>
      </w:r>
      <w:r w:rsidR="000A1027" w:rsidRPr="00911C1F">
        <w:rPr>
          <w:rFonts w:cs="Arial"/>
          <w:lang w:val="sr-Cyrl-RS"/>
        </w:rPr>
        <w:t xml:space="preserve">гранак </w:t>
      </w:r>
      <w:r w:rsidR="006F49EE" w:rsidRPr="00911C1F">
        <w:rPr>
          <w:rFonts w:cs="Arial"/>
          <w:lang w:val="sr-Cyrl-RS"/>
        </w:rPr>
        <w:t>ТЕНТ А,</w:t>
      </w:r>
      <w:r w:rsidR="006F49EE" w:rsidRPr="00911C1F">
        <w:rPr>
          <w:rFonts w:cs="Arial"/>
        </w:rPr>
        <w:t xml:space="preserve"> </w:t>
      </w:r>
      <w:r w:rsidR="006F49EE" w:rsidRPr="00911C1F">
        <w:rPr>
          <w:rFonts w:cs="Arial"/>
          <w:lang w:val="sr-Cyrl-RS"/>
        </w:rPr>
        <w:t>Ул. Богољуба Урошевића Црног бр.44, 11500 Обреновац</w:t>
      </w:r>
      <w:r w:rsidR="000A1027" w:rsidRPr="00911C1F">
        <w:rPr>
          <w:rFonts w:cs="Arial"/>
          <w:lang w:val="sr-Cyrl-RS"/>
        </w:rPr>
        <w:t>.</w:t>
      </w:r>
    </w:p>
    <w:p w:rsidR="000A1027" w:rsidRPr="00F10346" w:rsidRDefault="000A1027" w:rsidP="00343A18">
      <w:pPr>
        <w:pStyle w:val="KDParagraf"/>
        <w:spacing w:before="0"/>
        <w:rPr>
          <w:rFonts w:cs="Arial"/>
        </w:rPr>
      </w:pPr>
    </w:p>
    <w:p w:rsidR="00343A18" w:rsidRDefault="00343A18" w:rsidP="00343A18">
      <w:pPr>
        <w:pStyle w:val="KDParagraf"/>
        <w:spacing w:before="0"/>
        <w:rPr>
          <w:rFonts w:cs="Arial"/>
        </w:rPr>
      </w:pPr>
      <w:r w:rsidRPr="007A60B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E7440" w:rsidRDefault="004E7440" w:rsidP="00343A18">
      <w:pPr>
        <w:pStyle w:val="KDParagraf"/>
        <w:spacing w:before="0"/>
        <w:rPr>
          <w:rFonts w:cs="Arial"/>
        </w:rPr>
      </w:pPr>
    </w:p>
    <w:p w:rsidR="004E7440" w:rsidRDefault="004E7440" w:rsidP="00343A18">
      <w:pPr>
        <w:pStyle w:val="KDParagraf"/>
        <w:spacing w:before="0"/>
        <w:rPr>
          <w:rFonts w:cs="Arial"/>
        </w:rPr>
      </w:pPr>
    </w:p>
    <w:p w:rsidR="004E7440" w:rsidRPr="007A60BD" w:rsidRDefault="004E7440" w:rsidP="00343A18">
      <w:pPr>
        <w:pStyle w:val="KDParagraf"/>
        <w:spacing w:before="0"/>
        <w:rPr>
          <w:rFonts w:cs="Arial"/>
        </w:rPr>
      </w:pPr>
    </w:p>
    <w:p w:rsidR="00343A18" w:rsidRPr="007A60BD" w:rsidRDefault="00343A18" w:rsidP="00343A18">
      <w:pPr>
        <w:pStyle w:val="KDParagraf"/>
        <w:spacing w:before="0"/>
        <w:rPr>
          <w:rFonts w:cs="Arial"/>
        </w:rPr>
      </w:pPr>
      <w:r w:rsidRPr="007A60BD">
        <w:rPr>
          <w:rFonts w:cs="Arial"/>
        </w:rPr>
        <w:t>Евентуално настала штета приликом транспорта предметних добара до места испоруке пада на терет Продавца.</w:t>
      </w:r>
    </w:p>
    <w:p w:rsidR="003D5881" w:rsidRPr="007A60BD" w:rsidRDefault="00343A18" w:rsidP="007C35E2">
      <w:pPr>
        <w:pStyle w:val="KDParagraf"/>
        <w:spacing w:before="0"/>
        <w:rPr>
          <w:rFonts w:cs="Arial"/>
          <w:lang w:val="sr-Cyrl-BA"/>
        </w:rPr>
      </w:pPr>
      <w:r w:rsidRPr="007A60BD">
        <w:rPr>
          <w:rFonts w:cs="Arial"/>
        </w:rPr>
        <w:lastRenderedPageBreak/>
        <w:t>У случају да Продавац не изврши испоруку добара у уговореном/им року/овима, Купац има право на наплату уговорне казне</w:t>
      </w:r>
      <w:r w:rsidR="00243D94" w:rsidRPr="007A60BD">
        <w:rPr>
          <w:rFonts w:cs="Arial"/>
        </w:rPr>
        <w:t xml:space="preserve"> </w:t>
      </w:r>
      <w:r w:rsidR="00243D94" w:rsidRPr="007A60BD">
        <w:rPr>
          <w:rFonts w:cs="Arial"/>
          <w:lang w:val="sr-Cyrl-RS"/>
        </w:rPr>
        <w:t>и</w:t>
      </w:r>
      <w:r w:rsidR="00020344">
        <w:rPr>
          <w:rFonts w:cs="Arial"/>
        </w:rPr>
        <w:t xml:space="preserve"> </w:t>
      </w:r>
      <w:r w:rsidR="00020344">
        <w:rPr>
          <w:rFonts w:cs="Arial"/>
          <w:lang w:val="sr-Cyrl-RS"/>
        </w:rPr>
        <w:t>меницу</w:t>
      </w:r>
      <w:r w:rsidRPr="007A60BD">
        <w:rPr>
          <w:rFonts w:cs="Arial"/>
        </w:rPr>
        <w:t xml:space="preserve"> за добро извршење посла у целости, као и право на раскид Уговора.</w:t>
      </w:r>
    </w:p>
    <w:p w:rsidR="00794D1B" w:rsidRDefault="00794D1B" w:rsidP="00343A18">
      <w:pPr>
        <w:spacing w:before="0"/>
        <w:rPr>
          <w:rFonts w:cs="Arial"/>
          <w:b/>
        </w:rPr>
      </w:pPr>
    </w:p>
    <w:p w:rsidR="00343A18" w:rsidRDefault="00343A18" w:rsidP="00343A18">
      <w:pPr>
        <w:spacing w:before="0"/>
        <w:rPr>
          <w:rFonts w:cs="Arial"/>
          <w:b/>
        </w:rPr>
      </w:pPr>
      <w:r w:rsidRPr="00F10346">
        <w:rPr>
          <w:rFonts w:cs="Arial"/>
          <w:b/>
        </w:rPr>
        <w:t>КВАЛИТАТИВНИ И КВАНТИТАТИВНИ ПРИЈЕМ</w:t>
      </w:r>
    </w:p>
    <w:p w:rsidR="00C6327E" w:rsidRPr="00F10346" w:rsidRDefault="00C6327E"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6F5408" w:rsidRDefault="00343A18" w:rsidP="00343A18">
      <w:pPr>
        <w:pStyle w:val="KDParagraf"/>
        <w:spacing w:before="0"/>
        <w:rPr>
          <w:rFonts w:cs="Arial"/>
          <w:lang w:val="ru-RU"/>
        </w:rPr>
      </w:pPr>
      <w:r w:rsidRPr="006F5408">
        <w:rPr>
          <w:rFonts w:cs="Arial"/>
          <w:lang w:val="ru-RU"/>
        </w:rPr>
        <w:t>Продавац се обавезује да писаним путем обавести Купца о тачном датуму испоруке најмање</w:t>
      </w:r>
      <w:r w:rsidR="002A7443" w:rsidRPr="006F5408">
        <w:rPr>
          <w:rFonts w:cs="Arial"/>
          <w:lang w:val="ru-RU"/>
        </w:rPr>
        <w:t xml:space="preserve"> 7</w:t>
      </w:r>
      <w:r w:rsidRPr="006F5408">
        <w:rPr>
          <w:rFonts w:cs="Arial"/>
          <w:lang w:val="ru-RU"/>
        </w:rPr>
        <w:t xml:space="preserve"> радна дана пре планираног датума испоруке.</w:t>
      </w:r>
    </w:p>
    <w:p w:rsidR="00343A18" w:rsidRPr="006F5408" w:rsidRDefault="00343A18" w:rsidP="00343A18">
      <w:pPr>
        <w:pStyle w:val="KDParagraf"/>
        <w:spacing w:before="0"/>
        <w:rPr>
          <w:rFonts w:cs="Arial"/>
        </w:rPr>
      </w:pPr>
      <w:r w:rsidRPr="006F540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F5408" w:rsidRDefault="00343A18" w:rsidP="00343A18">
      <w:pPr>
        <w:pStyle w:val="KDParagraf"/>
        <w:spacing w:before="0"/>
        <w:rPr>
          <w:rFonts w:cs="Arial"/>
        </w:rPr>
      </w:pPr>
      <w:r w:rsidRPr="006F5408">
        <w:rPr>
          <w:rFonts w:cs="Arial"/>
        </w:rPr>
        <w:t>Купац је дужан да, у складу са обавештењем Продавца, организује благовремено преузимање добра у времену од 08,00 до 14,00 часова.</w:t>
      </w:r>
    </w:p>
    <w:p w:rsidR="006F5408" w:rsidRDefault="006F540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FF4532" w:rsidRDefault="00FF4532" w:rsidP="00C90E7A">
      <w:pPr>
        <w:pStyle w:val="KDParagraf"/>
        <w:spacing w:before="0"/>
        <w:rPr>
          <w:rFonts w:cs="Arial"/>
          <w:lang w:val="ru-RU"/>
        </w:rPr>
      </w:pPr>
    </w:p>
    <w:p w:rsidR="00343A18" w:rsidRDefault="00343A18" w:rsidP="00C90E7A">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C6327E" w:rsidRDefault="00C6327E" w:rsidP="00C90E7A">
      <w:pPr>
        <w:pStyle w:val="KDParagraf"/>
        <w:spacing w:before="0"/>
        <w:rPr>
          <w:rFonts w:cs="Arial"/>
          <w:lang w:val="ru-RU"/>
        </w:rPr>
      </w:pPr>
    </w:p>
    <w:p w:rsidR="00C6327E" w:rsidRPr="00C90E7A" w:rsidRDefault="00C6327E" w:rsidP="00C90E7A">
      <w:pPr>
        <w:pStyle w:val="KDParagraf"/>
        <w:spacing w:before="0"/>
        <w:rPr>
          <w:rFonts w:cs="Arial"/>
          <w:lang w:val="sr-Cyrl-BA"/>
        </w:rPr>
      </w:pPr>
    </w:p>
    <w:p w:rsidR="00343A18" w:rsidRPr="00F10346" w:rsidRDefault="00343A18" w:rsidP="00343A18">
      <w:pPr>
        <w:spacing w:before="0"/>
        <w:jc w:val="center"/>
        <w:rPr>
          <w:rFonts w:cs="Arial"/>
          <w:b/>
        </w:rPr>
      </w:pPr>
      <w:r w:rsidRPr="00F10346">
        <w:rPr>
          <w:rFonts w:cs="Arial"/>
          <w:b/>
        </w:rPr>
        <w:t xml:space="preserve">Члан </w:t>
      </w:r>
      <w:r w:rsidR="007D55B7">
        <w:rPr>
          <w:rFonts w:cs="Arial"/>
          <w:b/>
        </w:rPr>
        <w:t>7</w:t>
      </w:r>
      <w:r w:rsidRPr="00F10346">
        <w:rPr>
          <w:rFonts w:cs="Arial"/>
          <w:b/>
        </w:rPr>
        <w:t>.</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7A60BD">
        <w:rPr>
          <w:rFonts w:cs="Arial"/>
          <w:lang w:val="sr-Cyrl-CS"/>
        </w:rPr>
        <w:t xml:space="preserve"> </w:t>
      </w:r>
      <w:r w:rsidRPr="00F10346">
        <w:rPr>
          <w:rFonts w:cs="Arial"/>
          <w:bCs/>
          <w:lang w:val="sr-Cyrl-CS"/>
        </w:rPr>
        <w:t>добара</w:t>
      </w:r>
      <w:r w:rsidRPr="00F10346">
        <w:rPr>
          <w:rFonts w:cs="Arial"/>
          <w:lang w:val="sr-Cyrl-CS"/>
        </w:rPr>
        <w:t>,</w:t>
      </w:r>
      <w:r w:rsidR="007A60BD">
        <w:rPr>
          <w:rFonts w:cs="Arial"/>
          <w:lang w:val="sr-Cyrl-CS"/>
        </w:rPr>
        <w:t xml:space="preserve"> </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lastRenderedPageBreak/>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B4C3D" w:rsidRDefault="004B4C3D" w:rsidP="00343A18">
      <w:pPr>
        <w:pStyle w:val="KDParagraf"/>
        <w:spacing w:before="0"/>
        <w:rPr>
          <w:rFonts w:cs="Arial"/>
          <w:color w:val="00B0F0"/>
          <w:lang w:val="ru-RU"/>
        </w:rPr>
      </w:pPr>
    </w:p>
    <w:p w:rsidR="00343A18" w:rsidRPr="004B4C3D" w:rsidRDefault="00343A18" w:rsidP="004B4C3D">
      <w:pPr>
        <w:pStyle w:val="KDParagraf"/>
        <w:spacing w:before="0"/>
        <w:rPr>
          <w:rFonts w:cs="Arial"/>
          <w:lang w:val="sr-Cyrl-BA"/>
        </w:rPr>
      </w:pPr>
      <w:r w:rsidRPr="004B4C3D">
        <w:rPr>
          <w:rFonts w:cs="Arial"/>
          <w:lang w:val="ru-RU"/>
        </w:rPr>
        <w:t xml:space="preserve">Продавац </w:t>
      </w:r>
      <w:r w:rsidRPr="004B4C3D">
        <w:rPr>
          <w:rFonts w:cs="Arial"/>
        </w:rPr>
        <w:t>је</w:t>
      </w:r>
      <w:r w:rsidR="00043EAD" w:rsidRPr="004B4C3D">
        <w:rPr>
          <w:rFonts w:cs="Arial"/>
        </w:rPr>
        <w:t xml:space="preserve"> </w:t>
      </w:r>
      <w:r w:rsidRPr="004B4C3D">
        <w:rPr>
          <w:rFonts w:cs="Arial"/>
          <w:lang w:val="ru-RU"/>
        </w:rPr>
        <w:t>обавезан</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писаним</w:t>
      </w:r>
      <w:r w:rsidR="00043EAD" w:rsidRPr="004B4C3D">
        <w:rPr>
          <w:rFonts w:cs="Arial"/>
          <w:lang w:val="ru-RU"/>
        </w:rPr>
        <w:t xml:space="preserve"> </w:t>
      </w:r>
      <w:r w:rsidRPr="004B4C3D">
        <w:rPr>
          <w:rFonts w:cs="Arial"/>
          <w:lang w:val="ru-RU"/>
        </w:rPr>
        <w:t>путем обавести</w:t>
      </w:r>
      <w:r w:rsidR="00043EAD" w:rsidRPr="004B4C3D">
        <w:rPr>
          <w:rFonts w:cs="Arial"/>
          <w:lang w:val="ru-RU"/>
        </w:rPr>
        <w:t xml:space="preserve"> </w:t>
      </w:r>
      <w:r w:rsidRPr="004B4C3D">
        <w:rPr>
          <w:rFonts w:cs="Arial"/>
          <w:lang w:val="ru-RU"/>
        </w:rPr>
        <w:t>Купца</w:t>
      </w:r>
      <w:r w:rsidR="00043EAD" w:rsidRPr="004B4C3D">
        <w:rPr>
          <w:rFonts w:cs="Arial"/>
          <w:lang w:val="ru-RU"/>
        </w:rPr>
        <w:t xml:space="preserve"> </w:t>
      </w:r>
      <w:r w:rsidRPr="004B4C3D">
        <w:rPr>
          <w:rFonts w:cs="Arial"/>
        </w:rPr>
        <w:t>o</w:t>
      </w:r>
      <w:r w:rsidRPr="004B4C3D">
        <w:rPr>
          <w:rFonts w:cs="Arial"/>
          <w:lang w:val="ru-RU"/>
        </w:rPr>
        <w:t xml:space="preserve"> датуму</w:t>
      </w:r>
      <w:r w:rsidR="00043EAD" w:rsidRPr="004B4C3D">
        <w:rPr>
          <w:rFonts w:cs="Arial"/>
          <w:lang w:val="ru-RU"/>
        </w:rPr>
        <w:t xml:space="preserve"> </w:t>
      </w:r>
      <w:r w:rsidRPr="004B4C3D">
        <w:rPr>
          <w:rFonts w:cs="Arial"/>
          <w:lang w:val="ru-RU"/>
        </w:rPr>
        <w:t>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w:t>
      </w:r>
      <w:r w:rsidR="004B4C3D" w:rsidRPr="004B4C3D">
        <w:rPr>
          <w:rFonts w:cs="Arial"/>
          <w:lang w:val="sr-Cyrl-BA"/>
        </w:rPr>
        <w:t>5 радних</w:t>
      </w:r>
      <w:r w:rsidRPr="004B4C3D">
        <w:rPr>
          <w:rFonts w:cs="Arial"/>
          <w:lang w:val="sr-Cyrl-BA"/>
        </w:rPr>
        <w:t xml:space="preserve"> дана пре</w:t>
      </w:r>
      <w:r w:rsidR="004B4C3D" w:rsidRPr="004B4C3D">
        <w:rPr>
          <w:rFonts w:cs="Arial"/>
          <w:lang w:val="sr-Cyrl-BA"/>
        </w:rPr>
        <w:t xml:space="preserve"> </w:t>
      </w:r>
      <w:r w:rsidRPr="004B4C3D">
        <w:rPr>
          <w:rFonts w:cs="Arial"/>
          <w:lang w:val="ru-RU"/>
        </w:rPr>
        <w:t>планираног</w:t>
      </w:r>
      <w:r w:rsidR="00043EAD" w:rsidRPr="004B4C3D">
        <w:rPr>
          <w:rFonts w:cs="Arial"/>
          <w:lang w:val="ru-RU"/>
        </w:rPr>
        <w:t xml:space="preserve"> </w:t>
      </w:r>
      <w:r w:rsidRPr="004B4C3D">
        <w:rPr>
          <w:rFonts w:cs="Arial"/>
          <w:lang w:val="ru-RU"/>
        </w:rPr>
        <w:t>термина</w:t>
      </w:r>
      <w:r w:rsidR="00043EAD" w:rsidRPr="004B4C3D">
        <w:rPr>
          <w:rFonts w:cs="Arial"/>
          <w:lang w:val="ru-RU"/>
        </w:rPr>
        <w:t xml:space="preserve"> </w:t>
      </w:r>
      <w:r w:rsidRPr="004B4C3D">
        <w:rPr>
          <w:rFonts w:cs="Arial"/>
          <w:lang w:val="ru-RU"/>
        </w:rPr>
        <w:t>испитивања</w:t>
      </w:r>
      <w:r w:rsidRPr="004B4C3D">
        <w:rPr>
          <w:rFonts w:cs="Arial"/>
          <w:lang w:val="sr-Cyrl-BA"/>
        </w:rPr>
        <w:t>/пријема</w:t>
      </w:r>
      <w:r w:rsidR="00043EAD" w:rsidRPr="004B4C3D">
        <w:rPr>
          <w:rFonts w:cs="Arial"/>
          <w:lang w:val="sr-Cyrl-BA"/>
        </w:rPr>
        <w:t xml:space="preserve"> </w:t>
      </w:r>
      <w:r w:rsidRPr="004B4C3D">
        <w:rPr>
          <w:rFonts w:cs="Arial"/>
          <w:lang w:val="ru-RU"/>
        </w:rPr>
        <w:t>и</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уз</w:t>
      </w:r>
      <w:r w:rsidR="00043EAD" w:rsidRPr="004B4C3D">
        <w:rPr>
          <w:rFonts w:cs="Arial"/>
          <w:lang w:val="ru-RU"/>
        </w:rPr>
        <w:t xml:space="preserve"> </w:t>
      </w:r>
      <w:r w:rsidRPr="004B4C3D">
        <w:rPr>
          <w:rFonts w:cs="Arial"/>
          <w:lang w:val="ru-RU"/>
        </w:rPr>
        <w:t>позив</w:t>
      </w:r>
      <w:r w:rsidR="00043EAD" w:rsidRPr="004B4C3D">
        <w:rPr>
          <w:rFonts w:cs="Arial"/>
          <w:lang w:val="ru-RU"/>
        </w:rPr>
        <w:t xml:space="preserve"> </w:t>
      </w:r>
      <w:r w:rsidRPr="004B4C3D">
        <w:rPr>
          <w:rFonts w:cs="Arial"/>
          <w:lang w:val="ru-RU"/>
        </w:rPr>
        <w:t>достави</w:t>
      </w:r>
      <w:r w:rsidR="00043EAD" w:rsidRPr="004B4C3D">
        <w:rPr>
          <w:rFonts w:cs="Arial"/>
          <w:lang w:val="ru-RU"/>
        </w:rPr>
        <w:t xml:space="preserve"> </w:t>
      </w:r>
      <w:r w:rsidRPr="004B4C3D">
        <w:rPr>
          <w:rFonts w:cs="Arial"/>
          <w:lang w:val="ru-RU"/>
        </w:rPr>
        <w:t>предлог</w:t>
      </w:r>
      <w:r w:rsidR="00043EAD" w:rsidRPr="004B4C3D">
        <w:rPr>
          <w:rFonts w:cs="Arial"/>
          <w:lang w:val="ru-RU"/>
        </w:rPr>
        <w:t xml:space="preserve"> </w:t>
      </w:r>
      <w:r w:rsidRPr="004B4C3D">
        <w:rPr>
          <w:rFonts w:cs="Arial"/>
          <w:lang w:val="ru-RU"/>
        </w:rPr>
        <w:t>Плана</w:t>
      </w:r>
      <w:r w:rsidR="00043EAD" w:rsidRPr="004B4C3D">
        <w:rPr>
          <w:rFonts w:cs="Arial"/>
          <w:lang w:val="ru-RU"/>
        </w:rPr>
        <w:t xml:space="preserve"> </w:t>
      </w:r>
      <w:r w:rsidRPr="004B4C3D">
        <w:rPr>
          <w:rFonts w:cs="Arial"/>
          <w:lang w:val="ru-RU"/>
        </w:rPr>
        <w:t>пријемног</w:t>
      </w:r>
      <w:r w:rsidR="00043EAD" w:rsidRPr="004B4C3D">
        <w:rPr>
          <w:rFonts w:cs="Arial"/>
          <w:lang w:val="ru-RU"/>
        </w:rPr>
        <w:t xml:space="preserve"> </w:t>
      </w:r>
      <w:r w:rsidRPr="004B4C3D">
        <w:rPr>
          <w:rFonts w:cs="Arial"/>
          <w:lang w:val="ru-RU"/>
        </w:rPr>
        <w:t>испитивања</w:t>
      </w:r>
      <w:r w:rsidRPr="004B4C3D">
        <w:rPr>
          <w:rFonts w:cs="Arial"/>
          <w:lang w:val="sr-Cyrl-BA"/>
        </w:rPr>
        <w:t>/квалитативног пријема</w:t>
      </w:r>
      <w:r w:rsidRPr="004B4C3D">
        <w:rPr>
          <w:rFonts w:cs="Arial"/>
          <w:lang w:val="ru-RU"/>
        </w:rPr>
        <w:t>.</w:t>
      </w:r>
    </w:p>
    <w:p w:rsidR="004B4C3D" w:rsidRPr="004B4C3D" w:rsidRDefault="004B4C3D" w:rsidP="00343A18">
      <w:pPr>
        <w:pStyle w:val="KDParagraf"/>
        <w:spacing w:before="0"/>
        <w:rPr>
          <w:rFonts w:cs="Arial"/>
          <w:lang w:val="sr-Cyrl-RS"/>
        </w:rPr>
      </w:pPr>
    </w:p>
    <w:p w:rsidR="00343A18" w:rsidRPr="004B4C3D" w:rsidRDefault="00343A18" w:rsidP="00343A18">
      <w:pPr>
        <w:pStyle w:val="KDParagraf"/>
        <w:spacing w:before="0"/>
        <w:rPr>
          <w:rFonts w:cs="Arial"/>
        </w:rPr>
      </w:pPr>
      <w:r w:rsidRPr="004B4C3D">
        <w:rPr>
          <w:rFonts w:cs="Arial"/>
        </w:rPr>
        <w:t xml:space="preserve">Купац ће формирати Стручни радни тим до 3 (три) члана који ће код </w:t>
      </w:r>
      <w:r w:rsidRPr="004B4C3D">
        <w:rPr>
          <w:rFonts w:cs="Arial"/>
          <w:bCs/>
          <w:kern w:val="28"/>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714A6E" w:rsidRDefault="00714A6E" w:rsidP="00343A18">
      <w:pPr>
        <w:pStyle w:val="KDParagraf"/>
        <w:spacing w:before="0"/>
        <w:rPr>
          <w:rFonts w:cs="Arial"/>
          <w:lang w:val="sr-Cyrl-RS"/>
        </w:rPr>
      </w:pPr>
    </w:p>
    <w:p w:rsidR="00343A18" w:rsidRPr="004B4C3D" w:rsidRDefault="00343A18" w:rsidP="00343A18">
      <w:pPr>
        <w:pStyle w:val="KDParagraf"/>
        <w:spacing w:before="0"/>
        <w:rPr>
          <w:rFonts w:cs="Arial"/>
        </w:rPr>
      </w:pPr>
      <w:r w:rsidRPr="004B4C3D">
        <w:rPr>
          <w:rFonts w:cs="Arial"/>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714A6E" w:rsidRDefault="00714A6E" w:rsidP="00343A18">
      <w:pPr>
        <w:pStyle w:val="KDParagraf"/>
        <w:spacing w:before="0"/>
        <w:rPr>
          <w:rFonts w:cs="Arial"/>
          <w:bCs/>
          <w:kern w:val="28"/>
          <w:lang w:val="sr-Cyrl-RS"/>
        </w:rPr>
      </w:pPr>
    </w:p>
    <w:p w:rsidR="00343A18" w:rsidRPr="004B4C3D" w:rsidRDefault="00343A18" w:rsidP="00343A18">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
    <w:p w:rsidR="00343A18" w:rsidRPr="004B4C3D" w:rsidRDefault="00343A18" w:rsidP="00343A18">
      <w:pPr>
        <w:pStyle w:val="KDParagraf"/>
        <w:spacing w:before="0"/>
        <w:rPr>
          <w:rFonts w:cs="Arial"/>
          <w:bCs/>
          <w:kern w:val="28"/>
        </w:rPr>
      </w:pPr>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F97FD2" w:rsidRPr="00C6327E" w:rsidRDefault="00F97FD2" w:rsidP="00F97FD2">
      <w:pPr>
        <w:spacing w:before="0"/>
        <w:rPr>
          <w:rFonts w:eastAsia="Calibri" w:cs="Arial"/>
          <w:b/>
          <w:bCs/>
        </w:rPr>
      </w:pPr>
      <w:r w:rsidRPr="00C6327E">
        <w:rPr>
          <w:rFonts w:eastAsia="Calibri" w:cs="Arial"/>
          <w:b/>
          <w:bCs/>
        </w:rPr>
        <w:t>ОВЛАШЋЕНИ ПРЕДСТАВНИЦИ ЗА ПРАЋЕЊЕ УГОВОРА</w:t>
      </w:r>
    </w:p>
    <w:p w:rsidR="00F97FD2" w:rsidRPr="00C6327E" w:rsidRDefault="00F97FD2" w:rsidP="00F97FD2">
      <w:pPr>
        <w:spacing w:before="0"/>
        <w:jc w:val="center"/>
        <w:rPr>
          <w:rFonts w:eastAsia="Calibri" w:cs="Arial"/>
        </w:rPr>
      </w:pPr>
      <w:r w:rsidRPr="00C6327E">
        <w:rPr>
          <w:rFonts w:eastAsia="Calibri" w:cs="Arial"/>
          <w:b/>
          <w:bCs/>
        </w:rPr>
        <w:t xml:space="preserve">Члан </w:t>
      </w:r>
      <w:r>
        <w:rPr>
          <w:rFonts w:eastAsia="Calibri" w:cs="Arial"/>
          <w:b/>
          <w:bCs/>
        </w:rPr>
        <w:t>8</w:t>
      </w:r>
      <w:r w:rsidRPr="00C6327E">
        <w:rPr>
          <w:rFonts w:eastAsia="Calibri" w:cs="Arial"/>
        </w:rPr>
        <w:t>.</w:t>
      </w:r>
    </w:p>
    <w:p w:rsidR="00F97FD2" w:rsidRPr="00C6327E" w:rsidRDefault="00F97FD2" w:rsidP="00F97FD2">
      <w:pPr>
        <w:spacing w:before="0"/>
        <w:rPr>
          <w:rFonts w:eastAsia="Calibri" w:cs="Arial"/>
        </w:rPr>
      </w:pPr>
      <w:r w:rsidRPr="00C6327E">
        <w:rPr>
          <w:rFonts w:eastAsia="Calibri" w:cs="Arial"/>
        </w:rPr>
        <w:t xml:space="preserve">Овлашћени представници за праћење реализације </w:t>
      </w:r>
      <w:r w:rsidRPr="00C6327E">
        <w:rPr>
          <w:rFonts w:eastAsia="Calibri" w:cs="Arial"/>
          <w:lang w:val="sr-Cyrl-RS"/>
        </w:rPr>
        <w:t>испоруке добара</w:t>
      </w:r>
      <w:r w:rsidRPr="00C6327E">
        <w:rPr>
          <w:rFonts w:eastAsia="Calibri" w:cs="Arial"/>
        </w:rPr>
        <w:t xml:space="preserve"> из члана 1. овог Уговора су: </w:t>
      </w:r>
    </w:p>
    <w:p w:rsidR="00F97FD2" w:rsidRPr="00AD5335" w:rsidRDefault="00F97FD2" w:rsidP="00F97FD2">
      <w:pPr>
        <w:spacing w:before="0"/>
        <w:rPr>
          <w:rFonts w:eastAsia="Calibri" w:cs="Arial"/>
          <w:lang w:val="sr-Latn-RS"/>
        </w:rPr>
      </w:pPr>
      <w:r w:rsidRPr="00C6327E">
        <w:rPr>
          <w:rFonts w:eastAsia="Calibri" w:cs="Arial"/>
        </w:rPr>
        <w:t xml:space="preserve">          - за </w:t>
      </w:r>
      <w:r w:rsidRPr="00C6327E">
        <w:rPr>
          <w:rFonts w:eastAsia="Calibri" w:cs="Arial"/>
          <w:lang w:val="sr-Cyrl-RS"/>
        </w:rPr>
        <w:t>Купца</w:t>
      </w:r>
      <w:r>
        <w:rPr>
          <w:rFonts w:eastAsia="Calibri" w:cs="Arial"/>
        </w:rPr>
        <w:t xml:space="preserve">: </w:t>
      </w:r>
    </w:p>
    <w:p w:rsidR="00F97FD2" w:rsidRPr="00C6327E" w:rsidRDefault="00F97FD2" w:rsidP="00F97FD2">
      <w:pPr>
        <w:spacing w:before="0"/>
        <w:rPr>
          <w:rFonts w:eastAsia="Calibri" w:cs="Arial"/>
        </w:rPr>
      </w:pPr>
      <w:r w:rsidRPr="00C6327E">
        <w:rPr>
          <w:rFonts w:eastAsia="Calibri" w:cs="Arial"/>
        </w:rPr>
        <w:t>          - за Пр</w:t>
      </w:r>
      <w:r w:rsidRPr="00C6327E">
        <w:rPr>
          <w:rFonts w:eastAsia="Calibri" w:cs="Arial"/>
          <w:lang w:val="sr-Cyrl-RS"/>
        </w:rPr>
        <w:t>одавца</w:t>
      </w:r>
      <w:r>
        <w:rPr>
          <w:rFonts w:eastAsia="Calibri" w:cs="Arial"/>
        </w:rPr>
        <w:t xml:space="preserve">: </w:t>
      </w:r>
      <w:r w:rsidRPr="00C6327E">
        <w:rPr>
          <w:rFonts w:eastAsia="Calibri" w:cs="Arial"/>
        </w:rPr>
        <w:t xml:space="preserve"> ________________________________</w:t>
      </w:r>
    </w:p>
    <w:p w:rsidR="00F97FD2" w:rsidRPr="00C6327E" w:rsidRDefault="00F97FD2" w:rsidP="00F97FD2">
      <w:pPr>
        <w:spacing w:before="0"/>
        <w:rPr>
          <w:rFonts w:eastAsia="Calibri" w:cs="Arial"/>
          <w:color w:val="1F497D"/>
        </w:rPr>
      </w:pPr>
      <w:r w:rsidRPr="00C6327E">
        <w:rPr>
          <w:rFonts w:eastAsia="Calibri" w:cs="Arial"/>
        </w:rPr>
        <w:t>Овлашћења и дужности овлашћених представника  за праћење реализације овог Уговора су да:</w:t>
      </w:r>
    </w:p>
    <w:p w:rsidR="00F97FD2" w:rsidRPr="00C6327E" w:rsidRDefault="00F97FD2" w:rsidP="00F97FD2">
      <w:pPr>
        <w:spacing w:before="0"/>
        <w:rPr>
          <w:rFonts w:ascii="Calibri" w:eastAsia="Calibri" w:hAnsi="Calibri"/>
          <w:color w:val="1F497D"/>
        </w:rPr>
      </w:pPr>
    </w:p>
    <w:p w:rsidR="00F97FD2" w:rsidRPr="00C6327E" w:rsidRDefault="00F97FD2" w:rsidP="00F97FD2">
      <w:pPr>
        <w:spacing w:before="0"/>
        <w:rPr>
          <w:rFonts w:eastAsia="Calibri" w:cs="Arial"/>
        </w:rPr>
      </w:pPr>
      <w:r w:rsidRPr="00C6327E">
        <w:rPr>
          <w:rFonts w:eastAsia="Calibri" w:cs="Arial"/>
        </w:rPr>
        <w:lastRenderedPageBreak/>
        <w:t xml:space="preserve">-        Да сачине, потпишу и верификују Записник о </w:t>
      </w:r>
      <w:r w:rsidRPr="00C6327E">
        <w:rPr>
          <w:rFonts w:eastAsia="Calibri" w:cs="Arial"/>
          <w:lang w:val="sr-Cyrl-RS"/>
        </w:rPr>
        <w:t>извршеној испоруци добара</w:t>
      </w:r>
      <w:r w:rsidRPr="00C6327E">
        <w:rPr>
          <w:rFonts w:eastAsia="Calibri" w:cs="Arial"/>
        </w:rPr>
        <w:t xml:space="preserve"> (без примедби);</w:t>
      </w:r>
    </w:p>
    <w:p w:rsidR="00F97FD2" w:rsidRPr="00C6327E" w:rsidRDefault="00F97FD2" w:rsidP="00F97FD2">
      <w:pPr>
        <w:spacing w:before="0"/>
        <w:rPr>
          <w:rFonts w:eastAsia="Calibri" w:cs="Arial"/>
        </w:rPr>
      </w:pPr>
      <w:r w:rsidRPr="00C6327E">
        <w:rPr>
          <w:rFonts w:eastAsia="Calibri" w:cs="Arial"/>
        </w:rPr>
        <w:t xml:space="preserve">-        благовремено приме Коначан извештај  о извршеној </w:t>
      </w:r>
      <w:r w:rsidRPr="00C6327E">
        <w:rPr>
          <w:rFonts w:eastAsia="Calibri" w:cs="Arial"/>
          <w:lang w:val="sr-Cyrl-RS"/>
        </w:rPr>
        <w:t>испоруци</w:t>
      </w:r>
      <w:r w:rsidRPr="00C6327E">
        <w:rPr>
          <w:rFonts w:eastAsia="Calibri" w:cs="Arial"/>
        </w:rPr>
        <w:t xml:space="preserve"> и изјасне се поводом истог у писменој форми;</w:t>
      </w:r>
    </w:p>
    <w:p w:rsidR="00F97FD2" w:rsidRDefault="00F97FD2" w:rsidP="00F97FD2">
      <w:pPr>
        <w:pStyle w:val="KDParagraf"/>
        <w:spacing w:before="0"/>
        <w:rPr>
          <w:rFonts w:cs="Arial"/>
          <w:color w:val="00B0F0"/>
          <w:lang w:val="sr-Cyrl-RS"/>
        </w:rPr>
      </w:pPr>
      <w:r w:rsidRPr="00C6327E">
        <w:rPr>
          <w:rFonts w:eastAsia="Calibri" w:cs="Arial"/>
        </w:rPr>
        <w:t>-        извршавају и друге дужности везане за реализацију предмета овог Уговора, по потреби</w:t>
      </w:r>
    </w:p>
    <w:p w:rsidR="006F5408" w:rsidRDefault="006F5408" w:rsidP="00343A18">
      <w:pPr>
        <w:pStyle w:val="KDParagraf"/>
        <w:spacing w:before="0"/>
        <w:rPr>
          <w:rFonts w:cs="Arial"/>
          <w:color w:val="00B0F0"/>
          <w:lang w:val="sr-Cyrl-RS"/>
        </w:rPr>
      </w:pPr>
    </w:p>
    <w:p w:rsidR="007D55B7" w:rsidRDefault="007D55B7" w:rsidP="00343A18">
      <w:pPr>
        <w:pStyle w:val="KDParagraf"/>
        <w:spacing w:before="0"/>
        <w:rPr>
          <w:rFonts w:cs="Arial"/>
          <w:color w:val="00B0F0"/>
          <w:lang w:val="sr-Cyrl-RS"/>
        </w:rPr>
      </w:pPr>
    </w:p>
    <w:p w:rsidR="007D55B7" w:rsidRPr="006F5408" w:rsidRDefault="007D55B7"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C6327E" w:rsidP="00343A18">
      <w:pPr>
        <w:spacing w:before="0"/>
        <w:jc w:val="center"/>
        <w:rPr>
          <w:rFonts w:cs="Arial"/>
        </w:rPr>
      </w:pPr>
      <w:r>
        <w:rPr>
          <w:rFonts w:cs="Arial"/>
          <w:b/>
        </w:rPr>
        <w:t>Члан 9</w:t>
      </w:r>
      <w:r w:rsidR="00343A18" w:rsidRPr="00F10346">
        <w:rPr>
          <w:rFonts w:cs="Arial"/>
          <w:b/>
        </w:rPr>
        <w:t>.</w:t>
      </w:r>
    </w:p>
    <w:p w:rsidR="00343A18" w:rsidRPr="00F10346" w:rsidRDefault="00343A18" w:rsidP="00343A18">
      <w:pPr>
        <w:tabs>
          <w:tab w:val="left" w:pos="9090"/>
        </w:tabs>
        <w:rPr>
          <w:rFonts w:cs="Arial"/>
        </w:rPr>
      </w:pPr>
      <w:r w:rsidRPr="00A93CFF">
        <w:rPr>
          <w:rFonts w:cs="Arial"/>
        </w:rPr>
        <w:t>Гарантни рок за испоручена добра и</w:t>
      </w:r>
      <w:r w:rsidR="00794D1B">
        <w:rPr>
          <w:rFonts w:cs="Arial"/>
        </w:rPr>
        <w:t xml:space="preserve">з </w:t>
      </w:r>
      <w:r w:rsidR="00794D1B" w:rsidRPr="00CB1B2B">
        <w:rPr>
          <w:rFonts w:cs="Arial"/>
        </w:rPr>
        <w:t>члана 1, износи ______</w:t>
      </w:r>
      <w:r w:rsidR="0067714D" w:rsidRPr="00CB1B2B">
        <w:rPr>
          <w:rFonts w:cs="Arial"/>
        </w:rPr>
        <w:t xml:space="preserve"> месец</w:t>
      </w:r>
      <w:r w:rsidR="00A75055" w:rsidRPr="00CB1B2B">
        <w:rPr>
          <w:rFonts w:cs="Arial"/>
          <w:lang w:val="sr-Cyrl-RS"/>
        </w:rPr>
        <w:t>а</w:t>
      </w:r>
      <w:r w:rsidR="0067714D" w:rsidRPr="00CB1B2B">
        <w:rPr>
          <w:rFonts w:cs="Arial"/>
        </w:rPr>
        <w:t xml:space="preserve"> од дана испоруке и потписивања Записника о квалитативном и квантитативном пријему добара</w:t>
      </w:r>
      <w:r w:rsidRPr="00CB1B2B">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794D1B">
        <w:rPr>
          <w:rFonts w:cs="Arial"/>
        </w:rPr>
        <w:t>тни рок и износи _____</w:t>
      </w:r>
      <w:r w:rsidR="00B4146F">
        <w:rPr>
          <w:rFonts w:cs="Arial"/>
          <w:lang w:val="sr-Cyrl-RS"/>
        </w:rPr>
        <w:t xml:space="preserve"> </w:t>
      </w:r>
      <w:r w:rsidR="00807001">
        <w:rPr>
          <w:rFonts w:cs="Arial"/>
        </w:rPr>
        <w:t>месец</w:t>
      </w:r>
      <w:r w:rsidR="00807001">
        <w:rPr>
          <w:rFonts w:cs="Arial"/>
          <w:lang w:val="sr-Cyrl-RS"/>
        </w:rPr>
        <w:t>а</w:t>
      </w:r>
      <w:r w:rsidRPr="00F10346">
        <w:rPr>
          <w:rFonts w:cs="Arial"/>
        </w:rPr>
        <w:t xml:space="preserve">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343A18" w:rsidRDefault="006F5408" w:rsidP="00343A18">
      <w:pPr>
        <w:spacing w:before="0"/>
        <w:jc w:val="center"/>
        <w:rPr>
          <w:rFonts w:cs="Arial"/>
          <w:b/>
          <w:lang w:val="sr-Cyrl-RS"/>
        </w:rPr>
      </w:pPr>
      <w:r>
        <w:rPr>
          <w:rFonts w:cs="Arial"/>
          <w:b/>
        </w:rPr>
        <w:t xml:space="preserve">Члан </w:t>
      </w:r>
      <w:r w:rsidR="00C6327E">
        <w:rPr>
          <w:rFonts w:cs="Arial"/>
          <w:b/>
          <w:lang w:val="sr-Cyrl-RS"/>
        </w:rPr>
        <w:t>10</w:t>
      </w:r>
      <w:r w:rsidR="00343A18" w:rsidRPr="00F10346">
        <w:rPr>
          <w:rFonts w:cs="Arial"/>
          <w:b/>
        </w:rPr>
        <w:t>.</w:t>
      </w:r>
    </w:p>
    <w:p w:rsidR="00E01EBA" w:rsidRPr="00E01EBA" w:rsidRDefault="00E01EBA" w:rsidP="00343A18">
      <w:pPr>
        <w:spacing w:before="0"/>
        <w:jc w:val="center"/>
        <w:rPr>
          <w:rFonts w:cs="Arial"/>
          <w:b/>
          <w:lang w:val="sr-Cyrl-RS"/>
        </w:rPr>
      </w:pPr>
    </w:p>
    <w:p w:rsidR="00714A6E" w:rsidRPr="00714A6E" w:rsidRDefault="00714A6E" w:rsidP="00714A6E">
      <w:pPr>
        <w:spacing w:before="0"/>
        <w:rPr>
          <w:rFonts w:cs="Arial"/>
          <w:b/>
        </w:rPr>
      </w:pPr>
      <w:r w:rsidRPr="00714A6E">
        <w:rPr>
          <w:rFonts w:cs="Arial"/>
          <w:b/>
          <w:bCs/>
        </w:rPr>
        <w:t xml:space="preserve">Средства финансијског обезбеђења </w:t>
      </w:r>
      <w:r w:rsidRPr="00714A6E">
        <w:rPr>
          <w:rFonts w:cs="Arial"/>
          <w:b/>
        </w:rPr>
        <w:t xml:space="preserve">за добро извршење посла </w:t>
      </w:r>
    </w:p>
    <w:p w:rsidR="00714A6E" w:rsidRPr="00714A6E" w:rsidRDefault="00714A6E" w:rsidP="00714A6E">
      <w:pPr>
        <w:spacing w:before="0"/>
        <w:rPr>
          <w:rFonts w:cs="Arial"/>
          <w:color w:val="00B0F0"/>
          <w:lang w:val="ru-RU"/>
        </w:rPr>
      </w:pPr>
    </w:p>
    <w:p w:rsidR="00714A6E" w:rsidRPr="00714A6E" w:rsidRDefault="00714A6E" w:rsidP="00714A6E">
      <w:pPr>
        <w:spacing w:before="0"/>
        <w:rPr>
          <w:rFonts w:cs="Arial"/>
        </w:rPr>
      </w:pPr>
      <w:r w:rsidRPr="00714A6E">
        <w:rPr>
          <w:rFonts w:cs="Arial"/>
        </w:rPr>
        <w:t xml:space="preserve">Меница за добро извршење посла </w:t>
      </w:r>
    </w:p>
    <w:p w:rsidR="00714A6E" w:rsidRPr="00714A6E" w:rsidRDefault="00714A6E" w:rsidP="00714A6E">
      <w:pPr>
        <w:spacing w:before="0"/>
        <w:rPr>
          <w:rFonts w:cs="Arial"/>
        </w:rPr>
      </w:pPr>
      <w:r w:rsidRPr="00714A6E">
        <w:rPr>
          <w:rFonts w:cs="Arial"/>
        </w:rPr>
        <w:t>Продавац је обавезан да Купцу достави:</w:t>
      </w:r>
    </w:p>
    <w:p w:rsidR="00714A6E" w:rsidRPr="00714A6E" w:rsidRDefault="00714A6E" w:rsidP="00714A6E">
      <w:pPr>
        <w:numPr>
          <w:ilvl w:val="0"/>
          <w:numId w:val="46"/>
        </w:numPr>
        <w:spacing w:before="0" w:line="276" w:lineRule="auto"/>
        <w:contextualSpacing/>
        <w:rPr>
          <w:rFonts w:eastAsia="Calibri" w:cs="Arial"/>
        </w:rPr>
      </w:pPr>
      <w:r w:rsidRPr="00714A6E">
        <w:rPr>
          <w:rFonts w:eastAsia="Calibri" w:cs="Arial"/>
        </w:rPr>
        <w:t>Меницу која је:</w:t>
      </w:r>
    </w:p>
    <w:p w:rsidR="00714A6E" w:rsidRPr="00714A6E" w:rsidRDefault="00714A6E" w:rsidP="00714A6E">
      <w:pPr>
        <w:numPr>
          <w:ilvl w:val="0"/>
          <w:numId w:val="12"/>
        </w:numPr>
        <w:ind w:left="1710"/>
        <w:rPr>
          <w:rFonts w:cs="Arial"/>
        </w:rPr>
      </w:pPr>
      <w:r w:rsidRPr="00714A6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14A6E" w:rsidRPr="00714A6E" w:rsidRDefault="00714A6E" w:rsidP="00714A6E">
      <w:pPr>
        <w:numPr>
          <w:ilvl w:val="0"/>
          <w:numId w:val="12"/>
        </w:numPr>
        <w:ind w:left="1710"/>
        <w:rPr>
          <w:rFonts w:cs="Arial"/>
        </w:rPr>
      </w:pPr>
      <w:r w:rsidRPr="00714A6E">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 xml:space="preserve">Менично писмо – овлашћење којим продавац овлашћује купца да може наплатити меницу  на износ од </w:t>
      </w:r>
      <w:r w:rsidRPr="00714A6E">
        <w:rPr>
          <w:rFonts w:eastAsia="Calibri" w:cs="Arial"/>
          <w:b/>
          <w:lang w:val="sr-Cyrl-RS"/>
        </w:rPr>
        <w:t>10</w:t>
      </w:r>
      <w:r w:rsidRPr="00714A6E">
        <w:rPr>
          <w:rFonts w:eastAsia="Calibri" w:cs="Arial"/>
          <w:b/>
        </w:rPr>
        <w:t>%</w:t>
      </w:r>
      <w:r w:rsidRPr="00714A6E">
        <w:rPr>
          <w:rFonts w:eastAsia="Calibri" w:cs="Arial"/>
        </w:rPr>
        <w:t xml:space="preserve"> од вредности понуде (без ПДВ) са роком важења минимално </w:t>
      </w:r>
      <w:r w:rsidRPr="00714A6E">
        <w:rPr>
          <w:rFonts w:eastAsia="Calibri" w:cs="Arial"/>
          <w:b/>
        </w:rPr>
        <w:t>30 дана дужим</w:t>
      </w:r>
      <w:r w:rsidRPr="00714A6E">
        <w:rPr>
          <w:rFonts w:eastAsia="Calibri"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фотокопију ОП обрасца.</w:t>
      </w:r>
    </w:p>
    <w:p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14A6E" w:rsidRDefault="00714A6E" w:rsidP="00714A6E">
      <w:pPr>
        <w:spacing w:before="0"/>
        <w:rPr>
          <w:rFonts w:cs="Arial"/>
          <w:lang w:val="sr-Cyrl-RS"/>
        </w:rPr>
      </w:pPr>
      <w:r w:rsidRPr="00714A6E">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7F4912" w:rsidRPr="007F4912" w:rsidRDefault="007F4912" w:rsidP="00714A6E">
      <w:pPr>
        <w:spacing w:before="0"/>
        <w:rPr>
          <w:rFonts w:cs="Arial"/>
          <w:lang w:val="sr-Cyrl-RS"/>
        </w:rPr>
      </w:pPr>
    </w:p>
    <w:p w:rsidR="00343A18" w:rsidRPr="00146168" w:rsidRDefault="00343A18" w:rsidP="00146168">
      <w:pPr>
        <w:spacing w:before="0"/>
        <w:jc w:val="center"/>
        <w:rPr>
          <w:rFonts w:cs="Arial"/>
          <w:color w:val="00B050"/>
          <w:lang w:val="sr-Cyrl-RS"/>
        </w:rPr>
      </w:pPr>
      <w:r w:rsidRPr="00ED1A91">
        <w:rPr>
          <w:rFonts w:cs="Arial"/>
          <w:b/>
        </w:rPr>
        <w:t>Члан 1</w:t>
      </w:r>
      <w:r w:rsidR="00C6327E">
        <w:rPr>
          <w:rFonts w:cs="Arial"/>
          <w:b/>
          <w:lang w:val="sr-Cyrl-RS"/>
        </w:rPr>
        <w:t>1</w:t>
      </w:r>
      <w:r w:rsidRPr="00ED1A91">
        <w:rPr>
          <w:rFonts w:cs="Arial"/>
          <w:b/>
        </w:rPr>
        <w:t>.</w:t>
      </w:r>
    </w:p>
    <w:p w:rsidR="00714A6E" w:rsidRPr="00714A6E" w:rsidRDefault="00714A6E" w:rsidP="00714A6E">
      <w:pPr>
        <w:spacing w:before="0"/>
        <w:rPr>
          <w:rFonts w:cs="Arial"/>
          <w:lang w:val="sr-Cyrl-RS"/>
        </w:rPr>
      </w:pPr>
      <w:r w:rsidRPr="00714A6E">
        <w:rPr>
          <w:rFonts w:cs="Arial"/>
          <w:b/>
        </w:rPr>
        <w:t>Б</w:t>
      </w:r>
      <w:r w:rsidRPr="00714A6E">
        <w:rPr>
          <w:rFonts w:cs="Arial"/>
          <w:b/>
          <w:lang w:val="sr-Cyrl-BA"/>
        </w:rPr>
        <w:t>ланко соло меница</w:t>
      </w:r>
      <w:r w:rsidRPr="00714A6E">
        <w:rPr>
          <w:rFonts w:cs="Arial"/>
          <w:b/>
        </w:rPr>
        <w:t xml:space="preserve"> за отклањање недостатака у гарантном року</w:t>
      </w:r>
    </w:p>
    <w:p w:rsidR="00714A6E" w:rsidRPr="00714A6E" w:rsidRDefault="00714A6E" w:rsidP="00714A6E">
      <w:pPr>
        <w:tabs>
          <w:tab w:val="left" w:pos="567"/>
        </w:tabs>
        <w:rPr>
          <w:rFonts w:eastAsia="TimesNewRomanPSMT" w:cs="Arial"/>
          <w:b/>
          <w:bCs/>
          <w:iCs/>
        </w:rPr>
      </w:pPr>
      <w:r w:rsidRPr="00714A6E">
        <w:rPr>
          <w:rFonts w:eastAsia="TimesNewRomanPSMT" w:cs="Arial"/>
          <w:b/>
          <w:bCs/>
          <w:iCs/>
        </w:rPr>
        <w:t>Меница као гаранција за  отклањање грешака у гарантном року</w:t>
      </w:r>
    </w:p>
    <w:p w:rsidR="00714A6E" w:rsidRPr="00714A6E" w:rsidRDefault="00714A6E" w:rsidP="00714A6E">
      <w:pPr>
        <w:tabs>
          <w:tab w:val="left" w:pos="567"/>
        </w:tabs>
        <w:spacing w:before="0"/>
        <w:rPr>
          <w:rFonts w:eastAsia="TimesNewRomanPSMT" w:cs="Arial"/>
          <w:iCs/>
        </w:rPr>
      </w:pPr>
      <w:r w:rsidRPr="00714A6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714A6E">
        <w:rPr>
          <w:rFonts w:eastAsia="TimesNewRomanPSMT" w:cs="Arial"/>
          <w:iCs/>
          <w:lang w:val="sr-Cyrl-RS"/>
        </w:rPr>
        <w:t xml:space="preserve"> </w:t>
      </w:r>
      <w:r w:rsidRPr="00714A6E">
        <w:rPr>
          <w:rFonts w:eastAsia="TimesNewRomanPSMT" w:cs="Arial"/>
          <w:iCs/>
        </w:rPr>
        <w:t>достави:</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бланко сопствену меницу за отклањање недостатака у гарантном року која је:</w:t>
      </w:r>
    </w:p>
    <w:p w:rsidR="00714A6E" w:rsidRPr="00714A6E" w:rsidRDefault="00714A6E" w:rsidP="00714A6E">
      <w:pPr>
        <w:numPr>
          <w:ilvl w:val="0"/>
          <w:numId w:val="12"/>
        </w:numPr>
        <w:ind w:left="1710"/>
        <w:rPr>
          <w:rFonts w:cs="Arial"/>
        </w:rPr>
      </w:pPr>
      <w:r w:rsidRPr="00714A6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14A6E" w:rsidRPr="00714A6E" w:rsidRDefault="00714A6E" w:rsidP="00714A6E">
      <w:pPr>
        <w:numPr>
          <w:ilvl w:val="0"/>
          <w:numId w:val="12"/>
        </w:numPr>
        <w:ind w:left="1710"/>
        <w:rPr>
          <w:rFonts w:cs="Arial"/>
        </w:rPr>
      </w:pPr>
      <w:r w:rsidRPr="00714A6E">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w:t>
      </w:r>
      <w:r w:rsidRPr="00714A6E">
        <w:rPr>
          <w:rFonts w:cs="Arial"/>
        </w:rPr>
        <w:lastRenderedPageBreak/>
        <w:t>меница и менично овлашћење (број ЈН) и износ из основа (тачка 4. став 2. Одлуке).</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фотокопију ОП обрасца.</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14A6E" w:rsidRPr="00714A6E" w:rsidRDefault="00714A6E" w:rsidP="00714A6E">
      <w:pPr>
        <w:tabs>
          <w:tab w:val="left" w:pos="567"/>
        </w:tabs>
        <w:spacing w:before="0"/>
        <w:rPr>
          <w:rFonts w:eastAsia="TimesNewRomanPSMT" w:cs="Arial"/>
          <w:iCs/>
        </w:rPr>
      </w:pPr>
      <w:r w:rsidRPr="00714A6E">
        <w:rPr>
          <w:rFonts w:eastAsia="TimesNewRomanPSMT" w:cs="Arial"/>
          <w:iCs/>
        </w:rPr>
        <w:t xml:space="preserve">Меница може бити наплаћена у случају да Продавац не отклони недостатке у гарантном року. </w:t>
      </w:r>
    </w:p>
    <w:p w:rsidR="00714A6E" w:rsidRPr="00714A6E" w:rsidRDefault="00714A6E" w:rsidP="00714A6E">
      <w:pPr>
        <w:tabs>
          <w:tab w:val="left" w:pos="567"/>
        </w:tabs>
        <w:rPr>
          <w:rFonts w:eastAsia="TimesNewRomanPSMT" w:cs="Arial"/>
          <w:iCs/>
        </w:rPr>
      </w:pPr>
      <w:r w:rsidRPr="00714A6E">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w:t>
      </w:r>
      <w:r w:rsidR="00786386">
        <w:rPr>
          <w:rFonts w:eastAsia="TimesNewRomanPSMT" w:cs="Arial"/>
          <w:iCs/>
          <w:lang w:val="sr-Cyrl-RS"/>
        </w:rPr>
        <w:t>, меницу</w:t>
      </w:r>
      <w:r w:rsidRPr="00714A6E">
        <w:rPr>
          <w:rFonts w:eastAsia="TimesNewRomanPSMT" w:cs="Arial"/>
          <w:iCs/>
        </w:rPr>
        <w:t xml:space="preserve"> за добро извршење посла.</w:t>
      </w:r>
    </w:p>
    <w:p w:rsidR="00243D94" w:rsidRPr="00243D94" w:rsidRDefault="00243D94"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C6327E">
        <w:rPr>
          <w:rFonts w:cs="Arial"/>
          <w:b/>
          <w:lang w:val="sr-Cyrl-RS"/>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r w:rsidRPr="00243D94">
        <w:rPr>
          <w:rFonts w:cs="Arial"/>
          <w:bCs/>
        </w:rPr>
        <w:t>Плаћање уговорне казне</w:t>
      </w:r>
      <w:r w:rsidRPr="00243D94">
        <w:rPr>
          <w:rFonts w:cs="Arial"/>
        </w:rPr>
        <w:t>, из става 1. овог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F10346" w:rsidRDefault="00343A18" w:rsidP="00343A18">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C6327E">
        <w:rPr>
          <w:rFonts w:cs="Arial"/>
          <w:b/>
          <w:lang w:val="sr-Cyrl-RS"/>
        </w:rPr>
        <w:t>3</w:t>
      </w:r>
      <w:r w:rsidRPr="00F10346">
        <w:rPr>
          <w:rFonts w:cs="Arial"/>
          <w:b/>
        </w:rPr>
        <w:t>.</w:t>
      </w:r>
    </w:p>
    <w:p w:rsidR="00714A6E" w:rsidRPr="00714A6E" w:rsidRDefault="00714A6E" w:rsidP="00714A6E">
      <w:pPr>
        <w:tabs>
          <w:tab w:val="left" w:pos="1512"/>
          <w:tab w:val="left" w:pos="9090"/>
        </w:tabs>
        <w:rPr>
          <w:rFonts w:cs="Arial"/>
        </w:rPr>
      </w:pPr>
      <w:r w:rsidRPr="00714A6E">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714A6E">
        <w:rPr>
          <w:rFonts w:cs="Arial"/>
          <w:lang w:val="sr-Cyrl-CS"/>
        </w:rPr>
        <w:t>за</w:t>
      </w:r>
      <w:r w:rsidRPr="00714A6E">
        <w:rPr>
          <w:rFonts w:cs="Arial"/>
        </w:rPr>
        <w:t xml:space="preserve"> накнаду штете за делимично или потпуно неизвршење уговорених обавеза</w:t>
      </w:r>
      <w:r w:rsidRPr="00714A6E">
        <w:rPr>
          <w:rFonts w:cs="Arial"/>
          <w:lang w:val="sr-Cyrl-CS"/>
        </w:rPr>
        <w:t>,за</w:t>
      </w:r>
      <w:r w:rsidRPr="00714A6E">
        <w:rPr>
          <w:rFonts w:cs="Arial"/>
        </w:rPr>
        <w:t xml:space="preserve">ону Уговорну страну код које је наступио случај више силе, или обе уговорне стране када је код обе Уговорне стране наступио случај више </w:t>
      </w:r>
      <w:r w:rsidRPr="00714A6E">
        <w:rPr>
          <w:rFonts w:cs="Arial"/>
        </w:rPr>
        <w:lastRenderedPageBreak/>
        <w:t>силе, а извршење обавеза које је онемогућено због дејства више силе</w:t>
      </w:r>
      <w:r w:rsidRPr="00714A6E">
        <w:rPr>
          <w:rFonts w:cs="Arial"/>
          <w:lang w:val="sr-Cyrl-CS"/>
        </w:rPr>
        <w:t>,</w:t>
      </w:r>
      <w:r w:rsidRPr="00714A6E">
        <w:rPr>
          <w:rFonts w:cs="Arial"/>
        </w:rPr>
        <w:t xml:space="preserve"> одлаже се за време њеног трајања. </w:t>
      </w:r>
    </w:p>
    <w:p w:rsidR="00714A6E" w:rsidRPr="00714A6E" w:rsidRDefault="00714A6E" w:rsidP="00714A6E">
      <w:pPr>
        <w:tabs>
          <w:tab w:val="left" w:pos="1512"/>
          <w:tab w:val="left" w:pos="9090"/>
        </w:tabs>
        <w:rPr>
          <w:rFonts w:cs="Arial"/>
          <w:lang w:val="hr-HR"/>
        </w:rPr>
      </w:pPr>
      <w:r w:rsidRPr="00714A6E">
        <w:rPr>
          <w:rFonts w:cs="Arial"/>
        </w:rPr>
        <w:t>Уговорна страна којој је извршавање уговорних обавеза онемогућено услед дејства више силе је у обавези да одмах</w:t>
      </w:r>
      <w:r w:rsidRPr="00714A6E">
        <w:rPr>
          <w:rFonts w:cs="Arial"/>
          <w:lang w:val="hr-HR"/>
        </w:rPr>
        <w:t xml:space="preserve">, </w:t>
      </w:r>
      <w:r w:rsidRPr="00714A6E">
        <w:rPr>
          <w:rFonts w:cs="Arial"/>
        </w:rPr>
        <w:t>без одлагања</w:t>
      </w:r>
      <w:r w:rsidRPr="00714A6E">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14A6E">
        <w:rPr>
          <w:rFonts w:cs="Arial"/>
        </w:rPr>
        <w:t>страну о настанку</w:t>
      </w:r>
      <w:r w:rsidRPr="00714A6E">
        <w:rPr>
          <w:rFonts w:cs="Arial"/>
          <w:lang w:val="hr-HR"/>
        </w:rPr>
        <w:t xml:space="preserve"> више силе</w:t>
      </w:r>
      <w:r w:rsidRPr="00714A6E">
        <w:rPr>
          <w:rFonts w:cs="Arial"/>
        </w:rPr>
        <w:t xml:space="preserve"> и њеном процењеном или очекиваном трајању</w:t>
      </w:r>
      <w:r w:rsidRPr="00714A6E">
        <w:rPr>
          <w:rFonts w:cs="Arial"/>
          <w:lang w:val="hr-HR"/>
        </w:rPr>
        <w:t>, уз достављање доказа о постојању више силе.</w:t>
      </w:r>
    </w:p>
    <w:p w:rsidR="00714A6E" w:rsidRPr="00714A6E" w:rsidRDefault="00714A6E" w:rsidP="00714A6E">
      <w:pPr>
        <w:tabs>
          <w:tab w:val="left" w:pos="1512"/>
          <w:tab w:val="left" w:pos="9090"/>
        </w:tabs>
        <w:rPr>
          <w:rFonts w:cs="Arial"/>
        </w:rPr>
      </w:pPr>
      <w:r w:rsidRPr="00714A6E">
        <w:rPr>
          <w:rFonts w:cs="Arial"/>
        </w:rPr>
        <w:t>За време трајања више силе свака Уговорна страна сноси своје трошкове</w:t>
      </w:r>
      <w:r w:rsidRPr="00714A6E">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14A6E">
        <w:rPr>
          <w:rFonts w:cs="Arial"/>
        </w:rPr>
        <w:t>.</w:t>
      </w:r>
    </w:p>
    <w:p w:rsidR="00714A6E" w:rsidRDefault="00714A6E" w:rsidP="00714A6E">
      <w:pPr>
        <w:tabs>
          <w:tab w:val="left" w:pos="1512"/>
          <w:tab w:val="left" w:pos="9090"/>
        </w:tabs>
        <w:rPr>
          <w:rFonts w:cs="Arial"/>
          <w:lang w:val="sr-Cyrl-RS"/>
        </w:rPr>
      </w:pPr>
      <w:r w:rsidRPr="00714A6E">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14A6E">
        <w:rPr>
          <w:rFonts w:cs="Arial"/>
          <w:lang w:val="sr-Cyrl-CS"/>
        </w:rPr>
        <w:t xml:space="preserve">по овом основу – </w:t>
      </w:r>
      <w:r w:rsidRPr="00714A6E">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C6327E">
        <w:rPr>
          <w:rFonts w:cs="Arial"/>
          <w:b/>
          <w:lang w:val="sr-Cyrl-RS"/>
        </w:rPr>
        <w:t>4</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051716" w:rsidRPr="00C90E7A" w:rsidRDefault="00343A18" w:rsidP="00C90E7A">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C6327E">
        <w:rPr>
          <w:rFonts w:cs="Arial"/>
          <w:b/>
          <w:lang w:val="sr-Cyrl-RS"/>
        </w:rPr>
        <w:t>5</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F4912" w:rsidRPr="007F4912" w:rsidRDefault="007F4912" w:rsidP="00343A18">
      <w:pPr>
        <w:pStyle w:val="KDParagraf"/>
        <w:spacing w:before="0"/>
        <w:rPr>
          <w:rFonts w:eastAsia="Calibri" w:cs="Arial"/>
          <w:noProof/>
          <w:color w:val="00B0F0"/>
          <w:lang w:val="sr-Cyrl-RS"/>
        </w:rPr>
      </w:pPr>
    </w:p>
    <w:p w:rsidR="00343A18" w:rsidRPr="00F10346" w:rsidRDefault="00343A18" w:rsidP="00343A18">
      <w:pPr>
        <w:spacing w:before="0"/>
        <w:jc w:val="center"/>
        <w:rPr>
          <w:rFonts w:cs="Arial"/>
          <w:b/>
        </w:rPr>
      </w:pPr>
      <w:r w:rsidRPr="00F10346">
        <w:rPr>
          <w:rFonts w:cs="Arial"/>
          <w:b/>
        </w:rPr>
        <w:t>Члан 1</w:t>
      </w:r>
      <w:r w:rsidR="00C6327E">
        <w:rPr>
          <w:rFonts w:cs="Arial"/>
          <w:b/>
          <w:lang w:val="sr-Cyrl-RS"/>
        </w:rPr>
        <w:t>6</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C90E7A" w:rsidRDefault="00343A18" w:rsidP="00C90E7A">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lastRenderedPageBreak/>
        <w:t>Члан 1</w:t>
      </w:r>
      <w:r w:rsidR="00C6327E">
        <w:rPr>
          <w:rFonts w:cs="Arial"/>
          <w:b/>
          <w:lang w:val="sr-Cyrl-RS"/>
        </w:rPr>
        <w:t>7</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1427E1"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r w:rsidRPr="00F10346">
        <w:rPr>
          <w:rFonts w:cs="Arial"/>
          <w:b/>
        </w:rPr>
        <w:t xml:space="preserve">Члан </w:t>
      </w:r>
      <w:r w:rsidR="00146168">
        <w:rPr>
          <w:rFonts w:cs="Arial"/>
          <w:b/>
        </w:rPr>
        <w:t>1</w:t>
      </w:r>
      <w:r w:rsidR="00C6327E">
        <w:rPr>
          <w:rFonts w:cs="Arial"/>
          <w:b/>
          <w:lang w:val="sr-Cyrl-RS"/>
        </w:rPr>
        <w:t>8</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A75055" w:rsidRDefault="00A75055" w:rsidP="00343A18">
      <w:pPr>
        <w:pStyle w:val="KDParagraf"/>
        <w:spacing w:before="0"/>
        <w:rPr>
          <w:rFonts w:eastAsia="Calibri" w:cs="Arial"/>
          <w:noProof/>
          <w:lang w:val="ru-RU"/>
        </w:rPr>
      </w:pP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4146F" w:rsidRPr="00F10346" w:rsidRDefault="00B4146F" w:rsidP="00343A18">
      <w:pPr>
        <w:pStyle w:val="KDParagraf"/>
        <w:spacing w:before="0"/>
        <w:rPr>
          <w:rFonts w:cs="Arial"/>
          <w:b/>
          <w:lang w:val="sr-Cyrl-BA"/>
        </w:rPr>
      </w:pPr>
    </w:p>
    <w:p w:rsidR="00343A18" w:rsidRDefault="00343A18" w:rsidP="00343A18">
      <w:pPr>
        <w:pStyle w:val="KDParagraf"/>
        <w:spacing w:before="0"/>
        <w:rPr>
          <w:rFonts w:cs="Arial"/>
          <w:b/>
          <w:lang w:val="sr-Cyrl-BA"/>
        </w:rPr>
      </w:pPr>
      <w:r w:rsidRPr="00F10346">
        <w:rPr>
          <w:rFonts w:cs="Arial"/>
          <w:b/>
          <w:lang w:val="sr-Cyrl-BA"/>
        </w:rPr>
        <w:t xml:space="preserve"> </w:t>
      </w:r>
      <w:r w:rsidRPr="00E2726D">
        <w:rPr>
          <w:rFonts w:cs="Arial"/>
          <w:b/>
          <w:lang w:val="sr-Cyrl-BA"/>
        </w:rPr>
        <w:t>ВАЖНОСТ УГОВОРА</w:t>
      </w:r>
    </w:p>
    <w:p w:rsidR="00C6327E" w:rsidRPr="00F10346" w:rsidRDefault="00C6327E" w:rsidP="00343A18">
      <w:pPr>
        <w:pStyle w:val="KDParagraf"/>
        <w:spacing w:before="0"/>
        <w:rPr>
          <w:rFonts w:cs="Arial"/>
          <w:b/>
          <w:lang w:val="sr-Cyrl-BA"/>
        </w:rPr>
      </w:pPr>
    </w:p>
    <w:p w:rsidR="00343A18" w:rsidRDefault="00146168" w:rsidP="00343A18">
      <w:pPr>
        <w:spacing w:before="0"/>
        <w:jc w:val="center"/>
        <w:rPr>
          <w:rFonts w:cs="Arial"/>
          <w:b/>
        </w:rPr>
      </w:pPr>
      <w:r>
        <w:rPr>
          <w:rFonts w:cs="Arial"/>
          <w:b/>
        </w:rPr>
        <w:t xml:space="preserve">Члан </w:t>
      </w:r>
      <w:r>
        <w:rPr>
          <w:rFonts w:cs="Arial"/>
          <w:b/>
          <w:lang w:val="sr-Cyrl-RS"/>
        </w:rPr>
        <w:t>19</w:t>
      </w:r>
      <w:r w:rsidR="00343A18" w:rsidRPr="00F10346">
        <w:rPr>
          <w:rFonts w:cs="Arial"/>
          <w:b/>
        </w:rPr>
        <w:t>.</w:t>
      </w:r>
    </w:p>
    <w:p w:rsidR="00C6327E" w:rsidRPr="00F10346" w:rsidRDefault="00C6327E" w:rsidP="00343A18">
      <w:pPr>
        <w:spacing w:before="0"/>
        <w:jc w:val="center"/>
        <w:rPr>
          <w:rFonts w:cs="Arial"/>
          <w:b/>
        </w:rPr>
      </w:pPr>
    </w:p>
    <w:p w:rsidR="00E76F3D" w:rsidRPr="00A75055" w:rsidRDefault="00343A18" w:rsidP="00343A18">
      <w:pPr>
        <w:pStyle w:val="KDParagraf"/>
        <w:spacing w:before="0"/>
        <w:rPr>
          <w:rFonts w:eastAsia="Calibri" w:cs="Arial"/>
          <w:lang w:val="sr-Cyrl-RS"/>
        </w:rPr>
      </w:pPr>
      <w:r w:rsidRPr="00F10346">
        <w:rPr>
          <w:rFonts w:eastAsia="Calibri" w:cs="Arial"/>
        </w:rPr>
        <w:t>Уговор се сматра закљученим након потписивања од стране законских заступника Уговорних страна.</w:t>
      </w:r>
    </w:p>
    <w:p w:rsidR="001353DA" w:rsidRPr="00E76F3D" w:rsidRDefault="00C90FDB" w:rsidP="001353DA">
      <w:pPr>
        <w:rPr>
          <w:rFonts w:cs="Arial"/>
          <w:spacing w:val="2"/>
        </w:rPr>
      </w:pPr>
      <w:r w:rsidRPr="00E76F3D">
        <w:rPr>
          <w:rFonts w:cs="Arial"/>
          <w:spacing w:val="2"/>
        </w:rPr>
        <w:t>Уколико У</w:t>
      </w:r>
      <w:r w:rsidR="001353DA" w:rsidRPr="00E76F3D">
        <w:rPr>
          <w:rFonts w:cs="Arial"/>
          <w:spacing w:val="2"/>
        </w:rPr>
        <w:t>говор није извршен, раскинут или престао да важи на други начин у складу</w:t>
      </w:r>
      <w:r w:rsidRPr="00E76F3D">
        <w:rPr>
          <w:rFonts w:cs="Arial"/>
          <w:spacing w:val="2"/>
        </w:rPr>
        <w:t xml:space="preserve"> са одредбама овог Уговора или Закона, У</w:t>
      </w:r>
      <w:r w:rsidR="001353DA" w:rsidRPr="00E76F3D">
        <w:rPr>
          <w:rFonts w:cs="Arial"/>
          <w:spacing w:val="2"/>
        </w:rPr>
        <w:t>говор престај</w:t>
      </w:r>
      <w:r w:rsidR="002308D1" w:rsidRPr="00E76F3D">
        <w:rPr>
          <w:rFonts w:cs="Arial"/>
          <w:spacing w:val="2"/>
        </w:rPr>
        <w:t xml:space="preserve">е да важи истеком рока од </w:t>
      </w:r>
      <w:r w:rsidR="00B4146F">
        <w:rPr>
          <w:rFonts w:cs="Arial"/>
          <w:spacing w:val="2"/>
          <w:lang w:val="sr-Cyrl-RS"/>
        </w:rPr>
        <w:t>15</w:t>
      </w:r>
      <w:r w:rsidR="001353DA" w:rsidRPr="00E76F3D">
        <w:rPr>
          <w:rFonts w:cs="Arial"/>
          <w:spacing w:val="2"/>
        </w:rPr>
        <w:t xml:space="preserve"> месеци од дана закључења</w:t>
      </w:r>
      <w:r w:rsidR="00677614" w:rsidRPr="00E76F3D">
        <w:rPr>
          <w:rFonts w:cs="Arial"/>
          <w:spacing w:val="2"/>
        </w:rPr>
        <w:t xml:space="preserve"> </w:t>
      </w:r>
      <w:r w:rsidRPr="00E76F3D">
        <w:rPr>
          <w:rFonts w:cs="Arial"/>
          <w:spacing w:val="2"/>
        </w:rPr>
        <w:t>У</w:t>
      </w:r>
      <w:r w:rsidR="001353DA" w:rsidRPr="00E76F3D">
        <w:rPr>
          <w:rFonts w:cs="Arial"/>
          <w:spacing w:val="2"/>
        </w:rPr>
        <w:t>говора, а што не утиче на одредбе о гарантном року и обавезама из гарантног рока.</w:t>
      </w:r>
    </w:p>
    <w:p w:rsidR="00347B7B" w:rsidRPr="00714A6E" w:rsidRDefault="00347B7B" w:rsidP="00343A18">
      <w:pPr>
        <w:pStyle w:val="KDParagraf"/>
        <w:spacing w:before="0"/>
        <w:rPr>
          <w:rFonts w:eastAsia="Calibri" w:cs="Arial"/>
          <w:color w:val="00B0F0"/>
          <w:lang w:val="sr-Cyrl-RS"/>
        </w:rPr>
      </w:pPr>
    </w:p>
    <w:p w:rsidR="00343A18" w:rsidRPr="00F10346" w:rsidRDefault="00714A6E" w:rsidP="00343A18">
      <w:pPr>
        <w:spacing w:before="0"/>
        <w:rPr>
          <w:rFonts w:cs="Arial"/>
          <w:b/>
        </w:rPr>
      </w:pPr>
      <w:r>
        <w:rPr>
          <w:rFonts w:cs="Arial"/>
          <w:b/>
        </w:rPr>
        <w:t xml:space="preserve"> </w:t>
      </w:r>
      <w:r w:rsidR="00343A18"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Default="00343A18" w:rsidP="00343A18">
      <w:pPr>
        <w:spacing w:before="0"/>
        <w:jc w:val="center"/>
        <w:rPr>
          <w:rFonts w:cs="Arial"/>
          <w:b/>
        </w:rPr>
      </w:pPr>
      <w:r w:rsidRPr="00F10346">
        <w:rPr>
          <w:rFonts w:cs="Arial"/>
          <w:b/>
        </w:rPr>
        <w:t>Члан 2</w:t>
      </w:r>
      <w:r w:rsidR="00146168">
        <w:rPr>
          <w:rFonts w:cs="Arial"/>
          <w:b/>
          <w:lang w:val="sr-Cyrl-RS"/>
        </w:rPr>
        <w:t>0</w:t>
      </w:r>
      <w:r w:rsidRPr="00F10346">
        <w:rPr>
          <w:rFonts w:cs="Arial"/>
          <w:b/>
        </w:rPr>
        <w:t>.</w:t>
      </w:r>
    </w:p>
    <w:p w:rsidR="00C6327E" w:rsidRPr="00F10346" w:rsidRDefault="00C6327E" w:rsidP="00343A18">
      <w:pPr>
        <w:spacing w:before="0"/>
        <w:jc w:val="center"/>
        <w:rPr>
          <w:rFonts w:cs="Arial"/>
          <w:b/>
        </w:rPr>
      </w:pPr>
    </w:p>
    <w:p w:rsidR="00C6327E" w:rsidRPr="00C6327E" w:rsidRDefault="00C6327E" w:rsidP="00C6327E">
      <w:pPr>
        <w:spacing w:before="0"/>
        <w:jc w:val="left"/>
        <w:rPr>
          <w:rFonts w:eastAsia="Calibri" w:cs="Arial"/>
          <w:lang w:val="sr-Latn-RS" w:eastAsia="sr-Latn-CS"/>
        </w:rPr>
      </w:pPr>
      <w:r w:rsidRPr="00C6327E">
        <w:rPr>
          <w:rFonts w:ascii="Calibri" w:eastAsia="Calibri" w:hAnsi="Calibri"/>
          <w:lang w:val="sr-Latn-RS" w:eastAsia="sr-Latn-CS"/>
        </w:rPr>
        <w:t xml:space="preserve">У </w:t>
      </w:r>
      <w:r w:rsidRPr="00C6327E">
        <w:rPr>
          <w:rFonts w:eastAsia="Calibri" w:cs="Arial"/>
          <w:lang w:val="sr-Latn-RS" w:eastAsia="sr-Latn-CS"/>
        </w:rPr>
        <w:t>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C6327E" w:rsidRPr="00C6327E" w:rsidRDefault="00C6327E" w:rsidP="00C6327E">
      <w:pPr>
        <w:spacing w:before="0"/>
        <w:jc w:val="left"/>
        <w:rPr>
          <w:rFonts w:eastAsia="Calibri" w:cs="Arial"/>
          <w:lang w:val="sr-Latn-RS"/>
        </w:rPr>
      </w:pPr>
    </w:p>
    <w:p w:rsidR="00F25D16" w:rsidRPr="00F25D16" w:rsidRDefault="00F25D16" w:rsidP="00F25D16">
      <w:pPr>
        <w:spacing w:before="0"/>
        <w:ind w:left="375"/>
        <w:jc w:val="left"/>
        <w:rPr>
          <w:rFonts w:eastAsia="Calibri" w:cs="Arial"/>
          <w:color w:val="1F497D"/>
          <w:lang w:val="sr-Latn-RS"/>
        </w:rPr>
      </w:pPr>
    </w:p>
    <w:p w:rsidR="00F25D16" w:rsidRDefault="00F25D16" w:rsidP="00343A18">
      <w:pPr>
        <w:spacing w:before="0"/>
        <w:rPr>
          <w:rFonts w:cs="Arial"/>
          <w:lang w:eastAsia="sr-Latn-C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146168">
        <w:rPr>
          <w:rFonts w:cs="Arial"/>
          <w:b/>
          <w:lang w:val="sr-Cyrl-RS"/>
        </w:rPr>
        <w:t>1</w:t>
      </w:r>
      <w:r w:rsidRPr="00F10346">
        <w:rPr>
          <w:rFonts w:cs="Arial"/>
          <w:b/>
        </w:rPr>
        <w:t>.</w:t>
      </w:r>
    </w:p>
    <w:p w:rsidR="000F4C29" w:rsidRPr="00E2726D" w:rsidRDefault="00343A18" w:rsidP="00E2726D">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0F4C29" w:rsidRDefault="000F4C29" w:rsidP="00343A18">
      <w:pPr>
        <w:spacing w:before="0"/>
        <w:jc w:val="center"/>
        <w:rPr>
          <w:rFonts w:cs="Arial"/>
          <w:b/>
          <w:lang w:val="ru-RU"/>
        </w:rPr>
      </w:pPr>
    </w:p>
    <w:p w:rsidR="00C6327E" w:rsidRDefault="00C6327E" w:rsidP="00343A18">
      <w:pPr>
        <w:spacing w:before="0"/>
        <w:jc w:val="center"/>
        <w:rPr>
          <w:rFonts w:cs="Arial"/>
          <w:b/>
          <w:lang w:val="ru-RU"/>
        </w:rPr>
      </w:pP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146168">
        <w:rPr>
          <w:rFonts w:cs="Arial"/>
          <w:b/>
          <w:lang w:val="sr-Cyrl-RS"/>
        </w:rPr>
        <w:t>2</w:t>
      </w:r>
      <w:r w:rsidRPr="00F10346">
        <w:rPr>
          <w:rFonts w:cs="Arial"/>
          <w:b/>
          <w:lang w:val="ru-RU"/>
        </w:rPr>
        <w:t>.</w:t>
      </w:r>
    </w:p>
    <w:p w:rsidR="00AD7B26" w:rsidRPr="000F4C29" w:rsidRDefault="00343A18" w:rsidP="00343A18">
      <w:pPr>
        <w:tabs>
          <w:tab w:val="left" w:pos="9090"/>
        </w:tabs>
        <w:rPr>
          <w:rFonts w:cs="Arial"/>
          <w:lang w:val="sr-Cyrl-RS"/>
        </w:rPr>
      </w:pPr>
      <w:r w:rsidRPr="00F10346">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w:t>
      </w:r>
      <w:r w:rsidRPr="00F10346">
        <w:rPr>
          <w:rFonts w:cs="Arial"/>
        </w:rPr>
        <w:lastRenderedPageBreak/>
        <w:t>настао из овог Уговора буде коначно решен од стране стварно надлежног суда у Београду</w:t>
      </w:r>
      <w:r w:rsidR="00677614">
        <w:rPr>
          <w:rFonts w:cs="Arial"/>
        </w:rPr>
        <w:t>.</w:t>
      </w:r>
      <w:r w:rsidRPr="00F10346">
        <w:rPr>
          <w:rFonts w:cs="Arial"/>
        </w:rPr>
        <w:t xml:space="preserve"> </w:t>
      </w:r>
    </w:p>
    <w:p w:rsidR="00343A18" w:rsidRPr="00CB1B2B" w:rsidRDefault="00343A18" w:rsidP="00CB1B2B">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rPr>
      </w:pPr>
      <w:r w:rsidRPr="00F10346">
        <w:rPr>
          <w:rFonts w:cs="Arial"/>
          <w:b/>
        </w:rPr>
        <w:t>Члан 2</w:t>
      </w:r>
      <w:r w:rsidR="00E2726D">
        <w:rPr>
          <w:rFonts w:cs="Arial"/>
          <w:b/>
          <w:lang w:val="sr-Cyrl-RS"/>
        </w:rPr>
        <w:t>3</w:t>
      </w:r>
      <w:r w:rsidRPr="00F10346">
        <w:rPr>
          <w:rFonts w:cs="Arial"/>
          <w:b/>
        </w:rPr>
        <w:t>.</w:t>
      </w:r>
    </w:p>
    <w:p w:rsidR="00C6327E" w:rsidRDefault="00C6327E" w:rsidP="00343A18">
      <w:pPr>
        <w:spacing w:before="0"/>
        <w:jc w:val="center"/>
        <w:rPr>
          <w:rFonts w:cs="Arial"/>
          <w:b/>
          <w:lang w:val="sr-Cyrl-RS"/>
        </w:rPr>
      </w:pPr>
    </w:p>
    <w:p w:rsidR="00A75055" w:rsidRPr="00A75055" w:rsidRDefault="00A75055" w:rsidP="00343A18">
      <w:pPr>
        <w:spacing w:before="0"/>
        <w:jc w:val="center"/>
        <w:rPr>
          <w:rFonts w:cs="Arial"/>
          <w:b/>
          <w:lang w:val="sr-Cyrl-RS"/>
        </w:rPr>
      </w:pPr>
    </w:p>
    <w:p w:rsidR="000F4C29" w:rsidRPr="000F4C29" w:rsidRDefault="000F4C29" w:rsidP="000F4C29">
      <w:pPr>
        <w:spacing w:before="0"/>
        <w:jc w:val="left"/>
        <w:rPr>
          <w:rFonts w:cs="Arial"/>
          <w:spacing w:val="2"/>
          <w:lang w:val="sr-Cyrl-CS"/>
        </w:rPr>
      </w:pPr>
      <w:r w:rsidRPr="000F4C29">
        <w:rPr>
          <w:rFonts w:cs="Arial"/>
          <w:spacing w:val="2"/>
          <w:lang w:val="sr-Cyrl-CS"/>
        </w:rPr>
        <w:t>Овај Уговор ступа на снагу кад се испуне следећи услови:</w:t>
      </w:r>
    </w:p>
    <w:p w:rsidR="000F4C29" w:rsidRPr="000F4C29" w:rsidRDefault="000F4C29" w:rsidP="000F4C29">
      <w:pPr>
        <w:numPr>
          <w:ilvl w:val="0"/>
          <w:numId w:val="11"/>
        </w:numPr>
        <w:suppressAutoHyphens/>
        <w:spacing w:before="0" w:line="100" w:lineRule="atLeast"/>
        <w:jc w:val="left"/>
        <w:rPr>
          <w:rFonts w:cs="Arial"/>
          <w:spacing w:val="2"/>
          <w:lang w:val="sr-Cyrl-CS" w:eastAsia="sr-Latn-CS"/>
        </w:rPr>
      </w:pPr>
      <w:r w:rsidRPr="000F4C29">
        <w:rPr>
          <w:rFonts w:cs="Arial"/>
          <w:spacing w:val="2"/>
          <w:lang w:val="sr-Cyrl-CS" w:eastAsia="sr-Latn-CS"/>
        </w:rPr>
        <w:t>када Уговор потпишу овлашћена лица Уговорних страна</w:t>
      </w:r>
    </w:p>
    <w:p w:rsidR="000F4C29" w:rsidRPr="000F4C29" w:rsidRDefault="000F4C29" w:rsidP="000F4C29">
      <w:pPr>
        <w:numPr>
          <w:ilvl w:val="0"/>
          <w:numId w:val="11"/>
        </w:numPr>
        <w:suppressAutoHyphens/>
        <w:spacing w:before="0" w:line="100" w:lineRule="atLeast"/>
        <w:jc w:val="left"/>
        <w:rPr>
          <w:rFonts w:cs="Arial"/>
          <w:spacing w:val="2"/>
          <w:lang w:val="sr-Cyrl-CS" w:eastAsia="sr-Latn-CS"/>
        </w:rPr>
      </w:pPr>
      <w:r w:rsidRPr="000F4C29">
        <w:rPr>
          <w:rFonts w:cs="Arial"/>
          <w:spacing w:val="2"/>
          <w:lang w:val="sr-Cyrl-CS" w:eastAsia="sr-Latn-CS"/>
        </w:rPr>
        <w:t xml:space="preserve">када </w:t>
      </w:r>
      <w:r w:rsidRPr="000F4C29">
        <w:rPr>
          <w:rFonts w:cs="Arial"/>
          <w:spacing w:val="2"/>
          <w:lang w:val="sr-Latn-CS" w:eastAsia="sr-Latn-CS"/>
        </w:rPr>
        <w:t>Продавац</w:t>
      </w:r>
      <w:r w:rsidRPr="000F4C29">
        <w:rPr>
          <w:rFonts w:cs="Arial"/>
          <w:spacing w:val="2"/>
          <w:lang w:val="sr-Cyrl-CS" w:eastAsia="sr-Latn-CS"/>
        </w:rPr>
        <w:t xml:space="preserve"> достави средства финансијског обезбеђења за добро извршење посла.</w:t>
      </w:r>
    </w:p>
    <w:p w:rsidR="00A75055" w:rsidRPr="000F4C29" w:rsidRDefault="00A75055" w:rsidP="001427E1">
      <w:pPr>
        <w:suppressAutoHyphens/>
        <w:spacing w:before="0" w:line="100" w:lineRule="atLeast"/>
        <w:jc w:val="left"/>
        <w:rPr>
          <w:rFonts w:cs="Arial"/>
          <w:spacing w:val="2"/>
          <w:lang w:val="sr-Cyrl-CS" w:eastAsia="sr-Latn-CS"/>
        </w:rPr>
      </w:pPr>
    </w:p>
    <w:p w:rsidR="000F4C29" w:rsidRPr="000F4C29" w:rsidRDefault="000F4C29" w:rsidP="000F4C29">
      <w:pPr>
        <w:spacing w:before="0"/>
        <w:rPr>
          <w:rFonts w:cs="Arial"/>
          <w:spacing w:val="2"/>
          <w:lang w:val="sr-Cyrl-CS"/>
        </w:rPr>
      </w:pPr>
      <w:r w:rsidRPr="000F4C29">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F4C29" w:rsidRPr="00CB1B2B" w:rsidRDefault="000F4C29" w:rsidP="000F4C29">
      <w:pPr>
        <w:spacing w:before="0"/>
        <w:rPr>
          <w:rFonts w:cs="Arial"/>
          <w:spacing w:val="2"/>
          <w:sz w:val="20"/>
          <w:szCs w:val="20"/>
          <w:lang w:val="sr-Cyrl-CS"/>
        </w:rPr>
      </w:pPr>
    </w:p>
    <w:p w:rsidR="000F4C29" w:rsidRPr="00C6327E" w:rsidRDefault="000F4C29" w:rsidP="000F4C29">
      <w:pPr>
        <w:spacing w:before="0"/>
        <w:rPr>
          <w:rFonts w:cs="Arial"/>
          <w:spacing w:val="2"/>
          <w:lang w:val="sr-Cyrl-CS"/>
        </w:rPr>
      </w:pPr>
      <w:r w:rsidRPr="00C6327E">
        <w:rPr>
          <w:rFonts w:cs="Arial"/>
          <w:spacing w:val="2"/>
          <w:lang w:val="sr-Cyrl-CS"/>
        </w:rPr>
        <w:t>Саставни део овог Уговора су и његови прилози, како следи:</w:t>
      </w:r>
    </w:p>
    <w:p w:rsidR="000F4C29" w:rsidRPr="00C6327E" w:rsidRDefault="000F4C29" w:rsidP="000F4C29">
      <w:pPr>
        <w:tabs>
          <w:tab w:val="left" w:pos="9090"/>
        </w:tabs>
        <w:spacing w:before="0"/>
        <w:rPr>
          <w:rFonts w:cs="Arial"/>
          <w:lang w:val="sr-Cyrl-RS"/>
        </w:rPr>
      </w:pPr>
      <w:r w:rsidRPr="00C6327E">
        <w:rPr>
          <w:rFonts w:cs="Arial"/>
        </w:rPr>
        <w:t>Прилог 1 Понуда</w:t>
      </w:r>
      <w:r w:rsidRPr="00C6327E">
        <w:rPr>
          <w:rFonts w:cs="Arial"/>
          <w:lang w:val="sr-Cyrl-RS"/>
        </w:rPr>
        <w:t>;</w:t>
      </w:r>
    </w:p>
    <w:p w:rsidR="000F4C29" w:rsidRPr="00C6327E" w:rsidRDefault="000F4C29" w:rsidP="000F4C29">
      <w:pPr>
        <w:tabs>
          <w:tab w:val="left" w:pos="9090"/>
        </w:tabs>
        <w:spacing w:before="0"/>
        <w:rPr>
          <w:rFonts w:cs="Arial"/>
          <w:lang w:val="sr-Cyrl-RS"/>
        </w:rPr>
      </w:pPr>
      <w:r w:rsidRPr="00C6327E">
        <w:rPr>
          <w:rFonts w:cs="Arial"/>
        </w:rPr>
        <w:t>Прилог 2 Образац структуре цене</w:t>
      </w:r>
      <w:r w:rsidRPr="00C6327E">
        <w:rPr>
          <w:rFonts w:cs="Arial"/>
          <w:lang w:val="sr-Cyrl-RS"/>
        </w:rPr>
        <w:t>;</w:t>
      </w:r>
    </w:p>
    <w:p w:rsidR="000F4C29" w:rsidRPr="00C6327E" w:rsidRDefault="000F4C29" w:rsidP="000F4C29">
      <w:pPr>
        <w:tabs>
          <w:tab w:val="left" w:pos="9090"/>
        </w:tabs>
        <w:spacing w:before="0"/>
        <w:rPr>
          <w:rFonts w:cs="Arial"/>
          <w:lang w:val="sr-Cyrl-RS"/>
        </w:rPr>
      </w:pPr>
      <w:r w:rsidRPr="00C6327E">
        <w:rPr>
          <w:rFonts w:cs="Arial"/>
        </w:rPr>
        <w:t>Прилог 3 Конкурсна документација, објављена на Порталу УЈН, а коју поседују обе уговорне стране</w:t>
      </w:r>
      <w:r w:rsidRPr="00C6327E">
        <w:rPr>
          <w:rFonts w:cs="Arial"/>
          <w:lang w:val="sr-Cyrl-RS"/>
        </w:rPr>
        <w:t>;</w:t>
      </w:r>
    </w:p>
    <w:p w:rsidR="000F4C29" w:rsidRPr="00C6327E" w:rsidRDefault="000F4C29" w:rsidP="000F4C29">
      <w:pPr>
        <w:tabs>
          <w:tab w:val="left" w:pos="9090"/>
        </w:tabs>
        <w:spacing w:before="0"/>
        <w:rPr>
          <w:rFonts w:cs="Arial"/>
          <w:lang w:val="sr-Cyrl-RS"/>
        </w:rPr>
      </w:pPr>
      <w:r w:rsidRPr="00C6327E">
        <w:rPr>
          <w:rFonts w:cs="Arial"/>
        </w:rPr>
        <w:t>Прилог 4 Техничка спецификација</w:t>
      </w:r>
      <w:r w:rsidRPr="00C6327E">
        <w:rPr>
          <w:rFonts w:cs="Arial"/>
          <w:lang w:val="sr-Cyrl-RS"/>
        </w:rPr>
        <w:t>;</w:t>
      </w:r>
    </w:p>
    <w:p w:rsidR="000F4C29" w:rsidRPr="00C6327E" w:rsidRDefault="000F4C29" w:rsidP="000F4C29">
      <w:pPr>
        <w:tabs>
          <w:tab w:val="left" w:pos="9090"/>
        </w:tabs>
        <w:spacing w:before="0"/>
        <w:rPr>
          <w:rFonts w:cs="Arial"/>
          <w:lang w:val="sr-Cyrl-RS"/>
        </w:rPr>
      </w:pPr>
      <w:r w:rsidRPr="00C6327E">
        <w:rPr>
          <w:rFonts w:cs="Arial"/>
        </w:rPr>
        <w:t>Прилог 5 Споразум о заједничком наступању</w:t>
      </w:r>
      <w:r w:rsidRPr="00C6327E">
        <w:rPr>
          <w:rFonts w:cs="Arial"/>
          <w:lang w:val="sr-Cyrl-RS"/>
        </w:rPr>
        <w:t>.</w:t>
      </w:r>
    </w:p>
    <w:p w:rsidR="000F4C29" w:rsidRPr="00C6327E" w:rsidRDefault="000F4C29" w:rsidP="000F4C29">
      <w:pPr>
        <w:spacing w:before="0"/>
        <w:rPr>
          <w:rFonts w:cs="Arial"/>
          <w:spacing w:val="2"/>
          <w:lang w:val="sr-Cyrl-CS"/>
        </w:rPr>
      </w:pPr>
    </w:p>
    <w:p w:rsidR="000F4C29" w:rsidRPr="000F4C29" w:rsidRDefault="000F4C29" w:rsidP="000F4C29">
      <w:pPr>
        <w:spacing w:before="0"/>
        <w:rPr>
          <w:rFonts w:cs="Arial"/>
          <w:spacing w:val="2"/>
          <w:lang w:val="sr-Cyrl-CS"/>
        </w:rPr>
      </w:pPr>
      <w:r w:rsidRPr="000F4C29">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E2726D">
        <w:rPr>
          <w:rFonts w:cs="Arial"/>
          <w:b/>
          <w:lang w:val="sr-Cyrl-RS"/>
        </w:rPr>
        <w:t>4</w:t>
      </w:r>
      <w:r w:rsidRPr="00F10346">
        <w:rPr>
          <w:rFonts w:cs="Arial"/>
          <w:b/>
        </w:rPr>
        <w:t>.</w:t>
      </w:r>
    </w:p>
    <w:p w:rsidR="002365EE" w:rsidRPr="00C90E7A" w:rsidRDefault="00343A18" w:rsidP="00343A18">
      <w:pPr>
        <w:pStyle w:val="KDParagraf"/>
        <w:spacing w:before="0"/>
        <w:rPr>
          <w:rFonts w:cs="Arial"/>
          <w:lang w:val="sr-Cyrl-RS"/>
        </w:rPr>
      </w:pPr>
      <w:r w:rsidRPr="00F10346">
        <w:rPr>
          <w:rFonts w:cs="Arial"/>
        </w:rPr>
        <w:t>Уговор је сачињен у 6 (шест) истоветних примерка, од којих 2 (два) примерка за Продавца а четири (4) за Купца.</w:t>
      </w:r>
    </w:p>
    <w:p w:rsidR="002365EE" w:rsidRPr="00E76F3D" w:rsidRDefault="002365EE"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rsidR="00677614" w:rsidRPr="00E76F3D" w:rsidRDefault="00FB4176" w:rsidP="00677614">
      <w:pPr>
        <w:spacing w:before="0"/>
        <w:rPr>
          <w:rFonts w:cs="Arial"/>
        </w:rPr>
      </w:pPr>
      <w:r>
        <w:rPr>
          <w:rFonts w:cs="Arial"/>
        </w:rPr>
        <w:t>финансијск</w:t>
      </w:r>
      <w:r>
        <w:rPr>
          <w:rFonts w:cs="Arial"/>
          <w:lang w:val="sr-Cyrl-RS"/>
        </w:rPr>
        <w:t>и директор огранка</w:t>
      </w:r>
      <w:r>
        <w:rPr>
          <w:rFonts w:cs="Arial"/>
        </w:rPr>
        <w:t xml:space="preserve"> ТЕНТ</w:t>
      </w:r>
      <w:r w:rsidR="00677614" w:rsidRPr="00E76F3D">
        <w:rPr>
          <w:rFonts w:cs="Arial"/>
        </w:rPr>
        <w:t xml:space="preserve">,                  име и презиме,функција                         </w:t>
      </w:r>
      <w:r w:rsidR="0019791C">
        <w:rPr>
          <w:rFonts w:cs="Arial"/>
        </w:rPr>
        <w:t xml:space="preserve">                   </w:t>
      </w:r>
      <w:r>
        <w:rPr>
          <w:rFonts w:cs="Arial"/>
          <w:lang w:val="sr-Cyrl-RS"/>
        </w:rPr>
        <w:t>Жељко Вујиновић</w:t>
      </w:r>
      <w:r w:rsidR="00677614" w:rsidRPr="00E76F3D">
        <w:rPr>
          <w:rFonts w:cs="Arial"/>
        </w:rPr>
        <w:t xml:space="preserve">                                                                            </w:t>
      </w:r>
    </w:p>
    <w:p w:rsidR="00677614" w:rsidRPr="00CB1B2B" w:rsidRDefault="00677614" w:rsidP="00343A18">
      <w:pPr>
        <w:pStyle w:val="KDParagraf"/>
        <w:spacing w:before="0"/>
        <w:rPr>
          <w:rFonts w:cs="Arial"/>
          <w:lang w:val="sr-Cyrl-RS"/>
        </w:rPr>
      </w:pPr>
    </w:p>
    <w:p w:rsidR="0009020B" w:rsidRPr="000F4C29" w:rsidRDefault="006E3F53" w:rsidP="000F4C29">
      <w:pPr>
        <w:spacing w:before="0"/>
        <w:rPr>
          <w:rFonts w:cs="Arial"/>
          <w:lang w:val="sr-Cyrl-RS"/>
        </w:rPr>
      </w:pPr>
      <w:r>
        <w:rPr>
          <w:rFonts w:cs="Arial"/>
        </w:rPr>
        <w:t>НАПОМЕНА: К</w:t>
      </w:r>
      <w:r w:rsidRPr="008175FD">
        <w:rPr>
          <w:rFonts w:cs="Arial"/>
        </w:rPr>
        <w:t>оначни</w:t>
      </w:r>
      <w:r>
        <w:rPr>
          <w:rFonts w:cs="Arial"/>
        </w:rPr>
        <w:t xml:space="preserve"> </w:t>
      </w:r>
      <w:r w:rsidRPr="008175FD">
        <w:rPr>
          <w:rFonts w:cs="Arial"/>
        </w:rPr>
        <w:t xml:space="preserve">текст уговора </w:t>
      </w:r>
      <w:r>
        <w:rPr>
          <w:rFonts w:cs="Arial"/>
        </w:rPr>
        <w:t>биће урађен у складу са садржином изабране понуде (нпр. опционе клаузуле  из модела уговора везане за паритет, цену, порез и сл.).</w:t>
      </w:r>
    </w:p>
    <w:sectPr w:rsidR="0009020B" w:rsidRPr="000F4C29" w:rsidSect="001C40EF">
      <w:headerReference w:type="default" r:id="rId175"/>
      <w:footerReference w:type="even" r:id="rId176"/>
      <w:footerReference w:type="default" r:id="rId177"/>
      <w:headerReference w:type="first" r:id="rId178"/>
      <w:footerReference w:type="first" r:id="rId179"/>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77" w:rsidRDefault="003D4B77">
      <w:r>
        <w:separator/>
      </w:r>
    </w:p>
    <w:p w:rsidR="003D4B77" w:rsidRDefault="003D4B77"/>
  </w:endnote>
  <w:endnote w:type="continuationSeparator" w:id="0">
    <w:p w:rsidR="003D4B77" w:rsidRDefault="003D4B77">
      <w:r>
        <w:continuationSeparator/>
      </w:r>
    </w:p>
    <w:p w:rsidR="003D4B77" w:rsidRDefault="003D4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7E" w:rsidRDefault="00C632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327E" w:rsidRDefault="00C6327E" w:rsidP="00841BE7">
    <w:pPr>
      <w:pStyle w:val="Footer"/>
      <w:ind w:right="360"/>
    </w:pPr>
  </w:p>
  <w:p w:rsidR="00C6327E" w:rsidRDefault="00C6327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7E" w:rsidRPr="00EC5BB4" w:rsidRDefault="00C632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F718D">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F718D">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7E" w:rsidRPr="00EC5BB4" w:rsidRDefault="00C632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F718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F718D">
      <w:rPr>
        <w:rStyle w:val="PageNumber"/>
        <w:rFonts w:cs="Arial"/>
        <w:b/>
        <w:noProof/>
        <w:szCs w:val="24"/>
      </w:rPr>
      <w:t>67</w:t>
    </w:r>
    <w:r w:rsidRPr="00EC5BB4">
      <w:rPr>
        <w:rStyle w:val="PageNumber"/>
        <w:rFonts w:cs="Arial"/>
        <w:b/>
        <w:szCs w:val="24"/>
      </w:rPr>
      <w:fldChar w:fldCharType="end"/>
    </w:r>
  </w:p>
  <w:p w:rsidR="00C6327E" w:rsidRDefault="00C63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77" w:rsidRDefault="003D4B77">
      <w:r>
        <w:separator/>
      </w:r>
    </w:p>
    <w:p w:rsidR="003D4B77" w:rsidRDefault="003D4B77"/>
  </w:footnote>
  <w:footnote w:type="continuationSeparator" w:id="0">
    <w:p w:rsidR="003D4B77" w:rsidRDefault="003D4B77">
      <w:r>
        <w:continuationSeparator/>
      </w:r>
    </w:p>
    <w:p w:rsidR="003D4B77" w:rsidRDefault="003D4B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7E" w:rsidRDefault="00C6327E" w:rsidP="004276AD">
    <w:pPr>
      <w:pStyle w:val="Header"/>
      <w:rPr>
        <w:sz w:val="20"/>
      </w:rPr>
    </w:pPr>
  </w:p>
  <w:p w:rsidR="00C6327E" w:rsidRPr="00113B84" w:rsidRDefault="00C6327E" w:rsidP="00F42FD7">
    <w:pPr>
      <w:pStyle w:val="Header"/>
      <w:rPr>
        <w:szCs w:val="24"/>
      </w:rPr>
    </w:pPr>
    <w:r w:rsidRPr="00EC5BB4">
      <w:rPr>
        <w:szCs w:val="24"/>
      </w:rPr>
      <w:t>ЈП „Електропривреда Србије“ Београд          Конкурсна документација ЈН</w:t>
    </w:r>
    <w:r>
      <w:rPr>
        <w:b/>
        <w:sz w:val="20"/>
      </w:rPr>
      <w:t xml:space="preserve"> 3000/</w:t>
    </w:r>
    <w:r>
      <w:rPr>
        <w:b/>
        <w:sz w:val="20"/>
        <w:lang w:val="sr-Cyrl-RS"/>
      </w:rPr>
      <w:t>0938</w:t>
    </w:r>
    <w:r>
      <w:rPr>
        <w:b/>
        <w:sz w:val="20"/>
      </w:rPr>
      <w:t>/201</w:t>
    </w:r>
    <w:r>
      <w:rPr>
        <w:b/>
        <w:sz w:val="20"/>
        <w:lang w:val="sr-Cyrl-RS"/>
      </w:rPr>
      <w:t>7</w:t>
    </w:r>
    <w:r>
      <w:rPr>
        <w:b/>
        <w:sz w:val="20"/>
      </w:rPr>
      <w:t xml:space="preserve"> (</w:t>
    </w:r>
    <w:r>
      <w:rPr>
        <w:b/>
        <w:sz w:val="20"/>
        <w:lang w:val="sr-Cyrl-RS"/>
      </w:rPr>
      <w:t>793</w:t>
    </w:r>
    <w:r w:rsidRPr="00F42FD7">
      <w:rPr>
        <w:b/>
        <w:sz w:val="20"/>
      </w:rPr>
      <w:t>/2016)</w:t>
    </w:r>
  </w:p>
  <w:p w:rsidR="00C6327E" w:rsidRPr="00B21F07" w:rsidRDefault="00C6327E" w:rsidP="004276AD">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7E" w:rsidRDefault="00C6327E" w:rsidP="004276AD">
    <w:pPr>
      <w:pStyle w:val="Header"/>
    </w:pPr>
  </w:p>
  <w:p w:rsidR="00C6327E" w:rsidRPr="00113B84" w:rsidRDefault="00C6327E" w:rsidP="004276AD">
    <w:pPr>
      <w:pStyle w:val="Header"/>
      <w:rPr>
        <w:szCs w:val="24"/>
      </w:rPr>
    </w:pPr>
    <w:r w:rsidRPr="00113B84">
      <w:rPr>
        <w:szCs w:val="24"/>
      </w:rPr>
      <w:t>ЈП „Електропривреда Србије“ Београд    Конкурсна документација ЈН</w:t>
    </w:r>
    <w:r>
      <w:rPr>
        <w:b/>
        <w:szCs w:val="24"/>
      </w:rPr>
      <w:t xml:space="preserve"> </w:t>
    </w:r>
    <w:r>
      <w:rPr>
        <w:b/>
        <w:sz w:val="20"/>
      </w:rPr>
      <w:t>3000/</w:t>
    </w:r>
    <w:r>
      <w:rPr>
        <w:b/>
        <w:sz w:val="20"/>
        <w:lang w:val="sr-Cyrl-RS"/>
      </w:rPr>
      <w:t>0938</w:t>
    </w:r>
    <w:r>
      <w:rPr>
        <w:b/>
        <w:sz w:val="20"/>
      </w:rPr>
      <w:t>/201</w:t>
    </w:r>
    <w:r>
      <w:rPr>
        <w:b/>
        <w:sz w:val="20"/>
        <w:lang w:val="sr-Cyrl-RS"/>
      </w:rPr>
      <w:t>7</w:t>
    </w:r>
    <w:r>
      <w:rPr>
        <w:b/>
        <w:sz w:val="20"/>
      </w:rPr>
      <w:t xml:space="preserve"> (</w:t>
    </w:r>
    <w:r>
      <w:rPr>
        <w:b/>
        <w:sz w:val="20"/>
        <w:lang w:val="sr-Cyrl-RS"/>
      </w:rPr>
      <w:t>793</w:t>
    </w:r>
    <w:r>
      <w:rPr>
        <w:b/>
        <w:sz w:val="20"/>
      </w:rPr>
      <w:t>/201</w:t>
    </w:r>
    <w:r>
      <w:rPr>
        <w:b/>
        <w:sz w:val="20"/>
        <w:lang w:val="sr-Cyrl-RS"/>
      </w:rPr>
      <w:t>7</w:t>
    </w:r>
    <w:r w:rsidRPr="00F42FD7">
      <w:rPr>
        <w:b/>
        <w:sz w:val="20"/>
      </w:rPr>
      <w:t>)</w:t>
    </w:r>
  </w:p>
  <w:p w:rsidR="00C6327E" w:rsidRPr="00210557" w:rsidRDefault="00C6327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77D6C4B"/>
    <w:multiLevelType w:val="hybridMultilevel"/>
    <w:tmpl w:val="8E2EF54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0">
    <w:nsid w:val="092156BA"/>
    <w:multiLevelType w:val="hybridMultilevel"/>
    <w:tmpl w:val="E1EEE156"/>
    <w:lvl w:ilvl="0" w:tplc="241A000F">
      <w:start w:val="1"/>
      <w:numFmt w:val="decimal"/>
      <w:lvlText w:val="%1."/>
      <w:lvlJc w:val="left"/>
      <w:pPr>
        <w:ind w:left="845" w:hanging="360"/>
      </w:pPr>
    </w:lvl>
    <w:lvl w:ilvl="1" w:tplc="241A0019" w:tentative="1">
      <w:start w:val="1"/>
      <w:numFmt w:val="lowerLetter"/>
      <w:lvlText w:val="%2."/>
      <w:lvlJc w:val="left"/>
      <w:pPr>
        <w:ind w:left="1565" w:hanging="360"/>
      </w:pPr>
    </w:lvl>
    <w:lvl w:ilvl="2" w:tplc="241A001B" w:tentative="1">
      <w:start w:val="1"/>
      <w:numFmt w:val="lowerRoman"/>
      <w:lvlText w:val="%3."/>
      <w:lvlJc w:val="right"/>
      <w:pPr>
        <w:ind w:left="2285" w:hanging="180"/>
      </w:pPr>
    </w:lvl>
    <w:lvl w:ilvl="3" w:tplc="241A000F" w:tentative="1">
      <w:start w:val="1"/>
      <w:numFmt w:val="decimal"/>
      <w:lvlText w:val="%4."/>
      <w:lvlJc w:val="left"/>
      <w:pPr>
        <w:ind w:left="3005" w:hanging="360"/>
      </w:pPr>
    </w:lvl>
    <w:lvl w:ilvl="4" w:tplc="241A0019" w:tentative="1">
      <w:start w:val="1"/>
      <w:numFmt w:val="lowerLetter"/>
      <w:lvlText w:val="%5."/>
      <w:lvlJc w:val="left"/>
      <w:pPr>
        <w:ind w:left="3725" w:hanging="360"/>
      </w:pPr>
    </w:lvl>
    <w:lvl w:ilvl="5" w:tplc="241A001B" w:tentative="1">
      <w:start w:val="1"/>
      <w:numFmt w:val="lowerRoman"/>
      <w:lvlText w:val="%6."/>
      <w:lvlJc w:val="right"/>
      <w:pPr>
        <w:ind w:left="4445" w:hanging="180"/>
      </w:pPr>
    </w:lvl>
    <w:lvl w:ilvl="6" w:tplc="241A000F" w:tentative="1">
      <w:start w:val="1"/>
      <w:numFmt w:val="decimal"/>
      <w:lvlText w:val="%7."/>
      <w:lvlJc w:val="left"/>
      <w:pPr>
        <w:ind w:left="5165" w:hanging="360"/>
      </w:pPr>
    </w:lvl>
    <w:lvl w:ilvl="7" w:tplc="241A0019" w:tentative="1">
      <w:start w:val="1"/>
      <w:numFmt w:val="lowerLetter"/>
      <w:lvlText w:val="%8."/>
      <w:lvlJc w:val="left"/>
      <w:pPr>
        <w:ind w:left="5885" w:hanging="360"/>
      </w:pPr>
    </w:lvl>
    <w:lvl w:ilvl="8" w:tplc="241A001B" w:tentative="1">
      <w:start w:val="1"/>
      <w:numFmt w:val="lowerRoman"/>
      <w:lvlText w:val="%9."/>
      <w:lvlJc w:val="right"/>
      <w:pPr>
        <w:ind w:left="6605"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9816D5"/>
    <w:multiLevelType w:val="hybridMultilevel"/>
    <w:tmpl w:val="1654D73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3A75E57"/>
    <w:multiLevelType w:val="hybridMultilevel"/>
    <w:tmpl w:val="CED44A6C"/>
    <w:lvl w:ilvl="0" w:tplc="DF38E6CC">
      <w:start w:val="1"/>
      <w:numFmt w:val="bullet"/>
      <w:lvlText w:val="‒"/>
      <w:lvlJc w:val="left"/>
      <w:pPr>
        <w:ind w:left="1440" w:hanging="360"/>
      </w:pPr>
      <w:rPr>
        <w:rFonts w:ascii="Arial" w:hAnsi="Aria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456731A1"/>
    <w:multiLevelType w:val="hybridMultilevel"/>
    <w:tmpl w:val="54B61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2B49A6"/>
    <w:multiLevelType w:val="hybridMultilevel"/>
    <w:tmpl w:val="D00E60D2"/>
    <w:lvl w:ilvl="0" w:tplc="A32A0860">
      <w:start w:val="2"/>
      <w:numFmt w:val="bullet"/>
      <w:lvlText w:val="-"/>
      <w:lvlJc w:val="left"/>
      <w:pPr>
        <w:ind w:left="612" w:hanging="360"/>
      </w:pPr>
      <w:rPr>
        <w:rFonts w:ascii="Arial" w:eastAsia="Calibri"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98C118C"/>
    <w:multiLevelType w:val="hybridMultilevel"/>
    <w:tmpl w:val="C43CBC96"/>
    <w:styleLink w:val="Headings11"/>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5C770945"/>
    <w:multiLevelType w:val="hybridMultilevel"/>
    <w:tmpl w:val="AD4CB83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E635798"/>
    <w:multiLevelType w:val="hybridMultilevel"/>
    <w:tmpl w:val="D96467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9176237"/>
    <w:multiLevelType w:val="hybridMultilevel"/>
    <w:tmpl w:val="BAA25E2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8">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109">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5"/>
  </w:num>
  <w:num w:numId="3">
    <w:abstractNumId w:val="94"/>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0"/>
  </w:num>
  <w:num w:numId="9">
    <w:abstractNumId w:val="76"/>
  </w:num>
  <w:num w:numId="10">
    <w:abstractNumId w:val="68"/>
  </w:num>
  <w:num w:numId="11">
    <w:abstractNumId w:val="60"/>
  </w:num>
  <w:num w:numId="12">
    <w:abstractNumId w:val="58"/>
  </w:num>
  <w:num w:numId="13">
    <w:abstractNumId w:val="79"/>
  </w:num>
  <w:num w:numId="14">
    <w:abstractNumId w:val="70"/>
  </w:num>
  <w:num w:numId="15">
    <w:abstractNumId w:val="64"/>
  </w:num>
  <w:num w:numId="16">
    <w:abstractNumId w:val="95"/>
  </w:num>
  <w:num w:numId="17">
    <w:abstractNumId w:val="99"/>
  </w:num>
  <w:num w:numId="18">
    <w:abstractNumId w:val="95"/>
  </w:num>
  <w:num w:numId="19">
    <w:abstractNumId w:val="51"/>
  </w:num>
  <w:num w:numId="20">
    <w:abstractNumId w:val="83"/>
  </w:num>
  <w:num w:numId="21">
    <w:abstractNumId w:val="67"/>
  </w:num>
  <w:num w:numId="22">
    <w:abstractNumId w:val="52"/>
  </w:num>
  <w:num w:numId="23">
    <w:abstractNumId w:val="73"/>
  </w:num>
  <w:num w:numId="24">
    <w:abstractNumId w:val="79"/>
  </w:num>
  <w:num w:numId="25">
    <w:abstractNumId w:val="63"/>
  </w:num>
  <w:num w:numId="26">
    <w:abstractNumId w:val="78"/>
  </w:num>
  <w:num w:numId="27">
    <w:abstractNumId w:val="89"/>
  </w:num>
  <w:num w:numId="28">
    <w:abstractNumId w:val="105"/>
  </w:num>
  <w:num w:numId="29">
    <w:abstractNumId w:val="69"/>
  </w:num>
  <w:num w:numId="30">
    <w:abstractNumId w:val="109"/>
  </w:num>
  <w:num w:numId="31">
    <w:abstractNumId w:val="77"/>
  </w:num>
  <w:num w:numId="32">
    <w:abstractNumId w:val="90"/>
  </w:num>
  <w:num w:numId="33">
    <w:abstractNumId w:val="71"/>
  </w:num>
  <w:num w:numId="34">
    <w:abstractNumId w:val="108"/>
  </w:num>
  <w:num w:numId="35">
    <w:abstractNumId w:val="97"/>
  </w:num>
  <w:num w:numId="36">
    <w:abstractNumId w:val="87"/>
  </w:num>
  <w:num w:numId="37">
    <w:abstractNumId w:val="98"/>
  </w:num>
  <w:num w:numId="38">
    <w:abstractNumId w:val="103"/>
  </w:num>
  <w:num w:numId="39">
    <w:abstractNumId w:val="93"/>
  </w:num>
  <w:num w:numId="40">
    <w:abstractNumId w:val="49"/>
  </w:num>
  <w:num w:numId="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80"/>
  </w:num>
  <w:num w:numId="44">
    <w:abstractNumId w:val="62"/>
  </w:num>
  <w:num w:numId="45">
    <w:abstractNumId w:val="107"/>
  </w:num>
  <w:num w:numId="46">
    <w:abstractNumId w:val="101"/>
  </w:num>
  <w:num w:numId="47">
    <w:abstractNumId w:val="85"/>
  </w:num>
  <w:num w:numId="48">
    <w:abstractNumId w:val="91"/>
  </w:num>
  <w:num w:numId="49">
    <w:abstractNumId w:val="84"/>
  </w:num>
  <w:num w:numId="50">
    <w:abstractNumId w:val="66"/>
  </w:num>
  <w:num w:numId="51">
    <w:abstractNumId w:val="82"/>
  </w:num>
  <w:num w:numId="52">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524"/>
    <w:rsid w:val="0000063E"/>
    <w:rsid w:val="000006F6"/>
    <w:rsid w:val="00000822"/>
    <w:rsid w:val="0000099A"/>
    <w:rsid w:val="00001095"/>
    <w:rsid w:val="00001727"/>
    <w:rsid w:val="000024F4"/>
    <w:rsid w:val="00002690"/>
    <w:rsid w:val="00002D9C"/>
    <w:rsid w:val="00002FD6"/>
    <w:rsid w:val="00003023"/>
    <w:rsid w:val="000035F7"/>
    <w:rsid w:val="000042FE"/>
    <w:rsid w:val="0000496D"/>
    <w:rsid w:val="00005800"/>
    <w:rsid w:val="000059FE"/>
    <w:rsid w:val="00005C53"/>
    <w:rsid w:val="00005D85"/>
    <w:rsid w:val="00006E35"/>
    <w:rsid w:val="0000759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44"/>
    <w:rsid w:val="000203EF"/>
    <w:rsid w:val="000205B9"/>
    <w:rsid w:val="00020A2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0CC"/>
    <w:rsid w:val="000303E2"/>
    <w:rsid w:val="00030591"/>
    <w:rsid w:val="00030949"/>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7D6"/>
    <w:rsid w:val="00042846"/>
    <w:rsid w:val="00042AB1"/>
    <w:rsid w:val="00042D8E"/>
    <w:rsid w:val="00042EDF"/>
    <w:rsid w:val="0004327C"/>
    <w:rsid w:val="00043B23"/>
    <w:rsid w:val="00043C87"/>
    <w:rsid w:val="00043D31"/>
    <w:rsid w:val="00043EAD"/>
    <w:rsid w:val="000440B1"/>
    <w:rsid w:val="00044484"/>
    <w:rsid w:val="00044A8E"/>
    <w:rsid w:val="000455D2"/>
    <w:rsid w:val="00045E55"/>
    <w:rsid w:val="00045FB6"/>
    <w:rsid w:val="00046BC7"/>
    <w:rsid w:val="00046BE9"/>
    <w:rsid w:val="00046D24"/>
    <w:rsid w:val="00046DA8"/>
    <w:rsid w:val="00046F29"/>
    <w:rsid w:val="00046FA0"/>
    <w:rsid w:val="0004799D"/>
    <w:rsid w:val="0005083D"/>
    <w:rsid w:val="00050962"/>
    <w:rsid w:val="00050CD6"/>
    <w:rsid w:val="00050FBE"/>
    <w:rsid w:val="0005127F"/>
    <w:rsid w:val="00051432"/>
    <w:rsid w:val="00051716"/>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2F6"/>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20B"/>
    <w:rsid w:val="00090362"/>
    <w:rsid w:val="000905C6"/>
    <w:rsid w:val="00090A5C"/>
    <w:rsid w:val="00090DF6"/>
    <w:rsid w:val="000912C2"/>
    <w:rsid w:val="000913DB"/>
    <w:rsid w:val="000917DD"/>
    <w:rsid w:val="00091BB0"/>
    <w:rsid w:val="0009245D"/>
    <w:rsid w:val="0009251A"/>
    <w:rsid w:val="000927C9"/>
    <w:rsid w:val="0009315D"/>
    <w:rsid w:val="00093300"/>
    <w:rsid w:val="000934CF"/>
    <w:rsid w:val="0009377A"/>
    <w:rsid w:val="00093AE0"/>
    <w:rsid w:val="0009423C"/>
    <w:rsid w:val="0009435A"/>
    <w:rsid w:val="00094481"/>
    <w:rsid w:val="000949B0"/>
    <w:rsid w:val="00094B62"/>
    <w:rsid w:val="00094C1B"/>
    <w:rsid w:val="00094E6C"/>
    <w:rsid w:val="00095407"/>
    <w:rsid w:val="00095531"/>
    <w:rsid w:val="00095581"/>
    <w:rsid w:val="00095668"/>
    <w:rsid w:val="0009572C"/>
    <w:rsid w:val="00095F7C"/>
    <w:rsid w:val="000961F7"/>
    <w:rsid w:val="0009627F"/>
    <w:rsid w:val="0009667E"/>
    <w:rsid w:val="000968C0"/>
    <w:rsid w:val="00096AED"/>
    <w:rsid w:val="00096BD0"/>
    <w:rsid w:val="00097294"/>
    <w:rsid w:val="00097FA2"/>
    <w:rsid w:val="000A070F"/>
    <w:rsid w:val="000A0720"/>
    <w:rsid w:val="000A1027"/>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1B6"/>
    <w:rsid w:val="000B02D2"/>
    <w:rsid w:val="000B057D"/>
    <w:rsid w:val="000B0BB9"/>
    <w:rsid w:val="000B0E5B"/>
    <w:rsid w:val="000B0FF8"/>
    <w:rsid w:val="000B13F7"/>
    <w:rsid w:val="000B1C19"/>
    <w:rsid w:val="000B1CF8"/>
    <w:rsid w:val="000B1DA4"/>
    <w:rsid w:val="000B1F37"/>
    <w:rsid w:val="000B1FA7"/>
    <w:rsid w:val="000B217E"/>
    <w:rsid w:val="000B225C"/>
    <w:rsid w:val="000B2EE9"/>
    <w:rsid w:val="000B321D"/>
    <w:rsid w:val="000B3387"/>
    <w:rsid w:val="000B420C"/>
    <w:rsid w:val="000B4512"/>
    <w:rsid w:val="000B4588"/>
    <w:rsid w:val="000B45FD"/>
    <w:rsid w:val="000B47D8"/>
    <w:rsid w:val="000B4842"/>
    <w:rsid w:val="000B486E"/>
    <w:rsid w:val="000B48E3"/>
    <w:rsid w:val="000B48FD"/>
    <w:rsid w:val="000B4CCC"/>
    <w:rsid w:val="000B4D6F"/>
    <w:rsid w:val="000B58E8"/>
    <w:rsid w:val="000B59E2"/>
    <w:rsid w:val="000B59EB"/>
    <w:rsid w:val="000B5E06"/>
    <w:rsid w:val="000B5F30"/>
    <w:rsid w:val="000B65D5"/>
    <w:rsid w:val="000B67DA"/>
    <w:rsid w:val="000B6C6F"/>
    <w:rsid w:val="000B6E4A"/>
    <w:rsid w:val="000B711D"/>
    <w:rsid w:val="000B722D"/>
    <w:rsid w:val="000B76C5"/>
    <w:rsid w:val="000B7943"/>
    <w:rsid w:val="000B7A06"/>
    <w:rsid w:val="000C0476"/>
    <w:rsid w:val="000C0611"/>
    <w:rsid w:val="000C0DF3"/>
    <w:rsid w:val="000C1161"/>
    <w:rsid w:val="000C11FE"/>
    <w:rsid w:val="000C13F9"/>
    <w:rsid w:val="000C1516"/>
    <w:rsid w:val="000C1A46"/>
    <w:rsid w:val="000C2283"/>
    <w:rsid w:val="000C24C5"/>
    <w:rsid w:val="000C259B"/>
    <w:rsid w:val="000C28FA"/>
    <w:rsid w:val="000C2A0F"/>
    <w:rsid w:val="000C2D52"/>
    <w:rsid w:val="000C3B2D"/>
    <w:rsid w:val="000C3B49"/>
    <w:rsid w:val="000C3B64"/>
    <w:rsid w:val="000C4021"/>
    <w:rsid w:val="000C4AF1"/>
    <w:rsid w:val="000C50A0"/>
    <w:rsid w:val="000C5468"/>
    <w:rsid w:val="000C547B"/>
    <w:rsid w:val="000C562B"/>
    <w:rsid w:val="000C5731"/>
    <w:rsid w:val="000C5D43"/>
    <w:rsid w:val="000C5E11"/>
    <w:rsid w:val="000C5E38"/>
    <w:rsid w:val="000C67B2"/>
    <w:rsid w:val="000C7024"/>
    <w:rsid w:val="000C7B91"/>
    <w:rsid w:val="000C7BB7"/>
    <w:rsid w:val="000D003F"/>
    <w:rsid w:val="000D02E0"/>
    <w:rsid w:val="000D0D30"/>
    <w:rsid w:val="000D0F9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DCD"/>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5DE"/>
    <w:rsid w:val="000F071C"/>
    <w:rsid w:val="000F0C38"/>
    <w:rsid w:val="000F162B"/>
    <w:rsid w:val="000F1885"/>
    <w:rsid w:val="000F1D3E"/>
    <w:rsid w:val="000F1D75"/>
    <w:rsid w:val="000F1DC0"/>
    <w:rsid w:val="000F1F11"/>
    <w:rsid w:val="000F234D"/>
    <w:rsid w:val="000F240B"/>
    <w:rsid w:val="000F298E"/>
    <w:rsid w:val="000F2A7A"/>
    <w:rsid w:val="000F3138"/>
    <w:rsid w:val="000F33C3"/>
    <w:rsid w:val="000F364F"/>
    <w:rsid w:val="000F36A0"/>
    <w:rsid w:val="000F3FF7"/>
    <w:rsid w:val="000F4109"/>
    <w:rsid w:val="000F4348"/>
    <w:rsid w:val="000F458B"/>
    <w:rsid w:val="000F4610"/>
    <w:rsid w:val="000F48FD"/>
    <w:rsid w:val="000F4C29"/>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7FE"/>
    <w:rsid w:val="00122CAF"/>
    <w:rsid w:val="00122D69"/>
    <w:rsid w:val="00122F20"/>
    <w:rsid w:val="001232EA"/>
    <w:rsid w:val="00123395"/>
    <w:rsid w:val="001235B2"/>
    <w:rsid w:val="00123BC5"/>
    <w:rsid w:val="001243C5"/>
    <w:rsid w:val="001252A3"/>
    <w:rsid w:val="0012591A"/>
    <w:rsid w:val="0012595E"/>
    <w:rsid w:val="001259A0"/>
    <w:rsid w:val="00126121"/>
    <w:rsid w:val="0012670D"/>
    <w:rsid w:val="0012672D"/>
    <w:rsid w:val="001268D2"/>
    <w:rsid w:val="00126981"/>
    <w:rsid w:val="00126E58"/>
    <w:rsid w:val="00127101"/>
    <w:rsid w:val="00127295"/>
    <w:rsid w:val="001277D0"/>
    <w:rsid w:val="00127BB9"/>
    <w:rsid w:val="00127FB9"/>
    <w:rsid w:val="001301EA"/>
    <w:rsid w:val="0013047A"/>
    <w:rsid w:val="00130595"/>
    <w:rsid w:val="00130633"/>
    <w:rsid w:val="00130A88"/>
    <w:rsid w:val="0013155E"/>
    <w:rsid w:val="0013191B"/>
    <w:rsid w:val="001320F3"/>
    <w:rsid w:val="00132368"/>
    <w:rsid w:val="001329FE"/>
    <w:rsid w:val="00132A42"/>
    <w:rsid w:val="00133109"/>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71"/>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7E1"/>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68"/>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9BD"/>
    <w:rsid w:val="00155A46"/>
    <w:rsid w:val="001560FE"/>
    <w:rsid w:val="001563C0"/>
    <w:rsid w:val="00156578"/>
    <w:rsid w:val="001567D2"/>
    <w:rsid w:val="0015754B"/>
    <w:rsid w:val="0015767C"/>
    <w:rsid w:val="00157A0A"/>
    <w:rsid w:val="00157E0D"/>
    <w:rsid w:val="0016015F"/>
    <w:rsid w:val="0016027D"/>
    <w:rsid w:val="001603BC"/>
    <w:rsid w:val="001606AA"/>
    <w:rsid w:val="00160882"/>
    <w:rsid w:val="00160B0D"/>
    <w:rsid w:val="00160BF4"/>
    <w:rsid w:val="001612D9"/>
    <w:rsid w:val="00161309"/>
    <w:rsid w:val="0016196A"/>
    <w:rsid w:val="00161F33"/>
    <w:rsid w:val="001620BD"/>
    <w:rsid w:val="001626C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7E3"/>
    <w:rsid w:val="00166B2E"/>
    <w:rsid w:val="001671CA"/>
    <w:rsid w:val="00167255"/>
    <w:rsid w:val="001676E7"/>
    <w:rsid w:val="00167882"/>
    <w:rsid w:val="00170360"/>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9E"/>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6F46"/>
    <w:rsid w:val="00197578"/>
    <w:rsid w:val="0019781E"/>
    <w:rsid w:val="0019791C"/>
    <w:rsid w:val="001979B1"/>
    <w:rsid w:val="001A01DA"/>
    <w:rsid w:val="001A02D9"/>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CA2"/>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505"/>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0E7"/>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1C8"/>
    <w:rsid w:val="001E77A5"/>
    <w:rsid w:val="001E7AF3"/>
    <w:rsid w:val="001F05D3"/>
    <w:rsid w:val="001F10C6"/>
    <w:rsid w:val="001F1345"/>
    <w:rsid w:val="001F17A8"/>
    <w:rsid w:val="001F1802"/>
    <w:rsid w:val="001F18F4"/>
    <w:rsid w:val="001F282D"/>
    <w:rsid w:val="001F28A6"/>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351"/>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33"/>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1B3"/>
    <w:rsid w:val="00233412"/>
    <w:rsid w:val="00233981"/>
    <w:rsid w:val="00233B0E"/>
    <w:rsid w:val="00234135"/>
    <w:rsid w:val="00234AFE"/>
    <w:rsid w:val="002352D8"/>
    <w:rsid w:val="0023562B"/>
    <w:rsid w:val="00235837"/>
    <w:rsid w:val="0023587D"/>
    <w:rsid w:val="00236565"/>
    <w:rsid w:val="002365EE"/>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5"/>
    <w:rsid w:val="00261232"/>
    <w:rsid w:val="00261249"/>
    <w:rsid w:val="00261349"/>
    <w:rsid w:val="0026156A"/>
    <w:rsid w:val="00261778"/>
    <w:rsid w:val="00261817"/>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13"/>
    <w:rsid w:val="002731BE"/>
    <w:rsid w:val="00273823"/>
    <w:rsid w:val="00273AC6"/>
    <w:rsid w:val="00274100"/>
    <w:rsid w:val="00274181"/>
    <w:rsid w:val="0027418E"/>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C0"/>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8CD"/>
    <w:rsid w:val="00293D60"/>
    <w:rsid w:val="00293EEA"/>
    <w:rsid w:val="00293F1B"/>
    <w:rsid w:val="00293F5E"/>
    <w:rsid w:val="00294082"/>
    <w:rsid w:val="00294DF0"/>
    <w:rsid w:val="00294EEE"/>
    <w:rsid w:val="00294F26"/>
    <w:rsid w:val="00294F7F"/>
    <w:rsid w:val="00295157"/>
    <w:rsid w:val="002951E0"/>
    <w:rsid w:val="00295377"/>
    <w:rsid w:val="00295C5A"/>
    <w:rsid w:val="00295D4D"/>
    <w:rsid w:val="00296016"/>
    <w:rsid w:val="002960CE"/>
    <w:rsid w:val="00296110"/>
    <w:rsid w:val="002963F0"/>
    <w:rsid w:val="00296950"/>
    <w:rsid w:val="00296972"/>
    <w:rsid w:val="00297F48"/>
    <w:rsid w:val="002A0233"/>
    <w:rsid w:val="002A09C8"/>
    <w:rsid w:val="002A0B81"/>
    <w:rsid w:val="002A0FAA"/>
    <w:rsid w:val="002A1887"/>
    <w:rsid w:val="002A1C5F"/>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A3"/>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C0F"/>
    <w:rsid w:val="002B6D5A"/>
    <w:rsid w:val="002B6EB1"/>
    <w:rsid w:val="002B6F1E"/>
    <w:rsid w:val="002B7299"/>
    <w:rsid w:val="002B72C2"/>
    <w:rsid w:val="002B7588"/>
    <w:rsid w:val="002B7A6E"/>
    <w:rsid w:val="002C00D1"/>
    <w:rsid w:val="002C042F"/>
    <w:rsid w:val="002C072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A2"/>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52E"/>
    <w:rsid w:val="002F6ACF"/>
    <w:rsid w:val="003003A5"/>
    <w:rsid w:val="00300AC5"/>
    <w:rsid w:val="00300AF6"/>
    <w:rsid w:val="0030144A"/>
    <w:rsid w:val="0030221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A5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6F5"/>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6FE3"/>
    <w:rsid w:val="0032735C"/>
    <w:rsid w:val="003276F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577"/>
    <w:rsid w:val="00332650"/>
    <w:rsid w:val="00332879"/>
    <w:rsid w:val="00332CFE"/>
    <w:rsid w:val="00333065"/>
    <w:rsid w:val="00333F16"/>
    <w:rsid w:val="0033467A"/>
    <w:rsid w:val="0033469C"/>
    <w:rsid w:val="00334C53"/>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F0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15"/>
    <w:rsid w:val="0034602A"/>
    <w:rsid w:val="003460FF"/>
    <w:rsid w:val="003473A0"/>
    <w:rsid w:val="003477C1"/>
    <w:rsid w:val="00347B7B"/>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E4"/>
    <w:rsid w:val="003640AD"/>
    <w:rsid w:val="003644F3"/>
    <w:rsid w:val="0036470A"/>
    <w:rsid w:val="00364E8B"/>
    <w:rsid w:val="003650CF"/>
    <w:rsid w:val="003650EE"/>
    <w:rsid w:val="003651C3"/>
    <w:rsid w:val="0036531C"/>
    <w:rsid w:val="00365382"/>
    <w:rsid w:val="0036567C"/>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42"/>
    <w:rsid w:val="003A15C6"/>
    <w:rsid w:val="003A18EB"/>
    <w:rsid w:val="003A1CBB"/>
    <w:rsid w:val="003A1FAA"/>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9EE"/>
    <w:rsid w:val="003B1B5E"/>
    <w:rsid w:val="003B1E10"/>
    <w:rsid w:val="003B2544"/>
    <w:rsid w:val="003B2CDC"/>
    <w:rsid w:val="003B36F4"/>
    <w:rsid w:val="003B38C3"/>
    <w:rsid w:val="003B3D6E"/>
    <w:rsid w:val="003B40FC"/>
    <w:rsid w:val="003B4152"/>
    <w:rsid w:val="003B42AD"/>
    <w:rsid w:val="003B4847"/>
    <w:rsid w:val="003B4978"/>
    <w:rsid w:val="003B4FCA"/>
    <w:rsid w:val="003B51FA"/>
    <w:rsid w:val="003B52C2"/>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89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080"/>
    <w:rsid w:val="003D3414"/>
    <w:rsid w:val="003D37B2"/>
    <w:rsid w:val="003D38B6"/>
    <w:rsid w:val="003D3A10"/>
    <w:rsid w:val="003D4B77"/>
    <w:rsid w:val="003D529D"/>
    <w:rsid w:val="003D5362"/>
    <w:rsid w:val="003D562E"/>
    <w:rsid w:val="003D5881"/>
    <w:rsid w:val="003D5F71"/>
    <w:rsid w:val="003D6058"/>
    <w:rsid w:val="003D605A"/>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165"/>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D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099D"/>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3F17"/>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914"/>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6F0"/>
    <w:rsid w:val="0045575A"/>
    <w:rsid w:val="004559F1"/>
    <w:rsid w:val="00455D19"/>
    <w:rsid w:val="00455E5C"/>
    <w:rsid w:val="0045637B"/>
    <w:rsid w:val="00456435"/>
    <w:rsid w:val="0045685C"/>
    <w:rsid w:val="00456A8F"/>
    <w:rsid w:val="00457A99"/>
    <w:rsid w:val="004612CD"/>
    <w:rsid w:val="004618A5"/>
    <w:rsid w:val="00461F43"/>
    <w:rsid w:val="004627A0"/>
    <w:rsid w:val="0046293B"/>
    <w:rsid w:val="00462E25"/>
    <w:rsid w:val="00463455"/>
    <w:rsid w:val="004635BD"/>
    <w:rsid w:val="004636C5"/>
    <w:rsid w:val="00463E03"/>
    <w:rsid w:val="00463E7A"/>
    <w:rsid w:val="00463FD9"/>
    <w:rsid w:val="00463FE2"/>
    <w:rsid w:val="00464149"/>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710"/>
    <w:rsid w:val="00471E6B"/>
    <w:rsid w:val="004722E0"/>
    <w:rsid w:val="004728B7"/>
    <w:rsid w:val="00472BF8"/>
    <w:rsid w:val="00472DAF"/>
    <w:rsid w:val="00472EC5"/>
    <w:rsid w:val="00473394"/>
    <w:rsid w:val="00473432"/>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BF4"/>
    <w:rsid w:val="00482D4C"/>
    <w:rsid w:val="0048318F"/>
    <w:rsid w:val="00483BB4"/>
    <w:rsid w:val="00483CD8"/>
    <w:rsid w:val="00483EFF"/>
    <w:rsid w:val="00484F79"/>
    <w:rsid w:val="004850E5"/>
    <w:rsid w:val="0048566A"/>
    <w:rsid w:val="0048599A"/>
    <w:rsid w:val="00485AB8"/>
    <w:rsid w:val="00485C55"/>
    <w:rsid w:val="00485F02"/>
    <w:rsid w:val="004863B7"/>
    <w:rsid w:val="0048686C"/>
    <w:rsid w:val="00487309"/>
    <w:rsid w:val="004876EB"/>
    <w:rsid w:val="00487825"/>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51"/>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1D3"/>
    <w:rsid w:val="004A0A58"/>
    <w:rsid w:val="004A0B49"/>
    <w:rsid w:val="004A0E5D"/>
    <w:rsid w:val="004A12CB"/>
    <w:rsid w:val="004A1538"/>
    <w:rsid w:val="004A169D"/>
    <w:rsid w:val="004A20F9"/>
    <w:rsid w:val="004A23B2"/>
    <w:rsid w:val="004A2650"/>
    <w:rsid w:val="004A28A7"/>
    <w:rsid w:val="004A2B90"/>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3DC"/>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196D"/>
    <w:rsid w:val="004D2468"/>
    <w:rsid w:val="004D253F"/>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43"/>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40"/>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60A"/>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F5"/>
    <w:rsid w:val="00512BED"/>
    <w:rsid w:val="005133AD"/>
    <w:rsid w:val="005134F6"/>
    <w:rsid w:val="005135F1"/>
    <w:rsid w:val="00513C73"/>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AD"/>
    <w:rsid w:val="0052736F"/>
    <w:rsid w:val="0052751E"/>
    <w:rsid w:val="00527AD1"/>
    <w:rsid w:val="00527D2B"/>
    <w:rsid w:val="005302BC"/>
    <w:rsid w:val="005309C9"/>
    <w:rsid w:val="00530A5C"/>
    <w:rsid w:val="00530AB7"/>
    <w:rsid w:val="00530BEF"/>
    <w:rsid w:val="0053102B"/>
    <w:rsid w:val="00531165"/>
    <w:rsid w:val="00531ACB"/>
    <w:rsid w:val="00531B86"/>
    <w:rsid w:val="00531CA5"/>
    <w:rsid w:val="0053208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1D6D"/>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000"/>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F76"/>
    <w:rsid w:val="0058756C"/>
    <w:rsid w:val="00587B94"/>
    <w:rsid w:val="00587C8E"/>
    <w:rsid w:val="00587E72"/>
    <w:rsid w:val="00590C50"/>
    <w:rsid w:val="00590F8A"/>
    <w:rsid w:val="00591069"/>
    <w:rsid w:val="00591239"/>
    <w:rsid w:val="00591B88"/>
    <w:rsid w:val="00592BDA"/>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A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86"/>
    <w:rsid w:val="005A2CE1"/>
    <w:rsid w:val="005A2F80"/>
    <w:rsid w:val="005A3029"/>
    <w:rsid w:val="005A376F"/>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8CC"/>
    <w:rsid w:val="005B08A3"/>
    <w:rsid w:val="005B0B4C"/>
    <w:rsid w:val="005B0ED2"/>
    <w:rsid w:val="005B108A"/>
    <w:rsid w:val="005B1305"/>
    <w:rsid w:val="005B14C3"/>
    <w:rsid w:val="005B14F4"/>
    <w:rsid w:val="005B1CE6"/>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6A8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AF1"/>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728"/>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E"/>
    <w:rsid w:val="005D6D6A"/>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B95"/>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21"/>
    <w:rsid w:val="005F4FD3"/>
    <w:rsid w:val="005F56B6"/>
    <w:rsid w:val="005F5B94"/>
    <w:rsid w:val="005F5C73"/>
    <w:rsid w:val="005F62FE"/>
    <w:rsid w:val="005F6498"/>
    <w:rsid w:val="005F68E7"/>
    <w:rsid w:val="005F7163"/>
    <w:rsid w:val="005F71C8"/>
    <w:rsid w:val="005F7D8D"/>
    <w:rsid w:val="00600067"/>
    <w:rsid w:val="006002CC"/>
    <w:rsid w:val="00600664"/>
    <w:rsid w:val="0060099F"/>
    <w:rsid w:val="00600A33"/>
    <w:rsid w:val="00600B01"/>
    <w:rsid w:val="00600CD1"/>
    <w:rsid w:val="0060121F"/>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84E"/>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C30"/>
    <w:rsid w:val="00612F4B"/>
    <w:rsid w:val="00613206"/>
    <w:rsid w:val="00613B13"/>
    <w:rsid w:val="00614007"/>
    <w:rsid w:val="00614029"/>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2EB"/>
    <w:rsid w:val="006213F4"/>
    <w:rsid w:val="00621752"/>
    <w:rsid w:val="00621765"/>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633"/>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5A8"/>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0D8"/>
    <w:rsid w:val="0064553E"/>
    <w:rsid w:val="0064572D"/>
    <w:rsid w:val="00645BF0"/>
    <w:rsid w:val="00645F72"/>
    <w:rsid w:val="006460AA"/>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AF3"/>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7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771"/>
    <w:rsid w:val="00666A36"/>
    <w:rsid w:val="00666E91"/>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4D"/>
    <w:rsid w:val="006771E4"/>
    <w:rsid w:val="00677614"/>
    <w:rsid w:val="0067791E"/>
    <w:rsid w:val="00677C6C"/>
    <w:rsid w:val="00677CF8"/>
    <w:rsid w:val="00677E0F"/>
    <w:rsid w:val="00680D08"/>
    <w:rsid w:val="00681D48"/>
    <w:rsid w:val="00681DD6"/>
    <w:rsid w:val="006828A6"/>
    <w:rsid w:val="00682C79"/>
    <w:rsid w:val="0068305D"/>
    <w:rsid w:val="0068310D"/>
    <w:rsid w:val="00683CE7"/>
    <w:rsid w:val="00684031"/>
    <w:rsid w:val="006841FC"/>
    <w:rsid w:val="006842CD"/>
    <w:rsid w:val="00684392"/>
    <w:rsid w:val="00684815"/>
    <w:rsid w:val="00684A57"/>
    <w:rsid w:val="00685A19"/>
    <w:rsid w:val="00685B9E"/>
    <w:rsid w:val="00685BAF"/>
    <w:rsid w:val="006865CB"/>
    <w:rsid w:val="00686711"/>
    <w:rsid w:val="0068760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AA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C"/>
    <w:rsid w:val="006D3F41"/>
    <w:rsid w:val="006D434E"/>
    <w:rsid w:val="006D4376"/>
    <w:rsid w:val="006D44C9"/>
    <w:rsid w:val="006D4977"/>
    <w:rsid w:val="006D529D"/>
    <w:rsid w:val="006D5434"/>
    <w:rsid w:val="006D582F"/>
    <w:rsid w:val="006D615C"/>
    <w:rsid w:val="006D6772"/>
    <w:rsid w:val="006D6FBA"/>
    <w:rsid w:val="006D70F1"/>
    <w:rsid w:val="006D741D"/>
    <w:rsid w:val="006D76B0"/>
    <w:rsid w:val="006D7A5F"/>
    <w:rsid w:val="006D7DE0"/>
    <w:rsid w:val="006D7E43"/>
    <w:rsid w:val="006D7FCC"/>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7E3"/>
    <w:rsid w:val="006E5C38"/>
    <w:rsid w:val="006E5CFB"/>
    <w:rsid w:val="006E5EEB"/>
    <w:rsid w:val="006E6D5E"/>
    <w:rsid w:val="006E6E6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9EE"/>
    <w:rsid w:val="006F5408"/>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A6E"/>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0E6"/>
    <w:rsid w:val="00725217"/>
    <w:rsid w:val="0072543B"/>
    <w:rsid w:val="00725AB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749"/>
    <w:rsid w:val="00733E87"/>
    <w:rsid w:val="00733FBE"/>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550"/>
    <w:rsid w:val="00737598"/>
    <w:rsid w:val="007377C4"/>
    <w:rsid w:val="00737AFB"/>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E8B"/>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530"/>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31D"/>
    <w:rsid w:val="00765629"/>
    <w:rsid w:val="0076599B"/>
    <w:rsid w:val="00765AFA"/>
    <w:rsid w:val="00766336"/>
    <w:rsid w:val="007669FF"/>
    <w:rsid w:val="00766E41"/>
    <w:rsid w:val="00767011"/>
    <w:rsid w:val="0076734F"/>
    <w:rsid w:val="00767658"/>
    <w:rsid w:val="00767C46"/>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1D"/>
    <w:rsid w:val="00776867"/>
    <w:rsid w:val="007768DA"/>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386"/>
    <w:rsid w:val="00786594"/>
    <w:rsid w:val="00786746"/>
    <w:rsid w:val="00786775"/>
    <w:rsid w:val="00786904"/>
    <w:rsid w:val="00786A21"/>
    <w:rsid w:val="007878F9"/>
    <w:rsid w:val="00787BD1"/>
    <w:rsid w:val="007903CB"/>
    <w:rsid w:val="007904A5"/>
    <w:rsid w:val="00790505"/>
    <w:rsid w:val="00790832"/>
    <w:rsid w:val="00790AE8"/>
    <w:rsid w:val="00790B6E"/>
    <w:rsid w:val="00791DF1"/>
    <w:rsid w:val="007921CB"/>
    <w:rsid w:val="007922C8"/>
    <w:rsid w:val="00792427"/>
    <w:rsid w:val="00792C3B"/>
    <w:rsid w:val="00792E35"/>
    <w:rsid w:val="00793032"/>
    <w:rsid w:val="0079381F"/>
    <w:rsid w:val="00793C62"/>
    <w:rsid w:val="00793D30"/>
    <w:rsid w:val="00793E95"/>
    <w:rsid w:val="007944FF"/>
    <w:rsid w:val="00794D1B"/>
    <w:rsid w:val="00794ED5"/>
    <w:rsid w:val="00795238"/>
    <w:rsid w:val="00795810"/>
    <w:rsid w:val="00795A97"/>
    <w:rsid w:val="00795B64"/>
    <w:rsid w:val="007969FB"/>
    <w:rsid w:val="0079748E"/>
    <w:rsid w:val="007976DA"/>
    <w:rsid w:val="0079796E"/>
    <w:rsid w:val="00797AE8"/>
    <w:rsid w:val="00797B34"/>
    <w:rsid w:val="00797DFD"/>
    <w:rsid w:val="00797F2B"/>
    <w:rsid w:val="007A026A"/>
    <w:rsid w:val="007A0327"/>
    <w:rsid w:val="007A0727"/>
    <w:rsid w:val="007A0BA8"/>
    <w:rsid w:val="007A0C9E"/>
    <w:rsid w:val="007A0D1D"/>
    <w:rsid w:val="007A0E4E"/>
    <w:rsid w:val="007A163E"/>
    <w:rsid w:val="007A1828"/>
    <w:rsid w:val="007A192D"/>
    <w:rsid w:val="007A1EB4"/>
    <w:rsid w:val="007A20A9"/>
    <w:rsid w:val="007A230C"/>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C5E"/>
    <w:rsid w:val="007A5D90"/>
    <w:rsid w:val="007A60BD"/>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C7E6E"/>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5B7"/>
    <w:rsid w:val="007D58F6"/>
    <w:rsid w:val="007D5AD5"/>
    <w:rsid w:val="007D6544"/>
    <w:rsid w:val="007D6562"/>
    <w:rsid w:val="007D6726"/>
    <w:rsid w:val="007D6F6C"/>
    <w:rsid w:val="007D7267"/>
    <w:rsid w:val="007D747B"/>
    <w:rsid w:val="007D7C1F"/>
    <w:rsid w:val="007E0099"/>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101"/>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65"/>
    <w:rsid w:val="007F3961"/>
    <w:rsid w:val="007F39B6"/>
    <w:rsid w:val="007F3BDA"/>
    <w:rsid w:val="007F3CFE"/>
    <w:rsid w:val="007F3F25"/>
    <w:rsid w:val="007F3FA4"/>
    <w:rsid w:val="007F4122"/>
    <w:rsid w:val="007F426D"/>
    <w:rsid w:val="007F42BE"/>
    <w:rsid w:val="007F43B2"/>
    <w:rsid w:val="007F479B"/>
    <w:rsid w:val="007F483C"/>
    <w:rsid w:val="007F4912"/>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001"/>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29C"/>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5D2"/>
    <w:rsid w:val="00831BD7"/>
    <w:rsid w:val="00832564"/>
    <w:rsid w:val="00833203"/>
    <w:rsid w:val="008337DE"/>
    <w:rsid w:val="00833911"/>
    <w:rsid w:val="0083447C"/>
    <w:rsid w:val="00834673"/>
    <w:rsid w:val="00834839"/>
    <w:rsid w:val="00834929"/>
    <w:rsid w:val="00834A47"/>
    <w:rsid w:val="00834EAD"/>
    <w:rsid w:val="00834F58"/>
    <w:rsid w:val="00835518"/>
    <w:rsid w:val="00835FA9"/>
    <w:rsid w:val="00836E6D"/>
    <w:rsid w:val="00837753"/>
    <w:rsid w:val="00837A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62"/>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76"/>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037"/>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A8"/>
    <w:rsid w:val="008716C9"/>
    <w:rsid w:val="00871A56"/>
    <w:rsid w:val="00871C4A"/>
    <w:rsid w:val="00871D62"/>
    <w:rsid w:val="00871F24"/>
    <w:rsid w:val="008721DB"/>
    <w:rsid w:val="00872C75"/>
    <w:rsid w:val="00873021"/>
    <w:rsid w:val="008731C6"/>
    <w:rsid w:val="008736E4"/>
    <w:rsid w:val="00873B2B"/>
    <w:rsid w:val="0087407E"/>
    <w:rsid w:val="0087464B"/>
    <w:rsid w:val="00874659"/>
    <w:rsid w:val="008749CF"/>
    <w:rsid w:val="00874B28"/>
    <w:rsid w:val="00874C37"/>
    <w:rsid w:val="00874EB9"/>
    <w:rsid w:val="00874F5B"/>
    <w:rsid w:val="00875033"/>
    <w:rsid w:val="00875359"/>
    <w:rsid w:val="0087577B"/>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02B"/>
    <w:rsid w:val="00885A94"/>
    <w:rsid w:val="00886461"/>
    <w:rsid w:val="00886647"/>
    <w:rsid w:val="00886827"/>
    <w:rsid w:val="00886892"/>
    <w:rsid w:val="00886A95"/>
    <w:rsid w:val="00886D2E"/>
    <w:rsid w:val="00886FAE"/>
    <w:rsid w:val="00887219"/>
    <w:rsid w:val="0088724B"/>
    <w:rsid w:val="00887410"/>
    <w:rsid w:val="00887453"/>
    <w:rsid w:val="00887753"/>
    <w:rsid w:val="0088775D"/>
    <w:rsid w:val="00887807"/>
    <w:rsid w:val="00890111"/>
    <w:rsid w:val="00890598"/>
    <w:rsid w:val="00890F31"/>
    <w:rsid w:val="00891083"/>
    <w:rsid w:val="0089139A"/>
    <w:rsid w:val="00891407"/>
    <w:rsid w:val="00891697"/>
    <w:rsid w:val="008922B7"/>
    <w:rsid w:val="00892AC9"/>
    <w:rsid w:val="00892DF0"/>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DAB"/>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68"/>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258"/>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B5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878"/>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D33"/>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06A"/>
    <w:rsid w:val="00913926"/>
    <w:rsid w:val="00913B1A"/>
    <w:rsid w:val="00913B82"/>
    <w:rsid w:val="00913CAA"/>
    <w:rsid w:val="0091448B"/>
    <w:rsid w:val="00914BEF"/>
    <w:rsid w:val="00915590"/>
    <w:rsid w:val="00915956"/>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67"/>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47BE1"/>
    <w:rsid w:val="00950883"/>
    <w:rsid w:val="00950897"/>
    <w:rsid w:val="00950B76"/>
    <w:rsid w:val="00950BA7"/>
    <w:rsid w:val="00950E8D"/>
    <w:rsid w:val="009513DF"/>
    <w:rsid w:val="00952753"/>
    <w:rsid w:val="00952760"/>
    <w:rsid w:val="00952B66"/>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0"/>
    <w:rsid w:val="00957C05"/>
    <w:rsid w:val="00957C91"/>
    <w:rsid w:val="00957EA5"/>
    <w:rsid w:val="009605D4"/>
    <w:rsid w:val="00960DE8"/>
    <w:rsid w:val="00960E04"/>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83"/>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99"/>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9C"/>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CAB"/>
    <w:rsid w:val="009A3198"/>
    <w:rsid w:val="009A3852"/>
    <w:rsid w:val="009A3BED"/>
    <w:rsid w:val="009A3D36"/>
    <w:rsid w:val="009A445E"/>
    <w:rsid w:val="009A487C"/>
    <w:rsid w:val="009A48E4"/>
    <w:rsid w:val="009A4F3B"/>
    <w:rsid w:val="009A51AB"/>
    <w:rsid w:val="009A52B6"/>
    <w:rsid w:val="009A5473"/>
    <w:rsid w:val="009A5602"/>
    <w:rsid w:val="009A5649"/>
    <w:rsid w:val="009A579C"/>
    <w:rsid w:val="009A5C24"/>
    <w:rsid w:val="009A61F4"/>
    <w:rsid w:val="009A62AB"/>
    <w:rsid w:val="009A630B"/>
    <w:rsid w:val="009A682F"/>
    <w:rsid w:val="009A6936"/>
    <w:rsid w:val="009A6D33"/>
    <w:rsid w:val="009A6FAB"/>
    <w:rsid w:val="009A7244"/>
    <w:rsid w:val="009A76CE"/>
    <w:rsid w:val="009A7A41"/>
    <w:rsid w:val="009A7D05"/>
    <w:rsid w:val="009A7EBE"/>
    <w:rsid w:val="009A7F73"/>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99F"/>
    <w:rsid w:val="009B2CFB"/>
    <w:rsid w:val="009B2EC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93"/>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4E"/>
    <w:rsid w:val="009F178F"/>
    <w:rsid w:val="009F1986"/>
    <w:rsid w:val="009F1A4D"/>
    <w:rsid w:val="009F1DA5"/>
    <w:rsid w:val="009F1F3F"/>
    <w:rsid w:val="009F1FD6"/>
    <w:rsid w:val="009F1FFA"/>
    <w:rsid w:val="009F2357"/>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C18"/>
    <w:rsid w:val="00A0242E"/>
    <w:rsid w:val="00A025A0"/>
    <w:rsid w:val="00A035DF"/>
    <w:rsid w:val="00A04B1D"/>
    <w:rsid w:val="00A04BDE"/>
    <w:rsid w:val="00A05273"/>
    <w:rsid w:val="00A05499"/>
    <w:rsid w:val="00A058CB"/>
    <w:rsid w:val="00A05D7D"/>
    <w:rsid w:val="00A0624F"/>
    <w:rsid w:val="00A062D2"/>
    <w:rsid w:val="00A06D01"/>
    <w:rsid w:val="00A06F0F"/>
    <w:rsid w:val="00A07052"/>
    <w:rsid w:val="00A072C8"/>
    <w:rsid w:val="00A074BF"/>
    <w:rsid w:val="00A0751E"/>
    <w:rsid w:val="00A102AD"/>
    <w:rsid w:val="00A107D3"/>
    <w:rsid w:val="00A1104B"/>
    <w:rsid w:val="00A11094"/>
    <w:rsid w:val="00A112B9"/>
    <w:rsid w:val="00A118E0"/>
    <w:rsid w:val="00A11FC5"/>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0D39"/>
    <w:rsid w:val="00A310F5"/>
    <w:rsid w:val="00A3140C"/>
    <w:rsid w:val="00A315D5"/>
    <w:rsid w:val="00A31602"/>
    <w:rsid w:val="00A316B1"/>
    <w:rsid w:val="00A31A47"/>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8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BF1"/>
    <w:rsid w:val="00A62D86"/>
    <w:rsid w:val="00A631AB"/>
    <w:rsid w:val="00A63474"/>
    <w:rsid w:val="00A638F2"/>
    <w:rsid w:val="00A63E9D"/>
    <w:rsid w:val="00A6422F"/>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9CF"/>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05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3CFF"/>
    <w:rsid w:val="00A94394"/>
    <w:rsid w:val="00A9455F"/>
    <w:rsid w:val="00A9469A"/>
    <w:rsid w:val="00A9474D"/>
    <w:rsid w:val="00A94916"/>
    <w:rsid w:val="00A94F3C"/>
    <w:rsid w:val="00A956FE"/>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8D"/>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4C"/>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A32"/>
    <w:rsid w:val="00AB7CD9"/>
    <w:rsid w:val="00AB7E6F"/>
    <w:rsid w:val="00AC043E"/>
    <w:rsid w:val="00AC0714"/>
    <w:rsid w:val="00AC0842"/>
    <w:rsid w:val="00AC0958"/>
    <w:rsid w:val="00AC10CC"/>
    <w:rsid w:val="00AC1143"/>
    <w:rsid w:val="00AC1890"/>
    <w:rsid w:val="00AC1A40"/>
    <w:rsid w:val="00AC1BFB"/>
    <w:rsid w:val="00AC1CAC"/>
    <w:rsid w:val="00AC1EFD"/>
    <w:rsid w:val="00AC254B"/>
    <w:rsid w:val="00AC2764"/>
    <w:rsid w:val="00AC2C5A"/>
    <w:rsid w:val="00AC312A"/>
    <w:rsid w:val="00AC3782"/>
    <w:rsid w:val="00AC3B03"/>
    <w:rsid w:val="00AC41C5"/>
    <w:rsid w:val="00AC4D1D"/>
    <w:rsid w:val="00AC4D6E"/>
    <w:rsid w:val="00AC55D0"/>
    <w:rsid w:val="00AC580B"/>
    <w:rsid w:val="00AC59F9"/>
    <w:rsid w:val="00AC5D14"/>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477"/>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335"/>
    <w:rsid w:val="00AD60F4"/>
    <w:rsid w:val="00AD6AF3"/>
    <w:rsid w:val="00AD6CD3"/>
    <w:rsid w:val="00AD6FB8"/>
    <w:rsid w:val="00AD7293"/>
    <w:rsid w:val="00AD72B0"/>
    <w:rsid w:val="00AD749B"/>
    <w:rsid w:val="00AD7607"/>
    <w:rsid w:val="00AD7B26"/>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8C0"/>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88"/>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469"/>
    <w:rsid w:val="00B21790"/>
    <w:rsid w:val="00B217F9"/>
    <w:rsid w:val="00B21F0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1E"/>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6F"/>
    <w:rsid w:val="00B415D2"/>
    <w:rsid w:val="00B41637"/>
    <w:rsid w:val="00B41A02"/>
    <w:rsid w:val="00B41D50"/>
    <w:rsid w:val="00B427F9"/>
    <w:rsid w:val="00B42818"/>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51"/>
    <w:rsid w:val="00B45DE7"/>
    <w:rsid w:val="00B46183"/>
    <w:rsid w:val="00B46B4E"/>
    <w:rsid w:val="00B46C9A"/>
    <w:rsid w:val="00B46D29"/>
    <w:rsid w:val="00B46F5D"/>
    <w:rsid w:val="00B47314"/>
    <w:rsid w:val="00B47C4B"/>
    <w:rsid w:val="00B47CCE"/>
    <w:rsid w:val="00B47E8B"/>
    <w:rsid w:val="00B505E8"/>
    <w:rsid w:val="00B50D1D"/>
    <w:rsid w:val="00B510E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935"/>
    <w:rsid w:val="00B61AD9"/>
    <w:rsid w:val="00B61BE9"/>
    <w:rsid w:val="00B61C90"/>
    <w:rsid w:val="00B61DFC"/>
    <w:rsid w:val="00B61F80"/>
    <w:rsid w:val="00B623FE"/>
    <w:rsid w:val="00B629F8"/>
    <w:rsid w:val="00B62B5B"/>
    <w:rsid w:val="00B62C45"/>
    <w:rsid w:val="00B63174"/>
    <w:rsid w:val="00B63C0C"/>
    <w:rsid w:val="00B63F00"/>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CB"/>
    <w:rsid w:val="00B76BF6"/>
    <w:rsid w:val="00B77075"/>
    <w:rsid w:val="00B770A3"/>
    <w:rsid w:val="00B7727E"/>
    <w:rsid w:val="00B77612"/>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3AA"/>
    <w:rsid w:val="00B83552"/>
    <w:rsid w:val="00B835A8"/>
    <w:rsid w:val="00B83D49"/>
    <w:rsid w:val="00B83DBB"/>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26C"/>
    <w:rsid w:val="00B96607"/>
    <w:rsid w:val="00B9661F"/>
    <w:rsid w:val="00B966B2"/>
    <w:rsid w:val="00B96C09"/>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B8"/>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11B"/>
    <w:rsid w:val="00BB31ED"/>
    <w:rsid w:val="00BB35C5"/>
    <w:rsid w:val="00BB38DB"/>
    <w:rsid w:val="00BB3A9D"/>
    <w:rsid w:val="00BB3DA3"/>
    <w:rsid w:val="00BB4028"/>
    <w:rsid w:val="00BB4103"/>
    <w:rsid w:val="00BB4431"/>
    <w:rsid w:val="00BB443C"/>
    <w:rsid w:val="00BB48C8"/>
    <w:rsid w:val="00BB4DD1"/>
    <w:rsid w:val="00BB5191"/>
    <w:rsid w:val="00BB5214"/>
    <w:rsid w:val="00BB5786"/>
    <w:rsid w:val="00BB59B3"/>
    <w:rsid w:val="00BB5A3D"/>
    <w:rsid w:val="00BB5C47"/>
    <w:rsid w:val="00BB610D"/>
    <w:rsid w:val="00BB6278"/>
    <w:rsid w:val="00BB64BE"/>
    <w:rsid w:val="00BB6CB3"/>
    <w:rsid w:val="00BB7076"/>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BF4"/>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C62"/>
    <w:rsid w:val="00BD6F1B"/>
    <w:rsid w:val="00BD72A8"/>
    <w:rsid w:val="00BD73C2"/>
    <w:rsid w:val="00BD7ABC"/>
    <w:rsid w:val="00BE03C3"/>
    <w:rsid w:val="00BE065E"/>
    <w:rsid w:val="00BE0691"/>
    <w:rsid w:val="00BE06C7"/>
    <w:rsid w:val="00BE0987"/>
    <w:rsid w:val="00BE1272"/>
    <w:rsid w:val="00BE15D8"/>
    <w:rsid w:val="00BE1A3D"/>
    <w:rsid w:val="00BE1AD2"/>
    <w:rsid w:val="00BE21A1"/>
    <w:rsid w:val="00BE2401"/>
    <w:rsid w:val="00BE29C7"/>
    <w:rsid w:val="00BE2AFA"/>
    <w:rsid w:val="00BE2C29"/>
    <w:rsid w:val="00BE2EA9"/>
    <w:rsid w:val="00BE37EC"/>
    <w:rsid w:val="00BE3B16"/>
    <w:rsid w:val="00BE4013"/>
    <w:rsid w:val="00BE4700"/>
    <w:rsid w:val="00BE471D"/>
    <w:rsid w:val="00BE4924"/>
    <w:rsid w:val="00BE4BDA"/>
    <w:rsid w:val="00BE4C9C"/>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E8"/>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5B"/>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447"/>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29"/>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9E7"/>
    <w:rsid w:val="00C34B7A"/>
    <w:rsid w:val="00C34C0A"/>
    <w:rsid w:val="00C35004"/>
    <w:rsid w:val="00C354C5"/>
    <w:rsid w:val="00C35A11"/>
    <w:rsid w:val="00C35A7A"/>
    <w:rsid w:val="00C36014"/>
    <w:rsid w:val="00C37399"/>
    <w:rsid w:val="00C37A3F"/>
    <w:rsid w:val="00C40127"/>
    <w:rsid w:val="00C405D0"/>
    <w:rsid w:val="00C409D6"/>
    <w:rsid w:val="00C4115F"/>
    <w:rsid w:val="00C41B92"/>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3D3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E65"/>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27E"/>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A"/>
    <w:rsid w:val="00C90FDB"/>
    <w:rsid w:val="00C91D6C"/>
    <w:rsid w:val="00C922F5"/>
    <w:rsid w:val="00C926F6"/>
    <w:rsid w:val="00C927CE"/>
    <w:rsid w:val="00C92CB9"/>
    <w:rsid w:val="00C9395C"/>
    <w:rsid w:val="00C93B57"/>
    <w:rsid w:val="00C93C0F"/>
    <w:rsid w:val="00C93D2C"/>
    <w:rsid w:val="00C94240"/>
    <w:rsid w:val="00C942FB"/>
    <w:rsid w:val="00C94469"/>
    <w:rsid w:val="00C947E2"/>
    <w:rsid w:val="00C94A19"/>
    <w:rsid w:val="00C94F21"/>
    <w:rsid w:val="00C95595"/>
    <w:rsid w:val="00C95CA9"/>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B2B"/>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B7E6E"/>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70B"/>
    <w:rsid w:val="00CD0B0F"/>
    <w:rsid w:val="00CD0F0C"/>
    <w:rsid w:val="00CD0FE3"/>
    <w:rsid w:val="00CD10A1"/>
    <w:rsid w:val="00CD120D"/>
    <w:rsid w:val="00CD17EB"/>
    <w:rsid w:val="00CD249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E5"/>
    <w:rsid w:val="00CE149F"/>
    <w:rsid w:val="00CE1680"/>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E76"/>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119"/>
    <w:rsid w:val="00CF334E"/>
    <w:rsid w:val="00CF3BB9"/>
    <w:rsid w:val="00CF3C8C"/>
    <w:rsid w:val="00CF3D65"/>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18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EE3"/>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A4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529"/>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F46"/>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01"/>
    <w:rsid w:val="00D51F7E"/>
    <w:rsid w:val="00D52169"/>
    <w:rsid w:val="00D521C4"/>
    <w:rsid w:val="00D52396"/>
    <w:rsid w:val="00D52780"/>
    <w:rsid w:val="00D528D3"/>
    <w:rsid w:val="00D533B6"/>
    <w:rsid w:val="00D5359A"/>
    <w:rsid w:val="00D5373F"/>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7D6"/>
    <w:rsid w:val="00D65BEB"/>
    <w:rsid w:val="00D661A1"/>
    <w:rsid w:val="00D66B35"/>
    <w:rsid w:val="00D670F0"/>
    <w:rsid w:val="00D67757"/>
    <w:rsid w:val="00D67C01"/>
    <w:rsid w:val="00D67E03"/>
    <w:rsid w:val="00D67F8E"/>
    <w:rsid w:val="00D70F0C"/>
    <w:rsid w:val="00D711B7"/>
    <w:rsid w:val="00D7169A"/>
    <w:rsid w:val="00D72F72"/>
    <w:rsid w:val="00D73495"/>
    <w:rsid w:val="00D73918"/>
    <w:rsid w:val="00D73E0F"/>
    <w:rsid w:val="00D741FC"/>
    <w:rsid w:val="00D743AF"/>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0FEA"/>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A1C"/>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294"/>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54"/>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43A"/>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5F75"/>
    <w:rsid w:val="00DC72E5"/>
    <w:rsid w:val="00DC72F3"/>
    <w:rsid w:val="00DC75EB"/>
    <w:rsid w:val="00DC7777"/>
    <w:rsid w:val="00DD01E2"/>
    <w:rsid w:val="00DD02F6"/>
    <w:rsid w:val="00DD1A68"/>
    <w:rsid w:val="00DD1E38"/>
    <w:rsid w:val="00DD2573"/>
    <w:rsid w:val="00DD2832"/>
    <w:rsid w:val="00DD2955"/>
    <w:rsid w:val="00DD2CD6"/>
    <w:rsid w:val="00DD3374"/>
    <w:rsid w:val="00DD3487"/>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F77"/>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8D"/>
    <w:rsid w:val="00DF7D8E"/>
    <w:rsid w:val="00DF7ED4"/>
    <w:rsid w:val="00E0007D"/>
    <w:rsid w:val="00E0009D"/>
    <w:rsid w:val="00E00966"/>
    <w:rsid w:val="00E009E9"/>
    <w:rsid w:val="00E00DFA"/>
    <w:rsid w:val="00E017E7"/>
    <w:rsid w:val="00E01B6F"/>
    <w:rsid w:val="00E01E27"/>
    <w:rsid w:val="00E01EBA"/>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78"/>
    <w:rsid w:val="00E25DC7"/>
    <w:rsid w:val="00E25E25"/>
    <w:rsid w:val="00E26A3B"/>
    <w:rsid w:val="00E26B84"/>
    <w:rsid w:val="00E26D5C"/>
    <w:rsid w:val="00E26DBC"/>
    <w:rsid w:val="00E2704F"/>
    <w:rsid w:val="00E2726D"/>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4A"/>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27B"/>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090"/>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CC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6FE0"/>
    <w:rsid w:val="00E97F96"/>
    <w:rsid w:val="00EA03F6"/>
    <w:rsid w:val="00EA0447"/>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5D5"/>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14"/>
    <w:rsid w:val="00EC521B"/>
    <w:rsid w:val="00EC5229"/>
    <w:rsid w:val="00EC54F3"/>
    <w:rsid w:val="00EC5711"/>
    <w:rsid w:val="00EC5BB4"/>
    <w:rsid w:val="00EC5C99"/>
    <w:rsid w:val="00EC5C9F"/>
    <w:rsid w:val="00EC5D58"/>
    <w:rsid w:val="00EC5FE7"/>
    <w:rsid w:val="00EC6312"/>
    <w:rsid w:val="00EC6805"/>
    <w:rsid w:val="00EC680D"/>
    <w:rsid w:val="00EC6A22"/>
    <w:rsid w:val="00EC6B1F"/>
    <w:rsid w:val="00EC6C01"/>
    <w:rsid w:val="00EC6DF1"/>
    <w:rsid w:val="00EC7099"/>
    <w:rsid w:val="00EC71D8"/>
    <w:rsid w:val="00EC737D"/>
    <w:rsid w:val="00EC7547"/>
    <w:rsid w:val="00EC7ACB"/>
    <w:rsid w:val="00ED0014"/>
    <w:rsid w:val="00ED022F"/>
    <w:rsid w:val="00ED11CE"/>
    <w:rsid w:val="00ED1344"/>
    <w:rsid w:val="00ED13B2"/>
    <w:rsid w:val="00ED1A91"/>
    <w:rsid w:val="00ED1C41"/>
    <w:rsid w:val="00ED231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E56"/>
    <w:rsid w:val="00F01F1A"/>
    <w:rsid w:val="00F022F8"/>
    <w:rsid w:val="00F02324"/>
    <w:rsid w:val="00F0249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18A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D16"/>
    <w:rsid w:val="00F26410"/>
    <w:rsid w:val="00F26B54"/>
    <w:rsid w:val="00F26D84"/>
    <w:rsid w:val="00F26FF0"/>
    <w:rsid w:val="00F271D4"/>
    <w:rsid w:val="00F275AD"/>
    <w:rsid w:val="00F2760A"/>
    <w:rsid w:val="00F27AC7"/>
    <w:rsid w:val="00F27E05"/>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D7"/>
    <w:rsid w:val="00F40308"/>
    <w:rsid w:val="00F4078C"/>
    <w:rsid w:val="00F408D8"/>
    <w:rsid w:val="00F40BAB"/>
    <w:rsid w:val="00F416FF"/>
    <w:rsid w:val="00F41A86"/>
    <w:rsid w:val="00F41D3C"/>
    <w:rsid w:val="00F41D5C"/>
    <w:rsid w:val="00F41F9F"/>
    <w:rsid w:val="00F421B0"/>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4BB"/>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0BF"/>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0AD"/>
    <w:rsid w:val="00F7344B"/>
    <w:rsid w:val="00F7363A"/>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FD2"/>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A86"/>
    <w:rsid w:val="00FB3182"/>
    <w:rsid w:val="00FB3398"/>
    <w:rsid w:val="00FB339A"/>
    <w:rsid w:val="00FB3F8A"/>
    <w:rsid w:val="00FB4176"/>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72C"/>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857"/>
    <w:rsid w:val="00FC7C9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32D"/>
    <w:rsid w:val="00FD3641"/>
    <w:rsid w:val="00FD3973"/>
    <w:rsid w:val="00FD40AE"/>
    <w:rsid w:val="00FD44E8"/>
    <w:rsid w:val="00FD4C1D"/>
    <w:rsid w:val="00FD4E64"/>
    <w:rsid w:val="00FD504E"/>
    <w:rsid w:val="00FD5109"/>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9E5"/>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532"/>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A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D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8"/>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6"/>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7"/>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7"/>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7"/>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7"/>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9"/>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1"/>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2"/>
      </w:numPr>
    </w:pPr>
  </w:style>
  <w:style w:type="numbering" w:customStyle="1" w:styleId="Heading31">
    <w:name w:val="Heading 3.1"/>
    <w:uiPriority w:val="99"/>
    <w:rsid w:val="007C61F0"/>
    <w:pPr>
      <w:numPr>
        <w:numId w:val="33"/>
      </w:numPr>
    </w:pPr>
  </w:style>
  <w:style w:type="paragraph" w:customStyle="1" w:styleId="brojevibullet">
    <w:name w:val="brojevi_bullet"/>
    <w:basedOn w:val="Normal"/>
    <w:link w:val="brojevibulletChar"/>
    <w:qFormat/>
    <w:rsid w:val="007C61F0"/>
    <w:pPr>
      <w:numPr>
        <w:numId w:val="30"/>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rsid w:val="00286FC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 11"/>
    <w:uiPriority w:val="99"/>
    <w:rsid w:val="00687603"/>
    <w:pPr>
      <w:numPr>
        <w:numId w:val="36"/>
      </w:numPr>
    </w:pPr>
  </w:style>
  <w:style w:type="table" w:customStyle="1" w:styleId="TableGrid13">
    <w:name w:val="Table Grid13"/>
    <w:basedOn w:val="TableNormal"/>
    <w:next w:val="TableGrid"/>
    <w:rsid w:val="00CF311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Heading31"/>
    <w:pPr>
      <w:numPr>
        <w:numId w:val="33"/>
      </w:numPr>
    </w:pPr>
  </w:style>
  <w:style w:type="numbering" w:customStyle="1" w:styleId="WW8Num4z0">
    <w:name w:val="1111112"/>
    <w:pPr>
      <w:numPr>
        <w:numId w:val="26"/>
      </w:numPr>
    </w:pPr>
  </w:style>
  <w:style w:type="numbering" w:customStyle="1" w:styleId="WW8Num5z0">
    <w:name w:val="Headings11"/>
    <w:pPr>
      <w:numPr>
        <w:numId w:val="36"/>
      </w:numPr>
    </w:pPr>
  </w:style>
  <w:style w:type="numbering" w:customStyle="1" w:styleId="WW8Num6z0">
    <w:name w:val="Headings1"/>
    <w:pPr>
      <w:numPr>
        <w:numId w:val="32"/>
      </w:numPr>
    </w:pPr>
  </w:style>
  <w:style w:type="numbering" w:customStyle="1" w:styleId="WW8Num11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778231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757786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3555411">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842280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246689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an.todorovic@"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20todor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oran.todor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7492986-4F19-44A5-A819-FA2C1D6B636E}">
  <ds:schemaRefs>
    <ds:schemaRef ds:uri="http://schemas.openxmlformats.org/officeDocument/2006/bibliography"/>
  </ds:schemaRefs>
</ds:datastoreItem>
</file>

<file path=customXml/itemProps100.xml><?xml version="1.0" encoding="utf-8"?>
<ds:datastoreItem xmlns:ds="http://schemas.openxmlformats.org/officeDocument/2006/customXml" ds:itemID="{2BF52EDF-F7E9-4DE8-BF53-8348E4E1DB8C}">
  <ds:schemaRefs>
    <ds:schemaRef ds:uri="http://schemas.openxmlformats.org/officeDocument/2006/bibliography"/>
  </ds:schemaRefs>
</ds:datastoreItem>
</file>

<file path=customXml/itemProps101.xml><?xml version="1.0" encoding="utf-8"?>
<ds:datastoreItem xmlns:ds="http://schemas.openxmlformats.org/officeDocument/2006/customXml" ds:itemID="{1C055FCB-A6F8-4E3B-A3C1-F9D955DE76BD}">
  <ds:schemaRefs>
    <ds:schemaRef ds:uri="http://schemas.openxmlformats.org/officeDocument/2006/bibliography"/>
  </ds:schemaRefs>
</ds:datastoreItem>
</file>

<file path=customXml/itemProps102.xml><?xml version="1.0" encoding="utf-8"?>
<ds:datastoreItem xmlns:ds="http://schemas.openxmlformats.org/officeDocument/2006/customXml" ds:itemID="{6B9D6993-6B09-42D3-80AA-139CA9D98416}">
  <ds:schemaRefs>
    <ds:schemaRef ds:uri="http://schemas.openxmlformats.org/officeDocument/2006/bibliography"/>
  </ds:schemaRefs>
</ds:datastoreItem>
</file>

<file path=customXml/itemProps103.xml><?xml version="1.0" encoding="utf-8"?>
<ds:datastoreItem xmlns:ds="http://schemas.openxmlformats.org/officeDocument/2006/customXml" ds:itemID="{C8C6A1E3-FE5B-46ED-B49D-675D67B4177E}">
  <ds:schemaRefs>
    <ds:schemaRef ds:uri="http://schemas.openxmlformats.org/officeDocument/2006/bibliography"/>
  </ds:schemaRefs>
</ds:datastoreItem>
</file>

<file path=customXml/itemProps104.xml><?xml version="1.0" encoding="utf-8"?>
<ds:datastoreItem xmlns:ds="http://schemas.openxmlformats.org/officeDocument/2006/customXml" ds:itemID="{29971BAD-7799-42B8-B879-D132B67ADE36}">
  <ds:schemaRefs>
    <ds:schemaRef ds:uri="http://schemas.openxmlformats.org/officeDocument/2006/bibliography"/>
  </ds:schemaRefs>
</ds:datastoreItem>
</file>

<file path=customXml/itemProps105.xml><?xml version="1.0" encoding="utf-8"?>
<ds:datastoreItem xmlns:ds="http://schemas.openxmlformats.org/officeDocument/2006/customXml" ds:itemID="{E2B31271-0443-4620-BD68-053962FE1FFF}">
  <ds:schemaRefs>
    <ds:schemaRef ds:uri="http://schemas.openxmlformats.org/officeDocument/2006/bibliography"/>
  </ds:schemaRefs>
</ds:datastoreItem>
</file>

<file path=customXml/itemProps106.xml><?xml version="1.0" encoding="utf-8"?>
<ds:datastoreItem xmlns:ds="http://schemas.openxmlformats.org/officeDocument/2006/customXml" ds:itemID="{FA60CD46-C1DF-4FE2-AB26-754F4F40CB68}">
  <ds:schemaRefs>
    <ds:schemaRef ds:uri="http://schemas.openxmlformats.org/officeDocument/2006/bibliography"/>
  </ds:schemaRefs>
</ds:datastoreItem>
</file>

<file path=customXml/itemProps107.xml><?xml version="1.0" encoding="utf-8"?>
<ds:datastoreItem xmlns:ds="http://schemas.openxmlformats.org/officeDocument/2006/customXml" ds:itemID="{DA34EE5C-375B-47BC-8159-EF74B1B2A54F}">
  <ds:schemaRefs>
    <ds:schemaRef ds:uri="http://schemas.openxmlformats.org/officeDocument/2006/bibliography"/>
  </ds:schemaRefs>
</ds:datastoreItem>
</file>

<file path=customXml/itemProps108.xml><?xml version="1.0" encoding="utf-8"?>
<ds:datastoreItem xmlns:ds="http://schemas.openxmlformats.org/officeDocument/2006/customXml" ds:itemID="{1ABCDD8E-8E0E-455E-87A6-214EFE7C66E2}">
  <ds:schemaRefs>
    <ds:schemaRef ds:uri="http://schemas.openxmlformats.org/officeDocument/2006/bibliography"/>
  </ds:schemaRefs>
</ds:datastoreItem>
</file>

<file path=customXml/itemProps109.xml><?xml version="1.0" encoding="utf-8"?>
<ds:datastoreItem xmlns:ds="http://schemas.openxmlformats.org/officeDocument/2006/customXml" ds:itemID="{692929E2-125A-4A0F-97D7-4D291C3FDE79}">
  <ds:schemaRefs>
    <ds:schemaRef ds:uri="http://schemas.openxmlformats.org/officeDocument/2006/bibliography"/>
  </ds:schemaRefs>
</ds:datastoreItem>
</file>

<file path=customXml/itemProps11.xml><?xml version="1.0" encoding="utf-8"?>
<ds:datastoreItem xmlns:ds="http://schemas.openxmlformats.org/officeDocument/2006/customXml" ds:itemID="{28F5C27D-673B-46FC-9B56-BFCDB930CF34}">
  <ds:schemaRefs>
    <ds:schemaRef ds:uri="http://schemas.openxmlformats.org/officeDocument/2006/bibliography"/>
  </ds:schemaRefs>
</ds:datastoreItem>
</file>

<file path=customXml/itemProps110.xml><?xml version="1.0" encoding="utf-8"?>
<ds:datastoreItem xmlns:ds="http://schemas.openxmlformats.org/officeDocument/2006/customXml" ds:itemID="{10001FAA-248D-4BDB-B865-2E688B9782E5}">
  <ds:schemaRefs>
    <ds:schemaRef ds:uri="http://schemas.openxmlformats.org/officeDocument/2006/bibliography"/>
  </ds:schemaRefs>
</ds:datastoreItem>
</file>

<file path=customXml/itemProps111.xml><?xml version="1.0" encoding="utf-8"?>
<ds:datastoreItem xmlns:ds="http://schemas.openxmlformats.org/officeDocument/2006/customXml" ds:itemID="{A6F2A6AD-15CA-4BCA-9D7C-502958770B7F}">
  <ds:schemaRefs>
    <ds:schemaRef ds:uri="http://schemas.openxmlformats.org/officeDocument/2006/bibliography"/>
  </ds:schemaRefs>
</ds:datastoreItem>
</file>

<file path=customXml/itemProps112.xml><?xml version="1.0" encoding="utf-8"?>
<ds:datastoreItem xmlns:ds="http://schemas.openxmlformats.org/officeDocument/2006/customXml" ds:itemID="{FD26B7D5-FA73-494D-9236-CFDBC6F13BAA}">
  <ds:schemaRefs>
    <ds:schemaRef ds:uri="http://schemas.openxmlformats.org/officeDocument/2006/bibliography"/>
  </ds:schemaRefs>
</ds:datastoreItem>
</file>

<file path=customXml/itemProps113.xml><?xml version="1.0" encoding="utf-8"?>
<ds:datastoreItem xmlns:ds="http://schemas.openxmlformats.org/officeDocument/2006/customXml" ds:itemID="{1F67E6B7-094F-4B9C-8BB7-58C82A3C0647}">
  <ds:schemaRefs>
    <ds:schemaRef ds:uri="http://schemas.openxmlformats.org/officeDocument/2006/bibliography"/>
  </ds:schemaRefs>
</ds:datastoreItem>
</file>

<file path=customXml/itemProps114.xml><?xml version="1.0" encoding="utf-8"?>
<ds:datastoreItem xmlns:ds="http://schemas.openxmlformats.org/officeDocument/2006/customXml" ds:itemID="{285753F4-4D59-4E69-A6E6-4A0A176865F9}">
  <ds:schemaRefs>
    <ds:schemaRef ds:uri="http://schemas.openxmlformats.org/officeDocument/2006/bibliography"/>
  </ds:schemaRefs>
</ds:datastoreItem>
</file>

<file path=customXml/itemProps115.xml><?xml version="1.0" encoding="utf-8"?>
<ds:datastoreItem xmlns:ds="http://schemas.openxmlformats.org/officeDocument/2006/customXml" ds:itemID="{5BBAD661-4477-43D4-BDED-8171E0BA55DB}">
  <ds:schemaRefs>
    <ds:schemaRef ds:uri="http://schemas.openxmlformats.org/officeDocument/2006/bibliography"/>
  </ds:schemaRefs>
</ds:datastoreItem>
</file>

<file path=customXml/itemProps116.xml><?xml version="1.0" encoding="utf-8"?>
<ds:datastoreItem xmlns:ds="http://schemas.openxmlformats.org/officeDocument/2006/customXml" ds:itemID="{4B2AADD0-E92A-4436-9631-C601E74A9975}">
  <ds:schemaRefs>
    <ds:schemaRef ds:uri="http://schemas.openxmlformats.org/officeDocument/2006/bibliography"/>
  </ds:schemaRefs>
</ds:datastoreItem>
</file>

<file path=customXml/itemProps117.xml><?xml version="1.0" encoding="utf-8"?>
<ds:datastoreItem xmlns:ds="http://schemas.openxmlformats.org/officeDocument/2006/customXml" ds:itemID="{73D56816-107F-4720-8C79-5D30BA9B310F}">
  <ds:schemaRefs>
    <ds:schemaRef ds:uri="http://schemas.openxmlformats.org/officeDocument/2006/bibliography"/>
  </ds:schemaRefs>
</ds:datastoreItem>
</file>

<file path=customXml/itemProps118.xml><?xml version="1.0" encoding="utf-8"?>
<ds:datastoreItem xmlns:ds="http://schemas.openxmlformats.org/officeDocument/2006/customXml" ds:itemID="{2D988B9D-601F-49F4-84EC-354E547B0785}">
  <ds:schemaRefs>
    <ds:schemaRef ds:uri="http://schemas.openxmlformats.org/officeDocument/2006/bibliography"/>
  </ds:schemaRefs>
</ds:datastoreItem>
</file>

<file path=customXml/itemProps119.xml><?xml version="1.0" encoding="utf-8"?>
<ds:datastoreItem xmlns:ds="http://schemas.openxmlformats.org/officeDocument/2006/customXml" ds:itemID="{E359CB8A-16DF-4AA5-A897-D31906B9B291}">
  <ds:schemaRefs>
    <ds:schemaRef ds:uri="http://schemas.openxmlformats.org/officeDocument/2006/bibliography"/>
  </ds:schemaRefs>
</ds:datastoreItem>
</file>

<file path=customXml/itemProps12.xml><?xml version="1.0" encoding="utf-8"?>
<ds:datastoreItem xmlns:ds="http://schemas.openxmlformats.org/officeDocument/2006/customXml" ds:itemID="{D528183D-DDCF-459B-A8CF-9975FA28689D}">
  <ds:schemaRefs>
    <ds:schemaRef ds:uri="http://schemas.openxmlformats.org/officeDocument/2006/bibliography"/>
  </ds:schemaRefs>
</ds:datastoreItem>
</file>

<file path=customXml/itemProps120.xml><?xml version="1.0" encoding="utf-8"?>
<ds:datastoreItem xmlns:ds="http://schemas.openxmlformats.org/officeDocument/2006/customXml" ds:itemID="{6ACDEAB0-FB20-4221-803F-5616545ADEC1}">
  <ds:schemaRefs>
    <ds:schemaRef ds:uri="http://schemas.openxmlformats.org/officeDocument/2006/bibliography"/>
  </ds:schemaRefs>
</ds:datastoreItem>
</file>

<file path=customXml/itemProps121.xml><?xml version="1.0" encoding="utf-8"?>
<ds:datastoreItem xmlns:ds="http://schemas.openxmlformats.org/officeDocument/2006/customXml" ds:itemID="{234B607A-6F94-4772-AAE1-541E166E9103}">
  <ds:schemaRefs>
    <ds:schemaRef ds:uri="http://schemas.openxmlformats.org/officeDocument/2006/bibliography"/>
  </ds:schemaRefs>
</ds:datastoreItem>
</file>

<file path=customXml/itemProps122.xml><?xml version="1.0" encoding="utf-8"?>
<ds:datastoreItem xmlns:ds="http://schemas.openxmlformats.org/officeDocument/2006/customXml" ds:itemID="{B6507929-A9F1-4F73-A051-555675C12954}">
  <ds:schemaRefs>
    <ds:schemaRef ds:uri="http://schemas.openxmlformats.org/officeDocument/2006/bibliography"/>
  </ds:schemaRefs>
</ds:datastoreItem>
</file>

<file path=customXml/itemProps123.xml><?xml version="1.0" encoding="utf-8"?>
<ds:datastoreItem xmlns:ds="http://schemas.openxmlformats.org/officeDocument/2006/customXml" ds:itemID="{E2BD6720-A2E5-4700-A10B-9EE0745206AE}">
  <ds:schemaRefs>
    <ds:schemaRef ds:uri="http://schemas.openxmlformats.org/officeDocument/2006/bibliography"/>
  </ds:schemaRefs>
</ds:datastoreItem>
</file>

<file path=customXml/itemProps124.xml><?xml version="1.0" encoding="utf-8"?>
<ds:datastoreItem xmlns:ds="http://schemas.openxmlformats.org/officeDocument/2006/customXml" ds:itemID="{1B1A6A6F-1F54-4E7E-9F8C-CC7439B7DEA7}">
  <ds:schemaRefs>
    <ds:schemaRef ds:uri="http://schemas.openxmlformats.org/officeDocument/2006/bibliography"/>
  </ds:schemaRefs>
</ds:datastoreItem>
</file>

<file path=customXml/itemProps125.xml><?xml version="1.0" encoding="utf-8"?>
<ds:datastoreItem xmlns:ds="http://schemas.openxmlformats.org/officeDocument/2006/customXml" ds:itemID="{A535B65D-0376-4F0D-A059-E481C41F4BB6}">
  <ds:schemaRefs>
    <ds:schemaRef ds:uri="http://schemas.openxmlformats.org/officeDocument/2006/bibliography"/>
  </ds:schemaRefs>
</ds:datastoreItem>
</file>

<file path=customXml/itemProps126.xml><?xml version="1.0" encoding="utf-8"?>
<ds:datastoreItem xmlns:ds="http://schemas.openxmlformats.org/officeDocument/2006/customXml" ds:itemID="{0736FEFB-F7A1-44C1-B1D9-A705953C3E41}">
  <ds:schemaRefs>
    <ds:schemaRef ds:uri="http://schemas.openxmlformats.org/officeDocument/2006/bibliography"/>
  </ds:schemaRefs>
</ds:datastoreItem>
</file>

<file path=customXml/itemProps127.xml><?xml version="1.0" encoding="utf-8"?>
<ds:datastoreItem xmlns:ds="http://schemas.openxmlformats.org/officeDocument/2006/customXml" ds:itemID="{9CB58088-8D75-4A24-86D0-0A77B77401CB}">
  <ds:schemaRefs>
    <ds:schemaRef ds:uri="http://schemas.openxmlformats.org/officeDocument/2006/bibliography"/>
  </ds:schemaRefs>
</ds:datastoreItem>
</file>

<file path=customXml/itemProps128.xml><?xml version="1.0" encoding="utf-8"?>
<ds:datastoreItem xmlns:ds="http://schemas.openxmlformats.org/officeDocument/2006/customXml" ds:itemID="{D847E37E-8249-404E-B74A-269E08BEE1FB}">
  <ds:schemaRefs>
    <ds:schemaRef ds:uri="http://schemas.openxmlformats.org/officeDocument/2006/bibliography"/>
  </ds:schemaRefs>
</ds:datastoreItem>
</file>

<file path=customXml/itemProps129.xml><?xml version="1.0" encoding="utf-8"?>
<ds:datastoreItem xmlns:ds="http://schemas.openxmlformats.org/officeDocument/2006/customXml" ds:itemID="{1F524258-2E5E-422A-A719-9E4423740E33}">
  <ds:schemaRefs>
    <ds:schemaRef ds:uri="http://schemas.openxmlformats.org/officeDocument/2006/bibliography"/>
  </ds:schemaRefs>
</ds:datastoreItem>
</file>

<file path=customXml/itemProps13.xml><?xml version="1.0" encoding="utf-8"?>
<ds:datastoreItem xmlns:ds="http://schemas.openxmlformats.org/officeDocument/2006/customXml" ds:itemID="{8AF35011-C50C-4A75-ADC7-4FBE1E649436}">
  <ds:schemaRefs>
    <ds:schemaRef ds:uri="http://schemas.openxmlformats.org/officeDocument/2006/bibliography"/>
  </ds:schemaRefs>
</ds:datastoreItem>
</file>

<file path=customXml/itemProps130.xml><?xml version="1.0" encoding="utf-8"?>
<ds:datastoreItem xmlns:ds="http://schemas.openxmlformats.org/officeDocument/2006/customXml" ds:itemID="{8EA50626-FA2B-4EA0-AF92-904DB5CEDF8E}">
  <ds:schemaRefs>
    <ds:schemaRef ds:uri="http://schemas.openxmlformats.org/officeDocument/2006/bibliography"/>
  </ds:schemaRefs>
</ds:datastoreItem>
</file>

<file path=customXml/itemProps131.xml><?xml version="1.0" encoding="utf-8"?>
<ds:datastoreItem xmlns:ds="http://schemas.openxmlformats.org/officeDocument/2006/customXml" ds:itemID="{38DD76D2-EC03-4327-9E6A-8C623F083340}">
  <ds:schemaRefs>
    <ds:schemaRef ds:uri="http://schemas.openxmlformats.org/officeDocument/2006/bibliography"/>
  </ds:schemaRefs>
</ds:datastoreItem>
</file>

<file path=customXml/itemProps132.xml><?xml version="1.0" encoding="utf-8"?>
<ds:datastoreItem xmlns:ds="http://schemas.openxmlformats.org/officeDocument/2006/customXml" ds:itemID="{41506470-860F-484A-8011-E1FEDB5BBE14}">
  <ds:schemaRefs>
    <ds:schemaRef ds:uri="http://schemas.openxmlformats.org/officeDocument/2006/bibliography"/>
  </ds:schemaRefs>
</ds:datastoreItem>
</file>

<file path=customXml/itemProps133.xml><?xml version="1.0" encoding="utf-8"?>
<ds:datastoreItem xmlns:ds="http://schemas.openxmlformats.org/officeDocument/2006/customXml" ds:itemID="{259EFA1C-6920-4475-8A86-C179A2BDDEE6}">
  <ds:schemaRefs>
    <ds:schemaRef ds:uri="http://schemas.openxmlformats.org/officeDocument/2006/bibliography"/>
  </ds:schemaRefs>
</ds:datastoreItem>
</file>

<file path=customXml/itemProps134.xml><?xml version="1.0" encoding="utf-8"?>
<ds:datastoreItem xmlns:ds="http://schemas.openxmlformats.org/officeDocument/2006/customXml" ds:itemID="{01DB49E9-8F55-42F7-82EC-D3D24EBAEFCA}">
  <ds:schemaRefs>
    <ds:schemaRef ds:uri="http://schemas.openxmlformats.org/officeDocument/2006/bibliography"/>
  </ds:schemaRefs>
</ds:datastoreItem>
</file>

<file path=customXml/itemProps135.xml><?xml version="1.0" encoding="utf-8"?>
<ds:datastoreItem xmlns:ds="http://schemas.openxmlformats.org/officeDocument/2006/customXml" ds:itemID="{D7BBAEA9-8D73-46F9-A399-04538C83558E}">
  <ds:schemaRefs>
    <ds:schemaRef ds:uri="http://schemas.openxmlformats.org/officeDocument/2006/bibliography"/>
  </ds:schemaRefs>
</ds:datastoreItem>
</file>

<file path=customXml/itemProps136.xml><?xml version="1.0" encoding="utf-8"?>
<ds:datastoreItem xmlns:ds="http://schemas.openxmlformats.org/officeDocument/2006/customXml" ds:itemID="{B600F0C5-D18D-4F03-ACAA-ACE76008ED98}">
  <ds:schemaRefs>
    <ds:schemaRef ds:uri="http://schemas.openxmlformats.org/officeDocument/2006/bibliography"/>
  </ds:schemaRefs>
</ds:datastoreItem>
</file>

<file path=customXml/itemProps137.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38.xml><?xml version="1.0" encoding="utf-8"?>
<ds:datastoreItem xmlns:ds="http://schemas.openxmlformats.org/officeDocument/2006/customXml" ds:itemID="{C4419E79-7FD6-40B7-8DD9-84020A260C29}">
  <ds:schemaRefs>
    <ds:schemaRef ds:uri="http://schemas.openxmlformats.org/officeDocument/2006/bibliography"/>
  </ds:schemaRefs>
</ds:datastoreItem>
</file>

<file path=customXml/itemProps139.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4.xml><?xml version="1.0" encoding="utf-8"?>
<ds:datastoreItem xmlns:ds="http://schemas.openxmlformats.org/officeDocument/2006/customXml" ds:itemID="{E0B50212-D336-45D1-AA7A-A629B6C40EC6}">
  <ds:schemaRefs>
    <ds:schemaRef ds:uri="http://schemas.openxmlformats.org/officeDocument/2006/bibliography"/>
  </ds:schemaRefs>
</ds:datastoreItem>
</file>

<file path=customXml/itemProps140.xml><?xml version="1.0" encoding="utf-8"?>
<ds:datastoreItem xmlns:ds="http://schemas.openxmlformats.org/officeDocument/2006/customXml" ds:itemID="{BC01DF08-1910-438E-BB86-3B805FF4AA2F}">
  <ds:schemaRefs>
    <ds:schemaRef ds:uri="http://schemas.openxmlformats.org/officeDocument/2006/bibliography"/>
  </ds:schemaRefs>
</ds:datastoreItem>
</file>

<file path=customXml/itemProps141.xml><?xml version="1.0" encoding="utf-8"?>
<ds:datastoreItem xmlns:ds="http://schemas.openxmlformats.org/officeDocument/2006/customXml" ds:itemID="{9BB6C36E-E916-4F30-ACEC-D048EBBA3BFB}">
  <ds:schemaRefs>
    <ds:schemaRef ds:uri="http://schemas.openxmlformats.org/officeDocument/2006/bibliography"/>
  </ds:schemaRefs>
</ds:datastoreItem>
</file>

<file path=customXml/itemProps142.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43.xml><?xml version="1.0" encoding="utf-8"?>
<ds:datastoreItem xmlns:ds="http://schemas.openxmlformats.org/officeDocument/2006/customXml" ds:itemID="{46B1C63C-7145-4A94-B02D-43FE265ADEB0}">
  <ds:schemaRefs>
    <ds:schemaRef ds:uri="http://schemas.openxmlformats.org/officeDocument/2006/bibliography"/>
  </ds:schemaRefs>
</ds:datastoreItem>
</file>

<file path=customXml/itemProps144.xml><?xml version="1.0" encoding="utf-8"?>
<ds:datastoreItem xmlns:ds="http://schemas.openxmlformats.org/officeDocument/2006/customXml" ds:itemID="{C76D60D7-7A06-489C-A2A5-3E107257B198}">
  <ds:schemaRefs>
    <ds:schemaRef ds:uri="http://schemas.openxmlformats.org/officeDocument/2006/bibliography"/>
  </ds:schemaRefs>
</ds:datastoreItem>
</file>

<file path=customXml/itemProps145.xml><?xml version="1.0" encoding="utf-8"?>
<ds:datastoreItem xmlns:ds="http://schemas.openxmlformats.org/officeDocument/2006/customXml" ds:itemID="{E9DDD581-8744-40B7-B718-9E2BF007DC81}">
  <ds:schemaRefs>
    <ds:schemaRef ds:uri="http://schemas.openxmlformats.org/officeDocument/2006/bibliography"/>
  </ds:schemaRefs>
</ds:datastoreItem>
</file>

<file path=customXml/itemProps146.xml><?xml version="1.0" encoding="utf-8"?>
<ds:datastoreItem xmlns:ds="http://schemas.openxmlformats.org/officeDocument/2006/customXml" ds:itemID="{2E2C90EC-AC02-4F8B-A4B7-D6819B718708}">
  <ds:schemaRefs>
    <ds:schemaRef ds:uri="http://schemas.openxmlformats.org/officeDocument/2006/bibliography"/>
  </ds:schemaRefs>
</ds:datastoreItem>
</file>

<file path=customXml/itemProps147.xml><?xml version="1.0" encoding="utf-8"?>
<ds:datastoreItem xmlns:ds="http://schemas.openxmlformats.org/officeDocument/2006/customXml" ds:itemID="{17CEB0C6-C20A-439E-9130-FAB4210CFDEB}">
  <ds:schemaRefs>
    <ds:schemaRef ds:uri="http://schemas.openxmlformats.org/officeDocument/2006/bibliography"/>
  </ds:schemaRefs>
</ds:datastoreItem>
</file>

<file path=customXml/itemProps148.xml><?xml version="1.0" encoding="utf-8"?>
<ds:datastoreItem xmlns:ds="http://schemas.openxmlformats.org/officeDocument/2006/customXml" ds:itemID="{1C6F106C-3D8E-485F-B137-9CBD0C50A87E}">
  <ds:schemaRefs>
    <ds:schemaRef ds:uri="http://schemas.openxmlformats.org/officeDocument/2006/bibliography"/>
  </ds:schemaRefs>
</ds:datastoreItem>
</file>

<file path=customXml/itemProps149.xml><?xml version="1.0" encoding="utf-8"?>
<ds:datastoreItem xmlns:ds="http://schemas.openxmlformats.org/officeDocument/2006/customXml" ds:itemID="{E5A52544-4364-437B-8FC8-3DC82B00F957}">
  <ds:schemaRefs>
    <ds:schemaRef ds:uri="http://schemas.openxmlformats.org/officeDocument/2006/bibliography"/>
  </ds:schemaRefs>
</ds:datastoreItem>
</file>

<file path=customXml/itemProps15.xml><?xml version="1.0" encoding="utf-8"?>
<ds:datastoreItem xmlns:ds="http://schemas.openxmlformats.org/officeDocument/2006/customXml" ds:itemID="{37033B7D-289A-4A23-9921-53EDEEE3F918}">
  <ds:schemaRefs>
    <ds:schemaRef ds:uri="http://schemas.openxmlformats.org/officeDocument/2006/bibliography"/>
  </ds:schemaRefs>
</ds:datastoreItem>
</file>

<file path=customXml/itemProps150.xml><?xml version="1.0" encoding="utf-8"?>
<ds:datastoreItem xmlns:ds="http://schemas.openxmlformats.org/officeDocument/2006/customXml" ds:itemID="{60056EC5-27B9-401D-BDAC-DEDF00839AD5}">
  <ds:schemaRefs>
    <ds:schemaRef ds:uri="http://schemas.openxmlformats.org/officeDocument/2006/bibliography"/>
  </ds:schemaRefs>
</ds:datastoreItem>
</file>

<file path=customXml/itemProps151.xml><?xml version="1.0" encoding="utf-8"?>
<ds:datastoreItem xmlns:ds="http://schemas.openxmlformats.org/officeDocument/2006/customXml" ds:itemID="{9AA5D532-C11D-4D97-8972-0622188EA1AC}">
  <ds:schemaRefs>
    <ds:schemaRef ds:uri="http://schemas.openxmlformats.org/officeDocument/2006/bibliography"/>
  </ds:schemaRefs>
</ds:datastoreItem>
</file>

<file path=customXml/itemProps152.xml><?xml version="1.0" encoding="utf-8"?>
<ds:datastoreItem xmlns:ds="http://schemas.openxmlformats.org/officeDocument/2006/customXml" ds:itemID="{344EECC3-76E5-4C66-A901-1D61F28D4161}">
  <ds:schemaRefs>
    <ds:schemaRef ds:uri="http://schemas.openxmlformats.org/officeDocument/2006/bibliography"/>
  </ds:schemaRefs>
</ds:datastoreItem>
</file>

<file path=customXml/itemProps153.xml><?xml version="1.0" encoding="utf-8"?>
<ds:datastoreItem xmlns:ds="http://schemas.openxmlformats.org/officeDocument/2006/customXml" ds:itemID="{D41B34B3-373D-4661-A73A-B0EC69D09217}">
  <ds:schemaRefs>
    <ds:schemaRef ds:uri="http://schemas.openxmlformats.org/officeDocument/2006/bibliography"/>
  </ds:schemaRefs>
</ds:datastoreItem>
</file>

<file path=customXml/itemProps154.xml><?xml version="1.0" encoding="utf-8"?>
<ds:datastoreItem xmlns:ds="http://schemas.openxmlformats.org/officeDocument/2006/customXml" ds:itemID="{63CB4F70-7F47-47C0-B0DC-5AAFD4E5EE46}">
  <ds:schemaRefs>
    <ds:schemaRef ds:uri="http://schemas.openxmlformats.org/officeDocument/2006/bibliography"/>
  </ds:schemaRefs>
</ds:datastoreItem>
</file>

<file path=customXml/itemProps155.xml><?xml version="1.0" encoding="utf-8"?>
<ds:datastoreItem xmlns:ds="http://schemas.openxmlformats.org/officeDocument/2006/customXml" ds:itemID="{03F520AA-1D75-4F98-99C7-472483630B88}">
  <ds:schemaRefs>
    <ds:schemaRef ds:uri="http://schemas.openxmlformats.org/officeDocument/2006/bibliography"/>
  </ds:schemaRefs>
</ds:datastoreItem>
</file>

<file path=customXml/itemProps156.xml><?xml version="1.0" encoding="utf-8"?>
<ds:datastoreItem xmlns:ds="http://schemas.openxmlformats.org/officeDocument/2006/customXml" ds:itemID="{A2AF1627-01EE-4B2D-9E17-71CD761DA6B9}">
  <ds:schemaRefs>
    <ds:schemaRef ds:uri="http://schemas.openxmlformats.org/officeDocument/2006/bibliography"/>
  </ds:schemaRefs>
</ds:datastoreItem>
</file>

<file path=customXml/itemProps157.xml><?xml version="1.0" encoding="utf-8"?>
<ds:datastoreItem xmlns:ds="http://schemas.openxmlformats.org/officeDocument/2006/customXml" ds:itemID="{D12B4560-8A74-4DF9-8CF2-C63F5DDFE65E}">
  <ds:schemaRefs>
    <ds:schemaRef ds:uri="http://schemas.openxmlformats.org/officeDocument/2006/bibliography"/>
  </ds:schemaRefs>
</ds:datastoreItem>
</file>

<file path=customXml/itemProps16.xml><?xml version="1.0" encoding="utf-8"?>
<ds:datastoreItem xmlns:ds="http://schemas.openxmlformats.org/officeDocument/2006/customXml" ds:itemID="{5BCCC4D7-3D94-45D7-8A8C-29A65FAA3CE1}">
  <ds:schemaRefs>
    <ds:schemaRef ds:uri="http://schemas.openxmlformats.org/officeDocument/2006/bibliography"/>
  </ds:schemaRefs>
</ds:datastoreItem>
</file>

<file path=customXml/itemProps17.xml><?xml version="1.0" encoding="utf-8"?>
<ds:datastoreItem xmlns:ds="http://schemas.openxmlformats.org/officeDocument/2006/customXml" ds:itemID="{B8E8974B-F998-48D7-9870-196F1314E5BC}">
  <ds:schemaRefs>
    <ds:schemaRef ds:uri="http://schemas.openxmlformats.org/officeDocument/2006/bibliography"/>
  </ds:schemaRefs>
</ds:datastoreItem>
</file>

<file path=customXml/itemProps18.xml><?xml version="1.0" encoding="utf-8"?>
<ds:datastoreItem xmlns:ds="http://schemas.openxmlformats.org/officeDocument/2006/customXml" ds:itemID="{6573C7B4-0596-43AF-B57B-663AC6428D38}">
  <ds:schemaRefs>
    <ds:schemaRef ds:uri="http://schemas.openxmlformats.org/officeDocument/2006/bibliography"/>
  </ds:schemaRefs>
</ds:datastoreItem>
</file>

<file path=customXml/itemProps19.xml><?xml version="1.0" encoding="utf-8"?>
<ds:datastoreItem xmlns:ds="http://schemas.openxmlformats.org/officeDocument/2006/customXml" ds:itemID="{58CBECA4-01DC-403C-ADE5-34620450A04D}">
  <ds:schemaRefs>
    <ds:schemaRef ds:uri="http://schemas.openxmlformats.org/officeDocument/2006/bibliography"/>
  </ds:schemaRefs>
</ds:datastoreItem>
</file>

<file path=customXml/itemProps2.xml><?xml version="1.0" encoding="utf-8"?>
<ds:datastoreItem xmlns:ds="http://schemas.openxmlformats.org/officeDocument/2006/customXml" ds:itemID="{472571CA-C03A-422C-9F13-14934C174EAF}">
  <ds:schemaRefs>
    <ds:schemaRef ds:uri="http://schemas.openxmlformats.org/officeDocument/2006/bibliography"/>
  </ds:schemaRefs>
</ds:datastoreItem>
</file>

<file path=customXml/itemProps20.xml><?xml version="1.0" encoding="utf-8"?>
<ds:datastoreItem xmlns:ds="http://schemas.openxmlformats.org/officeDocument/2006/customXml" ds:itemID="{0BE5E14D-5BDA-4937-8F03-C652D0E554BE}">
  <ds:schemaRefs>
    <ds:schemaRef ds:uri="http://schemas.openxmlformats.org/officeDocument/2006/bibliography"/>
  </ds:schemaRefs>
</ds:datastoreItem>
</file>

<file path=customXml/itemProps21.xml><?xml version="1.0" encoding="utf-8"?>
<ds:datastoreItem xmlns:ds="http://schemas.openxmlformats.org/officeDocument/2006/customXml" ds:itemID="{82D2785E-B279-4555-94F2-38DAF6164B44}">
  <ds:schemaRefs>
    <ds:schemaRef ds:uri="http://schemas.openxmlformats.org/officeDocument/2006/bibliography"/>
  </ds:schemaRefs>
</ds:datastoreItem>
</file>

<file path=customXml/itemProps22.xml><?xml version="1.0" encoding="utf-8"?>
<ds:datastoreItem xmlns:ds="http://schemas.openxmlformats.org/officeDocument/2006/customXml" ds:itemID="{5739575F-B98C-4842-A134-31354BD45A6F}">
  <ds:schemaRefs>
    <ds:schemaRef ds:uri="http://schemas.openxmlformats.org/officeDocument/2006/bibliography"/>
  </ds:schemaRefs>
</ds:datastoreItem>
</file>

<file path=customXml/itemProps23.xml><?xml version="1.0" encoding="utf-8"?>
<ds:datastoreItem xmlns:ds="http://schemas.openxmlformats.org/officeDocument/2006/customXml" ds:itemID="{5BBF874B-8318-4FE2-9D8C-B015086F7574}">
  <ds:schemaRefs>
    <ds:schemaRef ds:uri="http://schemas.openxmlformats.org/officeDocument/2006/bibliography"/>
  </ds:schemaRefs>
</ds:datastoreItem>
</file>

<file path=customXml/itemProps24.xml><?xml version="1.0" encoding="utf-8"?>
<ds:datastoreItem xmlns:ds="http://schemas.openxmlformats.org/officeDocument/2006/customXml" ds:itemID="{03AC0107-E0FD-45B8-BA3A-E663430E6482}">
  <ds:schemaRefs>
    <ds:schemaRef ds:uri="http://schemas.openxmlformats.org/officeDocument/2006/bibliography"/>
  </ds:schemaRefs>
</ds:datastoreItem>
</file>

<file path=customXml/itemProps25.xml><?xml version="1.0" encoding="utf-8"?>
<ds:datastoreItem xmlns:ds="http://schemas.openxmlformats.org/officeDocument/2006/customXml" ds:itemID="{35432F0B-90FC-484E-B8A6-F3A112E095F0}">
  <ds:schemaRefs>
    <ds:schemaRef ds:uri="http://schemas.openxmlformats.org/officeDocument/2006/bibliography"/>
  </ds:schemaRefs>
</ds:datastoreItem>
</file>

<file path=customXml/itemProps26.xml><?xml version="1.0" encoding="utf-8"?>
<ds:datastoreItem xmlns:ds="http://schemas.openxmlformats.org/officeDocument/2006/customXml" ds:itemID="{3BAD947C-274E-491F-869A-98AD3ACBEF2E}">
  <ds:schemaRefs>
    <ds:schemaRef ds:uri="http://schemas.openxmlformats.org/officeDocument/2006/bibliography"/>
  </ds:schemaRefs>
</ds:datastoreItem>
</file>

<file path=customXml/itemProps27.xml><?xml version="1.0" encoding="utf-8"?>
<ds:datastoreItem xmlns:ds="http://schemas.openxmlformats.org/officeDocument/2006/customXml" ds:itemID="{424A017A-4A8D-4A51-B5ED-8B112FFBA7BD}">
  <ds:schemaRefs>
    <ds:schemaRef ds:uri="http://schemas.openxmlformats.org/officeDocument/2006/bibliography"/>
  </ds:schemaRefs>
</ds:datastoreItem>
</file>

<file path=customXml/itemProps28.xml><?xml version="1.0" encoding="utf-8"?>
<ds:datastoreItem xmlns:ds="http://schemas.openxmlformats.org/officeDocument/2006/customXml" ds:itemID="{1350D6F3-C92D-4DFB-991F-F8E98EFF0705}">
  <ds:schemaRefs>
    <ds:schemaRef ds:uri="http://schemas.openxmlformats.org/officeDocument/2006/bibliography"/>
  </ds:schemaRefs>
</ds:datastoreItem>
</file>

<file path=customXml/itemProps29.xml><?xml version="1.0" encoding="utf-8"?>
<ds:datastoreItem xmlns:ds="http://schemas.openxmlformats.org/officeDocument/2006/customXml" ds:itemID="{451B9700-ABC4-4679-AA79-30A1F602E8D1}">
  <ds:schemaRefs>
    <ds:schemaRef ds:uri="http://schemas.openxmlformats.org/officeDocument/2006/bibliography"/>
  </ds:schemaRefs>
</ds:datastoreItem>
</file>

<file path=customXml/itemProps3.xml><?xml version="1.0" encoding="utf-8"?>
<ds:datastoreItem xmlns:ds="http://schemas.openxmlformats.org/officeDocument/2006/customXml" ds:itemID="{757EEEBC-0CB0-4298-A32C-BC70B36514A5}">
  <ds:schemaRefs>
    <ds:schemaRef ds:uri="http://schemas.openxmlformats.org/officeDocument/2006/bibliography"/>
  </ds:schemaRefs>
</ds:datastoreItem>
</file>

<file path=customXml/itemProps30.xml><?xml version="1.0" encoding="utf-8"?>
<ds:datastoreItem xmlns:ds="http://schemas.openxmlformats.org/officeDocument/2006/customXml" ds:itemID="{8DC08DE7-310B-4871-B2D2-FA9FEC4C7BE2}">
  <ds:schemaRefs>
    <ds:schemaRef ds:uri="http://schemas.openxmlformats.org/officeDocument/2006/bibliography"/>
  </ds:schemaRefs>
</ds:datastoreItem>
</file>

<file path=customXml/itemProps31.xml><?xml version="1.0" encoding="utf-8"?>
<ds:datastoreItem xmlns:ds="http://schemas.openxmlformats.org/officeDocument/2006/customXml" ds:itemID="{C36249EE-DE51-4256-80CD-4653361C571C}">
  <ds:schemaRefs>
    <ds:schemaRef ds:uri="http://schemas.openxmlformats.org/officeDocument/2006/bibliography"/>
  </ds:schemaRefs>
</ds:datastoreItem>
</file>

<file path=customXml/itemProps32.xml><?xml version="1.0" encoding="utf-8"?>
<ds:datastoreItem xmlns:ds="http://schemas.openxmlformats.org/officeDocument/2006/customXml" ds:itemID="{682CF44B-B6A5-42F9-A029-A2FBAC17A171}">
  <ds:schemaRefs>
    <ds:schemaRef ds:uri="http://schemas.openxmlformats.org/officeDocument/2006/bibliography"/>
  </ds:schemaRefs>
</ds:datastoreItem>
</file>

<file path=customXml/itemProps33.xml><?xml version="1.0" encoding="utf-8"?>
<ds:datastoreItem xmlns:ds="http://schemas.openxmlformats.org/officeDocument/2006/customXml" ds:itemID="{C5B84E71-521E-4FA4-A31C-EEF6197B8702}">
  <ds:schemaRefs>
    <ds:schemaRef ds:uri="http://schemas.openxmlformats.org/officeDocument/2006/bibliography"/>
  </ds:schemaRefs>
</ds:datastoreItem>
</file>

<file path=customXml/itemProps34.xml><?xml version="1.0" encoding="utf-8"?>
<ds:datastoreItem xmlns:ds="http://schemas.openxmlformats.org/officeDocument/2006/customXml" ds:itemID="{BC1FA2BC-2366-4594-8415-76D937F4722A}">
  <ds:schemaRefs>
    <ds:schemaRef ds:uri="http://schemas.openxmlformats.org/officeDocument/2006/bibliography"/>
  </ds:schemaRefs>
</ds:datastoreItem>
</file>

<file path=customXml/itemProps35.xml><?xml version="1.0" encoding="utf-8"?>
<ds:datastoreItem xmlns:ds="http://schemas.openxmlformats.org/officeDocument/2006/customXml" ds:itemID="{D2BF7DE5-0BAA-46BD-9E2D-93B08ED68D58}">
  <ds:schemaRefs>
    <ds:schemaRef ds:uri="http://schemas.openxmlformats.org/officeDocument/2006/bibliography"/>
  </ds:schemaRefs>
</ds:datastoreItem>
</file>

<file path=customXml/itemProps36.xml><?xml version="1.0" encoding="utf-8"?>
<ds:datastoreItem xmlns:ds="http://schemas.openxmlformats.org/officeDocument/2006/customXml" ds:itemID="{D035ACAF-6A20-426C-8EB8-8C896168D358}">
  <ds:schemaRefs>
    <ds:schemaRef ds:uri="http://schemas.openxmlformats.org/officeDocument/2006/bibliography"/>
  </ds:schemaRefs>
</ds:datastoreItem>
</file>

<file path=customXml/itemProps37.xml><?xml version="1.0" encoding="utf-8"?>
<ds:datastoreItem xmlns:ds="http://schemas.openxmlformats.org/officeDocument/2006/customXml" ds:itemID="{F45FB9EC-827E-4830-B1F9-4FBF0523E24B}">
  <ds:schemaRefs>
    <ds:schemaRef ds:uri="http://schemas.openxmlformats.org/officeDocument/2006/bibliography"/>
  </ds:schemaRefs>
</ds:datastoreItem>
</file>

<file path=customXml/itemProps38.xml><?xml version="1.0" encoding="utf-8"?>
<ds:datastoreItem xmlns:ds="http://schemas.openxmlformats.org/officeDocument/2006/customXml" ds:itemID="{98F6F940-6E07-4537-A31B-15CAF0DC521D}">
  <ds:schemaRefs>
    <ds:schemaRef ds:uri="http://schemas.openxmlformats.org/officeDocument/2006/bibliography"/>
  </ds:schemaRefs>
</ds:datastoreItem>
</file>

<file path=customXml/itemProps39.xml><?xml version="1.0" encoding="utf-8"?>
<ds:datastoreItem xmlns:ds="http://schemas.openxmlformats.org/officeDocument/2006/customXml" ds:itemID="{48E97E4D-C0AF-4E73-A40D-34AF2E992883}">
  <ds:schemaRefs>
    <ds:schemaRef ds:uri="http://schemas.openxmlformats.org/officeDocument/2006/bibliography"/>
  </ds:schemaRefs>
</ds:datastoreItem>
</file>

<file path=customXml/itemProps4.xml><?xml version="1.0" encoding="utf-8"?>
<ds:datastoreItem xmlns:ds="http://schemas.openxmlformats.org/officeDocument/2006/customXml" ds:itemID="{D8D45881-2137-4439-B283-D6256FB8D8D2}">
  <ds:schemaRefs>
    <ds:schemaRef ds:uri="http://schemas.openxmlformats.org/officeDocument/2006/bibliography"/>
  </ds:schemaRefs>
</ds:datastoreItem>
</file>

<file path=customXml/itemProps40.xml><?xml version="1.0" encoding="utf-8"?>
<ds:datastoreItem xmlns:ds="http://schemas.openxmlformats.org/officeDocument/2006/customXml" ds:itemID="{C8E4E9D6-ADAF-48BD-AF58-E5E215625506}">
  <ds:schemaRefs>
    <ds:schemaRef ds:uri="http://schemas.openxmlformats.org/officeDocument/2006/bibliography"/>
  </ds:schemaRefs>
</ds:datastoreItem>
</file>

<file path=customXml/itemProps41.xml><?xml version="1.0" encoding="utf-8"?>
<ds:datastoreItem xmlns:ds="http://schemas.openxmlformats.org/officeDocument/2006/customXml" ds:itemID="{8B5A24FA-FBEA-421C-9D22-872429060152}">
  <ds:schemaRefs>
    <ds:schemaRef ds:uri="http://schemas.openxmlformats.org/officeDocument/2006/bibliography"/>
  </ds:schemaRefs>
</ds:datastoreItem>
</file>

<file path=customXml/itemProps42.xml><?xml version="1.0" encoding="utf-8"?>
<ds:datastoreItem xmlns:ds="http://schemas.openxmlformats.org/officeDocument/2006/customXml" ds:itemID="{B753BC81-F5C3-4175-B518-67E54BC23B1A}">
  <ds:schemaRefs>
    <ds:schemaRef ds:uri="http://schemas.openxmlformats.org/officeDocument/2006/bibliography"/>
  </ds:schemaRefs>
</ds:datastoreItem>
</file>

<file path=customXml/itemProps43.xml><?xml version="1.0" encoding="utf-8"?>
<ds:datastoreItem xmlns:ds="http://schemas.openxmlformats.org/officeDocument/2006/customXml" ds:itemID="{2CA36460-2182-4217-9909-542CB932DB69}">
  <ds:schemaRefs>
    <ds:schemaRef ds:uri="http://schemas.openxmlformats.org/officeDocument/2006/bibliography"/>
  </ds:schemaRefs>
</ds:datastoreItem>
</file>

<file path=customXml/itemProps44.xml><?xml version="1.0" encoding="utf-8"?>
<ds:datastoreItem xmlns:ds="http://schemas.openxmlformats.org/officeDocument/2006/customXml" ds:itemID="{6D46EA7D-32A3-4786-B877-8FC9E0C268F0}">
  <ds:schemaRefs>
    <ds:schemaRef ds:uri="http://schemas.openxmlformats.org/officeDocument/2006/bibliography"/>
  </ds:schemaRefs>
</ds:datastoreItem>
</file>

<file path=customXml/itemProps45.xml><?xml version="1.0" encoding="utf-8"?>
<ds:datastoreItem xmlns:ds="http://schemas.openxmlformats.org/officeDocument/2006/customXml" ds:itemID="{48713EDD-2C7F-41E3-952E-4C8FD6FC68BC}">
  <ds:schemaRefs>
    <ds:schemaRef ds:uri="http://schemas.openxmlformats.org/officeDocument/2006/bibliography"/>
  </ds:schemaRefs>
</ds:datastoreItem>
</file>

<file path=customXml/itemProps46.xml><?xml version="1.0" encoding="utf-8"?>
<ds:datastoreItem xmlns:ds="http://schemas.openxmlformats.org/officeDocument/2006/customXml" ds:itemID="{1C54DBF0-1102-46BB-A0F0-086DC6C172AF}">
  <ds:schemaRefs>
    <ds:schemaRef ds:uri="http://schemas.openxmlformats.org/officeDocument/2006/bibliography"/>
  </ds:schemaRefs>
</ds:datastoreItem>
</file>

<file path=customXml/itemProps47.xml><?xml version="1.0" encoding="utf-8"?>
<ds:datastoreItem xmlns:ds="http://schemas.openxmlformats.org/officeDocument/2006/customXml" ds:itemID="{677E4332-E9AE-4B9B-94CF-C70169655835}">
  <ds:schemaRefs>
    <ds:schemaRef ds:uri="http://schemas.openxmlformats.org/officeDocument/2006/bibliography"/>
  </ds:schemaRefs>
</ds:datastoreItem>
</file>

<file path=customXml/itemProps48.xml><?xml version="1.0" encoding="utf-8"?>
<ds:datastoreItem xmlns:ds="http://schemas.openxmlformats.org/officeDocument/2006/customXml" ds:itemID="{054B88AB-D0FE-487F-AF8D-B73DD4AD58B3}">
  <ds:schemaRefs>
    <ds:schemaRef ds:uri="http://schemas.openxmlformats.org/officeDocument/2006/bibliography"/>
  </ds:schemaRefs>
</ds:datastoreItem>
</file>

<file path=customXml/itemProps49.xml><?xml version="1.0" encoding="utf-8"?>
<ds:datastoreItem xmlns:ds="http://schemas.openxmlformats.org/officeDocument/2006/customXml" ds:itemID="{6203B915-80E3-4286-9793-829A7ECE6F8F}">
  <ds:schemaRefs>
    <ds:schemaRef ds:uri="http://schemas.openxmlformats.org/officeDocument/2006/bibliography"/>
  </ds:schemaRefs>
</ds:datastoreItem>
</file>

<file path=customXml/itemProps5.xml><?xml version="1.0" encoding="utf-8"?>
<ds:datastoreItem xmlns:ds="http://schemas.openxmlformats.org/officeDocument/2006/customXml" ds:itemID="{3F021770-8FD5-45E7-B626-5E2CE2FD6521}">
  <ds:schemaRefs>
    <ds:schemaRef ds:uri="http://schemas.openxmlformats.org/officeDocument/2006/bibliography"/>
  </ds:schemaRefs>
</ds:datastoreItem>
</file>

<file path=customXml/itemProps50.xml><?xml version="1.0" encoding="utf-8"?>
<ds:datastoreItem xmlns:ds="http://schemas.openxmlformats.org/officeDocument/2006/customXml" ds:itemID="{5E15178E-6AD3-4C95-A038-8797F8939935}">
  <ds:schemaRefs>
    <ds:schemaRef ds:uri="http://schemas.openxmlformats.org/officeDocument/2006/bibliography"/>
  </ds:schemaRefs>
</ds:datastoreItem>
</file>

<file path=customXml/itemProps51.xml><?xml version="1.0" encoding="utf-8"?>
<ds:datastoreItem xmlns:ds="http://schemas.openxmlformats.org/officeDocument/2006/customXml" ds:itemID="{1E707BB3-15E9-45F1-A5C4-23454C67A1EC}">
  <ds:schemaRefs>
    <ds:schemaRef ds:uri="http://schemas.openxmlformats.org/officeDocument/2006/bibliography"/>
  </ds:schemaRefs>
</ds:datastoreItem>
</file>

<file path=customXml/itemProps52.xml><?xml version="1.0" encoding="utf-8"?>
<ds:datastoreItem xmlns:ds="http://schemas.openxmlformats.org/officeDocument/2006/customXml" ds:itemID="{7A83FE57-7D6C-4B4C-93A1-4D227798986B}">
  <ds:schemaRefs>
    <ds:schemaRef ds:uri="http://schemas.openxmlformats.org/officeDocument/2006/bibliography"/>
  </ds:schemaRefs>
</ds:datastoreItem>
</file>

<file path=customXml/itemProps53.xml><?xml version="1.0" encoding="utf-8"?>
<ds:datastoreItem xmlns:ds="http://schemas.openxmlformats.org/officeDocument/2006/customXml" ds:itemID="{B261F54C-FB6D-461A-91C3-076FF20C0E7D}">
  <ds:schemaRefs>
    <ds:schemaRef ds:uri="http://schemas.openxmlformats.org/officeDocument/2006/bibliography"/>
  </ds:schemaRefs>
</ds:datastoreItem>
</file>

<file path=customXml/itemProps54.xml><?xml version="1.0" encoding="utf-8"?>
<ds:datastoreItem xmlns:ds="http://schemas.openxmlformats.org/officeDocument/2006/customXml" ds:itemID="{C8EE04BC-F421-4084-BF7F-441CDB121886}">
  <ds:schemaRefs>
    <ds:schemaRef ds:uri="http://schemas.openxmlformats.org/officeDocument/2006/bibliography"/>
  </ds:schemaRefs>
</ds:datastoreItem>
</file>

<file path=customXml/itemProps55.xml><?xml version="1.0" encoding="utf-8"?>
<ds:datastoreItem xmlns:ds="http://schemas.openxmlformats.org/officeDocument/2006/customXml" ds:itemID="{C606E1E7-6891-49FC-8A44-20677141A347}">
  <ds:schemaRefs>
    <ds:schemaRef ds:uri="http://schemas.openxmlformats.org/officeDocument/2006/bibliography"/>
  </ds:schemaRefs>
</ds:datastoreItem>
</file>

<file path=customXml/itemProps56.xml><?xml version="1.0" encoding="utf-8"?>
<ds:datastoreItem xmlns:ds="http://schemas.openxmlformats.org/officeDocument/2006/customXml" ds:itemID="{D4643EFA-3BED-4489-8493-2595BD09FC12}">
  <ds:schemaRefs>
    <ds:schemaRef ds:uri="http://schemas.openxmlformats.org/officeDocument/2006/bibliography"/>
  </ds:schemaRefs>
</ds:datastoreItem>
</file>

<file path=customXml/itemProps57.xml><?xml version="1.0" encoding="utf-8"?>
<ds:datastoreItem xmlns:ds="http://schemas.openxmlformats.org/officeDocument/2006/customXml" ds:itemID="{C9D8808D-1B61-4864-873D-77ACB5043752}">
  <ds:schemaRefs>
    <ds:schemaRef ds:uri="http://schemas.openxmlformats.org/officeDocument/2006/bibliography"/>
  </ds:schemaRefs>
</ds:datastoreItem>
</file>

<file path=customXml/itemProps58.xml><?xml version="1.0" encoding="utf-8"?>
<ds:datastoreItem xmlns:ds="http://schemas.openxmlformats.org/officeDocument/2006/customXml" ds:itemID="{CECF9F22-085B-445D-80B6-2223BE204933}">
  <ds:schemaRefs>
    <ds:schemaRef ds:uri="http://schemas.openxmlformats.org/officeDocument/2006/bibliography"/>
  </ds:schemaRefs>
</ds:datastoreItem>
</file>

<file path=customXml/itemProps59.xml><?xml version="1.0" encoding="utf-8"?>
<ds:datastoreItem xmlns:ds="http://schemas.openxmlformats.org/officeDocument/2006/customXml" ds:itemID="{913391AF-EBA3-4779-BFCD-A485ABE3C169}">
  <ds:schemaRefs>
    <ds:schemaRef ds:uri="http://schemas.openxmlformats.org/officeDocument/2006/bibliography"/>
  </ds:schemaRefs>
</ds:datastoreItem>
</file>

<file path=customXml/itemProps6.xml><?xml version="1.0" encoding="utf-8"?>
<ds:datastoreItem xmlns:ds="http://schemas.openxmlformats.org/officeDocument/2006/customXml" ds:itemID="{4F4460F3-D834-49A9-875A-CEBA347C4221}">
  <ds:schemaRefs>
    <ds:schemaRef ds:uri="http://schemas.openxmlformats.org/officeDocument/2006/bibliography"/>
  </ds:schemaRefs>
</ds:datastoreItem>
</file>

<file path=customXml/itemProps60.xml><?xml version="1.0" encoding="utf-8"?>
<ds:datastoreItem xmlns:ds="http://schemas.openxmlformats.org/officeDocument/2006/customXml" ds:itemID="{743D499A-0D30-4405-B3B1-9233D3F1FF87}">
  <ds:schemaRefs>
    <ds:schemaRef ds:uri="http://schemas.openxmlformats.org/officeDocument/2006/bibliography"/>
  </ds:schemaRefs>
</ds:datastoreItem>
</file>

<file path=customXml/itemProps61.xml><?xml version="1.0" encoding="utf-8"?>
<ds:datastoreItem xmlns:ds="http://schemas.openxmlformats.org/officeDocument/2006/customXml" ds:itemID="{71077084-FC88-499D-9AAE-651491C10678}">
  <ds:schemaRefs>
    <ds:schemaRef ds:uri="http://schemas.openxmlformats.org/officeDocument/2006/bibliography"/>
  </ds:schemaRefs>
</ds:datastoreItem>
</file>

<file path=customXml/itemProps62.xml><?xml version="1.0" encoding="utf-8"?>
<ds:datastoreItem xmlns:ds="http://schemas.openxmlformats.org/officeDocument/2006/customXml" ds:itemID="{E03A5592-FFAC-4716-A19B-6D985D4DFAE4}">
  <ds:schemaRefs>
    <ds:schemaRef ds:uri="http://schemas.openxmlformats.org/officeDocument/2006/bibliography"/>
  </ds:schemaRefs>
</ds:datastoreItem>
</file>

<file path=customXml/itemProps63.xml><?xml version="1.0" encoding="utf-8"?>
<ds:datastoreItem xmlns:ds="http://schemas.openxmlformats.org/officeDocument/2006/customXml" ds:itemID="{04A1C633-307A-4824-801E-034899AF9E11}">
  <ds:schemaRefs>
    <ds:schemaRef ds:uri="http://schemas.openxmlformats.org/officeDocument/2006/bibliography"/>
  </ds:schemaRefs>
</ds:datastoreItem>
</file>

<file path=customXml/itemProps64.xml><?xml version="1.0" encoding="utf-8"?>
<ds:datastoreItem xmlns:ds="http://schemas.openxmlformats.org/officeDocument/2006/customXml" ds:itemID="{313167B5-BACE-4E98-8A42-21383A156A6F}">
  <ds:schemaRefs>
    <ds:schemaRef ds:uri="http://schemas.openxmlformats.org/officeDocument/2006/bibliography"/>
  </ds:schemaRefs>
</ds:datastoreItem>
</file>

<file path=customXml/itemProps65.xml><?xml version="1.0" encoding="utf-8"?>
<ds:datastoreItem xmlns:ds="http://schemas.openxmlformats.org/officeDocument/2006/customXml" ds:itemID="{E9FBAE9E-B877-47A7-B022-CC5780B72F41}">
  <ds:schemaRefs>
    <ds:schemaRef ds:uri="http://schemas.openxmlformats.org/officeDocument/2006/bibliography"/>
  </ds:schemaRefs>
</ds:datastoreItem>
</file>

<file path=customXml/itemProps66.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67.xml><?xml version="1.0" encoding="utf-8"?>
<ds:datastoreItem xmlns:ds="http://schemas.openxmlformats.org/officeDocument/2006/customXml" ds:itemID="{D4126792-FC41-4979-BC58-17B81C3F21D4}">
  <ds:schemaRefs>
    <ds:schemaRef ds:uri="http://schemas.openxmlformats.org/officeDocument/2006/bibliography"/>
  </ds:schemaRefs>
</ds:datastoreItem>
</file>

<file path=customXml/itemProps68.xml><?xml version="1.0" encoding="utf-8"?>
<ds:datastoreItem xmlns:ds="http://schemas.openxmlformats.org/officeDocument/2006/customXml" ds:itemID="{FCD6930D-568E-4093-BB72-BFA09AA93FEE}">
  <ds:schemaRefs>
    <ds:schemaRef ds:uri="http://schemas.openxmlformats.org/officeDocument/2006/bibliography"/>
  </ds:schemaRefs>
</ds:datastoreItem>
</file>

<file path=customXml/itemProps69.xml><?xml version="1.0" encoding="utf-8"?>
<ds:datastoreItem xmlns:ds="http://schemas.openxmlformats.org/officeDocument/2006/customXml" ds:itemID="{B62D608A-3A75-498E-9C3E-A94FF30D242E}">
  <ds:schemaRefs>
    <ds:schemaRef ds:uri="http://schemas.openxmlformats.org/officeDocument/2006/bibliography"/>
  </ds:schemaRefs>
</ds:datastoreItem>
</file>

<file path=customXml/itemProps7.xml><?xml version="1.0" encoding="utf-8"?>
<ds:datastoreItem xmlns:ds="http://schemas.openxmlformats.org/officeDocument/2006/customXml" ds:itemID="{BA49E183-2543-4BC8-B21D-F534B3CA502D}">
  <ds:schemaRefs>
    <ds:schemaRef ds:uri="http://schemas.openxmlformats.org/officeDocument/2006/bibliography"/>
  </ds:schemaRefs>
</ds:datastoreItem>
</file>

<file path=customXml/itemProps70.xml><?xml version="1.0" encoding="utf-8"?>
<ds:datastoreItem xmlns:ds="http://schemas.openxmlformats.org/officeDocument/2006/customXml" ds:itemID="{7FCC1895-060F-4DB3-BE0C-90B54F117BE6}">
  <ds:schemaRefs>
    <ds:schemaRef ds:uri="http://schemas.openxmlformats.org/officeDocument/2006/bibliography"/>
  </ds:schemaRefs>
</ds:datastoreItem>
</file>

<file path=customXml/itemProps71.xml><?xml version="1.0" encoding="utf-8"?>
<ds:datastoreItem xmlns:ds="http://schemas.openxmlformats.org/officeDocument/2006/customXml" ds:itemID="{8696BBAB-BFFC-41D0-BE69-D43C646D82E3}">
  <ds:schemaRefs>
    <ds:schemaRef ds:uri="http://schemas.openxmlformats.org/officeDocument/2006/bibliography"/>
  </ds:schemaRefs>
</ds:datastoreItem>
</file>

<file path=customXml/itemProps72.xml><?xml version="1.0" encoding="utf-8"?>
<ds:datastoreItem xmlns:ds="http://schemas.openxmlformats.org/officeDocument/2006/customXml" ds:itemID="{708DC248-BD45-460A-9830-9E015C980CAD}">
  <ds:schemaRefs>
    <ds:schemaRef ds:uri="http://schemas.openxmlformats.org/officeDocument/2006/bibliography"/>
  </ds:schemaRefs>
</ds:datastoreItem>
</file>

<file path=customXml/itemProps73.xml><?xml version="1.0" encoding="utf-8"?>
<ds:datastoreItem xmlns:ds="http://schemas.openxmlformats.org/officeDocument/2006/customXml" ds:itemID="{18D7DF9F-A0E3-4D0A-BC6E-53D1D83D35D4}">
  <ds:schemaRefs>
    <ds:schemaRef ds:uri="http://schemas.openxmlformats.org/officeDocument/2006/bibliography"/>
  </ds:schemaRefs>
</ds:datastoreItem>
</file>

<file path=customXml/itemProps74.xml><?xml version="1.0" encoding="utf-8"?>
<ds:datastoreItem xmlns:ds="http://schemas.openxmlformats.org/officeDocument/2006/customXml" ds:itemID="{543D8D95-DFDD-4DDC-A66B-64038D437E9F}">
  <ds:schemaRefs>
    <ds:schemaRef ds:uri="http://schemas.openxmlformats.org/officeDocument/2006/bibliography"/>
  </ds:schemaRefs>
</ds:datastoreItem>
</file>

<file path=customXml/itemProps75.xml><?xml version="1.0" encoding="utf-8"?>
<ds:datastoreItem xmlns:ds="http://schemas.openxmlformats.org/officeDocument/2006/customXml" ds:itemID="{D3138A78-304A-443D-9A1B-1E266E3E6AF1}">
  <ds:schemaRefs>
    <ds:schemaRef ds:uri="http://schemas.openxmlformats.org/officeDocument/2006/bibliography"/>
  </ds:schemaRefs>
</ds:datastoreItem>
</file>

<file path=customXml/itemProps76.xml><?xml version="1.0" encoding="utf-8"?>
<ds:datastoreItem xmlns:ds="http://schemas.openxmlformats.org/officeDocument/2006/customXml" ds:itemID="{D3442809-29A2-4190-8715-BA09824A25F8}">
  <ds:schemaRefs>
    <ds:schemaRef ds:uri="http://schemas.openxmlformats.org/officeDocument/2006/bibliography"/>
  </ds:schemaRefs>
</ds:datastoreItem>
</file>

<file path=customXml/itemProps77.xml><?xml version="1.0" encoding="utf-8"?>
<ds:datastoreItem xmlns:ds="http://schemas.openxmlformats.org/officeDocument/2006/customXml" ds:itemID="{762355C3-382B-498B-A264-F8EB4C6DA0B2}">
  <ds:schemaRefs>
    <ds:schemaRef ds:uri="http://schemas.openxmlformats.org/officeDocument/2006/bibliography"/>
  </ds:schemaRefs>
</ds:datastoreItem>
</file>

<file path=customXml/itemProps78.xml><?xml version="1.0" encoding="utf-8"?>
<ds:datastoreItem xmlns:ds="http://schemas.openxmlformats.org/officeDocument/2006/customXml" ds:itemID="{2575BA74-C0B9-411D-AA5A-36DF413889BD}">
  <ds:schemaRefs>
    <ds:schemaRef ds:uri="http://schemas.openxmlformats.org/officeDocument/2006/bibliography"/>
  </ds:schemaRefs>
</ds:datastoreItem>
</file>

<file path=customXml/itemProps79.xml><?xml version="1.0" encoding="utf-8"?>
<ds:datastoreItem xmlns:ds="http://schemas.openxmlformats.org/officeDocument/2006/customXml" ds:itemID="{5E7534B7-35F8-4F54-BBE4-D64CFB35BAD8}">
  <ds:schemaRefs>
    <ds:schemaRef ds:uri="http://schemas.openxmlformats.org/officeDocument/2006/bibliography"/>
  </ds:schemaRefs>
</ds:datastoreItem>
</file>

<file path=customXml/itemProps8.xml><?xml version="1.0" encoding="utf-8"?>
<ds:datastoreItem xmlns:ds="http://schemas.openxmlformats.org/officeDocument/2006/customXml" ds:itemID="{4319B068-F2D9-4E3D-A815-902EE4B4F038}">
  <ds:schemaRefs>
    <ds:schemaRef ds:uri="http://schemas.openxmlformats.org/officeDocument/2006/bibliography"/>
  </ds:schemaRefs>
</ds:datastoreItem>
</file>

<file path=customXml/itemProps80.xml><?xml version="1.0" encoding="utf-8"?>
<ds:datastoreItem xmlns:ds="http://schemas.openxmlformats.org/officeDocument/2006/customXml" ds:itemID="{A20AE7A4-CA23-4762-AF12-421EF61B6BFE}">
  <ds:schemaRefs>
    <ds:schemaRef ds:uri="http://schemas.openxmlformats.org/officeDocument/2006/bibliography"/>
  </ds:schemaRefs>
</ds:datastoreItem>
</file>

<file path=customXml/itemProps81.xml><?xml version="1.0" encoding="utf-8"?>
<ds:datastoreItem xmlns:ds="http://schemas.openxmlformats.org/officeDocument/2006/customXml" ds:itemID="{9760AD45-20BC-46C1-8FB0-F36EBBF69668}">
  <ds:schemaRefs>
    <ds:schemaRef ds:uri="http://schemas.openxmlformats.org/officeDocument/2006/bibliography"/>
  </ds:schemaRefs>
</ds:datastoreItem>
</file>

<file path=customXml/itemProps82.xml><?xml version="1.0" encoding="utf-8"?>
<ds:datastoreItem xmlns:ds="http://schemas.openxmlformats.org/officeDocument/2006/customXml" ds:itemID="{455D2CBE-65EF-4A56-9F3B-554E1CBFE27B}">
  <ds:schemaRefs>
    <ds:schemaRef ds:uri="http://schemas.openxmlformats.org/officeDocument/2006/bibliography"/>
  </ds:schemaRefs>
</ds:datastoreItem>
</file>

<file path=customXml/itemProps83.xml><?xml version="1.0" encoding="utf-8"?>
<ds:datastoreItem xmlns:ds="http://schemas.openxmlformats.org/officeDocument/2006/customXml" ds:itemID="{96AE0AF8-8798-4AE7-861B-59EB6B8AD5DD}">
  <ds:schemaRefs>
    <ds:schemaRef ds:uri="http://schemas.openxmlformats.org/officeDocument/2006/bibliography"/>
  </ds:schemaRefs>
</ds:datastoreItem>
</file>

<file path=customXml/itemProps84.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85.xml><?xml version="1.0" encoding="utf-8"?>
<ds:datastoreItem xmlns:ds="http://schemas.openxmlformats.org/officeDocument/2006/customXml" ds:itemID="{0A8FA188-28A2-49F6-9EB3-DB1E78DC0E0A}">
  <ds:schemaRefs>
    <ds:schemaRef ds:uri="http://schemas.openxmlformats.org/officeDocument/2006/bibliography"/>
  </ds:schemaRefs>
</ds:datastoreItem>
</file>

<file path=customXml/itemProps86.xml><?xml version="1.0" encoding="utf-8"?>
<ds:datastoreItem xmlns:ds="http://schemas.openxmlformats.org/officeDocument/2006/customXml" ds:itemID="{1090CF02-972C-4982-984E-4CE722EB7115}">
  <ds:schemaRefs>
    <ds:schemaRef ds:uri="http://schemas.openxmlformats.org/officeDocument/2006/bibliography"/>
  </ds:schemaRefs>
</ds:datastoreItem>
</file>

<file path=customXml/itemProps87.xml><?xml version="1.0" encoding="utf-8"?>
<ds:datastoreItem xmlns:ds="http://schemas.openxmlformats.org/officeDocument/2006/customXml" ds:itemID="{A14DCEAC-7772-4D99-96CC-CCDCA55B8C8A}">
  <ds:schemaRefs>
    <ds:schemaRef ds:uri="http://schemas.openxmlformats.org/officeDocument/2006/bibliography"/>
  </ds:schemaRefs>
</ds:datastoreItem>
</file>

<file path=customXml/itemProps88.xml><?xml version="1.0" encoding="utf-8"?>
<ds:datastoreItem xmlns:ds="http://schemas.openxmlformats.org/officeDocument/2006/customXml" ds:itemID="{1E1F4898-989B-4B8D-B7D0-F35FB9A2445F}">
  <ds:schemaRefs>
    <ds:schemaRef ds:uri="http://schemas.openxmlformats.org/officeDocument/2006/bibliography"/>
  </ds:schemaRefs>
</ds:datastoreItem>
</file>

<file path=customXml/itemProps89.xml><?xml version="1.0" encoding="utf-8"?>
<ds:datastoreItem xmlns:ds="http://schemas.openxmlformats.org/officeDocument/2006/customXml" ds:itemID="{EBE566BF-BA9F-4817-8F82-9D2649FD7389}">
  <ds:schemaRefs>
    <ds:schemaRef ds:uri="http://schemas.openxmlformats.org/officeDocument/2006/bibliography"/>
  </ds:schemaRefs>
</ds:datastoreItem>
</file>

<file path=customXml/itemProps9.xml><?xml version="1.0" encoding="utf-8"?>
<ds:datastoreItem xmlns:ds="http://schemas.openxmlformats.org/officeDocument/2006/customXml" ds:itemID="{55132669-1268-4914-952D-BE2BAA41D13A}">
  <ds:schemaRefs>
    <ds:schemaRef ds:uri="http://schemas.openxmlformats.org/officeDocument/2006/bibliography"/>
  </ds:schemaRefs>
</ds:datastoreItem>
</file>

<file path=customXml/itemProps90.xml><?xml version="1.0" encoding="utf-8"?>
<ds:datastoreItem xmlns:ds="http://schemas.openxmlformats.org/officeDocument/2006/customXml" ds:itemID="{D565DF3F-106C-492E-85C1-C03508C5A08C}">
  <ds:schemaRefs>
    <ds:schemaRef ds:uri="http://schemas.openxmlformats.org/officeDocument/2006/bibliography"/>
  </ds:schemaRefs>
</ds:datastoreItem>
</file>

<file path=customXml/itemProps91.xml><?xml version="1.0" encoding="utf-8"?>
<ds:datastoreItem xmlns:ds="http://schemas.openxmlformats.org/officeDocument/2006/customXml" ds:itemID="{D219A78A-12C4-49C9-B3CF-320F1400096C}">
  <ds:schemaRefs>
    <ds:schemaRef ds:uri="http://schemas.openxmlformats.org/officeDocument/2006/bibliography"/>
  </ds:schemaRefs>
</ds:datastoreItem>
</file>

<file path=customXml/itemProps92.xml><?xml version="1.0" encoding="utf-8"?>
<ds:datastoreItem xmlns:ds="http://schemas.openxmlformats.org/officeDocument/2006/customXml" ds:itemID="{99570B29-A7AA-4B21-A149-D5D0AABE6065}">
  <ds:schemaRefs>
    <ds:schemaRef ds:uri="http://schemas.openxmlformats.org/officeDocument/2006/bibliography"/>
  </ds:schemaRefs>
</ds:datastoreItem>
</file>

<file path=customXml/itemProps93.xml><?xml version="1.0" encoding="utf-8"?>
<ds:datastoreItem xmlns:ds="http://schemas.openxmlformats.org/officeDocument/2006/customXml" ds:itemID="{DA8027B0-EB3A-43C7-A195-AEE53E24EF1A}">
  <ds:schemaRefs>
    <ds:schemaRef ds:uri="http://schemas.openxmlformats.org/officeDocument/2006/bibliography"/>
  </ds:schemaRefs>
</ds:datastoreItem>
</file>

<file path=customXml/itemProps94.xml><?xml version="1.0" encoding="utf-8"?>
<ds:datastoreItem xmlns:ds="http://schemas.openxmlformats.org/officeDocument/2006/customXml" ds:itemID="{F6CE5B2C-EE2F-4730-8D61-452487158A1B}">
  <ds:schemaRefs>
    <ds:schemaRef ds:uri="http://schemas.openxmlformats.org/officeDocument/2006/bibliography"/>
  </ds:schemaRefs>
</ds:datastoreItem>
</file>

<file path=customXml/itemProps95.xml><?xml version="1.0" encoding="utf-8"?>
<ds:datastoreItem xmlns:ds="http://schemas.openxmlformats.org/officeDocument/2006/customXml" ds:itemID="{70FE289D-E5F5-4A67-9894-1BF259164258}">
  <ds:schemaRefs>
    <ds:schemaRef ds:uri="http://schemas.openxmlformats.org/officeDocument/2006/bibliography"/>
  </ds:schemaRefs>
</ds:datastoreItem>
</file>

<file path=customXml/itemProps96.xml><?xml version="1.0" encoding="utf-8"?>
<ds:datastoreItem xmlns:ds="http://schemas.openxmlformats.org/officeDocument/2006/customXml" ds:itemID="{334EF61F-5147-476F-A5A6-B34030FB1EB4}">
  <ds:schemaRefs>
    <ds:schemaRef ds:uri="http://schemas.openxmlformats.org/officeDocument/2006/bibliography"/>
  </ds:schemaRefs>
</ds:datastoreItem>
</file>

<file path=customXml/itemProps97.xml><?xml version="1.0" encoding="utf-8"?>
<ds:datastoreItem xmlns:ds="http://schemas.openxmlformats.org/officeDocument/2006/customXml" ds:itemID="{1DBF4D10-6DA6-4ED3-ACA4-61E5A33B5A53}">
  <ds:schemaRefs>
    <ds:schemaRef ds:uri="http://schemas.openxmlformats.org/officeDocument/2006/bibliography"/>
  </ds:schemaRefs>
</ds:datastoreItem>
</file>

<file path=customXml/itemProps98.xml><?xml version="1.0" encoding="utf-8"?>
<ds:datastoreItem xmlns:ds="http://schemas.openxmlformats.org/officeDocument/2006/customXml" ds:itemID="{25B3BEBF-B76B-467A-BC7D-627EA106E019}">
  <ds:schemaRefs>
    <ds:schemaRef ds:uri="http://schemas.openxmlformats.org/officeDocument/2006/bibliography"/>
  </ds:schemaRefs>
</ds:datastoreItem>
</file>

<file path=customXml/itemProps99.xml><?xml version="1.0" encoding="utf-8"?>
<ds:datastoreItem xmlns:ds="http://schemas.openxmlformats.org/officeDocument/2006/customXml" ds:itemID="{E0E979E6-1874-4F98-8470-026FBE8B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67</Pages>
  <Words>18955</Words>
  <Characters>108046</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126748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Zoran Todorović</cp:lastModifiedBy>
  <cp:revision>514</cp:revision>
  <cp:lastPrinted>2017-09-06T08:08:00Z</cp:lastPrinted>
  <dcterms:created xsi:type="dcterms:W3CDTF">2016-03-21T12:25:00Z</dcterms:created>
  <dcterms:modified xsi:type="dcterms:W3CDTF">2017-09-11T11:45:00Z</dcterms:modified>
</cp:coreProperties>
</file>