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w:t>
      </w:r>
      <w:r w:rsidR="007214D4" w:rsidRPr="007214D4">
        <w:rPr>
          <w:b/>
          <w:szCs w:val="24"/>
        </w:rPr>
        <w:t>3000/1094/2017(980/2017)</w:t>
      </w:r>
    </w:p>
    <w:p w:rsidR="00210557" w:rsidRPr="00F10346" w:rsidRDefault="00210557" w:rsidP="00210557">
      <w:pPr>
        <w:pStyle w:val="Title"/>
        <w:spacing w:before="0"/>
        <w:rPr>
          <w:rFonts w:cs="Arial"/>
          <w:b w:val="0"/>
          <w:color w:val="FF0000"/>
          <w:sz w:val="22"/>
          <w:szCs w:val="22"/>
        </w:rPr>
      </w:pPr>
    </w:p>
    <w:p w:rsidR="00164A25" w:rsidRPr="00F10346" w:rsidRDefault="007214D4" w:rsidP="007214D4">
      <w:pPr>
        <w:jc w:val="center"/>
        <w:rPr>
          <w:rFonts w:eastAsia="Arial Unicode MS" w:cs="Arial"/>
          <w:b/>
          <w:kern w:val="2"/>
        </w:rPr>
      </w:pPr>
      <w:r w:rsidRPr="007214D4">
        <w:rPr>
          <w:rFonts w:cs="Arial"/>
          <w:b/>
          <w:lang w:val="sr-Cyrl-RS"/>
        </w:rPr>
        <w:t>Експлозиометри</w:t>
      </w:r>
    </w:p>
    <w:p w:rsidR="00164A25" w:rsidRPr="00F10346" w:rsidRDefault="00164A25" w:rsidP="007214D4">
      <w:pPr>
        <w:jc w:val="center"/>
        <w:rPr>
          <w:rFonts w:eastAsia="Arial Unicode MS" w:cs="Arial"/>
          <w:b/>
          <w:kern w:val="2"/>
        </w:rPr>
      </w:pPr>
    </w:p>
    <w:p w:rsidR="00164A25" w:rsidRPr="00F10346" w:rsidRDefault="00164A25" w:rsidP="00164A25">
      <w:pPr>
        <w:rPr>
          <w:rFonts w:eastAsia="Arial Unicode MS" w:cs="Arial"/>
          <w:b/>
          <w:kern w:val="2"/>
        </w:rPr>
      </w:pPr>
    </w:p>
    <w:p w:rsidR="00164A25" w:rsidRDefault="00164A25" w:rsidP="00164A25">
      <w:pPr>
        <w:rPr>
          <w:lang w:val="sr-Cyrl-RS"/>
        </w:rPr>
      </w:pPr>
    </w:p>
    <w:p w:rsidR="00E64685" w:rsidRDefault="00E64685" w:rsidP="00164A25">
      <w:pPr>
        <w:rPr>
          <w:lang w:val="sr-Cyrl-RS"/>
        </w:rPr>
      </w:pPr>
    </w:p>
    <w:p w:rsidR="00E64685" w:rsidRDefault="00E64685" w:rsidP="00164A25">
      <w:pPr>
        <w:rPr>
          <w:lang w:val="sr-Cyrl-RS"/>
        </w:rPr>
      </w:pPr>
    </w:p>
    <w:p w:rsidR="00E64685" w:rsidRDefault="00E64685" w:rsidP="00164A25">
      <w:pPr>
        <w:rPr>
          <w:lang w:val="sr-Cyrl-RS"/>
        </w:rPr>
      </w:pPr>
    </w:p>
    <w:p w:rsidR="00E64685" w:rsidRPr="00E64685" w:rsidRDefault="00E64685" w:rsidP="00164A25">
      <w:pPr>
        <w:rPr>
          <w:rFonts w:eastAsia="Arial Unicode MS" w:cs="Arial"/>
          <w:b/>
          <w:kern w:val="2"/>
          <w:lang w:val="sr-Cyrl-RS"/>
        </w:rPr>
      </w:pPr>
    </w:p>
    <w:p w:rsidR="00646539" w:rsidRPr="008459EB" w:rsidRDefault="00646539" w:rsidP="008459EB">
      <w:pPr>
        <w:pStyle w:val="BodyText"/>
        <w:spacing w:before="0"/>
        <w:rPr>
          <w:rFonts w:cs="Arial"/>
          <w:sz w:val="22"/>
          <w:szCs w:val="22"/>
          <w:lang w:val="en-US"/>
        </w:rPr>
      </w:pPr>
    </w:p>
    <w:p w:rsidR="00FE3F09" w:rsidRDefault="00FE3F0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4685">
        <w:rPr>
          <w:rFonts w:eastAsia="Arial Unicode MS" w:cs="Arial"/>
          <w:kern w:val="2"/>
          <w:lang w:val="sr-Latn-RS"/>
        </w:rPr>
        <w:t>5383-Е.03.02-278852/</w:t>
      </w:r>
      <w:r w:rsidR="00E64685">
        <w:rPr>
          <w:rFonts w:eastAsia="Arial Unicode MS" w:cs="Arial"/>
          <w:kern w:val="2"/>
          <w:lang w:val="sr-Cyrl-RS"/>
        </w:rPr>
        <w:t>6</w:t>
      </w:r>
      <w:r w:rsidR="00E64685" w:rsidRPr="00E64685">
        <w:rPr>
          <w:rFonts w:eastAsia="Arial Unicode MS" w:cs="Arial"/>
          <w:kern w:val="2"/>
          <w:lang w:val="sr-Latn-RS"/>
        </w:rPr>
        <w:t xml:space="preserve">-2017 </w:t>
      </w:r>
      <w:r w:rsidRPr="00F10346">
        <w:rPr>
          <w:rFonts w:eastAsia="Arial Unicode MS" w:cs="Arial"/>
          <w:kern w:val="2"/>
          <w:lang w:val="ru-RU"/>
        </w:rPr>
        <w:t xml:space="preserve">од </w:t>
      </w:r>
      <w:r w:rsidR="00E64685">
        <w:rPr>
          <w:rFonts w:eastAsia="Arial Unicode MS" w:cs="Arial"/>
          <w:kern w:val="2"/>
          <w:lang w:val="sr-Cyrl-RS"/>
        </w:rPr>
        <w:t>13.09</w:t>
      </w:r>
      <w:r w:rsidR="00183203">
        <w:rPr>
          <w:rFonts w:eastAsia="Arial Unicode MS" w:cs="Arial"/>
          <w:kern w:val="2"/>
          <w:lang w:val="sr-Latn-RS"/>
        </w:rPr>
        <w:t>.</w:t>
      </w:r>
      <w:r w:rsidR="00413BCE" w:rsidRPr="00F10346">
        <w:rPr>
          <w:rFonts w:eastAsia="Arial Unicode MS" w:cs="Arial"/>
          <w:kern w:val="2"/>
          <w:lang w:val="ru-RU"/>
        </w:rPr>
        <w:t>201</w:t>
      </w:r>
      <w:r w:rsidR="00AF24C4">
        <w:rPr>
          <w:rFonts w:eastAsia="Arial Unicode MS" w:cs="Arial"/>
          <w:kern w:val="2"/>
          <w:lang w:val="sr-Latn-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AF24C4">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9E108F" w:rsidRPr="009E108F">
        <w:rPr>
          <w:rFonts w:eastAsia="Arial Unicode MS" w:cs="Arial"/>
          <w:color w:val="000000"/>
          <w:kern w:val="2"/>
          <w:lang w:val="ru-RU"/>
        </w:rPr>
        <w:t>5383-Е.03.02-278852/7-201</w:t>
      </w:r>
      <w:r w:rsidR="009E108F">
        <w:rPr>
          <w:rFonts w:eastAsia="Arial Unicode MS" w:cs="Arial"/>
          <w:color w:val="000000"/>
          <w:kern w:val="2"/>
          <w:lang w:val="ru-RU"/>
        </w:rPr>
        <w:t>7</w:t>
      </w:r>
      <w:r w:rsidR="009E108F">
        <w:rPr>
          <w:rFonts w:eastAsia="Arial Unicode MS" w:cs="Arial"/>
          <w:kern w:val="2"/>
          <w:lang w:val="sr-Cyrl-RS"/>
        </w:rPr>
        <w:t xml:space="preserve"> </w:t>
      </w:r>
      <w:r w:rsidR="002E7138" w:rsidRPr="00F10346">
        <w:rPr>
          <w:rFonts w:eastAsia="Arial Unicode MS" w:cs="Arial"/>
          <w:kern w:val="2"/>
          <w:lang w:val="ru-RU"/>
        </w:rPr>
        <w:t xml:space="preserve">од </w:t>
      </w:r>
      <w:r w:rsidR="009E108F">
        <w:rPr>
          <w:rFonts w:eastAsia="Arial Unicode MS" w:cs="Arial"/>
          <w:kern w:val="2"/>
          <w:lang w:val="sr-Cyrl-RS"/>
        </w:rPr>
        <w:t>13.10</w:t>
      </w:r>
      <w:r w:rsidR="005B4113">
        <w:rPr>
          <w:rFonts w:eastAsia="Arial Unicode MS" w:cs="Arial"/>
          <w:kern w:val="2"/>
          <w:lang w:val="sr-Latn-RS"/>
        </w:rPr>
        <w:t>.</w:t>
      </w:r>
      <w:r w:rsidR="00FC6A3F">
        <w:rPr>
          <w:rFonts w:eastAsia="Arial Unicode MS" w:cs="Arial"/>
          <w:kern w:val="2"/>
          <w:lang w:val="ru-RU"/>
        </w:rPr>
        <w:t>201</w:t>
      </w:r>
      <w:r w:rsidR="00FC6A3F">
        <w:rPr>
          <w:rFonts w:eastAsia="Arial Unicode MS" w:cs="Arial"/>
          <w:kern w:val="2"/>
          <w:lang w:val="sr-Latn-RS"/>
        </w:rPr>
        <w:t xml:space="preserve">7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9E108F" w:rsidRPr="009E108F">
        <w:rPr>
          <w:rFonts w:eastAsia="Arial Unicode MS" w:cs="Arial"/>
          <w:kern w:val="2"/>
          <w:lang w:val="sr-Latn-RS"/>
        </w:rPr>
        <w:t xml:space="preserve">5383-Е.03.02-278852/7-2017 </w:t>
      </w:r>
      <w:r w:rsidR="002E7138" w:rsidRPr="00F10346">
        <w:rPr>
          <w:rFonts w:eastAsia="Arial Unicode MS" w:cs="Arial"/>
          <w:kern w:val="2"/>
          <w:lang w:val="ru-RU"/>
        </w:rPr>
        <w:t xml:space="preserve">од </w:t>
      </w:r>
      <w:r w:rsidR="009E108F">
        <w:rPr>
          <w:rFonts w:eastAsia="Arial Unicode MS" w:cs="Arial"/>
          <w:kern w:val="2"/>
          <w:lang w:val="sr-Cyrl-RS"/>
        </w:rPr>
        <w:t>13.09</w:t>
      </w:r>
      <w:bookmarkStart w:id="6" w:name="_GoBack"/>
      <w:bookmarkEnd w:id="6"/>
      <w:r w:rsidR="002E7138" w:rsidRPr="00F10346">
        <w:rPr>
          <w:rFonts w:eastAsia="Arial Unicode MS" w:cs="Arial"/>
          <w:kern w:val="2"/>
          <w:lang w:val="ru-RU"/>
        </w:rPr>
        <w:t>.201</w:t>
      </w:r>
      <w:r w:rsidR="00FC6A3F">
        <w:rPr>
          <w:rFonts w:eastAsia="Arial Unicode MS" w:cs="Arial"/>
          <w:kern w:val="2"/>
          <w:lang w:val="sr-Latn-RS"/>
        </w:rPr>
        <w:t>7</w:t>
      </w:r>
      <w:r w:rsidR="00005800" w:rsidRPr="00F10346">
        <w:rPr>
          <w:rFonts w:eastAsia="Arial Unicode MS" w:cs="Arial"/>
          <w:color w:val="000000"/>
          <w:kern w:val="2"/>
          <w:lang w:val="ru-RU"/>
        </w:rPr>
        <w:t>.</w:t>
      </w:r>
      <w:proofErr w:type="gramEnd"/>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C61EB2" w:rsidRDefault="00210557" w:rsidP="00E2767D">
      <w:pPr>
        <w:jc w:val="center"/>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420288" w:rsidRPr="00420288">
        <w:rPr>
          <w:rFonts w:cs="Arial"/>
          <w:b/>
          <w:lang w:val="sr-Cyrl-RS"/>
        </w:rPr>
        <w:t>Експлозиометри</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420288" w:rsidRPr="00420288">
        <w:rPr>
          <w:b/>
          <w:szCs w:val="24"/>
        </w:rPr>
        <w:t>3000/1094/2017(980/2017)</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5</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8</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B24EE4" w:rsidP="004C3B38">
            <w:pPr>
              <w:tabs>
                <w:tab w:val="left" w:pos="360"/>
                <w:tab w:val="left" w:pos="567"/>
                <w:tab w:val="right" w:leader="dot" w:pos="9639"/>
              </w:tabs>
              <w:jc w:val="center"/>
              <w:rPr>
                <w:lang w:val="sr-Cyrl-RS"/>
              </w:rPr>
            </w:pPr>
            <w:r>
              <w:rPr>
                <w:lang w:val="sr-Cyrl-RS"/>
              </w:rPr>
              <w:t>10</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8A677F" w:rsidP="008A677F">
            <w:pPr>
              <w:tabs>
                <w:tab w:val="left" w:pos="360"/>
                <w:tab w:val="left" w:pos="567"/>
                <w:tab w:val="right" w:leader="dot" w:pos="9639"/>
              </w:tabs>
              <w:rPr>
                <w:rFonts w:cs="Arial"/>
                <w:lang w:val="sr-Cyrl-RS"/>
              </w:rPr>
            </w:pPr>
            <w:r>
              <w:rPr>
                <w:rFonts w:cs="Arial"/>
              </w:rPr>
              <w:t xml:space="preserve">Обрасци </w:t>
            </w:r>
            <w:r w:rsidR="007506F8" w:rsidRPr="001C4F39">
              <w:rPr>
                <w:rFonts w:cs="Arial"/>
                <w:lang w:val="sr-Cyrl-RS"/>
              </w:rPr>
              <w:t xml:space="preserve">Прилози </w:t>
            </w:r>
          </w:p>
        </w:tc>
        <w:tc>
          <w:tcPr>
            <w:tcW w:w="810" w:type="dxa"/>
          </w:tcPr>
          <w:p w:rsidR="00C62AA7" w:rsidRPr="001C4F39" w:rsidRDefault="00B24EE4" w:rsidP="004F1F5C">
            <w:pPr>
              <w:tabs>
                <w:tab w:val="left" w:pos="360"/>
                <w:tab w:val="left" w:pos="567"/>
                <w:tab w:val="right" w:leader="dot" w:pos="9639"/>
              </w:tabs>
              <w:jc w:val="center"/>
              <w:rPr>
                <w:lang w:val="sr-Cyrl-RS"/>
              </w:rPr>
            </w:pPr>
            <w:r>
              <w:rPr>
                <w:lang w:val="sr-Cyrl-RS"/>
              </w:rPr>
              <w:t>24</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3</w:t>
            </w:r>
            <w:r w:rsidR="008D0CE2">
              <w:rPr>
                <w:lang w:val="sr-Cyrl-RS"/>
              </w:rPr>
              <w:t>5</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8D0CE2"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CF6B9E">
        <w:rPr>
          <w:rFonts w:cs="Arial"/>
          <w:bCs/>
          <w:noProof/>
          <w:lang w:val="sr-Cyrl-CS"/>
        </w:rPr>
        <w:t>4</w:t>
      </w:r>
      <w:r w:rsidR="008A677F">
        <w:rPr>
          <w:rFonts w:cs="Arial"/>
          <w:bCs/>
          <w:noProof/>
          <w:lang w:val="sr-Cyrl-RS"/>
        </w:rPr>
        <w:t>3</w:t>
      </w:r>
    </w:p>
    <w:p w:rsidR="001853E1" w:rsidRPr="00F10346" w:rsidRDefault="001853E1" w:rsidP="000C50A0">
      <w:pPr>
        <w:pStyle w:val="BodyText"/>
        <w:spacing w:before="0"/>
        <w:rPr>
          <w:rFonts w:cs="Arial"/>
          <w:sz w:val="22"/>
          <w:szCs w:val="22"/>
        </w:rPr>
      </w:pPr>
    </w:p>
    <w:p w:rsidR="00FA0E61" w:rsidRPr="00F10346" w:rsidRDefault="00473AD5" w:rsidP="007E6BF9">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75A3A"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6012F" w:rsidRDefault="004276AD" w:rsidP="00B6012F">
            <w:pPr>
              <w:jc w:val="center"/>
              <w:rPr>
                <w:rFonts w:cs="Arial"/>
                <w:lang w:val="sr-Cyrl-RS"/>
              </w:rPr>
            </w:pPr>
            <w:bookmarkStart w:id="16" w:name="_Toc442559877"/>
            <w:r w:rsidRPr="00F10346">
              <w:rPr>
                <w:rFonts w:cs="Arial"/>
              </w:rPr>
              <w:t>Набавка добара:</w:t>
            </w:r>
          </w:p>
          <w:p w:rsidR="004276AD" w:rsidRPr="0094768F" w:rsidRDefault="004276AD" w:rsidP="002E12CC">
            <w:pPr>
              <w:pStyle w:val="Heading10"/>
              <w:jc w:val="center"/>
              <w:rPr>
                <w:rFonts w:cs="Arial"/>
                <w:b w:val="0"/>
                <w:lang w:val="sr-Latn-RS"/>
              </w:rPr>
            </w:pPr>
            <w:r w:rsidRPr="00F10346">
              <w:rPr>
                <w:rFonts w:cs="Arial"/>
              </w:rPr>
              <w:t xml:space="preserve"> </w:t>
            </w:r>
            <w:r w:rsidR="00420288" w:rsidRPr="00420288">
              <w:rPr>
                <w:rFonts w:cs="Arial"/>
                <w:lang w:val="sr-Cyrl-RS"/>
              </w:rPr>
              <w:t>Експлозиометри</w:t>
            </w:r>
            <w:bookmarkEnd w:id="16"/>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6012F" w:rsidRDefault="002E12CC" w:rsidP="002E12CC">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16A57" w:rsidRDefault="00316A57" w:rsidP="004276AD">
            <w:pPr>
              <w:jc w:val="center"/>
              <w:rPr>
                <w:rFonts w:cs="Arial"/>
                <w:color w:val="00B0F0"/>
                <w:lang w:val="sr-Cyrl-RS"/>
              </w:rPr>
            </w:pPr>
            <w:r>
              <w:rPr>
                <w:rFonts w:cs="Arial"/>
                <w:lang w:val="sr-Cyrl-RS"/>
              </w:rPr>
              <w:t>Славиша Зечевић</w:t>
            </w:r>
          </w:p>
          <w:p w:rsidR="004276AD" w:rsidRPr="00F10346" w:rsidRDefault="004276AD" w:rsidP="004276AD">
            <w:pPr>
              <w:jc w:val="center"/>
              <w:rPr>
                <w:rFonts w:cs="Arial"/>
              </w:rPr>
            </w:pPr>
            <w:r w:rsidRPr="00F10346">
              <w:rPr>
                <w:rFonts w:cs="Arial"/>
              </w:rPr>
              <w:t xml:space="preserve">e-mail: </w:t>
            </w:r>
            <w:hyperlink r:id="rId167" w:history="1">
              <w:r w:rsidR="00B02429" w:rsidRPr="00B756A0">
                <w:rPr>
                  <w:rStyle w:val="Hyperlink"/>
                  <w:rFonts w:cs="Arial"/>
                </w:rPr>
                <w:t>slavisa.zecevic@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646539" w:rsidRPr="0066455D" w:rsidRDefault="00646539" w:rsidP="000C50A0">
      <w:pPr>
        <w:spacing w:before="0"/>
        <w:rPr>
          <w:rFonts w:cs="Arial"/>
          <w:lang w:val="sr-Cyrl-RS"/>
        </w:rPr>
      </w:pPr>
    </w:p>
    <w:p w:rsidR="002E12CC" w:rsidRPr="00F10346" w:rsidRDefault="002E12CC" w:rsidP="007E6BF9">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FE45C7">
      <w:pPr>
        <w:spacing w:before="0"/>
        <w:jc w:val="left"/>
        <w:rPr>
          <w:rFonts w:cs="Arial"/>
          <w:lang w:eastAsia="zh-CN"/>
        </w:rPr>
      </w:pPr>
      <w:r w:rsidRPr="00F10346">
        <w:rPr>
          <w:rFonts w:cs="Arial"/>
          <w:lang w:eastAsia="zh-CN"/>
        </w:rPr>
        <w:t>Опис предмета јавне набавке:</w:t>
      </w:r>
      <w:r w:rsidR="00FE45C7" w:rsidRPr="00FE45C7">
        <w:rPr>
          <w:rFonts w:cs="Arial"/>
        </w:rPr>
        <w:t xml:space="preserve"> </w:t>
      </w:r>
      <w:r w:rsidR="00420288" w:rsidRPr="00420288">
        <w:rPr>
          <w:rFonts w:cs="Arial"/>
          <w:b/>
          <w:lang w:val="sr-Cyrl-RS"/>
        </w:rPr>
        <w:t>Експлозиометри</w:t>
      </w:r>
    </w:p>
    <w:p w:rsidR="001B619C" w:rsidRPr="0066455D" w:rsidRDefault="002E12CC" w:rsidP="0066455D">
      <w:pPr>
        <w:rPr>
          <w:rFonts w:cs="Arial"/>
          <w:lang w:val="sr-Cyrl-RS" w:eastAsia="zh-CN"/>
        </w:rPr>
      </w:pPr>
      <w:r w:rsidRPr="00F10346">
        <w:rPr>
          <w:rFonts w:cs="Arial"/>
          <w:lang w:eastAsia="zh-CN"/>
        </w:rPr>
        <w:t>Назив из општег речника набавке:</w:t>
      </w:r>
      <w:r w:rsidR="00FE45C7">
        <w:rPr>
          <w:rFonts w:cs="Arial"/>
          <w:lang w:val="sr-Cyrl-RS" w:eastAsia="zh-CN"/>
        </w:rPr>
        <w:t xml:space="preserve"> </w:t>
      </w:r>
      <w:r w:rsidR="00420288" w:rsidRPr="00420288">
        <w:rPr>
          <w:rFonts w:cs="Arial"/>
          <w:lang w:val="sr-Cyrl-RS" w:eastAsia="zh-CN"/>
        </w:rPr>
        <w:t>38431100 – Апарати за детекцију гаса;</w:t>
      </w:r>
    </w:p>
    <w:p w:rsidR="006707D5" w:rsidRPr="00E31F97" w:rsidRDefault="002E12CC" w:rsidP="00E31F97">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32186E" w:rsidRPr="00F10346" w:rsidRDefault="00DB369C" w:rsidP="007E6BF9">
      <w:pPr>
        <w:pStyle w:val="Heading10"/>
        <w:numPr>
          <w:ilvl w:val="0"/>
          <w:numId w:val="14"/>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B369C" w:rsidRPr="004D736D"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32186E" w:rsidRDefault="0032186E"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p>
    <w:p w:rsidR="00C12E8B" w:rsidRPr="00C12E8B" w:rsidRDefault="00C12E8B" w:rsidP="00C12E8B">
      <w:pPr>
        <w:spacing w:before="0"/>
        <w:ind w:left="720"/>
        <w:jc w:val="center"/>
        <w:rPr>
          <w:rFonts w:cs="Arial"/>
          <w:b/>
          <w:sz w:val="24"/>
          <w:szCs w:val="24"/>
          <w:lang w:val="sr-Cyrl-CS"/>
        </w:rPr>
      </w:pPr>
      <w:r w:rsidRPr="00C12E8B">
        <w:rPr>
          <w:rFonts w:cs="Arial"/>
          <w:b/>
          <w:sz w:val="24"/>
          <w:szCs w:val="24"/>
          <w:lang w:val="sr-Cyrl-CS"/>
        </w:rPr>
        <w:t>УРЕЂАЈ ЗА ОТКРИВАЊЕ ПРИСУСТВА ГАСА</w:t>
      </w:r>
    </w:p>
    <w:p w:rsidR="00C12E8B" w:rsidRPr="00C12E8B" w:rsidRDefault="00C12E8B" w:rsidP="00C12E8B">
      <w:pPr>
        <w:tabs>
          <w:tab w:val="right" w:pos="10255"/>
        </w:tabs>
        <w:spacing w:before="0"/>
        <w:rPr>
          <w:rFonts w:cs="Arial"/>
          <w:b/>
          <w:sz w:val="24"/>
          <w:szCs w:val="24"/>
          <w:lang w:val="sr-Cyrl-CS"/>
        </w:rPr>
      </w:pPr>
    </w:p>
    <w:p w:rsidR="00C12E8B" w:rsidRPr="00C12E8B" w:rsidRDefault="00C12E8B" w:rsidP="00C12E8B">
      <w:pPr>
        <w:spacing w:before="0"/>
        <w:jc w:val="left"/>
        <w:rPr>
          <w:sz w:val="24"/>
          <w:szCs w:val="24"/>
          <w:lang w:val="sr-Cyrl-CS"/>
        </w:rPr>
      </w:pPr>
      <w:r w:rsidRPr="00C12E8B">
        <w:rPr>
          <w:sz w:val="24"/>
          <w:szCs w:val="24"/>
          <w:lang w:val="sr-Cyrl-CS"/>
        </w:rPr>
        <w:t xml:space="preserve">     Уређај за откривање присуства гаса - експлозиометар са уређејем за пуњење мора</w:t>
      </w:r>
    </w:p>
    <w:p w:rsidR="00C12E8B" w:rsidRPr="00C12E8B" w:rsidRDefault="00C12E8B" w:rsidP="00C12E8B">
      <w:pPr>
        <w:spacing w:before="0"/>
        <w:jc w:val="left"/>
        <w:rPr>
          <w:sz w:val="24"/>
          <w:szCs w:val="24"/>
          <w:lang w:val="sr-Cyrl-CS"/>
        </w:rPr>
      </w:pPr>
      <w:r w:rsidRPr="00C12E8B">
        <w:rPr>
          <w:sz w:val="24"/>
          <w:szCs w:val="24"/>
          <w:lang w:val="sr-Cyrl-CS"/>
        </w:rPr>
        <w:t xml:space="preserve">     бити у складу са Законом о безбедности и здрављу на раду.</w:t>
      </w:r>
    </w:p>
    <w:p w:rsidR="00C12E8B" w:rsidRPr="00C12E8B" w:rsidRDefault="00C12E8B" w:rsidP="00C12E8B">
      <w:pPr>
        <w:spacing w:before="0"/>
        <w:ind w:left="360"/>
        <w:rPr>
          <w:rFonts w:cs="Arial"/>
          <w:sz w:val="24"/>
          <w:szCs w:val="24"/>
          <w:lang w:val="sr-Cyrl-CS"/>
        </w:rPr>
      </w:pPr>
    </w:p>
    <w:p w:rsidR="00C12E8B" w:rsidRPr="00C12E8B" w:rsidRDefault="00C12E8B" w:rsidP="00C12E8B">
      <w:pPr>
        <w:spacing w:before="0"/>
        <w:ind w:left="360"/>
        <w:rPr>
          <w:rFonts w:cs="Arial"/>
          <w:sz w:val="24"/>
          <w:szCs w:val="24"/>
        </w:rPr>
      </w:pPr>
      <w:r w:rsidRPr="00C12E8B">
        <w:rPr>
          <w:rFonts w:cs="Arial"/>
          <w:sz w:val="24"/>
          <w:szCs w:val="24"/>
          <w:lang w:val="sr-Cyrl-CS"/>
        </w:rPr>
        <w:t>Испоручилац је дужан да приликом испоруке достави упутство за употребу и одржавање на српском језику и сертификате:</w:t>
      </w:r>
    </w:p>
    <w:p w:rsidR="00C12E8B" w:rsidRPr="00C12E8B" w:rsidRDefault="00C12E8B" w:rsidP="00C12E8B">
      <w:pPr>
        <w:spacing w:before="0"/>
        <w:ind w:left="360"/>
        <w:rPr>
          <w:rFonts w:cs="Arial"/>
          <w:sz w:val="24"/>
          <w:szCs w:val="24"/>
        </w:rPr>
      </w:pPr>
    </w:p>
    <w:p w:rsidR="00C12E8B" w:rsidRPr="00C12E8B" w:rsidRDefault="00C12E8B" w:rsidP="00C12E8B">
      <w:pPr>
        <w:spacing w:before="0"/>
        <w:ind w:left="360"/>
        <w:rPr>
          <w:rFonts w:cs="Arial"/>
          <w:sz w:val="24"/>
          <w:szCs w:val="24"/>
          <w:u w:val="single"/>
          <w:lang w:val="sr-Latn-RS"/>
        </w:rPr>
      </w:pPr>
      <w:r w:rsidRPr="00C12E8B">
        <w:rPr>
          <w:rFonts w:cs="Arial"/>
          <w:sz w:val="24"/>
          <w:szCs w:val="24"/>
          <w:u w:val="single"/>
          <w:lang w:val="sr-Latn-RS"/>
        </w:rPr>
        <w:lastRenderedPageBreak/>
        <w:t>ATEX</w:t>
      </w:r>
    </w:p>
    <w:p w:rsidR="00C12E8B" w:rsidRPr="00C12E8B" w:rsidRDefault="00C12E8B" w:rsidP="00C12E8B">
      <w:pPr>
        <w:spacing w:before="0"/>
        <w:ind w:left="360"/>
        <w:rPr>
          <w:rFonts w:cs="Arial"/>
          <w:sz w:val="24"/>
          <w:szCs w:val="24"/>
          <w:lang w:val="sr-Latn-RS"/>
        </w:rPr>
      </w:pPr>
      <w:r w:rsidRPr="00C12E8B">
        <w:rPr>
          <w:rFonts w:cs="Arial"/>
          <w:sz w:val="24"/>
          <w:szCs w:val="24"/>
          <w:lang w:val="sr-Latn-RS"/>
        </w:rPr>
        <w:t>II 2G Eex ia d IIC T4/T3</w:t>
      </w:r>
    </w:p>
    <w:p w:rsidR="00C12E8B" w:rsidRPr="00C12E8B" w:rsidRDefault="00C12E8B" w:rsidP="00C12E8B">
      <w:pPr>
        <w:spacing w:before="0"/>
        <w:ind w:left="360"/>
        <w:rPr>
          <w:rFonts w:cs="Arial"/>
          <w:sz w:val="24"/>
          <w:szCs w:val="24"/>
          <w:u w:val="single"/>
          <w:lang w:val="sr-Latn-RS"/>
        </w:rPr>
      </w:pPr>
      <w:r w:rsidRPr="00C12E8B">
        <w:rPr>
          <w:rFonts w:cs="Arial"/>
          <w:sz w:val="24"/>
          <w:szCs w:val="24"/>
          <w:u w:val="single"/>
          <w:lang w:val="sr-Latn-RS"/>
        </w:rPr>
        <w:t>IECEx</w:t>
      </w:r>
    </w:p>
    <w:p w:rsidR="00C12E8B" w:rsidRPr="00C12E8B" w:rsidRDefault="00C12E8B" w:rsidP="00C12E8B">
      <w:pPr>
        <w:spacing w:before="0"/>
        <w:ind w:left="360"/>
        <w:rPr>
          <w:rFonts w:cs="Arial"/>
          <w:sz w:val="24"/>
          <w:szCs w:val="24"/>
          <w:lang w:val="sr-Latn-RS"/>
        </w:rPr>
      </w:pPr>
      <w:r w:rsidRPr="00C12E8B">
        <w:rPr>
          <w:rFonts w:cs="Arial"/>
          <w:sz w:val="24"/>
          <w:szCs w:val="24"/>
          <w:lang w:val="sr-Latn-RS"/>
        </w:rPr>
        <w:t>Ex ia d I/IIC T4/T3</w:t>
      </w:r>
    </w:p>
    <w:p w:rsidR="00C12E8B" w:rsidRPr="00C12E8B" w:rsidRDefault="00C12E8B" w:rsidP="00C12E8B">
      <w:pPr>
        <w:spacing w:before="0"/>
        <w:ind w:left="360"/>
        <w:rPr>
          <w:rFonts w:cs="Arial"/>
          <w:sz w:val="24"/>
          <w:szCs w:val="24"/>
          <w:lang w:val="sr-Cyrl-CS"/>
        </w:rPr>
      </w:pPr>
    </w:p>
    <w:p w:rsidR="00C12E8B" w:rsidRPr="00C12E8B" w:rsidRDefault="00C12E8B" w:rsidP="00C12E8B">
      <w:pPr>
        <w:spacing w:before="0"/>
        <w:ind w:left="360"/>
        <w:rPr>
          <w:rFonts w:cs="Arial"/>
          <w:sz w:val="24"/>
          <w:szCs w:val="24"/>
          <w:lang w:val="sr-Cyrl-CS"/>
        </w:rPr>
      </w:pPr>
      <w:r w:rsidRPr="00C12E8B">
        <w:rPr>
          <w:rFonts w:cs="Arial"/>
          <w:sz w:val="24"/>
          <w:szCs w:val="24"/>
          <w:lang w:val="sr-Cyrl-CS"/>
        </w:rPr>
        <w:t>На захтев наручиоца, испоручилац је дужан да обезбеди бесплатну обуку</w:t>
      </w:r>
      <w:r w:rsidR="00B61F6E">
        <w:rPr>
          <w:rFonts w:cs="Arial"/>
          <w:sz w:val="24"/>
          <w:szCs w:val="24"/>
          <w:lang w:val="sr-Cyrl-CS"/>
        </w:rPr>
        <w:t xml:space="preserve"> за</w:t>
      </w:r>
      <w:r w:rsidRPr="00C12E8B">
        <w:rPr>
          <w:rFonts w:cs="Arial"/>
          <w:sz w:val="24"/>
          <w:szCs w:val="24"/>
          <w:lang w:val="sr-Cyrl-CS"/>
        </w:rPr>
        <w:t xml:space="preserve"> </w:t>
      </w:r>
      <w:r w:rsidR="00B61F6E">
        <w:rPr>
          <w:rFonts w:cs="Arial"/>
          <w:sz w:val="24"/>
          <w:szCs w:val="24"/>
          <w:lang w:val="sr-Cyrl-CS"/>
        </w:rPr>
        <w:t>5</w:t>
      </w:r>
      <w:r w:rsidRPr="00C12E8B">
        <w:rPr>
          <w:rFonts w:cs="Arial"/>
          <w:sz w:val="24"/>
          <w:szCs w:val="24"/>
          <w:lang w:val="sr-Cyrl-CS"/>
        </w:rPr>
        <w:t xml:space="preserve"> запослених </w:t>
      </w:r>
      <w:r w:rsidR="00A648B8">
        <w:rPr>
          <w:rFonts w:cs="Arial"/>
          <w:sz w:val="24"/>
          <w:szCs w:val="24"/>
          <w:lang w:val="sr-Cyrl-RS"/>
        </w:rPr>
        <w:t xml:space="preserve">једном годишње </w:t>
      </w:r>
      <w:r w:rsidRPr="00C12E8B">
        <w:rPr>
          <w:rFonts w:cs="Arial"/>
          <w:sz w:val="24"/>
          <w:szCs w:val="24"/>
          <w:lang w:val="sr-Cyrl-CS"/>
        </w:rPr>
        <w:t>за употребу уређаја који је предмет јавне набавке.</w:t>
      </w:r>
    </w:p>
    <w:p w:rsidR="00C12E8B" w:rsidRPr="00C12E8B" w:rsidRDefault="00C12E8B" w:rsidP="00C12E8B">
      <w:pPr>
        <w:spacing w:before="0"/>
        <w:ind w:left="360"/>
        <w:rPr>
          <w:rFonts w:cs="Arial"/>
          <w:sz w:val="24"/>
          <w:szCs w:val="24"/>
          <w:lang w:val="sr-Cyrl-CS"/>
        </w:rPr>
      </w:pPr>
    </w:p>
    <w:p w:rsidR="00C12E8B" w:rsidRPr="00C12E8B" w:rsidRDefault="00C12E8B" w:rsidP="00C12E8B">
      <w:pPr>
        <w:spacing w:before="0"/>
        <w:ind w:left="360"/>
        <w:rPr>
          <w:rFonts w:cs="Arial"/>
          <w:sz w:val="24"/>
          <w:szCs w:val="24"/>
          <w:lang w:val="sr-Cyrl-CS"/>
        </w:rPr>
      </w:pPr>
      <w:r w:rsidRPr="00C12E8B">
        <w:rPr>
          <w:rFonts w:cs="Arial"/>
          <w:sz w:val="24"/>
          <w:szCs w:val="24"/>
          <w:lang w:val="sr-Cyrl-CS"/>
        </w:rPr>
        <w:t>При испоруци уређај мора бити испитан и достављен његов извештај о испитивању не старији од 1 месеца.</w:t>
      </w:r>
    </w:p>
    <w:p w:rsidR="00C12E8B" w:rsidRPr="00C12E8B" w:rsidRDefault="00C12E8B" w:rsidP="00C12E8B">
      <w:pPr>
        <w:tabs>
          <w:tab w:val="right" w:pos="10255"/>
        </w:tabs>
        <w:spacing w:before="0"/>
        <w:jc w:val="left"/>
        <w:rPr>
          <w:rFonts w:cs="Arial"/>
          <w:b/>
          <w:sz w:val="24"/>
          <w:szCs w:val="24"/>
          <w:lang w:val="sr-Latn-RS"/>
        </w:rPr>
      </w:pPr>
    </w:p>
    <w:p w:rsidR="00C12E8B" w:rsidRPr="00C12E8B" w:rsidRDefault="00C12E8B" w:rsidP="007E6BF9">
      <w:pPr>
        <w:numPr>
          <w:ilvl w:val="0"/>
          <w:numId w:val="23"/>
        </w:numPr>
        <w:spacing w:before="0"/>
        <w:jc w:val="left"/>
        <w:rPr>
          <w:rFonts w:cs="Arial"/>
          <w:b/>
          <w:sz w:val="24"/>
          <w:szCs w:val="24"/>
          <w:lang w:val="sr-Cyrl-CS"/>
        </w:rPr>
      </w:pPr>
      <w:r w:rsidRPr="00C12E8B">
        <w:rPr>
          <w:rFonts w:cs="Arial"/>
          <w:b/>
          <w:sz w:val="24"/>
          <w:szCs w:val="24"/>
          <w:lang w:val="sr-Cyrl-RS"/>
        </w:rPr>
        <w:t>УРЕЂАЈ ЗА ОТКРИВАЊЕ ПРИСУСТВА ГАСА</w:t>
      </w:r>
      <w:r w:rsidRPr="00C12E8B">
        <w:rPr>
          <w:rFonts w:cs="Arial"/>
          <w:b/>
          <w:sz w:val="24"/>
          <w:szCs w:val="24"/>
        </w:rPr>
        <w:t xml:space="preserve"> </w:t>
      </w:r>
      <w:r w:rsidRPr="00C12E8B">
        <w:rPr>
          <w:rFonts w:cs="Arial"/>
          <w:b/>
          <w:sz w:val="24"/>
          <w:szCs w:val="24"/>
          <w:lang w:val="sr-Latn-RS"/>
        </w:rPr>
        <w:t>(H</w:t>
      </w:r>
      <w:r w:rsidRPr="00C12E8B">
        <w:rPr>
          <w:rFonts w:cs="Arial"/>
          <w:b/>
          <w:sz w:val="24"/>
          <w:szCs w:val="24"/>
          <w:vertAlign w:val="subscript"/>
          <w:lang w:val="sr-Latn-RS"/>
        </w:rPr>
        <w:t>2</w:t>
      </w:r>
      <w:r w:rsidRPr="00C12E8B">
        <w:rPr>
          <w:rFonts w:cs="Arial"/>
          <w:b/>
          <w:sz w:val="24"/>
          <w:szCs w:val="24"/>
          <w:lang w:val="sr-Latn-RS"/>
        </w:rPr>
        <w:t>)</w:t>
      </w:r>
      <w:r w:rsidRPr="00C12E8B">
        <w:rPr>
          <w:rFonts w:cs="Arial"/>
          <w:b/>
          <w:sz w:val="24"/>
          <w:szCs w:val="24"/>
          <w:lang w:val="sr-Cyrl-RS"/>
        </w:rPr>
        <w:t xml:space="preserve"> – ЕКСПЛОЗИОМЕТАР СА УРЕЂАЈЕМ ЗА ПУЊЕЊЕ </w:t>
      </w:r>
    </w:p>
    <w:p w:rsidR="00C12E8B" w:rsidRPr="00C12E8B" w:rsidRDefault="00C12E8B" w:rsidP="00C12E8B">
      <w:pPr>
        <w:spacing w:before="0"/>
        <w:ind w:left="720"/>
        <w:jc w:val="left"/>
        <w:rPr>
          <w:rFonts w:cs="Arial"/>
          <w:sz w:val="24"/>
          <w:szCs w:val="24"/>
          <w:lang w:val="sr-Cyrl-CS"/>
        </w:rPr>
      </w:pPr>
    </w:p>
    <w:p w:rsidR="00C12E8B" w:rsidRPr="00C12E8B" w:rsidRDefault="00C12E8B" w:rsidP="00C12E8B">
      <w:pPr>
        <w:tabs>
          <w:tab w:val="right" w:pos="10255"/>
        </w:tabs>
        <w:spacing w:before="0"/>
        <w:jc w:val="left"/>
        <w:rPr>
          <w:rFonts w:cs="Arial"/>
          <w:sz w:val="24"/>
          <w:szCs w:val="24"/>
          <w:lang w:val="sr-Latn-RS"/>
        </w:rPr>
      </w:pPr>
      <w:r w:rsidRPr="00C12E8B">
        <w:rPr>
          <w:rFonts w:cs="Arial"/>
          <w:sz w:val="24"/>
          <w:szCs w:val="24"/>
          <w:lang w:val="sr-Cyrl-CS"/>
        </w:rPr>
        <w:t xml:space="preserve">Маса уређаја: до 250 </w:t>
      </w:r>
      <w:r w:rsidRPr="00C12E8B">
        <w:rPr>
          <w:rFonts w:cs="Arial"/>
          <w:sz w:val="24"/>
          <w:szCs w:val="24"/>
          <w:lang w:val="sr-Latn-RS"/>
        </w:rPr>
        <w:t>gr</w:t>
      </w:r>
    </w:p>
    <w:p w:rsidR="00C12E8B" w:rsidRPr="00C12E8B" w:rsidRDefault="00C12E8B" w:rsidP="00C12E8B">
      <w:pPr>
        <w:tabs>
          <w:tab w:val="right" w:pos="10255"/>
        </w:tabs>
        <w:spacing w:before="0"/>
        <w:jc w:val="left"/>
        <w:rPr>
          <w:rFonts w:cs="Arial"/>
          <w:sz w:val="24"/>
          <w:szCs w:val="24"/>
          <w:lang w:val="sr-Latn-RS"/>
        </w:rPr>
      </w:pPr>
    </w:p>
    <w:p w:rsidR="00C12E8B" w:rsidRPr="00C12E8B" w:rsidRDefault="00C12E8B" w:rsidP="00C12E8B">
      <w:pPr>
        <w:tabs>
          <w:tab w:val="right" w:pos="10255"/>
        </w:tabs>
        <w:spacing w:before="0"/>
        <w:jc w:val="left"/>
        <w:rPr>
          <w:rFonts w:cs="Arial"/>
          <w:sz w:val="24"/>
          <w:szCs w:val="24"/>
          <w:lang w:val="sr-Latn-RS"/>
        </w:rPr>
      </w:pPr>
      <w:r w:rsidRPr="00C12E8B">
        <w:rPr>
          <w:rFonts w:cs="Arial"/>
          <w:sz w:val="24"/>
          <w:szCs w:val="24"/>
          <w:lang w:val="sr-Cyrl-RS"/>
        </w:rPr>
        <w:t>Димензије уређаја: до 50</w:t>
      </w:r>
      <w:r w:rsidRPr="00C12E8B">
        <w:rPr>
          <w:rFonts w:cs="Arial"/>
          <w:sz w:val="24"/>
          <w:szCs w:val="24"/>
          <w:lang w:val="sr-Latn-RS"/>
        </w:rPr>
        <w:t>x</w:t>
      </w:r>
      <w:r w:rsidRPr="00C12E8B">
        <w:rPr>
          <w:rFonts w:cs="Arial"/>
          <w:sz w:val="24"/>
          <w:szCs w:val="24"/>
          <w:lang w:val="sr-Cyrl-RS"/>
        </w:rPr>
        <w:t>130</w:t>
      </w:r>
      <w:r w:rsidRPr="00C12E8B">
        <w:rPr>
          <w:rFonts w:cs="Arial"/>
          <w:sz w:val="24"/>
          <w:szCs w:val="24"/>
          <w:lang w:val="sr-Latn-RS"/>
        </w:rPr>
        <w:t>x</w:t>
      </w:r>
      <w:r w:rsidRPr="00C12E8B">
        <w:rPr>
          <w:rFonts w:cs="Arial"/>
          <w:sz w:val="24"/>
          <w:szCs w:val="24"/>
          <w:lang w:val="sr-Cyrl-RS"/>
        </w:rPr>
        <w:t xml:space="preserve">50 </w:t>
      </w:r>
      <w:r w:rsidRPr="00C12E8B">
        <w:rPr>
          <w:rFonts w:cs="Arial"/>
          <w:sz w:val="24"/>
          <w:szCs w:val="24"/>
          <w:lang w:val="sr-Latn-RS"/>
        </w:rPr>
        <w:t xml:space="preserve">mm </w:t>
      </w:r>
    </w:p>
    <w:p w:rsidR="00C12E8B" w:rsidRPr="00C12E8B" w:rsidRDefault="00C12E8B" w:rsidP="00C12E8B">
      <w:pPr>
        <w:tabs>
          <w:tab w:val="right" w:pos="10255"/>
        </w:tabs>
        <w:spacing w:before="0"/>
        <w:jc w:val="left"/>
        <w:rPr>
          <w:rFonts w:cs="Arial"/>
          <w:sz w:val="24"/>
          <w:szCs w:val="24"/>
          <w:lang w:val="sr-Latn-RS"/>
        </w:rPr>
      </w:pPr>
    </w:p>
    <w:p w:rsidR="00C12E8B" w:rsidRPr="00C12E8B" w:rsidRDefault="00C12E8B" w:rsidP="00C12E8B">
      <w:pPr>
        <w:tabs>
          <w:tab w:val="right" w:pos="10255"/>
        </w:tabs>
        <w:spacing w:before="0"/>
        <w:jc w:val="left"/>
        <w:rPr>
          <w:rFonts w:cs="Arial"/>
          <w:sz w:val="24"/>
          <w:szCs w:val="24"/>
          <w:lang w:val="sr-Latn-RS"/>
        </w:rPr>
      </w:pPr>
      <w:r w:rsidRPr="00C12E8B">
        <w:rPr>
          <w:rFonts w:cs="Arial"/>
          <w:sz w:val="24"/>
          <w:szCs w:val="24"/>
          <w:lang w:val="sr-Cyrl-RS"/>
        </w:rPr>
        <w:t xml:space="preserve">Заптивност кућишта: </w:t>
      </w:r>
      <w:r w:rsidRPr="00C12E8B">
        <w:rPr>
          <w:rFonts w:cs="Arial"/>
          <w:sz w:val="24"/>
          <w:szCs w:val="24"/>
          <w:lang w:val="sr-Latn-RS"/>
        </w:rPr>
        <w:t xml:space="preserve">IP67 </w:t>
      </w:r>
      <w:r w:rsidRPr="00C12E8B">
        <w:rPr>
          <w:rFonts w:cs="Arial"/>
          <w:sz w:val="24"/>
          <w:szCs w:val="24"/>
          <w:lang w:val="sr-Cyrl-RS"/>
        </w:rPr>
        <w:t>(чврст и отпоран на прашину и воду)</w:t>
      </w:r>
      <w:r w:rsidRPr="00C12E8B">
        <w:rPr>
          <w:rFonts w:cs="Arial"/>
          <w:sz w:val="24"/>
          <w:szCs w:val="24"/>
          <w:lang w:val="sr-Latn-RS"/>
        </w:rPr>
        <w:t>.</w:t>
      </w:r>
    </w:p>
    <w:p w:rsidR="00C12E8B" w:rsidRPr="00C12E8B" w:rsidRDefault="00C12E8B" w:rsidP="00C12E8B">
      <w:pPr>
        <w:tabs>
          <w:tab w:val="right" w:pos="10255"/>
        </w:tabs>
        <w:spacing w:before="0"/>
        <w:jc w:val="left"/>
        <w:rPr>
          <w:rFonts w:cs="Arial"/>
          <w:sz w:val="24"/>
          <w:szCs w:val="24"/>
          <w:lang w:val="sr-Latn-RS"/>
        </w:rPr>
      </w:pPr>
    </w:p>
    <w:p w:rsidR="00C12E8B" w:rsidRPr="00C12E8B" w:rsidRDefault="00C12E8B" w:rsidP="00C12E8B">
      <w:pPr>
        <w:tabs>
          <w:tab w:val="right" w:pos="10255"/>
        </w:tabs>
        <w:spacing w:before="0"/>
        <w:jc w:val="left"/>
        <w:rPr>
          <w:rFonts w:cs="Arial"/>
          <w:sz w:val="24"/>
          <w:szCs w:val="24"/>
          <w:lang w:val="sr-Cyrl-RS"/>
        </w:rPr>
      </w:pPr>
      <w:r w:rsidRPr="00C12E8B">
        <w:rPr>
          <w:rFonts w:cs="Arial"/>
          <w:sz w:val="24"/>
          <w:szCs w:val="24"/>
          <w:lang w:val="sr-Cyrl-RS"/>
        </w:rPr>
        <w:t xml:space="preserve">Уређај и сензори морају бити предвиђени за коришћење при температури у распону од </w:t>
      </w:r>
    </w:p>
    <w:p w:rsidR="00C12E8B" w:rsidRPr="00C12E8B" w:rsidRDefault="00C12E8B" w:rsidP="00C12E8B">
      <w:pPr>
        <w:tabs>
          <w:tab w:val="right" w:pos="10255"/>
        </w:tabs>
        <w:spacing w:before="0"/>
        <w:jc w:val="left"/>
        <w:rPr>
          <w:rFonts w:cs="Arial"/>
          <w:sz w:val="24"/>
          <w:szCs w:val="24"/>
          <w:lang w:val="sr-Latn-RS"/>
        </w:rPr>
      </w:pPr>
      <w:r w:rsidRPr="00C12E8B">
        <w:rPr>
          <w:rFonts w:cs="Arial"/>
          <w:sz w:val="24"/>
          <w:szCs w:val="24"/>
          <w:lang w:val="sr-Cyrl-RS"/>
        </w:rPr>
        <w:t>-20°C до +50º C</w:t>
      </w:r>
      <w:r w:rsidRPr="00C12E8B">
        <w:rPr>
          <w:rFonts w:cs="Arial"/>
          <w:sz w:val="24"/>
          <w:szCs w:val="24"/>
          <w:lang w:val="sr-Latn-RS"/>
        </w:rPr>
        <w:t>.</w:t>
      </w:r>
    </w:p>
    <w:p w:rsidR="00C12E8B" w:rsidRPr="00C12E8B" w:rsidRDefault="00C12E8B" w:rsidP="00C12E8B">
      <w:pPr>
        <w:tabs>
          <w:tab w:val="right" w:pos="10255"/>
        </w:tabs>
        <w:spacing w:before="0"/>
        <w:jc w:val="left"/>
        <w:rPr>
          <w:rFonts w:cs="Arial"/>
          <w:sz w:val="24"/>
          <w:szCs w:val="24"/>
          <w:lang w:val="sr-Latn-RS"/>
        </w:rPr>
      </w:pPr>
    </w:p>
    <w:p w:rsidR="00C12E8B" w:rsidRPr="00C12E8B" w:rsidRDefault="00C12E8B" w:rsidP="00C12E8B">
      <w:pPr>
        <w:tabs>
          <w:tab w:val="right" w:pos="10255"/>
        </w:tabs>
        <w:spacing w:before="0"/>
        <w:jc w:val="left"/>
        <w:rPr>
          <w:rFonts w:cs="Arial"/>
          <w:sz w:val="24"/>
          <w:szCs w:val="24"/>
          <w:lang w:val="sr-Latn-RS"/>
        </w:rPr>
      </w:pPr>
      <w:r w:rsidRPr="00C12E8B">
        <w:rPr>
          <w:rFonts w:cs="Arial"/>
          <w:sz w:val="24"/>
          <w:szCs w:val="24"/>
          <w:lang w:val="sr-Cyrl-RS"/>
        </w:rPr>
        <w:t>Уређај додатно осигуран гуменом заштитом од удара и вибрација.</w:t>
      </w:r>
    </w:p>
    <w:p w:rsidR="00C12E8B" w:rsidRPr="00C12E8B" w:rsidRDefault="00C12E8B" w:rsidP="00C12E8B">
      <w:pPr>
        <w:tabs>
          <w:tab w:val="right" w:pos="10255"/>
        </w:tabs>
        <w:spacing w:before="0"/>
        <w:jc w:val="left"/>
        <w:rPr>
          <w:rFonts w:cs="Arial"/>
          <w:sz w:val="24"/>
          <w:szCs w:val="24"/>
          <w:lang w:val="sr-Latn-RS"/>
        </w:rPr>
      </w:pPr>
    </w:p>
    <w:p w:rsidR="00C12E8B" w:rsidRPr="00C12E8B" w:rsidRDefault="00C12E8B" w:rsidP="00C12E8B">
      <w:pPr>
        <w:tabs>
          <w:tab w:val="right" w:pos="10255"/>
        </w:tabs>
        <w:spacing w:before="0"/>
        <w:jc w:val="left"/>
        <w:rPr>
          <w:rFonts w:cs="Arial"/>
          <w:sz w:val="24"/>
          <w:szCs w:val="24"/>
          <w:lang w:val="sr-Latn-RS"/>
        </w:rPr>
      </w:pPr>
      <w:r w:rsidRPr="00C12E8B">
        <w:rPr>
          <w:rFonts w:cs="Arial"/>
          <w:sz w:val="24"/>
          <w:szCs w:val="24"/>
          <w:lang w:val="sr-Cyrl-RS"/>
        </w:rPr>
        <w:t>На уређају копча за сигурно причвршћивање – крокодилска копча.</w:t>
      </w:r>
    </w:p>
    <w:p w:rsidR="00C12E8B" w:rsidRPr="00C12E8B" w:rsidRDefault="00C12E8B" w:rsidP="00C12E8B">
      <w:pPr>
        <w:tabs>
          <w:tab w:val="right" w:pos="10255"/>
        </w:tabs>
        <w:spacing w:before="0"/>
        <w:jc w:val="left"/>
        <w:rPr>
          <w:rFonts w:cs="Arial"/>
          <w:sz w:val="24"/>
          <w:szCs w:val="24"/>
          <w:lang w:val="sr-Latn-RS"/>
        </w:rPr>
      </w:pPr>
    </w:p>
    <w:p w:rsidR="00C12E8B" w:rsidRPr="00C12E8B" w:rsidRDefault="00C12E8B" w:rsidP="00C12E8B">
      <w:pPr>
        <w:tabs>
          <w:tab w:val="right" w:pos="10255"/>
        </w:tabs>
        <w:spacing w:before="0"/>
        <w:jc w:val="left"/>
        <w:rPr>
          <w:rFonts w:cs="Arial"/>
          <w:sz w:val="24"/>
          <w:szCs w:val="24"/>
          <w:lang w:val="sr-Latn-RS"/>
        </w:rPr>
      </w:pPr>
      <w:r w:rsidRPr="00C12E8B">
        <w:rPr>
          <w:rFonts w:cs="Arial"/>
          <w:sz w:val="24"/>
          <w:szCs w:val="24"/>
          <w:lang w:val="sr-Cyrl-RS"/>
        </w:rPr>
        <w:t>Екран (Дисплеј): велики, лако читљив</w:t>
      </w:r>
    </w:p>
    <w:p w:rsidR="00C12E8B" w:rsidRPr="00C12E8B" w:rsidRDefault="00C12E8B" w:rsidP="00C12E8B">
      <w:pPr>
        <w:tabs>
          <w:tab w:val="right" w:pos="10255"/>
        </w:tabs>
        <w:spacing w:before="0"/>
        <w:jc w:val="left"/>
        <w:rPr>
          <w:rFonts w:cs="Arial"/>
          <w:sz w:val="24"/>
          <w:szCs w:val="24"/>
          <w:lang w:val="sr-Latn-RS"/>
        </w:rPr>
      </w:pPr>
    </w:p>
    <w:p w:rsidR="00C12E8B" w:rsidRPr="00C12E8B" w:rsidRDefault="00C12E8B" w:rsidP="00C12E8B">
      <w:pPr>
        <w:tabs>
          <w:tab w:val="right" w:pos="10255"/>
        </w:tabs>
        <w:spacing w:before="0"/>
        <w:jc w:val="left"/>
        <w:rPr>
          <w:rFonts w:cs="Arial"/>
          <w:sz w:val="24"/>
          <w:szCs w:val="24"/>
          <w:lang w:val="sr-Cyrl-RS"/>
        </w:rPr>
      </w:pPr>
      <w:r w:rsidRPr="00C12E8B">
        <w:rPr>
          <w:rFonts w:cs="Arial"/>
          <w:sz w:val="24"/>
          <w:szCs w:val="24"/>
          <w:lang w:val="sr-Cyrl-RS"/>
        </w:rPr>
        <w:t xml:space="preserve">Детекција: </w:t>
      </w:r>
      <w:r w:rsidRPr="00C12E8B">
        <w:rPr>
          <w:rFonts w:cs="Arial"/>
          <w:sz w:val="24"/>
          <w:szCs w:val="24"/>
          <w:lang w:val="sr-Latn-RS"/>
        </w:rPr>
        <w:t xml:space="preserve">Ex </w:t>
      </w:r>
      <w:r w:rsidRPr="00C12E8B">
        <w:rPr>
          <w:rFonts w:cs="Arial"/>
          <w:sz w:val="24"/>
          <w:szCs w:val="24"/>
          <w:lang w:val="sr-Cyrl-RS"/>
        </w:rPr>
        <w:t>гасови</w:t>
      </w:r>
    </w:p>
    <w:p w:rsidR="00C12E8B" w:rsidRPr="00C12E8B" w:rsidRDefault="00C12E8B" w:rsidP="00C12E8B">
      <w:pPr>
        <w:tabs>
          <w:tab w:val="right" w:pos="10255"/>
        </w:tabs>
        <w:spacing w:before="0"/>
        <w:jc w:val="left"/>
        <w:rPr>
          <w:rFonts w:cs="Arial"/>
          <w:sz w:val="24"/>
          <w:szCs w:val="24"/>
          <w:lang w:val="sr-Cyrl-RS"/>
        </w:rPr>
      </w:pPr>
    </w:p>
    <w:p w:rsidR="00C12E8B" w:rsidRPr="00C12E8B" w:rsidRDefault="00C12E8B" w:rsidP="00C12E8B">
      <w:pPr>
        <w:tabs>
          <w:tab w:val="right" w:pos="10255"/>
        </w:tabs>
        <w:spacing w:before="0"/>
        <w:jc w:val="left"/>
        <w:rPr>
          <w:rFonts w:cs="Arial"/>
          <w:sz w:val="24"/>
          <w:szCs w:val="24"/>
          <w:lang w:val="sr-Cyrl-RS"/>
        </w:rPr>
      </w:pPr>
      <w:r w:rsidRPr="00C12E8B">
        <w:rPr>
          <w:rFonts w:cs="Arial"/>
          <w:sz w:val="24"/>
          <w:szCs w:val="24"/>
          <w:lang w:val="sr-Cyrl-RS"/>
        </w:rPr>
        <w:t xml:space="preserve">Сензор: каталитички </w:t>
      </w:r>
      <w:r w:rsidRPr="00C12E8B">
        <w:rPr>
          <w:rFonts w:cs="Arial"/>
          <w:sz w:val="24"/>
          <w:szCs w:val="24"/>
          <w:lang w:val="sr-Latn-RS"/>
        </w:rPr>
        <w:t>Ex</w:t>
      </w:r>
      <w:r w:rsidRPr="00C12E8B">
        <w:rPr>
          <w:rFonts w:cs="Arial"/>
          <w:sz w:val="24"/>
          <w:szCs w:val="24"/>
          <w:lang w:val="sr-Cyrl-RS"/>
        </w:rPr>
        <w:t xml:space="preserve"> сензор, опсег мерења 0-100% </w:t>
      </w:r>
    </w:p>
    <w:p w:rsidR="00C12E8B" w:rsidRPr="00C12E8B" w:rsidRDefault="00C12E8B" w:rsidP="00C12E8B">
      <w:pPr>
        <w:tabs>
          <w:tab w:val="right" w:pos="10255"/>
        </w:tabs>
        <w:spacing w:before="0"/>
        <w:jc w:val="left"/>
        <w:rPr>
          <w:rFonts w:cs="Arial"/>
          <w:sz w:val="24"/>
          <w:szCs w:val="24"/>
        </w:rPr>
      </w:pPr>
    </w:p>
    <w:p w:rsidR="00C12E8B" w:rsidRPr="00C12E8B" w:rsidRDefault="00C12E8B" w:rsidP="00C12E8B">
      <w:pPr>
        <w:tabs>
          <w:tab w:val="right" w:pos="10255"/>
        </w:tabs>
        <w:spacing w:before="0"/>
        <w:jc w:val="left"/>
        <w:rPr>
          <w:rFonts w:cs="Arial"/>
          <w:sz w:val="24"/>
          <w:szCs w:val="24"/>
          <w:lang w:val="sr-Cyrl-RS"/>
        </w:rPr>
      </w:pPr>
      <w:r w:rsidRPr="00C12E8B">
        <w:rPr>
          <w:rFonts w:cs="Arial"/>
          <w:sz w:val="24"/>
          <w:szCs w:val="24"/>
          <w:lang w:val="sr-Cyrl-RS"/>
        </w:rPr>
        <w:t xml:space="preserve">Напајање: стандардно </w:t>
      </w:r>
      <w:r w:rsidRPr="00C12E8B">
        <w:rPr>
          <w:rFonts w:cs="Arial"/>
          <w:sz w:val="24"/>
          <w:szCs w:val="24"/>
          <w:lang w:val="sr-Latn-RS"/>
        </w:rPr>
        <w:t>NiMh T4</w:t>
      </w:r>
      <w:r w:rsidRPr="00C12E8B">
        <w:rPr>
          <w:rFonts w:cs="Arial"/>
          <w:sz w:val="24"/>
          <w:szCs w:val="24"/>
          <w:lang w:val="sr-Cyrl-RS"/>
        </w:rPr>
        <w:t xml:space="preserve"> уграђена акумулаторска батерија која се пуни са уређајем, као и могућност коришћења са стандардним алкалним или опционалним </w:t>
      </w:r>
      <w:r w:rsidRPr="00C12E8B">
        <w:rPr>
          <w:rFonts w:cs="Arial"/>
          <w:sz w:val="24"/>
          <w:szCs w:val="24"/>
          <w:lang w:val="sr-Latn-RS"/>
        </w:rPr>
        <w:t>NiMh</w:t>
      </w:r>
      <w:r w:rsidRPr="00C12E8B">
        <w:rPr>
          <w:rFonts w:cs="Arial"/>
          <w:sz w:val="24"/>
          <w:szCs w:val="24"/>
          <w:lang w:val="sr-Cyrl-RS"/>
        </w:rPr>
        <w:t xml:space="preserve"> батеријама.</w:t>
      </w:r>
    </w:p>
    <w:p w:rsidR="00C12E8B" w:rsidRPr="00C12E8B" w:rsidRDefault="00C12E8B" w:rsidP="00C12E8B">
      <w:pPr>
        <w:tabs>
          <w:tab w:val="right" w:pos="10255"/>
        </w:tabs>
        <w:spacing w:before="0"/>
        <w:jc w:val="left"/>
        <w:rPr>
          <w:rFonts w:cs="Arial"/>
          <w:sz w:val="24"/>
          <w:szCs w:val="24"/>
          <w:lang w:val="sr-Latn-RS"/>
        </w:rPr>
      </w:pPr>
      <w:r w:rsidRPr="00C12E8B">
        <w:rPr>
          <w:rFonts w:cs="Arial"/>
          <w:sz w:val="24"/>
          <w:szCs w:val="24"/>
          <w:lang w:val="sr-Cyrl-RS"/>
        </w:rPr>
        <w:t>Време рада акумулаторских Т4 сет батерија најмање 12 сати, време пуњења мање од 4 сата.</w:t>
      </w:r>
    </w:p>
    <w:p w:rsidR="00C12E8B" w:rsidRPr="00C12E8B" w:rsidRDefault="00C12E8B" w:rsidP="00C12E8B">
      <w:pPr>
        <w:tabs>
          <w:tab w:val="right" w:pos="10255"/>
        </w:tabs>
        <w:spacing w:before="0"/>
        <w:jc w:val="left"/>
        <w:rPr>
          <w:rFonts w:cs="Arial"/>
          <w:sz w:val="24"/>
          <w:szCs w:val="24"/>
          <w:lang w:val="sr-Latn-RS"/>
        </w:rPr>
      </w:pPr>
    </w:p>
    <w:p w:rsidR="00C12E8B" w:rsidRPr="00C12E8B" w:rsidRDefault="00C12E8B" w:rsidP="00C12E8B">
      <w:pPr>
        <w:tabs>
          <w:tab w:val="right" w:pos="10255"/>
        </w:tabs>
        <w:spacing w:before="0"/>
        <w:jc w:val="left"/>
        <w:rPr>
          <w:rFonts w:cs="Arial"/>
          <w:sz w:val="24"/>
          <w:szCs w:val="24"/>
          <w:lang w:val="sr-Cyrl-RS"/>
        </w:rPr>
      </w:pPr>
      <w:r w:rsidRPr="00C12E8B">
        <w:rPr>
          <w:rFonts w:cs="Arial"/>
          <w:sz w:val="24"/>
          <w:szCs w:val="24"/>
          <w:lang w:val="sr-Cyrl-RS"/>
        </w:rPr>
        <w:t>Спољна пумпа са цревним наставком</w:t>
      </w:r>
      <w:r w:rsidRPr="00C12E8B">
        <w:rPr>
          <w:rFonts w:cs="Arial"/>
          <w:sz w:val="24"/>
          <w:szCs w:val="24"/>
        </w:rPr>
        <w:t>,</w:t>
      </w:r>
      <w:r w:rsidRPr="00C12E8B">
        <w:rPr>
          <w:rFonts w:cs="Arial"/>
          <w:sz w:val="24"/>
          <w:szCs w:val="24"/>
          <w:lang w:val="sr-Cyrl-RS"/>
        </w:rPr>
        <w:t xml:space="preserve"> која има предвиђен рад са цревом минималне дужине 30 </w:t>
      </w:r>
      <w:r w:rsidRPr="00C12E8B">
        <w:rPr>
          <w:rFonts w:cs="Arial"/>
          <w:sz w:val="24"/>
          <w:szCs w:val="24"/>
        </w:rPr>
        <w:t>m</w:t>
      </w:r>
      <w:r w:rsidRPr="00C12E8B">
        <w:rPr>
          <w:rFonts w:cs="Arial"/>
          <w:sz w:val="24"/>
          <w:szCs w:val="24"/>
          <w:lang w:val="sr-Cyrl-RS"/>
        </w:rPr>
        <w:t>. По смештању пумпе у оквир уређаја, пумпа аутоматски почиње са радом. Спој дифузије и пумпе је једноставан без потребе за додатним алатом.</w:t>
      </w:r>
    </w:p>
    <w:p w:rsidR="00C12E8B" w:rsidRPr="00C12E8B" w:rsidRDefault="00C12E8B" w:rsidP="00C12E8B">
      <w:pPr>
        <w:tabs>
          <w:tab w:val="right" w:pos="10255"/>
        </w:tabs>
        <w:spacing w:before="0"/>
        <w:jc w:val="left"/>
        <w:rPr>
          <w:rFonts w:cs="Arial"/>
          <w:sz w:val="24"/>
          <w:szCs w:val="24"/>
          <w:lang w:val="sr-Cyrl-RS"/>
        </w:rPr>
      </w:pPr>
      <w:r w:rsidRPr="00C12E8B">
        <w:rPr>
          <w:rFonts w:cs="Arial"/>
          <w:sz w:val="24"/>
          <w:szCs w:val="24"/>
          <w:lang w:val="sr-Cyrl-RS"/>
        </w:rPr>
        <w:t>Сонда склопива дужине од 1 до 1,2 метра.</w:t>
      </w:r>
    </w:p>
    <w:p w:rsidR="00C12E8B" w:rsidRPr="00C12E8B" w:rsidRDefault="00C12E8B" w:rsidP="00C12E8B">
      <w:pPr>
        <w:tabs>
          <w:tab w:val="right" w:pos="10255"/>
        </w:tabs>
        <w:spacing w:before="0"/>
        <w:jc w:val="left"/>
        <w:rPr>
          <w:rFonts w:cs="Arial"/>
          <w:sz w:val="24"/>
          <w:szCs w:val="24"/>
          <w:u w:val="single"/>
          <w:lang w:val="sr-Cyrl-RS"/>
        </w:rPr>
      </w:pPr>
    </w:p>
    <w:p w:rsidR="00C12E8B" w:rsidRPr="00C12E8B" w:rsidRDefault="00C12E8B" w:rsidP="00C12E8B">
      <w:pPr>
        <w:tabs>
          <w:tab w:val="right" w:pos="10255"/>
        </w:tabs>
        <w:spacing w:before="0"/>
        <w:jc w:val="left"/>
        <w:rPr>
          <w:rFonts w:cs="Arial"/>
          <w:sz w:val="24"/>
          <w:szCs w:val="24"/>
        </w:rPr>
      </w:pPr>
      <w:r w:rsidRPr="00C12E8B">
        <w:rPr>
          <w:rFonts w:cs="Arial"/>
          <w:sz w:val="24"/>
          <w:szCs w:val="24"/>
          <w:lang w:val="sr-Cyrl-RS"/>
        </w:rPr>
        <w:t>Уз понуду обавезно доставити:</w:t>
      </w:r>
    </w:p>
    <w:p w:rsidR="00C12E8B" w:rsidRPr="00C12E8B" w:rsidRDefault="00C12E8B" w:rsidP="00C12E8B">
      <w:pPr>
        <w:tabs>
          <w:tab w:val="right" w:pos="10255"/>
        </w:tabs>
        <w:spacing w:before="0"/>
        <w:jc w:val="left"/>
        <w:rPr>
          <w:rFonts w:cs="Arial"/>
          <w:sz w:val="24"/>
          <w:szCs w:val="24"/>
        </w:rPr>
      </w:pPr>
    </w:p>
    <w:p w:rsidR="00C12E8B" w:rsidRPr="00C12E8B" w:rsidRDefault="00C12E8B" w:rsidP="00C12E8B">
      <w:pPr>
        <w:tabs>
          <w:tab w:val="right" w:pos="709"/>
        </w:tabs>
        <w:spacing w:before="0"/>
        <w:ind w:left="720"/>
        <w:contextualSpacing/>
        <w:jc w:val="left"/>
        <w:rPr>
          <w:rFonts w:cs="Arial"/>
          <w:sz w:val="24"/>
          <w:szCs w:val="24"/>
          <w:lang w:val="sr-Cyrl-RS"/>
        </w:rPr>
      </w:pPr>
      <w:r>
        <w:rPr>
          <w:rFonts w:cs="Arial"/>
          <w:sz w:val="24"/>
          <w:szCs w:val="24"/>
          <w:lang w:val="sr-Cyrl-RS"/>
        </w:rPr>
        <w:lastRenderedPageBreak/>
        <w:t xml:space="preserve">Списак </w:t>
      </w:r>
      <w:r w:rsidRPr="00C12E8B">
        <w:rPr>
          <w:rFonts w:cs="Arial"/>
          <w:bCs/>
          <w:sz w:val="24"/>
          <w:szCs w:val="24"/>
          <w:lang w:val="sr-Cyrl-RS"/>
        </w:rPr>
        <w:t>са наведеним свим овлашћеним сервисима у Републици Србији са адресама и контакт телефонима</w:t>
      </w:r>
      <w:r w:rsidRPr="00C12E8B">
        <w:rPr>
          <w:rFonts w:cs="Arial"/>
          <w:bCs/>
          <w:sz w:val="24"/>
          <w:szCs w:val="24"/>
          <w:lang w:val="sr-Latn-RS"/>
        </w:rPr>
        <w:t>.</w:t>
      </w:r>
    </w:p>
    <w:p w:rsidR="00146E0D" w:rsidRPr="00146E0D" w:rsidRDefault="00146E0D" w:rsidP="00105A37">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Pr="009F47DB"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597651" w:rsidRDefault="00CA5FE0" w:rsidP="00CA5FE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Изабрани Понуђач је обавезан да</w:t>
      </w:r>
      <w:r>
        <w:rPr>
          <w:rFonts w:ascii="Arial" w:hAnsi="Arial" w:cs="Arial"/>
          <w:lang w:val="sr-Cyrl-RS"/>
        </w:rPr>
        <w:t xml:space="preserve"> из</w:t>
      </w:r>
      <w:r w:rsidR="00C765CB">
        <w:rPr>
          <w:rFonts w:ascii="Arial" w:hAnsi="Arial" w:cs="Arial"/>
          <w:lang w:val="sr-Cyrl-RS"/>
        </w:rPr>
        <w:t xml:space="preserve">врши испоруку добара у року од </w:t>
      </w:r>
      <w:r w:rsidR="00E63E51">
        <w:rPr>
          <w:rFonts w:ascii="Arial" w:hAnsi="Arial" w:cs="Arial"/>
          <w:lang w:val="sr-Cyrl-RS"/>
        </w:rPr>
        <w:t>3</w:t>
      </w:r>
      <w:r w:rsidR="008A677F">
        <w:rPr>
          <w:rFonts w:ascii="Arial" w:hAnsi="Arial" w:cs="Arial"/>
          <w:lang w:val="sr-Cyrl-RS"/>
        </w:rPr>
        <w:t>0 дана од дана закључ</w:t>
      </w:r>
      <w:r>
        <w:rPr>
          <w:rFonts w:ascii="Arial" w:hAnsi="Arial" w:cs="Arial"/>
          <w:lang w:val="sr-Cyrl-RS"/>
        </w:rPr>
        <w:t>ивања уговора.</w:t>
      </w:r>
      <w:proofErr w:type="gramEnd"/>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DE1F57">
        <w:rPr>
          <w:rFonts w:cs="Arial"/>
          <w:lang w:val="sr-Cyrl-RS" w:eastAsia="zh-CN"/>
        </w:rPr>
        <w:t>ТЕНТ А Обреновац</w:t>
      </w:r>
    </w:p>
    <w:p w:rsidR="00BF39C7" w:rsidRPr="009F47DB" w:rsidRDefault="004D14FC" w:rsidP="00BF39C7">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DE1F57">
        <w:rPr>
          <w:rFonts w:cs="Arial"/>
          <w:lang w:val="sr-Cyrl-RS" w:eastAsia="zh-CN"/>
        </w:rPr>
        <w:t>ТЕНТ А</w:t>
      </w:r>
      <w:r w:rsidR="001124AE">
        <w:rPr>
          <w:rFonts w:cs="Arial"/>
          <w:lang w:val="sr-Cyrl-RS" w:eastAsia="zh-CN"/>
        </w:rPr>
        <w:t xml:space="preserve">, </w:t>
      </w:r>
      <w:r w:rsidR="004D736D" w:rsidRPr="009F47DB">
        <w:rPr>
          <w:rFonts w:cs="Arial"/>
          <w:lang w:val="sr-Cyrl-CS" w:eastAsia="zh-CN"/>
        </w:rPr>
        <w:t>са урачунатим зависним трошковима.</w:t>
      </w:r>
    </w:p>
    <w:p w:rsidR="00D45DAA" w:rsidRPr="00735678" w:rsidRDefault="00D45DAA" w:rsidP="004559F1">
      <w:pPr>
        <w:spacing w:before="0"/>
        <w:rPr>
          <w:rFonts w:cs="Arial"/>
          <w:color w:val="00B0F0"/>
          <w:lang w:val="sr-Cyrl-RS" w:eastAsia="zh-CN"/>
        </w:rPr>
      </w:pPr>
    </w:p>
    <w:p w:rsidR="008112A2" w:rsidRPr="00F10346" w:rsidRDefault="008112A2" w:rsidP="007E6BF9">
      <w:pPr>
        <w:pStyle w:val="Heading10"/>
        <w:numPr>
          <w:ilvl w:val="1"/>
          <w:numId w:val="21"/>
        </w:numPr>
      </w:pPr>
      <w:r w:rsidRPr="00F10346">
        <w:t>Квалитативни и квантитативни пријем</w:t>
      </w:r>
    </w:p>
    <w:p w:rsidR="008112A2" w:rsidRDefault="00DE1F57" w:rsidP="00DE1F57">
      <w:pPr>
        <w:pStyle w:val="ListParagraph"/>
        <w:autoSpaceDE w:val="0"/>
        <w:autoSpaceDN w:val="0"/>
        <w:adjustRightInd w:val="0"/>
        <w:spacing w:before="0" w:after="0" w:line="240" w:lineRule="auto"/>
        <w:ind w:left="709" w:hanging="851"/>
        <w:contextualSpacing w:val="0"/>
        <w:rPr>
          <w:rFonts w:ascii="Arial" w:eastAsia="Times New Roman" w:hAnsi="Arial" w:cs="Arial"/>
          <w:lang w:val="sr-Cyrl-CS"/>
        </w:rPr>
      </w:pPr>
      <w:r>
        <w:rPr>
          <w:rFonts w:ascii="Arial" w:hAnsi="Arial" w:cs="Arial"/>
          <w:color w:val="00B0F0"/>
          <w:lang w:val="sr-Cyrl-RS"/>
        </w:rPr>
        <w:t xml:space="preserve">               </w:t>
      </w:r>
      <w:r w:rsidR="00E510DB" w:rsidRPr="00E510DB">
        <w:rPr>
          <w:rFonts w:ascii="Arial" w:eastAsia="Times New Roman" w:hAnsi="Arial" w:cs="Arial"/>
          <w:lang w:val="sr-Cyrl-CS"/>
        </w:rPr>
        <w:t>Изабрани Понуђач</w:t>
      </w:r>
      <w:r w:rsidRPr="00DE1F57">
        <w:rPr>
          <w:rFonts w:ascii="Arial" w:eastAsia="Times New Roman" w:hAnsi="Arial" w:cs="Arial"/>
          <w:lang w:val="sr-Cyrl-CS"/>
        </w:rPr>
        <w:t xml:space="preserve"> је дужан да у паковању достави упутство за употребу</w:t>
      </w:r>
      <w:r w:rsidRPr="00DE1F57">
        <w:rPr>
          <w:rFonts w:ascii="Arial" w:eastAsia="Times New Roman" w:hAnsi="Arial" w:cs="Arial"/>
        </w:rPr>
        <w:t xml:space="preserve"> </w:t>
      </w:r>
      <w:r w:rsidRPr="00DE1F57">
        <w:rPr>
          <w:rFonts w:ascii="Arial" w:eastAsia="Times New Roman" w:hAnsi="Arial" w:cs="Arial"/>
          <w:lang w:val="sr-Cyrl-RS"/>
        </w:rPr>
        <w:t>и     одржавање</w:t>
      </w:r>
      <w:r w:rsidRPr="00DE1F57">
        <w:rPr>
          <w:rFonts w:ascii="Arial" w:eastAsia="Times New Roman" w:hAnsi="Arial" w:cs="Arial"/>
          <w:lang w:val="sr-Cyrl-CS"/>
        </w:rPr>
        <w:t xml:space="preserve"> на српском језику.</w:t>
      </w:r>
    </w:p>
    <w:p w:rsidR="003428B7" w:rsidRDefault="003428B7" w:rsidP="00DE1F57">
      <w:pPr>
        <w:pStyle w:val="ListParagraph"/>
        <w:autoSpaceDE w:val="0"/>
        <w:autoSpaceDN w:val="0"/>
        <w:adjustRightInd w:val="0"/>
        <w:spacing w:before="0" w:after="0" w:line="240" w:lineRule="auto"/>
        <w:ind w:left="709" w:hanging="851"/>
        <w:contextualSpacing w:val="0"/>
        <w:rPr>
          <w:rFonts w:ascii="Arial" w:eastAsia="Times New Roman" w:hAnsi="Arial" w:cs="Arial"/>
          <w:lang w:val="sr-Cyrl-CS"/>
        </w:rPr>
      </w:pPr>
    </w:p>
    <w:p w:rsidR="003428B7" w:rsidRPr="003428B7" w:rsidRDefault="003428B7" w:rsidP="003428B7">
      <w:pPr>
        <w:pStyle w:val="ListParagraph"/>
        <w:tabs>
          <w:tab w:val="left" w:pos="960"/>
        </w:tabs>
        <w:autoSpaceDE w:val="0"/>
        <w:autoSpaceDN w:val="0"/>
        <w:adjustRightInd w:val="0"/>
        <w:spacing w:before="0" w:after="0" w:line="240" w:lineRule="auto"/>
        <w:ind w:left="709" w:hanging="851"/>
        <w:contextualSpacing w:val="0"/>
        <w:rPr>
          <w:rFonts w:ascii="Arial" w:eastAsia="Times New Roman" w:hAnsi="Arial" w:cs="Arial"/>
          <w:lang w:val="sr-Cyrl-CS"/>
        </w:rPr>
      </w:pPr>
      <w:r>
        <w:rPr>
          <w:rFonts w:ascii="Arial" w:eastAsia="Times New Roman" w:hAnsi="Arial" w:cs="Arial"/>
          <w:lang w:val="sr-Cyrl-CS"/>
        </w:rPr>
        <w:tab/>
      </w:r>
      <w:r w:rsidRPr="003428B7">
        <w:rPr>
          <w:rFonts w:ascii="Arial" w:hAnsi="Arial" w:cs="Arial"/>
          <w:lang w:val="sr-Cyrl-RS"/>
        </w:rPr>
        <w:t xml:space="preserve">Уколико приликом испоруке </w:t>
      </w:r>
      <w:r w:rsidRPr="003428B7">
        <w:rPr>
          <w:rFonts w:ascii="Arial" w:hAnsi="Arial" w:cs="Arial"/>
          <w:lang w:val="sr-Cyrl-CS"/>
        </w:rPr>
        <w:t>уређаја не буде  достављен његов извештај о испитивању, у складу са Техничком спецификацијом, уређај ће бити враћен испоручиоцу.</w:t>
      </w:r>
    </w:p>
    <w:p w:rsidR="00DE1F57" w:rsidRPr="00DE1F57" w:rsidRDefault="00DE1F57" w:rsidP="00DE1F57">
      <w:pPr>
        <w:pStyle w:val="ListParagraph"/>
        <w:autoSpaceDE w:val="0"/>
        <w:autoSpaceDN w:val="0"/>
        <w:adjustRightInd w:val="0"/>
        <w:spacing w:before="0" w:after="0" w:line="240" w:lineRule="auto"/>
        <w:ind w:left="709" w:hanging="851"/>
        <w:contextualSpacing w:val="0"/>
        <w:rPr>
          <w:rFonts w:ascii="Arial" w:hAnsi="Arial" w:cs="Arial"/>
          <w:color w:val="FF0000"/>
        </w:rPr>
      </w:pPr>
    </w:p>
    <w:p w:rsidR="004D736D" w:rsidRPr="00DE1F57" w:rsidRDefault="004D736D" w:rsidP="004D736D">
      <w:pPr>
        <w:pStyle w:val="ListParagraph"/>
        <w:autoSpaceDE w:val="0"/>
        <w:autoSpaceDN w:val="0"/>
        <w:adjustRightInd w:val="0"/>
        <w:spacing w:before="0"/>
        <w:rPr>
          <w:rFonts w:ascii="Arial" w:hAnsi="Arial" w:cs="Arial"/>
        </w:rPr>
      </w:pPr>
      <w:r w:rsidRPr="00DE1F57">
        <w:rPr>
          <w:rFonts w:ascii="Arial" w:hAnsi="Arial" w:cs="Arial"/>
        </w:rPr>
        <w:t xml:space="preserve">Пријем робе у погледу количине и квалитета врши се у складишту </w:t>
      </w:r>
      <w:r w:rsidR="007D7A9B" w:rsidRPr="00DE1F57">
        <w:rPr>
          <w:rFonts w:ascii="Arial" w:hAnsi="Arial" w:cs="Arial"/>
          <w:lang w:val="sr-Cyrl-RS"/>
        </w:rPr>
        <w:t xml:space="preserve">Наручиоца </w:t>
      </w:r>
      <w:r w:rsidR="009E43A0" w:rsidRPr="00DE1F57">
        <w:rPr>
          <w:rFonts w:ascii="Arial" w:hAnsi="Arial" w:cs="Arial"/>
          <w:lang w:val="sr-Cyrl-RS"/>
        </w:rPr>
        <w:t xml:space="preserve">где </w:t>
      </w:r>
      <w:proofErr w:type="gramStart"/>
      <w:r w:rsidR="009E43A0" w:rsidRPr="00DE1F57">
        <w:rPr>
          <w:rFonts w:ascii="Arial" w:hAnsi="Arial" w:cs="Arial"/>
          <w:lang w:val="sr-Cyrl-RS"/>
        </w:rPr>
        <w:t xml:space="preserve">се </w:t>
      </w:r>
      <w:r w:rsidR="00CD4F35" w:rsidRPr="00DE1F57">
        <w:rPr>
          <w:rFonts w:ascii="Arial" w:hAnsi="Arial" w:cs="Arial"/>
          <w:lang w:val="sr-Cyrl-RS"/>
        </w:rPr>
        <w:t xml:space="preserve"> утврђу</w:t>
      </w:r>
      <w:r w:rsidR="009E43A0" w:rsidRPr="00DE1F57">
        <w:rPr>
          <w:rFonts w:ascii="Arial" w:hAnsi="Arial" w:cs="Arial"/>
          <w:lang w:val="sr-Cyrl-RS"/>
        </w:rPr>
        <w:t>ју</w:t>
      </w:r>
      <w:proofErr w:type="gramEnd"/>
      <w:r w:rsidR="009E43A0" w:rsidRPr="00DE1F57">
        <w:rPr>
          <w:rFonts w:ascii="Arial" w:hAnsi="Arial" w:cs="Arial"/>
        </w:rPr>
        <w:t xml:space="preserve"> стварно примљен</w:t>
      </w:r>
      <w:r w:rsidR="009E43A0" w:rsidRPr="00DE1F57">
        <w:rPr>
          <w:rFonts w:ascii="Arial" w:hAnsi="Arial" w:cs="Arial"/>
          <w:lang w:val="sr-Cyrl-RS"/>
        </w:rPr>
        <w:t>е</w:t>
      </w:r>
      <w:r w:rsidR="009E43A0" w:rsidRPr="00DE1F57">
        <w:rPr>
          <w:rFonts w:ascii="Arial" w:hAnsi="Arial" w:cs="Arial"/>
        </w:rPr>
        <w:t xml:space="preserve"> количин</w:t>
      </w:r>
      <w:r w:rsidR="009E43A0" w:rsidRPr="00DE1F57">
        <w:rPr>
          <w:rFonts w:ascii="Arial" w:hAnsi="Arial" w:cs="Arial"/>
          <w:lang w:val="sr-Cyrl-RS"/>
        </w:rPr>
        <w:t>е</w:t>
      </w:r>
      <w:r w:rsidRPr="00DE1F57">
        <w:rPr>
          <w:rFonts w:ascii="Arial" w:hAnsi="Arial" w:cs="Arial"/>
        </w:rPr>
        <w:t xml:space="preserve"> робе.</w:t>
      </w:r>
    </w:p>
    <w:p w:rsidR="00527AD0" w:rsidRPr="00DE1F57" w:rsidRDefault="00527AD0" w:rsidP="00527AD0">
      <w:pPr>
        <w:pStyle w:val="ListParagraph"/>
        <w:autoSpaceDE w:val="0"/>
        <w:autoSpaceDN w:val="0"/>
        <w:adjustRightInd w:val="0"/>
        <w:spacing w:before="0"/>
        <w:rPr>
          <w:rFonts w:ascii="Arial" w:hAnsi="Arial" w:cs="Arial"/>
          <w:color w:val="00B0F0"/>
        </w:rPr>
      </w:pPr>
      <w:r w:rsidRPr="00DE1F57">
        <w:rPr>
          <w:rFonts w:ascii="Arial" w:hAnsi="Arial" w:cs="Arial"/>
          <w:b/>
          <w:lang w:val="sr-Cyrl-RS"/>
        </w:rPr>
        <w:t>Квантитативни  п</w:t>
      </w:r>
      <w:r w:rsidRPr="00DE1F57">
        <w:rPr>
          <w:rFonts w:ascii="Arial" w:hAnsi="Arial" w:cs="Arial"/>
          <w:b/>
        </w:rPr>
        <w:t>ријем</w:t>
      </w:r>
      <w:r w:rsidRPr="00DE1F57">
        <w:rPr>
          <w:rFonts w:ascii="Arial" w:hAnsi="Arial" w:cs="Arial"/>
        </w:rPr>
        <w:t xml:space="preserve">  констат</w:t>
      </w:r>
      <w:r w:rsidR="00903592" w:rsidRPr="00DE1F57">
        <w:rPr>
          <w:rFonts w:ascii="Arial" w:hAnsi="Arial" w:cs="Arial"/>
        </w:rPr>
        <w:t>оваће се потписивањем Записника о квантитативном пријему – без примедби или Отпремнице</w:t>
      </w:r>
      <w:r w:rsidR="00903592" w:rsidRPr="00DE1F57">
        <w:rPr>
          <w:rFonts w:ascii="Arial" w:hAnsi="Arial" w:cs="Arial"/>
          <w:lang w:val="sr-Cyrl-RS"/>
        </w:rPr>
        <w:t xml:space="preserve"> и</w:t>
      </w:r>
      <w:r w:rsidRPr="00DE1F57">
        <w:rPr>
          <w:rFonts w:ascii="Arial" w:hAnsi="Arial" w:cs="Arial"/>
        </w:rPr>
        <w:t xml:space="preserve"> провером:</w:t>
      </w:r>
    </w:p>
    <w:p w:rsidR="00527AD0" w:rsidRPr="00DE1F57" w:rsidRDefault="00527AD0" w:rsidP="00527AD0">
      <w:pPr>
        <w:pStyle w:val="ListParagraph"/>
        <w:autoSpaceDE w:val="0"/>
        <w:autoSpaceDN w:val="0"/>
        <w:adjustRightInd w:val="0"/>
        <w:spacing w:before="0"/>
        <w:rPr>
          <w:rFonts w:ascii="Arial" w:hAnsi="Arial" w:cs="Arial"/>
        </w:rPr>
      </w:pPr>
      <w:r w:rsidRPr="00DE1F57">
        <w:rPr>
          <w:rFonts w:ascii="Arial" w:hAnsi="Arial" w:cs="Arial"/>
        </w:rPr>
        <w:t>•</w:t>
      </w:r>
      <w:r w:rsidRPr="00DE1F57">
        <w:rPr>
          <w:rFonts w:ascii="Arial" w:hAnsi="Arial" w:cs="Arial"/>
        </w:rPr>
        <w:tab/>
      </w:r>
      <w:proofErr w:type="gramStart"/>
      <w:r w:rsidRPr="00DE1F57">
        <w:rPr>
          <w:rFonts w:ascii="Arial" w:hAnsi="Arial" w:cs="Arial"/>
        </w:rPr>
        <w:t>да</w:t>
      </w:r>
      <w:proofErr w:type="gramEnd"/>
      <w:r w:rsidRPr="00DE1F57">
        <w:rPr>
          <w:rFonts w:ascii="Arial" w:hAnsi="Arial" w:cs="Arial"/>
        </w:rPr>
        <w:t xml:space="preserve"> ли је испоручена </w:t>
      </w:r>
      <w:r w:rsidR="00C50C5C" w:rsidRPr="00DE1F57">
        <w:rPr>
          <w:rFonts w:ascii="Arial" w:hAnsi="Arial" w:cs="Arial"/>
          <w:lang w:val="sr-Cyrl-RS"/>
        </w:rPr>
        <w:t>наручена</w:t>
      </w:r>
      <w:r w:rsidRPr="00DE1F57">
        <w:rPr>
          <w:rFonts w:ascii="Arial" w:hAnsi="Arial" w:cs="Arial"/>
        </w:rPr>
        <w:t xml:space="preserve">  количина</w:t>
      </w:r>
    </w:p>
    <w:p w:rsidR="00527AD0" w:rsidRPr="00DE1F57" w:rsidRDefault="00527AD0" w:rsidP="00527AD0">
      <w:pPr>
        <w:pStyle w:val="ListParagraph"/>
        <w:autoSpaceDE w:val="0"/>
        <w:autoSpaceDN w:val="0"/>
        <w:adjustRightInd w:val="0"/>
        <w:spacing w:before="0"/>
        <w:rPr>
          <w:rFonts w:ascii="Arial" w:hAnsi="Arial" w:cs="Arial"/>
        </w:rPr>
      </w:pPr>
      <w:r w:rsidRPr="00DE1F57">
        <w:rPr>
          <w:rFonts w:ascii="Arial" w:hAnsi="Arial" w:cs="Arial"/>
        </w:rPr>
        <w:t>•</w:t>
      </w:r>
      <w:r w:rsidRPr="00DE1F57">
        <w:rPr>
          <w:rFonts w:ascii="Arial" w:hAnsi="Arial" w:cs="Arial"/>
        </w:rPr>
        <w:tab/>
      </w:r>
      <w:proofErr w:type="gramStart"/>
      <w:r w:rsidRPr="00DE1F57">
        <w:rPr>
          <w:rFonts w:ascii="Arial" w:hAnsi="Arial" w:cs="Arial"/>
        </w:rPr>
        <w:t>да</w:t>
      </w:r>
      <w:proofErr w:type="gramEnd"/>
      <w:r w:rsidRPr="00DE1F57">
        <w:rPr>
          <w:rFonts w:ascii="Arial" w:hAnsi="Arial" w:cs="Arial"/>
        </w:rPr>
        <w:t xml:space="preserve"> ли су добра испоручена у оригиналном паковању</w:t>
      </w:r>
    </w:p>
    <w:p w:rsidR="00DE1F57" w:rsidRDefault="00527AD0" w:rsidP="003428B7">
      <w:pPr>
        <w:pStyle w:val="ListParagraph"/>
        <w:autoSpaceDE w:val="0"/>
        <w:autoSpaceDN w:val="0"/>
        <w:adjustRightInd w:val="0"/>
        <w:spacing w:before="0"/>
        <w:rPr>
          <w:rFonts w:ascii="Arial" w:hAnsi="Arial" w:cs="Arial"/>
          <w:lang w:val="sr-Cyrl-RS"/>
        </w:rPr>
      </w:pPr>
      <w:r w:rsidRPr="00DE1F57">
        <w:rPr>
          <w:rFonts w:ascii="Arial" w:hAnsi="Arial" w:cs="Arial"/>
        </w:rPr>
        <w:t>•</w:t>
      </w:r>
      <w:r w:rsidRPr="00DE1F57">
        <w:rPr>
          <w:rFonts w:ascii="Arial" w:hAnsi="Arial" w:cs="Arial"/>
        </w:rPr>
        <w:tab/>
      </w:r>
      <w:proofErr w:type="gramStart"/>
      <w:r w:rsidRPr="00DE1F57">
        <w:rPr>
          <w:rFonts w:ascii="Arial" w:hAnsi="Arial" w:cs="Arial"/>
        </w:rPr>
        <w:t>да</w:t>
      </w:r>
      <w:proofErr w:type="gramEnd"/>
      <w:r w:rsidRPr="00DE1F57">
        <w:rPr>
          <w:rFonts w:ascii="Arial" w:hAnsi="Arial" w:cs="Arial"/>
        </w:rPr>
        <w:t xml:space="preserve"> ли су добра без видљивог оштећења</w:t>
      </w:r>
    </w:p>
    <w:p w:rsidR="003428B7" w:rsidRPr="003428B7" w:rsidRDefault="003428B7" w:rsidP="003428B7">
      <w:pPr>
        <w:pStyle w:val="ListParagraph"/>
        <w:autoSpaceDE w:val="0"/>
        <w:autoSpaceDN w:val="0"/>
        <w:adjustRightInd w:val="0"/>
        <w:spacing w:before="0"/>
        <w:rPr>
          <w:rFonts w:ascii="Arial" w:hAnsi="Arial" w:cs="Arial"/>
          <w:lang w:val="sr-Cyrl-RS"/>
        </w:rPr>
      </w:pPr>
    </w:p>
    <w:p w:rsidR="00527AD0" w:rsidRPr="00DE1F57" w:rsidRDefault="00527AD0" w:rsidP="00527AD0">
      <w:pPr>
        <w:pStyle w:val="ListParagraph"/>
        <w:autoSpaceDE w:val="0"/>
        <w:autoSpaceDN w:val="0"/>
        <w:adjustRightInd w:val="0"/>
        <w:spacing w:before="0"/>
        <w:rPr>
          <w:rFonts w:ascii="Arial" w:hAnsi="Arial" w:cs="Arial"/>
          <w:lang w:val="sr-Cyrl-RS"/>
        </w:rPr>
      </w:pPr>
      <w:proofErr w:type="gramStart"/>
      <w:r w:rsidRPr="00DE1F57">
        <w:rPr>
          <w:rFonts w:ascii="Arial" w:hAnsi="Arial" w:cs="Arial"/>
        </w:rPr>
        <w:t>У случају да дође до о</w:t>
      </w:r>
      <w:r w:rsidR="00C504E7">
        <w:rPr>
          <w:rFonts w:ascii="Arial" w:hAnsi="Arial" w:cs="Arial"/>
        </w:rPr>
        <w:t xml:space="preserve">дступања од уговореног, </w:t>
      </w:r>
      <w:r w:rsidR="00C504E7">
        <w:rPr>
          <w:rFonts w:ascii="Arial" w:hAnsi="Arial" w:cs="Arial"/>
          <w:lang w:val="sr-Cyrl-RS"/>
        </w:rPr>
        <w:t>Изабрани понуђач</w:t>
      </w:r>
      <w:r w:rsidRPr="00DE1F5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33663C" w:rsidRPr="00DE1F57" w:rsidRDefault="0033663C" w:rsidP="00527AD0">
      <w:pPr>
        <w:pStyle w:val="ListParagraph"/>
        <w:autoSpaceDE w:val="0"/>
        <w:autoSpaceDN w:val="0"/>
        <w:adjustRightInd w:val="0"/>
        <w:spacing w:before="0"/>
        <w:rPr>
          <w:rFonts w:ascii="Arial" w:hAnsi="Arial" w:cs="Arial"/>
          <w:lang w:val="sr-Cyrl-RS"/>
        </w:rPr>
      </w:pPr>
    </w:p>
    <w:p w:rsidR="004D736D" w:rsidRDefault="00DE0668" w:rsidP="004D736D">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DE1F57">
        <w:rPr>
          <w:rFonts w:ascii="Arial" w:hAnsi="Arial" w:cs="Arial"/>
          <w:lang w:val="sr-Cyrl-RS"/>
        </w:rPr>
        <w:t>онуђач</w:t>
      </w:r>
      <w:r w:rsidR="00CD4F35" w:rsidRPr="00DE1F57">
        <w:rPr>
          <w:rFonts w:ascii="Arial" w:hAnsi="Arial" w:cs="Arial"/>
          <w:lang w:val="sr-Cyrl-RS"/>
        </w:rPr>
        <w:t xml:space="preserve"> </w:t>
      </w:r>
      <w:r w:rsidR="004D736D" w:rsidRPr="00DE1F57">
        <w:rPr>
          <w:rFonts w:ascii="Arial" w:hAnsi="Arial" w:cs="Arial"/>
        </w:rPr>
        <w:t xml:space="preserve"> се обавезује да сноси потпуну одговорност за квалитет предмета </w:t>
      </w:r>
      <w:r w:rsidR="00CD4F35" w:rsidRPr="00DE1F57">
        <w:rPr>
          <w:rFonts w:ascii="Arial" w:hAnsi="Arial" w:cs="Arial"/>
          <w:lang w:val="sr-Cyrl-RS"/>
        </w:rPr>
        <w:t>набавке</w:t>
      </w:r>
      <w:r w:rsidR="004D736D" w:rsidRPr="00DE1F57">
        <w:rPr>
          <w:rFonts w:ascii="Arial" w:hAnsi="Arial" w:cs="Arial"/>
        </w:rPr>
        <w:t xml:space="preserve">, без обзира да ли </w:t>
      </w:r>
      <w:r w:rsidR="003B5E3D" w:rsidRPr="00DE1F57">
        <w:rPr>
          <w:rFonts w:ascii="Arial" w:hAnsi="Arial" w:cs="Arial"/>
          <w:lang w:val="sr-Cyrl-RS"/>
        </w:rPr>
        <w:t>Н</w:t>
      </w:r>
      <w:r w:rsidR="00CD4F35" w:rsidRPr="00DE1F57">
        <w:rPr>
          <w:rFonts w:ascii="Arial" w:hAnsi="Arial" w:cs="Arial"/>
          <w:lang w:val="sr-Cyrl-RS"/>
        </w:rPr>
        <w:t xml:space="preserve">аручилац </w:t>
      </w:r>
      <w:r w:rsidR="004D736D" w:rsidRPr="00DE1F57">
        <w:rPr>
          <w:rFonts w:ascii="Arial" w:hAnsi="Arial" w:cs="Arial"/>
        </w:rPr>
        <w:t xml:space="preserve"> врши или не пријемно контролисање и испитивање. </w:t>
      </w:r>
      <w:r>
        <w:rPr>
          <w:rFonts w:ascii="Arial" w:hAnsi="Arial" w:cs="Arial"/>
          <w:lang w:val="sr-Cyrl-RS"/>
        </w:rPr>
        <w:t>Изабрани понуђ</w:t>
      </w:r>
      <w:r w:rsidR="003B5E3D" w:rsidRPr="00DE1F57">
        <w:rPr>
          <w:rFonts w:ascii="Arial" w:hAnsi="Arial" w:cs="Arial"/>
          <w:lang w:val="sr-Cyrl-RS"/>
        </w:rPr>
        <w:t xml:space="preserve">ач </w:t>
      </w:r>
      <w:r w:rsidR="004D736D" w:rsidRPr="00DE1F57">
        <w:rPr>
          <w:rFonts w:ascii="Arial" w:hAnsi="Arial" w:cs="Arial"/>
        </w:rPr>
        <w:t xml:space="preserve">се обавезује да надокнади све трошкове које би </w:t>
      </w:r>
      <w:r w:rsidR="00CD4F35" w:rsidRPr="00DE1F57">
        <w:rPr>
          <w:rFonts w:ascii="Arial" w:hAnsi="Arial" w:cs="Arial"/>
          <w:lang w:val="sr-Cyrl-RS"/>
        </w:rPr>
        <w:t>Наручилац</w:t>
      </w:r>
      <w:r w:rsidR="004D736D" w:rsidRPr="00DE1F57">
        <w:rPr>
          <w:rFonts w:ascii="Arial" w:hAnsi="Arial" w:cs="Arial"/>
        </w:rPr>
        <w:t xml:space="preserve"> директно или индиректно имао због неодговарајућег квалитета предмета </w:t>
      </w:r>
      <w:r w:rsidR="00CD4F35" w:rsidRPr="00DE1F57">
        <w:rPr>
          <w:rFonts w:ascii="Arial" w:hAnsi="Arial" w:cs="Arial"/>
          <w:lang w:val="sr-Cyrl-RS"/>
        </w:rPr>
        <w:t>набавке</w:t>
      </w:r>
      <w:r w:rsidR="004D736D" w:rsidRPr="00DE1F57">
        <w:rPr>
          <w:rFonts w:ascii="Arial" w:hAnsi="Arial" w:cs="Arial"/>
        </w:rPr>
        <w:t>.</w:t>
      </w:r>
    </w:p>
    <w:p w:rsidR="00DE1F57" w:rsidRPr="00DE1F57" w:rsidRDefault="00DE1F57" w:rsidP="004D736D">
      <w:pPr>
        <w:pStyle w:val="ListParagraph"/>
        <w:autoSpaceDE w:val="0"/>
        <w:autoSpaceDN w:val="0"/>
        <w:adjustRightInd w:val="0"/>
        <w:spacing w:before="0"/>
        <w:rPr>
          <w:rFonts w:ascii="Arial" w:hAnsi="Arial" w:cs="Arial"/>
          <w:lang w:val="sr-Cyrl-RS"/>
        </w:rPr>
      </w:pPr>
    </w:p>
    <w:p w:rsidR="00771564" w:rsidRPr="00DC7B00"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CD4F35" w:rsidRPr="006216A7" w:rsidRDefault="004D14FC" w:rsidP="007E6BF9">
      <w:pPr>
        <w:pStyle w:val="Heading10"/>
        <w:numPr>
          <w:ilvl w:val="1"/>
          <w:numId w:val="21"/>
        </w:numPr>
        <w:spacing w:before="0"/>
        <w:rPr>
          <w:rFonts w:cs="Arial"/>
          <w:lang w:eastAsia="zh-CN"/>
        </w:rPr>
      </w:pPr>
      <w:bookmarkStart w:id="23" w:name="_Toc441651543"/>
      <w:bookmarkStart w:id="24" w:name="_Toc442559881"/>
      <w:r w:rsidRPr="006216A7">
        <w:t>Гарантни рок</w:t>
      </w:r>
      <w:bookmarkEnd w:id="23"/>
      <w:bookmarkEnd w:id="24"/>
    </w:p>
    <w:p w:rsidR="00F2064D" w:rsidRDefault="004D14FC" w:rsidP="00CD4F35">
      <w:pPr>
        <w:pStyle w:val="Heading10"/>
        <w:spacing w:before="0"/>
        <w:ind w:left="0" w:firstLine="0"/>
        <w:rPr>
          <w:rFonts w:cs="Arial"/>
          <w:lang w:val="sr-Cyrl-RS" w:eastAsia="zh-CN"/>
        </w:rPr>
      </w:pPr>
      <w:r w:rsidRPr="006216A7">
        <w:rPr>
          <w:rFonts w:cs="Arial"/>
          <w:lang w:eastAsia="zh-CN"/>
        </w:rPr>
        <w:t xml:space="preserve">Гарантни рок </w:t>
      </w:r>
      <w:r w:rsidR="008A677F">
        <w:rPr>
          <w:rFonts w:cs="Arial"/>
          <w:lang w:val="sr-Cyrl-RS" w:eastAsia="zh-CN"/>
        </w:rPr>
        <w:t>износи минимум</w:t>
      </w:r>
      <w:r w:rsidR="00DE1F57">
        <w:rPr>
          <w:rFonts w:cs="Arial"/>
          <w:lang w:val="sr-Cyrl-RS" w:eastAsia="zh-CN"/>
        </w:rPr>
        <w:t xml:space="preserve"> 24 месеца од дана испоруке и доказује се документованом гаранцијом </w:t>
      </w:r>
      <w:r w:rsidR="00DE1F57" w:rsidRPr="00DE1F57">
        <w:rPr>
          <w:rFonts w:cs="Arial"/>
          <w:lang w:val="sr-Cyrl-RS" w:eastAsia="zh-CN"/>
        </w:rPr>
        <w:t>произвођача за сваки производ посебно</w:t>
      </w:r>
      <w:r w:rsidR="00DE1F57">
        <w:rPr>
          <w:rFonts w:cs="Arial"/>
          <w:lang w:val="sr-Cyrl-RS" w:eastAsia="zh-CN"/>
        </w:rPr>
        <w:t>.</w:t>
      </w:r>
    </w:p>
    <w:p w:rsidR="00C36C52" w:rsidRPr="00C36C52" w:rsidRDefault="00C36C52" w:rsidP="00C36C52">
      <w:pPr>
        <w:rPr>
          <w:lang w:val="sr-Cyrl-RS" w:eastAsia="zh-CN"/>
        </w:rPr>
      </w:pP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DE1F57" w:rsidRDefault="00DE1F57" w:rsidP="008112A2">
      <w:pPr>
        <w:spacing w:before="0"/>
        <w:rPr>
          <w:rFonts w:cs="Arial"/>
          <w:lang w:val="sr-Cyrl-RS" w:eastAsia="zh-CN"/>
        </w:rPr>
      </w:pPr>
    </w:p>
    <w:p w:rsidR="00DE1F57" w:rsidRPr="00DE1F57" w:rsidRDefault="00DE1F57" w:rsidP="008112A2">
      <w:pPr>
        <w:spacing w:before="0"/>
        <w:rPr>
          <w:rFonts w:cs="Arial"/>
          <w:lang w:val="sr-Cyrl-RS" w:eastAsia="zh-CN"/>
        </w:rPr>
      </w:pPr>
    </w:p>
    <w:p w:rsidR="00756A02" w:rsidRPr="00F10346" w:rsidRDefault="00756A02" w:rsidP="007E6BF9">
      <w:pPr>
        <w:pStyle w:val="Heading10"/>
        <w:numPr>
          <w:ilvl w:val="0"/>
          <w:numId w:val="21"/>
        </w:numPr>
      </w:pPr>
      <w:bookmarkStart w:id="25"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E6BF9">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7E6BF9">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Default="00175774" w:rsidP="003A4822">
            <w:pPr>
              <w:rPr>
                <w:rFonts w:cs="Arial"/>
                <w:lang w:val="sr-Cyrl-RS"/>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B7ACF" w:rsidRPr="005B7ACF" w:rsidRDefault="005B7ACF" w:rsidP="003A4822">
            <w:pPr>
              <w:rPr>
                <w:rFonts w:cs="Arial"/>
                <w:lang w:val="sr-Cyrl-RS"/>
              </w:rPr>
            </w:pP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E6BF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7E6BF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7E6BF9">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7E6BF9">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7E6BF9">
            <w:pPr>
              <w:numPr>
                <w:ilvl w:val="0"/>
                <w:numId w:val="12"/>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7E6BF9">
            <w:pPr>
              <w:numPr>
                <w:ilvl w:val="0"/>
                <w:numId w:val="12"/>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7E6BF9">
            <w:pPr>
              <w:numPr>
                <w:ilvl w:val="0"/>
                <w:numId w:val="12"/>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7E6BF9">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D319AD" w:rsidRDefault="00D319AD" w:rsidP="003A4822">
            <w:pPr>
              <w:tabs>
                <w:tab w:val="left" w:pos="680"/>
              </w:tabs>
              <w:snapToGrid w:val="0"/>
              <w:contextualSpacing/>
              <w:rPr>
                <w:rFonts w:eastAsia="Calibri" w:cs="Arial"/>
                <w:lang w:val="sr-Cyrl-RS"/>
              </w:rPr>
            </w:pPr>
          </w:p>
          <w:p w:rsidR="005B7ACF" w:rsidRPr="00D319AD" w:rsidRDefault="005B7ACF"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7E6BF9">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7E6BF9">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7E6BF9">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w:t>
      </w:r>
      <w:proofErr w:type="gramStart"/>
      <w:r w:rsidR="004A5929">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Pr="00F10346">
        <w:rPr>
          <w:rFonts w:cs="Arial"/>
          <w:lang w:eastAsia="zh-CN"/>
        </w:rPr>
        <w:t xml:space="preserve"> овог обрасца, 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4A5929" w:rsidRPr="004A5929"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5B7ACF"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8459EB" w:rsidRPr="008459EB" w:rsidRDefault="008459EB" w:rsidP="008459EB">
      <w:pPr>
        <w:spacing w:before="0"/>
        <w:rPr>
          <w:rFonts w:eastAsia="Calibri" w:cs="Arial"/>
          <w:lang w:val="sr-Latn-RS"/>
        </w:rPr>
      </w:pPr>
      <w:r w:rsidRPr="008459EB">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459EB">
        <w:rPr>
          <w:rFonts w:eastAsia="Calibri" w:cs="Arial"/>
          <w:lang w:val="sr-Cyrl-RS"/>
        </w:rPr>
        <w:t>дужи гарантни рок добара</w:t>
      </w:r>
      <w:r w:rsidRPr="008459EB">
        <w:rPr>
          <w:rFonts w:eastAsia="Calibri" w:cs="Arial"/>
          <w:lang w:val="sr-Latn-RS"/>
        </w:rPr>
        <w:t xml:space="preserve">.У случају истог понуђеног </w:t>
      </w:r>
      <w:r w:rsidRPr="008459EB">
        <w:rPr>
          <w:rFonts w:eastAsia="Calibri" w:cs="Arial"/>
          <w:lang w:val="sr-Cyrl-RS"/>
        </w:rPr>
        <w:t xml:space="preserve">гарантног рока </w:t>
      </w:r>
      <w:r w:rsidRPr="008459EB">
        <w:rPr>
          <w:rFonts w:eastAsia="Calibri" w:cs="Arial"/>
          <w:lang w:val="sr-Latn-RS"/>
        </w:rPr>
        <w:t xml:space="preserve">, као повољнија биће изабрана понуда оног понуђача који је </w:t>
      </w:r>
      <w:r w:rsidRPr="008459EB">
        <w:rPr>
          <w:rFonts w:eastAsia="Calibri" w:cs="Arial"/>
          <w:lang w:val="sr-Latn-RS"/>
        </w:rPr>
        <w:lastRenderedPageBreak/>
        <w:t xml:space="preserve">понудио </w:t>
      </w:r>
      <w:r w:rsidRPr="008459EB">
        <w:rPr>
          <w:rFonts w:eastAsia="Calibri" w:cs="Arial"/>
          <w:lang w:val="sr-Cyrl-RS"/>
        </w:rPr>
        <w:t xml:space="preserve">краћи рок испоруке У случају једнаких услова и за рок испоруке </w:t>
      </w:r>
      <w:r w:rsidRPr="008459EB">
        <w:rPr>
          <w:rFonts w:eastAsia="Calibri" w:cs="Arial"/>
          <w:lang w:val="sr-Latn-RS"/>
        </w:rPr>
        <w:t xml:space="preserve">биће </w:t>
      </w:r>
      <w:r w:rsidRPr="008459EB">
        <w:rPr>
          <w:rFonts w:eastAsia="Calibri" w:cs="Arial"/>
          <w:lang w:val="sr-Cyrl-RS"/>
        </w:rPr>
        <w:t xml:space="preserve">оцењена као повољнија </w:t>
      </w:r>
      <w:r w:rsidRPr="008459EB">
        <w:rPr>
          <w:rFonts w:eastAsia="Calibri" w:cs="Arial"/>
          <w:lang w:val="sr-Latn-RS"/>
        </w:rPr>
        <w:t xml:space="preserve">понуда оног понуђача који је понудио </w:t>
      </w:r>
      <w:r w:rsidRPr="008459EB">
        <w:rPr>
          <w:rFonts w:eastAsia="Calibri" w:cs="Arial"/>
          <w:lang w:val="sr-Cyrl-RS"/>
        </w:rPr>
        <w:t xml:space="preserve">дужи рок важности понуде. </w:t>
      </w:r>
      <w:r w:rsidRPr="008459EB">
        <w:rPr>
          <w:rFonts w:eastAsia="Calibri" w:cs="Arial"/>
          <w:lang w:val="sr-Latn-RS"/>
        </w:rPr>
        <w:t xml:space="preserve">Уколико ни после примене резервних критеријума не буде могуће </w:t>
      </w:r>
      <w:r w:rsidRPr="008459EB">
        <w:rPr>
          <w:rFonts w:eastAsia="Calibri" w:cs="Arial"/>
          <w:lang w:val="sr-Cyrl-RS"/>
        </w:rPr>
        <w:t>извршити рангирање</w:t>
      </w:r>
      <w:r w:rsidRPr="008459EB">
        <w:rPr>
          <w:rFonts w:eastAsia="Calibri" w:cs="Arial"/>
          <w:lang w:val="sr-Latn-RS"/>
        </w:rPr>
        <w:t xml:space="preserve"> понуд</w:t>
      </w:r>
      <w:r w:rsidRPr="008459EB">
        <w:rPr>
          <w:rFonts w:eastAsia="Calibri" w:cs="Arial"/>
          <w:lang w:val="sr-Cyrl-RS"/>
        </w:rPr>
        <w:t>а</w:t>
      </w:r>
      <w:r w:rsidRPr="008459EB">
        <w:rPr>
          <w:rFonts w:eastAsia="Calibri" w:cs="Arial"/>
          <w:lang w:val="sr-Latn-RS"/>
        </w:rPr>
        <w:t>, повољнија понуда биће изабрана путем жреба.</w:t>
      </w:r>
    </w:p>
    <w:p w:rsidR="008459EB" w:rsidRPr="008459EB" w:rsidRDefault="008459EB" w:rsidP="008459EB">
      <w:pPr>
        <w:spacing w:before="0"/>
        <w:rPr>
          <w:rFonts w:eastAsia="Calibri" w:cs="Arial"/>
          <w:b/>
          <w:bCs/>
          <w:lang w:val="sr-Cyrl-RS"/>
        </w:rPr>
      </w:pPr>
      <w:r w:rsidRPr="008459EB">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459EB">
        <w:rPr>
          <w:rFonts w:eastAsia="Calibri" w:cs="Arial"/>
          <w:lang w:val="sr-Cyrl-RS"/>
        </w:rPr>
        <w:t>н</w:t>
      </w:r>
      <w:r w:rsidRPr="008459EB">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459EB">
        <w:rPr>
          <w:rFonts w:eastAsia="Calibri" w:cs="Arial"/>
          <w:lang w:val="sr-Cyrl-RS"/>
        </w:rPr>
        <w:t xml:space="preserve"> Понуди </w:t>
      </w:r>
      <w:r w:rsidRPr="008459EB">
        <w:rPr>
          <w:rFonts w:eastAsia="Calibri" w:cs="Arial"/>
          <w:lang w:val="sr-Latn-RS"/>
        </w:rPr>
        <w:t>Понуђач</w:t>
      </w:r>
      <w:r w:rsidRPr="008459EB">
        <w:rPr>
          <w:rFonts w:eastAsia="Calibri" w:cs="Arial"/>
          <w:lang w:val="sr-Cyrl-RS"/>
        </w:rPr>
        <w:t>а</w:t>
      </w:r>
      <w:r w:rsidRPr="008459EB">
        <w:rPr>
          <w:rFonts w:eastAsia="Calibri" w:cs="Arial"/>
          <w:lang w:val="sr-Latn-RS"/>
        </w:rPr>
        <w:t xml:space="preserve"> чији назив буде на извученом папиру биће додељен </w:t>
      </w:r>
      <w:r w:rsidRPr="008459EB">
        <w:rPr>
          <w:rFonts w:eastAsia="Calibri" w:cs="Arial"/>
          <w:lang w:val="sr-Cyrl-RS"/>
        </w:rPr>
        <w:t>повољнији ранг</w:t>
      </w:r>
      <w:r w:rsidRPr="008459EB">
        <w:rPr>
          <w:rFonts w:eastAsia="Calibri" w:cs="Arial"/>
          <w:lang w:val="sr-Latn-RS"/>
        </w:rPr>
        <w:t>.</w:t>
      </w:r>
      <w:r w:rsidRPr="008459EB">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A208F3" w:rsidRDefault="00A208F3" w:rsidP="00170E4B">
      <w:pPr>
        <w:jc w:val="right"/>
        <w:rPr>
          <w:rFonts w:eastAsia="Arial Unicode MS" w:cs="Arial"/>
          <w:b/>
          <w:kern w:val="2"/>
        </w:rPr>
      </w:pPr>
    </w:p>
    <w:p w:rsidR="0015247E" w:rsidRPr="00A47EF1" w:rsidRDefault="0015247E" w:rsidP="00BA1C07">
      <w:pPr>
        <w:pStyle w:val="BodyText"/>
        <w:rPr>
          <w:sz w:val="22"/>
          <w:szCs w:val="22"/>
          <w:lang w:val="sr-Cyrl-RS" w:eastAsia="en-US"/>
        </w:rPr>
      </w:pPr>
    </w:p>
    <w:p w:rsidR="0015247E" w:rsidRDefault="0015247E" w:rsidP="00BA1C07">
      <w:pPr>
        <w:pStyle w:val="BodyText"/>
        <w:rPr>
          <w:sz w:val="22"/>
          <w:szCs w:val="22"/>
          <w:lang w:val="en-US" w:eastAsia="en-US"/>
        </w:rPr>
      </w:pPr>
    </w:p>
    <w:p w:rsidR="0015247E" w:rsidRDefault="0015247E" w:rsidP="00BA1C07">
      <w:pPr>
        <w:pStyle w:val="BodyText"/>
        <w:rPr>
          <w:lang w:val="sr-Latn-RS" w:eastAsia="en-US"/>
        </w:rPr>
      </w:pPr>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Pr="00F80FAF" w:rsidRDefault="00F80FAF" w:rsidP="00BA1C07">
      <w:pPr>
        <w:pStyle w:val="BodyText"/>
        <w:rPr>
          <w:lang w:val="sr-Latn-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en-US" w:eastAsia="en-US"/>
        </w:rPr>
      </w:pPr>
    </w:p>
    <w:p w:rsidR="005B3FF8" w:rsidRDefault="005B3FF8" w:rsidP="00BA1C07">
      <w:pPr>
        <w:pStyle w:val="BodyText"/>
        <w:rPr>
          <w:lang w:val="en-US" w:eastAsia="en-US"/>
        </w:rPr>
      </w:pPr>
    </w:p>
    <w:p w:rsidR="005B3FF8" w:rsidRDefault="005B3FF8" w:rsidP="00BA1C07">
      <w:pPr>
        <w:pStyle w:val="BodyText"/>
        <w:rPr>
          <w:lang w:val="en-US" w:eastAsia="en-US"/>
        </w:rPr>
      </w:pPr>
    </w:p>
    <w:p w:rsidR="005B3FF8" w:rsidRDefault="005B3FF8" w:rsidP="00BA1C07">
      <w:pPr>
        <w:pStyle w:val="BodyText"/>
        <w:rPr>
          <w:lang w:val="en-US" w:eastAsia="en-US"/>
        </w:rPr>
      </w:pPr>
    </w:p>
    <w:p w:rsidR="005B3FF8" w:rsidRDefault="005B3FF8" w:rsidP="00BA1C07">
      <w:pPr>
        <w:pStyle w:val="BodyText"/>
        <w:rPr>
          <w:lang w:val="en-US" w:eastAsia="en-US"/>
        </w:rPr>
      </w:pPr>
    </w:p>
    <w:p w:rsidR="005B3FF8" w:rsidRDefault="005B3FF8" w:rsidP="00BA1C07">
      <w:pPr>
        <w:pStyle w:val="BodyText"/>
        <w:rPr>
          <w:lang w:val="en-US" w:eastAsia="en-US"/>
        </w:rPr>
      </w:pPr>
    </w:p>
    <w:p w:rsidR="005B3FF8" w:rsidRDefault="005B3FF8" w:rsidP="00BA1C07">
      <w:pPr>
        <w:pStyle w:val="BodyText"/>
        <w:rPr>
          <w:lang w:val="en-US" w:eastAsia="en-US"/>
        </w:rPr>
      </w:pPr>
    </w:p>
    <w:p w:rsidR="005B3FF8" w:rsidRDefault="005B3FF8" w:rsidP="00BA1C07">
      <w:pPr>
        <w:pStyle w:val="BodyText"/>
        <w:rPr>
          <w:lang w:val="en-US" w:eastAsia="en-US"/>
        </w:rPr>
      </w:pPr>
    </w:p>
    <w:p w:rsidR="005B3FF8" w:rsidRDefault="005B3FF8" w:rsidP="00BA1C07">
      <w:pPr>
        <w:pStyle w:val="BodyText"/>
        <w:rPr>
          <w:lang w:val="en-US" w:eastAsia="en-US"/>
        </w:rPr>
      </w:pPr>
    </w:p>
    <w:p w:rsidR="005B3FF8" w:rsidRPr="005B3FF8" w:rsidRDefault="005B3FF8" w:rsidP="00BA1C07">
      <w:pPr>
        <w:pStyle w:val="BodyText"/>
        <w:rPr>
          <w:lang w:val="en-US" w:eastAsia="en-US"/>
        </w:rPr>
      </w:pPr>
    </w:p>
    <w:p w:rsidR="00BA1C07" w:rsidRDefault="00BA1C07" w:rsidP="00BA1C07">
      <w:pPr>
        <w:pStyle w:val="BodyText"/>
        <w:rPr>
          <w:lang w:val="sr-Cyrl-RS" w:eastAsia="en-US"/>
        </w:rPr>
      </w:pPr>
    </w:p>
    <w:p w:rsidR="000E043A" w:rsidRDefault="000E043A" w:rsidP="00BA1C07">
      <w:pPr>
        <w:pStyle w:val="BodyText"/>
        <w:rPr>
          <w:lang w:val="sr-Cyrl-RS" w:eastAsia="en-US"/>
        </w:rPr>
      </w:pPr>
    </w:p>
    <w:p w:rsidR="00BA1C07" w:rsidRPr="00876810" w:rsidRDefault="00BA1C07" w:rsidP="00BA1C07">
      <w:pPr>
        <w:pStyle w:val="BodyText"/>
        <w:rPr>
          <w:lang w:val="sr-Latn-R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8D2B23" w:rsidRPr="00F10346" w:rsidRDefault="008D2B23" w:rsidP="007E6BF9">
      <w:pPr>
        <w:pStyle w:val="KDPodnaslov1"/>
        <w:numPr>
          <w:ilvl w:val="0"/>
          <w:numId w:val="13"/>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7E6BF9">
      <w:pPr>
        <w:pStyle w:val="KDPodnaslov2"/>
        <w:numPr>
          <w:ilvl w:val="1"/>
          <w:numId w:val="20"/>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4B47DD" w:rsidRDefault="008D2B23" w:rsidP="008D2B23">
      <w:pPr>
        <w:pStyle w:val="KDKomentar"/>
        <w:spacing w:before="0"/>
        <w:rPr>
          <w:rStyle w:val="StyleArial"/>
          <w:rFonts w:cs="Arial"/>
          <w:i w:val="0"/>
          <w:color w:val="auto"/>
          <w:sz w:val="22"/>
          <w:szCs w:val="22"/>
          <w:lang w:val="sr-Latn-RS"/>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w:t>
      </w:r>
      <w:r w:rsidR="004B47DD">
        <w:rPr>
          <w:rStyle w:val="StyleArial"/>
          <w:rFonts w:cs="Arial"/>
          <w:i w:val="0"/>
          <w:color w:val="auto"/>
          <w:sz w:val="22"/>
          <w:szCs w:val="22"/>
        </w:rPr>
        <w:t>еводиоца</w:t>
      </w:r>
      <w:r w:rsidR="004B47DD">
        <w:rPr>
          <w:rStyle w:val="StyleArial"/>
          <w:rFonts w:cs="Arial"/>
          <w:i w:val="0"/>
          <w:color w:val="auto"/>
          <w:sz w:val="22"/>
          <w:szCs w:val="22"/>
          <w:lang w:val="sr-Latn-RS"/>
        </w:rPr>
        <w:t>.</w:t>
      </w:r>
    </w:p>
    <w:p w:rsidR="008D2B23" w:rsidRPr="00F10346" w:rsidRDefault="008D2B23" w:rsidP="008D2B23">
      <w:pPr>
        <w:pStyle w:val="KDParagraf"/>
        <w:spacing w:before="0"/>
        <w:rPr>
          <w:rFonts w:cs="Arial"/>
          <w:lang w:val="ru-RU" w:eastAsia="sr-Latn-CS"/>
        </w:rPr>
      </w:pPr>
    </w:p>
    <w:p w:rsidR="008D2B23" w:rsidRDefault="008D2B23" w:rsidP="007E6BF9">
      <w:pPr>
        <w:pStyle w:val="KDPodnaslov2"/>
        <w:numPr>
          <w:ilvl w:val="1"/>
          <w:numId w:val="20"/>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4B47DD" w:rsidRPr="004B47DD" w:rsidRDefault="004B47DD" w:rsidP="004B47DD"/>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4465B1">
        <w:rPr>
          <w:rFonts w:cs="Arial"/>
          <w:b/>
          <w:lang w:val="sr-Cyrl-RS"/>
        </w:rPr>
        <w:t>Експлозиометри</w:t>
      </w:r>
      <w:r w:rsidR="000E043A" w:rsidRPr="000E043A">
        <w:rPr>
          <w:rFonts w:cs="Arial"/>
          <w:b/>
          <w:lang w:val="sr-Cyrl-RS"/>
        </w:rPr>
        <w:t xml:space="preserve"> </w:t>
      </w:r>
      <w:r w:rsidRPr="00F10346">
        <w:rPr>
          <w:rFonts w:cs="Arial"/>
          <w:lang w:val="ru-RU"/>
        </w:rPr>
        <w:t xml:space="preserve">Јавна набавка број </w:t>
      </w:r>
      <w:r w:rsidR="004465B1">
        <w:rPr>
          <w:rFonts w:cs="Arial"/>
          <w:b/>
        </w:rPr>
        <w:t>3000/1</w:t>
      </w:r>
      <w:r w:rsidR="004465B1">
        <w:rPr>
          <w:rFonts w:cs="Arial"/>
          <w:b/>
          <w:lang w:val="sr-Cyrl-RS"/>
        </w:rPr>
        <w:t>09</w:t>
      </w:r>
      <w:r w:rsidR="000E043A">
        <w:rPr>
          <w:rFonts w:cs="Arial"/>
          <w:b/>
          <w:lang w:val="sr-Cyrl-RS"/>
        </w:rPr>
        <w:t>4</w:t>
      </w:r>
      <w:r w:rsidR="00220728">
        <w:rPr>
          <w:rFonts w:cs="Arial"/>
          <w:b/>
        </w:rPr>
        <w:t>/2017</w:t>
      </w:r>
      <w:r w:rsidR="00210333">
        <w:rPr>
          <w:rFonts w:cs="Arial"/>
          <w:b/>
        </w:rPr>
        <w:t xml:space="preserve"> (</w:t>
      </w:r>
      <w:r w:rsidR="004465B1">
        <w:rPr>
          <w:rFonts w:cs="Arial"/>
          <w:b/>
          <w:lang w:val="sr-Cyrl-RS"/>
        </w:rPr>
        <w:t>980</w:t>
      </w:r>
      <w:r w:rsidR="00220728">
        <w:rPr>
          <w:rFonts w:cs="Arial"/>
          <w:b/>
        </w:rPr>
        <w:t>/2017</w:t>
      </w:r>
      <w:r w:rsidR="00003DFF" w:rsidRPr="00003DFF">
        <w:rPr>
          <w:rFonts w:cs="Arial"/>
          <w:b/>
        </w:rPr>
        <w:t>)</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7E6BF9">
      <w:pPr>
        <w:pStyle w:val="KDPodnaslov2"/>
        <w:numPr>
          <w:ilvl w:val="1"/>
          <w:numId w:val="20"/>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7E6BF9">
      <w:pPr>
        <w:pStyle w:val="KDPodnaslov2"/>
        <w:numPr>
          <w:ilvl w:val="1"/>
          <w:numId w:val="20"/>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7E6BF9">
      <w:pPr>
        <w:pStyle w:val="KDPodnaslov2"/>
        <w:numPr>
          <w:ilvl w:val="1"/>
          <w:numId w:val="20"/>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7E6BF9">
      <w:pPr>
        <w:pStyle w:val="KDPodnaslov2"/>
        <w:numPr>
          <w:ilvl w:val="1"/>
          <w:numId w:val="20"/>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746E6">
        <w:rPr>
          <w:rFonts w:cs="Arial"/>
          <w:lang w:val="sr-Cyrl-RS"/>
        </w:rPr>
        <w:t>Експлозиометри,</w:t>
      </w:r>
      <w:r w:rsidR="005347C2" w:rsidRPr="005347C2">
        <w:rPr>
          <w:rFonts w:cs="Arial"/>
          <w:lang w:val="sr-Cyrl-RS"/>
        </w:rPr>
        <w:t xml:space="preserve"> </w:t>
      </w:r>
      <w:r w:rsidR="00DA558B" w:rsidRPr="00DA558B">
        <w:rPr>
          <w:rFonts w:cs="Arial"/>
          <w:lang w:val="ru-RU"/>
        </w:rPr>
        <w:t xml:space="preserve">Јавна набавка број </w:t>
      </w:r>
      <w:r w:rsidR="00D746E6">
        <w:rPr>
          <w:rFonts w:cs="Arial"/>
        </w:rPr>
        <w:t>3000/1</w:t>
      </w:r>
      <w:r w:rsidR="00D746E6">
        <w:rPr>
          <w:rFonts w:cs="Arial"/>
          <w:lang w:val="sr-Cyrl-RS"/>
        </w:rPr>
        <w:t>09</w:t>
      </w:r>
      <w:r w:rsidR="005347C2">
        <w:rPr>
          <w:rFonts w:cs="Arial"/>
          <w:lang w:val="sr-Cyrl-RS"/>
        </w:rPr>
        <w:t>4</w:t>
      </w:r>
      <w:r w:rsidR="004222C0">
        <w:rPr>
          <w:rFonts w:cs="Arial"/>
        </w:rPr>
        <w:t>/2017</w:t>
      </w:r>
      <w:r w:rsidR="00DA558B" w:rsidRPr="00DA558B">
        <w:rPr>
          <w:rFonts w:cs="Arial"/>
        </w:rPr>
        <w:t xml:space="preserve"> (</w:t>
      </w:r>
      <w:r w:rsidR="00D746E6">
        <w:rPr>
          <w:rFonts w:cs="Arial"/>
          <w:lang w:val="sr-Cyrl-RS"/>
        </w:rPr>
        <w:t>980</w:t>
      </w:r>
      <w:r w:rsidR="004222C0">
        <w:rPr>
          <w:rFonts w:cs="Arial"/>
        </w:rPr>
        <w:t>/2017</w:t>
      </w:r>
      <w:r w:rsidR="00DA558B" w:rsidRPr="00DA558B">
        <w:rPr>
          <w:rFonts w:cs="Arial"/>
        </w:rPr>
        <w:t>)</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746E6" w:rsidRPr="00D746E6">
        <w:rPr>
          <w:rFonts w:cs="Arial"/>
          <w:lang w:val="sr-Cyrl-RS"/>
        </w:rPr>
        <w:t xml:space="preserve">Експлозиометри </w:t>
      </w:r>
      <w:r w:rsidR="00DA558B" w:rsidRPr="00DA558B">
        <w:rPr>
          <w:rFonts w:cs="Arial"/>
          <w:lang w:val="ru-RU"/>
        </w:rPr>
        <w:t xml:space="preserve">Јавна набавка број </w:t>
      </w:r>
      <w:r w:rsidR="00D746E6">
        <w:rPr>
          <w:rFonts w:cs="Arial"/>
        </w:rPr>
        <w:t>3000/1</w:t>
      </w:r>
      <w:r w:rsidR="00D746E6">
        <w:rPr>
          <w:rFonts w:cs="Arial"/>
          <w:lang w:val="sr-Cyrl-RS"/>
        </w:rPr>
        <w:t>09</w:t>
      </w:r>
      <w:r w:rsidR="002074EC">
        <w:rPr>
          <w:rFonts w:cs="Arial"/>
          <w:lang w:val="sr-Cyrl-RS"/>
        </w:rPr>
        <w:t>4</w:t>
      </w:r>
      <w:r w:rsidR="00245566">
        <w:rPr>
          <w:rFonts w:cs="Arial"/>
        </w:rPr>
        <w:t>/2017</w:t>
      </w:r>
      <w:r w:rsidR="00DA558B" w:rsidRPr="00DA558B">
        <w:rPr>
          <w:rFonts w:cs="Arial"/>
        </w:rPr>
        <w:t xml:space="preserve"> (</w:t>
      </w:r>
      <w:r w:rsidR="00D746E6">
        <w:rPr>
          <w:rFonts w:cs="Arial"/>
          <w:lang w:val="sr-Cyrl-RS"/>
        </w:rPr>
        <w:t>980</w:t>
      </w:r>
      <w:r w:rsidR="00245566">
        <w:rPr>
          <w:rFonts w:cs="Arial"/>
        </w:rPr>
        <w:t>/2017</w:t>
      </w:r>
      <w:proofErr w:type="gramStart"/>
      <w:r w:rsidR="00DA558B" w:rsidRPr="00DA558B">
        <w:rPr>
          <w:rFonts w:cs="Arial"/>
        </w:rPr>
        <w:t>)</w:t>
      </w:r>
      <w:r w:rsidR="00DA558B" w:rsidRPr="00DA558B">
        <w:rPr>
          <w:rFonts w:cs="Arial"/>
          <w:lang w:val="ru-RU"/>
        </w:rPr>
        <w:t>-</w:t>
      </w:r>
      <w:proofErr w:type="gramEnd"/>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421CCC" w:rsidRDefault="00EA6178" w:rsidP="008D2B23">
      <w:pPr>
        <w:pStyle w:val="KDKomentar"/>
        <w:spacing w:before="0"/>
        <w:rPr>
          <w:rFonts w:cs="Arial"/>
          <w:i w:val="0"/>
          <w:sz w:val="22"/>
          <w:szCs w:val="22"/>
        </w:rPr>
      </w:pPr>
    </w:p>
    <w:p w:rsidR="008D2B23" w:rsidRPr="00421CCC" w:rsidRDefault="008D2B23" w:rsidP="007E6BF9">
      <w:pPr>
        <w:pStyle w:val="KDPodnaslov2"/>
        <w:numPr>
          <w:ilvl w:val="1"/>
          <w:numId w:val="20"/>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FC355A" w:rsidRPr="005A5710"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7E6BF9">
      <w:pPr>
        <w:pStyle w:val="KDPodnaslov2"/>
        <w:numPr>
          <w:ilvl w:val="1"/>
          <w:numId w:val="20"/>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7E6BF9">
      <w:pPr>
        <w:pStyle w:val="KDPodnaslov2"/>
        <w:numPr>
          <w:ilvl w:val="1"/>
          <w:numId w:val="20"/>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lastRenderedPageBreak/>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7E6BF9">
      <w:pPr>
        <w:pStyle w:val="KDPodnaslov2"/>
        <w:numPr>
          <w:ilvl w:val="1"/>
          <w:numId w:val="20"/>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255F92" w:rsidRPr="00255F92" w:rsidRDefault="00255F92" w:rsidP="008D2B23">
      <w:pPr>
        <w:pStyle w:val="KDParagraf"/>
        <w:spacing w:before="0"/>
        <w:rPr>
          <w:rFonts w:cs="Arial"/>
          <w:lang w:val="sr-Cyrl-RS" w:bidi="en-US"/>
        </w:rPr>
      </w:pPr>
    </w:p>
    <w:p w:rsidR="008D2B23" w:rsidRPr="00F10346" w:rsidRDefault="008D2B23" w:rsidP="007E6BF9">
      <w:pPr>
        <w:pStyle w:val="KDPodnaslov2"/>
        <w:numPr>
          <w:ilvl w:val="1"/>
          <w:numId w:val="20"/>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795A34" w:rsidRPr="00F10346" w:rsidRDefault="00795A34" w:rsidP="002E2F11">
      <w:pPr>
        <w:pStyle w:val="KDParagraf"/>
        <w:spacing w:before="0"/>
        <w:rPr>
          <w:rFonts w:cs="Arial"/>
        </w:rPr>
      </w:pPr>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9977EB" w:rsidRPr="007B43D1" w:rsidRDefault="009977EB" w:rsidP="0054056C">
      <w:pPr>
        <w:pStyle w:val="KDParagraf"/>
        <w:spacing w:before="0"/>
        <w:rPr>
          <w:rFonts w:eastAsia="Calibri" w:cs="Arial"/>
          <w:color w:val="00B0F0"/>
          <w:lang w:val="sr-Cyrl-RS"/>
        </w:rPr>
      </w:pPr>
    </w:p>
    <w:p w:rsidR="006C6FDF" w:rsidRPr="00F10346" w:rsidRDefault="006C6FDF" w:rsidP="007E6BF9">
      <w:pPr>
        <w:pStyle w:val="Heading10"/>
        <w:numPr>
          <w:ilvl w:val="1"/>
          <w:numId w:val="20"/>
        </w:numPr>
        <w:rPr>
          <w:rFonts w:cs="Arial"/>
          <w:lang w:val="en-US"/>
        </w:rPr>
      </w:pPr>
      <w:bookmarkStart w:id="231" w:name="_Toc441651588"/>
      <w:bookmarkStart w:id="232" w:name="_Toc442559899"/>
      <w:r w:rsidRPr="00F10346">
        <w:rPr>
          <w:rFonts w:cs="Arial"/>
          <w:lang w:val="en-US"/>
        </w:rPr>
        <w:t xml:space="preserve"> Рок испоруке добара</w:t>
      </w:r>
    </w:p>
    <w:p w:rsidR="009B3371" w:rsidRPr="00464D08"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од </w:t>
      </w:r>
      <w:r w:rsidR="00C43B2C">
        <w:rPr>
          <w:rFonts w:ascii="Arial" w:hAnsi="Arial" w:cs="Arial"/>
          <w:lang w:val="sr-Cyrl-RS"/>
        </w:rPr>
        <w:t>3</w:t>
      </w:r>
      <w:r w:rsidR="00A4363E">
        <w:rPr>
          <w:rFonts w:ascii="Arial" w:hAnsi="Arial" w:cs="Arial"/>
          <w:lang w:val="sr-Cyrl-RS"/>
        </w:rPr>
        <w:t>0</w:t>
      </w:r>
      <w:r w:rsidRPr="009C2D13">
        <w:rPr>
          <w:rFonts w:ascii="Arial" w:hAnsi="Arial" w:cs="Arial"/>
        </w:rPr>
        <w:t xml:space="preserve"> дана од дана потписивања уговора.</w:t>
      </w:r>
      <w:proofErr w:type="gramEnd"/>
    </w:p>
    <w:p w:rsidR="006C6FDF" w:rsidRPr="00F10346" w:rsidRDefault="00551120" w:rsidP="007E6BF9">
      <w:pPr>
        <w:pStyle w:val="Heading10"/>
        <w:numPr>
          <w:ilvl w:val="1"/>
          <w:numId w:val="20"/>
        </w:numPr>
        <w:rPr>
          <w:rFonts w:cs="Arial"/>
          <w:lang w:val="en-US"/>
        </w:rPr>
      </w:pPr>
      <w:r>
        <w:rPr>
          <w:rFonts w:cs="Arial"/>
          <w:lang w:val="en-US"/>
        </w:rPr>
        <w:t>Гарантни рок</w:t>
      </w:r>
    </w:p>
    <w:p w:rsidR="00C43B2C" w:rsidRDefault="00C43B2C" w:rsidP="007B43D1">
      <w:pPr>
        <w:pStyle w:val="Heading10"/>
        <w:spacing w:before="0"/>
        <w:ind w:left="0" w:firstLine="0"/>
        <w:rPr>
          <w:rFonts w:cs="Arial"/>
          <w:b w:val="0"/>
          <w:lang w:val="sr-Cyrl-RS" w:eastAsia="zh-CN"/>
        </w:rPr>
      </w:pPr>
      <w:r w:rsidRPr="00C43B2C">
        <w:rPr>
          <w:rFonts w:cs="Arial"/>
          <w:b w:val="0"/>
          <w:lang w:val="en-US" w:eastAsia="zh-CN"/>
        </w:rPr>
        <w:t xml:space="preserve">Гарантни рок </w:t>
      </w:r>
      <w:r w:rsidR="00AC0403" w:rsidRPr="00AC0403">
        <w:rPr>
          <w:rFonts w:cs="Arial"/>
          <w:b w:val="0"/>
          <w:lang w:val="sr-Cyrl-RS" w:eastAsia="zh-CN"/>
        </w:rPr>
        <w:t xml:space="preserve">износи </w:t>
      </w:r>
      <w:proofErr w:type="gramStart"/>
      <w:r w:rsidR="00AC0403" w:rsidRPr="00AC0403">
        <w:rPr>
          <w:rFonts w:cs="Arial"/>
          <w:b w:val="0"/>
          <w:lang w:val="sr-Cyrl-RS" w:eastAsia="zh-CN"/>
        </w:rPr>
        <w:t>минимум</w:t>
      </w:r>
      <w:r w:rsidR="00AC0403">
        <w:rPr>
          <w:rFonts w:cs="Arial"/>
          <w:b w:val="0"/>
          <w:lang w:val="sr-Cyrl-RS" w:eastAsia="zh-CN"/>
        </w:rPr>
        <w:t xml:space="preserve"> </w:t>
      </w:r>
      <w:r w:rsidR="00CE232A">
        <w:rPr>
          <w:rFonts w:cs="Arial"/>
          <w:b w:val="0"/>
          <w:lang w:val="sr-Cyrl-RS" w:eastAsia="zh-CN"/>
        </w:rPr>
        <w:t xml:space="preserve"> 24</w:t>
      </w:r>
      <w:proofErr w:type="gramEnd"/>
      <w:r w:rsidR="00CE232A">
        <w:rPr>
          <w:rFonts w:cs="Arial"/>
          <w:b w:val="0"/>
          <w:lang w:val="sr-Cyrl-RS" w:eastAsia="zh-CN"/>
        </w:rPr>
        <w:t xml:space="preserve"> ме</w:t>
      </w:r>
      <w:r w:rsidR="00BE259B">
        <w:rPr>
          <w:rFonts w:cs="Arial"/>
          <w:b w:val="0"/>
          <w:lang w:val="sr-Cyrl-RS" w:eastAsia="zh-CN"/>
        </w:rPr>
        <w:t xml:space="preserve">сеца од дана испоруке и доказује се документованом </w:t>
      </w:r>
      <w:r w:rsidR="00BE259B" w:rsidRPr="00BE259B">
        <w:rPr>
          <w:rFonts w:cs="Arial"/>
          <w:b w:val="0"/>
          <w:lang w:val="sr-Cyrl-RS" w:eastAsia="zh-CN"/>
        </w:rPr>
        <w:t>гаранцијом произвођача за сваки производ посебно.</w:t>
      </w:r>
      <w:r w:rsidR="00BE259B">
        <w:rPr>
          <w:rFonts w:cs="Arial"/>
          <w:b w:val="0"/>
          <w:lang w:val="sr-Cyrl-RS" w:eastAsia="zh-CN"/>
        </w:rPr>
        <w:t xml:space="preserve"> </w:t>
      </w:r>
    </w:p>
    <w:p w:rsidR="00BE259B" w:rsidRPr="00BE259B" w:rsidRDefault="00BE259B" w:rsidP="00BE259B">
      <w:pPr>
        <w:rPr>
          <w:lang w:val="sr-Cyrl-RS" w:eastAsia="zh-CN"/>
        </w:rPr>
      </w:pPr>
    </w:p>
    <w:p w:rsidR="006C6FDF" w:rsidRPr="00BE259B" w:rsidRDefault="006C6FDF" w:rsidP="007B43D1">
      <w:pPr>
        <w:pStyle w:val="Heading10"/>
        <w:spacing w:before="0"/>
        <w:ind w:left="0" w:firstLine="0"/>
        <w:rPr>
          <w:rFonts w:cs="Arial"/>
          <w:b w:val="0"/>
          <w:lang w:val="sr-Cyrl-RS" w:eastAsia="zh-CN"/>
        </w:rPr>
      </w:pPr>
      <w:r w:rsidRPr="00BE259B">
        <w:rPr>
          <w:rFonts w:cs="Arial"/>
          <w:b w:val="0"/>
          <w:lang w:eastAsia="zh-CN"/>
        </w:rPr>
        <w:t>Изабрани Понуђач је дужан да о свом трошку отклони све евентуалне недостатке у току трајања гарантног рока</w:t>
      </w:r>
      <w:r w:rsidRPr="00BE259B">
        <w:rPr>
          <w:rFonts w:cs="Arial"/>
          <w:b w:val="0"/>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7E6BF9">
      <w:pPr>
        <w:pStyle w:val="KDPodnaslov2"/>
        <w:numPr>
          <w:ilvl w:val="1"/>
          <w:numId w:val="22"/>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131211" w:rsidRPr="00FB1B9F"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85348E" w:rsidRPr="00F10346" w:rsidRDefault="0085348E" w:rsidP="007E6BF9">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7E6BF9">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7E6BF9">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7E6BF9">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7E6BF9">
      <w:pPr>
        <w:pStyle w:val="KDPodnaslov2"/>
        <w:numPr>
          <w:ilvl w:val="1"/>
          <w:numId w:val="22"/>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68231E">
        <w:rPr>
          <w:rFonts w:cs="Arial"/>
          <w:color w:val="000000"/>
          <w:lang w:val="ru-RU"/>
        </w:rPr>
        <w:t>3000/</w:t>
      </w:r>
      <w:r w:rsidR="00BE259B">
        <w:rPr>
          <w:rFonts w:cs="Arial"/>
          <w:color w:val="000000"/>
          <w:lang w:val="sr-Latn-RS"/>
        </w:rPr>
        <w:t>1</w:t>
      </w:r>
      <w:r w:rsidR="00BE259B">
        <w:rPr>
          <w:rFonts w:cs="Arial"/>
          <w:color w:val="000000"/>
          <w:lang w:val="sr-Cyrl-RS"/>
        </w:rPr>
        <w:t>09</w:t>
      </w:r>
      <w:r w:rsidR="00510BF5">
        <w:rPr>
          <w:rFonts w:cs="Arial"/>
          <w:color w:val="000000"/>
          <w:lang w:val="sr-Cyrl-RS"/>
        </w:rPr>
        <w:t>4</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 xml:space="preserve"> (</w:t>
      </w:r>
      <w:r w:rsidR="00BE259B">
        <w:rPr>
          <w:rFonts w:cs="Arial"/>
          <w:color w:val="000000"/>
          <w:lang w:val="ru-RU"/>
        </w:rPr>
        <w:t>980</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lastRenderedPageBreak/>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7E6BF9">
      <w:pPr>
        <w:pStyle w:val="KDPodnaslov2"/>
        <w:numPr>
          <w:ilvl w:val="1"/>
          <w:numId w:val="22"/>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460DE0"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7E6BF9">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Default="00C14152" w:rsidP="00460DE0">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460DE0" w:rsidRPr="00460DE0" w:rsidRDefault="00460DE0" w:rsidP="00460DE0">
      <w:pPr>
        <w:pStyle w:val="KDParagraf"/>
        <w:spacing w:before="0"/>
        <w:rPr>
          <w:rFonts w:eastAsia="TimesNewRomanPSMT" w:cs="Arial"/>
          <w:lang w:val="sr-Cyrl-RS"/>
        </w:rPr>
      </w:pPr>
    </w:p>
    <w:p w:rsidR="00B20A6C" w:rsidRPr="00F10346" w:rsidRDefault="00B20A6C" w:rsidP="007E6BF9">
      <w:pPr>
        <w:pStyle w:val="KDPodnaslov2"/>
        <w:numPr>
          <w:ilvl w:val="1"/>
          <w:numId w:val="22"/>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7E6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7E6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7E6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460DE0" w:rsidRDefault="00B20A6C" w:rsidP="007E6BF9">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460DE0" w:rsidRPr="00F10346" w:rsidRDefault="00460DE0" w:rsidP="007E6BF9">
      <w:pPr>
        <w:pStyle w:val="KDNabrajanje"/>
        <w:numPr>
          <w:ilvl w:val="0"/>
          <w:numId w:val="19"/>
        </w:numPr>
        <w:spacing w:before="0"/>
        <w:ind w:left="714" w:hanging="357"/>
        <w:rPr>
          <w:rFonts w:cs="Arial"/>
        </w:rPr>
      </w:pPr>
      <w:r>
        <w:rPr>
          <w:rFonts w:eastAsia="TimesNewRomanPSMT" w:cs="Arial"/>
          <w:bCs/>
          <w:iCs/>
          <w:lang w:val="sr-Cyrl-RS"/>
        </w:rPr>
        <w:t>Понуђач не достави списак резервних делова;</w:t>
      </w:r>
    </w:p>
    <w:p w:rsidR="00B20A6C" w:rsidRPr="00F10346" w:rsidRDefault="00B20A6C" w:rsidP="007E6BF9">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A530C5" w:rsidRDefault="00B20A6C" w:rsidP="007E6BF9">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7E6BF9">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7E6BF9">
      <w:pPr>
        <w:pStyle w:val="KDPodnaslov2"/>
        <w:numPr>
          <w:ilvl w:val="1"/>
          <w:numId w:val="22"/>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60DE0" w:rsidRPr="00F10346" w:rsidRDefault="00460DE0" w:rsidP="008D2B23">
      <w:pPr>
        <w:spacing w:before="0"/>
        <w:rPr>
          <w:rFonts w:cs="Arial"/>
          <w:lang w:val="ru-RU"/>
        </w:rPr>
      </w:pP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7E6BF9">
      <w:pPr>
        <w:pStyle w:val="KDPodnaslov2"/>
        <w:numPr>
          <w:ilvl w:val="1"/>
          <w:numId w:val="22"/>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7E6BF9">
      <w:pPr>
        <w:pStyle w:val="KDPodnaslov2"/>
        <w:numPr>
          <w:ilvl w:val="1"/>
          <w:numId w:val="22"/>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BE259B">
        <w:rPr>
          <w:rFonts w:cs="Arial"/>
          <w:b/>
          <w:lang w:val="sr-Cyrl-RS"/>
        </w:rPr>
        <w:t>Експлозиометри</w:t>
      </w:r>
      <w:r w:rsidR="00297696">
        <w:rPr>
          <w:rFonts w:cs="Arial"/>
          <w:lang w:bidi="en-US"/>
        </w:rPr>
        <w:t>, бр.ЈН</w:t>
      </w:r>
      <w:r w:rsidR="00297696" w:rsidRPr="00297696">
        <w:t xml:space="preserve"> </w:t>
      </w:r>
      <w:r w:rsidR="00BE259B">
        <w:rPr>
          <w:rFonts w:cs="Arial"/>
          <w:lang w:bidi="en-US"/>
        </w:rPr>
        <w:t>3000/1</w:t>
      </w:r>
      <w:r w:rsidR="00BE259B">
        <w:rPr>
          <w:rFonts w:cs="Arial"/>
          <w:lang w:val="sr-Cyrl-RS" w:bidi="en-US"/>
        </w:rPr>
        <w:t>09</w:t>
      </w:r>
      <w:r w:rsidR="001C18A4">
        <w:rPr>
          <w:rFonts w:cs="Arial"/>
          <w:lang w:val="sr-Cyrl-RS" w:bidi="en-US"/>
        </w:rPr>
        <w:t>4</w:t>
      </w:r>
      <w:r w:rsidR="00EA36D1">
        <w:rPr>
          <w:rFonts w:cs="Arial"/>
          <w:lang w:bidi="en-US"/>
        </w:rPr>
        <w:t>/2017 (</w:t>
      </w:r>
      <w:r w:rsidR="00BE259B">
        <w:rPr>
          <w:rFonts w:cs="Arial"/>
          <w:lang w:val="sr-Cyrl-RS" w:bidi="en-US"/>
        </w:rPr>
        <w:t>980</w:t>
      </w:r>
      <w:r w:rsidR="0067547C">
        <w:rPr>
          <w:rFonts w:cs="Arial"/>
          <w:lang w:bidi="en-US"/>
        </w:rPr>
        <w:t>/2017</w:t>
      </w:r>
      <w:r w:rsidR="00297696" w:rsidRPr="00297696">
        <w:rPr>
          <w:rFonts w:cs="Arial"/>
          <w:lang w:bidi="en-US"/>
        </w:rPr>
        <w:t>)</w:t>
      </w:r>
      <w:r w:rsidRPr="00F10346">
        <w:rPr>
          <w:rFonts w:cs="Arial"/>
          <w:lang w:bidi="en-US"/>
        </w:rPr>
        <w:t>, 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A215F9">
        <w:rPr>
          <w:rFonts w:cs="Arial"/>
          <w:lang w:val="sr-Cyrl-CS"/>
        </w:rPr>
        <w:t>3000</w:t>
      </w:r>
      <w:r w:rsidR="00F04720">
        <w:rPr>
          <w:rFonts w:cs="Arial"/>
          <w:lang w:val="sr-Latn-RS"/>
        </w:rPr>
        <w:t>1</w:t>
      </w:r>
      <w:r w:rsidR="00F04720">
        <w:rPr>
          <w:rFonts w:cs="Arial"/>
          <w:lang w:val="sr-Cyrl-RS"/>
        </w:rPr>
        <w:t>09</w:t>
      </w:r>
      <w:r w:rsidR="001C18A4">
        <w:rPr>
          <w:rFonts w:cs="Arial"/>
          <w:lang w:val="sr-Cyrl-RS"/>
        </w:rPr>
        <w:t>4</w:t>
      </w:r>
      <w:r w:rsidR="00A215F9">
        <w:rPr>
          <w:rFonts w:cs="Arial"/>
          <w:lang w:val="sr-Cyrl-CS"/>
        </w:rPr>
        <w:t>201</w:t>
      </w:r>
      <w:r w:rsidR="00A402AE">
        <w:rPr>
          <w:rFonts w:cs="Arial"/>
          <w:lang w:val="sr-Latn-RS"/>
        </w:rPr>
        <w:t>7</w:t>
      </w:r>
      <w:r w:rsidR="00F04720">
        <w:rPr>
          <w:rFonts w:cs="Arial"/>
          <w:lang w:val="sr-Cyrl-RS"/>
        </w:rPr>
        <w:t>980</w:t>
      </w:r>
      <w:r w:rsidR="00A215F9">
        <w:rPr>
          <w:rFonts w:cs="Arial"/>
          <w:lang w:val="sr-Cyrl-CS"/>
        </w:rPr>
        <w:t>201</w:t>
      </w:r>
      <w:r w:rsidR="00A215F9">
        <w:rPr>
          <w:rFonts w:cs="Arial"/>
          <w:lang w:val="sr-Latn-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F04720">
        <w:rPr>
          <w:rFonts w:cs="Arial"/>
          <w:lang w:val="sr-Cyrl-CS"/>
        </w:rPr>
        <w:t>3000/1094/2017 (980</w:t>
      </w:r>
      <w:r w:rsidR="00AA4EA5">
        <w:rPr>
          <w:rFonts w:cs="Arial"/>
          <w:lang w:val="sr-Cyrl-CS"/>
        </w:rPr>
        <w:t xml:space="preserve">/2017)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09377A" w:rsidRPr="0009377A" w:rsidRDefault="00886827" w:rsidP="00886827">
      <w:pPr>
        <w:pStyle w:val="KDParagraf"/>
        <w:spacing w:before="0"/>
        <w:rPr>
          <w:rFonts w:cs="Arial"/>
          <w:lang w:bidi="en-US"/>
        </w:rPr>
      </w:pPr>
      <w:r w:rsidRPr="00F1034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10346">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A402AE" w:rsidRDefault="0088682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8D2B23" w:rsidRPr="00F10346" w:rsidRDefault="008D2B23" w:rsidP="007E6BF9">
      <w:pPr>
        <w:pStyle w:val="KDPodnaslov2"/>
        <w:numPr>
          <w:ilvl w:val="1"/>
          <w:numId w:val="22"/>
        </w:numPr>
        <w:spacing w:before="0"/>
        <w:jc w:val="both"/>
        <w:rPr>
          <w:rFonts w:cs="Arial"/>
        </w:rPr>
      </w:pPr>
      <w:r w:rsidRPr="00F10346">
        <w:rPr>
          <w:rFonts w:cs="Arial"/>
        </w:rPr>
        <w:t>Закључивање уговора</w:t>
      </w:r>
      <w:bookmarkEnd w:id="247"/>
      <w:bookmarkEnd w:id="24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053BD5" w:rsidRDefault="00053BD5" w:rsidP="008D2B23">
      <w:pPr>
        <w:spacing w:before="0"/>
        <w:rPr>
          <w:rFonts w:cs="Arial"/>
          <w:lang w:val="sr-Cyrl-RS"/>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BB3467" w:rsidRDefault="00A179C0" w:rsidP="007E3AF6">
      <w:pPr>
        <w:spacing w:before="0"/>
        <w:rPr>
          <w:rFonts w:cs="Arial"/>
          <w:lang w:val="sr-Cyrl-RS"/>
        </w:rPr>
      </w:pPr>
    </w:p>
    <w:p w:rsidR="00A56BBF" w:rsidRPr="00A56BBF" w:rsidRDefault="00A56BBF" w:rsidP="00A56BBF">
      <w:pPr>
        <w:pStyle w:val="ListParagraph"/>
        <w:numPr>
          <w:ilvl w:val="1"/>
          <w:numId w:val="22"/>
        </w:numPr>
        <w:spacing w:before="0"/>
        <w:rPr>
          <w:rFonts w:ascii="Arial" w:hAnsi="Arial" w:cs="Arial"/>
          <w:b/>
          <w:lang w:val="sr-Cyrl-RS"/>
        </w:rPr>
      </w:pPr>
      <w:r w:rsidRPr="00A56BBF">
        <w:rPr>
          <w:rFonts w:ascii="Arial" w:hAnsi="Arial" w:cs="Arial"/>
          <w:b/>
        </w:rPr>
        <w:t>Измене током трајања уговора</w:t>
      </w:r>
    </w:p>
    <w:p w:rsidR="00A56BBF" w:rsidRPr="00655D09" w:rsidRDefault="00A56BBF" w:rsidP="00A56BBF">
      <w:pPr>
        <w:pStyle w:val="ListParagraph"/>
        <w:spacing w:before="0"/>
        <w:ind w:left="0"/>
        <w:rPr>
          <w:rFonts w:ascii="Arial" w:hAnsi="Arial" w:cs="Arial"/>
          <w:lang w:val="sr-Cyrl-RS"/>
        </w:rPr>
      </w:pPr>
      <w:r w:rsidRPr="00655D09">
        <w:rPr>
          <w:rFonts w:ascii="Arial" w:hAnsi="Arial" w:cs="Arial"/>
          <w:lang w:val="sr-Cyrl-R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56BBF" w:rsidRPr="00655D09" w:rsidRDefault="00A56BBF" w:rsidP="00A56BBF">
      <w:pPr>
        <w:pStyle w:val="ListParagraph"/>
        <w:spacing w:before="0"/>
        <w:ind w:left="0"/>
        <w:rPr>
          <w:rFonts w:ascii="Arial" w:hAnsi="Arial" w:cs="Arial"/>
          <w:lang w:val="sr-Cyrl-RS"/>
        </w:rPr>
      </w:pPr>
      <w:r w:rsidRPr="00655D09">
        <w:rPr>
          <w:rFonts w:ascii="Arial" w:hAnsi="Arial"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56BBF" w:rsidRPr="00655D09" w:rsidRDefault="00A56BBF" w:rsidP="00A56BBF">
      <w:pPr>
        <w:pStyle w:val="ListParagraph"/>
        <w:spacing w:before="0"/>
        <w:ind w:left="0"/>
        <w:rPr>
          <w:rFonts w:ascii="Arial" w:hAnsi="Arial" w:cs="Arial"/>
          <w:lang w:val="sr-Cyrl-RS"/>
        </w:rPr>
      </w:pPr>
      <w:r w:rsidRPr="00655D09">
        <w:rPr>
          <w:rFonts w:ascii="Arial" w:hAnsi="Arial" w:cs="Arial"/>
          <w:lang w:val="sr-Cyrl-RS"/>
        </w:rPr>
        <w:t>У свим наведеним случајевима,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56BBF" w:rsidRPr="00655D09" w:rsidRDefault="00A56BBF" w:rsidP="00A56BBF">
      <w:pPr>
        <w:spacing w:before="0"/>
        <w:ind w:firstLine="915"/>
        <w:rPr>
          <w:rFonts w:cs="Arial"/>
          <w:color w:val="00B0F0"/>
          <w:lang w:eastAsia="sr-Latn-CS"/>
        </w:rPr>
      </w:pPr>
    </w:p>
    <w:p w:rsidR="0008263C" w:rsidRPr="00F10346" w:rsidRDefault="0008263C" w:rsidP="00922EDB">
      <w:pPr>
        <w:spacing w:before="0"/>
        <w:rPr>
          <w:rFonts w:cs="Arial"/>
          <w:color w:val="00B0F0"/>
          <w:lang w:eastAsia="sr-Latn-CS"/>
        </w:rPr>
      </w:pPr>
    </w:p>
    <w:p w:rsidR="00465640" w:rsidRDefault="00465640"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900270" w:rsidRPr="00A402AE" w:rsidRDefault="00900270" w:rsidP="00D7673B">
      <w:pPr>
        <w:spacing w:before="0"/>
        <w:rPr>
          <w:rFonts w:cs="Arial"/>
          <w:color w:val="00B0F0"/>
          <w:lang w:val="sr-Cyrl-RS" w:eastAsia="sr-Latn-CS"/>
        </w:rPr>
      </w:pPr>
    </w:p>
    <w:p w:rsidR="00900270" w:rsidRDefault="00900270" w:rsidP="00D7673B">
      <w:pPr>
        <w:spacing w:before="0"/>
        <w:rPr>
          <w:rFonts w:cs="Arial"/>
          <w:color w:val="00B0F0"/>
          <w:lang w:val="sr-Latn-RS" w:eastAsia="sr-Latn-CS"/>
        </w:rPr>
      </w:pPr>
    </w:p>
    <w:p w:rsidR="00900270" w:rsidRDefault="00900270" w:rsidP="00D7673B">
      <w:pPr>
        <w:spacing w:before="0"/>
        <w:rPr>
          <w:rFonts w:cs="Arial"/>
          <w:color w:val="00B0F0"/>
          <w:lang w:val="sr-Latn-RS" w:eastAsia="sr-Latn-CS"/>
        </w:rPr>
      </w:pPr>
    </w:p>
    <w:p w:rsidR="00900270" w:rsidRPr="00900270" w:rsidRDefault="00900270" w:rsidP="00D7673B">
      <w:pPr>
        <w:spacing w:before="0"/>
        <w:rPr>
          <w:rFonts w:cs="Arial"/>
          <w:color w:val="00B0F0"/>
          <w:lang w:val="sr-Latn-RS" w:eastAsia="sr-Latn-CS"/>
        </w:rPr>
      </w:pPr>
    </w:p>
    <w:p w:rsidR="007B43D1" w:rsidRDefault="007B43D1" w:rsidP="00D7673B">
      <w:pPr>
        <w:spacing w:before="0"/>
        <w:rPr>
          <w:rFonts w:cs="Arial"/>
          <w:color w:val="00B0F0"/>
          <w:lang w:val="sr-Cyrl-RS" w:eastAsia="sr-Latn-CS"/>
        </w:rPr>
      </w:pPr>
    </w:p>
    <w:p w:rsidR="00F45C66" w:rsidRDefault="00F45C66"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F45C66" w:rsidRPr="00F45C66" w:rsidRDefault="00F45C66"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A56BBF">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43FEE" w:rsidRDefault="00443FEE" w:rsidP="00922EDB">
      <w:pPr>
        <w:spacing w:before="0"/>
        <w:rPr>
          <w:rFonts w:cs="Arial"/>
          <w:color w:val="00B0F0"/>
          <w:lang w:val="sr-Cyrl-RS" w:eastAsia="sr-Latn-CS"/>
        </w:rPr>
      </w:pPr>
    </w:p>
    <w:p w:rsidR="00443FEE" w:rsidRDefault="00443FEE" w:rsidP="00922EDB">
      <w:pPr>
        <w:spacing w:before="0"/>
        <w:rPr>
          <w:rFonts w:cs="Arial"/>
          <w:color w:val="00B0F0"/>
          <w:lang w:val="sr-Cyrl-RS" w:eastAsia="sr-Latn-CS"/>
        </w:rPr>
      </w:pPr>
    </w:p>
    <w:p w:rsidR="00443FEE" w:rsidRDefault="00443FEE" w:rsidP="00922EDB">
      <w:pPr>
        <w:spacing w:before="0"/>
        <w:rPr>
          <w:rFonts w:cs="Arial"/>
          <w:color w:val="00B0F0"/>
          <w:lang w:val="sr-Cyrl-RS" w:eastAsia="sr-Latn-CS"/>
        </w:rPr>
      </w:pPr>
    </w:p>
    <w:p w:rsidR="00443FEE" w:rsidRDefault="00443FEE" w:rsidP="00922EDB">
      <w:pPr>
        <w:spacing w:before="0"/>
        <w:rPr>
          <w:rFonts w:cs="Arial"/>
          <w:color w:val="00B0F0"/>
          <w:lang w:val="sr-Cyrl-RS" w:eastAsia="sr-Latn-CS"/>
        </w:rPr>
      </w:pPr>
    </w:p>
    <w:p w:rsidR="00443FEE" w:rsidRDefault="00443FEE" w:rsidP="00922EDB">
      <w:pPr>
        <w:spacing w:before="0"/>
        <w:rPr>
          <w:rFonts w:cs="Arial"/>
          <w:color w:val="00B0F0"/>
          <w:lang w:val="sr-Cyrl-RS" w:eastAsia="sr-Latn-CS"/>
        </w:rPr>
      </w:pPr>
    </w:p>
    <w:p w:rsidR="00443FEE" w:rsidRDefault="00443FEE" w:rsidP="00922EDB">
      <w:pPr>
        <w:spacing w:before="0"/>
        <w:rPr>
          <w:rFonts w:cs="Arial"/>
          <w:color w:val="00B0F0"/>
          <w:lang w:val="sr-Cyrl-RS" w:eastAsia="sr-Latn-CS"/>
        </w:rPr>
      </w:pPr>
    </w:p>
    <w:p w:rsidR="00443FEE" w:rsidRDefault="00443FEE" w:rsidP="00922EDB">
      <w:pPr>
        <w:spacing w:before="0"/>
        <w:rPr>
          <w:rFonts w:cs="Arial"/>
          <w:color w:val="00B0F0"/>
          <w:lang w:val="sr-Cyrl-RS" w:eastAsia="sr-Latn-CS"/>
        </w:rPr>
      </w:pPr>
    </w:p>
    <w:p w:rsidR="00443FEE" w:rsidRPr="00443FEE" w:rsidRDefault="00443FEE"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40220B" w:rsidRDefault="0040220B" w:rsidP="00922EDB">
      <w:pPr>
        <w:spacing w:before="0"/>
        <w:rPr>
          <w:rFonts w:cs="Arial"/>
          <w:color w:val="00B0F0"/>
          <w:lang w:val="sr-Cyrl-RS" w:eastAsia="sr-Latn-CS"/>
        </w:rPr>
      </w:pPr>
    </w:p>
    <w:p w:rsidR="0040220B" w:rsidRPr="0040220B" w:rsidRDefault="0040220B" w:rsidP="00922EDB">
      <w:pPr>
        <w:spacing w:before="0"/>
        <w:rPr>
          <w:rFonts w:cs="Arial"/>
          <w:color w:val="00B0F0"/>
          <w:lang w:val="sr-Cyrl-RS" w:eastAsia="sr-Latn-CS"/>
        </w:rPr>
      </w:pPr>
    </w:p>
    <w:p w:rsidR="00495DC5" w:rsidRPr="006D7D4F" w:rsidRDefault="00495DC5" w:rsidP="00922EDB">
      <w:pPr>
        <w:spacing w:before="0"/>
        <w:rPr>
          <w:rFonts w:cs="Arial"/>
          <w:color w:val="00B0F0"/>
          <w:lang w:val="sr-Cyrl-RS" w:eastAsia="sr-Latn-CS"/>
        </w:rPr>
      </w:pPr>
    </w:p>
    <w:p w:rsidR="00402AAB" w:rsidRPr="00F06D00" w:rsidRDefault="00402AAB" w:rsidP="00922EDB">
      <w:pPr>
        <w:spacing w:before="0"/>
        <w:rPr>
          <w:rFonts w:cs="Arial"/>
          <w:color w:val="00B0F0"/>
          <w:lang w:val="sr-Cyrl-RS" w:eastAsia="sr-Latn-CS"/>
        </w:rPr>
      </w:pPr>
    </w:p>
    <w:p w:rsidR="00465640" w:rsidRPr="00A402AE"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402AAB">
        <w:t xml:space="preserve"> 1</w:t>
      </w:r>
      <w:proofErr w:type="gramEnd"/>
      <w:r w:rsidRPr="00F10346">
        <w:rPr>
          <w:noProof/>
        </w:rPr>
        <w:t>.</w:t>
      </w:r>
      <w:bookmarkEnd w:id="24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F06D00">
        <w:rPr>
          <w:rFonts w:cs="Arial"/>
          <w:b/>
          <w:lang w:val="sr-Cyrl-RS"/>
        </w:rPr>
        <w:t>Експлозиометри</w:t>
      </w:r>
      <w:r w:rsidR="00053BD5" w:rsidRPr="00053BD5">
        <w:rPr>
          <w:rFonts w:eastAsia="TimesNewRomanPS-BoldMT" w:cs="Arial"/>
          <w:b/>
          <w:lang w:val="sr-Cyrl-RS"/>
        </w:rPr>
        <w:t xml:space="preserve"> </w:t>
      </w:r>
      <w:r w:rsidRPr="00F10346">
        <w:rPr>
          <w:rFonts w:eastAsia="TimesNewRomanPS-BoldMT" w:cs="Arial"/>
          <w:bCs/>
          <w:color w:val="000000" w:themeColor="text1"/>
        </w:rPr>
        <w:t xml:space="preserve">ЈН бр. </w:t>
      </w:r>
      <w:r w:rsidR="008504CF">
        <w:rPr>
          <w:rFonts w:eastAsia="TimesNewRomanPS-BoldMT" w:cs="Arial"/>
          <w:bCs/>
          <w:color w:val="000000" w:themeColor="text1"/>
        </w:rPr>
        <w:t>3000/</w:t>
      </w:r>
      <w:r w:rsidR="00F06D00">
        <w:rPr>
          <w:rFonts w:eastAsia="TimesNewRomanPS-BoldMT" w:cs="Arial"/>
          <w:bCs/>
          <w:color w:val="000000" w:themeColor="text1"/>
        </w:rPr>
        <w:t>1</w:t>
      </w:r>
      <w:r w:rsidR="00F06D00">
        <w:rPr>
          <w:rFonts w:eastAsia="TimesNewRomanPS-BoldMT" w:cs="Arial"/>
          <w:bCs/>
          <w:color w:val="000000" w:themeColor="text1"/>
          <w:lang w:val="sr-Cyrl-RS"/>
        </w:rPr>
        <w:t>09</w:t>
      </w:r>
      <w:r w:rsidR="00053BD5">
        <w:rPr>
          <w:rFonts w:eastAsia="TimesNewRomanPS-BoldMT" w:cs="Arial"/>
          <w:bCs/>
          <w:color w:val="000000" w:themeColor="text1"/>
          <w:lang w:val="sr-Cyrl-RS"/>
        </w:rPr>
        <w:t>4</w:t>
      </w:r>
      <w:r w:rsidR="00A402AE">
        <w:rPr>
          <w:rFonts w:eastAsia="TimesNewRomanPS-BoldMT" w:cs="Arial"/>
          <w:bCs/>
          <w:color w:val="000000" w:themeColor="text1"/>
        </w:rPr>
        <w:t xml:space="preserve">/2017 </w:t>
      </w:r>
      <w:r w:rsidR="00F06D00">
        <w:rPr>
          <w:rFonts w:eastAsia="TimesNewRomanPS-BoldMT" w:cs="Arial"/>
          <w:bCs/>
          <w:color w:val="000000" w:themeColor="text1"/>
          <w:lang w:val="sr-Cyrl-RS"/>
        </w:rPr>
        <w:t>(980</w:t>
      </w:r>
      <w:r w:rsidR="00900270">
        <w:rPr>
          <w:rFonts w:eastAsia="TimesNewRomanPS-BoldMT" w:cs="Arial"/>
          <w:bCs/>
          <w:color w:val="000000" w:themeColor="text1"/>
        </w:rPr>
        <w:t>/2017</w:t>
      </w:r>
      <w:r w:rsidR="00402AAB" w:rsidRPr="00402AAB">
        <w:rPr>
          <w:rFonts w:eastAsia="TimesNewRomanPS-BoldMT" w:cs="Arial"/>
          <w:bCs/>
          <w:color w:val="000000" w:themeColor="text1"/>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402AE" w:rsidRDefault="00A402AE" w:rsidP="00343A18">
      <w:pPr>
        <w:spacing w:before="0"/>
        <w:rPr>
          <w:rFonts w:eastAsia="TimesNewRomanPSMT" w:cs="Arial"/>
          <w:bCs/>
          <w:lang w:val="sr-Cyrl-RS"/>
        </w:rPr>
      </w:pPr>
    </w:p>
    <w:p w:rsidR="006D7D4F" w:rsidRDefault="006D7D4F" w:rsidP="00343A18">
      <w:pPr>
        <w:spacing w:before="0"/>
        <w:rPr>
          <w:rFonts w:eastAsia="TimesNewRomanPSMT" w:cs="Arial"/>
          <w:bCs/>
          <w:lang w:val="sr-Cyrl-RS"/>
        </w:rPr>
      </w:pPr>
    </w:p>
    <w:p w:rsidR="0040220B" w:rsidRPr="00A402AE" w:rsidRDefault="0040220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8"/>
        <w:gridCol w:w="3787"/>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EA55C6" w:rsidP="009028CD">
            <w:pPr>
              <w:spacing w:before="0"/>
              <w:ind w:left="1365"/>
              <w:jc w:val="center"/>
              <w:rPr>
                <w:rFonts w:cs="Arial"/>
                <w:b/>
              </w:rPr>
            </w:pPr>
            <w:r w:rsidRPr="00EA55C6">
              <w:rPr>
                <w:rFonts w:cs="Arial"/>
                <w:b/>
                <w:lang w:val="sr-Cyrl-RS"/>
              </w:rPr>
              <w:t xml:space="preserve">Експлозиометри </w:t>
            </w:r>
            <w:r>
              <w:rPr>
                <w:rFonts w:cs="Arial"/>
                <w:b/>
              </w:rPr>
              <w:t>ЈН бр. 3000/1</w:t>
            </w:r>
            <w:r>
              <w:rPr>
                <w:rFonts w:cs="Arial"/>
                <w:b/>
                <w:lang w:val="sr-Cyrl-RS"/>
              </w:rPr>
              <w:t>09</w:t>
            </w:r>
            <w:r w:rsidR="004F1A0F">
              <w:rPr>
                <w:rFonts w:cs="Arial"/>
                <w:b/>
                <w:lang w:val="sr-Cyrl-RS"/>
              </w:rPr>
              <w:t>4</w:t>
            </w:r>
            <w:r w:rsidR="00A402AE">
              <w:rPr>
                <w:rFonts w:cs="Arial"/>
                <w:b/>
              </w:rPr>
              <w:t>/2017 (</w:t>
            </w:r>
            <w:r>
              <w:rPr>
                <w:rFonts w:cs="Arial"/>
                <w:b/>
                <w:lang w:val="sr-Cyrl-RS"/>
              </w:rPr>
              <w:t>980</w:t>
            </w:r>
            <w:r w:rsidR="009028CD">
              <w:rPr>
                <w:rFonts w:cs="Arial"/>
                <w:b/>
              </w:rPr>
              <w:t>/2017</w:t>
            </w:r>
            <w:r w:rsidR="00402AAB" w:rsidRPr="00402AAB">
              <w:rPr>
                <w:rFonts w:cs="Arial"/>
                <w:b/>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97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922EDB" w:rsidP="00402AAB">
            <w:pPr>
              <w:spacing w:before="0"/>
              <w:jc w:val="center"/>
              <w:rPr>
                <w:rFonts w:cs="Arial"/>
                <w:b/>
                <w:bCs/>
                <w:iCs/>
                <w:lang w:val="sr-Cyrl-RS"/>
              </w:rPr>
            </w:pPr>
            <w:r w:rsidRPr="00402AAB">
              <w:rPr>
                <w:rFonts w:cs="Arial"/>
                <w:bCs/>
                <w:iCs/>
                <w:lang w:val="sr-Cyrl-CS"/>
              </w:rPr>
              <w:t>у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6D7D4F">
              <w:rPr>
                <w:rFonts w:cs="Arial"/>
                <w:bCs/>
                <w:iCs/>
                <w:lang w:val="sr-Cyrl-RS"/>
              </w:rPr>
              <w:t>Прилога бр. 2</w:t>
            </w:r>
            <w:r w:rsidR="00840343" w:rsidRPr="006216A7">
              <w:rPr>
                <w:rFonts w:cs="Arial"/>
                <w:bCs/>
                <w:iCs/>
                <w:lang w:val="sr-Cyrl-RS"/>
              </w:rPr>
              <w:t>)</w:t>
            </w:r>
          </w:p>
        </w:tc>
        <w:tc>
          <w:tcPr>
            <w:tcW w:w="4394" w:type="dxa"/>
            <w:vAlign w:val="center"/>
          </w:tcPr>
          <w:p w:rsidR="00AC15D9" w:rsidRPr="00C571E0" w:rsidRDefault="00AC15D9" w:rsidP="00AC15D9">
            <w:pPr>
              <w:spacing w:before="0"/>
              <w:jc w:val="center"/>
              <w:rPr>
                <w:rFonts w:cs="Arial"/>
                <w:bCs/>
                <w:iCs/>
                <w:color w:val="00B0F0"/>
                <w:lang w:val="sr-Cyrl-CS"/>
              </w:rPr>
            </w:pPr>
          </w:p>
          <w:p w:rsidR="00C571E0" w:rsidRPr="00C571E0" w:rsidRDefault="00C571E0" w:rsidP="00C571E0">
            <w:pPr>
              <w:spacing w:before="0"/>
              <w:jc w:val="center"/>
              <w:rPr>
                <w:rFonts w:cs="Arial"/>
                <w:bCs/>
                <w:iCs/>
                <w:lang w:val="sr-Cyrl-CS"/>
              </w:rPr>
            </w:pPr>
            <w:r w:rsidRPr="00C571E0">
              <w:rPr>
                <w:rFonts w:cs="Arial"/>
                <w:bCs/>
                <w:iCs/>
                <w:lang w:val="sr-Cyrl-CS"/>
              </w:rPr>
              <w:t>Сагласан са захтевом наручиоца</w:t>
            </w:r>
          </w:p>
          <w:p w:rsidR="00F24E24" w:rsidRPr="00C571E0" w:rsidRDefault="00C571E0" w:rsidP="00C571E0">
            <w:pPr>
              <w:spacing w:before="0"/>
              <w:jc w:val="center"/>
              <w:rPr>
                <w:rFonts w:cs="Arial"/>
                <w:bCs/>
                <w:iCs/>
                <w:lang w:val="sr-Cyrl-CS"/>
              </w:rPr>
            </w:pPr>
            <w:r w:rsidRPr="00C571E0">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EA55C6" w:rsidRDefault="00EA55C6" w:rsidP="00EA55C6">
            <w:pPr>
              <w:autoSpaceDE w:val="0"/>
              <w:autoSpaceDN w:val="0"/>
              <w:adjustRightInd w:val="0"/>
              <w:spacing w:before="0"/>
              <w:rPr>
                <w:rFonts w:cs="Arial"/>
                <w:lang w:val="sr-Cyrl-RS"/>
              </w:rPr>
            </w:pPr>
            <w:r>
              <w:rPr>
                <w:rFonts w:cs="Arial"/>
                <w:lang w:val="sr-Cyrl-RS"/>
              </w:rPr>
              <w:t xml:space="preserve">               </w:t>
            </w:r>
            <w:r w:rsidR="002514E2" w:rsidRPr="00EA55C6">
              <w:rPr>
                <w:rFonts w:cs="Arial"/>
                <w:lang w:val="sr-Cyrl-RS"/>
              </w:rPr>
              <w:t>Не дуже</w:t>
            </w:r>
            <w:r w:rsidR="004A7A6A" w:rsidRPr="00EA55C6">
              <w:rPr>
                <w:rFonts w:cs="Arial"/>
              </w:rPr>
              <w:t xml:space="preserve"> од </w:t>
            </w:r>
            <w:r w:rsidR="005450AA" w:rsidRPr="00EA55C6">
              <w:rPr>
                <w:rFonts w:cs="Arial"/>
                <w:lang w:val="sr-Cyrl-RS"/>
              </w:rPr>
              <w:t>3</w:t>
            </w:r>
            <w:r w:rsidR="00A03B0D">
              <w:rPr>
                <w:rFonts w:cs="Arial"/>
              </w:rPr>
              <w:t xml:space="preserve">0 дана од дана </w:t>
            </w:r>
            <w:r w:rsidR="00A03B0D">
              <w:rPr>
                <w:rFonts w:cs="Arial"/>
                <w:lang w:val="sr-Cyrl-RS"/>
              </w:rPr>
              <w:t>закључ</w:t>
            </w:r>
            <w:r w:rsidR="00DD5604" w:rsidRPr="00EA55C6">
              <w:rPr>
                <w:rFonts w:cs="Arial"/>
              </w:rPr>
              <w:t>ивања уговора.</w:t>
            </w:r>
          </w:p>
        </w:tc>
        <w:tc>
          <w:tcPr>
            <w:tcW w:w="4394" w:type="dxa"/>
            <w:vAlign w:val="center"/>
          </w:tcPr>
          <w:p w:rsidR="00EA55C6" w:rsidRDefault="00EA55C6" w:rsidP="00DD5604">
            <w:pPr>
              <w:pStyle w:val="ListParagraph"/>
              <w:autoSpaceDE w:val="0"/>
              <w:autoSpaceDN w:val="0"/>
              <w:adjustRightInd w:val="0"/>
              <w:spacing w:before="0" w:after="0" w:line="240" w:lineRule="auto"/>
              <w:ind w:left="0"/>
              <w:contextualSpacing w:val="0"/>
              <w:rPr>
                <w:rFonts w:ascii="Arial" w:hAnsi="Arial" w:cs="Arial"/>
                <w:lang w:val="sr-Cyrl-RS"/>
              </w:rPr>
            </w:pPr>
          </w:p>
          <w:p w:rsidR="00DD5604" w:rsidRDefault="00DD5604" w:rsidP="00DD560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Pr="009C2D13">
              <w:rPr>
                <w:rFonts w:ascii="Arial" w:hAnsi="Arial" w:cs="Arial"/>
              </w:rPr>
              <w:t xml:space="preserve"> дана од дана </w:t>
            </w:r>
            <w:r w:rsidR="00A03B0D" w:rsidRPr="00A03B0D">
              <w:rPr>
                <w:rFonts w:ascii="Arial" w:hAnsi="Arial" w:cs="Arial"/>
              </w:rPr>
              <w:t>закључивања</w:t>
            </w:r>
            <w:r w:rsidRPr="009C2D13">
              <w:rPr>
                <w:rFonts w:ascii="Arial" w:hAnsi="Arial" w:cs="Arial"/>
              </w:rPr>
              <w:t xml:space="preserve"> уговора.</w:t>
            </w:r>
          </w:p>
          <w:p w:rsidR="004A7A6A" w:rsidRPr="004A7A6A" w:rsidRDefault="004A7A6A" w:rsidP="00DD5604">
            <w:pPr>
              <w:pStyle w:val="ListParagraph"/>
              <w:autoSpaceDE w:val="0"/>
              <w:autoSpaceDN w:val="0"/>
              <w:adjustRightInd w:val="0"/>
              <w:spacing w:before="0" w:after="0" w:line="240" w:lineRule="auto"/>
              <w:ind w:left="0"/>
              <w:contextualSpacing w:val="0"/>
              <w:rPr>
                <w:rFonts w:ascii="Arial" w:hAnsi="Arial" w:cs="Arial"/>
                <w:lang w:val="sr-Cyrl-RS"/>
              </w:rPr>
            </w:pPr>
          </w:p>
          <w:p w:rsidR="000E75A0" w:rsidRPr="00DD5604" w:rsidRDefault="000E75A0" w:rsidP="00D85EDE">
            <w:pPr>
              <w:pStyle w:val="ListParagraph"/>
              <w:autoSpaceDE w:val="0"/>
              <w:autoSpaceDN w:val="0"/>
              <w:adjustRightInd w:val="0"/>
              <w:spacing w:before="0" w:after="0" w:line="240" w:lineRule="auto"/>
              <w:ind w:left="0"/>
              <w:contextualSpacing w:val="0"/>
              <w:rPr>
                <w:rFonts w:cs="Arial"/>
                <w:bCs/>
                <w:iCs/>
                <w:color w:val="00B0F0"/>
                <w:lang w:val="sr-Cyrl-RS"/>
              </w:rPr>
            </w:pP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4F1A0F" w:rsidRPr="00EA55C6" w:rsidRDefault="00EA55C6" w:rsidP="00EA55C6">
            <w:pPr>
              <w:rPr>
                <w:rFonts w:cs="Arial"/>
                <w:lang w:val="sr-Cyrl-RS" w:eastAsia="zh-CN"/>
              </w:rPr>
            </w:pPr>
            <w:r>
              <w:rPr>
                <w:rFonts w:cs="Arial"/>
                <w:lang w:val="sr-Cyrl-RS" w:eastAsia="zh-CN"/>
              </w:rPr>
              <w:t xml:space="preserve">              </w:t>
            </w:r>
            <w:r w:rsidRPr="00EA55C6">
              <w:rPr>
                <w:rFonts w:cs="Arial"/>
                <w:lang w:val="sr-Cyrl-RS" w:eastAsia="zh-CN"/>
              </w:rPr>
              <w:t>Минимум 24 месеца</w:t>
            </w:r>
          </w:p>
          <w:p w:rsidR="000E75A0" w:rsidRPr="00EA55C6" w:rsidRDefault="000E75A0" w:rsidP="00EA55C6">
            <w:pPr>
              <w:spacing w:before="0"/>
              <w:rPr>
                <w:rFonts w:cs="Arial"/>
                <w:lang w:val="sr-Cyrl-RS" w:eastAsia="zh-CN"/>
              </w:rPr>
            </w:pPr>
          </w:p>
        </w:tc>
        <w:tc>
          <w:tcPr>
            <w:tcW w:w="4394" w:type="dxa"/>
            <w:vAlign w:val="center"/>
          </w:tcPr>
          <w:p w:rsidR="000E75A0" w:rsidRPr="004F1A0F" w:rsidRDefault="00EA55C6" w:rsidP="004F1A0F">
            <w:pPr>
              <w:spacing w:before="0"/>
              <w:rPr>
                <w:rFonts w:cs="Arial"/>
                <w:bCs/>
                <w:iCs/>
                <w:lang w:val="sr-Cyrl-CS"/>
              </w:rPr>
            </w:pPr>
            <w:r>
              <w:rPr>
                <w:rFonts w:cs="Arial"/>
                <w:bCs/>
                <w:iCs/>
                <w:lang w:val="sr-Cyrl-CS"/>
              </w:rPr>
              <w:t xml:space="preserve">_____ месеци </w:t>
            </w:r>
            <w:r w:rsidR="004F1A0F" w:rsidRPr="004F1A0F">
              <w:rPr>
                <w:rFonts w:cs="Arial"/>
                <w:bCs/>
                <w:iCs/>
                <w:lang w:val="sr-Cyrl-CS"/>
              </w:rPr>
              <w:t>од дана испоруке</w:t>
            </w:r>
          </w:p>
          <w:p w:rsidR="000E75A0" w:rsidRPr="004F1A0F" w:rsidRDefault="000E75A0" w:rsidP="00EA55C6">
            <w:pPr>
              <w:spacing w:before="0"/>
              <w:rPr>
                <w:rFonts w:cs="Arial"/>
                <w:bCs/>
                <w:iCs/>
                <w:lang w:val="sr-Cyrl-CS"/>
              </w:rPr>
            </w:pP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EA55C6" w:rsidP="00DD5604">
            <w:pPr>
              <w:spacing w:before="0"/>
              <w:jc w:val="center"/>
              <w:rPr>
                <w:rFonts w:cs="Arial"/>
                <w:b/>
                <w:bCs/>
                <w:iCs/>
                <w:lang w:val="sr-Cyrl-CS"/>
              </w:rPr>
            </w:pPr>
            <w:r>
              <w:rPr>
                <w:rFonts w:cs="Arial"/>
                <w:bCs/>
                <w:iCs/>
                <w:lang w:val="sr-Cyrl-CS"/>
              </w:rPr>
              <w:t>Огранак ТЕНТ А</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36562B" w:rsidRDefault="0036562B" w:rsidP="00BA2C2D">
      <w:pPr>
        <w:autoSpaceDE w:val="0"/>
        <w:autoSpaceDN w:val="0"/>
        <w:adjustRightInd w:val="0"/>
        <w:rPr>
          <w:rFonts w:eastAsia="TimesNewRomanPS-BoldMT" w:cs="Arial"/>
          <w:bCs/>
          <w:iCs/>
          <w:sz w:val="20"/>
          <w:szCs w:val="20"/>
          <w:lang w:val="sr-Cyrl-RS"/>
        </w:rPr>
      </w:pPr>
    </w:p>
    <w:p w:rsidR="0036562B" w:rsidRDefault="0036562B" w:rsidP="00BA2C2D">
      <w:pPr>
        <w:autoSpaceDE w:val="0"/>
        <w:autoSpaceDN w:val="0"/>
        <w:adjustRightInd w:val="0"/>
        <w:rPr>
          <w:rFonts w:eastAsia="TimesNewRomanPS-BoldMT" w:cs="Arial"/>
          <w:bCs/>
          <w:iCs/>
          <w:sz w:val="20"/>
          <w:szCs w:val="20"/>
          <w:lang w:val="sr-Cyrl-RS"/>
        </w:rPr>
      </w:pPr>
    </w:p>
    <w:p w:rsidR="0036562B" w:rsidRDefault="0036562B" w:rsidP="00BA2C2D">
      <w:pPr>
        <w:autoSpaceDE w:val="0"/>
        <w:autoSpaceDN w:val="0"/>
        <w:adjustRightInd w:val="0"/>
        <w:rPr>
          <w:rFonts w:eastAsia="TimesNewRomanPS-BoldMT" w:cs="Arial"/>
          <w:bCs/>
          <w:iCs/>
          <w:sz w:val="20"/>
          <w:szCs w:val="20"/>
          <w:lang w:val="sr-Cyrl-RS"/>
        </w:rPr>
      </w:pPr>
    </w:p>
    <w:p w:rsidR="0036562B" w:rsidRDefault="0036562B"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0" w:name="_Toc442559925"/>
      <w:proofErr w:type="gramStart"/>
      <w:r w:rsidRPr="00F10346">
        <w:t xml:space="preserve">ОБРАЗАЦ </w:t>
      </w:r>
      <w:r w:rsidR="00F76EDE">
        <w:rPr>
          <w:lang w:val="sr-Cyrl-RS"/>
        </w:rPr>
        <w:t>2</w:t>
      </w:r>
      <w:r w:rsidRPr="00F10346">
        <w:t>.</w:t>
      </w:r>
      <w:bookmarkEnd w:id="25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031"/>
        <w:gridCol w:w="758"/>
        <w:gridCol w:w="1254"/>
        <w:gridCol w:w="783"/>
        <w:gridCol w:w="893"/>
        <w:gridCol w:w="974"/>
        <w:gridCol w:w="974"/>
        <w:gridCol w:w="1639"/>
      </w:tblGrid>
      <w:tr w:rsidR="007F7D7A" w:rsidRPr="00F10346" w:rsidTr="007641E1">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500"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1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7641E1">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1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641E1" w:rsidRPr="00894EBA" w:rsidRDefault="00894EBA" w:rsidP="003233FA">
            <w:pPr>
              <w:jc w:val="center"/>
              <w:rPr>
                <w:b/>
                <w:lang w:val="sr-Cyrl-RS"/>
              </w:rPr>
            </w:pPr>
            <w:r w:rsidRPr="00894EBA">
              <w:rPr>
                <w:b/>
                <w:lang w:val="sr-Cyrl-RS"/>
              </w:rPr>
              <w:t>Експлозиометар</w:t>
            </w:r>
          </w:p>
        </w:tc>
        <w:tc>
          <w:tcPr>
            <w:tcW w:w="447" w:type="pct"/>
            <w:shd w:val="clear" w:color="auto" w:fill="auto"/>
            <w:vAlign w:val="center"/>
          </w:tcPr>
          <w:p w:rsidR="007641E1" w:rsidRPr="00894EBA" w:rsidRDefault="00894EBA" w:rsidP="003233FA">
            <w:pPr>
              <w:spacing w:before="0"/>
              <w:jc w:val="center"/>
              <w:rPr>
                <w:rFonts w:cs="Arial"/>
                <w:b/>
                <w:bCs/>
                <w:iCs/>
                <w:lang w:val="sr-Cyrl-CS"/>
              </w:rPr>
            </w:pPr>
            <w:r w:rsidRPr="00894EBA">
              <w:rPr>
                <w:rFonts w:cs="Arial"/>
                <w:b/>
                <w:bCs/>
                <w:iCs/>
                <w:lang w:val="sr-Cyrl-CS"/>
              </w:rPr>
              <w:t>ком</w:t>
            </w:r>
          </w:p>
        </w:tc>
        <w:tc>
          <w:tcPr>
            <w:tcW w:w="632" w:type="pct"/>
            <w:shd w:val="clear" w:color="auto" w:fill="auto"/>
          </w:tcPr>
          <w:p w:rsidR="005450AA" w:rsidRPr="00894EBA" w:rsidRDefault="003233FA" w:rsidP="00894EBA">
            <w:pPr>
              <w:rPr>
                <w:b/>
                <w:lang w:val="sr-Cyrl-RS"/>
              </w:rPr>
            </w:pPr>
            <w:r>
              <w:rPr>
                <w:b/>
                <w:lang w:val="sr-Cyrl-RS"/>
              </w:rPr>
              <w:t xml:space="preserve">     </w:t>
            </w:r>
            <w:r w:rsidR="00894EBA">
              <w:rPr>
                <w:b/>
                <w:lang w:val="sr-Cyrl-RS"/>
              </w:rPr>
              <w:t>2</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1" w:name="_Toc442559926"/>
      <w:proofErr w:type="gramStart"/>
      <w:r w:rsidRPr="00F10346">
        <w:lastRenderedPageBreak/>
        <w:t xml:space="preserve">ОБРАЗАЦ </w:t>
      </w:r>
      <w:r w:rsidR="00994829">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894EBA">
        <w:rPr>
          <w:rFonts w:cs="Arial"/>
          <w:b/>
          <w:lang w:val="sr-Cyrl-RS"/>
        </w:rPr>
        <w:t>Експлозиометри</w:t>
      </w:r>
      <w:r w:rsidR="00F24E24">
        <w:rPr>
          <w:rFonts w:cs="Arial"/>
          <w:lang w:val="ru-RU"/>
        </w:rPr>
        <w:t xml:space="preserve">, </w:t>
      </w:r>
      <w:r w:rsidRPr="00F10346">
        <w:rPr>
          <w:rFonts w:cs="Arial"/>
          <w:lang w:val="ru-RU"/>
        </w:rPr>
        <w:t>ЈН бр.</w:t>
      </w:r>
      <w:r w:rsidR="00F24E24" w:rsidRPr="00F24E24">
        <w:t xml:space="preserve"> </w:t>
      </w:r>
      <w:r w:rsidR="00297467">
        <w:rPr>
          <w:rFonts w:cs="Arial"/>
          <w:lang w:val="ru-RU"/>
        </w:rPr>
        <w:t>3000/</w:t>
      </w:r>
      <w:r w:rsidR="00894EBA">
        <w:rPr>
          <w:rFonts w:cs="Arial"/>
          <w:lang w:val="sr-Latn-RS"/>
        </w:rPr>
        <w:t>1</w:t>
      </w:r>
      <w:r w:rsidR="00894EBA">
        <w:rPr>
          <w:rFonts w:cs="Arial"/>
          <w:lang w:val="sr-Cyrl-RS"/>
        </w:rPr>
        <w:t>09</w:t>
      </w:r>
      <w:r w:rsidR="0009370A">
        <w:rPr>
          <w:rFonts w:cs="Arial"/>
          <w:lang w:val="sr-Cyrl-RS"/>
        </w:rPr>
        <w:t>4</w:t>
      </w:r>
      <w:r w:rsidR="00297467">
        <w:rPr>
          <w:rFonts w:cs="Arial"/>
          <w:lang w:val="ru-RU"/>
        </w:rPr>
        <w:t>/201</w:t>
      </w:r>
      <w:r w:rsidR="00297467">
        <w:rPr>
          <w:rFonts w:cs="Arial"/>
          <w:lang w:val="sr-Latn-RS"/>
        </w:rPr>
        <w:t>7</w:t>
      </w:r>
      <w:r w:rsidR="00894EBA">
        <w:rPr>
          <w:rFonts w:cs="Arial"/>
          <w:lang w:val="ru-RU"/>
        </w:rPr>
        <w:t xml:space="preserve"> (980</w:t>
      </w:r>
      <w:r w:rsidR="00F24E24" w:rsidRPr="00F24E24">
        <w:rPr>
          <w:rFonts w:cs="Arial"/>
          <w:lang w:val="ru-RU"/>
        </w:rPr>
        <w:t>/201</w:t>
      </w:r>
      <w:r w:rsidR="00297467">
        <w:rPr>
          <w:rFonts w:cs="Arial"/>
          <w:lang w:val="sr-Latn-RS"/>
        </w:rPr>
        <w:t>7</w:t>
      </w:r>
      <w:r w:rsidR="0006254E">
        <w:rPr>
          <w:rFonts w:cs="Arial"/>
          <w:lang w:val="ru-RU"/>
        </w:rPr>
        <w:t>)</w:t>
      </w:r>
      <w:r w:rsidR="00816E79">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2" w:name="_Toc442559928"/>
      <w:proofErr w:type="gramStart"/>
      <w:r w:rsidRPr="00F10346">
        <w:lastRenderedPageBreak/>
        <w:t xml:space="preserve">ОБРАЗАЦ </w:t>
      </w:r>
      <w:r w:rsidR="00F24E24">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6804A4">
        <w:rPr>
          <w:rFonts w:cs="Arial"/>
          <w:b/>
          <w:lang w:val="sr-Cyrl-RS"/>
        </w:rPr>
        <w:t>Експлозиометри</w:t>
      </w:r>
      <w:r w:rsidR="0006254E">
        <w:rPr>
          <w:rFonts w:cs="Arial"/>
          <w:lang w:val="ru-RU"/>
        </w:rPr>
        <w:t xml:space="preserve">, </w:t>
      </w:r>
      <w:r w:rsidR="0006254E" w:rsidRPr="00F10346">
        <w:rPr>
          <w:rFonts w:cs="Arial"/>
          <w:lang w:val="ru-RU"/>
        </w:rPr>
        <w:t>ЈН бр.</w:t>
      </w:r>
      <w:r w:rsidR="0006254E" w:rsidRPr="00F24E24">
        <w:t xml:space="preserve"> </w:t>
      </w:r>
      <w:r w:rsidR="0006254E" w:rsidRPr="00F24E24">
        <w:rPr>
          <w:rFonts w:cs="Arial"/>
          <w:lang w:val="ru-RU"/>
        </w:rPr>
        <w:t>3000/</w:t>
      </w:r>
      <w:r w:rsidR="006804A4">
        <w:rPr>
          <w:rFonts w:cs="Arial"/>
          <w:lang w:val="sr-Latn-RS"/>
        </w:rPr>
        <w:t>1</w:t>
      </w:r>
      <w:r w:rsidR="006804A4">
        <w:rPr>
          <w:rFonts w:cs="Arial"/>
          <w:lang w:val="sr-Cyrl-RS"/>
        </w:rPr>
        <w:t>09</w:t>
      </w:r>
      <w:r w:rsidR="0009370A">
        <w:rPr>
          <w:rFonts w:cs="Arial"/>
          <w:lang w:val="sr-Cyrl-RS"/>
        </w:rPr>
        <w:t>4</w:t>
      </w:r>
      <w:r w:rsidR="00EE6BFF">
        <w:rPr>
          <w:rFonts w:cs="Arial"/>
          <w:lang w:val="ru-RU"/>
        </w:rPr>
        <w:t>/201</w:t>
      </w:r>
      <w:r w:rsidR="00EE6BFF">
        <w:rPr>
          <w:rFonts w:cs="Arial"/>
          <w:lang w:val="sr-Latn-RS"/>
        </w:rPr>
        <w:t>7</w:t>
      </w:r>
      <w:r w:rsidR="006804A4">
        <w:rPr>
          <w:rFonts w:cs="Arial"/>
          <w:lang w:val="ru-RU"/>
        </w:rPr>
        <w:t xml:space="preserve"> (980</w:t>
      </w:r>
      <w:r w:rsidR="0006254E" w:rsidRPr="00F24E24">
        <w:rPr>
          <w:rFonts w:cs="Arial"/>
          <w:lang w:val="ru-RU"/>
        </w:rPr>
        <w:t>/201</w:t>
      </w:r>
      <w:r w:rsidR="00EE6BFF">
        <w:rPr>
          <w:rFonts w:cs="Arial"/>
          <w:lang w:val="sr-Latn-RS"/>
        </w:rPr>
        <w:t>7</w:t>
      </w:r>
      <w:r w:rsidR="0006254E">
        <w:rPr>
          <w:rFonts w:cs="Arial"/>
          <w:lang w:val="ru-RU"/>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Default="007E7BB8" w:rsidP="000841A0">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8C1E9C">
        <w:rPr>
          <w:rFonts w:cs="Arial"/>
          <w:b/>
          <w:lang w:val="sr-Cyrl-RS"/>
        </w:rPr>
        <w:t xml:space="preserve">Експлозиометри  </w:t>
      </w:r>
      <w:r w:rsidR="008C1E9C">
        <w:rPr>
          <w:rFonts w:cs="Arial"/>
          <w:lang w:val="sr-Cyrl-RS"/>
        </w:rPr>
        <w:t>ЈН/</w:t>
      </w:r>
      <w:r w:rsidR="008C1E9C" w:rsidRPr="008C1E9C">
        <w:rPr>
          <w:rFonts w:cs="Arial"/>
          <w:lang w:val="sr-Cyrl-RS"/>
        </w:rPr>
        <w:t>3000/1094/</w:t>
      </w:r>
      <w:r w:rsidR="008C1E9C" w:rsidRPr="008C1E9C">
        <w:rPr>
          <w:rFonts w:cs="Arial"/>
          <w:lang w:val="ru-RU"/>
        </w:rPr>
        <w:t>2017(980</w:t>
      </w:r>
      <w:r w:rsidR="00A675CE" w:rsidRPr="008C1E9C">
        <w:rPr>
          <w:rFonts w:cs="Arial"/>
          <w:lang w:val="ru-RU"/>
        </w:rPr>
        <w:t>/2017)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864EB3" w:rsidRDefault="00864EB3" w:rsidP="00816B6A">
      <w:pPr>
        <w:rPr>
          <w:rFonts w:cs="Arial"/>
          <w:b/>
          <w:lang w:val="sr-Cyrl-CS"/>
        </w:rPr>
      </w:pPr>
    </w:p>
    <w:p w:rsidR="00B740FF" w:rsidRPr="00816B6A"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816B6A">
        <w:rPr>
          <w:rFonts w:cs="Arial"/>
          <w:b/>
          <w:lang w:val="sr-Cyrl-RS"/>
        </w:rPr>
        <w:t>2</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7974FA">
        <w:rPr>
          <w:rFonts w:cs="Arial"/>
          <w:lang w:val="ru-RU"/>
        </w:rPr>
        <w:t>оку</w:t>
      </w:r>
      <w:r w:rsidRPr="00F10346">
        <w:rPr>
          <w:rFonts w:cs="Arial"/>
          <w:lang w:val="ru-RU"/>
        </w:rPr>
        <w:t xml:space="preserve">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A56BBF">
      <w:pPr>
        <w:pStyle w:val="KDPodnaslov1"/>
        <w:numPr>
          <w:ilvl w:val="0"/>
          <w:numId w:val="22"/>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3E6C86" w:rsidRDefault="00343A18" w:rsidP="00343A18">
      <w:pPr>
        <w:pStyle w:val="ListParagraph"/>
        <w:numPr>
          <w:ilvl w:val="0"/>
          <w:numId w:val="7"/>
        </w:numPr>
        <w:spacing w:before="0" w:after="0" w:line="240" w:lineRule="auto"/>
        <w:ind w:left="0" w:firstLine="0"/>
        <w:rPr>
          <w:rFonts w:cs="Arial"/>
        </w:rPr>
      </w:pPr>
      <w:r w:rsidRPr="003E6C86">
        <w:rPr>
          <w:rFonts w:ascii="Arial" w:hAnsi="Arial" w:cs="Arial"/>
        </w:rPr>
        <w:t>Јавно предузеће „Електропривреда Србије</w:t>
      </w:r>
      <w:proofErr w:type="gramStart"/>
      <w:r w:rsidRPr="003E6C86">
        <w:rPr>
          <w:rFonts w:ascii="Arial" w:hAnsi="Arial" w:cs="Arial"/>
        </w:rPr>
        <w:t>“</w:t>
      </w:r>
      <w:r w:rsidR="004E0104" w:rsidRPr="003E6C86">
        <w:rPr>
          <w:rFonts w:ascii="Arial" w:hAnsi="Arial" w:cs="Arial"/>
        </w:rPr>
        <w:t xml:space="preserve"> из</w:t>
      </w:r>
      <w:proofErr w:type="gramEnd"/>
      <w:r w:rsidR="004E0104" w:rsidRPr="003E6C86">
        <w:rPr>
          <w:rFonts w:ascii="Arial" w:hAnsi="Arial" w:cs="Arial"/>
        </w:rPr>
        <w:t xml:space="preserve"> </w:t>
      </w:r>
      <w:r w:rsidRPr="003E6C86">
        <w:rPr>
          <w:rFonts w:ascii="Arial" w:hAnsi="Arial" w:cs="Arial"/>
        </w:rPr>
        <w:t>Београд</w:t>
      </w:r>
      <w:r w:rsidR="004E0104" w:rsidRPr="003E6C86">
        <w:rPr>
          <w:rFonts w:ascii="Arial" w:hAnsi="Arial" w:cs="Arial"/>
        </w:rPr>
        <w:t>а</w:t>
      </w:r>
      <w:r w:rsidRPr="003E6C86">
        <w:rPr>
          <w:rFonts w:ascii="Arial" w:hAnsi="Arial" w:cs="Arial"/>
        </w:rPr>
        <w:t>, Улица царице Милице бр. 2</w:t>
      </w:r>
      <w:r w:rsidR="001A297E" w:rsidRPr="003E6C86">
        <w:rPr>
          <w:rFonts w:ascii="Arial" w:hAnsi="Arial" w:cs="Arial"/>
        </w:rPr>
        <w:t>.,</w:t>
      </w:r>
      <w:r w:rsidR="004E0104" w:rsidRPr="003E6C86">
        <w:rPr>
          <w:rFonts w:ascii="Arial" w:hAnsi="Arial" w:cs="Arial"/>
        </w:rPr>
        <w:t>огранак ТЕНТ Београд-Обреновац, 11500 Обреновац, Богољуба Урошевића Црног 44., м</w:t>
      </w:r>
      <w:r w:rsidRPr="003E6C86">
        <w:rPr>
          <w:rFonts w:ascii="Arial" w:hAnsi="Arial" w:cs="Arial"/>
        </w:rPr>
        <w:t xml:space="preserve">атични број 20053658, ПИБ 103920327, </w:t>
      </w:r>
      <w:r w:rsidR="004E0104" w:rsidRPr="003E6C86">
        <w:rPr>
          <w:rFonts w:ascii="Arial" w:hAnsi="Arial" w:cs="Arial"/>
        </w:rPr>
        <w:t>т</w:t>
      </w:r>
      <w:r w:rsidRPr="003E6C86">
        <w:rPr>
          <w:rFonts w:ascii="Arial" w:hAnsi="Arial" w:cs="Arial"/>
        </w:rPr>
        <w:t>екући рачун 160-700-13 Banka Intesа ад Београд, ко</w:t>
      </w:r>
      <w:r w:rsidR="001A297E" w:rsidRPr="003E6C86">
        <w:rPr>
          <w:rFonts w:ascii="Arial" w:hAnsi="Arial" w:cs="Arial"/>
        </w:rPr>
        <w:t>је</w:t>
      </w:r>
      <w:r w:rsidR="004E0104" w:rsidRPr="003E6C86">
        <w:rPr>
          <w:rFonts w:ascii="Arial" w:hAnsi="Arial" w:cs="Arial"/>
        </w:rPr>
        <w:t xml:space="preserve">, у име и за рачун ЈП ЕПС, по пуномоћју бр. </w:t>
      </w:r>
      <w:r w:rsidR="003E6C86" w:rsidRPr="003E6C86">
        <w:rPr>
          <w:rFonts w:ascii="Arial" w:eastAsia="Times New Roman" w:hAnsi="Arial" w:cs="Arial"/>
        </w:rPr>
        <w:t xml:space="preserve">12.01.296992/1-2017 од 15.06.2017.године, заступа финансијски директор ТЕНТ </w:t>
      </w:r>
      <w:r w:rsidR="003E6C86" w:rsidRPr="003E6C86">
        <w:rPr>
          <w:rFonts w:ascii="Arial" w:eastAsia="Times New Roman" w:hAnsi="Arial" w:cs="Arial"/>
          <w:lang w:val="sr-Cyrl-RS"/>
        </w:rPr>
        <w:t>Жеко Вујиновић</w:t>
      </w:r>
      <w:r w:rsidR="003E6C86" w:rsidRPr="003E6C86">
        <w:rPr>
          <w:rFonts w:ascii="Arial" w:eastAsia="Times New Roman" w:hAnsi="Arial" w:cs="Arial"/>
        </w:rPr>
        <w:t xml:space="preserve"> (у даљем тексту: </w:t>
      </w:r>
      <w:r w:rsidR="00407471">
        <w:rPr>
          <w:rFonts w:ascii="Arial" w:eastAsia="Times New Roman" w:hAnsi="Arial" w:cs="Arial"/>
          <w:lang w:val="sr-Cyrl-RS"/>
        </w:rPr>
        <w:t>Купац</w:t>
      </w:r>
      <w:r w:rsidR="003E6C86" w:rsidRPr="003E6C86">
        <w:rPr>
          <w:rFonts w:ascii="Arial" w:eastAsia="Times New Roman" w:hAnsi="Arial" w:cs="Arial"/>
        </w:rPr>
        <w:t xml:space="preserve">)  </w:t>
      </w: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7E6BF9">
      <w:pPr>
        <w:pStyle w:val="ListParagraph"/>
        <w:numPr>
          <w:ilvl w:val="0"/>
          <w:numId w:val="7"/>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Default="00343A18" w:rsidP="00B02E86">
      <w:pPr>
        <w:jc w:val="center"/>
        <w:rPr>
          <w:b/>
          <w:lang w:val="sr-Cyrl-RS"/>
        </w:rPr>
      </w:pPr>
      <w:bookmarkStart w:id="254" w:name="_Toc442559949"/>
      <w:r w:rsidRPr="00AE3A37">
        <w:rPr>
          <w:b/>
        </w:rPr>
        <w:t>УГОВОР О КУПОПРОДАЈИ</w:t>
      </w:r>
      <w:bookmarkEnd w:id="254"/>
    </w:p>
    <w:p w:rsidR="00DD44A4" w:rsidRPr="00DD44A4" w:rsidRDefault="00DD44A4" w:rsidP="00B02E86">
      <w:pPr>
        <w:jc w:val="center"/>
        <w:rPr>
          <w:b/>
          <w:lang w:val="sr-Cyrl-RS"/>
        </w:rPr>
      </w:pPr>
    </w:p>
    <w:p w:rsidR="00343A18" w:rsidRDefault="00343A18" w:rsidP="00FC7E40">
      <w:pPr>
        <w:pStyle w:val="KDParagraf"/>
        <w:spacing w:before="0"/>
        <w:jc w:val="center"/>
        <w:rPr>
          <w:rFonts w:cs="Arial"/>
          <w:b/>
          <w:lang w:val="sr-Cyrl-RS"/>
        </w:rPr>
      </w:pPr>
      <w:r w:rsidRPr="00AE3A37">
        <w:rPr>
          <w:rFonts w:cs="Arial"/>
          <w:b/>
        </w:rPr>
        <w:t>ДОБАРА</w:t>
      </w:r>
      <w:r w:rsidR="00AE3A37" w:rsidRPr="00AE3A37">
        <w:rPr>
          <w:rFonts w:cs="Arial"/>
          <w:b/>
        </w:rPr>
        <w:t>:</w:t>
      </w:r>
      <w:r w:rsidRPr="00AE3A37">
        <w:rPr>
          <w:rFonts w:cs="Arial"/>
          <w:b/>
        </w:rPr>
        <w:t xml:space="preserve"> </w:t>
      </w:r>
      <w:r w:rsidR="008C1E9C">
        <w:rPr>
          <w:rFonts w:cs="Arial"/>
          <w:b/>
          <w:lang w:val="sr-Cyrl-RS"/>
        </w:rPr>
        <w:t>Експлозиометри</w:t>
      </w:r>
    </w:p>
    <w:p w:rsidR="00DD44A4" w:rsidRPr="00F10346" w:rsidRDefault="00DD44A4" w:rsidP="00FC7E40">
      <w:pPr>
        <w:pStyle w:val="KDParagraf"/>
        <w:spacing w:before="0"/>
        <w:jc w:val="center"/>
        <w:rPr>
          <w:rFonts w:cs="Arial"/>
          <w:b/>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proofErr w:type="gramStart"/>
      <w:r w:rsidRPr="00F10346">
        <w:t>да</w:t>
      </w:r>
      <w:proofErr w:type="gramEnd"/>
      <w:r w:rsidRPr="00F10346">
        <w:t xml:space="preserve">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proofErr w:type="gramEnd"/>
      <w:r w:rsidR="00493514">
        <w:rPr>
          <w:lang w:val="sr-Cyrl-RS"/>
        </w:rPr>
        <w:t xml:space="preserve"> </w:t>
      </w:r>
      <w:r w:rsidR="008150CD" w:rsidRPr="008150CD">
        <w:rPr>
          <w:rFonts w:cs="Arial"/>
          <w:lang w:val="sr-Cyrl-RS"/>
        </w:rPr>
        <w:t>3000/</w:t>
      </w:r>
      <w:r w:rsidR="008C1E9C">
        <w:rPr>
          <w:rFonts w:cs="Arial"/>
          <w:lang w:val="sr-Latn-RS"/>
        </w:rPr>
        <w:t>1</w:t>
      </w:r>
      <w:r w:rsidR="008C1E9C">
        <w:rPr>
          <w:rFonts w:cs="Arial"/>
          <w:lang w:val="sr-Cyrl-RS"/>
        </w:rPr>
        <w:t>09</w:t>
      </w:r>
      <w:r w:rsidR="001D1F27">
        <w:rPr>
          <w:rFonts w:cs="Arial"/>
          <w:lang w:val="sr-Cyrl-RS"/>
        </w:rPr>
        <w:t>4</w:t>
      </w:r>
      <w:r w:rsidR="008150CD" w:rsidRPr="008150CD">
        <w:rPr>
          <w:rFonts w:cs="Arial"/>
          <w:lang w:val="sr-Cyrl-RS"/>
        </w:rPr>
        <w:t>/201</w:t>
      </w:r>
      <w:r w:rsidR="00983A2C">
        <w:rPr>
          <w:rFonts w:cs="Arial"/>
          <w:lang w:val="sr-Latn-RS"/>
        </w:rPr>
        <w:t>7(</w:t>
      </w:r>
      <w:r w:rsidR="008C1E9C">
        <w:rPr>
          <w:rFonts w:cs="Arial"/>
          <w:lang w:val="sr-Cyrl-RS"/>
        </w:rPr>
        <w:t>980</w:t>
      </w:r>
      <w:r w:rsidR="00021934">
        <w:rPr>
          <w:rFonts w:cs="Arial"/>
          <w:lang w:val="sr-Latn-RS"/>
        </w:rPr>
        <w:t>/2017</w:t>
      </w:r>
      <w:r w:rsidR="008150CD" w:rsidRPr="008150CD">
        <w:rPr>
          <w:rFonts w:cs="Arial"/>
          <w:lang w:val="sr-Latn-RS"/>
        </w:rPr>
        <w:t>)</w:t>
      </w:r>
    </w:p>
    <w:p w:rsidR="00447F84" w:rsidRPr="00447F84" w:rsidRDefault="00493514" w:rsidP="00447F84">
      <w:pPr>
        <w:pStyle w:val="KDParagraf"/>
        <w:spacing w:before="0"/>
        <w:jc w:val="center"/>
        <w:rPr>
          <w:rFonts w:cs="Arial"/>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8C1E9C" w:rsidRPr="008C1E9C">
        <w:rPr>
          <w:rFonts w:cs="Arial"/>
          <w:lang w:val="sr-Cyrl-RS"/>
        </w:rPr>
        <w:t>Експлозиометри</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DD44A4" w:rsidRDefault="00D57319" w:rsidP="00343A18">
      <w:pPr>
        <w:pStyle w:val="KDNabrajanje"/>
        <w:spacing w:before="0"/>
        <w:rPr>
          <w:rFonts w:cs="Arial"/>
          <w:b/>
        </w:rPr>
      </w:pPr>
      <w:r>
        <w:rPr>
          <w:rFonts w:cs="Arial"/>
        </w:rPr>
        <w:t xml:space="preserve">да је </w:t>
      </w:r>
      <w:r>
        <w:rPr>
          <w:rFonts w:cs="Arial"/>
          <w:lang w:val="sr-Cyrl-RS"/>
        </w:rPr>
        <w:t>Купац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A3135D" w:rsidRDefault="00A3135D"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D44A4" w:rsidRPr="00DD44A4" w:rsidRDefault="00DD44A4" w:rsidP="00343A18">
      <w:pPr>
        <w:spacing w:before="0"/>
        <w:jc w:val="center"/>
        <w:rPr>
          <w:rFonts w:cs="Arial"/>
          <w:b/>
          <w:lang w:val="sr-Cyrl-RS"/>
        </w:rPr>
      </w:pPr>
    </w:p>
    <w:p w:rsidR="00343A18" w:rsidRPr="00677614" w:rsidRDefault="00343A18" w:rsidP="00D57319">
      <w:pPr>
        <w:pStyle w:val="KDParagraf"/>
        <w:tabs>
          <w:tab w:val="left" w:pos="142"/>
        </w:tabs>
        <w:spacing w:before="0"/>
        <w:rPr>
          <w:rFonts w:eastAsia="Calibri" w:cs="Arial"/>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8C1E9C">
        <w:rPr>
          <w:rFonts w:cs="Arial"/>
          <w:lang w:val="sr-Cyrl-RS"/>
        </w:rPr>
        <w:t>Експлозиометара</w:t>
      </w:r>
      <w:r w:rsidR="00AD2222">
        <w:rPr>
          <w:rFonts w:cs="Arial"/>
          <w:lang w:val="sr-Cyrl-RS"/>
        </w:rPr>
        <w:t>.</w:t>
      </w:r>
      <w:r w:rsidR="00AD2222" w:rsidRPr="00AD2222">
        <w:rPr>
          <w:rFonts w:eastAsia="Calibri" w:cs="Arial"/>
          <w:lang w:val="sr-Cyrl-RS"/>
        </w:rPr>
        <w:t xml:space="preserve">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Default="00343A18" w:rsidP="008803E5">
      <w:pPr>
        <w:spacing w:before="0"/>
        <w:jc w:val="center"/>
        <w:rPr>
          <w:rFonts w:cs="Arial"/>
          <w:b/>
          <w:lang w:val="sr-Cyrl-RS"/>
        </w:rPr>
      </w:pPr>
      <w:proofErr w:type="gramStart"/>
      <w:r w:rsidRPr="00F10346">
        <w:rPr>
          <w:rFonts w:cs="Arial"/>
          <w:b/>
        </w:rPr>
        <w:t>Члан 2.</w:t>
      </w:r>
      <w:proofErr w:type="gramEnd"/>
    </w:p>
    <w:p w:rsidR="00DD44A4" w:rsidRPr="00DD44A4" w:rsidRDefault="00DD44A4" w:rsidP="008803E5">
      <w:pPr>
        <w:spacing w:before="0"/>
        <w:jc w:val="center"/>
        <w:rPr>
          <w:rFonts w:cs="Arial"/>
          <w:b/>
          <w:lang w:val="sr-Cyrl-RS"/>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E07623"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AD0F35"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A304E9">
        <w:rPr>
          <w:rFonts w:cs="Arial"/>
          <w:lang w:val="sr-Cyrl-RS"/>
        </w:rPr>
        <w:t xml:space="preserve"> Огранак ТЕНТ, локација ТЕНТ А</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DD44A4" w:rsidRPr="00DD44A4" w:rsidRDefault="00DD44A4" w:rsidP="00343A18">
      <w:pPr>
        <w:pStyle w:val="KDParagraf"/>
        <w:spacing w:before="0"/>
        <w:rPr>
          <w:rFonts w:cs="Arial"/>
          <w:lang w:val="sr-Cyrl-RS"/>
        </w:rPr>
      </w:pPr>
    </w:p>
    <w:p w:rsidR="00B92594" w:rsidRPr="00B92594" w:rsidRDefault="00B92594" w:rsidP="00343A18">
      <w:pPr>
        <w:pStyle w:val="KDParagraf"/>
        <w:spacing w:before="0"/>
        <w:rPr>
          <w:rFonts w:cs="Arial"/>
          <w:lang w:val="sr-Cyrl-RS"/>
        </w:rPr>
      </w:pPr>
      <w:proofErr w:type="gramStart"/>
      <w:r w:rsidRPr="00B92594">
        <w:rPr>
          <w:b/>
          <w:bCs/>
        </w:rPr>
        <w:t>Цена је фиксна за цео уговорени период и не подлеже никаквој промени</w:t>
      </w:r>
      <w:r>
        <w:rPr>
          <w:b/>
          <w:bCs/>
          <w:lang w:val="sr-Cyrl-RS"/>
        </w:rPr>
        <w:t>.</w:t>
      </w:r>
      <w:proofErr w:type="gramEnd"/>
    </w:p>
    <w:p w:rsidR="0030782B" w:rsidRPr="008803E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DD44A4" w:rsidRPr="00DD44A4" w:rsidRDefault="00DD44A4"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614804">
        <w:rPr>
          <w:rFonts w:eastAsia="Calibri" w:cs="Arial"/>
        </w:rPr>
        <w:t xml:space="preserve"> дана</w:t>
      </w:r>
      <w:r w:rsidRPr="004908DF">
        <w:rPr>
          <w:rFonts w:cs="Arial"/>
          <w:lang w:val="sr-Latn-CS"/>
        </w:rPr>
        <w:t xml:space="preserve"> 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 о изв</w:t>
      </w:r>
      <w:r w:rsidR="004908DF" w:rsidRPr="004908DF">
        <w:rPr>
          <w:rFonts w:cs="Arial"/>
          <w:lang w:val="sr-Cyrl-RS"/>
        </w:rPr>
        <w:t>ршеној испоруци</w:t>
      </w:r>
      <w:r w:rsidR="00425529">
        <w:rPr>
          <w:rFonts w:cs="Arial"/>
          <w:lang w:val="sr-Cyrl-RS"/>
        </w:rPr>
        <w:t xml:space="preserve"> </w:t>
      </w:r>
      <w:r w:rsidR="004908DF" w:rsidRPr="004908DF">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3B25AE"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610677" w:rsidRPr="004908DF" w:rsidRDefault="00610677" w:rsidP="00FB51D5">
      <w:pPr>
        <w:pStyle w:val="KDParagraf"/>
        <w:spacing w:before="0"/>
        <w:rPr>
          <w:rFonts w:eastAsia="Calibri" w:cs="Arial"/>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lastRenderedPageBreak/>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E2330A" w:rsidRDefault="00E2330A" w:rsidP="00FB51D5">
      <w:pPr>
        <w:pStyle w:val="KDParagraf"/>
        <w:spacing w:before="0"/>
        <w:rPr>
          <w:rFonts w:cs="Arial"/>
          <w:highlight w:val="red"/>
          <w:lang w:val="sr-Cyrl-RS"/>
        </w:rPr>
      </w:pPr>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CD0ACF">
        <w:rPr>
          <w:rFonts w:cs="Arial"/>
          <w:b/>
          <w:lang w:val="sr-Cyrl-RS"/>
        </w:rPr>
        <w:t xml:space="preserve"> </w:t>
      </w:r>
    </w:p>
    <w:p w:rsidR="00343A18" w:rsidRPr="00DE0668" w:rsidRDefault="00343A18" w:rsidP="00DE0668">
      <w:pPr>
        <w:spacing w:before="0"/>
        <w:jc w:val="center"/>
        <w:rPr>
          <w:rFonts w:cs="Arial"/>
          <w:b/>
          <w:lang w:val="sr-Cyrl-RS"/>
        </w:rPr>
      </w:pPr>
      <w:proofErr w:type="gramStart"/>
      <w:r w:rsidRPr="00F10346">
        <w:rPr>
          <w:rFonts w:cs="Arial"/>
          <w:b/>
        </w:rPr>
        <w:t>Члан 5.</w:t>
      </w:r>
      <w:proofErr w:type="gramEnd"/>
    </w:p>
    <w:p w:rsidR="00A600FB" w:rsidRPr="00DE0668" w:rsidRDefault="00720BCF" w:rsidP="00DE066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 xml:space="preserve">врши испоруку добара у року од </w:t>
      </w:r>
      <w:r w:rsidR="00156D58">
        <w:rPr>
          <w:rFonts w:ascii="Arial" w:hAnsi="Arial" w:cs="Arial"/>
          <w:lang w:val="sr-Latn-RS"/>
        </w:rPr>
        <w:t>__</w:t>
      </w:r>
      <w:r w:rsidR="00FD2987">
        <w:rPr>
          <w:rFonts w:ascii="Arial" w:hAnsi="Arial" w:cs="Arial"/>
        </w:rPr>
        <w:t xml:space="preserve"> дана од дана </w:t>
      </w:r>
      <w:r w:rsidR="00FD2987">
        <w:rPr>
          <w:rFonts w:ascii="Arial" w:hAnsi="Arial" w:cs="Arial"/>
          <w:lang w:val="sr-Cyrl-RS"/>
        </w:rPr>
        <w:t>закључ</w:t>
      </w:r>
      <w:r w:rsidR="00C92C5D" w:rsidRPr="009C2D13">
        <w:rPr>
          <w:rFonts w:ascii="Arial" w:hAnsi="Arial" w:cs="Arial"/>
        </w:rPr>
        <w:t>ивања уговора.</w:t>
      </w:r>
    </w:p>
    <w:p w:rsidR="00DD44A4"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ФЦО ма</w:t>
      </w:r>
      <w:r w:rsidR="00A304E9">
        <w:rPr>
          <w:rFonts w:cs="Arial"/>
          <w:lang w:val="sr-Cyrl-RS"/>
        </w:rPr>
        <w:t>гацин Наручиоца, локација ТЕНТ А</w:t>
      </w:r>
      <w:r w:rsidR="00AF2135">
        <w:rPr>
          <w:rFonts w:cs="Arial"/>
          <w:lang w:val="sr-Cyrl-RS"/>
        </w:rPr>
        <w:t xml:space="preserve"> </w:t>
      </w:r>
      <w:r w:rsidRPr="004908DF">
        <w:rPr>
          <w:rFonts w:cs="Arial"/>
          <w:lang w:val="sr-Cyrl-RS"/>
        </w:rPr>
        <w:t>са урачунатим зависним трошковима.</w:t>
      </w:r>
    </w:p>
    <w:p w:rsidR="00DD44A4"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w:t>
      </w:r>
      <w:proofErr w:type="gramStart"/>
      <w:r w:rsidRPr="004908DF">
        <w:rPr>
          <w:rFonts w:cs="Arial"/>
        </w:rPr>
        <w:t>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r w:rsidR="00DD44A4">
        <w:rPr>
          <w:rFonts w:cs="Arial"/>
          <w:lang w:val="sr-Cyrl-RS"/>
        </w:rPr>
        <w:t>.</w:t>
      </w:r>
      <w:proofErr w:type="gramEnd"/>
    </w:p>
    <w:p w:rsidR="00DD44A4" w:rsidRPr="00DD44A4" w:rsidRDefault="00343A18" w:rsidP="001239A9">
      <w:pPr>
        <w:pStyle w:val="KDParagraf"/>
        <w:spacing w:before="0"/>
        <w:rPr>
          <w:rFonts w:cs="Arial"/>
          <w:lang w:val="sr-Cyrl-RS"/>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1239A9"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Default="00343A18" w:rsidP="00343A18">
      <w:pPr>
        <w:pStyle w:val="KDParagraf"/>
        <w:spacing w:before="0"/>
        <w:rPr>
          <w:rFonts w:cs="Arial"/>
          <w:lang w:val="sr-Cyrl-RS"/>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004214C0" w:rsidRPr="004214C0">
        <w:rPr>
          <w:rFonts w:cs="Arial"/>
          <w:lang w:val="sr-Cyrl-RS"/>
        </w:rPr>
        <w:t>, као и право на раскид уговора.</w:t>
      </w:r>
      <w:proofErr w:type="gramEnd"/>
    </w:p>
    <w:p w:rsidR="00DE0668" w:rsidRDefault="00DE0668" w:rsidP="00343A18">
      <w:pPr>
        <w:pStyle w:val="KDParagraf"/>
        <w:spacing w:before="0"/>
        <w:rPr>
          <w:rFonts w:cs="Arial"/>
          <w:lang w:val="sr-Cyrl-RS"/>
        </w:rPr>
      </w:pPr>
    </w:p>
    <w:p w:rsidR="00DE0668" w:rsidRDefault="00DE0668" w:rsidP="00343A18">
      <w:pPr>
        <w:pStyle w:val="KDParagraf"/>
        <w:spacing w:before="0"/>
        <w:rPr>
          <w:rFonts w:cs="Arial"/>
          <w:lang w:val="sr-Cyrl-RS"/>
        </w:rPr>
      </w:pPr>
    </w:p>
    <w:p w:rsidR="00DE0668" w:rsidRPr="00DE0668" w:rsidRDefault="00DE0668" w:rsidP="00DE0668">
      <w:pPr>
        <w:spacing w:before="0"/>
        <w:rPr>
          <w:rFonts w:eastAsia="Calibri" w:cs="Arial"/>
          <w:b/>
          <w:bCs/>
        </w:rPr>
      </w:pPr>
      <w:r w:rsidRPr="00DE0668">
        <w:rPr>
          <w:rFonts w:eastAsia="Calibri" w:cs="Arial"/>
          <w:b/>
          <w:bCs/>
        </w:rPr>
        <w:t>ОВЛАШЋЕНИ ПРЕДСТАВНИЦИ ЗА ПРАЋЕЊЕ УГОВОРА</w:t>
      </w:r>
    </w:p>
    <w:p w:rsidR="00DE0668" w:rsidRPr="00DE0668" w:rsidRDefault="00DE0668" w:rsidP="00DE0668">
      <w:pPr>
        <w:spacing w:before="0"/>
        <w:jc w:val="center"/>
        <w:rPr>
          <w:rFonts w:eastAsia="Calibri" w:cs="Arial"/>
        </w:rPr>
      </w:pPr>
      <w:proofErr w:type="gramStart"/>
      <w:r w:rsidRPr="00DE0668">
        <w:rPr>
          <w:rFonts w:eastAsia="Calibri" w:cs="Arial"/>
          <w:b/>
          <w:bCs/>
        </w:rPr>
        <w:t xml:space="preserve">Члан </w:t>
      </w:r>
      <w:r>
        <w:rPr>
          <w:rFonts w:eastAsia="Calibri" w:cs="Arial"/>
          <w:b/>
          <w:bCs/>
          <w:lang w:val="sr-Cyrl-RS"/>
        </w:rPr>
        <w:t>6</w:t>
      </w:r>
      <w:r w:rsidRPr="00DE0668">
        <w:rPr>
          <w:rFonts w:eastAsia="Calibri" w:cs="Arial"/>
        </w:rPr>
        <w:t>.</w:t>
      </w:r>
      <w:proofErr w:type="gramEnd"/>
    </w:p>
    <w:p w:rsidR="00DE0668" w:rsidRPr="00DE0668" w:rsidRDefault="00DE0668" w:rsidP="00DE0668">
      <w:pPr>
        <w:spacing w:before="0"/>
        <w:rPr>
          <w:rFonts w:eastAsia="Calibri" w:cs="Arial"/>
        </w:rPr>
      </w:pPr>
      <w:proofErr w:type="gramStart"/>
      <w:r w:rsidRPr="00DE0668">
        <w:rPr>
          <w:rFonts w:eastAsia="Calibri" w:cs="Arial"/>
        </w:rPr>
        <w:t xml:space="preserve">Овлашћени представници за праћење реализације </w:t>
      </w:r>
      <w:r w:rsidRPr="00DE0668">
        <w:rPr>
          <w:rFonts w:eastAsia="Calibri" w:cs="Arial"/>
          <w:lang w:val="sr-Cyrl-RS"/>
        </w:rPr>
        <w:t>испоруке добара</w:t>
      </w:r>
      <w:r w:rsidRPr="00DE0668">
        <w:rPr>
          <w:rFonts w:eastAsia="Calibri" w:cs="Arial"/>
        </w:rPr>
        <w:t xml:space="preserve"> из члана 1.</w:t>
      </w:r>
      <w:proofErr w:type="gramEnd"/>
      <w:r w:rsidRPr="00DE0668">
        <w:rPr>
          <w:rFonts w:eastAsia="Calibri" w:cs="Arial"/>
        </w:rPr>
        <w:t xml:space="preserve"> </w:t>
      </w:r>
      <w:proofErr w:type="gramStart"/>
      <w:r w:rsidRPr="00DE0668">
        <w:rPr>
          <w:rFonts w:eastAsia="Calibri" w:cs="Arial"/>
        </w:rPr>
        <w:t>овог</w:t>
      </w:r>
      <w:proofErr w:type="gramEnd"/>
      <w:r w:rsidRPr="00DE0668">
        <w:rPr>
          <w:rFonts w:eastAsia="Calibri" w:cs="Arial"/>
        </w:rPr>
        <w:t xml:space="preserve"> Уговора су: </w:t>
      </w:r>
    </w:p>
    <w:p w:rsidR="00DE0668" w:rsidRPr="00DE0668" w:rsidRDefault="00DE0668" w:rsidP="00DE0668">
      <w:pPr>
        <w:spacing w:before="0"/>
        <w:rPr>
          <w:rFonts w:eastAsia="Calibri" w:cs="Arial"/>
        </w:rPr>
      </w:pPr>
      <w:r w:rsidRPr="00DE0668">
        <w:rPr>
          <w:rFonts w:eastAsia="Calibri" w:cs="Arial"/>
        </w:rPr>
        <w:t xml:space="preserve">          - </w:t>
      </w:r>
      <w:proofErr w:type="gramStart"/>
      <w:r w:rsidRPr="00DE0668">
        <w:rPr>
          <w:rFonts w:eastAsia="Calibri" w:cs="Arial"/>
        </w:rPr>
        <w:t>за</w:t>
      </w:r>
      <w:proofErr w:type="gramEnd"/>
      <w:r w:rsidRPr="00DE0668">
        <w:rPr>
          <w:rFonts w:eastAsia="Calibri" w:cs="Arial"/>
        </w:rPr>
        <w:t xml:space="preserve"> </w:t>
      </w:r>
      <w:r w:rsidRPr="00DE0668">
        <w:rPr>
          <w:rFonts w:eastAsia="Calibri" w:cs="Arial"/>
          <w:lang w:val="sr-Cyrl-RS"/>
        </w:rPr>
        <w:t>Купца</w:t>
      </w:r>
      <w:r w:rsidRPr="00DE0668">
        <w:rPr>
          <w:rFonts w:eastAsia="Calibri" w:cs="Arial"/>
        </w:rPr>
        <w:t>:       ________________________________</w:t>
      </w:r>
    </w:p>
    <w:p w:rsidR="00DE0668" w:rsidRPr="00DE0668" w:rsidRDefault="00DE0668" w:rsidP="00DE0668">
      <w:pPr>
        <w:spacing w:before="0"/>
        <w:rPr>
          <w:rFonts w:eastAsia="Calibri" w:cs="Arial"/>
        </w:rPr>
      </w:pPr>
      <w:r w:rsidRPr="00DE0668">
        <w:rPr>
          <w:rFonts w:eastAsia="Calibri" w:cs="Arial"/>
        </w:rPr>
        <w:t xml:space="preserve">          - </w:t>
      </w:r>
      <w:proofErr w:type="gramStart"/>
      <w:r w:rsidRPr="00DE0668">
        <w:rPr>
          <w:rFonts w:eastAsia="Calibri" w:cs="Arial"/>
        </w:rPr>
        <w:t>за</w:t>
      </w:r>
      <w:proofErr w:type="gramEnd"/>
      <w:r w:rsidRPr="00DE0668">
        <w:rPr>
          <w:rFonts w:eastAsia="Calibri" w:cs="Arial"/>
        </w:rPr>
        <w:t xml:space="preserve"> Пр</w:t>
      </w:r>
      <w:r w:rsidRPr="00DE0668">
        <w:rPr>
          <w:rFonts w:eastAsia="Calibri" w:cs="Arial"/>
          <w:lang w:val="sr-Cyrl-RS"/>
        </w:rPr>
        <w:t>одавца</w:t>
      </w:r>
      <w:r w:rsidRPr="00DE0668">
        <w:rPr>
          <w:rFonts w:eastAsia="Calibri" w:cs="Arial"/>
        </w:rPr>
        <w:t>:            ________________________________</w:t>
      </w:r>
    </w:p>
    <w:p w:rsidR="00DE0668" w:rsidRPr="00DE0668" w:rsidRDefault="00DE0668" w:rsidP="00DE0668">
      <w:pPr>
        <w:spacing w:before="0"/>
        <w:rPr>
          <w:rFonts w:eastAsia="Calibri" w:cs="Arial"/>
          <w:color w:val="1F497D"/>
        </w:rPr>
      </w:pPr>
      <w:r w:rsidRPr="00DE0668">
        <w:rPr>
          <w:rFonts w:eastAsia="Calibri" w:cs="Arial"/>
        </w:rPr>
        <w:t>Овлашћења и дужности овлашћених представника</w:t>
      </w:r>
      <w:proofErr w:type="gramStart"/>
      <w:r w:rsidRPr="00DE0668">
        <w:rPr>
          <w:rFonts w:eastAsia="Calibri" w:cs="Arial"/>
        </w:rPr>
        <w:t>  за</w:t>
      </w:r>
      <w:proofErr w:type="gramEnd"/>
      <w:r w:rsidRPr="00DE0668">
        <w:rPr>
          <w:rFonts w:eastAsia="Calibri" w:cs="Arial"/>
        </w:rPr>
        <w:t xml:space="preserve"> праћење реализације овог Уговора су да:</w:t>
      </w:r>
    </w:p>
    <w:p w:rsidR="00DE0668" w:rsidRPr="00DE0668" w:rsidRDefault="00DE0668" w:rsidP="00DE0668">
      <w:pPr>
        <w:spacing w:before="0"/>
        <w:rPr>
          <w:rFonts w:ascii="Calibri" w:eastAsia="Calibri" w:hAnsi="Calibri"/>
          <w:color w:val="1F497D"/>
        </w:rPr>
      </w:pPr>
    </w:p>
    <w:p w:rsidR="00DE0668" w:rsidRPr="00DE0668" w:rsidRDefault="00DE0668" w:rsidP="00DE0668">
      <w:pPr>
        <w:spacing w:before="0"/>
        <w:rPr>
          <w:rFonts w:eastAsia="Calibri" w:cs="Arial"/>
        </w:rPr>
      </w:pPr>
      <w:r w:rsidRPr="00DE0668">
        <w:rPr>
          <w:rFonts w:eastAsia="Calibri" w:cs="Arial"/>
        </w:rPr>
        <w:t xml:space="preserve">-        Да сачине, потпишу и верификују Записник о </w:t>
      </w:r>
      <w:r w:rsidRPr="00DE0668">
        <w:rPr>
          <w:rFonts w:eastAsia="Calibri" w:cs="Arial"/>
          <w:lang w:val="sr-Cyrl-RS"/>
        </w:rPr>
        <w:t>извршеној испоруци добара</w:t>
      </w:r>
      <w:r w:rsidRPr="00DE0668">
        <w:rPr>
          <w:rFonts w:eastAsia="Calibri" w:cs="Arial"/>
        </w:rPr>
        <w:t xml:space="preserve"> (без примедби);</w:t>
      </w:r>
    </w:p>
    <w:p w:rsidR="00DE0668" w:rsidRPr="00DE0668" w:rsidRDefault="00DE0668" w:rsidP="00DE0668">
      <w:pPr>
        <w:spacing w:before="0"/>
        <w:rPr>
          <w:rFonts w:eastAsia="Calibri" w:cs="Arial"/>
        </w:rPr>
      </w:pPr>
      <w:r w:rsidRPr="00DE0668">
        <w:rPr>
          <w:rFonts w:eastAsia="Calibri" w:cs="Arial"/>
        </w:rPr>
        <w:t xml:space="preserve">-        </w:t>
      </w:r>
      <w:proofErr w:type="gramStart"/>
      <w:r w:rsidRPr="00DE0668">
        <w:rPr>
          <w:rFonts w:eastAsia="Calibri" w:cs="Arial"/>
        </w:rPr>
        <w:t>благовремено</w:t>
      </w:r>
      <w:proofErr w:type="gramEnd"/>
      <w:r w:rsidRPr="00DE0668">
        <w:rPr>
          <w:rFonts w:eastAsia="Calibri" w:cs="Arial"/>
        </w:rPr>
        <w:t xml:space="preserve"> приме Коначан извештај  о извршеној </w:t>
      </w:r>
      <w:r w:rsidRPr="00DE0668">
        <w:rPr>
          <w:rFonts w:eastAsia="Calibri" w:cs="Arial"/>
          <w:lang w:val="sr-Cyrl-RS"/>
        </w:rPr>
        <w:t>испоруци</w:t>
      </w:r>
      <w:r w:rsidRPr="00DE0668">
        <w:rPr>
          <w:rFonts w:eastAsia="Calibri" w:cs="Arial"/>
        </w:rPr>
        <w:t xml:space="preserve"> и изјасне се поводом истог у писменој форми;</w:t>
      </w:r>
    </w:p>
    <w:p w:rsidR="00DE0668" w:rsidRPr="00DE0668" w:rsidRDefault="00DE0668" w:rsidP="00DE0668">
      <w:pPr>
        <w:spacing w:before="0"/>
        <w:rPr>
          <w:rFonts w:eastAsia="Calibri" w:cs="Arial"/>
        </w:rPr>
      </w:pPr>
      <w:r w:rsidRPr="00DE0668">
        <w:rPr>
          <w:rFonts w:eastAsia="Calibri" w:cs="Arial"/>
        </w:rPr>
        <w:t xml:space="preserve">-        </w:t>
      </w:r>
      <w:proofErr w:type="gramStart"/>
      <w:r w:rsidRPr="00DE0668">
        <w:rPr>
          <w:rFonts w:eastAsia="Calibri" w:cs="Arial"/>
        </w:rPr>
        <w:t>извршавају</w:t>
      </w:r>
      <w:proofErr w:type="gramEnd"/>
      <w:r w:rsidRPr="00DE0668">
        <w:rPr>
          <w:rFonts w:eastAsia="Calibri" w:cs="Arial"/>
        </w:rPr>
        <w:t xml:space="preserve"> и друге дужности везане за реализацију предмета овог Уговора, по потреби.</w:t>
      </w:r>
    </w:p>
    <w:p w:rsidR="00DE0668" w:rsidRPr="00DE0668" w:rsidRDefault="00DE0668" w:rsidP="00DE0668">
      <w:pPr>
        <w:spacing w:before="0"/>
        <w:jc w:val="left"/>
        <w:rPr>
          <w:rFonts w:ascii="Calibri" w:eastAsia="Calibri" w:hAnsi="Calibri"/>
          <w:lang w:val="sr-Latn-RS"/>
        </w:rPr>
      </w:pPr>
    </w:p>
    <w:p w:rsidR="00DE0668" w:rsidRDefault="00DE0668" w:rsidP="00343A18">
      <w:pPr>
        <w:pStyle w:val="KDParagraf"/>
        <w:spacing w:before="0"/>
        <w:rPr>
          <w:rFonts w:cs="Arial"/>
          <w:lang w:val="sr-Cyrl-RS"/>
        </w:rPr>
      </w:pPr>
    </w:p>
    <w:p w:rsidR="00DE0668" w:rsidRPr="004214C0" w:rsidRDefault="00DE0668" w:rsidP="00343A18">
      <w:pPr>
        <w:pStyle w:val="KDParagraf"/>
        <w:spacing w:before="0"/>
        <w:rPr>
          <w:rFonts w:cs="Arial"/>
          <w:color w:val="00B0F0"/>
          <w:lang w:val="sr-Cyrl-RS"/>
        </w:rPr>
      </w:pPr>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lastRenderedPageBreak/>
        <w:t>КВАЛИТАТИВНИ И КВАНТИТАТИВНИ ПРИЈЕМ</w:t>
      </w:r>
    </w:p>
    <w:p w:rsidR="00D61FDC" w:rsidRPr="00D61FDC" w:rsidRDefault="00D61FDC" w:rsidP="00343A18">
      <w:pPr>
        <w:spacing w:before="0"/>
        <w:rPr>
          <w:rFonts w:cs="Arial"/>
          <w:b/>
          <w:lang w:val="sr-Cyrl-RS"/>
        </w:rPr>
      </w:pPr>
    </w:p>
    <w:p w:rsidR="00D61FDC" w:rsidRPr="00D61FDC" w:rsidRDefault="00DE0668" w:rsidP="003B25AE">
      <w:pPr>
        <w:spacing w:before="0"/>
        <w:jc w:val="center"/>
        <w:rPr>
          <w:rFonts w:cs="Arial"/>
          <w:b/>
          <w:lang w:val="sr-Cyrl-RS"/>
        </w:rPr>
      </w:pPr>
      <w:proofErr w:type="gramStart"/>
      <w:r>
        <w:rPr>
          <w:rFonts w:cs="Arial"/>
          <w:b/>
        </w:rPr>
        <w:t xml:space="preserve">Члан </w:t>
      </w:r>
      <w:r>
        <w:rPr>
          <w:rFonts w:cs="Arial"/>
          <w:b/>
          <w:lang w:val="sr-Cyrl-RS"/>
        </w:rPr>
        <w:t>7</w:t>
      </w:r>
      <w:r w:rsidR="00343A18" w:rsidRPr="00F10346">
        <w:rPr>
          <w:rFonts w:cs="Arial"/>
          <w:b/>
        </w:rPr>
        <w:t>.</w:t>
      </w:r>
      <w:proofErr w:type="gramEnd"/>
    </w:p>
    <w:p w:rsidR="00343A18" w:rsidRDefault="00343A18" w:rsidP="00343A18">
      <w:pPr>
        <w:spacing w:before="0"/>
        <w:rPr>
          <w:rFonts w:cs="Arial"/>
          <w:b/>
          <w:lang w:val="sr-Cyrl-RS"/>
        </w:rPr>
      </w:pPr>
      <w:r w:rsidRPr="00F10346">
        <w:rPr>
          <w:rFonts w:cs="Arial"/>
          <w:b/>
        </w:rPr>
        <w:t>Квантитативни пријем</w:t>
      </w:r>
    </w:p>
    <w:p w:rsidR="00A54800" w:rsidRPr="00A54800" w:rsidRDefault="00A54800"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Default="003B25AE" w:rsidP="00343A18">
      <w:pPr>
        <w:pStyle w:val="KDParagraf"/>
        <w:spacing w:before="0"/>
        <w:rPr>
          <w:rFonts w:cs="Arial"/>
          <w:lang w:val="sr-Cyrl-RS"/>
        </w:rPr>
      </w:pPr>
    </w:p>
    <w:p w:rsidR="003B25AE" w:rsidRPr="00DE0668"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DD44A4" w:rsidRDefault="00DD44A4"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760B44" w:rsidRPr="00760B44" w:rsidRDefault="00760B44" w:rsidP="00343A18">
      <w:pPr>
        <w:pStyle w:val="KDParagraf"/>
        <w:spacing w:before="0"/>
        <w:rPr>
          <w:rFonts w:cs="Arial"/>
          <w:lang w:val="sr-Cyrl-RS"/>
        </w:rPr>
      </w:pP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D61FDC" w:rsidRDefault="00343A18" w:rsidP="00343A18">
      <w:pPr>
        <w:pStyle w:val="KDNabrajanje"/>
        <w:spacing w:before="0"/>
        <w:rPr>
          <w:rFonts w:cs="Arial"/>
        </w:rPr>
      </w:pPr>
      <w:r w:rsidRPr="00F10346">
        <w:rPr>
          <w:rFonts w:cs="Arial"/>
        </w:rPr>
        <w:t>да ли су добра без видљивог оштећења</w:t>
      </w:r>
    </w:p>
    <w:p w:rsidR="00D61FDC" w:rsidRPr="00F10346" w:rsidRDefault="00D61FDC" w:rsidP="00D61FDC">
      <w:pPr>
        <w:pStyle w:val="KDNabrajanje"/>
        <w:numPr>
          <w:ilvl w:val="0"/>
          <w:numId w:val="0"/>
        </w:numPr>
        <w:spacing w:before="0"/>
        <w:ind w:left="568"/>
        <w:rPr>
          <w:rFonts w:cs="Arial"/>
        </w:rPr>
      </w:pP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3E7B13" w:rsidRPr="009721E7" w:rsidRDefault="003E7B13" w:rsidP="00343A18">
      <w:pPr>
        <w:spacing w:before="0"/>
        <w:rPr>
          <w:rFonts w:cs="Arial"/>
          <w:b/>
          <w:lang w:val="sr-Cyrl-RS"/>
        </w:rPr>
      </w:pPr>
    </w:p>
    <w:p w:rsidR="00343A18" w:rsidRPr="00F10346" w:rsidRDefault="00DE0668" w:rsidP="00343A18">
      <w:pPr>
        <w:spacing w:before="0"/>
        <w:jc w:val="center"/>
        <w:rPr>
          <w:rFonts w:cs="Arial"/>
          <w:b/>
        </w:rPr>
      </w:pPr>
      <w:proofErr w:type="gramStart"/>
      <w:r>
        <w:rPr>
          <w:rFonts w:cs="Arial"/>
          <w:b/>
        </w:rPr>
        <w:t xml:space="preserve">Члан </w:t>
      </w:r>
      <w:r>
        <w:rPr>
          <w:rFonts w:cs="Arial"/>
          <w:b/>
          <w:lang w:val="sr-Cyrl-RS"/>
        </w:rPr>
        <w:t>8</w:t>
      </w:r>
      <w:r w:rsidR="00343A18" w:rsidRPr="00F10346">
        <w:rPr>
          <w:rFonts w:cs="Arial"/>
          <w:b/>
        </w:rPr>
        <w:t>.</w:t>
      </w:r>
      <w:proofErr w:type="gramEnd"/>
    </w:p>
    <w:p w:rsidR="00343A18" w:rsidRDefault="00343A18" w:rsidP="00343A18">
      <w:pPr>
        <w:spacing w:before="0"/>
        <w:rPr>
          <w:rFonts w:cs="Arial"/>
          <w:b/>
          <w:lang w:val="sr-Cyrl-RS"/>
        </w:rPr>
      </w:pPr>
      <w:r w:rsidRPr="00F10346">
        <w:rPr>
          <w:rFonts w:cs="Arial"/>
          <w:b/>
        </w:rPr>
        <w:t>Квалитативни пријем</w:t>
      </w:r>
    </w:p>
    <w:p w:rsidR="00760B44" w:rsidRPr="00760B44" w:rsidRDefault="00760B44" w:rsidP="00343A18">
      <w:pPr>
        <w:spacing w:before="0"/>
        <w:rPr>
          <w:rFonts w:cs="Arial"/>
          <w:b/>
          <w:lang w:val="sr-Cyrl-RS"/>
        </w:rPr>
      </w:pP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lastRenderedPageBreak/>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A54800" w:rsidRPr="00DE0668" w:rsidRDefault="00343A18" w:rsidP="00DE0668">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A54800" w:rsidRDefault="00A54800"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DE0668" w:rsidP="00343A18">
      <w:pPr>
        <w:spacing w:before="0"/>
        <w:jc w:val="center"/>
        <w:rPr>
          <w:rFonts w:cs="Arial"/>
        </w:rPr>
      </w:pPr>
      <w:proofErr w:type="gramStart"/>
      <w:r>
        <w:rPr>
          <w:rFonts w:cs="Arial"/>
          <w:b/>
        </w:rPr>
        <w:t xml:space="preserve">Члан </w:t>
      </w:r>
      <w:r>
        <w:rPr>
          <w:rFonts w:cs="Arial"/>
          <w:b/>
          <w:lang w:val="sr-Cyrl-RS"/>
        </w:rPr>
        <w:t>9</w:t>
      </w:r>
      <w:r w:rsidR="00343A18" w:rsidRPr="00F10346">
        <w:rPr>
          <w:rFonts w:cs="Arial"/>
          <w:b/>
        </w:rPr>
        <w:t>.</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из</w:t>
      </w:r>
      <w:r w:rsidR="00D66194">
        <w:rPr>
          <w:rFonts w:cs="Arial"/>
        </w:rPr>
        <w:t xml:space="preserve"> члана 1, износи ___</w:t>
      </w:r>
      <w:r w:rsidR="00B92594">
        <w:rPr>
          <w:rFonts w:cs="Arial"/>
          <w:lang w:val="sr-Cyrl-RS"/>
        </w:rPr>
        <w:t xml:space="preserve"> месеца </w:t>
      </w:r>
      <w:r w:rsidR="00F93527">
        <w:rPr>
          <w:rFonts w:cs="Arial"/>
        </w:rPr>
        <w:t xml:space="preserve">од дана </w:t>
      </w:r>
      <w:r w:rsidR="000B35B5">
        <w:rPr>
          <w:rFonts w:cs="Arial"/>
          <w:lang w:val="sr-Cyrl-RS"/>
        </w:rPr>
        <w:t>испоруке</w:t>
      </w:r>
      <w:r w:rsidR="00F93527">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61981" w:rsidRPr="00361981" w:rsidRDefault="00343A18" w:rsidP="00343A18">
      <w:pPr>
        <w:tabs>
          <w:tab w:val="left" w:pos="9090"/>
        </w:tabs>
        <w:rPr>
          <w:rFonts w:cs="Arial"/>
          <w:lang w:val="sr-Cyrl-RS"/>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spacing w:before="0"/>
        <w:rPr>
          <w:rFonts w:cs="Arial"/>
          <w:b/>
          <w:lang w:val="sr-Cyrl-RS"/>
        </w:rPr>
      </w:pPr>
      <w:r w:rsidRPr="00F10346">
        <w:rPr>
          <w:rFonts w:cs="Arial"/>
          <w:b/>
        </w:rPr>
        <w:t>УГОВОРНА КАЗНА ЗБОГ ЗАКАШЊЕЊА У ИСПОРУЦИ</w:t>
      </w:r>
      <w:r w:rsidR="00EA4491">
        <w:rPr>
          <w:rFonts w:cs="Arial"/>
          <w:b/>
          <w:lang w:val="sr-Cyrl-RS"/>
        </w:rPr>
        <w:t xml:space="preserve"> </w:t>
      </w:r>
    </w:p>
    <w:p w:rsidR="00760B44" w:rsidRPr="00424B4E" w:rsidRDefault="00760B44" w:rsidP="00343A18">
      <w:pPr>
        <w:spacing w:before="0"/>
        <w:rPr>
          <w:rFonts w:cs="Arial"/>
          <w:b/>
          <w:lang w:val="sr-Cyrl-RS"/>
        </w:rPr>
      </w:pPr>
    </w:p>
    <w:p w:rsidR="00343A18" w:rsidRPr="00F10346" w:rsidRDefault="00361981" w:rsidP="00343A18">
      <w:pPr>
        <w:spacing w:before="0"/>
        <w:jc w:val="center"/>
        <w:rPr>
          <w:rFonts w:cs="Arial"/>
          <w:b/>
        </w:rPr>
      </w:pPr>
      <w:proofErr w:type="gramStart"/>
      <w:r>
        <w:rPr>
          <w:rFonts w:cs="Arial"/>
          <w:b/>
        </w:rPr>
        <w:t xml:space="preserve">Члан </w:t>
      </w:r>
      <w:r w:rsidR="00DE0668">
        <w:rPr>
          <w:rFonts w:cs="Arial"/>
          <w:b/>
          <w:lang w:val="sr-Cyrl-RS"/>
        </w:rPr>
        <w:t>10</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760B44" w:rsidRPr="00DE0668" w:rsidRDefault="00343A18" w:rsidP="00DE0668">
      <w:pPr>
        <w:autoSpaceDE w:val="0"/>
        <w:autoSpaceDN w:val="0"/>
        <w:adjustRightInd w:val="0"/>
        <w:spacing w:before="0"/>
        <w:rPr>
          <w:rFonts w:cs="Arial"/>
          <w:b/>
          <w:lang w:val="sr-Cyrl-RS"/>
        </w:rPr>
      </w:pPr>
      <w:r w:rsidRPr="00F10346">
        <w:rPr>
          <w:rFonts w:cs="Arial"/>
          <w:b/>
        </w:rPr>
        <w:t xml:space="preserve">ВИША СИЛА </w:t>
      </w:r>
    </w:p>
    <w:p w:rsidR="00760B44" w:rsidRPr="00760B44" w:rsidRDefault="00343A18" w:rsidP="00A54800">
      <w:pPr>
        <w:autoSpaceDE w:val="0"/>
        <w:autoSpaceDN w:val="0"/>
        <w:adjustRightInd w:val="0"/>
        <w:spacing w:before="0"/>
        <w:jc w:val="center"/>
        <w:rPr>
          <w:rFonts w:cs="Arial"/>
          <w:b/>
          <w:lang w:val="sr-Cyrl-RS"/>
        </w:rPr>
      </w:pPr>
      <w:proofErr w:type="gramStart"/>
      <w:r w:rsidRPr="00F10346">
        <w:rPr>
          <w:rFonts w:cs="Arial"/>
          <w:b/>
        </w:rPr>
        <w:t>Члан 1</w:t>
      </w:r>
      <w:r w:rsidR="00DE0668">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lastRenderedPageBreak/>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60B44" w:rsidRDefault="00760B44"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DE0668">
        <w:rPr>
          <w:rFonts w:cs="Arial"/>
          <w:b/>
          <w:lang w:val="sr-Cyrl-RS"/>
        </w:rPr>
        <w:t>2</w:t>
      </w:r>
      <w:r w:rsidRPr="00F10346">
        <w:rPr>
          <w:rFonts w:cs="Arial"/>
          <w:b/>
        </w:rPr>
        <w:t>.</w:t>
      </w:r>
      <w:proofErr w:type="gramEnd"/>
    </w:p>
    <w:p w:rsidR="00760B44"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p>
    <w:p w:rsidR="00343A18" w:rsidRPr="00F10346" w:rsidRDefault="00343A18" w:rsidP="00343A18">
      <w:pPr>
        <w:tabs>
          <w:tab w:val="left" w:pos="9090"/>
        </w:tabs>
        <w:rPr>
          <w:rFonts w:cs="Arial"/>
          <w:bCs/>
          <w:lang w:val="sr-Cyrl-CS"/>
        </w:rPr>
      </w:pP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AE5411" w:rsidRDefault="00343A18" w:rsidP="00AE5411">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DE0668">
        <w:rPr>
          <w:rFonts w:cs="Arial"/>
          <w:b/>
          <w:lang w:val="sr-Cyrl-RS"/>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DE0668">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w:t>
      </w:r>
      <w:r w:rsidR="00502739">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DE0668" w:rsidRDefault="00343A18" w:rsidP="00DE0668">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DE0668">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A54800" w:rsidRPr="00DE066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60B44" w:rsidRPr="00760B44" w:rsidRDefault="00343A18" w:rsidP="002B3720">
      <w:pPr>
        <w:spacing w:before="0"/>
        <w:jc w:val="center"/>
        <w:rPr>
          <w:rFonts w:cs="Arial"/>
          <w:b/>
          <w:lang w:val="sr-Cyrl-RS"/>
        </w:rPr>
      </w:pPr>
      <w:proofErr w:type="gramStart"/>
      <w:r w:rsidRPr="00F10346">
        <w:rPr>
          <w:rFonts w:cs="Arial"/>
          <w:b/>
        </w:rPr>
        <w:lastRenderedPageBreak/>
        <w:t xml:space="preserve">Члан </w:t>
      </w:r>
      <w:r w:rsidR="000D6ACE" w:rsidRPr="00F10346">
        <w:rPr>
          <w:rFonts w:cs="Arial"/>
          <w:b/>
        </w:rPr>
        <w:t>1</w:t>
      </w:r>
      <w:r w:rsidR="00DE0668">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60B44" w:rsidRDefault="00760B44"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2B3720" w:rsidRDefault="00424B4E" w:rsidP="002B3720">
      <w:pPr>
        <w:spacing w:before="0"/>
        <w:jc w:val="center"/>
        <w:rPr>
          <w:rFonts w:cs="Arial"/>
          <w:b/>
          <w:lang w:val="sr-Cyrl-RS"/>
        </w:rPr>
      </w:pPr>
      <w:proofErr w:type="gramStart"/>
      <w:r>
        <w:rPr>
          <w:rFonts w:cs="Arial"/>
          <w:b/>
        </w:rPr>
        <w:t>Члан 1</w:t>
      </w:r>
      <w:r w:rsidR="00DE0668">
        <w:rPr>
          <w:rFonts w:cs="Arial"/>
          <w:b/>
          <w:lang w:val="sr-Cyrl-RS"/>
        </w:rPr>
        <w:t>7</w:t>
      </w:r>
      <w:r w:rsidR="00343A18" w:rsidRPr="00F10346">
        <w:rPr>
          <w:rFonts w:cs="Arial"/>
          <w:b/>
        </w:rPr>
        <w:t>.</w:t>
      </w:r>
      <w:proofErr w:type="gramEnd"/>
    </w:p>
    <w:p w:rsidR="00256CFA" w:rsidRDefault="00256CFA" w:rsidP="00256CFA">
      <w:pPr>
        <w:spacing w:before="0"/>
        <w:jc w:val="left"/>
        <w:rPr>
          <w:rFonts w:eastAsia="Calibri" w:cs="Arial"/>
          <w:lang w:val="sr-Cyrl-RS"/>
        </w:rPr>
      </w:pPr>
      <w:r w:rsidRPr="00E74CCA">
        <w:rPr>
          <w:rFonts w:eastAsia="Calibri" w:cs="Arial"/>
          <w:lang w:val="sr-Latn-RS"/>
        </w:rPr>
        <w:t xml:space="preserve">Уговор </w:t>
      </w:r>
      <w:r>
        <w:rPr>
          <w:rFonts w:eastAsia="Calibri" w:cs="Arial"/>
          <w:lang w:val="sr-Cyrl-RS"/>
        </w:rPr>
        <w:t xml:space="preserve">се сматра закљученим и </w:t>
      </w:r>
      <w:r w:rsidRPr="00E74CCA">
        <w:rPr>
          <w:rFonts w:eastAsia="Calibri" w:cs="Arial"/>
          <w:lang w:val="sr-Latn-RS"/>
        </w:rPr>
        <w:t>ступа на снагу након потписивања од стране законски</w:t>
      </w:r>
      <w:r>
        <w:rPr>
          <w:rFonts w:eastAsia="Calibri" w:cs="Arial"/>
          <w:lang w:val="sr-Latn-RS"/>
        </w:rPr>
        <w:t>х заступника Уговорних страна</w:t>
      </w:r>
      <w:r>
        <w:rPr>
          <w:rFonts w:eastAsia="Calibri" w:cs="Arial"/>
          <w:lang w:val="sr-Cyrl-RS"/>
        </w:rPr>
        <w:t>. Уговор важи до обостраног испуњења уговорних обавеза.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Уколико Уговор није раскинут или престао да важи на други начин ускладу са одредбама овог Уговора или Закона, Уговор престаје да да важи истеком рока од три месеца од дана ступања Уговора на снагу, а што не утиче на одредбе о гарантном року и обавезе из гарантног рока.</w:t>
      </w:r>
    </w:p>
    <w:p w:rsidR="00825FA0" w:rsidRPr="00825FA0" w:rsidRDefault="00825FA0" w:rsidP="00E74CCA">
      <w:pPr>
        <w:spacing w:before="0"/>
        <w:jc w:val="left"/>
        <w:rPr>
          <w:rFonts w:eastAsia="Calibri" w:cs="Arial"/>
          <w:b/>
          <w:lang w:val="sr-Cyrl-RS"/>
        </w:rPr>
      </w:pPr>
    </w:p>
    <w:p w:rsidR="00825FA0" w:rsidRPr="00825FA0" w:rsidRDefault="00825FA0" w:rsidP="00E74CCA">
      <w:pPr>
        <w:spacing w:before="0"/>
        <w:jc w:val="left"/>
        <w:rPr>
          <w:rFonts w:eastAsia="Calibri" w:cs="Arial"/>
          <w:b/>
          <w:lang w:val="sr-Cyrl-RS"/>
        </w:rPr>
      </w:pPr>
      <w:r w:rsidRPr="00825FA0">
        <w:rPr>
          <w:rFonts w:eastAsia="Calibri" w:cs="Arial"/>
          <w:b/>
          <w:lang w:val="sr-Cyrl-RS"/>
        </w:rPr>
        <w:t>ИЗМЕНЕ ТОКОМ ТРАЈАЊА УГОВОРА</w:t>
      </w:r>
    </w:p>
    <w:p w:rsidR="00AE5411" w:rsidRPr="00256CFA" w:rsidRDefault="00DE0668" w:rsidP="00256CFA">
      <w:pPr>
        <w:spacing w:before="0"/>
        <w:jc w:val="center"/>
        <w:rPr>
          <w:rFonts w:cs="Arial"/>
          <w:b/>
          <w:lang w:val="sr-Cyrl-RS"/>
        </w:rPr>
      </w:pPr>
      <w:r>
        <w:rPr>
          <w:rFonts w:cs="Arial"/>
          <w:b/>
          <w:lang w:val="sr-Cyrl-RS"/>
        </w:rPr>
        <w:t>Члан 18</w:t>
      </w:r>
      <w:r w:rsidR="00825FA0">
        <w:rPr>
          <w:rFonts w:cs="Arial"/>
          <w:b/>
          <w:lang w:val="sr-Cyrl-RS"/>
        </w:rPr>
        <w:t>.</w:t>
      </w:r>
    </w:p>
    <w:p w:rsidR="002B3720" w:rsidRPr="002B3720" w:rsidRDefault="002B3720" w:rsidP="002B3720">
      <w:pPr>
        <w:pStyle w:val="KDParagraf"/>
        <w:spacing w:before="0"/>
        <w:rPr>
          <w:rFonts w:cs="Arial"/>
          <w:lang w:val="sr-Cyrl-RS"/>
        </w:rPr>
      </w:pPr>
      <w:r w:rsidRPr="002B3720">
        <w:rPr>
          <w:rFonts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B3720" w:rsidRPr="002B3720" w:rsidRDefault="002B3720" w:rsidP="00AE5411">
      <w:pPr>
        <w:pStyle w:val="KDParagraf"/>
        <w:spacing w:before="0"/>
        <w:rPr>
          <w:rFonts w:cs="Arial"/>
          <w:lang w:val="sr-Cyrl-RS"/>
        </w:rPr>
      </w:pPr>
      <w:r w:rsidRPr="002B3720">
        <w:rPr>
          <w:rFonts w:cs="Arial"/>
          <w:lang w:val="sr-Cyrl-RS"/>
        </w:rPr>
        <w:t>У свим наведеним случајевима,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B3720" w:rsidRPr="00AE5411" w:rsidRDefault="002B3720" w:rsidP="00AE5411">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DE0668">
        <w:rPr>
          <w:rFonts w:cs="Arial"/>
          <w:b/>
          <w:lang w:val="sr-Cyrl-RS"/>
        </w:rPr>
        <w:t>19</w:t>
      </w:r>
      <w:r w:rsidR="00343A18" w:rsidRPr="00F10346">
        <w:rPr>
          <w:rFonts w:cs="Arial"/>
          <w:b/>
        </w:rPr>
        <w:t>.</w:t>
      </w:r>
      <w:proofErr w:type="gramEnd"/>
    </w:p>
    <w:p w:rsidR="006E60F2"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00DE0668">
        <w:rPr>
          <w:rFonts w:cs="Arial"/>
          <w:b/>
          <w:lang w:val="sr-Cyrl-RS"/>
        </w:rPr>
        <w:t>20</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6E60F2" w:rsidRPr="006E60F2" w:rsidRDefault="00343A18" w:rsidP="00343A1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6E60F2" w:rsidRPr="00D91344" w:rsidRDefault="00443FEE" w:rsidP="00256CFA">
      <w:pPr>
        <w:spacing w:before="0"/>
        <w:jc w:val="center"/>
        <w:rPr>
          <w:rFonts w:cs="Arial"/>
          <w:b/>
          <w:lang w:val="sr-Cyrl-RS"/>
        </w:rPr>
      </w:pPr>
      <w:proofErr w:type="gramStart"/>
      <w:r>
        <w:rPr>
          <w:rFonts w:cs="Arial"/>
          <w:b/>
        </w:rPr>
        <w:t xml:space="preserve">Члан </w:t>
      </w:r>
      <w:r w:rsidR="00DE0668">
        <w:rPr>
          <w:rFonts w:cs="Arial"/>
          <w:b/>
          <w:lang w:val="sr-Cyrl-RS"/>
        </w:rPr>
        <w:t>21</w:t>
      </w:r>
      <w:r w:rsidR="00343A18" w:rsidRPr="00F10346">
        <w:rPr>
          <w:rFonts w:cs="Arial"/>
          <w:b/>
        </w:rPr>
        <w:t>.</w:t>
      </w:r>
      <w:proofErr w:type="gramEnd"/>
      <w:r w:rsidR="00D91344">
        <w:rPr>
          <w:rFonts w:cs="Arial"/>
          <w:b/>
          <w:lang w:val="sr-Cyrl-RS"/>
        </w:rPr>
        <w:t xml:space="preserve"> </w:t>
      </w:r>
    </w:p>
    <w:p w:rsidR="00760B44"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w:t>
      </w:r>
      <w:r w:rsidR="002B3720">
        <w:rPr>
          <w:rFonts w:cs="Arial"/>
          <w:spacing w:val="2"/>
          <w:lang w:val="sr-Cyrl-CS"/>
        </w:rPr>
        <w:t xml:space="preserve"> су и његови прилози</w:t>
      </w:r>
      <w:r w:rsidR="001353DA" w:rsidRPr="00F10346">
        <w:rPr>
          <w:rFonts w:cs="Arial"/>
          <w:spacing w:val="2"/>
          <w:lang w:val="sr-Cyrl-CS"/>
        </w:rPr>
        <w:t>:</w:t>
      </w:r>
    </w:p>
    <w:p w:rsidR="000D6ACE" w:rsidRPr="00F10346" w:rsidRDefault="000D6ACE" w:rsidP="00A54800">
      <w:pPr>
        <w:tabs>
          <w:tab w:val="left" w:pos="9090"/>
        </w:tabs>
        <w:spacing w:before="0" w:line="360" w:lineRule="auto"/>
        <w:rPr>
          <w:rFonts w:cs="Arial"/>
        </w:rPr>
      </w:pPr>
      <w:r w:rsidRPr="00F10346">
        <w:rPr>
          <w:rFonts w:cs="Arial"/>
        </w:rPr>
        <w:t>Прилог 1 Понуда</w:t>
      </w:r>
    </w:p>
    <w:p w:rsidR="000D6ACE" w:rsidRPr="00F10346" w:rsidRDefault="000D6ACE" w:rsidP="00A54800">
      <w:pPr>
        <w:tabs>
          <w:tab w:val="left" w:pos="9090"/>
        </w:tabs>
        <w:spacing w:before="0" w:line="360" w:lineRule="auto"/>
        <w:rPr>
          <w:rFonts w:cs="Arial"/>
        </w:rPr>
      </w:pPr>
      <w:r w:rsidRPr="00F10346">
        <w:rPr>
          <w:rFonts w:cs="Arial"/>
        </w:rPr>
        <w:t>Прилог 2 Образац структуре цене</w:t>
      </w:r>
    </w:p>
    <w:p w:rsidR="000D6ACE" w:rsidRPr="00D91344" w:rsidRDefault="000D6ACE" w:rsidP="00A54800">
      <w:pPr>
        <w:tabs>
          <w:tab w:val="left" w:pos="9090"/>
        </w:tabs>
        <w:spacing w:before="0" w:line="360" w:lineRule="auto"/>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A54800">
      <w:pPr>
        <w:tabs>
          <w:tab w:val="left" w:pos="9090"/>
        </w:tabs>
        <w:spacing w:before="0" w:line="360" w:lineRule="auto"/>
        <w:rPr>
          <w:rFonts w:cs="Arial"/>
        </w:rPr>
      </w:pPr>
      <w:r w:rsidRPr="00F10346">
        <w:rPr>
          <w:rFonts w:cs="Arial"/>
        </w:rPr>
        <w:t>Прилог 4 Техничка спецификација</w:t>
      </w:r>
    </w:p>
    <w:p w:rsidR="000D6ACE" w:rsidRDefault="000D6ACE" w:rsidP="00A54800">
      <w:pPr>
        <w:tabs>
          <w:tab w:val="left" w:pos="9090"/>
        </w:tabs>
        <w:spacing w:before="0" w:line="360" w:lineRule="auto"/>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120A4F" w:rsidRDefault="00120A4F" w:rsidP="001353DA">
      <w:pPr>
        <w:spacing w:before="0"/>
        <w:rPr>
          <w:rFonts w:cs="Arial"/>
          <w:spacing w:val="2"/>
          <w:lang w:val="sr-Cyrl-CS"/>
        </w:rPr>
      </w:pPr>
    </w:p>
    <w:p w:rsidR="00F9636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A54800" w:rsidRPr="00120A4F" w:rsidRDefault="00A54800" w:rsidP="00760B44">
      <w:pPr>
        <w:tabs>
          <w:tab w:val="left" w:pos="3720"/>
          <w:tab w:val="center" w:pos="4514"/>
        </w:tabs>
        <w:spacing w:before="0"/>
        <w:jc w:val="left"/>
        <w:rPr>
          <w:rFonts w:cs="Arial"/>
          <w:b/>
          <w:lang w:val="sr-Cyrl-RS"/>
        </w:rPr>
      </w:pPr>
    </w:p>
    <w:p w:rsidR="00760B44" w:rsidRDefault="00760B44" w:rsidP="00760B44">
      <w:pPr>
        <w:tabs>
          <w:tab w:val="left" w:pos="3720"/>
          <w:tab w:val="center" w:pos="4514"/>
        </w:tabs>
        <w:spacing w:before="0"/>
        <w:jc w:val="left"/>
        <w:rPr>
          <w:rFonts w:cs="Arial"/>
          <w:b/>
          <w:lang w:val="sr-Cyrl-RS"/>
        </w:rPr>
      </w:pPr>
    </w:p>
    <w:p w:rsidR="00343A18" w:rsidRDefault="00760B44" w:rsidP="00760B44">
      <w:pPr>
        <w:tabs>
          <w:tab w:val="left" w:pos="3720"/>
          <w:tab w:val="center" w:pos="4514"/>
        </w:tabs>
        <w:spacing w:before="0"/>
        <w:jc w:val="left"/>
        <w:rPr>
          <w:rFonts w:cs="Arial"/>
          <w:b/>
          <w:lang w:val="sr-Cyrl-RS"/>
        </w:rPr>
      </w:pPr>
      <w:r>
        <w:rPr>
          <w:rFonts w:cs="Arial"/>
          <w:b/>
        </w:rPr>
        <w:tab/>
      </w:r>
      <w:proofErr w:type="gramStart"/>
      <w:r w:rsidR="00343A18" w:rsidRPr="00F10346">
        <w:rPr>
          <w:rFonts w:cs="Arial"/>
          <w:b/>
        </w:rPr>
        <w:t>Члан 2</w:t>
      </w:r>
      <w:r w:rsidR="00DE0668">
        <w:rPr>
          <w:rFonts w:cs="Arial"/>
          <w:b/>
          <w:lang w:val="sr-Cyrl-RS"/>
        </w:rPr>
        <w:t>2</w:t>
      </w:r>
      <w:r w:rsidR="00343A18"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677614" w:rsidRPr="003677AC"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FC666B" w:rsidRDefault="00677614" w:rsidP="00677614">
      <w:pPr>
        <w:spacing w:before="0"/>
        <w:rPr>
          <w:rFonts w:cs="Arial"/>
          <w:color w:val="00B0F0"/>
          <w:lang w:val="sr-Cyrl-RS"/>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w:t>
      </w:r>
      <w:r w:rsidR="00A54800">
        <w:rPr>
          <w:rFonts w:cs="Arial"/>
          <w:lang w:val="sr-Cyrl-RS"/>
        </w:rPr>
        <w:t xml:space="preserve">  </w:t>
      </w:r>
      <w:r w:rsidR="00FC666B">
        <w:rPr>
          <w:rFonts w:cs="Arial"/>
          <w:lang w:val="sr-Cyrl-RS"/>
        </w:rPr>
        <w:t>Жељко Вујиновић</w:t>
      </w:r>
    </w:p>
    <w:p w:rsidR="00677614" w:rsidRPr="00507FF0" w:rsidRDefault="00677614" w:rsidP="00343A18">
      <w:pPr>
        <w:pStyle w:val="KDParagraf"/>
        <w:spacing w:before="0"/>
        <w:rPr>
          <w:rFonts w:cs="Arial"/>
        </w:rPr>
      </w:pPr>
    </w:p>
    <w:p w:rsidR="00677614" w:rsidRDefault="00677614" w:rsidP="00343A18">
      <w:pPr>
        <w:pStyle w:val="KDParagraf"/>
        <w:spacing w:before="0"/>
        <w:rPr>
          <w:rFonts w:cs="Arial"/>
          <w:lang w:val="sr-Cyrl-RS"/>
        </w:rPr>
      </w:pPr>
    </w:p>
    <w:p w:rsidR="003677AC" w:rsidRDefault="003677AC" w:rsidP="00343A18">
      <w:pPr>
        <w:pStyle w:val="KDParagraf"/>
        <w:spacing w:before="0"/>
        <w:rPr>
          <w:rFonts w:cs="Arial"/>
          <w:lang w:val="sr-Cyrl-RS"/>
        </w:rPr>
      </w:pPr>
    </w:p>
    <w:p w:rsidR="003677AC" w:rsidRPr="003677AC" w:rsidRDefault="003677AC" w:rsidP="00343A18">
      <w:pPr>
        <w:pStyle w:val="KDParagraf"/>
        <w:spacing w:before="0"/>
        <w:rPr>
          <w:rFonts w:cs="Arial"/>
          <w:lang w:val="sr-Cyrl-RS"/>
        </w:rPr>
      </w:pPr>
    </w:p>
    <w:p w:rsidR="00E2330A" w:rsidRPr="00507FF0" w:rsidRDefault="00E2330A" w:rsidP="00E2330A">
      <w:pPr>
        <w:pStyle w:val="KDParagraf"/>
        <w:spacing w:before="0"/>
        <w:rPr>
          <w:rFonts w:cs="Arial"/>
          <w:b/>
        </w:rPr>
      </w:pPr>
      <w:r w:rsidRPr="00507FF0">
        <w:rPr>
          <w:rFonts w:cs="Arial"/>
          <w:b/>
        </w:rPr>
        <w:t>НАПОМЕНА:</w:t>
      </w:r>
    </w:p>
    <w:p w:rsidR="00E2330A" w:rsidRPr="00FA4AD8" w:rsidRDefault="00E2330A" w:rsidP="00E2330A">
      <w:pPr>
        <w:pStyle w:val="KDParagraf"/>
        <w:spacing w:before="0"/>
        <w:rPr>
          <w:rFonts w:cs="Arial"/>
          <w:b/>
        </w:rPr>
      </w:pPr>
      <w:proofErr w:type="gramStart"/>
      <w:r w:rsidRPr="00507FF0">
        <w:rPr>
          <w:rFonts w:cs="Arial"/>
          <w:b/>
        </w:rPr>
        <w:t>НАКОН ИЗБОРА НАЈПОВ</w:t>
      </w:r>
      <w:r w:rsidR="00FC666B">
        <w:rPr>
          <w:rFonts w:cs="Arial"/>
          <w:b/>
          <w:lang w:val="sr-Cyrl-RS"/>
        </w:rPr>
        <w:t>О</w:t>
      </w:r>
      <w:r w:rsidR="00FC666B">
        <w:rPr>
          <w:rFonts w:cs="Arial"/>
          <w:b/>
        </w:rPr>
        <w:t>ЉНИЈЕ ПОНУДЕ, СВЕ ОПЦИОНЕ ФОРМУ</w:t>
      </w:r>
      <w:r w:rsidRPr="00507FF0">
        <w:rPr>
          <w:rFonts w:cs="Arial"/>
          <w:b/>
        </w:rPr>
        <w:t>Л</w:t>
      </w:r>
      <w:r w:rsidR="00FC666B">
        <w:rPr>
          <w:rFonts w:cs="Arial"/>
          <w:b/>
          <w:lang w:val="sr-Cyrl-RS"/>
        </w:rPr>
        <w:t>А</w:t>
      </w:r>
      <w:r w:rsidRPr="00507FF0">
        <w:rPr>
          <w:rFonts w:cs="Arial"/>
          <w:b/>
        </w:rPr>
        <w:t>ЦИЈЕ ОВОГ МОДЕЛА УГОВ</w:t>
      </w:r>
      <w:r w:rsidR="00FC666B">
        <w:rPr>
          <w:rFonts w:cs="Arial"/>
          <w:b/>
          <w:lang w:val="sr-Cyrl-RS"/>
        </w:rPr>
        <w:t>О</w:t>
      </w:r>
      <w:r w:rsidRPr="00507FF0">
        <w:rPr>
          <w:rFonts w:cs="Arial"/>
          <w:b/>
        </w:rPr>
        <w:t>РА ЋЕ СЕ ПРИЛАГОД</w:t>
      </w:r>
      <w:r w:rsidR="00FC666B">
        <w:rPr>
          <w:rFonts w:cs="Arial"/>
          <w:b/>
          <w:lang w:val="sr-Cyrl-RS"/>
        </w:rPr>
        <w:t>И</w:t>
      </w:r>
      <w:r w:rsidRPr="00507FF0">
        <w:rPr>
          <w:rFonts w:cs="Arial"/>
          <w:b/>
        </w:rPr>
        <w:t>ТИ КОНКРЕТНО ИЗАБР</w:t>
      </w:r>
      <w:r w:rsidR="00FC666B">
        <w:rPr>
          <w:rFonts w:cs="Arial"/>
          <w:b/>
          <w:lang w:val="sr-Cyrl-RS"/>
        </w:rPr>
        <w:t>А</w:t>
      </w:r>
      <w:r w:rsidRPr="00507FF0">
        <w:rPr>
          <w:rFonts w:cs="Arial"/>
          <w:b/>
        </w:rPr>
        <w:t>НОЈ ПОНУДИ.</w:t>
      </w:r>
      <w:proofErr w:type="gramEnd"/>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7E7BB8" w:rsidRPr="003677AC" w:rsidRDefault="007E7BB8" w:rsidP="00343A18">
      <w:pPr>
        <w:pStyle w:val="KDParagraf"/>
        <w:spacing w:before="0"/>
        <w:rPr>
          <w:rFonts w:eastAsia="Calibri" w:cs="Arial"/>
          <w:noProof/>
          <w:color w:val="00B0F0"/>
          <w:lang w:val="sr-Cyrl-RS"/>
        </w:rPr>
      </w:pPr>
    </w:p>
    <w:sectPr w:rsidR="007E7BB8" w:rsidRPr="003677A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3A" w:rsidRDefault="00375A3A">
      <w:r>
        <w:separator/>
      </w:r>
    </w:p>
    <w:p w:rsidR="00375A3A" w:rsidRDefault="00375A3A"/>
  </w:endnote>
  <w:endnote w:type="continuationSeparator" w:id="0">
    <w:p w:rsidR="00375A3A" w:rsidRDefault="00375A3A">
      <w:r>
        <w:continuationSeparator/>
      </w:r>
    </w:p>
    <w:p w:rsidR="00375A3A" w:rsidRDefault="00375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39" w:rsidRDefault="0050273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2739" w:rsidRDefault="00502739" w:rsidP="00841BE7">
    <w:pPr>
      <w:pStyle w:val="Footer"/>
      <w:ind w:right="360"/>
    </w:pPr>
  </w:p>
  <w:p w:rsidR="00502739" w:rsidRDefault="0050273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39" w:rsidRPr="00EC5BB4" w:rsidRDefault="0050273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E108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E108F">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39" w:rsidRPr="00EC5BB4" w:rsidRDefault="0050273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E108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E108F">
      <w:rPr>
        <w:rStyle w:val="PageNumber"/>
        <w:rFonts w:cs="Arial"/>
        <w:b/>
        <w:noProof/>
        <w:szCs w:val="24"/>
      </w:rPr>
      <w:t>43</w:t>
    </w:r>
    <w:r w:rsidRPr="00EC5BB4">
      <w:rPr>
        <w:rStyle w:val="PageNumber"/>
        <w:rFonts w:cs="Arial"/>
        <w:b/>
        <w:szCs w:val="24"/>
      </w:rPr>
      <w:fldChar w:fldCharType="end"/>
    </w:r>
  </w:p>
  <w:p w:rsidR="00502739" w:rsidRDefault="00502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3A" w:rsidRDefault="00375A3A">
      <w:r>
        <w:separator/>
      </w:r>
    </w:p>
    <w:p w:rsidR="00375A3A" w:rsidRDefault="00375A3A"/>
  </w:footnote>
  <w:footnote w:type="continuationSeparator" w:id="0">
    <w:p w:rsidR="00375A3A" w:rsidRDefault="00375A3A">
      <w:r>
        <w:continuationSeparator/>
      </w:r>
    </w:p>
    <w:p w:rsidR="00375A3A" w:rsidRDefault="00375A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39" w:rsidRDefault="00502739" w:rsidP="004276AD">
    <w:pPr>
      <w:pStyle w:val="Header"/>
      <w:rPr>
        <w:sz w:val="20"/>
      </w:rPr>
    </w:pPr>
  </w:p>
  <w:p w:rsidR="00502739" w:rsidRPr="00297696" w:rsidRDefault="00502739"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502739" w:rsidRPr="00297696" w:rsidRDefault="00502739"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3000</w:t>
    </w:r>
    <w:r>
      <w:rPr>
        <w:b/>
        <w:sz w:val="20"/>
        <w:lang w:val="sr-Cyrl-RS"/>
      </w:rPr>
      <w:t>1094</w:t>
    </w:r>
    <w:r>
      <w:rPr>
        <w:b/>
        <w:sz w:val="20"/>
      </w:rPr>
      <w:t>/2017 (</w:t>
    </w:r>
    <w:r>
      <w:rPr>
        <w:b/>
        <w:sz w:val="20"/>
        <w:lang w:val="sr-Cyrl-RS"/>
      </w:rPr>
      <w:t>980</w:t>
    </w:r>
    <w:r>
      <w:rPr>
        <w:b/>
        <w:sz w:val="20"/>
      </w:rPr>
      <w:t>/2017</w:t>
    </w:r>
    <w:r w:rsidRPr="00297696">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39" w:rsidRDefault="00502739" w:rsidP="004276AD">
    <w:pPr>
      <w:pStyle w:val="Header"/>
    </w:pPr>
  </w:p>
  <w:p w:rsidR="00502739" w:rsidRPr="00297696" w:rsidRDefault="00502739"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502739" w:rsidRPr="00297696" w:rsidRDefault="00502739"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Pr>
        <w:b/>
        <w:sz w:val="20"/>
      </w:rPr>
      <w:t xml:space="preserve"> 3000/1094/2017 (</w:t>
    </w:r>
    <w:r>
      <w:rPr>
        <w:b/>
        <w:sz w:val="20"/>
        <w:lang w:val="sr-Latn-RS"/>
      </w:rPr>
      <w:t>980</w:t>
    </w:r>
    <w:r>
      <w:rPr>
        <w:b/>
        <w:sz w:val="20"/>
      </w:rPr>
      <w:t>/2017</w:t>
    </w:r>
    <w:r w:rsidRPr="00297696">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9DE4B07"/>
    <w:multiLevelType w:val="hybridMultilevel"/>
    <w:tmpl w:val="8A92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7DD29FA"/>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61"/>
  </w:num>
  <w:num w:numId="3">
    <w:abstractNumId w:val="76"/>
  </w:num>
  <w:num w:numId="4">
    <w:abstractNumId w:val="56"/>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4"/>
  </w:num>
  <w:num w:numId="9">
    <w:abstractNumId w:val="68"/>
  </w:num>
  <w:num w:numId="10">
    <w:abstractNumId w:val="63"/>
  </w:num>
  <w:num w:numId="11">
    <w:abstractNumId w:val="58"/>
  </w:num>
  <w:num w:numId="12">
    <w:abstractNumId w:val="69"/>
  </w:num>
  <w:num w:numId="13">
    <w:abstractNumId w:val="64"/>
  </w:num>
  <w:num w:numId="14">
    <w:abstractNumId w:val="60"/>
  </w:num>
  <w:num w:numId="15">
    <w:abstractNumId w:val="77"/>
  </w:num>
  <w:num w:numId="16">
    <w:abstractNumId w:val="79"/>
  </w:num>
  <w:num w:numId="17">
    <w:abstractNumId w:val="77"/>
  </w:num>
  <w:num w:numId="18">
    <w:abstractNumId w:val="50"/>
  </w:num>
  <w:num w:numId="19">
    <w:abstractNumId w:val="72"/>
  </w:num>
  <w:num w:numId="20">
    <w:abstractNumId w:val="62"/>
  </w:num>
  <w:num w:numId="21">
    <w:abstractNumId w:val="49"/>
  </w:num>
  <w:num w:numId="22">
    <w:abstractNumId w:val="51"/>
  </w:num>
  <w:num w:numId="23">
    <w:abstractNumId w:val="67"/>
  </w:num>
  <w:num w:numId="24">
    <w:abstractNumId w:val="52"/>
  </w:num>
  <w:num w:numId="25">
    <w:abstractNumId w:val="7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9E4"/>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180"/>
    <w:rsid w:val="00046BC7"/>
    <w:rsid w:val="00046BE9"/>
    <w:rsid w:val="00046D24"/>
    <w:rsid w:val="00046DA8"/>
    <w:rsid w:val="00046F29"/>
    <w:rsid w:val="00046FA0"/>
    <w:rsid w:val="0004799D"/>
    <w:rsid w:val="00050012"/>
    <w:rsid w:val="0005083D"/>
    <w:rsid w:val="00050CD6"/>
    <w:rsid w:val="00050FBE"/>
    <w:rsid w:val="0005127F"/>
    <w:rsid w:val="00051432"/>
    <w:rsid w:val="00051B4A"/>
    <w:rsid w:val="00052713"/>
    <w:rsid w:val="00052B06"/>
    <w:rsid w:val="00052DCF"/>
    <w:rsid w:val="00052F72"/>
    <w:rsid w:val="0005316D"/>
    <w:rsid w:val="000532AB"/>
    <w:rsid w:val="000533E6"/>
    <w:rsid w:val="00053796"/>
    <w:rsid w:val="00053BD5"/>
    <w:rsid w:val="00053D87"/>
    <w:rsid w:val="00053E33"/>
    <w:rsid w:val="00055239"/>
    <w:rsid w:val="000554F7"/>
    <w:rsid w:val="000556DA"/>
    <w:rsid w:val="00055834"/>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67C"/>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A0"/>
    <w:rsid w:val="0008446C"/>
    <w:rsid w:val="00084C7E"/>
    <w:rsid w:val="00085036"/>
    <w:rsid w:val="00085380"/>
    <w:rsid w:val="00085745"/>
    <w:rsid w:val="00085788"/>
    <w:rsid w:val="00085E88"/>
    <w:rsid w:val="00086EED"/>
    <w:rsid w:val="00086F03"/>
    <w:rsid w:val="0008707A"/>
    <w:rsid w:val="000870AF"/>
    <w:rsid w:val="0008737F"/>
    <w:rsid w:val="000875AB"/>
    <w:rsid w:val="00087963"/>
    <w:rsid w:val="00087D31"/>
    <w:rsid w:val="00090362"/>
    <w:rsid w:val="000905C6"/>
    <w:rsid w:val="00090A5C"/>
    <w:rsid w:val="00090DF6"/>
    <w:rsid w:val="00091005"/>
    <w:rsid w:val="000912C2"/>
    <w:rsid w:val="000917DD"/>
    <w:rsid w:val="00091BB0"/>
    <w:rsid w:val="0009245D"/>
    <w:rsid w:val="0009251A"/>
    <w:rsid w:val="000927C9"/>
    <w:rsid w:val="0009315D"/>
    <w:rsid w:val="00093300"/>
    <w:rsid w:val="000934CF"/>
    <w:rsid w:val="0009370A"/>
    <w:rsid w:val="0009377A"/>
    <w:rsid w:val="000939A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5B5"/>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43A"/>
    <w:rsid w:val="000E08CC"/>
    <w:rsid w:val="000E0FC1"/>
    <w:rsid w:val="000E10A1"/>
    <w:rsid w:val="000E1258"/>
    <w:rsid w:val="000E13D9"/>
    <w:rsid w:val="000E1606"/>
    <w:rsid w:val="000E1B81"/>
    <w:rsid w:val="000E1C4A"/>
    <w:rsid w:val="000E1D0A"/>
    <w:rsid w:val="000E1FD4"/>
    <w:rsid w:val="000E2391"/>
    <w:rsid w:val="000E2639"/>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0AC"/>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A3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D5"/>
    <w:rsid w:val="00115226"/>
    <w:rsid w:val="001161CF"/>
    <w:rsid w:val="001162D0"/>
    <w:rsid w:val="00116570"/>
    <w:rsid w:val="00116795"/>
    <w:rsid w:val="001168C1"/>
    <w:rsid w:val="00116C7A"/>
    <w:rsid w:val="00117C4F"/>
    <w:rsid w:val="00117C72"/>
    <w:rsid w:val="00120A4F"/>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E0D"/>
    <w:rsid w:val="001474B6"/>
    <w:rsid w:val="001508B7"/>
    <w:rsid w:val="00150FCE"/>
    <w:rsid w:val="001510F7"/>
    <w:rsid w:val="0015110F"/>
    <w:rsid w:val="00151402"/>
    <w:rsid w:val="001515D2"/>
    <w:rsid w:val="00151D13"/>
    <w:rsid w:val="00151F32"/>
    <w:rsid w:val="0015247E"/>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03"/>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9"/>
    <w:rsid w:val="001A7FCA"/>
    <w:rsid w:val="001B0314"/>
    <w:rsid w:val="001B0370"/>
    <w:rsid w:val="001B048E"/>
    <w:rsid w:val="001B096F"/>
    <w:rsid w:val="001B0CC3"/>
    <w:rsid w:val="001B1C0A"/>
    <w:rsid w:val="001B1EB4"/>
    <w:rsid w:val="001B206A"/>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8A4"/>
    <w:rsid w:val="001C1BA6"/>
    <w:rsid w:val="001C1C80"/>
    <w:rsid w:val="001C2554"/>
    <w:rsid w:val="001C295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6B5D"/>
    <w:rsid w:val="001C73A7"/>
    <w:rsid w:val="001C73B1"/>
    <w:rsid w:val="001C74FB"/>
    <w:rsid w:val="001C777A"/>
    <w:rsid w:val="001C7790"/>
    <w:rsid w:val="001C7B29"/>
    <w:rsid w:val="001C7B8E"/>
    <w:rsid w:val="001D04CF"/>
    <w:rsid w:val="001D09B2"/>
    <w:rsid w:val="001D1027"/>
    <w:rsid w:val="001D1509"/>
    <w:rsid w:val="001D1EB2"/>
    <w:rsid w:val="001D1F27"/>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B8B"/>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4EC"/>
    <w:rsid w:val="00207D08"/>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54E"/>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92"/>
    <w:rsid w:val="00255FE0"/>
    <w:rsid w:val="002565E1"/>
    <w:rsid w:val="00256BFF"/>
    <w:rsid w:val="00256CF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202"/>
    <w:rsid w:val="002703C2"/>
    <w:rsid w:val="0027049E"/>
    <w:rsid w:val="00270AA2"/>
    <w:rsid w:val="00270B2B"/>
    <w:rsid w:val="00271733"/>
    <w:rsid w:val="00271952"/>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BAF"/>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720"/>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63"/>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713"/>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3FA"/>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F16"/>
    <w:rsid w:val="0033467A"/>
    <w:rsid w:val="0033469C"/>
    <w:rsid w:val="00334D50"/>
    <w:rsid w:val="003350DA"/>
    <w:rsid w:val="00335160"/>
    <w:rsid w:val="00335349"/>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28B7"/>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98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2B"/>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D8B"/>
    <w:rsid w:val="00372FB4"/>
    <w:rsid w:val="00373291"/>
    <w:rsid w:val="00373705"/>
    <w:rsid w:val="003737F4"/>
    <w:rsid w:val="003746CC"/>
    <w:rsid w:val="00374D0A"/>
    <w:rsid w:val="00374D49"/>
    <w:rsid w:val="00374EE7"/>
    <w:rsid w:val="00374FCD"/>
    <w:rsid w:val="00375021"/>
    <w:rsid w:val="0037530E"/>
    <w:rsid w:val="003756A2"/>
    <w:rsid w:val="00375838"/>
    <w:rsid w:val="00375A3A"/>
    <w:rsid w:val="00375FF5"/>
    <w:rsid w:val="00376130"/>
    <w:rsid w:val="003762D5"/>
    <w:rsid w:val="00376A5A"/>
    <w:rsid w:val="00376AB3"/>
    <w:rsid w:val="00376CA5"/>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DB"/>
    <w:rsid w:val="00392978"/>
    <w:rsid w:val="00392CF4"/>
    <w:rsid w:val="00392DE4"/>
    <w:rsid w:val="00392E30"/>
    <w:rsid w:val="00393306"/>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0DD"/>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9C2"/>
    <w:rsid w:val="003B6CE1"/>
    <w:rsid w:val="003B6E2D"/>
    <w:rsid w:val="003B7162"/>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C86"/>
    <w:rsid w:val="003E6E32"/>
    <w:rsid w:val="003E7418"/>
    <w:rsid w:val="003E74AB"/>
    <w:rsid w:val="003E750D"/>
    <w:rsid w:val="003E7530"/>
    <w:rsid w:val="003E770F"/>
    <w:rsid w:val="003E79E1"/>
    <w:rsid w:val="003E7B13"/>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0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471"/>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14"/>
    <w:rsid w:val="004143B5"/>
    <w:rsid w:val="004143E5"/>
    <w:rsid w:val="00414A97"/>
    <w:rsid w:val="00414ABC"/>
    <w:rsid w:val="00415058"/>
    <w:rsid w:val="00415A39"/>
    <w:rsid w:val="0041601E"/>
    <w:rsid w:val="00416358"/>
    <w:rsid w:val="0041640B"/>
    <w:rsid w:val="00416449"/>
    <w:rsid w:val="004164A3"/>
    <w:rsid w:val="0041695B"/>
    <w:rsid w:val="00416B98"/>
    <w:rsid w:val="00417EBA"/>
    <w:rsid w:val="00420288"/>
    <w:rsid w:val="004206CB"/>
    <w:rsid w:val="00420F5D"/>
    <w:rsid w:val="004214C0"/>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529"/>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6A"/>
    <w:rsid w:val="00443AD9"/>
    <w:rsid w:val="00443BFF"/>
    <w:rsid w:val="00443DBF"/>
    <w:rsid w:val="00443FEE"/>
    <w:rsid w:val="00444649"/>
    <w:rsid w:val="004448D7"/>
    <w:rsid w:val="004448E7"/>
    <w:rsid w:val="0044590F"/>
    <w:rsid w:val="00445A55"/>
    <w:rsid w:val="00445E54"/>
    <w:rsid w:val="0044613E"/>
    <w:rsid w:val="004465B1"/>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75A"/>
    <w:rsid w:val="004559F1"/>
    <w:rsid w:val="00455D19"/>
    <w:rsid w:val="00455E5C"/>
    <w:rsid w:val="00456435"/>
    <w:rsid w:val="0045685C"/>
    <w:rsid w:val="00456A8F"/>
    <w:rsid w:val="00457A99"/>
    <w:rsid w:val="00460DE0"/>
    <w:rsid w:val="004612CD"/>
    <w:rsid w:val="004618A5"/>
    <w:rsid w:val="00461F43"/>
    <w:rsid w:val="0046293B"/>
    <w:rsid w:val="00462E25"/>
    <w:rsid w:val="00463455"/>
    <w:rsid w:val="004635BD"/>
    <w:rsid w:val="004636C5"/>
    <w:rsid w:val="00463E03"/>
    <w:rsid w:val="00463E7A"/>
    <w:rsid w:val="00463FD9"/>
    <w:rsid w:val="00463FE2"/>
    <w:rsid w:val="00464918"/>
    <w:rsid w:val="00464D0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461"/>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E2"/>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98C"/>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7DD"/>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6C0"/>
    <w:rsid w:val="004F17E7"/>
    <w:rsid w:val="004F18B1"/>
    <w:rsid w:val="004F1A0A"/>
    <w:rsid w:val="004F1A0F"/>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5AE8"/>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739"/>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0BF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7C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AA"/>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D6A"/>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7E"/>
    <w:rsid w:val="00597651"/>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FF8"/>
    <w:rsid w:val="005B4113"/>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ACF"/>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66E"/>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DE2"/>
    <w:rsid w:val="00614007"/>
    <w:rsid w:val="006144C6"/>
    <w:rsid w:val="006145B3"/>
    <w:rsid w:val="006147EE"/>
    <w:rsid w:val="00614804"/>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27EAC"/>
    <w:rsid w:val="00630278"/>
    <w:rsid w:val="0063038F"/>
    <w:rsid w:val="00630421"/>
    <w:rsid w:val="00630EB5"/>
    <w:rsid w:val="00631036"/>
    <w:rsid w:val="00631454"/>
    <w:rsid w:val="006318B6"/>
    <w:rsid w:val="00631E7E"/>
    <w:rsid w:val="0063246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55D"/>
    <w:rsid w:val="00664A23"/>
    <w:rsid w:val="00664DF6"/>
    <w:rsid w:val="00664F29"/>
    <w:rsid w:val="0066500B"/>
    <w:rsid w:val="00665143"/>
    <w:rsid w:val="0066537D"/>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B6D"/>
    <w:rsid w:val="00675C40"/>
    <w:rsid w:val="00676071"/>
    <w:rsid w:val="006760E6"/>
    <w:rsid w:val="0067657A"/>
    <w:rsid w:val="0067671E"/>
    <w:rsid w:val="00676A2B"/>
    <w:rsid w:val="00676A6F"/>
    <w:rsid w:val="006771E4"/>
    <w:rsid w:val="00677614"/>
    <w:rsid w:val="0067791E"/>
    <w:rsid w:val="00677C6C"/>
    <w:rsid w:val="00677CF8"/>
    <w:rsid w:val="00677E0F"/>
    <w:rsid w:val="006804A4"/>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4FAD"/>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4F"/>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0F2"/>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4D4"/>
    <w:rsid w:val="00721732"/>
    <w:rsid w:val="00721793"/>
    <w:rsid w:val="007217B0"/>
    <w:rsid w:val="00721F60"/>
    <w:rsid w:val="00722152"/>
    <w:rsid w:val="007223C9"/>
    <w:rsid w:val="007226DA"/>
    <w:rsid w:val="0072274F"/>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745"/>
    <w:rsid w:val="00757923"/>
    <w:rsid w:val="00757974"/>
    <w:rsid w:val="00757EEA"/>
    <w:rsid w:val="00760071"/>
    <w:rsid w:val="00760114"/>
    <w:rsid w:val="00760321"/>
    <w:rsid w:val="00760642"/>
    <w:rsid w:val="0076075B"/>
    <w:rsid w:val="0076084E"/>
    <w:rsid w:val="00760851"/>
    <w:rsid w:val="00760B10"/>
    <w:rsid w:val="00760B44"/>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91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129"/>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4FA"/>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A6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95"/>
    <w:rsid w:val="007A721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F4"/>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BF9"/>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964"/>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B6A"/>
    <w:rsid w:val="00816E79"/>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5FA0"/>
    <w:rsid w:val="008260CD"/>
    <w:rsid w:val="00826AE9"/>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EB"/>
    <w:rsid w:val="0084629B"/>
    <w:rsid w:val="0084679C"/>
    <w:rsid w:val="00846B71"/>
    <w:rsid w:val="00846D00"/>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2F"/>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6B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61"/>
    <w:rsid w:val="0089457F"/>
    <w:rsid w:val="008946F4"/>
    <w:rsid w:val="00894D7B"/>
    <w:rsid w:val="00894EAF"/>
    <w:rsid w:val="00894EBA"/>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77F"/>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E9C"/>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CE2"/>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B90"/>
    <w:rsid w:val="008D6D61"/>
    <w:rsid w:val="008D71DE"/>
    <w:rsid w:val="008D71FC"/>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5E9"/>
    <w:rsid w:val="008F5C6E"/>
    <w:rsid w:val="008F6097"/>
    <w:rsid w:val="008F6221"/>
    <w:rsid w:val="008F6669"/>
    <w:rsid w:val="008F6AD1"/>
    <w:rsid w:val="008F70F6"/>
    <w:rsid w:val="008F72B1"/>
    <w:rsid w:val="008F74D7"/>
    <w:rsid w:val="008F774C"/>
    <w:rsid w:val="008F7C41"/>
    <w:rsid w:val="008F7E1F"/>
    <w:rsid w:val="008F7F28"/>
    <w:rsid w:val="00900270"/>
    <w:rsid w:val="00900607"/>
    <w:rsid w:val="009006BC"/>
    <w:rsid w:val="009009DC"/>
    <w:rsid w:val="00900A0D"/>
    <w:rsid w:val="00900F5C"/>
    <w:rsid w:val="0090162E"/>
    <w:rsid w:val="00901AF9"/>
    <w:rsid w:val="00902493"/>
    <w:rsid w:val="00902495"/>
    <w:rsid w:val="009028CD"/>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10D5"/>
    <w:rsid w:val="00911108"/>
    <w:rsid w:val="009112D5"/>
    <w:rsid w:val="00911D29"/>
    <w:rsid w:val="0091234D"/>
    <w:rsid w:val="0091248D"/>
    <w:rsid w:val="00912668"/>
    <w:rsid w:val="00912CAB"/>
    <w:rsid w:val="00912E0D"/>
    <w:rsid w:val="00912E2D"/>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197"/>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A2C"/>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F8A"/>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08F"/>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D1"/>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71E"/>
    <w:rsid w:val="009F7913"/>
    <w:rsid w:val="009F7C52"/>
    <w:rsid w:val="009F7E8E"/>
    <w:rsid w:val="00A004AB"/>
    <w:rsid w:val="00A00D64"/>
    <w:rsid w:val="00A01126"/>
    <w:rsid w:val="00A01169"/>
    <w:rsid w:val="00A01890"/>
    <w:rsid w:val="00A01AC8"/>
    <w:rsid w:val="00A0224B"/>
    <w:rsid w:val="00A0242E"/>
    <w:rsid w:val="00A025A0"/>
    <w:rsid w:val="00A02F5C"/>
    <w:rsid w:val="00A035DF"/>
    <w:rsid w:val="00A03B0D"/>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EFF"/>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4E9"/>
    <w:rsid w:val="00A308F9"/>
    <w:rsid w:val="00A310F5"/>
    <w:rsid w:val="00A3135D"/>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2AE"/>
    <w:rsid w:val="00A40874"/>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EF1"/>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4800"/>
    <w:rsid w:val="00A55057"/>
    <w:rsid w:val="00A5514B"/>
    <w:rsid w:val="00A556C3"/>
    <w:rsid w:val="00A5577F"/>
    <w:rsid w:val="00A55B9A"/>
    <w:rsid w:val="00A55C74"/>
    <w:rsid w:val="00A5645B"/>
    <w:rsid w:val="00A5665E"/>
    <w:rsid w:val="00A56BBF"/>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8B8"/>
    <w:rsid w:val="00A64D20"/>
    <w:rsid w:val="00A64F47"/>
    <w:rsid w:val="00A65020"/>
    <w:rsid w:val="00A6544F"/>
    <w:rsid w:val="00A658CA"/>
    <w:rsid w:val="00A65E60"/>
    <w:rsid w:val="00A660DB"/>
    <w:rsid w:val="00A661DE"/>
    <w:rsid w:val="00A66713"/>
    <w:rsid w:val="00A66901"/>
    <w:rsid w:val="00A66F6A"/>
    <w:rsid w:val="00A67031"/>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EA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03"/>
    <w:rsid w:val="00AC043E"/>
    <w:rsid w:val="00AC0714"/>
    <w:rsid w:val="00AC0842"/>
    <w:rsid w:val="00AC0958"/>
    <w:rsid w:val="00AC0A4C"/>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222"/>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411"/>
    <w:rsid w:val="00AE5898"/>
    <w:rsid w:val="00AE5CF6"/>
    <w:rsid w:val="00AE605F"/>
    <w:rsid w:val="00AE6441"/>
    <w:rsid w:val="00AE6D51"/>
    <w:rsid w:val="00AE6D86"/>
    <w:rsid w:val="00AE6FAC"/>
    <w:rsid w:val="00AE749E"/>
    <w:rsid w:val="00AE76BF"/>
    <w:rsid w:val="00AE7D57"/>
    <w:rsid w:val="00AE7E3B"/>
    <w:rsid w:val="00AE7FBA"/>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83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081"/>
    <w:rsid w:val="00B11701"/>
    <w:rsid w:val="00B11CD5"/>
    <w:rsid w:val="00B11EEF"/>
    <w:rsid w:val="00B11FC4"/>
    <w:rsid w:val="00B125A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8E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978"/>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6E"/>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6A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594"/>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658"/>
    <w:rsid w:val="00BA4738"/>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138"/>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6"/>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63"/>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4E"/>
    <w:rsid w:val="00BE21A1"/>
    <w:rsid w:val="00BE2401"/>
    <w:rsid w:val="00BE259B"/>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A6D"/>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8E3"/>
    <w:rsid w:val="00C12C75"/>
    <w:rsid w:val="00C12E8B"/>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F3D"/>
    <w:rsid w:val="00C331D2"/>
    <w:rsid w:val="00C33326"/>
    <w:rsid w:val="00C3360F"/>
    <w:rsid w:val="00C339A0"/>
    <w:rsid w:val="00C3465A"/>
    <w:rsid w:val="00C34907"/>
    <w:rsid w:val="00C34B7A"/>
    <w:rsid w:val="00C34C0A"/>
    <w:rsid w:val="00C35004"/>
    <w:rsid w:val="00C354C5"/>
    <w:rsid w:val="00C35A11"/>
    <w:rsid w:val="00C35A7A"/>
    <w:rsid w:val="00C36014"/>
    <w:rsid w:val="00C36C52"/>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B2C"/>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2E0"/>
    <w:rsid w:val="00C4759A"/>
    <w:rsid w:val="00C47A96"/>
    <w:rsid w:val="00C47D48"/>
    <w:rsid w:val="00C47FA0"/>
    <w:rsid w:val="00C504E7"/>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E0"/>
    <w:rsid w:val="00C5776A"/>
    <w:rsid w:val="00C57982"/>
    <w:rsid w:val="00C579DE"/>
    <w:rsid w:val="00C57A4A"/>
    <w:rsid w:val="00C57A82"/>
    <w:rsid w:val="00C57E44"/>
    <w:rsid w:val="00C57EFF"/>
    <w:rsid w:val="00C57F14"/>
    <w:rsid w:val="00C57FC4"/>
    <w:rsid w:val="00C60097"/>
    <w:rsid w:val="00C60512"/>
    <w:rsid w:val="00C611DA"/>
    <w:rsid w:val="00C615C2"/>
    <w:rsid w:val="00C61EB2"/>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5CB"/>
    <w:rsid w:val="00C7685A"/>
    <w:rsid w:val="00C768E0"/>
    <w:rsid w:val="00C76AA2"/>
    <w:rsid w:val="00C76FE8"/>
    <w:rsid w:val="00C778F0"/>
    <w:rsid w:val="00C800B9"/>
    <w:rsid w:val="00C8010E"/>
    <w:rsid w:val="00C80394"/>
    <w:rsid w:val="00C8056C"/>
    <w:rsid w:val="00C805DD"/>
    <w:rsid w:val="00C80667"/>
    <w:rsid w:val="00C808CA"/>
    <w:rsid w:val="00C81149"/>
    <w:rsid w:val="00C81256"/>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2F"/>
    <w:rsid w:val="00CE1A9D"/>
    <w:rsid w:val="00CE1F39"/>
    <w:rsid w:val="00CE1F41"/>
    <w:rsid w:val="00CE20BE"/>
    <w:rsid w:val="00CE21BE"/>
    <w:rsid w:val="00CE232A"/>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41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56D"/>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19AD"/>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319"/>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94"/>
    <w:rsid w:val="00D661A1"/>
    <w:rsid w:val="00D66B35"/>
    <w:rsid w:val="00D67757"/>
    <w:rsid w:val="00D67C01"/>
    <w:rsid w:val="00D67F8E"/>
    <w:rsid w:val="00D70F0C"/>
    <w:rsid w:val="00D711B7"/>
    <w:rsid w:val="00D7169A"/>
    <w:rsid w:val="00D73495"/>
    <w:rsid w:val="00D73918"/>
    <w:rsid w:val="00D73E0F"/>
    <w:rsid w:val="00D7414C"/>
    <w:rsid w:val="00D741FC"/>
    <w:rsid w:val="00D7442C"/>
    <w:rsid w:val="00D744E5"/>
    <w:rsid w:val="00D746E6"/>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E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4A4"/>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68"/>
    <w:rsid w:val="00DE06C7"/>
    <w:rsid w:val="00DE08D8"/>
    <w:rsid w:val="00DE0D57"/>
    <w:rsid w:val="00DE0DC2"/>
    <w:rsid w:val="00DE0E4C"/>
    <w:rsid w:val="00DE1274"/>
    <w:rsid w:val="00DE14DC"/>
    <w:rsid w:val="00DE178B"/>
    <w:rsid w:val="00DE1B84"/>
    <w:rsid w:val="00DE1DB9"/>
    <w:rsid w:val="00DE1EE6"/>
    <w:rsid w:val="00DE1F57"/>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97"/>
    <w:rsid w:val="00DF6727"/>
    <w:rsid w:val="00DF6E5E"/>
    <w:rsid w:val="00DF70BD"/>
    <w:rsid w:val="00DF7B1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1F97"/>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0DB"/>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347"/>
    <w:rsid w:val="00E5548B"/>
    <w:rsid w:val="00E557CB"/>
    <w:rsid w:val="00E55B8F"/>
    <w:rsid w:val="00E55C0C"/>
    <w:rsid w:val="00E562D1"/>
    <w:rsid w:val="00E56365"/>
    <w:rsid w:val="00E5698F"/>
    <w:rsid w:val="00E56AAE"/>
    <w:rsid w:val="00E571CA"/>
    <w:rsid w:val="00E578FA"/>
    <w:rsid w:val="00E579F6"/>
    <w:rsid w:val="00E57D43"/>
    <w:rsid w:val="00E602B6"/>
    <w:rsid w:val="00E60307"/>
    <w:rsid w:val="00E60601"/>
    <w:rsid w:val="00E60A40"/>
    <w:rsid w:val="00E60BCF"/>
    <w:rsid w:val="00E60DBB"/>
    <w:rsid w:val="00E60EF9"/>
    <w:rsid w:val="00E6101B"/>
    <w:rsid w:val="00E61766"/>
    <w:rsid w:val="00E62011"/>
    <w:rsid w:val="00E622AE"/>
    <w:rsid w:val="00E622CD"/>
    <w:rsid w:val="00E62540"/>
    <w:rsid w:val="00E62593"/>
    <w:rsid w:val="00E62635"/>
    <w:rsid w:val="00E62D70"/>
    <w:rsid w:val="00E638A1"/>
    <w:rsid w:val="00E63951"/>
    <w:rsid w:val="00E63996"/>
    <w:rsid w:val="00E63E51"/>
    <w:rsid w:val="00E63F7A"/>
    <w:rsid w:val="00E64685"/>
    <w:rsid w:val="00E64BAA"/>
    <w:rsid w:val="00E64EF0"/>
    <w:rsid w:val="00E65016"/>
    <w:rsid w:val="00E65722"/>
    <w:rsid w:val="00E65A1F"/>
    <w:rsid w:val="00E65C89"/>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CA"/>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FD"/>
    <w:rsid w:val="00E82875"/>
    <w:rsid w:val="00E82C6F"/>
    <w:rsid w:val="00E83492"/>
    <w:rsid w:val="00E837C0"/>
    <w:rsid w:val="00E8464D"/>
    <w:rsid w:val="00E84F16"/>
    <w:rsid w:val="00E8519B"/>
    <w:rsid w:val="00E85281"/>
    <w:rsid w:val="00E85A88"/>
    <w:rsid w:val="00E85EB6"/>
    <w:rsid w:val="00E86317"/>
    <w:rsid w:val="00E86603"/>
    <w:rsid w:val="00E876B2"/>
    <w:rsid w:val="00E879AE"/>
    <w:rsid w:val="00E90340"/>
    <w:rsid w:val="00E90551"/>
    <w:rsid w:val="00E9094B"/>
    <w:rsid w:val="00E90CE0"/>
    <w:rsid w:val="00E90EB4"/>
    <w:rsid w:val="00E90FAC"/>
    <w:rsid w:val="00E9117D"/>
    <w:rsid w:val="00E913BF"/>
    <w:rsid w:val="00E9187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6D1"/>
    <w:rsid w:val="00EA3881"/>
    <w:rsid w:val="00EA3B2E"/>
    <w:rsid w:val="00EA3B3B"/>
    <w:rsid w:val="00EA3D83"/>
    <w:rsid w:val="00EA3D97"/>
    <w:rsid w:val="00EA410E"/>
    <w:rsid w:val="00EA42DC"/>
    <w:rsid w:val="00EA4491"/>
    <w:rsid w:val="00EA4956"/>
    <w:rsid w:val="00EA508B"/>
    <w:rsid w:val="00EA55C6"/>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3B0"/>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B4B"/>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5D"/>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720"/>
    <w:rsid w:val="00F052A2"/>
    <w:rsid w:val="00F058E6"/>
    <w:rsid w:val="00F064C6"/>
    <w:rsid w:val="00F0650F"/>
    <w:rsid w:val="00F066DE"/>
    <w:rsid w:val="00F069E5"/>
    <w:rsid w:val="00F06D00"/>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8DD"/>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70AA"/>
    <w:rsid w:val="00F47508"/>
    <w:rsid w:val="00F4792E"/>
    <w:rsid w:val="00F47BA7"/>
    <w:rsid w:val="00F47CA7"/>
    <w:rsid w:val="00F50311"/>
    <w:rsid w:val="00F503DE"/>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AD3"/>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042"/>
    <w:rsid w:val="00FC4614"/>
    <w:rsid w:val="00FC58AF"/>
    <w:rsid w:val="00FC5F24"/>
    <w:rsid w:val="00FC5F8E"/>
    <w:rsid w:val="00FC6284"/>
    <w:rsid w:val="00FC666B"/>
    <w:rsid w:val="00FC68BA"/>
    <w:rsid w:val="00FC6A3F"/>
    <w:rsid w:val="00FC6A5C"/>
    <w:rsid w:val="00FC6C92"/>
    <w:rsid w:val="00FC7212"/>
    <w:rsid w:val="00FC7857"/>
    <w:rsid w:val="00FC7E40"/>
    <w:rsid w:val="00FC7F04"/>
    <w:rsid w:val="00FD0A1F"/>
    <w:rsid w:val="00FD0B28"/>
    <w:rsid w:val="00FD0BDB"/>
    <w:rsid w:val="00FD0C19"/>
    <w:rsid w:val="00FD0C58"/>
    <w:rsid w:val="00FD0D7F"/>
    <w:rsid w:val="00FD0F7A"/>
    <w:rsid w:val="00FD0FB0"/>
    <w:rsid w:val="00FD1964"/>
    <w:rsid w:val="00FD1FEF"/>
    <w:rsid w:val="00FD2771"/>
    <w:rsid w:val="00FD2987"/>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99840372">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7126755">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952742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2222200">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4180584">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31C5666-E78B-46C6-BCE0-E92BBBDBCE59}">
  <ds:schemaRefs>
    <ds:schemaRef ds:uri="http://schemas.openxmlformats.org/officeDocument/2006/bibliography"/>
  </ds:schemaRefs>
</ds:datastoreItem>
</file>

<file path=customXml/itemProps100.xml><?xml version="1.0" encoding="utf-8"?>
<ds:datastoreItem xmlns:ds="http://schemas.openxmlformats.org/officeDocument/2006/customXml" ds:itemID="{4DDAC637-2FC8-4850-8E09-59DCD7F2247E}">
  <ds:schemaRefs>
    <ds:schemaRef ds:uri="http://schemas.openxmlformats.org/officeDocument/2006/bibliography"/>
  </ds:schemaRefs>
</ds:datastoreItem>
</file>

<file path=customXml/itemProps101.xml><?xml version="1.0" encoding="utf-8"?>
<ds:datastoreItem xmlns:ds="http://schemas.openxmlformats.org/officeDocument/2006/customXml" ds:itemID="{F6448220-DDE9-476D-9CC5-286EB248F0E4}">
  <ds:schemaRefs>
    <ds:schemaRef ds:uri="http://schemas.openxmlformats.org/officeDocument/2006/bibliography"/>
  </ds:schemaRefs>
</ds:datastoreItem>
</file>

<file path=customXml/itemProps102.xml><?xml version="1.0" encoding="utf-8"?>
<ds:datastoreItem xmlns:ds="http://schemas.openxmlformats.org/officeDocument/2006/customXml" ds:itemID="{4F643461-344F-4353-A13A-D9C21C5A4883}">
  <ds:schemaRefs>
    <ds:schemaRef ds:uri="http://schemas.openxmlformats.org/officeDocument/2006/bibliography"/>
  </ds:schemaRefs>
</ds:datastoreItem>
</file>

<file path=customXml/itemProps103.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104.xml><?xml version="1.0" encoding="utf-8"?>
<ds:datastoreItem xmlns:ds="http://schemas.openxmlformats.org/officeDocument/2006/customXml" ds:itemID="{F9945501-B830-4761-A977-530530F1DABE}">
  <ds:schemaRefs>
    <ds:schemaRef ds:uri="http://schemas.openxmlformats.org/officeDocument/2006/bibliography"/>
  </ds:schemaRefs>
</ds:datastoreItem>
</file>

<file path=customXml/itemProps105.xml><?xml version="1.0" encoding="utf-8"?>
<ds:datastoreItem xmlns:ds="http://schemas.openxmlformats.org/officeDocument/2006/customXml" ds:itemID="{1D91241B-2088-4270-8089-7569249E508D}">
  <ds:schemaRefs>
    <ds:schemaRef ds:uri="http://schemas.openxmlformats.org/officeDocument/2006/bibliography"/>
  </ds:schemaRefs>
</ds:datastoreItem>
</file>

<file path=customXml/itemProps106.xml><?xml version="1.0" encoding="utf-8"?>
<ds:datastoreItem xmlns:ds="http://schemas.openxmlformats.org/officeDocument/2006/customXml" ds:itemID="{E8052862-6472-48F7-AB85-2A50D1C4B8C1}">
  <ds:schemaRefs>
    <ds:schemaRef ds:uri="http://schemas.openxmlformats.org/officeDocument/2006/bibliography"/>
  </ds:schemaRefs>
</ds:datastoreItem>
</file>

<file path=customXml/itemProps107.xml><?xml version="1.0" encoding="utf-8"?>
<ds:datastoreItem xmlns:ds="http://schemas.openxmlformats.org/officeDocument/2006/customXml" ds:itemID="{B7573B48-6099-4FE5-9C0D-EC85DFB8A458}">
  <ds:schemaRefs>
    <ds:schemaRef ds:uri="http://schemas.openxmlformats.org/officeDocument/2006/bibliography"/>
  </ds:schemaRefs>
</ds:datastoreItem>
</file>

<file path=customXml/itemProps108.xml><?xml version="1.0" encoding="utf-8"?>
<ds:datastoreItem xmlns:ds="http://schemas.openxmlformats.org/officeDocument/2006/customXml" ds:itemID="{1AB7D9DD-93A4-4184-AAFA-702A687CBEED}">
  <ds:schemaRefs>
    <ds:schemaRef ds:uri="http://schemas.openxmlformats.org/officeDocument/2006/bibliography"/>
  </ds:schemaRefs>
</ds:datastoreItem>
</file>

<file path=customXml/itemProps109.xml><?xml version="1.0" encoding="utf-8"?>
<ds:datastoreItem xmlns:ds="http://schemas.openxmlformats.org/officeDocument/2006/customXml" ds:itemID="{981E59FD-7464-4AE4-B8F8-5C01092F3B95}">
  <ds:schemaRefs>
    <ds:schemaRef ds:uri="http://schemas.openxmlformats.org/officeDocument/2006/bibliography"/>
  </ds:schemaRefs>
</ds:datastoreItem>
</file>

<file path=customXml/itemProps11.xml><?xml version="1.0" encoding="utf-8"?>
<ds:datastoreItem xmlns:ds="http://schemas.openxmlformats.org/officeDocument/2006/customXml" ds:itemID="{427115D8-871D-4401-8F9E-6BA1F7E32FFE}">
  <ds:schemaRefs>
    <ds:schemaRef ds:uri="http://schemas.openxmlformats.org/officeDocument/2006/bibliography"/>
  </ds:schemaRefs>
</ds:datastoreItem>
</file>

<file path=customXml/itemProps110.xml><?xml version="1.0" encoding="utf-8"?>
<ds:datastoreItem xmlns:ds="http://schemas.openxmlformats.org/officeDocument/2006/customXml" ds:itemID="{838C5DF6-DB70-4D61-829E-E6BBEDB4E92D}">
  <ds:schemaRefs>
    <ds:schemaRef ds:uri="http://schemas.openxmlformats.org/officeDocument/2006/bibliography"/>
  </ds:schemaRefs>
</ds:datastoreItem>
</file>

<file path=customXml/itemProps111.xml><?xml version="1.0" encoding="utf-8"?>
<ds:datastoreItem xmlns:ds="http://schemas.openxmlformats.org/officeDocument/2006/customXml" ds:itemID="{796CCDEF-76CF-430C-B49E-5742FF95907B}">
  <ds:schemaRefs>
    <ds:schemaRef ds:uri="http://schemas.openxmlformats.org/officeDocument/2006/bibliography"/>
  </ds:schemaRefs>
</ds:datastoreItem>
</file>

<file path=customXml/itemProps112.xml><?xml version="1.0" encoding="utf-8"?>
<ds:datastoreItem xmlns:ds="http://schemas.openxmlformats.org/officeDocument/2006/customXml" ds:itemID="{8B9D0E6C-455F-4138-AB84-6E0271B93897}">
  <ds:schemaRefs>
    <ds:schemaRef ds:uri="http://schemas.openxmlformats.org/officeDocument/2006/bibliography"/>
  </ds:schemaRefs>
</ds:datastoreItem>
</file>

<file path=customXml/itemProps113.xml><?xml version="1.0" encoding="utf-8"?>
<ds:datastoreItem xmlns:ds="http://schemas.openxmlformats.org/officeDocument/2006/customXml" ds:itemID="{7DD87740-C67E-4F33-8032-C0E02BC66F6F}">
  <ds:schemaRefs>
    <ds:schemaRef ds:uri="http://schemas.openxmlformats.org/officeDocument/2006/bibliography"/>
  </ds:schemaRefs>
</ds:datastoreItem>
</file>

<file path=customXml/itemProps114.xml><?xml version="1.0" encoding="utf-8"?>
<ds:datastoreItem xmlns:ds="http://schemas.openxmlformats.org/officeDocument/2006/customXml" ds:itemID="{C44A738B-F3AF-409E-A470-AD96B1238559}">
  <ds:schemaRefs>
    <ds:schemaRef ds:uri="http://schemas.openxmlformats.org/officeDocument/2006/bibliography"/>
  </ds:schemaRefs>
</ds:datastoreItem>
</file>

<file path=customXml/itemProps115.xml><?xml version="1.0" encoding="utf-8"?>
<ds:datastoreItem xmlns:ds="http://schemas.openxmlformats.org/officeDocument/2006/customXml" ds:itemID="{3D45F314-1350-48FB-9765-99E761B0FADC}">
  <ds:schemaRefs>
    <ds:schemaRef ds:uri="http://schemas.openxmlformats.org/officeDocument/2006/bibliography"/>
  </ds:schemaRefs>
</ds:datastoreItem>
</file>

<file path=customXml/itemProps116.xml><?xml version="1.0" encoding="utf-8"?>
<ds:datastoreItem xmlns:ds="http://schemas.openxmlformats.org/officeDocument/2006/customXml" ds:itemID="{B56BCD20-0B21-489F-829B-B0BC55CB1A97}">
  <ds:schemaRefs>
    <ds:schemaRef ds:uri="http://schemas.openxmlformats.org/officeDocument/2006/bibliography"/>
  </ds:schemaRefs>
</ds:datastoreItem>
</file>

<file path=customXml/itemProps117.xml><?xml version="1.0" encoding="utf-8"?>
<ds:datastoreItem xmlns:ds="http://schemas.openxmlformats.org/officeDocument/2006/customXml" ds:itemID="{87BC31C6-4924-421A-BD6B-B8F2F00FE73B}">
  <ds:schemaRefs>
    <ds:schemaRef ds:uri="http://schemas.openxmlformats.org/officeDocument/2006/bibliography"/>
  </ds:schemaRefs>
</ds:datastoreItem>
</file>

<file path=customXml/itemProps118.xml><?xml version="1.0" encoding="utf-8"?>
<ds:datastoreItem xmlns:ds="http://schemas.openxmlformats.org/officeDocument/2006/customXml" ds:itemID="{E741C648-0120-4FC6-A620-54FAEC395691}">
  <ds:schemaRefs>
    <ds:schemaRef ds:uri="http://schemas.openxmlformats.org/officeDocument/2006/bibliography"/>
  </ds:schemaRefs>
</ds:datastoreItem>
</file>

<file path=customXml/itemProps119.xml><?xml version="1.0" encoding="utf-8"?>
<ds:datastoreItem xmlns:ds="http://schemas.openxmlformats.org/officeDocument/2006/customXml" ds:itemID="{0C40E784-6F0C-4CB2-9A43-C3FF0BBAACCF}">
  <ds:schemaRefs>
    <ds:schemaRef ds:uri="http://schemas.openxmlformats.org/officeDocument/2006/bibliography"/>
  </ds:schemaRefs>
</ds:datastoreItem>
</file>

<file path=customXml/itemProps12.xml><?xml version="1.0" encoding="utf-8"?>
<ds:datastoreItem xmlns:ds="http://schemas.openxmlformats.org/officeDocument/2006/customXml" ds:itemID="{E0CDA436-D91D-4D39-9A88-DCEE05316787}">
  <ds:schemaRefs>
    <ds:schemaRef ds:uri="http://schemas.openxmlformats.org/officeDocument/2006/bibliography"/>
  </ds:schemaRefs>
</ds:datastoreItem>
</file>

<file path=customXml/itemProps120.xml><?xml version="1.0" encoding="utf-8"?>
<ds:datastoreItem xmlns:ds="http://schemas.openxmlformats.org/officeDocument/2006/customXml" ds:itemID="{AD88BD45-2C12-45E0-93B7-FE758F1682C0}">
  <ds:schemaRefs>
    <ds:schemaRef ds:uri="http://schemas.openxmlformats.org/officeDocument/2006/bibliography"/>
  </ds:schemaRefs>
</ds:datastoreItem>
</file>

<file path=customXml/itemProps121.xml><?xml version="1.0" encoding="utf-8"?>
<ds:datastoreItem xmlns:ds="http://schemas.openxmlformats.org/officeDocument/2006/customXml" ds:itemID="{94DD642E-795A-47E2-B7AA-F03DA54A0F98}">
  <ds:schemaRefs>
    <ds:schemaRef ds:uri="http://schemas.openxmlformats.org/officeDocument/2006/bibliography"/>
  </ds:schemaRefs>
</ds:datastoreItem>
</file>

<file path=customXml/itemProps122.xml><?xml version="1.0" encoding="utf-8"?>
<ds:datastoreItem xmlns:ds="http://schemas.openxmlformats.org/officeDocument/2006/customXml" ds:itemID="{BA5AFF44-3775-49E6-B26C-67FE9D7FF994}">
  <ds:schemaRefs>
    <ds:schemaRef ds:uri="http://schemas.openxmlformats.org/officeDocument/2006/bibliography"/>
  </ds:schemaRefs>
</ds:datastoreItem>
</file>

<file path=customXml/itemProps123.xml><?xml version="1.0" encoding="utf-8"?>
<ds:datastoreItem xmlns:ds="http://schemas.openxmlformats.org/officeDocument/2006/customXml" ds:itemID="{F62670FF-F211-4C05-9D46-91D032A3D6F4}">
  <ds:schemaRefs>
    <ds:schemaRef ds:uri="http://schemas.openxmlformats.org/officeDocument/2006/bibliography"/>
  </ds:schemaRefs>
</ds:datastoreItem>
</file>

<file path=customXml/itemProps124.xml><?xml version="1.0" encoding="utf-8"?>
<ds:datastoreItem xmlns:ds="http://schemas.openxmlformats.org/officeDocument/2006/customXml" ds:itemID="{7C01BAFA-47C5-484B-8BD5-AB9291E51B75}">
  <ds:schemaRefs>
    <ds:schemaRef ds:uri="http://schemas.openxmlformats.org/officeDocument/2006/bibliography"/>
  </ds:schemaRefs>
</ds:datastoreItem>
</file>

<file path=customXml/itemProps125.xml><?xml version="1.0" encoding="utf-8"?>
<ds:datastoreItem xmlns:ds="http://schemas.openxmlformats.org/officeDocument/2006/customXml" ds:itemID="{FC6C2DCB-FF03-4B6E-BE09-A523595E7AC5}">
  <ds:schemaRefs>
    <ds:schemaRef ds:uri="http://schemas.openxmlformats.org/officeDocument/2006/bibliography"/>
  </ds:schemaRefs>
</ds:datastoreItem>
</file>

<file path=customXml/itemProps126.xml><?xml version="1.0" encoding="utf-8"?>
<ds:datastoreItem xmlns:ds="http://schemas.openxmlformats.org/officeDocument/2006/customXml" ds:itemID="{368096BC-C570-46EB-86D0-18A068C658A4}">
  <ds:schemaRefs>
    <ds:schemaRef ds:uri="http://schemas.openxmlformats.org/officeDocument/2006/bibliography"/>
  </ds:schemaRefs>
</ds:datastoreItem>
</file>

<file path=customXml/itemProps127.xml><?xml version="1.0" encoding="utf-8"?>
<ds:datastoreItem xmlns:ds="http://schemas.openxmlformats.org/officeDocument/2006/customXml" ds:itemID="{09988A91-D44F-4E9A-8A72-90C1C65D08B6}">
  <ds:schemaRefs>
    <ds:schemaRef ds:uri="http://schemas.openxmlformats.org/officeDocument/2006/bibliography"/>
  </ds:schemaRefs>
</ds:datastoreItem>
</file>

<file path=customXml/itemProps128.xml><?xml version="1.0" encoding="utf-8"?>
<ds:datastoreItem xmlns:ds="http://schemas.openxmlformats.org/officeDocument/2006/customXml" ds:itemID="{5E348ABA-4EAC-4EB1-9F7A-5A2ABFD9DB14}">
  <ds:schemaRefs>
    <ds:schemaRef ds:uri="http://schemas.openxmlformats.org/officeDocument/2006/bibliography"/>
  </ds:schemaRefs>
</ds:datastoreItem>
</file>

<file path=customXml/itemProps129.xml><?xml version="1.0" encoding="utf-8"?>
<ds:datastoreItem xmlns:ds="http://schemas.openxmlformats.org/officeDocument/2006/customXml" ds:itemID="{76C1F427-F385-4D5B-87ED-FD8A6DAC1A88}">
  <ds:schemaRefs>
    <ds:schemaRef ds:uri="http://schemas.openxmlformats.org/officeDocument/2006/bibliography"/>
  </ds:schemaRefs>
</ds:datastoreItem>
</file>

<file path=customXml/itemProps13.xml><?xml version="1.0" encoding="utf-8"?>
<ds:datastoreItem xmlns:ds="http://schemas.openxmlformats.org/officeDocument/2006/customXml" ds:itemID="{F48695E0-FDFF-4829-AB0D-44940D45FC8F}">
  <ds:schemaRefs>
    <ds:schemaRef ds:uri="http://schemas.openxmlformats.org/officeDocument/2006/bibliography"/>
  </ds:schemaRefs>
</ds:datastoreItem>
</file>

<file path=customXml/itemProps130.xml><?xml version="1.0" encoding="utf-8"?>
<ds:datastoreItem xmlns:ds="http://schemas.openxmlformats.org/officeDocument/2006/customXml" ds:itemID="{E550C216-4D70-42A2-A7C4-D00987E84C4D}">
  <ds:schemaRefs>
    <ds:schemaRef ds:uri="http://schemas.openxmlformats.org/officeDocument/2006/bibliography"/>
  </ds:schemaRefs>
</ds:datastoreItem>
</file>

<file path=customXml/itemProps131.xml><?xml version="1.0" encoding="utf-8"?>
<ds:datastoreItem xmlns:ds="http://schemas.openxmlformats.org/officeDocument/2006/customXml" ds:itemID="{A91870CE-542B-4E06-924C-91EB78320670}">
  <ds:schemaRefs>
    <ds:schemaRef ds:uri="http://schemas.openxmlformats.org/officeDocument/2006/bibliography"/>
  </ds:schemaRefs>
</ds:datastoreItem>
</file>

<file path=customXml/itemProps132.xml><?xml version="1.0" encoding="utf-8"?>
<ds:datastoreItem xmlns:ds="http://schemas.openxmlformats.org/officeDocument/2006/customXml" ds:itemID="{EE8BAFBD-541E-431F-99DB-1C3FB5D56EB3}">
  <ds:schemaRefs>
    <ds:schemaRef ds:uri="http://schemas.openxmlformats.org/officeDocument/2006/bibliography"/>
  </ds:schemaRefs>
</ds:datastoreItem>
</file>

<file path=customXml/itemProps133.xml><?xml version="1.0" encoding="utf-8"?>
<ds:datastoreItem xmlns:ds="http://schemas.openxmlformats.org/officeDocument/2006/customXml" ds:itemID="{50F3551A-8614-4AE3-9F8D-019598182DB2}">
  <ds:schemaRefs>
    <ds:schemaRef ds:uri="http://schemas.openxmlformats.org/officeDocument/2006/bibliography"/>
  </ds:schemaRefs>
</ds:datastoreItem>
</file>

<file path=customXml/itemProps134.xml><?xml version="1.0" encoding="utf-8"?>
<ds:datastoreItem xmlns:ds="http://schemas.openxmlformats.org/officeDocument/2006/customXml" ds:itemID="{68A21070-F616-489A-A1B4-2AAD6313F0D0}">
  <ds:schemaRefs>
    <ds:schemaRef ds:uri="http://schemas.openxmlformats.org/officeDocument/2006/bibliography"/>
  </ds:schemaRefs>
</ds:datastoreItem>
</file>

<file path=customXml/itemProps135.xml><?xml version="1.0" encoding="utf-8"?>
<ds:datastoreItem xmlns:ds="http://schemas.openxmlformats.org/officeDocument/2006/customXml" ds:itemID="{CC677FF6-C10F-4B44-B29D-B7519B6FAA11}">
  <ds:schemaRefs>
    <ds:schemaRef ds:uri="http://schemas.openxmlformats.org/officeDocument/2006/bibliography"/>
  </ds:schemaRefs>
</ds:datastoreItem>
</file>

<file path=customXml/itemProps136.xml><?xml version="1.0" encoding="utf-8"?>
<ds:datastoreItem xmlns:ds="http://schemas.openxmlformats.org/officeDocument/2006/customXml" ds:itemID="{8E70694F-2F9A-40E0-B450-2C29C0547E06}">
  <ds:schemaRefs>
    <ds:schemaRef ds:uri="http://schemas.openxmlformats.org/officeDocument/2006/bibliography"/>
  </ds:schemaRefs>
</ds:datastoreItem>
</file>

<file path=customXml/itemProps137.xml><?xml version="1.0" encoding="utf-8"?>
<ds:datastoreItem xmlns:ds="http://schemas.openxmlformats.org/officeDocument/2006/customXml" ds:itemID="{9CDBC23F-EA52-43AD-B731-F6400B32551F}">
  <ds:schemaRefs>
    <ds:schemaRef ds:uri="http://schemas.openxmlformats.org/officeDocument/2006/bibliography"/>
  </ds:schemaRefs>
</ds:datastoreItem>
</file>

<file path=customXml/itemProps138.xml><?xml version="1.0" encoding="utf-8"?>
<ds:datastoreItem xmlns:ds="http://schemas.openxmlformats.org/officeDocument/2006/customXml" ds:itemID="{26A8E153-16EB-482D-ACFD-07ECFEBAA2C2}">
  <ds:schemaRefs>
    <ds:schemaRef ds:uri="http://schemas.openxmlformats.org/officeDocument/2006/bibliography"/>
  </ds:schemaRefs>
</ds:datastoreItem>
</file>

<file path=customXml/itemProps139.xml><?xml version="1.0" encoding="utf-8"?>
<ds:datastoreItem xmlns:ds="http://schemas.openxmlformats.org/officeDocument/2006/customXml" ds:itemID="{44435930-4D1E-4340-BAC7-A78F023B93F9}">
  <ds:schemaRefs>
    <ds:schemaRef ds:uri="http://schemas.openxmlformats.org/officeDocument/2006/bibliography"/>
  </ds:schemaRefs>
</ds:datastoreItem>
</file>

<file path=customXml/itemProps14.xml><?xml version="1.0" encoding="utf-8"?>
<ds:datastoreItem xmlns:ds="http://schemas.openxmlformats.org/officeDocument/2006/customXml" ds:itemID="{34BEE17A-D21E-4DAC-9A55-9A8764FED41A}">
  <ds:schemaRefs>
    <ds:schemaRef ds:uri="http://schemas.openxmlformats.org/officeDocument/2006/bibliography"/>
  </ds:schemaRefs>
</ds:datastoreItem>
</file>

<file path=customXml/itemProps140.xml><?xml version="1.0" encoding="utf-8"?>
<ds:datastoreItem xmlns:ds="http://schemas.openxmlformats.org/officeDocument/2006/customXml" ds:itemID="{E59B4EA5-008F-4402-80D6-6569E5D0EEF8}">
  <ds:schemaRefs>
    <ds:schemaRef ds:uri="http://schemas.openxmlformats.org/officeDocument/2006/bibliography"/>
  </ds:schemaRefs>
</ds:datastoreItem>
</file>

<file path=customXml/itemProps141.xml><?xml version="1.0" encoding="utf-8"?>
<ds:datastoreItem xmlns:ds="http://schemas.openxmlformats.org/officeDocument/2006/customXml" ds:itemID="{65DF57E3-C2AB-4F65-BF37-29EC9852E487}">
  <ds:schemaRefs>
    <ds:schemaRef ds:uri="http://schemas.openxmlformats.org/officeDocument/2006/bibliography"/>
  </ds:schemaRefs>
</ds:datastoreItem>
</file>

<file path=customXml/itemProps142.xml><?xml version="1.0" encoding="utf-8"?>
<ds:datastoreItem xmlns:ds="http://schemas.openxmlformats.org/officeDocument/2006/customXml" ds:itemID="{7E2DCEA9-FF07-432C-A812-369F6550816E}">
  <ds:schemaRefs>
    <ds:schemaRef ds:uri="http://schemas.openxmlformats.org/officeDocument/2006/bibliography"/>
  </ds:schemaRefs>
</ds:datastoreItem>
</file>

<file path=customXml/itemProps143.xml><?xml version="1.0" encoding="utf-8"?>
<ds:datastoreItem xmlns:ds="http://schemas.openxmlformats.org/officeDocument/2006/customXml" ds:itemID="{8FB06A97-44DF-4D78-88A9-0BCAB971EA9C}">
  <ds:schemaRefs>
    <ds:schemaRef ds:uri="http://schemas.openxmlformats.org/officeDocument/2006/bibliography"/>
  </ds:schemaRefs>
</ds:datastoreItem>
</file>

<file path=customXml/itemProps144.xml><?xml version="1.0" encoding="utf-8"?>
<ds:datastoreItem xmlns:ds="http://schemas.openxmlformats.org/officeDocument/2006/customXml" ds:itemID="{6F357BAE-A5A3-4F7F-AD4D-A141E70849A5}">
  <ds:schemaRefs>
    <ds:schemaRef ds:uri="http://schemas.openxmlformats.org/officeDocument/2006/bibliography"/>
  </ds:schemaRefs>
</ds:datastoreItem>
</file>

<file path=customXml/itemProps145.xml><?xml version="1.0" encoding="utf-8"?>
<ds:datastoreItem xmlns:ds="http://schemas.openxmlformats.org/officeDocument/2006/customXml" ds:itemID="{0E744C09-8021-4EBB-872B-5539A123A5B2}">
  <ds:schemaRefs>
    <ds:schemaRef ds:uri="http://schemas.openxmlformats.org/officeDocument/2006/bibliography"/>
  </ds:schemaRefs>
</ds:datastoreItem>
</file>

<file path=customXml/itemProps146.xml><?xml version="1.0" encoding="utf-8"?>
<ds:datastoreItem xmlns:ds="http://schemas.openxmlformats.org/officeDocument/2006/customXml" ds:itemID="{D4A2D63D-A260-4907-9BDA-F22F554383DC}">
  <ds:schemaRefs>
    <ds:schemaRef ds:uri="http://schemas.openxmlformats.org/officeDocument/2006/bibliography"/>
  </ds:schemaRefs>
</ds:datastoreItem>
</file>

<file path=customXml/itemProps147.xml><?xml version="1.0" encoding="utf-8"?>
<ds:datastoreItem xmlns:ds="http://schemas.openxmlformats.org/officeDocument/2006/customXml" ds:itemID="{3A591C18-59D2-4CEE-AA52-EF33D6FD65DD}">
  <ds:schemaRefs>
    <ds:schemaRef ds:uri="http://schemas.openxmlformats.org/officeDocument/2006/bibliography"/>
  </ds:schemaRefs>
</ds:datastoreItem>
</file>

<file path=customXml/itemProps148.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149.xml><?xml version="1.0" encoding="utf-8"?>
<ds:datastoreItem xmlns:ds="http://schemas.openxmlformats.org/officeDocument/2006/customXml" ds:itemID="{4C8E6DFE-95A7-4A90-9F17-D51FCB14F99E}">
  <ds:schemaRefs>
    <ds:schemaRef ds:uri="http://schemas.openxmlformats.org/officeDocument/2006/bibliography"/>
  </ds:schemaRefs>
</ds:datastoreItem>
</file>

<file path=customXml/itemProps15.xml><?xml version="1.0" encoding="utf-8"?>
<ds:datastoreItem xmlns:ds="http://schemas.openxmlformats.org/officeDocument/2006/customXml" ds:itemID="{91F4D4CA-80CD-4358-A741-06C18FA07736}">
  <ds:schemaRefs>
    <ds:schemaRef ds:uri="http://schemas.openxmlformats.org/officeDocument/2006/bibliography"/>
  </ds:schemaRefs>
</ds:datastoreItem>
</file>

<file path=customXml/itemProps150.xml><?xml version="1.0" encoding="utf-8"?>
<ds:datastoreItem xmlns:ds="http://schemas.openxmlformats.org/officeDocument/2006/customXml" ds:itemID="{BA135AC6-E848-4513-AABD-10E15BEEFDC7}">
  <ds:schemaRefs>
    <ds:schemaRef ds:uri="http://schemas.openxmlformats.org/officeDocument/2006/bibliography"/>
  </ds:schemaRefs>
</ds:datastoreItem>
</file>

<file path=customXml/itemProps151.xml><?xml version="1.0" encoding="utf-8"?>
<ds:datastoreItem xmlns:ds="http://schemas.openxmlformats.org/officeDocument/2006/customXml" ds:itemID="{E5C56B7D-D818-4A49-907D-AAE914A897B3}">
  <ds:schemaRefs>
    <ds:schemaRef ds:uri="http://schemas.openxmlformats.org/officeDocument/2006/bibliography"/>
  </ds:schemaRefs>
</ds:datastoreItem>
</file>

<file path=customXml/itemProps152.xml><?xml version="1.0" encoding="utf-8"?>
<ds:datastoreItem xmlns:ds="http://schemas.openxmlformats.org/officeDocument/2006/customXml" ds:itemID="{F92D7020-E6B7-4316-8AD5-172E5B9E7813}">
  <ds:schemaRefs>
    <ds:schemaRef ds:uri="http://schemas.openxmlformats.org/officeDocument/2006/bibliography"/>
  </ds:schemaRefs>
</ds:datastoreItem>
</file>

<file path=customXml/itemProps153.xml><?xml version="1.0" encoding="utf-8"?>
<ds:datastoreItem xmlns:ds="http://schemas.openxmlformats.org/officeDocument/2006/customXml" ds:itemID="{E11D79E1-ECAB-4496-9459-82019E84C40E}">
  <ds:schemaRefs>
    <ds:schemaRef ds:uri="http://schemas.openxmlformats.org/officeDocument/2006/bibliography"/>
  </ds:schemaRefs>
</ds:datastoreItem>
</file>

<file path=customXml/itemProps154.xml><?xml version="1.0" encoding="utf-8"?>
<ds:datastoreItem xmlns:ds="http://schemas.openxmlformats.org/officeDocument/2006/customXml" ds:itemID="{1B8199D4-D928-4F10-93D3-832CF68BF36D}">
  <ds:schemaRefs>
    <ds:schemaRef ds:uri="http://schemas.openxmlformats.org/officeDocument/2006/bibliography"/>
  </ds:schemaRefs>
</ds:datastoreItem>
</file>

<file path=customXml/itemProps155.xml><?xml version="1.0" encoding="utf-8"?>
<ds:datastoreItem xmlns:ds="http://schemas.openxmlformats.org/officeDocument/2006/customXml" ds:itemID="{544FBC37-E84A-4A22-8191-BE9A2D37C406}">
  <ds:schemaRefs>
    <ds:schemaRef ds:uri="http://schemas.openxmlformats.org/officeDocument/2006/bibliography"/>
  </ds:schemaRefs>
</ds:datastoreItem>
</file>

<file path=customXml/itemProps156.xml><?xml version="1.0" encoding="utf-8"?>
<ds:datastoreItem xmlns:ds="http://schemas.openxmlformats.org/officeDocument/2006/customXml" ds:itemID="{CC871112-B74F-4BFC-8116-74394B816DD4}">
  <ds:schemaRefs>
    <ds:schemaRef ds:uri="http://schemas.openxmlformats.org/officeDocument/2006/bibliography"/>
  </ds:schemaRefs>
</ds:datastoreItem>
</file>

<file path=customXml/itemProps157.xml><?xml version="1.0" encoding="utf-8"?>
<ds:datastoreItem xmlns:ds="http://schemas.openxmlformats.org/officeDocument/2006/customXml" ds:itemID="{CA40FD1A-68CD-4B03-B50F-41BE918D7D67}">
  <ds:schemaRefs>
    <ds:schemaRef ds:uri="http://schemas.openxmlformats.org/officeDocument/2006/bibliography"/>
  </ds:schemaRefs>
</ds:datastoreItem>
</file>

<file path=customXml/itemProps16.xml><?xml version="1.0" encoding="utf-8"?>
<ds:datastoreItem xmlns:ds="http://schemas.openxmlformats.org/officeDocument/2006/customXml" ds:itemID="{A793888F-09FA-44C7-A89B-26971EB74001}">
  <ds:schemaRefs>
    <ds:schemaRef ds:uri="http://schemas.openxmlformats.org/officeDocument/2006/bibliography"/>
  </ds:schemaRefs>
</ds:datastoreItem>
</file>

<file path=customXml/itemProps17.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18.xml><?xml version="1.0" encoding="utf-8"?>
<ds:datastoreItem xmlns:ds="http://schemas.openxmlformats.org/officeDocument/2006/customXml" ds:itemID="{7F65C8A8-648D-45F7-B46C-CBBE7900229F}">
  <ds:schemaRefs>
    <ds:schemaRef ds:uri="http://schemas.openxmlformats.org/officeDocument/2006/bibliography"/>
  </ds:schemaRefs>
</ds:datastoreItem>
</file>

<file path=customXml/itemProps19.xml><?xml version="1.0" encoding="utf-8"?>
<ds:datastoreItem xmlns:ds="http://schemas.openxmlformats.org/officeDocument/2006/customXml" ds:itemID="{4ADF5147-4B7B-498C-BA72-669D95737882}">
  <ds:schemaRefs>
    <ds:schemaRef ds:uri="http://schemas.openxmlformats.org/officeDocument/2006/bibliography"/>
  </ds:schemaRefs>
</ds:datastoreItem>
</file>

<file path=customXml/itemProps2.xml><?xml version="1.0" encoding="utf-8"?>
<ds:datastoreItem xmlns:ds="http://schemas.openxmlformats.org/officeDocument/2006/customXml" ds:itemID="{3F7155F4-5F21-4D3E-8441-8D2D546987AB}">
  <ds:schemaRefs>
    <ds:schemaRef ds:uri="http://schemas.openxmlformats.org/officeDocument/2006/bibliography"/>
  </ds:schemaRefs>
</ds:datastoreItem>
</file>

<file path=customXml/itemProps20.xml><?xml version="1.0" encoding="utf-8"?>
<ds:datastoreItem xmlns:ds="http://schemas.openxmlformats.org/officeDocument/2006/customXml" ds:itemID="{A65D650A-7D5E-41DF-BDF7-CB0E95A79C49}">
  <ds:schemaRefs>
    <ds:schemaRef ds:uri="http://schemas.openxmlformats.org/officeDocument/2006/bibliography"/>
  </ds:schemaRefs>
</ds:datastoreItem>
</file>

<file path=customXml/itemProps21.xml><?xml version="1.0" encoding="utf-8"?>
<ds:datastoreItem xmlns:ds="http://schemas.openxmlformats.org/officeDocument/2006/customXml" ds:itemID="{25CBE038-A86E-4C54-B12E-A51B153068DF}">
  <ds:schemaRefs>
    <ds:schemaRef ds:uri="http://schemas.openxmlformats.org/officeDocument/2006/bibliography"/>
  </ds:schemaRefs>
</ds:datastoreItem>
</file>

<file path=customXml/itemProps22.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23.xml><?xml version="1.0" encoding="utf-8"?>
<ds:datastoreItem xmlns:ds="http://schemas.openxmlformats.org/officeDocument/2006/customXml" ds:itemID="{E60014D3-DDE5-444F-8EE4-C6D53F8F6D1C}">
  <ds:schemaRefs>
    <ds:schemaRef ds:uri="http://schemas.openxmlformats.org/officeDocument/2006/bibliography"/>
  </ds:schemaRefs>
</ds:datastoreItem>
</file>

<file path=customXml/itemProps24.xml><?xml version="1.0" encoding="utf-8"?>
<ds:datastoreItem xmlns:ds="http://schemas.openxmlformats.org/officeDocument/2006/customXml" ds:itemID="{49FB446B-C313-4667-84E1-67AABBDA652B}">
  <ds:schemaRefs>
    <ds:schemaRef ds:uri="http://schemas.openxmlformats.org/officeDocument/2006/bibliography"/>
  </ds:schemaRefs>
</ds:datastoreItem>
</file>

<file path=customXml/itemProps25.xml><?xml version="1.0" encoding="utf-8"?>
<ds:datastoreItem xmlns:ds="http://schemas.openxmlformats.org/officeDocument/2006/customXml" ds:itemID="{CF5A90E4-AAF4-49ED-9570-174C234324B7}">
  <ds:schemaRefs>
    <ds:schemaRef ds:uri="http://schemas.openxmlformats.org/officeDocument/2006/bibliography"/>
  </ds:schemaRefs>
</ds:datastoreItem>
</file>

<file path=customXml/itemProps26.xml><?xml version="1.0" encoding="utf-8"?>
<ds:datastoreItem xmlns:ds="http://schemas.openxmlformats.org/officeDocument/2006/customXml" ds:itemID="{DEE468DE-2D41-4443-B3DC-7F123B1C3BD9}">
  <ds:schemaRefs>
    <ds:schemaRef ds:uri="http://schemas.openxmlformats.org/officeDocument/2006/bibliography"/>
  </ds:schemaRefs>
</ds:datastoreItem>
</file>

<file path=customXml/itemProps27.xml><?xml version="1.0" encoding="utf-8"?>
<ds:datastoreItem xmlns:ds="http://schemas.openxmlformats.org/officeDocument/2006/customXml" ds:itemID="{4B47760B-1FEA-4FCD-B89C-3CD61E8F7040}">
  <ds:schemaRefs>
    <ds:schemaRef ds:uri="http://schemas.openxmlformats.org/officeDocument/2006/bibliography"/>
  </ds:schemaRefs>
</ds:datastoreItem>
</file>

<file path=customXml/itemProps28.xml><?xml version="1.0" encoding="utf-8"?>
<ds:datastoreItem xmlns:ds="http://schemas.openxmlformats.org/officeDocument/2006/customXml" ds:itemID="{C69287C8-2D54-465B-A7C3-B2B9BC607415}">
  <ds:schemaRefs>
    <ds:schemaRef ds:uri="http://schemas.openxmlformats.org/officeDocument/2006/bibliography"/>
  </ds:schemaRefs>
</ds:datastoreItem>
</file>

<file path=customXml/itemProps29.xml><?xml version="1.0" encoding="utf-8"?>
<ds:datastoreItem xmlns:ds="http://schemas.openxmlformats.org/officeDocument/2006/customXml" ds:itemID="{C5AC4703-54C6-4E91-87E9-8EC7853D7C1E}">
  <ds:schemaRefs>
    <ds:schemaRef ds:uri="http://schemas.openxmlformats.org/officeDocument/2006/bibliography"/>
  </ds:schemaRefs>
</ds:datastoreItem>
</file>

<file path=customXml/itemProps3.xml><?xml version="1.0" encoding="utf-8"?>
<ds:datastoreItem xmlns:ds="http://schemas.openxmlformats.org/officeDocument/2006/customXml" ds:itemID="{3438BEA6-E3E2-4C18-B735-22A8C4D06B1A}">
  <ds:schemaRefs>
    <ds:schemaRef ds:uri="http://schemas.openxmlformats.org/officeDocument/2006/bibliography"/>
  </ds:schemaRefs>
</ds:datastoreItem>
</file>

<file path=customXml/itemProps30.xml><?xml version="1.0" encoding="utf-8"?>
<ds:datastoreItem xmlns:ds="http://schemas.openxmlformats.org/officeDocument/2006/customXml" ds:itemID="{04BE2F0B-19B6-43AB-A51A-04CB29D2A50C}">
  <ds:schemaRefs>
    <ds:schemaRef ds:uri="http://schemas.openxmlformats.org/officeDocument/2006/bibliography"/>
  </ds:schemaRefs>
</ds:datastoreItem>
</file>

<file path=customXml/itemProps31.xml><?xml version="1.0" encoding="utf-8"?>
<ds:datastoreItem xmlns:ds="http://schemas.openxmlformats.org/officeDocument/2006/customXml" ds:itemID="{997EC88B-0764-4DF8-9D4D-74B53361F9BA}">
  <ds:schemaRefs>
    <ds:schemaRef ds:uri="http://schemas.openxmlformats.org/officeDocument/2006/bibliography"/>
  </ds:schemaRefs>
</ds:datastoreItem>
</file>

<file path=customXml/itemProps32.xml><?xml version="1.0" encoding="utf-8"?>
<ds:datastoreItem xmlns:ds="http://schemas.openxmlformats.org/officeDocument/2006/customXml" ds:itemID="{E9305AC5-9A5E-4212-9C65-1B767E0BA832}">
  <ds:schemaRefs>
    <ds:schemaRef ds:uri="http://schemas.openxmlformats.org/officeDocument/2006/bibliography"/>
  </ds:schemaRefs>
</ds:datastoreItem>
</file>

<file path=customXml/itemProps33.xml><?xml version="1.0" encoding="utf-8"?>
<ds:datastoreItem xmlns:ds="http://schemas.openxmlformats.org/officeDocument/2006/customXml" ds:itemID="{BBED2C07-8F0F-443E-B85A-D91A27A9A420}">
  <ds:schemaRefs>
    <ds:schemaRef ds:uri="http://schemas.openxmlformats.org/officeDocument/2006/bibliography"/>
  </ds:schemaRefs>
</ds:datastoreItem>
</file>

<file path=customXml/itemProps34.xml><?xml version="1.0" encoding="utf-8"?>
<ds:datastoreItem xmlns:ds="http://schemas.openxmlformats.org/officeDocument/2006/customXml" ds:itemID="{BDBBE650-DD0F-408A-B8A6-F690FB914E01}">
  <ds:schemaRefs>
    <ds:schemaRef ds:uri="http://schemas.openxmlformats.org/officeDocument/2006/bibliography"/>
  </ds:schemaRefs>
</ds:datastoreItem>
</file>

<file path=customXml/itemProps35.xml><?xml version="1.0" encoding="utf-8"?>
<ds:datastoreItem xmlns:ds="http://schemas.openxmlformats.org/officeDocument/2006/customXml" ds:itemID="{CA0DD8D0-F60D-4F13-B53A-BD1545DF9670}">
  <ds:schemaRefs>
    <ds:schemaRef ds:uri="http://schemas.openxmlformats.org/officeDocument/2006/bibliography"/>
  </ds:schemaRefs>
</ds:datastoreItem>
</file>

<file path=customXml/itemProps36.xml><?xml version="1.0" encoding="utf-8"?>
<ds:datastoreItem xmlns:ds="http://schemas.openxmlformats.org/officeDocument/2006/customXml" ds:itemID="{546BB32F-785C-4E33-BC88-62C91F6070F3}">
  <ds:schemaRefs>
    <ds:schemaRef ds:uri="http://schemas.openxmlformats.org/officeDocument/2006/bibliography"/>
  </ds:schemaRefs>
</ds:datastoreItem>
</file>

<file path=customXml/itemProps37.xml><?xml version="1.0" encoding="utf-8"?>
<ds:datastoreItem xmlns:ds="http://schemas.openxmlformats.org/officeDocument/2006/customXml" ds:itemID="{37B2AAC6-A68F-497F-B2F9-72C15A875975}">
  <ds:schemaRefs>
    <ds:schemaRef ds:uri="http://schemas.openxmlformats.org/officeDocument/2006/bibliography"/>
  </ds:schemaRefs>
</ds:datastoreItem>
</file>

<file path=customXml/itemProps38.xml><?xml version="1.0" encoding="utf-8"?>
<ds:datastoreItem xmlns:ds="http://schemas.openxmlformats.org/officeDocument/2006/customXml" ds:itemID="{1D39B78B-D0A4-4434-BD76-4C5164AB937D}">
  <ds:schemaRefs>
    <ds:schemaRef ds:uri="http://schemas.openxmlformats.org/officeDocument/2006/bibliography"/>
  </ds:schemaRefs>
</ds:datastoreItem>
</file>

<file path=customXml/itemProps39.xml><?xml version="1.0" encoding="utf-8"?>
<ds:datastoreItem xmlns:ds="http://schemas.openxmlformats.org/officeDocument/2006/customXml" ds:itemID="{547EA521-6112-4716-990D-283F2FDB5C04}">
  <ds:schemaRefs>
    <ds:schemaRef ds:uri="http://schemas.openxmlformats.org/officeDocument/2006/bibliography"/>
  </ds:schemaRefs>
</ds:datastoreItem>
</file>

<file path=customXml/itemProps4.xml><?xml version="1.0" encoding="utf-8"?>
<ds:datastoreItem xmlns:ds="http://schemas.openxmlformats.org/officeDocument/2006/customXml" ds:itemID="{F63DEBFA-B83D-4A68-856C-425A8D5AAA94}">
  <ds:schemaRefs>
    <ds:schemaRef ds:uri="http://schemas.openxmlformats.org/officeDocument/2006/bibliography"/>
  </ds:schemaRefs>
</ds:datastoreItem>
</file>

<file path=customXml/itemProps40.xml><?xml version="1.0" encoding="utf-8"?>
<ds:datastoreItem xmlns:ds="http://schemas.openxmlformats.org/officeDocument/2006/customXml" ds:itemID="{18F3FD68-FE03-4C20-BBA1-2D5290999885}">
  <ds:schemaRefs>
    <ds:schemaRef ds:uri="http://schemas.openxmlformats.org/officeDocument/2006/bibliography"/>
  </ds:schemaRefs>
</ds:datastoreItem>
</file>

<file path=customXml/itemProps41.xml><?xml version="1.0" encoding="utf-8"?>
<ds:datastoreItem xmlns:ds="http://schemas.openxmlformats.org/officeDocument/2006/customXml" ds:itemID="{E701E3A1-8637-4B21-A861-EEC5230AF794}">
  <ds:schemaRefs>
    <ds:schemaRef ds:uri="http://schemas.openxmlformats.org/officeDocument/2006/bibliography"/>
  </ds:schemaRefs>
</ds:datastoreItem>
</file>

<file path=customXml/itemProps42.xml><?xml version="1.0" encoding="utf-8"?>
<ds:datastoreItem xmlns:ds="http://schemas.openxmlformats.org/officeDocument/2006/customXml" ds:itemID="{FFCD3655-40AB-4703-8586-2241E0728531}">
  <ds:schemaRefs>
    <ds:schemaRef ds:uri="http://schemas.openxmlformats.org/officeDocument/2006/bibliography"/>
  </ds:schemaRefs>
</ds:datastoreItem>
</file>

<file path=customXml/itemProps43.xml><?xml version="1.0" encoding="utf-8"?>
<ds:datastoreItem xmlns:ds="http://schemas.openxmlformats.org/officeDocument/2006/customXml" ds:itemID="{9F749AA4-DA28-4971-AD80-6841FB4F41F3}">
  <ds:schemaRefs>
    <ds:schemaRef ds:uri="http://schemas.openxmlformats.org/officeDocument/2006/bibliography"/>
  </ds:schemaRefs>
</ds:datastoreItem>
</file>

<file path=customXml/itemProps44.xml><?xml version="1.0" encoding="utf-8"?>
<ds:datastoreItem xmlns:ds="http://schemas.openxmlformats.org/officeDocument/2006/customXml" ds:itemID="{3F8B5DB4-4143-423C-BD68-BABB4248AE8E}">
  <ds:schemaRefs>
    <ds:schemaRef ds:uri="http://schemas.openxmlformats.org/officeDocument/2006/bibliography"/>
  </ds:schemaRefs>
</ds:datastoreItem>
</file>

<file path=customXml/itemProps45.xml><?xml version="1.0" encoding="utf-8"?>
<ds:datastoreItem xmlns:ds="http://schemas.openxmlformats.org/officeDocument/2006/customXml" ds:itemID="{93AB86CD-5806-41F7-947B-DDDD7AEEF1FA}">
  <ds:schemaRefs>
    <ds:schemaRef ds:uri="http://schemas.openxmlformats.org/officeDocument/2006/bibliography"/>
  </ds:schemaRefs>
</ds:datastoreItem>
</file>

<file path=customXml/itemProps46.xml><?xml version="1.0" encoding="utf-8"?>
<ds:datastoreItem xmlns:ds="http://schemas.openxmlformats.org/officeDocument/2006/customXml" ds:itemID="{F45C029C-7222-45ED-816F-834BE5A61C4D}">
  <ds:schemaRefs>
    <ds:schemaRef ds:uri="http://schemas.openxmlformats.org/officeDocument/2006/bibliography"/>
  </ds:schemaRefs>
</ds:datastoreItem>
</file>

<file path=customXml/itemProps47.xml><?xml version="1.0" encoding="utf-8"?>
<ds:datastoreItem xmlns:ds="http://schemas.openxmlformats.org/officeDocument/2006/customXml" ds:itemID="{0C218176-ED85-4F05-94F5-BAFE84D74149}">
  <ds:schemaRefs>
    <ds:schemaRef ds:uri="http://schemas.openxmlformats.org/officeDocument/2006/bibliography"/>
  </ds:schemaRefs>
</ds:datastoreItem>
</file>

<file path=customXml/itemProps48.xml><?xml version="1.0" encoding="utf-8"?>
<ds:datastoreItem xmlns:ds="http://schemas.openxmlformats.org/officeDocument/2006/customXml" ds:itemID="{E0FD1A8F-C9D6-4B0E-A31D-18834CC0147C}">
  <ds:schemaRefs>
    <ds:schemaRef ds:uri="http://schemas.openxmlformats.org/officeDocument/2006/bibliography"/>
  </ds:schemaRefs>
</ds:datastoreItem>
</file>

<file path=customXml/itemProps49.xml><?xml version="1.0" encoding="utf-8"?>
<ds:datastoreItem xmlns:ds="http://schemas.openxmlformats.org/officeDocument/2006/customXml" ds:itemID="{2E157CEC-655E-4ED5-BBE5-A7A2D5C0F322}">
  <ds:schemaRefs>
    <ds:schemaRef ds:uri="http://schemas.openxmlformats.org/officeDocument/2006/bibliography"/>
  </ds:schemaRefs>
</ds:datastoreItem>
</file>

<file path=customXml/itemProps5.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50.xml><?xml version="1.0" encoding="utf-8"?>
<ds:datastoreItem xmlns:ds="http://schemas.openxmlformats.org/officeDocument/2006/customXml" ds:itemID="{0A5943E7-0062-4A80-8D51-678ADF39BCBE}">
  <ds:schemaRefs>
    <ds:schemaRef ds:uri="http://schemas.openxmlformats.org/officeDocument/2006/bibliography"/>
  </ds:schemaRefs>
</ds:datastoreItem>
</file>

<file path=customXml/itemProps51.xml><?xml version="1.0" encoding="utf-8"?>
<ds:datastoreItem xmlns:ds="http://schemas.openxmlformats.org/officeDocument/2006/customXml" ds:itemID="{7A183362-96B6-4E7F-8042-12EA2F2F4AEF}">
  <ds:schemaRefs>
    <ds:schemaRef ds:uri="http://schemas.openxmlformats.org/officeDocument/2006/bibliography"/>
  </ds:schemaRefs>
</ds:datastoreItem>
</file>

<file path=customXml/itemProps52.xml><?xml version="1.0" encoding="utf-8"?>
<ds:datastoreItem xmlns:ds="http://schemas.openxmlformats.org/officeDocument/2006/customXml" ds:itemID="{7DD1A12B-C40C-4F67-AB41-152CE1ED27C2}">
  <ds:schemaRefs>
    <ds:schemaRef ds:uri="http://schemas.openxmlformats.org/officeDocument/2006/bibliography"/>
  </ds:schemaRefs>
</ds:datastoreItem>
</file>

<file path=customXml/itemProps53.xml><?xml version="1.0" encoding="utf-8"?>
<ds:datastoreItem xmlns:ds="http://schemas.openxmlformats.org/officeDocument/2006/customXml" ds:itemID="{95B0AC61-387B-459C-8988-E256CEFD60CF}">
  <ds:schemaRefs>
    <ds:schemaRef ds:uri="http://schemas.openxmlformats.org/officeDocument/2006/bibliography"/>
  </ds:schemaRefs>
</ds:datastoreItem>
</file>

<file path=customXml/itemProps54.xml><?xml version="1.0" encoding="utf-8"?>
<ds:datastoreItem xmlns:ds="http://schemas.openxmlformats.org/officeDocument/2006/customXml" ds:itemID="{932D7D84-0326-48CD-AADD-C683200923F3}">
  <ds:schemaRefs>
    <ds:schemaRef ds:uri="http://schemas.openxmlformats.org/officeDocument/2006/bibliography"/>
  </ds:schemaRefs>
</ds:datastoreItem>
</file>

<file path=customXml/itemProps55.xml><?xml version="1.0" encoding="utf-8"?>
<ds:datastoreItem xmlns:ds="http://schemas.openxmlformats.org/officeDocument/2006/customXml" ds:itemID="{86B795C3-2141-492D-915E-05D9B20B1202}">
  <ds:schemaRefs>
    <ds:schemaRef ds:uri="http://schemas.openxmlformats.org/officeDocument/2006/bibliography"/>
  </ds:schemaRefs>
</ds:datastoreItem>
</file>

<file path=customXml/itemProps56.xml><?xml version="1.0" encoding="utf-8"?>
<ds:datastoreItem xmlns:ds="http://schemas.openxmlformats.org/officeDocument/2006/customXml" ds:itemID="{1448099F-6F4F-4EE6-B4C5-9C3076F21F1A}">
  <ds:schemaRefs>
    <ds:schemaRef ds:uri="http://schemas.openxmlformats.org/officeDocument/2006/bibliography"/>
  </ds:schemaRefs>
</ds:datastoreItem>
</file>

<file path=customXml/itemProps57.xml><?xml version="1.0" encoding="utf-8"?>
<ds:datastoreItem xmlns:ds="http://schemas.openxmlformats.org/officeDocument/2006/customXml" ds:itemID="{8193FC0B-008E-4CD9-959C-7A729489E041}">
  <ds:schemaRefs>
    <ds:schemaRef ds:uri="http://schemas.openxmlformats.org/officeDocument/2006/bibliography"/>
  </ds:schemaRefs>
</ds:datastoreItem>
</file>

<file path=customXml/itemProps58.xml><?xml version="1.0" encoding="utf-8"?>
<ds:datastoreItem xmlns:ds="http://schemas.openxmlformats.org/officeDocument/2006/customXml" ds:itemID="{1A15994A-C32B-429D-B425-6DC00D2D952B}">
  <ds:schemaRefs>
    <ds:schemaRef ds:uri="http://schemas.openxmlformats.org/officeDocument/2006/bibliography"/>
  </ds:schemaRefs>
</ds:datastoreItem>
</file>

<file path=customXml/itemProps59.xml><?xml version="1.0" encoding="utf-8"?>
<ds:datastoreItem xmlns:ds="http://schemas.openxmlformats.org/officeDocument/2006/customXml" ds:itemID="{D52CFA72-B069-4369-B02B-A8F9DF75A77D}">
  <ds:schemaRefs>
    <ds:schemaRef ds:uri="http://schemas.openxmlformats.org/officeDocument/2006/bibliography"/>
  </ds:schemaRefs>
</ds:datastoreItem>
</file>

<file path=customXml/itemProps6.xml><?xml version="1.0" encoding="utf-8"?>
<ds:datastoreItem xmlns:ds="http://schemas.openxmlformats.org/officeDocument/2006/customXml" ds:itemID="{7BD4EA20-C1E6-4974-A302-EC5220B49A5F}">
  <ds:schemaRefs>
    <ds:schemaRef ds:uri="http://schemas.openxmlformats.org/officeDocument/2006/bibliography"/>
  </ds:schemaRefs>
</ds:datastoreItem>
</file>

<file path=customXml/itemProps60.xml><?xml version="1.0" encoding="utf-8"?>
<ds:datastoreItem xmlns:ds="http://schemas.openxmlformats.org/officeDocument/2006/customXml" ds:itemID="{0CFE6B00-C5A6-4200-B00D-F5230853EC98}">
  <ds:schemaRefs>
    <ds:schemaRef ds:uri="http://schemas.openxmlformats.org/officeDocument/2006/bibliography"/>
  </ds:schemaRefs>
</ds:datastoreItem>
</file>

<file path=customXml/itemProps61.xml><?xml version="1.0" encoding="utf-8"?>
<ds:datastoreItem xmlns:ds="http://schemas.openxmlformats.org/officeDocument/2006/customXml" ds:itemID="{5FC0A262-9A7B-41CE-AD09-DC9DDDFBA315}">
  <ds:schemaRefs>
    <ds:schemaRef ds:uri="http://schemas.openxmlformats.org/officeDocument/2006/bibliography"/>
  </ds:schemaRefs>
</ds:datastoreItem>
</file>

<file path=customXml/itemProps62.xml><?xml version="1.0" encoding="utf-8"?>
<ds:datastoreItem xmlns:ds="http://schemas.openxmlformats.org/officeDocument/2006/customXml" ds:itemID="{4A93EAC5-612E-4E62-B2D5-D5FD19FBDDFA}">
  <ds:schemaRefs>
    <ds:schemaRef ds:uri="http://schemas.openxmlformats.org/officeDocument/2006/bibliography"/>
  </ds:schemaRefs>
</ds:datastoreItem>
</file>

<file path=customXml/itemProps63.xml><?xml version="1.0" encoding="utf-8"?>
<ds:datastoreItem xmlns:ds="http://schemas.openxmlformats.org/officeDocument/2006/customXml" ds:itemID="{A269AF03-9179-4A2B-90AC-4CE4C95E963F}">
  <ds:schemaRefs>
    <ds:schemaRef ds:uri="http://schemas.openxmlformats.org/officeDocument/2006/bibliography"/>
  </ds:schemaRefs>
</ds:datastoreItem>
</file>

<file path=customXml/itemProps64.xml><?xml version="1.0" encoding="utf-8"?>
<ds:datastoreItem xmlns:ds="http://schemas.openxmlformats.org/officeDocument/2006/customXml" ds:itemID="{66A716D3-BCCA-4FA1-9A5D-F3208A5E714D}">
  <ds:schemaRefs>
    <ds:schemaRef ds:uri="http://schemas.openxmlformats.org/officeDocument/2006/bibliography"/>
  </ds:schemaRefs>
</ds:datastoreItem>
</file>

<file path=customXml/itemProps65.xml><?xml version="1.0" encoding="utf-8"?>
<ds:datastoreItem xmlns:ds="http://schemas.openxmlformats.org/officeDocument/2006/customXml" ds:itemID="{EC065690-156E-4A28-A4CD-6ABC93B2E9DD}">
  <ds:schemaRefs>
    <ds:schemaRef ds:uri="http://schemas.openxmlformats.org/officeDocument/2006/bibliography"/>
  </ds:schemaRefs>
</ds:datastoreItem>
</file>

<file path=customXml/itemProps66.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67.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68.xml><?xml version="1.0" encoding="utf-8"?>
<ds:datastoreItem xmlns:ds="http://schemas.openxmlformats.org/officeDocument/2006/customXml" ds:itemID="{58E4685A-5477-4AEA-A97A-474EC1F5A16F}">
  <ds:schemaRefs>
    <ds:schemaRef ds:uri="http://schemas.openxmlformats.org/officeDocument/2006/bibliography"/>
  </ds:schemaRefs>
</ds:datastoreItem>
</file>

<file path=customXml/itemProps69.xml><?xml version="1.0" encoding="utf-8"?>
<ds:datastoreItem xmlns:ds="http://schemas.openxmlformats.org/officeDocument/2006/customXml" ds:itemID="{3A9BE069-90FF-41AD-B997-CA8EE5F14685}">
  <ds:schemaRefs>
    <ds:schemaRef ds:uri="http://schemas.openxmlformats.org/officeDocument/2006/bibliography"/>
  </ds:schemaRefs>
</ds:datastoreItem>
</file>

<file path=customXml/itemProps7.xml><?xml version="1.0" encoding="utf-8"?>
<ds:datastoreItem xmlns:ds="http://schemas.openxmlformats.org/officeDocument/2006/customXml" ds:itemID="{DB596804-4734-492D-A83B-DE5E4DDAFFF3}">
  <ds:schemaRefs>
    <ds:schemaRef ds:uri="http://schemas.openxmlformats.org/officeDocument/2006/bibliography"/>
  </ds:schemaRefs>
</ds:datastoreItem>
</file>

<file path=customXml/itemProps70.xml><?xml version="1.0" encoding="utf-8"?>
<ds:datastoreItem xmlns:ds="http://schemas.openxmlformats.org/officeDocument/2006/customXml" ds:itemID="{B2940858-C164-49AB-AC33-B8958F3DA4D0}">
  <ds:schemaRefs>
    <ds:schemaRef ds:uri="http://schemas.openxmlformats.org/officeDocument/2006/bibliography"/>
  </ds:schemaRefs>
</ds:datastoreItem>
</file>

<file path=customXml/itemProps71.xml><?xml version="1.0" encoding="utf-8"?>
<ds:datastoreItem xmlns:ds="http://schemas.openxmlformats.org/officeDocument/2006/customXml" ds:itemID="{C7F0136E-D5AC-456F-9D2B-5743F3AED3EB}">
  <ds:schemaRefs>
    <ds:schemaRef ds:uri="http://schemas.openxmlformats.org/officeDocument/2006/bibliography"/>
  </ds:schemaRefs>
</ds:datastoreItem>
</file>

<file path=customXml/itemProps72.xml><?xml version="1.0" encoding="utf-8"?>
<ds:datastoreItem xmlns:ds="http://schemas.openxmlformats.org/officeDocument/2006/customXml" ds:itemID="{5D02C05D-93C5-49B1-8D4E-A99C23633D80}">
  <ds:schemaRefs>
    <ds:schemaRef ds:uri="http://schemas.openxmlformats.org/officeDocument/2006/bibliography"/>
  </ds:schemaRefs>
</ds:datastoreItem>
</file>

<file path=customXml/itemProps73.xml><?xml version="1.0" encoding="utf-8"?>
<ds:datastoreItem xmlns:ds="http://schemas.openxmlformats.org/officeDocument/2006/customXml" ds:itemID="{7BDA1694-F29B-4272-A538-F9950E9CD1F9}">
  <ds:schemaRefs>
    <ds:schemaRef ds:uri="http://schemas.openxmlformats.org/officeDocument/2006/bibliography"/>
  </ds:schemaRefs>
</ds:datastoreItem>
</file>

<file path=customXml/itemProps74.xml><?xml version="1.0" encoding="utf-8"?>
<ds:datastoreItem xmlns:ds="http://schemas.openxmlformats.org/officeDocument/2006/customXml" ds:itemID="{D57ADBEA-DF6E-4313-A2F6-17744BA7F9EC}">
  <ds:schemaRefs>
    <ds:schemaRef ds:uri="http://schemas.openxmlformats.org/officeDocument/2006/bibliography"/>
  </ds:schemaRefs>
</ds:datastoreItem>
</file>

<file path=customXml/itemProps75.xml><?xml version="1.0" encoding="utf-8"?>
<ds:datastoreItem xmlns:ds="http://schemas.openxmlformats.org/officeDocument/2006/customXml" ds:itemID="{40D1C92A-E649-445D-8699-E997214B485F}">
  <ds:schemaRefs>
    <ds:schemaRef ds:uri="http://schemas.openxmlformats.org/officeDocument/2006/bibliography"/>
  </ds:schemaRefs>
</ds:datastoreItem>
</file>

<file path=customXml/itemProps76.xml><?xml version="1.0" encoding="utf-8"?>
<ds:datastoreItem xmlns:ds="http://schemas.openxmlformats.org/officeDocument/2006/customXml" ds:itemID="{3D8B69A3-BE73-47C2-BFA0-63FEC191BE1A}">
  <ds:schemaRefs>
    <ds:schemaRef ds:uri="http://schemas.openxmlformats.org/officeDocument/2006/bibliography"/>
  </ds:schemaRefs>
</ds:datastoreItem>
</file>

<file path=customXml/itemProps77.xml><?xml version="1.0" encoding="utf-8"?>
<ds:datastoreItem xmlns:ds="http://schemas.openxmlformats.org/officeDocument/2006/customXml" ds:itemID="{C85E4B63-D24D-493D-BFE8-07F537D392A0}">
  <ds:schemaRefs>
    <ds:schemaRef ds:uri="http://schemas.openxmlformats.org/officeDocument/2006/bibliography"/>
  </ds:schemaRefs>
</ds:datastoreItem>
</file>

<file path=customXml/itemProps78.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79.xml><?xml version="1.0" encoding="utf-8"?>
<ds:datastoreItem xmlns:ds="http://schemas.openxmlformats.org/officeDocument/2006/customXml" ds:itemID="{10F27F48-A28D-4B0C-8096-A9E7A07F19FF}">
  <ds:schemaRefs>
    <ds:schemaRef ds:uri="http://schemas.openxmlformats.org/officeDocument/2006/bibliography"/>
  </ds:schemaRefs>
</ds:datastoreItem>
</file>

<file path=customXml/itemProps8.xml><?xml version="1.0" encoding="utf-8"?>
<ds:datastoreItem xmlns:ds="http://schemas.openxmlformats.org/officeDocument/2006/customXml" ds:itemID="{5AD8C302-996D-49C6-84B2-B6CED1CE48D3}">
  <ds:schemaRefs>
    <ds:schemaRef ds:uri="http://schemas.openxmlformats.org/officeDocument/2006/bibliography"/>
  </ds:schemaRefs>
</ds:datastoreItem>
</file>

<file path=customXml/itemProps80.xml><?xml version="1.0" encoding="utf-8"?>
<ds:datastoreItem xmlns:ds="http://schemas.openxmlformats.org/officeDocument/2006/customXml" ds:itemID="{3D2CD5F1-78E1-4D27-8B58-4A4C113B20C2}">
  <ds:schemaRefs>
    <ds:schemaRef ds:uri="http://schemas.openxmlformats.org/officeDocument/2006/bibliography"/>
  </ds:schemaRefs>
</ds:datastoreItem>
</file>

<file path=customXml/itemProps81.xml><?xml version="1.0" encoding="utf-8"?>
<ds:datastoreItem xmlns:ds="http://schemas.openxmlformats.org/officeDocument/2006/customXml" ds:itemID="{A040C506-8842-458B-B2FD-2A23798F7B41}">
  <ds:schemaRefs>
    <ds:schemaRef ds:uri="http://schemas.openxmlformats.org/officeDocument/2006/bibliography"/>
  </ds:schemaRefs>
</ds:datastoreItem>
</file>

<file path=customXml/itemProps82.xml><?xml version="1.0" encoding="utf-8"?>
<ds:datastoreItem xmlns:ds="http://schemas.openxmlformats.org/officeDocument/2006/customXml" ds:itemID="{4BC65997-0CAC-4335-85CC-17DD364C0F47}">
  <ds:schemaRefs>
    <ds:schemaRef ds:uri="http://schemas.openxmlformats.org/officeDocument/2006/bibliography"/>
  </ds:schemaRefs>
</ds:datastoreItem>
</file>

<file path=customXml/itemProps83.xml><?xml version="1.0" encoding="utf-8"?>
<ds:datastoreItem xmlns:ds="http://schemas.openxmlformats.org/officeDocument/2006/customXml" ds:itemID="{B14076FB-B29F-44BE-A232-092B9C86A571}">
  <ds:schemaRefs>
    <ds:schemaRef ds:uri="http://schemas.openxmlformats.org/officeDocument/2006/bibliography"/>
  </ds:schemaRefs>
</ds:datastoreItem>
</file>

<file path=customXml/itemProps84.xml><?xml version="1.0" encoding="utf-8"?>
<ds:datastoreItem xmlns:ds="http://schemas.openxmlformats.org/officeDocument/2006/customXml" ds:itemID="{F9BF2713-3B9C-4BB9-9B01-2E9A67ABA31B}">
  <ds:schemaRefs>
    <ds:schemaRef ds:uri="http://schemas.openxmlformats.org/officeDocument/2006/bibliography"/>
  </ds:schemaRefs>
</ds:datastoreItem>
</file>

<file path=customXml/itemProps85.xml><?xml version="1.0" encoding="utf-8"?>
<ds:datastoreItem xmlns:ds="http://schemas.openxmlformats.org/officeDocument/2006/customXml" ds:itemID="{3B46810E-01B4-4944-94BA-B22B247CADE5}">
  <ds:schemaRefs>
    <ds:schemaRef ds:uri="http://schemas.openxmlformats.org/officeDocument/2006/bibliography"/>
  </ds:schemaRefs>
</ds:datastoreItem>
</file>

<file path=customXml/itemProps86.xml><?xml version="1.0" encoding="utf-8"?>
<ds:datastoreItem xmlns:ds="http://schemas.openxmlformats.org/officeDocument/2006/customXml" ds:itemID="{7B95EA43-4137-4B40-BC4F-E11AA1D90AE4}">
  <ds:schemaRefs>
    <ds:schemaRef ds:uri="http://schemas.openxmlformats.org/officeDocument/2006/bibliography"/>
  </ds:schemaRefs>
</ds:datastoreItem>
</file>

<file path=customXml/itemProps87.xml><?xml version="1.0" encoding="utf-8"?>
<ds:datastoreItem xmlns:ds="http://schemas.openxmlformats.org/officeDocument/2006/customXml" ds:itemID="{BEF85564-408A-4283-A7D7-36FF94135DC3}">
  <ds:schemaRefs>
    <ds:schemaRef ds:uri="http://schemas.openxmlformats.org/officeDocument/2006/bibliography"/>
  </ds:schemaRefs>
</ds:datastoreItem>
</file>

<file path=customXml/itemProps88.xml><?xml version="1.0" encoding="utf-8"?>
<ds:datastoreItem xmlns:ds="http://schemas.openxmlformats.org/officeDocument/2006/customXml" ds:itemID="{A8325A67-F934-4626-AAC9-927C41B852F0}">
  <ds:schemaRefs>
    <ds:schemaRef ds:uri="http://schemas.openxmlformats.org/officeDocument/2006/bibliography"/>
  </ds:schemaRefs>
</ds:datastoreItem>
</file>

<file path=customXml/itemProps89.xml><?xml version="1.0" encoding="utf-8"?>
<ds:datastoreItem xmlns:ds="http://schemas.openxmlformats.org/officeDocument/2006/customXml" ds:itemID="{56754C0C-FA15-4BEA-86BB-A5A58CB2A0D6}">
  <ds:schemaRefs>
    <ds:schemaRef ds:uri="http://schemas.openxmlformats.org/officeDocument/2006/bibliography"/>
  </ds:schemaRefs>
</ds:datastoreItem>
</file>

<file path=customXml/itemProps9.xml><?xml version="1.0" encoding="utf-8"?>
<ds:datastoreItem xmlns:ds="http://schemas.openxmlformats.org/officeDocument/2006/customXml" ds:itemID="{8C323268-55FB-4BAD-9BF6-04BB3B5DB763}">
  <ds:schemaRefs>
    <ds:schemaRef ds:uri="http://schemas.openxmlformats.org/officeDocument/2006/bibliography"/>
  </ds:schemaRefs>
</ds:datastoreItem>
</file>

<file path=customXml/itemProps90.xml><?xml version="1.0" encoding="utf-8"?>
<ds:datastoreItem xmlns:ds="http://schemas.openxmlformats.org/officeDocument/2006/customXml" ds:itemID="{78C3A0C4-6092-4AEC-A356-7573FD5CB9D6}">
  <ds:schemaRefs>
    <ds:schemaRef ds:uri="http://schemas.openxmlformats.org/officeDocument/2006/bibliography"/>
  </ds:schemaRefs>
</ds:datastoreItem>
</file>

<file path=customXml/itemProps91.xml><?xml version="1.0" encoding="utf-8"?>
<ds:datastoreItem xmlns:ds="http://schemas.openxmlformats.org/officeDocument/2006/customXml" ds:itemID="{C185AC57-A23B-447D-A52B-12CC18334560}">
  <ds:schemaRefs>
    <ds:schemaRef ds:uri="http://schemas.openxmlformats.org/officeDocument/2006/bibliography"/>
  </ds:schemaRefs>
</ds:datastoreItem>
</file>

<file path=customXml/itemProps92.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93.xml><?xml version="1.0" encoding="utf-8"?>
<ds:datastoreItem xmlns:ds="http://schemas.openxmlformats.org/officeDocument/2006/customXml" ds:itemID="{FC3648B5-012B-4152-998B-5055DEC9873E}">
  <ds:schemaRefs>
    <ds:schemaRef ds:uri="http://schemas.openxmlformats.org/officeDocument/2006/bibliography"/>
  </ds:schemaRefs>
</ds:datastoreItem>
</file>

<file path=customXml/itemProps94.xml><?xml version="1.0" encoding="utf-8"?>
<ds:datastoreItem xmlns:ds="http://schemas.openxmlformats.org/officeDocument/2006/customXml" ds:itemID="{0346506D-60C6-4201-A5D2-C847C25E6AD9}">
  <ds:schemaRefs>
    <ds:schemaRef ds:uri="http://schemas.openxmlformats.org/officeDocument/2006/bibliography"/>
  </ds:schemaRefs>
</ds:datastoreItem>
</file>

<file path=customXml/itemProps95.xml><?xml version="1.0" encoding="utf-8"?>
<ds:datastoreItem xmlns:ds="http://schemas.openxmlformats.org/officeDocument/2006/customXml" ds:itemID="{0D535319-2EEF-4810-BB04-8EC9B8E10174}">
  <ds:schemaRefs>
    <ds:schemaRef ds:uri="http://schemas.openxmlformats.org/officeDocument/2006/bibliography"/>
  </ds:schemaRefs>
</ds:datastoreItem>
</file>

<file path=customXml/itemProps96.xml><?xml version="1.0" encoding="utf-8"?>
<ds:datastoreItem xmlns:ds="http://schemas.openxmlformats.org/officeDocument/2006/customXml" ds:itemID="{E4E9F340-0310-43E0-B6B3-5749437C5633}">
  <ds:schemaRefs>
    <ds:schemaRef ds:uri="http://schemas.openxmlformats.org/officeDocument/2006/bibliography"/>
  </ds:schemaRefs>
</ds:datastoreItem>
</file>

<file path=customXml/itemProps97.xml><?xml version="1.0" encoding="utf-8"?>
<ds:datastoreItem xmlns:ds="http://schemas.openxmlformats.org/officeDocument/2006/customXml" ds:itemID="{BDD355BC-90E9-4DE3-B771-F454CA141B49}">
  <ds:schemaRefs>
    <ds:schemaRef ds:uri="http://schemas.openxmlformats.org/officeDocument/2006/bibliography"/>
  </ds:schemaRefs>
</ds:datastoreItem>
</file>

<file path=customXml/itemProps98.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99.xml><?xml version="1.0" encoding="utf-8"?>
<ds:datastoreItem xmlns:ds="http://schemas.openxmlformats.org/officeDocument/2006/customXml" ds:itemID="{D0F18436-4013-4936-B9E2-811017E4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43</Pages>
  <Words>12980</Words>
  <Characters>73987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86794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Slavisa Zecevic</cp:lastModifiedBy>
  <cp:revision>51</cp:revision>
  <cp:lastPrinted>2017-08-31T07:34:00Z</cp:lastPrinted>
  <dcterms:created xsi:type="dcterms:W3CDTF">2017-08-16T10:34:00Z</dcterms:created>
  <dcterms:modified xsi:type="dcterms:W3CDTF">2017-09-13T11:41:00Z</dcterms:modified>
</cp:coreProperties>
</file>