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F09" w:rsidRDefault="00FE3F09" w:rsidP="00113B84">
      <w:pPr>
        <w:suppressAutoHyphens/>
        <w:jc w:val="center"/>
        <w:rPr>
          <w:rFonts w:eastAsia="Arial Unicode MS" w:cs="Arial"/>
          <w:b/>
          <w:color w:val="000000"/>
          <w:kern w:val="1"/>
          <w:lang w:val="sr-Cyrl-RS" w:eastAsia="ar-SA"/>
        </w:rPr>
      </w:pPr>
    </w:p>
    <w:p w:rsidR="00FE3F09" w:rsidRDefault="00FE3F09" w:rsidP="00113B84">
      <w:pPr>
        <w:suppressAutoHyphens/>
        <w:jc w:val="center"/>
        <w:rPr>
          <w:rFonts w:eastAsia="Arial Unicode MS" w:cs="Arial"/>
          <w:b/>
          <w:color w:val="000000"/>
          <w:kern w:val="1"/>
          <w:lang w:val="sr-Cyrl-RS" w:eastAsia="ar-SA"/>
        </w:rPr>
      </w:pPr>
    </w:p>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B6012F" w:rsidRDefault="00210557" w:rsidP="00874F5B">
      <w:pPr>
        <w:jc w:val="center"/>
        <w:rPr>
          <w:szCs w:val="24"/>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B6012F" w:rsidRPr="00B6012F">
        <w:rPr>
          <w:szCs w:val="24"/>
        </w:rPr>
        <w:t xml:space="preserve"> </w:t>
      </w:r>
    </w:p>
    <w:p w:rsidR="00210557" w:rsidRPr="00F10346" w:rsidRDefault="00B6012F" w:rsidP="00874F5B">
      <w:pPr>
        <w:jc w:val="center"/>
      </w:pPr>
      <w:r>
        <w:rPr>
          <w:b/>
          <w:szCs w:val="24"/>
        </w:rPr>
        <w:t xml:space="preserve"> </w:t>
      </w:r>
      <w:r w:rsidR="00AD355B">
        <w:rPr>
          <w:b/>
          <w:szCs w:val="24"/>
        </w:rPr>
        <w:t>3000/109</w:t>
      </w:r>
      <w:r w:rsidR="00AD355B">
        <w:rPr>
          <w:b/>
          <w:szCs w:val="24"/>
          <w:lang w:val="sr-Cyrl-RS"/>
        </w:rPr>
        <w:t>2</w:t>
      </w:r>
      <w:r w:rsidR="00AD355B">
        <w:rPr>
          <w:b/>
          <w:szCs w:val="24"/>
        </w:rPr>
        <w:t>/2017(</w:t>
      </w:r>
      <w:r w:rsidR="00AD355B">
        <w:rPr>
          <w:b/>
          <w:szCs w:val="24"/>
          <w:lang w:val="sr-Cyrl-RS"/>
        </w:rPr>
        <w:t>20</w:t>
      </w:r>
      <w:r w:rsidR="007214D4" w:rsidRPr="007214D4">
        <w:rPr>
          <w:b/>
          <w:szCs w:val="24"/>
        </w:rPr>
        <w:t>0/2017)</w:t>
      </w:r>
    </w:p>
    <w:p w:rsidR="00210557" w:rsidRPr="00F10346" w:rsidRDefault="00210557" w:rsidP="00210557">
      <w:pPr>
        <w:pStyle w:val="Title"/>
        <w:spacing w:before="0"/>
        <w:rPr>
          <w:rFonts w:cs="Arial"/>
          <w:b w:val="0"/>
          <w:color w:val="FF0000"/>
          <w:sz w:val="22"/>
          <w:szCs w:val="22"/>
        </w:rPr>
      </w:pPr>
    </w:p>
    <w:p w:rsidR="00164A25" w:rsidRPr="00F10346" w:rsidRDefault="00AD355B" w:rsidP="007214D4">
      <w:pPr>
        <w:jc w:val="center"/>
        <w:rPr>
          <w:rFonts w:eastAsia="Arial Unicode MS" w:cs="Arial"/>
          <w:b/>
          <w:kern w:val="2"/>
        </w:rPr>
      </w:pPr>
      <w:r>
        <w:rPr>
          <w:rFonts w:cs="Arial"/>
          <w:b/>
          <w:lang w:val="sr-Cyrl-RS"/>
        </w:rPr>
        <w:t>Уређај за прање возила под притиском</w:t>
      </w: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646539" w:rsidRDefault="00646539" w:rsidP="00531476">
      <w:pPr>
        <w:pStyle w:val="BodyText"/>
        <w:spacing w:before="0"/>
        <w:rPr>
          <w:sz w:val="22"/>
          <w:szCs w:val="22"/>
          <w:lang w:val="sr-Cyrl-RS"/>
        </w:rPr>
      </w:pPr>
    </w:p>
    <w:p w:rsidR="00531476" w:rsidRPr="00531476" w:rsidRDefault="00531476" w:rsidP="00531476">
      <w:pPr>
        <w:pStyle w:val="BodyText"/>
        <w:spacing w:before="0"/>
        <w:rPr>
          <w:rFonts w:cs="Arial"/>
          <w:sz w:val="22"/>
          <w:szCs w:val="22"/>
          <w:lang w:val="sr-Cyrl-RS"/>
        </w:rPr>
      </w:pPr>
    </w:p>
    <w:p w:rsidR="00FE3F09" w:rsidRDefault="00FE3F09" w:rsidP="000C50A0">
      <w:pPr>
        <w:pStyle w:val="BodyText"/>
        <w:spacing w:before="0"/>
        <w:jc w:val="center"/>
        <w:rPr>
          <w:rFonts w:cs="Arial"/>
          <w:sz w:val="22"/>
          <w:szCs w:val="22"/>
          <w:lang w:val="sr-Cyrl-RS"/>
        </w:rPr>
      </w:pPr>
    </w:p>
    <w:p w:rsidR="00FE3F09" w:rsidRDefault="00FE3F09" w:rsidP="000C50A0">
      <w:pPr>
        <w:pStyle w:val="BodyText"/>
        <w:spacing w:before="0"/>
        <w:jc w:val="center"/>
        <w:rPr>
          <w:rFonts w:cs="Arial"/>
          <w:sz w:val="22"/>
          <w:szCs w:val="22"/>
          <w:lang w:val="sr-Cyrl-RS"/>
        </w:rPr>
      </w:pPr>
    </w:p>
    <w:p w:rsidR="003E208E" w:rsidRDefault="003E208E" w:rsidP="000C50A0">
      <w:pPr>
        <w:pStyle w:val="BodyText"/>
        <w:spacing w:before="0"/>
        <w:jc w:val="center"/>
        <w:rPr>
          <w:rFonts w:cs="Arial"/>
          <w:sz w:val="22"/>
          <w:szCs w:val="22"/>
          <w:lang w:val="sr-Cyrl-RS"/>
        </w:rPr>
      </w:pPr>
    </w:p>
    <w:p w:rsidR="003E208E" w:rsidRDefault="003E208E" w:rsidP="000C50A0">
      <w:pPr>
        <w:pStyle w:val="BodyText"/>
        <w:spacing w:before="0"/>
        <w:jc w:val="center"/>
        <w:rPr>
          <w:rFonts w:cs="Arial"/>
          <w:sz w:val="22"/>
          <w:szCs w:val="22"/>
          <w:lang w:val="sr-Cyrl-RS"/>
        </w:rPr>
      </w:pPr>
    </w:p>
    <w:p w:rsidR="00FE3F09" w:rsidRPr="00FE3F09" w:rsidRDefault="00FE3F09" w:rsidP="000C50A0">
      <w:pPr>
        <w:pStyle w:val="BodyText"/>
        <w:spacing w:before="0"/>
        <w:jc w:val="center"/>
        <w:rPr>
          <w:rFonts w:cs="Arial"/>
          <w:sz w:val="22"/>
          <w:szCs w:val="22"/>
          <w:lang w:val="sr-Cyrl-R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3E208E">
        <w:rPr>
          <w:rFonts w:eastAsia="Arial Unicode MS" w:cs="Arial"/>
          <w:kern w:val="2"/>
          <w:lang w:val="sr-Latn-RS"/>
        </w:rPr>
        <w:t>5383-Е.03.02-285246/</w:t>
      </w:r>
      <w:r w:rsidR="003E208E">
        <w:rPr>
          <w:rFonts w:eastAsia="Arial Unicode MS" w:cs="Arial"/>
          <w:kern w:val="2"/>
          <w:lang w:val="sr-Cyrl-RS"/>
        </w:rPr>
        <w:t>6</w:t>
      </w:r>
      <w:r w:rsidR="003E208E" w:rsidRPr="003E208E">
        <w:rPr>
          <w:rFonts w:eastAsia="Arial Unicode MS" w:cs="Arial"/>
          <w:kern w:val="2"/>
          <w:lang w:val="sr-Latn-RS"/>
        </w:rPr>
        <w:t>-2017</w:t>
      </w:r>
      <w:r w:rsidRPr="00F10346">
        <w:rPr>
          <w:rFonts w:eastAsia="Arial Unicode MS" w:cs="Arial"/>
          <w:kern w:val="2"/>
          <w:lang w:val="ru-RU"/>
        </w:rPr>
        <w:t xml:space="preserve">од </w:t>
      </w:r>
      <w:r w:rsidR="003E208E">
        <w:rPr>
          <w:rFonts w:eastAsia="Arial Unicode MS" w:cs="Arial"/>
          <w:kern w:val="2"/>
          <w:lang w:val="sr-Cyrl-RS"/>
        </w:rPr>
        <w:t>15.09</w:t>
      </w:r>
      <w:r w:rsidR="00183203">
        <w:rPr>
          <w:rFonts w:eastAsia="Arial Unicode MS" w:cs="Arial"/>
          <w:kern w:val="2"/>
          <w:lang w:val="sr-Latn-RS"/>
        </w:rPr>
        <w:t>.</w:t>
      </w:r>
      <w:r w:rsidR="00413BCE" w:rsidRPr="00F10346">
        <w:rPr>
          <w:rFonts w:eastAsia="Arial Unicode MS" w:cs="Arial"/>
          <w:kern w:val="2"/>
          <w:lang w:val="ru-RU"/>
        </w:rPr>
        <w:t>201</w:t>
      </w:r>
      <w:r w:rsidR="00AF24C4">
        <w:rPr>
          <w:rFonts w:eastAsia="Arial Unicode MS" w:cs="Arial"/>
          <w:kern w:val="2"/>
          <w:lang w:val="sr-Latn-RS"/>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Default="000C50A0" w:rsidP="000C50A0">
      <w:pPr>
        <w:spacing w:before="0"/>
        <w:jc w:val="center"/>
        <w:rPr>
          <w:rFonts w:eastAsia="Arial Unicode MS" w:cs="Arial"/>
          <w:kern w:val="2"/>
          <w:lang w:val="ru-RU"/>
        </w:rPr>
      </w:pPr>
    </w:p>
    <w:p w:rsidR="003E208E" w:rsidRDefault="003E208E" w:rsidP="000C50A0">
      <w:pPr>
        <w:spacing w:before="0"/>
        <w:jc w:val="center"/>
        <w:rPr>
          <w:rFonts w:eastAsia="Arial Unicode MS" w:cs="Arial"/>
          <w:kern w:val="2"/>
          <w:lang w:val="ru-RU"/>
        </w:rPr>
      </w:pPr>
    </w:p>
    <w:p w:rsidR="003E208E" w:rsidRDefault="003E208E" w:rsidP="000C50A0">
      <w:pPr>
        <w:spacing w:before="0"/>
        <w:jc w:val="center"/>
        <w:rPr>
          <w:rFonts w:eastAsia="Arial Unicode MS" w:cs="Arial"/>
          <w:kern w:val="2"/>
          <w:lang w:val="ru-RU"/>
        </w:rPr>
      </w:pPr>
    </w:p>
    <w:p w:rsidR="003E208E" w:rsidRDefault="003E208E" w:rsidP="000C50A0">
      <w:pPr>
        <w:spacing w:before="0"/>
        <w:jc w:val="center"/>
        <w:rPr>
          <w:rFonts w:eastAsia="Arial Unicode MS" w:cs="Arial"/>
          <w:kern w:val="2"/>
          <w:lang w:val="ru-RU"/>
        </w:rPr>
      </w:pPr>
    </w:p>
    <w:p w:rsidR="003E208E" w:rsidRPr="00F10346" w:rsidRDefault="003E208E" w:rsidP="000C50A0">
      <w:pPr>
        <w:spacing w:before="0"/>
        <w:jc w:val="center"/>
        <w:rPr>
          <w:rFonts w:eastAsia="Arial Unicode MS" w:cs="Arial"/>
          <w:kern w:val="2"/>
          <w:lang w:val="ru-RU"/>
        </w:rPr>
      </w:pPr>
    </w:p>
    <w:p w:rsidR="00B37917" w:rsidRPr="00F10346" w:rsidRDefault="00B6012F" w:rsidP="000C50A0">
      <w:pPr>
        <w:spacing w:before="0"/>
        <w:jc w:val="center"/>
        <w:rPr>
          <w:rFonts w:cs="Arial"/>
          <w:lang w:val="ru-RU"/>
        </w:rPr>
      </w:pPr>
      <w:r>
        <w:rPr>
          <w:rFonts w:cs="Arial"/>
          <w:lang w:val="ru-RU"/>
        </w:rPr>
        <w:t>Обреновац</w:t>
      </w:r>
      <w:r w:rsidR="00EB2566" w:rsidRPr="00F10346">
        <w:rPr>
          <w:rFonts w:cs="Arial"/>
          <w:lang w:val="ru-RU"/>
        </w:rPr>
        <w:t>,</w:t>
      </w:r>
      <w:r>
        <w:rPr>
          <w:rFonts w:cs="Arial"/>
          <w:lang w:val="ru-RU"/>
        </w:rPr>
        <w:t xml:space="preserve"> </w:t>
      </w:r>
      <w:r w:rsidR="001F62BF" w:rsidRPr="00F10346">
        <w:rPr>
          <w:rFonts w:cs="Arial"/>
          <w:lang w:val="ru-RU"/>
        </w:rPr>
        <w:t>201</w:t>
      </w:r>
      <w:r w:rsidR="00AF24C4">
        <w:rPr>
          <w:rFonts w:cs="Arial"/>
          <w:lang w:val="sr-Latn-RS"/>
        </w:rPr>
        <w:t>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3E208E">
        <w:rPr>
          <w:rFonts w:eastAsia="Arial Unicode MS" w:cs="Arial"/>
          <w:kern w:val="2"/>
          <w:lang w:val="sr-Latn-RS"/>
        </w:rPr>
        <w:t>5383-Е.03.02-285246/</w:t>
      </w:r>
      <w:r w:rsidR="003E208E">
        <w:rPr>
          <w:rFonts w:eastAsia="Arial Unicode MS" w:cs="Arial"/>
          <w:kern w:val="2"/>
          <w:lang w:val="sr-Cyrl-RS"/>
        </w:rPr>
        <w:t>3</w:t>
      </w:r>
      <w:r w:rsidR="003E208E" w:rsidRPr="003E208E">
        <w:rPr>
          <w:rFonts w:eastAsia="Arial Unicode MS" w:cs="Arial"/>
          <w:kern w:val="2"/>
          <w:lang w:val="sr-Latn-RS"/>
        </w:rPr>
        <w:t>-2017</w:t>
      </w:r>
      <w:r w:rsidR="002E7138">
        <w:rPr>
          <w:rFonts w:eastAsia="Arial Unicode MS" w:cs="Arial"/>
          <w:kern w:val="2"/>
          <w:lang w:val="sr-Latn-RS"/>
        </w:rPr>
        <w:t xml:space="preserve"> </w:t>
      </w:r>
      <w:r w:rsidR="002E7138" w:rsidRPr="00F10346">
        <w:rPr>
          <w:rFonts w:eastAsia="Arial Unicode MS" w:cs="Arial"/>
          <w:kern w:val="2"/>
          <w:lang w:val="ru-RU"/>
        </w:rPr>
        <w:t xml:space="preserve">од </w:t>
      </w:r>
      <w:r w:rsidR="003E208E">
        <w:rPr>
          <w:rFonts w:eastAsia="Arial Unicode MS" w:cs="Arial"/>
          <w:kern w:val="2"/>
          <w:lang w:val="sr-Cyrl-RS"/>
        </w:rPr>
        <w:t>15.09</w:t>
      </w:r>
      <w:r w:rsidR="005B4113">
        <w:rPr>
          <w:rFonts w:eastAsia="Arial Unicode MS" w:cs="Arial"/>
          <w:kern w:val="2"/>
          <w:lang w:val="sr-Latn-RS"/>
        </w:rPr>
        <w:t>.</w:t>
      </w:r>
      <w:r w:rsidR="00FC6A3F">
        <w:rPr>
          <w:rFonts w:eastAsia="Arial Unicode MS" w:cs="Arial"/>
          <w:kern w:val="2"/>
          <w:lang w:val="ru-RU"/>
        </w:rPr>
        <w:t>201</w:t>
      </w:r>
      <w:r w:rsidR="00FC6A3F">
        <w:rPr>
          <w:rFonts w:eastAsia="Arial Unicode MS" w:cs="Arial"/>
          <w:kern w:val="2"/>
          <w:lang w:val="sr-Latn-RS"/>
        </w:rPr>
        <w:t xml:space="preserve">7 </w:t>
      </w:r>
      <w:r w:rsidR="00261778" w:rsidRPr="00F10346">
        <w:rPr>
          <w:rFonts w:eastAsia="Arial Unicode MS" w:cs="Arial"/>
          <w:color w:val="000000"/>
          <w:kern w:val="2"/>
          <w:lang w:val="ru-RU"/>
        </w:rPr>
        <w:t xml:space="preserve">године и Решења о образовању комисије за јавну набавку број </w:t>
      </w:r>
      <w:r w:rsidR="003E208E">
        <w:rPr>
          <w:rFonts w:eastAsia="Arial Unicode MS" w:cs="Arial"/>
          <w:color w:val="000000"/>
          <w:kern w:val="2"/>
          <w:lang w:val="ru-RU"/>
        </w:rPr>
        <w:t>5383-Е.03.02-285246/4</w:t>
      </w:r>
      <w:r w:rsidR="003E208E" w:rsidRPr="003E208E">
        <w:rPr>
          <w:rFonts w:eastAsia="Arial Unicode MS" w:cs="Arial"/>
          <w:color w:val="000000"/>
          <w:kern w:val="2"/>
          <w:lang w:val="ru-RU"/>
        </w:rPr>
        <w:t>-2017</w:t>
      </w:r>
      <w:r w:rsidR="002E7138">
        <w:rPr>
          <w:rFonts w:eastAsia="Arial Unicode MS" w:cs="Arial"/>
          <w:kern w:val="2"/>
          <w:lang w:val="sr-Latn-RS"/>
        </w:rPr>
        <w:t xml:space="preserve"> </w:t>
      </w:r>
      <w:r w:rsidR="002E7138" w:rsidRPr="00F10346">
        <w:rPr>
          <w:rFonts w:eastAsia="Arial Unicode MS" w:cs="Arial"/>
          <w:kern w:val="2"/>
          <w:lang w:val="ru-RU"/>
        </w:rPr>
        <w:t xml:space="preserve">од </w:t>
      </w:r>
      <w:r w:rsidR="003E208E">
        <w:rPr>
          <w:rFonts w:eastAsia="Arial Unicode MS" w:cs="Arial"/>
          <w:kern w:val="2"/>
          <w:lang w:val="sr-Cyrl-RS"/>
        </w:rPr>
        <w:t>15.09</w:t>
      </w:r>
      <w:bookmarkStart w:id="6" w:name="_GoBack"/>
      <w:bookmarkEnd w:id="6"/>
      <w:r w:rsidR="002E7138" w:rsidRPr="00F10346">
        <w:rPr>
          <w:rFonts w:eastAsia="Arial Unicode MS" w:cs="Arial"/>
          <w:kern w:val="2"/>
          <w:lang w:val="ru-RU"/>
        </w:rPr>
        <w:t>.201</w:t>
      </w:r>
      <w:r w:rsidR="00FC6A3F">
        <w:rPr>
          <w:rFonts w:eastAsia="Arial Unicode MS" w:cs="Arial"/>
          <w:kern w:val="2"/>
          <w:lang w:val="sr-Latn-RS"/>
        </w:rPr>
        <w:t>7</w:t>
      </w:r>
      <w:r w:rsidR="00005800" w:rsidRPr="00F10346">
        <w:rPr>
          <w:rFonts w:eastAsia="Arial Unicode MS" w:cs="Arial"/>
          <w:color w:val="000000"/>
          <w:kern w:val="2"/>
          <w:lang w:val="ru-RU"/>
        </w:rPr>
        <w:t>.</w:t>
      </w:r>
      <w:proofErr w:type="gramEnd"/>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C61EB2" w:rsidRDefault="00210557" w:rsidP="00E2767D">
      <w:pPr>
        <w:jc w:val="center"/>
        <w:rPr>
          <w:rFonts w:cs="Arial"/>
          <w:b/>
          <w:lang w:val="sr-Latn-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w:t>
      </w:r>
      <w:r w:rsidR="004D4D76" w:rsidRPr="004D4D76">
        <w:rPr>
          <w:rFonts w:cs="Arial"/>
          <w:b/>
          <w:lang w:val="sr-Cyrl-RS"/>
        </w:rPr>
        <w:t>Уређај за прање возила под притиском</w:t>
      </w:r>
    </w:p>
    <w:p w:rsidR="00210557" w:rsidRPr="00E2767D" w:rsidRDefault="00210557" w:rsidP="00E2767D">
      <w:pPr>
        <w:jc w:val="center"/>
        <w:rPr>
          <w:rFonts w:eastAsia="Arial Unicode MS" w:cs="Arial"/>
          <w:b/>
          <w:kern w:val="2"/>
        </w:rPr>
      </w:pPr>
      <w:proofErr w:type="gramStart"/>
      <w:r w:rsidRPr="00F10346">
        <w:rPr>
          <w:b/>
        </w:rPr>
        <w:t>бр</w:t>
      </w:r>
      <w:proofErr w:type="gramEnd"/>
      <w:r w:rsidRPr="00F10346">
        <w:rPr>
          <w:b/>
        </w:rPr>
        <w:t>.</w:t>
      </w:r>
      <w:bookmarkEnd w:id="10"/>
      <w:bookmarkEnd w:id="11"/>
      <w:bookmarkEnd w:id="12"/>
      <w:r w:rsidR="00B6012F" w:rsidRPr="00B6012F">
        <w:rPr>
          <w:b/>
          <w:szCs w:val="24"/>
        </w:rPr>
        <w:t xml:space="preserve"> </w:t>
      </w:r>
      <w:r w:rsidR="004D4D76">
        <w:rPr>
          <w:b/>
          <w:szCs w:val="24"/>
        </w:rPr>
        <w:t>3000/109</w:t>
      </w:r>
      <w:r w:rsidR="004D4D76">
        <w:rPr>
          <w:b/>
          <w:szCs w:val="24"/>
          <w:lang w:val="sr-Cyrl-RS"/>
        </w:rPr>
        <w:t>2</w:t>
      </w:r>
      <w:r w:rsidR="004D4D76">
        <w:rPr>
          <w:b/>
          <w:szCs w:val="24"/>
        </w:rPr>
        <w:t>/2017(</w:t>
      </w:r>
      <w:r w:rsidR="004D4D76">
        <w:rPr>
          <w:b/>
          <w:szCs w:val="24"/>
          <w:lang w:val="sr-Cyrl-RS"/>
        </w:rPr>
        <w:t>20</w:t>
      </w:r>
      <w:r w:rsidR="00420288" w:rsidRPr="00420288">
        <w:rPr>
          <w:b/>
          <w:szCs w:val="24"/>
        </w:rPr>
        <w:t>0/2017)</w:t>
      </w:r>
    </w:p>
    <w:p w:rsidR="009D3699" w:rsidRPr="00F10346" w:rsidRDefault="009D3699" w:rsidP="00E2767D">
      <w:pPr>
        <w:pStyle w:val="BodyText"/>
        <w:spacing w:before="0"/>
        <w:jc w:val="center"/>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1.</w:t>
            </w:r>
          </w:p>
        </w:tc>
        <w:tc>
          <w:tcPr>
            <w:tcW w:w="7574" w:type="dxa"/>
          </w:tcPr>
          <w:p w:rsidR="00C62AA7" w:rsidRPr="001C4F39" w:rsidRDefault="00C62AA7" w:rsidP="004C3B38">
            <w:pPr>
              <w:tabs>
                <w:tab w:val="left" w:pos="360"/>
                <w:tab w:val="left" w:pos="567"/>
                <w:tab w:val="right" w:leader="dot" w:pos="9639"/>
              </w:tabs>
              <w:rPr>
                <w:rFonts w:cs="Arial"/>
              </w:rPr>
            </w:pPr>
            <w:r w:rsidRPr="001C4F39">
              <w:rPr>
                <w:rFonts w:cs="Arial"/>
              </w:rPr>
              <w:t>Општи подаци о јавној набавци</w:t>
            </w:r>
          </w:p>
        </w:tc>
        <w:tc>
          <w:tcPr>
            <w:tcW w:w="810" w:type="dxa"/>
          </w:tcPr>
          <w:p w:rsidR="00C62AA7" w:rsidRPr="001C4F39" w:rsidRDefault="004F1F5C" w:rsidP="004C3B38">
            <w:pPr>
              <w:tabs>
                <w:tab w:val="left" w:pos="360"/>
                <w:tab w:val="left" w:pos="567"/>
                <w:tab w:val="right" w:leader="dot" w:pos="9639"/>
              </w:tabs>
              <w:jc w:val="center"/>
              <w:rPr>
                <w:lang w:val="sr-Cyrl-RS"/>
              </w:rPr>
            </w:pPr>
            <w:r>
              <w:rPr>
                <w:lang w:val="sr-Cyrl-RS"/>
              </w:rPr>
              <w:t>2</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2.</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Подаци о предмету набавке</w:t>
            </w:r>
          </w:p>
        </w:tc>
        <w:tc>
          <w:tcPr>
            <w:tcW w:w="810" w:type="dxa"/>
          </w:tcPr>
          <w:p w:rsidR="00C62AA7" w:rsidRPr="001C4F39" w:rsidRDefault="006707D5" w:rsidP="004C3B38">
            <w:pPr>
              <w:tabs>
                <w:tab w:val="left" w:pos="360"/>
                <w:tab w:val="left" w:pos="567"/>
                <w:tab w:val="right" w:leader="dot" w:pos="9639"/>
              </w:tabs>
              <w:jc w:val="center"/>
              <w:rPr>
                <w:lang w:val="sr-Cyrl-RS"/>
              </w:rPr>
            </w:pPr>
            <w:r w:rsidRPr="001C4F39">
              <w:rPr>
                <w:lang w:val="sr-Cyrl-RS"/>
              </w:rPr>
              <w:t>3</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3.</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Техничка спецификација (врста, техничке карактеристике, квалитет, количина и опис добара...)</w:t>
            </w:r>
          </w:p>
        </w:tc>
        <w:tc>
          <w:tcPr>
            <w:tcW w:w="810" w:type="dxa"/>
          </w:tcPr>
          <w:p w:rsidR="00C62AA7" w:rsidRPr="001C4F39" w:rsidRDefault="003926DB" w:rsidP="004C3B38">
            <w:pPr>
              <w:tabs>
                <w:tab w:val="left" w:pos="360"/>
                <w:tab w:val="left" w:pos="567"/>
                <w:tab w:val="right" w:leader="dot" w:pos="9639"/>
              </w:tabs>
              <w:jc w:val="center"/>
              <w:rPr>
                <w:lang w:val="sr-Cyrl-RS"/>
              </w:rPr>
            </w:pPr>
            <w:r>
              <w:rPr>
                <w:lang w:val="sr-Cyrl-RS"/>
              </w:rPr>
              <w:t>3</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4.</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Услови за учешће у поступку ЈН и упутство како се доказује испуњеност услова</w:t>
            </w:r>
          </w:p>
        </w:tc>
        <w:tc>
          <w:tcPr>
            <w:tcW w:w="810" w:type="dxa"/>
          </w:tcPr>
          <w:p w:rsidR="00C62AA7" w:rsidRPr="001C4F39" w:rsidRDefault="003926DB" w:rsidP="004C3B38">
            <w:pPr>
              <w:tabs>
                <w:tab w:val="left" w:pos="360"/>
                <w:tab w:val="left" w:pos="567"/>
                <w:tab w:val="right" w:leader="dot" w:pos="9639"/>
              </w:tabs>
              <w:jc w:val="center"/>
              <w:rPr>
                <w:lang w:val="sr-Cyrl-RS"/>
              </w:rPr>
            </w:pPr>
            <w:r>
              <w:rPr>
                <w:lang w:val="sr-Cyrl-RS"/>
              </w:rPr>
              <w:t>5</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5.</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Критеријум за доделу уговора</w:t>
            </w:r>
          </w:p>
        </w:tc>
        <w:tc>
          <w:tcPr>
            <w:tcW w:w="810" w:type="dxa"/>
          </w:tcPr>
          <w:p w:rsidR="00C62AA7" w:rsidRPr="001C4F39" w:rsidRDefault="003926DB" w:rsidP="004C3B38">
            <w:pPr>
              <w:tabs>
                <w:tab w:val="left" w:pos="360"/>
                <w:tab w:val="left" w:pos="567"/>
                <w:tab w:val="right" w:leader="dot" w:pos="9639"/>
              </w:tabs>
              <w:jc w:val="center"/>
              <w:rPr>
                <w:lang w:val="sr-Cyrl-RS"/>
              </w:rPr>
            </w:pPr>
            <w:r>
              <w:rPr>
                <w:lang w:val="sr-Cyrl-RS"/>
              </w:rPr>
              <w:t>8</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6.</w:t>
            </w:r>
          </w:p>
        </w:tc>
        <w:tc>
          <w:tcPr>
            <w:tcW w:w="7574" w:type="dxa"/>
          </w:tcPr>
          <w:p w:rsidR="00C62AA7" w:rsidRPr="001C4F39" w:rsidRDefault="00C62AA7" w:rsidP="004C3B38">
            <w:pPr>
              <w:tabs>
                <w:tab w:val="left" w:pos="360"/>
                <w:tab w:val="left" w:pos="567"/>
                <w:tab w:val="right" w:leader="dot" w:pos="9639"/>
              </w:tabs>
              <w:rPr>
                <w:rFonts w:cs="Arial"/>
              </w:rPr>
            </w:pPr>
            <w:r w:rsidRPr="001C4F39">
              <w:rPr>
                <w:rFonts w:cs="Arial"/>
              </w:rPr>
              <w:t>Упутство понуђачима како да сачине понуду</w:t>
            </w:r>
          </w:p>
        </w:tc>
        <w:tc>
          <w:tcPr>
            <w:tcW w:w="810" w:type="dxa"/>
          </w:tcPr>
          <w:p w:rsidR="00C62AA7" w:rsidRPr="001C4F39" w:rsidRDefault="00B24EE4" w:rsidP="004C3B38">
            <w:pPr>
              <w:tabs>
                <w:tab w:val="left" w:pos="360"/>
                <w:tab w:val="left" w:pos="567"/>
                <w:tab w:val="right" w:leader="dot" w:pos="9639"/>
              </w:tabs>
              <w:jc w:val="center"/>
              <w:rPr>
                <w:lang w:val="sr-Cyrl-RS"/>
              </w:rPr>
            </w:pPr>
            <w:r>
              <w:rPr>
                <w:lang w:val="sr-Cyrl-RS"/>
              </w:rPr>
              <w:t>10</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7.</w:t>
            </w:r>
          </w:p>
        </w:tc>
        <w:tc>
          <w:tcPr>
            <w:tcW w:w="7574" w:type="dxa"/>
          </w:tcPr>
          <w:p w:rsidR="00C62AA7" w:rsidRPr="001C4F39" w:rsidRDefault="007E6B80" w:rsidP="007506F8">
            <w:pPr>
              <w:tabs>
                <w:tab w:val="left" w:pos="360"/>
                <w:tab w:val="left" w:pos="567"/>
                <w:tab w:val="right" w:leader="dot" w:pos="9639"/>
              </w:tabs>
              <w:rPr>
                <w:rFonts w:cs="Arial"/>
                <w:lang w:val="sr-Cyrl-RS"/>
              </w:rPr>
            </w:pPr>
            <w:r>
              <w:rPr>
                <w:rFonts w:cs="Arial"/>
              </w:rPr>
              <w:t xml:space="preserve">Обрасци </w:t>
            </w:r>
            <w:r w:rsidR="007506F8" w:rsidRPr="001C4F39">
              <w:rPr>
                <w:rFonts w:cs="Arial"/>
                <w:lang w:val="sr-Cyrl-RS"/>
              </w:rPr>
              <w:t xml:space="preserve"> и Прилози </w:t>
            </w:r>
          </w:p>
        </w:tc>
        <w:tc>
          <w:tcPr>
            <w:tcW w:w="810" w:type="dxa"/>
          </w:tcPr>
          <w:p w:rsidR="00C62AA7" w:rsidRPr="001C4F39" w:rsidRDefault="00B24EE4" w:rsidP="004F1F5C">
            <w:pPr>
              <w:tabs>
                <w:tab w:val="left" w:pos="360"/>
                <w:tab w:val="left" w:pos="567"/>
                <w:tab w:val="right" w:leader="dot" w:pos="9639"/>
              </w:tabs>
              <w:jc w:val="center"/>
              <w:rPr>
                <w:lang w:val="sr-Cyrl-RS"/>
              </w:rPr>
            </w:pPr>
            <w:r>
              <w:rPr>
                <w:lang w:val="sr-Cyrl-RS"/>
              </w:rPr>
              <w:t>24</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8.</w:t>
            </w:r>
          </w:p>
        </w:tc>
        <w:tc>
          <w:tcPr>
            <w:tcW w:w="7574" w:type="dxa"/>
          </w:tcPr>
          <w:p w:rsidR="00C62AA7" w:rsidRPr="001C4F39" w:rsidRDefault="00C62AA7" w:rsidP="004C3B38">
            <w:pPr>
              <w:tabs>
                <w:tab w:val="left" w:pos="360"/>
                <w:tab w:val="left" w:pos="567"/>
                <w:tab w:val="right" w:leader="dot" w:pos="9639"/>
              </w:tabs>
              <w:rPr>
                <w:rFonts w:cs="Arial"/>
              </w:rPr>
            </w:pPr>
            <w:r w:rsidRPr="001C4F39">
              <w:rPr>
                <w:rFonts w:cs="Arial"/>
              </w:rPr>
              <w:t>Модел уговора</w:t>
            </w:r>
          </w:p>
        </w:tc>
        <w:tc>
          <w:tcPr>
            <w:tcW w:w="810" w:type="dxa"/>
          </w:tcPr>
          <w:p w:rsidR="00C62AA7" w:rsidRPr="001C4F39" w:rsidRDefault="004F1F5C" w:rsidP="004C3B38">
            <w:pPr>
              <w:tabs>
                <w:tab w:val="left" w:pos="360"/>
                <w:tab w:val="left" w:pos="567"/>
                <w:tab w:val="right" w:leader="dot" w:pos="9639"/>
              </w:tabs>
              <w:jc w:val="center"/>
              <w:rPr>
                <w:lang w:val="sr-Cyrl-RS"/>
              </w:rPr>
            </w:pPr>
            <w:r>
              <w:rPr>
                <w:lang w:val="sr-Cyrl-RS"/>
              </w:rPr>
              <w:t>3</w:t>
            </w:r>
            <w:r w:rsidR="008D0CE2">
              <w:rPr>
                <w:lang w:val="sr-Cyrl-RS"/>
              </w:rPr>
              <w:t>5</w:t>
            </w:r>
          </w:p>
        </w:tc>
      </w:tr>
    </w:tbl>
    <w:p w:rsidR="009D3699" w:rsidRPr="00F6369F" w:rsidRDefault="009D3699" w:rsidP="000C50A0">
      <w:pPr>
        <w:pStyle w:val="BodyText"/>
        <w:spacing w:before="0"/>
        <w:rPr>
          <w:rFonts w:cs="Arial"/>
          <w:b/>
          <w:color w:val="FF0000"/>
          <w:spacing w:val="80"/>
          <w:sz w:val="22"/>
          <w:szCs w:val="22"/>
          <w:highlight w:val="yellow"/>
        </w:rPr>
      </w:pPr>
    </w:p>
    <w:p w:rsidR="001853E1" w:rsidRPr="00F10346" w:rsidRDefault="00C53AC6" w:rsidP="004D4D76">
      <w:pPr>
        <w:jc w:val="right"/>
        <w:rPr>
          <w:rFonts w:cs="Arial"/>
        </w:rPr>
      </w:pPr>
      <w:r w:rsidRPr="00F10346">
        <w:rPr>
          <w:rFonts w:cs="Arial"/>
          <w:bCs/>
          <w:noProof/>
          <w:lang w:val="sr-Cyrl-CS"/>
        </w:rPr>
        <w:t xml:space="preserve">Укупан број страна документације: </w:t>
      </w:r>
      <w:r w:rsidR="00CF6B9E">
        <w:rPr>
          <w:rFonts w:cs="Arial"/>
          <w:bCs/>
          <w:noProof/>
          <w:lang w:val="sr-Cyrl-CS"/>
        </w:rPr>
        <w:t>4</w:t>
      </w:r>
      <w:r w:rsidR="00B81F9D">
        <w:rPr>
          <w:rFonts w:cs="Arial"/>
          <w:bCs/>
          <w:noProof/>
          <w:lang w:val="sr-Cyrl-RS"/>
        </w:rPr>
        <w:t>1</w:t>
      </w:r>
    </w:p>
    <w:p w:rsidR="00FA0E61" w:rsidRPr="00F10346" w:rsidRDefault="00473AD5" w:rsidP="007E6BF9">
      <w:pPr>
        <w:pStyle w:val="Heading10"/>
        <w:numPr>
          <w:ilvl w:val="0"/>
          <w:numId w:val="14"/>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8B77D3"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B6012F" w:rsidRDefault="004276AD" w:rsidP="00B6012F">
            <w:pPr>
              <w:jc w:val="center"/>
              <w:rPr>
                <w:rFonts w:cs="Arial"/>
                <w:lang w:val="sr-Cyrl-RS"/>
              </w:rPr>
            </w:pPr>
            <w:bookmarkStart w:id="16" w:name="_Toc442559877"/>
            <w:r w:rsidRPr="00F10346">
              <w:rPr>
                <w:rFonts w:cs="Arial"/>
              </w:rPr>
              <w:t>Набавка добара:</w:t>
            </w:r>
          </w:p>
          <w:p w:rsidR="004276AD" w:rsidRPr="0094768F" w:rsidRDefault="004276AD" w:rsidP="002E12CC">
            <w:pPr>
              <w:pStyle w:val="Heading10"/>
              <w:jc w:val="center"/>
              <w:rPr>
                <w:rFonts w:cs="Arial"/>
                <w:b w:val="0"/>
                <w:lang w:val="sr-Latn-RS"/>
              </w:rPr>
            </w:pPr>
            <w:r w:rsidRPr="00F10346">
              <w:rPr>
                <w:rFonts w:cs="Arial"/>
              </w:rPr>
              <w:t xml:space="preserve"> </w:t>
            </w:r>
            <w:r w:rsidR="004D4D76" w:rsidRPr="004D4D76">
              <w:rPr>
                <w:rFonts w:cs="Arial"/>
              </w:rPr>
              <w:t xml:space="preserve">Уређај за прање возила под притиском </w:t>
            </w:r>
            <w:bookmarkEnd w:id="16"/>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B6012F" w:rsidRDefault="002E12CC" w:rsidP="002E12CC">
            <w:pPr>
              <w:pStyle w:val="ListParagraph"/>
              <w:widowControl w:val="0"/>
              <w:ind w:left="0"/>
              <w:jc w:val="center"/>
              <w:rPr>
                <w:rFonts w:ascii="Arial" w:hAnsi="Arial" w:cs="Arial"/>
              </w:rPr>
            </w:pPr>
            <w:r w:rsidRPr="00B6012F">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316A57" w:rsidRDefault="00316A57" w:rsidP="004276AD">
            <w:pPr>
              <w:jc w:val="center"/>
              <w:rPr>
                <w:rFonts w:cs="Arial"/>
                <w:color w:val="00B0F0"/>
                <w:lang w:val="sr-Cyrl-RS"/>
              </w:rPr>
            </w:pPr>
            <w:r>
              <w:rPr>
                <w:rFonts w:cs="Arial"/>
                <w:lang w:val="sr-Cyrl-RS"/>
              </w:rPr>
              <w:t>Славиша Зечевић</w:t>
            </w:r>
          </w:p>
          <w:p w:rsidR="004276AD" w:rsidRPr="00F10346" w:rsidRDefault="004276AD" w:rsidP="004276AD">
            <w:pPr>
              <w:jc w:val="center"/>
              <w:rPr>
                <w:rFonts w:cs="Arial"/>
              </w:rPr>
            </w:pPr>
            <w:r w:rsidRPr="00F10346">
              <w:rPr>
                <w:rFonts w:cs="Arial"/>
              </w:rPr>
              <w:t xml:space="preserve">e-mail: </w:t>
            </w:r>
            <w:hyperlink r:id="rId167" w:history="1">
              <w:r w:rsidR="00B02429" w:rsidRPr="00B756A0">
                <w:rPr>
                  <w:rStyle w:val="Hyperlink"/>
                  <w:rFonts w:cs="Arial"/>
                </w:rPr>
                <w:t>slavisa.zecevic@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646539" w:rsidRPr="0066455D" w:rsidRDefault="00646539" w:rsidP="000C50A0">
      <w:pPr>
        <w:spacing w:before="0"/>
        <w:rPr>
          <w:rFonts w:cs="Arial"/>
          <w:lang w:val="sr-Cyrl-RS"/>
        </w:rPr>
      </w:pPr>
    </w:p>
    <w:p w:rsidR="002E12CC" w:rsidRPr="00F10346" w:rsidRDefault="002E12CC" w:rsidP="007E6BF9">
      <w:pPr>
        <w:pStyle w:val="Heading10"/>
        <w:numPr>
          <w:ilvl w:val="0"/>
          <w:numId w:val="14"/>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F10346" w:rsidRDefault="002E12CC" w:rsidP="00FE45C7">
      <w:pPr>
        <w:spacing w:before="0"/>
        <w:jc w:val="left"/>
        <w:rPr>
          <w:rFonts w:cs="Arial"/>
          <w:lang w:eastAsia="zh-CN"/>
        </w:rPr>
      </w:pPr>
      <w:r w:rsidRPr="00F10346">
        <w:rPr>
          <w:rFonts w:cs="Arial"/>
          <w:lang w:eastAsia="zh-CN"/>
        </w:rPr>
        <w:t>Опис предмета јавне набавке:</w:t>
      </w:r>
      <w:r w:rsidR="00FE45C7" w:rsidRPr="00FE45C7">
        <w:rPr>
          <w:rFonts w:cs="Arial"/>
        </w:rPr>
        <w:t xml:space="preserve"> </w:t>
      </w:r>
      <w:r w:rsidR="004D4D76" w:rsidRPr="004D4D76">
        <w:rPr>
          <w:rFonts w:cs="Arial"/>
          <w:b/>
          <w:lang w:val="sr-Cyrl-RS"/>
        </w:rPr>
        <w:t>Уређај за прање возила под притиском</w:t>
      </w:r>
    </w:p>
    <w:p w:rsidR="001B619C" w:rsidRPr="0066455D" w:rsidRDefault="002E12CC" w:rsidP="0066455D">
      <w:pPr>
        <w:rPr>
          <w:rFonts w:cs="Arial"/>
          <w:lang w:val="sr-Cyrl-RS" w:eastAsia="zh-CN"/>
        </w:rPr>
      </w:pPr>
      <w:r w:rsidRPr="00F10346">
        <w:rPr>
          <w:rFonts w:cs="Arial"/>
          <w:lang w:eastAsia="zh-CN"/>
        </w:rPr>
        <w:t>Назив из општег речника набавке:</w:t>
      </w:r>
      <w:r w:rsidR="00FE45C7">
        <w:rPr>
          <w:rFonts w:cs="Arial"/>
          <w:lang w:val="sr-Cyrl-RS" w:eastAsia="zh-CN"/>
        </w:rPr>
        <w:t xml:space="preserve"> </w:t>
      </w:r>
      <w:r w:rsidR="004D4D76" w:rsidRPr="004D4D76">
        <w:rPr>
          <w:rFonts w:cs="Arial"/>
          <w:lang w:val="sr-Cyrl-RS" w:eastAsia="zh-CN"/>
        </w:rPr>
        <w:t>42716120 – Машине за прање.</w:t>
      </w:r>
    </w:p>
    <w:p w:rsidR="006707D5" w:rsidRPr="00E31F97" w:rsidRDefault="002E12CC" w:rsidP="00E31F97">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32186E" w:rsidRPr="00F10346" w:rsidRDefault="00DB369C" w:rsidP="007E6BF9">
      <w:pPr>
        <w:pStyle w:val="Heading10"/>
        <w:numPr>
          <w:ilvl w:val="0"/>
          <w:numId w:val="14"/>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10346" w:rsidRDefault="0032186E" w:rsidP="00874F5B">
      <w:r w:rsidRPr="00F10346">
        <w:t>(Врста, техничке карактеристике, квалитет, количина и опис добара</w:t>
      </w:r>
      <w:proofErr w:type="gramStart"/>
      <w:r w:rsidRPr="00F10346">
        <w:t>,техничка</w:t>
      </w:r>
      <w:proofErr w:type="gramEnd"/>
      <w:r w:rsidRPr="00F10346">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7"/>
      <w:r w:rsidRPr="00F10346">
        <w:t>)</w:t>
      </w:r>
    </w:p>
    <w:p w:rsidR="00DB369C" w:rsidRPr="004D736D" w:rsidRDefault="0032186E" w:rsidP="0032186E">
      <w:pPr>
        <w:pStyle w:val="Heading10"/>
        <w:ind w:left="0" w:firstLine="0"/>
        <w:jc w:val="both"/>
        <w:rPr>
          <w:rFonts w:cs="Arial"/>
          <w:lang w:val="sr-Cyrl-RS"/>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 xml:space="preserve">количина </w:t>
      </w:r>
      <w:r w:rsidR="00DB369C" w:rsidRPr="009F47DB">
        <w:rPr>
          <w:rFonts w:cs="Arial"/>
        </w:rPr>
        <w:t>добара</w:t>
      </w:r>
      <w:bookmarkEnd w:id="19"/>
      <w:bookmarkEnd w:id="20"/>
      <w:r w:rsidR="004D736D" w:rsidRPr="009F47DB">
        <w:rPr>
          <w:rFonts w:cs="Arial"/>
          <w:lang w:val="sr-Cyrl-RS"/>
        </w:rPr>
        <w:t xml:space="preserve"> и технички захтеви</w:t>
      </w:r>
    </w:p>
    <w:p w:rsidR="00177314" w:rsidRPr="00177314" w:rsidRDefault="00177314" w:rsidP="00177314">
      <w:pPr>
        <w:spacing w:before="0"/>
        <w:jc w:val="left"/>
        <w:rPr>
          <w:rFonts w:cs="Arial"/>
          <w:lang w:val="sr-Cyrl-RS"/>
        </w:rPr>
      </w:pPr>
    </w:p>
    <w:p w:rsidR="00177314" w:rsidRPr="00177314" w:rsidRDefault="00177314" w:rsidP="00177314">
      <w:pPr>
        <w:spacing w:before="0"/>
        <w:jc w:val="center"/>
        <w:rPr>
          <w:rFonts w:cs="Arial"/>
          <w:b/>
          <w:lang w:val="sr-Cyrl-RS"/>
        </w:rPr>
      </w:pPr>
      <w:r w:rsidRPr="00177314">
        <w:rPr>
          <w:rFonts w:cs="Arial"/>
          <w:b/>
          <w:lang w:val="sr-Cyrl-RS"/>
        </w:rPr>
        <w:t>УРЕЂАЈ ЗА ПРАЊЕ ВОЗИЛА ПОД ПРИТИСКОМ  2 ком.</w:t>
      </w:r>
    </w:p>
    <w:p w:rsidR="00177314" w:rsidRPr="00177314" w:rsidRDefault="00177314" w:rsidP="00177314">
      <w:pPr>
        <w:spacing w:before="0"/>
        <w:rPr>
          <w:rFonts w:cs="Arial"/>
          <w:b/>
          <w:lang w:val="sr-Cyrl-RS"/>
        </w:rPr>
      </w:pPr>
    </w:p>
    <w:p w:rsidR="00177314" w:rsidRPr="00177314" w:rsidRDefault="00177314" w:rsidP="00177314">
      <w:pPr>
        <w:spacing w:before="0" w:after="150"/>
        <w:jc w:val="left"/>
        <w:rPr>
          <w:rFonts w:cs="Arial"/>
          <w:b/>
          <w:lang w:val="sr-Cyrl-RS"/>
        </w:rPr>
      </w:pPr>
      <w:r w:rsidRPr="00177314">
        <w:rPr>
          <w:rFonts w:cs="Arial"/>
          <w:b/>
          <w:lang w:val="sr-Cyrl-RS"/>
        </w:rPr>
        <w:t>Техничке карактеристике:</w:t>
      </w:r>
    </w:p>
    <w:p w:rsidR="00177314" w:rsidRPr="00177314" w:rsidRDefault="00177314" w:rsidP="00177314">
      <w:pPr>
        <w:spacing w:before="0" w:after="150"/>
        <w:jc w:val="left"/>
        <w:rPr>
          <w:rFonts w:cs="Arial"/>
          <w:lang w:val="sr-Latn-RS"/>
        </w:rPr>
      </w:pPr>
      <w:r w:rsidRPr="00177314">
        <w:rPr>
          <w:rFonts w:cs="Arial"/>
          <w:lang w:val="sr-Cyrl-RS"/>
        </w:rPr>
        <w:t xml:space="preserve">Притисак                                            од 130 до 185 </w:t>
      </w:r>
      <w:r w:rsidRPr="00177314">
        <w:rPr>
          <w:rFonts w:cs="Arial"/>
          <w:lang w:val="sr-Latn-RS"/>
        </w:rPr>
        <w:t>bar</w:t>
      </w:r>
    </w:p>
    <w:p w:rsidR="00177314" w:rsidRPr="00177314" w:rsidRDefault="00177314" w:rsidP="00177314">
      <w:pPr>
        <w:spacing w:before="0" w:after="150"/>
        <w:jc w:val="left"/>
        <w:rPr>
          <w:rFonts w:cs="Arial"/>
          <w:lang w:val="sr-Latn-RS"/>
        </w:rPr>
      </w:pPr>
      <w:r w:rsidRPr="00177314">
        <w:rPr>
          <w:rFonts w:cs="Arial"/>
          <w:lang w:val="sr-Cyrl-RS"/>
        </w:rPr>
        <w:t>Номинална снага                              мин 2600</w:t>
      </w:r>
      <w:r w:rsidRPr="00177314">
        <w:rPr>
          <w:rFonts w:cs="Arial"/>
          <w:lang w:val="sr-Latn-RS"/>
        </w:rPr>
        <w:t xml:space="preserve"> W</w:t>
      </w:r>
    </w:p>
    <w:p w:rsidR="00177314" w:rsidRPr="00177314" w:rsidRDefault="00177314" w:rsidP="00177314">
      <w:pPr>
        <w:spacing w:before="0" w:after="150"/>
        <w:jc w:val="left"/>
        <w:rPr>
          <w:rFonts w:cs="Arial"/>
          <w:lang w:val="sr-Latn-RS"/>
        </w:rPr>
      </w:pPr>
      <w:r w:rsidRPr="00177314">
        <w:rPr>
          <w:rFonts w:cs="Arial"/>
          <w:lang w:val="sr-Cyrl-RS"/>
        </w:rPr>
        <w:t>Максимална температура дотока   50</w:t>
      </w:r>
      <w:r w:rsidRPr="00177314">
        <w:rPr>
          <w:rFonts w:cs="Arial"/>
          <w:lang w:val="sr-Latn-RS"/>
        </w:rPr>
        <w:t xml:space="preserve"> </w:t>
      </w:r>
      <w:r w:rsidRPr="00177314">
        <w:rPr>
          <w:rFonts w:cs="Arial"/>
          <w:vertAlign w:val="superscript"/>
          <w:lang w:val="sr-Latn-RS"/>
        </w:rPr>
        <w:t>0</w:t>
      </w:r>
      <w:r w:rsidRPr="00177314">
        <w:rPr>
          <w:rFonts w:cs="Arial"/>
          <w:lang w:val="sr-Latn-RS"/>
        </w:rPr>
        <w:t>C</w:t>
      </w:r>
    </w:p>
    <w:p w:rsidR="00177314" w:rsidRPr="00177314" w:rsidRDefault="00177314" w:rsidP="00177314">
      <w:pPr>
        <w:spacing w:before="0" w:after="150"/>
        <w:jc w:val="left"/>
        <w:rPr>
          <w:rFonts w:cs="Arial"/>
          <w:lang w:val="sr-Latn-RS"/>
        </w:rPr>
      </w:pPr>
      <w:r w:rsidRPr="00177314">
        <w:rPr>
          <w:rFonts w:cs="Arial"/>
          <w:lang w:val="sr-Cyrl-RS"/>
        </w:rPr>
        <w:t>Дужина струјног кабла                     мин. 5</w:t>
      </w:r>
      <w:r w:rsidRPr="00177314">
        <w:rPr>
          <w:rFonts w:cs="Arial"/>
          <w:lang w:val="sr-Latn-RS"/>
        </w:rPr>
        <w:t>m</w:t>
      </w:r>
    </w:p>
    <w:p w:rsidR="00177314" w:rsidRPr="00177314" w:rsidRDefault="00177314" w:rsidP="00177314">
      <w:pPr>
        <w:spacing w:before="0" w:after="150"/>
        <w:jc w:val="left"/>
        <w:rPr>
          <w:rFonts w:cs="Arial"/>
          <w:lang w:val="sr-Latn-RS"/>
        </w:rPr>
      </w:pPr>
      <w:r w:rsidRPr="00177314">
        <w:rPr>
          <w:rFonts w:cs="Arial"/>
          <w:lang w:val="sr-Cyrl-RS"/>
        </w:rPr>
        <w:lastRenderedPageBreak/>
        <w:t>Дужина црева                                   мин. 10</w:t>
      </w:r>
      <w:r w:rsidRPr="00177314">
        <w:rPr>
          <w:rFonts w:cs="Arial"/>
          <w:lang w:val="sr-Latn-RS"/>
        </w:rPr>
        <w:t>m</w:t>
      </w:r>
    </w:p>
    <w:p w:rsidR="00177314" w:rsidRPr="00177314" w:rsidRDefault="00177314" w:rsidP="00177314">
      <w:pPr>
        <w:spacing w:before="0" w:after="150"/>
        <w:jc w:val="left"/>
        <w:rPr>
          <w:rFonts w:cs="Arial"/>
          <w:lang w:val="sr-Cyrl-RS"/>
        </w:rPr>
      </w:pPr>
      <w:r w:rsidRPr="00177314">
        <w:rPr>
          <w:rFonts w:cs="Arial"/>
          <w:lang w:val="sr-Cyrl-RS"/>
        </w:rPr>
        <w:t xml:space="preserve">Материјал црева                              појачано гумено црево </w:t>
      </w:r>
    </w:p>
    <w:p w:rsidR="00177314" w:rsidRPr="00177314" w:rsidRDefault="00177314" w:rsidP="00177314">
      <w:pPr>
        <w:spacing w:before="0" w:after="150"/>
        <w:jc w:val="left"/>
        <w:rPr>
          <w:rFonts w:cs="Arial"/>
          <w:lang w:val="sr-Latn-RS"/>
        </w:rPr>
      </w:pPr>
      <w:r w:rsidRPr="00177314">
        <w:rPr>
          <w:rFonts w:cs="Arial"/>
          <w:lang w:val="sr-Cyrl-RS"/>
        </w:rPr>
        <w:t>Маса уређаја                                     до 25</w:t>
      </w:r>
      <w:r w:rsidRPr="00177314">
        <w:rPr>
          <w:rFonts w:cs="Arial"/>
          <w:lang w:val="sr-Latn-RS"/>
        </w:rPr>
        <w:t xml:space="preserve"> kg</w:t>
      </w:r>
    </w:p>
    <w:p w:rsidR="00177314" w:rsidRPr="00177314" w:rsidRDefault="00177314" w:rsidP="00177314">
      <w:pPr>
        <w:spacing w:before="0" w:after="150"/>
        <w:jc w:val="left"/>
        <w:rPr>
          <w:rFonts w:cs="Arial"/>
          <w:lang w:val="sr-Latn-RS"/>
        </w:rPr>
      </w:pPr>
      <w:r w:rsidRPr="00177314">
        <w:rPr>
          <w:rFonts w:cs="Arial"/>
          <w:lang w:val="sr-Cyrl-RS"/>
        </w:rPr>
        <w:t>Проток                                               од 550</w:t>
      </w:r>
      <w:r w:rsidRPr="00177314">
        <w:rPr>
          <w:rFonts w:cs="Arial"/>
          <w:lang w:val="sr-Latn-RS"/>
        </w:rPr>
        <w:t xml:space="preserve"> </w:t>
      </w:r>
      <w:r w:rsidRPr="00177314">
        <w:rPr>
          <w:rFonts w:cs="Arial"/>
          <w:lang w:val="sr-Cyrl-RS"/>
        </w:rPr>
        <w:t xml:space="preserve">до 580 </w:t>
      </w:r>
      <w:r w:rsidRPr="00177314">
        <w:rPr>
          <w:rFonts w:cs="Arial"/>
          <w:lang w:val="sr-Latn-RS"/>
        </w:rPr>
        <w:t>l/h</w:t>
      </w:r>
    </w:p>
    <w:p w:rsidR="00177314" w:rsidRPr="00177314" w:rsidRDefault="00177314" w:rsidP="00177314">
      <w:pPr>
        <w:spacing w:before="0" w:after="150"/>
        <w:jc w:val="left"/>
        <w:rPr>
          <w:rFonts w:cs="Arial"/>
          <w:lang w:val="sr-Cyrl-RS"/>
        </w:rPr>
      </w:pPr>
    </w:p>
    <w:p w:rsidR="00177314" w:rsidRPr="00177314" w:rsidRDefault="00177314" w:rsidP="00177314">
      <w:pPr>
        <w:spacing w:before="0" w:after="150"/>
        <w:jc w:val="left"/>
        <w:rPr>
          <w:rFonts w:cs="Arial"/>
          <w:b/>
          <w:lang w:val="sr-Cyrl-RS"/>
        </w:rPr>
      </w:pPr>
      <w:r w:rsidRPr="00177314">
        <w:rPr>
          <w:rFonts w:cs="Arial"/>
          <w:b/>
          <w:lang w:val="sr-Cyrl-RS"/>
        </w:rPr>
        <w:t>Услови које испоручилац мора да испуни:</w:t>
      </w:r>
    </w:p>
    <w:p w:rsidR="00177314" w:rsidRPr="00177314" w:rsidRDefault="00177314" w:rsidP="00177314">
      <w:pPr>
        <w:spacing w:before="0" w:after="150"/>
        <w:jc w:val="left"/>
        <w:rPr>
          <w:rFonts w:cs="Arial"/>
          <w:b/>
          <w:lang w:val="sr-Cyrl-RS"/>
        </w:rPr>
      </w:pPr>
    </w:p>
    <w:p w:rsidR="00177314" w:rsidRPr="00177314" w:rsidRDefault="00177314" w:rsidP="00177314">
      <w:pPr>
        <w:numPr>
          <w:ilvl w:val="0"/>
          <w:numId w:val="24"/>
        </w:numPr>
        <w:spacing w:before="0"/>
        <w:jc w:val="left"/>
        <w:rPr>
          <w:sz w:val="24"/>
          <w:szCs w:val="24"/>
          <w:lang w:val="sr-Cyrl-CS"/>
        </w:rPr>
      </w:pPr>
      <w:r w:rsidRPr="00177314">
        <w:rPr>
          <w:sz w:val="24"/>
          <w:szCs w:val="24"/>
          <w:lang w:val="sr-Cyrl-CS"/>
        </w:rPr>
        <w:t>Уређај мора бити усаглашен са захтевима из Правилника о безбедности машина     ( ,, Сл. Гласник РС '', бр. 13/2010 ) тј. означен знаком усаглашености.</w:t>
      </w:r>
    </w:p>
    <w:p w:rsidR="00177314" w:rsidRPr="00177314" w:rsidRDefault="00177314" w:rsidP="00177314">
      <w:pPr>
        <w:spacing w:before="0"/>
        <w:ind w:left="360"/>
        <w:rPr>
          <w:rFonts w:cs="Arial"/>
          <w:sz w:val="24"/>
          <w:szCs w:val="24"/>
          <w:lang w:val="sr-Cyrl-CS"/>
        </w:rPr>
      </w:pPr>
    </w:p>
    <w:p w:rsidR="00177314" w:rsidRPr="00177314" w:rsidRDefault="00177314" w:rsidP="00177314">
      <w:pPr>
        <w:numPr>
          <w:ilvl w:val="0"/>
          <w:numId w:val="24"/>
        </w:numPr>
        <w:spacing w:before="0"/>
        <w:jc w:val="left"/>
        <w:rPr>
          <w:rFonts w:cs="Arial"/>
          <w:sz w:val="24"/>
          <w:szCs w:val="24"/>
          <w:lang w:val="sr-Cyrl-CS"/>
        </w:rPr>
      </w:pPr>
      <w:r w:rsidRPr="00177314">
        <w:rPr>
          <w:rFonts w:cs="Arial"/>
          <w:sz w:val="24"/>
          <w:szCs w:val="24"/>
          <w:lang w:val="sr-Cyrl-CS"/>
        </w:rPr>
        <w:t>Испоручилац је дужан да приликом испоруке достави упутство за употребу и одржавање на српском језику.</w:t>
      </w:r>
    </w:p>
    <w:p w:rsidR="00177314" w:rsidRPr="00177314" w:rsidRDefault="00177314" w:rsidP="00177314">
      <w:pPr>
        <w:spacing w:before="0"/>
        <w:ind w:left="720"/>
        <w:jc w:val="left"/>
        <w:rPr>
          <w:rFonts w:cs="Arial"/>
          <w:sz w:val="24"/>
          <w:szCs w:val="24"/>
          <w:lang w:val="sr-Cyrl-CS"/>
        </w:rPr>
      </w:pPr>
    </w:p>
    <w:p w:rsidR="00DB369C" w:rsidRDefault="0032186E" w:rsidP="0032186E">
      <w:pPr>
        <w:pStyle w:val="Heading1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7D7A9B" w:rsidRPr="009F47DB" w:rsidRDefault="007D7A9B" w:rsidP="007D7A9B">
      <w:pPr>
        <w:rPr>
          <w:b/>
          <w:lang w:val="sr-Cyrl-RS" w:eastAsia="ar-SA"/>
        </w:rPr>
      </w:pPr>
      <w:r w:rsidRPr="009F47DB">
        <w:rPr>
          <w:b/>
          <w:lang w:val="sr-Cyrl-RS" w:eastAsia="ar-SA"/>
        </w:rPr>
        <w:t>Квалитет дат у тачки 3.1.</w:t>
      </w:r>
    </w:p>
    <w:p w:rsidR="00D45DAA" w:rsidRPr="009F47DB" w:rsidRDefault="000628D0" w:rsidP="009432EE">
      <w:pPr>
        <w:pStyle w:val="Heading10"/>
        <w:ind w:left="0" w:firstLine="0"/>
        <w:jc w:val="both"/>
        <w:rPr>
          <w:rFonts w:cs="Arial"/>
          <w:lang w:val="sr-Cyrl-RS"/>
        </w:rPr>
      </w:pPr>
      <w:r w:rsidRPr="009F47DB">
        <w:rPr>
          <w:rFonts w:cs="Arial"/>
        </w:rPr>
        <w:t xml:space="preserve">3.3 </w:t>
      </w:r>
      <w:r w:rsidR="00DB369C" w:rsidRPr="009F47DB">
        <w:rPr>
          <w:rFonts w:cs="Arial"/>
        </w:rPr>
        <w:t>Рок испоруке доб</w:t>
      </w:r>
      <w:r w:rsidR="005551C2" w:rsidRPr="009F47DB">
        <w:rPr>
          <w:rFonts w:cs="Arial"/>
        </w:rPr>
        <w:t>ара</w:t>
      </w:r>
    </w:p>
    <w:p w:rsidR="0039782C" w:rsidRPr="00597651" w:rsidRDefault="00CA5FE0" w:rsidP="00CA5FE0">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Pr>
          <w:rFonts w:ascii="Arial" w:hAnsi="Arial" w:cs="Arial"/>
        </w:rPr>
        <w:t>Изабрани Понуђач је обавезан да</w:t>
      </w:r>
      <w:r>
        <w:rPr>
          <w:rFonts w:ascii="Arial" w:hAnsi="Arial" w:cs="Arial"/>
          <w:lang w:val="sr-Cyrl-RS"/>
        </w:rPr>
        <w:t xml:space="preserve"> из</w:t>
      </w:r>
      <w:r w:rsidR="00C765CB">
        <w:rPr>
          <w:rFonts w:ascii="Arial" w:hAnsi="Arial" w:cs="Arial"/>
          <w:lang w:val="sr-Cyrl-RS"/>
        </w:rPr>
        <w:t xml:space="preserve">врши испоруку добара у року од </w:t>
      </w:r>
      <w:r w:rsidR="00377D4A">
        <w:rPr>
          <w:rFonts w:ascii="Arial" w:hAnsi="Arial" w:cs="Arial"/>
          <w:lang w:val="sr-Cyrl-RS"/>
        </w:rPr>
        <w:t>30</w:t>
      </w:r>
      <w:r w:rsidR="008D49F7">
        <w:rPr>
          <w:rFonts w:ascii="Arial" w:hAnsi="Arial" w:cs="Arial"/>
          <w:lang w:val="sr-Cyrl-RS"/>
        </w:rPr>
        <w:t xml:space="preserve"> дана од дана закључ</w:t>
      </w:r>
      <w:r>
        <w:rPr>
          <w:rFonts w:ascii="Arial" w:hAnsi="Arial" w:cs="Arial"/>
          <w:lang w:val="sr-Cyrl-RS"/>
        </w:rPr>
        <w:t>ивања уговора.</w:t>
      </w:r>
      <w:proofErr w:type="gramEnd"/>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4559F1" w:rsidRPr="009F47DB" w:rsidRDefault="004D14FC" w:rsidP="004559F1">
      <w:pPr>
        <w:spacing w:before="0"/>
        <w:rPr>
          <w:rFonts w:cs="Arial"/>
          <w:lang w:val="sr-Cyrl-RS" w:eastAsia="zh-CN"/>
        </w:rPr>
      </w:pPr>
      <w:r w:rsidRPr="009F47DB">
        <w:rPr>
          <w:rFonts w:cs="Arial"/>
          <w:lang w:val="sr-Cyrl-CS" w:eastAsia="zh-CN"/>
        </w:rPr>
        <w:t>М</w:t>
      </w:r>
      <w:r w:rsidR="00D45DAA" w:rsidRPr="009F47DB">
        <w:rPr>
          <w:rFonts w:cs="Arial"/>
          <w:lang w:eastAsia="zh-CN"/>
        </w:rPr>
        <w:t xml:space="preserve">есто испоруке </w:t>
      </w:r>
      <w:r w:rsidR="009432EE" w:rsidRPr="009F47DB">
        <w:rPr>
          <w:rFonts w:cs="Arial"/>
          <w:lang w:val="sr-Cyrl-RS" w:eastAsia="zh-CN"/>
        </w:rPr>
        <w:t xml:space="preserve">: </w:t>
      </w:r>
      <w:r w:rsidR="00DE1F57">
        <w:rPr>
          <w:rFonts w:cs="Arial"/>
          <w:lang w:val="sr-Cyrl-RS" w:eastAsia="zh-CN"/>
        </w:rPr>
        <w:t>ТЕНТ А Обреновац</w:t>
      </w:r>
    </w:p>
    <w:p w:rsidR="00BF39C7" w:rsidRPr="009F47DB" w:rsidRDefault="004D14FC" w:rsidP="00BF39C7">
      <w:pPr>
        <w:spacing w:before="0"/>
        <w:rPr>
          <w:rFonts w:cs="Arial"/>
          <w:lang w:val="sr-Cyrl-CS" w:eastAsia="zh-CN"/>
        </w:rPr>
      </w:pPr>
      <w:r w:rsidRPr="009F47DB">
        <w:rPr>
          <w:rFonts w:cs="Arial"/>
          <w:lang w:val="sr-Cyrl-CS" w:eastAsia="zh-CN"/>
        </w:rPr>
        <w:t xml:space="preserve">Паритет испоруке </w:t>
      </w:r>
      <w:r w:rsidR="009432EE" w:rsidRPr="009F47DB">
        <w:rPr>
          <w:rFonts w:cs="Arial"/>
          <w:lang w:val="sr-Cyrl-CS" w:eastAsia="zh-CN"/>
        </w:rPr>
        <w:t xml:space="preserve">ФЦО </w:t>
      </w:r>
      <w:r w:rsidR="004D736D" w:rsidRPr="009F47DB">
        <w:rPr>
          <w:rFonts w:cs="Arial"/>
          <w:lang w:val="sr-Cyrl-CS" w:eastAsia="zh-CN"/>
        </w:rPr>
        <w:t xml:space="preserve">магацин </w:t>
      </w:r>
      <w:r w:rsidR="009432EE" w:rsidRPr="009F47DB">
        <w:rPr>
          <w:rFonts w:cs="Arial"/>
          <w:lang w:val="sr-Cyrl-CS" w:eastAsia="zh-CN"/>
        </w:rPr>
        <w:t>Наручи</w:t>
      </w:r>
      <w:r w:rsidR="001124AE">
        <w:rPr>
          <w:rFonts w:cs="Arial"/>
          <w:lang w:val="sr-Cyrl-CS" w:eastAsia="zh-CN"/>
        </w:rPr>
        <w:t>оца, локациј</w:t>
      </w:r>
      <w:r w:rsidR="001124AE">
        <w:rPr>
          <w:rFonts w:cs="Arial"/>
          <w:lang w:val="sr-Latn-RS" w:eastAsia="zh-CN"/>
        </w:rPr>
        <w:t xml:space="preserve">a </w:t>
      </w:r>
      <w:r w:rsidR="00DE1F57">
        <w:rPr>
          <w:rFonts w:cs="Arial"/>
          <w:lang w:val="sr-Cyrl-RS" w:eastAsia="zh-CN"/>
        </w:rPr>
        <w:t>ТЕНТ А</w:t>
      </w:r>
      <w:r w:rsidR="001124AE">
        <w:rPr>
          <w:rFonts w:cs="Arial"/>
          <w:lang w:val="sr-Cyrl-RS" w:eastAsia="zh-CN"/>
        </w:rPr>
        <w:t xml:space="preserve">, </w:t>
      </w:r>
      <w:r w:rsidR="004D736D" w:rsidRPr="009F47DB">
        <w:rPr>
          <w:rFonts w:cs="Arial"/>
          <w:lang w:val="sr-Cyrl-CS" w:eastAsia="zh-CN"/>
        </w:rPr>
        <w:t>са урачунатим зависним трошковима.</w:t>
      </w:r>
    </w:p>
    <w:p w:rsidR="00D45DAA" w:rsidRPr="00735678" w:rsidRDefault="00D45DAA" w:rsidP="004559F1">
      <w:pPr>
        <w:spacing w:before="0"/>
        <w:rPr>
          <w:rFonts w:cs="Arial"/>
          <w:color w:val="00B0F0"/>
          <w:lang w:val="sr-Cyrl-RS" w:eastAsia="zh-CN"/>
        </w:rPr>
      </w:pPr>
    </w:p>
    <w:p w:rsidR="008112A2" w:rsidRPr="00F10346" w:rsidRDefault="008112A2" w:rsidP="007E6BF9">
      <w:pPr>
        <w:pStyle w:val="Heading10"/>
        <w:numPr>
          <w:ilvl w:val="1"/>
          <w:numId w:val="21"/>
        </w:numPr>
      </w:pPr>
      <w:r w:rsidRPr="00F10346">
        <w:t>Квалитативни и квантитативни пријем</w:t>
      </w:r>
    </w:p>
    <w:p w:rsidR="008112A2" w:rsidRDefault="006C106A" w:rsidP="006C106A">
      <w:pPr>
        <w:pStyle w:val="ListParagraph"/>
        <w:autoSpaceDE w:val="0"/>
        <w:autoSpaceDN w:val="0"/>
        <w:adjustRightInd w:val="0"/>
        <w:spacing w:before="0" w:after="0" w:line="240" w:lineRule="auto"/>
        <w:contextualSpacing w:val="0"/>
        <w:rPr>
          <w:rFonts w:ascii="Arial" w:eastAsia="Times New Roman" w:hAnsi="Arial" w:cs="Arial"/>
          <w:lang w:val="sr-Cyrl-CS"/>
        </w:rPr>
      </w:pPr>
      <w:r>
        <w:rPr>
          <w:rFonts w:ascii="Arial" w:eastAsia="Times New Roman" w:hAnsi="Arial" w:cs="Arial"/>
          <w:lang w:val="sr-Cyrl-CS"/>
        </w:rPr>
        <w:t>Изабрани понуђач</w:t>
      </w:r>
      <w:r w:rsidR="00DE1F57" w:rsidRPr="00DE1F57">
        <w:rPr>
          <w:rFonts w:ascii="Arial" w:eastAsia="Times New Roman" w:hAnsi="Arial" w:cs="Arial"/>
          <w:lang w:val="sr-Cyrl-CS"/>
        </w:rPr>
        <w:t xml:space="preserve"> је дужан да у паковању достави упутство за употребу</w:t>
      </w:r>
      <w:r w:rsidR="00DE1F57" w:rsidRPr="00DE1F57">
        <w:rPr>
          <w:rFonts w:ascii="Arial" w:eastAsia="Times New Roman" w:hAnsi="Arial" w:cs="Arial"/>
        </w:rPr>
        <w:t xml:space="preserve"> </w:t>
      </w:r>
      <w:r w:rsidR="00DE1F57" w:rsidRPr="00DE1F57">
        <w:rPr>
          <w:rFonts w:ascii="Arial" w:eastAsia="Times New Roman" w:hAnsi="Arial" w:cs="Arial"/>
          <w:lang w:val="sr-Cyrl-RS"/>
        </w:rPr>
        <w:t>и     одржавање</w:t>
      </w:r>
      <w:r w:rsidR="00DE1F57" w:rsidRPr="00DE1F57">
        <w:rPr>
          <w:rFonts w:ascii="Arial" w:eastAsia="Times New Roman" w:hAnsi="Arial" w:cs="Arial"/>
          <w:lang w:val="sr-Cyrl-CS"/>
        </w:rPr>
        <w:t xml:space="preserve"> на српском језику.</w:t>
      </w:r>
    </w:p>
    <w:p w:rsidR="003428B7" w:rsidRDefault="003428B7" w:rsidP="00DE1F57">
      <w:pPr>
        <w:pStyle w:val="ListParagraph"/>
        <w:autoSpaceDE w:val="0"/>
        <w:autoSpaceDN w:val="0"/>
        <w:adjustRightInd w:val="0"/>
        <w:spacing w:before="0" w:after="0" w:line="240" w:lineRule="auto"/>
        <w:ind w:left="709" w:hanging="851"/>
        <w:contextualSpacing w:val="0"/>
        <w:rPr>
          <w:rFonts w:ascii="Arial" w:eastAsia="Times New Roman" w:hAnsi="Arial" w:cs="Arial"/>
          <w:lang w:val="sr-Cyrl-CS"/>
        </w:rPr>
      </w:pPr>
    </w:p>
    <w:p w:rsidR="003428B7" w:rsidRPr="003428B7" w:rsidRDefault="003428B7" w:rsidP="003428B7">
      <w:pPr>
        <w:pStyle w:val="ListParagraph"/>
        <w:tabs>
          <w:tab w:val="left" w:pos="960"/>
        </w:tabs>
        <w:autoSpaceDE w:val="0"/>
        <w:autoSpaceDN w:val="0"/>
        <w:adjustRightInd w:val="0"/>
        <w:spacing w:before="0" w:after="0" w:line="240" w:lineRule="auto"/>
        <w:ind w:left="709" w:hanging="851"/>
        <w:contextualSpacing w:val="0"/>
        <w:rPr>
          <w:rFonts w:ascii="Arial" w:eastAsia="Times New Roman" w:hAnsi="Arial" w:cs="Arial"/>
          <w:lang w:val="sr-Cyrl-CS"/>
        </w:rPr>
      </w:pPr>
      <w:r>
        <w:rPr>
          <w:rFonts w:ascii="Arial" w:eastAsia="Times New Roman" w:hAnsi="Arial" w:cs="Arial"/>
          <w:lang w:val="sr-Cyrl-CS"/>
        </w:rPr>
        <w:tab/>
      </w:r>
      <w:r w:rsidRPr="003428B7">
        <w:rPr>
          <w:rFonts w:ascii="Arial" w:hAnsi="Arial" w:cs="Arial"/>
          <w:lang w:val="sr-Cyrl-RS"/>
        </w:rPr>
        <w:t xml:space="preserve">Уколико приликом испоруке </w:t>
      </w:r>
      <w:r w:rsidRPr="003428B7">
        <w:rPr>
          <w:rFonts w:ascii="Arial" w:hAnsi="Arial" w:cs="Arial"/>
          <w:lang w:val="sr-Cyrl-CS"/>
        </w:rPr>
        <w:t xml:space="preserve">уређаја не буде  достављен његов извештај о испитивању, у складу са Техничком спецификацијом, уређај ће бити враћен </w:t>
      </w:r>
      <w:r w:rsidR="00C858E4">
        <w:rPr>
          <w:rFonts w:ascii="Arial" w:hAnsi="Arial" w:cs="Arial"/>
          <w:lang w:val="sr-Cyrl-CS"/>
        </w:rPr>
        <w:t>изабраном</w:t>
      </w:r>
      <w:r w:rsidR="00C858E4" w:rsidRPr="00C858E4">
        <w:rPr>
          <w:rFonts w:ascii="Arial" w:hAnsi="Arial" w:cs="Arial"/>
          <w:lang w:val="sr-Cyrl-CS"/>
        </w:rPr>
        <w:t xml:space="preserve"> понуђач</w:t>
      </w:r>
      <w:r w:rsidR="00C858E4">
        <w:rPr>
          <w:rFonts w:ascii="Arial" w:hAnsi="Arial" w:cs="Arial"/>
          <w:lang w:val="sr-Cyrl-CS"/>
        </w:rPr>
        <w:t>у.</w:t>
      </w:r>
    </w:p>
    <w:p w:rsidR="00DE1F57" w:rsidRPr="00DE1F57" w:rsidRDefault="00DE1F57" w:rsidP="00DE1F57">
      <w:pPr>
        <w:pStyle w:val="ListParagraph"/>
        <w:autoSpaceDE w:val="0"/>
        <w:autoSpaceDN w:val="0"/>
        <w:adjustRightInd w:val="0"/>
        <w:spacing w:before="0" w:after="0" w:line="240" w:lineRule="auto"/>
        <w:ind w:left="709" w:hanging="851"/>
        <w:contextualSpacing w:val="0"/>
        <w:rPr>
          <w:rFonts w:ascii="Arial" w:hAnsi="Arial" w:cs="Arial"/>
          <w:color w:val="FF0000"/>
        </w:rPr>
      </w:pPr>
    </w:p>
    <w:p w:rsidR="004D736D" w:rsidRPr="00DE1F57" w:rsidRDefault="004D736D" w:rsidP="004D736D">
      <w:pPr>
        <w:pStyle w:val="ListParagraph"/>
        <w:autoSpaceDE w:val="0"/>
        <w:autoSpaceDN w:val="0"/>
        <w:adjustRightInd w:val="0"/>
        <w:spacing w:before="0"/>
        <w:rPr>
          <w:rFonts w:ascii="Arial" w:hAnsi="Arial" w:cs="Arial"/>
        </w:rPr>
      </w:pPr>
      <w:r w:rsidRPr="00DE1F57">
        <w:rPr>
          <w:rFonts w:ascii="Arial" w:hAnsi="Arial" w:cs="Arial"/>
        </w:rPr>
        <w:t xml:space="preserve">Пријем робе у погледу количине и квалитета врши се у складишту </w:t>
      </w:r>
      <w:r w:rsidR="007D7A9B" w:rsidRPr="00DE1F57">
        <w:rPr>
          <w:rFonts w:ascii="Arial" w:hAnsi="Arial" w:cs="Arial"/>
          <w:lang w:val="sr-Cyrl-RS"/>
        </w:rPr>
        <w:t xml:space="preserve">Наручиоца </w:t>
      </w:r>
      <w:r w:rsidR="009E43A0" w:rsidRPr="00DE1F57">
        <w:rPr>
          <w:rFonts w:ascii="Arial" w:hAnsi="Arial" w:cs="Arial"/>
          <w:lang w:val="sr-Cyrl-RS"/>
        </w:rPr>
        <w:t xml:space="preserve">где </w:t>
      </w:r>
      <w:proofErr w:type="gramStart"/>
      <w:r w:rsidR="009E43A0" w:rsidRPr="00DE1F57">
        <w:rPr>
          <w:rFonts w:ascii="Arial" w:hAnsi="Arial" w:cs="Arial"/>
          <w:lang w:val="sr-Cyrl-RS"/>
        </w:rPr>
        <w:t xml:space="preserve">се </w:t>
      </w:r>
      <w:r w:rsidR="00CD4F35" w:rsidRPr="00DE1F57">
        <w:rPr>
          <w:rFonts w:ascii="Arial" w:hAnsi="Arial" w:cs="Arial"/>
          <w:lang w:val="sr-Cyrl-RS"/>
        </w:rPr>
        <w:t xml:space="preserve"> утврђу</w:t>
      </w:r>
      <w:r w:rsidR="009E43A0" w:rsidRPr="00DE1F57">
        <w:rPr>
          <w:rFonts w:ascii="Arial" w:hAnsi="Arial" w:cs="Arial"/>
          <w:lang w:val="sr-Cyrl-RS"/>
        </w:rPr>
        <w:t>ју</w:t>
      </w:r>
      <w:proofErr w:type="gramEnd"/>
      <w:r w:rsidR="009E43A0" w:rsidRPr="00DE1F57">
        <w:rPr>
          <w:rFonts w:ascii="Arial" w:hAnsi="Arial" w:cs="Arial"/>
        </w:rPr>
        <w:t xml:space="preserve"> стварно примљен</w:t>
      </w:r>
      <w:r w:rsidR="009E43A0" w:rsidRPr="00DE1F57">
        <w:rPr>
          <w:rFonts w:ascii="Arial" w:hAnsi="Arial" w:cs="Arial"/>
          <w:lang w:val="sr-Cyrl-RS"/>
        </w:rPr>
        <w:t>е</w:t>
      </w:r>
      <w:r w:rsidR="009E43A0" w:rsidRPr="00DE1F57">
        <w:rPr>
          <w:rFonts w:ascii="Arial" w:hAnsi="Arial" w:cs="Arial"/>
        </w:rPr>
        <w:t xml:space="preserve"> количин</w:t>
      </w:r>
      <w:r w:rsidR="009E43A0" w:rsidRPr="00DE1F57">
        <w:rPr>
          <w:rFonts w:ascii="Arial" w:hAnsi="Arial" w:cs="Arial"/>
          <w:lang w:val="sr-Cyrl-RS"/>
        </w:rPr>
        <w:t>е</w:t>
      </w:r>
      <w:r w:rsidRPr="00DE1F57">
        <w:rPr>
          <w:rFonts w:ascii="Arial" w:hAnsi="Arial" w:cs="Arial"/>
        </w:rPr>
        <w:t xml:space="preserve"> робе.</w:t>
      </w:r>
    </w:p>
    <w:p w:rsidR="00527AD0" w:rsidRPr="00DE1F57" w:rsidRDefault="00527AD0" w:rsidP="00527AD0">
      <w:pPr>
        <w:pStyle w:val="ListParagraph"/>
        <w:autoSpaceDE w:val="0"/>
        <w:autoSpaceDN w:val="0"/>
        <w:adjustRightInd w:val="0"/>
        <w:spacing w:before="0"/>
        <w:rPr>
          <w:rFonts w:ascii="Arial" w:hAnsi="Arial" w:cs="Arial"/>
          <w:color w:val="00B0F0"/>
        </w:rPr>
      </w:pPr>
      <w:r w:rsidRPr="00DE1F57">
        <w:rPr>
          <w:rFonts w:ascii="Arial" w:hAnsi="Arial" w:cs="Arial"/>
          <w:b/>
          <w:lang w:val="sr-Cyrl-RS"/>
        </w:rPr>
        <w:t>Квантитативни  п</w:t>
      </w:r>
      <w:r w:rsidRPr="00DE1F57">
        <w:rPr>
          <w:rFonts w:ascii="Arial" w:hAnsi="Arial" w:cs="Arial"/>
          <w:b/>
        </w:rPr>
        <w:t>ријем</w:t>
      </w:r>
      <w:r w:rsidRPr="00DE1F57">
        <w:rPr>
          <w:rFonts w:ascii="Arial" w:hAnsi="Arial" w:cs="Arial"/>
        </w:rPr>
        <w:t xml:space="preserve">  констат</w:t>
      </w:r>
      <w:r w:rsidR="00903592" w:rsidRPr="00DE1F57">
        <w:rPr>
          <w:rFonts w:ascii="Arial" w:hAnsi="Arial" w:cs="Arial"/>
        </w:rPr>
        <w:t>оваће се потписивањем Записника о квантитативном пријему – без примедби или Отпремнице</w:t>
      </w:r>
      <w:r w:rsidR="00903592" w:rsidRPr="00DE1F57">
        <w:rPr>
          <w:rFonts w:ascii="Arial" w:hAnsi="Arial" w:cs="Arial"/>
          <w:lang w:val="sr-Cyrl-RS"/>
        </w:rPr>
        <w:t xml:space="preserve"> и</w:t>
      </w:r>
      <w:r w:rsidRPr="00DE1F57">
        <w:rPr>
          <w:rFonts w:ascii="Arial" w:hAnsi="Arial" w:cs="Arial"/>
        </w:rPr>
        <w:t xml:space="preserve"> провером:</w:t>
      </w:r>
    </w:p>
    <w:p w:rsidR="00527AD0" w:rsidRPr="00DE1F57" w:rsidRDefault="00527AD0" w:rsidP="00527AD0">
      <w:pPr>
        <w:pStyle w:val="ListParagraph"/>
        <w:autoSpaceDE w:val="0"/>
        <w:autoSpaceDN w:val="0"/>
        <w:adjustRightInd w:val="0"/>
        <w:spacing w:before="0"/>
        <w:rPr>
          <w:rFonts w:ascii="Arial" w:hAnsi="Arial" w:cs="Arial"/>
        </w:rPr>
      </w:pPr>
      <w:r w:rsidRPr="00DE1F57">
        <w:rPr>
          <w:rFonts w:ascii="Arial" w:hAnsi="Arial" w:cs="Arial"/>
        </w:rPr>
        <w:t>•</w:t>
      </w:r>
      <w:r w:rsidRPr="00DE1F57">
        <w:rPr>
          <w:rFonts w:ascii="Arial" w:hAnsi="Arial" w:cs="Arial"/>
        </w:rPr>
        <w:tab/>
      </w:r>
      <w:proofErr w:type="gramStart"/>
      <w:r w:rsidRPr="00DE1F57">
        <w:rPr>
          <w:rFonts w:ascii="Arial" w:hAnsi="Arial" w:cs="Arial"/>
        </w:rPr>
        <w:t>да</w:t>
      </w:r>
      <w:proofErr w:type="gramEnd"/>
      <w:r w:rsidRPr="00DE1F57">
        <w:rPr>
          <w:rFonts w:ascii="Arial" w:hAnsi="Arial" w:cs="Arial"/>
        </w:rPr>
        <w:t xml:space="preserve"> ли је испоручена </w:t>
      </w:r>
      <w:r w:rsidR="00C50C5C" w:rsidRPr="00DE1F57">
        <w:rPr>
          <w:rFonts w:ascii="Arial" w:hAnsi="Arial" w:cs="Arial"/>
          <w:lang w:val="sr-Cyrl-RS"/>
        </w:rPr>
        <w:t>наручена</w:t>
      </w:r>
      <w:r w:rsidRPr="00DE1F57">
        <w:rPr>
          <w:rFonts w:ascii="Arial" w:hAnsi="Arial" w:cs="Arial"/>
        </w:rPr>
        <w:t xml:space="preserve">  количина</w:t>
      </w:r>
    </w:p>
    <w:p w:rsidR="00527AD0" w:rsidRPr="00DE1F57" w:rsidRDefault="00527AD0" w:rsidP="00527AD0">
      <w:pPr>
        <w:pStyle w:val="ListParagraph"/>
        <w:autoSpaceDE w:val="0"/>
        <w:autoSpaceDN w:val="0"/>
        <w:adjustRightInd w:val="0"/>
        <w:spacing w:before="0"/>
        <w:rPr>
          <w:rFonts w:ascii="Arial" w:hAnsi="Arial" w:cs="Arial"/>
        </w:rPr>
      </w:pPr>
      <w:r w:rsidRPr="00DE1F57">
        <w:rPr>
          <w:rFonts w:ascii="Arial" w:hAnsi="Arial" w:cs="Arial"/>
        </w:rPr>
        <w:t>•</w:t>
      </w:r>
      <w:r w:rsidRPr="00DE1F57">
        <w:rPr>
          <w:rFonts w:ascii="Arial" w:hAnsi="Arial" w:cs="Arial"/>
        </w:rPr>
        <w:tab/>
      </w:r>
      <w:proofErr w:type="gramStart"/>
      <w:r w:rsidRPr="00DE1F57">
        <w:rPr>
          <w:rFonts w:ascii="Arial" w:hAnsi="Arial" w:cs="Arial"/>
        </w:rPr>
        <w:t>да</w:t>
      </w:r>
      <w:proofErr w:type="gramEnd"/>
      <w:r w:rsidRPr="00DE1F57">
        <w:rPr>
          <w:rFonts w:ascii="Arial" w:hAnsi="Arial" w:cs="Arial"/>
        </w:rPr>
        <w:t xml:space="preserve"> ли су добра испоручена у оригиналном паковању</w:t>
      </w:r>
    </w:p>
    <w:p w:rsidR="00DE1F57" w:rsidRDefault="00527AD0" w:rsidP="003428B7">
      <w:pPr>
        <w:pStyle w:val="ListParagraph"/>
        <w:autoSpaceDE w:val="0"/>
        <w:autoSpaceDN w:val="0"/>
        <w:adjustRightInd w:val="0"/>
        <w:spacing w:before="0"/>
        <w:rPr>
          <w:rFonts w:ascii="Arial" w:hAnsi="Arial" w:cs="Arial"/>
          <w:lang w:val="sr-Cyrl-RS"/>
        </w:rPr>
      </w:pPr>
      <w:r w:rsidRPr="00DE1F57">
        <w:rPr>
          <w:rFonts w:ascii="Arial" w:hAnsi="Arial" w:cs="Arial"/>
        </w:rPr>
        <w:t>•</w:t>
      </w:r>
      <w:r w:rsidRPr="00DE1F57">
        <w:rPr>
          <w:rFonts w:ascii="Arial" w:hAnsi="Arial" w:cs="Arial"/>
        </w:rPr>
        <w:tab/>
      </w:r>
      <w:proofErr w:type="gramStart"/>
      <w:r w:rsidRPr="00DE1F57">
        <w:rPr>
          <w:rFonts w:ascii="Arial" w:hAnsi="Arial" w:cs="Arial"/>
        </w:rPr>
        <w:t>да</w:t>
      </w:r>
      <w:proofErr w:type="gramEnd"/>
      <w:r w:rsidRPr="00DE1F57">
        <w:rPr>
          <w:rFonts w:ascii="Arial" w:hAnsi="Arial" w:cs="Arial"/>
        </w:rPr>
        <w:t xml:space="preserve"> ли су добра без видљивог оштећења</w:t>
      </w:r>
    </w:p>
    <w:p w:rsidR="003428B7" w:rsidRPr="003428B7" w:rsidRDefault="003428B7" w:rsidP="003428B7">
      <w:pPr>
        <w:pStyle w:val="ListParagraph"/>
        <w:autoSpaceDE w:val="0"/>
        <w:autoSpaceDN w:val="0"/>
        <w:adjustRightInd w:val="0"/>
        <w:spacing w:before="0"/>
        <w:rPr>
          <w:rFonts w:ascii="Arial" w:hAnsi="Arial" w:cs="Arial"/>
          <w:lang w:val="sr-Cyrl-RS"/>
        </w:rPr>
      </w:pPr>
    </w:p>
    <w:p w:rsidR="00527AD0" w:rsidRPr="00DE1F57" w:rsidRDefault="00527AD0" w:rsidP="00527AD0">
      <w:pPr>
        <w:pStyle w:val="ListParagraph"/>
        <w:autoSpaceDE w:val="0"/>
        <w:autoSpaceDN w:val="0"/>
        <w:adjustRightInd w:val="0"/>
        <w:spacing w:before="0"/>
        <w:rPr>
          <w:rFonts w:ascii="Arial" w:hAnsi="Arial" w:cs="Arial"/>
          <w:lang w:val="sr-Cyrl-RS"/>
        </w:rPr>
      </w:pPr>
      <w:proofErr w:type="gramStart"/>
      <w:r w:rsidRPr="00DE1F57">
        <w:rPr>
          <w:rFonts w:ascii="Arial" w:hAnsi="Arial" w:cs="Arial"/>
        </w:rPr>
        <w:t xml:space="preserve">У случају да дође до одступања од уговореног, </w:t>
      </w:r>
      <w:r w:rsidR="00C858E4" w:rsidRPr="00C858E4">
        <w:rPr>
          <w:rFonts w:ascii="Arial" w:hAnsi="Arial" w:cs="Arial"/>
        </w:rPr>
        <w:t>Изабрани понуђач</w:t>
      </w:r>
      <w:r w:rsidRPr="00DE1F57">
        <w:rPr>
          <w:rFonts w:ascii="Arial" w:hAnsi="Arial" w:cs="Arial"/>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33663C" w:rsidRPr="00DE1F57" w:rsidRDefault="0033663C" w:rsidP="00527AD0">
      <w:pPr>
        <w:pStyle w:val="ListParagraph"/>
        <w:autoSpaceDE w:val="0"/>
        <w:autoSpaceDN w:val="0"/>
        <w:adjustRightInd w:val="0"/>
        <w:spacing w:before="0"/>
        <w:rPr>
          <w:rFonts w:ascii="Arial" w:hAnsi="Arial" w:cs="Arial"/>
          <w:lang w:val="sr-Cyrl-RS"/>
        </w:rPr>
      </w:pPr>
    </w:p>
    <w:p w:rsidR="004D736D" w:rsidRDefault="003B5E3D" w:rsidP="004D736D">
      <w:pPr>
        <w:pStyle w:val="ListParagraph"/>
        <w:autoSpaceDE w:val="0"/>
        <w:autoSpaceDN w:val="0"/>
        <w:adjustRightInd w:val="0"/>
        <w:spacing w:before="0"/>
        <w:rPr>
          <w:rFonts w:ascii="Arial" w:hAnsi="Arial" w:cs="Arial"/>
          <w:lang w:val="sr-Cyrl-RS"/>
        </w:rPr>
      </w:pPr>
      <w:r w:rsidRPr="00DE1F57">
        <w:rPr>
          <w:rFonts w:ascii="Arial" w:hAnsi="Arial" w:cs="Arial"/>
          <w:lang w:val="sr-Cyrl-RS"/>
        </w:rPr>
        <w:t>Понуђач</w:t>
      </w:r>
      <w:r w:rsidR="00CD4F35" w:rsidRPr="00DE1F57">
        <w:rPr>
          <w:rFonts w:ascii="Arial" w:hAnsi="Arial" w:cs="Arial"/>
          <w:lang w:val="sr-Cyrl-RS"/>
        </w:rPr>
        <w:t xml:space="preserve"> </w:t>
      </w:r>
      <w:r w:rsidR="004D736D" w:rsidRPr="00DE1F57">
        <w:rPr>
          <w:rFonts w:ascii="Arial" w:hAnsi="Arial" w:cs="Arial"/>
        </w:rPr>
        <w:t xml:space="preserve"> се обавезује да сноси потпуну одговорност за квалитет предмета </w:t>
      </w:r>
      <w:r w:rsidR="00CD4F35" w:rsidRPr="00DE1F57">
        <w:rPr>
          <w:rFonts w:ascii="Arial" w:hAnsi="Arial" w:cs="Arial"/>
          <w:lang w:val="sr-Cyrl-RS"/>
        </w:rPr>
        <w:t>набавке</w:t>
      </w:r>
      <w:r w:rsidR="004D736D" w:rsidRPr="00DE1F57">
        <w:rPr>
          <w:rFonts w:ascii="Arial" w:hAnsi="Arial" w:cs="Arial"/>
        </w:rPr>
        <w:t xml:space="preserve">, без обзира да ли </w:t>
      </w:r>
      <w:r w:rsidRPr="00DE1F57">
        <w:rPr>
          <w:rFonts w:ascii="Arial" w:hAnsi="Arial" w:cs="Arial"/>
          <w:lang w:val="sr-Cyrl-RS"/>
        </w:rPr>
        <w:t>Н</w:t>
      </w:r>
      <w:r w:rsidR="00CD4F35" w:rsidRPr="00DE1F57">
        <w:rPr>
          <w:rFonts w:ascii="Arial" w:hAnsi="Arial" w:cs="Arial"/>
          <w:lang w:val="sr-Cyrl-RS"/>
        </w:rPr>
        <w:t xml:space="preserve">аручилац </w:t>
      </w:r>
      <w:r w:rsidR="004D736D" w:rsidRPr="00DE1F57">
        <w:rPr>
          <w:rFonts w:ascii="Arial" w:hAnsi="Arial" w:cs="Arial"/>
        </w:rPr>
        <w:t xml:space="preserve"> врши или не пријемно контролисање и </w:t>
      </w:r>
      <w:r w:rsidR="004D736D" w:rsidRPr="00DE1F57">
        <w:rPr>
          <w:rFonts w:ascii="Arial" w:hAnsi="Arial" w:cs="Arial"/>
        </w:rPr>
        <w:lastRenderedPageBreak/>
        <w:t xml:space="preserve">испитивање. </w:t>
      </w:r>
      <w:r w:rsidR="00BB4C66">
        <w:rPr>
          <w:rFonts w:ascii="Arial" w:hAnsi="Arial" w:cs="Arial"/>
          <w:lang w:val="sr-Cyrl-RS"/>
        </w:rPr>
        <w:t>Понуђа</w:t>
      </w:r>
      <w:r w:rsidRPr="00DE1F57">
        <w:rPr>
          <w:rFonts w:ascii="Arial" w:hAnsi="Arial" w:cs="Arial"/>
          <w:lang w:val="sr-Cyrl-RS"/>
        </w:rPr>
        <w:t xml:space="preserve">ч </w:t>
      </w:r>
      <w:r w:rsidR="004D736D" w:rsidRPr="00DE1F57">
        <w:rPr>
          <w:rFonts w:ascii="Arial" w:hAnsi="Arial" w:cs="Arial"/>
        </w:rPr>
        <w:t xml:space="preserve">се обавезује да надокнади све трошкове које би </w:t>
      </w:r>
      <w:r w:rsidR="00CD4F35" w:rsidRPr="00DE1F57">
        <w:rPr>
          <w:rFonts w:ascii="Arial" w:hAnsi="Arial" w:cs="Arial"/>
          <w:lang w:val="sr-Cyrl-RS"/>
        </w:rPr>
        <w:t>Наручилац</w:t>
      </w:r>
      <w:r w:rsidR="004D736D" w:rsidRPr="00DE1F57">
        <w:rPr>
          <w:rFonts w:ascii="Arial" w:hAnsi="Arial" w:cs="Arial"/>
        </w:rPr>
        <w:t xml:space="preserve"> директно или индиректно имао због неодговарајућег квалитета предмета </w:t>
      </w:r>
      <w:r w:rsidR="00CD4F35" w:rsidRPr="00DE1F57">
        <w:rPr>
          <w:rFonts w:ascii="Arial" w:hAnsi="Arial" w:cs="Arial"/>
          <w:lang w:val="sr-Cyrl-RS"/>
        </w:rPr>
        <w:t>набавке</w:t>
      </w:r>
      <w:r w:rsidR="004D736D" w:rsidRPr="00DE1F57">
        <w:rPr>
          <w:rFonts w:ascii="Arial" w:hAnsi="Arial" w:cs="Arial"/>
        </w:rPr>
        <w:t>.</w:t>
      </w:r>
    </w:p>
    <w:p w:rsidR="00DE1F57" w:rsidRPr="00DE1F57" w:rsidRDefault="00DE1F57" w:rsidP="004D736D">
      <w:pPr>
        <w:pStyle w:val="ListParagraph"/>
        <w:autoSpaceDE w:val="0"/>
        <w:autoSpaceDN w:val="0"/>
        <w:adjustRightInd w:val="0"/>
        <w:spacing w:before="0"/>
        <w:rPr>
          <w:rFonts w:ascii="Arial" w:hAnsi="Arial" w:cs="Arial"/>
          <w:lang w:val="sr-Cyrl-RS"/>
        </w:rPr>
      </w:pPr>
    </w:p>
    <w:p w:rsidR="00771564" w:rsidRPr="00DC7B00" w:rsidRDefault="00771564" w:rsidP="008112A2">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CD4F35" w:rsidRPr="006216A7" w:rsidRDefault="004D14FC" w:rsidP="007E6BF9">
      <w:pPr>
        <w:pStyle w:val="Heading10"/>
        <w:numPr>
          <w:ilvl w:val="1"/>
          <w:numId w:val="21"/>
        </w:numPr>
        <w:spacing w:before="0"/>
        <w:rPr>
          <w:rFonts w:cs="Arial"/>
          <w:lang w:eastAsia="zh-CN"/>
        </w:rPr>
      </w:pPr>
      <w:bookmarkStart w:id="23" w:name="_Toc441651543"/>
      <w:bookmarkStart w:id="24" w:name="_Toc442559881"/>
      <w:r w:rsidRPr="006216A7">
        <w:t>Гарантни рок</w:t>
      </w:r>
      <w:bookmarkEnd w:id="23"/>
      <w:bookmarkEnd w:id="24"/>
    </w:p>
    <w:p w:rsidR="00C36C52" w:rsidRPr="003942D8" w:rsidRDefault="004D14FC" w:rsidP="003942D8">
      <w:pPr>
        <w:pStyle w:val="Heading10"/>
        <w:spacing w:before="0"/>
        <w:ind w:left="0" w:firstLine="0"/>
        <w:rPr>
          <w:rFonts w:cs="Arial"/>
          <w:lang w:val="sr-Cyrl-RS" w:eastAsia="zh-CN"/>
        </w:rPr>
      </w:pPr>
      <w:r w:rsidRPr="006216A7">
        <w:rPr>
          <w:rFonts w:cs="Arial"/>
          <w:lang w:eastAsia="zh-CN"/>
        </w:rPr>
        <w:t xml:space="preserve">Гарантни рок </w:t>
      </w:r>
      <w:r w:rsidR="00E1731C">
        <w:rPr>
          <w:rFonts w:cs="Arial"/>
          <w:lang w:val="sr-Cyrl-RS" w:eastAsia="zh-CN"/>
        </w:rPr>
        <w:t>износи минимум</w:t>
      </w:r>
      <w:r w:rsidR="00DE1F57">
        <w:rPr>
          <w:rFonts w:cs="Arial"/>
          <w:lang w:val="sr-Cyrl-RS" w:eastAsia="zh-CN"/>
        </w:rPr>
        <w:t xml:space="preserve"> 24 месеца од дана испоруке </w:t>
      </w:r>
    </w:p>
    <w:p w:rsidR="00A179C0" w:rsidRDefault="004D14FC" w:rsidP="008112A2">
      <w:pPr>
        <w:spacing w:before="0"/>
        <w:rPr>
          <w:rFonts w:cs="Arial"/>
          <w:lang w:val="sr-Cyrl-RS" w:eastAsia="zh-CN"/>
        </w:rPr>
      </w:pPr>
      <w:r w:rsidRPr="006216A7">
        <w:rPr>
          <w:rFonts w:cs="Arial"/>
          <w:lang w:val="sr-Cyrl-CS" w:eastAsia="zh-CN"/>
        </w:rPr>
        <w:t xml:space="preserve">Изабрани </w:t>
      </w:r>
      <w:r w:rsidRPr="006216A7">
        <w:rPr>
          <w:rFonts w:cs="Arial"/>
          <w:lang w:eastAsia="zh-CN"/>
        </w:rPr>
        <w:t>Понуђач је дужан да о свом трошку отклони све евентуалне недостатке у току трајања гарантног рока.</w:t>
      </w:r>
      <w:r w:rsidRPr="00CD4F35">
        <w:rPr>
          <w:rFonts w:cs="Arial"/>
          <w:lang w:eastAsia="zh-CN"/>
        </w:rPr>
        <w:t xml:space="preserve"> </w:t>
      </w:r>
    </w:p>
    <w:p w:rsidR="00DE1F57" w:rsidRPr="00DE1F57" w:rsidRDefault="00DE1F57" w:rsidP="008112A2">
      <w:pPr>
        <w:spacing w:before="0"/>
        <w:rPr>
          <w:rFonts w:cs="Arial"/>
          <w:lang w:val="sr-Cyrl-RS" w:eastAsia="zh-CN"/>
        </w:rPr>
      </w:pPr>
    </w:p>
    <w:p w:rsidR="00756A02" w:rsidRPr="00F10346" w:rsidRDefault="00756A02" w:rsidP="007E6BF9">
      <w:pPr>
        <w:pStyle w:val="Heading10"/>
        <w:numPr>
          <w:ilvl w:val="0"/>
          <w:numId w:val="21"/>
        </w:numPr>
      </w:pPr>
      <w:bookmarkStart w:id="25" w:name="_Toc442559884"/>
      <w:r w:rsidRPr="00F10346">
        <w:t>УСЛОВИ ЗА УЧЕШЋЕ У ПОСТУПКУ ЈАВНЕ НАБАВКЕ ИЗ ЧЛ. 75.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7E6BF9">
            <w:pPr>
              <w:numPr>
                <w:ilvl w:val="0"/>
                <w:numId w:val="15"/>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7E6BF9">
            <w:pPr>
              <w:numPr>
                <w:ilvl w:val="0"/>
                <w:numId w:val="15"/>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Default="00175774" w:rsidP="003A4822">
            <w:pPr>
              <w:rPr>
                <w:rFonts w:cs="Arial"/>
                <w:lang w:val="sr-Cyrl-RS"/>
              </w:rPr>
            </w:pPr>
            <w:r w:rsidRPr="00F10346">
              <w:rPr>
                <w:rFonts w:cs="Arial"/>
              </w:rPr>
              <w:lastRenderedPageBreak/>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B7ACF" w:rsidRPr="005B7ACF" w:rsidRDefault="005B7ACF" w:rsidP="003A4822">
            <w:pPr>
              <w:rPr>
                <w:rFonts w:cs="Arial"/>
                <w:lang w:val="sr-Cyrl-RS"/>
              </w:rPr>
            </w:pP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7E6BF9">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7E6BF9">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7E6BF9">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7E6BF9">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7E6BF9">
            <w:pPr>
              <w:numPr>
                <w:ilvl w:val="0"/>
                <w:numId w:val="12"/>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7E6BF9">
            <w:pPr>
              <w:numPr>
                <w:ilvl w:val="0"/>
                <w:numId w:val="12"/>
              </w:numPr>
              <w:autoSpaceDE w:val="0"/>
              <w:autoSpaceDN w:val="0"/>
              <w:adjustRightInd w:val="0"/>
              <w:snapToGrid w:val="0"/>
              <w:spacing w:before="0"/>
              <w:ind w:hanging="357"/>
              <w:contextualSpacing/>
              <w:rPr>
                <w:rFonts w:eastAsia="Calibri" w:cs="Arial"/>
              </w:rPr>
            </w:pPr>
            <w:r w:rsidRPr="00F10346">
              <w:rPr>
                <w:rFonts w:eastAsia="TimesNewRomanPSMT" w:cs="Arial"/>
              </w:rPr>
              <w:lastRenderedPageBreak/>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7E6BF9">
            <w:pPr>
              <w:numPr>
                <w:ilvl w:val="0"/>
                <w:numId w:val="12"/>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7E6BF9">
            <w:pPr>
              <w:numPr>
                <w:ilvl w:val="0"/>
                <w:numId w:val="16"/>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Default="00175774" w:rsidP="003A4822">
            <w:pPr>
              <w:tabs>
                <w:tab w:val="left" w:pos="680"/>
              </w:tabs>
              <w:snapToGrid w:val="0"/>
              <w:contextualSpacing/>
              <w:rPr>
                <w:rFonts w:eastAsia="Calibri" w:cs="Arial"/>
                <w:lang w:val="sr-Cyrl-RS"/>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p w:rsidR="00D319AD" w:rsidRDefault="00D319AD" w:rsidP="003A4822">
            <w:pPr>
              <w:tabs>
                <w:tab w:val="left" w:pos="680"/>
              </w:tabs>
              <w:snapToGrid w:val="0"/>
              <w:contextualSpacing/>
              <w:rPr>
                <w:rFonts w:eastAsia="Calibri" w:cs="Arial"/>
                <w:lang w:val="sr-Cyrl-RS"/>
              </w:rPr>
            </w:pPr>
          </w:p>
          <w:p w:rsidR="005B7ACF" w:rsidRPr="00D319AD" w:rsidRDefault="005B7ACF" w:rsidP="003A4822">
            <w:pPr>
              <w:tabs>
                <w:tab w:val="left" w:pos="680"/>
              </w:tabs>
              <w:snapToGrid w:val="0"/>
              <w:contextualSpacing/>
              <w:rPr>
                <w:rFonts w:eastAsia="Calibri" w:cs="Arial"/>
                <w:lang w:val="sr-Cyrl-RS"/>
              </w:rPr>
            </w:pP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ED655C">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7E6BF9">
            <w:pPr>
              <w:numPr>
                <w:ilvl w:val="0"/>
                <w:numId w:val="18"/>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7E6BF9">
            <w:pPr>
              <w:numPr>
                <w:ilvl w:val="0"/>
                <w:numId w:val="18"/>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7E6BF9">
            <w:pPr>
              <w:numPr>
                <w:ilvl w:val="0"/>
                <w:numId w:val="18"/>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w:t>
      </w:r>
      <w:r w:rsidR="004A5929">
        <w:rPr>
          <w:rFonts w:cs="Arial"/>
          <w:lang w:eastAsia="zh-CN"/>
        </w:rPr>
        <w:t xml:space="preserve">е </w:t>
      </w:r>
      <w:proofErr w:type="gramStart"/>
      <w:r w:rsidR="004A5929">
        <w:rPr>
          <w:rFonts w:cs="Arial"/>
          <w:lang w:eastAsia="zh-CN"/>
        </w:rPr>
        <w:t xml:space="preserve">обавезне </w:t>
      </w:r>
      <w:r w:rsidRPr="00F10346">
        <w:rPr>
          <w:rFonts w:cs="Arial"/>
          <w:lang w:eastAsia="zh-CN"/>
        </w:rPr>
        <w:t xml:space="preserve"> услове</w:t>
      </w:r>
      <w:proofErr w:type="gramEnd"/>
      <w:r w:rsidRPr="00F10346">
        <w:rPr>
          <w:rFonts w:cs="Arial"/>
          <w:lang w:eastAsia="zh-CN"/>
        </w:rPr>
        <w:t xml:space="preserve"> из тачака 1.</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4A5929">
        <w:rPr>
          <w:rFonts w:cs="Arial"/>
          <w:lang w:val="sr-Cyrl-RS" w:eastAsia="zh-CN"/>
        </w:rPr>
        <w:t>4</w:t>
      </w:r>
      <w:r w:rsidRPr="00F10346">
        <w:rPr>
          <w:rFonts w:cs="Arial"/>
          <w:lang w:eastAsia="zh-CN"/>
        </w:rPr>
        <w:t xml:space="preserve"> овог обрасца, биће одбијена као неприхватљива.</w:t>
      </w:r>
    </w:p>
    <w:p w:rsidR="00B60FC8" w:rsidRPr="004A5929" w:rsidRDefault="007F582B" w:rsidP="00C10575">
      <w:pPr>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
    <w:p w:rsidR="004A5929" w:rsidRPr="004A5929"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60FC8" w:rsidRPr="005B7ACF" w:rsidRDefault="00B13CD3" w:rsidP="00B13CD3">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w:t>
      </w:r>
      <w:r w:rsidRPr="00F10346">
        <w:rPr>
          <w:rFonts w:cs="Arial"/>
          <w:lang w:eastAsia="zh-CN"/>
        </w:rPr>
        <w:lastRenderedPageBreak/>
        <w:t xml:space="preserve">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707D5" w:rsidRPr="006707D5" w:rsidRDefault="006707D5" w:rsidP="00B13CD3">
      <w:pPr>
        <w:spacing w:before="0"/>
        <w:rPr>
          <w:rFonts w:cs="Arial"/>
          <w:color w:val="00B0F0"/>
          <w:lang w:val="sr-Cyrl-RS" w:eastAsia="zh-CN"/>
        </w:rPr>
      </w:pP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 xml:space="preserve">5. </w:t>
      </w:r>
      <w:r w:rsidR="00322313" w:rsidRPr="00F10346">
        <w:rPr>
          <w:rFonts w:cs="Arial"/>
        </w:rPr>
        <w:t>КРИТЕРИЈУМ ЗА ДОДЕЛУ УГОВОРА</w:t>
      </w:r>
      <w:bookmarkEnd w:id="194"/>
    </w:p>
    <w:p w:rsidR="00621752" w:rsidRPr="007F12E8" w:rsidRDefault="00621752" w:rsidP="00621752">
      <w:pPr>
        <w:pStyle w:val="KDKomentar"/>
        <w:spacing w:before="0"/>
        <w:rPr>
          <w:rFonts w:cs="Arial"/>
          <w:b/>
          <w:i w:val="0"/>
          <w:color w:val="auto"/>
          <w:sz w:val="22"/>
          <w:szCs w:val="22"/>
        </w:rPr>
      </w:pPr>
      <w:r w:rsidRPr="007F12E8">
        <w:rPr>
          <w:rFonts w:cs="Arial"/>
          <w:i w:val="0"/>
          <w:color w:val="auto"/>
          <w:sz w:val="22"/>
          <w:szCs w:val="22"/>
        </w:rPr>
        <w:t xml:space="preserve">Избор најповољније понуде ће се извршити применом критеријума </w:t>
      </w:r>
      <w:r w:rsidRPr="007F12E8">
        <w:rPr>
          <w:rFonts w:cs="Arial"/>
          <w:b/>
          <w:i w:val="0"/>
          <w:color w:val="auto"/>
          <w:sz w:val="22"/>
          <w:szCs w:val="22"/>
        </w:rPr>
        <w:t>„Најнижа понуђена цена“.</w:t>
      </w:r>
    </w:p>
    <w:p w:rsidR="00E45DC8" w:rsidRPr="006707D5" w:rsidRDefault="00621752" w:rsidP="006707D5">
      <w:pPr>
        <w:pStyle w:val="KDKomentar"/>
        <w:spacing w:before="0"/>
        <w:rPr>
          <w:rFonts w:cs="Arial"/>
          <w:i w:val="0"/>
          <w:color w:val="auto"/>
          <w:sz w:val="22"/>
          <w:szCs w:val="22"/>
          <w:lang w:val="sr-Cyrl-RS"/>
        </w:rPr>
      </w:pPr>
      <w:r w:rsidRPr="007F12E8">
        <w:rPr>
          <w:rFonts w:cs="Arial"/>
          <w:i w:val="0"/>
          <w:color w:val="auto"/>
          <w:sz w:val="22"/>
          <w:szCs w:val="22"/>
        </w:rPr>
        <w:t>Критеријум за оцењивање понуда</w:t>
      </w:r>
      <w:r w:rsidRPr="007F12E8">
        <w:rPr>
          <w:rFonts w:cs="Arial"/>
          <w:b/>
          <w:i w:val="0"/>
          <w:color w:val="auto"/>
          <w:sz w:val="22"/>
          <w:szCs w:val="22"/>
        </w:rPr>
        <w:t xml:space="preserve"> Најнижа понуђена цена, </w:t>
      </w:r>
      <w:r w:rsidRPr="007F12E8">
        <w:rPr>
          <w:rFonts w:cs="Arial"/>
          <w:i w:val="0"/>
          <w:color w:val="auto"/>
          <w:sz w:val="22"/>
          <w:szCs w:val="22"/>
        </w:rPr>
        <w:t>заснива се на понуђеној цени</w:t>
      </w:r>
      <w:r w:rsidR="00C10575" w:rsidRPr="007F12E8">
        <w:rPr>
          <w:rFonts w:cs="Arial"/>
          <w:i w:val="0"/>
          <w:color w:val="auto"/>
          <w:sz w:val="22"/>
          <w:szCs w:val="22"/>
          <w:lang w:val="sr-Cyrl-CS"/>
        </w:rPr>
        <w:t xml:space="preserve"> као једином критеријуму</w:t>
      </w:r>
      <w:r w:rsidRPr="007F12E8">
        <w:rPr>
          <w:rFonts w:cs="Arial"/>
          <w:i w:val="0"/>
          <w:color w:val="auto"/>
          <w:sz w:val="22"/>
          <w:szCs w:val="22"/>
        </w:rPr>
        <w:t>.</w:t>
      </w:r>
    </w:p>
    <w:p w:rsidR="00E45DC8" w:rsidRPr="006707D5" w:rsidRDefault="00621752" w:rsidP="00621752">
      <w:pPr>
        <w:pStyle w:val="KDParagraf"/>
        <w:spacing w:before="0"/>
        <w:rPr>
          <w:rFonts w:cs="Arial"/>
          <w:lang w:val="sr-Cyrl-RS"/>
        </w:rPr>
      </w:pPr>
      <w:r w:rsidRPr="007F12E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6707D5" w:rsidRDefault="00621752" w:rsidP="00621752">
      <w:pPr>
        <w:pStyle w:val="KDParagraf"/>
        <w:spacing w:before="0"/>
        <w:rPr>
          <w:rFonts w:cs="Arial"/>
          <w:lang w:val="sr-Cyrl-RS"/>
        </w:rPr>
      </w:pPr>
      <w:proofErr w:type="gramStart"/>
      <w:r w:rsidRPr="007F12E8">
        <w:rPr>
          <w:rFonts w:cs="Arial"/>
        </w:rPr>
        <w:t>У понуђену цену страног понуђача урачунавају се и царинске дажбине.</w:t>
      </w:r>
      <w:proofErr w:type="gramEnd"/>
    </w:p>
    <w:p w:rsidR="00621752" w:rsidRPr="007F12E8" w:rsidRDefault="00621752" w:rsidP="00621752">
      <w:pPr>
        <w:pStyle w:val="KDParagraf"/>
        <w:spacing w:before="0"/>
        <w:rPr>
          <w:rFonts w:cs="Arial"/>
        </w:rPr>
      </w:pPr>
      <w:r w:rsidRPr="007F12E8">
        <w:rPr>
          <w:rFonts w:cs="Arial"/>
        </w:rPr>
        <w:t xml:space="preserve">Када понуђач достави доказ да нуди добра домаћег порекла, наручилац </w:t>
      </w:r>
      <w:r w:rsidR="009B3371" w:rsidRPr="007F12E8">
        <w:rPr>
          <w:rFonts w:cs="Arial"/>
        </w:rPr>
        <w:t>ће</w:t>
      </w:r>
      <w:r w:rsidRPr="007F12E8">
        <w:rPr>
          <w:rFonts w:cs="Arial"/>
        </w:rPr>
        <w:t xml:space="preserve">, пре рангирања понуда, позвати све остале понуђаче чије су понуде оцењене као прихватљиве </w:t>
      </w:r>
      <w:r w:rsidR="001945FA" w:rsidRPr="007F12E8">
        <w:rPr>
          <w:rFonts w:cs="Arial"/>
        </w:rPr>
        <w:t>а код којих није јасно да ли је реч о добрима домаћег или страног порекла,</w:t>
      </w:r>
      <w:r w:rsidRPr="007F12E8">
        <w:rPr>
          <w:rFonts w:cs="Arial"/>
        </w:rPr>
        <w:t>да се изјасне да ли нуде добра домаћег порекла и да доставе доказ.</w:t>
      </w:r>
    </w:p>
    <w:p w:rsidR="00621752" w:rsidRPr="007F12E8" w:rsidRDefault="00621752" w:rsidP="00621752">
      <w:pPr>
        <w:pStyle w:val="KDParagraf"/>
        <w:spacing w:before="0"/>
        <w:rPr>
          <w:rFonts w:cs="Arial"/>
        </w:rPr>
      </w:pPr>
      <w:proofErr w:type="gramStart"/>
      <w:r w:rsidRPr="007F12E8">
        <w:rPr>
          <w:rFonts w:cs="Arial"/>
        </w:rPr>
        <w:t>Предност дата за добра домаћег порекла (члан 86.став 1. до 4.</w:t>
      </w:r>
      <w:proofErr w:type="gramEnd"/>
      <w:r w:rsidRPr="007F12E8">
        <w:rPr>
          <w:rFonts w:cs="Arial"/>
        </w:rPr>
        <w:t xml:space="preserve"> </w:t>
      </w:r>
      <w:proofErr w:type="gramStart"/>
      <w:r w:rsidRPr="007F12E8">
        <w:rPr>
          <w:rFonts w:cs="Arial"/>
        </w:rPr>
        <w:t>З</w:t>
      </w:r>
      <w:r w:rsidR="00D16608" w:rsidRPr="007F12E8">
        <w:rPr>
          <w:rFonts w:cs="Arial"/>
        </w:rPr>
        <w:t>акона</w:t>
      </w:r>
      <w:r w:rsidRPr="007F12E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r w:rsidRPr="007F12E8">
        <w:rPr>
          <w:rFonts w:cs="Arial"/>
        </w:rPr>
        <w:lastRenderedPageBreak/>
        <w:t>Предност дата за добра домаћег порекла (члан 86. став 1. до 4.З</w:t>
      </w:r>
      <w:r w:rsidR="00D16608" w:rsidRPr="007F12E8">
        <w:rPr>
          <w:rFonts w:cs="Arial"/>
        </w:rPr>
        <w:t>акона</w:t>
      </w:r>
      <w:r w:rsidRPr="007F12E8">
        <w:rPr>
          <w:rFonts w:cs="Arial"/>
        </w:rPr>
        <w:t xml:space="preserve">) у поступцима јавних набавки у којима учествују </w:t>
      </w:r>
      <w:r w:rsidRPr="007F12E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7F12E8" w:rsidRDefault="00621752" w:rsidP="00621752">
      <w:pPr>
        <w:pStyle w:val="KDParagraf"/>
        <w:spacing w:before="0"/>
        <w:rPr>
          <w:rFonts w:cs="Arial"/>
        </w:rPr>
      </w:pPr>
    </w:p>
    <w:p w:rsidR="00621752" w:rsidRPr="007F12E8" w:rsidRDefault="00874F5B" w:rsidP="00F10346">
      <w:pPr>
        <w:pStyle w:val="Heading10"/>
        <w:spacing w:before="0"/>
        <w:jc w:val="both"/>
      </w:pPr>
      <w:bookmarkStart w:id="200" w:name="_Toc441651548"/>
      <w:bookmarkStart w:id="201" w:name="_Toc442559886"/>
      <w:r w:rsidRPr="007F12E8">
        <w:rPr>
          <w:lang w:val="en-US"/>
        </w:rPr>
        <w:t xml:space="preserve">5.1. </w:t>
      </w:r>
      <w:bookmarkEnd w:id="200"/>
      <w:bookmarkEnd w:id="201"/>
      <w:r w:rsidR="000129AD" w:rsidRPr="007F12E8">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w:t>
      </w:r>
      <w:proofErr w:type="gramStart"/>
      <w:r w:rsidR="000129AD" w:rsidRPr="007F12E8">
        <w:rPr>
          <w:rFonts w:eastAsia="TimesNewRomanPSMT" w:cs="Arial"/>
          <w:bCs/>
          <w:iCs/>
        </w:rPr>
        <w:t>ценом</w:t>
      </w:r>
      <w:r w:rsidR="00F10346" w:rsidRPr="007F12E8">
        <w:rPr>
          <w:rFonts w:eastAsia="TimesNewRomanPSMT" w:cs="Arial"/>
          <w:bCs/>
          <w:iCs/>
        </w:rPr>
        <w:t xml:space="preserve"> </w:t>
      </w:r>
      <w:r w:rsidR="000129AD" w:rsidRPr="007F12E8">
        <w:rPr>
          <w:rFonts w:eastAsia="TimesNewRomanPSMT" w:cs="Arial"/>
          <w:bCs/>
          <w:iCs/>
        </w:rPr>
        <w:t>:</w:t>
      </w:r>
      <w:proofErr w:type="gramEnd"/>
    </w:p>
    <w:p w:rsidR="00F979AC" w:rsidRPr="008459EB" w:rsidRDefault="00F979AC" w:rsidP="00F979AC">
      <w:pPr>
        <w:spacing w:before="0"/>
        <w:rPr>
          <w:rFonts w:eastAsia="Calibri" w:cs="Arial"/>
          <w:lang w:val="sr-Latn-RS"/>
        </w:rPr>
      </w:pPr>
      <w:r w:rsidRPr="008459EB">
        <w:rPr>
          <w:rFonts w:eastAsia="Calibri"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8459EB">
        <w:rPr>
          <w:rFonts w:eastAsia="Calibri" w:cs="Arial"/>
          <w:lang w:val="sr-Cyrl-RS"/>
        </w:rPr>
        <w:t>дужи гарантни рок добара</w:t>
      </w:r>
      <w:r w:rsidRPr="008459EB">
        <w:rPr>
          <w:rFonts w:eastAsia="Calibri" w:cs="Arial"/>
          <w:lang w:val="sr-Latn-RS"/>
        </w:rPr>
        <w:t xml:space="preserve">.У случају истог понуђеног </w:t>
      </w:r>
      <w:r w:rsidRPr="008459EB">
        <w:rPr>
          <w:rFonts w:eastAsia="Calibri" w:cs="Arial"/>
          <w:lang w:val="sr-Cyrl-RS"/>
        </w:rPr>
        <w:t xml:space="preserve">гарантног рока </w:t>
      </w:r>
      <w:r w:rsidRPr="008459EB">
        <w:rPr>
          <w:rFonts w:eastAsia="Calibri" w:cs="Arial"/>
          <w:lang w:val="sr-Latn-RS"/>
        </w:rPr>
        <w:t xml:space="preserve">, као повољнија биће изабрана понуда оног понуђача који је понудио </w:t>
      </w:r>
      <w:r w:rsidRPr="008459EB">
        <w:rPr>
          <w:rFonts w:eastAsia="Calibri" w:cs="Arial"/>
          <w:lang w:val="sr-Cyrl-RS"/>
        </w:rPr>
        <w:t xml:space="preserve">краћи рок испоруке У случају једнаких услова и за рок испоруке </w:t>
      </w:r>
      <w:r w:rsidRPr="008459EB">
        <w:rPr>
          <w:rFonts w:eastAsia="Calibri" w:cs="Arial"/>
          <w:lang w:val="sr-Latn-RS"/>
        </w:rPr>
        <w:t xml:space="preserve">биће </w:t>
      </w:r>
      <w:r w:rsidRPr="008459EB">
        <w:rPr>
          <w:rFonts w:eastAsia="Calibri" w:cs="Arial"/>
          <w:lang w:val="sr-Cyrl-RS"/>
        </w:rPr>
        <w:t xml:space="preserve">оцењена као повољнија </w:t>
      </w:r>
      <w:r w:rsidRPr="008459EB">
        <w:rPr>
          <w:rFonts w:eastAsia="Calibri" w:cs="Arial"/>
          <w:lang w:val="sr-Latn-RS"/>
        </w:rPr>
        <w:t xml:space="preserve">понуда оног понуђача који је понудио </w:t>
      </w:r>
      <w:r w:rsidRPr="008459EB">
        <w:rPr>
          <w:rFonts w:eastAsia="Calibri" w:cs="Arial"/>
          <w:lang w:val="sr-Cyrl-RS"/>
        </w:rPr>
        <w:t xml:space="preserve">дужи рок важности понуде. </w:t>
      </w:r>
      <w:r w:rsidRPr="008459EB">
        <w:rPr>
          <w:rFonts w:eastAsia="Calibri" w:cs="Arial"/>
          <w:lang w:val="sr-Latn-RS"/>
        </w:rPr>
        <w:t xml:space="preserve">Уколико ни после примене резервних критеријума не буде могуће </w:t>
      </w:r>
      <w:r w:rsidRPr="008459EB">
        <w:rPr>
          <w:rFonts w:eastAsia="Calibri" w:cs="Arial"/>
          <w:lang w:val="sr-Cyrl-RS"/>
        </w:rPr>
        <w:t>извршити рангирање</w:t>
      </w:r>
      <w:r w:rsidRPr="008459EB">
        <w:rPr>
          <w:rFonts w:eastAsia="Calibri" w:cs="Arial"/>
          <w:lang w:val="sr-Latn-RS"/>
        </w:rPr>
        <w:t xml:space="preserve"> понуд</w:t>
      </w:r>
      <w:r w:rsidRPr="008459EB">
        <w:rPr>
          <w:rFonts w:eastAsia="Calibri" w:cs="Arial"/>
          <w:lang w:val="sr-Cyrl-RS"/>
        </w:rPr>
        <w:t>а</w:t>
      </w:r>
      <w:r w:rsidRPr="008459EB">
        <w:rPr>
          <w:rFonts w:eastAsia="Calibri" w:cs="Arial"/>
          <w:lang w:val="sr-Latn-RS"/>
        </w:rPr>
        <w:t>, повољнија понуда биће изабрана путем жреба.</w:t>
      </w:r>
    </w:p>
    <w:p w:rsidR="00F979AC" w:rsidRPr="008459EB" w:rsidRDefault="00F979AC" w:rsidP="00F979AC">
      <w:pPr>
        <w:spacing w:before="0"/>
        <w:rPr>
          <w:rFonts w:eastAsia="Calibri" w:cs="Arial"/>
          <w:b/>
          <w:bCs/>
          <w:lang w:val="sr-Cyrl-RS"/>
        </w:rPr>
      </w:pPr>
      <w:r w:rsidRPr="008459EB">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8459EB">
        <w:rPr>
          <w:rFonts w:eastAsia="Calibri" w:cs="Arial"/>
          <w:lang w:val="sr-Cyrl-RS"/>
        </w:rPr>
        <w:t>н</w:t>
      </w:r>
      <w:r w:rsidRPr="008459EB">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8459EB">
        <w:rPr>
          <w:rFonts w:eastAsia="Calibri" w:cs="Arial"/>
          <w:lang w:val="sr-Cyrl-RS"/>
        </w:rPr>
        <w:t xml:space="preserve"> Понуди </w:t>
      </w:r>
      <w:r w:rsidRPr="008459EB">
        <w:rPr>
          <w:rFonts w:eastAsia="Calibri" w:cs="Arial"/>
          <w:lang w:val="sr-Latn-RS"/>
        </w:rPr>
        <w:t>Понуђач</w:t>
      </w:r>
      <w:r w:rsidRPr="008459EB">
        <w:rPr>
          <w:rFonts w:eastAsia="Calibri" w:cs="Arial"/>
          <w:lang w:val="sr-Cyrl-RS"/>
        </w:rPr>
        <w:t>а</w:t>
      </w:r>
      <w:r w:rsidRPr="008459EB">
        <w:rPr>
          <w:rFonts w:eastAsia="Calibri" w:cs="Arial"/>
          <w:lang w:val="sr-Latn-RS"/>
        </w:rPr>
        <w:t xml:space="preserve"> чији назив буде на извученом папиру биће додељен </w:t>
      </w:r>
      <w:r w:rsidRPr="008459EB">
        <w:rPr>
          <w:rFonts w:eastAsia="Calibri" w:cs="Arial"/>
          <w:lang w:val="sr-Cyrl-RS"/>
        </w:rPr>
        <w:t>повољнији ранг</w:t>
      </w:r>
      <w:r w:rsidRPr="008459EB">
        <w:rPr>
          <w:rFonts w:eastAsia="Calibri" w:cs="Arial"/>
          <w:lang w:val="sr-Latn-RS"/>
        </w:rPr>
        <w:t>.</w:t>
      </w:r>
      <w:r w:rsidRPr="008459EB">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F979AC" w:rsidRDefault="00F979AC" w:rsidP="00F979AC">
      <w:pPr>
        <w:jc w:val="right"/>
        <w:rPr>
          <w:rFonts w:eastAsia="Arial Unicode MS" w:cs="Arial"/>
          <w:b/>
          <w:kern w:val="2"/>
        </w:rPr>
      </w:pPr>
    </w:p>
    <w:p w:rsidR="00F979AC" w:rsidRPr="00A47EF1" w:rsidRDefault="00F979AC" w:rsidP="00F979AC">
      <w:pPr>
        <w:pStyle w:val="BodyText"/>
        <w:rPr>
          <w:sz w:val="22"/>
          <w:szCs w:val="22"/>
          <w:lang w:val="sr-Cyrl-RS" w:eastAsia="en-US"/>
        </w:rPr>
      </w:pPr>
    </w:p>
    <w:p w:rsidR="00F979AC" w:rsidRDefault="00F979AC" w:rsidP="00F979AC">
      <w:pPr>
        <w:pStyle w:val="BodyText"/>
        <w:rPr>
          <w:sz w:val="22"/>
          <w:szCs w:val="22"/>
          <w:lang w:val="en-US" w:eastAsia="en-US"/>
        </w:rPr>
      </w:pPr>
    </w:p>
    <w:p w:rsidR="00F979AC" w:rsidRDefault="00F979AC" w:rsidP="00F979AC">
      <w:pPr>
        <w:pStyle w:val="BodyText"/>
        <w:rPr>
          <w:lang w:val="sr-Latn-RS" w:eastAsia="en-US"/>
        </w:rPr>
      </w:pPr>
    </w:p>
    <w:p w:rsidR="00A208F3" w:rsidRDefault="00A208F3" w:rsidP="00170E4B">
      <w:pPr>
        <w:jc w:val="right"/>
        <w:rPr>
          <w:rFonts w:eastAsia="Arial Unicode MS" w:cs="Arial"/>
          <w:b/>
          <w:kern w:val="2"/>
        </w:rPr>
      </w:pPr>
    </w:p>
    <w:p w:rsidR="00164A25" w:rsidRDefault="00FF31E1" w:rsidP="00F979AC">
      <w:pPr>
        <w:jc w:val="right"/>
        <w:rPr>
          <w:rFonts w:eastAsia="Arial Unicode MS" w:cs="Arial"/>
          <w:b/>
          <w:kern w:val="2"/>
          <w:lang w:val="ru-RU"/>
        </w:rPr>
      </w:pPr>
      <w:r w:rsidRPr="00F10346">
        <w:rPr>
          <w:rFonts w:eastAsia="Arial Unicode MS" w:cs="Arial"/>
          <w:b/>
          <w:kern w:val="2"/>
        </w:rPr>
        <w:t xml:space="preserve">         </w:t>
      </w:r>
    </w:p>
    <w:p w:rsidR="00F979AC" w:rsidRDefault="00F979AC" w:rsidP="00F979AC">
      <w:pPr>
        <w:jc w:val="right"/>
        <w:rPr>
          <w:rFonts w:eastAsia="Arial Unicode MS" w:cs="Arial"/>
          <w:b/>
          <w:kern w:val="2"/>
          <w:lang w:val="ru-RU"/>
        </w:rPr>
      </w:pPr>
    </w:p>
    <w:p w:rsidR="00F979AC" w:rsidRDefault="00F979AC" w:rsidP="00F979AC">
      <w:pPr>
        <w:jc w:val="right"/>
        <w:rPr>
          <w:rFonts w:eastAsia="Arial Unicode MS" w:cs="Arial"/>
          <w:b/>
          <w:kern w:val="2"/>
          <w:lang w:val="ru-RU"/>
        </w:rPr>
      </w:pPr>
    </w:p>
    <w:p w:rsidR="00F979AC" w:rsidRDefault="00F979AC" w:rsidP="00F979AC">
      <w:pPr>
        <w:jc w:val="right"/>
        <w:rPr>
          <w:rFonts w:eastAsia="Arial Unicode MS" w:cs="Arial"/>
          <w:b/>
          <w:kern w:val="2"/>
          <w:lang w:val="ru-RU"/>
        </w:rPr>
      </w:pPr>
    </w:p>
    <w:p w:rsidR="00F979AC" w:rsidRDefault="00F979AC" w:rsidP="00F979AC">
      <w:pPr>
        <w:jc w:val="right"/>
        <w:rPr>
          <w:rFonts w:eastAsia="Arial Unicode MS" w:cs="Arial"/>
          <w:b/>
          <w:kern w:val="2"/>
          <w:lang w:val="ru-RU"/>
        </w:rPr>
      </w:pPr>
    </w:p>
    <w:p w:rsidR="00F979AC" w:rsidRDefault="00F979AC" w:rsidP="00F979AC">
      <w:pPr>
        <w:jc w:val="right"/>
        <w:rPr>
          <w:rFonts w:eastAsia="Arial Unicode MS" w:cs="Arial"/>
          <w:b/>
          <w:kern w:val="2"/>
          <w:lang w:val="ru-RU"/>
        </w:rPr>
      </w:pPr>
    </w:p>
    <w:p w:rsidR="00F979AC" w:rsidRDefault="00F979AC" w:rsidP="00F979AC">
      <w:pPr>
        <w:jc w:val="right"/>
        <w:rPr>
          <w:rFonts w:eastAsia="Arial Unicode MS" w:cs="Arial"/>
          <w:b/>
          <w:kern w:val="2"/>
          <w:lang w:val="ru-RU"/>
        </w:rPr>
      </w:pPr>
    </w:p>
    <w:p w:rsidR="00F979AC" w:rsidRDefault="00F979AC" w:rsidP="00F979AC">
      <w:pPr>
        <w:jc w:val="right"/>
        <w:rPr>
          <w:rFonts w:eastAsia="Arial Unicode MS" w:cs="Arial"/>
          <w:b/>
          <w:kern w:val="2"/>
          <w:lang w:val="ru-RU"/>
        </w:rPr>
      </w:pPr>
    </w:p>
    <w:p w:rsidR="00F979AC" w:rsidRDefault="00F979AC" w:rsidP="00F979AC">
      <w:pPr>
        <w:jc w:val="right"/>
        <w:rPr>
          <w:rFonts w:eastAsia="Arial Unicode MS" w:cs="Arial"/>
          <w:b/>
          <w:kern w:val="2"/>
          <w:lang w:val="ru-RU"/>
        </w:rPr>
      </w:pPr>
    </w:p>
    <w:p w:rsidR="00F979AC" w:rsidRDefault="00F979AC" w:rsidP="00F979AC">
      <w:pPr>
        <w:jc w:val="right"/>
        <w:rPr>
          <w:rFonts w:eastAsia="Arial Unicode MS" w:cs="Arial"/>
          <w:b/>
          <w:kern w:val="2"/>
          <w:lang w:val="ru-RU"/>
        </w:rPr>
      </w:pPr>
    </w:p>
    <w:p w:rsidR="00F979AC" w:rsidRPr="00C765CB" w:rsidRDefault="00F979AC" w:rsidP="00F979AC">
      <w:pPr>
        <w:jc w:val="right"/>
        <w:rPr>
          <w:rFonts w:eastAsia="Arial Unicode MS" w:cs="Arial"/>
          <w:kern w:val="2"/>
          <w:lang w:val="sr-Latn-RS"/>
        </w:rPr>
      </w:pPr>
    </w:p>
    <w:p w:rsidR="00164A25" w:rsidRDefault="00164A25" w:rsidP="00164A25">
      <w:pPr>
        <w:pStyle w:val="Title"/>
        <w:spacing w:before="0"/>
        <w:rPr>
          <w:rFonts w:cs="Arial"/>
          <w:color w:val="00B0F0"/>
          <w:sz w:val="22"/>
          <w:szCs w:val="22"/>
          <w:lang w:val="sr-Cyrl-RS"/>
        </w:rPr>
      </w:pPr>
    </w:p>
    <w:p w:rsidR="00A47EF1" w:rsidRPr="00A47EF1" w:rsidRDefault="00A47EF1" w:rsidP="00A47EF1">
      <w:pPr>
        <w:widowControl w:val="0"/>
        <w:autoSpaceDE w:val="0"/>
        <w:autoSpaceDN w:val="0"/>
        <w:adjustRightInd w:val="0"/>
        <w:spacing w:before="0"/>
        <w:jc w:val="left"/>
        <w:rPr>
          <w:rFonts w:cs="Arial"/>
          <w:lang w:val="ru-RU"/>
        </w:rPr>
      </w:pPr>
      <w:r w:rsidRPr="00A47EF1">
        <w:rPr>
          <w:rFonts w:cs="Arial"/>
          <w:lang w:val="ru-RU"/>
        </w:rPr>
        <w:tab/>
      </w:r>
      <w:r w:rsidRPr="00A47EF1">
        <w:rPr>
          <w:rFonts w:cs="Arial"/>
          <w:lang w:val="ru-RU"/>
        </w:rPr>
        <w:tab/>
      </w:r>
      <w:r w:rsidRPr="00A47EF1">
        <w:rPr>
          <w:rFonts w:cs="Arial"/>
          <w:lang w:val="ru-RU"/>
        </w:rPr>
        <w:tab/>
      </w:r>
      <w:r w:rsidRPr="00A47EF1">
        <w:rPr>
          <w:rFonts w:cs="Arial"/>
          <w:lang w:val="ru-RU"/>
        </w:rPr>
        <w:tab/>
      </w:r>
      <w:r w:rsidRPr="00A47EF1">
        <w:rPr>
          <w:rFonts w:cs="Arial"/>
          <w:lang w:val="ru-RU"/>
        </w:rPr>
        <w:tab/>
      </w:r>
      <w:r w:rsidRPr="00A47EF1">
        <w:rPr>
          <w:rFonts w:cs="Arial"/>
          <w:lang w:val="ru-RU"/>
        </w:rPr>
        <w:tab/>
      </w:r>
      <w:r w:rsidRPr="00A47EF1">
        <w:rPr>
          <w:rFonts w:cs="Arial"/>
          <w:lang w:val="ru-RU"/>
        </w:rPr>
        <w:tab/>
      </w:r>
    </w:p>
    <w:p w:rsidR="0015247E" w:rsidRDefault="0015247E" w:rsidP="00BA1C07">
      <w:pPr>
        <w:pStyle w:val="BodyText"/>
        <w:rPr>
          <w:sz w:val="22"/>
          <w:szCs w:val="22"/>
          <w:lang w:val="en-US" w:eastAsia="en-US"/>
        </w:rPr>
      </w:pPr>
    </w:p>
    <w:p w:rsidR="0015247E" w:rsidRDefault="0015247E" w:rsidP="00BA1C07">
      <w:pPr>
        <w:pStyle w:val="BodyText"/>
        <w:rPr>
          <w:lang w:val="sr-Latn-RS" w:eastAsia="en-US"/>
        </w:rPr>
      </w:pPr>
    </w:p>
    <w:p w:rsidR="00BA1C07" w:rsidRPr="00A43181" w:rsidRDefault="00BA1C07" w:rsidP="00BA1C07">
      <w:pPr>
        <w:pStyle w:val="BodyText"/>
        <w:rPr>
          <w:lang w:val="sr-Cyrl-RS" w:eastAsia="en-US"/>
        </w:rPr>
      </w:pPr>
    </w:p>
    <w:p w:rsidR="00BA1C07" w:rsidRPr="003714AD" w:rsidRDefault="00BA1C07" w:rsidP="00BA1C07">
      <w:pPr>
        <w:pStyle w:val="BodyText"/>
        <w:rPr>
          <w:lang w:val="sr-Cyrl-RS" w:eastAsia="en-US"/>
        </w:rPr>
      </w:pPr>
    </w:p>
    <w:p w:rsidR="00BE7496" w:rsidRPr="006707D5" w:rsidRDefault="00BE7496" w:rsidP="00621752">
      <w:pPr>
        <w:autoSpaceDE w:val="0"/>
        <w:autoSpaceDN w:val="0"/>
        <w:adjustRightInd w:val="0"/>
        <w:spacing w:before="0"/>
        <w:rPr>
          <w:rFonts w:eastAsia="TimesNewRomanPSMT" w:cs="Arial"/>
          <w:bCs/>
          <w:color w:val="FF0000"/>
          <w:lang w:val="sr-Cyrl-RS"/>
        </w:rPr>
      </w:pPr>
    </w:p>
    <w:p w:rsidR="008D2B23" w:rsidRPr="00F10346" w:rsidRDefault="008D2B23" w:rsidP="007E6BF9">
      <w:pPr>
        <w:pStyle w:val="KDPodnaslov1"/>
        <w:numPr>
          <w:ilvl w:val="0"/>
          <w:numId w:val="13"/>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F10346">
        <w:rPr>
          <w:rFonts w:cs="Arial"/>
        </w:rPr>
        <w:lastRenderedPageBreak/>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7E6BF9">
      <w:pPr>
        <w:pStyle w:val="KDPodnaslov2"/>
        <w:numPr>
          <w:ilvl w:val="1"/>
          <w:numId w:val="20"/>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DB71CE" w:rsidRPr="00DB71CE" w:rsidRDefault="00DB71CE" w:rsidP="00DB71CE">
      <w:pPr>
        <w:pStyle w:val="KDParagraf"/>
        <w:spacing w:before="0"/>
        <w:rPr>
          <w:rFonts w:cs="Arial"/>
        </w:rPr>
      </w:pPr>
      <w:proofErr w:type="gramStart"/>
      <w:r w:rsidRPr="00DB71CE">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DB71CE" w:rsidRPr="00DB71CE" w:rsidRDefault="00DB71CE" w:rsidP="00DB71CE">
      <w:pPr>
        <w:pStyle w:val="KDParagraf"/>
        <w:spacing w:before="0"/>
        <w:rPr>
          <w:rFonts w:cs="Arial"/>
        </w:rPr>
      </w:pPr>
      <w:proofErr w:type="gramStart"/>
      <w:r w:rsidRPr="00DB71CE">
        <w:rPr>
          <w:rFonts w:cs="Arial"/>
        </w:rPr>
        <w:t>Понуда са свим прилозима мора бити сачињена на српском језику.</w:t>
      </w:r>
      <w:proofErr w:type="gramEnd"/>
    </w:p>
    <w:p w:rsidR="008D2B23" w:rsidRPr="00F10346" w:rsidRDefault="00DB71CE" w:rsidP="00DB71CE">
      <w:pPr>
        <w:pStyle w:val="KDParagraf"/>
        <w:spacing w:before="0"/>
        <w:rPr>
          <w:rFonts w:cs="Arial"/>
          <w:lang w:val="ru-RU" w:eastAsia="sr-Latn-CS"/>
        </w:rPr>
      </w:pPr>
      <w:proofErr w:type="gramStart"/>
      <w:r w:rsidRPr="00DB71CE">
        <w:rPr>
          <w:rFonts w:cs="Arial"/>
        </w:rPr>
        <w:t>Прилози који чине саставни део понуде, достављају се на српском језику.</w:t>
      </w:r>
      <w:proofErr w:type="gramEnd"/>
      <w:r w:rsidRPr="00DB71CE">
        <w:rPr>
          <w:rFonts w:cs="Arial"/>
        </w:rPr>
        <w:t xml:space="preserve"> </w:t>
      </w:r>
      <w:proofErr w:type="gramStart"/>
      <w:r w:rsidRPr="00DB71CE">
        <w:rPr>
          <w:rFonts w:cs="Arial"/>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8D2B23" w:rsidRDefault="008D2B23" w:rsidP="007E6BF9">
      <w:pPr>
        <w:pStyle w:val="KDPodnaslov2"/>
        <w:numPr>
          <w:ilvl w:val="1"/>
          <w:numId w:val="20"/>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4B47DD" w:rsidRPr="004B47DD" w:rsidRDefault="004B47DD" w:rsidP="004B47DD"/>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C129A" w:rsidRDefault="008D2B23" w:rsidP="008D2B23">
      <w:pPr>
        <w:pStyle w:val="KDKomentar"/>
        <w:spacing w:before="0"/>
        <w:rPr>
          <w:rFonts w:cs="Arial"/>
          <w:i w:val="0"/>
          <w:color w:val="auto"/>
          <w:sz w:val="22"/>
          <w:szCs w:val="22"/>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664DF6">
        <w:rPr>
          <w:rFonts w:cs="Arial"/>
          <w:lang w:val="ru-RU"/>
        </w:rPr>
        <w:t xml:space="preserve">- </w:t>
      </w:r>
      <w:r w:rsidR="00664DF6">
        <w:rPr>
          <w:rFonts w:cs="Arial"/>
          <w:lang w:val="ru-RU"/>
        </w:rPr>
        <w:tab/>
        <w:t>ТЕНТ Б Ушће Обреновац,</w:t>
      </w:r>
      <w:r w:rsidR="0095708A" w:rsidRPr="001C129A">
        <w:rPr>
          <w:rFonts w:cs="Arial"/>
          <w:lang w:val="ru-RU"/>
        </w:rPr>
        <w:t xml:space="preserve"> </w:t>
      </w:r>
      <w:r w:rsidRPr="001C129A">
        <w:rPr>
          <w:rFonts w:cs="Arial"/>
          <w:lang w:val="ru-RU"/>
        </w:rPr>
        <w:t>писарница - са назнаком: „</w:t>
      </w:r>
      <w:r w:rsidRPr="00F10346">
        <w:rPr>
          <w:rFonts w:cs="Arial"/>
          <w:lang w:val="ru-RU"/>
        </w:rPr>
        <w:t xml:space="preserve">Понуда за јавну набавку  </w:t>
      </w:r>
      <w:r w:rsidR="002B0AD3" w:rsidRPr="002B0AD3">
        <w:rPr>
          <w:rFonts w:cs="Arial"/>
          <w:b/>
          <w:lang w:val="sr-Cyrl-RS"/>
        </w:rPr>
        <w:t>Уређај за прање возила под притиском</w:t>
      </w:r>
      <w:r w:rsidR="000E043A" w:rsidRPr="000E043A">
        <w:rPr>
          <w:rFonts w:cs="Arial"/>
          <w:b/>
          <w:lang w:val="sr-Cyrl-RS"/>
        </w:rPr>
        <w:t xml:space="preserve"> </w:t>
      </w:r>
      <w:r w:rsidRPr="00F10346">
        <w:rPr>
          <w:rFonts w:cs="Arial"/>
          <w:lang w:val="ru-RU"/>
        </w:rPr>
        <w:t xml:space="preserve">Јавна набавка број </w:t>
      </w:r>
      <w:r w:rsidR="004465B1">
        <w:rPr>
          <w:rFonts w:cs="Arial"/>
          <w:b/>
        </w:rPr>
        <w:t>3000/1</w:t>
      </w:r>
      <w:r w:rsidR="004465B1">
        <w:rPr>
          <w:rFonts w:cs="Arial"/>
          <w:b/>
          <w:lang w:val="sr-Cyrl-RS"/>
        </w:rPr>
        <w:t>09</w:t>
      </w:r>
      <w:r w:rsidR="002B0AD3">
        <w:rPr>
          <w:rFonts w:cs="Arial"/>
          <w:b/>
          <w:lang w:val="sr-Cyrl-RS"/>
        </w:rPr>
        <w:t>2</w:t>
      </w:r>
      <w:r w:rsidR="00220728">
        <w:rPr>
          <w:rFonts w:cs="Arial"/>
          <w:b/>
        </w:rPr>
        <w:t>/2017</w:t>
      </w:r>
      <w:r w:rsidR="00210333">
        <w:rPr>
          <w:rFonts w:cs="Arial"/>
          <w:b/>
        </w:rPr>
        <w:t xml:space="preserve"> (</w:t>
      </w:r>
      <w:r w:rsidR="002B0AD3">
        <w:rPr>
          <w:rFonts w:cs="Arial"/>
          <w:b/>
          <w:lang w:val="sr-Cyrl-RS"/>
        </w:rPr>
        <w:t>20</w:t>
      </w:r>
      <w:r w:rsidR="004465B1">
        <w:rPr>
          <w:rFonts w:cs="Arial"/>
          <w:b/>
          <w:lang w:val="sr-Cyrl-RS"/>
        </w:rPr>
        <w:t>0</w:t>
      </w:r>
      <w:r w:rsidR="00220728">
        <w:rPr>
          <w:rFonts w:cs="Arial"/>
          <w:b/>
        </w:rPr>
        <w:t>/2017</w:t>
      </w:r>
      <w:r w:rsidR="00003DFF" w:rsidRPr="00003DFF">
        <w:rPr>
          <w:rFonts w:cs="Arial"/>
          <w:b/>
        </w:rPr>
        <w:t>)</w:t>
      </w:r>
      <w:r w:rsidRPr="00F10346">
        <w:rPr>
          <w:rFonts w:cs="Arial"/>
          <w:lang w:val="ru-RU"/>
        </w:rPr>
        <w:t xml:space="preserve">-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7D25F4" w:rsidRDefault="00613B13" w:rsidP="007D25F4">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D2B23" w:rsidRPr="00F10346" w:rsidRDefault="008D2B23" w:rsidP="007E6BF9">
      <w:pPr>
        <w:pStyle w:val="KDPodnaslov2"/>
        <w:numPr>
          <w:ilvl w:val="1"/>
          <w:numId w:val="20"/>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7F12E8" w:rsidRDefault="00333065" w:rsidP="00EA6178">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9B3371" w:rsidRPr="00F10346" w:rsidRDefault="009B3371" w:rsidP="00EE070C">
      <w:pPr>
        <w:pStyle w:val="KDNabrajanje"/>
      </w:pPr>
      <w:r w:rsidRPr="00F10346">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7E6BF9">
      <w:pPr>
        <w:pStyle w:val="KDPodnaslov2"/>
        <w:numPr>
          <w:ilvl w:val="1"/>
          <w:numId w:val="20"/>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270202"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270202">
        <w:rPr>
          <w:rFonts w:cs="Arial"/>
          <w:lang w:val="sr-Cyrl-RS"/>
        </w:rPr>
        <w:t>-ТЕНТ Б</w:t>
      </w:r>
      <w:r w:rsidR="003C4E60" w:rsidRPr="00463E03">
        <w:rPr>
          <w:rFonts w:cs="Arial"/>
        </w:rPr>
        <w:t>,</w:t>
      </w:r>
      <w:r w:rsidR="003C4E60" w:rsidRPr="00F10346">
        <w:rPr>
          <w:rFonts w:cs="Arial"/>
          <w:color w:val="00B0F0"/>
        </w:rPr>
        <w:t xml:space="preserve"> </w:t>
      </w:r>
      <w:r w:rsidR="00724120">
        <w:rPr>
          <w:rFonts w:cs="Arial"/>
          <w:lang w:val="ru-RU"/>
        </w:rPr>
        <w:t>Ушће Обреновац</w:t>
      </w:r>
      <w:r w:rsidR="00270202">
        <w:rPr>
          <w:rFonts w:cs="Arial"/>
          <w:lang w:val="ru-RU"/>
        </w:rPr>
        <w:t xml:space="preserve"> –Управна зграда први спрат.</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lastRenderedPageBreak/>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7E6BF9">
      <w:pPr>
        <w:pStyle w:val="KDPodnaslov2"/>
        <w:numPr>
          <w:ilvl w:val="1"/>
          <w:numId w:val="20"/>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7E6BF9">
      <w:pPr>
        <w:pStyle w:val="KDPodnaslov2"/>
        <w:numPr>
          <w:ilvl w:val="1"/>
          <w:numId w:val="20"/>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DA558B"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BC46D2" w:rsidRPr="00BC46D2">
        <w:rPr>
          <w:rFonts w:cs="Arial"/>
          <w:lang w:val="sr-Cyrl-RS"/>
        </w:rPr>
        <w:t>Уређај за прање возила под притиском</w:t>
      </w:r>
      <w:r w:rsidR="00D746E6">
        <w:rPr>
          <w:rFonts w:cs="Arial"/>
          <w:lang w:val="sr-Cyrl-RS"/>
        </w:rPr>
        <w:t>,</w:t>
      </w:r>
      <w:r w:rsidR="005347C2" w:rsidRPr="005347C2">
        <w:rPr>
          <w:rFonts w:cs="Arial"/>
          <w:lang w:val="sr-Cyrl-RS"/>
        </w:rPr>
        <w:t xml:space="preserve"> </w:t>
      </w:r>
      <w:r w:rsidR="00DA558B" w:rsidRPr="00DA558B">
        <w:rPr>
          <w:rFonts w:cs="Arial"/>
          <w:lang w:val="ru-RU"/>
        </w:rPr>
        <w:t xml:space="preserve">Јавна набавка број </w:t>
      </w:r>
      <w:r w:rsidR="00D746E6">
        <w:rPr>
          <w:rFonts w:cs="Arial"/>
        </w:rPr>
        <w:t>3000/1</w:t>
      </w:r>
      <w:r w:rsidR="00D746E6">
        <w:rPr>
          <w:rFonts w:cs="Arial"/>
          <w:lang w:val="sr-Cyrl-RS"/>
        </w:rPr>
        <w:t>09</w:t>
      </w:r>
      <w:r w:rsidR="00BC46D2">
        <w:rPr>
          <w:rFonts w:cs="Arial"/>
          <w:lang w:val="sr-Cyrl-RS"/>
        </w:rPr>
        <w:t>2</w:t>
      </w:r>
      <w:r w:rsidR="004222C0">
        <w:rPr>
          <w:rFonts w:cs="Arial"/>
        </w:rPr>
        <w:t>/2017</w:t>
      </w:r>
      <w:r w:rsidR="00DA558B" w:rsidRPr="00DA558B">
        <w:rPr>
          <w:rFonts w:cs="Arial"/>
        </w:rPr>
        <w:t xml:space="preserve"> (</w:t>
      </w:r>
      <w:r w:rsidR="00BC46D2">
        <w:rPr>
          <w:rFonts w:cs="Arial"/>
          <w:lang w:val="sr-Cyrl-RS"/>
        </w:rPr>
        <w:t>20</w:t>
      </w:r>
      <w:r w:rsidR="00D746E6">
        <w:rPr>
          <w:rFonts w:cs="Arial"/>
          <w:lang w:val="sr-Cyrl-RS"/>
        </w:rPr>
        <w:t>0</w:t>
      </w:r>
      <w:r w:rsidR="004222C0">
        <w:rPr>
          <w:rFonts w:cs="Arial"/>
        </w:rPr>
        <w:t>/2017</w:t>
      </w:r>
      <w:r w:rsidR="00DA558B" w:rsidRPr="00DA558B">
        <w:rPr>
          <w:rFonts w:cs="Arial"/>
        </w:rPr>
        <w:t>)</w:t>
      </w:r>
      <w:r w:rsidR="00DA558B" w:rsidRPr="00DA558B">
        <w:rPr>
          <w:rFonts w:cs="Arial"/>
          <w:lang w:val="ru-RU"/>
        </w:rPr>
        <w:t xml:space="preserve">- НЕ ОТВАРАТИ“. </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DA558B" w:rsidRPr="00DA558B" w:rsidRDefault="008D2B23" w:rsidP="00DA558B">
      <w:pPr>
        <w:pStyle w:val="KDParagraf"/>
        <w:spacing w:before="0"/>
        <w:rPr>
          <w:rFonts w:cs="Arial"/>
          <w:lang w:val="ru-RU"/>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AB6E77" w:rsidRPr="00AB6E77">
        <w:rPr>
          <w:rFonts w:cs="Arial"/>
          <w:lang w:val="sr-Cyrl-RS"/>
        </w:rPr>
        <w:t xml:space="preserve">Уређај за прање возила под притиском </w:t>
      </w:r>
      <w:r w:rsidR="00DA558B" w:rsidRPr="00DA558B">
        <w:rPr>
          <w:rFonts w:cs="Arial"/>
          <w:lang w:val="ru-RU"/>
        </w:rPr>
        <w:t xml:space="preserve">Јавна набавка број </w:t>
      </w:r>
      <w:r w:rsidR="00D746E6">
        <w:rPr>
          <w:rFonts w:cs="Arial"/>
        </w:rPr>
        <w:t>3000/1</w:t>
      </w:r>
      <w:r w:rsidR="00D746E6">
        <w:rPr>
          <w:rFonts w:cs="Arial"/>
          <w:lang w:val="sr-Cyrl-RS"/>
        </w:rPr>
        <w:t>09</w:t>
      </w:r>
      <w:r w:rsidR="00AB6E77">
        <w:rPr>
          <w:rFonts w:cs="Arial"/>
          <w:lang w:val="sr-Cyrl-RS"/>
        </w:rPr>
        <w:t>2</w:t>
      </w:r>
      <w:r w:rsidR="00245566">
        <w:rPr>
          <w:rFonts w:cs="Arial"/>
        </w:rPr>
        <w:t>/2017</w:t>
      </w:r>
      <w:r w:rsidR="00DA558B" w:rsidRPr="00DA558B">
        <w:rPr>
          <w:rFonts w:cs="Arial"/>
        </w:rPr>
        <w:t xml:space="preserve"> (</w:t>
      </w:r>
      <w:r w:rsidR="00AB6E77">
        <w:rPr>
          <w:rFonts w:cs="Arial"/>
          <w:lang w:val="sr-Cyrl-RS"/>
        </w:rPr>
        <w:t>20</w:t>
      </w:r>
      <w:r w:rsidR="00D746E6">
        <w:rPr>
          <w:rFonts w:cs="Arial"/>
          <w:lang w:val="sr-Cyrl-RS"/>
        </w:rPr>
        <w:t>0</w:t>
      </w:r>
      <w:r w:rsidR="00245566">
        <w:rPr>
          <w:rFonts w:cs="Arial"/>
        </w:rPr>
        <w:t>/2017</w:t>
      </w:r>
      <w:proofErr w:type="gramStart"/>
      <w:r w:rsidR="00DA558B" w:rsidRPr="00DA558B">
        <w:rPr>
          <w:rFonts w:cs="Arial"/>
        </w:rPr>
        <w:t>)</w:t>
      </w:r>
      <w:r w:rsidR="00DA558B" w:rsidRPr="00DA558B">
        <w:rPr>
          <w:rFonts w:cs="Arial"/>
          <w:lang w:val="ru-RU"/>
        </w:rPr>
        <w:t>-</w:t>
      </w:r>
      <w:proofErr w:type="gramEnd"/>
      <w:r w:rsidR="00DA558B" w:rsidRPr="00DA558B">
        <w:rPr>
          <w:rFonts w:cs="Arial"/>
          <w:lang w:val="ru-RU"/>
        </w:rPr>
        <w:t xml:space="preserve"> НЕ ОТВАРАТИ“. </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EA6178" w:rsidRPr="00421CCC" w:rsidRDefault="00EA6178" w:rsidP="008D2B23">
      <w:pPr>
        <w:pStyle w:val="KDKomentar"/>
        <w:spacing w:before="0"/>
        <w:rPr>
          <w:rFonts w:cs="Arial"/>
          <w:i w:val="0"/>
          <w:sz w:val="22"/>
          <w:szCs w:val="22"/>
        </w:rPr>
      </w:pPr>
    </w:p>
    <w:p w:rsidR="008D2B23" w:rsidRPr="00421CCC" w:rsidRDefault="008D2B23" w:rsidP="007E6BF9">
      <w:pPr>
        <w:pStyle w:val="KDPodnaslov2"/>
        <w:numPr>
          <w:ilvl w:val="1"/>
          <w:numId w:val="20"/>
        </w:numPr>
        <w:spacing w:before="0"/>
        <w:jc w:val="both"/>
        <w:rPr>
          <w:rFonts w:cs="Arial"/>
        </w:rPr>
      </w:pPr>
      <w:bookmarkStart w:id="221" w:name="_Toc441651583"/>
      <w:bookmarkStart w:id="222" w:name="_Toc442559894"/>
      <w:r w:rsidRPr="00421CCC">
        <w:rPr>
          <w:rFonts w:cs="Arial"/>
          <w:lang w:val="ru-RU"/>
        </w:rPr>
        <w:t>П</w:t>
      </w:r>
      <w:r w:rsidRPr="00421CCC">
        <w:rPr>
          <w:rFonts w:cs="Arial"/>
        </w:rPr>
        <w:t>артије</w:t>
      </w:r>
      <w:bookmarkEnd w:id="221"/>
      <w:bookmarkEnd w:id="222"/>
    </w:p>
    <w:p w:rsidR="00FC355A" w:rsidRPr="005A5710" w:rsidRDefault="00FC355A" w:rsidP="00FC355A">
      <w:pPr>
        <w:pStyle w:val="KDParagraf"/>
        <w:spacing w:before="0"/>
        <w:rPr>
          <w:rFonts w:cs="Arial"/>
          <w:color w:val="00B0F0"/>
        </w:rPr>
      </w:pPr>
      <w:proofErr w:type="gramStart"/>
      <w:r w:rsidRPr="00421CCC">
        <w:rPr>
          <w:rFonts w:cs="Arial"/>
        </w:rPr>
        <w:t>Набавка није обликована по партијама</w:t>
      </w:r>
      <w:r w:rsidRPr="00421CCC">
        <w:rPr>
          <w:rFonts w:cs="Arial"/>
          <w:color w:val="00B0F0"/>
        </w:rPr>
        <w:t>.</w:t>
      </w:r>
      <w:proofErr w:type="gramEnd"/>
    </w:p>
    <w:p w:rsidR="00771564" w:rsidRPr="00F10346" w:rsidRDefault="00771564" w:rsidP="00FC355A">
      <w:pPr>
        <w:pStyle w:val="KDParagraf"/>
        <w:spacing w:before="0"/>
        <w:rPr>
          <w:rFonts w:cs="Arial"/>
          <w:color w:val="00B0F0"/>
        </w:rPr>
      </w:pPr>
    </w:p>
    <w:p w:rsidR="008D2B23" w:rsidRPr="00F10346" w:rsidRDefault="008D2B23" w:rsidP="007E6BF9">
      <w:pPr>
        <w:pStyle w:val="KDPodnaslov2"/>
        <w:numPr>
          <w:ilvl w:val="1"/>
          <w:numId w:val="20"/>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7E6BF9">
      <w:pPr>
        <w:pStyle w:val="KDPodnaslov2"/>
        <w:numPr>
          <w:ilvl w:val="1"/>
          <w:numId w:val="20"/>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376AB3" w:rsidRDefault="00EE070C" w:rsidP="008D2B23">
      <w:pPr>
        <w:pStyle w:val="KDParagraf"/>
        <w:spacing w:before="0"/>
        <w:rPr>
          <w:rFonts w:cs="Arial"/>
          <w:lang w:val="sr-Cyrl-RS"/>
        </w:rPr>
      </w:pPr>
      <w:proofErr w:type="gramStart"/>
      <w:r w:rsidRPr="00F10346">
        <w:rPr>
          <w:rFonts w:cs="Arial"/>
        </w:rPr>
        <w:lastRenderedPageBreak/>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Закона и Упутство како се доказује испуњеност тих услова</w:t>
      </w:r>
      <w:r w:rsidR="00376AB3">
        <w:rPr>
          <w:rFonts w:cs="Arial"/>
          <w:lang w:val="sr-Cyrl-RS"/>
        </w:rPr>
        <w:t>.</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7E6BF9">
      <w:pPr>
        <w:pStyle w:val="KDPodnaslov2"/>
        <w:numPr>
          <w:ilvl w:val="1"/>
          <w:numId w:val="20"/>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376AB3"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одељку Услови за учешће из члана 75.</w:t>
      </w:r>
      <w:proofErr w:type="gramEnd"/>
      <w:r w:rsidRPr="00F10346">
        <w:rPr>
          <w:rFonts w:cs="Arial"/>
        </w:rPr>
        <w:t xml:space="preserve"> </w:t>
      </w:r>
      <w:proofErr w:type="gramStart"/>
      <w:r w:rsidRPr="00F10346">
        <w:rPr>
          <w:rFonts w:cs="Arial"/>
        </w:rPr>
        <w:t>Закона и Упутство како се доказује испуњеност тих услова</w:t>
      </w:r>
      <w:r w:rsidR="00376AB3">
        <w:rPr>
          <w:rFonts w:cs="Arial"/>
          <w:lang w:val="sr-Cyrl-RS"/>
        </w:rPr>
        <w:t>.</w:t>
      </w:r>
      <w:proofErr w:type="gramEnd"/>
      <w:r w:rsidR="00011DCA" w:rsidRPr="00F10346">
        <w:rPr>
          <w:rFonts w:cs="Arial"/>
        </w:rPr>
        <w:t xml:space="preserve"> </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255F92" w:rsidRPr="00255F92" w:rsidRDefault="00255F92" w:rsidP="008D2B23">
      <w:pPr>
        <w:pStyle w:val="KDParagraf"/>
        <w:spacing w:before="0"/>
        <w:rPr>
          <w:rFonts w:cs="Arial"/>
          <w:lang w:val="sr-Cyrl-RS" w:bidi="en-US"/>
        </w:rPr>
      </w:pPr>
    </w:p>
    <w:p w:rsidR="008D2B23" w:rsidRPr="00F10346" w:rsidRDefault="008D2B23" w:rsidP="007E6BF9">
      <w:pPr>
        <w:pStyle w:val="KDPodnaslov2"/>
        <w:numPr>
          <w:ilvl w:val="1"/>
          <w:numId w:val="20"/>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proofErr w:type="gramStart"/>
      <w:r w:rsidRPr="00376AB3">
        <w:rPr>
          <w:rFonts w:cs="Arial"/>
        </w:rPr>
        <w:t>динарима</w:t>
      </w:r>
      <w:r w:rsidR="00376AB3" w:rsidRPr="00376AB3">
        <w:rPr>
          <w:rFonts w:cs="Arial"/>
          <w:lang w:val="sr-Cyrl-RS"/>
        </w:rPr>
        <w:t xml:space="preserve"> </w:t>
      </w:r>
      <w:r w:rsidRPr="00376AB3">
        <w:rPr>
          <w:rFonts w:cs="Arial"/>
        </w:rPr>
        <w:t xml:space="preserve"> без</w:t>
      </w:r>
      <w:proofErr w:type="gramEnd"/>
      <w:r w:rsidRPr="00376AB3">
        <w:rPr>
          <w:rFonts w:cs="Arial"/>
        </w:rPr>
        <w:t xml:space="preserve"> пореза на додату вредност.</w:t>
      </w:r>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Pr="00F10346" w:rsidRDefault="00011DCA" w:rsidP="00011DCA">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2E2F11"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795A34" w:rsidRPr="00F10346" w:rsidRDefault="00795A34" w:rsidP="002E2F11">
      <w:pPr>
        <w:pStyle w:val="KDParagraf"/>
        <w:spacing w:before="0"/>
        <w:rPr>
          <w:rFonts w:cs="Arial"/>
        </w:rPr>
      </w:pPr>
    </w:p>
    <w:p w:rsidR="002E2F11" w:rsidRPr="00B92679" w:rsidRDefault="002E2F11" w:rsidP="002E2F11">
      <w:pPr>
        <w:pStyle w:val="KDParagraf"/>
        <w:spacing w:before="0"/>
        <w:rPr>
          <w:rFonts w:cs="Arial"/>
          <w:color w:val="FF0000"/>
          <w:lang w:val="sr-Cyrl-RS"/>
        </w:rPr>
      </w:pPr>
      <w:proofErr w:type="gramStart"/>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roofErr w:type="gramEnd"/>
    </w:p>
    <w:p w:rsidR="002E2F11" w:rsidRPr="00F10346" w:rsidRDefault="002E2F11" w:rsidP="002E2F11">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9977EB" w:rsidRPr="007B43D1" w:rsidRDefault="009977EB" w:rsidP="0054056C">
      <w:pPr>
        <w:pStyle w:val="KDParagraf"/>
        <w:spacing w:before="0"/>
        <w:rPr>
          <w:rFonts w:eastAsia="Calibri" w:cs="Arial"/>
          <w:color w:val="00B0F0"/>
          <w:lang w:val="sr-Cyrl-RS"/>
        </w:rPr>
      </w:pPr>
    </w:p>
    <w:p w:rsidR="006C6FDF" w:rsidRPr="00F10346" w:rsidRDefault="006C6FDF" w:rsidP="007E6BF9">
      <w:pPr>
        <w:pStyle w:val="Heading10"/>
        <w:numPr>
          <w:ilvl w:val="1"/>
          <w:numId w:val="20"/>
        </w:numPr>
        <w:rPr>
          <w:rFonts w:cs="Arial"/>
          <w:lang w:val="en-US"/>
        </w:rPr>
      </w:pPr>
      <w:bookmarkStart w:id="231" w:name="_Toc441651588"/>
      <w:bookmarkStart w:id="232" w:name="_Toc442559899"/>
      <w:r w:rsidRPr="00F10346">
        <w:rPr>
          <w:rFonts w:cs="Arial"/>
          <w:lang w:val="en-US"/>
        </w:rPr>
        <w:t xml:space="preserve"> Рок испоруке добара</w:t>
      </w:r>
    </w:p>
    <w:p w:rsidR="009B3371" w:rsidRPr="00464D08" w:rsidRDefault="009C2D13" w:rsidP="006C6FDF">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9C2D13">
        <w:rPr>
          <w:rFonts w:ascii="Arial" w:hAnsi="Arial" w:cs="Arial"/>
        </w:rPr>
        <w:t>Изабрани Понуђач је обавезан да изв</w:t>
      </w:r>
      <w:r w:rsidR="00A4363E">
        <w:rPr>
          <w:rFonts w:ascii="Arial" w:hAnsi="Arial" w:cs="Arial"/>
        </w:rPr>
        <w:t xml:space="preserve">рши испоруку добара у року од </w:t>
      </w:r>
      <w:r w:rsidR="00C43B2C">
        <w:rPr>
          <w:rFonts w:ascii="Arial" w:hAnsi="Arial" w:cs="Arial"/>
          <w:lang w:val="sr-Cyrl-RS"/>
        </w:rPr>
        <w:t>3</w:t>
      </w:r>
      <w:r w:rsidR="00A4363E">
        <w:rPr>
          <w:rFonts w:ascii="Arial" w:hAnsi="Arial" w:cs="Arial"/>
          <w:lang w:val="sr-Cyrl-RS"/>
        </w:rPr>
        <w:t>0</w:t>
      </w:r>
      <w:r w:rsidR="00803B9D">
        <w:rPr>
          <w:rFonts w:ascii="Arial" w:hAnsi="Arial" w:cs="Arial"/>
        </w:rPr>
        <w:t xml:space="preserve"> дана од дана </w:t>
      </w:r>
      <w:r w:rsidR="00803B9D">
        <w:rPr>
          <w:rFonts w:ascii="Arial" w:hAnsi="Arial" w:cs="Arial"/>
          <w:lang w:val="sr-Cyrl-RS"/>
        </w:rPr>
        <w:t>закључ</w:t>
      </w:r>
      <w:r w:rsidRPr="009C2D13">
        <w:rPr>
          <w:rFonts w:ascii="Arial" w:hAnsi="Arial" w:cs="Arial"/>
        </w:rPr>
        <w:t>ивања уговора.</w:t>
      </w:r>
      <w:proofErr w:type="gramEnd"/>
    </w:p>
    <w:p w:rsidR="006C6FDF" w:rsidRPr="00F10346" w:rsidRDefault="00551120" w:rsidP="007E6BF9">
      <w:pPr>
        <w:pStyle w:val="Heading10"/>
        <w:numPr>
          <w:ilvl w:val="1"/>
          <w:numId w:val="20"/>
        </w:numPr>
        <w:rPr>
          <w:rFonts w:cs="Arial"/>
          <w:lang w:val="en-US"/>
        </w:rPr>
      </w:pPr>
      <w:r>
        <w:rPr>
          <w:rFonts w:cs="Arial"/>
          <w:lang w:val="en-US"/>
        </w:rPr>
        <w:t>Гарантни рок</w:t>
      </w:r>
    </w:p>
    <w:p w:rsidR="00C43B2C" w:rsidRDefault="00C43B2C" w:rsidP="007B43D1">
      <w:pPr>
        <w:pStyle w:val="Heading10"/>
        <w:spacing w:before="0"/>
        <w:ind w:left="0" w:firstLine="0"/>
        <w:rPr>
          <w:rFonts w:cs="Arial"/>
          <w:b w:val="0"/>
          <w:lang w:val="sr-Cyrl-RS" w:eastAsia="zh-CN"/>
        </w:rPr>
      </w:pPr>
      <w:proofErr w:type="gramStart"/>
      <w:r w:rsidRPr="00C43B2C">
        <w:rPr>
          <w:rFonts w:cs="Arial"/>
          <w:b w:val="0"/>
          <w:lang w:val="en-US" w:eastAsia="zh-CN"/>
        </w:rPr>
        <w:t xml:space="preserve">Гарантни рок </w:t>
      </w:r>
      <w:r w:rsidR="00AB6E77">
        <w:rPr>
          <w:rFonts w:cs="Arial"/>
          <w:b w:val="0"/>
          <w:lang w:val="sr-Cyrl-RS" w:eastAsia="zh-CN"/>
        </w:rPr>
        <w:t>ј</w:t>
      </w:r>
      <w:r w:rsidR="00EC45DE" w:rsidRPr="00EC45DE">
        <w:t xml:space="preserve"> </w:t>
      </w:r>
      <w:r w:rsidR="00EC45DE" w:rsidRPr="00EC45DE">
        <w:rPr>
          <w:rFonts w:cs="Arial"/>
          <w:b w:val="0"/>
          <w:lang w:val="sr-Cyrl-RS" w:eastAsia="zh-CN"/>
        </w:rPr>
        <w:t xml:space="preserve">износи минимум </w:t>
      </w:r>
      <w:r w:rsidR="00AB6E77">
        <w:rPr>
          <w:rFonts w:cs="Arial"/>
          <w:b w:val="0"/>
          <w:lang w:val="sr-Cyrl-RS" w:eastAsia="zh-CN"/>
        </w:rPr>
        <w:t>е 24 мессеца од дана испоруке</w:t>
      </w:r>
      <w:r w:rsidR="00BE259B" w:rsidRPr="00BE259B">
        <w:rPr>
          <w:rFonts w:cs="Arial"/>
          <w:b w:val="0"/>
          <w:lang w:val="sr-Cyrl-RS" w:eastAsia="zh-CN"/>
        </w:rPr>
        <w:t>.</w:t>
      </w:r>
      <w:proofErr w:type="gramEnd"/>
      <w:r w:rsidR="00BE259B">
        <w:rPr>
          <w:rFonts w:cs="Arial"/>
          <w:b w:val="0"/>
          <w:lang w:val="sr-Cyrl-RS" w:eastAsia="zh-CN"/>
        </w:rPr>
        <w:t xml:space="preserve"> </w:t>
      </w:r>
    </w:p>
    <w:p w:rsidR="00BE259B" w:rsidRPr="00BE259B" w:rsidRDefault="00BE259B" w:rsidP="00BE259B">
      <w:pPr>
        <w:rPr>
          <w:lang w:val="sr-Cyrl-RS" w:eastAsia="zh-CN"/>
        </w:rPr>
      </w:pPr>
    </w:p>
    <w:p w:rsidR="006C6FDF" w:rsidRPr="00BE259B" w:rsidRDefault="006C6FDF" w:rsidP="007B43D1">
      <w:pPr>
        <w:pStyle w:val="Heading10"/>
        <w:spacing w:before="0"/>
        <w:ind w:left="0" w:firstLine="0"/>
        <w:rPr>
          <w:rFonts w:cs="Arial"/>
          <w:b w:val="0"/>
          <w:lang w:val="sr-Cyrl-RS" w:eastAsia="zh-CN"/>
        </w:rPr>
      </w:pPr>
      <w:r w:rsidRPr="00BE259B">
        <w:rPr>
          <w:rFonts w:cs="Arial"/>
          <w:b w:val="0"/>
          <w:lang w:eastAsia="zh-CN"/>
        </w:rPr>
        <w:t>Изабрани Понуђач је дужан да о свом трошку отклони све евентуалне недостатке у току трајања гарантног рока</w:t>
      </w:r>
      <w:r w:rsidRPr="00BE259B">
        <w:rPr>
          <w:rFonts w:cs="Arial"/>
          <w:b w:val="0"/>
          <w:color w:val="00B0F0"/>
          <w:lang w:eastAsia="zh-CN"/>
        </w:rPr>
        <w:t xml:space="preserve">. </w:t>
      </w:r>
    </w:p>
    <w:p w:rsidR="009B3371" w:rsidRPr="00F10346" w:rsidRDefault="009B3371" w:rsidP="006C6FDF">
      <w:pPr>
        <w:spacing w:before="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3508B5" w:rsidRPr="00551120" w:rsidRDefault="003508B5" w:rsidP="003508B5">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извршити на текући рачун понуђача, н</w:t>
      </w:r>
      <w:r w:rsidR="00354709" w:rsidRPr="00272D07">
        <w:rPr>
          <w:rFonts w:eastAsia="Calibri" w:cs="Arial"/>
        </w:rPr>
        <w:t>акон испоруке</w:t>
      </w:r>
      <w:r w:rsidRPr="00272D07">
        <w:rPr>
          <w:rFonts w:eastAsia="Calibri" w:cs="Arial"/>
        </w:rPr>
        <w:t xml:space="preserve"> </w:t>
      </w:r>
      <w:r w:rsidR="00354709" w:rsidRPr="00354709">
        <w:rPr>
          <w:rFonts w:eastAsia="Calibri" w:cs="Arial"/>
        </w:rPr>
        <w:t>и потписивања Записника о квалитативно</w:t>
      </w:r>
      <w:r w:rsidR="003D2373">
        <w:rPr>
          <w:rFonts w:eastAsia="Calibri" w:cs="Arial"/>
        </w:rPr>
        <w:t>м квантитативном пријему добара</w:t>
      </w:r>
      <w:r w:rsidR="00050012">
        <w:rPr>
          <w:rFonts w:eastAsia="Calibri" w:cs="Arial"/>
          <w:lang w:val="sr-Cyrl-RS"/>
        </w:rPr>
        <w:t>,</w:t>
      </w:r>
      <w:r w:rsidR="003D2373">
        <w:rPr>
          <w:rFonts w:eastAsia="Calibri" w:cs="Arial"/>
          <w:lang w:val="sr-Cyrl-RS"/>
        </w:rPr>
        <w:t xml:space="preserve"> </w:t>
      </w:r>
      <w:r w:rsidR="00354709" w:rsidRPr="00354709">
        <w:rPr>
          <w:rFonts w:eastAsia="Calibri" w:cs="Arial"/>
        </w:rPr>
        <w:t>од стране овлашћених представника Купца и  Продавца - без примедби</w:t>
      </w:r>
      <w:r w:rsidR="00354709">
        <w:rPr>
          <w:rFonts w:eastAsia="Calibri" w:cs="Arial"/>
          <w:lang w:val="sr-Cyrl-RS"/>
        </w:rPr>
        <w:t xml:space="preserve"> или </w:t>
      </w:r>
      <w:r w:rsidR="00354709" w:rsidRPr="00272D07">
        <w:rPr>
          <w:rFonts w:eastAsia="Calibri" w:cs="Arial"/>
          <w:lang w:val="sr-Cyrl-RS"/>
        </w:rPr>
        <w:t xml:space="preserve">отпремнице, </w:t>
      </w:r>
      <w:r w:rsidR="00354709" w:rsidRPr="00272D07">
        <w:rPr>
          <w:rFonts w:eastAsia="Calibri" w:cs="Arial"/>
        </w:rPr>
        <w:t xml:space="preserve"> </w:t>
      </w:r>
      <w:r w:rsidRPr="00272D07">
        <w:rPr>
          <w:rFonts w:eastAsia="Calibri" w:cs="Arial"/>
        </w:rPr>
        <w:t xml:space="preserve">у року </w:t>
      </w:r>
      <w:r w:rsidR="008F18BC" w:rsidRPr="00272D07">
        <w:rPr>
          <w:rFonts w:eastAsia="Calibri" w:cs="Arial"/>
        </w:rPr>
        <w:t xml:space="preserve">до 45 дана </w:t>
      </w:r>
      <w:r w:rsidRPr="00272D07">
        <w:rPr>
          <w:rFonts w:eastAsia="Calibri" w:cs="Arial"/>
        </w:rPr>
        <w:t>од дана пријема исправног рачуна.</w:t>
      </w:r>
      <w:r w:rsidRPr="00551120">
        <w:rPr>
          <w:rFonts w:eastAsia="Calibri" w:cs="Arial"/>
        </w:rPr>
        <w:t xml:space="preserve">  </w:t>
      </w:r>
    </w:p>
    <w:p w:rsidR="003508B5" w:rsidRPr="00F10346" w:rsidRDefault="005A3029" w:rsidP="005A3029">
      <w:pPr>
        <w:pStyle w:val="KDParagraf"/>
        <w:spacing w:before="0"/>
        <w:rPr>
          <w:rFonts w:cs="Arial"/>
          <w:color w:val="00B0F0"/>
        </w:rPr>
      </w:pPr>
      <w:r w:rsidRPr="00F10346">
        <w:rPr>
          <w:rFonts w:cs="Arial"/>
        </w:rPr>
        <w:t>Рачун</w:t>
      </w:r>
      <w:r w:rsidR="008F18BC" w:rsidRPr="00F10346">
        <w:rPr>
          <w:rFonts w:cs="Arial"/>
        </w:rPr>
        <w:t xml:space="preserve"> мора</w:t>
      </w:r>
      <w:r w:rsidR="002D2C21">
        <w:rPr>
          <w:rFonts w:cs="Arial"/>
        </w:rPr>
        <w:t xml:space="preserve"> </w:t>
      </w:r>
      <w:r w:rsidR="002D2C21" w:rsidRPr="00272D07">
        <w:rPr>
          <w:rFonts w:cs="Arial"/>
          <w:lang w:val="sr-Cyrl-RS"/>
        </w:rPr>
        <w:t>да гласи на:</w:t>
      </w:r>
      <w:r w:rsidR="002D2C21" w:rsidRPr="00272D07">
        <w:rPr>
          <w:rFonts w:cs="Arial"/>
        </w:rPr>
        <w:t xml:space="preserve"> Јавно предузеће „Електропривреда Србије</w:t>
      </w:r>
      <w:proofErr w:type="gramStart"/>
      <w:r w:rsidR="002D2C21" w:rsidRPr="00272D07">
        <w:rPr>
          <w:rFonts w:cs="Arial"/>
        </w:rPr>
        <w:t>“ Београд</w:t>
      </w:r>
      <w:proofErr w:type="gramEnd"/>
      <w:r w:rsidR="002D2C21" w:rsidRPr="00272D07">
        <w:rPr>
          <w:rFonts w:cs="Arial"/>
        </w:rPr>
        <w:t>, огранак ТЕНТ</w:t>
      </w:r>
      <w:r w:rsidR="002D2C21" w:rsidRPr="00272D07">
        <w:rPr>
          <w:rFonts w:cs="Arial"/>
          <w:lang w:val="sr-Cyrl-RS"/>
        </w:rPr>
        <w:t xml:space="preserve"> Београд-Обреновац, Богољуба Урошевића 44</w:t>
      </w:r>
      <w:r w:rsidR="002D2C21" w:rsidRPr="00272D07">
        <w:rPr>
          <w:rFonts w:cs="Arial"/>
        </w:rPr>
        <w:t xml:space="preserve">, ПИБ </w:t>
      </w:r>
      <w:r w:rsidR="002D2C21" w:rsidRPr="00272D07">
        <w:rPr>
          <w:rFonts w:cs="Arial"/>
          <w:lang w:val="sr-Cyrl-BA"/>
        </w:rPr>
        <w:t xml:space="preserve">(103920327)  и мора </w:t>
      </w:r>
      <w:r w:rsidR="002D2C21" w:rsidRPr="00272D07">
        <w:rPr>
          <w:rFonts w:cs="Arial"/>
          <w:lang w:val="sr-Cyrl-RS"/>
        </w:rPr>
        <w:t xml:space="preserve"> </w:t>
      </w:r>
      <w:r w:rsidR="008F18BC" w:rsidRPr="00272D07">
        <w:rPr>
          <w:rFonts w:cs="Arial"/>
        </w:rPr>
        <w:t xml:space="preserve"> бити достављен на адресу Н</w:t>
      </w:r>
      <w:r w:rsidRPr="00272D07">
        <w:rPr>
          <w:rFonts w:cs="Arial"/>
        </w:rPr>
        <w:t>аручиоца</w:t>
      </w:r>
      <w:r w:rsidR="00334D50">
        <w:rPr>
          <w:rFonts w:cs="Arial"/>
        </w:rPr>
        <w:t xml:space="preserve">: </w:t>
      </w:r>
      <w:r w:rsidR="00334D50">
        <w:rPr>
          <w:rFonts w:cs="Arial"/>
          <w:lang w:val="sr-Cyrl-RS"/>
        </w:rPr>
        <w:t xml:space="preserve">ТЕНТ Б, Ушће, Поштански фах 35, Обреновац </w:t>
      </w:r>
      <w:r w:rsidR="003803B6">
        <w:rPr>
          <w:rFonts w:cs="Arial"/>
        </w:rPr>
        <w:t xml:space="preserve"> </w:t>
      </w:r>
      <w:r w:rsidRPr="00ED655C">
        <w:rPr>
          <w:rFonts w:cs="Arial"/>
        </w:rPr>
        <w:t>са обавезним прилозима и то: отпремница</w:t>
      </w:r>
      <w:r w:rsidR="00272D07"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r w:rsidR="008C24DF">
        <w:rPr>
          <w:rFonts w:cs="Arial"/>
        </w:rPr>
        <w:t xml:space="preserve"> </w:t>
      </w:r>
    </w:p>
    <w:p w:rsidR="00A179C0" w:rsidRPr="00F10346" w:rsidRDefault="00A179C0" w:rsidP="00B00642">
      <w:pPr>
        <w:pStyle w:val="KDParagraf"/>
        <w:spacing w:before="0"/>
        <w:rPr>
          <w:rFonts w:cs="Arial"/>
        </w:rPr>
      </w:pPr>
    </w:p>
    <w:p w:rsidR="00B00642" w:rsidRPr="00F10346" w:rsidRDefault="00B00642" w:rsidP="00B00642">
      <w:pPr>
        <w:pStyle w:val="KDParagraf"/>
        <w:spacing w:before="0"/>
        <w:rPr>
          <w:rFonts w:cs="Arial"/>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8D2B23" w:rsidRPr="00F10346" w:rsidRDefault="008D2B23" w:rsidP="008D2B23">
      <w:pPr>
        <w:autoSpaceDE w:val="0"/>
        <w:autoSpaceDN w:val="0"/>
        <w:adjustRightInd w:val="0"/>
        <w:spacing w:before="0"/>
        <w:ind w:right="-426"/>
        <w:rPr>
          <w:rFonts w:eastAsia="Calibri" w:cs="Arial"/>
        </w:rPr>
      </w:pPr>
    </w:p>
    <w:p w:rsidR="008D2B23" w:rsidRPr="00F10346" w:rsidRDefault="008D2B23" w:rsidP="007E6BF9">
      <w:pPr>
        <w:pStyle w:val="KDPodnaslov2"/>
        <w:numPr>
          <w:ilvl w:val="1"/>
          <w:numId w:val="22"/>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8D2B23" w:rsidRPr="00F10346"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p>
    <w:p w:rsidR="00131211" w:rsidRPr="00FB1B9F" w:rsidRDefault="008D2B23" w:rsidP="008D2B23">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85348E" w:rsidRPr="00F10346" w:rsidRDefault="0085348E" w:rsidP="007E6BF9">
      <w:pPr>
        <w:pStyle w:val="KDPodnaslov2"/>
        <w:numPr>
          <w:ilvl w:val="1"/>
          <w:numId w:val="22"/>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7E6BF9">
      <w:pPr>
        <w:pStyle w:val="KDPodnaslov2"/>
        <w:numPr>
          <w:ilvl w:val="1"/>
          <w:numId w:val="22"/>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7E6BF9">
      <w:pPr>
        <w:pStyle w:val="KDPodnaslov2"/>
        <w:numPr>
          <w:ilvl w:val="1"/>
          <w:numId w:val="22"/>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7E6BF9">
      <w:pPr>
        <w:pStyle w:val="KDPodnaslov2"/>
        <w:numPr>
          <w:ilvl w:val="1"/>
          <w:numId w:val="22"/>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7E6BF9">
      <w:pPr>
        <w:pStyle w:val="KDPodnaslov2"/>
        <w:numPr>
          <w:ilvl w:val="1"/>
          <w:numId w:val="22"/>
        </w:numPr>
        <w:spacing w:before="0"/>
        <w:jc w:val="both"/>
        <w:rPr>
          <w:rFonts w:cs="Arial"/>
        </w:rPr>
      </w:pPr>
      <w:bookmarkStart w:id="235" w:name="_Toc441651602"/>
      <w:bookmarkStart w:id="236" w:name="_Toc442559913"/>
      <w:r w:rsidRPr="00F10346">
        <w:rPr>
          <w:rFonts w:cs="Arial"/>
        </w:rPr>
        <w:t>Додатне информације и објашњења</w:t>
      </w:r>
      <w:bookmarkEnd w:id="235"/>
      <w:bookmarkEnd w:id="236"/>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02AAB">
        <w:rPr>
          <w:rFonts w:cs="Arial"/>
        </w:rPr>
        <w:t xml:space="preserve"> </w:t>
      </w:r>
      <w:r w:rsidR="0068231E">
        <w:rPr>
          <w:rFonts w:cs="Arial"/>
          <w:color w:val="000000"/>
          <w:lang w:val="ru-RU"/>
        </w:rPr>
        <w:t>3000/</w:t>
      </w:r>
      <w:r w:rsidR="00BE259B">
        <w:rPr>
          <w:rFonts w:cs="Arial"/>
          <w:color w:val="000000"/>
          <w:lang w:val="sr-Latn-RS"/>
        </w:rPr>
        <w:t>1</w:t>
      </w:r>
      <w:r w:rsidR="00BE259B">
        <w:rPr>
          <w:rFonts w:cs="Arial"/>
          <w:color w:val="000000"/>
          <w:lang w:val="sr-Cyrl-RS"/>
        </w:rPr>
        <w:t>09</w:t>
      </w:r>
      <w:r w:rsidR="00AB6E77">
        <w:rPr>
          <w:rFonts w:cs="Arial"/>
          <w:color w:val="000000"/>
          <w:lang w:val="sr-Cyrl-RS"/>
        </w:rPr>
        <w:t>2</w:t>
      </w:r>
      <w:r w:rsidR="00357ABA">
        <w:rPr>
          <w:rFonts w:cs="Arial"/>
          <w:color w:val="000000"/>
          <w:lang w:val="ru-RU"/>
        </w:rPr>
        <w:t>/201</w:t>
      </w:r>
      <w:r w:rsidR="00357ABA">
        <w:rPr>
          <w:rFonts w:cs="Arial"/>
          <w:color w:val="000000"/>
          <w:lang w:val="sr-Latn-RS"/>
        </w:rPr>
        <w:t>7</w:t>
      </w:r>
      <w:r w:rsidR="00297696" w:rsidRPr="00297696">
        <w:rPr>
          <w:rFonts w:cs="Arial"/>
          <w:color w:val="000000"/>
          <w:lang w:val="ru-RU"/>
        </w:rPr>
        <w:t xml:space="preserve"> (</w:t>
      </w:r>
      <w:r w:rsidR="00AB6E77">
        <w:rPr>
          <w:rFonts w:cs="Arial"/>
          <w:color w:val="000000"/>
          <w:lang w:val="ru-RU"/>
        </w:rPr>
        <w:t>200</w:t>
      </w:r>
      <w:r w:rsidR="00357ABA">
        <w:rPr>
          <w:rFonts w:cs="Arial"/>
          <w:color w:val="000000"/>
          <w:lang w:val="ru-RU"/>
        </w:rPr>
        <w:t>/201</w:t>
      </w:r>
      <w:r w:rsidR="00357ABA">
        <w:rPr>
          <w:rFonts w:cs="Arial"/>
          <w:color w:val="000000"/>
          <w:lang w:val="sr-Latn-RS"/>
        </w:rPr>
        <w:t>7</w:t>
      </w:r>
      <w:r w:rsidR="00297696" w:rsidRPr="00297696">
        <w:rPr>
          <w:rFonts w:cs="Arial"/>
          <w:color w:val="000000"/>
          <w:lang w:val="ru-RU"/>
        </w:rPr>
        <w:t>)</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4936AE" w:rsidRPr="00B756A0">
          <w:rPr>
            <w:rStyle w:val="Hyperlink"/>
            <w:rFonts w:cs="Arial"/>
            <w:lang w:val="sr-Latn-RS"/>
          </w:rPr>
          <w:t>slavisa</w:t>
        </w:r>
        <w:r w:rsidR="004936AE" w:rsidRPr="00B756A0">
          <w:rPr>
            <w:rStyle w:val="Hyperlink"/>
            <w:rFonts w:cs="Arial"/>
          </w:rPr>
          <w:t>.zecevic</w:t>
        </w:r>
        <w:r w:rsidR="004936AE" w:rsidRPr="00B756A0">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4B1FFA">
        <w:rPr>
          <w:rFonts w:cs="Arial"/>
          <w:lang w:val="ru-RU"/>
        </w:rPr>
        <w:t>8</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lastRenderedPageBreak/>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7E6BF9">
      <w:pPr>
        <w:pStyle w:val="KDPodnaslov2"/>
        <w:numPr>
          <w:ilvl w:val="1"/>
          <w:numId w:val="22"/>
        </w:numPr>
        <w:spacing w:before="0"/>
        <w:jc w:val="both"/>
        <w:rPr>
          <w:rFonts w:cs="Arial"/>
        </w:rPr>
      </w:pPr>
      <w:bookmarkStart w:id="237" w:name="_Toc441651603"/>
      <w:bookmarkStart w:id="238" w:name="_Toc442559914"/>
      <w:r w:rsidRPr="00F10346">
        <w:rPr>
          <w:rFonts w:cs="Arial"/>
        </w:rPr>
        <w:t>Трошкови понуде</w:t>
      </w:r>
      <w:bookmarkEnd w:id="237"/>
      <w:bookmarkEnd w:id="23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7E6BF9">
      <w:pPr>
        <w:pStyle w:val="KDPodnaslov2"/>
        <w:numPr>
          <w:ilvl w:val="1"/>
          <w:numId w:val="22"/>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8D2B23">
      <w:pPr>
        <w:spacing w:before="0"/>
        <w:rPr>
          <w:rFonts w:cs="Arial"/>
        </w:rPr>
      </w:pPr>
    </w:p>
    <w:p w:rsidR="00B20A6C" w:rsidRPr="00F10346" w:rsidRDefault="00B20A6C" w:rsidP="007E6BF9">
      <w:pPr>
        <w:pStyle w:val="KDPodnaslov2"/>
        <w:numPr>
          <w:ilvl w:val="1"/>
          <w:numId w:val="22"/>
        </w:numPr>
        <w:spacing w:before="0"/>
        <w:jc w:val="both"/>
        <w:rPr>
          <w:rFonts w:cs="Arial"/>
        </w:rPr>
      </w:pPr>
      <w:bookmarkStart w:id="239" w:name="_Toc442559917"/>
      <w:bookmarkStart w:id="240" w:name="_Toc441651606"/>
      <w:r w:rsidRPr="00F10346">
        <w:rPr>
          <w:rFonts w:cs="Arial"/>
        </w:rPr>
        <w:t>Разлози за одбијање понуде</w:t>
      </w:r>
      <w:bookmarkEnd w:id="239"/>
      <w:bookmarkEnd w:id="24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7E6BF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7E6BF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7E6BF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7E6BF9">
      <w:pPr>
        <w:pStyle w:val="KDNabrajanje"/>
        <w:numPr>
          <w:ilvl w:val="0"/>
          <w:numId w:val="19"/>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7E6BF9">
      <w:pPr>
        <w:pStyle w:val="KDNabrajanje"/>
        <w:numPr>
          <w:ilvl w:val="0"/>
          <w:numId w:val="19"/>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A530C5" w:rsidRDefault="00B20A6C" w:rsidP="007E6BF9">
      <w:pPr>
        <w:pStyle w:val="KDNabrajanje"/>
        <w:numPr>
          <w:ilvl w:val="0"/>
          <w:numId w:val="19"/>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7E6BF9">
      <w:pPr>
        <w:pStyle w:val="KDPodnaslov2"/>
        <w:numPr>
          <w:ilvl w:val="1"/>
          <w:numId w:val="22"/>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7E6BF9">
      <w:pPr>
        <w:pStyle w:val="KDPodnaslov2"/>
        <w:numPr>
          <w:ilvl w:val="1"/>
          <w:numId w:val="22"/>
        </w:numPr>
        <w:spacing w:before="0"/>
        <w:jc w:val="both"/>
        <w:rPr>
          <w:rFonts w:cs="Arial"/>
          <w:lang w:val="ru-RU"/>
        </w:rPr>
      </w:pPr>
      <w:bookmarkStart w:id="241" w:name="_Toc441651607"/>
      <w:bookmarkStart w:id="242" w:name="_Toc442559918"/>
      <w:r w:rsidRPr="00F10346">
        <w:rPr>
          <w:rFonts w:cs="Arial"/>
          <w:lang w:val="ru-RU"/>
        </w:rPr>
        <w:t>Н</w:t>
      </w:r>
      <w:r w:rsidRPr="00F10346">
        <w:rPr>
          <w:rFonts w:cs="Arial"/>
        </w:rPr>
        <w:t>егативне референце</w:t>
      </w:r>
      <w:bookmarkEnd w:id="241"/>
      <w:bookmarkEnd w:id="242"/>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lastRenderedPageBreak/>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7E6BF9">
      <w:pPr>
        <w:pStyle w:val="KDPodnaslov2"/>
        <w:numPr>
          <w:ilvl w:val="1"/>
          <w:numId w:val="22"/>
        </w:numPr>
        <w:spacing w:before="0"/>
        <w:jc w:val="both"/>
        <w:rPr>
          <w:rFonts w:cs="Arial"/>
        </w:rPr>
      </w:pPr>
      <w:bookmarkStart w:id="243" w:name="_Toc441651608"/>
      <w:bookmarkStart w:id="244" w:name="_Toc442559919"/>
      <w:r w:rsidRPr="00F10346">
        <w:rPr>
          <w:rFonts w:cs="Arial"/>
        </w:rPr>
        <w:t>Увид у документацију</w:t>
      </w:r>
      <w:bookmarkEnd w:id="243"/>
      <w:bookmarkEnd w:id="244"/>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7E6BF9">
      <w:pPr>
        <w:pStyle w:val="KDPodnaslov2"/>
        <w:numPr>
          <w:ilvl w:val="1"/>
          <w:numId w:val="22"/>
        </w:numPr>
        <w:spacing w:before="0"/>
        <w:jc w:val="both"/>
        <w:rPr>
          <w:rFonts w:cs="Arial"/>
        </w:rPr>
      </w:pPr>
      <w:bookmarkStart w:id="245" w:name="_Toc441651609"/>
      <w:bookmarkStart w:id="246" w:name="_Toc442559920"/>
      <w:r w:rsidRPr="00F10346">
        <w:rPr>
          <w:rFonts w:cs="Arial"/>
          <w:lang w:val="ru-RU"/>
        </w:rPr>
        <w:t>З</w:t>
      </w:r>
      <w:r w:rsidRPr="00F10346">
        <w:rPr>
          <w:rFonts w:cs="Arial"/>
        </w:rPr>
        <w:t>аштита права понуђача</w:t>
      </w:r>
      <w:bookmarkEnd w:id="245"/>
      <w:bookmarkEnd w:id="246"/>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4936AE">
        <w:rPr>
          <w:rFonts w:cs="Arial"/>
          <w:lang w:bidi="en-US"/>
        </w:rPr>
        <w:t xml:space="preserve">- </w:t>
      </w:r>
      <w:r w:rsidR="004936AE">
        <w:rPr>
          <w:rFonts w:cs="Arial"/>
          <w:lang w:val="sr-Cyrl-RS" w:bidi="en-US"/>
        </w:rPr>
        <w:t>ТЕНТ Б,</w:t>
      </w:r>
      <w:r w:rsidR="00297696" w:rsidRPr="00297696">
        <w:rPr>
          <w:rFonts w:cs="Arial"/>
          <w:lang w:bidi="en-US"/>
        </w:rPr>
        <w:t xml:space="preserve"> 11500 Обреновац</w:t>
      </w:r>
      <w:r w:rsidR="00F45C66">
        <w:rPr>
          <w:rFonts w:cs="Arial"/>
          <w:lang w:val="sr-Cyrl-RS" w:bidi="en-US"/>
        </w:rPr>
        <w:t>, Поштански Фах Ушће</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297696">
        <w:rPr>
          <w:rFonts w:cs="Arial"/>
          <w:lang w:bidi="en-US"/>
        </w:rPr>
        <w:t xml:space="preserve"> </w:t>
      </w:r>
      <w:r w:rsidRPr="00F10346">
        <w:rPr>
          <w:rFonts w:cs="Arial"/>
          <w:lang w:bidi="en-US"/>
        </w:rPr>
        <w:t xml:space="preserve"> </w:t>
      </w:r>
      <w:r w:rsidR="00AB6E77">
        <w:rPr>
          <w:rFonts w:cs="Arial"/>
          <w:b/>
          <w:lang w:val="sr-Cyrl-RS"/>
        </w:rPr>
        <w:t>Уређај за прање возила под притиском</w:t>
      </w:r>
      <w:r w:rsidR="00297696">
        <w:rPr>
          <w:rFonts w:cs="Arial"/>
          <w:lang w:bidi="en-US"/>
        </w:rPr>
        <w:t>, бр.ЈН</w:t>
      </w:r>
      <w:r w:rsidR="00297696" w:rsidRPr="00297696">
        <w:t xml:space="preserve"> </w:t>
      </w:r>
      <w:r w:rsidR="00BE259B">
        <w:rPr>
          <w:rFonts w:cs="Arial"/>
          <w:lang w:bidi="en-US"/>
        </w:rPr>
        <w:t>3000/1</w:t>
      </w:r>
      <w:r w:rsidR="00BE259B">
        <w:rPr>
          <w:rFonts w:cs="Arial"/>
          <w:lang w:val="sr-Cyrl-RS" w:bidi="en-US"/>
        </w:rPr>
        <w:t>09</w:t>
      </w:r>
      <w:r w:rsidR="00AB6E77">
        <w:rPr>
          <w:rFonts w:cs="Arial"/>
          <w:lang w:val="sr-Cyrl-RS" w:bidi="en-US"/>
        </w:rPr>
        <w:t>2</w:t>
      </w:r>
      <w:r w:rsidR="00EA36D1">
        <w:rPr>
          <w:rFonts w:cs="Arial"/>
          <w:lang w:bidi="en-US"/>
        </w:rPr>
        <w:t>/2017 (</w:t>
      </w:r>
      <w:r w:rsidR="00AB6E77">
        <w:rPr>
          <w:rFonts w:cs="Arial"/>
          <w:lang w:val="sr-Cyrl-RS" w:bidi="en-US"/>
        </w:rPr>
        <w:t>20</w:t>
      </w:r>
      <w:r w:rsidR="00BE259B">
        <w:rPr>
          <w:rFonts w:cs="Arial"/>
          <w:lang w:val="sr-Cyrl-RS" w:bidi="en-US"/>
        </w:rPr>
        <w:t>0</w:t>
      </w:r>
      <w:r w:rsidR="0067547C">
        <w:rPr>
          <w:rFonts w:cs="Arial"/>
          <w:lang w:bidi="en-US"/>
        </w:rPr>
        <w:t>/2017</w:t>
      </w:r>
      <w:r w:rsidR="00297696" w:rsidRPr="00297696">
        <w:rPr>
          <w:rFonts w:cs="Arial"/>
          <w:lang w:bidi="en-US"/>
        </w:rPr>
        <w:t>)</w:t>
      </w:r>
      <w:r w:rsidRPr="00F10346">
        <w:rPr>
          <w:rFonts w:cs="Arial"/>
          <w:lang w:bidi="en-US"/>
        </w:rPr>
        <w:t>, а копија се истовремено доставља Републичкој комисији.</w:t>
      </w:r>
    </w:p>
    <w:p w:rsidR="00EE7F35" w:rsidRPr="00F10346" w:rsidRDefault="00886827" w:rsidP="00886827">
      <w:pPr>
        <w:pStyle w:val="KDParagraf"/>
        <w:spacing w:before="0"/>
        <w:rPr>
          <w:rFonts w:cs="Arial"/>
          <w:lang w:bidi="en-US"/>
        </w:rPr>
      </w:pPr>
      <w:r w:rsidRPr="00F10346">
        <w:rPr>
          <w:rFonts w:cs="Arial"/>
          <w:lang w:bidi="en-US"/>
        </w:rPr>
        <w:lastRenderedPageBreak/>
        <w:t>Захтев за заштиту права се може доставити и пут</w:t>
      </w:r>
      <w:r w:rsidR="00297696">
        <w:rPr>
          <w:rFonts w:cs="Arial"/>
          <w:lang w:bidi="en-US"/>
        </w:rPr>
        <w:t>ем електронске поште на e-mail:</w:t>
      </w:r>
      <w:r w:rsidR="004936AE">
        <w:rPr>
          <w:rFonts w:cs="Arial"/>
          <w:lang w:bidi="en-US"/>
        </w:rPr>
        <w:t xml:space="preserve"> </w:t>
      </w:r>
      <w:r w:rsidR="004936AE" w:rsidRPr="00EE7F35">
        <w:rPr>
          <w:rFonts w:cs="Arial"/>
          <w:b/>
          <w:lang w:bidi="en-US"/>
        </w:rPr>
        <w:t>slavisa.zecevic</w:t>
      </w:r>
      <w:r w:rsidR="003D5F71" w:rsidRPr="00EE7F35">
        <w:rPr>
          <w:rFonts w:cs="Arial"/>
          <w:b/>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4B1FFA">
        <w:rPr>
          <w:rFonts w:cs="Arial"/>
          <w:lang w:val="sr-Cyrl-RS" w:bidi="en-US"/>
        </w:rPr>
        <w:t>7</w:t>
      </w:r>
      <w:proofErr w:type="gramStart"/>
      <w:r w:rsidR="008824F8" w:rsidRPr="00297696">
        <w:rPr>
          <w:rFonts w:cs="Arial"/>
          <w:lang w:bidi="en-US"/>
        </w:rPr>
        <w:t>,00</w:t>
      </w:r>
      <w:proofErr w:type="gramEnd"/>
      <w:r w:rsidR="008824F8" w:rsidRPr="00297696">
        <w:rPr>
          <w:rFonts w:cs="Arial"/>
          <w:lang w:bidi="en-US"/>
        </w:rPr>
        <w:t xml:space="preserve">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r w:rsidRPr="00F10346">
        <w:rPr>
          <w:rFonts w:cs="Arial"/>
          <w:lang w:bidi="en-US"/>
        </w:rPr>
        <w:t xml:space="preserve"> </w:t>
      </w:r>
    </w:p>
    <w:p w:rsidR="008824F8" w:rsidRPr="00F10346" w:rsidRDefault="00886827" w:rsidP="008824F8">
      <w:pPr>
        <w:pStyle w:val="KDParagraf"/>
        <w:spacing w:before="0"/>
        <w:rPr>
          <w:rFonts w:cs="Arial"/>
          <w:lang w:val="sr-Cyrl-C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D7673B"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297696" w:rsidRDefault="008824F8" w:rsidP="00F45C66">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шифра плаћања 153 или 253, позив на број</w:t>
      </w:r>
      <w:r w:rsidR="00F55899">
        <w:rPr>
          <w:rFonts w:cs="Arial"/>
        </w:rPr>
        <w:t xml:space="preserve"> </w:t>
      </w:r>
      <w:r w:rsidR="00A215F9">
        <w:rPr>
          <w:rFonts w:cs="Arial"/>
          <w:lang w:val="sr-Cyrl-CS"/>
        </w:rPr>
        <w:t>3000</w:t>
      </w:r>
      <w:r w:rsidR="00F04720">
        <w:rPr>
          <w:rFonts w:cs="Arial"/>
          <w:lang w:val="sr-Latn-RS"/>
        </w:rPr>
        <w:t>1</w:t>
      </w:r>
      <w:r w:rsidR="00F04720">
        <w:rPr>
          <w:rFonts w:cs="Arial"/>
          <w:lang w:val="sr-Cyrl-RS"/>
        </w:rPr>
        <w:t>09</w:t>
      </w:r>
      <w:r w:rsidR="00AB6E77">
        <w:rPr>
          <w:rFonts w:cs="Arial"/>
          <w:lang w:val="sr-Cyrl-RS"/>
        </w:rPr>
        <w:t>2</w:t>
      </w:r>
      <w:r w:rsidR="00A215F9">
        <w:rPr>
          <w:rFonts w:cs="Arial"/>
          <w:lang w:val="sr-Cyrl-CS"/>
        </w:rPr>
        <w:t>201</w:t>
      </w:r>
      <w:r w:rsidR="00A402AE">
        <w:rPr>
          <w:rFonts w:cs="Arial"/>
          <w:lang w:val="sr-Latn-RS"/>
        </w:rPr>
        <w:t>7</w:t>
      </w:r>
      <w:r w:rsidR="00AB6E77">
        <w:rPr>
          <w:rFonts w:cs="Arial"/>
          <w:lang w:val="sr-Cyrl-RS"/>
        </w:rPr>
        <w:t>20</w:t>
      </w:r>
      <w:r w:rsidR="00F04720">
        <w:rPr>
          <w:rFonts w:cs="Arial"/>
          <w:lang w:val="sr-Cyrl-RS"/>
        </w:rPr>
        <w:t>0</w:t>
      </w:r>
      <w:r w:rsidR="00A215F9">
        <w:rPr>
          <w:rFonts w:cs="Arial"/>
          <w:lang w:val="sr-Cyrl-CS"/>
        </w:rPr>
        <w:t>201</w:t>
      </w:r>
      <w:r w:rsidR="00A215F9">
        <w:rPr>
          <w:rFonts w:cs="Arial"/>
          <w:lang w:val="sr-Latn-RS"/>
        </w:rPr>
        <w:t>7</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AB6E77">
        <w:rPr>
          <w:rFonts w:cs="Arial"/>
          <w:lang w:val="sr-Cyrl-CS"/>
        </w:rPr>
        <w:t>3000/1092/2017 (20</w:t>
      </w:r>
      <w:r w:rsidR="00F04720">
        <w:rPr>
          <w:rFonts w:cs="Arial"/>
          <w:lang w:val="sr-Cyrl-CS"/>
        </w:rPr>
        <w:t>0</w:t>
      </w:r>
      <w:r w:rsidR="00AA4EA5">
        <w:rPr>
          <w:rFonts w:cs="Arial"/>
          <w:lang w:val="sr-Cyrl-CS"/>
        </w:rPr>
        <w:t xml:space="preserve">/2017) </w:t>
      </w:r>
      <w:r w:rsidRPr="00F10346">
        <w:rPr>
          <w:rFonts w:cs="Arial"/>
        </w:rPr>
        <w:t>прималац уплате: буџет Републике Србије) уплати таксу</w:t>
      </w:r>
      <w:r w:rsidR="00886827" w:rsidRPr="00F10346">
        <w:rPr>
          <w:rFonts w:cs="Arial"/>
          <w:lang w:bidi="en-US"/>
        </w:rPr>
        <w:t xml:space="preserve"> од: </w:t>
      </w:r>
      <w:r w:rsidR="0008263C" w:rsidRPr="00297696">
        <w:rPr>
          <w:rFonts w:cs="Arial"/>
          <w:lang w:bidi="en-US"/>
        </w:rPr>
        <w:t xml:space="preserve">120.000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09377A" w:rsidRPr="0009377A" w:rsidRDefault="00886827" w:rsidP="00886827">
      <w:pPr>
        <w:pStyle w:val="KDParagraf"/>
        <w:spacing w:before="0"/>
        <w:rPr>
          <w:rFonts w:cs="Arial"/>
          <w:lang w:bidi="en-US"/>
        </w:rPr>
      </w:pPr>
      <w:r w:rsidRPr="00F10346">
        <w:rPr>
          <w:rFonts w:cs="Arial"/>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w:t>
      </w:r>
      <w:r w:rsidRPr="00F10346">
        <w:rPr>
          <w:rFonts w:cs="Arial"/>
          <w:lang w:bidi="en-US"/>
        </w:rPr>
        <w:lastRenderedPageBreak/>
        <w:t>(банке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A402AE" w:rsidRDefault="00886827"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7" w:name="_Toc441651610"/>
      <w:bookmarkStart w:id="248" w:name="_Toc442559921"/>
    </w:p>
    <w:p w:rsidR="008D2B23" w:rsidRPr="00F10346" w:rsidRDefault="008D2B23" w:rsidP="007E6BF9">
      <w:pPr>
        <w:pStyle w:val="KDPodnaslov2"/>
        <w:numPr>
          <w:ilvl w:val="1"/>
          <w:numId w:val="22"/>
        </w:numPr>
        <w:spacing w:before="0"/>
        <w:jc w:val="both"/>
        <w:rPr>
          <w:rFonts w:cs="Arial"/>
        </w:rPr>
      </w:pPr>
      <w:r w:rsidRPr="00F10346">
        <w:rPr>
          <w:rFonts w:cs="Arial"/>
        </w:rPr>
        <w:t>Закључивање уговора</w:t>
      </w:r>
      <w:bookmarkEnd w:id="247"/>
      <w:bookmarkEnd w:id="248"/>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053BD5" w:rsidRDefault="00053BD5" w:rsidP="008D2B23">
      <w:pPr>
        <w:spacing w:before="0"/>
        <w:rPr>
          <w:rFonts w:cs="Arial"/>
          <w:lang w:val="sr-Cyrl-RS"/>
        </w:rPr>
      </w:pP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297696">
        <w:rPr>
          <w:rFonts w:cs="Arial"/>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Default="007E3AF6" w:rsidP="007E3AF6">
      <w:pPr>
        <w:spacing w:before="0"/>
        <w:rPr>
          <w:rFonts w:cs="Arial"/>
          <w:lang w:val="ru-RU"/>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Default="00465640"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900270" w:rsidRPr="00A402AE" w:rsidRDefault="00900270" w:rsidP="00D7673B">
      <w:pPr>
        <w:spacing w:before="0"/>
        <w:rPr>
          <w:rFonts w:cs="Arial"/>
          <w:color w:val="00B0F0"/>
          <w:lang w:val="sr-Cyrl-RS" w:eastAsia="sr-Latn-CS"/>
        </w:rPr>
      </w:pPr>
    </w:p>
    <w:p w:rsidR="00900270" w:rsidRDefault="00900270" w:rsidP="00D7673B">
      <w:pPr>
        <w:spacing w:before="0"/>
        <w:rPr>
          <w:rFonts w:cs="Arial"/>
          <w:color w:val="00B0F0"/>
          <w:lang w:val="sr-Latn-RS" w:eastAsia="sr-Latn-CS"/>
        </w:rPr>
      </w:pPr>
    </w:p>
    <w:p w:rsidR="00900270" w:rsidRDefault="00900270" w:rsidP="00D7673B">
      <w:pPr>
        <w:spacing w:before="0"/>
        <w:rPr>
          <w:rFonts w:cs="Arial"/>
          <w:color w:val="00B0F0"/>
          <w:lang w:val="sr-Latn-RS" w:eastAsia="sr-Latn-CS"/>
        </w:rPr>
      </w:pPr>
    </w:p>
    <w:p w:rsidR="00900270" w:rsidRPr="00900270" w:rsidRDefault="00900270" w:rsidP="00D7673B">
      <w:pPr>
        <w:spacing w:before="0"/>
        <w:rPr>
          <w:rFonts w:cs="Arial"/>
          <w:color w:val="00B0F0"/>
          <w:lang w:val="sr-Latn-RS" w:eastAsia="sr-Latn-CS"/>
        </w:rPr>
      </w:pPr>
    </w:p>
    <w:p w:rsidR="007B43D1" w:rsidRDefault="007B43D1" w:rsidP="00D7673B">
      <w:pPr>
        <w:spacing w:before="0"/>
        <w:rPr>
          <w:rFonts w:cs="Arial"/>
          <w:color w:val="00B0F0"/>
          <w:lang w:val="sr-Cyrl-RS" w:eastAsia="sr-Latn-CS"/>
        </w:rPr>
      </w:pPr>
    </w:p>
    <w:p w:rsidR="00F45C66" w:rsidRDefault="00F45C66" w:rsidP="00D7673B">
      <w:pPr>
        <w:spacing w:before="0"/>
        <w:rPr>
          <w:rFonts w:cs="Arial"/>
          <w:color w:val="00B0F0"/>
          <w:lang w:val="sr-Cyrl-RS" w:eastAsia="sr-Latn-CS"/>
        </w:rPr>
      </w:pPr>
    </w:p>
    <w:p w:rsidR="00C615C2" w:rsidRDefault="00C615C2" w:rsidP="00D7673B">
      <w:pPr>
        <w:spacing w:before="0"/>
        <w:rPr>
          <w:rFonts w:cs="Arial"/>
          <w:color w:val="00B0F0"/>
          <w:lang w:val="sr-Cyrl-RS" w:eastAsia="sr-Latn-CS"/>
        </w:rPr>
      </w:pPr>
    </w:p>
    <w:p w:rsidR="00C615C2" w:rsidRDefault="00C615C2" w:rsidP="00D7673B">
      <w:pPr>
        <w:spacing w:before="0"/>
        <w:rPr>
          <w:rFonts w:cs="Arial"/>
          <w:color w:val="00B0F0"/>
          <w:lang w:val="sr-Cyrl-RS" w:eastAsia="sr-Latn-CS"/>
        </w:rPr>
      </w:pPr>
    </w:p>
    <w:p w:rsidR="00C615C2" w:rsidRDefault="00C615C2" w:rsidP="00D7673B">
      <w:pPr>
        <w:spacing w:before="0"/>
        <w:rPr>
          <w:rFonts w:cs="Arial"/>
          <w:color w:val="00B0F0"/>
          <w:lang w:val="sr-Cyrl-RS" w:eastAsia="sr-Latn-CS"/>
        </w:rPr>
      </w:pPr>
    </w:p>
    <w:p w:rsidR="00C615C2" w:rsidRDefault="00C615C2" w:rsidP="00D7673B">
      <w:pPr>
        <w:spacing w:before="0"/>
        <w:rPr>
          <w:rFonts w:cs="Arial"/>
          <w:color w:val="00B0F0"/>
          <w:lang w:val="sr-Cyrl-RS" w:eastAsia="sr-Latn-CS"/>
        </w:rPr>
      </w:pPr>
    </w:p>
    <w:p w:rsidR="00C615C2" w:rsidRDefault="00C615C2" w:rsidP="00D7673B">
      <w:pPr>
        <w:spacing w:before="0"/>
        <w:rPr>
          <w:rFonts w:cs="Arial"/>
          <w:color w:val="00B0F0"/>
          <w:lang w:val="sr-Cyrl-RS" w:eastAsia="sr-Latn-CS"/>
        </w:rPr>
      </w:pPr>
    </w:p>
    <w:p w:rsidR="00053BD5" w:rsidRDefault="00053BD5" w:rsidP="00D7673B">
      <w:pPr>
        <w:spacing w:before="0"/>
        <w:rPr>
          <w:rFonts w:cs="Arial"/>
          <w:color w:val="00B0F0"/>
          <w:lang w:val="sr-Cyrl-RS" w:eastAsia="sr-Latn-CS"/>
        </w:rPr>
      </w:pPr>
    </w:p>
    <w:p w:rsidR="00053BD5" w:rsidRDefault="00053BD5" w:rsidP="00D7673B">
      <w:pPr>
        <w:spacing w:before="0"/>
        <w:rPr>
          <w:rFonts w:cs="Arial"/>
          <w:color w:val="00B0F0"/>
          <w:lang w:val="sr-Cyrl-RS" w:eastAsia="sr-Latn-CS"/>
        </w:rPr>
      </w:pPr>
    </w:p>
    <w:p w:rsidR="00F137A5" w:rsidRDefault="00F137A5" w:rsidP="00D7673B">
      <w:pPr>
        <w:spacing w:before="0"/>
        <w:rPr>
          <w:rFonts w:cs="Arial"/>
          <w:color w:val="00B0F0"/>
          <w:lang w:val="sr-Cyrl-RS" w:eastAsia="sr-Latn-CS"/>
        </w:rPr>
      </w:pPr>
    </w:p>
    <w:p w:rsidR="00F137A5" w:rsidRDefault="00F137A5" w:rsidP="00D7673B">
      <w:pPr>
        <w:spacing w:before="0"/>
        <w:rPr>
          <w:rFonts w:cs="Arial"/>
          <w:color w:val="00B0F0"/>
          <w:lang w:val="sr-Cyrl-RS" w:eastAsia="sr-Latn-CS"/>
        </w:rPr>
      </w:pPr>
    </w:p>
    <w:p w:rsidR="00F137A5" w:rsidRDefault="00F137A5" w:rsidP="00D7673B">
      <w:pPr>
        <w:spacing w:before="0"/>
        <w:rPr>
          <w:rFonts w:cs="Arial"/>
          <w:color w:val="00B0F0"/>
          <w:lang w:val="sr-Cyrl-RS" w:eastAsia="sr-Latn-CS"/>
        </w:rPr>
      </w:pPr>
    </w:p>
    <w:p w:rsidR="00F137A5" w:rsidRDefault="00F137A5" w:rsidP="00D7673B">
      <w:pPr>
        <w:spacing w:before="0"/>
        <w:rPr>
          <w:rFonts w:cs="Arial"/>
          <w:color w:val="00B0F0"/>
          <w:lang w:val="sr-Cyrl-RS" w:eastAsia="sr-Latn-CS"/>
        </w:rPr>
      </w:pPr>
    </w:p>
    <w:p w:rsidR="00053BD5" w:rsidRDefault="00053BD5" w:rsidP="00D7673B">
      <w:pPr>
        <w:spacing w:before="0"/>
        <w:rPr>
          <w:rFonts w:cs="Arial"/>
          <w:color w:val="00B0F0"/>
          <w:lang w:val="sr-Cyrl-RS" w:eastAsia="sr-Latn-CS"/>
        </w:rPr>
      </w:pPr>
    </w:p>
    <w:p w:rsidR="00053BD5" w:rsidRDefault="00053BD5" w:rsidP="00D7673B">
      <w:pPr>
        <w:spacing w:before="0"/>
        <w:rPr>
          <w:rFonts w:cs="Arial"/>
          <w:color w:val="00B0F0"/>
          <w:lang w:val="sr-Cyrl-RS" w:eastAsia="sr-Latn-CS"/>
        </w:rPr>
      </w:pPr>
    </w:p>
    <w:p w:rsidR="00053BD5" w:rsidRDefault="00053BD5" w:rsidP="00D7673B">
      <w:pPr>
        <w:spacing w:before="0"/>
        <w:rPr>
          <w:rFonts w:cs="Arial"/>
          <w:color w:val="00B0F0"/>
          <w:lang w:val="sr-Cyrl-RS" w:eastAsia="sr-Latn-CS"/>
        </w:rPr>
      </w:pPr>
    </w:p>
    <w:p w:rsidR="00053BD5" w:rsidRDefault="00053BD5" w:rsidP="00D7673B">
      <w:pPr>
        <w:spacing w:before="0"/>
        <w:rPr>
          <w:rFonts w:cs="Arial"/>
          <w:color w:val="00B0F0"/>
          <w:lang w:val="sr-Cyrl-RS" w:eastAsia="sr-Latn-CS"/>
        </w:rPr>
      </w:pPr>
    </w:p>
    <w:p w:rsidR="00053BD5" w:rsidRDefault="00053BD5" w:rsidP="00D7673B">
      <w:pPr>
        <w:spacing w:before="0"/>
        <w:rPr>
          <w:rFonts w:cs="Arial"/>
          <w:color w:val="00B0F0"/>
          <w:lang w:val="sr-Cyrl-RS" w:eastAsia="sr-Latn-CS"/>
        </w:rPr>
      </w:pPr>
    </w:p>
    <w:p w:rsidR="00053BD5" w:rsidRDefault="00053BD5" w:rsidP="00D7673B">
      <w:pPr>
        <w:spacing w:before="0"/>
        <w:rPr>
          <w:rFonts w:cs="Arial"/>
          <w:color w:val="00B0F0"/>
          <w:lang w:val="sr-Cyrl-RS" w:eastAsia="sr-Latn-CS"/>
        </w:rPr>
      </w:pPr>
    </w:p>
    <w:p w:rsidR="00053BD5" w:rsidRDefault="00053BD5" w:rsidP="00D7673B">
      <w:pPr>
        <w:spacing w:before="0"/>
        <w:rPr>
          <w:rFonts w:cs="Arial"/>
          <w:color w:val="00B0F0"/>
          <w:lang w:val="sr-Cyrl-RS" w:eastAsia="sr-Latn-CS"/>
        </w:rPr>
      </w:pPr>
    </w:p>
    <w:p w:rsidR="00D223EA" w:rsidRDefault="00D223EA" w:rsidP="00D7673B">
      <w:pPr>
        <w:spacing w:before="0"/>
        <w:rPr>
          <w:rFonts w:cs="Arial"/>
          <w:color w:val="00B0F0"/>
          <w:lang w:val="sr-Cyrl-RS" w:eastAsia="sr-Latn-CS"/>
        </w:rPr>
      </w:pPr>
    </w:p>
    <w:p w:rsidR="00D223EA" w:rsidRDefault="00D223EA" w:rsidP="00D7673B">
      <w:pPr>
        <w:spacing w:before="0"/>
        <w:rPr>
          <w:rFonts w:cs="Arial"/>
          <w:color w:val="00B0F0"/>
          <w:lang w:val="sr-Cyrl-RS" w:eastAsia="sr-Latn-CS"/>
        </w:rPr>
      </w:pPr>
    </w:p>
    <w:p w:rsidR="00D223EA" w:rsidRDefault="00D223EA" w:rsidP="00D7673B">
      <w:pPr>
        <w:spacing w:before="0"/>
        <w:rPr>
          <w:rFonts w:cs="Arial"/>
          <w:color w:val="00B0F0"/>
          <w:lang w:val="sr-Cyrl-RS" w:eastAsia="sr-Latn-CS"/>
        </w:rPr>
      </w:pPr>
    </w:p>
    <w:p w:rsidR="00C615C2" w:rsidRDefault="00C615C2" w:rsidP="00D7673B">
      <w:pPr>
        <w:spacing w:before="0"/>
        <w:rPr>
          <w:rFonts w:cs="Arial"/>
          <w:color w:val="00B0F0"/>
          <w:lang w:val="sr-Cyrl-RS" w:eastAsia="sr-Latn-CS"/>
        </w:rPr>
      </w:pPr>
    </w:p>
    <w:p w:rsidR="00C615C2" w:rsidRDefault="00C615C2" w:rsidP="00D7673B">
      <w:pPr>
        <w:spacing w:before="0"/>
        <w:rPr>
          <w:rFonts w:cs="Arial"/>
          <w:color w:val="00B0F0"/>
          <w:lang w:val="sr-Cyrl-RS" w:eastAsia="sr-Latn-CS"/>
        </w:rPr>
      </w:pPr>
    </w:p>
    <w:p w:rsidR="00F45C66" w:rsidRPr="00F45C66" w:rsidRDefault="00F45C66" w:rsidP="00D7673B">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2C0F63">
      <w:pPr>
        <w:pStyle w:val="KDPodnaslov1"/>
        <w:numPr>
          <w:ilvl w:val="0"/>
          <w:numId w:val="26"/>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F137A5" w:rsidRDefault="00F137A5" w:rsidP="00922EDB">
      <w:pPr>
        <w:spacing w:before="0"/>
        <w:rPr>
          <w:rFonts w:cs="Arial"/>
          <w:color w:val="00B0F0"/>
          <w:lang w:val="sr-Cyrl-RS" w:eastAsia="sr-Latn-CS"/>
        </w:rPr>
      </w:pPr>
    </w:p>
    <w:p w:rsidR="00F137A5" w:rsidRDefault="00F137A5" w:rsidP="00922EDB">
      <w:pPr>
        <w:spacing w:before="0"/>
        <w:rPr>
          <w:rFonts w:cs="Arial"/>
          <w:color w:val="00B0F0"/>
          <w:lang w:val="sr-Cyrl-RS" w:eastAsia="sr-Latn-CS"/>
        </w:rPr>
      </w:pPr>
    </w:p>
    <w:p w:rsidR="00F137A5" w:rsidRPr="00F137A5" w:rsidRDefault="00F137A5"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AB6E77" w:rsidRPr="00AB6E77" w:rsidRDefault="00AB6E77" w:rsidP="00922EDB">
      <w:pPr>
        <w:spacing w:before="0"/>
        <w:rPr>
          <w:rFonts w:cs="Arial"/>
          <w:color w:val="00B0F0"/>
          <w:lang w:val="sr-Cyrl-RS" w:eastAsia="sr-Latn-CS"/>
        </w:rPr>
      </w:pPr>
    </w:p>
    <w:p w:rsidR="00495DC5" w:rsidRPr="00F10346" w:rsidRDefault="00495DC5" w:rsidP="00922EDB">
      <w:pPr>
        <w:spacing w:before="0"/>
        <w:rPr>
          <w:rFonts w:cs="Arial"/>
          <w:color w:val="00B0F0"/>
          <w:lang w:eastAsia="sr-Latn-CS"/>
        </w:rPr>
      </w:pPr>
    </w:p>
    <w:p w:rsidR="00402AAB" w:rsidRPr="00F06D00" w:rsidRDefault="00402AAB" w:rsidP="00922EDB">
      <w:pPr>
        <w:spacing w:before="0"/>
        <w:rPr>
          <w:rFonts w:cs="Arial"/>
          <w:color w:val="00B0F0"/>
          <w:lang w:val="sr-Cyrl-RS" w:eastAsia="sr-Latn-CS"/>
        </w:rPr>
      </w:pPr>
    </w:p>
    <w:p w:rsidR="00465640" w:rsidRPr="00A402AE" w:rsidRDefault="00465640"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49" w:name="_Toc442559924"/>
      <w:proofErr w:type="gramStart"/>
      <w:r w:rsidRPr="00F10346">
        <w:t xml:space="preserve">ОБРАЗАЦ </w:t>
      </w:r>
      <w:r w:rsidR="00402AAB">
        <w:t xml:space="preserve"> 1</w:t>
      </w:r>
      <w:proofErr w:type="gramEnd"/>
      <w:r w:rsidRPr="00F10346">
        <w:rPr>
          <w:noProof/>
        </w:rPr>
        <w:t>.</w:t>
      </w:r>
      <w:bookmarkEnd w:id="249"/>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0000" w:themeColor="text1"/>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AB6E77">
        <w:rPr>
          <w:rFonts w:cs="Arial"/>
          <w:b/>
          <w:lang w:val="sr-Cyrl-RS"/>
        </w:rPr>
        <w:t>Уређа</w:t>
      </w:r>
      <w:r w:rsidR="00840CED">
        <w:rPr>
          <w:rFonts w:cs="Arial"/>
          <w:b/>
          <w:lang w:val="sr-Cyrl-RS"/>
        </w:rPr>
        <w:t>ј за прање возила под притиском</w:t>
      </w:r>
      <w:r w:rsidR="00053BD5" w:rsidRPr="00053BD5">
        <w:rPr>
          <w:rFonts w:eastAsia="TimesNewRomanPS-BoldMT" w:cs="Arial"/>
          <w:b/>
          <w:lang w:val="sr-Cyrl-RS"/>
        </w:rPr>
        <w:t xml:space="preserve"> </w:t>
      </w:r>
      <w:r w:rsidRPr="00F10346">
        <w:rPr>
          <w:rFonts w:eastAsia="TimesNewRomanPS-BoldMT" w:cs="Arial"/>
          <w:bCs/>
          <w:color w:val="000000" w:themeColor="text1"/>
        </w:rPr>
        <w:t xml:space="preserve">ЈН бр. </w:t>
      </w:r>
      <w:r w:rsidR="008504CF">
        <w:rPr>
          <w:rFonts w:eastAsia="TimesNewRomanPS-BoldMT" w:cs="Arial"/>
          <w:bCs/>
          <w:color w:val="000000" w:themeColor="text1"/>
        </w:rPr>
        <w:t>3000/</w:t>
      </w:r>
      <w:r w:rsidR="00F06D00">
        <w:rPr>
          <w:rFonts w:eastAsia="TimesNewRomanPS-BoldMT" w:cs="Arial"/>
          <w:bCs/>
          <w:color w:val="000000" w:themeColor="text1"/>
        </w:rPr>
        <w:t>1</w:t>
      </w:r>
      <w:r w:rsidR="00F06D00">
        <w:rPr>
          <w:rFonts w:eastAsia="TimesNewRomanPS-BoldMT" w:cs="Arial"/>
          <w:bCs/>
          <w:color w:val="000000" w:themeColor="text1"/>
          <w:lang w:val="sr-Cyrl-RS"/>
        </w:rPr>
        <w:t>09</w:t>
      </w:r>
      <w:r w:rsidR="00AB6E77">
        <w:rPr>
          <w:rFonts w:eastAsia="TimesNewRomanPS-BoldMT" w:cs="Arial"/>
          <w:bCs/>
          <w:color w:val="000000" w:themeColor="text1"/>
          <w:lang w:val="sr-Cyrl-RS"/>
        </w:rPr>
        <w:t>2</w:t>
      </w:r>
      <w:r w:rsidR="00A402AE">
        <w:rPr>
          <w:rFonts w:eastAsia="TimesNewRomanPS-BoldMT" w:cs="Arial"/>
          <w:bCs/>
          <w:color w:val="000000" w:themeColor="text1"/>
        </w:rPr>
        <w:t xml:space="preserve">/2017 </w:t>
      </w:r>
      <w:r w:rsidR="00AB6E77">
        <w:rPr>
          <w:rFonts w:eastAsia="TimesNewRomanPS-BoldMT" w:cs="Arial"/>
          <w:bCs/>
          <w:color w:val="000000" w:themeColor="text1"/>
          <w:lang w:val="sr-Cyrl-RS"/>
        </w:rPr>
        <w:t>(20</w:t>
      </w:r>
      <w:r w:rsidR="00F06D00">
        <w:rPr>
          <w:rFonts w:eastAsia="TimesNewRomanPS-BoldMT" w:cs="Arial"/>
          <w:bCs/>
          <w:color w:val="000000" w:themeColor="text1"/>
          <w:lang w:val="sr-Cyrl-RS"/>
        </w:rPr>
        <w:t>0</w:t>
      </w:r>
      <w:r w:rsidR="00900270">
        <w:rPr>
          <w:rFonts w:eastAsia="TimesNewRomanPS-BoldMT" w:cs="Arial"/>
          <w:bCs/>
          <w:color w:val="000000" w:themeColor="text1"/>
        </w:rPr>
        <w:t>/2017</w:t>
      </w:r>
      <w:r w:rsidR="00402AAB" w:rsidRPr="00402AAB">
        <w:rPr>
          <w:rFonts w:eastAsia="TimesNewRomanPS-BoldMT" w:cs="Arial"/>
          <w:bCs/>
          <w:color w:val="000000" w:themeColor="text1"/>
        </w:rPr>
        <w:t>)</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402AE" w:rsidRDefault="00A402AE" w:rsidP="00343A18">
      <w:pPr>
        <w:spacing w:before="0"/>
        <w:rPr>
          <w:rFonts w:eastAsia="TimesNewRomanPSMT" w:cs="Arial"/>
          <w:bCs/>
          <w:lang w:val="sr-Latn-RS"/>
        </w:rPr>
      </w:pPr>
    </w:p>
    <w:p w:rsidR="003C7394" w:rsidRPr="003C7394" w:rsidRDefault="003C7394" w:rsidP="00343A18">
      <w:pPr>
        <w:spacing w:before="0"/>
        <w:rPr>
          <w:rFonts w:eastAsia="TimesNewRomanPSMT" w:cs="Arial"/>
          <w:bCs/>
          <w:lang w:val="sr-Latn-RS"/>
        </w:rPr>
      </w:pPr>
    </w:p>
    <w:p w:rsidR="00AB6E77" w:rsidRPr="00A402AE" w:rsidRDefault="00AB6E77"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rPr>
      </w:pPr>
    </w:p>
    <w:p w:rsidR="004B721C" w:rsidRPr="00F10346" w:rsidRDefault="004B721C"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3811"/>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402AAB" w:rsidRPr="00402AAB" w:rsidRDefault="00AB6E77" w:rsidP="009028CD">
            <w:pPr>
              <w:spacing w:before="0"/>
              <w:ind w:left="1365"/>
              <w:jc w:val="center"/>
              <w:rPr>
                <w:rFonts w:cs="Arial"/>
                <w:b/>
              </w:rPr>
            </w:pPr>
            <w:r w:rsidRPr="00AB6E77">
              <w:rPr>
                <w:rFonts w:cs="Arial"/>
                <w:b/>
                <w:lang w:val="sr-Cyrl-RS"/>
              </w:rPr>
              <w:t>Уређај за прање возила под притиском</w:t>
            </w:r>
            <w:r w:rsidR="00EA55C6" w:rsidRPr="00EA55C6">
              <w:rPr>
                <w:rFonts w:cs="Arial"/>
                <w:b/>
                <w:lang w:val="sr-Cyrl-RS"/>
              </w:rPr>
              <w:t xml:space="preserve"> </w:t>
            </w:r>
            <w:r w:rsidR="00EA55C6">
              <w:rPr>
                <w:rFonts w:cs="Arial"/>
                <w:b/>
              </w:rPr>
              <w:t>ЈН бр. 3000/1</w:t>
            </w:r>
            <w:r w:rsidR="00EA55C6">
              <w:rPr>
                <w:rFonts w:cs="Arial"/>
                <w:b/>
                <w:lang w:val="sr-Cyrl-RS"/>
              </w:rPr>
              <w:t>09</w:t>
            </w:r>
            <w:r>
              <w:rPr>
                <w:rFonts w:cs="Arial"/>
                <w:b/>
                <w:lang w:val="sr-Cyrl-RS"/>
              </w:rPr>
              <w:t>2</w:t>
            </w:r>
            <w:r w:rsidR="00A402AE">
              <w:rPr>
                <w:rFonts w:cs="Arial"/>
                <w:b/>
              </w:rPr>
              <w:t>/2017 (</w:t>
            </w:r>
            <w:r>
              <w:rPr>
                <w:rFonts w:cs="Arial"/>
                <w:b/>
                <w:lang w:val="sr-Cyrl-RS"/>
              </w:rPr>
              <w:t>20</w:t>
            </w:r>
            <w:r w:rsidR="00EA55C6">
              <w:rPr>
                <w:rFonts w:cs="Arial"/>
                <w:b/>
                <w:lang w:val="sr-Cyrl-RS"/>
              </w:rPr>
              <w:t>0</w:t>
            </w:r>
            <w:r w:rsidR="009028CD">
              <w:rPr>
                <w:rFonts w:cs="Arial"/>
                <w:b/>
              </w:rPr>
              <w:t>/2017</w:t>
            </w:r>
            <w:r w:rsidR="00402AAB" w:rsidRPr="00402AAB">
              <w:rPr>
                <w:rFonts w:cs="Arial"/>
                <w:b/>
              </w:rPr>
              <w:t>)</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3972"/>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402AAB" w:rsidRDefault="000E75A0" w:rsidP="00AF3AF8">
            <w:pPr>
              <w:spacing w:before="0"/>
              <w:jc w:val="center"/>
              <w:rPr>
                <w:rFonts w:cs="Arial"/>
                <w:b/>
                <w:bCs/>
                <w:iCs/>
                <w:lang w:val="sr-Cyrl-CS"/>
              </w:rPr>
            </w:pPr>
            <w:r w:rsidRPr="00402AAB">
              <w:rPr>
                <w:rFonts w:cs="Arial"/>
                <w:b/>
                <w:bCs/>
                <w:iCs/>
                <w:lang w:val="sr-Cyrl-CS"/>
              </w:rPr>
              <w:t>РОК И НАЧИН ПЛАЋАЊА:</w:t>
            </w:r>
          </w:p>
          <w:p w:rsidR="000E75A0" w:rsidRPr="00F616D6" w:rsidRDefault="00922EDB" w:rsidP="00402AAB">
            <w:pPr>
              <w:spacing w:before="0"/>
              <w:jc w:val="center"/>
              <w:rPr>
                <w:rFonts w:cs="Arial"/>
                <w:b/>
                <w:bCs/>
                <w:iCs/>
                <w:lang w:val="sr-Cyrl-RS"/>
              </w:rPr>
            </w:pPr>
            <w:r w:rsidRPr="00402AAB">
              <w:rPr>
                <w:rFonts w:cs="Arial"/>
                <w:bCs/>
                <w:iCs/>
                <w:lang w:val="sr-Cyrl-CS"/>
              </w:rPr>
              <w:t>у законском року до</w:t>
            </w:r>
            <w:r w:rsidR="000E75A0" w:rsidRPr="00402AAB">
              <w:rPr>
                <w:rFonts w:cs="Arial"/>
                <w:bCs/>
                <w:iCs/>
                <w:lang w:val="sr-Cyrl-CS"/>
              </w:rPr>
              <w:t xml:space="preserve"> 45</w:t>
            </w:r>
            <w:r w:rsidR="00F616D6">
              <w:rPr>
                <w:rFonts w:cs="Arial"/>
                <w:bCs/>
                <w:iCs/>
                <w:lang w:val="sr-Cyrl-CS"/>
              </w:rPr>
              <w:t xml:space="preserve"> (словима: четрдесетпет)</w:t>
            </w:r>
            <w:r w:rsidR="000E75A0" w:rsidRPr="00402AAB">
              <w:rPr>
                <w:rFonts w:cs="Arial"/>
                <w:bCs/>
                <w:iCs/>
                <w:lang w:val="sr-Cyrl-CS"/>
              </w:rPr>
              <w:t xml:space="preserve"> дана од пријема исправног рачуна</w:t>
            </w:r>
            <w:r w:rsidR="00DF3770">
              <w:rPr>
                <w:rFonts w:cs="Arial"/>
                <w:bCs/>
                <w:iCs/>
                <w:lang w:val="sr-Cyrl-CS"/>
              </w:rPr>
              <w:t>,</w:t>
            </w:r>
            <w:r w:rsidR="000E75A0" w:rsidRPr="00F10346">
              <w:rPr>
                <w:rFonts w:cs="Arial"/>
                <w:bCs/>
                <w:iCs/>
                <w:color w:val="00B0F0"/>
                <w:lang w:val="sr-Cyrl-CS"/>
              </w:rPr>
              <w:t xml:space="preserve"> </w:t>
            </w:r>
            <w:r w:rsidR="00F616D6" w:rsidRPr="00F616D6">
              <w:rPr>
                <w:rFonts w:cs="Arial"/>
                <w:bCs/>
                <w:iCs/>
                <w:lang w:val="sr-Cyrl-RS"/>
              </w:rPr>
              <w:t xml:space="preserve">издатог на основу обострано потписане </w:t>
            </w:r>
            <w:r w:rsidR="00F616D6" w:rsidRPr="00F24E24">
              <w:rPr>
                <w:rFonts w:cs="Arial"/>
                <w:bCs/>
                <w:iCs/>
                <w:lang w:val="sr-Cyrl-RS"/>
              </w:rPr>
              <w:t>отп</w:t>
            </w:r>
            <w:r w:rsidR="00A0224B">
              <w:rPr>
                <w:rFonts w:cs="Arial"/>
                <w:bCs/>
                <w:iCs/>
                <w:lang w:val="sr-Cyrl-RS"/>
              </w:rPr>
              <w:t>р</w:t>
            </w:r>
            <w:r w:rsidR="00F616D6" w:rsidRPr="00F24E24">
              <w:rPr>
                <w:rFonts w:cs="Arial"/>
                <w:bCs/>
                <w:iCs/>
                <w:lang w:val="sr-Cyrl-RS"/>
              </w:rPr>
              <w:t>емнице</w:t>
            </w:r>
            <w:r w:rsidR="00840343" w:rsidRPr="00F24E24">
              <w:rPr>
                <w:rFonts w:cs="Arial"/>
                <w:bCs/>
                <w:iCs/>
                <w:lang w:val="sr-Cyrl-RS"/>
              </w:rPr>
              <w:t xml:space="preserve"> (</w:t>
            </w:r>
            <w:r w:rsidR="00F24E24">
              <w:rPr>
                <w:rFonts w:cs="Arial"/>
                <w:bCs/>
                <w:iCs/>
                <w:lang w:val="sr-Cyrl-RS"/>
              </w:rPr>
              <w:t xml:space="preserve">или </w:t>
            </w:r>
            <w:r w:rsidR="00840343" w:rsidRPr="00F24E24">
              <w:rPr>
                <w:rFonts w:cs="Arial"/>
                <w:bCs/>
                <w:iCs/>
                <w:lang w:val="sr-Cyrl-RS"/>
              </w:rPr>
              <w:t>Записника</w:t>
            </w:r>
            <w:r w:rsidR="00556297" w:rsidRPr="00F24E24">
              <w:rPr>
                <w:rFonts w:cs="Arial"/>
                <w:bCs/>
                <w:iCs/>
                <w:lang w:val="sr-Cyrl-RS"/>
              </w:rPr>
              <w:t xml:space="preserve"> из </w:t>
            </w:r>
            <w:r w:rsidR="00556297" w:rsidRPr="006216A7">
              <w:rPr>
                <w:rFonts w:cs="Arial"/>
                <w:bCs/>
                <w:iCs/>
                <w:lang w:val="sr-Cyrl-RS"/>
              </w:rPr>
              <w:t>Прилога бр. 3</w:t>
            </w:r>
            <w:r w:rsidR="00840343" w:rsidRPr="006216A7">
              <w:rPr>
                <w:rFonts w:cs="Arial"/>
                <w:bCs/>
                <w:iCs/>
                <w:lang w:val="sr-Cyrl-RS"/>
              </w:rPr>
              <w:t>)</w:t>
            </w:r>
          </w:p>
        </w:tc>
        <w:tc>
          <w:tcPr>
            <w:tcW w:w="4394" w:type="dxa"/>
            <w:vAlign w:val="center"/>
          </w:tcPr>
          <w:p w:rsidR="00AC15D9" w:rsidRPr="00C571E0" w:rsidRDefault="00AC15D9" w:rsidP="00AC15D9">
            <w:pPr>
              <w:spacing w:before="0"/>
              <w:jc w:val="center"/>
              <w:rPr>
                <w:rFonts w:cs="Arial"/>
                <w:bCs/>
                <w:iCs/>
                <w:color w:val="00B0F0"/>
                <w:lang w:val="sr-Cyrl-CS"/>
              </w:rPr>
            </w:pPr>
          </w:p>
          <w:p w:rsidR="00C571E0" w:rsidRPr="00C571E0" w:rsidRDefault="00C571E0" w:rsidP="00C571E0">
            <w:pPr>
              <w:spacing w:before="0"/>
              <w:jc w:val="center"/>
              <w:rPr>
                <w:rFonts w:cs="Arial"/>
                <w:bCs/>
                <w:iCs/>
                <w:lang w:val="sr-Cyrl-CS"/>
              </w:rPr>
            </w:pPr>
            <w:r w:rsidRPr="00C571E0">
              <w:rPr>
                <w:rFonts w:cs="Arial"/>
                <w:bCs/>
                <w:iCs/>
                <w:lang w:val="sr-Cyrl-CS"/>
              </w:rPr>
              <w:t>Сагласан са захтевом наручиоца</w:t>
            </w:r>
          </w:p>
          <w:p w:rsidR="00F24E24" w:rsidRPr="00C571E0" w:rsidRDefault="00C571E0" w:rsidP="00C571E0">
            <w:pPr>
              <w:spacing w:before="0"/>
              <w:jc w:val="center"/>
              <w:rPr>
                <w:rFonts w:cs="Arial"/>
                <w:bCs/>
                <w:iCs/>
                <w:lang w:val="sr-Cyrl-CS"/>
              </w:rPr>
            </w:pPr>
            <w:r w:rsidRPr="00C571E0">
              <w:rPr>
                <w:rFonts w:cs="Arial"/>
                <w:bCs/>
                <w:iCs/>
                <w:lang w:val="sr-Cyrl-CS"/>
              </w:rPr>
              <w:t>ДА/НЕ (заокружити)</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ИСПОРУКЕ:</w:t>
            </w:r>
          </w:p>
          <w:p w:rsidR="000E75A0" w:rsidRPr="00EA55C6" w:rsidRDefault="00EA55C6" w:rsidP="00EA55C6">
            <w:pPr>
              <w:autoSpaceDE w:val="0"/>
              <w:autoSpaceDN w:val="0"/>
              <w:adjustRightInd w:val="0"/>
              <w:spacing w:before="0"/>
              <w:rPr>
                <w:rFonts w:cs="Arial"/>
                <w:lang w:val="sr-Cyrl-RS"/>
              </w:rPr>
            </w:pPr>
            <w:r>
              <w:rPr>
                <w:rFonts w:cs="Arial"/>
                <w:lang w:val="sr-Cyrl-RS"/>
              </w:rPr>
              <w:t xml:space="preserve">               </w:t>
            </w:r>
            <w:r w:rsidR="002514E2" w:rsidRPr="00EA55C6">
              <w:rPr>
                <w:rFonts w:cs="Arial"/>
                <w:lang w:val="sr-Cyrl-RS"/>
              </w:rPr>
              <w:t>Не дуже</w:t>
            </w:r>
            <w:r w:rsidR="004A7A6A" w:rsidRPr="00EA55C6">
              <w:rPr>
                <w:rFonts w:cs="Arial"/>
              </w:rPr>
              <w:t xml:space="preserve"> од </w:t>
            </w:r>
            <w:r w:rsidR="005450AA" w:rsidRPr="00EA55C6">
              <w:rPr>
                <w:rFonts w:cs="Arial"/>
                <w:lang w:val="sr-Cyrl-RS"/>
              </w:rPr>
              <w:t>3</w:t>
            </w:r>
            <w:r w:rsidR="00F137A5">
              <w:rPr>
                <w:rFonts w:cs="Arial"/>
              </w:rPr>
              <w:t xml:space="preserve">0 дана од дана </w:t>
            </w:r>
            <w:r w:rsidR="00F137A5">
              <w:rPr>
                <w:rFonts w:cs="Arial"/>
                <w:lang w:val="sr-Cyrl-RS"/>
              </w:rPr>
              <w:t>закључ</w:t>
            </w:r>
            <w:r w:rsidR="00DD5604" w:rsidRPr="00EA55C6">
              <w:rPr>
                <w:rFonts w:cs="Arial"/>
              </w:rPr>
              <w:t>ивања уговора.</w:t>
            </w:r>
          </w:p>
        </w:tc>
        <w:tc>
          <w:tcPr>
            <w:tcW w:w="4394" w:type="dxa"/>
            <w:vAlign w:val="center"/>
          </w:tcPr>
          <w:p w:rsidR="00EA55C6" w:rsidRDefault="00EA55C6" w:rsidP="00DD5604">
            <w:pPr>
              <w:pStyle w:val="ListParagraph"/>
              <w:autoSpaceDE w:val="0"/>
              <w:autoSpaceDN w:val="0"/>
              <w:adjustRightInd w:val="0"/>
              <w:spacing w:before="0" w:after="0" w:line="240" w:lineRule="auto"/>
              <w:ind w:left="0"/>
              <w:contextualSpacing w:val="0"/>
              <w:rPr>
                <w:rFonts w:ascii="Arial" w:hAnsi="Arial" w:cs="Arial"/>
                <w:lang w:val="sr-Cyrl-RS"/>
              </w:rPr>
            </w:pPr>
          </w:p>
          <w:p w:rsidR="00DD5604" w:rsidRDefault="00DD5604" w:rsidP="00DD5604">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___</w:t>
            </w:r>
            <w:r w:rsidR="00D223EA">
              <w:rPr>
                <w:rFonts w:ascii="Arial" w:hAnsi="Arial" w:cs="Arial"/>
              </w:rPr>
              <w:t xml:space="preserve"> дана од дана </w:t>
            </w:r>
            <w:r w:rsidR="00D223EA">
              <w:rPr>
                <w:rFonts w:ascii="Arial" w:hAnsi="Arial" w:cs="Arial"/>
                <w:lang w:val="sr-Cyrl-RS"/>
              </w:rPr>
              <w:t>закључ</w:t>
            </w:r>
            <w:r w:rsidRPr="009C2D13">
              <w:rPr>
                <w:rFonts w:ascii="Arial" w:hAnsi="Arial" w:cs="Arial"/>
              </w:rPr>
              <w:t>ивања уговора.</w:t>
            </w:r>
          </w:p>
          <w:p w:rsidR="004A7A6A" w:rsidRPr="004A7A6A" w:rsidRDefault="004A7A6A" w:rsidP="00DD5604">
            <w:pPr>
              <w:pStyle w:val="ListParagraph"/>
              <w:autoSpaceDE w:val="0"/>
              <w:autoSpaceDN w:val="0"/>
              <w:adjustRightInd w:val="0"/>
              <w:spacing w:before="0" w:after="0" w:line="240" w:lineRule="auto"/>
              <w:ind w:left="0"/>
              <w:contextualSpacing w:val="0"/>
              <w:rPr>
                <w:rFonts w:ascii="Arial" w:hAnsi="Arial" w:cs="Arial"/>
                <w:lang w:val="sr-Cyrl-RS"/>
              </w:rPr>
            </w:pPr>
          </w:p>
          <w:p w:rsidR="000E75A0" w:rsidRPr="00DD5604" w:rsidRDefault="000E75A0" w:rsidP="00D85EDE">
            <w:pPr>
              <w:pStyle w:val="ListParagraph"/>
              <w:autoSpaceDE w:val="0"/>
              <w:autoSpaceDN w:val="0"/>
              <w:adjustRightInd w:val="0"/>
              <w:spacing w:before="0" w:after="0" w:line="240" w:lineRule="auto"/>
              <w:ind w:left="0"/>
              <w:contextualSpacing w:val="0"/>
              <w:rPr>
                <w:rFonts w:cs="Arial"/>
                <w:bCs/>
                <w:iCs/>
                <w:color w:val="00B0F0"/>
                <w:lang w:val="sr-Cyrl-RS"/>
              </w:rPr>
            </w:pP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ГАРАНТНИ РОК:</w:t>
            </w:r>
          </w:p>
          <w:p w:rsidR="004F1A0F" w:rsidRPr="00EA55C6" w:rsidRDefault="00EA55C6" w:rsidP="00EA55C6">
            <w:pPr>
              <w:rPr>
                <w:rFonts w:cs="Arial"/>
                <w:lang w:val="sr-Cyrl-RS" w:eastAsia="zh-CN"/>
              </w:rPr>
            </w:pPr>
            <w:r>
              <w:rPr>
                <w:rFonts w:cs="Arial"/>
                <w:lang w:val="sr-Cyrl-RS" w:eastAsia="zh-CN"/>
              </w:rPr>
              <w:t xml:space="preserve">              </w:t>
            </w:r>
            <w:r w:rsidRPr="00EA55C6">
              <w:rPr>
                <w:rFonts w:cs="Arial"/>
                <w:lang w:val="sr-Cyrl-RS" w:eastAsia="zh-CN"/>
              </w:rPr>
              <w:t>Минимум 24 месеца</w:t>
            </w:r>
          </w:p>
          <w:p w:rsidR="000E75A0" w:rsidRPr="00EA55C6" w:rsidRDefault="000E75A0" w:rsidP="00EA55C6">
            <w:pPr>
              <w:spacing w:before="0"/>
              <w:rPr>
                <w:rFonts w:cs="Arial"/>
                <w:lang w:val="sr-Cyrl-RS" w:eastAsia="zh-CN"/>
              </w:rPr>
            </w:pPr>
          </w:p>
        </w:tc>
        <w:tc>
          <w:tcPr>
            <w:tcW w:w="4394" w:type="dxa"/>
            <w:vAlign w:val="center"/>
          </w:tcPr>
          <w:p w:rsidR="000E75A0" w:rsidRPr="004F1A0F" w:rsidRDefault="00EA55C6" w:rsidP="004F1A0F">
            <w:pPr>
              <w:spacing w:before="0"/>
              <w:rPr>
                <w:rFonts w:cs="Arial"/>
                <w:bCs/>
                <w:iCs/>
                <w:lang w:val="sr-Cyrl-CS"/>
              </w:rPr>
            </w:pPr>
            <w:r>
              <w:rPr>
                <w:rFonts w:cs="Arial"/>
                <w:bCs/>
                <w:iCs/>
                <w:lang w:val="sr-Cyrl-CS"/>
              </w:rPr>
              <w:t xml:space="preserve">_____ месеци </w:t>
            </w:r>
            <w:r w:rsidR="004F1A0F" w:rsidRPr="004F1A0F">
              <w:rPr>
                <w:rFonts w:cs="Arial"/>
                <w:bCs/>
                <w:iCs/>
                <w:lang w:val="sr-Cyrl-CS"/>
              </w:rPr>
              <w:t>од дана испоруке</w:t>
            </w:r>
          </w:p>
          <w:p w:rsidR="000E75A0" w:rsidRPr="004F1A0F" w:rsidRDefault="000E75A0" w:rsidP="00EA55C6">
            <w:pPr>
              <w:spacing w:before="0"/>
              <w:rPr>
                <w:rFonts w:cs="Arial"/>
                <w:bCs/>
                <w:iCs/>
                <w:lang w:val="sr-Cyrl-CS"/>
              </w:rPr>
            </w:pPr>
          </w:p>
        </w:tc>
      </w:tr>
      <w:tr w:rsidR="000E75A0" w:rsidRPr="00F10346" w:rsidTr="00AF3AF8">
        <w:trPr>
          <w:trHeight w:val="818"/>
        </w:trPr>
        <w:tc>
          <w:tcPr>
            <w:tcW w:w="5920" w:type="dxa"/>
            <w:vAlign w:val="center"/>
          </w:tcPr>
          <w:p w:rsidR="00F616D6" w:rsidRDefault="000E75A0" w:rsidP="00F616D6">
            <w:pPr>
              <w:spacing w:before="0"/>
              <w:jc w:val="center"/>
              <w:rPr>
                <w:rFonts w:cs="Arial"/>
                <w:b/>
                <w:bCs/>
                <w:iCs/>
                <w:lang w:val="sr-Cyrl-CS"/>
              </w:rPr>
            </w:pPr>
            <w:r w:rsidRPr="00F10346">
              <w:rPr>
                <w:rFonts w:cs="Arial"/>
                <w:b/>
                <w:bCs/>
                <w:iCs/>
                <w:lang w:val="sr-Cyrl-CS"/>
              </w:rPr>
              <w:t xml:space="preserve">МЕСТО ИСПОРУКЕ: </w:t>
            </w:r>
          </w:p>
          <w:p w:rsidR="000E75A0" w:rsidRPr="00F10346" w:rsidRDefault="00EA55C6" w:rsidP="00DD5604">
            <w:pPr>
              <w:spacing w:before="0"/>
              <w:jc w:val="center"/>
              <w:rPr>
                <w:rFonts w:cs="Arial"/>
                <w:b/>
                <w:bCs/>
                <w:iCs/>
                <w:lang w:val="sr-Cyrl-CS"/>
              </w:rPr>
            </w:pPr>
            <w:r>
              <w:rPr>
                <w:rFonts w:cs="Arial"/>
                <w:bCs/>
                <w:iCs/>
                <w:lang w:val="sr-Cyrl-CS"/>
              </w:rPr>
              <w:t>Огранак ТЕНТ А</w:t>
            </w:r>
            <w:r w:rsidR="00F616D6" w:rsidRPr="00F616D6">
              <w:rPr>
                <w:rFonts w:cs="Arial"/>
                <w:bCs/>
                <w:iCs/>
                <w:lang w:val="sr-Cyrl-CS"/>
              </w:rPr>
              <w:t>, ФЦО Наручилац</w:t>
            </w:r>
          </w:p>
        </w:tc>
        <w:tc>
          <w:tcPr>
            <w:tcW w:w="4394" w:type="dxa"/>
            <w:vAlign w:val="center"/>
          </w:tcPr>
          <w:p w:rsidR="000E75A0" w:rsidRPr="00F616D6" w:rsidRDefault="000E75A0" w:rsidP="00AF3AF8">
            <w:pPr>
              <w:spacing w:before="0"/>
              <w:jc w:val="center"/>
              <w:rPr>
                <w:rFonts w:cs="Arial"/>
                <w:bCs/>
                <w:iCs/>
                <w:lang w:val="sr-Cyrl-CS"/>
              </w:rPr>
            </w:pPr>
            <w:r w:rsidRPr="00F616D6">
              <w:rPr>
                <w:rFonts w:cs="Arial"/>
                <w:bCs/>
                <w:iCs/>
                <w:lang w:val="sr-Cyrl-CS"/>
              </w:rPr>
              <w:t xml:space="preserve">Сагласан </w:t>
            </w:r>
            <w:r w:rsidR="00404B26" w:rsidRPr="00F616D6">
              <w:rPr>
                <w:rFonts w:cs="Arial"/>
                <w:bCs/>
                <w:iCs/>
              </w:rPr>
              <w:t>с</w:t>
            </w:r>
            <w:r w:rsidRPr="00F616D6">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F616D6">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402AAB">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402AAB" w:rsidRPr="00402AAB">
              <w:rPr>
                <w:rFonts w:cs="Arial"/>
                <w:bCs/>
                <w:iCs/>
              </w:rPr>
              <w:t>60</w:t>
            </w:r>
            <w:r w:rsidRPr="00F10346">
              <w:rPr>
                <w:rFonts w:cs="Arial"/>
                <w:bCs/>
                <w:iCs/>
                <w:lang w:val="sr-Cyrl-CS"/>
              </w:rPr>
              <w:t xml:space="preserve"> дана од 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E47B81">
            <w:pPr>
              <w:spacing w:before="0"/>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DD5604" w:rsidRDefault="00DD5604" w:rsidP="00BA2C2D">
      <w:pPr>
        <w:autoSpaceDE w:val="0"/>
        <w:autoSpaceDN w:val="0"/>
        <w:adjustRightInd w:val="0"/>
        <w:rPr>
          <w:rFonts w:eastAsia="TimesNewRomanPS-BoldMT" w:cs="Arial"/>
          <w:bCs/>
          <w:iCs/>
          <w:sz w:val="20"/>
          <w:szCs w:val="20"/>
          <w:lang w:val="sr-Cyrl-RS"/>
        </w:rPr>
      </w:pPr>
    </w:p>
    <w:p w:rsidR="00DD5604" w:rsidRDefault="00DD5604" w:rsidP="00BA2C2D">
      <w:pPr>
        <w:autoSpaceDE w:val="0"/>
        <w:autoSpaceDN w:val="0"/>
        <w:adjustRightInd w:val="0"/>
        <w:rPr>
          <w:rFonts w:eastAsia="TimesNewRomanPS-BoldMT" w:cs="Arial"/>
          <w:bCs/>
          <w:iCs/>
          <w:sz w:val="20"/>
          <w:szCs w:val="20"/>
          <w:lang w:val="sr-Cyrl-RS"/>
        </w:rPr>
      </w:pPr>
    </w:p>
    <w:p w:rsidR="00894EBA" w:rsidRDefault="00894EBA" w:rsidP="00BA2C2D">
      <w:pPr>
        <w:autoSpaceDE w:val="0"/>
        <w:autoSpaceDN w:val="0"/>
        <w:adjustRightInd w:val="0"/>
        <w:rPr>
          <w:rFonts w:eastAsia="TimesNewRomanPS-BoldMT" w:cs="Arial"/>
          <w:bCs/>
          <w:iCs/>
          <w:sz w:val="20"/>
          <w:szCs w:val="20"/>
          <w:lang w:val="sr-Cyrl-RS"/>
        </w:rPr>
      </w:pPr>
    </w:p>
    <w:p w:rsidR="00894EBA" w:rsidRDefault="00894EBA" w:rsidP="00BA2C2D">
      <w:pPr>
        <w:autoSpaceDE w:val="0"/>
        <w:autoSpaceDN w:val="0"/>
        <w:adjustRightInd w:val="0"/>
        <w:rPr>
          <w:rFonts w:eastAsia="TimesNewRomanPS-BoldMT" w:cs="Arial"/>
          <w:bCs/>
          <w:iCs/>
          <w:sz w:val="20"/>
          <w:szCs w:val="20"/>
          <w:lang w:val="sr-Cyrl-RS"/>
        </w:rPr>
      </w:pPr>
    </w:p>
    <w:p w:rsidR="00F76EDE" w:rsidRPr="00F76EDE" w:rsidRDefault="00F76EDE"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50" w:name="_Toc442559925"/>
      <w:proofErr w:type="gramStart"/>
      <w:r w:rsidRPr="00F10346">
        <w:t xml:space="preserve">ОБРАЗАЦ </w:t>
      </w:r>
      <w:r w:rsidR="00F76EDE">
        <w:rPr>
          <w:lang w:val="sr-Cyrl-RS"/>
        </w:rPr>
        <w:t>2</w:t>
      </w:r>
      <w:r w:rsidRPr="00F10346">
        <w:t>.</w:t>
      </w:r>
      <w:bookmarkEnd w:id="250"/>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513"/>
        <w:gridCol w:w="887"/>
        <w:gridCol w:w="1254"/>
        <w:gridCol w:w="887"/>
        <w:gridCol w:w="978"/>
        <w:gridCol w:w="976"/>
        <w:gridCol w:w="992"/>
        <w:gridCol w:w="1819"/>
      </w:tblGrid>
      <w:tr w:rsidR="007F7D7A" w:rsidRPr="00F10346" w:rsidTr="007641E1">
        <w:tc>
          <w:tcPr>
            <w:tcW w:w="309"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763"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47"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63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47"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493"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дин</w:t>
            </w:r>
          </w:p>
        </w:tc>
        <w:tc>
          <w:tcPr>
            <w:tcW w:w="492"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500"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917"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641E1">
            <w:pPr>
              <w:spacing w:before="0"/>
              <w:jc w:val="center"/>
              <w:rPr>
                <w:rFonts w:cs="Arial"/>
                <w:b/>
                <w:bCs/>
                <w:iCs/>
                <w:lang w:val="sr-Cyrl-CS"/>
              </w:rPr>
            </w:pPr>
            <w:r w:rsidRPr="00F10346">
              <w:rPr>
                <w:rFonts w:cs="Arial"/>
                <w:b/>
                <w:bCs/>
                <w:iCs/>
                <w:lang w:val="sr-Cyrl-CS"/>
              </w:rPr>
              <w:t>добара</w:t>
            </w:r>
          </w:p>
        </w:tc>
      </w:tr>
      <w:tr w:rsidR="007F7D7A" w:rsidRPr="00F10346" w:rsidTr="007641E1">
        <w:tc>
          <w:tcPr>
            <w:tcW w:w="30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76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4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63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4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9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9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50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917"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7641E1" w:rsidRPr="00F10346" w:rsidTr="007641E1">
        <w:tc>
          <w:tcPr>
            <w:tcW w:w="309" w:type="pct"/>
            <w:shd w:val="clear" w:color="auto" w:fill="auto"/>
            <w:vAlign w:val="center"/>
          </w:tcPr>
          <w:p w:rsidR="007641E1" w:rsidRPr="00F10346" w:rsidRDefault="007641E1" w:rsidP="00BC01DC">
            <w:pPr>
              <w:spacing w:before="0"/>
              <w:jc w:val="center"/>
              <w:rPr>
                <w:rFonts w:cs="Arial"/>
                <w:b/>
                <w:bCs/>
                <w:iCs/>
                <w:lang w:val="sr-Cyrl-CS"/>
              </w:rPr>
            </w:pPr>
            <w:r w:rsidRPr="00F10346">
              <w:rPr>
                <w:rFonts w:cs="Arial"/>
                <w:b/>
                <w:bCs/>
                <w:iCs/>
                <w:lang w:val="sr-Cyrl-CS"/>
              </w:rPr>
              <w:t>1.</w:t>
            </w:r>
          </w:p>
        </w:tc>
        <w:tc>
          <w:tcPr>
            <w:tcW w:w="763" w:type="pct"/>
            <w:shd w:val="clear" w:color="auto" w:fill="auto"/>
          </w:tcPr>
          <w:p w:rsidR="007641E1" w:rsidRPr="00894EBA" w:rsidRDefault="00F00C84" w:rsidP="003233FA">
            <w:pPr>
              <w:jc w:val="center"/>
              <w:rPr>
                <w:b/>
                <w:lang w:val="sr-Cyrl-RS"/>
              </w:rPr>
            </w:pPr>
            <w:r w:rsidRPr="00F00C84">
              <w:rPr>
                <w:b/>
                <w:lang w:val="sr-Cyrl-RS"/>
              </w:rPr>
              <w:t>Уређај за прање возила под притиском</w:t>
            </w:r>
          </w:p>
        </w:tc>
        <w:tc>
          <w:tcPr>
            <w:tcW w:w="447" w:type="pct"/>
            <w:shd w:val="clear" w:color="auto" w:fill="auto"/>
            <w:vAlign w:val="center"/>
          </w:tcPr>
          <w:p w:rsidR="007641E1" w:rsidRPr="00894EBA" w:rsidRDefault="00894EBA" w:rsidP="003233FA">
            <w:pPr>
              <w:spacing w:before="0"/>
              <w:jc w:val="center"/>
              <w:rPr>
                <w:rFonts w:cs="Arial"/>
                <w:b/>
                <w:bCs/>
                <w:iCs/>
                <w:lang w:val="sr-Cyrl-CS"/>
              </w:rPr>
            </w:pPr>
            <w:r w:rsidRPr="00894EBA">
              <w:rPr>
                <w:rFonts w:cs="Arial"/>
                <w:b/>
                <w:bCs/>
                <w:iCs/>
                <w:lang w:val="sr-Cyrl-CS"/>
              </w:rPr>
              <w:t>ком</w:t>
            </w:r>
          </w:p>
        </w:tc>
        <w:tc>
          <w:tcPr>
            <w:tcW w:w="632" w:type="pct"/>
            <w:shd w:val="clear" w:color="auto" w:fill="auto"/>
          </w:tcPr>
          <w:p w:rsidR="005450AA" w:rsidRPr="00894EBA" w:rsidRDefault="003233FA" w:rsidP="00894EBA">
            <w:pPr>
              <w:rPr>
                <w:b/>
                <w:lang w:val="sr-Cyrl-RS"/>
              </w:rPr>
            </w:pPr>
            <w:r>
              <w:rPr>
                <w:b/>
                <w:lang w:val="sr-Cyrl-RS"/>
              </w:rPr>
              <w:t xml:space="preserve">     </w:t>
            </w:r>
            <w:r w:rsidR="00894EBA">
              <w:rPr>
                <w:b/>
                <w:lang w:val="sr-Cyrl-RS"/>
              </w:rPr>
              <w:t>2</w:t>
            </w:r>
          </w:p>
        </w:tc>
        <w:tc>
          <w:tcPr>
            <w:tcW w:w="447" w:type="pct"/>
            <w:shd w:val="clear" w:color="auto" w:fill="auto"/>
            <w:vAlign w:val="center"/>
          </w:tcPr>
          <w:p w:rsidR="007641E1" w:rsidRPr="00F10346" w:rsidRDefault="007641E1" w:rsidP="00BC01DC">
            <w:pPr>
              <w:spacing w:before="0"/>
              <w:jc w:val="center"/>
              <w:rPr>
                <w:rFonts w:cs="Arial"/>
                <w:b/>
                <w:bCs/>
                <w:iCs/>
              </w:rPr>
            </w:pPr>
          </w:p>
        </w:tc>
        <w:tc>
          <w:tcPr>
            <w:tcW w:w="493" w:type="pct"/>
            <w:shd w:val="clear" w:color="auto" w:fill="auto"/>
            <w:vAlign w:val="center"/>
          </w:tcPr>
          <w:p w:rsidR="007641E1" w:rsidRPr="00F10346" w:rsidRDefault="007641E1" w:rsidP="00BC01DC">
            <w:pPr>
              <w:spacing w:before="0"/>
              <w:jc w:val="center"/>
              <w:rPr>
                <w:rFonts w:cs="Arial"/>
                <w:b/>
                <w:bCs/>
                <w:iCs/>
              </w:rPr>
            </w:pPr>
          </w:p>
        </w:tc>
        <w:tc>
          <w:tcPr>
            <w:tcW w:w="492" w:type="pct"/>
            <w:shd w:val="clear" w:color="auto" w:fill="auto"/>
            <w:vAlign w:val="center"/>
          </w:tcPr>
          <w:p w:rsidR="007641E1" w:rsidRPr="00F10346" w:rsidRDefault="007641E1" w:rsidP="00BC01DC">
            <w:pPr>
              <w:spacing w:before="0"/>
              <w:jc w:val="center"/>
              <w:rPr>
                <w:rFonts w:cs="Arial"/>
                <w:b/>
                <w:bCs/>
                <w:iCs/>
              </w:rPr>
            </w:pPr>
          </w:p>
        </w:tc>
        <w:tc>
          <w:tcPr>
            <w:tcW w:w="500" w:type="pct"/>
            <w:shd w:val="clear" w:color="auto" w:fill="auto"/>
            <w:vAlign w:val="center"/>
          </w:tcPr>
          <w:p w:rsidR="007641E1" w:rsidRPr="00F10346" w:rsidRDefault="007641E1" w:rsidP="00BC01DC">
            <w:pPr>
              <w:spacing w:before="0"/>
              <w:jc w:val="center"/>
              <w:rPr>
                <w:rFonts w:cs="Arial"/>
                <w:b/>
                <w:bCs/>
                <w:iCs/>
              </w:rPr>
            </w:pPr>
          </w:p>
        </w:tc>
        <w:tc>
          <w:tcPr>
            <w:tcW w:w="917" w:type="pct"/>
          </w:tcPr>
          <w:p w:rsidR="007641E1" w:rsidRPr="00F10346" w:rsidRDefault="007641E1"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24E24" w:rsidTr="00BE2EA9">
        <w:trPr>
          <w:trHeight w:val="418"/>
        </w:trPr>
        <w:tc>
          <w:tcPr>
            <w:tcW w:w="568" w:type="dxa"/>
            <w:vAlign w:val="center"/>
          </w:tcPr>
          <w:p w:rsidR="007F7D7A" w:rsidRPr="00F24E24" w:rsidRDefault="007F7D7A" w:rsidP="00BE2EA9">
            <w:pPr>
              <w:spacing w:before="0"/>
              <w:jc w:val="center"/>
              <w:rPr>
                <w:rFonts w:cs="Arial"/>
                <w:b/>
                <w:lang w:val="sr-Latn-CS"/>
              </w:rPr>
            </w:pPr>
            <w:r w:rsidRPr="00F24E24">
              <w:rPr>
                <w:rFonts w:cs="Arial"/>
                <w:b/>
              </w:rPr>
              <w:t>I</w:t>
            </w:r>
          </w:p>
        </w:tc>
        <w:tc>
          <w:tcPr>
            <w:tcW w:w="6740" w:type="dxa"/>
          </w:tcPr>
          <w:p w:rsidR="007F7D7A" w:rsidRPr="00F24E24" w:rsidRDefault="007F7D7A" w:rsidP="00BE2EA9">
            <w:pPr>
              <w:spacing w:before="0"/>
              <w:jc w:val="center"/>
              <w:rPr>
                <w:rFonts w:cs="Arial"/>
                <w:b/>
                <w:lang w:val="sr-Cyrl-RS"/>
              </w:rPr>
            </w:pPr>
            <w:r w:rsidRPr="00F24E24">
              <w:rPr>
                <w:rFonts w:cs="Arial"/>
                <w:b/>
              </w:rPr>
              <w:t>УКУПНО ПОНУЂЕНА ЦЕНА  без ПДВ динара</w:t>
            </w:r>
          </w:p>
          <w:p w:rsidR="007F7D7A" w:rsidRPr="00F24E24" w:rsidRDefault="007F7D7A" w:rsidP="00BE2EA9">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F7D7A" w:rsidRPr="00F24E24" w:rsidRDefault="007F7D7A" w:rsidP="00BE2EA9">
            <w:pPr>
              <w:spacing w:before="0"/>
              <w:rPr>
                <w:rFonts w:cs="Arial"/>
              </w:rPr>
            </w:pPr>
          </w:p>
        </w:tc>
      </w:tr>
      <w:tr w:rsidR="007F7D7A" w:rsidRPr="00F24E24" w:rsidTr="00BE2EA9">
        <w:trPr>
          <w:trHeight w:val="610"/>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r w:rsidR="007F7D7A" w:rsidRPr="00F24E24" w:rsidTr="00BE2EA9">
        <w:trPr>
          <w:trHeight w:val="562"/>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rPr>
            </w:pPr>
            <w:r w:rsidRPr="00F24E24">
              <w:rPr>
                <w:rFonts w:cs="Arial"/>
                <w:b/>
              </w:rPr>
              <w:t>УКУПНО ПОНУЂЕНА ЦЕНА  са ПДВ</w:t>
            </w:r>
          </w:p>
          <w:p w:rsidR="007F7D7A" w:rsidRPr="00F24E24" w:rsidRDefault="007F7D7A" w:rsidP="007641E1">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bl>
    <w:p w:rsidR="00343A18" w:rsidRPr="00F24E24" w:rsidRDefault="00343A18" w:rsidP="00343A18">
      <w:pPr>
        <w:spacing w:before="0"/>
        <w:rPr>
          <w:rFonts w:cs="Arial"/>
        </w:rPr>
      </w:pPr>
    </w:p>
    <w:p w:rsidR="00343A18" w:rsidRPr="00F24E24" w:rsidRDefault="00343A18" w:rsidP="00343A18">
      <w:pPr>
        <w:widowControl w:val="0"/>
        <w:spacing w:before="0"/>
        <w:rPr>
          <w:rFonts w:eastAsia="Arial Unicode MS" w:cs="Arial"/>
        </w:rPr>
      </w:pPr>
    </w:p>
    <w:p w:rsidR="00343A18" w:rsidRPr="00F24E24" w:rsidRDefault="00343A18" w:rsidP="00343A18">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24E24" w:rsidTr="001639AB">
        <w:trPr>
          <w:trHeight w:val="568"/>
        </w:trPr>
        <w:tc>
          <w:tcPr>
            <w:tcW w:w="3022" w:type="dxa"/>
            <w:vMerge w:val="restart"/>
            <w:shd w:val="clear" w:color="auto" w:fill="auto"/>
            <w:vAlign w:val="center"/>
          </w:tcPr>
          <w:p w:rsidR="001639AB" w:rsidRPr="00F24E24" w:rsidRDefault="001639AB" w:rsidP="00BC01DC">
            <w:pPr>
              <w:spacing w:before="0"/>
              <w:rPr>
                <w:rFonts w:cs="Arial"/>
              </w:rPr>
            </w:pPr>
            <w:r w:rsidRPr="00F24E24">
              <w:rPr>
                <w:rFonts w:cs="Arial"/>
              </w:rPr>
              <w:t>Посебно исказани трошкови у дин/процентима који су укључени у укупно понуђену цену без ПДВ-а</w:t>
            </w:r>
          </w:p>
          <w:p w:rsidR="001639AB" w:rsidRPr="00F24E24" w:rsidRDefault="001639AB" w:rsidP="007F7D7A">
            <w:pPr>
              <w:spacing w:before="0"/>
              <w:rPr>
                <w:rFonts w:cs="Arial"/>
                <w:lang w:val="sr-Latn-CS"/>
              </w:rPr>
            </w:pPr>
            <w:r w:rsidRPr="00F24E24">
              <w:rPr>
                <w:rFonts w:cs="Arial"/>
              </w:rPr>
              <w:t>(</w:t>
            </w:r>
            <w:proofErr w:type="gramStart"/>
            <w:r w:rsidRPr="00F24E24">
              <w:rPr>
                <w:rFonts w:cs="Arial"/>
              </w:rPr>
              <w:t>цена</w:t>
            </w:r>
            <w:proofErr w:type="gramEnd"/>
            <w:r w:rsidRPr="00F24E24">
              <w:rPr>
                <w:rFonts w:cs="Arial"/>
              </w:rPr>
              <w:t xml:space="preserve"> из реда бр. </w:t>
            </w:r>
            <w:r w:rsidRPr="00F24E24">
              <w:rPr>
                <w:rFonts w:cs="Arial"/>
                <w:lang w:val="sr-Latn-CS"/>
              </w:rPr>
              <w:t>I</w:t>
            </w:r>
            <w:r w:rsidRPr="00F24E24">
              <w:rPr>
                <w:rFonts w:cs="Arial"/>
              </w:rPr>
              <w:t>)уколико исти постоје као засебни трошкови</w:t>
            </w:r>
            <w:r w:rsidRPr="00F24E24">
              <w:rPr>
                <w:rFonts w:cs="Arial"/>
                <w:lang w:val="sr-Latn-CS"/>
              </w:rPr>
              <w:t>)</w:t>
            </w:r>
          </w:p>
        </w:tc>
        <w:tc>
          <w:tcPr>
            <w:tcW w:w="2970" w:type="dxa"/>
            <w:shd w:val="clear" w:color="auto" w:fill="auto"/>
            <w:vAlign w:val="center"/>
          </w:tcPr>
          <w:p w:rsidR="001639AB" w:rsidRPr="00F24E24" w:rsidRDefault="001639AB" w:rsidP="00BC01DC">
            <w:pPr>
              <w:spacing w:before="0"/>
              <w:rPr>
                <w:rFonts w:cs="Arial"/>
              </w:rPr>
            </w:pPr>
            <w:r w:rsidRPr="00F24E24">
              <w:rPr>
                <w:rFonts w:cs="Arial"/>
              </w:rPr>
              <w:t>Трошкови царине</w:t>
            </w:r>
          </w:p>
        </w:tc>
        <w:tc>
          <w:tcPr>
            <w:tcW w:w="3960" w:type="dxa"/>
          </w:tcPr>
          <w:p w:rsidR="001639AB" w:rsidRPr="00F24E24" w:rsidRDefault="001639AB" w:rsidP="007641E1">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25"/>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rPr>
            </w:pPr>
            <w:r w:rsidRPr="00F24E24">
              <w:rPr>
                <w:rFonts w:cs="Arial"/>
              </w:rPr>
              <w:t>Трошкови превоза</w:t>
            </w:r>
          </w:p>
        </w:tc>
        <w:tc>
          <w:tcPr>
            <w:tcW w:w="3960" w:type="dxa"/>
          </w:tcPr>
          <w:p w:rsidR="001639AB" w:rsidRPr="00F24E24" w:rsidRDefault="001639AB" w:rsidP="007F7D7A">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34"/>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639AB" w:rsidRPr="00F24E24" w:rsidRDefault="001639AB" w:rsidP="007641E1">
            <w:pPr>
              <w:spacing w:before="0"/>
              <w:jc w:val="center"/>
              <w:rPr>
                <w:rFonts w:cs="Arial"/>
              </w:rPr>
            </w:pPr>
            <w:r w:rsidRPr="00F24E24">
              <w:rPr>
                <w:rFonts w:cs="Arial"/>
              </w:rPr>
              <w:t>_____динара</w:t>
            </w:r>
            <w:r w:rsidR="007641E1" w:rsidRPr="00F24E24">
              <w:rPr>
                <w:rFonts w:cs="Arial"/>
                <w:lang w:val="sr-Cyrl-RS"/>
              </w:rPr>
              <w:t>,</w:t>
            </w:r>
            <w:r w:rsidRPr="00F24E24">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F24E24"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w:t>
      </w:r>
      <w:r w:rsidR="007F7D7A" w:rsidRPr="00F24E24">
        <w:rPr>
          <w:rFonts w:ascii="Arial" w:hAnsi="Arial" w:cs="Arial"/>
          <w:bCs/>
          <w:iCs/>
          <w:lang w:val="sr-Cyrl-CS"/>
        </w:rPr>
        <w:t>у колону 9</w:t>
      </w:r>
      <w:r w:rsidR="007F7D7A" w:rsidRPr="00F24E24">
        <w:rPr>
          <w:rFonts w:ascii="Arial" w:hAnsi="Arial" w:cs="Arial"/>
          <w:bCs/>
          <w:iCs/>
        </w:rPr>
        <w:t>.</w:t>
      </w:r>
      <w:r w:rsidR="007E7BB8" w:rsidRPr="00F24E24">
        <w:rPr>
          <w:rFonts w:ascii="Arial" w:hAnsi="Arial" w:cs="Arial"/>
          <w:bCs/>
          <w:iCs/>
        </w:rPr>
        <w:t>уписати наз</w:t>
      </w:r>
      <w:r w:rsidR="007641E1" w:rsidRPr="00F24E24">
        <w:rPr>
          <w:rFonts w:ascii="Arial" w:hAnsi="Arial" w:cs="Arial"/>
          <w:bCs/>
          <w:iCs/>
        </w:rPr>
        <w:t>ив произвођача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192776">
        <w:rPr>
          <w:rFonts w:cs="Arial"/>
        </w:rPr>
        <w:t xml:space="preserve">колоне бр. </w:t>
      </w:r>
      <w:r w:rsidR="00192776">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7641E1" w:rsidRDefault="001639AB" w:rsidP="001639AB">
      <w:pPr>
        <w:tabs>
          <w:tab w:val="left" w:pos="992"/>
        </w:tabs>
        <w:spacing w:before="0"/>
        <w:rPr>
          <w:rFonts w:cs="Arial"/>
        </w:rPr>
      </w:pPr>
      <w:r w:rsidRPr="00F24E24">
        <w:rPr>
          <w:rFonts w:cs="Arial"/>
        </w:rPr>
        <w:t xml:space="preserve">- </w:t>
      </w:r>
      <w:proofErr w:type="gramStart"/>
      <w:r w:rsidRPr="00F24E24">
        <w:rPr>
          <w:rFonts w:cs="Arial"/>
        </w:rPr>
        <w:t>у</w:t>
      </w:r>
      <w:proofErr w:type="gramEnd"/>
      <w:r w:rsidRPr="00F24E24">
        <w:rPr>
          <w:rFonts w:cs="Arial"/>
        </w:rPr>
        <w:t xml:space="preserve"> Табелу 2. </w:t>
      </w:r>
      <w:proofErr w:type="gramStart"/>
      <w:r w:rsidRPr="00F24E24">
        <w:rPr>
          <w:rFonts w:cs="Arial"/>
        </w:rPr>
        <w:t>уписују</w:t>
      </w:r>
      <w:proofErr w:type="gramEnd"/>
      <w:r w:rsidRPr="00F24E24">
        <w:rPr>
          <w:rFonts w:cs="Arial"/>
        </w:rPr>
        <w:t xml:space="preserve"> се посе</w:t>
      </w:r>
      <w:r w:rsidR="007641E1" w:rsidRPr="00F24E24">
        <w:rPr>
          <w:rFonts w:cs="Arial"/>
        </w:rPr>
        <w:t>бно исказани трошкови у дин</w:t>
      </w:r>
      <w:r w:rsidR="007641E1" w:rsidRPr="00F24E24">
        <w:rPr>
          <w:rFonts w:cs="Arial"/>
          <w:lang w:val="sr-Cyrl-RS"/>
        </w:rPr>
        <w:t xml:space="preserve"> </w:t>
      </w:r>
      <w:r w:rsidRPr="00F24E24">
        <w:rPr>
          <w:rFonts w:cs="Arial"/>
        </w:rPr>
        <w:t xml:space="preserve"> који су укључени у укупно понуђену цену без ПДВ (ред бр. </w:t>
      </w:r>
      <w:proofErr w:type="gramStart"/>
      <w:r w:rsidRPr="00F24E2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24E24">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Default="001639AB"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Pr="00994829" w:rsidRDefault="00994829" w:rsidP="001639AB">
      <w:pPr>
        <w:tabs>
          <w:tab w:val="left" w:pos="992"/>
        </w:tabs>
        <w:spacing w:before="0"/>
        <w:rPr>
          <w:rFonts w:eastAsia="TimesNewRomanPS-BoldMT" w:cs="Arial"/>
          <w:lang w:val="sr-Cyrl-RS"/>
        </w:rPr>
      </w:pPr>
    </w:p>
    <w:p w:rsidR="007E7BB8" w:rsidRPr="00F10346" w:rsidRDefault="007E7BB8" w:rsidP="00537552">
      <w:pPr>
        <w:rPr>
          <w:rFonts w:eastAsia="TimesNewRomanPS-BoldMT" w:cs="Arial"/>
          <w:color w:val="FF0000"/>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1" w:name="_Toc442559926"/>
      <w:proofErr w:type="gramStart"/>
      <w:r w:rsidRPr="00F10346">
        <w:lastRenderedPageBreak/>
        <w:t xml:space="preserve">ОБРАЗАЦ </w:t>
      </w:r>
      <w:r w:rsidR="00994829">
        <w:rPr>
          <w:lang w:val="sr-Cyrl-RS"/>
        </w:rPr>
        <w:t>3</w:t>
      </w:r>
      <w:r w:rsidRPr="00F10346">
        <w:t>.</w:t>
      </w:r>
      <w:bookmarkEnd w:id="251"/>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816E79" w:rsidRDefault="007E7BB8" w:rsidP="00816E79">
      <w:pPr>
        <w:tabs>
          <w:tab w:val="left" w:pos="6870"/>
        </w:tabs>
        <w:spacing w:before="0"/>
        <w:rPr>
          <w:rFonts w:cs="Arial"/>
          <w:lang w:val="sr-Cyrl-RS"/>
        </w:rPr>
      </w:pPr>
      <w:r w:rsidRPr="00F10346">
        <w:rPr>
          <w:rFonts w:cs="Arial"/>
          <w:lang w:val="sr-Latn-CS"/>
        </w:rPr>
        <w:tab/>
      </w: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A2054C" w:rsidRPr="00A2054C">
        <w:rPr>
          <w:rFonts w:cs="Arial"/>
          <w:b/>
          <w:lang w:val="sr-Cyrl-RS"/>
        </w:rPr>
        <w:t>Уређај за прање возила под притиском</w:t>
      </w:r>
      <w:r w:rsidR="00F24E24">
        <w:rPr>
          <w:rFonts w:cs="Arial"/>
          <w:lang w:val="ru-RU"/>
        </w:rPr>
        <w:t xml:space="preserve">, </w:t>
      </w:r>
      <w:r w:rsidRPr="00F10346">
        <w:rPr>
          <w:rFonts w:cs="Arial"/>
          <w:lang w:val="ru-RU"/>
        </w:rPr>
        <w:t>ЈН бр.</w:t>
      </w:r>
      <w:r w:rsidR="00F24E24" w:rsidRPr="00F24E24">
        <w:t xml:space="preserve"> </w:t>
      </w:r>
      <w:r w:rsidR="00297467">
        <w:rPr>
          <w:rFonts w:cs="Arial"/>
          <w:lang w:val="ru-RU"/>
        </w:rPr>
        <w:t>3000/</w:t>
      </w:r>
      <w:r w:rsidR="00894EBA">
        <w:rPr>
          <w:rFonts w:cs="Arial"/>
          <w:lang w:val="sr-Latn-RS"/>
        </w:rPr>
        <w:t>1</w:t>
      </w:r>
      <w:r w:rsidR="00894EBA">
        <w:rPr>
          <w:rFonts w:cs="Arial"/>
          <w:lang w:val="sr-Cyrl-RS"/>
        </w:rPr>
        <w:t>09</w:t>
      </w:r>
      <w:r w:rsidR="00A2054C">
        <w:rPr>
          <w:rFonts w:cs="Arial"/>
          <w:lang w:val="sr-Cyrl-RS"/>
        </w:rPr>
        <w:t>2</w:t>
      </w:r>
      <w:r w:rsidR="00297467">
        <w:rPr>
          <w:rFonts w:cs="Arial"/>
          <w:lang w:val="ru-RU"/>
        </w:rPr>
        <w:t>/201</w:t>
      </w:r>
      <w:r w:rsidR="00297467">
        <w:rPr>
          <w:rFonts w:cs="Arial"/>
          <w:lang w:val="sr-Latn-RS"/>
        </w:rPr>
        <w:t>7</w:t>
      </w:r>
      <w:r w:rsidR="00A2054C">
        <w:rPr>
          <w:rFonts w:cs="Arial"/>
          <w:lang w:val="ru-RU"/>
        </w:rPr>
        <w:t xml:space="preserve"> (20</w:t>
      </w:r>
      <w:r w:rsidR="00894EBA">
        <w:rPr>
          <w:rFonts w:cs="Arial"/>
          <w:lang w:val="ru-RU"/>
        </w:rPr>
        <w:t>0</w:t>
      </w:r>
      <w:r w:rsidR="00F24E24" w:rsidRPr="00F24E24">
        <w:rPr>
          <w:rFonts w:cs="Arial"/>
          <w:lang w:val="ru-RU"/>
        </w:rPr>
        <w:t>/201</w:t>
      </w:r>
      <w:r w:rsidR="00297467">
        <w:rPr>
          <w:rFonts w:cs="Arial"/>
          <w:lang w:val="sr-Latn-RS"/>
        </w:rPr>
        <w:t>7</w:t>
      </w:r>
      <w:r w:rsidR="0006254E">
        <w:rPr>
          <w:rFonts w:cs="Arial"/>
          <w:lang w:val="ru-RU"/>
        </w:rPr>
        <w:t>)</w:t>
      </w:r>
      <w:r w:rsidR="00816E79">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DC298A">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2" w:name="_Toc442559928"/>
      <w:proofErr w:type="gramStart"/>
      <w:r w:rsidRPr="00F10346">
        <w:lastRenderedPageBreak/>
        <w:t xml:space="preserve">ОБРАЗАЦ </w:t>
      </w:r>
      <w:r w:rsidR="00F24E24">
        <w:rPr>
          <w:lang w:val="sr-Cyrl-RS"/>
        </w:rPr>
        <w:t>4</w:t>
      </w:r>
      <w:r w:rsidRPr="00F10346">
        <w:t>.</w:t>
      </w:r>
      <w:bookmarkEnd w:id="252"/>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A2054C" w:rsidRPr="00A2054C">
        <w:rPr>
          <w:rFonts w:cs="Arial"/>
          <w:b/>
          <w:lang w:val="sr-Cyrl-RS"/>
        </w:rPr>
        <w:t>Уређај за прање возила под притиском</w:t>
      </w:r>
      <w:r w:rsidR="0006254E">
        <w:rPr>
          <w:rFonts w:cs="Arial"/>
          <w:lang w:val="ru-RU"/>
        </w:rPr>
        <w:t xml:space="preserve">, </w:t>
      </w:r>
      <w:r w:rsidR="0006254E" w:rsidRPr="00F10346">
        <w:rPr>
          <w:rFonts w:cs="Arial"/>
          <w:lang w:val="ru-RU"/>
        </w:rPr>
        <w:t>ЈН бр.</w:t>
      </w:r>
      <w:r w:rsidR="0006254E" w:rsidRPr="00F24E24">
        <w:t xml:space="preserve"> </w:t>
      </w:r>
      <w:r w:rsidR="0006254E" w:rsidRPr="00F24E24">
        <w:rPr>
          <w:rFonts w:cs="Arial"/>
          <w:lang w:val="ru-RU"/>
        </w:rPr>
        <w:t>3000/</w:t>
      </w:r>
      <w:r w:rsidR="006804A4">
        <w:rPr>
          <w:rFonts w:cs="Arial"/>
          <w:lang w:val="sr-Latn-RS"/>
        </w:rPr>
        <w:t>1</w:t>
      </w:r>
      <w:r w:rsidR="006804A4">
        <w:rPr>
          <w:rFonts w:cs="Arial"/>
          <w:lang w:val="sr-Cyrl-RS"/>
        </w:rPr>
        <w:t>09</w:t>
      </w:r>
      <w:r w:rsidR="00A2054C">
        <w:rPr>
          <w:rFonts w:cs="Arial"/>
          <w:lang w:val="sr-Cyrl-RS"/>
        </w:rPr>
        <w:t>2</w:t>
      </w:r>
      <w:r w:rsidR="00EE6BFF">
        <w:rPr>
          <w:rFonts w:cs="Arial"/>
          <w:lang w:val="ru-RU"/>
        </w:rPr>
        <w:t>/201</w:t>
      </w:r>
      <w:r w:rsidR="00EE6BFF">
        <w:rPr>
          <w:rFonts w:cs="Arial"/>
          <w:lang w:val="sr-Latn-RS"/>
        </w:rPr>
        <w:t>7</w:t>
      </w:r>
      <w:r w:rsidR="00A2054C">
        <w:rPr>
          <w:rFonts w:cs="Arial"/>
          <w:lang w:val="ru-RU"/>
        </w:rPr>
        <w:t xml:space="preserve"> (20</w:t>
      </w:r>
      <w:r w:rsidR="006804A4">
        <w:rPr>
          <w:rFonts w:cs="Arial"/>
          <w:lang w:val="ru-RU"/>
        </w:rPr>
        <w:t>0</w:t>
      </w:r>
      <w:r w:rsidR="0006254E" w:rsidRPr="00F24E24">
        <w:rPr>
          <w:rFonts w:cs="Arial"/>
          <w:lang w:val="ru-RU"/>
        </w:rPr>
        <w:t>/201</w:t>
      </w:r>
      <w:r w:rsidR="00EE6BFF">
        <w:rPr>
          <w:rFonts w:cs="Arial"/>
          <w:lang w:val="sr-Latn-RS"/>
        </w:rPr>
        <w:t>7</w:t>
      </w:r>
      <w:r w:rsidR="0006254E">
        <w:rPr>
          <w:rFonts w:cs="Arial"/>
          <w:lang w:val="ru-RU"/>
        </w:rPr>
        <w:t xml:space="preserve">) </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F9189E" w:rsidRPr="000841A0" w:rsidRDefault="00343A18" w:rsidP="000841A0">
      <w:pPr>
        <w:pStyle w:val="KDObrazac"/>
        <w:spacing w:before="0"/>
        <w:jc w:val="both"/>
        <w:rPr>
          <w:color w:val="00B0F0"/>
          <w:lang w:val="sr-Cyrl-RS"/>
        </w:rPr>
      </w:pPr>
      <w:r w:rsidRPr="00F10346">
        <w:rPr>
          <w:color w:val="00B0F0"/>
        </w:rPr>
        <w:br w:type="page"/>
      </w:r>
    </w:p>
    <w:p w:rsidR="00F9189E" w:rsidRPr="00F10346" w:rsidRDefault="00F9189E" w:rsidP="00343A18">
      <w:pPr>
        <w:rPr>
          <w:rFonts w:cs="Arial"/>
          <w:b/>
          <w:color w:val="00B0F0"/>
        </w:rPr>
      </w:pPr>
    </w:p>
    <w:p w:rsidR="007E7BB8" w:rsidRPr="00994829" w:rsidRDefault="007E7BB8" w:rsidP="007E7BB8">
      <w:pPr>
        <w:pStyle w:val="KDObrazac"/>
        <w:spacing w:before="0"/>
        <w:rPr>
          <w:lang w:val="sr-Cyrl-RS"/>
        </w:rPr>
      </w:pPr>
      <w:proofErr w:type="gramStart"/>
      <w:r w:rsidRPr="00F10346">
        <w:t xml:space="preserve">ОБРАЗАЦ </w:t>
      </w:r>
      <w:r w:rsidR="00994829">
        <w:rPr>
          <w:lang w:val="sr-Cyrl-RS"/>
        </w:rPr>
        <w:t xml:space="preserve"> </w:t>
      </w:r>
      <w:r w:rsidR="00CA5A0C">
        <w:rPr>
          <w:lang w:val="sr-Cyrl-RS"/>
        </w:rPr>
        <w:t>5</w:t>
      </w:r>
      <w:proofErr w:type="gramEnd"/>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Default="007E7BB8" w:rsidP="000841A0">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994829" w:rsidRPr="00994829">
        <w:t xml:space="preserve"> </w:t>
      </w:r>
      <w:r w:rsidR="00A2054C" w:rsidRPr="00A2054C">
        <w:rPr>
          <w:rFonts w:cs="Arial"/>
          <w:b/>
          <w:lang w:val="sr-Cyrl-RS"/>
        </w:rPr>
        <w:t>Уређај за прање возила под притиском</w:t>
      </w:r>
      <w:r w:rsidR="008C1E9C">
        <w:rPr>
          <w:rFonts w:cs="Arial"/>
          <w:b/>
          <w:lang w:val="sr-Cyrl-RS"/>
        </w:rPr>
        <w:t xml:space="preserve">  </w:t>
      </w:r>
      <w:r w:rsidR="008C1E9C">
        <w:rPr>
          <w:rFonts w:cs="Arial"/>
          <w:lang w:val="sr-Cyrl-RS"/>
        </w:rPr>
        <w:t>ЈН/</w:t>
      </w:r>
      <w:r w:rsidR="00A2054C">
        <w:rPr>
          <w:rFonts w:cs="Arial"/>
          <w:lang w:val="sr-Cyrl-RS"/>
        </w:rPr>
        <w:t>3000/1092</w:t>
      </w:r>
      <w:r w:rsidR="008C1E9C" w:rsidRPr="008C1E9C">
        <w:rPr>
          <w:rFonts w:cs="Arial"/>
          <w:lang w:val="sr-Cyrl-RS"/>
        </w:rPr>
        <w:t>/</w:t>
      </w:r>
      <w:r w:rsidR="00A2054C">
        <w:rPr>
          <w:rFonts w:cs="Arial"/>
          <w:lang w:val="ru-RU"/>
        </w:rPr>
        <w:t>2017(20</w:t>
      </w:r>
      <w:r w:rsidR="008C1E9C" w:rsidRPr="008C1E9C">
        <w:rPr>
          <w:rFonts w:cs="Arial"/>
          <w:lang w:val="ru-RU"/>
        </w:rPr>
        <w:t>0</w:t>
      </w:r>
      <w:r w:rsidR="00A675CE" w:rsidRPr="008C1E9C">
        <w:rPr>
          <w:rFonts w:cs="Arial"/>
          <w:lang w:val="ru-RU"/>
        </w:rPr>
        <w:t>/2017)</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994829" w:rsidRDefault="007E7BB8" w:rsidP="00BE2EA9">
            <w:pPr>
              <w:jc w:val="center"/>
              <w:rPr>
                <w:rFonts w:cs="Arial"/>
              </w:rPr>
            </w:pP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925E05">
      <w:pPr>
        <w:pStyle w:val="KDObrazac"/>
        <w:spacing w:before="0"/>
        <w:rPr>
          <w:lang w:val="sr-Cyrl-RS"/>
        </w:rPr>
      </w:pPr>
      <w:r w:rsidRPr="00F10346">
        <w:rPr>
          <w:lang w:val="sr-Latn-CS"/>
        </w:rPr>
        <w:br w:type="page"/>
      </w:r>
      <w:r w:rsidR="00925E05" w:rsidRPr="00F10346">
        <w:lastRenderedPageBreak/>
        <w:t>ПРИЛОГ</w:t>
      </w:r>
      <w:r w:rsidR="006C03B0" w:rsidRPr="006C03B0">
        <w:t xml:space="preserve"> бр:</w:t>
      </w:r>
      <w:r w:rsidR="00925E05"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864EB3" w:rsidRDefault="00864EB3" w:rsidP="00816B6A">
      <w:pPr>
        <w:rPr>
          <w:rFonts w:cs="Arial"/>
          <w:b/>
          <w:lang w:val="sr-Cyrl-CS"/>
        </w:rPr>
      </w:pPr>
    </w:p>
    <w:p w:rsidR="00B740FF" w:rsidRPr="00816B6A" w:rsidRDefault="00B740FF" w:rsidP="00B740FF">
      <w:pPr>
        <w:jc w:val="center"/>
        <w:rPr>
          <w:rFonts w:cs="Arial"/>
          <w:b/>
          <w:lang w:val="sr-Cyrl-RS"/>
        </w:rPr>
      </w:pPr>
      <w:r w:rsidRPr="00F10346">
        <w:rPr>
          <w:rFonts w:cs="Arial"/>
          <w:b/>
          <w:lang w:val="sr-Cyrl-CS"/>
        </w:rPr>
        <w:lastRenderedPageBreak/>
        <w:t>ПРИЛОГ бр</w:t>
      </w:r>
      <w:r w:rsidRPr="00F10346">
        <w:rPr>
          <w:rFonts w:cs="Arial"/>
          <w:b/>
        </w:rPr>
        <w:t>:</w:t>
      </w:r>
      <w:r w:rsidR="00816B6A">
        <w:rPr>
          <w:rFonts w:cs="Arial"/>
          <w:b/>
          <w:lang w:val="sr-Cyrl-RS"/>
        </w:rPr>
        <w:t>2</w:t>
      </w:r>
    </w:p>
    <w:p w:rsidR="00B740FF" w:rsidRPr="0034413E" w:rsidRDefault="00B740FF" w:rsidP="00601AB1">
      <w:pPr>
        <w:jc w:val="center"/>
        <w:rPr>
          <w:rFonts w:cs="Arial"/>
          <w:lang w:val="sr-Latn-R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Default="00B740FF" w:rsidP="00601AB1">
      <w:pPr>
        <w:rPr>
          <w:rFonts w:cs="Arial"/>
          <w:lang w:val="sr-Latn-RS"/>
        </w:rPr>
      </w:pPr>
    </w:p>
    <w:p w:rsidR="00601AB1" w:rsidRPr="00601AB1" w:rsidRDefault="00601AB1" w:rsidP="00601AB1">
      <w:pPr>
        <w:rPr>
          <w:rFonts w:cs="Arial"/>
          <w:lang w:val="sr-Latn-RS"/>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6C03B0" w:rsidRDefault="00B740FF" w:rsidP="00B740FF">
      <w:pPr>
        <w:rPr>
          <w:rFonts w:cs="Arial"/>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6C03B0">
        <w:rPr>
          <w:rFonts w:cs="Arial"/>
        </w:rPr>
        <w:t>ЈП ЕПС)</w:t>
      </w:r>
    </w:p>
    <w:p w:rsidR="00B740FF" w:rsidRPr="006C03B0" w:rsidRDefault="00B740FF" w:rsidP="00B740FF">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B740FF">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6C03B0">
        <w:rPr>
          <w:rFonts w:cs="Arial"/>
        </w:rPr>
        <w:t>ЈП ЕПС</w:t>
      </w:r>
      <w:r w:rsidRPr="006C03B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601AB1" w:rsidRDefault="00B740FF" w:rsidP="00601AB1">
      <w:pPr>
        <w:rPr>
          <w:rFonts w:cs="Arial"/>
          <w:lang w:val="sr-Latn-RS"/>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w:t>
      </w:r>
      <w:r w:rsidR="00454600">
        <w:rPr>
          <w:rFonts w:cs="Arial"/>
          <w:lang w:val="ru-RU"/>
        </w:rPr>
        <w:t>му, квалитету, уговореном р</w:t>
      </w:r>
      <w:r w:rsidR="007974FA">
        <w:rPr>
          <w:rFonts w:cs="Arial"/>
          <w:lang w:val="ru-RU"/>
        </w:rPr>
        <w:t>оку</w:t>
      </w:r>
      <w:r w:rsidRPr="00F10346">
        <w:rPr>
          <w:rFonts w:cs="Arial"/>
          <w:lang w:val="ru-RU"/>
        </w:rPr>
        <w:t xml:space="preserve">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B740FF">
      <w:pPr>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F10346">
        <w:rPr>
          <w:rFonts w:cs="Arial"/>
        </w:rPr>
        <w:t xml:space="preserve">   </w:t>
      </w:r>
    </w:p>
    <w:p w:rsidR="00B740FF" w:rsidRPr="00B60635" w:rsidRDefault="00B740FF" w:rsidP="00B740FF">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3E5D47" w:rsidRDefault="00B740FF" w:rsidP="00B740FF">
      <w:pPr>
        <w:ind w:left="-284"/>
        <w:rPr>
          <w:rFonts w:cs="Arial"/>
          <w:color w:val="FF0000"/>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Pr="00F10346" w:rsidRDefault="00B740FF"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Pr="00341DAC" w:rsidRDefault="00036C14" w:rsidP="00335C32">
      <w:pPr>
        <w:spacing w:before="0"/>
        <w:rPr>
          <w:rFonts w:cs="Arial"/>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341DAC">
        <w:rPr>
          <w:rFonts w:cs="Arial"/>
        </w:rPr>
        <w:t xml:space="preserve">, </w:t>
      </w:r>
      <w:r w:rsidR="00341DAC" w:rsidRPr="00341DAC">
        <w:rPr>
          <w:rFonts w:cs="Arial"/>
          <w:lang w:val="sr-Cyrl-RS"/>
        </w:rPr>
        <w:t>путем е-</w:t>
      </w:r>
      <w:r w:rsidR="00341DAC" w:rsidRPr="00341DAC">
        <w:rPr>
          <w:rFonts w:cs="Arial"/>
        </w:rPr>
        <w:t>maila.</w:t>
      </w:r>
    </w:p>
    <w:p w:rsidR="00112183" w:rsidRPr="00481EFC" w:rsidRDefault="00343A18" w:rsidP="002C0F63">
      <w:pPr>
        <w:pStyle w:val="KDPodnaslov1"/>
        <w:numPr>
          <w:ilvl w:val="0"/>
          <w:numId w:val="26"/>
        </w:numPr>
        <w:spacing w:before="0"/>
        <w:rPr>
          <w:rFonts w:cs="Arial"/>
          <w:color w:val="FF0000"/>
        </w:rPr>
      </w:pPr>
      <w:r w:rsidRPr="00341DAC">
        <w:rPr>
          <w:rFonts w:eastAsia="Arial Unicode MS" w:cs="Arial"/>
        </w:rPr>
        <w:br w:type="page"/>
      </w:r>
    </w:p>
    <w:p w:rsidR="00112183" w:rsidRDefault="00112183" w:rsidP="00343A18">
      <w:pPr>
        <w:pStyle w:val="KDParagraf"/>
        <w:spacing w:before="0"/>
        <w:rPr>
          <w:rFonts w:cs="Arial"/>
          <w:lang w:val="sr-Cyrl-RS"/>
        </w:rPr>
      </w:pPr>
    </w:p>
    <w:p w:rsidR="00112183" w:rsidRDefault="00112183" w:rsidP="00112183">
      <w:pPr>
        <w:pStyle w:val="KDPodnaslov1"/>
        <w:spacing w:before="0"/>
        <w:ind w:left="360"/>
        <w:jc w:val="center"/>
        <w:rPr>
          <w:rFonts w:cs="Arial"/>
          <w:lang w:val="sr-Cyrl-RS"/>
        </w:rPr>
      </w:pPr>
      <w:r w:rsidRPr="00E47C2E">
        <w:rPr>
          <w:rFonts w:cs="Arial"/>
        </w:rPr>
        <w:t>8. МОДЕЛ УГОВОРА</w:t>
      </w:r>
    </w:p>
    <w:p w:rsidR="00112183" w:rsidRPr="00112183" w:rsidRDefault="00112183"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7E6BF9">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рачун ЈП ЕПС, </w:t>
      </w:r>
      <w:r w:rsidR="006E5ED4" w:rsidRPr="006E5ED4">
        <w:rPr>
          <w:rFonts w:ascii="Arial" w:hAnsi="Arial" w:cs="Arial"/>
          <w:lang w:val="sr-Cyrl-RS"/>
        </w:rPr>
        <w:t>по пуномоћју вд директора ЈП ЕПС, бр.</w:t>
      </w:r>
      <w:r w:rsidR="006E5ED4" w:rsidRPr="006E5ED4">
        <w:rPr>
          <w:rFonts w:ascii="Arial" w:hAnsi="Arial" w:cs="Arial"/>
          <w:lang w:val="sr-Latn-RS"/>
        </w:rPr>
        <w:t xml:space="preserve">12.01.296992/1-2017 </w:t>
      </w:r>
      <w:r w:rsidR="006E5ED4" w:rsidRPr="006E5ED4">
        <w:rPr>
          <w:rFonts w:ascii="Arial" w:hAnsi="Arial" w:cs="Arial"/>
          <w:lang w:val="sr-Cyrl-RS"/>
        </w:rPr>
        <w:t xml:space="preserve">од </w:t>
      </w:r>
      <w:r w:rsidR="006E5ED4" w:rsidRPr="006E5ED4">
        <w:rPr>
          <w:rFonts w:ascii="Arial" w:hAnsi="Arial" w:cs="Arial"/>
          <w:lang w:val="sr-Latn-RS"/>
        </w:rPr>
        <w:t>15.06.</w:t>
      </w:r>
      <w:r w:rsidR="006E5ED4" w:rsidRPr="006E5ED4">
        <w:rPr>
          <w:rFonts w:ascii="Arial" w:hAnsi="Arial" w:cs="Arial"/>
          <w:lang w:val="sr-Cyrl-RS"/>
        </w:rPr>
        <w:t>201</w:t>
      </w:r>
      <w:r w:rsidR="006E5ED4" w:rsidRPr="006E5ED4">
        <w:rPr>
          <w:rFonts w:ascii="Arial" w:hAnsi="Arial" w:cs="Arial"/>
          <w:lang w:val="sr-Latn-RS"/>
        </w:rPr>
        <w:t>7</w:t>
      </w:r>
      <w:r w:rsidR="006E5ED4" w:rsidRPr="006E5ED4">
        <w:rPr>
          <w:rFonts w:ascii="Arial" w:hAnsi="Arial" w:cs="Arial"/>
          <w:lang w:val="sr-Cyrl-RS"/>
        </w:rPr>
        <w:t>.године</w:t>
      </w:r>
      <w:r w:rsidR="006E5ED4" w:rsidRPr="006E5ED4">
        <w:rPr>
          <w:rFonts w:ascii="Arial" w:hAnsi="Arial" w:cs="Arial"/>
          <w:lang w:val="sr-Cyrl-CS"/>
        </w:rPr>
        <w:t xml:space="preserve">, </w:t>
      </w:r>
      <w:r w:rsidRPr="00EE23EA">
        <w:rPr>
          <w:rFonts w:ascii="Arial" w:hAnsi="Arial" w:cs="Arial"/>
        </w:rPr>
        <w:t>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6E5ED4">
        <w:rPr>
          <w:rFonts w:ascii="Arial" w:hAnsi="Arial" w:cs="Arial"/>
          <w:lang w:val="sr-Cyrl-RS"/>
        </w:rPr>
        <w:t>Жељко Вујиновић</w:t>
      </w:r>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341DAC" w:rsidRDefault="00343A18" w:rsidP="007E6BF9">
      <w:pPr>
        <w:pStyle w:val="ListParagraph"/>
        <w:numPr>
          <w:ilvl w:val="0"/>
          <w:numId w:val="7"/>
        </w:numPr>
        <w:spacing w:before="0" w:after="0" w:line="240" w:lineRule="auto"/>
        <w:ind w:left="0" w:firstLine="0"/>
        <w:rPr>
          <w:rFonts w:ascii="Arial" w:hAnsi="Arial" w:cs="Arial"/>
        </w:rPr>
      </w:pPr>
      <w:r w:rsidRPr="00341DAC">
        <w:rPr>
          <w:rFonts w:ascii="Arial" w:hAnsi="Arial" w:cs="Arial"/>
        </w:rPr>
        <w:t xml:space="preserve">_________________ </w:t>
      </w:r>
      <w:proofErr w:type="gramStart"/>
      <w:r w:rsidRPr="00341DAC">
        <w:rPr>
          <w:rFonts w:ascii="Arial" w:hAnsi="Arial" w:cs="Arial"/>
        </w:rPr>
        <w:t>из</w:t>
      </w:r>
      <w:proofErr w:type="gramEnd"/>
      <w:r w:rsidRPr="00341DAC">
        <w:rPr>
          <w:rFonts w:ascii="Arial" w:hAnsi="Arial" w:cs="Arial"/>
        </w:rPr>
        <w:t xml:space="preserve">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w:t>
      </w:r>
      <w:proofErr w:type="gramStart"/>
      <w:r w:rsidRPr="00341DAC">
        <w:rPr>
          <w:rFonts w:eastAsia="Calibri" w:cs="Arial"/>
        </w:rPr>
        <w:t>)_</w:t>
      </w:r>
      <w:proofErr w:type="gramEnd"/>
      <w:r w:rsidRPr="00341DAC">
        <w:rPr>
          <w:rFonts w:eastAsia="Calibri" w:cs="Arial"/>
        </w:rPr>
        <w:t>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r w:rsidR="004E0104" w:rsidRPr="00341DAC">
        <w:rPr>
          <w:rFonts w:cs="Arial"/>
        </w:rPr>
        <w:t>т</w:t>
      </w:r>
      <w:r w:rsidR="00F67A55" w:rsidRPr="00341DAC">
        <w:rPr>
          <w:rFonts w:cs="Arial"/>
        </w:rPr>
        <w:t>екући рачун ____________</w:t>
      </w:r>
      <w:proofErr w:type="gramStart"/>
      <w:r w:rsidR="00F67A55" w:rsidRPr="00341DAC">
        <w:rPr>
          <w:rFonts w:cs="Arial"/>
        </w:rPr>
        <w:t>,банка</w:t>
      </w:r>
      <w:proofErr w:type="gramEnd"/>
      <w:r w:rsidR="00F67A55" w:rsidRPr="00341DAC">
        <w:rPr>
          <w:rFonts w:cs="Arial"/>
        </w:rPr>
        <w:t xml:space="preserve">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w:t>
      </w:r>
      <w:proofErr w:type="gramStart"/>
      <w:r w:rsidRPr="00341DAC">
        <w:rPr>
          <w:rFonts w:eastAsia="Calibri" w:cs="Arial"/>
        </w:rPr>
        <w:t>)_</w:t>
      </w:r>
      <w:proofErr w:type="gramEnd"/>
      <w:r w:rsidRPr="00341DAC">
        <w:rPr>
          <w:rFonts w:eastAsia="Calibri" w:cs="Arial"/>
        </w:rPr>
        <w:t>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p>
    <w:p w:rsidR="002B49AF" w:rsidRPr="00341DAC" w:rsidRDefault="004E0104" w:rsidP="00343A18">
      <w:pPr>
        <w:spacing w:before="0"/>
        <w:rPr>
          <w:rFonts w:eastAsia="Calibri" w:cs="Arial"/>
        </w:rPr>
      </w:pPr>
      <w:proofErr w:type="gramStart"/>
      <w:r w:rsidRPr="00341DAC">
        <w:rPr>
          <w:rFonts w:cs="Arial"/>
        </w:rPr>
        <w:t>т</w:t>
      </w:r>
      <w:r w:rsidR="00F67A55" w:rsidRPr="00341DAC">
        <w:rPr>
          <w:rFonts w:cs="Arial"/>
        </w:rPr>
        <w:t>екући</w:t>
      </w:r>
      <w:proofErr w:type="gramEnd"/>
      <w:r w:rsidR="00F67A55" w:rsidRPr="00341DAC">
        <w:rPr>
          <w:rFonts w:cs="Arial"/>
        </w:rPr>
        <w:t xml:space="preserve">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Pr="00F10346" w:rsidRDefault="00343A18" w:rsidP="00343A18">
      <w:pPr>
        <w:pStyle w:val="KDParagraf"/>
        <w:spacing w:before="0"/>
        <w:rPr>
          <w:rFonts w:cs="Arial"/>
        </w:rPr>
      </w:pPr>
    </w:p>
    <w:p w:rsidR="00343A18" w:rsidRPr="00AE3A37" w:rsidRDefault="00343A18" w:rsidP="00B02E86">
      <w:pPr>
        <w:jc w:val="center"/>
        <w:rPr>
          <w:b/>
        </w:rPr>
      </w:pPr>
      <w:bookmarkStart w:id="254" w:name="_Toc442559949"/>
      <w:r w:rsidRPr="00AE3A37">
        <w:rPr>
          <w:b/>
        </w:rPr>
        <w:t>УГОВОР О КУПОПРОДАЈИ</w:t>
      </w:r>
      <w:bookmarkEnd w:id="254"/>
    </w:p>
    <w:p w:rsidR="00343A18" w:rsidRPr="00F10346" w:rsidRDefault="00343A18" w:rsidP="00FC7E40">
      <w:pPr>
        <w:pStyle w:val="KDParagraf"/>
        <w:spacing w:before="0"/>
        <w:jc w:val="center"/>
        <w:rPr>
          <w:rFonts w:cs="Arial"/>
          <w:b/>
        </w:rPr>
      </w:pPr>
      <w:r w:rsidRPr="00AE3A37">
        <w:rPr>
          <w:rFonts w:cs="Arial"/>
          <w:b/>
        </w:rPr>
        <w:t>ДОБАРА</w:t>
      </w:r>
      <w:r w:rsidR="00AE3A37" w:rsidRPr="00AE3A37">
        <w:rPr>
          <w:rFonts w:cs="Arial"/>
          <w:b/>
        </w:rPr>
        <w:t>:</w:t>
      </w:r>
      <w:r w:rsidRPr="00AE3A37">
        <w:rPr>
          <w:rFonts w:cs="Arial"/>
          <w:b/>
        </w:rPr>
        <w:t xml:space="preserve"> </w:t>
      </w:r>
      <w:r w:rsidR="006E5ED4" w:rsidRPr="006E5ED4">
        <w:rPr>
          <w:rFonts w:cs="Arial"/>
          <w:b/>
          <w:lang w:val="sr-Cyrl-RS"/>
        </w:rPr>
        <w:t>Уређај за прање возила под притиском</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150CD" w:rsidRPr="008150CD" w:rsidRDefault="00343A18" w:rsidP="008150CD">
      <w:pPr>
        <w:ind w:left="-360" w:right="-19"/>
        <w:jc w:val="center"/>
        <w:outlineLvl w:val="0"/>
        <w:rPr>
          <w:rFonts w:cs="Arial"/>
          <w:lang w:val="sr-Cyrl-RS"/>
        </w:rPr>
      </w:pPr>
      <w:proofErr w:type="gramStart"/>
      <w:r w:rsidRPr="00F10346">
        <w:t>да</w:t>
      </w:r>
      <w:proofErr w:type="gramEnd"/>
      <w:r w:rsidRPr="00F10346">
        <w:t xml:space="preserve"> је </w:t>
      </w:r>
      <w:r w:rsidR="004A586F">
        <w:rPr>
          <w:lang w:val="sr-Cyrl-RS"/>
        </w:rPr>
        <w:t>Куп</w:t>
      </w:r>
      <w:r w:rsidRPr="00F10346">
        <w:t>ац у складу са Конкурсном документацијом а сагласно члану 3</w:t>
      </w:r>
      <w:r w:rsidR="00030949" w:rsidRPr="00F10346">
        <w:t>2</w:t>
      </w:r>
      <w:r w:rsidRPr="00F10346">
        <w:t xml:space="preserve">. </w:t>
      </w:r>
      <w:proofErr w:type="gramStart"/>
      <w:r w:rsidRPr="00F10346">
        <w:t xml:space="preserve">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00493514">
        <w:t>јавне набавке бр.</w:t>
      </w:r>
      <w:proofErr w:type="gramEnd"/>
      <w:r w:rsidR="00493514">
        <w:rPr>
          <w:lang w:val="sr-Cyrl-RS"/>
        </w:rPr>
        <w:t xml:space="preserve"> </w:t>
      </w:r>
      <w:r w:rsidR="008150CD" w:rsidRPr="008150CD">
        <w:rPr>
          <w:rFonts w:cs="Arial"/>
          <w:lang w:val="sr-Cyrl-RS"/>
        </w:rPr>
        <w:t>3000/</w:t>
      </w:r>
      <w:r w:rsidR="008C1E9C">
        <w:rPr>
          <w:rFonts w:cs="Arial"/>
          <w:lang w:val="sr-Latn-RS"/>
        </w:rPr>
        <w:t>1</w:t>
      </w:r>
      <w:r w:rsidR="008C1E9C">
        <w:rPr>
          <w:rFonts w:cs="Arial"/>
          <w:lang w:val="sr-Cyrl-RS"/>
        </w:rPr>
        <w:t>09</w:t>
      </w:r>
      <w:r w:rsidR="00AB5C0C">
        <w:rPr>
          <w:rFonts w:cs="Arial"/>
          <w:lang w:val="sr-Cyrl-RS"/>
        </w:rPr>
        <w:t>2</w:t>
      </w:r>
      <w:r w:rsidR="008150CD" w:rsidRPr="008150CD">
        <w:rPr>
          <w:rFonts w:cs="Arial"/>
          <w:lang w:val="sr-Cyrl-RS"/>
        </w:rPr>
        <w:t>/201</w:t>
      </w:r>
      <w:r w:rsidR="00983A2C">
        <w:rPr>
          <w:rFonts w:cs="Arial"/>
          <w:lang w:val="sr-Latn-RS"/>
        </w:rPr>
        <w:t>7(</w:t>
      </w:r>
      <w:r w:rsidR="00AB5C0C">
        <w:rPr>
          <w:rFonts w:cs="Arial"/>
          <w:lang w:val="sr-Cyrl-RS"/>
        </w:rPr>
        <w:t>20</w:t>
      </w:r>
      <w:r w:rsidR="008C1E9C">
        <w:rPr>
          <w:rFonts w:cs="Arial"/>
          <w:lang w:val="sr-Cyrl-RS"/>
        </w:rPr>
        <w:t>0</w:t>
      </w:r>
      <w:r w:rsidR="00021934">
        <w:rPr>
          <w:rFonts w:cs="Arial"/>
          <w:lang w:val="sr-Latn-RS"/>
        </w:rPr>
        <w:t>/2017</w:t>
      </w:r>
      <w:r w:rsidR="008150CD" w:rsidRPr="008150CD">
        <w:rPr>
          <w:rFonts w:cs="Arial"/>
          <w:lang w:val="sr-Latn-RS"/>
        </w:rPr>
        <w:t>)</w:t>
      </w:r>
    </w:p>
    <w:p w:rsidR="00447F84" w:rsidRPr="00447F84" w:rsidRDefault="00493514" w:rsidP="00447F84">
      <w:pPr>
        <w:pStyle w:val="KDParagraf"/>
        <w:spacing w:before="0"/>
        <w:jc w:val="center"/>
        <w:rPr>
          <w:rFonts w:cs="Arial"/>
        </w:rPr>
      </w:pPr>
      <w:r w:rsidRPr="00447F84">
        <w:rPr>
          <w:lang w:val="sr-Cyrl-RS"/>
        </w:rPr>
        <w:t xml:space="preserve"> </w:t>
      </w:r>
      <w:proofErr w:type="gramStart"/>
      <w:r w:rsidR="00343A18" w:rsidRPr="00F10346">
        <w:t>ради</w:t>
      </w:r>
      <w:proofErr w:type="gramEnd"/>
      <w:r w:rsidR="00343A18" w:rsidRPr="00F10346">
        <w:t xml:space="preserve"> набавке добара и то </w:t>
      </w:r>
      <w:r w:rsidR="00AB5C0C" w:rsidRPr="00AB5C0C">
        <w:rPr>
          <w:rFonts w:cs="Arial"/>
          <w:lang w:val="sr-Cyrl-RS"/>
        </w:rPr>
        <w:t>Уређај за прање возила под притиском</w:t>
      </w:r>
    </w:p>
    <w:p w:rsidR="00343A18" w:rsidRPr="00447F84" w:rsidRDefault="00343A18" w:rsidP="00343A18">
      <w:pPr>
        <w:pStyle w:val="KDNabrajanje"/>
        <w:spacing w:before="0"/>
        <w:rPr>
          <w:rFonts w:cs="Arial"/>
        </w:rPr>
      </w:pPr>
      <w:r w:rsidRPr="00447F84">
        <w:rPr>
          <w:rFonts w:cs="Arial"/>
        </w:rPr>
        <w:t>да је Позив за подношење понуда у вези предметне јавне набавке објављен на Порталу јавних набавки дана_____________, као и</w:t>
      </w:r>
      <w:r w:rsidR="004A586F">
        <w:rPr>
          <w:rFonts w:cs="Arial"/>
        </w:rPr>
        <w:t xml:space="preserve"> на интернет страници </w:t>
      </w:r>
      <w:r w:rsidR="004A586F">
        <w:rPr>
          <w:rFonts w:cs="Arial"/>
          <w:lang w:val="sr-Cyrl-RS"/>
        </w:rPr>
        <w:t>Куп</w:t>
      </w:r>
      <w:r w:rsidR="00A53B56">
        <w:rPr>
          <w:rFonts w:cs="Arial"/>
        </w:rPr>
        <w:t>ца</w:t>
      </w:r>
      <w:r w:rsidR="00A53B56">
        <w:rPr>
          <w:rFonts w:cs="Arial"/>
          <w:lang w:val="sr-Latn-RS"/>
        </w:rPr>
        <w:t>.</w:t>
      </w:r>
    </w:p>
    <w:p w:rsidR="00343A18" w:rsidRPr="00F10346" w:rsidRDefault="00ED0F3E" w:rsidP="00343A18">
      <w:pPr>
        <w:pStyle w:val="KDNabrajanje"/>
        <w:spacing w:before="0"/>
        <w:rPr>
          <w:rFonts w:cs="Arial"/>
        </w:rPr>
      </w:pPr>
      <w:r>
        <w:rPr>
          <w:rFonts w:cs="Arial"/>
        </w:rPr>
        <w:t>да Понуда П</w:t>
      </w:r>
      <w:r>
        <w:rPr>
          <w:rFonts w:cs="Arial"/>
          <w:lang w:val="sr-Cyrl-RS"/>
        </w:rPr>
        <w:t>родавц</w:t>
      </w:r>
      <w:r w:rsidR="00343A18" w:rsidRPr="00493514">
        <w:rPr>
          <w:rFonts w:cs="Arial"/>
        </w:rPr>
        <w:t xml:space="preserve">а , која је заведена код </w:t>
      </w:r>
      <w:r>
        <w:rPr>
          <w:rFonts w:cs="Arial"/>
          <w:lang w:val="sr-Cyrl-RS"/>
        </w:rPr>
        <w:t>Купца</w:t>
      </w:r>
      <w:r w:rsidR="00343A18" w:rsidRPr="00493514">
        <w:rPr>
          <w:rFonts w:cs="Arial"/>
        </w:rPr>
        <w:t xml:space="preserve"> под бројем</w:t>
      </w:r>
      <w:r w:rsidR="002C6CBF">
        <w:rPr>
          <w:rFonts w:cs="Arial"/>
        </w:rPr>
        <w:t xml:space="preserve"> ________ од ________201</w:t>
      </w:r>
      <w:r w:rsidR="002C6CBF">
        <w:rPr>
          <w:rFonts w:cs="Arial"/>
          <w:lang w:val="sr-Latn-RS"/>
        </w:rPr>
        <w:t>7</w:t>
      </w:r>
      <w:r w:rsidR="00343A18" w:rsidRPr="00F10346">
        <w:rPr>
          <w:rFonts w:cs="Arial"/>
        </w:rPr>
        <w:t>.године, у потпуности одговара захт</w:t>
      </w:r>
      <w:r>
        <w:rPr>
          <w:rFonts w:cs="Arial"/>
        </w:rPr>
        <w:t xml:space="preserve">еву </w:t>
      </w:r>
      <w:r>
        <w:rPr>
          <w:rFonts w:cs="Arial"/>
          <w:lang w:val="sr-Cyrl-RS"/>
        </w:rPr>
        <w:t>Куп</w:t>
      </w:r>
      <w:r w:rsidR="00343A18" w:rsidRPr="00F10346">
        <w:rPr>
          <w:rFonts w:cs="Arial"/>
        </w:rPr>
        <w:t>ца из Позива за подношење понуда и Конкурсне документације</w:t>
      </w:r>
    </w:p>
    <w:p w:rsidR="00343A18" w:rsidRPr="00B90DB2" w:rsidRDefault="00D57319" w:rsidP="00343A18">
      <w:pPr>
        <w:pStyle w:val="KDNabrajanje"/>
        <w:spacing w:before="0"/>
        <w:rPr>
          <w:rFonts w:cs="Arial"/>
          <w:b/>
        </w:rPr>
      </w:pPr>
      <w:r>
        <w:rPr>
          <w:rFonts w:cs="Arial"/>
        </w:rPr>
        <w:t xml:space="preserve">да је </w:t>
      </w:r>
      <w:r>
        <w:rPr>
          <w:rFonts w:cs="Arial"/>
          <w:lang w:val="sr-Cyrl-RS"/>
        </w:rPr>
        <w:t>Купац</w:t>
      </w:r>
      <w:r w:rsidR="00343A18" w:rsidRPr="00F10346">
        <w:rPr>
          <w:rFonts w:cs="Arial"/>
        </w:rPr>
        <w:t xml:space="preserve"> својом Одлуком о додели уговора бр. ____________ од __.__.__</w:t>
      </w:r>
      <w:r w:rsidR="00B9034A">
        <w:rPr>
          <w:rFonts w:cs="Arial"/>
        </w:rPr>
        <w:t>_. године изабрао понуду П</w:t>
      </w:r>
      <w:r w:rsidR="00B9034A">
        <w:rPr>
          <w:rFonts w:cs="Arial"/>
          <w:lang w:val="sr-Cyrl-RS"/>
        </w:rPr>
        <w:t>родавц</w:t>
      </w:r>
      <w:r w:rsidR="00343A18" w:rsidRPr="00F10346">
        <w:rPr>
          <w:rFonts w:cs="Arial"/>
        </w:rPr>
        <w:t>а.</w:t>
      </w:r>
    </w:p>
    <w:p w:rsidR="00343A18" w:rsidRPr="00F10346" w:rsidRDefault="00343A18" w:rsidP="00343A18">
      <w:pPr>
        <w:pStyle w:val="KDParagraf"/>
        <w:spacing w:before="0"/>
        <w:rPr>
          <w:rFonts w:cs="Arial"/>
          <w:lang w:val="sr-Cyrl-BA"/>
        </w:rPr>
      </w:pPr>
    </w:p>
    <w:p w:rsidR="00A3135D" w:rsidRDefault="00A3135D" w:rsidP="00343A18">
      <w:pPr>
        <w:pStyle w:val="KDParagraf"/>
        <w:spacing w:before="0"/>
        <w:rPr>
          <w:rFonts w:cs="Arial"/>
          <w:b/>
          <w:lang w:val="sr-Cyrl-RS"/>
        </w:rPr>
      </w:pPr>
    </w:p>
    <w:p w:rsidR="00343A18" w:rsidRPr="00F10346" w:rsidRDefault="00343A18" w:rsidP="00343A18">
      <w:pPr>
        <w:pStyle w:val="KDParagraf"/>
        <w:spacing w:before="0"/>
        <w:rPr>
          <w:rFonts w:cs="Arial"/>
          <w:b/>
        </w:rPr>
      </w:pPr>
      <w:proofErr w:type="gramStart"/>
      <w:r w:rsidRPr="00F10346">
        <w:rPr>
          <w:rFonts w:cs="Arial"/>
          <w:b/>
        </w:rPr>
        <w:lastRenderedPageBreak/>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343A18" w:rsidRPr="00677614" w:rsidRDefault="00343A18" w:rsidP="00D57319">
      <w:pPr>
        <w:pStyle w:val="KDParagraf"/>
        <w:tabs>
          <w:tab w:val="left" w:pos="142"/>
        </w:tabs>
        <w:spacing w:before="0"/>
        <w:rPr>
          <w:rFonts w:eastAsia="Calibri" w:cs="Arial"/>
        </w:rPr>
      </w:pPr>
      <w:r w:rsidRPr="00F10346">
        <w:rPr>
          <w:rFonts w:eastAsia="Calibri" w:cs="Arial"/>
          <w:lang w:val="ru-RU"/>
        </w:rPr>
        <w:t xml:space="preserve">Предмет овог Уговора о купопродаји (даље: Уговор) је </w:t>
      </w:r>
      <w:r w:rsidR="00341DAC">
        <w:rPr>
          <w:rFonts w:eastAsia="Calibri" w:cs="Arial"/>
          <w:lang w:val="ru-RU"/>
        </w:rPr>
        <w:t xml:space="preserve">набавка </w:t>
      </w:r>
      <w:r w:rsidR="00E57A39">
        <w:rPr>
          <w:rFonts w:cs="Arial"/>
          <w:b/>
          <w:lang w:val="sr-Cyrl-RS"/>
        </w:rPr>
        <w:t>Уређаја за прање возила под притиском</w:t>
      </w:r>
      <w:r w:rsidR="00E57A39" w:rsidRPr="00F10346">
        <w:rPr>
          <w:rFonts w:eastAsia="Calibri" w:cs="Arial"/>
        </w:rPr>
        <w:t xml:space="preserve"> </w:t>
      </w: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493514" w:rsidRPr="00493514">
        <w:rPr>
          <w:rFonts w:eastAsia="Calibri" w:cs="Arial"/>
          <w:lang w:val="sr-Cyrl-RS"/>
        </w:rPr>
        <w:t>Купца</w:t>
      </w:r>
      <w:r w:rsidRPr="00F10346">
        <w:rPr>
          <w:rFonts w:eastAsia="Calibri" w:cs="Arial"/>
          <w:color w:val="00B0F0"/>
        </w:rPr>
        <w:t xml:space="preserve"> </w:t>
      </w:r>
      <w:r w:rsidRPr="00F10346">
        <w:rPr>
          <w:rFonts w:eastAsia="Calibri" w:cs="Arial"/>
        </w:rPr>
        <w:t>у свему према Понуди Продавца број_______ од _</w:t>
      </w:r>
      <w:r w:rsidR="00341DAC">
        <w:rPr>
          <w:rFonts w:eastAsia="Calibri" w:cs="Arial"/>
          <w:lang w:val="sr-Cyrl-RS"/>
        </w:rPr>
        <w:t>_____</w:t>
      </w:r>
      <w:r w:rsidRPr="00F10346">
        <w:rPr>
          <w:rFonts w:eastAsia="Calibri" w:cs="Arial"/>
        </w:rPr>
        <w:t>____године</w:t>
      </w:r>
      <w:r w:rsidRPr="00677614">
        <w:rPr>
          <w:rFonts w:eastAsia="Calibri" w:cs="Arial"/>
        </w:rPr>
        <w:t>,</w:t>
      </w:r>
      <w:r w:rsidR="00493514">
        <w:rPr>
          <w:rFonts w:eastAsia="Calibri" w:cs="Arial"/>
          <w:lang w:val="sr-Cyrl-RS"/>
        </w:rPr>
        <w:t xml:space="preserve"> </w:t>
      </w:r>
      <w:r w:rsidRPr="00677614">
        <w:rPr>
          <w:rFonts w:eastAsia="Calibri" w:cs="Arial"/>
        </w:rPr>
        <w:t xml:space="preserve">Обрасцу структуре цене, </w:t>
      </w:r>
      <w:r w:rsidRPr="00AE3A37">
        <w:rPr>
          <w:rFonts w:eastAsia="Calibri" w:cs="Arial"/>
        </w:rPr>
        <w:t>и Техн</w:t>
      </w:r>
      <w:r w:rsidR="00C97B9D">
        <w:rPr>
          <w:rFonts w:eastAsia="Calibri" w:cs="Arial"/>
        </w:rPr>
        <w:t xml:space="preserve">ичкој спецификацији, који </w:t>
      </w:r>
      <w:r w:rsidRPr="00AE3A37">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8803E5" w:rsidRDefault="00343A18" w:rsidP="008803E5">
      <w:pPr>
        <w:spacing w:before="0"/>
        <w:jc w:val="center"/>
        <w:rPr>
          <w:rFonts w:cs="Arial"/>
          <w:b/>
          <w:lang w:val="sr-Cyrl-RS"/>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343A18" w:rsidRPr="00F10346" w:rsidRDefault="00343A18" w:rsidP="00343A18">
      <w:pPr>
        <w:spacing w:before="0"/>
        <w:jc w:val="center"/>
        <w:rPr>
          <w:rFonts w:cs="Arial"/>
          <w:b/>
        </w:rPr>
      </w:pPr>
    </w:p>
    <w:p w:rsidR="00343A18" w:rsidRPr="00E07623" w:rsidRDefault="00343A18" w:rsidP="00343A18">
      <w:pPr>
        <w:pStyle w:val="KDParagraf"/>
        <w:spacing w:before="0"/>
        <w:rPr>
          <w:rFonts w:cs="Arial"/>
          <w:color w:val="00B0F0"/>
          <w:lang w:val="sr-Cyrl-RS"/>
        </w:rPr>
      </w:pPr>
      <w:r w:rsidRPr="00F10346">
        <w:rPr>
          <w:rFonts w:cs="Arial"/>
        </w:rPr>
        <w:t>Укупна вредност добара из члана 1.ов</w:t>
      </w:r>
      <w:r w:rsidR="00EE23EA">
        <w:rPr>
          <w:rFonts w:cs="Arial"/>
        </w:rPr>
        <w:t>ог Уговора износи _____________ (</w:t>
      </w:r>
      <w:proofErr w:type="gramStart"/>
      <w:r w:rsidR="00EE23EA">
        <w:rPr>
          <w:rFonts w:cs="Arial"/>
        </w:rPr>
        <w:t>словима:</w:t>
      </w:r>
      <w:proofErr w:type="gramEnd"/>
      <w:r w:rsidR="00EE23EA">
        <w:rPr>
          <w:rFonts w:cs="Arial"/>
        </w:rPr>
        <w:t>_____</w:t>
      </w:r>
      <w:r w:rsidR="00493514">
        <w:rPr>
          <w:rFonts w:cs="Arial"/>
          <w:lang w:val="sr-Cyrl-RS"/>
        </w:rPr>
        <w:t>___</w:t>
      </w:r>
      <w:r w:rsidR="00EE23EA">
        <w:rPr>
          <w:rFonts w:cs="Arial"/>
        </w:rPr>
        <w:t>_____</w:t>
      </w:r>
      <w:r w:rsidR="00493514">
        <w:rPr>
          <w:rFonts w:cs="Arial"/>
          <w:lang w:val="sr-Cyrl-RS"/>
        </w:rPr>
        <w:t>________</w:t>
      </w:r>
      <w:r w:rsidR="00EE23EA">
        <w:rPr>
          <w:rFonts w:cs="Arial"/>
        </w:rPr>
        <w:t>____</w:t>
      </w:r>
      <w:r w:rsidRPr="00F10346">
        <w:rPr>
          <w:rFonts w:cs="Arial"/>
        </w:rPr>
        <w:t>)</w:t>
      </w:r>
      <w:r w:rsidR="00EE23EA">
        <w:rPr>
          <w:rFonts w:cs="Arial"/>
        </w:rPr>
        <w:t xml:space="preserve"> </w:t>
      </w:r>
      <w:r w:rsidR="00E07623">
        <w:rPr>
          <w:rFonts w:cs="Arial"/>
          <w:lang w:val="sr-Cyrl-RS"/>
        </w:rPr>
        <w:t>РСД.</w:t>
      </w:r>
    </w:p>
    <w:p w:rsidR="00343A18" w:rsidRPr="00AD0F35" w:rsidRDefault="00343A18"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proofErr w:type="gramStart"/>
      <w:r w:rsidRPr="00F10346">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43A18" w:rsidRDefault="00343A18" w:rsidP="00343A18">
      <w:pPr>
        <w:pStyle w:val="KDParagraf"/>
        <w:spacing w:before="0"/>
        <w:rPr>
          <w:rFonts w:cs="Arial"/>
          <w:lang w:val="sr-Cyrl-RS"/>
        </w:rPr>
      </w:pPr>
      <w:proofErr w:type="gramStart"/>
      <w:r w:rsidRPr="00F10346">
        <w:rPr>
          <w:rFonts w:cs="Arial"/>
        </w:rPr>
        <w:t xml:space="preserve">Цена добара из става 1.овог члана утврђена је на паритету </w:t>
      </w:r>
      <w:r w:rsidRPr="001C129A">
        <w:rPr>
          <w:rFonts w:cs="Arial"/>
        </w:rPr>
        <w:t>испоручено у складишта ЈП ЕПС</w:t>
      </w:r>
      <w:r w:rsidR="00A304E9">
        <w:rPr>
          <w:rFonts w:cs="Arial"/>
          <w:lang w:val="sr-Cyrl-RS"/>
        </w:rPr>
        <w:t xml:space="preserve"> Огранак ТЕНТ, локација ТЕНТ А</w:t>
      </w:r>
      <w:r w:rsidR="00C229DE">
        <w:rPr>
          <w:rFonts w:cs="Arial"/>
          <w:lang w:val="sr-Cyrl-RS"/>
        </w:rPr>
        <w:t xml:space="preserve"> </w:t>
      </w:r>
      <w:r w:rsidRPr="001C129A">
        <w:rPr>
          <w:rFonts w:cs="Arial"/>
        </w:rPr>
        <w:t>обух</w:t>
      </w:r>
      <w:r w:rsidRPr="00F10346">
        <w:rPr>
          <w:rFonts w:cs="Arial"/>
        </w:rPr>
        <w:t xml:space="preserve">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roofErr w:type="gramEnd"/>
    </w:p>
    <w:p w:rsidR="003A5A18" w:rsidRPr="003A5A18" w:rsidRDefault="003A5A18" w:rsidP="00343A18">
      <w:pPr>
        <w:pStyle w:val="KDParagraf"/>
        <w:spacing w:before="0"/>
        <w:rPr>
          <w:rFonts w:cs="Arial"/>
          <w:lang w:val="sr-Cyrl-RS"/>
        </w:rPr>
      </w:pPr>
      <w:r>
        <w:rPr>
          <w:rFonts w:cs="Arial"/>
          <w:lang w:val="sr-Cyrl-RS"/>
        </w:rPr>
        <w:t>Цена је фиксна за цео уговорени период и не подлеже никаквој промени.</w:t>
      </w:r>
    </w:p>
    <w:p w:rsidR="0030782B" w:rsidRPr="008803E5" w:rsidRDefault="0030782B"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343A18" w:rsidRPr="004908DF" w:rsidRDefault="00343A18" w:rsidP="00343A18">
      <w:pPr>
        <w:pStyle w:val="KDParagraf"/>
        <w:spacing w:before="0"/>
        <w:rPr>
          <w:rFonts w:eastAsia="Calibri" w:cs="Arial"/>
          <w:color w:val="00B0F0"/>
          <w:lang w:val="sr-Cyrl-RS"/>
        </w:rPr>
      </w:pPr>
      <w:proofErr w:type="gramStart"/>
      <w:r w:rsidRPr="004908DF">
        <w:rPr>
          <w:rFonts w:eastAsia="Calibri" w:cs="Arial"/>
        </w:rPr>
        <w:t>Продавац се обавезује да, по извршеној испоруци добара из члана 1.</w:t>
      </w:r>
      <w:proofErr w:type="gramEnd"/>
      <w:r w:rsidRPr="004908DF">
        <w:rPr>
          <w:rFonts w:eastAsia="Calibri" w:cs="Arial"/>
        </w:rPr>
        <w:t xml:space="preserve"> </w:t>
      </w:r>
      <w:proofErr w:type="gramStart"/>
      <w:r w:rsidRPr="004908DF">
        <w:rPr>
          <w:rFonts w:eastAsia="Calibri" w:cs="Arial"/>
        </w:rPr>
        <w:t>овог</w:t>
      </w:r>
      <w:proofErr w:type="gramEnd"/>
      <w:r w:rsidRPr="004908DF">
        <w:rPr>
          <w:rFonts w:eastAsia="Calibri" w:cs="Arial"/>
        </w:rPr>
        <w:t xml:space="preserve"> Уговора, испостави исправ</w:t>
      </w:r>
      <w:r w:rsidR="00DD7B26" w:rsidRPr="004908DF">
        <w:rPr>
          <w:rFonts w:eastAsia="Calibri" w:cs="Arial"/>
        </w:rPr>
        <w:t>а</w:t>
      </w:r>
      <w:r w:rsidRPr="004908DF">
        <w:rPr>
          <w:rFonts w:eastAsia="Calibri" w:cs="Arial"/>
        </w:rPr>
        <w:t xml:space="preserve">н </w:t>
      </w:r>
      <w:r w:rsidR="00DD7B26" w:rsidRPr="004908DF">
        <w:rPr>
          <w:rFonts w:eastAsia="Calibri" w:cs="Arial"/>
        </w:rPr>
        <w:t>рачун</w:t>
      </w:r>
      <w:r w:rsidRPr="004908DF">
        <w:rPr>
          <w:rFonts w:eastAsia="Calibri" w:cs="Arial"/>
        </w:rPr>
        <w:t xml:space="preserve"> директно Купцу, односно  Огранку ЈП ЕПС, коме је испорука уговорених добара извршена, у року од 3 (три)</w:t>
      </w:r>
      <w:r w:rsidR="00614804">
        <w:rPr>
          <w:rFonts w:eastAsia="Calibri" w:cs="Arial"/>
        </w:rPr>
        <w:t xml:space="preserve"> дана</w:t>
      </w:r>
      <w:r w:rsidRPr="004908DF">
        <w:rPr>
          <w:rFonts w:cs="Arial"/>
          <w:lang w:val="sr-Latn-CS"/>
        </w:rPr>
        <w:t xml:space="preserve"> и потписивања</w:t>
      </w:r>
      <w:r w:rsidR="001C129A" w:rsidRPr="004908DF">
        <w:rPr>
          <w:rFonts w:cs="Arial"/>
          <w:lang w:val="sr-Cyrl-RS"/>
        </w:rPr>
        <w:t xml:space="preserve"> отпремнице</w:t>
      </w:r>
      <w:r w:rsidR="004908DF" w:rsidRPr="004908DF">
        <w:rPr>
          <w:rFonts w:cs="Arial"/>
          <w:lang w:val="sr-Cyrl-RS"/>
        </w:rPr>
        <w:t xml:space="preserve"> (</w:t>
      </w:r>
      <w:r w:rsidR="004908DF" w:rsidRPr="004908DF">
        <w:t xml:space="preserve"> </w:t>
      </w:r>
      <w:r w:rsidR="004908DF" w:rsidRPr="004908DF">
        <w:rPr>
          <w:rFonts w:cs="Arial"/>
          <w:lang w:val="sr-Cyrl-RS"/>
        </w:rPr>
        <w:t xml:space="preserve">или </w:t>
      </w:r>
      <w:r w:rsidR="00C92A24">
        <w:rPr>
          <w:rFonts w:cs="Arial"/>
          <w:lang w:val="sr-Cyrl-RS"/>
        </w:rPr>
        <w:t>Записник о изв</w:t>
      </w:r>
      <w:r w:rsidR="004908DF" w:rsidRPr="004908DF">
        <w:rPr>
          <w:rFonts w:cs="Arial"/>
          <w:lang w:val="sr-Cyrl-RS"/>
        </w:rPr>
        <w:t>ршеној испоруци</w:t>
      </w:r>
      <w:r w:rsidR="00425529">
        <w:rPr>
          <w:rFonts w:cs="Arial"/>
          <w:lang w:val="sr-Cyrl-RS"/>
        </w:rPr>
        <w:t xml:space="preserve"> </w:t>
      </w:r>
      <w:r w:rsidR="004908DF" w:rsidRPr="004908DF">
        <w:t xml:space="preserve"> </w:t>
      </w:r>
      <w:r w:rsidR="004908DF" w:rsidRPr="004908DF">
        <w:rPr>
          <w:rFonts w:cs="Arial"/>
          <w:lang w:val="sr-Cyrl-RS"/>
        </w:rPr>
        <w:t xml:space="preserve">Прилог 3). </w:t>
      </w:r>
      <w:r w:rsidR="00610677" w:rsidRPr="004908DF">
        <w:rPr>
          <w:rFonts w:cs="Arial"/>
          <w:color w:val="00B0F0"/>
          <w:lang w:val="sr-Cyrl-RS"/>
        </w:rPr>
        <w:t xml:space="preserve"> </w:t>
      </w:r>
    </w:p>
    <w:p w:rsidR="00610677" w:rsidRPr="003B25AE" w:rsidRDefault="00610677" w:rsidP="00FB51D5">
      <w:pPr>
        <w:pStyle w:val="KDParagraf"/>
        <w:spacing w:before="0"/>
        <w:rPr>
          <w:rFonts w:cs="Arial"/>
          <w:b/>
          <w:lang w:val="sr-Cyrl-RS"/>
        </w:rPr>
      </w:pPr>
      <w:r w:rsidRPr="004908DF">
        <w:rPr>
          <w:rFonts w:cs="Arial"/>
        </w:rPr>
        <w:t xml:space="preserve">Рачун мора </w:t>
      </w:r>
      <w:r w:rsidRPr="004908DF">
        <w:rPr>
          <w:rFonts w:cs="Arial"/>
          <w:b/>
        </w:rPr>
        <w:t xml:space="preserve">гласити на: Јавно предузеће „Електропривреда Србије“ Београд, огранак ТЕНТ, </w:t>
      </w:r>
      <w:r w:rsidRPr="004908DF">
        <w:rPr>
          <w:rFonts w:cs="Arial"/>
          <w:b/>
          <w:lang w:val="ru-RU"/>
        </w:rPr>
        <w:t>Богољуба Урошевића Црног 44</w:t>
      </w:r>
      <w:r w:rsidRPr="004908DF">
        <w:rPr>
          <w:rFonts w:cs="Arial"/>
          <w:b/>
        </w:rPr>
        <w:t xml:space="preserve">, 11500 Oбреновац, ПИБ </w:t>
      </w:r>
      <w:r w:rsidRPr="004908DF">
        <w:rPr>
          <w:rFonts w:cs="Arial"/>
          <w:b/>
          <w:lang w:val="sr-Cyrl-BA"/>
        </w:rPr>
        <w:t>(103920327)</w:t>
      </w:r>
      <w:r w:rsidRPr="004908DF">
        <w:rPr>
          <w:rFonts w:cs="Arial"/>
        </w:rPr>
        <w:t xml:space="preserve"> и би</w:t>
      </w:r>
      <w:r w:rsidR="00E2330A" w:rsidRPr="004908DF">
        <w:rPr>
          <w:rFonts w:cs="Arial"/>
        </w:rPr>
        <w:t>ти достављен на адресу Купца</w:t>
      </w:r>
      <w:r w:rsidRPr="004908DF">
        <w:rPr>
          <w:rFonts w:cs="Arial"/>
        </w:rPr>
        <w:t>: Јавно предузеће „Електропривреда Србије“ Београд, огранак ТЕНТ</w:t>
      </w:r>
      <w:r w:rsidR="00AF2135">
        <w:rPr>
          <w:rFonts w:cs="Arial"/>
          <w:lang w:val="sr-Cyrl-RS"/>
        </w:rPr>
        <w:t xml:space="preserve"> – ТЕНТ Б,</w:t>
      </w:r>
      <w:r w:rsidRPr="004908DF">
        <w:rPr>
          <w:rFonts w:cs="Arial"/>
        </w:rPr>
        <w:t xml:space="preserve"> 11500 Oбреновац,</w:t>
      </w:r>
      <w:r w:rsidR="000939AD">
        <w:rPr>
          <w:rFonts w:cs="Arial"/>
          <w:lang w:val="sr-Cyrl-RS"/>
        </w:rPr>
        <w:t xml:space="preserve"> Поштански Фах 35 Ушће</w:t>
      </w:r>
      <w:r w:rsidRPr="004908DF">
        <w:rPr>
          <w:rFonts w:cs="Arial"/>
        </w:rPr>
        <w:t xml:space="preserve"> са обавезним прилозима-/</w:t>
      </w:r>
      <w:r w:rsidR="00E2330A" w:rsidRPr="004908DF">
        <w:rPr>
          <w:rFonts w:cs="Arial"/>
          <w:lang w:val="sr-Cyrl-RS"/>
        </w:rPr>
        <w:t>Отпремница</w:t>
      </w:r>
      <w:r w:rsidR="004908DF" w:rsidRPr="004908DF">
        <w:rPr>
          <w:rFonts w:cs="Arial"/>
          <w:lang w:val="sr-Cyrl-RS"/>
        </w:rPr>
        <w:t xml:space="preserve"> ( или Записник о изваршеној испоруци)</w:t>
      </w:r>
      <w:r w:rsidR="00E2330A" w:rsidRPr="004908DF">
        <w:rPr>
          <w:rFonts w:cs="Arial"/>
          <w:lang w:val="sr-Cyrl-RS"/>
        </w:rPr>
        <w:t xml:space="preserve">, </w:t>
      </w:r>
      <w:r w:rsidRPr="004908DF">
        <w:rPr>
          <w:rFonts w:cs="Arial"/>
        </w:rPr>
        <w:t xml:space="preserve">са читко написаним именом и презименом и потписом овлашћеног лица </w:t>
      </w:r>
      <w:r w:rsidR="004908DF" w:rsidRPr="004908DF">
        <w:rPr>
          <w:rFonts w:cs="Arial"/>
          <w:lang w:val="sr-Cyrl-RS"/>
        </w:rPr>
        <w:t>Купца</w:t>
      </w:r>
      <w:r w:rsidRPr="004908DF">
        <w:rPr>
          <w:rFonts w:cs="Arial"/>
        </w:rPr>
        <w:t xml:space="preserve">. </w:t>
      </w:r>
      <w:r w:rsidR="004908DF" w:rsidRPr="004908DF">
        <w:rPr>
          <w:rFonts w:cs="Arial"/>
          <w:b/>
          <w:lang w:val="sr-Cyrl-RS"/>
        </w:rPr>
        <w:t>Продавац</w:t>
      </w:r>
      <w:r w:rsidRPr="004908DF">
        <w:rPr>
          <w:rFonts w:cs="Arial"/>
          <w:b/>
        </w:rPr>
        <w:t xml:space="preserve"> је обавезан да на рачуну/рачунима наведе угов</w:t>
      </w:r>
      <w:r w:rsidR="00AD0F35">
        <w:rPr>
          <w:rFonts w:cs="Arial"/>
          <w:b/>
          <w:lang w:val="sr-Cyrl-RS"/>
        </w:rPr>
        <w:t>о</w:t>
      </w:r>
      <w:r w:rsidRPr="004908DF">
        <w:rPr>
          <w:rFonts w:cs="Arial"/>
          <w:b/>
        </w:rPr>
        <w:t>р на основу којег се рачун издаје (број и датум)</w:t>
      </w:r>
      <w:r w:rsidR="00D9213C">
        <w:rPr>
          <w:rFonts w:cs="Arial"/>
          <w:b/>
          <w:lang w:val="sr-Cyrl-RS"/>
        </w:rPr>
        <w:t xml:space="preserve"> и број јавне набавке</w:t>
      </w:r>
      <w:r w:rsidRPr="004908DF">
        <w:rPr>
          <w:rFonts w:cs="Arial"/>
          <w:b/>
        </w:rPr>
        <w:t>.</w:t>
      </w:r>
    </w:p>
    <w:p w:rsidR="00610677" w:rsidRPr="004908DF" w:rsidRDefault="00610677" w:rsidP="00FB51D5">
      <w:pPr>
        <w:pStyle w:val="KDParagraf"/>
        <w:spacing w:before="0"/>
        <w:rPr>
          <w:rFonts w:eastAsia="Calibri" w:cs="Arial"/>
        </w:rPr>
      </w:pPr>
    </w:p>
    <w:p w:rsidR="00FB51D5" w:rsidRDefault="00FB51D5" w:rsidP="00FB51D5">
      <w:pPr>
        <w:pStyle w:val="KDParagraf"/>
        <w:spacing w:before="0"/>
        <w:rPr>
          <w:rFonts w:eastAsia="Calibri" w:cs="Arial"/>
        </w:rPr>
      </w:pPr>
      <w:r w:rsidRPr="004908DF">
        <w:rPr>
          <w:rFonts w:eastAsia="Calibri" w:cs="Arial"/>
        </w:rPr>
        <w:t>Плаћање добара који су предмет ове јавне набавке</w:t>
      </w:r>
      <w:r w:rsidR="00290BFB" w:rsidRPr="004908DF">
        <w:rPr>
          <w:rFonts w:eastAsia="Calibri" w:cs="Arial"/>
        </w:rPr>
        <w:t xml:space="preserve"> Купац</w:t>
      </w:r>
      <w:r w:rsidRPr="004908DF">
        <w:rPr>
          <w:rFonts w:eastAsia="Calibri" w:cs="Arial"/>
        </w:rPr>
        <w:t xml:space="preserve"> ће и</w:t>
      </w:r>
      <w:r w:rsidR="00290BFB" w:rsidRPr="004908DF">
        <w:rPr>
          <w:rFonts w:eastAsia="Calibri" w:cs="Arial"/>
        </w:rPr>
        <w:t>звршити на текући рачун Продавца</w:t>
      </w:r>
      <w:r w:rsidRPr="004908DF">
        <w:rPr>
          <w:rFonts w:eastAsia="Calibri" w:cs="Arial"/>
        </w:rPr>
        <w:t xml:space="preserve">, сукцесивно, након сваке појединачне испоруке и потписивања </w:t>
      </w:r>
      <w:r w:rsidR="001C129A" w:rsidRPr="004908DF">
        <w:rPr>
          <w:rFonts w:eastAsia="Calibri" w:cs="Arial"/>
          <w:lang w:val="sr-Cyrl-RS"/>
        </w:rPr>
        <w:t>отпремнице</w:t>
      </w:r>
      <w:r w:rsidRPr="004908DF">
        <w:rPr>
          <w:rFonts w:eastAsia="Calibri" w:cs="Arial"/>
        </w:rPr>
        <w:t xml:space="preserve"> од стране овлашћених представника Купца и  Продавца - без примедби, у року </w:t>
      </w:r>
      <w:r w:rsidR="00DD7B26" w:rsidRPr="004908DF">
        <w:rPr>
          <w:rFonts w:eastAsia="Calibri" w:cs="Arial"/>
        </w:rPr>
        <w:t xml:space="preserve">до 45 дана </w:t>
      </w:r>
      <w:r w:rsidRPr="004908DF">
        <w:rPr>
          <w:rFonts w:eastAsia="Calibri" w:cs="Arial"/>
        </w:rPr>
        <w:t>од дана пријема исправног рачуна</w:t>
      </w:r>
      <w:r w:rsidR="00610677" w:rsidRPr="004908DF">
        <w:rPr>
          <w:rFonts w:eastAsia="Calibri" w:cs="Arial"/>
          <w:lang w:val="sr-Cyrl-RS"/>
        </w:rPr>
        <w:t xml:space="preserve"> са прилозима</w:t>
      </w:r>
      <w:r w:rsidRPr="004908DF">
        <w:rPr>
          <w:rFonts w:eastAsia="Calibri" w:cs="Arial"/>
        </w:rPr>
        <w:t>.</w:t>
      </w:r>
      <w:r w:rsidRPr="001C129A">
        <w:rPr>
          <w:rFonts w:eastAsia="Calibri" w:cs="Arial"/>
        </w:rPr>
        <w:t xml:space="preserve">  </w:t>
      </w:r>
    </w:p>
    <w:p w:rsidR="00E2330A" w:rsidRPr="001C129A" w:rsidRDefault="00E2330A" w:rsidP="00FB51D5">
      <w:pPr>
        <w:pStyle w:val="KDParagraf"/>
        <w:spacing w:before="0"/>
        <w:rPr>
          <w:rFonts w:eastAsia="Calibri" w:cs="Arial"/>
        </w:rPr>
      </w:pPr>
    </w:p>
    <w:p w:rsidR="00FB51D5" w:rsidRDefault="00FB51D5" w:rsidP="00FB51D5">
      <w:pPr>
        <w:pStyle w:val="KDParagraf"/>
        <w:spacing w:before="0"/>
        <w:rPr>
          <w:rFonts w:cs="Arial"/>
          <w:lang w:val="sr-Cyrl-RS"/>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w:t>
      </w:r>
      <w:r w:rsidR="00290BFB" w:rsidRPr="00F10346">
        <w:rPr>
          <w:rFonts w:cs="Arial"/>
        </w:rPr>
        <w:t xml:space="preserve">ни тачан назив, </w:t>
      </w:r>
      <w:r w:rsidR="00290BFB" w:rsidRPr="00F10346">
        <w:rPr>
          <w:rFonts w:cs="Arial"/>
        </w:rPr>
        <w:lastRenderedPageBreak/>
        <w:t>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roofErr w:type="gramEnd"/>
    </w:p>
    <w:p w:rsidR="00E2330A" w:rsidRDefault="00E2330A" w:rsidP="00FB51D5">
      <w:pPr>
        <w:pStyle w:val="KDParagraf"/>
        <w:spacing w:before="0"/>
        <w:rPr>
          <w:rFonts w:cs="Arial"/>
          <w:highlight w:val="red"/>
          <w:lang w:val="sr-Cyrl-RS"/>
        </w:rPr>
      </w:pPr>
    </w:p>
    <w:p w:rsidR="00E2330A" w:rsidRPr="007C4882" w:rsidRDefault="00E2330A" w:rsidP="00E2330A">
      <w:pPr>
        <w:pStyle w:val="KDParagraf"/>
        <w:spacing w:before="0"/>
        <w:rPr>
          <w:rFonts w:cs="Arial"/>
          <w:b/>
        </w:rPr>
      </w:pPr>
      <w:proofErr w:type="gramStart"/>
      <w:r w:rsidRPr="004908DF">
        <w:rPr>
          <w:rFonts w:cs="Arial"/>
          <w:b/>
        </w:rPr>
        <w:t xml:space="preserve">Рачун који није издат у складу са уговреним условима, неће бити исправан и биће враћен </w:t>
      </w:r>
      <w:r w:rsidR="004908DF" w:rsidRPr="004908DF">
        <w:rPr>
          <w:rFonts w:cs="Arial"/>
          <w:b/>
          <w:lang w:val="sr-Cyrl-RS"/>
        </w:rPr>
        <w:t>Продавцу</w:t>
      </w:r>
      <w:r w:rsidRPr="004908DF">
        <w:rPr>
          <w:rFonts w:cs="Arial"/>
          <w:b/>
        </w:rPr>
        <w:t>.</w:t>
      </w:r>
      <w:proofErr w:type="gramEnd"/>
    </w:p>
    <w:p w:rsidR="00E2330A" w:rsidRDefault="00E2330A" w:rsidP="00FB51D5">
      <w:pPr>
        <w:pStyle w:val="KDParagraf"/>
        <w:spacing w:before="0"/>
        <w:rPr>
          <w:rFonts w:cs="Arial"/>
          <w:highlight w:val="red"/>
          <w:lang w:val="sr-Cyrl-RS"/>
        </w:rPr>
      </w:pPr>
    </w:p>
    <w:p w:rsidR="00343A18" w:rsidRPr="003B25AE" w:rsidRDefault="004C29D8" w:rsidP="00343A18">
      <w:pPr>
        <w:pStyle w:val="KDParagraf"/>
        <w:spacing w:before="0"/>
        <w:rPr>
          <w:rFonts w:cs="Arial"/>
          <w:lang w:val="sr-Cyrl-RS" w:eastAsia="sr-Latn-CS"/>
        </w:rPr>
      </w:pPr>
      <w:proofErr w:type="gramStart"/>
      <w:r w:rsidRPr="004908DF">
        <w:rPr>
          <w:rFonts w:cs="Arial"/>
          <w:lang w:eastAsia="sr-Latn-CS"/>
        </w:rPr>
        <w:t>Рок плаћања почиње да тече од дана пријема исправн</w:t>
      </w:r>
      <w:r w:rsidR="00DD7B26" w:rsidRPr="004908DF">
        <w:rPr>
          <w:rFonts w:cs="Arial"/>
          <w:lang w:eastAsia="sr-Latn-CS"/>
        </w:rPr>
        <w:t>ог</w:t>
      </w:r>
      <w:r w:rsidR="00043EAD" w:rsidRPr="004908DF">
        <w:rPr>
          <w:rFonts w:cs="Arial"/>
          <w:lang w:eastAsia="sr-Latn-CS"/>
        </w:rPr>
        <w:t xml:space="preserve"> </w:t>
      </w:r>
      <w:r w:rsidR="00DD7B26" w:rsidRPr="004908DF">
        <w:rPr>
          <w:rFonts w:cs="Arial"/>
          <w:lang w:eastAsia="sr-Latn-CS"/>
        </w:rPr>
        <w:t>рачуна</w:t>
      </w:r>
      <w:r w:rsidRPr="004908DF">
        <w:rPr>
          <w:rFonts w:cs="Arial"/>
          <w:lang w:eastAsia="sr-Latn-CS"/>
        </w:rPr>
        <w:t xml:space="preserve"> са захтеваном пратећом документацијом.</w:t>
      </w:r>
      <w:proofErr w:type="gramEnd"/>
      <w:r w:rsidRPr="00A600FB">
        <w:rPr>
          <w:rFonts w:cs="Arial"/>
          <w:lang w:eastAsia="sr-Latn-CS"/>
        </w:rPr>
        <w:t xml:space="preserve"> </w:t>
      </w:r>
    </w:p>
    <w:p w:rsidR="00A600FB" w:rsidRDefault="00A600FB" w:rsidP="00343A18">
      <w:pPr>
        <w:pStyle w:val="KDParagraf"/>
        <w:spacing w:before="0"/>
        <w:rPr>
          <w:rFonts w:cs="Arial"/>
          <w:b/>
          <w:lang w:val="sr-Cyrl-RS"/>
        </w:rPr>
      </w:pPr>
    </w:p>
    <w:p w:rsidR="00343A18" w:rsidRPr="00CD0ACF" w:rsidRDefault="00343A18" w:rsidP="00343A18">
      <w:pPr>
        <w:pStyle w:val="KDParagraf"/>
        <w:spacing w:before="0"/>
        <w:rPr>
          <w:rFonts w:cs="Arial"/>
          <w:b/>
          <w:lang w:val="sr-Cyrl-RS"/>
        </w:rPr>
      </w:pPr>
      <w:r w:rsidRPr="00F10346">
        <w:rPr>
          <w:rFonts w:cs="Arial"/>
          <w:b/>
        </w:rPr>
        <w:t>РОК И МЕСТО ИСПОРУКЕ</w:t>
      </w:r>
      <w:r w:rsidR="00CD0ACF">
        <w:rPr>
          <w:rFonts w:cs="Arial"/>
          <w:b/>
          <w:lang w:val="sr-Cyrl-RS"/>
        </w:rPr>
        <w:t xml:space="preserve"> </w:t>
      </w:r>
    </w:p>
    <w:p w:rsidR="00343A18" w:rsidRPr="00F10346" w:rsidRDefault="00343A18" w:rsidP="00343A18">
      <w:pPr>
        <w:spacing w:before="0"/>
        <w:jc w:val="center"/>
        <w:rPr>
          <w:rFonts w:cs="Arial"/>
          <w:b/>
        </w:rPr>
      </w:pPr>
      <w:proofErr w:type="gramStart"/>
      <w:r w:rsidRPr="00F10346">
        <w:rPr>
          <w:rFonts w:cs="Arial"/>
          <w:b/>
        </w:rPr>
        <w:t>Члан 5.</w:t>
      </w:r>
      <w:proofErr w:type="gramEnd"/>
    </w:p>
    <w:p w:rsidR="00343A18" w:rsidRPr="00F10346" w:rsidRDefault="00343A18" w:rsidP="00343A18">
      <w:pPr>
        <w:pStyle w:val="KDParagraf"/>
        <w:spacing w:before="0"/>
        <w:rPr>
          <w:rFonts w:cs="Arial"/>
          <w:color w:val="00B0F0"/>
        </w:rPr>
      </w:pPr>
    </w:p>
    <w:p w:rsidR="00C92C5D" w:rsidRDefault="00720BCF" w:rsidP="00C92C5D">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sz w:val="24"/>
          <w:szCs w:val="24"/>
          <w:lang w:val="sr-Cyrl-RS"/>
        </w:rPr>
        <w:t>Продавац</w:t>
      </w:r>
      <w:r w:rsidR="00C92C5D" w:rsidRPr="009C2D13">
        <w:rPr>
          <w:rFonts w:ascii="Arial" w:hAnsi="Arial" w:cs="Arial"/>
        </w:rPr>
        <w:t xml:space="preserve"> је обавезан да из</w:t>
      </w:r>
      <w:r>
        <w:rPr>
          <w:rFonts w:ascii="Arial" w:hAnsi="Arial" w:cs="Arial"/>
        </w:rPr>
        <w:t xml:space="preserve">врши испоруку добара у року од </w:t>
      </w:r>
      <w:r w:rsidR="00156D58">
        <w:rPr>
          <w:rFonts w:ascii="Arial" w:hAnsi="Arial" w:cs="Arial"/>
          <w:lang w:val="sr-Latn-RS"/>
        </w:rPr>
        <w:t>__</w:t>
      </w:r>
      <w:r w:rsidR="00197975">
        <w:rPr>
          <w:rFonts w:ascii="Arial" w:hAnsi="Arial" w:cs="Arial"/>
        </w:rPr>
        <w:t xml:space="preserve"> дана од дана </w:t>
      </w:r>
      <w:r w:rsidR="00197975">
        <w:rPr>
          <w:rFonts w:ascii="Arial" w:hAnsi="Arial" w:cs="Arial"/>
          <w:lang w:val="sr-Cyrl-RS"/>
        </w:rPr>
        <w:t>закључ</w:t>
      </w:r>
      <w:r w:rsidR="00C92C5D" w:rsidRPr="009C2D13">
        <w:rPr>
          <w:rFonts w:ascii="Arial" w:hAnsi="Arial" w:cs="Arial"/>
        </w:rPr>
        <w:t>ивања уговора.</w:t>
      </w:r>
    </w:p>
    <w:p w:rsidR="00A600FB" w:rsidRPr="004908DF" w:rsidRDefault="00A600FB" w:rsidP="00AF2135">
      <w:pPr>
        <w:pStyle w:val="KDParagraf"/>
        <w:spacing w:before="0"/>
        <w:rPr>
          <w:rFonts w:cs="Arial"/>
          <w:lang w:val="sr-Cyrl-RS"/>
        </w:rPr>
      </w:pPr>
    </w:p>
    <w:p w:rsidR="00A600FB" w:rsidRPr="004908DF" w:rsidRDefault="00A600FB" w:rsidP="00A600FB">
      <w:pPr>
        <w:pStyle w:val="KDParagraf"/>
        <w:spacing w:before="0"/>
        <w:rPr>
          <w:rFonts w:cs="Arial"/>
          <w:lang w:val="sr-Cyrl-RS"/>
        </w:rPr>
      </w:pPr>
      <w:r w:rsidRPr="004908DF">
        <w:rPr>
          <w:rFonts w:cs="Arial"/>
          <w:lang w:val="sr-Cyrl-RS"/>
        </w:rPr>
        <w:t xml:space="preserve">Паритет испоруке </w:t>
      </w:r>
      <w:r w:rsidR="00AF2135">
        <w:rPr>
          <w:rFonts w:cs="Arial"/>
          <w:lang w:val="sr-Cyrl-RS"/>
        </w:rPr>
        <w:t>ФЦО ма</w:t>
      </w:r>
      <w:r w:rsidR="00A304E9">
        <w:rPr>
          <w:rFonts w:cs="Arial"/>
          <w:lang w:val="sr-Cyrl-RS"/>
        </w:rPr>
        <w:t>гацин Наручиоца, локација ТЕНТ А</w:t>
      </w:r>
      <w:r w:rsidR="00AF2135">
        <w:rPr>
          <w:rFonts w:cs="Arial"/>
          <w:lang w:val="sr-Cyrl-RS"/>
        </w:rPr>
        <w:t xml:space="preserve"> </w:t>
      </w:r>
      <w:r w:rsidRPr="004908DF">
        <w:rPr>
          <w:rFonts w:cs="Arial"/>
          <w:lang w:val="sr-Cyrl-RS"/>
        </w:rPr>
        <w:t>са урачунатим зависним трошковима.</w:t>
      </w:r>
    </w:p>
    <w:p w:rsidR="00343A18" w:rsidRPr="004908DF" w:rsidRDefault="00343A18" w:rsidP="00343A18">
      <w:pPr>
        <w:pStyle w:val="KDParagraf"/>
        <w:spacing w:before="0"/>
        <w:rPr>
          <w:rFonts w:cs="Arial"/>
          <w:lang w:val="sr-Cyrl-RS"/>
        </w:rPr>
      </w:pPr>
      <w:proofErr w:type="gramStart"/>
      <w:r w:rsidRPr="004908DF">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4908DF">
        <w:rPr>
          <w:rFonts w:cs="Arial"/>
        </w:rPr>
        <w:t xml:space="preserve"> Као датум испоруке сматра се датум пријема доб</w:t>
      </w:r>
      <w:r w:rsidR="00043EAD" w:rsidRPr="004908DF">
        <w:rPr>
          <w:rFonts w:cs="Arial"/>
        </w:rPr>
        <w:t>а</w:t>
      </w:r>
      <w:r w:rsidRPr="004908DF">
        <w:rPr>
          <w:rFonts w:cs="Arial"/>
        </w:rPr>
        <w:t>ра у складиште ЈП ЕПС</w:t>
      </w:r>
      <w:r w:rsidR="00A600FB" w:rsidRPr="004908DF">
        <w:rPr>
          <w:rFonts w:cs="Arial"/>
        </w:rPr>
        <w:t>, на адрес</w:t>
      </w:r>
      <w:r w:rsidR="00A600FB" w:rsidRPr="004908DF">
        <w:rPr>
          <w:rFonts w:cs="Arial"/>
          <w:lang w:val="sr-Cyrl-RS"/>
        </w:rPr>
        <w:t>ама које су назначене за место испоруке</w:t>
      </w:r>
    </w:p>
    <w:p w:rsidR="00343A18" w:rsidRPr="00F10346" w:rsidRDefault="00343A18" w:rsidP="001239A9">
      <w:pPr>
        <w:pStyle w:val="KDParagraf"/>
        <w:spacing w:before="0"/>
        <w:rPr>
          <w:rFonts w:cs="Arial"/>
        </w:rPr>
      </w:pPr>
      <w:r w:rsidRPr="004908DF">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4908DF">
        <w:rPr>
          <w:rFonts w:cs="Arial"/>
        </w:rPr>
        <w:t>од  0</w:t>
      </w:r>
      <w:r w:rsidR="001239A9" w:rsidRPr="004908DF">
        <w:rPr>
          <w:rFonts w:cs="Arial"/>
          <w:lang w:val="sr-Cyrl-RS"/>
        </w:rPr>
        <w:t>8</w:t>
      </w:r>
      <w:r w:rsidRPr="004908DF">
        <w:rPr>
          <w:rFonts w:cs="Arial"/>
        </w:rPr>
        <w:t>:00</w:t>
      </w:r>
      <w:proofErr w:type="gramEnd"/>
      <w:r w:rsidRPr="004908DF">
        <w:rPr>
          <w:rFonts w:cs="Arial"/>
        </w:rPr>
        <w:t xml:space="preserve"> до 14:00</w:t>
      </w:r>
      <w:r w:rsidRPr="004908DF">
        <w:rPr>
          <w:rFonts w:cs="Arial"/>
          <w:color w:val="00B0F0"/>
        </w:rPr>
        <w:t xml:space="preserve"> </w:t>
      </w:r>
      <w:r w:rsidRPr="004908DF">
        <w:rPr>
          <w:rFonts w:cs="Arial"/>
        </w:rPr>
        <w:t>часова,</w:t>
      </w:r>
      <w:r w:rsidR="001239A9" w:rsidRPr="004908DF">
        <w:t xml:space="preserve"> </w:t>
      </w:r>
      <w:r w:rsidR="001239A9" w:rsidRPr="004908DF">
        <w:rPr>
          <w:rFonts w:cs="Arial"/>
        </w:rPr>
        <w:t>а на захтев Наручиоца,   у случају ванредне потребе, више силе и ван радног времена, суботом, недељом, државним и верским празницима</w:t>
      </w:r>
      <w:r w:rsidRPr="004908DF">
        <w:rPr>
          <w:rFonts w:cs="Arial"/>
        </w:rPr>
        <w:t xml:space="preserve"> а  у свему у  складу са инструкцијама и захтевима Купца.</w:t>
      </w:r>
      <w:r w:rsidRPr="00F10346">
        <w:rPr>
          <w:rFonts w:cs="Arial"/>
        </w:rPr>
        <w:t xml:space="preserve"> </w:t>
      </w:r>
    </w:p>
    <w:p w:rsidR="00343A18" w:rsidRDefault="00343A18" w:rsidP="00343A18">
      <w:pPr>
        <w:pStyle w:val="KDParagraf"/>
        <w:spacing w:before="0"/>
        <w:rPr>
          <w:rFonts w:cs="Arial"/>
          <w:lang w:val="sr-Cyrl-RS"/>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1239A9" w:rsidRDefault="001239A9" w:rsidP="00343A18">
      <w:pPr>
        <w:pStyle w:val="KDParagraf"/>
        <w:spacing w:before="0"/>
        <w:rPr>
          <w:rFonts w:cs="Arial"/>
          <w:lang w:val="sr-Cyrl-RS"/>
        </w:rPr>
      </w:pPr>
    </w:p>
    <w:p w:rsidR="00343A18" w:rsidRPr="004214C0" w:rsidRDefault="00343A18" w:rsidP="00343A18">
      <w:pPr>
        <w:pStyle w:val="KDParagraf"/>
        <w:spacing w:before="0"/>
        <w:rPr>
          <w:rFonts w:cs="Arial"/>
          <w:color w:val="00B0F0"/>
          <w:lang w:val="sr-Cyrl-RS"/>
        </w:rPr>
      </w:pPr>
      <w:proofErr w:type="gramStart"/>
      <w:r w:rsidRPr="00F10346">
        <w:rPr>
          <w:rFonts w:cs="Arial"/>
        </w:rPr>
        <w:t>У случају да Продавац не изв</w:t>
      </w:r>
      <w:r w:rsidR="001239A9">
        <w:rPr>
          <w:rFonts w:cs="Arial"/>
        </w:rPr>
        <w:t>рши испоруку добара у уговореним рок</w:t>
      </w:r>
      <w:r w:rsidRPr="00F10346">
        <w:rPr>
          <w:rFonts w:cs="Arial"/>
        </w:rPr>
        <w:t>овима, Купац има право на наплату уговорне казне</w:t>
      </w:r>
      <w:r w:rsidR="004214C0" w:rsidRPr="004214C0">
        <w:rPr>
          <w:rFonts w:cs="Arial"/>
          <w:lang w:val="sr-Cyrl-RS"/>
        </w:rPr>
        <w:t>, као и право на раскид уговора.</w:t>
      </w:r>
      <w:proofErr w:type="gramEnd"/>
    </w:p>
    <w:p w:rsidR="00FE2E6D" w:rsidRPr="00F10346" w:rsidRDefault="00FE2E6D" w:rsidP="007C35E2">
      <w:pPr>
        <w:pStyle w:val="KDParagraf"/>
        <w:spacing w:before="0"/>
        <w:rPr>
          <w:rFonts w:eastAsia="Calibri" w:cs="Arial"/>
          <w:color w:val="00B0F0"/>
        </w:rPr>
      </w:pPr>
    </w:p>
    <w:p w:rsidR="00343A18" w:rsidRDefault="00343A18" w:rsidP="00343A18">
      <w:pPr>
        <w:spacing w:before="0"/>
        <w:rPr>
          <w:rFonts w:cs="Arial"/>
          <w:b/>
          <w:lang w:val="sr-Cyrl-RS"/>
        </w:rPr>
      </w:pPr>
      <w:r w:rsidRPr="00F10346">
        <w:rPr>
          <w:rFonts w:cs="Arial"/>
          <w:b/>
        </w:rPr>
        <w:t>КВАЛИТАТИВНИ И КВАНТИТАТИВНИ ПРИЈЕМ</w:t>
      </w:r>
    </w:p>
    <w:p w:rsidR="00D61FDC" w:rsidRPr="00D61FDC" w:rsidRDefault="00D61FDC" w:rsidP="00343A18">
      <w:pPr>
        <w:spacing w:before="0"/>
        <w:rPr>
          <w:rFonts w:cs="Arial"/>
          <w:b/>
          <w:lang w:val="sr-Cyrl-RS"/>
        </w:rPr>
      </w:pPr>
    </w:p>
    <w:p w:rsidR="00D61FDC" w:rsidRPr="00D61FDC" w:rsidRDefault="00343A18" w:rsidP="003B25AE">
      <w:pPr>
        <w:spacing w:before="0"/>
        <w:jc w:val="center"/>
        <w:rPr>
          <w:rFonts w:cs="Arial"/>
          <w:b/>
          <w:lang w:val="sr-Cyrl-RS"/>
        </w:rPr>
      </w:pPr>
      <w:proofErr w:type="gramStart"/>
      <w:r w:rsidRPr="00F10346">
        <w:rPr>
          <w:rFonts w:cs="Arial"/>
          <w:b/>
        </w:rPr>
        <w:t>Члан 6.</w:t>
      </w:r>
      <w:proofErr w:type="gramEnd"/>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B25AE" w:rsidRDefault="003B25AE"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lang w:val="sr-Cyrl-RS"/>
        </w:rPr>
        <w:t>8</w:t>
      </w:r>
      <w:proofErr w:type="gramStart"/>
      <w:r w:rsidRPr="001239A9">
        <w:rPr>
          <w:rFonts w:cs="Arial"/>
        </w:rPr>
        <w:t>,00</w:t>
      </w:r>
      <w:proofErr w:type="gramEnd"/>
      <w:r w:rsidRPr="001239A9">
        <w:rPr>
          <w:rFonts w:cs="Arial"/>
        </w:rPr>
        <w:t xml:space="preserve"> до 14,00</w:t>
      </w:r>
      <w:r w:rsidRPr="00F10346">
        <w:rPr>
          <w:rFonts w:cs="Arial"/>
        </w:rPr>
        <w:t xml:space="preserve"> часова.</w:t>
      </w:r>
    </w:p>
    <w:p w:rsidR="003B25AE" w:rsidRDefault="003B25AE" w:rsidP="00343A18">
      <w:pPr>
        <w:pStyle w:val="KDParagraf"/>
        <w:spacing w:before="0"/>
        <w:rPr>
          <w:rFonts w:cs="Arial"/>
          <w:lang w:val="sr-Cyrl-RS"/>
        </w:rPr>
      </w:pPr>
    </w:p>
    <w:p w:rsidR="00343A18" w:rsidRDefault="00343A18" w:rsidP="00343A18">
      <w:pPr>
        <w:pStyle w:val="KDParagraf"/>
        <w:spacing w:before="0"/>
        <w:rPr>
          <w:rFonts w:cs="Arial"/>
          <w:lang w:val="sr-Cyrl-RS"/>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760B44" w:rsidRPr="00760B44" w:rsidRDefault="00760B44" w:rsidP="00343A18">
      <w:pPr>
        <w:pStyle w:val="KDParagraf"/>
        <w:spacing w:before="0"/>
        <w:rPr>
          <w:rFonts w:cs="Arial"/>
          <w:lang w:val="sr-Cyrl-RS"/>
        </w:rPr>
      </w:pP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D61FDC" w:rsidRDefault="00343A18" w:rsidP="00343A18">
      <w:pPr>
        <w:pStyle w:val="KDNabrajanje"/>
        <w:spacing w:before="0"/>
        <w:rPr>
          <w:rFonts w:cs="Arial"/>
        </w:rPr>
      </w:pPr>
      <w:r w:rsidRPr="00F10346">
        <w:rPr>
          <w:rFonts w:cs="Arial"/>
        </w:rPr>
        <w:t>да ли су добра без видљивог оштећења</w:t>
      </w:r>
    </w:p>
    <w:p w:rsidR="00D61FDC" w:rsidRPr="00F10346" w:rsidRDefault="00D61FDC" w:rsidP="00D61FDC">
      <w:pPr>
        <w:pStyle w:val="KDNabrajanje"/>
        <w:numPr>
          <w:ilvl w:val="0"/>
          <w:numId w:val="0"/>
        </w:numPr>
        <w:spacing w:before="0"/>
        <w:ind w:left="568"/>
        <w:rPr>
          <w:rFonts w:cs="Arial"/>
        </w:rPr>
      </w:pPr>
    </w:p>
    <w:p w:rsidR="00343A18" w:rsidRPr="00F10346" w:rsidRDefault="00343A18" w:rsidP="00343A18">
      <w:pPr>
        <w:pStyle w:val="KDParagraf"/>
        <w:spacing w:before="0"/>
        <w:rPr>
          <w:rFonts w:cs="Arial"/>
          <w:lang w:val="sr-Cyrl-BA"/>
        </w:rPr>
      </w:pPr>
      <w:r w:rsidRPr="00F10346">
        <w:rPr>
          <w:rFonts w:cs="Arial"/>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9721E7" w:rsidRDefault="009721E7" w:rsidP="00343A18">
      <w:pPr>
        <w:spacing w:before="0"/>
        <w:rPr>
          <w:rFonts w:cs="Arial"/>
          <w:b/>
          <w:lang w:val="sr-Cyrl-RS"/>
        </w:rPr>
      </w:pPr>
    </w:p>
    <w:p w:rsidR="003E7B13" w:rsidRPr="009721E7" w:rsidRDefault="003E7B13" w:rsidP="00343A18">
      <w:pPr>
        <w:spacing w:before="0"/>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7.</w:t>
      </w:r>
      <w:proofErr w:type="gramEnd"/>
    </w:p>
    <w:p w:rsidR="00343A18" w:rsidRDefault="00343A18" w:rsidP="00343A18">
      <w:pPr>
        <w:spacing w:before="0"/>
        <w:rPr>
          <w:rFonts w:cs="Arial"/>
          <w:b/>
          <w:lang w:val="sr-Cyrl-RS"/>
        </w:rPr>
      </w:pPr>
      <w:r w:rsidRPr="00F10346">
        <w:rPr>
          <w:rFonts w:cs="Arial"/>
          <w:b/>
        </w:rPr>
        <w:t>Квалитативни пријем</w:t>
      </w:r>
    </w:p>
    <w:p w:rsidR="00760B44" w:rsidRPr="00760B44" w:rsidRDefault="00760B44" w:rsidP="00343A18">
      <w:pPr>
        <w:spacing w:before="0"/>
        <w:rPr>
          <w:rFonts w:cs="Arial"/>
          <w:b/>
          <w:lang w:val="sr-Cyrl-RS"/>
        </w:rPr>
      </w:pPr>
    </w:p>
    <w:p w:rsidR="00343A18" w:rsidRPr="00F10346" w:rsidRDefault="00343A18" w:rsidP="00B50FD2">
      <w:pPr>
        <w:tabs>
          <w:tab w:val="left" w:pos="9090"/>
        </w:tabs>
        <w:spacing w:before="0"/>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B50FD2">
      <w:pPr>
        <w:tabs>
          <w:tab w:val="left" w:pos="9090"/>
        </w:tabs>
        <w:spacing w:before="0"/>
        <w:rPr>
          <w:rFonts w:cs="Arial"/>
        </w:rPr>
      </w:pPr>
      <w:proofErr w:type="gramStart"/>
      <w:r w:rsidRPr="00F10346">
        <w:rPr>
          <w:rFonts w:cs="Arial"/>
        </w:rPr>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B50FD2">
      <w:pPr>
        <w:tabs>
          <w:tab w:val="left" w:pos="9090"/>
        </w:tabs>
        <w:spacing w:before="0"/>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B50FD2">
      <w:pPr>
        <w:tabs>
          <w:tab w:val="left" w:pos="9090"/>
        </w:tabs>
        <w:spacing w:before="0"/>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B50FD2">
      <w:pPr>
        <w:tabs>
          <w:tab w:val="left" w:pos="9090"/>
        </w:tabs>
        <w:spacing w:before="0"/>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Pr="00F10346" w:rsidRDefault="00343A18" w:rsidP="00B50FD2">
      <w:pPr>
        <w:tabs>
          <w:tab w:val="left" w:pos="9090"/>
        </w:tabs>
        <w:spacing w:before="0"/>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B50FD2">
      <w:pPr>
        <w:pStyle w:val="KDNabrajanje"/>
        <w:spacing w:before="0"/>
        <w:ind w:left="0"/>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B50FD2">
      <w:pPr>
        <w:pStyle w:val="KDNabrajanje"/>
        <w:spacing w:before="0"/>
        <w:ind w:left="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B50FD2">
      <w:pPr>
        <w:pStyle w:val="KDNabrajanje"/>
        <w:spacing w:before="0"/>
        <w:ind w:left="0"/>
        <w:rPr>
          <w:rFonts w:cs="Arial"/>
        </w:rPr>
      </w:pPr>
      <w:r w:rsidRPr="00F10346">
        <w:rPr>
          <w:rFonts w:cs="Arial"/>
        </w:rPr>
        <w:t>да одбије пријем добра са недостацима.</w:t>
      </w:r>
    </w:p>
    <w:p w:rsidR="00343A18" w:rsidRPr="00F10346" w:rsidRDefault="00343A18" w:rsidP="00B50FD2">
      <w:pPr>
        <w:tabs>
          <w:tab w:val="left" w:pos="9090"/>
        </w:tabs>
        <w:spacing w:before="0"/>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F10346" w:rsidRDefault="00343A18" w:rsidP="00B50FD2">
      <w:pPr>
        <w:tabs>
          <w:tab w:val="left" w:pos="9090"/>
        </w:tabs>
        <w:spacing w:before="0"/>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6619FB" w:rsidRPr="00F10346" w:rsidRDefault="006619FB"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proofErr w:type="gramStart"/>
      <w:r w:rsidRPr="00F10346">
        <w:rPr>
          <w:rFonts w:cs="Arial"/>
          <w:b/>
        </w:rPr>
        <w:t>Члан 8.</w:t>
      </w:r>
      <w:proofErr w:type="gramEnd"/>
    </w:p>
    <w:p w:rsidR="00343A18" w:rsidRPr="00547FAF" w:rsidRDefault="00343A18" w:rsidP="00B50FD2">
      <w:pPr>
        <w:tabs>
          <w:tab w:val="left" w:pos="9090"/>
        </w:tabs>
        <w:spacing w:before="0"/>
        <w:rPr>
          <w:rFonts w:cs="Arial"/>
          <w:lang w:val="sr-Cyrl-RS"/>
        </w:rPr>
      </w:pPr>
      <w:proofErr w:type="gramStart"/>
      <w:r w:rsidRPr="00F10346">
        <w:rPr>
          <w:rFonts w:cs="Arial"/>
        </w:rPr>
        <w:t>Гарантни рок за испоручена добра из</w:t>
      </w:r>
      <w:r w:rsidR="00547FAF">
        <w:rPr>
          <w:rFonts w:cs="Arial"/>
        </w:rPr>
        <w:t xml:space="preserve"> члана 1</w:t>
      </w:r>
      <w:r w:rsidR="00B5157A">
        <w:rPr>
          <w:rFonts w:cs="Arial"/>
          <w:lang w:val="sr-Cyrl-RS"/>
        </w:rPr>
        <w:t xml:space="preserve"> износи</w:t>
      </w:r>
      <w:r w:rsidR="00547FAF">
        <w:rPr>
          <w:rFonts w:cs="Arial"/>
          <w:lang w:val="sr-Cyrl-RS"/>
        </w:rPr>
        <w:t xml:space="preserve"> ____ месеци од дана испоруке.</w:t>
      </w:r>
      <w:proofErr w:type="gramEnd"/>
    </w:p>
    <w:p w:rsidR="00343A18" w:rsidRPr="00F10346" w:rsidRDefault="00343A18" w:rsidP="00B50FD2">
      <w:pPr>
        <w:tabs>
          <w:tab w:val="left" w:pos="9090"/>
        </w:tabs>
        <w:spacing w:before="0"/>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B50FD2">
      <w:pPr>
        <w:tabs>
          <w:tab w:val="left" w:pos="9090"/>
        </w:tabs>
        <w:spacing w:before="0"/>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B50FD2">
      <w:pPr>
        <w:tabs>
          <w:tab w:val="left" w:pos="9090"/>
        </w:tabs>
        <w:spacing w:before="0"/>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361981" w:rsidRDefault="00343A18" w:rsidP="00B50FD2">
      <w:pPr>
        <w:tabs>
          <w:tab w:val="left" w:pos="9090"/>
        </w:tabs>
        <w:spacing w:before="0"/>
        <w:rPr>
          <w:rFonts w:cs="Arial"/>
          <w:lang w:val="sr-Cyrl-RS"/>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B50FD2" w:rsidRPr="00B50FD2" w:rsidRDefault="00B50FD2" w:rsidP="00B50FD2">
      <w:pPr>
        <w:tabs>
          <w:tab w:val="left" w:pos="9090"/>
        </w:tabs>
        <w:spacing w:before="0"/>
        <w:rPr>
          <w:rFonts w:cs="Arial"/>
          <w:lang w:val="sr-Cyrl-RS"/>
        </w:rPr>
      </w:pPr>
    </w:p>
    <w:p w:rsidR="00343A18" w:rsidRDefault="00343A18" w:rsidP="00343A18">
      <w:pPr>
        <w:spacing w:before="0"/>
        <w:rPr>
          <w:rFonts w:cs="Arial"/>
          <w:b/>
          <w:lang w:val="sr-Cyrl-RS"/>
        </w:rPr>
      </w:pPr>
      <w:r w:rsidRPr="00F10346">
        <w:rPr>
          <w:rFonts w:cs="Arial"/>
          <w:b/>
        </w:rPr>
        <w:lastRenderedPageBreak/>
        <w:t>УГОВОРНА КАЗНА ЗБОГ ЗАКАШЊЕЊА У ИСПОРУЦИ</w:t>
      </w:r>
      <w:r w:rsidR="00EA4491">
        <w:rPr>
          <w:rFonts w:cs="Arial"/>
          <w:b/>
          <w:lang w:val="sr-Cyrl-RS"/>
        </w:rPr>
        <w:t xml:space="preserve"> </w:t>
      </w:r>
    </w:p>
    <w:p w:rsidR="00760B44" w:rsidRPr="00424B4E" w:rsidRDefault="00760B44" w:rsidP="00343A18">
      <w:pPr>
        <w:spacing w:before="0"/>
        <w:rPr>
          <w:rFonts w:cs="Arial"/>
          <w:b/>
          <w:lang w:val="sr-Cyrl-RS"/>
        </w:rPr>
      </w:pPr>
    </w:p>
    <w:p w:rsidR="00343A18" w:rsidRPr="00F10346" w:rsidRDefault="00361981" w:rsidP="00343A18">
      <w:pPr>
        <w:spacing w:before="0"/>
        <w:jc w:val="center"/>
        <w:rPr>
          <w:rFonts w:cs="Arial"/>
          <w:b/>
        </w:rPr>
      </w:pPr>
      <w:proofErr w:type="gramStart"/>
      <w:r>
        <w:rPr>
          <w:rFonts w:cs="Arial"/>
          <w:b/>
        </w:rPr>
        <w:t xml:space="preserve">Члан </w:t>
      </w:r>
      <w:r>
        <w:rPr>
          <w:rFonts w:cs="Arial"/>
          <w:b/>
          <w:lang w:val="sr-Cyrl-RS"/>
        </w:rPr>
        <w:t>9</w:t>
      </w:r>
      <w:r w:rsidR="00343A18" w:rsidRPr="00F10346">
        <w:rPr>
          <w:rFonts w:cs="Arial"/>
          <w:b/>
        </w:rPr>
        <w:t>.</w:t>
      </w:r>
      <w:proofErr w:type="gramEnd"/>
    </w:p>
    <w:p w:rsidR="00343A18" w:rsidRPr="00F10346" w:rsidRDefault="00343A18" w:rsidP="00B50FD2">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00E74CCA">
        <w:rPr>
          <w:rFonts w:cs="Arial"/>
          <w:bCs/>
          <w:lang w:val="sr-Cyrl-CS"/>
        </w:rPr>
        <w:t xml:space="preserve"> </w:t>
      </w:r>
      <w:r w:rsidRPr="00F10346">
        <w:rPr>
          <w:rFonts w:cs="Arial"/>
          <w:bCs/>
          <w:lang w:val="sr-Cyrl-CS"/>
        </w:rPr>
        <w:t>у уговореном року и уговореној динамици,</w:t>
      </w:r>
      <w:r w:rsidR="00E74CCA">
        <w:rPr>
          <w:rFonts w:cs="Arial"/>
          <w:bCs/>
          <w:lang w:val="sr-Cyrl-CS"/>
        </w:rPr>
        <w:t xml:space="preserve"> </w:t>
      </w:r>
      <w:r w:rsidRPr="00F10346">
        <w:rPr>
          <w:rFonts w:cs="Arial"/>
          <w:bCs/>
          <w:lang w:val="sr-Cyrl-CS"/>
        </w:rPr>
        <w:t xml:space="preserve">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AE3A37" w:rsidRDefault="00343A18" w:rsidP="00B50FD2">
      <w:pPr>
        <w:tabs>
          <w:tab w:val="left" w:pos="9090"/>
        </w:tabs>
        <w:spacing w:before="0"/>
        <w:rPr>
          <w:rFonts w:cs="Arial"/>
        </w:rPr>
      </w:pPr>
      <w:proofErr w:type="gramStart"/>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proofErr w:type="gramEnd"/>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p>
    <w:p w:rsidR="00343A18" w:rsidRPr="003B5E3D" w:rsidRDefault="00343A18" w:rsidP="00B50FD2">
      <w:pPr>
        <w:tabs>
          <w:tab w:val="left" w:pos="9090"/>
        </w:tabs>
        <w:spacing w:before="0"/>
        <w:rPr>
          <w:rFonts w:cs="Arial"/>
        </w:rPr>
      </w:pPr>
      <w:proofErr w:type="gramStart"/>
      <w:r w:rsidRPr="003B5E3D">
        <w:rPr>
          <w:rFonts w:cs="Arial"/>
          <w:bCs/>
        </w:rPr>
        <w:t>Плаћање уговорне казне</w:t>
      </w:r>
      <w:r w:rsidRPr="003B5E3D">
        <w:rPr>
          <w:rFonts w:cs="Arial"/>
        </w:rPr>
        <w:t>, из става 1.</w:t>
      </w:r>
      <w:proofErr w:type="gramEnd"/>
      <w:r w:rsidRPr="003B5E3D">
        <w:rPr>
          <w:rFonts w:cs="Arial"/>
        </w:rPr>
        <w:t xml:space="preserve"> </w:t>
      </w:r>
      <w:proofErr w:type="gramStart"/>
      <w:r w:rsidRPr="003B5E3D">
        <w:rPr>
          <w:rFonts w:cs="Arial"/>
        </w:rPr>
        <w:t>овог</w:t>
      </w:r>
      <w:proofErr w:type="gramEnd"/>
      <w:r w:rsidRPr="003B5E3D">
        <w:rPr>
          <w:rFonts w:cs="Arial"/>
        </w:rPr>
        <w:t xml:space="preserve"> члана,  дoспeвa у рoку до 45(четрдесетпет) дaнa oд дaнa</w:t>
      </w:r>
      <w:r w:rsidR="00597EC4" w:rsidRPr="003B5E3D">
        <w:rPr>
          <w:rFonts w:cs="Arial"/>
        </w:rPr>
        <w:t xml:space="preserve"> пријема од стране Продавца</w:t>
      </w:r>
      <w:r w:rsidRPr="003B5E3D">
        <w:rPr>
          <w:rFonts w:cs="Arial"/>
        </w:rPr>
        <w:t xml:space="preserve"> </w:t>
      </w:r>
      <w:r w:rsidR="000E0FC1" w:rsidRPr="003B5E3D">
        <w:rPr>
          <w:rFonts w:cs="Arial"/>
        </w:rPr>
        <w:t>рачун</w:t>
      </w:r>
      <w:r w:rsidR="00597EC4" w:rsidRPr="003B5E3D">
        <w:rPr>
          <w:rFonts w:cs="Arial"/>
        </w:rPr>
        <w:t>а</w:t>
      </w:r>
      <w:r w:rsidR="000E0FC1" w:rsidRPr="003B5E3D">
        <w:rPr>
          <w:rFonts w:cs="Arial"/>
        </w:rPr>
        <w:t xml:space="preserve"> </w:t>
      </w:r>
      <w:r w:rsidRPr="003B5E3D">
        <w:rPr>
          <w:rFonts w:cs="Arial"/>
          <w:bCs/>
        </w:rPr>
        <w:t>Купца</w:t>
      </w:r>
      <w:r w:rsidR="00597EC4" w:rsidRPr="003B5E3D">
        <w:rPr>
          <w:rFonts w:cs="Arial"/>
          <w:bCs/>
        </w:rPr>
        <w:t xml:space="preserve"> </w:t>
      </w:r>
      <w:r w:rsidRPr="003B5E3D">
        <w:rPr>
          <w:rFonts w:cs="Arial"/>
        </w:rPr>
        <w:t>испостављен</w:t>
      </w:r>
      <w:r w:rsidR="00597EC4" w:rsidRPr="003B5E3D">
        <w:rPr>
          <w:rFonts w:cs="Arial"/>
        </w:rPr>
        <w:t>их</w:t>
      </w:r>
      <w:r w:rsidRPr="003B5E3D">
        <w:rPr>
          <w:rFonts w:cs="Arial"/>
        </w:rPr>
        <w:t xml:space="preserve"> по овом основу.</w:t>
      </w:r>
    </w:p>
    <w:p w:rsidR="00343A18" w:rsidRPr="00F10346" w:rsidRDefault="00343A18" w:rsidP="00B50FD2">
      <w:pPr>
        <w:tabs>
          <w:tab w:val="left" w:pos="9090"/>
        </w:tabs>
        <w:spacing w:before="0"/>
        <w:rPr>
          <w:rFonts w:cs="Arial"/>
          <w:bCs/>
        </w:rPr>
      </w:pP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AE3A37">
        <w:rPr>
          <w:rFonts w:cs="Arial"/>
          <w:bCs/>
          <w:lang w:val="sr-Cyrl-CS"/>
        </w:rPr>
        <w:t>2</w:t>
      </w:r>
      <w:r w:rsidRPr="00AE3A37">
        <w:rPr>
          <w:rFonts w:cs="Arial"/>
          <w:bCs/>
          <w:lang w:val="sr-Cyrl-CS"/>
        </w:rPr>
        <w:t xml:space="preserve"> (дв</w:t>
      </w:r>
      <w:r w:rsidR="003B5E3D" w:rsidRPr="00AE3A37">
        <w:rPr>
          <w:rFonts w:cs="Arial"/>
          <w:bCs/>
          <w:lang w:val="sr-Cyrl-CS"/>
        </w:rPr>
        <w:t>а</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760B44" w:rsidRPr="00760B44" w:rsidRDefault="00343A18" w:rsidP="00B50FD2">
      <w:pPr>
        <w:autoSpaceDE w:val="0"/>
        <w:autoSpaceDN w:val="0"/>
        <w:adjustRightInd w:val="0"/>
        <w:spacing w:before="0"/>
        <w:jc w:val="center"/>
        <w:rPr>
          <w:rFonts w:cs="Arial"/>
          <w:b/>
          <w:lang w:val="sr-Cyrl-RS"/>
        </w:rPr>
      </w:pPr>
      <w:proofErr w:type="gramStart"/>
      <w:r w:rsidRPr="00F10346">
        <w:rPr>
          <w:rFonts w:cs="Arial"/>
          <w:b/>
        </w:rPr>
        <w:t>Члан 1</w:t>
      </w:r>
      <w:r w:rsidR="00361981">
        <w:rPr>
          <w:rFonts w:cs="Arial"/>
          <w:b/>
          <w:lang w:val="sr-Cyrl-RS"/>
        </w:rPr>
        <w:t>0</w:t>
      </w:r>
      <w:r w:rsidRPr="00F10346">
        <w:rPr>
          <w:rFonts w:cs="Arial"/>
          <w:b/>
        </w:rPr>
        <w:t>.</w:t>
      </w:r>
      <w:proofErr w:type="gramEnd"/>
    </w:p>
    <w:p w:rsidR="00343A18" w:rsidRPr="00F10346" w:rsidRDefault="00343A18" w:rsidP="00B50FD2">
      <w:pPr>
        <w:tabs>
          <w:tab w:val="left" w:pos="1512"/>
          <w:tab w:val="left" w:pos="9090"/>
        </w:tabs>
        <w:spacing w:before="0"/>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B50FD2">
      <w:pPr>
        <w:tabs>
          <w:tab w:val="left" w:pos="1512"/>
          <w:tab w:val="left" w:pos="9090"/>
        </w:tabs>
        <w:spacing w:before="0"/>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B50FD2">
      <w:pPr>
        <w:tabs>
          <w:tab w:val="left" w:pos="1512"/>
          <w:tab w:val="left" w:pos="9090"/>
        </w:tabs>
        <w:spacing w:before="0"/>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760B44" w:rsidRPr="00B816B1" w:rsidRDefault="00343A18" w:rsidP="00B50FD2">
      <w:pPr>
        <w:tabs>
          <w:tab w:val="left" w:pos="1512"/>
          <w:tab w:val="left" w:pos="9090"/>
        </w:tabs>
        <w:spacing w:before="0"/>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760B44" w:rsidRDefault="00760B44" w:rsidP="00343A18">
      <w:pPr>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361981">
        <w:rPr>
          <w:rFonts w:cs="Arial"/>
          <w:b/>
          <w:lang w:val="sr-Cyrl-RS"/>
        </w:rPr>
        <w:t>1</w:t>
      </w:r>
      <w:r w:rsidRPr="00F10346">
        <w:rPr>
          <w:rFonts w:cs="Arial"/>
          <w:b/>
        </w:rPr>
        <w:t>.</w:t>
      </w:r>
      <w:proofErr w:type="gramEnd"/>
    </w:p>
    <w:p w:rsidR="00760B44"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p>
    <w:p w:rsidR="00343A18" w:rsidRPr="00F10346" w:rsidRDefault="00343A18" w:rsidP="00343A18">
      <w:pPr>
        <w:tabs>
          <w:tab w:val="left" w:pos="9090"/>
        </w:tabs>
        <w:rPr>
          <w:rFonts w:cs="Arial"/>
          <w:bCs/>
          <w:lang w:val="sr-Cyrl-CS"/>
        </w:rPr>
      </w:pP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lastRenderedPageBreak/>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586D84" w:rsidRDefault="00343A18" w:rsidP="00586D84">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proofErr w:type="gramStart"/>
      <w:r w:rsidRPr="00F10346">
        <w:rPr>
          <w:rFonts w:cs="Arial"/>
          <w:b/>
        </w:rPr>
        <w:t>Члан 1</w:t>
      </w:r>
      <w:r w:rsidR="00361981">
        <w:rPr>
          <w:rFonts w:cs="Arial"/>
          <w:b/>
          <w:lang w:val="sr-Cyrl-RS"/>
        </w:rPr>
        <w:t>2</w:t>
      </w:r>
      <w:r w:rsidRPr="00F10346">
        <w:rPr>
          <w:rFonts w:cs="Arial"/>
          <w:b/>
        </w:rPr>
        <w:t>.</w:t>
      </w:r>
      <w:proofErr w:type="gramEnd"/>
    </w:p>
    <w:p w:rsidR="00343A18" w:rsidRPr="00B50FD2" w:rsidRDefault="00343A18" w:rsidP="00B50FD2">
      <w:pPr>
        <w:rPr>
          <w:rFonts w:cs="Arial"/>
          <w:lang w:val="sr-Cyrl-RS"/>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r w:rsidR="00361981">
        <w:rPr>
          <w:rFonts w:cs="Arial"/>
          <w:b/>
          <w:lang w:val="sr-Cyrl-RS"/>
        </w:rPr>
        <w:t>3</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6619FB" w:rsidRPr="00B50FD2" w:rsidRDefault="00343A18" w:rsidP="00B50FD2">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361981">
        <w:rPr>
          <w:rFonts w:cs="Arial"/>
          <w:b/>
          <w:lang w:val="sr-Cyrl-RS"/>
        </w:rPr>
        <w:t>4</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0C6B58" w:rsidRPr="000C6B58" w:rsidRDefault="000C6B58" w:rsidP="00343A18">
      <w:pPr>
        <w:tabs>
          <w:tab w:val="left" w:pos="9090"/>
        </w:tabs>
        <w:rPr>
          <w:rFonts w:cs="Arial"/>
          <w:smallCaps/>
          <w:lang w:val="sr-Cyrl-RS"/>
        </w:rPr>
      </w:pPr>
    </w:p>
    <w:p w:rsidR="00760B44" w:rsidRPr="00760B44" w:rsidRDefault="00343A18" w:rsidP="00B50FD2">
      <w:pPr>
        <w:spacing w:before="0"/>
        <w:jc w:val="center"/>
        <w:rPr>
          <w:rFonts w:cs="Arial"/>
          <w:b/>
          <w:lang w:val="sr-Cyrl-RS"/>
        </w:rPr>
      </w:pPr>
      <w:proofErr w:type="gramStart"/>
      <w:r w:rsidRPr="00F10346">
        <w:rPr>
          <w:rFonts w:cs="Arial"/>
          <w:b/>
        </w:rPr>
        <w:t xml:space="preserve">Члан </w:t>
      </w:r>
      <w:r w:rsidR="000D6ACE" w:rsidRPr="00F10346">
        <w:rPr>
          <w:rFonts w:cs="Arial"/>
          <w:b/>
        </w:rPr>
        <w:t>1</w:t>
      </w:r>
      <w:r w:rsidR="00361981">
        <w:rPr>
          <w:rFonts w:cs="Arial"/>
          <w:b/>
          <w:lang w:val="sr-Cyrl-RS"/>
        </w:rPr>
        <w:t>5</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760B44" w:rsidRPr="00586D84" w:rsidRDefault="00343A18" w:rsidP="00343A18">
      <w:pPr>
        <w:pStyle w:val="KDParagraf"/>
        <w:spacing w:before="0"/>
        <w:rPr>
          <w:rFonts w:eastAsia="Calibri" w:cs="Arial"/>
          <w:noProof/>
          <w:lang w:val="sr-Cyrl-RS"/>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760B44" w:rsidRDefault="00760B44"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E74CCA" w:rsidRPr="00B50FD2" w:rsidRDefault="00424B4E" w:rsidP="00B50FD2">
      <w:pPr>
        <w:spacing w:before="0"/>
        <w:jc w:val="center"/>
        <w:rPr>
          <w:rFonts w:cs="Arial"/>
          <w:b/>
          <w:lang w:val="sr-Cyrl-RS"/>
        </w:rPr>
      </w:pPr>
      <w:proofErr w:type="gramStart"/>
      <w:r>
        <w:rPr>
          <w:rFonts w:cs="Arial"/>
          <w:b/>
        </w:rPr>
        <w:t>Члан 1</w:t>
      </w:r>
      <w:r w:rsidR="00361981">
        <w:rPr>
          <w:rFonts w:cs="Arial"/>
          <w:b/>
          <w:lang w:val="sr-Cyrl-RS"/>
        </w:rPr>
        <w:t>6</w:t>
      </w:r>
      <w:r w:rsidR="00343A18" w:rsidRPr="00F10346">
        <w:rPr>
          <w:rFonts w:cs="Arial"/>
          <w:b/>
        </w:rPr>
        <w:t>.</w:t>
      </w:r>
      <w:proofErr w:type="gramEnd"/>
    </w:p>
    <w:p w:rsidR="00760B44" w:rsidRPr="00B50FD2" w:rsidRDefault="00E74CCA" w:rsidP="00B50FD2">
      <w:pPr>
        <w:spacing w:before="0"/>
        <w:jc w:val="left"/>
        <w:rPr>
          <w:rFonts w:eastAsia="Calibri" w:cs="Arial"/>
          <w:lang w:val="sr-Cyrl-RS"/>
        </w:rPr>
      </w:pPr>
      <w:r w:rsidRPr="00E74CCA">
        <w:rPr>
          <w:rFonts w:eastAsia="Calibri" w:cs="Arial"/>
          <w:lang w:val="sr-Latn-RS"/>
        </w:rPr>
        <w:t xml:space="preserve">Уговор </w:t>
      </w:r>
      <w:r w:rsidR="00CC370A">
        <w:rPr>
          <w:rFonts w:eastAsia="Calibri" w:cs="Arial"/>
          <w:lang w:val="sr-Cyrl-RS"/>
        </w:rPr>
        <w:t xml:space="preserve">се сматра закљученим и </w:t>
      </w:r>
      <w:r w:rsidRPr="00E74CCA">
        <w:rPr>
          <w:rFonts w:eastAsia="Calibri" w:cs="Arial"/>
          <w:lang w:val="sr-Latn-RS"/>
        </w:rPr>
        <w:t>ступа на снагу након потписивања од стране законски</w:t>
      </w:r>
      <w:r w:rsidR="00760B44">
        <w:rPr>
          <w:rFonts w:eastAsia="Calibri" w:cs="Arial"/>
          <w:lang w:val="sr-Latn-RS"/>
        </w:rPr>
        <w:t>х заступника Уговорних страна</w:t>
      </w:r>
      <w:r w:rsidR="00760B44">
        <w:rPr>
          <w:rFonts w:eastAsia="Calibri" w:cs="Arial"/>
          <w:lang w:val="sr-Cyrl-RS"/>
        </w:rPr>
        <w:t xml:space="preserve">. </w:t>
      </w:r>
    </w:p>
    <w:p w:rsidR="00B50FD2" w:rsidRDefault="00B50FD2" w:rsidP="00343A18">
      <w:pPr>
        <w:spacing w:before="0"/>
        <w:rPr>
          <w:rFonts w:cs="Arial"/>
          <w:b/>
          <w:lang w:val="sr-Cyrl-RS"/>
        </w:rPr>
      </w:pPr>
    </w:p>
    <w:p w:rsidR="00343A18" w:rsidRPr="00F10346" w:rsidRDefault="00343A18" w:rsidP="00343A18">
      <w:pPr>
        <w:spacing w:before="0"/>
        <w:rPr>
          <w:rFonts w:cs="Arial"/>
          <w:b/>
        </w:rPr>
      </w:pPr>
      <w:r w:rsidRPr="00F10346">
        <w:rPr>
          <w:rFonts w:cs="Arial"/>
          <w:b/>
        </w:rPr>
        <w:t>ЗАВРШНЕ ОДРЕДБЕ</w:t>
      </w:r>
    </w:p>
    <w:p w:rsidR="000C6B58" w:rsidRPr="004F1F5C" w:rsidRDefault="00424B4E" w:rsidP="004F1F5C">
      <w:pPr>
        <w:spacing w:before="0"/>
        <w:jc w:val="center"/>
        <w:rPr>
          <w:rFonts w:cs="Arial"/>
          <w:b/>
          <w:lang w:val="sr-Cyrl-RS"/>
        </w:rPr>
      </w:pPr>
      <w:proofErr w:type="gramStart"/>
      <w:r>
        <w:rPr>
          <w:rFonts w:cs="Arial"/>
          <w:b/>
        </w:rPr>
        <w:t xml:space="preserve">Члан </w:t>
      </w:r>
      <w:r w:rsidR="00B405F1">
        <w:rPr>
          <w:rFonts w:cs="Arial"/>
          <w:b/>
          <w:lang w:val="sr-Cyrl-RS"/>
        </w:rPr>
        <w:t>17</w:t>
      </w:r>
      <w:r w:rsidR="00343A18" w:rsidRPr="00F10346">
        <w:rPr>
          <w:rFonts w:cs="Arial"/>
          <w:b/>
        </w:rPr>
        <w:t>.</w:t>
      </w:r>
      <w:proofErr w:type="gramEnd"/>
    </w:p>
    <w:p w:rsidR="006E60F2" w:rsidRPr="00F10346"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0C6B58" w:rsidRPr="00564736" w:rsidRDefault="00343A18" w:rsidP="00564736">
      <w:pPr>
        <w:spacing w:before="0"/>
        <w:jc w:val="center"/>
        <w:rPr>
          <w:rFonts w:cs="Arial"/>
          <w:b/>
          <w:lang w:val="ru-RU"/>
        </w:rPr>
      </w:pPr>
      <w:r w:rsidRPr="00F10346">
        <w:rPr>
          <w:rFonts w:cs="Arial"/>
          <w:b/>
          <w:lang w:val="ru-RU"/>
        </w:rPr>
        <w:t xml:space="preserve">Члан </w:t>
      </w:r>
      <w:r w:rsidR="00B405F1">
        <w:rPr>
          <w:rFonts w:cs="Arial"/>
          <w:b/>
          <w:lang w:val="sr-Cyrl-RS"/>
        </w:rPr>
        <w:t>18</w:t>
      </w:r>
      <w:r w:rsidRPr="00F10346">
        <w:rPr>
          <w:rFonts w:cs="Arial"/>
          <w:b/>
          <w:lang w:val="ru-RU"/>
        </w:rPr>
        <w:t>.</w:t>
      </w:r>
    </w:p>
    <w:p w:rsidR="00343A18" w:rsidRPr="00324E83" w:rsidRDefault="00343A18" w:rsidP="00343A18">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324E83">
        <w:rPr>
          <w:rFonts w:cs="Arial"/>
          <w:lang w:val="sr-Cyrl-RS"/>
        </w:rPr>
        <w:t>.</w:t>
      </w:r>
      <w:proofErr w:type="gramEnd"/>
    </w:p>
    <w:p w:rsidR="006E60F2" w:rsidRPr="006E60F2" w:rsidRDefault="00343A18" w:rsidP="00343A18">
      <w:pPr>
        <w:tabs>
          <w:tab w:val="left" w:pos="9090"/>
        </w:tabs>
        <w:rPr>
          <w:rFonts w:cs="Arial"/>
          <w:lang w:val="sr-Cyrl-RS"/>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
    <w:p w:rsidR="006E60F2" w:rsidRPr="00D91344" w:rsidRDefault="00B405F1" w:rsidP="00B50FD2">
      <w:pPr>
        <w:spacing w:before="0"/>
        <w:jc w:val="center"/>
        <w:rPr>
          <w:rFonts w:cs="Arial"/>
          <w:b/>
          <w:lang w:val="sr-Cyrl-RS"/>
        </w:rPr>
      </w:pPr>
      <w:proofErr w:type="gramStart"/>
      <w:r>
        <w:rPr>
          <w:rFonts w:cs="Arial"/>
          <w:b/>
        </w:rPr>
        <w:lastRenderedPageBreak/>
        <w:t xml:space="preserve">Члан </w:t>
      </w:r>
      <w:r>
        <w:rPr>
          <w:rFonts w:cs="Arial"/>
          <w:b/>
          <w:lang w:val="sr-Cyrl-RS"/>
        </w:rPr>
        <w:t>19</w:t>
      </w:r>
      <w:r w:rsidR="00343A18" w:rsidRPr="00F10346">
        <w:rPr>
          <w:rFonts w:cs="Arial"/>
          <w:b/>
        </w:rPr>
        <w:t>.</w:t>
      </w:r>
      <w:proofErr w:type="gramEnd"/>
      <w:r w:rsidR="00D91344">
        <w:rPr>
          <w:rFonts w:cs="Arial"/>
          <w:b/>
          <w:lang w:val="sr-Cyrl-RS"/>
        </w:rPr>
        <w:t xml:space="preserve"> </w:t>
      </w:r>
    </w:p>
    <w:p w:rsidR="001353DA"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w:t>
      </w:r>
      <w:r w:rsidR="007C2925">
        <w:rPr>
          <w:rFonts w:cs="Arial"/>
          <w:spacing w:val="2"/>
          <w:lang w:val="sr-Cyrl-CS"/>
        </w:rPr>
        <w:t xml:space="preserve"> су и његови прилози</w:t>
      </w:r>
      <w:r w:rsidR="001353DA" w:rsidRPr="00F10346">
        <w:rPr>
          <w:rFonts w:cs="Arial"/>
          <w:spacing w:val="2"/>
          <w:lang w:val="sr-Cyrl-CS"/>
        </w:rPr>
        <w:t>:</w:t>
      </w:r>
    </w:p>
    <w:p w:rsidR="00760B44" w:rsidRPr="00F10346" w:rsidRDefault="00760B44" w:rsidP="00677614">
      <w:pPr>
        <w:spacing w:before="0"/>
        <w:rPr>
          <w:rFonts w:cs="Arial"/>
          <w:spacing w:val="2"/>
          <w:lang w:val="sr-Cyrl-CS"/>
        </w:rPr>
      </w:pP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D91344" w:rsidRDefault="000D6ACE" w:rsidP="00677614">
      <w:pPr>
        <w:tabs>
          <w:tab w:val="left" w:pos="9090"/>
        </w:tabs>
        <w:spacing w:before="0"/>
        <w:rPr>
          <w:rFonts w:cs="Arial"/>
          <w:lang w:val="sr-Cyrl-RS"/>
        </w:rPr>
      </w:pPr>
      <w:r w:rsidRPr="00507FF0">
        <w:rPr>
          <w:rFonts w:cs="Arial"/>
        </w:rPr>
        <w:t>Прилог</w:t>
      </w:r>
      <w:r w:rsidR="00677614" w:rsidRPr="00507FF0">
        <w:rPr>
          <w:rFonts w:cs="Arial"/>
        </w:rPr>
        <w:t xml:space="preserve"> </w:t>
      </w:r>
      <w:r w:rsidRPr="00507FF0">
        <w:rPr>
          <w:rFonts w:cs="Arial"/>
        </w:rPr>
        <w:t xml:space="preserve">3 </w:t>
      </w:r>
      <w:r w:rsidR="003677AC">
        <w:rPr>
          <w:rFonts w:cs="Arial"/>
        </w:rPr>
        <w:t>Записник о изв</w:t>
      </w:r>
      <w:r w:rsidR="00507FF0" w:rsidRPr="00507FF0">
        <w:rPr>
          <w:rFonts w:cs="Arial"/>
        </w:rPr>
        <w:t>ршеној испоруци</w:t>
      </w:r>
      <w:r w:rsidR="00D91344">
        <w:rPr>
          <w:rFonts w:cs="Arial"/>
          <w:lang w:val="sr-Cyrl-RS"/>
        </w:rPr>
        <w:t xml:space="preserve"> </w:t>
      </w:r>
    </w:p>
    <w:p w:rsidR="000D6ACE" w:rsidRPr="00F10346" w:rsidRDefault="000D6ACE" w:rsidP="00677614">
      <w:pPr>
        <w:tabs>
          <w:tab w:val="left" w:pos="9090"/>
        </w:tabs>
        <w:spacing w:before="0"/>
        <w:rPr>
          <w:rFonts w:cs="Arial"/>
        </w:rPr>
      </w:pPr>
      <w:r w:rsidRPr="00F10346">
        <w:rPr>
          <w:rFonts w:cs="Arial"/>
        </w:rPr>
        <w:t>Прилог 4 Техничка спецификација</w:t>
      </w:r>
    </w:p>
    <w:p w:rsidR="000D6ACE" w:rsidRDefault="000D6ACE" w:rsidP="00677614">
      <w:pPr>
        <w:tabs>
          <w:tab w:val="left" w:pos="9090"/>
        </w:tabs>
        <w:spacing w:before="0"/>
        <w:rPr>
          <w:rFonts w:cs="Arial"/>
          <w:lang w:val="sr-Cyrl-RS"/>
        </w:rPr>
      </w:pPr>
      <w:proofErr w:type="gramStart"/>
      <w:r w:rsidRPr="00AE3A37">
        <w:rPr>
          <w:rFonts w:cs="Arial"/>
        </w:rPr>
        <w:t>Прилог 5 Споразум о заједничком наступању</w:t>
      </w:r>
      <w:r w:rsidR="00FB3402">
        <w:rPr>
          <w:rFonts w:cs="Arial"/>
          <w:lang w:val="sr-Cyrl-RS"/>
        </w:rPr>
        <w:t xml:space="preserve"> у случају подношења заједничке понуде.</w:t>
      </w:r>
      <w:proofErr w:type="gramEnd"/>
    </w:p>
    <w:p w:rsidR="00677614" w:rsidRDefault="00677614" w:rsidP="001353DA">
      <w:pPr>
        <w:spacing w:before="0"/>
        <w:rPr>
          <w:rFonts w:cs="Arial"/>
          <w:spacing w:val="2"/>
          <w:lang w:val="sr-Cyrl-CS"/>
        </w:rPr>
      </w:pPr>
    </w:p>
    <w:p w:rsidR="00760B44" w:rsidRPr="00B50FD2" w:rsidRDefault="001353DA" w:rsidP="00B50FD2">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760B44" w:rsidRDefault="00760B44" w:rsidP="00760B44">
      <w:pPr>
        <w:tabs>
          <w:tab w:val="left" w:pos="3720"/>
          <w:tab w:val="center" w:pos="4514"/>
        </w:tabs>
        <w:spacing w:before="0"/>
        <w:jc w:val="left"/>
        <w:rPr>
          <w:rFonts w:cs="Arial"/>
          <w:b/>
          <w:lang w:val="sr-Cyrl-RS"/>
        </w:rPr>
      </w:pPr>
    </w:p>
    <w:p w:rsidR="00343A18" w:rsidRDefault="00760B44" w:rsidP="00760B44">
      <w:pPr>
        <w:tabs>
          <w:tab w:val="left" w:pos="3720"/>
          <w:tab w:val="center" w:pos="4514"/>
        </w:tabs>
        <w:spacing w:before="0"/>
        <w:jc w:val="left"/>
        <w:rPr>
          <w:rFonts w:cs="Arial"/>
          <w:b/>
          <w:lang w:val="sr-Cyrl-RS"/>
        </w:rPr>
      </w:pPr>
      <w:r>
        <w:rPr>
          <w:rFonts w:cs="Arial"/>
          <w:b/>
        </w:rPr>
        <w:tab/>
      </w:r>
      <w:proofErr w:type="gramStart"/>
      <w:r w:rsidR="00343A18" w:rsidRPr="00F10346">
        <w:rPr>
          <w:rFonts w:cs="Arial"/>
          <w:b/>
        </w:rPr>
        <w:t>Члан 2</w:t>
      </w:r>
      <w:r w:rsidR="00B405F1">
        <w:rPr>
          <w:rFonts w:cs="Arial"/>
          <w:b/>
          <w:lang w:val="sr-Cyrl-RS"/>
        </w:rPr>
        <w:t>0</w:t>
      </w:r>
      <w:r w:rsidR="00343A18" w:rsidRPr="00F10346">
        <w:rPr>
          <w:rFonts w:cs="Arial"/>
          <w:b/>
        </w:rPr>
        <w:t>.</w:t>
      </w:r>
      <w:proofErr w:type="gramEnd"/>
    </w:p>
    <w:p w:rsidR="000C6B58" w:rsidRPr="000C6B58" w:rsidRDefault="000C6B58" w:rsidP="00343A18">
      <w:pPr>
        <w:spacing w:before="0"/>
        <w:jc w:val="center"/>
        <w:rPr>
          <w:rFonts w:cs="Arial"/>
          <w:b/>
          <w:lang w:val="sr-Cyrl-RS"/>
        </w:rPr>
      </w:pPr>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30782B" w:rsidRPr="005661DE" w:rsidRDefault="0030782B" w:rsidP="00343A18">
      <w:pPr>
        <w:pStyle w:val="KDParagraf"/>
        <w:spacing w:before="0"/>
        <w:rPr>
          <w:rFonts w:cs="Arial"/>
          <w:lang w:val="sr-Cyrl-RS"/>
        </w:rPr>
      </w:pPr>
    </w:p>
    <w:p w:rsidR="00677614" w:rsidRPr="003677AC" w:rsidRDefault="00677614" w:rsidP="00343A18">
      <w:pPr>
        <w:pStyle w:val="KDParagraf"/>
        <w:spacing w:before="0"/>
        <w:rPr>
          <w:rFonts w:cs="Arial"/>
          <w:lang w:val="sr-Cyrl-RS"/>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507FF0" w:rsidRDefault="00677614" w:rsidP="00677614">
      <w:pPr>
        <w:spacing w:before="0"/>
        <w:rPr>
          <w:rFonts w:cs="Arial"/>
          <w:b/>
        </w:rPr>
      </w:pPr>
      <w:r w:rsidRPr="00F10346">
        <w:rPr>
          <w:rFonts w:cs="Arial"/>
          <w:b/>
        </w:rPr>
        <w:t>ЈП „Електропривреда Србије“</w:t>
      </w:r>
      <w:r w:rsidRPr="00507FF0">
        <w:rPr>
          <w:rFonts w:cs="Arial"/>
          <w:b/>
        </w:rPr>
        <w:t>Београд                                                Назив</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r w:rsidRPr="00507FF0">
        <w:rPr>
          <w:rFonts w:cs="Arial"/>
        </w:rPr>
        <w:t>___________________________________                             ________________________</w:t>
      </w:r>
    </w:p>
    <w:p w:rsidR="00677614" w:rsidRPr="00507FF0" w:rsidRDefault="00677614" w:rsidP="00343A18">
      <w:pPr>
        <w:pStyle w:val="KDParagraf"/>
        <w:spacing w:before="0"/>
        <w:rPr>
          <w:rFonts w:cs="Arial"/>
          <w:b/>
        </w:rPr>
      </w:pPr>
      <w:r w:rsidRPr="00507FF0">
        <w:rPr>
          <w:rFonts w:cs="Arial"/>
        </w:rPr>
        <w:t xml:space="preserve">                                                                               </w:t>
      </w:r>
      <w:proofErr w:type="gramStart"/>
      <w:r w:rsidRPr="00507FF0">
        <w:rPr>
          <w:rFonts w:cs="Arial"/>
          <w:b/>
        </w:rPr>
        <w:t>М.П.</w:t>
      </w:r>
      <w:proofErr w:type="gramEnd"/>
    </w:p>
    <w:p w:rsidR="00677614" w:rsidRPr="006E1D82" w:rsidRDefault="00677614" w:rsidP="00677614">
      <w:pPr>
        <w:spacing w:before="0"/>
        <w:rPr>
          <w:rFonts w:cs="Arial"/>
          <w:color w:val="00B0F0"/>
          <w:lang w:val="sr-Cyrl-RS"/>
        </w:rPr>
      </w:pPr>
      <w:r w:rsidRPr="00507FF0">
        <w:rPr>
          <w:rFonts w:cs="Arial"/>
        </w:rPr>
        <w:t xml:space="preserve">Финансијски директор ТЕНТ,                </w:t>
      </w:r>
      <w:r w:rsidR="001E4F56">
        <w:rPr>
          <w:rFonts w:cs="Arial"/>
          <w:lang w:val="sr-Cyrl-RS"/>
        </w:rPr>
        <w:t xml:space="preserve">                                 </w:t>
      </w:r>
      <w:r w:rsidRPr="00507FF0">
        <w:rPr>
          <w:rFonts w:cs="Arial"/>
        </w:rPr>
        <w:t xml:space="preserve">  име и презиме</w:t>
      </w:r>
      <w:proofErr w:type="gramStart"/>
      <w:r w:rsidRPr="00507FF0">
        <w:rPr>
          <w:rFonts w:cs="Arial"/>
        </w:rPr>
        <w:t>,функција</w:t>
      </w:r>
      <w:proofErr w:type="gramEnd"/>
      <w:r w:rsidRPr="00507FF0">
        <w:rPr>
          <w:rFonts w:cs="Arial"/>
        </w:rPr>
        <w:t xml:space="preserve">                                            </w:t>
      </w:r>
      <w:r w:rsidR="001E4F56">
        <w:rPr>
          <w:rFonts w:cs="Arial"/>
          <w:lang w:val="sr-Cyrl-RS"/>
        </w:rPr>
        <w:t xml:space="preserve">                                                     </w:t>
      </w:r>
      <w:r w:rsidRPr="00507FF0">
        <w:rPr>
          <w:rFonts w:cs="Arial"/>
        </w:rPr>
        <w:t xml:space="preserve">                                                                            </w:t>
      </w:r>
    </w:p>
    <w:p w:rsidR="00677614" w:rsidRPr="00507FF0" w:rsidRDefault="00677614" w:rsidP="00343A18">
      <w:pPr>
        <w:pStyle w:val="KDParagraf"/>
        <w:spacing w:before="0"/>
        <w:rPr>
          <w:rFonts w:cs="Arial"/>
        </w:rPr>
      </w:pPr>
    </w:p>
    <w:p w:rsidR="00677614" w:rsidRDefault="001E4F56" w:rsidP="001E4F56">
      <w:pPr>
        <w:pStyle w:val="KDParagraf"/>
        <w:tabs>
          <w:tab w:val="clear" w:pos="567"/>
          <w:tab w:val="left" w:pos="1170"/>
        </w:tabs>
        <w:spacing w:before="0"/>
        <w:rPr>
          <w:rFonts w:cs="Arial"/>
          <w:lang w:val="sr-Cyrl-RS"/>
        </w:rPr>
      </w:pPr>
      <w:r>
        <w:rPr>
          <w:rFonts w:cs="Arial"/>
          <w:lang w:val="sr-Cyrl-RS"/>
        </w:rPr>
        <w:t xml:space="preserve">     Жељко Вујиновић</w:t>
      </w:r>
    </w:p>
    <w:p w:rsidR="003677AC" w:rsidRDefault="003677AC" w:rsidP="00343A18">
      <w:pPr>
        <w:pStyle w:val="KDParagraf"/>
        <w:spacing w:before="0"/>
        <w:rPr>
          <w:rFonts w:cs="Arial"/>
          <w:lang w:val="sr-Cyrl-RS"/>
        </w:rPr>
      </w:pPr>
    </w:p>
    <w:p w:rsidR="00B405F1" w:rsidRDefault="00B405F1" w:rsidP="00343A18">
      <w:pPr>
        <w:pStyle w:val="KDParagraf"/>
        <w:spacing w:before="0"/>
        <w:rPr>
          <w:rFonts w:cs="Arial"/>
          <w:lang w:val="sr-Cyrl-RS"/>
        </w:rPr>
      </w:pPr>
    </w:p>
    <w:p w:rsidR="00B405F1" w:rsidRDefault="00B405F1" w:rsidP="00343A18">
      <w:pPr>
        <w:pStyle w:val="KDParagraf"/>
        <w:spacing w:before="0"/>
        <w:rPr>
          <w:rFonts w:cs="Arial"/>
          <w:lang w:val="sr-Cyrl-RS"/>
        </w:rPr>
      </w:pPr>
    </w:p>
    <w:p w:rsidR="001E4F56" w:rsidRDefault="001E4F56" w:rsidP="00343A18">
      <w:pPr>
        <w:pStyle w:val="KDParagraf"/>
        <w:spacing w:before="0"/>
        <w:rPr>
          <w:rFonts w:cs="Arial"/>
          <w:lang w:val="sr-Cyrl-RS"/>
        </w:rPr>
      </w:pPr>
    </w:p>
    <w:p w:rsidR="003677AC" w:rsidRPr="003677AC" w:rsidRDefault="003677AC" w:rsidP="00343A18">
      <w:pPr>
        <w:pStyle w:val="KDParagraf"/>
        <w:spacing w:before="0"/>
        <w:rPr>
          <w:rFonts w:cs="Arial"/>
          <w:lang w:val="sr-Cyrl-RS"/>
        </w:rPr>
      </w:pPr>
    </w:p>
    <w:p w:rsidR="00E2330A" w:rsidRPr="00507FF0" w:rsidRDefault="00E2330A" w:rsidP="00E2330A">
      <w:pPr>
        <w:pStyle w:val="KDParagraf"/>
        <w:spacing w:before="0"/>
        <w:rPr>
          <w:rFonts w:cs="Arial"/>
          <w:b/>
        </w:rPr>
      </w:pPr>
      <w:r w:rsidRPr="00507FF0">
        <w:rPr>
          <w:rFonts w:cs="Arial"/>
          <w:b/>
        </w:rPr>
        <w:t>НАПОМЕНА:</w:t>
      </w:r>
    </w:p>
    <w:p w:rsidR="00E2330A" w:rsidRPr="00FA4AD8" w:rsidRDefault="00E2330A" w:rsidP="00E2330A">
      <w:pPr>
        <w:pStyle w:val="KDParagraf"/>
        <w:spacing w:before="0"/>
        <w:rPr>
          <w:rFonts w:cs="Arial"/>
          <w:b/>
        </w:rPr>
      </w:pPr>
      <w:proofErr w:type="gramStart"/>
      <w:r w:rsidRPr="00507FF0">
        <w:rPr>
          <w:rFonts w:cs="Arial"/>
          <w:b/>
        </w:rPr>
        <w:t>НАКОН ИЗБОРА НАЈПОВ</w:t>
      </w:r>
      <w:r w:rsidR="006E1D82">
        <w:rPr>
          <w:rFonts w:cs="Arial"/>
          <w:b/>
          <w:lang w:val="sr-Cyrl-RS"/>
        </w:rPr>
        <w:t>О</w:t>
      </w:r>
      <w:r w:rsidR="006E1D82">
        <w:rPr>
          <w:rFonts w:cs="Arial"/>
          <w:b/>
        </w:rPr>
        <w:t>ЉНИЈЕ ПОНУДЕ, СВЕ ОПЦИОНЕ ФОРМУ</w:t>
      </w:r>
      <w:r w:rsidRPr="00507FF0">
        <w:rPr>
          <w:rFonts w:cs="Arial"/>
          <w:b/>
        </w:rPr>
        <w:t>Л</w:t>
      </w:r>
      <w:r w:rsidR="006E1D82">
        <w:rPr>
          <w:rFonts w:cs="Arial"/>
          <w:b/>
          <w:lang w:val="sr-Cyrl-RS"/>
        </w:rPr>
        <w:t>А</w:t>
      </w:r>
      <w:r w:rsidRPr="00507FF0">
        <w:rPr>
          <w:rFonts w:cs="Arial"/>
          <w:b/>
        </w:rPr>
        <w:t>ЦИЈЕ ОВОГ МОДЕЛА УГОВ</w:t>
      </w:r>
      <w:r w:rsidR="006E1D82">
        <w:rPr>
          <w:rFonts w:cs="Arial"/>
          <w:b/>
          <w:lang w:val="sr-Cyrl-RS"/>
        </w:rPr>
        <w:t>О</w:t>
      </w:r>
      <w:r w:rsidRPr="00507FF0">
        <w:rPr>
          <w:rFonts w:cs="Arial"/>
          <w:b/>
        </w:rPr>
        <w:t>РА ЋЕ СЕ ПРИЛАГОД</w:t>
      </w:r>
      <w:r w:rsidR="006E1D82">
        <w:rPr>
          <w:rFonts w:cs="Arial"/>
          <w:b/>
          <w:lang w:val="sr-Cyrl-RS"/>
        </w:rPr>
        <w:t>И</w:t>
      </w:r>
      <w:r w:rsidRPr="00507FF0">
        <w:rPr>
          <w:rFonts w:cs="Arial"/>
          <w:b/>
        </w:rPr>
        <w:t>ТИ КОНКРЕТНО ИЗАБРНОЈ ПОНУДИ.</w:t>
      </w:r>
      <w:proofErr w:type="gramEnd"/>
    </w:p>
    <w:p w:rsidR="0030782B" w:rsidRPr="00F10346" w:rsidRDefault="0030782B" w:rsidP="00343A18">
      <w:pPr>
        <w:pStyle w:val="KDParagraf"/>
        <w:spacing w:before="0"/>
        <w:rPr>
          <w:rFonts w:cs="Arial"/>
        </w:rPr>
      </w:pPr>
    </w:p>
    <w:p w:rsidR="00343A18" w:rsidRPr="00F10346" w:rsidRDefault="00343A18" w:rsidP="00343A18">
      <w:pPr>
        <w:pStyle w:val="KDParagraf"/>
        <w:spacing w:before="0"/>
        <w:rPr>
          <w:rFonts w:cs="Arial"/>
          <w:lang w:val="sr-Cyrl-BA"/>
        </w:rPr>
      </w:pPr>
    </w:p>
    <w:p w:rsidR="00F9636A" w:rsidRPr="00F10346" w:rsidRDefault="00F9636A" w:rsidP="00343A18">
      <w:pPr>
        <w:jc w:val="center"/>
        <w:rPr>
          <w:rFonts w:cs="Arial"/>
          <w:b/>
          <w:color w:val="FF0000"/>
        </w:rPr>
      </w:pPr>
    </w:p>
    <w:p w:rsidR="007E7BB8" w:rsidRPr="003677AC" w:rsidRDefault="007E7BB8" w:rsidP="00343A18">
      <w:pPr>
        <w:pStyle w:val="KDParagraf"/>
        <w:spacing w:before="0"/>
        <w:rPr>
          <w:rFonts w:eastAsia="Calibri" w:cs="Arial"/>
          <w:noProof/>
          <w:color w:val="00B0F0"/>
          <w:lang w:val="sr-Cyrl-RS"/>
        </w:rPr>
      </w:pPr>
    </w:p>
    <w:sectPr w:rsidR="007E7BB8" w:rsidRPr="003677AC"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7D3" w:rsidRDefault="008B77D3">
      <w:r>
        <w:separator/>
      </w:r>
    </w:p>
    <w:p w:rsidR="008B77D3" w:rsidRDefault="008B77D3"/>
  </w:endnote>
  <w:endnote w:type="continuationSeparator" w:id="0">
    <w:p w:rsidR="008B77D3" w:rsidRDefault="008B77D3">
      <w:r>
        <w:continuationSeparator/>
      </w:r>
    </w:p>
    <w:p w:rsidR="008B77D3" w:rsidRDefault="008B77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B13" w:rsidRDefault="003E7B1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7B13" w:rsidRDefault="003E7B13" w:rsidP="00841BE7">
    <w:pPr>
      <w:pStyle w:val="Footer"/>
      <w:ind w:right="360"/>
    </w:pPr>
  </w:p>
  <w:p w:rsidR="003E7B13" w:rsidRDefault="003E7B1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B13" w:rsidRPr="00EC5BB4" w:rsidRDefault="003E7B1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00ADF">
      <w:rPr>
        <w:rStyle w:val="PageNumber"/>
        <w:rFonts w:cs="Arial"/>
        <w:b/>
        <w:noProof/>
        <w:szCs w:val="24"/>
      </w:rPr>
      <w:t>41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00ADF">
      <w:rPr>
        <w:rStyle w:val="PageNumber"/>
        <w:rFonts w:cs="Arial"/>
        <w:b/>
        <w:noProof/>
        <w:szCs w:val="24"/>
      </w:rPr>
      <w:t>41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B13" w:rsidRPr="00EC5BB4" w:rsidRDefault="003E7B1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00AD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00ADF">
      <w:rPr>
        <w:rStyle w:val="PageNumber"/>
        <w:rFonts w:cs="Arial"/>
        <w:b/>
        <w:noProof/>
        <w:szCs w:val="24"/>
      </w:rPr>
      <w:t>41</w:t>
    </w:r>
    <w:r w:rsidRPr="00EC5BB4">
      <w:rPr>
        <w:rStyle w:val="PageNumber"/>
        <w:rFonts w:cs="Arial"/>
        <w:b/>
        <w:szCs w:val="24"/>
      </w:rPr>
      <w:fldChar w:fldCharType="end"/>
    </w:r>
  </w:p>
  <w:p w:rsidR="003E7B13" w:rsidRDefault="003E7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7D3" w:rsidRDefault="008B77D3">
      <w:r>
        <w:separator/>
      </w:r>
    </w:p>
    <w:p w:rsidR="008B77D3" w:rsidRDefault="008B77D3"/>
  </w:footnote>
  <w:footnote w:type="continuationSeparator" w:id="0">
    <w:p w:rsidR="008B77D3" w:rsidRDefault="008B77D3">
      <w:r>
        <w:continuationSeparator/>
      </w:r>
    </w:p>
    <w:p w:rsidR="008B77D3" w:rsidRDefault="008B77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B13" w:rsidRDefault="003E7B13" w:rsidP="004276AD">
    <w:pPr>
      <w:pStyle w:val="Header"/>
      <w:rPr>
        <w:sz w:val="20"/>
      </w:rPr>
    </w:pPr>
  </w:p>
  <w:p w:rsidR="003E7B13" w:rsidRPr="00297696" w:rsidRDefault="003E7B13" w:rsidP="00B6012F">
    <w:pPr>
      <w:pStyle w:val="Header"/>
      <w:rPr>
        <w:sz w:val="20"/>
        <w:lang w:val="sr-Cyrl-RS"/>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3E7B13" w:rsidRPr="00297696" w:rsidRDefault="003E7B13" w:rsidP="00B6012F">
    <w:pPr>
      <w:pStyle w:val="Header"/>
      <w:rPr>
        <w:sz w:val="20"/>
        <w:lang w:val="sr-Cyrl-RS"/>
      </w:rPr>
    </w:pPr>
    <w:r w:rsidRPr="00297696">
      <w:rPr>
        <w:sz w:val="20"/>
      </w:rPr>
      <w:t xml:space="preserve">  Конкурсна документација</w:t>
    </w:r>
    <w:r w:rsidRPr="00297696">
      <w:rPr>
        <w:sz w:val="20"/>
        <w:lang w:val="sr-Cyrl-RS"/>
      </w:rPr>
      <w:t xml:space="preserve"> </w:t>
    </w:r>
    <w:r w:rsidRPr="00297696">
      <w:rPr>
        <w:sz w:val="20"/>
      </w:rPr>
      <w:t>ЈН</w:t>
    </w:r>
    <w:r w:rsidR="00BB3138">
      <w:rPr>
        <w:b/>
        <w:sz w:val="20"/>
      </w:rPr>
      <w:t xml:space="preserve"> 3000</w:t>
    </w:r>
    <w:r w:rsidR="004D4D76">
      <w:rPr>
        <w:b/>
        <w:sz w:val="20"/>
        <w:lang w:val="sr-Cyrl-RS"/>
      </w:rPr>
      <w:t>1092</w:t>
    </w:r>
    <w:r>
      <w:rPr>
        <w:b/>
        <w:sz w:val="20"/>
      </w:rPr>
      <w:t>/2017 (</w:t>
    </w:r>
    <w:r w:rsidR="004D4D76">
      <w:rPr>
        <w:b/>
        <w:sz w:val="20"/>
        <w:lang w:val="sr-Cyrl-RS"/>
      </w:rPr>
      <w:t>20</w:t>
    </w:r>
    <w:r w:rsidR="00BB3138">
      <w:rPr>
        <w:b/>
        <w:sz w:val="20"/>
        <w:lang w:val="sr-Cyrl-RS"/>
      </w:rPr>
      <w:t>0</w:t>
    </w:r>
    <w:r>
      <w:rPr>
        <w:b/>
        <w:sz w:val="20"/>
      </w:rPr>
      <w:t>/2017</w:t>
    </w:r>
    <w:r w:rsidRPr="00297696">
      <w:rPr>
        <w:b/>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B13" w:rsidRDefault="003E7B13" w:rsidP="004276AD">
    <w:pPr>
      <w:pStyle w:val="Header"/>
    </w:pPr>
  </w:p>
  <w:p w:rsidR="003E7B13" w:rsidRPr="00297696" w:rsidRDefault="003E7B13" w:rsidP="004276AD">
    <w:pPr>
      <w:pStyle w:val="Header"/>
      <w:rPr>
        <w:sz w:val="20"/>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3E7B13" w:rsidRPr="00297696" w:rsidRDefault="003E7B13" w:rsidP="0012385D">
    <w:pPr>
      <w:pStyle w:val="Header"/>
      <w:rPr>
        <w:sz w:val="20"/>
      </w:rPr>
    </w:pPr>
    <w:r w:rsidRPr="00297696">
      <w:rPr>
        <w:sz w:val="20"/>
      </w:rPr>
      <w:t xml:space="preserve">Конкурсна </w:t>
    </w:r>
    <w:proofErr w:type="gramStart"/>
    <w:r w:rsidRPr="00297696">
      <w:rPr>
        <w:sz w:val="20"/>
      </w:rPr>
      <w:t>документација  ЈН</w:t>
    </w:r>
    <w:proofErr w:type="gramEnd"/>
    <w:r w:rsidR="00AD355B">
      <w:rPr>
        <w:b/>
        <w:sz w:val="20"/>
      </w:rPr>
      <w:t xml:space="preserve"> 3000/109</w:t>
    </w:r>
    <w:r w:rsidR="00AD355B">
      <w:rPr>
        <w:b/>
        <w:sz w:val="20"/>
        <w:lang w:val="sr-Cyrl-RS"/>
      </w:rPr>
      <w:t>2</w:t>
    </w:r>
    <w:r>
      <w:rPr>
        <w:b/>
        <w:sz w:val="20"/>
      </w:rPr>
      <w:t>/2017 (</w:t>
    </w:r>
    <w:r w:rsidR="00AD355B">
      <w:rPr>
        <w:b/>
        <w:sz w:val="20"/>
        <w:lang w:val="sr-Cyrl-RS"/>
      </w:rPr>
      <w:t>20</w:t>
    </w:r>
    <w:r w:rsidR="007214D4">
      <w:rPr>
        <w:b/>
        <w:sz w:val="20"/>
        <w:lang w:val="sr-Latn-RS"/>
      </w:rPr>
      <w:t>0</w:t>
    </w:r>
    <w:r>
      <w:rPr>
        <w:b/>
        <w:sz w:val="20"/>
      </w:rPr>
      <w:t>/2017</w:t>
    </w:r>
    <w:r w:rsidRPr="00297696">
      <w:rPr>
        <w:b/>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0EA50CB0"/>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4">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9DE4B07"/>
    <w:multiLevelType w:val="hybridMultilevel"/>
    <w:tmpl w:val="8A926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3">
    <w:nsid w:val="52E9038C"/>
    <w:multiLevelType w:val="hybridMultilevel"/>
    <w:tmpl w:val="199AB172"/>
    <w:lvl w:ilvl="0" w:tplc="D2DE0B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7">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1"/>
  </w:num>
  <w:num w:numId="2">
    <w:abstractNumId w:val="62"/>
  </w:num>
  <w:num w:numId="3">
    <w:abstractNumId w:val="77"/>
  </w:num>
  <w:num w:numId="4">
    <w:abstractNumId w:val="57"/>
  </w:num>
  <w:num w:numId="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5"/>
  </w:num>
  <w:num w:numId="9">
    <w:abstractNumId w:val="69"/>
  </w:num>
  <w:num w:numId="10">
    <w:abstractNumId w:val="64"/>
  </w:num>
  <w:num w:numId="11">
    <w:abstractNumId w:val="59"/>
  </w:num>
  <w:num w:numId="12">
    <w:abstractNumId w:val="70"/>
  </w:num>
  <w:num w:numId="13">
    <w:abstractNumId w:val="65"/>
  </w:num>
  <w:num w:numId="14">
    <w:abstractNumId w:val="61"/>
  </w:num>
  <w:num w:numId="15">
    <w:abstractNumId w:val="78"/>
  </w:num>
  <w:num w:numId="16">
    <w:abstractNumId w:val="80"/>
  </w:num>
  <w:num w:numId="17">
    <w:abstractNumId w:val="78"/>
  </w:num>
  <w:num w:numId="18">
    <w:abstractNumId w:val="50"/>
  </w:num>
  <w:num w:numId="19">
    <w:abstractNumId w:val="72"/>
  </w:num>
  <w:num w:numId="20">
    <w:abstractNumId w:val="63"/>
  </w:num>
  <w:num w:numId="21">
    <w:abstractNumId w:val="49"/>
  </w:num>
  <w:num w:numId="22">
    <w:abstractNumId w:val="51"/>
  </w:num>
  <w:num w:numId="23">
    <w:abstractNumId w:val="68"/>
  </w:num>
  <w:num w:numId="24">
    <w:abstractNumId w:val="73"/>
  </w:num>
  <w:num w:numId="25">
    <w:abstractNumId w:val="52"/>
  </w:num>
  <w:num w:numId="26">
    <w:abstractNumId w:val="5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DFF"/>
    <w:rsid w:val="000042FE"/>
    <w:rsid w:val="0000496D"/>
    <w:rsid w:val="00005800"/>
    <w:rsid w:val="00005C53"/>
    <w:rsid w:val="00005D85"/>
    <w:rsid w:val="000069E4"/>
    <w:rsid w:val="00006E35"/>
    <w:rsid w:val="00007461"/>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934"/>
    <w:rsid w:val="00021C99"/>
    <w:rsid w:val="00021E7F"/>
    <w:rsid w:val="000221F1"/>
    <w:rsid w:val="000224DA"/>
    <w:rsid w:val="00022726"/>
    <w:rsid w:val="000227EC"/>
    <w:rsid w:val="00022CB5"/>
    <w:rsid w:val="00023057"/>
    <w:rsid w:val="00023308"/>
    <w:rsid w:val="00023BFF"/>
    <w:rsid w:val="00023D09"/>
    <w:rsid w:val="0002450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180"/>
    <w:rsid w:val="00046BC7"/>
    <w:rsid w:val="00046BE9"/>
    <w:rsid w:val="00046D24"/>
    <w:rsid w:val="00046DA8"/>
    <w:rsid w:val="00046F29"/>
    <w:rsid w:val="00046FA0"/>
    <w:rsid w:val="0004799D"/>
    <w:rsid w:val="00050012"/>
    <w:rsid w:val="0005083D"/>
    <w:rsid w:val="00050CD6"/>
    <w:rsid w:val="00050FBE"/>
    <w:rsid w:val="0005127F"/>
    <w:rsid w:val="00051432"/>
    <w:rsid w:val="00051B4A"/>
    <w:rsid w:val="00052713"/>
    <w:rsid w:val="00052B06"/>
    <w:rsid w:val="00052DCF"/>
    <w:rsid w:val="00052F72"/>
    <w:rsid w:val="0005316D"/>
    <w:rsid w:val="000532AB"/>
    <w:rsid w:val="000533E6"/>
    <w:rsid w:val="00053796"/>
    <w:rsid w:val="00053BD5"/>
    <w:rsid w:val="00053D87"/>
    <w:rsid w:val="00053E33"/>
    <w:rsid w:val="00055239"/>
    <w:rsid w:val="000554F7"/>
    <w:rsid w:val="000556DA"/>
    <w:rsid w:val="00055834"/>
    <w:rsid w:val="00056C77"/>
    <w:rsid w:val="0005754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54E"/>
    <w:rsid w:val="000628D0"/>
    <w:rsid w:val="00062E62"/>
    <w:rsid w:val="00062FA8"/>
    <w:rsid w:val="0006367C"/>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77ECB"/>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1A0"/>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005"/>
    <w:rsid w:val="000912C2"/>
    <w:rsid w:val="000917DD"/>
    <w:rsid w:val="00091BB0"/>
    <w:rsid w:val="0009245D"/>
    <w:rsid w:val="0009251A"/>
    <w:rsid w:val="000927C9"/>
    <w:rsid w:val="0009315D"/>
    <w:rsid w:val="00093300"/>
    <w:rsid w:val="000934CF"/>
    <w:rsid w:val="0009370A"/>
    <w:rsid w:val="0009377A"/>
    <w:rsid w:val="000939AD"/>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35B5"/>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407"/>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B58"/>
    <w:rsid w:val="000C7024"/>
    <w:rsid w:val="000C7B91"/>
    <w:rsid w:val="000C7BB7"/>
    <w:rsid w:val="000D003F"/>
    <w:rsid w:val="000D02E0"/>
    <w:rsid w:val="000D0D30"/>
    <w:rsid w:val="000D1051"/>
    <w:rsid w:val="000D14F7"/>
    <w:rsid w:val="000D18B7"/>
    <w:rsid w:val="000D1D0A"/>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93D"/>
    <w:rsid w:val="000D7B65"/>
    <w:rsid w:val="000E0014"/>
    <w:rsid w:val="000E043A"/>
    <w:rsid w:val="000E08CC"/>
    <w:rsid w:val="000E0FC1"/>
    <w:rsid w:val="000E10A1"/>
    <w:rsid w:val="000E1258"/>
    <w:rsid w:val="000E1606"/>
    <w:rsid w:val="000E1B81"/>
    <w:rsid w:val="000E1C4A"/>
    <w:rsid w:val="000E1D0A"/>
    <w:rsid w:val="000E1FD4"/>
    <w:rsid w:val="000E2391"/>
    <w:rsid w:val="000E2639"/>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A23"/>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97"/>
    <w:rsid w:val="000F57ED"/>
    <w:rsid w:val="000F59DB"/>
    <w:rsid w:val="000F627C"/>
    <w:rsid w:val="000F6421"/>
    <w:rsid w:val="000F683D"/>
    <w:rsid w:val="000F6D51"/>
    <w:rsid w:val="000F6EA8"/>
    <w:rsid w:val="000F7272"/>
    <w:rsid w:val="000F79CB"/>
    <w:rsid w:val="00100252"/>
    <w:rsid w:val="001005FD"/>
    <w:rsid w:val="00100827"/>
    <w:rsid w:val="00100F41"/>
    <w:rsid w:val="00101220"/>
    <w:rsid w:val="00101B4E"/>
    <w:rsid w:val="001020AC"/>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5A37"/>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183"/>
    <w:rsid w:val="001124AE"/>
    <w:rsid w:val="001126B3"/>
    <w:rsid w:val="001126DB"/>
    <w:rsid w:val="00113968"/>
    <w:rsid w:val="001139E5"/>
    <w:rsid w:val="00113B67"/>
    <w:rsid w:val="00113B84"/>
    <w:rsid w:val="001146A1"/>
    <w:rsid w:val="001147C3"/>
    <w:rsid w:val="001148D5"/>
    <w:rsid w:val="00115226"/>
    <w:rsid w:val="001161CF"/>
    <w:rsid w:val="001162D0"/>
    <w:rsid w:val="00116570"/>
    <w:rsid w:val="00116795"/>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4298"/>
    <w:rsid w:val="001243C5"/>
    <w:rsid w:val="001248BF"/>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211"/>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8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E0D"/>
    <w:rsid w:val="001474B6"/>
    <w:rsid w:val="001508B7"/>
    <w:rsid w:val="00150FCE"/>
    <w:rsid w:val="001510F7"/>
    <w:rsid w:val="0015110F"/>
    <w:rsid w:val="00151402"/>
    <w:rsid w:val="001515D2"/>
    <w:rsid w:val="00151D13"/>
    <w:rsid w:val="00151F32"/>
    <w:rsid w:val="0015247E"/>
    <w:rsid w:val="00152656"/>
    <w:rsid w:val="0015293D"/>
    <w:rsid w:val="00152BEB"/>
    <w:rsid w:val="00152C72"/>
    <w:rsid w:val="00152D30"/>
    <w:rsid w:val="00152E7F"/>
    <w:rsid w:val="0015336B"/>
    <w:rsid w:val="00153543"/>
    <w:rsid w:val="00153763"/>
    <w:rsid w:val="00153AB1"/>
    <w:rsid w:val="00153EC1"/>
    <w:rsid w:val="00153F9F"/>
    <w:rsid w:val="001540BB"/>
    <w:rsid w:val="001541DC"/>
    <w:rsid w:val="00154F96"/>
    <w:rsid w:val="00155004"/>
    <w:rsid w:val="001553E5"/>
    <w:rsid w:val="0015547E"/>
    <w:rsid w:val="00155607"/>
    <w:rsid w:val="001558D3"/>
    <w:rsid w:val="00155A46"/>
    <w:rsid w:val="001560FE"/>
    <w:rsid w:val="001563C0"/>
    <w:rsid w:val="00156578"/>
    <w:rsid w:val="001567D2"/>
    <w:rsid w:val="00156D58"/>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5EC9"/>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EE"/>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314"/>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203"/>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776"/>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75"/>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CD9"/>
    <w:rsid w:val="001A7FCA"/>
    <w:rsid w:val="001B0314"/>
    <w:rsid w:val="001B0370"/>
    <w:rsid w:val="001B048E"/>
    <w:rsid w:val="001B096F"/>
    <w:rsid w:val="001B0CC3"/>
    <w:rsid w:val="001B1C0A"/>
    <w:rsid w:val="001B1EB4"/>
    <w:rsid w:val="001B206A"/>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F49"/>
    <w:rsid w:val="001B54B5"/>
    <w:rsid w:val="001B619C"/>
    <w:rsid w:val="001B61F1"/>
    <w:rsid w:val="001B6640"/>
    <w:rsid w:val="001B6BB1"/>
    <w:rsid w:val="001B6EAE"/>
    <w:rsid w:val="001B7C0C"/>
    <w:rsid w:val="001B7C30"/>
    <w:rsid w:val="001B7E0D"/>
    <w:rsid w:val="001C03D9"/>
    <w:rsid w:val="001C129A"/>
    <w:rsid w:val="001C18A4"/>
    <w:rsid w:val="001C1BA6"/>
    <w:rsid w:val="001C1C80"/>
    <w:rsid w:val="001C2554"/>
    <w:rsid w:val="001C2955"/>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4F39"/>
    <w:rsid w:val="001C53FD"/>
    <w:rsid w:val="001C57BF"/>
    <w:rsid w:val="001C588D"/>
    <w:rsid w:val="001C5A01"/>
    <w:rsid w:val="001C5CA1"/>
    <w:rsid w:val="001C5EBF"/>
    <w:rsid w:val="001C6B5D"/>
    <w:rsid w:val="001C73A7"/>
    <w:rsid w:val="001C73B1"/>
    <w:rsid w:val="001C74FB"/>
    <w:rsid w:val="001C777A"/>
    <w:rsid w:val="001C7790"/>
    <w:rsid w:val="001C7B29"/>
    <w:rsid w:val="001C7B8E"/>
    <w:rsid w:val="001D04CF"/>
    <w:rsid w:val="001D09B2"/>
    <w:rsid w:val="001D1027"/>
    <w:rsid w:val="001D1509"/>
    <w:rsid w:val="001D1EB2"/>
    <w:rsid w:val="001D1F27"/>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4F56"/>
    <w:rsid w:val="001E5197"/>
    <w:rsid w:val="001E5228"/>
    <w:rsid w:val="001E5384"/>
    <w:rsid w:val="001E577C"/>
    <w:rsid w:val="001E6997"/>
    <w:rsid w:val="001E6B8B"/>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1A9"/>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4EC"/>
    <w:rsid w:val="00207D08"/>
    <w:rsid w:val="00210333"/>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6"/>
    <w:rsid w:val="002165CA"/>
    <w:rsid w:val="0021666D"/>
    <w:rsid w:val="0021672E"/>
    <w:rsid w:val="002176BF"/>
    <w:rsid w:val="00217EA9"/>
    <w:rsid w:val="00220728"/>
    <w:rsid w:val="00220B82"/>
    <w:rsid w:val="0022154E"/>
    <w:rsid w:val="0022170E"/>
    <w:rsid w:val="00221994"/>
    <w:rsid w:val="002227E8"/>
    <w:rsid w:val="00222BA3"/>
    <w:rsid w:val="00222C12"/>
    <w:rsid w:val="00222E33"/>
    <w:rsid w:val="00222EC2"/>
    <w:rsid w:val="002231B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3BB"/>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56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4E2"/>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92"/>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202"/>
    <w:rsid w:val="002703C2"/>
    <w:rsid w:val="0027049E"/>
    <w:rsid w:val="00270AA2"/>
    <w:rsid w:val="00270B2B"/>
    <w:rsid w:val="00271733"/>
    <w:rsid w:val="00271952"/>
    <w:rsid w:val="00271C4C"/>
    <w:rsid w:val="0027237B"/>
    <w:rsid w:val="002726E9"/>
    <w:rsid w:val="00272D0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049"/>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467"/>
    <w:rsid w:val="00297696"/>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FF2"/>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AD3"/>
    <w:rsid w:val="002B0BAF"/>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63"/>
    <w:rsid w:val="002B72C2"/>
    <w:rsid w:val="002B7588"/>
    <w:rsid w:val="002B7A6E"/>
    <w:rsid w:val="002C00D1"/>
    <w:rsid w:val="002C042F"/>
    <w:rsid w:val="002C083C"/>
    <w:rsid w:val="002C0C5C"/>
    <w:rsid w:val="002C0D84"/>
    <w:rsid w:val="002C0F63"/>
    <w:rsid w:val="002C17DD"/>
    <w:rsid w:val="002C247D"/>
    <w:rsid w:val="002C2733"/>
    <w:rsid w:val="002C2AC1"/>
    <w:rsid w:val="002C2AF6"/>
    <w:rsid w:val="002C3141"/>
    <w:rsid w:val="002C3274"/>
    <w:rsid w:val="002C3283"/>
    <w:rsid w:val="002C342F"/>
    <w:rsid w:val="002C34EE"/>
    <w:rsid w:val="002C35E1"/>
    <w:rsid w:val="002C38FA"/>
    <w:rsid w:val="002C3B6B"/>
    <w:rsid w:val="002C3DFA"/>
    <w:rsid w:val="002C3FEE"/>
    <w:rsid w:val="002C4BEA"/>
    <w:rsid w:val="002C5943"/>
    <w:rsid w:val="002C5A60"/>
    <w:rsid w:val="002C5AEB"/>
    <w:rsid w:val="002C6229"/>
    <w:rsid w:val="002C66EC"/>
    <w:rsid w:val="002C6CBF"/>
    <w:rsid w:val="002C6F42"/>
    <w:rsid w:val="002C70F3"/>
    <w:rsid w:val="002C70FB"/>
    <w:rsid w:val="002D0167"/>
    <w:rsid w:val="002D0554"/>
    <w:rsid w:val="002D0583"/>
    <w:rsid w:val="002D05BE"/>
    <w:rsid w:val="002D0713"/>
    <w:rsid w:val="002D08E2"/>
    <w:rsid w:val="002D0FC0"/>
    <w:rsid w:val="002D1762"/>
    <w:rsid w:val="002D224C"/>
    <w:rsid w:val="002D2C21"/>
    <w:rsid w:val="002D2D9F"/>
    <w:rsid w:val="002D2DFE"/>
    <w:rsid w:val="002D32EE"/>
    <w:rsid w:val="002D3319"/>
    <w:rsid w:val="002D339D"/>
    <w:rsid w:val="002D344F"/>
    <w:rsid w:val="002D3733"/>
    <w:rsid w:val="002D3869"/>
    <w:rsid w:val="002D407F"/>
    <w:rsid w:val="002D410A"/>
    <w:rsid w:val="002D452C"/>
    <w:rsid w:val="002D4582"/>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138"/>
    <w:rsid w:val="002E75AC"/>
    <w:rsid w:val="002E763A"/>
    <w:rsid w:val="002F04E2"/>
    <w:rsid w:val="002F074E"/>
    <w:rsid w:val="002F099F"/>
    <w:rsid w:val="002F1040"/>
    <w:rsid w:val="002F13B3"/>
    <w:rsid w:val="002F1423"/>
    <w:rsid w:val="002F1788"/>
    <w:rsid w:val="002F1C1B"/>
    <w:rsid w:val="002F1E22"/>
    <w:rsid w:val="002F2105"/>
    <w:rsid w:val="002F210F"/>
    <w:rsid w:val="002F28B2"/>
    <w:rsid w:val="002F2DE5"/>
    <w:rsid w:val="002F2E6E"/>
    <w:rsid w:val="002F344B"/>
    <w:rsid w:val="002F3DAD"/>
    <w:rsid w:val="002F3E3D"/>
    <w:rsid w:val="002F45B3"/>
    <w:rsid w:val="002F48D1"/>
    <w:rsid w:val="002F536E"/>
    <w:rsid w:val="002F53FF"/>
    <w:rsid w:val="002F6ACF"/>
    <w:rsid w:val="002F6FD4"/>
    <w:rsid w:val="003003A5"/>
    <w:rsid w:val="00300AC5"/>
    <w:rsid w:val="00300AF6"/>
    <w:rsid w:val="0030144A"/>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49D5"/>
    <w:rsid w:val="00305592"/>
    <w:rsid w:val="00305AD4"/>
    <w:rsid w:val="00305D38"/>
    <w:rsid w:val="003062C1"/>
    <w:rsid w:val="003063C6"/>
    <w:rsid w:val="003069D6"/>
    <w:rsid w:val="00306B60"/>
    <w:rsid w:val="00306EB9"/>
    <w:rsid w:val="00306EDC"/>
    <w:rsid w:val="0030777F"/>
    <w:rsid w:val="00307810"/>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6A57"/>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3FA"/>
    <w:rsid w:val="003234AB"/>
    <w:rsid w:val="00323886"/>
    <w:rsid w:val="003238D9"/>
    <w:rsid w:val="0032453F"/>
    <w:rsid w:val="00324AE5"/>
    <w:rsid w:val="00324CE1"/>
    <w:rsid w:val="00324D24"/>
    <w:rsid w:val="00324E83"/>
    <w:rsid w:val="003252AF"/>
    <w:rsid w:val="003255E6"/>
    <w:rsid w:val="00325A4F"/>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FBE"/>
    <w:rsid w:val="003320BE"/>
    <w:rsid w:val="003323DD"/>
    <w:rsid w:val="00332650"/>
    <w:rsid w:val="00332879"/>
    <w:rsid w:val="00332CFE"/>
    <w:rsid w:val="00332F26"/>
    <w:rsid w:val="00333065"/>
    <w:rsid w:val="00333F16"/>
    <w:rsid w:val="0033467A"/>
    <w:rsid w:val="0033469C"/>
    <w:rsid w:val="00334D50"/>
    <w:rsid w:val="003350DA"/>
    <w:rsid w:val="00335160"/>
    <w:rsid w:val="00335525"/>
    <w:rsid w:val="003358B5"/>
    <w:rsid w:val="0033599E"/>
    <w:rsid w:val="00335A01"/>
    <w:rsid w:val="00335C32"/>
    <w:rsid w:val="00336343"/>
    <w:rsid w:val="0033663C"/>
    <w:rsid w:val="00336FB3"/>
    <w:rsid w:val="003372D6"/>
    <w:rsid w:val="003375F4"/>
    <w:rsid w:val="003376C6"/>
    <w:rsid w:val="00337C5A"/>
    <w:rsid w:val="00337E1E"/>
    <w:rsid w:val="0034052F"/>
    <w:rsid w:val="00340872"/>
    <w:rsid w:val="00340D97"/>
    <w:rsid w:val="0034123C"/>
    <w:rsid w:val="003412CC"/>
    <w:rsid w:val="00341536"/>
    <w:rsid w:val="0034192A"/>
    <w:rsid w:val="0034193A"/>
    <w:rsid w:val="00341B1C"/>
    <w:rsid w:val="00341B30"/>
    <w:rsid w:val="00341DAC"/>
    <w:rsid w:val="00341DCE"/>
    <w:rsid w:val="00341F5D"/>
    <w:rsid w:val="00341FC1"/>
    <w:rsid w:val="00342235"/>
    <w:rsid w:val="00342439"/>
    <w:rsid w:val="00342714"/>
    <w:rsid w:val="0034276C"/>
    <w:rsid w:val="003428B7"/>
    <w:rsid w:val="00343446"/>
    <w:rsid w:val="003435DE"/>
    <w:rsid w:val="0034372E"/>
    <w:rsid w:val="0034375C"/>
    <w:rsid w:val="003437A5"/>
    <w:rsid w:val="003438AE"/>
    <w:rsid w:val="00343922"/>
    <w:rsid w:val="00343939"/>
    <w:rsid w:val="00343974"/>
    <w:rsid w:val="00343A18"/>
    <w:rsid w:val="00343A1F"/>
    <w:rsid w:val="00343EE5"/>
    <w:rsid w:val="0034413E"/>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79"/>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09"/>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ABA"/>
    <w:rsid w:val="00357FBA"/>
    <w:rsid w:val="003602D1"/>
    <w:rsid w:val="0036050C"/>
    <w:rsid w:val="0036054A"/>
    <w:rsid w:val="00360709"/>
    <w:rsid w:val="00360962"/>
    <w:rsid w:val="003613B7"/>
    <w:rsid w:val="00361491"/>
    <w:rsid w:val="00361981"/>
    <w:rsid w:val="00361E40"/>
    <w:rsid w:val="00362330"/>
    <w:rsid w:val="00362541"/>
    <w:rsid w:val="0036271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CD"/>
    <w:rsid w:val="00367475"/>
    <w:rsid w:val="003677AC"/>
    <w:rsid w:val="00367850"/>
    <w:rsid w:val="003679DF"/>
    <w:rsid w:val="00367BFF"/>
    <w:rsid w:val="003709D3"/>
    <w:rsid w:val="00370AA9"/>
    <w:rsid w:val="00370BD0"/>
    <w:rsid w:val="00370E97"/>
    <w:rsid w:val="003713EF"/>
    <w:rsid w:val="003714AD"/>
    <w:rsid w:val="003715D3"/>
    <w:rsid w:val="00371603"/>
    <w:rsid w:val="0037170A"/>
    <w:rsid w:val="00371BC9"/>
    <w:rsid w:val="0037260A"/>
    <w:rsid w:val="00372D45"/>
    <w:rsid w:val="00372D8B"/>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AB3"/>
    <w:rsid w:val="00376CA5"/>
    <w:rsid w:val="003771A2"/>
    <w:rsid w:val="003772D0"/>
    <w:rsid w:val="00377540"/>
    <w:rsid w:val="0037783D"/>
    <w:rsid w:val="00377ACF"/>
    <w:rsid w:val="00377BB1"/>
    <w:rsid w:val="00377D4A"/>
    <w:rsid w:val="003803B6"/>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6DB"/>
    <w:rsid w:val="00392978"/>
    <w:rsid w:val="00392CF4"/>
    <w:rsid w:val="00392DE4"/>
    <w:rsid w:val="00392E30"/>
    <w:rsid w:val="00393306"/>
    <w:rsid w:val="003934F1"/>
    <w:rsid w:val="00393867"/>
    <w:rsid w:val="003942D8"/>
    <w:rsid w:val="00394C47"/>
    <w:rsid w:val="00394DEF"/>
    <w:rsid w:val="00395178"/>
    <w:rsid w:val="00395306"/>
    <w:rsid w:val="00395F0F"/>
    <w:rsid w:val="00395FCD"/>
    <w:rsid w:val="00396044"/>
    <w:rsid w:val="00396048"/>
    <w:rsid w:val="003966DA"/>
    <w:rsid w:val="0039698B"/>
    <w:rsid w:val="00396996"/>
    <w:rsid w:val="003969D8"/>
    <w:rsid w:val="00396E3A"/>
    <w:rsid w:val="00396E50"/>
    <w:rsid w:val="00396EC6"/>
    <w:rsid w:val="0039717D"/>
    <w:rsid w:val="0039726A"/>
    <w:rsid w:val="0039782C"/>
    <w:rsid w:val="00397A48"/>
    <w:rsid w:val="00397DF3"/>
    <w:rsid w:val="00397F14"/>
    <w:rsid w:val="003A00DD"/>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18"/>
    <w:rsid w:val="003A5AAB"/>
    <w:rsid w:val="003A5AD4"/>
    <w:rsid w:val="003A5B11"/>
    <w:rsid w:val="003A5BD4"/>
    <w:rsid w:val="003A5D72"/>
    <w:rsid w:val="003A681D"/>
    <w:rsid w:val="003A7252"/>
    <w:rsid w:val="003A74F5"/>
    <w:rsid w:val="003A7525"/>
    <w:rsid w:val="003A7C94"/>
    <w:rsid w:val="003B0703"/>
    <w:rsid w:val="003B0A49"/>
    <w:rsid w:val="003B0FEF"/>
    <w:rsid w:val="003B1316"/>
    <w:rsid w:val="003B17F1"/>
    <w:rsid w:val="003B1B5E"/>
    <w:rsid w:val="003B1E10"/>
    <w:rsid w:val="003B2544"/>
    <w:rsid w:val="003B25AE"/>
    <w:rsid w:val="003B2CDC"/>
    <w:rsid w:val="003B36F4"/>
    <w:rsid w:val="003B38C3"/>
    <w:rsid w:val="003B3D6E"/>
    <w:rsid w:val="003B40FC"/>
    <w:rsid w:val="003B4152"/>
    <w:rsid w:val="003B42AD"/>
    <w:rsid w:val="003B4978"/>
    <w:rsid w:val="003B4FCA"/>
    <w:rsid w:val="003B51FA"/>
    <w:rsid w:val="003B53C5"/>
    <w:rsid w:val="003B5BC3"/>
    <w:rsid w:val="003B5D08"/>
    <w:rsid w:val="003B5E3D"/>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4F72"/>
    <w:rsid w:val="003C504C"/>
    <w:rsid w:val="003C528E"/>
    <w:rsid w:val="003C53F5"/>
    <w:rsid w:val="003C5563"/>
    <w:rsid w:val="003C5ADB"/>
    <w:rsid w:val="003C5B52"/>
    <w:rsid w:val="003C5E34"/>
    <w:rsid w:val="003C6934"/>
    <w:rsid w:val="003C6957"/>
    <w:rsid w:val="003C6A93"/>
    <w:rsid w:val="003C6C52"/>
    <w:rsid w:val="003C71E2"/>
    <w:rsid w:val="003C7223"/>
    <w:rsid w:val="003C7394"/>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373"/>
    <w:rsid w:val="003D2418"/>
    <w:rsid w:val="003D2E38"/>
    <w:rsid w:val="003D3414"/>
    <w:rsid w:val="003D37B2"/>
    <w:rsid w:val="003D38B6"/>
    <w:rsid w:val="003D3A10"/>
    <w:rsid w:val="003D529D"/>
    <w:rsid w:val="003D5362"/>
    <w:rsid w:val="003D5420"/>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8E"/>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13"/>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AAB"/>
    <w:rsid w:val="00403B69"/>
    <w:rsid w:val="00403BD9"/>
    <w:rsid w:val="00403C47"/>
    <w:rsid w:val="00403D26"/>
    <w:rsid w:val="00403F39"/>
    <w:rsid w:val="00404B26"/>
    <w:rsid w:val="00404DD4"/>
    <w:rsid w:val="00405684"/>
    <w:rsid w:val="00405E5E"/>
    <w:rsid w:val="004062E7"/>
    <w:rsid w:val="004065AE"/>
    <w:rsid w:val="00406B48"/>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14"/>
    <w:rsid w:val="004143B5"/>
    <w:rsid w:val="004143E5"/>
    <w:rsid w:val="00414A97"/>
    <w:rsid w:val="00414ABC"/>
    <w:rsid w:val="00415058"/>
    <w:rsid w:val="00415A39"/>
    <w:rsid w:val="0041601E"/>
    <w:rsid w:val="00416358"/>
    <w:rsid w:val="0041640B"/>
    <w:rsid w:val="00416449"/>
    <w:rsid w:val="004164A3"/>
    <w:rsid w:val="0041695B"/>
    <w:rsid w:val="00416B98"/>
    <w:rsid w:val="00417EBA"/>
    <w:rsid w:val="00420288"/>
    <w:rsid w:val="004206CB"/>
    <w:rsid w:val="00420F5D"/>
    <w:rsid w:val="004214C0"/>
    <w:rsid w:val="00421BD7"/>
    <w:rsid w:val="00421CCC"/>
    <w:rsid w:val="00422032"/>
    <w:rsid w:val="004222C0"/>
    <w:rsid w:val="00422350"/>
    <w:rsid w:val="00422578"/>
    <w:rsid w:val="00422D01"/>
    <w:rsid w:val="004232F7"/>
    <w:rsid w:val="00423C07"/>
    <w:rsid w:val="00423F85"/>
    <w:rsid w:val="00424296"/>
    <w:rsid w:val="00424976"/>
    <w:rsid w:val="00424A23"/>
    <w:rsid w:val="00424ACE"/>
    <w:rsid w:val="00424B12"/>
    <w:rsid w:val="00424B48"/>
    <w:rsid w:val="00424B4E"/>
    <w:rsid w:val="00425062"/>
    <w:rsid w:val="004252C7"/>
    <w:rsid w:val="0042539F"/>
    <w:rsid w:val="00425529"/>
    <w:rsid w:val="004259BE"/>
    <w:rsid w:val="00425A77"/>
    <w:rsid w:val="00425BA1"/>
    <w:rsid w:val="0042687E"/>
    <w:rsid w:val="00426B0C"/>
    <w:rsid w:val="00426CA9"/>
    <w:rsid w:val="00426CD4"/>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2EF"/>
    <w:rsid w:val="00437A68"/>
    <w:rsid w:val="00437B87"/>
    <w:rsid w:val="00437F73"/>
    <w:rsid w:val="00440A71"/>
    <w:rsid w:val="00440AD5"/>
    <w:rsid w:val="00441026"/>
    <w:rsid w:val="00441785"/>
    <w:rsid w:val="00441BAB"/>
    <w:rsid w:val="00441E54"/>
    <w:rsid w:val="0044217C"/>
    <w:rsid w:val="004424A0"/>
    <w:rsid w:val="004424DD"/>
    <w:rsid w:val="004425F5"/>
    <w:rsid w:val="00442F4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5B1"/>
    <w:rsid w:val="0044694C"/>
    <w:rsid w:val="00446EC0"/>
    <w:rsid w:val="00447244"/>
    <w:rsid w:val="00447702"/>
    <w:rsid w:val="0044779D"/>
    <w:rsid w:val="00447B18"/>
    <w:rsid w:val="00447D24"/>
    <w:rsid w:val="00447F8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00"/>
    <w:rsid w:val="0045469A"/>
    <w:rsid w:val="00455003"/>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08"/>
    <w:rsid w:val="00464D1D"/>
    <w:rsid w:val="00464D71"/>
    <w:rsid w:val="004650BE"/>
    <w:rsid w:val="00465275"/>
    <w:rsid w:val="00465640"/>
    <w:rsid w:val="00465992"/>
    <w:rsid w:val="00465B0B"/>
    <w:rsid w:val="00465CEB"/>
    <w:rsid w:val="00466372"/>
    <w:rsid w:val="0046641A"/>
    <w:rsid w:val="00466485"/>
    <w:rsid w:val="004669D3"/>
    <w:rsid w:val="00466B65"/>
    <w:rsid w:val="00466BD5"/>
    <w:rsid w:val="00467220"/>
    <w:rsid w:val="00467355"/>
    <w:rsid w:val="0046755D"/>
    <w:rsid w:val="00467DB0"/>
    <w:rsid w:val="004701A2"/>
    <w:rsid w:val="00470FB0"/>
    <w:rsid w:val="00471461"/>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20"/>
    <w:rsid w:val="00476735"/>
    <w:rsid w:val="00476E54"/>
    <w:rsid w:val="0047715C"/>
    <w:rsid w:val="004772E2"/>
    <w:rsid w:val="004772F7"/>
    <w:rsid w:val="0047743A"/>
    <w:rsid w:val="0047790C"/>
    <w:rsid w:val="00480077"/>
    <w:rsid w:val="00480907"/>
    <w:rsid w:val="00480A0F"/>
    <w:rsid w:val="004812AF"/>
    <w:rsid w:val="00481BC8"/>
    <w:rsid w:val="00481EFC"/>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AC4"/>
    <w:rsid w:val="00492DD4"/>
    <w:rsid w:val="0049306E"/>
    <w:rsid w:val="0049324F"/>
    <w:rsid w:val="004934A8"/>
    <w:rsid w:val="00493514"/>
    <w:rsid w:val="004936AE"/>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98C"/>
    <w:rsid w:val="004A20F9"/>
    <w:rsid w:val="004A23B2"/>
    <w:rsid w:val="004A2650"/>
    <w:rsid w:val="004A28A7"/>
    <w:rsid w:val="004A28AB"/>
    <w:rsid w:val="004A2E80"/>
    <w:rsid w:val="004A304D"/>
    <w:rsid w:val="004A34A8"/>
    <w:rsid w:val="004A375E"/>
    <w:rsid w:val="004A3EB1"/>
    <w:rsid w:val="004A41DC"/>
    <w:rsid w:val="004A491C"/>
    <w:rsid w:val="004A4FE8"/>
    <w:rsid w:val="004A5249"/>
    <w:rsid w:val="004A53A1"/>
    <w:rsid w:val="004A547C"/>
    <w:rsid w:val="004A586F"/>
    <w:rsid w:val="004A58FB"/>
    <w:rsid w:val="004A5929"/>
    <w:rsid w:val="004A5947"/>
    <w:rsid w:val="004A597C"/>
    <w:rsid w:val="004A5D09"/>
    <w:rsid w:val="004A5F4F"/>
    <w:rsid w:val="004A61E3"/>
    <w:rsid w:val="004A725C"/>
    <w:rsid w:val="004A766B"/>
    <w:rsid w:val="004A7A6A"/>
    <w:rsid w:val="004B0321"/>
    <w:rsid w:val="004B03F3"/>
    <w:rsid w:val="004B0E05"/>
    <w:rsid w:val="004B1425"/>
    <w:rsid w:val="004B143F"/>
    <w:rsid w:val="004B163D"/>
    <w:rsid w:val="004B19FF"/>
    <w:rsid w:val="004B1A93"/>
    <w:rsid w:val="004B1DD8"/>
    <w:rsid w:val="004B1FFA"/>
    <w:rsid w:val="004B20FF"/>
    <w:rsid w:val="004B2200"/>
    <w:rsid w:val="004B25C8"/>
    <w:rsid w:val="004B2BFA"/>
    <w:rsid w:val="004B347E"/>
    <w:rsid w:val="004B3A94"/>
    <w:rsid w:val="004B4696"/>
    <w:rsid w:val="004B47DD"/>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21C"/>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3FE2"/>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05F"/>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4D76"/>
    <w:rsid w:val="004D5405"/>
    <w:rsid w:val="004D5546"/>
    <w:rsid w:val="004D55E9"/>
    <w:rsid w:val="004D5A94"/>
    <w:rsid w:val="004D5D2B"/>
    <w:rsid w:val="004D5D45"/>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B26"/>
    <w:rsid w:val="004E0FFC"/>
    <w:rsid w:val="004E18C2"/>
    <w:rsid w:val="004E1B12"/>
    <w:rsid w:val="004E1B58"/>
    <w:rsid w:val="004E1BE6"/>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6C0"/>
    <w:rsid w:val="004F17E7"/>
    <w:rsid w:val="004F18B1"/>
    <w:rsid w:val="004F1A0A"/>
    <w:rsid w:val="004F1A0F"/>
    <w:rsid w:val="004F1E87"/>
    <w:rsid w:val="004F1EB3"/>
    <w:rsid w:val="004F1F5C"/>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7F9"/>
    <w:rsid w:val="00507883"/>
    <w:rsid w:val="00507896"/>
    <w:rsid w:val="00507C51"/>
    <w:rsid w:val="00507C67"/>
    <w:rsid w:val="00507FF0"/>
    <w:rsid w:val="005102CB"/>
    <w:rsid w:val="0051076C"/>
    <w:rsid w:val="00510945"/>
    <w:rsid w:val="00510BF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0"/>
    <w:rsid w:val="00527AD1"/>
    <w:rsid w:val="00527D2B"/>
    <w:rsid w:val="005302BC"/>
    <w:rsid w:val="005309C9"/>
    <w:rsid w:val="00530A5C"/>
    <w:rsid w:val="00530AB7"/>
    <w:rsid w:val="00530BEF"/>
    <w:rsid w:val="0053102B"/>
    <w:rsid w:val="00531165"/>
    <w:rsid w:val="00531476"/>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7C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AA"/>
    <w:rsid w:val="005453B2"/>
    <w:rsid w:val="00545456"/>
    <w:rsid w:val="0054567E"/>
    <w:rsid w:val="00545D25"/>
    <w:rsid w:val="00545E8E"/>
    <w:rsid w:val="00546265"/>
    <w:rsid w:val="005463B3"/>
    <w:rsid w:val="00546862"/>
    <w:rsid w:val="00547363"/>
    <w:rsid w:val="005474B1"/>
    <w:rsid w:val="00547506"/>
    <w:rsid w:val="00547654"/>
    <w:rsid w:val="00547FAF"/>
    <w:rsid w:val="00550552"/>
    <w:rsid w:val="00550BFA"/>
    <w:rsid w:val="00550FE2"/>
    <w:rsid w:val="0055106E"/>
    <w:rsid w:val="00551120"/>
    <w:rsid w:val="005519B6"/>
    <w:rsid w:val="00551C38"/>
    <w:rsid w:val="00552254"/>
    <w:rsid w:val="00552504"/>
    <w:rsid w:val="00552974"/>
    <w:rsid w:val="00553412"/>
    <w:rsid w:val="00553AE8"/>
    <w:rsid w:val="00553BCF"/>
    <w:rsid w:val="00553FBE"/>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297"/>
    <w:rsid w:val="00556499"/>
    <w:rsid w:val="005565AE"/>
    <w:rsid w:val="005565EE"/>
    <w:rsid w:val="00556695"/>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736"/>
    <w:rsid w:val="00564B74"/>
    <w:rsid w:val="00564D6A"/>
    <w:rsid w:val="00564E84"/>
    <w:rsid w:val="00565119"/>
    <w:rsid w:val="00565159"/>
    <w:rsid w:val="0056571E"/>
    <w:rsid w:val="00565922"/>
    <w:rsid w:val="00565F4F"/>
    <w:rsid w:val="005661DE"/>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5A6"/>
    <w:rsid w:val="0057367F"/>
    <w:rsid w:val="00573CC8"/>
    <w:rsid w:val="0057422C"/>
    <w:rsid w:val="00574472"/>
    <w:rsid w:val="005746C8"/>
    <w:rsid w:val="00574B7B"/>
    <w:rsid w:val="0057545E"/>
    <w:rsid w:val="0057567D"/>
    <w:rsid w:val="00575745"/>
    <w:rsid w:val="005757A9"/>
    <w:rsid w:val="00575B8C"/>
    <w:rsid w:val="00575C1F"/>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968"/>
    <w:rsid w:val="00583A40"/>
    <w:rsid w:val="00584509"/>
    <w:rsid w:val="005847B0"/>
    <w:rsid w:val="005851BE"/>
    <w:rsid w:val="005852D5"/>
    <w:rsid w:val="00585A47"/>
    <w:rsid w:val="005863F4"/>
    <w:rsid w:val="0058657D"/>
    <w:rsid w:val="00586789"/>
    <w:rsid w:val="00586D84"/>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C7E"/>
    <w:rsid w:val="00597651"/>
    <w:rsid w:val="005976C1"/>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113"/>
    <w:rsid w:val="005B4B5C"/>
    <w:rsid w:val="005B4BF7"/>
    <w:rsid w:val="005B4F19"/>
    <w:rsid w:val="005B5392"/>
    <w:rsid w:val="005B56D4"/>
    <w:rsid w:val="005B5A1F"/>
    <w:rsid w:val="005B5A2D"/>
    <w:rsid w:val="005B5D37"/>
    <w:rsid w:val="005B605C"/>
    <w:rsid w:val="005B6192"/>
    <w:rsid w:val="005B6257"/>
    <w:rsid w:val="005B6494"/>
    <w:rsid w:val="005B71D4"/>
    <w:rsid w:val="005B71F8"/>
    <w:rsid w:val="005B7669"/>
    <w:rsid w:val="005B775B"/>
    <w:rsid w:val="005B79E8"/>
    <w:rsid w:val="005B7ACF"/>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852"/>
    <w:rsid w:val="005D6D74"/>
    <w:rsid w:val="005E0151"/>
    <w:rsid w:val="005E0CF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435"/>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07A"/>
    <w:rsid w:val="005F62FE"/>
    <w:rsid w:val="005F6498"/>
    <w:rsid w:val="005F68E7"/>
    <w:rsid w:val="005F7163"/>
    <w:rsid w:val="005F71C8"/>
    <w:rsid w:val="005F7D8D"/>
    <w:rsid w:val="00600067"/>
    <w:rsid w:val="006002CC"/>
    <w:rsid w:val="00600664"/>
    <w:rsid w:val="00600A33"/>
    <w:rsid w:val="00600B01"/>
    <w:rsid w:val="00600CD1"/>
    <w:rsid w:val="0060145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77"/>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DE2"/>
    <w:rsid w:val="00614007"/>
    <w:rsid w:val="006144C6"/>
    <w:rsid w:val="006145B3"/>
    <w:rsid w:val="006147EE"/>
    <w:rsid w:val="00614804"/>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6A7"/>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FC7"/>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46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5FFF"/>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50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5A2"/>
    <w:rsid w:val="006618E1"/>
    <w:rsid w:val="006619FB"/>
    <w:rsid w:val="00661A0A"/>
    <w:rsid w:val="00661AD6"/>
    <w:rsid w:val="00661BB7"/>
    <w:rsid w:val="00662518"/>
    <w:rsid w:val="006625C2"/>
    <w:rsid w:val="00662A28"/>
    <w:rsid w:val="00662F41"/>
    <w:rsid w:val="00663D9E"/>
    <w:rsid w:val="00664027"/>
    <w:rsid w:val="00664534"/>
    <w:rsid w:val="0066455D"/>
    <w:rsid w:val="00664A23"/>
    <w:rsid w:val="00664DF6"/>
    <w:rsid w:val="00664F29"/>
    <w:rsid w:val="0066500B"/>
    <w:rsid w:val="00665143"/>
    <w:rsid w:val="0066537D"/>
    <w:rsid w:val="006658AD"/>
    <w:rsid w:val="00665BAE"/>
    <w:rsid w:val="00666A36"/>
    <w:rsid w:val="00666FF0"/>
    <w:rsid w:val="00667A08"/>
    <w:rsid w:val="00670208"/>
    <w:rsid w:val="00670461"/>
    <w:rsid w:val="006707D5"/>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4876"/>
    <w:rsid w:val="0067547C"/>
    <w:rsid w:val="00675613"/>
    <w:rsid w:val="0067574B"/>
    <w:rsid w:val="006758F3"/>
    <w:rsid w:val="00675B6D"/>
    <w:rsid w:val="00675C40"/>
    <w:rsid w:val="00676071"/>
    <w:rsid w:val="006760E6"/>
    <w:rsid w:val="0067657A"/>
    <w:rsid w:val="0067671E"/>
    <w:rsid w:val="00676A2B"/>
    <w:rsid w:val="00676A6F"/>
    <w:rsid w:val="006771E4"/>
    <w:rsid w:val="00677614"/>
    <w:rsid w:val="0067791E"/>
    <w:rsid w:val="00677C6C"/>
    <w:rsid w:val="00677CF8"/>
    <w:rsid w:val="00677E0F"/>
    <w:rsid w:val="006804A4"/>
    <w:rsid w:val="00681D48"/>
    <w:rsid w:val="00681DD6"/>
    <w:rsid w:val="0068231E"/>
    <w:rsid w:val="006827C2"/>
    <w:rsid w:val="006828A6"/>
    <w:rsid w:val="00682C79"/>
    <w:rsid w:val="0068305D"/>
    <w:rsid w:val="0068310D"/>
    <w:rsid w:val="00683CE7"/>
    <w:rsid w:val="00684031"/>
    <w:rsid w:val="006841FC"/>
    <w:rsid w:val="006842CD"/>
    <w:rsid w:val="00684392"/>
    <w:rsid w:val="00684815"/>
    <w:rsid w:val="006851CC"/>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9BD"/>
    <w:rsid w:val="00692D14"/>
    <w:rsid w:val="006931C9"/>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961"/>
    <w:rsid w:val="006A1CD1"/>
    <w:rsid w:val="006A296F"/>
    <w:rsid w:val="006A2F54"/>
    <w:rsid w:val="006A3059"/>
    <w:rsid w:val="006A3139"/>
    <w:rsid w:val="006A3550"/>
    <w:rsid w:val="006A4169"/>
    <w:rsid w:val="006A443F"/>
    <w:rsid w:val="006A4727"/>
    <w:rsid w:val="006A48CE"/>
    <w:rsid w:val="006A49E0"/>
    <w:rsid w:val="006A4C93"/>
    <w:rsid w:val="006A4FAD"/>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4CF"/>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3B0"/>
    <w:rsid w:val="006C05A3"/>
    <w:rsid w:val="006C08E2"/>
    <w:rsid w:val="006C099B"/>
    <w:rsid w:val="006C0E01"/>
    <w:rsid w:val="006C0EF9"/>
    <w:rsid w:val="006C0FCB"/>
    <w:rsid w:val="006C106A"/>
    <w:rsid w:val="006C1CEB"/>
    <w:rsid w:val="006C223A"/>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D8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082"/>
    <w:rsid w:val="006E56A8"/>
    <w:rsid w:val="006E5C38"/>
    <w:rsid w:val="006E5CFB"/>
    <w:rsid w:val="006E5ED4"/>
    <w:rsid w:val="006E5EEB"/>
    <w:rsid w:val="006E60F2"/>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21F"/>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7630"/>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BCF"/>
    <w:rsid w:val="00720FAB"/>
    <w:rsid w:val="00720FB7"/>
    <w:rsid w:val="007214D4"/>
    <w:rsid w:val="00721732"/>
    <w:rsid w:val="00721793"/>
    <w:rsid w:val="007217B0"/>
    <w:rsid w:val="00721F60"/>
    <w:rsid w:val="00722152"/>
    <w:rsid w:val="007223C9"/>
    <w:rsid w:val="007226DA"/>
    <w:rsid w:val="0072274F"/>
    <w:rsid w:val="007228FE"/>
    <w:rsid w:val="00722955"/>
    <w:rsid w:val="0072295D"/>
    <w:rsid w:val="00722ACB"/>
    <w:rsid w:val="00722E3C"/>
    <w:rsid w:val="00723592"/>
    <w:rsid w:val="007237AF"/>
    <w:rsid w:val="00723E3E"/>
    <w:rsid w:val="00724120"/>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BDA"/>
    <w:rsid w:val="00733E87"/>
    <w:rsid w:val="0073440B"/>
    <w:rsid w:val="00734629"/>
    <w:rsid w:val="00734A9C"/>
    <w:rsid w:val="00734CA1"/>
    <w:rsid w:val="00734D0A"/>
    <w:rsid w:val="0073540F"/>
    <w:rsid w:val="00735678"/>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58D"/>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6F8"/>
    <w:rsid w:val="0075081F"/>
    <w:rsid w:val="0075083C"/>
    <w:rsid w:val="0075140E"/>
    <w:rsid w:val="007515C1"/>
    <w:rsid w:val="007516E0"/>
    <w:rsid w:val="00751B9C"/>
    <w:rsid w:val="00751C9C"/>
    <w:rsid w:val="00752BF3"/>
    <w:rsid w:val="00752CD8"/>
    <w:rsid w:val="00752EAC"/>
    <w:rsid w:val="00753180"/>
    <w:rsid w:val="0075384F"/>
    <w:rsid w:val="0075390E"/>
    <w:rsid w:val="007539A5"/>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745"/>
    <w:rsid w:val="00757923"/>
    <w:rsid w:val="00757974"/>
    <w:rsid w:val="00757EEA"/>
    <w:rsid w:val="00760071"/>
    <w:rsid w:val="00760114"/>
    <w:rsid w:val="00760321"/>
    <w:rsid w:val="00760642"/>
    <w:rsid w:val="0076075B"/>
    <w:rsid w:val="0076084E"/>
    <w:rsid w:val="00760851"/>
    <w:rsid w:val="00760B10"/>
    <w:rsid w:val="00760B44"/>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E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91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129"/>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3CA"/>
    <w:rsid w:val="007944FF"/>
    <w:rsid w:val="00794ED5"/>
    <w:rsid w:val="00795238"/>
    <w:rsid w:val="00795810"/>
    <w:rsid w:val="00795A34"/>
    <w:rsid w:val="00795A97"/>
    <w:rsid w:val="00795B64"/>
    <w:rsid w:val="007969FB"/>
    <w:rsid w:val="0079748E"/>
    <w:rsid w:val="007974FA"/>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A6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195"/>
    <w:rsid w:val="007A7217"/>
    <w:rsid w:val="007A7B4F"/>
    <w:rsid w:val="007A7D40"/>
    <w:rsid w:val="007A7ED2"/>
    <w:rsid w:val="007B0642"/>
    <w:rsid w:val="007B0716"/>
    <w:rsid w:val="007B07AD"/>
    <w:rsid w:val="007B089A"/>
    <w:rsid w:val="007B0C3D"/>
    <w:rsid w:val="007B14BE"/>
    <w:rsid w:val="007B2102"/>
    <w:rsid w:val="007B2128"/>
    <w:rsid w:val="007B235D"/>
    <w:rsid w:val="007B2459"/>
    <w:rsid w:val="007B2BAE"/>
    <w:rsid w:val="007B3264"/>
    <w:rsid w:val="007B338C"/>
    <w:rsid w:val="007B3A0D"/>
    <w:rsid w:val="007B3EA3"/>
    <w:rsid w:val="007B43D1"/>
    <w:rsid w:val="007B4799"/>
    <w:rsid w:val="007B48BB"/>
    <w:rsid w:val="007B4C68"/>
    <w:rsid w:val="007B5554"/>
    <w:rsid w:val="007B5C31"/>
    <w:rsid w:val="007B6B7C"/>
    <w:rsid w:val="007B6D4F"/>
    <w:rsid w:val="007B7529"/>
    <w:rsid w:val="007B78A6"/>
    <w:rsid w:val="007B7BDF"/>
    <w:rsid w:val="007B7F39"/>
    <w:rsid w:val="007C0E2E"/>
    <w:rsid w:val="007C0E7C"/>
    <w:rsid w:val="007C114C"/>
    <w:rsid w:val="007C1277"/>
    <w:rsid w:val="007C18A0"/>
    <w:rsid w:val="007C1E51"/>
    <w:rsid w:val="007C1FBB"/>
    <w:rsid w:val="007C1FDE"/>
    <w:rsid w:val="007C2103"/>
    <w:rsid w:val="007C2925"/>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5F4"/>
    <w:rsid w:val="007D2C5A"/>
    <w:rsid w:val="007D2F59"/>
    <w:rsid w:val="007D43C6"/>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A9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1FC"/>
    <w:rsid w:val="007E6390"/>
    <w:rsid w:val="007E6425"/>
    <w:rsid w:val="007E64D4"/>
    <w:rsid w:val="007E64F4"/>
    <w:rsid w:val="007E6544"/>
    <w:rsid w:val="007E6B80"/>
    <w:rsid w:val="007E6BF9"/>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B9D"/>
    <w:rsid w:val="00803F62"/>
    <w:rsid w:val="0080402C"/>
    <w:rsid w:val="0080403A"/>
    <w:rsid w:val="008040E5"/>
    <w:rsid w:val="00804186"/>
    <w:rsid w:val="0080428B"/>
    <w:rsid w:val="008046C5"/>
    <w:rsid w:val="00804964"/>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4D9"/>
    <w:rsid w:val="00814263"/>
    <w:rsid w:val="0081473B"/>
    <w:rsid w:val="0081499B"/>
    <w:rsid w:val="00814AC8"/>
    <w:rsid w:val="00814B66"/>
    <w:rsid w:val="008150CD"/>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B6A"/>
    <w:rsid w:val="00816E79"/>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0"/>
    <w:rsid w:val="008254FC"/>
    <w:rsid w:val="00825598"/>
    <w:rsid w:val="0082595F"/>
    <w:rsid w:val="008260CD"/>
    <w:rsid w:val="00826AE9"/>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43"/>
    <w:rsid w:val="00840364"/>
    <w:rsid w:val="00840CED"/>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4C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F2F"/>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EB3"/>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67F7A"/>
    <w:rsid w:val="0087005E"/>
    <w:rsid w:val="0087037D"/>
    <w:rsid w:val="008706F2"/>
    <w:rsid w:val="00870797"/>
    <w:rsid w:val="008708C1"/>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4E4"/>
    <w:rsid w:val="00874659"/>
    <w:rsid w:val="008749CF"/>
    <w:rsid w:val="00874B28"/>
    <w:rsid w:val="00874C37"/>
    <w:rsid w:val="00874EB9"/>
    <w:rsid w:val="00874F5B"/>
    <w:rsid w:val="00875033"/>
    <w:rsid w:val="00875359"/>
    <w:rsid w:val="00875E57"/>
    <w:rsid w:val="00875FAD"/>
    <w:rsid w:val="00876181"/>
    <w:rsid w:val="00876388"/>
    <w:rsid w:val="00876810"/>
    <w:rsid w:val="008768C0"/>
    <w:rsid w:val="008770C4"/>
    <w:rsid w:val="008774EC"/>
    <w:rsid w:val="00877513"/>
    <w:rsid w:val="0087760F"/>
    <w:rsid w:val="00877BA7"/>
    <w:rsid w:val="00877D80"/>
    <w:rsid w:val="00877EFF"/>
    <w:rsid w:val="00877F45"/>
    <w:rsid w:val="008803E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C61"/>
    <w:rsid w:val="0089457F"/>
    <w:rsid w:val="008946F4"/>
    <w:rsid w:val="00894D7B"/>
    <w:rsid w:val="00894EAF"/>
    <w:rsid w:val="00894EBA"/>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2F2E"/>
    <w:rsid w:val="008A36DD"/>
    <w:rsid w:val="008A39A0"/>
    <w:rsid w:val="008A3BE1"/>
    <w:rsid w:val="008A3D50"/>
    <w:rsid w:val="008A3E0A"/>
    <w:rsid w:val="008A3E1A"/>
    <w:rsid w:val="008A3E25"/>
    <w:rsid w:val="008A4F28"/>
    <w:rsid w:val="008A5791"/>
    <w:rsid w:val="008A59F6"/>
    <w:rsid w:val="008A5EF9"/>
    <w:rsid w:val="008A63D0"/>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4AA"/>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7D3"/>
    <w:rsid w:val="008B7F60"/>
    <w:rsid w:val="008B7F7A"/>
    <w:rsid w:val="008C13A6"/>
    <w:rsid w:val="008C1E9C"/>
    <w:rsid w:val="008C1FD7"/>
    <w:rsid w:val="008C2061"/>
    <w:rsid w:val="008C206E"/>
    <w:rsid w:val="008C21F6"/>
    <w:rsid w:val="008C230B"/>
    <w:rsid w:val="008C24DF"/>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CE2"/>
    <w:rsid w:val="008D0DE9"/>
    <w:rsid w:val="008D16A4"/>
    <w:rsid w:val="008D18F8"/>
    <w:rsid w:val="008D1946"/>
    <w:rsid w:val="008D1C85"/>
    <w:rsid w:val="008D1E4E"/>
    <w:rsid w:val="008D209C"/>
    <w:rsid w:val="008D24ED"/>
    <w:rsid w:val="008D2B23"/>
    <w:rsid w:val="008D2C40"/>
    <w:rsid w:val="008D33B1"/>
    <w:rsid w:val="008D46DF"/>
    <w:rsid w:val="008D476D"/>
    <w:rsid w:val="008D49F7"/>
    <w:rsid w:val="008D4C2B"/>
    <w:rsid w:val="008D4F04"/>
    <w:rsid w:val="008D4F98"/>
    <w:rsid w:val="008D5016"/>
    <w:rsid w:val="008D5429"/>
    <w:rsid w:val="008D5F13"/>
    <w:rsid w:val="008D60CF"/>
    <w:rsid w:val="008D6B90"/>
    <w:rsid w:val="008D6D61"/>
    <w:rsid w:val="008D71DE"/>
    <w:rsid w:val="008D71FC"/>
    <w:rsid w:val="008D7AB5"/>
    <w:rsid w:val="008E0174"/>
    <w:rsid w:val="008E042A"/>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D57"/>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053"/>
    <w:rsid w:val="008F410E"/>
    <w:rsid w:val="008F4198"/>
    <w:rsid w:val="008F4430"/>
    <w:rsid w:val="008F4598"/>
    <w:rsid w:val="008F4CC3"/>
    <w:rsid w:val="008F555D"/>
    <w:rsid w:val="008F5C6E"/>
    <w:rsid w:val="008F6097"/>
    <w:rsid w:val="008F6221"/>
    <w:rsid w:val="008F6669"/>
    <w:rsid w:val="008F6AD1"/>
    <w:rsid w:val="008F70F6"/>
    <w:rsid w:val="008F72B1"/>
    <w:rsid w:val="008F74D7"/>
    <w:rsid w:val="008F774C"/>
    <w:rsid w:val="008F7C41"/>
    <w:rsid w:val="008F7E1F"/>
    <w:rsid w:val="008F7F28"/>
    <w:rsid w:val="00900270"/>
    <w:rsid w:val="00900607"/>
    <w:rsid w:val="009006BC"/>
    <w:rsid w:val="009009DC"/>
    <w:rsid w:val="00900A0D"/>
    <w:rsid w:val="00900ADF"/>
    <w:rsid w:val="00900F5C"/>
    <w:rsid w:val="0090162E"/>
    <w:rsid w:val="00901AF9"/>
    <w:rsid w:val="00902495"/>
    <w:rsid w:val="009028CD"/>
    <w:rsid w:val="00902C40"/>
    <w:rsid w:val="00902C8F"/>
    <w:rsid w:val="00903326"/>
    <w:rsid w:val="0090359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DB6"/>
    <w:rsid w:val="00910312"/>
    <w:rsid w:val="009103F8"/>
    <w:rsid w:val="00910720"/>
    <w:rsid w:val="00910A1A"/>
    <w:rsid w:val="00910CE1"/>
    <w:rsid w:val="009110D5"/>
    <w:rsid w:val="00911108"/>
    <w:rsid w:val="009112D5"/>
    <w:rsid w:val="00911D29"/>
    <w:rsid w:val="0091234D"/>
    <w:rsid w:val="0091248D"/>
    <w:rsid w:val="00912668"/>
    <w:rsid w:val="00912CAB"/>
    <w:rsid w:val="00912E0D"/>
    <w:rsid w:val="00912E2D"/>
    <w:rsid w:val="00913926"/>
    <w:rsid w:val="00913B1A"/>
    <w:rsid w:val="00913B82"/>
    <w:rsid w:val="0091448B"/>
    <w:rsid w:val="00914BEF"/>
    <w:rsid w:val="00915298"/>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94B"/>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197"/>
    <w:rsid w:val="00936709"/>
    <w:rsid w:val="00937BA5"/>
    <w:rsid w:val="00940069"/>
    <w:rsid w:val="0094044D"/>
    <w:rsid w:val="0094057D"/>
    <w:rsid w:val="00940764"/>
    <w:rsid w:val="00940C74"/>
    <w:rsid w:val="00941558"/>
    <w:rsid w:val="00941CD4"/>
    <w:rsid w:val="00942097"/>
    <w:rsid w:val="0094234B"/>
    <w:rsid w:val="00942550"/>
    <w:rsid w:val="00942559"/>
    <w:rsid w:val="00942B95"/>
    <w:rsid w:val="009432EE"/>
    <w:rsid w:val="009435FF"/>
    <w:rsid w:val="009440B1"/>
    <w:rsid w:val="00944391"/>
    <w:rsid w:val="00944830"/>
    <w:rsid w:val="00944882"/>
    <w:rsid w:val="009449E5"/>
    <w:rsid w:val="00944DED"/>
    <w:rsid w:val="00945D51"/>
    <w:rsid w:val="009464BD"/>
    <w:rsid w:val="009465FA"/>
    <w:rsid w:val="009467EE"/>
    <w:rsid w:val="00946A68"/>
    <w:rsid w:val="00946D7D"/>
    <w:rsid w:val="009474F9"/>
    <w:rsid w:val="009475BE"/>
    <w:rsid w:val="0094768F"/>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02"/>
    <w:rsid w:val="0097192A"/>
    <w:rsid w:val="00971B66"/>
    <w:rsid w:val="00971B9A"/>
    <w:rsid w:val="00971D11"/>
    <w:rsid w:val="00971DC9"/>
    <w:rsid w:val="00971EDE"/>
    <w:rsid w:val="00972001"/>
    <w:rsid w:val="009721E7"/>
    <w:rsid w:val="00972464"/>
    <w:rsid w:val="00972CFE"/>
    <w:rsid w:val="00973585"/>
    <w:rsid w:val="00973925"/>
    <w:rsid w:val="00973AE7"/>
    <w:rsid w:val="00973B4B"/>
    <w:rsid w:val="00973E53"/>
    <w:rsid w:val="00974148"/>
    <w:rsid w:val="00974649"/>
    <w:rsid w:val="009747C4"/>
    <w:rsid w:val="00974BB4"/>
    <w:rsid w:val="00974DAE"/>
    <w:rsid w:val="00975822"/>
    <w:rsid w:val="00975CDC"/>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A2C"/>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0F8A"/>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622F"/>
    <w:rsid w:val="00996881"/>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699"/>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D13"/>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67"/>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3A0"/>
    <w:rsid w:val="009E482A"/>
    <w:rsid w:val="009E49BB"/>
    <w:rsid w:val="009E49DA"/>
    <w:rsid w:val="009E4AAA"/>
    <w:rsid w:val="009E5027"/>
    <w:rsid w:val="009E5196"/>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AD1"/>
    <w:rsid w:val="009F2B22"/>
    <w:rsid w:val="009F31B3"/>
    <w:rsid w:val="009F3A79"/>
    <w:rsid w:val="009F3EDD"/>
    <w:rsid w:val="009F4360"/>
    <w:rsid w:val="009F4383"/>
    <w:rsid w:val="009F47DB"/>
    <w:rsid w:val="009F4AF2"/>
    <w:rsid w:val="009F4E66"/>
    <w:rsid w:val="009F4EBD"/>
    <w:rsid w:val="009F5124"/>
    <w:rsid w:val="009F5F2C"/>
    <w:rsid w:val="009F6DCE"/>
    <w:rsid w:val="009F71A8"/>
    <w:rsid w:val="009F771E"/>
    <w:rsid w:val="009F7913"/>
    <w:rsid w:val="009F7C52"/>
    <w:rsid w:val="009F7E8E"/>
    <w:rsid w:val="00A004AB"/>
    <w:rsid w:val="00A00D64"/>
    <w:rsid w:val="00A01126"/>
    <w:rsid w:val="00A01169"/>
    <w:rsid w:val="00A01890"/>
    <w:rsid w:val="00A01AC8"/>
    <w:rsid w:val="00A0224B"/>
    <w:rsid w:val="00A0242E"/>
    <w:rsid w:val="00A025A0"/>
    <w:rsid w:val="00A02F5C"/>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A3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EFF"/>
    <w:rsid w:val="00A17FE4"/>
    <w:rsid w:val="00A2002D"/>
    <w:rsid w:val="00A201F2"/>
    <w:rsid w:val="00A2054C"/>
    <w:rsid w:val="00A207AE"/>
    <w:rsid w:val="00A207DD"/>
    <w:rsid w:val="00A208F3"/>
    <w:rsid w:val="00A20D58"/>
    <w:rsid w:val="00A215D1"/>
    <w:rsid w:val="00A215F9"/>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4E9"/>
    <w:rsid w:val="00A308F9"/>
    <w:rsid w:val="00A310F5"/>
    <w:rsid w:val="00A3135D"/>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2AE"/>
    <w:rsid w:val="00A40992"/>
    <w:rsid w:val="00A41655"/>
    <w:rsid w:val="00A416A2"/>
    <w:rsid w:val="00A419B5"/>
    <w:rsid w:val="00A42020"/>
    <w:rsid w:val="00A4250B"/>
    <w:rsid w:val="00A42768"/>
    <w:rsid w:val="00A4277D"/>
    <w:rsid w:val="00A42845"/>
    <w:rsid w:val="00A42CD1"/>
    <w:rsid w:val="00A43181"/>
    <w:rsid w:val="00A43292"/>
    <w:rsid w:val="00A43519"/>
    <w:rsid w:val="00A4363E"/>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EF1"/>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0C5"/>
    <w:rsid w:val="00A53563"/>
    <w:rsid w:val="00A53B56"/>
    <w:rsid w:val="00A53E3F"/>
    <w:rsid w:val="00A54641"/>
    <w:rsid w:val="00A54741"/>
    <w:rsid w:val="00A55057"/>
    <w:rsid w:val="00A5514B"/>
    <w:rsid w:val="00A556C3"/>
    <w:rsid w:val="00A5577F"/>
    <w:rsid w:val="00A55B9A"/>
    <w:rsid w:val="00A55C74"/>
    <w:rsid w:val="00A5645B"/>
    <w:rsid w:val="00A5665E"/>
    <w:rsid w:val="00A57439"/>
    <w:rsid w:val="00A5766B"/>
    <w:rsid w:val="00A57BF2"/>
    <w:rsid w:val="00A57FD3"/>
    <w:rsid w:val="00A60039"/>
    <w:rsid w:val="00A60088"/>
    <w:rsid w:val="00A600FB"/>
    <w:rsid w:val="00A60246"/>
    <w:rsid w:val="00A6095B"/>
    <w:rsid w:val="00A61509"/>
    <w:rsid w:val="00A6199C"/>
    <w:rsid w:val="00A619CB"/>
    <w:rsid w:val="00A61F9C"/>
    <w:rsid w:val="00A62047"/>
    <w:rsid w:val="00A62136"/>
    <w:rsid w:val="00A621A4"/>
    <w:rsid w:val="00A62292"/>
    <w:rsid w:val="00A6234C"/>
    <w:rsid w:val="00A6254D"/>
    <w:rsid w:val="00A627A2"/>
    <w:rsid w:val="00A62AE0"/>
    <w:rsid w:val="00A62D7C"/>
    <w:rsid w:val="00A62D86"/>
    <w:rsid w:val="00A631AB"/>
    <w:rsid w:val="00A63474"/>
    <w:rsid w:val="00A63E9D"/>
    <w:rsid w:val="00A64721"/>
    <w:rsid w:val="00A64D20"/>
    <w:rsid w:val="00A64F47"/>
    <w:rsid w:val="00A65020"/>
    <w:rsid w:val="00A6544F"/>
    <w:rsid w:val="00A658CA"/>
    <w:rsid w:val="00A65E60"/>
    <w:rsid w:val="00A660DB"/>
    <w:rsid w:val="00A661DE"/>
    <w:rsid w:val="00A66713"/>
    <w:rsid w:val="00A66901"/>
    <w:rsid w:val="00A66F6A"/>
    <w:rsid w:val="00A67031"/>
    <w:rsid w:val="00A675CE"/>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05"/>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82"/>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4EA5"/>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C0C"/>
    <w:rsid w:val="00AB603E"/>
    <w:rsid w:val="00AB628B"/>
    <w:rsid w:val="00AB63DA"/>
    <w:rsid w:val="00AB6BBB"/>
    <w:rsid w:val="00AB6E77"/>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0F35"/>
    <w:rsid w:val="00AD1340"/>
    <w:rsid w:val="00AD1363"/>
    <w:rsid w:val="00AD1370"/>
    <w:rsid w:val="00AD1BB1"/>
    <w:rsid w:val="00AD1E65"/>
    <w:rsid w:val="00AD1FE6"/>
    <w:rsid w:val="00AD2222"/>
    <w:rsid w:val="00AD2617"/>
    <w:rsid w:val="00AD2B16"/>
    <w:rsid w:val="00AD3088"/>
    <w:rsid w:val="00AD32F2"/>
    <w:rsid w:val="00AD355B"/>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A37"/>
    <w:rsid w:val="00AE5898"/>
    <w:rsid w:val="00AE5CF6"/>
    <w:rsid w:val="00AE605F"/>
    <w:rsid w:val="00AE6441"/>
    <w:rsid w:val="00AE6D51"/>
    <w:rsid w:val="00AE6D86"/>
    <w:rsid w:val="00AE6FAC"/>
    <w:rsid w:val="00AE749E"/>
    <w:rsid w:val="00AE76BF"/>
    <w:rsid w:val="00AE7D57"/>
    <w:rsid w:val="00AE7E3B"/>
    <w:rsid w:val="00AF0011"/>
    <w:rsid w:val="00AF07D7"/>
    <w:rsid w:val="00AF0DEB"/>
    <w:rsid w:val="00AF1072"/>
    <w:rsid w:val="00AF10E7"/>
    <w:rsid w:val="00AF12E5"/>
    <w:rsid w:val="00AF1B9B"/>
    <w:rsid w:val="00AF1C22"/>
    <w:rsid w:val="00AF1FB2"/>
    <w:rsid w:val="00AF2135"/>
    <w:rsid w:val="00AF22AD"/>
    <w:rsid w:val="00AF2321"/>
    <w:rsid w:val="00AF24C4"/>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83B"/>
    <w:rsid w:val="00AF7BAE"/>
    <w:rsid w:val="00B00049"/>
    <w:rsid w:val="00B000D9"/>
    <w:rsid w:val="00B00168"/>
    <w:rsid w:val="00B00642"/>
    <w:rsid w:val="00B00978"/>
    <w:rsid w:val="00B00B81"/>
    <w:rsid w:val="00B00BBC"/>
    <w:rsid w:val="00B00D80"/>
    <w:rsid w:val="00B0106E"/>
    <w:rsid w:val="00B01607"/>
    <w:rsid w:val="00B0162D"/>
    <w:rsid w:val="00B0190C"/>
    <w:rsid w:val="00B02429"/>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081"/>
    <w:rsid w:val="00B11701"/>
    <w:rsid w:val="00B11CD5"/>
    <w:rsid w:val="00B11EEF"/>
    <w:rsid w:val="00B11FC4"/>
    <w:rsid w:val="00B125A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F37"/>
    <w:rsid w:val="00B17150"/>
    <w:rsid w:val="00B173E0"/>
    <w:rsid w:val="00B174AD"/>
    <w:rsid w:val="00B17874"/>
    <w:rsid w:val="00B178CC"/>
    <w:rsid w:val="00B201E6"/>
    <w:rsid w:val="00B20233"/>
    <w:rsid w:val="00B20520"/>
    <w:rsid w:val="00B20556"/>
    <w:rsid w:val="00B20566"/>
    <w:rsid w:val="00B205ED"/>
    <w:rsid w:val="00B20844"/>
    <w:rsid w:val="00B20A6C"/>
    <w:rsid w:val="00B20C4F"/>
    <w:rsid w:val="00B21790"/>
    <w:rsid w:val="00B218E3"/>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7D7"/>
    <w:rsid w:val="00B24BAB"/>
    <w:rsid w:val="00B24EE4"/>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5F1"/>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9ED"/>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9C3"/>
    <w:rsid w:val="00B50D1D"/>
    <w:rsid w:val="00B50FD2"/>
    <w:rsid w:val="00B5157A"/>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12F"/>
    <w:rsid w:val="00B60558"/>
    <w:rsid w:val="00B6059B"/>
    <w:rsid w:val="00B60635"/>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E9A"/>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6AF"/>
    <w:rsid w:val="00B80DC0"/>
    <w:rsid w:val="00B81082"/>
    <w:rsid w:val="00B81086"/>
    <w:rsid w:val="00B813CF"/>
    <w:rsid w:val="00B81477"/>
    <w:rsid w:val="00B816B1"/>
    <w:rsid w:val="00B817DB"/>
    <w:rsid w:val="00B81A96"/>
    <w:rsid w:val="00B81F9D"/>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2B"/>
    <w:rsid w:val="00B8736D"/>
    <w:rsid w:val="00B87501"/>
    <w:rsid w:val="00B87A9F"/>
    <w:rsid w:val="00B87E31"/>
    <w:rsid w:val="00B9034A"/>
    <w:rsid w:val="00B90711"/>
    <w:rsid w:val="00B90852"/>
    <w:rsid w:val="00B90993"/>
    <w:rsid w:val="00B90CBB"/>
    <w:rsid w:val="00B90DB2"/>
    <w:rsid w:val="00B91012"/>
    <w:rsid w:val="00B910DC"/>
    <w:rsid w:val="00B91670"/>
    <w:rsid w:val="00B916D2"/>
    <w:rsid w:val="00B919E0"/>
    <w:rsid w:val="00B91C8F"/>
    <w:rsid w:val="00B91F55"/>
    <w:rsid w:val="00B92679"/>
    <w:rsid w:val="00B92991"/>
    <w:rsid w:val="00B92C55"/>
    <w:rsid w:val="00B9339B"/>
    <w:rsid w:val="00B93772"/>
    <w:rsid w:val="00B93C84"/>
    <w:rsid w:val="00B93C85"/>
    <w:rsid w:val="00B93D8F"/>
    <w:rsid w:val="00B9437A"/>
    <w:rsid w:val="00B944BA"/>
    <w:rsid w:val="00B95417"/>
    <w:rsid w:val="00B95496"/>
    <w:rsid w:val="00B955CB"/>
    <w:rsid w:val="00B95B2D"/>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57A"/>
    <w:rsid w:val="00BA09DE"/>
    <w:rsid w:val="00BA10AB"/>
    <w:rsid w:val="00BA125F"/>
    <w:rsid w:val="00BA1302"/>
    <w:rsid w:val="00BA1451"/>
    <w:rsid w:val="00BA1457"/>
    <w:rsid w:val="00BA14D0"/>
    <w:rsid w:val="00BA15DD"/>
    <w:rsid w:val="00BA19E0"/>
    <w:rsid w:val="00BA1C07"/>
    <w:rsid w:val="00BA1E63"/>
    <w:rsid w:val="00BA20AE"/>
    <w:rsid w:val="00BA24CC"/>
    <w:rsid w:val="00BA2C2D"/>
    <w:rsid w:val="00BA2F0C"/>
    <w:rsid w:val="00BA30FC"/>
    <w:rsid w:val="00BA3153"/>
    <w:rsid w:val="00BA3799"/>
    <w:rsid w:val="00BA38F2"/>
    <w:rsid w:val="00BA39E8"/>
    <w:rsid w:val="00BA40DD"/>
    <w:rsid w:val="00BA42D9"/>
    <w:rsid w:val="00BA430D"/>
    <w:rsid w:val="00BA4658"/>
    <w:rsid w:val="00BA4738"/>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138"/>
    <w:rsid w:val="00BB3467"/>
    <w:rsid w:val="00BB38DB"/>
    <w:rsid w:val="00BB3A9D"/>
    <w:rsid w:val="00BB3DA3"/>
    <w:rsid w:val="00BB4028"/>
    <w:rsid w:val="00BB4103"/>
    <w:rsid w:val="00BB4431"/>
    <w:rsid w:val="00BB443C"/>
    <w:rsid w:val="00BB4C66"/>
    <w:rsid w:val="00BB4DD1"/>
    <w:rsid w:val="00BB5191"/>
    <w:rsid w:val="00BB5214"/>
    <w:rsid w:val="00BB5786"/>
    <w:rsid w:val="00BB59B3"/>
    <w:rsid w:val="00BB5A3D"/>
    <w:rsid w:val="00BB5C47"/>
    <w:rsid w:val="00BB610D"/>
    <w:rsid w:val="00BB6278"/>
    <w:rsid w:val="00BB64B6"/>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63"/>
    <w:rsid w:val="00BC43FB"/>
    <w:rsid w:val="00BC46D2"/>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DC9"/>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B"/>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AEF"/>
    <w:rsid w:val="00C0613B"/>
    <w:rsid w:val="00C06BFF"/>
    <w:rsid w:val="00C070D9"/>
    <w:rsid w:val="00C07A89"/>
    <w:rsid w:val="00C07E6D"/>
    <w:rsid w:val="00C10575"/>
    <w:rsid w:val="00C109DD"/>
    <w:rsid w:val="00C10A9F"/>
    <w:rsid w:val="00C10BB5"/>
    <w:rsid w:val="00C10FF4"/>
    <w:rsid w:val="00C1115D"/>
    <w:rsid w:val="00C1177C"/>
    <w:rsid w:val="00C11D34"/>
    <w:rsid w:val="00C1261F"/>
    <w:rsid w:val="00C12C75"/>
    <w:rsid w:val="00C12E8B"/>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9D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1B1"/>
    <w:rsid w:val="00C3192F"/>
    <w:rsid w:val="00C31EBC"/>
    <w:rsid w:val="00C31FFE"/>
    <w:rsid w:val="00C32087"/>
    <w:rsid w:val="00C32538"/>
    <w:rsid w:val="00C32BE1"/>
    <w:rsid w:val="00C32C0E"/>
    <w:rsid w:val="00C32F3D"/>
    <w:rsid w:val="00C331D2"/>
    <w:rsid w:val="00C33326"/>
    <w:rsid w:val="00C3360F"/>
    <w:rsid w:val="00C339A0"/>
    <w:rsid w:val="00C3465A"/>
    <w:rsid w:val="00C34907"/>
    <w:rsid w:val="00C34B7A"/>
    <w:rsid w:val="00C34C0A"/>
    <w:rsid w:val="00C35004"/>
    <w:rsid w:val="00C354C5"/>
    <w:rsid w:val="00C35A11"/>
    <w:rsid w:val="00C35A7A"/>
    <w:rsid w:val="00C36014"/>
    <w:rsid w:val="00C36C52"/>
    <w:rsid w:val="00C37017"/>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B2C"/>
    <w:rsid w:val="00C43C00"/>
    <w:rsid w:val="00C43C15"/>
    <w:rsid w:val="00C43CFC"/>
    <w:rsid w:val="00C44470"/>
    <w:rsid w:val="00C44910"/>
    <w:rsid w:val="00C4496F"/>
    <w:rsid w:val="00C4524C"/>
    <w:rsid w:val="00C45337"/>
    <w:rsid w:val="00C453A5"/>
    <w:rsid w:val="00C458A4"/>
    <w:rsid w:val="00C463C0"/>
    <w:rsid w:val="00C466C9"/>
    <w:rsid w:val="00C46AEC"/>
    <w:rsid w:val="00C46E9D"/>
    <w:rsid w:val="00C46FE3"/>
    <w:rsid w:val="00C472E0"/>
    <w:rsid w:val="00C4759A"/>
    <w:rsid w:val="00C47A96"/>
    <w:rsid w:val="00C47D48"/>
    <w:rsid w:val="00C47FA0"/>
    <w:rsid w:val="00C5037C"/>
    <w:rsid w:val="00C50C5C"/>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1E0"/>
    <w:rsid w:val="00C5776A"/>
    <w:rsid w:val="00C57982"/>
    <w:rsid w:val="00C579DE"/>
    <w:rsid w:val="00C57A4A"/>
    <w:rsid w:val="00C57A82"/>
    <w:rsid w:val="00C57E44"/>
    <w:rsid w:val="00C57EFF"/>
    <w:rsid w:val="00C57F14"/>
    <w:rsid w:val="00C57FC4"/>
    <w:rsid w:val="00C60097"/>
    <w:rsid w:val="00C60512"/>
    <w:rsid w:val="00C611DA"/>
    <w:rsid w:val="00C615C2"/>
    <w:rsid w:val="00C61EB2"/>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7BF"/>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5CB"/>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8E4"/>
    <w:rsid w:val="00C8595C"/>
    <w:rsid w:val="00C85CF3"/>
    <w:rsid w:val="00C85E66"/>
    <w:rsid w:val="00C8639F"/>
    <w:rsid w:val="00C8668F"/>
    <w:rsid w:val="00C86927"/>
    <w:rsid w:val="00C86EFD"/>
    <w:rsid w:val="00C87184"/>
    <w:rsid w:val="00C87876"/>
    <w:rsid w:val="00C87E6D"/>
    <w:rsid w:val="00C90867"/>
    <w:rsid w:val="00C90E1F"/>
    <w:rsid w:val="00C90FDB"/>
    <w:rsid w:val="00C91D6C"/>
    <w:rsid w:val="00C922F5"/>
    <w:rsid w:val="00C926F6"/>
    <w:rsid w:val="00C927CE"/>
    <w:rsid w:val="00C92A24"/>
    <w:rsid w:val="00C92C5D"/>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B9D"/>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F5A"/>
    <w:rsid w:val="00CA567E"/>
    <w:rsid w:val="00CA5A0C"/>
    <w:rsid w:val="00CA5C24"/>
    <w:rsid w:val="00CA5E3A"/>
    <w:rsid w:val="00CA5FD3"/>
    <w:rsid w:val="00CA5FE0"/>
    <w:rsid w:val="00CA68BF"/>
    <w:rsid w:val="00CA6BE1"/>
    <w:rsid w:val="00CA6EEF"/>
    <w:rsid w:val="00CA7027"/>
    <w:rsid w:val="00CA7451"/>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7C5"/>
    <w:rsid w:val="00CC22D3"/>
    <w:rsid w:val="00CC230A"/>
    <w:rsid w:val="00CC250B"/>
    <w:rsid w:val="00CC2D01"/>
    <w:rsid w:val="00CC2D23"/>
    <w:rsid w:val="00CC2EED"/>
    <w:rsid w:val="00CC3020"/>
    <w:rsid w:val="00CC3260"/>
    <w:rsid w:val="00CC370A"/>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ACF"/>
    <w:rsid w:val="00CD0B0F"/>
    <w:rsid w:val="00CD0F0C"/>
    <w:rsid w:val="00CD0FE3"/>
    <w:rsid w:val="00CD10A1"/>
    <w:rsid w:val="00CD120D"/>
    <w:rsid w:val="00CD17EB"/>
    <w:rsid w:val="00CD19DB"/>
    <w:rsid w:val="00CD2742"/>
    <w:rsid w:val="00CD2AFA"/>
    <w:rsid w:val="00CD2D36"/>
    <w:rsid w:val="00CD2F29"/>
    <w:rsid w:val="00CD3030"/>
    <w:rsid w:val="00CD31E2"/>
    <w:rsid w:val="00CD3911"/>
    <w:rsid w:val="00CD3DCE"/>
    <w:rsid w:val="00CD3DD2"/>
    <w:rsid w:val="00CD4106"/>
    <w:rsid w:val="00CD4140"/>
    <w:rsid w:val="00CD4B57"/>
    <w:rsid w:val="00CD4E93"/>
    <w:rsid w:val="00CD4F35"/>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82F"/>
    <w:rsid w:val="00CE1A9D"/>
    <w:rsid w:val="00CE1F39"/>
    <w:rsid w:val="00CE1F41"/>
    <w:rsid w:val="00CE20BE"/>
    <w:rsid w:val="00CE21BE"/>
    <w:rsid w:val="00CE23FB"/>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3A"/>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933"/>
    <w:rsid w:val="00CF4BAC"/>
    <w:rsid w:val="00CF5340"/>
    <w:rsid w:val="00CF53F2"/>
    <w:rsid w:val="00CF5B2B"/>
    <w:rsid w:val="00CF5F84"/>
    <w:rsid w:val="00CF6030"/>
    <w:rsid w:val="00CF6394"/>
    <w:rsid w:val="00CF6695"/>
    <w:rsid w:val="00CF68A9"/>
    <w:rsid w:val="00CF68AF"/>
    <w:rsid w:val="00CF6B9E"/>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4D14"/>
    <w:rsid w:val="00D156E1"/>
    <w:rsid w:val="00D15B46"/>
    <w:rsid w:val="00D15CAB"/>
    <w:rsid w:val="00D160AF"/>
    <w:rsid w:val="00D163B7"/>
    <w:rsid w:val="00D16608"/>
    <w:rsid w:val="00D16B39"/>
    <w:rsid w:val="00D16B9D"/>
    <w:rsid w:val="00D171AD"/>
    <w:rsid w:val="00D174CB"/>
    <w:rsid w:val="00D17A03"/>
    <w:rsid w:val="00D17A96"/>
    <w:rsid w:val="00D17B0C"/>
    <w:rsid w:val="00D17C24"/>
    <w:rsid w:val="00D202A7"/>
    <w:rsid w:val="00D20417"/>
    <w:rsid w:val="00D206CB"/>
    <w:rsid w:val="00D20B17"/>
    <w:rsid w:val="00D20E51"/>
    <w:rsid w:val="00D2130B"/>
    <w:rsid w:val="00D220A6"/>
    <w:rsid w:val="00D223EA"/>
    <w:rsid w:val="00D22615"/>
    <w:rsid w:val="00D227C7"/>
    <w:rsid w:val="00D23169"/>
    <w:rsid w:val="00D231F7"/>
    <w:rsid w:val="00D23882"/>
    <w:rsid w:val="00D238F7"/>
    <w:rsid w:val="00D23942"/>
    <w:rsid w:val="00D23C9B"/>
    <w:rsid w:val="00D2476F"/>
    <w:rsid w:val="00D24969"/>
    <w:rsid w:val="00D24C3F"/>
    <w:rsid w:val="00D24D47"/>
    <w:rsid w:val="00D24D65"/>
    <w:rsid w:val="00D2556D"/>
    <w:rsid w:val="00D25786"/>
    <w:rsid w:val="00D25B00"/>
    <w:rsid w:val="00D25C1F"/>
    <w:rsid w:val="00D25F7D"/>
    <w:rsid w:val="00D26447"/>
    <w:rsid w:val="00D26898"/>
    <w:rsid w:val="00D2689A"/>
    <w:rsid w:val="00D26D66"/>
    <w:rsid w:val="00D26F65"/>
    <w:rsid w:val="00D27361"/>
    <w:rsid w:val="00D273C7"/>
    <w:rsid w:val="00D279E1"/>
    <w:rsid w:val="00D279EA"/>
    <w:rsid w:val="00D30177"/>
    <w:rsid w:val="00D3017F"/>
    <w:rsid w:val="00D30598"/>
    <w:rsid w:val="00D30E90"/>
    <w:rsid w:val="00D30EBF"/>
    <w:rsid w:val="00D31213"/>
    <w:rsid w:val="00D31828"/>
    <w:rsid w:val="00D319AD"/>
    <w:rsid w:val="00D3204F"/>
    <w:rsid w:val="00D32139"/>
    <w:rsid w:val="00D3284C"/>
    <w:rsid w:val="00D32883"/>
    <w:rsid w:val="00D328E8"/>
    <w:rsid w:val="00D329DB"/>
    <w:rsid w:val="00D333FA"/>
    <w:rsid w:val="00D34466"/>
    <w:rsid w:val="00D34503"/>
    <w:rsid w:val="00D345A7"/>
    <w:rsid w:val="00D35C02"/>
    <w:rsid w:val="00D36996"/>
    <w:rsid w:val="00D36D1B"/>
    <w:rsid w:val="00D3701C"/>
    <w:rsid w:val="00D370AF"/>
    <w:rsid w:val="00D370DA"/>
    <w:rsid w:val="00D372C8"/>
    <w:rsid w:val="00D37560"/>
    <w:rsid w:val="00D379CA"/>
    <w:rsid w:val="00D37C99"/>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43D"/>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319"/>
    <w:rsid w:val="00D603C5"/>
    <w:rsid w:val="00D604D9"/>
    <w:rsid w:val="00D60E10"/>
    <w:rsid w:val="00D60F7A"/>
    <w:rsid w:val="00D61040"/>
    <w:rsid w:val="00D615C1"/>
    <w:rsid w:val="00D61D7B"/>
    <w:rsid w:val="00D61F13"/>
    <w:rsid w:val="00D61F77"/>
    <w:rsid w:val="00D61FDC"/>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94"/>
    <w:rsid w:val="00D661A1"/>
    <w:rsid w:val="00D66B35"/>
    <w:rsid w:val="00D67757"/>
    <w:rsid w:val="00D67C01"/>
    <w:rsid w:val="00D67F8E"/>
    <w:rsid w:val="00D70F0C"/>
    <w:rsid w:val="00D711B7"/>
    <w:rsid w:val="00D7169A"/>
    <w:rsid w:val="00D73495"/>
    <w:rsid w:val="00D73918"/>
    <w:rsid w:val="00D73E0F"/>
    <w:rsid w:val="00D7414C"/>
    <w:rsid w:val="00D741FC"/>
    <w:rsid w:val="00D7442C"/>
    <w:rsid w:val="00D744E5"/>
    <w:rsid w:val="00D746E6"/>
    <w:rsid w:val="00D75F90"/>
    <w:rsid w:val="00D7621C"/>
    <w:rsid w:val="00D766DC"/>
    <w:rsid w:val="00D7673B"/>
    <w:rsid w:val="00D77210"/>
    <w:rsid w:val="00D7771E"/>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5EDE"/>
    <w:rsid w:val="00D86811"/>
    <w:rsid w:val="00D8686F"/>
    <w:rsid w:val="00D87473"/>
    <w:rsid w:val="00D8753C"/>
    <w:rsid w:val="00D8789C"/>
    <w:rsid w:val="00D87A49"/>
    <w:rsid w:val="00D87CBD"/>
    <w:rsid w:val="00D9012C"/>
    <w:rsid w:val="00D902C0"/>
    <w:rsid w:val="00D90EFE"/>
    <w:rsid w:val="00D91344"/>
    <w:rsid w:val="00D914AE"/>
    <w:rsid w:val="00D91C9F"/>
    <w:rsid w:val="00D9213C"/>
    <w:rsid w:val="00D93012"/>
    <w:rsid w:val="00D93164"/>
    <w:rsid w:val="00D932FF"/>
    <w:rsid w:val="00D93759"/>
    <w:rsid w:val="00D93B6C"/>
    <w:rsid w:val="00D93EB8"/>
    <w:rsid w:val="00D9410D"/>
    <w:rsid w:val="00D94227"/>
    <w:rsid w:val="00D943D7"/>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0EEF"/>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58B"/>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1CE"/>
    <w:rsid w:val="00DB7C45"/>
    <w:rsid w:val="00DB7CEE"/>
    <w:rsid w:val="00DB7DC1"/>
    <w:rsid w:val="00DC036F"/>
    <w:rsid w:val="00DC0685"/>
    <w:rsid w:val="00DC11F7"/>
    <w:rsid w:val="00DC1208"/>
    <w:rsid w:val="00DC2172"/>
    <w:rsid w:val="00DC24E3"/>
    <w:rsid w:val="00DC26FA"/>
    <w:rsid w:val="00DC28A7"/>
    <w:rsid w:val="00DC298A"/>
    <w:rsid w:val="00DC2C18"/>
    <w:rsid w:val="00DC2DCA"/>
    <w:rsid w:val="00DC343E"/>
    <w:rsid w:val="00DC370A"/>
    <w:rsid w:val="00DC3B25"/>
    <w:rsid w:val="00DC3E06"/>
    <w:rsid w:val="00DC4446"/>
    <w:rsid w:val="00DC48DE"/>
    <w:rsid w:val="00DC4DA3"/>
    <w:rsid w:val="00DC4E95"/>
    <w:rsid w:val="00DC52A3"/>
    <w:rsid w:val="00DC55A5"/>
    <w:rsid w:val="00DC569E"/>
    <w:rsid w:val="00DC5EF4"/>
    <w:rsid w:val="00DC72E5"/>
    <w:rsid w:val="00DC72F3"/>
    <w:rsid w:val="00DC75EB"/>
    <w:rsid w:val="00DC7777"/>
    <w:rsid w:val="00DC7B00"/>
    <w:rsid w:val="00DD01E2"/>
    <w:rsid w:val="00DD02F6"/>
    <w:rsid w:val="00DD1A68"/>
    <w:rsid w:val="00DD1E38"/>
    <w:rsid w:val="00DD2573"/>
    <w:rsid w:val="00DD2832"/>
    <w:rsid w:val="00DD2CD6"/>
    <w:rsid w:val="00DD3374"/>
    <w:rsid w:val="00DD37E7"/>
    <w:rsid w:val="00DD3F25"/>
    <w:rsid w:val="00DD3F67"/>
    <w:rsid w:val="00DD4300"/>
    <w:rsid w:val="00DD476E"/>
    <w:rsid w:val="00DD528B"/>
    <w:rsid w:val="00DD548E"/>
    <w:rsid w:val="00DD55BA"/>
    <w:rsid w:val="00DD5604"/>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1F57"/>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70"/>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C97"/>
    <w:rsid w:val="00DF6727"/>
    <w:rsid w:val="00DF6E5E"/>
    <w:rsid w:val="00DF70BD"/>
    <w:rsid w:val="00DF7B1E"/>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62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31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30A"/>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67D"/>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74F"/>
    <w:rsid w:val="00E31D64"/>
    <w:rsid w:val="00E31D86"/>
    <w:rsid w:val="00E31F97"/>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C50"/>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B81"/>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347"/>
    <w:rsid w:val="00E5548B"/>
    <w:rsid w:val="00E557CB"/>
    <w:rsid w:val="00E55B8F"/>
    <w:rsid w:val="00E55C0C"/>
    <w:rsid w:val="00E562D1"/>
    <w:rsid w:val="00E56365"/>
    <w:rsid w:val="00E5698F"/>
    <w:rsid w:val="00E56AAE"/>
    <w:rsid w:val="00E571CA"/>
    <w:rsid w:val="00E578FA"/>
    <w:rsid w:val="00E579F6"/>
    <w:rsid w:val="00E57A39"/>
    <w:rsid w:val="00E57D43"/>
    <w:rsid w:val="00E602B6"/>
    <w:rsid w:val="00E60307"/>
    <w:rsid w:val="00E60601"/>
    <w:rsid w:val="00E60A40"/>
    <w:rsid w:val="00E60BCF"/>
    <w:rsid w:val="00E60EF9"/>
    <w:rsid w:val="00E6101B"/>
    <w:rsid w:val="00E61766"/>
    <w:rsid w:val="00E62011"/>
    <w:rsid w:val="00E622AE"/>
    <w:rsid w:val="00E622CD"/>
    <w:rsid w:val="00E62540"/>
    <w:rsid w:val="00E62593"/>
    <w:rsid w:val="00E62635"/>
    <w:rsid w:val="00E62D70"/>
    <w:rsid w:val="00E638A1"/>
    <w:rsid w:val="00E63951"/>
    <w:rsid w:val="00E63996"/>
    <w:rsid w:val="00E63E51"/>
    <w:rsid w:val="00E63F7A"/>
    <w:rsid w:val="00E64BAA"/>
    <w:rsid w:val="00E64EF0"/>
    <w:rsid w:val="00E65016"/>
    <w:rsid w:val="00E65722"/>
    <w:rsid w:val="00E65A1F"/>
    <w:rsid w:val="00E65C89"/>
    <w:rsid w:val="00E65D40"/>
    <w:rsid w:val="00E65E1B"/>
    <w:rsid w:val="00E666FC"/>
    <w:rsid w:val="00E66940"/>
    <w:rsid w:val="00E66AD1"/>
    <w:rsid w:val="00E66C77"/>
    <w:rsid w:val="00E66EB9"/>
    <w:rsid w:val="00E67113"/>
    <w:rsid w:val="00E67186"/>
    <w:rsid w:val="00E678D0"/>
    <w:rsid w:val="00E67EB5"/>
    <w:rsid w:val="00E70508"/>
    <w:rsid w:val="00E70892"/>
    <w:rsid w:val="00E70899"/>
    <w:rsid w:val="00E70B94"/>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CCA"/>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6FD"/>
    <w:rsid w:val="00E82875"/>
    <w:rsid w:val="00E82C6F"/>
    <w:rsid w:val="00E83492"/>
    <w:rsid w:val="00E837C0"/>
    <w:rsid w:val="00E8464D"/>
    <w:rsid w:val="00E84F16"/>
    <w:rsid w:val="00E8519B"/>
    <w:rsid w:val="00E85281"/>
    <w:rsid w:val="00E85A88"/>
    <w:rsid w:val="00E85EB6"/>
    <w:rsid w:val="00E86317"/>
    <w:rsid w:val="00E86603"/>
    <w:rsid w:val="00E876B2"/>
    <w:rsid w:val="00E879AE"/>
    <w:rsid w:val="00E90340"/>
    <w:rsid w:val="00E90551"/>
    <w:rsid w:val="00E9094B"/>
    <w:rsid w:val="00E90CE0"/>
    <w:rsid w:val="00E90EB4"/>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6D1"/>
    <w:rsid w:val="00EA3881"/>
    <w:rsid w:val="00EA3B2E"/>
    <w:rsid w:val="00EA3B3B"/>
    <w:rsid w:val="00EA3D83"/>
    <w:rsid w:val="00EA3D97"/>
    <w:rsid w:val="00EA410E"/>
    <w:rsid w:val="00EA42DC"/>
    <w:rsid w:val="00EA4491"/>
    <w:rsid w:val="00EA4956"/>
    <w:rsid w:val="00EA508B"/>
    <w:rsid w:val="00EA55C6"/>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9B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5DE"/>
    <w:rsid w:val="00EC4B14"/>
    <w:rsid w:val="00EC521B"/>
    <w:rsid w:val="00EC5229"/>
    <w:rsid w:val="00EC54F3"/>
    <w:rsid w:val="00EC5711"/>
    <w:rsid w:val="00EC5BB4"/>
    <w:rsid w:val="00EC5C99"/>
    <w:rsid w:val="00EC5C9F"/>
    <w:rsid w:val="00EC5E57"/>
    <w:rsid w:val="00EC6312"/>
    <w:rsid w:val="00EC6805"/>
    <w:rsid w:val="00EC680D"/>
    <w:rsid w:val="00EC6A22"/>
    <w:rsid w:val="00EC6B1F"/>
    <w:rsid w:val="00EC6C01"/>
    <w:rsid w:val="00EC6DF1"/>
    <w:rsid w:val="00EC7099"/>
    <w:rsid w:val="00EC737D"/>
    <w:rsid w:val="00EC7547"/>
    <w:rsid w:val="00EC7ACB"/>
    <w:rsid w:val="00ED0014"/>
    <w:rsid w:val="00ED022F"/>
    <w:rsid w:val="00ED0F3E"/>
    <w:rsid w:val="00ED11CE"/>
    <w:rsid w:val="00ED1307"/>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5D"/>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BFF"/>
    <w:rsid w:val="00EE6CE1"/>
    <w:rsid w:val="00EE7071"/>
    <w:rsid w:val="00EE712B"/>
    <w:rsid w:val="00EE71C7"/>
    <w:rsid w:val="00EE71EB"/>
    <w:rsid w:val="00EE78E3"/>
    <w:rsid w:val="00EE7C88"/>
    <w:rsid w:val="00EE7F35"/>
    <w:rsid w:val="00EF0AF3"/>
    <w:rsid w:val="00EF0B96"/>
    <w:rsid w:val="00EF0BA7"/>
    <w:rsid w:val="00EF0CAA"/>
    <w:rsid w:val="00EF1033"/>
    <w:rsid w:val="00EF1442"/>
    <w:rsid w:val="00EF146F"/>
    <w:rsid w:val="00EF165A"/>
    <w:rsid w:val="00EF17AA"/>
    <w:rsid w:val="00EF1DA2"/>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C84"/>
    <w:rsid w:val="00F014A0"/>
    <w:rsid w:val="00F01F1A"/>
    <w:rsid w:val="00F022F8"/>
    <w:rsid w:val="00F02324"/>
    <w:rsid w:val="00F02D1F"/>
    <w:rsid w:val="00F03072"/>
    <w:rsid w:val="00F030DE"/>
    <w:rsid w:val="00F038B8"/>
    <w:rsid w:val="00F039C4"/>
    <w:rsid w:val="00F03DD5"/>
    <w:rsid w:val="00F03ED3"/>
    <w:rsid w:val="00F04720"/>
    <w:rsid w:val="00F052A2"/>
    <w:rsid w:val="00F058E6"/>
    <w:rsid w:val="00F064C6"/>
    <w:rsid w:val="00F0650F"/>
    <w:rsid w:val="00F066DE"/>
    <w:rsid w:val="00F069E5"/>
    <w:rsid w:val="00F06D00"/>
    <w:rsid w:val="00F073C3"/>
    <w:rsid w:val="00F07861"/>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7A5"/>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0D"/>
    <w:rsid w:val="00F2269B"/>
    <w:rsid w:val="00F2300C"/>
    <w:rsid w:val="00F2311C"/>
    <w:rsid w:val="00F23DBE"/>
    <w:rsid w:val="00F23E96"/>
    <w:rsid w:val="00F23ECC"/>
    <w:rsid w:val="00F243BB"/>
    <w:rsid w:val="00F244BC"/>
    <w:rsid w:val="00F246E6"/>
    <w:rsid w:val="00F248DF"/>
    <w:rsid w:val="00F24E24"/>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5C4"/>
    <w:rsid w:val="00F4078C"/>
    <w:rsid w:val="00F408D8"/>
    <w:rsid w:val="00F40BAB"/>
    <w:rsid w:val="00F416FF"/>
    <w:rsid w:val="00F41A1B"/>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C66"/>
    <w:rsid w:val="00F45D2F"/>
    <w:rsid w:val="00F45D79"/>
    <w:rsid w:val="00F461F8"/>
    <w:rsid w:val="00F46223"/>
    <w:rsid w:val="00F465C3"/>
    <w:rsid w:val="00F4662D"/>
    <w:rsid w:val="00F46745"/>
    <w:rsid w:val="00F46AB4"/>
    <w:rsid w:val="00F470AA"/>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899"/>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6D6"/>
    <w:rsid w:val="00F6175E"/>
    <w:rsid w:val="00F6197F"/>
    <w:rsid w:val="00F622A9"/>
    <w:rsid w:val="00F62593"/>
    <w:rsid w:val="00F62DA1"/>
    <w:rsid w:val="00F63115"/>
    <w:rsid w:val="00F6325F"/>
    <w:rsid w:val="00F634B0"/>
    <w:rsid w:val="00F6369F"/>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80110"/>
    <w:rsid w:val="00F80141"/>
    <w:rsid w:val="00F80694"/>
    <w:rsid w:val="00F80D25"/>
    <w:rsid w:val="00F80FAF"/>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7F"/>
    <w:rsid w:val="00F90004"/>
    <w:rsid w:val="00F9046C"/>
    <w:rsid w:val="00F90875"/>
    <w:rsid w:val="00F908F5"/>
    <w:rsid w:val="00F90EEC"/>
    <w:rsid w:val="00F90F6A"/>
    <w:rsid w:val="00F9148A"/>
    <w:rsid w:val="00F9189E"/>
    <w:rsid w:val="00F918A2"/>
    <w:rsid w:val="00F91BEB"/>
    <w:rsid w:val="00F91CC6"/>
    <w:rsid w:val="00F9252D"/>
    <w:rsid w:val="00F9262E"/>
    <w:rsid w:val="00F928D4"/>
    <w:rsid w:val="00F92AB0"/>
    <w:rsid w:val="00F92AC0"/>
    <w:rsid w:val="00F92E83"/>
    <w:rsid w:val="00F93527"/>
    <w:rsid w:val="00F93D07"/>
    <w:rsid w:val="00F93D7B"/>
    <w:rsid w:val="00F93DC8"/>
    <w:rsid w:val="00F946CA"/>
    <w:rsid w:val="00F94D16"/>
    <w:rsid w:val="00F94F42"/>
    <w:rsid w:val="00F95255"/>
    <w:rsid w:val="00F959E2"/>
    <w:rsid w:val="00F95AEE"/>
    <w:rsid w:val="00F95AFD"/>
    <w:rsid w:val="00F95DDD"/>
    <w:rsid w:val="00F9620D"/>
    <w:rsid w:val="00F9636A"/>
    <w:rsid w:val="00F96608"/>
    <w:rsid w:val="00F96FD4"/>
    <w:rsid w:val="00F97543"/>
    <w:rsid w:val="00F9755E"/>
    <w:rsid w:val="00F9774D"/>
    <w:rsid w:val="00F979AC"/>
    <w:rsid w:val="00FA0088"/>
    <w:rsid w:val="00FA056A"/>
    <w:rsid w:val="00FA0636"/>
    <w:rsid w:val="00FA0E61"/>
    <w:rsid w:val="00FA1161"/>
    <w:rsid w:val="00FA1CF5"/>
    <w:rsid w:val="00FA21A4"/>
    <w:rsid w:val="00FA2296"/>
    <w:rsid w:val="00FA23D1"/>
    <w:rsid w:val="00FA28DD"/>
    <w:rsid w:val="00FA2FED"/>
    <w:rsid w:val="00FA320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AD3"/>
    <w:rsid w:val="00FB0B77"/>
    <w:rsid w:val="00FB0EE8"/>
    <w:rsid w:val="00FB1145"/>
    <w:rsid w:val="00FB171A"/>
    <w:rsid w:val="00FB175E"/>
    <w:rsid w:val="00FB182E"/>
    <w:rsid w:val="00FB1B9F"/>
    <w:rsid w:val="00FB1BD6"/>
    <w:rsid w:val="00FB1D54"/>
    <w:rsid w:val="00FB2290"/>
    <w:rsid w:val="00FB287D"/>
    <w:rsid w:val="00FB28D2"/>
    <w:rsid w:val="00FB29F8"/>
    <w:rsid w:val="00FB2A6B"/>
    <w:rsid w:val="00FB3182"/>
    <w:rsid w:val="00FB3398"/>
    <w:rsid w:val="00FB339A"/>
    <w:rsid w:val="00FB3402"/>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042"/>
    <w:rsid w:val="00FC4614"/>
    <w:rsid w:val="00FC58AF"/>
    <w:rsid w:val="00FC5F24"/>
    <w:rsid w:val="00FC5F8E"/>
    <w:rsid w:val="00FC6284"/>
    <w:rsid w:val="00FC68BA"/>
    <w:rsid w:val="00FC6A3F"/>
    <w:rsid w:val="00FC6A5C"/>
    <w:rsid w:val="00FC6C92"/>
    <w:rsid w:val="00FC7212"/>
    <w:rsid w:val="00FC7857"/>
    <w:rsid w:val="00FC7E40"/>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F09"/>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4C7"/>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463856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481034">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156181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1525279">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slavisa.zece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lavisa.zec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245F34D0-7F67-48B8-9AF5-ABA420429D7D}">
  <ds:schemaRefs>
    <ds:schemaRef ds:uri="http://schemas.openxmlformats.org/officeDocument/2006/bibliography"/>
  </ds:schemaRefs>
</ds:datastoreItem>
</file>

<file path=customXml/itemProps100.xml><?xml version="1.0" encoding="utf-8"?>
<ds:datastoreItem xmlns:ds="http://schemas.openxmlformats.org/officeDocument/2006/customXml" ds:itemID="{2E18B7AE-D26B-4C91-A1FA-2E4C90EE8A42}">
  <ds:schemaRefs>
    <ds:schemaRef ds:uri="http://schemas.openxmlformats.org/officeDocument/2006/bibliography"/>
  </ds:schemaRefs>
</ds:datastoreItem>
</file>

<file path=customXml/itemProps101.xml><?xml version="1.0" encoding="utf-8"?>
<ds:datastoreItem xmlns:ds="http://schemas.openxmlformats.org/officeDocument/2006/customXml" ds:itemID="{34067601-2BF0-4E3F-A4C9-13EB9EAC12ED}">
  <ds:schemaRefs>
    <ds:schemaRef ds:uri="http://schemas.openxmlformats.org/officeDocument/2006/bibliography"/>
  </ds:schemaRefs>
</ds:datastoreItem>
</file>

<file path=customXml/itemProps102.xml><?xml version="1.0" encoding="utf-8"?>
<ds:datastoreItem xmlns:ds="http://schemas.openxmlformats.org/officeDocument/2006/customXml" ds:itemID="{94EF54C0-DB70-42BD-8DB6-E7C4B8983E87}">
  <ds:schemaRefs>
    <ds:schemaRef ds:uri="http://schemas.openxmlformats.org/officeDocument/2006/bibliography"/>
  </ds:schemaRefs>
</ds:datastoreItem>
</file>

<file path=customXml/itemProps103.xml><?xml version="1.0" encoding="utf-8"?>
<ds:datastoreItem xmlns:ds="http://schemas.openxmlformats.org/officeDocument/2006/customXml" ds:itemID="{E5329E86-A136-4B83-BDA6-F16D427D5489}">
  <ds:schemaRefs>
    <ds:schemaRef ds:uri="http://schemas.openxmlformats.org/officeDocument/2006/bibliography"/>
  </ds:schemaRefs>
</ds:datastoreItem>
</file>

<file path=customXml/itemProps104.xml><?xml version="1.0" encoding="utf-8"?>
<ds:datastoreItem xmlns:ds="http://schemas.openxmlformats.org/officeDocument/2006/customXml" ds:itemID="{5D02C05D-93C5-49B1-8D4E-A99C23633D80}">
  <ds:schemaRefs>
    <ds:schemaRef ds:uri="http://schemas.openxmlformats.org/officeDocument/2006/bibliography"/>
  </ds:schemaRefs>
</ds:datastoreItem>
</file>

<file path=customXml/itemProps105.xml><?xml version="1.0" encoding="utf-8"?>
<ds:datastoreItem xmlns:ds="http://schemas.openxmlformats.org/officeDocument/2006/customXml" ds:itemID="{D214CB9C-70CE-464D-8CAE-55BDD05D86BD}">
  <ds:schemaRefs>
    <ds:schemaRef ds:uri="http://schemas.openxmlformats.org/officeDocument/2006/bibliography"/>
  </ds:schemaRefs>
</ds:datastoreItem>
</file>

<file path=customXml/itemProps106.xml><?xml version="1.0" encoding="utf-8"?>
<ds:datastoreItem xmlns:ds="http://schemas.openxmlformats.org/officeDocument/2006/customXml" ds:itemID="{02E4F262-46BD-44F8-B2B9-D29EE1E95CAD}">
  <ds:schemaRefs>
    <ds:schemaRef ds:uri="http://schemas.openxmlformats.org/officeDocument/2006/bibliography"/>
  </ds:schemaRefs>
</ds:datastoreItem>
</file>

<file path=customXml/itemProps107.xml><?xml version="1.0" encoding="utf-8"?>
<ds:datastoreItem xmlns:ds="http://schemas.openxmlformats.org/officeDocument/2006/customXml" ds:itemID="{E741C648-0120-4FC6-A620-54FAEC395691}">
  <ds:schemaRefs>
    <ds:schemaRef ds:uri="http://schemas.openxmlformats.org/officeDocument/2006/bibliography"/>
  </ds:schemaRefs>
</ds:datastoreItem>
</file>

<file path=customXml/itemProps108.xml><?xml version="1.0" encoding="utf-8"?>
<ds:datastoreItem xmlns:ds="http://schemas.openxmlformats.org/officeDocument/2006/customXml" ds:itemID="{F62670FF-F211-4C05-9D46-91D032A3D6F4}">
  <ds:schemaRefs>
    <ds:schemaRef ds:uri="http://schemas.openxmlformats.org/officeDocument/2006/bibliography"/>
  </ds:schemaRefs>
</ds:datastoreItem>
</file>

<file path=customXml/itemProps109.xml><?xml version="1.0" encoding="utf-8"?>
<ds:datastoreItem xmlns:ds="http://schemas.openxmlformats.org/officeDocument/2006/customXml" ds:itemID="{A8B3529C-8EC0-4781-824A-F8334BA7ADA8}">
  <ds:schemaRefs>
    <ds:schemaRef ds:uri="http://schemas.openxmlformats.org/officeDocument/2006/bibliography"/>
  </ds:schemaRefs>
</ds:datastoreItem>
</file>

<file path=customXml/itemProps11.xml><?xml version="1.0" encoding="utf-8"?>
<ds:datastoreItem xmlns:ds="http://schemas.openxmlformats.org/officeDocument/2006/customXml" ds:itemID="{EFD9460B-10A7-41F6-A7EA-E6A2D0AF941C}">
  <ds:schemaRefs>
    <ds:schemaRef ds:uri="http://schemas.openxmlformats.org/officeDocument/2006/bibliography"/>
  </ds:schemaRefs>
</ds:datastoreItem>
</file>

<file path=customXml/itemProps110.xml><?xml version="1.0" encoding="utf-8"?>
<ds:datastoreItem xmlns:ds="http://schemas.openxmlformats.org/officeDocument/2006/customXml" ds:itemID="{CC677FF6-C10F-4B44-B29D-B7519B6FAA11}">
  <ds:schemaRefs>
    <ds:schemaRef ds:uri="http://schemas.openxmlformats.org/officeDocument/2006/bibliography"/>
  </ds:schemaRefs>
</ds:datastoreItem>
</file>

<file path=customXml/itemProps111.xml><?xml version="1.0" encoding="utf-8"?>
<ds:datastoreItem xmlns:ds="http://schemas.openxmlformats.org/officeDocument/2006/customXml" ds:itemID="{58E4685A-5477-4AEA-A97A-474EC1F5A16F}">
  <ds:schemaRefs>
    <ds:schemaRef ds:uri="http://schemas.openxmlformats.org/officeDocument/2006/bibliography"/>
  </ds:schemaRefs>
</ds:datastoreItem>
</file>

<file path=customXml/itemProps112.xml><?xml version="1.0" encoding="utf-8"?>
<ds:datastoreItem xmlns:ds="http://schemas.openxmlformats.org/officeDocument/2006/customXml" ds:itemID="{0346506D-60C6-4201-A5D2-C847C25E6AD9}">
  <ds:schemaRefs>
    <ds:schemaRef ds:uri="http://schemas.openxmlformats.org/officeDocument/2006/bibliography"/>
  </ds:schemaRefs>
</ds:datastoreItem>
</file>

<file path=customXml/itemProps113.xml><?xml version="1.0" encoding="utf-8"?>
<ds:datastoreItem xmlns:ds="http://schemas.openxmlformats.org/officeDocument/2006/customXml" ds:itemID="{1D4DCD66-4BD9-4028-B492-BE602052218E}">
  <ds:schemaRefs>
    <ds:schemaRef ds:uri="http://schemas.openxmlformats.org/officeDocument/2006/bibliography"/>
  </ds:schemaRefs>
</ds:datastoreItem>
</file>

<file path=customXml/itemProps114.xml><?xml version="1.0" encoding="utf-8"?>
<ds:datastoreItem xmlns:ds="http://schemas.openxmlformats.org/officeDocument/2006/customXml" ds:itemID="{E9112840-441E-49AA-A8BB-CE385999B7D0}">
  <ds:schemaRefs>
    <ds:schemaRef ds:uri="http://schemas.openxmlformats.org/officeDocument/2006/bibliography"/>
  </ds:schemaRefs>
</ds:datastoreItem>
</file>

<file path=customXml/itemProps115.xml><?xml version="1.0" encoding="utf-8"?>
<ds:datastoreItem xmlns:ds="http://schemas.openxmlformats.org/officeDocument/2006/customXml" ds:itemID="{A91870CE-542B-4E06-924C-91EB78320670}">
  <ds:schemaRefs>
    <ds:schemaRef ds:uri="http://schemas.openxmlformats.org/officeDocument/2006/bibliography"/>
  </ds:schemaRefs>
</ds:datastoreItem>
</file>

<file path=customXml/itemProps116.xml><?xml version="1.0" encoding="utf-8"?>
<ds:datastoreItem xmlns:ds="http://schemas.openxmlformats.org/officeDocument/2006/customXml" ds:itemID="{7F3B0AE7-DE5E-4411-BA9A-C556F04CF14E}">
  <ds:schemaRefs>
    <ds:schemaRef ds:uri="http://schemas.openxmlformats.org/officeDocument/2006/bibliography"/>
  </ds:schemaRefs>
</ds:datastoreItem>
</file>

<file path=customXml/itemProps117.xml><?xml version="1.0" encoding="utf-8"?>
<ds:datastoreItem xmlns:ds="http://schemas.openxmlformats.org/officeDocument/2006/customXml" ds:itemID="{3438BEA6-E3E2-4C18-B735-22A8C4D06B1A}">
  <ds:schemaRefs>
    <ds:schemaRef ds:uri="http://schemas.openxmlformats.org/officeDocument/2006/bibliography"/>
  </ds:schemaRefs>
</ds:datastoreItem>
</file>

<file path=customXml/itemProps118.xml><?xml version="1.0" encoding="utf-8"?>
<ds:datastoreItem xmlns:ds="http://schemas.openxmlformats.org/officeDocument/2006/customXml" ds:itemID="{6D4C1ADC-9088-4734-BC60-F8C5AF3929A6}">
  <ds:schemaRefs>
    <ds:schemaRef ds:uri="http://schemas.openxmlformats.org/officeDocument/2006/bibliography"/>
  </ds:schemaRefs>
</ds:datastoreItem>
</file>

<file path=customXml/itemProps119.xml><?xml version="1.0" encoding="utf-8"?>
<ds:datastoreItem xmlns:ds="http://schemas.openxmlformats.org/officeDocument/2006/customXml" ds:itemID="{AD88BD45-2C12-45E0-93B7-FE758F1682C0}">
  <ds:schemaRefs>
    <ds:schemaRef ds:uri="http://schemas.openxmlformats.org/officeDocument/2006/bibliography"/>
  </ds:schemaRefs>
</ds:datastoreItem>
</file>

<file path=customXml/itemProps12.xml><?xml version="1.0" encoding="utf-8"?>
<ds:datastoreItem xmlns:ds="http://schemas.openxmlformats.org/officeDocument/2006/customXml" ds:itemID="{89A529FE-E388-4812-9BB9-6963B00F58D8}">
  <ds:schemaRefs>
    <ds:schemaRef ds:uri="http://schemas.openxmlformats.org/officeDocument/2006/bibliography"/>
  </ds:schemaRefs>
</ds:datastoreItem>
</file>

<file path=customXml/itemProps120.xml><?xml version="1.0" encoding="utf-8"?>
<ds:datastoreItem xmlns:ds="http://schemas.openxmlformats.org/officeDocument/2006/customXml" ds:itemID="{67E57619-0470-4A03-BB11-CEE951A39751}">
  <ds:schemaRefs>
    <ds:schemaRef ds:uri="http://schemas.openxmlformats.org/officeDocument/2006/bibliography"/>
  </ds:schemaRefs>
</ds:datastoreItem>
</file>

<file path=customXml/itemProps121.xml><?xml version="1.0" encoding="utf-8"?>
<ds:datastoreItem xmlns:ds="http://schemas.openxmlformats.org/officeDocument/2006/customXml" ds:itemID="{B56BCD20-0B21-489F-829B-B0BC55CB1A97}">
  <ds:schemaRefs>
    <ds:schemaRef ds:uri="http://schemas.openxmlformats.org/officeDocument/2006/bibliography"/>
  </ds:schemaRefs>
</ds:datastoreItem>
</file>

<file path=customXml/itemProps122.xml><?xml version="1.0" encoding="utf-8"?>
<ds:datastoreItem xmlns:ds="http://schemas.openxmlformats.org/officeDocument/2006/customXml" ds:itemID="{8F63484A-C288-4212-AE1A-15E0943139A5}">
  <ds:schemaRefs>
    <ds:schemaRef ds:uri="http://schemas.openxmlformats.org/officeDocument/2006/bibliography"/>
  </ds:schemaRefs>
</ds:datastoreItem>
</file>

<file path=customXml/itemProps123.xml><?xml version="1.0" encoding="utf-8"?>
<ds:datastoreItem xmlns:ds="http://schemas.openxmlformats.org/officeDocument/2006/customXml" ds:itemID="{50BF3828-38E7-4B09-A08F-4973409931ED}">
  <ds:schemaRefs>
    <ds:schemaRef ds:uri="http://schemas.openxmlformats.org/officeDocument/2006/bibliography"/>
  </ds:schemaRefs>
</ds:datastoreItem>
</file>

<file path=customXml/itemProps124.xml><?xml version="1.0" encoding="utf-8"?>
<ds:datastoreItem xmlns:ds="http://schemas.openxmlformats.org/officeDocument/2006/customXml" ds:itemID="{F44568C3-A5DF-43A5-B009-DC1B9E5F2352}">
  <ds:schemaRefs>
    <ds:schemaRef ds:uri="http://schemas.openxmlformats.org/officeDocument/2006/bibliography"/>
  </ds:schemaRefs>
</ds:datastoreItem>
</file>

<file path=customXml/itemProps125.xml><?xml version="1.0" encoding="utf-8"?>
<ds:datastoreItem xmlns:ds="http://schemas.openxmlformats.org/officeDocument/2006/customXml" ds:itemID="{F3798816-C35A-445A-9E53-20DB6A3423A6}">
  <ds:schemaRefs>
    <ds:schemaRef ds:uri="http://schemas.openxmlformats.org/officeDocument/2006/bibliography"/>
  </ds:schemaRefs>
</ds:datastoreItem>
</file>

<file path=customXml/itemProps126.xml><?xml version="1.0" encoding="utf-8"?>
<ds:datastoreItem xmlns:ds="http://schemas.openxmlformats.org/officeDocument/2006/customXml" ds:itemID="{4C8E6DFE-95A7-4A90-9F17-D51FCB14F99E}">
  <ds:schemaRefs>
    <ds:schemaRef ds:uri="http://schemas.openxmlformats.org/officeDocument/2006/bibliography"/>
  </ds:schemaRefs>
</ds:datastoreItem>
</file>

<file path=customXml/itemProps127.xml><?xml version="1.0" encoding="utf-8"?>
<ds:datastoreItem xmlns:ds="http://schemas.openxmlformats.org/officeDocument/2006/customXml" ds:itemID="{540E5E9A-A72E-4963-A95F-C58237960000}">
  <ds:schemaRefs>
    <ds:schemaRef ds:uri="http://schemas.openxmlformats.org/officeDocument/2006/bibliography"/>
  </ds:schemaRefs>
</ds:datastoreItem>
</file>

<file path=customXml/itemProps128.xml><?xml version="1.0" encoding="utf-8"?>
<ds:datastoreItem xmlns:ds="http://schemas.openxmlformats.org/officeDocument/2006/customXml" ds:itemID="{0A5943E7-0062-4A80-8D51-678ADF39BCBE}">
  <ds:schemaRefs>
    <ds:schemaRef ds:uri="http://schemas.openxmlformats.org/officeDocument/2006/bibliography"/>
  </ds:schemaRefs>
</ds:datastoreItem>
</file>

<file path=customXml/itemProps129.xml><?xml version="1.0" encoding="utf-8"?>
<ds:datastoreItem xmlns:ds="http://schemas.openxmlformats.org/officeDocument/2006/customXml" ds:itemID="{0E744C09-8021-4EBB-872B-5539A123A5B2}">
  <ds:schemaRefs>
    <ds:schemaRef ds:uri="http://schemas.openxmlformats.org/officeDocument/2006/bibliography"/>
  </ds:schemaRefs>
</ds:datastoreItem>
</file>

<file path=customXml/itemProps13.xml><?xml version="1.0" encoding="utf-8"?>
<ds:datastoreItem xmlns:ds="http://schemas.openxmlformats.org/officeDocument/2006/customXml" ds:itemID="{6C1F13C9-6765-4575-AF5E-CC63E5807E57}">
  <ds:schemaRefs>
    <ds:schemaRef ds:uri="http://schemas.openxmlformats.org/officeDocument/2006/bibliography"/>
  </ds:schemaRefs>
</ds:datastoreItem>
</file>

<file path=customXml/itemProps130.xml><?xml version="1.0" encoding="utf-8"?>
<ds:datastoreItem xmlns:ds="http://schemas.openxmlformats.org/officeDocument/2006/customXml" ds:itemID="{B85E469B-0626-434C-A2DF-4C6613AC7D6F}">
  <ds:schemaRefs>
    <ds:schemaRef ds:uri="http://schemas.openxmlformats.org/officeDocument/2006/bibliography"/>
  </ds:schemaRefs>
</ds:datastoreItem>
</file>

<file path=customXml/itemProps131.xml><?xml version="1.0" encoding="utf-8"?>
<ds:datastoreItem xmlns:ds="http://schemas.openxmlformats.org/officeDocument/2006/customXml" ds:itemID="{928B2AFB-2960-4CF2-98DE-8BBE3899BA87}">
  <ds:schemaRefs>
    <ds:schemaRef ds:uri="http://schemas.openxmlformats.org/officeDocument/2006/bibliography"/>
  </ds:schemaRefs>
</ds:datastoreItem>
</file>

<file path=customXml/itemProps132.xml><?xml version="1.0" encoding="utf-8"?>
<ds:datastoreItem xmlns:ds="http://schemas.openxmlformats.org/officeDocument/2006/customXml" ds:itemID="{ED36EEAF-0176-44C7-9A31-007FDB698078}">
  <ds:schemaRefs>
    <ds:schemaRef ds:uri="http://schemas.openxmlformats.org/officeDocument/2006/bibliography"/>
  </ds:schemaRefs>
</ds:datastoreItem>
</file>

<file path=customXml/itemProps133.xml><?xml version="1.0" encoding="utf-8"?>
<ds:datastoreItem xmlns:ds="http://schemas.openxmlformats.org/officeDocument/2006/customXml" ds:itemID="{AE947CC3-EBF9-40BA-9018-6915787EDED5}">
  <ds:schemaRefs>
    <ds:schemaRef ds:uri="http://schemas.openxmlformats.org/officeDocument/2006/bibliography"/>
  </ds:schemaRefs>
</ds:datastoreItem>
</file>

<file path=customXml/itemProps134.xml><?xml version="1.0" encoding="utf-8"?>
<ds:datastoreItem xmlns:ds="http://schemas.openxmlformats.org/officeDocument/2006/customXml" ds:itemID="{3FB20F1C-C330-4914-9A4C-72244928781B}">
  <ds:schemaRefs>
    <ds:schemaRef ds:uri="http://schemas.openxmlformats.org/officeDocument/2006/bibliography"/>
  </ds:schemaRefs>
</ds:datastoreItem>
</file>

<file path=customXml/itemProps135.xml><?xml version="1.0" encoding="utf-8"?>
<ds:datastoreItem xmlns:ds="http://schemas.openxmlformats.org/officeDocument/2006/customXml" ds:itemID="{00373325-27AA-40FE-A75B-399493DE6824}">
  <ds:schemaRefs>
    <ds:schemaRef ds:uri="http://schemas.openxmlformats.org/officeDocument/2006/bibliography"/>
  </ds:schemaRefs>
</ds:datastoreItem>
</file>

<file path=customXml/itemProps136.xml><?xml version="1.0" encoding="utf-8"?>
<ds:datastoreItem xmlns:ds="http://schemas.openxmlformats.org/officeDocument/2006/customXml" ds:itemID="{48DB1576-52BE-4CBC-BB19-A132194FFEB3}">
  <ds:schemaRefs>
    <ds:schemaRef ds:uri="http://schemas.openxmlformats.org/officeDocument/2006/bibliography"/>
  </ds:schemaRefs>
</ds:datastoreItem>
</file>

<file path=customXml/itemProps137.xml><?xml version="1.0" encoding="utf-8"?>
<ds:datastoreItem xmlns:ds="http://schemas.openxmlformats.org/officeDocument/2006/customXml" ds:itemID="{8E70694F-2F9A-40E0-B450-2C29C0547E06}">
  <ds:schemaRefs>
    <ds:schemaRef ds:uri="http://schemas.openxmlformats.org/officeDocument/2006/bibliography"/>
  </ds:schemaRefs>
</ds:datastoreItem>
</file>

<file path=customXml/itemProps138.xml><?xml version="1.0" encoding="utf-8"?>
<ds:datastoreItem xmlns:ds="http://schemas.openxmlformats.org/officeDocument/2006/customXml" ds:itemID="{9B9C7CEC-AB18-4F37-AEA9-7C702154F2DC}">
  <ds:schemaRefs>
    <ds:schemaRef ds:uri="http://schemas.openxmlformats.org/officeDocument/2006/bibliography"/>
  </ds:schemaRefs>
</ds:datastoreItem>
</file>

<file path=customXml/itemProps139.xml><?xml version="1.0" encoding="utf-8"?>
<ds:datastoreItem xmlns:ds="http://schemas.openxmlformats.org/officeDocument/2006/customXml" ds:itemID="{62C5E167-6481-4691-8422-2C545A7FEBC0}">
  <ds:schemaRefs>
    <ds:schemaRef ds:uri="http://schemas.openxmlformats.org/officeDocument/2006/bibliography"/>
  </ds:schemaRefs>
</ds:datastoreItem>
</file>

<file path=customXml/itemProps14.xml><?xml version="1.0" encoding="utf-8"?>
<ds:datastoreItem xmlns:ds="http://schemas.openxmlformats.org/officeDocument/2006/customXml" ds:itemID="{A76F4CAE-3E6A-4702-8BCA-75473BF086E1}">
  <ds:schemaRefs>
    <ds:schemaRef ds:uri="http://schemas.openxmlformats.org/officeDocument/2006/bibliography"/>
  </ds:schemaRefs>
</ds:datastoreItem>
</file>

<file path=customXml/itemProps140.xml><?xml version="1.0" encoding="utf-8"?>
<ds:datastoreItem xmlns:ds="http://schemas.openxmlformats.org/officeDocument/2006/customXml" ds:itemID="{497B0F78-0BCD-471E-97BB-CDBD3D9E574A}">
  <ds:schemaRefs>
    <ds:schemaRef ds:uri="http://schemas.openxmlformats.org/officeDocument/2006/bibliography"/>
  </ds:schemaRefs>
</ds:datastoreItem>
</file>

<file path=customXml/itemProps141.xml><?xml version="1.0" encoding="utf-8"?>
<ds:datastoreItem xmlns:ds="http://schemas.openxmlformats.org/officeDocument/2006/customXml" ds:itemID="{0C94F2EE-B779-46FC-83E7-28842989B802}">
  <ds:schemaRefs>
    <ds:schemaRef ds:uri="http://schemas.openxmlformats.org/officeDocument/2006/bibliography"/>
  </ds:schemaRefs>
</ds:datastoreItem>
</file>

<file path=customXml/itemProps142.xml><?xml version="1.0" encoding="utf-8"?>
<ds:datastoreItem xmlns:ds="http://schemas.openxmlformats.org/officeDocument/2006/customXml" ds:itemID="{BB2BDE50-E139-48F6-A1C5-573B96D84AEA}">
  <ds:schemaRefs>
    <ds:schemaRef ds:uri="http://schemas.openxmlformats.org/officeDocument/2006/bibliography"/>
  </ds:schemaRefs>
</ds:datastoreItem>
</file>

<file path=customXml/itemProps143.xml><?xml version="1.0" encoding="utf-8"?>
<ds:datastoreItem xmlns:ds="http://schemas.openxmlformats.org/officeDocument/2006/customXml" ds:itemID="{B7573B48-6099-4FE5-9C0D-EC85DFB8A458}">
  <ds:schemaRefs>
    <ds:schemaRef ds:uri="http://schemas.openxmlformats.org/officeDocument/2006/bibliography"/>
  </ds:schemaRefs>
</ds:datastoreItem>
</file>

<file path=customXml/itemProps144.xml><?xml version="1.0" encoding="utf-8"?>
<ds:datastoreItem xmlns:ds="http://schemas.openxmlformats.org/officeDocument/2006/customXml" ds:itemID="{5CAE5EBC-D5AC-4EBA-A5AD-D72DABACC1E2}">
  <ds:schemaRefs>
    <ds:schemaRef ds:uri="http://schemas.openxmlformats.org/officeDocument/2006/bibliography"/>
  </ds:schemaRefs>
</ds:datastoreItem>
</file>

<file path=customXml/itemProps145.xml><?xml version="1.0" encoding="utf-8"?>
<ds:datastoreItem xmlns:ds="http://schemas.openxmlformats.org/officeDocument/2006/customXml" ds:itemID="{DAF14D7D-3FAD-4F61-969F-9A96B14A9D8C}">
  <ds:schemaRefs>
    <ds:schemaRef ds:uri="http://schemas.openxmlformats.org/officeDocument/2006/bibliography"/>
  </ds:schemaRefs>
</ds:datastoreItem>
</file>

<file path=customXml/itemProps146.xml><?xml version="1.0" encoding="utf-8"?>
<ds:datastoreItem xmlns:ds="http://schemas.openxmlformats.org/officeDocument/2006/customXml" ds:itemID="{E65A46A1-EB42-45F1-8841-5A39A1526D4B}">
  <ds:schemaRefs>
    <ds:schemaRef ds:uri="http://schemas.openxmlformats.org/officeDocument/2006/bibliography"/>
  </ds:schemaRefs>
</ds:datastoreItem>
</file>

<file path=customXml/itemProps147.xml><?xml version="1.0" encoding="utf-8"?>
<ds:datastoreItem xmlns:ds="http://schemas.openxmlformats.org/officeDocument/2006/customXml" ds:itemID="{932D7D84-0326-48CD-AADD-C683200923F3}">
  <ds:schemaRefs>
    <ds:schemaRef ds:uri="http://schemas.openxmlformats.org/officeDocument/2006/bibliography"/>
  </ds:schemaRefs>
</ds:datastoreItem>
</file>

<file path=customXml/itemProps148.xml><?xml version="1.0" encoding="utf-8"?>
<ds:datastoreItem xmlns:ds="http://schemas.openxmlformats.org/officeDocument/2006/customXml" ds:itemID="{CDEAF2E5-C060-48DD-B484-6D14D1D27AB7}">
  <ds:schemaRefs>
    <ds:schemaRef ds:uri="http://schemas.openxmlformats.org/officeDocument/2006/bibliography"/>
  </ds:schemaRefs>
</ds:datastoreItem>
</file>

<file path=customXml/itemProps149.xml><?xml version="1.0" encoding="utf-8"?>
<ds:datastoreItem xmlns:ds="http://schemas.openxmlformats.org/officeDocument/2006/customXml" ds:itemID="{2E157CEC-655E-4ED5-BBE5-A7A2D5C0F322}">
  <ds:schemaRefs>
    <ds:schemaRef ds:uri="http://schemas.openxmlformats.org/officeDocument/2006/bibliography"/>
  </ds:schemaRefs>
</ds:datastoreItem>
</file>

<file path=customXml/itemProps15.xml><?xml version="1.0" encoding="utf-8"?>
<ds:datastoreItem xmlns:ds="http://schemas.openxmlformats.org/officeDocument/2006/customXml" ds:itemID="{9F749AA4-DA28-4971-AD80-6841FB4F41F3}">
  <ds:schemaRefs>
    <ds:schemaRef ds:uri="http://schemas.openxmlformats.org/officeDocument/2006/bibliography"/>
  </ds:schemaRefs>
</ds:datastoreItem>
</file>

<file path=customXml/itemProps150.xml><?xml version="1.0" encoding="utf-8"?>
<ds:datastoreItem xmlns:ds="http://schemas.openxmlformats.org/officeDocument/2006/customXml" ds:itemID="{4F936C6B-1B5D-498F-B7CD-F33E009BE140}">
  <ds:schemaRefs>
    <ds:schemaRef ds:uri="http://schemas.openxmlformats.org/officeDocument/2006/bibliography"/>
  </ds:schemaRefs>
</ds:datastoreItem>
</file>

<file path=customXml/itemProps151.xml><?xml version="1.0" encoding="utf-8"?>
<ds:datastoreItem xmlns:ds="http://schemas.openxmlformats.org/officeDocument/2006/customXml" ds:itemID="{B2940858-C164-49AB-AC33-B8958F3DA4D0}">
  <ds:schemaRefs>
    <ds:schemaRef ds:uri="http://schemas.openxmlformats.org/officeDocument/2006/bibliography"/>
  </ds:schemaRefs>
</ds:datastoreItem>
</file>

<file path=customXml/itemProps152.xml><?xml version="1.0" encoding="utf-8"?>
<ds:datastoreItem xmlns:ds="http://schemas.openxmlformats.org/officeDocument/2006/customXml" ds:itemID="{D143270A-1657-4265-816A-95843D545394}">
  <ds:schemaRefs>
    <ds:schemaRef ds:uri="http://schemas.openxmlformats.org/officeDocument/2006/bibliography"/>
  </ds:schemaRefs>
</ds:datastoreItem>
</file>

<file path=customXml/itemProps153.xml><?xml version="1.0" encoding="utf-8"?>
<ds:datastoreItem xmlns:ds="http://schemas.openxmlformats.org/officeDocument/2006/customXml" ds:itemID="{7E7A1C15-2A8A-47D2-A67D-5CB33605C80E}">
  <ds:schemaRefs>
    <ds:schemaRef ds:uri="http://schemas.openxmlformats.org/officeDocument/2006/bibliography"/>
  </ds:schemaRefs>
</ds:datastoreItem>
</file>

<file path=customXml/itemProps154.xml><?xml version="1.0" encoding="utf-8"?>
<ds:datastoreItem xmlns:ds="http://schemas.openxmlformats.org/officeDocument/2006/customXml" ds:itemID="{76654C0D-E568-4777-AF6A-CCDCFF1082BA}">
  <ds:schemaRefs>
    <ds:schemaRef ds:uri="http://schemas.openxmlformats.org/officeDocument/2006/bibliography"/>
  </ds:schemaRefs>
</ds:datastoreItem>
</file>

<file path=customXml/itemProps155.xml><?xml version="1.0" encoding="utf-8"?>
<ds:datastoreItem xmlns:ds="http://schemas.openxmlformats.org/officeDocument/2006/customXml" ds:itemID="{281BB42F-33DA-45F1-8D90-2327872B2215}">
  <ds:schemaRefs>
    <ds:schemaRef ds:uri="http://schemas.openxmlformats.org/officeDocument/2006/bibliography"/>
  </ds:schemaRefs>
</ds:datastoreItem>
</file>

<file path=customXml/itemProps156.xml><?xml version="1.0" encoding="utf-8"?>
<ds:datastoreItem xmlns:ds="http://schemas.openxmlformats.org/officeDocument/2006/customXml" ds:itemID="{BFD4FCA8-84E9-4B16-A745-DEC111C43D8C}">
  <ds:schemaRefs>
    <ds:schemaRef ds:uri="http://schemas.openxmlformats.org/officeDocument/2006/bibliography"/>
  </ds:schemaRefs>
</ds:datastoreItem>
</file>

<file path=customXml/itemProps157.xml><?xml version="1.0" encoding="utf-8"?>
<ds:datastoreItem xmlns:ds="http://schemas.openxmlformats.org/officeDocument/2006/customXml" ds:itemID="{48D0CB91-D4EF-4B17-87ED-56165975E494}">
  <ds:schemaRefs>
    <ds:schemaRef ds:uri="http://schemas.openxmlformats.org/officeDocument/2006/bibliography"/>
  </ds:schemaRefs>
</ds:datastoreItem>
</file>

<file path=customXml/itemProps16.xml><?xml version="1.0" encoding="utf-8"?>
<ds:datastoreItem xmlns:ds="http://schemas.openxmlformats.org/officeDocument/2006/customXml" ds:itemID="{AEB29587-3F2F-456D-9911-179B0A48FE8D}">
  <ds:schemaRefs>
    <ds:schemaRef ds:uri="http://schemas.openxmlformats.org/officeDocument/2006/bibliography"/>
  </ds:schemaRefs>
</ds:datastoreItem>
</file>

<file path=customXml/itemProps17.xml><?xml version="1.0" encoding="utf-8"?>
<ds:datastoreItem xmlns:ds="http://schemas.openxmlformats.org/officeDocument/2006/customXml" ds:itemID="{61773F21-CE7E-443A-8759-C8B865F3F310}">
  <ds:schemaRefs>
    <ds:schemaRef ds:uri="http://schemas.openxmlformats.org/officeDocument/2006/bibliography"/>
  </ds:schemaRefs>
</ds:datastoreItem>
</file>

<file path=customXml/itemProps18.xml><?xml version="1.0" encoding="utf-8"?>
<ds:datastoreItem xmlns:ds="http://schemas.openxmlformats.org/officeDocument/2006/customXml" ds:itemID="{592FD896-F6E7-494F-965D-334ACFD237E9}">
  <ds:schemaRefs>
    <ds:schemaRef ds:uri="http://schemas.openxmlformats.org/officeDocument/2006/bibliography"/>
  </ds:schemaRefs>
</ds:datastoreItem>
</file>

<file path=customXml/itemProps19.xml><?xml version="1.0" encoding="utf-8"?>
<ds:datastoreItem xmlns:ds="http://schemas.openxmlformats.org/officeDocument/2006/customXml" ds:itemID="{D57ADBEA-DF6E-4313-A2F6-17744BA7F9EC}">
  <ds:schemaRefs>
    <ds:schemaRef ds:uri="http://schemas.openxmlformats.org/officeDocument/2006/bibliography"/>
  </ds:schemaRefs>
</ds:datastoreItem>
</file>

<file path=customXml/itemProps2.xml><?xml version="1.0" encoding="utf-8"?>
<ds:datastoreItem xmlns:ds="http://schemas.openxmlformats.org/officeDocument/2006/customXml" ds:itemID="{2C594D07-ABE2-4A07-9FBD-ED23BF59AD90}">
  <ds:schemaRefs>
    <ds:schemaRef ds:uri="http://schemas.openxmlformats.org/officeDocument/2006/bibliography"/>
  </ds:schemaRefs>
</ds:datastoreItem>
</file>

<file path=customXml/itemProps20.xml><?xml version="1.0" encoding="utf-8"?>
<ds:datastoreItem xmlns:ds="http://schemas.openxmlformats.org/officeDocument/2006/customXml" ds:itemID="{C5AC4703-54C6-4E91-87E9-8EC7853D7C1E}">
  <ds:schemaRefs>
    <ds:schemaRef ds:uri="http://schemas.openxmlformats.org/officeDocument/2006/bibliography"/>
  </ds:schemaRefs>
</ds:datastoreItem>
</file>

<file path=customXml/itemProps21.xml><?xml version="1.0" encoding="utf-8"?>
<ds:datastoreItem xmlns:ds="http://schemas.openxmlformats.org/officeDocument/2006/customXml" ds:itemID="{F7857152-0844-45E5-AA00-0908E465F22B}">
  <ds:schemaRefs>
    <ds:schemaRef ds:uri="http://schemas.openxmlformats.org/officeDocument/2006/bibliography"/>
  </ds:schemaRefs>
</ds:datastoreItem>
</file>

<file path=customXml/itemProps22.xml><?xml version="1.0" encoding="utf-8"?>
<ds:datastoreItem xmlns:ds="http://schemas.openxmlformats.org/officeDocument/2006/customXml" ds:itemID="{EEFE6DCD-8C0A-4F32-A7C3-59A9899F921E}">
  <ds:schemaRefs>
    <ds:schemaRef ds:uri="http://schemas.openxmlformats.org/officeDocument/2006/bibliography"/>
  </ds:schemaRefs>
</ds:datastoreItem>
</file>

<file path=customXml/itemProps23.xml><?xml version="1.0" encoding="utf-8"?>
<ds:datastoreItem xmlns:ds="http://schemas.openxmlformats.org/officeDocument/2006/customXml" ds:itemID="{2797C1A9-5BE6-4C95-AA07-9B492E53ECD4}">
  <ds:schemaRefs>
    <ds:schemaRef ds:uri="http://schemas.openxmlformats.org/officeDocument/2006/bibliography"/>
  </ds:schemaRefs>
</ds:datastoreItem>
</file>

<file path=customXml/itemProps24.xml><?xml version="1.0" encoding="utf-8"?>
<ds:datastoreItem xmlns:ds="http://schemas.openxmlformats.org/officeDocument/2006/customXml" ds:itemID="{85AA2713-FF57-49C1-AD0A-B3E3E9B3F6AA}">
  <ds:schemaRefs>
    <ds:schemaRef ds:uri="http://schemas.openxmlformats.org/officeDocument/2006/bibliography"/>
  </ds:schemaRefs>
</ds:datastoreItem>
</file>

<file path=customXml/itemProps25.xml><?xml version="1.0" encoding="utf-8"?>
<ds:datastoreItem xmlns:ds="http://schemas.openxmlformats.org/officeDocument/2006/customXml" ds:itemID="{A3603A1B-A8F2-480C-9B4A-63FE52343DCD}">
  <ds:schemaRefs>
    <ds:schemaRef ds:uri="http://schemas.openxmlformats.org/officeDocument/2006/bibliography"/>
  </ds:schemaRefs>
</ds:datastoreItem>
</file>

<file path=customXml/itemProps26.xml><?xml version="1.0" encoding="utf-8"?>
<ds:datastoreItem xmlns:ds="http://schemas.openxmlformats.org/officeDocument/2006/customXml" ds:itemID="{593F2024-DA5F-427D-8B83-6E0D5F068D1C}">
  <ds:schemaRefs>
    <ds:schemaRef ds:uri="http://schemas.openxmlformats.org/officeDocument/2006/bibliography"/>
  </ds:schemaRefs>
</ds:datastoreItem>
</file>

<file path=customXml/itemProps27.xml><?xml version="1.0" encoding="utf-8"?>
<ds:datastoreItem xmlns:ds="http://schemas.openxmlformats.org/officeDocument/2006/customXml" ds:itemID="{1A041CCB-94EC-4981-8423-D0083922E7E5}">
  <ds:schemaRefs>
    <ds:schemaRef ds:uri="http://schemas.openxmlformats.org/officeDocument/2006/bibliography"/>
  </ds:schemaRefs>
</ds:datastoreItem>
</file>

<file path=customXml/itemProps28.xml><?xml version="1.0" encoding="utf-8"?>
<ds:datastoreItem xmlns:ds="http://schemas.openxmlformats.org/officeDocument/2006/customXml" ds:itemID="{D8EBAB78-EC88-4D7B-B8F0-BFCAB36F3E5C}">
  <ds:schemaRefs>
    <ds:schemaRef ds:uri="http://schemas.openxmlformats.org/officeDocument/2006/bibliography"/>
  </ds:schemaRefs>
</ds:datastoreItem>
</file>

<file path=customXml/itemProps29.xml><?xml version="1.0" encoding="utf-8"?>
<ds:datastoreItem xmlns:ds="http://schemas.openxmlformats.org/officeDocument/2006/customXml" ds:itemID="{40522660-E216-4468-B045-19C082F22736}">
  <ds:schemaRefs>
    <ds:schemaRef ds:uri="http://schemas.openxmlformats.org/officeDocument/2006/bibliography"/>
  </ds:schemaRefs>
</ds:datastoreItem>
</file>

<file path=customXml/itemProps3.xml><?xml version="1.0" encoding="utf-8"?>
<ds:datastoreItem xmlns:ds="http://schemas.openxmlformats.org/officeDocument/2006/customXml" ds:itemID="{D0F18436-4013-4936-B9E2-811017E4BA33}">
  <ds:schemaRefs>
    <ds:schemaRef ds:uri="http://schemas.openxmlformats.org/officeDocument/2006/bibliography"/>
  </ds:schemaRefs>
</ds:datastoreItem>
</file>

<file path=customXml/itemProps30.xml><?xml version="1.0" encoding="utf-8"?>
<ds:datastoreItem xmlns:ds="http://schemas.openxmlformats.org/officeDocument/2006/customXml" ds:itemID="{BDD355BC-90E9-4DE3-B771-F454CA141B49}">
  <ds:schemaRefs>
    <ds:schemaRef ds:uri="http://schemas.openxmlformats.org/officeDocument/2006/bibliography"/>
  </ds:schemaRefs>
</ds:datastoreItem>
</file>

<file path=customXml/itemProps31.xml><?xml version="1.0" encoding="utf-8"?>
<ds:datastoreItem xmlns:ds="http://schemas.openxmlformats.org/officeDocument/2006/customXml" ds:itemID="{D3ADDFD1-6A11-4F8D-963C-27A013CCBA8D}">
  <ds:schemaRefs>
    <ds:schemaRef ds:uri="http://schemas.openxmlformats.org/officeDocument/2006/bibliography"/>
  </ds:schemaRefs>
</ds:datastoreItem>
</file>

<file path=customXml/itemProps32.xml><?xml version="1.0" encoding="utf-8"?>
<ds:datastoreItem xmlns:ds="http://schemas.openxmlformats.org/officeDocument/2006/customXml" ds:itemID="{4B8FCC2B-751F-48CA-8F3F-4B9EF7FEE658}">
  <ds:schemaRefs>
    <ds:schemaRef ds:uri="http://schemas.openxmlformats.org/officeDocument/2006/bibliography"/>
  </ds:schemaRefs>
</ds:datastoreItem>
</file>

<file path=customXml/itemProps33.xml><?xml version="1.0" encoding="utf-8"?>
<ds:datastoreItem xmlns:ds="http://schemas.openxmlformats.org/officeDocument/2006/customXml" ds:itemID="{44435930-4D1E-4340-BAC7-A78F023B93F9}">
  <ds:schemaRefs>
    <ds:schemaRef ds:uri="http://schemas.openxmlformats.org/officeDocument/2006/bibliography"/>
  </ds:schemaRefs>
</ds:datastoreItem>
</file>

<file path=customXml/itemProps34.xml><?xml version="1.0" encoding="utf-8"?>
<ds:datastoreItem xmlns:ds="http://schemas.openxmlformats.org/officeDocument/2006/customXml" ds:itemID="{7F65C8A8-648D-45F7-B46C-CBBE7900229F}">
  <ds:schemaRefs>
    <ds:schemaRef ds:uri="http://schemas.openxmlformats.org/officeDocument/2006/bibliography"/>
  </ds:schemaRefs>
</ds:datastoreItem>
</file>

<file path=customXml/itemProps35.xml><?xml version="1.0" encoding="utf-8"?>
<ds:datastoreItem xmlns:ds="http://schemas.openxmlformats.org/officeDocument/2006/customXml" ds:itemID="{5D2402F2-9BDD-4DA7-8349-E2D6099A3FAF}">
  <ds:schemaRefs>
    <ds:schemaRef ds:uri="http://schemas.openxmlformats.org/officeDocument/2006/bibliography"/>
  </ds:schemaRefs>
</ds:datastoreItem>
</file>

<file path=customXml/itemProps36.xml><?xml version="1.0" encoding="utf-8"?>
<ds:datastoreItem xmlns:ds="http://schemas.openxmlformats.org/officeDocument/2006/customXml" ds:itemID="{D209575C-922D-4F04-A8E8-894A6BDCC1C2}">
  <ds:schemaRefs>
    <ds:schemaRef ds:uri="http://schemas.openxmlformats.org/officeDocument/2006/bibliography"/>
  </ds:schemaRefs>
</ds:datastoreItem>
</file>

<file path=customXml/itemProps37.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38.xml><?xml version="1.0" encoding="utf-8"?>
<ds:datastoreItem xmlns:ds="http://schemas.openxmlformats.org/officeDocument/2006/customXml" ds:itemID="{78F12863-B2AE-48CD-A292-624327F91F34}">
  <ds:schemaRefs>
    <ds:schemaRef ds:uri="http://schemas.openxmlformats.org/officeDocument/2006/bibliography"/>
  </ds:schemaRefs>
</ds:datastoreItem>
</file>

<file path=customXml/itemProps39.xml><?xml version="1.0" encoding="utf-8"?>
<ds:datastoreItem xmlns:ds="http://schemas.openxmlformats.org/officeDocument/2006/customXml" ds:itemID="{3F7155F4-5F21-4D3E-8441-8D2D546987AB}">
  <ds:schemaRefs>
    <ds:schemaRef ds:uri="http://schemas.openxmlformats.org/officeDocument/2006/bibliography"/>
  </ds:schemaRefs>
</ds:datastoreItem>
</file>

<file path=customXml/itemProps4.xml><?xml version="1.0" encoding="utf-8"?>
<ds:datastoreItem xmlns:ds="http://schemas.openxmlformats.org/officeDocument/2006/customXml" ds:itemID="{DEE468DE-2D41-4443-B3DC-7F123B1C3BD9}">
  <ds:schemaRefs>
    <ds:schemaRef ds:uri="http://schemas.openxmlformats.org/officeDocument/2006/bibliography"/>
  </ds:schemaRefs>
</ds:datastoreItem>
</file>

<file path=customXml/itemProps40.xml><?xml version="1.0" encoding="utf-8"?>
<ds:datastoreItem xmlns:ds="http://schemas.openxmlformats.org/officeDocument/2006/customXml" ds:itemID="{E2978AA9-A270-45BD-A6B0-6D7FE9D115C4}">
  <ds:schemaRefs>
    <ds:schemaRef ds:uri="http://schemas.openxmlformats.org/officeDocument/2006/bibliography"/>
  </ds:schemaRefs>
</ds:datastoreItem>
</file>

<file path=customXml/itemProps41.xml><?xml version="1.0" encoding="utf-8"?>
<ds:datastoreItem xmlns:ds="http://schemas.openxmlformats.org/officeDocument/2006/customXml" ds:itemID="{67966F52-3D77-4790-9F85-37B2C1B66220}">
  <ds:schemaRefs>
    <ds:schemaRef ds:uri="http://schemas.openxmlformats.org/officeDocument/2006/bibliography"/>
  </ds:schemaRefs>
</ds:datastoreItem>
</file>

<file path=customXml/itemProps42.xml><?xml version="1.0" encoding="utf-8"?>
<ds:datastoreItem xmlns:ds="http://schemas.openxmlformats.org/officeDocument/2006/customXml" ds:itemID="{7EEA22DB-0CEE-468E-935A-F6DB0016DA37}">
  <ds:schemaRefs>
    <ds:schemaRef ds:uri="http://schemas.openxmlformats.org/officeDocument/2006/bibliography"/>
  </ds:schemaRefs>
</ds:datastoreItem>
</file>

<file path=customXml/itemProps43.xml><?xml version="1.0" encoding="utf-8"?>
<ds:datastoreItem xmlns:ds="http://schemas.openxmlformats.org/officeDocument/2006/customXml" ds:itemID="{C69287C8-2D54-465B-A7C3-B2B9BC607415}">
  <ds:schemaRefs>
    <ds:schemaRef ds:uri="http://schemas.openxmlformats.org/officeDocument/2006/bibliography"/>
  </ds:schemaRefs>
</ds:datastoreItem>
</file>

<file path=customXml/itemProps44.xml><?xml version="1.0" encoding="utf-8"?>
<ds:datastoreItem xmlns:ds="http://schemas.openxmlformats.org/officeDocument/2006/customXml" ds:itemID="{8C323268-55FB-4BAD-9BF6-04BB3B5DB763}">
  <ds:schemaRefs>
    <ds:schemaRef ds:uri="http://schemas.openxmlformats.org/officeDocument/2006/bibliography"/>
  </ds:schemaRefs>
</ds:datastoreItem>
</file>

<file path=customXml/itemProps45.xml><?xml version="1.0" encoding="utf-8"?>
<ds:datastoreItem xmlns:ds="http://schemas.openxmlformats.org/officeDocument/2006/customXml" ds:itemID="{F9BF2713-3B9C-4BB9-9B01-2E9A67ABA31B}">
  <ds:schemaRefs>
    <ds:schemaRef ds:uri="http://schemas.openxmlformats.org/officeDocument/2006/bibliography"/>
  </ds:schemaRefs>
</ds:datastoreItem>
</file>

<file path=customXml/itemProps46.xml><?xml version="1.0" encoding="utf-8"?>
<ds:datastoreItem xmlns:ds="http://schemas.openxmlformats.org/officeDocument/2006/customXml" ds:itemID="{4F643461-344F-4353-A13A-D9C21C5A4883}">
  <ds:schemaRefs>
    <ds:schemaRef ds:uri="http://schemas.openxmlformats.org/officeDocument/2006/bibliography"/>
  </ds:schemaRefs>
</ds:datastoreItem>
</file>

<file path=customXml/itemProps47.xml><?xml version="1.0" encoding="utf-8"?>
<ds:datastoreItem xmlns:ds="http://schemas.openxmlformats.org/officeDocument/2006/customXml" ds:itemID="{D8599008-5124-41C5-AF15-66C0758CB361}">
  <ds:schemaRefs>
    <ds:schemaRef ds:uri="http://schemas.openxmlformats.org/officeDocument/2006/bibliography"/>
  </ds:schemaRefs>
</ds:datastoreItem>
</file>

<file path=customXml/itemProps48.xml><?xml version="1.0" encoding="utf-8"?>
<ds:datastoreItem xmlns:ds="http://schemas.openxmlformats.org/officeDocument/2006/customXml" ds:itemID="{A543466E-49FC-40A2-86E9-18ECBFD9C2B0}">
  <ds:schemaRefs>
    <ds:schemaRef ds:uri="http://schemas.openxmlformats.org/officeDocument/2006/bibliography"/>
  </ds:schemaRefs>
</ds:datastoreItem>
</file>

<file path=customXml/itemProps49.xml><?xml version="1.0" encoding="utf-8"?>
<ds:datastoreItem xmlns:ds="http://schemas.openxmlformats.org/officeDocument/2006/customXml" ds:itemID="{FF22B971-04AC-44D8-BE8A-8878BDD529EB}">
  <ds:schemaRefs>
    <ds:schemaRef ds:uri="http://schemas.openxmlformats.org/officeDocument/2006/bibliography"/>
  </ds:schemaRefs>
</ds:datastoreItem>
</file>

<file path=customXml/itemProps5.xml><?xml version="1.0" encoding="utf-8"?>
<ds:datastoreItem xmlns:ds="http://schemas.openxmlformats.org/officeDocument/2006/customXml" ds:itemID="{F40B290E-851C-4E2A-938C-66865FC454E0}">
  <ds:schemaRefs>
    <ds:schemaRef ds:uri="http://schemas.openxmlformats.org/officeDocument/2006/bibliography"/>
  </ds:schemaRefs>
</ds:datastoreItem>
</file>

<file path=customXml/itemProps50.xml><?xml version="1.0" encoding="utf-8"?>
<ds:datastoreItem xmlns:ds="http://schemas.openxmlformats.org/officeDocument/2006/customXml" ds:itemID="{079AF731-5C40-4CC8-8AD9-44D5F6740B8F}">
  <ds:schemaRefs>
    <ds:schemaRef ds:uri="http://schemas.openxmlformats.org/officeDocument/2006/bibliography"/>
  </ds:schemaRefs>
</ds:datastoreItem>
</file>

<file path=customXml/itemProps51.xml><?xml version="1.0" encoding="utf-8"?>
<ds:datastoreItem xmlns:ds="http://schemas.openxmlformats.org/officeDocument/2006/customXml" ds:itemID="{FC3648B5-012B-4152-998B-5055DEC9873E}">
  <ds:schemaRefs>
    <ds:schemaRef ds:uri="http://schemas.openxmlformats.org/officeDocument/2006/bibliography"/>
  </ds:schemaRefs>
</ds:datastoreItem>
</file>

<file path=customXml/itemProps52.xml><?xml version="1.0" encoding="utf-8"?>
<ds:datastoreItem xmlns:ds="http://schemas.openxmlformats.org/officeDocument/2006/customXml" ds:itemID="{C0153D32-072B-4585-BD32-15466C4E1049}">
  <ds:schemaRefs>
    <ds:schemaRef ds:uri="http://schemas.openxmlformats.org/officeDocument/2006/bibliography"/>
  </ds:schemaRefs>
</ds:datastoreItem>
</file>

<file path=customXml/itemProps53.xml><?xml version="1.0" encoding="utf-8"?>
<ds:datastoreItem xmlns:ds="http://schemas.openxmlformats.org/officeDocument/2006/customXml" ds:itemID="{5C718526-B129-4279-B4B6-4F58F27F2DF6}">
  <ds:schemaRefs>
    <ds:schemaRef ds:uri="http://schemas.openxmlformats.org/officeDocument/2006/bibliography"/>
  </ds:schemaRefs>
</ds:datastoreItem>
</file>

<file path=customXml/itemProps54.xml><?xml version="1.0" encoding="utf-8"?>
<ds:datastoreItem xmlns:ds="http://schemas.openxmlformats.org/officeDocument/2006/customXml" ds:itemID="{368096BC-C570-46EB-86D0-18A068C658A4}">
  <ds:schemaRefs>
    <ds:schemaRef ds:uri="http://schemas.openxmlformats.org/officeDocument/2006/bibliography"/>
  </ds:schemaRefs>
</ds:datastoreItem>
</file>

<file path=customXml/itemProps55.xml><?xml version="1.0" encoding="utf-8"?>
<ds:datastoreItem xmlns:ds="http://schemas.openxmlformats.org/officeDocument/2006/customXml" ds:itemID="{0987C0F8-89FB-4B2F-B89A-CFC243D682EA}">
  <ds:schemaRefs>
    <ds:schemaRef ds:uri="http://schemas.openxmlformats.org/officeDocument/2006/bibliography"/>
  </ds:schemaRefs>
</ds:datastoreItem>
</file>

<file path=customXml/itemProps56.xml><?xml version="1.0" encoding="utf-8"?>
<ds:datastoreItem xmlns:ds="http://schemas.openxmlformats.org/officeDocument/2006/customXml" ds:itemID="{BEF85564-408A-4283-A7D7-36FF94135DC3}">
  <ds:schemaRefs>
    <ds:schemaRef ds:uri="http://schemas.openxmlformats.org/officeDocument/2006/bibliography"/>
  </ds:schemaRefs>
</ds:datastoreItem>
</file>

<file path=customXml/itemProps57.xml><?xml version="1.0" encoding="utf-8"?>
<ds:datastoreItem xmlns:ds="http://schemas.openxmlformats.org/officeDocument/2006/customXml" ds:itemID="{2CEDE276-B52A-41C8-82E9-F957F9818C60}">
  <ds:schemaRefs>
    <ds:schemaRef ds:uri="http://schemas.openxmlformats.org/officeDocument/2006/bibliography"/>
  </ds:schemaRefs>
</ds:datastoreItem>
</file>

<file path=customXml/itemProps58.xml><?xml version="1.0" encoding="utf-8"?>
<ds:datastoreItem xmlns:ds="http://schemas.openxmlformats.org/officeDocument/2006/customXml" ds:itemID="{838C5DF6-DB70-4D61-829E-E6BBEDB4E92D}">
  <ds:schemaRefs>
    <ds:schemaRef ds:uri="http://schemas.openxmlformats.org/officeDocument/2006/bibliography"/>
  </ds:schemaRefs>
</ds:datastoreItem>
</file>

<file path=customXml/itemProps59.xml><?xml version="1.0" encoding="utf-8"?>
<ds:datastoreItem xmlns:ds="http://schemas.openxmlformats.org/officeDocument/2006/customXml" ds:itemID="{5E348ABA-4EAC-4EB1-9F7A-5A2ABFD9DB14}">
  <ds:schemaRefs>
    <ds:schemaRef ds:uri="http://schemas.openxmlformats.org/officeDocument/2006/bibliography"/>
  </ds:schemaRefs>
</ds:datastoreItem>
</file>

<file path=customXml/itemProps6.xml><?xml version="1.0" encoding="utf-8"?>
<ds:datastoreItem xmlns:ds="http://schemas.openxmlformats.org/officeDocument/2006/customXml" ds:itemID="{3FB21368-EEE3-4A59-8B05-994A1DE607A2}">
  <ds:schemaRefs>
    <ds:schemaRef ds:uri="http://schemas.openxmlformats.org/officeDocument/2006/bibliography"/>
  </ds:schemaRefs>
</ds:datastoreItem>
</file>

<file path=customXml/itemProps60.xml><?xml version="1.0" encoding="utf-8"?>
<ds:datastoreItem xmlns:ds="http://schemas.openxmlformats.org/officeDocument/2006/customXml" ds:itemID="{EC85BEA3-9E28-4152-9CBC-071897ED5BCE}">
  <ds:schemaRefs>
    <ds:schemaRef ds:uri="http://schemas.openxmlformats.org/officeDocument/2006/bibliography"/>
  </ds:schemaRefs>
</ds:datastoreItem>
</file>

<file path=customXml/itemProps61.xml><?xml version="1.0" encoding="utf-8"?>
<ds:datastoreItem xmlns:ds="http://schemas.openxmlformats.org/officeDocument/2006/customXml" ds:itemID="{8029EA32-799C-47E7-B1F1-38176F7FE54F}">
  <ds:schemaRefs>
    <ds:schemaRef ds:uri="http://schemas.openxmlformats.org/officeDocument/2006/bibliography"/>
  </ds:schemaRefs>
</ds:datastoreItem>
</file>

<file path=customXml/itemProps62.xml><?xml version="1.0" encoding="utf-8"?>
<ds:datastoreItem xmlns:ds="http://schemas.openxmlformats.org/officeDocument/2006/customXml" ds:itemID="{A69A0B58-AD7C-4BB6-9E04-062E9A5A8B40}">
  <ds:schemaRefs>
    <ds:schemaRef ds:uri="http://schemas.openxmlformats.org/officeDocument/2006/bibliography"/>
  </ds:schemaRefs>
</ds:datastoreItem>
</file>

<file path=customXml/itemProps63.xml><?xml version="1.0" encoding="utf-8"?>
<ds:datastoreItem xmlns:ds="http://schemas.openxmlformats.org/officeDocument/2006/customXml" ds:itemID="{6A1077D8-3531-4BEF-8FBF-E18B3B9054F8}">
  <ds:schemaRefs>
    <ds:schemaRef ds:uri="http://schemas.openxmlformats.org/officeDocument/2006/bibliography"/>
  </ds:schemaRefs>
</ds:datastoreItem>
</file>

<file path=customXml/itemProps64.xml><?xml version="1.0" encoding="utf-8"?>
<ds:datastoreItem xmlns:ds="http://schemas.openxmlformats.org/officeDocument/2006/customXml" ds:itemID="{32198B09-997A-4739-811E-E9C69E1788AA}">
  <ds:schemaRefs>
    <ds:schemaRef ds:uri="http://schemas.openxmlformats.org/officeDocument/2006/bibliography"/>
  </ds:schemaRefs>
</ds:datastoreItem>
</file>

<file path=customXml/itemProps65.xml><?xml version="1.0" encoding="utf-8"?>
<ds:datastoreItem xmlns:ds="http://schemas.openxmlformats.org/officeDocument/2006/customXml" ds:itemID="{BDBBE650-DD0F-408A-B8A6-F690FB914E01}">
  <ds:schemaRefs>
    <ds:schemaRef ds:uri="http://schemas.openxmlformats.org/officeDocument/2006/bibliography"/>
  </ds:schemaRefs>
</ds:datastoreItem>
</file>

<file path=customXml/itemProps66.xml><?xml version="1.0" encoding="utf-8"?>
<ds:datastoreItem xmlns:ds="http://schemas.openxmlformats.org/officeDocument/2006/customXml" ds:itemID="{71617661-4332-4DC7-8104-C03D6F0D45EE}">
  <ds:schemaRefs>
    <ds:schemaRef ds:uri="http://schemas.openxmlformats.org/officeDocument/2006/bibliography"/>
  </ds:schemaRefs>
</ds:datastoreItem>
</file>

<file path=customXml/itemProps67.xml><?xml version="1.0" encoding="utf-8"?>
<ds:datastoreItem xmlns:ds="http://schemas.openxmlformats.org/officeDocument/2006/customXml" ds:itemID="{635AE305-9C75-4E7B-BFD1-9FEE6562A6CB}">
  <ds:schemaRefs>
    <ds:schemaRef ds:uri="http://schemas.openxmlformats.org/officeDocument/2006/bibliography"/>
  </ds:schemaRefs>
</ds:datastoreItem>
</file>

<file path=customXml/itemProps68.xml><?xml version="1.0" encoding="utf-8"?>
<ds:datastoreItem xmlns:ds="http://schemas.openxmlformats.org/officeDocument/2006/customXml" ds:itemID="{4DDAC637-2FC8-4850-8E09-59DCD7F2247E}">
  <ds:schemaRefs>
    <ds:schemaRef ds:uri="http://schemas.openxmlformats.org/officeDocument/2006/bibliography"/>
  </ds:schemaRefs>
</ds:datastoreItem>
</file>

<file path=customXml/itemProps69.xml><?xml version="1.0" encoding="utf-8"?>
<ds:datastoreItem xmlns:ds="http://schemas.openxmlformats.org/officeDocument/2006/customXml" ds:itemID="{BE09BE06-40C3-4AAB-9E92-3BB44920291C}">
  <ds:schemaRefs>
    <ds:schemaRef ds:uri="http://schemas.openxmlformats.org/officeDocument/2006/bibliography"/>
  </ds:schemaRefs>
</ds:datastoreItem>
</file>

<file path=customXml/itemProps7.xml><?xml version="1.0" encoding="utf-8"?>
<ds:datastoreItem xmlns:ds="http://schemas.openxmlformats.org/officeDocument/2006/customXml" ds:itemID="{997EC88B-0764-4DF8-9D4D-74B53361F9BA}">
  <ds:schemaRefs>
    <ds:schemaRef ds:uri="http://schemas.openxmlformats.org/officeDocument/2006/bibliography"/>
  </ds:schemaRefs>
</ds:datastoreItem>
</file>

<file path=customXml/itemProps70.xml><?xml version="1.0" encoding="utf-8"?>
<ds:datastoreItem xmlns:ds="http://schemas.openxmlformats.org/officeDocument/2006/customXml" ds:itemID="{C692D9E1-C8AF-458E-B784-5E0B618026AE}">
  <ds:schemaRefs>
    <ds:schemaRef ds:uri="http://schemas.openxmlformats.org/officeDocument/2006/bibliography"/>
  </ds:schemaRefs>
</ds:datastoreItem>
</file>

<file path=customXml/itemProps71.xml><?xml version="1.0" encoding="utf-8"?>
<ds:datastoreItem xmlns:ds="http://schemas.openxmlformats.org/officeDocument/2006/customXml" ds:itemID="{EC065690-156E-4A28-A4CD-6ABC93B2E9DD}">
  <ds:schemaRefs>
    <ds:schemaRef ds:uri="http://schemas.openxmlformats.org/officeDocument/2006/bibliography"/>
  </ds:schemaRefs>
</ds:datastoreItem>
</file>

<file path=customXml/itemProps72.xml><?xml version="1.0" encoding="utf-8"?>
<ds:datastoreItem xmlns:ds="http://schemas.openxmlformats.org/officeDocument/2006/customXml" ds:itemID="{93AB86CD-5806-41F7-947B-DDDD7AEEF1FA}">
  <ds:schemaRefs>
    <ds:schemaRef ds:uri="http://schemas.openxmlformats.org/officeDocument/2006/bibliography"/>
  </ds:schemaRefs>
</ds:datastoreItem>
</file>

<file path=customXml/itemProps73.xml><?xml version="1.0" encoding="utf-8"?>
<ds:datastoreItem xmlns:ds="http://schemas.openxmlformats.org/officeDocument/2006/customXml" ds:itemID="{CA0DD8D0-F60D-4F13-B53A-BD1545DF9670}">
  <ds:schemaRefs>
    <ds:schemaRef ds:uri="http://schemas.openxmlformats.org/officeDocument/2006/bibliography"/>
  </ds:schemaRefs>
</ds:datastoreItem>
</file>

<file path=customXml/itemProps74.xml><?xml version="1.0" encoding="utf-8"?>
<ds:datastoreItem xmlns:ds="http://schemas.openxmlformats.org/officeDocument/2006/customXml" ds:itemID="{BBED2C07-8F0F-443E-B85A-D91A27A9A420}">
  <ds:schemaRefs>
    <ds:schemaRef ds:uri="http://schemas.openxmlformats.org/officeDocument/2006/bibliography"/>
  </ds:schemaRefs>
</ds:datastoreItem>
</file>

<file path=customXml/itemProps75.xml><?xml version="1.0" encoding="utf-8"?>
<ds:datastoreItem xmlns:ds="http://schemas.openxmlformats.org/officeDocument/2006/customXml" ds:itemID="{1D626786-128D-42EB-A293-AB9F8484F44D}">
  <ds:schemaRefs>
    <ds:schemaRef ds:uri="http://schemas.openxmlformats.org/officeDocument/2006/bibliography"/>
  </ds:schemaRefs>
</ds:datastoreItem>
</file>

<file path=customXml/itemProps76.xml><?xml version="1.0" encoding="utf-8"?>
<ds:datastoreItem xmlns:ds="http://schemas.openxmlformats.org/officeDocument/2006/customXml" ds:itemID="{F2240E03-2FBD-4E17-BFA6-71C035EC631F}">
  <ds:schemaRefs>
    <ds:schemaRef ds:uri="http://schemas.openxmlformats.org/officeDocument/2006/bibliography"/>
  </ds:schemaRefs>
</ds:datastoreItem>
</file>

<file path=customXml/itemProps77.xml><?xml version="1.0" encoding="utf-8"?>
<ds:datastoreItem xmlns:ds="http://schemas.openxmlformats.org/officeDocument/2006/customXml" ds:itemID="{1D39B78B-D0A4-4434-BD76-4C5164AB937D}">
  <ds:schemaRefs>
    <ds:schemaRef ds:uri="http://schemas.openxmlformats.org/officeDocument/2006/bibliography"/>
  </ds:schemaRefs>
</ds:datastoreItem>
</file>

<file path=customXml/itemProps78.xml><?xml version="1.0" encoding="utf-8"?>
<ds:datastoreItem xmlns:ds="http://schemas.openxmlformats.org/officeDocument/2006/customXml" ds:itemID="{E628604D-3F5F-47E9-B1DA-F4D5D4ABEE61}">
  <ds:schemaRefs>
    <ds:schemaRef ds:uri="http://schemas.openxmlformats.org/officeDocument/2006/bibliography"/>
  </ds:schemaRefs>
</ds:datastoreItem>
</file>

<file path=customXml/itemProps79.xml><?xml version="1.0" encoding="utf-8"?>
<ds:datastoreItem xmlns:ds="http://schemas.openxmlformats.org/officeDocument/2006/customXml" ds:itemID="{1AB7D9DD-93A4-4184-AAFA-702A687CBEED}">
  <ds:schemaRefs>
    <ds:schemaRef ds:uri="http://schemas.openxmlformats.org/officeDocument/2006/bibliography"/>
  </ds:schemaRefs>
</ds:datastoreItem>
</file>

<file path=customXml/itemProps8.xml><?xml version="1.0" encoding="utf-8"?>
<ds:datastoreItem xmlns:ds="http://schemas.openxmlformats.org/officeDocument/2006/customXml" ds:itemID="{CC378109-741F-4DF4-ACC5-8777BDFB5622}">
  <ds:schemaRefs>
    <ds:schemaRef ds:uri="http://schemas.openxmlformats.org/officeDocument/2006/bibliography"/>
  </ds:schemaRefs>
</ds:datastoreItem>
</file>

<file path=customXml/itemProps80.xml><?xml version="1.0" encoding="utf-8"?>
<ds:datastoreItem xmlns:ds="http://schemas.openxmlformats.org/officeDocument/2006/customXml" ds:itemID="{40D1C92A-E649-445D-8699-E997214B485F}">
  <ds:schemaRefs>
    <ds:schemaRef ds:uri="http://schemas.openxmlformats.org/officeDocument/2006/bibliography"/>
  </ds:schemaRefs>
</ds:datastoreItem>
</file>

<file path=customXml/itemProps81.xml><?xml version="1.0" encoding="utf-8"?>
<ds:datastoreItem xmlns:ds="http://schemas.openxmlformats.org/officeDocument/2006/customXml" ds:itemID="{18813BE5-3825-4DE5-956D-505714063111}">
  <ds:schemaRefs>
    <ds:schemaRef ds:uri="http://schemas.openxmlformats.org/officeDocument/2006/bibliography"/>
  </ds:schemaRefs>
</ds:datastoreItem>
</file>

<file path=customXml/itemProps82.xml><?xml version="1.0" encoding="utf-8"?>
<ds:datastoreItem xmlns:ds="http://schemas.openxmlformats.org/officeDocument/2006/customXml" ds:itemID="{0E509F66-E6C8-412A-A804-836C888B8594}">
  <ds:schemaRefs>
    <ds:schemaRef ds:uri="http://schemas.openxmlformats.org/officeDocument/2006/bibliography"/>
  </ds:schemaRefs>
</ds:datastoreItem>
</file>

<file path=customXml/itemProps83.xml><?xml version="1.0" encoding="utf-8"?>
<ds:datastoreItem xmlns:ds="http://schemas.openxmlformats.org/officeDocument/2006/customXml" ds:itemID="{7B9DDFA7-7FC1-42DB-9F84-A0D0F33596DA}">
  <ds:schemaRefs>
    <ds:schemaRef ds:uri="http://schemas.openxmlformats.org/officeDocument/2006/bibliography"/>
  </ds:schemaRefs>
</ds:datastoreItem>
</file>

<file path=customXml/itemProps84.xml><?xml version="1.0" encoding="utf-8"?>
<ds:datastoreItem xmlns:ds="http://schemas.openxmlformats.org/officeDocument/2006/customXml" ds:itemID="{DF9BC531-A115-4D78-A48F-41E1AF03DEC5}">
  <ds:schemaRefs>
    <ds:schemaRef ds:uri="http://schemas.openxmlformats.org/officeDocument/2006/bibliography"/>
  </ds:schemaRefs>
</ds:datastoreItem>
</file>

<file path=customXml/itemProps85.xml><?xml version="1.0" encoding="utf-8"?>
<ds:datastoreItem xmlns:ds="http://schemas.openxmlformats.org/officeDocument/2006/customXml" ds:itemID="{7DD87740-C67E-4F33-8032-C0E02BC66F6F}">
  <ds:schemaRefs>
    <ds:schemaRef ds:uri="http://schemas.openxmlformats.org/officeDocument/2006/bibliography"/>
  </ds:schemaRefs>
</ds:datastoreItem>
</file>

<file path=customXml/itemProps86.xml><?xml version="1.0" encoding="utf-8"?>
<ds:datastoreItem xmlns:ds="http://schemas.openxmlformats.org/officeDocument/2006/customXml" ds:itemID="{2F3CC984-0456-4C09-810C-E562FED141CA}">
  <ds:schemaRefs>
    <ds:schemaRef ds:uri="http://schemas.openxmlformats.org/officeDocument/2006/bibliography"/>
  </ds:schemaRefs>
</ds:datastoreItem>
</file>

<file path=customXml/itemProps87.xml><?xml version="1.0" encoding="utf-8"?>
<ds:datastoreItem xmlns:ds="http://schemas.openxmlformats.org/officeDocument/2006/customXml" ds:itemID="{80981CE4-EA21-42C5-8289-DAEB27196FB2}">
  <ds:schemaRefs>
    <ds:schemaRef ds:uri="http://schemas.openxmlformats.org/officeDocument/2006/bibliography"/>
  </ds:schemaRefs>
</ds:datastoreItem>
</file>

<file path=customXml/itemProps88.xml><?xml version="1.0" encoding="utf-8"?>
<ds:datastoreItem xmlns:ds="http://schemas.openxmlformats.org/officeDocument/2006/customXml" ds:itemID="{9CDBC23F-EA52-43AD-B731-F6400B32551F}">
  <ds:schemaRefs>
    <ds:schemaRef ds:uri="http://schemas.openxmlformats.org/officeDocument/2006/bibliography"/>
  </ds:schemaRefs>
</ds:datastoreItem>
</file>

<file path=customXml/itemProps89.xml><?xml version="1.0" encoding="utf-8"?>
<ds:datastoreItem xmlns:ds="http://schemas.openxmlformats.org/officeDocument/2006/customXml" ds:itemID="{7DD1A12B-C40C-4F67-AB41-152CE1ED27C2}">
  <ds:schemaRefs>
    <ds:schemaRef ds:uri="http://schemas.openxmlformats.org/officeDocument/2006/bibliography"/>
  </ds:schemaRefs>
</ds:datastoreItem>
</file>

<file path=customXml/itemProps9.xml><?xml version="1.0" encoding="utf-8"?>
<ds:datastoreItem xmlns:ds="http://schemas.openxmlformats.org/officeDocument/2006/customXml" ds:itemID="{955A9E1E-DD27-4106-9FD0-9A602C9FCE4A}">
  <ds:schemaRefs>
    <ds:schemaRef ds:uri="http://schemas.openxmlformats.org/officeDocument/2006/bibliography"/>
  </ds:schemaRefs>
</ds:datastoreItem>
</file>

<file path=customXml/itemProps90.xml><?xml version="1.0" encoding="utf-8"?>
<ds:datastoreItem xmlns:ds="http://schemas.openxmlformats.org/officeDocument/2006/customXml" ds:itemID="{07B782D4-CD5E-4DFB-B9B0-26B54D7B2452}">
  <ds:schemaRefs>
    <ds:schemaRef ds:uri="http://schemas.openxmlformats.org/officeDocument/2006/bibliography"/>
  </ds:schemaRefs>
</ds:datastoreItem>
</file>

<file path=customXml/itemProps91.xml><?xml version="1.0" encoding="utf-8"?>
<ds:datastoreItem xmlns:ds="http://schemas.openxmlformats.org/officeDocument/2006/customXml" ds:itemID="{15EDDEA2-BE8B-4C11-9EF0-8C8C5E03849B}">
  <ds:schemaRefs>
    <ds:schemaRef ds:uri="http://schemas.openxmlformats.org/officeDocument/2006/bibliography"/>
  </ds:schemaRefs>
</ds:datastoreItem>
</file>

<file path=customXml/itemProps92.xml><?xml version="1.0" encoding="utf-8"?>
<ds:datastoreItem xmlns:ds="http://schemas.openxmlformats.org/officeDocument/2006/customXml" ds:itemID="{318F0007-B7B4-4533-8186-3352263FBC41}">
  <ds:schemaRefs>
    <ds:schemaRef ds:uri="http://schemas.openxmlformats.org/officeDocument/2006/bibliography"/>
  </ds:schemaRefs>
</ds:datastoreItem>
</file>

<file path=customXml/itemProps93.xml><?xml version="1.0" encoding="utf-8"?>
<ds:datastoreItem xmlns:ds="http://schemas.openxmlformats.org/officeDocument/2006/customXml" ds:itemID="{3A9BE069-90FF-41AD-B997-CA8EE5F14685}">
  <ds:schemaRefs>
    <ds:schemaRef ds:uri="http://schemas.openxmlformats.org/officeDocument/2006/bibliography"/>
  </ds:schemaRefs>
</ds:datastoreItem>
</file>

<file path=customXml/itemProps94.xml><?xml version="1.0" encoding="utf-8"?>
<ds:datastoreItem xmlns:ds="http://schemas.openxmlformats.org/officeDocument/2006/customXml" ds:itemID="{C9D24269-58C8-49A7-A1B1-810CE6EB29F0}">
  <ds:schemaRefs>
    <ds:schemaRef ds:uri="http://schemas.openxmlformats.org/officeDocument/2006/bibliography"/>
  </ds:schemaRefs>
</ds:datastoreItem>
</file>

<file path=customXml/itemProps95.xml><?xml version="1.0" encoding="utf-8"?>
<ds:datastoreItem xmlns:ds="http://schemas.openxmlformats.org/officeDocument/2006/customXml" ds:itemID="{427115D8-871D-4401-8F9E-6BA1F7E32FFE}">
  <ds:schemaRefs>
    <ds:schemaRef ds:uri="http://schemas.openxmlformats.org/officeDocument/2006/bibliography"/>
  </ds:schemaRefs>
</ds:datastoreItem>
</file>

<file path=customXml/itemProps96.xml><?xml version="1.0" encoding="utf-8"?>
<ds:datastoreItem xmlns:ds="http://schemas.openxmlformats.org/officeDocument/2006/customXml" ds:itemID="{E3E95DFA-5147-445C-BA0F-E9F79CF04FC2}">
  <ds:schemaRefs>
    <ds:schemaRef ds:uri="http://schemas.openxmlformats.org/officeDocument/2006/bibliography"/>
  </ds:schemaRefs>
</ds:datastoreItem>
</file>

<file path=customXml/itemProps97.xml><?xml version="1.0" encoding="utf-8"?>
<ds:datastoreItem xmlns:ds="http://schemas.openxmlformats.org/officeDocument/2006/customXml" ds:itemID="{3DF0E48A-AC2C-40F5-8898-AA176CDBB45E}">
  <ds:schemaRefs>
    <ds:schemaRef ds:uri="http://schemas.openxmlformats.org/officeDocument/2006/bibliography"/>
  </ds:schemaRefs>
</ds:datastoreItem>
</file>

<file path=customXml/itemProps98.xml><?xml version="1.0" encoding="utf-8"?>
<ds:datastoreItem xmlns:ds="http://schemas.openxmlformats.org/officeDocument/2006/customXml" ds:itemID="{08469F15-4E2C-4FD8-8C59-CD4A50A031E1}">
  <ds:schemaRefs>
    <ds:schemaRef ds:uri="http://schemas.openxmlformats.org/officeDocument/2006/bibliography"/>
  </ds:schemaRefs>
</ds:datastoreItem>
</file>

<file path=customXml/itemProps99.xml><?xml version="1.0" encoding="utf-8"?>
<ds:datastoreItem xmlns:ds="http://schemas.openxmlformats.org/officeDocument/2006/customXml" ds:itemID="{AF70C6CB-EB15-4D9F-8007-811278BB4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41</Pages>
  <Words>12564</Words>
  <Characters>71619</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84015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Slavisa Zecevic</cp:lastModifiedBy>
  <cp:revision>1686</cp:revision>
  <cp:lastPrinted>2017-09-15T11:00:00Z</cp:lastPrinted>
  <dcterms:created xsi:type="dcterms:W3CDTF">2016-04-08T12:43:00Z</dcterms:created>
  <dcterms:modified xsi:type="dcterms:W3CDTF">2017-09-15T11:03:00Z</dcterms:modified>
</cp:coreProperties>
</file>