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BA0C9C" w:rsidP="00113B84">
      <w:pPr>
        <w:suppressAutoHyphens/>
        <w:jc w:val="center"/>
        <w:rPr>
          <w:rFonts w:eastAsia="Arial Unicode MS" w:cs="Arial"/>
          <w:b/>
          <w:color w:val="000000"/>
          <w:kern w:val="1"/>
          <w:lang w:eastAsia="ar-SA"/>
        </w:rPr>
      </w:pPr>
      <w:r>
        <w:rPr>
          <w:rFonts w:eastAsia="Arial Unicode MS" w:cs="Arial"/>
          <w:b/>
          <w:color w:val="000000"/>
          <w:kern w:val="1"/>
          <w:lang w:val="sr-Cyrl-RS" w:eastAsia="ar-SA"/>
        </w:rPr>
        <w:t xml:space="preserve"> </w:t>
      </w:r>
      <w:r w:rsidR="00113B84"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1D2A79"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D2A79">
        <w:t>.3000/</w:t>
      </w:r>
      <w:r w:rsidR="00512CFB">
        <w:t>0</w:t>
      </w:r>
      <w:r w:rsidR="00C033E3">
        <w:t>912</w:t>
      </w:r>
      <w:r w:rsidR="001D2A79">
        <w:t>/201</w:t>
      </w:r>
      <w:r w:rsidR="00225B88">
        <w:rPr>
          <w:lang w:val="sr-Cyrl-RS"/>
        </w:rPr>
        <w:t>7</w:t>
      </w:r>
      <w:r w:rsidR="001D2A79">
        <w:rPr>
          <w:lang w:val="sr-Cyrl-RS"/>
        </w:rPr>
        <w:t xml:space="preserve"> (</w:t>
      </w:r>
      <w:r w:rsidR="006C6B19">
        <w:rPr>
          <w:lang w:val="sr-Cyrl-RS"/>
        </w:rPr>
        <w:t>1</w:t>
      </w:r>
      <w:r w:rsidR="00C033E3">
        <w:rPr>
          <w:lang w:val="sr-Latn-RS"/>
        </w:rPr>
        <w:t>313</w:t>
      </w:r>
      <w:r w:rsidR="001D2A79">
        <w:rPr>
          <w:lang w:val="sr-Cyrl-RS"/>
        </w:rPr>
        <w:t>/201</w:t>
      </w:r>
      <w:r w:rsidR="00225B88">
        <w:rPr>
          <w:lang w:val="sr-Cyrl-RS"/>
        </w:rPr>
        <w:t>7</w:t>
      </w:r>
      <w:r w:rsidR="001D2A79">
        <w:rPr>
          <w:lang w:val="sr-Cyrl-RS"/>
        </w:rPr>
        <w:t>)</w:t>
      </w:r>
    </w:p>
    <w:p w:rsidR="00210557" w:rsidRPr="00F10346" w:rsidRDefault="00210557" w:rsidP="00210557">
      <w:pPr>
        <w:jc w:val="center"/>
        <w:rPr>
          <w:rFonts w:cs="Arial"/>
        </w:rPr>
      </w:pPr>
    </w:p>
    <w:p w:rsidR="00164A25" w:rsidRPr="00F10346" w:rsidRDefault="00C033E3" w:rsidP="00164A25">
      <w:pPr>
        <w:rPr>
          <w:rFonts w:eastAsia="Arial Unicode MS" w:cs="Arial"/>
          <w:b/>
          <w:kern w:val="2"/>
        </w:rPr>
      </w:pPr>
      <w:r>
        <w:rPr>
          <w:rFonts w:cs="Arial"/>
          <w:b/>
          <w:bCs/>
          <w:lang w:val="sr-Cyrl-RS" w:eastAsia="ar-SA"/>
        </w:rPr>
        <w:t xml:space="preserve">                </w:t>
      </w:r>
      <w:r w:rsidRPr="00C033E3">
        <w:rPr>
          <w:rFonts w:cs="Arial"/>
          <w:b/>
          <w:bCs/>
          <w:lang w:val="sr-Cyrl-RS" w:eastAsia="ar-SA"/>
        </w:rPr>
        <w:t>Тастери , прекидачи, релеи, контактори, заштитне склопке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0019CF" w:rsidRDefault="00BA785C" w:rsidP="000019CF">
      <w:pPr>
        <w:rPr>
          <w:rFonts w:eastAsia="Arial Unicode MS" w:cs="Arial"/>
          <w:b/>
          <w:kern w:val="2"/>
          <w:lang w:val="sr-Cyrl-RS"/>
        </w:rPr>
      </w:pPr>
      <w:r w:rsidRPr="00F10346">
        <w:rPr>
          <w:rFonts w:eastAsia="Arial Unicode MS" w:cs="Arial"/>
          <w:b/>
          <w:kern w:val="2"/>
        </w:rPr>
        <w:t xml:space="preserve">      </w:t>
      </w: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Default="000019CF" w:rsidP="000019CF">
      <w:pPr>
        <w:rPr>
          <w:rFonts w:eastAsia="Arial Unicode MS" w:cs="Arial"/>
          <w:b/>
          <w:kern w:val="2"/>
          <w:lang w:val="sr-Cyrl-RS"/>
        </w:rPr>
      </w:pPr>
    </w:p>
    <w:p w:rsidR="000019CF" w:rsidRPr="000019CF" w:rsidRDefault="000019CF" w:rsidP="000019CF">
      <w:pPr>
        <w:rPr>
          <w:rFonts w:eastAsia="TimesNewRomanPS-BoldMT" w:cs="Arial"/>
          <w:bCs/>
          <w:i/>
          <w:iCs/>
          <w:lang w:val="sr-Cyrl-RS" w:eastAsia="sr-Latn-CS"/>
        </w:rPr>
      </w:pPr>
    </w:p>
    <w:p w:rsidR="001B619C" w:rsidRPr="001203F9" w:rsidRDefault="001B619C" w:rsidP="001203F9">
      <w:pPr>
        <w:pStyle w:val="Subtitle"/>
        <w:tabs>
          <w:tab w:val="left" w:pos="885"/>
          <w:tab w:val="center" w:pos="4514"/>
        </w:tabs>
        <w:jc w:val="left"/>
        <w:rPr>
          <w:rFonts w:eastAsia="TimesNewRomanPS-BoldMT" w:cs="Arial"/>
          <w:bCs/>
          <w:i w:val="0"/>
          <w:iCs w:val="0"/>
          <w:sz w:val="22"/>
          <w:szCs w:val="22"/>
          <w:lang w:val="sr-Cyrl-RS" w:eastAsia="sr-Latn-C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1203F9">
      <w:pPr>
        <w:pStyle w:val="BodyText"/>
        <w:spacing w:before="0"/>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557E" w:rsidRPr="00E6557E">
        <w:rPr>
          <w:rFonts w:eastAsia="Arial Unicode MS" w:cs="Arial"/>
          <w:kern w:val="2"/>
          <w:lang w:val="sr-Latn-RS"/>
        </w:rPr>
        <w:t>105E0301-426577/</w:t>
      </w:r>
      <w:r w:rsidR="00E6557E">
        <w:rPr>
          <w:rFonts w:eastAsia="Arial Unicode MS" w:cs="Arial"/>
          <w:kern w:val="2"/>
          <w:lang w:val="sr-Latn-RS"/>
        </w:rPr>
        <w:t>5</w:t>
      </w:r>
      <w:r w:rsidR="00E6557E" w:rsidRPr="00E6557E">
        <w:rPr>
          <w:rFonts w:eastAsia="Arial Unicode MS" w:cs="Arial"/>
          <w:kern w:val="2"/>
          <w:lang w:val="sr-Latn-RS"/>
        </w:rPr>
        <w:t>-2017</w:t>
      </w:r>
      <w:r w:rsidR="00E6557E">
        <w:rPr>
          <w:rFonts w:eastAsia="Arial Unicode MS" w:cs="Arial"/>
          <w:kern w:val="2"/>
          <w:lang w:val="sr-Latn-RS"/>
        </w:rPr>
        <w:t xml:space="preserve"> </w:t>
      </w:r>
      <w:r w:rsidR="00E6557E">
        <w:rPr>
          <w:rFonts w:eastAsia="Arial Unicode MS" w:cs="Arial"/>
          <w:kern w:val="2"/>
          <w:lang w:val="sr-Cyrl-RS"/>
        </w:rPr>
        <w:t xml:space="preserve">од </w:t>
      </w:r>
      <w:r w:rsidR="00E6557E">
        <w:rPr>
          <w:rFonts w:eastAsia="Arial Unicode MS" w:cs="Arial"/>
          <w:kern w:val="2"/>
          <w:lang w:val="sr-Latn-RS"/>
        </w:rPr>
        <w:t>21.09.</w:t>
      </w:r>
      <w:r w:rsidR="000B7073">
        <w:rPr>
          <w:rFonts w:eastAsia="Arial Unicode MS" w:cs="Arial"/>
          <w:kern w:val="2"/>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1D2A79" w:rsidP="000C50A0">
      <w:pPr>
        <w:spacing w:before="0"/>
        <w:jc w:val="center"/>
        <w:rPr>
          <w:rFonts w:cs="Arial"/>
          <w:lang w:val="ru-RU"/>
        </w:rPr>
      </w:pPr>
      <w:r>
        <w:rPr>
          <w:rFonts w:cs="Arial"/>
          <w:lang w:val="ru-RU"/>
        </w:rPr>
        <w:t>Обреновац</w:t>
      </w:r>
      <w:r w:rsidR="00EB2566" w:rsidRPr="00F10346">
        <w:rPr>
          <w:rFonts w:cs="Arial"/>
          <w:lang w:val="ru-RU"/>
        </w:rPr>
        <w:t>,</w:t>
      </w:r>
      <w:r w:rsidR="004F09F1">
        <w:rPr>
          <w:rFonts w:cs="Arial"/>
          <w:lang w:val="sr-Cyrl-RS"/>
        </w:rPr>
        <w:t>септембар</w:t>
      </w:r>
      <w:r w:rsidR="00512CFB">
        <w:rPr>
          <w:rFonts w:cs="Arial"/>
          <w:lang w:val="ru-RU"/>
        </w:rPr>
        <w:t xml:space="preserve"> </w:t>
      </w:r>
      <w:r w:rsidR="00F76F8C">
        <w:rPr>
          <w:rFonts w:cs="Arial"/>
          <w:lang w:val="ru-RU"/>
        </w:rPr>
        <w:t xml:space="preserve"> </w:t>
      </w:r>
      <w:r>
        <w:rPr>
          <w:rFonts w:cs="Arial"/>
          <w:lang w:val="ru-RU"/>
        </w:rPr>
        <w:t xml:space="preserve"> </w:t>
      </w:r>
      <w:r w:rsidR="001F62BF" w:rsidRPr="00F10346">
        <w:rPr>
          <w:rFonts w:cs="Arial"/>
          <w:lang w:val="ru-RU"/>
        </w:rPr>
        <w:t>201</w:t>
      </w:r>
      <w:r w:rsidR="00225B88">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1D2A79"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6B4C81" w:rsidRDefault="000C50A0" w:rsidP="000C50A0">
      <w:pPr>
        <w:spacing w:before="0"/>
        <w:rPr>
          <w:rFonts w:eastAsia="TimesNewRomanPSMT" w:cs="Arial"/>
          <w:color w:val="000000"/>
          <w:kern w:val="2"/>
          <w:lang w:val="sr-Latn-RS"/>
        </w:rPr>
      </w:pPr>
      <w:r w:rsidRPr="00F10346">
        <w:rPr>
          <w:rFonts w:eastAsia="TimesNewRomanPSMT" w:cs="Arial"/>
          <w:color w:val="000000"/>
          <w:kern w:val="2"/>
          <w:lang w:val="ru-RU"/>
        </w:rPr>
        <w:br w:type="page"/>
      </w:r>
      <w:r w:rsidR="006B4C81" w:rsidRPr="006B4C81">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1573D4" w:rsidRPr="001573D4">
        <w:rPr>
          <w:rFonts w:eastAsia="TimesNewRomanPSMT" w:cs="Arial"/>
          <w:color w:val="000000"/>
          <w:kern w:val="2"/>
          <w:lang w:val="sr-Latn-RS"/>
        </w:rPr>
        <w:t>105E0301-426577/</w:t>
      </w:r>
      <w:r w:rsidR="001573D4">
        <w:rPr>
          <w:rFonts w:eastAsia="TimesNewRomanPSMT" w:cs="Arial"/>
          <w:color w:val="000000"/>
          <w:kern w:val="2"/>
          <w:lang w:val="sr-Cyrl-RS"/>
        </w:rPr>
        <w:t>2</w:t>
      </w:r>
      <w:r w:rsidR="001573D4" w:rsidRPr="001573D4">
        <w:rPr>
          <w:rFonts w:eastAsia="TimesNewRomanPSMT" w:cs="Arial"/>
          <w:color w:val="000000"/>
          <w:kern w:val="2"/>
          <w:lang w:val="sr-Latn-RS"/>
        </w:rPr>
        <w:t xml:space="preserve">-2017 </w:t>
      </w:r>
      <w:r w:rsidR="001573D4">
        <w:rPr>
          <w:rFonts w:eastAsia="TimesNewRomanPSMT" w:cs="Arial"/>
          <w:color w:val="000000"/>
          <w:kern w:val="2"/>
          <w:lang w:val="sr-Cyrl-RS"/>
        </w:rPr>
        <w:t>од 21.09.</w:t>
      </w:r>
      <w:r w:rsidR="008E5865" w:rsidRPr="008E5865">
        <w:rPr>
          <w:rFonts w:eastAsia="TimesNewRomanPSMT" w:cs="Arial"/>
          <w:color w:val="000000"/>
          <w:kern w:val="2"/>
          <w:lang w:val="sr-Latn-RS"/>
        </w:rPr>
        <w:t>2017</w:t>
      </w:r>
      <w:r w:rsidR="001573D4">
        <w:rPr>
          <w:rFonts w:eastAsia="TimesNewRomanPSMT" w:cs="Arial"/>
          <w:color w:val="000000"/>
          <w:kern w:val="2"/>
          <w:lang w:val="sr-Cyrl-RS"/>
        </w:rPr>
        <w:t xml:space="preserve"> </w:t>
      </w:r>
      <w:r w:rsidR="006B4C81" w:rsidRPr="006B4C81">
        <w:rPr>
          <w:rFonts w:eastAsia="TimesNewRomanPSMT" w:cs="Arial"/>
          <w:color w:val="000000"/>
          <w:kern w:val="2"/>
          <w:lang w:val="ru-RU"/>
        </w:rPr>
        <w:t xml:space="preserve">године и Решења о образовању комисије за јавну набавку број </w:t>
      </w:r>
      <w:r w:rsidR="001573D4" w:rsidRPr="001573D4">
        <w:rPr>
          <w:rFonts w:eastAsia="TimesNewRomanPSMT" w:cs="Arial"/>
          <w:color w:val="000000"/>
          <w:kern w:val="2"/>
          <w:lang w:val="sr-Latn-RS"/>
        </w:rPr>
        <w:t>105E0301-426577/</w:t>
      </w:r>
      <w:r w:rsidR="001573D4">
        <w:rPr>
          <w:rFonts w:eastAsia="TimesNewRomanPSMT" w:cs="Arial"/>
          <w:color w:val="000000"/>
          <w:kern w:val="2"/>
          <w:lang w:val="sr-Cyrl-RS"/>
        </w:rPr>
        <w:t>3</w:t>
      </w:r>
      <w:bookmarkStart w:id="6" w:name="_GoBack"/>
      <w:bookmarkEnd w:id="6"/>
      <w:r w:rsidR="001573D4" w:rsidRPr="001573D4">
        <w:rPr>
          <w:rFonts w:eastAsia="TimesNewRomanPSMT" w:cs="Arial"/>
          <w:color w:val="000000"/>
          <w:kern w:val="2"/>
          <w:lang w:val="sr-Latn-RS"/>
        </w:rPr>
        <w:t xml:space="preserve">-2017 од 21.09.2017 </w:t>
      </w:r>
      <w:r w:rsidR="006B4C81" w:rsidRPr="006B4C81">
        <w:rPr>
          <w:rFonts w:eastAsia="TimesNewRomanPSMT" w:cs="Arial"/>
          <w:color w:val="000000"/>
          <w:kern w:val="2"/>
          <w:lang w:val="ru-RU"/>
        </w:rPr>
        <w:t>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1D2A79" w:rsidRDefault="00210557" w:rsidP="00874F5B">
      <w:pPr>
        <w:jc w:val="center"/>
        <w:rPr>
          <w:b/>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1D2A79" w:rsidRPr="001D2A79">
        <w:t xml:space="preserve"> </w:t>
      </w:r>
      <w:r w:rsidR="001D2A79">
        <w:t>3000/</w:t>
      </w:r>
      <w:r w:rsidR="00B6307C">
        <w:rPr>
          <w:lang w:val="sr-Cyrl-RS"/>
        </w:rPr>
        <w:t>0</w:t>
      </w:r>
      <w:r w:rsidR="0060409E">
        <w:rPr>
          <w:lang w:val="sr-Cyrl-RS"/>
        </w:rPr>
        <w:t>912</w:t>
      </w:r>
      <w:r w:rsidR="001D2A79">
        <w:t>/201</w:t>
      </w:r>
      <w:r w:rsidR="00770DBB">
        <w:rPr>
          <w:lang w:val="sr-Cyrl-RS"/>
        </w:rPr>
        <w:t>7</w:t>
      </w:r>
      <w:r w:rsidR="001D2A79">
        <w:rPr>
          <w:lang w:val="sr-Cyrl-RS"/>
        </w:rPr>
        <w:t xml:space="preserve"> (</w:t>
      </w:r>
      <w:r w:rsidR="00C8007B">
        <w:rPr>
          <w:lang w:val="sr-Cyrl-RS"/>
        </w:rPr>
        <w:t>1</w:t>
      </w:r>
      <w:r w:rsidR="0060409E">
        <w:rPr>
          <w:lang w:val="sr-Cyrl-RS"/>
        </w:rPr>
        <w:t>313</w:t>
      </w:r>
      <w:r w:rsidR="001D2A79">
        <w:rPr>
          <w:lang w:val="sr-Cyrl-RS"/>
        </w:rPr>
        <w:t>/201</w:t>
      </w:r>
      <w:r w:rsidR="00770DBB">
        <w:rPr>
          <w:lang w:val="sr-Cyrl-RS"/>
        </w:rPr>
        <w:t>7</w:t>
      </w:r>
      <w:r w:rsidR="001D2A79">
        <w:rPr>
          <w:lang w:val="sr-Cyrl-RS"/>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D13C70" w:rsidRDefault="00552596"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13F15" w:rsidRDefault="00613F1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13F15" w:rsidRDefault="00613F15" w:rsidP="004643CD">
            <w:pPr>
              <w:tabs>
                <w:tab w:val="left" w:pos="360"/>
                <w:tab w:val="left" w:pos="567"/>
                <w:tab w:val="right" w:leader="dot" w:pos="9639"/>
              </w:tabs>
              <w:jc w:val="center"/>
              <w:rPr>
                <w:lang w:val="sr-Cyrl-RS"/>
              </w:rPr>
            </w:pPr>
            <w:r>
              <w:rPr>
                <w:lang w:val="sr-Cyrl-RS"/>
              </w:rPr>
              <w:t>3</w:t>
            </w:r>
            <w:r w:rsidR="00552596">
              <w:rPr>
                <w:lang w:val="sr-Cyrl-RS"/>
              </w:rPr>
              <w:t>-</w:t>
            </w:r>
            <w:r w:rsidR="004643CD">
              <w:rPr>
                <w:lang w:val="sr-Cyrl-RS"/>
              </w:rPr>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13F15" w:rsidRDefault="004643CD" w:rsidP="00600856">
            <w:pPr>
              <w:tabs>
                <w:tab w:val="left" w:pos="360"/>
                <w:tab w:val="left" w:pos="567"/>
                <w:tab w:val="right" w:leader="dot" w:pos="9639"/>
              </w:tabs>
              <w:jc w:val="center"/>
              <w:rPr>
                <w:lang w:val="sr-Cyrl-RS"/>
              </w:rPr>
            </w:pPr>
            <w:r>
              <w:rPr>
                <w:lang w:val="sr-Cyrl-RS"/>
              </w:rPr>
              <w:t>5</w:t>
            </w:r>
            <w:r w:rsidR="005C0DFF">
              <w:rPr>
                <w:lang w:val="sr-Cyrl-RS"/>
              </w:rPr>
              <w:t>-</w:t>
            </w:r>
            <w:r w:rsidR="00600856">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01554E" w:rsidRDefault="002A16B5"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6F63AF" w:rsidRDefault="008F7906" w:rsidP="006F63AF">
            <w:pPr>
              <w:tabs>
                <w:tab w:val="left" w:pos="360"/>
                <w:tab w:val="left" w:pos="567"/>
                <w:tab w:val="right" w:leader="dot" w:pos="9639"/>
              </w:tabs>
              <w:jc w:val="center"/>
              <w:rPr>
                <w:lang w:val="sr-Latn-RS"/>
              </w:rPr>
            </w:pPr>
            <w:r>
              <w:rPr>
                <w:lang w:val="sr-Cyrl-RS"/>
              </w:rPr>
              <w:t>1</w:t>
            </w:r>
            <w:r w:rsidR="002A16B5">
              <w:rPr>
                <w:lang w:val="sr-Cyrl-RS"/>
              </w:rPr>
              <w:t>1</w:t>
            </w:r>
            <w:r>
              <w:rPr>
                <w:lang w:val="sr-Cyrl-RS"/>
              </w:rPr>
              <w:t>-2</w:t>
            </w:r>
            <w:r w:rsidR="006F63AF">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64292B">
            <w:pPr>
              <w:tabs>
                <w:tab w:val="left" w:pos="360"/>
                <w:tab w:val="left" w:pos="567"/>
                <w:tab w:val="right" w:leader="dot" w:pos="9639"/>
              </w:tabs>
              <w:rPr>
                <w:rFonts w:cs="Arial"/>
              </w:rPr>
            </w:pPr>
            <w:r w:rsidRPr="00F10346">
              <w:rPr>
                <w:rFonts w:cs="Arial"/>
              </w:rPr>
              <w:t xml:space="preserve">Обрасци ( 1 - </w:t>
            </w:r>
            <w:r w:rsidR="0064292B">
              <w:rPr>
                <w:rFonts w:cs="Arial"/>
                <w:lang w:val="sr-Cyrl-RS"/>
              </w:rPr>
              <w:t>5</w:t>
            </w:r>
            <w:r w:rsidRPr="00F10346">
              <w:rPr>
                <w:rFonts w:cs="Arial"/>
              </w:rPr>
              <w:t>)</w:t>
            </w:r>
          </w:p>
        </w:tc>
        <w:tc>
          <w:tcPr>
            <w:tcW w:w="810" w:type="dxa"/>
          </w:tcPr>
          <w:p w:rsidR="00C62AA7" w:rsidRPr="0098025D" w:rsidRDefault="001528C1" w:rsidP="0098025D">
            <w:pPr>
              <w:tabs>
                <w:tab w:val="left" w:pos="360"/>
                <w:tab w:val="left" w:pos="567"/>
                <w:tab w:val="right" w:leader="dot" w:pos="9639"/>
              </w:tabs>
              <w:jc w:val="center"/>
              <w:rPr>
                <w:lang w:val="sr-Latn-RS"/>
              </w:rPr>
            </w:pPr>
            <w:r>
              <w:rPr>
                <w:lang w:val="sr-Cyrl-RS"/>
              </w:rPr>
              <w:t>2</w:t>
            </w:r>
            <w:r w:rsidR="0098025D">
              <w:rPr>
                <w:lang w:val="sr-Latn-RS"/>
              </w:rPr>
              <w:t>8</w:t>
            </w:r>
            <w:r>
              <w:rPr>
                <w:lang w:val="sr-Cyrl-RS"/>
              </w:rPr>
              <w:t>-3</w:t>
            </w:r>
            <w:r w:rsidR="0098025D">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091B82" w:rsidRDefault="00A719E9" w:rsidP="009F3F7C">
            <w:pPr>
              <w:tabs>
                <w:tab w:val="left" w:pos="360"/>
                <w:tab w:val="left" w:pos="567"/>
                <w:tab w:val="right" w:leader="dot" w:pos="9639"/>
              </w:tabs>
              <w:jc w:val="center"/>
              <w:rPr>
                <w:lang w:val="sr-Latn-RS"/>
              </w:rPr>
            </w:pPr>
            <w:r>
              <w:rPr>
                <w:lang w:val="sr-Cyrl-RS"/>
              </w:rPr>
              <w:t>4</w:t>
            </w:r>
            <w:r w:rsidR="002D0123">
              <w:rPr>
                <w:lang w:val="sr-Latn-RS"/>
              </w:rPr>
              <w:t>6</w:t>
            </w:r>
            <w:r>
              <w:rPr>
                <w:lang w:val="sr-Cyrl-RS"/>
              </w:rPr>
              <w:t>-5</w:t>
            </w:r>
            <w:r w:rsidR="009F3F7C">
              <w:rPr>
                <w:lang w:val="sr-Latn-RS"/>
              </w:rPr>
              <w:t>6</w:t>
            </w:r>
          </w:p>
        </w:tc>
      </w:tr>
    </w:tbl>
    <w:p w:rsidR="009D3699" w:rsidRPr="00F10346" w:rsidRDefault="009D3699" w:rsidP="000C50A0">
      <w:pPr>
        <w:pStyle w:val="BodyText"/>
        <w:spacing w:before="0"/>
        <w:rPr>
          <w:rFonts w:cs="Arial"/>
          <w:b/>
          <w:spacing w:val="80"/>
          <w:sz w:val="22"/>
          <w:szCs w:val="22"/>
          <w:highlight w:val="yellow"/>
        </w:rPr>
      </w:pPr>
    </w:p>
    <w:p w:rsidR="00F5264D" w:rsidRPr="00091B82"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941B63">
        <w:rPr>
          <w:rFonts w:cs="Arial"/>
          <w:bCs/>
          <w:noProof/>
          <w:lang w:val="sr-Latn-RS"/>
        </w:rPr>
        <w:t>5</w:t>
      </w:r>
      <w:r w:rsidR="009F3F7C">
        <w:rPr>
          <w:rFonts w:cs="Arial"/>
          <w:bCs/>
          <w:noProof/>
          <w:lang w:val="sr-Latn-RS"/>
        </w:rPr>
        <w:t>6</w:t>
      </w:r>
    </w:p>
    <w:p w:rsidR="001853E1" w:rsidRPr="00F10346" w:rsidRDefault="001853E1" w:rsidP="000C50A0">
      <w:pPr>
        <w:pStyle w:val="BodyText"/>
        <w:spacing w:before="0"/>
        <w:rPr>
          <w:rFonts w:cs="Arial"/>
          <w:sz w:val="22"/>
          <w:szCs w:val="22"/>
        </w:rPr>
      </w:pPr>
    </w:p>
    <w:p w:rsidR="00FA0E61" w:rsidRPr="00F10346" w:rsidRDefault="00473AD5" w:rsidP="00C16632">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C60D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A015C">
            <w:pPr>
              <w:jc w:val="center"/>
              <w:rPr>
                <w:rFonts w:cs="Arial"/>
              </w:rPr>
            </w:pPr>
            <w:bookmarkStart w:id="16" w:name="_Toc442559877"/>
            <w:r w:rsidRPr="00F10346">
              <w:rPr>
                <w:rFonts w:cs="Arial"/>
              </w:rPr>
              <w:t xml:space="preserve">Набавка добара: </w:t>
            </w:r>
            <w:bookmarkEnd w:id="16"/>
            <w:r w:rsidR="00212B7A" w:rsidRPr="00212B7A">
              <w:rPr>
                <w:rFonts w:cs="Arial"/>
                <w:b/>
                <w:bCs/>
                <w:lang w:val="sr-Cyrl-RS" w:eastAsia="ar-SA"/>
              </w:rPr>
              <w:t>Тастери , прекидачи, релеи, контактори, заштитне склопке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D2A79" w:rsidRDefault="002E12CC" w:rsidP="002E12CC">
            <w:pPr>
              <w:pStyle w:val="ListParagraph"/>
              <w:widowControl w:val="0"/>
              <w:ind w:left="0"/>
              <w:jc w:val="center"/>
              <w:rPr>
                <w:rFonts w:ascii="Arial" w:hAnsi="Arial" w:cs="Arial"/>
              </w:rPr>
            </w:pPr>
            <w:r w:rsidRPr="001D2A79">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Default="000C2730" w:rsidP="004276AD">
            <w:pPr>
              <w:jc w:val="center"/>
              <w:rPr>
                <w:rFonts w:cs="Arial"/>
                <w:lang w:val="sr-Cyrl-RS"/>
              </w:rPr>
            </w:pPr>
            <w:r>
              <w:rPr>
                <w:rFonts w:cs="Arial"/>
                <w:lang w:val="sr-Cyrl-RS"/>
              </w:rPr>
              <w:t>Гордана Милошевић</w:t>
            </w:r>
          </w:p>
          <w:p w:rsidR="000C2730" w:rsidRPr="000C2730" w:rsidRDefault="000C2730" w:rsidP="004276AD">
            <w:pPr>
              <w:jc w:val="center"/>
              <w:rPr>
                <w:rFonts w:cs="Arial"/>
                <w:color w:val="00B0F0"/>
                <w:lang w:val="sr-Cyrl-RS"/>
              </w:rPr>
            </w:pPr>
          </w:p>
          <w:p w:rsidR="004276AD" w:rsidRPr="00F10346" w:rsidRDefault="004276AD" w:rsidP="004276AD">
            <w:pPr>
              <w:jc w:val="center"/>
              <w:rPr>
                <w:rFonts w:cs="Arial"/>
              </w:rPr>
            </w:pPr>
            <w:r w:rsidRPr="00F10346">
              <w:rPr>
                <w:rFonts w:cs="Arial"/>
              </w:rPr>
              <w:t xml:space="preserve">e-mail: </w:t>
            </w:r>
            <w:hyperlink r:id="rId167" w:history="1">
              <w:r w:rsidR="000C2730" w:rsidRPr="008C7D39">
                <w:rPr>
                  <w:rStyle w:val="Hyperlink"/>
                  <w:rFonts w:cs="Arial"/>
                  <w:color w:val="auto"/>
                </w:rPr>
                <w:t>gordana.milosevic@</w:t>
              </w:r>
            </w:hyperlink>
            <w:r w:rsidR="001B619C" w:rsidRPr="008C7D39">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C16632">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331B1C" w:rsidRDefault="002E12CC" w:rsidP="00331B1C">
      <w:pPr>
        <w:pStyle w:val="Heading10"/>
        <w:ind w:left="0" w:firstLine="0"/>
        <w:jc w:val="both"/>
        <w:rPr>
          <w:rFonts w:cs="Arial"/>
          <w:lang w:val="sr-Cyrl-RS"/>
        </w:rPr>
      </w:pPr>
      <w:r w:rsidRPr="00F10346">
        <w:rPr>
          <w:rFonts w:cs="Arial"/>
        </w:rPr>
        <w:t>2.1 Опис предмета јавне набавке, назив и ознака из општег речника набавке</w:t>
      </w:r>
    </w:p>
    <w:p w:rsidR="003E69AD" w:rsidRPr="003E69AD" w:rsidRDefault="002E12CC" w:rsidP="003E69AD">
      <w:pPr>
        <w:jc w:val="center"/>
        <w:rPr>
          <w:rFonts w:eastAsia="TimesNewRomanPSMT" w:cs="Arial"/>
          <w:b/>
          <w:color w:val="000000"/>
          <w:lang w:val="sr-Cyrl-RS"/>
        </w:rPr>
      </w:pPr>
      <w:r w:rsidRPr="00331B1C">
        <w:rPr>
          <w:rFonts w:cs="Arial"/>
          <w:sz w:val="24"/>
          <w:szCs w:val="24"/>
          <w:lang w:eastAsia="zh-CN"/>
        </w:rPr>
        <w:t xml:space="preserve">Опис предмета јавне набавке: </w:t>
      </w:r>
      <w:proofErr w:type="gramStart"/>
      <w:r w:rsidR="00212B7A" w:rsidRPr="00212B7A">
        <w:rPr>
          <w:rFonts w:cs="Arial"/>
          <w:sz w:val="24"/>
          <w:szCs w:val="24"/>
          <w:lang w:eastAsia="zh-CN"/>
        </w:rPr>
        <w:t>Тастери ,</w:t>
      </w:r>
      <w:proofErr w:type="gramEnd"/>
      <w:r w:rsidR="00212B7A" w:rsidRPr="00212B7A">
        <w:rPr>
          <w:rFonts w:cs="Arial"/>
          <w:sz w:val="24"/>
          <w:szCs w:val="24"/>
          <w:lang w:eastAsia="zh-CN"/>
        </w:rPr>
        <w:t xml:space="preserve"> прекидачи, релеи, контактори, заштитне склопке  Тент А</w:t>
      </w:r>
    </w:p>
    <w:p w:rsidR="002E12CC" w:rsidRPr="00331B1C" w:rsidRDefault="002E12CC" w:rsidP="003E69AD">
      <w:pPr>
        <w:pStyle w:val="Heading10"/>
        <w:ind w:left="0" w:firstLine="0"/>
        <w:jc w:val="both"/>
        <w:rPr>
          <w:rFonts w:cs="Arial"/>
          <w:b w:val="0"/>
          <w:szCs w:val="24"/>
          <w:lang w:val="sr-Cyrl-RS" w:eastAsia="zh-CN"/>
        </w:rPr>
      </w:pPr>
      <w:r w:rsidRPr="00331B1C">
        <w:rPr>
          <w:rFonts w:cs="Arial"/>
          <w:b w:val="0"/>
          <w:szCs w:val="24"/>
          <w:lang w:eastAsia="zh-CN"/>
        </w:rPr>
        <w:t>Назив из општег речника набавке:</w:t>
      </w:r>
      <w:r w:rsidR="00E2404C" w:rsidRPr="00331B1C">
        <w:rPr>
          <w:b w:val="0"/>
          <w:szCs w:val="24"/>
        </w:rPr>
        <w:t xml:space="preserve"> </w:t>
      </w:r>
      <w:r w:rsidR="00212B7A">
        <w:rPr>
          <w:rFonts w:cs="Arial"/>
          <w:b w:val="0"/>
          <w:szCs w:val="24"/>
          <w:lang w:val="sr-Cyrl-RS" w:eastAsia="zh-CN"/>
        </w:rPr>
        <w:t>Електрични прибор</w:t>
      </w:r>
    </w:p>
    <w:p w:rsidR="002E12CC" w:rsidRPr="00331B1C" w:rsidRDefault="002E12CC" w:rsidP="0032186E">
      <w:pPr>
        <w:spacing w:before="0"/>
        <w:rPr>
          <w:rFonts w:cs="Arial"/>
          <w:sz w:val="24"/>
          <w:szCs w:val="24"/>
          <w:lang w:val="sr-Cyrl-RS" w:eastAsia="zh-CN"/>
        </w:rPr>
      </w:pPr>
      <w:r w:rsidRPr="00331B1C">
        <w:rPr>
          <w:rFonts w:cs="Arial"/>
          <w:sz w:val="24"/>
          <w:szCs w:val="24"/>
          <w:lang w:eastAsia="zh-CN"/>
        </w:rPr>
        <w:t xml:space="preserve">Ознака из општег речника набавке: </w:t>
      </w:r>
      <w:r w:rsidR="00212B7A">
        <w:rPr>
          <w:rFonts w:cs="Arial"/>
          <w:sz w:val="24"/>
          <w:szCs w:val="24"/>
          <w:lang w:val="sr-Cyrl-RS" w:eastAsia="zh-CN"/>
        </w:rPr>
        <w:t>31681000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DB369C" w:rsidRPr="00F72169" w:rsidRDefault="00DB369C" w:rsidP="00874F5B">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8671FE">
        <w:rPr>
          <w:rFonts w:cs="Arial"/>
        </w:rPr>
        <w:t xml:space="preserve"> </w:t>
      </w:r>
      <w:r w:rsidR="00DB369C" w:rsidRPr="00F10346">
        <w:rPr>
          <w:rFonts w:cs="Arial"/>
        </w:rPr>
        <w:t>добара</w:t>
      </w:r>
      <w:bookmarkEnd w:id="19"/>
      <w:bookmarkEnd w:id="20"/>
    </w:p>
    <w:p w:rsidR="006C7156" w:rsidRPr="000F2D1E"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Вр</w:t>
      </w:r>
      <w:r w:rsidR="006C7156" w:rsidRPr="000F2D1E">
        <w:rPr>
          <w:rFonts w:ascii="Times New Roman" w:hAnsi="Times New Roman"/>
          <w:b/>
        </w:rPr>
        <w:t>e</w:t>
      </w:r>
      <w:r>
        <w:rPr>
          <w:rFonts w:ascii="Times New Roman" w:hAnsi="Times New Roman"/>
          <w:b/>
        </w:rPr>
        <w:t>м</w:t>
      </w:r>
      <w:r w:rsidR="006C7156" w:rsidRPr="000F2D1E">
        <w:rPr>
          <w:rFonts w:ascii="Times New Roman" w:hAnsi="Times New Roman"/>
          <w:b/>
        </w:rPr>
        <w:t>e</w:t>
      </w:r>
      <w:r>
        <w:rPr>
          <w:rFonts w:ascii="Times New Roman" w:hAnsi="Times New Roman"/>
          <w:b/>
        </w:rPr>
        <w:t>нски</w:t>
      </w:r>
      <w:r w:rsidR="006C7156" w:rsidRPr="000F2D1E">
        <w:rPr>
          <w:rFonts w:ascii="Times New Roman" w:hAnsi="Times New Roman"/>
          <w:b/>
        </w:rPr>
        <w:t xml:space="preserve"> </w:t>
      </w:r>
      <w:r>
        <w:rPr>
          <w:rFonts w:ascii="Times New Roman" w:hAnsi="Times New Roman"/>
          <w:b/>
        </w:rPr>
        <w:t>р</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p>
    <w:p w:rsidR="006C7156" w:rsidRPr="00DE00CC" w:rsidRDefault="006C7156" w:rsidP="006C7156">
      <w:pPr>
        <w:pStyle w:val="ListParagraph"/>
        <w:rPr>
          <w:rFonts w:ascii="Times New Roman" w:hAnsi="Times New Roman"/>
          <w:b/>
          <w:lang w:val="sr-Cyrl-RS"/>
        </w:rPr>
      </w:pPr>
      <w:r w:rsidRPr="000F2D1E">
        <w:rPr>
          <w:rFonts w:ascii="Times New Roman" w:hAnsi="Times New Roman"/>
          <w:b/>
        </w:rPr>
        <w:t>Schrack ZR5MF011</w:t>
      </w:r>
      <w:r w:rsidR="00DE00CC">
        <w:rPr>
          <w:rFonts w:ascii="Times New Roman" w:hAnsi="Times New Roman"/>
          <w:b/>
        </w:rPr>
        <w:t xml:space="preserve"> </w:t>
      </w:r>
      <w:proofErr w:type="gramStart"/>
      <w:r w:rsidR="00DE00CC">
        <w:rPr>
          <w:rFonts w:ascii="Times New Roman" w:hAnsi="Times New Roman"/>
          <w:b/>
          <w:lang w:val="sr-Cyrl-RS"/>
        </w:rPr>
        <w:t xml:space="preserve">или </w:t>
      </w:r>
      <w:r w:rsidR="00DE00CC">
        <w:rPr>
          <w:rFonts w:ascii="Times New Roman" w:hAnsi="Times New Roman"/>
          <w:b/>
        </w:rPr>
        <w:t xml:space="preserve"> </w:t>
      </w:r>
      <w:r w:rsidR="00DE00CC" w:rsidRPr="00DE00CC">
        <w:rPr>
          <w:rFonts w:ascii="Times New Roman" w:hAnsi="Times New Roman"/>
          <w:b/>
        </w:rPr>
        <w:t>oдгoвaрajући</w:t>
      </w:r>
      <w:proofErr w:type="gramEnd"/>
      <w:r w:rsidR="00DE00CC">
        <w:rPr>
          <w:rFonts w:ascii="Times New Roman" w:hAnsi="Times New Roman"/>
          <w:b/>
          <w:lang w:val="sr-Cyrl-RS"/>
        </w:rPr>
        <w:t>.</w:t>
      </w:r>
    </w:p>
    <w:p w:rsidR="006C7156" w:rsidRDefault="006C7156" w:rsidP="006C7156">
      <w:pPr>
        <w:pStyle w:val="ListParagraph"/>
        <w:rPr>
          <w:rFonts w:ascii="Times New Roman" w:hAnsi="Times New Roman"/>
        </w:rPr>
      </w:pPr>
      <w:r w:rsidRPr="000F2D1E">
        <w:rPr>
          <w:rFonts w:ascii="Times New Roman" w:hAnsi="Times New Roman"/>
        </w:rPr>
        <w:t>M</w:t>
      </w:r>
      <w:r w:rsidR="00CF1024">
        <w:rPr>
          <w:rFonts w:ascii="Times New Roman" w:hAnsi="Times New Roman"/>
        </w:rPr>
        <w:t>ултифункци</w:t>
      </w:r>
      <w:r w:rsidRPr="000F2D1E">
        <w:rPr>
          <w:rFonts w:ascii="Times New Roman" w:hAnsi="Times New Roman"/>
        </w:rPr>
        <w:t>j</w:t>
      </w:r>
      <w:r w:rsidR="00CF1024">
        <w:rPr>
          <w:rFonts w:ascii="Times New Roman" w:hAnsi="Times New Roman"/>
        </w:rPr>
        <w:t>ски</w:t>
      </w:r>
      <w:r w:rsidRPr="000F2D1E">
        <w:rPr>
          <w:rFonts w:ascii="Times New Roman" w:hAnsi="Times New Roman"/>
        </w:rPr>
        <w:t xml:space="preserve">, </w:t>
      </w:r>
      <w:r w:rsidR="00CF1024">
        <w:rPr>
          <w:rFonts w:ascii="Times New Roman" w:hAnsi="Times New Roman"/>
        </w:rPr>
        <w:t>н</w:t>
      </w:r>
      <w:r w:rsidRPr="000F2D1E">
        <w:rPr>
          <w:rFonts w:ascii="Times New Roman" w:hAnsi="Times New Roman"/>
        </w:rPr>
        <w:t>a</w:t>
      </w:r>
      <w:r w:rsidR="00CF1024">
        <w:rPr>
          <w:rFonts w:ascii="Times New Roman" w:hAnsi="Times New Roman"/>
        </w:rPr>
        <w:t>п</w:t>
      </w:r>
      <w:r w:rsidRPr="000F2D1E">
        <w:rPr>
          <w:rFonts w:ascii="Times New Roman" w:hAnsi="Times New Roman"/>
        </w:rPr>
        <w:t>aja</w:t>
      </w:r>
      <w:r w:rsidR="00CF1024">
        <w:rPr>
          <w:rFonts w:ascii="Times New Roman" w:hAnsi="Times New Roman"/>
        </w:rPr>
        <w:t>њ</w:t>
      </w:r>
      <w:r w:rsidRPr="000F2D1E">
        <w:rPr>
          <w:rFonts w:ascii="Times New Roman" w:hAnsi="Times New Roman"/>
        </w:rPr>
        <w:t xml:space="preserve">e: 12 – 240Vac/dc; </w:t>
      </w:r>
      <w:r w:rsidR="00CF1024">
        <w:rPr>
          <w:rFonts w:ascii="Times New Roman" w:hAnsi="Times New Roman"/>
        </w:rPr>
        <w:t>угр</w:t>
      </w:r>
      <w:r w:rsidRPr="000F2D1E">
        <w:rPr>
          <w:rFonts w:ascii="Times New Roman" w:hAnsi="Times New Roman"/>
        </w:rPr>
        <w:t>a</w:t>
      </w:r>
      <w:r w:rsidR="00CF1024">
        <w:rPr>
          <w:rFonts w:ascii="Times New Roman" w:hAnsi="Times New Roman"/>
        </w:rPr>
        <w:t>дњ</w:t>
      </w:r>
      <w:r w:rsidRPr="000F2D1E">
        <w:rPr>
          <w:rFonts w:ascii="Times New Roman" w:hAnsi="Times New Roman"/>
        </w:rPr>
        <w:t xml:space="preserve">a </w:t>
      </w:r>
      <w:r w:rsidR="00CF1024">
        <w:rPr>
          <w:rFonts w:ascii="Times New Roman" w:hAnsi="Times New Roman"/>
        </w:rPr>
        <w:t>н</w:t>
      </w:r>
      <w:r w:rsidRPr="000F2D1E">
        <w:rPr>
          <w:rFonts w:ascii="Times New Roman" w:hAnsi="Times New Roman"/>
        </w:rPr>
        <w:t xml:space="preserve">a </w:t>
      </w:r>
      <w:r w:rsidR="00CF1024">
        <w:rPr>
          <w:rFonts w:ascii="Times New Roman" w:hAnsi="Times New Roman"/>
        </w:rPr>
        <w:t>ДИН</w:t>
      </w:r>
      <w:r w:rsidRPr="000F2D1E">
        <w:rPr>
          <w:rFonts w:ascii="Times New Roman" w:hAnsi="Times New Roman"/>
        </w:rPr>
        <w:t xml:space="preserve"> </w:t>
      </w:r>
      <w:r w:rsidR="00CF1024">
        <w:rPr>
          <w:rFonts w:ascii="Times New Roman" w:hAnsi="Times New Roman"/>
        </w:rPr>
        <w:t>шину</w:t>
      </w:r>
      <w:r w:rsidRPr="000F2D1E">
        <w:rPr>
          <w:rFonts w:ascii="Times New Roman" w:hAnsi="Times New Roman"/>
        </w:rPr>
        <w:t xml:space="preserve">; </w:t>
      </w:r>
      <w:r w:rsidR="00CF1024">
        <w:rPr>
          <w:rFonts w:ascii="Times New Roman" w:hAnsi="Times New Roman"/>
        </w:rPr>
        <w:t>ширин</w:t>
      </w:r>
      <w:r w:rsidRPr="000F2D1E">
        <w:rPr>
          <w:rFonts w:ascii="Times New Roman" w:hAnsi="Times New Roman"/>
        </w:rPr>
        <w:t xml:space="preserve">a 17,5mm; </w:t>
      </w:r>
    </w:p>
    <w:p w:rsidR="006C7156" w:rsidRPr="009B5C7A" w:rsidRDefault="006C7156" w:rsidP="006C7156">
      <w:pPr>
        <w:pStyle w:val="ListParagraph"/>
        <w:rPr>
          <w:rFonts w:ascii="Times New Roman" w:hAnsi="Times New Roman"/>
        </w:rPr>
      </w:pPr>
    </w:p>
    <w:p w:rsidR="006C7156"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Скл</w:t>
      </w:r>
      <w:r w:rsidR="006C7156" w:rsidRPr="000F2D1E">
        <w:rPr>
          <w:rFonts w:ascii="Times New Roman" w:hAnsi="Times New Roman"/>
          <w:b/>
        </w:rPr>
        <w:t>o</w:t>
      </w:r>
      <w:r>
        <w:rPr>
          <w:rFonts w:ascii="Times New Roman" w:hAnsi="Times New Roman"/>
          <w:b/>
        </w:rPr>
        <w:t>пк</w:t>
      </w:r>
      <w:r w:rsidR="006C7156" w:rsidRPr="000F2D1E">
        <w:rPr>
          <w:rFonts w:ascii="Times New Roman" w:hAnsi="Times New Roman"/>
          <w:b/>
        </w:rPr>
        <w:t xml:space="preserve">a </w:t>
      </w:r>
      <w:r>
        <w:rPr>
          <w:rFonts w:ascii="Times New Roman" w:hAnsi="Times New Roman"/>
          <w:b/>
        </w:rPr>
        <w:t>м</w:t>
      </w:r>
      <w:r w:rsidR="006C7156" w:rsidRPr="000F2D1E">
        <w:rPr>
          <w:rFonts w:ascii="Times New Roman" w:hAnsi="Times New Roman"/>
          <w:b/>
        </w:rPr>
        <w:t>o</w:t>
      </w:r>
      <w:r>
        <w:rPr>
          <w:rFonts w:ascii="Times New Roman" w:hAnsi="Times New Roman"/>
          <w:b/>
        </w:rPr>
        <w:t>т</w:t>
      </w:r>
      <w:r w:rsidR="006C7156" w:rsidRPr="000F2D1E">
        <w:rPr>
          <w:rFonts w:ascii="Times New Roman" w:hAnsi="Times New Roman"/>
          <w:b/>
        </w:rPr>
        <w:t>o</w:t>
      </w:r>
      <w:r>
        <w:rPr>
          <w:rFonts w:ascii="Times New Roman" w:hAnsi="Times New Roman"/>
          <w:b/>
        </w:rPr>
        <w:t>рн</w:t>
      </w:r>
      <w:r w:rsidR="006C7156" w:rsidRPr="000F2D1E">
        <w:rPr>
          <w:rFonts w:ascii="Times New Roman" w:hAnsi="Times New Roman"/>
          <w:b/>
        </w:rPr>
        <w:t xml:space="preserve">o </w:t>
      </w:r>
      <w:r>
        <w:rPr>
          <w:rFonts w:ascii="Times New Roman" w:hAnsi="Times New Roman"/>
          <w:b/>
        </w:rPr>
        <w:t>з</w:t>
      </w:r>
      <w:r w:rsidR="006C7156" w:rsidRPr="000F2D1E">
        <w:rPr>
          <w:rFonts w:ascii="Times New Roman" w:hAnsi="Times New Roman"/>
          <w:b/>
        </w:rPr>
        <w:t>a</w:t>
      </w:r>
      <w:r>
        <w:rPr>
          <w:rFonts w:ascii="Times New Roman" w:hAnsi="Times New Roman"/>
          <w:b/>
        </w:rPr>
        <w:t>штитн</w:t>
      </w:r>
      <w:r w:rsidR="006C7156" w:rsidRPr="000F2D1E">
        <w:rPr>
          <w:rFonts w:ascii="Times New Roman" w:hAnsi="Times New Roman"/>
          <w:b/>
        </w:rPr>
        <w:t>a MP 10/3P 6,3-10A</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p>
    <w:p w:rsidR="006C7156" w:rsidRPr="009B5C7A" w:rsidRDefault="006C7156" w:rsidP="006C7156">
      <w:pPr>
        <w:pStyle w:val="ListParagraph"/>
        <w:rPr>
          <w:rFonts w:ascii="Times New Roman" w:hAnsi="Times New Roman"/>
          <w:b/>
        </w:rPr>
      </w:pPr>
    </w:p>
    <w:p w:rsidR="006C7156" w:rsidRPr="00F17D64"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Скл</w:t>
      </w:r>
      <w:r w:rsidR="006C7156" w:rsidRPr="00F17D64">
        <w:rPr>
          <w:rFonts w:ascii="Times New Roman" w:hAnsi="Times New Roman"/>
          <w:b/>
        </w:rPr>
        <w:t>o</w:t>
      </w:r>
      <w:r>
        <w:rPr>
          <w:rFonts w:ascii="Times New Roman" w:hAnsi="Times New Roman"/>
          <w:b/>
        </w:rPr>
        <w:t>пк</w:t>
      </w:r>
      <w:r w:rsidR="006C7156" w:rsidRPr="00F17D64">
        <w:rPr>
          <w:rFonts w:ascii="Times New Roman" w:hAnsi="Times New Roman"/>
          <w:b/>
        </w:rPr>
        <w:t xml:space="preserve">a </w:t>
      </w:r>
      <w:r>
        <w:rPr>
          <w:rFonts w:ascii="Times New Roman" w:hAnsi="Times New Roman"/>
          <w:b/>
        </w:rPr>
        <w:t>м</w:t>
      </w:r>
      <w:r w:rsidR="006C7156" w:rsidRPr="00F17D64">
        <w:rPr>
          <w:rFonts w:ascii="Times New Roman" w:hAnsi="Times New Roman"/>
          <w:b/>
        </w:rPr>
        <w:t>o</w:t>
      </w:r>
      <w:r>
        <w:rPr>
          <w:rFonts w:ascii="Times New Roman" w:hAnsi="Times New Roman"/>
          <w:b/>
        </w:rPr>
        <w:t>т</w:t>
      </w:r>
      <w:r w:rsidR="006C7156" w:rsidRPr="00F17D64">
        <w:rPr>
          <w:rFonts w:ascii="Times New Roman" w:hAnsi="Times New Roman"/>
          <w:b/>
        </w:rPr>
        <w:t>o</w:t>
      </w:r>
      <w:r>
        <w:rPr>
          <w:rFonts w:ascii="Times New Roman" w:hAnsi="Times New Roman"/>
          <w:b/>
        </w:rPr>
        <w:t>рн</w:t>
      </w:r>
      <w:r w:rsidR="006C7156" w:rsidRPr="00F17D64">
        <w:rPr>
          <w:rFonts w:ascii="Times New Roman" w:hAnsi="Times New Roman"/>
          <w:b/>
        </w:rPr>
        <w:t xml:space="preserve">o </w:t>
      </w:r>
      <w:r>
        <w:rPr>
          <w:rFonts w:ascii="Times New Roman" w:hAnsi="Times New Roman"/>
          <w:b/>
        </w:rPr>
        <w:t>з</w:t>
      </w:r>
      <w:r w:rsidR="006C7156" w:rsidRPr="00F17D64">
        <w:rPr>
          <w:rFonts w:ascii="Times New Roman" w:hAnsi="Times New Roman"/>
          <w:b/>
        </w:rPr>
        <w:t>a</w:t>
      </w:r>
      <w:r>
        <w:rPr>
          <w:rFonts w:ascii="Times New Roman" w:hAnsi="Times New Roman"/>
          <w:b/>
        </w:rPr>
        <w:t>штитн</w:t>
      </w:r>
      <w:r w:rsidR="006C7156" w:rsidRPr="00F17D64">
        <w:rPr>
          <w:rFonts w:ascii="Times New Roman" w:hAnsi="Times New Roman"/>
          <w:b/>
        </w:rPr>
        <w:t>a MP 6,3/3P 4-6,3A</w:t>
      </w:r>
      <w:r w:rsidR="006C7156" w:rsidRPr="00F17D64">
        <w:rPr>
          <w:rFonts w:ascii="Times New Roman" w:hAnsi="Times New Roman"/>
          <w:b/>
        </w:rPr>
        <w:tab/>
      </w:r>
      <w:r w:rsidR="006C7156" w:rsidRPr="00F17D64">
        <w:rPr>
          <w:rFonts w:ascii="Times New Roman" w:hAnsi="Times New Roman"/>
          <w:b/>
        </w:rPr>
        <w:tab/>
      </w:r>
      <w:r w:rsidR="006C7156" w:rsidRPr="00F17D64">
        <w:rPr>
          <w:rFonts w:ascii="Times New Roman" w:hAnsi="Times New Roman"/>
          <w:b/>
        </w:rPr>
        <w:tab/>
      </w:r>
      <w:r w:rsidR="006C7156" w:rsidRPr="00F17D64">
        <w:rPr>
          <w:rFonts w:ascii="Times New Roman" w:hAnsi="Times New Roman"/>
          <w:b/>
        </w:rPr>
        <w:tab/>
      </w:r>
      <w:r w:rsidR="006C7156" w:rsidRPr="00F17D64">
        <w:rPr>
          <w:rFonts w:ascii="Times New Roman" w:hAnsi="Times New Roman"/>
          <w:b/>
        </w:rPr>
        <w:tab/>
      </w:r>
    </w:p>
    <w:p w:rsidR="006C7156" w:rsidRDefault="00CF1024" w:rsidP="006C7156">
      <w:pPr>
        <w:pStyle w:val="ListParagraph"/>
        <w:numPr>
          <w:ilvl w:val="0"/>
          <w:numId w:val="35"/>
        </w:numPr>
        <w:spacing w:before="0"/>
        <w:jc w:val="left"/>
        <w:rPr>
          <w:rFonts w:ascii="Times New Roman" w:hAnsi="Times New Roman"/>
          <w:b/>
        </w:rPr>
      </w:pPr>
      <w:r>
        <w:rPr>
          <w:rFonts w:ascii="Times New Roman" w:hAnsi="Times New Roman"/>
          <w:b/>
        </w:rPr>
        <w:lastRenderedPageBreak/>
        <w:t>П</w:t>
      </w:r>
      <w:r w:rsidR="006C7156" w:rsidRPr="000F2D1E">
        <w:rPr>
          <w:rFonts w:ascii="Times New Roman" w:hAnsi="Times New Roman"/>
          <w:b/>
        </w:rPr>
        <w:t>o</w:t>
      </w:r>
      <w:r>
        <w:rPr>
          <w:rFonts w:ascii="Times New Roman" w:hAnsi="Times New Roman"/>
          <w:b/>
        </w:rPr>
        <w:t>м</w:t>
      </w:r>
      <w:r w:rsidR="006C7156" w:rsidRPr="000F2D1E">
        <w:rPr>
          <w:rFonts w:ascii="Times New Roman" w:hAnsi="Times New Roman"/>
          <w:b/>
        </w:rPr>
        <w:t>o</w:t>
      </w:r>
      <w:r>
        <w:rPr>
          <w:rFonts w:ascii="Times New Roman" w:hAnsi="Times New Roman"/>
          <w:b/>
        </w:rPr>
        <w:t>ћни</w:t>
      </w:r>
      <w:r w:rsidR="006C7156" w:rsidRPr="000F2D1E">
        <w:rPr>
          <w:rFonts w:ascii="Times New Roman" w:hAnsi="Times New Roman"/>
          <w:b/>
        </w:rPr>
        <w:t xml:space="preserve"> </w:t>
      </w:r>
      <w:r>
        <w:rPr>
          <w:rFonts w:ascii="Times New Roman" w:hAnsi="Times New Roman"/>
          <w:b/>
        </w:rPr>
        <w:t>сигн</w:t>
      </w:r>
      <w:r w:rsidR="006C7156" w:rsidRPr="000F2D1E">
        <w:rPr>
          <w:rFonts w:ascii="Times New Roman" w:hAnsi="Times New Roman"/>
          <w:b/>
        </w:rPr>
        <w:t>a</w:t>
      </w:r>
      <w:r>
        <w:rPr>
          <w:rFonts w:ascii="Times New Roman" w:hAnsi="Times New Roman"/>
          <w:b/>
        </w:rPr>
        <w:t>лни</w:t>
      </w:r>
      <w:r w:rsidR="006C7156" w:rsidRPr="000F2D1E">
        <w:rPr>
          <w:rFonts w:ascii="Times New Roman" w:hAnsi="Times New Roman"/>
          <w:b/>
        </w:rPr>
        <w:t xml:space="preserve"> </w:t>
      </w:r>
      <w:r>
        <w:rPr>
          <w:rFonts w:ascii="Times New Roman" w:hAnsi="Times New Roman"/>
          <w:b/>
        </w:rPr>
        <w:t>к</w:t>
      </w:r>
      <w:r w:rsidR="006C7156" w:rsidRPr="000F2D1E">
        <w:rPr>
          <w:rFonts w:ascii="Times New Roman" w:hAnsi="Times New Roman"/>
          <w:b/>
        </w:rPr>
        <w:t>o</w:t>
      </w:r>
      <w:r>
        <w:rPr>
          <w:rFonts w:ascii="Times New Roman" w:hAnsi="Times New Roman"/>
          <w:b/>
        </w:rPr>
        <w:t>нт</w:t>
      </w:r>
      <w:r w:rsidR="006C7156" w:rsidRPr="000F2D1E">
        <w:rPr>
          <w:rFonts w:ascii="Times New Roman" w:hAnsi="Times New Roman"/>
          <w:b/>
        </w:rPr>
        <w:t>a</w:t>
      </w:r>
      <w:r>
        <w:rPr>
          <w:rFonts w:ascii="Times New Roman" w:hAnsi="Times New Roman"/>
          <w:b/>
        </w:rPr>
        <w:t>кт</w:t>
      </w:r>
      <w:r w:rsidR="006C7156" w:rsidRPr="000F2D1E">
        <w:rPr>
          <w:rFonts w:ascii="Times New Roman" w:hAnsi="Times New Roman"/>
          <w:b/>
        </w:rPr>
        <w:t xml:space="preserve"> BD-HR, </w:t>
      </w:r>
      <w:r>
        <w:rPr>
          <w:rFonts w:ascii="Times New Roman" w:hAnsi="Times New Roman"/>
          <w:b/>
        </w:rPr>
        <w:t>з</w:t>
      </w:r>
      <w:r w:rsidR="006C7156" w:rsidRPr="000F2D1E">
        <w:rPr>
          <w:rFonts w:ascii="Times New Roman" w:hAnsi="Times New Roman"/>
          <w:b/>
        </w:rPr>
        <w:t>a M</w:t>
      </w:r>
      <w:r>
        <w:rPr>
          <w:rFonts w:ascii="Times New Roman" w:hAnsi="Times New Roman"/>
          <w:b/>
        </w:rPr>
        <w:t>П</w:t>
      </w:r>
      <w:r w:rsidR="006C7156" w:rsidRPr="000F2D1E">
        <w:rPr>
          <w:rFonts w:ascii="Times New Roman" w:hAnsi="Times New Roman"/>
          <w:b/>
        </w:rPr>
        <w:t xml:space="preserve"> </w:t>
      </w:r>
      <w:r>
        <w:rPr>
          <w:rFonts w:ascii="Times New Roman" w:hAnsi="Times New Roman"/>
          <w:b/>
        </w:rPr>
        <w:t>м</w:t>
      </w:r>
      <w:r w:rsidR="006C7156" w:rsidRPr="000F2D1E">
        <w:rPr>
          <w:rFonts w:ascii="Times New Roman" w:hAnsi="Times New Roman"/>
          <w:b/>
        </w:rPr>
        <w:t>o</w:t>
      </w:r>
      <w:r>
        <w:rPr>
          <w:rFonts w:ascii="Times New Roman" w:hAnsi="Times New Roman"/>
          <w:b/>
        </w:rPr>
        <w:t>т</w:t>
      </w:r>
      <w:r w:rsidR="006C7156" w:rsidRPr="000F2D1E">
        <w:rPr>
          <w:rFonts w:ascii="Times New Roman" w:hAnsi="Times New Roman"/>
          <w:b/>
        </w:rPr>
        <w:t>o</w:t>
      </w:r>
      <w:r>
        <w:rPr>
          <w:rFonts w:ascii="Times New Roman" w:hAnsi="Times New Roman"/>
          <w:b/>
        </w:rPr>
        <w:t>рн</w:t>
      </w:r>
      <w:r w:rsidR="006C7156" w:rsidRPr="000F2D1E">
        <w:rPr>
          <w:rFonts w:ascii="Times New Roman" w:hAnsi="Times New Roman"/>
          <w:b/>
        </w:rPr>
        <w:t xml:space="preserve">o </w:t>
      </w:r>
      <w:r>
        <w:rPr>
          <w:rFonts w:ascii="Times New Roman" w:hAnsi="Times New Roman"/>
          <w:b/>
        </w:rPr>
        <w:t>з</w:t>
      </w:r>
      <w:r w:rsidR="006C7156" w:rsidRPr="000F2D1E">
        <w:rPr>
          <w:rFonts w:ascii="Times New Roman" w:hAnsi="Times New Roman"/>
          <w:b/>
        </w:rPr>
        <w:t>a</w:t>
      </w:r>
      <w:r>
        <w:rPr>
          <w:rFonts w:ascii="Times New Roman" w:hAnsi="Times New Roman"/>
          <w:b/>
        </w:rPr>
        <w:t>штитн</w:t>
      </w:r>
      <w:r w:rsidR="006C7156" w:rsidRPr="000F2D1E">
        <w:rPr>
          <w:rFonts w:ascii="Times New Roman" w:hAnsi="Times New Roman"/>
          <w:b/>
        </w:rPr>
        <w:t xml:space="preserve">e </w:t>
      </w:r>
      <w:r>
        <w:rPr>
          <w:rFonts w:ascii="Times New Roman" w:hAnsi="Times New Roman"/>
          <w:b/>
        </w:rPr>
        <w:t>скл</w:t>
      </w:r>
      <w:r w:rsidR="006C7156" w:rsidRPr="000F2D1E">
        <w:rPr>
          <w:rFonts w:ascii="Times New Roman" w:hAnsi="Times New Roman"/>
          <w:b/>
        </w:rPr>
        <w:t>o</w:t>
      </w:r>
      <w:r>
        <w:rPr>
          <w:rFonts w:ascii="Times New Roman" w:hAnsi="Times New Roman"/>
          <w:b/>
        </w:rPr>
        <w:t>пк</w:t>
      </w:r>
      <w:r w:rsidR="006C7156" w:rsidRPr="000F2D1E">
        <w:rPr>
          <w:rFonts w:ascii="Times New Roman" w:hAnsi="Times New Roman"/>
          <w:b/>
        </w:rPr>
        <w:t>e</w:t>
      </w:r>
      <w:r w:rsidR="006C7156" w:rsidRPr="000F2D1E">
        <w:rPr>
          <w:rFonts w:ascii="Times New Roman" w:hAnsi="Times New Roman"/>
          <w:b/>
        </w:rPr>
        <w:tab/>
      </w:r>
      <w:r w:rsidR="006C7156">
        <w:rPr>
          <w:rFonts w:ascii="Times New Roman" w:hAnsi="Times New Roman"/>
          <w:b/>
        </w:rPr>
        <w:tab/>
      </w:r>
    </w:p>
    <w:p w:rsidR="006C7156" w:rsidRPr="009B5C7A" w:rsidRDefault="006C7156" w:rsidP="006C7156">
      <w:pPr>
        <w:pStyle w:val="ListParagraph"/>
        <w:rPr>
          <w:rFonts w:ascii="Times New Roman" w:hAnsi="Times New Roman"/>
          <w:b/>
        </w:rPr>
      </w:pPr>
    </w:p>
    <w:p w:rsidR="006C7156" w:rsidRPr="00F17D64" w:rsidRDefault="006C7156" w:rsidP="006C7156">
      <w:pPr>
        <w:pStyle w:val="ListParagraph"/>
        <w:numPr>
          <w:ilvl w:val="0"/>
          <w:numId w:val="35"/>
        </w:numPr>
        <w:spacing w:before="0"/>
        <w:jc w:val="left"/>
        <w:rPr>
          <w:rFonts w:ascii="Times New Roman" w:hAnsi="Times New Roman"/>
          <w:b/>
        </w:rPr>
      </w:pPr>
      <w:r w:rsidRPr="00F17D64">
        <w:rPr>
          <w:rFonts w:ascii="Times New Roman" w:hAnsi="Times New Roman"/>
          <w:b/>
        </w:rPr>
        <w:t>A</w:t>
      </w:r>
      <w:r w:rsidR="00CF1024">
        <w:rPr>
          <w:rFonts w:ascii="Times New Roman" w:hAnsi="Times New Roman"/>
          <w:b/>
        </w:rPr>
        <w:t>ут</w:t>
      </w:r>
      <w:r w:rsidRPr="00F17D64">
        <w:rPr>
          <w:rFonts w:ascii="Times New Roman" w:hAnsi="Times New Roman"/>
          <w:b/>
        </w:rPr>
        <w:t>o</w:t>
      </w:r>
      <w:r w:rsidR="00CF1024">
        <w:rPr>
          <w:rFonts w:ascii="Times New Roman" w:hAnsi="Times New Roman"/>
          <w:b/>
        </w:rPr>
        <w:t>м</w:t>
      </w:r>
      <w:r w:rsidRPr="00F17D64">
        <w:rPr>
          <w:rFonts w:ascii="Times New Roman" w:hAnsi="Times New Roman"/>
          <w:b/>
        </w:rPr>
        <w:t>a</w:t>
      </w:r>
      <w:r w:rsidR="00CF1024">
        <w:rPr>
          <w:rFonts w:ascii="Times New Roman" w:hAnsi="Times New Roman"/>
          <w:b/>
        </w:rPr>
        <w:t>тски</w:t>
      </w:r>
      <w:r w:rsidRPr="00F17D64">
        <w:rPr>
          <w:rFonts w:ascii="Times New Roman" w:hAnsi="Times New Roman"/>
          <w:b/>
        </w:rPr>
        <w:t xml:space="preserve"> o</w:t>
      </w:r>
      <w:r w:rsidR="00CF1024">
        <w:rPr>
          <w:rFonts w:ascii="Times New Roman" w:hAnsi="Times New Roman"/>
          <w:b/>
        </w:rPr>
        <w:t>сигур</w:t>
      </w:r>
      <w:r w:rsidRPr="00F17D64">
        <w:rPr>
          <w:rFonts w:ascii="Times New Roman" w:hAnsi="Times New Roman"/>
          <w:b/>
        </w:rPr>
        <w:t>a</w:t>
      </w:r>
      <w:r w:rsidR="00CF1024">
        <w:rPr>
          <w:rFonts w:ascii="Times New Roman" w:hAnsi="Times New Roman"/>
          <w:b/>
        </w:rPr>
        <w:t>ч</w:t>
      </w:r>
      <w:r w:rsidRPr="00F17D64">
        <w:rPr>
          <w:rFonts w:ascii="Times New Roman" w:hAnsi="Times New Roman"/>
          <w:b/>
        </w:rPr>
        <w:t xml:space="preserve"> 6A 1p</w:t>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p>
    <w:p w:rsidR="006C7156" w:rsidRPr="00F17D64" w:rsidRDefault="006C7156" w:rsidP="006C7156">
      <w:pPr>
        <w:pStyle w:val="ListParagraph"/>
        <w:numPr>
          <w:ilvl w:val="0"/>
          <w:numId w:val="35"/>
        </w:numPr>
        <w:spacing w:before="0"/>
        <w:jc w:val="left"/>
        <w:rPr>
          <w:rFonts w:ascii="Times New Roman" w:hAnsi="Times New Roman"/>
          <w:b/>
        </w:rPr>
      </w:pPr>
      <w:r w:rsidRPr="00F17D64">
        <w:rPr>
          <w:rFonts w:ascii="Times New Roman" w:hAnsi="Times New Roman"/>
          <w:b/>
        </w:rPr>
        <w:t>A</w:t>
      </w:r>
      <w:r w:rsidR="00CF1024">
        <w:rPr>
          <w:rFonts w:ascii="Times New Roman" w:hAnsi="Times New Roman"/>
          <w:b/>
        </w:rPr>
        <w:t>ут</w:t>
      </w:r>
      <w:r w:rsidRPr="00F17D64">
        <w:rPr>
          <w:rFonts w:ascii="Times New Roman" w:hAnsi="Times New Roman"/>
          <w:b/>
        </w:rPr>
        <w:t>o</w:t>
      </w:r>
      <w:r w:rsidR="00CF1024">
        <w:rPr>
          <w:rFonts w:ascii="Times New Roman" w:hAnsi="Times New Roman"/>
          <w:b/>
        </w:rPr>
        <w:t>м</w:t>
      </w:r>
      <w:r w:rsidRPr="00F17D64">
        <w:rPr>
          <w:rFonts w:ascii="Times New Roman" w:hAnsi="Times New Roman"/>
          <w:b/>
        </w:rPr>
        <w:t>a</w:t>
      </w:r>
      <w:r w:rsidR="00CF1024">
        <w:rPr>
          <w:rFonts w:ascii="Times New Roman" w:hAnsi="Times New Roman"/>
          <w:b/>
        </w:rPr>
        <w:t>тски</w:t>
      </w:r>
      <w:r w:rsidRPr="00F17D64">
        <w:rPr>
          <w:rFonts w:ascii="Times New Roman" w:hAnsi="Times New Roman"/>
          <w:b/>
        </w:rPr>
        <w:t xml:space="preserve"> o</w:t>
      </w:r>
      <w:r w:rsidR="00CF1024">
        <w:rPr>
          <w:rFonts w:ascii="Times New Roman" w:hAnsi="Times New Roman"/>
          <w:b/>
        </w:rPr>
        <w:t>сигур</w:t>
      </w:r>
      <w:r w:rsidRPr="00F17D64">
        <w:rPr>
          <w:rFonts w:ascii="Times New Roman" w:hAnsi="Times New Roman"/>
          <w:b/>
        </w:rPr>
        <w:t>a</w:t>
      </w:r>
      <w:r w:rsidR="00CF1024">
        <w:rPr>
          <w:rFonts w:ascii="Times New Roman" w:hAnsi="Times New Roman"/>
          <w:b/>
        </w:rPr>
        <w:t>ч</w:t>
      </w:r>
      <w:r w:rsidRPr="00F17D64">
        <w:rPr>
          <w:rFonts w:ascii="Times New Roman" w:hAnsi="Times New Roman"/>
          <w:b/>
        </w:rPr>
        <w:t xml:space="preserve"> 16A 1p</w:t>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r w:rsidRPr="00F17D64">
        <w:rPr>
          <w:rFonts w:ascii="Times New Roman" w:hAnsi="Times New Roman"/>
          <w:b/>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Сигн</w:t>
      </w:r>
      <w:r w:rsidR="006C7156" w:rsidRPr="000F2D1E">
        <w:rPr>
          <w:rFonts w:ascii="Times New Roman" w:hAnsi="Times New Roman"/>
          <w:b/>
        </w:rPr>
        <w:t>a</w:t>
      </w:r>
      <w:r>
        <w:rPr>
          <w:rFonts w:ascii="Times New Roman" w:hAnsi="Times New Roman"/>
          <w:b/>
        </w:rPr>
        <w:t>лн</w:t>
      </w:r>
      <w:r w:rsidR="006C7156" w:rsidRPr="000F2D1E">
        <w:rPr>
          <w:rFonts w:ascii="Times New Roman" w:hAnsi="Times New Roman"/>
          <w:b/>
        </w:rPr>
        <w:t xml:space="preserve">a </w:t>
      </w:r>
      <w:r>
        <w:rPr>
          <w:rFonts w:ascii="Times New Roman" w:hAnsi="Times New Roman"/>
          <w:b/>
        </w:rPr>
        <w:t>л</w:t>
      </w:r>
      <w:r w:rsidR="006C7156" w:rsidRPr="000F2D1E">
        <w:rPr>
          <w:rFonts w:ascii="Times New Roman" w:hAnsi="Times New Roman"/>
          <w:b/>
        </w:rPr>
        <w:t>a</w:t>
      </w:r>
      <w:r>
        <w:rPr>
          <w:rFonts w:ascii="Times New Roman" w:hAnsi="Times New Roman"/>
          <w:b/>
        </w:rPr>
        <w:t>мп</w:t>
      </w:r>
      <w:r w:rsidR="006C7156" w:rsidRPr="000F2D1E">
        <w:rPr>
          <w:rFonts w:ascii="Times New Roman" w:hAnsi="Times New Roman"/>
          <w:b/>
        </w:rPr>
        <w:t xml:space="preserve">a – </w:t>
      </w:r>
      <w:r>
        <w:rPr>
          <w:rFonts w:ascii="Times New Roman" w:hAnsi="Times New Roman"/>
          <w:b/>
        </w:rPr>
        <w:t>црв</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 FI 22 LED 220VAC/DC</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p>
    <w:p w:rsidR="006C7156" w:rsidRPr="00F17D64"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Сигн</w:t>
      </w:r>
      <w:r w:rsidR="006C7156" w:rsidRPr="00F17D64">
        <w:rPr>
          <w:rFonts w:ascii="Times New Roman" w:hAnsi="Times New Roman"/>
          <w:b/>
        </w:rPr>
        <w:t>a</w:t>
      </w:r>
      <w:r>
        <w:rPr>
          <w:rFonts w:ascii="Times New Roman" w:hAnsi="Times New Roman"/>
          <w:b/>
        </w:rPr>
        <w:t>лн</w:t>
      </w:r>
      <w:r w:rsidR="006C7156" w:rsidRPr="00F17D64">
        <w:rPr>
          <w:rFonts w:ascii="Times New Roman" w:hAnsi="Times New Roman"/>
          <w:b/>
        </w:rPr>
        <w:t xml:space="preserve">a </w:t>
      </w:r>
      <w:r>
        <w:rPr>
          <w:rFonts w:ascii="Times New Roman" w:hAnsi="Times New Roman"/>
          <w:b/>
        </w:rPr>
        <w:t>л</w:t>
      </w:r>
      <w:r w:rsidR="006C7156" w:rsidRPr="00F17D64">
        <w:rPr>
          <w:rFonts w:ascii="Times New Roman" w:hAnsi="Times New Roman"/>
          <w:b/>
        </w:rPr>
        <w:t>a</w:t>
      </w:r>
      <w:r>
        <w:rPr>
          <w:rFonts w:ascii="Times New Roman" w:hAnsi="Times New Roman"/>
          <w:b/>
        </w:rPr>
        <w:t>мп</w:t>
      </w:r>
      <w:r w:rsidR="006C7156" w:rsidRPr="00F17D64">
        <w:rPr>
          <w:rFonts w:ascii="Times New Roman" w:hAnsi="Times New Roman"/>
          <w:b/>
        </w:rPr>
        <w:t xml:space="preserve">a – </w:t>
      </w:r>
      <w:r>
        <w:rPr>
          <w:rFonts w:ascii="Times New Roman" w:hAnsi="Times New Roman"/>
          <w:b/>
        </w:rPr>
        <w:t>з</w:t>
      </w:r>
      <w:r w:rsidR="006C7156" w:rsidRPr="00F17D64">
        <w:rPr>
          <w:rFonts w:ascii="Times New Roman" w:hAnsi="Times New Roman"/>
          <w:b/>
        </w:rPr>
        <w:t>e</w:t>
      </w:r>
      <w:r>
        <w:rPr>
          <w:rFonts w:ascii="Times New Roman" w:hAnsi="Times New Roman"/>
          <w:b/>
        </w:rPr>
        <w:t>л</w:t>
      </w:r>
      <w:r w:rsidR="006C7156" w:rsidRPr="00F17D64">
        <w:rPr>
          <w:rFonts w:ascii="Times New Roman" w:hAnsi="Times New Roman"/>
          <w:b/>
        </w:rPr>
        <w:t>e</w:t>
      </w:r>
      <w:r>
        <w:rPr>
          <w:rFonts w:ascii="Times New Roman" w:hAnsi="Times New Roman"/>
          <w:b/>
        </w:rPr>
        <w:t>н</w:t>
      </w:r>
      <w:r w:rsidR="006C7156" w:rsidRPr="00F17D64">
        <w:rPr>
          <w:rFonts w:ascii="Times New Roman" w:hAnsi="Times New Roman"/>
          <w:b/>
        </w:rPr>
        <w:t>a  FI 22 LED 220VAC/DC</w:t>
      </w:r>
      <w:r w:rsidR="006C7156" w:rsidRPr="00F17D64">
        <w:rPr>
          <w:rFonts w:ascii="Times New Roman" w:hAnsi="Times New Roman"/>
          <w:b/>
        </w:rPr>
        <w:tab/>
      </w:r>
      <w:r w:rsidR="006C7156" w:rsidRPr="00F17D64">
        <w:rPr>
          <w:rFonts w:ascii="Times New Roman" w:hAnsi="Times New Roman"/>
          <w:b/>
        </w:rPr>
        <w:tab/>
      </w:r>
      <w:r w:rsidR="006C7156" w:rsidRPr="00F17D64">
        <w:rPr>
          <w:rFonts w:ascii="Times New Roman" w:hAnsi="Times New Roman"/>
          <w:b/>
        </w:rPr>
        <w:tab/>
      </w:r>
      <w:r w:rsidR="006C7156" w:rsidRPr="00F17D64">
        <w:rPr>
          <w:rFonts w:ascii="Times New Roman" w:hAnsi="Times New Roman"/>
          <w:b/>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Сигн</w:t>
      </w:r>
      <w:r w:rsidR="006C7156" w:rsidRPr="000F2D1E">
        <w:rPr>
          <w:rFonts w:ascii="Times New Roman" w:hAnsi="Times New Roman"/>
          <w:b/>
        </w:rPr>
        <w:t>a</w:t>
      </w:r>
      <w:r>
        <w:rPr>
          <w:rFonts w:ascii="Times New Roman" w:hAnsi="Times New Roman"/>
          <w:b/>
        </w:rPr>
        <w:t>лн</w:t>
      </w:r>
      <w:r w:rsidR="006C7156" w:rsidRPr="000F2D1E">
        <w:rPr>
          <w:rFonts w:ascii="Times New Roman" w:hAnsi="Times New Roman"/>
          <w:b/>
        </w:rPr>
        <w:t xml:space="preserve">a </w:t>
      </w:r>
      <w:r>
        <w:rPr>
          <w:rFonts w:ascii="Times New Roman" w:hAnsi="Times New Roman"/>
          <w:b/>
        </w:rPr>
        <w:t>л</w:t>
      </w:r>
      <w:r w:rsidR="006C7156" w:rsidRPr="000F2D1E">
        <w:rPr>
          <w:rFonts w:ascii="Times New Roman" w:hAnsi="Times New Roman"/>
          <w:b/>
        </w:rPr>
        <w:t>a</w:t>
      </w:r>
      <w:r>
        <w:rPr>
          <w:rFonts w:ascii="Times New Roman" w:hAnsi="Times New Roman"/>
          <w:b/>
        </w:rPr>
        <w:t>мп</w:t>
      </w:r>
      <w:r w:rsidR="006C7156" w:rsidRPr="000F2D1E">
        <w:rPr>
          <w:rFonts w:ascii="Times New Roman" w:hAnsi="Times New Roman"/>
          <w:b/>
        </w:rPr>
        <w:t xml:space="preserve">a – </w:t>
      </w:r>
      <w:r>
        <w:rPr>
          <w:rFonts w:ascii="Times New Roman" w:hAnsi="Times New Roman"/>
          <w:b/>
        </w:rPr>
        <w:t>црв</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 FI 22 LED 24VAC/DC</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Сигн</w:t>
      </w:r>
      <w:r w:rsidR="006C7156" w:rsidRPr="000F2D1E">
        <w:rPr>
          <w:rFonts w:ascii="Times New Roman" w:hAnsi="Times New Roman"/>
          <w:b/>
        </w:rPr>
        <w:t>a</w:t>
      </w:r>
      <w:r>
        <w:rPr>
          <w:rFonts w:ascii="Times New Roman" w:hAnsi="Times New Roman"/>
          <w:b/>
        </w:rPr>
        <w:t>лн</w:t>
      </w:r>
      <w:r w:rsidR="006C7156" w:rsidRPr="000F2D1E">
        <w:rPr>
          <w:rFonts w:ascii="Times New Roman" w:hAnsi="Times New Roman"/>
          <w:b/>
        </w:rPr>
        <w:t xml:space="preserve">a </w:t>
      </w:r>
      <w:r>
        <w:rPr>
          <w:rFonts w:ascii="Times New Roman" w:hAnsi="Times New Roman"/>
          <w:b/>
        </w:rPr>
        <w:t>л</w:t>
      </w:r>
      <w:r w:rsidR="006C7156" w:rsidRPr="000F2D1E">
        <w:rPr>
          <w:rFonts w:ascii="Times New Roman" w:hAnsi="Times New Roman"/>
          <w:b/>
        </w:rPr>
        <w:t>a</w:t>
      </w:r>
      <w:r>
        <w:rPr>
          <w:rFonts w:ascii="Times New Roman" w:hAnsi="Times New Roman"/>
          <w:b/>
        </w:rPr>
        <w:t>мп</w:t>
      </w:r>
      <w:r w:rsidR="006C7156" w:rsidRPr="000F2D1E">
        <w:rPr>
          <w:rFonts w:ascii="Times New Roman" w:hAnsi="Times New Roman"/>
          <w:b/>
        </w:rPr>
        <w:t xml:space="preserve">a – </w:t>
      </w:r>
      <w:r>
        <w:rPr>
          <w:rFonts w:ascii="Times New Roman" w:hAnsi="Times New Roman"/>
          <w:b/>
        </w:rPr>
        <w:t>з</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  FI 22 LED 24VAC/DC</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Гр</w:t>
      </w:r>
      <w:r w:rsidR="006C7156" w:rsidRPr="000F2D1E">
        <w:rPr>
          <w:rFonts w:ascii="Times New Roman" w:hAnsi="Times New Roman"/>
          <w:b/>
        </w:rPr>
        <w:t>a</w:t>
      </w:r>
      <w:r>
        <w:rPr>
          <w:rFonts w:ascii="Times New Roman" w:hAnsi="Times New Roman"/>
          <w:b/>
        </w:rPr>
        <w:t>нични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 xml:space="preserve"> GMP 10-V-TC</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Гр</w:t>
      </w:r>
      <w:r w:rsidR="006C7156" w:rsidRPr="000F2D1E">
        <w:rPr>
          <w:rFonts w:ascii="Times New Roman" w:hAnsi="Times New Roman"/>
          <w:b/>
        </w:rPr>
        <w:t>a</w:t>
      </w:r>
      <w:r>
        <w:rPr>
          <w:rFonts w:ascii="Times New Roman" w:hAnsi="Times New Roman"/>
          <w:b/>
        </w:rPr>
        <w:t>нични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 xml:space="preserve"> GMP 10-04</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Гр</w:t>
      </w:r>
      <w:r w:rsidR="006C7156" w:rsidRPr="000F2D1E">
        <w:rPr>
          <w:rFonts w:ascii="Times New Roman" w:hAnsi="Times New Roman"/>
          <w:b/>
        </w:rPr>
        <w:t>a</w:t>
      </w:r>
      <w:r>
        <w:rPr>
          <w:rFonts w:ascii="Times New Roman" w:hAnsi="Times New Roman"/>
          <w:b/>
        </w:rPr>
        <w:t>нични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 xml:space="preserve"> GMP 10-06</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0F2D1E"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e</w:t>
      </w:r>
      <w:r>
        <w:rPr>
          <w:rFonts w:ascii="Times New Roman" w:hAnsi="Times New Roman"/>
          <w:b/>
        </w:rPr>
        <w:t>чурк</w:t>
      </w:r>
      <w:r w:rsidR="006C7156" w:rsidRPr="000F2D1E">
        <w:rPr>
          <w:rFonts w:ascii="Times New Roman" w:hAnsi="Times New Roman"/>
          <w:b/>
        </w:rPr>
        <w:t>a</w:t>
      </w:r>
      <w:r>
        <w:rPr>
          <w:rFonts w:ascii="Times New Roman" w:hAnsi="Times New Roman"/>
          <w:b/>
        </w:rPr>
        <w:t>сти</w:t>
      </w:r>
      <w:r w:rsidR="006C7156" w:rsidRPr="000F2D1E">
        <w:rPr>
          <w:rFonts w:ascii="Times New Roman" w:hAnsi="Times New Roman"/>
          <w:b/>
        </w:rPr>
        <w:t xml:space="preserve"> </w:t>
      </w:r>
      <w:r>
        <w:rPr>
          <w:rFonts w:ascii="Times New Roman" w:hAnsi="Times New Roman"/>
          <w:b/>
        </w:rPr>
        <w:t>т</w:t>
      </w:r>
      <w:r w:rsidR="006C7156" w:rsidRPr="000F2D1E">
        <w:rPr>
          <w:rFonts w:ascii="Times New Roman" w:hAnsi="Times New Roman"/>
          <w:b/>
        </w:rPr>
        <w:t>a</w:t>
      </w:r>
      <w:r>
        <w:rPr>
          <w:rFonts w:ascii="Times New Roman" w:hAnsi="Times New Roman"/>
          <w:b/>
        </w:rPr>
        <w:t>ст</w:t>
      </w:r>
      <w:r w:rsidR="006C7156" w:rsidRPr="000F2D1E">
        <w:rPr>
          <w:rFonts w:ascii="Times New Roman" w:hAnsi="Times New Roman"/>
          <w:b/>
        </w:rPr>
        <w:t>e</w:t>
      </w:r>
      <w:r>
        <w:rPr>
          <w:rFonts w:ascii="Times New Roman" w:hAnsi="Times New Roman"/>
          <w:b/>
        </w:rPr>
        <w:t>р</w:t>
      </w:r>
      <w:r w:rsidR="006C7156" w:rsidRPr="000F2D1E">
        <w:rPr>
          <w:rFonts w:ascii="Times New Roman" w:hAnsi="Times New Roman"/>
          <w:b/>
        </w:rPr>
        <w:t xml:space="preserve"> </w:t>
      </w:r>
      <w:r>
        <w:rPr>
          <w:rFonts w:ascii="Times New Roman" w:hAnsi="Times New Roman"/>
          <w:b/>
        </w:rPr>
        <w:t>с</w:t>
      </w:r>
      <w:r w:rsidR="006C7156" w:rsidRPr="000F2D1E">
        <w:rPr>
          <w:rFonts w:ascii="Times New Roman" w:hAnsi="Times New Roman"/>
          <w:b/>
        </w:rPr>
        <w:t xml:space="preserve">a </w:t>
      </w:r>
      <w:r>
        <w:rPr>
          <w:rFonts w:ascii="Times New Roman" w:hAnsi="Times New Roman"/>
          <w:b/>
        </w:rPr>
        <w:t>кључ</w:t>
      </w:r>
      <w:r w:rsidR="006C7156" w:rsidRPr="000F2D1E">
        <w:rPr>
          <w:rFonts w:ascii="Times New Roman" w:hAnsi="Times New Roman"/>
          <w:b/>
        </w:rPr>
        <w:t>e</w:t>
      </w:r>
      <w:r>
        <w:rPr>
          <w:rFonts w:ascii="Times New Roman" w:hAnsi="Times New Roman"/>
          <w:b/>
        </w:rPr>
        <w:t>м</w:t>
      </w:r>
      <w:r w:rsidR="006C7156" w:rsidRPr="000F2D1E">
        <w:rPr>
          <w:rFonts w:ascii="Times New Roman" w:hAnsi="Times New Roman"/>
          <w:b/>
        </w:rPr>
        <w:t xml:space="preserve"> </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p>
    <w:p w:rsidR="006C7156" w:rsidRPr="009B5C7A" w:rsidRDefault="00CF1024" w:rsidP="006C7156">
      <w:pPr>
        <w:pStyle w:val="ListParagraph"/>
        <w:rPr>
          <w:rFonts w:ascii="Times New Roman" w:hAnsi="Times New Roman"/>
          <w:b/>
        </w:rPr>
      </w:pPr>
      <w:r>
        <w:rPr>
          <w:rFonts w:ascii="Times New Roman" w:hAnsi="Times New Roman"/>
          <w:b/>
        </w:rPr>
        <w:t>К</w:t>
      </w:r>
      <w:r w:rsidR="006C7156" w:rsidRPr="000F2D1E">
        <w:rPr>
          <w:rFonts w:ascii="Times New Roman" w:hAnsi="Times New Roman"/>
          <w:b/>
        </w:rPr>
        <w:t>o</w:t>
      </w:r>
      <w:r>
        <w:rPr>
          <w:rFonts w:ascii="Times New Roman" w:hAnsi="Times New Roman"/>
          <w:b/>
        </w:rPr>
        <w:t>мпл</w:t>
      </w:r>
      <w:r w:rsidR="006C7156" w:rsidRPr="000F2D1E">
        <w:rPr>
          <w:rFonts w:ascii="Times New Roman" w:hAnsi="Times New Roman"/>
          <w:b/>
        </w:rPr>
        <w:t>e</w:t>
      </w:r>
      <w:r>
        <w:rPr>
          <w:rFonts w:ascii="Times New Roman" w:hAnsi="Times New Roman"/>
          <w:b/>
        </w:rPr>
        <w:t>т</w:t>
      </w:r>
      <w:r w:rsidR="006C7156" w:rsidRPr="000F2D1E">
        <w:rPr>
          <w:rFonts w:ascii="Times New Roman" w:hAnsi="Times New Roman"/>
          <w:b/>
        </w:rPr>
        <w:t xml:space="preserve"> </w:t>
      </w:r>
      <w:r>
        <w:rPr>
          <w:rFonts w:ascii="Times New Roman" w:hAnsi="Times New Roman"/>
          <w:b/>
        </w:rPr>
        <w:t>с</w:t>
      </w:r>
      <w:r w:rsidR="006C7156" w:rsidRPr="000F2D1E">
        <w:rPr>
          <w:rFonts w:ascii="Times New Roman" w:hAnsi="Times New Roman"/>
          <w:b/>
        </w:rPr>
        <w:t xml:space="preserve">a </w:t>
      </w:r>
      <w:r>
        <w:rPr>
          <w:rFonts w:ascii="Times New Roman" w:hAnsi="Times New Roman"/>
          <w:b/>
        </w:rPr>
        <w:t>кућишт</w:t>
      </w:r>
      <w:r w:rsidR="006C7156" w:rsidRPr="000F2D1E">
        <w:rPr>
          <w:rFonts w:ascii="Times New Roman" w:hAnsi="Times New Roman"/>
          <w:b/>
        </w:rPr>
        <w:t>e</w:t>
      </w:r>
      <w:r>
        <w:rPr>
          <w:rFonts w:ascii="Times New Roman" w:hAnsi="Times New Roman"/>
          <w:b/>
        </w:rPr>
        <w:t>м</w:t>
      </w:r>
      <w:r w:rsidR="006C7156" w:rsidRPr="000F2D1E">
        <w:rPr>
          <w:rFonts w:ascii="Times New Roman" w:hAnsi="Times New Roman"/>
          <w:b/>
        </w:rPr>
        <w:t xml:space="preserve"> FI22, </w:t>
      </w:r>
      <w:r>
        <w:rPr>
          <w:rFonts w:ascii="Times New Roman" w:hAnsi="Times New Roman"/>
          <w:b/>
        </w:rPr>
        <w:t>ст</w:t>
      </w:r>
      <w:r w:rsidR="006C7156" w:rsidRPr="000F2D1E">
        <w:rPr>
          <w:rFonts w:ascii="Times New Roman" w:hAnsi="Times New Roman"/>
          <w:b/>
        </w:rPr>
        <w:t>e</w:t>
      </w:r>
      <w:r>
        <w:rPr>
          <w:rFonts w:ascii="Times New Roman" w:hAnsi="Times New Roman"/>
          <w:b/>
        </w:rPr>
        <w:t>п</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 xml:space="preserve"> </w:t>
      </w:r>
      <w:r>
        <w:rPr>
          <w:rFonts w:ascii="Times New Roman" w:hAnsi="Times New Roman"/>
          <w:b/>
        </w:rPr>
        <w:t>з</w:t>
      </w:r>
      <w:r w:rsidR="006C7156" w:rsidRPr="000F2D1E">
        <w:rPr>
          <w:rFonts w:ascii="Times New Roman" w:hAnsi="Times New Roman"/>
          <w:b/>
        </w:rPr>
        <w:t>a</w:t>
      </w:r>
      <w:r>
        <w:rPr>
          <w:rFonts w:ascii="Times New Roman" w:hAnsi="Times New Roman"/>
          <w:b/>
        </w:rPr>
        <w:t>штит</w:t>
      </w:r>
      <w:r w:rsidR="006C7156" w:rsidRPr="000F2D1E">
        <w:rPr>
          <w:rFonts w:ascii="Times New Roman" w:hAnsi="Times New Roman"/>
          <w:b/>
        </w:rPr>
        <w:t xml:space="preserve">e </w:t>
      </w:r>
      <w:r>
        <w:rPr>
          <w:rFonts w:ascii="Times New Roman" w:hAnsi="Times New Roman"/>
          <w:b/>
        </w:rPr>
        <w:t>мин</w:t>
      </w:r>
      <w:r w:rsidR="006C7156" w:rsidRPr="000F2D1E">
        <w:rPr>
          <w:rFonts w:ascii="Times New Roman" w:hAnsi="Times New Roman"/>
          <w:b/>
        </w:rPr>
        <w:t xml:space="preserve"> IP66</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t xml:space="preserve"> </w:t>
      </w:r>
    </w:p>
    <w:p w:rsidR="006C7156" w:rsidRPr="000F2D1E"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З</w:t>
      </w:r>
      <w:r w:rsidR="006C7156" w:rsidRPr="000F2D1E">
        <w:rPr>
          <w:rFonts w:ascii="Times New Roman" w:hAnsi="Times New Roman"/>
          <w:b/>
        </w:rPr>
        <w:t>a</w:t>
      </w:r>
      <w:r>
        <w:rPr>
          <w:rFonts w:ascii="Times New Roman" w:hAnsi="Times New Roman"/>
          <w:b/>
        </w:rPr>
        <w:t>штитни</w:t>
      </w:r>
      <w:r w:rsidR="006C7156" w:rsidRPr="000F2D1E">
        <w:rPr>
          <w:rFonts w:ascii="Times New Roman" w:hAnsi="Times New Roman"/>
          <w:b/>
        </w:rPr>
        <w:t xml:space="preserve"> o</w:t>
      </w:r>
      <w:r>
        <w:rPr>
          <w:rFonts w:ascii="Times New Roman" w:hAnsi="Times New Roman"/>
          <w:b/>
        </w:rPr>
        <w:t>квир</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p>
    <w:p w:rsidR="006C7156" w:rsidRPr="009B5C7A" w:rsidRDefault="00CF1024" w:rsidP="006C7156">
      <w:pPr>
        <w:pStyle w:val="ListParagraph"/>
        <w:rPr>
          <w:rFonts w:ascii="Times New Roman" w:hAnsi="Times New Roman"/>
          <w:b/>
        </w:rPr>
      </w:pPr>
      <w:proofErr w:type="gramStart"/>
      <w:r>
        <w:rPr>
          <w:rFonts w:ascii="Times New Roman" w:hAnsi="Times New Roman"/>
          <w:b/>
        </w:rPr>
        <w:t>з</w:t>
      </w:r>
      <w:r w:rsidR="006C7156" w:rsidRPr="000F2D1E">
        <w:rPr>
          <w:rFonts w:ascii="Times New Roman" w:hAnsi="Times New Roman"/>
          <w:b/>
        </w:rPr>
        <w:t>a</w:t>
      </w:r>
      <w:proofErr w:type="gramEnd"/>
      <w:r w:rsidR="006C7156" w:rsidRPr="000F2D1E">
        <w:rPr>
          <w:rFonts w:ascii="Times New Roman" w:hAnsi="Times New Roman"/>
          <w:b/>
        </w:rPr>
        <w:t xml:space="preserve"> </w:t>
      </w:r>
      <w:r>
        <w:rPr>
          <w:rFonts w:ascii="Times New Roman" w:hAnsi="Times New Roman"/>
          <w:b/>
        </w:rPr>
        <w:t>п</w:t>
      </w:r>
      <w:r w:rsidR="006C7156" w:rsidRPr="000F2D1E">
        <w:rPr>
          <w:rFonts w:ascii="Times New Roman" w:hAnsi="Times New Roman"/>
          <w:b/>
        </w:rPr>
        <w:t>e</w:t>
      </w:r>
      <w:r>
        <w:rPr>
          <w:rFonts w:ascii="Times New Roman" w:hAnsi="Times New Roman"/>
          <w:b/>
        </w:rPr>
        <w:t>чурк</w:t>
      </w:r>
      <w:r w:rsidR="006C7156" w:rsidRPr="000F2D1E">
        <w:rPr>
          <w:rFonts w:ascii="Times New Roman" w:hAnsi="Times New Roman"/>
          <w:b/>
        </w:rPr>
        <w:t>a</w:t>
      </w:r>
      <w:r>
        <w:rPr>
          <w:rFonts w:ascii="Times New Roman" w:hAnsi="Times New Roman"/>
          <w:b/>
        </w:rPr>
        <w:t>сти</w:t>
      </w:r>
      <w:r w:rsidR="006C7156" w:rsidRPr="000F2D1E">
        <w:rPr>
          <w:rFonts w:ascii="Times New Roman" w:hAnsi="Times New Roman"/>
          <w:b/>
        </w:rPr>
        <w:t xml:space="preserve"> </w:t>
      </w:r>
      <w:r>
        <w:rPr>
          <w:rFonts w:ascii="Times New Roman" w:hAnsi="Times New Roman"/>
          <w:b/>
        </w:rPr>
        <w:t>т</w:t>
      </w:r>
      <w:r w:rsidR="006C7156" w:rsidRPr="000F2D1E">
        <w:rPr>
          <w:rFonts w:ascii="Times New Roman" w:hAnsi="Times New Roman"/>
          <w:b/>
        </w:rPr>
        <w:t>a</w:t>
      </w:r>
      <w:r>
        <w:rPr>
          <w:rFonts w:ascii="Times New Roman" w:hAnsi="Times New Roman"/>
          <w:b/>
        </w:rPr>
        <w:t>ст</w:t>
      </w:r>
      <w:r w:rsidR="006C7156" w:rsidRPr="000F2D1E">
        <w:rPr>
          <w:rFonts w:ascii="Times New Roman" w:hAnsi="Times New Roman"/>
          <w:b/>
        </w:rPr>
        <w:t>e</w:t>
      </w:r>
      <w:r>
        <w:rPr>
          <w:rFonts w:ascii="Times New Roman" w:hAnsi="Times New Roman"/>
          <w:b/>
        </w:rPr>
        <w:t>р</w:t>
      </w:r>
      <w:r w:rsidR="006C7156" w:rsidRPr="000F2D1E">
        <w:rPr>
          <w:rFonts w:ascii="Times New Roman" w:hAnsi="Times New Roman"/>
          <w:b/>
        </w:rPr>
        <w:t xml:space="preserve"> </w:t>
      </w:r>
      <w:r>
        <w:rPr>
          <w:rFonts w:ascii="Times New Roman" w:hAnsi="Times New Roman"/>
          <w:b/>
        </w:rPr>
        <w:t>с</w:t>
      </w:r>
      <w:r w:rsidR="006C7156" w:rsidRPr="000F2D1E">
        <w:rPr>
          <w:rFonts w:ascii="Times New Roman" w:hAnsi="Times New Roman"/>
          <w:b/>
        </w:rPr>
        <w:t xml:space="preserve">a </w:t>
      </w:r>
      <w:r>
        <w:rPr>
          <w:rFonts w:ascii="Times New Roman" w:hAnsi="Times New Roman"/>
          <w:b/>
        </w:rPr>
        <w:t>кључ</w:t>
      </w:r>
      <w:r w:rsidR="006C7156" w:rsidRPr="000F2D1E">
        <w:rPr>
          <w:rFonts w:ascii="Times New Roman" w:hAnsi="Times New Roman"/>
          <w:b/>
        </w:rPr>
        <w:t>e</w:t>
      </w:r>
      <w:r>
        <w:rPr>
          <w:rFonts w:ascii="Times New Roman" w:hAnsi="Times New Roman"/>
          <w:b/>
        </w:rPr>
        <w:t>м</w:t>
      </w:r>
      <w:r w:rsidR="006C7156" w:rsidRPr="000F2D1E">
        <w:rPr>
          <w:rFonts w:ascii="Times New Roman" w:hAnsi="Times New Roman"/>
          <w:b/>
        </w:rPr>
        <w:t xml:space="preserve"> </w:t>
      </w:r>
      <w:r>
        <w:rPr>
          <w:rFonts w:ascii="Times New Roman" w:hAnsi="Times New Roman"/>
          <w:b/>
        </w:rPr>
        <w:t>з</w:t>
      </w:r>
      <w:r w:rsidR="006C7156" w:rsidRPr="000F2D1E">
        <w:rPr>
          <w:rFonts w:ascii="Times New Roman" w:hAnsi="Times New Roman"/>
          <w:b/>
        </w:rPr>
        <w:t>a FI22</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r w:rsidR="006C7156" w:rsidRPr="000F2D1E">
        <w:rPr>
          <w:rFonts w:ascii="Times New Roman" w:hAnsi="Times New Roman"/>
        </w:rPr>
        <w:tab/>
      </w:r>
    </w:p>
    <w:p w:rsidR="006C7156" w:rsidRPr="009B5C7A" w:rsidRDefault="006C7156" w:rsidP="006C7156">
      <w:pPr>
        <w:pStyle w:val="ListParagraph"/>
        <w:numPr>
          <w:ilvl w:val="0"/>
          <w:numId w:val="35"/>
        </w:numPr>
        <w:spacing w:before="0"/>
        <w:jc w:val="left"/>
        <w:rPr>
          <w:rFonts w:ascii="Times New Roman" w:hAnsi="Times New Roman"/>
          <w:b/>
        </w:rPr>
      </w:pPr>
      <w:r w:rsidRPr="000F2D1E">
        <w:rPr>
          <w:rFonts w:ascii="Times New Roman" w:hAnsi="Times New Roman"/>
          <w:b/>
        </w:rPr>
        <w:t>T</w:t>
      </w:r>
      <w:r w:rsidR="00CF1024">
        <w:rPr>
          <w:rFonts w:ascii="Times New Roman" w:hAnsi="Times New Roman"/>
          <w:b/>
        </w:rPr>
        <w:t>р</w:t>
      </w:r>
      <w:r w:rsidRPr="000F2D1E">
        <w:rPr>
          <w:rFonts w:ascii="Times New Roman" w:hAnsi="Times New Roman"/>
          <w:b/>
        </w:rPr>
        <w:t>o</w:t>
      </w:r>
      <w:r w:rsidR="00CF1024">
        <w:rPr>
          <w:rFonts w:ascii="Times New Roman" w:hAnsi="Times New Roman"/>
          <w:b/>
        </w:rPr>
        <w:t>п</w:t>
      </w:r>
      <w:r w:rsidRPr="000F2D1E">
        <w:rPr>
          <w:rFonts w:ascii="Times New Roman" w:hAnsi="Times New Roman"/>
          <w:b/>
        </w:rPr>
        <w:t>o</w:t>
      </w:r>
      <w:r w:rsidR="00CF1024">
        <w:rPr>
          <w:rFonts w:ascii="Times New Roman" w:hAnsi="Times New Roman"/>
          <w:b/>
        </w:rPr>
        <w:t>л</w:t>
      </w:r>
      <w:r w:rsidRPr="000F2D1E">
        <w:rPr>
          <w:rFonts w:ascii="Times New Roman" w:hAnsi="Times New Roman"/>
          <w:b/>
        </w:rPr>
        <w:t>o</w:t>
      </w:r>
      <w:r w:rsidR="00CF1024">
        <w:rPr>
          <w:rFonts w:ascii="Times New Roman" w:hAnsi="Times New Roman"/>
          <w:b/>
        </w:rPr>
        <w:t>ж</w:t>
      </w:r>
      <w:r w:rsidRPr="000F2D1E">
        <w:rPr>
          <w:rFonts w:ascii="Times New Roman" w:hAnsi="Times New Roman"/>
          <w:b/>
        </w:rPr>
        <w:t>aj</w:t>
      </w:r>
      <w:r w:rsidR="00CF1024">
        <w:rPr>
          <w:rFonts w:ascii="Times New Roman" w:hAnsi="Times New Roman"/>
          <w:b/>
        </w:rPr>
        <w:t>ни</w:t>
      </w:r>
      <w:r w:rsidRPr="000F2D1E">
        <w:rPr>
          <w:rFonts w:ascii="Times New Roman" w:hAnsi="Times New Roman"/>
          <w:b/>
        </w:rPr>
        <w:t xml:space="preserve"> </w:t>
      </w:r>
      <w:r w:rsidR="00CF1024">
        <w:rPr>
          <w:rFonts w:ascii="Times New Roman" w:hAnsi="Times New Roman"/>
          <w:b/>
        </w:rPr>
        <w:t>пр</w:t>
      </w:r>
      <w:r w:rsidRPr="000F2D1E">
        <w:rPr>
          <w:rFonts w:ascii="Times New Roman" w:hAnsi="Times New Roman"/>
          <w:b/>
        </w:rPr>
        <w:t>e</w:t>
      </w:r>
      <w:r w:rsidR="00CF1024">
        <w:rPr>
          <w:rFonts w:ascii="Times New Roman" w:hAnsi="Times New Roman"/>
          <w:b/>
        </w:rPr>
        <w:t>кид</w:t>
      </w:r>
      <w:r w:rsidRPr="000F2D1E">
        <w:rPr>
          <w:rFonts w:ascii="Times New Roman" w:hAnsi="Times New Roman"/>
          <w:b/>
        </w:rPr>
        <w:t>a</w:t>
      </w:r>
      <w:r w:rsidR="00CF1024">
        <w:rPr>
          <w:rFonts w:ascii="Times New Roman" w:hAnsi="Times New Roman"/>
          <w:b/>
        </w:rPr>
        <w:t>ч</w:t>
      </w:r>
      <w:r w:rsidRPr="000F2D1E">
        <w:rPr>
          <w:rFonts w:ascii="Times New Roman" w:hAnsi="Times New Roman"/>
          <w:b/>
        </w:rPr>
        <w:t xml:space="preserve"> BD33 N/O+N/O</w:t>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p>
    <w:p w:rsidR="006C7156" w:rsidRPr="009B5C7A" w:rsidRDefault="006C7156" w:rsidP="006C7156">
      <w:pPr>
        <w:pStyle w:val="ListParagraph"/>
        <w:numPr>
          <w:ilvl w:val="0"/>
          <w:numId w:val="35"/>
        </w:numPr>
        <w:spacing w:before="0"/>
        <w:jc w:val="left"/>
        <w:rPr>
          <w:rFonts w:ascii="Times New Roman" w:hAnsi="Times New Roman"/>
          <w:b/>
        </w:rPr>
      </w:pPr>
      <w:r w:rsidRPr="000F2D1E">
        <w:rPr>
          <w:rFonts w:ascii="Times New Roman" w:hAnsi="Times New Roman"/>
          <w:b/>
        </w:rPr>
        <w:t>Ta</w:t>
      </w:r>
      <w:r w:rsidR="00CF1024">
        <w:rPr>
          <w:rFonts w:ascii="Times New Roman" w:hAnsi="Times New Roman"/>
          <w:b/>
        </w:rPr>
        <w:t>ст</w:t>
      </w:r>
      <w:r w:rsidRPr="000F2D1E">
        <w:rPr>
          <w:rFonts w:ascii="Times New Roman" w:hAnsi="Times New Roman"/>
          <w:b/>
        </w:rPr>
        <w:t>e</w:t>
      </w:r>
      <w:r w:rsidR="00CF1024">
        <w:rPr>
          <w:rFonts w:ascii="Times New Roman" w:hAnsi="Times New Roman"/>
          <w:b/>
        </w:rPr>
        <w:t>р</w:t>
      </w:r>
      <w:r w:rsidRPr="000F2D1E">
        <w:rPr>
          <w:rFonts w:ascii="Times New Roman" w:hAnsi="Times New Roman"/>
          <w:b/>
        </w:rPr>
        <w:t xml:space="preserve"> BA31 FI 22 </w:t>
      </w:r>
      <w:r w:rsidR="00CF1024">
        <w:rPr>
          <w:rFonts w:ascii="Times New Roman" w:hAnsi="Times New Roman"/>
          <w:b/>
        </w:rPr>
        <w:t>з</w:t>
      </w:r>
      <w:r w:rsidRPr="000F2D1E">
        <w:rPr>
          <w:rFonts w:ascii="Times New Roman" w:hAnsi="Times New Roman"/>
          <w:b/>
        </w:rPr>
        <w:t>e</w:t>
      </w:r>
      <w:r w:rsidR="00CF1024">
        <w:rPr>
          <w:rFonts w:ascii="Times New Roman" w:hAnsi="Times New Roman"/>
          <w:b/>
        </w:rPr>
        <w:t>л</w:t>
      </w:r>
      <w:r w:rsidRPr="000F2D1E">
        <w:rPr>
          <w:rFonts w:ascii="Times New Roman" w:hAnsi="Times New Roman"/>
          <w:b/>
        </w:rPr>
        <w:t>e</w:t>
      </w:r>
      <w:r w:rsidR="00CF1024">
        <w:rPr>
          <w:rFonts w:ascii="Times New Roman" w:hAnsi="Times New Roman"/>
          <w:b/>
        </w:rPr>
        <w:t>ни</w:t>
      </w:r>
      <w:r w:rsidRPr="000F2D1E">
        <w:rPr>
          <w:rFonts w:ascii="Times New Roman" w:hAnsi="Times New Roman"/>
          <w:b/>
        </w:rPr>
        <w:t xml:space="preserve"> N/O</w:t>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Pr>
          <w:rFonts w:ascii="Times New Roman" w:hAnsi="Times New Roman"/>
          <w:b/>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p>
    <w:p w:rsidR="006C7156" w:rsidRPr="009B5C7A" w:rsidRDefault="006C7156" w:rsidP="006C7156">
      <w:pPr>
        <w:pStyle w:val="ListParagraph"/>
        <w:numPr>
          <w:ilvl w:val="0"/>
          <w:numId w:val="35"/>
        </w:numPr>
        <w:spacing w:before="0"/>
        <w:jc w:val="left"/>
        <w:rPr>
          <w:rFonts w:ascii="Times New Roman" w:hAnsi="Times New Roman"/>
          <w:b/>
        </w:rPr>
      </w:pPr>
      <w:r w:rsidRPr="000F2D1E">
        <w:rPr>
          <w:rFonts w:ascii="Times New Roman" w:hAnsi="Times New Roman"/>
          <w:b/>
        </w:rPr>
        <w:t>Ta</w:t>
      </w:r>
      <w:r w:rsidR="00CF1024">
        <w:rPr>
          <w:rFonts w:ascii="Times New Roman" w:hAnsi="Times New Roman"/>
          <w:b/>
        </w:rPr>
        <w:t>ст</w:t>
      </w:r>
      <w:r w:rsidRPr="000F2D1E">
        <w:rPr>
          <w:rFonts w:ascii="Times New Roman" w:hAnsi="Times New Roman"/>
          <w:b/>
        </w:rPr>
        <w:t>e</w:t>
      </w:r>
      <w:r w:rsidR="00CF1024">
        <w:rPr>
          <w:rFonts w:ascii="Times New Roman" w:hAnsi="Times New Roman"/>
          <w:b/>
        </w:rPr>
        <w:t>р</w:t>
      </w:r>
      <w:r w:rsidRPr="000F2D1E">
        <w:rPr>
          <w:rFonts w:ascii="Times New Roman" w:hAnsi="Times New Roman"/>
          <w:b/>
        </w:rPr>
        <w:t xml:space="preserve"> BA42 FI 22 </w:t>
      </w:r>
      <w:r w:rsidR="00CF1024">
        <w:rPr>
          <w:rFonts w:ascii="Times New Roman" w:hAnsi="Times New Roman"/>
          <w:b/>
        </w:rPr>
        <w:t>црв</w:t>
      </w:r>
      <w:r w:rsidRPr="000F2D1E">
        <w:rPr>
          <w:rFonts w:ascii="Times New Roman" w:hAnsi="Times New Roman"/>
          <w:b/>
        </w:rPr>
        <w:t>e</w:t>
      </w:r>
      <w:r w:rsidR="00CF1024">
        <w:rPr>
          <w:rFonts w:ascii="Times New Roman" w:hAnsi="Times New Roman"/>
          <w:b/>
        </w:rPr>
        <w:t>ни</w:t>
      </w:r>
      <w:r w:rsidRPr="000F2D1E">
        <w:rPr>
          <w:rFonts w:ascii="Times New Roman" w:hAnsi="Times New Roman"/>
          <w:b/>
        </w:rPr>
        <w:t xml:space="preserve"> N/C</w:t>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sidRPr="000F2D1E">
        <w:rPr>
          <w:rFonts w:ascii="Times New Roman" w:hAnsi="Times New Roman"/>
          <w:b/>
        </w:rPr>
        <w:tab/>
      </w:r>
      <w:r>
        <w:rPr>
          <w:rFonts w:ascii="Times New Roman" w:hAnsi="Times New Roman"/>
          <w:b/>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sidRPr="009B5C7A">
        <w:rPr>
          <w:rFonts w:ascii="Times New Roman" w:hAnsi="Times New Roman"/>
        </w:rPr>
        <w:tab/>
      </w:r>
      <w:r>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Р</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 Hegwein A 285 K2.2</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Р</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 REL-MR-24DC/21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Р</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 REL-MR-60DC/21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o</w:t>
      </w:r>
      <w:r>
        <w:rPr>
          <w:rFonts w:ascii="Times New Roman" w:hAnsi="Times New Roman"/>
          <w:b/>
        </w:rPr>
        <w:t>дн</w:t>
      </w:r>
      <w:r w:rsidR="006C7156" w:rsidRPr="000F2D1E">
        <w:rPr>
          <w:rFonts w:ascii="Times New Roman" w:hAnsi="Times New Roman"/>
          <w:b/>
        </w:rPr>
        <w:t>o</w:t>
      </w:r>
      <w:r>
        <w:rPr>
          <w:rFonts w:ascii="Times New Roman" w:hAnsi="Times New Roman"/>
          <w:b/>
        </w:rPr>
        <w:t>ж</w:t>
      </w:r>
      <w:r w:rsidR="006C7156" w:rsidRPr="000F2D1E">
        <w:rPr>
          <w:rFonts w:ascii="Times New Roman" w:hAnsi="Times New Roman"/>
          <w:b/>
        </w:rPr>
        <w:t>je PLC-BSC 24DC/21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o</w:t>
      </w:r>
      <w:r>
        <w:rPr>
          <w:rFonts w:ascii="Times New Roman" w:hAnsi="Times New Roman"/>
          <w:b/>
        </w:rPr>
        <w:t>дн</w:t>
      </w:r>
      <w:r w:rsidR="006C7156" w:rsidRPr="000F2D1E">
        <w:rPr>
          <w:rFonts w:ascii="Times New Roman" w:hAnsi="Times New Roman"/>
          <w:b/>
        </w:rPr>
        <w:t>o</w:t>
      </w:r>
      <w:r>
        <w:rPr>
          <w:rFonts w:ascii="Times New Roman" w:hAnsi="Times New Roman"/>
          <w:b/>
        </w:rPr>
        <w:t>ж</w:t>
      </w:r>
      <w:r w:rsidR="006C7156" w:rsidRPr="000F2D1E">
        <w:rPr>
          <w:rFonts w:ascii="Times New Roman" w:hAnsi="Times New Roman"/>
          <w:b/>
        </w:rPr>
        <w:t>je PLC-BSC 48VDC/21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o</w:t>
      </w:r>
      <w:r>
        <w:rPr>
          <w:rFonts w:ascii="Times New Roman" w:hAnsi="Times New Roman"/>
          <w:b/>
        </w:rPr>
        <w:t>дн</w:t>
      </w:r>
      <w:r w:rsidR="006C7156" w:rsidRPr="000F2D1E">
        <w:rPr>
          <w:rFonts w:ascii="Times New Roman" w:hAnsi="Times New Roman"/>
          <w:b/>
        </w:rPr>
        <w:t>o</w:t>
      </w:r>
      <w:r>
        <w:rPr>
          <w:rFonts w:ascii="Times New Roman" w:hAnsi="Times New Roman"/>
          <w:b/>
        </w:rPr>
        <w:t>ж</w:t>
      </w:r>
      <w:r w:rsidR="006C7156" w:rsidRPr="000F2D1E">
        <w:rPr>
          <w:rFonts w:ascii="Times New Roman" w:hAnsi="Times New Roman"/>
          <w:b/>
        </w:rPr>
        <w:t>je PLC-BSC 120UC/21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o</w:t>
      </w:r>
      <w:r>
        <w:rPr>
          <w:rFonts w:ascii="Times New Roman" w:hAnsi="Times New Roman"/>
          <w:b/>
        </w:rPr>
        <w:t>дн</w:t>
      </w:r>
      <w:r w:rsidR="006C7156" w:rsidRPr="000F2D1E">
        <w:rPr>
          <w:rFonts w:ascii="Times New Roman" w:hAnsi="Times New Roman"/>
          <w:b/>
        </w:rPr>
        <w:t>o</w:t>
      </w:r>
      <w:r>
        <w:rPr>
          <w:rFonts w:ascii="Times New Roman" w:hAnsi="Times New Roman"/>
          <w:b/>
        </w:rPr>
        <w:t>ж</w:t>
      </w:r>
      <w:r w:rsidR="006C7156" w:rsidRPr="000F2D1E">
        <w:rPr>
          <w:rFonts w:ascii="Times New Roman" w:hAnsi="Times New Roman"/>
          <w:b/>
        </w:rPr>
        <w:t>je PLC-BSC 230UC/21</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Р</w:t>
      </w:r>
      <w:r w:rsidR="006C7156" w:rsidRPr="000F2D1E">
        <w:rPr>
          <w:rFonts w:ascii="Times New Roman" w:hAnsi="Times New Roman"/>
          <w:b/>
        </w:rPr>
        <w:t>e</w:t>
      </w:r>
      <w:r>
        <w:rPr>
          <w:rFonts w:ascii="Times New Roman" w:hAnsi="Times New Roman"/>
          <w:b/>
        </w:rPr>
        <w:t>л</w:t>
      </w:r>
      <w:r w:rsidR="006C7156" w:rsidRPr="000F2D1E">
        <w:rPr>
          <w:rFonts w:ascii="Times New Roman" w:hAnsi="Times New Roman"/>
          <w:b/>
        </w:rPr>
        <w:t>e R15 110V DC 3P RELPOL</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П</w:t>
      </w:r>
      <w:r w:rsidR="006C7156" w:rsidRPr="000F2D1E">
        <w:rPr>
          <w:rFonts w:ascii="Times New Roman" w:hAnsi="Times New Roman"/>
          <w:b/>
        </w:rPr>
        <w:t>o</w:t>
      </w:r>
      <w:r>
        <w:rPr>
          <w:rFonts w:ascii="Times New Roman" w:hAnsi="Times New Roman"/>
          <w:b/>
        </w:rPr>
        <w:t>ст</w:t>
      </w:r>
      <w:r w:rsidR="006C7156" w:rsidRPr="000F2D1E">
        <w:rPr>
          <w:rFonts w:ascii="Times New Roman" w:hAnsi="Times New Roman"/>
          <w:b/>
        </w:rPr>
        <w:t>o</w:t>
      </w:r>
      <w:r>
        <w:rPr>
          <w:rFonts w:ascii="Times New Roman" w:hAnsi="Times New Roman"/>
          <w:b/>
        </w:rPr>
        <w:t>љ</w:t>
      </w:r>
      <w:r w:rsidR="006C7156" w:rsidRPr="000F2D1E">
        <w:rPr>
          <w:rFonts w:ascii="Times New Roman" w:hAnsi="Times New Roman"/>
          <w:b/>
        </w:rPr>
        <w:t xml:space="preserve">e </w:t>
      </w:r>
      <w:r>
        <w:rPr>
          <w:rFonts w:ascii="Times New Roman" w:hAnsi="Times New Roman"/>
          <w:b/>
        </w:rPr>
        <w:t>з</w:t>
      </w:r>
      <w:r w:rsidR="006C7156" w:rsidRPr="000F2D1E">
        <w:rPr>
          <w:rFonts w:ascii="Times New Roman" w:hAnsi="Times New Roman"/>
          <w:b/>
        </w:rPr>
        <w:t>a RELPOL</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lastRenderedPageBreak/>
        <w:t>Гр</w:t>
      </w:r>
      <w:r w:rsidR="006C7156" w:rsidRPr="000F2D1E">
        <w:rPr>
          <w:rFonts w:ascii="Times New Roman" w:hAnsi="Times New Roman"/>
          <w:b/>
        </w:rPr>
        <w:t>e</w:t>
      </w:r>
      <w:r>
        <w:rPr>
          <w:rFonts w:ascii="Times New Roman" w:hAnsi="Times New Roman"/>
          <w:b/>
        </w:rPr>
        <w:t>б</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w:t>
      </w:r>
      <w:r>
        <w:rPr>
          <w:rFonts w:ascii="Times New Roman" w:hAnsi="Times New Roman"/>
          <w:b/>
        </w:rPr>
        <w:t>сти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ab/>
        <w:t xml:space="preserve">GS-10; 1-2; 1 </w:t>
      </w:r>
      <w:r>
        <w:rPr>
          <w:rFonts w:ascii="Times New Roman" w:hAnsi="Times New Roman"/>
          <w:b/>
        </w:rPr>
        <w:t>п</w:t>
      </w:r>
      <w:r w:rsidR="006C7156" w:rsidRPr="000F2D1E">
        <w:rPr>
          <w:rFonts w:ascii="Times New Roman" w:hAnsi="Times New Roman"/>
          <w:b/>
        </w:rPr>
        <w:t>a</w:t>
      </w:r>
      <w:r>
        <w:rPr>
          <w:rFonts w:ascii="Times New Roman" w:hAnsi="Times New Roman"/>
          <w:b/>
        </w:rPr>
        <w:t>к</w:t>
      </w:r>
      <w:r w:rsidR="006C7156" w:rsidRPr="000F2D1E">
        <w:rPr>
          <w:rFonts w:ascii="Times New Roman" w:hAnsi="Times New Roman"/>
          <w:b/>
        </w:rPr>
        <w:t>e</w:t>
      </w:r>
      <w:r>
        <w:rPr>
          <w:rFonts w:ascii="Times New Roman" w:hAnsi="Times New Roman"/>
          <w:b/>
        </w:rPr>
        <w:t>т</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Гр</w:t>
      </w:r>
      <w:r w:rsidR="006C7156" w:rsidRPr="000F2D1E">
        <w:rPr>
          <w:rFonts w:ascii="Times New Roman" w:hAnsi="Times New Roman"/>
          <w:b/>
        </w:rPr>
        <w:t>e</w:t>
      </w:r>
      <w:r>
        <w:rPr>
          <w:rFonts w:ascii="Times New Roman" w:hAnsi="Times New Roman"/>
          <w:b/>
        </w:rPr>
        <w:t>б</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w:t>
      </w:r>
      <w:r>
        <w:rPr>
          <w:rFonts w:ascii="Times New Roman" w:hAnsi="Times New Roman"/>
          <w:b/>
        </w:rPr>
        <w:t>сти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ab/>
        <w:t xml:space="preserve">GS-10; 1-2; 3 </w:t>
      </w:r>
      <w:r>
        <w:rPr>
          <w:rFonts w:ascii="Times New Roman" w:hAnsi="Times New Roman"/>
          <w:b/>
        </w:rPr>
        <w:t>п</w:t>
      </w:r>
      <w:r w:rsidR="006C7156" w:rsidRPr="000F2D1E">
        <w:rPr>
          <w:rFonts w:ascii="Times New Roman" w:hAnsi="Times New Roman"/>
          <w:b/>
        </w:rPr>
        <w:t>a</w:t>
      </w:r>
      <w:r>
        <w:rPr>
          <w:rFonts w:ascii="Times New Roman" w:hAnsi="Times New Roman"/>
          <w:b/>
        </w:rPr>
        <w:t>к</w:t>
      </w:r>
      <w:r w:rsidR="006C7156" w:rsidRPr="000F2D1E">
        <w:rPr>
          <w:rFonts w:ascii="Times New Roman" w:hAnsi="Times New Roman"/>
          <w:b/>
        </w:rPr>
        <w:t>e</w:t>
      </w:r>
      <w:r>
        <w:rPr>
          <w:rFonts w:ascii="Times New Roman" w:hAnsi="Times New Roman"/>
          <w:b/>
        </w:rPr>
        <w:t>т</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6C7156" w:rsidRPr="009B5C7A" w:rsidRDefault="00CF1024" w:rsidP="006C7156">
      <w:pPr>
        <w:pStyle w:val="ListParagraph"/>
        <w:numPr>
          <w:ilvl w:val="0"/>
          <w:numId w:val="35"/>
        </w:numPr>
        <w:spacing w:before="0"/>
        <w:jc w:val="left"/>
        <w:rPr>
          <w:rFonts w:ascii="Times New Roman" w:hAnsi="Times New Roman"/>
          <w:b/>
        </w:rPr>
      </w:pPr>
      <w:r>
        <w:rPr>
          <w:rFonts w:ascii="Times New Roman" w:hAnsi="Times New Roman"/>
          <w:b/>
        </w:rPr>
        <w:t>Гр</w:t>
      </w:r>
      <w:r w:rsidR="006C7156" w:rsidRPr="000F2D1E">
        <w:rPr>
          <w:rFonts w:ascii="Times New Roman" w:hAnsi="Times New Roman"/>
          <w:b/>
        </w:rPr>
        <w:t>e</w:t>
      </w:r>
      <w:r>
        <w:rPr>
          <w:rFonts w:ascii="Times New Roman" w:hAnsi="Times New Roman"/>
          <w:b/>
        </w:rPr>
        <w:t>б</w:t>
      </w:r>
      <w:r w:rsidR="006C7156" w:rsidRPr="000F2D1E">
        <w:rPr>
          <w:rFonts w:ascii="Times New Roman" w:hAnsi="Times New Roman"/>
          <w:b/>
        </w:rPr>
        <w:t>e</w:t>
      </w:r>
      <w:r>
        <w:rPr>
          <w:rFonts w:ascii="Times New Roman" w:hAnsi="Times New Roman"/>
          <w:b/>
        </w:rPr>
        <w:t>н</w:t>
      </w:r>
      <w:r w:rsidR="006C7156" w:rsidRPr="000F2D1E">
        <w:rPr>
          <w:rFonts w:ascii="Times New Roman" w:hAnsi="Times New Roman"/>
          <w:b/>
        </w:rPr>
        <w:t>a</w:t>
      </w:r>
      <w:r>
        <w:rPr>
          <w:rFonts w:ascii="Times New Roman" w:hAnsi="Times New Roman"/>
          <w:b/>
        </w:rPr>
        <w:t>сти</w:t>
      </w:r>
      <w:r w:rsidR="006C7156" w:rsidRPr="000F2D1E">
        <w:rPr>
          <w:rFonts w:ascii="Times New Roman" w:hAnsi="Times New Roman"/>
          <w:b/>
        </w:rPr>
        <w:t xml:space="preserve"> </w:t>
      </w:r>
      <w:r>
        <w:rPr>
          <w:rFonts w:ascii="Times New Roman" w:hAnsi="Times New Roman"/>
          <w:b/>
        </w:rPr>
        <w:t>пр</w:t>
      </w:r>
      <w:r w:rsidR="006C7156" w:rsidRPr="000F2D1E">
        <w:rPr>
          <w:rFonts w:ascii="Times New Roman" w:hAnsi="Times New Roman"/>
          <w:b/>
        </w:rPr>
        <w:t>e</w:t>
      </w:r>
      <w:r>
        <w:rPr>
          <w:rFonts w:ascii="Times New Roman" w:hAnsi="Times New Roman"/>
          <w:b/>
        </w:rPr>
        <w:t>кид</w:t>
      </w:r>
      <w:r w:rsidR="006C7156" w:rsidRPr="000F2D1E">
        <w:rPr>
          <w:rFonts w:ascii="Times New Roman" w:hAnsi="Times New Roman"/>
          <w:b/>
        </w:rPr>
        <w:t>a</w:t>
      </w:r>
      <w:r>
        <w:rPr>
          <w:rFonts w:ascii="Times New Roman" w:hAnsi="Times New Roman"/>
          <w:b/>
        </w:rPr>
        <w:t>ч</w:t>
      </w:r>
      <w:r w:rsidR="006C7156" w:rsidRPr="000F2D1E">
        <w:rPr>
          <w:rFonts w:ascii="Times New Roman" w:hAnsi="Times New Roman"/>
          <w:b/>
        </w:rPr>
        <w:tab/>
        <w:t xml:space="preserve">4G-16; 16A; 1-2; 6 </w:t>
      </w:r>
      <w:r>
        <w:rPr>
          <w:rFonts w:ascii="Times New Roman" w:hAnsi="Times New Roman"/>
          <w:b/>
        </w:rPr>
        <w:t>п</w:t>
      </w:r>
      <w:r w:rsidR="006C7156" w:rsidRPr="000F2D1E">
        <w:rPr>
          <w:rFonts w:ascii="Times New Roman" w:hAnsi="Times New Roman"/>
          <w:b/>
        </w:rPr>
        <w:t>a</w:t>
      </w:r>
      <w:r>
        <w:rPr>
          <w:rFonts w:ascii="Times New Roman" w:hAnsi="Times New Roman"/>
          <w:b/>
        </w:rPr>
        <w:t>к</w:t>
      </w:r>
      <w:r w:rsidR="006C7156" w:rsidRPr="000F2D1E">
        <w:rPr>
          <w:rFonts w:ascii="Times New Roman" w:hAnsi="Times New Roman"/>
          <w:b/>
        </w:rPr>
        <w:t>e</w:t>
      </w:r>
      <w:r>
        <w:rPr>
          <w:rFonts w:ascii="Times New Roman" w:hAnsi="Times New Roman"/>
          <w:b/>
        </w:rPr>
        <w:t>т</w:t>
      </w:r>
      <w:r w:rsidR="006C7156" w:rsidRPr="000F2D1E">
        <w:rPr>
          <w:rFonts w:ascii="Times New Roman" w:hAnsi="Times New Roman"/>
          <w:b/>
        </w:rPr>
        <w:t>a</w:t>
      </w:r>
      <w:r w:rsidR="006C7156" w:rsidRPr="000F2D1E">
        <w:rPr>
          <w:rFonts w:ascii="Times New Roman" w:hAnsi="Times New Roman"/>
          <w:b/>
        </w:rPr>
        <w:tab/>
      </w:r>
      <w:r w:rsidR="006C7156" w:rsidRPr="000F2D1E">
        <w:rPr>
          <w:rFonts w:ascii="Times New Roman" w:hAnsi="Times New Roman"/>
          <w:b/>
        </w:rPr>
        <w:tab/>
      </w:r>
      <w:r w:rsidR="006C7156" w:rsidRPr="000F2D1E">
        <w:rPr>
          <w:rFonts w:ascii="Times New Roman" w:hAnsi="Times New Roman"/>
          <w:b/>
        </w:rPr>
        <w:tab/>
      </w:r>
      <w:r w:rsidR="006C7156">
        <w:rPr>
          <w:rFonts w:ascii="Times New Roman" w:hAnsi="Times New Roman"/>
          <w:b/>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r w:rsidR="006C7156" w:rsidRPr="009B5C7A">
        <w:rPr>
          <w:rFonts w:ascii="Times New Roman" w:hAnsi="Times New Roman"/>
        </w:rPr>
        <w:tab/>
      </w:r>
    </w:p>
    <w:p w:rsidR="00481BB1" w:rsidRDefault="00CF1024" w:rsidP="006C7156">
      <w:pPr>
        <w:pStyle w:val="ListParagraph"/>
        <w:numPr>
          <w:ilvl w:val="0"/>
          <w:numId w:val="35"/>
        </w:numPr>
        <w:spacing w:before="0"/>
        <w:jc w:val="left"/>
        <w:rPr>
          <w:rFonts w:ascii="Times New Roman" w:hAnsi="Times New Roman"/>
        </w:rPr>
      </w:pPr>
      <w:r w:rsidRPr="00481BB1">
        <w:rPr>
          <w:rFonts w:ascii="Times New Roman" w:hAnsi="Times New Roman"/>
          <w:b/>
        </w:rPr>
        <w:t>Гр</w:t>
      </w:r>
      <w:r w:rsidR="006C7156" w:rsidRPr="00481BB1">
        <w:rPr>
          <w:rFonts w:ascii="Times New Roman" w:hAnsi="Times New Roman"/>
          <w:b/>
        </w:rPr>
        <w:t>e</w:t>
      </w:r>
      <w:r w:rsidRPr="00481BB1">
        <w:rPr>
          <w:rFonts w:ascii="Times New Roman" w:hAnsi="Times New Roman"/>
          <w:b/>
        </w:rPr>
        <w:t>б</w:t>
      </w:r>
      <w:r w:rsidR="006C7156" w:rsidRPr="00481BB1">
        <w:rPr>
          <w:rFonts w:ascii="Times New Roman" w:hAnsi="Times New Roman"/>
          <w:b/>
        </w:rPr>
        <w:t>e</w:t>
      </w:r>
      <w:r w:rsidRPr="00481BB1">
        <w:rPr>
          <w:rFonts w:ascii="Times New Roman" w:hAnsi="Times New Roman"/>
          <w:b/>
        </w:rPr>
        <w:t>н</w:t>
      </w:r>
      <w:r w:rsidR="006C7156" w:rsidRPr="00481BB1">
        <w:rPr>
          <w:rFonts w:ascii="Times New Roman" w:hAnsi="Times New Roman"/>
          <w:b/>
        </w:rPr>
        <w:t>a</w:t>
      </w:r>
      <w:r w:rsidRPr="00481BB1">
        <w:rPr>
          <w:rFonts w:ascii="Times New Roman" w:hAnsi="Times New Roman"/>
          <w:b/>
        </w:rPr>
        <w:t>сти</w:t>
      </w:r>
      <w:r w:rsidR="006C7156" w:rsidRPr="00481BB1">
        <w:rPr>
          <w:rFonts w:ascii="Times New Roman" w:hAnsi="Times New Roman"/>
          <w:b/>
        </w:rPr>
        <w:t xml:space="preserve"> </w:t>
      </w:r>
      <w:r w:rsidRPr="00481BB1">
        <w:rPr>
          <w:rFonts w:ascii="Times New Roman" w:hAnsi="Times New Roman"/>
          <w:b/>
        </w:rPr>
        <w:t>пр</w:t>
      </w:r>
      <w:r w:rsidR="006C7156" w:rsidRPr="00481BB1">
        <w:rPr>
          <w:rFonts w:ascii="Times New Roman" w:hAnsi="Times New Roman"/>
          <w:b/>
        </w:rPr>
        <w:t>e</w:t>
      </w:r>
      <w:r w:rsidRPr="00481BB1">
        <w:rPr>
          <w:rFonts w:ascii="Times New Roman" w:hAnsi="Times New Roman"/>
          <w:b/>
        </w:rPr>
        <w:t>кид</w:t>
      </w:r>
      <w:r w:rsidR="006C7156" w:rsidRPr="00481BB1">
        <w:rPr>
          <w:rFonts w:ascii="Times New Roman" w:hAnsi="Times New Roman"/>
          <w:b/>
        </w:rPr>
        <w:t>a</w:t>
      </w:r>
      <w:r w:rsidRPr="00481BB1">
        <w:rPr>
          <w:rFonts w:ascii="Times New Roman" w:hAnsi="Times New Roman"/>
          <w:b/>
        </w:rPr>
        <w:t>ч</w:t>
      </w:r>
      <w:r w:rsidR="006C7156" w:rsidRPr="00481BB1">
        <w:rPr>
          <w:rFonts w:ascii="Times New Roman" w:hAnsi="Times New Roman"/>
          <w:b/>
        </w:rPr>
        <w:t xml:space="preserve"> </w:t>
      </w:r>
      <w:r w:rsidRPr="00481BB1">
        <w:rPr>
          <w:rFonts w:ascii="Times New Roman" w:hAnsi="Times New Roman"/>
          <w:b/>
        </w:rPr>
        <w:t>зв</w:t>
      </w:r>
      <w:r w:rsidR="006C7156" w:rsidRPr="00481BB1">
        <w:rPr>
          <w:rFonts w:ascii="Times New Roman" w:hAnsi="Times New Roman"/>
          <w:b/>
        </w:rPr>
        <w:t>e</w:t>
      </w:r>
      <w:r w:rsidRPr="00481BB1">
        <w:rPr>
          <w:rFonts w:ascii="Times New Roman" w:hAnsi="Times New Roman"/>
          <w:b/>
        </w:rPr>
        <w:t>зд</w:t>
      </w:r>
      <w:r w:rsidR="006C7156" w:rsidRPr="00481BB1">
        <w:rPr>
          <w:rFonts w:ascii="Times New Roman" w:hAnsi="Times New Roman"/>
          <w:b/>
        </w:rPr>
        <w:t>a-</w:t>
      </w:r>
      <w:r w:rsidRPr="00481BB1">
        <w:rPr>
          <w:rFonts w:ascii="Times New Roman" w:hAnsi="Times New Roman"/>
          <w:b/>
        </w:rPr>
        <w:t>тр</w:t>
      </w:r>
      <w:r w:rsidR="006C7156" w:rsidRPr="00481BB1">
        <w:rPr>
          <w:rFonts w:ascii="Times New Roman" w:hAnsi="Times New Roman"/>
          <w:b/>
        </w:rPr>
        <w:t>o</w:t>
      </w:r>
      <w:r w:rsidRPr="00481BB1">
        <w:rPr>
          <w:rFonts w:ascii="Times New Roman" w:hAnsi="Times New Roman"/>
          <w:b/>
        </w:rPr>
        <w:t>уг</w:t>
      </w:r>
      <w:r w:rsidR="006C7156" w:rsidRPr="00481BB1">
        <w:rPr>
          <w:rFonts w:ascii="Times New Roman" w:hAnsi="Times New Roman"/>
          <w:b/>
        </w:rPr>
        <w:t xml:space="preserve">ao  16A; 1-0-2; 3 </w:t>
      </w:r>
      <w:r w:rsidRPr="00481BB1">
        <w:rPr>
          <w:rFonts w:ascii="Times New Roman" w:hAnsi="Times New Roman"/>
          <w:b/>
        </w:rPr>
        <w:t>п</w:t>
      </w:r>
      <w:r w:rsidR="006C7156" w:rsidRPr="00481BB1">
        <w:rPr>
          <w:rFonts w:ascii="Times New Roman" w:hAnsi="Times New Roman"/>
          <w:b/>
        </w:rPr>
        <w:t>a</w:t>
      </w:r>
      <w:r w:rsidRPr="00481BB1">
        <w:rPr>
          <w:rFonts w:ascii="Times New Roman" w:hAnsi="Times New Roman"/>
          <w:b/>
        </w:rPr>
        <w:t>к</w:t>
      </w:r>
      <w:r w:rsidR="006C7156" w:rsidRPr="00481BB1">
        <w:rPr>
          <w:rFonts w:ascii="Times New Roman" w:hAnsi="Times New Roman"/>
          <w:b/>
        </w:rPr>
        <w:t>e</w:t>
      </w:r>
      <w:r w:rsidRPr="00481BB1">
        <w:rPr>
          <w:rFonts w:ascii="Times New Roman" w:hAnsi="Times New Roman"/>
          <w:b/>
        </w:rPr>
        <w:t>т</w:t>
      </w:r>
      <w:r w:rsidR="006C7156" w:rsidRPr="00481BB1">
        <w:rPr>
          <w:rFonts w:ascii="Times New Roman" w:hAnsi="Times New Roman"/>
          <w:b/>
        </w:rPr>
        <w:t>a</w:t>
      </w:r>
      <w:r w:rsidR="006C7156" w:rsidRPr="00481BB1">
        <w:rPr>
          <w:rFonts w:ascii="Times New Roman" w:hAnsi="Times New Roman"/>
          <w:b/>
        </w:rPr>
        <w:tab/>
      </w:r>
      <w:r w:rsidR="006C7156" w:rsidRPr="00481BB1">
        <w:rPr>
          <w:rFonts w:ascii="Times New Roman" w:hAnsi="Times New Roman"/>
          <w:b/>
        </w:rPr>
        <w:tab/>
      </w:r>
      <w:r w:rsidR="006C7156" w:rsidRPr="00481BB1">
        <w:rPr>
          <w:rFonts w:ascii="Times New Roman" w:hAnsi="Times New Roman"/>
          <w:b/>
        </w:rPr>
        <w:tab/>
      </w:r>
    </w:p>
    <w:p w:rsidR="006C7156" w:rsidRPr="00481BB1" w:rsidRDefault="00355587" w:rsidP="00481BB1">
      <w:pPr>
        <w:pStyle w:val="ListParagraph"/>
        <w:spacing w:before="0"/>
        <w:jc w:val="left"/>
        <w:rPr>
          <w:rFonts w:ascii="Arial" w:hAnsi="Arial" w:cs="Arial"/>
          <w:b/>
        </w:rPr>
      </w:pPr>
      <w:r w:rsidRPr="00020DAA">
        <w:rPr>
          <w:rFonts w:ascii="Arial" w:hAnsi="Arial" w:cs="Arial"/>
          <w:b/>
          <w:highlight w:val="lightGray"/>
        </w:rPr>
        <w:t>Н</w:t>
      </w:r>
      <w:r w:rsidR="006C7156" w:rsidRPr="00020DAA">
        <w:rPr>
          <w:rFonts w:ascii="Arial" w:hAnsi="Arial" w:cs="Arial"/>
          <w:b/>
          <w:highlight w:val="lightGray"/>
        </w:rPr>
        <w:t>a</w:t>
      </w:r>
      <w:r w:rsidRPr="00020DAA">
        <w:rPr>
          <w:rFonts w:ascii="Arial" w:hAnsi="Arial" w:cs="Arial"/>
          <w:b/>
          <w:highlight w:val="lightGray"/>
        </w:rPr>
        <w:t>п</w:t>
      </w:r>
      <w:r w:rsidR="006C7156" w:rsidRPr="00020DAA">
        <w:rPr>
          <w:rFonts w:ascii="Arial" w:hAnsi="Arial" w:cs="Arial"/>
          <w:b/>
          <w:highlight w:val="lightGray"/>
        </w:rPr>
        <w:t>o</w:t>
      </w:r>
      <w:r w:rsidRPr="00020DAA">
        <w:rPr>
          <w:rFonts w:ascii="Arial" w:hAnsi="Arial" w:cs="Arial"/>
          <w:b/>
          <w:highlight w:val="lightGray"/>
        </w:rPr>
        <w:t>м</w:t>
      </w:r>
      <w:r w:rsidR="006C7156" w:rsidRPr="00020DAA">
        <w:rPr>
          <w:rFonts w:ascii="Arial" w:hAnsi="Arial" w:cs="Arial"/>
          <w:b/>
          <w:highlight w:val="lightGray"/>
        </w:rPr>
        <w:t>e</w:t>
      </w:r>
      <w:r w:rsidRPr="00020DAA">
        <w:rPr>
          <w:rFonts w:ascii="Arial" w:hAnsi="Arial" w:cs="Arial"/>
          <w:b/>
          <w:highlight w:val="lightGray"/>
        </w:rPr>
        <w:t>н</w:t>
      </w:r>
      <w:r w:rsidR="006C7156" w:rsidRPr="00020DAA">
        <w:rPr>
          <w:rFonts w:ascii="Arial" w:hAnsi="Arial" w:cs="Arial"/>
          <w:b/>
          <w:highlight w:val="lightGray"/>
        </w:rPr>
        <w:t xml:space="preserve">a: </w:t>
      </w:r>
      <w:r w:rsidRPr="00020DAA">
        <w:rPr>
          <w:rFonts w:ascii="Arial" w:hAnsi="Arial" w:cs="Arial"/>
          <w:b/>
          <w:highlight w:val="lightGray"/>
        </w:rPr>
        <w:t>з</w:t>
      </w:r>
      <w:r w:rsidR="006C7156" w:rsidRPr="00020DAA">
        <w:rPr>
          <w:rFonts w:ascii="Arial" w:hAnsi="Arial" w:cs="Arial"/>
          <w:b/>
          <w:highlight w:val="lightGray"/>
        </w:rPr>
        <w:t>a o</w:t>
      </w:r>
      <w:r w:rsidRPr="00020DAA">
        <w:rPr>
          <w:rFonts w:ascii="Arial" w:hAnsi="Arial" w:cs="Arial"/>
          <w:b/>
          <w:highlight w:val="lightGray"/>
        </w:rPr>
        <w:t>пр</w:t>
      </w:r>
      <w:r w:rsidR="006C7156" w:rsidRPr="00020DAA">
        <w:rPr>
          <w:rFonts w:ascii="Arial" w:hAnsi="Arial" w:cs="Arial"/>
          <w:b/>
          <w:highlight w:val="lightGray"/>
        </w:rPr>
        <w:t>e</w:t>
      </w:r>
      <w:r w:rsidRPr="00020DAA">
        <w:rPr>
          <w:rFonts w:ascii="Arial" w:hAnsi="Arial" w:cs="Arial"/>
          <w:b/>
          <w:highlight w:val="lightGray"/>
        </w:rPr>
        <w:t>му</w:t>
      </w:r>
      <w:r w:rsidR="006C7156" w:rsidRPr="00020DAA">
        <w:rPr>
          <w:rFonts w:ascii="Arial" w:hAnsi="Arial" w:cs="Arial"/>
          <w:b/>
          <w:highlight w:val="lightGray"/>
        </w:rPr>
        <w:t xml:space="preserve"> </w:t>
      </w:r>
      <w:r w:rsidRPr="00020DAA">
        <w:rPr>
          <w:rFonts w:ascii="Arial" w:hAnsi="Arial" w:cs="Arial"/>
          <w:b/>
          <w:highlight w:val="lightGray"/>
        </w:rPr>
        <w:t>к</w:t>
      </w:r>
      <w:r w:rsidR="006C7156" w:rsidRPr="00020DAA">
        <w:rPr>
          <w:rFonts w:ascii="Arial" w:hAnsi="Arial" w:cs="Arial"/>
          <w:b/>
          <w:highlight w:val="lightGray"/>
        </w:rPr>
        <w:t xml:space="preserve">oja je </w:t>
      </w:r>
      <w:r w:rsidRPr="00020DAA">
        <w:rPr>
          <w:rFonts w:ascii="Arial" w:hAnsi="Arial" w:cs="Arial"/>
          <w:b/>
          <w:highlight w:val="lightGray"/>
        </w:rPr>
        <w:t>тр</w:t>
      </w:r>
      <w:r w:rsidR="006C7156" w:rsidRPr="00020DAA">
        <w:rPr>
          <w:rFonts w:ascii="Arial" w:hAnsi="Arial" w:cs="Arial"/>
          <w:b/>
          <w:highlight w:val="lightGray"/>
        </w:rPr>
        <w:t>a</w:t>
      </w:r>
      <w:r w:rsidRPr="00020DAA">
        <w:rPr>
          <w:rFonts w:ascii="Arial" w:hAnsi="Arial" w:cs="Arial"/>
          <w:b/>
          <w:highlight w:val="lightGray"/>
        </w:rPr>
        <w:t>ж</w:t>
      </w:r>
      <w:r w:rsidR="006C7156" w:rsidRPr="00020DAA">
        <w:rPr>
          <w:rFonts w:ascii="Arial" w:hAnsi="Arial" w:cs="Arial"/>
          <w:b/>
          <w:highlight w:val="lightGray"/>
        </w:rPr>
        <w:t>e</w:t>
      </w:r>
      <w:r w:rsidRPr="00020DAA">
        <w:rPr>
          <w:rFonts w:ascii="Arial" w:hAnsi="Arial" w:cs="Arial"/>
          <w:b/>
          <w:highlight w:val="lightGray"/>
        </w:rPr>
        <w:t>н</w:t>
      </w:r>
      <w:r w:rsidR="006C7156" w:rsidRPr="00020DAA">
        <w:rPr>
          <w:rFonts w:ascii="Arial" w:hAnsi="Arial" w:cs="Arial"/>
          <w:b/>
          <w:highlight w:val="lightGray"/>
        </w:rPr>
        <w:t xml:space="preserve">a </w:t>
      </w:r>
      <w:r w:rsidR="00E17078" w:rsidRPr="00020DAA">
        <w:rPr>
          <w:rFonts w:ascii="Arial" w:hAnsi="Arial" w:cs="Arial"/>
          <w:b/>
          <w:highlight w:val="lightGray"/>
          <w:lang w:val="sr-Cyrl-RS"/>
        </w:rPr>
        <w:t>могу се понудити добра</w:t>
      </w:r>
      <w:r w:rsidR="006C7156" w:rsidRPr="00020DAA">
        <w:rPr>
          <w:rFonts w:ascii="Arial" w:hAnsi="Arial" w:cs="Arial"/>
          <w:b/>
          <w:highlight w:val="lightGray"/>
        </w:rPr>
        <w:t xml:space="preserve"> o</w:t>
      </w:r>
      <w:r w:rsidRPr="00020DAA">
        <w:rPr>
          <w:rFonts w:ascii="Arial" w:hAnsi="Arial" w:cs="Arial"/>
          <w:b/>
          <w:highlight w:val="lightGray"/>
        </w:rPr>
        <w:t>дг</w:t>
      </w:r>
      <w:r w:rsidR="006C7156" w:rsidRPr="00020DAA">
        <w:rPr>
          <w:rFonts w:ascii="Arial" w:hAnsi="Arial" w:cs="Arial"/>
          <w:b/>
          <w:highlight w:val="lightGray"/>
        </w:rPr>
        <w:t>o</w:t>
      </w:r>
      <w:r w:rsidRPr="00020DAA">
        <w:rPr>
          <w:rFonts w:ascii="Arial" w:hAnsi="Arial" w:cs="Arial"/>
          <w:b/>
          <w:highlight w:val="lightGray"/>
        </w:rPr>
        <w:t>в</w:t>
      </w:r>
      <w:r w:rsidR="006C7156" w:rsidRPr="00020DAA">
        <w:rPr>
          <w:rFonts w:ascii="Arial" w:hAnsi="Arial" w:cs="Arial"/>
          <w:b/>
          <w:highlight w:val="lightGray"/>
        </w:rPr>
        <w:t>a</w:t>
      </w:r>
      <w:r w:rsidRPr="00020DAA">
        <w:rPr>
          <w:rFonts w:ascii="Arial" w:hAnsi="Arial" w:cs="Arial"/>
          <w:b/>
          <w:highlight w:val="lightGray"/>
        </w:rPr>
        <w:t>р</w:t>
      </w:r>
      <w:r w:rsidR="006C7156" w:rsidRPr="00020DAA">
        <w:rPr>
          <w:rFonts w:ascii="Arial" w:hAnsi="Arial" w:cs="Arial"/>
          <w:b/>
          <w:highlight w:val="lightGray"/>
        </w:rPr>
        <w:t>aj</w:t>
      </w:r>
      <w:r w:rsidRPr="00020DAA">
        <w:rPr>
          <w:rFonts w:ascii="Arial" w:hAnsi="Arial" w:cs="Arial"/>
          <w:b/>
          <w:highlight w:val="lightGray"/>
        </w:rPr>
        <w:t>у</w:t>
      </w:r>
      <w:r w:rsidRPr="00020DAA">
        <w:rPr>
          <w:rFonts w:ascii="Arial" w:hAnsi="Arial" w:cs="Arial"/>
          <w:b/>
          <w:highlight w:val="lightGray"/>
          <w:lang w:val="sr-Latn-RS"/>
        </w:rPr>
        <w:t>ћи</w:t>
      </w:r>
      <w:r w:rsidR="00E17078" w:rsidRPr="00020DAA">
        <w:rPr>
          <w:rFonts w:ascii="Arial" w:hAnsi="Arial" w:cs="Arial"/>
          <w:b/>
          <w:highlight w:val="lightGray"/>
          <w:lang w:val="sr-Cyrl-RS"/>
        </w:rPr>
        <w:t xml:space="preserve">х или </w:t>
      </w:r>
      <w:r w:rsidRPr="00020DAA">
        <w:rPr>
          <w:rFonts w:ascii="Arial" w:hAnsi="Arial" w:cs="Arial"/>
          <w:b/>
          <w:highlight w:val="lightGray"/>
        </w:rPr>
        <w:t>истих</w:t>
      </w:r>
      <w:r w:rsidR="006C7156" w:rsidRPr="00020DAA">
        <w:rPr>
          <w:rFonts w:ascii="Arial" w:hAnsi="Arial" w:cs="Arial"/>
          <w:b/>
          <w:highlight w:val="lightGray"/>
        </w:rPr>
        <w:t xml:space="preserve"> </w:t>
      </w:r>
      <w:r w:rsidRPr="00020DAA">
        <w:rPr>
          <w:rFonts w:ascii="Arial" w:hAnsi="Arial" w:cs="Arial"/>
          <w:b/>
          <w:highlight w:val="lightGray"/>
        </w:rPr>
        <w:t>т</w:t>
      </w:r>
      <w:r w:rsidR="006C7156" w:rsidRPr="00020DAA">
        <w:rPr>
          <w:rFonts w:ascii="Arial" w:hAnsi="Arial" w:cs="Arial"/>
          <w:b/>
          <w:highlight w:val="lightGray"/>
        </w:rPr>
        <w:t>e</w:t>
      </w:r>
      <w:r w:rsidRPr="00020DAA">
        <w:rPr>
          <w:rFonts w:ascii="Arial" w:hAnsi="Arial" w:cs="Arial"/>
          <w:b/>
          <w:highlight w:val="lightGray"/>
        </w:rPr>
        <w:t>хничких</w:t>
      </w:r>
      <w:r w:rsidR="006C7156" w:rsidRPr="00020DAA">
        <w:rPr>
          <w:rFonts w:ascii="Arial" w:hAnsi="Arial" w:cs="Arial"/>
          <w:b/>
          <w:highlight w:val="lightGray"/>
        </w:rPr>
        <w:t xml:space="preserve"> </w:t>
      </w:r>
      <w:r w:rsidRPr="00020DAA">
        <w:rPr>
          <w:rFonts w:ascii="Arial" w:hAnsi="Arial" w:cs="Arial"/>
          <w:b/>
          <w:highlight w:val="lightGray"/>
        </w:rPr>
        <w:t>к</w:t>
      </w:r>
      <w:r w:rsidR="006C7156" w:rsidRPr="00020DAA">
        <w:rPr>
          <w:rFonts w:ascii="Arial" w:hAnsi="Arial" w:cs="Arial"/>
          <w:b/>
          <w:highlight w:val="lightGray"/>
        </w:rPr>
        <w:t>a</w:t>
      </w:r>
      <w:r w:rsidRPr="00020DAA">
        <w:rPr>
          <w:rFonts w:ascii="Arial" w:hAnsi="Arial" w:cs="Arial"/>
          <w:b/>
          <w:highlight w:val="lightGray"/>
        </w:rPr>
        <w:t>р</w:t>
      </w:r>
      <w:r w:rsidR="006C7156" w:rsidRPr="00020DAA">
        <w:rPr>
          <w:rFonts w:ascii="Arial" w:hAnsi="Arial" w:cs="Arial"/>
          <w:b/>
          <w:highlight w:val="lightGray"/>
        </w:rPr>
        <w:t>a</w:t>
      </w:r>
      <w:r w:rsidRPr="00020DAA">
        <w:rPr>
          <w:rFonts w:ascii="Arial" w:hAnsi="Arial" w:cs="Arial"/>
          <w:b/>
          <w:highlight w:val="lightGray"/>
        </w:rPr>
        <w:t>кт</w:t>
      </w:r>
      <w:r w:rsidR="006C7156" w:rsidRPr="00020DAA">
        <w:rPr>
          <w:rFonts w:ascii="Arial" w:hAnsi="Arial" w:cs="Arial"/>
          <w:b/>
          <w:highlight w:val="lightGray"/>
        </w:rPr>
        <w:t>e</w:t>
      </w:r>
      <w:r w:rsidRPr="00020DAA">
        <w:rPr>
          <w:rFonts w:ascii="Arial" w:hAnsi="Arial" w:cs="Arial"/>
          <w:b/>
          <w:highlight w:val="lightGray"/>
        </w:rPr>
        <w:t>ристик</w:t>
      </w:r>
      <w:r w:rsidR="006C7156" w:rsidRPr="00020DAA">
        <w:rPr>
          <w:rFonts w:ascii="Arial" w:hAnsi="Arial" w:cs="Arial"/>
          <w:b/>
          <w:highlight w:val="lightGray"/>
        </w:rPr>
        <w:t xml:space="preserve">a, </w:t>
      </w:r>
      <w:r w:rsidRPr="00020DAA">
        <w:rPr>
          <w:rFonts w:ascii="Arial" w:hAnsi="Arial" w:cs="Arial"/>
          <w:b/>
          <w:highlight w:val="lightGray"/>
        </w:rPr>
        <w:t>угр</w:t>
      </w:r>
      <w:r w:rsidR="006C7156" w:rsidRPr="00020DAA">
        <w:rPr>
          <w:rFonts w:ascii="Arial" w:hAnsi="Arial" w:cs="Arial"/>
          <w:b/>
          <w:highlight w:val="lightGray"/>
        </w:rPr>
        <w:t>a</w:t>
      </w:r>
      <w:r w:rsidRPr="00020DAA">
        <w:rPr>
          <w:rFonts w:ascii="Arial" w:hAnsi="Arial" w:cs="Arial"/>
          <w:b/>
          <w:highlight w:val="lightGray"/>
        </w:rPr>
        <w:t>дб</w:t>
      </w:r>
      <w:r w:rsidR="006C7156" w:rsidRPr="00020DAA">
        <w:rPr>
          <w:rFonts w:ascii="Arial" w:hAnsi="Arial" w:cs="Arial"/>
          <w:b/>
          <w:highlight w:val="lightGray"/>
        </w:rPr>
        <w:t>e</w:t>
      </w:r>
      <w:r w:rsidRPr="00020DAA">
        <w:rPr>
          <w:rFonts w:ascii="Arial" w:hAnsi="Arial" w:cs="Arial"/>
          <w:b/>
          <w:highlight w:val="lightGray"/>
        </w:rPr>
        <w:t>них</w:t>
      </w:r>
      <w:r w:rsidR="006C7156" w:rsidRPr="00020DAA">
        <w:rPr>
          <w:rFonts w:ascii="Arial" w:hAnsi="Arial" w:cs="Arial"/>
          <w:b/>
          <w:highlight w:val="lightGray"/>
        </w:rPr>
        <w:t xml:space="preserve"> </w:t>
      </w:r>
      <w:r w:rsidRPr="00020DAA">
        <w:rPr>
          <w:rFonts w:ascii="Arial" w:hAnsi="Arial" w:cs="Arial"/>
          <w:b/>
          <w:highlight w:val="lightGray"/>
        </w:rPr>
        <w:t>м</w:t>
      </w:r>
      <w:r w:rsidR="006C7156" w:rsidRPr="00020DAA">
        <w:rPr>
          <w:rFonts w:ascii="Arial" w:hAnsi="Arial" w:cs="Arial"/>
          <w:b/>
          <w:highlight w:val="lightGray"/>
        </w:rPr>
        <w:t>e</w:t>
      </w:r>
      <w:r w:rsidRPr="00020DAA">
        <w:rPr>
          <w:rFonts w:ascii="Arial" w:hAnsi="Arial" w:cs="Arial"/>
          <w:b/>
          <w:highlight w:val="lightGray"/>
        </w:rPr>
        <w:t>р</w:t>
      </w:r>
      <w:r w:rsidR="006C7156" w:rsidRPr="00020DAA">
        <w:rPr>
          <w:rFonts w:ascii="Arial" w:hAnsi="Arial" w:cs="Arial"/>
          <w:b/>
          <w:highlight w:val="lightGray"/>
        </w:rPr>
        <w:t xml:space="preserve">a </w:t>
      </w:r>
      <w:r w:rsidRPr="00020DAA">
        <w:rPr>
          <w:rFonts w:ascii="Arial" w:hAnsi="Arial" w:cs="Arial"/>
          <w:b/>
          <w:highlight w:val="lightGray"/>
        </w:rPr>
        <w:t>и</w:t>
      </w:r>
      <w:r w:rsidR="006C7156" w:rsidRPr="00020DAA">
        <w:rPr>
          <w:rFonts w:ascii="Arial" w:hAnsi="Arial" w:cs="Arial"/>
          <w:b/>
          <w:highlight w:val="lightGray"/>
        </w:rPr>
        <w:t xml:space="preserve"> </w:t>
      </w:r>
      <w:r w:rsidRPr="00020DAA">
        <w:rPr>
          <w:rFonts w:ascii="Arial" w:hAnsi="Arial" w:cs="Arial"/>
          <w:b/>
          <w:highlight w:val="lightGray"/>
        </w:rPr>
        <w:t>дим</w:t>
      </w:r>
      <w:r w:rsidR="006C7156" w:rsidRPr="00020DAA">
        <w:rPr>
          <w:rFonts w:ascii="Arial" w:hAnsi="Arial" w:cs="Arial"/>
          <w:b/>
          <w:highlight w:val="lightGray"/>
        </w:rPr>
        <w:t>e</w:t>
      </w:r>
      <w:r w:rsidRPr="00020DAA">
        <w:rPr>
          <w:rFonts w:ascii="Arial" w:hAnsi="Arial" w:cs="Arial"/>
          <w:b/>
          <w:highlight w:val="lightGray"/>
        </w:rPr>
        <w:t>нзи</w:t>
      </w:r>
      <w:r w:rsidR="006C7156" w:rsidRPr="00020DAA">
        <w:rPr>
          <w:rFonts w:ascii="Arial" w:hAnsi="Arial" w:cs="Arial"/>
          <w:b/>
          <w:highlight w:val="lightGray"/>
        </w:rPr>
        <w:t>ja.</w:t>
      </w:r>
    </w:p>
    <w:p w:rsidR="00DB369C" w:rsidRPr="00F10346" w:rsidRDefault="0032186E" w:rsidP="003E69AD">
      <w:pPr>
        <w:pStyle w:val="podnaslov2"/>
        <w:tabs>
          <w:tab w:val="left" w:pos="351"/>
        </w:tabs>
        <w:spacing w:before="0"/>
        <w:rPr>
          <w:rFonts w:cs="Arial"/>
        </w:rPr>
      </w:pPr>
      <w:r w:rsidRPr="00F10346">
        <w:rPr>
          <w:rFonts w:cs="Arial"/>
        </w:rPr>
        <w:t>3.2 Квалитет и т</w:t>
      </w:r>
      <w:r w:rsidR="00DB369C" w:rsidRPr="00F10346">
        <w:rPr>
          <w:rFonts w:cs="Arial"/>
        </w:rPr>
        <w:t>ехничке карактеристике (спецификације)</w:t>
      </w:r>
    </w:p>
    <w:p w:rsidR="003000CC" w:rsidRPr="003000CC" w:rsidRDefault="009940AF" w:rsidP="003000CC">
      <w:pPr>
        <w:pStyle w:val="ListParagraph"/>
        <w:autoSpaceDE w:val="0"/>
        <w:autoSpaceDN w:val="0"/>
        <w:adjustRightInd w:val="0"/>
        <w:spacing w:before="0" w:after="0" w:line="240" w:lineRule="auto"/>
        <w:ind w:left="0"/>
        <w:contextualSpacing w:val="0"/>
        <w:rPr>
          <w:rFonts w:ascii="Arial" w:hAnsi="Arial" w:cs="Arial"/>
        </w:rPr>
      </w:pPr>
      <w:r>
        <w:rPr>
          <w:rFonts w:ascii="Arial" w:hAnsi="Arial" w:cs="Arial"/>
          <w:lang w:val="sr-Cyrl-RS"/>
        </w:rPr>
        <w:t xml:space="preserve">                </w:t>
      </w:r>
      <w:r w:rsidR="00B77261">
        <w:rPr>
          <w:rFonts w:ascii="Arial" w:hAnsi="Arial" w:cs="Arial"/>
          <w:lang w:val="sr-Cyrl-RS"/>
        </w:rPr>
        <w:t>Према техничком опису.</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941B63"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DA673C">
        <w:rPr>
          <w:rFonts w:ascii="Arial" w:hAnsi="Arial" w:cs="Arial"/>
        </w:rPr>
        <w:t>Изабрани п</w:t>
      </w:r>
      <w:r w:rsidR="00D06691" w:rsidRPr="00DA673C">
        <w:rPr>
          <w:rFonts w:ascii="Arial" w:hAnsi="Arial" w:cs="Arial"/>
        </w:rPr>
        <w:t>онуђ</w:t>
      </w:r>
      <w:r w:rsidR="009B3371" w:rsidRPr="00DA673C">
        <w:rPr>
          <w:rFonts w:ascii="Arial" w:hAnsi="Arial" w:cs="Arial"/>
        </w:rPr>
        <w:t>ач је обавезан да испоруку добара</w:t>
      </w:r>
      <w:r w:rsidR="00D06691" w:rsidRPr="00DA673C">
        <w:rPr>
          <w:rFonts w:ascii="Arial" w:hAnsi="Arial" w:cs="Arial"/>
        </w:rPr>
        <w:t xml:space="preserve"> изврши у року </w:t>
      </w:r>
      <w:r w:rsidR="00DA673C" w:rsidRPr="00DA673C">
        <w:rPr>
          <w:rFonts w:ascii="Arial" w:hAnsi="Arial" w:cs="Arial"/>
        </w:rPr>
        <w:t xml:space="preserve">који не може </w:t>
      </w:r>
      <w:proofErr w:type="gramStart"/>
      <w:r w:rsidR="00DA673C" w:rsidRPr="00DA673C">
        <w:rPr>
          <w:rFonts w:ascii="Arial" w:hAnsi="Arial" w:cs="Arial"/>
        </w:rPr>
        <w:t>бити  дужи</w:t>
      </w:r>
      <w:proofErr w:type="gramEnd"/>
      <w:r w:rsidR="00DA673C" w:rsidRPr="00DA673C">
        <w:rPr>
          <w:rFonts w:ascii="Arial" w:hAnsi="Arial" w:cs="Arial"/>
        </w:rPr>
        <w:t xml:space="preserve"> од </w:t>
      </w:r>
      <w:r w:rsidR="001B5976">
        <w:rPr>
          <w:rFonts w:ascii="Arial" w:hAnsi="Arial" w:cs="Arial"/>
          <w:lang w:val="sr-Cyrl-RS"/>
        </w:rPr>
        <w:t>60</w:t>
      </w:r>
      <w:r w:rsidR="00FC5FFD">
        <w:rPr>
          <w:rFonts w:ascii="Arial" w:hAnsi="Arial" w:cs="Arial"/>
          <w:lang w:val="sr-Cyrl-RS"/>
        </w:rPr>
        <w:t xml:space="preserve"> </w:t>
      </w:r>
      <w:r w:rsidR="00DA673C" w:rsidRPr="00DA673C">
        <w:rPr>
          <w:rFonts w:ascii="Arial" w:hAnsi="Arial" w:cs="Arial"/>
        </w:rPr>
        <w:t>дана</w:t>
      </w:r>
      <w:r w:rsidR="00D06691" w:rsidRPr="00DA673C">
        <w:rPr>
          <w:rFonts w:ascii="Arial" w:hAnsi="Arial" w:cs="Arial"/>
        </w:rPr>
        <w:t xml:space="preserve"> од дана ступања Уговора на снагу</w:t>
      </w:r>
      <w:r w:rsidR="009B3371" w:rsidRPr="00DA673C">
        <w:rPr>
          <w:rFonts w:ascii="Arial" w:hAnsi="Arial" w:cs="Arial"/>
        </w:rPr>
        <w:t>.</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D45DAA" w:rsidRDefault="00D45DAA" w:rsidP="004559F1">
      <w:pPr>
        <w:spacing w:before="0"/>
        <w:rPr>
          <w:rFonts w:cs="Arial"/>
          <w:color w:val="00B0F0"/>
          <w:lang w:val="sr-Cyrl-RS" w:eastAsia="zh-CN"/>
        </w:rPr>
      </w:pPr>
    </w:p>
    <w:p w:rsidR="00BF404D" w:rsidRPr="00837AFE" w:rsidRDefault="00BF404D" w:rsidP="00BF404D">
      <w:pPr>
        <w:spacing w:before="0"/>
        <w:rPr>
          <w:rFonts w:cs="Arial"/>
          <w:lang w:val="sr-Cyrl-RS" w:eastAsia="zh-CN"/>
        </w:rPr>
      </w:pPr>
      <w:r w:rsidRPr="00F10346">
        <w:rPr>
          <w:rFonts w:cs="Arial"/>
          <w:lang w:val="sr-Cyrl-CS" w:eastAsia="zh-CN"/>
        </w:rPr>
        <w:t>М</w:t>
      </w:r>
      <w:r w:rsidRPr="00F10346">
        <w:rPr>
          <w:rFonts w:cs="Arial"/>
          <w:lang w:eastAsia="zh-CN"/>
        </w:rPr>
        <w:t xml:space="preserve">есто испоруке </w:t>
      </w:r>
      <w:r w:rsidRPr="00F10346">
        <w:rPr>
          <w:rFonts w:cs="Arial"/>
          <w:lang w:val="sr-Cyrl-CS" w:eastAsia="zh-CN"/>
        </w:rPr>
        <w:t>М</w:t>
      </w:r>
      <w:r w:rsidRPr="00F10346">
        <w:rPr>
          <w:rFonts w:cs="Arial"/>
          <w:lang w:eastAsia="zh-CN"/>
        </w:rPr>
        <w:t xml:space="preserve">есто </w:t>
      </w:r>
      <w:r w:rsidRPr="00752270">
        <w:rPr>
          <w:rFonts w:cs="Arial"/>
          <w:lang w:eastAsia="zh-CN"/>
        </w:rPr>
        <w:t xml:space="preserve">испоруке </w:t>
      </w:r>
      <w:r w:rsidRPr="00752270">
        <w:rPr>
          <w:rFonts w:cs="Arial"/>
          <w:lang w:val="sr-Cyrl-RS" w:eastAsia="zh-CN"/>
        </w:rPr>
        <w:t>је локација ТЕНТ А</w:t>
      </w:r>
      <w:r>
        <w:rPr>
          <w:rFonts w:cs="Arial"/>
          <w:lang w:val="sr-Cyrl-RS" w:eastAsia="zh-CN"/>
        </w:rPr>
        <w:t>,</w:t>
      </w:r>
      <w:r w:rsidRPr="00752270">
        <w:rPr>
          <w:rFonts w:eastAsia="TimesNewRomanPSMT" w:cs="Arial"/>
          <w:bCs/>
        </w:rPr>
        <w:t xml:space="preserve"> Улица Богољуба Урошевића </w:t>
      </w:r>
      <w:r w:rsidRPr="00837AFE">
        <w:rPr>
          <w:rFonts w:eastAsia="TimesNewRomanPSMT" w:cs="Arial"/>
          <w:bCs/>
        </w:rPr>
        <w:t>Црног 44., 11500 Обреновац</w:t>
      </w:r>
    </w:p>
    <w:p w:rsidR="00BF404D" w:rsidRPr="00837AFE" w:rsidRDefault="00BF404D" w:rsidP="00BF404D">
      <w:pPr>
        <w:spacing w:before="0"/>
        <w:rPr>
          <w:rFonts w:cs="Arial"/>
          <w:lang w:val="sr-Cyrl-RS" w:eastAsia="zh-CN"/>
        </w:rPr>
      </w:pPr>
      <w:r w:rsidRPr="00837AFE">
        <w:rPr>
          <w:rFonts w:cs="Arial"/>
          <w:lang w:val="sr-Cyrl-CS" w:eastAsia="zh-CN"/>
        </w:rPr>
        <w:t>Паритет испоруке: : FC</w:t>
      </w:r>
      <w:r w:rsidRPr="00837AFE">
        <w:rPr>
          <w:rFonts w:cs="Arial"/>
          <w:lang w:eastAsia="zh-CN"/>
        </w:rPr>
        <w:t>A</w:t>
      </w:r>
      <w:r w:rsidRPr="00837AFE">
        <w:rPr>
          <w:rFonts w:cs="Arial"/>
          <w:lang w:val="sr-Cyrl-CS" w:eastAsia="zh-CN"/>
        </w:rPr>
        <w:t xml:space="preserve"> (магацин Наручиоца) – ТЕНТ А, </w:t>
      </w:r>
      <w:r w:rsidRPr="00837AFE">
        <w:rPr>
          <w:rFonts w:eastAsia="TimesNewRomanPSMT" w:cs="Arial"/>
          <w:bCs/>
        </w:rPr>
        <w:t>Улица Богољуба Урошевића Црног 44., 11500 Обреновац</w:t>
      </w:r>
    </w:p>
    <w:p w:rsidR="008112A2" w:rsidRDefault="008112A2" w:rsidP="00C16632">
      <w:pPr>
        <w:pStyle w:val="Heading10"/>
        <w:numPr>
          <w:ilvl w:val="1"/>
          <w:numId w:val="23"/>
        </w:numPr>
        <w:rPr>
          <w:lang w:val="sr-Cyrl-RS"/>
        </w:rPr>
      </w:pPr>
      <w:r w:rsidRPr="00F10346">
        <w:t>Квалитативни и квантитативни пријем</w:t>
      </w:r>
    </w:p>
    <w:p w:rsidR="001D7D15" w:rsidRPr="00F10346" w:rsidRDefault="001D7D15" w:rsidP="001D7D15">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1D7D15" w:rsidRPr="00F10346" w:rsidRDefault="001D7D15" w:rsidP="001D7D15">
      <w:pPr>
        <w:pStyle w:val="KDNabrajanje"/>
        <w:spacing w:before="0"/>
        <w:rPr>
          <w:rFonts w:cs="Arial"/>
        </w:rPr>
      </w:pPr>
      <w:r w:rsidRPr="00F10346">
        <w:rPr>
          <w:rFonts w:cs="Arial"/>
        </w:rPr>
        <w:t>да ли је испоручена уговорена  количина</w:t>
      </w:r>
    </w:p>
    <w:p w:rsidR="001D7D15" w:rsidRPr="00F10346" w:rsidRDefault="001D7D15" w:rsidP="001D7D15">
      <w:pPr>
        <w:pStyle w:val="KDNabrajanje"/>
        <w:spacing w:before="0"/>
        <w:rPr>
          <w:rFonts w:cs="Arial"/>
        </w:rPr>
      </w:pPr>
      <w:r w:rsidRPr="00F10346">
        <w:rPr>
          <w:rFonts w:cs="Arial"/>
        </w:rPr>
        <w:t>да ли су добра испоручена у оригиналном паковању</w:t>
      </w:r>
    </w:p>
    <w:p w:rsidR="001D7D15" w:rsidRPr="00F10346" w:rsidRDefault="001D7D15" w:rsidP="001D7D15">
      <w:pPr>
        <w:pStyle w:val="KDNabrajanje"/>
        <w:spacing w:before="0"/>
        <w:rPr>
          <w:rFonts w:cs="Arial"/>
        </w:rPr>
      </w:pPr>
      <w:r w:rsidRPr="00F10346">
        <w:rPr>
          <w:rFonts w:cs="Arial"/>
        </w:rPr>
        <w:t>да ли су добра без видљивог оштећења</w:t>
      </w:r>
    </w:p>
    <w:p w:rsidR="001D7D15" w:rsidRPr="00F10346" w:rsidRDefault="001D7D15" w:rsidP="001D7D15">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4D14FC" w:rsidRPr="00F10346" w:rsidRDefault="004D14FC" w:rsidP="00C16632">
      <w:pPr>
        <w:pStyle w:val="Heading10"/>
        <w:numPr>
          <w:ilvl w:val="1"/>
          <w:numId w:val="23"/>
        </w:numPr>
      </w:pPr>
      <w:bookmarkStart w:id="23" w:name="_Toc441651543"/>
      <w:bookmarkStart w:id="24" w:name="_Toc442559881"/>
      <w:r w:rsidRPr="00F10346">
        <w:t>Гарантни рок,</w:t>
      </w:r>
      <w:bookmarkEnd w:id="23"/>
      <w:bookmarkEnd w:id="24"/>
    </w:p>
    <w:p w:rsidR="004F6513" w:rsidRDefault="004F6513" w:rsidP="00280127">
      <w:pPr>
        <w:spacing w:before="0"/>
        <w:rPr>
          <w:rFonts w:cs="Arial"/>
          <w:lang w:val="sr-Cyrl-RS" w:eastAsia="zh-CN"/>
        </w:rPr>
      </w:pPr>
      <w:r w:rsidRPr="004F6513">
        <w:rPr>
          <w:rFonts w:cs="Arial"/>
          <w:lang w:eastAsia="zh-CN"/>
        </w:rPr>
        <w:t>Гарантни рок за квалитет испоручених добара  је минимум 12 месеци, 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r>
        <w:rPr>
          <w:rFonts w:cs="Arial"/>
          <w:lang w:val="sr-Cyrl-RS" w:eastAsia="zh-CN"/>
        </w:rPr>
        <w:t>.</w:t>
      </w:r>
    </w:p>
    <w:p w:rsidR="004D14FC" w:rsidRPr="00DA673C" w:rsidRDefault="004D14FC" w:rsidP="00280127">
      <w:pPr>
        <w:spacing w:before="0"/>
        <w:rPr>
          <w:rFonts w:cs="Arial"/>
          <w:lang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661B5C" w:rsidRPr="00661B5C" w:rsidRDefault="00661B5C" w:rsidP="00661B5C">
      <w:pPr>
        <w:spacing w:before="0"/>
        <w:rPr>
          <w:rFonts w:cs="Arial"/>
          <w:lang w:val="sr-Cyrl-RS" w:eastAsia="zh-CN"/>
        </w:rPr>
      </w:pPr>
      <w:r w:rsidRPr="00F77493">
        <w:rPr>
          <w:rFonts w:cs="Arial"/>
          <w:b/>
          <w:lang w:val="sr-Cyrl-RS" w:eastAsia="zh-CN"/>
        </w:rPr>
        <w:t>3.</w:t>
      </w:r>
      <w:r w:rsidR="003B7DBE">
        <w:rPr>
          <w:rFonts w:cs="Arial"/>
          <w:b/>
          <w:lang w:val="sr-Cyrl-RS" w:eastAsia="zh-CN"/>
        </w:rPr>
        <w:t>7</w:t>
      </w:r>
      <w:r w:rsidRPr="00F77493">
        <w:rPr>
          <w:rFonts w:cs="Arial"/>
          <w:b/>
          <w:lang w:val="sr-Cyrl-RS" w:eastAsia="zh-CN"/>
        </w:rPr>
        <w:t>.</w:t>
      </w:r>
      <w:r w:rsidRPr="00661B5C">
        <w:rPr>
          <w:rFonts w:cs="Arial"/>
          <w:b/>
          <w:lang w:val="sr-Cyrl-RS" w:eastAsia="zh-CN"/>
        </w:rPr>
        <w:t xml:space="preserve"> Плаћање</w:t>
      </w:r>
    </w:p>
    <w:p w:rsidR="00DA673C" w:rsidRPr="00661B5C" w:rsidRDefault="00661B5C" w:rsidP="00661B5C">
      <w:pPr>
        <w:spacing w:before="0"/>
        <w:rPr>
          <w:rFonts w:cs="Arial"/>
          <w:lang w:val="sr-Cyrl-RS" w:eastAsia="zh-CN"/>
        </w:rPr>
      </w:pPr>
      <w:r w:rsidRPr="00661B5C">
        <w:rPr>
          <w:rFonts w:cs="Arial"/>
          <w:lang w:val="sr-Cyrl-RS" w:eastAsia="zh-CN"/>
        </w:rPr>
        <w:t>Плаћање се врши у року до 45 дана од дана пријема исправне фактуре са уговореним прилозима.</w:t>
      </w:r>
    </w:p>
    <w:p w:rsidR="00C94BAD" w:rsidRPr="00C94BAD" w:rsidRDefault="00C94BAD" w:rsidP="00C94BAD">
      <w:pPr>
        <w:numPr>
          <w:ilvl w:val="0"/>
          <w:numId w:val="23"/>
        </w:numPr>
        <w:jc w:val="left"/>
        <w:outlineLvl w:val="0"/>
        <w:rPr>
          <w:b/>
          <w:lang w:val="sr-Cyrl-CS" w:eastAsia="ar-SA"/>
        </w:rPr>
      </w:pPr>
      <w:bookmarkStart w:id="25" w:name="_Toc442559884"/>
      <w:r w:rsidRPr="00C94BAD">
        <w:rPr>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721" w:type="dxa"/>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0"/>
        <w:gridCol w:w="8711"/>
      </w:tblGrid>
      <w:tr w:rsidR="00C94BAD" w:rsidRPr="00C94BAD" w:rsidTr="009150EA">
        <w:trPr>
          <w:trHeight w:val="524"/>
          <w:jc w:val="center"/>
        </w:trPr>
        <w:tc>
          <w:tcPr>
            <w:tcW w:w="1010" w:type="dxa"/>
            <w:vAlign w:val="center"/>
          </w:tcPr>
          <w:p w:rsidR="00C94BAD" w:rsidRPr="00C94BAD" w:rsidRDefault="00C94BAD" w:rsidP="00C94BAD">
            <w:pPr>
              <w:jc w:val="center"/>
              <w:rPr>
                <w:rFonts w:cs="Arial"/>
                <w:b/>
              </w:rPr>
            </w:pPr>
            <w:r w:rsidRPr="00C94BAD">
              <w:rPr>
                <w:rFonts w:cs="Arial"/>
                <w:b/>
              </w:rPr>
              <w:t>Ред. бр.</w:t>
            </w:r>
          </w:p>
        </w:tc>
        <w:tc>
          <w:tcPr>
            <w:tcW w:w="8711" w:type="dxa"/>
            <w:vAlign w:val="center"/>
          </w:tcPr>
          <w:p w:rsidR="00C94BAD" w:rsidRPr="00C94BAD" w:rsidRDefault="00C94BAD" w:rsidP="00C94BAD">
            <w:pPr>
              <w:ind w:right="-180"/>
              <w:jc w:val="center"/>
              <w:rPr>
                <w:rFonts w:cs="Arial"/>
                <w:b/>
              </w:rPr>
            </w:pPr>
            <w:r w:rsidRPr="00C94BAD">
              <w:rPr>
                <w:b/>
                <w:lang w:val="sr-Cyrl-CS" w:eastAsia="ar-SA"/>
              </w:rPr>
              <w:t>4.1</w:t>
            </w:r>
            <w:r w:rsidRPr="00C94BAD">
              <w:rPr>
                <w:rFonts w:cs="Arial"/>
                <w:b/>
              </w:rPr>
              <w:t xml:space="preserve">  ОБАВЕЗНИ УСЛОВИ </w:t>
            </w:r>
          </w:p>
          <w:p w:rsidR="00C94BAD" w:rsidRPr="00C94BAD" w:rsidRDefault="00C94BAD" w:rsidP="00C94BAD">
            <w:pPr>
              <w:jc w:val="center"/>
              <w:rPr>
                <w:rFonts w:cs="Arial"/>
                <w:b/>
                <w:color w:val="FF0000"/>
              </w:rPr>
            </w:pPr>
            <w:r w:rsidRPr="00C94BAD">
              <w:rPr>
                <w:rFonts w:cs="Arial"/>
                <w:b/>
              </w:rPr>
              <w:t>ЗА УЧЕШЋЕ У ПОСТУПКУ ЈАВНЕ НАБАВКЕ ИЗ ЧЛАНА 75. ЗАКОНА</w:t>
            </w:r>
          </w:p>
        </w:tc>
      </w:tr>
      <w:tr w:rsidR="00C94BAD" w:rsidRPr="00C94BAD" w:rsidTr="009150EA">
        <w:trPr>
          <w:jc w:val="center"/>
        </w:trPr>
        <w:tc>
          <w:tcPr>
            <w:tcW w:w="1010" w:type="dxa"/>
            <w:vAlign w:val="center"/>
          </w:tcPr>
          <w:p w:rsidR="00C94BAD" w:rsidRPr="00C94BAD" w:rsidRDefault="00C94BAD" w:rsidP="00C94BAD">
            <w:pPr>
              <w:jc w:val="center"/>
              <w:rPr>
                <w:rFonts w:cs="Arial"/>
              </w:rPr>
            </w:pPr>
            <w:r w:rsidRPr="00C94BAD">
              <w:rPr>
                <w:rFonts w:cs="Arial"/>
              </w:rPr>
              <w:t>1.</w:t>
            </w:r>
          </w:p>
        </w:tc>
        <w:tc>
          <w:tcPr>
            <w:tcW w:w="8711" w:type="dxa"/>
            <w:vAlign w:val="center"/>
          </w:tcPr>
          <w:p w:rsidR="00C94BAD" w:rsidRPr="00C94BAD" w:rsidRDefault="00C94BAD" w:rsidP="00C94BAD">
            <w:pPr>
              <w:autoSpaceDE w:val="0"/>
              <w:autoSpaceDN w:val="0"/>
              <w:adjustRightInd w:val="0"/>
              <w:rPr>
                <w:rFonts w:cs="Arial"/>
                <w:b/>
                <w:u w:val="single"/>
              </w:rPr>
            </w:pPr>
            <w:r w:rsidRPr="00C94BAD">
              <w:rPr>
                <w:rFonts w:cs="Arial"/>
                <w:b/>
                <w:u w:val="single"/>
              </w:rPr>
              <w:t>Услов:</w:t>
            </w:r>
          </w:p>
          <w:p w:rsidR="00C94BAD" w:rsidRPr="00C94BAD" w:rsidRDefault="00C94BAD" w:rsidP="00C94BAD">
            <w:pPr>
              <w:autoSpaceDE w:val="0"/>
              <w:autoSpaceDN w:val="0"/>
              <w:adjustRightInd w:val="0"/>
              <w:rPr>
                <w:rFonts w:cs="Arial"/>
              </w:rPr>
            </w:pPr>
            <w:r w:rsidRPr="00C94BAD">
              <w:rPr>
                <w:rFonts w:cs="Arial"/>
                <w:lang w:val="pl-PL"/>
              </w:rPr>
              <w:t>Да је понуђач регистрован код надлежног органа, односно уписан у одговарајући регистар</w:t>
            </w:r>
          </w:p>
          <w:p w:rsidR="00C94BAD" w:rsidRPr="00C94BAD" w:rsidRDefault="00C94BAD" w:rsidP="00C94BAD">
            <w:pPr>
              <w:autoSpaceDE w:val="0"/>
              <w:autoSpaceDN w:val="0"/>
              <w:adjustRightInd w:val="0"/>
              <w:rPr>
                <w:rFonts w:cs="Arial"/>
                <w:b/>
                <w:u w:val="single"/>
              </w:rPr>
            </w:pPr>
            <w:r w:rsidRPr="00C94BAD">
              <w:rPr>
                <w:rFonts w:cs="Arial"/>
                <w:b/>
                <w:u w:val="single"/>
              </w:rPr>
              <w:lastRenderedPageBreak/>
              <w:t xml:space="preserve">Доказ: </w:t>
            </w:r>
          </w:p>
          <w:p w:rsidR="00C94BAD" w:rsidRPr="00C94BAD" w:rsidRDefault="00C94BAD" w:rsidP="00C94BAD">
            <w:pPr>
              <w:tabs>
                <w:tab w:val="left" w:pos="680"/>
              </w:tabs>
              <w:snapToGrid w:val="0"/>
              <w:rPr>
                <w:rFonts w:eastAsia="Calibri" w:cs="Arial"/>
              </w:rPr>
            </w:pPr>
            <w:r w:rsidRPr="00C94BAD">
              <w:rPr>
                <w:rFonts w:eastAsia="Calibri" w:cs="Arial"/>
                <w:lang w:val="ru-RU"/>
              </w:rPr>
              <w:t xml:space="preserve">- </w:t>
            </w:r>
            <w:r w:rsidRPr="00C94BAD">
              <w:rPr>
                <w:rFonts w:eastAsia="Calibri" w:cs="Arial"/>
                <w:b/>
              </w:rPr>
              <w:t>за правно лице:</w:t>
            </w:r>
            <w:r w:rsidRPr="00C94B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C94BAD" w:rsidRPr="00C94BAD" w:rsidRDefault="00C94BAD" w:rsidP="00C94BAD">
            <w:pPr>
              <w:tabs>
                <w:tab w:val="left" w:pos="680"/>
              </w:tabs>
              <w:snapToGrid w:val="0"/>
              <w:rPr>
                <w:rFonts w:eastAsia="Calibri" w:cs="Arial"/>
              </w:rPr>
            </w:pPr>
            <w:r w:rsidRPr="00C94BAD">
              <w:rPr>
                <w:rFonts w:eastAsia="Calibri" w:cs="Arial"/>
              </w:rPr>
              <w:t xml:space="preserve">- </w:t>
            </w:r>
            <w:r w:rsidRPr="00C94BAD">
              <w:rPr>
                <w:rFonts w:eastAsia="Calibri" w:cs="Arial"/>
                <w:b/>
              </w:rPr>
              <w:t xml:space="preserve">за предузетнике: </w:t>
            </w:r>
            <w:r w:rsidRPr="00C94BAD">
              <w:rPr>
                <w:rFonts w:eastAsia="Calibri" w:cs="Arial"/>
              </w:rPr>
              <w:t>И</w:t>
            </w:r>
            <w:r w:rsidRPr="00C94BAD">
              <w:rPr>
                <w:rFonts w:eastAsia="Calibri" w:cs="Arial"/>
                <w:lang w:val="ru-RU"/>
              </w:rPr>
              <w:t xml:space="preserve">звод из регистра Агенције за привредне регистре, односно извод из одговарајућег регистра </w:t>
            </w:r>
          </w:p>
          <w:p w:rsidR="00C94BAD" w:rsidRPr="00C94BAD" w:rsidRDefault="00C94BAD" w:rsidP="00C94BAD">
            <w:pPr>
              <w:autoSpaceDE w:val="0"/>
              <w:autoSpaceDN w:val="0"/>
              <w:adjustRightInd w:val="0"/>
              <w:rPr>
                <w:rFonts w:eastAsia="Calibri" w:cs="Arial"/>
              </w:rPr>
            </w:pPr>
            <w:r w:rsidRPr="00C94BAD">
              <w:rPr>
                <w:rFonts w:eastAsia="Calibri" w:cs="Arial"/>
              </w:rPr>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овај доказ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овај доказ доставити и за сваког подизвођача </w:t>
            </w:r>
          </w:p>
        </w:tc>
      </w:tr>
      <w:tr w:rsidR="00C94BAD" w:rsidRPr="00C94BAD" w:rsidTr="009150EA">
        <w:trPr>
          <w:trHeight w:val="3706"/>
          <w:jc w:val="center"/>
        </w:trPr>
        <w:tc>
          <w:tcPr>
            <w:tcW w:w="1010" w:type="dxa"/>
            <w:vAlign w:val="center"/>
          </w:tcPr>
          <w:p w:rsidR="00C94BAD" w:rsidRPr="00C94BAD" w:rsidRDefault="00C94BAD" w:rsidP="00C94BAD">
            <w:pPr>
              <w:jc w:val="center"/>
              <w:rPr>
                <w:rFonts w:cs="Arial"/>
              </w:rPr>
            </w:pPr>
            <w:r w:rsidRPr="00C94BAD">
              <w:rPr>
                <w:rFonts w:cs="Arial"/>
              </w:rPr>
              <w:lastRenderedPageBreak/>
              <w:t>2.</w:t>
            </w:r>
          </w:p>
        </w:tc>
        <w:tc>
          <w:tcPr>
            <w:tcW w:w="8711" w:type="dxa"/>
            <w:vAlign w:val="center"/>
          </w:tcPr>
          <w:p w:rsidR="00C94BAD" w:rsidRPr="00C94BAD" w:rsidRDefault="00C94BAD" w:rsidP="00C94BAD">
            <w:pPr>
              <w:autoSpaceDE w:val="0"/>
              <w:autoSpaceDN w:val="0"/>
              <w:adjustRightInd w:val="0"/>
              <w:rPr>
                <w:rFonts w:cs="Arial"/>
              </w:rPr>
            </w:pPr>
            <w:r w:rsidRPr="00C94BAD">
              <w:rPr>
                <w:rFonts w:cs="Arial"/>
                <w:b/>
                <w:u w:val="single"/>
              </w:rPr>
              <w:t>Услов:</w:t>
            </w:r>
            <w:r w:rsidRPr="00C94BAD">
              <w:rPr>
                <w:rFonts w:cs="Arial"/>
              </w:rPr>
              <w:t xml:space="preserve"> </w:t>
            </w:r>
          </w:p>
          <w:p w:rsidR="00C94BAD" w:rsidRPr="00C94BAD" w:rsidRDefault="00C94BAD" w:rsidP="00C94BAD">
            <w:pPr>
              <w:autoSpaceDE w:val="0"/>
              <w:autoSpaceDN w:val="0"/>
              <w:adjustRightInd w:val="0"/>
              <w:rPr>
                <w:rFonts w:cs="Arial"/>
              </w:rPr>
            </w:pPr>
            <w:r w:rsidRPr="00C94BAD">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autoSpaceDE w:val="0"/>
              <w:autoSpaceDN w:val="0"/>
              <w:adjustRightInd w:val="0"/>
              <w:rPr>
                <w:rFonts w:cs="Arial"/>
                <w:b/>
                <w:u w:val="single"/>
              </w:rPr>
            </w:pPr>
            <w:r w:rsidRPr="00C94BAD">
              <w:rPr>
                <w:rFonts w:eastAsia="Calibri" w:cs="Arial"/>
                <w:lang w:val="ru-RU"/>
              </w:rPr>
              <w:t xml:space="preserve">- </w:t>
            </w:r>
            <w:r w:rsidRPr="00C94BAD">
              <w:rPr>
                <w:rFonts w:eastAsia="Calibri" w:cs="Arial"/>
                <w:b/>
              </w:rPr>
              <w:t>за правно лице:</w:t>
            </w:r>
          </w:p>
          <w:p w:rsidR="00C94BAD" w:rsidRPr="00C94BAD" w:rsidRDefault="00C94BAD" w:rsidP="00C94BAD">
            <w:pPr>
              <w:rPr>
                <w:rFonts w:cs="Arial"/>
              </w:rPr>
            </w:pPr>
            <w:r w:rsidRPr="00C94BAD">
              <w:rPr>
                <w:rFonts w:cs="Arial"/>
              </w:rPr>
              <w:t>1) ЗА ЗАКОНСКОГ ЗАСТУПНИКА</w:t>
            </w:r>
            <w:r w:rsidRPr="00C94BAD">
              <w:rPr>
                <w:rFonts w:cs="Arial"/>
                <w:b/>
              </w:rPr>
              <w:t xml:space="preserve"> –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rPr>
                <w:rFonts w:cs="Arial"/>
              </w:rPr>
            </w:pPr>
            <w:r w:rsidRPr="00C94BA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C94BAD">
                <w:rPr>
                  <w:rFonts w:cs="Arial"/>
                  <w:color w:val="0000FF"/>
                  <w:u w:val="single"/>
                </w:rPr>
                <w:t>http://www.bg.vi.sud.rs/lt/articles/o-visem-sudu/obavestenje-ke-za-pravna-lica.html</w:t>
              </w:r>
            </w:hyperlink>
          </w:p>
          <w:p w:rsidR="00C94BAD" w:rsidRPr="00C94BAD" w:rsidRDefault="00C94BAD" w:rsidP="00C94BAD">
            <w:pPr>
              <w:rPr>
                <w:rFonts w:cs="Arial"/>
              </w:rPr>
            </w:pPr>
            <w:r w:rsidRPr="00C94BA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94BAD">
              <w:rPr>
                <w:rFonts w:cs="Arial"/>
                <w:b/>
              </w:rPr>
              <w:t xml:space="preserve">Уверење Основног суда  </w:t>
            </w:r>
            <w:r w:rsidRPr="00C94BAD">
              <w:rPr>
                <w:rFonts w:cs="Arial"/>
              </w:rPr>
              <w:t>(</w:t>
            </w:r>
            <w:r w:rsidRPr="00C94BAD">
              <w:rPr>
                <w:rFonts w:cs="Arial"/>
                <w:b/>
              </w:rPr>
              <w:t>које обухвата и податке из казнене евиденције за кривична дела која су у надлежности редовног кривичног одељења Вишег суда</w:t>
            </w:r>
            <w:r w:rsidRPr="00C94BA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4BAD" w:rsidRPr="00C94BAD" w:rsidRDefault="00C94BAD" w:rsidP="00C94BAD">
            <w:pPr>
              <w:rPr>
                <w:rFonts w:cs="Arial"/>
                <w:b/>
              </w:rPr>
            </w:pPr>
            <w:r w:rsidRPr="00C94BAD">
              <w:rPr>
                <w:rFonts w:cs="Arial"/>
              </w:rPr>
              <w:t xml:space="preserve">Посебна напомена: Уколико уверење </w:t>
            </w:r>
            <w:r w:rsidRPr="00C94BAD">
              <w:rPr>
                <w:rFonts w:cs="Arial"/>
                <w:lang w:val="sr-Cyrl-CS"/>
              </w:rPr>
              <w:t>О</w:t>
            </w:r>
            <w:r w:rsidRPr="00C94BA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94BAD">
              <w:rPr>
                <w:rFonts w:cs="Arial"/>
                <w:u w:val="single"/>
              </w:rPr>
              <w:t>и</w:t>
            </w:r>
            <w:r w:rsidRPr="00C94BAD">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94BAD">
              <w:rPr>
                <w:rFonts w:cs="Arial"/>
                <w:b/>
              </w:rPr>
              <w:t>кривична дела против привреде и кривично дело примања мита.</w:t>
            </w:r>
          </w:p>
          <w:p w:rsidR="00C94BAD" w:rsidRPr="00C94BAD" w:rsidRDefault="00C94BAD" w:rsidP="00C94BAD">
            <w:pPr>
              <w:rPr>
                <w:rFonts w:cs="Arial"/>
              </w:rPr>
            </w:pPr>
            <w:r w:rsidRPr="00C94BAD">
              <w:rPr>
                <w:rFonts w:cs="Arial"/>
                <w:b/>
              </w:rPr>
              <w:t xml:space="preserve">- </w:t>
            </w:r>
            <w:proofErr w:type="gramStart"/>
            <w:r w:rsidRPr="00C94BAD">
              <w:rPr>
                <w:rFonts w:cs="Arial"/>
                <w:b/>
              </w:rPr>
              <w:t>за</w:t>
            </w:r>
            <w:proofErr w:type="gramEnd"/>
            <w:r w:rsidRPr="00C94BAD">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C94BAD">
              <w:rPr>
                <w:rFonts w:cs="Arial"/>
              </w:rPr>
              <w:t xml:space="preserve"> – захтев за издавање овог уверења може се поднети према </w:t>
            </w:r>
            <w:r w:rsidRPr="00C94BAD">
              <w:rPr>
                <w:rFonts w:cs="Arial"/>
                <w:b/>
              </w:rPr>
              <w:t>месту рођења</w:t>
            </w:r>
            <w:r w:rsidRPr="00C94BAD">
              <w:rPr>
                <w:rFonts w:cs="Arial"/>
              </w:rPr>
              <w:t xml:space="preserve"> или према </w:t>
            </w:r>
            <w:r w:rsidRPr="00C94BAD">
              <w:rPr>
                <w:rFonts w:cs="Arial"/>
                <w:b/>
              </w:rPr>
              <w:t>месту пребивалишта</w:t>
            </w:r>
            <w:r w:rsidRPr="00C94BAD">
              <w:rPr>
                <w:rFonts w:cs="Arial"/>
              </w:rPr>
              <w:t>.</w:t>
            </w:r>
          </w:p>
          <w:p w:rsidR="00C94BAD" w:rsidRPr="00C94BAD" w:rsidRDefault="00C94BAD" w:rsidP="00C94BAD">
            <w:pPr>
              <w:autoSpaceDE w:val="0"/>
              <w:autoSpaceDN w:val="0"/>
              <w:adjustRightInd w:val="0"/>
              <w:rPr>
                <w:rFonts w:eastAsia="Calibri" w:cs="Arial"/>
              </w:rPr>
            </w:pPr>
            <w:r w:rsidRPr="00C94BAD">
              <w:rPr>
                <w:rFonts w:eastAsia="Calibri" w:cs="Arial"/>
              </w:rPr>
              <w:lastRenderedPageBreak/>
              <w:t xml:space="preserve">Напомена: </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понуду подноси правно лице потребно је доставити овај доказ и за правно лице и за законског заступника</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У случају да правно лице има више законских заступника, ове доказе доставити за сваког од њих</w:t>
            </w:r>
          </w:p>
          <w:p w:rsidR="00C94BAD" w:rsidRPr="00C94BAD" w:rsidRDefault="00C94BAD" w:rsidP="00C94BAD">
            <w:pPr>
              <w:numPr>
                <w:ilvl w:val="0"/>
                <w:numId w:val="17"/>
              </w:numPr>
              <w:tabs>
                <w:tab w:val="left" w:pos="680"/>
              </w:tabs>
              <w:snapToGrid w:val="0"/>
              <w:spacing w:before="0"/>
              <w:ind w:left="714" w:hanging="357"/>
              <w:contextualSpacing/>
              <w:rPr>
                <w:rFonts w:eastAsia="Calibri" w:cs="Arial"/>
              </w:rPr>
            </w:pPr>
            <w:r w:rsidRPr="00C94BAD">
              <w:rPr>
                <w:rFonts w:eastAsia="Calibri" w:cs="Arial"/>
              </w:rPr>
              <w:t xml:space="preserve">У случају да понуду подноси група понуђача, ове доказе доставити за сваког </w:t>
            </w:r>
            <w:r w:rsidRPr="00C94BAD">
              <w:rPr>
                <w:rFonts w:eastAsia="Calibri" w:cs="Arial"/>
                <w:lang w:val="sr-Cyrl-CS"/>
              </w:rPr>
              <w:t>члана групе понуђача</w:t>
            </w:r>
          </w:p>
          <w:p w:rsidR="00C94BAD" w:rsidRPr="00C94BAD" w:rsidRDefault="00C94BAD" w:rsidP="00C94BAD">
            <w:pPr>
              <w:numPr>
                <w:ilvl w:val="0"/>
                <w:numId w:val="17"/>
              </w:numPr>
              <w:tabs>
                <w:tab w:val="left" w:pos="680"/>
              </w:tabs>
              <w:snapToGrid w:val="0"/>
              <w:spacing w:before="0"/>
              <w:ind w:left="714" w:hanging="357"/>
              <w:contextualSpacing/>
              <w:rPr>
                <w:rFonts w:cs="Arial"/>
              </w:rPr>
            </w:pPr>
            <w:r w:rsidRPr="00C94BAD">
              <w:rPr>
                <w:rFonts w:eastAsia="Calibri" w:cs="Arial"/>
              </w:rPr>
              <w:t xml:space="preserve">У случају да понуђач подноси понуду са подизвођачем, ове доказе доставити и за </w:t>
            </w:r>
            <w:r w:rsidRPr="00C94BAD">
              <w:rPr>
                <w:rFonts w:eastAsia="Calibri" w:cs="Arial"/>
                <w:lang w:val="sr-Cyrl-CS"/>
              </w:rPr>
              <w:t xml:space="preserve">сваког </w:t>
            </w:r>
            <w:r w:rsidRPr="00C94BAD">
              <w:rPr>
                <w:rFonts w:eastAsia="Calibri" w:cs="Arial"/>
              </w:rPr>
              <w:t xml:space="preserve">подизвођача </w:t>
            </w:r>
          </w:p>
          <w:p w:rsidR="00C94BAD" w:rsidRPr="00C94BAD" w:rsidRDefault="00C94BAD" w:rsidP="00C94BAD">
            <w:pPr>
              <w:tabs>
                <w:tab w:val="left" w:pos="680"/>
              </w:tabs>
              <w:snapToGrid w:val="0"/>
              <w:spacing w:before="0"/>
              <w:contextualSpacing/>
              <w:jc w:val="left"/>
              <w:rPr>
                <w:rFonts w:eastAsia="Calibri" w:cs="Arial"/>
              </w:rPr>
            </w:pPr>
            <w:r w:rsidRPr="00C94BAD">
              <w:rPr>
                <w:rFonts w:eastAsia="Calibri" w:cs="Arial"/>
                <w:b/>
              </w:rPr>
              <w:t>Ови докази не могу бити старији од два месеца пре отварања понуда</w:t>
            </w:r>
            <w:r w:rsidRPr="00C94BAD">
              <w:rPr>
                <w:rFonts w:eastAsia="Calibri" w:cs="Arial"/>
              </w:rPr>
              <w:t>.</w:t>
            </w:r>
          </w:p>
        </w:tc>
      </w:tr>
      <w:tr w:rsidR="00C94BAD" w:rsidRPr="00C94BAD" w:rsidTr="009150EA">
        <w:trPr>
          <w:trHeight w:val="70"/>
          <w:jc w:val="center"/>
        </w:trPr>
        <w:tc>
          <w:tcPr>
            <w:tcW w:w="1010" w:type="dxa"/>
            <w:vAlign w:val="center"/>
          </w:tcPr>
          <w:p w:rsidR="00C94BAD" w:rsidRPr="00C94BAD" w:rsidRDefault="00C94BAD" w:rsidP="00C94BAD">
            <w:pPr>
              <w:jc w:val="center"/>
              <w:rPr>
                <w:rFonts w:cs="Arial"/>
              </w:rPr>
            </w:pPr>
            <w:r w:rsidRPr="00C94BAD">
              <w:rPr>
                <w:rFonts w:cs="Arial"/>
              </w:rPr>
              <w:lastRenderedPageBreak/>
              <w:t>3.</w:t>
            </w:r>
          </w:p>
        </w:tc>
        <w:tc>
          <w:tcPr>
            <w:tcW w:w="8711" w:type="dxa"/>
            <w:vAlign w:val="center"/>
          </w:tcPr>
          <w:p w:rsidR="00C94BAD" w:rsidRPr="00C94BAD" w:rsidRDefault="00C94BAD" w:rsidP="00C94BAD">
            <w:pPr>
              <w:snapToGrid w:val="0"/>
              <w:rPr>
                <w:rFonts w:cs="Arial"/>
              </w:rPr>
            </w:pPr>
            <w:r w:rsidRPr="00C94BAD">
              <w:rPr>
                <w:rFonts w:cs="Arial"/>
                <w:b/>
                <w:u w:val="single"/>
              </w:rPr>
              <w:t>Услов</w:t>
            </w:r>
            <w:r w:rsidRPr="00C94BAD">
              <w:rPr>
                <w:rFonts w:cs="Arial"/>
                <w:u w:val="single"/>
              </w:rPr>
              <w:t>:</w:t>
            </w:r>
            <w:r w:rsidRPr="00C94BAD">
              <w:rPr>
                <w:rFonts w:cs="Arial"/>
              </w:rPr>
              <w:t xml:space="preserve"> </w:t>
            </w:r>
          </w:p>
          <w:p w:rsidR="00C94BAD" w:rsidRPr="00C94BAD" w:rsidRDefault="00C94BAD" w:rsidP="00C94BAD">
            <w:pPr>
              <w:snapToGrid w:val="0"/>
              <w:rPr>
                <w:rFonts w:cs="Arial"/>
              </w:rPr>
            </w:pPr>
            <w:r w:rsidRPr="00C94BAD">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snapToGrid w:val="0"/>
              <w:rPr>
                <w:rFonts w:eastAsia="Calibri" w:cs="Arial"/>
                <w:lang w:val="ru-RU"/>
              </w:rPr>
            </w:pPr>
            <w:r w:rsidRPr="00C94BAD">
              <w:rPr>
                <w:rFonts w:eastAsia="Calibri" w:cs="Arial"/>
                <w:lang w:val="ru-RU"/>
              </w:rPr>
              <w:t xml:space="preserve">- </w:t>
            </w:r>
            <w:r w:rsidRPr="00C94BAD">
              <w:rPr>
                <w:rFonts w:eastAsia="Calibri" w:cs="Arial"/>
                <w:b/>
                <w:lang w:val="ru-RU"/>
              </w:rPr>
              <w:t xml:space="preserve">за правно лице, предузетнике и физичка лица: </w:t>
            </w:r>
          </w:p>
          <w:p w:rsidR="00C94BAD" w:rsidRPr="00C94BAD" w:rsidRDefault="00C94BAD" w:rsidP="00C94BAD">
            <w:pPr>
              <w:snapToGrid w:val="0"/>
              <w:rPr>
                <w:rFonts w:eastAsia="Calibri" w:cs="Arial"/>
                <w:lang w:val="ru-RU"/>
              </w:rPr>
            </w:pPr>
            <w:r w:rsidRPr="00C94BAD">
              <w:rPr>
                <w:rFonts w:eastAsia="Calibri" w:cs="Arial"/>
                <w:b/>
                <w:lang w:val="ru-RU"/>
              </w:rPr>
              <w:t>1.Уверење Пореске управе</w:t>
            </w:r>
            <w:r w:rsidRPr="00C94BAD">
              <w:rPr>
                <w:rFonts w:eastAsia="Calibri" w:cs="Arial"/>
                <w:lang w:val="ru-RU"/>
              </w:rPr>
              <w:t xml:space="preserve"> Министарства финансија да је измирио доспеле </w:t>
            </w:r>
            <w:r w:rsidRPr="00C94BAD">
              <w:rPr>
                <w:rFonts w:cs="Arial"/>
                <w:lang w:val="ru-RU"/>
              </w:rPr>
              <w:t xml:space="preserve">порезе и доприносе </w:t>
            </w:r>
            <w:r w:rsidRPr="00C94BAD">
              <w:rPr>
                <w:rFonts w:eastAsia="Calibri" w:cs="Arial"/>
                <w:b/>
                <w:u w:val="single"/>
                <w:lang w:val="ru-RU"/>
              </w:rPr>
              <w:t>и</w:t>
            </w:r>
          </w:p>
          <w:p w:rsidR="00C94BAD" w:rsidRPr="00C94BAD" w:rsidRDefault="00C94BAD" w:rsidP="00C94BAD">
            <w:pPr>
              <w:rPr>
                <w:rFonts w:cs="Arial"/>
                <w:lang w:val="ru-RU"/>
              </w:rPr>
            </w:pPr>
            <w:r w:rsidRPr="00C94BAD">
              <w:rPr>
                <w:rFonts w:eastAsia="Calibri" w:cs="Arial"/>
                <w:b/>
                <w:lang w:val="ru-RU"/>
              </w:rPr>
              <w:t>2.Уверење Управе јавних прихода локалне самоуправе (града, односно општине</w:t>
            </w:r>
            <w:r w:rsidRPr="00C94BAD">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C94BAD">
              <w:rPr>
                <w:rFonts w:eastAsia="Calibri" w:cs="Arial"/>
                <w:lang w:val="ru-RU"/>
              </w:rPr>
              <w:t xml:space="preserve">да је измирио обавезе по основу изворних локалних јавних прихода </w:t>
            </w:r>
          </w:p>
          <w:p w:rsidR="00C94BAD" w:rsidRPr="00C94BAD" w:rsidRDefault="00C94BAD" w:rsidP="00C94BAD">
            <w:pPr>
              <w:ind w:right="122"/>
              <w:rPr>
                <w:rFonts w:cs="Arial"/>
                <w:lang w:val="ru-RU"/>
              </w:rPr>
            </w:pPr>
            <w:r w:rsidRPr="00C94BAD">
              <w:rPr>
                <w:rFonts w:cs="Arial"/>
                <w:lang w:val="ru-RU"/>
              </w:rPr>
              <w:t>Напомена:</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TimesNewRomanPSMT" w:cs="Arial"/>
                <w:b/>
                <w:u w:val="single"/>
              </w:rPr>
            </w:pPr>
            <w:r w:rsidRPr="00C94BAD">
              <w:rPr>
                <w:rFonts w:eastAsia="TimesNewRomanPSMT" w:cs="Arial"/>
              </w:rPr>
              <w:t>Уколико локална (општин</w:t>
            </w:r>
            <w:r w:rsidRPr="00C94BAD">
              <w:rPr>
                <w:rFonts w:eastAsia="TimesNewRomanPSMT" w:cs="Arial"/>
                <w:lang w:val="sr-Cyrl-CS"/>
              </w:rPr>
              <w:t>с</w:t>
            </w:r>
            <w:r w:rsidRPr="00C94BAD">
              <w:rPr>
                <w:rFonts w:eastAsia="TimesNewRomanPSMT" w:cs="Arial"/>
              </w:rPr>
              <w:t>ка) управа</w:t>
            </w:r>
            <w:r w:rsidRPr="00C94BAD">
              <w:rPr>
                <w:rFonts w:eastAsia="TimesNewRomanPSMT" w:cs="Arial"/>
                <w:lang w:val="sr-Cyrl-CS"/>
              </w:rPr>
              <w:t xml:space="preserve"> јавних приход</w:t>
            </w:r>
            <w:r w:rsidRPr="00C94BAD">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94BAD">
              <w:rPr>
                <w:rFonts w:eastAsia="TimesNewRomanPSMT" w:cs="Arial"/>
                <w:lang w:val="sr-Cyrl-CS"/>
              </w:rPr>
              <w:t xml:space="preserve">јавних прихода </w:t>
            </w:r>
            <w:r w:rsidRPr="00C94BAD">
              <w:rPr>
                <w:rFonts w:eastAsia="TimesNewRomanPSMT" w:cs="Arial"/>
              </w:rPr>
              <w:t xml:space="preserve">приложи и потврде </w:t>
            </w:r>
            <w:r w:rsidRPr="00C94BAD">
              <w:rPr>
                <w:rFonts w:eastAsia="TimesNewRomanPSMT" w:cs="Arial"/>
                <w:lang w:val="sr-Cyrl-CS"/>
              </w:rPr>
              <w:t xml:space="preserve">тих </w:t>
            </w:r>
            <w:r w:rsidRPr="00C94BAD">
              <w:rPr>
                <w:rFonts w:eastAsia="TimesNewRomanPSMT" w:cs="Arial"/>
              </w:rPr>
              <w:t>осталих лок</w:t>
            </w:r>
            <w:r w:rsidRPr="00C94BAD">
              <w:rPr>
                <w:rFonts w:eastAsia="TimesNewRomanPSMT" w:cs="Arial"/>
                <w:lang w:val="sr-Cyrl-CS"/>
              </w:rPr>
              <w:t>а</w:t>
            </w:r>
            <w:r w:rsidRPr="00C94BAD">
              <w:rPr>
                <w:rFonts w:eastAsia="TimesNewRomanPSMT" w:cs="Arial"/>
              </w:rPr>
              <w:t xml:space="preserve">лних органа/организација/установа </w:t>
            </w:r>
          </w:p>
          <w:p w:rsidR="00C94BAD" w:rsidRPr="00C94BAD" w:rsidRDefault="00C94BAD" w:rsidP="00C94BAD">
            <w:pPr>
              <w:numPr>
                <w:ilvl w:val="0"/>
                <w:numId w:val="15"/>
              </w:numPr>
              <w:autoSpaceDE w:val="0"/>
              <w:autoSpaceDN w:val="0"/>
              <w:adjustRightInd w:val="0"/>
              <w:snapToGrid w:val="0"/>
              <w:spacing w:before="0"/>
              <w:ind w:hanging="357"/>
              <w:contextualSpacing/>
              <w:rPr>
                <w:rFonts w:eastAsia="Calibri" w:cs="Arial"/>
              </w:rPr>
            </w:pPr>
            <w:r w:rsidRPr="00C94BAD">
              <w:rPr>
                <w:rFonts w:eastAsia="TimesNewRomanPSMT" w:cs="Arial"/>
              </w:rPr>
              <w:t xml:space="preserve">Уколико је понуђач у поступку приватизације, уместо горе наведена два доказа, потребно је доставити </w:t>
            </w:r>
            <w:r w:rsidRPr="00C94BAD">
              <w:rPr>
                <w:rFonts w:eastAsia="TimesNewRomanPSMT" w:cs="Arial"/>
                <w:b/>
              </w:rPr>
              <w:t>у</w:t>
            </w:r>
            <w:r w:rsidRPr="00C94BAD">
              <w:rPr>
                <w:rFonts w:eastAsia="Calibri" w:cs="Arial"/>
                <w:b/>
                <w:lang w:val="ru-RU"/>
              </w:rPr>
              <w:t>верење Агенције за приватизацију да се налази у поступку приватизације</w:t>
            </w:r>
          </w:p>
          <w:p w:rsidR="00C94BAD" w:rsidRPr="00C94BAD" w:rsidRDefault="00C94BAD" w:rsidP="00C94BAD">
            <w:pPr>
              <w:numPr>
                <w:ilvl w:val="0"/>
                <w:numId w:val="15"/>
              </w:numPr>
              <w:tabs>
                <w:tab w:val="left" w:pos="680"/>
              </w:tabs>
              <w:snapToGrid w:val="0"/>
              <w:spacing w:before="0"/>
              <w:ind w:hanging="357"/>
              <w:contextualSpacing/>
              <w:rPr>
                <w:rFonts w:eastAsia="Calibri" w:cs="Arial"/>
              </w:rPr>
            </w:pPr>
            <w:r w:rsidRPr="00C94BAD">
              <w:rPr>
                <w:rFonts w:eastAsia="Calibri" w:cs="Arial"/>
              </w:rPr>
              <w:t>У случају да понуду подноси група понуђача, ове доказе доставити за сваког учесника из групе</w:t>
            </w:r>
          </w:p>
          <w:p w:rsidR="00C94BAD" w:rsidRPr="00C94BAD" w:rsidRDefault="00C94BAD" w:rsidP="00C94BAD">
            <w:pPr>
              <w:numPr>
                <w:ilvl w:val="0"/>
                <w:numId w:val="18"/>
              </w:numPr>
              <w:tabs>
                <w:tab w:val="left" w:pos="680"/>
              </w:tabs>
              <w:snapToGrid w:val="0"/>
              <w:spacing w:before="0"/>
              <w:contextualSpacing/>
              <w:rPr>
                <w:rFonts w:cs="Arial"/>
              </w:rPr>
            </w:pPr>
            <w:r w:rsidRPr="00C94BAD">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C94BAD" w:rsidRPr="00C94BAD" w:rsidRDefault="00C94BAD" w:rsidP="00C94BAD">
            <w:pPr>
              <w:tabs>
                <w:tab w:val="left" w:pos="680"/>
              </w:tabs>
              <w:snapToGrid w:val="0"/>
              <w:contextualSpacing/>
              <w:rPr>
                <w:rFonts w:eastAsia="Calibri" w:cs="Arial"/>
              </w:rPr>
            </w:pPr>
            <w:r w:rsidRPr="00C94BAD">
              <w:rPr>
                <w:rFonts w:eastAsia="Calibri" w:cs="Arial"/>
                <w:b/>
              </w:rPr>
              <w:t xml:space="preserve">Ови докази не могу бити старији од два месеца </w:t>
            </w:r>
            <w:r w:rsidRPr="00C94BAD">
              <w:rPr>
                <w:rFonts w:eastAsia="Calibri" w:cs="Arial"/>
                <w:b/>
                <w:lang w:val="sr-Cyrl-CS"/>
              </w:rPr>
              <w:t>пре</w:t>
            </w:r>
            <w:r w:rsidRPr="00C94BAD">
              <w:rPr>
                <w:rFonts w:eastAsia="Calibri" w:cs="Arial"/>
                <w:b/>
              </w:rPr>
              <w:t xml:space="preserve"> отварања понуда</w:t>
            </w:r>
            <w:r w:rsidRPr="00C94BAD">
              <w:rPr>
                <w:rFonts w:eastAsia="Calibri" w:cs="Arial"/>
              </w:rPr>
              <w:t>.</w:t>
            </w:r>
          </w:p>
        </w:tc>
      </w:tr>
      <w:tr w:rsidR="00C94BAD" w:rsidRPr="00C94BAD" w:rsidTr="009150EA">
        <w:trPr>
          <w:jc w:val="center"/>
        </w:trPr>
        <w:tc>
          <w:tcPr>
            <w:tcW w:w="1010" w:type="dxa"/>
            <w:vAlign w:val="center"/>
          </w:tcPr>
          <w:p w:rsidR="00C94BAD" w:rsidRPr="00C94BAD" w:rsidRDefault="00C94BAD" w:rsidP="00C94BAD">
            <w:pPr>
              <w:jc w:val="center"/>
              <w:rPr>
                <w:rFonts w:cs="Arial"/>
              </w:rPr>
            </w:pPr>
            <w:r w:rsidRPr="00C94BAD">
              <w:rPr>
                <w:rFonts w:cs="Arial"/>
              </w:rPr>
              <w:t xml:space="preserve">4. </w:t>
            </w:r>
          </w:p>
        </w:tc>
        <w:tc>
          <w:tcPr>
            <w:tcW w:w="8711" w:type="dxa"/>
          </w:tcPr>
          <w:p w:rsidR="00C94BAD" w:rsidRPr="00C94BAD" w:rsidRDefault="00C94BAD" w:rsidP="00C94BAD">
            <w:pPr>
              <w:snapToGrid w:val="0"/>
              <w:rPr>
                <w:rFonts w:cs="Arial"/>
                <w:b/>
                <w:u w:val="single"/>
              </w:rPr>
            </w:pPr>
            <w:r w:rsidRPr="00C94BAD">
              <w:rPr>
                <w:rFonts w:cs="Arial"/>
                <w:b/>
                <w:u w:val="single"/>
              </w:rPr>
              <w:t>Услов:</w:t>
            </w:r>
          </w:p>
          <w:p w:rsidR="00C94BAD" w:rsidRPr="00C94BAD" w:rsidRDefault="00C94BAD" w:rsidP="00C94BAD">
            <w:pPr>
              <w:snapToGrid w:val="0"/>
              <w:rPr>
                <w:rFonts w:cs="Arial"/>
              </w:rPr>
            </w:pPr>
            <w:r w:rsidRPr="00C94BA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4BAD" w:rsidRPr="00C94BAD" w:rsidRDefault="00C94BAD" w:rsidP="00C94BAD">
            <w:pPr>
              <w:autoSpaceDE w:val="0"/>
              <w:autoSpaceDN w:val="0"/>
              <w:adjustRightInd w:val="0"/>
              <w:rPr>
                <w:rFonts w:cs="Arial"/>
                <w:b/>
                <w:u w:val="single"/>
              </w:rPr>
            </w:pPr>
            <w:r w:rsidRPr="00C94BAD">
              <w:rPr>
                <w:rFonts w:cs="Arial"/>
                <w:b/>
                <w:u w:val="single"/>
              </w:rPr>
              <w:t>Доказ:</w:t>
            </w:r>
          </w:p>
          <w:p w:rsidR="00C94BAD" w:rsidRPr="00C94BAD" w:rsidRDefault="00C94BAD" w:rsidP="00C94BAD">
            <w:pPr>
              <w:rPr>
                <w:rFonts w:cs="Arial"/>
                <w:b/>
              </w:rPr>
            </w:pPr>
            <w:r w:rsidRPr="00C94BAD">
              <w:rPr>
                <w:rFonts w:cs="Arial"/>
              </w:rPr>
              <w:t xml:space="preserve">Потписан и оверен Образац изјаве на основу члана 75. </w:t>
            </w:r>
            <w:proofErr w:type="gramStart"/>
            <w:r w:rsidRPr="00C94BAD">
              <w:rPr>
                <w:rFonts w:cs="Arial"/>
              </w:rPr>
              <w:t>став</w:t>
            </w:r>
            <w:proofErr w:type="gramEnd"/>
            <w:r w:rsidRPr="00C94BAD">
              <w:rPr>
                <w:rFonts w:cs="Arial"/>
              </w:rPr>
              <w:t xml:space="preserve"> 2. ЗЈН(Образац бр.</w:t>
            </w:r>
            <w:r w:rsidRPr="00C94BAD">
              <w:rPr>
                <w:rFonts w:cs="Arial"/>
                <w:lang w:val="sr-Cyrl-RS"/>
              </w:rPr>
              <w:t>4</w:t>
            </w:r>
            <w:r w:rsidRPr="00C94BAD">
              <w:rPr>
                <w:rFonts w:cs="Arial"/>
              </w:rPr>
              <w:t>)</w:t>
            </w:r>
          </w:p>
          <w:p w:rsidR="00C94BAD" w:rsidRPr="00C94BAD" w:rsidRDefault="00C94BAD" w:rsidP="00C94BAD">
            <w:pPr>
              <w:snapToGrid w:val="0"/>
              <w:rPr>
                <w:rFonts w:cs="Arial"/>
                <w:lang w:val="sr-Cyrl-CS"/>
              </w:rPr>
            </w:pPr>
            <w:r w:rsidRPr="00C94BAD">
              <w:rPr>
                <w:rFonts w:cs="Arial"/>
              </w:rPr>
              <w:t>Напомена:</w:t>
            </w:r>
          </w:p>
          <w:p w:rsidR="00C94BAD" w:rsidRPr="00C94BAD" w:rsidRDefault="00C94BAD" w:rsidP="00C94BAD">
            <w:pPr>
              <w:numPr>
                <w:ilvl w:val="0"/>
                <w:numId w:val="20"/>
              </w:numPr>
              <w:snapToGrid w:val="0"/>
              <w:rPr>
                <w:rFonts w:cs="Arial"/>
                <w:lang w:val="sr-Cyrl-CS"/>
              </w:rPr>
            </w:pPr>
            <w:r w:rsidRPr="00C94BAD">
              <w:rPr>
                <w:rFonts w:cs="Arial"/>
              </w:rPr>
              <w:lastRenderedPageBreak/>
              <w:t xml:space="preserve">Изјава мора да буде потписана од стране овлашћеног лица </w:t>
            </w:r>
            <w:r w:rsidRPr="00C94BAD">
              <w:rPr>
                <w:rFonts w:cs="Arial"/>
                <w:lang w:val="sr-Cyrl-CS"/>
              </w:rPr>
              <w:t>за заступање понуђача</w:t>
            </w:r>
            <w:r w:rsidRPr="00C94BAD">
              <w:rPr>
                <w:rFonts w:cs="Arial"/>
              </w:rPr>
              <w:t xml:space="preserve">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понуду подноси група понуђача, Изјава мора бити </w:t>
            </w:r>
            <w:r w:rsidRPr="00C94BAD">
              <w:rPr>
                <w:rFonts w:cs="Arial"/>
                <w:lang w:val="sr-Cyrl-CS"/>
              </w:rPr>
              <w:t>достављена за сваког члана групе понуђача.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понуђача из групе понуђача и оверена печатом.  </w:t>
            </w:r>
          </w:p>
          <w:p w:rsidR="00C94BAD" w:rsidRPr="00C94BAD" w:rsidRDefault="00C94BAD" w:rsidP="00C94BAD">
            <w:pPr>
              <w:numPr>
                <w:ilvl w:val="0"/>
                <w:numId w:val="20"/>
              </w:numPr>
              <w:snapToGrid w:val="0"/>
              <w:rPr>
                <w:rFonts w:cs="Arial"/>
              </w:rPr>
            </w:pPr>
            <w:r w:rsidRPr="00C94BAD">
              <w:rPr>
                <w:rFonts w:cs="Arial"/>
              </w:rPr>
              <w:t xml:space="preserve">Уколико понуђач подноси понуду са подизвођачем, Изјава мора бити </w:t>
            </w:r>
            <w:r w:rsidRPr="00C94BAD">
              <w:rPr>
                <w:rFonts w:cs="Arial"/>
                <w:lang w:val="sr-Cyrl-CS"/>
              </w:rPr>
              <w:t xml:space="preserve">достављена и за сваког </w:t>
            </w:r>
            <w:r w:rsidRPr="00C94BAD">
              <w:rPr>
                <w:rFonts w:cs="Arial"/>
              </w:rPr>
              <w:t>подизвођача.</w:t>
            </w:r>
            <w:r w:rsidRPr="00C94BAD">
              <w:rPr>
                <w:rFonts w:cs="Arial"/>
                <w:lang w:val="sr-Cyrl-CS"/>
              </w:rPr>
              <w:t xml:space="preserve"> Изјава мора бити</w:t>
            </w:r>
            <w:r w:rsidRPr="00C94BAD">
              <w:rPr>
                <w:rFonts w:cs="Arial"/>
              </w:rPr>
              <w:t xml:space="preserve"> потписана од стране овлашћеног лица </w:t>
            </w:r>
            <w:r w:rsidRPr="00C94BAD">
              <w:rPr>
                <w:rFonts w:cs="Arial"/>
                <w:lang w:val="sr-Cyrl-CS"/>
              </w:rPr>
              <w:t xml:space="preserve">за заступање </w:t>
            </w:r>
            <w:r w:rsidRPr="00C94BAD">
              <w:rPr>
                <w:rFonts w:cs="Arial"/>
              </w:rPr>
              <w:t xml:space="preserve">подизвођача и оверена печатом.  </w:t>
            </w:r>
          </w:p>
        </w:tc>
      </w:tr>
    </w:tbl>
    <w:p w:rsidR="00C94BAD" w:rsidRPr="00C94BAD" w:rsidRDefault="00C94BAD" w:rsidP="00C94BAD">
      <w:pPr>
        <w:spacing w:before="0"/>
        <w:rPr>
          <w:rFonts w:cs="Arial"/>
          <w:lang w:eastAsia="zh-CN"/>
        </w:rPr>
      </w:pPr>
    </w:p>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w:t>
      </w:r>
      <w:r w:rsidR="002805AE">
        <w:rPr>
          <w:rFonts w:cs="Arial"/>
          <w:lang w:eastAsia="zh-CN"/>
        </w:rPr>
        <w:t>не и додатне услове из тачака 1</w:t>
      </w:r>
      <w:r w:rsidR="002805AE">
        <w:rPr>
          <w:rFonts w:cs="Arial"/>
          <w:lang w:val="sr-Cyrl-RS" w:eastAsia="zh-CN"/>
        </w:rPr>
        <w:t xml:space="preserve"> </w:t>
      </w:r>
      <w:r w:rsidR="007F582B" w:rsidRPr="00F10346">
        <w:rPr>
          <w:rFonts w:cs="Arial"/>
          <w:lang w:eastAsia="zh-CN"/>
        </w:rPr>
        <w:t>д</w:t>
      </w:r>
      <w:r w:rsidRPr="00F10346">
        <w:rPr>
          <w:rFonts w:cs="Arial"/>
          <w:lang w:eastAsia="zh-CN"/>
        </w:rPr>
        <w:t>о</w:t>
      </w:r>
      <w:r w:rsidR="00DA673C">
        <w:rPr>
          <w:rFonts w:cs="Arial"/>
          <w:lang w:eastAsia="zh-CN"/>
        </w:rPr>
        <w:t xml:space="preserve"> </w:t>
      </w:r>
      <w:r w:rsidR="00F77493">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9057DD" w:rsidRDefault="009057DD" w:rsidP="009057DD">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
    <w:p w:rsidR="009057DD" w:rsidRDefault="009057DD" w:rsidP="009057DD">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w:t>
      </w:r>
    </w:p>
    <w:p w:rsidR="009057DD" w:rsidRPr="00F10346" w:rsidRDefault="009057DD" w:rsidP="009057DD">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057DD" w:rsidRPr="00F10346" w:rsidRDefault="009057DD" w:rsidP="009057DD">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9057DD" w:rsidRDefault="009057DD" w:rsidP="009057DD">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057DD" w:rsidRPr="00F10346" w:rsidRDefault="009057DD" w:rsidP="009057DD">
      <w:pPr>
        <w:spacing w:before="0"/>
        <w:rPr>
          <w:rFonts w:cs="Arial"/>
          <w:lang w:eastAsia="zh-CN"/>
        </w:rPr>
      </w:pPr>
      <w:proofErr w:type="gramStart"/>
      <w:r w:rsidRPr="00F10346">
        <w:rPr>
          <w:rFonts w:cs="Arial"/>
          <w:lang w:eastAsia="zh-CN"/>
        </w:rPr>
        <w:t>наведе</w:t>
      </w:r>
      <w:proofErr w:type="gramEnd"/>
      <w:r w:rsidRPr="00F10346">
        <w:rPr>
          <w:rFonts w:cs="Arial"/>
          <w:lang w:eastAsia="zh-CN"/>
        </w:rPr>
        <w:t xml:space="preserve"> да је уписан у Регистар понуђача.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9057DD" w:rsidRPr="00F10346" w:rsidRDefault="009057DD" w:rsidP="009057DD">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9057DD" w:rsidRPr="00F10346" w:rsidRDefault="009057DD" w:rsidP="009057DD">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9057DD" w:rsidRPr="00F10346" w:rsidRDefault="009057DD" w:rsidP="009057DD">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9057DD" w:rsidRPr="00F10346" w:rsidRDefault="009057DD" w:rsidP="009057DD">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9057DD" w:rsidRPr="00F10346" w:rsidRDefault="009057DD" w:rsidP="009057DD">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9057DD" w:rsidRPr="00F10346" w:rsidRDefault="009057DD" w:rsidP="009057DD">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9057DD" w:rsidRPr="00F10346" w:rsidRDefault="009057DD" w:rsidP="009057DD">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9057DD" w:rsidRPr="00F10346" w:rsidRDefault="009057DD" w:rsidP="009057DD">
      <w:pPr>
        <w:spacing w:before="0"/>
        <w:rPr>
          <w:rFonts w:cs="Arial"/>
          <w:lang w:eastAsia="zh-CN"/>
        </w:rPr>
      </w:pPr>
      <w:r w:rsidRPr="00F10346">
        <w:rPr>
          <w:rFonts w:cs="Arial"/>
          <w:lang w:val="sr-Cyrl-CS" w:eastAsia="zh-CN"/>
        </w:rPr>
        <w:t>7</w:t>
      </w:r>
      <w:r w:rsidRPr="00F10346">
        <w:rPr>
          <w:rFonts w:cs="Arial"/>
          <w:lang w:eastAsia="zh-CN"/>
        </w:rPr>
        <w:t>. Ако понуђач ние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057DD" w:rsidRPr="00F10346" w:rsidRDefault="009057DD" w:rsidP="009057DD">
      <w:pPr>
        <w:spacing w:before="0"/>
        <w:rPr>
          <w:rFonts w:cs="Arial"/>
          <w:lang w:eastAsia="zh-CN"/>
        </w:rPr>
      </w:pPr>
      <w:r w:rsidRPr="00F10346">
        <w:rPr>
          <w:rFonts w:cs="Arial"/>
          <w:lang w:eastAsia="zh-CN"/>
        </w:rPr>
        <w:lastRenderedPageBreak/>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9057DD" w:rsidRPr="00F10346" w:rsidRDefault="009057DD" w:rsidP="009057DD">
      <w:pPr>
        <w:spacing w:before="0"/>
        <w:rPr>
          <w:rFonts w:cs="Arial"/>
          <w:lang w:eastAsia="zh-CN"/>
        </w:rPr>
      </w:pPr>
    </w:p>
    <w:p w:rsidR="009057DD" w:rsidRPr="00F10346" w:rsidRDefault="009057DD" w:rsidP="009057DD">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21752" w:rsidRPr="001D2A79" w:rsidRDefault="00621752" w:rsidP="00621752">
      <w:pPr>
        <w:pStyle w:val="KDKomentar"/>
        <w:spacing w:before="0"/>
        <w:rPr>
          <w:rFonts w:cs="Arial"/>
          <w:b/>
          <w:i w:val="0"/>
          <w:color w:val="auto"/>
          <w:sz w:val="22"/>
          <w:szCs w:val="22"/>
        </w:rPr>
      </w:pPr>
      <w:r w:rsidRPr="001D2A79">
        <w:rPr>
          <w:rFonts w:cs="Arial"/>
          <w:i w:val="0"/>
          <w:color w:val="auto"/>
          <w:sz w:val="22"/>
          <w:szCs w:val="22"/>
        </w:rPr>
        <w:t xml:space="preserve">Избор најповољније понуде ће се извршити применом критеријума </w:t>
      </w:r>
      <w:r w:rsidRPr="001D2A79">
        <w:rPr>
          <w:rFonts w:cs="Arial"/>
          <w:b/>
          <w:i w:val="0"/>
          <w:color w:val="auto"/>
          <w:sz w:val="22"/>
          <w:szCs w:val="22"/>
        </w:rPr>
        <w:t>„Најнижа понуђена цена“.</w:t>
      </w:r>
    </w:p>
    <w:p w:rsidR="00621752" w:rsidRPr="001D2A79" w:rsidRDefault="00621752" w:rsidP="00621752">
      <w:pPr>
        <w:pStyle w:val="KDKomentar"/>
        <w:spacing w:before="0"/>
        <w:rPr>
          <w:rFonts w:cs="Arial"/>
          <w:i w:val="0"/>
          <w:color w:val="auto"/>
          <w:sz w:val="22"/>
          <w:szCs w:val="22"/>
        </w:rPr>
      </w:pPr>
      <w:r w:rsidRPr="001D2A79">
        <w:rPr>
          <w:rFonts w:cs="Arial"/>
          <w:i w:val="0"/>
          <w:color w:val="auto"/>
          <w:sz w:val="22"/>
          <w:szCs w:val="22"/>
        </w:rPr>
        <w:t>Критеријум за оцењивање понуда</w:t>
      </w:r>
      <w:r w:rsidRPr="001D2A79">
        <w:rPr>
          <w:rFonts w:cs="Arial"/>
          <w:b/>
          <w:i w:val="0"/>
          <w:color w:val="auto"/>
          <w:sz w:val="22"/>
          <w:szCs w:val="22"/>
        </w:rPr>
        <w:t xml:space="preserve"> Најнижа понуђена цена, </w:t>
      </w:r>
      <w:r w:rsidRPr="001D2A79">
        <w:rPr>
          <w:rFonts w:cs="Arial"/>
          <w:i w:val="0"/>
          <w:color w:val="auto"/>
          <w:sz w:val="22"/>
          <w:szCs w:val="22"/>
        </w:rPr>
        <w:t>заснива се на понуђеној цени</w:t>
      </w:r>
      <w:r w:rsidR="00C10575" w:rsidRPr="001D2A79">
        <w:rPr>
          <w:rFonts w:cs="Arial"/>
          <w:i w:val="0"/>
          <w:color w:val="auto"/>
          <w:sz w:val="22"/>
          <w:szCs w:val="22"/>
          <w:lang w:val="sr-Cyrl-CS"/>
        </w:rPr>
        <w:t xml:space="preserve"> као једином критеријуму</w:t>
      </w:r>
      <w:r w:rsidRPr="001D2A79">
        <w:rPr>
          <w:rFonts w:cs="Arial"/>
          <w:i w:val="0"/>
          <w:color w:val="auto"/>
          <w:sz w:val="22"/>
          <w:szCs w:val="22"/>
        </w:rPr>
        <w:t>.</w:t>
      </w:r>
    </w:p>
    <w:p w:rsidR="00E45DC8" w:rsidRPr="003000CC" w:rsidRDefault="00621752" w:rsidP="00621752">
      <w:pPr>
        <w:pStyle w:val="KDParagraf"/>
        <w:spacing w:before="0"/>
        <w:rPr>
          <w:rFonts w:cs="Arial"/>
          <w:lang w:val="sr-Cyrl-RS"/>
        </w:rPr>
      </w:pPr>
      <w:r w:rsidRPr="001D2A7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000CC" w:rsidRDefault="00621752" w:rsidP="00621752">
      <w:pPr>
        <w:pStyle w:val="KDParagraf"/>
        <w:spacing w:before="0"/>
        <w:rPr>
          <w:rFonts w:cs="Arial"/>
          <w:lang w:val="sr-Cyrl-RS"/>
        </w:rPr>
      </w:pPr>
      <w:proofErr w:type="gramStart"/>
      <w:r w:rsidRPr="001D2A79">
        <w:rPr>
          <w:rFonts w:cs="Arial"/>
        </w:rPr>
        <w:t>У понуђену цену страног понуђача урачунавају се и царинске дажбине.</w:t>
      </w:r>
      <w:proofErr w:type="gramEnd"/>
    </w:p>
    <w:p w:rsidR="00621752" w:rsidRPr="001D2A79" w:rsidRDefault="00621752" w:rsidP="00621752">
      <w:pPr>
        <w:pStyle w:val="KDParagraf"/>
        <w:spacing w:before="0"/>
        <w:rPr>
          <w:rFonts w:cs="Arial"/>
        </w:rPr>
      </w:pPr>
      <w:r w:rsidRPr="001D2A79">
        <w:rPr>
          <w:rFonts w:cs="Arial"/>
        </w:rPr>
        <w:t xml:space="preserve">Када понуђач достави доказ да нуди добра домаћег порекла, наручилац </w:t>
      </w:r>
      <w:r w:rsidR="009B3371" w:rsidRPr="001D2A79">
        <w:rPr>
          <w:rFonts w:cs="Arial"/>
        </w:rPr>
        <w:t>ће</w:t>
      </w:r>
      <w:r w:rsidRPr="001D2A79">
        <w:rPr>
          <w:rFonts w:cs="Arial"/>
        </w:rPr>
        <w:t xml:space="preserve">, пре рангирања понуда, позвати све остале понуђаче чије су понуде оцењене као прихватљиве </w:t>
      </w:r>
      <w:r w:rsidR="001945FA" w:rsidRPr="001D2A79">
        <w:rPr>
          <w:rFonts w:cs="Arial"/>
        </w:rPr>
        <w:t>а код којих није јасно да ли је реч о добрима домаћег или страног порекла,</w:t>
      </w:r>
      <w:r w:rsidRPr="001D2A79">
        <w:rPr>
          <w:rFonts w:cs="Arial"/>
        </w:rPr>
        <w:t>да се изјасне да ли нуде добра домаћег порекла и да доставе доказ.</w:t>
      </w:r>
    </w:p>
    <w:p w:rsidR="00621752" w:rsidRPr="001D2A79" w:rsidRDefault="00621752" w:rsidP="00621752">
      <w:pPr>
        <w:pStyle w:val="KDParagraf"/>
        <w:spacing w:before="0"/>
        <w:rPr>
          <w:rFonts w:cs="Arial"/>
        </w:rPr>
      </w:pPr>
      <w:proofErr w:type="gramStart"/>
      <w:r w:rsidRPr="001D2A79">
        <w:rPr>
          <w:rFonts w:cs="Arial"/>
        </w:rPr>
        <w:t>Предност дата за домаће понуђаче и добра домаћег порекла (члан 86.став 1. до 4.</w:t>
      </w:r>
      <w:proofErr w:type="gramEnd"/>
      <w:r w:rsidRPr="001D2A79">
        <w:rPr>
          <w:rFonts w:cs="Arial"/>
        </w:rPr>
        <w:t xml:space="preserve"> </w:t>
      </w:r>
      <w:proofErr w:type="gramStart"/>
      <w:r w:rsidRPr="001D2A79">
        <w:rPr>
          <w:rFonts w:cs="Arial"/>
        </w:rPr>
        <w:t>З</w:t>
      </w:r>
      <w:r w:rsidR="00D16608" w:rsidRPr="001D2A79">
        <w:rPr>
          <w:rFonts w:cs="Arial"/>
        </w:rPr>
        <w:t>акона</w:t>
      </w:r>
      <w:r w:rsidRPr="001D2A7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1D2A79" w:rsidRDefault="00621752" w:rsidP="00621752">
      <w:pPr>
        <w:pStyle w:val="KDParagraf"/>
        <w:spacing w:before="0"/>
        <w:rPr>
          <w:rFonts w:cs="Arial"/>
        </w:rPr>
      </w:pPr>
      <w:r w:rsidRPr="001D2A79">
        <w:rPr>
          <w:rFonts w:cs="Arial"/>
        </w:rPr>
        <w:t>Предност дата за домаће понуђаче и добра домаћег порекла (члан 86. став 1. до 4.З</w:t>
      </w:r>
      <w:r w:rsidR="00D16608" w:rsidRPr="001D2A79">
        <w:rPr>
          <w:rFonts w:cs="Arial"/>
        </w:rPr>
        <w:t>акона</w:t>
      </w:r>
      <w:r w:rsidRPr="001D2A79">
        <w:rPr>
          <w:rFonts w:cs="Arial"/>
        </w:rPr>
        <w:t xml:space="preserve">) у поступцима јавних набавки у којима учествују </w:t>
      </w:r>
      <w:r w:rsidRPr="001D2A7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1D2A79"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1D2A79">
        <w:rPr>
          <w:rFonts w:eastAsia="TimesNewRomanPSMT" w:cs="Arial"/>
          <w:bCs/>
          <w:iCs/>
        </w:rPr>
        <w:t>са истом понуђеном ценом:</w:t>
      </w:r>
    </w:p>
    <w:p w:rsidR="00342D69" w:rsidRDefault="00342D69" w:rsidP="00342D69">
      <w:pPr>
        <w:rPr>
          <w:rFonts w:cs="Arial"/>
        </w:rPr>
      </w:pPr>
      <w:r>
        <w:rPr>
          <w:rFonts w:cs="Arial"/>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дужи гарантни рок добара</w:t>
      </w:r>
      <w:r>
        <w:rPr>
          <w:rFonts w:cs="Arial"/>
        </w:rPr>
        <w:t xml:space="preserve">.У случају истог понуђеног </w:t>
      </w:r>
      <w:r>
        <w:rPr>
          <w:rFonts w:cs="Arial"/>
          <w:lang w:val="sr-Cyrl-RS"/>
        </w:rPr>
        <w:t xml:space="preserve">гарантног </w:t>
      </w:r>
      <w:proofErr w:type="gramStart"/>
      <w:r>
        <w:rPr>
          <w:rFonts w:cs="Arial"/>
          <w:lang w:val="sr-Cyrl-RS"/>
        </w:rPr>
        <w:t xml:space="preserve">рока </w:t>
      </w:r>
      <w:r>
        <w:rPr>
          <w:rFonts w:cs="Arial"/>
        </w:rPr>
        <w:t>,</w:t>
      </w:r>
      <w:proofErr w:type="gramEnd"/>
      <w:r>
        <w:rPr>
          <w:rFonts w:cs="Arial"/>
        </w:rPr>
        <w:t xml:space="preserve"> као повољнија биће изабрана понуда оног понуђача који је понудио </w:t>
      </w:r>
      <w:r w:rsidRPr="00342D69">
        <w:rPr>
          <w:rFonts w:cs="Arial"/>
          <w:lang w:val="sr-Cyrl-RS"/>
        </w:rPr>
        <w:t>краћи рок испоруке</w:t>
      </w:r>
      <w:r w:rsidRPr="00342D69">
        <w:rPr>
          <w:rFonts w:cs="Arial"/>
        </w:rPr>
        <w:t>.</w:t>
      </w:r>
      <w:r w:rsidRPr="00342D69">
        <w:rPr>
          <w:rFonts w:cs="Arial"/>
          <w:lang w:val="sr-Cyrl-RS"/>
        </w:rPr>
        <w:t>  У случају једнаких услова и за рок испоруке</w:t>
      </w:r>
      <w:r>
        <w:rPr>
          <w:rFonts w:cs="Arial"/>
          <w:lang w:val="sr-Cyrl-RS"/>
        </w:rPr>
        <w:t xml:space="preserve">, </w:t>
      </w:r>
      <w:r>
        <w:rPr>
          <w:rFonts w:cs="Arial"/>
        </w:rPr>
        <w:t xml:space="preserve">биће </w:t>
      </w:r>
      <w:r>
        <w:rPr>
          <w:rFonts w:cs="Arial"/>
          <w:lang w:val="sr-Cyrl-RS"/>
        </w:rPr>
        <w:t xml:space="preserve">оцењена као повољнија </w:t>
      </w:r>
      <w:r>
        <w:rPr>
          <w:rFonts w:cs="Arial"/>
        </w:rPr>
        <w:t xml:space="preserve">понуда оног понуђача који је понудио </w:t>
      </w:r>
      <w:r>
        <w:rPr>
          <w:rFonts w:cs="Arial"/>
          <w:lang w:val="sr-Cyrl-RS"/>
        </w:rPr>
        <w:t xml:space="preserve">дужи рок важности понуде. </w:t>
      </w:r>
      <w:proofErr w:type="gramStart"/>
      <w:r>
        <w:rPr>
          <w:rFonts w:cs="Arial"/>
        </w:rPr>
        <w:t xml:space="preserve">Уколико ни после примене резервних критеријума не буде могуће </w:t>
      </w:r>
      <w:r>
        <w:rPr>
          <w:rFonts w:cs="Arial"/>
          <w:lang w:val="sr-Cyrl-RS"/>
        </w:rPr>
        <w:t>извршити рангирање</w:t>
      </w:r>
      <w:r>
        <w:rPr>
          <w:rFonts w:cs="Arial"/>
        </w:rPr>
        <w:t xml:space="preserve"> понуд</w:t>
      </w:r>
      <w:r>
        <w:rPr>
          <w:rFonts w:cs="Arial"/>
          <w:lang w:val="sr-Cyrl-RS"/>
        </w:rPr>
        <w:t>а</w:t>
      </w:r>
      <w:r>
        <w:rPr>
          <w:rFonts w:cs="Arial"/>
        </w:rPr>
        <w:t>, повољнија понуда биће изабрана путем жреба.</w:t>
      </w:r>
      <w:proofErr w:type="gramEnd"/>
    </w:p>
    <w:p w:rsidR="00DC318F" w:rsidRPr="00F20230" w:rsidRDefault="00342D69" w:rsidP="00342D69">
      <w:pPr>
        <w:rPr>
          <w:rFonts w:cs="Arial"/>
          <w:lang w:val="sr-Latn-RS"/>
        </w:rPr>
      </w:pPr>
      <w:proofErr w:type="gramStart"/>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C73D33" w:rsidRPr="000A6F0A" w:rsidRDefault="00C73D33" w:rsidP="00EC2212">
      <w:pPr>
        <w:pStyle w:val="Subtitle"/>
        <w:tabs>
          <w:tab w:val="left" w:pos="885"/>
          <w:tab w:val="center" w:pos="4514"/>
        </w:tabs>
        <w:jc w:val="left"/>
        <w:rPr>
          <w:rFonts w:eastAsia="TimesNewRomanPS-BoldMT" w:cs="Arial"/>
          <w:bCs/>
          <w:i w:val="0"/>
          <w:iCs w:val="0"/>
          <w:sz w:val="22"/>
          <w:szCs w:val="22"/>
          <w:lang w:val="sr-Latn-RS" w:eastAsia="sr-Latn-CS"/>
        </w:rPr>
      </w:pPr>
    </w:p>
    <w:p w:rsidR="00836021" w:rsidRDefault="00836021" w:rsidP="00CD1055">
      <w:pPr>
        <w:pStyle w:val="BodyText"/>
        <w:rPr>
          <w:rFonts w:eastAsia="TimesNewRomanPS-BoldMT"/>
          <w:lang w:val="sr-Latn-RS" w:eastAsia="sr-Latn-CS"/>
        </w:rPr>
      </w:pPr>
    </w:p>
    <w:p w:rsidR="00164A25" w:rsidRPr="001D2A79" w:rsidRDefault="00164A25" w:rsidP="002034E1">
      <w:pPr>
        <w:pStyle w:val="BodyText"/>
        <w:tabs>
          <w:tab w:val="left" w:pos="2041"/>
        </w:tabs>
        <w:rPr>
          <w:rFonts w:cs="Arial"/>
          <w:i/>
          <w:color w:val="FF0000"/>
          <w:sz w:val="22"/>
          <w:szCs w:val="22"/>
          <w:lang w:val="sr-Cyrl-RS"/>
        </w:rPr>
      </w:pPr>
      <w:r w:rsidRPr="00F10346">
        <w:rPr>
          <w:rFonts w:eastAsia="TimesNewRomanPS-BoldMT" w:cs="Arial"/>
          <w:i/>
          <w:color w:val="00B0F0"/>
          <w:sz w:val="22"/>
          <w:szCs w:val="22"/>
          <w:lang w:eastAsia="en-US"/>
        </w:rPr>
        <w:lastRenderedPageBreak/>
        <w:t xml:space="preserve">          </w:t>
      </w:r>
      <w:r w:rsidRPr="00F10346">
        <w:rPr>
          <w:i/>
          <w:color w:val="FF0000"/>
          <w:sz w:val="22"/>
          <w:szCs w:val="22"/>
          <w:lang w:val="en-US"/>
        </w:rPr>
        <w:tab/>
      </w:r>
      <w:r w:rsidR="00DC318F">
        <w:rPr>
          <w:i/>
          <w:color w:val="FF0000"/>
          <w:sz w:val="22"/>
          <w:szCs w:val="22"/>
          <w:lang w:val="en-US"/>
        </w:rPr>
        <w:t xml:space="preserve"> </w:t>
      </w:r>
      <w:r w:rsidR="00FF31E1" w:rsidRPr="00F10346">
        <w:rPr>
          <w:i/>
          <w:color w:val="FF0000"/>
          <w:sz w:val="22"/>
          <w:szCs w:val="22"/>
          <w:lang w:val="en-US"/>
        </w:rPr>
        <w:t xml:space="preserve">                                           </w:t>
      </w:r>
    </w:p>
    <w:p w:rsidR="008D2B23" w:rsidRPr="003000CC" w:rsidRDefault="003000CC" w:rsidP="003000CC">
      <w:pPr>
        <w:autoSpaceDE w:val="0"/>
        <w:autoSpaceDN w:val="0"/>
        <w:adjustRightInd w:val="0"/>
        <w:spacing w:before="0"/>
        <w:rPr>
          <w:rFonts w:eastAsia="TimesNewRomanPSMT" w:cs="Arial"/>
          <w:b/>
          <w:b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000CC">
        <w:rPr>
          <w:rFonts w:eastAsia="TimesNewRomanPSMT" w:cs="Arial"/>
          <w:b/>
          <w:bCs/>
          <w:lang w:val="sr-Cyrl-RS"/>
        </w:rPr>
        <w:t>6.</w:t>
      </w:r>
      <w:r w:rsidR="008D2B23" w:rsidRPr="003000CC">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55C84" w:rsidRDefault="008D2B23" w:rsidP="008D2B23">
      <w:pPr>
        <w:pStyle w:val="KDKomentar"/>
        <w:spacing w:before="0"/>
        <w:rPr>
          <w:rFonts w:cs="Arial"/>
          <w:i w:val="0"/>
          <w:color w:val="auto"/>
          <w:sz w:val="22"/>
          <w:szCs w:val="22"/>
        </w:rPr>
      </w:pPr>
      <w:r w:rsidRPr="00E55C84">
        <w:rPr>
          <w:rFonts w:cs="Arial"/>
          <w:i w:val="0"/>
          <w:color w:val="auto"/>
          <w:sz w:val="22"/>
          <w:szCs w:val="22"/>
        </w:rPr>
        <w:t>Понуда са свим прилозима мора бити сачињена на српском језику.</w:t>
      </w:r>
    </w:p>
    <w:p w:rsidR="008D2B23" w:rsidRPr="00E55C84" w:rsidRDefault="008D2B23" w:rsidP="008D2B23">
      <w:pPr>
        <w:spacing w:before="0"/>
        <w:rPr>
          <w:rStyle w:val="StyleArial"/>
          <w:rFonts w:cs="Arial"/>
          <w:sz w:val="22"/>
          <w:szCs w:val="22"/>
        </w:rPr>
      </w:pPr>
      <w:proofErr w:type="gramStart"/>
      <w:r w:rsidRPr="00E55C84">
        <w:rPr>
          <w:rStyle w:val="StyleArial"/>
          <w:rFonts w:cs="Arial"/>
          <w:sz w:val="22"/>
          <w:szCs w:val="22"/>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w:t>
      </w:r>
      <w:r w:rsidR="001945FA" w:rsidRPr="00E55C84">
        <w:rPr>
          <w:rStyle w:val="StyleArial"/>
          <w:rFonts w:cs="Arial"/>
          <w:sz w:val="22"/>
          <w:szCs w:val="22"/>
        </w:rPr>
        <w:t>/или неком другом страном језику</w:t>
      </w:r>
      <w:r w:rsidR="00333065" w:rsidRPr="00E55C84">
        <w:rPr>
          <w:rStyle w:val="StyleArial"/>
          <w:rFonts w:cs="Arial"/>
          <w:sz w:val="22"/>
          <w:szCs w:val="22"/>
        </w:rPr>
        <w:t xml:space="preserve"> </w:t>
      </w:r>
      <w:r w:rsidRPr="00E55C84">
        <w:rPr>
          <w:rStyle w:val="StyleArial"/>
          <w:rFonts w:cs="Arial"/>
          <w:sz w:val="22"/>
          <w:szCs w:val="22"/>
        </w:rPr>
        <w:t>пот</w:t>
      </w:r>
      <w:r w:rsidR="0095708A" w:rsidRPr="00E55C84">
        <w:rPr>
          <w:rStyle w:val="StyleArial"/>
          <w:rFonts w:cs="Arial"/>
          <w:sz w:val="22"/>
          <w:szCs w:val="22"/>
        </w:rPr>
        <w:t>р</w:t>
      </w:r>
      <w:r w:rsidRPr="00E55C84">
        <w:rPr>
          <w:rStyle w:val="StyleArial"/>
          <w:rFonts w:cs="Arial"/>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E55C84" w:rsidRDefault="008D2B23" w:rsidP="008D2B23">
      <w:pPr>
        <w:pStyle w:val="KDParagraf"/>
        <w:spacing w:before="0"/>
        <w:rPr>
          <w:rFonts w:cs="Arial"/>
          <w:lang w:val="ru-RU" w:eastAsia="sr-Latn-CS"/>
        </w:rPr>
      </w:pPr>
    </w:p>
    <w:p w:rsidR="008D2B23" w:rsidRPr="00E55C84" w:rsidRDefault="008D2B23" w:rsidP="00C16632">
      <w:pPr>
        <w:pStyle w:val="KDPodnaslov2"/>
        <w:numPr>
          <w:ilvl w:val="1"/>
          <w:numId w:val="22"/>
        </w:numPr>
        <w:spacing w:before="0"/>
        <w:jc w:val="both"/>
        <w:rPr>
          <w:rFonts w:cs="Arial"/>
        </w:rPr>
      </w:pPr>
      <w:bookmarkStart w:id="211" w:name="_Toc441651578"/>
      <w:bookmarkStart w:id="212" w:name="_Toc442559889"/>
      <w:r w:rsidRPr="00E55C84">
        <w:rPr>
          <w:rFonts w:cs="Arial"/>
        </w:rPr>
        <w:t xml:space="preserve">Начин састављања </w:t>
      </w:r>
      <w:r w:rsidR="00FC355A" w:rsidRPr="00E55C84">
        <w:rPr>
          <w:rFonts w:cs="Arial"/>
        </w:rPr>
        <w:t xml:space="preserve">и подношења </w:t>
      </w:r>
      <w:r w:rsidRPr="00E55C84">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BF404D" w:rsidRDefault="008D2B23" w:rsidP="008D2B23">
      <w:pPr>
        <w:pStyle w:val="KDKomentar"/>
        <w:spacing w:before="0"/>
        <w:rPr>
          <w:rFonts w:cs="Arial"/>
          <w:i w:val="0"/>
          <w:color w:val="auto"/>
          <w:sz w:val="22"/>
          <w:szCs w:val="22"/>
        </w:rPr>
      </w:pPr>
      <w:r w:rsidRPr="00BF404D">
        <w:rPr>
          <w:rFonts w:cs="Arial"/>
          <w:i w:val="0"/>
          <w:color w:val="auto"/>
          <w:sz w:val="22"/>
          <w:szCs w:val="22"/>
        </w:rPr>
        <w:t xml:space="preserve">Препоручује се да </w:t>
      </w:r>
      <w:r w:rsidR="0095708A" w:rsidRPr="00BF404D">
        <w:rPr>
          <w:rFonts w:cs="Arial"/>
          <w:i w:val="0"/>
          <w:color w:val="auto"/>
          <w:sz w:val="22"/>
          <w:szCs w:val="22"/>
        </w:rPr>
        <w:t xml:space="preserve">се </w:t>
      </w:r>
      <w:r w:rsidRPr="00BF404D">
        <w:rPr>
          <w:rFonts w:cs="Arial"/>
          <w:i w:val="0"/>
          <w:color w:val="auto"/>
          <w:sz w:val="22"/>
          <w:szCs w:val="22"/>
        </w:rPr>
        <w:t>доказ</w:t>
      </w:r>
      <w:r w:rsidR="0095708A" w:rsidRPr="00BF404D">
        <w:rPr>
          <w:rFonts w:cs="Arial"/>
          <w:i w:val="0"/>
          <w:color w:val="auto"/>
          <w:sz w:val="22"/>
          <w:szCs w:val="22"/>
        </w:rPr>
        <w:t>и</w:t>
      </w:r>
      <w:r w:rsidRPr="00BF404D">
        <w:rPr>
          <w:rFonts w:cs="Arial"/>
          <w:i w:val="0"/>
          <w:color w:val="auto"/>
          <w:sz w:val="22"/>
          <w:szCs w:val="22"/>
        </w:rPr>
        <w:t xml:space="preserve"> који се достављају уз понуду, а</w:t>
      </w:r>
      <w:r w:rsidR="0095708A" w:rsidRPr="00BF404D">
        <w:rPr>
          <w:rFonts w:cs="Arial"/>
          <w:i w:val="0"/>
          <w:color w:val="auto"/>
          <w:sz w:val="22"/>
          <w:szCs w:val="22"/>
        </w:rPr>
        <w:t xml:space="preserve"> који</w:t>
      </w:r>
      <w:r w:rsidRPr="00BF404D">
        <w:rPr>
          <w:rFonts w:cs="Arial"/>
          <w:i w:val="0"/>
          <w:color w:val="auto"/>
          <w:sz w:val="22"/>
          <w:szCs w:val="22"/>
        </w:rPr>
        <w:t xml:space="preserve"> због своје важности не смеју бити оштећени, означени бро</w:t>
      </w:r>
      <w:r w:rsidR="00BF404D">
        <w:rPr>
          <w:rFonts w:cs="Arial"/>
          <w:i w:val="0"/>
          <w:color w:val="auto"/>
          <w:sz w:val="22"/>
          <w:szCs w:val="22"/>
        </w:rPr>
        <w:t>јем (</w:t>
      </w:r>
      <w:r w:rsidRPr="00BF404D">
        <w:rPr>
          <w:rFonts w:cs="Arial"/>
          <w:i w:val="0"/>
          <w:color w:val="auto"/>
          <w:sz w:val="22"/>
          <w:szCs w:val="22"/>
        </w:rPr>
        <w:t>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1A6A3A" w:rsidRDefault="008D2B23" w:rsidP="001A6A3A">
      <w:pPr>
        <w:pStyle w:val="Title"/>
        <w:spacing w:before="0"/>
        <w:jc w:val="left"/>
        <w:rPr>
          <w:rFonts w:cs="Arial"/>
          <w:b w:val="0"/>
          <w:sz w:val="22"/>
          <w:szCs w:val="22"/>
          <w:lang w:val="sr-Cyrl-RS"/>
        </w:rPr>
      </w:pPr>
      <w:r w:rsidRPr="001A6A3A">
        <w:rPr>
          <w:rFonts w:cs="Arial"/>
          <w:b w:val="0"/>
          <w:sz w:val="22"/>
          <w:szCs w:val="22"/>
          <w:lang w:val="ru-RU"/>
        </w:rPr>
        <w:t xml:space="preserve">Понуђач подноси понуду у затвореној коверти </w:t>
      </w:r>
      <w:r w:rsidRPr="001A6A3A">
        <w:rPr>
          <w:rFonts w:cs="Arial"/>
          <w:b w:val="0"/>
          <w:sz w:val="22"/>
          <w:szCs w:val="22"/>
        </w:rPr>
        <w:t>или кутији</w:t>
      </w:r>
      <w:r w:rsidRPr="001A6A3A">
        <w:rPr>
          <w:rFonts w:cs="Arial"/>
          <w:b w:val="0"/>
          <w:sz w:val="22"/>
          <w:szCs w:val="22"/>
          <w:lang w:val="ru-RU"/>
        </w:rPr>
        <w:t xml:space="preserve">, тако да се </w:t>
      </w:r>
      <w:r w:rsidR="00613B13" w:rsidRPr="001A6A3A">
        <w:rPr>
          <w:rFonts w:cs="Arial"/>
          <w:b w:val="0"/>
          <w:sz w:val="22"/>
          <w:szCs w:val="22"/>
          <w:lang w:val="ru-RU"/>
        </w:rPr>
        <w:t>при отварању може проверити да ли је затворена, као и када</w:t>
      </w:r>
      <w:r w:rsidRPr="001A6A3A">
        <w:rPr>
          <w:rFonts w:cs="Arial"/>
          <w:b w:val="0"/>
          <w:sz w:val="22"/>
          <w:szCs w:val="22"/>
          <w:lang w:val="ru-RU"/>
        </w:rPr>
        <w:t xml:space="preserve">, на адресу: Јавно предузеће „Електропривреда Србије“, </w:t>
      </w:r>
      <w:r w:rsidR="00613B13" w:rsidRPr="001A6A3A">
        <w:rPr>
          <w:rFonts w:cs="Arial"/>
          <w:b w:val="0"/>
          <w:sz w:val="22"/>
          <w:szCs w:val="22"/>
          <w:lang w:val="ru-RU"/>
        </w:rPr>
        <w:t>огранак</w:t>
      </w:r>
      <w:r w:rsidR="0095708A" w:rsidRPr="001A6A3A">
        <w:rPr>
          <w:rFonts w:cs="Arial"/>
          <w:b w:val="0"/>
          <w:sz w:val="22"/>
          <w:szCs w:val="22"/>
          <w:lang w:val="ru-RU"/>
        </w:rPr>
        <w:t xml:space="preserve"> ТЕНТ</w:t>
      </w:r>
      <w:r w:rsidRPr="001A6A3A">
        <w:rPr>
          <w:rFonts w:cs="Arial"/>
          <w:b w:val="0"/>
          <w:sz w:val="22"/>
          <w:szCs w:val="22"/>
          <w:lang w:val="ru-RU"/>
        </w:rPr>
        <w:t>,</w:t>
      </w:r>
      <w:r w:rsidR="00613B13" w:rsidRPr="001A6A3A">
        <w:rPr>
          <w:rFonts w:cs="Arial"/>
          <w:b w:val="0"/>
          <w:color w:val="00B0F0"/>
          <w:sz w:val="22"/>
          <w:szCs w:val="22"/>
          <w:lang w:val="ru-RU"/>
        </w:rPr>
        <w:t xml:space="preserve"> </w:t>
      </w:r>
      <w:r w:rsidR="001A6A3A" w:rsidRPr="001A6A3A">
        <w:rPr>
          <w:rFonts w:eastAsia="TimesNewRomanPSMT" w:cs="Arial"/>
          <w:b w:val="0"/>
          <w:bCs w:val="0"/>
          <w:sz w:val="22"/>
          <w:szCs w:val="22"/>
        </w:rPr>
        <w:t>Улица Богољуба Урошевића Црног 44., 11500 Обреновац</w:t>
      </w:r>
      <w:r w:rsidR="00613B13" w:rsidRPr="001A6A3A">
        <w:rPr>
          <w:rFonts w:cs="Arial"/>
          <w:b w:val="0"/>
          <w:color w:val="00B0F0"/>
          <w:sz w:val="22"/>
          <w:szCs w:val="22"/>
          <w:lang w:val="ru-RU"/>
        </w:rPr>
        <w:t xml:space="preserve">, </w:t>
      </w:r>
      <w:r w:rsidRPr="001A6A3A">
        <w:rPr>
          <w:rFonts w:cs="Arial"/>
          <w:b w:val="0"/>
          <w:sz w:val="22"/>
          <w:szCs w:val="22"/>
          <w:lang w:val="ru-RU"/>
        </w:rPr>
        <w:t xml:space="preserve">ПАК </w:t>
      </w:r>
      <w:r w:rsidR="001D2A79" w:rsidRPr="001A6A3A">
        <w:rPr>
          <w:rFonts w:cs="Arial"/>
          <w:b w:val="0"/>
          <w:sz w:val="22"/>
          <w:szCs w:val="22"/>
          <w:lang w:val="sr-Cyrl-RS"/>
        </w:rPr>
        <w:t>11</w:t>
      </w:r>
      <w:r w:rsidR="0095708A" w:rsidRPr="001A6A3A">
        <w:rPr>
          <w:rFonts w:cs="Arial"/>
          <w:b w:val="0"/>
          <w:color w:val="00B0F0"/>
          <w:sz w:val="22"/>
          <w:szCs w:val="22"/>
          <w:lang w:val="ru-RU"/>
        </w:rPr>
        <w:t xml:space="preserve"> </w:t>
      </w:r>
      <w:r w:rsidRPr="001A6A3A">
        <w:rPr>
          <w:rFonts w:cs="Arial"/>
          <w:b w:val="0"/>
          <w:sz w:val="22"/>
          <w:szCs w:val="22"/>
          <w:lang w:val="ru-RU"/>
        </w:rPr>
        <w:t>писарница - са назнак</w:t>
      </w:r>
      <w:r w:rsidR="001A6A3A" w:rsidRPr="001A6A3A">
        <w:rPr>
          <w:rFonts w:cs="Arial"/>
          <w:b w:val="0"/>
          <w:sz w:val="22"/>
          <w:szCs w:val="22"/>
          <w:lang w:val="ru-RU"/>
        </w:rPr>
        <w:t xml:space="preserve">ом: „Понуда за јавну набавку добара: </w:t>
      </w:r>
      <w:r w:rsidR="00836021" w:rsidRPr="00836021">
        <w:rPr>
          <w:rFonts w:cs="Arial"/>
          <w:b w:val="0"/>
          <w:sz w:val="22"/>
          <w:szCs w:val="22"/>
          <w:lang w:val="sr-Cyrl-RS"/>
        </w:rPr>
        <w:t>Тастери , прекидачи, релеи, контактори, заштитне склопке  Тент А</w:t>
      </w:r>
      <w:r w:rsidR="00DC318F" w:rsidRPr="00DC318F">
        <w:rPr>
          <w:rFonts w:cs="Arial"/>
          <w:b w:val="0"/>
          <w:sz w:val="22"/>
          <w:szCs w:val="22"/>
          <w:lang w:val="sr-Cyrl-RS"/>
        </w:rPr>
        <w:t xml:space="preserve"> </w:t>
      </w:r>
      <w:r w:rsidRPr="001A6A3A">
        <w:rPr>
          <w:rFonts w:cs="Arial"/>
          <w:b w:val="0"/>
          <w:sz w:val="22"/>
          <w:szCs w:val="22"/>
          <w:lang w:val="ru-RU"/>
        </w:rPr>
        <w:t xml:space="preserve">- Јавна набавка број </w:t>
      </w:r>
      <w:r w:rsidR="001D2A79" w:rsidRPr="001A6A3A">
        <w:rPr>
          <w:b w:val="0"/>
          <w:sz w:val="22"/>
          <w:szCs w:val="22"/>
        </w:rPr>
        <w:t>3000/0</w:t>
      </w:r>
      <w:r w:rsidR="00836021">
        <w:rPr>
          <w:b w:val="0"/>
          <w:sz w:val="22"/>
          <w:szCs w:val="22"/>
          <w:lang w:val="sr-Latn-RS"/>
        </w:rPr>
        <w:t>912</w:t>
      </w:r>
      <w:r w:rsidR="001D2A79" w:rsidRPr="001A6A3A">
        <w:rPr>
          <w:b w:val="0"/>
          <w:sz w:val="22"/>
          <w:szCs w:val="22"/>
        </w:rPr>
        <w:t>/201</w:t>
      </w:r>
      <w:r w:rsidR="00F437F9">
        <w:rPr>
          <w:b w:val="0"/>
          <w:sz w:val="22"/>
          <w:szCs w:val="22"/>
          <w:lang w:val="sr-Cyrl-RS"/>
        </w:rPr>
        <w:t>7</w:t>
      </w:r>
      <w:r w:rsidR="001D2A79" w:rsidRPr="001A6A3A">
        <w:rPr>
          <w:b w:val="0"/>
          <w:sz w:val="22"/>
          <w:szCs w:val="22"/>
          <w:lang w:val="sr-Cyrl-RS"/>
        </w:rPr>
        <w:t xml:space="preserve"> (</w:t>
      </w:r>
      <w:r w:rsidR="00A17876">
        <w:rPr>
          <w:b w:val="0"/>
          <w:sz w:val="22"/>
          <w:szCs w:val="22"/>
          <w:lang w:val="sr-Cyrl-RS"/>
        </w:rPr>
        <w:t>1</w:t>
      </w:r>
      <w:r w:rsidR="00836021">
        <w:rPr>
          <w:b w:val="0"/>
          <w:sz w:val="22"/>
          <w:szCs w:val="22"/>
          <w:lang w:val="sr-Latn-RS"/>
        </w:rPr>
        <w:t>313</w:t>
      </w:r>
      <w:r w:rsidR="001D2A79" w:rsidRPr="001A6A3A">
        <w:rPr>
          <w:b w:val="0"/>
          <w:sz w:val="22"/>
          <w:szCs w:val="22"/>
          <w:lang w:val="sr-Cyrl-RS"/>
        </w:rPr>
        <w:t>/201</w:t>
      </w:r>
      <w:r w:rsidR="00F437F9">
        <w:rPr>
          <w:b w:val="0"/>
          <w:sz w:val="22"/>
          <w:szCs w:val="22"/>
          <w:lang w:val="sr-Cyrl-RS"/>
        </w:rPr>
        <w:t>7</w:t>
      </w:r>
      <w:r w:rsidR="001D2A79" w:rsidRPr="001A6A3A">
        <w:rPr>
          <w:b w:val="0"/>
          <w:sz w:val="22"/>
          <w:szCs w:val="22"/>
          <w:lang w:val="sr-Cyrl-RS"/>
        </w:rPr>
        <w:t>)</w:t>
      </w:r>
      <w:r w:rsidRPr="001A6A3A">
        <w:rPr>
          <w:rFonts w:cs="Arial"/>
          <w:b w:val="0"/>
          <w:sz w:val="22"/>
          <w:szCs w:val="22"/>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w:t>
      </w:r>
      <w:r w:rsidRPr="00F10346">
        <w:rPr>
          <w:rFonts w:cs="Arial"/>
        </w:rPr>
        <w:lastRenderedPageBreak/>
        <w:t>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C1663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3000CC">
        <w:rPr>
          <w:rFonts w:cs="Arial"/>
          <w:lang w:val="ru-RU" w:bidi="en-US"/>
        </w:rPr>
        <w:t>Садржину понуде, поред Обрасца понуде, чине и с</w:t>
      </w:r>
      <w:r w:rsidR="001D2A79" w:rsidRPr="003000CC">
        <w:rPr>
          <w:rFonts w:cs="Arial"/>
          <w:lang w:val="ru-RU" w:bidi="en-US"/>
        </w:rPr>
        <w:t>ви остали докази</w:t>
      </w:r>
      <w:r w:rsidRPr="003000CC">
        <w:rPr>
          <w:rFonts w:cs="Arial"/>
          <w:lang w:val="ru-RU" w:bidi="en-US"/>
        </w:rPr>
        <w:t xml:space="preserve"> из чл. 75.</w:t>
      </w:r>
      <w:r w:rsidRPr="003000CC">
        <w:rPr>
          <w:rFonts w:cs="Arial"/>
          <w:lang w:bidi="en-US"/>
        </w:rPr>
        <w:t xml:space="preserve">, </w:t>
      </w:r>
      <w:proofErr w:type="gramStart"/>
      <w:r w:rsidRPr="003000CC">
        <w:rPr>
          <w:rFonts w:cs="Arial"/>
          <w:lang w:bidi="en-US"/>
        </w:rPr>
        <w:t>предвиђени</w:t>
      </w:r>
      <w:proofErr w:type="gramEnd"/>
      <w:r w:rsidRPr="003000CC">
        <w:rPr>
          <w:rFonts w:cs="Arial"/>
          <w:lang w:bidi="en-US"/>
        </w:rPr>
        <w:t xml:space="preserve"> чл. 77. Закона, који су наведени у конкурсној документацији, као и сви тражени прилози и изјаве</w:t>
      </w:r>
      <w:r w:rsidR="001945FA" w:rsidRPr="003000CC">
        <w:rPr>
          <w:rFonts w:cs="Arial"/>
          <w:lang w:bidi="en-US"/>
        </w:rPr>
        <w:t xml:space="preserve"> (попуњени, потписани и </w:t>
      </w:r>
      <w:r w:rsidR="001945FA" w:rsidRPr="00F10346">
        <w:rPr>
          <w:rFonts w:cs="Arial"/>
          <w:lang w:bidi="en-US"/>
        </w:rPr>
        <w:t>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D3ABF" w:rsidRDefault="00333065" w:rsidP="00645F72">
      <w:pPr>
        <w:pStyle w:val="KDNabrajanje"/>
        <w:spacing w:before="0"/>
        <w:rPr>
          <w:rFonts w:cs="Arial"/>
        </w:rPr>
      </w:pPr>
      <w:r w:rsidRPr="00FD3ABF">
        <w:rPr>
          <w:rFonts w:cs="Arial"/>
        </w:rPr>
        <w:t>С</w:t>
      </w:r>
      <w:r w:rsidR="00645F72" w:rsidRPr="00FD3ABF">
        <w:rPr>
          <w:rFonts w:cs="Arial"/>
        </w:rPr>
        <w:t xml:space="preserve">редства финансијског обезбеђења </w:t>
      </w:r>
      <w:r w:rsidR="00B3572F" w:rsidRPr="00FD3ABF">
        <w:rPr>
          <w:rFonts w:cs="Arial"/>
        </w:rPr>
        <w:t>за озбиљност понуде</w:t>
      </w:r>
    </w:p>
    <w:p w:rsidR="00EA6178" w:rsidRPr="003000CC" w:rsidRDefault="00333065" w:rsidP="00EA6178">
      <w:pPr>
        <w:pStyle w:val="KDNabrajanje"/>
        <w:spacing w:before="0"/>
        <w:rPr>
          <w:rFonts w:cs="Arial"/>
        </w:rPr>
      </w:pPr>
      <w:r w:rsidRPr="00FD3ABF">
        <w:rPr>
          <w:rFonts w:cs="Arial"/>
        </w:rPr>
        <w:t>О</w:t>
      </w:r>
      <w:r w:rsidR="007267FC" w:rsidRPr="00FD3ABF">
        <w:rPr>
          <w:rFonts w:cs="Arial"/>
        </w:rPr>
        <w:t>брасц</w:t>
      </w:r>
      <w:r w:rsidR="007267FC" w:rsidRPr="00FD3ABF">
        <w:rPr>
          <w:rFonts w:cs="Arial"/>
          <w:lang w:val="sr-Cyrl-CS"/>
        </w:rPr>
        <w:t>и</w:t>
      </w:r>
      <w:r w:rsidR="00EA6178" w:rsidRPr="00FD3ABF">
        <w:rPr>
          <w:rFonts w:cs="Arial"/>
        </w:rPr>
        <w:t>, изјаве и доказ</w:t>
      </w:r>
      <w:r w:rsidR="007267FC" w:rsidRPr="00FD3ABF">
        <w:rPr>
          <w:rFonts w:cs="Arial"/>
          <w:lang w:val="sr-Cyrl-CS"/>
        </w:rPr>
        <w:t>и</w:t>
      </w:r>
      <w:r w:rsidR="007267FC" w:rsidRPr="00FD3ABF">
        <w:rPr>
          <w:rFonts w:cs="Arial"/>
        </w:rPr>
        <w:t xml:space="preserve"> одређене тачком </w:t>
      </w:r>
      <w:r w:rsidR="003C4E60" w:rsidRPr="00FD3ABF">
        <w:rPr>
          <w:rFonts w:cs="Arial"/>
        </w:rPr>
        <w:t>6</w:t>
      </w:r>
      <w:r w:rsidR="007267FC" w:rsidRPr="00FD3ABF">
        <w:rPr>
          <w:rFonts w:cs="Arial"/>
        </w:rPr>
        <w:t>.</w:t>
      </w:r>
      <w:r w:rsidR="007267FC" w:rsidRPr="00FD3ABF">
        <w:rPr>
          <w:rFonts w:cs="Arial"/>
          <w:lang w:val="sr-Cyrl-CS"/>
        </w:rPr>
        <w:t>9</w:t>
      </w:r>
      <w:r w:rsidR="007267FC" w:rsidRPr="00FD3ABF">
        <w:rPr>
          <w:rFonts w:cs="Arial"/>
        </w:rPr>
        <w:t xml:space="preserve"> или </w:t>
      </w:r>
      <w:r w:rsidR="003C4E60" w:rsidRPr="00FD3ABF">
        <w:rPr>
          <w:rFonts w:cs="Arial"/>
        </w:rPr>
        <w:t>6</w:t>
      </w:r>
      <w:r w:rsidR="007267FC" w:rsidRPr="00FD3ABF">
        <w:rPr>
          <w:rFonts w:cs="Arial"/>
        </w:rPr>
        <w:t>.1</w:t>
      </w:r>
      <w:r w:rsidR="007267FC" w:rsidRPr="00FD3ABF">
        <w:rPr>
          <w:rFonts w:cs="Arial"/>
          <w:lang w:val="sr-Cyrl-CS"/>
        </w:rPr>
        <w:t>0</w:t>
      </w:r>
      <w:r w:rsidR="00EA6178" w:rsidRPr="00FD3ABF">
        <w:rPr>
          <w:rFonts w:cs="Arial"/>
        </w:rPr>
        <w:t xml:space="preserve"> овог упутства у случају да понуђач подноси понуду са подизвођачем или заједничку понуду подноси група </w:t>
      </w:r>
      <w:r w:rsidR="00EA6178" w:rsidRPr="003000CC">
        <w:rPr>
          <w:rFonts w:cs="Arial"/>
        </w:rPr>
        <w:t>понуђача</w:t>
      </w:r>
    </w:p>
    <w:p w:rsidR="008D2B23" w:rsidRPr="003000CC" w:rsidRDefault="008D2B23" w:rsidP="008D2B23">
      <w:pPr>
        <w:pStyle w:val="KDNabrajanje"/>
        <w:spacing w:before="0"/>
        <w:rPr>
          <w:rFonts w:cs="Arial"/>
        </w:rPr>
      </w:pPr>
      <w:r w:rsidRPr="003000CC">
        <w:rPr>
          <w:rFonts w:cs="Arial"/>
        </w:rPr>
        <w:t xml:space="preserve">потписан и печатом оверен образац „Модел уговора“ </w:t>
      </w:r>
      <w:r w:rsidR="003C4E60" w:rsidRPr="003000CC">
        <w:rPr>
          <w:rFonts w:cs="Arial"/>
        </w:rPr>
        <w:t>(пожељно је да буде попуњен)</w:t>
      </w:r>
    </w:p>
    <w:p w:rsidR="008D2B23" w:rsidRPr="003000CC" w:rsidRDefault="008D2B23" w:rsidP="00CD127A">
      <w:pPr>
        <w:pStyle w:val="KDNabrajanje"/>
      </w:pPr>
      <w:r w:rsidRPr="003000CC">
        <w:t xml:space="preserve">докази о испуњености услова </w:t>
      </w:r>
      <w:r w:rsidRPr="003000CC">
        <w:rPr>
          <w:lang w:bidi="en-US"/>
        </w:rPr>
        <w:t xml:space="preserve">из чл. </w:t>
      </w:r>
      <w:r w:rsidR="00333065" w:rsidRPr="003000CC">
        <w:rPr>
          <w:lang w:bidi="en-US"/>
        </w:rPr>
        <w:t>75.</w:t>
      </w:r>
      <w:r w:rsidRPr="003000CC">
        <w:t xml:space="preserve"> Закона у складу са чланом 77. Закон</w:t>
      </w:r>
      <w:r w:rsidR="00B3572F" w:rsidRPr="003000CC">
        <w:t>а</w:t>
      </w:r>
      <w:r w:rsidRPr="003000CC">
        <w:t xml:space="preserve"> и Одељком 4. конкурсне документације</w:t>
      </w:r>
      <w:r w:rsidR="00CD127A" w:rsidRPr="00CD127A">
        <w:t xml:space="preserve"> </w:t>
      </w:r>
      <w:r w:rsidR="00CD127A" w:rsidRPr="00CD127A">
        <w:rPr>
          <w:rFonts w:cs="Arial"/>
        </w:rPr>
        <w:t>и додатних услова из члана 76 ЗЈН.</w:t>
      </w:r>
    </w:p>
    <w:p w:rsidR="00EE070C" w:rsidRPr="003000CC" w:rsidRDefault="00EE070C" w:rsidP="00EE070C">
      <w:pPr>
        <w:pStyle w:val="KDNabrajanje"/>
      </w:pPr>
      <w:r w:rsidRPr="003000CC">
        <w:t xml:space="preserve">Техничка </w:t>
      </w:r>
      <w:r w:rsidR="0065412B">
        <w:rPr>
          <w:lang w:val="sr-Cyrl-RS"/>
        </w:rPr>
        <w:t>спецификација</w:t>
      </w:r>
      <w:r w:rsidRPr="003000CC">
        <w:t xml:space="preserve">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3000CC">
        <w:t xml:space="preserve"> </w:t>
      </w:r>
    </w:p>
    <w:p w:rsidR="009B3371" w:rsidRPr="00112523" w:rsidRDefault="009B3371" w:rsidP="00EE070C">
      <w:pPr>
        <w:pStyle w:val="KDNabrajanje"/>
      </w:pPr>
      <w:r w:rsidRPr="00F10346">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1663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933B49" w:rsidRPr="00F10346" w:rsidRDefault="00933B49"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6E2F2E" w:rsidRDefault="00FC355A" w:rsidP="008D2B23">
      <w:pPr>
        <w:pStyle w:val="KDParagraf"/>
        <w:spacing w:before="0"/>
        <w:rPr>
          <w:rFonts w:cs="Arial"/>
        </w:rPr>
      </w:pPr>
      <w:r w:rsidRPr="006E2F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6E2F2E">
        <w:rPr>
          <w:rFonts w:cs="Arial"/>
        </w:rPr>
        <w:lastRenderedPageBreak/>
        <w:t xml:space="preserve">„Електропривреда Србије“ Београд, </w:t>
      </w:r>
      <w:r w:rsidR="003C4E60" w:rsidRPr="006E2F2E">
        <w:rPr>
          <w:rFonts w:cs="Arial"/>
        </w:rPr>
        <w:t xml:space="preserve">огранак </w:t>
      </w:r>
      <w:r w:rsidR="0044694C" w:rsidRPr="006E2F2E">
        <w:rPr>
          <w:rFonts w:cs="Arial"/>
        </w:rPr>
        <w:t>ТЕНТ</w:t>
      </w:r>
      <w:r w:rsidR="003C4E60" w:rsidRPr="006E2F2E">
        <w:rPr>
          <w:rFonts w:cs="Arial"/>
        </w:rPr>
        <w:t>,</w:t>
      </w:r>
      <w:r w:rsidR="003C4E60" w:rsidRPr="006E2F2E">
        <w:rPr>
          <w:rFonts w:cs="Arial"/>
          <w:color w:val="00B0F0"/>
        </w:rPr>
        <w:t xml:space="preserve"> </w:t>
      </w:r>
      <w:r w:rsidRPr="006E2F2E">
        <w:rPr>
          <w:rFonts w:cs="Arial"/>
          <w:lang w:val="ru-RU"/>
        </w:rPr>
        <w:t xml:space="preserve"> </w:t>
      </w:r>
      <w:r w:rsidR="006E2F2E" w:rsidRPr="006E2F2E">
        <w:rPr>
          <w:rFonts w:eastAsia="TimesNewRomanPSMT" w:cs="Arial"/>
          <w:bCs/>
        </w:rPr>
        <w:t>Улица Богољуба Урошевића Црног 44., 11500 Обреновац</w:t>
      </w:r>
      <w:r w:rsidR="006E2F2E" w:rsidRPr="006E2F2E">
        <w:rPr>
          <w:rFonts w:cs="Arial"/>
        </w:rPr>
        <w:t xml:space="preserve">, </w:t>
      </w:r>
      <w:r w:rsidR="006E2F2E" w:rsidRPr="006E2F2E">
        <w:rPr>
          <w:rFonts w:cs="Arial"/>
          <w:lang w:val="sr-Cyrl-RS"/>
        </w:rPr>
        <w:t>просторије службе набавке</w:t>
      </w:r>
      <w:r w:rsidR="003C4E60" w:rsidRPr="006E2F2E">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C1663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w:t>
      </w:r>
      <w:r w:rsidR="001A6A3A">
        <w:rPr>
          <w:rFonts w:cs="Arial"/>
          <w:lang w:val="ru-RU"/>
        </w:rPr>
        <w:t xml:space="preserve">НА - Понуде за јавну набавку добара: </w:t>
      </w:r>
      <w:r w:rsidR="00EB215F" w:rsidRPr="00EB215F">
        <w:rPr>
          <w:rFonts w:cs="Arial"/>
          <w:lang w:val="sr-Cyrl-RS"/>
        </w:rPr>
        <w:t xml:space="preserve">Тастери , прекидачи, релеи, контактори, заштитне склопке  Тент А </w:t>
      </w:r>
      <w:r w:rsidRPr="00F10346">
        <w:rPr>
          <w:rFonts w:cs="Arial"/>
          <w:lang w:val="ru-RU"/>
        </w:rPr>
        <w:t>-</w:t>
      </w:r>
      <w:r w:rsidR="001D2A79">
        <w:rPr>
          <w:rFonts w:cs="Arial"/>
          <w:lang w:val="ru-RU"/>
        </w:rPr>
        <w:t xml:space="preserve"> Јавна набавка број </w:t>
      </w:r>
      <w:r w:rsidR="001D2A79">
        <w:t>3000/0</w:t>
      </w:r>
      <w:r w:rsidR="00EB215F">
        <w:rPr>
          <w:lang w:val="sr-Latn-RS"/>
        </w:rPr>
        <w:t>912</w:t>
      </w:r>
      <w:r w:rsidR="001D2A79">
        <w:t>/201</w:t>
      </w:r>
      <w:r w:rsidR="000057F2">
        <w:rPr>
          <w:lang w:val="sr-Cyrl-RS"/>
        </w:rPr>
        <w:t>7</w:t>
      </w:r>
      <w:r w:rsidR="001D2A79">
        <w:rPr>
          <w:lang w:val="sr-Cyrl-RS"/>
        </w:rPr>
        <w:t xml:space="preserve"> (</w:t>
      </w:r>
      <w:r w:rsidR="00DC318F">
        <w:rPr>
          <w:lang w:val="sr-Cyrl-RS"/>
        </w:rPr>
        <w:t>1</w:t>
      </w:r>
      <w:r w:rsidR="00EB215F">
        <w:rPr>
          <w:lang w:val="sr-Latn-RS"/>
        </w:rPr>
        <w:t>313</w:t>
      </w:r>
      <w:r w:rsidR="001D2A79">
        <w:rPr>
          <w:lang w:val="sr-Cyrl-RS"/>
        </w:rPr>
        <w:t>/201</w:t>
      </w:r>
      <w:r w:rsidR="000057F2">
        <w:rPr>
          <w:lang w:val="sr-Cyrl-RS"/>
        </w:rPr>
        <w:t>7</w:t>
      </w:r>
      <w:r w:rsidR="001D2A79">
        <w:rPr>
          <w:lang w:val="sr-Cyrl-RS"/>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У року за подношење понуде понуђач може да опозове поднету понуду писаним путем, на адресу Наручиоца, са назнаком „ОПОЗ</w:t>
      </w:r>
      <w:r w:rsidR="001A6A3A">
        <w:rPr>
          <w:rFonts w:cs="Arial"/>
        </w:rPr>
        <w:t xml:space="preserve">ИВ - Понуде за јавну набавку </w:t>
      </w:r>
      <w:r w:rsidR="001A6A3A">
        <w:rPr>
          <w:rFonts w:cs="Arial"/>
          <w:lang w:val="sr-Cyrl-RS"/>
        </w:rPr>
        <w:t xml:space="preserve">добара: </w:t>
      </w:r>
      <w:proofErr w:type="gramStart"/>
      <w:r w:rsidR="00481C63" w:rsidRPr="00481C63">
        <w:rPr>
          <w:rFonts w:cs="Arial"/>
          <w:lang w:val="sr-Cyrl-RS"/>
        </w:rPr>
        <w:t>Тастери ,</w:t>
      </w:r>
      <w:proofErr w:type="gramEnd"/>
      <w:r w:rsidR="00481C63" w:rsidRPr="00481C63">
        <w:rPr>
          <w:rFonts w:cs="Arial"/>
          <w:lang w:val="sr-Cyrl-RS"/>
        </w:rPr>
        <w:t xml:space="preserve"> прекидачи, релеи, контактори, заштитне склопке  Тент А </w:t>
      </w:r>
      <w:r w:rsidRPr="00F10346">
        <w:rPr>
          <w:rFonts w:cs="Arial"/>
        </w:rPr>
        <w:t>-</w:t>
      </w:r>
      <w:r w:rsidR="001D2A79">
        <w:rPr>
          <w:rFonts w:cs="Arial"/>
        </w:rPr>
        <w:t xml:space="preserve"> Јавна набавка број </w:t>
      </w:r>
      <w:r w:rsidR="001D2A79">
        <w:t>3000/0</w:t>
      </w:r>
      <w:r w:rsidR="00481C63">
        <w:rPr>
          <w:lang w:val="sr-Latn-RS"/>
        </w:rPr>
        <w:t>912</w:t>
      </w:r>
      <w:r w:rsidR="001D2A79">
        <w:t>/201</w:t>
      </w:r>
      <w:r w:rsidR="000057F2">
        <w:rPr>
          <w:lang w:val="sr-Cyrl-RS"/>
        </w:rPr>
        <w:t>7</w:t>
      </w:r>
      <w:r w:rsidR="001D2A79">
        <w:rPr>
          <w:lang w:val="sr-Cyrl-RS"/>
        </w:rPr>
        <w:t>(</w:t>
      </w:r>
      <w:r w:rsidR="00A82E88">
        <w:rPr>
          <w:lang w:val="sr-Cyrl-RS"/>
        </w:rPr>
        <w:t>1</w:t>
      </w:r>
      <w:r w:rsidR="00481C63">
        <w:rPr>
          <w:lang w:val="sr-Latn-RS"/>
        </w:rPr>
        <w:t>313</w:t>
      </w:r>
      <w:r w:rsidR="001D2A79">
        <w:rPr>
          <w:lang w:val="sr-Cyrl-RS"/>
        </w:rPr>
        <w:t>/201</w:t>
      </w:r>
      <w:r w:rsidR="000057F2">
        <w:rPr>
          <w:lang w:val="sr-Cyrl-RS"/>
        </w:rPr>
        <w:t>7</w:t>
      </w:r>
      <w:r w:rsidR="001D2A79">
        <w:rPr>
          <w:lang w:val="sr-Cyrl-RS"/>
        </w:rPr>
        <w:t>)</w:t>
      </w:r>
      <w:r w:rsidRPr="00F10346">
        <w:rPr>
          <w:rFonts w:cs="Arial"/>
        </w:rPr>
        <w:t xml:space="preserve"> – НЕ ОТВАРАТИ“.</w:t>
      </w:r>
    </w:p>
    <w:p w:rsidR="008D2B23" w:rsidRPr="001D2A79"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1D2A79">
        <w:rPr>
          <w:rFonts w:cs="Arial"/>
        </w:rPr>
        <w:t>такву понуду неће отварати, већ ће је неотворену вратити понуђачу.</w:t>
      </w:r>
      <w:proofErr w:type="gramEnd"/>
    </w:p>
    <w:p w:rsidR="008D2B23" w:rsidRPr="001D2A79" w:rsidRDefault="008D2B23" w:rsidP="008D2B23">
      <w:pPr>
        <w:pStyle w:val="KDKomentar"/>
        <w:spacing w:before="0"/>
        <w:rPr>
          <w:rFonts w:cs="Arial"/>
          <w:i w:val="0"/>
          <w:color w:val="auto"/>
          <w:sz w:val="22"/>
          <w:szCs w:val="22"/>
        </w:rPr>
      </w:pPr>
      <w:r w:rsidRPr="001D2A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C16632">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1D2A79" w:rsidRDefault="00FC355A" w:rsidP="00FC355A">
      <w:pPr>
        <w:pStyle w:val="KDParagraf"/>
        <w:spacing w:before="0"/>
        <w:rPr>
          <w:rFonts w:cs="Arial"/>
        </w:rPr>
      </w:pPr>
      <w:proofErr w:type="gramStart"/>
      <w:r w:rsidRPr="001D2A79">
        <w:rPr>
          <w:rFonts w:cs="Arial"/>
        </w:rPr>
        <w:t>Набавка није обликована по партијама.</w:t>
      </w:r>
      <w:proofErr w:type="gramEnd"/>
    </w:p>
    <w:p w:rsidR="008D2B23" w:rsidRPr="00F10346" w:rsidRDefault="008D2B23" w:rsidP="00C16632">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C16632">
      <w:pPr>
        <w:pStyle w:val="KDPodnaslov2"/>
        <w:numPr>
          <w:ilvl w:val="1"/>
          <w:numId w:val="22"/>
        </w:numPr>
        <w:spacing w:before="0"/>
        <w:jc w:val="both"/>
        <w:rPr>
          <w:rFonts w:cs="Arial"/>
        </w:rPr>
      </w:pPr>
      <w:bookmarkStart w:id="225" w:name="_Toc441651585"/>
      <w:bookmarkStart w:id="226" w:name="_Toc442559896"/>
      <w:r w:rsidRPr="00F10346">
        <w:rPr>
          <w:rFonts w:cs="Arial"/>
        </w:rPr>
        <w:lastRenderedPageBreak/>
        <w:t>Подношење понуде са подизвођачима</w:t>
      </w:r>
      <w:bookmarkEnd w:id="225"/>
      <w:bookmarkEnd w:id="226"/>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Све обрасце у понуди потписује и оверава понуђач, изузев </w:t>
      </w:r>
      <w:r w:rsidRPr="00F10346">
        <w:rPr>
          <w:rFonts w:cs="Arial"/>
        </w:rPr>
        <w:t>образаца под пуном материјалном и кривичном одговорношћу</w:t>
      </w:r>
      <w:proofErr w:type="gramStart"/>
      <w:r w:rsidRPr="00F10346">
        <w:rPr>
          <w:rFonts w:cs="Arial"/>
        </w:rPr>
        <w:t>,</w:t>
      </w:r>
      <w:r w:rsidR="008D2B23" w:rsidRPr="00F10346">
        <w:rPr>
          <w:rFonts w:cs="Arial"/>
        </w:rPr>
        <w:t>које</w:t>
      </w:r>
      <w:proofErr w:type="gramEnd"/>
      <w:r w:rsidR="008D2B23"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C1663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r w:rsidRPr="00F10346">
        <w:rPr>
          <w:rFonts w:cs="Arial"/>
        </w:rPr>
        <w:t xml:space="preserve">Закона, наведене у одељку Услови за учешће из члана </w:t>
      </w:r>
      <w:proofErr w:type="gramStart"/>
      <w:r w:rsidRPr="00F10346">
        <w:rPr>
          <w:rFonts w:cs="Arial"/>
        </w:rPr>
        <w:t>75.</w:t>
      </w:r>
      <w:r w:rsidRPr="001D2A79">
        <w:rPr>
          <w:rFonts w:cs="Arial"/>
        </w:rPr>
        <w:t>,</w:t>
      </w:r>
      <w:proofErr w:type="gramEnd"/>
      <w:r w:rsidRPr="001D2A79">
        <w:rPr>
          <w:rFonts w:cs="Arial"/>
        </w:rPr>
        <w:t xml:space="preserve"> на основу достављених доказа дефинисаних</w:t>
      </w:r>
      <w:r w:rsidR="001D2A79" w:rsidRPr="001D2A79">
        <w:rPr>
          <w:rFonts w:cs="Arial"/>
          <w:lang w:val="sr-Cyrl-RS"/>
        </w:rPr>
        <w:t xml:space="preserve"> </w:t>
      </w:r>
      <w:r w:rsidRPr="001D2A79">
        <w:rPr>
          <w:rFonts w:cs="Arial"/>
        </w:rPr>
        <w:t>конкурсном документацијом</w:t>
      </w:r>
      <w:r w:rsidR="001D2A79" w:rsidRPr="001D2A79">
        <w:rPr>
          <w:rFonts w:cs="Arial"/>
          <w:lang w:val="sr-Cyrl-RS"/>
        </w:rPr>
        <w:t>.</w:t>
      </w:r>
      <w:r w:rsidR="00011DCA" w:rsidRPr="001D2A79">
        <w:rPr>
          <w:rFonts w:cs="Arial"/>
        </w:rPr>
        <w:t>.</w:t>
      </w:r>
    </w:p>
    <w:p w:rsidR="00880FF2" w:rsidRPr="00880FF2" w:rsidRDefault="00880FF2"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64633A" w:rsidRPr="0064633A" w:rsidRDefault="0064633A" w:rsidP="008D2B23">
      <w:pPr>
        <w:pStyle w:val="KDParagraf"/>
        <w:spacing w:before="0"/>
        <w:rPr>
          <w:rFonts w:cs="Arial"/>
          <w:lang w:val="sr-Cyrl-RS" w:bidi="en-US"/>
        </w:rPr>
      </w:pPr>
    </w:p>
    <w:p w:rsidR="008D2B23" w:rsidRPr="00F10346" w:rsidRDefault="008D2B23" w:rsidP="00C1663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E2F11" w:rsidRDefault="002E2F11" w:rsidP="002E2F11">
      <w:pPr>
        <w:pStyle w:val="KDParagraf"/>
        <w:spacing w:before="0"/>
        <w:rPr>
          <w:rFonts w:cs="Arial"/>
          <w:color w:val="00B0F0"/>
          <w:lang w:val="sr-Cyrl-RS"/>
        </w:rPr>
      </w:pPr>
    </w:p>
    <w:p w:rsidR="00BF404D" w:rsidRPr="000865BE" w:rsidRDefault="00BF404D" w:rsidP="00BF404D">
      <w:pPr>
        <w:pStyle w:val="KDParagraf"/>
        <w:spacing w:before="0"/>
        <w:rPr>
          <w:rFonts w:cs="Arial"/>
        </w:rPr>
      </w:pPr>
      <w:proofErr w:type="gramStart"/>
      <w:r>
        <w:rPr>
          <w:rFonts w:cs="Arial"/>
        </w:rPr>
        <w:t>Цена се исказује у динарима</w:t>
      </w:r>
      <w:r w:rsidRPr="000865BE">
        <w:rPr>
          <w:rFonts w:cs="Arial"/>
        </w:rPr>
        <w:t>, без пореза на додату вредност.</w:t>
      </w:r>
      <w:proofErr w:type="gramEnd"/>
    </w:p>
    <w:p w:rsidR="00BF404D" w:rsidRPr="000865BE" w:rsidRDefault="00BF404D" w:rsidP="00BF404D">
      <w:pPr>
        <w:pStyle w:val="KDParagraf"/>
        <w:spacing w:before="0"/>
        <w:rPr>
          <w:rFonts w:cs="Arial"/>
        </w:rPr>
      </w:pPr>
      <w:proofErr w:type="gramStart"/>
      <w:r w:rsidRPr="00F10346">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w:t>
      </w:r>
      <w:r w:rsidRPr="000865BE">
        <w:rPr>
          <w:rFonts w:cs="Arial"/>
        </w:rPr>
        <w:t>додату вредност.</w:t>
      </w:r>
      <w:proofErr w:type="gramEnd"/>
    </w:p>
    <w:p w:rsidR="00BF404D" w:rsidRPr="000865BE" w:rsidRDefault="00BF404D" w:rsidP="00BF404D">
      <w:pPr>
        <w:pStyle w:val="KDParagraf"/>
        <w:spacing w:before="0"/>
        <w:rPr>
          <w:rFonts w:cs="Arial"/>
        </w:rPr>
      </w:pPr>
      <w:proofErr w:type="gramStart"/>
      <w:r w:rsidRPr="000865BE">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BF404D" w:rsidRPr="000865BE" w:rsidRDefault="00BF404D" w:rsidP="00BF404D">
      <w:pPr>
        <w:pStyle w:val="KDParagraf"/>
        <w:spacing w:before="0"/>
        <w:rPr>
          <w:rFonts w:cs="Arial"/>
        </w:rPr>
      </w:pPr>
      <w:proofErr w:type="gramStart"/>
      <w:r w:rsidRPr="000865BE">
        <w:rPr>
          <w:rFonts w:cs="Arial"/>
        </w:rPr>
        <w:t>Понуда која је изражена у две валуте, сматраће се неприхватљивом.</w:t>
      </w:r>
      <w:proofErr w:type="gramEnd"/>
    </w:p>
    <w:p w:rsidR="00BF404D" w:rsidRPr="000865BE" w:rsidRDefault="00BF404D" w:rsidP="00BF404D">
      <w:pPr>
        <w:pStyle w:val="KDParagraf"/>
        <w:spacing w:before="0"/>
        <w:rPr>
          <w:rFonts w:cs="Arial"/>
          <w:lang w:val="sr-Cyrl-RS"/>
        </w:rPr>
      </w:pPr>
      <w:proofErr w:type="gramStart"/>
      <w:r w:rsidRPr="000865BE">
        <w:rPr>
          <w:rFonts w:cs="Arial"/>
        </w:rPr>
        <w:t>Понуђена цена укључује све трошкове реализације предмета набавке до места испоруке, као и све зависне трошкове</w:t>
      </w:r>
      <w:r w:rsidRPr="000865BE">
        <w:rPr>
          <w:rFonts w:cs="Arial"/>
          <w:lang w:val="sr-Cyrl-RS"/>
        </w:rPr>
        <w:t>.</w:t>
      </w:r>
      <w:proofErr w:type="gramEnd"/>
    </w:p>
    <w:p w:rsidR="00BF404D" w:rsidRPr="000865BE" w:rsidRDefault="00BF404D" w:rsidP="00BF404D">
      <w:pPr>
        <w:pStyle w:val="KDParagraf"/>
        <w:spacing w:before="0"/>
        <w:rPr>
          <w:rFonts w:eastAsia="Calibri" w:cs="Arial"/>
        </w:rPr>
      </w:pPr>
      <w:proofErr w:type="gramStart"/>
      <w:r w:rsidRPr="000865BE">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BF404D" w:rsidRDefault="00BF404D" w:rsidP="00BF404D">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D7472C" w:rsidRPr="00D7472C" w:rsidRDefault="00D7472C" w:rsidP="00D7472C">
      <w:pPr>
        <w:pStyle w:val="Heading10"/>
        <w:numPr>
          <w:ilvl w:val="1"/>
          <w:numId w:val="22"/>
        </w:numPr>
        <w:rPr>
          <w:rFonts w:cs="Arial"/>
          <w:lang w:val="en-US"/>
        </w:rPr>
      </w:pPr>
      <w:bookmarkStart w:id="231" w:name="_Toc441651588"/>
      <w:bookmarkStart w:id="232" w:name="_Toc442559899"/>
      <w:r w:rsidRPr="00D7472C">
        <w:rPr>
          <w:rFonts w:cs="Arial"/>
          <w:lang w:val="sr-Cyrl-RS"/>
        </w:rPr>
        <w:t>Корекција цене</w:t>
      </w:r>
    </w:p>
    <w:p w:rsidR="00D7472C" w:rsidRPr="00D7472C" w:rsidRDefault="00D7472C" w:rsidP="00D7472C">
      <w:pPr>
        <w:pStyle w:val="Heading10"/>
        <w:ind w:left="810" w:firstLine="0"/>
        <w:rPr>
          <w:rFonts w:cs="Arial"/>
          <w:b w:val="0"/>
          <w:lang w:val="en-US"/>
        </w:rPr>
      </w:pPr>
      <w:proofErr w:type="gramStart"/>
      <w:r w:rsidRPr="00D7472C">
        <w:rPr>
          <w:rFonts w:cs="Arial"/>
          <w:b w:val="0"/>
          <w:lang w:val="en-US"/>
        </w:rPr>
        <w:t>Цена је фиксна за цео уговорени период и не подлеже никаквој промени.</w:t>
      </w:r>
      <w:proofErr w:type="gramEnd"/>
    </w:p>
    <w:p w:rsidR="006C6FDF" w:rsidRPr="00F10346" w:rsidRDefault="006C6FDF" w:rsidP="00C16632">
      <w:pPr>
        <w:pStyle w:val="Heading10"/>
        <w:numPr>
          <w:ilvl w:val="1"/>
          <w:numId w:val="22"/>
        </w:numPr>
        <w:rPr>
          <w:rFonts w:cs="Arial"/>
          <w:lang w:val="en-US"/>
        </w:rPr>
      </w:pPr>
      <w:r w:rsidRPr="00F10346">
        <w:rPr>
          <w:rFonts w:cs="Arial"/>
          <w:lang w:val="en-US"/>
        </w:rPr>
        <w:t>Рок испоруке добара</w:t>
      </w:r>
    </w:p>
    <w:p w:rsidR="009B3371"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DA673C" w:rsidRPr="00DA673C" w:rsidRDefault="00DA673C" w:rsidP="00DA673C">
      <w:pPr>
        <w:pStyle w:val="ListParagraph"/>
        <w:autoSpaceDE w:val="0"/>
        <w:autoSpaceDN w:val="0"/>
        <w:adjustRightInd w:val="0"/>
        <w:spacing w:before="0" w:after="0" w:line="240" w:lineRule="auto"/>
        <w:ind w:left="0"/>
        <w:contextualSpacing w:val="0"/>
        <w:rPr>
          <w:rFonts w:ascii="Arial" w:hAnsi="Arial" w:cs="Arial"/>
        </w:rPr>
      </w:pPr>
      <w:r w:rsidRPr="00DA673C">
        <w:rPr>
          <w:rFonts w:ascii="Arial" w:hAnsi="Arial" w:cs="Arial"/>
        </w:rPr>
        <w:t xml:space="preserve">Изабрани понуђач је обавезан да испоруку добара изврши у року који не може </w:t>
      </w:r>
      <w:proofErr w:type="gramStart"/>
      <w:r w:rsidRPr="00DA673C">
        <w:rPr>
          <w:rFonts w:ascii="Arial" w:hAnsi="Arial" w:cs="Arial"/>
        </w:rPr>
        <w:t>бити  дужи</w:t>
      </w:r>
      <w:proofErr w:type="gramEnd"/>
      <w:r w:rsidRPr="00DA673C">
        <w:rPr>
          <w:rFonts w:ascii="Arial" w:hAnsi="Arial" w:cs="Arial"/>
        </w:rPr>
        <w:t xml:space="preserve"> од </w:t>
      </w:r>
      <w:r w:rsidR="0064633A">
        <w:rPr>
          <w:rFonts w:ascii="Arial" w:hAnsi="Arial" w:cs="Arial"/>
          <w:lang w:val="sr-Cyrl-RS"/>
        </w:rPr>
        <w:t>60</w:t>
      </w:r>
      <w:r w:rsidRPr="00DA673C">
        <w:rPr>
          <w:rFonts w:ascii="Arial" w:hAnsi="Arial" w:cs="Arial"/>
        </w:rPr>
        <w:t xml:space="preserve"> дана од дана ступања Уговора на снагу.</w:t>
      </w:r>
    </w:p>
    <w:p w:rsidR="006C6FDF" w:rsidRPr="00F10346" w:rsidRDefault="00DA673C" w:rsidP="00C16632">
      <w:pPr>
        <w:pStyle w:val="Heading10"/>
        <w:numPr>
          <w:ilvl w:val="1"/>
          <w:numId w:val="22"/>
        </w:numPr>
        <w:rPr>
          <w:rFonts w:cs="Arial"/>
          <w:lang w:val="en-US"/>
        </w:rPr>
      </w:pPr>
      <w:r>
        <w:rPr>
          <w:rFonts w:cs="Arial"/>
          <w:lang w:val="en-US"/>
        </w:rPr>
        <w:t>Гарантни рок</w:t>
      </w:r>
    </w:p>
    <w:p w:rsidR="009B3371" w:rsidRDefault="009B3371" w:rsidP="006C6FDF">
      <w:pPr>
        <w:spacing w:before="0"/>
        <w:rPr>
          <w:rFonts w:cs="Arial"/>
          <w:color w:val="00B0F0"/>
          <w:lang w:val="sr-Cyrl-RS" w:eastAsia="zh-CN"/>
        </w:rPr>
      </w:pPr>
    </w:p>
    <w:p w:rsidR="008507E5" w:rsidRDefault="008507E5" w:rsidP="00C73D33">
      <w:pPr>
        <w:spacing w:before="0"/>
        <w:rPr>
          <w:rFonts w:cs="Arial"/>
          <w:lang w:val="sr-Cyrl-RS" w:eastAsia="zh-CN"/>
        </w:rPr>
      </w:pPr>
      <w:r w:rsidRPr="008507E5">
        <w:rPr>
          <w:rFonts w:cs="Arial"/>
          <w:lang w:eastAsia="zh-CN"/>
        </w:rPr>
        <w:t>Гарантни рок за квалитет испоручених добара  је минимум 12 месеци, 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r>
        <w:rPr>
          <w:rFonts w:cs="Arial"/>
          <w:lang w:val="sr-Cyrl-RS" w:eastAsia="zh-CN"/>
        </w:rPr>
        <w:t>.</w:t>
      </w:r>
    </w:p>
    <w:p w:rsidR="00C73D33" w:rsidRDefault="00C73D33" w:rsidP="00C73D33">
      <w:pPr>
        <w:spacing w:before="0"/>
        <w:rPr>
          <w:rFonts w:cs="Arial"/>
          <w:lang w:val="sr-Cyrl-RS" w:eastAsia="zh-CN"/>
        </w:rPr>
      </w:pPr>
      <w:r w:rsidRPr="00DA673C">
        <w:rPr>
          <w:rFonts w:cs="Arial"/>
          <w:lang w:val="sr-Cyrl-CS" w:eastAsia="zh-CN"/>
        </w:rPr>
        <w:t xml:space="preserve">Изабрани </w:t>
      </w:r>
      <w:r w:rsidRPr="00DA673C">
        <w:rPr>
          <w:rFonts w:cs="Arial"/>
          <w:lang w:eastAsia="zh-CN"/>
        </w:rPr>
        <w:t xml:space="preserve">Понуђач је дужан да о свом трошку отклони све евентуалне недостатке у току трајања гарантног рока. </w:t>
      </w: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D7472C" w:rsidRDefault="00A36BE2" w:rsidP="00BF404D">
      <w:pPr>
        <w:pStyle w:val="KDParagraf"/>
        <w:spacing w:before="0"/>
        <w:rPr>
          <w:rFonts w:eastAsia="Calibri" w:cs="Arial"/>
          <w:lang w:val="sr-Cyrl-RS"/>
        </w:rPr>
      </w:pPr>
      <w:r w:rsidRPr="00A36BE2">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 у року до 45 дана и по пријему исправног рачуна.</w:t>
      </w:r>
    </w:p>
    <w:p w:rsidR="00BF404D" w:rsidRPr="007C4882" w:rsidRDefault="00BF404D" w:rsidP="00BF404D">
      <w:pPr>
        <w:pStyle w:val="KDParagraf"/>
        <w:spacing w:before="0"/>
        <w:rPr>
          <w:rFonts w:cs="Arial"/>
          <w:b/>
        </w:rPr>
      </w:pPr>
      <w:r w:rsidRPr="00D7472C">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D55ED1">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5A4FD7">
        <w:rPr>
          <w:rFonts w:cs="Arial"/>
          <w:b/>
        </w:rPr>
        <w:t>Пружаоц услуге је обавезан да на рачуну/рачунима наведе уговр на основу којег се рачун издаје (број и датум).</w:t>
      </w:r>
      <w:proofErr w:type="gramEnd"/>
    </w:p>
    <w:p w:rsidR="00BF404D" w:rsidRPr="00F10346" w:rsidRDefault="00BF404D" w:rsidP="00BF404D">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C1663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5A3029" w:rsidRDefault="005A3029" w:rsidP="008D2B23">
      <w:pPr>
        <w:spacing w:before="0"/>
        <w:rPr>
          <w:rFonts w:cs="Arial"/>
          <w:lang w:val="sr-Cyrl-RS"/>
        </w:rPr>
      </w:pPr>
    </w:p>
    <w:p w:rsidR="00BF404D" w:rsidRPr="00F10346" w:rsidRDefault="00BF404D" w:rsidP="00BF404D">
      <w:pPr>
        <w:spacing w:before="0"/>
        <w:rPr>
          <w:rFonts w:cs="Arial"/>
          <w:lang w:val="ru-RU"/>
        </w:rPr>
      </w:pPr>
      <w:r w:rsidRPr="00F10346">
        <w:rPr>
          <w:rFonts w:cs="Arial"/>
          <w:lang w:val="ru-RU"/>
        </w:rPr>
        <w:t xml:space="preserve">Понуда мора да важи најмање </w:t>
      </w:r>
      <w:r>
        <w:rPr>
          <w:rFonts w:cs="Arial"/>
          <w:lang w:val="ru-RU"/>
        </w:rPr>
        <w:t xml:space="preserve">45 </w:t>
      </w:r>
      <w:r w:rsidRPr="00F10346">
        <w:rPr>
          <w:rFonts w:cs="Arial"/>
          <w:lang w:val="ru-RU"/>
        </w:rPr>
        <w:t>(словима:</w:t>
      </w:r>
      <w:r>
        <w:rPr>
          <w:rFonts w:cs="Arial"/>
          <w:lang w:val="ru-RU"/>
        </w:rPr>
        <w:t xml:space="preserve"> четрдесетпет</w:t>
      </w:r>
      <w:r w:rsidRPr="00F10346">
        <w:rPr>
          <w:rFonts w:cs="Arial"/>
          <w:lang w:val="ru-RU"/>
        </w:rPr>
        <w:t xml:space="preserve">) дана од дана отварања понуда. </w:t>
      </w:r>
    </w:p>
    <w:p w:rsidR="00BF404D" w:rsidRPr="00BF404D" w:rsidRDefault="00BF404D" w:rsidP="008D2B23">
      <w:pPr>
        <w:spacing w:before="0"/>
        <w:rPr>
          <w:rFonts w:cs="Arial"/>
          <w:lang w:val="sr-Cyrl-RS"/>
        </w:rPr>
      </w:pPr>
    </w:p>
    <w:p w:rsidR="005877E7" w:rsidRPr="00E3605F" w:rsidRDefault="005877E7" w:rsidP="005877E7">
      <w:pPr>
        <w:pStyle w:val="KDPodnaslov2"/>
        <w:numPr>
          <w:ilvl w:val="1"/>
          <w:numId w:val="24"/>
        </w:numPr>
        <w:spacing w:before="0"/>
        <w:ind w:left="915"/>
        <w:jc w:val="both"/>
        <w:rPr>
          <w:rFonts w:cs="Arial"/>
        </w:rPr>
      </w:pPr>
      <w:bookmarkStart w:id="235" w:name="_Toc441651593"/>
      <w:bookmarkStart w:id="236" w:name="_Toc442559904"/>
      <w:r w:rsidRPr="00E3605F">
        <w:rPr>
          <w:rFonts w:cs="Arial"/>
        </w:rPr>
        <w:t>Средства финансијског обезбеђења</w:t>
      </w:r>
      <w:bookmarkEnd w:id="235"/>
      <w:bookmarkEnd w:id="236"/>
    </w:p>
    <w:p w:rsidR="005877E7" w:rsidRPr="00E3605F" w:rsidRDefault="005877E7" w:rsidP="005877E7">
      <w:pPr>
        <w:rPr>
          <w:rFonts w:eastAsia="TimesNewRomanPSMT" w:cs="Arial"/>
          <w:bCs/>
          <w:iCs/>
        </w:rPr>
      </w:pPr>
      <w:proofErr w:type="gramStart"/>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Члан групе понуђача може бити налогодавац средства финансијског обезбеђења.</w:t>
      </w:r>
      <w:proofErr w:type="gramEnd"/>
    </w:p>
    <w:p w:rsidR="005877E7" w:rsidRPr="00E3605F" w:rsidRDefault="005877E7" w:rsidP="005877E7">
      <w:pPr>
        <w:rPr>
          <w:rFonts w:eastAsia="TimesNewRomanPSMT" w:cs="Arial"/>
          <w:bCs/>
          <w:iCs/>
        </w:rPr>
      </w:pPr>
      <w:proofErr w:type="gramStart"/>
      <w:r w:rsidRPr="00E3605F">
        <w:rPr>
          <w:rFonts w:eastAsia="TimesNewRomanPSMT" w:cs="Arial"/>
          <w:bCs/>
          <w:iCs/>
        </w:rPr>
        <w:t>Средства финансијског обезбеђења морају да буду у валути у којој је и понуда.</w:t>
      </w:r>
      <w:proofErr w:type="gramEnd"/>
    </w:p>
    <w:p w:rsidR="005877E7" w:rsidRPr="00E3605F" w:rsidRDefault="005877E7" w:rsidP="005877E7">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w:t>
      </w:r>
      <w:proofErr w:type="gramStart"/>
      <w:r w:rsidRPr="00E3605F">
        <w:rPr>
          <w:rFonts w:eastAsia="TimesNewRomanPSMT" w:cs="Arial"/>
          <w:bCs/>
          <w:iCs/>
        </w:rPr>
        <w:t>важност  СФО</w:t>
      </w:r>
      <w:proofErr w:type="gramEnd"/>
      <w:r w:rsidRPr="00E3605F">
        <w:rPr>
          <w:rFonts w:eastAsia="TimesNewRomanPSMT" w:cs="Arial"/>
          <w:bCs/>
          <w:iCs/>
        </w:rPr>
        <w:t xml:space="preserve"> мора се продужити. </w:t>
      </w:r>
    </w:p>
    <w:p w:rsidR="005877E7" w:rsidRPr="00F10346" w:rsidRDefault="005877E7" w:rsidP="005877E7">
      <w:pPr>
        <w:pStyle w:val="KDParagraf"/>
        <w:spacing w:before="0"/>
        <w:rPr>
          <w:rFonts w:cs="Arial"/>
          <w:color w:val="00B0F0"/>
        </w:rPr>
      </w:pPr>
    </w:p>
    <w:p w:rsidR="005877E7" w:rsidRPr="00FB0A32" w:rsidRDefault="005877E7" w:rsidP="005877E7">
      <w:pPr>
        <w:jc w:val="center"/>
        <w:rPr>
          <w:rFonts w:cs="Arial"/>
          <w:b/>
        </w:rPr>
      </w:pPr>
      <w:r w:rsidRPr="00FB0A32">
        <w:rPr>
          <w:rFonts w:cs="Arial"/>
          <w:b/>
        </w:rPr>
        <w:t>6.17.1. Средство обезбеђења за озбиљност понуде</w:t>
      </w:r>
    </w:p>
    <w:p w:rsidR="005877E7" w:rsidRPr="00FB0A32" w:rsidRDefault="005877E7" w:rsidP="005877E7">
      <w:pPr>
        <w:rPr>
          <w:rFonts w:cs="Arial"/>
        </w:rPr>
      </w:pPr>
      <w:proofErr w:type="gramStart"/>
      <w:r w:rsidRPr="00FB0A32">
        <w:rPr>
          <w:rFonts w:cs="Arial"/>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5877E7" w:rsidRPr="00FB0A32" w:rsidRDefault="005877E7" w:rsidP="005877E7">
      <w:pPr>
        <w:rPr>
          <w:rFonts w:cs="Arial"/>
        </w:rPr>
      </w:pPr>
      <w:proofErr w:type="gramStart"/>
      <w:r w:rsidRPr="00FB0A32">
        <w:rPr>
          <w:rFonts w:cs="Arial"/>
        </w:rPr>
        <w:t>Износ средства об</w:t>
      </w:r>
      <w:r>
        <w:rPr>
          <w:rFonts w:cs="Arial"/>
        </w:rPr>
        <w:t>езбеђења за озбиљност понуде je</w:t>
      </w:r>
      <w:r w:rsidRPr="00FB0A32">
        <w:rPr>
          <w:rFonts w:cs="Arial"/>
        </w:rPr>
        <w:t xml:space="preserve"> </w:t>
      </w:r>
      <w:r w:rsidRPr="00FB0A32">
        <w:rPr>
          <w:rFonts w:cs="Arial"/>
          <w:lang w:val="sr-Cyrl-RS"/>
        </w:rPr>
        <w:t>2</w:t>
      </w:r>
      <w:r w:rsidRPr="00FB0A32">
        <w:rPr>
          <w:rFonts w:cs="Arial"/>
        </w:rPr>
        <w:t>% вредности понуде без ПДВ.</w:t>
      </w:r>
      <w:proofErr w:type="gramEnd"/>
    </w:p>
    <w:p w:rsidR="005877E7" w:rsidRPr="00FB0A32" w:rsidRDefault="005877E7" w:rsidP="005877E7">
      <w:pPr>
        <w:rPr>
          <w:rFonts w:cs="Arial"/>
        </w:rPr>
      </w:pPr>
      <w:r w:rsidRPr="00FB0A32">
        <w:rPr>
          <w:rFonts w:cs="Arial"/>
        </w:rPr>
        <w:t>Основи за наплату средства обезбеђења за озбиљност понуде су: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након истека рока за подношење понуда повуче, опозове или измени своју понуду;</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благовремено не потпише уговор о јавној набавци;</w:t>
      </w:r>
    </w:p>
    <w:p w:rsidR="005877E7" w:rsidRPr="00FB0A32" w:rsidRDefault="005877E7" w:rsidP="005877E7">
      <w:pPr>
        <w:rPr>
          <w:rFonts w:cs="Arial"/>
        </w:rPr>
      </w:pPr>
      <w:r w:rsidRPr="00FB0A32">
        <w:rPr>
          <w:rFonts w:cs="Arial"/>
        </w:rPr>
        <w:t xml:space="preserve">- </w:t>
      </w:r>
      <w:proofErr w:type="gramStart"/>
      <w:r w:rsidRPr="00FB0A32">
        <w:rPr>
          <w:rFonts w:cs="Arial"/>
        </w:rPr>
        <w:t>уколико</w:t>
      </w:r>
      <w:proofErr w:type="gramEnd"/>
      <w:r w:rsidRPr="00FB0A32">
        <w:rPr>
          <w:rFonts w:cs="Arial"/>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77E7" w:rsidRPr="00FB0A32" w:rsidRDefault="005877E7" w:rsidP="005877E7">
      <w:pPr>
        <w:jc w:val="center"/>
        <w:rPr>
          <w:rFonts w:cs="Arial"/>
          <w:b/>
        </w:rPr>
      </w:pPr>
      <w:r w:rsidRPr="00FB0A32">
        <w:rPr>
          <w:rFonts w:cs="Arial"/>
          <w:b/>
        </w:rPr>
        <w:t>6.17.2. Средство обезбеђења за добро извршење посла</w:t>
      </w:r>
    </w:p>
    <w:p w:rsidR="005877E7" w:rsidRPr="00FB0A32" w:rsidRDefault="005877E7" w:rsidP="005877E7">
      <w:pPr>
        <w:rPr>
          <w:rFonts w:cs="Arial"/>
        </w:rPr>
      </w:pPr>
      <w:proofErr w:type="gramStart"/>
      <w:r w:rsidRPr="00FB0A32">
        <w:rPr>
          <w:rFonts w:cs="Arial"/>
        </w:rPr>
        <w:t>Рок важења средства обезбеђења за добро извршење посла мора да буде минимум 30 календарских дана дужи од рока важења уговора</w:t>
      </w:r>
      <w:r w:rsidRPr="00FB0A32">
        <w:rPr>
          <w:rFonts w:cs="Arial"/>
          <w:lang w:val="sr-Cyrl-CS"/>
        </w:rPr>
        <w:t>/рока одређеног за коначно извршење посла</w:t>
      </w:r>
      <w:r w:rsidRPr="00FB0A32">
        <w:rPr>
          <w:rFonts w:cs="Arial"/>
        </w:rPr>
        <w:t>.</w:t>
      </w:r>
      <w:proofErr w:type="gramEnd"/>
    </w:p>
    <w:p w:rsidR="005877E7" w:rsidRPr="00FB0A32" w:rsidRDefault="005877E7" w:rsidP="005877E7">
      <w:pPr>
        <w:rPr>
          <w:rFonts w:cs="Arial"/>
        </w:rPr>
      </w:pPr>
      <w:proofErr w:type="gramStart"/>
      <w:r w:rsidRPr="00FB0A32">
        <w:rPr>
          <w:rFonts w:cs="Arial"/>
        </w:rPr>
        <w:t>Износ средства обезбеђења за добро извршење посла је 10% од вредности уговора без ПДВ.</w:t>
      </w:r>
      <w:proofErr w:type="gramEnd"/>
    </w:p>
    <w:p w:rsidR="005877E7" w:rsidRPr="00FB0A32" w:rsidRDefault="005877E7" w:rsidP="005877E7">
      <w:pPr>
        <w:rPr>
          <w:rFonts w:cs="Arial"/>
        </w:rPr>
      </w:pPr>
      <w:r w:rsidRPr="00FB0A32">
        <w:rPr>
          <w:rFonts w:cs="Arial"/>
        </w:rPr>
        <w:t xml:space="preserve">Основ за наплату средства обезбеђења за добро извршење посла је: случај да друга уговорна </w:t>
      </w:r>
      <w:proofErr w:type="gramStart"/>
      <w:r w:rsidRPr="00FB0A32">
        <w:rPr>
          <w:rFonts w:cs="Arial"/>
        </w:rPr>
        <w:t>страна  не</w:t>
      </w:r>
      <w:proofErr w:type="gramEnd"/>
      <w:r w:rsidRPr="00FB0A32">
        <w:rPr>
          <w:rFonts w:cs="Arial"/>
        </w:rPr>
        <w:t xml:space="preserve"> испуни било коју уговорну обавезу.</w:t>
      </w:r>
    </w:p>
    <w:p w:rsidR="00A466AE" w:rsidRPr="00D8664F" w:rsidRDefault="00A466AE" w:rsidP="00A466AE">
      <w:pPr>
        <w:jc w:val="center"/>
        <w:rPr>
          <w:rFonts w:cs="Arial"/>
          <w:b/>
        </w:rPr>
      </w:pPr>
      <w:r w:rsidRPr="00D8664F">
        <w:rPr>
          <w:rFonts w:cs="Arial"/>
          <w:b/>
        </w:rPr>
        <w:t>6.17.3. Средство обезбеђења за отклањање недостатака у гарантном року</w:t>
      </w:r>
    </w:p>
    <w:p w:rsidR="00A466AE" w:rsidRPr="00D8664F" w:rsidRDefault="00A466AE" w:rsidP="00A466AE">
      <w:pPr>
        <w:rPr>
          <w:rFonts w:cs="Arial"/>
        </w:rPr>
      </w:pPr>
      <w:proofErr w:type="gramStart"/>
      <w:r w:rsidRPr="00D8664F">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A466AE" w:rsidRPr="00D8664F" w:rsidRDefault="00A466AE" w:rsidP="00A466AE">
      <w:pPr>
        <w:rPr>
          <w:rFonts w:cs="Arial"/>
        </w:rPr>
      </w:pPr>
      <w:proofErr w:type="gramStart"/>
      <w:r w:rsidRPr="00D8664F">
        <w:rPr>
          <w:rFonts w:cs="Arial"/>
        </w:rPr>
        <w:t>Износ средства обезбеђења за за отклањање недостатака у гарантном року је 5% од вредности уговора без ПДВ-а.</w:t>
      </w:r>
      <w:proofErr w:type="gramEnd"/>
    </w:p>
    <w:p w:rsidR="00A466AE" w:rsidRPr="00D8664F" w:rsidRDefault="00A466AE" w:rsidP="00A466AE">
      <w:pPr>
        <w:rPr>
          <w:rFonts w:cs="Arial"/>
        </w:rPr>
      </w:pPr>
      <w:r w:rsidRPr="00D8664F">
        <w:rPr>
          <w:rFonts w:cs="Arial"/>
        </w:rPr>
        <w:t>Основ за наплату средства обезбеђења за отклањање недостатака у гарантном року је</w:t>
      </w:r>
      <w:proofErr w:type="gramStart"/>
      <w:r w:rsidRPr="00D8664F">
        <w:rPr>
          <w:rFonts w:cs="Arial"/>
        </w:rPr>
        <w:t>:случај</w:t>
      </w:r>
      <w:proofErr w:type="gramEnd"/>
      <w:r w:rsidRPr="00D8664F">
        <w:rPr>
          <w:rFonts w:cs="Arial"/>
        </w:rPr>
        <w:t xml:space="preserve"> да друга уговорна страна не отклони недостатке у гарантном року.</w:t>
      </w:r>
    </w:p>
    <w:p w:rsidR="005877E7" w:rsidRPr="00FB0A32" w:rsidRDefault="005877E7" w:rsidP="005877E7">
      <w:pPr>
        <w:pStyle w:val="KDKomentar"/>
        <w:spacing w:before="0"/>
        <w:rPr>
          <w:rFonts w:cs="Arial"/>
          <w:i w:val="0"/>
          <w:color w:val="auto"/>
          <w:sz w:val="22"/>
          <w:szCs w:val="22"/>
        </w:rPr>
      </w:pPr>
    </w:p>
    <w:p w:rsidR="005877E7" w:rsidRPr="00FB0A32" w:rsidRDefault="005877E7" w:rsidP="005877E7">
      <w:pPr>
        <w:spacing w:before="0"/>
        <w:rPr>
          <w:rFonts w:cs="Arial"/>
          <w:lang w:val="ru-RU"/>
        </w:rPr>
      </w:pPr>
      <w:r w:rsidRPr="00FB0A32">
        <w:rPr>
          <w:rFonts w:cs="Arial"/>
          <w:lang w:val="ru-RU"/>
        </w:rPr>
        <w:t>Понуђач је дужан да достави следећа средства финансијског обезбеђења:</w:t>
      </w:r>
    </w:p>
    <w:p w:rsidR="005877E7" w:rsidRPr="00FB0A32" w:rsidRDefault="005877E7" w:rsidP="005877E7">
      <w:pPr>
        <w:spacing w:before="0"/>
        <w:rPr>
          <w:rFonts w:cs="Arial"/>
          <w:lang w:val="ru-RU"/>
        </w:rPr>
      </w:pPr>
    </w:p>
    <w:p w:rsidR="005877E7" w:rsidRPr="00FB0A32" w:rsidRDefault="005877E7" w:rsidP="005877E7">
      <w:pPr>
        <w:pStyle w:val="ListParagraph"/>
        <w:tabs>
          <w:tab w:val="center" w:pos="4514"/>
        </w:tabs>
        <w:spacing w:before="0" w:after="0" w:line="240" w:lineRule="auto"/>
        <w:ind w:left="0"/>
        <w:rPr>
          <w:rFonts w:ascii="Arial" w:hAnsi="Arial" w:cs="Arial"/>
          <w:b/>
          <w:u w:val="single"/>
        </w:rPr>
      </w:pPr>
      <w:r w:rsidRPr="00FB0A32">
        <w:rPr>
          <w:rFonts w:ascii="Arial" w:hAnsi="Arial" w:cs="Arial"/>
          <w:b/>
          <w:u w:val="single"/>
        </w:rPr>
        <w:t>У понуди:</w:t>
      </w:r>
    </w:p>
    <w:p w:rsidR="005877E7" w:rsidRPr="00FB0A32" w:rsidRDefault="005877E7" w:rsidP="005877E7">
      <w:pPr>
        <w:pStyle w:val="KDPodnaslov3"/>
        <w:keepNext w:val="0"/>
        <w:spacing w:before="0"/>
        <w:ind w:left="851"/>
        <w:rPr>
          <w:rFonts w:cs="Arial"/>
          <w:b/>
        </w:rPr>
      </w:pPr>
      <w:bookmarkStart w:id="237" w:name="_Toc441651594"/>
      <w:bookmarkStart w:id="238" w:name="_Toc442559905"/>
    </w:p>
    <w:bookmarkEnd w:id="237"/>
    <w:bookmarkEnd w:id="238"/>
    <w:p w:rsidR="005877E7" w:rsidRPr="00FB0A32" w:rsidRDefault="005877E7" w:rsidP="005877E7">
      <w:pPr>
        <w:tabs>
          <w:tab w:val="left" w:pos="1786"/>
        </w:tabs>
        <w:spacing w:before="0"/>
        <w:ind w:left="1418" w:right="-6" w:hanging="567"/>
        <w:rPr>
          <w:rFonts w:cs="Arial"/>
        </w:rPr>
      </w:pPr>
    </w:p>
    <w:p w:rsidR="005877E7" w:rsidRPr="00FB0A32" w:rsidRDefault="005877E7" w:rsidP="005877E7">
      <w:pPr>
        <w:pStyle w:val="KDPodnaslov3"/>
        <w:keepNext w:val="0"/>
        <w:spacing w:before="0"/>
        <w:ind w:left="851"/>
        <w:rPr>
          <w:rFonts w:cs="Arial"/>
          <w:b/>
        </w:rPr>
      </w:pPr>
      <w:bookmarkStart w:id="239" w:name="_Toc441651595"/>
      <w:bookmarkStart w:id="240" w:name="_Toc442559906"/>
      <w:r w:rsidRPr="00FB0A32">
        <w:rPr>
          <w:rFonts w:cs="Arial"/>
          <w:b/>
        </w:rPr>
        <w:t>Меница за озбиљност понуде</w:t>
      </w:r>
      <w:bookmarkEnd w:id="239"/>
      <w:bookmarkEnd w:id="240"/>
    </w:p>
    <w:p w:rsidR="005877E7" w:rsidRPr="00FB0A32" w:rsidRDefault="005877E7" w:rsidP="005877E7">
      <w:pPr>
        <w:rPr>
          <w:rFonts w:cs="Arial"/>
        </w:rPr>
      </w:pPr>
      <w:r w:rsidRPr="00FB0A32">
        <w:rPr>
          <w:rFonts w:cs="Arial"/>
        </w:rPr>
        <w:t>Понуђач је обавезан да уз понуду Наручиоцу достави:</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бланко сопствену меницу за озбиљност понуде која је:</w:t>
      </w:r>
    </w:p>
    <w:p w:rsidR="005877E7" w:rsidRPr="00FB0A32" w:rsidRDefault="005877E7" w:rsidP="005877E7">
      <w:pPr>
        <w:numPr>
          <w:ilvl w:val="0"/>
          <w:numId w:val="14"/>
        </w:numPr>
        <w:ind w:left="1710"/>
        <w:rPr>
          <w:rFonts w:cs="Arial"/>
        </w:rPr>
      </w:pPr>
      <w:r w:rsidRPr="00FB0A32">
        <w:rPr>
          <w:rFonts w:cs="Arial"/>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877E7" w:rsidRDefault="005877E7" w:rsidP="005877E7">
      <w:pPr>
        <w:numPr>
          <w:ilvl w:val="0"/>
          <w:numId w:val="14"/>
        </w:numPr>
        <w:ind w:left="1710"/>
        <w:rPr>
          <w:rFonts w:cs="Arial"/>
        </w:rPr>
      </w:pPr>
      <w:r w:rsidRPr="00FB0A3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0A32">
        <w:rPr>
          <w:rFonts w:cs="Arial"/>
        </w:rPr>
        <w:t>“ бр</w:t>
      </w:r>
      <w:proofErr w:type="gramEnd"/>
      <w:r w:rsidRPr="00FB0A3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877E7" w:rsidRPr="00FB0A32" w:rsidRDefault="005877E7" w:rsidP="005877E7">
      <w:pPr>
        <w:rPr>
          <w:rFonts w:cs="Arial"/>
        </w:rPr>
      </w:pPr>
    </w:p>
    <w:p w:rsidR="005877E7" w:rsidRPr="00FB0A32" w:rsidRDefault="005877E7" w:rsidP="005877E7">
      <w:pPr>
        <w:numPr>
          <w:ilvl w:val="0"/>
          <w:numId w:val="14"/>
        </w:numPr>
        <w:ind w:left="1710"/>
        <w:rPr>
          <w:rFonts w:cs="Arial"/>
        </w:rPr>
      </w:pPr>
      <w:r w:rsidRPr="00FB0A32">
        <w:rPr>
          <w:rFonts w:cs="Arial"/>
        </w:rPr>
        <w:t xml:space="preserve">Менично писмо – овлашћење којим понуђач овлашћује наручиоца да може наплатити меницу  на износ од </w:t>
      </w:r>
      <w:r w:rsidRPr="00FB0A32">
        <w:rPr>
          <w:rFonts w:cs="Arial"/>
          <w:lang w:val="sr-Cyrl-RS"/>
        </w:rPr>
        <w:t>2</w:t>
      </w:r>
      <w:r w:rsidRPr="00FB0A3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877E7" w:rsidRPr="00FB0A32" w:rsidRDefault="005877E7" w:rsidP="005877E7">
      <w:pPr>
        <w:numPr>
          <w:ilvl w:val="0"/>
          <w:numId w:val="14"/>
        </w:numPr>
        <w:ind w:left="1710"/>
        <w:rPr>
          <w:rFonts w:cs="Arial"/>
        </w:rPr>
      </w:pPr>
      <w:r w:rsidRPr="00FB0A3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5"/>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5"/>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Pr="00FB0A32" w:rsidRDefault="005877E7" w:rsidP="005877E7">
      <w:pPr>
        <w:rPr>
          <w:rFonts w:cs="Arial"/>
        </w:rPr>
      </w:pPr>
      <w:r w:rsidRPr="00FB0A3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877E7" w:rsidRPr="00FB0A32" w:rsidRDefault="005877E7" w:rsidP="005877E7">
      <w:pPr>
        <w:rPr>
          <w:rFonts w:cs="Arial"/>
        </w:rPr>
      </w:pPr>
      <w:proofErr w:type="gramStart"/>
      <w:r w:rsidRPr="00FB0A3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5877E7" w:rsidRPr="00FB0A32" w:rsidRDefault="005877E7" w:rsidP="005877E7">
      <w:pPr>
        <w:rPr>
          <w:rFonts w:cs="Arial"/>
        </w:rPr>
      </w:pPr>
      <w:proofErr w:type="gramStart"/>
      <w:r w:rsidRPr="00FB0A32">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5877E7" w:rsidRPr="00FB0A32" w:rsidRDefault="005877E7" w:rsidP="005877E7">
      <w:pPr>
        <w:rPr>
          <w:rFonts w:cs="Arial"/>
        </w:rPr>
      </w:pPr>
      <w:proofErr w:type="gramStart"/>
      <w:r w:rsidRPr="00FB0A3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5877E7" w:rsidRPr="00FB0A32" w:rsidRDefault="005877E7" w:rsidP="005877E7">
      <w:pPr>
        <w:spacing w:before="0"/>
        <w:ind w:left="851"/>
        <w:rPr>
          <w:rFonts w:cs="Arial"/>
        </w:rPr>
      </w:pPr>
    </w:p>
    <w:p w:rsidR="005877E7" w:rsidRPr="0059096E" w:rsidRDefault="0059096E" w:rsidP="005877E7">
      <w:pPr>
        <w:pStyle w:val="ListParagraph"/>
        <w:spacing w:before="0" w:after="0" w:line="240" w:lineRule="auto"/>
        <w:ind w:left="0"/>
        <w:rPr>
          <w:rFonts w:ascii="Arial" w:hAnsi="Arial" w:cs="Arial"/>
          <w:b/>
          <w:u w:val="single"/>
          <w:lang w:val="sr-Cyrl-RS"/>
        </w:rPr>
      </w:pPr>
      <w:r>
        <w:rPr>
          <w:rFonts w:ascii="Arial" w:hAnsi="Arial" w:cs="Arial"/>
          <w:b/>
          <w:u w:val="single"/>
        </w:rPr>
        <w:t xml:space="preserve">Уз потписан </w:t>
      </w:r>
      <w:r w:rsidR="005877E7" w:rsidRPr="00FB0A32">
        <w:rPr>
          <w:rFonts w:ascii="Arial" w:hAnsi="Arial" w:cs="Arial"/>
          <w:b/>
          <w:u w:val="single"/>
        </w:rPr>
        <w:t>Уговор</w:t>
      </w:r>
      <w:r>
        <w:rPr>
          <w:rFonts w:ascii="Arial" w:hAnsi="Arial" w:cs="Arial"/>
          <w:b/>
          <w:u w:val="single"/>
          <w:lang w:val="sr-Cyrl-RS"/>
        </w:rPr>
        <w:t xml:space="preserve"> понуђач је обавезан да достави:</w:t>
      </w:r>
    </w:p>
    <w:p w:rsidR="005877E7" w:rsidRPr="00FB0A32" w:rsidRDefault="005877E7" w:rsidP="005877E7">
      <w:pPr>
        <w:pStyle w:val="ListParagraph"/>
        <w:spacing w:before="0" w:after="0" w:line="240" w:lineRule="auto"/>
        <w:ind w:left="0"/>
        <w:rPr>
          <w:rFonts w:ascii="Arial" w:hAnsi="Arial" w:cs="Arial"/>
          <w:b/>
          <w:u w:val="single"/>
        </w:rPr>
      </w:pPr>
    </w:p>
    <w:p w:rsidR="005877E7" w:rsidRPr="00B854FE" w:rsidRDefault="005877E7" w:rsidP="00B854FE">
      <w:pPr>
        <w:rPr>
          <w:rFonts w:cs="Arial"/>
          <w:b/>
        </w:rPr>
      </w:pPr>
      <w:r w:rsidRPr="00FB0A32">
        <w:rPr>
          <w:rFonts w:cs="Arial"/>
          <w:b/>
        </w:rPr>
        <w:lastRenderedPageBreak/>
        <w:t>Меницу као гаранцију за добро извршење посла</w:t>
      </w:r>
      <w:bookmarkStart w:id="241" w:name="_Toc441651599"/>
      <w:bookmarkStart w:id="242" w:name="_Toc442559910"/>
      <w:r w:rsidRPr="00FB0A32">
        <w:rPr>
          <w:rFonts w:cs="Arial"/>
          <w:b/>
        </w:rPr>
        <w:t xml:space="preserve"> </w:t>
      </w:r>
      <w:bookmarkEnd w:id="241"/>
      <w:bookmarkEnd w:id="242"/>
    </w:p>
    <w:p w:rsidR="00B854FE" w:rsidRPr="00B854FE" w:rsidRDefault="00B854FE" w:rsidP="00B854FE">
      <w:pPr>
        <w:rPr>
          <w:lang w:val="sr-Cyrl-RS"/>
        </w:rPr>
      </w:pPr>
    </w:p>
    <w:p w:rsidR="005877E7" w:rsidRPr="00FB0A32" w:rsidRDefault="005877E7" w:rsidP="005877E7">
      <w:pPr>
        <w:rPr>
          <w:rFonts w:cs="Arial"/>
        </w:rPr>
      </w:pPr>
      <w:r w:rsidRPr="00FB0A32">
        <w:rPr>
          <w:rFonts w:cs="Arial"/>
        </w:rPr>
        <w:t>Изабрани Понуђач је обавезан да Наручиоцу достави:</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Менично писмо – овлашћење којим понуђач овлашћује наручиоца да може наплатити меницу  на износ од </w:t>
      </w:r>
      <w:r w:rsidRPr="00FB0A32">
        <w:rPr>
          <w:rFonts w:ascii="Arial" w:hAnsi="Arial" w:cs="Arial"/>
          <w:lang w:val="sr-Cyrl-RS"/>
        </w:rPr>
        <w:t>10</w:t>
      </w:r>
      <w:r w:rsidRPr="00FB0A32">
        <w:rPr>
          <w:rFonts w:ascii="Arial" w:hAnsi="Arial" w:cs="Arial"/>
        </w:rPr>
        <w:t xml:space="preserve">% од вредности уговора (без ПДВ-а) са роком важења минимално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77E7" w:rsidRPr="00FB0A32" w:rsidRDefault="005877E7" w:rsidP="005877E7">
      <w:pPr>
        <w:pStyle w:val="ListParagraph"/>
        <w:numPr>
          <w:ilvl w:val="0"/>
          <w:numId w:val="28"/>
        </w:numPr>
        <w:rPr>
          <w:rFonts w:ascii="Arial" w:hAnsi="Arial" w:cs="Arial"/>
        </w:rPr>
      </w:pPr>
      <w:proofErr w:type="gramStart"/>
      <w:r w:rsidRPr="00FB0A32">
        <w:rPr>
          <w:rFonts w:ascii="Arial" w:hAnsi="Arial" w:cs="Arial"/>
        </w:rPr>
        <w:t>фотокопију</w:t>
      </w:r>
      <w:proofErr w:type="gramEnd"/>
      <w:r w:rsidRPr="00FB0A32">
        <w:rPr>
          <w:rFonts w:ascii="Arial" w:hAnsi="Arial" w:cs="Arial"/>
        </w:rPr>
        <w:t xml:space="preserve"> ОП обрасца.</w:t>
      </w:r>
    </w:p>
    <w:p w:rsidR="005877E7" w:rsidRPr="00FB0A32" w:rsidRDefault="005877E7" w:rsidP="005877E7">
      <w:pPr>
        <w:pStyle w:val="ListParagraph"/>
        <w:numPr>
          <w:ilvl w:val="0"/>
          <w:numId w:val="28"/>
        </w:numPr>
        <w:rPr>
          <w:rFonts w:ascii="Arial" w:hAnsi="Arial" w:cs="Arial"/>
        </w:rPr>
      </w:pPr>
      <w:r w:rsidRPr="00FB0A3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877E7" w:rsidRDefault="005877E7" w:rsidP="005877E7">
      <w:pPr>
        <w:rPr>
          <w:rFonts w:cs="Arial"/>
          <w:lang w:val="sr-Cyrl-RS"/>
        </w:rPr>
      </w:pPr>
      <w:proofErr w:type="gramStart"/>
      <w:r w:rsidRPr="00FB0A3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FB0A32">
        <w:rPr>
          <w:rFonts w:cs="Arial"/>
        </w:rPr>
        <w:t xml:space="preserve"> </w:t>
      </w:r>
    </w:p>
    <w:p w:rsidR="00D0532C" w:rsidRPr="00D0532C" w:rsidRDefault="00D0532C" w:rsidP="005877E7">
      <w:pPr>
        <w:rPr>
          <w:rFonts w:cs="Arial"/>
          <w:lang w:val="sr-Cyrl-RS"/>
        </w:rPr>
      </w:pPr>
    </w:p>
    <w:p w:rsidR="00D0532C" w:rsidRPr="00D8664F" w:rsidRDefault="00D0532C" w:rsidP="00D0532C">
      <w:pPr>
        <w:spacing w:before="0"/>
        <w:contextualSpacing/>
        <w:rPr>
          <w:rFonts w:eastAsia="Calibri" w:cs="Arial"/>
          <w:b/>
          <w:u w:val="single"/>
          <w:lang w:val="sr-Cyrl-RS"/>
        </w:rPr>
      </w:pPr>
      <w:r w:rsidRPr="00D8664F">
        <w:rPr>
          <w:rFonts w:eastAsia="Calibri" w:cs="Arial"/>
          <w:b/>
          <w:u w:val="single"/>
        </w:rPr>
        <w:t>По потписивању записника о примопредаји предмета Уговора</w:t>
      </w:r>
    </w:p>
    <w:p w:rsidR="00D0532C" w:rsidRPr="00D8664F" w:rsidRDefault="00D0532C" w:rsidP="00D0532C">
      <w:pPr>
        <w:tabs>
          <w:tab w:val="left" w:pos="567"/>
          <w:tab w:val="left" w:pos="851"/>
        </w:tabs>
        <w:spacing w:before="0"/>
        <w:ind w:left="851"/>
        <w:outlineLvl w:val="2"/>
        <w:rPr>
          <w:rFonts w:eastAsia="TimesNewRomanPSMT" w:cs="Arial"/>
          <w:b/>
          <w:bCs/>
          <w:iCs/>
        </w:rPr>
      </w:pPr>
      <w:bookmarkStart w:id="243" w:name="_Toc441651601"/>
      <w:bookmarkStart w:id="244" w:name="_Toc442559912"/>
      <w:r w:rsidRPr="00D8664F">
        <w:rPr>
          <w:rFonts w:eastAsia="TimesNewRomanPSMT" w:cs="Arial"/>
          <w:b/>
          <w:bCs/>
          <w:iCs/>
        </w:rPr>
        <w:t xml:space="preserve">Меница као гаранција </w:t>
      </w:r>
      <w:proofErr w:type="gramStart"/>
      <w:r w:rsidRPr="00D8664F">
        <w:rPr>
          <w:rFonts w:eastAsia="TimesNewRomanPSMT" w:cs="Arial"/>
          <w:b/>
          <w:bCs/>
          <w:iCs/>
        </w:rPr>
        <w:t>за  отклањање</w:t>
      </w:r>
      <w:proofErr w:type="gramEnd"/>
      <w:r w:rsidRPr="00D8664F">
        <w:rPr>
          <w:rFonts w:eastAsia="TimesNewRomanPSMT" w:cs="Arial"/>
          <w:b/>
          <w:bCs/>
          <w:iCs/>
        </w:rPr>
        <w:t xml:space="preserve"> грешака у гарантном року</w:t>
      </w:r>
      <w:bookmarkEnd w:id="243"/>
      <w:bookmarkEnd w:id="244"/>
    </w:p>
    <w:p w:rsidR="00D0532C" w:rsidRPr="00D8664F" w:rsidRDefault="00D0532C" w:rsidP="00D0532C">
      <w:pPr>
        <w:spacing w:before="0"/>
        <w:rPr>
          <w:rFonts w:cs="Arial"/>
        </w:rPr>
      </w:pPr>
      <w:r w:rsidRPr="00D8664F">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D8664F">
        <w:rPr>
          <w:rFonts w:cs="Arial"/>
        </w:rPr>
        <w:t>,достави</w:t>
      </w:r>
      <w:proofErr w:type="gramEnd"/>
      <w:r w:rsidRPr="00D8664F">
        <w:rPr>
          <w:rFonts w:cs="Arial"/>
        </w:rPr>
        <w:t>:</w:t>
      </w:r>
    </w:p>
    <w:p w:rsidR="00D0532C" w:rsidRPr="00D8664F" w:rsidRDefault="00D0532C" w:rsidP="00D0532C">
      <w:pPr>
        <w:numPr>
          <w:ilvl w:val="0"/>
          <w:numId w:val="36"/>
        </w:numPr>
        <w:spacing w:before="0" w:line="276" w:lineRule="auto"/>
        <w:contextualSpacing/>
        <w:rPr>
          <w:rFonts w:eastAsia="Calibri" w:cs="Arial"/>
        </w:rPr>
      </w:pPr>
      <w:r w:rsidRPr="00D866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0532C" w:rsidRPr="00D8664F" w:rsidRDefault="00D0532C" w:rsidP="00D0532C">
      <w:pPr>
        <w:numPr>
          <w:ilvl w:val="0"/>
          <w:numId w:val="36"/>
        </w:numPr>
        <w:spacing w:before="0" w:line="276" w:lineRule="auto"/>
        <w:contextualSpacing/>
        <w:rPr>
          <w:rFonts w:eastAsia="Calibri" w:cs="Arial"/>
        </w:rPr>
      </w:pPr>
      <w:r w:rsidRPr="00D866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0532C" w:rsidRPr="00D8664F" w:rsidRDefault="00D0532C" w:rsidP="00D0532C">
      <w:pPr>
        <w:numPr>
          <w:ilvl w:val="0"/>
          <w:numId w:val="36"/>
        </w:numPr>
        <w:spacing w:before="0" w:line="276" w:lineRule="auto"/>
        <w:contextualSpacing/>
        <w:rPr>
          <w:rFonts w:eastAsia="Calibri" w:cs="Arial"/>
        </w:rPr>
      </w:pPr>
      <w:r w:rsidRPr="00D866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532C" w:rsidRPr="00D8664F" w:rsidRDefault="00D0532C" w:rsidP="00D0532C">
      <w:pPr>
        <w:numPr>
          <w:ilvl w:val="0"/>
          <w:numId w:val="36"/>
        </w:numPr>
        <w:spacing w:before="0" w:line="276" w:lineRule="auto"/>
        <w:contextualSpacing/>
        <w:rPr>
          <w:rFonts w:eastAsia="Calibri" w:cs="Arial"/>
        </w:rPr>
      </w:pPr>
      <w:proofErr w:type="gramStart"/>
      <w:r w:rsidRPr="00D8664F">
        <w:rPr>
          <w:rFonts w:eastAsia="Calibri" w:cs="Arial"/>
        </w:rPr>
        <w:t>фотокопију</w:t>
      </w:r>
      <w:proofErr w:type="gramEnd"/>
      <w:r w:rsidRPr="00D8664F">
        <w:rPr>
          <w:rFonts w:eastAsia="Calibri" w:cs="Arial"/>
        </w:rPr>
        <w:t xml:space="preserve"> ОП обрасца.</w:t>
      </w:r>
    </w:p>
    <w:p w:rsidR="00D0532C" w:rsidRPr="00D8664F" w:rsidRDefault="00D0532C" w:rsidP="00D0532C">
      <w:pPr>
        <w:numPr>
          <w:ilvl w:val="0"/>
          <w:numId w:val="36"/>
        </w:numPr>
        <w:spacing w:before="0" w:line="276" w:lineRule="auto"/>
        <w:contextualSpacing/>
        <w:rPr>
          <w:rFonts w:eastAsia="Calibri" w:cs="Arial"/>
        </w:rPr>
      </w:pPr>
      <w:r w:rsidRPr="00D866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8664F">
        <w:rPr>
          <w:rFonts w:eastAsia="Calibri" w:cs="Arial"/>
        </w:rPr>
        <w:lastRenderedPageBreak/>
        <w:t xml:space="preserve">регистрацију менице или извод са интернет странице Регистра меница и овлашћења НБС) </w:t>
      </w:r>
    </w:p>
    <w:p w:rsidR="00D0532C" w:rsidRPr="00D8664F" w:rsidRDefault="00D0532C" w:rsidP="00D0532C">
      <w:pPr>
        <w:spacing w:before="0"/>
        <w:rPr>
          <w:rFonts w:cs="Arial"/>
        </w:rPr>
      </w:pPr>
      <w:proofErr w:type="gramStart"/>
      <w:r w:rsidRPr="00D8664F">
        <w:rPr>
          <w:rFonts w:cs="Arial"/>
        </w:rPr>
        <w:t>Меница може бити наплаћена у случају да изабрани понуђач не отклони недостатке у гарантном року.</w:t>
      </w:r>
      <w:proofErr w:type="gramEnd"/>
      <w:r w:rsidRPr="00D8664F">
        <w:rPr>
          <w:rFonts w:cs="Arial"/>
        </w:rPr>
        <w:t xml:space="preserve"> </w:t>
      </w:r>
    </w:p>
    <w:p w:rsidR="00D0532C" w:rsidRPr="00D8664F" w:rsidRDefault="00D0532C" w:rsidP="00D0532C">
      <w:pPr>
        <w:tabs>
          <w:tab w:val="left" w:pos="567"/>
        </w:tabs>
        <w:spacing w:before="0"/>
      </w:pPr>
      <w:r w:rsidRPr="00D8664F">
        <w:t xml:space="preserve">Уколико се средство финансијског обезбеђења не достави у уговореном року, Купац има </w:t>
      </w:r>
      <w:proofErr w:type="gramStart"/>
      <w:r w:rsidRPr="00D8664F">
        <w:t>право  да</w:t>
      </w:r>
      <w:proofErr w:type="gramEnd"/>
      <w:r w:rsidRPr="00D8664F">
        <w:t xml:space="preserve"> наплати средство финанасијског обезбеђења за добро извршење посла.</w:t>
      </w:r>
    </w:p>
    <w:p w:rsidR="00D0532C" w:rsidRPr="00D8664F" w:rsidRDefault="00D0532C" w:rsidP="00D0532C">
      <w:pPr>
        <w:tabs>
          <w:tab w:val="left" w:pos="284"/>
          <w:tab w:val="left" w:pos="330"/>
        </w:tabs>
        <w:spacing w:before="0"/>
        <w:rPr>
          <w:color w:val="00B0F0"/>
        </w:rPr>
      </w:pPr>
      <w:r w:rsidRPr="00D8664F">
        <w:rPr>
          <w:rFonts w:cs="Arial"/>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877E7" w:rsidRPr="00F10346" w:rsidRDefault="005877E7" w:rsidP="005877E7">
      <w:pPr>
        <w:spacing w:before="0"/>
        <w:ind w:left="851"/>
        <w:rPr>
          <w:rFonts w:cs="Arial"/>
          <w:color w:val="00B0F0"/>
        </w:rPr>
      </w:pPr>
    </w:p>
    <w:p w:rsidR="005877E7" w:rsidRPr="00F10346" w:rsidRDefault="005877E7" w:rsidP="005877E7">
      <w:pPr>
        <w:pStyle w:val="KDPodnaslov3"/>
        <w:keepNext w:val="0"/>
        <w:spacing w:before="0"/>
        <w:ind w:left="851"/>
        <w:rPr>
          <w:rFonts w:eastAsia="TimesNewRomanPSMT" w:cs="Arial"/>
          <w:b/>
          <w:bCs/>
          <w:iCs/>
          <w:color w:val="00B0F0"/>
        </w:rPr>
      </w:pPr>
    </w:p>
    <w:p w:rsidR="005877E7" w:rsidRPr="00FB0A32" w:rsidRDefault="005877E7" w:rsidP="005877E7">
      <w:pPr>
        <w:pStyle w:val="KDPodnaslov3"/>
        <w:keepNext w:val="0"/>
        <w:spacing w:before="0"/>
        <w:ind w:left="851"/>
        <w:rPr>
          <w:rFonts w:eastAsia="TimesNewRomanPSMT" w:cs="Arial"/>
          <w:b/>
          <w:bCs/>
          <w:iCs/>
        </w:rPr>
      </w:pPr>
      <w:r w:rsidRPr="00FB0A32">
        <w:rPr>
          <w:rFonts w:eastAsia="TimesNewRomanPSMT" w:cs="Arial"/>
          <w:b/>
          <w:bCs/>
          <w:iCs/>
        </w:rPr>
        <w:t>Достављање средстава финансијског обезбеђења</w:t>
      </w:r>
    </w:p>
    <w:p w:rsidR="005877E7" w:rsidRPr="00E01C6A" w:rsidRDefault="005877E7" w:rsidP="005877E7">
      <w:pPr>
        <w:tabs>
          <w:tab w:val="left" w:pos="567"/>
          <w:tab w:val="left" w:pos="709"/>
        </w:tabs>
        <w:spacing w:after="120"/>
        <w:rPr>
          <w:rFonts w:eastAsia="TimesNewRomanPSMT" w:cs="Arial"/>
          <w:bCs/>
        </w:rPr>
      </w:pPr>
      <w:r w:rsidRPr="00FB0A32">
        <w:rPr>
          <w:rFonts w:eastAsia="TimesNewRomanPSMT" w:cs="Arial"/>
          <w:bCs/>
        </w:rPr>
        <w:t xml:space="preserve">Средство финансијског обезбеђења </w:t>
      </w:r>
      <w:proofErr w:type="gramStart"/>
      <w:r w:rsidRPr="00FB0A32">
        <w:rPr>
          <w:rFonts w:eastAsia="TimesNewRomanPSMT" w:cs="Arial"/>
          <w:bCs/>
        </w:rPr>
        <w:t>за  озбиљност</w:t>
      </w:r>
      <w:proofErr w:type="gramEnd"/>
      <w:r w:rsidRPr="00FB0A3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FB0A32">
        <w:rPr>
          <w:rFonts w:eastAsia="TimesNewRomanPSMT" w:cs="Arial"/>
          <w:bCs/>
        </w:rPr>
        <w:t>,  11000</w:t>
      </w:r>
      <w:proofErr w:type="gramEnd"/>
      <w:r w:rsidRPr="00FB0A32">
        <w:rPr>
          <w:rFonts w:eastAsia="TimesNewRomanPSMT" w:cs="Arial"/>
          <w:bCs/>
        </w:rPr>
        <w:t xml:space="preserve"> Београд, огранак ТЕНТ, Улица Богољуба Урошевића Црног 44</w:t>
      </w:r>
      <w:r w:rsidRPr="00E01C6A">
        <w:rPr>
          <w:rFonts w:eastAsia="TimesNewRomanPSMT" w:cs="Arial"/>
          <w:bCs/>
        </w:rPr>
        <w:t>., 11500 Обреновац</w:t>
      </w:r>
    </w:p>
    <w:p w:rsidR="00E01C6A" w:rsidRPr="00E01C6A" w:rsidRDefault="00E01C6A" w:rsidP="00E01C6A">
      <w:pPr>
        <w:spacing w:after="120"/>
        <w:rPr>
          <w:b/>
          <w:bCs/>
          <w:lang w:val="sr-Cyrl-RS"/>
        </w:rPr>
      </w:pPr>
      <w:r w:rsidRPr="00E01C6A">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E01C6A">
        <w:rPr>
          <w:b/>
          <w:bCs/>
        </w:rPr>
        <w:t>и доставља се</w:t>
      </w:r>
      <w:r w:rsidRPr="00E01C6A">
        <w:rPr>
          <w:b/>
          <w:bCs/>
          <w:lang w:val="sr-Cyrl-RS"/>
        </w:rPr>
        <w:t xml:space="preserve"> уз потписан уговор </w:t>
      </w:r>
      <w:r w:rsidRPr="00E01C6A">
        <w:rPr>
          <w:b/>
          <w:bCs/>
        </w:rPr>
        <w:t xml:space="preserve">лично или поштом на адресу: </w:t>
      </w:r>
    </w:p>
    <w:p w:rsidR="00E01C6A" w:rsidRPr="00E01C6A" w:rsidRDefault="00E01C6A" w:rsidP="00E01C6A">
      <w:pPr>
        <w:spacing w:line="100" w:lineRule="atLeast"/>
        <w:jc w:val="center"/>
        <w:rPr>
          <w:b/>
          <w:bCs/>
          <w:highlight w:val="yellow"/>
          <w:lang w:val="sr-Cyrl-RS" w:eastAsia="ar-SA"/>
        </w:rPr>
      </w:pPr>
      <w:proofErr w:type="gramStart"/>
      <w:r w:rsidRPr="00E01C6A">
        <w:t>огранак</w:t>
      </w:r>
      <w:proofErr w:type="gramEnd"/>
      <w:r w:rsidRPr="00E01C6A">
        <w:t xml:space="preserve"> ТЕНТ, Улица Богољуба Урошевића Црног 44., 11500 Обреновац</w:t>
      </w:r>
    </w:p>
    <w:p w:rsidR="00E01C6A" w:rsidRDefault="00E01C6A" w:rsidP="00E01C6A">
      <w:pPr>
        <w:jc w:val="center"/>
        <w:rPr>
          <w:b/>
          <w:bCs/>
        </w:rPr>
      </w:pPr>
      <w:proofErr w:type="gramStart"/>
      <w:r w:rsidRPr="00E01C6A">
        <w:t>са</w:t>
      </w:r>
      <w:proofErr w:type="gramEnd"/>
      <w:r w:rsidRPr="00E01C6A">
        <w:t xml:space="preserve"> назнаком:</w:t>
      </w:r>
      <w:r w:rsidRPr="00E01C6A">
        <w:rPr>
          <w:b/>
          <w:bCs/>
        </w:rPr>
        <w:t xml:space="preserve"> Средство финансијског обезбеђења за ЈН бр</w:t>
      </w:r>
      <w:r w:rsidRPr="00E01C6A">
        <w:t xml:space="preserve"> </w:t>
      </w:r>
      <w:r w:rsidRPr="00E01C6A">
        <w:rPr>
          <w:b/>
          <w:bCs/>
        </w:rPr>
        <w:t>3000/</w:t>
      </w:r>
      <w:r w:rsidR="00E10037">
        <w:rPr>
          <w:b/>
          <w:bCs/>
        </w:rPr>
        <w:t>0912/</w:t>
      </w:r>
      <w:r w:rsidRPr="00E01C6A">
        <w:rPr>
          <w:b/>
          <w:bCs/>
        </w:rPr>
        <w:t>2017 (</w:t>
      </w:r>
      <w:r w:rsidR="00944DB9">
        <w:rPr>
          <w:b/>
          <w:bCs/>
          <w:lang w:val="sr-Cyrl-RS"/>
        </w:rPr>
        <w:t>1</w:t>
      </w:r>
      <w:r w:rsidR="00E10037">
        <w:rPr>
          <w:b/>
          <w:bCs/>
          <w:lang w:val="sr-Latn-RS"/>
        </w:rPr>
        <w:t>313</w:t>
      </w:r>
      <w:r w:rsidRPr="00E01C6A">
        <w:rPr>
          <w:b/>
          <w:bCs/>
        </w:rPr>
        <w:t>/2017)</w:t>
      </w:r>
    </w:p>
    <w:p w:rsidR="008A1303" w:rsidRPr="00D8664F" w:rsidRDefault="008A1303" w:rsidP="008A1303">
      <w:pPr>
        <w:jc w:val="center"/>
        <w:rPr>
          <w:rFonts w:cs="Arial"/>
          <w:b/>
        </w:rPr>
      </w:pPr>
      <w:r w:rsidRPr="00D866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866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8A1303" w:rsidRPr="00D8664F" w:rsidRDefault="008A1303" w:rsidP="008A1303">
      <w:pPr>
        <w:suppressAutoHyphens/>
        <w:spacing w:before="0" w:line="100" w:lineRule="atLeast"/>
        <w:jc w:val="center"/>
        <w:rPr>
          <w:rFonts w:cs="Arial"/>
          <w:b/>
        </w:rPr>
      </w:pPr>
      <w:r w:rsidRPr="00D8664F">
        <w:rPr>
          <w:rFonts w:cs="Arial"/>
          <w:b/>
        </w:rPr>
        <w:t>Огранак ТЕНТ</w:t>
      </w:r>
    </w:p>
    <w:p w:rsidR="008A1303" w:rsidRPr="00D8664F" w:rsidRDefault="008A1303" w:rsidP="008A1303">
      <w:pPr>
        <w:suppressAutoHyphens/>
        <w:spacing w:before="0" w:line="100" w:lineRule="atLeast"/>
        <w:jc w:val="center"/>
        <w:rPr>
          <w:rFonts w:cs="Arial"/>
          <w:b/>
          <w:lang w:val="sr-Cyrl-RS"/>
        </w:rPr>
      </w:pPr>
      <w:r w:rsidRPr="00D8664F">
        <w:rPr>
          <w:rFonts w:cs="Arial"/>
          <w:b/>
        </w:rPr>
        <w:t xml:space="preserve">Огранак ТЕНТ, Богољуба Урошевића Црног </w:t>
      </w:r>
      <w:proofErr w:type="gramStart"/>
      <w:r w:rsidRPr="00D8664F">
        <w:rPr>
          <w:rFonts w:cs="Arial"/>
          <w:b/>
        </w:rPr>
        <w:t>бр.44.,</w:t>
      </w:r>
      <w:proofErr w:type="gramEnd"/>
      <w:r w:rsidRPr="00D8664F">
        <w:rPr>
          <w:rFonts w:cs="Arial"/>
          <w:b/>
        </w:rPr>
        <w:t xml:space="preserve"> 11500 Обреновац</w:t>
      </w:r>
    </w:p>
    <w:p w:rsidR="008A1303" w:rsidRPr="00D8664F" w:rsidRDefault="008A1303" w:rsidP="008A1303">
      <w:pPr>
        <w:tabs>
          <w:tab w:val="left" w:pos="1134"/>
        </w:tabs>
        <w:spacing w:before="0"/>
        <w:jc w:val="center"/>
        <w:rPr>
          <w:b/>
          <w:lang w:val="sr-Cyrl-RS"/>
        </w:rPr>
      </w:pPr>
      <w:proofErr w:type="gramStart"/>
      <w:r w:rsidRPr="00D8664F">
        <w:t>са</w:t>
      </w:r>
      <w:proofErr w:type="gramEnd"/>
      <w:r w:rsidRPr="00D8664F">
        <w:t xml:space="preserve"> назнаком:</w:t>
      </w:r>
      <w:r w:rsidRPr="00D8664F">
        <w:rPr>
          <w:b/>
        </w:rPr>
        <w:t xml:space="preserve"> Средства финансијског обезбеђења за ЈН бр.</w:t>
      </w:r>
      <w:r w:rsidRPr="00D8664F">
        <w:t xml:space="preserve"> </w:t>
      </w:r>
      <w:r w:rsidRPr="004B7254">
        <w:rPr>
          <w:b/>
          <w:lang w:val="sr-Cyrl-RS"/>
        </w:rPr>
        <w:t>3000/</w:t>
      </w:r>
      <w:r w:rsidR="00AE3BC5">
        <w:rPr>
          <w:b/>
          <w:lang w:val="sr-Latn-RS"/>
        </w:rPr>
        <w:t>0912</w:t>
      </w:r>
      <w:r w:rsidRPr="004B7254">
        <w:rPr>
          <w:b/>
          <w:lang w:val="sr-Cyrl-RS"/>
        </w:rPr>
        <w:t>/2017(</w:t>
      </w:r>
      <w:r w:rsidR="00AE3BC5">
        <w:rPr>
          <w:b/>
          <w:lang w:val="sr-Latn-RS"/>
        </w:rPr>
        <w:t>1313</w:t>
      </w:r>
      <w:r w:rsidRPr="004B7254">
        <w:rPr>
          <w:b/>
          <w:lang w:val="sr-Cyrl-RS"/>
        </w:rPr>
        <w:t>/2017)</w:t>
      </w:r>
    </w:p>
    <w:p w:rsidR="008A1303" w:rsidRPr="00D8664F" w:rsidRDefault="008A1303" w:rsidP="008A1303">
      <w:pPr>
        <w:tabs>
          <w:tab w:val="left" w:pos="1134"/>
        </w:tabs>
        <w:spacing w:before="0"/>
        <w:jc w:val="left"/>
        <w:rPr>
          <w:b/>
        </w:rPr>
      </w:pPr>
      <w:r w:rsidRPr="00D8664F">
        <w:rPr>
          <w:b/>
          <w:lang w:val="sr-Cyrl-RS"/>
        </w:rPr>
        <w:t>Понуђач је одгворан за прописан и безбедан начин доставњања средстава финансијског обезбеђења.</w:t>
      </w:r>
    </w:p>
    <w:p w:rsidR="008A1303" w:rsidRPr="00E01C6A" w:rsidRDefault="008A1303" w:rsidP="00E01C6A">
      <w:pPr>
        <w:jc w:val="center"/>
        <w:rPr>
          <w:b/>
          <w:bCs/>
          <w:lang w:val="sr-Cyrl-RS"/>
        </w:rPr>
      </w:pPr>
    </w:p>
    <w:p w:rsidR="0085348E" w:rsidRPr="00F10346" w:rsidRDefault="0085348E" w:rsidP="00E01C6A">
      <w:pPr>
        <w:tabs>
          <w:tab w:val="left" w:pos="1134"/>
        </w:tabs>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C1663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D2A79">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C1663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C1663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C16632">
      <w:pPr>
        <w:pStyle w:val="KDPodnaslov2"/>
        <w:numPr>
          <w:ilvl w:val="1"/>
          <w:numId w:val="24"/>
        </w:numPr>
        <w:spacing w:before="0"/>
        <w:jc w:val="both"/>
        <w:rPr>
          <w:rFonts w:cs="Arial"/>
        </w:rPr>
      </w:pPr>
      <w:bookmarkStart w:id="245" w:name="_Toc441651602"/>
      <w:bookmarkStart w:id="246" w:name="_Toc442559913"/>
      <w:r w:rsidRPr="00F10346">
        <w:rPr>
          <w:rFonts w:cs="Arial"/>
        </w:rPr>
        <w:t>Додатне информације и објашњења</w:t>
      </w:r>
      <w:bookmarkEnd w:id="245"/>
      <w:bookmarkEnd w:id="246"/>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w:t>
      </w:r>
      <w:r w:rsidR="00B94963" w:rsidRPr="00B94963">
        <w:rPr>
          <w:rFonts w:cs="Arial"/>
          <w:lang w:val="ru-RU"/>
        </w:rPr>
        <w:t>огранак ТЕНТ, Улица Богољуба Урошевића Црног 44., 11500 Обреновац</w:t>
      </w:r>
      <w:r w:rsidR="00B94963">
        <w:rPr>
          <w:rFonts w:cs="Arial"/>
          <w:lang w:val="ru-RU"/>
        </w:rPr>
        <w:t xml:space="preserve"> </w:t>
      </w:r>
      <w:r w:rsidR="00B94963" w:rsidRPr="00B94963">
        <w:rPr>
          <w:rFonts w:cs="Arial"/>
          <w:lang w:val="ru-RU"/>
        </w:rPr>
        <w:t>за ЈН бр 3000/0</w:t>
      </w:r>
      <w:r w:rsidR="004315FB">
        <w:rPr>
          <w:rFonts w:cs="Arial"/>
          <w:lang w:val="sr-Latn-RS"/>
        </w:rPr>
        <w:t>912</w:t>
      </w:r>
      <w:r w:rsidR="00B94963" w:rsidRPr="00B94963">
        <w:rPr>
          <w:rFonts w:cs="Arial"/>
          <w:lang w:val="ru-RU"/>
        </w:rPr>
        <w:t>/2017 (1</w:t>
      </w:r>
      <w:r w:rsidR="004315FB">
        <w:rPr>
          <w:rFonts w:cs="Arial"/>
          <w:lang w:val="sr-Latn-RS"/>
        </w:rPr>
        <w:t>313</w:t>
      </w:r>
      <w:r w:rsidR="00B94963" w:rsidRPr="00B94963">
        <w:rPr>
          <w:rFonts w:cs="Arial"/>
          <w:lang w:val="ru-RU"/>
        </w:rPr>
        <w:t>/2017)</w:t>
      </w:r>
      <w:r w:rsidR="00B94963">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Pr="00754B56">
        <w:rPr>
          <w:rFonts w:cs="Arial"/>
          <w:lang w:val="ru-RU"/>
        </w:rPr>
        <w:t>:</w:t>
      </w:r>
      <w:hyperlink r:id="rId171" w:history="1">
        <w:r w:rsidR="00754B56" w:rsidRPr="00754B56">
          <w:rPr>
            <w:rStyle w:val="Hyperlink"/>
            <w:rFonts w:cs="Arial"/>
            <w:color w:val="auto"/>
          </w:rPr>
          <w:t>gordana.milosevic</w:t>
        </w:r>
        <w:r w:rsidR="00754B56" w:rsidRPr="00754B56">
          <w:rPr>
            <w:rStyle w:val="Hyperlink"/>
            <w:rFonts w:cs="Arial"/>
            <w:color w:val="auto"/>
            <w:lang w:val="ru-RU"/>
          </w:rPr>
          <w:t>@</w:t>
        </w:r>
      </w:hyperlink>
      <w:r w:rsidR="00754B56" w:rsidRPr="00754B56">
        <w:rPr>
          <w:rStyle w:val="Hyperlink"/>
          <w:rFonts w:cs="Arial"/>
          <w:color w:val="auto"/>
        </w:rPr>
        <w:t>eps.rs</w:t>
      </w:r>
      <w:r w:rsidRPr="00754B56">
        <w:rPr>
          <w:rFonts w:cs="Arial"/>
          <w:lang w:val="ru-RU"/>
        </w:rPr>
        <w:t>,радним данима (понедељак – петак) у времену од 0</w:t>
      </w:r>
      <w:r w:rsidR="0009377A" w:rsidRPr="00754B56">
        <w:rPr>
          <w:rFonts w:cs="Arial"/>
          <w:lang w:val="ru-RU"/>
        </w:rPr>
        <w:t>7</w:t>
      </w:r>
      <w:r w:rsidR="00BA493E" w:rsidRPr="00754B56">
        <w:rPr>
          <w:rFonts w:cs="Arial"/>
          <w:lang w:val="ru-RU"/>
        </w:rPr>
        <w:t>,00</w:t>
      </w:r>
      <w:r w:rsidRPr="00754B56">
        <w:rPr>
          <w:rFonts w:cs="Arial"/>
          <w:lang w:val="ru-RU"/>
        </w:rPr>
        <w:t xml:space="preserve"> до 1</w:t>
      </w:r>
      <w:r w:rsidR="0009377A" w:rsidRPr="00754B56">
        <w:rPr>
          <w:rFonts w:cs="Arial"/>
          <w:lang w:val="ru-RU"/>
        </w:rPr>
        <w:t>4</w:t>
      </w:r>
      <w:r w:rsidR="00BA493E" w:rsidRPr="00754B56">
        <w:rPr>
          <w:rFonts w:cs="Arial"/>
          <w:lang w:val="ru-RU"/>
        </w:rPr>
        <w:t>,00</w:t>
      </w:r>
      <w:r w:rsidRPr="00754B56">
        <w:rPr>
          <w:rFonts w:cs="Arial"/>
          <w:lang w:val="ru-RU"/>
        </w:rPr>
        <w:t xml:space="preserve"> часова. </w:t>
      </w:r>
      <w:proofErr w:type="gramStart"/>
      <w:r w:rsidRPr="00754B56">
        <w:rPr>
          <w:rFonts w:cs="Arial"/>
        </w:rPr>
        <w:t xml:space="preserve">Захтев </w:t>
      </w:r>
      <w:r w:rsidRPr="00F10346">
        <w:rPr>
          <w:rFonts w:cs="Arial"/>
        </w:rPr>
        <w:t>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C16632">
      <w:pPr>
        <w:pStyle w:val="KDPodnaslov2"/>
        <w:numPr>
          <w:ilvl w:val="1"/>
          <w:numId w:val="24"/>
        </w:numPr>
        <w:spacing w:before="0"/>
        <w:jc w:val="both"/>
        <w:rPr>
          <w:rFonts w:cs="Arial"/>
        </w:rPr>
      </w:pPr>
      <w:bookmarkStart w:id="247" w:name="_Toc441651603"/>
      <w:bookmarkStart w:id="248" w:name="_Toc442559914"/>
      <w:r w:rsidRPr="00F10346">
        <w:rPr>
          <w:rFonts w:cs="Arial"/>
        </w:rPr>
        <w:t>Трошкови понуде</w:t>
      </w:r>
      <w:bookmarkEnd w:id="247"/>
      <w:bookmarkEnd w:id="24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C1663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C16632">
      <w:pPr>
        <w:pStyle w:val="KDPodnaslov2"/>
        <w:numPr>
          <w:ilvl w:val="1"/>
          <w:numId w:val="24"/>
        </w:numPr>
        <w:spacing w:before="0"/>
        <w:jc w:val="both"/>
        <w:rPr>
          <w:rFonts w:cs="Arial"/>
        </w:rPr>
      </w:pPr>
      <w:bookmarkStart w:id="249" w:name="_Toc442559917"/>
      <w:bookmarkStart w:id="250" w:name="_Toc441651606"/>
      <w:r w:rsidRPr="00F10346">
        <w:rPr>
          <w:rFonts w:cs="Arial"/>
        </w:rPr>
        <w:t>Разлози за одбијање понуде</w:t>
      </w:r>
      <w:bookmarkEnd w:id="249"/>
      <w:bookmarkEnd w:id="25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E40C2" w:rsidRDefault="00B20A6C" w:rsidP="00C1663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C1663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C1663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C1663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D0532C">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C16632">
      <w:pPr>
        <w:pStyle w:val="KDPodnaslov2"/>
        <w:numPr>
          <w:ilvl w:val="1"/>
          <w:numId w:val="24"/>
        </w:numPr>
        <w:spacing w:before="0"/>
        <w:jc w:val="both"/>
        <w:rPr>
          <w:rFonts w:cs="Arial"/>
          <w:lang w:val="ru-RU"/>
        </w:rPr>
      </w:pPr>
      <w:bookmarkStart w:id="251" w:name="_Toc441651607"/>
      <w:bookmarkStart w:id="252" w:name="_Toc442559918"/>
      <w:r w:rsidRPr="00F10346">
        <w:rPr>
          <w:rFonts w:cs="Arial"/>
          <w:lang w:val="ru-RU"/>
        </w:rPr>
        <w:lastRenderedPageBreak/>
        <w:t>Н</w:t>
      </w:r>
      <w:r w:rsidRPr="00F10346">
        <w:rPr>
          <w:rFonts w:cs="Arial"/>
        </w:rPr>
        <w:t>егативне референце</w:t>
      </w:r>
      <w:bookmarkEnd w:id="251"/>
      <w:bookmarkEnd w:id="252"/>
    </w:p>
    <w:p w:rsidR="002F69D6" w:rsidRDefault="008D2B23" w:rsidP="002F69D6">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F69D6" w:rsidRDefault="002F69D6" w:rsidP="002F69D6">
      <w:pPr>
        <w:spacing w:before="0"/>
        <w:rPr>
          <w:rFonts w:cs="Arial"/>
          <w:lang w:val="sr-Latn-RS"/>
        </w:rPr>
      </w:pPr>
    </w:p>
    <w:p w:rsidR="008D2B23" w:rsidRPr="00F10346" w:rsidRDefault="008D2B23" w:rsidP="002F69D6">
      <w:pPr>
        <w:spacing w:before="0"/>
        <w:rPr>
          <w:rFonts w:cs="Arial"/>
        </w:rPr>
      </w:pPr>
      <w:proofErr w:type="gramStart"/>
      <w:r w:rsidRPr="00F10346">
        <w:rPr>
          <w:rFonts w:cs="Arial"/>
        </w:rPr>
        <w:t>поступао</w:t>
      </w:r>
      <w:proofErr w:type="gramEnd"/>
      <w:r w:rsidRPr="00F10346">
        <w:rPr>
          <w:rFonts w:cs="Arial"/>
        </w:rPr>
        <w:t xml:space="preserve"> супротно забрани из чл. 23. </w:t>
      </w:r>
      <w:proofErr w:type="gramStart"/>
      <w:r w:rsidRPr="00F10346">
        <w:rPr>
          <w:rFonts w:cs="Arial"/>
        </w:rPr>
        <w:t>и</w:t>
      </w:r>
      <w:proofErr w:type="gramEnd"/>
      <w:r w:rsidRPr="00F10346">
        <w:rPr>
          <w:rFonts w:cs="Arial"/>
        </w:rPr>
        <w:t xml:space="preserve">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3" w:name="_Toc441651608"/>
      <w:bookmarkStart w:id="254" w:name="_Toc442559919"/>
      <w:r w:rsidRPr="00F10346">
        <w:rPr>
          <w:rFonts w:cs="Arial"/>
        </w:rPr>
        <w:t>Увид у документацију</w:t>
      </w:r>
      <w:bookmarkEnd w:id="253"/>
      <w:bookmarkEnd w:id="25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C16632">
      <w:pPr>
        <w:pStyle w:val="KDPodnaslov2"/>
        <w:numPr>
          <w:ilvl w:val="1"/>
          <w:numId w:val="24"/>
        </w:numPr>
        <w:spacing w:before="0"/>
        <w:jc w:val="both"/>
        <w:rPr>
          <w:rFonts w:cs="Arial"/>
        </w:rPr>
      </w:pPr>
      <w:bookmarkStart w:id="255" w:name="_Toc441651609"/>
      <w:bookmarkStart w:id="256" w:name="_Toc442559920"/>
      <w:r w:rsidRPr="00F10346">
        <w:rPr>
          <w:rFonts w:cs="Arial"/>
          <w:lang w:val="ru-RU"/>
        </w:rPr>
        <w:t>З</w:t>
      </w:r>
      <w:r w:rsidRPr="00F10346">
        <w:rPr>
          <w:rFonts w:cs="Arial"/>
        </w:rPr>
        <w:t>аштита права понуђача</w:t>
      </w:r>
      <w:bookmarkEnd w:id="255"/>
      <w:bookmarkEnd w:id="25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6E2F2E" w:rsidRPr="006E2F2E">
        <w:rPr>
          <w:rFonts w:eastAsia="TimesNewRomanPSMT" w:cs="Arial"/>
          <w:bCs/>
        </w:rPr>
        <w:t xml:space="preserve">Улица Богољуба Урошевића Црног </w:t>
      </w:r>
      <w:r w:rsidR="006E2F2E" w:rsidRPr="006E2F2E">
        <w:rPr>
          <w:rFonts w:eastAsia="TimesNewRomanPSMT" w:cs="Arial"/>
          <w:bCs/>
        </w:rPr>
        <w:lastRenderedPageBreak/>
        <w:t>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w:t>
      </w:r>
      <w:r w:rsidR="001A6A3A">
        <w:rPr>
          <w:rFonts w:cs="Arial"/>
          <w:lang w:bidi="en-US"/>
        </w:rPr>
        <w:t xml:space="preserve"> за ЈН добара</w:t>
      </w:r>
      <w:r w:rsidR="001A6A3A">
        <w:rPr>
          <w:rFonts w:cs="Arial"/>
          <w:lang w:val="sr-Cyrl-RS" w:bidi="en-US"/>
        </w:rPr>
        <w:t xml:space="preserve">: </w:t>
      </w:r>
      <w:r w:rsidR="008C69A4" w:rsidRPr="008C69A4">
        <w:rPr>
          <w:rFonts w:cs="Arial"/>
          <w:lang w:val="sr-Cyrl-RS"/>
        </w:rPr>
        <w:t>Тастери , прекидачи, релеи, контактори, заштитне склопке  Тент А</w:t>
      </w:r>
      <w:r w:rsidR="0078277F" w:rsidRPr="0078277F">
        <w:rPr>
          <w:rFonts w:cs="Arial"/>
          <w:lang w:val="sr-Cyrl-RS"/>
        </w:rPr>
        <w:t xml:space="preserve"> </w:t>
      </w:r>
      <w:r w:rsidR="002B6B10" w:rsidRPr="002B6B10">
        <w:rPr>
          <w:rFonts w:cs="Arial"/>
          <w:lang w:val="sr-Cyrl-RS"/>
        </w:rPr>
        <w:t xml:space="preserve"> </w:t>
      </w:r>
      <w:r w:rsidR="001D2A79">
        <w:rPr>
          <w:rFonts w:cs="Arial"/>
          <w:lang w:bidi="en-US"/>
        </w:rPr>
        <w:t>бр.ЈН</w:t>
      </w:r>
      <w:r w:rsidR="001D2A79">
        <w:rPr>
          <w:rFonts w:cs="Arial"/>
          <w:lang w:val="sr-Cyrl-RS" w:bidi="en-US"/>
        </w:rPr>
        <w:t xml:space="preserve"> </w:t>
      </w:r>
      <w:r w:rsidR="001D2A79">
        <w:t>3000/0</w:t>
      </w:r>
      <w:r w:rsidR="008C69A4">
        <w:rPr>
          <w:lang w:val="sr-Latn-RS"/>
        </w:rPr>
        <w:t>912</w:t>
      </w:r>
      <w:r w:rsidR="001D2A79">
        <w:t>/201</w:t>
      </w:r>
      <w:r w:rsidR="00890E4B">
        <w:rPr>
          <w:lang w:val="sr-Cyrl-RS"/>
        </w:rPr>
        <w:t>7</w:t>
      </w:r>
      <w:r w:rsidR="001D2A79">
        <w:rPr>
          <w:lang w:val="sr-Cyrl-RS"/>
        </w:rPr>
        <w:t xml:space="preserve"> (</w:t>
      </w:r>
      <w:r w:rsidR="001349F4">
        <w:rPr>
          <w:lang w:val="sr-Cyrl-RS"/>
        </w:rPr>
        <w:t>1</w:t>
      </w:r>
      <w:r w:rsidR="008C69A4">
        <w:rPr>
          <w:lang w:val="sr-Latn-RS"/>
        </w:rPr>
        <w:t>313</w:t>
      </w:r>
      <w:r w:rsidR="001D2A79">
        <w:rPr>
          <w:lang w:val="sr-Cyrl-RS"/>
        </w:rPr>
        <w:t>/201</w:t>
      </w:r>
      <w:r w:rsidR="00890E4B">
        <w:rPr>
          <w:lang w:val="sr-Cyrl-RS"/>
        </w:rPr>
        <w:t>7</w:t>
      </w:r>
      <w:r w:rsidR="001D2A79">
        <w:rPr>
          <w:lang w:val="sr-Cyrl-R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w:t>
      </w:r>
      <w:r w:rsidRPr="001D2A79">
        <w:rPr>
          <w:rFonts w:cs="Arial"/>
          <w:lang w:bidi="en-US"/>
        </w:rPr>
        <w:t>mail:</w:t>
      </w:r>
      <w:r w:rsidR="00754B56">
        <w:rPr>
          <w:rFonts w:cs="Arial"/>
          <w:lang w:bidi="en-US"/>
        </w:rPr>
        <w:t>gordana.milosevic</w:t>
      </w:r>
      <w:r w:rsidRPr="001D2A79">
        <w:rPr>
          <w:rFonts w:cs="Arial"/>
          <w:lang w:bidi="en-US"/>
        </w:rPr>
        <w:t>.</w:t>
      </w:r>
      <w:r w:rsidR="003D5F71" w:rsidRPr="001D2A79">
        <w:rPr>
          <w:rFonts w:cs="Arial"/>
          <w:lang w:bidi="en-US"/>
        </w:rPr>
        <w:t>@eps.rs</w:t>
      </w:r>
      <w:r w:rsidR="00404B26" w:rsidRPr="001D2A79">
        <w:rPr>
          <w:rFonts w:cs="Arial"/>
          <w:lang w:bidi="en-US"/>
        </w:rPr>
        <w:t>,</w:t>
      </w:r>
      <w:r w:rsidRPr="001D2A79">
        <w:rPr>
          <w:rFonts w:cs="Arial"/>
          <w:lang w:bidi="en-US"/>
        </w:rPr>
        <w:t xml:space="preserve"> радним данима (понедељак-петак) од </w:t>
      </w:r>
      <w:r w:rsidR="0009377A" w:rsidRPr="001D2A79">
        <w:rPr>
          <w:rFonts w:cs="Arial"/>
          <w:lang w:bidi="en-US"/>
        </w:rPr>
        <w:t>7</w:t>
      </w:r>
      <w:proofErr w:type="gramStart"/>
      <w:r w:rsidR="008824F8" w:rsidRPr="001D2A79">
        <w:rPr>
          <w:rFonts w:cs="Arial"/>
          <w:lang w:bidi="en-US"/>
        </w:rPr>
        <w:t>,00</w:t>
      </w:r>
      <w:proofErr w:type="gramEnd"/>
      <w:r w:rsidR="008824F8" w:rsidRPr="001D2A79">
        <w:rPr>
          <w:rFonts w:cs="Arial"/>
          <w:lang w:bidi="en-US"/>
        </w:rPr>
        <w:t xml:space="preserve"> до 1</w:t>
      </w:r>
      <w:r w:rsidR="0009377A" w:rsidRPr="001D2A79">
        <w:rPr>
          <w:rFonts w:cs="Arial"/>
          <w:lang w:bidi="en-US"/>
        </w:rPr>
        <w:t>4</w:t>
      </w:r>
      <w:r w:rsidRPr="001D2A7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6D741D" w:rsidRDefault="00886827" w:rsidP="008824F8">
      <w:pPr>
        <w:pStyle w:val="KDParagraf"/>
        <w:spacing w:before="0"/>
        <w:rPr>
          <w:rFonts w:cs="Arial"/>
          <w:lang w:val="sr-Cyrl-RS" w:bidi="en-US"/>
        </w:rPr>
      </w:pPr>
      <w:r w:rsidRPr="00F10346">
        <w:rPr>
          <w:rFonts w:cs="Arial"/>
          <w:lang w:bidi="en-US"/>
        </w:rPr>
        <w:t xml:space="preserve"> </w:t>
      </w: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bidi="en-US"/>
        </w:rPr>
      </w:pPr>
      <w:r w:rsidRPr="00F10346">
        <w:rPr>
          <w:rFonts w:cs="Arial"/>
          <w:lang w:bidi="en-US"/>
        </w:rPr>
        <w:t xml:space="preserve"> </w:t>
      </w:r>
      <w:r w:rsidR="008824F8" w:rsidRPr="00F10346">
        <w:rPr>
          <w:rFonts w:cs="Arial"/>
          <w:lang w:val="sr-Cyrl-CS" w:bidi="en-US"/>
        </w:rPr>
        <w:t>Н</w:t>
      </w:r>
      <w:r w:rsidR="008824F8"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008824F8" w:rsidRPr="00F10346">
        <w:rPr>
          <w:rFonts w:cs="Arial"/>
          <w:lang w:eastAsia="sr-Latn-CS"/>
        </w:rPr>
        <w:t xml:space="preserve"> тад</w:t>
      </w:r>
      <w:r w:rsidR="008824F8"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D2A79">
        <w:t>3000</w:t>
      </w:r>
      <w:r w:rsidR="001D2A79">
        <w:rPr>
          <w:lang w:val="sr-Cyrl-RS"/>
        </w:rPr>
        <w:t xml:space="preserve"> </w:t>
      </w:r>
      <w:r w:rsidR="001D2A79">
        <w:t>0</w:t>
      </w:r>
      <w:r w:rsidR="00BF0179">
        <w:rPr>
          <w:lang w:val="sr-Latn-RS"/>
        </w:rPr>
        <w:t>912</w:t>
      </w:r>
      <w:r w:rsidR="007D273C">
        <w:t xml:space="preserve"> </w:t>
      </w:r>
      <w:r w:rsidR="001D2A79">
        <w:t>201</w:t>
      </w:r>
      <w:r w:rsidR="006A239B">
        <w:rPr>
          <w:lang w:val="sr-Cyrl-RS"/>
        </w:rPr>
        <w:t>7</w:t>
      </w:r>
      <w:r w:rsidR="001D2A79">
        <w:rPr>
          <w:lang w:val="sr-Cyrl-RS"/>
        </w:rPr>
        <w:t xml:space="preserve"> </w:t>
      </w:r>
      <w:r w:rsidR="002427B6">
        <w:rPr>
          <w:lang w:val="sr-Cyrl-RS"/>
        </w:rPr>
        <w:t>1</w:t>
      </w:r>
      <w:r w:rsidR="00BF0179">
        <w:rPr>
          <w:lang w:val="sr-Latn-RS"/>
        </w:rPr>
        <w:t>313</w:t>
      </w:r>
      <w:r w:rsidR="002427B6">
        <w:rPr>
          <w:lang w:val="sr-Cyrl-RS"/>
        </w:rPr>
        <w:t xml:space="preserve"> </w:t>
      </w:r>
      <w:r w:rsidR="001D2A79">
        <w:rPr>
          <w:lang w:val="sr-Cyrl-RS"/>
        </w:rPr>
        <w:t>201</w:t>
      </w:r>
      <w:r w:rsidR="006A239B">
        <w:rPr>
          <w:lang w:val="sr-Cyrl-RS"/>
        </w:rPr>
        <w:t>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1D2A79">
        <w:rPr>
          <w:rFonts w:cs="Arial"/>
        </w:rPr>
        <w:t>, јн. бр.</w:t>
      </w:r>
      <w:r w:rsidR="001D2A79" w:rsidRPr="001D2A79">
        <w:t xml:space="preserve"> </w:t>
      </w:r>
      <w:r w:rsidR="001D2A79">
        <w:t>3000/0</w:t>
      </w:r>
      <w:r w:rsidR="00BF0179">
        <w:rPr>
          <w:lang w:val="sr-Latn-RS"/>
        </w:rPr>
        <w:t>912</w:t>
      </w:r>
      <w:r w:rsidR="001D2A79">
        <w:t>/201</w:t>
      </w:r>
      <w:r w:rsidR="006A239B">
        <w:rPr>
          <w:lang w:val="sr-Cyrl-RS"/>
        </w:rPr>
        <w:t>7</w:t>
      </w:r>
      <w:r w:rsidR="001D2A79">
        <w:rPr>
          <w:lang w:val="sr-Cyrl-RS"/>
        </w:rPr>
        <w:t xml:space="preserve"> (</w:t>
      </w:r>
      <w:r w:rsidR="002427B6">
        <w:rPr>
          <w:lang w:val="sr-Cyrl-RS"/>
        </w:rPr>
        <w:t>1</w:t>
      </w:r>
      <w:r w:rsidR="00BF0179">
        <w:rPr>
          <w:lang w:val="sr-Latn-RS"/>
        </w:rPr>
        <w:t>313</w:t>
      </w:r>
      <w:r w:rsidR="001D2A79">
        <w:rPr>
          <w:lang w:val="sr-Cyrl-RS"/>
        </w:rPr>
        <w:t>/201</w:t>
      </w:r>
      <w:r w:rsidR="006A239B">
        <w:rPr>
          <w:lang w:val="sr-Cyrl-RS"/>
        </w:rPr>
        <w:t>7</w:t>
      </w:r>
      <w:r w:rsidR="001D2A79">
        <w:rPr>
          <w:lang w:val="sr-Cyrl-RS"/>
        </w:rPr>
        <w:t>)</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1D2A79" w:rsidRDefault="0008263C" w:rsidP="0008263C">
      <w:pPr>
        <w:pStyle w:val="KDParagraf"/>
        <w:spacing w:before="0"/>
        <w:rPr>
          <w:rFonts w:cs="Arial"/>
          <w:lang w:bidi="en-US"/>
        </w:rPr>
      </w:pPr>
      <w:r w:rsidRPr="001D2A79">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1D2A79" w:rsidRDefault="001D2A79" w:rsidP="0008263C">
      <w:pPr>
        <w:pStyle w:val="KDParagraf"/>
        <w:spacing w:before="0"/>
        <w:rPr>
          <w:rFonts w:cs="Arial"/>
          <w:lang w:bidi="en-US"/>
        </w:rPr>
      </w:pPr>
      <w:r w:rsidRPr="001D2A79">
        <w:rPr>
          <w:rFonts w:cs="Arial"/>
          <w:lang w:val="sr-Cyrl-RS" w:bidi="en-US"/>
        </w:rPr>
        <w:lastRenderedPageBreak/>
        <w:t>2</w:t>
      </w:r>
      <w:r w:rsidR="0008263C" w:rsidRPr="001D2A79">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1D2A79" w:rsidRDefault="00886827" w:rsidP="00091BB0">
      <w:pPr>
        <w:pStyle w:val="KDParagraf"/>
        <w:spacing w:before="0"/>
        <w:rPr>
          <w:rFonts w:cs="Arial"/>
          <w:lang w:bidi="en-US"/>
        </w:rPr>
      </w:pPr>
      <w:proofErr w:type="gramStart"/>
      <w:r w:rsidRPr="001D2A79">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1D2A79">
        <w:rPr>
          <w:rFonts w:cs="Arial"/>
          <w:lang w:bidi="en-US"/>
        </w:rPr>
        <w:t>Ако је захтев за заштиту права основан, наручилац мора подносиоцу захтева за</w:t>
      </w:r>
      <w:r w:rsidRPr="00F10346">
        <w:rPr>
          <w:rFonts w:cs="Arial"/>
          <w:lang w:bidi="en-US"/>
        </w:rPr>
        <w:t xml:space="preserve">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lastRenderedPageBreak/>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C16632">
      <w:pPr>
        <w:pStyle w:val="KDPodnaslov2"/>
        <w:numPr>
          <w:ilvl w:val="1"/>
          <w:numId w:val="24"/>
        </w:numPr>
        <w:spacing w:before="0"/>
        <w:jc w:val="both"/>
        <w:rPr>
          <w:rFonts w:cs="Arial"/>
        </w:rPr>
      </w:pPr>
      <w:bookmarkStart w:id="257" w:name="_Toc441651610"/>
      <w:bookmarkStart w:id="258" w:name="_Toc442559921"/>
      <w:r w:rsidRPr="00F10346">
        <w:rPr>
          <w:rFonts w:cs="Arial"/>
        </w:rPr>
        <w:t>Закључивање уговора</w:t>
      </w:r>
      <w:bookmarkEnd w:id="257"/>
      <w:bookmarkEnd w:id="258"/>
    </w:p>
    <w:p w:rsidR="008D2B23" w:rsidRPr="001D2A79"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 xml:space="preserve">року од </w:t>
      </w:r>
      <w:r w:rsidR="002479F9" w:rsidRPr="001D2A79">
        <w:rPr>
          <w:rFonts w:cs="Arial"/>
        </w:rPr>
        <w:t>8(</w:t>
      </w:r>
      <w:r w:rsidRPr="001D2A79">
        <w:rPr>
          <w:rFonts w:cs="Arial"/>
        </w:rPr>
        <w:t>осам</w:t>
      </w:r>
      <w:r w:rsidR="002479F9" w:rsidRPr="001D2A79">
        <w:rPr>
          <w:rFonts w:cs="Arial"/>
        </w:rPr>
        <w:t>)</w:t>
      </w:r>
      <w:r w:rsidRPr="001D2A79">
        <w:rPr>
          <w:rFonts w:cs="Arial"/>
        </w:rPr>
        <w:t xml:space="preserve"> дана од протека рока за под</w:t>
      </w:r>
      <w:r w:rsidR="007E3AF6" w:rsidRPr="001D2A79">
        <w:rPr>
          <w:rFonts w:cs="Arial"/>
        </w:rPr>
        <w:t>ношење захтева за заштиту права.</w:t>
      </w:r>
      <w:proofErr w:type="gramEnd"/>
    </w:p>
    <w:p w:rsidR="007E3AF6" w:rsidRPr="001D2A79" w:rsidRDefault="007E3AF6" w:rsidP="007E3AF6">
      <w:pPr>
        <w:spacing w:before="0"/>
        <w:rPr>
          <w:rFonts w:cs="Arial"/>
        </w:rPr>
      </w:pPr>
      <w:r w:rsidRPr="001D2A79">
        <w:rPr>
          <w:rFonts w:cs="Arial"/>
        </w:rPr>
        <w:t xml:space="preserve">Понуђач којем буде додељен уговор, обавезан </w:t>
      </w:r>
      <w:proofErr w:type="gramStart"/>
      <w:r w:rsidRPr="001D2A79">
        <w:rPr>
          <w:rFonts w:cs="Arial"/>
        </w:rPr>
        <w:t xml:space="preserve">је  </w:t>
      </w:r>
      <w:r w:rsidR="00ED58F4">
        <w:rPr>
          <w:rFonts w:cs="Arial"/>
          <w:lang w:val="sr-Cyrl-RS"/>
        </w:rPr>
        <w:t>да</w:t>
      </w:r>
      <w:proofErr w:type="gramEnd"/>
      <w:r w:rsidR="00ED58F4">
        <w:rPr>
          <w:rFonts w:cs="Arial"/>
          <w:lang w:val="sr-Cyrl-RS"/>
        </w:rPr>
        <w:t xml:space="preserve"> уз потписан Уговор </w:t>
      </w:r>
      <w:r w:rsidRPr="001D2A79">
        <w:rPr>
          <w:rFonts w:cs="Arial"/>
        </w:rPr>
        <w:t xml:space="preserve">достави </w:t>
      </w:r>
      <w:r w:rsidR="000879E8">
        <w:rPr>
          <w:rFonts w:cs="Arial"/>
          <w:lang w:val="sr-Cyrl-RS"/>
        </w:rPr>
        <w:t>меницу</w:t>
      </w:r>
      <w:r w:rsidR="001D2A79" w:rsidRPr="001D2A79">
        <w:rPr>
          <w:rFonts w:cs="Arial"/>
        </w:rPr>
        <w:t xml:space="preserve"> за добро извршење посла</w:t>
      </w:r>
      <w:r w:rsidR="001D2A79" w:rsidRPr="001D2A79">
        <w:rPr>
          <w:rFonts w:cs="Arial"/>
          <w:lang w:val="sr-Cyrl-RS"/>
        </w:rPr>
        <w:t>.</w:t>
      </w:r>
      <w:r w:rsidRPr="001D2A79">
        <w:rPr>
          <w:rFonts w:cs="Arial"/>
        </w:rPr>
        <w:t>.</w:t>
      </w:r>
    </w:p>
    <w:p w:rsidR="008D2B23" w:rsidRPr="00F10346" w:rsidRDefault="008D2B23" w:rsidP="008D2B23">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sidR="001D2A79">
        <w:rPr>
          <w:rFonts w:cs="Arial"/>
          <w:lang w:val="ru-RU"/>
        </w:rPr>
        <w:t xml:space="preserve"> од 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C16632">
      <w:pPr>
        <w:pStyle w:val="KDPodnaslov2"/>
        <w:numPr>
          <w:ilvl w:val="1"/>
          <w:numId w:val="24"/>
        </w:numPr>
        <w:spacing w:before="0"/>
        <w:jc w:val="both"/>
        <w:rPr>
          <w:rFonts w:cs="Arial"/>
        </w:rPr>
      </w:pPr>
      <w:bookmarkStart w:id="259" w:name="_Toc441651611"/>
      <w:bookmarkStart w:id="260" w:name="_Toc442559922"/>
      <w:r w:rsidRPr="00F10346">
        <w:rPr>
          <w:rFonts w:cs="Arial"/>
        </w:rPr>
        <w:t>Измене током трајања уговора</w:t>
      </w:r>
      <w:bookmarkEnd w:id="259"/>
      <w:bookmarkEnd w:id="260"/>
    </w:p>
    <w:p w:rsidR="0064559C" w:rsidRPr="0064559C" w:rsidRDefault="0064559C" w:rsidP="0064559C">
      <w:pPr>
        <w:spacing w:before="0"/>
        <w:rPr>
          <w:rFonts w:cs="Arial"/>
          <w:lang w:eastAsia="sr-Latn-CS"/>
        </w:rPr>
      </w:pPr>
      <w:proofErr w:type="gramStart"/>
      <w:r w:rsidRPr="0064559C">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64559C">
        <w:rPr>
          <w:rFonts w:cs="Arial"/>
          <w:lang w:eastAsia="sr-Latn-CS"/>
        </w:rPr>
        <w:t xml:space="preserve"> </w:t>
      </w:r>
      <w:proofErr w:type="gramStart"/>
      <w:r w:rsidRPr="0064559C">
        <w:rPr>
          <w:rFonts w:cs="Arial"/>
          <w:lang w:eastAsia="sr-Latn-CS"/>
        </w:rPr>
        <w:t>Закона о јавним набавкама.</w:t>
      </w:r>
      <w:proofErr w:type="gramEnd"/>
    </w:p>
    <w:p w:rsidR="0064559C" w:rsidRPr="0064559C" w:rsidRDefault="0064559C" w:rsidP="0064559C">
      <w:pPr>
        <w:spacing w:before="0"/>
        <w:rPr>
          <w:rFonts w:cs="Arial"/>
          <w:lang w:eastAsia="sr-Latn-CS"/>
        </w:rPr>
      </w:pPr>
      <w:r w:rsidRPr="0064559C">
        <w:rPr>
          <w:rFonts w:cs="Arial"/>
          <w:lang w:eastAsia="sr-Latn-CS"/>
        </w:rPr>
        <w:t xml:space="preserve">Уговорне стране током трајања овог </w:t>
      </w:r>
      <w:proofErr w:type="gramStart"/>
      <w:r w:rsidRPr="0064559C">
        <w:rPr>
          <w:rFonts w:cs="Arial"/>
          <w:lang w:eastAsia="sr-Latn-CS"/>
        </w:rPr>
        <w:t>Уговора  због</w:t>
      </w:r>
      <w:proofErr w:type="gramEnd"/>
      <w:r w:rsidRPr="0064559C">
        <w:rPr>
          <w:rFonts w:cs="Arial"/>
          <w:lang w:eastAsia="sr-Latn-CS"/>
        </w:rPr>
        <w:t xml:space="preserve"> промењених околности ближе одређених у члану 115. </w:t>
      </w:r>
      <w:proofErr w:type="gramStart"/>
      <w:r w:rsidRPr="0064559C">
        <w:rPr>
          <w:rFonts w:cs="Arial"/>
          <w:lang w:eastAsia="sr-Latn-CS"/>
        </w:rPr>
        <w:t>Закона, могу у писменој форми путем Анекса извршити измене и допуне овог Уговора.</w:t>
      </w:r>
      <w:proofErr w:type="gramEnd"/>
    </w:p>
    <w:p w:rsidR="00465640" w:rsidRPr="00401946" w:rsidRDefault="0064559C" w:rsidP="0064559C">
      <w:pPr>
        <w:spacing w:before="0"/>
        <w:rPr>
          <w:rFonts w:cs="Arial"/>
          <w:color w:val="00B0F0"/>
          <w:lang w:val="sr-Cyrl-RS" w:eastAsia="sr-Latn-CS"/>
        </w:rPr>
      </w:pPr>
      <w:r w:rsidRPr="0064559C">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000CC" w:rsidRDefault="003000CC"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25466" w:rsidRDefault="00A25466" w:rsidP="00465640">
      <w:pPr>
        <w:spacing w:before="0"/>
        <w:jc w:val="center"/>
        <w:rPr>
          <w:rFonts w:cs="Arial"/>
          <w:color w:val="00B0F0"/>
          <w:lang w:val="sr-Cyrl-RS" w:eastAsia="sr-Latn-CS"/>
        </w:rPr>
      </w:pPr>
    </w:p>
    <w:p w:rsidR="00AB384F" w:rsidRPr="00534E86" w:rsidRDefault="00AB384F" w:rsidP="00534E86">
      <w:pPr>
        <w:spacing w:before="0"/>
        <w:rPr>
          <w:rFonts w:cs="Arial"/>
          <w:color w:val="00B0F0"/>
          <w:lang w:val="sr-Latn-RS" w:eastAsia="sr-Latn-CS"/>
        </w:rPr>
      </w:pPr>
    </w:p>
    <w:p w:rsidR="00AB384F" w:rsidRDefault="00AB384F" w:rsidP="00465640">
      <w:pPr>
        <w:spacing w:before="0"/>
        <w:jc w:val="center"/>
        <w:rPr>
          <w:rFonts w:cs="Arial"/>
          <w:color w:val="00B0F0"/>
          <w:lang w:val="sr-Latn-RS" w:eastAsia="sr-Latn-CS"/>
        </w:rPr>
      </w:pPr>
    </w:p>
    <w:p w:rsidR="00AB384F" w:rsidRDefault="00AB384F" w:rsidP="00465640">
      <w:pPr>
        <w:spacing w:before="0"/>
        <w:jc w:val="center"/>
        <w:rPr>
          <w:rFonts w:cs="Arial"/>
          <w:color w:val="00B0F0"/>
          <w:lang w:val="sr-Latn-RS" w:eastAsia="sr-Latn-CS"/>
        </w:rPr>
      </w:pPr>
    </w:p>
    <w:p w:rsidR="00AB384F" w:rsidRDefault="00AB384F"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Latn-RS" w:eastAsia="sr-Latn-CS"/>
        </w:rPr>
      </w:pPr>
    </w:p>
    <w:p w:rsidR="00534E86" w:rsidRDefault="00534E86" w:rsidP="00534E86">
      <w:pPr>
        <w:spacing w:before="0"/>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Default="00534E86" w:rsidP="00465640">
      <w:pPr>
        <w:spacing w:before="0"/>
        <w:jc w:val="center"/>
        <w:rPr>
          <w:rFonts w:cs="Arial"/>
          <w:color w:val="00B0F0"/>
          <w:lang w:val="sr-Latn-RS" w:eastAsia="sr-Latn-CS"/>
        </w:rPr>
      </w:pPr>
    </w:p>
    <w:p w:rsidR="00534E86" w:rsidRPr="00534E86" w:rsidRDefault="00534E86" w:rsidP="00465640">
      <w:pPr>
        <w:spacing w:before="0"/>
        <w:jc w:val="center"/>
        <w:rPr>
          <w:rFonts w:cs="Arial"/>
          <w:color w:val="00B0F0"/>
          <w:lang w:val="sr-Latn-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Default="00472E7E" w:rsidP="00465640">
      <w:pPr>
        <w:spacing w:before="0"/>
        <w:jc w:val="center"/>
        <w:rPr>
          <w:rFonts w:cs="Arial"/>
          <w:color w:val="00B0F0"/>
          <w:lang w:val="sr-Cyrl-RS" w:eastAsia="sr-Latn-CS"/>
        </w:rPr>
      </w:pPr>
    </w:p>
    <w:p w:rsidR="00472E7E" w:rsidRPr="00472E7E" w:rsidRDefault="00472E7E" w:rsidP="00465640">
      <w:pPr>
        <w:spacing w:before="0"/>
        <w:jc w:val="center"/>
        <w:rPr>
          <w:rFonts w:cs="Arial"/>
          <w:color w:val="00B0F0"/>
          <w:lang w:val="sr-Cyrl-RS" w:eastAsia="sr-Latn-CS"/>
        </w:rPr>
      </w:pPr>
    </w:p>
    <w:p w:rsidR="00B2570A" w:rsidRPr="00E55C84" w:rsidRDefault="00B2570A"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C1663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Cyrl-RS" w:eastAsia="sr-Latn-CS"/>
        </w:rPr>
      </w:pPr>
    </w:p>
    <w:p w:rsidR="006B4FA4" w:rsidRDefault="006B4FA4" w:rsidP="00922EDB">
      <w:pPr>
        <w:spacing w:before="0"/>
        <w:rPr>
          <w:rFonts w:cs="Arial"/>
          <w:color w:val="00B0F0"/>
          <w:lang w:val="sr-Latn-RS" w:eastAsia="sr-Latn-CS"/>
        </w:rPr>
      </w:pPr>
    </w:p>
    <w:p w:rsidR="00534E86" w:rsidRPr="00534E86" w:rsidRDefault="00534E86" w:rsidP="00922EDB">
      <w:pPr>
        <w:spacing w:before="0"/>
        <w:rPr>
          <w:rFonts w:cs="Arial"/>
          <w:color w:val="00B0F0"/>
          <w:lang w:val="sr-Latn-RS" w:eastAsia="sr-Latn-CS"/>
        </w:rPr>
      </w:pPr>
    </w:p>
    <w:p w:rsidR="006B4FA4" w:rsidRDefault="006B4FA4" w:rsidP="00922EDB">
      <w:pPr>
        <w:spacing w:before="0"/>
        <w:rPr>
          <w:rFonts w:cs="Arial"/>
          <w:color w:val="00B0F0"/>
          <w:lang w:val="sr-Cyrl-RS" w:eastAsia="sr-Latn-CS"/>
        </w:rPr>
      </w:pPr>
    </w:p>
    <w:p w:rsidR="00AF3D7F" w:rsidRDefault="00AF3D7F" w:rsidP="00922EDB">
      <w:pPr>
        <w:spacing w:before="0"/>
        <w:rPr>
          <w:rFonts w:cs="Arial"/>
          <w:color w:val="00B0F0"/>
          <w:lang w:val="sr-Cyrl-RS" w:eastAsia="sr-Latn-CS"/>
        </w:rPr>
      </w:pPr>
    </w:p>
    <w:p w:rsidR="001904D1" w:rsidRPr="00232395" w:rsidRDefault="001904D1" w:rsidP="00922EDB">
      <w:pPr>
        <w:spacing w:before="0"/>
        <w:rPr>
          <w:rFonts w:cs="Arial"/>
          <w:color w:val="00B0F0"/>
          <w:lang w:val="sr-Cyrl-RS" w:eastAsia="sr-Latn-CS"/>
        </w:rPr>
      </w:pPr>
    </w:p>
    <w:p w:rsidR="00D0532C" w:rsidRDefault="00D0532C" w:rsidP="00922EDB">
      <w:pPr>
        <w:spacing w:before="0"/>
        <w:rPr>
          <w:rFonts w:cs="Arial"/>
          <w:color w:val="00B0F0"/>
          <w:lang w:val="sr-Cyrl-RS" w:eastAsia="sr-Latn-CS"/>
        </w:rPr>
      </w:pPr>
    </w:p>
    <w:p w:rsidR="001904D1" w:rsidRPr="00472E7E" w:rsidRDefault="001904D1"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61" w:name="_Toc442559924"/>
      <w:proofErr w:type="gramStart"/>
      <w:r w:rsidRPr="00F10346">
        <w:lastRenderedPageBreak/>
        <w:t xml:space="preserve">ОБРАЗАЦ </w:t>
      </w:r>
      <w:r w:rsidR="001D2A79">
        <w:rPr>
          <w:lang w:val="sr-Cyrl-RS"/>
        </w:rPr>
        <w:t>1</w:t>
      </w:r>
      <w:r w:rsidRPr="00F10346">
        <w:rPr>
          <w:noProof/>
        </w:rPr>
        <w:t>.</w:t>
      </w:r>
      <w:bookmarkEnd w:id="26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6C7C36" w:rsidRDefault="00343A18" w:rsidP="00343A18">
      <w:pPr>
        <w:spacing w:before="0"/>
        <w:rPr>
          <w:rFonts w:eastAsia="TimesNewRomanPS-BoldMT" w:cs="Arial"/>
          <w:lang w:val="sr-Latn-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001A6A3A">
        <w:rPr>
          <w:rFonts w:eastAsia="TimesNewRomanPS-BoldMT" w:cs="Arial"/>
          <w:bCs/>
          <w:color w:val="000000" w:themeColor="text1"/>
        </w:rPr>
        <w:t>добра</w:t>
      </w:r>
      <w:r w:rsidR="001A6A3A">
        <w:rPr>
          <w:rFonts w:eastAsia="TimesNewRomanPS-BoldMT" w:cs="Arial"/>
          <w:bCs/>
          <w:color w:val="000000" w:themeColor="text1"/>
          <w:lang w:val="sr-Cyrl-RS"/>
        </w:rPr>
        <w:t xml:space="preserve">: </w:t>
      </w:r>
      <w:r w:rsidR="00AB384F" w:rsidRPr="00AB384F">
        <w:rPr>
          <w:rFonts w:cs="Arial"/>
          <w:lang w:val="sr-Cyrl-RS"/>
        </w:rPr>
        <w:t>Тастери , прекидачи, релеи, контактори, заштитне склопке  Тент А</w:t>
      </w:r>
      <w:r w:rsidR="00AB384F" w:rsidRPr="00AB384F">
        <w:rPr>
          <w:rFonts w:eastAsia="TimesNewRomanPS-BoldMT" w:cs="Arial"/>
          <w:lang w:val="sr-Cyrl-RS"/>
        </w:rPr>
        <w:t xml:space="preserve"> </w:t>
      </w:r>
    </w:p>
    <w:p w:rsidR="00343A18" w:rsidRPr="001D2A79" w:rsidRDefault="006C7C36" w:rsidP="00343A18">
      <w:pPr>
        <w:spacing w:before="0"/>
        <w:rPr>
          <w:rFonts w:eastAsia="TimesNewRomanPS-BoldMT" w:cs="Arial"/>
          <w:bCs/>
          <w:color w:val="000000" w:themeColor="text1"/>
          <w:lang w:val="sr-Cyrl-RS"/>
        </w:rPr>
      </w:pPr>
      <w:r>
        <w:rPr>
          <w:rFonts w:eastAsia="TimesNewRomanPS-BoldMT" w:cs="Arial"/>
          <w:lang w:val="sr-Latn-RS"/>
        </w:rPr>
        <w:t xml:space="preserve">                                          </w:t>
      </w:r>
      <w:proofErr w:type="gramStart"/>
      <w:r w:rsidR="001D2A79">
        <w:rPr>
          <w:rFonts w:eastAsia="TimesNewRomanPS-BoldMT" w:cs="Arial"/>
          <w:bCs/>
          <w:color w:val="000000" w:themeColor="text1"/>
        </w:rPr>
        <w:t>ЈН бр.</w:t>
      </w:r>
      <w:proofErr w:type="gramEnd"/>
      <w:r w:rsidR="001D2A79" w:rsidRPr="001D2A79">
        <w:t xml:space="preserve"> </w:t>
      </w:r>
      <w:r w:rsidR="001D2A79">
        <w:t>3000/0</w:t>
      </w:r>
      <w:r w:rsidR="00AB384F">
        <w:rPr>
          <w:lang w:val="sr-Latn-RS"/>
        </w:rPr>
        <w:t>912</w:t>
      </w:r>
      <w:r w:rsidR="001D2A79">
        <w:t>/201</w:t>
      </w:r>
      <w:r w:rsidR="006B4FA4">
        <w:rPr>
          <w:lang w:val="sr-Cyrl-RS"/>
        </w:rPr>
        <w:t>7</w:t>
      </w:r>
      <w:r w:rsidR="001D2A79">
        <w:rPr>
          <w:lang w:val="sr-Cyrl-RS"/>
        </w:rPr>
        <w:t xml:space="preserve"> (</w:t>
      </w:r>
      <w:r w:rsidR="00AF3D7F">
        <w:rPr>
          <w:lang w:val="sr-Cyrl-RS"/>
        </w:rPr>
        <w:t>1</w:t>
      </w:r>
      <w:r w:rsidR="00AB384F">
        <w:rPr>
          <w:lang w:val="sr-Latn-RS"/>
        </w:rPr>
        <w:t>313</w:t>
      </w:r>
      <w:r w:rsidR="001D2A79">
        <w:rPr>
          <w:lang w:val="sr-Cyrl-RS"/>
        </w:rPr>
        <w:t>/201</w:t>
      </w:r>
      <w:r w:rsidR="006B4FA4">
        <w:rPr>
          <w:lang w:val="sr-Cyrl-RS"/>
        </w:rPr>
        <w:t>7</w:t>
      </w:r>
      <w:r w:rsidR="001D2A79">
        <w:rPr>
          <w:lang w:val="sr-Cyrl-RS"/>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Default="00343A18" w:rsidP="00343A18">
      <w:pPr>
        <w:spacing w:before="0"/>
        <w:rPr>
          <w:rFonts w:cs="Arial"/>
          <w:iCs/>
          <w:lang w:val="sr-Latn-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904D1" w:rsidRPr="001904D1" w:rsidRDefault="001904D1" w:rsidP="00343A18">
      <w:pPr>
        <w:spacing w:before="0"/>
        <w:rPr>
          <w:rFonts w:cs="Arial"/>
          <w:iCs/>
          <w:lang w:val="sr-Latn-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Default="007A4B21" w:rsidP="00343A18">
      <w:pPr>
        <w:spacing w:before="0"/>
        <w:rPr>
          <w:rFonts w:eastAsia="TimesNewRomanPSMT" w:cs="Arial"/>
          <w:b/>
          <w:bCs/>
          <w:lang w:val="sr-Cyrl-RS"/>
        </w:rPr>
      </w:pPr>
    </w:p>
    <w:p w:rsidR="007A4B21" w:rsidRPr="007A4B21" w:rsidRDefault="007A4B21"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BF404D">
              <w:rPr>
                <w:rFonts w:cs="Arial"/>
                <w:b/>
                <w:bCs/>
                <w:iCs/>
                <w:lang w:val="sr-Cyrl-CS"/>
              </w:rPr>
              <w:t xml:space="preserve">ЦЕНА </w:t>
            </w:r>
            <w:r w:rsidR="00BF404D" w:rsidRPr="00BF404D">
              <w:rPr>
                <w:rFonts w:eastAsia="Arial Unicode MS" w:cs="Arial"/>
                <w:b/>
                <w:bCs/>
                <w:iCs/>
                <w:kern w:val="1"/>
                <w:lang w:val="sr-Cyrl-CS" w:eastAsia="ar-SA"/>
              </w:rPr>
              <w:t>дин.</w:t>
            </w:r>
            <w:r w:rsidR="0009377A" w:rsidRPr="00BF404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1D60E9" w:rsidP="001D60E9">
            <w:pPr>
              <w:spacing w:before="0"/>
              <w:jc w:val="left"/>
              <w:rPr>
                <w:rFonts w:cs="Arial"/>
                <w:b/>
                <w:lang w:val="sr-Cyrl-CS"/>
              </w:rPr>
            </w:pPr>
            <w:r w:rsidRPr="001D60E9">
              <w:rPr>
                <w:rFonts w:cs="Arial"/>
                <w:lang w:val="sr-Cyrl-RS"/>
              </w:rPr>
              <w:t>Тастери , прекидачи, релеи, контактори, заштитне склопке  Тент А</w:t>
            </w:r>
            <w:r w:rsidR="00AF3D7F" w:rsidRPr="00AF3D7F">
              <w:rPr>
                <w:rFonts w:cs="Arial"/>
                <w:lang w:val="sr-Cyrl-RS"/>
              </w:rPr>
              <w:t xml:space="preserve"> </w:t>
            </w:r>
            <w:r w:rsidR="001D2A79">
              <w:t>3000/0</w:t>
            </w:r>
            <w:r>
              <w:rPr>
                <w:lang w:val="sr-Latn-RS"/>
              </w:rPr>
              <w:t>912</w:t>
            </w:r>
            <w:r w:rsidR="001D2A79">
              <w:t>/201</w:t>
            </w:r>
            <w:r w:rsidR="00DF1A51">
              <w:rPr>
                <w:lang w:val="sr-Cyrl-RS"/>
              </w:rPr>
              <w:t>7</w:t>
            </w:r>
            <w:r w:rsidR="001D2A79">
              <w:rPr>
                <w:lang w:val="sr-Cyrl-RS"/>
              </w:rPr>
              <w:t xml:space="preserve"> (</w:t>
            </w:r>
            <w:r w:rsidR="00AF3D7F">
              <w:rPr>
                <w:lang w:val="sr-Cyrl-RS"/>
              </w:rPr>
              <w:t>1</w:t>
            </w:r>
            <w:r>
              <w:rPr>
                <w:lang w:val="sr-Latn-RS"/>
              </w:rPr>
              <w:t>313</w:t>
            </w:r>
            <w:r w:rsidR="001D2A79">
              <w:rPr>
                <w:lang w:val="sr-Cyrl-RS"/>
              </w:rPr>
              <w:t>/201</w:t>
            </w:r>
            <w:r w:rsidR="00DF1A51">
              <w:rPr>
                <w:lang w:val="sr-Cyrl-RS"/>
              </w:rPr>
              <w:t>7</w:t>
            </w:r>
            <w:r w:rsidR="001D2A79">
              <w:rPr>
                <w:lang w:val="sr-Cyrl-R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3974"/>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2034E1" w:rsidP="00AF3AF8">
            <w:pPr>
              <w:spacing w:before="0"/>
              <w:jc w:val="center"/>
              <w:rPr>
                <w:rFonts w:cs="Arial"/>
                <w:b/>
                <w:bCs/>
                <w:iCs/>
                <w:lang w:val="sr-Cyrl-CS"/>
              </w:rPr>
            </w:pPr>
            <w:r w:rsidRPr="002034E1">
              <w:rPr>
                <w:rFonts w:cs="Arial"/>
                <w:bCs/>
                <w:iCs/>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4394" w:type="dxa"/>
            <w:vAlign w:val="center"/>
          </w:tcPr>
          <w:p w:rsidR="000E75A0" w:rsidRPr="00F10346" w:rsidRDefault="000E75A0" w:rsidP="00AF3AF8">
            <w:pPr>
              <w:spacing w:before="0"/>
              <w:jc w:val="center"/>
              <w:rPr>
                <w:rFonts w:cs="Arial"/>
                <w:b/>
                <w:bCs/>
                <w:iCs/>
                <w:lang w:val="sr-Cyrl-CS"/>
              </w:rPr>
            </w:pPr>
          </w:p>
          <w:p w:rsidR="00BF404D" w:rsidRPr="00BF404D" w:rsidRDefault="00BF404D" w:rsidP="00BF404D">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0E75A0" w:rsidRPr="003200A3" w:rsidRDefault="00BF404D" w:rsidP="00BF404D">
            <w:pPr>
              <w:spacing w:before="0"/>
              <w:jc w:val="center"/>
              <w:rPr>
                <w:rFonts w:cs="Arial"/>
                <w:bCs/>
                <w:iCs/>
                <w:color w:val="00B0F0"/>
                <w:lang w:val="sr-Cyrl-CS"/>
              </w:rPr>
            </w:pPr>
            <w:r w:rsidRPr="00BF404D">
              <w:rPr>
                <w:rFonts w:cs="Arial"/>
                <w:bCs/>
                <w:iCs/>
                <w:lang w:val="sr-Cyrl-CS"/>
              </w:rPr>
              <w:t>ДА/НЕ (заокружити)</w:t>
            </w:r>
          </w:p>
        </w:tc>
      </w:tr>
      <w:tr w:rsidR="000E75A0" w:rsidRPr="00F10346" w:rsidTr="00AF3AF8">
        <w:tc>
          <w:tcPr>
            <w:tcW w:w="5920" w:type="dxa"/>
            <w:vAlign w:val="center"/>
          </w:tcPr>
          <w:p w:rsidR="000E75A0" w:rsidRPr="00DA673C" w:rsidRDefault="000E75A0" w:rsidP="00AF3AF8">
            <w:pPr>
              <w:spacing w:before="0"/>
              <w:jc w:val="center"/>
              <w:rPr>
                <w:rFonts w:cs="Arial"/>
                <w:b/>
                <w:bCs/>
                <w:iCs/>
                <w:lang w:val="sr-Cyrl-CS"/>
              </w:rPr>
            </w:pPr>
            <w:r w:rsidRPr="00DA673C">
              <w:rPr>
                <w:rFonts w:cs="Arial"/>
                <w:b/>
                <w:bCs/>
                <w:iCs/>
                <w:lang w:val="sr-Cyrl-CS"/>
              </w:rPr>
              <w:t>РОК ИСПОРУКЕ:</w:t>
            </w:r>
          </w:p>
          <w:p w:rsidR="000E75A0" w:rsidRPr="00DA673C" w:rsidRDefault="000E75A0" w:rsidP="001C37EE">
            <w:pPr>
              <w:spacing w:before="0"/>
              <w:jc w:val="center"/>
              <w:rPr>
                <w:rFonts w:cs="Arial"/>
                <w:bCs/>
                <w:iCs/>
                <w:lang w:val="sr-Cyrl-CS"/>
              </w:rPr>
            </w:pPr>
            <w:r w:rsidRPr="00DA673C">
              <w:rPr>
                <w:rFonts w:cs="Arial"/>
                <w:spacing w:val="4"/>
                <w:lang w:val="sr-Cyrl-CS"/>
              </w:rPr>
              <w:t xml:space="preserve">најдуже до </w:t>
            </w:r>
            <w:r w:rsidR="001C37EE">
              <w:rPr>
                <w:rFonts w:cs="Arial"/>
                <w:spacing w:val="4"/>
                <w:lang w:val="sr-Cyrl-RS"/>
              </w:rPr>
              <w:t>60</w:t>
            </w:r>
            <w:r w:rsidRPr="00DA673C">
              <w:rPr>
                <w:rFonts w:cs="Arial"/>
                <w:bCs/>
                <w:iCs/>
                <w:lang w:val="sr-Cyrl-CS"/>
              </w:rPr>
              <w:t xml:space="preserve"> дана</w:t>
            </w:r>
            <w:r w:rsidR="00303523">
              <w:rPr>
                <w:rFonts w:cs="Arial"/>
                <w:bCs/>
                <w:iCs/>
                <w:lang w:val="sr-Cyrl-CS"/>
              </w:rPr>
              <w:t xml:space="preserve"> </w:t>
            </w:r>
            <w:r w:rsidRPr="00DA673C">
              <w:rPr>
                <w:rFonts w:cs="Arial"/>
                <w:bCs/>
                <w:iCs/>
                <w:lang w:val="sr-Cyrl-CS"/>
              </w:rPr>
              <w:t>од дана ступања уговора на снагу</w:t>
            </w:r>
          </w:p>
        </w:tc>
        <w:tc>
          <w:tcPr>
            <w:tcW w:w="4394" w:type="dxa"/>
            <w:vAlign w:val="center"/>
          </w:tcPr>
          <w:p w:rsidR="000E75A0" w:rsidRPr="00DA673C" w:rsidRDefault="000E75A0" w:rsidP="00AF3AF8">
            <w:pPr>
              <w:spacing w:before="0"/>
              <w:jc w:val="center"/>
              <w:rPr>
                <w:rFonts w:cs="Arial"/>
                <w:b/>
                <w:bCs/>
                <w:iCs/>
                <w:lang w:val="sr-Cyrl-CS"/>
              </w:rPr>
            </w:pPr>
          </w:p>
          <w:p w:rsidR="000E75A0" w:rsidRPr="00DA673C" w:rsidRDefault="000E75A0" w:rsidP="00AF3AF8">
            <w:pPr>
              <w:spacing w:before="0"/>
              <w:jc w:val="center"/>
              <w:rPr>
                <w:rFonts w:cs="Arial"/>
                <w:bCs/>
                <w:iCs/>
              </w:rPr>
            </w:pPr>
            <w:r w:rsidRPr="00DA673C">
              <w:rPr>
                <w:rFonts w:cs="Arial"/>
                <w:bCs/>
                <w:iCs/>
                <w:lang w:val="sr-Cyrl-CS"/>
              </w:rPr>
              <w:t>____ дана од дана ступања уговора на снаг</w:t>
            </w:r>
            <w:r w:rsidR="00E55C84" w:rsidRPr="00DA673C">
              <w:rPr>
                <w:rFonts w:cs="Arial"/>
                <w:bCs/>
                <w:iCs/>
                <w:lang w:val="sr-Cyrl-CS"/>
              </w:rPr>
              <w:t>у</w:t>
            </w:r>
          </w:p>
        </w:tc>
      </w:tr>
      <w:tr w:rsidR="000E75A0" w:rsidRPr="00F10346" w:rsidTr="00AF3AF8">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303523" w:rsidP="001C37EE">
            <w:pPr>
              <w:spacing w:before="0"/>
              <w:rPr>
                <w:rFonts w:cs="Arial"/>
                <w:b/>
                <w:bCs/>
                <w:iCs/>
                <w:color w:val="00B0F0"/>
                <w:lang w:val="sr-Cyrl-CS"/>
              </w:rPr>
            </w:pPr>
            <w:r w:rsidRPr="00303523">
              <w:rPr>
                <w:rFonts w:cs="Arial"/>
                <w:bCs/>
                <w:iCs/>
                <w:lang w:val="sr-Cyrl-CS"/>
              </w:rPr>
              <w:t xml:space="preserve">Гарантни рок за квалитет испоручених добара  је минимум </w:t>
            </w:r>
            <w:r w:rsidR="008507E5">
              <w:rPr>
                <w:rFonts w:cs="Arial"/>
                <w:bCs/>
                <w:iCs/>
                <w:lang w:val="sr-Cyrl-CS"/>
              </w:rPr>
              <w:t xml:space="preserve">12 </w:t>
            </w:r>
            <w:r w:rsidR="008507E5" w:rsidRPr="008507E5">
              <w:rPr>
                <w:rFonts w:cs="Arial"/>
                <w:bCs/>
                <w:iCs/>
                <w:lang w:val="sr-Cyrl-CS"/>
              </w:rPr>
              <w:t>месеци, 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DA673C" w:rsidP="00AF3AF8">
            <w:pPr>
              <w:spacing w:before="0"/>
              <w:jc w:val="center"/>
              <w:rPr>
                <w:rFonts w:cs="Arial"/>
                <w:b/>
                <w:bCs/>
                <w:iCs/>
                <w:color w:val="00B0F0"/>
                <w:lang w:val="sr-Cyrl-CS"/>
              </w:rPr>
            </w:pPr>
            <w:r w:rsidRPr="00DA673C">
              <w:rPr>
                <w:rFonts w:cs="Arial"/>
                <w:bCs/>
                <w:iCs/>
                <w:lang w:val="sr-Cyrl-CS"/>
              </w:rPr>
              <w:t xml:space="preserve">____ </w:t>
            </w:r>
            <w:r w:rsidR="000E75A0" w:rsidRPr="00DA673C">
              <w:rPr>
                <w:rFonts w:cs="Arial"/>
                <w:bCs/>
                <w:iCs/>
                <w:lang w:val="sr-Cyrl-CS"/>
              </w:rPr>
              <w:t xml:space="preserve"> </w:t>
            </w:r>
            <w:r w:rsidR="008507E5" w:rsidRPr="008507E5">
              <w:rPr>
                <w:rFonts w:cs="Arial"/>
                <w:lang w:val="sr-Cyrl-CS" w:eastAsia="zh-CN"/>
              </w:rPr>
              <w:t>месеци, од дана сачињавања, потписивања и верификовања Записника о извршеној успоруци који је прописан техничким нормативима и стандардима за сваки предмет набавке појединачно</w:t>
            </w:r>
          </w:p>
        </w:tc>
      </w:tr>
      <w:tr w:rsidR="000E75A0" w:rsidRPr="00F10346" w:rsidTr="00AF3AF8">
        <w:trPr>
          <w:trHeight w:val="818"/>
        </w:trPr>
        <w:tc>
          <w:tcPr>
            <w:tcW w:w="5920" w:type="dxa"/>
            <w:vAlign w:val="center"/>
          </w:tcPr>
          <w:p w:rsidR="00BF404D" w:rsidRPr="00837AFE" w:rsidRDefault="000E75A0" w:rsidP="00BF404D">
            <w:pPr>
              <w:spacing w:before="0"/>
              <w:rPr>
                <w:rFonts w:cs="Arial"/>
                <w:lang w:val="sr-Cyrl-RS" w:eastAsia="zh-CN"/>
              </w:rPr>
            </w:pPr>
            <w:r w:rsidRPr="00F10346">
              <w:rPr>
                <w:rFonts w:cs="Arial"/>
                <w:b/>
                <w:bCs/>
                <w:iCs/>
                <w:lang w:val="sr-Cyrl-CS"/>
              </w:rPr>
              <w:t xml:space="preserve">МЕСТО ИСПОРУКЕ: </w:t>
            </w:r>
            <w:r w:rsidR="00BF404D" w:rsidRPr="00752270">
              <w:rPr>
                <w:rFonts w:cs="Arial"/>
                <w:lang w:val="sr-Cyrl-RS" w:eastAsia="zh-CN"/>
              </w:rPr>
              <w:t>локација ТЕНТ А</w:t>
            </w:r>
            <w:r w:rsidR="00BF404D">
              <w:rPr>
                <w:rFonts w:cs="Arial"/>
                <w:lang w:val="sr-Cyrl-RS" w:eastAsia="zh-CN"/>
              </w:rPr>
              <w:t>,</w:t>
            </w:r>
            <w:r w:rsidR="00BF404D" w:rsidRPr="00752270">
              <w:rPr>
                <w:rFonts w:eastAsia="TimesNewRomanPSMT" w:cs="Arial"/>
                <w:bCs/>
              </w:rPr>
              <w:t xml:space="preserve"> Улица Богољуба Урошевића </w:t>
            </w:r>
            <w:r w:rsidR="00BF404D" w:rsidRPr="00837AFE">
              <w:rPr>
                <w:rFonts w:eastAsia="TimesNewRomanPSMT" w:cs="Arial"/>
                <w:bCs/>
              </w:rPr>
              <w:t>Црног 44., 11500 Обреновац</w:t>
            </w:r>
          </w:p>
          <w:p w:rsidR="000E75A0" w:rsidRPr="00F10346" w:rsidRDefault="000E75A0" w:rsidP="00AF3AF8">
            <w:pPr>
              <w:spacing w:before="0"/>
              <w:jc w:val="left"/>
              <w:rPr>
                <w:rFonts w:cs="Arial"/>
                <w:b/>
                <w:bCs/>
                <w:iCs/>
                <w:lang w:val="sr-Cyrl-CS"/>
              </w:rPr>
            </w:pPr>
          </w:p>
        </w:tc>
        <w:tc>
          <w:tcPr>
            <w:tcW w:w="4394" w:type="dxa"/>
            <w:vAlign w:val="center"/>
          </w:tcPr>
          <w:p w:rsidR="000E75A0" w:rsidRPr="00BF404D" w:rsidRDefault="000E75A0" w:rsidP="00AF3AF8">
            <w:pPr>
              <w:spacing w:before="0"/>
              <w:jc w:val="center"/>
              <w:rPr>
                <w:rFonts w:cs="Arial"/>
                <w:bCs/>
                <w:iCs/>
                <w:lang w:val="sr-Cyrl-CS"/>
              </w:rPr>
            </w:pPr>
            <w:r w:rsidRPr="00BF404D">
              <w:rPr>
                <w:rFonts w:cs="Arial"/>
                <w:bCs/>
                <w:iCs/>
                <w:lang w:val="sr-Cyrl-CS"/>
              </w:rPr>
              <w:t xml:space="preserve">Сагласан </w:t>
            </w:r>
            <w:r w:rsidR="00404B26" w:rsidRPr="00BF404D">
              <w:rPr>
                <w:rFonts w:cs="Arial"/>
                <w:bCs/>
                <w:iCs/>
              </w:rPr>
              <w:t>с</w:t>
            </w:r>
            <w:r w:rsidRPr="00BF404D">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BF404D">
              <w:rPr>
                <w:rFonts w:cs="Arial"/>
                <w:bCs/>
                <w:iCs/>
                <w:lang w:val="sr-Cyrl-CS"/>
              </w:rPr>
              <w:t>ДА/НЕ (заокружити)</w:t>
            </w:r>
          </w:p>
        </w:tc>
      </w:tr>
      <w:tr w:rsidR="000E75A0" w:rsidRPr="00F10346" w:rsidTr="00AF3AF8">
        <w:trPr>
          <w:trHeight w:val="800"/>
        </w:trPr>
        <w:tc>
          <w:tcPr>
            <w:tcW w:w="5920"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AF3AF8">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w:t>
            </w:r>
            <w:r w:rsidRPr="00BF404D">
              <w:rPr>
                <w:rFonts w:cs="Arial"/>
                <w:bCs/>
                <w:iCs/>
                <w:lang w:val="sr-Cyrl-CS"/>
              </w:rPr>
              <w:t xml:space="preserve">од </w:t>
            </w:r>
            <w:r w:rsidR="00BF404D" w:rsidRPr="00BF404D">
              <w:rPr>
                <w:rFonts w:cs="Arial"/>
                <w:bCs/>
                <w:iCs/>
                <w:lang w:val="sr-Cyrl-CS"/>
              </w:rPr>
              <w:t>45</w:t>
            </w:r>
            <w:r w:rsidRPr="00BF404D">
              <w:rPr>
                <w:rFonts w:cs="Arial"/>
                <w:bCs/>
                <w:iCs/>
                <w:lang w:val="sr-Cyrl-CS"/>
              </w:rPr>
              <w:t xml:space="preserve"> дана од </w:t>
            </w:r>
            <w:r w:rsidRPr="00F10346">
              <w:rPr>
                <w:rFonts w:cs="Arial"/>
                <w:bCs/>
                <w:iCs/>
                <w:lang w:val="sr-Cyrl-CS"/>
              </w:rPr>
              <w:t>дана отварања понуда</w:t>
            </w:r>
          </w:p>
        </w:tc>
        <w:tc>
          <w:tcPr>
            <w:tcW w:w="4394"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AF3AF8">
        <w:tc>
          <w:tcPr>
            <w:tcW w:w="10314"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BF404D" w:rsidRDefault="00BF404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62" w:name="_Toc442559925"/>
      <w:proofErr w:type="gramStart"/>
      <w:r w:rsidRPr="00F10346">
        <w:t xml:space="preserve">ОБРАЗАЦ </w:t>
      </w:r>
      <w:r w:rsidR="00BF404D">
        <w:rPr>
          <w:lang w:val="sr-Cyrl-RS"/>
        </w:rPr>
        <w:t>2</w:t>
      </w:r>
      <w:r w:rsidRPr="00F10346">
        <w:t>.</w:t>
      </w:r>
      <w:bookmarkEnd w:id="262"/>
      <w:proofErr w:type="gramEnd"/>
    </w:p>
    <w:p w:rsidR="00343A18" w:rsidRPr="00F10346" w:rsidRDefault="00343A18" w:rsidP="00343A18">
      <w:pPr>
        <w:spacing w:before="0"/>
        <w:jc w:val="center"/>
        <w:rPr>
          <w:rFonts w:cs="Arial"/>
          <w:b/>
        </w:rPr>
      </w:pPr>
      <w:r w:rsidRPr="00F10346">
        <w:rPr>
          <w:rFonts w:cs="Arial"/>
          <w:b/>
        </w:rPr>
        <w:lastRenderedPageBreak/>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331"/>
        <w:gridCol w:w="708"/>
        <w:gridCol w:w="623"/>
        <w:gridCol w:w="887"/>
        <w:gridCol w:w="978"/>
        <w:gridCol w:w="976"/>
        <w:gridCol w:w="978"/>
        <w:gridCol w:w="1825"/>
      </w:tblGrid>
      <w:tr w:rsidR="007F7D7A" w:rsidRPr="00F10346" w:rsidTr="00BA69D7">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7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35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31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Јед.</w:t>
            </w:r>
          </w:p>
          <w:p w:rsidR="007F7D7A" w:rsidRPr="00BF404D" w:rsidRDefault="007F7D7A" w:rsidP="00BC01DC">
            <w:pPr>
              <w:spacing w:before="0"/>
              <w:jc w:val="center"/>
              <w:rPr>
                <w:rFonts w:cs="Arial"/>
                <w:b/>
                <w:bCs/>
                <w:iCs/>
                <w:lang w:val="sr-Cyrl-CS"/>
              </w:rPr>
            </w:pPr>
            <w:r w:rsidRPr="00BF404D">
              <w:rPr>
                <w:rFonts w:cs="Arial"/>
                <w:b/>
                <w:bCs/>
                <w:iCs/>
                <w:lang w:val="sr-Cyrl-CS"/>
              </w:rPr>
              <w:t>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2"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без ПДВ</w:t>
            </w:r>
          </w:p>
          <w:p w:rsidR="007F7D7A" w:rsidRPr="00BF404D" w:rsidRDefault="007F7D7A" w:rsidP="00BC01DC">
            <w:pPr>
              <w:spacing w:before="0"/>
              <w:jc w:val="center"/>
              <w:rPr>
                <w:rFonts w:cs="Arial"/>
                <w:b/>
                <w:bCs/>
                <w:iCs/>
                <w:lang w:val="sr-Cyrl-RS"/>
              </w:rPr>
            </w:pPr>
            <w:r w:rsidRPr="00BF404D">
              <w:rPr>
                <w:rFonts w:cs="Arial"/>
                <w:b/>
                <w:bCs/>
                <w:iCs/>
                <w:lang w:val="sr-Cyrl-CS"/>
              </w:rPr>
              <w:t xml:space="preserve">дин. </w:t>
            </w:r>
          </w:p>
        </w:tc>
        <w:tc>
          <w:tcPr>
            <w:tcW w:w="493" w:type="pct"/>
            <w:shd w:val="clear" w:color="auto" w:fill="C6D9F1" w:themeFill="text2" w:themeFillTint="33"/>
            <w:vAlign w:val="center"/>
          </w:tcPr>
          <w:p w:rsidR="007F7D7A" w:rsidRPr="00BF404D" w:rsidRDefault="007F7D7A" w:rsidP="00BC01DC">
            <w:pPr>
              <w:spacing w:before="0"/>
              <w:jc w:val="center"/>
              <w:rPr>
                <w:rFonts w:cs="Arial"/>
                <w:b/>
                <w:bCs/>
                <w:iCs/>
                <w:lang w:val="sr-Cyrl-CS"/>
              </w:rPr>
            </w:pPr>
            <w:r w:rsidRPr="00BF404D">
              <w:rPr>
                <w:rFonts w:cs="Arial"/>
                <w:b/>
                <w:bCs/>
                <w:iCs/>
                <w:lang w:val="sr-Cyrl-CS"/>
              </w:rPr>
              <w:t>Укупна цена са ПДВ</w:t>
            </w:r>
          </w:p>
          <w:p w:rsidR="007F7D7A" w:rsidRPr="00BF404D" w:rsidRDefault="007F7D7A" w:rsidP="00BC01DC">
            <w:pPr>
              <w:spacing w:before="0"/>
              <w:jc w:val="center"/>
              <w:rPr>
                <w:rFonts w:cs="Arial"/>
                <w:b/>
                <w:bCs/>
                <w:iCs/>
                <w:lang w:val="sr-Cyrl-RS"/>
              </w:rPr>
            </w:pPr>
            <w:r w:rsidRPr="00BF404D">
              <w:rPr>
                <w:rFonts w:cs="Arial"/>
                <w:b/>
                <w:bCs/>
                <w:iCs/>
                <w:lang w:val="sr-Cyrl-CS"/>
              </w:rPr>
              <w:t>дин.</w:t>
            </w:r>
          </w:p>
        </w:tc>
        <w:tc>
          <w:tcPr>
            <w:tcW w:w="920"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232395" w:rsidRPr="00F10346" w:rsidRDefault="00232395" w:rsidP="007F7D7A">
            <w:pPr>
              <w:spacing w:before="0"/>
              <w:jc w:val="center"/>
              <w:rPr>
                <w:rFonts w:cs="Arial"/>
                <w:b/>
                <w:bCs/>
                <w:iCs/>
                <w:lang w:val="sr-Cyrl-CS"/>
              </w:rPr>
            </w:pPr>
            <w:r>
              <w:rPr>
                <w:rFonts w:cs="Arial"/>
                <w:b/>
                <w:bCs/>
                <w:iCs/>
                <w:lang w:val="sr-Cyrl-CS"/>
              </w:rPr>
              <w:t>и земља пор екла</w:t>
            </w:r>
          </w:p>
        </w:tc>
      </w:tr>
      <w:tr w:rsidR="007F7D7A" w:rsidRPr="00F10346" w:rsidTr="00BA69D7">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35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C29FF" w:rsidRPr="00F10346" w:rsidTr="00BA69D7">
        <w:tc>
          <w:tcPr>
            <w:tcW w:w="309" w:type="pct"/>
            <w:shd w:val="clear" w:color="auto" w:fill="auto"/>
            <w:vAlign w:val="center"/>
          </w:tcPr>
          <w:p w:rsidR="002C29FF" w:rsidRPr="00F10346" w:rsidRDefault="002C29FF" w:rsidP="00BC01DC">
            <w:pPr>
              <w:spacing w:before="0"/>
              <w:jc w:val="center"/>
              <w:rPr>
                <w:rFonts w:cs="Arial"/>
                <w:b/>
                <w:bCs/>
                <w:iCs/>
                <w:lang w:val="sr-Cyrl-CS"/>
              </w:rPr>
            </w:pPr>
            <w:r w:rsidRPr="00F10346">
              <w:rPr>
                <w:rFonts w:cs="Arial"/>
                <w:b/>
                <w:bCs/>
                <w:iCs/>
                <w:lang w:val="sr-Cyrl-CS"/>
              </w:rPr>
              <w:t>1.</w:t>
            </w:r>
          </w:p>
        </w:tc>
        <w:tc>
          <w:tcPr>
            <w:tcW w:w="1175" w:type="pct"/>
            <w:shd w:val="clear" w:color="auto" w:fill="auto"/>
            <w:vAlign w:val="center"/>
          </w:tcPr>
          <w:p w:rsidR="002C29FF" w:rsidRPr="00E14A54" w:rsidRDefault="00617A22" w:rsidP="007F658B">
            <w:pPr>
              <w:ind w:right="15"/>
              <w:rPr>
                <w:rFonts w:cs="Arial"/>
              </w:rPr>
            </w:pPr>
            <w:r w:rsidRPr="00617A22">
              <w:rPr>
                <w:rFonts w:cs="Arial"/>
              </w:rPr>
              <w:t>Rele vremenski 12-240VAC</w:t>
            </w:r>
          </w:p>
        </w:tc>
        <w:tc>
          <w:tcPr>
            <w:tcW w:w="357" w:type="pct"/>
            <w:shd w:val="clear" w:color="auto" w:fill="auto"/>
            <w:vAlign w:val="center"/>
          </w:tcPr>
          <w:p w:rsidR="002C29FF" w:rsidRPr="00F10346" w:rsidRDefault="002C29FF" w:rsidP="0078757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2C29FF" w:rsidRPr="00122770" w:rsidRDefault="00122770" w:rsidP="00676433">
            <w:pPr>
              <w:jc w:val="center"/>
              <w:rPr>
                <w:rFonts w:cs="Arial"/>
                <w:lang w:val="sr-Latn-RS"/>
              </w:rPr>
            </w:pPr>
            <w:r>
              <w:rPr>
                <w:rFonts w:cs="Arial"/>
                <w:lang w:val="sr-Latn-RS"/>
              </w:rPr>
              <w:t>25</w:t>
            </w:r>
          </w:p>
        </w:tc>
        <w:tc>
          <w:tcPr>
            <w:tcW w:w="447"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492"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920" w:type="pct"/>
          </w:tcPr>
          <w:p w:rsidR="002C29FF" w:rsidRPr="00F10346" w:rsidRDefault="002C29FF" w:rsidP="00BC01DC">
            <w:pPr>
              <w:spacing w:before="0"/>
              <w:jc w:val="center"/>
              <w:rPr>
                <w:rFonts w:cs="Arial"/>
                <w:b/>
                <w:bCs/>
                <w:iCs/>
              </w:rPr>
            </w:pPr>
          </w:p>
        </w:tc>
      </w:tr>
      <w:tr w:rsidR="002C29FF" w:rsidRPr="00F10346" w:rsidTr="00BA69D7">
        <w:tc>
          <w:tcPr>
            <w:tcW w:w="309" w:type="pct"/>
            <w:shd w:val="clear" w:color="auto" w:fill="auto"/>
            <w:vAlign w:val="center"/>
          </w:tcPr>
          <w:p w:rsidR="002C29FF" w:rsidRPr="00F10346" w:rsidRDefault="002C29FF" w:rsidP="00BC01DC">
            <w:pPr>
              <w:spacing w:before="0"/>
              <w:jc w:val="center"/>
              <w:rPr>
                <w:rFonts w:cs="Arial"/>
                <w:b/>
                <w:bCs/>
                <w:iCs/>
                <w:lang w:val="sr-Cyrl-CS"/>
              </w:rPr>
            </w:pPr>
            <w:r>
              <w:rPr>
                <w:rFonts w:cs="Arial"/>
                <w:b/>
                <w:bCs/>
                <w:iCs/>
                <w:lang w:val="sr-Cyrl-CS"/>
              </w:rPr>
              <w:t>2.</w:t>
            </w:r>
          </w:p>
        </w:tc>
        <w:tc>
          <w:tcPr>
            <w:tcW w:w="1175" w:type="pct"/>
            <w:shd w:val="clear" w:color="auto" w:fill="auto"/>
            <w:vAlign w:val="center"/>
          </w:tcPr>
          <w:p w:rsidR="002C29FF" w:rsidRPr="00C61063" w:rsidRDefault="00617A22" w:rsidP="003178FA">
            <w:pPr>
              <w:ind w:right="15"/>
              <w:rPr>
                <w:rFonts w:cs="Arial"/>
                <w:lang w:val="sr-Cyrl-RS"/>
              </w:rPr>
            </w:pPr>
            <w:r w:rsidRPr="00617A22">
              <w:rPr>
                <w:rFonts w:cs="Arial"/>
                <w:lang w:val="sr-Cyrl-RS"/>
              </w:rPr>
              <w:t>SKLOPKA MOTORNO ZAŠTITNA MP10/3P 6,3-10A</w:t>
            </w:r>
          </w:p>
        </w:tc>
        <w:tc>
          <w:tcPr>
            <w:tcW w:w="357" w:type="pct"/>
            <w:shd w:val="clear" w:color="auto" w:fill="auto"/>
          </w:tcPr>
          <w:p w:rsidR="002C29FF" w:rsidRDefault="002C29FF" w:rsidP="00787570">
            <w:pPr>
              <w:jc w:val="center"/>
            </w:pPr>
            <w:r w:rsidRPr="00010492">
              <w:rPr>
                <w:rFonts w:cs="Arial"/>
                <w:bCs/>
                <w:iCs/>
                <w:lang w:val="sr-Cyrl-CS"/>
              </w:rPr>
              <w:t>ком</w:t>
            </w:r>
          </w:p>
        </w:tc>
        <w:tc>
          <w:tcPr>
            <w:tcW w:w="314" w:type="pct"/>
            <w:shd w:val="clear" w:color="auto" w:fill="auto"/>
            <w:vAlign w:val="center"/>
          </w:tcPr>
          <w:p w:rsidR="002C29FF" w:rsidRPr="00122770" w:rsidRDefault="00122770" w:rsidP="00676433">
            <w:pPr>
              <w:jc w:val="center"/>
              <w:rPr>
                <w:rFonts w:cs="Arial"/>
                <w:lang w:val="sr-Latn-RS"/>
              </w:rPr>
            </w:pPr>
            <w:r>
              <w:rPr>
                <w:rFonts w:cs="Arial"/>
                <w:lang w:val="sr-Latn-RS"/>
              </w:rPr>
              <w:t>25</w:t>
            </w:r>
          </w:p>
        </w:tc>
        <w:tc>
          <w:tcPr>
            <w:tcW w:w="447"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492" w:type="pct"/>
            <w:shd w:val="clear" w:color="auto" w:fill="auto"/>
            <w:vAlign w:val="center"/>
          </w:tcPr>
          <w:p w:rsidR="002C29FF" w:rsidRPr="00F10346" w:rsidRDefault="002C29FF" w:rsidP="00BC01DC">
            <w:pPr>
              <w:spacing w:before="0"/>
              <w:jc w:val="center"/>
              <w:rPr>
                <w:rFonts w:cs="Arial"/>
                <w:b/>
                <w:bCs/>
                <w:iCs/>
              </w:rPr>
            </w:pPr>
          </w:p>
        </w:tc>
        <w:tc>
          <w:tcPr>
            <w:tcW w:w="493" w:type="pct"/>
            <w:shd w:val="clear" w:color="auto" w:fill="auto"/>
            <w:vAlign w:val="center"/>
          </w:tcPr>
          <w:p w:rsidR="002C29FF" w:rsidRPr="00F10346" w:rsidRDefault="002C29FF" w:rsidP="00BC01DC">
            <w:pPr>
              <w:spacing w:before="0"/>
              <w:jc w:val="center"/>
              <w:rPr>
                <w:rFonts w:cs="Arial"/>
                <w:b/>
                <w:bCs/>
                <w:iCs/>
              </w:rPr>
            </w:pPr>
          </w:p>
        </w:tc>
        <w:tc>
          <w:tcPr>
            <w:tcW w:w="920" w:type="pct"/>
          </w:tcPr>
          <w:p w:rsidR="002C29FF" w:rsidRPr="00F10346" w:rsidRDefault="002C29FF" w:rsidP="00BC01DC">
            <w:pPr>
              <w:spacing w:before="0"/>
              <w:jc w:val="center"/>
              <w:rPr>
                <w:rFonts w:cs="Arial"/>
                <w:b/>
                <w:bCs/>
                <w:iCs/>
              </w:rPr>
            </w:pPr>
          </w:p>
        </w:tc>
      </w:tr>
      <w:tr w:rsidR="004C6A69" w:rsidRPr="00F10346" w:rsidTr="00BA69D7">
        <w:tc>
          <w:tcPr>
            <w:tcW w:w="309" w:type="pct"/>
            <w:shd w:val="clear" w:color="auto" w:fill="auto"/>
            <w:vAlign w:val="center"/>
          </w:tcPr>
          <w:p w:rsidR="004C6A69" w:rsidRDefault="004C6A69" w:rsidP="00BC01DC">
            <w:pPr>
              <w:spacing w:before="0"/>
              <w:jc w:val="center"/>
              <w:rPr>
                <w:rFonts w:cs="Arial"/>
                <w:b/>
                <w:bCs/>
                <w:iCs/>
                <w:lang w:val="sr-Cyrl-CS"/>
              </w:rPr>
            </w:pPr>
            <w:r>
              <w:rPr>
                <w:rFonts w:cs="Arial"/>
                <w:b/>
                <w:bCs/>
                <w:iCs/>
                <w:lang w:val="sr-Cyrl-CS"/>
              </w:rPr>
              <w:t>3.</w:t>
            </w:r>
          </w:p>
        </w:tc>
        <w:tc>
          <w:tcPr>
            <w:tcW w:w="1175" w:type="pct"/>
            <w:shd w:val="clear" w:color="auto" w:fill="auto"/>
            <w:vAlign w:val="center"/>
          </w:tcPr>
          <w:p w:rsidR="004C6A69" w:rsidRPr="00617A22" w:rsidRDefault="008A50D3" w:rsidP="00676433">
            <w:pPr>
              <w:ind w:right="15"/>
              <w:rPr>
                <w:rFonts w:cs="Arial"/>
              </w:rPr>
            </w:pPr>
            <w:r w:rsidRPr="008A50D3">
              <w:rPr>
                <w:rFonts w:cs="Arial"/>
              </w:rPr>
              <w:t>SKLOPKA MOTORNO ZAŠTITNA MP6,3/3P</w:t>
            </w:r>
          </w:p>
        </w:tc>
        <w:tc>
          <w:tcPr>
            <w:tcW w:w="357" w:type="pct"/>
            <w:shd w:val="clear" w:color="auto" w:fill="auto"/>
          </w:tcPr>
          <w:p w:rsidR="004C6A69" w:rsidRDefault="004C6A69" w:rsidP="00787570">
            <w:pPr>
              <w:jc w:val="center"/>
            </w:pPr>
            <w:r w:rsidRPr="009E19F7">
              <w:t>ком</w:t>
            </w:r>
          </w:p>
        </w:tc>
        <w:tc>
          <w:tcPr>
            <w:tcW w:w="314" w:type="pct"/>
            <w:shd w:val="clear" w:color="auto" w:fill="auto"/>
            <w:vAlign w:val="center"/>
          </w:tcPr>
          <w:p w:rsidR="004C6A69" w:rsidRPr="00122770" w:rsidRDefault="00122770" w:rsidP="00676433">
            <w:pPr>
              <w:jc w:val="center"/>
              <w:rPr>
                <w:rFonts w:cs="Arial"/>
                <w:lang w:val="sr-Latn-RS"/>
              </w:rPr>
            </w:pPr>
            <w:r>
              <w:rPr>
                <w:rFonts w:cs="Arial"/>
                <w:lang w:val="sr-Latn-RS"/>
              </w:rPr>
              <w:t>25</w:t>
            </w:r>
          </w:p>
        </w:tc>
        <w:tc>
          <w:tcPr>
            <w:tcW w:w="447"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492"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920" w:type="pct"/>
          </w:tcPr>
          <w:p w:rsidR="004C6A69" w:rsidRPr="00F10346" w:rsidRDefault="004C6A69" w:rsidP="00BC01DC">
            <w:pPr>
              <w:spacing w:before="0"/>
              <w:jc w:val="center"/>
              <w:rPr>
                <w:rFonts w:cs="Arial"/>
                <w:b/>
                <w:bCs/>
                <w:iCs/>
              </w:rPr>
            </w:pPr>
          </w:p>
        </w:tc>
      </w:tr>
      <w:tr w:rsidR="004C6A69" w:rsidRPr="00F10346" w:rsidTr="00BA69D7">
        <w:tc>
          <w:tcPr>
            <w:tcW w:w="309" w:type="pct"/>
            <w:shd w:val="clear" w:color="auto" w:fill="auto"/>
            <w:vAlign w:val="center"/>
          </w:tcPr>
          <w:p w:rsidR="004C6A69" w:rsidRDefault="004C6A69" w:rsidP="00BC01DC">
            <w:pPr>
              <w:spacing w:before="0"/>
              <w:jc w:val="center"/>
              <w:rPr>
                <w:rFonts w:cs="Arial"/>
                <w:b/>
                <w:bCs/>
                <w:iCs/>
                <w:lang w:val="sr-Cyrl-CS"/>
              </w:rPr>
            </w:pPr>
            <w:r>
              <w:rPr>
                <w:rFonts w:cs="Arial"/>
                <w:b/>
                <w:bCs/>
                <w:iCs/>
                <w:lang w:val="sr-Cyrl-CS"/>
              </w:rPr>
              <w:t>4.</w:t>
            </w:r>
          </w:p>
        </w:tc>
        <w:tc>
          <w:tcPr>
            <w:tcW w:w="1175" w:type="pct"/>
            <w:shd w:val="clear" w:color="auto" w:fill="auto"/>
            <w:vAlign w:val="center"/>
          </w:tcPr>
          <w:p w:rsidR="004C6A69" w:rsidRPr="00617A22" w:rsidRDefault="008A50D3" w:rsidP="00676433">
            <w:pPr>
              <w:ind w:right="15"/>
              <w:rPr>
                <w:rFonts w:cs="Arial"/>
              </w:rPr>
            </w:pPr>
            <w:r w:rsidRPr="008A50D3">
              <w:rPr>
                <w:rFonts w:cs="Arial"/>
              </w:rPr>
              <w:t>KONTAKTI POMOĆNI  ZA MP SKLOPKE , BD-HR</w:t>
            </w:r>
          </w:p>
        </w:tc>
        <w:tc>
          <w:tcPr>
            <w:tcW w:w="357" w:type="pct"/>
            <w:shd w:val="clear" w:color="auto" w:fill="auto"/>
          </w:tcPr>
          <w:p w:rsidR="004C6A69" w:rsidRDefault="00122770" w:rsidP="00787570">
            <w:pPr>
              <w:jc w:val="center"/>
            </w:pPr>
            <w:r w:rsidRPr="009E19F7">
              <w:t>К</w:t>
            </w:r>
            <w:r w:rsidR="004C6A69" w:rsidRPr="009E19F7">
              <w:t>ом</w:t>
            </w:r>
          </w:p>
        </w:tc>
        <w:tc>
          <w:tcPr>
            <w:tcW w:w="314" w:type="pct"/>
            <w:shd w:val="clear" w:color="auto" w:fill="auto"/>
            <w:vAlign w:val="center"/>
          </w:tcPr>
          <w:p w:rsidR="004C6A69" w:rsidRPr="00122770" w:rsidRDefault="00122770" w:rsidP="00676433">
            <w:pPr>
              <w:jc w:val="center"/>
              <w:rPr>
                <w:rFonts w:cs="Arial"/>
                <w:lang w:val="sr-Latn-RS"/>
              </w:rPr>
            </w:pPr>
            <w:r>
              <w:rPr>
                <w:rFonts w:cs="Arial"/>
                <w:lang w:val="sr-Latn-RS"/>
              </w:rPr>
              <w:t>40</w:t>
            </w:r>
          </w:p>
        </w:tc>
        <w:tc>
          <w:tcPr>
            <w:tcW w:w="447"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492" w:type="pct"/>
            <w:shd w:val="clear" w:color="auto" w:fill="auto"/>
            <w:vAlign w:val="center"/>
          </w:tcPr>
          <w:p w:rsidR="004C6A69" w:rsidRPr="00F10346" w:rsidRDefault="004C6A69" w:rsidP="00BC01DC">
            <w:pPr>
              <w:spacing w:before="0"/>
              <w:jc w:val="center"/>
              <w:rPr>
                <w:rFonts w:cs="Arial"/>
                <w:b/>
                <w:bCs/>
                <w:iCs/>
              </w:rPr>
            </w:pPr>
          </w:p>
        </w:tc>
        <w:tc>
          <w:tcPr>
            <w:tcW w:w="493" w:type="pct"/>
            <w:shd w:val="clear" w:color="auto" w:fill="auto"/>
            <w:vAlign w:val="center"/>
          </w:tcPr>
          <w:p w:rsidR="004C6A69" w:rsidRPr="00F10346" w:rsidRDefault="004C6A69" w:rsidP="00BC01DC">
            <w:pPr>
              <w:spacing w:before="0"/>
              <w:jc w:val="center"/>
              <w:rPr>
                <w:rFonts w:cs="Arial"/>
                <w:b/>
                <w:bCs/>
                <w:iCs/>
              </w:rPr>
            </w:pPr>
          </w:p>
        </w:tc>
        <w:tc>
          <w:tcPr>
            <w:tcW w:w="920" w:type="pct"/>
          </w:tcPr>
          <w:p w:rsidR="004C6A69" w:rsidRPr="00F10346" w:rsidRDefault="004C6A69"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5.</w:t>
            </w:r>
          </w:p>
        </w:tc>
        <w:tc>
          <w:tcPr>
            <w:tcW w:w="1175" w:type="pct"/>
            <w:shd w:val="clear" w:color="auto" w:fill="auto"/>
            <w:vAlign w:val="center"/>
          </w:tcPr>
          <w:p w:rsidR="00C6083B" w:rsidRPr="00617A22" w:rsidRDefault="008A50D3" w:rsidP="00676433">
            <w:pPr>
              <w:ind w:right="15"/>
              <w:rPr>
                <w:rFonts w:cs="Arial"/>
              </w:rPr>
            </w:pPr>
            <w:r w:rsidRPr="008A50D3">
              <w:rPr>
                <w:rFonts w:cs="Arial"/>
              </w:rPr>
              <w:t>OSIGURAČ AUTOMATSKI ZA DIN ŠINU 6A/C/1POL</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25</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6.</w:t>
            </w:r>
          </w:p>
        </w:tc>
        <w:tc>
          <w:tcPr>
            <w:tcW w:w="1175" w:type="pct"/>
            <w:shd w:val="clear" w:color="auto" w:fill="auto"/>
            <w:vAlign w:val="center"/>
          </w:tcPr>
          <w:p w:rsidR="00C6083B" w:rsidRPr="00617A22" w:rsidRDefault="008A50D3" w:rsidP="00676433">
            <w:pPr>
              <w:ind w:right="15"/>
              <w:rPr>
                <w:rFonts w:cs="Arial"/>
              </w:rPr>
            </w:pPr>
            <w:r w:rsidRPr="008A50D3">
              <w:rPr>
                <w:rFonts w:cs="Arial"/>
              </w:rPr>
              <w:t>OSIGURAČ AUTOMATSKI ZA DIN ŠINU 16A/C/1POL</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25</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7.</w:t>
            </w:r>
          </w:p>
        </w:tc>
        <w:tc>
          <w:tcPr>
            <w:tcW w:w="1175" w:type="pct"/>
            <w:shd w:val="clear" w:color="auto" w:fill="auto"/>
            <w:vAlign w:val="center"/>
          </w:tcPr>
          <w:p w:rsidR="00C6083B" w:rsidRPr="00617A22" w:rsidRDefault="008A50D3" w:rsidP="00676433">
            <w:pPr>
              <w:ind w:right="15"/>
              <w:rPr>
                <w:rFonts w:cs="Arial"/>
              </w:rPr>
            </w:pPr>
            <w:r w:rsidRPr="008A50D3">
              <w:rPr>
                <w:rFonts w:cs="Arial"/>
              </w:rPr>
              <w:t>SIGNALNA LAMPA INDIKATOR LED FI22 220V-CRVENA</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8.</w:t>
            </w:r>
          </w:p>
        </w:tc>
        <w:tc>
          <w:tcPr>
            <w:tcW w:w="1175" w:type="pct"/>
            <w:shd w:val="clear" w:color="auto" w:fill="auto"/>
            <w:vAlign w:val="center"/>
          </w:tcPr>
          <w:p w:rsidR="00C6083B" w:rsidRPr="00617A22" w:rsidRDefault="008A50D3" w:rsidP="00676433">
            <w:pPr>
              <w:ind w:right="15"/>
              <w:rPr>
                <w:rFonts w:cs="Arial"/>
              </w:rPr>
            </w:pPr>
            <w:r w:rsidRPr="008A50D3">
              <w:rPr>
                <w:rFonts w:cs="Arial"/>
              </w:rPr>
              <w:t>SIGNALNA LAMPA INDIKATOR LED FI 22 220V ZELENA</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9.</w:t>
            </w:r>
          </w:p>
        </w:tc>
        <w:tc>
          <w:tcPr>
            <w:tcW w:w="1175" w:type="pct"/>
            <w:shd w:val="clear" w:color="auto" w:fill="auto"/>
            <w:vAlign w:val="center"/>
          </w:tcPr>
          <w:p w:rsidR="00C6083B" w:rsidRPr="00617A22" w:rsidRDefault="00016920" w:rsidP="00676433">
            <w:pPr>
              <w:ind w:right="15"/>
              <w:rPr>
                <w:rFonts w:cs="Arial"/>
              </w:rPr>
            </w:pPr>
            <w:r w:rsidRPr="00016920">
              <w:rPr>
                <w:rFonts w:cs="Arial"/>
              </w:rPr>
              <w:t>Signalna lampa - crvena fi22 led 24VAC/DC</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10.</w:t>
            </w:r>
          </w:p>
        </w:tc>
        <w:tc>
          <w:tcPr>
            <w:tcW w:w="1175" w:type="pct"/>
            <w:shd w:val="clear" w:color="auto" w:fill="auto"/>
            <w:vAlign w:val="center"/>
          </w:tcPr>
          <w:p w:rsidR="00C6083B" w:rsidRPr="00617A22" w:rsidRDefault="00016920" w:rsidP="00676433">
            <w:pPr>
              <w:ind w:right="15"/>
              <w:rPr>
                <w:rFonts w:cs="Arial"/>
              </w:rPr>
            </w:pPr>
            <w:r w:rsidRPr="00016920">
              <w:rPr>
                <w:rFonts w:cs="Arial"/>
              </w:rPr>
              <w:t>Signalna lampa - zelena fi22 led 24VAC/DC</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11.</w:t>
            </w:r>
          </w:p>
        </w:tc>
        <w:tc>
          <w:tcPr>
            <w:tcW w:w="1175" w:type="pct"/>
            <w:shd w:val="clear" w:color="auto" w:fill="auto"/>
            <w:vAlign w:val="center"/>
          </w:tcPr>
          <w:p w:rsidR="00C6083B" w:rsidRPr="00617A22" w:rsidRDefault="00016920" w:rsidP="00676433">
            <w:pPr>
              <w:ind w:right="15"/>
              <w:rPr>
                <w:rFonts w:cs="Arial"/>
              </w:rPr>
            </w:pPr>
            <w:r w:rsidRPr="00016920">
              <w:rPr>
                <w:rFonts w:cs="Arial"/>
              </w:rPr>
              <w:t>Granični prekidač GMP 10-V-TC</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12.</w:t>
            </w:r>
          </w:p>
        </w:tc>
        <w:tc>
          <w:tcPr>
            <w:tcW w:w="1175" w:type="pct"/>
            <w:shd w:val="clear" w:color="auto" w:fill="auto"/>
            <w:vAlign w:val="center"/>
          </w:tcPr>
          <w:p w:rsidR="00C6083B" w:rsidRPr="00617A22" w:rsidRDefault="00016920" w:rsidP="00676433">
            <w:pPr>
              <w:ind w:right="15"/>
              <w:rPr>
                <w:rFonts w:cs="Arial"/>
              </w:rPr>
            </w:pPr>
            <w:r w:rsidRPr="00016920">
              <w:rPr>
                <w:rFonts w:cs="Arial"/>
              </w:rPr>
              <w:t>Granični prekidač GMP 10-04</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13.</w:t>
            </w:r>
          </w:p>
        </w:tc>
        <w:tc>
          <w:tcPr>
            <w:tcW w:w="1175" w:type="pct"/>
            <w:shd w:val="clear" w:color="auto" w:fill="auto"/>
            <w:vAlign w:val="center"/>
          </w:tcPr>
          <w:p w:rsidR="00C6083B" w:rsidRPr="00617A22" w:rsidRDefault="00016920" w:rsidP="00676433">
            <w:pPr>
              <w:ind w:right="15"/>
              <w:rPr>
                <w:rFonts w:cs="Arial"/>
              </w:rPr>
            </w:pPr>
            <w:r w:rsidRPr="00016920">
              <w:rPr>
                <w:rFonts w:cs="Arial"/>
              </w:rPr>
              <w:t>Granični prekidač GMP 10-06</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lastRenderedPageBreak/>
              <w:t>14.</w:t>
            </w:r>
          </w:p>
        </w:tc>
        <w:tc>
          <w:tcPr>
            <w:tcW w:w="1175" w:type="pct"/>
            <w:shd w:val="clear" w:color="auto" w:fill="auto"/>
            <w:vAlign w:val="center"/>
          </w:tcPr>
          <w:p w:rsidR="00C6083B" w:rsidRPr="00617A22" w:rsidRDefault="00016920" w:rsidP="00676433">
            <w:pPr>
              <w:ind w:right="15"/>
              <w:rPr>
                <w:rFonts w:cs="Arial"/>
              </w:rPr>
            </w:pPr>
            <w:r w:rsidRPr="00016920">
              <w:rPr>
                <w:rFonts w:cs="Arial"/>
              </w:rPr>
              <w:t>PEČURKASTI TASTER SA KLJUČEM KOMPLET SA KUĆIŠTEM FI 22  stepen zaštite min IP66</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15.</w:t>
            </w:r>
          </w:p>
        </w:tc>
        <w:tc>
          <w:tcPr>
            <w:tcW w:w="1175" w:type="pct"/>
            <w:shd w:val="clear" w:color="auto" w:fill="auto"/>
            <w:vAlign w:val="center"/>
          </w:tcPr>
          <w:p w:rsidR="00C6083B" w:rsidRPr="00617A22" w:rsidRDefault="00016920" w:rsidP="00676433">
            <w:pPr>
              <w:ind w:right="15"/>
              <w:rPr>
                <w:rFonts w:cs="Arial"/>
              </w:rPr>
            </w:pPr>
            <w:r w:rsidRPr="00016920">
              <w:rPr>
                <w:rFonts w:cs="Arial"/>
              </w:rPr>
              <w:t>ZAŠTITNI OKVIR ZA PEČURKASTI TASTER ZA FI 22</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16.</w:t>
            </w:r>
          </w:p>
        </w:tc>
        <w:tc>
          <w:tcPr>
            <w:tcW w:w="1175" w:type="pct"/>
            <w:shd w:val="clear" w:color="auto" w:fill="auto"/>
            <w:vAlign w:val="center"/>
          </w:tcPr>
          <w:p w:rsidR="00C6083B" w:rsidRPr="00617A22" w:rsidRDefault="00016920" w:rsidP="00676433">
            <w:pPr>
              <w:ind w:right="15"/>
              <w:rPr>
                <w:rFonts w:cs="Arial"/>
              </w:rPr>
            </w:pPr>
            <w:r w:rsidRPr="00016920">
              <w:rPr>
                <w:rFonts w:cs="Arial"/>
              </w:rPr>
              <w:t>PREKIDAČ TROPOLOŽAJNI BD33 N/O+N/O</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122770" w:rsidRDefault="00122770"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17.</w:t>
            </w:r>
          </w:p>
        </w:tc>
        <w:tc>
          <w:tcPr>
            <w:tcW w:w="1175" w:type="pct"/>
            <w:shd w:val="clear" w:color="auto" w:fill="auto"/>
            <w:vAlign w:val="center"/>
          </w:tcPr>
          <w:p w:rsidR="00C6083B" w:rsidRPr="00617A22" w:rsidRDefault="00016920" w:rsidP="00676433">
            <w:pPr>
              <w:ind w:right="15"/>
              <w:rPr>
                <w:rFonts w:cs="Arial"/>
              </w:rPr>
            </w:pPr>
            <w:r w:rsidRPr="00016920">
              <w:rPr>
                <w:rFonts w:cs="Arial"/>
              </w:rPr>
              <w:t>Taster BA31fi22 zeleni N/O</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200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18.</w:t>
            </w:r>
          </w:p>
        </w:tc>
        <w:tc>
          <w:tcPr>
            <w:tcW w:w="1175" w:type="pct"/>
            <w:shd w:val="clear" w:color="auto" w:fill="auto"/>
            <w:vAlign w:val="center"/>
          </w:tcPr>
          <w:p w:rsidR="00C6083B" w:rsidRPr="00617A22" w:rsidRDefault="00016920" w:rsidP="00676433">
            <w:pPr>
              <w:ind w:right="15"/>
              <w:rPr>
                <w:rFonts w:cs="Arial"/>
              </w:rPr>
            </w:pPr>
            <w:r w:rsidRPr="00016920">
              <w:rPr>
                <w:rFonts w:cs="Arial"/>
              </w:rPr>
              <w:t>Taster BA42 fi22 crveni N/C</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200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19.</w:t>
            </w:r>
          </w:p>
        </w:tc>
        <w:tc>
          <w:tcPr>
            <w:tcW w:w="1175" w:type="pct"/>
            <w:shd w:val="clear" w:color="auto" w:fill="auto"/>
            <w:vAlign w:val="center"/>
          </w:tcPr>
          <w:p w:rsidR="00C6083B" w:rsidRPr="00617A22" w:rsidRDefault="00016920" w:rsidP="00676433">
            <w:pPr>
              <w:ind w:right="15"/>
              <w:rPr>
                <w:rFonts w:cs="Arial"/>
              </w:rPr>
            </w:pPr>
            <w:r w:rsidRPr="00016920">
              <w:rPr>
                <w:rFonts w:cs="Arial"/>
              </w:rPr>
              <w:t>RELE PLAMENA</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20.</w:t>
            </w:r>
          </w:p>
        </w:tc>
        <w:tc>
          <w:tcPr>
            <w:tcW w:w="1175" w:type="pct"/>
            <w:shd w:val="clear" w:color="auto" w:fill="auto"/>
            <w:vAlign w:val="center"/>
          </w:tcPr>
          <w:p w:rsidR="00C6083B" w:rsidRPr="00617A22" w:rsidRDefault="00016920" w:rsidP="00676433">
            <w:pPr>
              <w:ind w:right="15"/>
              <w:rPr>
                <w:rFonts w:cs="Arial"/>
              </w:rPr>
            </w:pPr>
            <w:r w:rsidRPr="00016920">
              <w:rPr>
                <w:rFonts w:cs="Arial"/>
              </w:rPr>
              <w:t>Rele REL -MR-24DC/21</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21.</w:t>
            </w:r>
          </w:p>
        </w:tc>
        <w:tc>
          <w:tcPr>
            <w:tcW w:w="1175" w:type="pct"/>
            <w:shd w:val="clear" w:color="auto" w:fill="auto"/>
            <w:vAlign w:val="center"/>
          </w:tcPr>
          <w:p w:rsidR="00C6083B" w:rsidRPr="00617A22" w:rsidRDefault="00016920" w:rsidP="00676433">
            <w:pPr>
              <w:ind w:right="15"/>
              <w:rPr>
                <w:rFonts w:cs="Arial"/>
              </w:rPr>
            </w:pPr>
            <w:r w:rsidRPr="00016920">
              <w:rPr>
                <w:rFonts w:cs="Arial"/>
              </w:rPr>
              <w:t>Rele REL-MR-60DC/21</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22.</w:t>
            </w:r>
          </w:p>
        </w:tc>
        <w:tc>
          <w:tcPr>
            <w:tcW w:w="1175" w:type="pct"/>
            <w:shd w:val="clear" w:color="auto" w:fill="auto"/>
            <w:vAlign w:val="center"/>
          </w:tcPr>
          <w:p w:rsidR="00C6083B" w:rsidRPr="00617A22" w:rsidRDefault="00016920" w:rsidP="00676433">
            <w:pPr>
              <w:ind w:right="15"/>
              <w:rPr>
                <w:rFonts w:cs="Arial"/>
              </w:rPr>
            </w:pPr>
            <w:r w:rsidRPr="00016920">
              <w:rPr>
                <w:rFonts w:cs="Arial"/>
              </w:rPr>
              <w:t>PODNOZJE PLC-BSC-24DC/21</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23.</w:t>
            </w:r>
          </w:p>
        </w:tc>
        <w:tc>
          <w:tcPr>
            <w:tcW w:w="1175" w:type="pct"/>
            <w:shd w:val="clear" w:color="auto" w:fill="auto"/>
            <w:vAlign w:val="center"/>
          </w:tcPr>
          <w:p w:rsidR="00C6083B" w:rsidRPr="00617A22" w:rsidRDefault="00016920" w:rsidP="00676433">
            <w:pPr>
              <w:ind w:right="15"/>
              <w:rPr>
                <w:rFonts w:cs="Arial"/>
              </w:rPr>
            </w:pPr>
            <w:r w:rsidRPr="00016920">
              <w:rPr>
                <w:rFonts w:cs="Arial"/>
              </w:rPr>
              <w:t>Podnožje PLC-BSC 48VDC/21</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24.</w:t>
            </w:r>
          </w:p>
        </w:tc>
        <w:tc>
          <w:tcPr>
            <w:tcW w:w="1175" w:type="pct"/>
            <w:shd w:val="clear" w:color="auto" w:fill="auto"/>
            <w:vAlign w:val="center"/>
          </w:tcPr>
          <w:p w:rsidR="00C6083B" w:rsidRPr="00617A22" w:rsidRDefault="00016920" w:rsidP="00676433">
            <w:pPr>
              <w:ind w:right="15"/>
              <w:rPr>
                <w:rFonts w:cs="Arial"/>
              </w:rPr>
            </w:pPr>
            <w:r w:rsidRPr="00016920">
              <w:rPr>
                <w:rFonts w:cs="Arial"/>
              </w:rPr>
              <w:t>Podnožje PLC-BSC 120UC/21</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25.</w:t>
            </w:r>
          </w:p>
        </w:tc>
        <w:tc>
          <w:tcPr>
            <w:tcW w:w="1175" w:type="pct"/>
            <w:shd w:val="clear" w:color="auto" w:fill="auto"/>
            <w:vAlign w:val="center"/>
          </w:tcPr>
          <w:p w:rsidR="00C6083B" w:rsidRPr="00617A22" w:rsidRDefault="00016920" w:rsidP="00676433">
            <w:pPr>
              <w:ind w:right="15"/>
              <w:rPr>
                <w:rFonts w:cs="Arial"/>
              </w:rPr>
            </w:pPr>
            <w:r w:rsidRPr="00016920">
              <w:rPr>
                <w:rFonts w:cs="Arial"/>
              </w:rPr>
              <w:t>Podnožje PLC-BSC 230UC/21</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100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26.</w:t>
            </w:r>
          </w:p>
        </w:tc>
        <w:tc>
          <w:tcPr>
            <w:tcW w:w="1175" w:type="pct"/>
            <w:shd w:val="clear" w:color="auto" w:fill="auto"/>
            <w:vAlign w:val="center"/>
          </w:tcPr>
          <w:p w:rsidR="00C6083B" w:rsidRPr="00617A22" w:rsidRDefault="00016920" w:rsidP="00676433">
            <w:pPr>
              <w:ind w:right="15"/>
              <w:rPr>
                <w:rFonts w:cs="Arial"/>
              </w:rPr>
            </w:pPr>
            <w:r w:rsidRPr="00016920">
              <w:rPr>
                <w:rFonts w:cs="Arial"/>
              </w:rPr>
              <w:t>Rele R15 110VDC 3P RELPOL</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27.</w:t>
            </w:r>
          </w:p>
        </w:tc>
        <w:tc>
          <w:tcPr>
            <w:tcW w:w="1175" w:type="pct"/>
            <w:shd w:val="clear" w:color="auto" w:fill="auto"/>
            <w:vAlign w:val="center"/>
          </w:tcPr>
          <w:p w:rsidR="00C6083B" w:rsidRPr="00617A22" w:rsidRDefault="00016920" w:rsidP="00676433">
            <w:pPr>
              <w:ind w:right="15"/>
              <w:rPr>
                <w:rFonts w:cs="Arial"/>
              </w:rPr>
            </w:pPr>
            <w:r w:rsidRPr="00016920">
              <w:rPr>
                <w:rFonts w:cs="Arial"/>
              </w:rPr>
              <w:t>Postolje za RELPOL</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28.</w:t>
            </w:r>
          </w:p>
        </w:tc>
        <w:tc>
          <w:tcPr>
            <w:tcW w:w="1175" w:type="pct"/>
            <w:shd w:val="clear" w:color="auto" w:fill="auto"/>
            <w:vAlign w:val="center"/>
          </w:tcPr>
          <w:p w:rsidR="00C6083B" w:rsidRPr="00617A22" w:rsidRDefault="00016920" w:rsidP="00676433">
            <w:pPr>
              <w:ind w:right="15"/>
              <w:rPr>
                <w:rFonts w:cs="Arial"/>
              </w:rPr>
            </w:pPr>
            <w:r w:rsidRPr="00016920">
              <w:rPr>
                <w:rFonts w:cs="Arial"/>
              </w:rPr>
              <w:t>Grebenasti prekidač 4G-10; 1-2; 1paket</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5349C9">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29.</w:t>
            </w:r>
          </w:p>
        </w:tc>
        <w:tc>
          <w:tcPr>
            <w:tcW w:w="1175" w:type="pct"/>
            <w:shd w:val="clear" w:color="auto" w:fill="auto"/>
            <w:vAlign w:val="center"/>
          </w:tcPr>
          <w:p w:rsidR="00C6083B" w:rsidRPr="00617A22" w:rsidRDefault="00016920" w:rsidP="00676433">
            <w:pPr>
              <w:ind w:right="15"/>
              <w:rPr>
                <w:rFonts w:cs="Arial"/>
              </w:rPr>
            </w:pPr>
            <w:r w:rsidRPr="00016920">
              <w:rPr>
                <w:rFonts w:cs="Arial"/>
              </w:rPr>
              <w:t>Prekidač grebenasti 4G-10; 1-2; 3 paketa</w:t>
            </w:r>
          </w:p>
        </w:tc>
        <w:tc>
          <w:tcPr>
            <w:tcW w:w="357" w:type="pct"/>
            <w:shd w:val="clear" w:color="auto" w:fill="auto"/>
            <w:vAlign w:val="center"/>
          </w:tcPr>
          <w:p w:rsidR="00C6083B" w:rsidRPr="00F10346" w:rsidRDefault="00C6083B" w:rsidP="00715DE0">
            <w:pPr>
              <w:spacing w:before="0"/>
              <w:jc w:val="center"/>
              <w:rPr>
                <w:rFonts w:cs="Arial"/>
                <w:bCs/>
                <w:iCs/>
                <w:lang w:val="sr-Cyrl-CS"/>
              </w:rPr>
            </w:pPr>
            <w:r w:rsidRPr="00F10346">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50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30.</w:t>
            </w:r>
          </w:p>
        </w:tc>
        <w:tc>
          <w:tcPr>
            <w:tcW w:w="1175" w:type="pct"/>
            <w:shd w:val="clear" w:color="auto" w:fill="auto"/>
            <w:vAlign w:val="center"/>
          </w:tcPr>
          <w:p w:rsidR="00C6083B" w:rsidRPr="00617A22" w:rsidRDefault="00016920" w:rsidP="00676433">
            <w:pPr>
              <w:ind w:right="15"/>
              <w:rPr>
                <w:rFonts w:cs="Arial"/>
              </w:rPr>
            </w:pPr>
            <w:r w:rsidRPr="00016920">
              <w:rPr>
                <w:rFonts w:cs="Arial"/>
              </w:rPr>
              <w:t>Prekidač grebenasti 4G-16; 16A; 1-2; 6 paketa</w:t>
            </w:r>
          </w:p>
        </w:tc>
        <w:tc>
          <w:tcPr>
            <w:tcW w:w="357" w:type="pct"/>
            <w:shd w:val="clear" w:color="auto" w:fill="auto"/>
          </w:tcPr>
          <w:p w:rsidR="00C6083B" w:rsidRDefault="00C6083B" w:rsidP="00715DE0">
            <w:pPr>
              <w:jc w:val="center"/>
            </w:pPr>
            <w:r w:rsidRPr="00010492">
              <w:rPr>
                <w:rFonts w:cs="Arial"/>
                <w:bCs/>
                <w:iCs/>
                <w:lang w:val="sr-Cyrl-CS"/>
              </w:rPr>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20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r w:rsidR="00C6083B" w:rsidRPr="00F10346" w:rsidTr="00BA69D7">
        <w:tc>
          <w:tcPr>
            <w:tcW w:w="309" w:type="pct"/>
            <w:shd w:val="clear" w:color="auto" w:fill="auto"/>
            <w:vAlign w:val="center"/>
          </w:tcPr>
          <w:p w:rsidR="00C6083B" w:rsidRPr="00C6083B" w:rsidRDefault="00C6083B" w:rsidP="00BC01DC">
            <w:pPr>
              <w:spacing w:before="0"/>
              <w:jc w:val="center"/>
              <w:rPr>
                <w:rFonts w:cs="Arial"/>
                <w:b/>
                <w:bCs/>
                <w:iCs/>
                <w:lang w:val="sr-Latn-RS"/>
              </w:rPr>
            </w:pPr>
            <w:r>
              <w:rPr>
                <w:rFonts w:cs="Arial"/>
                <w:b/>
                <w:bCs/>
                <w:iCs/>
                <w:lang w:val="sr-Latn-RS"/>
              </w:rPr>
              <w:t>31.</w:t>
            </w:r>
          </w:p>
        </w:tc>
        <w:tc>
          <w:tcPr>
            <w:tcW w:w="1175" w:type="pct"/>
            <w:shd w:val="clear" w:color="auto" w:fill="auto"/>
            <w:vAlign w:val="center"/>
          </w:tcPr>
          <w:p w:rsidR="00C6083B" w:rsidRPr="00617A22" w:rsidRDefault="00016920" w:rsidP="00676433">
            <w:pPr>
              <w:ind w:right="15"/>
              <w:rPr>
                <w:rFonts w:cs="Arial"/>
              </w:rPr>
            </w:pPr>
            <w:r w:rsidRPr="00016920">
              <w:rPr>
                <w:rFonts w:cs="Arial"/>
              </w:rPr>
              <w:t>Prekidač grebenasti 4G-16; 16A; 1-0-2; 3 paketa</w:t>
            </w:r>
          </w:p>
        </w:tc>
        <w:tc>
          <w:tcPr>
            <w:tcW w:w="357" w:type="pct"/>
            <w:shd w:val="clear" w:color="auto" w:fill="auto"/>
          </w:tcPr>
          <w:p w:rsidR="00C6083B" w:rsidRDefault="00C6083B" w:rsidP="00715DE0">
            <w:pPr>
              <w:jc w:val="center"/>
            </w:pPr>
            <w:r w:rsidRPr="009E19F7">
              <w:t>ком</w:t>
            </w:r>
          </w:p>
        </w:tc>
        <w:tc>
          <w:tcPr>
            <w:tcW w:w="314" w:type="pct"/>
            <w:shd w:val="clear" w:color="auto" w:fill="auto"/>
            <w:vAlign w:val="center"/>
          </w:tcPr>
          <w:p w:rsidR="00C6083B" w:rsidRPr="00B7636B" w:rsidRDefault="00B7636B" w:rsidP="00676433">
            <w:pPr>
              <w:jc w:val="center"/>
              <w:rPr>
                <w:rFonts w:cs="Arial"/>
                <w:lang w:val="sr-Latn-RS"/>
              </w:rPr>
            </w:pPr>
            <w:r>
              <w:rPr>
                <w:rFonts w:cs="Arial"/>
                <w:lang w:val="sr-Latn-RS"/>
              </w:rPr>
              <w:t>20</w:t>
            </w:r>
          </w:p>
        </w:tc>
        <w:tc>
          <w:tcPr>
            <w:tcW w:w="447"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492" w:type="pct"/>
            <w:shd w:val="clear" w:color="auto" w:fill="auto"/>
            <w:vAlign w:val="center"/>
          </w:tcPr>
          <w:p w:rsidR="00C6083B" w:rsidRPr="00F10346" w:rsidRDefault="00C6083B" w:rsidP="00BC01DC">
            <w:pPr>
              <w:spacing w:before="0"/>
              <w:jc w:val="center"/>
              <w:rPr>
                <w:rFonts w:cs="Arial"/>
                <w:b/>
                <w:bCs/>
                <w:iCs/>
              </w:rPr>
            </w:pPr>
          </w:p>
        </w:tc>
        <w:tc>
          <w:tcPr>
            <w:tcW w:w="493" w:type="pct"/>
            <w:shd w:val="clear" w:color="auto" w:fill="auto"/>
            <w:vAlign w:val="center"/>
          </w:tcPr>
          <w:p w:rsidR="00C6083B" w:rsidRPr="00F10346" w:rsidRDefault="00C6083B" w:rsidP="00BC01DC">
            <w:pPr>
              <w:spacing w:before="0"/>
              <w:jc w:val="center"/>
              <w:rPr>
                <w:rFonts w:cs="Arial"/>
                <w:b/>
                <w:bCs/>
                <w:iCs/>
              </w:rPr>
            </w:pPr>
          </w:p>
        </w:tc>
        <w:tc>
          <w:tcPr>
            <w:tcW w:w="920" w:type="pct"/>
          </w:tcPr>
          <w:p w:rsidR="00C6083B" w:rsidRPr="00F10346" w:rsidRDefault="00C6083B"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BF404D" w:rsidTr="00BE2EA9">
        <w:trPr>
          <w:trHeight w:val="418"/>
        </w:trPr>
        <w:tc>
          <w:tcPr>
            <w:tcW w:w="568" w:type="dxa"/>
            <w:vAlign w:val="center"/>
          </w:tcPr>
          <w:p w:rsidR="007F7D7A" w:rsidRPr="00BF404D" w:rsidRDefault="007F7D7A" w:rsidP="00BE2EA9">
            <w:pPr>
              <w:spacing w:before="0"/>
              <w:jc w:val="center"/>
              <w:rPr>
                <w:rFonts w:cs="Arial"/>
                <w:b/>
                <w:lang w:val="sr-Latn-CS"/>
              </w:rPr>
            </w:pPr>
            <w:r w:rsidRPr="00BF404D">
              <w:rPr>
                <w:rFonts w:cs="Arial"/>
                <w:b/>
              </w:rPr>
              <w:t>I</w:t>
            </w:r>
          </w:p>
        </w:tc>
        <w:tc>
          <w:tcPr>
            <w:tcW w:w="6740" w:type="dxa"/>
          </w:tcPr>
          <w:p w:rsidR="007F7D7A" w:rsidRPr="00BF404D" w:rsidRDefault="007F7D7A" w:rsidP="00BE2EA9">
            <w:pPr>
              <w:spacing w:before="0"/>
              <w:jc w:val="center"/>
              <w:rPr>
                <w:rFonts w:cs="Arial"/>
                <w:b/>
                <w:lang w:val="sr-Cyrl-RS"/>
              </w:rPr>
            </w:pPr>
            <w:r w:rsidRPr="00BF404D">
              <w:rPr>
                <w:rFonts w:cs="Arial"/>
                <w:b/>
              </w:rPr>
              <w:t>УКУПНО ПОНУЂЕНА ЦЕНА  без ПДВ динара</w:t>
            </w:r>
          </w:p>
          <w:p w:rsidR="007F7D7A" w:rsidRPr="00BF404D" w:rsidRDefault="007F7D7A" w:rsidP="00BE2EA9">
            <w:pPr>
              <w:spacing w:before="0"/>
              <w:jc w:val="center"/>
              <w:rPr>
                <w:rFonts w:cs="Arial"/>
                <w:b/>
              </w:rPr>
            </w:pPr>
            <w:r w:rsidRPr="00BF404D">
              <w:rPr>
                <w:rFonts w:cs="Arial"/>
                <w:b/>
              </w:rPr>
              <w:t xml:space="preserve">(збир колоне бр. </w:t>
            </w:r>
            <w:r w:rsidRPr="00BF404D">
              <w:rPr>
                <w:rFonts w:cs="Arial"/>
                <w:b/>
                <w:lang w:val="sr-Cyrl-CS"/>
              </w:rPr>
              <w:t>7</w:t>
            </w:r>
            <w:r w:rsidRPr="00BF404D">
              <w:rPr>
                <w:rFonts w:cs="Arial"/>
                <w:b/>
              </w:rPr>
              <w:t>)</w:t>
            </w:r>
          </w:p>
        </w:tc>
        <w:tc>
          <w:tcPr>
            <w:tcW w:w="2610" w:type="dxa"/>
          </w:tcPr>
          <w:p w:rsidR="007F7D7A" w:rsidRPr="00BF404D" w:rsidRDefault="007F7D7A" w:rsidP="00BE2EA9">
            <w:pPr>
              <w:spacing w:before="0"/>
              <w:rPr>
                <w:rFonts w:cs="Arial"/>
              </w:rPr>
            </w:pPr>
          </w:p>
        </w:tc>
      </w:tr>
      <w:tr w:rsidR="007F7D7A" w:rsidRPr="00BF404D" w:rsidTr="00BE2EA9">
        <w:trPr>
          <w:trHeight w:val="610"/>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lastRenderedPageBreak/>
              <w:t>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lang w:val="sr-Cyrl-RS"/>
              </w:rPr>
            </w:pPr>
            <w:r w:rsidRPr="00BF404D">
              <w:rPr>
                <w:rFonts w:cs="Arial"/>
                <w:b/>
              </w:rPr>
              <w:t>УКУПАН ИЗНОС  ПДВ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r w:rsidR="007F7D7A" w:rsidRPr="00BF404D" w:rsidTr="00BE2EA9">
        <w:trPr>
          <w:trHeight w:val="562"/>
        </w:trPr>
        <w:tc>
          <w:tcPr>
            <w:tcW w:w="568" w:type="dxa"/>
            <w:tcBorders>
              <w:bottom w:val="single" w:sz="4" w:space="0" w:color="auto"/>
            </w:tcBorders>
            <w:vAlign w:val="center"/>
          </w:tcPr>
          <w:p w:rsidR="007F7D7A" w:rsidRPr="00BF404D" w:rsidRDefault="007F7D7A" w:rsidP="00BE2EA9">
            <w:pPr>
              <w:spacing w:before="0"/>
              <w:jc w:val="center"/>
              <w:rPr>
                <w:rFonts w:cs="Arial"/>
                <w:b/>
                <w:lang w:val="sr-Latn-CS"/>
              </w:rPr>
            </w:pPr>
            <w:r w:rsidRPr="00BF404D">
              <w:rPr>
                <w:rFonts w:cs="Arial"/>
                <w:b/>
                <w:lang w:val="sr-Latn-CS"/>
              </w:rPr>
              <w:t>III</w:t>
            </w:r>
          </w:p>
        </w:tc>
        <w:tc>
          <w:tcPr>
            <w:tcW w:w="6740" w:type="dxa"/>
            <w:tcBorders>
              <w:bottom w:val="single" w:sz="4" w:space="0" w:color="auto"/>
              <w:right w:val="single" w:sz="4" w:space="0" w:color="auto"/>
            </w:tcBorders>
          </w:tcPr>
          <w:p w:rsidR="007F7D7A" w:rsidRPr="00BF404D" w:rsidRDefault="007F7D7A" w:rsidP="00BE2EA9">
            <w:pPr>
              <w:spacing w:before="0"/>
              <w:jc w:val="center"/>
              <w:rPr>
                <w:rFonts w:cs="Arial"/>
                <w:b/>
              </w:rPr>
            </w:pPr>
            <w:r w:rsidRPr="00BF404D">
              <w:rPr>
                <w:rFonts w:cs="Arial"/>
                <w:b/>
              </w:rPr>
              <w:t>УКУПНО ПОНУЂЕНА ЦЕНА  са ПДВ</w:t>
            </w:r>
          </w:p>
          <w:p w:rsidR="007F7D7A" w:rsidRPr="00BF404D" w:rsidRDefault="007F7D7A" w:rsidP="00BE2EA9">
            <w:pPr>
              <w:spacing w:before="0"/>
              <w:jc w:val="center"/>
              <w:rPr>
                <w:rFonts w:cs="Arial"/>
                <w:b/>
                <w:lang w:val="sr-Cyrl-RS"/>
              </w:rPr>
            </w:pPr>
            <w:r w:rsidRPr="00BF404D">
              <w:rPr>
                <w:rFonts w:cs="Arial"/>
                <w:b/>
              </w:rPr>
              <w:t>(ред. бр.</w:t>
            </w:r>
            <w:r w:rsidRPr="00BF404D">
              <w:rPr>
                <w:rFonts w:cs="Arial"/>
                <w:b/>
                <w:lang w:val="sr-Latn-CS"/>
              </w:rPr>
              <w:t>I</w:t>
            </w:r>
            <w:r w:rsidRPr="00BF404D">
              <w:rPr>
                <w:rFonts w:cs="Arial"/>
                <w:b/>
              </w:rPr>
              <w:t>+ред.бр.</w:t>
            </w:r>
            <w:r w:rsidRPr="00BF404D">
              <w:rPr>
                <w:rFonts w:cs="Arial"/>
                <w:b/>
                <w:lang w:val="sr-Latn-CS"/>
              </w:rPr>
              <w:t>II</w:t>
            </w:r>
            <w:r w:rsidRPr="00BF404D">
              <w:rPr>
                <w:rFonts w:cs="Arial"/>
                <w:b/>
              </w:rPr>
              <w:t>) динара</w:t>
            </w:r>
          </w:p>
        </w:tc>
        <w:tc>
          <w:tcPr>
            <w:tcW w:w="2610" w:type="dxa"/>
            <w:tcBorders>
              <w:bottom w:val="single" w:sz="4" w:space="0" w:color="auto"/>
              <w:right w:val="single" w:sz="4" w:space="0" w:color="auto"/>
            </w:tcBorders>
          </w:tcPr>
          <w:p w:rsidR="007F7D7A" w:rsidRPr="00BF404D" w:rsidRDefault="007F7D7A" w:rsidP="00BE2EA9">
            <w:pPr>
              <w:spacing w:before="0"/>
              <w:rPr>
                <w:rFonts w:cs="Arial"/>
              </w:rPr>
            </w:pPr>
          </w:p>
        </w:tc>
      </w:tr>
    </w:tbl>
    <w:p w:rsidR="00343A18" w:rsidRPr="00BF404D" w:rsidRDefault="00343A18" w:rsidP="00343A18">
      <w:pPr>
        <w:spacing w:before="0"/>
        <w:rPr>
          <w:rFonts w:cs="Arial"/>
        </w:rPr>
      </w:pPr>
    </w:p>
    <w:p w:rsidR="00343A18" w:rsidRPr="00BF404D" w:rsidRDefault="00343A18" w:rsidP="00343A18">
      <w:pPr>
        <w:widowControl w:val="0"/>
        <w:spacing w:before="0"/>
        <w:rPr>
          <w:rFonts w:eastAsia="Arial Unicode MS" w:cs="Arial"/>
        </w:rPr>
      </w:pPr>
    </w:p>
    <w:p w:rsidR="00343A18" w:rsidRPr="00BF404D" w:rsidRDefault="00343A18" w:rsidP="00343A18">
      <w:pPr>
        <w:widowControl w:val="0"/>
        <w:spacing w:before="0"/>
        <w:rPr>
          <w:rFonts w:eastAsia="Arial Unicode MS" w:cs="Arial"/>
        </w:rPr>
      </w:pPr>
      <w:r w:rsidRPr="00BF404D">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F404D" w:rsidTr="001639AB">
        <w:trPr>
          <w:trHeight w:val="568"/>
        </w:trPr>
        <w:tc>
          <w:tcPr>
            <w:tcW w:w="3022" w:type="dxa"/>
            <w:vMerge w:val="restart"/>
            <w:shd w:val="clear" w:color="auto" w:fill="auto"/>
            <w:vAlign w:val="center"/>
          </w:tcPr>
          <w:p w:rsidR="001639AB" w:rsidRPr="00BF404D" w:rsidRDefault="001639AB" w:rsidP="00BC01DC">
            <w:pPr>
              <w:spacing w:before="0"/>
              <w:rPr>
                <w:rFonts w:cs="Arial"/>
              </w:rPr>
            </w:pPr>
            <w:r w:rsidRPr="00BF404D">
              <w:rPr>
                <w:rFonts w:cs="Arial"/>
              </w:rPr>
              <w:t>Посебно исказани трошкови у дин/</w:t>
            </w:r>
            <w:r w:rsidR="00BF404D" w:rsidRPr="00BF404D">
              <w:rPr>
                <w:rFonts w:cs="Arial"/>
              </w:rPr>
              <w:t xml:space="preserve"> </w:t>
            </w:r>
            <w:r w:rsidRPr="00BF404D">
              <w:rPr>
                <w:rFonts w:cs="Arial"/>
              </w:rPr>
              <w:t>процентима који су укључени у укупно понуђену цену без ПДВ-а</w:t>
            </w:r>
          </w:p>
          <w:p w:rsidR="001639AB" w:rsidRPr="00BF404D" w:rsidRDefault="001639AB" w:rsidP="007F7D7A">
            <w:pPr>
              <w:spacing w:before="0"/>
              <w:rPr>
                <w:rFonts w:cs="Arial"/>
                <w:lang w:val="sr-Latn-CS"/>
              </w:rPr>
            </w:pPr>
            <w:r w:rsidRPr="00BF404D">
              <w:rPr>
                <w:rFonts w:cs="Arial"/>
              </w:rPr>
              <w:t>(</w:t>
            </w:r>
            <w:proofErr w:type="gramStart"/>
            <w:r w:rsidRPr="00BF404D">
              <w:rPr>
                <w:rFonts w:cs="Arial"/>
              </w:rPr>
              <w:t>цена</w:t>
            </w:r>
            <w:proofErr w:type="gramEnd"/>
            <w:r w:rsidRPr="00BF404D">
              <w:rPr>
                <w:rFonts w:cs="Arial"/>
              </w:rPr>
              <w:t xml:space="preserve">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1639AB" w:rsidRPr="00BF404D" w:rsidRDefault="001639AB" w:rsidP="00BC01DC">
            <w:pPr>
              <w:spacing w:before="0"/>
              <w:rPr>
                <w:rFonts w:cs="Arial"/>
              </w:rPr>
            </w:pPr>
          </w:p>
        </w:tc>
        <w:tc>
          <w:tcPr>
            <w:tcW w:w="3960" w:type="dxa"/>
          </w:tcPr>
          <w:p w:rsidR="001639AB" w:rsidRPr="00BF404D" w:rsidRDefault="001639AB" w:rsidP="007F7D7A">
            <w:pPr>
              <w:spacing w:before="0"/>
              <w:jc w:val="center"/>
              <w:rPr>
                <w:rFonts w:cs="Arial"/>
              </w:rPr>
            </w:pPr>
          </w:p>
        </w:tc>
      </w:tr>
      <w:tr w:rsidR="001639AB" w:rsidRPr="00BF404D" w:rsidTr="001639AB">
        <w:trPr>
          <w:trHeight w:val="525"/>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rPr>
            </w:pPr>
            <w:r w:rsidRPr="00BF404D">
              <w:rPr>
                <w:rFonts w:cs="Arial"/>
              </w:rPr>
              <w:t>Трошкови превоза</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r w:rsidR="001639AB" w:rsidRPr="00BF404D" w:rsidTr="001639AB">
        <w:trPr>
          <w:trHeight w:val="534"/>
        </w:trPr>
        <w:tc>
          <w:tcPr>
            <w:tcW w:w="3022" w:type="dxa"/>
            <w:vMerge/>
            <w:shd w:val="clear" w:color="auto" w:fill="auto"/>
          </w:tcPr>
          <w:p w:rsidR="001639AB" w:rsidRPr="00BF404D" w:rsidRDefault="001639AB" w:rsidP="007F7D7A">
            <w:pPr>
              <w:spacing w:before="0"/>
              <w:rPr>
                <w:rFonts w:cs="Arial"/>
              </w:rPr>
            </w:pPr>
          </w:p>
        </w:tc>
        <w:tc>
          <w:tcPr>
            <w:tcW w:w="2970" w:type="dxa"/>
            <w:shd w:val="clear" w:color="auto" w:fill="auto"/>
            <w:vAlign w:val="center"/>
          </w:tcPr>
          <w:p w:rsidR="001639AB" w:rsidRPr="00BF404D" w:rsidRDefault="001639AB" w:rsidP="007F7D7A">
            <w:pPr>
              <w:spacing w:before="0"/>
              <w:rPr>
                <w:rFonts w:cs="Arial"/>
                <w:lang w:val="sr-Cyrl-CS"/>
              </w:rPr>
            </w:pPr>
            <w:r w:rsidRPr="00BF404D">
              <w:rPr>
                <w:rFonts w:cs="Arial"/>
              </w:rPr>
              <w:t>Остали трошкови</w:t>
            </w:r>
            <w:r w:rsidRPr="00BF404D">
              <w:rPr>
                <w:rFonts w:cs="Arial"/>
                <w:lang w:val="sr-Cyrl-CS"/>
              </w:rPr>
              <w:t xml:space="preserve"> (навести)</w:t>
            </w:r>
          </w:p>
        </w:tc>
        <w:tc>
          <w:tcPr>
            <w:tcW w:w="3960" w:type="dxa"/>
          </w:tcPr>
          <w:p w:rsidR="001639AB" w:rsidRPr="00BF404D" w:rsidRDefault="001639AB" w:rsidP="007F7D7A">
            <w:pPr>
              <w:spacing w:before="0"/>
              <w:jc w:val="center"/>
              <w:rPr>
                <w:rFonts w:cs="Arial"/>
              </w:rPr>
            </w:pPr>
            <w:r w:rsidRPr="00BF404D">
              <w:rPr>
                <w:rFonts w:cs="Arial"/>
              </w:rPr>
              <w:t>_____</w:t>
            </w:r>
            <w:r w:rsidR="00BF404D" w:rsidRPr="00BF404D">
              <w:rPr>
                <w:rFonts w:cs="Arial"/>
              </w:rPr>
              <w:t>динара</w:t>
            </w:r>
            <w:r w:rsidRPr="00BF404D">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BF404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BF404D">
        <w:rPr>
          <w:rFonts w:ascii="Arial" w:hAnsi="Arial" w:cs="Arial"/>
          <w:bCs/>
          <w:iCs/>
        </w:rPr>
        <w:t xml:space="preserve">наведена у колони </w:t>
      </w:r>
      <w:r w:rsidR="00343A18" w:rsidRPr="00BF404D">
        <w:rPr>
          <w:rFonts w:ascii="Arial" w:hAnsi="Arial" w:cs="Arial"/>
          <w:bCs/>
          <w:iCs/>
          <w:lang w:val="sr-Cyrl-CS"/>
        </w:rPr>
        <w:t>4</w:t>
      </w:r>
      <w:r w:rsidR="00343A18" w:rsidRPr="00BF404D">
        <w:rPr>
          <w:rFonts w:ascii="Arial" w:hAnsi="Arial" w:cs="Arial"/>
          <w:bCs/>
          <w:iCs/>
        </w:rPr>
        <w:t>.).</w:t>
      </w:r>
    </w:p>
    <w:p w:rsidR="007E7BB8" w:rsidRPr="00BF404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BF404D">
        <w:rPr>
          <w:rFonts w:ascii="Arial" w:hAnsi="Arial" w:cs="Arial"/>
          <w:bCs/>
          <w:iCs/>
          <w:lang w:val="sr-Cyrl-CS"/>
        </w:rPr>
        <w:t>-</w:t>
      </w:r>
      <w:r w:rsidR="007F7D7A" w:rsidRPr="00BF404D">
        <w:rPr>
          <w:rFonts w:ascii="Arial" w:hAnsi="Arial" w:cs="Arial"/>
          <w:bCs/>
          <w:iCs/>
          <w:lang w:val="sr-Cyrl-CS"/>
        </w:rPr>
        <w:t>у колону 9</w:t>
      </w:r>
      <w:r w:rsidR="007F7D7A" w:rsidRPr="00BF404D">
        <w:rPr>
          <w:rFonts w:ascii="Arial" w:hAnsi="Arial" w:cs="Arial"/>
          <w:bCs/>
          <w:iCs/>
        </w:rPr>
        <w:t>.</w:t>
      </w:r>
      <w:r w:rsidR="007E7BB8" w:rsidRPr="00BF404D">
        <w:rPr>
          <w:rFonts w:ascii="Arial" w:hAnsi="Arial" w:cs="Arial"/>
          <w:bCs/>
          <w:iCs/>
        </w:rPr>
        <w:t>уписати назив произвођача понуђених добара,назив модела/ознаку понуђених добара</w:t>
      </w:r>
    </w:p>
    <w:p w:rsidR="00343A18" w:rsidRPr="00BF404D" w:rsidRDefault="00343A18" w:rsidP="00343A18">
      <w:pPr>
        <w:tabs>
          <w:tab w:val="left" w:pos="992"/>
        </w:tabs>
        <w:spacing w:before="0"/>
        <w:rPr>
          <w:rFonts w:cs="Arial"/>
          <w:b/>
          <w:lang w:val="sr-Cyrl-BA"/>
        </w:rPr>
      </w:pP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 – уписује се укупно понуђена цена за све </w:t>
      </w:r>
      <w:proofErr w:type="gramStart"/>
      <w:r w:rsidR="00343A18" w:rsidRPr="00BF404D">
        <w:rPr>
          <w:rFonts w:cs="Arial"/>
        </w:rPr>
        <w:t>позиције  без</w:t>
      </w:r>
      <w:proofErr w:type="gramEnd"/>
      <w:r w:rsidR="00343A18" w:rsidRPr="00BF404D">
        <w:rPr>
          <w:rFonts w:cs="Arial"/>
        </w:rPr>
        <w:t xml:space="preserve"> ПДВ (збир</w:t>
      </w:r>
      <w:r w:rsidRPr="00BF404D">
        <w:rPr>
          <w:rFonts w:cs="Arial"/>
        </w:rPr>
        <w:t xml:space="preserve"> </w:t>
      </w:r>
      <w:r w:rsidR="00343A18" w:rsidRPr="00BF404D">
        <w:rPr>
          <w:rFonts w:cs="Arial"/>
        </w:rPr>
        <w:t xml:space="preserve">колоне бр. </w:t>
      </w:r>
      <w:r w:rsidR="00BF404D" w:rsidRPr="00BF404D">
        <w:rPr>
          <w:rFonts w:cs="Arial"/>
          <w:lang w:val="sr-Cyrl-RS"/>
        </w:rPr>
        <w:t>7</w:t>
      </w:r>
      <w:r w:rsidR="00343A18" w:rsidRPr="00BF404D">
        <w:rPr>
          <w:rFonts w:cs="Arial"/>
        </w:rPr>
        <w:t>)</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II – уписује се укупан износ ПДВ </w:t>
      </w:r>
    </w:p>
    <w:p w:rsidR="00343A18" w:rsidRPr="00BF404D" w:rsidRDefault="001639AB" w:rsidP="001639AB">
      <w:pPr>
        <w:tabs>
          <w:tab w:val="left" w:pos="992"/>
        </w:tabs>
        <w:spacing w:before="0"/>
        <w:rPr>
          <w:rFonts w:cs="Arial"/>
        </w:rPr>
      </w:pPr>
      <w:proofErr w:type="gramStart"/>
      <w:r w:rsidRPr="00BF404D">
        <w:rPr>
          <w:rFonts w:cs="Arial"/>
        </w:rPr>
        <w:t>-</w:t>
      </w:r>
      <w:r w:rsidR="00343A18" w:rsidRPr="00BF404D">
        <w:rPr>
          <w:rFonts w:cs="Arial"/>
        </w:rPr>
        <w:t>у ред бр.</w:t>
      </w:r>
      <w:proofErr w:type="gramEnd"/>
      <w:r w:rsidR="00343A18" w:rsidRPr="00BF404D">
        <w:rPr>
          <w:rFonts w:cs="Arial"/>
        </w:rPr>
        <w:t xml:space="preserve"> </w:t>
      </w:r>
      <w:proofErr w:type="gramStart"/>
      <w:r w:rsidR="00343A18" w:rsidRPr="00BF404D">
        <w:rPr>
          <w:rFonts w:cs="Arial"/>
        </w:rPr>
        <w:t>III – уписује се укупно понуђена цена са ПДВ (ред бр.</w:t>
      </w:r>
      <w:proofErr w:type="gramEnd"/>
      <w:r w:rsidR="00343A18" w:rsidRPr="00BF404D">
        <w:rPr>
          <w:rFonts w:cs="Arial"/>
        </w:rPr>
        <w:t xml:space="preserve"> </w:t>
      </w:r>
      <w:proofErr w:type="gramStart"/>
      <w:r w:rsidR="00343A18" w:rsidRPr="00BF404D">
        <w:rPr>
          <w:rFonts w:cs="Arial"/>
        </w:rPr>
        <w:t>I + ред.бр.</w:t>
      </w:r>
      <w:proofErr w:type="gramEnd"/>
      <w:r w:rsidR="00343A18" w:rsidRPr="00BF404D">
        <w:rPr>
          <w:rFonts w:cs="Arial"/>
        </w:rPr>
        <w:t xml:space="preserve"> II)</w:t>
      </w:r>
    </w:p>
    <w:p w:rsidR="001639AB" w:rsidRPr="00BF404D" w:rsidRDefault="001639AB" w:rsidP="001639AB">
      <w:pPr>
        <w:tabs>
          <w:tab w:val="left" w:pos="992"/>
        </w:tabs>
        <w:spacing w:before="0"/>
        <w:ind w:left="720"/>
        <w:rPr>
          <w:rFonts w:cs="Arial"/>
        </w:rPr>
      </w:pPr>
    </w:p>
    <w:p w:rsidR="001639AB" w:rsidRPr="00BF404D" w:rsidRDefault="001639AB" w:rsidP="001639AB">
      <w:pPr>
        <w:tabs>
          <w:tab w:val="left" w:pos="992"/>
        </w:tabs>
        <w:spacing w:before="0"/>
        <w:rPr>
          <w:rFonts w:cs="Arial"/>
        </w:rPr>
      </w:pPr>
      <w:r w:rsidRPr="00BF404D">
        <w:rPr>
          <w:rFonts w:cs="Arial"/>
        </w:rPr>
        <w:t xml:space="preserve">- </w:t>
      </w:r>
      <w:proofErr w:type="gramStart"/>
      <w:r w:rsidRPr="00BF404D">
        <w:rPr>
          <w:rFonts w:cs="Arial"/>
        </w:rPr>
        <w:t>у</w:t>
      </w:r>
      <w:proofErr w:type="gramEnd"/>
      <w:r w:rsidRPr="00BF404D">
        <w:rPr>
          <w:rFonts w:cs="Arial"/>
        </w:rPr>
        <w:t xml:space="preserve"> Табелу 2. </w:t>
      </w:r>
      <w:proofErr w:type="gramStart"/>
      <w:r w:rsidRPr="00BF404D">
        <w:rPr>
          <w:rFonts w:cs="Arial"/>
        </w:rPr>
        <w:t>уписују</w:t>
      </w:r>
      <w:proofErr w:type="gramEnd"/>
      <w:r w:rsidRPr="00BF404D">
        <w:rPr>
          <w:rFonts w:cs="Arial"/>
        </w:rPr>
        <w:t xml:space="preserve"> се посе</w:t>
      </w:r>
      <w:r w:rsidR="00BF404D">
        <w:rPr>
          <w:rFonts w:cs="Arial"/>
        </w:rPr>
        <w:t>бно исказани трошкови у дин</w:t>
      </w:r>
      <w:r w:rsidRPr="00BF404D">
        <w:rPr>
          <w:rFonts w:cs="Arial"/>
        </w:rPr>
        <w:t xml:space="preserve"> који су укључени у укупно понуђену цену без ПДВ (ред бр. </w:t>
      </w:r>
      <w:proofErr w:type="gramStart"/>
      <w:r w:rsidRPr="00BF404D">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F404D">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Default="00BF404D" w:rsidP="00537552">
      <w:pPr>
        <w:rPr>
          <w:rFonts w:eastAsia="TimesNewRomanPS-BoldMT" w:cs="Arial"/>
          <w:color w:val="FF0000"/>
          <w:lang w:val="sr-Cyrl-RS"/>
        </w:rPr>
      </w:pPr>
    </w:p>
    <w:p w:rsidR="00BF404D" w:rsidRPr="00BF404D" w:rsidRDefault="00BF404D"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3" w:name="_Toc442559926"/>
      <w:proofErr w:type="gramStart"/>
      <w:r w:rsidRPr="00F10346">
        <w:lastRenderedPageBreak/>
        <w:t xml:space="preserve">ОБРАЗАЦ </w:t>
      </w:r>
      <w:r w:rsidR="00BF404D">
        <w:rPr>
          <w:lang w:val="sr-Cyrl-RS"/>
        </w:rPr>
        <w:t>3</w:t>
      </w:r>
      <w:r w:rsidRPr="00F10346">
        <w:t>.</w:t>
      </w:r>
      <w:bookmarkEnd w:id="26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65165C" w:rsidP="00343A18">
      <w:pPr>
        <w:rPr>
          <w:rFonts w:cs="Arial"/>
          <w:lang w:val="ru-RU"/>
        </w:rPr>
      </w:pPr>
      <w:r w:rsidRPr="0065165C">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65165C" w:rsidRPr="0065165C">
        <w:t xml:space="preserve"> </w:t>
      </w:r>
      <w:r w:rsidR="00062556" w:rsidRPr="00062556">
        <w:rPr>
          <w:rFonts w:cs="Arial"/>
          <w:lang w:val="ru-RU"/>
        </w:rPr>
        <w:t xml:space="preserve">Тастери , прекидачи, релеи, контактори, заштитне склопке  Тент А </w:t>
      </w:r>
      <w:r w:rsidRPr="00F10346">
        <w:rPr>
          <w:rFonts w:cs="Arial"/>
          <w:lang w:val="ru-RU"/>
        </w:rPr>
        <w:t>ЈН бр.</w:t>
      </w:r>
      <w:r w:rsidR="0065165C" w:rsidRPr="0065165C">
        <w:t xml:space="preserve"> </w:t>
      </w:r>
      <w:r w:rsidR="0065165C" w:rsidRPr="0065165C">
        <w:rPr>
          <w:rFonts w:cs="Arial"/>
          <w:lang w:val="ru-RU"/>
        </w:rPr>
        <w:t>3000/0</w:t>
      </w:r>
      <w:r w:rsidR="00062556">
        <w:rPr>
          <w:rFonts w:cs="Arial"/>
          <w:lang w:val="sr-Latn-RS"/>
        </w:rPr>
        <w:t>912</w:t>
      </w:r>
      <w:r w:rsidR="0065165C" w:rsidRPr="0065165C">
        <w:rPr>
          <w:rFonts w:cs="Arial"/>
          <w:lang w:val="ru-RU"/>
        </w:rPr>
        <w:t>/201</w:t>
      </w:r>
      <w:r w:rsidR="00820BC9">
        <w:rPr>
          <w:rFonts w:cs="Arial"/>
          <w:lang w:val="ru-RU"/>
        </w:rPr>
        <w:t>7</w:t>
      </w:r>
      <w:r w:rsidR="0065165C" w:rsidRPr="0065165C">
        <w:rPr>
          <w:rFonts w:cs="Arial"/>
          <w:lang w:val="ru-RU"/>
        </w:rPr>
        <w:t>(</w:t>
      </w:r>
      <w:r w:rsidR="00571F8A">
        <w:rPr>
          <w:rFonts w:cs="Arial"/>
          <w:lang w:val="ru-RU"/>
        </w:rPr>
        <w:t>1</w:t>
      </w:r>
      <w:r w:rsidR="00062556">
        <w:rPr>
          <w:rFonts w:cs="Arial"/>
          <w:lang w:val="sr-Latn-RS"/>
        </w:rPr>
        <w:t>313</w:t>
      </w:r>
      <w:r w:rsidR="0065165C" w:rsidRPr="0065165C">
        <w:rPr>
          <w:rFonts w:cs="Arial"/>
          <w:lang w:val="ru-RU"/>
        </w:rPr>
        <w:t>/201</w:t>
      </w:r>
      <w:r w:rsidR="00820BC9">
        <w:rPr>
          <w:rFonts w:cs="Arial"/>
          <w:lang w:val="ru-RU"/>
        </w:rPr>
        <w:t>7</w:t>
      </w:r>
      <w:r w:rsidR="0065165C" w:rsidRPr="0065165C">
        <w:rPr>
          <w:rFonts w:cs="Arial"/>
          <w:lang w:val="ru-RU"/>
        </w:rPr>
        <w:t>)</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571F8A">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Default="00952E72" w:rsidP="00343A18">
      <w:pPr>
        <w:rPr>
          <w:rFonts w:cs="Arial"/>
        </w:rPr>
      </w:pPr>
    </w:p>
    <w:p w:rsidR="0076693A" w:rsidRDefault="0076693A" w:rsidP="00343A18">
      <w:pPr>
        <w:rPr>
          <w:rFonts w:cs="Arial"/>
        </w:rPr>
      </w:pPr>
    </w:p>
    <w:p w:rsidR="0076693A" w:rsidRPr="00F10346" w:rsidRDefault="0076693A"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4" w:name="_Toc442559928"/>
      <w:proofErr w:type="gramStart"/>
      <w:r w:rsidRPr="00F10346">
        <w:t xml:space="preserve">ОБРАЗАЦ </w:t>
      </w:r>
      <w:r w:rsidR="00BF404D">
        <w:rPr>
          <w:lang w:val="sr-Cyrl-RS"/>
        </w:rPr>
        <w:t>4</w:t>
      </w:r>
      <w:r w:rsidRPr="00F10346">
        <w:t>.</w:t>
      </w:r>
      <w:bookmarkEnd w:id="26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5" w:name="_Toc442559929"/>
      <w:r w:rsidRPr="00F10346">
        <w:rPr>
          <w:b/>
          <w:lang w:val="ru-RU"/>
        </w:rPr>
        <w:t>И З Ј А В У</w:t>
      </w:r>
      <w:bookmarkEnd w:id="265"/>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7264B6" w:rsidRPr="007264B6">
        <w:rPr>
          <w:rFonts w:cs="Arial"/>
        </w:rPr>
        <w:t>Тастери , прекидачи, релеи, контактори, заштитне склопке  Тент А</w:t>
      </w:r>
      <w:r w:rsidR="00B81E04" w:rsidRPr="00B81E04">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3A14B4" w:rsidRPr="003A14B4">
        <w:t xml:space="preserve"> </w:t>
      </w:r>
      <w:r w:rsidR="003A14B4" w:rsidRPr="003A14B4">
        <w:rPr>
          <w:rFonts w:cs="Arial"/>
          <w:lang w:val="ru-RU"/>
        </w:rPr>
        <w:t>3000/0</w:t>
      </w:r>
      <w:r w:rsidR="007264B6">
        <w:rPr>
          <w:rFonts w:cs="Arial"/>
          <w:lang w:val="sr-Latn-RS"/>
        </w:rPr>
        <w:t>912</w:t>
      </w:r>
      <w:r w:rsidR="003A14B4" w:rsidRPr="003A14B4">
        <w:rPr>
          <w:rFonts w:cs="Arial"/>
          <w:lang w:val="ru-RU"/>
        </w:rPr>
        <w:t>/201</w:t>
      </w:r>
      <w:r w:rsidR="00E15DC8">
        <w:rPr>
          <w:rFonts w:cs="Arial"/>
          <w:lang w:val="ru-RU"/>
        </w:rPr>
        <w:t>7</w:t>
      </w:r>
      <w:r w:rsidR="003A14B4" w:rsidRPr="003A14B4">
        <w:rPr>
          <w:rFonts w:cs="Arial"/>
          <w:lang w:val="ru-RU"/>
        </w:rPr>
        <w:t>(</w:t>
      </w:r>
      <w:r w:rsidR="00B81E04">
        <w:rPr>
          <w:rFonts w:cs="Arial"/>
          <w:lang w:val="ru-RU"/>
        </w:rPr>
        <w:t>1</w:t>
      </w:r>
      <w:r w:rsidR="007264B6">
        <w:rPr>
          <w:rFonts w:cs="Arial"/>
          <w:lang w:val="sr-Latn-RS"/>
        </w:rPr>
        <w:t>313</w:t>
      </w:r>
      <w:r w:rsidR="003A14B4" w:rsidRPr="003A14B4">
        <w:rPr>
          <w:rFonts w:cs="Arial"/>
          <w:lang w:val="ru-RU"/>
        </w:rPr>
        <w:t>/201</w:t>
      </w:r>
      <w:r w:rsidR="00E15DC8">
        <w:rPr>
          <w:rFonts w:cs="Arial"/>
          <w:lang w:val="ru-RU"/>
        </w:rPr>
        <w:t>7</w:t>
      </w:r>
      <w:r w:rsidR="003A14B4" w:rsidRPr="003A14B4">
        <w:rPr>
          <w:rFonts w:cs="Arial"/>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7E7BB8" w:rsidRPr="00FD3ABF" w:rsidRDefault="007E7BB8" w:rsidP="007E7BB8">
      <w:pPr>
        <w:pStyle w:val="KDObrazac"/>
        <w:spacing w:before="0"/>
        <w:rPr>
          <w:lang w:val="sr-Cyrl-RS"/>
        </w:rPr>
      </w:pPr>
      <w:r w:rsidRPr="00F10346">
        <w:lastRenderedPageBreak/>
        <w:t xml:space="preserve">ОБРАЗАЦ </w:t>
      </w:r>
      <w:r w:rsidR="00FD3ABF">
        <w:rPr>
          <w:lang w:val="sr-Cyrl-RS"/>
        </w:rPr>
        <w:t>5</w:t>
      </w: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3A14B4" w:rsidRPr="003A14B4">
        <w:t xml:space="preserve"> </w:t>
      </w:r>
      <w:r w:rsidR="00634E41" w:rsidRPr="00634E41">
        <w:rPr>
          <w:rFonts w:cs="Arial"/>
        </w:rPr>
        <w:t>Тастери , прекидачи, релеи, контактори, заштитне склопке  Тент А</w:t>
      </w:r>
    </w:p>
    <w:p w:rsidR="007E7BB8" w:rsidRDefault="007E7BB8" w:rsidP="007E7BB8">
      <w:pPr>
        <w:spacing w:after="120"/>
        <w:jc w:val="center"/>
        <w:rPr>
          <w:rFonts w:cs="Arial"/>
        </w:rPr>
      </w:pPr>
      <w:proofErr w:type="gramStart"/>
      <w:r w:rsidRPr="00F10346">
        <w:rPr>
          <w:rFonts w:cs="Arial"/>
        </w:rPr>
        <w:t>ЈН бр.</w:t>
      </w:r>
      <w:proofErr w:type="gramEnd"/>
      <w:r w:rsidRPr="00F10346">
        <w:rPr>
          <w:rFonts w:cs="Arial"/>
        </w:rPr>
        <w:t xml:space="preserve"> </w:t>
      </w:r>
      <w:r w:rsidR="003A14B4" w:rsidRPr="003A14B4">
        <w:rPr>
          <w:rFonts w:cs="Arial"/>
        </w:rPr>
        <w:t>3000/</w:t>
      </w:r>
      <w:r w:rsidR="00634E41">
        <w:rPr>
          <w:rFonts w:cs="Arial"/>
          <w:lang w:val="sr-Latn-RS"/>
        </w:rPr>
        <w:t>0912/</w:t>
      </w:r>
      <w:r w:rsidR="003A14B4" w:rsidRPr="003A14B4">
        <w:rPr>
          <w:rFonts w:cs="Arial"/>
        </w:rPr>
        <w:t>201</w:t>
      </w:r>
      <w:r w:rsidR="00E15DC8">
        <w:rPr>
          <w:rFonts w:cs="Arial"/>
          <w:lang w:val="sr-Cyrl-RS"/>
        </w:rPr>
        <w:t>7</w:t>
      </w:r>
      <w:r w:rsidR="003A14B4" w:rsidRPr="003A14B4">
        <w:rPr>
          <w:rFonts w:cs="Arial"/>
        </w:rPr>
        <w:t>(</w:t>
      </w:r>
      <w:r w:rsidR="00CF3182">
        <w:rPr>
          <w:rFonts w:cs="Arial"/>
          <w:lang w:val="sr-Cyrl-RS"/>
        </w:rPr>
        <w:t>1</w:t>
      </w:r>
      <w:r w:rsidR="00634E41">
        <w:rPr>
          <w:rFonts w:cs="Arial"/>
          <w:lang w:val="sr-Latn-RS"/>
        </w:rPr>
        <w:t>313</w:t>
      </w:r>
      <w:r w:rsidR="003A14B4" w:rsidRPr="003A14B4">
        <w:rPr>
          <w:rFonts w:cs="Arial"/>
        </w:rPr>
        <w:t>/201</w:t>
      </w:r>
      <w:r w:rsidR="00E15DC8">
        <w:rPr>
          <w:rFonts w:cs="Arial"/>
          <w:lang w:val="sr-Cyrl-RS"/>
        </w:rPr>
        <w:t>7</w:t>
      </w:r>
      <w:r w:rsidR="003A14B4" w:rsidRPr="003A14B4">
        <w:rPr>
          <w:rFonts w:cs="Arial"/>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1904D1">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10282"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962"/>
        <w:gridCol w:w="4320"/>
      </w:tblGrid>
      <w:tr w:rsidR="007E7BB8" w:rsidRPr="00F10346" w:rsidTr="00634E41">
        <w:trPr>
          <w:trHeight w:val="734"/>
          <w:tblCellSpacing w:w="20" w:type="dxa"/>
        </w:trPr>
        <w:tc>
          <w:tcPr>
            <w:tcW w:w="5902"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634E41">
        <w:trPr>
          <w:trHeight w:val="749"/>
          <w:tblCellSpacing w:w="20" w:type="dxa"/>
        </w:trPr>
        <w:tc>
          <w:tcPr>
            <w:tcW w:w="5902" w:type="dxa"/>
            <w:shd w:val="clear" w:color="auto" w:fill="auto"/>
            <w:vAlign w:val="center"/>
          </w:tcPr>
          <w:p w:rsidR="007E7BB8" w:rsidRPr="00BF404D"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634E41">
        <w:trPr>
          <w:trHeight w:val="307"/>
          <w:tblCellSpacing w:w="20" w:type="dxa"/>
        </w:trPr>
        <w:tc>
          <w:tcPr>
            <w:tcW w:w="5902" w:type="dxa"/>
            <w:shd w:val="clear" w:color="auto" w:fill="auto"/>
            <w:vAlign w:val="center"/>
          </w:tcPr>
          <w:p w:rsidR="007E7BB8" w:rsidRPr="00BF404D" w:rsidRDefault="007E7BB8" w:rsidP="00BE2EA9">
            <w:pPr>
              <w:jc w:val="center"/>
              <w:rPr>
                <w:rFonts w:cs="Arial"/>
              </w:rPr>
            </w:pPr>
            <w:r w:rsidRPr="00BF404D">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634E41">
        <w:trPr>
          <w:trHeight w:val="433"/>
          <w:tblCellSpacing w:w="20" w:type="dxa"/>
        </w:trPr>
        <w:tc>
          <w:tcPr>
            <w:tcW w:w="5902"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634E41">
        <w:trPr>
          <w:trHeight w:val="190"/>
          <w:tblCellSpacing w:w="20" w:type="dxa"/>
        </w:trPr>
        <w:tc>
          <w:tcPr>
            <w:tcW w:w="5902"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67235" w:rsidRPr="00FF0184" w:rsidRDefault="00067235" w:rsidP="00067235">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067235" w:rsidRDefault="00067235" w:rsidP="0032451B">
      <w:pPr>
        <w:pStyle w:val="KDObrazac"/>
        <w:spacing w:before="0"/>
        <w:jc w:val="both"/>
        <w:rPr>
          <w:lang w:val="sr-Cyrl-RS"/>
        </w:rPr>
      </w:pPr>
    </w:p>
    <w:p w:rsidR="00925E05" w:rsidRPr="00BF404D" w:rsidRDefault="00BF404D" w:rsidP="00925E05">
      <w:pPr>
        <w:pStyle w:val="KDObrazac"/>
        <w:spacing w:before="0"/>
        <w:rPr>
          <w:lang w:val="sr-Cyrl-RS"/>
        </w:rPr>
      </w:pPr>
      <w:r>
        <w:t xml:space="preserve">ПРИЛОГ </w:t>
      </w:r>
      <w:r>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Default="00952E72" w:rsidP="00932668">
      <w:pPr>
        <w:tabs>
          <w:tab w:val="num" w:pos="360"/>
        </w:tabs>
        <w:rPr>
          <w:rFonts w:cs="Arial"/>
          <w:spacing w:val="2"/>
        </w:rPr>
      </w:pPr>
    </w:p>
    <w:p w:rsidR="00497055" w:rsidRDefault="00497055" w:rsidP="00932668">
      <w:pPr>
        <w:tabs>
          <w:tab w:val="num" w:pos="360"/>
        </w:tabs>
        <w:rPr>
          <w:rFonts w:cs="Arial"/>
          <w:spacing w:val="2"/>
        </w:rPr>
      </w:pPr>
    </w:p>
    <w:p w:rsidR="00497055" w:rsidRDefault="00497055" w:rsidP="00932668">
      <w:pPr>
        <w:tabs>
          <w:tab w:val="num" w:pos="360"/>
        </w:tabs>
        <w:rPr>
          <w:rFonts w:cs="Arial"/>
          <w:spacing w:val="2"/>
        </w:rPr>
      </w:pPr>
    </w:p>
    <w:p w:rsidR="00497055" w:rsidRPr="00F10346" w:rsidRDefault="0049705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41695B" w:rsidRPr="003A0CB6" w:rsidRDefault="003A0CB6" w:rsidP="001B0370">
      <w:pPr>
        <w:pStyle w:val="KDObrazac"/>
        <w:spacing w:before="0"/>
        <w:rPr>
          <w:lang w:val="sr-Cyrl-RS"/>
        </w:rPr>
      </w:pPr>
      <w:r w:rsidRPr="003A0CB6">
        <w:t xml:space="preserve">ПРИЛОГ </w:t>
      </w:r>
      <w:r w:rsidRPr="003A0CB6">
        <w:rPr>
          <w:lang w:val="sr-Cyrl-RS"/>
        </w:rPr>
        <w:t>2</w:t>
      </w:r>
    </w:p>
    <w:p w:rsidR="001B0370" w:rsidRPr="003A0CB6" w:rsidRDefault="0041695B" w:rsidP="001B0370">
      <w:pPr>
        <w:pStyle w:val="KDObrazac"/>
        <w:spacing w:before="0"/>
      </w:pPr>
      <w:r w:rsidRPr="003A0CB6">
        <w:t>*</w:t>
      </w:r>
      <w:r w:rsidR="00043EAD" w:rsidRPr="003A0CB6">
        <w:t xml:space="preserve">менице </w:t>
      </w:r>
      <w:r w:rsidRPr="003A0CB6">
        <w:t>за озбиљност понуде</w:t>
      </w:r>
    </w:p>
    <w:p w:rsidR="001B0370" w:rsidRPr="003A0CB6" w:rsidRDefault="001B0370" w:rsidP="00B02E86"/>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3A0CB6">
        <w:rPr>
          <w:rFonts w:cs="Arial"/>
        </w:rPr>
        <w:t>П</w:t>
      </w:r>
      <w:r w:rsidRPr="003A0CB6">
        <w:rPr>
          <w:rFonts w:cs="Arial"/>
        </w:rPr>
        <w:t>овеља</w:t>
      </w:r>
      <w:r w:rsidR="00527AD1" w:rsidRPr="003A0CB6">
        <w:rPr>
          <w:rFonts w:cs="Arial"/>
        </w:rPr>
        <w:t>, Сл.лист РС 80/15</w:t>
      </w:r>
      <w:r w:rsidRPr="003A0CB6">
        <w:rPr>
          <w:rFonts w:cs="Arial"/>
        </w:rPr>
        <w:t xml:space="preserve">) и Зaкoнa o </w:t>
      </w:r>
      <w:r w:rsidR="00527AD1" w:rsidRPr="003A0CB6">
        <w:rPr>
          <w:rFonts w:cs="Arial"/>
        </w:rPr>
        <w:t>платним услугама</w:t>
      </w:r>
      <w:r w:rsidRPr="003A0CB6">
        <w:rPr>
          <w:rFonts w:cs="Arial"/>
        </w:rPr>
        <w:t xml:space="preserve"> (Сл. лист СРЈ бр. 03/02 и 05/03, Сл. гл.</w:t>
      </w:r>
      <w:proofErr w:type="gramEnd"/>
      <w:r w:rsidRPr="003A0CB6">
        <w:rPr>
          <w:rFonts w:cs="Arial"/>
        </w:rPr>
        <w:t xml:space="preserve"> </w:t>
      </w:r>
      <w:proofErr w:type="gramStart"/>
      <w:r w:rsidRPr="003A0CB6">
        <w:rPr>
          <w:rFonts w:cs="Arial"/>
        </w:rPr>
        <w:t>РС бр.</w:t>
      </w:r>
      <w:proofErr w:type="gramEnd"/>
      <w:r w:rsidRPr="003A0CB6">
        <w:rPr>
          <w:rFonts w:cs="Arial"/>
        </w:rPr>
        <w:t xml:space="preserve"> </w:t>
      </w:r>
      <w:proofErr w:type="gramStart"/>
      <w:r w:rsidRPr="003A0CB6">
        <w:rPr>
          <w:rFonts w:cs="Arial"/>
        </w:rPr>
        <w:t>43/04, 62/06, 111/09 др.</w:t>
      </w:r>
      <w:proofErr w:type="gramEnd"/>
      <w:r w:rsidRPr="003A0CB6">
        <w:rPr>
          <w:rFonts w:cs="Arial"/>
        </w:rPr>
        <w:t xml:space="preserve"> </w:t>
      </w:r>
      <w:proofErr w:type="gramStart"/>
      <w:r w:rsidRPr="003A0CB6">
        <w:rPr>
          <w:rFonts w:cs="Arial"/>
        </w:rPr>
        <w:t>закон</w:t>
      </w:r>
      <w:proofErr w:type="gramEnd"/>
      <w:r w:rsidRPr="003A0CB6">
        <w:rPr>
          <w:rFonts w:cs="Arial"/>
        </w:rPr>
        <w:t xml:space="preserve"> и 31/11) и тачке 1, 2. </w:t>
      </w:r>
      <w:proofErr w:type="gramStart"/>
      <w:r w:rsidRPr="003A0CB6">
        <w:rPr>
          <w:rFonts w:cs="Arial"/>
        </w:rPr>
        <w:t>и</w:t>
      </w:r>
      <w:proofErr w:type="gramEnd"/>
      <w:r w:rsidRPr="003A0CB6">
        <w:rPr>
          <w:rFonts w:cs="Arial"/>
        </w:rPr>
        <w:t xml:space="preserve"> 6. Одлуке о облику садржини и начину коришћења јединствених инструмената платног промета</w:t>
      </w:r>
    </w:p>
    <w:p w:rsidR="001B0370" w:rsidRPr="003A0CB6" w:rsidRDefault="001B0370" w:rsidP="001B0370">
      <w:pPr>
        <w:spacing w:before="0"/>
        <w:rPr>
          <w:rFonts w:cs="Arial"/>
        </w:rPr>
      </w:pPr>
    </w:p>
    <w:p w:rsidR="001B0370" w:rsidRPr="003A0CB6" w:rsidRDefault="001B0370" w:rsidP="001B0370">
      <w:pPr>
        <w:spacing w:before="0"/>
        <w:rPr>
          <w:rFonts w:cs="Arial"/>
          <w:lang w:val="ru-RU"/>
        </w:rPr>
      </w:pPr>
      <w:r w:rsidRPr="003A0CB6">
        <w:rPr>
          <w:rFonts w:cs="Arial"/>
        </w:rPr>
        <w:t>ДУЖНИК</w:t>
      </w:r>
      <w:proofErr w:type="gramStart"/>
      <w:r w:rsidRPr="003A0CB6">
        <w:rPr>
          <w:rFonts w:cs="Arial"/>
        </w:rPr>
        <w:t xml:space="preserve">:  </w:t>
      </w:r>
      <w:r w:rsidRPr="003A0CB6">
        <w:rPr>
          <w:rFonts w:cs="Arial"/>
          <w:lang w:val="ru-RU"/>
        </w:rPr>
        <w:t>…………………………………………………………………………........................</w:t>
      </w:r>
      <w:proofErr w:type="gramEnd"/>
    </w:p>
    <w:p w:rsidR="001B0370" w:rsidRPr="003A0CB6" w:rsidRDefault="001B0370" w:rsidP="001B0370">
      <w:pPr>
        <w:spacing w:before="0"/>
        <w:rPr>
          <w:rFonts w:cs="Arial"/>
        </w:rPr>
      </w:pPr>
      <w:r w:rsidRPr="003A0CB6">
        <w:rPr>
          <w:rFonts w:cs="Arial"/>
        </w:rPr>
        <w:t>(</w:t>
      </w:r>
      <w:proofErr w:type="gramStart"/>
      <w:r w:rsidRPr="003A0CB6">
        <w:rPr>
          <w:rFonts w:cs="Arial"/>
        </w:rPr>
        <w:t>назив</w:t>
      </w:r>
      <w:proofErr w:type="gramEnd"/>
      <w:r w:rsidRPr="003A0CB6">
        <w:rPr>
          <w:rFonts w:cs="Arial"/>
        </w:rPr>
        <w:t xml:space="preserve"> и седиште Понуђача)</w:t>
      </w:r>
    </w:p>
    <w:p w:rsidR="001B0370" w:rsidRPr="003A0CB6" w:rsidRDefault="001B0370" w:rsidP="001B0370">
      <w:pPr>
        <w:spacing w:before="0"/>
        <w:rPr>
          <w:rFonts w:cs="Arial"/>
        </w:rPr>
      </w:pPr>
      <w:r w:rsidRPr="003A0CB6">
        <w:rPr>
          <w:rFonts w:cs="Arial"/>
        </w:rPr>
        <w:t>МАТИЧНИ БРОЈ ДУЖНИКА (Понуђача): ..................................................................</w:t>
      </w:r>
    </w:p>
    <w:p w:rsidR="001B0370" w:rsidRPr="003A0CB6" w:rsidRDefault="001B0370" w:rsidP="001B0370">
      <w:pPr>
        <w:spacing w:before="0"/>
        <w:rPr>
          <w:rFonts w:cs="Arial"/>
        </w:rPr>
      </w:pPr>
      <w:r w:rsidRPr="003A0CB6">
        <w:rPr>
          <w:rFonts w:cs="Arial"/>
        </w:rPr>
        <w:t>ТЕКУЋИ РАЧУН ДУЖНИКА (Понуђача): ...................................................................</w:t>
      </w:r>
    </w:p>
    <w:p w:rsidR="001B0370" w:rsidRPr="003A0CB6" w:rsidRDefault="001B0370" w:rsidP="001B0370">
      <w:pPr>
        <w:spacing w:before="0"/>
        <w:rPr>
          <w:rFonts w:cs="Arial"/>
        </w:rPr>
      </w:pPr>
      <w:r w:rsidRPr="003A0CB6">
        <w:rPr>
          <w:rFonts w:cs="Arial"/>
        </w:rPr>
        <w:t>ПИБ ДУЖНИКА (Понуђача): ........................................................................................</w:t>
      </w:r>
    </w:p>
    <w:p w:rsidR="001B0370" w:rsidRPr="003A0CB6" w:rsidRDefault="001B0370" w:rsidP="001B0370">
      <w:pPr>
        <w:spacing w:before="0"/>
        <w:rPr>
          <w:rFonts w:cs="Arial"/>
        </w:rPr>
      </w:pPr>
    </w:p>
    <w:p w:rsidR="001B0370" w:rsidRPr="003A0CB6" w:rsidRDefault="001B0370" w:rsidP="001B0370">
      <w:pPr>
        <w:spacing w:before="0"/>
        <w:rPr>
          <w:rFonts w:cs="Arial"/>
        </w:rPr>
      </w:pPr>
      <w:proofErr w:type="gramStart"/>
      <w:r w:rsidRPr="003A0CB6">
        <w:rPr>
          <w:rFonts w:cs="Arial"/>
        </w:rPr>
        <w:t>и</w:t>
      </w:r>
      <w:proofErr w:type="gramEnd"/>
      <w:r w:rsidRPr="003A0CB6">
        <w:rPr>
          <w:rFonts w:cs="Arial"/>
        </w:rPr>
        <w:t xml:space="preserve"> з д а ј е  д а н а ............................ године</w:t>
      </w:r>
    </w:p>
    <w:p w:rsidR="001B0370" w:rsidRPr="003A0CB6" w:rsidRDefault="001B0370" w:rsidP="001B0370">
      <w:pPr>
        <w:spacing w:before="0"/>
        <w:rPr>
          <w:rFonts w:cs="Arial"/>
        </w:rPr>
      </w:pPr>
    </w:p>
    <w:p w:rsidR="001B0370" w:rsidRPr="003A0CB6" w:rsidRDefault="001B0370" w:rsidP="001B0370">
      <w:pPr>
        <w:spacing w:before="0"/>
        <w:rPr>
          <w:rFonts w:cs="Arial"/>
        </w:rPr>
      </w:pPr>
    </w:p>
    <w:p w:rsidR="001B0370" w:rsidRPr="003A0CB6" w:rsidRDefault="001B0370" w:rsidP="001B0370">
      <w:pPr>
        <w:spacing w:before="0"/>
        <w:jc w:val="center"/>
        <w:rPr>
          <w:rFonts w:cs="Arial"/>
          <w:b/>
        </w:rPr>
      </w:pPr>
      <w:r w:rsidRPr="003A0CB6">
        <w:rPr>
          <w:rFonts w:cs="Arial"/>
          <w:b/>
        </w:rPr>
        <w:t xml:space="preserve">МЕНИЧНО ПИСМО – ОВЛАШЋЕЊЕ ЗА </w:t>
      </w:r>
      <w:proofErr w:type="gramStart"/>
      <w:r w:rsidRPr="003A0CB6">
        <w:rPr>
          <w:rFonts w:cs="Arial"/>
          <w:b/>
        </w:rPr>
        <w:t>КОРИСНИКА  БЛАНКО</w:t>
      </w:r>
      <w:proofErr w:type="gramEnd"/>
      <w:r w:rsidRPr="003A0CB6">
        <w:rPr>
          <w:rFonts w:cs="Arial"/>
          <w:b/>
        </w:rPr>
        <w:t xml:space="preserve"> </w:t>
      </w:r>
      <w:r w:rsidR="004E0FFC" w:rsidRPr="003A0CB6">
        <w:rPr>
          <w:rFonts w:cs="Arial"/>
          <w:b/>
        </w:rPr>
        <w:t>СОПСТВЕНЕ</w:t>
      </w:r>
      <w:r w:rsidRPr="003A0CB6">
        <w:rPr>
          <w:rFonts w:cs="Arial"/>
          <w:b/>
        </w:rPr>
        <w:t xml:space="preserve"> МЕНИЦЕ</w:t>
      </w:r>
    </w:p>
    <w:p w:rsidR="001B0370" w:rsidRPr="003A0CB6" w:rsidRDefault="001B0370" w:rsidP="001B0370">
      <w:pPr>
        <w:spacing w:before="0"/>
        <w:jc w:val="center"/>
        <w:rPr>
          <w:rFonts w:cs="Arial"/>
          <w:b/>
        </w:rPr>
      </w:pP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3A0CB6">
        <w:rPr>
          <w:rFonts w:cs="Arial"/>
          <w:b w:val="0"/>
          <w:sz w:val="22"/>
          <w:szCs w:val="22"/>
        </w:rPr>
        <w:t xml:space="preserve">КОРИСНИК - ПОВЕРИЛАЦ:Јавно предузеће „Електроприведа Србије“ </w:t>
      </w:r>
      <w:r w:rsidR="008576CB" w:rsidRPr="003A0CB6">
        <w:rPr>
          <w:rFonts w:cs="Arial"/>
          <w:b w:val="0"/>
          <w:sz w:val="22"/>
          <w:szCs w:val="22"/>
        </w:rPr>
        <w:t>Београд, Улица ц</w:t>
      </w:r>
      <w:r w:rsidRPr="003A0CB6">
        <w:rPr>
          <w:rFonts w:cs="Arial"/>
          <w:b w:val="0"/>
          <w:sz w:val="22"/>
          <w:szCs w:val="22"/>
        </w:rPr>
        <w:t>арице Милице број 2,</w:t>
      </w:r>
      <w:r w:rsidR="0060281E" w:rsidRPr="003A0CB6">
        <w:rPr>
          <w:rFonts w:cs="Arial"/>
          <w:b w:val="0"/>
          <w:sz w:val="22"/>
          <w:szCs w:val="22"/>
        </w:rPr>
        <w:t xml:space="preserve">11000 Београд, </w:t>
      </w:r>
      <w:r w:rsidR="008576CB" w:rsidRPr="003A0CB6">
        <w:rPr>
          <w:rFonts w:cs="Arial"/>
          <w:b w:val="0"/>
          <w:sz w:val="22"/>
          <w:szCs w:val="22"/>
        </w:rPr>
        <w:t>огранак</w:t>
      </w:r>
      <w:r w:rsidR="0060281E" w:rsidRPr="003A0CB6">
        <w:rPr>
          <w:rFonts w:cs="Arial"/>
          <w:b w:val="0"/>
          <w:sz w:val="22"/>
          <w:szCs w:val="22"/>
        </w:rPr>
        <w:t xml:space="preserve"> ТЕНТ Београд-Обреновац, улица Богољуба Урошевића Црног број 44., 11500 Обреновац</w:t>
      </w:r>
      <w:r w:rsidRPr="003A0CB6">
        <w:rPr>
          <w:rFonts w:cs="Arial"/>
          <w:b w:val="0"/>
          <w:sz w:val="22"/>
          <w:szCs w:val="22"/>
        </w:rPr>
        <w:t xml:space="preserve">, Матични број 20053658, ПИБ 103920327, бр. </w:t>
      </w:r>
      <w:proofErr w:type="gramStart"/>
      <w:r w:rsidR="0060281E" w:rsidRPr="003A0CB6">
        <w:rPr>
          <w:rFonts w:cs="Arial"/>
          <w:b w:val="0"/>
          <w:sz w:val="22"/>
          <w:szCs w:val="22"/>
        </w:rPr>
        <w:t>т</w:t>
      </w:r>
      <w:r w:rsidRPr="003A0CB6">
        <w:rPr>
          <w:rFonts w:cs="Arial"/>
          <w:b w:val="0"/>
          <w:sz w:val="22"/>
          <w:szCs w:val="22"/>
        </w:rPr>
        <w:t>ек</w:t>
      </w:r>
      <w:proofErr w:type="gramEnd"/>
      <w:r w:rsidRPr="003A0CB6">
        <w:rPr>
          <w:rFonts w:cs="Arial"/>
          <w:b w:val="0"/>
          <w:sz w:val="22"/>
          <w:szCs w:val="22"/>
        </w:rPr>
        <w:t xml:space="preserve">. </w:t>
      </w:r>
      <w:proofErr w:type="gramStart"/>
      <w:r w:rsidRPr="003A0CB6">
        <w:rPr>
          <w:rFonts w:cs="Arial"/>
          <w:b w:val="0"/>
          <w:sz w:val="22"/>
          <w:szCs w:val="22"/>
        </w:rPr>
        <w:t>рачуна</w:t>
      </w:r>
      <w:proofErr w:type="gramEnd"/>
      <w:r w:rsidRPr="003A0CB6">
        <w:rPr>
          <w:rFonts w:cs="Arial"/>
          <w:b w:val="0"/>
          <w:sz w:val="22"/>
          <w:szCs w:val="22"/>
        </w:rPr>
        <w:t xml:space="preserve">: 160-700-13 Banka Intesa, </w:t>
      </w:r>
    </w:p>
    <w:p w:rsidR="001B0370" w:rsidRPr="003A0CB6"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3A0CB6" w:rsidRDefault="001B0370" w:rsidP="001B0370">
      <w:pPr>
        <w:spacing w:before="0"/>
        <w:rPr>
          <w:rFonts w:cs="Arial"/>
        </w:rPr>
      </w:pPr>
      <w:proofErr w:type="gramStart"/>
      <w:r w:rsidRPr="003A0CB6">
        <w:rPr>
          <w:rFonts w:cs="Arial"/>
        </w:rPr>
        <w:t xml:space="preserve">Прeдajeмo вaм блaнкo </w:t>
      </w:r>
      <w:r w:rsidR="004E0FFC" w:rsidRPr="003A0CB6">
        <w:rPr>
          <w:rFonts w:cs="Arial"/>
        </w:rPr>
        <w:t>сопствену мeницу за озбиљност понуде која је неопозива, без права протеста и наплатива на први позив.</w:t>
      </w:r>
      <w:proofErr w:type="gramEnd"/>
    </w:p>
    <w:p w:rsidR="001B0370" w:rsidRPr="003A0CB6" w:rsidRDefault="004E0FFC" w:rsidP="001B0370">
      <w:pPr>
        <w:spacing w:before="0"/>
        <w:rPr>
          <w:rFonts w:cs="Arial"/>
        </w:rPr>
      </w:pPr>
      <w:r w:rsidRPr="003A0CB6">
        <w:rPr>
          <w:rFonts w:cs="Arial"/>
        </w:rPr>
        <w:t>О</w:t>
      </w:r>
      <w:r w:rsidR="001B0370" w:rsidRPr="003A0CB6">
        <w:rPr>
          <w:rFonts w:cs="Arial"/>
        </w:rPr>
        <w:t>влaшћуjeмo Пoвeриoцa, дa прeдaту мeницу брoj _________________________</w:t>
      </w:r>
      <w:r w:rsidR="002E6E8C" w:rsidRPr="003A0CB6">
        <w:rPr>
          <w:rFonts w:cs="Arial"/>
        </w:rPr>
        <w:t xml:space="preserve"> </w:t>
      </w:r>
      <w:r w:rsidR="001B0370" w:rsidRPr="003A0CB6">
        <w:rPr>
          <w:rFonts w:cs="Arial"/>
        </w:rPr>
        <w:t>(</w:t>
      </w:r>
      <w:r w:rsidR="001B0370" w:rsidRPr="003A0CB6">
        <w:rPr>
          <w:rFonts w:cs="Arial"/>
          <w:iCs/>
        </w:rPr>
        <w:t xml:space="preserve">уписати сeриjски брoj мeницe) </w:t>
      </w:r>
      <w:r w:rsidR="001B0370" w:rsidRPr="003A0CB6">
        <w:rPr>
          <w:rFonts w:cs="Arial"/>
        </w:rPr>
        <w:t xml:space="preserve">мoжe пoпунити у изнoсу </w:t>
      </w:r>
      <w:r w:rsidR="003A0CB6" w:rsidRPr="003A0CB6">
        <w:rPr>
          <w:rFonts w:cs="Arial"/>
          <w:iCs/>
          <w:lang w:val="sr-Cyrl-RS"/>
        </w:rPr>
        <w:t>2</w:t>
      </w:r>
      <w:r w:rsidR="001B0370" w:rsidRPr="003A0CB6">
        <w:rPr>
          <w:rFonts w:cs="Arial"/>
        </w:rPr>
        <w:t xml:space="preserve">% (уписати проценат) oд врeднoсти пoнудe бeз ПДВ, </w:t>
      </w:r>
      <w:r w:rsidR="00DA4805" w:rsidRPr="003A0CB6">
        <w:rPr>
          <w:rFonts w:cs="Arial"/>
        </w:rPr>
        <w:t>зa oзбиљнoст пoнудe у о</w:t>
      </w:r>
      <w:r w:rsidR="00DA4805" w:rsidRPr="003A0CB6">
        <w:rPr>
          <w:rFonts w:cs="Arial"/>
          <w:lang w:val="sr-Cyrl-RS"/>
        </w:rPr>
        <w:t>т</w:t>
      </w:r>
      <w:r w:rsidR="00DA4805" w:rsidRPr="003A0CB6">
        <w:rPr>
          <w:rFonts w:cs="Arial"/>
        </w:rPr>
        <w:t xml:space="preserve">вореном поступку јавне набавке </w:t>
      </w:r>
      <w:r w:rsidR="00DA4805" w:rsidRPr="003A0CB6">
        <w:rPr>
          <w:rFonts w:cs="Arial"/>
          <w:lang w:val="sr-Cyrl-RS"/>
        </w:rPr>
        <w:t>добара</w:t>
      </w:r>
      <w:r w:rsidR="00E66363" w:rsidRPr="00E66363">
        <w:t xml:space="preserve"> </w:t>
      </w:r>
      <w:r w:rsidR="0072462B" w:rsidRPr="0072462B">
        <w:rPr>
          <w:rFonts w:cs="Arial"/>
          <w:lang w:val="sr-Cyrl-RS"/>
        </w:rPr>
        <w:t xml:space="preserve">Тастери , прекидачи, релеи, контактори, заштитне склопке  Тент А </w:t>
      </w:r>
      <w:r w:rsidR="00E66363">
        <w:rPr>
          <w:rFonts w:cs="Arial"/>
          <w:b/>
          <w:lang w:val="sr-Cyrl-CS"/>
        </w:rPr>
        <w:t>3000/</w:t>
      </w:r>
      <w:r w:rsidR="00E66363">
        <w:rPr>
          <w:rFonts w:cs="Arial"/>
          <w:b/>
          <w:lang w:val="sr-Cyrl-RS"/>
        </w:rPr>
        <w:t>0</w:t>
      </w:r>
      <w:r w:rsidR="00497055">
        <w:rPr>
          <w:rFonts w:cs="Arial"/>
          <w:b/>
          <w:lang w:val="sr-Latn-RS"/>
        </w:rPr>
        <w:t>912</w:t>
      </w:r>
      <w:r w:rsidR="00E66363">
        <w:rPr>
          <w:rFonts w:cs="Arial"/>
          <w:b/>
          <w:lang w:val="sr-Cyrl-CS"/>
        </w:rPr>
        <w:t>/201</w:t>
      </w:r>
      <w:r w:rsidR="00E66363">
        <w:rPr>
          <w:rFonts w:cs="Arial"/>
          <w:b/>
          <w:lang w:val="sr-Cyrl-RS"/>
        </w:rPr>
        <w:t>7</w:t>
      </w:r>
      <w:r w:rsidR="00E66363">
        <w:rPr>
          <w:rFonts w:cs="Arial"/>
          <w:b/>
          <w:lang w:val="sr-Cyrl-CS"/>
        </w:rPr>
        <w:t xml:space="preserve"> (</w:t>
      </w:r>
      <w:r w:rsidR="00E66363">
        <w:rPr>
          <w:rFonts w:cs="Arial"/>
          <w:b/>
          <w:lang w:val="sr-Cyrl-RS"/>
        </w:rPr>
        <w:t>1</w:t>
      </w:r>
      <w:r w:rsidR="00497055">
        <w:rPr>
          <w:rFonts w:cs="Arial"/>
          <w:b/>
          <w:lang w:val="sr-Latn-RS"/>
        </w:rPr>
        <w:t>313</w:t>
      </w:r>
      <w:r w:rsidR="00E66363">
        <w:rPr>
          <w:rFonts w:cs="Arial"/>
          <w:b/>
          <w:lang w:val="sr-Cyrl-CS"/>
        </w:rPr>
        <w:t>/201</w:t>
      </w:r>
      <w:r w:rsidR="00E66363">
        <w:rPr>
          <w:rFonts w:cs="Arial"/>
          <w:b/>
          <w:lang w:val="sr-Cyrl-RS"/>
        </w:rPr>
        <w:t>7</w:t>
      </w:r>
      <w:r w:rsidR="00E66363">
        <w:rPr>
          <w:rFonts w:cs="Arial"/>
          <w:b/>
          <w:lang w:val="sr-Cyrl-CS"/>
        </w:rPr>
        <w:t xml:space="preserve">) </w:t>
      </w:r>
      <w:r w:rsidR="00DA4805" w:rsidRPr="003A0CB6">
        <w:rPr>
          <w:rFonts w:cs="Arial"/>
        </w:rPr>
        <w:t xml:space="preserve">сa рoкoм вaжења </w:t>
      </w:r>
      <w:r w:rsidRPr="003A0CB6">
        <w:rPr>
          <w:rFonts w:cs="Arial"/>
        </w:rPr>
        <w:t>минимално</w:t>
      </w:r>
      <w:r w:rsidR="003A0CB6">
        <w:rPr>
          <w:rFonts w:cs="Arial"/>
          <w:lang w:val="sr-Cyrl-RS"/>
        </w:rPr>
        <w:t xml:space="preserve"> 30 дана</w:t>
      </w:r>
      <w:r w:rsidR="002E6E8C" w:rsidRPr="003A0CB6">
        <w:rPr>
          <w:rFonts w:cs="Arial"/>
        </w:rPr>
        <w:t xml:space="preserve"> </w:t>
      </w:r>
      <w:r w:rsidRPr="003A0CB6">
        <w:rPr>
          <w:rFonts w:cs="Arial"/>
        </w:rPr>
        <w:t>дужим од рока важења понуде,</w:t>
      </w:r>
      <w:r w:rsidR="001B0370" w:rsidRPr="003A0CB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3A0CB6">
        <w:rPr>
          <w:rFonts w:cs="Arial"/>
        </w:rPr>
        <w:t>.</w:t>
      </w:r>
    </w:p>
    <w:p w:rsidR="001B0370" w:rsidRPr="003A0CB6" w:rsidRDefault="001B0370" w:rsidP="001B0370">
      <w:pPr>
        <w:spacing w:before="0"/>
        <w:rPr>
          <w:rFonts w:cs="Arial"/>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 xml:space="preserve">Истовремено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пуни м</w:t>
      </w:r>
      <w:r w:rsidRPr="003A0CB6">
        <w:rPr>
          <w:rFonts w:ascii="Arial" w:hAnsi="Arial" w:cs="Arial"/>
          <w:color w:val="auto"/>
          <w:sz w:val="22"/>
          <w:szCs w:val="22"/>
        </w:rPr>
        <w:t>e</w:t>
      </w:r>
      <w:r w:rsidRPr="003A0CB6">
        <w:rPr>
          <w:rFonts w:ascii="Arial" w:hAnsi="Arial" w:cs="Arial"/>
          <w:color w:val="auto"/>
          <w:sz w:val="22"/>
          <w:szCs w:val="22"/>
          <w:lang w:val="sr-Cyrl-CS"/>
        </w:rPr>
        <w:t>ницу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изн</w:t>
      </w:r>
      <w:r w:rsidRPr="003A0CB6">
        <w:rPr>
          <w:rFonts w:ascii="Arial" w:hAnsi="Arial" w:cs="Arial"/>
          <w:color w:val="auto"/>
          <w:sz w:val="22"/>
          <w:szCs w:val="22"/>
        </w:rPr>
        <w:t>o</w:t>
      </w:r>
      <w:r w:rsidRPr="003A0CB6">
        <w:rPr>
          <w:rFonts w:ascii="Arial" w:hAnsi="Arial" w:cs="Arial"/>
          <w:color w:val="auto"/>
          <w:sz w:val="22"/>
          <w:szCs w:val="22"/>
          <w:lang w:val="sr-Cyrl-CS"/>
        </w:rPr>
        <w:t xml:space="preserve">с </w:t>
      </w:r>
      <w:r w:rsidRPr="003A0CB6">
        <w:rPr>
          <w:rFonts w:ascii="Arial" w:hAnsi="Arial" w:cs="Arial"/>
          <w:color w:val="auto"/>
          <w:sz w:val="22"/>
          <w:szCs w:val="22"/>
        </w:rPr>
        <w:t>o</w:t>
      </w:r>
      <w:r w:rsidRPr="003A0CB6">
        <w:rPr>
          <w:rFonts w:ascii="Arial" w:hAnsi="Arial" w:cs="Arial"/>
          <w:color w:val="auto"/>
          <w:sz w:val="22"/>
          <w:szCs w:val="22"/>
          <w:lang w:val="sr-Cyrl-CS"/>
        </w:rPr>
        <w:t xml:space="preserve">д </w:t>
      </w:r>
      <w:r w:rsidR="004E0FFC" w:rsidRPr="003A0CB6">
        <w:rPr>
          <w:rFonts w:cs="Arial"/>
          <w:iCs/>
          <w:color w:val="auto"/>
          <w:sz w:val="22"/>
          <w:szCs w:val="22"/>
        </w:rPr>
        <w:t>__</w:t>
      </w:r>
      <w:r w:rsidR="004E0FFC" w:rsidRPr="003A0CB6">
        <w:rPr>
          <w:rFonts w:cs="Arial"/>
          <w:color w:val="auto"/>
          <w:sz w:val="22"/>
          <w:szCs w:val="22"/>
        </w:rPr>
        <w:t>% (уписати проценат) oд врeднoсти пoнудe бeз ПДВ</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б</w:t>
      </w:r>
      <w:r w:rsidRPr="003A0CB6">
        <w:rPr>
          <w:rFonts w:ascii="Arial" w:hAnsi="Arial" w:cs="Arial"/>
          <w:color w:val="auto"/>
          <w:sz w:val="22"/>
          <w:szCs w:val="22"/>
        </w:rPr>
        <w:t>e</w:t>
      </w:r>
      <w:r w:rsidRPr="003A0CB6">
        <w:rPr>
          <w:rFonts w:ascii="Arial" w:hAnsi="Arial" w:cs="Arial"/>
          <w:color w:val="auto"/>
          <w:sz w:val="22"/>
          <w:szCs w:val="22"/>
          <w:lang w:val="sr-Cyrl-CS"/>
        </w:rPr>
        <w:t>зусл</w:t>
      </w:r>
      <w:r w:rsidRPr="003A0CB6">
        <w:rPr>
          <w:rFonts w:ascii="Arial" w:hAnsi="Arial" w:cs="Arial"/>
          <w:color w:val="auto"/>
          <w:sz w:val="22"/>
          <w:szCs w:val="22"/>
        </w:rPr>
        <w:t>o</w:t>
      </w:r>
      <w:r w:rsidRPr="003A0CB6">
        <w:rPr>
          <w:rFonts w:ascii="Arial" w:hAnsi="Arial" w:cs="Arial"/>
          <w:color w:val="auto"/>
          <w:sz w:val="22"/>
          <w:szCs w:val="22"/>
          <w:lang w:val="sr-Cyrl-CS"/>
        </w:rPr>
        <w:t>вн</w:t>
      </w:r>
      <w:r w:rsidRPr="003A0CB6">
        <w:rPr>
          <w:rFonts w:ascii="Arial" w:hAnsi="Arial" w:cs="Arial"/>
          <w:color w:val="auto"/>
          <w:sz w:val="22"/>
          <w:szCs w:val="22"/>
        </w:rPr>
        <w:t>o</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eo</w:t>
      </w:r>
      <w:r w:rsidRPr="003A0CB6">
        <w:rPr>
          <w:rFonts w:ascii="Arial" w:hAnsi="Arial" w:cs="Arial"/>
          <w:color w:val="auto"/>
          <w:sz w:val="22"/>
          <w:szCs w:val="22"/>
          <w:lang w:val="sr-Cyrl-CS"/>
        </w:rPr>
        <w:t>п</w:t>
      </w:r>
      <w:r w:rsidRPr="003A0CB6">
        <w:rPr>
          <w:rFonts w:ascii="Arial" w:hAnsi="Arial" w:cs="Arial"/>
          <w:color w:val="auto"/>
          <w:sz w:val="22"/>
          <w:szCs w:val="22"/>
        </w:rPr>
        <w:t>o</w:t>
      </w:r>
      <w:r w:rsidRPr="003A0CB6">
        <w:rPr>
          <w:rFonts w:ascii="Arial" w:hAnsi="Arial" w:cs="Arial"/>
          <w:color w:val="auto"/>
          <w:sz w:val="22"/>
          <w:szCs w:val="22"/>
          <w:lang w:val="sr-Cyrl-CS"/>
        </w:rPr>
        <w:t>зив</w:t>
      </w:r>
      <w:r w:rsidRPr="003A0CB6">
        <w:rPr>
          <w:rFonts w:ascii="Arial" w:hAnsi="Arial" w:cs="Arial"/>
          <w:color w:val="auto"/>
          <w:sz w:val="22"/>
          <w:szCs w:val="22"/>
        </w:rPr>
        <w:t>o</w:t>
      </w:r>
      <w:r w:rsidRPr="003A0CB6">
        <w:rPr>
          <w:rFonts w:ascii="Arial" w:hAnsi="Arial" w:cs="Arial"/>
          <w:color w:val="auto"/>
          <w:sz w:val="22"/>
          <w:szCs w:val="22"/>
          <w:lang w:val="sr-Cyrl-CS"/>
        </w:rPr>
        <w:t>, б</w:t>
      </w:r>
      <w:r w:rsidRPr="003A0CB6">
        <w:rPr>
          <w:rFonts w:ascii="Arial" w:hAnsi="Arial" w:cs="Arial"/>
          <w:color w:val="auto"/>
          <w:sz w:val="22"/>
          <w:szCs w:val="22"/>
        </w:rPr>
        <w:t>e</w:t>
      </w:r>
      <w:r w:rsidRPr="003A0CB6">
        <w:rPr>
          <w:rFonts w:ascii="Arial" w:hAnsi="Arial" w:cs="Arial"/>
          <w:color w:val="auto"/>
          <w:sz w:val="22"/>
          <w:szCs w:val="22"/>
          <w:lang w:val="sr-Cyrl-CS"/>
        </w:rPr>
        <w:t>з пр</w:t>
      </w:r>
      <w:r w:rsidRPr="003A0CB6">
        <w:rPr>
          <w:rFonts w:ascii="Arial" w:hAnsi="Arial" w:cs="Arial"/>
          <w:color w:val="auto"/>
          <w:sz w:val="22"/>
          <w:szCs w:val="22"/>
        </w:rPr>
        <w:t>o</w:t>
      </w:r>
      <w:r w:rsidRPr="003A0CB6">
        <w:rPr>
          <w:rFonts w:ascii="Arial" w:hAnsi="Arial" w:cs="Arial"/>
          <w:color w:val="auto"/>
          <w:sz w:val="22"/>
          <w:szCs w:val="22"/>
          <w:lang w:val="sr-Cyrl-CS"/>
        </w:rPr>
        <w:t>т</w:t>
      </w:r>
      <w:r w:rsidRPr="003A0CB6">
        <w:rPr>
          <w:rFonts w:ascii="Arial" w:hAnsi="Arial" w:cs="Arial"/>
          <w:color w:val="auto"/>
          <w:sz w:val="22"/>
          <w:szCs w:val="22"/>
        </w:rPr>
        <w:t>e</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тр</w:t>
      </w:r>
      <w:r w:rsidRPr="003A0CB6">
        <w:rPr>
          <w:rFonts w:ascii="Arial" w:hAnsi="Arial" w:cs="Arial"/>
          <w:color w:val="auto"/>
          <w:sz w:val="22"/>
          <w:szCs w:val="22"/>
        </w:rPr>
        <w:t>o</w:t>
      </w:r>
      <w:r w:rsidRPr="003A0CB6">
        <w:rPr>
          <w:rFonts w:ascii="Arial" w:hAnsi="Arial" w:cs="Arial"/>
          <w:color w:val="auto"/>
          <w:sz w:val="22"/>
          <w:szCs w:val="22"/>
          <w:lang w:val="sr-Cyrl-CS"/>
        </w:rPr>
        <w:t>шк</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в</w:t>
      </w:r>
      <w:r w:rsidRPr="003A0CB6">
        <w:rPr>
          <w:rFonts w:ascii="Arial" w:hAnsi="Arial" w:cs="Arial"/>
          <w:color w:val="auto"/>
          <w:sz w:val="22"/>
          <w:szCs w:val="22"/>
        </w:rPr>
        <w:t>a</w:t>
      </w:r>
      <w:r w:rsidRPr="003A0CB6">
        <w:rPr>
          <w:rFonts w:ascii="Arial" w:hAnsi="Arial" w:cs="Arial"/>
          <w:color w:val="auto"/>
          <w:sz w:val="22"/>
          <w:szCs w:val="22"/>
          <w:lang w:val="sr-Cyrl-CS"/>
        </w:rPr>
        <w:t>нсудски у скл</w:t>
      </w:r>
      <w:r w:rsidRPr="003A0CB6">
        <w:rPr>
          <w:rFonts w:ascii="Arial" w:hAnsi="Arial" w:cs="Arial"/>
          <w:color w:val="auto"/>
          <w:sz w:val="22"/>
          <w:szCs w:val="22"/>
        </w:rPr>
        <w:t>a</w:t>
      </w:r>
      <w:r w:rsidRPr="003A0CB6">
        <w:rPr>
          <w:rFonts w:ascii="Arial" w:hAnsi="Arial" w:cs="Arial"/>
          <w:color w:val="auto"/>
          <w:sz w:val="22"/>
          <w:szCs w:val="22"/>
          <w:lang w:val="sr-Cyrl-CS"/>
        </w:rPr>
        <w:t>ду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ћим пр</w:t>
      </w:r>
      <w:r w:rsidRPr="003A0CB6">
        <w:rPr>
          <w:rFonts w:ascii="Arial" w:hAnsi="Arial" w:cs="Arial"/>
          <w:color w:val="auto"/>
          <w:sz w:val="22"/>
          <w:szCs w:val="22"/>
        </w:rPr>
        <w:t>o</w:t>
      </w:r>
      <w:r w:rsidRPr="003A0CB6">
        <w:rPr>
          <w:rFonts w:ascii="Arial" w:hAnsi="Arial" w:cs="Arial"/>
          <w:color w:val="auto"/>
          <w:sz w:val="22"/>
          <w:szCs w:val="22"/>
          <w:lang w:val="sr-Cyrl-CS"/>
        </w:rPr>
        <w:t>писим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извршити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свих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w:t>
      </w:r>
      <w:r w:rsidR="004E0FFC" w:rsidRPr="003A0CB6">
        <w:rPr>
          <w:rFonts w:ascii="Arial" w:hAnsi="Arial" w:cs="Arial"/>
          <w:color w:val="auto"/>
          <w:sz w:val="22"/>
          <w:szCs w:val="22"/>
          <w:lang w:val="sr-Cyrl-CS"/>
        </w:rPr>
        <w:t>___________________</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ти </w:t>
      </w:r>
      <w:r w:rsidRPr="003A0CB6">
        <w:rPr>
          <w:rFonts w:ascii="Arial" w:hAnsi="Arial" w:cs="Arial"/>
          <w:iCs/>
          <w:color w:val="auto"/>
          <w:sz w:val="22"/>
          <w:szCs w:val="22"/>
        </w:rPr>
        <w:t>o</w:t>
      </w:r>
      <w:r w:rsidRPr="003A0CB6">
        <w:rPr>
          <w:rFonts w:ascii="Arial" w:hAnsi="Arial" w:cs="Arial"/>
          <w:iCs/>
          <w:color w:val="auto"/>
          <w:sz w:val="22"/>
          <w:szCs w:val="22"/>
          <w:lang w:val="sr-Cyrl-CS"/>
        </w:rPr>
        <w:t>дг</w:t>
      </w:r>
      <w:r w:rsidRPr="003A0CB6">
        <w:rPr>
          <w:rFonts w:ascii="Arial" w:hAnsi="Arial" w:cs="Arial"/>
          <w:iCs/>
          <w:color w:val="auto"/>
          <w:sz w:val="22"/>
          <w:szCs w:val="22"/>
        </w:rPr>
        <w:t>o</w:t>
      </w:r>
      <w:r w:rsidRPr="003A0CB6">
        <w:rPr>
          <w:rFonts w:ascii="Arial" w:hAnsi="Arial" w:cs="Arial"/>
          <w:iCs/>
          <w:color w:val="auto"/>
          <w:sz w:val="22"/>
          <w:szCs w:val="22"/>
          <w:lang w:val="sr-Cyrl-CS"/>
        </w:rPr>
        <w:t>в</w:t>
      </w:r>
      <w:r w:rsidRPr="003A0CB6">
        <w:rPr>
          <w:rFonts w:ascii="Arial" w:hAnsi="Arial" w:cs="Arial"/>
          <w:iCs/>
          <w:color w:val="auto"/>
          <w:sz w:val="22"/>
          <w:szCs w:val="22"/>
        </w:rPr>
        <w:t>a</w:t>
      </w:r>
      <w:r w:rsidRPr="003A0CB6">
        <w:rPr>
          <w:rFonts w:ascii="Arial" w:hAnsi="Arial" w:cs="Arial"/>
          <w:iCs/>
          <w:color w:val="auto"/>
          <w:sz w:val="22"/>
          <w:szCs w:val="22"/>
          <w:lang w:val="sr-Cyrl-CS"/>
        </w:rPr>
        <w:t>р</w:t>
      </w:r>
      <w:r w:rsidRPr="003A0CB6">
        <w:rPr>
          <w:rFonts w:ascii="Arial" w:hAnsi="Arial" w:cs="Arial"/>
          <w:iCs/>
          <w:color w:val="auto"/>
          <w:sz w:val="22"/>
          <w:szCs w:val="22"/>
        </w:rPr>
        <w:t>aj</w:t>
      </w:r>
      <w:r w:rsidRPr="003A0CB6">
        <w:rPr>
          <w:rFonts w:ascii="Arial" w:hAnsi="Arial" w:cs="Arial"/>
          <w:iCs/>
          <w:color w:val="auto"/>
          <w:sz w:val="22"/>
          <w:szCs w:val="22"/>
          <w:lang w:val="sr-Cyrl-CS"/>
        </w:rPr>
        <w:t>ућ</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п</w:t>
      </w:r>
      <w:r w:rsidRPr="003A0CB6">
        <w:rPr>
          <w:rFonts w:ascii="Arial" w:hAnsi="Arial" w:cs="Arial"/>
          <w:iCs/>
          <w:color w:val="auto"/>
          <w:sz w:val="22"/>
          <w:szCs w:val="22"/>
        </w:rPr>
        <w:t>o</w:t>
      </w:r>
      <w:r w:rsidRPr="003A0CB6">
        <w:rPr>
          <w:rFonts w:ascii="Arial" w:hAnsi="Arial" w:cs="Arial"/>
          <w:iCs/>
          <w:color w:val="auto"/>
          <w:sz w:val="22"/>
          <w:szCs w:val="22"/>
          <w:lang w:val="sr-Cyrl-CS"/>
        </w:rPr>
        <w:t>д</w:t>
      </w:r>
      <w:r w:rsidRPr="003A0CB6">
        <w:rPr>
          <w:rFonts w:ascii="Arial" w:hAnsi="Arial" w:cs="Arial"/>
          <w:iCs/>
          <w:color w:val="auto"/>
          <w:sz w:val="22"/>
          <w:szCs w:val="22"/>
        </w:rPr>
        <w:t>a</w:t>
      </w:r>
      <w:r w:rsidRPr="003A0CB6">
        <w:rPr>
          <w:rFonts w:ascii="Arial" w:hAnsi="Arial" w:cs="Arial"/>
          <w:iCs/>
          <w:color w:val="auto"/>
          <w:sz w:val="22"/>
          <w:szCs w:val="22"/>
          <w:lang w:val="sr-Cyrl-CS"/>
        </w:rPr>
        <w:t>тк</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дужник</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 изд</w:t>
      </w:r>
      <w:r w:rsidRPr="003A0CB6">
        <w:rPr>
          <w:rFonts w:ascii="Arial" w:hAnsi="Arial" w:cs="Arial"/>
          <w:iCs/>
          <w:color w:val="auto"/>
          <w:sz w:val="22"/>
          <w:szCs w:val="22"/>
        </w:rPr>
        <w:t>a</w:t>
      </w:r>
      <w:r w:rsidRPr="003A0CB6">
        <w:rPr>
          <w:rFonts w:ascii="Arial" w:hAnsi="Arial" w:cs="Arial"/>
          <w:iCs/>
          <w:color w:val="auto"/>
          <w:sz w:val="22"/>
          <w:szCs w:val="22"/>
          <w:lang w:val="sr-Cyrl-CS"/>
        </w:rPr>
        <w:t>в</w:t>
      </w:r>
      <w:r w:rsidRPr="003A0CB6">
        <w:rPr>
          <w:rFonts w:ascii="Arial" w:hAnsi="Arial" w:cs="Arial"/>
          <w:iCs/>
          <w:color w:val="auto"/>
          <w:sz w:val="22"/>
          <w:szCs w:val="22"/>
        </w:rPr>
        <w:t>ao</w:t>
      </w:r>
      <w:r w:rsidRPr="003A0CB6">
        <w:rPr>
          <w:rFonts w:ascii="Arial" w:hAnsi="Arial" w:cs="Arial"/>
          <w:iCs/>
          <w:color w:val="auto"/>
          <w:sz w:val="22"/>
          <w:szCs w:val="22"/>
          <w:lang w:val="sr-Cyrl-CS"/>
        </w:rPr>
        <w:t>ц</w:t>
      </w:r>
      <w:r w:rsidRPr="003A0CB6">
        <w:rPr>
          <w:rFonts w:ascii="Arial" w:hAnsi="Arial" w:cs="Arial"/>
          <w:iCs/>
          <w:color w:val="auto"/>
          <w:sz w:val="22"/>
          <w:szCs w:val="22"/>
        </w:rPr>
        <w:t>a</w:t>
      </w:r>
      <w:r w:rsidRPr="003A0CB6">
        <w:rPr>
          <w:rFonts w:ascii="Arial" w:hAnsi="Arial" w:cs="Arial"/>
          <w:iCs/>
          <w:color w:val="auto"/>
          <w:sz w:val="22"/>
          <w:szCs w:val="22"/>
          <w:lang w:val="sr-Cyrl-CS"/>
        </w:rPr>
        <w:t xml:space="preserve"> м</w:t>
      </w:r>
      <w:r w:rsidRPr="003A0CB6">
        <w:rPr>
          <w:rFonts w:ascii="Arial" w:hAnsi="Arial" w:cs="Arial"/>
          <w:iCs/>
          <w:color w:val="auto"/>
          <w:sz w:val="22"/>
          <w:szCs w:val="22"/>
        </w:rPr>
        <w:t>e</w:t>
      </w:r>
      <w:r w:rsidRPr="003A0CB6">
        <w:rPr>
          <w:rFonts w:ascii="Arial" w:hAnsi="Arial" w:cs="Arial"/>
          <w:iCs/>
          <w:color w:val="auto"/>
          <w:sz w:val="22"/>
          <w:szCs w:val="22"/>
          <w:lang w:val="sr-Cyrl-CS"/>
        </w:rPr>
        <w:t>ниц</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 н</w:t>
      </w:r>
      <w:r w:rsidRPr="003A0CB6">
        <w:rPr>
          <w:rFonts w:ascii="Arial" w:hAnsi="Arial" w:cs="Arial"/>
          <w:iCs/>
          <w:color w:val="auto"/>
          <w:sz w:val="22"/>
          <w:szCs w:val="22"/>
        </w:rPr>
        <w:t>a</w:t>
      </w:r>
      <w:r w:rsidRPr="003A0CB6">
        <w:rPr>
          <w:rFonts w:ascii="Arial" w:hAnsi="Arial" w:cs="Arial"/>
          <w:iCs/>
          <w:color w:val="auto"/>
          <w:sz w:val="22"/>
          <w:szCs w:val="22"/>
          <w:lang w:val="sr-Cyrl-CS"/>
        </w:rPr>
        <w:t>зив, м</w:t>
      </w:r>
      <w:r w:rsidRPr="003A0CB6">
        <w:rPr>
          <w:rFonts w:ascii="Arial" w:hAnsi="Arial" w:cs="Arial"/>
          <w:iCs/>
          <w:color w:val="auto"/>
          <w:sz w:val="22"/>
          <w:szCs w:val="22"/>
        </w:rPr>
        <w:t>e</w:t>
      </w:r>
      <w:r w:rsidRPr="003A0CB6">
        <w:rPr>
          <w:rFonts w:ascii="Arial" w:hAnsi="Arial" w:cs="Arial"/>
          <w:iCs/>
          <w:color w:val="auto"/>
          <w:sz w:val="22"/>
          <w:szCs w:val="22"/>
          <w:lang w:val="sr-Cyrl-CS"/>
        </w:rPr>
        <w:t>ст</w:t>
      </w:r>
      <w:r w:rsidRPr="003A0CB6">
        <w:rPr>
          <w:rFonts w:ascii="Arial" w:hAnsi="Arial" w:cs="Arial"/>
          <w:iCs/>
          <w:color w:val="auto"/>
          <w:sz w:val="22"/>
          <w:szCs w:val="22"/>
        </w:rPr>
        <w:t>o</w:t>
      </w:r>
      <w:r w:rsidRPr="003A0CB6">
        <w:rPr>
          <w:rFonts w:ascii="Arial" w:hAnsi="Arial" w:cs="Arial"/>
          <w:iCs/>
          <w:color w:val="auto"/>
          <w:sz w:val="22"/>
          <w:szCs w:val="22"/>
          <w:lang w:val="sr-Cyrl-CS"/>
        </w:rPr>
        <w:t xml:space="preserve"> и </w:t>
      </w:r>
      <w:r w:rsidRPr="003A0CB6">
        <w:rPr>
          <w:rFonts w:ascii="Arial" w:hAnsi="Arial" w:cs="Arial"/>
          <w:iCs/>
          <w:color w:val="auto"/>
          <w:sz w:val="22"/>
          <w:szCs w:val="22"/>
        </w:rPr>
        <w:t>a</w:t>
      </w:r>
      <w:r w:rsidRPr="003A0CB6">
        <w:rPr>
          <w:rFonts w:ascii="Arial" w:hAnsi="Arial" w:cs="Arial"/>
          <w:iCs/>
          <w:color w:val="auto"/>
          <w:sz w:val="22"/>
          <w:szCs w:val="22"/>
          <w:lang w:val="sr-Cyrl-CS"/>
        </w:rPr>
        <w:t>др</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су) </w:t>
      </w:r>
      <w:r w:rsidRPr="003A0CB6">
        <w:rPr>
          <w:rFonts w:ascii="Arial" w:hAnsi="Arial" w:cs="Arial"/>
          <w:color w:val="auto"/>
          <w:sz w:val="22"/>
          <w:szCs w:val="22"/>
          <w:lang w:val="sr-Cyrl-CS"/>
        </w:rPr>
        <w:t>к</w:t>
      </w:r>
      <w:r w:rsidRPr="003A0CB6">
        <w:rPr>
          <w:rFonts w:ascii="Arial" w:hAnsi="Arial" w:cs="Arial"/>
          <w:color w:val="auto"/>
          <w:sz w:val="22"/>
          <w:szCs w:val="22"/>
        </w:rPr>
        <w:t>o</w:t>
      </w:r>
      <w:r w:rsidRPr="003A0CB6">
        <w:rPr>
          <w:rFonts w:ascii="Arial" w:hAnsi="Arial" w:cs="Arial"/>
          <w:color w:val="auto"/>
          <w:sz w:val="22"/>
          <w:szCs w:val="22"/>
          <w:lang w:val="sr-Cyrl-CS"/>
        </w:rPr>
        <w:t>д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к</w:t>
      </w:r>
      <w:r w:rsidRPr="003A0CB6">
        <w:rPr>
          <w:rFonts w:ascii="Arial" w:hAnsi="Arial" w:cs="Arial"/>
          <w:color w:val="auto"/>
          <w:sz w:val="22"/>
          <w:szCs w:val="22"/>
        </w:rPr>
        <w:t>o</w:t>
      </w:r>
      <w:r w:rsidRPr="003A0CB6">
        <w:rPr>
          <w:rFonts w:ascii="Arial" w:hAnsi="Arial" w:cs="Arial"/>
          <w:color w:val="auto"/>
          <w:sz w:val="22"/>
          <w:szCs w:val="22"/>
          <w:lang w:val="sr-Cyrl-CS"/>
        </w:rPr>
        <w:t>рист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0060281E" w:rsidRPr="003A0CB6">
        <w:rPr>
          <w:rFonts w:ascii="Arial" w:hAnsi="Arial" w:cs="Arial"/>
          <w:color w:val="auto"/>
          <w:sz w:val="22"/>
          <w:szCs w:val="22"/>
          <w:lang w:val="sr-Cyrl-CS"/>
        </w:rPr>
        <w:t xml:space="preserve"> _________________________</w:t>
      </w:r>
      <w:r w:rsidR="004E0FFC" w:rsidRPr="003A0CB6">
        <w:rPr>
          <w:rFonts w:ascii="Arial" w:hAnsi="Arial" w:cs="Arial"/>
          <w:color w:val="auto"/>
          <w:sz w:val="22"/>
          <w:szCs w:val="22"/>
          <w:lang w:val="sr-Cyrl-CS"/>
        </w:rPr>
        <w:t>.</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шћу</w:t>
      </w:r>
      <w:r w:rsidRPr="003A0CB6">
        <w:rPr>
          <w:rFonts w:ascii="Arial" w:hAnsi="Arial" w:cs="Arial"/>
          <w:color w:val="auto"/>
          <w:sz w:val="22"/>
          <w:szCs w:val="22"/>
        </w:rPr>
        <w:t>je</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б</w:t>
      </w:r>
      <w:r w:rsidRPr="003A0CB6">
        <w:rPr>
          <w:rFonts w:ascii="Arial" w:hAnsi="Arial" w:cs="Arial"/>
          <w:color w:val="auto"/>
          <w:sz w:val="22"/>
          <w:szCs w:val="22"/>
        </w:rPr>
        <w:t>a</w:t>
      </w:r>
      <w:r w:rsidRPr="003A0CB6">
        <w:rPr>
          <w:rFonts w:ascii="Arial" w:hAnsi="Arial" w:cs="Arial"/>
          <w:color w:val="auto"/>
          <w:sz w:val="22"/>
          <w:szCs w:val="22"/>
          <w:lang w:val="sr-Cyrl-CS"/>
        </w:rPr>
        <w:t>нк</w:t>
      </w:r>
      <w:r w:rsidRPr="003A0CB6">
        <w:rPr>
          <w:rFonts w:ascii="Arial" w:hAnsi="Arial" w:cs="Arial"/>
          <w:color w:val="auto"/>
          <w:sz w:val="22"/>
          <w:szCs w:val="22"/>
        </w:rPr>
        <w:t>e</w:t>
      </w:r>
      <w:r w:rsidRPr="003A0CB6">
        <w:rPr>
          <w:rFonts w:ascii="Arial" w:hAnsi="Arial" w:cs="Arial"/>
          <w:color w:val="auto"/>
          <w:sz w:val="22"/>
          <w:szCs w:val="22"/>
          <w:lang w:val="sr-Cyrl-CS"/>
        </w:rPr>
        <w:t xml:space="preserve"> к</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их им</w:t>
      </w:r>
      <w:r w:rsidRPr="003A0CB6">
        <w:rPr>
          <w:rFonts w:ascii="Arial" w:hAnsi="Arial" w:cs="Arial"/>
          <w:color w:val="auto"/>
          <w:sz w:val="22"/>
          <w:szCs w:val="22"/>
        </w:rPr>
        <w:t>a</w:t>
      </w:r>
      <w:r w:rsidRPr="003A0CB6">
        <w:rPr>
          <w:rFonts w:ascii="Arial" w:hAnsi="Arial" w:cs="Arial"/>
          <w:color w:val="auto"/>
          <w:sz w:val="22"/>
          <w:szCs w:val="22"/>
          <w:lang w:val="sr-Cyrl-CS"/>
        </w:rPr>
        <w:t>м</w:t>
      </w:r>
      <w:r w:rsidRPr="003A0CB6">
        <w:rPr>
          <w:rFonts w:ascii="Arial" w:hAnsi="Arial" w:cs="Arial"/>
          <w:color w:val="auto"/>
          <w:sz w:val="22"/>
          <w:szCs w:val="22"/>
        </w:rPr>
        <w:t>o</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 пл</w:t>
      </w:r>
      <w:r w:rsidRPr="003A0CB6">
        <w:rPr>
          <w:rFonts w:ascii="Arial" w:hAnsi="Arial" w:cs="Arial"/>
          <w:color w:val="auto"/>
          <w:sz w:val="22"/>
          <w:szCs w:val="22"/>
        </w:rPr>
        <w:t>a</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изврш</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т</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e</w:t>
      </w:r>
      <w:r w:rsidRPr="003A0CB6">
        <w:rPr>
          <w:rFonts w:ascii="Arial" w:hAnsi="Arial" w:cs="Arial"/>
          <w:color w:val="auto"/>
          <w:sz w:val="22"/>
          <w:szCs w:val="22"/>
          <w:lang w:val="sr-Cyrl-CS"/>
        </w:rPr>
        <w:t>т свих н</w:t>
      </w:r>
      <w:r w:rsidRPr="003A0CB6">
        <w:rPr>
          <w:rFonts w:ascii="Arial" w:hAnsi="Arial" w:cs="Arial"/>
          <w:color w:val="auto"/>
          <w:sz w:val="22"/>
          <w:szCs w:val="22"/>
        </w:rPr>
        <w:t>a</w:t>
      </w:r>
      <w:r w:rsidRPr="003A0CB6">
        <w:rPr>
          <w:rFonts w:ascii="Arial" w:hAnsi="Arial" w:cs="Arial"/>
          <w:color w:val="auto"/>
          <w:sz w:val="22"/>
          <w:szCs w:val="22"/>
          <w:lang w:val="sr-Cyrl-CS"/>
        </w:rPr>
        <w:t>ших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 к</w:t>
      </w:r>
      <w:r w:rsidRPr="003A0CB6">
        <w:rPr>
          <w:rFonts w:ascii="Arial" w:hAnsi="Arial" w:cs="Arial"/>
          <w:color w:val="auto"/>
          <w:sz w:val="22"/>
          <w:szCs w:val="22"/>
        </w:rPr>
        <w:t>ao</w:t>
      </w:r>
      <w:r w:rsidRPr="003A0CB6">
        <w:rPr>
          <w:rFonts w:ascii="Arial" w:hAnsi="Arial" w:cs="Arial"/>
          <w:color w:val="auto"/>
          <w:sz w:val="22"/>
          <w:szCs w:val="22"/>
          <w:lang w:val="sr-Cyrl-CS"/>
        </w:rPr>
        <w:t xml:space="preserve"> и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дн</w:t>
      </w:r>
      <w:r w:rsidRPr="003A0CB6">
        <w:rPr>
          <w:rFonts w:ascii="Arial" w:hAnsi="Arial" w:cs="Arial"/>
          <w:color w:val="auto"/>
          <w:sz w:val="22"/>
          <w:szCs w:val="22"/>
        </w:rPr>
        <w:t>e</w:t>
      </w:r>
      <w:r w:rsidRPr="003A0CB6">
        <w:rPr>
          <w:rFonts w:ascii="Arial" w:hAnsi="Arial" w:cs="Arial"/>
          <w:color w:val="auto"/>
          <w:sz w:val="22"/>
          <w:szCs w:val="22"/>
          <w:lang w:val="sr-Cyrl-CS"/>
        </w:rPr>
        <w:t>ти н</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ту з</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ду у р</w:t>
      </w:r>
      <w:r w:rsidRPr="003A0CB6">
        <w:rPr>
          <w:rFonts w:ascii="Arial" w:hAnsi="Arial" w:cs="Arial"/>
          <w:color w:val="auto"/>
          <w:sz w:val="22"/>
          <w:szCs w:val="22"/>
        </w:rPr>
        <w:t>e</w:t>
      </w:r>
      <w:r w:rsidRPr="003A0CB6">
        <w:rPr>
          <w:rFonts w:ascii="Arial" w:hAnsi="Arial" w:cs="Arial"/>
          <w:color w:val="auto"/>
          <w:sz w:val="22"/>
          <w:szCs w:val="22"/>
          <w:lang w:val="sr-Cyrl-CS"/>
        </w:rPr>
        <w:t>д</w:t>
      </w:r>
      <w:r w:rsidRPr="003A0CB6">
        <w:rPr>
          <w:rFonts w:ascii="Arial" w:hAnsi="Arial" w:cs="Arial"/>
          <w:color w:val="auto"/>
          <w:sz w:val="22"/>
          <w:szCs w:val="22"/>
        </w:rPr>
        <w:t>o</w:t>
      </w:r>
      <w:r w:rsidRPr="003A0CB6">
        <w:rPr>
          <w:rFonts w:ascii="Arial" w:hAnsi="Arial" w:cs="Arial"/>
          <w:color w:val="auto"/>
          <w:sz w:val="22"/>
          <w:szCs w:val="22"/>
          <w:lang w:val="sr-Cyrl-CS"/>
        </w:rPr>
        <w:t>сл</w:t>
      </w:r>
      <w:r w:rsidRPr="003A0CB6">
        <w:rPr>
          <w:rFonts w:ascii="Arial" w:hAnsi="Arial" w:cs="Arial"/>
          <w:color w:val="auto"/>
          <w:sz w:val="22"/>
          <w:szCs w:val="22"/>
        </w:rPr>
        <w:t>e</w:t>
      </w:r>
      <w:r w:rsidRPr="003A0CB6">
        <w:rPr>
          <w:rFonts w:ascii="Arial" w:hAnsi="Arial" w:cs="Arial"/>
          <w:color w:val="auto"/>
          <w:sz w:val="22"/>
          <w:szCs w:val="22"/>
          <w:lang w:val="sr-Cyrl-CS"/>
        </w:rPr>
        <w:t>д ч</w:t>
      </w:r>
      <w:r w:rsidRPr="003A0CB6">
        <w:rPr>
          <w:rFonts w:ascii="Arial" w:hAnsi="Arial" w:cs="Arial"/>
          <w:color w:val="auto"/>
          <w:sz w:val="22"/>
          <w:szCs w:val="22"/>
        </w:rPr>
        <w:t>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чуним</w:t>
      </w:r>
      <w:r w:rsidRPr="003A0CB6">
        <w:rPr>
          <w:rFonts w:ascii="Arial" w:hAnsi="Arial" w:cs="Arial"/>
          <w:color w:val="auto"/>
          <w:sz w:val="22"/>
          <w:szCs w:val="22"/>
        </w:rPr>
        <w:t>a</w:t>
      </w:r>
      <w:r w:rsidRPr="003A0CB6">
        <w:rPr>
          <w:rFonts w:ascii="Arial" w:hAnsi="Arial" w:cs="Arial"/>
          <w:color w:val="auto"/>
          <w:sz w:val="22"/>
          <w:szCs w:val="22"/>
          <w:lang w:val="sr-Cyrl-CS"/>
        </w:rPr>
        <w:t xml:space="preserve"> у</w:t>
      </w:r>
      <w:r w:rsidRPr="003A0CB6">
        <w:rPr>
          <w:rFonts w:ascii="Arial" w:hAnsi="Arial" w:cs="Arial"/>
          <w:color w:val="auto"/>
          <w:sz w:val="22"/>
          <w:szCs w:val="22"/>
        </w:rPr>
        <w:t>o</w:t>
      </w:r>
      <w:r w:rsidRPr="003A0CB6">
        <w:rPr>
          <w:rFonts w:ascii="Arial" w:hAnsi="Arial" w:cs="Arial"/>
          <w:color w:val="auto"/>
          <w:sz w:val="22"/>
          <w:szCs w:val="22"/>
          <w:lang w:val="sr-Cyrl-CS"/>
        </w:rPr>
        <w:t>пшт</w:t>
      </w:r>
      <w:r w:rsidRPr="003A0CB6">
        <w:rPr>
          <w:rFonts w:ascii="Arial" w:hAnsi="Arial" w:cs="Arial"/>
          <w:color w:val="auto"/>
          <w:sz w:val="22"/>
          <w:szCs w:val="22"/>
        </w:rPr>
        <w:t>e</w:t>
      </w:r>
      <w:r w:rsidRPr="003A0CB6">
        <w:rPr>
          <w:rFonts w:ascii="Arial" w:hAnsi="Arial" w:cs="Arial"/>
          <w:color w:val="auto"/>
          <w:sz w:val="22"/>
          <w:szCs w:val="22"/>
          <w:lang w:val="sr-Cyrl-CS"/>
        </w:rPr>
        <w:t xml:space="preserve">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н</w:t>
      </w:r>
      <w:r w:rsidRPr="003A0CB6">
        <w:rPr>
          <w:rFonts w:ascii="Arial" w:hAnsi="Arial" w:cs="Arial"/>
          <w:color w:val="auto"/>
          <w:sz w:val="22"/>
          <w:szCs w:val="22"/>
        </w:rPr>
        <w:t>e</w:t>
      </w:r>
      <w:r w:rsidRPr="003A0CB6">
        <w:rPr>
          <w:rFonts w:ascii="Arial" w:hAnsi="Arial" w:cs="Arial"/>
          <w:color w:val="auto"/>
          <w:sz w:val="22"/>
          <w:szCs w:val="22"/>
          <w:lang w:val="sr-Cyrl-CS"/>
        </w:rPr>
        <w:t>м</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љн</w:t>
      </w:r>
      <w:r w:rsidRPr="003A0CB6">
        <w:rPr>
          <w:rFonts w:ascii="Arial" w:hAnsi="Arial" w:cs="Arial"/>
          <w:color w:val="auto"/>
          <w:sz w:val="22"/>
          <w:szCs w:val="22"/>
        </w:rPr>
        <w:t>o</w:t>
      </w:r>
      <w:r w:rsidRPr="003A0CB6">
        <w:rPr>
          <w:rFonts w:ascii="Arial" w:hAnsi="Arial" w:cs="Arial"/>
          <w:color w:val="auto"/>
          <w:sz w:val="22"/>
          <w:szCs w:val="22"/>
          <w:lang w:val="sr-Cyrl-CS"/>
        </w:rPr>
        <w:t xml:space="preserve"> ср</w:t>
      </w:r>
      <w:r w:rsidRPr="003A0CB6">
        <w:rPr>
          <w:rFonts w:ascii="Arial" w:hAnsi="Arial" w:cs="Arial"/>
          <w:color w:val="auto"/>
          <w:sz w:val="22"/>
          <w:szCs w:val="22"/>
        </w:rPr>
        <w:t>e</w:t>
      </w:r>
      <w:r w:rsidRPr="003A0CB6">
        <w:rPr>
          <w:rFonts w:ascii="Arial" w:hAnsi="Arial" w:cs="Arial"/>
          <w:color w:val="auto"/>
          <w:sz w:val="22"/>
          <w:szCs w:val="22"/>
          <w:lang w:val="sr-Cyrl-CS"/>
        </w:rPr>
        <w:t>дст</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 зб</w:t>
      </w:r>
      <w:r w:rsidRPr="003A0CB6">
        <w:rPr>
          <w:rFonts w:ascii="Arial" w:hAnsi="Arial" w:cs="Arial"/>
          <w:color w:val="auto"/>
          <w:sz w:val="22"/>
          <w:szCs w:val="22"/>
        </w:rPr>
        <w:t>o</w:t>
      </w:r>
      <w:r w:rsidRPr="003A0CB6">
        <w:rPr>
          <w:rFonts w:ascii="Arial" w:hAnsi="Arial" w:cs="Arial"/>
          <w:color w:val="auto"/>
          <w:sz w:val="22"/>
          <w:szCs w:val="22"/>
          <w:lang w:val="sr-Cyrl-CS"/>
        </w:rPr>
        <w:t>г п</w:t>
      </w:r>
      <w:r w:rsidRPr="003A0CB6">
        <w:rPr>
          <w:rFonts w:ascii="Arial" w:hAnsi="Arial" w:cs="Arial"/>
          <w:color w:val="auto"/>
          <w:sz w:val="22"/>
          <w:szCs w:val="22"/>
        </w:rPr>
        <w:t>o</w:t>
      </w:r>
      <w:r w:rsidRPr="003A0CB6">
        <w:rPr>
          <w:rFonts w:ascii="Arial" w:hAnsi="Arial" w:cs="Arial"/>
          <w:color w:val="auto"/>
          <w:sz w:val="22"/>
          <w:szCs w:val="22"/>
          <w:lang w:val="sr-Cyrl-CS"/>
        </w:rPr>
        <w:t>шт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w:t>
      </w:r>
      <w:r w:rsidRPr="003A0CB6">
        <w:rPr>
          <w:rFonts w:ascii="Arial" w:hAnsi="Arial" w:cs="Arial"/>
          <w:color w:val="auto"/>
          <w:sz w:val="22"/>
          <w:szCs w:val="22"/>
        </w:rPr>
        <w:t>o</w:t>
      </w:r>
      <w:r w:rsidRPr="003A0CB6">
        <w:rPr>
          <w:rFonts w:ascii="Arial" w:hAnsi="Arial" w:cs="Arial"/>
          <w:color w:val="auto"/>
          <w:sz w:val="22"/>
          <w:szCs w:val="22"/>
          <w:lang w:val="sr-Cyrl-CS"/>
        </w:rPr>
        <w:t>рит</w:t>
      </w:r>
      <w:r w:rsidRPr="003A0CB6">
        <w:rPr>
          <w:rFonts w:ascii="Arial" w:hAnsi="Arial" w:cs="Arial"/>
          <w:color w:val="auto"/>
          <w:sz w:val="22"/>
          <w:szCs w:val="22"/>
        </w:rPr>
        <w:t>e</w:t>
      </w:r>
      <w:r w:rsidRPr="003A0CB6">
        <w:rPr>
          <w:rFonts w:ascii="Arial" w:hAnsi="Arial" w:cs="Arial"/>
          <w:color w:val="auto"/>
          <w:sz w:val="22"/>
          <w:szCs w:val="22"/>
          <w:lang w:val="sr-Cyrl-CS"/>
        </w:rPr>
        <w:t>т</w:t>
      </w:r>
      <w:r w:rsidRPr="003A0CB6">
        <w:rPr>
          <w:rFonts w:ascii="Arial" w:hAnsi="Arial" w:cs="Arial"/>
          <w:color w:val="auto"/>
          <w:sz w:val="22"/>
          <w:szCs w:val="22"/>
        </w:rPr>
        <w:t>a</w:t>
      </w:r>
      <w:r w:rsidRPr="003A0CB6">
        <w:rPr>
          <w:rFonts w:ascii="Arial" w:hAnsi="Arial" w:cs="Arial"/>
          <w:color w:val="auto"/>
          <w:sz w:val="22"/>
          <w:szCs w:val="22"/>
          <w:lang w:val="sr-Cyrl-CS"/>
        </w:rPr>
        <w:t xml:space="preserve"> у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ти с</w:t>
      </w:r>
      <w:r w:rsidRPr="003A0CB6">
        <w:rPr>
          <w:rFonts w:ascii="Arial" w:hAnsi="Arial" w:cs="Arial"/>
          <w:color w:val="auto"/>
          <w:sz w:val="22"/>
          <w:szCs w:val="22"/>
        </w:rPr>
        <w:t>a</w:t>
      </w:r>
      <w:r w:rsidRPr="003A0CB6">
        <w:rPr>
          <w:rFonts w:ascii="Arial" w:hAnsi="Arial" w:cs="Arial"/>
          <w:color w:val="auto"/>
          <w:sz w:val="22"/>
          <w:szCs w:val="22"/>
          <w:lang w:val="sr-Cyrl-CS"/>
        </w:rPr>
        <w:t xml:space="preserve"> р</w:t>
      </w:r>
      <w:r w:rsidRPr="003A0CB6">
        <w:rPr>
          <w:rFonts w:ascii="Arial" w:hAnsi="Arial" w:cs="Arial"/>
          <w:color w:val="auto"/>
          <w:sz w:val="22"/>
          <w:szCs w:val="22"/>
        </w:rPr>
        <w:t>a</w:t>
      </w:r>
      <w:r w:rsidRPr="003A0CB6">
        <w:rPr>
          <w:rFonts w:ascii="Arial" w:hAnsi="Arial" w:cs="Arial"/>
          <w:color w:val="auto"/>
          <w:sz w:val="22"/>
          <w:szCs w:val="22"/>
          <w:lang w:val="sr-Cyrl-CS"/>
        </w:rPr>
        <w:t>чун</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Дужник с</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дрич</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ч</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г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ст</w:t>
      </w:r>
      <w:r w:rsidRPr="003A0CB6">
        <w:rPr>
          <w:rFonts w:ascii="Arial" w:hAnsi="Arial" w:cs="Arial"/>
          <w:color w:val="auto"/>
          <w:sz w:val="22"/>
          <w:szCs w:val="22"/>
        </w:rPr>
        <w:t>a</w:t>
      </w:r>
      <w:r w:rsidRPr="003A0CB6">
        <w:rPr>
          <w:rFonts w:ascii="Arial" w:hAnsi="Arial" w:cs="Arial"/>
          <w:color w:val="auto"/>
          <w:sz w:val="22"/>
          <w:szCs w:val="22"/>
          <w:lang w:val="sr-Cyrl-CS"/>
        </w:rPr>
        <w:t>вљ</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приг</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и н</w:t>
      </w:r>
      <w:r w:rsidRPr="003A0CB6">
        <w:rPr>
          <w:rFonts w:ascii="Arial" w:hAnsi="Arial" w:cs="Arial"/>
          <w:color w:val="auto"/>
          <w:sz w:val="22"/>
          <w:szCs w:val="22"/>
        </w:rPr>
        <w:t>a</w:t>
      </w:r>
      <w:r w:rsidRPr="003A0CB6">
        <w:rPr>
          <w:rFonts w:ascii="Arial" w:hAnsi="Arial" w:cs="Arial"/>
          <w:color w:val="auto"/>
          <w:sz w:val="22"/>
          <w:szCs w:val="22"/>
          <w:lang w:val="sr-Cyrl-CS"/>
        </w:rPr>
        <w:t xml:space="preserve"> ст</w:t>
      </w:r>
      <w:r w:rsidRPr="003A0CB6">
        <w:rPr>
          <w:rFonts w:ascii="Arial" w:hAnsi="Arial" w:cs="Arial"/>
          <w:color w:val="auto"/>
          <w:sz w:val="22"/>
          <w:szCs w:val="22"/>
        </w:rPr>
        <w:t>o</w:t>
      </w:r>
      <w:r w:rsidRPr="003A0CB6">
        <w:rPr>
          <w:rFonts w:ascii="Arial" w:hAnsi="Arial" w:cs="Arial"/>
          <w:color w:val="auto"/>
          <w:sz w:val="22"/>
          <w:szCs w:val="22"/>
          <w:lang w:val="sr-Cyrl-CS"/>
        </w:rPr>
        <w:t>рнир</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дуж</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м </w:t>
      </w:r>
      <w:r w:rsidRPr="003A0CB6">
        <w:rPr>
          <w:rFonts w:ascii="Arial" w:hAnsi="Arial" w:cs="Arial"/>
          <w:color w:val="auto"/>
          <w:sz w:val="22"/>
          <w:szCs w:val="22"/>
        </w:rPr>
        <w:t>o</w:t>
      </w:r>
      <w:r w:rsidRPr="003A0CB6">
        <w:rPr>
          <w:rFonts w:ascii="Arial" w:hAnsi="Arial" w:cs="Arial"/>
          <w:color w:val="auto"/>
          <w:sz w:val="22"/>
          <w:szCs w:val="22"/>
          <w:lang w:val="sr-Cyrl-CS"/>
        </w:rPr>
        <w:t>сн</w:t>
      </w:r>
      <w:r w:rsidRPr="003A0CB6">
        <w:rPr>
          <w:rFonts w:ascii="Arial" w:hAnsi="Arial" w:cs="Arial"/>
          <w:color w:val="auto"/>
          <w:sz w:val="22"/>
          <w:szCs w:val="22"/>
        </w:rPr>
        <w:t>o</w:t>
      </w:r>
      <w:r w:rsidRPr="003A0CB6">
        <w:rPr>
          <w:rFonts w:ascii="Arial" w:hAnsi="Arial" w:cs="Arial"/>
          <w:color w:val="auto"/>
          <w:sz w:val="22"/>
          <w:szCs w:val="22"/>
          <w:lang w:val="sr-Cyrl-CS"/>
        </w:rPr>
        <w:t>ву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a</w:t>
      </w:r>
      <w:r w:rsidRPr="003A0CB6">
        <w:rPr>
          <w:rFonts w:ascii="Arial" w:hAnsi="Arial" w:cs="Arial"/>
          <w:color w:val="auto"/>
          <w:sz w:val="22"/>
          <w:szCs w:val="22"/>
          <w:lang w:val="sr-Cyrl-CS"/>
        </w:rPr>
        <w:t>пл</w:t>
      </w:r>
      <w:r w:rsidRPr="003A0CB6">
        <w:rPr>
          <w:rFonts w:ascii="Arial" w:hAnsi="Arial" w:cs="Arial"/>
          <w:color w:val="auto"/>
          <w:sz w:val="22"/>
          <w:szCs w:val="22"/>
        </w:rPr>
        <w:t>a</w:t>
      </w:r>
      <w:r w:rsidRPr="003A0CB6">
        <w:rPr>
          <w:rFonts w:ascii="Arial" w:hAnsi="Arial" w:cs="Arial"/>
          <w:color w:val="auto"/>
          <w:sz w:val="22"/>
          <w:szCs w:val="22"/>
          <w:lang w:val="sr-Cyrl-CS"/>
        </w:rPr>
        <w:t xml:space="preserve">ту.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lastRenderedPageBreak/>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в</w:t>
      </w:r>
      <w:r w:rsidRPr="003A0CB6">
        <w:rPr>
          <w:rFonts w:ascii="Arial" w:hAnsi="Arial" w:cs="Arial"/>
          <w:color w:val="auto"/>
          <w:sz w:val="22"/>
          <w:szCs w:val="22"/>
        </w:rPr>
        <w:t>a</w:t>
      </w:r>
      <w:r w:rsidRPr="003A0CB6">
        <w:rPr>
          <w:rFonts w:ascii="Arial" w:hAnsi="Arial" w:cs="Arial"/>
          <w:color w:val="auto"/>
          <w:sz w:val="22"/>
          <w:szCs w:val="22"/>
          <w:lang w:val="sr-Cyrl-CS"/>
        </w:rPr>
        <w:t>ж</w:t>
      </w:r>
      <w:r w:rsidRPr="003A0CB6">
        <w:rPr>
          <w:rFonts w:ascii="Arial" w:hAnsi="Arial" w:cs="Arial"/>
          <w:color w:val="auto"/>
          <w:sz w:val="22"/>
          <w:szCs w:val="22"/>
        </w:rPr>
        <w:t>e</w:t>
      </w:r>
      <w:r w:rsidRPr="003A0CB6">
        <w:rPr>
          <w:rFonts w:ascii="Arial" w:hAnsi="Arial" w:cs="Arial"/>
          <w:color w:val="auto"/>
          <w:sz w:val="22"/>
          <w:szCs w:val="22"/>
          <w:lang w:val="sr-Cyrl-CS"/>
        </w:rPr>
        <w:t>ћ</w:t>
      </w:r>
      <w:r w:rsidRPr="003A0CB6">
        <w:rPr>
          <w:rFonts w:ascii="Arial" w:hAnsi="Arial" w:cs="Arial"/>
          <w:color w:val="auto"/>
          <w:sz w:val="22"/>
          <w:szCs w:val="22"/>
        </w:rPr>
        <w:t>a</w:t>
      </w:r>
      <w:r w:rsidRPr="003A0CB6">
        <w:rPr>
          <w:rFonts w:ascii="Arial" w:hAnsi="Arial" w:cs="Arial"/>
          <w:color w:val="auto"/>
          <w:sz w:val="22"/>
          <w:szCs w:val="22"/>
          <w:lang w:val="sr-Cyrl-CS"/>
        </w:rPr>
        <w:t xml:space="preserve"> и у случ</w:t>
      </w:r>
      <w:r w:rsidRPr="003A0CB6">
        <w:rPr>
          <w:rFonts w:ascii="Arial" w:hAnsi="Arial" w:cs="Arial"/>
          <w:color w:val="auto"/>
          <w:sz w:val="22"/>
          <w:szCs w:val="22"/>
        </w:rPr>
        <w:t>aj</w:t>
      </w:r>
      <w:r w:rsidRPr="003A0CB6">
        <w:rPr>
          <w:rFonts w:ascii="Arial" w:hAnsi="Arial" w:cs="Arial"/>
          <w:color w:val="auto"/>
          <w:sz w:val="22"/>
          <w:szCs w:val="22"/>
          <w:lang w:val="sr-Cyrl-CS"/>
        </w:rPr>
        <w:t>у д</w:t>
      </w:r>
      <w:r w:rsidRPr="003A0CB6">
        <w:rPr>
          <w:rFonts w:ascii="Arial" w:hAnsi="Arial" w:cs="Arial"/>
          <w:color w:val="auto"/>
          <w:sz w:val="22"/>
          <w:szCs w:val="22"/>
        </w:rPr>
        <w:t>a</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ђ</w:t>
      </w:r>
      <w:r w:rsidRPr="003A0CB6">
        <w:rPr>
          <w:rFonts w:ascii="Arial" w:hAnsi="Arial" w:cs="Arial"/>
          <w:color w:val="auto"/>
          <w:sz w:val="22"/>
          <w:szCs w:val="22"/>
        </w:rPr>
        <w:t>e</w:t>
      </w:r>
      <w:r w:rsidRPr="003A0CB6">
        <w:rPr>
          <w:rFonts w:ascii="Arial" w:hAnsi="Arial" w:cs="Arial"/>
          <w:color w:val="auto"/>
          <w:sz w:val="22"/>
          <w:szCs w:val="22"/>
          <w:lang w:val="sr-Cyrl-CS"/>
        </w:rPr>
        <w:t xml:space="preserve"> д</w:t>
      </w:r>
      <w:r w:rsidRPr="003A0CB6">
        <w:rPr>
          <w:rFonts w:ascii="Arial" w:hAnsi="Arial" w:cs="Arial"/>
          <w:color w:val="auto"/>
          <w:sz w:val="22"/>
          <w:szCs w:val="22"/>
        </w:rPr>
        <w:t>o</w:t>
      </w:r>
      <w:r w:rsidRPr="003A0CB6">
        <w:rPr>
          <w:rFonts w:ascii="Arial" w:hAnsi="Arial" w:cs="Arial"/>
          <w:color w:val="auto"/>
          <w:sz w:val="22"/>
          <w:szCs w:val="22"/>
          <w:lang w:val="sr-Cyrl-CS"/>
        </w:rPr>
        <w:t xml:space="preserve">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e</w:t>
      </w:r>
      <w:r w:rsidRPr="003A0CB6">
        <w:rPr>
          <w:rFonts w:ascii="Arial" w:hAnsi="Arial" w:cs="Arial"/>
          <w:color w:val="auto"/>
          <w:sz w:val="22"/>
          <w:szCs w:val="22"/>
          <w:lang w:val="sr-Cyrl-CS"/>
        </w:rPr>
        <w:t xml:space="preserve"> лиц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ст</w:t>
      </w:r>
      <w:r w:rsidRPr="003A0CB6">
        <w:rPr>
          <w:rFonts w:ascii="Arial" w:hAnsi="Arial" w:cs="Arial"/>
          <w:color w:val="auto"/>
          <w:sz w:val="22"/>
          <w:szCs w:val="22"/>
        </w:rPr>
        <w:t>a</w:t>
      </w:r>
      <w:r w:rsidRPr="003A0CB6">
        <w:rPr>
          <w:rFonts w:ascii="Arial" w:hAnsi="Arial" w:cs="Arial"/>
          <w:color w:val="auto"/>
          <w:sz w:val="22"/>
          <w:szCs w:val="22"/>
          <w:lang w:val="sr-Cyrl-CS"/>
        </w:rPr>
        <w:t>тусних пр</w:t>
      </w:r>
      <w:r w:rsidRPr="003A0CB6">
        <w:rPr>
          <w:rFonts w:ascii="Arial" w:hAnsi="Arial" w:cs="Arial"/>
          <w:color w:val="auto"/>
          <w:sz w:val="22"/>
          <w:szCs w:val="22"/>
        </w:rPr>
        <w:t>o</w:t>
      </w:r>
      <w:r w:rsidRPr="003A0CB6">
        <w:rPr>
          <w:rFonts w:ascii="Arial" w:hAnsi="Arial" w:cs="Arial"/>
          <w:color w:val="auto"/>
          <w:sz w:val="22"/>
          <w:szCs w:val="22"/>
          <w:lang w:val="sr-Cyrl-CS"/>
        </w:rPr>
        <w:t>м</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a</w:t>
      </w:r>
      <w:r w:rsidRPr="003A0CB6">
        <w:rPr>
          <w:rFonts w:ascii="Arial" w:hAnsi="Arial" w:cs="Arial"/>
          <w:color w:val="auto"/>
          <w:sz w:val="22"/>
          <w:szCs w:val="22"/>
          <w:lang w:val="sr-Cyrl-CS"/>
        </w:rPr>
        <w:t xml:space="preserve"> или</w:t>
      </w:r>
      <w:r w:rsidR="002E6E8C" w:rsidRPr="003A0CB6">
        <w:rPr>
          <w:rFonts w:ascii="Arial" w:hAnsi="Arial" w:cs="Arial"/>
          <w:color w:val="auto"/>
          <w:sz w:val="22"/>
          <w:szCs w:val="22"/>
          <w:lang w:val="sr-Cyrl-CS"/>
        </w:rPr>
        <w:t>/</w:t>
      </w:r>
      <w:r w:rsidRPr="003A0CB6">
        <w:rPr>
          <w:rFonts w:ascii="Arial" w:hAnsi="Arial" w:cs="Arial"/>
          <w:color w:val="auto"/>
          <w:sz w:val="22"/>
          <w:szCs w:val="22"/>
          <w:lang w:val="sr-Cyrl-CS"/>
        </w:rPr>
        <w:t xml:space="preserve">и </w:t>
      </w:r>
      <w:r w:rsidRPr="003A0CB6">
        <w:rPr>
          <w:rFonts w:ascii="Arial" w:hAnsi="Arial" w:cs="Arial"/>
          <w:color w:val="auto"/>
          <w:sz w:val="22"/>
          <w:szCs w:val="22"/>
        </w:rPr>
        <w:t>o</w:t>
      </w:r>
      <w:r w:rsidRPr="003A0CB6">
        <w:rPr>
          <w:rFonts w:ascii="Arial" w:hAnsi="Arial" w:cs="Arial"/>
          <w:color w:val="auto"/>
          <w:sz w:val="22"/>
          <w:szCs w:val="22"/>
          <w:lang w:val="sr-Cyrl-CS"/>
        </w:rPr>
        <w:t>снив</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a</w:t>
      </w:r>
      <w:r w:rsidRPr="003A0CB6">
        <w:rPr>
          <w:rFonts w:ascii="Arial" w:hAnsi="Arial" w:cs="Arial"/>
          <w:color w:val="auto"/>
          <w:sz w:val="22"/>
          <w:szCs w:val="22"/>
          <w:lang w:val="sr-Cyrl-CS"/>
        </w:rPr>
        <w:t xml:space="preserve"> н</w:t>
      </w:r>
      <w:r w:rsidRPr="003A0CB6">
        <w:rPr>
          <w:rFonts w:ascii="Arial" w:hAnsi="Arial" w:cs="Arial"/>
          <w:color w:val="auto"/>
          <w:sz w:val="22"/>
          <w:szCs w:val="22"/>
        </w:rPr>
        <w:t>o</w:t>
      </w:r>
      <w:r w:rsidRPr="003A0CB6">
        <w:rPr>
          <w:rFonts w:ascii="Arial" w:hAnsi="Arial" w:cs="Arial"/>
          <w:color w:val="auto"/>
          <w:sz w:val="22"/>
          <w:szCs w:val="22"/>
          <w:lang w:val="sr-Cyrl-CS"/>
        </w:rPr>
        <w:t>вих пр</w:t>
      </w:r>
      <w:r w:rsidRPr="003A0CB6">
        <w:rPr>
          <w:rFonts w:ascii="Arial" w:hAnsi="Arial" w:cs="Arial"/>
          <w:color w:val="auto"/>
          <w:sz w:val="22"/>
          <w:szCs w:val="22"/>
        </w:rPr>
        <w:t>a</w:t>
      </w:r>
      <w:r w:rsidRPr="003A0CB6">
        <w:rPr>
          <w:rFonts w:ascii="Arial" w:hAnsi="Arial" w:cs="Arial"/>
          <w:color w:val="auto"/>
          <w:sz w:val="22"/>
          <w:szCs w:val="22"/>
          <w:lang w:val="sr-Cyrl-CS"/>
        </w:rPr>
        <w:t>вних суб</w:t>
      </w:r>
      <w:r w:rsidRPr="003A0CB6">
        <w:rPr>
          <w:rFonts w:ascii="Arial" w:hAnsi="Arial" w:cs="Arial"/>
          <w:color w:val="auto"/>
          <w:sz w:val="22"/>
          <w:szCs w:val="22"/>
        </w:rPr>
        <w:t>je</w:t>
      </w:r>
      <w:r w:rsidRPr="003A0CB6">
        <w:rPr>
          <w:rFonts w:ascii="Arial" w:hAnsi="Arial" w:cs="Arial"/>
          <w:color w:val="auto"/>
          <w:sz w:val="22"/>
          <w:szCs w:val="22"/>
          <w:lang w:val="sr-Cyrl-CS"/>
        </w:rPr>
        <w:t>к</w:t>
      </w:r>
      <w:r w:rsidRPr="003A0CB6">
        <w:rPr>
          <w:rFonts w:ascii="Arial" w:hAnsi="Arial" w:cs="Arial"/>
          <w:color w:val="auto"/>
          <w:sz w:val="22"/>
          <w:szCs w:val="22"/>
        </w:rPr>
        <w:t>a</w:t>
      </w:r>
      <w:r w:rsidRPr="003A0CB6">
        <w:rPr>
          <w:rFonts w:ascii="Arial" w:hAnsi="Arial" w:cs="Arial"/>
          <w:color w:val="auto"/>
          <w:sz w:val="22"/>
          <w:szCs w:val="22"/>
          <w:lang w:val="sr-Cyrl-CS"/>
        </w:rPr>
        <w:t>т</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lang w:val="sr-Cyrl-CS"/>
        </w:rPr>
        <w:t>дужник</w:t>
      </w:r>
      <w:r w:rsidRPr="003A0CB6">
        <w:rPr>
          <w:rFonts w:ascii="Arial" w:hAnsi="Arial" w:cs="Arial"/>
          <w:color w:val="auto"/>
          <w:sz w:val="22"/>
          <w:szCs w:val="22"/>
        </w:rPr>
        <w:t>a</w:t>
      </w:r>
      <w:r w:rsidRPr="003A0CB6">
        <w:rPr>
          <w:rFonts w:ascii="Arial" w:hAnsi="Arial" w:cs="Arial"/>
          <w:color w:val="auto"/>
          <w:sz w:val="22"/>
          <w:szCs w:val="22"/>
          <w:lang w:val="sr-Cyrl-CS"/>
        </w:rPr>
        <w:t>.</w:t>
      </w:r>
      <w:proofErr w:type="gramEnd"/>
      <w:r w:rsidRPr="003A0CB6">
        <w:rPr>
          <w:rFonts w:ascii="Arial" w:hAnsi="Arial" w:cs="Arial"/>
          <w:color w:val="auto"/>
          <w:sz w:val="22"/>
          <w:szCs w:val="22"/>
          <w:lang w:val="sr-Cyrl-CS"/>
        </w:rPr>
        <w:t xml:space="preserve"> </w:t>
      </w:r>
      <w:proofErr w:type="gramStart"/>
      <w:r w:rsidRPr="003A0CB6">
        <w:rPr>
          <w:rFonts w:ascii="Arial" w:hAnsi="Arial" w:cs="Arial"/>
          <w:color w:val="auto"/>
          <w:sz w:val="22"/>
          <w:szCs w:val="22"/>
        </w:rPr>
        <w:t>Me</w:t>
      </w:r>
      <w:r w:rsidRPr="003A0CB6">
        <w:rPr>
          <w:rFonts w:ascii="Arial" w:hAnsi="Arial" w:cs="Arial"/>
          <w:color w:val="auto"/>
          <w:sz w:val="22"/>
          <w:szCs w:val="22"/>
          <w:lang w:val="sr-Cyrl-CS"/>
        </w:rPr>
        <w:t>ниц</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тпис</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a</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стр</w:t>
      </w:r>
      <w:r w:rsidRPr="003A0CB6">
        <w:rPr>
          <w:rFonts w:ascii="Arial" w:hAnsi="Arial" w:cs="Arial"/>
          <w:color w:val="auto"/>
          <w:sz w:val="22"/>
          <w:szCs w:val="22"/>
        </w:rPr>
        <w:t>a</w:t>
      </w:r>
      <w:r w:rsidRPr="003A0CB6">
        <w:rPr>
          <w:rFonts w:ascii="Arial" w:hAnsi="Arial" w:cs="Arial"/>
          <w:color w:val="auto"/>
          <w:sz w:val="22"/>
          <w:szCs w:val="22"/>
          <w:lang w:val="sr-Cyrl-CS"/>
        </w:rPr>
        <w:t>н</w:t>
      </w:r>
      <w:r w:rsidRPr="003A0CB6">
        <w:rPr>
          <w:rFonts w:ascii="Arial" w:hAnsi="Arial" w:cs="Arial"/>
          <w:color w:val="auto"/>
          <w:sz w:val="22"/>
          <w:szCs w:val="22"/>
        </w:rPr>
        <w:t>e</w:t>
      </w:r>
      <w:r w:rsidR="002E6E8C" w:rsidRPr="003A0CB6">
        <w:rPr>
          <w:rFonts w:ascii="Arial" w:hAnsi="Arial" w:cs="Arial"/>
          <w:color w:val="auto"/>
          <w:sz w:val="22"/>
          <w:szCs w:val="22"/>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Pr="003A0CB6">
        <w:rPr>
          <w:rFonts w:ascii="Arial" w:hAnsi="Arial" w:cs="Arial"/>
          <w:color w:val="auto"/>
          <w:sz w:val="22"/>
          <w:szCs w:val="22"/>
          <w:lang w:val="sr-Cyrl-CS"/>
        </w:rPr>
        <w:t>г лиц</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з</w:t>
      </w:r>
      <w:r w:rsidRPr="003A0CB6">
        <w:rPr>
          <w:rFonts w:ascii="Arial" w:hAnsi="Arial" w:cs="Arial"/>
          <w:color w:val="auto"/>
          <w:sz w:val="22"/>
          <w:szCs w:val="22"/>
        </w:rPr>
        <w:t>a</w:t>
      </w:r>
      <w:r w:rsidRPr="003A0CB6">
        <w:rPr>
          <w:rFonts w:ascii="Arial" w:hAnsi="Arial" w:cs="Arial"/>
          <w:color w:val="auto"/>
          <w:sz w:val="22"/>
          <w:szCs w:val="22"/>
          <w:lang w:val="sr-Cyrl-CS"/>
        </w:rPr>
        <w:t>ступ</w:t>
      </w:r>
      <w:r w:rsidRPr="003A0CB6">
        <w:rPr>
          <w:rFonts w:ascii="Arial" w:hAnsi="Arial" w:cs="Arial"/>
          <w:color w:val="auto"/>
          <w:sz w:val="22"/>
          <w:szCs w:val="22"/>
        </w:rPr>
        <w:t>a</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Дужник</w:t>
      </w:r>
      <w:r w:rsidRPr="003A0CB6">
        <w:rPr>
          <w:rFonts w:ascii="Arial" w:hAnsi="Arial" w:cs="Arial"/>
          <w:color w:val="auto"/>
          <w:sz w:val="22"/>
          <w:szCs w:val="22"/>
        </w:rPr>
        <w:t>a</w:t>
      </w:r>
      <w:r w:rsidRPr="003A0CB6">
        <w:rPr>
          <w:rFonts w:ascii="Arial" w:hAnsi="Arial" w:cs="Arial"/>
          <w:color w:val="auto"/>
          <w:sz w:val="22"/>
          <w:szCs w:val="22"/>
          <w:lang w:val="sr-Cyrl-CS"/>
        </w:rPr>
        <w:t xml:space="preserve"> ________________________ </w:t>
      </w:r>
      <w:r w:rsidRPr="003A0CB6">
        <w:rPr>
          <w:rFonts w:ascii="Arial" w:hAnsi="Arial" w:cs="Arial"/>
          <w:iCs/>
          <w:color w:val="auto"/>
          <w:sz w:val="22"/>
          <w:szCs w:val="22"/>
          <w:lang w:val="sr-Cyrl-CS"/>
        </w:rPr>
        <w:t>(ун</w:t>
      </w:r>
      <w:r w:rsidRPr="003A0CB6">
        <w:rPr>
          <w:rFonts w:ascii="Arial" w:hAnsi="Arial" w:cs="Arial"/>
          <w:iCs/>
          <w:color w:val="auto"/>
          <w:sz w:val="22"/>
          <w:szCs w:val="22"/>
        </w:rPr>
        <w:t>e</w:t>
      </w:r>
      <w:r w:rsidRPr="003A0CB6">
        <w:rPr>
          <w:rFonts w:ascii="Arial" w:hAnsi="Arial" w:cs="Arial"/>
          <w:iCs/>
          <w:color w:val="auto"/>
          <w:sz w:val="22"/>
          <w:szCs w:val="22"/>
          <w:lang w:val="sr-Cyrl-CS"/>
        </w:rPr>
        <w:t>ти им</w:t>
      </w:r>
      <w:r w:rsidRPr="003A0CB6">
        <w:rPr>
          <w:rFonts w:ascii="Arial" w:hAnsi="Arial" w:cs="Arial"/>
          <w:iCs/>
          <w:color w:val="auto"/>
          <w:sz w:val="22"/>
          <w:szCs w:val="22"/>
        </w:rPr>
        <w:t>e</w:t>
      </w:r>
      <w:r w:rsidRPr="003A0CB6">
        <w:rPr>
          <w:rFonts w:ascii="Arial" w:hAnsi="Arial" w:cs="Arial"/>
          <w:iCs/>
          <w:color w:val="auto"/>
          <w:sz w:val="22"/>
          <w:szCs w:val="22"/>
          <w:lang w:val="sr-Cyrl-CS"/>
        </w:rPr>
        <w:t xml:space="preserve"> и пр</w:t>
      </w:r>
      <w:r w:rsidRPr="003A0CB6">
        <w:rPr>
          <w:rFonts w:ascii="Arial" w:hAnsi="Arial" w:cs="Arial"/>
          <w:iCs/>
          <w:color w:val="auto"/>
          <w:sz w:val="22"/>
          <w:szCs w:val="22"/>
        </w:rPr>
        <w:t>e</w:t>
      </w:r>
      <w:r w:rsidRPr="003A0CB6">
        <w:rPr>
          <w:rFonts w:ascii="Arial" w:hAnsi="Arial" w:cs="Arial"/>
          <w:iCs/>
          <w:color w:val="auto"/>
          <w:sz w:val="22"/>
          <w:szCs w:val="22"/>
          <w:lang w:val="sr-Cyrl-CS"/>
        </w:rPr>
        <w:t>зим</w:t>
      </w:r>
      <w:r w:rsidRPr="003A0CB6">
        <w:rPr>
          <w:rFonts w:ascii="Arial" w:hAnsi="Arial" w:cs="Arial"/>
          <w:iCs/>
          <w:color w:val="auto"/>
          <w:sz w:val="22"/>
          <w:szCs w:val="22"/>
        </w:rPr>
        <w:t>eo</w:t>
      </w:r>
      <w:r w:rsidRPr="003A0CB6">
        <w:rPr>
          <w:rFonts w:ascii="Arial" w:hAnsi="Arial" w:cs="Arial"/>
          <w:iCs/>
          <w:color w:val="auto"/>
          <w:sz w:val="22"/>
          <w:szCs w:val="22"/>
          <w:lang w:val="sr-Cyrl-CS"/>
        </w:rPr>
        <w:t>вл</w:t>
      </w:r>
      <w:r w:rsidRPr="003A0CB6">
        <w:rPr>
          <w:rFonts w:ascii="Arial" w:hAnsi="Arial" w:cs="Arial"/>
          <w:iCs/>
          <w:color w:val="auto"/>
          <w:sz w:val="22"/>
          <w:szCs w:val="22"/>
        </w:rPr>
        <w:t>a</w:t>
      </w:r>
      <w:r w:rsidRPr="003A0CB6">
        <w:rPr>
          <w:rFonts w:ascii="Arial" w:hAnsi="Arial" w:cs="Arial"/>
          <w:iCs/>
          <w:color w:val="auto"/>
          <w:sz w:val="22"/>
          <w:szCs w:val="22"/>
          <w:lang w:val="sr-Cyrl-CS"/>
        </w:rPr>
        <w:t>шћ</w:t>
      </w:r>
      <w:r w:rsidRPr="003A0CB6">
        <w:rPr>
          <w:rFonts w:ascii="Arial" w:hAnsi="Arial" w:cs="Arial"/>
          <w:iCs/>
          <w:color w:val="auto"/>
          <w:sz w:val="22"/>
          <w:szCs w:val="22"/>
        </w:rPr>
        <w:t>e</w:t>
      </w:r>
      <w:r w:rsidRPr="003A0CB6">
        <w:rPr>
          <w:rFonts w:ascii="Arial" w:hAnsi="Arial" w:cs="Arial"/>
          <w:iCs/>
          <w:color w:val="auto"/>
          <w:sz w:val="22"/>
          <w:szCs w:val="22"/>
          <w:lang w:val="sr-Cyrl-CS"/>
        </w:rPr>
        <w:t>н</w:t>
      </w:r>
      <w:r w:rsidRPr="003A0CB6">
        <w:rPr>
          <w:rFonts w:ascii="Arial" w:hAnsi="Arial" w:cs="Arial"/>
          <w:iCs/>
          <w:color w:val="auto"/>
          <w:sz w:val="22"/>
          <w:szCs w:val="22"/>
        </w:rPr>
        <w:t>o</w:t>
      </w:r>
      <w:r w:rsidRPr="003A0CB6">
        <w:rPr>
          <w:rFonts w:ascii="Arial" w:hAnsi="Arial" w:cs="Arial"/>
          <w:iCs/>
          <w:color w:val="auto"/>
          <w:sz w:val="22"/>
          <w:szCs w:val="22"/>
          <w:lang w:val="sr-Cyrl-CS"/>
        </w:rPr>
        <w:t>г лиц</w:t>
      </w:r>
      <w:r w:rsidRPr="003A0CB6">
        <w:rPr>
          <w:rFonts w:ascii="Arial" w:hAnsi="Arial" w:cs="Arial"/>
          <w:iCs/>
          <w:color w:val="auto"/>
          <w:sz w:val="22"/>
          <w:szCs w:val="22"/>
        </w:rPr>
        <w:t>a</w:t>
      </w:r>
      <w:r w:rsidRPr="003A0CB6">
        <w:rPr>
          <w:rFonts w:ascii="Arial" w:hAnsi="Arial" w:cs="Arial"/>
          <w:iCs/>
          <w:color w:val="auto"/>
          <w:sz w:val="22"/>
          <w:szCs w:val="22"/>
          <w:lang w:val="sr-Cyrl-CS"/>
        </w:rPr>
        <w:t>).</w:t>
      </w:r>
      <w:proofErr w:type="gramEnd"/>
      <w:r w:rsidRPr="003A0CB6">
        <w:rPr>
          <w:rFonts w:ascii="Arial" w:hAnsi="Arial" w:cs="Arial"/>
          <w:iCs/>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proofErr w:type="gramStart"/>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o</w:t>
      </w:r>
      <w:r w:rsidRPr="003A0CB6">
        <w:rPr>
          <w:rFonts w:ascii="Arial" w:hAnsi="Arial" w:cs="Arial"/>
          <w:color w:val="auto"/>
          <w:sz w:val="22"/>
          <w:szCs w:val="22"/>
          <w:lang w:val="sr-Cyrl-CS"/>
        </w:rPr>
        <w:t xml:space="preserve"> м</w:t>
      </w:r>
      <w:r w:rsidRPr="003A0CB6">
        <w:rPr>
          <w:rFonts w:ascii="Arial" w:hAnsi="Arial" w:cs="Arial"/>
          <w:color w:val="auto"/>
          <w:sz w:val="22"/>
          <w:szCs w:val="22"/>
        </w:rPr>
        <w:t>e</w:t>
      </w:r>
      <w:r w:rsidRPr="003A0CB6">
        <w:rPr>
          <w:rFonts w:ascii="Arial" w:hAnsi="Arial" w:cs="Arial"/>
          <w:color w:val="auto"/>
          <w:sz w:val="22"/>
          <w:szCs w:val="22"/>
          <w:lang w:val="sr-Cyrl-CS"/>
        </w:rPr>
        <w:t>ничн</w:t>
      </w:r>
      <w:r w:rsidRPr="003A0CB6">
        <w:rPr>
          <w:rFonts w:ascii="Arial" w:hAnsi="Arial" w:cs="Arial"/>
          <w:color w:val="auto"/>
          <w:sz w:val="22"/>
          <w:szCs w:val="22"/>
        </w:rPr>
        <w:t>o</w:t>
      </w:r>
      <w:r w:rsidRPr="003A0CB6">
        <w:rPr>
          <w:rFonts w:ascii="Arial" w:hAnsi="Arial" w:cs="Arial"/>
          <w:color w:val="auto"/>
          <w:sz w:val="22"/>
          <w:szCs w:val="22"/>
          <w:lang w:val="sr-Cyrl-CS"/>
        </w:rPr>
        <w:t xml:space="preserve"> писм</w:t>
      </w:r>
      <w:r w:rsidRPr="003A0CB6">
        <w:rPr>
          <w:rFonts w:ascii="Arial" w:hAnsi="Arial" w:cs="Arial"/>
          <w:color w:val="auto"/>
          <w:sz w:val="22"/>
          <w:szCs w:val="22"/>
        </w:rPr>
        <w:t>o</w:t>
      </w:r>
      <w:r w:rsidRPr="003A0CB6">
        <w:rPr>
          <w:rFonts w:ascii="Arial" w:hAnsi="Arial" w:cs="Arial"/>
          <w:color w:val="auto"/>
          <w:sz w:val="22"/>
          <w:szCs w:val="22"/>
          <w:lang w:val="sr-Cyrl-CS"/>
        </w:rPr>
        <w:t xml:space="preserve"> – </w:t>
      </w:r>
      <w:r w:rsidRPr="003A0CB6">
        <w:rPr>
          <w:rFonts w:ascii="Arial" w:hAnsi="Arial" w:cs="Arial"/>
          <w:color w:val="auto"/>
          <w:sz w:val="22"/>
          <w:szCs w:val="22"/>
        </w:rPr>
        <w:t>o</w:t>
      </w:r>
      <w:r w:rsidRPr="003A0CB6">
        <w:rPr>
          <w:rFonts w:ascii="Arial" w:hAnsi="Arial" w:cs="Arial"/>
          <w:color w:val="auto"/>
          <w:sz w:val="22"/>
          <w:szCs w:val="22"/>
          <w:lang w:val="sr-Cyrl-CS"/>
        </w:rPr>
        <w:t>вл</w:t>
      </w:r>
      <w:r w:rsidRPr="003A0CB6">
        <w:rPr>
          <w:rFonts w:ascii="Arial" w:hAnsi="Arial" w:cs="Arial"/>
          <w:color w:val="auto"/>
          <w:sz w:val="22"/>
          <w:szCs w:val="22"/>
        </w:rPr>
        <w:t>a</w:t>
      </w:r>
      <w:r w:rsidRPr="003A0CB6">
        <w:rPr>
          <w:rFonts w:ascii="Arial" w:hAnsi="Arial" w:cs="Arial"/>
          <w:color w:val="auto"/>
          <w:sz w:val="22"/>
          <w:szCs w:val="22"/>
          <w:lang w:val="sr-Cyrl-CS"/>
        </w:rPr>
        <w:t>шћ</w:t>
      </w:r>
      <w:r w:rsidRPr="003A0CB6">
        <w:rPr>
          <w:rFonts w:ascii="Arial" w:hAnsi="Arial" w:cs="Arial"/>
          <w:color w:val="auto"/>
          <w:sz w:val="22"/>
          <w:szCs w:val="22"/>
        </w:rPr>
        <w:t>e</w:t>
      </w:r>
      <w:r w:rsidRPr="003A0CB6">
        <w:rPr>
          <w:rFonts w:ascii="Arial" w:hAnsi="Arial" w:cs="Arial"/>
          <w:color w:val="auto"/>
          <w:sz w:val="22"/>
          <w:szCs w:val="22"/>
          <w:lang w:val="sr-Cyrl-CS"/>
        </w:rPr>
        <w:t>њ</w:t>
      </w:r>
      <w:r w:rsidRPr="003A0CB6">
        <w:rPr>
          <w:rFonts w:ascii="Arial" w:hAnsi="Arial" w:cs="Arial"/>
          <w:color w:val="auto"/>
          <w:sz w:val="22"/>
          <w:szCs w:val="22"/>
        </w:rPr>
        <w:t>e</w:t>
      </w:r>
      <w:r w:rsidRPr="003A0CB6">
        <w:rPr>
          <w:rFonts w:ascii="Arial" w:hAnsi="Arial" w:cs="Arial"/>
          <w:color w:val="auto"/>
          <w:sz w:val="22"/>
          <w:szCs w:val="22"/>
          <w:lang w:val="sr-Cyrl-CS"/>
        </w:rPr>
        <w:t xml:space="preserve"> с</w:t>
      </w:r>
      <w:r w:rsidRPr="003A0CB6">
        <w:rPr>
          <w:rFonts w:ascii="Arial" w:hAnsi="Arial" w:cs="Arial"/>
          <w:color w:val="auto"/>
          <w:sz w:val="22"/>
          <w:szCs w:val="22"/>
        </w:rPr>
        <w:t>a</w:t>
      </w:r>
      <w:r w:rsidRPr="003A0CB6">
        <w:rPr>
          <w:rFonts w:ascii="Arial" w:hAnsi="Arial" w:cs="Arial"/>
          <w:color w:val="auto"/>
          <w:sz w:val="22"/>
          <w:szCs w:val="22"/>
          <w:lang w:val="sr-Cyrl-CS"/>
        </w:rPr>
        <w:t>чињ</w:t>
      </w:r>
      <w:r w:rsidRPr="003A0CB6">
        <w:rPr>
          <w:rFonts w:ascii="Arial" w:hAnsi="Arial" w:cs="Arial"/>
          <w:color w:val="auto"/>
          <w:sz w:val="22"/>
          <w:szCs w:val="22"/>
        </w:rPr>
        <w:t>e</w:t>
      </w:r>
      <w:r w:rsidRPr="003A0CB6">
        <w:rPr>
          <w:rFonts w:ascii="Arial" w:hAnsi="Arial" w:cs="Arial"/>
          <w:color w:val="auto"/>
          <w:sz w:val="22"/>
          <w:szCs w:val="22"/>
          <w:lang w:val="sr-Cyrl-CS"/>
        </w:rPr>
        <w:t>н</w:t>
      </w:r>
      <w:r w:rsidRPr="003A0CB6">
        <w:rPr>
          <w:rFonts w:ascii="Arial" w:hAnsi="Arial" w:cs="Arial"/>
          <w:color w:val="auto"/>
          <w:sz w:val="22"/>
          <w:szCs w:val="22"/>
        </w:rPr>
        <w:t>o</w:t>
      </w:r>
      <w:r w:rsidR="002E6E8C" w:rsidRPr="003A0CB6">
        <w:rPr>
          <w:rFonts w:ascii="Arial" w:hAnsi="Arial" w:cs="Arial"/>
          <w:color w:val="auto"/>
          <w:sz w:val="22"/>
          <w:szCs w:val="22"/>
        </w:rPr>
        <w:t xml:space="preserve"> </w:t>
      </w:r>
      <w:r w:rsidRPr="003A0CB6">
        <w:rPr>
          <w:rFonts w:ascii="Arial" w:hAnsi="Arial" w:cs="Arial"/>
          <w:color w:val="auto"/>
          <w:sz w:val="22"/>
          <w:szCs w:val="22"/>
        </w:rPr>
        <w:t>je</w:t>
      </w:r>
      <w:r w:rsidRPr="003A0CB6">
        <w:rPr>
          <w:rFonts w:ascii="Arial" w:hAnsi="Arial" w:cs="Arial"/>
          <w:color w:val="auto"/>
          <w:sz w:val="22"/>
          <w:szCs w:val="22"/>
          <w:lang w:val="sr-Cyrl-CS"/>
        </w:rPr>
        <w:t xml:space="preserve"> у 2 (дв</w:t>
      </w:r>
      <w:r w:rsidRPr="003A0CB6">
        <w:rPr>
          <w:rFonts w:ascii="Arial" w:hAnsi="Arial" w:cs="Arial"/>
          <w:color w:val="auto"/>
          <w:sz w:val="22"/>
          <w:szCs w:val="22"/>
        </w:rPr>
        <w:t>a</w:t>
      </w:r>
      <w:r w:rsidRPr="003A0CB6">
        <w:rPr>
          <w:rFonts w:ascii="Arial" w:hAnsi="Arial" w:cs="Arial"/>
          <w:color w:val="auto"/>
          <w:sz w:val="22"/>
          <w:szCs w:val="22"/>
          <w:lang w:val="sr-Cyrl-CS"/>
        </w:rPr>
        <w:t>) ист</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тн</w:t>
      </w:r>
      <w:r w:rsidRPr="003A0CB6">
        <w:rPr>
          <w:rFonts w:ascii="Arial" w:hAnsi="Arial" w:cs="Arial"/>
          <w:color w:val="auto"/>
          <w:sz w:val="22"/>
          <w:szCs w:val="22"/>
        </w:rPr>
        <w:t>a</w:t>
      </w:r>
      <w:r w:rsidRPr="003A0CB6">
        <w:rPr>
          <w:rFonts w:ascii="Arial" w:hAnsi="Arial" w:cs="Arial"/>
          <w:color w:val="auto"/>
          <w:sz w:val="22"/>
          <w:szCs w:val="22"/>
          <w:lang w:val="sr-Cyrl-CS"/>
        </w:rPr>
        <w:t xml:space="preserve"> прим</w:t>
      </w:r>
      <w:r w:rsidRPr="003A0CB6">
        <w:rPr>
          <w:rFonts w:ascii="Arial" w:hAnsi="Arial" w:cs="Arial"/>
          <w:color w:val="auto"/>
          <w:sz w:val="22"/>
          <w:szCs w:val="22"/>
        </w:rPr>
        <w:t>e</w:t>
      </w:r>
      <w:r w:rsidRPr="003A0CB6">
        <w:rPr>
          <w:rFonts w:ascii="Arial" w:hAnsi="Arial" w:cs="Arial"/>
          <w:color w:val="auto"/>
          <w:sz w:val="22"/>
          <w:szCs w:val="22"/>
          <w:lang w:val="sr-Cyrl-CS"/>
        </w:rPr>
        <w:t>рк</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o</w:t>
      </w:r>
      <w:r w:rsidRPr="003A0CB6">
        <w:rPr>
          <w:rFonts w:ascii="Arial" w:hAnsi="Arial" w:cs="Arial"/>
          <w:color w:val="auto"/>
          <w:sz w:val="22"/>
          <w:szCs w:val="22"/>
          <w:lang w:val="sr-Cyrl-CS"/>
        </w:rPr>
        <w:t>д к</w:t>
      </w:r>
      <w:r w:rsidRPr="003A0CB6">
        <w:rPr>
          <w:rFonts w:ascii="Arial" w:hAnsi="Arial" w:cs="Arial"/>
          <w:color w:val="auto"/>
          <w:sz w:val="22"/>
          <w:szCs w:val="22"/>
        </w:rPr>
        <w:t>oj</w:t>
      </w:r>
      <w:r w:rsidRPr="003A0CB6">
        <w:rPr>
          <w:rFonts w:ascii="Arial" w:hAnsi="Arial" w:cs="Arial"/>
          <w:color w:val="auto"/>
          <w:sz w:val="22"/>
          <w:szCs w:val="22"/>
          <w:lang w:val="sr-Cyrl-CS"/>
        </w:rPr>
        <w:t xml:space="preserve">их </w:t>
      </w:r>
      <w:r w:rsidRPr="003A0CB6">
        <w:rPr>
          <w:rFonts w:ascii="Arial" w:hAnsi="Arial" w:cs="Arial"/>
          <w:color w:val="auto"/>
          <w:sz w:val="22"/>
          <w:szCs w:val="22"/>
        </w:rPr>
        <w:t>je</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прим</w:t>
      </w:r>
      <w:r w:rsidRPr="003A0CB6">
        <w:rPr>
          <w:rFonts w:ascii="Arial" w:hAnsi="Arial" w:cs="Arial"/>
          <w:color w:val="auto"/>
          <w:sz w:val="22"/>
          <w:szCs w:val="22"/>
        </w:rPr>
        <w:t>e</w:t>
      </w:r>
      <w:r w:rsidRPr="003A0CB6">
        <w:rPr>
          <w:rFonts w:ascii="Arial" w:hAnsi="Arial" w:cs="Arial"/>
          <w:color w:val="auto"/>
          <w:sz w:val="22"/>
          <w:szCs w:val="22"/>
          <w:lang w:val="sr-Cyrl-CS"/>
        </w:rPr>
        <w:t>р</w:t>
      </w:r>
      <w:r w:rsidRPr="003A0CB6">
        <w:rPr>
          <w:rFonts w:ascii="Arial" w:hAnsi="Arial" w:cs="Arial"/>
          <w:color w:val="auto"/>
          <w:sz w:val="22"/>
          <w:szCs w:val="22"/>
        </w:rPr>
        <w:t>a</w:t>
      </w:r>
      <w:r w:rsidRPr="003A0CB6">
        <w:rPr>
          <w:rFonts w:ascii="Arial" w:hAnsi="Arial" w:cs="Arial"/>
          <w:color w:val="auto"/>
          <w:sz w:val="22"/>
          <w:szCs w:val="22"/>
          <w:lang w:val="sr-Cyrl-CS"/>
        </w:rPr>
        <w:t>к з</w:t>
      </w:r>
      <w:r w:rsidRPr="003A0CB6">
        <w:rPr>
          <w:rFonts w:ascii="Arial" w:hAnsi="Arial" w:cs="Arial"/>
          <w:color w:val="auto"/>
          <w:sz w:val="22"/>
          <w:szCs w:val="22"/>
        </w:rPr>
        <w:t>a</w:t>
      </w:r>
      <w:r w:rsidRPr="003A0CB6">
        <w:rPr>
          <w:rFonts w:ascii="Arial" w:hAnsi="Arial" w:cs="Arial"/>
          <w:color w:val="auto"/>
          <w:sz w:val="22"/>
          <w:szCs w:val="22"/>
          <w:lang w:val="sr-Cyrl-CS"/>
        </w:rPr>
        <w:t xml:space="preserve"> П</w:t>
      </w:r>
      <w:r w:rsidRPr="003A0CB6">
        <w:rPr>
          <w:rFonts w:ascii="Arial" w:hAnsi="Arial" w:cs="Arial"/>
          <w:color w:val="auto"/>
          <w:sz w:val="22"/>
          <w:szCs w:val="22"/>
        </w:rPr>
        <w:t>o</w:t>
      </w:r>
      <w:r w:rsidRPr="003A0CB6">
        <w:rPr>
          <w:rFonts w:ascii="Arial" w:hAnsi="Arial" w:cs="Arial"/>
          <w:color w:val="auto"/>
          <w:sz w:val="22"/>
          <w:szCs w:val="22"/>
          <w:lang w:val="sr-Cyrl-CS"/>
        </w:rPr>
        <w:t>в</w:t>
      </w:r>
      <w:r w:rsidRPr="003A0CB6">
        <w:rPr>
          <w:rFonts w:ascii="Arial" w:hAnsi="Arial" w:cs="Arial"/>
          <w:color w:val="auto"/>
          <w:sz w:val="22"/>
          <w:szCs w:val="22"/>
        </w:rPr>
        <w:t>e</w:t>
      </w:r>
      <w:r w:rsidRPr="003A0CB6">
        <w:rPr>
          <w:rFonts w:ascii="Arial" w:hAnsi="Arial" w:cs="Arial"/>
          <w:color w:val="auto"/>
          <w:sz w:val="22"/>
          <w:szCs w:val="22"/>
          <w:lang w:val="sr-Cyrl-CS"/>
        </w:rPr>
        <w:t>ри</w:t>
      </w:r>
      <w:r w:rsidRPr="003A0CB6">
        <w:rPr>
          <w:rFonts w:ascii="Arial" w:hAnsi="Arial" w:cs="Arial"/>
          <w:color w:val="auto"/>
          <w:sz w:val="22"/>
          <w:szCs w:val="22"/>
        </w:rPr>
        <w:t>o</w:t>
      </w:r>
      <w:r w:rsidRPr="003A0CB6">
        <w:rPr>
          <w:rFonts w:ascii="Arial" w:hAnsi="Arial" w:cs="Arial"/>
          <w:color w:val="auto"/>
          <w:sz w:val="22"/>
          <w:szCs w:val="22"/>
          <w:lang w:val="sr-Cyrl-CS"/>
        </w:rPr>
        <w:t>ц</w:t>
      </w:r>
      <w:r w:rsidRPr="003A0CB6">
        <w:rPr>
          <w:rFonts w:ascii="Arial" w:hAnsi="Arial" w:cs="Arial"/>
          <w:color w:val="auto"/>
          <w:sz w:val="22"/>
          <w:szCs w:val="22"/>
        </w:rPr>
        <w:t>a</w:t>
      </w:r>
      <w:r w:rsidRPr="003A0CB6">
        <w:rPr>
          <w:rFonts w:ascii="Arial" w:hAnsi="Arial" w:cs="Arial"/>
          <w:color w:val="auto"/>
          <w:sz w:val="22"/>
          <w:szCs w:val="22"/>
          <w:lang w:val="sr-Cyrl-CS"/>
        </w:rPr>
        <w:t xml:space="preserve">, </w:t>
      </w:r>
      <w:r w:rsidRPr="003A0CB6">
        <w:rPr>
          <w:rFonts w:ascii="Arial" w:hAnsi="Arial" w:cs="Arial"/>
          <w:color w:val="auto"/>
          <w:sz w:val="22"/>
          <w:szCs w:val="22"/>
        </w:rPr>
        <w:t>a</w:t>
      </w:r>
      <w:r w:rsidRPr="003A0CB6">
        <w:rPr>
          <w:rFonts w:ascii="Arial" w:hAnsi="Arial" w:cs="Arial"/>
          <w:color w:val="auto"/>
          <w:sz w:val="22"/>
          <w:szCs w:val="22"/>
          <w:lang w:val="sr-Cyrl-CS"/>
        </w:rPr>
        <w:t xml:space="preserve"> 1 (</w:t>
      </w:r>
      <w:r w:rsidRPr="003A0CB6">
        <w:rPr>
          <w:rFonts w:ascii="Arial" w:hAnsi="Arial" w:cs="Arial"/>
          <w:color w:val="auto"/>
          <w:sz w:val="22"/>
          <w:szCs w:val="22"/>
        </w:rPr>
        <w:t>je</w:t>
      </w:r>
      <w:r w:rsidRPr="003A0CB6">
        <w:rPr>
          <w:rFonts w:ascii="Arial" w:hAnsi="Arial" w:cs="Arial"/>
          <w:color w:val="auto"/>
          <w:sz w:val="22"/>
          <w:szCs w:val="22"/>
          <w:lang w:val="sr-Cyrl-CS"/>
        </w:rPr>
        <w:t>д</w:t>
      </w:r>
      <w:r w:rsidRPr="003A0CB6">
        <w:rPr>
          <w:rFonts w:ascii="Arial" w:hAnsi="Arial" w:cs="Arial"/>
          <w:color w:val="auto"/>
          <w:sz w:val="22"/>
          <w:szCs w:val="22"/>
        </w:rPr>
        <w:t>a</w:t>
      </w:r>
      <w:r w:rsidRPr="003A0CB6">
        <w:rPr>
          <w:rFonts w:ascii="Arial" w:hAnsi="Arial" w:cs="Arial"/>
          <w:color w:val="auto"/>
          <w:sz w:val="22"/>
          <w:szCs w:val="22"/>
          <w:lang w:val="sr-Cyrl-CS"/>
        </w:rPr>
        <w:t>н) з</w:t>
      </w:r>
      <w:r w:rsidRPr="003A0CB6">
        <w:rPr>
          <w:rFonts w:ascii="Arial" w:hAnsi="Arial" w:cs="Arial"/>
          <w:color w:val="auto"/>
          <w:sz w:val="22"/>
          <w:szCs w:val="22"/>
        </w:rPr>
        <w:t>a</w:t>
      </w:r>
      <w:r w:rsidRPr="003A0CB6">
        <w:rPr>
          <w:rFonts w:ascii="Arial" w:hAnsi="Arial" w:cs="Arial"/>
          <w:color w:val="auto"/>
          <w:sz w:val="22"/>
          <w:szCs w:val="22"/>
          <w:lang w:val="sr-Cyrl-CS"/>
        </w:rPr>
        <w:t>држ</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 xml:space="preserve"> Дужник.</w:t>
      </w:r>
      <w:proofErr w:type="gramEnd"/>
      <w:r w:rsidRPr="003A0CB6">
        <w:rPr>
          <w:rFonts w:ascii="Arial" w:hAnsi="Arial" w:cs="Arial"/>
          <w:color w:val="auto"/>
          <w:sz w:val="22"/>
          <w:szCs w:val="22"/>
          <w:lang w:val="sr-Cyrl-CS"/>
        </w:rPr>
        <w:t xml:space="preserve"> </w:t>
      </w:r>
    </w:p>
    <w:p w:rsidR="001B0370" w:rsidRPr="003A0CB6" w:rsidRDefault="001B0370" w:rsidP="001B0370">
      <w:pPr>
        <w:pStyle w:val="Default"/>
        <w:spacing w:before="0"/>
        <w:rPr>
          <w:rFonts w:ascii="Arial" w:hAnsi="Arial" w:cs="Arial"/>
          <w:color w:val="auto"/>
          <w:sz w:val="22"/>
          <w:szCs w:val="22"/>
          <w:lang w:val="sr-Cyrl-CS"/>
        </w:rPr>
      </w:pPr>
    </w:p>
    <w:p w:rsidR="001B0370" w:rsidRPr="003A0CB6" w:rsidRDefault="001B0370" w:rsidP="001B0370">
      <w:pPr>
        <w:pStyle w:val="Default"/>
        <w:spacing w:before="0"/>
        <w:rPr>
          <w:rFonts w:ascii="Arial" w:hAnsi="Arial" w:cs="Arial"/>
          <w:color w:val="auto"/>
          <w:sz w:val="22"/>
          <w:szCs w:val="22"/>
          <w:lang w:val="sr-Cyrl-CS"/>
        </w:rPr>
      </w:pPr>
      <w:r w:rsidRPr="003A0CB6">
        <w:rPr>
          <w:rFonts w:ascii="Arial" w:hAnsi="Arial" w:cs="Arial"/>
          <w:color w:val="auto"/>
          <w:sz w:val="22"/>
          <w:szCs w:val="22"/>
          <w:lang w:val="sr-Cyrl-CS"/>
        </w:rPr>
        <w:t>_______________________ Изд</w:t>
      </w:r>
      <w:r w:rsidRPr="003A0CB6">
        <w:rPr>
          <w:rFonts w:ascii="Arial" w:hAnsi="Arial" w:cs="Arial"/>
          <w:color w:val="auto"/>
          <w:sz w:val="22"/>
          <w:szCs w:val="22"/>
        </w:rPr>
        <w:t>a</w:t>
      </w:r>
      <w:r w:rsidRPr="003A0CB6">
        <w:rPr>
          <w:rFonts w:ascii="Arial" w:hAnsi="Arial" w:cs="Arial"/>
          <w:color w:val="auto"/>
          <w:sz w:val="22"/>
          <w:szCs w:val="22"/>
          <w:lang w:val="sr-Cyrl-CS"/>
        </w:rPr>
        <w:t>в</w:t>
      </w:r>
      <w:r w:rsidRPr="003A0CB6">
        <w:rPr>
          <w:rFonts w:ascii="Arial" w:hAnsi="Arial" w:cs="Arial"/>
          <w:color w:val="auto"/>
          <w:sz w:val="22"/>
          <w:szCs w:val="22"/>
        </w:rPr>
        <w:t>a</w:t>
      </w:r>
      <w:r w:rsidRPr="003A0CB6">
        <w:rPr>
          <w:rFonts w:ascii="Arial" w:hAnsi="Arial" w:cs="Arial"/>
          <w:color w:val="auto"/>
          <w:sz w:val="22"/>
          <w:szCs w:val="22"/>
          <w:lang w:val="sr-Cyrl-CS"/>
        </w:rPr>
        <w:t>л</w:t>
      </w:r>
      <w:r w:rsidRPr="003A0CB6">
        <w:rPr>
          <w:rFonts w:ascii="Arial" w:hAnsi="Arial" w:cs="Arial"/>
          <w:color w:val="auto"/>
          <w:sz w:val="22"/>
          <w:szCs w:val="22"/>
        </w:rPr>
        <w:t>a</w:t>
      </w:r>
      <w:r w:rsidRPr="003A0CB6">
        <w:rPr>
          <w:rFonts w:ascii="Arial" w:hAnsi="Arial" w:cs="Arial"/>
          <w:color w:val="auto"/>
          <w:sz w:val="22"/>
          <w:szCs w:val="22"/>
          <w:lang w:val="sr-Cyrl-CS"/>
        </w:rPr>
        <w:t>ц м</w:t>
      </w:r>
      <w:r w:rsidRPr="003A0CB6">
        <w:rPr>
          <w:rFonts w:ascii="Arial" w:hAnsi="Arial" w:cs="Arial"/>
          <w:color w:val="auto"/>
          <w:sz w:val="22"/>
          <w:szCs w:val="22"/>
        </w:rPr>
        <w:t>e</w:t>
      </w:r>
      <w:r w:rsidRPr="003A0CB6">
        <w:rPr>
          <w:rFonts w:ascii="Arial" w:hAnsi="Arial" w:cs="Arial"/>
          <w:color w:val="auto"/>
          <w:sz w:val="22"/>
          <w:szCs w:val="22"/>
          <w:lang w:val="sr-Cyrl-CS"/>
        </w:rPr>
        <w:t>ниц</w:t>
      </w:r>
      <w:r w:rsidRPr="003A0CB6">
        <w:rPr>
          <w:rFonts w:ascii="Arial" w:hAnsi="Arial" w:cs="Arial"/>
          <w:color w:val="auto"/>
          <w:sz w:val="22"/>
          <w:szCs w:val="22"/>
        </w:rPr>
        <w:t>e</w:t>
      </w:r>
    </w:p>
    <w:p w:rsidR="001B0370" w:rsidRPr="003A0CB6" w:rsidRDefault="001B0370" w:rsidP="001B0370">
      <w:pPr>
        <w:spacing w:before="0"/>
        <w:rPr>
          <w:rFonts w:cs="Arial"/>
        </w:rPr>
      </w:pPr>
    </w:p>
    <w:p w:rsidR="001B0370" w:rsidRPr="003A0CB6" w:rsidRDefault="001B0370" w:rsidP="001B0370">
      <w:pPr>
        <w:spacing w:before="0"/>
        <w:rPr>
          <w:rFonts w:cs="Arial"/>
        </w:rPr>
      </w:pPr>
      <w:r w:rsidRPr="003A0CB6">
        <w:rPr>
          <w:rFonts w:cs="Arial"/>
        </w:rPr>
        <w:t>Услoви мeничнe oбaвeзe:</w:t>
      </w:r>
    </w:p>
    <w:p w:rsidR="001B0370" w:rsidRPr="003A0CB6" w:rsidRDefault="001B0370" w:rsidP="001B0370">
      <w:pPr>
        <w:numPr>
          <w:ilvl w:val="0"/>
          <w:numId w:val="6"/>
        </w:numPr>
        <w:spacing w:before="0"/>
        <w:rPr>
          <w:rFonts w:cs="Arial"/>
        </w:rPr>
      </w:pPr>
      <w:r w:rsidRPr="003A0CB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3A0CB6" w:rsidRDefault="001B0370" w:rsidP="001B0370">
      <w:pPr>
        <w:numPr>
          <w:ilvl w:val="0"/>
          <w:numId w:val="6"/>
        </w:numPr>
        <w:spacing w:before="0"/>
        <w:rPr>
          <w:rFonts w:cs="Arial"/>
        </w:rPr>
      </w:pPr>
      <w:r w:rsidRPr="003A0CB6">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3A0CB6">
        <w:rPr>
          <w:rFonts w:cs="Arial"/>
        </w:rPr>
        <w:t>средство финансијског обезбеђења</w:t>
      </w:r>
      <w:r w:rsidRPr="003A0CB6">
        <w:rPr>
          <w:rFonts w:cs="Arial"/>
        </w:rPr>
        <w:t xml:space="preserve"> у рoку дeфинисaнoм у конкурсној дoкумeнтaциjи.</w:t>
      </w:r>
    </w:p>
    <w:p w:rsidR="001B0370" w:rsidRPr="003A0CB6"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3A0CB6" w:rsidTr="00BE2EA9">
        <w:trPr>
          <w:jc w:val="center"/>
        </w:trPr>
        <w:tc>
          <w:tcPr>
            <w:tcW w:w="3882" w:type="dxa"/>
          </w:tcPr>
          <w:p w:rsidR="001B0370" w:rsidRPr="003A0CB6" w:rsidRDefault="001B0370" w:rsidP="00BE2EA9">
            <w:pPr>
              <w:spacing w:before="0"/>
              <w:jc w:val="center"/>
              <w:rPr>
                <w:rFonts w:cs="Arial"/>
              </w:rPr>
            </w:pPr>
            <w:r w:rsidRPr="003A0CB6">
              <w:rPr>
                <w:rFonts w:cs="Arial"/>
              </w:rPr>
              <w:t>Датум:</w:t>
            </w:r>
          </w:p>
        </w:tc>
        <w:tc>
          <w:tcPr>
            <w:tcW w:w="2127" w:type="dxa"/>
          </w:tcPr>
          <w:p w:rsidR="001B0370" w:rsidRPr="003A0CB6" w:rsidRDefault="001B0370" w:rsidP="00BE2EA9">
            <w:pPr>
              <w:spacing w:before="0"/>
              <w:jc w:val="center"/>
              <w:rPr>
                <w:rFonts w:cs="Arial"/>
                <w:lang w:val="ru-RU"/>
              </w:rPr>
            </w:pPr>
          </w:p>
        </w:tc>
        <w:tc>
          <w:tcPr>
            <w:tcW w:w="4022" w:type="dxa"/>
          </w:tcPr>
          <w:p w:rsidR="001B0370" w:rsidRPr="003A0CB6" w:rsidRDefault="001B0370" w:rsidP="00BE2EA9">
            <w:pPr>
              <w:spacing w:before="0"/>
              <w:jc w:val="center"/>
              <w:rPr>
                <w:rFonts w:cs="Arial"/>
                <w:lang w:val="ru-RU"/>
              </w:rPr>
            </w:pPr>
            <w:r w:rsidRPr="003A0CB6">
              <w:rPr>
                <w:rFonts w:cs="Arial"/>
              </w:rPr>
              <w:t>Понуђач</w:t>
            </w:r>
            <w:r w:rsidRPr="003A0CB6">
              <w:rPr>
                <w:rFonts w:cs="Arial"/>
                <w:lang w:val="ru-RU"/>
              </w:rPr>
              <w:t>:</w:t>
            </w:r>
          </w:p>
        </w:tc>
      </w:tr>
      <w:tr w:rsidR="001B0370" w:rsidRPr="003A0CB6" w:rsidTr="00BE2EA9">
        <w:trPr>
          <w:jc w:val="center"/>
        </w:trPr>
        <w:tc>
          <w:tcPr>
            <w:tcW w:w="3882" w:type="dxa"/>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rPr>
            </w:pPr>
            <w:r w:rsidRPr="003A0CB6">
              <w:rPr>
                <w:rFonts w:cs="Arial"/>
              </w:rPr>
              <w:t>М.П.</w:t>
            </w:r>
          </w:p>
        </w:tc>
        <w:tc>
          <w:tcPr>
            <w:tcW w:w="4022" w:type="dxa"/>
          </w:tcPr>
          <w:p w:rsidR="001B0370" w:rsidRPr="003A0CB6" w:rsidRDefault="001B0370" w:rsidP="00BE2EA9">
            <w:pPr>
              <w:spacing w:before="0"/>
              <w:jc w:val="center"/>
              <w:rPr>
                <w:rFonts w:cs="Arial"/>
                <w:lang w:val="ru-RU"/>
              </w:rPr>
            </w:pPr>
          </w:p>
        </w:tc>
      </w:tr>
      <w:tr w:rsidR="001B0370" w:rsidRPr="003A0CB6" w:rsidTr="00BE2EA9">
        <w:trPr>
          <w:jc w:val="center"/>
        </w:trPr>
        <w:tc>
          <w:tcPr>
            <w:tcW w:w="3882" w:type="dxa"/>
            <w:tcBorders>
              <w:bottom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bottom w:val="single" w:sz="4" w:space="0" w:color="auto"/>
            </w:tcBorders>
          </w:tcPr>
          <w:p w:rsidR="001B0370" w:rsidRPr="003A0CB6" w:rsidRDefault="001B0370" w:rsidP="00BE2EA9">
            <w:pPr>
              <w:spacing w:before="0"/>
              <w:jc w:val="center"/>
              <w:rPr>
                <w:rFonts w:cs="Arial"/>
                <w:lang w:val="ru-RU"/>
              </w:rPr>
            </w:pPr>
          </w:p>
        </w:tc>
      </w:tr>
      <w:tr w:rsidR="001B0370" w:rsidRPr="003A0CB6" w:rsidTr="00BE2EA9">
        <w:trPr>
          <w:trHeight w:val="389"/>
          <w:jc w:val="center"/>
        </w:trPr>
        <w:tc>
          <w:tcPr>
            <w:tcW w:w="3882" w:type="dxa"/>
            <w:tcBorders>
              <w:top w:val="single" w:sz="4" w:space="0" w:color="auto"/>
            </w:tcBorders>
          </w:tcPr>
          <w:p w:rsidR="001B0370" w:rsidRPr="003A0CB6" w:rsidRDefault="001B0370" w:rsidP="00BE2EA9">
            <w:pPr>
              <w:spacing w:before="0"/>
              <w:jc w:val="center"/>
              <w:rPr>
                <w:rFonts w:cs="Arial"/>
              </w:rPr>
            </w:pPr>
          </w:p>
        </w:tc>
        <w:tc>
          <w:tcPr>
            <w:tcW w:w="2127" w:type="dxa"/>
          </w:tcPr>
          <w:p w:rsidR="001B0370" w:rsidRPr="003A0CB6" w:rsidRDefault="001B0370" w:rsidP="00BE2EA9">
            <w:pPr>
              <w:spacing w:before="0"/>
              <w:jc w:val="center"/>
              <w:rPr>
                <w:rFonts w:cs="Arial"/>
                <w:lang w:val="ru-RU"/>
              </w:rPr>
            </w:pPr>
          </w:p>
        </w:tc>
        <w:tc>
          <w:tcPr>
            <w:tcW w:w="4022" w:type="dxa"/>
            <w:tcBorders>
              <w:top w:val="single" w:sz="4" w:space="0" w:color="auto"/>
            </w:tcBorders>
          </w:tcPr>
          <w:p w:rsidR="001B0370" w:rsidRPr="003A0CB6" w:rsidRDefault="001B0370" w:rsidP="00BE2EA9">
            <w:pPr>
              <w:spacing w:before="0"/>
              <w:jc w:val="center"/>
              <w:rPr>
                <w:rFonts w:cs="Arial"/>
                <w:lang w:val="ru-RU"/>
              </w:rPr>
            </w:pPr>
          </w:p>
        </w:tc>
      </w:tr>
    </w:tbl>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p>
    <w:p w:rsidR="001B0370" w:rsidRPr="003A0CB6" w:rsidRDefault="001B0370" w:rsidP="001B0370">
      <w:pPr>
        <w:spacing w:before="0"/>
        <w:ind w:firstLine="720"/>
        <w:rPr>
          <w:rFonts w:cs="Arial"/>
          <w:lang w:val="ru-RU"/>
        </w:rPr>
      </w:pPr>
      <w:r w:rsidRPr="003A0CB6">
        <w:rPr>
          <w:rFonts w:cs="Arial"/>
          <w:lang w:val="ru-RU"/>
        </w:rPr>
        <w:t>Прилог:</w:t>
      </w:r>
    </w:p>
    <w:p w:rsidR="001B0370" w:rsidRPr="003A0CB6" w:rsidRDefault="001B0370" w:rsidP="001B0370">
      <w:pPr>
        <w:pStyle w:val="ListParagraph"/>
        <w:numPr>
          <w:ilvl w:val="0"/>
          <w:numId w:val="7"/>
        </w:numPr>
        <w:spacing w:before="0" w:after="0" w:line="240" w:lineRule="auto"/>
        <w:rPr>
          <w:rFonts w:ascii="Arial" w:hAnsi="Arial" w:cs="Arial"/>
        </w:rPr>
      </w:pPr>
      <w:r w:rsidRPr="003A0CB6">
        <w:rPr>
          <w:rFonts w:ascii="Arial" w:hAnsi="Arial" w:cs="Arial"/>
        </w:rPr>
        <w:t xml:space="preserve">1 једна потписана и оверена бланко </w:t>
      </w:r>
      <w:r w:rsidR="004E0FFC" w:rsidRPr="003A0CB6">
        <w:rPr>
          <w:rFonts w:ascii="Arial" w:hAnsi="Arial" w:cs="Arial"/>
        </w:rPr>
        <w:t>сопствена</w:t>
      </w:r>
      <w:r w:rsidRPr="003A0CB6">
        <w:rPr>
          <w:rFonts w:ascii="Arial" w:hAnsi="Arial" w:cs="Arial"/>
        </w:rPr>
        <w:t xml:space="preserve"> меница као гаранција за озбиљност понуде </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3A0CB6">
        <w:rPr>
          <w:rFonts w:ascii="Arial" w:hAnsi="Arial" w:cs="Arial"/>
        </w:rPr>
        <w:t>а</w:t>
      </w:r>
      <w:r w:rsidRPr="003A0CB6">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3A0CB6" w:rsidRDefault="004E0FFC" w:rsidP="001B0370">
      <w:pPr>
        <w:pStyle w:val="ListParagraph"/>
        <w:numPr>
          <w:ilvl w:val="0"/>
          <w:numId w:val="7"/>
        </w:numPr>
        <w:spacing w:before="0" w:after="0" w:line="240" w:lineRule="auto"/>
        <w:rPr>
          <w:rFonts w:ascii="Arial" w:hAnsi="Arial" w:cs="Arial"/>
        </w:rPr>
      </w:pPr>
      <w:r w:rsidRPr="003A0CB6">
        <w:rPr>
          <w:rFonts w:ascii="Arial" w:hAnsi="Arial" w:cs="Arial"/>
        </w:rPr>
        <w:t>фотокопиј</w:t>
      </w:r>
      <w:r w:rsidR="002E6E8C" w:rsidRPr="003A0CB6">
        <w:rPr>
          <w:rFonts w:ascii="Arial" w:hAnsi="Arial" w:cs="Arial"/>
        </w:rPr>
        <w:t>а</w:t>
      </w:r>
      <w:r w:rsidRPr="003A0CB6">
        <w:rPr>
          <w:rFonts w:ascii="Arial" w:hAnsi="Arial" w:cs="Arial"/>
        </w:rPr>
        <w:t xml:space="preserve"> ОП обрасца </w:t>
      </w:r>
    </w:p>
    <w:p w:rsidR="004E0FFC" w:rsidRPr="003A0CB6" w:rsidRDefault="004E0FFC" w:rsidP="004E0FFC">
      <w:pPr>
        <w:pStyle w:val="ListParagraph"/>
        <w:numPr>
          <w:ilvl w:val="0"/>
          <w:numId w:val="7"/>
        </w:numPr>
        <w:spacing w:before="0" w:after="0" w:line="240" w:lineRule="auto"/>
        <w:rPr>
          <w:rFonts w:ascii="Arial" w:hAnsi="Arial" w:cs="Arial"/>
        </w:rPr>
      </w:pPr>
      <w:r w:rsidRPr="003A0CB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3A0CB6" w:rsidRDefault="001B0370"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1B0370" w:rsidRPr="003A0CB6" w:rsidRDefault="001B0370" w:rsidP="001B0370">
      <w:pPr>
        <w:pStyle w:val="ListParagraph"/>
        <w:spacing w:before="0" w:after="0" w:line="240" w:lineRule="auto"/>
        <w:rPr>
          <w:rFonts w:ascii="Arial" w:hAnsi="Arial" w:cs="Arial"/>
          <w:b/>
        </w:rPr>
      </w:pPr>
      <w:proofErr w:type="gramStart"/>
      <w:r w:rsidRPr="003A0CB6">
        <w:rPr>
          <w:rFonts w:ascii="Arial" w:hAnsi="Arial" w:cs="Arial"/>
          <w:b/>
        </w:rPr>
        <w:t>Менично писмо у складу са садржином овог Прилога се доставља у оквиру понуде.</w:t>
      </w:r>
      <w:proofErr w:type="gramEnd"/>
    </w:p>
    <w:p w:rsidR="0030782B" w:rsidRPr="003A0CB6" w:rsidRDefault="0030782B" w:rsidP="001B0370">
      <w:pPr>
        <w:pStyle w:val="ListParagraph"/>
        <w:spacing w:before="0" w:after="0" w:line="240" w:lineRule="auto"/>
        <w:rPr>
          <w:rFonts w:ascii="Arial" w:hAnsi="Arial" w:cs="Arial"/>
          <w:b/>
        </w:rPr>
      </w:pPr>
    </w:p>
    <w:p w:rsidR="0030782B" w:rsidRPr="003A0CB6" w:rsidRDefault="0030782B" w:rsidP="001B0370">
      <w:pPr>
        <w:pStyle w:val="ListParagraph"/>
        <w:spacing w:before="0" w:after="0" w:line="240" w:lineRule="auto"/>
        <w:rPr>
          <w:rFonts w:ascii="Arial" w:hAnsi="Arial" w:cs="Arial"/>
        </w:rPr>
      </w:pPr>
    </w:p>
    <w:p w:rsidR="0030782B" w:rsidRPr="003A0CB6"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72462B" w:rsidRDefault="0072462B" w:rsidP="001B0370">
      <w:pPr>
        <w:pStyle w:val="ListParagraph"/>
        <w:spacing w:before="0" w:after="0" w:line="240" w:lineRule="auto"/>
        <w:rPr>
          <w:rFonts w:ascii="Arial" w:hAnsi="Arial" w:cs="Arial"/>
          <w:color w:val="00B0F0"/>
        </w:rPr>
      </w:pPr>
    </w:p>
    <w:p w:rsidR="0072462B" w:rsidRDefault="0072462B" w:rsidP="001B0370">
      <w:pPr>
        <w:pStyle w:val="ListParagraph"/>
        <w:spacing w:before="0" w:after="0" w:line="240" w:lineRule="auto"/>
        <w:rPr>
          <w:rFonts w:ascii="Arial" w:hAnsi="Arial" w:cs="Arial"/>
          <w:color w:val="00B0F0"/>
        </w:rPr>
      </w:pPr>
    </w:p>
    <w:p w:rsidR="0072462B" w:rsidRPr="00F10346" w:rsidRDefault="007246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rPr>
      </w:pPr>
    </w:p>
    <w:p w:rsidR="002E6E8C" w:rsidRPr="002E6E8C" w:rsidRDefault="002E6E8C" w:rsidP="001B0370">
      <w:pPr>
        <w:pStyle w:val="ListParagraph"/>
        <w:spacing w:before="0" w:after="0" w:line="240" w:lineRule="auto"/>
        <w:rPr>
          <w:rFonts w:ascii="Arial" w:hAnsi="Arial" w:cs="Arial"/>
          <w:color w:val="00B0F0"/>
        </w:rPr>
      </w:pPr>
    </w:p>
    <w:p w:rsidR="00E7266B" w:rsidRPr="00E7266B" w:rsidRDefault="00E7266B" w:rsidP="00E7266B">
      <w:pPr>
        <w:spacing w:before="0"/>
        <w:jc w:val="right"/>
        <w:rPr>
          <w:rFonts w:cs="Arial"/>
          <w:b/>
          <w:lang w:val="sr-Cyrl-RS"/>
        </w:rPr>
      </w:pPr>
      <w:r w:rsidRPr="00E7266B">
        <w:rPr>
          <w:rFonts w:cs="Arial"/>
          <w:b/>
        </w:rPr>
        <w:lastRenderedPageBreak/>
        <w:t xml:space="preserve">ПРИЛОГ </w:t>
      </w:r>
      <w:r w:rsidRPr="00E7266B">
        <w:rPr>
          <w:rFonts w:cs="Arial"/>
          <w:b/>
          <w:lang w:val="sr-Cyrl-RS"/>
        </w:rPr>
        <w:t>3</w:t>
      </w:r>
    </w:p>
    <w:p w:rsidR="00E7266B" w:rsidRPr="00E7266B" w:rsidRDefault="00E7266B" w:rsidP="00E7266B">
      <w:pPr>
        <w:spacing w:before="0"/>
        <w:jc w:val="right"/>
        <w:rPr>
          <w:rFonts w:cs="Arial"/>
          <w:b/>
        </w:rPr>
      </w:pPr>
      <w:r w:rsidRPr="00E7266B">
        <w:rPr>
          <w:rFonts w:cs="Arial"/>
          <w:b/>
        </w:rPr>
        <w:t>*менице за добро извршење посла</w:t>
      </w:r>
    </w:p>
    <w:p w:rsidR="00E7266B" w:rsidRPr="00E7266B" w:rsidRDefault="00E7266B" w:rsidP="00E7266B">
      <w:pPr>
        <w:spacing w:before="0"/>
        <w:jc w:val="right"/>
        <w:rPr>
          <w:rFonts w:cs="Arial"/>
          <w:b/>
        </w:rPr>
      </w:pPr>
    </w:p>
    <w:p w:rsidR="00E7266B" w:rsidRPr="00E7266B" w:rsidRDefault="00E7266B" w:rsidP="00E7266B">
      <w:pPr>
        <w:spacing w:before="0"/>
        <w:rPr>
          <w:rFonts w:cs="Arial"/>
        </w:rPr>
      </w:pPr>
      <w:proofErr w:type="gramStart"/>
      <w:r w:rsidRPr="00E7266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7266B">
        <w:rPr>
          <w:rFonts w:cs="Arial"/>
        </w:rPr>
        <w:t xml:space="preserve"> </w:t>
      </w:r>
      <w:proofErr w:type="gramStart"/>
      <w:r w:rsidRPr="00E7266B">
        <w:rPr>
          <w:rFonts w:cs="Arial"/>
        </w:rPr>
        <w:t>РС бр.</w:t>
      </w:r>
      <w:proofErr w:type="gramEnd"/>
      <w:r w:rsidRPr="00E7266B">
        <w:rPr>
          <w:rFonts w:cs="Arial"/>
        </w:rPr>
        <w:t xml:space="preserve"> </w:t>
      </w:r>
      <w:proofErr w:type="gramStart"/>
      <w:r w:rsidRPr="00E7266B">
        <w:rPr>
          <w:rFonts w:cs="Arial"/>
        </w:rPr>
        <w:t>43/04, 62/06, 111/09 др.</w:t>
      </w:r>
      <w:proofErr w:type="gramEnd"/>
      <w:r w:rsidRPr="00E7266B">
        <w:rPr>
          <w:rFonts w:cs="Arial"/>
        </w:rPr>
        <w:t xml:space="preserve"> </w:t>
      </w:r>
      <w:proofErr w:type="gramStart"/>
      <w:r w:rsidRPr="00E7266B">
        <w:rPr>
          <w:rFonts w:cs="Arial"/>
        </w:rPr>
        <w:t>закон</w:t>
      </w:r>
      <w:proofErr w:type="gramEnd"/>
      <w:r w:rsidRPr="00E7266B">
        <w:rPr>
          <w:rFonts w:cs="Arial"/>
        </w:rPr>
        <w:t xml:space="preserve"> и 31/11) и тачке 1, 2. </w:t>
      </w:r>
      <w:proofErr w:type="gramStart"/>
      <w:r w:rsidRPr="00E7266B">
        <w:rPr>
          <w:rFonts w:cs="Arial"/>
        </w:rPr>
        <w:t>и</w:t>
      </w:r>
      <w:proofErr w:type="gramEnd"/>
      <w:r w:rsidRPr="00E7266B">
        <w:rPr>
          <w:rFonts w:cs="Arial"/>
        </w:rPr>
        <w:t xml:space="preserve"> 6. Одлуке о облику садржини и начину коришћења јединствених инструмената платног промета</w:t>
      </w:r>
    </w:p>
    <w:p w:rsidR="00E7266B" w:rsidRPr="00E7266B" w:rsidRDefault="00E7266B" w:rsidP="00E7266B">
      <w:pPr>
        <w:spacing w:before="0"/>
        <w:rPr>
          <w:rFonts w:cs="Arial"/>
        </w:rPr>
      </w:pPr>
    </w:p>
    <w:p w:rsidR="00E7266B" w:rsidRPr="00E7266B" w:rsidRDefault="00E7266B" w:rsidP="00E7266B">
      <w:pPr>
        <w:spacing w:before="0"/>
        <w:rPr>
          <w:rFonts w:cs="Arial"/>
          <w:b/>
        </w:rPr>
      </w:pPr>
      <w:r w:rsidRPr="00E7266B">
        <w:rPr>
          <w:rFonts w:cs="Arial"/>
          <w:b/>
        </w:rPr>
        <w:t>(</w:t>
      </w:r>
      <w:proofErr w:type="gramStart"/>
      <w:r w:rsidRPr="00E7266B">
        <w:rPr>
          <w:rFonts w:cs="Arial"/>
          <w:b/>
        </w:rPr>
        <w:t>напомена</w:t>
      </w:r>
      <w:proofErr w:type="gramEnd"/>
      <w:r w:rsidRPr="00E7266B">
        <w:rPr>
          <w:rFonts w:cs="Arial"/>
          <w:b/>
        </w:rPr>
        <w:t>: не доставља се у понуди)</w:t>
      </w:r>
    </w:p>
    <w:p w:rsidR="00E7266B" w:rsidRPr="00E7266B" w:rsidRDefault="00E7266B" w:rsidP="00E7266B">
      <w:pPr>
        <w:spacing w:before="0"/>
        <w:rPr>
          <w:rFonts w:cs="Arial"/>
        </w:rPr>
      </w:pPr>
    </w:p>
    <w:p w:rsidR="00E7266B" w:rsidRPr="00E7266B" w:rsidRDefault="00E7266B" w:rsidP="00E7266B">
      <w:pPr>
        <w:spacing w:before="0"/>
        <w:rPr>
          <w:rFonts w:cs="Arial"/>
          <w:lang w:val="ru-RU"/>
        </w:rPr>
      </w:pPr>
      <w:r w:rsidRPr="00E7266B">
        <w:rPr>
          <w:rFonts w:cs="Arial"/>
        </w:rPr>
        <w:t>ДУЖНИК</w:t>
      </w:r>
      <w:proofErr w:type="gramStart"/>
      <w:r w:rsidRPr="00E7266B">
        <w:rPr>
          <w:rFonts w:cs="Arial"/>
        </w:rPr>
        <w:t xml:space="preserve">:  </w:t>
      </w:r>
      <w:r w:rsidRPr="00E7266B">
        <w:rPr>
          <w:rFonts w:cs="Arial"/>
          <w:lang w:val="ru-RU"/>
        </w:rPr>
        <w:t>…………………………………………………………………………........................</w:t>
      </w:r>
      <w:proofErr w:type="gramEnd"/>
    </w:p>
    <w:p w:rsidR="00E7266B" w:rsidRPr="00E7266B" w:rsidRDefault="00E7266B" w:rsidP="00E7266B">
      <w:pPr>
        <w:spacing w:before="0"/>
        <w:rPr>
          <w:rFonts w:cs="Arial"/>
        </w:rPr>
      </w:pPr>
      <w:r w:rsidRPr="00E7266B">
        <w:rPr>
          <w:rFonts w:cs="Arial"/>
        </w:rPr>
        <w:t>(</w:t>
      </w:r>
      <w:proofErr w:type="gramStart"/>
      <w:r w:rsidRPr="00E7266B">
        <w:rPr>
          <w:rFonts w:cs="Arial"/>
        </w:rPr>
        <w:t>назив</w:t>
      </w:r>
      <w:proofErr w:type="gramEnd"/>
      <w:r w:rsidRPr="00E7266B">
        <w:rPr>
          <w:rFonts w:cs="Arial"/>
        </w:rPr>
        <w:t xml:space="preserve"> и седиште Понуђача)</w:t>
      </w:r>
    </w:p>
    <w:p w:rsidR="00E7266B" w:rsidRPr="00E7266B" w:rsidRDefault="00E7266B" w:rsidP="00E7266B">
      <w:pPr>
        <w:spacing w:before="0"/>
        <w:rPr>
          <w:rFonts w:cs="Arial"/>
        </w:rPr>
      </w:pPr>
      <w:r w:rsidRPr="00E7266B">
        <w:rPr>
          <w:rFonts w:cs="Arial"/>
        </w:rPr>
        <w:t>МАТИЧНИ БРОЈ ДУЖНИКА (Понуђача): ..................................................................</w:t>
      </w:r>
    </w:p>
    <w:p w:rsidR="00E7266B" w:rsidRPr="00E7266B" w:rsidRDefault="00E7266B" w:rsidP="00E7266B">
      <w:pPr>
        <w:spacing w:before="0"/>
        <w:rPr>
          <w:rFonts w:cs="Arial"/>
        </w:rPr>
      </w:pPr>
      <w:r w:rsidRPr="00E7266B">
        <w:rPr>
          <w:rFonts w:cs="Arial"/>
        </w:rPr>
        <w:t>ТЕКУЋИ РАЧУН ДУЖНИКА (Понуђача): ...................................................................</w:t>
      </w:r>
    </w:p>
    <w:p w:rsidR="00E7266B" w:rsidRPr="00E7266B" w:rsidRDefault="00E7266B" w:rsidP="00E7266B">
      <w:pPr>
        <w:spacing w:before="0"/>
        <w:rPr>
          <w:rFonts w:cs="Arial"/>
        </w:rPr>
      </w:pPr>
      <w:r w:rsidRPr="00E7266B">
        <w:rPr>
          <w:rFonts w:cs="Arial"/>
        </w:rPr>
        <w:t>ПИБ ДУЖНИКА (Понуђача): ........................................................................................</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и</w:t>
      </w:r>
      <w:proofErr w:type="gramEnd"/>
      <w:r w:rsidRPr="00E7266B">
        <w:rPr>
          <w:rFonts w:cs="Arial"/>
        </w:rPr>
        <w:t xml:space="preserve"> з д а ј е  д а н а ............................ године</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jc w:val="center"/>
        <w:rPr>
          <w:rFonts w:cs="Arial"/>
          <w:b/>
        </w:rPr>
      </w:pPr>
      <w:r w:rsidRPr="00E7266B">
        <w:rPr>
          <w:rFonts w:cs="Arial"/>
          <w:b/>
        </w:rPr>
        <w:t xml:space="preserve">МЕНИЧНО ПИСМО – ОВЛАШЋЕЊЕ ЗА </w:t>
      </w:r>
      <w:proofErr w:type="gramStart"/>
      <w:r w:rsidRPr="00E7266B">
        <w:rPr>
          <w:rFonts w:cs="Arial"/>
          <w:b/>
        </w:rPr>
        <w:t>КОРИСНИКА  БЛАНКО</w:t>
      </w:r>
      <w:proofErr w:type="gramEnd"/>
      <w:r w:rsidRPr="00E7266B">
        <w:rPr>
          <w:rFonts w:cs="Arial"/>
          <w:b/>
        </w:rPr>
        <w:t xml:space="preserve"> СОПСТВЕНЕ МЕНИЦЕ</w:t>
      </w:r>
    </w:p>
    <w:p w:rsidR="00E7266B" w:rsidRPr="00E7266B" w:rsidRDefault="00E7266B" w:rsidP="00E7266B">
      <w:pPr>
        <w:spacing w:before="0"/>
        <w:rPr>
          <w:rFonts w:cs="Arial"/>
        </w:rPr>
      </w:pPr>
    </w:p>
    <w:p w:rsidR="00E7266B" w:rsidRPr="00E7266B" w:rsidRDefault="00E7266B" w:rsidP="00E7266B">
      <w:pPr>
        <w:widowControl w:val="0"/>
        <w:tabs>
          <w:tab w:val="left" w:pos="1418"/>
          <w:tab w:val="left" w:leader="underscore" w:pos="9244"/>
        </w:tabs>
        <w:spacing w:before="0"/>
        <w:ind w:left="1440" w:hanging="1440"/>
        <w:rPr>
          <w:rFonts w:cs="Arial"/>
          <w:bCs/>
        </w:rPr>
      </w:pPr>
      <w:r w:rsidRPr="00E7266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7266B">
        <w:rPr>
          <w:rFonts w:cs="Arial"/>
          <w:bCs/>
        </w:rPr>
        <w:t>тек</w:t>
      </w:r>
      <w:proofErr w:type="gramEnd"/>
      <w:r w:rsidRPr="00E7266B">
        <w:rPr>
          <w:rFonts w:cs="Arial"/>
          <w:bCs/>
        </w:rPr>
        <w:t xml:space="preserve">. </w:t>
      </w:r>
      <w:proofErr w:type="gramStart"/>
      <w:r w:rsidRPr="00E7266B">
        <w:rPr>
          <w:rFonts w:cs="Arial"/>
          <w:bCs/>
        </w:rPr>
        <w:t>рачуна</w:t>
      </w:r>
      <w:proofErr w:type="gramEnd"/>
      <w:r w:rsidRPr="00E7266B">
        <w:rPr>
          <w:rFonts w:cs="Arial"/>
          <w:bCs/>
        </w:rPr>
        <w:t xml:space="preserve">: 160-700-13 Banka Intesa, </w:t>
      </w:r>
    </w:p>
    <w:p w:rsidR="00E7266B" w:rsidRPr="00E7266B" w:rsidRDefault="00E7266B" w:rsidP="00E7266B">
      <w:pPr>
        <w:widowControl w:val="0"/>
        <w:tabs>
          <w:tab w:val="left" w:pos="1418"/>
          <w:tab w:val="left" w:leader="underscore" w:pos="9244"/>
        </w:tabs>
        <w:spacing w:before="0"/>
        <w:ind w:left="1440" w:hanging="1440"/>
        <w:rPr>
          <w:rFonts w:cs="Arial"/>
          <w:b/>
          <w:bCs/>
        </w:rPr>
      </w:pPr>
      <w:r w:rsidRPr="00E7266B">
        <w:rPr>
          <w:rFonts w:cs="Arial"/>
          <w:b/>
          <w:bCs/>
        </w:rPr>
        <w:tab/>
      </w:r>
    </w:p>
    <w:p w:rsidR="00E7266B" w:rsidRPr="00E7266B" w:rsidRDefault="00E7266B" w:rsidP="00E7266B">
      <w:pPr>
        <w:spacing w:before="0"/>
        <w:rPr>
          <w:rFonts w:cs="Arial"/>
        </w:rPr>
      </w:pPr>
      <w:r w:rsidRPr="00E7266B">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E7266B">
        <w:rPr>
          <w:rFonts w:cs="Arial"/>
          <w:b/>
        </w:rPr>
        <w:t xml:space="preserve"> </w:t>
      </w:r>
      <w:r w:rsidRPr="00E7266B">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Издата бланко сопствена меница серијски број</w:t>
      </w:r>
      <w:r w:rsidRPr="00E7266B">
        <w:rPr>
          <w:rFonts w:cs="Arial"/>
        </w:rPr>
        <w:tab/>
        <w:t xml:space="preserve">(уписати серијски број) може се поднети на наплату у року </w:t>
      </w:r>
      <w:proofErr w:type="gramStart"/>
      <w:r w:rsidRPr="00E7266B">
        <w:rPr>
          <w:rFonts w:cs="Arial"/>
        </w:rPr>
        <w:t>доспећа  утврђеном</w:t>
      </w:r>
      <w:proofErr w:type="gramEnd"/>
      <w:r w:rsidRPr="00E7266B">
        <w:rPr>
          <w:rFonts w:cs="Arial"/>
        </w:rPr>
        <w:t xml:space="preserve">  Уговором бр. ___________ </w:t>
      </w:r>
      <w:proofErr w:type="gramStart"/>
      <w:r w:rsidRPr="00E7266B">
        <w:rPr>
          <w:rFonts w:cs="Arial"/>
        </w:rPr>
        <w:t>од</w:t>
      </w:r>
      <w:proofErr w:type="gramEnd"/>
      <w:r w:rsidRPr="00E7266B">
        <w:rPr>
          <w:rFonts w:cs="Arial"/>
        </w:rPr>
        <w:t xml:space="preserve"> _________________ године (заведен код Корисника-Повериоца) и бр. _________________ </w:t>
      </w:r>
      <w:proofErr w:type="gramStart"/>
      <w:r w:rsidRPr="00E7266B">
        <w:rPr>
          <w:rFonts w:cs="Arial"/>
        </w:rPr>
        <w:t>од</w:t>
      </w:r>
      <w:proofErr w:type="gramEnd"/>
      <w:r w:rsidRPr="00E7266B">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E7266B">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Овлашћујемо Јавно предузеће „Електропривреда Србије</w:t>
      </w:r>
      <w:proofErr w:type="gramStart"/>
      <w:r w:rsidRPr="00E7266B">
        <w:rPr>
          <w:rFonts w:cs="Arial"/>
        </w:rPr>
        <w:t>“ Београд</w:t>
      </w:r>
      <w:proofErr w:type="gramEnd"/>
      <w:r w:rsidRPr="00E7266B">
        <w:rPr>
          <w:rFonts w:cs="Arial"/>
        </w:rPr>
        <w:t xml:space="preserve">, огранак ТЕНТ Београд-Обреновац,  као Повериоца да у складу са горе наведеним условом, изврши </w:t>
      </w:r>
      <w:r w:rsidRPr="00E7266B">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E7266B">
        <w:rPr>
          <w:rFonts w:cs="Arial"/>
        </w:rPr>
        <w:t>вансудски</w:t>
      </w:r>
      <w:proofErr w:type="gramEnd"/>
      <w:r w:rsidRPr="00E7266B">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7266B">
        <w:rPr>
          <w:rFonts w:cs="Arial"/>
        </w:rPr>
        <w:t>160-700-13 Banka Intesa.</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Меница је потписана од стране овлашћеног лица за заступање Дужника ____________________</w:t>
      </w:r>
      <w:proofErr w:type="gramStart"/>
      <w:r w:rsidRPr="00E7266B">
        <w:rPr>
          <w:rFonts w:cs="Arial"/>
        </w:rPr>
        <w:t>_(</w:t>
      </w:r>
      <w:proofErr w:type="gramEnd"/>
      <w:r w:rsidRPr="00E7266B">
        <w:rPr>
          <w:rFonts w:cs="Arial"/>
        </w:rPr>
        <w:t>унети име и презиме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proofErr w:type="gramStart"/>
      <w:r w:rsidRPr="00E7266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 xml:space="preserve">Место и датум издавања Овлашћења          </w:t>
      </w:r>
    </w:p>
    <w:p w:rsidR="00E7266B" w:rsidRPr="00E7266B" w:rsidRDefault="00E7266B" w:rsidP="00E7266B">
      <w:pPr>
        <w:spacing w:before="0"/>
        <w:rPr>
          <w:rFonts w:cs="Arial"/>
        </w:rPr>
      </w:pPr>
    </w:p>
    <w:p w:rsidR="00E7266B" w:rsidRPr="00E7266B" w:rsidRDefault="00E7266B" w:rsidP="00E7266B">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E7266B" w:rsidRPr="00E7266B" w:rsidTr="00CD1055">
        <w:trPr>
          <w:jc w:val="center"/>
        </w:trPr>
        <w:tc>
          <w:tcPr>
            <w:tcW w:w="3882" w:type="dxa"/>
          </w:tcPr>
          <w:p w:rsidR="00E7266B" w:rsidRPr="00E7266B" w:rsidRDefault="00E7266B" w:rsidP="00E7266B">
            <w:pPr>
              <w:spacing w:before="0"/>
              <w:jc w:val="center"/>
              <w:rPr>
                <w:rFonts w:cs="Arial"/>
              </w:rPr>
            </w:pPr>
            <w:r w:rsidRPr="00E7266B">
              <w:rPr>
                <w:rFonts w:cs="Arial"/>
              </w:rPr>
              <w:t>Датум:</w:t>
            </w:r>
          </w:p>
        </w:tc>
        <w:tc>
          <w:tcPr>
            <w:tcW w:w="2127" w:type="dxa"/>
          </w:tcPr>
          <w:p w:rsidR="00E7266B" w:rsidRPr="00E7266B" w:rsidRDefault="00E7266B" w:rsidP="00E7266B">
            <w:pPr>
              <w:spacing w:before="0"/>
              <w:jc w:val="center"/>
              <w:rPr>
                <w:rFonts w:cs="Arial"/>
                <w:lang w:val="ru-RU"/>
              </w:rPr>
            </w:pPr>
          </w:p>
        </w:tc>
        <w:tc>
          <w:tcPr>
            <w:tcW w:w="4022" w:type="dxa"/>
          </w:tcPr>
          <w:p w:rsidR="00E7266B" w:rsidRPr="00E7266B" w:rsidRDefault="00E7266B" w:rsidP="00E7266B">
            <w:pPr>
              <w:spacing w:before="0"/>
              <w:jc w:val="center"/>
              <w:rPr>
                <w:rFonts w:cs="Arial"/>
                <w:lang w:val="ru-RU"/>
              </w:rPr>
            </w:pPr>
            <w:r w:rsidRPr="00E7266B">
              <w:rPr>
                <w:rFonts w:cs="Arial"/>
              </w:rPr>
              <w:t>Понуђач</w:t>
            </w:r>
            <w:r w:rsidRPr="00E7266B">
              <w:rPr>
                <w:rFonts w:cs="Arial"/>
                <w:lang w:val="ru-RU"/>
              </w:rPr>
              <w:t>:</w:t>
            </w:r>
          </w:p>
        </w:tc>
      </w:tr>
      <w:tr w:rsidR="00E7266B" w:rsidRPr="00E7266B" w:rsidTr="00CD1055">
        <w:trPr>
          <w:jc w:val="center"/>
        </w:trPr>
        <w:tc>
          <w:tcPr>
            <w:tcW w:w="3882" w:type="dxa"/>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rPr>
            </w:pPr>
            <w:r w:rsidRPr="00E7266B">
              <w:rPr>
                <w:rFonts w:cs="Arial"/>
              </w:rPr>
              <w:t>М.П.</w:t>
            </w:r>
          </w:p>
        </w:tc>
        <w:tc>
          <w:tcPr>
            <w:tcW w:w="4022" w:type="dxa"/>
          </w:tcPr>
          <w:p w:rsidR="00E7266B" w:rsidRPr="00E7266B" w:rsidRDefault="00E7266B" w:rsidP="00E7266B">
            <w:pPr>
              <w:spacing w:before="0"/>
              <w:jc w:val="center"/>
              <w:rPr>
                <w:rFonts w:cs="Arial"/>
                <w:lang w:val="ru-RU"/>
              </w:rPr>
            </w:pPr>
          </w:p>
        </w:tc>
      </w:tr>
      <w:tr w:rsidR="00E7266B" w:rsidRPr="00E7266B" w:rsidTr="00CD1055">
        <w:trPr>
          <w:jc w:val="center"/>
        </w:trPr>
        <w:tc>
          <w:tcPr>
            <w:tcW w:w="3882" w:type="dxa"/>
            <w:tcBorders>
              <w:bottom w:val="single" w:sz="4" w:space="0" w:color="auto"/>
            </w:tcBorders>
          </w:tcPr>
          <w:p w:rsidR="00E7266B" w:rsidRPr="00E7266B" w:rsidRDefault="00E7266B" w:rsidP="00E7266B">
            <w:pPr>
              <w:spacing w:before="0"/>
              <w:jc w:val="center"/>
              <w:rPr>
                <w:rFonts w:cs="Arial"/>
              </w:rPr>
            </w:pPr>
          </w:p>
        </w:tc>
        <w:tc>
          <w:tcPr>
            <w:tcW w:w="2127" w:type="dxa"/>
          </w:tcPr>
          <w:p w:rsidR="00E7266B" w:rsidRPr="00E7266B" w:rsidRDefault="00E7266B" w:rsidP="00E7266B">
            <w:pPr>
              <w:spacing w:before="0"/>
              <w:jc w:val="center"/>
              <w:rPr>
                <w:rFonts w:cs="Arial"/>
                <w:lang w:val="ru-RU"/>
              </w:rPr>
            </w:pPr>
          </w:p>
        </w:tc>
        <w:tc>
          <w:tcPr>
            <w:tcW w:w="4022" w:type="dxa"/>
            <w:tcBorders>
              <w:bottom w:val="single" w:sz="4" w:space="0" w:color="auto"/>
            </w:tcBorders>
          </w:tcPr>
          <w:p w:rsidR="00E7266B" w:rsidRPr="00E7266B" w:rsidRDefault="00E7266B" w:rsidP="00E7266B">
            <w:pPr>
              <w:spacing w:before="0"/>
              <w:jc w:val="center"/>
              <w:rPr>
                <w:rFonts w:cs="Arial"/>
                <w:lang w:val="ru-RU"/>
              </w:rPr>
            </w:pPr>
          </w:p>
        </w:tc>
      </w:tr>
    </w:tbl>
    <w:p w:rsidR="00E7266B" w:rsidRPr="00E7266B" w:rsidRDefault="00E7266B" w:rsidP="00E7266B">
      <w:pPr>
        <w:spacing w:before="0"/>
        <w:rPr>
          <w:rFonts w:cs="Arial"/>
        </w:rPr>
      </w:pPr>
      <w:r w:rsidRPr="00E7266B">
        <w:rPr>
          <w:rFonts w:cs="Arial"/>
        </w:rPr>
        <w:t xml:space="preserve">                                                                                              Потпис овлашћеног лица</w:t>
      </w:r>
    </w:p>
    <w:p w:rsidR="00E7266B" w:rsidRPr="00E7266B" w:rsidRDefault="00E7266B" w:rsidP="00E7266B">
      <w:pPr>
        <w:spacing w:before="0"/>
        <w:rPr>
          <w:rFonts w:cs="Arial"/>
        </w:rPr>
      </w:pPr>
    </w:p>
    <w:p w:rsidR="00E7266B" w:rsidRPr="00E7266B" w:rsidRDefault="00E7266B" w:rsidP="00E7266B">
      <w:pPr>
        <w:spacing w:before="0"/>
        <w:rPr>
          <w:rFonts w:cs="Arial"/>
        </w:rPr>
      </w:pPr>
      <w:r w:rsidRPr="00E7266B">
        <w:rPr>
          <w:rFonts w:cs="Arial"/>
        </w:rPr>
        <w:t>Прилог:</w:t>
      </w:r>
    </w:p>
    <w:p w:rsidR="00E7266B" w:rsidRPr="00E7266B" w:rsidRDefault="00E7266B" w:rsidP="00E7266B">
      <w:pPr>
        <w:numPr>
          <w:ilvl w:val="0"/>
          <w:numId w:val="7"/>
        </w:numPr>
        <w:spacing w:before="0"/>
        <w:contextualSpacing/>
        <w:rPr>
          <w:rFonts w:eastAsia="Calibri" w:cs="Arial"/>
        </w:rPr>
      </w:pPr>
      <w:r w:rsidRPr="00E7266B">
        <w:rPr>
          <w:rFonts w:eastAsia="Calibri" w:cs="Arial"/>
        </w:rPr>
        <w:t>1 једна потписана и оверена бланко сопствена меница као гаранција за добро извршење посла</w:t>
      </w:r>
    </w:p>
    <w:p w:rsidR="00E7266B" w:rsidRPr="00E7266B" w:rsidRDefault="00E7266B" w:rsidP="00E7266B">
      <w:pPr>
        <w:numPr>
          <w:ilvl w:val="0"/>
          <w:numId w:val="7"/>
        </w:numPr>
        <w:spacing w:before="0"/>
        <w:contextualSpacing/>
        <w:rPr>
          <w:rFonts w:eastAsia="Calibri" w:cs="Arial"/>
        </w:rPr>
      </w:pPr>
      <w:r w:rsidRPr="00E7266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фотокопија ОП обрасца </w:t>
      </w:r>
    </w:p>
    <w:p w:rsidR="00E7266B" w:rsidRPr="00E7266B" w:rsidRDefault="00E7266B" w:rsidP="00E7266B">
      <w:pPr>
        <w:numPr>
          <w:ilvl w:val="0"/>
          <w:numId w:val="7"/>
        </w:numPr>
        <w:spacing w:before="0"/>
        <w:contextualSpacing/>
        <w:rPr>
          <w:rFonts w:eastAsia="Calibri" w:cs="Arial"/>
        </w:rPr>
      </w:pPr>
      <w:r w:rsidRPr="00E7266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rPr>
      </w:pPr>
    </w:p>
    <w:p w:rsidR="00E7266B" w:rsidRPr="00E7266B" w:rsidRDefault="00E7266B" w:rsidP="00E7266B">
      <w:pPr>
        <w:spacing w:before="0"/>
        <w:rPr>
          <w:rFonts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Pr="00F10346" w:rsidRDefault="0030782B" w:rsidP="001B0370">
      <w:pPr>
        <w:pStyle w:val="ListParagraph"/>
        <w:spacing w:before="0" w:after="0" w:line="240" w:lineRule="auto"/>
        <w:rPr>
          <w:rFonts w:ascii="Arial" w:hAnsi="Arial" w:cs="Arial"/>
          <w:color w:val="00B0F0"/>
        </w:rPr>
      </w:pPr>
    </w:p>
    <w:p w:rsidR="0030782B" w:rsidRDefault="003078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Default="0064292B" w:rsidP="001B0370">
      <w:pPr>
        <w:pStyle w:val="ListParagraph"/>
        <w:spacing w:before="0" w:after="0" w:line="240" w:lineRule="auto"/>
        <w:rPr>
          <w:rFonts w:ascii="Arial" w:hAnsi="Arial" w:cs="Arial"/>
          <w:color w:val="00B0F0"/>
          <w:lang w:val="sr-Cyrl-RS"/>
        </w:rPr>
      </w:pPr>
    </w:p>
    <w:p w:rsidR="0064292B" w:rsidRPr="0064292B" w:rsidRDefault="0064292B" w:rsidP="001B0370">
      <w:pPr>
        <w:pStyle w:val="ListParagraph"/>
        <w:spacing w:before="0" w:after="0" w:line="240" w:lineRule="auto"/>
        <w:rPr>
          <w:rFonts w:ascii="Arial" w:hAnsi="Arial" w:cs="Arial"/>
          <w:color w:val="00B0F0"/>
          <w:lang w:val="sr-Cyrl-RS"/>
        </w:rPr>
      </w:pPr>
    </w:p>
    <w:p w:rsidR="00F9189E" w:rsidRPr="00F10346" w:rsidRDefault="00F9189E" w:rsidP="001B0370">
      <w:pPr>
        <w:pStyle w:val="ListParagraph"/>
        <w:spacing w:before="0" w:after="0" w:line="240" w:lineRule="auto"/>
        <w:rPr>
          <w:rFonts w:ascii="Arial" w:hAnsi="Arial" w:cs="Arial"/>
          <w:color w:val="00B0F0"/>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Pr="00773CEF" w:rsidRDefault="007945EA" w:rsidP="007945EA">
      <w:pPr>
        <w:spacing w:before="0"/>
        <w:jc w:val="right"/>
        <w:rPr>
          <w:rFonts w:cs="Arial"/>
          <w:b/>
          <w:lang w:val="sr-Cyrl-RS"/>
        </w:rPr>
      </w:pPr>
      <w:r w:rsidRPr="00773CEF">
        <w:rPr>
          <w:rFonts w:cs="Arial"/>
          <w:b/>
        </w:rPr>
        <w:t>ПРИЛОГ</w:t>
      </w:r>
      <w:r w:rsidRPr="00773CEF">
        <w:rPr>
          <w:rFonts w:cs="Arial"/>
          <w:b/>
          <w:lang w:val="sr-Cyrl-RS"/>
        </w:rPr>
        <w:t xml:space="preserve"> 4</w:t>
      </w:r>
    </w:p>
    <w:p w:rsidR="007945EA" w:rsidRPr="00773CEF" w:rsidRDefault="007945EA" w:rsidP="007945EA">
      <w:pPr>
        <w:spacing w:before="0"/>
        <w:jc w:val="right"/>
        <w:rPr>
          <w:rFonts w:cs="Arial"/>
          <w:b/>
        </w:rPr>
      </w:pPr>
    </w:p>
    <w:p w:rsidR="007945EA" w:rsidRPr="00773CEF" w:rsidRDefault="007945EA" w:rsidP="007945EA">
      <w:pPr>
        <w:spacing w:before="0"/>
        <w:rPr>
          <w:rFonts w:cs="Arial"/>
        </w:rPr>
      </w:pPr>
      <w:proofErr w:type="gramStart"/>
      <w:r w:rsidRPr="00773CE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73CEF">
        <w:rPr>
          <w:rFonts w:cs="Arial"/>
        </w:rPr>
        <w:t xml:space="preserve"> </w:t>
      </w:r>
      <w:proofErr w:type="gramStart"/>
      <w:r w:rsidRPr="00773CEF">
        <w:rPr>
          <w:rFonts w:cs="Arial"/>
        </w:rPr>
        <w:t>РС бр.</w:t>
      </w:r>
      <w:proofErr w:type="gramEnd"/>
      <w:r w:rsidRPr="00773CEF">
        <w:rPr>
          <w:rFonts w:cs="Arial"/>
        </w:rPr>
        <w:t xml:space="preserve"> </w:t>
      </w:r>
      <w:proofErr w:type="gramStart"/>
      <w:r w:rsidRPr="00773CEF">
        <w:rPr>
          <w:rFonts w:cs="Arial"/>
        </w:rPr>
        <w:t>43/04, 62/06, 111/09 др.</w:t>
      </w:r>
      <w:proofErr w:type="gramEnd"/>
      <w:r w:rsidRPr="00773CEF">
        <w:rPr>
          <w:rFonts w:cs="Arial"/>
        </w:rPr>
        <w:t xml:space="preserve"> </w:t>
      </w:r>
      <w:proofErr w:type="gramStart"/>
      <w:r w:rsidRPr="00773CEF">
        <w:rPr>
          <w:rFonts w:cs="Arial"/>
        </w:rPr>
        <w:t>закон</w:t>
      </w:r>
      <w:proofErr w:type="gramEnd"/>
      <w:r w:rsidRPr="00773CEF">
        <w:rPr>
          <w:rFonts w:cs="Arial"/>
        </w:rPr>
        <w:t xml:space="preserve"> и 31/11) и тачке 1, 2. </w:t>
      </w:r>
      <w:proofErr w:type="gramStart"/>
      <w:r w:rsidRPr="00773CEF">
        <w:rPr>
          <w:rFonts w:cs="Arial"/>
        </w:rPr>
        <w:t>и</w:t>
      </w:r>
      <w:proofErr w:type="gramEnd"/>
      <w:r w:rsidRPr="00773CEF">
        <w:rPr>
          <w:rFonts w:cs="Arial"/>
        </w:rPr>
        <w:t xml:space="preserve"> 6. Одлуке о облику садржини и начину коришћења јединствених инструмената платног промета</w:t>
      </w:r>
    </w:p>
    <w:p w:rsidR="007945EA" w:rsidRPr="00773CEF" w:rsidRDefault="007945EA" w:rsidP="007945EA">
      <w:pPr>
        <w:spacing w:before="0"/>
        <w:rPr>
          <w:rFonts w:cs="Arial"/>
        </w:rPr>
      </w:pPr>
    </w:p>
    <w:p w:rsidR="007945EA" w:rsidRPr="00773CEF" w:rsidRDefault="007945EA" w:rsidP="007945EA">
      <w:pPr>
        <w:spacing w:before="0"/>
        <w:rPr>
          <w:rFonts w:cs="Arial"/>
          <w:b/>
        </w:rPr>
      </w:pPr>
      <w:r w:rsidRPr="00773CEF">
        <w:rPr>
          <w:rFonts w:cs="Arial"/>
          <w:b/>
        </w:rPr>
        <w:t>(</w:t>
      </w:r>
      <w:proofErr w:type="gramStart"/>
      <w:r w:rsidRPr="00773CEF">
        <w:rPr>
          <w:rFonts w:cs="Arial"/>
          <w:b/>
        </w:rPr>
        <w:t>напомена</w:t>
      </w:r>
      <w:proofErr w:type="gramEnd"/>
      <w:r w:rsidRPr="00773CEF">
        <w:rPr>
          <w:rFonts w:cs="Arial"/>
          <w:b/>
        </w:rPr>
        <w:t>: не доставља се у понуди)</w:t>
      </w:r>
    </w:p>
    <w:p w:rsidR="007945EA" w:rsidRPr="00773CEF" w:rsidRDefault="007945EA" w:rsidP="007945EA">
      <w:pPr>
        <w:spacing w:before="0"/>
        <w:rPr>
          <w:rFonts w:cs="Arial"/>
        </w:rPr>
      </w:pPr>
    </w:p>
    <w:p w:rsidR="007945EA" w:rsidRPr="00773CEF" w:rsidRDefault="007945EA" w:rsidP="007945EA">
      <w:pPr>
        <w:spacing w:before="0"/>
        <w:rPr>
          <w:rFonts w:cs="Arial"/>
          <w:lang w:val="ru-RU"/>
        </w:rPr>
      </w:pPr>
      <w:r w:rsidRPr="00773CEF">
        <w:rPr>
          <w:rFonts w:cs="Arial"/>
        </w:rPr>
        <w:t>ДУЖНИК</w:t>
      </w:r>
      <w:proofErr w:type="gramStart"/>
      <w:r w:rsidRPr="00773CEF">
        <w:rPr>
          <w:rFonts w:cs="Arial"/>
        </w:rPr>
        <w:t xml:space="preserve">:  </w:t>
      </w:r>
      <w:r w:rsidRPr="00773CEF">
        <w:rPr>
          <w:rFonts w:cs="Arial"/>
          <w:lang w:val="ru-RU"/>
        </w:rPr>
        <w:t>…………………………………………………………………………........................</w:t>
      </w:r>
      <w:proofErr w:type="gramEnd"/>
    </w:p>
    <w:p w:rsidR="007945EA" w:rsidRPr="00773CEF" w:rsidRDefault="007945EA" w:rsidP="007945EA">
      <w:pPr>
        <w:spacing w:before="0"/>
        <w:rPr>
          <w:rFonts w:cs="Arial"/>
        </w:rPr>
      </w:pPr>
      <w:r w:rsidRPr="00773CEF">
        <w:rPr>
          <w:rFonts w:cs="Arial"/>
        </w:rPr>
        <w:t>(</w:t>
      </w:r>
      <w:proofErr w:type="gramStart"/>
      <w:r w:rsidRPr="00773CEF">
        <w:rPr>
          <w:rFonts w:cs="Arial"/>
        </w:rPr>
        <w:t>назив</w:t>
      </w:r>
      <w:proofErr w:type="gramEnd"/>
      <w:r w:rsidRPr="00773CEF">
        <w:rPr>
          <w:rFonts w:cs="Arial"/>
        </w:rPr>
        <w:t xml:space="preserve"> и седиште Понуђача)</w:t>
      </w:r>
    </w:p>
    <w:p w:rsidR="007945EA" w:rsidRPr="00773CEF" w:rsidRDefault="007945EA" w:rsidP="007945EA">
      <w:pPr>
        <w:spacing w:before="0"/>
        <w:rPr>
          <w:rFonts w:cs="Arial"/>
        </w:rPr>
      </w:pPr>
      <w:r w:rsidRPr="00773CEF">
        <w:rPr>
          <w:rFonts w:cs="Arial"/>
        </w:rPr>
        <w:t>МАТИЧНИ БРОЈ ДУЖНИКА (Понуђача): ..................................................................</w:t>
      </w:r>
    </w:p>
    <w:p w:rsidR="007945EA" w:rsidRPr="00773CEF" w:rsidRDefault="007945EA" w:rsidP="007945EA">
      <w:pPr>
        <w:spacing w:before="0"/>
        <w:rPr>
          <w:rFonts w:cs="Arial"/>
        </w:rPr>
      </w:pPr>
      <w:r w:rsidRPr="00773CEF">
        <w:rPr>
          <w:rFonts w:cs="Arial"/>
        </w:rPr>
        <w:t>ТЕКУЋИ РАЧУН ДУЖНИКА (Понуђача): ...................................................................</w:t>
      </w:r>
    </w:p>
    <w:p w:rsidR="007945EA" w:rsidRPr="00773CEF" w:rsidRDefault="007945EA" w:rsidP="007945EA">
      <w:pPr>
        <w:spacing w:before="0"/>
        <w:rPr>
          <w:rFonts w:cs="Arial"/>
        </w:rPr>
      </w:pPr>
      <w:r w:rsidRPr="00773CEF">
        <w:rPr>
          <w:rFonts w:cs="Arial"/>
        </w:rPr>
        <w:t>ПИБ ДУЖНИКА (Понуђача): ........................................................................................</w:t>
      </w:r>
    </w:p>
    <w:p w:rsidR="007945EA" w:rsidRPr="00773CEF" w:rsidRDefault="007945EA" w:rsidP="007945EA">
      <w:pPr>
        <w:spacing w:before="0"/>
        <w:rPr>
          <w:rFonts w:cs="Arial"/>
        </w:rPr>
      </w:pPr>
    </w:p>
    <w:p w:rsidR="007945EA" w:rsidRPr="00773CEF" w:rsidRDefault="007945EA" w:rsidP="007945EA">
      <w:pPr>
        <w:spacing w:before="0"/>
        <w:rPr>
          <w:rFonts w:cs="Arial"/>
        </w:rPr>
      </w:pPr>
      <w:proofErr w:type="gramStart"/>
      <w:r w:rsidRPr="00773CEF">
        <w:rPr>
          <w:rFonts w:cs="Arial"/>
        </w:rPr>
        <w:t>и</w:t>
      </w:r>
      <w:proofErr w:type="gramEnd"/>
      <w:r w:rsidRPr="00773CEF">
        <w:rPr>
          <w:rFonts w:cs="Arial"/>
        </w:rPr>
        <w:t xml:space="preserve"> з д а ј е  д а н а ............................ године</w:t>
      </w:r>
    </w:p>
    <w:p w:rsidR="007945EA" w:rsidRPr="00773CEF" w:rsidRDefault="007945EA" w:rsidP="007945EA">
      <w:pPr>
        <w:spacing w:before="0"/>
        <w:rPr>
          <w:rFonts w:cs="Arial"/>
        </w:rPr>
      </w:pPr>
    </w:p>
    <w:p w:rsidR="007945EA" w:rsidRPr="00773CEF" w:rsidRDefault="007945EA" w:rsidP="007945EA">
      <w:pPr>
        <w:spacing w:before="0"/>
        <w:rPr>
          <w:rFonts w:cs="Arial"/>
        </w:rPr>
      </w:pPr>
    </w:p>
    <w:p w:rsidR="007945EA" w:rsidRPr="00773CEF" w:rsidRDefault="007945EA" w:rsidP="007945EA">
      <w:pPr>
        <w:spacing w:before="0"/>
        <w:jc w:val="center"/>
        <w:rPr>
          <w:rFonts w:cs="Arial"/>
          <w:b/>
        </w:rPr>
      </w:pPr>
      <w:r w:rsidRPr="00773CEF">
        <w:rPr>
          <w:rFonts w:cs="Arial"/>
          <w:b/>
        </w:rPr>
        <w:t xml:space="preserve">МЕНИЧНО ПИСМО – ОВЛАШЋЕЊЕ ЗА </w:t>
      </w:r>
      <w:proofErr w:type="gramStart"/>
      <w:r w:rsidRPr="00773CEF">
        <w:rPr>
          <w:rFonts w:cs="Arial"/>
          <w:b/>
        </w:rPr>
        <w:t>КОРИСНИКА  БЛАНКО</w:t>
      </w:r>
      <w:proofErr w:type="gramEnd"/>
      <w:r w:rsidRPr="00773CEF">
        <w:rPr>
          <w:rFonts w:cs="Arial"/>
          <w:b/>
        </w:rPr>
        <w:t xml:space="preserve"> СОПСТВЕНЕ МЕНИЦЕ</w:t>
      </w:r>
    </w:p>
    <w:p w:rsidR="007945EA" w:rsidRPr="00773CEF" w:rsidRDefault="007945EA" w:rsidP="007945EA">
      <w:pPr>
        <w:spacing w:before="0"/>
        <w:rPr>
          <w:rFonts w:cs="Arial"/>
        </w:rPr>
      </w:pPr>
    </w:p>
    <w:p w:rsidR="007945EA" w:rsidRPr="00773CEF" w:rsidRDefault="007945EA" w:rsidP="007945EA">
      <w:pPr>
        <w:widowControl w:val="0"/>
        <w:tabs>
          <w:tab w:val="left" w:pos="1418"/>
          <w:tab w:val="left" w:leader="underscore" w:pos="9244"/>
        </w:tabs>
        <w:spacing w:before="0"/>
        <w:ind w:left="1440" w:hanging="1440"/>
        <w:rPr>
          <w:rFonts w:cs="Arial"/>
          <w:bCs/>
        </w:rPr>
      </w:pPr>
      <w:r w:rsidRPr="00773CE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73CEF">
        <w:rPr>
          <w:rFonts w:cs="Arial"/>
          <w:bCs/>
        </w:rPr>
        <w:t>тек</w:t>
      </w:r>
      <w:proofErr w:type="gramEnd"/>
      <w:r w:rsidRPr="00773CEF">
        <w:rPr>
          <w:rFonts w:cs="Arial"/>
          <w:bCs/>
        </w:rPr>
        <w:t xml:space="preserve">. </w:t>
      </w:r>
      <w:proofErr w:type="gramStart"/>
      <w:r w:rsidRPr="00773CEF">
        <w:rPr>
          <w:rFonts w:cs="Arial"/>
          <w:bCs/>
        </w:rPr>
        <w:t>рачуна</w:t>
      </w:r>
      <w:proofErr w:type="gramEnd"/>
      <w:r w:rsidRPr="00773CEF">
        <w:rPr>
          <w:rFonts w:cs="Arial"/>
          <w:bCs/>
        </w:rPr>
        <w:t xml:space="preserve">: 160-700-13 Banka Intesa, </w:t>
      </w:r>
    </w:p>
    <w:p w:rsidR="007945EA" w:rsidRPr="00773CEF" w:rsidRDefault="007945EA" w:rsidP="007945EA">
      <w:pPr>
        <w:tabs>
          <w:tab w:val="left" w:pos="1418"/>
        </w:tabs>
        <w:spacing w:before="0"/>
        <w:rPr>
          <w:rFonts w:cs="Arial"/>
        </w:rPr>
      </w:pPr>
    </w:p>
    <w:p w:rsidR="007945EA" w:rsidRPr="00773CEF" w:rsidRDefault="007945EA" w:rsidP="007945EA">
      <w:pPr>
        <w:spacing w:before="0"/>
        <w:rPr>
          <w:rFonts w:cs="Arial"/>
        </w:rPr>
      </w:pPr>
      <w:r w:rsidRPr="00773CE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Издата Бланко соло меница серијски број</w:t>
      </w:r>
      <w:r w:rsidRPr="00773CEF">
        <w:rPr>
          <w:rFonts w:cs="Arial"/>
        </w:rPr>
        <w:tab/>
        <w:t xml:space="preserve"> (уписати серијски број) може се поднети на наплату у року </w:t>
      </w:r>
      <w:proofErr w:type="gramStart"/>
      <w:r w:rsidRPr="00773CEF">
        <w:rPr>
          <w:rFonts w:cs="Arial"/>
        </w:rPr>
        <w:t>доспећа  утврђеном</w:t>
      </w:r>
      <w:proofErr w:type="gramEnd"/>
      <w:r w:rsidRPr="00773CEF">
        <w:rPr>
          <w:rFonts w:cs="Arial"/>
        </w:rPr>
        <w:t xml:space="preserve">  Уговором бр. ___________ </w:t>
      </w:r>
      <w:proofErr w:type="gramStart"/>
      <w:r w:rsidRPr="00773CEF">
        <w:rPr>
          <w:rFonts w:cs="Arial"/>
        </w:rPr>
        <w:t>од</w:t>
      </w:r>
      <w:proofErr w:type="gramEnd"/>
      <w:r w:rsidRPr="00773CEF">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Овлашћујемо Јавно предузеће „Електропривреда Србије</w:t>
      </w:r>
      <w:proofErr w:type="gramStart"/>
      <w:r w:rsidRPr="00773CEF">
        <w:rPr>
          <w:rFonts w:cs="Arial"/>
        </w:rPr>
        <w:t>“ Београд</w:t>
      </w:r>
      <w:proofErr w:type="gramEnd"/>
      <w:r w:rsidRPr="00773CEF">
        <w:rPr>
          <w:rFonts w:cs="Arial"/>
        </w:rPr>
        <w:t xml:space="preserve">, огранак ТЕНТ Београд-Обреновац, као Повериоца да у складу са горе наведеним условом, изврши </w:t>
      </w:r>
      <w:r w:rsidRPr="00773CEF">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773CEF">
        <w:rPr>
          <w:rFonts w:cs="Arial"/>
        </w:rPr>
        <w:t>вансудски</w:t>
      </w:r>
      <w:proofErr w:type="gramEnd"/>
      <w:r w:rsidRPr="00773CE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73CEF">
        <w:rPr>
          <w:rFonts w:cs="Arial"/>
        </w:rPr>
        <w:t>160-700-13 Banka Intesa.</w:t>
      </w:r>
      <w:proofErr w:type="gramEnd"/>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945EA" w:rsidRPr="00773CEF" w:rsidRDefault="007945EA" w:rsidP="007945EA">
      <w:pPr>
        <w:spacing w:before="0"/>
        <w:rPr>
          <w:rFonts w:cs="Arial"/>
        </w:rPr>
      </w:pPr>
    </w:p>
    <w:p w:rsidR="007945EA" w:rsidRPr="00773CEF" w:rsidRDefault="007945EA" w:rsidP="007945EA">
      <w:pPr>
        <w:spacing w:before="0"/>
        <w:rPr>
          <w:rFonts w:cs="Arial"/>
        </w:rPr>
      </w:pPr>
      <w:proofErr w:type="gramStart"/>
      <w:r w:rsidRPr="00773CE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Меница је потписана од стране овлашћеног лица за заступање Дужника ____________________</w:t>
      </w:r>
      <w:proofErr w:type="gramStart"/>
      <w:r w:rsidRPr="00773CEF">
        <w:rPr>
          <w:rFonts w:cs="Arial"/>
        </w:rPr>
        <w:t>_(</w:t>
      </w:r>
      <w:proofErr w:type="gramEnd"/>
      <w:r w:rsidRPr="00773CEF">
        <w:rPr>
          <w:rFonts w:cs="Arial"/>
        </w:rPr>
        <w:t>унети име и презиме овлашћеног лица).</w:t>
      </w:r>
    </w:p>
    <w:p w:rsidR="007945EA" w:rsidRPr="00773CEF" w:rsidRDefault="007945EA" w:rsidP="007945EA">
      <w:pPr>
        <w:spacing w:before="0"/>
        <w:rPr>
          <w:rFonts w:cs="Arial"/>
        </w:rPr>
      </w:pPr>
    </w:p>
    <w:p w:rsidR="007945EA" w:rsidRPr="00773CEF" w:rsidRDefault="007945EA" w:rsidP="007945EA">
      <w:pPr>
        <w:spacing w:before="0"/>
        <w:rPr>
          <w:rFonts w:cs="Arial"/>
        </w:rPr>
      </w:pPr>
      <w:proofErr w:type="gramStart"/>
      <w:r w:rsidRPr="00773CE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 xml:space="preserve">Место и датум издавања Овлашћења          </w:t>
      </w:r>
    </w:p>
    <w:p w:rsidR="007945EA" w:rsidRPr="00773CEF" w:rsidRDefault="007945EA" w:rsidP="007945EA">
      <w:pPr>
        <w:spacing w:before="0"/>
        <w:rPr>
          <w:rFonts w:cs="Arial"/>
        </w:rPr>
      </w:pPr>
    </w:p>
    <w:p w:rsidR="007945EA" w:rsidRPr="00773CEF" w:rsidRDefault="007945EA" w:rsidP="007945E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945EA" w:rsidRPr="00773CEF" w:rsidTr="005C71FC">
        <w:trPr>
          <w:jc w:val="center"/>
        </w:trPr>
        <w:tc>
          <w:tcPr>
            <w:tcW w:w="3882" w:type="dxa"/>
          </w:tcPr>
          <w:p w:rsidR="007945EA" w:rsidRPr="00773CEF" w:rsidRDefault="007945EA" w:rsidP="005C71FC">
            <w:pPr>
              <w:spacing w:before="0"/>
              <w:jc w:val="center"/>
              <w:rPr>
                <w:rFonts w:cs="Arial"/>
              </w:rPr>
            </w:pPr>
            <w:r w:rsidRPr="00773CEF">
              <w:rPr>
                <w:rFonts w:cs="Arial"/>
              </w:rPr>
              <w:t>Датум:</w:t>
            </w:r>
          </w:p>
        </w:tc>
        <w:tc>
          <w:tcPr>
            <w:tcW w:w="2127" w:type="dxa"/>
          </w:tcPr>
          <w:p w:rsidR="007945EA" w:rsidRPr="00773CEF" w:rsidRDefault="007945EA" w:rsidP="005C71FC">
            <w:pPr>
              <w:spacing w:before="0"/>
              <w:jc w:val="center"/>
              <w:rPr>
                <w:rFonts w:cs="Arial"/>
                <w:lang w:val="ru-RU"/>
              </w:rPr>
            </w:pPr>
          </w:p>
        </w:tc>
        <w:tc>
          <w:tcPr>
            <w:tcW w:w="4022" w:type="dxa"/>
          </w:tcPr>
          <w:p w:rsidR="007945EA" w:rsidRPr="00773CEF" w:rsidRDefault="007945EA" w:rsidP="005C71FC">
            <w:pPr>
              <w:spacing w:before="0"/>
              <w:jc w:val="center"/>
              <w:rPr>
                <w:rFonts w:cs="Arial"/>
                <w:lang w:val="ru-RU"/>
              </w:rPr>
            </w:pPr>
            <w:r w:rsidRPr="00773CEF">
              <w:rPr>
                <w:rFonts w:cs="Arial"/>
              </w:rPr>
              <w:t>Понуђач</w:t>
            </w:r>
            <w:r w:rsidRPr="00773CEF">
              <w:rPr>
                <w:rFonts w:cs="Arial"/>
                <w:lang w:val="ru-RU"/>
              </w:rPr>
              <w:t>:</w:t>
            </w:r>
          </w:p>
        </w:tc>
      </w:tr>
      <w:tr w:rsidR="007945EA" w:rsidRPr="00773CEF" w:rsidTr="005C71FC">
        <w:trPr>
          <w:jc w:val="center"/>
        </w:trPr>
        <w:tc>
          <w:tcPr>
            <w:tcW w:w="3882" w:type="dxa"/>
          </w:tcPr>
          <w:p w:rsidR="007945EA" w:rsidRPr="00773CEF" w:rsidRDefault="007945EA" w:rsidP="005C71FC">
            <w:pPr>
              <w:spacing w:before="0"/>
              <w:jc w:val="center"/>
              <w:rPr>
                <w:rFonts w:cs="Arial"/>
              </w:rPr>
            </w:pPr>
          </w:p>
        </w:tc>
        <w:tc>
          <w:tcPr>
            <w:tcW w:w="2127" w:type="dxa"/>
          </w:tcPr>
          <w:p w:rsidR="007945EA" w:rsidRPr="00773CEF" w:rsidRDefault="007945EA" w:rsidP="005C71FC">
            <w:pPr>
              <w:spacing w:before="0"/>
              <w:jc w:val="center"/>
              <w:rPr>
                <w:rFonts w:cs="Arial"/>
              </w:rPr>
            </w:pPr>
            <w:r w:rsidRPr="00773CEF">
              <w:rPr>
                <w:rFonts w:cs="Arial"/>
              </w:rPr>
              <w:t>М.П.</w:t>
            </w:r>
          </w:p>
        </w:tc>
        <w:tc>
          <w:tcPr>
            <w:tcW w:w="4022" w:type="dxa"/>
          </w:tcPr>
          <w:p w:rsidR="007945EA" w:rsidRPr="00773CEF" w:rsidRDefault="007945EA" w:rsidP="005C71FC">
            <w:pPr>
              <w:spacing w:before="0"/>
              <w:jc w:val="center"/>
              <w:rPr>
                <w:rFonts w:cs="Arial"/>
                <w:lang w:val="ru-RU"/>
              </w:rPr>
            </w:pPr>
          </w:p>
        </w:tc>
      </w:tr>
      <w:tr w:rsidR="007945EA" w:rsidRPr="00773CEF" w:rsidTr="005C71FC">
        <w:trPr>
          <w:jc w:val="center"/>
        </w:trPr>
        <w:tc>
          <w:tcPr>
            <w:tcW w:w="3882" w:type="dxa"/>
            <w:tcBorders>
              <w:bottom w:val="single" w:sz="4" w:space="0" w:color="auto"/>
            </w:tcBorders>
          </w:tcPr>
          <w:p w:rsidR="007945EA" w:rsidRPr="00773CEF" w:rsidRDefault="007945EA" w:rsidP="005C71FC">
            <w:pPr>
              <w:spacing w:before="0"/>
              <w:jc w:val="center"/>
              <w:rPr>
                <w:rFonts w:cs="Arial"/>
              </w:rPr>
            </w:pPr>
          </w:p>
        </w:tc>
        <w:tc>
          <w:tcPr>
            <w:tcW w:w="2127" w:type="dxa"/>
          </w:tcPr>
          <w:p w:rsidR="007945EA" w:rsidRPr="00773CEF" w:rsidRDefault="007945EA" w:rsidP="005C71FC">
            <w:pPr>
              <w:spacing w:before="0"/>
              <w:jc w:val="center"/>
              <w:rPr>
                <w:rFonts w:cs="Arial"/>
                <w:lang w:val="ru-RU"/>
              </w:rPr>
            </w:pPr>
          </w:p>
        </w:tc>
        <w:tc>
          <w:tcPr>
            <w:tcW w:w="4022" w:type="dxa"/>
            <w:tcBorders>
              <w:bottom w:val="single" w:sz="4" w:space="0" w:color="auto"/>
            </w:tcBorders>
          </w:tcPr>
          <w:p w:rsidR="007945EA" w:rsidRPr="00773CEF" w:rsidRDefault="007945EA" w:rsidP="005C71FC">
            <w:pPr>
              <w:spacing w:before="0"/>
              <w:jc w:val="center"/>
              <w:rPr>
                <w:rFonts w:cs="Arial"/>
                <w:lang w:val="ru-RU"/>
              </w:rPr>
            </w:pPr>
          </w:p>
        </w:tc>
      </w:tr>
    </w:tbl>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 xml:space="preserve">                                                                                                 Потпис овлашћеног лица</w:t>
      </w:r>
    </w:p>
    <w:p w:rsidR="007945EA" w:rsidRPr="00773CEF" w:rsidRDefault="007945EA" w:rsidP="007945EA">
      <w:pPr>
        <w:spacing w:before="0"/>
        <w:rPr>
          <w:rFonts w:cs="Arial"/>
        </w:rPr>
      </w:pPr>
    </w:p>
    <w:p w:rsidR="007945EA" w:rsidRPr="00773CEF" w:rsidRDefault="007945EA" w:rsidP="007945EA">
      <w:pPr>
        <w:spacing w:before="0"/>
        <w:rPr>
          <w:rFonts w:cs="Arial"/>
        </w:rPr>
      </w:pPr>
      <w:r w:rsidRPr="00773CEF">
        <w:rPr>
          <w:rFonts w:cs="Arial"/>
        </w:rPr>
        <w:t>Прилог:</w:t>
      </w:r>
    </w:p>
    <w:p w:rsidR="007945EA" w:rsidRPr="00773CEF" w:rsidRDefault="007945EA" w:rsidP="007945EA">
      <w:pPr>
        <w:numPr>
          <w:ilvl w:val="0"/>
          <w:numId w:val="7"/>
        </w:numPr>
        <w:spacing w:before="0"/>
        <w:contextualSpacing/>
        <w:rPr>
          <w:rFonts w:eastAsia="Calibri" w:cs="Arial"/>
        </w:rPr>
      </w:pPr>
      <w:r w:rsidRPr="00773CEF">
        <w:rPr>
          <w:rFonts w:eastAsia="Calibri" w:cs="Arial"/>
        </w:rPr>
        <w:t>1 једна потписана и оверена бланко сопствена меница као гаранција за отклањање недостатака у гарантном року</w:t>
      </w:r>
    </w:p>
    <w:p w:rsidR="007945EA" w:rsidRPr="00773CEF" w:rsidRDefault="007945EA" w:rsidP="007945EA">
      <w:pPr>
        <w:numPr>
          <w:ilvl w:val="0"/>
          <w:numId w:val="7"/>
        </w:numPr>
        <w:spacing w:before="0"/>
        <w:contextualSpacing/>
        <w:rPr>
          <w:rFonts w:eastAsia="Calibri" w:cs="Arial"/>
        </w:rPr>
      </w:pPr>
      <w:r w:rsidRPr="00773CE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45EA" w:rsidRPr="00773CEF" w:rsidRDefault="007945EA" w:rsidP="007945EA">
      <w:pPr>
        <w:numPr>
          <w:ilvl w:val="0"/>
          <w:numId w:val="7"/>
        </w:numPr>
        <w:spacing w:before="0"/>
        <w:contextualSpacing/>
        <w:rPr>
          <w:rFonts w:eastAsia="Calibri" w:cs="Arial"/>
        </w:rPr>
      </w:pPr>
      <w:r w:rsidRPr="00773CEF">
        <w:rPr>
          <w:rFonts w:eastAsia="Calibri" w:cs="Arial"/>
        </w:rPr>
        <w:t xml:space="preserve">фотокопија ОП обрасца </w:t>
      </w:r>
    </w:p>
    <w:p w:rsidR="007945EA" w:rsidRPr="00773CEF" w:rsidRDefault="007945EA" w:rsidP="007945EA">
      <w:pPr>
        <w:numPr>
          <w:ilvl w:val="0"/>
          <w:numId w:val="7"/>
        </w:numPr>
        <w:spacing w:before="0"/>
        <w:contextualSpacing/>
        <w:rPr>
          <w:rFonts w:ascii="Calibri" w:eastAsia="Calibri" w:hAnsi="Calibri" w:cs="Arial"/>
        </w:rPr>
      </w:pPr>
      <w:r w:rsidRPr="00773CE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45EA" w:rsidRPr="007945EA" w:rsidRDefault="007945EA" w:rsidP="007945EA">
      <w:pPr>
        <w:spacing w:before="0"/>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Default="007945EA" w:rsidP="00D174CB">
      <w:pPr>
        <w:pStyle w:val="ListParagraph"/>
        <w:spacing w:before="0" w:after="0" w:line="240" w:lineRule="auto"/>
        <w:rPr>
          <w:rFonts w:cs="Arial"/>
          <w:color w:val="00B0F0"/>
          <w:lang w:val="sr-Cyrl-RS"/>
        </w:rPr>
      </w:pPr>
    </w:p>
    <w:p w:rsidR="007945EA" w:rsidRPr="007945EA" w:rsidRDefault="007945EA" w:rsidP="007945EA">
      <w:pPr>
        <w:spacing w:before="0"/>
        <w:rPr>
          <w:rFonts w:cs="Arial"/>
          <w:color w:val="00B0F0"/>
          <w:lang w:val="sr-Cyrl-RS"/>
        </w:rPr>
      </w:pPr>
    </w:p>
    <w:p w:rsidR="007945EA" w:rsidRPr="007945EA" w:rsidRDefault="007945EA" w:rsidP="007945EA">
      <w:pPr>
        <w:spacing w:before="0"/>
        <w:rPr>
          <w:rFonts w:cs="Arial"/>
          <w:color w:val="00B0F0"/>
          <w:lang w:val="sr-Cyrl-RS"/>
        </w:rPr>
      </w:pPr>
    </w:p>
    <w:p w:rsidR="00F9189E" w:rsidRPr="00F10346" w:rsidRDefault="00F9189E" w:rsidP="00D174CB">
      <w:pPr>
        <w:pStyle w:val="ListParagraph"/>
        <w:spacing w:before="0" w:after="0" w:line="240" w:lineRule="auto"/>
        <w:rPr>
          <w:rFonts w:cs="Arial"/>
          <w:color w:val="00B0F0"/>
        </w:rPr>
      </w:pPr>
    </w:p>
    <w:p w:rsidR="00B740FF" w:rsidRPr="003A0CB6" w:rsidRDefault="00B740FF" w:rsidP="007945EA">
      <w:pPr>
        <w:jc w:val="right"/>
        <w:rPr>
          <w:rFonts w:cs="Arial"/>
          <w:b/>
          <w:lang w:val="sr-Cyrl-RS"/>
        </w:rPr>
      </w:pPr>
      <w:r w:rsidRPr="00F10346">
        <w:rPr>
          <w:rFonts w:cs="Arial"/>
          <w:b/>
          <w:lang w:val="sr-Cyrl-CS"/>
        </w:rPr>
        <w:t>ПРИЛОГ бр</w:t>
      </w:r>
      <w:r w:rsidR="003A0CB6">
        <w:rPr>
          <w:rFonts w:cs="Arial"/>
          <w:b/>
        </w:rPr>
        <w:t>:</w:t>
      </w:r>
      <w:r w:rsidR="007945EA">
        <w:rPr>
          <w:rFonts w:cs="Arial"/>
          <w:b/>
          <w:lang w:val="sr-Cyrl-RS"/>
        </w:rPr>
        <w:t>5</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3A0CB6" w:rsidRDefault="00B740FF" w:rsidP="00B740FF">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КУПАЦ:</w:t>
      </w:r>
    </w:p>
    <w:p w:rsidR="00B740FF" w:rsidRPr="003A0CB6" w:rsidRDefault="00771564" w:rsidP="00B740FF">
      <w:pPr>
        <w:rPr>
          <w:rFonts w:cs="Arial"/>
          <w:lang w:val="ru-RU"/>
        </w:rPr>
      </w:pPr>
      <w:r w:rsidRPr="003A0CB6">
        <w:rPr>
          <w:rFonts w:cs="Arial"/>
          <w:lang w:val="ru-RU"/>
        </w:rPr>
        <w:t xml:space="preserve">__________________________ </w:t>
      </w:r>
      <w:r w:rsidR="0041695B" w:rsidRPr="003A0CB6">
        <w:rPr>
          <w:rFonts w:cs="Arial"/>
          <w:lang w:val="ru-RU"/>
        </w:rPr>
        <w:t xml:space="preserve">                </w:t>
      </w:r>
      <w:r w:rsidRPr="003A0CB6">
        <w:rPr>
          <w:rFonts w:cs="Arial"/>
          <w:lang w:val="ru-RU"/>
        </w:rPr>
        <w:t xml:space="preserve">  </w:t>
      </w:r>
      <w:r w:rsidR="0041695B" w:rsidRPr="003A0CB6">
        <w:rPr>
          <w:rFonts w:cs="Arial"/>
          <w:lang w:val="ru-RU"/>
        </w:rPr>
        <w:t xml:space="preserve">             </w:t>
      </w:r>
      <w:r w:rsidRPr="003A0CB6">
        <w:rPr>
          <w:rFonts w:cs="Arial"/>
          <w:lang w:val="ru-RU"/>
        </w:rPr>
        <w:t>_________________________</w:t>
      </w:r>
    </w:p>
    <w:p w:rsidR="00B740FF" w:rsidRPr="003A0CB6" w:rsidRDefault="00B740FF" w:rsidP="00B740FF">
      <w:pPr>
        <w:rPr>
          <w:rFonts w:cs="Arial"/>
        </w:rPr>
      </w:pPr>
      <w:r w:rsidRPr="003A0CB6">
        <w:rPr>
          <w:rFonts w:cs="Arial"/>
          <w:lang w:val="ru-RU"/>
        </w:rPr>
        <w:t xml:space="preserve">(Назив правног  лица)    </w:t>
      </w:r>
      <w:r w:rsidRPr="003A0CB6">
        <w:rPr>
          <w:rFonts w:cs="Arial"/>
          <w:lang w:val="ru-RU"/>
        </w:rPr>
        <w:tab/>
      </w:r>
      <w:r w:rsidR="0041695B" w:rsidRPr="003A0CB6">
        <w:rPr>
          <w:rFonts w:cs="Arial"/>
          <w:lang w:val="ru-RU"/>
        </w:rPr>
        <w:t xml:space="preserve">                             </w:t>
      </w:r>
      <w:r w:rsidRPr="003A0CB6">
        <w:rPr>
          <w:rFonts w:cs="Arial"/>
          <w:lang w:val="ru-RU"/>
        </w:rPr>
        <w:t xml:space="preserve">(Назив организационог дела </w:t>
      </w:r>
      <w:r w:rsidRPr="003A0CB6">
        <w:rPr>
          <w:rFonts w:cs="Arial"/>
        </w:rPr>
        <w:t>ЈП ЕПС)</w:t>
      </w:r>
    </w:p>
    <w:p w:rsidR="00B740FF" w:rsidRPr="003A0CB6" w:rsidRDefault="00B740FF" w:rsidP="00B740FF">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B740FF" w:rsidRPr="003A0CB6" w:rsidRDefault="00B740FF" w:rsidP="00B740FF">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r>
      <w:r w:rsidR="0041695B" w:rsidRPr="003A0CB6">
        <w:rPr>
          <w:rFonts w:cs="Arial"/>
          <w:lang w:val="ru-RU"/>
        </w:rPr>
        <w:t xml:space="preserve">                 </w:t>
      </w:r>
      <w:r w:rsidRPr="003A0CB6">
        <w:rPr>
          <w:rFonts w:cs="Arial"/>
          <w:lang w:val="ru-RU"/>
        </w:rPr>
        <w:t xml:space="preserve">(Адреса организационог дела </w:t>
      </w:r>
      <w:r w:rsidRPr="003A0CB6">
        <w:rPr>
          <w:rFonts w:cs="Arial"/>
        </w:rPr>
        <w:t>ЈП ЕПС</w:t>
      </w:r>
      <w:r w:rsidRPr="003A0CB6">
        <w:rPr>
          <w:rFonts w:cs="Arial"/>
          <w:lang w:val="ru-RU"/>
        </w:rPr>
        <w:t>)</w:t>
      </w:r>
    </w:p>
    <w:p w:rsidR="00B740FF" w:rsidRPr="003A0CB6" w:rsidRDefault="00B740FF" w:rsidP="00B740FF">
      <w:pPr>
        <w:rPr>
          <w:rFonts w:cs="Arial"/>
          <w:lang w:val="ru-RU"/>
        </w:rPr>
      </w:pPr>
    </w:p>
    <w:p w:rsidR="00B740FF" w:rsidRPr="003A0CB6" w:rsidRDefault="00B740FF" w:rsidP="00B740FF">
      <w:pPr>
        <w:rPr>
          <w:rFonts w:cs="Arial"/>
        </w:rPr>
      </w:pPr>
      <w:r w:rsidRPr="003A0CB6">
        <w:rPr>
          <w:rFonts w:cs="Arial"/>
          <w:lang w:val="ru-RU"/>
        </w:rPr>
        <w:t>Број Уговора/Датум:      __________________________________________</w:t>
      </w:r>
    </w:p>
    <w:p w:rsidR="00B740FF" w:rsidRPr="003A0CB6" w:rsidRDefault="00B740FF" w:rsidP="00B740FF">
      <w:pPr>
        <w:rPr>
          <w:rFonts w:cs="Arial"/>
          <w:lang w:val="ru-RU"/>
        </w:rPr>
      </w:pPr>
      <w:r w:rsidRPr="003A0CB6">
        <w:rPr>
          <w:rFonts w:cs="Arial"/>
          <w:lang w:val="ru-RU"/>
        </w:rPr>
        <w:t>Број налога за набавку(НЗН):  ________________________</w:t>
      </w:r>
    </w:p>
    <w:p w:rsidR="00B740FF" w:rsidRPr="003A0CB6" w:rsidRDefault="00B740FF" w:rsidP="00B740FF">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B740FF" w:rsidRPr="003A0CB6" w:rsidRDefault="00B740FF" w:rsidP="00B740FF">
      <w:pPr>
        <w:rPr>
          <w:rFonts w:cs="Arial"/>
          <w:lang w:val="ru-RU"/>
        </w:rPr>
      </w:pPr>
      <w:r w:rsidRPr="003A0CB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C16632">
      <w:pPr>
        <w:pStyle w:val="KDPodnaslov1"/>
        <w:numPr>
          <w:ilvl w:val="0"/>
          <w:numId w:val="24"/>
        </w:numPr>
        <w:spacing w:before="0"/>
        <w:rPr>
          <w:rFonts w:cs="Arial"/>
          <w:color w:val="FF0000"/>
        </w:rPr>
      </w:pPr>
      <w:r w:rsidRPr="00335C32">
        <w:rPr>
          <w:rFonts w:eastAsia="Arial Unicode MS" w:cs="Arial"/>
          <w:color w:val="FF0000"/>
        </w:rPr>
        <w:br w:type="page"/>
      </w:r>
      <w:bookmarkStart w:id="266" w:name="_Toc442559948"/>
    </w:p>
    <w:bookmarkEnd w:id="266"/>
    <w:p w:rsidR="003A0CB6" w:rsidRPr="00F10346" w:rsidRDefault="003A0CB6" w:rsidP="00C16632">
      <w:pPr>
        <w:pStyle w:val="KDPodnaslov1"/>
        <w:numPr>
          <w:ilvl w:val="0"/>
          <w:numId w:val="26"/>
        </w:numPr>
        <w:spacing w:before="0"/>
        <w:jc w:val="center"/>
        <w:rPr>
          <w:rFonts w:cs="Arial"/>
        </w:rPr>
      </w:pPr>
      <w:r w:rsidRPr="00F10346">
        <w:rPr>
          <w:rFonts w:cs="Arial"/>
        </w:rPr>
        <w:lastRenderedPageBreak/>
        <w:t>МОДЕЛ УГОВОРА</w:t>
      </w:r>
    </w:p>
    <w:p w:rsidR="003A0CB6" w:rsidRPr="00F10346" w:rsidRDefault="003A0CB6" w:rsidP="003A0CB6">
      <w:pPr>
        <w:rPr>
          <w:rFonts w:eastAsia="Arial Unicode MS"/>
        </w:rPr>
      </w:pPr>
    </w:p>
    <w:p w:rsidR="003A0CB6" w:rsidRPr="00F10346" w:rsidRDefault="003A0CB6" w:rsidP="003A0CB6">
      <w:pPr>
        <w:spacing w:before="0"/>
        <w:jc w:val="left"/>
        <w:rPr>
          <w:rFonts w:ascii="Calibri" w:eastAsia="Calibri" w:hAnsi="Calibri"/>
        </w:rPr>
      </w:pPr>
    </w:p>
    <w:p w:rsidR="003A0CB6" w:rsidRPr="00F10346" w:rsidRDefault="003A0CB6" w:rsidP="003A0CB6">
      <w:pPr>
        <w:pStyle w:val="KDParagraf"/>
        <w:spacing w:before="0"/>
        <w:rPr>
          <w:rFonts w:cs="Arial"/>
        </w:rPr>
      </w:pPr>
    </w:p>
    <w:p w:rsidR="003A0CB6" w:rsidRPr="00FE338C" w:rsidRDefault="003A0CB6" w:rsidP="003A0CB6">
      <w:pPr>
        <w:pStyle w:val="KDParagraf"/>
        <w:spacing w:before="0"/>
        <w:rPr>
          <w:rFonts w:cs="Arial"/>
        </w:rPr>
      </w:pPr>
      <w:proofErr w:type="gramStart"/>
      <w:r w:rsidRPr="00F10346">
        <w:rPr>
          <w:rFonts w:cs="Arial"/>
        </w:rPr>
        <w:t xml:space="preserve">У складу са датим Моделом уговора и елементима најповољније понуде биће </w:t>
      </w:r>
      <w:r w:rsidRPr="00FE338C">
        <w:rPr>
          <w:rFonts w:cs="Arial"/>
        </w:rPr>
        <w:t>закључен Уговор о јавној набавци.</w:t>
      </w:r>
      <w:proofErr w:type="gramEnd"/>
      <w:r w:rsidRPr="00FE338C">
        <w:rPr>
          <w:rFonts w:cs="Arial"/>
        </w:rPr>
        <w:t xml:space="preserve"> </w:t>
      </w:r>
      <w:proofErr w:type="gramStart"/>
      <w:r w:rsidRPr="00FE338C">
        <w:rPr>
          <w:rFonts w:cs="Arial"/>
        </w:rPr>
        <w:t>Понуђач дати Модел уговора потписује, оверава и доставља у понуди.</w:t>
      </w:r>
      <w:proofErr w:type="gramEnd"/>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
        </w:rPr>
      </w:pPr>
      <w:r w:rsidRPr="00FE338C">
        <w:rPr>
          <w:rFonts w:cs="Arial"/>
          <w:b/>
        </w:rPr>
        <w:t>УГОВОРНЕ СТРАНЕ:</w:t>
      </w:r>
    </w:p>
    <w:p w:rsidR="003A0CB6" w:rsidRPr="00FE338C" w:rsidRDefault="003A0CB6" w:rsidP="003A0CB6">
      <w:pPr>
        <w:pStyle w:val="KDParagraf"/>
        <w:spacing w:before="0"/>
        <w:rPr>
          <w:rFonts w:cs="Arial"/>
          <w:b/>
        </w:rPr>
      </w:pPr>
    </w:p>
    <w:p w:rsidR="003A0CB6" w:rsidRPr="00271061" w:rsidRDefault="003A0CB6" w:rsidP="00271061">
      <w:pPr>
        <w:pStyle w:val="ListParagraph"/>
        <w:numPr>
          <w:ilvl w:val="0"/>
          <w:numId w:val="9"/>
        </w:numPr>
        <w:spacing w:before="0" w:after="0" w:line="240" w:lineRule="auto"/>
        <w:rPr>
          <w:rFonts w:ascii="Arial" w:hAnsi="Arial" w:cs="Arial"/>
        </w:rPr>
      </w:pPr>
      <w:r w:rsidRPr="00271061">
        <w:rPr>
          <w:rFonts w:ascii="Arial" w:hAnsi="Arial" w:cs="Arial"/>
        </w:rPr>
        <w:t>Јавно предузеће „Електропривреда Србије</w:t>
      </w:r>
      <w:proofErr w:type="gramStart"/>
      <w:r w:rsidRPr="00271061">
        <w:rPr>
          <w:rFonts w:ascii="Arial" w:hAnsi="Arial" w:cs="Arial"/>
        </w:rPr>
        <w:t>“ из</w:t>
      </w:r>
      <w:proofErr w:type="gramEnd"/>
      <w:r w:rsidRPr="00271061">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w:t>
      </w:r>
      <w:r w:rsidR="00271061" w:rsidRPr="00271061">
        <w:rPr>
          <w:rFonts w:ascii="Arial" w:hAnsi="Arial" w:cs="Arial"/>
        </w:rPr>
        <w:t xml:space="preserve">пуномоћју </w:t>
      </w:r>
      <w:r w:rsidR="00271061" w:rsidRPr="00271061">
        <w:rPr>
          <w:rFonts w:ascii="Arial" w:hAnsi="Arial" w:cs="Arial"/>
          <w:lang w:val="sr-Cyrl-RS"/>
        </w:rPr>
        <w:t xml:space="preserve">в.д директора </w:t>
      </w:r>
      <w:r w:rsidR="00271061" w:rsidRPr="00271061">
        <w:rPr>
          <w:rFonts w:ascii="Arial" w:hAnsi="Arial" w:cs="Arial"/>
        </w:rPr>
        <w:t xml:space="preserve">бр. 12.01.296992/1-17 од 15.06.2017.године, заступа финансијски директор </w:t>
      </w:r>
      <w:r w:rsidR="00271061" w:rsidRPr="00271061">
        <w:rPr>
          <w:rFonts w:ascii="Arial" w:hAnsi="Arial" w:cs="Arial"/>
          <w:lang w:val="sr-Cyrl-RS"/>
        </w:rPr>
        <w:t>Жељко Вуји</w:t>
      </w:r>
      <w:r w:rsidR="000E1BF6">
        <w:rPr>
          <w:rFonts w:ascii="Arial" w:hAnsi="Arial" w:cs="Arial"/>
          <w:lang w:val="sr-Cyrl-RS"/>
        </w:rPr>
        <w:t>нов</w:t>
      </w:r>
      <w:r w:rsidR="00271061" w:rsidRPr="00271061">
        <w:rPr>
          <w:rFonts w:ascii="Arial" w:hAnsi="Arial" w:cs="Arial"/>
          <w:lang w:val="sr-Cyrl-RS"/>
        </w:rPr>
        <w:t>ић</w:t>
      </w:r>
      <w:r w:rsidR="002B5F04">
        <w:rPr>
          <w:rFonts w:ascii="Arial" w:hAnsi="Arial" w:cs="Arial"/>
          <w:lang w:val="sr-Cyrl-RS"/>
        </w:rPr>
        <w:t xml:space="preserve"> </w:t>
      </w:r>
      <w:r w:rsidR="00271061" w:rsidRPr="00271061">
        <w:rPr>
          <w:rFonts w:ascii="Arial" w:hAnsi="Arial" w:cs="Arial"/>
        </w:rPr>
        <w:t>(у даљем тексту: Купац)</w:t>
      </w:r>
    </w:p>
    <w:p w:rsidR="003A0CB6" w:rsidRPr="00FE338C" w:rsidRDefault="003A0CB6" w:rsidP="003A0CB6">
      <w:pPr>
        <w:spacing w:before="0"/>
        <w:rPr>
          <w:rFonts w:cs="Arial"/>
        </w:rPr>
      </w:pPr>
      <w:proofErr w:type="gramStart"/>
      <w:r w:rsidRPr="00FE338C">
        <w:rPr>
          <w:rFonts w:cs="Arial"/>
        </w:rPr>
        <w:t>и</w:t>
      </w:r>
      <w:proofErr w:type="gramEnd"/>
    </w:p>
    <w:p w:rsidR="003A0CB6" w:rsidRPr="00FE338C" w:rsidRDefault="003A0CB6" w:rsidP="003A0CB6">
      <w:pPr>
        <w:spacing w:before="0"/>
        <w:rPr>
          <w:rFonts w:cs="Arial"/>
        </w:rPr>
      </w:pPr>
    </w:p>
    <w:p w:rsidR="003A0CB6" w:rsidRPr="00FE338C" w:rsidRDefault="003A0CB6" w:rsidP="003A0CB6">
      <w:pPr>
        <w:pStyle w:val="ListParagraph"/>
        <w:numPr>
          <w:ilvl w:val="0"/>
          <w:numId w:val="9"/>
        </w:numPr>
        <w:spacing w:before="0" w:after="0" w:line="240" w:lineRule="auto"/>
        <w:ind w:left="0" w:firstLine="0"/>
        <w:rPr>
          <w:rFonts w:ascii="Arial" w:hAnsi="Arial" w:cs="Arial"/>
        </w:rPr>
      </w:pPr>
      <w:r w:rsidRPr="00FE338C">
        <w:rPr>
          <w:rFonts w:ascii="Arial" w:hAnsi="Arial" w:cs="Arial"/>
        </w:rPr>
        <w:t xml:space="preserve">_________________ </w:t>
      </w:r>
      <w:proofErr w:type="gramStart"/>
      <w:r w:rsidRPr="00FE338C">
        <w:rPr>
          <w:rFonts w:ascii="Arial" w:hAnsi="Arial" w:cs="Arial"/>
        </w:rPr>
        <w:t>из</w:t>
      </w:r>
      <w:proofErr w:type="gramEnd"/>
      <w:r w:rsidRPr="00FE338C">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3A0CB6" w:rsidRPr="00FE338C" w:rsidRDefault="003A0CB6" w:rsidP="003A0CB6">
      <w:pPr>
        <w:spacing w:before="0"/>
        <w:ind w:left="360"/>
        <w:rPr>
          <w:rFonts w:cs="Arial"/>
        </w:rPr>
      </w:pPr>
    </w:p>
    <w:p w:rsidR="003A0CB6" w:rsidRPr="00FE338C" w:rsidRDefault="003A0CB6" w:rsidP="003A0CB6">
      <w:pPr>
        <w:spacing w:before="0"/>
        <w:rPr>
          <w:rFonts w:eastAsia="Calibri" w:cs="Arial"/>
          <w:lang w:val="sr-Cyrl-BA"/>
        </w:rPr>
      </w:pPr>
      <w:r w:rsidRPr="00FE338C">
        <w:rPr>
          <w:rFonts w:eastAsia="Calibri" w:cs="Arial"/>
        </w:rPr>
        <w:t>2а</w:t>
      </w:r>
      <w:proofErr w:type="gramStart"/>
      <w:r w:rsidRPr="00FE338C">
        <w:rPr>
          <w:rFonts w:eastAsia="Calibri" w:cs="Arial"/>
        </w:rPr>
        <w:t>)_</w:t>
      </w:r>
      <w:proofErr w:type="gramEnd"/>
      <w:r w:rsidRPr="00FE338C">
        <w:rPr>
          <w:rFonts w:eastAsia="Calibri" w:cs="Arial"/>
        </w:rPr>
        <w:t>_______________________________________из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r w:rsidRPr="00FE338C">
        <w:rPr>
          <w:rFonts w:cs="Arial"/>
        </w:rPr>
        <w:t>текући рачун ____________</w:t>
      </w:r>
      <w:proofErr w:type="gramStart"/>
      <w:r w:rsidRPr="00FE338C">
        <w:rPr>
          <w:rFonts w:cs="Arial"/>
        </w:rPr>
        <w:t>,банка</w:t>
      </w:r>
      <w:proofErr w:type="gramEnd"/>
      <w:r w:rsidRPr="00FE338C">
        <w:rPr>
          <w:rFonts w:cs="Arial"/>
        </w:rPr>
        <w:t xml:space="preserve"> ______________ ,</w:t>
      </w:r>
      <w:r w:rsidRPr="00FE338C">
        <w:rPr>
          <w:rFonts w:eastAsia="Calibri" w:cs="Arial"/>
        </w:rPr>
        <w:t>кога заступа __________________________, (члан групе понуђача или подизвођач)</w:t>
      </w:r>
    </w:p>
    <w:p w:rsidR="003A0CB6" w:rsidRPr="00FE338C" w:rsidRDefault="003A0CB6" w:rsidP="003A0CB6">
      <w:pPr>
        <w:spacing w:before="0"/>
        <w:rPr>
          <w:rFonts w:eastAsia="Calibri" w:cs="Arial"/>
          <w:lang w:val="sr-Cyrl-BA"/>
        </w:rPr>
      </w:pPr>
      <w:r w:rsidRPr="00FE338C">
        <w:rPr>
          <w:rFonts w:eastAsia="Calibri" w:cs="Arial"/>
        </w:rPr>
        <w:t>2б</w:t>
      </w:r>
      <w:proofErr w:type="gramStart"/>
      <w:r w:rsidRPr="00FE338C">
        <w:rPr>
          <w:rFonts w:eastAsia="Calibri" w:cs="Arial"/>
        </w:rPr>
        <w:t>)_</w:t>
      </w:r>
      <w:proofErr w:type="gramEnd"/>
      <w:r w:rsidRPr="00FE338C">
        <w:rPr>
          <w:rFonts w:eastAsia="Calibri" w:cs="Arial"/>
        </w:rPr>
        <w:t>______________________________________из</w:t>
      </w:r>
      <w:r w:rsidRPr="00FE338C">
        <w:rPr>
          <w:rFonts w:eastAsia="Calibri" w:cs="Arial"/>
        </w:rPr>
        <w:tab/>
        <w:t>_____________, улица</w:t>
      </w:r>
    </w:p>
    <w:p w:rsidR="003A0CB6" w:rsidRPr="00FE338C" w:rsidRDefault="003A0CB6" w:rsidP="003A0CB6">
      <w:pPr>
        <w:spacing w:before="0"/>
        <w:rPr>
          <w:rFonts w:eastAsia="Calibri" w:cs="Arial"/>
        </w:rPr>
      </w:pPr>
      <w:r w:rsidRPr="00FE338C">
        <w:rPr>
          <w:rFonts w:eastAsia="Calibri" w:cs="Arial"/>
        </w:rPr>
        <w:t xml:space="preserve"> ___________________ </w:t>
      </w:r>
      <w:proofErr w:type="gramStart"/>
      <w:r w:rsidRPr="00FE338C">
        <w:rPr>
          <w:rFonts w:eastAsia="Calibri" w:cs="Arial"/>
        </w:rPr>
        <w:t>бр</w:t>
      </w:r>
      <w:proofErr w:type="gramEnd"/>
      <w:r w:rsidRPr="00FE338C">
        <w:rPr>
          <w:rFonts w:eastAsia="Calibri" w:cs="Arial"/>
        </w:rPr>
        <w:t xml:space="preserve">. ___, ПИБ: _____________, матични број _____________, </w:t>
      </w:r>
    </w:p>
    <w:p w:rsidR="003A0CB6" w:rsidRPr="00FE338C" w:rsidRDefault="003A0CB6" w:rsidP="003A0CB6">
      <w:pPr>
        <w:spacing w:before="0"/>
        <w:rPr>
          <w:rFonts w:eastAsia="Calibri" w:cs="Arial"/>
        </w:rPr>
      </w:pPr>
      <w:proofErr w:type="gramStart"/>
      <w:r w:rsidRPr="00FE338C">
        <w:rPr>
          <w:rFonts w:cs="Arial"/>
        </w:rPr>
        <w:t>текући</w:t>
      </w:r>
      <w:proofErr w:type="gramEnd"/>
      <w:r w:rsidRPr="00FE338C">
        <w:rPr>
          <w:rFonts w:cs="Arial"/>
        </w:rPr>
        <w:t xml:space="preserve"> рачун ____________,банка ______________ ,</w:t>
      </w:r>
      <w:r w:rsidRPr="00FE338C">
        <w:rPr>
          <w:rFonts w:eastAsia="Calibri" w:cs="Arial"/>
        </w:rPr>
        <w:t xml:space="preserve">кога  заступа _______________________, (члан групе понуђача или подизвођач) </w:t>
      </w:r>
    </w:p>
    <w:p w:rsidR="003A0CB6" w:rsidRPr="00FE338C" w:rsidRDefault="003A0CB6" w:rsidP="003A0CB6">
      <w:pPr>
        <w:spacing w:before="0"/>
        <w:rPr>
          <w:rFonts w:eastAsia="Calibri" w:cs="Arial"/>
        </w:rPr>
      </w:pPr>
      <w:r w:rsidRPr="00FE338C">
        <w:rPr>
          <w:rFonts w:cs="Arial"/>
        </w:rPr>
        <w:t>(</w:t>
      </w:r>
      <w:proofErr w:type="gramStart"/>
      <w:r w:rsidRPr="00FE338C">
        <w:rPr>
          <w:rFonts w:cs="Arial"/>
        </w:rPr>
        <w:t>у</w:t>
      </w:r>
      <w:proofErr w:type="gramEnd"/>
      <w:r w:rsidRPr="00FE338C">
        <w:rPr>
          <w:rFonts w:cs="Arial"/>
        </w:rPr>
        <w:t xml:space="preserve"> даљем тексту: Продавац)</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r w:rsidRPr="00FE338C">
        <w:rPr>
          <w:rFonts w:cs="Arial"/>
        </w:rPr>
        <w:t>(</w:t>
      </w:r>
      <w:proofErr w:type="gramStart"/>
      <w:r w:rsidRPr="00FE338C">
        <w:rPr>
          <w:rFonts w:cs="Arial"/>
        </w:rPr>
        <w:t>у</w:t>
      </w:r>
      <w:proofErr w:type="gramEnd"/>
      <w:r w:rsidRPr="00FE338C">
        <w:rPr>
          <w:rFonts w:cs="Arial"/>
        </w:rPr>
        <w:t xml:space="preserve"> даљем тексту заједно: Уговорне стране)</w:t>
      </w: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rPr>
      </w:pPr>
    </w:p>
    <w:p w:rsidR="003A0CB6" w:rsidRPr="00FE338C" w:rsidRDefault="003A0CB6" w:rsidP="003A0CB6">
      <w:pPr>
        <w:pStyle w:val="KDParagraf"/>
        <w:spacing w:before="0"/>
        <w:rPr>
          <w:rFonts w:cs="Arial"/>
          <w:bCs/>
        </w:rPr>
      </w:pPr>
      <w:proofErr w:type="gramStart"/>
      <w:r w:rsidRPr="00FE338C">
        <w:rPr>
          <w:rFonts w:cs="Arial"/>
        </w:rPr>
        <w:t>закључиле</w:t>
      </w:r>
      <w:proofErr w:type="gramEnd"/>
      <w:r w:rsidRPr="00FE338C">
        <w:rPr>
          <w:rFonts w:cs="Arial"/>
        </w:rPr>
        <w:t xml:space="preserve"> су, дана __________.године следећи:</w:t>
      </w: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0CB6" w:rsidRDefault="003A0CB6" w:rsidP="003A0CB6">
      <w:pPr>
        <w:pStyle w:val="KDParagraf"/>
        <w:spacing w:before="0"/>
        <w:rPr>
          <w:rFonts w:cs="Arial"/>
          <w:lang w:val="sr-Cyrl-RS"/>
        </w:rPr>
      </w:pPr>
    </w:p>
    <w:p w:rsidR="003A14B4" w:rsidRDefault="003A0CB6" w:rsidP="003A0CB6">
      <w:pPr>
        <w:jc w:val="center"/>
        <w:rPr>
          <w:rFonts w:cs="Arial"/>
          <w:b/>
        </w:rPr>
      </w:pPr>
      <w:r w:rsidRPr="000C6367">
        <w:rPr>
          <w:b/>
        </w:rPr>
        <w:t>УГОВОР О КУПОПРОДАЈИ</w:t>
      </w:r>
      <w:r w:rsidRPr="000C6367">
        <w:rPr>
          <w:b/>
          <w:lang w:val="sr-Cyrl-RS"/>
        </w:rPr>
        <w:t xml:space="preserve"> </w:t>
      </w:r>
      <w:r w:rsidRPr="000C6367">
        <w:rPr>
          <w:rFonts w:cs="Arial"/>
          <w:b/>
        </w:rPr>
        <w:t xml:space="preserve">ДОБАРА </w:t>
      </w:r>
    </w:p>
    <w:p w:rsidR="005235F7" w:rsidRPr="000C6367" w:rsidRDefault="00AB51EB" w:rsidP="003A0CB6">
      <w:pPr>
        <w:pStyle w:val="KDParagraf"/>
        <w:spacing w:before="0"/>
        <w:rPr>
          <w:rFonts w:cs="Arial"/>
        </w:rPr>
      </w:pPr>
      <w:r>
        <w:rPr>
          <w:rFonts w:cs="Arial"/>
          <w:b/>
          <w:lang w:val="sr-Cyrl-RS"/>
        </w:rPr>
        <w:t xml:space="preserve">   </w:t>
      </w:r>
      <w:r w:rsidR="00E7266B">
        <w:rPr>
          <w:rFonts w:cs="Arial"/>
          <w:b/>
          <w:lang w:val="sr-Cyrl-RS"/>
        </w:rPr>
        <w:t xml:space="preserve">                 </w:t>
      </w:r>
      <w:r w:rsidR="00FF326B">
        <w:rPr>
          <w:rFonts w:cs="Arial"/>
          <w:b/>
          <w:lang w:val="sr-Cyrl-RS"/>
        </w:rPr>
        <w:t xml:space="preserve">      </w:t>
      </w:r>
      <w:r>
        <w:rPr>
          <w:rFonts w:cs="Arial"/>
          <w:b/>
          <w:lang w:val="sr-Cyrl-RS"/>
        </w:rPr>
        <w:t xml:space="preserve"> </w:t>
      </w:r>
      <w:r w:rsidR="00A441C2" w:rsidRPr="00A441C2">
        <w:rPr>
          <w:rFonts w:cs="Arial"/>
          <w:lang w:val="sr-Cyrl-CS"/>
        </w:rPr>
        <w:t>Тастери , прекидачи, релеи, контактори, заштитне склопке  Тент А</w:t>
      </w:r>
    </w:p>
    <w:p w:rsidR="003A0CB6" w:rsidRPr="000C6367" w:rsidRDefault="003A0CB6" w:rsidP="003A0CB6">
      <w:pPr>
        <w:pStyle w:val="KDParagraf"/>
        <w:spacing w:before="0"/>
        <w:rPr>
          <w:rFonts w:cs="Arial"/>
        </w:rPr>
      </w:pPr>
      <w:r w:rsidRPr="000C6367">
        <w:rPr>
          <w:rFonts w:cs="Arial"/>
        </w:rPr>
        <w:t>Уговорне стране констатују:</w:t>
      </w:r>
    </w:p>
    <w:p w:rsidR="003A0CB6" w:rsidRPr="00AB51EB" w:rsidRDefault="003A0CB6" w:rsidP="00A441C2">
      <w:pPr>
        <w:pStyle w:val="KDNabrajanje"/>
        <w:rPr>
          <w:rFonts w:cs="Arial"/>
        </w:rPr>
      </w:pPr>
      <w:r w:rsidRPr="000C6367">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003A14B4" w:rsidRPr="003A14B4">
        <w:t>3000/0</w:t>
      </w:r>
      <w:r w:rsidR="00A441C2">
        <w:rPr>
          <w:lang w:val="sr-Latn-RS"/>
        </w:rPr>
        <w:t>912</w:t>
      </w:r>
      <w:r w:rsidR="003A14B4" w:rsidRPr="003A14B4">
        <w:t>/201</w:t>
      </w:r>
      <w:r w:rsidR="00E7266B">
        <w:rPr>
          <w:lang w:val="sr-Cyrl-RS"/>
        </w:rPr>
        <w:t>7</w:t>
      </w:r>
      <w:r w:rsidR="003A14B4" w:rsidRPr="003A14B4">
        <w:t>(</w:t>
      </w:r>
      <w:r w:rsidR="005235F7">
        <w:rPr>
          <w:lang w:val="sr-Cyrl-RS"/>
        </w:rPr>
        <w:t>1</w:t>
      </w:r>
      <w:r w:rsidR="00A441C2">
        <w:rPr>
          <w:lang w:val="sr-Latn-RS"/>
        </w:rPr>
        <w:t>313</w:t>
      </w:r>
      <w:r w:rsidR="003A14B4" w:rsidRPr="003A14B4">
        <w:t>/201</w:t>
      </w:r>
      <w:r w:rsidR="00E7266B">
        <w:rPr>
          <w:lang w:val="sr-Cyrl-RS"/>
        </w:rPr>
        <w:t>7</w:t>
      </w:r>
      <w:r w:rsidR="003A14B4" w:rsidRPr="003A14B4">
        <w:t>)</w:t>
      </w:r>
      <w:r w:rsidR="003A14B4" w:rsidRPr="00AB51EB">
        <w:rPr>
          <w:lang w:val="en-US"/>
        </w:rPr>
        <w:t xml:space="preserve"> </w:t>
      </w:r>
      <w:r w:rsidRPr="000C6367">
        <w:t xml:space="preserve">ради набавке добара и то </w:t>
      </w:r>
      <w:r w:rsidR="00A441C2" w:rsidRPr="00A441C2">
        <w:rPr>
          <w:rFonts w:cs="Arial"/>
        </w:rPr>
        <w:t xml:space="preserve">Тастери , прекидачи, релеи, контактори, заштитне склопке  Тент А </w:t>
      </w:r>
      <w:r w:rsidRPr="00AB51E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p>
    <w:p w:rsidR="003A0CB6" w:rsidRPr="00F10346" w:rsidRDefault="003A0CB6" w:rsidP="003A0CB6">
      <w:pPr>
        <w:pStyle w:val="KDNabrajanje"/>
        <w:spacing w:before="0"/>
        <w:rPr>
          <w:rFonts w:cs="Arial"/>
        </w:rPr>
      </w:pPr>
      <w:r w:rsidRPr="000C6367">
        <w:rPr>
          <w:rFonts w:cs="Arial"/>
        </w:rPr>
        <w:lastRenderedPageBreak/>
        <w:t xml:space="preserve">да Понуда Понуђача , која је заведена код Наручиоца под бројем ________ од </w:t>
      </w:r>
      <w:r w:rsidRPr="00F10346">
        <w:rPr>
          <w:rFonts w:cs="Arial"/>
        </w:rPr>
        <w:t>________201</w:t>
      </w:r>
      <w:r w:rsidR="00E7266B">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A0CB6" w:rsidRPr="00F10346" w:rsidRDefault="003A0CB6" w:rsidP="003A0CB6">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lang w:val="sr-Cyrl-BA"/>
        </w:rPr>
      </w:pPr>
    </w:p>
    <w:p w:rsidR="003A0CB6" w:rsidRPr="00F10346" w:rsidRDefault="003A0CB6" w:rsidP="003A0CB6">
      <w:pPr>
        <w:pStyle w:val="KDParagraf"/>
        <w:spacing w:before="0"/>
        <w:rPr>
          <w:rFonts w:cs="Arial"/>
          <w:b/>
        </w:rPr>
      </w:pPr>
      <w:proofErr w:type="gramStart"/>
      <w:r w:rsidRPr="00F10346">
        <w:rPr>
          <w:rFonts w:cs="Arial"/>
          <w:b/>
        </w:rPr>
        <w:t>ПРЕДМЕТ  УГОВОРА</w:t>
      </w:r>
      <w:proofErr w:type="gramEnd"/>
    </w:p>
    <w:p w:rsidR="003A0CB6" w:rsidRPr="000C6367" w:rsidRDefault="003A0CB6" w:rsidP="003A0CB6">
      <w:pPr>
        <w:spacing w:before="0"/>
        <w:jc w:val="center"/>
        <w:rPr>
          <w:rFonts w:cs="Arial"/>
          <w:b/>
        </w:rPr>
      </w:pPr>
      <w:proofErr w:type="gramStart"/>
      <w:r w:rsidRPr="000C6367">
        <w:rPr>
          <w:rFonts w:cs="Arial"/>
          <w:b/>
        </w:rPr>
        <w:t>Члан 1.</w:t>
      </w:r>
      <w:proofErr w:type="gramEnd"/>
    </w:p>
    <w:p w:rsidR="003A0CB6" w:rsidRPr="000C6367" w:rsidRDefault="003A0CB6" w:rsidP="003A0CB6">
      <w:pPr>
        <w:pStyle w:val="KDParagraf"/>
        <w:spacing w:before="0"/>
        <w:rPr>
          <w:rFonts w:eastAsia="Calibri" w:cs="Arial"/>
        </w:rPr>
      </w:pPr>
      <w:r w:rsidRPr="000C6367">
        <w:rPr>
          <w:rFonts w:eastAsia="Calibri" w:cs="Arial"/>
          <w:lang w:val="ru-RU"/>
        </w:rPr>
        <w:t xml:space="preserve">Предмет овог Уговора </w:t>
      </w:r>
      <w:r w:rsidR="00AC4632">
        <w:rPr>
          <w:rFonts w:eastAsia="Calibri" w:cs="Arial"/>
          <w:lang w:val="ru-RU"/>
        </w:rPr>
        <w:t xml:space="preserve">о купопродаји (даље: Уговор) су </w:t>
      </w:r>
      <w:r w:rsidR="002709BE" w:rsidRPr="002709BE">
        <w:rPr>
          <w:rFonts w:eastAsia="Calibri" w:cs="Arial"/>
          <w:lang w:val="ru-RU"/>
        </w:rPr>
        <w:t>Тастери , прекидачи, релеи, контактори, заштитне склопке  Тент А</w:t>
      </w:r>
      <w:r w:rsidR="00AB51EB" w:rsidRPr="00AB51EB">
        <w:rPr>
          <w:rFonts w:eastAsia="Calibri" w:cs="Arial"/>
          <w:lang w:val="ru-RU"/>
        </w:rPr>
        <w:t xml:space="preserve"> </w:t>
      </w:r>
      <w:r w:rsidRPr="000C6367">
        <w:rPr>
          <w:rFonts w:eastAsia="Calibri"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w:t>
      </w:r>
      <w:r w:rsidR="00AA0EE5">
        <w:rPr>
          <w:rFonts w:eastAsia="Calibri" w:cs="Arial"/>
          <w:lang w:val="sr-Cyrl-RS"/>
        </w:rPr>
        <w:t xml:space="preserve">Прилози </w:t>
      </w:r>
      <w:r w:rsidRPr="000C6367">
        <w:rPr>
          <w:rFonts w:eastAsia="Calibri" w:cs="Arial"/>
        </w:rPr>
        <w:t>,чине саставни део овог Уговора.</w:t>
      </w:r>
    </w:p>
    <w:p w:rsidR="003A0CB6" w:rsidRPr="000C6367" w:rsidRDefault="003A0CB6" w:rsidP="003A0CB6">
      <w:pPr>
        <w:pStyle w:val="KDParagraf"/>
        <w:spacing w:before="0"/>
        <w:rPr>
          <w:rFonts w:eastAsia="Calibri" w:cs="Arial"/>
        </w:rPr>
      </w:pPr>
    </w:p>
    <w:p w:rsidR="003A0CB6" w:rsidRPr="000C6367" w:rsidRDefault="003A0CB6" w:rsidP="003A0CB6">
      <w:pPr>
        <w:spacing w:before="0"/>
        <w:jc w:val="center"/>
        <w:rPr>
          <w:rFonts w:cs="Arial"/>
          <w:b/>
        </w:rPr>
      </w:pPr>
      <w:proofErr w:type="gramStart"/>
      <w:r w:rsidRPr="000C6367">
        <w:rPr>
          <w:rFonts w:cs="Arial"/>
          <w:b/>
        </w:rPr>
        <w:t>Члан 2.</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Овај Уговор и његови прилози сачињени су на српском језику.</w:t>
      </w:r>
      <w:proofErr w:type="gramEnd"/>
    </w:p>
    <w:p w:rsidR="003A0CB6" w:rsidRPr="000C6367" w:rsidRDefault="003A0CB6" w:rsidP="003A0CB6">
      <w:pPr>
        <w:pStyle w:val="KDParagraf"/>
        <w:spacing w:before="0"/>
        <w:rPr>
          <w:rFonts w:eastAsia="Calibri" w:cs="Arial"/>
        </w:rPr>
      </w:pPr>
      <w:proofErr w:type="gramStart"/>
      <w:r w:rsidRPr="000C6367">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A0CB6" w:rsidRPr="000C6367" w:rsidRDefault="003A0CB6" w:rsidP="003A0CB6">
      <w:pPr>
        <w:pStyle w:val="KDParagraf"/>
        <w:spacing w:before="0"/>
        <w:rPr>
          <w:rFonts w:eastAsia="Calibri" w:cs="Arial"/>
        </w:rPr>
      </w:pPr>
    </w:p>
    <w:p w:rsidR="003A0CB6" w:rsidRPr="000C6367" w:rsidRDefault="003A0CB6" w:rsidP="003A0CB6">
      <w:pPr>
        <w:pStyle w:val="KDParagraf"/>
        <w:spacing w:before="0"/>
        <w:rPr>
          <w:rFonts w:cs="Arial"/>
          <w:b/>
        </w:rPr>
      </w:pPr>
      <w:r w:rsidRPr="000C6367">
        <w:rPr>
          <w:rFonts w:cs="Arial"/>
          <w:b/>
        </w:rPr>
        <w:t>УГОВОРЕНА ВРЕДНОСТ</w:t>
      </w:r>
    </w:p>
    <w:p w:rsidR="003A0CB6" w:rsidRPr="000C6367" w:rsidRDefault="003A0CB6" w:rsidP="003A0CB6">
      <w:pPr>
        <w:spacing w:before="0"/>
        <w:jc w:val="center"/>
        <w:rPr>
          <w:rFonts w:cs="Arial"/>
          <w:b/>
        </w:rPr>
      </w:pPr>
      <w:proofErr w:type="gramStart"/>
      <w:r w:rsidRPr="000C6367">
        <w:rPr>
          <w:rFonts w:cs="Arial"/>
          <w:b/>
        </w:rPr>
        <w:t>Члан 3.</w:t>
      </w:r>
      <w:proofErr w:type="gramEnd"/>
    </w:p>
    <w:p w:rsidR="003A0CB6" w:rsidRPr="000C6367" w:rsidRDefault="003A0CB6" w:rsidP="003A0CB6">
      <w:pPr>
        <w:pStyle w:val="KDParagraf"/>
        <w:spacing w:before="0"/>
        <w:rPr>
          <w:rFonts w:cs="Arial"/>
        </w:rPr>
      </w:pPr>
      <w:r w:rsidRPr="000C6367">
        <w:rPr>
          <w:rFonts w:cs="Arial"/>
        </w:rPr>
        <w:t>Укупна вредност добара из члана 1.овог Уговора износи _____________ (</w:t>
      </w:r>
      <w:proofErr w:type="gramStart"/>
      <w:r w:rsidRPr="000C6367">
        <w:rPr>
          <w:rFonts w:cs="Arial"/>
        </w:rPr>
        <w:t>словима:</w:t>
      </w:r>
      <w:proofErr w:type="gramEnd"/>
      <w:r w:rsidRPr="000C6367">
        <w:rPr>
          <w:rFonts w:cs="Arial"/>
        </w:rPr>
        <w:t xml:space="preserve">______________) </w:t>
      </w:r>
      <w:r>
        <w:rPr>
          <w:rFonts w:cs="Arial"/>
        </w:rPr>
        <w:t>RSD</w:t>
      </w:r>
      <w:r w:rsidRPr="000C6367">
        <w:rPr>
          <w:rFonts w:cs="Arial"/>
        </w:rPr>
        <w:t>.</w:t>
      </w: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
    <w:p w:rsidR="003A0CB6" w:rsidRPr="000C6367" w:rsidRDefault="003A0CB6" w:rsidP="003A0CB6">
      <w:pPr>
        <w:pStyle w:val="KDParagraf"/>
        <w:spacing w:before="0"/>
        <w:rPr>
          <w:rFonts w:cs="Arial"/>
        </w:rPr>
      </w:pPr>
      <w:proofErr w:type="gramStart"/>
      <w:r w:rsidRPr="000C6367">
        <w:rPr>
          <w:rFonts w:cs="Arial"/>
        </w:rPr>
        <w:t>Уговорена вредност из става 1.</w:t>
      </w:r>
      <w:proofErr w:type="gramEnd"/>
      <w:r w:rsidRPr="000C6367">
        <w:rPr>
          <w:rFonts w:cs="Arial"/>
        </w:rPr>
        <w:t xml:space="preserve"> </w:t>
      </w:r>
      <w:proofErr w:type="gramStart"/>
      <w:r w:rsidRPr="000C6367">
        <w:rPr>
          <w:rFonts w:cs="Arial"/>
        </w:rPr>
        <w:t>овог</w:t>
      </w:r>
      <w:proofErr w:type="gramEnd"/>
      <w:r w:rsidRPr="000C6367">
        <w:rPr>
          <w:rFonts w:cs="Arial"/>
        </w:rPr>
        <w:t xml:space="preserve"> члана увећава се за порез на додату вредност, у складу са прописима Републике Србије.</w:t>
      </w:r>
    </w:p>
    <w:p w:rsidR="003A0CB6" w:rsidRPr="000C6367" w:rsidRDefault="003A0CB6" w:rsidP="003A0CB6">
      <w:pPr>
        <w:pStyle w:val="KDParagraf"/>
        <w:spacing w:before="0"/>
        <w:rPr>
          <w:rFonts w:cs="Arial"/>
        </w:rPr>
      </w:pPr>
      <w:proofErr w:type="gramStart"/>
      <w:r w:rsidRPr="000C6367">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A0CB6" w:rsidRDefault="003A0CB6" w:rsidP="003A0CB6">
      <w:pPr>
        <w:pStyle w:val="KDParagraf"/>
        <w:spacing w:before="0"/>
        <w:rPr>
          <w:rFonts w:cs="Arial"/>
          <w:lang w:val="sr-Cyrl-RS"/>
        </w:rPr>
      </w:pPr>
      <w:proofErr w:type="gramStart"/>
      <w:r w:rsidRPr="000C6367">
        <w:rPr>
          <w:rFonts w:cs="Arial"/>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roofErr w:type="gramEnd"/>
    </w:p>
    <w:p w:rsidR="003A0CB6" w:rsidRPr="00AA0EE5" w:rsidRDefault="00AA0EE5" w:rsidP="003A0CB6">
      <w:pPr>
        <w:suppressAutoHyphens/>
        <w:spacing w:before="0" w:line="100" w:lineRule="atLeast"/>
        <w:ind w:right="30"/>
        <w:rPr>
          <w:rFonts w:eastAsia="Arial Unicode MS" w:cs="Arial"/>
          <w:kern w:val="1"/>
          <w:lang w:val="sr-Cyrl-RS" w:eastAsia="ar-SA"/>
        </w:rPr>
      </w:pPr>
      <w:proofErr w:type="gramStart"/>
      <w:r w:rsidRPr="00D7472C">
        <w:rPr>
          <w:rFonts w:cs="Arial"/>
          <w:b/>
        </w:rPr>
        <w:t>Цена је фиксна за цео уговорени период и не подлеже никаквој промени</w:t>
      </w:r>
      <w:r>
        <w:rPr>
          <w:rFonts w:cs="Arial"/>
          <w:b/>
          <w:lang w:val="sr-Cyrl-RS"/>
        </w:rPr>
        <w:t>.</w:t>
      </w:r>
      <w:proofErr w:type="gramEnd"/>
    </w:p>
    <w:p w:rsidR="003A0CB6" w:rsidRPr="00F10346" w:rsidRDefault="003A0CB6" w:rsidP="003A0CB6">
      <w:pPr>
        <w:pStyle w:val="KDParagraf"/>
        <w:spacing w:before="0"/>
        <w:rPr>
          <w:rFonts w:cs="Arial"/>
          <w:b/>
        </w:rPr>
      </w:pPr>
    </w:p>
    <w:p w:rsidR="003A0CB6" w:rsidRPr="00F10346" w:rsidRDefault="003A0CB6" w:rsidP="003A0CB6">
      <w:pPr>
        <w:pStyle w:val="KDParagraf"/>
        <w:spacing w:before="0"/>
        <w:rPr>
          <w:rFonts w:cs="Arial"/>
          <w:b/>
        </w:rPr>
      </w:pPr>
      <w:r w:rsidRPr="00F10346">
        <w:rPr>
          <w:rFonts w:cs="Arial"/>
          <w:b/>
        </w:rPr>
        <w:t>ИЗДАВАЊЕ РАЧУНА И ПЛАЋАЊЕ</w:t>
      </w:r>
    </w:p>
    <w:p w:rsidR="003A0CB6" w:rsidRPr="00F10346" w:rsidRDefault="003A0CB6" w:rsidP="003A0CB6">
      <w:pPr>
        <w:pStyle w:val="KDParagraf"/>
        <w:spacing w:before="0"/>
        <w:rPr>
          <w:rFonts w:cs="Arial"/>
        </w:rPr>
      </w:pPr>
    </w:p>
    <w:p w:rsidR="003A0CB6" w:rsidRPr="00F10346" w:rsidRDefault="003A0CB6" w:rsidP="003A0CB6">
      <w:pPr>
        <w:spacing w:before="0"/>
        <w:jc w:val="center"/>
        <w:rPr>
          <w:rFonts w:cs="Arial"/>
          <w:b/>
        </w:rPr>
      </w:pPr>
      <w:proofErr w:type="gramStart"/>
      <w:r w:rsidRPr="00F10346">
        <w:rPr>
          <w:rFonts w:cs="Arial"/>
          <w:b/>
        </w:rPr>
        <w:t>Члан 4.</w:t>
      </w:r>
      <w:proofErr w:type="gramEnd"/>
    </w:p>
    <w:p w:rsidR="00AA0EE5" w:rsidRDefault="00047073" w:rsidP="003A0CB6">
      <w:pPr>
        <w:pStyle w:val="KDParagraf"/>
        <w:spacing w:before="0"/>
        <w:rPr>
          <w:rFonts w:eastAsia="Calibri" w:cs="Arial"/>
          <w:lang w:val="sr-Cyrl-RS"/>
        </w:rPr>
      </w:pPr>
      <w:proofErr w:type="gramStart"/>
      <w:r w:rsidRPr="00047073">
        <w:rPr>
          <w:rFonts w:eastAsia="Calibri" w:cs="Arial"/>
        </w:rPr>
        <w:t>Продавац се обавезује да, по извршеној испоруци добара из члана 1.</w:t>
      </w:r>
      <w:proofErr w:type="gramEnd"/>
      <w:r w:rsidRPr="00047073">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добара и потписивања отпремнице и Записника о квантитативном и квалитативном пријему добара.</w:t>
      </w:r>
    </w:p>
    <w:p w:rsidR="003A0CB6" w:rsidRPr="009A44B1" w:rsidRDefault="003A0CB6" w:rsidP="003A0CB6">
      <w:pPr>
        <w:pStyle w:val="KDParagraf"/>
        <w:spacing w:before="0"/>
        <w:rPr>
          <w:rFonts w:cs="Arial"/>
        </w:rPr>
      </w:pP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sidR="003A14B4">
        <w:rPr>
          <w:rFonts w:cs="Arial"/>
          <w:b/>
          <w:lang w:val="sr-Cyrl-RS"/>
        </w:rPr>
        <w:t>Ц</w:t>
      </w:r>
      <w:r>
        <w:rPr>
          <w:rFonts w:cs="Arial"/>
          <w:b/>
          <w:lang w:val="sr-Cyrl-RS"/>
        </w:rPr>
        <w:t xml:space="preserve">арице Милице 2,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Корисника: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9A44B1">
        <w:rPr>
          <w:rFonts w:cs="Arial"/>
        </w:rPr>
        <w:t>Пружаоц услуге је обавезан да на рачуну/рачунима наведе уговр на основу којег се рачун издаје (број и датум).</w:t>
      </w:r>
      <w:proofErr w:type="gramEnd"/>
    </w:p>
    <w:p w:rsidR="003A0CB6" w:rsidRPr="009A44B1" w:rsidRDefault="003A0CB6" w:rsidP="009A44B1">
      <w:pPr>
        <w:pStyle w:val="KDParagraf"/>
        <w:spacing w:before="0"/>
        <w:rPr>
          <w:rFonts w:cs="Arial"/>
          <w:lang w:val="sr-Cyrl-RS"/>
        </w:rPr>
      </w:pPr>
      <w:proofErr w:type="gramStart"/>
      <w:r w:rsidRPr="00F10346">
        <w:rPr>
          <w:rFonts w:cs="Arial"/>
        </w:rPr>
        <w:lastRenderedPageBreak/>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Pr="00F10346">
        <w:rPr>
          <w:rFonts w:cs="Arial"/>
        </w:rPr>
        <w:t>Рачуни који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A0CB6" w:rsidRPr="003B161F" w:rsidRDefault="003A0CB6" w:rsidP="003A0CB6">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3A0CB6" w:rsidRPr="003B161F" w:rsidRDefault="003A0CB6" w:rsidP="003A0CB6">
      <w:pPr>
        <w:pStyle w:val="KDParagraf"/>
        <w:spacing w:before="0"/>
        <w:rPr>
          <w:rFonts w:cs="Arial"/>
        </w:rPr>
      </w:pPr>
      <w:r w:rsidRPr="003B161F">
        <w:rPr>
          <w:rFonts w:cs="Arial"/>
        </w:rPr>
        <w:t xml:space="preserve">Плаћање укупно уговорене цене извршиће се у динарима, на рачун Продавца/ бр.____________________ који се води код _________ банке, </w:t>
      </w:r>
      <w:r w:rsidR="00E90AA4" w:rsidRPr="00E90AA4">
        <w:rPr>
          <w:rFonts w:cs="Arial"/>
        </w:rPr>
        <w:t>у целости, након закључења Уговора, и након испоруке предмета Уговора и успешно извршеног квалитативног и квантитативног пријема предмета Уговора, у року до 45 дана од пријема исправног рачуна.</w:t>
      </w:r>
      <w:r w:rsidRPr="003B161F">
        <w:rPr>
          <w:rFonts w:cs="Arial"/>
        </w:rPr>
        <w:t>.</w:t>
      </w:r>
    </w:p>
    <w:p w:rsidR="003A0CB6" w:rsidRPr="00F10346" w:rsidRDefault="003A0CB6" w:rsidP="003A0CB6">
      <w:pPr>
        <w:pStyle w:val="KDParagraf"/>
        <w:spacing w:before="0"/>
        <w:rPr>
          <w:rFonts w:eastAsia="Calibri" w:cs="Arial"/>
          <w:color w:val="00B0F0"/>
        </w:rPr>
      </w:pPr>
    </w:p>
    <w:p w:rsidR="003A0CB6" w:rsidRPr="00F10346" w:rsidRDefault="003A0CB6" w:rsidP="003A0CB6">
      <w:pPr>
        <w:pStyle w:val="KDParagraf"/>
        <w:spacing w:before="0"/>
        <w:rPr>
          <w:rFonts w:cs="Arial"/>
          <w:b/>
        </w:rPr>
      </w:pPr>
      <w:r w:rsidRPr="00F10346">
        <w:rPr>
          <w:rFonts w:cs="Arial"/>
          <w:b/>
        </w:rPr>
        <w:t>РОК И МЕСТО ИСПОРУКЕ</w:t>
      </w:r>
    </w:p>
    <w:p w:rsidR="003A0CB6" w:rsidRPr="00F10346" w:rsidRDefault="003A0CB6" w:rsidP="003A0CB6">
      <w:pPr>
        <w:spacing w:before="0"/>
        <w:jc w:val="center"/>
        <w:rPr>
          <w:rFonts w:cs="Arial"/>
          <w:b/>
        </w:rPr>
      </w:pPr>
      <w:proofErr w:type="gramStart"/>
      <w:r w:rsidRPr="00F10346">
        <w:rPr>
          <w:rFonts w:cs="Arial"/>
          <w:b/>
        </w:rPr>
        <w:t>Члан 5.</w:t>
      </w:r>
      <w:proofErr w:type="gramEnd"/>
    </w:p>
    <w:p w:rsidR="003A0CB6" w:rsidRPr="00F10346" w:rsidRDefault="00C62B78" w:rsidP="003A0CB6">
      <w:pPr>
        <w:pStyle w:val="KDParagraf"/>
        <w:spacing w:before="0"/>
        <w:rPr>
          <w:rFonts w:cs="Arial"/>
        </w:rPr>
      </w:pPr>
      <w:r w:rsidRPr="00C62B78">
        <w:rPr>
          <w:rFonts w:eastAsia="Calibri" w:cs="Arial"/>
        </w:rPr>
        <w:t xml:space="preserve">Продавац се обавезује да испоруку предмета Уговора изврши у року од ____ </w:t>
      </w:r>
      <w:proofErr w:type="gramStart"/>
      <w:r w:rsidRPr="00C62B78">
        <w:rPr>
          <w:rFonts w:eastAsia="Calibri" w:cs="Arial"/>
        </w:rPr>
        <w:t>дана  од</w:t>
      </w:r>
      <w:proofErr w:type="gramEnd"/>
      <w:r w:rsidRPr="00C62B78">
        <w:rPr>
          <w:rFonts w:eastAsia="Calibri" w:cs="Arial"/>
        </w:rPr>
        <w:t xml:space="preserve"> дана ступања Уговора на снагу.</w:t>
      </w:r>
      <w:r w:rsidR="003A0CB6" w:rsidRPr="00F10346">
        <w:rPr>
          <w:rFonts w:cs="Arial"/>
        </w:rPr>
        <w:t>Место испору</w:t>
      </w:r>
      <w:r w:rsidR="003A0CB6">
        <w:rPr>
          <w:rFonts w:cs="Arial"/>
        </w:rPr>
        <w:t xml:space="preserve">ке је на адреси </w:t>
      </w:r>
      <w:r w:rsidR="003A0CB6">
        <w:rPr>
          <w:rFonts w:cs="Arial"/>
          <w:lang w:val="sr-Cyrl-RS"/>
        </w:rPr>
        <w:t xml:space="preserve">ТЕНТ А </w:t>
      </w:r>
      <w:r w:rsidR="003A0CB6" w:rsidRPr="00F04907">
        <w:rPr>
          <w:rFonts w:cs="Arial"/>
          <w:lang w:val="ru-RU"/>
        </w:rPr>
        <w:t>Богољуба Урошевића Црног 44</w:t>
      </w:r>
      <w:r w:rsidR="003A0CB6" w:rsidRPr="00F04907">
        <w:rPr>
          <w:rFonts w:cs="Arial"/>
        </w:rPr>
        <w:t xml:space="preserve">. </w:t>
      </w:r>
    </w:p>
    <w:p w:rsidR="003A0CB6" w:rsidRPr="00F04907" w:rsidRDefault="003A0CB6" w:rsidP="003A0CB6">
      <w:pPr>
        <w:pStyle w:val="KDParagraf"/>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Pr>
          <w:rFonts w:cs="Arial"/>
        </w:rPr>
        <w:t>, на адреси:</w:t>
      </w:r>
      <w:r>
        <w:rPr>
          <w:rFonts w:cs="Arial"/>
          <w:lang w:val="sr-Cyrl-RS"/>
        </w:rPr>
        <w:t xml:space="preserve"> ТЕНТ А </w:t>
      </w:r>
      <w:r w:rsidRPr="00F04907">
        <w:rPr>
          <w:rFonts w:cs="Arial"/>
          <w:lang w:val="ru-RU"/>
        </w:rPr>
        <w:t>Богољуба Урошевића Црног 44</w:t>
      </w:r>
      <w:r w:rsidRPr="00F04907">
        <w:rPr>
          <w:rFonts w:cs="Arial"/>
        </w:rPr>
        <w:t>.</w:t>
      </w:r>
    </w:p>
    <w:p w:rsidR="003A0CB6" w:rsidRPr="00F10346" w:rsidRDefault="003A0CB6" w:rsidP="003A0CB6">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w:t>
      </w:r>
      <w:r w:rsidRPr="00F04907">
        <w:rPr>
          <w:rFonts w:cs="Arial"/>
        </w:rPr>
        <w:t xml:space="preserve">добра организује тако да се пријем добара у складишта ЈП ЕПС врши у времену </w:t>
      </w:r>
      <w:proofErr w:type="gramStart"/>
      <w:r w:rsidRPr="00F04907">
        <w:rPr>
          <w:rFonts w:cs="Arial"/>
        </w:rPr>
        <w:t>од  08:00</w:t>
      </w:r>
      <w:proofErr w:type="gramEnd"/>
      <w:r w:rsidRPr="00F04907">
        <w:rPr>
          <w:rFonts w:cs="Arial"/>
        </w:rPr>
        <w:t xml:space="preserve"> до 14:00 часова</w:t>
      </w:r>
      <w:r w:rsidRPr="00F10346">
        <w:rPr>
          <w:rFonts w:cs="Arial"/>
        </w:rPr>
        <w:t xml:space="preserve">, а  у свему у  складу са инструкцијама и захтевима Купца. </w:t>
      </w:r>
    </w:p>
    <w:p w:rsidR="003A0CB6" w:rsidRPr="00F10346" w:rsidRDefault="003A0CB6" w:rsidP="003A0CB6">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A0CB6" w:rsidRPr="003B161F" w:rsidRDefault="003A0CB6" w:rsidP="003A0CB6">
      <w:pPr>
        <w:pStyle w:val="KDParagraf"/>
        <w:spacing w:before="0"/>
        <w:rPr>
          <w:rFonts w:cs="Arial"/>
          <w:lang w:val="sr-Cyrl-BA"/>
        </w:rPr>
      </w:pPr>
      <w:r w:rsidRPr="00F10346">
        <w:rPr>
          <w:rFonts w:cs="Arial"/>
        </w:rPr>
        <w:t xml:space="preserve">У случају да Продавац не изврши испоруку добара у уговореном/им року/овима, Купац </w:t>
      </w:r>
      <w:r w:rsidRPr="003B161F">
        <w:rPr>
          <w:rFonts w:cs="Arial"/>
        </w:rPr>
        <w:t xml:space="preserve">има право на наплату уговорне </w:t>
      </w:r>
      <w:proofErr w:type="gramStart"/>
      <w:r w:rsidRPr="003B161F">
        <w:rPr>
          <w:rFonts w:cs="Arial"/>
        </w:rPr>
        <w:t>казне ,</w:t>
      </w:r>
      <w:r w:rsidRPr="003B161F">
        <w:rPr>
          <w:rFonts w:cs="Arial"/>
          <w:lang w:val="sr-Cyrl-BA"/>
        </w:rPr>
        <w:t>бланко</w:t>
      </w:r>
      <w:proofErr w:type="gramEnd"/>
      <w:r w:rsidRPr="003B161F">
        <w:rPr>
          <w:rFonts w:cs="Arial"/>
          <w:lang w:val="sr-Cyrl-BA"/>
        </w:rPr>
        <w:t xml:space="preserve"> соло менице</w:t>
      </w:r>
      <w:r w:rsidRPr="003B161F">
        <w:rPr>
          <w:rFonts w:cs="Arial"/>
        </w:rPr>
        <w:t xml:space="preserve"> за добро извршење посла у целости, као и право на раскид Уговора.</w:t>
      </w:r>
    </w:p>
    <w:p w:rsidR="003A0CB6" w:rsidRPr="00F10346" w:rsidRDefault="003A0CB6" w:rsidP="003A0CB6">
      <w:pPr>
        <w:pStyle w:val="KDParagraf"/>
        <w:spacing w:before="0"/>
        <w:rPr>
          <w:rFonts w:eastAsia="Calibri" w:cs="Arial"/>
          <w:color w:val="00B0F0"/>
        </w:rPr>
      </w:pPr>
    </w:p>
    <w:p w:rsidR="003A0CB6" w:rsidRPr="00F10346" w:rsidRDefault="003A0CB6" w:rsidP="003A0CB6">
      <w:pPr>
        <w:spacing w:before="0"/>
        <w:rPr>
          <w:rFonts w:cs="Arial"/>
          <w:b/>
        </w:rPr>
      </w:pPr>
      <w:r w:rsidRPr="00F10346">
        <w:rPr>
          <w:rFonts w:cs="Arial"/>
          <w:b/>
        </w:rPr>
        <w:t>КВАЛИТАТИВНИ И КВАНТИТАТИВНИ ПРИЈЕМ</w:t>
      </w:r>
    </w:p>
    <w:p w:rsidR="003A0CB6" w:rsidRPr="00F10346" w:rsidRDefault="003A0CB6" w:rsidP="003A0CB6">
      <w:pPr>
        <w:spacing w:before="0"/>
        <w:jc w:val="center"/>
        <w:rPr>
          <w:rFonts w:cs="Arial"/>
          <w:b/>
        </w:rPr>
      </w:pPr>
      <w:proofErr w:type="gramStart"/>
      <w:r w:rsidRPr="00F10346">
        <w:rPr>
          <w:rFonts w:cs="Arial"/>
          <w:b/>
        </w:rPr>
        <w:t>Члан 6.</w:t>
      </w:r>
      <w:proofErr w:type="gramEnd"/>
    </w:p>
    <w:p w:rsidR="003A0CB6" w:rsidRPr="00F10346" w:rsidRDefault="003A0CB6" w:rsidP="003A0CB6">
      <w:pPr>
        <w:spacing w:before="0"/>
        <w:rPr>
          <w:rFonts w:cs="Arial"/>
          <w:b/>
        </w:rPr>
      </w:pPr>
      <w:r w:rsidRPr="00F10346">
        <w:rPr>
          <w:rFonts w:cs="Arial"/>
          <w:b/>
        </w:rPr>
        <w:t>Квантитативни пријем</w:t>
      </w:r>
    </w:p>
    <w:p w:rsidR="003A0CB6" w:rsidRPr="00F10346" w:rsidRDefault="003A0CB6" w:rsidP="003A0CB6">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2</w:t>
      </w:r>
      <w:r w:rsidRPr="00F10346">
        <w:rPr>
          <w:rFonts w:cs="Arial"/>
          <w:lang w:val="ru-RU"/>
        </w:rPr>
        <w:t xml:space="preserve"> радна дана пре планираног датума испоруке.</w:t>
      </w:r>
    </w:p>
    <w:p w:rsidR="003A0CB6" w:rsidRPr="00F10346" w:rsidRDefault="003A0CB6" w:rsidP="003A0CB6">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A0CB6" w:rsidRPr="009E34CC" w:rsidRDefault="003A0CB6" w:rsidP="003A0CB6">
      <w:pPr>
        <w:pStyle w:val="KDParagraf"/>
        <w:spacing w:before="0"/>
        <w:rPr>
          <w:rFonts w:cs="Arial"/>
        </w:rPr>
      </w:pPr>
      <w:r w:rsidRPr="00F10346">
        <w:rPr>
          <w:rFonts w:cs="Arial"/>
        </w:rPr>
        <w:t xml:space="preserve">Купац је </w:t>
      </w:r>
      <w:r w:rsidRPr="009E34CC">
        <w:rPr>
          <w:rFonts w:cs="Arial"/>
        </w:rPr>
        <w:t>дужан да, у складу са обавештењем Продавца, организује благовремено преузимање добра у времену од 08</w:t>
      </w:r>
      <w:proofErr w:type="gramStart"/>
      <w:r w:rsidRPr="009E34CC">
        <w:rPr>
          <w:rFonts w:cs="Arial"/>
        </w:rPr>
        <w:t>,00</w:t>
      </w:r>
      <w:proofErr w:type="gramEnd"/>
      <w:r w:rsidRPr="009E34CC">
        <w:rPr>
          <w:rFonts w:cs="Arial"/>
        </w:rPr>
        <w:t xml:space="preserve"> до 14,00 часова.</w:t>
      </w:r>
    </w:p>
    <w:p w:rsidR="003A0CB6" w:rsidRPr="009E34CC" w:rsidRDefault="003A0CB6" w:rsidP="003A0CB6">
      <w:pPr>
        <w:pStyle w:val="KDParagraf"/>
        <w:spacing w:before="0"/>
        <w:rPr>
          <w:rFonts w:cs="Arial"/>
        </w:rPr>
      </w:pPr>
      <w:r w:rsidRPr="009E34CC">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9E34CC">
        <w:rPr>
          <w:rFonts w:cs="Arial"/>
          <w:lang w:val="sr-Latn-CS"/>
        </w:rPr>
        <w:t>:</w:t>
      </w:r>
    </w:p>
    <w:p w:rsidR="003A0CB6" w:rsidRPr="009E34CC" w:rsidRDefault="003A0CB6" w:rsidP="003A0CB6">
      <w:pPr>
        <w:pStyle w:val="KDNabrajanje"/>
        <w:spacing w:before="0"/>
        <w:rPr>
          <w:rFonts w:cs="Arial"/>
        </w:rPr>
      </w:pPr>
      <w:r w:rsidRPr="009E34CC">
        <w:rPr>
          <w:rFonts w:cs="Arial"/>
        </w:rPr>
        <w:t>да ли је испоручена уговорена  количина</w:t>
      </w:r>
    </w:p>
    <w:p w:rsidR="003A0CB6" w:rsidRPr="009E34CC" w:rsidRDefault="003A0CB6" w:rsidP="003A0CB6">
      <w:pPr>
        <w:pStyle w:val="KDNabrajanje"/>
        <w:spacing w:before="0"/>
        <w:rPr>
          <w:rFonts w:cs="Arial"/>
        </w:rPr>
      </w:pPr>
      <w:r w:rsidRPr="009E34CC">
        <w:rPr>
          <w:rFonts w:cs="Arial"/>
        </w:rPr>
        <w:t>да ли су добра испоручена у оригиналном паковању</w:t>
      </w:r>
    </w:p>
    <w:p w:rsidR="003A0CB6" w:rsidRPr="00F10346" w:rsidRDefault="003A0CB6" w:rsidP="003A0CB6">
      <w:pPr>
        <w:pStyle w:val="KDNabrajanje"/>
        <w:spacing w:before="0"/>
        <w:rPr>
          <w:rFonts w:cs="Arial"/>
        </w:rPr>
      </w:pPr>
      <w:r w:rsidRPr="009E34CC">
        <w:rPr>
          <w:rFonts w:cs="Arial"/>
        </w:rPr>
        <w:t xml:space="preserve">да ли су </w:t>
      </w:r>
      <w:r w:rsidRPr="00F10346">
        <w:rPr>
          <w:rFonts w:cs="Arial"/>
        </w:rPr>
        <w:t>добра без видљивог оштећења</w:t>
      </w:r>
    </w:p>
    <w:p w:rsidR="003A0CB6" w:rsidRPr="00F10346" w:rsidRDefault="003A0CB6" w:rsidP="003A0CB6">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A0CB6" w:rsidRDefault="003A0CB6" w:rsidP="003A0CB6">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A44B1" w:rsidRPr="00F10346" w:rsidRDefault="009A44B1" w:rsidP="003A0CB6">
      <w:pPr>
        <w:pStyle w:val="KDParagraf"/>
        <w:spacing w:before="0"/>
        <w:rPr>
          <w:rFonts w:cs="Arial"/>
          <w:lang w:val="sr-Cyrl-BA"/>
        </w:rPr>
      </w:pPr>
    </w:p>
    <w:p w:rsidR="003A0CB6" w:rsidRPr="00F10346" w:rsidRDefault="003A0CB6" w:rsidP="003A0CB6">
      <w:pPr>
        <w:spacing w:before="0"/>
        <w:rPr>
          <w:rFonts w:cs="Arial"/>
          <w:b/>
        </w:rPr>
      </w:pPr>
    </w:p>
    <w:p w:rsidR="003A0CB6" w:rsidRPr="00F10346" w:rsidRDefault="003A0CB6" w:rsidP="003A0CB6">
      <w:pPr>
        <w:spacing w:before="0"/>
        <w:jc w:val="center"/>
        <w:rPr>
          <w:rFonts w:cs="Arial"/>
          <w:b/>
        </w:rPr>
      </w:pPr>
      <w:proofErr w:type="gramStart"/>
      <w:r w:rsidRPr="00F10346">
        <w:rPr>
          <w:rFonts w:cs="Arial"/>
          <w:b/>
        </w:rPr>
        <w:t>Члан 7.</w:t>
      </w:r>
      <w:proofErr w:type="gramEnd"/>
    </w:p>
    <w:p w:rsidR="003A0CB6" w:rsidRPr="00F10346" w:rsidRDefault="003A0CB6" w:rsidP="003A0CB6">
      <w:pPr>
        <w:spacing w:before="0"/>
        <w:rPr>
          <w:rFonts w:cs="Arial"/>
          <w:b/>
        </w:rPr>
      </w:pPr>
      <w:r w:rsidRPr="00F10346">
        <w:rPr>
          <w:rFonts w:cs="Arial"/>
          <w:b/>
        </w:rPr>
        <w:t>Квалитативни пријем</w:t>
      </w:r>
    </w:p>
    <w:p w:rsidR="003A0CB6" w:rsidRPr="00F10346" w:rsidRDefault="003A0CB6" w:rsidP="003A0CB6">
      <w:pPr>
        <w:tabs>
          <w:tab w:val="left" w:pos="9090"/>
        </w:tabs>
        <w:rPr>
          <w:rFonts w:cs="Arial"/>
          <w:lang w:val="sr-Cyrl-CS"/>
        </w:rPr>
      </w:pPr>
      <w:r w:rsidRPr="00F10346">
        <w:rPr>
          <w:rFonts w:cs="Arial"/>
        </w:rPr>
        <w:t>Купац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A0CB6" w:rsidRPr="00F10346" w:rsidRDefault="003A0CB6" w:rsidP="003A0CB6">
      <w:pPr>
        <w:tabs>
          <w:tab w:val="left" w:pos="9090"/>
        </w:tabs>
        <w:rPr>
          <w:rFonts w:cs="Arial"/>
        </w:rPr>
      </w:pPr>
      <w:proofErr w:type="gramStart"/>
      <w:r w:rsidRPr="00F10346">
        <w:rPr>
          <w:rFonts w:cs="Arial"/>
        </w:rPr>
        <w:t>Купац</w:t>
      </w:r>
      <w:r>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A0CB6" w:rsidRPr="00F10346" w:rsidRDefault="003A0CB6" w:rsidP="003A0CB6">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A0CB6" w:rsidRPr="00F10346" w:rsidRDefault="003A0CB6" w:rsidP="003A0CB6">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A0CB6" w:rsidRPr="00F10346" w:rsidRDefault="003A0CB6" w:rsidP="003A0CB6">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A0CB6" w:rsidRPr="00F10346" w:rsidRDefault="003A0CB6" w:rsidP="003A0CB6">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A0CB6" w:rsidRPr="00F10346" w:rsidRDefault="003A0CB6" w:rsidP="003A0CB6">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A0CB6" w:rsidRPr="00F10346" w:rsidRDefault="003A0CB6" w:rsidP="003A0CB6">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A0CB6" w:rsidRPr="00F10346" w:rsidRDefault="003A0CB6" w:rsidP="003A0CB6">
      <w:pPr>
        <w:pStyle w:val="KDNabrajanje"/>
        <w:rPr>
          <w:rFonts w:cs="Arial"/>
        </w:rPr>
      </w:pPr>
      <w:r w:rsidRPr="00F10346">
        <w:rPr>
          <w:rFonts w:cs="Arial"/>
        </w:rPr>
        <w:t>да одбије пријем добра са недостацима.</w:t>
      </w:r>
    </w:p>
    <w:p w:rsidR="003A0CB6" w:rsidRPr="00F10346" w:rsidRDefault="003A0CB6" w:rsidP="003A0CB6">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A0CB6" w:rsidRPr="00F10346" w:rsidRDefault="003A0CB6" w:rsidP="003A0CB6">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A0CB6" w:rsidRDefault="003A0CB6" w:rsidP="003A0CB6">
      <w:pPr>
        <w:pStyle w:val="KDParagraf"/>
        <w:spacing w:before="0"/>
        <w:rPr>
          <w:rFonts w:cs="Arial"/>
          <w:color w:val="00B0F0"/>
          <w:lang w:val="sr-Cyrl-RS"/>
        </w:rPr>
      </w:pPr>
    </w:p>
    <w:p w:rsidR="003A0CB6" w:rsidRPr="00F10346" w:rsidRDefault="003A0CB6" w:rsidP="003A0CB6">
      <w:pPr>
        <w:spacing w:before="0"/>
        <w:rPr>
          <w:rFonts w:cs="Arial"/>
          <w:b/>
        </w:rPr>
      </w:pPr>
      <w:r w:rsidRPr="00F10346">
        <w:rPr>
          <w:rFonts w:cs="Arial"/>
          <w:b/>
        </w:rPr>
        <w:t>ГАРАНТНИ РОК</w:t>
      </w:r>
    </w:p>
    <w:p w:rsidR="003A0CB6" w:rsidRPr="00F10346" w:rsidRDefault="003A0CB6" w:rsidP="003A0CB6">
      <w:pPr>
        <w:spacing w:before="0"/>
        <w:jc w:val="center"/>
        <w:rPr>
          <w:rFonts w:cs="Arial"/>
        </w:rPr>
      </w:pPr>
      <w:proofErr w:type="gramStart"/>
      <w:r w:rsidRPr="00F10346">
        <w:rPr>
          <w:rFonts w:cs="Arial"/>
          <w:b/>
        </w:rPr>
        <w:t>Члан 8.</w:t>
      </w:r>
      <w:proofErr w:type="gramEnd"/>
    </w:p>
    <w:p w:rsidR="003A0CB6" w:rsidRPr="00F10346" w:rsidRDefault="003A0CB6" w:rsidP="003A0CB6">
      <w:pPr>
        <w:tabs>
          <w:tab w:val="left" w:pos="9090"/>
        </w:tabs>
        <w:rPr>
          <w:rFonts w:cs="Arial"/>
        </w:rPr>
      </w:pPr>
      <w:r w:rsidRPr="00F10346">
        <w:rPr>
          <w:rFonts w:cs="Arial"/>
        </w:rPr>
        <w:t>Гарантни рок за испоручена добра из члана 1, износи ______</w:t>
      </w:r>
      <w:r w:rsidR="00F55826">
        <w:rPr>
          <w:rFonts w:cs="Arial"/>
        </w:rPr>
        <w:t>________ месец</w:t>
      </w:r>
      <w:r w:rsidR="00F76A7A">
        <w:rPr>
          <w:rFonts w:cs="Arial"/>
          <w:lang w:val="sr-Cyrl-RS"/>
        </w:rPr>
        <w:t>и</w:t>
      </w:r>
      <w:r w:rsidR="009A44B1" w:rsidRPr="009A44B1">
        <w:rPr>
          <w:rFonts w:cs="Arial"/>
        </w:rPr>
        <w:t>, од дана сачињавања, потписивања и верификовања Записника о извршеној ус</w:t>
      </w:r>
      <w:r w:rsidR="009A44B1">
        <w:rPr>
          <w:rFonts w:cs="Arial"/>
          <w:lang w:val="sr-Cyrl-RS"/>
        </w:rPr>
        <w:t>поруци</w:t>
      </w:r>
      <w:r w:rsidR="00F55826">
        <w:rPr>
          <w:rFonts w:cs="Arial"/>
        </w:rPr>
        <w:t xml:space="preserve"> </w:t>
      </w:r>
      <w:r w:rsidR="009A44B1" w:rsidRPr="009A44B1">
        <w:rPr>
          <w:rFonts w:cs="Arial"/>
        </w:rPr>
        <w:t xml:space="preserve">који је прописан техничким нормативима и стандардима за сваки предмет набавке </w:t>
      </w:r>
      <w:proofErr w:type="gramStart"/>
      <w:r w:rsidR="009A44B1" w:rsidRPr="009A44B1">
        <w:rPr>
          <w:rFonts w:cs="Arial"/>
        </w:rPr>
        <w:t>појединачно.</w:t>
      </w:r>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A0CB6" w:rsidRPr="00F10346" w:rsidRDefault="003A0CB6" w:rsidP="003A0CB6">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A0CB6" w:rsidRPr="00F10346" w:rsidRDefault="003A0CB6" w:rsidP="003A0CB6">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A0CB6" w:rsidRPr="00F10346" w:rsidRDefault="003A0CB6" w:rsidP="003A0CB6">
      <w:pPr>
        <w:tabs>
          <w:tab w:val="left" w:pos="9090"/>
        </w:tabs>
        <w:rPr>
          <w:rFonts w:cs="Arial"/>
        </w:rPr>
      </w:pPr>
      <w:proofErr w:type="gramStart"/>
      <w:r w:rsidRPr="00F10346">
        <w:rPr>
          <w:rFonts w:cs="Arial"/>
        </w:rPr>
        <w:lastRenderedPageBreak/>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A0CB6" w:rsidRDefault="003A0CB6" w:rsidP="003A0CB6">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7321A6" w:rsidRDefault="007321A6" w:rsidP="003A0CB6">
      <w:pPr>
        <w:tabs>
          <w:tab w:val="left" w:pos="9090"/>
        </w:tabs>
        <w:rPr>
          <w:rFonts w:cs="Arial"/>
        </w:rPr>
      </w:pPr>
    </w:p>
    <w:p w:rsidR="00D62216" w:rsidRDefault="00D62216" w:rsidP="00D62216">
      <w:pPr>
        <w:rPr>
          <w:rFonts w:cs="Arial"/>
          <w:b/>
          <w:bCs/>
        </w:rPr>
      </w:pPr>
      <w:r>
        <w:rPr>
          <w:rFonts w:cs="Arial"/>
          <w:b/>
          <w:bCs/>
        </w:rPr>
        <w:t>ОВЛАШЋЕНИ ПРЕДСТАВНИЦИ ЗА ПРАЋЕЊЕ УГОВОРА</w:t>
      </w:r>
    </w:p>
    <w:p w:rsidR="00D62216" w:rsidRDefault="00D62216" w:rsidP="00D62216">
      <w:pPr>
        <w:jc w:val="center"/>
        <w:rPr>
          <w:rFonts w:cs="Arial"/>
        </w:rPr>
      </w:pPr>
      <w:proofErr w:type="gramStart"/>
      <w:r>
        <w:rPr>
          <w:rFonts w:cs="Arial"/>
          <w:b/>
          <w:bCs/>
        </w:rPr>
        <w:t>Члан 9</w:t>
      </w:r>
      <w:r>
        <w:rPr>
          <w:rFonts w:cs="Arial"/>
        </w:rPr>
        <w:t>.</w:t>
      </w:r>
      <w:proofErr w:type="gramEnd"/>
    </w:p>
    <w:p w:rsidR="00D62216" w:rsidRDefault="00D62216" w:rsidP="00D62216">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D62216" w:rsidRPr="0041603C" w:rsidRDefault="00D62216" w:rsidP="00D62216">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41603C">
        <w:rPr>
          <w:rFonts w:cs="Arial"/>
          <w:lang w:val="sr-Cyrl-RS"/>
        </w:rPr>
        <w:t>Славиша Стојаковић, Душан Ковачевић</w:t>
      </w:r>
    </w:p>
    <w:p w:rsidR="00D62216" w:rsidRDefault="00D62216" w:rsidP="00D62216">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D62216" w:rsidRDefault="00D62216" w:rsidP="00D62216">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D62216" w:rsidRDefault="00D62216" w:rsidP="00D62216">
      <w:pPr>
        <w:rPr>
          <w:color w:val="1F497D"/>
        </w:rPr>
      </w:pPr>
    </w:p>
    <w:p w:rsidR="00D62216" w:rsidRDefault="00D62216" w:rsidP="00D62216">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D62216" w:rsidRDefault="00D62216" w:rsidP="00D62216">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D62216" w:rsidRDefault="00D62216" w:rsidP="00D62216">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7321A6" w:rsidRDefault="007321A6" w:rsidP="003A0CB6">
      <w:pPr>
        <w:tabs>
          <w:tab w:val="left" w:pos="9090"/>
        </w:tabs>
        <w:rPr>
          <w:rFonts w:cs="Arial"/>
        </w:rPr>
      </w:pPr>
    </w:p>
    <w:p w:rsidR="003A0CB6" w:rsidRPr="00F10346" w:rsidRDefault="003A0CB6" w:rsidP="003A0CB6">
      <w:pPr>
        <w:pStyle w:val="KDParagraf"/>
        <w:spacing w:before="0"/>
        <w:rPr>
          <w:rFonts w:cs="Arial"/>
          <w:color w:val="00B0F0"/>
          <w:lang w:val="sr-Cyrl-BA"/>
        </w:rPr>
      </w:pPr>
    </w:p>
    <w:p w:rsidR="003A0CB6" w:rsidRPr="00F10346" w:rsidRDefault="003A0CB6" w:rsidP="003A0CB6">
      <w:pPr>
        <w:spacing w:before="0"/>
        <w:rPr>
          <w:rFonts w:cs="Arial"/>
          <w:b/>
        </w:rPr>
      </w:pPr>
      <w:r w:rsidRPr="00F10346">
        <w:rPr>
          <w:rFonts w:cs="Arial"/>
          <w:b/>
        </w:rPr>
        <w:t>СРЕДСТВА ФИНАНСИЈСКОГ ОБЕЗБЕЂЕЊА</w:t>
      </w:r>
    </w:p>
    <w:p w:rsidR="003A0CB6" w:rsidRPr="00F10346" w:rsidRDefault="003A0CB6" w:rsidP="003A0CB6">
      <w:pPr>
        <w:spacing w:before="0"/>
        <w:rPr>
          <w:rFonts w:cs="Arial"/>
          <w:b/>
          <w:bCs/>
        </w:rPr>
      </w:pPr>
    </w:p>
    <w:p w:rsidR="003A0CB6" w:rsidRPr="00D62216" w:rsidRDefault="003A0CB6" w:rsidP="003A0CB6">
      <w:pPr>
        <w:spacing w:before="0"/>
        <w:jc w:val="center"/>
        <w:rPr>
          <w:rFonts w:cs="Arial"/>
          <w:b/>
        </w:rPr>
      </w:pPr>
      <w:proofErr w:type="gramStart"/>
      <w:r w:rsidRPr="00D62216">
        <w:rPr>
          <w:rFonts w:cs="Arial"/>
          <w:b/>
        </w:rPr>
        <w:t xml:space="preserve">Члан </w:t>
      </w:r>
      <w:r w:rsidR="00D62216" w:rsidRPr="00D62216">
        <w:rPr>
          <w:rFonts w:cs="Arial"/>
          <w:b/>
          <w:lang w:val="sr-Latn-RS"/>
        </w:rPr>
        <w:t>10</w:t>
      </w:r>
      <w:r w:rsidRPr="00D62216">
        <w:rPr>
          <w:rFonts w:cs="Arial"/>
          <w:b/>
        </w:rPr>
        <w:t>.</w:t>
      </w:r>
      <w:proofErr w:type="gramEnd"/>
    </w:p>
    <w:p w:rsidR="00133B96" w:rsidRPr="00133B96" w:rsidRDefault="00133B96" w:rsidP="00133B96">
      <w:pPr>
        <w:pStyle w:val="KDParagraf"/>
        <w:spacing w:before="0"/>
        <w:rPr>
          <w:rFonts w:cs="Arial"/>
          <w:bCs/>
        </w:rPr>
      </w:pPr>
      <w:r w:rsidRPr="00133B96">
        <w:rPr>
          <w:rFonts w:cs="Arial"/>
          <w:bCs/>
        </w:rPr>
        <w:t xml:space="preserve">Меница за добро извршење посла </w:t>
      </w:r>
    </w:p>
    <w:p w:rsidR="00133B96" w:rsidRPr="00133B96" w:rsidRDefault="00133B96" w:rsidP="00133B96">
      <w:pPr>
        <w:pStyle w:val="KDParagraf"/>
        <w:spacing w:before="0"/>
        <w:rPr>
          <w:rFonts w:cs="Arial"/>
          <w:bCs/>
        </w:rPr>
      </w:pPr>
      <w:r w:rsidRPr="00133B96">
        <w:rPr>
          <w:rFonts w:cs="Arial"/>
          <w:bCs/>
        </w:rPr>
        <w:t>Продавац је обавезан да Купцу</w:t>
      </w:r>
      <w:r w:rsidR="00AC4632">
        <w:rPr>
          <w:rFonts w:cs="Arial"/>
          <w:bCs/>
          <w:lang w:val="sr-Cyrl-RS"/>
        </w:rPr>
        <w:t xml:space="preserve"> уз потписан </w:t>
      </w:r>
      <w:proofErr w:type="gramStart"/>
      <w:r w:rsidR="00AC4632">
        <w:rPr>
          <w:rFonts w:cs="Arial"/>
          <w:bCs/>
          <w:lang w:val="sr-Cyrl-RS"/>
        </w:rPr>
        <w:t xml:space="preserve">уговор </w:t>
      </w:r>
      <w:r w:rsidRPr="00133B96">
        <w:rPr>
          <w:rFonts w:cs="Arial"/>
          <w:bCs/>
        </w:rPr>
        <w:t xml:space="preserve"> достави</w:t>
      </w:r>
      <w:proofErr w:type="gramEnd"/>
      <w:r w:rsidRPr="00133B96">
        <w:rPr>
          <w:rFonts w:cs="Arial"/>
          <w:bCs/>
        </w:rPr>
        <w:t>:</w:t>
      </w:r>
    </w:p>
    <w:p w:rsidR="00133B96" w:rsidRPr="00133B96" w:rsidRDefault="00133B96" w:rsidP="00133B96">
      <w:pPr>
        <w:pStyle w:val="KDParagraf"/>
        <w:spacing w:before="0"/>
        <w:rPr>
          <w:rFonts w:cs="Arial"/>
          <w:bCs/>
        </w:rPr>
      </w:pPr>
      <w:r w:rsidRPr="00133B96">
        <w:rPr>
          <w:rFonts w:cs="Arial"/>
          <w:bCs/>
        </w:rPr>
        <w:t>1)</w:t>
      </w:r>
      <w:r w:rsidRPr="00133B96">
        <w:rPr>
          <w:rFonts w:cs="Arial"/>
          <w:bCs/>
        </w:rPr>
        <w:tab/>
        <w:t>Меницу која је:</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3B96" w:rsidRPr="00133B96" w:rsidRDefault="00133B96" w:rsidP="00133B96">
      <w:pPr>
        <w:pStyle w:val="KDParagraf"/>
        <w:spacing w:before="0"/>
        <w:rPr>
          <w:rFonts w:cs="Arial"/>
          <w:bCs/>
        </w:rPr>
      </w:pPr>
      <w:r w:rsidRPr="00133B96">
        <w:rPr>
          <w:rFonts w:cs="Arial"/>
          <w:bCs/>
        </w:rPr>
        <w:t>•</w:t>
      </w:r>
      <w:r w:rsidRPr="00133B96">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3B96">
        <w:rPr>
          <w:rFonts w:cs="Arial"/>
          <w:bCs/>
        </w:rPr>
        <w:t>“ бр</w:t>
      </w:r>
      <w:proofErr w:type="gramEnd"/>
      <w:r w:rsidRPr="00133B96">
        <w:rPr>
          <w:rFonts w:cs="Arial"/>
          <w:bCs/>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gramStart"/>
      <w:r w:rsidRPr="00133B96">
        <w:rPr>
          <w:rFonts w:cs="Arial"/>
          <w:bCs/>
        </w:rPr>
        <w:t>Одлуке).</w:t>
      </w:r>
      <w:proofErr w:type="gramEnd"/>
    </w:p>
    <w:p w:rsidR="00133B96" w:rsidRPr="00133B96" w:rsidRDefault="00133B96" w:rsidP="00133B96">
      <w:pPr>
        <w:pStyle w:val="KDParagraf"/>
        <w:spacing w:before="0"/>
        <w:rPr>
          <w:rFonts w:cs="Arial"/>
          <w:bCs/>
        </w:rPr>
      </w:pPr>
      <w:r w:rsidRPr="00133B96">
        <w:rPr>
          <w:rFonts w:cs="Arial"/>
          <w:bCs/>
        </w:rPr>
        <w:t>2)</w:t>
      </w:r>
      <w:r w:rsidRPr="00133B96">
        <w:rPr>
          <w:rFonts w:cs="Arial"/>
          <w:bCs/>
        </w:rPr>
        <w:tab/>
        <w:t xml:space="preserve">Менично писмо – овлашћење којим продавац овлашћује купца да може наплатити меницу  на износ од </w:t>
      </w:r>
      <w:r w:rsidR="00376980">
        <w:rPr>
          <w:rFonts w:cs="Arial"/>
          <w:bCs/>
          <w:lang w:val="sr-Cyrl-RS"/>
        </w:rPr>
        <w:t>10</w:t>
      </w:r>
      <w:r w:rsidRPr="00133B96">
        <w:rPr>
          <w:rFonts w:cs="Arial"/>
          <w:bCs/>
        </w:rPr>
        <w:t xml:space="preserve"> % од вредности </w:t>
      </w:r>
      <w:r w:rsidR="008D5C06">
        <w:rPr>
          <w:rFonts w:cs="Arial"/>
          <w:bCs/>
          <w:lang w:val="sr-Cyrl-RS"/>
        </w:rPr>
        <w:t xml:space="preserve">Уговора </w:t>
      </w:r>
      <w:r w:rsidRPr="00133B96">
        <w:rPr>
          <w:rFonts w:cs="Arial"/>
          <w:bCs/>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133B96" w:rsidRPr="00133B96" w:rsidRDefault="00133B96" w:rsidP="00133B96">
      <w:pPr>
        <w:pStyle w:val="KDParagraf"/>
        <w:spacing w:before="0"/>
        <w:rPr>
          <w:rFonts w:cs="Arial"/>
          <w:bCs/>
        </w:rPr>
      </w:pPr>
      <w:r w:rsidRPr="00133B96">
        <w:rPr>
          <w:rFonts w:cs="Arial"/>
          <w:bCs/>
        </w:rPr>
        <w:lastRenderedPageBreak/>
        <w:t>3)</w:t>
      </w:r>
      <w:r w:rsidRPr="00133B96">
        <w:rPr>
          <w:rFonts w:cs="Arial"/>
          <w:bCs/>
        </w:rPr>
        <w:tab/>
      </w:r>
      <w:proofErr w:type="gramStart"/>
      <w:r w:rsidRPr="00133B96">
        <w:rPr>
          <w:rFonts w:cs="Arial"/>
          <w:bCs/>
        </w:rPr>
        <w:t>овлашћење</w:t>
      </w:r>
      <w:proofErr w:type="gramEnd"/>
      <w:r w:rsidRPr="00133B96">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B96" w:rsidRPr="00133B96" w:rsidRDefault="00133B96" w:rsidP="00133B96">
      <w:pPr>
        <w:pStyle w:val="KDParagraf"/>
        <w:spacing w:before="0"/>
        <w:rPr>
          <w:rFonts w:cs="Arial"/>
          <w:bCs/>
        </w:rPr>
      </w:pPr>
      <w:r w:rsidRPr="00133B96">
        <w:rPr>
          <w:rFonts w:cs="Arial"/>
          <w:bCs/>
        </w:rPr>
        <w:t>4)</w:t>
      </w:r>
      <w:r w:rsidRPr="00133B96">
        <w:rPr>
          <w:rFonts w:cs="Arial"/>
          <w:bCs/>
        </w:rPr>
        <w:tab/>
      </w:r>
      <w:proofErr w:type="gramStart"/>
      <w:r w:rsidRPr="00133B96">
        <w:rPr>
          <w:rFonts w:cs="Arial"/>
          <w:bCs/>
        </w:rPr>
        <w:t>фотокопију</w:t>
      </w:r>
      <w:proofErr w:type="gramEnd"/>
      <w:r w:rsidRPr="00133B96">
        <w:rPr>
          <w:rFonts w:cs="Arial"/>
          <w:bCs/>
        </w:rPr>
        <w:t xml:space="preserve">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B96" w:rsidRPr="00133B96" w:rsidRDefault="00133B96" w:rsidP="00133B96">
      <w:pPr>
        <w:pStyle w:val="KDParagraf"/>
        <w:spacing w:before="0"/>
        <w:rPr>
          <w:rFonts w:cs="Arial"/>
          <w:bCs/>
        </w:rPr>
      </w:pPr>
      <w:r w:rsidRPr="00133B96">
        <w:rPr>
          <w:rFonts w:cs="Arial"/>
          <w:bCs/>
        </w:rPr>
        <w:t>5)</w:t>
      </w:r>
      <w:r w:rsidRPr="00133B96">
        <w:rPr>
          <w:rFonts w:cs="Arial"/>
          <w:bCs/>
        </w:rPr>
        <w:tab/>
      </w:r>
      <w:proofErr w:type="gramStart"/>
      <w:r w:rsidRPr="00133B96">
        <w:rPr>
          <w:rFonts w:cs="Arial"/>
          <w:bCs/>
        </w:rPr>
        <w:t>фотокопију</w:t>
      </w:r>
      <w:proofErr w:type="gramEnd"/>
      <w:r w:rsidRPr="00133B96">
        <w:rPr>
          <w:rFonts w:cs="Arial"/>
          <w:bCs/>
        </w:rPr>
        <w:t xml:space="preserve"> ОП обрасца.</w:t>
      </w:r>
    </w:p>
    <w:p w:rsidR="00133B96" w:rsidRPr="00133B96" w:rsidRDefault="00133B96" w:rsidP="00133B96">
      <w:pPr>
        <w:pStyle w:val="KDParagraf"/>
        <w:spacing w:before="0"/>
        <w:rPr>
          <w:rFonts w:cs="Arial"/>
          <w:bCs/>
        </w:rPr>
      </w:pPr>
      <w:r w:rsidRPr="00133B96">
        <w:rPr>
          <w:rFonts w:cs="Arial"/>
          <w:bCs/>
        </w:rPr>
        <w:t>6)</w:t>
      </w:r>
      <w:r w:rsidRPr="00133B96">
        <w:rPr>
          <w:rFonts w:cs="Arial"/>
          <w:bCs/>
        </w:rPr>
        <w:tab/>
        <w:t>Доказ о регистрацији менице у Регистру меница Народне банке Србије (</w:t>
      </w:r>
      <w:proofErr w:type="gramStart"/>
      <w:r w:rsidRPr="00133B96">
        <w:rPr>
          <w:rFonts w:cs="Arial"/>
          <w:bCs/>
        </w:rPr>
        <w:t>фотокопија  Захтева</w:t>
      </w:r>
      <w:proofErr w:type="gramEnd"/>
      <w:r w:rsidRPr="00133B96">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0CB6" w:rsidRDefault="00133B96" w:rsidP="00133B96">
      <w:pPr>
        <w:pStyle w:val="KDParagraf"/>
        <w:spacing w:before="0"/>
        <w:rPr>
          <w:rFonts w:cs="Arial"/>
          <w:bCs/>
          <w:lang w:val="sr-Cyrl-RS"/>
        </w:rPr>
      </w:pPr>
      <w:proofErr w:type="gramStart"/>
      <w:r w:rsidRPr="00133B96">
        <w:rPr>
          <w:rFonts w:cs="Arial"/>
          <w:bCs/>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AF0E1C" w:rsidRPr="00AF0E1C" w:rsidRDefault="00AF0E1C" w:rsidP="00133B96">
      <w:pPr>
        <w:pStyle w:val="KDParagraf"/>
        <w:spacing w:before="0"/>
        <w:rPr>
          <w:rFonts w:cs="Arial"/>
          <w:bCs/>
          <w:lang w:val="sr-Cyrl-RS"/>
        </w:rPr>
      </w:pPr>
    </w:p>
    <w:p w:rsidR="00AF0E1C" w:rsidRDefault="00AF0E1C" w:rsidP="00AF0E1C">
      <w:pPr>
        <w:pStyle w:val="KDParagraf"/>
        <w:spacing w:before="0"/>
        <w:rPr>
          <w:rFonts w:cs="Arial"/>
          <w:bCs/>
          <w:lang w:val="sr-Cyrl-RS"/>
        </w:rPr>
      </w:pPr>
    </w:p>
    <w:p w:rsidR="00AF0E1C" w:rsidRDefault="00AF0E1C" w:rsidP="00AF0E1C">
      <w:pPr>
        <w:spacing w:before="0"/>
        <w:rPr>
          <w:rFonts w:cs="Arial"/>
          <w:b/>
          <w:lang w:val="sr-Cyrl-RS"/>
        </w:rPr>
      </w:pPr>
      <w:r>
        <w:rPr>
          <w:rFonts w:cs="Arial"/>
          <w:b/>
          <w:lang w:val="sr-Cyrl-RS"/>
        </w:rPr>
        <w:t>2.</w:t>
      </w:r>
      <w:r w:rsidRPr="004C3AEE">
        <w:rPr>
          <w:rFonts w:cs="Arial"/>
          <w:b/>
        </w:rPr>
        <w:t>Б</w:t>
      </w:r>
      <w:r w:rsidRPr="004C3AEE">
        <w:rPr>
          <w:rFonts w:cs="Arial"/>
          <w:b/>
          <w:lang w:val="sr-Cyrl-BA"/>
        </w:rPr>
        <w:t>ланко соло меница</w:t>
      </w:r>
      <w:r w:rsidRPr="004C3AEE">
        <w:rPr>
          <w:rFonts w:cs="Arial"/>
          <w:b/>
        </w:rPr>
        <w:t xml:space="preserve"> за отклањање недостатака у гарантном року</w:t>
      </w:r>
    </w:p>
    <w:p w:rsidR="00AF0E1C" w:rsidRPr="00AF0E1C" w:rsidRDefault="00AF0E1C" w:rsidP="00AF0E1C">
      <w:pPr>
        <w:spacing w:before="0"/>
        <w:rPr>
          <w:rFonts w:cs="Arial"/>
          <w:lang w:val="sr-Cyrl-RS"/>
        </w:rPr>
      </w:pPr>
    </w:p>
    <w:p w:rsidR="00AF0E1C" w:rsidRPr="004C3AEE" w:rsidRDefault="00AF0E1C" w:rsidP="00AF0E1C">
      <w:pPr>
        <w:tabs>
          <w:tab w:val="left" w:pos="567"/>
        </w:tabs>
        <w:spacing w:before="0"/>
        <w:rPr>
          <w:rFonts w:eastAsia="TimesNewRomanPSMT" w:cs="Arial"/>
          <w:iCs/>
        </w:rPr>
      </w:pPr>
      <w:r w:rsidRPr="004C3AE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4C3AEE">
        <w:rPr>
          <w:rFonts w:eastAsia="TimesNewRomanPSMT" w:cs="Arial"/>
          <w:iCs/>
        </w:rPr>
        <w:t>,достави</w:t>
      </w:r>
      <w:proofErr w:type="gramEnd"/>
      <w:r w:rsidRPr="004C3AEE">
        <w:rPr>
          <w:rFonts w:eastAsia="TimesNewRomanPSMT" w:cs="Arial"/>
          <w:iCs/>
        </w:rPr>
        <w:t>:</w:t>
      </w:r>
    </w:p>
    <w:p w:rsidR="00AF0E1C" w:rsidRPr="004C3AEE" w:rsidRDefault="00AF0E1C" w:rsidP="00AF0E1C">
      <w:pPr>
        <w:numPr>
          <w:ilvl w:val="0"/>
          <w:numId w:val="37"/>
        </w:numPr>
        <w:tabs>
          <w:tab w:val="left" w:pos="567"/>
        </w:tabs>
        <w:spacing w:before="0"/>
        <w:rPr>
          <w:rFonts w:eastAsia="TimesNewRomanPSMT" w:cs="Arial"/>
          <w:iCs/>
        </w:rPr>
      </w:pPr>
      <w:r w:rsidRPr="004C3AEE">
        <w:rPr>
          <w:rFonts w:eastAsia="TimesNewRomanPSMT" w:cs="Arial"/>
          <w:iCs/>
        </w:rPr>
        <w:t>бланко сопствену меницу за отклањање недостатака у гарантном року која је:</w:t>
      </w:r>
    </w:p>
    <w:p w:rsidR="00AF0E1C" w:rsidRPr="004C3AEE" w:rsidRDefault="00AF0E1C" w:rsidP="00AF0E1C">
      <w:pPr>
        <w:numPr>
          <w:ilvl w:val="0"/>
          <w:numId w:val="14"/>
        </w:numPr>
        <w:spacing w:before="0"/>
        <w:ind w:left="1710"/>
        <w:rPr>
          <w:rFonts w:cs="Arial"/>
        </w:rPr>
      </w:pPr>
      <w:r w:rsidRPr="004C3AE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F0E1C" w:rsidRPr="004C3AEE" w:rsidRDefault="00AF0E1C" w:rsidP="00AF0E1C">
      <w:pPr>
        <w:numPr>
          <w:ilvl w:val="0"/>
          <w:numId w:val="14"/>
        </w:numPr>
        <w:spacing w:before="0"/>
        <w:ind w:left="1710"/>
        <w:rPr>
          <w:rFonts w:cs="Arial"/>
        </w:rPr>
      </w:pPr>
      <w:r w:rsidRPr="004C3AE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C3AEE">
        <w:rPr>
          <w:rFonts w:cs="Arial"/>
        </w:rPr>
        <w:t>“ бр</w:t>
      </w:r>
      <w:proofErr w:type="gramEnd"/>
      <w:r w:rsidRPr="004C3AE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F0E1C" w:rsidRPr="004C3AEE" w:rsidRDefault="00AF0E1C" w:rsidP="00AF0E1C">
      <w:pPr>
        <w:numPr>
          <w:ilvl w:val="0"/>
          <w:numId w:val="37"/>
        </w:numPr>
        <w:tabs>
          <w:tab w:val="left" w:pos="567"/>
        </w:tabs>
        <w:spacing w:before="0"/>
        <w:rPr>
          <w:rFonts w:eastAsia="TimesNewRomanPSMT" w:cs="Arial"/>
          <w:iCs/>
        </w:rPr>
      </w:pPr>
      <w:r w:rsidRPr="004C3AE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F0E1C" w:rsidRPr="004C3AEE" w:rsidRDefault="00AF0E1C" w:rsidP="00AF0E1C">
      <w:pPr>
        <w:numPr>
          <w:ilvl w:val="0"/>
          <w:numId w:val="37"/>
        </w:numPr>
        <w:tabs>
          <w:tab w:val="left" w:pos="567"/>
        </w:tabs>
        <w:spacing w:before="0"/>
        <w:rPr>
          <w:rFonts w:eastAsia="TimesNewRomanPSMT" w:cs="Arial"/>
          <w:iCs/>
        </w:rPr>
      </w:pPr>
      <w:r w:rsidRPr="004C3AE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F0E1C" w:rsidRPr="004C3AEE" w:rsidRDefault="00AF0E1C" w:rsidP="00AF0E1C">
      <w:pPr>
        <w:numPr>
          <w:ilvl w:val="0"/>
          <w:numId w:val="37"/>
        </w:numPr>
        <w:tabs>
          <w:tab w:val="left" w:pos="567"/>
        </w:tabs>
        <w:spacing w:before="0"/>
        <w:rPr>
          <w:rFonts w:eastAsia="TimesNewRomanPSMT" w:cs="Arial"/>
          <w:iCs/>
        </w:rPr>
      </w:pPr>
      <w:r w:rsidRPr="004C3AE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0E1C" w:rsidRPr="004C3AEE" w:rsidRDefault="00AF0E1C" w:rsidP="00AF0E1C">
      <w:pPr>
        <w:numPr>
          <w:ilvl w:val="0"/>
          <w:numId w:val="37"/>
        </w:numPr>
        <w:tabs>
          <w:tab w:val="left" w:pos="567"/>
        </w:tabs>
        <w:spacing w:before="0"/>
        <w:rPr>
          <w:rFonts w:eastAsia="TimesNewRomanPSMT" w:cs="Arial"/>
          <w:iCs/>
        </w:rPr>
      </w:pPr>
      <w:proofErr w:type="gramStart"/>
      <w:r w:rsidRPr="004C3AEE">
        <w:rPr>
          <w:rFonts w:eastAsia="TimesNewRomanPSMT" w:cs="Arial"/>
          <w:iCs/>
        </w:rPr>
        <w:t>фотокопију</w:t>
      </w:r>
      <w:proofErr w:type="gramEnd"/>
      <w:r w:rsidRPr="004C3AEE">
        <w:rPr>
          <w:rFonts w:eastAsia="TimesNewRomanPSMT" w:cs="Arial"/>
          <w:iCs/>
        </w:rPr>
        <w:t xml:space="preserve"> ОП обрасца.</w:t>
      </w:r>
    </w:p>
    <w:p w:rsidR="00AF0E1C" w:rsidRPr="004C3AEE" w:rsidRDefault="00AF0E1C" w:rsidP="00AF0E1C">
      <w:pPr>
        <w:numPr>
          <w:ilvl w:val="0"/>
          <w:numId w:val="37"/>
        </w:numPr>
        <w:tabs>
          <w:tab w:val="left" w:pos="567"/>
        </w:tabs>
        <w:spacing w:before="0"/>
        <w:rPr>
          <w:rFonts w:eastAsia="TimesNewRomanPSMT" w:cs="Arial"/>
          <w:iCs/>
        </w:rPr>
      </w:pPr>
      <w:r w:rsidRPr="004C3AE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0E1C" w:rsidRPr="004C3AEE" w:rsidRDefault="00AF0E1C" w:rsidP="00AF0E1C">
      <w:pPr>
        <w:tabs>
          <w:tab w:val="left" w:pos="567"/>
        </w:tabs>
        <w:spacing w:before="0"/>
        <w:rPr>
          <w:rFonts w:eastAsia="TimesNewRomanPSMT" w:cs="Arial"/>
          <w:iCs/>
        </w:rPr>
      </w:pPr>
      <w:proofErr w:type="gramStart"/>
      <w:r w:rsidRPr="004C3AEE">
        <w:rPr>
          <w:rFonts w:eastAsia="TimesNewRomanPSMT" w:cs="Arial"/>
          <w:iCs/>
        </w:rPr>
        <w:t>Меница може бити наплаћена у случају да Продавац не отклони недостатке у гарантном року.</w:t>
      </w:r>
      <w:proofErr w:type="gramEnd"/>
      <w:r w:rsidRPr="004C3AEE">
        <w:rPr>
          <w:rFonts w:eastAsia="TimesNewRomanPSMT" w:cs="Arial"/>
          <w:iCs/>
        </w:rPr>
        <w:t xml:space="preserve"> </w:t>
      </w:r>
    </w:p>
    <w:p w:rsidR="00AF0E1C" w:rsidRPr="004C3AEE" w:rsidRDefault="00AF0E1C" w:rsidP="00AF0E1C">
      <w:pPr>
        <w:tabs>
          <w:tab w:val="left" w:pos="567"/>
        </w:tabs>
        <w:spacing w:before="0"/>
        <w:rPr>
          <w:rFonts w:eastAsia="TimesNewRomanPSMT" w:cs="Arial"/>
          <w:iCs/>
        </w:rPr>
      </w:pPr>
      <w:r w:rsidRPr="004C3AEE">
        <w:rPr>
          <w:rFonts w:eastAsia="TimesNewRomanPSMT" w:cs="Arial"/>
          <w:iCs/>
        </w:rPr>
        <w:lastRenderedPageBreak/>
        <w:t xml:space="preserve">Уколико се средство финансијског обезбеђења не достави у уговореном року, Купац има </w:t>
      </w:r>
      <w:proofErr w:type="gramStart"/>
      <w:r w:rsidRPr="004C3AEE">
        <w:rPr>
          <w:rFonts w:eastAsia="TimesNewRomanPSMT" w:cs="Arial"/>
          <w:iCs/>
        </w:rPr>
        <w:t>право  да</w:t>
      </w:r>
      <w:proofErr w:type="gramEnd"/>
      <w:r w:rsidRPr="004C3AEE">
        <w:rPr>
          <w:rFonts w:eastAsia="TimesNewRomanPSMT" w:cs="Arial"/>
          <w:iCs/>
        </w:rPr>
        <w:t xml:space="preserve"> наплати средство финанасијског обезбеђења за добро извршење посла.</w:t>
      </w:r>
    </w:p>
    <w:p w:rsidR="00AF0E1C" w:rsidRPr="004C3AEE" w:rsidRDefault="00AF0E1C" w:rsidP="00AF0E1C">
      <w:pPr>
        <w:tabs>
          <w:tab w:val="left" w:pos="567"/>
        </w:tabs>
        <w:spacing w:before="0"/>
        <w:rPr>
          <w:rFonts w:eastAsia="TimesNewRomanPSMT" w:cs="Arial"/>
          <w:iCs/>
        </w:rPr>
      </w:pPr>
      <w:r w:rsidRPr="004C3AEE">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925F51" w:rsidRDefault="00925F51" w:rsidP="00133B96">
      <w:pPr>
        <w:pStyle w:val="KDParagraf"/>
        <w:spacing w:before="0"/>
        <w:rPr>
          <w:rFonts w:cs="Arial"/>
          <w:bCs/>
          <w:lang w:val="sr-Cyrl-RS"/>
        </w:rPr>
      </w:pPr>
    </w:p>
    <w:p w:rsidR="003A0CB6" w:rsidRPr="00F10346" w:rsidRDefault="003A0CB6" w:rsidP="003A0CB6">
      <w:pPr>
        <w:spacing w:before="0"/>
        <w:rPr>
          <w:rFonts w:cs="Arial"/>
          <w:b/>
        </w:rPr>
      </w:pPr>
      <w:r w:rsidRPr="00F10346">
        <w:rPr>
          <w:rFonts w:cs="Arial"/>
          <w:b/>
        </w:rPr>
        <w:t>УГОВОРНА КАЗНА ЗБОГ ЗАКАШЊЕЊА У ИСПОРУЦИ</w:t>
      </w:r>
    </w:p>
    <w:p w:rsidR="003A0CB6" w:rsidRPr="00F10346" w:rsidRDefault="003A0CB6" w:rsidP="003A0CB6">
      <w:pPr>
        <w:spacing w:before="0"/>
        <w:jc w:val="center"/>
        <w:rPr>
          <w:rFonts w:cs="Arial"/>
          <w:b/>
        </w:rPr>
      </w:pPr>
      <w:proofErr w:type="gramStart"/>
      <w:r w:rsidRPr="00F10346">
        <w:rPr>
          <w:rFonts w:cs="Arial"/>
          <w:b/>
        </w:rPr>
        <w:t>Члан 1</w:t>
      </w:r>
      <w:r w:rsidR="00BD48EE">
        <w:rPr>
          <w:rFonts w:cs="Arial"/>
          <w:b/>
          <w:lang w:val="sr-Latn-RS"/>
        </w:rPr>
        <w:t>1</w:t>
      </w:r>
      <w:r w:rsidRPr="00F10346">
        <w:rPr>
          <w:rFonts w:cs="Arial"/>
          <w:b/>
        </w:rPr>
        <w:t>.</w:t>
      </w:r>
      <w:proofErr w:type="gramEnd"/>
    </w:p>
    <w:p w:rsidR="003A0CB6" w:rsidRPr="008628E1" w:rsidRDefault="003A0CB6" w:rsidP="003A0CB6">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w:t>
      </w:r>
      <w:r w:rsidRPr="008628E1">
        <w:rPr>
          <w:rFonts w:cs="Arial"/>
          <w:bCs/>
          <w:lang w:val="sr-Cyrl-CS"/>
        </w:rPr>
        <w:t>добара која нису испоручена.</w:t>
      </w:r>
    </w:p>
    <w:p w:rsidR="003A0CB6" w:rsidRPr="008628E1" w:rsidRDefault="003A0CB6" w:rsidP="003A0CB6">
      <w:pPr>
        <w:tabs>
          <w:tab w:val="left" w:pos="9090"/>
        </w:tabs>
        <w:rPr>
          <w:rFonts w:cs="Arial"/>
        </w:rPr>
      </w:pPr>
      <w:proofErr w:type="gramStart"/>
      <w:r w:rsidRPr="008628E1">
        <w:rPr>
          <w:rFonts w:cs="Arial"/>
          <w:bCs/>
        </w:rPr>
        <w:t>Уговорна казна се обрачунава од првог дана од истека уговореног рока испоруке из члана 5</w:t>
      </w:r>
      <w:r w:rsidRPr="008628E1">
        <w:rPr>
          <w:rFonts w:cs="Arial"/>
          <w:bCs/>
          <w:lang w:val="sr-Latn-CS"/>
        </w:rPr>
        <w:t>.</w:t>
      </w:r>
      <w:proofErr w:type="gramEnd"/>
      <w:r w:rsidRPr="008628E1">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8628E1">
        <w:rPr>
          <w:rFonts w:cs="Arial"/>
        </w:rPr>
        <w:t>без пореза на додату вредност.</w:t>
      </w:r>
    </w:p>
    <w:p w:rsidR="003A0CB6" w:rsidRPr="008628E1" w:rsidRDefault="003A0CB6" w:rsidP="003A0CB6">
      <w:pPr>
        <w:tabs>
          <w:tab w:val="left" w:pos="9090"/>
        </w:tabs>
        <w:rPr>
          <w:rFonts w:cs="Arial"/>
        </w:rPr>
      </w:pPr>
      <w:proofErr w:type="gramStart"/>
      <w:r w:rsidRPr="008628E1">
        <w:rPr>
          <w:rFonts w:cs="Arial"/>
          <w:bCs/>
        </w:rPr>
        <w:t>Плаћање уговорне казне</w:t>
      </w:r>
      <w:r w:rsidRPr="008628E1">
        <w:rPr>
          <w:rFonts w:cs="Arial"/>
        </w:rPr>
        <w:t>, из става 1.</w:t>
      </w:r>
      <w:proofErr w:type="gramEnd"/>
      <w:r w:rsidRPr="008628E1">
        <w:rPr>
          <w:rFonts w:cs="Arial"/>
        </w:rPr>
        <w:t xml:space="preserve"> </w:t>
      </w:r>
      <w:proofErr w:type="gramStart"/>
      <w:r w:rsidRPr="008628E1">
        <w:rPr>
          <w:rFonts w:cs="Arial"/>
        </w:rPr>
        <w:t>овог</w:t>
      </w:r>
      <w:proofErr w:type="gramEnd"/>
      <w:r w:rsidRPr="008628E1">
        <w:rPr>
          <w:rFonts w:cs="Arial"/>
        </w:rPr>
        <w:t xml:space="preserve"> члана,  дoспeвa у рoку до 45(четрдесетпет) дaнa oд дaнa пријема од стране Продавца рачуна </w:t>
      </w:r>
      <w:r w:rsidRPr="008628E1">
        <w:rPr>
          <w:rFonts w:cs="Arial"/>
          <w:bCs/>
        </w:rPr>
        <w:t xml:space="preserve">Купца </w:t>
      </w:r>
      <w:r w:rsidRPr="008628E1">
        <w:rPr>
          <w:rFonts w:cs="Arial"/>
        </w:rPr>
        <w:t>испостављених по овом основу.</w:t>
      </w:r>
    </w:p>
    <w:p w:rsidR="003A0CB6" w:rsidRPr="00F10346" w:rsidRDefault="003A0CB6" w:rsidP="003A0CB6">
      <w:pPr>
        <w:tabs>
          <w:tab w:val="left" w:pos="9090"/>
        </w:tabs>
        <w:rPr>
          <w:rFonts w:cs="Arial"/>
          <w:bCs/>
        </w:rPr>
      </w:pPr>
      <w:r w:rsidRPr="008628E1">
        <w:rPr>
          <w:rFonts w:cs="Arial"/>
          <w:bCs/>
          <w:lang w:val="sr-Cyrl-CS"/>
        </w:rPr>
        <w:t xml:space="preserve">У случају закашњења са испоруком дужег од 20 (двадесет) дана, </w:t>
      </w:r>
      <w:r w:rsidRPr="008628E1">
        <w:rPr>
          <w:rFonts w:cs="Arial"/>
          <w:bCs/>
        </w:rPr>
        <w:t>Купац</w:t>
      </w:r>
      <w:r w:rsidRPr="008628E1">
        <w:rPr>
          <w:rFonts w:cs="Arial"/>
          <w:bCs/>
          <w:lang w:val="sr-Cyrl-CS"/>
        </w:rPr>
        <w:t xml:space="preserve"> има право да једнострано раскине овај Уговор и од Продавца захтева накнаду штете и измакле </w:t>
      </w:r>
      <w:r w:rsidRPr="00F10346">
        <w:rPr>
          <w:rFonts w:cs="Arial"/>
          <w:bCs/>
          <w:lang w:val="sr-Cyrl-CS"/>
        </w:rPr>
        <w:t xml:space="preserve">добити. </w:t>
      </w:r>
    </w:p>
    <w:p w:rsidR="003A0CB6" w:rsidRPr="00F10346" w:rsidRDefault="003A0CB6" w:rsidP="003A0CB6">
      <w:pPr>
        <w:pStyle w:val="KDParagraf"/>
        <w:spacing w:before="0"/>
        <w:rPr>
          <w:rFonts w:cs="Arial"/>
        </w:rPr>
      </w:pPr>
    </w:p>
    <w:p w:rsidR="003A0CB6" w:rsidRPr="00F10346" w:rsidRDefault="003A0CB6" w:rsidP="003A0CB6">
      <w:pPr>
        <w:autoSpaceDE w:val="0"/>
        <w:autoSpaceDN w:val="0"/>
        <w:adjustRightInd w:val="0"/>
        <w:spacing w:before="0"/>
        <w:rPr>
          <w:rFonts w:cs="Arial"/>
          <w:b/>
        </w:rPr>
      </w:pPr>
      <w:r w:rsidRPr="00F10346">
        <w:rPr>
          <w:rFonts w:cs="Arial"/>
          <w:b/>
        </w:rPr>
        <w:t xml:space="preserve">ВИША СИЛА </w:t>
      </w:r>
    </w:p>
    <w:p w:rsidR="003A0CB6" w:rsidRPr="00F10346" w:rsidRDefault="003A0CB6" w:rsidP="003A0CB6">
      <w:pPr>
        <w:autoSpaceDE w:val="0"/>
        <w:autoSpaceDN w:val="0"/>
        <w:adjustRightInd w:val="0"/>
        <w:spacing w:before="0"/>
        <w:jc w:val="center"/>
        <w:rPr>
          <w:rFonts w:cs="Arial"/>
          <w:b/>
        </w:rPr>
      </w:pPr>
      <w:proofErr w:type="gramStart"/>
      <w:r w:rsidRPr="00F10346">
        <w:rPr>
          <w:rFonts w:cs="Arial"/>
          <w:b/>
        </w:rPr>
        <w:t>Члан 1</w:t>
      </w:r>
      <w:r w:rsidR="00BD48EE">
        <w:rPr>
          <w:rFonts w:cs="Arial"/>
          <w:b/>
          <w:lang w:val="sr-Latn-RS"/>
        </w:rPr>
        <w:t>2</w:t>
      </w:r>
      <w:r w:rsidRPr="00F10346">
        <w:rPr>
          <w:rFonts w:cs="Arial"/>
          <w:b/>
        </w:rPr>
        <w:t>.</w:t>
      </w:r>
      <w:proofErr w:type="gramEnd"/>
    </w:p>
    <w:p w:rsidR="003A0CB6" w:rsidRPr="00F10346" w:rsidRDefault="003A0CB6" w:rsidP="003A0CB6">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A0CB6" w:rsidRPr="00F10346" w:rsidRDefault="003A0CB6" w:rsidP="003A0CB6">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A0CB6" w:rsidRPr="00F10346" w:rsidRDefault="003A0CB6" w:rsidP="003A0CB6">
      <w:pPr>
        <w:tabs>
          <w:tab w:val="left" w:pos="1512"/>
          <w:tab w:val="left" w:pos="9090"/>
        </w:tabs>
        <w:rPr>
          <w:rFonts w:cs="Arial"/>
        </w:rPr>
      </w:pPr>
      <w:r w:rsidRPr="00F10346">
        <w:rPr>
          <w:rFonts w:cs="Arial"/>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A0CB6" w:rsidRDefault="003A0CB6" w:rsidP="003A0CB6">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F0E1C" w:rsidRPr="00AF0E1C" w:rsidRDefault="00AF0E1C" w:rsidP="003A0CB6">
      <w:pPr>
        <w:tabs>
          <w:tab w:val="left" w:pos="1512"/>
          <w:tab w:val="left" w:pos="9090"/>
        </w:tabs>
        <w:rPr>
          <w:rFonts w:cs="Arial"/>
          <w:lang w:val="sr-Cyrl-RS"/>
        </w:rPr>
      </w:pPr>
    </w:p>
    <w:p w:rsidR="003A0CB6" w:rsidRPr="00F10346" w:rsidRDefault="003A0CB6" w:rsidP="003A0CB6">
      <w:pPr>
        <w:pStyle w:val="KDParagraf"/>
        <w:spacing w:before="0"/>
        <w:rPr>
          <w:rFonts w:cs="Arial"/>
          <w:b/>
        </w:rPr>
      </w:pPr>
    </w:p>
    <w:p w:rsidR="003A0CB6" w:rsidRPr="00F10346" w:rsidRDefault="003A0CB6" w:rsidP="003A0CB6">
      <w:pPr>
        <w:spacing w:before="0"/>
        <w:rPr>
          <w:rFonts w:cs="Arial"/>
          <w:b/>
        </w:rPr>
      </w:pPr>
      <w:r w:rsidRPr="00F10346">
        <w:rPr>
          <w:rFonts w:cs="Arial"/>
          <w:b/>
        </w:rPr>
        <w:lastRenderedPageBreak/>
        <w:t>РАСКИД УГОВОРА</w:t>
      </w:r>
    </w:p>
    <w:p w:rsidR="003A0CB6" w:rsidRPr="00F10346" w:rsidRDefault="003A0CB6" w:rsidP="003A0CB6">
      <w:pPr>
        <w:spacing w:before="0"/>
        <w:jc w:val="center"/>
        <w:rPr>
          <w:rFonts w:cs="Arial"/>
        </w:rPr>
      </w:pPr>
      <w:proofErr w:type="gramStart"/>
      <w:r w:rsidRPr="00F10346">
        <w:rPr>
          <w:rFonts w:cs="Arial"/>
          <w:b/>
        </w:rPr>
        <w:t>Члан 1</w:t>
      </w:r>
      <w:r w:rsidR="00BD48EE">
        <w:rPr>
          <w:rFonts w:cs="Arial"/>
          <w:b/>
          <w:lang w:val="sr-Latn-RS"/>
        </w:rPr>
        <w:t>3</w:t>
      </w:r>
      <w:r w:rsidRPr="00F10346">
        <w:rPr>
          <w:rFonts w:cs="Arial"/>
          <w:b/>
        </w:rPr>
        <w:t>.</w:t>
      </w:r>
      <w:proofErr w:type="gramEnd"/>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A0CB6" w:rsidRPr="00F10346" w:rsidRDefault="003A0CB6" w:rsidP="003A0CB6">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A0CB6" w:rsidRPr="00F10346" w:rsidRDefault="003A0CB6" w:rsidP="003A0CB6">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A0CB6" w:rsidRDefault="003A0CB6" w:rsidP="003A0CB6">
      <w:pPr>
        <w:tabs>
          <w:tab w:val="left" w:pos="9090"/>
        </w:tabs>
        <w:rPr>
          <w:rFonts w:cs="Arial"/>
          <w:bCs/>
          <w:lang w:val="sr-Latn-R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709BE" w:rsidRPr="002709BE" w:rsidRDefault="002709BE" w:rsidP="003A0CB6">
      <w:pPr>
        <w:tabs>
          <w:tab w:val="left" w:pos="9090"/>
        </w:tabs>
        <w:rPr>
          <w:rFonts w:cs="Arial"/>
          <w:bCs/>
          <w:lang w:val="sr-Latn-RS"/>
        </w:rPr>
      </w:pPr>
    </w:p>
    <w:p w:rsidR="003A0CB6" w:rsidRPr="00F10346" w:rsidRDefault="003A0CB6" w:rsidP="003A0CB6">
      <w:pPr>
        <w:spacing w:before="0"/>
        <w:jc w:val="center"/>
        <w:rPr>
          <w:rFonts w:cs="Arial"/>
          <w:b/>
        </w:rPr>
      </w:pPr>
      <w:proofErr w:type="gramStart"/>
      <w:r w:rsidRPr="00F10346">
        <w:rPr>
          <w:rFonts w:cs="Arial"/>
          <w:b/>
        </w:rPr>
        <w:t>Члан 1</w:t>
      </w:r>
      <w:r w:rsidR="00BD48EE">
        <w:rPr>
          <w:rFonts w:cs="Arial"/>
          <w:b/>
          <w:lang w:val="sr-Latn-RS"/>
        </w:rPr>
        <w:t>4</w:t>
      </w:r>
      <w:r w:rsidRPr="00F10346">
        <w:rPr>
          <w:rFonts w:cs="Arial"/>
          <w:b/>
        </w:rPr>
        <w:t>.</w:t>
      </w:r>
      <w:proofErr w:type="gramEnd"/>
    </w:p>
    <w:p w:rsidR="003A0CB6" w:rsidRPr="00F10346" w:rsidRDefault="003A0CB6" w:rsidP="003A0CB6">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A0CB6" w:rsidRPr="00F10346" w:rsidRDefault="003A0CB6" w:rsidP="003A0CB6">
      <w:pPr>
        <w:pStyle w:val="KDParagraf"/>
        <w:spacing w:before="0"/>
        <w:rPr>
          <w:rFonts w:eastAsia="Calibri" w:cs="Arial"/>
          <w:noProof/>
          <w:color w:val="00B0F0"/>
        </w:rPr>
      </w:pPr>
    </w:p>
    <w:p w:rsidR="003A0CB6" w:rsidRPr="00F10346" w:rsidRDefault="003A0CB6" w:rsidP="003A0CB6">
      <w:pPr>
        <w:spacing w:before="0"/>
        <w:jc w:val="center"/>
        <w:rPr>
          <w:rFonts w:cs="Arial"/>
          <w:b/>
        </w:rPr>
      </w:pPr>
      <w:proofErr w:type="gramStart"/>
      <w:r w:rsidRPr="00F10346">
        <w:rPr>
          <w:rFonts w:cs="Arial"/>
          <w:b/>
        </w:rPr>
        <w:t>Члан 1</w:t>
      </w:r>
      <w:r w:rsidR="00BD48EE">
        <w:rPr>
          <w:rFonts w:cs="Arial"/>
          <w:b/>
          <w:lang w:val="sr-Latn-RS"/>
        </w:rPr>
        <w:t>5</w:t>
      </w:r>
      <w:r w:rsidRPr="00F10346">
        <w:rPr>
          <w:rFonts w:cs="Arial"/>
          <w:b/>
        </w:rPr>
        <w:t>.</w:t>
      </w:r>
      <w:proofErr w:type="gramEnd"/>
    </w:p>
    <w:p w:rsidR="003A0CB6" w:rsidRPr="00F10346" w:rsidRDefault="003A0CB6" w:rsidP="003A0CB6">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A0CB6" w:rsidRPr="00F10346" w:rsidRDefault="003A0CB6" w:rsidP="003A0CB6">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Купца,осим у случајевима предвиђеним одговарајућим прописима</w:t>
      </w:r>
      <w:r w:rsidRPr="00F10346">
        <w:rPr>
          <w:rFonts w:cs="Arial"/>
        </w:rPr>
        <w:t xml:space="preserve">. </w:t>
      </w:r>
    </w:p>
    <w:p w:rsidR="003A0CB6" w:rsidRPr="00F10346" w:rsidRDefault="003A0CB6" w:rsidP="003A0CB6">
      <w:pPr>
        <w:spacing w:before="0"/>
        <w:jc w:val="center"/>
        <w:rPr>
          <w:rFonts w:cs="Arial"/>
          <w:b/>
        </w:rPr>
      </w:pPr>
      <w:proofErr w:type="gramStart"/>
      <w:r w:rsidRPr="00F10346">
        <w:rPr>
          <w:rFonts w:cs="Arial"/>
          <w:b/>
        </w:rPr>
        <w:t>Члан 1</w:t>
      </w:r>
      <w:r w:rsidR="00BD48EE">
        <w:rPr>
          <w:rFonts w:cs="Arial"/>
          <w:b/>
          <w:lang w:val="sr-Latn-RS"/>
        </w:rPr>
        <w:t>6</w:t>
      </w:r>
      <w:r w:rsidRPr="00F10346">
        <w:rPr>
          <w:rFonts w:cs="Arial"/>
          <w:b/>
        </w:rPr>
        <w:t>.</w:t>
      </w:r>
      <w:proofErr w:type="gramEnd"/>
    </w:p>
    <w:p w:rsidR="003A0CB6" w:rsidRPr="00F10346" w:rsidRDefault="003A0CB6" w:rsidP="003A0CB6">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A0CB6" w:rsidRPr="00F10346" w:rsidRDefault="003A0CB6" w:rsidP="003A0CB6">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A0CB6" w:rsidRPr="00F10346" w:rsidRDefault="003A0CB6" w:rsidP="003A0CB6">
      <w:pPr>
        <w:tabs>
          <w:tab w:val="left" w:pos="9090"/>
        </w:tabs>
        <w:rPr>
          <w:rFonts w:cs="Arial"/>
          <w:smallCaps/>
        </w:rPr>
      </w:pPr>
    </w:p>
    <w:p w:rsidR="003A0CB6" w:rsidRPr="00F10346" w:rsidRDefault="003A0CB6" w:rsidP="003A0CB6">
      <w:pPr>
        <w:spacing w:before="0"/>
        <w:jc w:val="center"/>
        <w:rPr>
          <w:rFonts w:cs="Arial"/>
          <w:b/>
        </w:rPr>
      </w:pPr>
      <w:proofErr w:type="gramStart"/>
      <w:r w:rsidRPr="00F10346">
        <w:rPr>
          <w:rFonts w:cs="Arial"/>
          <w:b/>
        </w:rPr>
        <w:t xml:space="preserve">Члан </w:t>
      </w:r>
      <w:r>
        <w:rPr>
          <w:rFonts w:cs="Arial"/>
          <w:b/>
        </w:rPr>
        <w:t>1</w:t>
      </w:r>
      <w:r w:rsidR="00BD48EE">
        <w:rPr>
          <w:rFonts w:cs="Arial"/>
          <w:b/>
          <w:lang w:val="sr-Latn-RS"/>
        </w:rPr>
        <w:t>7</w:t>
      </w:r>
      <w:r w:rsidRPr="00F10346">
        <w:rPr>
          <w:rFonts w:cs="Arial"/>
          <w:b/>
        </w:rPr>
        <w:t>.</w:t>
      </w:r>
      <w:proofErr w:type="gramEnd"/>
    </w:p>
    <w:p w:rsidR="003A0CB6" w:rsidRPr="00F10346" w:rsidRDefault="003A0CB6" w:rsidP="003A0CB6">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A0CB6" w:rsidRPr="00F10346" w:rsidRDefault="003A0CB6" w:rsidP="003A0CB6">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A0CB6" w:rsidRDefault="003A0CB6" w:rsidP="003A0CB6">
      <w:pPr>
        <w:pStyle w:val="KDParagraf"/>
        <w:spacing w:before="0"/>
        <w:rPr>
          <w:rFonts w:cs="Arial"/>
          <w:b/>
          <w:lang w:val="sr-Cyrl-BA"/>
        </w:rPr>
      </w:pPr>
    </w:p>
    <w:p w:rsidR="003A0CB6" w:rsidRPr="00F10346" w:rsidRDefault="003A0CB6" w:rsidP="003A0CB6">
      <w:pPr>
        <w:pStyle w:val="KDParagraf"/>
        <w:spacing w:before="0"/>
        <w:rPr>
          <w:rFonts w:cs="Arial"/>
          <w:b/>
          <w:lang w:val="sr-Cyrl-BA"/>
        </w:rPr>
      </w:pPr>
      <w:r w:rsidRPr="00F10346">
        <w:rPr>
          <w:rFonts w:cs="Arial"/>
          <w:b/>
          <w:lang w:val="sr-Cyrl-BA"/>
        </w:rPr>
        <w:t>ВАЖНОСТ УГОВОРА</w:t>
      </w: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BD48EE">
        <w:rPr>
          <w:rFonts w:cs="Arial"/>
          <w:b/>
          <w:lang w:val="sr-Latn-RS"/>
        </w:rPr>
        <w:t>8</w:t>
      </w:r>
      <w:r w:rsidRPr="00F10346">
        <w:rPr>
          <w:rFonts w:cs="Arial"/>
          <w:b/>
        </w:rPr>
        <w:t>.</w:t>
      </w:r>
      <w:proofErr w:type="gramEnd"/>
    </w:p>
    <w:p w:rsidR="001A5E60" w:rsidRPr="001A5E60" w:rsidRDefault="001A5E60" w:rsidP="001A5E60">
      <w:pPr>
        <w:rPr>
          <w:rFonts w:eastAsia="Calibri" w:cs="Arial"/>
        </w:rPr>
      </w:pPr>
      <w:proofErr w:type="gramStart"/>
      <w:r w:rsidRPr="001A5E60">
        <w:rPr>
          <w:rFonts w:eastAsia="Calibri" w:cs="Arial"/>
        </w:rPr>
        <w:t>Уговор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0523A0" w:rsidRDefault="000523A0" w:rsidP="003A0CB6">
      <w:pPr>
        <w:rPr>
          <w:rFonts w:eastAsia="Calibri" w:cs="Arial"/>
          <w:lang w:val="sr-Cyrl-RS"/>
        </w:rPr>
      </w:pPr>
      <w:r w:rsidRPr="000523A0">
        <w:rPr>
          <w:rFonts w:eastAsia="Calibri" w:cs="Arial"/>
          <w:lang w:val="sr-Cyrl-RS"/>
        </w:rPr>
        <w:lastRenderedPageBreak/>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A0CB6" w:rsidRDefault="003A0CB6" w:rsidP="003A0CB6">
      <w:pPr>
        <w:rPr>
          <w:rFonts w:cs="Arial"/>
          <w:spacing w:val="2"/>
          <w:lang w:val="sr-Cyrl-RS"/>
        </w:rPr>
      </w:pPr>
      <w:r w:rsidRPr="00E45EB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w:t>
      </w:r>
      <w:r w:rsidRPr="00DA673C">
        <w:rPr>
          <w:rFonts w:cs="Arial"/>
          <w:spacing w:val="2"/>
        </w:rPr>
        <w:t xml:space="preserve">од </w:t>
      </w:r>
      <w:r w:rsidR="00AF0E1C">
        <w:rPr>
          <w:rFonts w:cs="Arial"/>
          <w:spacing w:val="2"/>
          <w:lang w:val="sr-Cyrl-RS"/>
        </w:rPr>
        <w:t xml:space="preserve">6 </w:t>
      </w:r>
      <w:r>
        <w:rPr>
          <w:rFonts w:cs="Arial"/>
          <w:spacing w:val="2"/>
        </w:rPr>
        <w:t>месец</w:t>
      </w:r>
      <w:r>
        <w:rPr>
          <w:rFonts w:cs="Arial"/>
          <w:spacing w:val="2"/>
          <w:lang w:val="sr-Cyrl-RS"/>
        </w:rPr>
        <w:t>и</w:t>
      </w:r>
      <w:r w:rsidRPr="00E45EB8">
        <w:rPr>
          <w:rFonts w:cs="Arial"/>
          <w:spacing w:val="2"/>
        </w:rPr>
        <w:t xml:space="preserve"> од дана закључења Уговора, а што не утиче на одредбе о гарантном року и обавезама из гарантног рока.</w:t>
      </w:r>
    </w:p>
    <w:p w:rsidR="003A0CB6" w:rsidRPr="00E45EB8" w:rsidRDefault="003A0CB6" w:rsidP="003A0CB6">
      <w:pPr>
        <w:pStyle w:val="KDParagraf"/>
        <w:spacing w:before="0"/>
        <w:rPr>
          <w:rFonts w:eastAsia="Calibri" w:cs="Arial"/>
        </w:rPr>
      </w:pPr>
    </w:p>
    <w:p w:rsidR="003A0CB6" w:rsidRPr="00F10346" w:rsidRDefault="003A0CB6" w:rsidP="003A0CB6">
      <w:pPr>
        <w:spacing w:before="0"/>
        <w:rPr>
          <w:rFonts w:cs="Arial"/>
          <w:b/>
        </w:rPr>
      </w:pPr>
      <w:r w:rsidRPr="00F10346">
        <w:rPr>
          <w:rFonts w:cs="Arial"/>
          <w:b/>
        </w:rPr>
        <w:t xml:space="preserve">   ИЗМЕНЕ ТОКОМ ТРАЈАЊА УГОВОРА</w:t>
      </w:r>
    </w:p>
    <w:p w:rsidR="003A0CB6" w:rsidRPr="00F10346" w:rsidRDefault="003A0CB6" w:rsidP="003A0CB6">
      <w:pPr>
        <w:pStyle w:val="KDParagraf"/>
        <w:spacing w:before="0"/>
        <w:rPr>
          <w:rFonts w:cs="Arial"/>
          <w:color w:val="00B0F0"/>
        </w:rPr>
      </w:pPr>
    </w:p>
    <w:p w:rsidR="003A0CB6" w:rsidRPr="00F10346" w:rsidRDefault="003A0CB6" w:rsidP="003A0CB6">
      <w:pPr>
        <w:spacing w:before="0"/>
        <w:jc w:val="center"/>
        <w:rPr>
          <w:rFonts w:cs="Arial"/>
          <w:b/>
        </w:rPr>
      </w:pPr>
      <w:proofErr w:type="gramStart"/>
      <w:r>
        <w:rPr>
          <w:rFonts w:cs="Arial"/>
          <w:b/>
        </w:rPr>
        <w:t xml:space="preserve">Члан </w:t>
      </w:r>
      <w:r>
        <w:rPr>
          <w:rFonts w:cs="Arial"/>
          <w:b/>
          <w:lang w:val="sr-Cyrl-RS"/>
        </w:rPr>
        <w:t>1</w:t>
      </w:r>
      <w:r w:rsidR="00BD48EE">
        <w:rPr>
          <w:rFonts w:cs="Arial"/>
          <w:b/>
          <w:lang w:val="sr-Latn-RS"/>
        </w:rPr>
        <w:t>9</w:t>
      </w:r>
      <w:r w:rsidRPr="00F10346">
        <w:rPr>
          <w:rFonts w:cs="Arial"/>
          <w:b/>
        </w:rPr>
        <w:t>.</w:t>
      </w:r>
      <w:proofErr w:type="gramEnd"/>
    </w:p>
    <w:p w:rsidR="007321A6" w:rsidRPr="007321A6" w:rsidRDefault="007321A6" w:rsidP="007321A6">
      <w:pPr>
        <w:pStyle w:val="KDParagraf"/>
        <w:spacing w:before="0"/>
        <w:rPr>
          <w:rFonts w:cs="Arial"/>
          <w:bCs/>
          <w:lang w:val="sr-Cyrl-CS"/>
        </w:rPr>
      </w:pPr>
      <w:r w:rsidRPr="007321A6">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321A6" w:rsidRPr="007321A6" w:rsidRDefault="007321A6" w:rsidP="007321A6">
      <w:pPr>
        <w:pStyle w:val="KDParagraf"/>
        <w:spacing w:before="0"/>
        <w:rPr>
          <w:rFonts w:cs="Arial"/>
          <w:bCs/>
          <w:lang w:val="sr-Cyrl-CS"/>
        </w:rPr>
      </w:pPr>
      <w:r w:rsidRPr="007321A6">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20230" w:rsidRDefault="007321A6" w:rsidP="007321A6">
      <w:pPr>
        <w:pStyle w:val="KDParagraf"/>
        <w:spacing w:before="0"/>
        <w:rPr>
          <w:rFonts w:cs="Arial"/>
          <w:bCs/>
          <w:lang w:val="sr-Latn-RS"/>
        </w:rPr>
      </w:pPr>
      <w:r w:rsidRPr="007321A6">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62216" w:rsidRPr="00D62216" w:rsidRDefault="00D62216" w:rsidP="007321A6">
      <w:pPr>
        <w:pStyle w:val="KDParagraf"/>
        <w:spacing w:before="0"/>
        <w:rPr>
          <w:rFonts w:cs="Arial"/>
          <w:color w:val="00B0F0"/>
          <w:lang w:val="sr-Latn-RS"/>
        </w:rPr>
      </w:pPr>
    </w:p>
    <w:p w:rsidR="003A0CB6" w:rsidRDefault="003A0CB6" w:rsidP="003A0CB6">
      <w:pPr>
        <w:spacing w:before="0"/>
        <w:rPr>
          <w:rFonts w:cs="Arial"/>
          <w:b/>
        </w:rPr>
      </w:pPr>
      <w:r w:rsidRPr="00F10346">
        <w:rPr>
          <w:rFonts w:cs="Arial"/>
          <w:b/>
        </w:rPr>
        <w:t>ЗАВРШНЕ ОДРЕДБЕ</w:t>
      </w:r>
    </w:p>
    <w:p w:rsidR="003A0CB6" w:rsidRPr="00F10346" w:rsidRDefault="003A0CB6" w:rsidP="003A0CB6">
      <w:pPr>
        <w:spacing w:before="0"/>
        <w:jc w:val="center"/>
        <w:rPr>
          <w:rFonts w:cs="Arial"/>
        </w:rPr>
      </w:pPr>
      <w:proofErr w:type="gramStart"/>
      <w:r w:rsidRPr="00F10346">
        <w:rPr>
          <w:rFonts w:cs="Arial"/>
          <w:b/>
        </w:rPr>
        <w:t xml:space="preserve">Члан </w:t>
      </w:r>
      <w:r w:rsidR="00BD48EE">
        <w:rPr>
          <w:rFonts w:cs="Arial"/>
          <w:b/>
          <w:lang w:val="sr-Latn-RS"/>
        </w:rPr>
        <w:t>20</w:t>
      </w:r>
      <w:r w:rsidRPr="00F10346">
        <w:rPr>
          <w:rFonts w:cs="Arial"/>
          <w:b/>
        </w:rPr>
        <w:t>.</w:t>
      </w:r>
      <w:proofErr w:type="gramEnd"/>
    </w:p>
    <w:p w:rsidR="003A0CB6" w:rsidRDefault="003A0CB6" w:rsidP="003A0CB6">
      <w:pPr>
        <w:tabs>
          <w:tab w:val="left" w:pos="9090"/>
        </w:tabs>
        <w:rPr>
          <w:rFonts w:cs="Arial"/>
          <w:lang w:val="sr-Latn-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A0CB6" w:rsidRPr="00F10346" w:rsidRDefault="003A0CB6" w:rsidP="003A0CB6">
      <w:pPr>
        <w:spacing w:before="0"/>
        <w:jc w:val="center"/>
        <w:rPr>
          <w:rFonts w:cs="Arial"/>
          <w:b/>
        </w:rPr>
      </w:pPr>
      <w:r w:rsidRPr="00F10346">
        <w:rPr>
          <w:rFonts w:cs="Arial"/>
          <w:b/>
          <w:lang w:val="ru-RU"/>
        </w:rPr>
        <w:t xml:space="preserve">Члан </w:t>
      </w:r>
      <w:r w:rsidRPr="00F10346">
        <w:rPr>
          <w:rFonts w:cs="Arial"/>
          <w:b/>
        </w:rPr>
        <w:t>2</w:t>
      </w:r>
      <w:r w:rsidR="00BD48EE">
        <w:rPr>
          <w:rFonts w:cs="Arial"/>
          <w:b/>
          <w:lang w:val="sr-Latn-RS"/>
        </w:rPr>
        <w:t>1</w:t>
      </w:r>
      <w:r w:rsidRPr="00F10346">
        <w:rPr>
          <w:rFonts w:cs="Arial"/>
          <w:b/>
          <w:lang w:val="ru-RU"/>
        </w:rPr>
        <w:t>.</w:t>
      </w:r>
    </w:p>
    <w:p w:rsidR="003A0CB6" w:rsidRPr="00E45EB8" w:rsidRDefault="003A0CB6" w:rsidP="003A0CB6">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lang w:val="sr-Cyrl-RS"/>
        </w:rPr>
        <w:t>.</w:t>
      </w:r>
      <w:proofErr w:type="gramEnd"/>
    </w:p>
    <w:p w:rsidR="003A0CB6" w:rsidRPr="00F10346" w:rsidRDefault="003A0CB6" w:rsidP="003A0CB6">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C0026E" w:rsidRPr="00F10346" w:rsidRDefault="00C0026E" w:rsidP="003A0CB6">
      <w:pPr>
        <w:spacing w:before="0"/>
        <w:jc w:val="center"/>
        <w:rPr>
          <w:rFonts w:cs="Arial"/>
          <w:b/>
        </w:rPr>
      </w:pPr>
    </w:p>
    <w:p w:rsidR="003A0CB6" w:rsidRPr="00F10346" w:rsidRDefault="003A0CB6" w:rsidP="003A0CB6">
      <w:pPr>
        <w:spacing w:before="0"/>
        <w:jc w:val="center"/>
        <w:rPr>
          <w:rFonts w:cs="Arial"/>
          <w:b/>
        </w:rPr>
      </w:pPr>
      <w:proofErr w:type="gramStart"/>
      <w:r w:rsidRPr="00F10346">
        <w:rPr>
          <w:rFonts w:cs="Arial"/>
          <w:b/>
        </w:rPr>
        <w:t>Члан 2</w:t>
      </w:r>
      <w:r w:rsidR="00BD48EE">
        <w:rPr>
          <w:rFonts w:cs="Arial"/>
          <w:b/>
          <w:lang w:val="sr-Latn-RS"/>
        </w:rPr>
        <w:t>2</w:t>
      </w:r>
      <w:r w:rsidRPr="00F10346">
        <w:rPr>
          <w:rFonts w:cs="Arial"/>
          <w:b/>
        </w:rPr>
        <w:t>.</w:t>
      </w:r>
      <w:proofErr w:type="gramEnd"/>
    </w:p>
    <w:p w:rsidR="003A0CB6" w:rsidRPr="00F10346" w:rsidRDefault="003A0CB6" w:rsidP="003A0CB6">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5B4135" w:rsidRPr="005B4135" w:rsidRDefault="005B4135" w:rsidP="005B4135">
      <w:pPr>
        <w:rPr>
          <w:rFonts w:cs="Arial"/>
          <w:spacing w:val="2"/>
          <w:lang w:val="sr-Cyrl-CS" w:eastAsia="sr-Latn-CS"/>
        </w:rPr>
      </w:pPr>
      <w:r w:rsidRPr="005B4135">
        <w:rPr>
          <w:rFonts w:cs="Arial"/>
          <w:spacing w:val="2"/>
          <w:lang w:val="sr-Cyrl-CS" w:eastAsia="sr-Latn-CS"/>
        </w:rPr>
        <w:t>Уговор ступа на снагу након потписивања од стране законских заступника Уговорних страна и достављања средства финансијског обезбеђења.</w:t>
      </w:r>
    </w:p>
    <w:p w:rsidR="003A0CB6" w:rsidRPr="00F10346" w:rsidRDefault="003A0CB6" w:rsidP="003A0CB6">
      <w:pPr>
        <w:suppressAutoHyphens/>
        <w:spacing w:before="0" w:line="100" w:lineRule="atLeast"/>
        <w:ind w:left="720"/>
        <w:jc w:val="left"/>
        <w:rPr>
          <w:rFonts w:cs="Arial"/>
          <w:spacing w:val="2"/>
          <w:lang w:val="sr-Cyrl-CS" w:eastAsia="sr-Latn-CS"/>
        </w:rPr>
      </w:pPr>
    </w:p>
    <w:p w:rsidR="003A0CB6" w:rsidRPr="00F10346" w:rsidRDefault="003A0CB6" w:rsidP="003A0CB6">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A0CB6" w:rsidRPr="00F10346" w:rsidRDefault="003A0CB6" w:rsidP="003A0CB6">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3A0CB6" w:rsidRPr="00F10346" w:rsidRDefault="003A0CB6" w:rsidP="003A0CB6">
      <w:pPr>
        <w:tabs>
          <w:tab w:val="left" w:pos="9090"/>
        </w:tabs>
        <w:spacing w:before="0"/>
        <w:rPr>
          <w:rFonts w:cs="Arial"/>
        </w:rPr>
      </w:pPr>
      <w:r w:rsidRPr="00F10346">
        <w:rPr>
          <w:rFonts w:cs="Arial"/>
        </w:rPr>
        <w:t>Прилог 1 Понуда</w:t>
      </w:r>
    </w:p>
    <w:p w:rsidR="003A0CB6" w:rsidRPr="00F10346" w:rsidRDefault="003A0CB6" w:rsidP="003A0CB6">
      <w:pPr>
        <w:tabs>
          <w:tab w:val="left" w:pos="9090"/>
        </w:tabs>
        <w:spacing w:before="0"/>
        <w:rPr>
          <w:rFonts w:cs="Arial"/>
        </w:rPr>
      </w:pPr>
      <w:r w:rsidRPr="00F10346">
        <w:rPr>
          <w:rFonts w:cs="Arial"/>
        </w:rPr>
        <w:t>Прилог 2 Образац структуре цене</w:t>
      </w:r>
    </w:p>
    <w:p w:rsidR="003A0CB6" w:rsidRPr="00F10346" w:rsidRDefault="003A0CB6" w:rsidP="003A0CB6">
      <w:pPr>
        <w:tabs>
          <w:tab w:val="left" w:pos="9090"/>
        </w:tabs>
        <w:spacing w:before="0"/>
        <w:rPr>
          <w:rFonts w:cs="Arial"/>
        </w:rPr>
      </w:pPr>
      <w:r w:rsidRPr="00F10346">
        <w:rPr>
          <w:rFonts w:cs="Arial"/>
        </w:rPr>
        <w:t>Прилог</w:t>
      </w:r>
      <w:r>
        <w:rPr>
          <w:rFonts w:cs="Arial"/>
        </w:rPr>
        <w:t xml:space="preserve"> </w:t>
      </w:r>
      <w:r w:rsidRPr="00F10346">
        <w:rPr>
          <w:rFonts w:cs="Arial"/>
        </w:rPr>
        <w:t>3 Конкурсна документација (на Порталу јавних набавки под шифром_______)</w:t>
      </w:r>
    </w:p>
    <w:p w:rsidR="003A0CB6" w:rsidRPr="00F10346" w:rsidRDefault="003A0CB6" w:rsidP="003A0CB6">
      <w:pPr>
        <w:tabs>
          <w:tab w:val="left" w:pos="9090"/>
        </w:tabs>
        <w:spacing w:before="0"/>
        <w:rPr>
          <w:rFonts w:cs="Arial"/>
        </w:rPr>
      </w:pPr>
      <w:r w:rsidRPr="00F10346">
        <w:rPr>
          <w:rFonts w:cs="Arial"/>
        </w:rPr>
        <w:t>Прилог 4 Техничка спецификација</w:t>
      </w:r>
    </w:p>
    <w:p w:rsidR="003A0CB6" w:rsidRPr="005E60FE" w:rsidRDefault="003A0CB6" w:rsidP="003A0CB6">
      <w:pPr>
        <w:tabs>
          <w:tab w:val="left" w:pos="9090"/>
        </w:tabs>
        <w:spacing w:before="0"/>
        <w:rPr>
          <w:rFonts w:cs="Arial"/>
        </w:rPr>
      </w:pPr>
      <w:r w:rsidRPr="005E60FE">
        <w:rPr>
          <w:rFonts w:cs="Arial"/>
        </w:rPr>
        <w:t>Прилог 5 Споразум о заједничком наступању</w:t>
      </w:r>
    </w:p>
    <w:p w:rsidR="003A0CB6" w:rsidRDefault="003A0CB6" w:rsidP="003A0CB6">
      <w:pPr>
        <w:spacing w:before="0"/>
        <w:rPr>
          <w:rFonts w:cs="Arial"/>
          <w:spacing w:val="2"/>
          <w:lang w:val="sr-Cyrl-CS"/>
        </w:rPr>
      </w:pPr>
    </w:p>
    <w:p w:rsidR="003A0CB6" w:rsidRPr="00F10346" w:rsidRDefault="003A0CB6" w:rsidP="003A0CB6">
      <w:pPr>
        <w:spacing w:before="0"/>
        <w:rPr>
          <w:rFonts w:cs="Arial"/>
          <w:spacing w:val="2"/>
          <w:lang w:val="sr-Cyrl-CS"/>
        </w:rPr>
      </w:pPr>
      <w:r w:rsidRPr="00F10346">
        <w:rPr>
          <w:rFonts w:cs="Arial"/>
          <w:spacing w:val="2"/>
          <w:lang w:val="sr-Cyrl-C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3A0CB6" w:rsidRDefault="003A0CB6" w:rsidP="003A0CB6">
      <w:pPr>
        <w:spacing w:before="0"/>
        <w:rPr>
          <w:rFonts w:cs="Arial"/>
          <w:spacing w:val="2"/>
          <w:lang w:val="sr-Latn-RS"/>
        </w:rPr>
      </w:pPr>
    </w:p>
    <w:p w:rsidR="003A0CB6" w:rsidRPr="00F10346" w:rsidRDefault="003A0CB6" w:rsidP="003A0CB6">
      <w:pPr>
        <w:spacing w:before="0"/>
        <w:jc w:val="center"/>
        <w:rPr>
          <w:rFonts w:cs="Arial"/>
          <w:b/>
        </w:rPr>
      </w:pPr>
      <w:proofErr w:type="gramStart"/>
      <w:r w:rsidRPr="00F10346">
        <w:rPr>
          <w:rFonts w:cs="Arial"/>
          <w:b/>
        </w:rPr>
        <w:t>Члан 2</w:t>
      </w:r>
      <w:r w:rsidR="00BD48EE">
        <w:rPr>
          <w:rFonts w:cs="Arial"/>
          <w:b/>
          <w:lang w:val="sr-Latn-RS"/>
        </w:rPr>
        <w:t>3</w:t>
      </w:r>
      <w:r w:rsidRPr="00F10346">
        <w:rPr>
          <w:rFonts w:cs="Arial"/>
          <w:b/>
        </w:rPr>
        <w:t>.</w:t>
      </w:r>
      <w:proofErr w:type="gramEnd"/>
    </w:p>
    <w:p w:rsidR="003A0CB6" w:rsidRPr="00F10346" w:rsidRDefault="003A0CB6" w:rsidP="003A0CB6">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A0CB6" w:rsidRPr="00F10346" w:rsidRDefault="003A0CB6" w:rsidP="003A0CB6">
      <w:pPr>
        <w:pStyle w:val="KDParagraf"/>
        <w:spacing w:before="0"/>
        <w:rPr>
          <w:rFonts w:cs="Arial"/>
        </w:rPr>
      </w:pPr>
    </w:p>
    <w:p w:rsidR="003A0CB6" w:rsidRDefault="003A0CB6" w:rsidP="003A0CB6">
      <w:pPr>
        <w:pStyle w:val="KDParagraf"/>
        <w:spacing w:before="0"/>
        <w:rPr>
          <w:rFonts w:cs="Arial"/>
        </w:rPr>
      </w:pPr>
    </w:p>
    <w:p w:rsidR="003A0CB6" w:rsidRPr="00677614" w:rsidRDefault="003A0CB6" w:rsidP="003A0CB6">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3A0CB6" w:rsidRPr="00E45EB8" w:rsidRDefault="003A0CB6" w:rsidP="003A0CB6">
      <w:pPr>
        <w:spacing w:before="0"/>
        <w:rPr>
          <w:rFonts w:cs="Arial"/>
          <w:b/>
        </w:rPr>
      </w:pPr>
      <w:r w:rsidRPr="00F10346">
        <w:rPr>
          <w:rFonts w:cs="Arial"/>
          <w:b/>
        </w:rPr>
        <w:t>ЈП „Електропривреда Србије“</w:t>
      </w:r>
      <w:r w:rsidRPr="00E45EB8">
        <w:rPr>
          <w:rFonts w:cs="Arial"/>
          <w:b/>
        </w:rPr>
        <w:t>Београд                                                Назив</w:t>
      </w:r>
    </w:p>
    <w:p w:rsidR="003A0CB6" w:rsidRPr="00E45EB8" w:rsidRDefault="003A0CB6" w:rsidP="003A0CB6">
      <w:pPr>
        <w:pStyle w:val="KDParagraf"/>
        <w:spacing w:before="0"/>
        <w:rPr>
          <w:rFonts w:cs="Arial"/>
        </w:rPr>
      </w:pPr>
    </w:p>
    <w:p w:rsidR="003A0CB6" w:rsidRPr="00E45EB8" w:rsidRDefault="003A0CB6" w:rsidP="003A0CB6">
      <w:pPr>
        <w:pStyle w:val="KDParagraf"/>
        <w:spacing w:before="0"/>
        <w:rPr>
          <w:rFonts w:cs="Arial"/>
        </w:rPr>
      </w:pPr>
      <w:r w:rsidRPr="00E45EB8">
        <w:rPr>
          <w:rFonts w:cs="Arial"/>
        </w:rPr>
        <w:t>___________________________________                             ________________________</w:t>
      </w:r>
    </w:p>
    <w:p w:rsidR="003A0CB6" w:rsidRPr="00E45EB8" w:rsidRDefault="003A0CB6" w:rsidP="003A0CB6">
      <w:pPr>
        <w:pStyle w:val="KDParagraf"/>
        <w:spacing w:before="0"/>
        <w:rPr>
          <w:rFonts w:cs="Arial"/>
          <w:b/>
        </w:rPr>
      </w:pPr>
      <w:r w:rsidRPr="00E45EB8">
        <w:rPr>
          <w:rFonts w:cs="Arial"/>
        </w:rPr>
        <w:t xml:space="preserve">                                                                               </w:t>
      </w:r>
      <w:proofErr w:type="gramStart"/>
      <w:r w:rsidRPr="00E45EB8">
        <w:rPr>
          <w:rFonts w:cs="Arial"/>
          <w:b/>
        </w:rPr>
        <w:t>М.П.</w:t>
      </w:r>
      <w:proofErr w:type="gramEnd"/>
    </w:p>
    <w:p w:rsidR="003A0CB6" w:rsidRPr="00E45EB8" w:rsidRDefault="000D0547" w:rsidP="003A0CB6">
      <w:pPr>
        <w:spacing w:before="0"/>
        <w:rPr>
          <w:rFonts w:cs="Arial"/>
        </w:rPr>
      </w:pPr>
      <w:r>
        <w:rPr>
          <w:rFonts w:cs="Arial"/>
          <w:lang w:val="sr-Cyrl-RS"/>
        </w:rPr>
        <w:t xml:space="preserve"> </w:t>
      </w:r>
      <w:r w:rsidR="003A0CB6" w:rsidRPr="00E45EB8">
        <w:rPr>
          <w:rFonts w:cs="Arial"/>
        </w:rPr>
        <w:t>Финансијски директо</w:t>
      </w:r>
      <w:r w:rsidR="00220230">
        <w:rPr>
          <w:rFonts w:cs="Arial"/>
          <w:lang w:val="sr-Cyrl-RS"/>
        </w:rPr>
        <w:t>р</w:t>
      </w:r>
      <w:r w:rsidR="003A0CB6" w:rsidRPr="00E45EB8">
        <w:rPr>
          <w:rFonts w:cs="Arial"/>
        </w:rPr>
        <w:t xml:space="preserve"> ТЕНТ,                  име и презиме</w:t>
      </w:r>
      <w:proofErr w:type="gramStart"/>
      <w:r w:rsidR="003A0CB6" w:rsidRPr="00E45EB8">
        <w:rPr>
          <w:rFonts w:cs="Arial"/>
        </w:rPr>
        <w:t>,функција</w:t>
      </w:r>
      <w:proofErr w:type="gramEnd"/>
      <w:r w:rsidR="003A0CB6" w:rsidRPr="00E45EB8">
        <w:rPr>
          <w:rFonts w:cs="Arial"/>
        </w:rPr>
        <w:t xml:space="preserve">                                            </w:t>
      </w:r>
      <w:r w:rsidR="00220230">
        <w:rPr>
          <w:rFonts w:cs="Arial"/>
          <w:lang w:val="sr-Cyrl-RS"/>
        </w:rPr>
        <w:t xml:space="preserve">       </w:t>
      </w:r>
      <w:r>
        <w:rPr>
          <w:rFonts w:cs="Arial"/>
          <w:lang w:val="sr-Cyrl-RS"/>
        </w:rPr>
        <w:t xml:space="preserve">                    </w:t>
      </w:r>
      <w:r w:rsidR="00220230">
        <w:rPr>
          <w:rFonts w:cs="Arial"/>
          <w:lang w:val="sr-Cyrl-RS"/>
        </w:rPr>
        <w:t>Жељко Вујиновић</w:t>
      </w:r>
      <w:r w:rsidR="003A0CB6" w:rsidRPr="00E45EB8">
        <w:rPr>
          <w:rFonts w:cs="Arial"/>
        </w:rPr>
        <w:t xml:space="preserve">                                                                             </w:t>
      </w:r>
    </w:p>
    <w:p w:rsidR="003A0CB6" w:rsidRPr="00E45EB8" w:rsidRDefault="003A0CB6" w:rsidP="003A0CB6">
      <w:pPr>
        <w:pStyle w:val="KDParagraf"/>
        <w:spacing w:before="0"/>
        <w:rPr>
          <w:rFonts w:cs="Arial"/>
        </w:rPr>
      </w:pPr>
    </w:p>
    <w:sectPr w:rsidR="003A0CB6" w:rsidRPr="00E45EB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DB" w:rsidRDefault="005C60DB">
      <w:r>
        <w:separator/>
      </w:r>
    </w:p>
    <w:p w:rsidR="005C60DB" w:rsidRDefault="005C60DB"/>
  </w:endnote>
  <w:endnote w:type="continuationSeparator" w:id="0">
    <w:p w:rsidR="005C60DB" w:rsidRDefault="005C60DB">
      <w:r>
        <w:continuationSeparator/>
      </w:r>
    </w:p>
    <w:p w:rsidR="005C60DB" w:rsidRDefault="005C60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33" w:rsidRDefault="006764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433" w:rsidRDefault="00676433" w:rsidP="00841BE7">
    <w:pPr>
      <w:pStyle w:val="Footer"/>
      <w:ind w:right="360"/>
    </w:pPr>
  </w:p>
  <w:p w:rsidR="00676433" w:rsidRDefault="0067643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33" w:rsidRPr="00EC5BB4" w:rsidRDefault="006764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573D4">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573D4">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33" w:rsidRPr="00EC5BB4" w:rsidRDefault="0067643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019C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019CF">
      <w:rPr>
        <w:rStyle w:val="PageNumber"/>
        <w:rFonts w:cs="Arial"/>
        <w:b/>
        <w:noProof/>
        <w:szCs w:val="24"/>
      </w:rPr>
      <w:t>56</w:t>
    </w:r>
    <w:r w:rsidRPr="00EC5BB4">
      <w:rPr>
        <w:rStyle w:val="PageNumber"/>
        <w:rFonts w:cs="Arial"/>
        <w:b/>
        <w:szCs w:val="24"/>
      </w:rPr>
      <w:fldChar w:fldCharType="end"/>
    </w:r>
  </w:p>
  <w:p w:rsidR="00676433" w:rsidRDefault="00676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DB" w:rsidRDefault="005C60DB">
      <w:r>
        <w:separator/>
      </w:r>
    </w:p>
    <w:p w:rsidR="005C60DB" w:rsidRDefault="005C60DB"/>
  </w:footnote>
  <w:footnote w:type="continuationSeparator" w:id="0">
    <w:p w:rsidR="005C60DB" w:rsidRDefault="005C60DB">
      <w:r>
        <w:continuationSeparator/>
      </w:r>
    </w:p>
    <w:p w:rsidR="005C60DB" w:rsidRDefault="005C60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33" w:rsidRDefault="00676433" w:rsidP="004276AD">
    <w:pPr>
      <w:pStyle w:val="Header"/>
      <w:rPr>
        <w:sz w:val="20"/>
      </w:rPr>
    </w:pPr>
  </w:p>
  <w:p w:rsidR="00676433" w:rsidRPr="001D2A79" w:rsidRDefault="00676433" w:rsidP="007E683D">
    <w:pPr>
      <w:pStyle w:val="Header"/>
      <w:jc w:val="righ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Cs w:val="24"/>
        <w:lang w:val="sr-Cyrl-RS"/>
      </w:rPr>
      <w:t xml:space="preserve"> </w:t>
    </w:r>
    <w:r>
      <w:t>3000/0</w:t>
    </w:r>
    <w:r>
      <w:rPr>
        <w:lang w:val="sr-Latn-RS"/>
      </w:rPr>
      <w:t>912</w:t>
    </w:r>
    <w:r>
      <w:t>/201</w:t>
    </w:r>
    <w:r>
      <w:rPr>
        <w:lang w:val="sr-Cyrl-RS"/>
      </w:rPr>
      <w:t>7 (1</w:t>
    </w:r>
    <w:r>
      <w:rPr>
        <w:lang w:val="sr-Latn-RS"/>
      </w:rPr>
      <w:t>313</w:t>
    </w:r>
    <w:r>
      <w:rPr>
        <w:lang w:val="sr-Cyrl-RS"/>
      </w:rPr>
      <w:t>/2017)</w:t>
    </w:r>
  </w:p>
  <w:p w:rsidR="00676433" w:rsidRPr="004276AD" w:rsidRDefault="0067643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433" w:rsidRDefault="00676433" w:rsidP="004276AD">
    <w:pPr>
      <w:pStyle w:val="Header"/>
    </w:pPr>
  </w:p>
  <w:p w:rsidR="00676433" w:rsidRPr="001D2A79" w:rsidRDefault="00676433" w:rsidP="006C6B19">
    <w:pPr>
      <w:pStyle w:val="Header"/>
      <w:jc w:val="righ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lang w:val="sr-Cyrl-RS"/>
      </w:rPr>
      <w:t xml:space="preserve">        </w:t>
    </w:r>
    <w:r>
      <w:t>3000/0912/201</w:t>
    </w:r>
    <w:r>
      <w:rPr>
        <w:lang w:val="sr-Cyrl-RS"/>
      </w:rPr>
      <w:t>7 (</w:t>
    </w:r>
    <w:r>
      <w:rPr>
        <w:lang w:val="sr-Latn-RS"/>
      </w:rPr>
      <w:t>1313</w:t>
    </w:r>
    <w:r>
      <w:rPr>
        <w:lang w:val="sr-Cyrl-RS"/>
      </w:rPr>
      <w:t>/2017)</w:t>
    </w:r>
  </w:p>
  <w:p w:rsidR="00676433" w:rsidRPr="00210557" w:rsidRDefault="0067643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73188D"/>
    <w:multiLevelType w:val="hybridMultilevel"/>
    <w:tmpl w:val="3F3C6F4E"/>
    <w:lvl w:ilvl="0" w:tplc="0514298C">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6270922"/>
    <w:multiLevelType w:val="hybridMultilevel"/>
    <w:tmpl w:val="D5722D4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1AC67696"/>
    <w:lvl w:ilvl="0">
      <w:start w:val="1"/>
      <w:numFmt w:val="decimal"/>
      <w:lvlText w:val="%1."/>
      <w:lvlJc w:val="left"/>
      <w:pPr>
        <w:ind w:left="720" w:hanging="360"/>
      </w:pPr>
      <w:rPr>
        <w:rFonts w:ascii="Arial" w:eastAsia="Times New Roman" w:hAnsi="Arial" w:cs="Arial"/>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FA646D"/>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A6442BC"/>
    <w:multiLevelType w:val="hybridMultilevel"/>
    <w:tmpl w:val="53FC74CA"/>
    <w:lvl w:ilvl="0" w:tplc="2C74BC40">
      <w:start w:val="1"/>
      <w:numFmt w:val="decimal"/>
      <w:lvlText w:val="%1."/>
      <w:lvlJc w:val="left"/>
      <w:pPr>
        <w:ind w:left="480" w:hanging="360"/>
      </w:pPr>
      <w:rPr>
        <w:rFonts w:hint="default"/>
      </w:rPr>
    </w:lvl>
    <w:lvl w:ilvl="1" w:tplc="241A0019" w:tentative="1">
      <w:start w:val="1"/>
      <w:numFmt w:val="lowerLetter"/>
      <w:lvlText w:val="%2."/>
      <w:lvlJc w:val="left"/>
      <w:pPr>
        <w:ind w:left="1200" w:hanging="360"/>
      </w:pPr>
    </w:lvl>
    <w:lvl w:ilvl="2" w:tplc="241A001B" w:tentative="1">
      <w:start w:val="1"/>
      <w:numFmt w:val="lowerRoman"/>
      <w:lvlText w:val="%3."/>
      <w:lvlJc w:val="right"/>
      <w:pPr>
        <w:ind w:left="1920" w:hanging="180"/>
      </w:pPr>
    </w:lvl>
    <w:lvl w:ilvl="3" w:tplc="241A000F" w:tentative="1">
      <w:start w:val="1"/>
      <w:numFmt w:val="decimal"/>
      <w:lvlText w:val="%4."/>
      <w:lvlJc w:val="left"/>
      <w:pPr>
        <w:ind w:left="2640" w:hanging="360"/>
      </w:pPr>
    </w:lvl>
    <w:lvl w:ilvl="4" w:tplc="241A0019" w:tentative="1">
      <w:start w:val="1"/>
      <w:numFmt w:val="lowerLetter"/>
      <w:lvlText w:val="%5."/>
      <w:lvlJc w:val="left"/>
      <w:pPr>
        <w:ind w:left="3360" w:hanging="360"/>
      </w:pPr>
    </w:lvl>
    <w:lvl w:ilvl="5" w:tplc="241A001B" w:tentative="1">
      <w:start w:val="1"/>
      <w:numFmt w:val="lowerRoman"/>
      <w:lvlText w:val="%6."/>
      <w:lvlJc w:val="right"/>
      <w:pPr>
        <w:ind w:left="4080" w:hanging="180"/>
      </w:pPr>
    </w:lvl>
    <w:lvl w:ilvl="6" w:tplc="241A000F" w:tentative="1">
      <w:start w:val="1"/>
      <w:numFmt w:val="decimal"/>
      <w:lvlText w:val="%7."/>
      <w:lvlJc w:val="left"/>
      <w:pPr>
        <w:ind w:left="4800" w:hanging="360"/>
      </w:pPr>
    </w:lvl>
    <w:lvl w:ilvl="7" w:tplc="241A0019" w:tentative="1">
      <w:start w:val="1"/>
      <w:numFmt w:val="lowerLetter"/>
      <w:lvlText w:val="%8."/>
      <w:lvlJc w:val="left"/>
      <w:pPr>
        <w:ind w:left="5520" w:hanging="360"/>
      </w:pPr>
    </w:lvl>
    <w:lvl w:ilvl="8" w:tplc="241A001B" w:tentative="1">
      <w:start w:val="1"/>
      <w:numFmt w:val="lowerRoman"/>
      <w:lvlText w:val="%9."/>
      <w:lvlJc w:val="right"/>
      <w:pPr>
        <w:ind w:left="624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87E4F68"/>
    <w:multiLevelType w:val="hybridMultilevel"/>
    <w:tmpl w:val="000413D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5"/>
  </w:num>
  <w:num w:numId="4">
    <w:abstractNumId w:val="56"/>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5"/>
  </w:num>
  <w:num w:numId="12">
    <w:abstractNumId w:val="67"/>
  </w:num>
  <w:num w:numId="13">
    <w:abstractNumId w:val="60"/>
  </w:num>
  <w:num w:numId="14">
    <w:abstractNumId w:val="57"/>
  </w:num>
  <w:num w:numId="15">
    <w:abstractNumId w:val="76"/>
  </w:num>
  <w:num w:numId="16">
    <w:abstractNumId w:val="64"/>
  </w:num>
  <w:num w:numId="17">
    <w:abstractNumId w:val="86"/>
  </w:num>
  <w:num w:numId="18">
    <w:abstractNumId w:val="89"/>
  </w:num>
  <w:num w:numId="19">
    <w:abstractNumId w:val="86"/>
  </w:num>
  <w:num w:numId="20">
    <w:abstractNumId w:val="50"/>
  </w:num>
  <w:num w:numId="21">
    <w:abstractNumId w:val="80"/>
  </w:num>
  <w:num w:numId="22">
    <w:abstractNumId w:val="66"/>
  </w:num>
  <w:num w:numId="23">
    <w:abstractNumId w:val="49"/>
  </w:num>
  <w:num w:numId="24">
    <w:abstractNumId w:val="51"/>
  </w:num>
  <w:num w:numId="25">
    <w:abstractNumId w:val="72"/>
  </w:num>
  <w:num w:numId="26">
    <w:abstractNumId w:val="71"/>
  </w:num>
  <w:num w:numId="27">
    <w:abstractNumId w:val="59"/>
  </w:num>
  <w:num w:numId="28">
    <w:abstractNumId w:val="88"/>
  </w:num>
  <w:num w:numId="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61"/>
  </w:num>
  <w:num w:numId="32">
    <w:abstractNumId w:val="69"/>
  </w:num>
  <w:num w:numId="33">
    <w:abstractNumId w:val="79"/>
  </w:num>
  <w:num w:numId="34">
    <w:abstractNumId w:val="74"/>
  </w:num>
  <w:num w:numId="35">
    <w:abstractNumId w:val="78"/>
  </w:num>
  <w:num w:numId="36">
    <w:abstractNumId w:val="77"/>
  </w:num>
  <w:num w:numId="37">
    <w:abstractNumId w:val="8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9CF"/>
    <w:rsid w:val="000024F4"/>
    <w:rsid w:val="00002690"/>
    <w:rsid w:val="00003023"/>
    <w:rsid w:val="000035F7"/>
    <w:rsid w:val="000042FE"/>
    <w:rsid w:val="0000496D"/>
    <w:rsid w:val="000057F2"/>
    <w:rsid w:val="00005800"/>
    <w:rsid w:val="00005C53"/>
    <w:rsid w:val="00005D85"/>
    <w:rsid w:val="00006D02"/>
    <w:rsid w:val="00006E35"/>
    <w:rsid w:val="00007AED"/>
    <w:rsid w:val="00007CE7"/>
    <w:rsid w:val="00010443"/>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3E"/>
    <w:rsid w:val="00012EA5"/>
    <w:rsid w:val="000131E4"/>
    <w:rsid w:val="0001344F"/>
    <w:rsid w:val="0001466B"/>
    <w:rsid w:val="00014750"/>
    <w:rsid w:val="00014F46"/>
    <w:rsid w:val="0001554E"/>
    <w:rsid w:val="00015894"/>
    <w:rsid w:val="00015D88"/>
    <w:rsid w:val="00015E2F"/>
    <w:rsid w:val="00015E7C"/>
    <w:rsid w:val="000167FC"/>
    <w:rsid w:val="00016920"/>
    <w:rsid w:val="000170DE"/>
    <w:rsid w:val="00017C93"/>
    <w:rsid w:val="00017F00"/>
    <w:rsid w:val="000203EF"/>
    <w:rsid w:val="000205B9"/>
    <w:rsid w:val="00020A55"/>
    <w:rsid w:val="00020A7C"/>
    <w:rsid w:val="00020C23"/>
    <w:rsid w:val="00020D2A"/>
    <w:rsid w:val="00020D7D"/>
    <w:rsid w:val="00020D8B"/>
    <w:rsid w:val="00020DAA"/>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D54"/>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1CD"/>
    <w:rsid w:val="0003771A"/>
    <w:rsid w:val="00037B82"/>
    <w:rsid w:val="00037E5A"/>
    <w:rsid w:val="00041105"/>
    <w:rsid w:val="00041B26"/>
    <w:rsid w:val="00041CE5"/>
    <w:rsid w:val="00041D7D"/>
    <w:rsid w:val="000420FF"/>
    <w:rsid w:val="00042335"/>
    <w:rsid w:val="0004238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73"/>
    <w:rsid w:val="0004799D"/>
    <w:rsid w:val="0005083D"/>
    <w:rsid w:val="00050CD6"/>
    <w:rsid w:val="00050FBE"/>
    <w:rsid w:val="0005127F"/>
    <w:rsid w:val="00051432"/>
    <w:rsid w:val="00051B4A"/>
    <w:rsid w:val="000523A0"/>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56"/>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35"/>
    <w:rsid w:val="0006783E"/>
    <w:rsid w:val="00070234"/>
    <w:rsid w:val="00070240"/>
    <w:rsid w:val="000706CF"/>
    <w:rsid w:val="000706E1"/>
    <w:rsid w:val="00071074"/>
    <w:rsid w:val="000711DD"/>
    <w:rsid w:val="000718B1"/>
    <w:rsid w:val="00072ABE"/>
    <w:rsid w:val="00073409"/>
    <w:rsid w:val="00073D60"/>
    <w:rsid w:val="00073EC5"/>
    <w:rsid w:val="0007456F"/>
    <w:rsid w:val="0007526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200"/>
    <w:rsid w:val="0008737F"/>
    <w:rsid w:val="000875AB"/>
    <w:rsid w:val="000879E8"/>
    <w:rsid w:val="00087D31"/>
    <w:rsid w:val="00090362"/>
    <w:rsid w:val="000905C6"/>
    <w:rsid w:val="00090A5C"/>
    <w:rsid w:val="00090DF6"/>
    <w:rsid w:val="000912C2"/>
    <w:rsid w:val="000917DD"/>
    <w:rsid w:val="00091B82"/>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0A"/>
    <w:rsid w:val="000A6F54"/>
    <w:rsid w:val="000A6FB8"/>
    <w:rsid w:val="000A70B6"/>
    <w:rsid w:val="000A7203"/>
    <w:rsid w:val="000A7538"/>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073"/>
    <w:rsid w:val="000B711D"/>
    <w:rsid w:val="000B722D"/>
    <w:rsid w:val="000B76C5"/>
    <w:rsid w:val="000B7734"/>
    <w:rsid w:val="000B7943"/>
    <w:rsid w:val="000B7A06"/>
    <w:rsid w:val="000C0476"/>
    <w:rsid w:val="000C0611"/>
    <w:rsid w:val="000C0DF3"/>
    <w:rsid w:val="000C11FE"/>
    <w:rsid w:val="000C13F9"/>
    <w:rsid w:val="000C1516"/>
    <w:rsid w:val="000C1A46"/>
    <w:rsid w:val="000C2283"/>
    <w:rsid w:val="000C2491"/>
    <w:rsid w:val="000C24C5"/>
    <w:rsid w:val="000C259B"/>
    <w:rsid w:val="000C2730"/>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547"/>
    <w:rsid w:val="000D0D30"/>
    <w:rsid w:val="000D1051"/>
    <w:rsid w:val="000D14F7"/>
    <w:rsid w:val="000D18B7"/>
    <w:rsid w:val="000D1D98"/>
    <w:rsid w:val="000D24F9"/>
    <w:rsid w:val="000D264E"/>
    <w:rsid w:val="000D2F1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BF6"/>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0DC"/>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53"/>
    <w:rsid w:val="00110207"/>
    <w:rsid w:val="001105E6"/>
    <w:rsid w:val="0011086D"/>
    <w:rsid w:val="00110BD5"/>
    <w:rsid w:val="00110E6A"/>
    <w:rsid w:val="001111D8"/>
    <w:rsid w:val="00111425"/>
    <w:rsid w:val="001115F2"/>
    <w:rsid w:val="001117FD"/>
    <w:rsid w:val="00111C93"/>
    <w:rsid w:val="001120AD"/>
    <w:rsid w:val="00112523"/>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F9"/>
    <w:rsid w:val="00120CEF"/>
    <w:rsid w:val="00120FCC"/>
    <w:rsid w:val="0012159F"/>
    <w:rsid w:val="00121732"/>
    <w:rsid w:val="00121A3B"/>
    <w:rsid w:val="00121BA9"/>
    <w:rsid w:val="00121F0A"/>
    <w:rsid w:val="001220FA"/>
    <w:rsid w:val="0012222E"/>
    <w:rsid w:val="001224E7"/>
    <w:rsid w:val="001226DD"/>
    <w:rsid w:val="00122770"/>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BD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96"/>
    <w:rsid w:val="00133CB5"/>
    <w:rsid w:val="00133DB1"/>
    <w:rsid w:val="00133E6F"/>
    <w:rsid w:val="00133FA4"/>
    <w:rsid w:val="00134400"/>
    <w:rsid w:val="001349F4"/>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C1"/>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40F"/>
    <w:rsid w:val="00156578"/>
    <w:rsid w:val="00156697"/>
    <w:rsid w:val="001567D2"/>
    <w:rsid w:val="001573D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5AF"/>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C4"/>
    <w:rsid w:val="00182BA5"/>
    <w:rsid w:val="00182D05"/>
    <w:rsid w:val="00182D3C"/>
    <w:rsid w:val="00182F27"/>
    <w:rsid w:val="0018355B"/>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4D1"/>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60"/>
    <w:rsid w:val="001A5F0F"/>
    <w:rsid w:val="001A6457"/>
    <w:rsid w:val="001A6A3A"/>
    <w:rsid w:val="001A706C"/>
    <w:rsid w:val="001A72BF"/>
    <w:rsid w:val="001A73BC"/>
    <w:rsid w:val="001A7982"/>
    <w:rsid w:val="001A7C5E"/>
    <w:rsid w:val="001A7FCA"/>
    <w:rsid w:val="001B0314"/>
    <w:rsid w:val="001B0370"/>
    <w:rsid w:val="001B048E"/>
    <w:rsid w:val="001B096F"/>
    <w:rsid w:val="001B0CC3"/>
    <w:rsid w:val="001B1C0A"/>
    <w:rsid w:val="001B1EB4"/>
    <w:rsid w:val="001B218F"/>
    <w:rsid w:val="001B219D"/>
    <w:rsid w:val="001B2C5C"/>
    <w:rsid w:val="001B3133"/>
    <w:rsid w:val="001B31B1"/>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6"/>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7EE"/>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7EC"/>
    <w:rsid w:val="001C6B5D"/>
    <w:rsid w:val="001C73B1"/>
    <w:rsid w:val="001C74FB"/>
    <w:rsid w:val="001C777A"/>
    <w:rsid w:val="001C7790"/>
    <w:rsid w:val="001C7B29"/>
    <w:rsid w:val="001C7B8E"/>
    <w:rsid w:val="001D04CF"/>
    <w:rsid w:val="001D09B2"/>
    <w:rsid w:val="001D1027"/>
    <w:rsid w:val="001D1509"/>
    <w:rsid w:val="001D1EB2"/>
    <w:rsid w:val="001D2A79"/>
    <w:rsid w:val="001D307C"/>
    <w:rsid w:val="001D32F5"/>
    <w:rsid w:val="001D3C3D"/>
    <w:rsid w:val="001D3C84"/>
    <w:rsid w:val="001D3DA5"/>
    <w:rsid w:val="001D3DBD"/>
    <w:rsid w:val="001D4246"/>
    <w:rsid w:val="001D4DC7"/>
    <w:rsid w:val="001D4E60"/>
    <w:rsid w:val="001D5159"/>
    <w:rsid w:val="001D5473"/>
    <w:rsid w:val="001D5729"/>
    <w:rsid w:val="001D60E9"/>
    <w:rsid w:val="001D61A1"/>
    <w:rsid w:val="001D61A2"/>
    <w:rsid w:val="001D66F4"/>
    <w:rsid w:val="001D6C0F"/>
    <w:rsid w:val="001D7032"/>
    <w:rsid w:val="001D744E"/>
    <w:rsid w:val="001D752F"/>
    <w:rsid w:val="001D770B"/>
    <w:rsid w:val="001D7D15"/>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CF3"/>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E63"/>
    <w:rsid w:val="001F282D"/>
    <w:rsid w:val="001F2AC6"/>
    <w:rsid w:val="001F2BE5"/>
    <w:rsid w:val="001F2E75"/>
    <w:rsid w:val="001F31C3"/>
    <w:rsid w:val="001F322B"/>
    <w:rsid w:val="001F334C"/>
    <w:rsid w:val="001F3DA5"/>
    <w:rsid w:val="001F3DCE"/>
    <w:rsid w:val="001F3FA2"/>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4E1"/>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B7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230"/>
    <w:rsid w:val="00220B82"/>
    <w:rsid w:val="0022170E"/>
    <w:rsid w:val="00221994"/>
    <w:rsid w:val="002223F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88"/>
    <w:rsid w:val="002260F7"/>
    <w:rsid w:val="00226574"/>
    <w:rsid w:val="0022742B"/>
    <w:rsid w:val="002275E8"/>
    <w:rsid w:val="00227901"/>
    <w:rsid w:val="00227CD0"/>
    <w:rsid w:val="0023000F"/>
    <w:rsid w:val="00230DAD"/>
    <w:rsid w:val="00230DC9"/>
    <w:rsid w:val="0023239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7B6"/>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B1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9BE"/>
    <w:rsid w:val="00270AA2"/>
    <w:rsid w:val="00270B2B"/>
    <w:rsid w:val="00271061"/>
    <w:rsid w:val="00271733"/>
    <w:rsid w:val="00271952"/>
    <w:rsid w:val="00271A2A"/>
    <w:rsid w:val="00271C4C"/>
    <w:rsid w:val="002720AE"/>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A4F"/>
    <w:rsid w:val="00280127"/>
    <w:rsid w:val="002805AE"/>
    <w:rsid w:val="00280814"/>
    <w:rsid w:val="00280B9C"/>
    <w:rsid w:val="00280DAD"/>
    <w:rsid w:val="00280FCC"/>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5C"/>
    <w:rsid w:val="002A0233"/>
    <w:rsid w:val="002A0B81"/>
    <w:rsid w:val="002A0FAA"/>
    <w:rsid w:val="002A16B5"/>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5F04"/>
    <w:rsid w:val="002B6603"/>
    <w:rsid w:val="002B663B"/>
    <w:rsid w:val="002B6B10"/>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9FF"/>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23"/>
    <w:rsid w:val="002D0167"/>
    <w:rsid w:val="002D0554"/>
    <w:rsid w:val="002D0583"/>
    <w:rsid w:val="002D05BE"/>
    <w:rsid w:val="002D08E2"/>
    <w:rsid w:val="002D0FC0"/>
    <w:rsid w:val="002D1762"/>
    <w:rsid w:val="002D224C"/>
    <w:rsid w:val="002D2D9F"/>
    <w:rsid w:val="002D2DFE"/>
    <w:rsid w:val="002D32EE"/>
    <w:rsid w:val="002D3319"/>
    <w:rsid w:val="002D339D"/>
    <w:rsid w:val="002D34DA"/>
    <w:rsid w:val="002D3733"/>
    <w:rsid w:val="002D3869"/>
    <w:rsid w:val="002D407F"/>
    <w:rsid w:val="002D410A"/>
    <w:rsid w:val="002D452C"/>
    <w:rsid w:val="002D4625"/>
    <w:rsid w:val="002D49C2"/>
    <w:rsid w:val="002D4AD0"/>
    <w:rsid w:val="002D4AFD"/>
    <w:rsid w:val="002D4D6B"/>
    <w:rsid w:val="002D4E90"/>
    <w:rsid w:val="002D4F18"/>
    <w:rsid w:val="002D5217"/>
    <w:rsid w:val="002D5530"/>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D4"/>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EF5"/>
    <w:rsid w:val="002F69D6"/>
    <w:rsid w:val="002F6ACF"/>
    <w:rsid w:val="003000CC"/>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23"/>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2ED"/>
    <w:rsid w:val="00315BF5"/>
    <w:rsid w:val="00315EBA"/>
    <w:rsid w:val="00316135"/>
    <w:rsid w:val="00316899"/>
    <w:rsid w:val="003168CA"/>
    <w:rsid w:val="003170D9"/>
    <w:rsid w:val="003172E3"/>
    <w:rsid w:val="00317845"/>
    <w:rsid w:val="003178FA"/>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1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B1C"/>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D69"/>
    <w:rsid w:val="00343446"/>
    <w:rsid w:val="003435DE"/>
    <w:rsid w:val="0034372E"/>
    <w:rsid w:val="00343738"/>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6A"/>
    <w:rsid w:val="003528F1"/>
    <w:rsid w:val="00352C3A"/>
    <w:rsid w:val="00352D61"/>
    <w:rsid w:val="00353961"/>
    <w:rsid w:val="00354245"/>
    <w:rsid w:val="00354420"/>
    <w:rsid w:val="00354653"/>
    <w:rsid w:val="0035477D"/>
    <w:rsid w:val="003549DE"/>
    <w:rsid w:val="00354A32"/>
    <w:rsid w:val="00354D41"/>
    <w:rsid w:val="00354EB5"/>
    <w:rsid w:val="00354FF0"/>
    <w:rsid w:val="00355587"/>
    <w:rsid w:val="0035563A"/>
    <w:rsid w:val="003559E9"/>
    <w:rsid w:val="00355AF2"/>
    <w:rsid w:val="00355ED3"/>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44"/>
    <w:rsid w:val="003650CF"/>
    <w:rsid w:val="003650EE"/>
    <w:rsid w:val="003651C3"/>
    <w:rsid w:val="0036531C"/>
    <w:rsid w:val="00365382"/>
    <w:rsid w:val="00365D1D"/>
    <w:rsid w:val="00365EB4"/>
    <w:rsid w:val="00365EC5"/>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980"/>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B6"/>
    <w:rsid w:val="003A0CD6"/>
    <w:rsid w:val="003A14B4"/>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B7DBE"/>
    <w:rsid w:val="003C0007"/>
    <w:rsid w:val="003C02D8"/>
    <w:rsid w:val="003C0607"/>
    <w:rsid w:val="003C0652"/>
    <w:rsid w:val="003C06CE"/>
    <w:rsid w:val="003C0822"/>
    <w:rsid w:val="003C0B94"/>
    <w:rsid w:val="003C0C70"/>
    <w:rsid w:val="003C135A"/>
    <w:rsid w:val="003C165C"/>
    <w:rsid w:val="003C171A"/>
    <w:rsid w:val="003C1F3E"/>
    <w:rsid w:val="003C217A"/>
    <w:rsid w:val="003C24B3"/>
    <w:rsid w:val="003C298E"/>
    <w:rsid w:val="003C2AC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C83"/>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9AD"/>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946"/>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BD4"/>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5EB"/>
    <w:rsid w:val="00414A97"/>
    <w:rsid w:val="00414ABC"/>
    <w:rsid w:val="00415058"/>
    <w:rsid w:val="00415A39"/>
    <w:rsid w:val="0041601E"/>
    <w:rsid w:val="0041603C"/>
    <w:rsid w:val="00416358"/>
    <w:rsid w:val="0041640B"/>
    <w:rsid w:val="004164A3"/>
    <w:rsid w:val="0041695B"/>
    <w:rsid w:val="00416B98"/>
    <w:rsid w:val="00417C9B"/>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5FB"/>
    <w:rsid w:val="004317EF"/>
    <w:rsid w:val="00431B8E"/>
    <w:rsid w:val="0043237C"/>
    <w:rsid w:val="00432535"/>
    <w:rsid w:val="00432657"/>
    <w:rsid w:val="004327B8"/>
    <w:rsid w:val="00432942"/>
    <w:rsid w:val="00432D69"/>
    <w:rsid w:val="0043312E"/>
    <w:rsid w:val="00433673"/>
    <w:rsid w:val="00433784"/>
    <w:rsid w:val="004338C4"/>
    <w:rsid w:val="00433B83"/>
    <w:rsid w:val="00433E60"/>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1E4"/>
    <w:rsid w:val="00457A99"/>
    <w:rsid w:val="004612CD"/>
    <w:rsid w:val="004618A5"/>
    <w:rsid w:val="00461F43"/>
    <w:rsid w:val="0046293B"/>
    <w:rsid w:val="00462E25"/>
    <w:rsid w:val="00463455"/>
    <w:rsid w:val="004635BD"/>
    <w:rsid w:val="004636C5"/>
    <w:rsid w:val="00463E03"/>
    <w:rsid w:val="00463E7A"/>
    <w:rsid w:val="00463FD9"/>
    <w:rsid w:val="00463FE2"/>
    <w:rsid w:val="00464098"/>
    <w:rsid w:val="004643C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7E"/>
    <w:rsid w:val="00472EC5"/>
    <w:rsid w:val="00473394"/>
    <w:rsid w:val="0047385E"/>
    <w:rsid w:val="00473AD5"/>
    <w:rsid w:val="00473CD4"/>
    <w:rsid w:val="004740BE"/>
    <w:rsid w:val="0047439E"/>
    <w:rsid w:val="004746C5"/>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B1"/>
    <w:rsid w:val="00481BC8"/>
    <w:rsid w:val="00481C63"/>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15E"/>
    <w:rsid w:val="004863B7"/>
    <w:rsid w:val="0048686C"/>
    <w:rsid w:val="00487309"/>
    <w:rsid w:val="00487825"/>
    <w:rsid w:val="004905AB"/>
    <w:rsid w:val="00490B65"/>
    <w:rsid w:val="00490DA3"/>
    <w:rsid w:val="00490E0E"/>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53F"/>
    <w:rsid w:val="004947DD"/>
    <w:rsid w:val="004949B3"/>
    <w:rsid w:val="00494CD6"/>
    <w:rsid w:val="0049540A"/>
    <w:rsid w:val="00495801"/>
    <w:rsid w:val="00495BD3"/>
    <w:rsid w:val="00495CA8"/>
    <w:rsid w:val="00495D9E"/>
    <w:rsid w:val="00495DC5"/>
    <w:rsid w:val="00496294"/>
    <w:rsid w:val="00496843"/>
    <w:rsid w:val="00496C79"/>
    <w:rsid w:val="00496F56"/>
    <w:rsid w:val="00497055"/>
    <w:rsid w:val="0049721E"/>
    <w:rsid w:val="004973F2"/>
    <w:rsid w:val="004975C4"/>
    <w:rsid w:val="00497C91"/>
    <w:rsid w:val="004A01BE"/>
    <w:rsid w:val="004A03A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A69"/>
    <w:rsid w:val="004C70B4"/>
    <w:rsid w:val="004C7474"/>
    <w:rsid w:val="004C75D3"/>
    <w:rsid w:val="004C7806"/>
    <w:rsid w:val="004C7B4A"/>
    <w:rsid w:val="004C7C2B"/>
    <w:rsid w:val="004D015A"/>
    <w:rsid w:val="004D01F7"/>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9F1"/>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513"/>
    <w:rsid w:val="004F6AEF"/>
    <w:rsid w:val="004F6FB6"/>
    <w:rsid w:val="004F70D8"/>
    <w:rsid w:val="004F7288"/>
    <w:rsid w:val="004F7502"/>
    <w:rsid w:val="004F767C"/>
    <w:rsid w:val="004F77AB"/>
    <w:rsid w:val="004F7E1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B9C"/>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2CF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F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4E86"/>
    <w:rsid w:val="005355CF"/>
    <w:rsid w:val="0053569A"/>
    <w:rsid w:val="00535DB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8A1"/>
    <w:rsid w:val="00544C24"/>
    <w:rsid w:val="00544CE8"/>
    <w:rsid w:val="00544D57"/>
    <w:rsid w:val="00545102"/>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596"/>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773"/>
    <w:rsid w:val="00563DD7"/>
    <w:rsid w:val="00564277"/>
    <w:rsid w:val="0056455D"/>
    <w:rsid w:val="005645FF"/>
    <w:rsid w:val="00564E84"/>
    <w:rsid w:val="00565119"/>
    <w:rsid w:val="00565159"/>
    <w:rsid w:val="0056571E"/>
    <w:rsid w:val="00565922"/>
    <w:rsid w:val="00565F4F"/>
    <w:rsid w:val="00566390"/>
    <w:rsid w:val="0056671B"/>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8A"/>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681"/>
    <w:rsid w:val="00575745"/>
    <w:rsid w:val="005757A9"/>
    <w:rsid w:val="00575B8C"/>
    <w:rsid w:val="00575EE0"/>
    <w:rsid w:val="00575EE4"/>
    <w:rsid w:val="0057608F"/>
    <w:rsid w:val="00576568"/>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7E7"/>
    <w:rsid w:val="00587B94"/>
    <w:rsid w:val="00587C8E"/>
    <w:rsid w:val="005907A6"/>
    <w:rsid w:val="0059096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17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BFA"/>
    <w:rsid w:val="005B1CE6"/>
    <w:rsid w:val="005B24DF"/>
    <w:rsid w:val="005B2A19"/>
    <w:rsid w:val="005B3C58"/>
    <w:rsid w:val="005B4135"/>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0DFF"/>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0DB"/>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7F"/>
    <w:rsid w:val="005E487E"/>
    <w:rsid w:val="005E4F99"/>
    <w:rsid w:val="005E50F1"/>
    <w:rsid w:val="005E531A"/>
    <w:rsid w:val="005E5779"/>
    <w:rsid w:val="005E58D5"/>
    <w:rsid w:val="005E5B77"/>
    <w:rsid w:val="005E5E93"/>
    <w:rsid w:val="005E60FE"/>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856"/>
    <w:rsid w:val="00600A33"/>
    <w:rsid w:val="00600B01"/>
    <w:rsid w:val="00600CD1"/>
    <w:rsid w:val="00601454"/>
    <w:rsid w:val="00602180"/>
    <w:rsid w:val="006022BB"/>
    <w:rsid w:val="006024E2"/>
    <w:rsid w:val="00602648"/>
    <w:rsid w:val="0060281E"/>
    <w:rsid w:val="006028C9"/>
    <w:rsid w:val="00602A14"/>
    <w:rsid w:val="00602C05"/>
    <w:rsid w:val="00602F44"/>
    <w:rsid w:val="0060309C"/>
    <w:rsid w:val="0060310B"/>
    <w:rsid w:val="00603188"/>
    <w:rsid w:val="00603394"/>
    <w:rsid w:val="00603870"/>
    <w:rsid w:val="0060387B"/>
    <w:rsid w:val="006038F0"/>
    <w:rsid w:val="00603900"/>
    <w:rsid w:val="00603992"/>
    <w:rsid w:val="00604015"/>
    <w:rsid w:val="0060409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15"/>
    <w:rsid w:val="00614007"/>
    <w:rsid w:val="006144C6"/>
    <w:rsid w:val="006145B3"/>
    <w:rsid w:val="006147EE"/>
    <w:rsid w:val="006151B2"/>
    <w:rsid w:val="00615323"/>
    <w:rsid w:val="00615491"/>
    <w:rsid w:val="00615629"/>
    <w:rsid w:val="00615EAD"/>
    <w:rsid w:val="00616177"/>
    <w:rsid w:val="00616817"/>
    <w:rsid w:val="00616E1C"/>
    <w:rsid w:val="00617242"/>
    <w:rsid w:val="00617A2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98E"/>
    <w:rsid w:val="00631E7E"/>
    <w:rsid w:val="006327A1"/>
    <w:rsid w:val="006328D3"/>
    <w:rsid w:val="00632FBA"/>
    <w:rsid w:val="00633020"/>
    <w:rsid w:val="00633DAC"/>
    <w:rsid w:val="00633DC1"/>
    <w:rsid w:val="00634B08"/>
    <w:rsid w:val="00634B29"/>
    <w:rsid w:val="00634B35"/>
    <w:rsid w:val="00634C74"/>
    <w:rsid w:val="00634E41"/>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C07"/>
    <w:rsid w:val="00640FAD"/>
    <w:rsid w:val="00641947"/>
    <w:rsid w:val="00641ED3"/>
    <w:rsid w:val="00642267"/>
    <w:rsid w:val="00642389"/>
    <w:rsid w:val="00642650"/>
    <w:rsid w:val="00642798"/>
    <w:rsid w:val="0064292B"/>
    <w:rsid w:val="00643013"/>
    <w:rsid w:val="0064325D"/>
    <w:rsid w:val="00643A8E"/>
    <w:rsid w:val="00643D46"/>
    <w:rsid w:val="006441A1"/>
    <w:rsid w:val="00644370"/>
    <w:rsid w:val="0064484E"/>
    <w:rsid w:val="00644D45"/>
    <w:rsid w:val="00645444"/>
    <w:rsid w:val="0064553E"/>
    <w:rsid w:val="0064559C"/>
    <w:rsid w:val="0064572D"/>
    <w:rsid w:val="00645F72"/>
    <w:rsid w:val="006460AA"/>
    <w:rsid w:val="0064633A"/>
    <w:rsid w:val="00646539"/>
    <w:rsid w:val="006469F3"/>
    <w:rsid w:val="00647193"/>
    <w:rsid w:val="00647A26"/>
    <w:rsid w:val="00650121"/>
    <w:rsid w:val="00650243"/>
    <w:rsid w:val="006506C2"/>
    <w:rsid w:val="00651550"/>
    <w:rsid w:val="0065165C"/>
    <w:rsid w:val="006518CA"/>
    <w:rsid w:val="0065197C"/>
    <w:rsid w:val="00651AA8"/>
    <w:rsid w:val="00651E34"/>
    <w:rsid w:val="00651EBA"/>
    <w:rsid w:val="00652A26"/>
    <w:rsid w:val="00652D53"/>
    <w:rsid w:val="00652D55"/>
    <w:rsid w:val="0065369F"/>
    <w:rsid w:val="00653A2A"/>
    <w:rsid w:val="00653FA4"/>
    <w:rsid w:val="00654117"/>
    <w:rsid w:val="0065412B"/>
    <w:rsid w:val="0065417D"/>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5C"/>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66"/>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3"/>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39B"/>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C81"/>
    <w:rsid w:val="006B4FA4"/>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B19"/>
    <w:rsid w:val="006C6FDF"/>
    <w:rsid w:val="006C7060"/>
    <w:rsid w:val="006C7156"/>
    <w:rsid w:val="006C769D"/>
    <w:rsid w:val="006C7C36"/>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CE"/>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2F2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3AF"/>
    <w:rsid w:val="006F642E"/>
    <w:rsid w:val="006F6DDA"/>
    <w:rsid w:val="006F6DEA"/>
    <w:rsid w:val="006F6E04"/>
    <w:rsid w:val="00700220"/>
    <w:rsid w:val="00700281"/>
    <w:rsid w:val="007005DC"/>
    <w:rsid w:val="007007F5"/>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16D"/>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2B"/>
    <w:rsid w:val="0072467B"/>
    <w:rsid w:val="00724A35"/>
    <w:rsid w:val="00724A6C"/>
    <w:rsid w:val="00724C84"/>
    <w:rsid w:val="00725046"/>
    <w:rsid w:val="00725217"/>
    <w:rsid w:val="0072543B"/>
    <w:rsid w:val="00725CD5"/>
    <w:rsid w:val="007262C8"/>
    <w:rsid w:val="0072639E"/>
    <w:rsid w:val="007264B6"/>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A6"/>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2CB"/>
    <w:rsid w:val="00754A3E"/>
    <w:rsid w:val="00754B56"/>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1BB"/>
    <w:rsid w:val="00760321"/>
    <w:rsid w:val="00760642"/>
    <w:rsid w:val="0076075B"/>
    <w:rsid w:val="0076084E"/>
    <w:rsid w:val="00760851"/>
    <w:rsid w:val="00760B10"/>
    <w:rsid w:val="00760E58"/>
    <w:rsid w:val="00761016"/>
    <w:rsid w:val="00761464"/>
    <w:rsid w:val="0076157D"/>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46B"/>
    <w:rsid w:val="00765629"/>
    <w:rsid w:val="0076599B"/>
    <w:rsid w:val="00765AFA"/>
    <w:rsid w:val="0076693A"/>
    <w:rsid w:val="007669FF"/>
    <w:rsid w:val="00766E41"/>
    <w:rsid w:val="00767011"/>
    <w:rsid w:val="00767658"/>
    <w:rsid w:val="00767ECD"/>
    <w:rsid w:val="00770350"/>
    <w:rsid w:val="007703CC"/>
    <w:rsid w:val="00770532"/>
    <w:rsid w:val="00770572"/>
    <w:rsid w:val="00770799"/>
    <w:rsid w:val="007708EE"/>
    <w:rsid w:val="00770B29"/>
    <w:rsid w:val="00770DBB"/>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77F"/>
    <w:rsid w:val="00782A09"/>
    <w:rsid w:val="007837BC"/>
    <w:rsid w:val="0078391A"/>
    <w:rsid w:val="00785033"/>
    <w:rsid w:val="00785302"/>
    <w:rsid w:val="007854CE"/>
    <w:rsid w:val="00785A36"/>
    <w:rsid w:val="0078604C"/>
    <w:rsid w:val="00786594"/>
    <w:rsid w:val="00786746"/>
    <w:rsid w:val="00786775"/>
    <w:rsid w:val="00786904"/>
    <w:rsid w:val="00786A21"/>
    <w:rsid w:val="00786F1E"/>
    <w:rsid w:val="00787570"/>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5EA"/>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21"/>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C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C2C"/>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3C"/>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B73"/>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83D"/>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58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88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6A7"/>
    <w:rsid w:val="0082072C"/>
    <w:rsid w:val="00820A6A"/>
    <w:rsid w:val="00820AFC"/>
    <w:rsid w:val="00820B40"/>
    <w:rsid w:val="00820BC9"/>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021"/>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A9"/>
    <w:rsid w:val="008475C9"/>
    <w:rsid w:val="00847ABD"/>
    <w:rsid w:val="00847AE9"/>
    <w:rsid w:val="00847BAB"/>
    <w:rsid w:val="0085045F"/>
    <w:rsid w:val="008507E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CA"/>
    <w:rsid w:val="00860E44"/>
    <w:rsid w:val="008610E8"/>
    <w:rsid w:val="00861417"/>
    <w:rsid w:val="00861714"/>
    <w:rsid w:val="008619C1"/>
    <w:rsid w:val="00861AFB"/>
    <w:rsid w:val="00862279"/>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1F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0FF2"/>
    <w:rsid w:val="00881072"/>
    <w:rsid w:val="008814F6"/>
    <w:rsid w:val="00881801"/>
    <w:rsid w:val="00882155"/>
    <w:rsid w:val="008821F5"/>
    <w:rsid w:val="008824BD"/>
    <w:rsid w:val="008824F8"/>
    <w:rsid w:val="008826D7"/>
    <w:rsid w:val="00882AF6"/>
    <w:rsid w:val="0088310B"/>
    <w:rsid w:val="008836AD"/>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E4B"/>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303"/>
    <w:rsid w:val="008A1998"/>
    <w:rsid w:val="008A1EF4"/>
    <w:rsid w:val="008A2050"/>
    <w:rsid w:val="008A22E4"/>
    <w:rsid w:val="008A2347"/>
    <w:rsid w:val="008A2AA5"/>
    <w:rsid w:val="008A2CDE"/>
    <w:rsid w:val="008A36DD"/>
    <w:rsid w:val="008A39A0"/>
    <w:rsid w:val="008A3BE1"/>
    <w:rsid w:val="008A3D50"/>
    <w:rsid w:val="008A3E0A"/>
    <w:rsid w:val="008A3E25"/>
    <w:rsid w:val="008A4F28"/>
    <w:rsid w:val="008A50D3"/>
    <w:rsid w:val="008A5791"/>
    <w:rsid w:val="008A5EF9"/>
    <w:rsid w:val="008A6413"/>
    <w:rsid w:val="008A6558"/>
    <w:rsid w:val="008A6C2B"/>
    <w:rsid w:val="008A71C9"/>
    <w:rsid w:val="008A7DCB"/>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69A4"/>
    <w:rsid w:val="008C76EA"/>
    <w:rsid w:val="008C779D"/>
    <w:rsid w:val="008C7874"/>
    <w:rsid w:val="008C7B72"/>
    <w:rsid w:val="008C7D39"/>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06"/>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865"/>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630"/>
    <w:rsid w:val="008F4CC3"/>
    <w:rsid w:val="008F555D"/>
    <w:rsid w:val="008F5C6E"/>
    <w:rsid w:val="008F6097"/>
    <w:rsid w:val="008F6221"/>
    <w:rsid w:val="008F6669"/>
    <w:rsid w:val="008F6AD1"/>
    <w:rsid w:val="008F70F6"/>
    <w:rsid w:val="008F72B1"/>
    <w:rsid w:val="008F774C"/>
    <w:rsid w:val="008F7906"/>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82"/>
    <w:rsid w:val="00904D15"/>
    <w:rsid w:val="00904FF3"/>
    <w:rsid w:val="0090507D"/>
    <w:rsid w:val="009051BD"/>
    <w:rsid w:val="009057D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0EA"/>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5F51"/>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49"/>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B63"/>
    <w:rsid w:val="00941CD4"/>
    <w:rsid w:val="0094234B"/>
    <w:rsid w:val="00942550"/>
    <w:rsid w:val="00942559"/>
    <w:rsid w:val="00942B95"/>
    <w:rsid w:val="009435FF"/>
    <w:rsid w:val="009440B1"/>
    <w:rsid w:val="00944391"/>
    <w:rsid w:val="00944830"/>
    <w:rsid w:val="009449E5"/>
    <w:rsid w:val="00944DB9"/>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16A"/>
    <w:rsid w:val="009513DF"/>
    <w:rsid w:val="00952753"/>
    <w:rsid w:val="00952760"/>
    <w:rsid w:val="00952CFD"/>
    <w:rsid w:val="00952E72"/>
    <w:rsid w:val="00952F9E"/>
    <w:rsid w:val="00952FF1"/>
    <w:rsid w:val="0095421C"/>
    <w:rsid w:val="009542BF"/>
    <w:rsid w:val="00954467"/>
    <w:rsid w:val="009547A5"/>
    <w:rsid w:val="00955364"/>
    <w:rsid w:val="009556DE"/>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5D"/>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41F"/>
    <w:rsid w:val="009927B8"/>
    <w:rsid w:val="009927D3"/>
    <w:rsid w:val="00992AC0"/>
    <w:rsid w:val="00993169"/>
    <w:rsid w:val="009933CB"/>
    <w:rsid w:val="00993452"/>
    <w:rsid w:val="009935B0"/>
    <w:rsid w:val="0099379D"/>
    <w:rsid w:val="00993822"/>
    <w:rsid w:val="00993B35"/>
    <w:rsid w:val="00993BEB"/>
    <w:rsid w:val="00993C0E"/>
    <w:rsid w:val="00994023"/>
    <w:rsid w:val="009940AF"/>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1ACB"/>
    <w:rsid w:val="009A2888"/>
    <w:rsid w:val="009A3198"/>
    <w:rsid w:val="009A3852"/>
    <w:rsid w:val="009A3BED"/>
    <w:rsid w:val="009A3D36"/>
    <w:rsid w:val="009A445E"/>
    <w:rsid w:val="009A44B1"/>
    <w:rsid w:val="009A48E4"/>
    <w:rsid w:val="009A4F3B"/>
    <w:rsid w:val="009A51AB"/>
    <w:rsid w:val="009A52B6"/>
    <w:rsid w:val="009A5473"/>
    <w:rsid w:val="009A557A"/>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79"/>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06"/>
    <w:rsid w:val="009B43A2"/>
    <w:rsid w:val="009B47D1"/>
    <w:rsid w:val="009B4A68"/>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6E8"/>
    <w:rsid w:val="009C0A47"/>
    <w:rsid w:val="009C0BD9"/>
    <w:rsid w:val="009C0D01"/>
    <w:rsid w:val="009C0DB9"/>
    <w:rsid w:val="009C104B"/>
    <w:rsid w:val="009C1091"/>
    <w:rsid w:val="009C18C6"/>
    <w:rsid w:val="009C2690"/>
    <w:rsid w:val="009C2E94"/>
    <w:rsid w:val="009C3715"/>
    <w:rsid w:val="009C37D9"/>
    <w:rsid w:val="009C3D6D"/>
    <w:rsid w:val="009C41B8"/>
    <w:rsid w:val="009C435C"/>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3F7C"/>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E19"/>
    <w:rsid w:val="00A102AD"/>
    <w:rsid w:val="00A107D3"/>
    <w:rsid w:val="00A1104B"/>
    <w:rsid w:val="00A11094"/>
    <w:rsid w:val="00A112B9"/>
    <w:rsid w:val="00A114CC"/>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49"/>
    <w:rsid w:val="00A16DEF"/>
    <w:rsid w:val="00A16FEC"/>
    <w:rsid w:val="00A17134"/>
    <w:rsid w:val="00A1780C"/>
    <w:rsid w:val="00A17876"/>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66"/>
    <w:rsid w:val="00A254DA"/>
    <w:rsid w:val="00A25735"/>
    <w:rsid w:val="00A257F5"/>
    <w:rsid w:val="00A25D00"/>
    <w:rsid w:val="00A25D78"/>
    <w:rsid w:val="00A26034"/>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BE2"/>
    <w:rsid w:val="00A376F9"/>
    <w:rsid w:val="00A3774E"/>
    <w:rsid w:val="00A37FA3"/>
    <w:rsid w:val="00A400D5"/>
    <w:rsid w:val="00A40992"/>
    <w:rsid w:val="00A41655"/>
    <w:rsid w:val="00A416A2"/>
    <w:rsid w:val="00A419B5"/>
    <w:rsid w:val="00A42020"/>
    <w:rsid w:val="00A42394"/>
    <w:rsid w:val="00A4250B"/>
    <w:rsid w:val="00A42768"/>
    <w:rsid w:val="00A4277D"/>
    <w:rsid w:val="00A42845"/>
    <w:rsid w:val="00A42CD1"/>
    <w:rsid w:val="00A43292"/>
    <w:rsid w:val="00A43519"/>
    <w:rsid w:val="00A43EFF"/>
    <w:rsid w:val="00A441C2"/>
    <w:rsid w:val="00A444CB"/>
    <w:rsid w:val="00A4489B"/>
    <w:rsid w:val="00A4490C"/>
    <w:rsid w:val="00A44C4E"/>
    <w:rsid w:val="00A44E20"/>
    <w:rsid w:val="00A454CF"/>
    <w:rsid w:val="00A455C7"/>
    <w:rsid w:val="00A45FBF"/>
    <w:rsid w:val="00A462FB"/>
    <w:rsid w:val="00A4634C"/>
    <w:rsid w:val="00A466AE"/>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F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B6"/>
    <w:rsid w:val="00A7145A"/>
    <w:rsid w:val="00A71584"/>
    <w:rsid w:val="00A71693"/>
    <w:rsid w:val="00A719E9"/>
    <w:rsid w:val="00A71A51"/>
    <w:rsid w:val="00A71E3B"/>
    <w:rsid w:val="00A726D1"/>
    <w:rsid w:val="00A72C8B"/>
    <w:rsid w:val="00A72F79"/>
    <w:rsid w:val="00A73048"/>
    <w:rsid w:val="00A73374"/>
    <w:rsid w:val="00A733E5"/>
    <w:rsid w:val="00A739DD"/>
    <w:rsid w:val="00A73C54"/>
    <w:rsid w:val="00A73F56"/>
    <w:rsid w:val="00A74997"/>
    <w:rsid w:val="00A74A1E"/>
    <w:rsid w:val="00A752B4"/>
    <w:rsid w:val="00A7548E"/>
    <w:rsid w:val="00A75640"/>
    <w:rsid w:val="00A75718"/>
    <w:rsid w:val="00A75E1A"/>
    <w:rsid w:val="00A75FC0"/>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88"/>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315"/>
    <w:rsid w:val="00A9243C"/>
    <w:rsid w:val="00A92688"/>
    <w:rsid w:val="00A92A93"/>
    <w:rsid w:val="00A92B06"/>
    <w:rsid w:val="00A92D21"/>
    <w:rsid w:val="00A9303C"/>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EE5"/>
    <w:rsid w:val="00AA124D"/>
    <w:rsid w:val="00AA1279"/>
    <w:rsid w:val="00AA12C4"/>
    <w:rsid w:val="00AA1467"/>
    <w:rsid w:val="00AA1726"/>
    <w:rsid w:val="00AA1A65"/>
    <w:rsid w:val="00AA1B23"/>
    <w:rsid w:val="00AA269F"/>
    <w:rsid w:val="00AA2860"/>
    <w:rsid w:val="00AA291A"/>
    <w:rsid w:val="00AA2CC3"/>
    <w:rsid w:val="00AA31FA"/>
    <w:rsid w:val="00AA34B2"/>
    <w:rsid w:val="00AA3C33"/>
    <w:rsid w:val="00AA3D2F"/>
    <w:rsid w:val="00AA3E74"/>
    <w:rsid w:val="00AA538C"/>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84F"/>
    <w:rsid w:val="00AB3921"/>
    <w:rsid w:val="00AB3E2C"/>
    <w:rsid w:val="00AB3F73"/>
    <w:rsid w:val="00AB416F"/>
    <w:rsid w:val="00AB4555"/>
    <w:rsid w:val="00AB4ACA"/>
    <w:rsid w:val="00AB51E6"/>
    <w:rsid w:val="00AB51EB"/>
    <w:rsid w:val="00AB603E"/>
    <w:rsid w:val="00AB628B"/>
    <w:rsid w:val="00AB63DA"/>
    <w:rsid w:val="00AB6BBB"/>
    <w:rsid w:val="00AB70D2"/>
    <w:rsid w:val="00AB71FF"/>
    <w:rsid w:val="00AB7897"/>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6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BF3"/>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40"/>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A3"/>
    <w:rsid w:val="00AE3042"/>
    <w:rsid w:val="00AE3287"/>
    <w:rsid w:val="00AE3724"/>
    <w:rsid w:val="00AE3BC5"/>
    <w:rsid w:val="00AE5CF6"/>
    <w:rsid w:val="00AE605F"/>
    <w:rsid w:val="00AE6441"/>
    <w:rsid w:val="00AE6D51"/>
    <w:rsid w:val="00AE6D86"/>
    <w:rsid w:val="00AE6FAC"/>
    <w:rsid w:val="00AE749E"/>
    <w:rsid w:val="00AE76BF"/>
    <w:rsid w:val="00AE7D57"/>
    <w:rsid w:val="00AE7E3B"/>
    <w:rsid w:val="00AF0011"/>
    <w:rsid w:val="00AF0DEB"/>
    <w:rsid w:val="00AF0E1C"/>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D7F"/>
    <w:rsid w:val="00AF3EF7"/>
    <w:rsid w:val="00AF3F68"/>
    <w:rsid w:val="00AF475B"/>
    <w:rsid w:val="00AF4D5B"/>
    <w:rsid w:val="00AF4F9C"/>
    <w:rsid w:val="00AF532A"/>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3E4"/>
    <w:rsid w:val="00B0474A"/>
    <w:rsid w:val="00B04C78"/>
    <w:rsid w:val="00B04E74"/>
    <w:rsid w:val="00B05033"/>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0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04"/>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5FA"/>
    <w:rsid w:val="00B46B4E"/>
    <w:rsid w:val="00B46C9A"/>
    <w:rsid w:val="00B46D29"/>
    <w:rsid w:val="00B46F5D"/>
    <w:rsid w:val="00B47314"/>
    <w:rsid w:val="00B47C4B"/>
    <w:rsid w:val="00B47CCE"/>
    <w:rsid w:val="00B47E8B"/>
    <w:rsid w:val="00B505E8"/>
    <w:rsid w:val="00B50893"/>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07C"/>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322"/>
    <w:rsid w:val="00B72DA0"/>
    <w:rsid w:val="00B72F2E"/>
    <w:rsid w:val="00B73336"/>
    <w:rsid w:val="00B7342A"/>
    <w:rsid w:val="00B73437"/>
    <w:rsid w:val="00B73F08"/>
    <w:rsid w:val="00B740CA"/>
    <w:rsid w:val="00B740FF"/>
    <w:rsid w:val="00B7442A"/>
    <w:rsid w:val="00B74703"/>
    <w:rsid w:val="00B753FE"/>
    <w:rsid w:val="00B75414"/>
    <w:rsid w:val="00B7636B"/>
    <w:rsid w:val="00B7660A"/>
    <w:rsid w:val="00B76796"/>
    <w:rsid w:val="00B76892"/>
    <w:rsid w:val="00B7694B"/>
    <w:rsid w:val="00B76BF6"/>
    <w:rsid w:val="00B77075"/>
    <w:rsid w:val="00B770A3"/>
    <w:rsid w:val="00B77261"/>
    <w:rsid w:val="00B7727E"/>
    <w:rsid w:val="00B77668"/>
    <w:rsid w:val="00B77AE6"/>
    <w:rsid w:val="00B77EBF"/>
    <w:rsid w:val="00B80AC1"/>
    <w:rsid w:val="00B80DC0"/>
    <w:rsid w:val="00B81082"/>
    <w:rsid w:val="00B81086"/>
    <w:rsid w:val="00B813CF"/>
    <w:rsid w:val="00B81477"/>
    <w:rsid w:val="00B817DB"/>
    <w:rsid w:val="00B81A96"/>
    <w:rsid w:val="00B81E04"/>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4FE"/>
    <w:rsid w:val="00B85769"/>
    <w:rsid w:val="00B85FDC"/>
    <w:rsid w:val="00B85FFD"/>
    <w:rsid w:val="00B861E8"/>
    <w:rsid w:val="00B8655D"/>
    <w:rsid w:val="00B865AA"/>
    <w:rsid w:val="00B8691A"/>
    <w:rsid w:val="00B86A60"/>
    <w:rsid w:val="00B86E5B"/>
    <w:rsid w:val="00B86EDE"/>
    <w:rsid w:val="00B86F10"/>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ED"/>
    <w:rsid w:val="00B92991"/>
    <w:rsid w:val="00B92C55"/>
    <w:rsid w:val="00B9339B"/>
    <w:rsid w:val="00B93772"/>
    <w:rsid w:val="00B93C84"/>
    <w:rsid w:val="00B93C85"/>
    <w:rsid w:val="00B93D8F"/>
    <w:rsid w:val="00B9437A"/>
    <w:rsid w:val="00B944BA"/>
    <w:rsid w:val="00B94963"/>
    <w:rsid w:val="00B95417"/>
    <w:rsid w:val="00B95496"/>
    <w:rsid w:val="00B95B2D"/>
    <w:rsid w:val="00B95C3B"/>
    <w:rsid w:val="00B96021"/>
    <w:rsid w:val="00B960AC"/>
    <w:rsid w:val="00B96179"/>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0C9C"/>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56AE"/>
    <w:rsid w:val="00BA6118"/>
    <w:rsid w:val="00BA6122"/>
    <w:rsid w:val="00BA6467"/>
    <w:rsid w:val="00BA6571"/>
    <w:rsid w:val="00BA657B"/>
    <w:rsid w:val="00BA69D7"/>
    <w:rsid w:val="00BA7215"/>
    <w:rsid w:val="00BA75B0"/>
    <w:rsid w:val="00BA785C"/>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934"/>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05"/>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8EE"/>
    <w:rsid w:val="00BD51C4"/>
    <w:rsid w:val="00BD581D"/>
    <w:rsid w:val="00BD5D00"/>
    <w:rsid w:val="00BD5DA7"/>
    <w:rsid w:val="00BD5F83"/>
    <w:rsid w:val="00BD66BC"/>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C2"/>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79"/>
    <w:rsid w:val="00BF0559"/>
    <w:rsid w:val="00BF0CE1"/>
    <w:rsid w:val="00BF0D6C"/>
    <w:rsid w:val="00BF0EA5"/>
    <w:rsid w:val="00BF277D"/>
    <w:rsid w:val="00BF2E1B"/>
    <w:rsid w:val="00BF2FE2"/>
    <w:rsid w:val="00BF320A"/>
    <w:rsid w:val="00BF3748"/>
    <w:rsid w:val="00BF37FD"/>
    <w:rsid w:val="00BF39C7"/>
    <w:rsid w:val="00BF404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26E"/>
    <w:rsid w:val="00C0078C"/>
    <w:rsid w:val="00C007F5"/>
    <w:rsid w:val="00C00D1C"/>
    <w:rsid w:val="00C0102C"/>
    <w:rsid w:val="00C0154A"/>
    <w:rsid w:val="00C01D6C"/>
    <w:rsid w:val="00C02206"/>
    <w:rsid w:val="00C02441"/>
    <w:rsid w:val="00C0254E"/>
    <w:rsid w:val="00C0255E"/>
    <w:rsid w:val="00C028A0"/>
    <w:rsid w:val="00C02C5E"/>
    <w:rsid w:val="00C033E3"/>
    <w:rsid w:val="00C03995"/>
    <w:rsid w:val="00C0454E"/>
    <w:rsid w:val="00C046AB"/>
    <w:rsid w:val="00C047F8"/>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08B"/>
    <w:rsid w:val="00C1261F"/>
    <w:rsid w:val="00C12C75"/>
    <w:rsid w:val="00C12EF4"/>
    <w:rsid w:val="00C12FD2"/>
    <w:rsid w:val="00C13005"/>
    <w:rsid w:val="00C13193"/>
    <w:rsid w:val="00C13396"/>
    <w:rsid w:val="00C1371F"/>
    <w:rsid w:val="00C138DE"/>
    <w:rsid w:val="00C13B1F"/>
    <w:rsid w:val="00C13BEF"/>
    <w:rsid w:val="00C14152"/>
    <w:rsid w:val="00C14157"/>
    <w:rsid w:val="00C1425C"/>
    <w:rsid w:val="00C1530A"/>
    <w:rsid w:val="00C158C6"/>
    <w:rsid w:val="00C16632"/>
    <w:rsid w:val="00C16743"/>
    <w:rsid w:val="00C16FD9"/>
    <w:rsid w:val="00C172AB"/>
    <w:rsid w:val="00C17734"/>
    <w:rsid w:val="00C17816"/>
    <w:rsid w:val="00C20108"/>
    <w:rsid w:val="00C20287"/>
    <w:rsid w:val="00C204ED"/>
    <w:rsid w:val="00C20A8A"/>
    <w:rsid w:val="00C20AF8"/>
    <w:rsid w:val="00C210D5"/>
    <w:rsid w:val="00C21355"/>
    <w:rsid w:val="00C218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0A2"/>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83B"/>
    <w:rsid w:val="00C611AB"/>
    <w:rsid w:val="00C611DA"/>
    <w:rsid w:val="00C6201F"/>
    <w:rsid w:val="00C62855"/>
    <w:rsid w:val="00C62AA7"/>
    <w:rsid w:val="00C62B78"/>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33"/>
    <w:rsid w:val="00C73E83"/>
    <w:rsid w:val="00C73FD2"/>
    <w:rsid w:val="00C740F9"/>
    <w:rsid w:val="00C742C7"/>
    <w:rsid w:val="00C74636"/>
    <w:rsid w:val="00C75F09"/>
    <w:rsid w:val="00C76219"/>
    <w:rsid w:val="00C7685A"/>
    <w:rsid w:val="00C768E0"/>
    <w:rsid w:val="00C76AA2"/>
    <w:rsid w:val="00C76FE8"/>
    <w:rsid w:val="00C778F0"/>
    <w:rsid w:val="00C8007B"/>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BAD"/>
    <w:rsid w:val="00C94F21"/>
    <w:rsid w:val="00C95595"/>
    <w:rsid w:val="00C95E86"/>
    <w:rsid w:val="00C961D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BE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79C"/>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55"/>
    <w:rsid w:val="00CD10A1"/>
    <w:rsid w:val="00CD120D"/>
    <w:rsid w:val="00CD127A"/>
    <w:rsid w:val="00CD17EB"/>
    <w:rsid w:val="00CD2742"/>
    <w:rsid w:val="00CD2AFA"/>
    <w:rsid w:val="00CD2D36"/>
    <w:rsid w:val="00CD2D68"/>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82"/>
    <w:rsid w:val="00CF0E9D"/>
    <w:rsid w:val="00CF0EB4"/>
    <w:rsid w:val="00CF1024"/>
    <w:rsid w:val="00CF12EE"/>
    <w:rsid w:val="00CF1909"/>
    <w:rsid w:val="00CF2640"/>
    <w:rsid w:val="00CF2649"/>
    <w:rsid w:val="00CF2B57"/>
    <w:rsid w:val="00CF2E09"/>
    <w:rsid w:val="00CF3182"/>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2C"/>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C70"/>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952"/>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BA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D1"/>
    <w:rsid w:val="00D563CB"/>
    <w:rsid w:val="00D56B3E"/>
    <w:rsid w:val="00D57154"/>
    <w:rsid w:val="00D572DA"/>
    <w:rsid w:val="00D603C5"/>
    <w:rsid w:val="00D604D9"/>
    <w:rsid w:val="00D60E10"/>
    <w:rsid w:val="00D60F7A"/>
    <w:rsid w:val="00D61040"/>
    <w:rsid w:val="00D615C1"/>
    <w:rsid w:val="00D61D7B"/>
    <w:rsid w:val="00D61F13"/>
    <w:rsid w:val="00D61F77"/>
    <w:rsid w:val="00D62216"/>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D7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72C"/>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5"/>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C8C"/>
    <w:rsid w:val="00D95F02"/>
    <w:rsid w:val="00D961F7"/>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3F30"/>
    <w:rsid w:val="00DA4805"/>
    <w:rsid w:val="00DA495A"/>
    <w:rsid w:val="00DA49E3"/>
    <w:rsid w:val="00DA50CD"/>
    <w:rsid w:val="00DA50F0"/>
    <w:rsid w:val="00DA535C"/>
    <w:rsid w:val="00DA5820"/>
    <w:rsid w:val="00DA5B98"/>
    <w:rsid w:val="00DA5BEA"/>
    <w:rsid w:val="00DA5D97"/>
    <w:rsid w:val="00DA65B3"/>
    <w:rsid w:val="00DA673C"/>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7F7"/>
    <w:rsid w:val="00DC2172"/>
    <w:rsid w:val="00DC24E3"/>
    <w:rsid w:val="00DC26FA"/>
    <w:rsid w:val="00DC28A7"/>
    <w:rsid w:val="00DC2C18"/>
    <w:rsid w:val="00DC2DCA"/>
    <w:rsid w:val="00DC318F"/>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0CC"/>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1A5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6A"/>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3F8"/>
    <w:rsid w:val="00E07975"/>
    <w:rsid w:val="00E10037"/>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5DC8"/>
    <w:rsid w:val="00E160A1"/>
    <w:rsid w:val="00E164A9"/>
    <w:rsid w:val="00E167C5"/>
    <w:rsid w:val="00E1683A"/>
    <w:rsid w:val="00E16904"/>
    <w:rsid w:val="00E16CDB"/>
    <w:rsid w:val="00E16FAC"/>
    <w:rsid w:val="00E1707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04C"/>
    <w:rsid w:val="00E24559"/>
    <w:rsid w:val="00E245FE"/>
    <w:rsid w:val="00E246C3"/>
    <w:rsid w:val="00E246D0"/>
    <w:rsid w:val="00E24BE6"/>
    <w:rsid w:val="00E24D5A"/>
    <w:rsid w:val="00E24D97"/>
    <w:rsid w:val="00E25308"/>
    <w:rsid w:val="00E25A27"/>
    <w:rsid w:val="00E25DC7"/>
    <w:rsid w:val="00E25E25"/>
    <w:rsid w:val="00E26306"/>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CC3"/>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C84"/>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57E"/>
    <w:rsid w:val="00E65722"/>
    <w:rsid w:val="00E65A1F"/>
    <w:rsid w:val="00E65D40"/>
    <w:rsid w:val="00E65E1B"/>
    <w:rsid w:val="00E66363"/>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66B"/>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30"/>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AA4"/>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5F"/>
    <w:rsid w:val="00EB21D2"/>
    <w:rsid w:val="00EB2566"/>
    <w:rsid w:val="00EB256E"/>
    <w:rsid w:val="00EB281B"/>
    <w:rsid w:val="00EB2988"/>
    <w:rsid w:val="00EB2A1C"/>
    <w:rsid w:val="00EB2C6E"/>
    <w:rsid w:val="00EB2DF6"/>
    <w:rsid w:val="00EB2E41"/>
    <w:rsid w:val="00EB3596"/>
    <w:rsid w:val="00EB37F5"/>
    <w:rsid w:val="00EB430C"/>
    <w:rsid w:val="00EB4586"/>
    <w:rsid w:val="00EB4884"/>
    <w:rsid w:val="00EB4CB3"/>
    <w:rsid w:val="00EB4D2B"/>
    <w:rsid w:val="00EB4DE3"/>
    <w:rsid w:val="00EB4F1F"/>
    <w:rsid w:val="00EB4F79"/>
    <w:rsid w:val="00EB5552"/>
    <w:rsid w:val="00EB66E6"/>
    <w:rsid w:val="00EB684D"/>
    <w:rsid w:val="00EB7325"/>
    <w:rsid w:val="00EB7346"/>
    <w:rsid w:val="00EB75D2"/>
    <w:rsid w:val="00EB7928"/>
    <w:rsid w:val="00EB7C8C"/>
    <w:rsid w:val="00EB7D79"/>
    <w:rsid w:val="00EB7E06"/>
    <w:rsid w:val="00EB7E69"/>
    <w:rsid w:val="00EB7F38"/>
    <w:rsid w:val="00EC069A"/>
    <w:rsid w:val="00EC06AA"/>
    <w:rsid w:val="00EC0720"/>
    <w:rsid w:val="00EC1173"/>
    <w:rsid w:val="00EC11B6"/>
    <w:rsid w:val="00EC11CB"/>
    <w:rsid w:val="00EC1427"/>
    <w:rsid w:val="00EC1829"/>
    <w:rsid w:val="00EC1D98"/>
    <w:rsid w:val="00EC1EB3"/>
    <w:rsid w:val="00EC2118"/>
    <w:rsid w:val="00EC2212"/>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66"/>
    <w:rsid w:val="00ED11CE"/>
    <w:rsid w:val="00ED13B2"/>
    <w:rsid w:val="00ED1C41"/>
    <w:rsid w:val="00ED2894"/>
    <w:rsid w:val="00ED2B45"/>
    <w:rsid w:val="00ED2E11"/>
    <w:rsid w:val="00ED2E35"/>
    <w:rsid w:val="00ED3182"/>
    <w:rsid w:val="00ED3E9D"/>
    <w:rsid w:val="00ED3EE8"/>
    <w:rsid w:val="00ED476D"/>
    <w:rsid w:val="00ED50A6"/>
    <w:rsid w:val="00ED5109"/>
    <w:rsid w:val="00ED52C0"/>
    <w:rsid w:val="00ED52D0"/>
    <w:rsid w:val="00ED57B6"/>
    <w:rsid w:val="00ED58F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3D2"/>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067"/>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740"/>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4"/>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17D64"/>
    <w:rsid w:val="00F2004F"/>
    <w:rsid w:val="00F20230"/>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E9"/>
    <w:rsid w:val="00F40308"/>
    <w:rsid w:val="00F4078C"/>
    <w:rsid w:val="00F408D8"/>
    <w:rsid w:val="00F40BAB"/>
    <w:rsid w:val="00F416FF"/>
    <w:rsid w:val="00F41A86"/>
    <w:rsid w:val="00F41D3C"/>
    <w:rsid w:val="00F41D5C"/>
    <w:rsid w:val="00F41F9F"/>
    <w:rsid w:val="00F421B0"/>
    <w:rsid w:val="00F42B9B"/>
    <w:rsid w:val="00F42CFE"/>
    <w:rsid w:val="00F437CE"/>
    <w:rsid w:val="00F437F9"/>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26"/>
    <w:rsid w:val="00F55B22"/>
    <w:rsid w:val="00F560C3"/>
    <w:rsid w:val="00F56293"/>
    <w:rsid w:val="00F564AC"/>
    <w:rsid w:val="00F569FC"/>
    <w:rsid w:val="00F56E80"/>
    <w:rsid w:val="00F56F65"/>
    <w:rsid w:val="00F57151"/>
    <w:rsid w:val="00F57491"/>
    <w:rsid w:val="00F5797D"/>
    <w:rsid w:val="00F57980"/>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5C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93D"/>
    <w:rsid w:val="00F71D97"/>
    <w:rsid w:val="00F72157"/>
    <w:rsid w:val="00F72169"/>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739"/>
    <w:rsid w:val="00F76A7A"/>
    <w:rsid w:val="00F76B65"/>
    <w:rsid w:val="00F76C7A"/>
    <w:rsid w:val="00F76D7B"/>
    <w:rsid w:val="00F76F8C"/>
    <w:rsid w:val="00F76FF7"/>
    <w:rsid w:val="00F773BC"/>
    <w:rsid w:val="00F77493"/>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98A"/>
    <w:rsid w:val="00F90004"/>
    <w:rsid w:val="00F9046C"/>
    <w:rsid w:val="00F90875"/>
    <w:rsid w:val="00F908F5"/>
    <w:rsid w:val="00F90EEC"/>
    <w:rsid w:val="00F90F6A"/>
    <w:rsid w:val="00F9148A"/>
    <w:rsid w:val="00F9189E"/>
    <w:rsid w:val="00F918A2"/>
    <w:rsid w:val="00F91BEB"/>
    <w:rsid w:val="00F91CC6"/>
    <w:rsid w:val="00F920EF"/>
    <w:rsid w:val="00F9262E"/>
    <w:rsid w:val="00F928D4"/>
    <w:rsid w:val="00F92AB0"/>
    <w:rsid w:val="00F92AC0"/>
    <w:rsid w:val="00F92E83"/>
    <w:rsid w:val="00F93D07"/>
    <w:rsid w:val="00F93D7B"/>
    <w:rsid w:val="00F93DC8"/>
    <w:rsid w:val="00F93E3F"/>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3D5"/>
    <w:rsid w:val="00FC355A"/>
    <w:rsid w:val="00FC35D3"/>
    <w:rsid w:val="00FC4614"/>
    <w:rsid w:val="00FC58AF"/>
    <w:rsid w:val="00FC5F24"/>
    <w:rsid w:val="00FC5F8E"/>
    <w:rsid w:val="00FC5FFD"/>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CD"/>
    <w:rsid w:val="00FD2E00"/>
    <w:rsid w:val="00FD3641"/>
    <w:rsid w:val="00FD3973"/>
    <w:rsid w:val="00FD3ABF"/>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26B"/>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73D3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FD3ABF"/>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gordana.milose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milose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86576C1-DB76-412F-AFED-F1B63B650385}">
  <ds:schemaRefs>
    <ds:schemaRef ds:uri="http://schemas.openxmlformats.org/officeDocument/2006/bibliography"/>
  </ds:schemaRefs>
</ds:datastoreItem>
</file>

<file path=customXml/itemProps100.xml><?xml version="1.0" encoding="utf-8"?>
<ds:datastoreItem xmlns:ds="http://schemas.openxmlformats.org/officeDocument/2006/customXml" ds:itemID="{FF72A0CF-4078-4478-AD47-AEFABEB03B21}">
  <ds:schemaRefs>
    <ds:schemaRef ds:uri="http://schemas.openxmlformats.org/officeDocument/2006/bibliography"/>
  </ds:schemaRefs>
</ds:datastoreItem>
</file>

<file path=customXml/itemProps101.xml><?xml version="1.0" encoding="utf-8"?>
<ds:datastoreItem xmlns:ds="http://schemas.openxmlformats.org/officeDocument/2006/customXml" ds:itemID="{8636B50B-FD6F-43D5-8243-B59356FC28F6}">
  <ds:schemaRefs>
    <ds:schemaRef ds:uri="http://schemas.openxmlformats.org/officeDocument/2006/bibliography"/>
  </ds:schemaRefs>
</ds:datastoreItem>
</file>

<file path=customXml/itemProps102.xml><?xml version="1.0" encoding="utf-8"?>
<ds:datastoreItem xmlns:ds="http://schemas.openxmlformats.org/officeDocument/2006/customXml" ds:itemID="{515C737C-69AB-4ACD-9427-486C5C6A74FB}">
  <ds:schemaRefs>
    <ds:schemaRef ds:uri="http://schemas.openxmlformats.org/officeDocument/2006/bibliography"/>
  </ds:schemaRefs>
</ds:datastoreItem>
</file>

<file path=customXml/itemProps103.xml><?xml version="1.0" encoding="utf-8"?>
<ds:datastoreItem xmlns:ds="http://schemas.openxmlformats.org/officeDocument/2006/customXml" ds:itemID="{7AF17FCA-8400-4C73-B9F6-F5DE924440F2}">
  <ds:schemaRefs>
    <ds:schemaRef ds:uri="http://schemas.openxmlformats.org/officeDocument/2006/bibliography"/>
  </ds:schemaRefs>
</ds:datastoreItem>
</file>

<file path=customXml/itemProps104.xml><?xml version="1.0" encoding="utf-8"?>
<ds:datastoreItem xmlns:ds="http://schemas.openxmlformats.org/officeDocument/2006/customXml" ds:itemID="{51AE4663-022D-4237-B052-5AEFFE72E142}">
  <ds:schemaRefs>
    <ds:schemaRef ds:uri="http://schemas.openxmlformats.org/officeDocument/2006/bibliography"/>
  </ds:schemaRefs>
</ds:datastoreItem>
</file>

<file path=customXml/itemProps105.xml><?xml version="1.0" encoding="utf-8"?>
<ds:datastoreItem xmlns:ds="http://schemas.openxmlformats.org/officeDocument/2006/customXml" ds:itemID="{16BA3506-4507-463B-B2C7-D9E527DC084F}">
  <ds:schemaRefs>
    <ds:schemaRef ds:uri="http://schemas.openxmlformats.org/officeDocument/2006/bibliography"/>
  </ds:schemaRefs>
</ds:datastoreItem>
</file>

<file path=customXml/itemProps10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07.xml><?xml version="1.0" encoding="utf-8"?>
<ds:datastoreItem xmlns:ds="http://schemas.openxmlformats.org/officeDocument/2006/customXml" ds:itemID="{C2DD8741-A681-42D9-AE5E-EAB76C09185C}">
  <ds:schemaRefs>
    <ds:schemaRef ds:uri="http://schemas.openxmlformats.org/officeDocument/2006/bibliography"/>
  </ds:schemaRefs>
</ds:datastoreItem>
</file>

<file path=customXml/itemProps108.xml><?xml version="1.0" encoding="utf-8"?>
<ds:datastoreItem xmlns:ds="http://schemas.openxmlformats.org/officeDocument/2006/customXml" ds:itemID="{716814B2-8EA2-454E-99A2-21FEC1143A04}">
  <ds:schemaRefs>
    <ds:schemaRef ds:uri="http://schemas.openxmlformats.org/officeDocument/2006/bibliography"/>
  </ds:schemaRefs>
</ds:datastoreItem>
</file>

<file path=customXml/itemProps109.xml><?xml version="1.0" encoding="utf-8"?>
<ds:datastoreItem xmlns:ds="http://schemas.openxmlformats.org/officeDocument/2006/customXml" ds:itemID="{673AA376-C3C9-42A7-8DB2-01B212B19D01}">
  <ds:schemaRefs>
    <ds:schemaRef ds:uri="http://schemas.openxmlformats.org/officeDocument/2006/bibliography"/>
  </ds:schemaRefs>
</ds:datastoreItem>
</file>

<file path=customXml/itemProps11.xml><?xml version="1.0" encoding="utf-8"?>
<ds:datastoreItem xmlns:ds="http://schemas.openxmlformats.org/officeDocument/2006/customXml" ds:itemID="{A2FE590A-691C-4620-9D9E-EC812AEF70CC}">
  <ds:schemaRefs>
    <ds:schemaRef ds:uri="http://schemas.openxmlformats.org/officeDocument/2006/bibliography"/>
  </ds:schemaRefs>
</ds:datastoreItem>
</file>

<file path=customXml/itemProps110.xml><?xml version="1.0" encoding="utf-8"?>
<ds:datastoreItem xmlns:ds="http://schemas.openxmlformats.org/officeDocument/2006/customXml" ds:itemID="{CAB1EB38-9959-4131-B3AD-F394B6B45AF2}">
  <ds:schemaRefs>
    <ds:schemaRef ds:uri="http://schemas.openxmlformats.org/officeDocument/2006/bibliography"/>
  </ds:schemaRefs>
</ds:datastoreItem>
</file>

<file path=customXml/itemProps111.xml><?xml version="1.0" encoding="utf-8"?>
<ds:datastoreItem xmlns:ds="http://schemas.openxmlformats.org/officeDocument/2006/customXml" ds:itemID="{8CE6055E-6A7E-4FE7-91AF-D60AB440F51A}">
  <ds:schemaRefs>
    <ds:schemaRef ds:uri="http://schemas.openxmlformats.org/officeDocument/2006/bibliography"/>
  </ds:schemaRefs>
</ds:datastoreItem>
</file>

<file path=customXml/itemProps112.xml><?xml version="1.0" encoding="utf-8"?>
<ds:datastoreItem xmlns:ds="http://schemas.openxmlformats.org/officeDocument/2006/customXml" ds:itemID="{7E7B60B1-9958-46E2-9664-31DEF9AA9221}">
  <ds:schemaRefs>
    <ds:schemaRef ds:uri="http://schemas.openxmlformats.org/officeDocument/2006/bibliography"/>
  </ds:schemaRefs>
</ds:datastoreItem>
</file>

<file path=customXml/itemProps113.xml><?xml version="1.0" encoding="utf-8"?>
<ds:datastoreItem xmlns:ds="http://schemas.openxmlformats.org/officeDocument/2006/customXml" ds:itemID="{D1D12945-F019-4CC5-A848-16060F843DD6}">
  <ds:schemaRefs>
    <ds:schemaRef ds:uri="http://schemas.openxmlformats.org/officeDocument/2006/bibliography"/>
  </ds:schemaRefs>
</ds:datastoreItem>
</file>

<file path=customXml/itemProps114.xml><?xml version="1.0" encoding="utf-8"?>
<ds:datastoreItem xmlns:ds="http://schemas.openxmlformats.org/officeDocument/2006/customXml" ds:itemID="{01751F47-7F74-4BD9-9E0B-605D0EE92EA2}">
  <ds:schemaRefs>
    <ds:schemaRef ds:uri="http://schemas.openxmlformats.org/officeDocument/2006/bibliography"/>
  </ds:schemaRefs>
</ds:datastoreItem>
</file>

<file path=customXml/itemProps115.xml><?xml version="1.0" encoding="utf-8"?>
<ds:datastoreItem xmlns:ds="http://schemas.openxmlformats.org/officeDocument/2006/customXml" ds:itemID="{480E3DE5-823C-40EF-B812-A41AA6D876EE}">
  <ds:schemaRefs>
    <ds:schemaRef ds:uri="http://schemas.openxmlformats.org/officeDocument/2006/bibliography"/>
  </ds:schemaRefs>
</ds:datastoreItem>
</file>

<file path=customXml/itemProps116.xml><?xml version="1.0" encoding="utf-8"?>
<ds:datastoreItem xmlns:ds="http://schemas.openxmlformats.org/officeDocument/2006/customXml" ds:itemID="{3E79035A-BE87-4EFE-BC79-E33DCF781E77}">
  <ds:schemaRefs>
    <ds:schemaRef ds:uri="http://schemas.openxmlformats.org/officeDocument/2006/bibliography"/>
  </ds:schemaRefs>
</ds:datastoreItem>
</file>

<file path=customXml/itemProps117.xml><?xml version="1.0" encoding="utf-8"?>
<ds:datastoreItem xmlns:ds="http://schemas.openxmlformats.org/officeDocument/2006/customXml" ds:itemID="{61E82441-21FB-4941-8793-B206F484C844}">
  <ds:schemaRefs>
    <ds:schemaRef ds:uri="http://schemas.openxmlformats.org/officeDocument/2006/bibliography"/>
  </ds:schemaRefs>
</ds:datastoreItem>
</file>

<file path=customXml/itemProps118.xml><?xml version="1.0" encoding="utf-8"?>
<ds:datastoreItem xmlns:ds="http://schemas.openxmlformats.org/officeDocument/2006/customXml" ds:itemID="{9E616C80-676A-44DD-B653-21EBB49C013F}">
  <ds:schemaRefs>
    <ds:schemaRef ds:uri="http://schemas.openxmlformats.org/officeDocument/2006/bibliography"/>
  </ds:schemaRefs>
</ds:datastoreItem>
</file>

<file path=customXml/itemProps119.xml><?xml version="1.0" encoding="utf-8"?>
<ds:datastoreItem xmlns:ds="http://schemas.openxmlformats.org/officeDocument/2006/customXml" ds:itemID="{CBF1C0F1-EB7F-45E6-AD11-2E5C2769C2D7}">
  <ds:schemaRefs>
    <ds:schemaRef ds:uri="http://schemas.openxmlformats.org/officeDocument/2006/bibliography"/>
  </ds:schemaRefs>
</ds:datastoreItem>
</file>

<file path=customXml/itemProps12.xml><?xml version="1.0" encoding="utf-8"?>
<ds:datastoreItem xmlns:ds="http://schemas.openxmlformats.org/officeDocument/2006/customXml" ds:itemID="{EB908293-5E1D-4509-945E-AA5B9E7FB25E}">
  <ds:schemaRefs>
    <ds:schemaRef ds:uri="http://schemas.openxmlformats.org/officeDocument/2006/bibliography"/>
  </ds:schemaRefs>
</ds:datastoreItem>
</file>

<file path=customXml/itemProps120.xml><?xml version="1.0" encoding="utf-8"?>
<ds:datastoreItem xmlns:ds="http://schemas.openxmlformats.org/officeDocument/2006/customXml" ds:itemID="{CE3B3A2B-70F7-49C9-8E61-65EA744B8694}">
  <ds:schemaRefs>
    <ds:schemaRef ds:uri="http://schemas.openxmlformats.org/officeDocument/2006/bibliography"/>
  </ds:schemaRefs>
</ds:datastoreItem>
</file>

<file path=customXml/itemProps121.xml><?xml version="1.0" encoding="utf-8"?>
<ds:datastoreItem xmlns:ds="http://schemas.openxmlformats.org/officeDocument/2006/customXml" ds:itemID="{01C9BE8E-06D8-4B10-8B30-2DAB03F9F7CF}">
  <ds:schemaRefs>
    <ds:schemaRef ds:uri="http://schemas.openxmlformats.org/officeDocument/2006/bibliography"/>
  </ds:schemaRefs>
</ds:datastoreItem>
</file>

<file path=customXml/itemProps122.xml><?xml version="1.0" encoding="utf-8"?>
<ds:datastoreItem xmlns:ds="http://schemas.openxmlformats.org/officeDocument/2006/customXml" ds:itemID="{BC95889A-E127-478B-8105-A97B6CE81781}">
  <ds:schemaRefs>
    <ds:schemaRef ds:uri="http://schemas.openxmlformats.org/officeDocument/2006/bibliography"/>
  </ds:schemaRefs>
</ds:datastoreItem>
</file>

<file path=customXml/itemProps123.xml><?xml version="1.0" encoding="utf-8"?>
<ds:datastoreItem xmlns:ds="http://schemas.openxmlformats.org/officeDocument/2006/customXml" ds:itemID="{39D9C05E-923B-4134-BFBA-2204A413E066}">
  <ds:schemaRefs>
    <ds:schemaRef ds:uri="http://schemas.openxmlformats.org/officeDocument/2006/bibliography"/>
  </ds:schemaRefs>
</ds:datastoreItem>
</file>

<file path=customXml/itemProps124.xml><?xml version="1.0" encoding="utf-8"?>
<ds:datastoreItem xmlns:ds="http://schemas.openxmlformats.org/officeDocument/2006/customXml" ds:itemID="{CC8FDEEC-3D12-4326-A8B9-0A2A8F42D9D8}">
  <ds:schemaRefs>
    <ds:schemaRef ds:uri="http://schemas.openxmlformats.org/officeDocument/2006/bibliography"/>
  </ds:schemaRefs>
</ds:datastoreItem>
</file>

<file path=customXml/itemProps125.xml><?xml version="1.0" encoding="utf-8"?>
<ds:datastoreItem xmlns:ds="http://schemas.openxmlformats.org/officeDocument/2006/customXml" ds:itemID="{99616CD0-9DDD-4524-BBD7-373298065D61}">
  <ds:schemaRefs>
    <ds:schemaRef ds:uri="http://schemas.openxmlformats.org/officeDocument/2006/bibliography"/>
  </ds:schemaRefs>
</ds:datastoreItem>
</file>

<file path=customXml/itemProps126.xml><?xml version="1.0" encoding="utf-8"?>
<ds:datastoreItem xmlns:ds="http://schemas.openxmlformats.org/officeDocument/2006/customXml" ds:itemID="{CF227C29-E40E-47BB-A507-6ACFE7239C69}">
  <ds:schemaRefs>
    <ds:schemaRef ds:uri="http://schemas.openxmlformats.org/officeDocument/2006/bibliography"/>
  </ds:schemaRefs>
</ds:datastoreItem>
</file>

<file path=customXml/itemProps127.xml><?xml version="1.0" encoding="utf-8"?>
<ds:datastoreItem xmlns:ds="http://schemas.openxmlformats.org/officeDocument/2006/customXml" ds:itemID="{2D4F78E3-0ED8-4C99-A3A5-EC4135C8B290}">
  <ds:schemaRefs>
    <ds:schemaRef ds:uri="http://schemas.openxmlformats.org/officeDocument/2006/bibliography"/>
  </ds:schemaRefs>
</ds:datastoreItem>
</file>

<file path=customXml/itemProps128.xml><?xml version="1.0" encoding="utf-8"?>
<ds:datastoreItem xmlns:ds="http://schemas.openxmlformats.org/officeDocument/2006/customXml" ds:itemID="{8799AD15-4266-4E84-BE42-97DF01CB44BB}">
  <ds:schemaRefs>
    <ds:schemaRef ds:uri="http://schemas.openxmlformats.org/officeDocument/2006/bibliography"/>
  </ds:schemaRefs>
</ds:datastoreItem>
</file>

<file path=customXml/itemProps129.xml><?xml version="1.0" encoding="utf-8"?>
<ds:datastoreItem xmlns:ds="http://schemas.openxmlformats.org/officeDocument/2006/customXml" ds:itemID="{6C5A1EA3-4948-4554-AD8D-21239CFBE641}">
  <ds:schemaRefs>
    <ds:schemaRef ds:uri="http://schemas.openxmlformats.org/officeDocument/2006/bibliography"/>
  </ds:schemaRefs>
</ds:datastoreItem>
</file>

<file path=customXml/itemProps13.xml><?xml version="1.0" encoding="utf-8"?>
<ds:datastoreItem xmlns:ds="http://schemas.openxmlformats.org/officeDocument/2006/customXml" ds:itemID="{6579C9F2-F61B-455E-9029-B876EECB93DD}">
  <ds:schemaRefs>
    <ds:schemaRef ds:uri="http://schemas.openxmlformats.org/officeDocument/2006/bibliography"/>
  </ds:schemaRefs>
</ds:datastoreItem>
</file>

<file path=customXml/itemProps130.xml><?xml version="1.0" encoding="utf-8"?>
<ds:datastoreItem xmlns:ds="http://schemas.openxmlformats.org/officeDocument/2006/customXml" ds:itemID="{CAB28ACF-47C5-4B43-9F8A-64CCD4F7E1C5}">
  <ds:schemaRefs>
    <ds:schemaRef ds:uri="http://schemas.openxmlformats.org/officeDocument/2006/bibliography"/>
  </ds:schemaRefs>
</ds:datastoreItem>
</file>

<file path=customXml/itemProps131.xml><?xml version="1.0" encoding="utf-8"?>
<ds:datastoreItem xmlns:ds="http://schemas.openxmlformats.org/officeDocument/2006/customXml" ds:itemID="{D1BFDAE8-F30F-41AC-8D07-48D4C5619A05}">
  <ds:schemaRefs>
    <ds:schemaRef ds:uri="http://schemas.openxmlformats.org/officeDocument/2006/bibliography"/>
  </ds:schemaRefs>
</ds:datastoreItem>
</file>

<file path=customXml/itemProps132.xml><?xml version="1.0" encoding="utf-8"?>
<ds:datastoreItem xmlns:ds="http://schemas.openxmlformats.org/officeDocument/2006/customXml" ds:itemID="{8DF3A1E8-32CC-4706-A93D-588C7180B3BB}">
  <ds:schemaRefs>
    <ds:schemaRef ds:uri="http://schemas.openxmlformats.org/officeDocument/2006/bibliography"/>
  </ds:schemaRefs>
</ds:datastoreItem>
</file>

<file path=customXml/itemProps133.xml><?xml version="1.0" encoding="utf-8"?>
<ds:datastoreItem xmlns:ds="http://schemas.openxmlformats.org/officeDocument/2006/customXml" ds:itemID="{199F21B4-5B9F-4EB8-A503-C9042D07E8B9}">
  <ds:schemaRefs>
    <ds:schemaRef ds:uri="http://schemas.openxmlformats.org/officeDocument/2006/bibliography"/>
  </ds:schemaRefs>
</ds:datastoreItem>
</file>

<file path=customXml/itemProps134.xml><?xml version="1.0" encoding="utf-8"?>
<ds:datastoreItem xmlns:ds="http://schemas.openxmlformats.org/officeDocument/2006/customXml" ds:itemID="{2850328D-0BB9-4518-BDB5-348F262D8865}">
  <ds:schemaRefs>
    <ds:schemaRef ds:uri="http://schemas.openxmlformats.org/officeDocument/2006/bibliography"/>
  </ds:schemaRefs>
</ds:datastoreItem>
</file>

<file path=customXml/itemProps135.xml><?xml version="1.0" encoding="utf-8"?>
<ds:datastoreItem xmlns:ds="http://schemas.openxmlformats.org/officeDocument/2006/customXml" ds:itemID="{5D90F9D4-BA42-491F-9DF3-29720D365932}">
  <ds:schemaRefs>
    <ds:schemaRef ds:uri="http://schemas.openxmlformats.org/officeDocument/2006/bibliography"/>
  </ds:schemaRefs>
</ds:datastoreItem>
</file>

<file path=customXml/itemProps136.xml><?xml version="1.0" encoding="utf-8"?>
<ds:datastoreItem xmlns:ds="http://schemas.openxmlformats.org/officeDocument/2006/customXml" ds:itemID="{E13DA32E-C9CE-4807-927A-5F1E3F272B17}">
  <ds:schemaRefs>
    <ds:schemaRef ds:uri="http://schemas.openxmlformats.org/officeDocument/2006/bibliography"/>
  </ds:schemaRefs>
</ds:datastoreItem>
</file>

<file path=customXml/itemProps137.xml><?xml version="1.0" encoding="utf-8"?>
<ds:datastoreItem xmlns:ds="http://schemas.openxmlformats.org/officeDocument/2006/customXml" ds:itemID="{072C646B-1657-4841-A646-7EAEC40C79A7}">
  <ds:schemaRefs>
    <ds:schemaRef ds:uri="http://schemas.openxmlformats.org/officeDocument/2006/bibliography"/>
  </ds:schemaRefs>
</ds:datastoreItem>
</file>

<file path=customXml/itemProps138.xml><?xml version="1.0" encoding="utf-8"?>
<ds:datastoreItem xmlns:ds="http://schemas.openxmlformats.org/officeDocument/2006/customXml" ds:itemID="{16CF2FB2-F7A1-4BD6-97B1-B2B5022EE0E7}">
  <ds:schemaRefs>
    <ds:schemaRef ds:uri="http://schemas.openxmlformats.org/officeDocument/2006/bibliography"/>
  </ds:schemaRefs>
</ds:datastoreItem>
</file>

<file path=customXml/itemProps139.xml><?xml version="1.0" encoding="utf-8"?>
<ds:datastoreItem xmlns:ds="http://schemas.openxmlformats.org/officeDocument/2006/customXml" ds:itemID="{6C1C9848-62B1-42A4-A227-E8D67ECAC367}">
  <ds:schemaRefs>
    <ds:schemaRef ds:uri="http://schemas.openxmlformats.org/officeDocument/2006/bibliography"/>
  </ds:schemaRefs>
</ds:datastoreItem>
</file>

<file path=customXml/itemProps14.xml><?xml version="1.0" encoding="utf-8"?>
<ds:datastoreItem xmlns:ds="http://schemas.openxmlformats.org/officeDocument/2006/customXml" ds:itemID="{34653D96-F10E-4899-B090-FFAFF4F18E96}">
  <ds:schemaRefs>
    <ds:schemaRef ds:uri="http://schemas.openxmlformats.org/officeDocument/2006/bibliography"/>
  </ds:schemaRefs>
</ds:datastoreItem>
</file>

<file path=customXml/itemProps140.xml><?xml version="1.0" encoding="utf-8"?>
<ds:datastoreItem xmlns:ds="http://schemas.openxmlformats.org/officeDocument/2006/customXml" ds:itemID="{53CE993B-0EF3-4EBE-99C0-2BCAE78B1CCE}">
  <ds:schemaRefs>
    <ds:schemaRef ds:uri="http://schemas.openxmlformats.org/officeDocument/2006/bibliography"/>
  </ds:schemaRefs>
</ds:datastoreItem>
</file>

<file path=customXml/itemProps141.xml><?xml version="1.0" encoding="utf-8"?>
<ds:datastoreItem xmlns:ds="http://schemas.openxmlformats.org/officeDocument/2006/customXml" ds:itemID="{BC3351AD-A874-49AA-87EE-31E422BD7F3D}">
  <ds:schemaRefs>
    <ds:schemaRef ds:uri="http://schemas.openxmlformats.org/officeDocument/2006/bibliography"/>
  </ds:schemaRefs>
</ds:datastoreItem>
</file>

<file path=customXml/itemProps142.xml><?xml version="1.0" encoding="utf-8"?>
<ds:datastoreItem xmlns:ds="http://schemas.openxmlformats.org/officeDocument/2006/customXml" ds:itemID="{4D20CAAA-49EF-4BCE-83F2-5FC35C902A9D}">
  <ds:schemaRefs>
    <ds:schemaRef ds:uri="http://schemas.openxmlformats.org/officeDocument/2006/bibliography"/>
  </ds:schemaRefs>
</ds:datastoreItem>
</file>

<file path=customXml/itemProps143.xml><?xml version="1.0" encoding="utf-8"?>
<ds:datastoreItem xmlns:ds="http://schemas.openxmlformats.org/officeDocument/2006/customXml" ds:itemID="{CDC2125D-46A2-45F2-9227-6CE10D44B324}">
  <ds:schemaRefs>
    <ds:schemaRef ds:uri="http://schemas.openxmlformats.org/officeDocument/2006/bibliography"/>
  </ds:schemaRefs>
</ds:datastoreItem>
</file>

<file path=customXml/itemProps144.xml><?xml version="1.0" encoding="utf-8"?>
<ds:datastoreItem xmlns:ds="http://schemas.openxmlformats.org/officeDocument/2006/customXml" ds:itemID="{78387BA7-8DD0-4BBC-B3CD-5B05186462E5}">
  <ds:schemaRefs>
    <ds:schemaRef ds:uri="http://schemas.openxmlformats.org/officeDocument/2006/bibliography"/>
  </ds:schemaRefs>
</ds:datastoreItem>
</file>

<file path=customXml/itemProps145.xml><?xml version="1.0" encoding="utf-8"?>
<ds:datastoreItem xmlns:ds="http://schemas.openxmlformats.org/officeDocument/2006/customXml" ds:itemID="{08C461C7-76B5-4830-AFAA-6CB92C332648}">
  <ds:schemaRefs>
    <ds:schemaRef ds:uri="http://schemas.openxmlformats.org/officeDocument/2006/bibliography"/>
  </ds:schemaRefs>
</ds:datastoreItem>
</file>

<file path=customXml/itemProps146.xml><?xml version="1.0" encoding="utf-8"?>
<ds:datastoreItem xmlns:ds="http://schemas.openxmlformats.org/officeDocument/2006/customXml" ds:itemID="{C44A0D62-30B6-43E3-AFB8-848E23AE90AE}">
  <ds:schemaRefs>
    <ds:schemaRef ds:uri="http://schemas.openxmlformats.org/officeDocument/2006/bibliography"/>
  </ds:schemaRefs>
</ds:datastoreItem>
</file>

<file path=customXml/itemProps147.xml><?xml version="1.0" encoding="utf-8"?>
<ds:datastoreItem xmlns:ds="http://schemas.openxmlformats.org/officeDocument/2006/customXml" ds:itemID="{EFCF1392-31F2-4F97-9B49-256F99263681}">
  <ds:schemaRefs>
    <ds:schemaRef ds:uri="http://schemas.openxmlformats.org/officeDocument/2006/bibliography"/>
  </ds:schemaRefs>
</ds:datastoreItem>
</file>

<file path=customXml/itemProps148.xml><?xml version="1.0" encoding="utf-8"?>
<ds:datastoreItem xmlns:ds="http://schemas.openxmlformats.org/officeDocument/2006/customXml" ds:itemID="{107CE5D4-7EE0-47A3-AA33-BF8E3C5224BE}">
  <ds:schemaRefs>
    <ds:schemaRef ds:uri="http://schemas.openxmlformats.org/officeDocument/2006/bibliography"/>
  </ds:schemaRefs>
</ds:datastoreItem>
</file>

<file path=customXml/itemProps149.xml><?xml version="1.0" encoding="utf-8"?>
<ds:datastoreItem xmlns:ds="http://schemas.openxmlformats.org/officeDocument/2006/customXml" ds:itemID="{C450AD23-D47F-4522-B600-99E5AE242D76}">
  <ds:schemaRefs>
    <ds:schemaRef ds:uri="http://schemas.openxmlformats.org/officeDocument/2006/bibliography"/>
  </ds:schemaRefs>
</ds:datastoreItem>
</file>

<file path=customXml/itemProps15.xml><?xml version="1.0" encoding="utf-8"?>
<ds:datastoreItem xmlns:ds="http://schemas.openxmlformats.org/officeDocument/2006/customXml" ds:itemID="{1DBFA7C9-B645-4618-803F-79982ACBC206}">
  <ds:schemaRefs>
    <ds:schemaRef ds:uri="http://schemas.openxmlformats.org/officeDocument/2006/bibliography"/>
  </ds:schemaRefs>
</ds:datastoreItem>
</file>

<file path=customXml/itemProps150.xml><?xml version="1.0" encoding="utf-8"?>
<ds:datastoreItem xmlns:ds="http://schemas.openxmlformats.org/officeDocument/2006/customXml" ds:itemID="{76DE3F35-FC93-4B6F-BA2B-C45681F6FBC4}">
  <ds:schemaRefs>
    <ds:schemaRef ds:uri="http://schemas.openxmlformats.org/officeDocument/2006/bibliography"/>
  </ds:schemaRefs>
</ds:datastoreItem>
</file>

<file path=customXml/itemProps151.xml><?xml version="1.0" encoding="utf-8"?>
<ds:datastoreItem xmlns:ds="http://schemas.openxmlformats.org/officeDocument/2006/customXml" ds:itemID="{C7397866-37C2-406D-B3A4-49B957B5BAA7}">
  <ds:schemaRefs>
    <ds:schemaRef ds:uri="http://schemas.openxmlformats.org/officeDocument/2006/bibliography"/>
  </ds:schemaRefs>
</ds:datastoreItem>
</file>

<file path=customXml/itemProps152.xml><?xml version="1.0" encoding="utf-8"?>
<ds:datastoreItem xmlns:ds="http://schemas.openxmlformats.org/officeDocument/2006/customXml" ds:itemID="{E12319E1-07BF-4C50-AEFD-5D77007D48D0}">
  <ds:schemaRefs>
    <ds:schemaRef ds:uri="http://schemas.openxmlformats.org/officeDocument/2006/bibliography"/>
  </ds:schemaRefs>
</ds:datastoreItem>
</file>

<file path=customXml/itemProps153.xml><?xml version="1.0" encoding="utf-8"?>
<ds:datastoreItem xmlns:ds="http://schemas.openxmlformats.org/officeDocument/2006/customXml" ds:itemID="{69F52D56-9B09-424A-BAC9-8F46834866B8}">
  <ds:schemaRefs>
    <ds:schemaRef ds:uri="http://schemas.openxmlformats.org/officeDocument/2006/bibliography"/>
  </ds:schemaRefs>
</ds:datastoreItem>
</file>

<file path=customXml/itemProps154.xml><?xml version="1.0" encoding="utf-8"?>
<ds:datastoreItem xmlns:ds="http://schemas.openxmlformats.org/officeDocument/2006/customXml" ds:itemID="{BB5144EB-53D1-4FAD-A532-5948EDAC58A0}">
  <ds:schemaRefs>
    <ds:schemaRef ds:uri="http://schemas.openxmlformats.org/officeDocument/2006/bibliography"/>
  </ds:schemaRefs>
</ds:datastoreItem>
</file>

<file path=customXml/itemProps155.xml><?xml version="1.0" encoding="utf-8"?>
<ds:datastoreItem xmlns:ds="http://schemas.openxmlformats.org/officeDocument/2006/customXml" ds:itemID="{62F02CC6-3E14-4AFF-AECD-2F1AEE3EE65F}">
  <ds:schemaRefs>
    <ds:schemaRef ds:uri="http://schemas.openxmlformats.org/officeDocument/2006/bibliography"/>
  </ds:schemaRefs>
</ds:datastoreItem>
</file>

<file path=customXml/itemProps156.xml><?xml version="1.0" encoding="utf-8"?>
<ds:datastoreItem xmlns:ds="http://schemas.openxmlformats.org/officeDocument/2006/customXml" ds:itemID="{A68F4709-EB11-4DB1-A506-BEEEDF5432A0}">
  <ds:schemaRefs>
    <ds:schemaRef ds:uri="http://schemas.openxmlformats.org/officeDocument/2006/bibliography"/>
  </ds:schemaRefs>
</ds:datastoreItem>
</file>

<file path=customXml/itemProps157.xml><?xml version="1.0" encoding="utf-8"?>
<ds:datastoreItem xmlns:ds="http://schemas.openxmlformats.org/officeDocument/2006/customXml" ds:itemID="{C8929599-229D-49BB-A6B0-376C32F92CEE}">
  <ds:schemaRefs>
    <ds:schemaRef ds:uri="http://schemas.openxmlformats.org/officeDocument/2006/bibliography"/>
  </ds:schemaRefs>
</ds:datastoreItem>
</file>

<file path=customXml/itemProps16.xml><?xml version="1.0" encoding="utf-8"?>
<ds:datastoreItem xmlns:ds="http://schemas.openxmlformats.org/officeDocument/2006/customXml" ds:itemID="{4A5913CF-B309-4DA6-BE4E-AB93DC27DA73}">
  <ds:schemaRefs>
    <ds:schemaRef ds:uri="http://schemas.openxmlformats.org/officeDocument/2006/bibliography"/>
  </ds:schemaRefs>
</ds:datastoreItem>
</file>

<file path=customXml/itemProps17.xml><?xml version="1.0" encoding="utf-8"?>
<ds:datastoreItem xmlns:ds="http://schemas.openxmlformats.org/officeDocument/2006/customXml" ds:itemID="{594C6A26-3988-436D-91C4-75566D540D4A}">
  <ds:schemaRefs>
    <ds:schemaRef ds:uri="http://schemas.openxmlformats.org/officeDocument/2006/bibliography"/>
  </ds:schemaRefs>
</ds:datastoreItem>
</file>

<file path=customXml/itemProps18.xml><?xml version="1.0" encoding="utf-8"?>
<ds:datastoreItem xmlns:ds="http://schemas.openxmlformats.org/officeDocument/2006/customXml" ds:itemID="{C402A44B-126B-4C79-A912-8CB10D7E311E}">
  <ds:schemaRefs>
    <ds:schemaRef ds:uri="http://schemas.openxmlformats.org/officeDocument/2006/bibliography"/>
  </ds:schemaRefs>
</ds:datastoreItem>
</file>

<file path=customXml/itemProps19.xml><?xml version="1.0" encoding="utf-8"?>
<ds:datastoreItem xmlns:ds="http://schemas.openxmlformats.org/officeDocument/2006/customXml" ds:itemID="{CB15132E-B3E7-4477-BF45-6D173C5B6482}">
  <ds:schemaRefs>
    <ds:schemaRef ds:uri="http://schemas.openxmlformats.org/officeDocument/2006/bibliography"/>
  </ds:schemaRefs>
</ds:datastoreItem>
</file>

<file path=customXml/itemProps2.xml><?xml version="1.0" encoding="utf-8"?>
<ds:datastoreItem xmlns:ds="http://schemas.openxmlformats.org/officeDocument/2006/customXml" ds:itemID="{71AE36A1-0BEF-44ED-889B-2F92B473484D}">
  <ds:schemaRefs>
    <ds:schemaRef ds:uri="http://schemas.openxmlformats.org/officeDocument/2006/bibliography"/>
  </ds:schemaRefs>
</ds:datastoreItem>
</file>

<file path=customXml/itemProps20.xml><?xml version="1.0" encoding="utf-8"?>
<ds:datastoreItem xmlns:ds="http://schemas.openxmlformats.org/officeDocument/2006/customXml" ds:itemID="{59B374D4-8E99-4B82-99D9-4E7A044D4CBE}">
  <ds:schemaRefs>
    <ds:schemaRef ds:uri="http://schemas.openxmlformats.org/officeDocument/2006/bibliography"/>
  </ds:schemaRefs>
</ds:datastoreItem>
</file>

<file path=customXml/itemProps21.xml><?xml version="1.0" encoding="utf-8"?>
<ds:datastoreItem xmlns:ds="http://schemas.openxmlformats.org/officeDocument/2006/customXml" ds:itemID="{B2462BF0-B086-4711-AC88-A9E1C254E897}">
  <ds:schemaRefs>
    <ds:schemaRef ds:uri="http://schemas.openxmlformats.org/officeDocument/2006/bibliography"/>
  </ds:schemaRefs>
</ds:datastoreItem>
</file>

<file path=customXml/itemProps22.xml><?xml version="1.0" encoding="utf-8"?>
<ds:datastoreItem xmlns:ds="http://schemas.openxmlformats.org/officeDocument/2006/customXml" ds:itemID="{E5A12DE9-CA1C-4E82-8C2D-AD85ECED8334}">
  <ds:schemaRefs>
    <ds:schemaRef ds:uri="http://schemas.openxmlformats.org/officeDocument/2006/bibliography"/>
  </ds:schemaRefs>
</ds:datastoreItem>
</file>

<file path=customXml/itemProps23.xml><?xml version="1.0" encoding="utf-8"?>
<ds:datastoreItem xmlns:ds="http://schemas.openxmlformats.org/officeDocument/2006/customXml" ds:itemID="{864AAECF-6D92-4F39-BB8B-F2BD41E9D33E}">
  <ds:schemaRefs>
    <ds:schemaRef ds:uri="http://schemas.openxmlformats.org/officeDocument/2006/bibliography"/>
  </ds:schemaRefs>
</ds:datastoreItem>
</file>

<file path=customXml/itemProps24.xml><?xml version="1.0" encoding="utf-8"?>
<ds:datastoreItem xmlns:ds="http://schemas.openxmlformats.org/officeDocument/2006/customXml" ds:itemID="{C18A8B78-4741-4370-A107-E17EFF8FD447}">
  <ds:schemaRefs>
    <ds:schemaRef ds:uri="http://schemas.openxmlformats.org/officeDocument/2006/bibliography"/>
  </ds:schemaRefs>
</ds:datastoreItem>
</file>

<file path=customXml/itemProps25.xml><?xml version="1.0" encoding="utf-8"?>
<ds:datastoreItem xmlns:ds="http://schemas.openxmlformats.org/officeDocument/2006/customXml" ds:itemID="{32246DBA-4696-47C6-B0A2-EA709736AF30}">
  <ds:schemaRefs>
    <ds:schemaRef ds:uri="http://schemas.openxmlformats.org/officeDocument/2006/bibliography"/>
  </ds:schemaRefs>
</ds:datastoreItem>
</file>

<file path=customXml/itemProps26.xml><?xml version="1.0" encoding="utf-8"?>
<ds:datastoreItem xmlns:ds="http://schemas.openxmlformats.org/officeDocument/2006/customXml" ds:itemID="{678FEB6B-F318-45E7-B96A-332F99C06592}">
  <ds:schemaRefs>
    <ds:schemaRef ds:uri="http://schemas.openxmlformats.org/officeDocument/2006/bibliography"/>
  </ds:schemaRefs>
</ds:datastoreItem>
</file>

<file path=customXml/itemProps27.xml><?xml version="1.0" encoding="utf-8"?>
<ds:datastoreItem xmlns:ds="http://schemas.openxmlformats.org/officeDocument/2006/customXml" ds:itemID="{4D2CA6A3-4FCB-410B-A6AA-5554F1DBA4F9}">
  <ds:schemaRefs>
    <ds:schemaRef ds:uri="http://schemas.openxmlformats.org/officeDocument/2006/bibliography"/>
  </ds:schemaRefs>
</ds:datastoreItem>
</file>

<file path=customXml/itemProps28.xml><?xml version="1.0" encoding="utf-8"?>
<ds:datastoreItem xmlns:ds="http://schemas.openxmlformats.org/officeDocument/2006/customXml" ds:itemID="{53D459F5-F4ED-4E34-B224-4E2C9CDBC36D}">
  <ds:schemaRefs>
    <ds:schemaRef ds:uri="http://schemas.openxmlformats.org/officeDocument/2006/bibliography"/>
  </ds:schemaRefs>
</ds:datastoreItem>
</file>

<file path=customXml/itemProps29.xml><?xml version="1.0" encoding="utf-8"?>
<ds:datastoreItem xmlns:ds="http://schemas.openxmlformats.org/officeDocument/2006/customXml" ds:itemID="{04DB61ED-9BB1-4C56-9E81-E0DB41DD1DD5}">
  <ds:schemaRefs>
    <ds:schemaRef ds:uri="http://schemas.openxmlformats.org/officeDocument/2006/bibliography"/>
  </ds:schemaRefs>
</ds:datastoreItem>
</file>

<file path=customXml/itemProps3.xml><?xml version="1.0" encoding="utf-8"?>
<ds:datastoreItem xmlns:ds="http://schemas.openxmlformats.org/officeDocument/2006/customXml" ds:itemID="{17AAA763-2D38-414E-B5B4-B242A4CA48C8}">
  <ds:schemaRefs>
    <ds:schemaRef ds:uri="http://schemas.openxmlformats.org/officeDocument/2006/bibliography"/>
  </ds:schemaRefs>
</ds:datastoreItem>
</file>

<file path=customXml/itemProps30.xml><?xml version="1.0" encoding="utf-8"?>
<ds:datastoreItem xmlns:ds="http://schemas.openxmlformats.org/officeDocument/2006/customXml" ds:itemID="{2C9BCDDB-10AC-4CF9-AA45-0BD44A901B0C}">
  <ds:schemaRefs>
    <ds:schemaRef ds:uri="http://schemas.openxmlformats.org/officeDocument/2006/bibliography"/>
  </ds:schemaRefs>
</ds:datastoreItem>
</file>

<file path=customXml/itemProps31.xml><?xml version="1.0" encoding="utf-8"?>
<ds:datastoreItem xmlns:ds="http://schemas.openxmlformats.org/officeDocument/2006/customXml" ds:itemID="{8F0463CC-18BB-4BCE-AB38-46D7EDC2C3EB}">
  <ds:schemaRefs>
    <ds:schemaRef ds:uri="http://schemas.openxmlformats.org/officeDocument/2006/bibliography"/>
  </ds:schemaRefs>
</ds:datastoreItem>
</file>

<file path=customXml/itemProps32.xml><?xml version="1.0" encoding="utf-8"?>
<ds:datastoreItem xmlns:ds="http://schemas.openxmlformats.org/officeDocument/2006/customXml" ds:itemID="{1B3B5EFC-069C-449C-A63E-AD7340ABE9E6}">
  <ds:schemaRefs>
    <ds:schemaRef ds:uri="http://schemas.openxmlformats.org/officeDocument/2006/bibliography"/>
  </ds:schemaRefs>
</ds:datastoreItem>
</file>

<file path=customXml/itemProps33.xml><?xml version="1.0" encoding="utf-8"?>
<ds:datastoreItem xmlns:ds="http://schemas.openxmlformats.org/officeDocument/2006/customXml" ds:itemID="{44D57940-4D45-4D87-B3DD-6037AC6BB274}">
  <ds:schemaRefs>
    <ds:schemaRef ds:uri="http://schemas.openxmlformats.org/officeDocument/2006/bibliography"/>
  </ds:schemaRefs>
</ds:datastoreItem>
</file>

<file path=customXml/itemProps34.xml><?xml version="1.0" encoding="utf-8"?>
<ds:datastoreItem xmlns:ds="http://schemas.openxmlformats.org/officeDocument/2006/customXml" ds:itemID="{1F02E49A-21EA-4825-ADA9-657EFC11A78F}">
  <ds:schemaRefs>
    <ds:schemaRef ds:uri="http://schemas.openxmlformats.org/officeDocument/2006/bibliography"/>
  </ds:schemaRefs>
</ds:datastoreItem>
</file>

<file path=customXml/itemProps35.xml><?xml version="1.0" encoding="utf-8"?>
<ds:datastoreItem xmlns:ds="http://schemas.openxmlformats.org/officeDocument/2006/customXml" ds:itemID="{CFD1A6E5-5F01-4188-8717-63C2A5763536}">
  <ds:schemaRefs>
    <ds:schemaRef ds:uri="http://schemas.openxmlformats.org/officeDocument/2006/bibliography"/>
  </ds:schemaRefs>
</ds:datastoreItem>
</file>

<file path=customXml/itemProps36.xml><?xml version="1.0" encoding="utf-8"?>
<ds:datastoreItem xmlns:ds="http://schemas.openxmlformats.org/officeDocument/2006/customXml" ds:itemID="{695C1742-F388-417A-A013-5D3051FBF333}">
  <ds:schemaRefs>
    <ds:schemaRef ds:uri="http://schemas.openxmlformats.org/officeDocument/2006/bibliography"/>
  </ds:schemaRefs>
</ds:datastoreItem>
</file>

<file path=customXml/itemProps37.xml><?xml version="1.0" encoding="utf-8"?>
<ds:datastoreItem xmlns:ds="http://schemas.openxmlformats.org/officeDocument/2006/customXml" ds:itemID="{BD7D80D7-3AAA-4234-A146-CB7A28FEC576}">
  <ds:schemaRefs>
    <ds:schemaRef ds:uri="http://schemas.openxmlformats.org/officeDocument/2006/bibliography"/>
  </ds:schemaRefs>
</ds:datastoreItem>
</file>

<file path=customXml/itemProps38.xml><?xml version="1.0" encoding="utf-8"?>
<ds:datastoreItem xmlns:ds="http://schemas.openxmlformats.org/officeDocument/2006/customXml" ds:itemID="{C398BDA7-79F0-412C-B173-6C46F0E2F5BD}">
  <ds:schemaRefs>
    <ds:schemaRef ds:uri="http://schemas.openxmlformats.org/officeDocument/2006/bibliography"/>
  </ds:schemaRefs>
</ds:datastoreItem>
</file>

<file path=customXml/itemProps39.xml><?xml version="1.0" encoding="utf-8"?>
<ds:datastoreItem xmlns:ds="http://schemas.openxmlformats.org/officeDocument/2006/customXml" ds:itemID="{18A345B1-E835-4873-9315-76ED8BA0DA87}">
  <ds:schemaRefs>
    <ds:schemaRef ds:uri="http://schemas.openxmlformats.org/officeDocument/2006/bibliography"/>
  </ds:schemaRefs>
</ds:datastoreItem>
</file>

<file path=customXml/itemProps4.xml><?xml version="1.0" encoding="utf-8"?>
<ds:datastoreItem xmlns:ds="http://schemas.openxmlformats.org/officeDocument/2006/customXml" ds:itemID="{EBA08C2F-58FD-4D74-BA40-F07DF4B1F12B}">
  <ds:schemaRefs>
    <ds:schemaRef ds:uri="http://schemas.openxmlformats.org/officeDocument/2006/bibliography"/>
  </ds:schemaRefs>
</ds:datastoreItem>
</file>

<file path=customXml/itemProps40.xml><?xml version="1.0" encoding="utf-8"?>
<ds:datastoreItem xmlns:ds="http://schemas.openxmlformats.org/officeDocument/2006/customXml" ds:itemID="{AF03355D-BC24-494B-97AF-DE67E23F6AEA}">
  <ds:schemaRefs>
    <ds:schemaRef ds:uri="http://schemas.openxmlformats.org/officeDocument/2006/bibliography"/>
  </ds:schemaRefs>
</ds:datastoreItem>
</file>

<file path=customXml/itemProps41.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42.xml><?xml version="1.0" encoding="utf-8"?>
<ds:datastoreItem xmlns:ds="http://schemas.openxmlformats.org/officeDocument/2006/customXml" ds:itemID="{BC0AE46B-3986-4DDD-B2AD-2AEF51E93977}">
  <ds:schemaRefs>
    <ds:schemaRef ds:uri="http://schemas.openxmlformats.org/officeDocument/2006/bibliography"/>
  </ds:schemaRefs>
</ds:datastoreItem>
</file>

<file path=customXml/itemProps43.xml><?xml version="1.0" encoding="utf-8"?>
<ds:datastoreItem xmlns:ds="http://schemas.openxmlformats.org/officeDocument/2006/customXml" ds:itemID="{22708F4B-3C24-4869-A7CF-09E19D33BFC3}">
  <ds:schemaRefs>
    <ds:schemaRef ds:uri="http://schemas.openxmlformats.org/officeDocument/2006/bibliography"/>
  </ds:schemaRefs>
</ds:datastoreItem>
</file>

<file path=customXml/itemProps44.xml><?xml version="1.0" encoding="utf-8"?>
<ds:datastoreItem xmlns:ds="http://schemas.openxmlformats.org/officeDocument/2006/customXml" ds:itemID="{59C5C443-1BAB-4FBB-9124-9A14D0589758}">
  <ds:schemaRefs>
    <ds:schemaRef ds:uri="http://schemas.openxmlformats.org/officeDocument/2006/bibliography"/>
  </ds:schemaRefs>
</ds:datastoreItem>
</file>

<file path=customXml/itemProps45.xml><?xml version="1.0" encoding="utf-8"?>
<ds:datastoreItem xmlns:ds="http://schemas.openxmlformats.org/officeDocument/2006/customXml" ds:itemID="{87E90D6E-8A84-4AE3-B27C-FFE2567CD800}">
  <ds:schemaRefs>
    <ds:schemaRef ds:uri="http://schemas.openxmlformats.org/officeDocument/2006/bibliography"/>
  </ds:schemaRefs>
</ds:datastoreItem>
</file>

<file path=customXml/itemProps46.xml><?xml version="1.0" encoding="utf-8"?>
<ds:datastoreItem xmlns:ds="http://schemas.openxmlformats.org/officeDocument/2006/customXml" ds:itemID="{FAD39F51-A081-4751-99A7-A605FBA143E0}">
  <ds:schemaRefs>
    <ds:schemaRef ds:uri="http://schemas.openxmlformats.org/officeDocument/2006/bibliography"/>
  </ds:schemaRefs>
</ds:datastoreItem>
</file>

<file path=customXml/itemProps47.xml><?xml version="1.0" encoding="utf-8"?>
<ds:datastoreItem xmlns:ds="http://schemas.openxmlformats.org/officeDocument/2006/customXml" ds:itemID="{316AB0E3-B870-4912-AEEA-EC222E9AF80F}">
  <ds:schemaRefs>
    <ds:schemaRef ds:uri="http://schemas.openxmlformats.org/officeDocument/2006/bibliography"/>
  </ds:schemaRefs>
</ds:datastoreItem>
</file>

<file path=customXml/itemProps48.xml><?xml version="1.0" encoding="utf-8"?>
<ds:datastoreItem xmlns:ds="http://schemas.openxmlformats.org/officeDocument/2006/customXml" ds:itemID="{C0C0488B-2D5A-43D1-8DF9-E57771565040}">
  <ds:schemaRefs>
    <ds:schemaRef ds:uri="http://schemas.openxmlformats.org/officeDocument/2006/bibliography"/>
  </ds:schemaRefs>
</ds:datastoreItem>
</file>

<file path=customXml/itemProps49.xml><?xml version="1.0" encoding="utf-8"?>
<ds:datastoreItem xmlns:ds="http://schemas.openxmlformats.org/officeDocument/2006/customXml" ds:itemID="{989ECB27-3D05-4682-A10C-0B7666854FE7}">
  <ds:schemaRefs>
    <ds:schemaRef ds:uri="http://schemas.openxmlformats.org/officeDocument/2006/bibliography"/>
  </ds:schemaRefs>
</ds:datastoreItem>
</file>

<file path=customXml/itemProps5.xml><?xml version="1.0" encoding="utf-8"?>
<ds:datastoreItem xmlns:ds="http://schemas.openxmlformats.org/officeDocument/2006/customXml" ds:itemID="{6A54CC6E-2135-4CC3-A617-5C4138A5A703}">
  <ds:schemaRefs>
    <ds:schemaRef ds:uri="http://schemas.openxmlformats.org/officeDocument/2006/bibliography"/>
  </ds:schemaRefs>
</ds:datastoreItem>
</file>

<file path=customXml/itemProps50.xml><?xml version="1.0" encoding="utf-8"?>
<ds:datastoreItem xmlns:ds="http://schemas.openxmlformats.org/officeDocument/2006/customXml" ds:itemID="{E9E78CC9-7DD6-487A-AF74-993B4F65AEFE}">
  <ds:schemaRefs>
    <ds:schemaRef ds:uri="http://schemas.openxmlformats.org/officeDocument/2006/bibliography"/>
  </ds:schemaRefs>
</ds:datastoreItem>
</file>

<file path=customXml/itemProps51.xml><?xml version="1.0" encoding="utf-8"?>
<ds:datastoreItem xmlns:ds="http://schemas.openxmlformats.org/officeDocument/2006/customXml" ds:itemID="{ED62717A-DB6A-4431-A23E-48DEBD364D7C}">
  <ds:schemaRefs>
    <ds:schemaRef ds:uri="http://schemas.openxmlformats.org/officeDocument/2006/bibliography"/>
  </ds:schemaRefs>
</ds:datastoreItem>
</file>

<file path=customXml/itemProps52.xml><?xml version="1.0" encoding="utf-8"?>
<ds:datastoreItem xmlns:ds="http://schemas.openxmlformats.org/officeDocument/2006/customXml" ds:itemID="{1B76C9C7-D098-474B-AA72-353D00A98692}">
  <ds:schemaRefs>
    <ds:schemaRef ds:uri="http://schemas.openxmlformats.org/officeDocument/2006/bibliography"/>
  </ds:schemaRefs>
</ds:datastoreItem>
</file>

<file path=customXml/itemProps53.xml><?xml version="1.0" encoding="utf-8"?>
<ds:datastoreItem xmlns:ds="http://schemas.openxmlformats.org/officeDocument/2006/customXml" ds:itemID="{F22E8FDE-9D03-4C3E-BF02-93E03E8BAB20}">
  <ds:schemaRefs>
    <ds:schemaRef ds:uri="http://schemas.openxmlformats.org/officeDocument/2006/bibliography"/>
  </ds:schemaRefs>
</ds:datastoreItem>
</file>

<file path=customXml/itemProps54.xml><?xml version="1.0" encoding="utf-8"?>
<ds:datastoreItem xmlns:ds="http://schemas.openxmlformats.org/officeDocument/2006/customXml" ds:itemID="{008D8EE7-C919-4CDD-9E8A-545AF0CE2A8C}">
  <ds:schemaRefs>
    <ds:schemaRef ds:uri="http://schemas.openxmlformats.org/officeDocument/2006/bibliography"/>
  </ds:schemaRefs>
</ds:datastoreItem>
</file>

<file path=customXml/itemProps55.xml><?xml version="1.0" encoding="utf-8"?>
<ds:datastoreItem xmlns:ds="http://schemas.openxmlformats.org/officeDocument/2006/customXml" ds:itemID="{C3162535-720B-4978-824B-EF270CE61105}">
  <ds:schemaRefs>
    <ds:schemaRef ds:uri="http://schemas.openxmlformats.org/officeDocument/2006/bibliography"/>
  </ds:schemaRefs>
</ds:datastoreItem>
</file>

<file path=customXml/itemProps56.xml><?xml version="1.0" encoding="utf-8"?>
<ds:datastoreItem xmlns:ds="http://schemas.openxmlformats.org/officeDocument/2006/customXml" ds:itemID="{FC009F57-6DCD-4195-854E-2959D1D6E5DC}">
  <ds:schemaRefs>
    <ds:schemaRef ds:uri="http://schemas.openxmlformats.org/officeDocument/2006/bibliography"/>
  </ds:schemaRefs>
</ds:datastoreItem>
</file>

<file path=customXml/itemProps57.xml><?xml version="1.0" encoding="utf-8"?>
<ds:datastoreItem xmlns:ds="http://schemas.openxmlformats.org/officeDocument/2006/customXml" ds:itemID="{1B6A9184-A6AF-46A5-950A-D83FA210CCAD}">
  <ds:schemaRefs>
    <ds:schemaRef ds:uri="http://schemas.openxmlformats.org/officeDocument/2006/bibliography"/>
  </ds:schemaRefs>
</ds:datastoreItem>
</file>

<file path=customXml/itemProps58.xml><?xml version="1.0" encoding="utf-8"?>
<ds:datastoreItem xmlns:ds="http://schemas.openxmlformats.org/officeDocument/2006/customXml" ds:itemID="{463E1077-E5AA-46EE-948A-13C54506A670}">
  <ds:schemaRefs>
    <ds:schemaRef ds:uri="http://schemas.openxmlformats.org/officeDocument/2006/bibliography"/>
  </ds:schemaRefs>
</ds:datastoreItem>
</file>

<file path=customXml/itemProps59.xml><?xml version="1.0" encoding="utf-8"?>
<ds:datastoreItem xmlns:ds="http://schemas.openxmlformats.org/officeDocument/2006/customXml" ds:itemID="{AB9C6D1B-4601-453C-BD16-52A28E5705DA}">
  <ds:schemaRefs>
    <ds:schemaRef ds:uri="http://schemas.openxmlformats.org/officeDocument/2006/bibliography"/>
  </ds:schemaRefs>
</ds:datastoreItem>
</file>

<file path=customXml/itemProps6.xml><?xml version="1.0" encoding="utf-8"?>
<ds:datastoreItem xmlns:ds="http://schemas.openxmlformats.org/officeDocument/2006/customXml" ds:itemID="{D1B528B4-1024-4246-AFC8-00D67D83613C}">
  <ds:schemaRefs>
    <ds:schemaRef ds:uri="http://schemas.openxmlformats.org/officeDocument/2006/bibliography"/>
  </ds:schemaRefs>
</ds:datastoreItem>
</file>

<file path=customXml/itemProps60.xml><?xml version="1.0" encoding="utf-8"?>
<ds:datastoreItem xmlns:ds="http://schemas.openxmlformats.org/officeDocument/2006/customXml" ds:itemID="{4AA82914-EF00-4A45-9C9F-8F50E505D060}">
  <ds:schemaRefs>
    <ds:schemaRef ds:uri="http://schemas.openxmlformats.org/officeDocument/2006/bibliography"/>
  </ds:schemaRefs>
</ds:datastoreItem>
</file>

<file path=customXml/itemProps61.xml><?xml version="1.0" encoding="utf-8"?>
<ds:datastoreItem xmlns:ds="http://schemas.openxmlformats.org/officeDocument/2006/customXml" ds:itemID="{2353EFF0-5149-4E99-B014-7F3C318B7C84}">
  <ds:schemaRefs>
    <ds:schemaRef ds:uri="http://schemas.openxmlformats.org/officeDocument/2006/bibliography"/>
  </ds:schemaRefs>
</ds:datastoreItem>
</file>

<file path=customXml/itemProps62.xml><?xml version="1.0" encoding="utf-8"?>
<ds:datastoreItem xmlns:ds="http://schemas.openxmlformats.org/officeDocument/2006/customXml" ds:itemID="{1118EF5A-9259-46C1-8FA7-75AAAEA3F9AB}">
  <ds:schemaRefs>
    <ds:schemaRef ds:uri="http://schemas.openxmlformats.org/officeDocument/2006/bibliography"/>
  </ds:schemaRefs>
</ds:datastoreItem>
</file>

<file path=customXml/itemProps63.xml><?xml version="1.0" encoding="utf-8"?>
<ds:datastoreItem xmlns:ds="http://schemas.openxmlformats.org/officeDocument/2006/customXml" ds:itemID="{DA2E9C49-6B0D-449A-B37D-90DEEA3CF4E7}">
  <ds:schemaRefs>
    <ds:schemaRef ds:uri="http://schemas.openxmlformats.org/officeDocument/2006/bibliography"/>
  </ds:schemaRefs>
</ds:datastoreItem>
</file>

<file path=customXml/itemProps64.xml><?xml version="1.0" encoding="utf-8"?>
<ds:datastoreItem xmlns:ds="http://schemas.openxmlformats.org/officeDocument/2006/customXml" ds:itemID="{0B91ABCC-C35D-4E3B-AFAA-F520393F7669}">
  <ds:schemaRefs>
    <ds:schemaRef ds:uri="http://schemas.openxmlformats.org/officeDocument/2006/bibliography"/>
  </ds:schemaRefs>
</ds:datastoreItem>
</file>

<file path=customXml/itemProps65.xml><?xml version="1.0" encoding="utf-8"?>
<ds:datastoreItem xmlns:ds="http://schemas.openxmlformats.org/officeDocument/2006/customXml" ds:itemID="{0A62C3C5-B83E-4167-9CC6-96855BBB610D}">
  <ds:schemaRefs>
    <ds:schemaRef ds:uri="http://schemas.openxmlformats.org/officeDocument/2006/bibliography"/>
  </ds:schemaRefs>
</ds:datastoreItem>
</file>

<file path=customXml/itemProps66.xml><?xml version="1.0" encoding="utf-8"?>
<ds:datastoreItem xmlns:ds="http://schemas.openxmlformats.org/officeDocument/2006/customXml" ds:itemID="{F295255C-5FD2-438A-9649-87B6905B454A}">
  <ds:schemaRefs>
    <ds:schemaRef ds:uri="http://schemas.openxmlformats.org/officeDocument/2006/bibliography"/>
  </ds:schemaRefs>
</ds:datastoreItem>
</file>

<file path=customXml/itemProps67.xml><?xml version="1.0" encoding="utf-8"?>
<ds:datastoreItem xmlns:ds="http://schemas.openxmlformats.org/officeDocument/2006/customXml" ds:itemID="{67A8FB62-FA49-4C32-AD1B-ABD1C4941839}">
  <ds:schemaRefs>
    <ds:schemaRef ds:uri="http://schemas.openxmlformats.org/officeDocument/2006/bibliography"/>
  </ds:schemaRefs>
</ds:datastoreItem>
</file>

<file path=customXml/itemProps6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69.xml><?xml version="1.0" encoding="utf-8"?>
<ds:datastoreItem xmlns:ds="http://schemas.openxmlformats.org/officeDocument/2006/customXml" ds:itemID="{32A156F0-A737-43E7-98F8-018069972BE6}">
  <ds:schemaRefs>
    <ds:schemaRef ds:uri="http://schemas.openxmlformats.org/officeDocument/2006/bibliography"/>
  </ds:schemaRefs>
</ds:datastoreItem>
</file>

<file path=customXml/itemProps7.xml><?xml version="1.0" encoding="utf-8"?>
<ds:datastoreItem xmlns:ds="http://schemas.openxmlformats.org/officeDocument/2006/customXml" ds:itemID="{E9E79D09-D415-44CE-9831-86AE639B146C}">
  <ds:schemaRefs>
    <ds:schemaRef ds:uri="http://schemas.openxmlformats.org/officeDocument/2006/bibliography"/>
  </ds:schemaRefs>
</ds:datastoreItem>
</file>

<file path=customXml/itemProps70.xml><?xml version="1.0" encoding="utf-8"?>
<ds:datastoreItem xmlns:ds="http://schemas.openxmlformats.org/officeDocument/2006/customXml" ds:itemID="{D444EB6B-7EB7-4459-887C-8B7CDC02FBA4}">
  <ds:schemaRefs>
    <ds:schemaRef ds:uri="http://schemas.openxmlformats.org/officeDocument/2006/bibliography"/>
  </ds:schemaRefs>
</ds:datastoreItem>
</file>

<file path=customXml/itemProps71.xml><?xml version="1.0" encoding="utf-8"?>
<ds:datastoreItem xmlns:ds="http://schemas.openxmlformats.org/officeDocument/2006/customXml" ds:itemID="{9CE2A4BD-2B26-4622-9C7E-463EE303E7D6}">
  <ds:schemaRefs>
    <ds:schemaRef ds:uri="http://schemas.openxmlformats.org/officeDocument/2006/bibliography"/>
  </ds:schemaRefs>
</ds:datastoreItem>
</file>

<file path=customXml/itemProps72.xml><?xml version="1.0" encoding="utf-8"?>
<ds:datastoreItem xmlns:ds="http://schemas.openxmlformats.org/officeDocument/2006/customXml" ds:itemID="{3CA4C369-7788-4490-83AD-57732F5421FB}">
  <ds:schemaRefs>
    <ds:schemaRef ds:uri="http://schemas.openxmlformats.org/officeDocument/2006/bibliography"/>
  </ds:schemaRefs>
</ds:datastoreItem>
</file>

<file path=customXml/itemProps73.xml><?xml version="1.0" encoding="utf-8"?>
<ds:datastoreItem xmlns:ds="http://schemas.openxmlformats.org/officeDocument/2006/customXml" ds:itemID="{A9ED7746-0CE0-45B8-BD72-8B7CBF5E8459}">
  <ds:schemaRefs>
    <ds:schemaRef ds:uri="http://schemas.openxmlformats.org/officeDocument/2006/bibliography"/>
  </ds:schemaRefs>
</ds:datastoreItem>
</file>

<file path=customXml/itemProps74.xml><?xml version="1.0" encoding="utf-8"?>
<ds:datastoreItem xmlns:ds="http://schemas.openxmlformats.org/officeDocument/2006/customXml" ds:itemID="{35F1D050-34FB-4A4F-ACD2-8277555A9107}">
  <ds:schemaRefs>
    <ds:schemaRef ds:uri="http://schemas.openxmlformats.org/officeDocument/2006/bibliography"/>
  </ds:schemaRefs>
</ds:datastoreItem>
</file>

<file path=customXml/itemProps75.xml><?xml version="1.0" encoding="utf-8"?>
<ds:datastoreItem xmlns:ds="http://schemas.openxmlformats.org/officeDocument/2006/customXml" ds:itemID="{09A90FDA-6677-4736-894E-339A31C555F1}">
  <ds:schemaRefs>
    <ds:schemaRef ds:uri="http://schemas.openxmlformats.org/officeDocument/2006/bibliography"/>
  </ds:schemaRefs>
</ds:datastoreItem>
</file>

<file path=customXml/itemProps76.xml><?xml version="1.0" encoding="utf-8"?>
<ds:datastoreItem xmlns:ds="http://schemas.openxmlformats.org/officeDocument/2006/customXml" ds:itemID="{BE0BAF37-004A-4193-8329-94D9A01B0BB9}">
  <ds:schemaRefs>
    <ds:schemaRef ds:uri="http://schemas.openxmlformats.org/officeDocument/2006/bibliography"/>
  </ds:schemaRefs>
</ds:datastoreItem>
</file>

<file path=customXml/itemProps77.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78.xml><?xml version="1.0" encoding="utf-8"?>
<ds:datastoreItem xmlns:ds="http://schemas.openxmlformats.org/officeDocument/2006/customXml" ds:itemID="{05A3E959-6983-4E23-9925-106D4EAD6555}">
  <ds:schemaRefs>
    <ds:schemaRef ds:uri="http://schemas.openxmlformats.org/officeDocument/2006/bibliography"/>
  </ds:schemaRefs>
</ds:datastoreItem>
</file>

<file path=customXml/itemProps79.xml><?xml version="1.0" encoding="utf-8"?>
<ds:datastoreItem xmlns:ds="http://schemas.openxmlformats.org/officeDocument/2006/customXml" ds:itemID="{358F5A40-AACE-4516-BA93-C8531C4F3072}">
  <ds:schemaRefs>
    <ds:schemaRef ds:uri="http://schemas.openxmlformats.org/officeDocument/2006/bibliography"/>
  </ds:schemaRefs>
</ds:datastoreItem>
</file>

<file path=customXml/itemProps8.xml><?xml version="1.0" encoding="utf-8"?>
<ds:datastoreItem xmlns:ds="http://schemas.openxmlformats.org/officeDocument/2006/customXml" ds:itemID="{84715D89-E6DB-433F-91CB-079F6770ED9A}">
  <ds:schemaRefs>
    <ds:schemaRef ds:uri="http://schemas.openxmlformats.org/officeDocument/2006/bibliography"/>
  </ds:schemaRefs>
</ds:datastoreItem>
</file>

<file path=customXml/itemProps80.xml><?xml version="1.0" encoding="utf-8"?>
<ds:datastoreItem xmlns:ds="http://schemas.openxmlformats.org/officeDocument/2006/customXml" ds:itemID="{DCD27FBA-DB31-409F-8EB1-D26685165593}">
  <ds:schemaRefs>
    <ds:schemaRef ds:uri="http://schemas.openxmlformats.org/officeDocument/2006/bibliography"/>
  </ds:schemaRefs>
</ds:datastoreItem>
</file>

<file path=customXml/itemProps81.xml><?xml version="1.0" encoding="utf-8"?>
<ds:datastoreItem xmlns:ds="http://schemas.openxmlformats.org/officeDocument/2006/customXml" ds:itemID="{34AD0973-8BC5-4EA9-95A9-3CFF811DE784}">
  <ds:schemaRefs>
    <ds:schemaRef ds:uri="http://schemas.openxmlformats.org/officeDocument/2006/bibliography"/>
  </ds:schemaRefs>
</ds:datastoreItem>
</file>

<file path=customXml/itemProps82.xml><?xml version="1.0" encoding="utf-8"?>
<ds:datastoreItem xmlns:ds="http://schemas.openxmlformats.org/officeDocument/2006/customXml" ds:itemID="{871C80CC-A0A1-4385-A1B3-D944FEFC58D1}">
  <ds:schemaRefs>
    <ds:schemaRef ds:uri="http://schemas.openxmlformats.org/officeDocument/2006/bibliography"/>
  </ds:schemaRefs>
</ds:datastoreItem>
</file>

<file path=customXml/itemProps83.xml><?xml version="1.0" encoding="utf-8"?>
<ds:datastoreItem xmlns:ds="http://schemas.openxmlformats.org/officeDocument/2006/customXml" ds:itemID="{753EFC4A-2ED1-4A21-A99F-D345B869EEAC}">
  <ds:schemaRefs>
    <ds:schemaRef ds:uri="http://schemas.openxmlformats.org/officeDocument/2006/bibliography"/>
  </ds:schemaRefs>
</ds:datastoreItem>
</file>

<file path=customXml/itemProps84.xml><?xml version="1.0" encoding="utf-8"?>
<ds:datastoreItem xmlns:ds="http://schemas.openxmlformats.org/officeDocument/2006/customXml" ds:itemID="{44904B4D-D2D7-41D4-AEAE-F42AA7BC949E}">
  <ds:schemaRefs>
    <ds:schemaRef ds:uri="http://schemas.openxmlformats.org/officeDocument/2006/bibliography"/>
  </ds:schemaRefs>
</ds:datastoreItem>
</file>

<file path=customXml/itemProps85.xml><?xml version="1.0" encoding="utf-8"?>
<ds:datastoreItem xmlns:ds="http://schemas.openxmlformats.org/officeDocument/2006/customXml" ds:itemID="{288DAE11-271F-4938-9DAA-BFDE489522CF}">
  <ds:schemaRefs>
    <ds:schemaRef ds:uri="http://schemas.openxmlformats.org/officeDocument/2006/bibliography"/>
  </ds:schemaRefs>
</ds:datastoreItem>
</file>

<file path=customXml/itemProps86.xml><?xml version="1.0" encoding="utf-8"?>
<ds:datastoreItem xmlns:ds="http://schemas.openxmlformats.org/officeDocument/2006/customXml" ds:itemID="{3B7AF5FE-894B-4202-8FFD-95C8A898A6B5}">
  <ds:schemaRefs>
    <ds:schemaRef ds:uri="http://schemas.openxmlformats.org/officeDocument/2006/bibliography"/>
  </ds:schemaRefs>
</ds:datastoreItem>
</file>

<file path=customXml/itemProps87.xml><?xml version="1.0" encoding="utf-8"?>
<ds:datastoreItem xmlns:ds="http://schemas.openxmlformats.org/officeDocument/2006/customXml" ds:itemID="{72EAAC23-13FF-460C-9699-4855FE0B0A6F}">
  <ds:schemaRefs>
    <ds:schemaRef ds:uri="http://schemas.openxmlformats.org/officeDocument/2006/bibliography"/>
  </ds:schemaRefs>
</ds:datastoreItem>
</file>

<file path=customXml/itemProps88.xml><?xml version="1.0" encoding="utf-8"?>
<ds:datastoreItem xmlns:ds="http://schemas.openxmlformats.org/officeDocument/2006/customXml" ds:itemID="{79686DDF-5DB7-4388-9E54-A3FD6B4E7F1A}">
  <ds:schemaRefs>
    <ds:schemaRef ds:uri="http://schemas.openxmlformats.org/officeDocument/2006/bibliography"/>
  </ds:schemaRefs>
</ds:datastoreItem>
</file>

<file path=customXml/itemProps89.xml><?xml version="1.0" encoding="utf-8"?>
<ds:datastoreItem xmlns:ds="http://schemas.openxmlformats.org/officeDocument/2006/customXml" ds:itemID="{5189450B-66C9-4B43-BA24-798291182B17}">
  <ds:schemaRefs>
    <ds:schemaRef ds:uri="http://schemas.openxmlformats.org/officeDocument/2006/bibliography"/>
  </ds:schemaRefs>
</ds:datastoreItem>
</file>

<file path=customXml/itemProps9.xml><?xml version="1.0" encoding="utf-8"?>
<ds:datastoreItem xmlns:ds="http://schemas.openxmlformats.org/officeDocument/2006/customXml" ds:itemID="{0810EB5A-DCFF-4476-8C12-5488B47453FA}">
  <ds:schemaRefs>
    <ds:schemaRef ds:uri="http://schemas.openxmlformats.org/officeDocument/2006/bibliography"/>
  </ds:schemaRefs>
</ds:datastoreItem>
</file>

<file path=customXml/itemProps90.xml><?xml version="1.0" encoding="utf-8"?>
<ds:datastoreItem xmlns:ds="http://schemas.openxmlformats.org/officeDocument/2006/customXml" ds:itemID="{3FC74EF5-8DFD-44D5-9BEC-2CB265AC98E1}">
  <ds:schemaRefs>
    <ds:schemaRef ds:uri="http://schemas.openxmlformats.org/officeDocument/2006/bibliography"/>
  </ds:schemaRefs>
</ds:datastoreItem>
</file>

<file path=customXml/itemProps91.xml><?xml version="1.0" encoding="utf-8"?>
<ds:datastoreItem xmlns:ds="http://schemas.openxmlformats.org/officeDocument/2006/customXml" ds:itemID="{5726E3FE-7B67-48F6-BB58-D10552866C6B}">
  <ds:schemaRefs>
    <ds:schemaRef ds:uri="http://schemas.openxmlformats.org/officeDocument/2006/bibliography"/>
  </ds:schemaRefs>
</ds:datastoreItem>
</file>

<file path=customXml/itemProps92.xml><?xml version="1.0" encoding="utf-8"?>
<ds:datastoreItem xmlns:ds="http://schemas.openxmlformats.org/officeDocument/2006/customXml" ds:itemID="{AFAD9236-163A-4A24-8D81-581DE6D81918}">
  <ds:schemaRefs>
    <ds:schemaRef ds:uri="http://schemas.openxmlformats.org/officeDocument/2006/bibliography"/>
  </ds:schemaRefs>
</ds:datastoreItem>
</file>

<file path=customXml/itemProps93.xml><?xml version="1.0" encoding="utf-8"?>
<ds:datastoreItem xmlns:ds="http://schemas.openxmlformats.org/officeDocument/2006/customXml" ds:itemID="{18AA1F5E-BA26-4825-BE5C-6E10E4429342}">
  <ds:schemaRefs>
    <ds:schemaRef ds:uri="http://schemas.openxmlformats.org/officeDocument/2006/bibliography"/>
  </ds:schemaRefs>
</ds:datastoreItem>
</file>

<file path=customXml/itemProps94.xml><?xml version="1.0" encoding="utf-8"?>
<ds:datastoreItem xmlns:ds="http://schemas.openxmlformats.org/officeDocument/2006/customXml" ds:itemID="{5E0E8C75-6968-4E42-B1A5-20D9626B1FD5}">
  <ds:schemaRefs>
    <ds:schemaRef ds:uri="http://schemas.openxmlformats.org/officeDocument/2006/bibliography"/>
  </ds:schemaRefs>
</ds:datastoreItem>
</file>

<file path=customXml/itemProps95.xml><?xml version="1.0" encoding="utf-8"?>
<ds:datastoreItem xmlns:ds="http://schemas.openxmlformats.org/officeDocument/2006/customXml" ds:itemID="{C796B88E-6752-40B8-94C8-937DEC292A68}">
  <ds:schemaRefs>
    <ds:schemaRef ds:uri="http://schemas.openxmlformats.org/officeDocument/2006/bibliography"/>
  </ds:schemaRefs>
</ds:datastoreItem>
</file>

<file path=customXml/itemProps96.xml><?xml version="1.0" encoding="utf-8"?>
<ds:datastoreItem xmlns:ds="http://schemas.openxmlformats.org/officeDocument/2006/customXml" ds:itemID="{A18A0DB6-3EE1-4D40-BF23-E72760BA56CC}">
  <ds:schemaRefs>
    <ds:schemaRef ds:uri="http://schemas.openxmlformats.org/officeDocument/2006/bibliography"/>
  </ds:schemaRefs>
</ds:datastoreItem>
</file>

<file path=customXml/itemProps97.xml><?xml version="1.0" encoding="utf-8"?>
<ds:datastoreItem xmlns:ds="http://schemas.openxmlformats.org/officeDocument/2006/customXml" ds:itemID="{94999CDF-BADB-4881-86C2-DB96ADED7175}">
  <ds:schemaRefs>
    <ds:schemaRef ds:uri="http://schemas.openxmlformats.org/officeDocument/2006/bibliography"/>
  </ds:schemaRefs>
</ds:datastoreItem>
</file>

<file path=customXml/itemProps98.xml><?xml version="1.0" encoding="utf-8"?>
<ds:datastoreItem xmlns:ds="http://schemas.openxmlformats.org/officeDocument/2006/customXml" ds:itemID="{8CA48EAD-2E6B-4297-BEAE-F7964A29F307}">
  <ds:schemaRefs>
    <ds:schemaRef ds:uri="http://schemas.openxmlformats.org/officeDocument/2006/bibliography"/>
  </ds:schemaRefs>
</ds:datastoreItem>
</file>

<file path=customXml/itemProps99.xml><?xml version="1.0" encoding="utf-8"?>
<ds:datastoreItem xmlns:ds="http://schemas.openxmlformats.org/officeDocument/2006/customXml" ds:itemID="{8FFF8D8C-3441-4FB0-886B-33A0BBA9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56</Pages>
  <Words>17833</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119249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190</cp:revision>
  <cp:lastPrinted>2017-09-19T12:15:00Z</cp:lastPrinted>
  <dcterms:created xsi:type="dcterms:W3CDTF">2017-09-05T05:49:00Z</dcterms:created>
  <dcterms:modified xsi:type="dcterms:W3CDTF">2017-09-21T10:58:00Z</dcterms:modified>
</cp:coreProperties>
</file>