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lang w:val="ru-RU"/>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9B7D61" w:rsidRPr="009B7D61">
        <w:rPr>
          <w:rFonts w:cs="Arial"/>
          <w:b/>
          <w:lang w:val="sr-Latn-RS"/>
        </w:rPr>
        <w:t>3000/1413/2017 (1325/2017)</w:t>
      </w:r>
    </w:p>
    <w:p w:rsidR="00210557" w:rsidRPr="00860868" w:rsidRDefault="00210557" w:rsidP="00781B02">
      <w:pPr>
        <w:rPr>
          <w:rFonts w:cs="Arial"/>
          <w:lang w:val="ru-RU"/>
        </w:rPr>
      </w:pPr>
    </w:p>
    <w:p w:rsidR="00A705E4" w:rsidRDefault="00BC33A9" w:rsidP="00E13FFC">
      <w:pPr>
        <w:spacing w:before="0"/>
        <w:jc w:val="center"/>
        <w:rPr>
          <w:rFonts w:cs="Arial"/>
          <w:b/>
          <w:bCs/>
          <w:lang w:val="sr-Cyrl-RS" w:eastAsia="ar-SA"/>
        </w:rPr>
      </w:pPr>
      <w:r w:rsidRPr="00BC33A9">
        <w:rPr>
          <w:rFonts w:cs="Arial"/>
          <w:b/>
          <w:bCs/>
          <w:lang w:val="sr-Cyrl-RS" w:eastAsia="ar-SA"/>
        </w:rPr>
        <w:t>Интервентно одржавање и атестирање пумпног апарата</w:t>
      </w:r>
    </w:p>
    <w:p w:rsidR="00BC33A9" w:rsidRDefault="00BC33A9"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A97FAE" w:rsidRPr="00A97FAE">
        <w:rPr>
          <w:rFonts w:eastAsia="Arial Unicode MS" w:cs="Arial"/>
          <w:kern w:val="2"/>
          <w:lang w:val="sr-Cyrl-CS"/>
        </w:rPr>
        <w:t>105-Е.03.01-</w:t>
      </w:r>
      <w:r w:rsidR="00A97FAE" w:rsidRPr="00A97FAE">
        <w:rPr>
          <w:rFonts w:eastAsia="Arial Unicode MS" w:cs="Arial"/>
          <w:kern w:val="2"/>
          <w:lang w:val="sr-Latn-RS"/>
        </w:rPr>
        <w:t>426525</w:t>
      </w:r>
      <w:r w:rsidR="00A97FAE" w:rsidRPr="00A97FAE">
        <w:rPr>
          <w:rFonts w:eastAsia="Arial Unicode MS" w:cs="Arial"/>
          <w:kern w:val="2"/>
          <w:lang w:val="sr-Cyrl-CS"/>
        </w:rPr>
        <w:t>/</w:t>
      </w:r>
      <w:r w:rsidR="00A97FAE">
        <w:rPr>
          <w:rFonts w:eastAsia="Arial Unicode MS" w:cs="Arial"/>
          <w:kern w:val="2"/>
          <w:lang w:val="sr-Latn-RS"/>
        </w:rPr>
        <w:t>5</w:t>
      </w:r>
      <w:r w:rsidR="00A97FAE" w:rsidRPr="00A97FAE">
        <w:rPr>
          <w:rFonts w:eastAsia="Arial Unicode MS" w:cs="Arial"/>
          <w:kern w:val="2"/>
          <w:lang w:val="sr-Cyrl-CS"/>
        </w:rPr>
        <w:t>-2017</w:t>
      </w:r>
      <w:r w:rsidR="00A97FAE" w:rsidRPr="00A97FAE">
        <w:rPr>
          <w:rFonts w:eastAsia="Arial Unicode MS" w:cs="Arial"/>
          <w:kern w:val="2"/>
          <w:lang w:val="sr-Latn-RS"/>
        </w:rPr>
        <w:t xml:space="preserve"> </w:t>
      </w:r>
      <w:r w:rsidR="00A97FAE" w:rsidRPr="00A97FAE">
        <w:rPr>
          <w:rFonts w:eastAsia="Arial Unicode MS" w:cs="Arial"/>
          <w:kern w:val="2"/>
          <w:lang w:val="sr-Cyrl-CS"/>
        </w:rPr>
        <w:t xml:space="preserve">од </w:t>
      </w:r>
      <w:r w:rsidR="00A97FAE" w:rsidRPr="00A97FAE">
        <w:rPr>
          <w:rFonts w:eastAsia="Arial Unicode MS" w:cs="Arial"/>
          <w:kern w:val="2"/>
          <w:lang w:val="sr-Latn-RS"/>
        </w:rPr>
        <w:t>22.09</w:t>
      </w:r>
      <w:r w:rsidR="00A97FAE" w:rsidRPr="00A97FAE">
        <w:rPr>
          <w:rFonts w:eastAsia="Arial Unicode MS" w:cs="Arial"/>
          <w:kern w:val="2"/>
          <w:lang w:val="sr-Cyrl-RS"/>
        </w:rPr>
        <w:t>.2017</w:t>
      </w:r>
      <w:r w:rsidR="001A527C" w:rsidRPr="001A527C">
        <w:rPr>
          <w:rFonts w:eastAsia="Arial Unicode MS" w:cs="Arial"/>
          <w:kern w:val="2"/>
          <w:lang w:val="sr-Latn-RS"/>
        </w:rPr>
        <w:t>.</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E313CD" w:rsidRPr="00E313CD" w:rsidRDefault="00E313CD" w:rsidP="00E313CD">
      <w:pPr>
        <w:widowControl w:val="0"/>
        <w:autoSpaceDE w:val="0"/>
        <w:autoSpaceDN w:val="0"/>
        <w:adjustRightInd w:val="0"/>
        <w:spacing w:before="0"/>
        <w:jc w:val="left"/>
        <w:rPr>
          <w:rFonts w:cs="Arial"/>
          <w:lang w:val="ru-RU"/>
        </w:rPr>
      </w:pPr>
    </w:p>
    <w:p w:rsidR="00520450" w:rsidRPr="00E313CD" w:rsidRDefault="00520450" w:rsidP="00E13FFC">
      <w:pPr>
        <w:spacing w:before="0"/>
        <w:jc w:val="center"/>
        <w:rPr>
          <w:rFonts w:eastAsia="Arial Unicode MS" w:cs="Arial"/>
          <w:kern w:val="2"/>
          <w:lang w:val="ru-RU"/>
        </w:rPr>
      </w:pPr>
    </w:p>
    <w:p w:rsidR="00520450" w:rsidRDefault="00520450" w:rsidP="00E13FFC">
      <w:pPr>
        <w:spacing w:before="0"/>
        <w:jc w:val="center"/>
        <w:rPr>
          <w:rFonts w:eastAsia="Arial Unicode MS" w:cs="Arial"/>
          <w:b/>
          <w:kern w:val="2"/>
          <w:lang w:val="sr-Latn-RS"/>
        </w:rPr>
      </w:pPr>
    </w:p>
    <w:p w:rsidR="006D7340" w:rsidRDefault="006D7340" w:rsidP="00E13FFC">
      <w:pPr>
        <w:spacing w:before="0"/>
        <w:jc w:val="center"/>
        <w:rPr>
          <w:rFonts w:eastAsia="Arial Unicode MS" w:cs="Arial"/>
          <w:b/>
          <w:kern w:val="2"/>
          <w:lang w:val="sr-Latn-RS"/>
        </w:rPr>
      </w:pPr>
    </w:p>
    <w:p w:rsidR="006D7340" w:rsidRDefault="006D7340" w:rsidP="00E13FFC">
      <w:pPr>
        <w:spacing w:before="0"/>
        <w:jc w:val="center"/>
        <w:rPr>
          <w:rFonts w:eastAsia="Arial Unicode MS" w:cs="Arial"/>
          <w:b/>
          <w:kern w:val="2"/>
          <w:lang w:val="sr-Latn-RS"/>
        </w:rPr>
      </w:pPr>
    </w:p>
    <w:p w:rsidR="006D7340" w:rsidRDefault="006D7340" w:rsidP="00E13FFC">
      <w:pPr>
        <w:spacing w:before="0"/>
        <w:jc w:val="center"/>
        <w:rPr>
          <w:rFonts w:eastAsia="Arial Unicode MS" w:cs="Arial"/>
          <w:b/>
          <w:kern w:val="2"/>
          <w:lang w:val="sr-Latn-RS"/>
        </w:rPr>
      </w:pPr>
    </w:p>
    <w:p w:rsidR="006D7340" w:rsidRPr="006D7340" w:rsidRDefault="006D734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A97FAE" w:rsidRDefault="00A97FAE" w:rsidP="00E13FFC">
      <w:pPr>
        <w:spacing w:before="0"/>
        <w:jc w:val="center"/>
        <w:rPr>
          <w:rFonts w:eastAsia="Arial Unicode MS" w:cs="Arial"/>
          <w:kern w:val="2"/>
          <w:lang w:val="sr-Latn-RS"/>
        </w:rPr>
      </w:pPr>
    </w:p>
    <w:p w:rsidR="00A97FAE" w:rsidRDefault="00A97FAE" w:rsidP="00E13FFC">
      <w:pPr>
        <w:spacing w:before="0"/>
        <w:jc w:val="center"/>
        <w:rPr>
          <w:rFonts w:eastAsia="Arial Unicode MS" w:cs="Arial"/>
          <w:kern w:val="2"/>
          <w:lang w:val="sr-Latn-RS"/>
        </w:rPr>
      </w:pPr>
    </w:p>
    <w:p w:rsidR="00A97FAE" w:rsidRDefault="00A97FAE" w:rsidP="00E13FFC">
      <w:pPr>
        <w:spacing w:before="0"/>
        <w:jc w:val="center"/>
        <w:rPr>
          <w:rFonts w:eastAsia="Arial Unicode MS" w:cs="Arial"/>
          <w:kern w:val="2"/>
          <w:lang w:val="sr-Latn-RS"/>
        </w:rPr>
      </w:pPr>
    </w:p>
    <w:p w:rsidR="00A97FAE" w:rsidRDefault="00A97FAE" w:rsidP="00E13FFC">
      <w:pPr>
        <w:spacing w:before="0"/>
        <w:jc w:val="center"/>
        <w:rPr>
          <w:rFonts w:eastAsia="Arial Unicode MS" w:cs="Arial"/>
          <w:kern w:val="2"/>
          <w:lang w:val="sr-Latn-RS"/>
        </w:rPr>
      </w:pPr>
    </w:p>
    <w:p w:rsidR="00A97FAE" w:rsidRDefault="00A97FAE" w:rsidP="00E13FFC">
      <w:pPr>
        <w:spacing w:before="0"/>
        <w:jc w:val="center"/>
        <w:rPr>
          <w:rFonts w:eastAsia="Arial Unicode MS" w:cs="Arial"/>
          <w:kern w:val="2"/>
          <w:lang w:val="sr-Latn-RS"/>
        </w:rPr>
      </w:pPr>
      <w:bookmarkStart w:id="6" w:name="_GoBack"/>
      <w:bookmarkEnd w:id="6"/>
    </w:p>
    <w:p w:rsidR="00520450" w:rsidRDefault="00520450" w:rsidP="00E13FFC">
      <w:pPr>
        <w:spacing w:before="0"/>
        <w:jc w:val="center"/>
        <w:rPr>
          <w:rFonts w:eastAsia="Arial Unicode MS" w:cs="Arial"/>
          <w:kern w:val="2"/>
          <w:lang w:val="sr-Latn-RS"/>
        </w:rPr>
      </w:pPr>
    </w:p>
    <w:p w:rsidR="00520450" w:rsidRPr="00E313CD" w:rsidRDefault="00520450" w:rsidP="00E313CD">
      <w:pPr>
        <w:spacing w:before="0"/>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481310" w:rsidRPr="00481310">
        <w:rPr>
          <w:rFonts w:cs="Arial"/>
          <w:lang w:val="sr-Cyrl-RS"/>
        </w:rPr>
        <w:t>Септембар</w:t>
      </w:r>
      <w:r w:rsidR="00E13F2F">
        <w:rPr>
          <w:rFonts w:cs="Arial"/>
          <w:lang w:val="sr-Cyrl-RS"/>
        </w:rPr>
        <w:t xml:space="preserve">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97FAE" w:rsidRPr="00A97FAE">
        <w:rPr>
          <w:rFonts w:eastAsia="Arial Unicode MS" w:cs="Arial"/>
          <w:color w:val="000000"/>
          <w:kern w:val="2"/>
          <w:lang w:val="sr-Cyrl-CS"/>
        </w:rPr>
        <w:t>105-Е.03.01-</w:t>
      </w:r>
      <w:r w:rsidR="00A97FAE" w:rsidRPr="00A97FAE">
        <w:rPr>
          <w:rFonts w:eastAsia="Arial Unicode MS" w:cs="Arial"/>
          <w:color w:val="000000"/>
          <w:kern w:val="2"/>
          <w:lang w:val="sr-Latn-RS"/>
        </w:rPr>
        <w:t>426525</w:t>
      </w:r>
      <w:r w:rsidR="00A97FAE" w:rsidRPr="00A97FAE">
        <w:rPr>
          <w:rFonts w:eastAsia="Arial Unicode MS" w:cs="Arial"/>
          <w:color w:val="000000"/>
          <w:kern w:val="2"/>
          <w:lang w:val="sr-Cyrl-CS"/>
        </w:rPr>
        <w:t>/</w:t>
      </w:r>
      <w:r w:rsidR="00A97FAE" w:rsidRPr="00A97FAE">
        <w:rPr>
          <w:rFonts w:eastAsia="Arial Unicode MS" w:cs="Arial"/>
          <w:color w:val="000000"/>
          <w:kern w:val="2"/>
          <w:lang w:val="sr-Latn-RS"/>
        </w:rPr>
        <w:t>2</w:t>
      </w:r>
      <w:r w:rsidR="00A97FAE" w:rsidRPr="00A97FAE">
        <w:rPr>
          <w:rFonts w:eastAsia="Arial Unicode MS" w:cs="Arial"/>
          <w:color w:val="000000"/>
          <w:kern w:val="2"/>
          <w:lang w:val="sr-Cyrl-CS"/>
        </w:rPr>
        <w:t>-2017</w:t>
      </w:r>
      <w:r w:rsidR="00A97FAE" w:rsidRPr="00A97FAE">
        <w:rPr>
          <w:rFonts w:eastAsia="Arial Unicode MS" w:cs="Arial"/>
          <w:color w:val="000000"/>
          <w:kern w:val="2"/>
          <w:lang w:val="sr-Latn-RS"/>
        </w:rPr>
        <w:t xml:space="preserve"> </w:t>
      </w:r>
      <w:r w:rsidR="00A97FAE" w:rsidRPr="00A97FAE">
        <w:rPr>
          <w:rFonts w:eastAsia="Arial Unicode MS" w:cs="Arial"/>
          <w:color w:val="000000"/>
          <w:kern w:val="2"/>
          <w:lang w:val="sr-Cyrl-CS"/>
        </w:rPr>
        <w:t xml:space="preserve">од </w:t>
      </w:r>
      <w:r w:rsidR="00A97FAE" w:rsidRPr="00A97FAE">
        <w:rPr>
          <w:rFonts w:eastAsia="Arial Unicode MS" w:cs="Arial"/>
          <w:color w:val="000000"/>
          <w:kern w:val="2"/>
          <w:lang w:val="sr-Latn-RS"/>
        </w:rPr>
        <w:t>22.09</w:t>
      </w:r>
      <w:r w:rsidR="00A97FAE" w:rsidRPr="00A97FAE">
        <w:rPr>
          <w:rFonts w:eastAsia="Arial Unicode MS" w:cs="Arial"/>
          <w:color w:val="000000"/>
          <w:kern w:val="2"/>
          <w:lang w:val="sr-Cyrl-RS"/>
        </w:rPr>
        <w:t>.2017</w:t>
      </w:r>
      <w:r w:rsidR="006D7340">
        <w:rPr>
          <w:rFonts w:eastAsia="Arial Unicode MS" w:cs="Arial"/>
          <w:color w:val="000000"/>
          <w:kern w:val="2"/>
          <w:lang w:val="sr-Latn-RS"/>
        </w:rPr>
        <w:t xml:space="preserve"> </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A97FAE" w:rsidRPr="00A97FAE">
        <w:rPr>
          <w:rFonts w:eastAsia="Arial Unicode MS" w:cs="Arial"/>
          <w:color w:val="000000"/>
          <w:kern w:val="2"/>
          <w:lang w:val="sr-Cyrl-CS"/>
        </w:rPr>
        <w:t>105-Е.03.01-</w:t>
      </w:r>
      <w:r w:rsidR="00A97FAE" w:rsidRPr="00A97FAE">
        <w:rPr>
          <w:rFonts w:eastAsia="Arial Unicode MS" w:cs="Arial"/>
          <w:color w:val="000000"/>
          <w:kern w:val="2"/>
          <w:lang w:val="sr-Latn-RS"/>
        </w:rPr>
        <w:t>426525</w:t>
      </w:r>
      <w:r w:rsidR="00A97FAE" w:rsidRPr="00A97FAE">
        <w:rPr>
          <w:rFonts w:eastAsia="Arial Unicode MS" w:cs="Arial"/>
          <w:color w:val="000000"/>
          <w:kern w:val="2"/>
          <w:lang w:val="sr-Cyrl-CS"/>
        </w:rPr>
        <w:t>/</w:t>
      </w:r>
      <w:r w:rsidR="00A97FAE">
        <w:rPr>
          <w:rFonts w:eastAsia="Arial Unicode MS" w:cs="Arial"/>
          <w:color w:val="000000"/>
          <w:kern w:val="2"/>
          <w:lang w:val="sr-Latn-RS"/>
        </w:rPr>
        <w:t>3</w:t>
      </w:r>
      <w:r w:rsidR="00A97FAE" w:rsidRPr="00A97FAE">
        <w:rPr>
          <w:rFonts w:eastAsia="Arial Unicode MS" w:cs="Arial"/>
          <w:color w:val="000000"/>
          <w:kern w:val="2"/>
          <w:lang w:val="sr-Cyrl-CS"/>
        </w:rPr>
        <w:t>-2017</w:t>
      </w:r>
      <w:r w:rsidR="00A97FAE" w:rsidRPr="00A97FAE">
        <w:rPr>
          <w:rFonts w:eastAsia="Arial Unicode MS" w:cs="Arial"/>
          <w:color w:val="000000"/>
          <w:kern w:val="2"/>
          <w:lang w:val="sr-Latn-RS"/>
        </w:rPr>
        <w:t xml:space="preserve"> </w:t>
      </w:r>
      <w:r w:rsidR="00A97FAE" w:rsidRPr="00A97FAE">
        <w:rPr>
          <w:rFonts w:eastAsia="Arial Unicode MS" w:cs="Arial"/>
          <w:color w:val="000000"/>
          <w:kern w:val="2"/>
          <w:lang w:val="sr-Cyrl-CS"/>
        </w:rPr>
        <w:t xml:space="preserve">од </w:t>
      </w:r>
      <w:r w:rsidR="00A97FAE" w:rsidRPr="00A97FAE">
        <w:rPr>
          <w:rFonts w:eastAsia="Arial Unicode MS" w:cs="Arial"/>
          <w:color w:val="000000"/>
          <w:kern w:val="2"/>
          <w:lang w:val="sr-Latn-RS"/>
        </w:rPr>
        <w:t>22.09</w:t>
      </w:r>
      <w:r w:rsidR="00A97FAE" w:rsidRPr="00A97FAE">
        <w:rPr>
          <w:rFonts w:eastAsia="Arial Unicode MS" w:cs="Arial"/>
          <w:color w:val="000000"/>
          <w:kern w:val="2"/>
          <w:lang w:val="sr-Cyrl-RS"/>
        </w:rPr>
        <w:t>.2017</w:t>
      </w:r>
      <w:r w:rsidR="006D7340">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7" w:name="_Toc441215598"/>
      <w:bookmarkStart w:id="8" w:name="_Toc441651537"/>
      <w:bookmarkStart w:id="9" w:name="_Toc442559874"/>
      <w:r w:rsidRPr="00860868">
        <w:rPr>
          <w:rFonts w:cs="Arial"/>
          <w:b/>
          <w:lang w:val="ru-RU"/>
        </w:rPr>
        <w:t>КОНКУРСНА ДОКУМЕНТАЦИЈА</w:t>
      </w:r>
      <w:bookmarkEnd w:id="7"/>
      <w:bookmarkEnd w:id="8"/>
      <w:bookmarkEnd w:id="9"/>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10" w:name="_Toc441215599"/>
      <w:bookmarkStart w:id="11" w:name="_Toc441651538"/>
      <w:bookmarkStart w:id="12"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10"/>
      <w:bookmarkEnd w:id="11"/>
      <w:bookmarkEnd w:id="12"/>
      <w:r w:rsidR="00B748D7" w:rsidRPr="00860868">
        <w:rPr>
          <w:rFonts w:cs="Arial"/>
          <w:lang w:val="ru-RU"/>
        </w:rPr>
        <w:t xml:space="preserve"> </w:t>
      </w:r>
      <w:r w:rsidR="009B7D61" w:rsidRPr="009B7D61">
        <w:rPr>
          <w:rFonts w:cs="Arial"/>
          <w:b/>
          <w:lang w:val="sr-Latn-RS"/>
        </w:rPr>
        <w:t>3000/1413/2017 (1325/2017)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C94140" w:rsidP="004C3B38">
            <w:pPr>
              <w:tabs>
                <w:tab w:val="left" w:pos="360"/>
                <w:tab w:val="left" w:pos="567"/>
                <w:tab w:val="right" w:leader="dot" w:pos="9639"/>
              </w:tabs>
              <w:jc w:val="center"/>
              <w:rPr>
                <w:rFonts w:cs="Arial"/>
                <w:lang w:val="sr-Cyrl-RS"/>
              </w:rPr>
            </w:pPr>
            <w:r>
              <w:rPr>
                <w:rFonts w:cs="Arial"/>
                <w:lang w:val="sr-Cyrl-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C94140" w:rsidP="004C3B38">
            <w:pPr>
              <w:tabs>
                <w:tab w:val="left" w:pos="360"/>
                <w:tab w:val="left" w:pos="567"/>
                <w:tab w:val="right" w:leader="dot" w:pos="9639"/>
              </w:tabs>
              <w:jc w:val="center"/>
              <w:rPr>
                <w:rFonts w:cs="Arial"/>
                <w:lang w:val="sr-Cyrl-RS"/>
              </w:rPr>
            </w:pPr>
            <w:r>
              <w:rPr>
                <w:rFonts w:cs="Arial"/>
                <w:lang w:val="sr-Cyrl-RS"/>
              </w:rPr>
              <w:t>9</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F473FB" w:rsidRDefault="00C62AA7" w:rsidP="00A33B25">
            <w:pPr>
              <w:tabs>
                <w:tab w:val="left" w:pos="360"/>
                <w:tab w:val="left" w:pos="567"/>
                <w:tab w:val="right" w:leader="dot" w:pos="9639"/>
              </w:tabs>
              <w:rPr>
                <w:rFonts w:cs="Arial"/>
              </w:rPr>
            </w:pPr>
            <w:r w:rsidRPr="00F473FB">
              <w:rPr>
                <w:rFonts w:cs="Arial"/>
              </w:rPr>
              <w:t xml:space="preserve">Обрасци ( 1 - </w:t>
            </w:r>
            <w:r w:rsidR="00A33B25" w:rsidRPr="00F473FB">
              <w:rPr>
                <w:rFonts w:cs="Arial"/>
                <w:lang w:val="sr-Cyrl-RS"/>
              </w:rPr>
              <w:t>5</w:t>
            </w:r>
            <w:r w:rsidRPr="00F473FB">
              <w:rPr>
                <w:rFonts w:cs="Arial"/>
              </w:rPr>
              <w:t>)</w:t>
            </w:r>
          </w:p>
        </w:tc>
        <w:tc>
          <w:tcPr>
            <w:tcW w:w="810" w:type="dxa"/>
          </w:tcPr>
          <w:p w:rsidR="00C62AA7" w:rsidRPr="00F473FB" w:rsidRDefault="00A33B25" w:rsidP="009F48FC">
            <w:pPr>
              <w:tabs>
                <w:tab w:val="left" w:pos="360"/>
                <w:tab w:val="left" w:pos="567"/>
                <w:tab w:val="right" w:leader="dot" w:pos="9639"/>
              </w:tabs>
              <w:jc w:val="center"/>
              <w:rPr>
                <w:rFonts w:cs="Arial"/>
                <w:lang w:val="sr-Cyrl-RS"/>
              </w:rPr>
            </w:pPr>
            <w:r w:rsidRPr="00F473FB">
              <w:rPr>
                <w:rFonts w:cs="Arial"/>
                <w:lang w:val="sr-Cyrl-RS"/>
              </w:rPr>
              <w:t>2</w:t>
            </w:r>
            <w:r w:rsidR="009F48FC">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F473FB" w:rsidRDefault="00E200AA" w:rsidP="00F71A13">
            <w:pPr>
              <w:tabs>
                <w:tab w:val="left" w:pos="360"/>
                <w:tab w:val="left" w:pos="567"/>
                <w:tab w:val="right" w:leader="dot" w:pos="9639"/>
              </w:tabs>
              <w:jc w:val="center"/>
              <w:rPr>
                <w:rFonts w:cs="Arial"/>
                <w:lang w:val="sr-Cyrl-RS"/>
              </w:rPr>
            </w:pPr>
            <w:r>
              <w:rPr>
                <w:rFonts w:cs="Arial"/>
                <w:lang w:val="sr-Cyrl-RS"/>
              </w:rPr>
              <w:t>4</w:t>
            </w:r>
            <w:r w:rsidR="00F71A13">
              <w:rPr>
                <w:rFonts w:cs="Arial"/>
                <w:lang w:val="sr-Cyrl-RS"/>
              </w:rPr>
              <w:t>4</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562C52">
        <w:rPr>
          <w:rFonts w:cs="Arial"/>
          <w:bCs/>
          <w:noProof/>
          <w:lang w:val="sr-Cyrl-CS"/>
        </w:rPr>
        <w:t>54</w:t>
      </w:r>
    </w:p>
    <w:p w:rsidR="001853E1" w:rsidRPr="00E47C2E" w:rsidRDefault="001853E1" w:rsidP="000C50A0">
      <w:pPr>
        <w:pStyle w:val="BodyText"/>
        <w:spacing w:before="0"/>
        <w:rPr>
          <w:rFonts w:cs="Arial"/>
          <w:sz w:val="22"/>
          <w:szCs w:val="22"/>
        </w:rPr>
      </w:pPr>
    </w:p>
    <w:p w:rsidR="00FA0E61" w:rsidRPr="00E47C2E" w:rsidRDefault="00473AD5" w:rsidP="007D0F8D">
      <w:pPr>
        <w:pStyle w:val="Heading10"/>
        <w:ind w:left="0" w:firstLine="0"/>
        <w:rPr>
          <w:rFonts w:cs="Arial"/>
          <w:lang w:val="en-US"/>
        </w:rPr>
      </w:pPr>
      <w:r w:rsidRPr="00E47C2E">
        <w:rPr>
          <w:rFonts w:cs="Arial"/>
          <w:lang w:val="ru-RU"/>
        </w:rPr>
        <w:br w:type="page"/>
      </w:r>
      <w:bookmarkStart w:id="13" w:name="_Toc430335136"/>
      <w:bookmarkStart w:id="14" w:name="_Toc442559876"/>
      <w:bookmarkStart w:id="15" w:name="_Toc427817447"/>
      <w:r w:rsidR="0004156A">
        <w:rPr>
          <w:rFonts w:cs="Arial"/>
          <w:lang w:val="ru-RU"/>
        </w:rPr>
        <w:lastRenderedPageBreak/>
        <w:t>1.</w:t>
      </w:r>
      <w:r w:rsidR="00FA0E61" w:rsidRPr="00E47C2E">
        <w:rPr>
          <w:rFonts w:cs="Arial"/>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CC4376"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A97FAE" w:rsidTr="002C4019">
        <w:trPr>
          <w:trHeight w:val="36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D2C58" w:rsidRDefault="004276AD" w:rsidP="002C4019">
            <w:pPr>
              <w:pStyle w:val="Heading10"/>
              <w:spacing w:before="0"/>
              <w:jc w:val="center"/>
              <w:rPr>
                <w:rFonts w:cs="Arial"/>
                <w:bCs/>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BC33A9" w:rsidRPr="00BC33A9">
              <w:rPr>
                <w:rFonts w:cs="Arial"/>
                <w:b w:val="0"/>
                <w:bCs/>
                <w:lang w:val="sr-Cyrl-RS"/>
              </w:rPr>
              <w:t>Интервентно одржавање и атестирање пумпног апарата</w:t>
            </w:r>
            <w:bookmarkEnd w:id="16"/>
          </w:p>
        </w:tc>
      </w:tr>
      <w:tr w:rsidR="002E12CC" w:rsidRPr="00A97FAE"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A97FAE"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B442E" w:rsidRDefault="009B442E" w:rsidP="007D0F8D">
            <w:pPr>
              <w:spacing w:before="0"/>
              <w:jc w:val="center"/>
              <w:rPr>
                <w:rFonts w:cs="Arial"/>
              </w:rPr>
            </w:pPr>
            <w:r w:rsidRPr="009B442E">
              <w:rPr>
                <w:rFonts w:cs="Arial"/>
              </w:rPr>
              <w:t>Марија Петковић</w:t>
            </w:r>
          </w:p>
          <w:p w:rsidR="004276AD" w:rsidRPr="00E47C2E" w:rsidRDefault="009B442E" w:rsidP="007D0F8D">
            <w:pPr>
              <w:spacing w:before="0"/>
              <w:jc w:val="center"/>
              <w:rPr>
                <w:rFonts w:cs="Arial"/>
              </w:rPr>
            </w:pPr>
            <w:r w:rsidRPr="009B442E">
              <w:rPr>
                <w:rFonts w:cs="Arial"/>
              </w:rPr>
              <w:t>e-mail: marija.petkovic@eps.rs</w:t>
            </w:r>
          </w:p>
        </w:tc>
      </w:tr>
    </w:tbl>
    <w:p w:rsidR="002E12CC" w:rsidRPr="009B442E" w:rsidRDefault="002E12CC" w:rsidP="000C50A0">
      <w:pPr>
        <w:spacing w:before="0"/>
        <w:rPr>
          <w:rFonts w:cs="Arial"/>
          <w:lang w:val="sr-Cyrl-RS"/>
        </w:rPr>
      </w:pPr>
    </w:p>
    <w:p w:rsidR="002E12CC" w:rsidRPr="00E47C2E" w:rsidRDefault="0004156A" w:rsidP="00C52205">
      <w:pPr>
        <w:pStyle w:val="Heading10"/>
        <w:spacing w:before="0"/>
        <w:ind w:left="0" w:firstLine="0"/>
        <w:jc w:val="both"/>
        <w:rPr>
          <w:rFonts w:cs="Arial"/>
        </w:rPr>
      </w:pPr>
      <w:bookmarkStart w:id="17" w:name="_Toc442559878"/>
      <w:bookmarkStart w:id="18" w:name="_Toc427817448"/>
      <w:r>
        <w:rPr>
          <w:rFonts w:cs="Arial"/>
          <w:lang w:val="sr-Cyrl-RS"/>
        </w:rPr>
        <w:t xml:space="preserve">2. </w:t>
      </w:r>
      <w:r w:rsidR="002E12CC" w:rsidRPr="00E47C2E">
        <w:rPr>
          <w:rFonts w:cs="Arial"/>
        </w:rPr>
        <w:t>ПОДАЦИ О ПРЕДМЕТУ ЈАВНЕ НАБАВКЕ</w:t>
      </w:r>
    </w:p>
    <w:p w:rsidR="002E12CC" w:rsidRPr="00E47C2E" w:rsidRDefault="0004156A" w:rsidP="00C52205">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1D7D88" w:rsidRDefault="002E12CC" w:rsidP="00C52205">
      <w:pPr>
        <w:spacing w:before="0"/>
        <w:rPr>
          <w:rFonts w:cs="Arial"/>
          <w:bCs/>
          <w:lang w:val="sr-Cyrl-CS"/>
        </w:rPr>
      </w:pPr>
      <w:r w:rsidRPr="00860868">
        <w:rPr>
          <w:rFonts w:cs="Arial"/>
          <w:lang w:val="sr-Cyrl-CS" w:eastAsia="zh-CN"/>
        </w:rPr>
        <w:t xml:space="preserve">Опис предмета јавне набавке: </w:t>
      </w:r>
      <w:r w:rsidR="00BC33A9" w:rsidRPr="00BC33A9">
        <w:rPr>
          <w:rFonts w:cs="Arial"/>
          <w:bCs/>
          <w:lang w:val="sr-Cyrl-RS"/>
        </w:rPr>
        <w:t>Интервентно одржавање и атестирање пумпног апарата</w:t>
      </w:r>
    </w:p>
    <w:p w:rsidR="002F0BD6" w:rsidRDefault="002E12CC" w:rsidP="00C52205">
      <w:pPr>
        <w:spacing w:before="0"/>
        <w:rPr>
          <w:rFonts w:cs="Arial"/>
          <w:lang w:val="sr-Cyrl-RS" w:eastAsia="zh-CN"/>
        </w:rPr>
      </w:pPr>
      <w:r w:rsidRPr="00860868">
        <w:rPr>
          <w:rFonts w:cs="Arial"/>
          <w:lang w:val="sr-Cyrl-CS" w:eastAsia="zh-CN"/>
        </w:rPr>
        <w:t>Назив из општег речника набавке:</w:t>
      </w:r>
      <w:r w:rsidR="009B442E" w:rsidRPr="009B442E">
        <w:rPr>
          <w:rFonts w:cs="Arial"/>
          <w:lang w:val="sr-Latn-CS"/>
        </w:rPr>
        <w:t xml:space="preserve"> </w:t>
      </w:r>
      <w:r w:rsidR="00816D06" w:rsidRPr="00816D06">
        <w:rPr>
          <w:rFonts w:cs="Arial"/>
          <w:lang w:val="sr-Cyrl-RS" w:eastAsia="zh-CN"/>
        </w:rPr>
        <w:t>Пумпе за гориво</w:t>
      </w:r>
    </w:p>
    <w:p w:rsidR="007D0F8D" w:rsidRPr="007D0F8D" w:rsidRDefault="002E12CC" w:rsidP="00C52205">
      <w:pPr>
        <w:spacing w:before="0"/>
        <w:rPr>
          <w:rFonts w:cs="Arial"/>
          <w:lang w:val="sr-Cyrl-RS" w:eastAsia="zh-CN"/>
        </w:rPr>
      </w:pPr>
      <w:r w:rsidRPr="00860868">
        <w:rPr>
          <w:rFonts w:cs="Arial"/>
          <w:lang w:val="ru-RU" w:eastAsia="zh-CN"/>
        </w:rPr>
        <w:t>Ознака из општег речника набавке:</w:t>
      </w:r>
      <w:r w:rsidR="002F0BD6" w:rsidRPr="002F0BD6">
        <w:rPr>
          <w:lang w:val="ru-RU"/>
        </w:rPr>
        <w:t xml:space="preserve"> </w:t>
      </w:r>
      <w:r w:rsidR="00816D06" w:rsidRPr="00816D06">
        <w:rPr>
          <w:rFonts w:cs="Arial"/>
          <w:lang w:val="sr-Cyrl-RS" w:eastAsia="zh-CN"/>
        </w:rPr>
        <w:t xml:space="preserve">42122180 </w:t>
      </w:r>
    </w:p>
    <w:p w:rsidR="0032186E" w:rsidRDefault="0004156A" w:rsidP="00C52205">
      <w:pPr>
        <w:pStyle w:val="Heading10"/>
        <w:spacing w:before="0"/>
        <w:ind w:left="0" w:firstLine="0"/>
        <w:jc w:val="both"/>
        <w:rPr>
          <w:rFonts w:cs="Arial"/>
          <w:lang w:val="sr-Cyrl-RS"/>
        </w:rPr>
      </w:pPr>
      <w:r>
        <w:rPr>
          <w:rFonts w:cs="Arial"/>
          <w:lang w:val="sr-Cyrl-RS"/>
        </w:rPr>
        <w:t>3.</w:t>
      </w:r>
      <w:r w:rsidR="00DB369C" w:rsidRPr="00E47C2E">
        <w:rPr>
          <w:rFonts w:cs="Arial"/>
        </w:rPr>
        <w:t>ТЕХНИЧК</w:t>
      </w:r>
      <w:r w:rsidR="0032186E" w:rsidRPr="00E47C2E">
        <w:rPr>
          <w:rFonts w:cs="Arial"/>
        </w:rPr>
        <w:t>АСПЕЦИФИКАЦИЈА</w:t>
      </w:r>
    </w:p>
    <w:p w:rsidR="00DB369C" w:rsidRPr="00E47C2E" w:rsidRDefault="0032186E" w:rsidP="00C52205">
      <w:pPr>
        <w:pStyle w:val="Heading10"/>
        <w:spacing w:before="0"/>
        <w:ind w:left="0" w:firstLine="0"/>
        <w:jc w:val="both"/>
        <w:rPr>
          <w:rFonts w:cs="Arial"/>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860868">
        <w:rPr>
          <w:rFonts w:cs="Arial"/>
          <w:lang w:val="ru-RU"/>
        </w:rPr>
        <w:t xml:space="preserve"> </w:t>
      </w:r>
      <w:r w:rsidR="00A63575" w:rsidRPr="00E47C2E">
        <w:rPr>
          <w:rFonts w:cs="Arial"/>
        </w:rPr>
        <w:t>услуга</w:t>
      </w:r>
    </w:p>
    <w:p w:rsidR="00C947D8" w:rsidRPr="00FD3999" w:rsidRDefault="00C947D8" w:rsidP="00C52205">
      <w:pPr>
        <w:pStyle w:val="Heading10"/>
        <w:spacing w:before="0"/>
        <w:ind w:left="0" w:firstLine="0"/>
        <w:jc w:val="both"/>
        <w:rPr>
          <w:rFonts w:eastAsia="Calibri" w:cs="Arial"/>
          <w:b w:val="0"/>
          <w:lang w:val="ru-RU" w:eastAsia="en-US"/>
        </w:rPr>
      </w:pPr>
      <w:r w:rsidRPr="00860868">
        <w:rPr>
          <w:rFonts w:eastAsia="Calibri" w:cs="Arial"/>
          <w:b w:val="0"/>
          <w:lang w:val="ru-RU" w:eastAsia="en-US"/>
        </w:rPr>
        <w:t>Према</w:t>
      </w:r>
      <w:r w:rsidR="00D4178F">
        <w:rPr>
          <w:rFonts w:eastAsia="Calibri" w:cs="Arial"/>
          <w:b w:val="0"/>
          <w:lang w:val="ru-RU" w:eastAsia="en-US"/>
        </w:rPr>
        <w:t xml:space="preserve"> сртуктури цене </w:t>
      </w:r>
    </w:p>
    <w:p w:rsidR="00DB369C" w:rsidRPr="00E47C2E" w:rsidRDefault="0032186E" w:rsidP="00C52205">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C52205" w:rsidRPr="00C52205" w:rsidRDefault="00C52205" w:rsidP="00C52205">
      <w:pPr>
        <w:pStyle w:val="Heading10"/>
        <w:spacing w:before="0"/>
        <w:rPr>
          <w:rFonts w:eastAsia="Calibri" w:cs="Arial"/>
          <w:b w:val="0"/>
          <w:lang w:val="ru-RU"/>
        </w:rPr>
      </w:pPr>
      <w:r w:rsidRPr="00C52205">
        <w:rPr>
          <w:rFonts w:eastAsia="Calibri" w:cs="Arial"/>
          <w:b w:val="0"/>
          <w:lang w:val="ru-RU"/>
        </w:rPr>
        <w:t>Према сртуктури цене и  Прилогу 5.</w:t>
      </w:r>
    </w:p>
    <w:p w:rsidR="00DB369C" w:rsidRPr="00E47C2E" w:rsidRDefault="000628D0" w:rsidP="00C52205">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4222BC" w:rsidRPr="004222BC" w:rsidRDefault="004222BC" w:rsidP="00C52205">
      <w:pPr>
        <w:autoSpaceDE w:val="0"/>
        <w:autoSpaceDN w:val="0"/>
        <w:adjustRightInd w:val="0"/>
        <w:spacing w:before="0"/>
        <w:rPr>
          <w:rFonts w:eastAsia="Calibri" w:cs="Arial"/>
          <w:lang w:val="sr-Cyrl-RS"/>
        </w:rPr>
      </w:pPr>
      <w:r w:rsidRPr="004222BC">
        <w:rPr>
          <w:rFonts w:eastAsia="Calibri" w:cs="Arial"/>
          <w:lang w:val="ru-RU"/>
        </w:rPr>
        <w:t xml:space="preserve">Изабрани понуђач је обавезан </w:t>
      </w:r>
      <w:r w:rsidR="00E96F39">
        <w:rPr>
          <w:rFonts w:eastAsia="Calibri" w:cs="Arial"/>
          <w:lang w:val="ru-RU"/>
        </w:rPr>
        <w:t>да услугу</w:t>
      </w:r>
      <w:r>
        <w:rPr>
          <w:rFonts w:eastAsia="Calibri" w:cs="Arial"/>
          <w:lang w:val="sr-Cyrl-RS"/>
        </w:rPr>
        <w:t xml:space="preserve"> </w:t>
      </w:r>
      <w:r w:rsidRPr="004222BC">
        <w:rPr>
          <w:rFonts w:eastAsia="Calibri" w:cs="Arial"/>
          <w:lang w:val="ru-RU"/>
        </w:rPr>
        <w:t xml:space="preserve">изврши </w:t>
      </w:r>
      <w:r>
        <w:rPr>
          <w:rFonts w:eastAsia="Calibri" w:cs="Arial"/>
          <w:lang w:val="sr-Cyrl-RS"/>
        </w:rPr>
        <w:t>сукцесивно</w:t>
      </w:r>
      <w:r w:rsidR="00E96F39">
        <w:rPr>
          <w:rFonts w:eastAsia="Calibri" w:cs="Arial"/>
          <w:lang w:val="sr-Cyrl-RS"/>
        </w:rPr>
        <w:t xml:space="preserve"> по динамици наручиоца</w:t>
      </w:r>
      <w:r>
        <w:rPr>
          <w:rFonts w:eastAsia="Calibri" w:cs="Arial"/>
          <w:lang w:val="sr-Cyrl-RS"/>
        </w:rPr>
        <w:t xml:space="preserve"> у року од 1</w:t>
      </w:r>
      <w:r w:rsidR="005D0A07">
        <w:rPr>
          <w:rFonts w:eastAsia="Calibri" w:cs="Arial"/>
          <w:lang w:val="sr-Cyrl-RS"/>
        </w:rPr>
        <w:t>4</w:t>
      </w:r>
      <w:r>
        <w:rPr>
          <w:rFonts w:eastAsia="Calibri" w:cs="Arial"/>
          <w:lang w:val="sr-Cyrl-RS"/>
        </w:rPr>
        <w:t xml:space="preserve"> месеци од дана</w:t>
      </w:r>
      <w:r w:rsidRPr="004222BC">
        <w:rPr>
          <w:rFonts w:eastAsia="Calibri" w:cs="Arial"/>
          <w:lang w:val="ru-RU"/>
        </w:rPr>
        <w:t xml:space="preserve"> ступања Уговора на снагу.</w:t>
      </w:r>
    </w:p>
    <w:p w:rsidR="00DB369C" w:rsidRPr="00E47C2E" w:rsidRDefault="00781B02" w:rsidP="00C52205">
      <w:pPr>
        <w:pStyle w:val="Heading10"/>
        <w:spacing w:before="0"/>
        <w:rPr>
          <w:rFonts w:cs="Arial"/>
        </w:rPr>
      </w:pPr>
      <w:bookmarkStart w:id="21" w:name="_Toc441651542"/>
      <w:bookmarkStart w:id="22" w:name="_Toc442559880"/>
      <w:r w:rsidRPr="00E47C2E">
        <w:rPr>
          <w:rFonts w:cs="Arial"/>
        </w:rPr>
        <w:t>3.4.</w:t>
      </w:r>
      <w:r w:rsidR="00DB369C" w:rsidRPr="00E47C2E">
        <w:rPr>
          <w:rFonts w:cs="Arial"/>
        </w:rPr>
        <w:t xml:space="preserve">Место </w:t>
      </w:r>
      <w:bookmarkEnd w:id="21"/>
      <w:bookmarkEnd w:id="22"/>
      <w:r w:rsidR="00A63575" w:rsidRPr="00E47C2E">
        <w:rPr>
          <w:rFonts w:cs="Arial"/>
        </w:rPr>
        <w:t>извршења услуга</w:t>
      </w:r>
    </w:p>
    <w:p w:rsidR="004222BC" w:rsidRPr="00151C1A" w:rsidRDefault="004222BC" w:rsidP="00C52205">
      <w:pPr>
        <w:spacing w:before="0"/>
        <w:rPr>
          <w:rFonts w:cs="Arial"/>
          <w:lang w:val="sr-Cyrl-CS" w:eastAsia="zh-CN"/>
        </w:rPr>
      </w:pPr>
      <w:r w:rsidRPr="004222BC">
        <w:rPr>
          <w:rFonts w:cs="Arial"/>
          <w:lang w:val="sr-Cyrl-CS" w:eastAsia="zh-CN"/>
        </w:rPr>
        <w:t xml:space="preserve">Место извршења је </w:t>
      </w:r>
      <w:r w:rsidR="00151C1A" w:rsidRPr="00151C1A">
        <w:rPr>
          <w:rFonts w:cs="Arial"/>
          <w:lang w:val="sr-Cyrl-CS" w:eastAsia="zh-CN"/>
        </w:rPr>
        <w:t>Огранак ТЕНТ</w:t>
      </w:r>
      <w:r w:rsidR="00C52205" w:rsidRPr="00C52205">
        <w:rPr>
          <w:rFonts w:cs="Arial"/>
          <w:lang w:val="sr-Cyrl-CS" w:eastAsia="zh-CN"/>
        </w:rPr>
        <w:t xml:space="preserve"> Обреновац</w:t>
      </w:r>
      <w:r w:rsidR="00151C1A" w:rsidRPr="00151C1A">
        <w:rPr>
          <w:rFonts w:cs="Arial"/>
          <w:lang w:val="sr-Cyrl-CS" w:eastAsia="zh-CN"/>
        </w:rPr>
        <w:t xml:space="preserve"> - Ц</w:t>
      </w:r>
      <w:r w:rsidR="00151C1A">
        <w:rPr>
          <w:rFonts w:cs="Arial"/>
          <w:lang w:val="sr-Cyrl-CS" w:eastAsia="zh-CN"/>
        </w:rPr>
        <w:t>ДУ</w:t>
      </w:r>
      <w:r w:rsidRPr="004222BC">
        <w:rPr>
          <w:rFonts w:cs="Arial"/>
          <w:lang w:val="sr-Cyrl-CS" w:eastAsia="zh-CN"/>
        </w:rPr>
        <w:t xml:space="preserve">, понуда се даје на паритету ф-ко </w:t>
      </w:r>
      <w:r w:rsidRPr="00151C1A">
        <w:rPr>
          <w:rFonts w:cs="Arial"/>
          <w:lang w:val="sr-Cyrl-CS" w:eastAsia="zh-CN"/>
        </w:rPr>
        <w:t>Огранак ТЕНТ, Богољуба Урошевића Црног бр.44., 11500 Обреновац</w:t>
      </w:r>
      <w:r w:rsidRPr="004222BC">
        <w:rPr>
          <w:rFonts w:cs="Arial"/>
          <w:lang w:val="sr-Cyrl-CS" w:eastAsia="zh-CN"/>
        </w:rPr>
        <w:t>.</w:t>
      </w:r>
    </w:p>
    <w:p w:rsidR="004222BC" w:rsidRDefault="004222BC" w:rsidP="00C52205">
      <w:pPr>
        <w:spacing w:before="0"/>
        <w:rPr>
          <w:rFonts w:cs="Arial"/>
          <w:lang w:val="sr-Cyrl-RS" w:eastAsia="zh-CN"/>
        </w:rPr>
      </w:pPr>
      <w:r w:rsidRPr="004222BC">
        <w:rPr>
          <w:rFonts w:cs="Arial"/>
          <w:lang w:val="sr-Cyrl-CS" w:eastAsia="zh-CN"/>
        </w:rPr>
        <w:t xml:space="preserve">Сви трошкови транспорта падају на терет </w:t>
      </w:r>
      <w:r w:rsidR="00AD4FC6">
        <w:rPr>
          <w:rFonts w:cs="Arial"/>
          <w:lang w:val="sr-Cyrl-CS" w:eastAsia="zh-CN"/>
        </w:rPr>
        <w:t>изабраног понуђача</w:t>
      </w:r>
      <w:r w:rsidRPr="004222BC">
        <w:rPr>
          <w:rFonts w:cs="Arial"/>
          <w:lang w:val="sr-Cyrl-RS" w:eastAsia="zh-CN"/>
        </w:rPr>
        <w:t>.</w:t>
      </w:r>
    </w:p>
    <w:p w:rsidR="00050A96" w:rsidRPr="00050A96" w:rsidRDefault="00050A96" w:rsidP="00C52205">
      <w:pPr>
        <w:spacing w:before="0"/>
        <w:rPr>
          <w:rFonts w:cs="Arial"/>
          <w:b/>
          <w:lang w:val="sr-Cyrl-RS" w:eastAsia="zh-CN"/>
        </w:rPr>
      </w:pPr>
      <w:r w:rsidRPr="00050A96">
        <w:rPr>
          <w:rFonts w:cs="Arial"/>
          <w:b/>
          <w:lang w:val="sr-Cyrl-RS" w:eastAsia="zh-CN"/>
        </w:rPr>
        <w:t>3.5. Гарантни рок</w:t>
      </w:r>
    </w:p>
    <w:p w:rsidR="00050A96" w:rsidRPr="007D0F8D" w:rsidRDefault="00050A96" w:rsidP="00C52205">
      <w:pPr>
        <w:spacing w:before="0"/>
        <w:rPr>
          <w:rFonts w:cs="Arial"/>
          <w:lang w:val="sr-Cyrl-RS" w:eastAsia="zh-CN"/>
        </w:rPr>
      </w:pPr>
      <w:r w:rsidRPr="00050A96">
        <w:rPr>
          <w:rFonts w:cs="Arial"/>
          <w:lang w:val="sr-Cyrl-RS" w:eastAsia="zh-CN"/>
        </w:rPr>
        <w:t>Гарантни рок</w:t>
      </w:r>
      <w:r w:rsidR="005D0A07">
        <w:rPr>
          <w:rFonts w:cs="Arial"/>
          <w:lang w:val="sr-Cyrl-RS" w:eastAsia="zh-CN"/>
        </w:rPr>
        <w:t xml:space="preserve"> за извршене услуге </w:t>
      </w:r>
      <w:r w:rsidRPr="00050A96">
        <w:rPr>
          <w:rFonts w:cs="Arial"/>
          <w:lang w:val="sr-Cyrl-RS" w:eastAsia="zh-CN"/>
        </w:rPr>
        <w:t xml:space="preserve"> не може бити краћи од </w:t>
      </w:r>
      <w:r w:rsidR="004222BC" w:rsidRPr="004222BC">
        <w:rPr>
          <w:rFonts w:cs="Arial"/>
          <w:lang w:val="sr-Cyrl-CS" w:eastAsia="zh-CN"/>
        </w:rPr>
        <w:t>12 месеци</w:t>
      </w:r>
      <w:r w:rsidR="004222BC" w:rsidRPr="004222BC">
        <w:rPr>
          <w:rFonts w:cs="Arial"/>
          <w:lang w:val="ru-RU" w:eastAsia="zh-CN"/>
        </w:rPr>
        <w:t xml:space="preserve"> од дана извршења услуге</w:t>
      </w:r>
      <w:r w:rsidRPr="00050A96">
        <w:rPr>
          <w:rFonts w:cs="Arial"/>
          <w:lang w:val="sr-Cyrl-RS" w:eastAsia="zh-CN"/>
        </w:rPr>
        <w:t xml:space="preserve">. </w:t>
      </w:r>
      <w:r w:rsidR="005D0A07" w:rsidRPr="00050A96">
        <w:rPr>
          <w:rFonts w:cs="Arial"/>
          <w:lang w:val="sr-Cyrl-RS" w:eastAsia="zh-CN"/>
        </w:rPr>
        <w:t>Гарантни рок</w:t>
      </w:r>
      <w:r w:rsidR="005D0A07">
        <w:rPr>
          <w:rFonts w:cs="Arial"/>
          <w:lang w:val="sr-Cyrl-RS" w:eastAsia="zh-CN"/>
        </w:rPr>
        <w:t xml:space="preserve"> за уграђен део </w:t>
      </w:r>
      <w:r w:rsidR="005D0A07" w:rsidRPr="00050A96">
        <w:rPr>
          <w:rFonts w:cs="Arial"/>
          <w:lang w:val="sr-Cyrl-RS" w:eastAsia="zh-CN"/>
        </w:rPr>
        <w:t xml:space="preserve"> не може бити краћи од </w:t>
      </w:r>
      <w:r w:rsidR="005D0A07">
        <w:rPr>
          <w:rFonts w:cs="Arial"/>
          <w:lang w:val="sr-Cyrl-CS" w:eastAsia="zh-CN"/>
        </w:rPr>
        <w:t>24</w:t>
      </w:r>
      <w:r w:rsidR="005D0A07" w:rsidRPr="004222BC">
        <w:rPr>
          <w:rFonts w:cs="Arial"/>
          <w:lang w:val="sr-Cyrl-CS" w:eastAsia="zh-CN"/>
        </w:rPr>
        <w:t xml:space="preserve"> месец</w:t>
      </w:r>
      <w:r w:rsidR="005D0A07">
        <w:rPr>
          <w:rFonts w:cs="Arial"/>
          <w:lang w:val="sr-Cyrl-CS" w:eastAsia="zh-CN"/>
        </w:rPr>
        <w:t>а</w:t>
      </w:r>
      <w:r w:rsidR="005D0A07" w:rsidRPr="004222BC">
        <w:rPr>
          <w:rFonts w:cs="Arial"/>
          <w:lang w:val="ru-RU" w:eastAsia="zh-CN"/>
        </w:rPr>
        <w:t xml:space="preserve"> од дана </w:t>
      </w:r>
      <w:r w:rsidR="005D0A07">
        <w:rPr>
          <w:rFonts w:cs="Arial"/>
          <w:lang w:val="ru-RU" w:eastAsia="zh-CN"/>
        </w:rPr>
        <w:t>уградње</w:t>
      </w:r>
      <w:r w:rsidR="005D0A07" w:rsidRPr="00050A96">
        <w:rPr>
          <w:rFonts w:cs="Arial"/>
          <w:lang w:val="sr-Cyrl-RS" w:eastAsia="zh-CN"/>
        </w:rPr>
        <w:t>.</w:t>
      </w:r>
      <w:r w:rsidRPr="00050A96">
        <w:rPr>
          <w:rFonts w:cs="Arial"/>
          <w:lang w:val="sr-Cyrl-RS" w:eastAsia="zh-CN"/>
        </w:rPr>
        <w:t>Изабрани Понуђач је дужан да о свом трошку отклони све евентуалне недостатке у току трајања гарантног рока.</w:t>
      </w:r>
    </w:p>
    <w:p w:rsidR="008112A2" w:rsidRPr="00E47C2E" w:rsidRDefault="00781B02" w:rsidP="00C52205">
      <w:pPr>
        <w:pStyle w:val="Heading10"/>
        <w:spacing w:before="0"/>
        <w:rPr>
          <w:rFonts w:cs="Arial"/>
        </w:rPr>
      </w:pPr>
      <w:r w:rsidRPr="00BF1911">
        <w:rPr>
          <w:rFonts w:cs="Arial"/>
          <w:lang w:val="sr-Cyrl-RS"/>
        </w:rPr>
        <w:t>3.</w:t>
      </w:r>
      <w:r w:rsidR="00050A96">
        <w:rPr>
          <w:rFonts w:cs="Arial"/>
          <w:lang w:val="sr-Cyrl-RS"/>
        </w:rPr>
        <w:t>6</w:t>
      </w:r>
      <w:r w:rsidRPr="00BF1911">
        <w:rPr>
          <w:rFonts w:cs="Arial"/>
          <w:lang w:val="sr-Cyrl-RS"/>
        </w:rPr>
        <w:t xml:space="preserve">. </w:t>
      </w:r>
      <w:r w:rsidR="008112A2" w:rsidRPr="00E47C2E">
        <w:rPr>
          <w:rFonts w:cs="Arial"/>
        </w:rPr>
        <w:t>Квалитативни и квантитативни пријем</w:t>
      </w:r>
    </w:p>
    <w:p w:rsidR="00FF3D13" w:rsidRPr="00FD3999" w:rsidRDefault="00F43071" w:rsidP="00C52205">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Према моделу уговора.</w:t>
      </w:r>
    </w:p>
    <w:p w:rsidR="00F82A19" w:rsidRDefault="00F82A19" w:rsidP="008112A2">
      <w:pPr>
        <w:spacing w:before="0"/>
        <w:rPr>
          <w:rFonts w:cs="Arial"/>
          <w:lang w:val="sr-Cyrl-RS" w:eastAsia="zh-CN"/>
        </w:rPr>
      </w:pPr>
    </w:p>
    <w:p w:rsidR="004A76F4" w:rsidRDefault="004A76F4" w:rsidP="008112A2">
      <w:pPr>
        <w:spacing w:before="0"/>
        <w:rPr>
          <w:rFonts w:cs="Arial"/>
          <w:lang w:val="sr-Cyrl-RS" w:eastAsia="zh-CN"/>
        </w:rPr>
      </w:pPr>
    </w:p>
    <w:p w:rsidR="004A76F4" w:rsidRDefault="004A76F4" w:rsidP="008112A2">
      <w:pPr>
        <w:spacing w:before="0"/>
        <w:rPr>
          <w:rFonts w:cs="Arial"/>
          <w:lang w:val="sr-Cyrl-RS" w:eastAsia="zh-CN"/>
        </w:rPr>
      </w:pPr>
    </w:p>
    <w:p w:rsidR="00050A96" w:rsidRDefault="00050A96" w:rsidP="008112A2">
      <w:pPr>
        <w:spacing w:before="0"/>
        <w:rPr>
          <w:rFonts w:cs="Arial"/>
          <w:lang w:val="sr-Cyrl-RS" w:eastAsia="zh-CN"/>
        </w:rPr>
      </w:pPr>
    </w:p>
    <w:p w:rsidR="00050A96" w:rsidRDefault="00050A96" w:rsidP="008112A2">
      <w:pPr>
        <w:spacing w:before="0"/>
        <w:rPr>
          <w:rFonts w:cs="Arial"/>
          <w:lang w:val="sr-Cyrl-RS" w:eastAsia="zh-CN"/>
        </w:rPr>
      </w:pPr>
    </w:p>
    <w:p w:rsidR="009732F8" w:rsidRDefault="009732F8" w:rsidP="008112A2">
      <w:pPr>
        <w:spacing w:before="0"/>
        <w:rPr>
          <w:rFonts w:cs="Arial"/>
          <w:lang w:val="sr-Cyrl-RS" w:eastAsia="zh-CN"/>
        </w:rPr>
      </w:pPr>
    </w:p>
    <w:p w:rsidR="009732F8" w:rsidRDefault="009732F8" w:rsidP="008112A2">
      <w:pPr>
        <w:spacing w:before="0"/>
        <w:rPr>
          <w:rFonts w:cs="Arial"/>
          <w:lang w:val="sr-Cyrl-RS" w:eastAsia="zh-CN"/>
        </w:rPr>
      </w:pPr>
    </w:p>
    <w:p w:rsidR="009732F8" w:rsidRDefault="009732F8" w:rsidP="008112A2">
      <w:pPr>
        <w:spacing w:before="0"/>
        <w:rPr>
          <w:rFonts w:cs="Arial"/>
          <w:lang w:val="sr-Cyrl-RS" w:eastAsia="zh-CN"/>
        </w:rPr>
      </w:pPr>
    </w:p>
    <w:p w:rsidR="009732F8" w:rsidRDefault="009732F8" w:rsidP="008112A2">
      <w:pPr>
        <w:spacing w:before="0"/>
        <w:rPr>
          <w:rFonts w:cs="Arial"/>
          <w:lang w:val="sr-Cyrl-RS" w:eastAsia="zh-CN"/>
        </w:rPr>
      </w:pPr>
    </w:p>
    <w:p w:rsidR="0079030F" w:rsidRDefault="0079030F" w:rsidP="008112A2">
      <w:pPr>
        <w:spacing w:before="0"/>
        <w:rPr>
          <w:rFonts w:cs="Arial"/>
          <w:lang w:val="sr-Cyrl-RS" w:eastAsia="zh-CN"/>
        </w:rPr>
      </w:pPr>
    </w:p>
    <w:p w:rsidR="005D0A07" w:rsidRPr="00F82A19" w:rsidRDefault="005D0A07" w:rsidP="008112A2">
      <w:pPr>
        <w:spacing w:before="0"/>
        <w:rPr>
          <w:rFonts w:cs="Arial"/>
          <w:lang w:val="sr-Cyrl-RS" w:eastAsia="zh-CN"/>
        </w:rPr>
      </w:pPr>
    </w:p>
    <w:p w:rsidR="00756A02" w:rsidRPr="00E47C2E" w:rsidRDefault="0004156A" w:rsidP="0004156A">
      <w:pPr>
        <w:pStyle w:val="Heading10"/>
        <w:ind w:left="0" w:firstLine="0"/>
        <w:jc w:val="both"/>
        <w:rPr>
          <w:rFonts w:cs="Arial"/>
        </w:rPr>
      </w:pPr>
      <w:bookmarkStart w:id="23" w:name="_Toc442559884"/>
      <w:r>
        <w:rPr>
          <w:rFonts w:cs="Arial"/>
          <w:lang w:val="sr-Cyrl-RS"/>
        </w:rPr>
        <w:lastRenderedPageBreak/>
        <w:t xml:space="preserve">4. </w:t>
      </w:r>
      <w:r w:rsidR="00756A02" w:rsidRPr="00E47C2E">
        <w:rPr>
          <w:rFonts w:cs="Arial"/>
        </w:rPr>
        <w:t xml:space="preserve">УСЛОВИ ЗА УЧЕШЋЕ У ПОСТУПКУ ЈАВНЕ НАБАВКЕ ИЗ ЧЛ. </w:t>
      </w:r>
      <w:r w:rsidR="00304ACC">
        <w:rPr>
          <w:rFonts w:cs="Arial"/>
          <w:lang w:val="sr-Cyrl-RS"/>
        </w:rPr>
        <w:t xml:space="preserve"> </w:t>
      </w:r>
      <w:r w:rsidR="00756A02" w:rsidRPr="00E47C2E">
        <w:rPr>
          <w:rFonts w:cs="Arial"/>
        </w:rPr>
        <w:t>75.</w:t>
      </w:r>
      <w:r w:rsidR="00D225C6">
        <w:rPr>
          <w:rFonts w:cs="Arial"/>
          <w:lang w:val="sr-Cyrl-RS"/>
        </w:rPr>
        <w:t xml:space="preserve"> </w:t>
      </w:r>
      <w:r w:rsidR="00304ACC">
        <w:rPr>
          <w:rFonts w:cs="Arial"/>
          <w:lang w:val="sr-Cyrl-RS"/>
        </w:rPr>
        <w:t>И 76.</w:t>
      </w:r>
      <w:r w:rsidR="001E6C7C">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A97FAE"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E47C2E" w:rsidRDefault="00133354" w:rsidP="00133354">
            <w:pPr>
              <w:autoSpaceDE w:val="0"/>
              <w:autoSpaceDN w:val="0"/>
              <w:adjustRightInd w:val="0"/>
              <w:spacing w:before="0"/>
              <w:rPr>
                <w:rFonts w:eastAsia="Calibri" w:cs="Arial"/>
              </w:rPr>
            </w:pPr>
            <w:r w:rsidRPr="00E47C2E">
              <w:rPr>
                <w:rFonts w:eastAsia="Calibri" w:cs="Arial"/>
              </w:rPr>
              <w:t xml:space="preserve">Напомена: </w:t>
            </w:r>
          </w:p>
          <w:p w:rsidR="00133354" w:rsidRPr="00ED1BCC" w:rsidRDefault="00133354" w:rsidP="00D7602E">
            <w:pPr>
              <w:numPr>
                <w:ilvl w:val="0"/>
                <w:numId w:val="16"/>
              </w:numPr>
              <w:tabs>
                <w:tab w:val="left" w:pos="680"/>
              </w:tabs>
              <w:snapToGrid w:val="0"/>
              <w:spacing w:before="0"/>
              <w:ind w:left="714" w:hanging="357"/>
              <w:contextualSpacing/>
              <w:rPr>
                <w:rFonts w:eastAsia="Calibri" w:cs="Arial"/>
                <w:lang w:val="ru-RU"/>
              </w:rPr>
            </w:pPr>
            <w:r w:rsidRPr="00ED1BCC">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33354" w:rsidRPr="00ED1BCC" w:rsidRDefault="00133354" w:rsidP="00D7602E">
            <w:pPr>
              <w:numPr>
                <w:ilvl w:val="0"/>
                <w:numId w:val="12"/>
              </w:numPr>
              <w:tabs>
                <w:tab w:val="left" w:pos="680"/>
              </w:tabs>
              <w:snapToGrid w:val="0"/>
              <w:spacing w:before="0"/>
              <w:ind w:left="714" w:hanging="357"/>
              <w:contextualSpacing/>
              <w:jc w:val="left"/>
              <w:rPr>
                <w:rFonts w:cs="Arial"/>
                <w:lang w:val="ru-RU"/>
              </w:rPr>
            </w:pPr>
            <w:r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A97FAE"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133354" w:rsidRPr="00E47C2E"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A97FAE"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133354" w:rsidP="00D7602E">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A97FAE"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F0E47">
              <w:rPr>
                <w:rFonts w:cs="Arial"/>
                <w:lang w:val="sr-Cyrl-RS" w:eastAsia="sr-Latn-CS"/>
              </w:rPr>
              <w:t>4</w:t>
            </w:r>
            <w:r w:rsidRPr="00E47C2E">
              <w:rPr>
                <w:rFonts w:cs="Arial"/>
                <w:lang w:val="sr-Latn-CS" w:eastAsia="sr-Latn-CS"/>
              </w:rPr>
              <w:t>)</w:t>
            </w:r>
          </w:p>
          <w:p w:rsidR="00133354" w:rsidRPr="00E47C2E" w:rsidRDefault="00133354" w:rsidP="00133354">
            <w:pPr>
              <w:snapToGrid w:val="0"/>
              <w:spacing w:before="0"/>
              <w:rPr>
                <w:rFonts w:cs="Arial"/>
                <w:lang w:val="sr-Cyrl-CS" w:eastAsia="sr-Latn-CS"/>
              </w:rPr>
            </w:pPr>
            <w:r w:rsidRPr="00E47C2E">
              <w:rPr>
                <w:rFonts w:cs="Arial"/>
                <w:lang w:val="sr-Latn-CS" w:eastAsia="sr-Latn-CS"/>
              </w:rPr>
              <w:t>Напомена:</w:t>
            </w:r>
          </w:p>
          <w:p w:rsidR="00133354" w:rsidRPr="00E47C2E" w:rsidRDefault="00133354" w:rsidP="00D7602E">
            <w:pPr>
              <w:numPr>
                <w:ilvl w:val="0"/>
                <w:numId w:val="1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133354" w:rsidRPr="00E47C2E" w:rsidRDefault="00133354" w:rsidP="00D7602E">
            <w:pPr>
              <w:numPr>
                <w:ilvl w:val="0"/>
                <w:numId w:val="1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133354" w:rsidRPr="00E47C2E" w:rsidRDefault="00133354" w:rsidP="00D7602E">
            <w:pPr>
              <w:numPr>
                <w:ilvl w:val="0"/>
                <w:numId w:val="1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09123B" w:rsidRPr="00563630" w:rsidTr="006944D5">
        <w:trPr>
          <w:jc w:val="center"/>
        </w:trPr>
        <w:tc>
          <w:tcPr>
            <w:tcW w:w="729" w:type="dxa"/>
            <w:vAlign w:val="center"/>
          </w:tcPr>
          <w:p w:rsidR="0009123B" w:rsidRDefault="0009123B" w:rsidP="00080F0C">
            <w:pPr>
              <w:spacing w:before="0"/>
              <w:jc w:val="center"/>
              <w:rPr>
                <w:rFonts w:cs="Arial"/>
                <w:lang w:val="sr-Cyrl-RS"/>
              </w:rPr>
            </w:pPr>
          </w:p>
        </w:tc>
        <w:tc>
          <w:tcPr>
            <w:tcW w:w="8430" w:type="dxa"/>
          </w:tcPr>
          <w:p w:rsidR="0009123B" w:rsidRPr="0009123B" w:rsidRDefault="0009123B" w:rsidP="000C15DB">
            <w:pPr>
              <w:snapToGrid w:val="0"/>
              <w:spacing w:before="0"/>
              <w:jc w:val="center"/>
              <w:rPr>
                <w:rFonts w:cs="Arial"/>
                <w:b/>
                <w:lang w:val="sr-Latn-CS" w:eastAsia="sr-Latn-CS"/>
              </w:rPr>
            </w:pPr>
            <w:r w:rsidRPr="0009123B">
              <w:rPr>
                <w:rFonts w:cs="Arial"/>
                <w:b/>
                <w:lang w:val="sr-Latn-CS" w:eastAsia="sr-Latn-CS"/>
              </w:rPr>
              <w:t>4.2  ДОДАТНИ УСЛОВИ</w:t>
            </w:r>
          </w:p>
          <w:p w:rsidR="0009123B" w:rsidRPr="0009123B" w:rsidRDefault="0009123B" w:rsidP="000C15DB">
            <w:pPr>
              <w:snapToGrid w:val="0"/>
              <w:spacing w:before="0"/>
              <w:jc w:val="center"/>
              <w:rPr>
                <w:rFonts w:cs="Arial"/>
                <w:b/>
                <w:u w:val="single"/>
                <w:lang w:val="sr-Latn-CS" w:eastAsia="sr-Latn-CS"/>
              </w:rPr>
            </w:pPr>
            <w:r w:rsidRPr="0009123B">
              <w:rPr>
                <w:rFonts w:cs="Arial"/>
                <w:b/>
                <w:lang w:val="sr-Latn-CS" w:eastAsia="sr-Latn-CS"/>
              </w:rPr>
              <w:t>ЗА УЧЕШЋЕ У ПОСТУПКУ ЈАВНЕ НАБАВКЕ ИЗ ЧЛАНА 76. ЗАКОНА</w:t>
            </w:r>
          </w:p>
        </w:tc>
      </w:tr>
      <w:tr w:rsidR="0009123B" w:rsidRPr="00A97FAE" w:rsidTr="006944D5">
        <w:trPr>
          <w:jc w:val="center"/>
        </w:trPr>
        <w:tc>
          <w:tcPr>
            <w:tcW w:w="729" w:type="dxa"/>
            <w:vAlign w:val="center"/>
          </w:tcPr>
          <w:p w:rsidR="0009123B" w:rsidRDefault="000C15DB" w:rsidP="00080F0C">
            <w:pPr>
              <w:spacing w:before="0"/>
              <w:jc w:val="center"/>
              <w:rPr>
                <w:rFonts w:cs="Arial"/>
                <w:lang w:val="sr-Cyrl-RS"/>
              </w:rPr>
            </w:pPr>
            <w:r>
              <w:rPr>
                <w:rFonts w:cs="Arial"/>
                <w:lang w:val="sr-Cyrl-RS"/>
              </w:rPr>
              <w:t>5</w:t>
            </w:r>
            <w:r w:rsidR="0009123B">
              <w:rPr>
                <w:rFonts w:cs="Arial"/>
                <w:lang w:val="sr-Cyrl-RS"/>
              </w:rPr>
              <w:t>.</w:t>
            </w:r>
          </w:p>
        </w:tc>
        <w:tc>
          <w:tcPr>
            <w:tcW w:w="8430" w:type="dxa"/>
          </w:tcPr>
          <w:p w:rsidR="0009123B" w:rsidRPr="0009123B" w:rsidRDefault="0009123B" w:rsidP="000C15DB">
            <w:pPr>
              <w:autoSpaceDE w:val="0"/>
              <w:autoSpaceDN w:val="0"/>
              <w:adjustRightInd w:val="0"/>
              <w:spacing w:before="0"/>
              <w:rPr>
                <w:rFonts w:cs="Arial"/>
                <w:b/>
                <w:lang w:val="sr-Latn-CS" w:eastAsia="sr-Latn-CS"/>
              </w:rPr>
            </w:pPr>
            <w:r w:rsidRPr="0009123B">
              <w:rPr>
                <w:rFonts w:cs="Arial"/>
                <w:b/>
                <w:u w:val="single"/>
                <w:lang w:val="sr-Latn-CS" w:eastAsia="sr-Latn-CS"/>
              </w:rPr>
              <w:t>Услов:</w:t>
            </w:r>
          </w:p>
          <w:p w:rsidR="0009123B" w:rsidRPr="000C15DB" w:rsidRDefault="0009123B" w:rsidP="000C15DB">
            <w:pPr>
              <w:autoSpaceDE w:val="0"/>
              <w:autoSpaceDN w:val="0"/>
              <w:adjustRightInd w:val="0"/>
              <w:spacing w:before="0"/>
              <w:rPr>
                <w:rFonts w:cs="Arial"/>
                <w:lang w:val="sr-Latn-CS" w:eastAsia="sr-Latn-CS"/>
              </w:rPr>
            </w:pPr>
            <w:r w:rsidRPr="000C15DB">
              <w:rPr>
                <w:rFonts w:cs="Arial"/>
                <w:lang w:val="sr-Latn-CS" w:eastAsia="sr-Latn-CS"/>
              </w:rPr>
              <w:t xml:space="preserve">Пословни капацитет </w:t>
            </w:r>
          </w:p>
          <w:p w:rsidR="0009123B" w:rsidRPr="000C15DB" w:rsidRDefault="0009123B" w:rsidP="000C15DB">
            <w:pPr>
              <w:autoSpaceDE w:val="0"/>
              <w:autoSpaceDN w:val="0"/>
              <w:adjustRightInd w:val="0"/>
              <w:spacing w:before="0"/>
              <w:rPr>
                <w:rFonts w:cs="Arial"/>
                <w:lang w:val="sr-Latn-CS" w:eastAsia="sr-Latn-CS"/>
              </w:rPr>
            </w:pPr>
            <w:r w:rsidRPr="000C15DB">
              <w:rPr>
                <w:rFonts w:cs="Arial"/>
                <w:lang w:val="sr-Latn-CS" w:eastAsia="sr-Latn-CS"/>
              </w:rPr>
              <w:t>Понуђач располаже неопходним пословним капацитетом ако:</w:t>
            </w:r>
          </w:p>
          <w:p w:rsidR="000C15DB" w:rsidRPr="002D0E8B" w:rsidRDefault="000C15DB" w:rsidP="002D0E8B">
            <w:pPr>
              <w:pStyle w:val="ListParagraph"/>
              <w:autoSpaceDE w:val="0"/>
              <w:autoSpaceDN w:val="0"/>
              <w:adjustRightInd w:val="0"/>
              <w:spacing w:before="0" w:after="0"/>
              <w:ind w:left="-108"/>
              <w:rPr>
                <w:rFonts w:ascii="Arial" w:hAnsi="Arial" w:cs="Arial"/>
                <w:lang w:val="sr-Cyrl-RS" w:eastAsia="sr-Latn-CS"/>
              </w:rPr>
            </w:pPr>
            <w:r w:rsidRPr="000C15DB">
              <w:rPr>
                <w:rFonts w:ascii="Arial" w:hAnsi="Arial" w:cs="Arial"/>
                <w:lang w:val="sr-Latn-CS" w:eastAsia="sr-Latn-CS"/>
              </w:rPr>
              <w:t>-</w:t>
            </w:r>
            <w:r w:rsidR="002D0E8B" w:rsidRPr="002D0E8B">
              <w:rPr>
                <w:rFonts w:cs="Arial"/>
                <w:lang w:val="sr-Latn-CS" w:eastAsia="sr-Latn-CS"/>
              </w:rPr>
              <w:t xml:space="preserve"> </w:t>
            </w:r>
            <w:r w:rsidR="002D0E8B" w:rsidRPr="002D0E8B">
              <w:rPr>
                <w:rFonts w:ascii="Arial" w:hAnsi="Arial" w:cs="Arial"/>
                <w:lang w:val="sr-Latn-CS" w:eastAsia="sr-Latn-CS"/>
              </w:rPr>
              <w:t>је у претходн</w:t>
            </w:r>
            <w:r w:rsidR="002D0E8B">
              <w:rPr>
                <w:rFonts w:ascii="Arial" w:hAnsi="Arial" w:cs="Arial"/>
                <w:lang w:val="sr-Cyrl-RS" w:eastAsia="sr-Latn-CS"/>
              </w:rPr>
              <w:t>е</w:t>
            </w:r>
            <w:r w:rsidR="002D0E8B" w:rsidRPr="002D0E8B">
              <w:rPr>
                <w:rFonts w:ascii="Arial" w:hAnsi="Arial" w:cs="Arial"/>
                <w:lang w:val="sr-Latn-CS" w:eastAsia="sr-Latn-CS"/>
              </w:rPr>
              <w:t xml:space="preserve"> </w:t>
            </w:r>
            <w:r w:rsidR="002D0E8B">
              <w:rPr>
                <w:rFonts w:ascii="Arial" w:hAnsi="Arial" w:cs="Arial"/>
                <w:lang w:val="sr-Cyrl-RS" w:eastAsia="sr-Latn-CS"/>
              </w:rPr>
              <w:t>три</w:t>
            </w:r>
            <w:r w:rsidR="002D0E8B" w:rsidRPr="002D0E8B">
              <w:rPr>
                <w:rFonts w:ascii="Arial" w:hAnsi="Arial" w:cs="Arial"/>
                <w:lang w:val="sr-Cyrl-RS" w:eastAsia="sr-Latn-CS"/>
              </w:rPr>
              <w:t xml:space="preserve"> </w:t>
            </w:r>
            <w:r w:rsidR="002D0E8B" w:rsidRPr="002D0E8B">
              <w:rPr>
                <w:rFonts w:ascii="Arial" w:hAnsi="Arial" w:cs="Arial"/>
                <w:lang w:val="sr-Latn-CS" w:eastAsia="sr-Latn-CS"/>
              </w:rPr>
              <w:t>годин</w:t>
            </w:r>
            <w:r w:rsidR="002D0E8B">
              <w:rPr>
                <w:rFonts w:ascii="Arial" w:hAnsi="Arial" w:cs="Arial"/>
                <w:lang w:val="sr-Cyrl-RS" w:eastAsia="sr-Latn-CS"/>
              </w:rPr>
              <w:t>е</w:t>
            </w:r>
            <w:r w:rsidR="002D0E8B" w:rsidRPr="002D0E8B">
              <w:rPr>
                <w:rFonts w:ascii="Arial" w:hAnsi="Arial" w:cs="Arial"/>
                <w:lang w:val="sr-Latn-CS" w:eastAsia="sr-Latn-CS"/>
              </w:rPr>
              <w:t xml:space="preserve"> (201</w:t>
            </w:r>
            <w:r w:rsidR="002D0E8B" w:rsidRPr="002D0E8B">
              <w:rPr>
                <w:rFonts w:ascii="Arial" w:hAnsi="Arial" w:cs="Arial"/>
                <w:lang w:val="sr-Cyrl-RS" w:eastAsia="sr-Latn-CS"/>
              </w:rPr>
              <w:t>4,</w:t>
            </w:r>
            <w:r w:rsidR="002D0E8B" w:rsidRPr="002D0E8B">
              <w:rPr>
                <w:rFonts w:ascii="Arial" w:hAnsi="Arial" w:cs="Arial"/>
                <w:lang w:val="sr-Latn-CS" w:eastAsia="sr-Latn-CS"/>
              </w:rPr>
              <w:t>201</w:t>
            </w:r>
            <w:r w:rsidR="002D0E8B" w:rsidRPr="002D0E8B">
              <w:rPr>
                <w:rFonts w:ascii="Arial" w:hAnsi="Arial" w:cs="Arial"/>
                <w:lang w:val="sr-Cyrl-RS" w:eastAsia="sr-Latn-CS"/>
              </w:rPr>
              <w:t>5</w:t>
            </w:r>
            <w:r w:rsidR="002D0E8B" w:rsidRPr="002D0E8B">
              <w:rPr>
                <w:rFonts w:ascii="Arial" w:hAnsi="Arial" w:cs="Arial"/>
                <w:lang w:val="sr-Latn-CS" w:eastAsia="sr-Latn-CS"/>
              </w:rPr>
              <w:t xml:space="preserve"> и 201</w:t>
            </w:r>
            <w:r w:rsidR="002D0E8B" w:rsidRPr="002D0E8B">
              <w:rPr>
                <w:rFonts w:ascii="Arial" w:hAnsi="Arial" w:cs="Arial"/>
                <w:lang w:val="sr-Cyrl-RS" w:eastAsia="sr-Latn-CS"/>
              </w:rPr>
              <w:t>6</w:t>
            </w:r>
            <w:r w:rsidR="002D0E8B" w:rsidRPr="002D0E8B">
              <w:rPr>
                <w:rFonts w:ascii="Arial" w:hAnsi="Arial" w:cs="Arial"/>
                <w:lang w:val="sr-Latn-CS" w:eastAsia="sr-Latn-CS"/>
              </w:rPr>
              <w:t xml:space="preserve">.) </w:t>
            </w:r>
            <w:r w:rsidR="002D0E8B" w:rsidRPr="002D0E8B">
              <w:rPr>
                <w:rFonts w:ascii="Arial" w:hAnsi="Arial" w:cs="Arial"/>
                <w:lang w:val="sr-Cyrl-CS" w:eastAsia="sr-Latn-CS"/>
              </w:rPr>
              <w:t xml:space="preserve">вршио послове </w:t>
            </w:r>
            <w:r w:rsidR="002D0E8B">
              <w:rPr>
                <w:rFonts w:ascii="Arial" w:hAnsi="Arial" w:cs="Arial"/>
                <w:lang w:val="sr-Cyrl-CS" w:eastAsia="sr-Latn-CS"/>
              </w:rPr>
              <w:t xml:space="preserve">испоруке и одржавања пумпних апарата и конзула </w:t>
            </w:r>
            <w:r w:rsidR="002D0E8B">
              <w:rPr>
                <w:rFonts w:ascii="Arial" w:hAnsi="Arial" w:cs="Arial"/>
                <w:lang w:val="sr-Latn-RS" w:eastAsia="sr-Latn-CS"/>
              </w:rPr>
              <w:t xml:space="preserve">Gilbarco Acis </w:t>
            </w:r>
            <w:r w:rsidR="002D0E8B">
              <w:rPr>
                <w:rFonts w:ascii="Arial" w:hAnsi="Arial" w:cs="Arial"/>
                <w:lang w:val="sr-Cyrl-RS" w:eastAsia="sr-Latn-CS"/>
              </w:rPr>
              <w:t xml:space="preserve">минималне укупне вредности </w:t>
            </w:r>
            <w:r w:rsidR="002D0E8B">
              <w:rPr>
                <w:rFonts w:ascii="Arial" w:hAnsi="Arial" w:cs="Arial"/>
                <w:lang w:val="sr-Cyrl-CS" w:eastAsia="sr-Latn-CS"/>
              </w:rPr>
              <w:t>од 1.000.000,00 динара</w:t>
            </w:r>
          </w:p>
          <w:p w:rsidR="0009123B" w:rsidRDefault="000C15DB" w:rsidP="000C15DB">
            <w:pPr>
              <w:pStyle w:val="ListParagraph"/>
              <w:autoSpaceDE w:val="0"/>
              <w:autoSpaceDN w:val="0"/>
              <w:adjustRightInd w:val="0"/>
              <w:spacing w:before="0" w:after="0"/>
              <w:ind w:left="-108"/>
              <w:rPr>
                <w:rFonts w:ascii="Arial" w:hAnsi="Arial" w:cs="Arial"/>
                <w:lang w:val="sr-Cyrl-RS" w:eastAsia="sr-Latn-CS"/>
              </w:rPr>
            </w:pPr>
            <w:r>
              <w:rPr>
                <w:rFonts w:ascii="Arial" w:hAnsi="Arial" w:cs="Arial"/>
                <w:lang w:val="sr-Cyrl-RS" w:eastAsia="sr-Latn-CS"/>
              </w:rPr>
              <w:t>-</w:t>
            </w:r>
            <w:r w:rsidRPr="000C15DB">
              <w:rPr>
                <w:rFonts w:ascii="Arial" w:hAnsi="Arial" w:cs="Arial"/>
                <w:lang w:val="sr-Latn-CS" w:eastAsia="sr-Latn-CS"/>
              </w:rPr>
              <w:t>има уведен систем управљања квалитетом у складу са захтевима стандарда  ISO 9001:2008</w:t>
            </w:r>
          </w:p>
          <w:p w:rsidR="002D0E8B" w:rsidRPr="002D0E8B" w:rsidRDefault="002D0E8B" w:rsidP="000C15DB">
            <w:pPr>
              <w:pStyle w:val="ListParagraph"/>
              <w:autoSpaceDE w:val="0"/>
              <w:autoSpaceDN w:val="0"/>
              <w:adjustRightInd w:val="0"/>
              <w:spacing w:before="0" w:after="0"/>
              <w:ind w:left="-108"/>
              <w:rPr>
                <w:rFonts w:ascii="Arial" w:hAnsi="Arial" w:cs="Arial"/>
                <w:lang w:val="sr-Cyrl-RS" w:eastAsia="sr-Latn-CS"/>
              </w:rPr>
            </w:pPr>
            <w:r>
              <w:rPr>
                <w:rFonts w:ascii="Arial" w:hAnsi="Arial" w:cs="Arial"/>
                <w:lang w:val="sr-Cyrl-RS" w:eastAsia="sr-Latn-CS"/>
              </w:rPr>
              <w:t xml:space="preserve">- </w:t>
            </w:r>
            <w:r w:rsidRPr="002D0E8B">
              <w:rPr>
                <w:rFonts w:ascii="Arial" w:hAnsi="Arial" w:cs="Arial"/>
                <w:lang w:val="sr-Cyrl-RS" w:eastAsia="sr-Latn-CS"/>
              </w:rPr>
              <w:t xml:space="preserve">сертификат о стручној оспособљености за сервисирање и поправку апарата типа </w:t>
            </w:r>
            <w:r w:rsidRPr="002D0E8B">
              <w:rPr>
                <w:rFonts w:ascii="Arial" w:hAnsi="Arial" w:cs="Arial"/>
                <w:lang w:eastAsia="sr-Latn-CS"/>
              </w:rPr>
              <w:t>GILBARCO</w:t>
            </w:r>
          </w:p>
          <w:p w:rsidR="0009123B" w:rsidRPr="0009123B" w:rsidRDefault="0009123B" w:rsidP="000C15DB">
            <w:pPr>
              <w:autoSpaceDE w:val="0"/>
              <w:autoSpaceDN w:val="0"/>
              <w:adjustRightInd w:val="0"/>
              <w:spacing w:before="0"/>
              <w:rPr>
                <w:rFonts w:cs="Arial"/>
                <w:b/>
                <w:u w:val="single"/>
                <w:lang w:val="sr-Latn-CS" w:eastAsia="sr-Latn-CS"/>
              </w:rPr>
            </w:pPr>
            <w:r w:rsidRPr="0009123B">
              <w:rPr>
                <w:rFonts w:cs="Arial"/>
                <w:b/>
                <w:u w:val="single"/>
                <w:lang w:val="sr-Latn-CS" w:eastAsia="sr-Latn-CS"/>
              </w:rPr>
              <w:t xml:space="preserve">Доказ: </w:t>
            </w:r>
          </w:p>
          <w:p w:rsidR="0009123B" w:rsidRPr="0009123B" w:rsidRDefault="0009123B" w:rsidP="000C15DB">
            <w:pPr>
              <w:autoSpaceDE w:val="0"/>
              <w:autoSpaceDN w:val="0"/>
              <w:adjustRightInd w:val="0"/>
              <w:spacing w:before="0"/>
              <w:ind w:left="279" w:hanging="220"/>
              <w:rPr>
                <w:rFonts w:cs="Arial"/>
                <w:lang w:val="sr-Latn-CS" w:eastAsia="sr-Latn-CS"/>
              </w:rPr>
            </w:pPr>
            <w:r w:rsidRPr="0009123B">
              <w:rPr>
                <w:rFonts w:cs="Arial"/>
                <w:lang w:val="sr-Latn-CS" w:eastAsia="sr-Latn-CS"/>
              </w:rPr>
              <w:t xml:space="preserve">- Референтна листа </w:t>
            </w:r>
          </w:p>
          <w:p w:rsidR="0009123B" w:rsidRPr="000C15DB" w:rsidRDefault="0009123B" w:rsidP="000C15DB">
            <w:pPr>
              <w:autoSpaceDE w:val="0"/>
              <w:autoSpaceDN w:val="0"/>
              <w:adjustRightInd w:val="0"/>
              <w:spacing w:before="0"/>
              <w:ind w:left="279" w:hanging="220"/>
              <w:rPr>
                <w:rFonts w:cs="Arial"/>
                <w:lang w:val="sr-Cyrl-RS" w:eastAsia="sr-Latn-CS"/>
              </w:rPr>
            </w:pPr>
            <w:r w:rsidRPr="0009123B">
              <w:rPr>
                <w:rFonts w:cs="Arial"/>
                <w:lang w:val="sr-Latn-CS" w:eastAsia="sr-Latn-CS"/>
              </w:rPr>
              <w:t>-Потписане и оверене потврде</w:t>
            </w:r>
            <w:r w:rsidR="000C15DB">
              <w:rPr>
                <w:rFonts w:cs="Arial"/>
                <w:lang w:val="sr-Cyrl-RS" w:eastAsia="sr-Latn-CS"/>
              </w:rPr>
              <w:t xml:space="preserve"> корисника услуге</w:t>
            </w:r>
          </w:p>
          <w:p w:rsidR="000C15DB" w:rsidRDefault="000C15DB" w:rsidP="000C15DB">
            <w:pPr>
              <w:autoSpaceDE w:val="0"/>
              <w:autoSpaceDN w:val="0"/>
              <w:adjustRightInd w:val="0"/>
              <w:spacing w:before="0"/>
              <w:ind w:left="279" w:hanging="220"/>
              <w:rPr>
                <w:rFonts w:cs="Arial"/>
                <w:lang w:val="sr-Cyrl-RS" w:eastAsia="sr-Latn-CS"/>
              </w:rPr>
            </w:pPr>
            <w:r>
              <w:rPr>
                <w:rFonts w:cs="Arial"/>
                <w:lang w:val="sr-Cyrl-RS" w:eastAsia="sr-Latn-CS"/>
              </w:rPr>
              <w:t>-</w:t>
            </w:r>
            <w:r w:rsidRPr="000C15DB">
              <w:rPr>
                <w:rFonts w:cs="Arial"/>
                <w:lang w:val="sr-Latn-CS" w:eastAsia="sr-Latn-CS"/>
              </w:rPr>
              <w:t xml:space="preserve"> Копија важећег сертификата  ISO 9001:2008</w:t>
            </w:r>
          </w:p>
          <w:p w:rsidR="002D0E8B" w:rsidRPr="002D0E8B" w:rsidRDefault="002D0E8B" w:rsidP="000C15DB">
            <w:pPr>
              <w:autoSpaceDE w:val="0"/>
              <w:autoSpaceDN w:val="0"/>
              <w:adjustRightInd w:val="0"/>
              <w:spacing w:before="0"/>
              <w:ind w:left="279" w:hanging="220"/>
              <w:rPr>
                <w:rFonts w:cs="Arial"/>
                <w:lang w:val="sr-Cyrl-RS" w:eastAsia="sr-Latn-CS"/>
              </w:rPr>
            </w:pPr>
            <w:r>
              <w:rPr>
                <w:rFonts w:cs="Arial"/>
                <w:lang w:val="sr-Cyrl-RS" w:eastAsia="sr-Latn-CS"/>
              </w:rPr>
              <w:t xml:space="preserve">- </w:t>
            </w:r>
            <w:r w:rsidRPr="000C15DB">
              <w:rPr>
                <w:rFonts w:cs="Arial"/>
                <w:lang w:val="sr-Latn-CS" w:eastAsia="sr-Latn-CS"/>
              </w:rPr>
              <w:t xml:space="preserve">Копија сертификата  </w:t>
            </w:r>
          </w:p>
          <w:p w:rsidR="0009123B" w:rsidRPr="0009123B" w:rsidRDefault="0009123B" w:rsidP="000C15DB">
            <w:pPr>
              <w:spacing w:before="0"/>
              <w:rPr>
                <w:rFonts w:cs="Arial"/>
                <w:b/>
                <w:u w:val="single"/>
                <w:lang w:val="sr-Latn-CS" w:eastAsia="sr-Latn-CS"/>
              </w:rPr>
            </w:pPr>
            <w:r w:rsidRPr="0009123B">
              <w:rPr>
                <w:rFonts w:cs="Arial"/>
                <w:b/>
                <w:u w:val="single"/>
                <w:lang w:val="sr-Latn-CS" w:eastAsia="sr-Latn-CS"/>
              </w:rPr>
              <w:t>Напомена:</w:t>
            </w:r>
          </w:p>
          <w:p w:rsidR="0009123B" w:rsidRPr="0009123B" w:rsidRDefault="0009123B" w:rsidP="000C15DB">
            <w:pPr>
              <w:numPr>
                <w:ilvl w:val="0"/>
                <w:numId w:val="19"/>
              </w:numPr>
              <w:snapToGrid w:val="0"/>
              <w:spacing w:before="0"/>
              <w:rPr>
                <w:rFonts w:cs="Arial"/>
                <w:lang w:val="sr-Latn-CS" w:eastAsia="sr-Latn-CS"/>
              </w:rPr>
            </w:pPr>
            <w:r w:rsidRPr="0009123B">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09123B" w:rsidRPr="0009123B" w:rsidRDefault="0009123B" w:rsidP="000C15DB">
            <w:pPr>
              <w:numPr>
                <w:ilvl w:val="0"/>
                <w:numId w:val="19"/>
              </w:numPr>
              <w:snapToGrid w:val="0"/>
              <w:spacing w:before="0"/>
              <w:rPr>
                <w:rFonts w:cs="Arial"/>
                <w:color w:val="00B0F0"/>
                <w:lang w:val="sr-Latn-CS" w:eastAsia="sr-Latn-CS"/>
              </w:rPr>
            </w:pPr>
            <w:r w:rsidRPr="0009123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610C8" w:rsidRPr="00D610C8" w:rsidRDefault="00D610C8" w:rsidP="0009123B">
      <w:pPr>
        <w:spacing w:before="0"/>
        <w:rPr>
          <w:rFonts w:cs="Arial"/>
          <w:lang w:val="ru-RU" w:eastAsia="zh-CN"/>
        </w:rPr>
      </w:pPr>
      <w:r w:rsidRPr="00D610C8">
        <w:rPr>
          <w:rFonts w:cs="Arial"/>
          <w:lang w:val="ru-RU" w:eastAsia="zh-CN"/>
        </w:rPr>
        <w:t xml:space="preserve">Понуда понуђача који не докаже да испуњава наведене обавезне и додатне услове из тачака 1.до </w:t>
      </w:r>
      <w:r w:rsidR="00ED43C5">
        <w:rPr>
          <w:rFonts w:cs="Arial"/>
          <w:lang w:val="ru-RU" w:eastAsia="zh-CN"/>
        </w:rPr>
        <w:t>5</w:t>
      </w:r>
      <w:r w:rsidRPr="00D610C8">
        <w:rPr>
          <w:rFonts w:cs="Arial"/>
          <w:lang w:val="ru-RU" w:eastAsia="zh-CN"/>
        </w:rPr>
        <w:t xml:space="preserve"> овог обрасца, биће одбијена као неприхватљива.</w:t>
      </w:r>
    </w:p>
    <w:p w:rsidR="0009123B" w:rsidRPr="007777C5" w:rsidRDefault="0009123B" w:rsidP="0009123B">
      <w:pPr>
        <w:spacing w:before="0"/>
        <w:rPr>
          <w:rFonts w:cs="Arial"/>
          <w:lang w:val="ru-RU"/>
        </w:rPr>
      </w:pPr>
      <w:r w:rsidRPr="007777C5">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09123B" w:rsidRPr="007777C5" w:rsidRDefault="0009123B" w:rsidP="0009123B">
      <w:pPr>
        <w:spacing w:before="0"/>
        <w:rPr>
          <w:rFonts w:cs="Arial"/>
          <w:lang w:val="ru-RU" w:eastAsia="zh-CN"/>
        </w:rPr>
      </w:pPr>
      <w:r w:rsidRPr="007777C5">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7777C5">
        <w:rPr>
          <w:rFonts w:cs="Arial"/>
          <w:lang w:val="ru-RU"/>
        </w:rPr>
        <w:t xml:space="preserve">и члана 75. став 2. </w:t>
      </w:r>
      <w:r w:rsidRPr="007777C5">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09123B" w:rsidRPr="007777C5" w:rsidRDefault="0009123B" w:rsidP="0009123B">
      <w:pPr>
        <w:spacing w:before="0"/>
        <w:rPr>
          <w:rFonts w:cs="Arial"/>
          <w:lang w:val="ru-RU" w:eastAsia="zh-CN"/>
        </w:rPr>
      </w:pPr>
      <w:r w:rsidRPr="007777C5">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9123B" w:rsidRPr="007777C5" w:rsidRDefault="0009123B" w:rsidP="0009123B">
      <w:pPr>
        <w:spacing w:before="0"/>
        <w:rPr>
          <w:rFonts w:cs="Arial"/>
          <w:lang w:val="ru-RU" w:eastAsia="zh-CN"/>
        </w:rPr>
      </w:pPr>
      <w:r w:rsidRPr="007777C5">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9123B" w:rsidRPr="007777C5" w:rsidRDefault="0009123B" w:rsidP="0009123B">
      <w:pPr>
        <w:spacing w:before="0"/>
        <w:rPr>
          <w:rFonts w:cs="Arial"/>
          <w:lang w:val="ru-RU" w:eastAsia="zh-CN"/>
        </w:rPr>
      </w:pPr>
      <w:r w:rsidRPr="007777C5">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7777C5">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09123B" w:rsidRPr="007777C5" w:rsidRDefault="0009123B" w:rsidP="0009123B">
      <w:pPr>
        <w:spacing w:before="0"/>
        <w:rPr>
          <w:rFonts w:cs="Arial"/>
          <w:lang w:val="ru-RU" w:eastAsia="zh-CN"/>
        </w:rPr>
      </w:pPr>
      <w:r w:rsidRPr="007777C5">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9123B" w:rsidRPr="007777C5" w:rsidRDefault="0009123B" w:rsidP="0009123B">
      <w:pPr>
        <w:spacing w:before="0"/>
        <w:ind w:firstLine="720"/>
        <w:rPr>
          <w:rFonts w:cs="Arial"/>
          <w:lang w:val="ru-RU" w:eastAsia="zh-CN"/>
        </w:rPr>
      </w:pPr>
      <w:r w:rsidRPr="007777C5">
        <w:rPr>
          <w:rFonts w:cs="Arial"/>
          <w:lang w:val="ru-RU" w:eastAsia="zh-CN"/>
        </w:rPr>
        <w:t>1)извод из регистра надлежног органа:</w:t>
      </w:r>
    </w:p>
    <w:p w:rsidR="0009123B" w:rsidRPr="007777C5" w:rsidRDefault="0009123B" w:rsidP="0009123B">
      <w:pPr>
        <w:spacing w:before="0"/>
        <w:ind w:firstLine="720"/>
        <w:rPr>
          <w:rFonts w:cs="Arial"/>
          <w:lang w:val="ru-RU" w:eastAsia="zh-CN"/>
        </w:rPr>
      </w:pPr>
      <w:r w:rsidRPr="007777C5">
        <w:rPr>
          <w:rFonts w:cs="Arial"/>
          <w:lang w:val="ru-RU" w:eastAsia="zh-CN"/>
        </w:rPr>
        <w:t xml:space="preserve">-извод из регистра АПР: </w:t>
      </w:r>
      <w:hyperlink r:id="rId168" w:history="1">
        <w:r w:rsidRPr="00E47C2E">
          <w:rPr>
            <w:rStyle w:val="Hyperlink"/>
            <w:rFonts w:cs="Arial"/>
            <w:lang w:eastAsia="zh-CN"/>
          </w:rPr>
          <w:t>www</w:t>
        </w:r>
        <w:r w:rsidRPr="007777C5">
          <w:rPr>
            <w:rStyle w:val="Hyperlink"/>
            <w:rFonts w:cs="Arial"/>
            <w:lang w:val="ru-RU" w:eastAsia="zh-CN"/>
          </w:rPr>
          <w:t>.</w:t>
        </w:r>
        <w:r w:rsidRPr="00E47C2E">
          <w:rPr>
            <w:rStyle w:val="Hyperlink"/>
            <w:rFonts w:cs="Arial"/>
            <w:lang w:eastAsia="zh-CN"/>
          </w:rPr>
          <w:t>apr</w:t>
        </w:r>
        <w:r w:rsidRPr="007777C5">
          <w:rPr>
            <w:rStyle w:val="Hyperlink"/>
            <w:rFonts w:cs="Arial"/>
            <w:lang w:val="ru-RU" w:eastAsia="zh-CN"/>
          </w:rPr>
          <w:t>.</w:t>
        </w:r>
        <w:r w:rsidRPr="00E47C2E">
          <w:rPr>
            <w:rStyle w:val="Hyperlink"/>
            <w:rFonts w:cs="Arial"/>
            <w:lang w:eastAsia="zh-CN"/>
          </w:rPr>
          <w:t>gov</w:t>
        </w:r>
        <w:r w:rsidRPr="007777C5">
          <w:rPr>
            <w:rStyle w:val="Hyperlink"/>
            <w:rFonts w:cs="Arial"/>
            <w:lang w:val="ru-RU" w:eastAsia="zh-CN"/>
          </w:rPr>
          <w:t>.</w:t>
        </w:r>
        <w:r w:rsidRPr="00E47C2E">
          <w:rPr>
            <w:rStyle w:val="Hyperlink"/>
            <w:rFonts w:cs="Arial"/>
            <w:lang w:eastAsia="zh-CN"/>
          </w:rPr>
          <w:t>rs</w:t>
        </w:r>
      </w:hyperlink>
    </w:p>
    <w:p w:rsidR="0009123B" w:rsidRPr="007777C5" w:rsidRDefault="0009123B" w:rsidP="0009123B">
      <w:pPr>
        <w:spacing w:before="0"/>
        <w:ind w:firstLine="720"/>
        <w:rPr>
          <w:rFonts w:cs="Arial"/>
          <w:lang w:val="ru-RU" w:eastAsia="zh-CN"/>
        </w:rPr>
      </w:pPr>
      <w:r w:rsidRPr="007777C5">
        <w:rPr>
          <w:rFonts w:cs="Arial"/>
          <w:lang w:val="ru-RU" w:eastAsia="zh-CN"/>
        </w:rPr>
        <w:t>2)докази из члана 75. став 1. тачка 1) ,2) и 4) Закона</w:t>
      </w:r>
    </w:p>
    <w:p w:rsidR="0009123B" w:rsidRPr="0009123B" w:rsidRDefault="0009123B" w:rsidP="0009123B">
      <w:pPr>
        <w:spacing w:before="0"/>
        <w:ind w:firstLine="720"/>
        <w:rPr>
          <w:lang w:val="ru-RU"/>
        </w:rPr>
      </w:pPr>
      <w:r w:rsidRPr="007777C5">
        <w:rPr>
          <w:rFonts w:cs="Arial"/>
          <w:lang w:val="ru-RU" w:eastAsia="zh-CN"/>
        </w:rPr>
        <w:t xml:space="preserve">-регистар понуђача: </w:t>
      </w:r>
      <w:hyperlink r:id="rId169" w:history="1">
        <w:r w:rsidRPr="00E47C2E">
          <w:rPr>
            <w:rStyle w:val="Hyperlink"/>
            <w:rFonts w:cs="Arial"/>
            <w:lang w:eastAsia="zh-CN"/>
          </w:rPr>
          <w:t>www</w:t>
        </w:r>
        <w:r w:rsidRPr="007777C5">
          <w:rPr>
            <w:rStyle w:val="Hyperlink"/>
            <w:rFonts w:cs="Arial"/>
            <w:lang w:val="ru-RU" w:eastAsia="zh-CN"/>
          </w:rPr>
          <w:t>.</w:t>
        </w:r>
        <w:r w:rsidRPr="00E47C2E">
          <w:rPr>
            <w:rStyle w:val="Hyperlink"/>
            <w:rFonts w:cs="Arial"/>
            <w:lang w:eastAsia="zh-CN"/>
          </w:rPr>
          <w:t>apr</w:t>
        </w:r>
        <w:r w:rsidRPr="007777C5">
          <w:rPr>
            <w:rStyle w:val="Hyperlink"/>
            <w:rFonts w:cs="Arial"/>
            <w:lang w:val="ru-RU" w:eastAsia="zh-CN"/>
          </w:rPr>
          <w:t>.</w:t>
        </w:r>
        <w:r w:rsidRPr="00E47C2E">
          <w:rPr>
            <w:rStyle w:val="Hyperlink"/>
            <w:rFonts w:cs="Arial"/>
            <w:lang w:eastAsia="zh-CN"/>
          </w:rPr>
          <w:t>gov</w:t>
        </w:r>
        <w:r w:rsidRPr="007777C5">
          <w:rPr>
            <w:rStyle w:val="Hyperlink"/>
            <w:rFonts w:cs="Arial"/>
            <w:lang w:val="ru-RU" w:eastAsia="zh-CN"/>
          </w:rPr>
          <w:t>.</w:t>
        </w:r>
        <w:r w:rsidRPr="00E47C2E">
          <w:rPr>
            <w:rStyle w:val="Hyperlink"/>
            <w:rFonts w:cs="Arial"/>
            <w:lang w:eastAsia="zh-CN"/>
          </w:rPr>
          <w:t>rs</w:t>
        </w:r>
      </w:hyperlink>
    </w:p>
    <w:p w:rsidR="0009123B" w:rsidRPr="00E47C2E" w:rsidRDefault="0009123B" w:rsidP="0009123B">
      <w:pPr>
        <w:spacing w:before="0"/>
        <w:rPr>
          <w:rFonts w:cs="Arial"/>
          <w:lang w:val="sr-Cyrl-CS" w:eastAsia="zh-CN"/>
        </w:rPr>
      </w:pPr>
      <w:r w:rsidRPr="00E47C2E">
        <w:rPr>
          <w:rFonts w:cs="Arial"/>
          <w:lang w:val="sr-Cyrl-CS" w:eastAsia="zh-CN"/>
        </w:rPr>
        <w:t>5</w:t>
      </w:r>
      <w:r w:rsidRPr="007777C5">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09123B" w:rsidRPr="007777C5" w:rsidRDefault="0009123B" w:rsidP="0009123B">
      <w:pPr>
        <w:spacing w:before="0"/>
        <w:rPr>
          <w:rFonts w:cs="Arial"/>
          <w:lang w:val="ru-RU" w:eastAsia="zh-CN"/>
        </w:rPr>
      </w:pPr>
      <w:r w:rsidRPr="00E47C2E">
        <w:rPr>
          <w:rFonts w:cs="Arial"/>
          <w:lang w:val="sr-Cyrl-CS" w:eastAsia="zh-CN"/>
        </w:rPr>
        <w:t>6</w:t>
      </w:r>
      <w:r w:rsidRPr="007777C5">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123B" w:rsidRPr="007777C5" w:rsidRDefault="0009123B" w:rsidP="0009123B">
      <w:pPr>
        <w:spacing w:before="0"/>
        <w:rPr>
          <w:rFonts w:cs="Arial"/>
          <w:lang w:val="ru-RU" w:eastAsia="zh-CN"/>
        </w:rPr>
      </w:pPr>
      <w:r w:rsidRPr="00E47C2E">
        <w:rPr>
          <w:rFonts w:cs="Arial"/>
          <w:lang w:val="sr-Cyrl-CS" w:eastAsia="zh-CN"/>
        </w:rPr>
        <w:t>7</w:t>
      </w:r>
      <w:r w:rsidRPr="007777C5">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9123B" w:rsidRPr="007777C5" w:rsidRDefault="0009123B" w:rsidP="0009123B">
      <w:pPr>
        <w:spacing w:before="0"/>
        <w:rPr>
          <w:rFonts w:cs="Arial"/>
          <w:lang w:val="ru-RU" w:eastAsia="zh-CN"/>
        </w:rPr>
      </w:pPr>
      <w:r w:rsidRPr="007777C5">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7777C5">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9123B" w:rsidRPr="007777C5" w:rsidRDefault="0009123B" w:rsidP="0009123B">
      <w:pPr>
        <w:spacing w:before="0"/>
        <w:rPr>
          <w:rFonts w:cs="Arial"/>
          <w:lang w:val="ru-RU" w:eastAsia="zh-CN"/>
        </w:rPr>
      </w:pPr>
      <w:r w:rsidRPr="007777C5">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610C8" w:rsidRDefault="00BE7496"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60868">
        <w:rPr>
          <w:rFonts w:cs="Arial"/>
          <w:lang w:val="ru-RU"/>
        </w:rPr>
        <w:t xml:space="preserve">5. </w:t>
      </w:r>
      <w:r w:rsidR="00322313" w:rsidRPr="00860868">
        <w:rPr>
          <w:rFonts w:cs="Arial"/>
          <w:lang w:val="ru-RU"/>
        </w:rPr>
        <w:t>КРИТЕРИЈУМ ЗА ДОДЕЛУ УГОВОРА</w:t>
      </w:r>
      <w:bookmarkEnd w:id="192"/>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w:t>
      </w:r>
      <w:r w:rsidRPr="00860868">
        <w:rPr>
          <w:rFonts w:cs="Arial"/>
          <w:lang w:val="ru-RU"/>
        </w:rPr>
        <w:lastRenderedPageBreak/>
        <w:t>стране, и Републике Србије, са друге стране, примењиваће се сходно одредбама тог Споразума.</w:t>
      </w:r>
    </w:p>
    <w:p w:rsidR="00A477F6" w:rsidRPr="00860868" w:rsidRDefault="00A477F6"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152842" w:rsidRPr="00E966C6" w:rsidRDefault="00E966C6" w:rsidP="007D0F8D">
      <w:pPr>
        <w:autoSpaceDE w:val="0"/>
        <w:autoSpaceDN w:val="0"/>
        <w:adjustRightInd w:val="0"/>
        <w:spacing w:before="0"/>
        <w:rPr>
          <w:rFonts w:cs="Arial"/>
          <w:lang w:val="ru-RU"/>
        </w:rPr>
      </w:pPr>
      <w:r w:rsidRPr="00E966C6">
        <w:rPr>
          <w:rFonts w:cs="Arial"/>
          <w:lang w:val="ru-RU"/>
        </w:rPr>
        <w:t xml:space="preserve">Уколико две или више понуда имају исту понуђену цену, као повољнија биће изабрана понуда оног понуђача који је понудио </w:t>
      </w:r>
      <w:r w:rsidRPr="00E966C6">
        <w:rPr>
          <w:rFonts w:cs="Arial"/>
          <w:lang w:val="sr-Cyrl-RS"/>
        </w:rPr>
        <w:t>дужи гарантни рок</w:t>
      </w:r>
      <w:r w:rsidR="00F54D33">
        <w:rPr>
          <w:rFonts w:cs="Arial"/>
          <w:lang w:val="sr-Cyrl-RS"/>
        </w:rPr>
        <w:t xml:space="preserve"> за извршене услуге</w:t>
      </w:r>
      <w:r w:rsidR="00152842" w:rsidRPr="00152842">
        <w:rPr>
          <w:rFonts w:cs="Arial"/>
          <w:lang w:val="ru-RU"/>
        </w:rPr>
        <w:t>.</w:t>
      </w:r>
      <w:r w:rsidRPr="00E966C6">
        <w:rPr>
          <w:rFonts w:cs="Arial"/>
          <w:lang w:val="ru-RU"/>
        </w:rPr>
        <w:t xml:space="preserve"> У случају истог понуђеног </w:t>
      </w:r>
      <w:r w:rsidRPr="00E966C6">
        <w:rPr>
          <w:rFonts w:cs="Arial"/>
          <w:lang w:val="sr-Cyrl-RS"/>
        </w:rPr>
        <w:t>гарантног рока</w:t>
      </w:r>
      <w:r w:rsidR="00F54D33" w:rsidRPr="00F54D33">
        <w:rPr>
          <w:rFonts w:cs="Arial"/>
          <w:lang w:val="sr-Cyrl-RS"/>
        </w:rPr>
        <w:t xml:space="preserve"> </w:t>
      </w:r>
      <w:r w:rsidR="00F54D33">
        <w:rPr>
          <w:rFonts w:cs="Arial"/>
          <w:lang w:val="sr-Cyrl-RS"/>
        </w:rPr>
        <w:t>за извршене услуге</w:t>
      </w:r>
      <w:r w:rsidRPr="00E966C6">
        <w:rPr>
          <w:rFonts w:cs="Arial"/>
          <w:lang w:val="sr-Cyrl-RS"/>
        </w:rPr>
        <w:t xml:space="preserve"> </w:t>
      </w:r>
      <w:r w:rsidRPr="00E966C6">
        <w:rPr>
          <w:rFonts w:cs="Arial"/>
          <w:lang w:val="ru-RU"/>
        </w:rPr>
        <w:t xml:space="preserve">, као повољнија биће изабрана понуда оног понуђача који је понудио </w:t>
      </w:r>
      <w:r w:rsidR="00B5499F" w:rsidRPr="00B5499F">
        <w:rPr>
          <w:rFonts w:cs="Arial"/>
          <w:lang w:val="sr-Cyrl-RS"/>
        </w:rPr>
        <w:t>дужи рок важности понуде</w:t>
      </w:r>
      <w:r w:rsidRPr="00E966C6">
        <w:rPr>
          <w:rFonts w:cs="Arial"/>
          <w:lang w:val="sr-Cyrl-RS"/>
        </w:rPr>
        <w:t xml:space="preserve">. </w:t>
      </w:r>
      <w:r w:rsidRPr="00E966C6">
        <w:rPr>
          <w:rFonts w:cs="Arial"/>
          <w:lang w:val="ru-RU"/>
        </w:rPr>
        <w:t xml:space="preserve">Уколико ни после примене резервних критеријума не буде могуће </w:t>
      </w:r>
      <w:r w:rsidRPr="00E966C6">
        <w:rPr>
          <w:rFonts w:cs="Arial"/>
          <w:lang w:val="sr-Cyrl-RS"/>
        </w:rPr>
        <w:t>извршити рангирање</w:t>
      </w:r>
      <w:r w:rsidRPr="00E966C6">
        <w:rPr>
          <w:rFonts w:cs="Arial"/>
          <w:lang w:val="ru-RU"/>
        </w:rPr>
        <w:t xml:space="preserve"> понуд</w:t>
      </w:r>
      <w:r w:rsidRPr="00E966C6">
        <w:rPr>
          <w:rFonts w:cs="Arial"/>
          <w:lang w:val="sr-Cyrl-RS"/>
        </w:rPr>
        <w:t>а</w:t>
      </w:r>
      <w:r w:rsidRPr="00E966C6">
        <w:rPr>
          <w:rFonts w:cs="Arial"/>
          <w:lang w:val="ru-RU"/>
        </w:rPr>
        <w:t>, повољнија понуда биће изабрана путем жреба</w:t>
      </w:r>
    </w:p>
    <w:p w:rsidR="00E13F2F" w:rsidRPr="00E966C6" w:rsidRDefault="00E966C6" w:rsidP="007D0F8D">
      <w:pPr>
        <w:autoSpaceDE w:val="0"/>
        <w:autoSpaceDN w:val="0"/>
        <w:adjustRightInd w:val="0"/>
        <w:spacing w:before="0"/>
        <w:rPr>
          <w:rFonts w:cs="Arial"/>
          <w:b/>
          <w:bCs/>
          <w:lang w:val="sr-Cyrl-RS"/>
        </w:rPr>
      </w:pPr>
      <w:r w:rsidRPr="00E966C6">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E966C6">
        <w:rPr>
          <w:rFonts w:cs="Arial"/>
          <w:lang w:val="sr-Cyrl-RS"/>
        </w:rPr>
        <w:t>н</w:t>
      </w:r>
      <w:r w:rsidRPr="00E966C6">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966C6">
        <w:rPr>
          <w:rFonts w:cs="Arial"/>
          <w:lang w:val="sr-Cyrl-RS"/>
        </w:rPr>
        <w:t xml:space="preserve"> Понуди </w:t>
      </w:r>
      <w:r w:rsidRPr="00E966C6">
        <w:rPr>
          <w:rFonts w:cs="Arial"/>
          <w:lang w:val="sr-Latn-RS"/>
        </w:rPr>
        <w:t>Понуђач</w:t>
      </w:r>
      <w:r w:rsidRPr="00E966C6">
        <w:rPr>
          <w:rFonts w:cs="Arial"/>
          <w:lang w:val="sr-Cyrl-RS"/>
        </w:rPr>
        <w:t>а</w:t>
      </w:r>
      <w:r w:rsidRPr="00E966C6">
        <w:rPr>
          <w:rFonts w:cs="Arial"/>
          <w:lang w:val="sr-Latn-RS"/>
        </w:rPr>
        <w:t xml:space="preserve"> чији назив буде на извученом папиру биће додељен </w:t>
      </w:r>
      <w:r w:rsidRPr="00E966C6">
        <w:rPr>
          <w:rFonts w:cs="Arial"/>
          <w:lang w:val="sr-Cyrl-RS"/>
        </w:rPr>
        <w:t>повољнији ранг</w:t>
      </w:r>
      <w:r w:rsidRPr="00E966C6">
        <w:rPr>
          <w:rFonts w:cs="Arial"/>
          <w:lang w:val="sr-Latn-RS"/>
        </w:rPr>
        <w:t>.</w:t>
      </w:r>
      <w:r w:rsidRPr="00E966C6">
        <w:rPr>
          <w:rFonts w:cs="Arial"/>
          <w:lang w:val="sr-Cyrl-RS"/>
        </w:rPr>
        <w:t xml:space="preserve"> О извршеном жребању сачињава се записник који потписују представници наручиоца и присутних понуђача.</w:t>
      </w:r>
    </w:p>
    <w:p w:rsidR="008D2B23" w:rsidRPr="00AE55F7" w:rsidRDefault="008512C6" w:rsidP="0009123B">
      <w:pPr>
        <w:autoSpaceDE w:val="0"/>
        <w:autoSpaceDN w:val="0"/>
        <w:adjustRightInd w:val="0"/>
        <w:spacing w:before="0"/>
        <w:jc w:val="left"/>
        <w:rPr>
          <w:rFonts w:cs="Arial"/>
          <w:b/>
          <w:lang w:val="ru-RU"/>
        </w:rPr>
      </w:pPr>
      <w:r w:rsidRPr="00860868">
        <w:rPr>
          <w:rFonts w:eastAsia="TimesNewRomanPSMT" w:cs="Arial"/>
          <w:bCs/>
          <w:color w:val="FF0000"/>
          <w:lang w:val="ru-RU"/>
        </w:rPr>
        <w:br w:type="page"/>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4"/>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5" w:name="_Toc441651577"/>
      <w:bookmarkStart w:id="206" w:name="_Toc442559888"/>
      <w:r w:rsidRPr="00860868">
        <w:rPr>
          <w:rFonts w:cs="Arial"/>
          <w:lang w:val="ru-RU"/>
        </w:rPr>
        <w:t>Језик на којем понуда мора бити састављена</w:t>
      </w:r>
      <w:bookmarkEnd w:id="205"/>
      <w:bookmarkEnd w:id="206"/>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E47C2E" w:rsidRDefault="00D46C99"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860868">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w:t>
      </w:r>
      <w:r w:rsidR="00BC33A9" w:rsidRPr="00BC33A9">
        <w:rPr>
          <w:rFonts w:cs="Arial"/>
          <w:bCs/>
          <w:lang w:val="sr-Cyrl-RS"/>
        </w:rPr>
        <w:t>Интервентно одржавање и атестирање пумпног апарата</w:t>
      </w:r>
      <w:r w:rsidR="00BC33A9" w:rsidRPr="00BC33A9">
        <w:rPr>
          <w:rFonts w:cs="Arial"/>
          <w:bCs/>
          <w:lang w:val="ru-RU"/>
        </w:rPr>
        <w:t xml:space="preserve"> </w:t>
      </w:r>
      <w:r w:rsidRPr="00E47C2E">
        <w:rPr>
          <w:rFonts w:cs="Arial"/>
          <w:lang w:val="ru-RU"/>
        </w:rPr>
        <w:t xml:space="preserve">- Јавна набавка број </w:t>
      </w:r>
      <w:r w:rsidR="009B7D61" w:rsidRPr="009B7D61">
        <w:rPr>
          <w:rFonts w:cs="Arial"/>
          <w:b/>
          <w:lang w:val="sr-Latn-RS"/>
        </w:rPr>
        <w:t>3000/1413/2017 (1325/2017)</w:t>
      </w:r>
      <w:r w:rsidRPr="00E47C2E">
        <w:rPr>
          <w:rFonts w:cs="Arial"/>
          <w:lang w:val="ru-RU"/>
        </w:rPr>
        <w:t xml:space="preserve">- НЕ ОТВАРАТИ“. </w:t>
      </w:r>
    </w:p>
    <w:p w:rsidR="008D2B23" w:rsidRPr="00860868" w:rsidRDefault="008D2B23" w:rsidP="008D2B23">
      <w:pPr>
        <w:pStyle w:val="KDParagraf"/>
        <w:spacing w:before="0"/>
        <w:rPr>
          <w:rFonts w:cs="Arial"/>
          <w:lang w:val="ru-RU"/>
        </w:rPr>
      </w:pPr>
      <w:r w:rsidRPr="0086086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860868">
        <w:rPr>
          <w:rFonts w:cs="Arial"/>
          <w:lang w:val="ru-RU"/>
        </w:rPr>
        <w:lastRenderedPageBreak/>
        <w:t xml:space="preserve">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00E9368D">
        <w:rPr>
          <w:rFonts w:cs="Arial"/>
          <w:lang w:val="ru-RU" w:bidi="en-US"/>
        </w:rPr>
        <w:t xml:space="preserve"> и 76</w:t>
      </w:r>
      <w:r w:rsidRPr="00845330">
        <w:rPr>
          <w:rFonts w:cs="Arial"/>
          <w:lang w:val="ru-RU" w:bidi="en-US"/>
        </w:rPr>
        <w:t>.</w:t>
      </w:r>
      <w:r w:rsidR="00325650">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B5150F" w:rsidRDefault="00645F72" w:rsidP="00BE172A">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12041F" w:rsidRPr="00E9368D" w:rsidRDefault="0012041F" w:rsidP="00BE172A">
      <w:pPr>
        <w:pStyle w:val="KDNabrajanje"/>
        <w:spacing w:before="0"/>
        <w:rPr>
          <w:rFonts w:cs="Arial"/>
        </w:rPr>
      </w:pPr>
      <w:r w:rsidRPr="0012041F">
        <w:rPr>
          <w:rFonts w:cs="Arial"/>
        </w:rPr>
        <w:t>Средства финансијског обезбеђења за озбиљност понуде</w:t>
      </w:r>
    </w:p>
    <w:p w:rsidR="00E9368D" w:rsidRPr="00E9368D" w:rsidRDefault="00E9368D" w:rsidP="00E9368D">
      <w:pPr>
        <w:pStyle w:val="KDNabrajanje"/>
        <w:spacing w:before="0"/>
        <w:rPr>
          <w:rFonts w:cs="Arial"/>
        </w:rPr>
      </w:pPr>
      <w:r w:rsidRPr="00E9368D">
        <w:rPr>
          <w:rFonts w:cs="Arial"/>
          <w:lang w:val="sr-Cyrl-CS"/>
        </w:rPr>
        <w:t>Списак извршених услуга</w:t>
      </w:r>
    </w:p>
    <w:p w:rsidR="00E9368D" w:rsidRPr="00E9368D" w:rsidRDefault="00E9368D" w:rsidP="00E9368D">
      <w:pPr>
        <w:pStyle w:val="KDNabrajanje"/>
        <w:spacing w:before="0"/>
        <w:rPr>
          <w:rFonts w:cs="Arial"/>
        </w:rPr>
      </w:pPr>
      <w:r w:rsidRPr="00E9368D">
        <w:rPr>
          <w:rFonts w:cs="Arial"/>
          <w:lang w:val="sr-Cyrl-CS"/>
        </w:rPr>
        <w:t>Потврда о референтним набавкама</w:t>
      </w:r>
    </w:p>
    <w:p w:rsidR="001345B7" w:rsidRPr="001345B7" w:rsidRDefault="001345B7" w:rsidP="00BE172A">
      <w:pPr>
        <w:pStyle w:val="KDNabrajanje"/>
        <w:spacing w:before="0"/>
        <w:rPr>
          <w:rFonts w:cs="Arial"/>
        </w:rPr>
      </w:pPr>
      <w:r w:rsidRPr="001345B7">
        <w:rPr>
          <w:rFonts w:cs="Arial"/>
        </w:rPr>
        <w:t>Овлашћење из тачке 6.2 Конкурсне документације</w:t>
      </w:r>
    </w:p>
    <w:p w:rsidR="00EA6178" w:rsidRPr="001345B7" w:rsidRDefault="002A4077" w:rsidP="00BE172A">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6EFB" w:rsidRDefault="008D2B23" w:rsidP="00BE172A">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23773" w:rsidRPr="00D23773" w:rsidRDefault="00D23773" w:rsidP="00BE172A">
      <w:pPr>
        <w:pStyle w:val="KDNabrajanje"/>
        <w:spacing w:before="0"/>
        <w:rPr>
          <w:rFonts w:cs="Arial"/>
        </w:rPr>
      </w:pPr>
      <w:r w:rsidRPr="00D23773">
        <w:t>Техничк</w:t>
      </w:r>
      <w:r w:rsidR="00E717B0">
        <w:rPr>
          <w:lang w:val="sr-Cyrl-RS"/>
        </w:rPr>
        <w:t>а</w:t>
      </w:r>
      <w:r w:rsidRPr="00D23773">
        <w:rPr>
          <w:lang w:val="sr-Cyrl-RS"/>
        </w:rPr>
        <w:t xml:space="preserve"> </w:t>
      </w:r>
      <w:r w:rsidR="00E717B0">
        <w:rPr>
          <w:lang w:val="sr-Cyrl-RS"/>
        </w:rPr>
        <w:t>спецификација</w:t>
      </w:r>
      <w:r w:rsidRPr="00D23773">
        <w:rPr>
          <w:lang w:val="sr-Cyrl-RS"/>
        </w:rPr>
        <w:t xml:space="preserve"> – Прилог</w:t>
      </w:r>
      <w:r w:rsidR="00F473FB">
        <w:rPr>
          <w:lang w:val="sr-Cyrl-RS"/>
        </w:rPr>
        <w:t xml:space="preserve"> </w:t>
      </w:r>
      <w:r w:rsidR="003F5043">
        <w:rPr>
          <w:lang w:val="sr-Cyrl-RS"/>
        </w:rPr>
        <w:t>5</w:t>
      </w:r>
      <w:r w:rsidR="00F473FB">
        <w:rPr>
          <w:lang w:val="sr-Cyrl-RS"/>
        </w:rPr>
        <w:t xml:space="preserve"> потписан</w:t>
      </w:r>
      <w:r w:rsidR="003F5043">
        <w:rPr>
          <w:lang w:val="sr-Cyrl-RS"/>
        </w:rPr>
        <w:t>, попуњен</w:t>
      </w:r>
      <w:r w:rsidR="00F473FB">
        <w:rPr>
          <w:lang w:val="sr-Cyrl-RS"/>
        </w:rPr>
        <w:t xml:space="preserve"> </w:t>
      </w:r>
      <w:r w:rsidRPr="00D23773">
        <w:rPr>
          <w:lang w:val="sr-Cyrl-RS"/>
        </w:rPr>
        <w:t>и оверен печатом</w:t>
      </w:r>
      <w:r w:rsidR="00F473FB">
        <w:rPr>
          <w:lang w:val="sr-Cyrl-RS"/>
        </w:rPr>
        <w:t>.</w:t>
      </w:r>
    </w:p>
    <w:p w:rsidR="002A4077" w:rsidRPr="00E47C2E" w:rsidRDefault="002A4077" w:rsidP="00BE172A">
      <w:pPr>
        <w:pStyle w:val="KDNabrajanje"/>
        <w:spacing w:before="0"/>
        <w:rPr>
          <w:color w:val="FF0000"/>
        </w:rPr>
      </w:pPr>
      <w:r w:rsidRPr="00E47C2E">
        <w:t xml:space="preserve">докази о испуњености услова </w:t>
      </w:r>
      <w:r w:rsidRPr="00E47C2E">
        <w:rPr>
          <w:lang w:bidi="en-US"/>
        </w:rPr>
        <w:t>из чл. 75</w:t>
      </w:r>
      <w:r w:rsidR="002447A8">
        <w:rPr>
          <w:lang w:val="sr-Cyrl-RS" w:bidi="en-US"/>
        </w:rPr>
        <w:t>.</w:t>
      </w:r>
      <w:r w:rsidR="003F5043" w:rsidRPr="003F5043">
        <w:rPr>
          <w:rFonts w:cs="Arial"/>
          <w:lang w:bidi="en-US"/>
        </w:rPr>
        <w:t xml:space="preserve"> </w:t>
      </w:r>
      <w:r w:rsidR="003F5043" w:rsidRPr="003F5043">
        <w:rPr>
          <w:lang w:bidi="en-US"/>
        </w:rPr>
        <w:t>и 76</w:t>
      </w:r>
      <w:r w:rsidR="00325650">
        <w:rPr>
          <w:lang w:val="sr-Cyrl-RS" w:bidi="en-US"/>
        </w:rPr>
        <w:t xml:space="preserve"> </w:t>
      </w:r>
      <w:r w:rsidRPr="00E47C2E">
        <w:t>Закона у складу са чланом 77. Закона и Одељком 4. конкурсне документације</w:t>
      </w:r>
      <w:r w:rsidRPr="00E47C2E">
        <w:rPr>
          <w:color w:val="00B0F0"/>
        </w:rPr>
        <w:t xml:space="preserve"> </w:t>
      </w:r>
    </w:p>
    <w:p w:rsidR="00EE070C" w:rsidRPr="00576AD7" w:rsidRDefault="002A4077" w:rsidP="00BE172A">
      <w:pPr>
        <w:pStyle w:val="KDNabrajanje"/>
        <w:spacing w:before="0"/>
      </w:pPr>
      <w:r w:rsidRPr="00E47C2E">
        <w:t>Овлашћење за потписника (ако не потписује заступник)</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BE172A">
      <w:pPr>
        <w:pStyle w:val="KDParagraf"/>
        <w:spacing w:before="0"/>
        <w:rPr>
          <w:rFonts w:eastAsia="TimesNewRomanPS-BoldMT" w:cs="Arial"/>
          <w:bCs/>
          <w:color w:val="000000"/>
          <w:lang w:val="ru-RU"/>
        </w:rPr>
      </w:pPr>
    </w:p>
    <w:p w:rsidR="008D2B23" w:rsidRPr="00E47C2E" w:rsidRDefault="003C4E60" w:rsidP="00BE172A">
      <w:pPr>
        <w:pStyle w:val="KDPodnaslov2"/>
        <w:numPr>
          <w:ilvl w:val="1"/>
          <w:numId w:val="15"/>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576AD7" w:rsidRPr="00E47C2E" w:rsidRDefault="00576AD7" w:rsidP="00BE172A">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BE172A">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BE172A">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,просторије службе набавке.</w:t>
      </w:r>
    </w:p>
    <w:p w:rsidR="00576AD7" w:rsidRPr="00860868" w:rsidRDefault="00576AD7" w:rsidP="00BE172A">
      <w:pPr>
        <w:pStyle w:val="KDParagraf"/>
        <w:spacing w:before="0"/>
        <w:rPr>
          <w:rFonts w:cs="Arial"/>
          <w:lang w:val="ru-RU"/>
        </w:rPr>
      </w:pPr>
      <w:r w:rsidRPr="00860868">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w:t>
      </w:r>
      <w:r w:rsidRPr="00860868">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BE172A">
      <w:pPr>
        <w:pStyle w:val="KDParagraf"/>
        <w:spacing w:before="0"/>
        <w:rPr>
          <w:rFonts w:cs="Arial"/>
          <w:lang w:val="ru-RU"/>
        </w:rPr>
      </w:pPr>
      <w:r w:rsidRPr="00860868">
        <w:rPr>
          <w:rFonts w:cs="Arial"/>
          <w:lang w:val="ru-RU"/>
        </w:rPr>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BE172A">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BE172A">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BE172A">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BE172A">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BC33A9" w:rsidRPr="00BC33A9">
        <w:rPr>
          <w:rFonts w:cs="Arial"/>
          <w:bCs/>
          <w:lang w:val="sr-Cyrl-RS"/>
        </w:rPr>
        <w:t>Интервентно одржавање и атестирање пумпног апарата</w:t>
      </w:r>
      <w:r w:rsidR="009C42F7" w:rsidRPr="009C42F7">
        <w:rPr>
          <w:rFonts w:cs="Arial"/>
          <w:bCs/>
          <w:lang w:val="sr-Cyrl-CS"/>
        </w:rPr>
        <w:t xml:space="preserve"> </w:t>
      </w:r>
      <w:r w:rsidRPr="00E47C2E">
        <w:rPr>
          <w:rFonts w:cs="Arial"/>
          <w:lang w:val="ru-RU"/>
        </w:rPr>
        <w:t xml:space="preserve">- Јавна набавка број </w:t>
      </w:r>
      <w:r w:rsidR="009B7D61" w:rsidRPr="009B7D61">
        <w:rPr>
          <w:rFonts w:cs="Arial"/>
          <w:b/>
          <w:lang w:val="sr-Latn-RS"/>
        </w:rPr>
        <w:t>3000/1413/2017 (1325/2017)</w:t>
      </w:r>
      <w:r w:rsidRPr="00E47C2E">
        <w:rPr>
          <w:rFonts w:cs="Arial"/>
          <w:lang w:val="ru-RU"/>
        </w:rPr>
        <w:t>– НЕ ОТВАРАТИ“.</w:t>
      </w:r>
    </w:p>
    <w:p w:rsidR="008D2B23" w:rsidRPr="00860868" w:rsidRDefault="008D2B23" w:rsidP="00BE172A">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BE172A">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BC33A9" w:rsidRPr="00BC33A9">
        <w:rPr>
          <w:rFonts w:cs="Arial"/>
          <w:bCs/>
          <w:lang w:val="sr-Cyrl-RS"/>
        </w:rPr>
        <w:t>Интервентно одржавање и атестирање пумпног апарата</w:t>
      </w:r>
      <w:r w:rsidR="00F42AB9" w:rsidRPr="00F42AB9">
        <w:rPr>
          <w:rFonts w:cs="Arial"/>
          <w:bCs/>
          <w:lang w:val="ru-RU"/>
        </w:rPr>
        <w:t xml:space="preserve"> </w:t>
      </w:r>
      <w:r w:rsidRPr="00860868">
        <w:rPr>
          <w:rFonts w:cs="Arial"/>
          <w:lang w:val="ru-RU"/>
        </w:rPr>
        <w:t xml:space="preserve">- Јавна набавка </w:t>
      </w:r>
      <w:r w:rsidRPr="000F4DF7">
        <w:rPr>
          <w:rFonts w:cs="Arial"/>
          <w:lang w:val="ru-RU"/>
        </w:rPr>
        <w:t xml:space="preserve">број </w:t>
      </w:r>
      <w:r w:rsidR="009B7D61" w:rsidRPr="009B7D61">
        <w:rPr>
          <w:rFonts w:cs="Arial"/>
          <w:b/>
          <w:lang w:val="sr-Latn-RS"/>
        </w:rPr>
        <w:t>3000/1413/2017 (1325/2017)</w:t>
      </w:r>
      <w:r w:rsidRPr="00860868">
        <w:rPr>
          <w:rFonts w:cs="Arial"/>
          <w:lang w:val="ru-RU"/>
        </w:rPr>
        <w:t xml:space="preserve"> – НЕ ОТВАРАТИ“.</w:t>
      </w:r>
    </w:p>
    <w:p w:rsidR="008D2B23" w:rsidRDefault="008D2B23" w:rsidP="00BE172A">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BE172A">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BE172A">
      <w:pPr>
        <w:pStyle w:val="KDKomentar"/>
        <w:spacing w:before="0"/>
        <w:rPr>
          <w:rFonts w:cs="Arial"/>
          <w:i w:val="0"/>
          <w:sz w:val="22"/>
          <w:szCs w:val="22"/>
        </w:rPr>
      </w:pPr>
    </w:p>
    <w:p w:rsidR="008D2B23" w:rsidRPr="00E47C2E" w:rsidRDefault="008D2B23" w:rsidP="00BE172A">
      <w:pPr>
        <w:pStyle w:val="KDPodnaslov2"/>
        <w:numPr>
          <w:ilvl w:val="1"/>
          <w:numId w:val="15"/>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C36F6E" w:rsidRDefault="0066644E" w:rsidP="00BE172A">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BE172A">
      <w:pPr>
        <w:pStyle w:val="KDParagraf"/>
        <w:spacing w:before="0"/>
        <w:ind w:left="360"/>
        <w:rPr>
          <w:rFonts w:cs="Arial"/>
          <w:color w:val="00B0F0"/>
          <w:lang w:val="sr-Cyrl-RS"/>
        </w:rPr>
      </w:pPr>
    </w:p>
    <w:p w:rsidR="008D2B23" w:rsidRPr="00E47C2E" w:rsidRDefault="008D2B23" w:rsidP="00BE172A">
      <w:pPr>
        <w:pStyle w:val="KDPodnaslov2"/>
        <w:numPr>
          <w:ilvl w:val="1"/>
          <w:numId w:val="15"/>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BE172A">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BE172A">
      <w:pPr>
        <w:tabs>
          <w:tab w:val="num" w:pos="993"/>
        </w:tabs>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537958" w:rsidRPr="007777C5" w:rsidRDefault="00537958" w:rsidP="00537958">
      <w:pPr>
        <w:pStyle w:val="KDParagraf"/>
        <w:spacing w:before="0"/>
        <w:rPr>
          <w:rFonts w:cs="Arial"/>
          <w:lang w:val="ru-RU"/>
        </w:rPr>
      </w:pPr>
      <w:r w:rsidRPr="007777C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37958" w:rsidRPr="007777C5" w:rsidRDefault="00537958" w:rsidP="00537958">
      <w:pPr>
        <w:pStyle w:val="KDParagraf"/>
        <w:spacing w:before="0"/>
        <w:rPr>
          <w:rFonts w:cs="Arial"/>
          <w:lang w:val="ru-RU"/>
        </w:rPr>
      </w:pPr>
      <w:r w:rsidRPr="007777C5">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537958" w:rsidRPr="007777C5" w:rsidRDefault="00537958" w:rsidP="00537958">
      <w:pPr>
        <w:pStyle w:val="KDParagraf"/>
        <w:spacing w:before="0"/>
        <w:rPr>
          <w:rFonts w:cs="Arial"/>
          <w:lang w:val="ru-RU"/>
        </w:rPr>
      </w:pPr>
      <w:r w:rsidRPr="007777C5">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37958" w:rsidRPr="007777C5" w:rsidRDefault="00537958" w:rsidP="00537958">
      <w:pPr>
        <w:pStyle w:val="KDParagraf"/>
        <w:spacing w:before="0"/>
        <w:rPr>
          <w:rFonts w:cs="Arial"/>
          <w:lang w:val="ru-RU"/>
        </w:rPr>
      </w:pPr>
      <w:r w:rsidRPr="007777C5">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37958" w:rsidRPr="007777C5" w:rsidRDefault="00537958" w:rsidP="00537958">
      <w:pPr>
        <w:pStyle w:val="KDParagraf"/>
        <w:spacing w:before="0"/>
        <w:rPr>
          <w:rFonts w:cs="Arial"/>
          <w:lang w:val="ru-RU"/>
        </w:rPr>
      </w:pPr>
      <w:r w:rsidRPr="007777C5">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w:t>
      </w:r>
      <w:r>
        <w:rPr>
          <w:rFonts w:cs="Arial"/>
          <w:lang w:val="ru-RU"/>
        </w:rPr>
        <w:t>је испуњеност тих услова</w:t>
      </w:r>
      <w:r w:rsidRPr="007777C5">
        <w:rPr>
          <w:rFonts w:cs="Arial"/>
          <w:color w:val="00B0F0"/>
          <w:lang w:val="ru-RU"/>
        </w:rPr>
        <w:t xml:space="preserve">. </w:t>
      </w:r>
    </w:p>
    <w:p w:rsidR="00537958" w:rsidRPr="007777C5" w:rsidRDefault="00537958" w:rsidP="00537958">
      <w:pPr>
        <w:pStyle w:val="KDParagraf"/>
        <w:spacing w:before="0"/>
        <w:rPr>
          <w:rFonts w:cs="Arial"/>
          <w:lang w:val="ru-RU"/>
        </w:rPr>
      </w:pPr>
      <w:r w:rsidRPr="007777C5">
        <w:rPr>
          <w:rFonts w:cs="Arial"/>
          <w:lang w:val="ru-RU"/>
        </w:rPr>
        <w:t>Додатне услове понуђач испуњава самостално, без обзира на агажовање подизвођача.</w:t>
      </w:r>
    </w:p>
    <w:p w:rsidR="00537958" w:rsidRPr="007777C5" w:rsidRDefault="00537958" w:rsidP="00537958">
      <w:pPr>
        <w:pStyle w:val="KDParagraf"/>
        <w:spacing w:before="0"/>
        <w:rPr>
          <w:rFonts w:cs="Arial"/>
          <w:lang w:val="ru-RU"/>
        </w:rPr>
      </w:pPr>
      <w:r w:rsidRPr="007777C5">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37958" w:rsidRPr="007777C5" w:rsidRDefault="00537958" w:rsidP="00537958">
      <w:pPr>
        <w:pStyle w:val="KDParagraf"/>
        <w:spacing w:before="0"/>
        <w:rPr>
          <w:rFonts w:cs="Arial"/>
          <w:lang w:val="ru-RU"/>
        </w:rPr>
      </w:pPr>
      <w:r w:rsidRPr="007777C5">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37958" w:rsidRPr="007777C5" w:rsidRDefault="00537958" w:rsidP="00537958">
      <w:pPr>
        <w:pStyle w:val="KDParagraf"/>
        <w:spacing w:before="0"/>
        <w:rPr>
          <w:rFonts w:cs="Arial"/>
          <w:lang w:val="ru-RU"/>
        </w:rPr>
      </w:pPr>
      <w:r w:rsidRPr="007777C5">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37958" w:rsidRPr="00537958" w:rsidRDefault="00537958" w:rsidP="00537958">
      <w:pPr>
        <w:pStyle w:val="KDParagraf"/>
        <w:spacing w:before="0"/>
        <w:rPr>
          <w:rFonts w:cs="Arial"/>
          <w:lang w:bidi="en-US"/>
        </w:rPr>
      </w:pPr>
      <w:r w:rsidRPr="00537958">
        <w:rPr>
          <w:rFonts w:cs="Arial"/>
          <w:lang w:val="ru-RU"/>
        </w:rPr>
        <w:t>Наручилац</w:t>
      </w:r>
      <w:r w:rsidRPr="00537958">
        <w:rPr>
          <w:rFonts w:cs="Arial"/>
          <w:lang w:val="ru-RU" w:bidi="en-US"/>
        </w:rPr>
        <w:t xml:space="preserve"> у овом поступку не предвиђа примену одредби става 9.и 10. члана 80. </w:t>
      </w:r>
      <w:proofErr w:type="gramStart"/>
      <w:r w:rsidRPr="00537958">
        <w:rPr>
          <w:rFonts w:cs="Arial"/>
          <w:lang w:bidi="en-US"/>
        </w:rPr>
        <w:t>Закона.</w:t>
      </w:r>
      <w:proofErr w:type="gramEnd"/>
    </w:p>
    <w:p w:rsidR="008D2B23" w:rsidRPr="00E47C2E" w:rsidRDefault="008D2B23" w:rsidP="00BE172A">
      <w:pPr>
        <w:pStyle w:val="KDParagraf"/>
        <w:spacing w:before="0"/>
        <w:rPr>
          <w:rFonts w:cs="Arial"/>
          <w:color w:val="00B0F0"/>
          <w:lang w:bidi="en-US"/>
        </w:rPr>
      </w:pPr>
    </w:p>
    <w:p w:rsidR="00A74DCE" w:rsidRPr="007822B8" w:rsidRDefault="008D2B23" w:rsidP="00BE172A">
      <w:pPr>
        <w:pStyle w:val="KDPodnaslov2"/>
        <w:numPr>
          <w:ilvl w:val="1"/>
          <w:numId w:val="15"/>
        </w:numPr>
        <w:spacing w:before="0"/>
        <w:jc w:val="both"/>
        <w:rPr>
          <w:rFonts w:cs="Arial"/>
          <w:lang w:val="sr-Cyrl-RS"/>
        </w:rPr>
      </w:pPr>
      <w:bookmarkStart w:id="223" w:name="_Toc441651586"/>
      <w:bookmarkStart w:id="224" w:name="_Toc442559897"/>
      <w:r w:rsidRPr="00E47C2E">
        <w:rPr>
          <w:rFonts w:cs="Arial"/>
        </w:rPr>
        <w:t>Подношење заједничке понуде</w:t>
      </w:r>
      <w:bookmarkEnd w:id="223"/>
      <w:bookmarkEnd w:id="224"/>
    </w:p>
    <w:p w:rsidR="00537958" w:rsidRPr="007777C5" w:rsidRDefault="00537958" w:rsidP="00537958">
      <w:pPr>
        <w:pStyle w:val="KDParagraf"/>
        <w:spacing w:before="0"/>
        <w:rPr>
          <w:rFonts w:cs="Arial"/>
          <w:lang w:val="ru-RU"/>
        </w:rPr>
      </w:pPr>
      <w:bookmarkStart w:id="225" w:name="_Toc441651587"/>
      <w:bookmarkStart w:id="226" w:name="_Toc442559898"/>
      <w:r w:rsidRPr="007777C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537958" w:rsidRPr="00E47C2E" w:rsidRDefault="00537958" w:rsidP="00537958">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537958" w:rsidRPr="00E47C2E" w:rsidRDefault="00537958" w:rsidP="00537958">
      <w:pPr>
        <w:pStyle w:val="KDNabrajanje"/>
        <w:spacing w:before="0"/>
        <w:rPr>
          <w:rFonts w:cs="Arial"/>
        </w:rPr>
      </w:pPr>
      <w:r w:rsidRPr="00E47C2E">
        <w:rPr>
          <w:rFonts w:cs="Arial"/>
        </w:rPr>
        <w:t>опис послова сваког од понуђача из групе понуђача у извршењу уговора.</w:t>
      </w:r>
    </w:p>
    <w:p w:rsidR="00537958" w:rsidRPr="00E47C2E" w:rsidRDefault="00537958" w:rsidP="00537958">
      <w:pPr>
        <w:pStyle w:val="KDNabrajanje"/>
        <w:spacing w:before="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Pr="00E47C2E">
        <w:rPr>
          <w:color w:val="00B0F0"/>
        </w:rPr>
        <w:t>.</w:t>
      </w:r>
      <w:r w:rsidRPr="00E47C2E">
        <w:t xml:space="preserve"> Услове у вези са капацитетима, у складу са чланом 76.Закона, понуђачи из групе испуњавају заједно, </w:t>
      </w:r>
      <w:r w:rsidRPr="00537958">
        <w:t>на основу достављених доказа дефинисаних</w:t>
      </w:r>
      <w:r w:rsidRPr="00537958">
        <w:rPr>
          <w:lang w:val="sr-Cyrl-RS"/>
        </w:rPr>
        <w:t xml:space="preserve"> </w:t>
      </w:r>
      <w:r w:rsidRPr="00537958">
        <w:t>конкурсном документацијом</w:t>
      </w:r>
      <w:r w:rsidRPr="00537958">
        <w:rPr>
          <w:lang w:val="sr-Cyrl-RS"/>
        </w:rPr>
        <w:t>.</w:t>
      </w:r>
    </w:p>
    <w:p w:rsidR="00537958" w:rsidRPr="00E47C2E" w:rsidRDefault="00537958" w:rsidP="00537958">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37958" w:rsidRPr="00537958" w:rsidRDefault="00537958" w:rsidP="00537958">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537958" w:rsidRPr="00E47C2E" w:rsidRDefault="00537958" w:rsidP="00537958">
      <w:pPr>
        <w:pStyle w:val="KDNabrajanje"/>
        <w:numPr>
          <w:ilvl w:val="0"/>
          <w:numId w:val="0"/>
        </w:numPr>
        <w:spacing w:before="0"/>
        <w:ind w:left="720"/>
        <w:rPr>
          <w:lang w:bidi="en-US"/>
        </w:rPr>
      </w:pPr>
    </w:p>
    <w:p w:rsidR="009265FF" w:rsidRPr="009265FF" w:rsidRDefault="00115BEA" w:rsidP="009265FF">
      <w:pPr>
        <w:pStyle w:val="KDPodnaslov2"/>
        <w:numPr>
          <w:ilvl w:val="1"/>
          <w:numId w:val="15"/>
        </w:numPr>
        <w:spacing w:before="0"/>
        <w:jc w:val="both"/>
        <w:rPr>
          <w:rFonts w:cs="Arial"/>
          <w:lang w:val="sr-Cyrl-RS"/>
        </w:rPr>
      </w:pPr>
      <w:r w:rsidRPr="00E47C2E">
        <w:rPr>
          <w:rFonts w:cs="Arial"/>
        </w:rPr>
        <w:lastRenderedPageBreak/>
        <w:t>Понуђена цена</w:t>
      </w:r>
    </w:p>
    <w:p w:rsidR="00537958" w:rsidRPr="00537958" w:rsidRDefault="00771CDA" w:rsidP="00115BEA">
      <w:pPr>
        <w:pStyle w:val="KDParagraf"/>
        <w:spacing w:before="0"/>
        <w:rPr>
          <w:rFonts w:cs="Arial"/>
          <w:lang w:val="ru-RU"/>
        </w:rPr>
      </w:pPr>
      <w:r>
        <w:rPr>
          <w:rFonts w:cs="Arial"/>
          <w:lang w:val="ru-RU"/>
        </w:rPr>
        <w:t>Цена у понуди мора</w:t>
      </w:r>
      <w:r w:rsidR="00115BEA" w:rsidRPr="00C53190">
        <w:rPr>
          <w:rFonts w:cs="Arial"/>
          <w:lang w:val="ru-RU"/>
        </w:rPr>
        <w:t xml:space="preserve"> бити исказана</w:t>
      </w:r>
      <w:r w:rsidR="00115BEA" w:rsidRPr="00737CDB">
        <w:rPr>
          <w:rFonts w:cs="Arial"/>
          <w:bCs/>
          <w:iCs/>
          <w:lang w:val="sr-Cyrl-CS"/>
        </w:rPr>
        <w:t xml:space="preserve"> у динарима</w:t>
      </w:r>
      <w:r w:rsidR="00115BEA" w:rsidRPr="00C53190">
        <w:rPr>
          <w:rFonts w:cs="Arial"/>
          <w:lang w:val="ru-RU"/>
        </w:rPr>
        <w:t>.</w:t>
      </w:r>
    </w:p>
    <w:p w:rsidR="00115BEA" w:rsidRPr="00C53190" w:rsidRDefault="00115BEA" w:rsidP="00115BEA">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5BEA" w:rsidRPr="00C53190" w:rsidRDefault="00115BEA" w:rsidP="00115BEA">
      <w:pPr>
        <w:pStyle w:val="KDParagraf"/>
        <w:spacing w:before="0"/>
        <w:rPr>
          <w:rFonts w:cs="Arial"/>
          <w:lang w:val="ru-RU"/>
        </w:rPr>
      </w:pPr>
      <w:r w:rsidRPr="00C5319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5BEA" w:rsidRPr="00C53190" w:rsidRDefault="00115BEA" w:rsidP="00ED51C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C53190" w:rsidRDefault="00115BEA" w:rsidP="00ED51CB">
      <w:pPr>
        <w:pStyle w:val="KDParagraf"/>
        <w:spacing w:before="0"/>
        <w:rPr>
          <w:rFonts w:eastAsia="Calibri" w:cs="Arial"/>
          <w:lang w:val="ru-RU"/>
        </w:rPr>
      </w:pPr>
      <w:r w:rsidRPr="00C53190">
        <w:rPr>
          <w:rFonts w:eastAsia="Calibri" w:cs="Arial"/>
          <w:lang w:val="ru-RU"/>
        </w:rPr>
        <w:t>Ако понуђена цена укључује друге дажбине, понуђач је дужан да тај део одвојено искаже у динарима.</w:t>
      </w:r>
    </w:p>
    <w:p w:rsidR="00115BEA" w:rsidRDefault="00115BEA" w:rsidP="00ED51CB">
      <w:pPr>
        <w:spacing w:before="0"/>
        <w:rPr>
          <w:rFonts w:cs="Arial"/>
          <w:lang w:val="sr-Cyrl-RS"/>
        </w:rPr>
      </w:pPr>
      <w:r w:rsidRPr="00C53190">
        <w:rPr>
          <w:rFonts w:cs="Arial"/>
          <w:lang w:val="ru-RU"/>
        </w:rPr>
        <w:t xml:space="preserve">Ако је у понуди исказана неуобичајено ниска цена, Наручилац ће поступити у складу са чланом 92. </w:t>
      </w:r>
      <w:proofErr w:type="gramStart"/>
      <w:r w:rsidRPr="00E47C2E">
        <w:rPr>
          <w:rFonts w:cs="Arial"/>
        </w:rPr>
        <w:t>Закона.</w:t>
      </w:r>
      <w:proofErr w:type="gramEnd"/>
    </w:p>
    <w:p w:rsidR="00537958" w:rsidRPr="00537958" w:rsidRDefault="00537958" w:rsidP="00537958">
      <w:pPr>
        <w:spacing w:before="0"/>
        <w:rPr>
          <w:rFonts w:cs="Arial"/>
          <w:lang w:val="sr-Cyrl-RS"/>
        </w:rPr>
      </w:pPr>
    </w:p>
    <w:bookmarkEnd w:id="225"/>
    <w:bookmarkEnd w:id="226"/>
    <w:p w:rsidR="009265FF" w:rsidRDefault="009265FF" w:rsidP="009265FF">
      <w:pPr>
        <w:pStyle w:val="KDPodnaslov2"/>
        <w:numPr>
          <w:ilvl w:val="1"/>
          <w:numId w:val="15"/>
        </w:numPr>
        <w:spacing w:before="0"/>
        <w:jc w:val="both"/>
        <w:rPr>
          <w:rFonts w:cs="Arial"/>
          <w:lang w:val="ru-RU"/>
        </w:rPr>
      </w:pPr>
      <w:r>
        <w:rPr>
          <w:rFonts w:cs="Arial"/>
          <w:lang w:val="ru-RU"/>
        </w:rPr>
        <w:t>Корекција цене</w:t>
      </w:r>
    </w:p>
    <w:p w:rsidR="009265FF" w:rsidRPr="00771CDA" w:rsidRDefault="00771CDA" w:rsidP="009265FF">
      <w:pPr>
        <w:pStyle w:val="KDParagraf"/>
        <w:spacing w:before="0"/>
        <w:rPr>
          <w:rFonts w:eastAsia="Calibri" w:cs="Arial"/>
          <w:lang w:val="ru-RU"/>
        </w:rPr>
      </w:pPr>
      <w:r w:rsidRPr="00771CDA">
        <w:rPr>
          <w:rFonts w:eastAsia="Calibri" w:cs="Arial"/>
          <w:lang w:val="ru-RU"/>
        </w:rPr>
        <w:t>Цена је фиксна за цео уговорени период и не подлеже никаквој промени</w:t>
      </w:r>
      <w:r>
        <w:rPr>
          <w:rFonts w:eastAsia="Calibri" w:cs="Arial"/>
          <w:lang w:val="ru-RU"/>
        </w:rPr>
        <w:t>.</w:t>
      </w:r>
    </w:p>
    <w:p w:rsidR="009265FF" w:rsidRPr="009265FF" w:rsidRDefault="009265FF" w:rsidP="009265FF">
      <w:pPr>
        <w:rPr>
          <w:lang w:val="ru-RU"/>
        </w:rPr>
      </w:pPr>
    </w:p>
    <w:p w:rsidR="009265FF" w:rsidRPr="009265FF" w:rsidRDefault="00115BEA" w:rsidP="009265FF">
      <w:pPr>
        <w:pStyle w:val="KDPodnaslov2"/>
        <w:numPr>
          <w:ilvl w:val="1"/>
          <w:numId w:val="15"/>
        </w:numPr>
        <w:spacing w:before="0"/>
        <w:jc w:val="both"/>
        <w:rPr>
          <w:rFonts w:cs="Arial"/>
          <w:lang w:val="ru-RU"/>
        </w:rPr>
      </w:pPr>
      <w:r w:rsidRPr="00115BEA">
        <w:rPr>
          <w:rFonts w:cs="Arial"/>
          <w:b w:val="0"/>
          <w:lang w:val="ru-RU" w:eastAsia="ar-SA"/>
        </w:rPr>
        <w:t xml:space="preserve"> </w:t>
      </w:r>
      <w:r w:rsidRPr="00115BEA">
        <w:rPr>
          <w:rFonts w:cs="Arial"/>
          <w:lang w:val="ru-RU"/>
        </w:rPr>
        <w:t>Рок извршења услуга</w:t>
      </w:r>
    </w:p>
    <w:p w:rsidR="00F672BF" w:rsidRDefault="00B17A31" w:rsidP="00B17A31">
      <w:pPr>
        <w:autoSpaceDE w:val="0"/>
        <w:autoSpaceDN w:val="0"/>
        <w:adjustRightInd w:val="0"/>
        <w:spacing w:before="0"/>
        <w:rPr>
          <w:rFonts w:eastAsia="Calibri" w:cs="Arial"/>
          <w:lang w:val="sr-Cyrl-RS"/>
        </w:rPr>
      </w:pPr>
      <w:r w:rsidRPr="00B17A31">
        <w:rPr>
          <w:rFonts w:eastAsia="Calibri" w:cs="Arial"/>
          <w:lang w:val="ru-RU"/>
        </w:rPr>
        <w:t>Изабрани понуђач је обавезан да услугу</w:t>
      </w:r>
      <w:r w:rsidRPr="00B17A31">
        <w:rPr>
          <w:rFonts w:eastAsia="Calibri" w:cs="Arial"/>
          <w:lang w:val="sr-Cyrl-RS"/>
        </w:rPr>
        <w:t xml:space="preserve"> </w:t>
      </w:r>
      <w:r w:rsidRPr="00B17A31">
        <w:rPr>
          <w:rFonts w:eastAsia="Calibri" w:cs="Arial"/>
          <w:lang w:val="ru-RU"/>
        </w:rPr>
        <w:t xml:space="preserve">изврши </w:t>
      </w:r>
      <w:r w:rsidRPr="00B17A31">
        <w:rPr>
          <w:rFonts w:eastAsia="Calibri" w:cs="Arial"/>
          <w:lang w:val="sr-Cyrl-RS"/>
        </w:rPr>
        <w:t>сукцесивно по динамици наручиоца у року од 1</w:t>
      </w:r>
      <w:r w:rsidR="003F5043">
        <w:rPr>
          <w:rFonts w:eastAsia="Calibri" w:cs="Arial"/>
          <w:lang w:val="sr-Cyrl-RS"/>
        </w:rPr>
        <w:t>4</w:t>
      </w:r>
      <w:r w:rsidRPr="00B17A31">
        <w:rPr>
          <w:rFonts w:eastAsia="Calibri" w:cs="Arial"/>
          <w:lang w:val="sr-Cyrl-RS"/>
        </w:rPr>
        <w:t xml:space="preserve"> месеци од дана</w:t>
      </w:r>
      <w:r w:rsidRPr="00B17A31">
        <w:rPr>
          <w:rFonts w:eastAsia="Calibri" w:cs="Arial"/>
          <w:lang w:val="ru-RU"/>
        </w:rPr>
        <w:t xml:space="preserve"> ступања Уговора на снагу</w:t>
      </w:r>
    </w:p>
    <w:p w:rsidR="00B17A31" w:rsidRPr="00B17A31" w:rsidRDefault="00B17A31" w:rsidP="00B17A31">
      <w:pPr>
        <w:autoSpaceDE w:val="0"/>
        <w:autoSpaceDN w:val="0"/>
        <w:adjustRightInd w:val="0"/>
        <w:spacing w:before="0"/>
        <w:rPr>
          <w:rFonts w:eastAsia="Calibri" w:cs="Arial"/>
          <w:lang w:val="sr-Cyrl-RS"/>
        </w:rPr>
      </w:pP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D141B4" w:rsidP="003B3A88">
      <w:pPr>
        <w:spacing w:before="0"/>
        <w:rPr>
          <w:rFonts w:cs="Arial"/>
          <w:lang w:val="sr-Cyrl-RS" w:eastAsia="zh-CN"/>
        </w:rPr>
      </w:pPr>
      <w:r w:rsidRPr="00D141B4">
        <w:rPr>
          <w:rFonts w:cs="Arial"/>
          <w:lang w:val="sr-Cyrl-RS" w:eastAsia="zh-CN"/>
        </w:rPr>
        <w:t xml:space="preserve">Гарантни рок за извршене услуге  не може бити краћи од </w:t>
      </w:r>
      <w:r w:rsidRPr="00D141B4">
        <w:rPr>
          <w:rFonts w:cs="Arial"/>
          <w:lang w:val="sr-Cyrl-CS" w:eastAsia="zh-CN"/>
        </w:rPr>
        <w:t>12 месеци</w:t>
      </w:r>
      <w:r w:rsidRPr="00D141B4">
        <w:rPr>
          <w:rFonts w:cs="Arial"/>
          <w:lang w:val="ru-RU" w:eastAsia="zh-CN"/>
        </w:rPr>
        <w:t xml:space="preserve"> од дана извршења услуге</w:t>
      </w:r>
      <w:r w:rsidRPr="00D141B4">
        <w:rPr>
          <w:rFonts w:cs="Arial"/>
          <w:lang w:val="sr-Cyrl-RS" w:eastAsia="zh-CN"/>
        </w:rPr>
        <w:t xml:space="preserve">. Гарантни рок за уграђен део  не може бити краћи од </w:t>
      </w:r>
      <w:r w:rsidRPr="00D141B4">
        <w:rPr>
          <w:rFonts w:cs="Arial"/>
          <w:lang w:val="sr-Cyrl-CS" w:eastAsia="zh-CN"/>
        </w:rPr>
        <w:t>24 месеца</w:t>
      </w:r>
      <w:r w:rsidRPr="00D141B4">
        <w:rPr>
          <w:rFonts w:cs="Arial"/>
          <w:lang w:val="ru-RU" w:eastAsia="zh-CN"/>
        </w:rPr>
        <w:t xml:space="preserve"> од дана уградње</w:t>
      </w:r>
      <w:r w:rsidR="003B3A88" w:rsidRPr="003B3A88">
        <w:rPr>
          <w:rFonts w:cs="Arial"/>
          <w:lang w:val="ru-RU" w:eastAsia="zh-CN"/>
        </w:rPr>
        <w:t>.</w:t>
      </w:r>
      <w:r>
        <w:rPr>
          <w:rFonts w:cs="Arial"/>
          <w:lang w:val="sr-Cyrl-RS" w:eastAsia="zh-CN"/>
        </w:rPr>
        <w:t xml:space="preserve"> </w:t>
      </w:r>
      <w:r w:rsidR="003B3A88" w:rsidRPr="003B3A8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3B3A88" w:rsidRPr="003B3A88">
        <w:rPr>
          <w:rFonts w:cs="Arial"/>
          <w:lang w:val="sr-Cyrl-RS" w:eastAsia="zh-CN"/>
        </w:rPr>
        <w:t>5</w:t>
      </w:r>
      <w:r w:rsidR="003B3A88" w:rsidRPr="003B3A88">
        <w:rPr>
          <w:rFonts w:cs="Arial"/>
          <w:lang w:val="ru-RU" w:eastAsia="zh-CN"/>
        </w:rPr>
        <w:t xml:space="preserve"> (словима:</w:t>
      </w:r>
      <w:r w:rsidR="003B3A88" w:rsidRPr="003B3A88">
        <w:rPr>
          <w:rFonts w:cs="Arial"/>
          <w:lang w:val="sr-Cyrl-RS" w:eastAsia="zh-CN"/>
        </w:rPr>
        <w:t>пет</w:t>
      </w:r>
      <w:r w:rsidR="003B3A88" w:rsidRPr="003B3A88">
        <w:rPr>
          <w:rFonts w:cs="Arial"/>
          <w:lang w:val="ru-RU" w:eastAsia="zh-CN"/>
        </w:rPr>
        <w:t xml:space="preserve">) дана по утврђивању недостатка. </w:t>
      </w:r>
    </w:p>
    <w:p w:rsidR="003B3A88" w:rsidRDefault="003B3A88" w:rsidP="003B3A88">
      <w:pPr>
        <w:spacing w:before="0"/>
        <w:rPr>
          <w:rFonts w:cs="Arial"/>
          <w:lang w:val="ru-RU" w:eastAsia="zh-CN"/>
        </w:rPr>
      </w:pPr>
      <w:r w:rsidRPr="003B3A88">
        <w:rPr>
          <w:rFonts w:cs="Arial"/>
          <w:lang w:val="ru-RU" w:eastAsia="zh-CN"/>
        </w:rPr>
        <w:t xml:space="preserve">Пружалац услуге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3B3A88" w:rsidRPr="003B3A88" w:rsidRDefault="003B3A88" w:rsidP="003B3A88">
      <w:pPr>
        <w:spacing w:before="0"/>
        <w:rPr>
          <w:rFonts w:cs="Arial"/>
          <w:color w:val="00B0F0"/>
          <w:lang w:val="ru-RU" w:eastAsia="zh-CN"/>
        </w:rPr>
      </w:pPr>
    </w:p>
    <w:p w:rsidR="003B3A88" w:rsidRPr="003B3A88" w:rsidRDefault="008D2B23" w:rsidP="00115BEA">
      <w:pPr>
        <w:pStyle w:val="KDPodnaslov2"/>
        <w:numPr>
          <w:ilvl w:val="1"/>
          <w:numId w:val="15"/>
        </w:numPr>
        <w:spacing w:before="0"/>
        <w:jc w:val="both"/>
        <w:rPr>
          <w:rFonts w:cs="Arial"/>
          <w:lang w:val="sr-Cyrl-RS"/>
        </w:rPr>
      </w:pPr>
      <w:bookmarkStart w:id="227" w:name="_Toc441651588"/>
      <w:bookmarkStart w:id="228" w:name="_Toc442559899"/>
      <w:r w:rsidRPr="00E47C2E">
        <w:rPr>
          <w:rFonts w:cs="Arial"/>
        </w:rPr>
        <w:t>Начин и услови плаћања</w:t>
      </w:r>
      <w:bookmarkEnd w:id="227"/>
      <w:bookmarkEnd w:id="228"/>
    </w:p>
    <w:p w:rsidR="004107E7" w:rsidRPr="00053891" w:rsidRDefault="004107E7" w:rsidP="004107E7">
      <w:pPr>
        <w:pStyle w:val="KDParagraf"/>
        <w:spacing w:before="0"/>
        <w:rPr>
          <w:rFonts w:eastAsia="Calibri" w:cs="Arial"/>
          <w:lang w:val="sr-Cyrl-RS"/>
        </w:rPr>
      </w:pPr>
      <w:r w:rsidRPr="00860868">
        <w:rPr>
          <w:rFonts w:eastAsia="Calibri" w:cs="Arial"/>
          <w:lang w:val="ru-RU"/>
        </w:rPr>
        <w:t>Корисник услуге се обавезује да Пружаоцу услуге плати извршене услуге на следећи начин:•</w:t>
      </w:r>
      <w:r w:rsidRPr="00860868">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Pr="00860868">
        <w:rPr>
          <w:rFonts w:eastAsia="Calibri" w:cs="Arial"/>
          <w:lang w:val="ru-RU"/>
        </w:rPr>
        <w:t xml:space="preserve"> и одобрен</w:t>
      </w:r>
      <w:r w:rsidR="00053891">
        <w:rPr>
          <w:rFonts w:eastAsia="Calibri" w:cs="Arial"/>
          <w:lang w:val="sr-Cyrl-RS"/>
        </w:rPr>
        <w:t>ог</w:t>
      </w:r>
      <w:r w:rsidRPr="00860868">
        <w:rPr>
          <w:rFonts w:eastAsia="Calibri" w:cs="Arial"/>
          <w:lang w:val="ru-RU"/>
        </w:rPr>
        <w:t xml:space="preserve">  Записника</w:t>
      </w:r>
      <w:r w:rsidR="00053891">
        <w:rPr>
          <w:rFonts w:eastAsia="Calibri" w:cs="Arial"/>
          <w:lang w:val="sr-Cyrl-RS"/>
        </w:rPr>
        <w:t xml:space="preserve"> о пруженим услугама.</w:t>
      </w:r>
    </w:p>
    <w:p w:rsidR="004107E7" w:rsidRPr="004107E7" w:rsidRDefault="00053891" w:rsidP="004107E7">
      <w:pPr>
        <w:pStyle w:val="KDParagraf"/>
        <w:spacing w:before="0"/>
        <w:rPr>
          <w:rFonts w:eastAsia="Calibri" w:cs="Arial"/>
          <w:lang w:val="sr-Cyrl-RS"/>
        </w:rPr>
      </w:pPr>
      <w:r w:rsidRPr="00860868">
        <w:rPr>
          <w:rFonts w:eastAsia="Calibri" w:cs="Arial"/>
          <w:lang w:val="ru-RU"/>
        </w:rPr>
        <w:t xml:space="preserve">Рачун мора да гласи на : Јавно предузеће „Електропривреда Србије“ Београд, </w:t>
      </w:r>
      <w:r w:rsidR="00F9422F">
        <w:rPr>
          <w:rFonts w:eastAsia="Calibri" w:cs="Arial"/>
          <w:lang w:val="sr-Cyrl-RS"/>
        </w:rPr>
        <w:t>Ц</w:t>
      </w:r>
      <w:r w:rsidRPr="00860868">
        <w:rPr>
          <w:rFonts w:eastAsia="Calibri" w:cs="Arial"/>
          <w:lang w:val="ru-RU"/>
        </w:rPr>
        <w:t>арице Милице 2, ПИБ 103920327, Огранак ТЕНТ Београд-Обреновац, Богољуба Урошевића Црног 44</w:t>
      </w:r>
      <w:r w:rsidR="00AD24ED" w:rsidRPr="00860868">
        <w:rPr>
          <w:rFonts w:eastAsia="Calibri" w:cs="Arial"/>
          <w:lang w:val="ru-RU"/>
        </w:rPr>
        <w:t xml:space="preserve">, 11500 </w:t>
      </w:r>
      <w:r w:rsidR="00AD24ED">
        <w:rPr>
          <w:rFonts w:eastAsia="Calibri" w:cs="Arial"/>
        </w:rPr>
        <w:t>O</w:t>
      </w:r>
      <w:r w:rsidR="00AD24ED" w:rsidRPr="00860868">
        <w:rPr>
          <w:rFonts w:eastAsia="Calibri" w:cs="Arial"/>
          <w:lang w:val="ru-RU"/>
        </w:rPr>
        <w:t>бреновац</w:t>
      </w:r>
      <w:r w:rsidR="00AD24ED">
        <w:rPr>
          <w:rFonts w:eastAsia="Calibri" w:cs="Arial"/>
          <w:lang w:val="sr-Cyrl-RS"/>
        </w:rPr>
        <w:t xml:space="preserve"> </w:t>
      </w:r>
      <w:r w:rsidR="004107E7" w:rsidRPr="00860868">
        <w:rPr>
          <w:rFonts w:eastAsia="Calibri" w:cs="Arial"/>
          <w:lang w:val="ru-RU"/>
        </w:rPr>
        <w:t xml:space="preserve">и бити достављен на адресу Корисника: Јавно предузеће „Електропривреда Србије“ Београд, огранак ТЕНТ, Богољуба Урошевића Црног 44, 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4107E7" w:rsidRPr="004107E7">
        <w:rPr>
          <w:rFonts w:eastAsia="Calibri" w:cs="Arial"/>
        </w:rPr>
        <w:t>o</w:t>
      </w:r>
      <w:r w:rsidR="004107E7" w:rsidRPr="00860868">
        <w:rPr>
          <w:rFonts w:eastAsia="Calibri" w:cs="Arial"/>
          <w:lang w:val="ru-RU"/>
        </w:rPr>
        <w:t>р на основу којег се рачун издаје (број и датум).</w:t>
      </w:r>
    </w:p>
    <w:p w:rsidR="003508B5" w:rsidRPr="00771CDA" w:rsidRDefault="004107E7" w:rsidP="004107E7">
      <w:pPr>
        <w:pStyle w:val="KDParagraf"/>
        <w:spacing w:before="0"/>
        <w:rPr>
          <w:rFonts w:eastAsia="Calibri" w:cs="Arial"/>
          <w:lang w:val="ru-RU"/>
        </w:rPr>
      </w:pPr>
      <w:r w:rsidRPr="00860868">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71CDA">
        <w:rPr>
          <w:rFonts w:eastAsia="Calibri" w:cs="Arial"/>
          <w:lang w:val="ru-RU"/>
        </w:rPr>
        <w:t xml:space="preserve"> </w:t>
      </w: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8D2B23" w:rsidRPr="00860868" w:rsidRDefault="008D2B23" w:rsidP="008D2B23">
      <w:pPr>
        <w:autoSpaceDE w:val="0"/>
        <w:autoSpaceDN w:val="0"/>
        <w:adjustRightInd w:val="0"/>
        <w:spacing w:before="0"/>
        <w:ind w:right="-426"/>
        <w:rPr>
          <w:rFonts w:eastAsia="Calibri" w:cs="Arial"/>
          <w:lang w:val="ru-RU"/>
        </w:rPr>
      </w:pPr>
    </w:p>
    <w:p w:rsidR="00D35906" w:rsidRPr="00D35906" w:rsidRDefault="008D2B23" w:rsidP="00115BEA">
      <w:pPr>
        <w:pStyle w:val="KDPodnaslov2"/>
        <w:numPr>
          <w:ilvl w:val="1"/>
          <w:numId w:val="15"/>
        </w:numPr>
        <w:spacing w:before="0"/>
        <w:jc w:val="both"/>
        <w:rPr>
          <w:rFonts w:cs="Arial"/>
          <w:lang w:val="sr-Cyrl-RS"/>
        </w:rPr>
      </w:pPr>
      <w:bookmarkStart w:id="229" w:name="_Toc441651589"/>
      <w:bookmarkStart w:id="230" w:name="_Toc442559900"/>
      <w:r w:rsidRPr="00E47C2E">
        <w:rPr>
          <w:rFonts w:cs="Arial"/>
        </w:rPr>
        <w:lastRenderedPageBreak/>
        <w:t>Рок важења понуде</w:t>
      </w:r>
      <w:bookmarkEnd w:id="229"/>
      <w:bookmarkEnd w:id="230"/>
    </w:p>
    <w:p w:rsidR="00A82454" w:rsidRDefault="004107E7" w:rsidP="001B3B5E">
      <w:pPr>
        <w:spacing w:before="0"/>
        <w:rPr>
          <w:rFonts w:cs="Arial"/>
          <w:lang w:val="sr-Cyrl-RS"/>
        </w:rPr>
      </w:pPr>
      <w:r w:rsidRPr="004107E7">
        <w:rPr>
          <w:rFonts w:cs="Arial"/>
          <w:lang w:val="sr-Cyrl-RS"/>
        </w:rPr>
        <w:t xml:space="preserve">Понуда мора да важи најмање </w:t>
      </w:r>
      <w:r w:rsidR="00F672BF">
        <w:rPr>
          <w:rFonts w:cs="Arial"/>
          <w:lang w:val="sr-Cyrl-RS"/>
        </w:rPr>
        <w:t>60</w:t>
      </w:r>
      <w:r w:rsidRPr="004107E7">
        <w:rPr>
          <w:rFonts w:cs="Arial"/>
          <w:lang w:val="sr-Cyrl-RS"/>
        </w:rPr>
        <w:t xml:space="preserve"> (словима: </w:t>
      </w:r>
      <w:r w:rsidR="00F672BF">
        <w:rPr>
          <w:rFonts w:cs="Arial"/>
          <w:lang w:val="sr-Cyrl-RS"/>
        </w:rPr>
        <w:t xml:space="preserve">шездесет </w:t>
      </w:r>
      <w:r w:rsidRPr="004107E7">
        <w:rPr>
          <w:rFonts w:cs="Arial"/>
          <w:lang w:val="sr-Cyrl-RS"/>
        </w:rPr>
        <w:t>дана) дана од дана отварања понуда. У случају да понуђач наведе краћи рок важења понуде, понуда ће бити одбијена, као неприхватљива.</w:t>
      </w:r>
    </w:p>
    <w:p w:rsidR="00925D52" w:rsidRDefault="00925D52" w:rsidP="001B3B5E">
      <w:pPr>
        <w:spacing w:before="0"/>
        <w:rPr>
          <w:rFonts w:cs="Arial"/>
          <w:lang w:val="sr-Cyrl-RS"/>
        </w:rPr>
      </w:pPr>
    </w:p>
    <w:p w:rsidR="00925D52" w:rsidRPr="00677019" w:rsidRDefault="00925D52" w:rsidP="00115BEA">
      <w:pPr>
        <w:pStyle w:val="KDPodnaslov2"/>
        <w:numPr>
          <w:ilvl w:val="1"/>
          <w:numId w:val="15"/>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25D52" w:rsidRPr="00677019" w:rsidRDefault="00925D52" w:rsidP="00925D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925D52" w:rsidRPr="00677019" w:rsidRDefault="00925D52" w:rsidP="00925D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925D52" w:rsidRPr="00A74872" w:rsidRDefault="00925D52" w:rsidP="00925D52">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925D52">
      <w:pPr>
        <w:numPr>
          <w:ilvl w:val="0"/>
          <w:numId w:val="3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925D52">
      <w:pPr>
        <w:numPr>
          <w:ilvl w:val="0"/>
          <w:numId w:val="3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925D52">
      <w:pPr>
        <w:numPr>
          <w:ilvl w:val="0"/>
          <w:numId w:val="3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925D52">
      <w:pPr>
        <w:numPr>
          <w:ilvl w:val="0"/>
          <w:numId w:val="3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25D52" w:rsidRPr="00A74872" w:rsidRDefault="00925D52" w:rsidP="00925D52">
      <w:pPr>
        <w:spacing w:before="0"/>
        <w:rPr>
          <w:rFonts w:cs="Arial"/>
          <w:lang w:val="ru-RU"/>
        </w:rPr>
      </w:pPr>
    </w:p>
    <w:p w:rsidR="00ED1089" w:rsidRPr="005B7392"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sidR="008C3B46">
        <w:rPr>
          <w:rFonts w:ascii="Arial" w:hAnsi="Arial" w:cs="Arial"/>
          <w:b/>
          <w:u w:val="single"/>
          <w:lang w:val="ru-RU"/>
        </w:rPr>
        <w:t>з</w:t>
      </w:r>
      <w:r w:rsidRPr="00A74872">
        <w:rPr>
          <w:rFonts w:ascii="Arial" w:hAnsi="Arial" w:cs="Arial"/>
          <w:b/>
          <w:u w:val="single"/>
          <w:lang w:val="ru-RU"/>
        </w:rPr>
        <w:t xml:space="preserve"> </w:t>
      </w:r>
      <w:r w:rsidR="008C3B46">
        <w:rPr>
          <w:rFonts w:ascii="Arial" w:hAnsi="Arial" w:cs="Arial"/>
          <w:b/>
          <w:u w:val="single"/>
          <w:lang w:val="ru-RU"/>
        </w:rPr>
        <w:t>потписан Уговор</w:t>
      </w:r>
    </w:p>
    <w:p w:rsidR="00925D52" w:rsidRPr="00A74872" w:rsidRDefault="00925D52" w:rsidP="00925D52">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p>
    <w:p w:rsidR="00925D52" w:rsidRPr="00A74872" w:rsidRDefault="00925D52" w:rsidP="00925D52">
      <w:pPr>
        <w:numPr>
          <w:ilvl w:val="0"/>
          <w:numId w:val="3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925D52">
      <w:pPr>
        <w:numPr>
          <w:ilvl w:val="0"/>
          <w:numId w:val="3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8C3B46">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925D52">
      <w:pPr>
        <w:numPr>
          <w:ilvl w:val="0"/>
          <w:numId w:val="3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925D52">
      <w:pPr>
        <w:numPr>
          <w:ilvl w:val="0"/>
          <w:numId w:val="3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925D52" w:rsidRPr="00A74872" w:rsidRDefault="00925D52" w:rsidP="00925D52">
      <w:pPr>
        <w:numPr>
          <w:ilvl w:val="0"/>
          <w:numId w:val="3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3E67"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C3E67" w:rsidRPr="00EC3E67" w:rsidRDefault="00EC3E67" w:rsidP="00EC3E67">
      <w:pPr>
        <w:spacing w:before="0"/>
        <w:contextualSpacing/>
        <w:rPr>
          <w:rFonts w:eastAsia="Calibri" w:cs="Arial"/>
          <w:b/>
          <w:u w:val="single"/>
          <w:lang w:val="ru-RU"/>
        </w:rPr>
      </w:pPr>
      <w:r w:rsidRPr="00EC3E67">
        <w:rPr>
          <w:rFonts w:eastAsia="Calibri" w:cs="Arial"/>
          <w:b/>
          <w:u w:val="single"/>
          <w:lang w:val="ru-RU"/>
        </w:rPr>
        <w:t xml:space="preserve">  По потписивању последњег  Записника пруженим услугама</w:t>
      </w:r>
    </w:p>
    <w:p w:rsidR="00EC3E67" w:rsidRPr="00EC3E67" w:rsidRDefault="00EC3E67" w:rsidP="00EC3E67">
      <w:pPr>
        <w:tabs>
          <w:tab w:val="left" w:pos="567"/>
          <w:tab w:val="left" w:pos="851"/>
        </w:tabs>
        <w:spacing w:before="0"/>
        <w:ind w:left="851"/>
        <w:outlineLvl w:val="2"/>
        <w:rPr>
          <w:rFonts w:eastAsia="TimesNewRomanPSMT" w:cs="Arial"/>
          <w:b/>
          <w:bCs/>
          <w:iCs/>
          <w:lang w:val="ru-RU"/>
        </w:rPr>
      </w:pPr>
      <w:bookmarkStart w:id="237" w:name="_Toc441651601"/>
      <w:bookmarkStart w:id="238" w:name="_Toc442559912"/>
      <w:r w:rsidRPr="00EC3E67">
        <w:rPr>
          <w:rFonts w:eastAsia="TimesNewRomanPSMT" w:cs="Arial"/>
          <w:b/>
          <w:bCs/>
          <w:iCs/>
          <w:lang w:val="ru-RU"/>
        </w:rPr>
        <w:t>Меница као гаранција за  отклањање грешака у гарантном року</w:t>
      </w:r>
      <w:bookmarkEnd w:id="237"/>
      <w:bookmarkEnd w:id="238"/>
    </w:p>
    <w:p w:rsidR="00EC3E67" w:rsidRPr="00EC3E67" w:rsidRDefault="00EC3E67" w:rsidP="00EC3E67">
      <w:pPr>
        <w:spacing w:before="0"/>
        <w:rPr>
          <w:rFonts w:cs="Arial"/>
          <w:lang w:val="ru-RU"/>
        </w:rPr>
      </w:pPr>
      <w:r w:rsidRPr="00EC3E67">
        <w:rPr>
          <w:rFonts w:cs="Arial"/>
          <w:lang w:val="ru-RU"/>
        </w:rPr>
        <w:t xml:space="preserve">Понуђач је обавезан да Наручиоцу </w:t>
      </w:r>
      <w:r w:rsidRPr="00EC3E67">
        <w:rPr>
          <w:rFonts w:cs="Arial"/>
          <w:lang w:val="sr-Cyrl-RS"/>
        </w:rPr>
        <w:t>у тренутку потписивања последњег Записника о пруженим услугама</w:t>
      </w:r>
      <w:r w:rsidRPr="00EC3E67">
        <w:rPr>
          <w:rFonts w:cs="Arial"/>
          <w:lang w:val="ru-RU"/>
        </w:rPr>
        <w:t>,достави:</w:t>
      </w:r>
    </w:p>
    <w:p w:rsidR="00EC3E67" w:rsidRPr="00EC3E67" w:rsidRDefault="00EC3E67" w:rsidP="00EC3E67">
      <w:pPr>
        <w:numPr>
          <w:ilvl w:val="0"/>
          <w:numId w:val="31"/>
        </w:numPr>
        <w:spacing w:before="0"/>
        <w:rPr>
          <w:rFonts w:cs="Arial"/>
          <w:lang w:val="ru-RU"/>
        </w:rPr>
      </w:pPr>
      <w:r w:rsidRPr="00EC3E6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C3E67" w:rsidRPr="00EC3E67" w:rsidRDefault="00EC3E67" w:rsidP="00EC3E67">
      <w:pPr>
        <w:numPr>
          <w:ilvl w:val="0"/>
          <w:numId w:val="31"/>
        </w:numPr>
        <w:spacing w:before="0"/>
        <w:rPr>
          <w:rFonts w:cs="Arial"/>
          <w:lang w:val="ru-RU"/>
        </w:rPr>
      </w:pPr>
      <w:r w:rsidRPr="00EC3E6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w:t>
      </w:r>
      <w:r w:rsidR="0052322C">
        <w:rPr>
          <w:rFonts w:cs="Arial"/>
          <w:lang w:val="ru-RU"/>
        </w:rPr>
        <w:t xml:space="preserve"> за извршене услуге</w:t>
      </w:r>
      <w:r w:rsidRPr="00EC3E67">
        <w:rPr>
          <w:rFonts w:cs="Arial"/>
          <w:lang w:val="ru-RU"/>
        </w:rPr>
        <w:t xml:space="preserve">, с тим да евентуални продужетак </w:t>
      </w:r>
      <w:r w:rsidR="0052322C">
        <w:rPr>
          <w:rFonts w:cs="Arial"/>
          <w:lang w:val="ru-RU"/>
        </w:rPr>
        <w:t xml:space="preserve">гарантог </w:t>
      </w:r>
      <w:r w:rsidRPr="00EC3E67">
        <w:rPr>
          <w:rFonts w:cs="Arial"/>
          <w:lang w:val="ru-RU"/>
        </w:rPr>
        <w:t xml:space="preserve">рока </w:t>
      </w:r>
      <w:r w:rsidR="0052322C">
        <w:rPr>
          <w:rFonts w:cs="Arial"/>
          <w:lang w:val="ru-RU"/>
        </w:rPr>
        <w:t xml:space="preserve">за извршене услуге </w:t>
      </w:r>
      <w:r w:rsidRPr="00EC3E67">
        <w:rPr>
          <w:rFonts w:cs="Arial"/>
          <w:lang w:val="ru-RU"/>
        </w:rPr>
        <w:t xml:space="preserve">има за последицу и продужење рока важења менице и меничног овлашћења, </w:t>
      </w:r>
    </w:p>
    <w:p w:rsidR="00EC3E67" w:rsidRPr="00EC3E67" w:rsidRDefault="00EC3E67" w:rsidP="00EC3E67">
      <w:pPr>
        <w:numPr>
          <w:ilvl w:val="0"/>
          <w:numId w:val="31"/>
        </w:numPr>
        <w:spacing w:before="0"/>
        <w:rPr>
          <w:rFonts w:cs="Arial"/>
          <w:lang w:val="ru-RU"/>
        </w:rPr>
      </w:pPr>
      <w:r w:rsidRPr="00EC3E6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3E67" w:rsidRPr="00EC3E67" w:rsidRDefault="00EC3E67" w:rsidP="00EC3E67">
      <w:pPr>
        <w:numPr>
          <w:ilvl w:val="0"/>
          <w:numId w:val="31"/>
        </w:numPr>
        <w:spacing w:before="0"/>
        <w:rPr>
          <w:rFonts w:cs="Arial"/>
        </w:rPr>
      </w:pPr>
      <w:proofErr w:type="gramStart"/>
      <w:r w:rsidRPr="00EC3E67">
        <w:rPr>
          <w:rFonts w:cs="Arial"/>
        </w:rPr>
        <w:t>фотокопију</w:t>
      </w:r>
      <w:proofErr w:type="gramEnd"/>
      <w:r w:rsidRPr="00EC3E67">
        <w:rPr>
          <w:rFonts w:cs="Arial"/>
        </w:rPr>
        <w:t xml:space="preserve"> ОП обрасца.</w:t>
      </w:r>
    </w:p>
    <w:p w:rsidR="00EC3E67" w:rsidRPr="00EC3E67" w:rsidRDefault="00EC3E67" w:rsidP="00EC3E67">
      <w:pPr>
        <w:numPr>
          <w:ilvl w:val="0"/>
          <w:numId w:val="31"/>
        </w:numPr>
        <w:spacing w:before="0"/>
        <w:rPr>
          <w:rFonts w:cs="Arial"/>
          <w:lang w:val="ru-RU"/>
        </w:rPr>
      </w:pPr>
      <w:r w:rsidRPr="00EC3E6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3E67" w:rsidRPr="00EC3E67" w:rsidRDefault="00EC3E67" w:rsidP="00EC3E67">
      <w:pPr>
        <w:spacing w:before="0"/>
        <w:rPr>
          <w:rFonts w:cs="Arial"/>
          <w:lang w:val="ru-RU"/>
        </w:rPr>
      </w:pPr>
      <w:r w:rsidRPr="00EC3E67">
        <w:rPr>
          <w:rFonts w:cs="Arial"/>
          <w:lang w:val="ru-RU"/>
        </w:rPr>
        <w:lastRenderedPageBreak/>
        <w:t xml:space="preserve">Меница може бити наплаћена у случају да изабрани понуђач не отклони недостатке у гарантном року. </w:t>
      </w:r>
    </w:p>
    <w:p w:rsidR="00EC3E67" w:rsidRPr="00EC3E67" w:rsidRDefault="00EC3E67" w:rsidP="00EC3E67">
      <w:pPr>
        <w:tabs>
          <w:tab w:val="left" w:pos="567"/>
        </w:tabs>
        <w:spacing w:before="0"/>
        <w:rPr>
          <w:rFonts w:cs="Arial"/>
          <w:lang w:val="ru-RU"/>
        </w:rPr>
      </w:pPr>
      <w:r w:rsidRPr="00EC3E6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C3E67" w:rsidRDefault="00EC3E67" w:rsidP="00EC3E67">
      <w:pPr>
        <w:tabs>
          <w:tab w:val="left" w:pos="284"/>
          <w:tab w:val="left" w:pos="330"/>
        </w:tabs>
        <w:spacing w:before="0"/>
        <w:rPr>
          <w:rFonts w:cs="Arial"/>
          <w:lang w:val="ru-RU"/>
        </w:rPr>
      </w:pPr>
      <w:r w:rsidRPr="00EC3E67">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925D52" w:rsidRPr="00A74872" w:rsidRDefault="00925D52" w:rsidP="00DA47AF">
      <w:pPr>
        <w:pStyle w:val="ListParagraph"/>
        <w:spacing w:before="0" w:after="0" w:line="240" w:lineRule="auto"/>
        <w:ind w:left="0"/>
        <w:rPr>
          <w:rFonts w:cs="Arial"/>
          <w:lang w:val="ru-RU"/>
        </w:rPr>
      </w:pPr>
    </w:p>
    <w:p w:rsidR="00925D52" w:rsidRPr="00A74872" w:rsidRDefault="00925D52" w:rsidP="00925D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925D52" w:rsidRPr="00A74872" w:rsidRDefault="00925D52" w:rsidP="00925D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925D52" w:rsidRPr="00A74872" w:rsidRDefault="00925D52" w:rsidP="00925D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E94077" w:rsidRPr="00E94077">
        <w:rPr>
          <w:rFonts w:cs="Arial"/>
          <w:bCs/>
          <w:lang w:val="ru-RU"/>
        </w:rPr>
        <w:t>и доставља се</w:t>
      </w:r>
      <w:r w:rsidR="00E94077" w:rsidRPr="00E94077">
        <w:rPr>
          <w:rFonts w:cs="Arial"/>
          <w:bCs/>
          <w:lang w:val="sr-Cyrl-RS"/>
        </w:rPr>
        <w:t xml:space="preserve"> уз потписан уговор </w:t>
      </w:r>
      <w:r w:rsidR="00E94077" w:rsidRPr="00E94077">
        <w:rPr>
          <w:rFonts w:cs="Arial"/>
          <w:bCs/>
          <w:lang w:val="ru-RU"/>
        </w:rPr>
        <w:t>лично или поштом на адресу</w:t>
      </w:r>
      <w:r w:rsidRPr="00E94077">
        <w:rPr>
          <w:rFonts w:cs="Arial"/>
          <w:lang w:val="ru-RU"/>
        </w:rPr>
        <w:t xml:space="preserve">: </w:t>
      </w:r>
    </w:p>
    <w:p w:rsidR="00925D52" w:rsidRPr="00A74872" w:rsidRDefault="00925D52" w:rsidP="00925D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655FE7" w:rsidRDefault="00925D52" w:rsidP="00655FE7">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9B7D61" w:rsidRPr="009B7D61">
        <w:rPr>
          <w:rFonts w:cs="Arial"/>
          <w:b/>
          <w:lang w:val="sr-Latn-RS"/>
        </w:rPr>
        <w:t>3000/1413/2017 (1325/2017)</w:t>
      </w:r>
    </w:p>
    <w:p w:rsidR="00EC3E67" w:rsidRPr="00EC3E67" w:rsidRDefault="00EC3E67" w:rsidP="00EC3E67">
      <w:pPr>
        <w:tabs>
          <w:tab w:val="left" w:pos="567"/>
          <w:tab w:val="left" w:pos="709"/>
        </w:tabs>
        <w:spacing w:before="0"/>
        <w:rPr>
          <w:rFonts w:cs="Arial"/>
          <w:b/>
          <w:lang w:val="ru-RU"/>
        </w:rPr>
      </w:pPr>
      <w:r w:rsidRPr="00EC3E6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C3E67">
        <w:rPr>
          <w:rFonts w:cs="Arial"/>
          <w:lang w:val="ru-RU"/>
        </w:rPr>
        <w:t xml:space="preserve"> Огранак ТЕНТ, Богољуба Урошевића Црног бр.44., 11500 Обреновац и доставља се приликом </w:t>
      </w:r>
      <w:r w:rsidRPr="00EC3E67">
        <w:rPr>
          <w:rFonts w:cs="Arial"/>
          <w:lang w:val="sr-Cyrl-RS"/>
        </w:rPr>
        <w:t>потписивања последњег Записника о пруженим услугама</w:t>
      </w:r>
      <w:r>
        <w:rPr>
          <w:rFonts w:cs="Arial"/>
          <w:lang w:val="sr-Cyrl-RS"/>
        </w:rPr>
        <w:t xml:space="preserve"> </w:t>
      </w:r>
      <w:r w:rsidRPr="00EC3E67">
        <w:rPr>
          <w:rFonts w:cs="Arial"/>
          <w:lang w:val="ru-RU"/>
        </w:rPr>
        <w:t xml:space="preserve"> лично на одговарајући безбедан начин или поштом на адресу корисника уговора:</w:t>
      </w:r>
    </w:p>
    <w:p w:rsidR="00EC3E67" w:rsidRPr="00EC3E67" w:rsidRDefault="00EC3E67" w:rsidP="00EC3E67">
      <w:pPr>
        <w:suppressAutoHyphens/>
        <w:spacing w:before="0" w:line="100" w:lineRule="atLeast"/>
        <w:jc w:val="center"/>
        <w:rPr>
          <w:rFonts w:cs="Arial"/>
          <w:b/>
          <w:lang w:val="ru-RU"/>
        </w:rPr>
      </w:pPr>
      <w:r w:rsidRPr="00EC3E67">
        <w:rPr>
          <w:rFonts w:cs="Arial"/>
          <w:b/>
          <w:lang w:val="ru-RU"/>
        </w:rPr>
        <w:t>Огранак ТЕНТ</w:t>
      </w:r>
    </w:p>
    <w:p w:rsidR="00EC3E67" w:rsidRPr="00EC3E67" w:rsidRDefault="00EC3E67" w:rsidP="00EC3E67">
      <w:pPr>
        <w:suppressAutoHyphens/>
        <w:spacing w:before="0" w:line="100" w:lineRule="atLeast"/>
        <w:jc w:val="center"/>
        <w:rPr>
          <w:rFonts w:cs="Arial"/>
          <w:b/>
          <w:lang w:val="sr-Cyrl-RS"/>
        </w:rPr>
      </w:pPr>
      <w:r w:rsidRPr="00EC3E67">
        <w:rPr>
          <w:rFonts w:cs="Arial"/>
          <w:b/>
          <w:lang w:val="ru-RU"/>
        </w:rPr>
        <w:t>Огранак ТЕНТ, Богољуба Урошевића Црног бр.44., 11500 Обреновац</w:t>
      </w:r>
    </w:p>
    <w:p w:rsidR="00EC3E67" w:rsidRPr="00EC3E67" w:rsidRDefault="00EC3E67" w:rsidP="00EC3E67">
      <w:pPr>
        <w:tabs>
          <w:tab w:val="left" w:pos="1134"/>
        </w:tabs>
        <w:spacing w:before="0"/>
        <w:jc w:val="center"/>
        <w:rPr>
          <w:b/>
          <w:lang w:val="sr-Cyrl-RS"/>
        </w:rPr>
      </w:pPr>
      <w:r w:rsidRPr="00EC3E67">
        <w:rPr>
          <w:lang w:val="ru-RU"/>
        </w:rPr>
        <w:t>са назнаком:</w:t>
      </w:r>
      <w:r w:rsidRPr="00EC3E67">
        <w:rPr>
          <w:b/>
          <w:lang w:val="ru-RU"/>
        </w:rPr>
        <w:t xml:space="preserve"> Средства финансијског обезбеђења за ЈН бр.</w:t>
      </w:r>
      <w:r w:rsidRPr="00EC3E67">
        <w:rPr>
          <w:lang w:val="ru-RU"/>
        </w:rPr>
        <w:t xml:space="preserve"> </w:t>
      </w:r>
      <w:r w:rsidR="009B7D61" w:rsidRPr="009B7D61">
        <w:rPr>
          <w:rFonts w:cs="Arial"/>
          <w:b/>
          <w:lang w:val="sr-Latn-RS"/>
        </w:rPr>
        <w:t>3000/1413/2017 (1325/2017)</w:t>
      </w:r>
    </w:p>
    <w:p w:rsidR="00EC3E67" w:rsidRPr="00EC3E67" w:rsidRDefault="00EC3E67" w:rsidP="00655FE7">
      <w:pPr>
        <w:tabs>
          <w:tab w:val="left" w:pos="1134"/>
        </w:tabs>
        <w:spacing w:before="0"/>
        <w:jc w:val="center"/>
        <w:rPr>
          <w:rFonts w:cs="Arial"/>
          <w:b/>
          <w:lang w:val="sr-Cyrl-RS"/>
        </w:rPr>
      </w:pPr>
    </w:p>
    <w:p w:rsidR="00925D52" w:rsidRDefault="00925D52" w:rsidP="00C37C6E">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663D2" w:rsidRPr="001663D2" w:rsidRDefault="001663D2" w:rsidP="00EA7B20">
      <w:pPr>
        <w:suppressAutoHyphens/>
        <w:spacing w:before="0" w:line="100" w:lineRule="atLeast"/>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60868" w:rsidRDefault="008D2B23" w:rsidP="008D2B23">
      <w:pPr>
        <w:spacing w:before="0"/>
        <w:ind w:left="851"/>
        <w:rPr>
          <w:rFonts w:eastAsia="TimesNewRomanPSMT" w:cs="Arial"/>
          <w:bCs/>
          <w:iCs/>
          <w:color w:val="00B0F0"/>
          <w:lang w:val="ru-RU"/>
        </w:rPr>
      </w:pPr>
    </w:p>
    <w:p w:rsidR="008D2B23" w:rsidRPr="00BF1911" w:rsidRDefault="00C4714C" w:rsidP="00C4714C">
      <w:pPr>
        <w:pStyle w:val="KDPodnaslov2"/>
        <w:spacing w:before="0"/>
        <w:ind w:left="450"/>
        <w:jc w:val="both"/>
        <w:rPr>
          <w:rFonts w:cs="Arial"/>
          <w:lang w:val="ru-RU"/>
        </w:rPr>
      </w:pPr>
      <w:bookmarkStart w:id="239" w:name="_Toc441651602"/>
      <w:bookmarkStart w:id="240" w:name="_Toc442559913"/>
      <w:r>
        <w:rPr>
          <w:rFonts w:cs="Arial"/>
          <w:lang w:val="sr-Cyrl-RS"/>
        </w:rPr>
        <w:t xml:space="preserve">6.21 </w:t>
      </w:r>
      <w:r w:rsidR="008D2B23" w:rsidRPr="00BF1911">
        <w:rPr>
          <w:rFonts w:cs="Arial"/>
          <w:lang w:val="ru-RU"/>
        </w:rPr>
        <w:t>Додатне информације и објашњења</w:t>
      </w:r>
      <w:bookmarkEnd w:id="239"/>
      <w:bookmarkEnd w:id="240"/>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B7D61" w:rsidRPr="009B7D61">
        <w:rPr>
          <w:rFonts w:cs="Arial"/>
          <w:b/>
          <w:lang w:val="sr-Latn-RS"/>
        </w:rPr>
        <w:t>3000/1413/2017 (1325/</w:t>
      </w:r>
      <w:r w:rsidR="009B7D61">
        <w:rPr>
          <w:rFonts w:cs="Arial"/>
          <w:b/>
          <w:lang w:val="sr-Latn-RS"/>
        </w:rPr>
        <w:t>2017</w:t>
      </w:r>
      <w:r w:rsidR="00B50CC3" w:rsidRPr="00B50CC3">
        <w:rPr>
          <w:rFonts w:cs="Arial"/>
          <w:b/>
          <w:lang w:val="sr-Latn-RS"/>
        </w:rPr>
        <w:t>)</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51043F" w:rsidRPr="0051043F">
          <w:rPr>
            <w:rStyle w:val="Hyperlink"/>
          </w:rPr>
          <w:t>marija</w:t>
        </w:r>
        <w:r w:rsidR="0051043F" w:rsidRPr="00860868">
          <w:rPr>
            <w:rStyle w:val="Hyperlink"/>
            <w:lang w:val="ru-RU"/>
          </w:rPr>
          <w:t>.</w:t>
        </w:r>
        <w:r w:rsidR="0051043F" w:rsidRPr="0051043F">
          <w:rPr>
            <w:rStyle w:val="Hyperlink"/>
          </w:rPr>
          <w:t>petkovic</w:t>
        </w:r>
        <w:r w:rsidR="0051043F" w:rsidRPr="00860868">
          <w:rPr>
            <w:rStyle w:val="Hyperlink"/>
            <w:lang w:val="ru-RU"/>
          </w:rPr>
          <w:t>@</w:t>
        </w:r>
      </w:hyperlink>
      <w:r w:rsidR="0051043F" w:rsidRPr="0051043F">
        <w:rPr>
          <w:u w:val="single"/>
        </w:rPr>
        <w:t>eps</w:t>
      </w:r>
      <w:r w:rsidR="0051043F" w:rsidRPr="00860868">
        <w:rPr>
          <w:u w:val="single"/>
          <w:lang w:val="ru-RU"/>
        </w:rPr>
        <w:t>.</w:t>
      </w:r>
      <w:r w:rsidR="0051043F" w:rsidRPr="0051043F">
        <w:rPr>
          <w:u w:val="single"/>
        </w:rPr>
        <w:t>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1" w:name="_Toc441651603"/>
      <w:bookmarkStart w:id="242" w:name="_Toc442559914"/>
      <w:r>
        <w:rPr>
          <w:rFonts w:cs="Arial"/>
          <w:lang w:val="sr-Cyrl-RS"/>
        </w:rPr>
        <w:t xml:space="preserve">6.22 </w:t>
      </w:r>
      <w:r w:rsidR="008D2B23" w:rsidRPr="00BF1911">
        <w:rPr>
          <w:rFonts w:cs="Arial"/>
          <w:lang w:val="ru-RU"/>
        </w:rPr>
        <w:t>Трошкови понуде</w:t>
      </w:r>
      <w:bookmarkEnd w:id="241"/>
      <w:bookmarkEnd w:id="242"/>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60868" w:rsidRDefault="008D2B23" w:rsidP="008D2B23">
      <w:pPr>
        <w:pStyle w:val="KDParagraf"/>
        <w:spacing w:before="0"/>
        <w:rPr>
          <w:rFonts w:cs="Arial"/>
          <w:lang w:val="ru-RU"/>
        </w:rPr>
      </w:pP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60868" w:rsidRDefault="008D2B23" w:rsidP="008D2B23">
      <w:pPr>
        <w:spacing w:before="0"/>
        <w:rPr>
          <w:rFonts w:cs="Arial"/>
          <w:lang w:val="ru-RU"/>
        </w:rPr>
      </w:pPr>
    </w:p>
    <w:p w:rsidR="0061041C" w:rsidRPr="00893293" w:rsidRDefault="00C4714C" w:rsidP="00893293">
      <w:pPr>
        <w:pStyle w:val="KDPodnaslov2"/>
        <w:spacing w:before="0"/>
        <w:ind w:left="450"/>
        <w:jc w:val="both"/>
        <w:rPr>
          <w:rFonts w:cs="Arial"/>
          <w:lang w:val="sr-Latn-RS"/>
        </w:rPr>
      </w:pPr>
      <w:bookmarkStart w:id="243" w:name="_Toc442559917"/>
      <w:bookmarkStart w:id="244" w:name="_Toc441651606"/>
      <w:r>
        <w:rPr>
          <w:rFonts w:cs="Arial"/>
          <w:lang w:val="sr-Cyrl-RS"/>
        </w:rPr>
        <w:t xml:space="preserve">6.24 </w:t>
      </w:r>
      <w:r w:rsidR="00B20A6C" w:rsidRPr="00860868">
        <w:rPr>
          <w:rFonts w:cs="Arial"/>
          <w:lang w:val="ru-RU"/>
        </w:rPr>
        <w:t>Разлози за одбијање понуде</w:t>
      </w:r>
      <w:bookmarkEnd w:id="243"/>
      <w:bookmarkEnd w:id="244"/>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893293" w:rsidRDefault="00B20A6C" w:rsidP="00885D47">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93293" w:rsidRPr="00893293" w:rsidRDefault="00893293" w:rsidP="00893293">
      <w:pPr>
        <w:pStyle w:val="KDNabrajanje"/>
        <w:numPr>
          <w:ilvl w:val="0"/>
          <w:numId w:val="13"/>
        </w:numPr>
        <w:spacing w:before="0"/>
        <w:ind w:left="714" w:hanging="357"/>
        <w:rPr>
          <w:rFonts w:cs="Arial"/>
        </w:rPr>
      </w:pPr>
      <w:r w:rsidRPr="00E47C2E">
        <w:rPr>
          <w:rFonts w:eastAsia="TimesNewRomanPSMT" w:cs="Arial"/>
          <w:bCs/>
          <w:iCs/>
        </w:rPr>
        <w:t>понуђач не докаже да испуњава додатне услове;</w:t>
      </w:r>
    </w:p>
    <w:p w:rsidR="00871F84" w:rsidRPr="00871F84" w:rsidRDefault="00871F84" w:rsidP="00885D47">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885D47">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5" w:name="_Toc441651607"/>
      <w:bookmarkStart w:id="246" w:name="_Toc442559918"/>
      <w:r>
        <w:rPr>
          <w:rFonts w:cs="Arial"/>
          <w:lang w:val="ru-RU"/>
        </w:rPr>
        <w:t xml:space="preserve">6.26 </w:t>
      </w:r>
      <w:r w:rsidR="008D2B23" w:rsidRPr="00E47C2E">
        <w:rPr>
          <w:rFonts w:cs="Arial"/>
          <w:lang w:val="ru-RU"/>
        </w:rPr>
        <w:t>Н</w:t>
      </w:r>
      <w:r w:rsidR="008D2B23" w:rsidRPr="00860868">
        <w:rPr>
          <w:rFonts w:cs="Arial"/>
          <w:lang w:val="ru-RU"/>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lastRenderedPageBreak/>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47" w:name="_Toc441651608"/>
      <w:bookmarkStart w:id="248" w:name="_Toc442559919"/>
      <w:r>
        <w:rPr>
          <w:rFonts w:cs="Arial"/>
          <w:lang w:val="sr-Cyrl-RS"/>
        </w:rPr>
        <w:t xml:space="preserve">6.27 </w:t>
      </w:r>
      <w:r w:rsidR="008D2B23" w:rsidRPr="008C7BF9">
        <w:rPr>
          <w:rFonts w:cs="Arial"/>
          <w:lang w:val="ru-RU"/>
        </w:rPr>
        <w:t>Увид у документацију</w:t>
      </w:r>
      <w:bookmarkEnd w:id="247"/>
      <w:bookmarkEnd w:id="248"/>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49" w:name="_Toc441651609"/>
      <w:bookmarkStart w:id="250"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49"/>
      <w:bookmarkEnd w:id="250"/>
    </w:p>
    <w:p w:rsidR="00643389"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BC33A9" w:rsidRPr="00BC33A9">
        <w:rPr>
          <w:rFonts w:cs="Arial"/>
          <w:bCs/>
          <w:lang w:val="sr-Cyrl-RS"/>
        </w:rPr>
        <w:t>Интервентно одржавање и атестирање пумпног апарата</w:t>
      </w:r>
      <w:r>
        <w:rPr>
          <w:rFonts w:cs="Arial"/>
          <w:bCs/>
          <w:lang w:val="sr-Cyrl-CS"/>
        </w:rPr>
        <w:t>,</w:t>
      </w:r>
      <w:r w:rsidRPr="00BF1911">
        <w:rPr>
          <w:rFonts w:cs="Arial"/>
          <w:lang w:val="ru-RU"/>
        </w:rPr>
        <w:t xml:space="preserve"> бр.ЈН </w:t>
      </w:r>
      <w:r w:rsidR="009B7D61" w:rsidRPr="009B7D61">
        <w:rPr>
          <w:rFonts w:cs="Arial"/>
          <w:b/>
          <w:lang w:val="sr-Latn-RS"/>
        </w:rPr>
        <w:t>3000/1413/2017 (1325/2017)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Pr="0038426E">
        <w:rPr>
          <w:rFonts w:cs="Arial"/>
        </w:rPr>
        <w:t>marija</w:t>
      </w:r>
      <w:r w:rsidRPr="00860868">
        <w:rPr>
          <w:rFonts w:cs="Arial"/>
          <w:lang w:val="ru-RU"/>
        </w:rPr>
        <w:t>.</w:t>
      </w:r>
      <w:r w:rsidRPr="0038426E">
        <w:rPr>
          <w:rFonts w:cs="Arial"/>
        </w:rPr>
        <w:t>petkovic</w:t>
      </w:r>
      <w:r w:rsidRPr="00860868">
        <w:rPr>
          <w:rFonts w:cs="Arial"/>
          <w:lang w:val="ru-RU"/>
        </w:rPr>
        <w:t>@</w:t>
      </w:r>
      <w:r w:rsidRPr="0038426E">
        <w:rPr>
          <w:rFonts w:cs="Arial"/>
        </w:rPr>
        <w:t>eps</w:t>
      </w:r>
      <w:r w:rsidRPr="00860868">
        <w:rPr>
          <w:rFonts w:cs="Arial"/>
          <w:lang w:val="ru-RU"/>
        </w:rPr>
        <w:t>.</w:t>
      </w:r>
      <w:r w:rsidRPr="0038426E">
        <w:rPr>
          <w:rFonts w:cs="Arial"/>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r w:rsidR="00C433F1">
        <w:rPr>
          <w:rFonts w:cs="Arial"/>
          <w:lang w:val="ru-RU"/>
        </w:rPr>
        <w:t xml:space="preserve"> </w:t>
      </w: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8B7A63" w:rsidRPr="00C433F1" w:rsidRDefault="0038426E" w:rsidP="00643389">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643389" w:rsidRPr="00860868" w:rsidRDefault="0031435B" w:rsidP="00643389">
      <w:pPr>
        <w:spacing w:before="0"/>
        <w:rPr>
          <w:rFonts w:cs="Arial"/>
          <w:lang w:val="ru-RU"/>
        </w:rPr>
      </w:pPr>
      <w:r w:rsidRPr="00860868">
        <w:rPr>
          <w:rFonts w:cs="Arial"/>
          <w:lang w:val="ru-RU"/>
        </w:rPr>
        <w:t>7) потпис подносиоца.</w:t>
      </w:r>
    </w:p>
    <w:p w:rsidR="00C433F1" w:rsidRPr="005F68CE" w:rsidRDefault="00C433F1" w:rsidP="00C433F1">
      <w:pPr>
        <w:pStyle w:val="KDParagraf"/>
        <w:spacing w:before="0"/>
        <w:rPr>
          <w:rFonts w:cs="Arial"/>
          <w:b/>
          <w:lang w:val="ru-RU" w:bidi="en-US"/>
        </w:rPr>
      </w:pPr>
      <w:r w:rsidRPr="005F68CE">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C433F1" w:rsidRPr="005F68CE" w:rsidRDefault="00C433F1" w:rsidP="00C433F1">
      <w:pPr>
        <w:pStyle w:val="KDParagraf"/>
        <w:spacing w:before="0"/>
        <w:rPr>
          <w:rFonts w:cs="Arial"/>
          <w:lang w:val="ru-RU" w:bidi="en-US"/>
        </w:rPr>
      </w:pPr>
      <w:r w:rsidRPr="005F68CE">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B7A63" w:rsidRPr="00C433F1" w:rsidRDefault="00C433F1" w:rsidP="00C433F1">
      <w:pPr>
        <w:pStyle w:val="KDParagraf"/>
        <w:spacing w:before="0"/>
        <w:rPr>
          <w:rFonts w:cs="Arial"/>
          <w:lang w:val="ru-RU" w:bidi="en-US"/>
        </w:rPr>
      </w:pPr>
      <w:r w:rsidRPr="005F68CE">
        <w:rPr>
          <w:rFonts w:cs="Arial"/>
          <w:lang w:val="ru-RU"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8B7A63"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B7D61" w:rsidRPr="009B7D61">
        <w:rPr>
          <w:rFonts w:cs="Arial"/>
          <w:b/>
          <w:lang w:val="sr-Latn-RS"/>
        </w:rPr>
        <w:t>3000</w:t>
      </w:r>
      <w:r w:rsidR="009B7D61">
        <w:rPr>
          <w:rFonts w:cs="Arial"/>
          <w:b/>
          <w:lang w:val="sr-Cyrl-RS"/>
        </w:rPr>
        <w:t xml:space="preserve"> </w:t>
      </w:r>
      <w:r w:rsidR="009B7D61" w:rsidRPr="009B7D61">
        <w:rPr>
          <w:rFonts w:cs="Arial"/>
          <w:b/>
          <w:lang w:val="sr-Latn-RS"/>
        </w:rPr>
        <w:t>1413</w:t>
      </w:r>
      <w:r w:rsidR="009B7D61">
        <w:rPr>
          <w:rFonts w:cs="Arial"/>
          <w:b/>
          <w:lang w:val="sr-Cyrl-RS"/>
        </w:rPr>
        <w:t xml:space="preserve"> </w:t>
      </w:r>
      <w:r w:rsidR="009B7D61" w:rsidRPr="009B7D61">
        <w:rPr>
          <w:rFonts w:cs="Arial"/>
          <w:b/>
          <w:lang w:val="sr-Latn-RS"/>
        </w:rPr>
        <w:t>2017 (1325</w:t>
      </w:r>
      <w:r w:rsidR="009B7D61">
        <w:rPr>
          <w:rFonts w:cs="Arial"/>
          <w:b/>
          <w:lang w:val="sr-Cyrl-RS"/>
        </w:rPr>
        <w:t xml:space="preserve"> 2</w:t>
      </w:r>
      <w:r w:rsidR="009B7D61" w:rsidRPr="009B7D61">
        <w:rPr>
          <w:rFonts w:cs="Arial"/>
          <w:b/>
          <w:lang w:val="sr-Latn-RS"/>
        </w:rPr>
        <w:t>017)</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9B7D61" w:rsidRPr="009B7D61">
        <w:rPr>
          <w:rFonts w:cs="Arial"/>
          <w:b/>
          <w:lang w:val="sr-Latn-RS"/>
        </w:rPr>
        <w:t>3000/1413/2017 (1325/2017)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8B7A63" w:rsidRPr="00AC5A3F" w:rsidRDefault="0031435B" w:rsidP="00377FE7">
      <w:pPr>
        <w:spacing w:before="0"/>
        <w:rPr>
          <w:rFonts w:cs="Arial"/>
          <w:lang w:val="ru-RU"/>
        </w:rPr>
      </w:pPr>
      <w:r w:rsidRPr="00860868">
        <w:rPr>
          <w:rFonts w:cs="Arial"/>
          <w:lang w:val="ru-RU"/>
        </w:rPr>
        <w:t>О трошковима одлучује Републичка комисија. Одлука Републичке комисије је извршни наслов.</w:t>
      </w:r>
    </w:p>
    <w:p w:rsidR="0031435B" w:rsidRPr="00860868"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C5A3F"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r w:rsidRPr="00860868">
        <w:rPr>
          <w:rFonts w:cs="Arial"/>
          <w:lang w:val="ru-RU"/>
        </w:rPr>
        <w:t>НАЗИВ И АДРЕСА ИНСТИТУЦИЈЕ:</w:t>
      </w:r>
    </w:p>
    <w:p w:rsidR="0031435B" w:rsidRPr="00860868" w:rsidRDefault="0031435B" w:rsidP="00C6787B">
      <w:pPr>
        <w:spacing w:before="0"/>
        <w:rPr>
          <w:rFonts w:cs="Arial"/>
          <w:lang w:val="ru-RU"/>
        </w:rPr>
      </w:pPr>
      <w:r w:rsidRPr="00860868">
        <w:rPr>
          <w:rFonts w:cs="Arial"/>
          <w:lang w:val="ru-RU"/>
        </w:rPr>
        <w:lastRenderedPageBreak/>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BF1911"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1" w:name="_Toc441651610"/>
      <w:bookmarkStart w:id="252" w:name="_Toc442559921"/>
    </w:p>
    <w:p w:rsidR="008D2B23" w:rsidRPr="00860868" w:rsidRDefault="0002058E" w:rsidP="0002058E">
      <w:pPr>
        <w:pStyle w:val="KDPodnaslov2"/>
        <w:spacing w:before="0"/>
        <w:ind w:left="450"/>
        <w:jc w:val="both"/>
        <w:rPr>
          <w:rFonts w:cs="Arial"/>
          <w:lang w:val="ru-RU"/>
        </w:rPr>
      </w:pPr>
      <w:r>
        <w:rPr>
          <w:rFonts w:cs="Arial"/>
          <w:lang w:val="sr-Cyrl-RS"/>
        </w:rPr>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1"/>
      <w:bookmarkEnd w:id="252"/>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B5027C" w:rsidRDefault="00B5027C" w:rsidP="008D2B23">
      <w:pPr>
        <w:spacing w:before="0"/>
        <w:rPr>
          <w:rFonts w:cs="Arial"/>
          <w:lang w:val="ru-RU"/>
        </w:rPr>
      </w:pPr>
      <w:r w:rsidRPr="00B5027C">
        <w:rPr>
          <w:rFonts w:cs="Arial"/>
          <w:lang w:val="ru-RU"/>
        </w:rPr>
        <w:t>Понуђач којем буде додељен уговор, обавезан је да у року од</w:t>
      </w:r>
      <w:r w:rsidRPr="00B5027C">
        <w:rPr>
          <w:rFonts w:cs="Arial"/>
        </w:rPr>
        <w:t> </w:t>
      </w:r>
      <w:r w:rsidRPr="00B5027C">
        <w:rPr>
          <w:rFonts w:cs="Arial"/>
          <w:lang w:val="ru-RU"/>
        </w:rPr>
        <w:t xml:space="preserve"> 10 (десет)</w:t>
      </w:r>
      <w:r w:rsidRPr="00B5027C">
        <w:rPr>
          <w:rFonts w:cs="Arial"/>
        </w:rPr>
        <w:t> </w:t>
      </w:r>
      <w:r w:rsidRPr="00B5027C">
        <w:rPr>
          <w:rFonts w:cs="Arial"/>
          <w:lang w:val="ru-RU"/>
        </w:rPr>
        <w:t xml:space="preserve"> дана</w:t>
      </w:r>
      <w:r w:rsidRPr="00B5027C">
        <w:rPr>
          <w:rFonts w:cs="Arial"/>
        </w:rPr>
        <w:t> </w:t>
      </w:r>
      <w:r w:rsidRPr="00B5027C">
        <w:rPr>
          <w:rFonts w:cs="Arial"/>
          <w:lang w:val="ru-RU"/>
        </w:rPr>
        <w:t xml:space="preserve"> </w:t>
      </w:r>
      <w:r w:rsidRPr="00B5027C">
        <w:rPr>
          <w:rFonts w:cs="Arial"/>
          <w:lang w:val="sr-Cyrl-RS"/>
        </w:rPr>
        <w:t>од пријема уговора од стране наручиоца</w:t>
      </w:r>
      <w:r w:rsidRPr="00B5027C">
        <w:rPr>
          <w:rFonts w:cs="Arial"/>
          <w:lang w:val="ru-RU"/>
        </w:rPr>
        <w:t xml:space="preserve"> достави </w:t>
      </w:r>
      <w:r w:rsidRPr="00B5027C">
        <w:rPr>
          <w:rFonts w:cs="Arial"/>
          <w:lang w:val="sr-Cyrl-RS"/>
        </w:rPr>
        <w:t xml:space="preserve">уз потписан уговор </w:t>
      </w:r>
      <w:r w:rsidRPr="00B5027C">
        <w:rPr>
          <w:rFonts w:cs="Arial"/>
          <w:lang w:val="ru-RU"/>
        </w:rPr>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3" w:name="_Toc441651611"/>
      <w:bookmarkStart w:id="254"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3"/>
      <w:bookmarkEnd w:id="254"/>
    </w:p>
    <w:p w:rsidR="00BC7B51" w:rsidRPr="00BC7B51" w:rsidRDefault="00BC7B51" w:rsidP="00BC7B5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BC7B51" w:rsidRPr="00BC7B51" w:rsidRDefault="00BC7B51" w:rsidP="00BC7B5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BC7B51" w:rsidRPr="00BC7B51" w:rsidRDefault="00BC7B51" w:rsidP="00BC7B5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BC7B51" w:rsidRDefault="006E6F46" w:rsidP="0087022F">
      <w:pPr>
        <w:spacing w:before="0"/>
        <w:rPr>
          <w:rFonts w:cs="Arial"/>
          <w:lang w:val="sr-Latn-RS" w:eastAsia="sr-Latn-CS"/>
        </w:rPr>
      </w:pPr>
    </w:p>
    <w:p w:rsidR="006E6F46" w:rsidRPr="006E4BD9" w:rsidRDefault="006E6F46" w:rsidP="006E6F46">
      <w:pPr>
        <w:rPr>
          <w:rFonts w:cs="Arial"/>
          <w:lang w:val="ru-RU"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BC7B51" w:rsidRDefault="00BD78F4" w:rsidP="006E6F46">
      <w:pPr>
        <w:rPr>
          <w:rFonts w:cs="Arial"/>
          <w:lang w:val="sr-Latn-RS" w:eastAsia="sr-Latn-CS"/>
        </w:rPr>
      </w:pPr>
    </w:p>
    <w:p w:rsidR="00377FE7" w:rsidRPr="00C6787B" w:rsidRDefault="00377FE7" w:rsidP="00C6787B">
      <w:pPr>
        <w:pStyle w:val="KDPodnaslov1"/>
        <w:spacing w:before="0"/>
        <w:rPr>
          <w:rFonts w:cs="Arial"/>
          <w:lang w:val="sr-Cyrl-RS"/>
        </w:rPr>
      </w:pPr>
    </w:p>
    <w:p w:rsidR="00377FE7" w:rsidRPr="006E4BD9" w:rsidRDefault="00377FE7" w:rsidP="00377FE7">
      <w:pPr>
        <w:pStyle w:val="KDPodnaslov1"/>
        <w:spacing w:before="0"/>
        <w:ind w:left="360"/>
        <w:rPr>
          <w:rFonts w:cs="Arial"/>
          <w:lang w:val="ru-RU"/>
        </w:rPr>
      </w:pPr>
    </w:p>
    <w:p w:rsidR="008C3986" w:rsidRPr="006E4BD9" w:rsidRDefault="00EF11BF" w:rsidP="00EF11BF">
      <w:pPr>
        <w:pStyle w:val="KDPodnaslov1"/>
        <w:spacing w:before="0"/>
        <w:ind w:left="360"/>
        <w:jc w:val="center"/>
        <w:rPr>
          <w:rFonts w:cs="Arial"/>
          <w:lang w:val="ru-RU"/>
        </w:rPr>
      </w:pPr>
      <w:r>
        <w:rPr>
          <w:rFonts w:cs="Arial"/>
          <w:lang w:val="sr-Cyrl-RS"/>
        </w:rPr>
        <w:t xml:space="preserve">7 </w:t>
      </w:r>
      <w:r w:rsidR="008C3986" w:rsidRPr="006E4BD9">
        <w:rPr>
          <w:rFonts w:cs="Arial"/>
          <w:lang w:val="ru-RU"/>
        </w:rPr>
        <w:t>ОБРАСЦИ</w:t>
      </w: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C6787B" w:rsidRPr="00C6787B" w:rsidRDefault="00C6787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A44AA6" w:rsidRDefault="00A44AA6"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Pr="003E7ABB" w:rsidRDefault="003E7AB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Default="00B043D1" w:rsidP="00B043D1">
      <w:pPr>
        <w:pStyle w:val="KDPodnaslov1"/>
        <w:spacing w:before="0"/>
        <w:jc w:val="center"/>
        <w:rPr>
          <w:rFonts w:cs="Arial"/>
          <w:lang w:val="sr-Cyrl-RS"/>
        </w:rPr>
      </w:pPr>
    </w:p>
    <w:p w:rsidR="00C6787B" w:rsidRDefault="00C6787B" w:rsidP="00A76706">
      <w:pPr>
        <w:pStyle w:val="KDObrazac"/>
        <w:spacing w:before="0"/>
        <w:jc w:val="both"/>
        <w:rPr>
          <w:lang w:val="sr-Cyrl-RS"/>
        </w:rPr>
      </w:pPr>
      <w:bookmarkStart w:id="255" w:name="_Toc442559924"/>
    </w:p>
    <w:p w:rsidR="00AC5A3F" w:rsidRDefault="00AC5A3F" w:rsidP="00A76706">
      <w:pPr>
        <w:pStyle w:val="KDObrazac"/>
        <w:spacing w:before="0"/>
        <w:jc w:val="both"/>
        <w:rPr>
          <w:lang w:val="sr-Cyrl-RS"/>
        </w:rPr>
      </w:pPr>
    </w:p>
    <w:p w:rsidR="00B043D1" w:rsidRPr="00871F84" w:rsidRDefault="00B043D1" w:rsidP="00871F84">
      <w:pPr>
        <w:pStyle w:val="KDObrazac"/>
        <w:spacing w:before="0"/>
        <w:rPr>
          <w:rStyle w:val="BookTitle"/>
          <w:b/>
          <w:bCs w:val="0"/>
          <w:smallCaps w:val="0"/>
          <w:noProof/>
          <w:spacing w:val="0"/>
          <w:lang w:val="sr-Cyrl-RS"/>
        </w:rPr>
      </w:pPr>
      <w:r w:rsidRPr="006E4BD9">
        <w:rPr>
          <w:lang w:val="ru-RU"/>
        </w:rPr>
        <w:lastRenderedPageBreak/>
        <w:t xml:space="preserve">ОБРАЗАЦ </w:t>
      </w:r>
      <w:r w:rsidR="002D2216">
        <w:rPr>
          <w:lang w:val="sr-Cyrl-RS"/>
        </w:rPr>
        <w:t>1</w:t>
      </w:r>
      <w:r w:rsidRPr="006E4BD9">
        <w:rPr>
          <w:noProof/>
          <w:lang w:val="ru-RU"/>
        </w:rPr>
        <w:t>.</w:t>
      </w:r>
      <w:bookmarkEnd w:id="255"/>
    </w:p>
    <w:p w:rsidR="002D2216" w:rsidRPr="002D2216" w:rsidRDefault="002D2216" w:rsidP="002D2216">
      <w:pPr>
        <w:spacing w:before="0"/>
        <w:jc w:val="center"/>
        <w:rPr>
          <w:rFonts w:cs="Arial"/>
          <w:b/>
          <w:bCs/>
          <w:smallCaps/>
          <w:spacing w:val="5"/>
          <w:lang w:val="sr-Cyrl-RS"/>
        </w:rPr>
      </w:pPr>
      <w:r w:rsidRPr="006E4BD9">
        <w:rPr>
          <w:rFonts w:cs="Arial"/>
          <w:b/>
          <w:bCs/>
          <w:smallCaps/>
          <w:spacing w:val="5"/>
          <w:lang w:val="ru-RU"/>
        </w:rPr>
        <w:t>ОБРАЗАЦ ПОНУДЕ</w:t>
      </w: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BC33A9" w:rsidRPr="00BC33A9">
        <w:rPr>
          <w:rFonts w:cs="Arial"/>
          <w:bCs/>
          <w:lang w:val="sr-Cyrl-RS"/>
        </w:rPr>
        <w:t>Интервентно одржавање и атестирање пумпног апарата</w:t>
      </w:r>
      <w:r w:rsidRPr="002D2216">
        <w:rPr>
          <w:rFonts w:eastAsia="TimesNewRomanPS-BoldMT" w:cs="Arial"/>
          <w:bCs/>
          <w:color w:val="000000" w:themeColor="text1"/>
          <w:lang w:val="sr-Cyrl-RS"/>
        </w:rPr>
        <w:t xml:space="preserve">, </w:t>
      </w:r>
      <w:r w:rsidRPr="00860868">
        <w:rPr>
          <w:rFonts w:eastAsia="TimesNewRomanPS-BoldMT" w:cs="Arial"/>
          <w:bCs/>
          <w:color w:val="000000" w:themeColor="text1"/>
          <w:lang w:val="sr-Cyrl-RS"/>
        </w:rPr>
        <w:t xml:space="preserve">ЈН бр. </w:t>
      </w:r>
      <w:r w:rsidR="009B7D61" w:rsidRPr="009B7D61">
        <w:rPr>
          <w:rFonts w:cs="Arial"/>
          <w:b/>
          <w:lang w:val="sr-Latn-RS"/>
        </w:rPr>
        <w:t>3000/1413/2017 (1325/2017)</w:t>
      </w:r>
      <w:r w:rsidR="00375810">
        <w:rPr>
          <w:rFonts w:cs="Arial"/>
          <w:b/>
          <w:lang w:val="sr-Cyrl-RS"/>
        </w:rPr>
        <w:t>.</w:t>
      </w:r>
    </w:p>
    <w:p w:rsidR="002D2216" w:rsidRPr="002D2216" w:rsidRDefault="002D2216"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proofErr w:type="gramStart"/>
      <w:r w:rsidRPr="002D2216">
        <w:rPr>
          <w:rFonts w:cs="Arial"/>
          <w:b/>
          <w:bCs/>
          <w:iCs/>
        </w:rPr>
        <w:t>1)ОПШТИ</w:t>
      </w:r>
      <w:proofErr w:type="gramEnd"/>
      <w:r w:rsidRPr="002D221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A97FAE"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A97FAE"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A97FAE"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860868"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A97FAE"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A97FAE"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A97FAE"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A97FAE"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2F416E" w:rsidRDefault="002F416E"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A76D5B" w:rsidRDefault="00A76D5B" w:rsidP="00A77000">
      <w:pPr>
        <w:spacing w:before="0"/>
        <w:rPr>
          <w:rFonts w:cs="Arial"/>
          <w:b/>
          <w:bCs/>
          <w:iCs/>
          <w:u w:val="single"/>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A97FAE"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A97FAE" w:rsidTr="00ED1BE7">
        <w:trPr>
          <w:trHeight w:val="440"/>
        </w:trPr>
        <w:tc>
          <w:tcPr>
            <w:tcW w:w="5295" w:type="dxa"/>
            <w:vAlign w:val="center"/>
          </w:tcPr>
          <w:p w:rsidR="000E75A0" w:rsidRPr="00E47C2E" w:rsidRDefault="00BC33A9" w:rsidP="00A76706">
            <w:pPr>
              <w:spacing w:before="0"/>
              <w:rPr>
                <w:rFonts w:cs="Arial"/>
                <w:b/>
                <w:lang w:val="sr-Cyrl-CS"/>
              </w:rPr>
            </w:pPr>
            <w:r w:rsidRPr="00BC33A9">
              <w:rPr>
                <w:rFonts w:cs="Arial"/>
                <w:bCs/>
                <w:lang w:val="sr-Cyrl-RS"/>
              </w:rPr>
              <w:t>Интервентно одржавање и атестирање пумпног апарата</w:t>
            </w:r>
            <w:r w:rsidR="006C1DCA" w:rsidRPr="006C1DCA">
              <w:rPr>
                <w:rFonts w:cs="Arial"/>
                <w:bCs/>
                <w:lang w:val="ru-RU"/>
              </w:rPr>
              <w:t xml:space="preserve"> </w:t>
            </w:r>
            <w:r w:rsidR="00A76706" w:rsidRPr="00860868">
              <w:rPr>
                <w:rFonts w:eastAsia="TimesNewRomanPS-BoldMT" w:cs="Arial"/>
                <w:bCs/>
                <w:color w:val="000000" w:themeColor="text1"/>
                <w:lang w:val="ru-RU"/>
              </w:rPr>
              <w:t xml:space="preserve">ЈН бр. </w:t>
            </w:r>
            <w:r w:rsidR="009B7D61" w:rsidRPr="009B7D61">
              <w:rPr>
                <w:rFonts w:cs="Arial"/>
                <w:b/>
                <w:lang w:val="sr-Latn-RS"/>
              </w:rPr>
              <w:t>3000/1413/2017 (1325/2017)</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A97FAE"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ДА/НЕ (заокружити)</w:t>
            </w:r>
          </w:p>
        </w:tc>
      </w:tr>
      <w:tr w:rsidR="00A76706" w:rsidRPr="00A97FAE" w:rsidTr="006944D5">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A76706" w:rsidRPr="009F48FC" w:rsidRDefault="00B17A31" w:rsidP="00D21A88">
            <w:pPr>
              <w:spacing w:before="0"/>
              <w:rPr>
                <w:rFonts w:cs="Arial"/>
                <w:lang w:val="sr-Cyrl-RS"/>
              </w:rPr>
            </w:pPr>
            <w:r w:rsidRPr="00B17A31">
              <w:rPr>
                <w:rFonts w:eastAsia="Calibri" w:cs="Arial"/>
                <w:lang w:val="sr-Cyrl-RS"/>
              </w:rPr>
              <w:t>сукцесивно по динамици наручиоца у року од 1</w:t>
            </w:r>
            <w:r w:rsidR="00D21A88">
              <w:rPr>
                <w:rFonts w:eastAsia="Calibri" w:cs="Arial"/>
                <w:lang w:val="sr-Cyrl-RS"/>
              </w:rPr>
              <w:t>4</w:t>
            </w:r>
            <w:r w:rsidRPr="00B17A31">
              <w:rPr>
                <w:rFonts w:eastAsia="Calibri" w:cs="Arial"/>
                <w:lang w:val="sr-Cyrl-RS"/>
              </w:rPr>
              <w:t xml:space="preserve"> месеци од дана</w:t>
            </w:r>
            <w:r w:rsidRPr="00B17A31">
              <w:rPr>
                <w:rFonts w:eastAsia="Calibri" w:cs="Arial"/>
                <w:lang w:val="ru-RU"/>
              </w:rPr>
              <w:t xml:space="preserve"> ступања Уговора на снагу</w:t>
            </w:r>
          </w:p>
        </w:tc>
        <w:tc>
          <w:tcPr>
            <w:tcW w:w="4003" w:type="dxa"/>
            <w:vAlign w:val="center"/>
          </w:tcPr>
          <w:p w:rsidR="00B17A31" w:rsidRPr="00B17A31" w:rsidRDefault="00B17A31" w:rsidP="00B17A31">
            <w:pPr>
              <w:spacing w:before="0"/>
              <w:jc w:val="center"/>
              <w:rPr>
                <w:rFonts w:eastAsia="Calibri" w:cs="Arial"/>
                <w:bCs/>
                <w:iCs/>
                <w:lang w:val="sr-Cyrl-CS"/>
              </w:rPr>
            </w:pPr>
            <w:r w:rsidRPr="00B17A31">
              <w:rPr>
                <w:rFonts w:eastAsia="Calibri" w:cs="Arial"/>
                <w:bCs/>
                <w:iCs/>
                <w:lang w:val="sr-Cyrl-CS"/>
              </w:rPr>
              <w:t>Сагласан за захтевом наручиоца</w:t>
            </w:r>
          </w:p>
          <w:p w:rsidR="00A76706" w:rsidRPr="00860868" w:rsidRDefault="00B17A31" w:rsidP="00B17A31">
            <w:pPr>
              <w:spacing w:before="0"/>
              <w:jc w:val="center"/>
              <w:rPr>
                <w:rFonts w:cs="Arial"/>
                <w:bCs/>
                <w:iCs/>
                <w:color w:val="00B0F0"/>
                <w:lang w:val="ru-RU"/>
              </w:rPr>
            </w:pPr>
            <w:r w:rsidRPr="00B17A31">
              <w:rPr>
                <w:rFonts w:eastAsia="Calibri" w:cs="Arial"/>
                <w:bCs/>
                <w:iCs/>
                <w:lang w:val="sr-Cyrl-CS"/>
              </w:rPr>
              <w:t>ДА/НЕ (заокружити)</w:t>
            </w:r>
          </w:p>
        </w:tc>
      </w:tr>
      <w:tr w:rsidR="00550230" w:rsidRPr="00A97FAE"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D141B4" w:rsidRDefault="00D141B4" w:rsidP="00D141B4">
            <w:pPr>
              <w:spacing w:before="0"/>
              <w:jc w:val="center"/>
              <w:rPr>
                <w:rFonts w:cs="Arial"/>
                <w:bCs/>
                <w:iCs/>
                <w:lang w:val="sr-Cyrl-RS"/>
              </w:rPr>
            </w:pPr>
            <w:r>
              <w:rPr>
                <w:rFonts w:cs="Arial"/>
                <w:bCs/>
                <w:iCs/>
                <w:lang w:val="sr-Cyrl-RS"/>
              </w:rPr>
              <w:t>-</w:t>
            </w:r>
            <w:r w:rsidRPr="00D141B4">
              <w:rPr>
                <w:rFonts w:cs="Arial"/>
                <w:bCs/>
                <w:iCs/>
                <w:lang w:val="sr-Cyrl-RS"/>
              </w:rPr>
              <w:t xml:space="preserve"> за извршене услуге  не може бити краћи од </w:t>
            </w:r>
            <w:r w:rsidRPr="00D141B4">
              <w:rPr>
                <w:rFonts w:cs="Arial"/>
                <w:bCs/>
                <w:iCs/>
                <w:lang w:val="sr-Cyrl-CS"/>
              </w:rPr>
              <w:t>12 месеци</w:t>
            </w:r>
            <w:r w:rsidRPr="00D141B4">
              <w:rPr>
                <w:rFonts w:cs="Arial"/>
                <w:bCs/>
                <w:iCs/>
                <w:lang w:val="ru-RU"/>
              </w:rPr>
              <w:t xml:space="preserve"> од дана извршења услуге</w:t>
            </w:r>
            <w:r w:rsidRPr="00D141B4">
              <w:rPr>
                <w:rFonts w:cs="Arial"/>
                <w:bCs/>
                <w:iCs/>
                <w:lang w:val="sr-Cyrl-RS"/>
              </w:rPr>
              <w:t xml:space="preserve"> </w:t>
            </w:r>
          </w:p>
          <w:p w:rsidR="00550230" w:rsidRPr="00550230" w:rsidRDefault="00D141B4" w:rsidP="00D141B4">
            <w:pPr>
              <w:spacing w:before="0"/>
              <w:jc w:val="center"/>
              <w:rPr>
                <w:rFonts w:cs="Arial"/>
                <w:b/>
                <w:bCs/>
                <w:iCs/>
                <w:lang w:val="sr-Cyrl-CS"/>
              </w:rPr>
            </w:pPr>
            <w:r>
              <w:rPr>
                <w:rFonts w:cs="Arial"/>
                <w:bCs/>
                <w:iCs/>
                <w:lang w:val="sr-Cyrl-RS"/>
              </w:rPr>
              <w:t xml:space="preserve">- </w:t>
            </w:r>
            <w:r w:rsidRPr="00D141B4">
              <w:rPr>
                <w:rFonts w:cs="Arial"/>
                <w:bCs/>
                <w:iCs/>
                <w:lang w:val="sr-Cyrl-RS"/>
              </w:rPr>
              <w:t xml:space="preserve">за уграђен део  не може бити краћи од </w:t>
            </w:r>
            <w:r w:rsidRPr="00D141B4">
              <w:rPr>
                <w:rFonts w:cs="Arial"/>
                <w:bCs/>
                <w:iCs/>
                <w:lang w:val="sr-Cyrl-CS"/>
              </w:rPr>
              <w:t>24 месеца</w:t>
            </w:r>
            <w:r w:rsidRPr="00D141B4">
              <w:rPr>
                <w:rFonts w:cs="Arial"/>
                <w:bCs/>
                <w:iCs/>
                <w:lang w:val="ru-RU"/>
              </w:rPr>
              <w:t xml:space="preserve"> од дана уградње</w:t>
            </w:r>
          </w:p>
        </w:tc>
        <w:tc>
          <w:tcPr>
            <w:tcW w:w="4003" w:type="dxa"/>
            <w:vAlign w:val="center"/>
          </w:tcPr>
          <w:p w:rsidR="00D141B4" w:rsidRPr="00D141B4" w:rsidRDefault="00D141B4" w:rsidP="00D141B4">
            <w:pPr>
              <w:spacing w:before="0"/>
              <w:jc w:val="center"/>
              <w:rPr>
                <w:rFonts w:cs="Arial"/>
                <w:bCs/>
                <w:iCs/>
                <w:lang w:val="sr-Cyrl-RS"/>
              </w:rPr>
            </w:pPr>
            <w:r w:rsidRPr="00D141B4">
              <w:rPr>
                <w:rFonts w:cs="Arial"/>
                <w:bCs/>
                <w:iCs/>
                <w:lang w:val="sr-Cyrl-RS"/>
              </w:rPr>
              <w:t xml:space="preserve">- за извршене услуге  </w:t>
            </w:r>
            <w:r>
              <w:rPr>
                <w:rFonts w:cs="Arial"/>
                <w:bCs/>
                <w:iCs/>
                <w:lang w:val="sr-Cyrl-RS"/>
              </w:rPr>
              <w:t>____</w:t>
            </w:r>
            <w:r w:rsidRPr="00D141B4">
              <w:rPr>
                <w:rFonts w:cs="Arial"/>
                <w:bCs/>
                <w:iCs/>
                <w:lang w:val="sr-Cyrl-CS"/>
              </w:rPr>
              <w:t xml:space="preserve"> месеци</w:t>
            </w:r>
            <w:r w:rsidRPr="00D141B4">
              <w:rPr>
                <w:rFonts w:cs="Arial"/>
                <w:bCs/>
                <w:iCs/>
                <w:lang w:val="ru-RU"/>
              </w:rPr>
              <w:t xml:space="preserve"> од дана извршења услуге</w:t>
            </w:r>
            <w:r w:rsidRPr="00D141B4">
              <w:rPr>
                <w:rFonts w:cs="Arial"/>
                <w:bCs/>
                <w:iCs/>
                <w:lang w:val="sr-Cyrl-RS"/>
              </w:rPr>
              <w:t xml:space="preserve"> </w:t>
            </w:r>
          </w:p>
          <w:p w:rsidR="00550230" w:rsidRPr="00E07C61" w:rsidRDefault="00D141B4" w:rsidP="00D141B4">
            <w:pPr>
              <w:spacing w:before="0"/>
              <w:jc w:val="center"/>
              <w:rPr>
                <w:rFonts w:cs="Arial"/>
                <w:b/>
                <w:bCs/>
                <w:iCs/>
                <w:lang w:val="sr-Cyrl-CS"/>
              </w:rPr>
            </w:pPr>
            <w:r w:rsidRPr="00D141B4">
              <w:rPr>
                <w:rFonts w:cs="Arial"/>
                <w:bCs/>
                <w:iCs/>
                <w:lang w:val="sr-Cyrl-RS"/>
              </w:rPr>
              <w:t xml:space="preserve">- за уграђен део  </w:t>
            </w:r>
            <w:r>
              <w:rPr>
                <w:rFonts w:cs="Arial"/>
                <w:bCs/>
                <w:iCs/>
                <w:lang w:val="sr-Cyrl-RS"/>
              </w:rPr>
              <w:t>___</w:t>
            </w:r>
            <w:r w:rsidRPr="00D141B4">
              <w:rPr>
                <w:rFonts w:cs="Arial"/>
                <w:bCs/>
                <w:iCs/>
                <w:lang w:val="sr-Cyrl-CS"/>
              </w:rPr>
              <w:t xml:space="preserve"> месеца</w:t>
            </w:r>
            <w:r w:rsidRPr="00D141B4">
              <w:rPr>
                <w:rFonts w:cs="Arial"/>
                <w:bCs/>
                <w:iCs/>
                <w:lang w:val="ru-RU"/>
              </w:rPr>
              <w:t xml:space="preserve"> од дана уградње</w:t>
            </w:r>
          </w:p>
        </w:tc>
      </w:tr>
      <w:tr w:rsidR="00A76706" w:rsidRPr="00A97FAE"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D21A88" w:rsidRPr="00D21A88" w:rsidRDefault="00D21A88" w:rsidP="00D21A88">
            <w:pPr>
              <w:spacing w:before="0"/>
              <w:jc w:val="center"/>
              <w:rPr>
                <w:rFonts w:cs="Arial"/>
                <w:lang w:val="sr-Cyrl-CS" w:eastAsia="zh-CN"/>
              </w:rPr>
            </w:pPr>
            <w:r w:rsidRPr="00D21A88">
              <w:rPr>
                <w:rFonts w:cs="Arial"/>
                <w:lang w:val="sr-Cyrl-CS" w:eastAsia="zh-CN"/>
              </w:rPr>
              <w:t>Огранак ТЕНТ Обреновац - ЦДУ, понуда се даје на паритету ф-ко Огранак ТЕНТ, Богољуба Урошевића Црног бр.44., 11500 Обреновац.</w:t>
            </w:r>
          </w:p>
          <w:p w:rsidR="00A76706" w:rsidRPr="00A77000" w:rsidRDefault="00D21A88" w:rsidP="00D21A88">
            <w:pPr>
              <w:spacing w:before="0"/>
              <w:jc w:val="center"/>
              <w:rPr>
                <w:rFonts w:cs="Arial"/>
                <w:lang w:val="sr-Cyrl-RS" w:eastAsia="zh-CN"/>
              </w:rPr>
            </w:pPr>
            <w:r w:rsidRPr="00D21A88">
              <w:rPr>
                <w:rFonts w:cs="Arial"/>
                <w:lang w:val="sr-Cyrl-CS" w:eastAsia="zh-CN"/>
              </w:rPr>
              <w:t>Сви трошкови транспорта падају на терет пружаоца услуге</w:t>
            </w:r>
            <w:r w:rsidRPr="00D21A88">
              <w:rPr>
                <w:rFonts w:cs="Arial"/>
                <w:lang w:val="sr-Cyrl-RS" w:eastAsia="zh-CN"/>
              </w:rPr>
              <w:t>.</w:t>
            </w:r>
          </w:p>
        </w:tc>
        <w:tc>
          <w:tcPr>
            <w:tcW w:w="4003" w:type="dxa"/>
            <w:vAlign w:val="center"/>
          </w:tcPr>
          <w:p w:rsidR="00032A8A" w:rsidRPr="00E07C61" w:rsidRDefault="00032A8A" w:rsidP="00032A8A">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032A8A" w:rsidP="00032A8A">
            <w:pPr>
              <w:spacing w:before="0"/>
              <w:jc w:val="center"/>
              <w:rPr>
                <w:rFonts w:cs="Arial"/>
                <w:b/>
                <w:bCs/>
                <w:iCs/>
                <w:lang w:val="sr-Cyrl-CS"/>
              </w:rPr>
            </w:pPr>
            <w:r w:rsidRPr="00E07C61">
              <w:rPr>
                <w:rFonts w:cs="Arial"/>
                <w:bCs/>
                <w:iCs/>
                <w:lang w:val="sr-Cyrl-CS"/>
              </w:rPr>
              <w:t>ДА/НЕ (заокружити)</w:t>
            </w:r>
          </w:p>
        </w:tc>
      </w:tr>
      <w:tr w:rsidR="00A76706" w:rsidRPr="00A97FAE"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E7F23">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w:t>
            </w:r>
            <w:r w:rsidR="006E7F23">
              <w:rPr>
                <w:rFonts w:cs="Arial"/>
                <w:bCs/>
                <w:iCs/>
                <w:lang w:val="sr-Cyrl-CS"/>
              </w:rPr>
              <w:t>60</w:t>
            </w:r>
            <w:r w:rsidRPr="00E07C61">
              <w:rPr>
                <w:rFonts w:cs="Arial"/>
                <w:bCs/>
                <w:iCs/>
                <w:lang w:val="sr-Cyrl-CS"/>
              </w:rPr>
              <w:t xml:space="preserve">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A97FAE"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00A44AA6" w:rsidRPr="00860868">
        <w:rPr>
          <w:rFonts w:eastAsia="TimesNewRomanPSMT" w:cs="Arial"/>
          <w:bCs/>
          <w:lang w:val="ru-RU"/>
        </w:rPr>
        <w:t xml:space="preserve">                                   </w:t>
      </w:r>
      <w:r w:rsidRPr="00860868">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A84088" w:rsidRPr="00A77000" w:rsidRDefault="00BA2C2D" w:rsidP="00A77000">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DC4732" w:rsidRDefault="00DC4732" w:rsidP="001E765D">
      <w:pPr>
        <w:pStyle w:val="KDObrazac"/>
        <w:spacing w:before="0"/>
        <w:rPr>
          <w:lang w:val="ru-RU"/>
        </w:rPr>
      </w:pPr>
    </w:p>
    <w:p w:rsidR="00DC4732" w:rsidRDefault="00DC4732" w:rsidP="001E765D">
      <w:pPr>
        <w:pStyle w:val="KDObrazac"/>
        <w:spacing w:before="0"/>
        <w:rPr>
          <w:lang w:val="ru-RU"/>
        </w:rPr>
      </w:pPr>
    </w:p>
    <w:p w:rsidR="00DC4732" w:rsidRDefault="00DC4732" w:rsidP="001E765D">
      <w:pPr>
        <w:pStyle w:val="KDObrazac"/>
        <w:spacing w:before="0"/>
        <w:rPr>
          <w:lang w:val="ru-RU"/>
        </w:rPr>
      </w:pPr>
    </w:p>
    <w:p w:rsidR="00DC4732" w:rsidRDefault="00DC4732" w:rsidP="001E765D">
      <w:pPr>
        <w:pStyle w:val="KDObrazac"/>
        <w:spacing w:before="0"/>
        <w:rPr>
          <w:lang w:val="ru-RU"/>
        </w:rPr>
      </w:pPr>
    </w:p>
    <w:p w:rsidR="001E765D" w:rsidRPr="00D26DFE" w:rsidRDefault="001E765D" w:rsidP="001E765D">
      <w:pPr>
        <w:pStyle w:val="KDObrazac"/>
        <w:spacing w:before="0"/>
        <w:rPr>
          <w:lang w:val="sr-Cyrl-RS"/>
        </w:rPr>
      </w:pPr>
      <w:r w:rsidRPr="001E765D">
        <w:rPr>
          <w:lang w:val="ru-RU"/>
        </w:rPr>
        <w:t>ОБРАЗАЦ</w:t>
      </w:r>
      <w:r>
        <w:rPr>
          <w:lang w:val="sr-Cyrl-RS"/>
        </w:rPr>
        <w:t xml:space="preserve"> 2.</w:t>
      </w:r>
    </w:p>
    <w:p w:rsidR="00710547" w:rsidRPr="00DC4732" w:rsidRDefault="001E765D" w:rsidP="00DC4732">
      <w:pPr>
        <w:spacing w:before="0"/>
        <w:jc w:val="center"/>
        <w:rPr>
          <w:rFonts w:cs="Arial"/>
          <w:b/>
          <w:lang w:val="ru-RU"/>
        </w:rPr>
      </w:pPr>
      <w:r w:rsidRPr="001E765D">
        <w:rPr>
          <w:rFonts w:cs="Arial"/>
          <w:b/>
          <w:lang w:val="ru-RU"/>
        </w:rPr>
        <w:t>ОБРАЗАЦ СТРУКУТРЕ ЦЕНЕ</w:t>
      </w:r>
    </w:p>
    <w:p w:rsidR="001E765D" w:rsidRDefault="001E765D" w:rsidP="001E765D">
      <w:pPr>
        <w:spacing w:before="0"/>
        <w:rPr>
          <w:rFonts w:cs="Arial"/>
          <w:lang w:val="ru-RU"/>
        </w:rPr>
      </w:pPr>
      <w:r w:rsidRPr="001E765D">
        <w:rPr>
          <w:rFonts w:cs="Arial"/>
          <w:lang w:val="ru-RU"/>
        </w:rPr>
        <w:t>Табела 1.</w:t>
      </w:r>
    </w:p>
    <w:tbl>
      <w:tblPr>
        <w:tblStyle w:val="TableGrid10"/>
        <w:tblW w:w="9747" w:type="dxa"/>
        <w:tblLayout w:type="fixed"/>
        <w:tblLook w:val="04A0" w:firstRow="1" w:lastRow="0" w:firstColumn="1" w:lastColumn="0" w:noHBand="0" w:noVBand="1"/>
      </w:tblPr>
      <w:tblGrid>
        <w:gridCol w:w="675"/>
        <w:gridCol w:w="1701"/>
        <w:gridCol w:w="791"/>
        <w:gridCol w:w="1390"/>
        <w:gridCol w:w="1390"/>
        <w:gridCol w:w="1816"/>
        <w:gridCol w:w="1984"/>
      </w:tblGrid>
      <w:tr w:rsidR="00DC4732" w:rsidRPr="00DC4732" w:rsidTr="003B27E2">
        <w:tc>
          <w:tcPr>
            <w:tcW w:w="675" w:type="dxa"/>
            <w:vAlign w:val="center"/>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Р.</w:t>
            </w:r>
            <w:r w:rsidRPr="00DC4732">
              <w:rPr>
                <w:rFonts w:ascii="Arial" w:hAnsi="Arial" w:cs="Arial"/>
                <w:b/>
              </w:rPr>
              <w:t xml:space="preserve"> </w:t>
            </w:r>
            <w:r w:rsidRPr="00DC4732">
              <w:rPr>
                <w:rFonts w:ascii="Arial" w:hAnsi="Arial" w:cs="Arial"/>
                <w:b/>
                <w:lang w:val="sr-Cyrl-RS"/>
              </w:rPr>
              <w:t>бр.</w:t>
            </w:r>
          </w:p>
        </w:tc>
        <w:tc>
          <w:tcPr>
            <w:tcW w:w="1701"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Предмет набавке</w:t>
            </w:r>
          </w:p>
        </w:tc>
        <w:tc>
          <w:tcPr>
            <w:tcW w:w="791"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Јед. мере</w:t>
            </w:r>
          </w:p>
        </w:tc>
        <w:tc>
          <w:tcPr>
            <w:tcW w:w="1390"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Количина 2017</w:t>
            </w:r>
          </w:p>
        </w:tc>
        <w:tc>
          <w:tcPr>
            <w:tcW w:w="1390" w:type="dxa"/>
          </w:tcPr>
          <w:p w:rsidR="00DC4732" w:rsidRPr="00DC4732" w:rsidRDefault="00DC4732" w:rsidP="00DC4732">
            <w:pPr>
              <w:spacing w:before="0"/>
              <w:jc w:val="left"/>
              <w:rPr>
                <w:rFonts w:ascii="Arial" w:hAnsi="Arial" w:cs="Arial"/>
                <w:b/>
              </w:rPr>
            </w:pPr>
            <w:r w:rsidRPr="00DC4732">
              <w:rPr>
                <w:rFonts w:ascii="Arial" w:hAnsi="Arial" w:cs="Arial"/>
                <w:b/>
                <w:lang w:val="sr-Cyrl-RS"/>
              </w:rPr>
              <w:t>Количина 2018</w:t>
            </w:r>
          </w:p>
        </w:tc>
        <w:tc>
          <w:tcPr>
            <w:tcW w:w="1816"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Цена/ЈМ</w:t>
            </w:r>
          </w:p>
        </w:tc>
        <w:tc>
          <w:tcPr>
            <w:tcW w:w="1984"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Износ</w:t>
            </w:r>
          </w:p>
          <w:p w:rsidR="00DC4732" w:rsidRPr="00DC4732" w:rsidRDefault="00DC4732" w:rsidP="00DC4732">
            <w:pPr>
              <w:spacing w:before="0"/>
              <w:jc w:val="left"/>
              <w:rPr>
                <w:rFonts w:ascii="Arial" w:hAnsi="Arial" w:cs="Arial"/>
                <w:b/>
              </w:rPr>
            </w:pPr>
            <w:r w:rsidRPr="00DC4732">
              <w:rPr>
                <w:rFonts w:ascii="Arial" w:hAnsi="Arial" w:cs="Arial"/>
                <w:b/>
                <w:lang w:val="sr-Cyrl-RS"/>
              </w:rPr>
              <w:t>(4+5)*</w:t>
            </w:r>
            <w:r w:rsidRPr="00DC4732">
              <w:rPr>
                <w:rFonts w:ascii="Arial" w:hAnsi="Arial" w:cs="Arial"/>
                <w:b/>
              </w:rPr>
              <w:t>6</w:t>
            </w:r>
          </w:p>
        </w:tc>
      </w:tr>
      <w:tr w:rsidR="00DC4732" w:rsidRPr="00DC4732" w:rsidTr="003B27E2">
        <w:tc>
          <w:tcPr>
            <w:tcW w:w="675" w:type="dxa"/>
            <w:vAlign w:val="center"/>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(1)</w:t>
            </w:r>
          </w:p>
        </w:tc>
        <w:tc>
          <w:tcPr>
            <w:tcW w:w="1701"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(2)</w:t>
            </w:r>
          </w:p>
        </w:tc>
        <w:tc>
          <w:tcPr>
            <w:tcW w:w="791"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(3)</w:t>
            </w:r>
          </w:p>
        </w:tc>
        <w:tc>
          <w:tcPr>
            <w:tcW w:w="1390"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(4)</w:t>
            </w:r>
          </w:p>
        </w:tc>
        <w:tc>
          <w:tcPr>
            <w:tcW w:w="1390"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(5)</w:t>
            </w:r>
          </w:p>
        </w:tc>
        <w:tc>
          <w:tcPr>
            <w:tcW w:w="1816"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w:t>
            </w:r>
            <w:r w:rsidRPr="00DC4732">
              <w:rPr>
                <w:rFonts w:ascii="Arial" w:hAnsi="Arial" w:cs="Arial"/>
                <w:b/>
              </w:rPr>
              <w:t>6</w:t>
            </w:r>
            <w:r w:rsidRPr="00DC4732">
              <w:rPr>
                <w:rFonts w:ascii="Arial" w:hAnsi="Arial" w:cs="Arial"/>
                <w:b/>
                <w:lang w:val="sr-Cyrl-RS"/>
              </w:rPr>
              <w:t>)</w:t>
            </w:r>
          </w:p>
        </w:tc>
        <w:tc>
          <w:tcPr>
            <w:tcW w:w="1984"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w:t>
            </w:r>
            <w:r w:rsidRPr="00DC4732">
              <w:rPr>
                <w:rFonts w:ascii="Arial" w:hAnsi="Arial" w:cs="Arial"/>
                <w:b/>
              </w:rPr>
              <w:t>7</w:t>
            </w:r>
            <w:r w:rsidRPr="00DC4732">
              <w:rPr>
                <w:rFonts w:ascii="Arial" w:hAnsi="Arial" w:cs="Arial"/>
                <w:b/>
                <w:lang w:val="sr-Cyrl-RS"/>
              </w:rPr>
              <w:t>)</w:t>
            </w:r>
          </w:p>
        </w:tc>
      </w:tr>
      <w:tr w:rsidR="00DC4732" w:rsidRPr="00DC4732" w:rsidTr="003B27E2">
        <w:tc>
          <w:tcPr>
            <w:tcW w:w="675" w:type="dxa"/>
            <w:vAlign w:val="center"/>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1</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Сервисирање опреме</w:t>
            </w:r>
          </w:p>
        </w:tc>
        <w:tc>
          <w:tcPr>
            <w:tcW w:w="79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НЧ</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100</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100</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2</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Сервисирање електронске опреме</w:t>
            </w:r>
          </w:p>
        </w:tc>
        <w:tc>
          <w:tcPr>
            <w:tcW w:w="79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НЧ</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100</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100</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lang w:val="sr-Cyrl-RS"/>
              </w:rPr>
            </w:pPr>
            <w:r w:rsidRPr="00DC4732">
              <w:rPr>
                <w:rFonts w:ascii="Arial" w:hAnsi="Arial" w:cs="Arial"/>
                <w:lang w:val="sr-Cyrl-RS"/>
              </w:rPr>
              <w:t>3</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Редован годишњи преглед апарата</w:t>
            </w:r>
          </w:p>
        </w:tc>
        <w:tc>
          <w:tcPr>
            <w:tcW w:w="79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ком</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2</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2</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lang w:val="sr-Cyrl-RS"/>
              </w:rPr>
            </w:pPr>
            <w:r w:rsidRPr="00DC4732">
              <w:rPr>
                <w:rFonts w:ascii="Arial" w:hAnsi="Arial" w:cs="Arial"/>
                <w:lang w:val="sr-Cyrl-RS"/>
              </w:rPr>
              <w:t>4</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Замена филтера апарата</w:t>
            </w:r>
          </w:p>
        </w:tc>
        <w:tc>
          <w:tcPr>
            <w:tcW w:w="79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ком</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2</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2</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lang w:val="sr-Cyrl-RS"/>
              </w:rPr>
            </w:pPr>
            <w:r w:rsidRPr="00DC4732">
              <w:rPr>
                <w:rFonts w:ascii="Arial" w:hAnsi="Arial" w:cs="Arial"/>
                <w:lang w:val="sr-Cyrl-RS"/>
              </w:rPr>
              <w:t>5</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Баждарење апарата</w:t>
            </w:r>
          </w:p>
        </w:tc>
        <w:tc>
          <w:tcPr>
            <w:tcW w:w="79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ком</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2</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2</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lang w:val="sr-Cyrl-RS"/>
              </w:rPr>
            </w:pPr>
            <w:r w:rsidRPr="00DC4732">
              <w:rPr>
                <w:rFonts w:ascii="Arial" w:hAnsi="Arial" w:cs="Arial"/>
                <w:lang w:val="sr-Cyrl-RS"/>
              </w:rPr>
              <w:t>6</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Баждарење сонде и конзоле</w:t>
            </w:r>
          </w:p>
        </w:tc>
        <w:tc>
          <w:tcPr>
            <w:tcW w:w="79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ком</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lang w:val="sr-Cyrl-RS"/>
              </w:rPr>
            </w:pPr>
            <w:r w:rsidRPr="00DC4732">
              <w:rPr>
                <w:rFonts w:ascii="Arial" w:hAnsi="Arial" w:cs="Arial"/>
                <w:lang w:val="sr-Cyrl-RS"/>
              </w:rPr>
              <w:t>7</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Испитивање и контролисање цевовода</w:t>
            </w:r>
          </w:p>
        </w:tc>
        <w:tc>
          <w:tcPr>
            <w:tcW w:w="79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кпл</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lang w:val="sr-Cyrl-RS"/>
              </w:rPr>
            </w:pPr>
            <w:r w:rsidRPr="00DC4732">
              <w:rPr>
                <w:rFonts w:ascii="Arial" w:hAnsi="Arial" w:cs="Arial"/>
                <w:lang w:val="sr-Cyrl-RS"/>
              </w:rPr>
              <w:t>8</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 xml:space="preserve">Овера мерене летве </w:t>
            </w:r>
          </w:p>
        </w:tc>
        <w:tc>
          <w:tcPr>
            <w:tcW w:w="79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ком</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w:t>
            </w:r>
          </w:p>
        </w:tc>
        <w:tc>
          <w:tcPr>
            <w:tcW w:w="1390"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1</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b/>
                <w:lang w:val="sr-Cyrl-RS"/>
              </w:rPr>
            </w:pPr>
          </w:p>
        </w:tc>
        <w:tc>
          <w:tcPr>
            <w:tcW w:w="1701"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Међузбир</w:t>
            </w:r>
          </w:p>
        </w:tc>
        <w:tc>
          <w:tcPr>
            <w:tcW w:w="791" w:type="dxa"/>
          </w:tcPr>
          <w:p w:rsidR="00DC4732" w:rsidRPr="00DC4732" w:rsidRDefault="00DC4732" w:rsidP="00DC4732">
            <w:pPr>
              <w:spacing w:before="0"/>
              <w:jc w:val="left"/>
              <w:rPr>
                <w:rFonts w:ascii="Arial" w:hAnsi="Arial" w:cs="Arial"/>
                <w:b/>
                <w:lang w:val="sr-Cyrl-RS"/>
              </w:rPr>
            </w:pPr>
          </w:p>
        </w:tc>
        <w:tc>
          <w:tcPr>
            <w:tcW w:w="1390" w:type="dxa"/>
          </w:tcPr>
          <w:p w:rsidR="00DC4732" w:rsidRPr="00DC4732" w:rsidRDefault="00DC4732" w:rsidP="00DC4732">
            <w:pPr>
              <w:spacing w:before="0"/>
              <w:jc w:val="left"/>
              <w:rPr>
                <w:rFonts w:ascii="Arial" w:hAnsi="Arial" w:cs="Arial"/>
                <w:b/>
                <w:lang w:val="sr-Cyrl-RS"/>
              </w:rPr>
            </w:pPr>
          </w:p>
        </w:tc>
        <w:tc>
          <w:tcPr>
            <w:tcW w:w="1390" w:type="dxa"/>
          </w:tcPr>
          <w:p w:rsidR="00DC4732" w:rsidRPr="00DC4732" w:rsidRDefault="00DC4732" w:rsidP="00DC4732">
            <w:pPr>
              <w:spacing w:before="0"/>
              <w:jc w:val="left"/>
              <w:rPr>
                <w:rFonts w:ascii="Arial" w:hAnsi="Arial" w:cs="Arial"/>
                <w:b/>
                <w:lang w:val="sr-Cyrl-RS"/>
              </w:rPr>
            </w:pPr>
          </w:p>
        </w:tc>
        <w:tc>
          <w:tcPr>
            <w:tcW w:w="1816" w:type="dxa"/>
          </w:tcPr>
          <w:p w:rsidR="00DC4732" w:rsidRPr="00DC4732" w:rsidRDefault="00DC4732" w:rsidP="00DC4732">
            <w:pPr>
              <w:spacing w:before="0"/>
              <w:jc w:val="left"/>
              <w:rPr>
                <w:rFonts w:ascii="Arial" w:hAnsi="Arial" w:cs="Arial"/>
                <w:b/>
                <w:lang w:val="sr-Cyrl-RS"/>
              </w:rPr>
            </w:pPr>
          </w:p>
        </w:tc>
        <w:tc>
          <w:tcPr>
            <w:tcW w:w="1984" w:type="dxa"/>
          </w:tcPr>
          <w:p w:rsidR="00DC4732" w:rsidRPr="00DC4732" w:rsidRDefault="00DC4732" w:rsidP="00DC4732">
            <w:pPr>
              <w:spacing w:before="0"/>
              <w:jc w:val="left"/>
              <w:rPr>
                <w:rFonts w:ascii="Arial" w:hAnsi="Arial" w:cs="Arial"/>
                <w:b/>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b/>
                <w:lang w:val="sr-Cyrl-RS"/>
              </w:rPr>
            </w:pPr>
          </w:p>
        </w:tc>
        <w:tc>
          <w:tcPr>
            <w:tcW w:w="1701" w:type="dxa"/>
          </w:tcPr>
          <w:p w:rsidR="00DC4732" w:rsidRPr="00DC4732" w:rsidRDefault="00DC4732" w:rsidP="00DC4732">
            <w:pPr>
              <w:spacing w:before="0"/>
              <w:jc w:val="left"/>
              <w:rPr>
                <w:rFonts w:ascii="Arial" w:hAnsi="Arial" w:cs="Arial"/>
                <w:lang w:val="sr-Cyrl-RS"/>
              </w:rPr>
            </w:pPr>
          </w:p>
        </w:tc>
        <w:tc>
          <w:tcPr>
            <w:tcW w:w="791" w:type="dxa"/>
          </w:tcPr>
          <w:p w:rsidR="00DC4732" w:rsidRPr="00DC4732" w:rsidRDefault="00DC4732" w:rsidP="00DC4732">
            <w:pPr>
              <w:spacing w:before="0"/>
              <w:jc w:val="left"/>
              <w:rPr>
                <w:rFonts w:ascii="Arial" w:hAnsi="Arial" w:cs="Arial"/>
                <w:lang w:val="sr-Cyrl-RS"/>
              </w:rPr>
            </w:pPr>
          </w:p>
        </w:tc>
        <w:tc>
          <w:tcPr>
            <w:tcW w:w="1390" w:type="dxa"/>
          </w:tcPr>
          <w:p w:rsidR="00DC4732" w:rsidRPr="00DC4732" w:rsidRDefault="00DC4732" w:rsidP="00DC4732">
            <w:pPr>
              <w:spacing w:before="0"/>
              <w:jc w:val="left"/>
              <w:rPr>
                <w:rFonts w:ascii="Arial" w:hAnsi="Arial" w:cs="Arial"/>
                <w:lang w:val="sr-Cyrl-RS"/>
              </w:rPr>
            </w:pPr>
          </w:p>
        </w:tc>
        <w:tc>
          <w:tcPr>
            <w:tcW w:w="1390" w:type="dxa"/>
          </w:tcPr>
          <w:p w:rsidR="00DC4732" w:rsidRPr="00DC4732" w:rsidRDefault="00DC4732" w:rsidP="00DC4732">
            <w:pPr>
              <w:spacing w:before="0"/>
              <w:jc w:val="left"/>
              <w:rPr>
                <w:rFonts w:ascii="Arial" w:hAnsi="Arial" w:cs="Arial"/>
                <w:lang w:val="sr-Cyrl-RS"/>
              </w:rPr>
            </w:pP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lang w:val="sr-Cyrl-RS"/>
              </w:rPr>
            </w:pPr>
          </w:p>
        </w:tc>
      </w:tr>
      <w:tr w:rsidR="00DC4732" w:rsidRPr="00DC4732" w:rsidTr="003B27E2">
        <w:tc>
          <w:tcPr>
            <w:tcW w:w="675" w:type="dxa"/>
            <w:vAlign w:val="center"/>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Р.</w:t>
            </w:r>
            <w:r w:rsidRPr="00DC4732">
              <w:rPr>
                <w:rFonts w:ascii="Arial" w:hAnsi="Arial" w:cs="Arial"/>
                <w:b/>
              </w:rPr>
              <w:t xml:space="preserve"> </w:t>
            </w:r>
            <w:r w:rsidRPr="00DC4732">
              <w:rPr>
                <w:rFonts w:ascii="Arial" w:hAnsi="Arial" w:cs="Arial"/>
                <w:b/>
                <w:lang w:val="sr-Cyrl-RS"/>
              </w:rPr>
              <w:t>бр.</w:t>
            </w:r>
          </w:p>
        </w:tc>
        <w:tc>
          <w:tcPr>
            <w:tcW w:w="1701"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Предмет набавке</w:t>
            </w:r>
          </w:p>
        </w:tc>
        <w:tc>
          <w:tcPr>
            <w:tcW w:w="791" w:type="dxa"/>
          </w:tcPr>
          <w:p w:rsidR="00DC4732" w:rsidRPr="00DC4732" w:rsidRDefault="00DC4732" w:rsidP="00DC4732">
            <w:pPr>
              <w:spacing w:before="0"/>
              <w:jc w:val="left"/>
              <w:rPr>
                <w:rFonts w:ascii="Arial" w:hAnsi="Arial" w:cs="Arial"/>
                <w:b/>
                <w:lang w:val="sr-Cyrl-RS"/>
              </w:rPr>
            </w:pPr>
          </w:p>
        </w:tc>
        <w:tc>
          <w:tcPr>
            <w:tcW w:w="1390"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Износ 2017</w:t>
            </w:r>
          </w:p>
        </w:tc>
        <w:tc>
          <w:tcPr>
            <w:tcW w:w="1390" w:type="dxa"/>
          </w:tcPr>
          <w:p w:rsidR="00DC4732" w:rsidRPr="00DC4732" w:rsidRDefault="00DC4732" w:rsidP="00DC4732">
            <w:pPr>
              <w:spacing w:before="0"/>
              <w:jc w:val="left"/>
              <w:rPr>
                <w:rFonts w:ascii="Arial" w:hAnsi="Arial" w:cs="Arial"/>
                <w:b/>
              </w:rPr>
            </w:pPr>
            <w:r w:rsidRPr="00DC4732">
              <w:rPr>
                <w:rFonts w:ascii="Arial" w:hAnsi="Arial" w:cs="Arial"/>
                <w:b/>
                <w:lang w:val="sr-Cyrl-RS"/>
              </w:rPr>
              <w:t>Износ 2018</w:t>
            </w:r>
          </w:p>
        </w:tc>
        <w:tc>
          <w:tcPr>
            <w:tcW w:w="1816" w:type="dxa"/>
          </w:tcPr>
          <w:p w:rsidR="00DC4732" w:rsidRPr="00DC4732" w:rsidRDefault="00DC4732" w:rsidP="00DC4732">
            <w:pPr>
              <w:spacing w:before="0"/>
              <w:jc w:val="left"/>
              <w:rPr>
                <w:rFonts w:ascii="Arial" w:hAnsi="Arial" w:cs="Arial"/>
                <w:b/>
                <w:lang w:val="sr-Cyrl-RS"/>
              </w:rPr>
            </w:pPr>
          </w:p>
        </w:tc>
        <w:tc>
          <w:tcPr>
            <w:tcW w:w="1984"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Износ</w:t>
            </w:r>
          </w:p>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w:t>
            </w:r>
            <w:r w:rsidRPr="00DC4732">
              <w:rPr>
                <w:rFonts w:ascii="Arial" w:hAnsi="Arial" w:cs="Arial"/>
                <w:b/>
              </w:rPr>
              <w:t>3+4</w:t>
            </w:r>
            <w:r w:rsidRPr="00DC4732">
              <w:rPr>
                <w:rFonts w:ascii="Arial" w:hAnsi="Arial" w:cs="Arial"/>
                <w:b/>
                <w:lang w:val="sr-Cyrl-RS"/>
              </w:rPr>
              <w:t>)</w:t>
            </w:r>
          </w:p>
        </w:tc>
      </w:tr>
      <w:tr w:rsidR="00DC4732" w:rsidRPr="00DC4732" w:rsidTr="003B27E2">
        <w:tc>
          <w:tcPr>
            <w:tcW w:w="675" w:type="dxa"/>
            <w:vAlign w:val="center"/>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(1)</w:t>
            </w:r>
          </w:p>
        </w:tc>
        <w:tc>
          <w:tcPr>
            <w:tcW w:w="1701"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(2)</w:t>
            </w:r>
          </w:p>
        </w:tc>
        <w:tc>
          <w:tcPr>
            <w:tcW w:w="791" w:type="dxa"/>
          </w:tcPr>
          <w:p w:rsidR="00DC4732" w:rsidRPr="00DC4732" w:rsidRDefault="00DC4732" w:rsidP="00DC4732">
            <w:pPr>
              <w:spacing w:before="0"/>
              <w:jc w:val="center"/>
              <w:rPr>
                <w:rFonts w:ascii="Arial" w:hAnsi="Arial" w:cs="Arial"/>
                <w:b/>
              </w:rPr>
            </w:pPr>
          </w:p>
        </w:tc>
        <w:tc>
          <w:tcPr>
            <w:tcW w:w="1390"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(3)</w:t>
            </w:r>
          </w:p>
        </w:tc>
        <w:tc>
          <w:tcPr>
            <w:tcW w:w="1390"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(4)</w:t>
            </w:r>
          </w:p>
        </w:tc>
        <w:tc>
          <w:tcPr>
            <w:tcW w:w="1816" w:type="dxa"/>
          </w:tcPr>
          <w:p w:rsidR="00DC4732" w:rsidRPr="00DC4732" w:rsidRDefault="00DC4732" w:rsidP="00DC4732">
            <w:pPr>
              <w:spacing w:before="0"/>
              <w:jc w:val="center"/>
              <w:rPr>
                <w:rFonts w:ascii="Arial" w:hAnsi="Arial" w:cs="Arial"/>
                <w:b/>
                <w:lang w:val="sr-Cyrl-RS"/>
              </w:rPr>
            </w:pPr>
          </w:p>
        </w:tc>
        <w:tc>
          <w:tcPr>
            <w:tcW w:w="1984" w:type="dxa"/>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w:t>
            </w:r>
            <w:r w:rsidRPr="00DC4732">
              <w:rPr>
                <w:rFonts w:ascii="Arial" w:hAnsi="Arial" w:cs="Arial"/>
                <w:b/>
              </w:rPr>
              <w:t>5</w:t>
            </w:r>
            <w:r w:rsidRPr="00DC4732">
              <w:rPr>
                <w:rFonts w:ascii="Arial" w:hAnsi="Arial" w:cs="Arial"/>
                <w:b/>
                <w:lang w:val="sr-Cyrl-RS"/>
              </w:rPr>
              <w:t>)</w:t>
            </w:r>
          </w:p>
        </w:tc>
      </w:tr>
      <w:tr w:rsidR="00DC4732" w:rsidRPr="00DC4732" w:rsidTr="003B27E2">
        <w:tc>
          <w:tcPr>
            <w:tcW w:w="675" w:type="dxa"/>
            <w:vAlign w:val="center"/>
          </w:tcPr>
          <w:p w:rsidR="00DC4732" w:rsidRPr="00DC4732" w:rsidRDefault="00DC4732" w:rsidP="00DC4732">
            <w:pPr>
              <w:spacing w:before="0"/>
              <w:jc w:val="center"/>
              <w:rPr>
                <w:rFonts w:ascii="Arial" w:hAnsi="Arial" w:cs="Arial"/>
                <w:b/>
                <w:lang w:val="sr-Cyrl-RS"/>
              </w:rPr>
            </w:pPr>
            <w:r w:rsidRPr="00DC4732">
              <w:rPr>
                <w:rFonts w:ascii="Arial" w:hAnsi="Arial" w:cs="Arial"/>
                <w:b/>
                <w:lang w:val="sr-Cyrl-RS"/>
              </w:rPr>
              <w:t>1</w:t>
            </w:r>
          </w:p>
        </w:tc>
        <w:tc>
          <w:tcPr>
            <w:tcW w:w="1701" w:type="dxa"/>
          </w:tcPr>
          <w:p w:rsidR="00DC4732" w:rsidRPr="00DC4732" w:rsidRDefault="00DC4732" w:rsidP="00DC4732">
            <w:pPr>
              <w:spacing w:before="0"/>
              <w:jc w:val="left"/>
              <w:rPr>
                <w:rFonts w:ascii="Arial" w:hAnsi="Arial" w:cs="Arial"/>
                <w:lang w:val="sr-Cyrl-RS"/>
              </w:rPr>
            </w:pPr>
            <w:r w:rsidRPr="00DC4732">
              <w:rPr>
                <w:rFonts w:ascii="Arial" w:hAnsi="Arial" w:cs="Arial"/>
                <w:lang w:val="sr-Cyrl-RS"/>
              </w:rPr>
              <w:t>Средства за замену резервних делова</w:t>
            </w:r>
            <w:r w:rsidRPr="00DC4732">
              <w:rPr>
                <w:rFonts w:ascii="Arial" w:hAnsi="Arial" w:cs="Arial"/>
                <w:lang w:val="ru-RU"/>
              </w:rPr>
              <w:t xml:space="preserve"> </w:t>
            </w:r>
          </w:p>
        </w:tc>
        <w:tc>
          <w:tcPr>
            <w:tcW w:w="791" w:type="dxa"/>
          </w:tcPr>
          <w:p w:rsidR="00DC4732" w:rsidRPr="00DC4732" w:rsidRDefault="00DC4732" w:rsidP="00DC4732">
            <w:pPr>
              <w:spacing w:before="0"/>
              <w:jc w:val="left"/>
              <w:rPr>
                <w:rFonts w:ascii="Arial" w:hAnsi="Arial" w:cs="Arial"/>
                <w:lang w:val="sr-Cyrl-RS"/>
              </w:rPr>
            </w:pPr>
          </w:p>
        </w:tc>
        <w:tc>
          <w:tcPr>
            <w:tcW w:w="1390" w:type="dxa"/>
          </w:tcPr>
          <w:p w:rsidR="00DC4732" w:rsidRPr="00DC4732" w:rsidRDefault="00DC4732" w:rsidP="00DC4732">
            <w:pPr>
              <w:spacing w:before="0"/>
              <w:jc w:val="left"/>
              <w:rPr>
                <w:rFonts w:ascii="Arial" w:hAnsi="Arial" w:cs="Arial"/>
              </w:rPr>
            </w:pPr>
            <w:r w:rsidRPr="00DC4732">
              <w:rPr>
                <w:rFonts w:ascii="Arial" w:hAnsi="Arial" w:cs="Arial"/>
              </w:rPr>
              <w:t>300.000,00</w:t>
            </w:r>
          </w:p>
        </w:tc>
        <w:tc>
          <w:tcPr>
            <w:tcW w:w="1390" w:type="dxa"/>
          </w:tcPr>
          <w:p w:rsidR="00DC4732" w:rsidRPr="00DC4732" w:rsidRDefault="00DC4732" w:rsidP="00DC4732">
            <w:pPr>
              <w:spacing w:before="0"/>
              <w:jc w:val="left"/>
              <w:rPr>
                <w:rFonts w:ascii="Arial" w:hAnsi="Arial" w:cs="Arial"/>
              </w:rPr>
            </w:pPr>
            <w:r w:rsidRPr="00DC4732">
              <w:rPr>
                <w:rFonts w:ascii="Arial" w:hAnsi="Arial" w:cs="Arial"/>
              </w:rPr>
              <w:t>300.000,00</w:t>
            </w:r>
          </w:p>
        </w:tc>
        <w:tc>
          <w:tcPr>
            <w:tcW w:w="1816" w:type="dxa"/>
          </w:tcPr>
          <w:p w:rsidR="00DC4732" w:rsidRPr="00DC4732" w:rsidRDefault="00DC4732" w:rsidP="00DC4732">
            <w:pPr>
              <w:spacing w:before="0"/>
              <w:jc w:val="left"/>
              <w:rPr>
                <w:rFonts w:ascii="Arial" w:hAnsi="Arial" w:cs="Arial"/>
                <w:lang w:val="sr-Cyrl-RS"/>
              </w:rPr>
            </w:pPr>
          </w:p>
        </w:tc>
        <w:tc>
          <w:tcPr>
            <w:tcW w:w="1984" w:type="dxa"/>
          </w:tcPr>
          <w:p w:rsidR="00DC4732" w:rsidRPr="00DC4732" w:rsidRDefault="00DC4732" w:rsidP="00DC4732">
            <w:pPr>
              <w:spacing w:before="0"/>
              <w:jc w:val="left"/>
              <w:rPr>
                <w:rFonts w:ascii="Arial" w:hAnsi="Arial" w:cs="Arial"/>
              </w:rPr>
            </w:pPr>
            <w:r w:rsidRPr="00DC4732">
              <w:rPr>
                <w:rFonts w:ascii="Arial" w:hAnsi="Arial" w:cs="Arial"/>
              </w:rPr>
              <w:t>600.000,00</w:t>
            </w:r>
          </w:p>
        </w:tc>
      </w:tr>
      <w:tr w:rsidR="00DC4732" w:rsidRPr="00DC4732" w:rsidTr="003B27E2">
        <w:tc>
          <w:tcPr>
            <w:tcW w:w="675" w:type="dxa"/>
          </w:tcPr>
          <w:p w:rsidR="00DC4732" w:rsidRPr="00DC4732" w:rsidRDefault="00DC4732" w:rsidP="00DC4732">
            <w:pPr>
              <w:spacing w:before="0"/>
              <w:jc w:val="center"/>
              <w:rPr>
                <w:rFonts w:ascii="Arial" w:hAnsi="Arial" w:cs="Arial"/>
                <w:b/>
                <w:lang w:val="sr-Cyrl-RS"/>
              </w:rPr>
            </w:pPr>
          </w:p>
        </w:tc>
        <w:tc>
          <w:tcPr>
            <w:tcW w:w="1701" w:type="dxa"/>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Међузбир</w:t>
            </w:r>
          </w:p>
        </w:tc>
        <w:tc>
          <w:tcPr>
            <w:tcW w:w="791" w:type="dxa"/>
          </w:tcPr>
          <w:p w:rsidR="00DC4732" w:rsidRPr="00DC4732" w:rsidRDefault="00DC4732" w:rsidP="00DC4732">
            <w:pPr>
              <w:spacing w:before="0"/>
              <w:jc w:val="left"/>
              <w:rPr>
                <w:rFonts w:ascii="Arial" w:hAnsi="Arial" w:cs="Arial"/>
                <w:b/>
                <w:lang w:val="sr-Cyrl-RS"/>
              </w:rPr>
            </w:pPr>
          </w:p>
        </w:tc>
        <w:tc>
          <w:tcPr>
            <w:tcW w:w="1390" w:type="dxa"/>
          </w:tcPr>
          <w:p w:rsidR="00DC4732" w:rsidRPr="00DC4732" w:rsidRDefault="00DC4732" w:rsidP="00DC4732">
            <w:pPr>
              <w:spacing w:before="0"/>
              <w:jc w:val="left"/>
              <w:rPr>
                <w:rFonts w:ascii="Arial" w:hAnsi="Arial" w:cs="Arial"/>
                <w:b/>
                <w:lang w:val="sr-Cyrl-RS"/>
              </w:rPr>
            </w:pPr>
          </w:p>
        </w:tc>
        <w:tc>
          <w:tcPr>
            <w:tcW w:w="1390" w:type="dxa"/>
          </w:tcPr>
          <w:p w:rsidR="00DC4732" w:rsidRPr="00DC4732" w:rsidRDefault="00DC4732" w:rsidP="00DC4732">
            <w:pPr>
              <w:spacing w:before="0"/>
              <w:jc w:val="left"/>
              <w:rPr>
                <w:rFonts w:ascii="Arial" w:hAnsi="Arial" w:cs="Arial"/>
                <w:b/>
                <w:lang w:val="sr-Cyrl-RS"/>
              </w:rPr>
            </w:pPr>
          </w:p>
        </w:tc>
        <w:tc>
          <w:tcPr>
            <w:tcW w:w="1816" w:type="dxa"/>
          </w:tcPr>
          <w:p w:rsidR="00DC4732" w:rsidRPr="00DC4732" w:rsidRDefault="00DC4732" w:rsidP="00DC4732">
            <w:pPr>
              <w:spacing w:before="0"/>
              <w:jc w:val="left"/>
              <w:rPr>
                <w:rFonts w:ascii="Arial" w:hAnsi="Arial" w:cs="Arial"/>
                <w:b/>
                <w:lang w:val="sr-Cyrl-RS"/>
              </w:rPr>
            </w:pPr>
          </w:p>
        </w:tc>
        <w:tc>
          <w:tcPr>
            <w:tcW w:w="1984" w:type="dxa"/>
          </w:tcPr>
          <w:p w:rsidR="00DC4732" w:rsidRPr="00DC4732" w:rsidRDefault="00DC4732" w:rsidP="00DC4732">
            <w:pPr>
              <w:spacing w:before="0"/>
              <w:jc w:val="left"/>
              <w:rPr>
                <w:rFonts w:ascii="Arial" w:hAnsi="Arial" w:cs="Arial"/>
              </w:rPr>
            </w:pPr>
            <w:r w:rsidRPr="00DC4732">
              <w:rPr>
                <w:rFonts w:ascii="Arial" w:hAnsi="Arial" w:cs="Arial"/>
              </w:rPr>
              <w:t>600.000,00</w:t>
            </w:r>
          </w:p>
        </w:tc>
      </w:tr>
      <w:tr w:rsidR="00DC4732" w:rsidRPr="00DC4732" w:rsidTr="003B27E2">
        <w:tc>
          <w:tcPr>
            <w:tcW w:w="675" w:type="dxa"/>
          </w:tcPr>
          <w:p w:rsidR="00DC4732" w:rsidRPr="00DC4732" w:rsidRDefault="00DC4732" w:rsidP="00DC4732">
            <w:pPr>
              <w:spacing w:before="0"/>
              <w:jc w:val="center"/>
              <w:rPr>
                <w:rFonts w:ascii="Arial" w:hAnsi="Arial" w:cs="Arial"/>
                <w:b/>
                <w:lang w:val="sr-Cyrl-RS"/>
              </w:rPr>
            </w:pPr>
          </w:p>
        </w:tc>
        <w:tc>
          <w:tcPr>
            <w:tcW w:w="7088" w:type="dxa"/>
            <w:gridSpan w:val="5"/>
          </w:tcPr>
          <w:p w:rsidR="00DC4732" w:rsidRPr="00DC4732" w:rsidRDefault="00DC4732" w:rsidP="00DC4732">
            <w:pPr>
              <w:spacing w:before="0"/>
              <w:jc w:val="left"/>
              <w:rPr>
                <w:rFonts w:ascii="Arial" w:hAnsi="Arial" w:cs="Arial"/>
                <w:b/>
                <w:lang w:val="sr-Cyrl-RS"/>
              </w:rPr>
            </w:pPr>
            <w:r w:rsidRPr="00DC4732">
              <w:rPr>
                <w:rFonts w:ascii="Arial" w:hAnsi="Arial" w:cs="Arial"/>
                <w:b/>
                <w:lang w:val="sr-Cyrl-RS"/>
              </w:rPr>
              <w:t>Укупна понуђена цена</w:t>
            </w:r>
          </w:p>
        </w:tc>
        <w:tc>
          <w:tcPr>
            <w:tcW w:w="1984" w:type="dxa"/>
          </w:tcPr>
          <w:p w:rsidR="00DC4732" w:rsidRPr="00DC4732" w:rsidRDefault="00DC4732" w:rsidP="00DC4732">
            <w:pPr>
              <w:spacing w:before="0"/>
              <w:jc w:val="left"/>
              <w:rPr>
                <w:rFonts w:ascii="Arial" w:hAnsi="Arial" w:cs="Arial"/>
                <w:lang w:val="sr-Cyrl-RS"/>
              </w:rPr>
            </w:pPr>
          </w:p>
        </w:tc>
      </w:tr>
    </w:tbl>
    <w:p w:rsidR="00DC4732" w:rsidRDefault="00D939B6" w:rsidP="001E765D">
      <w:pPr>
        <w:spacing w:before="0"/>
        <w:rPr>
          <w:rFonts w:cs="Arial"/>
          <w:lang w:val="ru-RU"/>
        </w:rPr>
      </w:pPr>
      <w:r w:rsidRPr="000B5C1B">
        <w:rPr>
          <w:rFonts w:eastAsia="Calibri" w:cs="Arial"/>
          <w:b/>
          <w:lang w:val="sr-Cyrl-RS"/>
        </w:rPr>
        <w:t>Напомена:</w:t>
      </w:r>
      <w:r w:rsidRPr="000021B4">
        <w:rPr>
          <w:lang w:val="ru-RU"/>
        </w:rPr>
        <w:t xml:space="preserve"> </w:t>
      </w:r>
      <w:r w:rsidRPr="000021B4">
        <w:rPr>
          <w:rFonts w:eastAsia="Calibri" w:cs="Arial"/>
          <w:lang w:val="sr-Cyrl-RS"/>
        </w:rPr>
        <w:t>Технича спецификација</w:t>
      </w:r>
      <w:r>
        <w:rPr>
          <w:rFonts w:eastAsia="Calibri" w:cs="Arial"/>
          <w:lang w:val="sr-Cyrl-RS"/>
        </w:rPr>
        <w:t xml:space="preserve"> (Прилог 5.) на основу које се виде јединичне цене за </w:t>
      </w:r>
      <w:r w:rsidRPr="000D6BD9">
        <w:rPr>
          <w:rFonts w:eastAsia="Calibri" w:cs="Arial"/>
          <w:lang w:val="sr-Cyrl-RS"/>
        </w:rPr>
        <w:t>Средства за замену резервних делова</w:t>
      </w:r>
      <w:r>
        <w:rPr>
          <w:rFonts w:eastAsia="Calibri" w:cs="Arial"/>
          <w:lang w:val="sr-Latn-RS"/>
        </w:rPr>
        <w:t xml:space="preserve"> </w:t>
      </w:r>
      <w:r w:rsidRPr="000021B4">
        <w:rPr>
          <w:rFonts w:eastAsia="Calibri" w:cs="Arial"/>
          <w:lang w:val="sr-Cyrl-RS"/>
        </w:rPr>
        <w:t>је обавезан део понуде</w:t>
      </w:r>
      <w:r>
        <w:rPr>
          <w:rFonts w:eastAsia="Calibri" w:cs="Arial"/>
          <w:lang w:val="sr-Cyrl-RS"/>
        </w:rPr>
        <w:t>.</w:t>
      </w:r>
      <w:r w:rsidR="00183549">
        <w:rPr>
          <w:rFonts w:eastAsia="Calibri" w:cs="Arial"/>
          <w:lang w:val="sr-Cyrl-RS"/>
        </w:rPr>
        <w:t>Наручилац је определио средства за резервне делове у износу од 600.000,00 динара, а фактурисање треба да се вршио по ценама из прилога 5.</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04"/>
        <w:gridCol w:w="1446"/>
      </w:tblGrid>
      <w:tr w:rsidR="001E765D" w:rsidRPr="00A97FAE" w:rsidTr="002514A3">
        <w:trPr>
          <w:trHeight w:val="268"/>
        </w:trPr>
        <w:tc>
          <w:tcPr>
            <w:tcW w:w="568" w:type="dxa"/>
            <w:vAlign w:val="center"/>
          </w:tcPr>
          <w:p w:rsidR="001E765D" w:rsidRPr="00E47C2E" w:rsidRDefault="001E765D" w:rsidP="00AE0223">
            <w:pPr>
              <w:spacing w:before="0"/>
              <w:jc w:val="center"/>
              <w:rPr>
                <w:rFonts w:cs="Arial"/>
                <w:b/>
                <w:lang w:val="sr-Latn-CS"/>
              </w:rPr>
            </w:pPr>
            <w:r w:rsidRPr="00E47C2E">
              <w:rPr>
                <w:rFonts w:cs="Arial"/>
                <w:b/>
              </w:rPr>
              <w:t>I</w:t>
            </w:r>
          </w:p>
        </w:tc>
        <w:tc>
          <w:tcPr>
            <w:tcW w:w="7904" w:type="dxa"/>
          </w:tcPr>
          <w:p w:rsidR="001E765D" w:rsidRPr="002514A3" w:rsidRDefault="001E765D" w:rsidP="002514A3">
            <w:pPr>
              <w:spacing w:before="0"/>
              <w:rPr>
                <w:rFonts w:cs="Arial"/>
                <w:b/>
                <w:lang w:val="ru-RU"/>
              </w:rPr>
            </w:pPr>
            <w:r w:rsidRPr="009F6A8F">
              <w:rPr>
                <w:rFonts w:cs="Arial"/>
                <w:b/>
                <w:lang w:val="ru-RU"/>
              </w:rPr>
              <w:t>УКУПНО ПОНУЂЕНА ЦЕНА  без ПДВ динара/</w:t>
            </w: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1446" w:type="dxa"/>
          </w:tcPr>
          <w:p w:rsidR="001E765D" w:rsidRPr="002514A3" w:rsidRDefault="001E765D" w:rsidP="00AE0223">
            <w:pPr>
              <w:spacing w:before="0"/>
              <w:rPr>
                <w:rFonts w:cs="Arial"/>
                <w:color w:val="FF0000"/>
                <w:lang w:val="ru-RU"/>
              </w:rPr>
            </w:pPr>
          </w:p>
        </w:tc>
      </w:tr>
      <w:tr w:rsidR="001E765D" w:rsidRPr="00563630" w:rsidTr="002514A3">
        <w:trPr>
          <w:trHeight w:val="332"/>
        </w:trPr>
        <w:tc>
          <w:tcPr>
            <w:tcW w:w="568" w:type="dxa"/>
            <w:tcBorders>
              <w:bottom w:val="single" w:sz="4" w:space="0" w:color="auto"/>
            </w:tcBorders>
            <w:vAlign w:val="center"/>
          </w:tcPr>
          <w:p w:rsidR="001E765D" w:rsidRPr="00E47C2E" w:rsidRDefault="001E765D" w:rsidP="00AE0223">
            <w:pPr>
              <w:spacing w:before="0"/>
              <w:jc w:val="center"/>
              <w:rPr>
                <w:rFonts w:cs="Arial"/>
                <w:b/>
                <w:lang w:val="sr-Latn-CS"/>
              </w:rPr>
            </w:pPr>
            <w:r w:rsidRPr="00E47C2E">
              <w:rPr>
                <w:rFonts w:cs="Arial"/>
                <w:b/>
                <w:lang w:val="sr-Latn-CS"/>
              </w:rPr>
              <w:t>II</w:t>
            </w:r>
          </w:p>
        </w:tc>
        <w:tc>
          <w:tcPr>
            <w:tcW w:w="7904" w:type="dxa"/>
            <w:tcBorders>
              <w:bottom w:val="single" w:sz="4" w:space="0" w:color="auto"/>
              <w:right w:val="single" w:sz="4" w:space="0" w:color="auto"/>
            </w:tcBorders>
          </w:tcPr>
          <w:p w:rsidR="001E765D" w:rsidRPr="00A84088" w:rsidRDefault="001E765D" w:rsidP="00AE0223">
            <w:pPr>
              <w:spacing w:before="0"/>
              <w:jc w:val="center"/>
              <w:rPr>
                <w:rFonts w:cs="Arial"/>
                <w:b/>
                <w:lang w:val="sr-Cyrl-RS"/>
              </w:rPr>
            </w:pPr>
            <w:r w:rsidRPr="009F6A8F">
              <w:rPr>
                <w:rFonts w:cs="Arial"/>
                <w:b/>
                <w:lang w:val="ru-RU"/>
              </w:rPr>
              <w:t>УКУПАН ИЗНОС  ПДВ динара</w:t>
            </w:r>
          </w:p>
        </w:tc>
        <w:tc>
          <w:tcPr>
            <w:tcW w:w="1446" w:type="dxa"/>
            <w:tcBorders>
              <w:bottom w:val="single" w:sz="4" w:space="0" w:color="auto"/>
              <w:right w:val="single" w:sz="4" w:space="0" w:color="auto"/>
            </w:tcBorders>
          </w:tcPr>
          <w:p w:rsidR="001E765D" w:rsidRPr="001D7799" w:rsidRDefault="001E765D" w:rsidP="00AE0223">
            <w:pPr>
              <w:spacing w:before="0"/>
              <w:rPr>
                <w:rFonts w:cs="Arial"/>
                <w:color w:val="FF0000"/>
                <w:lang w:val="ru-RU"/>
              </w:rPr>
            </w:pPr>
          </w:p>
        </w:tc>
      </w:tr>
      <w:tr w:rsidR="001E765D" w:rsidRPr="00A97FAE" w:rsidTr="002514A3">
        <w:trPr>
          <w:trHeight w:val="220"/>
        </w:trPr>
        <w:tc>
          <w:tcPr>
            <w:tcW w:w="568" w:type="dxa"/>
            <w:tcBorders>
              <w:bottom w:val="single" w:sz="4" w:space="0" w:color="auto"/>
            </w:tcBorders>
            <w:vAlign w:val="center"/>
          </w:tcPr>
          <w:p w:rsidR="001E765D" w:rsidRPr="00E47C2E" w:rsidRDefault="001E765D" w:rsidP="00AE0223">
            <w:pPr>
              <w:spacing w:before="0"/>
              <w:jc w:val="center"/>
              <w:rPr>
                <w:rFonts w:cs="Arial"/>
                <w:b/>
                <w:lang w:val="sr-Latn-CS"/>
              </w:rPr>
            </w:pPr>
            <w:r w:rsidRPr="00E47C2E">
              <w:rPr>
                <w:rFonts w:cs="Arial"/>
                <w:b/>
                <w:lang w:val="sr-Latn-CS"/>
              </w:rPr>
              <w:t>III</w:t>
            </w:r>
          </w:p>
        </w:tc>
        <w:tc>
          <w:tcPr>
            <w:tcW w:w="7904" w:type="dxa"/>
            <w:tcBorders>
              <w:bottom w:val="single" w:sz="4" w:space="0" w:color="auto"/>
              <w:right w:val="single" w:sz="4" w:space="0" w:color="auto"/>
            </w:tcBorders>
          </w:tcPr>
          <w:p w:rsidR="001E765D" w:rsidRPr="00A84088" w:rsidRDefault="001E765D" w:rsidP="002514A3">
            <w:pPr>
              <w:spacing w:before="0"/>
              <w:rPr>
                <w:rFonts w:cs="Arial"/>
                <w:b/>
                <w:lang w:val="sr-Cyrl-RS"/>
              </w:rPr>
            </w:pPr>
            <w:r w:rsidRPr="009F6A8F">
              <w:rPr>
                <w:rFonts w:cs="Arial"/>
                <w:b/>
                <w:lang w:val="ru-RU"/>
              </w:rPr>
              <w:t>УКУПНО ПОНУЂЕНА ЦЕНА  са ПДВ</w:t>
            </w:r>
            <w:r w:rsidR="002514A3">
              <w:rPr>
                <w:rFonts w:cs="Arial"/>
                <w:b/>
                <w:lang w:val="ru-RU"/>
              </w:rPr>
              <w:t xml:space="preserve"> </w:t>
            </w: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p>
        </w:tc>
        <w:tc>
          <w:tcPr>
            <w:tcW w:w="1446" w:type="dxa"/>
            <w:tcBorders>
              <w:bottom w:val="single" w:sz="4" w:space="0" w:color="auto"/>
              <w:right w:val="single" w:sz="4" w:space="0" w:color="auto"/>
            </w:tcBorders>
          </w:tcPr>
          <w:p w:rsidR="001E765D" w:rsidRPr="001D7799" w:rsidRDefault="001E765D" w:rsidP="00AE0223">
            <w:pPr>
              <w:spacing w:before="0"/>
              <w:rPr>
                <w:rFonts w:cs="Arial"/>
                <w:color w:val="FF0000"/>
                <w:lang w:val="ru-RU"/>
              </w:rPr>
            </w:pPr>
          </w:p>
        </w:tc>
      </w:tr>
    </w:tbl>
    <w:p w:rsidR="001E765D" w:rsidRDefault="001E765D" w:rsidP="001E765D">
      <w:pPr>
        <w:spacing w:before="0"/>
        <w:rPr>
          <w:rFonts w:cs="Arial"/>
          <w:lang w:val="ru-RU"/>
        </w:rPr>
      </w:pPr>
    </w:p>
    <w:p w:rsidR="00710547" w:rsidRPr="001D7799" w:rsidRDefault="00710547" w:rsidP="001E765D">
      <w:pPr>
        <w:spacing w:before="0"/>
        <w:rPr>
          <w:rFonts w:cs="Arial"/>
          <w:lang w:val="ru-RU"/>
        </w:rPr>
      </w:pPr>
    </w:p>
    <w:p w:rsidR="001E765D" w:rsidRPr="00E47C2E" w:rsidRDefault="001E765D" w:rsidP="001E765D">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1E765D" w:rsidTr="002514A3">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Посе</w:t>
            </w:r>
            <w:r w:rsidR="00A84088">
              <w:rPr>
                <w:rFonts w:cs="Arial"/>
                <w:lang w:val="sr-Latn-CS" w:eastAsia="sr-Latn-CS"/>
              </w:rPr>
              <w:t>бно исказани трошкови у дин</w:t>
            </w:r>
            <w:r w:rsidRPr="009F6A8F">
              <w:rPr>
                <w:rFonts w:cs="Arial"/>
                <w:lang w:val="sr-Latn-CS" w:eastAsia="sr-Latn-CS"/>
              </w:rPr>
              <w:t xml:space="preserve"> који су </w:t>
            </w:r>
            <w:r w:rsidRPr="009F6A8F">
              <w:rPr>
                <w:rFonts w:cs="Arial"/>
                <w:lang w:val="sr-Latn-CS" w:eastAsia="sr-Latn-CS"/>
              </w:rPr>
              <w:lastRenderedPageBreak/>
              <w:t>укључени у укупно понуђену цену без ПДВ-а</w:t>
            </w:r>
          </w:p>
          <w:p w:rsidR="001E765D" w:rsidRPr="009F6A8F" w:rsidRDefault="001E765D" w:rsidP="00AE0223">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A84088" w:rsidP="00AE0223">
            <w:pPr>
              <w:spacing w:before="0"/>
              <w:rPr>
                <w:rFonts w:cs="Arial"/>
                <w:lang w:val="sr-Latn-CS" w:eastAsia="sr-Latn-CS"/>
              </w:rPr>
            </w:pPr>
            <w:r w:rsidRPr="009F6A8F">
              <w:rPr>
                <w:rFonts w:cs="Arial"/>
                <w:lang w:val="sr-Latn-CS" w:eastAsia="sr-Latn-CS"/>
              </w:rPr>
              <w:lastRenderedPageBreak/>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A84088" w:rsidRDefault="001E765D" w:rsidP="00A84088">
            <w:pPr>
              <w:spacing w:before="0"/>
              <w:jc w:val="center"/>
              <w:rPr>
                <w:rFonts w:cs="Arial"/>
                <w:lang w:val="sr-Cyrl-RS" w:eastAsia="sr-Latn-CS"/>
              </w:rPr>
            </w:pPr>
            <w:r w:rsidRPr="009F6A8F">
              <w:rPr>
                <w:rFonts w:cs="Arial"/>
                <w:lang w:val="sr-Latn-CS" w:eastAsia="sr-Latn-CS"/>
              </w:rPr>
              <w:t>_____динара</w:t>
            </w:r>
          </w:p>
        </w:tc>
      </w:tr>
      <w:tr w:rsidR="001E765D" w:rsidTr="002514A3">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A84088" w:rsidP="00AE0223">
            <w:pPr>
              <w:spacing w:before="0"/>
              <w:rPr>
                <w:rFonts w:cs="Arial"/>
                <w:lang w:val="sr-Latn-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84088">
            <w:pPr>
              <w:spacing w:before="0"/>
              <w:jc w:val="center"/>
              <w:rPr>
                <w:rFonts w:cs="Arial"/>
                <w:lang w:val="sr-Latn-CS" w:eastAsia="sr-Latn-CS"/>
              </w:rPr>
            </w:pPr>
            <w:r w:rsidRPr="009F6A8F">
              <w:rPr>
                <w:rFonts w:cs="Arial"/>
                <w:lang w:val="sr-Latn-CS" w:eastAsia="sr-Latn-CS"/>
              </w:rPr>
              <w:t xml:space="preserve">_____динара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Cyrl-CS" w:eastAsia="sr-Latn-CS"/>
              </w:rPr>
            </w:pP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84088">
            <w:pPr>
              <w:spacing w:before="0"/>
              <w:jc w:val="center"/>
              <w:rPr>
                <w:rFonts w:cs="Arial"/>
                <w:lang w:val="sr-Latn-CS" w:eastAsia="sr-Latn-CS"/>
              </w:rPr>
            </w:pPr>
            <w:r w:rsidRPr="009F6A8F">
              <w:rPr>
                <w:rFonts w:cs="Arial"/>
                <w:lang w:val="sr-Latn-CS" w:eastAsia="sr-Latn-CS"/>
              </w:rPr>
              <w:t xml:space="preserve">_____динара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1E765D" w:rsidRPr="00E47C2E" w:rsidRDefault="001E765D" w:rsidP="00AE0223">
            <w:pPr>
              <w:spacing w:before="0"/>
              <w:jc w:val="center"/>
              <w:rPr>
                <w:rFonts w:cs="Arial"/>
              </w:rPr>
            </w:pPr>
            <w:r w:rsidRPr="00E47C2E">
              <w:rPr>
                <w:rFonts w:cs="Arial"/>
              </w:rPr>
              <w:t>Датум:</w:t>
            </w:r>
          </w:p>
        </w:tc>
        <w:tc>
          <w:tcPr>
            <w:tcW w:w="2102" w:type="dxa"/>
            <w:gridSpan w:val="2"/>
          </w:tcPr>
          <w:p w:rsidR="001E765D" w:rsidRPr="00E47C2E" w:rsidRDefault="001E765D" w:rsidP="00AE0223">
            <w:pPr>
              <w:spacing w:before="0"/>
              <w:jc w:val="center"/>
              <w:rPr>
                <w:rFonts w:cs="Arial"/>
                <w:lang w:val="ru-RU"/>
              </w:rPr>
            </w:pPr>
          </w:p>
        </w:tc>
        <w:tc>
          <w:tcPr>
            <w:tcW w:w="3975" w:type="dxa"/>
            <w:gridSpan w:val="2"/>
          </w:tcPr>
          <w:p w:rsidR="001E765D" w:rsidRPr="00E47C2E" w:rsidRDefault="001E765D" w:rsidP="00AE0223">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rPr>
            </w:pPr>
            <w:r w:rsidRPr="00E47C2E">
              <w:rPr>
                <w:rFonts w:cs="Arial"/>
              </w:rPr>
              <w:t>М.П.</w:t>
            </w:r>
          </w:p>
        </w:tc>
        <w:tc>
          <w:tcPr>
            <w:tcW w:w="3975" w:type="dxa"/>
            <w:gridSpan w:val="2"/>
          </w:tcPr>
          <w:p w:rsidR="001E765D" w:rsidRPr="00E47C2E" w:rsidRDefault="001E765D" w:rsidP="00AE0223">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lang w:val="ru-RU"/>
              </w:rPr>
            </w:pPr>
          </w:p>
        </w:tc>
        <w:tc>
          <w:tcPr>
            <w:tcW w:w="3975" w:type="dxa"/>
            <w:gridSpan w:val="2"/>
            <w:tcBorders>
              <w:bottom w:val="single" w:sz="4" w:space="0" w:color="auto"/>
            </w:tcBorders>
          </w:tcPr>
          <w:p w:rsidR="001E765D" w:rsidRPr="00E47C2E" w:rsidRDefault="001E765D" w:rsidP="00AE0223">
            <w:pPr>
              <w:spacing w:before="0"/>
              <w:jc w:val="center"/>
              <w:rPr>
                <w:rFonts w:cs="Arial"/>
                <w:lang w:val="ru-RU"/>
              </w:rPr>
            </w:pPr>
          </w:p>
        </w:tc>
      </w:tr>
    </w:tbl>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1E765D" w:rsidRPr="00D94DF2" w:rsidRDefault="001E765D" w:rsidP="001E765D">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D94DF2">
        <w:rPr>
          <w:rFonts w:ascii="Arial" w:hAnsi="Arial" w:cs="Arial"/>
          <w:bCs/>
          <w:iCs/>
          <w:lang w:val="ru-RU"/>
        </w:rPr>
        <w:t>уписати колико износи јединична цена без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6</w:t>
      </w:r>
      <w:r w:rsidRPr="00D94DF2">
        <w:rPr>
          <w:rFonts w:ascii="Arial" w:hAnsi="Arial" w:cs="Arial"/>
          <w:bCs/>
          <w:iCs/>
          <w:lang w:val="ru-RU"/>
        </w:rPr>
        <w:t>. уписати колико износи јединична цена са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7</w:t>
      </w:r>
      <w:r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D94DF2">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D94DF2">
        <w:rPr>
          <w:rFonts w:ascii="Arial" w:hAnsi="Arial" w:cs="Arial"/>
          <w:bCs/>
          <w:iCs/>
          <w:lang w:val="ru-RU"/>
        </w:rPr>
        <w:t xml:space="preserve">.); </w:t>
      </w:r>
    </w:p>
    <w:p w:rsidR="001E765D" w:rsidRPr="001C3031" w:rsidRDefault="001E765D" w:rsidP="001E765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Pr="00E47C2E">
        <w:rPr>
          <w:rFonts w:ascii="Arial" w:hAnsi="Arial" w:cs="Arial"/>
          <w:bCs/>
          <w:iCs/>
          <w:lang w:val="sr-Cyrl-CS"/>
        </w:rPr>
        <w:t>у колону 8</w:t>
      </w:r>
      <w:r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D94DF2">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D94DF2">
        <w:rPr>
          <w:rFonts w:ascii="Arial" w:hAnsi="Arial" w:cs="Arial"/>
          <w:bCs/>
          <w:iCs/>
          <w:lang w:val="ru-RU"/>
        </w:rPr>
        <w:t>.).</w:t>
      </w:r>
    </w:p>
    <w:p w:rsidR="001E765D" w:rsidRPr="00D94DF2" w:rsidRDefault="001E765D" w:rsidP="001E765D">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1E765D" w:rsidRPr="001D7799" w:rsidRDefault="001E765D" w:rsidP="001E765D">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1E765D" w:rsidRPr="002514A3" w:rsidRDefault="001E765D" w:rsidP="002514A3">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1E765D" w:rsidRPr="001C3031" w:rsidRDefault="001E765D" w:rsidP="001E765D">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1E765D">
        <w:rPr>
          <w:rFonts w:cs="Arial"/>
          <w:lang w:val="ru-RU"/>
        </w:rPr>
        <w:t xml:space="preserve"> из табеле 1)</w:t>
      </w:r>
    </w:p>
    <w:p w:rsidR="001E765D" w:rsidRPr="00D94DF2" w:rsidRDefault="001E765D" w:rsidP="001E765D">
      <w:pPr>
        <w:tabs>
          <w:tab w:val="left" w:pos="992"/>
        </w:tabs>
        <w:spacing w:before="0"/>
        <w:rPr>
          <w:rFonts w:cs="Arial"/>
          <w:lang w:val="ru-RU"/>
        </w:rPr>
      </w:pPr>
      <w:r w:rsidRPr="00D94DF2">
        <w:rPr>
          <w:rFonts w:cs="Arial"/>
          <w:lang w:val="ru-RU"/>
        </w:rPr>
        <w:t>-на место предвиђено за место и датум уписује се место и датум попуњавањаобрасца структуре цене.</w:t>
      </w:r>
    </w:p>
    <w:p w:rsidR="00A963C8" w:rsidRPr="002514A3" w:rsidRDefault="001E765D" w:rsidP="002514A3">
      <w:pPr>
        <w:tabs>
          <w:tab w:val="left" w:pos="992"/>
        </w:tabs>
        <w:spacing w:before="0"/>
        <w:rPr>
          <w:rFonts w:cs="Arial"/>
          <w:lang w:val="ru-RU"/>
        </w:rPr>
      </w:pPr>
      <w:r w:rsidRPr="00D94DF2">
        <w:rPr>
          <w:rFonts w:cs="Arial"/>
          <w:lang w:val="ru-RU"/>
        </w:rPr>
        <w:t>-на  место предвиђено за печат и потпис понуђач печатом оверава и потписује образац структуре цене.</w:t>
      </w:r>
    </w:p>
    <w:p w:rsidR="00324016" w:rsidRDefault="00324016" w:rsidP="00343A18">
      <w:pPr>
        <w:pStyle w:val="KDObrazac"/>
        <w:spacing w:before="0"/>
        <w:rPr>
          <w:lang w:val="ru-RU"/>
        </w:rPr>
      </w:pPr>
      <w:bookmarkStart w:id="256" w:name="_Toc442559926"/>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DC4732">
      <w:pPr>
        <w:pStyle w:val="KDObrazac"/>
        <w:spacing w:before="0"/>
        <w:jc w:val="both"/>
        <w:rPr>
          <w:lang w:val="ru-RU"/>
        </w:rPr>
      </w:pPr>
    </w:p>
    <w:p w:rsidR="00343A18" w:rsidRPr="00860868" w:rsidRDefault="00343A18" w:rsidP="00343A18">
      <w:pPr>
        <w:pStyle w:val="KDObrazac"/>
        <w:spacing w:before="0"/>
        <w:rPr>
          <w:lang w:val="ru-RU"/>
        </w:rPr>
      </w:pPr>
      <w:r w:rsidRPr="00860868">
        <w:rPr>
          <w:lang w:val="ru-RU"/>
        </w:rPr>
        <w:t xml:space="preserve">ОБРАЗАЦ </w:t>
      </w:r>
      <w:r w:rsidR="00A76706">
        <w:rPr>
          <w:lang w:val="sr-Cyrl-RS"/>
        </w:rPr>
        <w:t>3</w:t>
      </w:r>
      <w:r w:rsidRPr="00860868">
        <w:rPr>
          <w:lang w:val="ru-RU"/>
        </w:rPr>
        <w:t>.</w:t>
      </w:r>
      <w:bookmarkEnd w:id="256"/>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BC33A9" w:rsidRPr="00BC33A9">
        <w:rPr>
          <w:rFonts w:cs="Arial"/>
          <w:bCs/>
          <w:lang w:val="sr-Cyrl-RS"/>
        </w:rPr>
        <w:t>Интервентно одржавање и атестирање пумпног апарата</w:t>
      </w:r>
      <w:r w:rsidR="00454FAA"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9B7D61" w:rsidRPr="009B7D61">
        <w:rPr>
          <w:rFonts w:cs="Arial"/>
          <w:b/>
          <w:lang w:val="sr-Latn-RS"/>
        </w:rPr>
        <w:t>3000/1413/2017 (1325/2017)</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1E765D" w:rsidRDefault="001E765D" w:rsidP="00343A18">
      <w:pPr>
        <w:rPr>
          <w:rFonts w:cs="Arial"/>
          <w:lang w:val="ru-RU"/>
        </w:rPr>
      </w:pPr>
    </w:p>
    <w:p w:rsidR="00A57C4D" w:rsidRPr="00E47C2E" w:rsidRDefault="00A57C4D" w:rsidP="00343A18">
      <w:pPr>
        <w:rPr>
          <w:rFonts w:cs="Arial"/>
          <w:lang w:val="ru-RU"/>
        </w:rPr>
      </w:pPr>
    </w:p>
    <w:p w:rsidR="00343A18" w:rsidRPr="00860868" w:rsidRDefault="00343A18" w:rsidP="00343A18">
      <w:pPr>
        <w:pStyle w:val="KDObrazac"/>
        <w:spacing w:before="0"/>
        <w:rPr>
          <w:lang w:val="ru-RU"/>
        </w:rPr>
      </w:pPr>
      <w:bookmarkStart w:id="257" w:name="_Toc442559928"/>
      <w:r w:rsidRPr="00860868">
        <w:rPr>
          <w:lang w:val="ru-RU"/>
        </w:rPr>
        <w:t xml:space="preserve">ОБРАЗАЦ </w:t>
      </w:r>
      <w:r w:rsidR="005E66EB">
        <w:rPr>
          <w:lang w:val="sr-Cyrl-RS"/>
        </w:rPr>
        <w:t>4</w:t>
      </w:r>
      <w:r w:rsidRPr="00860868">
        <w:rPr>
          <w:lang w:val="ru-RU"/>
        </w:rPr>
        <w:t>.</w:t>
      </w:r>
      <w:bookmarkEnd w:id="257"/>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8" w:name="_Toc442559929"/>
      <w:r w:rsidRPr="00E47C2E">
        <w:rPr>
          <w:rFonts w:cs="Arial"/>
          <w:b/>
          <w:lang w:val="ru-RU"/>
        </w:rPr>
        <w:t>И З Ј А В У</w:t>
      </w:r>
      <w:bookmarkEnd w:id="258"/>
    </w:p>
    <w:p w:rsidR="00343A18" w:rsidRPr="00BF1911" w:rsidRDefault="00343A18" w:rsidP="00781B02">
      <w:pPr>
        <w:rPr>
          <w:rFonts w:cs="Arial"/>
          <w:lang w:val="ru-RU"/>
        </w:rPr>
      </w:pPr>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BC33A9" w:rsidRPr="00BC33A9">
        <w:rPr>
          <w:rFonts w:cs="Arial"/>
          <w:bCs/>
          <w:lang w:val="sr-Cyrl-RS"/>
        </w:rPr>
        <w:t>Интервентно одржавање и атестирање пумпног апарата</w:t>
      </w:r>
      <w:r w:rsidRPr="00860868">
        <w:rPr>
          <w:rFonts w:cs="Arial"/>
          <w:lang w:val="ru-RU"/>
        </w:rPr>
        <w:t xml:space="preserve"> 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9B7D61" w:rsidRPr="009B7D61">
        <w:rPr>
          <w:rFonts w:cs="Arial"/>
          <w:b/>
          <w:lang w:val="sr-Latn-RS"/>
        </w:rPr>
        <w:t>3000/1413/2017 (1325/2017)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7FA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8D1ECC" w:rsidRDefault="008D1ECC" w:rsidP="00A90312">
      <w:pPr>
        <w:pStyle w:val="KDObrazac"/>
        <w:spacing w:before="0"/>
        <w:rPr>
          <w:lang w:val="sr-Cyrl-RS"/>
        </w:rPr>
      </w:pPr>
    </w:p>
    <w:p w:rsidR="00DC4732" w:rsidRPr="008D1ECC" w:rsidRDefault="00DC4732" w:rsidP="00A90312">
      <w:pPr>
        <w:pStyle w:val="KDObrazac"/>
        <w:spacing w:before="0"/>
        <w:rPr>
          <w:lang w:val="sr-Cyrl-RS"/>
        </w:rPr>
      </w:pPr>
    </w:p>
    <w:p w:rsidR="00A10AD6" w:rsidRDefault="00A10AD6" w:rsidP="00B40470">
      <w:pPr>
        <w:pStyle w:val="KDObrazac"/>
        <w:spacing w:before="0"/>
        <w:jc w:val="both"/>
        <w:rPr>
          <w:lang w:val="sr-Cyrl-RS"/>
        </w:rPr>
      </w:pPr>
    </w:p>
    <w:p w:rsidR="008D1ECC" w:rsidRPr="008D1ECC" w:rsidRDefault="008D1ECC" w:rsidP="008D1ECC">
      <w:pPr>
        <w:jc w:val="right"/>
        <w:outlineLvl w:val="1"/>
        <w:rPr>
          <w:rFonts w:cs="Arial"/>
          <w:b/>
          <w:lang w:val="ru-RU"/>
        </w:rPr>
      </w:pPr>
      <w:bookmarkStart w:id="259" w:name="_Toc442559940"/>
      <w:r w:rsidRPr="008D1ECC">
        <w:rPr>
          <w:rFonts w:cs="Arial"/>
          <w:b/>
          <w:lang w:val="ru-RU"/>
        </w:rPr>
        <w:t xml:space="preserve">ОБРАЗАЦ </w:t>
      </w:r>
      <w:bookmarkEnd w:id="259"/>
      <w:r w:rsidRPr="008D1ECC">
        <w:rPr>
          <w:rFonts w:cs="Arial"/>
          <w:b/>
          <w:lang w:val="ru-RU"/>
        </w:rPr>
        <w:t>5</w:t>
      </w:r>
    </w:p>
    <w:p w:rsidR="008D1ECC" w:rsidRPr="008D1ECC" w:rsidRDefault="008D1ECC" w:rsidP="008D1ECC">
      <w:pPr>
        <w:spacing w:before="0"/>
        <w:rPr>
          <w:rFonts w:cs="Arial"/>
          <w:lang w:val="ru-RU"/>
        </w:rPr>
      </w:pPr>
    </w:p>
    <w:p w:rsidR="008D1ECC" w:rsidRPr="008D1ECC" w:rsidRDefault="008D1ECC" w:rsidP="008D1ECC">
      <w:pPr>
        <w:spacing w:before="0"/>
        <w:jc w:val="center"/>
        <w:rPr>
          <w:rFonts w:cs="Arial"/>
          <w:b/>
          <w:lang w:val="ru-RU"/>
        </w:rPr>
      </w:pPr>
    </w:p>
    <w:p w:rsidR="008D1ECC" w:rsidRPr="008D1ECC" w:rsidRDefault="008D1ECC" w:rsidP="008D1ECC">
      <w:pPr>
        <w:spacing w:before="0"/>
        <w:jc w:val="center"/>
        <w:rPr>
          <w:rFonts w:cs="Arial"/>
          <w:b/>
          <w:lang w:val="ru-RU"/>
        </w:rPr>
      </w:pPr>
      <w:r w:rsidRPr="008D1ECC">
        <w:rPr>
          <w:rFonts w:cs="Arial"/>
          <w:b/>
          <w:lang w:val="ru-RU"/>
        </w:rPr>
        <w:t>СПИСАК ИЗВРШЕНИХ УСЛУГА– СТРУЧНЕ РЕФЕРЕНЦЕ</w:t>
      </w:r>
    </w:p>
    <w:p w:rsidR="008D1ECC" w:rsidRPr="008D1ECC" w:rsidRDefault="008D1ECC" w:rsidP="008D1ECC">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8D1ECC" w:rsidRPr="00A97FAE" w:rsidTr="006C1DCA">
        <w:tc>
          <w:tcPr>
            <w:tcW w:w="213" w:type="pct"/>
            <w:shd w:val="clear" w:color="auto" w:fill="auto"/>
          </w:tcPr>
          <w:p w:rsidR="008D1ECC" w:rsidRPr="008D1ECC" w:rsidRDefault="008D1ECC" w:rsidP="008D1ECC">
            <w:pPr>
              <w:spacing w:before="0"/>
              <w:jc w:val="center"/>
              <w:rPr>
                <w:rFonts w:eastAsia="Calibri" w:cs="Arial"/>
                <w:b/>
                <w:bCs/>
                <w:iCs/>
                <w:lang w:val="ru-RU"/>
              </w:rPr>
            </w:pPr>
          </w:p>
        </w:tc>
        <w:tc>
          <w:tcPr>
            <w:tcW w:w="951" w:type="pct"/>
            <w:shd w:val="clear" w:color="auto" w:fill="auto"/>
          </w:tcPr>
          <w:p w:rsidR="008D1ECC" w:rsidRPr="008D1ECC" w:rsidRDefault="008D1ECC" w:rsidP="008D1ECC">
            <w:pPr>
              <w:spacing w:before="0"/>
              <w:jc w:val="center"/>
              <w:rPr>
                <w:rFonts w:eastAsia="Calibri" w:cs="Arial"/>
                <w:bCs/>
                <w:iCs/>
                <w:lang w:val="ru-RU"/>
              </w:rPr>
            </w:pPr>
          </w:p>
          <w:p w:rsidR="008D1ECC" w:rsidRPr="008D1ECC" w:rsidRDefault="008D1ECC" w:rsidP="008D1ECC">
            <w:pPr>
              <w:spacing w:before="0"/>
              <w:jc w:val="center"/>
              <w:rPr>
                <w:rFonts w:eastAsia="Calibri" w:cs="Arial"/>
                <w:bCs/>
                <w:iCs/>
                <w:lang w:val="ru-RU"/>
              </w:rPr>
            </w:pPr>
            <w:r w:rsidRPr="008D1ECC">
              <w:rPr>
                <w:rFonts w:eastAsia="Calibri" w:cs="Arial"/>
                <w:bCs/>
                <w:iCs/>
                <w:lang w:val="ru-RU"/>
              </w:rPr>
              <w:t>Референтни наручилац односно корисник услуга</w:t>
            </w:r>
          </w:p>
        </w:tc>
        <w:tc>
          <w:tcPr>
            <w:tcW w:w="908" w:type="pct"/>
            <w:shd w:val="clear" w:color="auto" w:fill="auto"/>
          </w:tcPr>
          <w:p w:rsidR="008D1ECC" w:rsidRPr="008D1ECC" w:rsidRDefault="008D1ECC" w:rsidP="008D1ECC">
            <w:pPr>
              <w:spacing w:before="0"/>
              <w:jc w:val="center"/>
              <w:rPr>
                <w:rFonts w:eastAsia="Calibri" w:cs="Arial"/>
                <w:bCs/>
                <w:iCs/>
                <w:lang w:val="ru-RU"/>
              </w:rPr>
            </w:pPr>
          </w:p>
          <w:p w:rsidR="008D1ECC" w:rsidRPr="008D1ECC" w:rsidRDefault="008D1ECC" w:rsidP="008D1ECC">
            <w:pPr>
              <w:spacing w:before="0"/>
              <w:jc w:val="center"/>
              <w:rPr>
                <w:rFonts w:eastAsia="Calibri" w:cs="Arial"/>
                <w:b/>
                <w:bCs/>
                <w:iCs/>
                <w:lang w:val="ru-RU"/>
              </w:rPr>
            </w:pPr>
            <w:r w:rsidRPr="008D1ECC">
              <w:rPr>
                <w:rFonts w:eastAsia="Calibri" w:cs="Arial"/>
                <w:bCs/>
                <w:iCs/>
                <w:lang w:val="ru-RU"/>
              </w:rPr>
              <w:t>Лице за контакт и број телефона</w:t>
            </w:r>
          </w:p>
        </w:tc>
        <w:tc>
          <w:tcPr>
            <w:tcW w:w="923" w:type="pct"/>
            <w:shd w:val="clear" w:color="auto" w:fill="auto"/>
          </w:tcPr>
          <w:p w:rsidR="008D1ECC" w:rsidRPr="008D1ECC" w:rsidRDefault="008D1ECC" w:rsidP="008D1ECC">
            <w:pPr>
              <w:spacing w:before="0"/>
              <w:jc w:val="center"/>
              <w:rPr>
                <w:rFonts w:eastAsia="Calibri" w:cs="Arial"/>
                <w:bCs/>
                <w:iCs/>
                <w:lang w:val="ru-RU"/>
              </w:rPr>
            </w:pPr>
          </w:p>
          <w:p w:rsidR="008D1ECC" w:rsidRPr="008D1ECC" w:rsidRDefault="008D1ECC" w:rsidP="008D1ECC">
            <w:pPr>
              <w:spacing w:before="0"/>
              <w:jc w:val="center"/>
              <w:rPr>
                <w:rFonts w:eastAsia="Calibri" w:cs="Arial"/>
                <w:b/>
                <w:bCs/>
                <w:iCs/>
                <w:lang w:val="ru-RU"/>
              </w:rPr>
            </w:pPr>
            <w:r w:rsidRPr="008D1ECC">
              <w:rPr>
                <w:rFonts w:eastAsia="Calibri" w:cs="Arial"/>
                <w:bCs/>
                <w:iCs/>
                <w:lang w:val="ru-RU"/>
              </w:rPr>
              <w:t>Број и датум закључења уговора</w:t>
            </w:r>
          </w:p>
        </w:tc>
        <w:tc>
          <w:tcPr>
            <w:tcW w:w="859" w:type="pct"/>
            <w:shd w:val="clear" w:color="auto" w:fill="auto"/>
            <w:vAlign w:val="center"/>
          </w:tcPr>
          <w:p w:rsidR="008D1ECC" w:rsidRPr="008D1ECC" w:rsidRDefault="008D1ECC" w:rsidP="008D1ECC">
            <w:pPr>
              <w:spacing w:before="0"/>
              <w:jc w:val="center"/>
              <w:rPr>
                <w:rFonts w:eastAsia="Calibri" w:cs="Arial"/>
                <w:bCs/>
                <w:iCs/>
                <w:lang w:val="sr-Cyrl-CS"/>
              </w:rPr>
            </w:pPr>
          </w:p>
          <w:p w:rsidR="008D1ECC" w:rsidRPr="008D1ECC" w:rsidRDefault="008D1ECC" w:rsidP="008D1ECC">
            <w:pPr>
              <w:spacing w:before="0"/>
              <w:jc w:val="center"/>
              <w:rPr>
                <w:rFonts w:eastAsia="Calibri" w:cs="Arial"/>
                <w:bCs/>
                <w:iCs/>
              </w:rPr>
            </w:pPr>
            <w:r w:rsidRPr="008D1ECC">
              <w:rPr>
                <w:rFonts w:eastAsia="Calibri" w:cs="Arial"/>
                <w:bCs/>
                <w:iCs/>
                <w:lang w:val="sr-Cyrl-CS"/>
              </w:rPr>
              <w:t xml:space="preserve">Датум </w:t>
            </w:r>
            <w:r w:rsidRPr="008D1ECC">
              <w:rPr>
                <w:rFonts w:eastAsia="Calibri" w:cs="Arial"/>
                <w:bCs/>
                <w:iCs/>
              </w:rPr>
              <w:t>реализације уговора</w:t>
            </w:r>
          </w:p>
          <w:p w:rsidR="008D1ECC" w:rsidRPr="008D1ECC" w:rsidRDefault="008D1ECC" w:rsidP="008D1ECC">
            <w:pPr>
              <w:spacing w:before="0"/>
              <w:jc w:val="center"/>
              <w:rPr>
                <w:rFonts w:eastAsia="Calibri" w:cs="Arial"/>
                <w:b/>
                <w:bCs/>
                <w:iCs/>
              </w:rPr>
            </w:pPr>
          </w:p>
        </w:tc>
        <w:tc>
          <w:tcPr>
            <w:tcW w:w="1145" w:type="pct"/>
          </w:tcPr>
          <w:p w:rsidR="008D1ECC" w:rsidRPr="008D1ECC" w:rsidRDefault="008D1ECC" w:rsidP="008D1ECC">
            <w:pPr>
              <w:spacing w:before="0"/>
              <w:jc w:val="center"/>
              <w:rPr>
                <w:rFonts w:eastAsia="Calibri" w:cs="Arial"/>
                <w:bCs/>
                <w:iCs/>
                <w:lang w:val="ru-RU"/>
              </w:rPr>
            </w:pPr>
          </w:p>
          <w:p w:rsidR="008D1ECC" w:rsidRPr="008D1ECC" w:rsidRDefault="008D1ECC" w:rsidP="008D1ECC">
            <w:pPr>
              <w:spacing w:before="0"/>
              <w:jc w:val="center"/>
              <w:rPr>
                <w:rFonts w:eastAsia="Calibri" w:cs="Arial"/>
                <w:bCs/>
                <w:iCs/>
                <w:lang w:val="ru-RU"/>
              </w:rPr>
            </w:pPr>
            <w:r w:rsidRPr="008D1ECC">
              <w:rPr>
                <w:rFonts w:eastAsia="Calibri" w:cs="Arial"/>
                <w:bCs/>
                <w:iCs/>
                <w:lang w:val="ru-RU"/>
              </w:rPr>
              <w:t>Вредност извршених услуга без ПДВ</w:t>
            </w:r>
          </w:p>
          <w:p w:rsidR="008D1ECC" w:rsidRPr="008D1ECC" w:rsidRDefault="008D1ECC" w:rsidP="008D1ECC">
            <w:pPr>
              <w:spacing w:before="0"/>
              <w:jc w:val="center"/>
              <w:rPr>
                <w:rFonts w:eastAsia="Calibri" w:cs="Arial"/>
                <w:bCs/>
                <w:iCs/>
                <w:lang w:val="ru-RU"/>
              </w:rPr>
            </w:pPr>
            <w:r w:rsidRPr="008D1ECC">
              <w:rPr>
                <w:rFonts w:eastAsia="Calibri" w:cs="Arial"/>
                <w:bCs/>
                <w:iCs/>
                <w:lang w:val="ru-RU"/>
              </w:rPr>
              <w:t>Дин</w:t>
            </w:r>
          </w:p>
        </w:tc>
      </w:tr>
      <w:tr w:rsidR="008D1ECC" w:rsidRPr="008D1ECC" w:rsidTr="006C1DCA">
        <w:tc>
          <w:tcPr>
            <w:tcW w:w="213" w:type="pct"/>
            <w:shd w:val="clear" w:color="auto" w:fill="auto"/>
          </w:tcPr>
          <w:p w:rsidR="008D1ECC" w:rsidRPr="008D1ECC" w:rsidRDefault="008D1ECC" w:rsidP="008D1ECC">
            <w:pPr>
              <w:spacing w:before="0"/>
              <w:jc w:val="center"/>
              <w:rPr>
                <w:rFonts w:eastAsia="Calibri" w:cs="Arial"/>
                <w:bCs/>
                <w:iCs/>
                <w:lang w:val="ru-RU"/>
              </w:rPr>
            </w:pPr>
          </w:p>
          <w:p w:rsidR="008D1ECC" w:rsidRPr="008D1ECC" w:rsidRDefault="008D1ECC" w:rsidP="008D1ECC">
            <w:pPr>
              <w:spacing w:before="0"/>
              <w:jc w:val="center"/>
              <w:rPr>
                <w:rFonts w:eastAsia="Calibri" w:cs="Arial"/>
                <w:bCs/>
                <w:iCs/>
              </w:rPr>
            </w:pPr>
            <w:r w:rsidRPr="008D1ECC">
              <w:rPr>
                <w:rFonts w:eastAsia="Calibri" w:cs="Arial"/>
                <w:bCs/>
                <w:iCs/>
              </w:rPr>
              <w:t>1.</w:t>
            </w:r>
          </w:p>
        </w:tc>
        <w:tc>
          <w:tcPr>
            <w:tcW w:w="951" w:type="pct"/>
            <w:shd w:val="clear" w:color="auto" w:fill="auto"/>
          </w:tcPr>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tc>
        <w:tc>
          <w:tcPr>
            <w:tcW w:w="908" w:type="pct"/>
            <w:shd w:val="clear" w:color="auto" w:fill="auto"/>
          </w:tcPr>
          <w:p w:rsidR="008D1ECC" w:rsidRPr="008D1ECC" w:rsidRDefault="008D1ECC" w:rsidP="008D1ECC">
            <w:pPr>
              <w:spacing w:before="0"/>
              <w:jc w:val="center"/>
              <w:rPr>
                <w:rFonts w:eastAsia="Calibri" w:cs="Arial"/>
                <w:b/>
                <w:bCs/>
                <w:iCs/>
              </w:rPr>
            </w:pPr>
          </w:p>
        </w:tc>
        <w:tc>
          <w:tcPr>
            <w:tcW w:w="923" w:type="pct"/>
            <w:shd w:val="clear" w:color="auto" w:fill="auto"/>
          </w:tcPr>
          <w:p w:rsidR="008D1ECC" w:rsidRPr="008D1ECC" w:rsidRDefault="008D1ECC" w:rsidP="008D1ECC">
            <w:pPr>
              <w:spacing w:before="0"/>
              <w:jc w:val="center"/>
              <w:rPr>
                <w:rFonts w:eastAsia="Calibri" w:cs="Arial"/>
                <w:b/>
                <w:bCs/>
                <w:iCs/>
              </w:rPr>
            </w:pPr>
          </w:p>
        </w:tc>
        <w:tc>
          <w:tcPr>
            <w:tcW w:w="859" w:type="pct"/>
            <w:shd w:val="clear" w:color="auto" w:fill="auto"/>
          </w:tcPr>
          <w:p w:rsidR="008D1ECC" w:rsidRPr="008D1ECC" w:rsidRDefault="008D1ECC" w:rsidP="008D1ECC">
            <w:pPr>
              <w:spacing w:before="0"/>
              <w:jc w:val="center"/>
              <w:rPr>
                <w:rFonts w:eastAsia="Calibri" w:cs="Arial"/>
                <w:b/>
                <w:bCs/>
                <w:iCs/>
              </w:rPr>
            </w:pPr>
          </w:p>
        </w:tc>
        <w:tc>
          <w:tcPr>
            <w:tcW w:w="1145" w:type="pct"/>
          </w:tcPr>
          <w:p w:rsidR="008D1ECC" w:rsidRPr="008D1ECC" w:rsidRDefault="008D1ECC" w:rsidP="008D1ECC">
            <w:pPr>
              <w:spacing w:before="0"/>
              <w:jc w:val="center"/>
              <w:rPr>
                <w:rFonts w:eastAsia="Calibri" w:cs="Arial"/>
                <w:b/>
                <w:bCs/>
                <w:iCs/>
              </w:rPr>
            </w:pPr>
          </w:p>
        </w:tc>
      </w:tr>
      <w:tr w:rsidR="008D1ECC" w:rsidRPr="008D1ECC" w:rsidTr="006C1DCA">
        <w:tc>
          <w:tcPr>
            <w:tcW w:w="213" w:type="pct"/>
            <w:shd w:val="clear" w:color="auto" w:fill="auto"/>
          </w:tcPr>
          <w:p w:rsidR="008D1ECC" w:rsidRPr="008D1ECC" w:rsidRDefault="008D1ECC" w:rsidP="008D1ECC">
            <w:pPr>
              <w:spacing w:before="0"/>
              <w:jc w:val="center"/>
              <w:rPr>
                <w:rFonts w:eastAsia="Calibri" w:cs="Arial"/>
                <w:bCs/>
                <w:iCs/>
              </w:rPr>
            </w:pPr>
          </w:p>
          <w:p w:rsidR="008D1ECC" w:rsidRPr="008D1ECC" w:rsidRDefault="008D1ECC" w:rsidP="008D1ECC">
            <w:pPr>
              <w:spacing w:before="0"/>
              <w:jc w:val="center"/>
              <w:rPr>
                <w:rFonts w:eastAsia="Calibri" w:cs="Arial"/>
                <w:bCs/>
                <w:iCs/>
              </w:rPr>
            </w:pPr>
            <w:r w:rsidRPr="008D1ECC">
              <w:rPr>
                <w:rFonts w:eastAsia="Calibri" w:cs="Arial"/>
                <w:bCs/>
                <w:iCs/>
              </w:rPr>
              <w:t>2.</w:t>
            </w:r>
          </w:p>
        </w:tc>
        <w:tc>
          <w:tcPr>
            <w:tcW w:w="951" w:type="pct"/>
            <w:shd w:val="clear" w:color="auto" w:fill="auto"/>
          </w:tcPr>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tc>
        <w:tc>
          <w:tcPr>
            <w:tcW w:w="908" w:type="pct"/>
            <w:shd w:val="clear" w:color="auto" w:fill="auto"/>
          </w:tcPr>
          <w:p w:rsidR="008D1ECC" w:rsidRPr="008D1ECC" w:rsidRDefault="008D1ECC" w:rsidP="008D1ECC">
            <w:pPr>
              <w:spacing w:before="0"/>
              <w:jc w:val="center"/>
              <w:rPr>
                <w:rFonts w:eastAsia="Calibri" w:cs="Arial"/>
                <w:b/>
                <w:bCs/>
                <w:iCs/>
              </w:rPr>
            </w:pPr>
          </w:p>
        </w:tc>
        <w:tc>
          <w:tcPr>
            <w:tcW w:w="923" w:type="pct"/>
            <w:shd w:val="clear" w:color="auto" w:fill="auto"/>
          </w:tcPr>
          <w:p w:rsidR="008D1ECC" w:rsidRPr="008D1ECC" w:rsidRDefault="008D1ECC" w:rsidP="008D1ECC">
            <w:pPr>
              <w:spacing w:before="0"/>
              <w:jc w:val="center"/>
              <w:rPr>
                <w:rFonts w:eastAsia="Calibri" w:cs="Arial"/>
                <w:b/>
                <w:bCs/>
                <w:iCs/>
              </w:rPr>
            </w:pPr>
          </w:p>
        </w:tc>
        <w:tc>
          <w:tcPr>
            <w:tcW w:w="859" w:type="pct"/>
            <w:shd w:val="clear" w:color="auto" w:fill="auto"/>
          </w:tcPr>
          <w:p w:rsidR="008D1ECC" w:rsidRPr="008D1ECC" w:rsidRDefault="008D1ECC" w:rsidP="008D1ECC">
            <w:pPr>
              <w:spacing w:before="0"/>
              <w:jc w:val="center"/>
              <w:rPr>
                <w:rFonts w:eastAsia="Calibri" w:cs="Arial"/>
                <w:b/>
                <w:bCs/>
                <w:iCs/>
              </w:rPr>
            </w:pPr>
          </w:p>
        </w:tc>
        <w:tc>
          <w:tcPr>
            <w:tcW w:w="1145" w:type="pct"/>
          </w:tcPr>
          <w:p w:rsidR="008D1ECC" w:rsidRPr="008D1ECC" w:rsidRDefault="008D1ECC" w:rsidP="008D1ECC">
            <w:pPr>
              <w:spacing w:before="0"/>
              <w:jc w:val="center"/>
              <w:rPr>
                <w:rFonts w:eastAsia="Calibri" w:cs="Arial"/>
                <w:b/>
                <w:bCs/>
                <w:iCs/>
              </w:rPr>
            </w:pPr>
          </w:p>
        </w:tc>
      </w:tr>
      <w:tr w:rsidR="008D1ECC" w:rsidRPr="008D1ECC" w:rsidTr="006C1DCA">
        <w:tc>
          <w:tcPr>
            <w:tcW w:w="213" w:type="pct"/>
            <w:shd w:val="clear" w:color="auto" w:fill="auto"/>
          </w:tcPr>
          <w:p w:rsidR="008D1ECC" w:rsidRPr="008D1ECC" w:rsidRDefault="008D1ECC" w:rsidP="008D1ECC">
            <w:pPr>
              <w:spacing w:before="0"/>
              <w:jc w:val="center"/>
              <w:rPr>
                <w:rFonts w:eastAsia="Calibri" w:cs="Arial"/>
                <w:bCs/>
                <w:iCs/>
              </w:rPr>
            </w:pPr>
          </w:p>
          <w:p w:rsidR="008D1ECC" w:rsidRPr="008D1ECC" w:rsidRDefault="008D1ECC" w:rsidP="008D1ECC">
            <w:pPr>
              <w:spacing w:before="0"/>
              <w:jc w:val="center"/>
              <w:rPr>
                <w:rFonts w:eastAsia="Calibri" w:cs="Arial"/>
                <w:bCs/>
                <w:iCs/>
              </w:rPr>
            </w:pPr>
            <w:r w:rsidRPr="008D1ECC">
              <w:rPr>
                <w:rFonts w:eastAsia="Calibri" w:cs="Arial"/>
                <w:bCs/>
                <w:iCs/>
              </w:rPr>
              <w:t>3.</w:t>
            </w:r>
          </w:p>
        </w:tc>
        <w:tc>
          <w:tcPr>
            <w:tcW w:w="951" w:type="pct"/>
            <w:shd w:val="clear" w:color="auto" w:fill="auto"/>
          </w:tcPr>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tc>
        <w:tc>
          <w:tcPr>
            <w:tcW w:w="908" w:type="pct"/>
            <w:shd w:val="clear" w:color="auto" w:fill="auto"/>
          </w:tcPr>
          <w:p w:rsidR="008D1ECC" w:rsidRPr="008D1ECC" w:rsidRDefault="008D1ECC" w:rsidP="008D1ECC">
            <w:pPr>
              <w:spacing w:before="0"/>
              <w:jc w:val="center"/>
              <w:rPr>
                <w:rFonts w:eastAsia="Calibri" w:cs="Arial"/>
                <w:b/>
                <w:bCs/>
                <w:iCs/>
              </w:rPr>
            </w:pPr>
          </w:p>
        </w:tc>
        <w:tc>
          <w:tcPr>
            <w:tcW w:w="923" w:type="pct"/>
            <w:shd w:val="clear" w:color="auto" w:fill="auto"/>
          </w:tcPr>
          <w:p w:rsidR="008D1ECC" w:rsidRPr="008D1ECC" w:rsidRDefault="008D1ECC" w:rsidP="008D1ECC">
            <w:pPr>
              <w:spacing w:before="0"/>
              <w:jc w:val="center"/>
              <w:rPr>
                <w:rFonts w:eastAsia="Calibri" w:cs="Arial"/>
                <w:b/>
                <w:bCs/>
                <w:iCs/>
              </w:rPr>
            </w:pPr>
          </w:p>
        </w:tc>
        <w:tc>
          <w:tcPr>
            <w:tcW w:w="859" w:type="pct"/>
            <w:shd w:val="clear" w:color="auto" w:fill="auto"/>
          </w:tcPr>
          <w:p w:rsidR="008D1ECC" w:rsidRPr="008D1ECC" w:rsidRDefault="008D1ECC" w:rsidP="008D1ECC">
            <w:pPr>
              <w:spacing w:before="0"/>
              <w:jc w:val="center"/>
              <w:rPr>
                <w:rFonts w:eastAsia="Calibri" w:cs="Arial"/>
                <w:b/>
                <w:bCs/>
                <w:iCs/>
              </w:rPr>
            </w:pPr>
          </w:p>
        </w:tc>
        <w:tc>
          <w:tcPr>
            <w:tcW w:w="1145" w:type="pct"/>
          </w:tcPr>
          <w:p w:rsidR="008D1ECC" w:rsidRPr="008D1ECC" w:rsidRDefault="008D1ECC" w:rsidP="008D1ECC">
            <w:pPr>
              <w:spacing w:before="0"/>
              <w:jc w:val="center"/>
              <w:rPr>
                <w:rFonts w:eastAsia="Calibri" w:cs="Arial"/>
                <w:b/>
                <w:bCs/>
                <w:iCs/>
              </w:rPr>
            </w:pPr>
          </w:p>
        </w:tc>
      </w:tr>
      <w:tr w:rsidR="008D1ECC" w:rsidRPr="008D1ECC" w:rsidTr="006C1DCA">
        <w:tc>
          <w:tcPr>
            <w:tcW w:w="213" w:type="pct"/>
            <w:shd w:val="clear" w:color="auto" w:fill="auto"/>
          </w:tcPr>
          <w:p w:rsidR="008D1ECC" w:rsidRPr="008D1ECC" w:rsidRDefault="008D1ECC" w:rsidP="008D1ECC">
            <w:pPr>
              <w:spacing w:before="0"/>
              <w:jc w:val="center"/>
              <w:rPr>
                <w:rFonts w:eastAsia="Calibri" w:cs="Arial"/>
                <w:bCs/>
                <w:iCs/>
              </w:rPr>
            </w:pPr>
          </w:p>
          <w:p w:rsidR="008D1ECC" w:rsidRPr="008D1ECC" w:rsidRDefault="008D1ECC" w:rsidP="008D1ECC">
            <w:pPr>
              <w:spacing w:before="0"/>
              <w:jc w:val="center"/>
              <w:rPr>
                <w:rFonts w:eastAsia="Calibri" w:cs="Arial"/>
                <w:bCs/>
                <w:iCs/>
              </w:rPr>
            </w:pPr>
            <w:r w:rsidRPr="008D1ECC">
              <w:rPr>
                <w:rFonts w:eastAsia="Calibri" w:cs="Arial"/>
                <w:bCs/>
                <w:iCs/>
              </w:rPr>
              <w:t>4.</w:t>
            </w:r>
          </w:p>
        </w:tc>
        <w:tc>
          <w:tcPr>
            <w:tcW w:w="951" w:type="pct"/>
            <w:shd w:val="clear" w:color="auto" w:fill="auto"/>
          </w:tcPr>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tc>
        <w:tc>
          <w:tcPr>
            <w:tcW w:w="908" w:type="pct"/>
            <w:shd w:val="clear" w:color="auto" w:fill="auto"/>
          </w:tcPr>
          <w:p w:rsidR="008D1ECC" w:rsidRPr="008D1ECC" w:rsidRDefault="008D1ECC" w:rsidP="008D1ECC">
            <w:pPr>
              <w:spacing w:before="0"/>
              <w:jc w:val="center"/>
              <w:rPr>
                <w:rFonts w:eastAsia="Calibri" w:cs="Arial"/>
                <w:b/>
                <w:bCs/>
                <w:iCs/>
              </w:rPr>
            </w:pPr>
          </w:p>
        </w:tc>
        <w:tc>
          <w:tcPr>
            <w:tcW w:w="923" w:type="pct"/>
            <w:shd w:val="clear" w:color="auto" w:fill="auto"/>
          </w:tcPr>
          <w:p w:rsidR="008D1ECC" w:rsidRPr="008D1ECC" w:rsidRDefault="008D1ECC" w:rsidP="008D1ECC">
            <w:pPr>
              <w:spacing w:before="0"/>
              <w:jc w:val="center"/>
              <w:rPr>
                <w:rFonts w:eastAsia="Calibri" w:cs="Arial"/>
                <w:b/>
                <w:bCs/>
                <w:iCs/>
              </w:rPr>
            </w:pPr>
          </w:p>
        </w:tc>
        <w:tc>
          <w:tcPr>
            <w:tcW w:w="859" w:type="pct"/>
            <w:shd w:val="clear" w:color="auto" w:fill="auto"/>
          </w:tcPr>
          <w:p w:rsidR="008D1ECC" w:rsidRPr="008D1ECC" w:rsidRDefault="008D1ECC" w:rsidP="008D1ECC">
            <w:pPr>
              <w:spacing w:before="0"/>
              <w:jc w:val="center"/>
              <w:rPr>
                <w:rFonts w:eastAsia="Calibri" w:cs="Arial"/>
                <w:b/>
                <w:bCs/>
                <w:iCs/>
              </w:rPr>
            </w:pPr>
          </w:p>
        </w:tc>
        <w:tc>
          <w:tcPr>
            <w:tcW w:w="1145" w:type="pct"/>
          </w:tcPr>
          <w:p w:rsidR="008D1ECC" w:rsidRPr="008D1ECC" w:rsidRDefault="008D1ECC" w:rsidP="008D1ECC">
            <w:pPr>
              <w:spacing w:before="0"/>
              <w:jc w:val="center"/>
              <w:rPr>
                <w:rFonts w:eastAsia="Calibri" w:cs="Arial"/>
                <w:b/>
                <w:bCs/>
                <w:iCs/>
              </w:rPr>
            </w:pPr>
          </w:p>
        </w:tc>
      </w:tr>
      <w:tr w:rsidR="008D1ECC" w:rsidRPr="008D1ECC" w:rsidTr="006C1DCA">
        <w:tc>
          <w:tcPr>
            <w:tcW w:w="213" w:type="pct"/>
            <w:shd w:val="clear" w:color="auto" w:fill="auto"/>
          </w:tcPr>
          <w:p w:rsidR="008D1ECC" w:rsidRPr="008D1ECC" w:rsidRDefault="008D1ECC" w:rsidP="008D1ECC">
            <w:pPr>
              <w:spacing w:before="0"/>
              <w:jc w:val="center"/>
              <w:rPr>
                <w:rFonts w:eastAsia="Calibri" w:cs="Arial"/>
                <w:bCs/>
                <w:iCs/>
              </w:rPr>
            </w:pPr>
          </w:p>
          <w:p w:rsidR="008D1ECC" w:rsidRPr="008D1ECC" w:rsidRDefault="008D1ECC" w:rsidP="008D1ECC">
            <w:pPr>
              <w:spacing w:before="0"/>
              <w:jc w:val="center"/>
              <w:rPr>
                <w:rFonts w:eastAsia="Calibri" w:cs="Arial"/>
                <w:bCs/>
                <w:iCs/>
              </w:rPr>
            </w:pPr>
            <w:r w:rsidRPr="008D1ECC">
              <w:rPr>
                <w:rFonts w:eastAsia="Calibri" w:cs="Arial"/>
                <w:bCs/>
                <w:iCs/>
              </w:rPr>
              <w:t>5.</w:t>
            </w:r>
          </w:p>
        </w:tc>
        <w:tc>
          <w:tcPr>
            <w:tcW w:w="951" w:type="pct"/>
            <w:shd w:val="clear" w:color="auto" w:fill="auto"/>
          </w:tcPr>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p w:rsidR="008D1ECC" w:rsidRPr="008D1ECC" w:rsidRDefault="008D1ECC" w:rsidP="008D1ECC">
            <w:pPr>
              <w:spacing w:before="0"/>
              <w:jc w:val="center"/>
              <w:rPr>
                <w:rFonts w:eastAsia="Calibri" w:cs="Arial"/>
                <w:b/>
                <w:bCs/>
                <w:iCs/>
              </w:rPr>
            </w:pPr>
          </w:p>
        </w:tc>
        <w:tc>
          <w:tcPr>
            <w:tcW w:w="908" w:type="pct"/>
            <w:shd w:val="clear" w:color="auto" w:fill="auto"/>
          </w:tcPr>
          <w:p w:rsidR="008D1ECC" w:rsidRPr="008D1ECC" w:rsidRDefault="008D1ECC" w:rsidP="008D1ECC">
            <w:pPr>
              <w:spacing w:before="0"/>
              <w:jc w:val="center"/>
              <w:rPr>
                <w:rFonts w:eastAsia="Calibri" w:cs="Arial"/>
                <w:b/>
                <w:bCs/>
                <w:iCs/>
              </w:rPr>
            </w:pPr>
          </w:p>
        </w:tc>
        <w:tc>
          <w:tcPr>
            <w:tcW w:w="923" w:type="pct"/>
            <w:shd w:val="clear" w:color="auto" w:fill="auto"/>
          </w:tcPr>
          <w:p w:rsidR="008D1ECC" w:rsidRPr="008D1ECC" w:rsidRDefault="008D1ECC" w:rsidP="008D1ECC">
            <w:pPr>
              <w:spacing w:before="0"/>
              <w:jc w:val="center"/>
              <w:rPr>
                <w:rFonts w:eastAsia="Calibri" w:cs="Arial"/>
                <w:b/>
                <w:bCs/>
                <w:iCs/>
              </w:rPr>
            </w:pPr>
          </w:p>
        </w:tc>
        <w:tc>
          <w:tcPr>
            <w:tcW w:w="859" w:type="pct"/>
            <w:shd w:val="clear" w:color="auto" w:fill="auto"/>
          </w:tcPr>
          <w:p w:rsidR="008D1ECC" w:rsidRPr="008D1ECC" w:rsidRDefault="008D1ECC" w:rsidP="008D1ECC">
            <w:pPr>
              <w:spacing w:before="0"/>
              <w:jc w:val="center"/>
              <w:rPr>
                <w:rFonts w:eastAsia="Calibri" w:cs="Arial"/>
                <w:b/>
                <w:bCs/>
                <w:iCs/>
              </w:rPr>
            </w:pPr>
          </w:p>
        </w:tc>
        <w:tc>
          <w:tcPr>
            <w:tcW w:w="1145" w:type="pct"/>
          </w:tcPr>
          <w:p w:rsidR="008D1ECC" w:rsidRPr="008D1ECC" w:rsidRDefault="008D1ECC" w:rsidP="008D1ECC">
            <w:pPr>
              <w:spacing w:before="0"/>
              <w:jc w:val="center"/>
              <w:rPr>
                <w:rFonts w:eastAsia="Calibri" w:cs="Arial"/>
                <w:b/>
                <w:bCs/>
                <w:iCs/>
              </w:rPr>
            </w:pPr>
          </w:p>
        </w:tc>
      </w:tr>
      <w:tr w:rsidR="008D1ECC" w:rsidRPr="008D1ECC" w:rsidTr="006C1DCA">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8D1ECC" w:rsidRPr="008D1ECC" w:rsidRDefault="008D1ECC" w:rsidP="008D1ECC">
            <w:pPr>
              <w:spacing w:before="0"/>
              <w:jc w:val="center"/>
              <w:rPr>
                <w:rFonts w:eastAsia="Calibri" w:cs="Arial"/>
                <w:b/>
                <w:bCs/>
                <w:iCs/>
              </w:rPr>
            </w:pPr>
          </w:p>
        </w:tc>
        <w:tc>
          <w:tcPr>
            <w:tcW w:w="859" w:type="pct"/>
            <w:shd w:val="clear" w:color="auto" w:fill="auto"/>
          </w:tcPr>
          <w:p w:rsidR="008D1ECC" w:rsidRPr="008D1ECC" w:rsidRDefault="008D1ECC" w:rsidP="008D1ECC">
            <w:pPr>
              <w:spacing w:before="0"/>
              <w:jc w:val="center"/>
              <w:rPr>
                <w:rFonts w:eastAsia="Calibri" w:cs="Arial"/>
                <w:b/>
                <w:bCs/>
                <w:iCs/>
                <w:lang w:val="ru-RU"/>
              </w:rPr>
            </w:pPr>
          </w:p>
          <w:p w:rsidR="008D1ECC" w:rsidRPr="008D1ECC" w:rsidRDefault="008D1ECC" w:rsidP="008D1ECC">
            <w:pPr>
              <w:spacing w:before="0"/>
              <w:jc w:val="center"/>
              <w:rPr>
                <w:rFonts w:eastAsia="Calibri" w:cs="Arial"/>
                <w:b/>
                <w:bCs/>
                <w:iCs/>
                <w:lang w:val="ru-RU"/>
              </w:rPr>
            </w:pPr>
            <w:r w:rsidRPr="008D1ECC">
              <w:rPr>
                <w:rFonts w:eastAsia="Calibri" w:cs="Arial"/>
                <w:b/>
                <w:bCs/>
                <w:iCs/>
                <w:lang w:val="ru-RU"/>
              </w:rPr>
              <w:t>Укупна вредност</w:t>
            </w:r>
          </w:p>
          <w:p w:rsidR="008D1ECC" w:rsidRPr="008D1ECC" w:rsidRDefault="008D1ECC" w:rsidP="008D1ECC">
            <w:pPr>
              <w:spacing w:before="0"/>
              <w:jc w:val="center"/>
              <w:rPr>
                <w:rFonts w:eastAsia="Calibri" w:cs="Arial"/>
                <w:b/>
                <w:bCs/>
                <w:iCs/>
                <w:lang w:val="ru-RU"/>
              </w:rPr>
            </w:pPr>
            <w:r w:rsidRPr="008D1ECC">
              <w:rPr>
                <w:rFonts w:eastAsia="Calibri" w:cs="Arial"/>
                <w:b/>
                <w:bCs/>
                <w:iCs/>
                <w:lang w:val="ru-RU"/>
              </w:rPr>
              <w:t>извршених услуга без</w:t>
            </w:r>
          </w:p>
          <w:p w:rsidR="008D1ECC" w:rsidRPr="008D1ECC" w:rsidRDefault="008D1ECC" w:rsidP="008D1ECC">
            <w:pPr>
              <w:spacing w:before="0"/>
              <w:jc w:val="center"/>
              <w:rPr>
                <w:rFonts w:eastAsia="Calibri" w:cs="Arial"/>
                <w:b/>
                <w:bCs/>
                <w:iCs/>
                <w:lang w:val="ru-RU"/>
              </w:rPr>
            </w:pPr>
            <w:r w:rsidRPr="008D1ECC">
              <w:rPr>
                <w:rFonts w:eastAsia="Calibri" w:cs="Arial"/>
                <w:b/>
                <w:bCs/>
                <w:iCs/>
                <w:lang w:val="ru-RU"/>
              </w:rPr>
              <w:t>ПДВ</w:t>
            </w:r>
          </w:p>
          <w:p w:rsidR="008D1ECC" w:rsidRPr="008D1ECC" w:rsidRDefault="008D1ECC" w:rsidP="008D1ECC">
            <w:pPr>
              <w:spacing w:before="0"/>
              <w:rPr>
                <w:rFonts w:eastAsia="Calibri" w:cs="Arial"/>
                <w:b/>
                <w:bCs/>
                <w:iCs/>
                <w:lang w:val="sr-Cyrl-RS"/>
              </w:rPr>
            </w:pPr>
            <w:r w:rsidRPr="008D1ECC">
              <w:rPr>
                <w:rFonts w:eastAsia="Calibri" w:cs="Arial"/>
                <w:b/>
                <w:bCs/>
                <w:iCs/>
                <w:lang w:val="ru-RU"/>
              </w:rPr>
              <w:t xml:space="preserve">     </w:t>
            </w:r>
            <w:r w:rsidRPr="008D1ECC">
              <w:rPr>
                <w:rFonts w:eastAsia="Calibri" w:cs="Arial"/>
                <w:b/>
                <w:bCs/>
                <w:iCs/>
              </w:rPr>
              <w:t>Дин</w:t>
            </w:r>
          </w:p>
        </w:tc>
        <w:tc>
          <w:tcPr>
            <w:tcW w:w="1145" w:type="pct"/>
          </w:tcPr>
          <w:p w:rsidR="008D1ECC" w:rsidRPr="008D1ECC" w:rsidRDefault="008D1ECC" w:rsidP="008D1ECC">
            <w:pPr>
              <w:spacing w:before="0"/>
              <w:ind w:left="720"/>
              <w:jc w:val="center"/>
              <w:rPr>
                <w:rFonts w:eastAsia="Calibri" w:cs="Arial"/>
                <w:b/>
                <w:bCs/>
                <w:iCs/>
              </w:rPr>
            </w:pPr>
          </w:p>
        </w:tc>
      </w:tr>
    </w:tbl>
    <w:p w:rsidR="008D1ECC" w:rsidRPr="008D1ECC" w:rsidRDefault="008D1ECC" w:rsidP="008D1EC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8D1ECC" w:rsidRPr="008D1ECC" w:rsidTr="006C1DCA">
        <w:trPr>
          <w:jc w:val="center"/>
        </w:trPr>
        <w:tc>
          <w:tcPr>
            <w:tcW w:w="3882" w:type="dxa"/>
          </w:tcPr>
          <w:p w:rsidR="008D1ECC" w:rsidRPr="008D1ECC" w:rsidRDefault="008D1ECC" w:rsidP="008D1ECC">
            <w:pPr>
              <w:spacing w:before="0"/>
              <w:jc w:val="center"/>
              <w:rPr>
                <w:rFonts w:cs="Arial"/>
              </w:rPr>
            </w:pPr>
            <w:r w:rsidRPr="008D1ECC">
              <w:rPr>
                <w:rFonts w:cs="Arial"/>
              </w:rPr>
              <w:t>Датум:</w:t>
            </w:r>
          </w:p>
        </w:tc>
        <w:tc>
          <w:tcPr>
            <w:tcW w:w="2127" w:type="dxa"/>
          </w:tcPr>
          <w:p w:rsidR="008D1ECC" w:rsidRPr="008D1ECC" w:rsidRDefault="008D1ECC" w:rsidP="008D1ECC">
            <w:pPr>
              <w:spacing w:before="0"/>
              <w:jc w:val="center"/>
              <w:rPr>
                <w:rFonts w:cs="Arial"/>
                <w:lang w:val="ru-RU"/>
              </w:rPr>
            </w:pPr>
          </w:p>
        </w:tc>
        <w:tc>
          <w:tcPr>
            <w:tcW w:w="4022" w:type="dxa"/>
          </w:tcPr>
          <w:p w:rsidR="008D1ECC" w:rsidRPr="008D1ECC" w:rsidRDefault="008D1ECC" w:rsidP="008D1ECC">
            <w:pPr>
              <w:spacing w:before="0"/>
              <w:jc w:val="center"/>
              <w:rPr>
                <w:rFonts w:cs="Arial"/>
                <w:lang w:val="ru-RU"/>
              </w:rPr>
            </w:pPr>
            <w:r w:rsidRPr="008D1ECC">
              <w:rPr>
                <w:rFonts w:cs="Arial"/>
                <w:lang w:val="sr-Cyrl-CS"/>
              </w:rPr>
              <w:t>П</w:t>
            </w:r>
            <w:r w:rsidRPr="008D1ECC">
              <w:rPr>
                <w:rFonts w:cs="Arial"/>
              </w:rPr>
              <w:t>онуђач</w:t>
            </w:r>
            <w:r w:rsidRPr="008D1ECC">
              <w:rPr>
                <w:rFonts w:cs="Arial"/>
                <w:lang w:val="ru-RU"/>
              </w:rPr>
              <w:t>:</w:t>
            </w:r>
          </w:p>
        </w:tc>
      </w:tr>
      <w:tr w:rsidR="008D1ECC" w:rsidRPr="008D1ECC" w:rsidTr="006C1DCA">
        <w:trPr>
          <w:jc w:val="center"/>
        </w:trPr>
        <w:tc>
          <w:tcPr>
            <w:tcW w:w="3882" w:type="dxa"/>
          </w:tcPr>
          <w:p w:rsidR="008D1ECC" w:rsidRPr="008D1ECC" w:rsidRDefault="008D1ECC" w:rsidP="008D1ECC">
            <w:pPr>
              <w:spacing w:before="0"/>
              <w:jc w:val="center"/>
              <w:rPr>
                <w:rFonts w:cs="Arial"/>
              </w:rPr>
            </w:pPr>
          </w:p>
        </w:tc>
        <w:tc>
          <w:tcPr>
            <w:tcW w:w="2127" w:type="dxa"/>
          </w:tcPr>
          <w:p w:rsidR="008D1ECC" w:rsidRPr="008D1ECC" w:rsidRDefault="008D1ECC" w:rsidP="008D1ECC">
            <w:pPr>
              <w:spacing w:before="0"/>
              <w:jc w:val="center"/>
              <w:rPr>
                <w:rFonts w:cs="Arial"/>
              </w:rPr>
            </w:pPr>
            <w:r w:rsidRPr="008D1ECC">
              <w:rPr>
                <w:rFonts w:cs="Arial"/>
              </w:rPr>
              <w:t>М.П.</w:t>
            </w:r>
          </w:p>
        </w:tc>
        <w:tc>
          <w:tcPr>
            <w:tcW w:w="4022" w:type="dxa"/>
          </w:tcPr>
          <w:p w:rsidR="008D1ECC" w:rsidRPr="008D1ECC" w:rsidRDefault="008D1ECC" w:rsidP="008D1ECC">
            <w:pPr>
              <w:spacing w:before="0"/>
              <w:jc w:val="center"/>
              <w:rPr>
                <w:rFonts w:cs="Arial"/>
                <w:lang w:val="ru-RU"/>
              </w:rPr>
            </w:pPr>
          </w:p>
        </w:tc>
      </w:tr>
      <w:tr w:rsidR="008D1ECC" w:rsidRPr="008D1ECC" w:rsidTr="006C1DCA">
        <w:trPr>
          <w:jc w:val="center"/>
        </w:trPr>
        <w:tc>
          <w:tcPr>
            <w:tcW w:w="3882" w:type="dxa"/>
            <w:tcBorders>
              <w:bottom w:val="single" w:sz="4" w:space="0" w:color="auto"/>
            </w:tcBorders>
          </w:tcPr>
          <w:p w:rsidR="008D1ECC" w:rsidRPr="008D1ECC" w:rsidRDefault="008D1ECC" w:rsidP="008D1ECC">
            <w:pPr>
              <w:spacing w:before="0"/>
              <w:jc w:val="center"/>
              <w:rPr>
                <w:rFonts w:cs="Arial"/>
              </w:rPr>
            </w:pPr>
          </w:p>
        </w:tc>
        <w:tc>
          <w:tcPr>
            <w:tcW w:w="2127" w:type="dxa"/>
          </w:tcPr>
          <w:p w:rsidR="008D1ECC" w:rsidRPr="008D1ECC" w:rsidRDefault="008D1ECC" w:rsidP="008D1ECC">
            <w:pPr>
              <w:spacing w:before="0"/>
              <w:jc w:val="center"/>
              <w:rPr>
                <w:rFonts w:cs="Arial"/>
                <w:lang w:val="ru-RU"/>
              </w:rPr>
            </w:pPr>
          </w:p>
        </w:tc>
        <w:tc>
          <w:tcPr>
            <w:tcW w:w="4022" w:type="dxa"/>
            <w:tcBorders>
              <w:bottom w:val="single" w:sz="4" w:space="0" w:color="auto"/>
            </w:tcBorders>
          </w:tcPr>
          <w:p w:rsidR="008D1ECC" w:rsidRPr="008D1ECC" w:rsidRDefault="008D1ECC" w:rsidP="008D1ECC">
            <w:pPr>
              <w:spacing w:before="0"/>
              <w:jc w:val="center"/>
              <w:rPr>
                <w:rFonts w:cs="Arial"/>
                <w:lang w:val="ru-RU"/>
              </w:rPr>
            </w:pPr>
          </w:p>
        </w:tc>
      </w:tr>
      <w:tr w:rsidR="008D1ECC" w:rsidRPr="008D1ECC" w:rsidTr="006C1DCA">
        <w:trPr>
          <w:trHeight w:val="389"/>
          <w:jc w:val="center"/>
        </w:trPr>
        <w:tc>
          <w:tcPr>
            <w:tcW w:w="3882" w:type="dxa"/>
            <w:tcBorders>
              <w:top w:val="single" w:sz="4" w:space="0" w:color="auto"/>
            </w:tcBorders>
          </w:tcPr>
          <w:p w:rsidR="008D1ECC" w:rsidRPr="008D1ECC" w:rsidRDefault="008D1ECC" w:rsidP="008D1ECC">
            <w:pPr>
              <w:spacing w:before="0"/>
              <w:jc w:val="center"/>
              <w:rPr>
                <w:rFonts w:cs="Arial"/>
              </w:rPr>
            </w:pPr>
          </w:p>
        </w:tc>
        <w:tc>
          <w:tcPr>
            <w:tcW w:w="2127" w:type="dxa"/>
          </w:tcPr>
          <w:p w:rsidR="008D1ECC" w:rsidRPr="008D1ECC" w:rsidRDefault="008D1ECC" w:rsidP="008D1ECC">
            <w:pPr>
              <w:spacing w:before="0"/>
              <w:jc w:val="center"/>
              <w:rPr>
                <w:rFonts w:cs="Arial"/>
                <w:lang w:val="ru-RU"/>
              </w:rPr>
            </w:pPr>
          </w:p>
        </w:tc>
        <w:tc>
          <w:tcPr>
            <w:tcW w:w="4022" w:type="dxa"/>
            <w:tcBorders>
              <w:top w:val="single" w:sz="4" w:space="0" w:color="auto"/>
            </w:tcBorders>
          </w:tcPr>
          <w:p w:rsidR="008D1ECC" w:rsidRPr="008D1ECC" w:rsidRDefault="008D1ECC" w:rsidP="008D1ECC">
            <w:pPr>
              <w:spacing w:before="0"/>
              <w:jc w:val="center"/>
              <w:rPr>
                <w:rFonts w:cs="Arial"/>
                <w:lang w:val="ru-RU"/>
              </w:rPr>
            </w:pPr>
          </w:p>
        </w:tc>
      </w:tr>
    </w:tbl>
    <w:p w:rsidR="008D1ECC" w:rsidRPr="008D1ECC" w:rsidRDefault="008D1ECC" w:rsidP="008D1ECC">
      <w:pPr>
        <w:rPr>
          <w:rFonts w:eastAsia="Symbol" w:cs="Arial"/>
          <w:b/>
          <w:bCs/>
          <w:kern w:val="28"/>
        </w:rPr>
      </w:pPr>
      <w:r w:rsidRPr="008D1ECC">
        <w:rPr>
          <w:rFonts w:eastAsia="Symbol" w:cs="Arial"/>
          <w:b/>
          <w:bCs/>
          <w:kern w:val="28"/>
        </w:rPr>
        <w:t xml:space="preserve">Напомена: </w:t>
      </w:r>
    </w:p>
    <w:p w:rsidR="008D1ECC" w:rsidRPr="008D1ECC" w:rsidRDefault="008D1ECC" w:rsidP="008D1ECC">
      <w:pPr>
        <w:rPr>
          <w:rFonts w:eastAsia="TimesNewRomanPS-BoldMT" w:cs="Arial"/>
          <w:lang w:val="sr-Cyrl-CS"/>
        </w:rPr>
      </w:pPr>
      <w:r w:rsidRPr="008D1ECC">
        <w:rPr>
          <w:rFonts w:eastAsia="TimesNewRomanPS-BoldMT" w:cs="Arial"/>
          <w:lang w:val="ru-RU"/>
        </w:rPr>
        <w:t xml:space="preserve">Уколико </w:t>
      </w:r>
      <w:r w:rsidRPr="008D1ECC">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8D1ECC">
        <w:rPr>
          <w:rFonts w:eastAsia="TimesNewRomanPS-BoldMT" w:cs="Arial"/>
          <w:lang w:val="ru-RU"/>
        </w:rPr>
        <w:t>.</w:t>
      </w:r>
    </w:p>
    <w:p w:rsidR="008D1ECC" w:rsidRPr="008D1ECC" w:rsidRDefault="008D1ECC" w:rsidP="008D1ECC">
      <w:pPr>
        <w:rPr>
          <w:rFonts w:cs="Arial"/>
          <w:lang w:val="sr-Cyrl-CS"/>
        </w:rPr>
      </w:pPr>
      <w:bookmarkStart w:id="260" w:name="_Toc442559941"/>
      <w:r w:rsidRPr="008D1ECC">
        <w:rPr>
          <w:rFonts w:cs="Arial"/>
          <w:lang w:val="ru-RU"/>
        </w:rPr>
        <w:t>Приликом подношења понуде овај образац копирати у потребном броју примерака.</w:t>
      </w:r>
    </w:p>
    <w:p w:rsidR="008D1ECC" w:rsidRPr="008D1ECC" w:rsidRDefault="008D1ECC" w:rsidP="008D1ECC">
      <w:pPr>
        <w:rPr>
          <w:rFonts w:cs="Arial"/>
          <w:b/>
          <w:bCs/>
          <w:kern w:val="28"/>
          <w:lang w:val="sr-Cyrl-CS" w:eastAsia="ar-SA"/>
        </w:rPr>
      </w:pPr>
      <w:r w:rsidRPr="008D1ECC">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D1ECC" w:rsidRPr="008D1ECC" w:rsidRDefault="008D1ECC" w:rsidP="008D1ECC">
      <w:pPr>
        <w:rPr>
          <w:rFonts w:cs="Arial"/>
          <w:lang w:val="ru-RU"/>
        </w:rPr>
      </w:pPr>
    </w:p>
    <w:p w:rsidR="008D1ECC" w:rsidRPr="008D1ECC" w:rsidRDefault="008D1ECC" w:rsidP="008D1ECC">
      <w:pPr>
        <w:rPr>
          <w:rFonts w:cs="Arial"/>
          <w:lang w:val="ru-RU"/>
        </w:rPr>
      </w:pPr>
    </w:p>
    <w:p w:rsidR="008D1ECC" w:rsidRPr="008D1ECC" w:rsidRDefault="008D1ECC" w:rsidP="008D1ECC">
      <w:pPr>
        <w:rPr>
          <w:rFonts w:cs="Arial"/>
          <w:lang w:val="ru-RU"/>
        </w:rPr>
      </w:pPr>
    </w:p>
    <w:p w:rsidR="008D1ECC" w:rsidRPr="008D1ECC" w:rsidRDefault="008D1ECC" w:rsidP="008D1ECC">
      <w:pPr>
        <w:rPr>
          <w:rFonts w:cs="Arial"/>
          <w:lang w:val="ru-RU"/>
        </w:rPr>
      </w:pPr>
    </w:p>
    <w:p w:rsidR="008D1ECC" w:rsidRPr="008D1ECC" w:rsidRDefault="008D1ECC" w:rsidP="008D1ECC">
      <w:pPr>
        <w:jc w:val="right"/>
        <w:outlineLvl w:val="1"/>
        <w:rPr>
          <w:rFonts w:cs="Arial"/>
          <w:b/>
          <w:lang w:val="ru-RU"/>
        </w:rPr>
      </w:pPr>
      <w:r w:rsidRPr="008D1ECC">
        <w:rPr>
          <w:rFonts w:cs="Arial"/>
          <w:b/>
          <w:lang w:val="ru-RU"/>
        </w:rPr>
        <w:t xml:space="preserve">ОБРАЗАЦ </w:t>
      </w:r>
      <w:bookmarkEnd w:id="260"/>
      <w:r w:rsidRPr="008D1ECC">
        <w:rPr>
          <w:rFonts w:cs="Arial"/>
          <w:b/>
          <w:lang w:val="ru-RU"/>
        </w:rPr>
        <w:t>6</w:t>
      </w:r>
    </w:p>
    <w:p w:rsidR="008D1ECC" w:rsidRPr="008D1ECC" w:rsidRDefault="008D1ECC" w:rsidP="008D1ECC">
      <w:pPr>
        <w:jc w:val="center"/>
        <w:rPr>
          <w:rFonts w:cs="Arial"/>
          <w:b/>
          <w:lang w:val="ru-RU"/>
        </w:rPr>
      </w:pPr>
      <w:r w:rsidRPr="008D1ECC">
        <w:rPr>
          <w:rFonts w:cs="Arial"/>
          <w:b/>
          <w:lang w:val="ru-RU"/>
        </w:rPr>
        <w:t>ПОТВРДА О РЕФЕРЕНТНИМ НАБАВКАМА</w:t>
      </w:r>
    </w:p>
    <w:p w:rsidR="008D1ECC" w:rsidRPr="008D1ECC" w:rsidRDefault="008D1ECC" w:rsidP="008D1ECC">
      <w:pPr>
        <w:jc w:val="center"/>
        <w:rPr>
          <w:rFonts w:cs="Arial"/>
          <w:lang w:val="ru-RU"/>
        </w:rPr>
      </w:pPr>
    </w:p>
    <w:p w:rsidR="008D1ECC" w:rsidRPr="008D1ECC" w:rsidRDefault="008D1ECC" w:rsidP="008D1ECC">
      <w:pPr>
        <w:tabs>
          <w:tab w:val="left" w:pos="0"/>
          <w:tab w:val="left" w:pos="330"/>
          <w:tab w:val="left" w:pos="540"/>
        </w:tabs>
        <w:spacing w:before="0"/>
        <w:jc w:val="left"/>
        <w:rPr>
          <w:rFonts w:eastAsia="Calibri" w:cs="Arial"/>
          <w:lang w:val="ru-RU"/>
        </w:rPr>
      </w:pPr>
      <w:r w:rsidRPr="008D1ECC">
        <w:rPr>
          <w:rFonts w:eastAsia="Calibri" w:cs="Arial"/>
          <w:lang w:val="ru-RU"/>
        </w:rPr>
        <w:t xml:space="preserve">Наручилац односно корисник предметних услуга: </w:t>
      </w:r>
    </w:p>
    <w:p w:rsidR="008D1ECC" w:rsidRPr="008D1ECC" w:rsidRDefault="008D1ECC" w:rsidP="008D1ECC">
      <w:pPr>
        <w:tabs>
          <w:tab w:val="left" w:pos="0"/>
          <w:tab w:val="left" w:pos="330"/>
          <w:tab w:val="left" w:pos="540"/>
        </w:tabs>
        <w:spacing w:before="0"/>
        <w:ind w:left="6"/>
        <w:rPr>
          <w:rFonts w:eastAsia="Calibri" w:cs="Arial"/>
          <w:lang w:val="ru-RU"/>
        </w:rPr>
      </w:pPr>
      <w:r w:rsidRPr="008D1ECC">
        <w:rPr>
          <w:rFonts w:eastAsia="Calibri" w:cs="Arial"/>
          <w:lang w:val="ru-RU"/>
        </w:rPr>
        <w:t xml:space="preserve">                                                  __________________________________________________________________</w:t>
      </w:r>
    </w:p>
    <w:p w:rsidR="008D1ECC" w:rsidRPr="008D1ECC" w:rsidRDefault="008D1ECC" w:rsidP="008D1ECC">
      <w:pPr>
        <w:tabs>
          <w:tab w:val="left" w:pos="0"/>
          <w:tab w:val="left" w:pos="330"/>
          <w:tab w:val="left" w:pos="540"/>
        </w:tabs>
        <w:spacing w:before="0"/>
        <w:ind w:left="6"/>
        <w:jc w:val="center"/>
        <w:rPr>
          <w:rFonts w:eastAsia="Calibri" w:cs="Arial"/>
          <w:lang w:val="ru-RU"/>
        </w:rPr>
      </w:pPr>
      <w:r w:rsidRPr="008D1ECC">
        <w:rPr>
          <w:rFonts w:cs="Arial"/>
          <w:bCs/>
          <w:kern w:val="28"/>
          <w:lang w:val="ru-RU"/>
        </w:rPr>
        <w:t>(назив и седиште наручиоца)</w:t>
      </w:r>
    </w:p>
    <w:p w:rsidR="008D1ECC" w:rsidRPr="008D1ECC" w:rsidRDefault="008D1ECC" w:rsidP="008D1ECC">
      <w:pPr>
        <w:jc w:val="left"/>
        <w:rPr>
          <w:rFonts w:cs="Arial"/>
          <w:lang w:val="ru-RU"/>
        </w:rPr>
      </w:pPr>
      <w:r w:rsidRPr="008D1ECC">
        <w:rPr>
          <w:rFonts w:cs="Arial"/>
          <w:lang w:val="ru-RU"/>
        </w:rPr>
        <w:t>Лице за контакт:      ___________________________________________________________________</w:t>
      </w:r>
    </w:p>
    <w:p w:rsidR="008D1ECC" w:rsidRPr="008D1ECC" w:rsidRDefault="008D1ECC" w:rsidP="008D1ECC">
      <w:pPr>
        <w:jc w:val="center"/>
        <w:rPr>
          <w:rFonts w:cs="Arial"/>
          <w:lang w:val="ru-RU"/>
        </w:rPr>
      </w:pPr>
      <w:r w:rsidRPr="008D1ECC">
        <w:rPr>
          <w:rFonts w:cs="Arial"/>
          <w:lang w:val="ru-RU"/>
        </w:rPr>
        <w:t>(име, презиме,  контакт телефон)</w:t>
      </w:r>
    </w:p>
    <w:p w:rsidR="008D1ECC" w:rsidRPr="008D1ECC" w:rsidRDefault="008D1ECC" w:rsidP="008D1ECC">
      <w:pPr>
        <w:jc w:val="left"/>
        <w:rPr>
          <w:rFonts w:cs="Arial"/>
          <w:lang w:val="ru-RU"/>
        </w:rPr>
      </w:pPr>
      <w:r w:rsidRPr="008D1ECC">
        <w:rPr>
          <w:rFonts w:cs="Arial"/>
          <w:lang w:val="ru-RU"/>
        </w:rPr>
        <w:t>Овим путем потврђујем да је __________________________________________________________________</w:t>
      </w:r>
    </w:p>
    <w:p w:rsidR="008D1ECC" w:rsidRPr="008D1ECC" w:rsidRDefault="008D1ECC" w:rsidP="008D1ECC">
      <w:pPr>
        <w:jc w:val="center"/>
        <w:rPr>
          <w:rFonts w:cs="Arial"/>
          <w:lang w:val="ru-RU"/>
        </w:rPr>
      </w:pPr>
      <w:r w:rsidRPr="008D1ECC">
        <w:rPr>
          <w:rFonts w:cs="Arial"/>
          <w:lang w:val="ru-RU"/>
        </w:rPr>
        <w:t>(навести назив седиште  понуђача)</w:t>
      </w:r>
    </w:p>
    <w:p w:rsidR="008D1ECC" w:rsidRPr="008D1ECC" w:rsidRDefault="008D1ECC" w:rsidP="008D1ECC">
      <w:pPr>
        <w:rPr>
          <w:rFonts w:cs="Arial"/>
          <w:lang w:val="ru-RU"/>
        </w:rPr>
      </w:pPr>
      <w:r w:rsidRPr="008D1ECC">
        <w:rPr>
          <w:rFonts w:cs="Arial"/>
          <w:lang w:val="ru-RU"/>
        </w:rPr>
        <w:t xml:space="preserve">за наше потребе извршио: </w:t>
      </w:r>
    </w:p>
    <w:p w:rsidR="008D1ECC" w:rsidRPr="008D1ECC" w:rsidRDefault="008D1ECC" w:rsidP="008D1ECC">
      <w:pPr>
        <w:rPr>
          <w:rFonts w:cs="Arial"/>
          <w:lang w:val="ru-RU"/>
        </w:rPr>
      </w:pPr>
      <w:r w:rsidRPr="008D1ECC">
        <w:rPr>
          <w:rFonts w:cs="Arial"/>
          <w:lang w:val="ru-RU"/>
        </w:rPr>
        <w:t>__________________________________________________________________</w:t>
      </w:r>
    </w:p>
    <w:p w:rsidR="008D1ECC" w:rsidRPr="008D1ECC" w:rsidRDefault="008D1ECC" w:rsidP="008D1ECC">
      <w:pPr>
        <w:rPr>
          <w:rFonts w:cs="Arial"/>
          <w:lang w:val="ru-RU"/>
        </w:rPr>
      </w:pPr>
      <w:r w:rsidRPr="008D1ECC">
        <w:rPr>
          <w:rFonts w:cs="Arial"/>
          <w:lang w:val="ru-RU"/>
        </w:rPr>
        <w:t xml:space="preserve">                                                  (навести) </w:t>
      </w:r>
    </w:p>
    <w:p w:rsidR="008D1ECC" w:rsidRPr="008D1ECC" w:rsidRDefault="008D1ECC" w:rsidP="008D1ECC">
      <w:pPr>
        <w:rPr>
          <w:rFonts w:cs="Arial"/>
          <w:lang w:val="ru-RU"/>
        </w:rPr>
      </w:pPr>
      <w:r w:rsidRPr="008D1ECC">
        <w:rPr>
          <w:rFonts w:cs="Arial"/>
          <w:lang w:val="ru-RU"/>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8D1ECC" w:rsidRPr="00A97FAE" w:rsidTr="006C1DC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8D1ECC" w:rsidRPr="008D1ECC" w:rsidRDefault="008D1ECC" w:rsidP="008D1ECC">
            <w:pPr>
              <w:jc w:val="center"/>
              <w:rPr>
                <w:rFonts w:eastAsia="Calibri" w:cs="Arial"/>
              </w:rPr>
            </w:pPr>
            <w:r w:rsidRPr="008D1ECC">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8D1ECC" w:rsidRPr="008D1ECC" w:rsidRDefault="008D1ECC" w:rsidP="008D1ECC">
            <w:pPr>
              <w:jc w:val="center"/>
              <w:rPr>
                <w:rFonts w:eastAsia="Calibri" w:cs="Arial"/>
              </w:rPr>
            </w:pPr>
            <w:r w:rsidRPr="008D1EC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8D1ECC" w:rsidRPr="008D1ECC" w:rsidRDefault="008D1ECC" w:rsidP="008D1ECC">
            <w:pPr>
              <w:jc w:val="center"/>
              <w:rPr>
                <w:rFonts w:eastAsia="Calibri" w:cs="Arial"/>
              </w:rPr>
            </w:pPr>
            <w:r w:rsidRPr="008D1ECC">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D1ECC" w:rsidRPr="008D1ECC" w:rsidRDefault="008D1ECC" w:rsidP="008D1ECC">
            <w:pPr>
              <w:jc w:val="center"/>
              <w:rPr>
                <w:rFonts w:eastAsia="Calibri" w:cs="Arial"/>
                <w:lang w:val="ru-RU"/>
              </w:rPr>
            </w:pPr>
            <w:r w:rsidRPr="008D1ECC">
              <w:rPr>
                <w:rFonts w:eastAsia="Calibri" w:cs="Arial"/>
                <w:lang w:val="ru-RU"/>
              </w:rPr>
              <w:t>Вредност извршених услуга без ПДВ</w:t>
            </w:r>
          </w:p>
          <w:p w:rsidR="008D1ECC" w:rsidRPr="008D1ECC" w:rsidRDefault="008D1ECC" w:rsidP="008D1ECC">
            <w:pPr>
              <w:jc w:val="center"/>
              <w:rPr>
                <w:rFonts w:eastAsia="Calibri" w:cs="Arial"/>
                <w:lang w:val="sr-Cyrl-RS"/>
              </w:rPr>
            </w:pPr>
            <w:r w:rsidRPr="008D1ECC">
              <w:rPr>
                <w:rFonts w:eastAsia="Calibri" w:cs="Arial"/>
                <w:lang w:val="ru-RU"/>
              </w:rPr>
              <w:t>Дин</w:t>
            </w:r>
          </w:p>
        </w:tc>
      </w:tr>
      <w:tr w:rsidR="008D1ECC" w:rsidRPr="00A97FAE" w:rsidTr="006C1DCA">
        <w:tc>
          <w:tcPr>
            <w:tcW w:w="2313"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8D1ECC" w:rsidRPr="008D1ECC" w:rsidRDefault="008D1ECC" w:rsidP="008D1EC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r>
      <w:tr w:rsidR="008D1ECC" w:rsidRPr="00A97FAE" w:rsidTr="006C1DCA">
        <w:tc>
          <w:tcPr>
            <w:tcW w:w="2313"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8D1ECC" w:rsidRPr="008D1ECC" w:rsidRDefault="008D1ECC" w:rsidP="008D1EC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r>
      <w:tr w:rsidR="008D1ECC" w:rsidRPr="00A97FAE" w:rsidTr="006C1DCA">
        <w:tc>
          <w:tcPr>
            <w:tcW w:w="2313"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8D1ECC" w:rsidRPr="008D1ECC" w:rsidRDefault="008D1ECC" w:rsidP="008D1EC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r>
      <w:tr w:rsidR="008D1ECC" w:rsidRPr="00A97FAE" w:rsidTr="006C1DCA">
        <w:tc>
          <w:tcPr>
            <w:tcW w:w="2313"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8D1ECC" w:rsidRPr="008D1ECC" w:rsidRDefault="008D1ECC" w:rsidP="008D1EC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D1ECC" w:rsidRPr="008D1ECC" w:rsidRDefault="008D1ECC" w:rsidP="008D1ECC">
            <w:pPr>
              <w:rPr>
                <w:rFonts w:eastAsia="Calibri" w:cs="Arial"/>
                <w:lang w:val="ru-RU"/>
              </w:rPr>
            </w:pPr>
          </w:p>
        </w:tc>
      </w:tr>
    </w:tbl>
    <w:p w:rsidR="008D1ECC" w:rsidRPr="008D1ECC" w:rsidRDefault="008D1ECC" w:rsidP="008D1ECC">
      <w:pPr>
        <w:rPr>
          <w:rFonts w:eastAsia="TimesNewRomanPS-BoldMT" w:cs="Arial"/>
          <w:b/>
          <w:bCs/>
          <w:iCs/>
          <w:lang w:val="ru-RU"/>
        </w:rPr>
      </w:pPr>
      <w:r w:rsidRPr="008D1ECC">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8D1ECC" w:rsidRPr="008D1ECC" w:rsidTr="006C1DCA">
        <w:trPr>
          <w:jc w:val="center"/>
        </w:trPr>
        <w:tc>
          <w:tcPr>
            <w:tcW w:w="3882" w:type="dxa"/>
          </w:tcPr>
          <w:p w:rsidR="008D1ECC" w:rsidRPr="008D1ECC" w:rsidRDefault="008D1ECC" w:rsidP="008D1ECC">
            <w:pPr>
              <w:spacing w:before="0"/>
              <w:jc w:val="center"/>
              <w:rPr>
                <w:rFonts w:cs="Arial"/>
              </w:rPr>
            </w:pPr>
            <w:r w:rsidRPr="008D1ECC">
              <w:rPr>
                <w:rFonts w:cs="Arial"/>
              </w:rPr>
              <w:t>Датум:</w:t>
            </w:r>
          </w:p>
        </w:tc>
        <w:tc>
          <w:tcPr>
            <w:tcW w:w="2127" w:type="dxa"/>
          </w:tcPr>
          <w:p w:rsidR="008D1ECC" w:rsidRPr="008D1ECC" w:rsidRDefault="008D1ECC" w:rsidP="008D1ECC">
            <w:pPr>
              <w:spacing w:before="0"/>
              <w:jc w:val="center"/>
              <w:rPr>
                <w:rFonts w:cs="Arial"/>
                <w:lang w:val="ru-RU"/>
              </w:rPr>
            </w:pPr>
          </w:p>
        </w:tc>
        <w:tc>
          <w:tcPr>
            <w:tcW w:w="4022" w:type="dxa"/>
          </w:tcPr>
          <w:p w:rsidR="008D1ECC" w:rsidRPr="008D1ECC" w:rsidRDefault="008D1ECC" w:rsidP="008D1ECC">
            <w:pPr>
              <w:spacing w:before="0"/>
              <w:jc w:val="center"/>
              <w:rPr>
                <w:rFonts w:cs="Arial"/>
                <w:lang w:val="ru-RU"/>
              </w:rPr>
            </w:pPr>
            <w:r w:rsidRPr="008D1ECC">
              <w:rPr>
                <w:rFonts w:cs="Arial"/>
                <w:lang w:val="sr-Cyrl-CS"/>
              </w:rPr>
              <w:t>Наручилац/корисник услуга:</w:t>
            </w:r>
          </w:p>
        </w:tc>
      </w:tr>
      <w:tr w:rsidR="008D1ECC" w:rsidRPr="008D1ECC" w:rsidTr="006C1DCA">
        <w:trPr>
          <w:jc w:val="center"/>
        </w:trPr>
        <w:tc>
          <w:tcPr>
            <w:tcW w:w="3882" w:type="dxa"/>
          </w:tcPr>
          <w:p w:rsidR="008D1ECC" w:rsidRPr="008D1ECC" w:rsidRDefault="008D1ECC" w:rsidP="008D1ECC">
            <w:pPr>
              <w:spacing w:before="0"/>
              <w:jc w:val="center"/>
              <w:rPr>
                <w:rFonts w:cs="Arial"/>
              </w:rPr>
            </w:pPr>
          </w:p>
        </w:tc>
        <w:tc>
          <w:tcPr>
            <w:tcW w:w="2127" w:type="dxa"/>
          </w:tcPr>
          <w:p w:rsidR="008D1ECC" w:rsidRPr="008D1ECC" w:rsidRDefault="008D1ECC" w:rsidP="008D1ECC">
            <w:pPr>
              <w:spacing w:before="0"/>
              <w:jc w:val="center"/>
              <w:rPr>
                <w:rFonts w:cs="Arial"/>
              </w:rPr>
            </w:pPr>
            <w:r w:rsidRPr="008D1ECC">
              <w:rPr>
                <w:rFonts w:cs="Arial"/>
              </w:rPr>
              <w:t>М.П.</w:t>
            </w:r>
          </w:p>
        </w:tc>
        <w:tc>
          <w:tcPr>
            <w:tcW w:w="4022" w:type="dxa"/>
          </w:tcPr>
          <w:p w:rsidR="008D1ECC" w:rsidRPr="008D1ECC" w:rsidRDefault="008D1ECC" w:rsidP="008D1ECC">
            <w:pPr>
              <w:spacing w:before="0"/>
              <w:jc w:val="center"/>
              <w:rPr>
                <w:rFonts w:cs="Arial"/>
                <w:lang w:val="ru-RU"/>
              </w:rPr>
            </w:pPr>
          </w:p>
        </w:tc>
      </w:tr>
      <w:tr w:rsidR="008D1ECC" w:rsidRPr="008D1ECC" w:rsidTr="006C1DCA">
        <w:trPr>
          <w:jc w:val="center"/>
        </w:trPr>
        <w:tc>
          <w:tcPr>
            <w:tcW w:w="3882" w:type="dxa"/>
            <w:tcBorders>
              <w:bottom w:val="single" w:sz="4" w:space="0" w:color="auto"/>
            </w:tcBorders>
          </w:tcPr>
          <w:p w:rsidR="008D1ECC" w:rsidRPr="008D1ECC" w:rsidRDefault="008D1ECC" w:rsidP="008D1ECC">
            <w:pPr>
              <w:spacing w:before="0"/>
              <w:jc w:val="center"/>
              <w:rPr>
                <w:rFonts w:cs="Arial"/>
              </w:rPr>
            </w:pPr>
          </w:p>
        </w:tc>
        <w:tc>
          <w:tcPr>
            <w:tcW w:w="2127" w:type="dxa"/>
          </w:tcPr>
          <w:p w:rsidR="008D1ECC" w:rsidRPr="008D1ECC" w:rsidRDefault="008D1ECC" w:rsidP="008D1ECC">
            <w:pPr>
              <w:spacing w:before="0"/>
              <w:jc w:val="center"/>
              <w:rPr>
                <w:rFonts w:cs="Arial"/>
                <w:lang w:val="ru-RU"/>
              </w:rPr>
            </w:pPr>
          </w:p>
        </w:tc>
        <w:tc>
          <w:tcPr>
            <w:tcW w:w="4022" w:type="dxa"/>
            <w:tcBorders>
              <w:bottom w:val="single" w:sz="4" w:space="0" w:color="auto"/>
            </w:tcBorders>
          </w:tcPr>
          <w:p w:rsidR="008D1ECC" w:rsidRPr="008D1ECC" w:rsidRDefault="008D1ECC" w:rsidP="008D1ECC">
            <w:pPr>
              <w:spacing w:before="0"/>
              <w:jc w:val="center"/>
              <w:rPr>
                <w:rFonts w:cs="Arial"/>
                <w:lang w:val="ru-RU"/>
              </w:rPr>
            </w:pPr>
          </w:p>
        </w:tc>
      </w:tr>
      <w:tr w:rsidR="008D1ECC" w:rsidRPr="008D1ECC" w:rsidTr="006C1DCA">
        <w:trPr>
          <w:trHeight w:val="389"/>
          <w:jc w:val="center"/>
        </w:trPr>
        <w:tc>
          <w:tcPr>
            <w:tcW w:w="3882" w:type="dxa"/>
            <w:tcBorders>
              <w:top w:val="single" w:sz="4" w:space="0" w:color="auto"/>
            </w:tcBorders>
          </w:tcPr>
          <w:p w:rsidR="008D1ECC" w:rsidRPr="008D1ECC" w:rsidRDefault="008D1ECC" w:rsidP="008D1ECC">
            <w:pPr>
              <w:spacing w:before="0"/>
              <w:jc w:val="center"/>
              <w:rPr>
                <w:rFonts w:cs="Arial"/>
              </w:rPr>
            </w:pPr>
          </w:p>
        </w:tc>
        <w:tc>
          <w:tcPr>
            <w:tcW w:w="2127" w:type="dxa"/>
          </w:tcPr>
          <w:p w:rsidR="008D1ECC" w:rsidRPr="008D1ECC" w:rsidRDefault="008D1ECC" w:rsidP="008D1ECC">
            <w:pPr>
              <w:spacing w:before="0"/>
              <w:jc w:val="center"/>
              <w:rPr>
                <w:rFonts w:cs="Arial"/>
                <w:lang w:val="ru-RU"/>
              </w:rPr>
            </w:pPr>
          </w:p>
        </w:tc>
        <w:tc>
          <w:tcPr>
            <w:tcW w:w="4022" w:type="dxa"/>
            <w:tcBorders>
              <w:top w:val="single" w:sz="4" w:space="0" w:color="auto"/>
            </w:tcBorders>
          </w:tcPr>
          <w:p w:rsidR="008D1ECC" w:rsidRPr="008D1ECC" w:rsidRDefault="008D1ECC" w:rsidP="008D1ECC">
            <w:pPr>
              <w:spacing w:before="0"/>
              <w:jc w:val="center"/>
              <w:rPr>
                <w:rFonts w:cs="Arial"/>
                <w:lang w:val="ru-RU"/>
              </w:rPr>
            </w:pPr>
          </w:p>
        </w:tc>
      </w:tr>
    </w:tbl>
    <w:p w:rsidR="008D1ECC" w:rsidRPr="008D1ECC" w:rsidRDefault="008D1ECC" w:rsidP="008D1ECC">
      <w:pPr>
        <w:tabs>
          <w:tab w:val="left" w:pos="4999"/>
        </w:tabs>
        <w:spacing w:before="0"/>
        <w:rPr>
          <w:rFonts w:eastAsia="TimesNewRomanPS-BoldMT" w:cs="Arial"/>
          <w:b/>
          <w:bCs/>
          <w:iCs/>
        </w:rPr>
      </w:pPr>
    </w:p>
    <w:p w:rsidR="008D1ECC" w:rsidRPr="008D1ECC" w:rsidRDefault="008D1ECC" w:rsidP="008D1ECC">
      <w:pPr>
        <w:rPr>
          <w:rFonts w:cs="Arial"/>
          <w:b/>
        </w:rPr>
      </w:pPr>
      <w:r w:rsidRPr="008D1ECC">
        <w:rPr>
          <w:rFonts w:cs="Arial"/>
          <w:b/>
        </w:rPr>
        <w:t>НАПОМЕНА:</w:t>
      </w:r>
    </w:p>
    <w:p w:rsidR="008D1ECC" w:rsidRPr="008D1ECC" w:rsidRDefault="008D1ECC" w:rsidP="008D1ECC">
      <w:pPr>
        <w:rPr>
          <w:rFonts w:cs="Arial"/>
          <w:lang w:val="ru-RU"/>
        </w:rPr>
      </w:pPr>
      <w:r w:rsidRPr="008D1ECC">
        <w:rPr>
          <w:rFonts w:cs="Arial"/>
          <w:lang w:val="ru-RU"/>
        </w:rPr>
        <w:t>Приликом подношења понуде овај образац копирати у потребном броју примерака.</w:t>
      </w:r>
    </w:p>
    <w:p w:rsidR="008D1ECC" w:rsidRPr="008D1ECC" w:rsidRDefault="008D1ECC" w:rsidP="008D1ECC">
      <w:pPr>
        <w:spacing w:before="0"/>
        <w:rPr>
          <w:rFonts w:cs="Arial"/>
          <w:lang w:val="ru-RU"/>
        </w:rPr>
      </w:pPr>
      <w:r w:rsidRPr="008D1ECC">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D1ECC" w:rsidRPr="008D1ECC" w:rsidRDefault="008D1ECC" w:rsidP="008D1ECC">
      <w:pPr>
        <w:rPr>
          <w:rFonts w:cs="Arial"/>
          <w:lang w:val="sr-Cyrl-CS"/>
        </w:rPr>
      </w:pPr>
    </w:p>
    <w:p w:rsidR="008D1ECC" w:rsidRPr="008D1ECC" w:rsidRDefault="008D1ECC" w:rsidP="008D1ECC">
      <w:pPr>
        <w:rPr>
          <w:rFonts w:cs="Arial"/>
          <w:lang w:val="ru-RU"/>
        </w:rPr>
      </w:pPr>
      <w:r w:rsidRPr="008D1ECC">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8D1ECC">
        <w:rPr>
          <w:rFonts w:eastAsia="Calibri" w:cs="Arial"/>
          <w:lang w:val="ru-RU"/>
        </w:rPr>
        <w:t xml:space="preserve">вредности </w:t>
      </w:r>
      <w:r w:rsidR="007C309B">
        <w:rPr>
          <w:rFonts w:eastAsia="Calibri" w:cs="Arial"/>
          <w:lang w:val="ru-RU"/>
        </w:rPr>
        <w:t>извршених услуга</w:t>
      </w:r>
      <w:r w:rsidRPr="008D1ECC">
        <w:rPr>
          <w:rFonts w:eastAsia="Calibri" w:cs="Arial"/>
          <w:lang w:val="ru-RU"/>
        </w:rPr>
        <w:t>)</w:t>
      </w:r>
      <w:r w:rsidRPr="008D1ECC">
        <w:rPr>
          <w:rFonts w:cs="Arial"/>
          <w:lang w:val="ru-RU"/>
        </w:rPr>
        <w:t xml:space="preserve"> у динаре по средњем курсу Народне Банке Србије на дан закључења референтног уговора.</w:t>
      </w:r>
    </w:p>
    <w:p w:rsidR="00A10AD6" w:rsidRDefault="00A10AD6" w:rsidP="00F05162">
      <w:pPr>
        <w:pStyle w:val="KDObrazac"/>
        <w:spacing w:before="0"/>
        <w:jc w:val="both"/>
        <w:rPr>
          <w:lang w:val="ru-RU"/>
        </w:rPr>
      </w:pPr>
    </w:p>
    <w:p w:rsidR="007E7BB8" w:rsidRPr="00A90312" w:rsidRDefault="00A90312" w:rsidP="00A90312">
      <w:pPr>
        <w:pStyle w:val="KDObrazac"/>
        <w:spacing w:before="0"/>
        <w:rPr>
          <w:lang w:val="sr-Cyrl-RS"/>
        </w:rPr>
      </w:pPr>
      <w:r w:rsidRPr="00454FAA">
        <w:rPr>
          <w:lang w:val="ru-RU"/>
        </w:rPr>
        <w:t xml:space="preserve">ОБРАЗАЦ </w:t>
      </w:r>
      <w:r w:rsidR="008D1ECC">
        <w:rPr>
          <w:lang w:val="sr-Cyrl-RS"/>
        </w:rPr>
        <w:t>7</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7E7BB8" w:rsidRPr="00454FAA" w:rsidRDefault="007E7BB8" w:rsidP="007E7BB8">
      <w:pPr>
        <w:spacing w:after="120"/>
        <w:jc w:val="center"/>
        <w:rPr>
          <w:rFonts w:cs="Arial"/>
          <w:lang w:val="ru-RU"/>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BC33A9" w:rsidRPr="00BC33A9">
        <w:rPr>
          <w:rFonts w:cs="Arial"/>
          <w:bCs/>
          <w:lang w:val="sr-Cyrl-RS"/>
        </w:rPr>
        <w:t>Интервентно одржавање и атестирање пумпног апарата</w:t>
      </w:r>
    </w:p>
    <w:p w:rsidR="007E7BB8" w:rsidRPr="00860868" w:rsidRDefault="006825F2" w:rsidP="007E7BB8">
      <w:pPr>
        <w:spacing w:after="12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9B7D61" w:rsidRPr="009B7D61">
        <w:rPr>
          <w:rFonts w:cs="Arial"/>
          <w:b/>
          <w:lang w:val="sr-Latn-RS"/>
        </w:rPr>
        <w:t>3000/1413/2017 (1325/2017)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97FA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A97FA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A97FA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197D01" w:rsidRDefault="00197D01" w:rsidP="00AD1279">
      <w:pPr>
        <w:spacing w:before="0"/>
        <w:rPr>
          <w:rFonts w:cs="Arial"/>
          <w:color w:val="00B0F0"/>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pStyle w:val="KDObrazac"/>
        <w:spacing w:before="0"/>
        <w:rPr>
          <w:lang w:val="sr-Cyrl-RS"/>
        </w:rPr>
      </w:pP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BC33A9" w:rsidRPr="00BC33A9">
        <w:rPr>
          <w:rFonts w:cs="Arial"/>
          <w:bCs/>
          <w:lang w:val="sr-Cyrl-RS"/>
        </w:rPr>
        <w:t>Интервентно одржавање и атестирање пумпног апарата</w:t>
      </w:r>
      <w:r w:rsidR="009C42F7" w:rsidRPr="009C42F7">
        <w:rPr>
          <w:rFonts w:cs="Arial"/>
          <w:bCs/>
          <w:lang w:val="sr-Cyrl-CS"/>
        </w:rPr>
        <w:t xml:space="preserve"> </w:t>
      </w:r>
      <w:r w:rsidRPr="00A5046A">
        <w:rPr>
          <w:rFonts w:cs="Arial"/>
          <w:lang w:val="sr-Cyrl-RS"/>
        </w:rPr>
        <w:t xml:space="preserve">број ЈН </w:t>
      </w:r>
      <w:r w:rsidR="009B7D61" w:rsidRPr="009B7D61">
        <w:rPr>
          <w:rFonts w:cs="Arial"/>
          <w:b/>
          <w:lang w:val="sr-Latn-RS"/>
        </w:rPr>
        <w:t>3000/1413/2017 (1325/2017)</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Default="00925D52" w:rsidP="00925D52">
      <w:pPr>
        <w:pStyle w:val="ListParagraph"/>
        <w:spacing w:before="0" w:after="0" w:line="240" w:lineRule="auto"/>
        <w:rPr>
          <w:rFonts w:ascii="Arial" w:hAnsi="Arial" w:cs="Arial"/>
          <w:lang w:val="ru-RU"/>
        </w:rPr>
      </w:pPr>
    </w:p>
    <w:p w:rsidR="00197D01" w:rsidRDefault="00197D01" w:rsidP="00925D52">
      <w:pPr>
        <w:pStyle w:val="ListParagraph"/>
        <w:spacing w:before="0" w:after="0" w:line="240" w:lineRule="auto"/>
        <w:rPr>
          <w:rFonts w:ascii="Arial" w:hAnsi="Arial" w:cs="Arial"/>
          <w:lang w:val="ru-RU"/>
        </w:rPr>
      </w:pPr>
    </w:p>
    <w:p w:rsidR="00197D01" w:rsidRPr="00A74872" w:rsidRDefault="00197D01" w:rsidP="00925D52">
      <w:pPr>
        <w:pStyle w:val="ListParagraph"/>
        <w:spacing w:before="0" w:after="0" w:line="240" w:lineRule="auto"/>
        <w:rPr>
          <w:rFonts w:ascii="Arial" w:hAnsi="Arial" w:cs="Arial"/>
          <w:lang w:val="ru-RU"/>
        </w:rPr>
      </w:pPr>
    </w:p>
    <w:p w:rsidR="00925D52" w:rsidRPr="002E2FEC" w:rsidRDefault="00925D52" w:rsidP="002E2FEC">
      <w:pPr>
        <w:spacing w:before="0"/>
        <w:rPr>
          <w:rFonts w:cs="Arial"/>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197D0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Default="00925D52" w:rsidP="00925D52">
      <w:pPr>
        <w:spacing w:before="0"/>
        <w:rPr>
          <w:rFonts w:cs="Arial"/>
          <w:lang w:val="ru-RU"/>
        </w:rPr>
      </w:pPr>
    </w:p>
    <w:p w:rsidR="002E2FEC" w:rsidRDefault="002E2FEC" w:rsidP="00925D52">
      <w:pPr>
        <w:spacing w:before="0"/>
        <w:rPr>
          <w:rFonts w:cs="Arial"/>
          <w:lang w:val="ru-RU"/>
        </w:rPr>
      </w:pPr>
    </w:p>
    <w:p w:rsidR="00925D52" w:rsidRDefault="00925D52" w:rsidP="00A83517">
      <w:pPr>
        <w:spacing w:before="0"/>
        <w:rPr>
          <w:rFonts w:cs="Arial"/>
          <w:b/>
          <w:lang w:val="ru-RU"/>
        </w:rPr>
      </w:pPr>
    </w:p>
    <w:p w:rsidR="003761A1" w:rsidRDefault="003761A1" w:rsidP="00A83517">
      <w:pPr>
        <w:spacing w:before="0"/>
        <w:rPr>
          <w:rFonts w:cs="Arial"/>
          <w:b/>
          <w:lang w:val="ru-RU"/>
        </w:rPr>
      </w:pPr>
    </w:p>
    <w:p w:rsidR="003761A1" w:rsidRPr="003761A1" w:rsidRDefault="003761A1" w:rsidP="003761A1">
      <w:pPr>
        <w:spacing w:before="0"/>
        <w:jc w:val="right"/>
        <w:rPr>
          <w:rFonts w:cs="Arial"/>
          <w:b/>
          <w:lang w:val="sr-Cyrl-RS"/>
        </w:rPr>
      </w:pPr>
      <w:r w:rsidRPr="003761A1">
        <w:rPr>
          <w:rFonts w:cs="Arial"/>
          <w:b/>
          <w:lang w:val="ru-RU"/>
        </w:rPr>
        <w:t>ПРИЛОГ</w:t>
      </w:r>
      <w:r w:rsidRPr="003761A1">
        <w:rPr>
          <w:rFonts w:cs="Arial"/>
          <w:b/>
          <w:lang w:val="sr-Cyrl-RS"/>
        </w:rPr>
        <w:t>4.</w:t>
      </w:r>
    </w:p>
    <w:p w:rsidR="003761A1" w:rsidRPr="003761A1" w:rsidRDefault="003761A1" w:rsidP="003761A1">
      <w:pPr>
        <w:spacing w:before="0"/>
        <w:jc w:val="center"/>
        <w:rPr>
          <w:rFonts w:cs="Arial"/>
          <w:b/>
          <w:lang w:val="sr-Cyrl-RS"/>
        </w:rPr>
      </w:pPr>
    </w:p>
    <w:p w:rsidR="003761A1" w:rsidRPr="003761A1" w:rsidRDefault="003761A1" w:rsidP="003761A1">
      <w:pPr>
        <w:spacing w:before="0"/>
        <w:rPr>
          <w:rFonts w:cs="Arial"/>
          <w:lang w:val="ru-RU"/>
        </w:rPr>
      </w:pPr>
      <w:r w:rsidRPr="003761A1">
        <w:rPr>
          <w:rFonts w:cs="Arial"/>
          <w:lang w:val="ru-RU"/>
        </w:rPr>
        <w:t>Н</w:t>
      </w:r>
      <w:r w:rsidRPr="003761A1">
        <w:rPr>
          <w:rFonts w:cs="Arial"/>
        </w:rPr>
        <w:t>a</w:t>
      </w:r>
      <w:r w:rsidRPr="003761A1">
        <w:rPr>
          <w:rFonts w:cs="Arial"/>
          <w:lang w:val="ru-RU"/>
        </w:rPr>
        <w:t xml:space="preserve"> </w:t>
      </w:r>
      <w:r w:rsidRPr="003761A1">
        <w:rPr>
          <w:rFonts w:cs="Arial"/>
        </w:rPr>
        <w:t>o</w:t>
      </w:r>
      <w:r w:rsidRPr="003761A1">
        <w:rPr>
          <w:rFonts w:cs="Arial"/>
          <w:lang w:val="ru-RU"/>
        </w:rPr>
        <w:t>сн</w:t>
      </w:r>
      <w:r w:rsidRPr="003761A1">
        <w:rPr>
          <w:rFonts w:cs="Arial"/>
        </w:rPr>
        <w:t>o</w:t>
      </w:r>
      <w:r w:rsidRPr="003761A1">
        <w:rPr>
          <w:rFonts w:cs="Arial"/>
          <w:lang w:val="ru-RU"/>
        </w:rPr>
        <w:t xml:space="preserve">ву </w:t>
      </w:r>
      <w:r w:rsidRPr="003761A1">
        <w:rPr>
          <w:rFonts w:cs="Arial"/>
        </w:rPr>
        <w:t>o</w:t>
      </w:r>
      <w:r w:rsidRPr="003761A1">
        <w:rPr>
          <w:rFonts w:cs="Arial"/>
          <w:lang w:val="ru-RU"/>
        </w:rPr>
        <w:t>др</w:t>
      </w:r>
      <w:r w:rsidRPr="003761A1">
        <w:rPr>
          <w:rFonts w:cs="Arial"/>
        </w:rPr>
        <w:t>e</w:t>
      </w:r>
      <w:r w:rsidRPr="003761A1">
        <w:rPr>
          <w:rFonts w:cs="Arial"/>
          <w:lang w:val="ru-RU"/>
        </w:rPr>
        <w:t>дби З</w:t>
      </w:r>
      <w:r w:rsidRPr="003761A1">
        <w:rPr>
          <w:rFonts w:cs="Arial"/>
        </w:rPr>
        <w:t>a</w:t>
      </w:r>
      <w:r w:rsidRPr="003761A1">
        <w:rPr>
          <w:rFonts w:cs="Arial"/>
          <w:lang w:val="ru-RU"/>
        </w:rPr>
        <w:t>к</w:t>
      </w:r>
      <w:r w:rsidRPr="003761A1">
        <w:rPr>
          <w:rFonts w:cs="Arial"/>
        </w:rPr>
        <w:t>o</w:t>
      </w:r>
      <w:r w:rsidRPr="003761A1">
        <w:rPr>
          <w:rFonts w:cs="Arial"/>
          <w:lang w:val="ru-RU"/>
        </w:rPr>
        <w:t>н</w:t>
      </w:r>
      <w:r w:rsidRPr="003761A1">
        <w:rPr>
          <w:rFonts w:cs="Arial"/>
        </w:rPr>
        <w:t>a</w:t>
      </w:r>
      <w:r w:rsidRPr="003761A1">
        <w:rPr>
          <w:rFonts w:cs="Arial"/>
          <w:lang w:val="ru-RU"/>
        </w:rPr>
        <w:t xml:space="preserve"> </w:t>
      </w:r>
      <w:r w:rsidRPr="003761A1">
        <w:rPr>
          <w:rFonts w:cs="Arial"/>
        </w:rPr>
        <w:t>o</w:t>
      </w:r>
      <w:r w:rsidRPr="003761A1">
        <w:rPr>
          <w:rFonts w:cs="Arial"/>
          <w:lang w:val="ru-RU"/>
        </w:rPr>
        <w:t xml:space="preserve"> м</w:t>
      </w:r>
      <w:r w:rsidRPr="003761A1">
        <w:rPr>
          <w:rFonts w:cs="Arial"/>
        </w:rPr>
        <w:t>e</w:t>
      </w:r>
      <w:r w:rsidRPr="003761A1">
        <w:rPr>
          <w:rFonts w:cs="Arial"/>
          <w:lang w:val="ru-RU"/>
        </w:rPr>
        <w:t>ници (Сл. лист ФНР</w:t>
      </w:r>
      <w:r w:rsidRPr="003761A1">
        <w:rPr>
          <w:rFonts w:cs="Arial"/>
        </w:rPr>
        <w:t>J</w:t>
      </w:r>
      <w:r w:rsidRPr="003761A1">
        <w:rPr>
          <w:rFonts w:cs="Arial"/>
          <w:lang w:val="ru-RU"/>
        </w:rPr>
        <w:t xml:space="preserve"> бр. 104/46 и 18/58; Сл. лист СФР</w:t>
      </w:r>
      <w:r w:rsidRPr="003761A1">
        <w:rPr>
          <w:rFonts w:cs="Arial"/>
        </w:rPr>
        <w:t>J</w:t>
      </w:r>
      <w:r w:rsidRPr="003761A1">
        <w:rPr>
          <w:rFonts w:cs="Arial"/>
          <w:lang w:val="ru-RU"/>
        </w:rPr>
        <w:t xml:space="preserve"> бр. 16/65, 54/70 и 57/89; Сл. лист СР</w:t>
      </w:r>
      <w:r w:rsidRPr="003761A1">
        <w:rPr>
          <w:rFonts w:cs="Arial"/>
        </w:rPr>
        <w:t>J</w:t>
      </w:r>
      <w:r w:rsidRPr="003761A1">
        <w:rPr>
          <w:rFonts w:cs="Arial"/>
          <w:lang w:val="ru-RU"/>
        </w:rPr>
        <w:t xml:space="preserve"> бр. 46/96, Сл. лист СЦГ бр. 01/03 Уст. Повеља, Сл.лист РС 80/15) и З</w:t>
      </w:r>
      <w:r w:rsidRPr="003761A1">
        <w:rPr>
          <w:rFonts w:cs="Arial"/>
        </w:rPr>
        <w:t>a</w:t>
      </w:r>
      <w:r w:rsidRPr="003761A1">
        <w:rPr>
          <w:rFonts w:cs="Arial"/>
          <w:lang w:val="ru-RU"/>
        </w:rPr>
        <w:t>к</w:t>
      </w:r>
      <w:r w:rsidRPr="003761A1">
        <w:rPr>
          <w:rFonts w:cs="Arial"/>
        </w:rPr>
        <w:t>o</w:t>
      </w:r>
      <w:r w:rsidRPr="003761A1">
        <w:rPr>
          <w:rFonts w:cs="Arial"/>
          <w:lang w:val="ru-RU"/>
        </w:rPr>
        <w:t>н</w:t>
      </w:r>
      <w:r w:rsidRPr="003761A1">
        <w:rPr>
          <w:rFonts w:cs="Arial"/>
        </w:rPr>
        <w:t>a</w:t>
      </w:r>
      <w:r w:rsidRPr="003761A1">
        <w:rPr>
          <w:rFonts w:cs="Arial"/>
          <w:lang w:val="ru-RU"/>
        </w:rPr>
        <w:t xml:space="preserve"> </w:t>
      </w:r>
      <w:r w:rsidRPr="003761A1">
        <w:rPr>
          <w:rFonts w:cs="Arial"/>
        </w:rPr>
        <w:t>o</w:t>
      </w:r>
      <w:r w:rsidRPr="003761A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(напомена: не доставља се у понуди)</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ДУЖНИК:  …………………………………………………………………………........................</w:t>
      </w:r>
    </w:p>
    <w:p w:rsidR="003761A1" w:rsidRPr="003761A1" w:rsidRDefault="003761A1" w:rsidP="003761A1">
      <w:pPr>
        <w:spacing w:before="0"/>
        <w:rPr>
          <w:rFonts w:cs="Arial"/>
          <w:lang w:val="ru-RU"/>
        </w:rPr>
      </w:pPr>
      <w:r w:rsidRPr="003761A1">
        <w:rPr>
          <w:rFonts w:cs="Arial"/>
          <w:lang w:val="ru-RU"/>
        </w:rPr>
        <w:t>(назив и седиште Понуђача)</w:t>
      </w:r>
    </w:p>
    <w:p w:rsidR="003761A1" w:rsidRPr="003761A1" w:rsidRDefault="003761A1" w:rsidP="003761A1">
      <w:pPr>
        <w:spacing w:before="0"/>
        <w:rPr>
          <w:rFonts w:cs="Arial"/>
          <w:lang w:val="ru-RU"/>
        </w:rPr>
      </w:pPr>
      <w:r w:rsidRPr="003761A1">
        <w:rPr>
          <w:rFonts w:cs="Arial"/>
          <w:lang w:val="ru-RU"/>
        </w:rPr>
        <w:t>МАТИЧНИ БРОЈ ДУЖНИКА (Понуђача): ..................................................................</w:t>
      </w:r>
    </w:p>
    <w:p w:rsidR="003761A1" w:rsidRPr="003761A1" w:rsidRDefault="003761A1" w:rsidP="003761A1">
      <w:pPr>
        <w:spacing w:before="0"/>
        <w:rPr>
          <w:rFonts w:cs="Arial"/>
          <w:lang w:val="ru-RU"/>
        </w:rPr>
      </w:pPr>
      <w:r w:rsidRPr="003761A1">
        <w:rPr>
          <w:rFonts w:cs="Arial"/>
          <w:lang w:val="ru-RU"/>
        </w:rPr>
        <w:t>ТЕКУЋИ РАЧУН ДУЖНИКА (Понуђача): ...................................................................</w:t>
      </w:r>
    </w:p>
    <w:p w:rsidR="003761A1" w:rsidRPr="003761A1" w:rsidRDefault="003761A1" w:rsidP="003761A1">
      <w:pPr>
        <w:spacing w:before="0"/>
        <w:rPr>
          <w:rFonts w:cs="Arial"/>
          <w:lang w:val="ru-RU"/>
        </w:rPr>
      </w:pPr>
      <w:r w:rsidRPr="003761A1">
        <w:rPr>
          <w:rFonts w:cs="Arial"/>
          <w:lang w:val="ru-RU"/>
        </w:rPr>
        <w:t>ПИБ ДУЖНИКА (Понуђача): ........................................................................................</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и з д а ј е  д а н а ............................ године</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p>
    <w:p w:rsidR="003761A1" w:rsidRPr="003761A1" w:rsidRDefault="003761A1" w:rsidP="003761A1">
      <w:pPr>
        <w:spacing w:before="0"/>
        <w:jc w:val="center"/>
        <w:rPr>
          <w:rFonts w:cs="Arial"/>
          <w:b/>
          <w:lang w:val="ru-RU"/>
        </w:rPr>
      </w:pPr>
      <w:r w:rsidRPr="003761A1">
        <w:rPr>
          <w:rFonts w:cs="Arial"/>
          <w:b/>
          <w:lang w:val="ru-RU"/>
        </w:rPr>
        <w:t>МЕНИЧНО ПИСМО – ОВЛАШЋЕЊЕ ЗА КОРИСНИКА  БЛАНКО СОПСТВЕНЕ МЕНИЦЕ</w:t>
      </w:r>
    </w:p>
    <w:p w:rsidR="003761A1" w:rsidRPr="003761A1" w:rsidRDefault="003761A1" w:rsidP="003761A1">
      <w:pPr>
        <w:spacing w:before="0"/>
        <w:rPr>
          <w:rFonts w:cs="Arial"/>
          <w:lang w:val="ru-RU"/>
        </w:rPr>
      </w:pPr>
    </w:p>
    <w:p w:rsidR="003761A1" w:rsidRPr="003761A1" w:rsidRDefault="003761A1" w:rsidP="003761A1">
      <w:pPr>
        <w:widowControl w:val="0"/>
        <w:tabs>
          <w:tab w:val="left" w:pos="1418"/>
          <w:tab w:val="left" w:leader="underscore" w:pos="9244"/>
        </w:tabs>
        <w:spacing w:before="0"/>
        <w:ind w:left="1440" w:hanging="1440"/>
        <w:rPr>
          <w:rFonts w:cs="Arial"/>
          <w:bCs/>
          <w:lang w:val="ru-RU"/>
        </w:rPr>
      </w:pPr>
      <w:r w:rsidRPr="003761A1">
        <w:rPr>
          <w:rFonts w:cs="Arial"/>
          <w:bCs/>
          <w:lang w:val="ru-RU"/>
        </w:rPr>
        <w:t xml:space="preserve">КОРИСНИК - </w:t>
      </w:r>
      <w:r w:rsidRPr="003761A1">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3761A1">
        <w:rPr>
          <w:rFonts w:cs="Arial"/>
          <w:bCs/>
          <w:sz w:val="21"/>
          <w:szCs w:val="21"/>
        </w:rPr>
        <w:t>Banka</w:t>
      </w:r>
      <w:r w:rsidRPr="003761A1">
        <w:rPr>
          <w:rFonts w:cs="Arial"/>
          <w:bCs/>
          <w:sz w:val="21"/>
          <w:szCs w:val="21"/>
          <w:lang w:val="ru-RU"/>
        </w:rPr>
        <w:t xml:space="preserve"> </w:t>
      </w:r>
      <w:r w:rsidRPr="003761A1">
        <w:rPr>
          <w:rFonts w:cs="Arial"/>
          <w:bCs/>
          <w:sz w:val="21"/>
          <w:szCs w:val="21"/>
        </w:rPr>
        <w:t>Intesa</w:t>
      </w:r>
      <w:r w:rsidRPr="003761A1">
        <w:rPr>
          <w:rFonts w:cs="Arial"/>
          <w:bCs/>
          <w:sz w:val="21"/>
          <w:szCs w:val="21"/>
          <w:lang w:val="ru-RU"/>
        </w:rPr>
        <w:t>,</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3761A1">
        <w:rPr>
          <w:rFonts w:cs="Arial"/>
        </w:rPr>
        <w:t>o</w:t>
      </w:r>
      <w:r w:rsidRPr="003761A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Издата Бланко соло меница серијски број</w:t>
      </w:r>
      <w:r w:rsidRPr="003761A1">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w:t>
      </w:r>
      <w:r w:rsidR="00555E62">
        <w:rPr>
          <w:rFonts w:cs="Arial"/>
          <w:lang w:val="ru-RU"/>
        </w:rPr>
        <w:t>гарантног рока за извршене услуге</w:t>
      </w:r>
      <w:r w:rsidRPr="003761A1">
        <w:rPr>
          <w:rFonts w:cs="Arial"/>
          <w:lang w:val="ru-RU"/>
        </w:rPr>
        <w:t xml:space="preserve"> с тим да евентуални продужетак </w:t>
      </w:r>
      <w:r w:rsidR="00555E62">
        <w:rPr>
          <w:rFonts w:cs="Arial"/>
          <w:lang w:val="ru-RU"/>
        </w:rPr>
        <w:t xml:space="preserve">гарантног </w:t>
      </w:r>
      <w:r w:rsidRPr="003761A1">
        <w:rPr>
          <w:rFonts w:cs="Arial"/>
          <w:lang w:val="ru-RU"/>
        </w:rPr>
        <w:t xml:space="preserve">рока </w:t>
      </w:r>
      <w:r w:rsidR="00555E62">
        <w:rPr>
          <w:rFonts w:cs="Arial"/>
          <w:lang w:val="ru-RU"/>
        </w:rPr>
        <w:t>за извршене услуге</w:t>
      </w:r>
      <w:r w:rsidRPr="003761A1">
        <w:rPr>
          <w:rFonts w:cs="Arial"/>
          <w:lang w:val="ru-RU"/>
        </w:rPr>
        <w:t xml:space="preserve"> има за последицу и продужење рока важења менице и меничног овлашћења, за исти број дана за који ће бити продужен и</w:t>
      </w:r>
      <w:r w:rsidR="00555E62">
        <w:rPr>
          <w:rFonts w:cs="Arial"/>
          <w:lang w:val="ru-RU"/>
        </w:rPr>
        <w:t xml:space="preserve"> гарантни</w:t>
      </w:r>
      <w:r w:rsidRPr="003761A1">
        <w:rPr>
          <w:rFonts w:cs="Arial"/>
          <w:lang w:val="ru-RU"/>
        </w:rPr>
        <w:t xml:space="preserve"> рок </w:t>
      </w:r>
      <w:r w:rsidR="00555E62">
        <w:rPr>
          <w:rFonts w:cs="Arial"/>
          <w:lang w:val="ru-RU"/>
        </w:rPr>
        <w:t>извршене услуге</w:t>
      </w:r>
      <w:r w:rsidRPr="003761A1">
        <w:rPr>
          <w:rFonts w:cs="Arial"/>
          <w:lang w:val="ru-RU"/>
        </w:rPr>
        <w:t>.</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3761A1">
        <w:rPr>
          <w:rFonts w:cs="Arial"/>
        </w:rPr>
        <w:t>e</w:t>
      </w:r>
      <w:r w:rsidRPr="003761A1">
        <w:rPr>
          <w:rFonts w:cs="Arial"/>
          <w:lang w:val="ru-RU"/>
        </w:rPr>
        <w:t xml:space="preserve">опозиво, без протеста и трошкова. вансудски ИНИЦИРА наплату - издавањем налога за </w:t>
      </w:r>
      <w:r w:rsidRPr="003761A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3761A1">
        <w:rPr>
          <w:rFonts w:cs="Arial"/>
        </w:rPr>
        <w:t>Banka</w:t>
      </w:r>
      <w:r w:rsidRPr="003761A1">
        <w:rPr>
          <w:rFonts w:cs="Arial"/>
          <w:lang w:val="ru-RU"/>
        </w:rPr>
        <w:t xml:space="preserve"> </w:t>
      </w:r>
      <w:r w:rsidRPr="003761A1">
        <w:rPr>
          <w:rFonts w:cs="Arial"/>
        </w:rPr>
        <w:t>Intesa</w:t>
      </w:r>
      <w:r w:rsidRPr="003761A1">
        <w:rPr>
          <w:rFonts w:cs="Arial"/>
          <w:lang w:val="ru-RU"/>
        </w:rPr>
        <w:t>.</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Меница је потписана од стране овлашћеног лица за заступање Дужника _____________________(унети име и презиме овлашћеног лица).</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761A1" w:rsidRPr="003761A1" w:rsidRDefault="003761A1" w:rsidP="003761A1">
      <w:pPr>
        <w:spacing w:before="0"/>
        <w:rPr>
          <w:rFonts w:cs="Arial"/>
        </w:rPr>
      </w:pPr>
      <w:r w:rsidRPr="003761A1">
        <w:rPr>
          <w:rFonts w:cs="Arial"/>
        </w:rPr>
        <w:t xml:space="preserve">Место и датум издавања Овлашћења          </w:t>
      </w:r>
    </w:p>
    <w:p w:rsidR="003761A1" w:rsidRPr="003761A1" w:rsidRDefault="003761A1" w:rsidP="003761A1">
      <w:pPr>
        <w:spacing w:before="0"/>
        <w:rPr>
          <w:rFonts w:cs="Arial"/>
        </w:rPr>
      </w:pPr>
    </w:p>
    <w:p w:rsidR="003761A1" w:rsidRPr="003761A1" w:rsidRDefault="003761A1" w:rsidP="003761A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761A1" w:rsidRPr="003761A1" w:rsidTr="00F90989">
        <w:trPr>
          <w:jc w:val="center"/>
        </w:trPr>
        <w:tc>
          <w:tcPr>
            <w:tcW w:w="3882" w:type="dxa"/>
          </w:tcPr>
          <w:p w:rsidR="003761A1" w:rsidRPr="003761A1" w:rsidRDefault="003761A1" w:rsidP="003761A1">
            <w:pPr>
              <w:spacing w:before="0"/>
              <w:jc w:val="center"/>
              <w:rPr>
                <w:rFonts w:cs="Arial"/>
              </w:rPr>
            </w:pPr>
            <w:r w:rsidRPr="003761A1">
              <w:rPr>
                <w:rFonts w:cs="Arial"/>
              </w:rPr>
              <w:t>Датум:</w:t>
            </w:r>
          </w:p>
        </w:tc>
        <w:tc>
          <w:tcPr>
            <w:tcW w:w="2127" w:type="dxa"/>
          </w:tcPr>
          <w:p w:rsidR="003761A1" w:rsidRPr="003761A1" w:rsidRDefault="003761A1" w:rsidP="003761A1">
            <w:pPr>
              <w:spacing w:before="0"/>
              <w:jc w:val="center"/>
              <w:rPr>
                <w:rFonts w:cs="Arial"/>
                <w:lang w:val="ru-RU"/>
              </w:rPr>
            </w:pPr>
          </w:p>
        </w:tc>
        <w:tc>
          <w:tcPr>
            <w:tcW w:w="4022" w:type="dxa"/>
          </w:tcPr>
          <w:p w:rsidR="003761A1" w:rsidRPr="003761A1" w:rsidRDefault="003761A1" w:rsidP="003761A1">
            <w:pPr>
              <w:spacing w:before="0"/>
              <w:jc w:val="center"/>
              <w:rPr>
                <w:rFonts w:cs="Arial"/>
                <w:lang w:val="ru-RU"/>
              </w:rPr>
            </w:pPr>
            <w:r w:rsidRPr="003761A1">
              <w:rPr>
                <w:rFonts w:cs="Arial"/>
              </w:rPr>
              <w:t>Понуђач</w:t>
            </w:r>
            <w:r w:rsidRPr="003761A1">
              <w:rPr>
                <w:rFonts w:cs="Arial"/>
                <w:lang w:val="ru-RU"/>
              </w:rPr>
              <w:t>:</w:t>
            </w:r>
          </w:p>
        </w:tc>
      </w:tr>
      <w:tr w:rsidR="003761A1" w:rsidRPr="003761A1" w:rsidTr="00F90989">
        <w:trPr>
          <w:jc w:val="center"/>
        </w:trPr>
        <w:tc>
          <w:tcPr>
            <w:tcW w:w="3882" w:type="dxa"/>
          </w:tcPr>
          <w:p w:rsidR="003761A1" w:rsidRPr="003761A1" w:rsidRDefault="003761A1" w:rsidP="003761A1">
            <w:pPr>
              <w:spacing w:before="0"/>
              <w:jc w:val="center"/>
              <w:rPr>
                <w:rFonts w:cs="Arial"/>
              </w:rPr>
            </w:pPr>
          </w:p>
        </w:tc>
        <w:tc>
          <w:tcPr>
            <w:tcW w:w="2127" w:type="dxa"/>
          </w:tcPr>
          <w:p w:rsidR="003761A1" w:rsidRPr="003761A1" w:rsidRDefault="003761A1" w:rsidP="003761A1">
            <w:pPr>
              <w:spacing w:before="0"/>
              <w:jc w:val="center"/>
              <w:rPr>
                <w:rFonts w:cs="Arial"/>
              </w:rPr>
            </w:pPr>
            <w:r w:rsidRPr="003761A1">
              <w:rPr>
                <w:rFonts w:cs="Arial"/>
              </w:rPr>
              <w:t>М.П.</w:t>
            </w:r>
          </w:p>
        </w:tc>
        <w:tc>
          <w:tcPr>
            <w:tcW w:w="4022" w:type="dxa"/>
          </w:tcPr>
          <w:p w:rsidR="003761A1" w:rsidRPr="003761A1" w:rsidRDefault="003761A1" w:rsidP="003761A1">
            <w:pPr>
              <w:spacing w:before="0"/>
              <w:jc w:val="center"/>
              <w:rPr>
                <w:rFonts w:cs="Arial"/>
                <w:lang w:val="ru-RU"/>
              </w:rPr>
            </w:pPr>
          </w:p>
        </w:tc>
      </w:tr>
      <w:tr w:rsidR="003761A1" w:rsidRPr="003761A1" w:rsidTr="00F90989">
        <w:trPr>
          <w:jc w:val="center"/>
        </w:trPr>
        <w:tc>
          <w:tcPr>
            <w:tcW w:w="3882" w:type="dxa"/>
            <w:tcBorders>
              <w:bottom w:val="single" w:sz="4" w:space="0" w:color="auto"/>
            </w:tcBorders>
          </w:tcPr>
          <w:p w:rsidR="003761A1" w:rsidRPr="003761A1" w:rsidRDefault="003761A1" w:rsidP="003761A1">
            <w:pPr>
              <w:spacing w:before="0"/>
              <w:jc w:val="center"/>
              <w:rPr>
                <w:rFonts w:cs="Arial"/>
              </w:rPr>
            </w:pPr>
          </w:p>
        </w:tc>
        <w:tc>
          <w:tcPr>
            <w:tcW w:w="2127" w:type="dxa"/>
          </w:tcPr>
          <w:p w:rsidR="003761A1" w:rsidRPr="003761A1" w:rsidRDefault="003761A1" w:rsidP="003761A1">
            <w:pPr>
              <w:spacing w:before="0"/>
              <w:jc w:val="center"/>
              <w:rPr>
                <w:rFonts w:cs="Arial"/>
                <w:lang w:val="ru-RU"/>
              </w:rPr>
            </w:pPr>
          </w:p>
        </w:tc>
        <w:tc>
          <w:tcPr>
            <w:tcW w:w="4022" w:type="dxa"/>
            <w:tcBorders>
              <w:bottom w:val="single" w:sz="4" w:space="0" w:color="auto"/>
            </w:tcBorders>
          </w:tcPr>
          <w:p w:rsidR="003761A1" w:rsidRPr="003761A1" w:rsidRDefault="003761A1" w:rsidP="003761A1">
            <w:pPr>
              <w:spacing w:before="0"/>
              <w:jc w:val="center"/>
              <w:rPr>
                <w:rFonts w:cs="Arial"/>
                <w:lang w:val="ru-RU"/>
              </w:rPr>
            </w:pPr>
          </w:p>
        </w:tc>
      </w:tr>
    </w:tbl>
    <w:p w:rsidR="003761A1" w:rsidRPr="003761A1" w:rsidRDefault="003761A1" w:rsidP="003761A1">
      <w:pPr>
        <w:spacing w:before="0"/>
        <w:rPr>
          <w:rFonts w:cs="Arial"/>
        </w:rPr>
      </w:pPr>
    </w:p>
    <w:p w:rsidR="003761A1" w:rsidRPr="003761A1" w:rsidRDefault="003761A1" w:rsidP="003761A1">
      <w:pPr>
        <w:spacing w:before="0"/>
        <w:rPr>
          <w:rFonts w:cs="Arial"/>
        </w:rPr>
      </w:pPr>
      <w:r w:rsidRPr="003761A1">
        <w:rPr>
          <w:rFonts w:cs="Arial"/>
        </w:rPr>
        <w:t xml:space="preserve">                                                                                                 Потпис овлашћеног лица</w:t>
      </w:r>
    </w:p>
    <w:p w:rsidR="003761A1" w:rsidRPr="003761A1" w:rsidRDefault="003761A1" w:rsidP="003761A1">
      <w:pPr>
        <w:spacing w:before="0"/>
        <w:rPr>
          <w:rFonts w:cs="Arial"/>
        </w:rPr>
      </w:pPr>
    </w:p>
    <w:p w:rsidR="003761A1" w:rsidRPr="003761A1" w:rsidRDefault="003761A1" w:rsidP="003761A1">
      <w:pPr>
        <w:spacing w:before="0"/>
        <w:rPr>
          <w:rFonts w:cs="Arial"/>
        </w:rPr>
      </w:pPr>
      <w:r w:rsidRPr="003761A1">
        <w:rPr>
          <w:rFonts w:cs="Arial"/>
        </w:rPr>
        <w:t>Прилог:</w:t>
      </w:r>
    </w:p>
    <w:p w:rsidR="003761A1" w:rsidRPr="003761A1" w:rsidRDefault="003761A1" w:rsidP="003761A1">
      <w:pPr>
        <w:numPr>
          <w:ilvl w:val="0"/>
          <w:numId w:val="30"/>
        </w:numPr>
        <w:spacing w:before="0"/>
        <w:contextualSpacing/>
        <w:rPr>
          <w:rFonts w:eastAsia="Calibri" w:cs="Arial"/>
          <w:lang w:val="ru-RU"/>
        </w:rPr>
      </w:pPr>
      <w:r w:rsidRPr="003761A1">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3761A1" w:rsidRPr="003761A1" w:rsidRDefault="003761A1" w:rsidP="003761A1">
      <w:pPr>
        <w:numPr>
          <w:ilvl w:val="0"/>
          <w:numId w:val="30"/>
        </w:numPr>
        <w:spacing w:before="0"/>
        <w:contextualSpacing/>
        <w:rPr>
          <w:rFonts w:eastAsia="Calibri" w:cs="Arial"/>
          <w:lang w:val="ru-RU"/>
        </w:rPr>
      </w:pPr>
      <w:r w:rsidRPr="003761A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761A1" w:rsidRPr="003761A1" w:rsidRDefault="003761A1" w:rsidP="003761A1">
      <w:pPr>
        <w:numPr>
          <w:ilvl w:val="0"/>
          <w:numId w:val="30"/>
        </w:numPr>
        <w:spacing w:before="0"/>
        <w:contextualSpacing/>
        <w:rPr>
          <w:rFonts w:eastAsia="Calibri" w:cs="Arial"/>
        </w:rPr>
      </w:pPr>
      <w:r w:rsidRPr="003761A1">
        <w:rPr>
          <w:rFonts w:eastAsia="Calibri" w:cs="Arial"/>
        </w:rPr>
        <w:t xml:space="preserve">фотокопија ОП обрасца </w:t>
      </w:r>
    </w:p>
    <w:p w:rsidR="003761A1" w:rsidRPr="003761A1" w:rsidRDefault="003761A1" w:rsidP="003761A1">
      <w:pPr>
        <w:numPr>
          <w:ilvl w:val="0"/>
          <w:numId w:val="30"/>
        </w:numPr>
        <w:spacing w:before="0"/>
        <w:contextualSpacing/>
        <w:rPr>
          <w:rFonts w:eastAsia="Calibri" w:cs="Arial"/>
          <w:lang w:val="ru-RU"/>
        </w:rPr>
      </w:pPr>
      <w:r w:rsidRPr="003761A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761A1" w:rsidRDefault="003761A1" w:rsidP="00A83517">
      <w:pPr>
        <w:spacing w:before="0"/>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AD256C" w:rsidRPr="007E355A" w:rsidRDefault="00AD256C" w:rsidP="007E355A">
      <w:pPr>
        <w:spacing w:before="0"/>
        <w:jc w:val="right"/>
        <w:rPr>
          <w:rFonts w:cs="Arial"/>
          <w:b/>
          <w:lang w:val="sr-Cyrl-RS"/>
        </w:rPr>
      </w:pPr>
      <w:r w:rsidRPr="00CE7B65">
        <w:rPr>
          <w:rFonts w:cs="Arial"/>
          <w:b/>
          <w:lang w:val="ru-RU"/>
        </w:rPr>
        <w:t>ПРИЛОГ</w:t>
      </w:r>
      <w:r w:rsidR="003761A1">
        <w:rPr>
          <w:rFonts w:cs="Arial"/>
          <w:b/>
          <w:lang w:val="ru-RU"/>
        </w:rPr>
        <w:t xml:space="preserve"> </w:t>
      </w:r>
      <w:r w:rsidR="003761A1">
        <w:rPr>
          <w:rFonts w:cs="Arial"/>
          <w:b/>
          <w:lang w:val="sr-Cyrl-RS"/>
        </w:rPr>
        <w:t>5</w:t>
      </w:r>
    </w:p>
    <w:p w:rsidR="00CE7B65" w:rsidRPr="00324016" w:rsidRDefault="00CE7B65" w:rsidP="002639D9">
      <w:pPr>
        <w:spacing w:before="0"/>
        <w:contextualSpacing/>
        <w:jc w:val="center"/>
        <w:rPr>
          <w:rFonts w:cs="Arial"/>
          <w:b/>
          <w:lang w:val="sr-Cyrl-RS" w:eastAsia="sr-Latn-CS"/>
        </w:rPr>
      </w:pPr>
      <w:r w:rsidRPr="00567D89">
        <w:rPr>
          <w:rFonts w:cs="Arial"/>
          <w:b/>
          <w:lang w:val="sr-Cyrl-RS" w:eastAsia="sr-Latn-CS"/>
        </w:rPr>
        <w:t>Техничк</w:t>
      </w:r>
      <w:r w:rsidR="00567D89" w:rsidRPr="00567D89">
        <w:rPr>
          <w:rFonts w:cs="Arial"/>
          <w:b/>
          <w:lang w:val="sr-Cyrl-RS" w:eastAsia="sr-Latn-CS"/>
        </w:rPr>
        <w:t>а спецификација</w:t>
      </w:r>
    </w:p>
    <w:p w:rsidR="003B3A5D" w:rsidRDefault="003B3A5D" w:rsidP="003B3A5D">
      <w:pPr>
        <w:spacing w:before="0" w:line="259" w:lineRule="auto"/>
        <w:jc w:val="left"/>
        <w:rPr>
          <w:rFonts w:eastAsia="Calibri" w:cs="Arial"/>
          <w:noProof/>
          <w:lang w:val="sr-Cyrl-RS"/>
        </w:rPr>
      </w:pPr>
    </w:p>
    <w:p w:rsidR="000F14DF" w:rsidRPr="000F14DF" w:rsidRDefault="000F14DF" w:rsidP="000F14DF">
      <w:pPr>
        <w:spacing w:before="0" w:line="259" w:lineRule="auto"/>
        <w:jc w:val="left"/>
        <w:rPr>
          <w:rFonts w:eastAsia="Calibri" w:cs="Arial"/>
          <w:noProof/>
          <w:lang w:val="sr-Cyrl-RS"/>
        </w:rPr>
      </w:pPr>
      <w:r w:rsidRPr="000F14DF">
        <w:rPr>
          <w:rFonts w:eastAsia="Calibri" w:cs="Arial"/>
          <w:noProof/>
          <w:lang w:val="sr-Cyrl-RS"/>
        </w:rPr>
        <w:t xml:space="preserve">Интервентно одржавање и атестирање пумпног апарата </w:t>
      </w:r>
      <w:r w:rsidRPr="000F14DF">
        <w:rPr>
          <w:rFonts w:eastAsia="Calibri" w:cs="Arial"/>
          <w:noProof/>
        </w:rPr>
        <w:t>Gilbarco</w:t>
      </w:r>
      <w:r w:rsidRPr="000F14DF">
        <w:rPr>
          <w:rFonts w:eastAsia="Calibri" w:cs="Arial"/>
          <w:noProof/>
          <w:lang w:val="sr-Cyrl-RS"/>
        </w:rPr>
        <w:t xml:space="preserve"> </w:t>
      </w:r>
      <w:r w:rsidRPr="000F14DF">
        <w:rPr>
          <w:rFonts w:eastAsia="Calibri" w:cs="Arial"/>
          <w:noProof/>
        </w:rPr>
        <w:t>ACIS</w:t>
      </w:r>
      <w:r w:rsidRPr="000F14DF">
        <w:rPr>
          <w:rFonts w:eastAsia="Calibri" w:cs="Arial"/>
          <w:noProof/>
          <w:lang w:val="sr-Cyrl-RS"/>
        </w:rPr>
        <w:t xml:space="preserve"> </w:t>
      </w:r>
      <w:r w:rsidRPr="000F14DF">
        <w:rPr>
          <w:rFonts w:eastAsia="Calibri" w:cs="Arial"/>
          <w:noProof/>
        </w:rPr>
        <w:t>SK</w:t>
      </w:r>
      <w:r w:rsidRPr="000F14DF">
        <w:rPr>
          <w:rFonts w:eastAsia="Calibri" w:cs="Arial"/>
          <w:noProof/>
          <w:lang w:val="sr-Cyrl-RS"/>
        </w:rPr>
        <w:t xml:space="preserve">700 и конзоле </w:t>
      </w:r>
      <w:r w:rsidRPr="000F14DF">
        <w:rPr>
          <w:rFonts w:eastAsia="Calibri" w:cs="Arial"/>
          <w:noProof/>
        </w:rPr>
        <w:t>TLS</w:t>
      </w:r>
      <w:r w:rsidRPr="000F14DF">
        <w:rPr>
          <w:rFonts w:eastAsia="Calibri" w:cs="Arial"/>
          <w:noProof/>
          <w:lang w:val="sr-Cyrl-RS"/>
        </w:rPr>
        <w:t xml:space="preserve"> 2</w:t>
      </w:r>
      <w:r w:rsidRPr="000F14DF">
        <w:rPr>
          <w:rFonts w:eastAsia="Calibri" w:cs="Arial"/>
          <w:noProof/>
        </w:rPr>
        <w:t>P</w:t>
      </w:r>
      <w:r w:rsidRPr="000F14DF">
        <w:rPr>
          <w:rFonts w:eastAsia="Calibri" w:cs="Arial"/>
          <w:noProof/>
          <w:lang w:val="sr-Cyrl-RS"/>
        </w:rPr>
        <w:t xml:space="preserve"> са припадајућом опремом.</w:t>
      </w:r>
    </w:p>
    <w:p w:rsidR="000F14DF" w:rsidRPr="000F14DF" w:rsidRDefault="000F14DF" w:rsidP="000F14DF">
      <w:pPr>
        <w:spacing w:before="0" w:line="259" w:lineRule="auto"/>
        <w:jc w:val="left"/>
        <w:rPr>
          <w:rFonts w:eastAsia="Calibri" w:cs="Arial"/>
          <w:noProof/>
          <w:lang w:val="sr-Cyrl-RS"/>
        </w:rPr>
      </w:pPr>
    </w:p>
    <w:p w:rsidR="000F14DF" w:rsidRPr="000F14DF" w:rsidRDefault="000F14DF" w:rsidP="000F14DF">
      <w:pPr>
        <w:spacing w:before="0" w:line="259" w:lineRule="auto"/>
        <w:jc w:val="left"/>
        <w:rPr>
          <w:rFonts w:eastAsia="Calibri" w:cs="Arial"/>
          <w:b/>
          <w:noProof/>
          <w:u w:val="single"/>
          <w:lang w:val="sr-Cyrl-R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3195"/>
        <w:gridCol w:w="1262"/>
        <w:gridCol w:w="1648"/>
        <w:gridCol w:w="2337"/>
      </w:tblGrid>
      <w:tr w:rsidR="000F14DF" w:rsidRPr="000F14DF" w:rsidTr="003B27E2">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b/>
                <w:noProof/>
                <w:lang w:val="sr-Cyrl-CS"/>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b/>
                <w:noProof/>
                <w:lang w:val="sr-Cyrl-RS"/>
              </w:rPr>
            </w:pPr>
            <w:r w:rsidRPr="000F14DF">
              <w:rPr>
                <w:rFonts w:eastAsia="Calibri" w:cs="Arial"/>
                <w:b/>
                <w:noProof/>
                <w:lang w:val="sr-Cyrl-RS"/>
              </w:rPr>
              <w:t>Резервни део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b/>
                <w:noProof/>
                <w:lang w:val="sr-Cyrl-CS"/>
              </w:rPr>
            </w:pPr>
            <w:r w:rsidRPr="000F14DF">
              <w:rPr>
                <w:rFonts w:eastAsia="Calibri" w:cs="Arial"/>
                <w:b/>
                <w:noProof/>
                <w:lang w:val="sr-Cyrl-CS"/>
              </w:rPr>
              <w:t>Јединица мере</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b/>
                <w:noProof/>
                <w:lang w:val="sr-Cyrl-CS"/>
              </w:rPr>
            </w:pPr>
            <w:r w:rsidRPr="000F14DF">
              <w:rPr>
                <w:rFonts w:eastAsia="Calibri" w:cs="Arial"/>
                <w:b/>
                <w:noProof/>
                <w:lang w:val="sr-Cyrl-CS"/>
              </w:rPr>
              <w:t>Количина</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b/>
                <w:noProof/>
                <w:lang w:val="sr-Cyrl-RS"/>
              </w:rPr>
            </w:pPr>
            <w:r w:rsidRPr="000F14DF">
              <w:rPr>
                <w:rFonts w:eastAsia="Calibri" w:cs="Arial"/>
                <w:b/>
                <w:noProof/>
                <w:lang w:val="sr-Cyrl-RS"/>
              </w:rPr>
              <w:t>Јединична цена</w:t>
            </w:r>
          </w:p>
        </w:tc>
      </w:tr>
      <w:tr w:rsidR="000F14DF" w:rsidRPr="000F14DF" w:rsidTr="003B27E2">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1</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Црево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rPr>
            </w:pPr>
            <w:r w:rsidRPr="000F14DF">
              <w:rPr>
                <w:rFonts w:eastAsia="Calibri" w:cs="Arial"/>
                <w:noProof/>
              </w:rPr>
              <w:t>m</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p>
        </w:tc>
      </w:tr>
      <w:tr w:rsidR="000F14DF" w:rsidRPr="000F14DF" w:rsidTr="003B27E2">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2</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rPr>
            </w:pPr>
            <w:r w:rsidRPr="000F14DF">
              <w:rPr>
                <w:rFonts w:eastAsia="Calibri" w:cs="Arial"/>
                <w:noProof/>
                <w:lang w:val="sr-Cyrl-RS"/>
              </w:rPr>
              <w:t>Пиштољ за точење – 40</w:t>
            </w:r>
            <w:r w:rsidRPr="000F14DF">
              <w:rPr>
                <w:rFonts w:eastAsia="Calibri" w:cs="Arial"/>
                <w:noProof/>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p>
        </w:tc>
      </w:tr>
      <w:tr w:rsidR="000F14DF" w:rsidRPr="000F14DF" w:rsidTr="003B27E2">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3</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RS"/>
              </w:rPr>
              <w:t xml:space="preserve">Пиштољ за точење – </w:t>
            </w:r>
            <w:r w:rsidRPr="000F14DF">
              <w:rPr>
                <w:rFonts w:eastAsia="Calibri" w:cs="Arial"/>
                <w:noProof/>
              </w:rPr>
              <w:t>13</w:t>
            </w:r>
            <w:r w:rsidRPr="000F14DF">
              <w:rPr>
                <w:rFonts w:eastAsia="Calibri" w:cs="Arial"/>
                <w:noProof/>
                <w:lang w:val="sr-Cyrl-RS"/>
              </w:rPr>
              <w:t>0</w:t>
            </w:r>
            <w:r w:rsidRPr="000F14DF">
              <w:rPr>
                <w:rFonts w:eastAsia="Calibri" w:cs="Arial"/>
                <w:noProof/>
              </w:rPr>
              <w:t>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p>
        </w:tc>
      </w:tr>
      <w:tr w:rsidR="000F14DF" w:rsidRPr="000F14DF" w:rsidTr="003B27E2">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4</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RS"/>
              </w:rPr>
            </w:pPr>
            <w:r w:rsidRPr="000F14DF">
              <w:rPr>
                <w:rFonts w:eastAsia="Calibri" w:cs="Arial"/>
                <w:noProof/>
                <w:lang w:val="sr-Cyrl-RS"/>
              </w:rPr>
              <w:t>Семеринг окретне спојнице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p>
        </w:tc>
      </w:tr>
      <w:tr w:rsidR="000F14DF" w:rsidRPr="000F14DF" w:rsidTr="003B27E2">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5</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Комуникациони модул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rPr>
            </w:pPr>
            <w:r w:rsidRPr="000F14DF">
              <w:rPr>
                <w:rFonts w:eastAsia="Calibri" w:cs="Arial"/>
                <w:noProof/>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p>
        </w:tc>
      </w:tr>
      <w:tr w:rsidR="000F14DF" w:rsidRPr="000F14DF" w:rsidTr="003B27E2">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6</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Рачунар са софтвером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rPr>
            </w:pPr>
            <w:r w:rsidRPr="000F14DF">
              <w:rPr>
                <w:rFonts w:eastAsia="Calibri" w:cs="Arial"/>
                <w:noProof/>
                <w:lang w:val="sr-Cyrl-CS"/>
              </w:rPr>
              <w:t>ком</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r w:rsidRPr="000F14DF">
              <w:rPr>
                <w:rFonts w:eastAsia="Calibri" w:cs="Arial"/>
                <w:noProof/>
                <w:lang w:val="sr-Cyrl-CS"/>
              </w:rPr>
              <w:t>1</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0F14DF" w:rsidRPr="000F14DF" w:rsidRDefault="000F14DF" w:rsidP="000F14DF">
            <w:pPr>
              <w:spacing w:before="0" w:line="259" w:lineRule="auto"/>
              <w:jc w:val="left"/>
              <w:rPr>
                <w:rFonts w:eastAsia="Calibri" w:cs="Arial"/>
                <w:noProof/>
                <w:lang w:val="sr-Cyrl-CS"/>
              </w:rPr>
            </w:pPr>
          </w:p>
        </w:tc>
      </w:tr>
    </w:tbl>
    <w:p w:rsidR="000F14DF" w:rsidRPr="000F14DF" w:rsidRDefault="000F14DF" w:rsidP="000F14DF">
      <w:pPr>
        <w:spacing w:before="0" w:line="259" w:lineRule="auto"/>
        <w:jc w:val="left"/>
        <w:rPr>
          <w:rFonts w:eastAsia="Calibri" w:cs="Arial"/>
          <w:noProof/>
          <w:lang w:val="sr-Cyrl-CS"/>
        </w:rPr>
      </w:pPr>
    </w:p>
    <w:p w:rsidR="000F14DF" w:rsidRPr="000F14DF" w:rsidRDefault="000F14DF" w:rsidP="000F14DF">
      <w:pPr>
        <w:spacing w:before="0" w:line="259" w:lineRule="auto"/>
        <w:jc w:val="left"/>
        <w:rPr>
          <w:rFonts w:eastAsia="Calibri" w:cs="Arial"/>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369"/>
      </w:tblGrid>
      <w:tr w:rsidR="000F14DF" w:rsidRPr="000F14DF" w:rsidTr="003B27E2">
        <w:tc>
          <w:tcPr>
            <w:tcW w:w="6487" w:type="dxa"/>
            <w:shd w:val="clear" w:color="auto" w:fill="auto"/>
          </w:tcPr>
          <w:p w:rsidR="000F14DF" w:rsidRPr="000F14DF" w:rsidRDefault="000F14DF" w:rsidP="000F14DF">
            <w:pPr>
              <w:spacing w:before="0" w:line="259" w:lineRule="auto"/>
              <w:jc w:val="left"/>
              <w:rPr>
                <w:rFonts w:eastAsia="Calibri" w:cs="Arial"/>
                <w:noProof/>
                <w:lang w:val="sr-Cyrl-RS"/>
              </w:rPr>
            </w:pPr>
            <w:r w:rsidRPr="000F14DF">
              <w:rPr>
                <w:rFonts w:eastAsia="Calibri" w:cs="Arial"/>
                <w:noProof/>
                <w:lang w:val="sr-Cyrl-RS"/>
              </w:rPr>
              <w:t>Трошкови превоза</w:t>
            </w:r>
          </w:p>
        </w:tc>
        <w:tc>
          <w:tcPr>
            <w:tcW w:w="2369" w:type="dxa"/>
            <w:shd w:val="clear" w:color="auto" w:fill="auto"/>
          </w:tcPr>
          <w:p w:rsidR="000F14DF" w:rsidRPr="000F14DF" w:rsidRDefault="000F14DF" w:rsidP="000F14DF">
            <w:pPr>
              <w:spacing w:before="0" w:line="259" w:lineRule="auto"/>
              <w:jc w:val="left"/>
              <w:rPr>
                <w:rFonts w:eastAsia="Calibri" w:cs="Arial"/>
                <w:noProof/>
                <w:lang w:val="sr-Cyrl-RS"/>
              </w:rPr>
            </w:pPr>
            <w:r w:rsidRPr="000F14DF">
              <w:rPr>
                <w:rFonts w:eastAsia="Calibri" w:cs="Arial"/>
                <w:noProof/>
                <w:lang w:val="sr-Cyrl-RS"/>
              </w:rPr>
              <w:t>________ дин/</w:t>
            </w:r>
            <w:r w:rsidRPr="000F14DF">
              <w:rPr>
                <w:rFonts w:eastAsia="Calibri" w:cs="Arial"/>
                <w:noProof/>
              </w:rPr>
              <w:t>km</w:t>
            </w:r>
          </w:p>
        </w:tc>
      </w:tr>
    </w:tbl>
    <w:p w:rsidR="003B3A5D" w:rsidRDefault="003B3A5D" w:rsidP="003B3A5D">
      <w:pPr>
        <w:spacing w:before="0" w:line="259" w:lineRule="auto"/>
        <w:jc w:val="left"/>
        <w:rPr>
          <w:rFonts w:eastAsia="Calibri" w:cs="Arial"/>
          <w:noProof/>
          <w:lang w:val="sr-Cyrl-RS"/>
        </w:rPr>
      </w:pPr>
    </w:p>
    <w:p w:rsidR="003B3A5D" w:rsidRPr="003B3A5D" w:rsidRDefault="003B3A5D" w:rsidP="003B3A5D">
      <w:pPr>
        <w:spacing w:before="0" w:line="259" w:lineRule="auto"/>
        <w:jc w:val="left"/>
        <w:rPr>
          <w:rFonts w:eastAsia="Calibri" w:cs="Arial"/>
          <w:noProof/>
          <w:lang w:val="sr-Cyrl-RS"/>
        </w:rPr>
      </w:pPr>
    </w:p>
    <w:p w:rsidR="00567D89" w:rsidRDefault="00567D89" w:rsidP="00324016">
      <w:pPr>
        <w:spacing w:before="0"/>
        <w:contextualSpacing/>
        <w:rPr>
          <w:rFonts w:eastAsia="Calibri" w:cs="Arial"/>
          <w:lang w:val="sr-Cyrl-RS"/>
        </w:rPr>
      </w:pPr>
    </w:p>
    <w:p w:rsidR="003B3A5D" w:rsidRPr="00324016" w:rsidRDefault="003B3A5D" w:rsidP="00324016">
      <w:pPr>
        <w:spacing w:before="0"/>
        <w:contextualSpacing/>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E2FEC" w:rsidRPr="00324016" w:rsidTr="00AE0223">
        <w:trPr>
          <w:jc w:val="center"/>
        </w:trPr>
        <w:tc>
          <w:tcPr>
            <w:tcW w:w="3882" w:type="dxa"/>
          </w:tcPr>
          <w:p w:rsidR="002E2FEC" w:rsidRPr="00324016" w:rsidRDefault="002E2FEC" w:rsidP="00324016">
            <w:pPr>
              <w:spacing w:before="0"/>
              <w:jc w:val="center"/>
              <w:rPr>
                <w:rFonts w:cs="Arial"/>
              </w:rPr>
            </w:pPr>
            <w:r w:rsidRPr="00324016">
              <w:rPr>
                <w:rFonts w:cs="Arial"/>
              </w:rPr>
              <w:t>Датум:</w:t>
            </w:r>
          </w:p>
        </w:tc>
        <w:tc>
          <w:tcPr>
            <w:tcW w:w="2127" w:type="dxa"/>
          </w:tcPr>
          <w:p w:rsidR="002E2FEC" w:rsidRPr="00324016" w:rsidRDefault="002E2FEC" w:rsidP="00324016">
            <w:pPr>
              <w:spacing w:before="0"/>
              <w:jc w:val="center"/>
              <w:rPr>
                <w:rFonts w:cs="Arial"/>
                <w:lang w:val="ru-RU"/>
              </w:rPr>
            </w:pPr>
          </w:p>
        </w:tc>
        <w:tc>
          <w:tcPr>
            <w:tcW w:w="4022" w:type="dxa"/>
          </w:tcPr>
          <w:p w:rsidR="002E2FEC" w:rsidRPr="00324016" w:rsidRDefault="002E2FEC" w:rsidP="00324016">
            <w:pPr>
              <w:spacing w:before="0"/>
              <w:jc w:val="center"/>
              <w:rPr>
                <w:rFonts w:cs="Arial"/>
                <w:lang w:val="sr-Cyrl-CS"/>
              </w:rPr>
            </w:pPr>
            <w:r w:rsidRPr="00324016">
              <w:rPr>
                <w:rFonts w:cs="Arial"/>
                <w:lang w:val="sr-Cyrl-CS"/>
              </w:rPr>
              <w:t>П</w:t>
            </w:r>
            <w:r w:rsidRPr="00324016">
              <w:rPr>
                <w:rFonts w:cs="Arial"/>
              </w:rPr>
              <w:t>онуђач</w:t>
            </w:r>
          </w:p>
        </w:tc>
      </w:tr>
      <w:tr w:rsidR="002E2FEC" w:rsidRPr="00324016" w:rsidTr="00AE0223">
        <w:trPr>
          <w:jc w:val="center"/>
        </w:trPr>
        <w:tc>
          <w:tcPr>
            <w:tcW w:w="3882" w:type="dxa"/>
          </w:tcPr>
          <w:p w:rsidR="002E2FEC" w:rsidRPr="00324016" w:rsidRDefault="002E2FEC" w:rsidP="00324016">
            <w:pPr>
              <w:spacing w:before="0"/>
              <w:jc w:val="center"/>
              <w:rPr>
                <w:rFonts w:cs="Arial"/>
              </w:rPr>
            </w:pPr>
          </w:p>
        </w:tc>
        <w:tc>
          <w:tcPr>
            <w:tcW w:w="2127" w:type="dxa"/>
          </w:tcPr>
          <w:p w:rsidR="002E2FEC" w:rsidRPr="00324016" w:rsidRDefault="002E2FEC" w:rsidP="00324016">
            <w:pPr>
              <w:spacing w:before="0"/>
              <w:jc w:val="center"/>
              <w:rPr>
                <w:rFonts w:cs="Arial"/>
              </w:rPr>
            </w:pPr>
            <w:r w:rsidRPr="00324016">
              <w:rPr>
                <w:rFonts w:cs="Arial"/>
              </w:rPr>
              <w:t>М.П.</w:t>
            </w:r>
          </w:p>
        </w:tc>
        <w:tc>
          <w:tcPr>
            <w:tcW w:w="4022" w:type="dxa"/>
          </w:tcPr>
          <w:p w:rsidR="002E2FEC" w:rsidRPr="00324016" w:rsidRDefault="002E2FEC" w:rsidP="00324016">
            <w:pPr>
              <w:spacing w:before="0"/>
              <w:jc w:val="center"/>
              <w:rPr>
                <w:rFonts w:cs="Arial"/>
                <w:lang w:val="ru-RU"/>
              </w:rPr>
            </w:pPr>
          </w:p>
        </w:tc>
      </w:tr>
      <w:tr w:rsidR="002E2FEC" w:rsidRPr="00324016" w:rsidTr="00AE0223">
        <w:trPr>
          <w:jc w:val="center"/>
        </w:trPr>
        <w:tc>
          <w:tcPr>
            <w:tcW w:w="3882" w:type="dxa"/>
            <w:tcBorders>
              <w:bottom w:val="single" w:sz="4" w:space="0" w:color="auto"/>
            </w:tcBorders>
          </w:tcPr>
          <w:p w:rsidR="002E2FEC" w:rsidRPr="00324016" w:rsidRDefault="002E2FEC" w:rsidP="00324016">
            <w:pPr>
              <w:spacing w:before="0"/>
              <w:jc w:val="center"/>
              <w:rPr>
                <w:rFonts w:cs="Arial"/>
              </w:rPr>
            </w:pPr>
          </w:p>
        </w:tc>
        <w:tc>
          <w:tcPr>
            <w:tcW w:w="2127" w:type="dxa"/>
          </w:tcPr>
          <w:p w:rsidR="002E2FEC" w:rsidRPr="00324016" w:rsidRDefault="002E2FEC" w:rsidP="00324016">
            <w:pPr>
              <w:spacing w:before="0"/>
              <w:jc w:val="center"/>
              <w:rPr>
                <w:rFonts w:cs="Arial"/>
                <w:lang w:val="ru-RU"/>
              </w:rPr>
            </w:pPr>
          </w:p>
        </w:tc>
        <w:tc>
          <w:tcPr>
            <w:tcW w:w="4022" w:type="dxa"/>
            <w:tcBorders>
              <w:bottom w:val="single" w:sz="4" w:space="0" w:color="auto"/>
            </w:tcBorders>
          </w:tcPr>
          <w:p w:rsidR="002E2FEC" w:rsidRPr="00324016" w:rsidRDefault="002E2FEC" w:rsidP="00324016">
            <w:pPr>
              <w:spacing w:before="0"/>
              <w:jc w:val="center"/>
              <w:rPr>
                <w:rFonts w:cs="Arial"/>
                <w:lang w:val="ru-RU"/>
              </w:rPr>
            </w:pPr>
          </w:p>
        </w:tc>
      </w:tr>
      <w:tr w:rsidR="002E2FEC" w:rsidRPr="00E47C2E" w:rsidTr="00AE0223">
        <w:trPr>
          <w:trHeight w:val="389"/>
          <w:jc w:val="center"/>
        </w:trPr>
        <w:tc>
          <w:tcPr>
            <w:tcW w:w="3882" w:type="dxa"/>
            <w:tcBorders>
              <w:top w:val="single" w:sz="4" w:space="0" w:color="auto"/>
            </w:tcBorders>
          </w:tcPr>
          <w:p w:rsidR="002E2FEC" w:rsidRPr="00E47C2E" w:rsidRDefault="002E2FEC" w:rsidP="00AE0223">
            <w:pPr>
              <w:spacing w:before="0"/>
              <w:jc w:val="center"/>
              <w:rPr>
                <w:rFonts w:cs="Arial"/>
              </w:rPr>
            </w:pPr>
          </w:p>
        </w:tc>
        <w:tc>
          <w:tcPr>
            <w:tcW w:w="2127" w:type="dxa"/>
          </w:tcPr>
          <w:p w:rsidR="002E2FEC" w:rsidRPr="00E47C2E" w:rsidRDefault="002E2FEC" w:rsidP="00AE0223">
            <w:pPr>
              <w:spacing w:before="0"/>
              <w:jc w:val="center"/>
              <w:rPr>
                <w:rFonts w:cs="Arial"/>
                <w:lang w:val="ru-RU"/>
              </w:rPr>
            </w:pPr>
          </w:p>
        </w:tc>
        <w:tc>
          <w:tcPr>
            <w:tcW w:w="4022" w:type="dxa"/>
            <w:tcBorders>
              <w:top w:val="single" w:sz="4" w:space="0" w:color="auto"/>
            </w:tcBorders>
          </w:tcPr>
          <w:p w:rsidR="002E2FEC" w:rsidRPr="00E47C2E" w:rsidRDefault="002E2FEC" w:rsidP="00AE0223">
            <w:pPr>
              <w:spacing w:before="0"/>
              <w:jc w:val="center"/>
              <w:rPr>
                <w:rFonts w:cs="Arial"/>
                <w:lang w:val="ru-RU"/>
              </w:rPr>
            </w:pPr>
          </w:p>
        </w:tc>
      </w:tr>
    </w:tbl>
    <w:p w:rsidR="00E0202E" w:rsidRDefault="00E0202E" w:rsidP="00E0202E">
      <w:pPr>
        <w:spacing w:before="0"/>
        <w:contextualSpacing/>
        <w:rPr>
          <w:rFonts w:eastAsia="Calibri" w:cs="Arial"/>
          <w:lang w:val="sr-Cyrl-RS"/>
        </w:rPr>
      </w:pPr>
    </w:p>
    <w:p w:rsidR="00CE7B65" w:rsidRDefault="00CE7B65" w:rsidP="00E0202E">
      <w:pPr>
        <w:spacing w:before="0"/>
        <w:contextualSpacing/>
        <w:rPr>
          <w:rFonts w:eastAsia="Calibri" w:cs="Arial"/>
          <w:lang w:val="ru-RU"/>
        </w:rPr>
      </w:pPr>
    </w:p>
    <w:p w:rsidR="00567D89" w:rsidRDefault="00567D89" w:rsidP="00E0202E">
      <w:pPr>
        <w:spacing w:before="0"/>
        <w:contextualSpacing/>
        <w:rPr>
          <w:rFonts w:eastAsia="Calibri" w:cs="Arial"/>
          <w:lang w:val="ru-RU"/>
        </w:rPr>
      </w:pPr>
    </w:p>
    <w:p w:rsidR="00567D89" w:rsidRDefault="00567D89" w:rsidP="00E0202E">
      <w:pPr>
        <w:spacing w:before="0"/>
        <w:contextualSpacing/>
        <w:rPr>
          <w:rFonts w:eastAsia="Calibri" w:cs="Arial"/>
          <w:lang w:val="ru-RU"/>
        </w:rPr>
      </w:pPr>
    </w:p>
    <w:p w:rsidR="008051A4" w:rsidRDefault="008051A4" w:rsidP="00E0202E">
      <w:pPr>
        <w:spacing w:before="0"/>
        <w:contextualSpacing/>
        <w:rPr>
          <w:rFonts w:eastAsia="Calibri" w:cs="Arial"/>
          <w:lang w:val="ru-RU"/>
        </w:rPr>
      </w:pPr>
    </w:p>
    <w:p w:rsidR="008051A4" w:rsidRDefault="008051A4" w:rsidP="00E0202E">
      <w:pPr>
        <w:spacing w:before="0"/>
        <w:contextualSpacing/>
        <w:rPr>
          <w:rFonts w:eastAsia="Calibri" w:cs="Arial"/>
          <w:lang w:val="ru-RU"/>
        </w:rPr>
      </w:pPr>
    </w:p>
    <w:p w:rsidR="00567D89" w:rsidRPr="00441431" w:rsidRDefault="00567D89" w:rsidP="00E0202E">
      <w:pPr>
        <w:spacing w:before="0"/>
        <w:contextualSpacing/>
        <w:rPr>
          <w:rFonts w:eastAsia="Calibri" w:cs="Arial"/>
          <w:lang w:val="sr-Cyrl-RS"/>
        </w:rPr>
      </w:pPr>
    </w:p>
    <w:p w:rsidR="00CE7B65" w:rsidRDefault="00CE7B65"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3B3A5D" w:rsidRDefault="003B3A5D" w:rsidP="00E0202E">
      <w:pPr>
        <w:spacing w:before="0"/>
        <w:contextualSpacing/>
        <w:rPr>
          <w:rFonts w:eastAsia="Calibri" w:cs="Arial"/>
          <w:lang w:val="ru-RU"/>
        </w:rPr>
      </w:pPr>
    </w:p>
    <w:p w:rsidR="00AD256C" w:rsidRPr="00D736A6" w:rsidRDefault="00CE7B65" w:rsidP="00D736A6">
      <w:pPr>
        <w:spacing w:before="0"/>
        <w:jc w:val="right"/>
        <w:rPr>
          <w:rFonts w:cs="Arial"/>
          <w:b/>
          <w:lang w:val="sr-Cyrl-RS"/>
        </w:rPr>
      </w:pPr>
      <w:r w:rsidRPr="00CE7B65">
        <w:rPr>
          <w:rFonts w:cs="Arial"/>
          <w:b/>
          <w:lang w:val="ru-RU"/>
        </w:rPr>
        <w:t xml:space="preserve">ПРИЛОГ </w:t>
      </w:r>
      <w:r w:rsidR="003B3A5D">
        <w:rPr>
          <w:rFonts w:cs="Arial"/>
          <w:b/>
          <w:lang w:val="sr-Cyrl-RS"/>
        </w:rPr>
        <w:t>6</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860868" w:rsidRDefault="00AD1279" w:rsidP="00414CFF">
      <w:pPr>
        <w:spacing w:before="0"/>
        <w:jc w:val="center"/>
        <w:rPr>
          <w:rFonts w:cs="Arial"/>
          <w:lang w:val="ru-RU"/>
        </w:rPr>
      </w:pPr>
      <w:r w:rsidRPr="00860868">
        <w:rPr>
          <w:rFonts w:cs="Arial"/>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61" w:name="_Toc442559948"/>
    </w:p>
    <w:p w:rsidR="00BD78F4" w:rsidRPr="007E6C10" w:rsidRDefault="00BD78F4" w:rsidP="007E6C10">
      <w:pPr>
        <w:pStyle w:val="KDPodnaslov1"/>
        <w:spacing w:before="0"/>
        <w:rPr>
          <w:rFonts w:cs="Arial"/>
          <w:lang w:val="sr-Cyrl-RS"/>
        </w:rPr>
      </w:pPr>
    </w:p>
    <w:p w:rsidR="007C646E" w:rsidRPr="005E5787" w:rsidRDefault="007C646E" w:rsidP="005E5787">
      <w:pPr>
        <w:pStyle w:val="KDPodnaslov1"/>
        <w:spacing w:before="0"/>
        <w:ind w:left="360"/>
        <w:jc w:val="center"/>
        <w:rPr>
          <w:rFonts w:cs="Arial"/>
          <w:lang w:val="sr-Cyrl-RS"/>
        </w:rPr>
      </w:pPr>
      <w:r w:rsidRPr="00B233CE">
        <w:rPr>
          <w:rFonts w:cs="Arial"/>
          <w:lang w:val="ru-RU"/>
        </w:rPr>
        <w:t>8. МОДЕЛ УГОВОРА</w:t>
      </w:r>
    </w:p>
    <w:bookmarkEnd w:id="261"/>
    <w:p w:rsidR="00343A18" w:rsidRPr="007B5B30" w:rsidRDefault="007B5B30" w:rsidP="007B5B30">
      <w:pPr>
        <w:pStyle w:val="KDParagraf"/>
        <w:spacing w:before="0"/>
        <w:jc w:val="center"/>
        <w:rPr>
          <w:rFonts w:cs="Arial"/>
          <w:b/>
          <w:color w:val="000000"/>
          <w:lang w:val="sr-Cyrl-RS"/>
        </w:rPr>
      </w:pPr>
      <w:r w:rsidRPr="007B5B30">
        <w:rPr>
          <w:rFonts w:cs="Arial"/>
          <w:b/>
          <w:color w:val="000000"/>
          <w:lang w:val="sr-Cyrl-RS"/>
        </w:rPr>
        <w:t>УГОВОР О ПРУЖАЊУ УСЛУГЕ</w:t>
      </w: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E793E" w:rsidRPr="005E5787"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по пуномоћју бр. </w:t>
      </w:r>
      <w:r w:rsidR="003179E5" w:rsidRPr="003179E5">
        <w:rPr>
          <w:rFonts w:cs="Arial"/>
          <w:lang w:val="sr-Cyrl-RS"/>
        </w:rPr>
        <w:t>12.01.296992/1-17 од 15.06.2017</w:t>
      </w:r>
      <w:r w:rsidRPr="002956B3">
        <w:rPr>
          <w:rFonts w:cs="Arial"/>
          <w:lang w:val="sr-Cyrl-RS"/>
        </w:rPr>
        <w:t xml:space="preserve">.године, заступа финансијски директор ТЕНТ </w:t>
      </w:r>
      <w:r w:rsidR="003179E5" w:rsidRPr="003179E5">
        <w:rPr>
          <w:rFonts w:cs="Arial"/>
          <w:lang w:val="sr-Cyrl-RS"/>
        </w:rPr>
        <w:t>Жељко Вујиновић</w:t>
      </w:r>
      <w:r w:rsidRPr="002956B3">
        <w:rPr>
          <w:rFonts w:cs="Arial"/>
          <w:lang w:val="sr-Cyrl-RS"/>
        </w:rPr>
        <w:t xml:space="preserve">, дипл. екон. </w:t>
      </w:r>
      <w:r w:rsidR="00EE793E" w:rsidRPr="003179E5">
        <w:rPr>
          <w:rFonts w:cs="Arial"/>
          <w:lang w:val="sr-Cyrl-RS"/>
        </w:rPr>
        <w:t>(у даљем тексту: Корисник услуге)</w:t>
      </w:r>
      <w:r w:rsidR="00EE793E" w:rsidRPr="003179E5">
        <w:rPr>
          <w:rFonts w:cs="Arial"/>
          <w:color w:val="00B0F0"/>
          <w:lang w:val="sr-Cyrl-RS"/>
        </w:rPr>
        <w:t xml:space="preserve">  </w:t>
      </w:r>
    </w:p>
    <w:p w:rsidR="00EE793E" w:rsidRPr="005E5787" w:rsidRDefault="00EE793E" w:rsidP="00EE793E">
      <w:pPr>
        <w:pStyle w:val="KDParagraf"/>
        <w:spacing w:before="0"/>
        <w:rPr>
          <w:rFonts w:cs="Arial"/>
          <w:lang w:val="sr-Cyrl-RS"/>
        </w:rPr>
      </w:pPr>
      <w:r w:rsidRPr="003179E5">
        <w:rPr>
          <w:rFonts w:cs="Arial"/>
          <w:lang w:val="sr-Cyrl-RS"/>
        </w:rPr>
        <w:t>и</w:t>
      </w:r>
    </w:p>
    <w:p w:rsidR="00EE793E" w:rsidRPr="007657A6" w:rsidRDefault="00EE793E" w:rsidP="00EE793E">
      <w:pPr>
        <w:pStyle w:val="KDParagraf"/>
        <w:spacing w:before="0"/>
        <w:rPr>
          <w:rFonts w:cs="Arial"/>
          <w:lang w:val="sr-Cyrl-RS"/>
        </w:rPr>
      </w:pPr>
      <w:r w:rsidRPr="003179E5">
        <w:rPr>
          <w:rFonts w:cs="Arial"/>
          <w:b/>
          <w:lang w:val="sr-Cyrl-RS"/>
        </w:rPr>
        <w:t>ПРУЖАЛАЦ УСЛУГЕ</w:t>
      </w:r>
      <w:r w:rsidRPr="003179E5">
        <w:rPr>
          <w:rFonts w:cs="Arial"/>
          <w:lang w:val="sr-Cyrl-RS"/>
        </w:rPr>
        <w:t xml:space="preserve">:  </w:t>
      </w:r>
    </w:p>
    <w:p w:rsidR="00B16DCF" w:rsidRPr="005E5787" w:rsidRDefault="00B16DCF" w:rsidP="005E5787">
      <w:pPr>
        <w:pStyle w:val="ListParagraph"/>
        <w:numPr>
          <w:ilvl w:val="0"/>
          <w:numId w:val="7"/>
        </w:numPr>
        <w:spacing w:before="0" w:after="0" w:line="240" w:lineRule="auto"/>
        <w:ind w:left="0" w:firstLine="0"/>
        <w:rPr>
          <w:rFonts w:ascii="Arial" w:hAnsi="Arial" w:cs="Arial"/>
          <w:lang w:val="ru-RU"/>
        </w:rPr>
      </w:pPr>
      <w:r w:rsidRPr="00860868">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rPr>
          <w:rFonts w:eastAsia="Calibri" w:cs="Arial"/>
          <w:lang w:val="sr-Cyrl-BA"/>
        </w:rPr>
      </w:pPr>
      <w:r w:rsidRPr="00860868">
        <w:rPr>
          <w:rFonts w:eastAsia="Calibri" w:cs="Arial"/>
          <w:lang w:val="ru-RU"/>
        </w:rPr>
        <w:t>2а)________________________________________из</w:t>
      </w:r>
      <w:r w:rsidRPr="00860868">
        <w:rPr>
          <w:rFonts w:eastAsia="Calibri" w:cs="Arial"/>
          <w:lang w:val="ru-RU"/>
        </w:rPr>
        <w:tab/>
        <w:t>_____________, улица</w:t>
      </w:r>
    </w:p>
    <w:p w:rsidR="00F84689" w:rsidRPr="00860868" w:rsidRDefault="00B16DCF" w:rsidP="00F84689">
      <w:pPr>
        <w:pStyle w:val="KDParagraf"/>
        <w:spacing w:before="0"/>
        <w:rPr>
          <w:rFonts w:cs="Arial"/>
          <w:lang w:val="ru-RU"/>
        </w:rPr>
      </w:pPr>
      <w:r w:rsidRPr="00860868">
        <w:rPr>
          <w:rFonts w:eastAsia="Calibri" w:cs="Arial"/>
          <w:lang w:val="ru-RU"/>
        </w:rPr>
        <w:t xml:space="preserve"> ___________________ бр. ___, ПИБ: _____________, матични број _____________, </w:t>
      </w:r>
      <w:r w:rsidRPr="00860868">
        <w:rPr>
          <w:rFonts w:cs="Arial"/>
          <w:lang w:val="ru-RU"/>
        </w:rPr>
        <w:t>текући рачун ____________,банка ______________ ,</w:t>
      </w:r>
      <w:r w:rsidRPr="00860868">
        <w:rPr>
          <w:rFonts w:eastAsia="Calibri" w:cs="Arial"/>
          <w:lang w:val="ru-RU"/>
        </w:rPr>
        <w:t>кога заступа __________________________, (члан групе понуђача или подизвођач)</w:t>
      </w:r>
      <w:r w:rsidR="00F84689" w:rsidRPr="00860868">
        <w:rPr>
          <w:rFonts w:cs="Arial"/>
          <w:lang w:val="ru-RU"/>
        </w:rPr>
        <w:t xml:space="preserve"> </w:t>
      </w:r>
    </w:p>
    <w:p w:rsidR="00B16DCF" w:rsidRPr="005E5787" w:rsidRDefault="00F84689" w:rsidP="005E5787">
      <w:pPr>
        <w:pStyle w:val="KDParagraf"/>
        <w:spacing w:before="0"/>
        <w:rPr>
          <w:rFonts w:cs="Arial"/>
          <w:lang w:val="ru-RU"/>
        </w:rPr>
      </w:pPr>
      <w:r w:rsidRPr="00860868">
        <w:rPr>
          <w:rFonts w:cs="Arial"/>
          <w:lang w:val="ru-RU"/>
        </w:rPr>
        <w:t>(у даљем тексту заједно: Уговорне стране)</w:t>
      </w:r>
    </w:p>
    <w:p w:rsidR="00B16DCF" w:rsidRPr="001B3B5E" w:rsidRDefault="00B16DCF" w:rsidP="00B16DCF">
      <w:pPr>
        <w:spacing w:before="0"/>
        <w:rPr>
          <w:rFonts w:eastAsia="Calibri" w:cs="Arial"/>
          <w:lang w:val="sr-Cyrl-BA"/>
        </w:rPr>
      </w:pPr>
      <w:r w:rsidRPr="00860868">
        <w:rPr>
          <w:rFonts w:eastAsia="Calibri" w:cs="Arial"/>
          <w:lang w:val="ru-RU"/>
        </w:rPr>
        <w:t>2б)_______________________________________из</w:t>
      </w:r>
      <w:r w:rsidRPr="00860868">
        <w:rPr>
          <w:rFonts w:eastAsia="Calibri" w:cs="Arial"/>
          <w:lang w:val="ru-RU"/>
        </w:rPr>
        <w:tab/>
        <w:t>_____________, улица</w:t>
      </w:r>
    </w:p>
    <w:p w:rsidR="00B16DCF" w:rsidRPr="00860868" w:rsidRDefault="00B16DCF" w:rsidP="00B16DCF">
      <w:pPr>
        <w:spacing w:before="0"/>
        <w:rPr>
          <w:rFonts w:eastAsia="Calibri" w:cs="Arial"/>
          <w:lang w:val="ru-RU"/>
        </w:rPr>
      </w:pPr>
      <w:r w:rsidRPr="00860868">
        <w:rPr>
          <w:rFonts w:eastAsia="Calibri" w:cs="Arial"/>
          <w:lang w:val="ru-RU"/>
        </w:rPr>
        <w:t xml:space="preserve"> ___________________ бр. ___, ПИБ: _____________, матични број _____________, </w:t>
      </w:r>
    </w:p>
    <w:p w:rsidR="00B16DCF" w:rsidRPr="00860868" w:rsidRDefault="00B16DCF" w:rsidP="00B16DCF">
      <w:pPr>
        <w:spacing w:before="0"/>
        <w:rPr>
          <w:rFonts w:eastAsia="Calibri" w:cs="Arial"/>
          <w:lang w:val="ru-RU"/>
        </w:rPr>
      </w:pPr>
      <w:r w:rsidRPr="00860868">
        <w:rPr>
          <w:rFonts w:cs="Arial"/>
          <w:lang w:val="ru-RU"/>
        </w:rPr>
        <w:t>текући рачун ____________,банка ______________ ,</w:t>
      </w:r>
      <w:r w:rsidRPr="00860868">
        <w:rPr>
          <w:rFonts w:eastAsia="Calibri" w:cs="Arial"/>
          <w:lang w:val="ru-RU"/>
        </w:rPr>
        <w:t>кога  заступа _______________________, (члан групе понуђача или подизвођач),</w:t>
      </w:r>
    </w:p>
    <w:p w:rsidR="00EE793E" w:rsidRPr="007B5B30" w:rsidRDefault="00EE793E" w:rsidP="007B5B30">
      <w:pPr>
        <w:spacing w:before="0"/>
        <w:rPr>
          <w:rFonts w:eastAsia="Calibri" w:cs="Arial"/>
          <w:lang w:val="ru-RU"/>
        </w:rPr>
      </w:pPr>
      <w:r w:rsidRPr="00860868">
        <w:rPr>
          <w:rFonts w:cs="Arial"/>
          <w:lang w:val="ru-RU"/>
        </w:rPr>
        <w:t xml:space="preserve"> (у даљем тексту: Пружалац услуге) </w:t>
      </w:r>
    </w:p>
    <w:p w:rsidR="00E2110F" w:rsidRDefault="00E2110F" w:rsidP="005E5787">
      <w:pPr>
        <w:pStyle w:val="KDParagraf"/>
        <w:spacing w:before="0"/>
        <w:rPr>
          <w:rFonts w:cs="Arial"/>
          <w:b/>
          <w:lang w:val="ru-RU"/>
        </w:rPr>
      </w:pPr>
    </w:p>
    <w:p w:rsidR="00EE793E" w:rsidRPr="00D725B3" w:rsidRDefault="00EE793E" w:rsidP="005E5787">
      <w:pPr>
        <w:pStyle w:val="KDParagraf"/>
        <w:spacing w:before="0"/>
        <w:rPr>
          <w:rFonts w:cs="Arial"/>
          <w:b/>
          <w:lang w:val="sr-Cyrl-RS"/>
        </w:rPr>
      </w:pPr>
      <w:r w:rsidRPr="00860868">
        <w:rPr>
          <w:rFonts w:cs="Arial"/>
          <w:b/>
          <w:lang w:val="ru-RU"/>
        </w:rPr>
        <w:t>УВОДНЕ ОДРЕДБЕ</w:t>
      </w:r>
    </w:p>
    <w:p w:rsidR="00B16DCF" w:rsidRPr="00B233CE" w:rsidRDefault="00B16DCF" w:rsidP="00B16DCF">
      <w:pPr>
        <w:pStyle w:val="KDParagraf"/>
        <w:spacing w:before="0"/>
        <w:rPr>
          <w:rFonts w:cs="Arial"/>
          <w:lang w:val="ru-RU"/>
        </w:rPr>
      </w:pPr>
      <w:r w:rsidRPr="00B233CE">
        <w:rPr>
          <w:rFonts w:cs="Arial"/>
          <w:lang w:val="ru-RU"/>
        </w:rPr>
        <w:t>Уговорне стране констатују:</w:t>
      </w:r>
    </w:p>
    <w:p w:rsidR="00B16DCF" w:rsidRPr="00860868" w:rsidRDefault="00B16DCF" w:rsidP="0062143C">
      <w:pPr>
        <w:pStyle w:val="KDParagraf"/>
        <w:numPr>
          <w:ilvl w:val="0"/>
          <w:numId w:val="21"/>
        </w:numPr>
        <w:spacing w:before="0"/>
        <w:rPr>
          <w:rFonts w:cs="Arial"/>
          <w:lang w:val="ru-RU"/>
        </w:rPr>
      </w:pPr>
      <w:r w:rsidRPr="00860868">
        <w:rPr>
          <w:rFonts w:cs="Arial"/>
          <w:lang w:val="ru-RU"/>
        </w:rPr>
        <w:t xml:space="preserve">да је </w:t>
      </w:r>
      <w:r w:rsidR="003829DD">
        <w:rPr>
          <w:rFonts w:cs="Arial"/>
          <w:lang w:val="ru-RU"/>
        </w:rPr>
        <w:t>Корисник услуге</w:t>
      </w:r>
      <w:r w:rsidRPr="00860868">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60868">
        <w:rPr>
          <w:rFonts w:cs="Arial"/>
          <w:lang w:val="ru-RU"/>
        </w:rPr>
        <w:t xml:space="preserve"> за јавну набавку услуге</w:t>
      </w:r>
      <w:r w:rsidR="006A398A">
        <w:rPr>
          <w:rFonts w:cs="Arial"/>
          <w:lang w:val="ru-RU"/>
        </w:rPr>
        <w:t xml:space="preserve"> - </w:t>
      </w:r>
      <w:r w:rsidR="00D1725A" w:rsidRPr="00D1725A">
        <w:rPr>
          <w:rFonts w:cs="Arial"/>
          <w:bCs/>
          <w:lang w:val="sr-Cyrl-CS"/>
        </w:rPr>
        <w:t xml:space="preserve"> </w:t>
      </w:r>
      <w:r w:rsidR="00BC33A9" w:rsidRPr="00BC33A9">
        <w:rPr>
          <w:rFonts w:cs="Arial"/>
          <w:bCs/>
          <w:lang w:val="sr-Cyrl-RS"/>
        </w:rPr>
        <w:t>Интервентно одржавање и атестирање пумпног апарата</w:t>
      </w:r>
      <w:r w:rsidR="006A398A" w:rsidRPr="006A398A">
        <w:rPr>
          <w:rFonts w:cs="Arial"/>
          <w:bCs/>
          <w:lang w:val="ru-RU"/>
        </w:rPr>
        <w:t xml:space="preserve"> </w:t>
      </w:r>
      <w:r w:rsidR="00EE793E" w:rsidRPr="00860868">
        <w:rPr>
          <w:rFonts w:cs="Arial"/>
          <w:lang w:val="ru-RU"/>
        </w:rPr>
        <w:t xml:space="preserve">(у даљем тексту: Услуга), </w:t>
      </w:r>
      <w:r w:rsidRPr="00860868">
        <w:rPr>
          <w:rFonts w:cs="Arial"/>
          <w:lang w:val="ru-RU"/>
        </w:rPr>
        <w:t>бр.ЈН</w:t>
      </w:r>
      <w:r w:rsidR="00D1725A">
        <w:rPr>
          <w:rFonts w:cs="Arial"/>
          <w:lang w:val="sr-Cyrl-RS"/>
        </w:rPr>
        <w:t xml:space="preserve"> </w:t>
      </w:r>
      <w:r w:rsidR="009B7D61" w:rsidRPr="009B7D61">
        <w:rPr>
          <w:rFonts w:cs="Arial"/>
          <w:b/>
          <w:lang w:val="sr-Latn-RS"/>
        </w:rPr>
        <w:t>3000/1413/2017 (1325/2017)</w:t>
      </w:r>
    </w:p>
    <w:p w:rsidR="00B16DCF" w:rsidRDefault="00EE793E" w:rsidP="00D7602E">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3829DD" w:rsidRDefault="00EE793E" w:rsidP="000F2FA5">
      <w:pPr>
        <w:pStyle w:val="KDNabrajanje"/>
        <w:numPr>
          <w:ilvl w:val="0"/>
          <w:numId w:val="20"/>
        </w:numPr>
        <w:tabs>
          <w:tab w:val="num" w:pos="567"/>
        </w:tabs>
        <w:spacing w:before="0"/>
        <w:rPr>
          <w:rFonts w:cs="Arial"/>
        </w:rPr>
      </w:pPr>
      <w:r w:rsidRPr="000F2FA5">
        <w:rPr>
          <w:rFonts w:cs="Arial"/>
        </w:rPr>
        <w:tab/>
        <w:t xml:space="preserve">да Понуда </w:t>
      </w:r>
      <w:r w:rsidR="003829DD">
        <w:rPr>
          <w:rFonts w:cs="Arial"/>
          <w:lang w:val="sr-Cyrl-RS"/>
        </w:rPr>
        <w:t xml:space="preserve">Пружаоца услуге </w:t>
      </w:r>
      <w:r w:rsidRPr="000F2FA5">
        <w:rPr>
          <w:rFonts w:cs="Arial"/>
        </w:rPr>
        <w:t xml:space="preserve">у </w:t>
      </w:r>
      <w:r w:rsidR="00FD5422" w:rsidRPr="000F2FA5">
        <w:rPr>
          <w:rFonts w:cs="Arial"/>
        </w:rPr>
        <w:t>отвореном</w:t>
      </w:r>
      <w:r w:rsidRPr="000F2FA5">
        <w:rPr>
          <w:rFonts w:cs="Arial"/>
        </w:rPr>
        <w:t xml:space="preserve"> поступку за </w:t>
      </w:r>
      <w:r w:rsidR="00FD5422" w:rsidRPr="000F2FA5">
        <w:rPr>
          <w:rFonts w:cs="Arial"/>
        </w:rPr>
        <w:t>ЈН</w:t>
      </w:r>
      <w:r w:rsidRPr="000F2FA5">
        <w:rPr>
          <w:rFonts w:cs="Arial"/>
        </w:rPr>
        <w:t xml:space="preserve"> број </w:t>
      </w:r>
      <w:r w:rsidR="009B7D61" w:rsidRPr="009B7D61">
        <w:rPr>
          <w:rFonts w:cs="Arial"/>
          <w:b/>
          <w:lang w:val="sr-Latn-RS"/>
        </w:rPr>
        <w:t>3000/1413/2017 (1325/2017)</w:t>
      </w:r>
      <w:r w:rsidRPr="000F2FA5">
        <w:rPr>
          <w:rFonts w:cs="Arial"/>
        </w:rPr>
        <w:t>, која је заведена код Корисника услуге под   бројем ______</w:t>
      </w:r>
      <w:r w:rsidR="00FD5422" w:rsidRPr="000F2FA5">
        <w:rPr>
          <w:rFonts w:cs="Arial"/>
        </w:rPr>
        <w:t xml:space="preserve"> од _____.201</w:t>
      </w:r>
      <w:r w:rsidR="009710D1" w:rsidRPr="000F2FA5">
        <w:rPr>
          <w:rFonts w:cs="Arial"/>
          <w:lang w:val="sr-Cyrl-RS"/>
        </w:rPr>
        <w:t>7</w:t>
      </w:r>
      <w:r w:rsidRPr="000F2FA5">
        <w:rPr>
          <w:rFonts w:cs="Arial"/>
        </w:rPr>
        <w:t xml:space="preserve">. године у потпуности одговара захтеву Корисника услуге из позива за подношење понуда и Конкурсној документацији ; </w:t>
      </w:r>
    </w:p>
    <w:p w:rsidR="000350BD" w:rsidRPr="009928C3" w:rsidRDefault="00EE793E" w:rsidP="00EE793E">
      <w:pPr>
        <w:pStyle w:val="KDNabrajanje"/>
        <w:numPr>
          <w:ilvl w:val="0"/>
          <w:numId w:val="20"/>
        </w:numPr>
        <w:tabs>
          <w:tab w:val="num" w:pos="567"/>
        </w:tabs>
        <w:spacing w:before="0"/>
        <w:rPr>
          <w:rFonts w:cs="Arial"/>
        </w:rPr>
      </w:pPr>
      <w:r w:rsidRPr="003829DD">
        <w:rPr>
          <w:rFonts w:cs="Arial"/>
        </w:rPr>
        <w:t>да је Корисник услуге, на основу Одлуке о додели Уговора</w:t>
      </w:r>
      <w:r w:rsidR="006A398A" w:rsidRPr="003829DD">
        <w:rPr>
          <w:rFonts w:cs="Arial"/>
        </w:rPr>
        <w:t xml:space="preserve"> број_________ од __.__.201</w:t>
      </w:r>
      <w:r w:rsidR="009710D1" w:rsidRPr="003829DD">
        <w:rPr>
          <w:rFonts w:cs="Arial"/>
        </w:rPr>
        <w:t>7</w:t>
      </w:r>
      <w:r w:rsidR="006A398A" w:rsidRPr="003829DD">
        <w:rPr>
          <w:rFonts w:cs="Arial"/>
        </w:rPr>
        <w:t xml:space="preserve"> године</w:t>
      </w:r>
      <w:r w:rsidRPr="003829DD">
        <w:rPr>
          <w:rFonts w:cs="Arial"/>
        </w:rPr>
        <w:t>, изабрао Пружао</w:t>
      </w:r>
      <w:r w:rsidR="000350BD" w:rsidRPr="003829DD">
        <w:rPr>
          <w:rFonts w:cs="Arial"/>
        </w:rPr>
        <w:t>ца услуге за реализацију услуге</w:t>
      </w:r>
      <w:r w:rsidRPr="003829DD">
        <w:rPr>
          <w:rFonts w:cs="Arial"/>
        </w:rPr>
        <w:t xml:space="preserve"> </w:t>
      </w: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3829DD" w:rsidRPr="00F62981" w:rsidRDefault="00EE793E" w:rsidP="00F62981">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C33A9" w:rsidRPr="00BC33A9">
        <w:rPr>
          <w:rFonts w:cs="Arial"/>
          <w:bCs/>
          <w:lang w:val="sr-Cyrl-RS"/>
        </w:rPr>
        <w:t>Интервентно одржавање и атестирање пумпног апарата</w:t>
      </w:r>
      <w:r w:rsidR="00AF6401" w:rsidRPr="00AF6401">
        <w:rPr>
          <w:rFonts w:cs="Arial"/>
          <w:lang w:val="ru-RU"/>
        </w:rPr>
        <w:t xml:space="preserve"> а у свему према Понуди Пружаоца услуге број_______ од _____године,Обрасцу структуре цене, Конкурсној документацији за предметну јавну набавку и Техничкој спецификацији, које чине саставни део овог Уговора.</w:t>
      </w:r>
    </w:p>
    <w:p w:rsidR="00EE793E" w:rsidRPr="00BF1911" w:rsidRDefault="00EE793E" w:rsidP="000350BD">
      <w:pPr>
        <w:pStyle w:val="KDParagraf"/>
        <w:spacing w:before="0"/>
        <w:jc w:val="left"/>
        <w:rPr>
          <w:rFonts w:cs="Arial"/>
          <w:b/>
          <w:lang w:val="ru-RU"/>
        </w:rPr>
      </w:pPr>
      <w:r w:rsidRPr="00BF1911">
        <w:rPr>
          <w:rFonts w:cs="Arial"/>
          <w:b/>
          <w:lang w:val="ru-RU"/>
        </w:rPr>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Pr="003C2C94" w:rsidRDefault="00EE793E" w:rsidP="00EE793E">
      <w:pPr>
        <w:pStyle w:val="KDParagraf"/>
        <w:spacing w:before="0"/>
        <w:rPr>
          <w:rFonts w:cs="Arial"/>
          <w:lang w:val="sr-Cyrl-RS"/>
        </w:rPr>
      </w:pPr>
      <w:r w:rsidRPr="00860868">
        <w:rPr>
          <w:rFonts w:cs="Arial"/>
          <w:lang w:val="ru-RU"/>
        </w:rPr>
        <w:lastRenderedPageBreak/>
        <w:t xml:space="preserve"> Цена Услуге из члана 1. овог Уговора износи __________________ (словима</w:t>
      </w:r>
      <w:r w:rsidR="003C2C94" w:rsidRPr="00860868">
        <w:rPr>
          <w:rFonts w:cs="Arial"/>
          <w:lang w:val="ru-RU"/>
        </w:rPr>
        <w:t xml:space="preserve">: ________________________) </w:t>
      </w:r>
      <w:r w:rsidR="003C2C94">
        <w:rPr>
          <w:rFonts w:cs="Arial"/>
        </w:rPr>
        <w:t>RSD</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EE793E" w:rsidRPr="00916DDB" w:rsidRDefault="003C2C94" w:rsidP="00EE793E">
      <w:pPr>
        <w:pStyle w:val="KDParagraf"/>
        <w:spacing w:before="0"/>
        <w:rPr>
          <w:rFonts w:cs="Arial"/>
          <w:lang w:val="ru-RU"/>
        </w:rPr>
      </w:pPr>
      <w:r w:rsidRPr="00860868">
        <w:rPr>
          <w:rFonts w:cs="Arial"/>
          <w:lang w:val="ru-RU"/>
        </w:rPr>
        <w:t>Корисник услуге се обавезује да Пружаоцу услуга плати извршену Услугу динарском дознаком , на следећи начин:</w:t>
      </w:r>
      <w:r w:rsidR="007B5B30">
        <w:rPr>
          <w:rFonts w:cs="Arial"/>
          <w:lang w:val="sr-Cyrl-RS"/>
        </w:rPr>
        <w:t xml:space="preserve"> </w:t>
      </w:r>
      <w:r w:rsidRPr="00860868">
        <w:rPr>
          <w:rFonts w:cs="Arial"/>
          <w:lang w:val="ru-RU"/>
        </w:rPr>
        <w:t>•</w:t>
      </w:r>
      <w:r w:rsidR="00B5319D">
        <w:rPr>
          <w:rFonts w:eastAsia="Calibri" w:cs="Arial"/>
          <w:lang w:val="sr-Cyrl-RS"/>
        </w:rPr>
        <w:t xml:space="preserve"> </w:t>
      </w:r>
      <w:r w:rsidR="00B5319D" w:rsidRPr="00860868">
        <w:rPr>
          <w:rFonts w:eastAsia="Calibri" w:cs="Arial"/>
          <w:lang w:val="ru-RU"/>
        </w:rPr>
        <w:t>сукцесивно у зависности од извршења уговорених услуга, у року од 45 (четрдесетпет дана) дана од дана пријема исправног рачуна, са уговореним прилозима (</w:t>
      </w:r>
      <w:r w:rsidR="003829DD">
        <w:rPr>
          <w:rFonts w:eastAsia="Calibri" w:cs="Arial"/>
          <w:lang w:val="ru-RU"/>
        </w:rPr>
        <w:t xml:space="preserve">оргинал </w:t>
      </w:r>
      <w:r w:rsidR="00B5319D" w:rsidRPr="00860868">
        <w:rPr>
          <w:rFonts w:eastAsia="Calibri" w:cs="Arial"/>
          <w:lang w:val="ru-RU"/>
        </w:rPr>
        <w:t xml:space="preserve">Записници). </w:t>
      </w:r>
      <w:r w:rsidR="007B5B30">
        <w:rPr>
          <w:rFonts w:eastAsia="Calibri" w:cs="Arial"/>
          <w:lang w:val="ru-RU"/>
        </w:rPr>
        <w:t xml:space="preserve"> </w:t>
      </w:r>
      <w:r w:rsidR="00461B19" w:rsidRPr="00860868">
        <w:rPr>
          <w:rFonts w:eastAsia="Calibri" w:cs="Arial"/>
          <w:lang w:val="ru-RU"/>
        </w:rPr>
        <w:t xml:space="preserve">Рачун мора да гласи на : </w:t>
      </w:r>
      <w:r w:rsidR="00461B19" w:rsidRPr="00860868">
        <w:rPr>
          <w:rFonts w:cs="Arial"/>
          <w:lang w:val="ru-RU"/>
        </w:rPr>
        <w:t xml:space="preserve">Јавно предузеће „Електропривреда Србије“ Београд, царице Милице 2, ПИБ </w:t>
      </w:r>
      <w:r w:rsidR="00461B19" w:rsidRPr="00461B19">
        <w:rPr>
          <w:rFonts w:cs="Arial"/>
          <w:lang w:val="sr-Cyrl-BA"/>
        </w:rPr>
        <w:t xml:space="preserve">103920327, </w:t>
      </w:r>
      <w:r w:rsidR="00461B19" w:rsidRPr="00860868">
        <w:rPr>
          <w:rFonts w:cs="Arial"/>
          <w:lang w:val="ru-RU"/>
        </w:rPr>
        <w:t>Огранак ТЕНТ Београд-Обреновац, Богољуба Урошевића Црног 44</w:t>
      </w:r>
      <w:r w:rsidR="0010214F">
        <w:rPr>
          <w:rFonts w:eastAsia="Calibri" w:cs="Arial"/>
          <w:lang w:val="sr-Cyrl-RS"/>
        </w:rPr>
        <w:t xml:space="preserve"> </w:t>
      </w:r>
      <w:r w:rsidR="00461B19" w:rsidRPr="00860868">
        <w:rPr>
          <w:rFonts w:cs="Arial"/>
          <w:lang w:val="ru-RU"/>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003829DD">
        <w:rPr>
          <w:rFonts w:cs="Arial"/>
          <w:lang w:val="ru-RU"/>
        </w:rPr>
        <w:t xml:space="preserve">оргинал </w:t>
      </w:r>
      <w:r w:rsidR="00461B19" w:rsidRPr="00860868">
        <w:rPr>
          <w:rFonts w:cs="Arial"/>
          <w:color w:val="000000" w:themeColor="text1"/>
          <w:lang w:val="ru-RU"/>
        </w:rPr>
        <w:t xml:space="preserve">Записник о </w:t>
      </w:r>
      <w:r w:rsidR="00461B19" w:rsidRPr="00461B19">
        <w:rPr>
          <w:rFonts w:cs="Arial"/>
          <w:color w:val="000000" w:themeColor="text1"/>
          <w:lang w:val="sr-Cyrl-RS"/>
        </w:rPr>
        <w:t>пруженим услугама</w:t>
      </w:r>
      <w:r w:rsidR="00461B19" w:rsidRPr="00860868">
        <w:rPr>
          <w:rFonts w:cs="Arial"/>
          <w:color w:val="000000" w:themeColor="text1"/>
          <w:lang w:val="ru-RU"/>
        </w:rPr>
        <w:t>, са читко написаним именом и презименом и потписом овлашћеног лица Корисника услуга.</w:t>
      </w:r>
      <w:r w:rsidR="007B5B30">
        <w:rPr>
          <w:rFonts w:cs="Arial"/>
          <w:color w:val="000000" w:themeColor="text1"/>
          <w:lang w:val="ru-RU"/>
        </w:rPr>
        <w:t xml:space="preserve"> </w:t>
      </w:r>
      <w:r w:rsidR="00461B19" w:rsidRPr="00860868">
        <w:rPr>
          <w:rFonts w:cs="Arial"/>
          <w:lang w:val="ru-RU"/>
        </w:rPr>
        <w:t xml:space="preserve">У испостављеном рачуну, </w:t>
      </w:r>
      <w:r w:rsidR="003829DD">
        <w:rPr>
          <w:rFonts w:cs="Arial"/>
          <w:lang w:val="ru-RU"/>
        </w:rPr>
        <w:t>Пружалац услуге</w:t>
      </w:r>
      <w:r w:rsidR="00461B19" w:rsidRPr="00860868">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829DD">
        <w:rPr>
          <w:rFonts w:cs="Arial"/>
          <w:lang w:val="ru-RU"/>
        </w:rPr>
        <w:t>Пружалац услуге</w:t>
      </w:r>
      <w:r w:rsidR="00461B19" w:rsidRPr="00860868">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r w:rsidRPr="00860868">
        <w:rPr>
          <w:rFonts w:cs="Arial"/>
          <w:b/>
          <w:lang w:val="ru-RU"/>
        </w:rPr>
        <w:t>Рачун који није издат у складу са уговреним условима, неће бити исправан и биће враћен Пружаоцу услуге.</w:t>
      </w:r>
    </w:p>
    <w:p w:rsidR="00461B19" w:rsidRDefault="00461B19" w:rsidP="00E23438">
      <w:pPr>
        <w:pStyle w:val="KDParagraf"/>
        <w:spacing w:before="0"/>
        <w:jc w:val="left"/>
        <w:rPr>
          <w:rFonts w:cs="Arial"/>
          <w:b/>
          <w:lang w:val="sr-Cyrl-RS"/>
        </w:rPr>
      </w:pPr>
      <w:r w:rsidRPr="00860868">
        <w:rPr>
          <w:rFonts w:cs="Arial"/>
          <w:b/>
          <w:lang w:val="ru-RU"/>
        </w:rPr>
        <w:t>РОК , ДИНАМКА И МЕСТО ПРУЖАЊА УСЛУГЕ</w:t>
      </w:r>
    </w:p>
    <w:p w:rsidR="00EE793E" w:rsidRPr="00860868" w:rsidRDefault="00EE793E" w:rsidP="00D21A88">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D21A88" w:rsidRPr="00D21A88" w:rsidRDefault="00E23438" w:rsidP="00D21A88">
      <w:pPr>
        <w:pStyle w:val="KDParagraf"/>
        <w:spacing w:before="0"/>
        <w:rPr>
          <w:rFonts w:cs="Arial"/>
          <w:lang w:val="sr-Cyrl-CS"/>
        </w:rPr>
      </w:pPr>
      <w:r w:rsidRPr="00E23438">
        <w:rPr>
          <w:rFonts w:cs="Arial"/>
          <w:lang w:val="ru-RU"/>
        </w:rPr>
        <w:t>Рок за извршење Услуге из члана 1. овог Уговора</w:t>
      </w:r>
      <w:r w:rsidR="00D53C80">
        <w:rPr>
          <w:rFonts w:cs="Arial"/>
          <w:lang w:val="ru-RU"/>
        </w:rPr>
        <w:t xml:space="preserve"> </w:t>
      </w:r>
      <w:r w:rsidR="00B27250">
        <w:rPr>
          <w:rFonts w:cs="Arial"/>
          <w:lang w:val="ru-RU"/>
        </w:rPr>
        <w:t>је</w:t>
      </w:r>
      <w:r w:rsidR="00B27250" w:rsidRPr="00B27250">
        <w:rPr>
          <w:rFonts w:cs="Arial"/>
          <w:lang w:val="ru-RU"/>
        </w:rPr>
        <w:t xml:space="preserve"> </w:t>
      </w:r>
      <w:r w:rsidR="00B27250" w:rsidRPr="00B27250">
        <w:rPr>
          <w:rFonts w:cs="Arial"/>
          <w:lang w:val="sr-Cyrl-RS"/>
        </w:rPr>
        <w:t xml:space="preserve">сукцесивно по динамици </w:t>
      </w:r>
      <w:r w:rsidR="00B27250">
        <w:rPr>
          <w:rFonts w:cs="Arial"/>
          <w:lang w:val="sr-Cyrl-RS"/>
        </w:rPr>
        <w:t>Корисника услуге</w:t>
      </w:r>
      <w:r w:rsidR="00B27250" w:rsidRPr="00B27250">
        <w:rPr>
          <w:rFonts w:cs="Arial"/>
          <w:lang w:val="sr-Cyrl-RS"/>
        </w:rPr>
        <w:t xml:space="preserve"> у року од 1</w:t>
      </w:r>
      <w:r w:rsidR="00D21A88">
        <w:rPr>
          <w:rFonts w:cs="Arial"/>
          <w:lang w:val="sr-Cyrl-RS"/>
        </w:rPr>
        <w:t>4</w:t>
      </w:r>
      <w:r w:rsidR="00B27250" w:rsidRPr="00B27250">
        <w:rPr>
          <w:rFonts w:cs="Arial"/>
          <w:lang w:val="sr-Cyrl-RS"/>
        </w:rPr>
        <w:t xml:space="preserve"> месеци од дана</w:t>
      </w:r>
      <w:r w:rsidR="00B27250" w:rsidRPr="00B27250">
        <w:rPr>
          <w:rFonts w:cs="Arial"/>
          <w:lang w:val="ru-RU"/>
        </w:rPr>
        <w:t xml:space="preserve"> ступања Уговора на снагу.</w:t>
      </w:r>
      <w:r w:rsidRPr="00E23438">
        <w:rPr>
          <w:rFonts w:cs="Arial"/>
          <w:lang w:val="ru-RU"/>
        </w:rPr>
        <w:t xml:space="preserve"> </w:t>
      </w:r>
      <w:r w:rsidR="00D21A88" w:rsidRPr="00D21A88">
        <w:rPr>
          <w:rFonts w:cs="Arial"/>
          <w:lang w:val="sr-Cyrl-CS"/>
        </w:rPr>
        <w:t>Место извршења је Огранак ТЕНТ Обреновац - ЦДУ, понуда се даје на паритету ф-ко Огранак ТЕНТ, Богољуба Урошевића Црног бр.44., 11500 Обреновац.</w:t>
      </w:r>
    </w:p>
    <w:p w:rsidR="006E4384" w:rsidRPr="00D21A88" w:rsidRDefault="00D21A88" w:rsidP="00D21A88">
      <w:pPr>
        <w:pStyle w:val="KDParagraf"/>
        <w:spacing w:before="0"/>
        <w:rPr>
          <w:rFonts w:cs="Arial"/>
          <w:lang w:val="sr-Cyrl-RS"/>
        </w:rPr>
      </w:pPr>
      <w:r w:rsidRPr="00D21A88">
        <w:rPr>
          <w:rFonts w:cs="Arial"/>
          <w:lang w:val="sr-Cyrl-CS"/>
        </w:rPr>
        <w:t>Сви трошкови транспорта падају на терет пружаоца услуге</w:t>
      </w:r>
      <w:r w:rsidRPr="00D21A88">
        <w:rPr>
          <w:rFonts w:cs="Arial"/>
          <w:lang w:val="sr-Cyrl-RS"/>
        </w:rPr>
        <w:t>.</w:t>
      </w:r>
    </w:p>
    <w:p w:rsidR="004A0B35" w:rsidRDefault="004A0B35" w:rsidP="006E4384">
      <w:pPr>
        <w:spacing w:before="0"/>
        <w:rPr>
          <w:rFonts w:cs="Arial"/>
          <w:lang w:val="sr-Cyrl-RS" w:eastAsia="zh-CN"/>
        </w:rPr>
      </w:pPr>
    </w:p>
    <w:p w:rsidR="008F2260" w:rsidRPr="008F2260" w:rsidRDefault="008F2260" w:rsidP="008F2260">
      <w:pPr>
        <w:tabs>
          <w:tab w:val="left" w:pos="567"/>
        </w:tabs>
        <w:spacing w:before="0"/>
        <w:rPr>
          <w:rFonts w:cs="Arial"/>
          <w:b/>
          <w:lang w:val="ru-RU"/>
        </w:rPr>
      </w:pPr>
      <w:r w:rsidRPr="008F2260">
        <w:rPr>
          <w:rFonts w:cs="Arial"/>
          <w:b/>
          <w:lang w:val="ru-RU"/>
        </w:rPr>
        <w:t xml:space="preserve">СРЕДСТВА ФИНАНСИЈСКОГ ОБЕЗБЕЂЕЊА </w:t>
      </w:r>
    </w:p>
    <w:p w:rsidR="008F2260" w:rsidRPr="008F2260" w:rsidRDefault="008F2260" w:rsidP="008F2260">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602A15" w:rsidRPr="00602A15" w:rsidRDefault="008F2260" w:rsidP="00A750CA">
      <w:pPr>
        <w:tabs>
          <w:tab w:val="left" w:pos="567"/>
        </w:tabs>
        <w:spacing w:before="0"/>
        <w:rPr>
          <w:rFonts w:cs="Arial"/>
          <w:lang w:val="sr-Cyrl-RS"/>
        </w:rPr>
      </w:pPr>
      <w:r w:rsidRPr="008F2260">
        <w:rPr>
          <w:rFonts w:cs="Arial"/>
          <w:lang w:val="ru-RU"/>
        </w:rPr>
        <w:t>Пружалац услуге је обавезан да у</w:t>
      </w:r>
      <w:r w:rsidR="003829DD">
        <w:rPr>
          <w:rFonts w:cs="Arial"/>
          <w:lang w:val="ru-RU"/>
        </w:rPr>
        <w:t>з</w:t>
      </w:r>
      <w:r w:rsidRPr="008F2260">
        <w:rPr>
          <w:rFonts w:cs="Arial"/>
          <w:lang w:val="ru-RU"/>
        </w:rPr>
        <w:t xml:space="preserve"> </w:t>
      </w:r>
      <w:r w:rsidR="003829DD">
        <w:rPr>
          <w:rFonts w:cs="Arial"/>
          <w:lang w:val="ru-RU"/>
        </w:rPr>
        <w:t>потписан Уговор</w:t>
      </w:r>
      <w:r w:rsidRPr="008F2260">
        <w:rPr>
          <w:rFonts w:cs="Arial"/>
          <w:lang w:val="ru-RU"/>
        </w:rPr>
        <w:t>,</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7B5B30">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w:t>
      </w:r>
      <w:r w:rsidRPr="008F2260">
        <w:rPr>
          <w:rFonts w:cs="Arial"/>
          <w:lang w:val="ru-RU"/>
        </w:rPr>
        <w:lastRenderedPageBreak/>
        <w:t xml:space="preserve">изврши у целости или делимично или неблаговремено односно неквалитетно изврши било коју од уговорених Услуга. </w:t>
      </w:r>
      <w:r w:rsidR="00A750CA">
        <w:rPr>
          <w:rFonts w:cs="Arial"/>
          <w:lang w:val="sr-Cyrl-RS"/>
        </w:rPr>
        <w:t xml:space="preserve"> </w:t>
      </w:r>
      <w:r w:rsidRPr="008F2260">
        <w:rPr>
          <w:rFonts w:cs="Arial"/>
          <w:lang w:val="sr-Cyrl-RS"/>
        </w:rPr>
        <w:t xml:space="preserve">Пружалац услуге је обавезан да </w:t>
      </w:r>
      <w:r w:rsidRPr="008F2260">
        <w:rPr>
          <w:rFonts w:cs="Arial"/>
          <w:lang w:val="ru-RU"/>
        </w:rPr>
        <w:t>Кориснику услуге</w:t>
      </w:r>
      <w:r w:rsidRPr="008F2260">
        <w:rPr>
          <w:rFonts w:cs="Arial"/>
          <w:lang w:val="sr-Cyrl-RS"/>
        </w:rPr>
        <w:t xml:space="preserve"> у тренутку потписивања последњег Записника о пруженим услугама а, достави  бланко сопствен</w:t>
      </w:r>
      <w:r w:rsidR="008E5155">
        <w:rPr>
          <w:rFonts w:cs="Arial"/>
          <w:lang w:val="sr-Cyrl-RS"/>
        </w:rPr>
        <w:t>у</w:t>
      </w:r>
      <w:r w:rsidRPr="008F2260">
        <w:rPr>
          <w:rFonts w:cs="Arial"/>
          <w:lang w:val="sr-Cyrl-RS"/>
        </w:rPr>
        <w:t xml:space="preserve"> мениц</w:t>
      </w:r>
      <w:r w:rsidR="008E5155">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8E5155"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008E5155" w:rsidRPr="008E5155">
        <w:rPr>
          <w:rFonts w:cs="Arial"/>
          <w:lang w:val="sr-Cyrl-RS"/>
        </w:rPr>
        <w:t>Корисник</w:t>
      </w:r>
      <w:r w:rsidR="008E5155">
        <w:rPr>
          <w:rFonts w:cs="Arial"/>
          <w:lang w:val="sr-Cyrl-RS"/>
        </w:rPr>
        <w:t>а</w:t>
      </w:r>
      <w:r w:rsidR="008E5155" w:rsidRPr="008E5155">
        <w:rPr>
          <w:rFonts w:cs="Arial"/>
          <w:lang w:val="sr-Cyrl-RS"/>
        </w:rPr>
        <w:t xml:space="preserve"> услуге</w:t>
      </w:r>
      <w:r w:rsidRPr="008F2260">
        <w:rPr>
          <w:rFonts w:cs="Arial"/>
          <w:lang w:val="sr-Cyrl-RS"/>
        </w:rPr>
        <w:t>, замени новом.</w:t>
      </w: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4A0B35">
        <w:rPr>
          <w:rFonts w:cs="Arial"/>
          <w:b/>
          <w:lang w:val="sr-Cyrl-RS"/>
        </w:rPr>
        <w:t>6</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 и достављања средства финансијског обезбеђења</w:t>
      </w:r>
      <w:r w:rsidR="004A0B35" w:rsidRPr="004A0B35">
        <w:rPr>
          <w:rFonts w:cs="Arial"/>
          <w:lang w:val="ru-RU"/>
        </w:rPr>
        <w:t xml:space="preserve">. </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7</w:t>
      </w:r>
      <w:r w:rsidRPr="009C1590">
        <w:rPr>
          <w:rFonts w:cs="Arial"/>
          <w:b/>
          <w:lang w:val="sr-Cyrl-RS"/>
        </w:rPr>
        <w:t>.</w:t>
      </w:r>
    </w:p>
    <w:p w:rsidR="00602A15" w:rsidRPr="007B5B30" w:rsidRDefault="00EF6B66" w:rsidP="00602A15">
      <w:pPr>
        <w:pStyle w:val="KDParagraf"/>
        <w:spacing w:before="0"/>
        <w:rPr>
          <w:rFonts w:cs="Arial"/>
          <w:lang w:val="ru-RU"/>
        </w:rPr>
      </w:pPr>
      <w:r w:rsidRPr="00EF6B66">
        <w:rPr>
          <w:rFonts w:cs="Arial"/>
          <w:lang w:val="ru-RU"/>
        </w:rPr>
        <w:t xml:space="preserve">Овај Уговор се закључује за период од </w:t>
      </w:r>
      <w:r w:rsidR="008077EC">
        <w:rPr>
          <w:rFonts w:cs="Arial"/>
          <w:lang w:val="ru-RU"/>
        </w:rPr>
        <w:t>24</w:t>
      </w:r>
      <w:r w:rsidRPr="00EF6B66">
        <w:rPr>
          <w:rFonts w:cs="Arial"/>
          <w:lang w:val="ru-RU"/>
        </w:rPr>
        <w:t xml:space="preserve"> (словима:</w:t>
      </w:r>
      <w:r w:rsidR="008077EC">
        <w:rPr>
          <w:rFonts w:cs="Arial"/>
          <w:lang w:val="ru-RU"/>
        </w:rPr>
        <w:t>двадесетчетири</w:t>
      </w:r>
      <w:r w:rsidRPr="00EF6B66">
        <w:rPr>
          <w:rFonts w:cs="Arial"/>
          <w:lang w:val="ru-RU"/>
        </w:rPr>
        <w:t>) месец</w:t>
      </w:r>
      <w:r w:rsidR="008077EC">
        <w:rPr>
          <w:rFonts w:cs="Arial"/>
          <w:lang w:val="ru-RU"/>
        </w:rPr>
        <w:t xml:space="preserve">а </w:t>
      </w:r>
      <w:r w:rsidRPr="00EF6B66">
        <w:rPr>
          <w:rFonts w:cs="Arial"/>
          <w:lang w:val="ru-RU"/>
        </w:rPr>
        <w:t>почев од дана ступања уговора на снагу, односно до  исцрпљења уговореног износа из члана 2. овог Уговора.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r w:rsidR="00E67778">
        <w:rPr>
          <w:rFonts w:cs="Arial"/>
          <w:lang w:val="sr-Cyrl-RS"/>
        </w:rPr>
        <w:t xml:space="preserve"> </w:t>
      </w:r>
      <w:r w:rsidRPr="00602A15">
        <w:rPr>
          <w:rFonts w:cs="Arial"/>
          <w:lang w:val="sr-Cyrl-RS"/>
        </w:rPr>
        <w:t>На овај Уговор примењују се закони Републике Србије.</w:t>
      </w:r>
      <w:r w:rsidR="00E67778">
        <w:rPr>
          <w:rFonts w:cs="Arial"/>
          <w:lang w:val="sr-Cyrl-RS"/>
        </w:rPr>
        <w:t xml:space="preserve"> </w:t>
      </w: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4A0B35">
        <w:rPr>
          <w:rFonts w:cs="Arial"/>
          <w:b/>
          <w:lang w:val="sr-Cyrl-RS"/>
        </w:rPr>
        <w:t>9</w:t>
      </w:r>
      <w:r w:rsidRPr="00AF7D41">
        <w:rPr>
          <w:rFonts w:cs="Arial"/>
          <w:b/>
          <w:lang w:val="sr-Cyrl-RS"/>
        </w:rPr>
        <w:t>.</w:t>
      </w:r>
    </w:p>
    <w:p w:rsidR="00602A15" w:rsidRPr="00A750CA" w:rsidRDefault="0010214F" w:rsidP="00602A15">
      <w:pPr>
        <w:pStyle w:val="KDParagraf"/>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r w:rsidR="007B5B30">
        <w:rPr>
          <w:rFonts w:cs="Arial"/>
          <w:lang w:val="ru-RU"/>
        </w:rPr>
        <w:t xml:space="preserve"> </w:t>
      </w: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A41667">
        <w:rPr>
          <w:rFonts w:cs="Arial"/>
          <w:lang w:val="ru-RU"/>
        </w:rPr>
        <w:t xml:space="preserve"> услуге.</w:t>
      </w:r>
    </w:p>
    <w:p w:rsidR="007B5B30" w:rsidRPr="007B5B30" w:rsidRDefault="007B5B30" w:rsidP="007B5B30">
      <w:pPr>
        <w:tabs>
          <w:tab w:val="left" w:pos="567"/>
        </w:tabs>
        <w:spacing w:before="0"/>
        <w:rPr>
          <w:rFonts w:cs="Arial"/>
          <w:b/>
          <w:lang w:val="ru-RU"/>
        </w:rPr>
      </w:pPr>
      <w:r w:rsidRPr="007B5B30">
        <w:rPr>
          <w:rFonts w:cs="Arial"/>
          <w:b/>
          <w:lang w:val="ru-RU"/>
        </w:rPr>
        <w:t xml:space="preserve">ГАРАНТНИ РОК </w:t>
      </w:r>
    </w:p>
    <w:p w:rsidR="007B5B30" w:rsidRPr="007B5B30" w:rsidRDefault="007B5B30" w:rsidP="007B5B30">
      <w:pPr>
        <w:tabs>
          <w:tab w:val="left" w:pos="567"/>
        </w:tabs>
        <w:spacing w:before="0"/>
        <w:jc w:val="center"/>
        <w:rPr>
          <w:rFonts w:cs="Arial"/>
          <w:lang w:val="ru-RU"/>
        </w:rPr>
      </w:pPr>
      <w:r w:rsidRPr="007B5B30">
        <w:rPr>
          <w:rFonts w:cs="Arial"/>
          <w:b/>
          <w:lang w:val="ru-RU"/>
        </w:rPr>
        <w:t>Члан 1</w:t>
      </w:r>
      <w:r w:rsidRPr="007B5B30">
        <w:rPr>
          <w:rFonts w:cs="Arial"/>
          <w:b/>
          <w:lang w:val="sr-Cyrl-RS"/>
        </w:rPr>
        <w:t>0</w:t>
      </w:r>
      <w:r w:rsidRPr="007B5B30">
        <w:rPr>
          <w:rFonts w:cs="Arial"/>
          <w:lang w:val="ru-RU"/>
        </w:rPr>
        <w:t>.</w:t>
      </w:r>
    </w:p>
    <w:p w:rsidR="007B5B30" w:rsidRPr="00916DDB" w:rsidRDefault="00F30059" w:rsidP="00916DDB">
      <w:pPr>
        <w:tabs>
          <w:tab w:val="left" w:pos="567"/>
        </w:tabs>
        <w:spacing w:before="0"/>
        <w:rPr>
          <w:rFonts w:cs="Arial"/>
          <w:lang w:val="ru-RU"/>
        </w:rPr>
      </w:pPr>
      <w:r w:rsidRPr="00F30059">
        <w:rPr>
          <w:rFonts w:cs="Arial"/>
          <w:lang w:val="sr-Cyrl-RS"/>
        </w:rPr>
        <w:t xml:space="preserve">Гарантни рок за извршене услуге  </w:t>
      </w:r>
      <w:r>
        <w:rPr>
          <w:rFonts w:cs="Arial"/>
          <w:lang w:val="sr-Cyrl-RS"/>
        </w:rPr>
        <w:t xml:space="preserve">је ___ </w:t>
      </w:r>
      <w:r w:rsidRPr="00F30059">
        <w:rPr>
          <w:rFonts w:cs="Arial"/>
          <w:lang w:val="sr-Cyrl-CS"/>
        </w:rPr>
        <w:t xml:space="preserve"> месеци</w:t>
      </w:r>
      <w:r w:rsidRPr="00F30059">
        <w:rPr>
          <w:rFonts w:cs="Arial"/>
          <w:lang w:val="ru-RU"/>
        </w:rPr>
        <w:t xml:space="preserve"> од дана извршења услуге</w:t>
      </w:r>
      <w:r w:rsidRPr="00F30059">
        <w:rPr>
          <w:rFonts w:cs="Arial"/>
          <w:lang w:val="sr-Cyrl-RS"/>
        </w:rPr>
        <w:t xml:space="preserve">. Гарантни рок за уграђен део  </w:t>
      </w:r>
      <w:r>
        <w:rPr>
          <w:rFonts w:cs="Arial"/>
          <w:lang w:val="sr-Cyrl-RS"/>
        </w:rPr>
        <w:t>је ___</w:t>
      </w:r>
      <w:r w:rsidRPr="00F30059">
        <w:rPr>
          <w:rFonts w:cs="Arial"/>
          <w:lang w:val="sr-Cyrl-CS"/>
        </w:rPr>
        <w:t xml:space="preserve"> месеца</w:t>
      </w:r>
      <w:r w:rsidRPr="00F30059">
        <w:rPr>
          <w:rFonts w:cs="Arial"/>
          <w:lang w:val="ru-RU"/>
        </w:rPr>
        <w:t xml:space="preserve"> од дана уградње</w:t>
      </w:r>
      <w:r w:rsidR="00E23438" w:rsidRPr="00E23438">
        <w:rPr>
          <w:rFonts w:cs="Arial"/>
          <w:lang w:val="ru-RU"/>
        </w:rPr>
        <w:t xml:space="preserve">. </w:t>
      </w:r>
      <w:r w:rsidR="007B5B30"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sidR="007B5B30">
        <w:rPr>
          <w:rFonts w:cs="Arial"/>
          <w:lang w:val="ru-RU"/>
        </w:rPr>
        <w:t xml:space="preserve"> </w:t>
      </w:r>
      <w:r w:rsidR="007B5B30"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7B5B30">
        <w:rPr>
          <w:rFonts w:cs="Arial"/>
          <w:b/>
          <w:lang w:val="sr-Cyrl-RS"/>
        </w:rPr>
        <w:t>1</w:t>
      </w:r>
      <w:r w:rsidR="0010214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w:t>
      </w:r>
      <w:r w:rsidRPr="00602A15">
        <w:rPr>
          <w:rFonts w:cs="Arial"/>
          <w:lang w:val="sr-Cyrl-RS"/>
        </w:rPr>
        <w:lastRenderedPageBreak/>
        <w:t>силе.</w:t>
      </w:r>
      <w:r w:rsidR="007B5B30">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B5B30">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7B5B30">
        <w:rPr>
          <w:rFonts w:cs="Arial"/>
          <w:b/>
          <w:lang w:val="sr-Cyrl-RS"/>
        </w:rPr>
        <w:t>2</w:t>
      </w:r>
      <w:r w:rsidRPr="00370027">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738B1" w:rsidRDefault="00602A15" w:rsidP="00602A15">
      <w:pPr>
        <w:pStyle w:val="KDParagraf"/>
        <w:spacing w:before="0"/>
        <w:rPr>
          <w:rFonts w:cs="Arial"/>
          <w:lang w:val="sr-Cyrl-RS"/>
        </w:rPr>
      </w:pP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10214F">
        <w:rPr>
          <w:rFonts w:cs="Arial"/>
          <w:lang w:val="sr-Cyrl-RS"/>
        </w:rPr>
        <w:t xml:space="preserve">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9738B1" w:rsidRPr="0081224B" w:rsidRDefault="009738B1" w:rsidP="009738B1">
      <w:pPr>
        <w:tabs>
          <w:tab w:val="left" w:pos="567"/>
        </w:tabs>
        <w:spacing w:before="0"/>
        <w:rPr>
          <w:rFonts w:cs="Arial"/>
          <w:b/>
          <w:lang w:val="ru-RU"/>
        </w:rPr>
      </w:pPr>
      <w:r w:rsidRPr="0081224B">
        <w:rPr>
          <w:rFonts w:cs="Arial"/>
          <w:b/>
          <w:lang w:val="ru-RU"/>
        </w:rPr>
        <w:t>ОВЛАШЋЕНИ ПРЕДСТАВНИЦИ ЗА ПРАЋЕЊЕ УГОВОРА</w:t>
      </w:r>
    </w:p>
    <w:p w:rsidR="009738B1" w:rsidRPr="0081224B" w:rsidRDefault="009738B1" w:rsidP="009738B1">
      <w:pPr>
        <w:tabs>
          <w:tab w:val="left" w:pos="567"/>
        </w:tabs>
        <w:spacing w:before="0"/>
        <w:jc w:val="center"/>
        <w:rPr>
          <w:rFonts w:cs="Arial"/>
          <w:lang w:val="ru-RU"/>
        </w:rPr>
      </w:pPr>
      <w:r w:rsidRPr="0081224B">
        <w:rPr>
          <w:rFonts w:cs="Arial"/>
          <w:b/>
          <w:lang w:val="ru-RU"/>
        </w:rPr>
        <w:t xml:space="preserve">Члан </w:t>
      </w:r>
      <w:r w:rsidRPr="0081224B">
        <w:rPr>
          <w:rFonts w:cs="Arial"/>
          <w:b/>
          <w:lang w:val="sr-Latn-RS"/>
        </w:rPr>
        <w:t>13</w:t>
      </w:r>
      <w:r w:rsidRPr="0081224B">
        <w:rPr>
          <w:rFonts w:cs="Arial"/>
          <w:lang w:val="ru-RU"/>
        </w:rPr>
        <w:t>.</w:t>
      </w:r>
    </w:p>
    <w:p w:rsidR="009738B1" w:rsidRPr="0081224B" w:rsidRDefault="009738B1" w:rsidP="009738B1">
      <w:pPr>
        <w:tabs>
          <w:tab w:val="left" w:pos="567"/>
        </w:tabs>
        <w:spacing w:before="0"/>
        <w:rPr>
          <w:rFonts w:cs="Arial"/>
          <w:lang w:val="ru-RU"/>
        </w:rPr>
      </w:pPr>
      <w:r w:rsidRPr="0081224B">
        <w:rPr>
          <w:rFonts w:cs="Arial"/>
          <w:lang w:val="ru-RU"/>
        </w:rPr>
        <w:t xml:space="preserve">Овлашћени представници за праћење реализације Услуге из члана 1. овог Уговора су: </w:t>
      </w:r>
    </w:p>
    <w:p w:rsidR="009738B1" w:rsidRPr="0081224B" w:rsidRDefault="009738B1" w:rsidP="009738B1">
      <w:pPr>
        <w:tabs>
          <w:tab w:val="left" w:pos="567"/>
        </w:tabs>
        <w:spacing w:before="0"/>
        <w:rPr>
          <w:rFonts w:cs="Arial"/>
          <w:lang w:val="ru-RU"/>
        </w:rPr>
      </w:pPr>
      <w:r w:rsidRPr="0081224B">
        <w:rPr>
          <w:rFonts w:cs="Arial"/>
          <w:lang w:val="ru-RU"/>
        </w:rPr>
        <w:tab/>
        <w:t xml:space="preserve">- за Корисника услуге: </w:t>
      </w:r>
      <w:r w:rsidRPr="0081224B">
        <w:rPr>
          <w:rFonts w:cs="Arial"/>
          <w:lang w:val="ru-RU"/>
        </w:rPr>
        <w:tab/>
        <w:t>________________________________</w:t>
      </w:r>
    </w:p>
    <w:p w:rsidR="009738B1" w:rsidRPr="0081224B" w:rsidRDefault="009738B1" w:rsidP="009738B1">
      <w:pPr>
        <w:tabs>
          <w:tab w:val="left" w:pos="567"/>
        </w:tabs>
        <w:spacing w:before="0"/>
        <w:rPr>
          <w:rFonts w:cs="Arial"/>
          <w:lang w:val="ru-RU"/>
        </w:rPr>
      </w:pPr>
      <w:r w:rsidRPr="0081224B">
        <w:rPr>
          <w:rFonts w:cs="Arial"/>
          <w:lang w:val="ru-RU"/>
        </w:rPr>
        <w:tab/>
        <w:t xml:space="preserve">- за Пружаоца услуге: </w:t>
      </w:r>
      <w:r w:rsidRPr="0081224B">
        <w:rPr>
          <w:rFonts w:cs="Arial"/>
          <w:lang w:val="ru-RU"/>
        </w:rPr>
        <w:tab/>
        <w:t>________________________________</w:t>
      </w:r>
    </w:p>
    <w:p w:rsidR="003829DD" w:rsidRPr="00A750CA" w:rsidRDefault="009738B1" w:rsidP="00602A15">
      <w:pPr>
        <w:pStyle w:val="KDParagraf"/>
        <w:spacing w:before="0"/>
        <w:rPr>
          <w:rFonts w:cs="Arial"/>
          <w:lang w:val="ru-RU"/>
        </w:rPr>
      </w:pPr>
      <w:r w:rsidRPr="0081224B">
        <w:rPr>
          <w:rFonts w:cs="Arial"/>
          <w:lang w:val="ru-RU"/>
        </w:rPr>
        <w:t>Овлашћења и дужности овлашћених представника  за праћење реализације овог Уговора су да:</w:t>
      </w:r>
      <w:r w:rsidRPr="0081224B">
        <w:rPr>
          <w:rFonts w:cs="Arial"/>
          <w:lang w:val="sr-Latn-RS"/>
        </w:rPr>
        <w:t xml:space="preserve"> </w:t>
      </w:r>
      <w:r w:rsidRPr="0081224B">
        <w:rPr>
          <w:rFonts w:cs="Arial"/>
          <w:lang w:val="ru-RU"/>
        </w:rPr>
        <w:t>примају месечне извештаје и изјашњавају се поводом истих ( сагласност односно примедбе на извештај );</w:t>
      </w:r>
      <w:r w:rsidRPr="0081224B">
        <w:rPr>
          <w:rFonts w:cs="Arial"/>
          <w:lang w:val="sr-Latn-RS"/>
        </w:rPr>
        <w:t xml:space="preserve"> </w:t>
      </w:r>
      <w:r w:rsidRPr="0081224B">
        <w:rPr>
          <w:rFonts w:cs="Arial"/>
          <w:lang w:val="ru-RU"/>
        </w:rPr>
        <w:t xml:space="preserve">исти доставе другој Уговорној страни и да прате поступање по примедбама; </w:t>
      </w:r>
      <w:r w:rsidRPr="0081224B">
        <w:rPr>
          <w:rFonts w:cs="Arial"/>
          <w:lang w:val="sr-Latn-RS"/>
        </w:rPr>
        <w:t xml:space="preserve"> </w:t>
      </w:r>
      <w:r w:rsidRPr="0081224B">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81224B">
        <w:rPr>
          <w:rFonts w:cs="Arial"/>
          <w:lang w:val="sr-Latn-RS"/>
        </w:rPr>
        <w:t xml:space="preserve"> </w:t>
      </w:r>
      <w:r w:rsidRPr="0081224B">
        <w:rPr>
          <w:rFonts w:cs="Arial"/>
          <w:lang w:val="ru-RU"/>
        </w:rPr>
        <w:t>извршавају и друге дужности везане за реализацију предмета овог Уговора, по потреби.</w:t>
      </w: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9738B1">
        <w:rPr>
          <w:rFonts w:cs="Arial"/>
          <w:b/>
          <w:lang w:val="sr-Cyrl-RS"/>
        </w:rPr>
        <w:t>4</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w:t>
      </w:r>
      <w:r w:rsidR="009738B1">
        <w:rPr>
          <w:rFonts w:cs="Arial"/>
          <w:b/>
          <w:lang w:val="sr-Cyrl-RS"/>
        </w:rPr>
        <w:t>5</w:t>
      </w:r>
      <w:r w:rsidRPr="009D0E3A">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w:t>
      </w:r>
      <w:r w:rsidRPr="00602A15">
        <w:rPr>
          <w:rFonts w:cs="Arial"/>
          <w:lang w:val="sr-Cyrl-RS"/>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00E67778">
        <w:rPr>
          <w:rFonts w:cs="Arial"/>
          <w:lang w:val="sr-Cyrl-RS"/>
        </w:rPr>
        <w:t xml:space="preserve"> </w:t>
      </w:r>
      <w:r w:rsidRPr="00602A15">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9738B1">
        <w:rPr>
          <w:rFonts w:cs="Arial"/>
          <w:lang w:val="sr-Cyrl-RS"/>
        </w:rPr>
        <w:t>4</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2A15" w:rsidRPr="00E63C3C" w:rsidRDefault="00602A15" w:rsidP="00E63C3C">
      <w:pPr>
        <w:pStyle w:val="KDParagraf"/>
        <w:spacing w:before="0"/>
        <w:jc w:val="center"/>
        <w:rPr>
          <w:rFonts w:cs="Arial"/>
          <w:b/>
          <w:lang w:val="sr-Cyrl-RS"/>
        </w:rPr>
      </w:pPr>
      <w:r w:rsidRPr="00E63C3C">
        <w:rPr>
          <w:rFonts w:cs="Arial"/>
          <w:b/>
          <w:lang w:val="sr-Cyrl-RS"/>
        </w:rPr>
        <w:t>Члан 1</w:t>
      </w:r>
      <w:r w:rsidR="009738B1">
        <w:rPr>
          <w:rFonts w:cs="Arial"/>
          <w:b/>
          <w:lang w:val="sr-Cyrl-RS"/>
        </w:rPr>
        <w:t>6</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02A15" w:rsidRPr="00265252" w:rsidRDefault="0010214F" w:rsidP="00265252">
      <w:pPr>
        <w:pStyle w:val="KDParagraf"/>
        <w:spacing w:before="0"/>
        <w:jc w:val="center"/>
        <w:rPr>
          <w:rFonts w:cs="Arial"/>
          <w:b/>
          <w:lang w:val="sr-Cyrl-RS"/>
        </w:rPr>
      </w:pPr>
      <w:r w:rsidRPr="00265252">
        <w:rPr>
          <w:rFonts w:cs="Arial"/>
          <w:b/>
          <w:lang w:val="sr-Cyrl-RS"/>
        </w:rPr>
        <w:t>Члан 1</w:t>
      </w:r>
      <w:r w:rsidR="009738B1" w:rsidRPr="00265252">
        <w:rPr>
          <w:rFonts w:cs="Arial"/>
          <w:b/>
          <w:lang w:val="sr-Cyrl-RS"/>
        </w:rPr>
        <w:t>7</w:t>
      </w:r>
      <w:r w:rsidR="00602A15" w:rsidRPr="00265252">
        <w:rPr>
          <w:rFonts w:cs="Arial"/>
          <w:b/>
          <w:lang w:val="sr-Cyrl-RS"/>
        </w:rPr>
        <w:t>.</w:t>
      </w:r>
    </w:p>
    <w:p w:rsidR="006875D5" w:rsidRPr="002D34DE" w:rsidRDefault="006875D5" w:rsidP="006875D5">
      <w:pPr>
        <w:pStyle w:val="CommentText"/>
        <w:spacing w:before="0"/>
        <w:rPr>
          <w:bCs/>
          <w:sz w:val="22"/>
          <w:szCs w:val="22"/>
          <w:lang w:val="ru-RU"/>
        </w:rPr>
      </w:pPr>
      <w:r>
        <w:rPr>
          <w:bCs/>
          <w:sz w:val="22"/>
          <w:szCs w:val="22"/>
          <w:lang w:val="sr-Latn-RS"/>
        </w:rPr>
        <w:t>K</w:t>
      </w:r>
      <w:r>
        <w:rPr>
          <w:bCs/>
          <w:sz w:val="22"/>
          <w:szCs w:val="22"/>
          <w:lang w:val="sr-Cyrl-RS"/>
        </w:rPr>
        <w:t>орисник услуге</w:t>
      </w:r>
      <w:r w:rsidRPr="002D34DE">
        <w:rPr>
          <w:bCs/>
          <w:sz w:val="22"/>
          <w:szCs w:val="22"/>
          <w:lang w:val="ru-RU"/>
        </w:rPr>
        <w:t xml:space="preserve"> може након закључења уговора о јавној набавци без спровођења поступка јавне набавке </w:t>
      </w:r>
      <w:r w:rsidRPr="002D34DE">
        <w:rPr>
          <w:bCs/>
          <w:sz w:val="22"/>
          <w:szCs w:val="22"/>
          <w:lang w:val="sr-Cyrl-RS"/>
        </w:rPr>
        <w:t>извршити измене на начин који је</w:t>
      </w:r>
      <w:r w:rsidRPr="002D34DE">
        <w:rPr>
          <w:bCs/>
          <w:sz w:val="22"/>
          <w:szCs w:val="22"/>
          <w:lang w:val="ru-RU"/>
        </w:rPr>
        <w:t xml:space="preserve"> прописан чланом 115. Закона о јавним набавкама.</w:t>
      </w:r>
    </w:p>
    <w:p w:rsidR="006875D5" w:rsidRPr="002D34DE" w:rsidRDefault="006875D5" w:rsidP="006875D5">
      <w:pPr>
        <w:pStyle w:val="CommentText"/>
        <w:spacing w:before="0"/>
        <w:rPr>
          <w:bCs/>
          <w:sz w:val="22"/>
          <w:szCs w:val="22"/>
          <w:lang w:val="ru-RU"/>
        </w:rPr>
      </w:pPr>
      <w:r w:rsidRPr="002D34DE">
        <w:rPr>
          <w:bCs/>
          <w:sz w:val="22"/>
          <w:szCs w:val="22"/>
          <w:lang w:val="ru-RU"/>
        </w:rPr>
        <w:t>Уговорне стране током трајања овог Уговора</w:t>
      </w:r>
      <w:r w:rsidRPr="002D34DE">
        <w:rPr>
          <w:bCs/>
          <w:sz w:val="22"/>
          <w:szCs w:val="22"/>
          <w:lang w:val="en-US"/>
        </w:rPr>
        <w:t> </w:t>
      </w:r>
      <w:r w:rsidRPr="002D34DE">
        <w:rPr>
          <w:bCs/>
          <w:sz w:val="22"/>
          <w:szCs w:val="22"/>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6875D5" w:rsidRPr="006875D5" w:rsidRDefault="006875D5" w:rsidP="00265252">
      <w:pPr>
        <w:pStyle w:val="CommentText"/>
        <w:spacing w:before="0"/>
        <w:rPr>
          <w:bCs/>
          <w:sz w:val="22"/>
          <w:szCs w:val="22"/>
          <w:lang w:val="sr-Latn-RS"/>
        </w:rPr>
      </w:pPr>
      <w:r w:rsidRPr="002D34DE">
        <w:rPr>
          <w:bCs/>
          <w:sz w:val="22"/>
          <w:szCs w:val="22"/>
          <w:lang w:val="ru-RU"/>
        </w:rPr>
        <w:t xml:space="preserve">У </w:t>
      </w:r>
      <w:r w:rsidRPr="002D34DE">
        <w:rPr>
          <w:bCs/>
          <w:sz w:val="22"/>
          <w:szCs w:val="22"/>
        </w:rPr>
        <w:t xml:space="preserve">свим наведеним случајевима, </w:t>
      </w:r>
      <w:r>
        <w:rPr>
          <w:bCs/>
          <w:sz w:val="22"/>
          <w:szCs w:val="22"/>
          <w:lang w:val="sr-Cyrl-RS"/>
        </w:rPr>
        <w:t>Корисник услуге</w:t>
      </w:r>
      <w:r w:rsidRPr="002D34DE">
        <w:rPr>
          <w:bCs/>
          <w:sz w:val="22"/>
          <w:szCs w:val="22"/>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265252" w:rsidRPr="00265252">
        <w:t xml:space="preserve"> </w:t>
      </w:r>
      <w:r w:rsidR="00265252">
        <w:rPr>
          <w:lang w:val="sr-Cyrl-RS"/>
        </w:rPr>
        <w:t xml:space="preserve">         </w:t>
      </w:r>
    </w:p>
    <w:p w:rsidR="00602A15" w:rsidRPr="00265252" w:rsidRDefault="00265252" w:rsidP="006875D5">
      <w:pPr>
        <w:pStyle w:val="CommentText"/>
        <w:spacing w:before="0"/>
        <w:jc w:val="center"/>
        <w:rPr>
          <w:bCs/>
          <w:sz w:val="22"/>
          <w:szCs w:val="22"/>
          <w:lang w:val="ru-RU"/>
        </w:rPr>
      </w:pPr>
      <w:r w:rsidRPr="00265252">
        <w:rPr>
          <w:b/>
          <w:bCs/>
          <w:sz w:val="22"/>
          <w:szCs w:val="22"/>
          <w:lang w:val="ru-RU"/>
        </w:rPr>
        <w:t>Члан 18.</w:t>
      </w:r>
    </w:p>
    <w:p w:rsidR="00602A15" w:rsidRPr="00602A15" w:rsidRDefault="00602A15" w:rsidP="00602A1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A5D83" w:rsidRPr="005A5D83">
        <w:rPr>
          <w:lang w:val="ru-RU"/>
        </w:rPr>
        <w:t xml:space="preserve"> </w:t>
      </w:r>
      <w:r w:rsidR="005A5D83">
        <w:rPr>
          <w:lang w:val="ru-RU"/>
        </w:rPr>
        <w:t xml:space="preserve">                                                   </w:t>
      </w:r>
      <w:r w:rsidR="005A5D83" w:rsidRPr="005A5D83">
        <w:rPr>
          <w:rFonts w:cs="Arial"/>
          <w:b/>
          <w:lang w:val="sr-Cyrl-RS"/>
        </w:rPr>
        <w:t>Члан 19.</w:t>
      </w:r>
    </w:p>
    <w:p w:rsidR="00602A15" w:rsidRPr="00602A15" w:rsidRDefault="00602A15" w:rsidP="00602A1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005A5D83" w:rsidRPr="005A5D83">
        <w:rPr>
          <w:lang w:val="ru-RU"/>
        </w:rPr>
        <w:t xml:space="preserve"> </w:t>
      </w:r>
      <w:r w:rsidR="005A5D83">
        <w:rPr>
          <w:lang w:val="ru-RU"/>
        </w:rPr>
        <w:t xml:space="preserve">                                                       </w:t>
      </w:r>
      <w:r w:rsidR="005A5D83" w:rsidRPr="005A5D83">
        <w:rPr>
          <w:rFonts w:cs="Arial"/>
          <w:b/>
          <w:lang w:val="sr-Cyrl-RS"/>
        </w:rPr>
        <w:t>Члан 20.</w:t>
      </w:r>
    </w:p>
    <w:p w:rsidR="00F62981" w:rsidRDefault="00602A15" w:rsidP="00602A15">
      <w:pPr>
        <w:pStyle w:val="KDParagraf"/>
        <w:spacing w:before="0"/>
        <w:rPr>
          <w:rFonts w:cs="Arial"/>
          <w:lang w:val="sr-Cyrl-RS"/>
        </w:rPr>
      </w:pPr>
      <w:r w:rsidRPr="00602A15">
        <w:rPr>
          <w:rFonts w:cs="Arial"/>
          <w:lang w:val="sr-Cyrl-RS"/>
        </w:rPr>
        <w:t>Саставни део овог Уговора чине:</w:t>
      </w:r>
      <w:r w:rsidR="00A750CA">
        <w:rPr>
          <w:rFonts w:cs="Arial"/>
          <w:lang w:val="sr-Cyrl-RS"/>
        </w:rPr>
        <w:t xml:space="preserve"> </w:t>
      </w:r>
      <w:r w:rsidR="00BE4C10">
        <w:rPr>
          <w:rFonts w:cs="Arial"/>
          <w:lang w:val="sr-Cyrl-RS"/>
        </w:rPr>
        <w:t xml:space="preserve">Прилог </w:t>
      </w:r>
      <w:r w:rsidR="0016064B">
        <w:rPr>
          <w:rFonts w:cs="Arial"/>
          <w:lang w:val="sr-Cyrl-RS"/>
        </w:rPr>
        <w:t>1</w:t>
      </w:r>
      <w:r w:rsidR="00BE4C10">
        <w:rPr>
          <w:rFonts w:cs="Arial"/>
          <w:lang w:val="sr-Cyrl-RS"/>
        </w:rPr>
        <w:t xml:space="preserve"> </w:t>
      </w:r>
      <w:r w:rsidR="00A750CA">
        <w:rPr>
          <w:rFonts w:cs="Arial"/>
          <w:lang w:val="sr-Cyrl-RS"/>
        </w:rPr>
        <w:t xml:space="preserve">Понуда; </w:t>
      </w:r>
      <w:r w:rsidR="00BE4C10">
        <w:rPr>
          <w:rFonts w:cs="Arial"/>
          <w:lang w:val="sr-Cyrl-RS"/>
        </w:rPr>
        <w:t xml:space="preserve">Прилог </w:t>
      </w:r>
      <w:r w:rsidR="0016064B">
        <w:rPr>
          <w:rFonts w:cs="Arial"/>
          <w:lang w:val="sr-Cyrl-RS"/>
        </w:rPr>
        <w:t>2</w:t>
      </w:r>
      <w:r w:rsidR="00BE4C10">
        <w:rPr>
          <w:rFonts w:cs="Arial"/>
          <w:lang w:val="sr-Cyrl-RS"/>
        </w:rPr>
        <w:t xml:space="preserve"> </w:t>
      </w:r>
      <w:r w:rsidRPr="00602A15">
        <w:rPr>
          <w:rFonts w:cs="Arial"/>
          <w:lang w:val="sr-Cyrl-RS"/>
        </w:rPr>
        <w:t>Структура цене из Понуде;</w:t>
      </w:r>
      <w:r w:rsidR="00A750CA">
        <w:rPr>
          <w:rFonts w:cs="Arial"/>
          <w:lang w:val="sr-Cyrl-RS"/>
        </w:rPr>
        <w:t xml:space="preserve"> </w:t>
      </w:r>
      <w:r w:rsidR="00BE4C10">
        <w:rPr>
          <w:rFonts w:cs="Arial"/>
          <w:lang w:val="sr-Cyrl-RS"/>
        </w:rPr>
        <w:t xml:space="preserve">Прилог </w:t>
      </w:r>
      <w:r w:rsidR="005523FA">
        <w:rPr>
          <w:rFonts w:cs="Arial"/>
          <w:lang w:val="sr-Cyrl-RS"/>
        </w:rPr>
        <w:t xml:space="preserve">3 </w:t>
      </w:r>
      <w:r w:rsidR="00CD5266">
        <w:rPr>
          <w:rFonts w:cs="Arial"/>
          <w:lang w:val="sr-Cyrl-RS"/>
        </w:rPr>
        <w:t>Техничка</w:t>
      </w:r>
      <w:r w:rsidR="003360D1">
        <w:rPr>
          <w:rFonts w:cs="Arial"/>
          <w:lang w:val="sr-Cyrl-RS"/>
        </w:rPr>
        <w:t xml:space="preserve"> </w:t>
      </w:r>
      <w:r w:rsidR="00CD5266">
        <w:rPr>
          <w:rFonts w:cs="Arial"/>
          <w:lang w:val="sr-Cyrl-RS"/>
        </w:rPr>
        <w:t>спецификација</w:t>
      </w:r>
      <w:r w:rsidR="00A750CA">
        <w:rPr>
          <w:rFonts w:cs="Arial"/>
          <w:lang w:val="sr-Cyrl-RS"/>
        </w:rPr>
        <w:t xml:space="preserve"> </w:t>
      </w:r>
      <w:r w:rsidR="00BE4C10">
        <w:rPr>
          <w:rFonts w:cs="Arial"/>
          <w:lang w:val="sr-Cyrl-RS"/>
        </w:rPr>
        <w:t xml:space="preserve">Прилог </w:t>
      </w:r>
      <w:r w:rsidR="004C0403">
        <w:rPr>
          <w:rFonts w:cs="Arial"/>
          <w:lang w:val="sr-Cyrl-RS"/>
        </w:rPr>
        <w:t>4</w:t>
      </w:r>
      <w:r w:rsidR="005523FA">
        <w:rPr>
          <w:rFonts w:cs="Arial"/>
          <w:lang w:val="sr-Cyrl-RS"/>
        </w:rPr>
        <w:t xml:space="preserve"> </w:t>
      </w:r>
      <w:r w:rsidRPr="00602A15">
        <w:rPr>
          <w:rFonts w:cs="Arial"/>
          <w:lang w:val="sr-Cyrl-RS"/>
        </w:rPr>
        <w:t>Споразум о заједничком извршењу услуге</w:t>
      </w:r>
      <w:r w:rsidR="00A750CA">
        <w:rPr>
          <w:rFonts w:cs="Arial"/>
          <w:lang w:val="sr-Cyrl-RS"/>
        </w:rPr>
        <w:t xml:space="preserve"> и </w:t>
      </w:r>
      <w:r w:rsidR="00F62981" w:rsidRPr="00F62981">
        <w:rPr>
          <w:rFonts w:cs="Arial"/>
          <w:lang w:val="sr-Cyrl-RS"/>
        </w:rPr>
        <w:t>Прилог</w:t>
      </w:r>
      <w:r w:rsidR="00F62981">
        <w:rPr>
          <w:rFonts w:cs="Arial"/>
          <w:lang w:val="sr-Cyrl-RS"/>
        </w:rPr>
        <w:t xml:space="preserve"> 5 </w:t>
      </w:r>
      <w:r w:rsidR="00F62981" w:rsidRPr="00F62981">
        <w:rPr>
          <w:rFonts w:cs="Arial"/>
          <w:lang w:val="sr-Cyrl-RS"/>
        </w:rPr>
        <w:t>Правилник о безбедност на раду;</w:t>
      </w:r>
      <w:r w:rsidR="00265252" w:rsidRPr="00265252">
        <w:rPr>
          <w:rFonts w:cs="Arial"/>
          <w:lang w:val="sr-Cyrl-RS"/>
        </w:rPr>
        <w:t xml:space="preserve"> </w:t>
      </w:r>
      <w:r w:rsidR="00265252">
        <w:rPr>
          <w:rFonts w:cs="Arial"/>
          <w:lang w:val="sr-Cyrl-RS"/>
        </w:rPr>
        <w:t>Прилог 6</w:t>
      </w:r>
      <w:r w:rsidR="007E6B02" w:rsidRPr="007E6B02">
        <w:rPr>
          <w:rFonts w:cs="Arial"/>
          <w:lang w:val="ru-RU"/>
        </w:rPr>
        <w:t xml:space="preserve"> </w:t>
      </w:r>
      <w:r w:rsidR="007E6B02" w:rsidRPr="00AF6401">
        <w:rPr>
          <w:rFonts w:cs="Arial"/>
          <w:lang w:val="ru-RU"/>
        </w:rPr>
        <w:t>Конкурсној документацији за предметну јавну набавку</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7B5B30">
        <w:rPr>
          <w:rFonts w:cs="Arial"/>
          <w:b/>
          <w:lang w:val="sr-Cyrl-RS"/>
        </w:rPr>
        <w:t>2</w:t>
      </w:r>
      <w:r w:rsidR="009738B1">
        <w:rPr>
          <w:rFonts w:cs="Arial"/>
          <w:b/>
          <w:lang w:val="sr-Cyrl-RS"/>
        </w:rPr>
        <w:t>1</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875D5" w:rsidRDefault="006875D5" w:rsidP="00602A15">
      <w:pPr>
        <w:pStyle w:val="KDParagraf"/>
        <w:spacing w:before="0"/>
        <w:rPr>
          <w:rFonts w:cs="Arial"/>
          <w:lang w:val="sr-Cyrl-RS"/>
        </w:rPr>
      </w:pPr>
    </w:p>
    <w:p w:rsidR="006875D5" w:rsidRDefault="006875D5" w:rsidP="00602A15">
      <w:pPr>
        <w:pStyle w:val="KDParagraf"/>
        <w:spacing w:before="0"/>
        <w:rPr>
          <w:rFonts w:cs="Arial"/>
          <w:lang w:val="sr-Cyrl-RS"/>
        </w:rPr>
      </w:pPr>
    </w:p>
    <w:p w:rsidR="006875D5" w:rsidRDefault="006875D5" w:rsidP="00602A15">
      <w:pPr>
        <w:pStyle w:val="KDParagraf"/>
        <w:spacing w:before="0"/>
        <w:rPr>
          <w:rFonts w:cs="Arial"/>
          <w:lang w:val="sr-Cyrl-RS"/>
        </w:rPr>
      </w:pPr>
    </w:p>
    <w:p w:rsidR="006875D5" w:rsidRDefault="006875D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КОРИСНИК УСЛУГА</w:t>
      </w:r>
      <w:r w:rsidR="003829DD">
        <w:rPr>
          <w:rFonts w:cs="Arial"/>
          <w:lang w:val="sr-Cyrl-RS"/>
        </w:rPr>
        <w:t xml:space="preserve">                                                                 </w:t>
      </w:r>
      <w:r w:rsidRPr="00602A15">
        <w:rPr>
          <w:rFonts w:cs="Arial"/>
          <w:lang w:val="sr-Cyrl-RS"/>
        </w:rPr>
        <w:t>ПРУЖАЛАЦ УСЛУГА</w:t>
      </w:r>
    </w:p>
    <w:p w:rsidR="00602A15" w:rsidRPr="00602A15" w:rsidRDefault="00602A15" w:rsidP="00602A15">
      <w:pPr>
        <w:pStyle w:val="KDParagraf"/>
        <w:spacing w:before="0"/>
        <w:rPr>
          <w:rFonts w:cs="Arial"/>
          <w:lang w:val="sr-Cyrl-RS"/>
        </w:rPr>
      </w:pPr>
      <w:r w:rsidRPr="00602A15">
        <w:rPr>
          <w:rFonts w:cs="Arial"/>
          <w:lang w:val="sr-Cyrl-RS"/>
        </w:rPr>
        <w:t>ЈП „Електропривреда Србије“Београд                                                Назив</w:t>
      </w:r>
    </w:p>
    <w:p w:rsidR="00602A15" w:rsidRPr="00602A15" w:rsidRDefault="00602A15" w:rsidP="00602A15">
      <w:pPr>
        <w:pStyle w:val="KDParagraf"/>
        <w:spacing w:before="0"/>
        <w:rPr>
          <w:rFonts w:cs="Arial"/>
          <w:lang w:val="sr-Cyrl-RS"/>
        </w:rPr>
      </w:pPr>
      <w:r w:rsidRPr="00602A15">
        <w:rPr>
          <w:rFonts w:cs="Arial"/>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___________________________________</w:t>
      </w:r>
      <w:r w:rsidR="009738B1">
        <w:rPr>
          <w:rFonts w:cs="Arial"/>
          <w:lang w:val="sr-Cyrl-RS"/>
        </w:rPr>
        <w:t xml:space="preserve">     </w:t>
      </w:r>
      <w:r w:rsidR="009738B1" w:rsidRPr="00602A15">
        <w:rPr>
          <w:rFonts w:cs="Arial"/>
          <w:lang w:val="sr-Cyrl-RS"/>
        </w:rPr>
        <w:t>М.П.</w:t>
      </w:r>
      <w:r w:rsidRPr="00602A15">
        <w:rPr>
          <w:rFonts w:cs="Arial"/>
          <w:lang w:val="sr-Cyrl-RS"/>
        </w:rPr>
        <w:t xml:space="preserve">                ________________________</w:t>
      </w:r>
    </w:p>
    <w:p w:rsidR="009738B1" w:rsidRPr="00602A15" w:rsidRDefault="009738B1" w:rsidP="009738B1">
      <w:pPr>
        <w:pStyle w:val="KDParagraf"/>
        <w:spacing w:before="0"/>
        <w:rPr>
          <w:rFonts w:cs="Arial"/>
          <w:lang w:val="sr-Cyrl-RS"/>
        </w:rPr>
      </w:pPr>
      <w:r w:rsidRPr="00602A15">
        <w:rPr>
          <w:rFonts w:cs="Arial"/>
          <w:lang w:val="sr-Cyrl-RS"/>
        </w:rPr>
        <w:t xml:space="preserve">Финансијски директор ТЕНТ, </w:t>
      </w:r>
    </w:p>
    <w:p w:rsidR="00602A15" w:rsidRPr="00602A15" w:rsidRDefault="009738B1" w:rsidP="009738B1">
      <w:pPr>
        <w:pStyle w:val="KDParagraf"/>
        <w:spacing w:before="0"/>
        <w:rPr>
          <w:rFonts w:cs="Arial"/>
          <w:lang w:val="sr-Cyrl-RS"/>
        </w:rPr>
      </w:pPr>
      <w:r w:rsidRPr="003179E5">
        <w:rPr>
          <w:rFonts w:cs="Arial"/>
          <w:lang w:val="sr-Cyrl-RS"/>
        </w:rPr>
        <w:t>Жељко Вујиновић</w:t>
      </w:r>
      <w:r w:rsidR="003829DD">
        <w:rPr>
          <w:rFonts w:cs="Arial"/>
          <w:lang w:val="sr-Cyrl-RS"/>
        </w:rPr>
        <w:t xml:space="preserve">                                                                          </w:t>
      </w:r>
    </w:p>
    <w:p w:rsidR="00F62981" w:rsidRDefault="00F62981" w:rsidP="00A676E8">
      <w:pPr>
        <w:pStyle w:val="KDParagraf"/>
        <w:spacing w:before="0"/>
        <w:rPr>
          <w:rFonts w:cs="Arial"/>
          <w:lang w:val="sr-Cyrl-RS"/>
        </w:rPr>
      </w:pPr>
    </w:p>
    <w:p w:rsidR="00562C52" w:rsidRPr="009C5B39" w:rsidRDefault="00562C52" w:rsidP="00562C52">
      <w:pPr>
        <w:spacing w:before="0" w:line="216" w:lineRule="auto"/>
        <w:ind w:right="71" w:firstLine="567"/>
        <w:jc w:val="center"/>
        <w:rPr>
          <w:rFonts w:cs="Arial"/>
          <w:b/>
          <w:lang w:val="ru-RU"/>
        </w:rPr>
      </w:pPr>
      <w:r w:rsidRPr="009C5B39">
        <w:rPr>
          <w:rFonts w:cs="Arial"/>
          <w:b/>
          <w:lang w:val="ru-RU"/>
        </w:rPr>
        <w:lastRenderedPageBreak/>
        <w:t>ПРАВИЛА</w:t>
      </w:r>
    </w:p>
    <w:p w:rsidR="00562C52" w:rsidRPr="009C5B39" w:rsidRDefault="00562C52" w:rsidP="00562C52">
      <w:pPr>
        <w:spacing w:before="0" w:line="216" w:lineRule="auto"/>
        <w:ind w:firstLine="567"/>
        <w:jc w:val="center"/>
        <w:rPr>
          <w:rFonts w:cs="Arial"/>
          <w:b/>
          <w:lang w:val="ru-RU"/>
        </w:rPr>
      </w:pPr>
      <w:r w:rsidRPr="009C5B39">
        <w:rPr>
          <w:rFonts w:cs="Arial"/>
          <w:b/>
          <w:lang w:val="ru-RU"/>
        </w:rPr>
        <w:t>БЕЗБЕДНОСТИ НА РАДУ У ОГРАНКУ ТЕНТ БЕОГРАД -ОБРЕНОВАЦ</w:t>
      </w:r>
    </w:p>
    <w:p w:rsidR="00562C52" w:rsidRPr="009C5B39" w:rsidRDefault="00562C52" w:rsidP="00562C52">
      <w:pPr>
        <w:spacing w:before="0" w:line="216" w:lineRule="auto"/>
        <w:ind w:firstLine="567"/>
        <w:rPr>
          <w:rFonts w:cs="Arial"/>
          <w:lang w:val="sr-Cyrl-CS"/>
        </w:rPr>
      </w:pPr>
      <w:r w:rsidRPr="009C5B39">
        <w:rPr>
          <w:rFonts w:cs="Arial"/>
          <w:lang w:val="sr-Cyrl-CS"/>
        </w:rPr>
        <w:t>У циљу прецизнијих инструкција којима се регулишу односи и обавезе између наручиоца радова/корисника услуга (</w:t>
      </w:r>
      <w:r w:rsidRPr="009C5B39">
        <w:rPr>
          <w:rFonts w:cs="Arial"/>
          <w:lang w:val="sr-Cyrl-RS"/>
        </w:rPr>
        <w:t>Огранак Тент Београд -Обреновац</w:t>
      </w:r>
      <w:r w:rsidRPr="009C5B39">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извршиоца услуга. Ова правила служе домаћим и страним извршиоцима услуга (у даљем тексту </w:t>
      </w:r>
      <w:r w:rsidR="00570DCF">
        <w:rPr>
          <w:rFonts w:cs="Arial"/>
          <w:lang w:val="sr-Cyrl-CS"/>
        </w:rPr>
        <w:t>извршилац услуге</w:t>
      </w:r>
      <w:r w:rsidRPr="009C5B39">
        <w:rPr>
          <w:rFonts w:cs="Arial"/>
          <w:lang w:val="sr-Cyrl-CS"/>
        </w:rPr>
        <w:t xml:space="preserve">) као норматив за њихово правилно понашање за време рада у објектима </w:t>
      </w:r>
      <w:r w:rsidRPr="009C5B39">
        <w:rPr>
          <w:rFonts w:cs="Arial"/>
          <w:lang w:val="sr-Cyrl-RS"/>
        </w:rPr>
        <w:t>Огранка Тент Београд –Обреновац.</w:t>
      </w:r>
      <w:r w:rsidRPr="009C5B39">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562C52" w:rsidRPr="009C5B39" w:rsidRDefault="00562C52" w:rsidP="00562C52">
      <w:pPr>
        <w:spacing w:before="0" w:line="216" w:lineRule="auto"/>
        <w:ind w:firstLine="567"/>
        <w:rPr>
          <w:rFonts w:cs="Arial"/>
          <w:lang w:val="sr-Cyrl-CS"/>
        </w:rPr>
      </w:pPr>
      <w:r w:rsidRPr="009C5B39">
        <w:rPr>
          <w:rFonts w:cs="Arial"/>
          <w:lang w:val="sr-Cyrl-CS"/>
        </w:rPr>
        <w:t xml:space="preserve">У случају да два или  више </w:t>
      </w:r>
      <w:r w:rsidR="00570DCF">
        <w:rPr>
          <w:rFonts w:cs="Arial"/>
          <w:lang w:val="sr-Cyrl-CS"/>
        </w:rPr>
        <w:t>извршиоца услуге</w:t>
      </w:r>
      <w:r w:rsidRPr="009C5B39">
        <w:rPr>
          <w:rFonts w:cs="Arial"/>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C5B39">
        <w:rPr>
          <w:rFonts w:cs="Arial"/>
          <w:lang w:val="sr-Cyrl-RS"/>
        </w:rPr>
        <w:t>Огранка Тент Београд -Обреновац</w:t>
      </w:r>
      <w:r w:rsidRPr="009C5B39">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562C52" w:rsidRPr="006A3D83" w:rsidRDefault="00562C52" w:rsidP="00562C52">
      <w:pPr>
        <w:spacing w:before="0" w:line="216" w:lineRule="auto"/>
        <w:ind w:firstLine="567"/>
        <w:rPr>
          <w:rFonts w:cs="Arial"/>
          <w:b/>
          <w:u w:val="single"/>
          <w:lang w:val="sr-Cyrl-RS"/>
        </w:rPr>
      </w:pPr>
      <w:r w:rsidRPr="009C5B39">
        <w:rPr>
          <w:rFonts w:cs="Arial"/>
          <w:b/>
          <w:u w:val="single"/>
          <w:lang w:val="sr-Latn-CS"/>
        </w:rPr>
        <w:t xml:space="preserve">I  ОБАВЕЗЕ </w:t>
      </w:r>
      <w:r w:rsidR="006A3D83">
        <w:rPr>
          <w:rFonts w:cs="Arial"/>
          <w:b/>
          <w:u w:val="single"/>
          <w:lang w:val="sr-Cyrl-RS"/>
        </w:rPr>
        <w:t>ИЗВРШИОЦА УСЛУГА</w:t>
      </w:r>
    </w:p>
    <w:p w:rsidR="00562C52" w:rsidRPr="009C5B39" w:rsidRDefault="00570DCF" w:rsidP="00562C52">
      <w:pPr>
        <w:spacing w:before="0" w:line="216" w:lineRule="auto"/>
        <w:ind w:firstLine="567"/>
        <w:rPr>
          <w:rFonts w:cs="Arial"/>
          <w:lang w:val="sr-Cyrl-CS"/>
        </w:rPr>
      </w:pPr>
      <w:r>
        <w:rPr>
          <w:rFonts w:cs="Arial"/>
          <w:lang w:val="sr-Cyrl-CS"/>
        </w:rPr>
        <w:t>Извршолац услуге</w:t>
      </w:r>
      <w:r w:rsidR="00562C52" w:rsidRPr="009C5B39">
        <w:rPr>
          <w:rFonts w:cs="Arial"/>
          <w:lang w:val="sr-Cyrl-CS"/>
        </w:rPr>
        <w:t xml:space="preserve">,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562C52" w:rsidRPr="009C5B39">
        <w:rPr>
          <w:rFonts w:cs="Arial"/>
          <w:lang w:val="sr-Cyrl-RS"/>
        </w:rPr>
        <w:t xml:space="preserve">Огранка Тент Београд </w:t>
      </w:r>
      <w:r>
        <w:rPr>
          <w:rFonts w:cs="Arial"/>
          <w:lang w:val="sr-Cyrl-RS"/>
        </w:rPr>
        <w:t>–</w:t>
      </w:r>
      <w:r w:rsidR="00562C52" w:rsidRPr="009C5B39">
        <w:rPr>
          <w:rFonts w:cs="Arial"/>
          <w:lang w:val="sr-Cyrl-RS"/>
        </w:rPr>
        <w:t>Обреновац</w:t>
      </w:r>
      <w:r>
        <w:rPr>
          <w:rFonts w:cs="Arial"/>
          <w:lang w:val="sr-Cyrl-CS"/>
        </w:rPr>
        <w:t xml:space="preserve">Извршилац услуге </w:t>
      </w:r>
      <w:r w:rsidR="00562C52" w:rsidRPr="009C5B39">
        <w:rPr>
          <w:rFonts w:cs="Arial"/>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cs="Arial"/>
          <w:lang w:val="sr-Cyrl-CS"/>
        </w:rPr>
        <w:t>извршење услуге</w:t>
      </w:r>
      <w:r w:rsidR="00562C52" w:rsidRPr="009C5B39">
        <w:rPr>
          <w:rFonts w:cs="Arial"/>
          <w:lang w:val="sr-Cyrl-CS"/>
        </w:rPr>
        <w:t xml:space="preserve"> који су предмет Уговора, суседних објеката, пролазника или учесника у саобраћају. </w:t>
      </w:r>
      <w:r>
        <w:rPr>
          <w:rFonts w:cs="Arial"/>
          <w:lang w:val="sr-Cyrl-CS"/>
        </w:rPr>
        <w:t xml:space="preserve">Извршилац услуге </w:t>
      </w:r>
      <w:r w:rsidR="00562C52" w:rsidRPr="009C5B39">
        <w:rPr>
          <w:rFonts w:cs="Arial"/>
          <w:lang w:val="sr-Cyrl-CS"/>
        </w:rPr>
        <w:t xml:space="preserve"> је дужан да обавести запослене и друга лица која ангажује приликом </w:t>
      </w:r>
      <w:r>
        <w:rPr>
          <w:rFonts w:cs="Arial"/>
          <w:lang w:val="sr-Cyrl-CS"/>
        </w:rPr>
        <w:t>извршења услуге</w:t>
      </w:r>
      <w:r w:rsidR="00562C52" w:rsidRPr="009C5B39">
        <w:rPr>
          <w:rFonts w:cs="Arial"/>
          <w:lang w:val="sr-Cyrl-CS"/>
        </w:rPr>
        <w:t xml:space="preserve"> који су предмет Уговора о обавезама из ових Правила. </w:t>
      </w:r>
      <w:r>
        <w:rPr>
          <w:rFonts w:cs="Arial"/>
          <w:lang w:val="sr-Cyrl-CS"/>
        </w:rPr>
        <w:t>Извршилац услуге</w:t>
      </w:r>
      <w:r w:rsidR="00562C52" w:rsidRPr="009C5B39">
        <w:rPr>
          <w:rFonts w:cs="Arial"/>
          <w:lang w:val="sr-Cyrl-CS"/>
        </w:rPr>
        <w:t xml:space="preserve">,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00562C52" w:rsidRPr="009C5B39">
        <w:rPr>
          <w:rFonts w:cs="Arial"/>
          <w:lang w:val="sr-Cyrl-RS"/>
        </w:rPr>
        <w:t>Огранку Тент Београд -Обреновац</w:t>
      </w:r>
      <w:r w:rsidR="00562C52" w:rsidRPr="009C5B39">
        <w:rPr>
          <w:rFonts w:cs="Arial"/>
          <w:lang w:val="sr-Cyrl-CS"/>
        </w:rPr>
        <w:t xml:space="preserve">, а посебно су дужни да се придржавају следећих правила: </w:t>
      </w:r>
    </w:p>
    <w:p w:rsidR="00562C52" w:rsidRPr="009C5B39" w:rsidRDefault="00562C52" w:rsidP="00562C52">
      <w:pPr>
        <w:numPr>
          <w:ilvl w:val="0"/>
          <w:numId w:val="24"/>
        </w:numPr>
        <w:spacing w:before="0" w:line="216" w:lineRule="auto"/>
        <w:jc w:val="left"/>
        <w:rPr>
          <w:rFonts w:cs="Arial"/>
          <w:lang w:val="sr-Cyrl-CS"/>
        </w:rPr>
      </w:pPr>
      <w:r w:rsidRPr="009C5B39">
        <w:rPr>
          <w:rFonts w:cs="Arial"/>
          <w:lang w:val="ru-RU"/>
        </w:rPr>
        <w:t>Забрањено је избегавање примене и/или ометање спровођења мера БЗР</w:t>
      </w:r>
    </w:p>
    <w:p w:rsidR="00562C52" w:rsidRPr="009C5B39" w:rsidRDefault="00562C52" w:rsidP="00562C52">
      <w:pPr>
        <w:numPr>
          <w:ilvl w:val="0"/>
          <w:numId w:val="24"/>
        </w:numPr>
        <w:spacing w:before="0" w:line="216" w:lineRule="auto"/>
        <w:jc w:val="left"/>
        <w:rPr>
          <w:rFonts w:cs="Arial"/>
          <w:lang w:val="sr-Cyrl-CS"/>
        </w:rPr>
      </w:pPr>
      <w:r w:rsidRPr="009C5B39">
        <w:rPr>
          <w:rFonts w:cs="Arial"/>
          <w:lang w:val="ru-RU"/>
        </w:rPr>
        <w:t xml:space="preserve">За радове за које је Законом о БЗР обавезан да изради Елаборат о уређењу градилишта </w:t>
      </w:r>
      <w:r w:rsidRPr="009C5B39">
        <w:rPr>
          <w:rFonts w:cs="Arial"/>
          <w:lang w:val="sr-Cyrl-RS"/>
        </w:rPr>
        <w:t>(сходно Правилнику о садржају елабората о уређењу градилишта „Сл.гласник РС“ бр.121/12)</w:t>
      </w:r>
      <w:r w:rsidRPr="009C5B39">
        <w:rPr>
          <w:rFonts w:cs="Arial"/>
          <w:lang w:val="ru-RU"/>
        </w:rPr>
        <w:t xml:space="preserve">, најмање три дан пре почетка радова </w:t>
      </w:r>
      <w:r w:rsidRPr="009C5B39">
        <w:rPr>
          <w:rFonts w:cs="Arial"/>
          <w:lang w:val="sr-Latn-CS"/>
        </w:rPr>
        <w:t>Служби БЗР и ЗОП</w:t>
      </w:r>
      <w:r w:rsidRPr="009C5B39">
        <w:rPr>
          <w:rFonts w:cs="Arial"/>
          <w:lang w:val="sr-Cyrl-CS"/>
        </w:rPr>
        <w:t xml:space="preserve"> достави:</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Елаборат о уређењу градилишта</w:t>
      </w:r>
      <w:r w:rsidRPr="009C5B39">
        <w:rPr>
          <w:rFonts w:cs="Arial"/>
        </w:rPr>
        <w:t>,</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оверену копију Пријаве о почетку радова коју је предао надлежној инспекцији рада,</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доказ да су запослени упознати са садржином Елабората и предвиђеним мерама за безбедан и здрав рад</w:t>
      </w:r>
      <w:r w:rsidRPr="009C5B39">
        <w:rPr>
          <w:rFonts w:cs="Arial"/>
          <w:lang w:val="ru-RU"/>
        </w:rPr>
        <w:t>,</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rPr>
        <w:t>o</w:t>
      </w:r>
      <w:r w:rsidRPr="009C5B39">
        <w:rPr>
          <w:rFonts w:cs="Arial"/>
          <w:lang w:val="sr-Cyrl-CS"/>
        </w:rPr>
        <w:t>сигуравајућу полису за запослене</w:t>
      </w:r>
      <w:r w:rsidRPr="009C5B39">
        <w:rPr>
          <w:rFonts w:cs="Arial"/>
        </w:rPr>
        <w:t>,</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RS"/>
        </w:rPr>
        <w:t>с</w:t>
      </w:r>
      <w:r w:rsidRPr="009C5B39">
        <w:rPr>
          <w:rFonts w:cs="Arial"/>
          <w:lang w:val="sr-Cyrl-CS"/>
        </w:rPr>
        <w:t>писак оруђа за рад, уређаја, алата и опреме и њихове атесте и сертификате,</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562C52" w:rsidRPr="009C5B39" w:rsidRDefault="00562C52" w:rsidP="00562C52">
      <w:pPr>
        <w:spacing w:before="0" w:line="216" w:lineRule="auto"/>
        <w:ind w:firstLine="567"/>
        <w:rPr>
          <w:rFonts w:cs="Arial"/>
          <w:lang w:val="ru-RU"/>
        </w:rPr>
      </w:pPr>
      <w:r w:rsidRPr="009C5B39">
        <w:rPr>
          <w:rFonts w:cs="Arial"/>
          <w:lang w:val="ru-RU"/>
        </w:rPr>
        <w:t xml:space="preserve">Уколико два или више </w:t>
      </w:r>
      <w:r w:rsidR="00570DCF">
        <w:rPr>
          <w:rFonts w:cs="Arial"/>
          <w:lang w:val="ru-RU"/>
        </w:rPr>
        <w:t>извршиоца услуга</w:t>
      </w:r>
      <w:r w:rsidRPr="009C5B39">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C5B39">
        <w:rPr>
          <w:rFonts w:cs="Arial"/>
          <w:lang w:val="sr-Cyrl-RS"/>
        </w:rPr>
        <w:t>Огранка Тент Београд -Обреновац</w:t>
      </w:r>
      <w:r w:rsidRPr="009C5B39">
        <w:rPr>
          <w:rFonts w:cs="Arial"/>
          <w:lang w:val="ru-RU"/>
        </w:rPr>
        <w:t xml:space="preserve"> неће бити дозвољено.</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C5B39">
        <w:rPr>
          <w:rFonts w:cs="Arial"/>
          <w:lang w:val="sr-Cyrl-CS"/>
        </w:rPr>
        <w:t>(у одсуству лица за БЗР у другоји/или трећој смени, празником и сл.)</w:t>
      </w:r>
      <w:r w:rsidRPr="009C5B39">
        <w:rPr>
          <w:rFonts w:cs="Arial"/>
          <w:lang w:val="ru-RU"/>
        </w:rPr>
        <w:t xml:space="preserve">. </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 xml:space="preserve">Служби обезбеђења и одбране </w:t>
      </w:r>
      <w:r w:rsidRPr="009C5B39">
        <w:rPr>
          <w:rFonts w:cs="Arial"/>
          <w:lang w:val="sr-Cyrl-RS"/>
        </w:rPr>
        <w:t>Огранак Тент Београд -Обреновац</w:t>
      </w:r>
      <w:r w:rsidRPr="009C5B39">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C5B39">
        <w:rPr>
          <w:rFonts w:cs="Arial"/>
          <w:lang w:val="sr-Cyrl-RS"/>
        </w:rPr>
        <w:t>Огранак Тент Београд -Обреновац</w:t>
      </w:r>
      <w:r w:rsidRPr="009C5B39">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562C52" w:rsidRPr="009C5B39" w:rsidRDefault="00562C52" w:rsidP="00562C52">
      <w:pPr>
        <w:numPr>
          <w:ilvl w:val="0"/>
          <w:numId w:val="24"/>
        </w:numPr>
        <w:tabs>
          <w:tab w:val="left" w:pos="-425"/>
          <w:tab w:val="num" w:pos="960"/>
          <w:tab w:val="left" w:pos="1191"/>
        </w:tabs>
        <w:spacing w:before="0" w:line="216" w:lineRule="auto"/>
        <w:jc w:val="left"/>
        <w:rPr>
          <w:rFonts w:cs="Arial"/>
          <w:lang w:val="sr-Cyrl-CS"/>
        </w:rPr>
      </w:pPr>
      <w:r w:rsidRPr="009C5B39">
        <w:rPr>
          <w:rFonts w:cs="Arial"/>
          <w:lang w:val="sr-Cyrl-CS"/>
        </w:rPr>
        <w:t xml:space="preserve">Служби обезбеђења и одбране достави захтев </w:t>
      </w:r>
      <w:r w:rsidRPr="009C5B39">
        <w:rPr>
          <w:rFonts w:cs="Arial"/>
          <w:lang w:val="ru-RU"/>
        </w:rPr>
        <w:t xml:space="preserve">Списак возила и радних машина за улазак у објекте ТЕНТ д.о.о. (образац </w:t>
      </w:r>
      <w:r w:rsidRPr="009C5B39">
        <w:rPr>
          <w:rFonts w:cs="Arial"/>
        </w:rPr>
        <w:t>QO</w:t>
      </w:r>
      <w:r w:rsidRPr="009C5B39">
        <w:rPr>
          <w:rFonts w:cs="Arial"/>
          <w:lang w:val="ru-RU"/>
        </w:rPr>
        <w:t>.0.14.4</w:t>
      </w:r>
      <w:r w:rsidRPr="009C5B39">
        <w:rPr>
          <w:rFonts w:cs="Arial"/>
          <w:lang w:val="sr-Latn-CS"/>
        </w:rPr>
        <w:t xml:space="preserve">4 </w:t>
      </w:r>
      <w:r w:rsidRPr="009C5B39">
        <w:rPr>
          <w:rFonts w:cs="Arial"/>
          <w:lang w:val="ru-RU"/>
        </w:rPr>
        <w:t>приказан у прилогу 2)</w:t>
      </w:r>
      <w:r w:rsidRPr="009C5B39">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(образац </w:t>
      </w:r>
      <w:r w:rsidRPr="009C5B39">
        <w:rPr>
          <w:rFonts w:cs="Arial"/>
        </w:rPr>
        <w:t>QO</w:t>
      </w:r>
      <w:r w:rsidRPr="009C5B39">
        <w:rPr>
          <w:rFonts w:cs="Arial"/>
          <w:lang w:val="ru-RU"/>
        </w:rPr>
        <w:t>.0.14.4</w:t>
      </w:r>
      <w:r w:rsidRPr="009C5B39">
        <w:rPr>
          <w:rFonts w:cs="Arial"/>
          <w:lang w:val="sr-Cyrl-CS"/>
        </w:rPr>
        <w:t>3</w:t>
      </w:r>
      <w:r w:rsidRPr="009C5B39">
        <w:rPr>
          <w:rFonts w:cs="Arial"/>
          <w:lang w:val="sr-Latn-CS"/>
        </w:rPr>
        <w:t xml:space="preserve"> </w:t>
      </w:r>
      <w:r w:rsidRPr="009C5B39">
        <w:rPr>
          <w:rFonts w:cs="Arial"/>
          <w:lang w:val="ru-RU"/>
        </w:rPr>
        <w:t>приказан у прилогу 2).</w:t>
      </w:r>
    </w:p>
    <w:p w:rsidR="00562C52" w:rsidRPr="009C5B39" w:rsidRDefault="00562C52" w:rsidP="00562C52">
      <w:pPr>
        <w:numPr>
          <w:ilvl w:val="0"/>
          <w:numId w:val="24"/>
        </w:numPr>
        <w:tabs>
          <w:tab w:val="left" w:pos="-425"/>
          <w:tab w:val="num" w:pos="1401"/>
        </w:tabs>
        <w:spacing w:before="0" w:line="216" w:lineRule="auto"/>
        <w:jc w:val="left"/>
        <w:rPr>
          <w:rFonts w:cs="Arial"/>
          <w:lang w:val="sr-Cyrl-CS"/>
        </w:rPr>
      </w:pPr>
      <w:r w:rsidRPr="009C5B39">
        <w:rPr>
          <w:rFonts w:cs="Arial"/>
          <w:lang w:val="sr-Cyrl-CS"/>
        </w:rPr>
        <w:t xml:space="preserve">Захтевом - Списак запослених за рад ван редовног радног времена (образац </w:t>
      </w:r>
      <w:r w:rsidRPr="009C5B39">
        <w:rPr>
          <w:rFonts w:cs="Arial"/>
        </w:rPr>
        <w:t>QO</w:t>
      </w:r>
      <w:r w:rsidRPr="009C5B39">
        <w:rPr>
          <w:rFonts w:cs="Arial"/>
          <w:lang w:val="sr-Cyrl-CS"/>
        </w:rPr>
        <w:t>.0.14.38</w:t>
      </w:r>
      <w:r w:rsidRPr="009C5B39">
        <w:rPr>
          <w:rFonts w:cs="Arial"/>
          <w:lang w:val="ru-RU"/>
        </w:rPr>
        <w:t xml:space="preserve"> </w:t>
      </w:r>
      <w:r w:rsidRPr="009C5B39">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562C52" w:rsidRPr="009C5B39" w:rsidRDefault="00562C52" w:rsidP="00562C52">
      <w:pPr>
        <w:numPr>
          <w:ilvl w:val="0"/>
          <w:numId w:val="24"/>
        </w:numPr>
        <w:tabs>
          <w:tab w:val="left" w:pos="-425"/>
          <w:tab w:val="num" w:pos="1401"/>
        </w:tabs>
        <w:spacing w:before="0" w:line="216" w:lineRule="auto"/>
        <w:jc w:val="left"/>
        <w:rPr>
          <w:rFonts w:cs="Arial"/>
          <w:lang w:val="sr-Cyrl-CS"/>
        </w:rPr>
      </w:pPr>
      <w:r w:rsidRPr="009C5B39">
        <w:rPr>
          <w:rFonts w:cs="Arial"/>
          <w:lang w:val="sr-Cyrl-CS"/>
        </w:rPr>
        <w:t xml:space="preserve">Обезбеди поштовање режима улазака и излазака својих запослених, сходно наредбама директора </w:t>
      </w:r>
      <w:r w:rsidRPr="009C5B39">
        <w:rPr>
          <w:rFonts w:cs="Arial"/>
          <w:lang w:val="sr-Cyrl-RS"/>
        </w:rPr>
        <w:t xml:space="preserve">Огранка Тент Београд –Обреновац </w:t>
      </w:r>
      <w:r w:rsidRPr="009C5B39">
        <w:rPr>
          <w:rFonts w:cs="Arial"/>
          <w:lang w:val="sr-Cyrl-CS"/>
        </w:rPr>
        <w:t xml:space="preserve"> и Службе обезбеђења и одбране.</w:t>
      </w:r>
    </w:p>
    <w:p w:rsidR="00562C52" w:rsidRPr="009C5B39" w:rsidRDefault="00562C52" w:rsidP="00562C52">
      <w:pPr>
        <w:numPr>
          <w:ilvl w:val="0"/>
          <w:numId w:val="24"/>
        </w:numPr>
        <w:tabs>
          <w:tab w:val="left" w:pos="-425"/>
          <w:tab w:val="num" w:pos="1401"/>
        </w:tabs>
        <w:spacing w:before="0" w:line="216" w:lineRule="auto"/>
        <w:jc w:val="left"/>
        <w:rPr>
          <w:rFonts w:cs="Arial"/>
          <w:lang w:val="sr-Cyrl-CS"/>
        </w:rPr>
      </w:pPr>
      <w:r w:rsidRPr="009C5B39">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C5B39">
        <w:rPr>
          <w:rFonts w:cs="Arial"/>
          <w:lang w:val="sr-Cyrl-RS"/>
        </w:rPr>
        <w:t>Огранка Тент Београд -Обреновац</w:t>
      </w:r>
      <w:r w:rsidRPr="009C5B39">
        <w:rPr>
          <w:rFonts w:cs="Arial"/>
          <w:lang w:val="sr-Cyrl-CS"/>
        </w:rPr>
        <w:t xml:space="preserve"> (образац </w:t>
      </w:r>
      <w:r w:rsidRPr="009C5B39">
        <w:rPr>
          <w:rFonts w:cs="Arial"/>
        </w:rPr>
        <w:t>QO</w:t>
      </w:r>
      <w:r w:rsidRPr="009C5B39">
        <w:rPr>
          <w:rFonts w:cs="Arial"/>
          <w:lang w:val="sr-Cyrl-CS"/>
        </w:rPr>
        <w:t>.0.14.47 приказан у прилогу 2</w:t>
      </w:r>
      <w:r w:rsidRPr="009C5B39">
        <w:rPr>
          <w:rFonts w:cs="Arial"/>
          <w:lang w:val="sr-Latn-CS"/>
        </w:rPr>
        <w:t>)</w:t>
      </w:r>
      <w:r w:rsidRPr="009C5B39">
        <w:rPr>
          <w:rFonts w:cs="Arial"/>
          <w:lang w:val="sr-Cyrl-CS"/>
        </w:rPr>
        <w:t xml:space="preserve">. </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Latn-CS"/>
        </w:rPr>
        <w:lastRenderedPageBreak/>
        <w:t xml:space="preserve">Приликом извођења радова придржава </w:t>
      </w:r>
      <w:r w:rsidRPr="009C5B39">
        <w:rPr>
          <w:rFonts w:cs="Arial"/>
          <w:lang w:val="sr-Cyrl-CS"/>
        </w:rPr>
        <w:t xml:space="preserve">се </w:t>
      </w:r>
      <w:r w:rsidRPr="009C5B39">
        <w:rPr>
          <w:rFonts w:cs="Arial"/>
          <w:lang w:val="sr-Latn-CS"/>
        </w:rPr>
        <w:t>свих законских, техничких и интерних прописа из</w:t>
      </w:r>
      <w:r w:rsidRPr="009C5B39">
        <w:rPr>
          <w:rFonts w:cs="Arial"/>
          <w:lang w:val="ru-RU"/>
        </w:rPr>
        <w:t xml:space="preserve"> безбедности и здравља </w:t>
      </w:r>
      <w:r w:rsidRPr="009C5B39">
        <w:rPr>
          <w:rFonts w:cs="Arial"/>
          <w:lang w:val="sr-Latn-CS"/>
        </w:rPr>
        <w:t>на раду и противпожарне заштите,</w:t>
      </w:r>
      <w:r w:rsidRPr="009C5B39">
        <w:rPr>
          <w:rFonts w:cs="Arial"/>
          <w:lang w:val="ru-RU"/>
        </w:rPr>
        <w:t xml:space="preserve"> </w:t>
      </w:r>
      <w:r w:rsidRPr="009C5B39">
        <w:rPr>
          <w:rFonts w:cs="Arial"/>
          <w:lang w:val="sr-Latn-CS"/>
        </w:rPr>
        <w:t>а</w:t>
      </w:r>
      <w:r w:rsidRPr="009C5B39">
        <w:rPr>
          <w:rFonts w:cs="Arial"/>
          <w:lang w:val="ru-RU"/>
        </w:rPr>
        <w:t xml:space="preserve"> </w:t>
      </w:r>
      <w:r w:rsidRPr="009C5B39">
        <w:rPr>
          <w:rFonts w:cs="Arial"/>
          <w:lang w:val="sr-Latn-CS"/>
        </w:rPr>
        <w:t>посебно спроводи Уредбу о мерама заштите од пожара при извођењу радова заваривања, резања и лемљења у постројењима</w:t>
      </w:r>
      <w:r w:rsidRPr="009C5B39">
        <w:rPr>
          <w:rFonts w:cs="Arial"/>
          <w:lang w:val="sr-Cyrl-CS"/>
        </w:rPr>
        <w:t xml:space="preserve"> (</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ахтева</w:t>
      </w:r>
      <w:r w:rsidRPr="009C5B39">
        <w:rPr>
          <w:rFonts w:cs="Arial"/>
          <w:lang w:val="sr-Cyrl-CS"/>
        </w:rPr>
        <w:t xml:space="preserve"> за издавање одобрења за заваривање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.0.08.13, приказан у прилогу 2</w:t>
      </w:r>
      <w:r w:rsidRPr="009C5B39">
        <w:rPr>
          <w:rFonts w:cs="Arial"/>
          <w:lang w:val="sr-Latn-CS"/>
        </w:rPr>
        <w:t>)</w:t>
      </w:r>
      <w:r w:rsidRPr="009C5B39">
        <w:rPr>
          <w:rFonts w:cs="Arial"/>
          <w:lang w:val="ru-RU"/>
        </w:rPr>
        <w:t xml:space="preserve">, Упутство о обезбеђењу спровођења мера заштите од зрачења при радиографском испитивању </w:t>
      </w:r>
      <w:r w:rsidRPr="009C5B39">
        <w:rPr>
          <w:rFonts w:cs="Arial"/>
          <w:lang w:val="sr-Cyrl-CS"/>
        </w:rPr>
        <w:t>(</w:t>
      </w:r>
      <w:r w:rsidRPr="009C5B39">
        <w:rPr>
          <w:rFonts w:cs="Arial"/>
          <w:lang w:val="sr-Latn-CS"/>
        </w:rPr>
        <w:t xml:space="preserve">уз претходно подношење </w:t>
      </w:r>
      <w:r w:rsidRPr="009C5B39">
        <w:rPr>
          <w:rFonts w:cs="Arial"/>
          <w:lang w:val="sr-Cyrl-CS"/>
        </w:rPr>
        <w:t>З</w:t>
      </w:r>
      <w:r w:rsidRPr="009C5B39">
        <w:rPr>
          <w:rFonts w:cs="Arial"/>
          <w:lang w:val="sr-Latn-CS"/>
        </w:rPr>
        <w:t xml:space="preserve">ахтева </w:t>
      </w:r>
      <w:r w:rsidRPr="009C5B39">
        <w:rPr>
          <w:rFonts w:cs="Arial"/>
          <w:lang w:val="sr-Cyrl-CS"/>
        </w:rPr>
        <w:t>за издавање</w:t>
      </w:r>
      <w:r w:rsidRPr="009C5B39">
        <w:rPr>
          <w:rFonts w:cs="Arial"/>
          <w:lang w:val="sr-Latn-CS"/>
        </w:rPr>
        <w:t xml:space="preserve"> одобрења </w:t>
      </w:r>
      <w:r w:rsidRPr="009C5B39">
        <w:rPr>
          <w:rFonts w:cs="Arial"/>
          <w:lang w:val="sr-Cyrl-CS"/>
        </w:rPr>
        <w:t>за радиографско испитивање</w:t>
      </w:r>
      <w:r w:rsidRPr="009C5B39">
        <w:rPr>
          <w:rFonts w:cs="Arial"/>
          <w:lang w:val="sr-Latn-CS"/>
        </w:rPr>
        <w:t xml:space="preserve"> Служб</w:t>
      </w:r>
      <w:r w:rsidRPr="009C5B39">
        <w:rPr>
          <w:rFonts w:cs="Arial"/>
          <w:lang w:val="sr-Cyrl-CS"/>
        </w:rPr>
        <w:t>и</w:t>
      </w:r>
      <w:r w:rsidRPr="009C5B39">
        <w:rPr>
          <w:rFonts w:cs="Arial"/>
          <w:lang w:val="sr-Latn-CS"/>
        </w:rPr>
        <w:t xml:space="preserve"> БЗР и ЗОП</w:t>
      </w:r>
      <w:r w:rsidRPr="009C5B39">
        <w:rPr>
          <w:rFonts w:cs="Arial"/>
          <w:lang w:val="sr-Cyrl-CS"/>
        </w:rPr>
        <w:t xml:space="preserve">, образац </w:t>
      </w:r>
      <w:r w:rsidRPr="009C5B39">
        <w:rPr>
          <w:rFonts w:cs="Arial"/>
        </w:rPr>
        <w:t>QO</w:t>
      </w:r>
      <w:r w:rsidRPr="009C5B39">
        <w:rPr>
          <w:rFonts w:cs="Arial"/>
          <w:lang w:val="sr-Cyrl-CS"/>
        </w:rPr>
        <w:t>.0.14.</w:t>
      </w:r>
      <w:r w:rsidRPr="009C5B39">
        <w:rPr>
          <w:rFonts w:cs="Arial"/>
          <w:lang w:val="sr-Latn-CS"/>
        </w:rPr>
        <w:t>34</w:t>
      </w:r>
      <w:r w:rsidRPr="009C5B39">
        <w:rPr>
          <w:rFonts w:cs="Arial"/>
          <w:lang w:val="sr-Cyrl-CS"/>
        </w:rPr>
        <w:t>, приказан у прилогу 2</w:t>
      </w:r>
      <w:r w:rsidRPr="009C5B39">
        <w:rPr>
          <w:rFonts w:cs="Arial"/>
          <w:lang w:val="sr-Latn-CS"/>
        </w:rPr>
        <w:t>)</w:t>
      </w:r>
      <w:r w:rsidRPr="009C5B39">
        <w:rPr>
          <w:rFonts w:cs="Arial"/>
          <w:lang w:val="ru-RU"/>
        </w:rPr>
        <w:t>.</w:t>
      </w:r>
    </w:p>
    <w:p w:rsidR="00562C52" w:rsidRPr="009C5B39" w:rsidRDefault="00562C52" w:rsidP="00562C52">
      <w:pPr>
        <w:numPr>
          <w:ilvl w:val="0"/>
          <w:numId w:val="24"/>
        </w:numPr>
        <w:spacing w:before="0" w:line="216" w:lineRule="auto"/>
        <w:jc w:val="left"/>
        <w:rPr>
          <w:rFonts w:cs="Arial"/>
          <w:lang w:val="sr-Cyrl-RS"/>
        </w:rPr>
      </w:pPr>
      <w:r w:rsidRPr="009C5B39">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П</w:t>
      </w:r>
      <w:r w:rsidRPr="009C5B39">
        <w:rPr>
          <w:rFonts w:cs="Arial"/>
          <w:lang w:val="sr-Cyrl-CS"/>
        </w:rPr>
        <w:t xml:space="preserve">оштује процедуре и упутства </w:t>
      </w:r>
      <w:r w:rsidRPr="009C5B39">
        <w:rPr>
          <w:rFonts w:cs="Arial"/>
          <w:lang w:val="sr-Cyrl-RS"/>
        </w:rPr>
        <w:t>Огранка Тент Београд -Обреновац</w:t>
      </w:r>
      <w:r w:rsidRPr="009C5B39">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C5B39">
        <w:rPr>
          <w:rFonts w:cs="Arial"/>
          <w:lang w:val="sr-Latn-CS"/>
        </w:rPr>
        <w:t>(</w:t>
      </w:r>
      <w:r w:rsidRPr="009C5B39">
        <w:rPr>
          <w:rFonts w:cs="Arial"/>
          <w:lang w:val="sr-Cyrl-CS"/>
        </w:rPr>
        <w:t>алатне машине у радионици одржавања, погонске уређаје и машине, вучна средства ЖТ, као и транспортн</w:t>
      </w:r>
      <w:r w:rsidRPr="009C5B39">
        <w:rPr>
          <w:rFonts w:cs="Arial"/>
          <w:lang w:val="en-GB"/>
        </w:rPr>
        <w:t>e</w:t>
      </w:r>
      <w:r w:rsidRPr="009C5B39">
        <w:rPr>
          <w:rFonts w:cs="Arial"/>
          <w:lang w:val="sr-Cyrl-CS"/>
        </w:rPr>
        <w:t xml:space="preserve"> машин</w:t>
      </w:r>
      <w:r w:rsidRPr="009C5B39">
        <w:rPr>
          <w:rFonts w:cs="Arial"/>
          <w:lang w:val="en-GB"/>
        </w:rPr>
        <w:t>e</w:t>
      </w:r>
      <w:r w:rsidRPr="009C5B39">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З</w:t>
      </w:r>
      <w:r w:rsidRPr="009C5B39">
        <w:rPr>
          <w:rFonts w:cs="Arial"/>
          <w:lang w:val="sr-Cyrl-CS"/>
        </w:rPr>
        <w:t xml:space="preserve">а одређена добра која транспортује у </w:t>
      </w:r>
      <w:r w:rsidRPr="009C5B39">
        <w:rPr>
          <w:rFonts w:cs="Arial"/>
          <w:lang w:val="sr-Cyrl-RS"/>
        </w:rPr>
        <w:t>Огранак Тент Београд -Обреновац</w:t>
      </w:r>
      <w:r w:rsidRPr="009C5B39">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З</w:t>
      </w:r>
      <w:r w:rsidRPr="009C5B39">
        <w:rPr>
          <w:rFonts w:cs="Arial"/>
          <w:lang w:val="sr-Latn-CS"/>
        </w:rPr>
        <w:t xml:space="preserve">а своје </w:t>
      </w:r>
      <w:r w:rsidRPr="009C5B39">
        <w:rPr>
          <w:rFonts w:cs="Arial"/>
          <w:lang w:val="ru-RU"/>
        </w:rPr>
        <w:t>запослене</w:t>
      </w:r>
      <w:r w:rsidRPr="009C5B39">
        <w:rPr>
          <w:rFonts w:cs="Arial"/>
          <w:lang w:val="sr-Latn-CS"/>
        </w:rPr>
        <w:t xml:space="preserve"> обезбеди лична</w:t>
      </w:r>
      <w:r w:rsidRPr="009C5B39">
        <w:rPr>
          <w:rFonts w:cs="Arial"/>
          <w:lang w:val="ru-RU"/>
        </w:rPr>
        <w:t xml:space="preserve"> и колективна</w:t>
      </w:r>
      <w:r w:rsidRPr="009C5B39">
        <w:rPr>
          <w:rFonts w:cs="Arial"/>
          <w:lang w:val="sr-Latn-CS"/>
        </w:rPr>
        <w:t xml:space="preserve"> заштитна средства и сноси одговорност о њиховој</w:t>
      </w:r>
      <w:r w:rsidRPr="009C5B39">
        <w:rPr>
          <w:rFonts w:cs="Arial"/>
          <w:lang w:val="ru-RU"/>
        </w:rPr>
        <w:t xml:space="preserve"> правилној</w:t>
      </w:r>
      <w:r w:rsidRPr="009C5B39">
        <w:rPr>
          <w:rFonts w:cs="Arial"/>
          <w:lang w:val="sr-Latn-CS"/>
        </w:rPr>
        <w:t xml:space="preserve"> употреби.</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Cyrl-CS"/>
        </w:rPr>
        <w:t>Запослени на радном оделу имају видно обележен назив фирме у којој раде.</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С</w:t>
      </w:r>
      <w:r w:rsidRPr="009C5B39">
        <w:rPr>
          <w:rFonts w:cs="Arial"/>
          <w:lang w:val="sr-Latn-CS"/>
        </w:rPr>
        <w:t xml:space="preserve">носи пуну одговорност за безбедност и здравље својих </w:t>
      </w:r>
      <w:r w:rsidRPr="009C5B39">
        <w:rPr>
          <w:rFonts w:cs="Arial"/>
          <w:lang w:val="ru-RU"/>
        </w:rPr>
        <w:t>запослених</w:t>
      </w:r>
      <w:r w:rsidRPr="009C5B39">
        <w:rPr>
          <w:rFonts w:cs="Arial"/>
          <w:lang w:val="sr-Latn-CS"/>
        </w:rPr>
        <w:t xml:space="preserve">, </w:t>
      </w:r>
      <w:r w:rsidRPr="009C5B39">
        <w:rPr>
          <w:rFonts w:cs="Arial"/>
          <w:lang w:val="ru-RU"/>
        </w:rPr>
        <w:t>запослених</w:t>
      </w:r>
      <w:r w:rsidRPr="009C5B39">
        <w:rPr>
          <w:rFonts w:cs="Arial"/>
          <w:lang w:val="sr-Latn-CS"/>
        </w:rPr>
        <w:t xml:space="preserve"> подизвођача и </w:t>
      </w:r>
      <w:r w:rsidRPr="009C5B39">
        <w:rPr>
          <w:rFonts w:cs="Arial"/>
          <w:lang w:val="ru-RU"/>
        </w:rPr>
        <w:t>другог</w:t>
      </w:r>
      <w:r w:rsidRPr="009C5B39">
        <w:rPr>
          <w:rFonts w:cs="Arial"/>
          <w:lang w:val="sr-Latn-CS"/>
        </w:rPr>
        <w:t xml:space="preserve"> особ</w:t>
      </w:r>
      <w:r w:rsidRPr="009C5B39">
        <w:rPr>
          <w:rFonts w:cs="Arial"/>
          <w:lang w:val="ru-RU"/>
        </w:rPr>
        <w:t>ља</w:t>
      </w:r>
      <w:r w:rsidRPr="009C5B39">
        <w:rPr>
          <w:rFonts w:cs="Arial"/>
          <w:lang w:val="sr-Latn-CS"/>
        </w:rPr>
        <w:t xml:space="preserve"> које </w:t>
      </w:r>
      <w:r w:rsidRPr="009C5B39">
        <w:rPr>
          <w:rFonts w:cs="Arial"/>
          <w:lang w:val="ru-RU"/>
        </w:rPr>
        <w:t>је</w:t>
      </w:r>
      <w:r w:rsidRPr="009C5B39">
        <w:rPr>
          <w:rFonts w:cs="Arial"/>
          <w:lang w:val="sr-Latn-CS"/>
        </w:rPr>
        <w:t xml:space="preserve"> укључен</w:t>
      </w:r>
      <w:r w:rsidRPr="009C5B39">
        <w:rPr>
          <w:rFonts w:cs="Arial"/>
          <w:lang w:val="ru-RU"/>
        </w:rPr>
        <w:t>о</w:t>
      </w:r>
      <w:r w:rsidRPr="009C5B39">
        <w:rPr>
          <w:rFonts w:cs="Arial"/>
          <w:lang w:val="sr-Latn-CS"/>
        </w:rPr>
        <w:t xml:space="preserve"> у радове извођача.</w:t>
      </w:r>
      <w:r w:rsidRPr="009C5B39">
        <w:rPr>
          <w:rFonts w:cs="Arial"/>
          <w:lang w:val="sr-Cyrl-CS"/>
        </w:rPr>
        <w:t xml:space="preserve"> </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Cyrl-CS"/>
        </w:rPr>
        <w:t>Виљушкари и грађевинске машине морају бити снабдевени са ротационим светлом и звучном сиреном за вожњу уназад.</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П</w:t>
      </w:r>
      <w:r w:rsidRPr="009C5B39">
        <w:rPr>
          <w:rFonts w:cs="Arial"/>
          <w:lang w:val="sr-Latn-CS"/>
        </w:rPr>
        <w:t>оштуј</w:t>
      </w:r>
      <w:r w:rsidRPr="009C5B39">
        <w:rPr>
          <w:rFonts w:cs="Arial"/>
          <w:lang w:val="ru-RU"/>
        </w:rPr>
        <w:t>е</w:t>
      </w:r>
      <w:r w:rsidRPr="009C5B39">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О</w:t>
      </w:r>
      <w:r w:rsidRPr="009C5B39">
        <w:rPr>
          <w:rFonts w:cs="Arial"/>
          <w:lang w:val="sr-Latn-CS"/>
        </w:rPr>
        <w:t>безбеди сопствени надзор над спровођењем мера безбедности на раду и обезбеди прву  помоћ.</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О</w:t>
      </w:r>
      <w:r w:rsidRPr="009C5B39">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Поштује забрану</w:t>
      </w:r>
      <w:r w:rsidRPr="009C5B39">
        <w:rPr>
          <w:rFonts w:cs="Arial"/>
          <w:lang w:val="sr-Latn-CS"/>
        </w:rPr>
        <w:t xml:space="preserve"> спаљивањ</w:t>
      </w:r>
      <w:r w:rsidRPr="009C5B39">
        <w:rPr>
          <w:rFonts w:cs="Arial"/>
          <w:lang w:val="ru-RU"/>
        </w:rPr>
        <w:t>а</w:t>
      </w:r>
      <w:r w:rsidRPr="009C5B39">
        <w:rPr>
          <w:rFonts w:cs="Arial"/>
          <w:lang w:val="sr-Latn-CS"/>
        </w:rPr>
        <w:t xml:space="preserve"> смећа и отпадног материјала као и коришћења ватре на отвореном простору за грејање </w:t>
      </w:r>
      <w:r w:rsidRPr="009C5B39">
        <w:rPr>
          <w:rFonts w:cs="Arial"/>
          <w:lang w:val="ru-RU"/>
        </w:rPr>
        <w:t>запослених</w:t>
      </w:r>
      <w:r w:rsidRPr="009C5B39">
        <w:rPr>
          <w:rFonts w:cs="Arial"/>
          <w:lang w:val="sr-Latn-CS"/>
        </w:rPr>
        <w:t>.</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 xml:space="preserve">У потпуности преузима </w:t>
      </w:r>
      <w:r w:rsidRPr="009C5B39">
        <w:rPr>
          <w:rFonts w:cs="Arial"/>
          <w:lang w:val="sr-Cyrl-CS"/>
        </w:rPr>
        <w:t>с</w:t>
      </w:r>
      <w:r w:rsidRPr="009C5B39">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C5B39">
        <w:rPr>
          <w:rFonts w:cs="Arial"/>
          <w:lang w:val="sr-Cyrl-CS"/>
        </w:rPr>
        <w:t>.</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 xml:space="preserve">Благовремено извештава </w:t>
      </w:r>
      <w:r w:rsidRPr="009C5B39">
        <w:rPr>
          <w:rFonts w:cs="Arial"/>
          <w:lang w:val="sr-Latn-CS"/>
        </w:rPr>
        <w:t>Служб</w:t>
      </w:r>
      <w:r w:rsidRPr="009C5B39">
        <w:rPr>
          <w:rFonts w:cs="Arial"/>
          <w:lang w:val="sr-Cyrl-RS"/>
        </w:rPr>
        <w:t>у</w:t>
      </w:r>
      <w:r w:rsidRPr="009C5B39">
        <w:rPr>
          <w:rFonts w:cs="Arial"/>
          <w:lang w:val="sr-Latn-CS"/>
        </w:rPr>
        <w:t xml:space="preserve"> БЗР и ЗОП </w:t>
      </w:r>
      <w:r w:rsidRPr="009C5B39">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C5B39">
        <w:rPr>
          <w:rFonts w:cs="Arial"/>
          <w:lang w:val="sr-Latn-CS"/>
        </w:rPr>
        <w:t xml:space="preserve">сваку повреду на раду својих </w:t>
      </w:r>
      <w:r w:rsidRPr="009C5B39">
        <w:rPr>
          <w:rFonts w:cs="Arial"/>
          <w:lang w:val="ru-RU"/>
        </w:rPr>
        <w:t>запослених</w:t>
      </w:r>
      <w:r w:rsidRPr="009C5B39">
        <w:rPr>
          <w:rFonts w:cs="Arial"/>
          <w:lang w:val="sr-Cyrl-RS"/>
        </w:rPr>
        <w:t>, акцидент или инцидент.</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562C52" w:rsidRPr="009C5B39" w:rsidRDefault="00562C52" w:rsidP="00562C52">
      <w:pPr>
        <w:numPr>
          <w:ilvl w:val="0"/>
          <w:numId w:val="24"/>
        </w:numPr>
        <w:spacing w:before="0" w:line="216" w:lineRule="auto"/>
        <w:ind w:left="357" w:hanging="357"/>
        <w:jc w:val="left"/>
        <w:rPr>
          <w:rFonts w:cs="Arial"/>
          <w:lang w:val="ru-RU"/>
        </w:rPr>
      </w:pPr>
      <w:r w:rsidRPr="009C5B39">
        <w:rPr>
          <w:rFonts w:cs="Arial"/>
          <w:lang w:val="ru-RU"/>
        </w:rPr>
        <w:t>Р</w:t>
      </w:r>
      <w:r w:rsidRPr="009C5B39">
        <w:rPr>
          <w:rFonts w:cs="Arial"/>
          <w:lang w:val="sr-Latn-CS"/>
        </w:rPr>
        <w:t>адни простор одржава уредан</w:t>
      </w:r>
      <w:r w:rsidRPr="009C5B39">
        <w:rPr>
          <w:rFonts w:cs="Arial"/>
          <w:lang w:val="ru-RU"/>
        </w:rPr>
        <w:t xml:space="preserve">, </w:t>
      </w:r>
      <w:r w:rsidRPr="009C5B39">
        <w:rPr>
          <w:rFonts w:cs="Arial"/>
          <w:lang w:val="sr-Latn-CS"/>
        </w:rPr>
        <w:t>чист, сигуран за кретање радника и транспорт.</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Latn-CS"/>
        </w:rPr>
        <w:t xml:space="preserve">Свакодневно, уз сагласност  </w:t>
      </w:r>
      <w:r w:rsidRPr="009C5B39">
        <w:rPr>
          <w:rFonts w:cs="Arial"/>
          <w:lang w:val="ru-RU"/>
        </w:rPr>
        <w:t>н</w:t>
      </w:r>
      <w:r w:rsidRPr="009C5B39">
        <w:rPr>
          <w:rFonts w:cs="Arial"/>
          <w:lang w:val="sr-Latn-CS"/>
        </w:rPr>
        <w:t>аручиоц</w:t>
      </w:r>
      <w:r w:rsidRPr="009C5B39">
        <w:rPr>
          <w:rFonts w:cs="Arial"/>
          <w:lang w:val="ru-RU"/>
        </w:rPr>
        <w:t>а</w:t>
      </w:r>
      <w:r w:rsidRPr="009C5B39">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Latn-CS"/>
        </w:rPr>
        <w:t xml:space="preserve">Монтажни материјал </w:t>
      </w:r>
      <w:r w:rsidRPr="009C5B39">
        <w:rPr>
          <w:rFonts w:cs="Arial"/>
          <w:lang w:val="ru-RU"/>
        </w:rPr>
        <w:t>прописно складишти</w:t>
      </w:r>
      <w:r w:rsidRPr="009C5B39">
        <w:rPr>
          <w:rFonts w:cs="Arial"/>
          <w:lang w:val="sr-Latn-CS"/>
        </w:rPr>
        <w:t>.</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Latn-CS"/>
        </w:rPr>
        <w:t>Сва опасна места (опасност од пада са висин</w:t>
      </w:r>
      <w:r w:rsidRPr="009C5B39">
        <w:rPr>
          <w:rFonts w:cs="Arial"/>
          <w:lang w:val="ru-RU"/>
        </w:rPr>
        <w:t>е и друго</w:t>
      </w:r>
      <w:r w:rsidRPr="009C5B39">
        <w:rPr>
          <w:rFonts w:cs="Arial"/>
          <w:lang w:val="sr-Latn-CS"/>
        </w:rPr>
        <w:t>) обезбеди траком</w:t>
      </w:r>
      <w:r w:rsidRPr="009C5B39">
        <w:rPr>
          <w:rFonts w:cs="Arial"/>
          <w:lang w:val="ru-RU"/>
        </w:rPr>
        <w:t xml:space="preserve">, </w:t>
      </w:r>
      <w:r w:rsidRPr="009C5B39">
        <w:rPr>
          <w:rFonts w:cs="Arial"/>
          <w:lang w:val="sr-Latn-CS"/>
        </w:rPr>
        <w:t>оградом</w:t>
      </w:r>
      <w:r w:rsidRPr="009C5B39">
        <w:rPr>
          <w:rFonts w:cs="Arial"/>
          <w:lang w:val="ru-RU"/>
        </w:rPr>
        <w:t xml:space="preserve"> и таблама упозорења</w:t>
      </w:r>
      <w:r w:rsidRPr="009C5B39">
        <w:rPr>
          <w:rFonts w:cs="Arial"/>
          <w:lang w:val="sr-Latn-CS"/>
        </w:rPr>
        <w:t>.</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Latn-CS"/>
        </w:rPr>
        <w:t xml:space="preserve">Све грађевинске скеле </w:t>
      </w:r>
      <w:r w:rsidRPr="009C5B39">
        <w:rPr>
          <w:rFonts w:cs="Arial"/>
          <w:lang w:val="sr-Cyrl-CS"/>
        </w:rPr>
        <w:t>буду</w:t>
      </w:r>
      <w:r w:rsidRPr="009C5B39">
        <w:rPr>
          <w:rFonts w:cs="Arial"/>
          <w:lang w:val="sr-Latn-CS"/>
        </w:rPr>
        <w:t xml:space="preserve"> монтиране од стране специјализованих фирми</w:t>
      </w:r>
      <w:r w:rsidRPr="009C5B39">
        <w:rPr>
          <w:rFonts w:cs="Arial"/>
          <w:lang w:val="ru-RU"/>
        </w:rPr>
        <w:t>,</w:t>
      </w:r>
      <w:r w:rsidRPr="009C5B39">
        <w:rPr>
          <w:rFonts w:cs="Arial"/>
          <w:lang w:val="sr-Latn-CS"/>
        </w:rPr>
        <w:t xml:space="preserve"> по урађеном пројекту</w:t>
      </w:r>
      <w:r w:rsidRPr="009C5B39">
        <w:rPr>
          <w:rFonts w:cs="Arial"/>
          <w:lang w:val="ru-RU"/>
        </w:rPr>
        <w:t xml:space="preserve"> и </w:t>
      </w:r>
      <w:r w:rsidRPr="009C5B39">
        <w:rPr>
          <w:rFonts w:cs="Arial"/>
          <w:lang w:val="sr-Latn-CS"/>
        </w:rPr>
        <w:t>прегледане пре употребе од стране корисника.</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На захтев надзорног органа н</w:t>
      </w:r>
      <w:r w:rsidRPr="009C5B39">
        <w:rPr>
          <w:rFonts w:cs="Arial"/>
          <w:lang w:val="sr-Latn-CS"/>
        </w:rPr>
        <w:t>а градилишту обезбеди довољан број мобилних тоалета.</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Latn-CS"/>
        </w:rPr>
        <w:t xml:space="preserve">Наручиоцу радова не ремети редован процес производње и рад </w:t>
      </w:r>
      <w:r w:rsidRPr="009C5B39">
        <w:rPr>
          <w:rFonts w:cs="Arial"/>
          <w:lang w:val="ru-RU"/>
        </w:rPr>
        <w:t>запослених</w:t>
      </w:r>
      <w:r w:rsidRPr="009C5B39">
        <w:rPr>
          <w:rFonts w:cs="Arial"/>
          <w:lang w:val="sr-Latn-CS"/>
        </w:rPr>
        <w:t>.</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Latn-CS"/>
        </w:rPr>
        <w:t>Поштује радну и технолошку дисциплину установљену код наручиоца радова.</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Обавеже своје</w:t>
      </w:r>
      <w:r w:rsidRPr="009C5B39">
        <w:rPr>
          <w:rFonts w:cs="Arial"/>
          <w:lang w:val="sr-Latn-CS"/>
        </w:rPr>
        <w:t xml:space="preserve"> </w:t>
      </w:r>
      <w:r w:rsidRPr="009C5B39">
        <w:rPr>
          <w:rFonts w:cs="Arial"/>
          <w:lang w:val="ru-RU"/>
        </w:rPr>
        <w:t xml:space="preserve">запослене </w:t>
      </w:r>
      <w:r w:rsidRPr="009C5B39">
        <w:rPr>
          <w:rFonts w:cs="Arial"/>
          <w:lang w:val="sr-Latn-CS"/>
        </w:rPr>
        <w:t xml:space="preserve">да стално носе </w:t>
      </w:r>
      <w:r w:rsidRPr="009C5B39">
        <w:rPr>
          <w:rFonts w:cs="Arial"/>
          <w:lang w:val="sr-Cyrl-CS"/>
        </w:rPr>
        <w:t xml:space="preserve">лична </w:t>
      </w:r>
      <w:r w:rsidRPr="009C5B39">
        <w:rPr>
          <w:rFonts w:cs="Arial"/>
          <w:lang w:val="sr-Latn-CS"/>
        </w:rPr>
        <w:t>док</w:t>
      </w:r>
      <w:r w:rsidRPr="009C5B39">
        <w:rPr>
          <w:rFonts w:cs="Arial"/>
          <w:lang w:val="ru-RU"/>
        </w:rPr>
        <w:t>у</w:t>
      </w:r>
      <w:r w:rsidRPr="009C5B39">
        <w:rPr>
          <w:rFonts w:cs="Arial"/>
          <w:lang w:val="sr-Latn-CS"/>
        </w:rPr>
        <w:t>мента и покажу их на захтев овлашћених лица за безбедност.</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 xml:space="preserve">Најстроже је забрањен улазак, боравак или рад, на територији и у просторијама </w:t>
      </w:r>
      <w:r w:rsidRPr="009C5B39">
        <w:rPr>
          <w:rFonts w:cs="Arial"/>
          <w:lang w:val="sr-Cyrl-RS"/>
        </w:rPr>
        <w:t>Огранка Тент Београд - Обреновац</w:t>
      </w:r>
      <w:r w:rsidRPr="009C5B39">
        <w:rPr>
          <w:rFonts w:cs="Arial"/>
          <w:lang w:val="ru-RU"/>
        </w:rPr>
        <w:t>, под утицајем алкохола или других психоактивних супстанци;</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Запослени</w:t>
      </w:r>
      <w:r w:rsidRPr="009C5B39">
        <w:rPr>
          <w:rFonts w:cs="Arial"/>
          <w:lang w:val="sr-Latn-CS"/>
        </w:rPr>
        <w:t xml:space="preserve"> извођача и подизвођача радова бораве и крећу се само у објектима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sr-Latn-CS"/>
        </w:rPr>
        <w:t>на којима изводе радове.</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 xml:space="preserve">Забрањено је уношење оружја унутар локација </w:t>
      </w:r>
      <w:r w:rsidRPr="009C5B39">
        <w:rPr>
          <w:rFonts w:cs="Arial"/>
          <w:lang w:val="sr-Cyrl-RS"/>
        </w:rPr>
        <w:t>Огранка Тент Београд -Обреновац</w:t>
      </w:r>
      <w:r w:rsidRPr="009C5B39">
        <w:rPr>
          <w:rFonts w:cs="Arial"/>
          <w:lang w:val="ru-RU"/>
        </w:rPr>
        <w:t>, као и неовлашћено фотографисање.</w:t>
      </w:r>
    </w:p>
    <w:p w:rsidR="00562C52" w:rsidRPr="009C5B39" w:rsidRDefault="00562C52" w:rsidP="00562C52">
      <w:pPr>
        <w:numPr>
          <w:ilvl w:val="0"/>
          <w:numId w:val="24"/>
        </w:numPr>
        <w:spacing w:before="0" w:line="216" w:lineRule="auto"/>
        <w:jc w:val="left"/>
        <w:rPr>
          <w:rFonts w:cs="Arial"/>
          <w:lang w:val="ru-RU"/>
        </w:rPr>
      </w:pPr>
      <w:r w:rsidRPr="009C5B39">
        <w:rPr>
          <w:rFonts w:cs="Arial"/>
          <w:lang w:val="ru-RU"/>
        </w:rPr>
        <w:t>Обавезно је придржавање правила и сигнализације безбедности у саобраћају.</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Cyrl-CS"/>
        </w:rPr>
        <w:t>На захтев надзорног органа, удаљи запосленог са градилишта, када се утврди да је неподобан за даљи рад на градилишту.</w:t>
      </w:r>
    </w:p>
    <w:p w:rsidR="00562C52" w:rsidRPr="009C5B39" w:rsidRDefault="00562C52" w:rsidP="00562C52">
      <w:pPr>
        <w:numPr>
          <w:ilvl w:val="0"/>
          <w:numId w:val="24"/>
        </w:numPr>
        <w:spacing w:before="0" w:line="216" w:lineRule="auto"/>
        <w:jc w:val="left"/>
        <w:rPr>
          <w:rFonts w:cs="Arial"/>
          <w:lang w:val="ru-RU"/>
        </w:rPr>
      </w:pPr>
      <w:r w:rsidRPr="009C5B39">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C5B39">
        <w:rPr>
          <w:rFonts w:cs="Arial"/>
          <w:lang w:val="sr-Cyrl-RS"/>
        </w:rPr>
        <w:t>Огранка Тент Београд –Обреновац.</w:t>
      </w:r>
    </w:p>
    <w:p w:rsidR="00562C52" w:rsidRPr="009C5B39" w:rsidRDefault="00562C52" w:rsidP="00562C52">
      <w:pPr>
        <w:spacing w:before="0" w:line="216" w:lineRule="auto"/>
        <w:ind w:firstLine="567"/>
        <w:jc w:val="left"/>
        <w:rPr>
          <w:rFonts w:cs="Arial"/>
          <w:b/>
          <w:u w:val="single"/>
          <w:lang w:val="sr-Cyrl-CS"/>
        </w:rPr>
      </w:pPr>
      <w:r w:rsidRPr="009C5B39">
        <w:rPr>
          <w:rFonts w:cs="Arial"/>
          <w:b/>
          <w:u w:val="single"/>
          <w:lang w:val="sr-Cyrl-CS"/>
        </w:rPr>
        <w:t>II ОБАВЕЗЕ ИЗВОЂАЧА РАДОВА ЧИЈИ СУ ЗАПОСЛЕНИ АНГАЖОВАНИ</w:t>
      </w:r>
    </w:p>
    <w:p w:rsidR="00562C52" w:rsidRPr="009C5B39" w:rsidRDefault="00562C52" w:rsidP="00562C52">
      <w:pPr>
        <w:spacing w:before="0" w:line="216" w:lineRule="auto"/>
        <w:ind w:firstLine="567"/>
        <w:jc w:val="left"/>
        <w:rPr>
          <w:rFonts w:cs="Arial"/>
          <w:b/>
          <w:u w:val="single"/>
          <w:lang w:val="sr-Cyrl-CS"/>
        </w:rPr>
      </w:pPr>
      <w:r w:rsidRPr="009C5B39">
        <w:rPr>
          <w:rFonts w:cs="Arial"/>
          <w:b/>
          <w:u w:val="single"/>
          <w:lang w:val="sr-Cyrl-CS"/>
        </w:rPr>
        <w:t>ПО „НОРМА ЧАС“</w:t>
      </w:r>
    </w:p>
    <w:p w:rsidR="00562C52" w:rsidRPr="009C5B39" w:rsidRDefault="00570DCF" w:rsidP="00562C52">
      <w:pPr>
        <w:autoSpaceDE w:val="0"/>
        <w:autoSpaceDN w:val="0"/>
        <w:adjustRightInd w:val="0"/>
        <w:spacing w:before="0"/>
        <w:jc w:val="left"/>
        <w:rPr>
          <w:rFonts w:cs="Arial"/>
          <w:lang w:val="sr-Cyrl-RS"/>
        </w:rPr>
      </w:pPr>
      <w:r>
        <w:rPr>
          <w:rFonts w:cs="Arial"/>
          <w:color w:val="000000"/>
          <w:lang w:val="sr-Cyrl-RS"/>
        </w:rPr>
        <w:t xml:space="preserve">Извршилац услуге </w:t>
      </w:r>
      <w:r w:rsidR="00562C52" w:rsidRPr="009C5B39">
        <w:rPr>
          <w:rFonts w:cs="Arial"/>
          <w:color w:val="000000"/>
          <w:lang w:val="sr-Cyrl-RS"/>
        </w:rPr>
        <w:t xml:space="preserve"> који своје запослене ангажују по „норма часу“, у Огранку Тент Београд -Обреновац, обавезан је </w:t>
      </w:r>
      <w:r w:rsidR="00562C52" w:rsidRPr="009C5B39">
        <w:rPr>
          <w:rFonts w:cs="Arial"/>
          <w:lang w:val="sr-Cyrl-RS"/>
        </w:rPr>
        <w:t>да:</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За извођење радова (обављање посла) ангажује здравствено способне запослене,</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 xml:space="preserve">За рад на радним местима са повећаним ризиком утврђеним Актом о процени ризика у </w:t>
      </w:r>
      <w:r w:rsidRPr="009C5B39">
        <w:rPr>
          <w:rFonts w:cs="Arial"/>
          <w:lang w:val="sr-Cyrl-RS"/>
        </w:rPr>
        <w:t>Огранку Тент Београд -Обреновац</w:t>
      </w:r>
      <w:r w:rsidRPr="009C5B39">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 xml:space="preserve">Копију извештаја о извршеном претходном лекарском прегледу кандидата за заснивање радног односа достави </w:t>
      </w:r>
      <w:r w:rsidRPr="009C5B39">
        <w:rPr>
          <w:rFonts w:cs="Arial"/>
          <w:lang w:val="sr-Cyrl-RS"/>
        </w:rPr>
        <w:t>Огранку Тент Београд -Обреновац</w:t>
      </w:r>
      <w:r w:rsidRPr="009C5B39">
        <w:rPr>
          <w:rFonts w:cs="Arial"/>
          <w:lang w:val="sr-Cyrl-CS"/>
        </w:rPr>
        <w:t xml:space="preserve"> </w:t>
      </w:r>
      <w:r w:rsidRPr="009C5B39">
        <w:rPr>
          <w:rFonts w:cs="Arial"/>
          <w:lang w:val="ru-RU"/>
        </w:rPr>
        <w:t>(Сектору за људске ресурсе) пре заснивања радног односа.</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 xml:space="preserve">Копију извештаја о извршеном периодичном лекарском прегледу запосленог који пружа услуге </w:t>
      </w:r>
      <w:r w:rsidRPr="009C5B39">
        <w:rPr>
          <w:rFonts w:cs="Arial"/>
          <w:lang w:val="sr-Cyrl-RS"/>
        </w:rPr>
        <w:t>Огранку Тент Београд -Обреновац</w:t>
      </w:r>
      <w:r w:rsidRPr="009C5B39">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C5B39">
        <w:rPr>
          <w:rFonts w:cs="Arial"/>
          <w:lang w:val="sr-Cyrl-RS"/>
        </w:rPr>
        <w:t>Огранка Тент Београд -Обреновац</w:t>
      </w:r>
      <w:r w:rsidRPr="009C5B39">
        <w:rPr>
          <w:rFonts w:cs="Arial"/>
          <w:lang w:val="ru-RU"/>
        </w:rPr>
        <w:t>.</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 xml:space="preserve">По захтеву </w:t>
      </w:r>
      <w:r w:rsidRPr="009C5B39">
        <w:rPr>
          <w:rFonts w:cs="Arial"/>
          <w:lang w:val="sr-Cyrl-RS"/>
        </w:rPr>
        <w:t>Огранка Тент Београд -Обреновац</w:t>
      </w:r>
      <w:r w:rsidRPr="009C5B39">
        <w:rPr>
          <w:rFonts w:cs="Arial"/>
          <w:lang w:val="sr-Cyrl-CS"/>
        </w:rPr>
        <w:t xml:space="preserve"> </w:t>
      </w:r>
      <w:r w:rsidRPr="009C5B39">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C5B39">
        <w:rPr>
          <w:rFonts w:cs="Arial"/>
          <w:lang w:val="sr-Cyrl-RS"/>
        </w:rPr>
        <w:t>Огранку Тент Београд -Обреновац</w:t>
      </w:r>
      <w:r w:rsidRPr="009C5B39">
        <w:rPr>
          <w:rFonts w:cs="Arial"/>
          <w:lang w:val="ru-RU"/>
        </w:rPr>
        <w:t xml:space="preserve"> (Сектору за људске ресурсе).</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C5B39">
        <w:rPr>
          <w:rFonts w:cs="Arial"/>
          <w:lang w:val="sr-Cyrl-RS"/>
        </w:rPr>
        <w:t>Огранак Тент Београд -Обреновац</w:t>
      </w:r>
      <w:r w:rsidRPr="009C5B39">
        <w:rPr>
          <w:rFonts w:cs="Arial"/>
          <w:lang w:val="ru-RU"/>
        </w:rPr>
        <w:t>.</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562C52" w:rsidRPr="009C5B39" w:rsidRDefault="00562C52" w:rsidP="00562C52">
      <w:pPr>
        <w:numPr>
          <w:ilvl w:val="0"/>
          <w:numId w:val="26"/>
        </w:numPr>
        <w:spacing w:before="0" w:line="216" w:lineRule="auto"/>
        <w:jc w:val="left"/>
        <w:rPr>
          <w:rFonts w:cs="Arial"/>
          <w:lang w:val="ru-RU"/>
        </w:rPr>
      </w:pPr>
      <w:r w:rsidRPr="009C5B39">
        <w:rPr>
          <w:rFonts w:cs="Arial"/>
          <w:lang w:val="ru-RU"/>
        </w:rPr>
        <w:t xml:space="preserve">Служби БЗР и ЗОП ТЕНТ достави копију извештаја о повреди на раду запосленог који пружа услуге </w:t>
      </w:r>
      <w:r w:rsidRPr="009C5B39">
        <w:rPr>
          <w:rFonts w:cs="Arial"/>
          <w:lang w:val="sr-Cyrl-RS"/>
        </w:rPr>
        <w:t>Огранку Тент Београд -Обреновац</w:t>
      </w:r>
      <w:r w:rsidRPr="009C5B39">
        <w:rPr>
          <w:rFonts w:cs="Arial"/>
          <w:lang w:val="ru-RU"/>
        </w:rPr>
        <w:t>.</w:t>
      </w:r>
    </w:p>
    <w:p w:rsidR="00562C52" w:rsidRPr="009C5B39" w:rsidRDefault="00562C52" w:rsidP="00562C52">
      <w:pPr>
        <w:spacing w:before="0" w:line="216" w:lineRule="auto"/>
        <w:ind w:firstLine="567"/>
        <w:jc w:val="left"/>
        <w:rPr>
          <w:rFonts w:cs="Arial"/>
          <w:b/>
          <w:u w:val="single"/>
          <w:lang w:val="sr-Cyrl-RS"/>
        </w:rPr>
      </w:pPr>
      <w:r w:rsidRPr="009C5B39">
        <w:rPr>
          <w:rFonts w:cs="Arial"/>
          <w:b/>
          <w:u w:val="single"/>
          <w:lang w:val="sr-Latn-CS"/>
        </w:rPr>
        <w:t>III</w:t>
      </w:r>
      <w:r w:rsidRPr="009C5B39">
        <w:rPr>
          <w:rFonts w:cs="Arial"/>
          <w:b/>
          <w:u w:val="single"/>
          <w:lang w:val="sr-Cyrl-RS"/>
        </w:rPr>
        <w:t xml:space="preserve"> ОБАВЕЗЕ ОГРАНКА ТЕНТ БЕОГРАД – ОБРЕНОВАЦ  ЗА ЗАПОСЛЕНЕ АНГАЖОВАНЕ ПО „НОРМА ЧАС“</w:t>
      </w:r>
      <w:r w:rsidRPr="009C5B39">
        <w:rPr>
          <w:rFonts w:cs="Arial"/>
          <w:b/>
          <w:u w:val="single"/>
          <w:lang w:val="sr-Latn-CS"/>
        </w:rPr>
        <w:t xml:space="preserve">  </w:t>
      </w:r>
    </w:p>
    <w:p w:rsidR="00562C52" w:rsidRPr="009C5B39" w:rsidRDefault="00562C52" w:rsidP="00562C52">
      <w:pPr>
        <w:spacing w:before="0" w:line="216" w:lineRule="auto"/>
        <w:ind w:firstLine="567"/>
        <w:rPr>
          <w:rFonts w:cs="Arial"/>
          <w:lang w:val="sr-Cyrl-CS"/>
        </w:rPr>
      </w:pPr>
      <w:r w:rsidRPr="009C5B39">
        <w:rPr>
          <w:rFonts w:cs="Arial"/>
          <w:lang w:val="sr-Cyrl-RS"/>
        </w:rPr>
        <w:t>Огранак Тент Београд-Обреновац</w:t>
      </w:r>
      <w:r w:rsidRPr="009C5B39">
        <w:rPr>
          <w:rFonts w:cs="Arial"/>
          <w:lang w:val="sr-Cyrl-CS"/>
        </w:rPr>
        <w:t xml:space="preserve">, односно руководиоци организационих целина у оквиру којих су ангажовани запослени </w:t>
      </w:r>
      <w:r w:rsidR="00570DCF">
        <w:rPr>
          <w:rFonts w:cs="Arial"/>
          <w:lang w:val="sr-Cyrl-CS"/>
        </w:rPr>
        <w:t xml:space="preserve">Извршиоца услуге </w:t>
      </w:r>
      <w:r w:rsidRPr="009C5B39">
        <w:rPr>
          <w:rFonts w:cs="Arial"/>
          <w:lang w:val="sr-Cyrl-CS"/>
        </w:rPr>
        <w:t xml:space="preserve"> обавезни су да:</w:t>
      </w:r>
    </w:p>
    <w:p w:rsidR="00562C52" w:rsidRPr="009C5B39" w:rsidRDefault="00562C52" w:rsidP="00562C52">
      <w:pPr>
        <w:numPr>
          <w:ilvl w:val="0"/>
          <w:numId w:val="27"/>
        </w:numPr>
        <w:spacing w:before="0" w:line="216" w:lineRule="auto"/>
        <w:ind w:left="357" w:hanging="357"/>
        <w:jc w:val="left"/>
        <w:rPr>
          <w:rFonts w:cs="Arial"/>
          <w:lang w:val="ru-RU"/>
        </w:rPr>
      </w:pPr>
      <w:r w:rsidRPr="009C5B39">
        <w:rPr>
          <w:rFonts w:cs="Arial"/>
          <w:lang w:val="ru-RU"/>
        </w:rPr>
        <w:t xml:space="preserve">На захтев </w:t>
      </w:r>
      <w:r w:rsidR="00570DCF">
        <w:rPr>
          <w:rFonts w:cs="Arial"/>
          <w:lang w:val="ru-RU"/>
        </w:rPr>
        <w:t>Извршиоца услуге</w:t>
      </w:r>
      <w:r w:rsidRPr="009C5B39">
        <w:rPr>
          <w:rFonts w:cs="Arial"/>
          <w:lang w:val="ru-RU"/>
        </w:rPr>
        <w:t xml:space="preserve">, по потреби, у електронској форми доставе све интерне прописе </w:t>
      </w:r>
      <w:r w:rsidRPr="009C5B39">
        <w:rPr>
          <w:rFonts w:cs="Arial"/>
          <w:lang w:val="sr-Cyrl-RS"/>
        </w:rPr>
        <w:t>Огранка Тент Београд-Обреновац</w:t>
      </w:r>
      <w:r w:rsidRPr="009C5B39">
        <w:rPr>
          <w:rFonts w:cs="Arial"/>
          <w:lang w:val="ru-RU"/>
        </w:rPr>
        <w:t xml:space="preserve"> (Акт о процени ризика, Правилник о безбедности и здрављу на раду </w:t>
      </w:r>
      <w:r w:rsidRPr="009C5B39">
        <w:rPr>
          <w:rFonts w:cs="Arial"/>
          <w:lang w:val="sr-Cyrl-RS"/>
        </w:rPr>
        <w:t>Огранка Тент Београд-Обреновац</w:t>
      </w:r>
      <w:r w:rsidRPr="009C5B39">
        <w:rPr>
          <w:rFonts w:cs="Arial"/>
          <w:lang w:val="ru-RU"/>
        </w:rPr>
        <w:t xml:space="preserve">, Правилник ЗОП, Упутство о обезбеђењу радова и процедуре IMS). </w:t>
      </w:r>
    </w:p>
    <w:p w:rsidR="00562C52" w:rsidRPr="009C5B39" w:rsidRDefault="00562C52" w:rsidP="00562C52">
      <w:pPr>
        <w:numPr>
          <w:ilvl w:val="0"/>
          <w:numId w:val="27"/>
        </w:numPr>
        <w:spacing w:before="0" w:line="216" w:lineRule="auto"/>
        <w:ind w:left="357" w:hanging="357"/>
        <w:jc w:val="left"/>
        <w:rPr>
          <w:rFonts w:cs="Arial"/>
          <w:lang w:val="ru-RU"/>
        </w:rPr>
      </w:pPr>
      <w:r w:rsidRPr="009C5B39">
        <w:rPr>
          <w:rFonts w:cs="Arial"/>
          <w:lang w:val="ru-RU"/>
        </w:rPr>
        <w:t xml:space="preserve">Oбезбеде запосленима </w:t>
      </w:r>
      <w:r w:rsidR="00570DCF">
        <w:rPr>
          <w:rFonts w:cs="Arial"/>
          <w:lang w:val="ru-RU"/>
        </w:rPr>
        <w:t xml:space="preserve">Извршиоцима услуге </w:t>
      </w:r>
      <w:r w:rsidRPr="009C5B39">
        <w:rPr>
          <w:rFonts w:cs="Arial"/>
          <w:lang w:val="ru-RU"/>
        </w:rPr>
        <w:t xml:space="preserve"> који пружају услуге </w:t>
      </w:r>
      <w:r w:rsidRPr="009C5B39">
        <w:rPr>
          <w:rFonts w:cs="Arial"/>
          <w:lang w:val="sr-Cyrl-RS"/>
        </w:rPr>
        <w:t>Огранку Тент Београд-Обреновац</w:t>
      </w:r>
      <w:r w:rsidRPr="009C5B39">
        <w:rPr>
          <w:rFonts w:cs="Arial"/>
          <w:lang w:val="ru-RU"/>
        </w:rPr>
        <w:t>. рад на радном месту  и у радној околини у којима су спроведене мере безбедности и здравља на раду.</w:t>
      </w:r>
    </w:p>
    <w:p w:rsidR="00562C52" w:rsidRPr="009C5B39" w:rsidRDefault="00562C52" w:rsidP="00562C52">
      <w:pPr>
        <w:numPr>
          <w:ilvl w:val="0"/>
          <w:numId w:val="27"/>
        </w:numPr>
        <w:spacing w:before="0" w:line="216" w:lineRule="auto"/>
        <w:ind w:left="357" w:hanging="357"/>
        <w:jc w:val="left"/>
        <w:rPr>
          <w:rFonts w:cs="Arial"/>
          <w:lang w:val="ru-RU"/>
        </w:rPr>
      </w:pPr>
      <w:r w:rsidRPr="009C5B39">
        <w:rPr>
          <w:rFonts w:cs="Arial"/>
          <w:lang w:val="ru-RU"/>
        </w:rPr>
        <w:t xml:space="preserve">У договору са Службом за обуку кадрова, организују теоретско и практично оспособљавање запослених </w:t>
      </w:r>
      <w:r w:rsidR="00570DCF">
        <w:rPr>
          <w:rFonts w:cs="Arial"/>
          <w:lang w:val="ru-RU"/>
        </w:rPr>
        <w:t>Извршилаца услуге</w:t>
      </w:r>
      <w:r w:rsidRPr="009C5B39">
        <w:rPr>
          <w:rFonts w:cs="Arial"/>
          <w:lang w:val="ru-RU"/>
        </w:rPr>
        <w:t xml:space="preserve"> за безбедан и здрав рад пре распоређивања на радно место, у складу са Актом о процени ризика </w:t>
      </w:r>
      <w:r w:rsidRPr="009C5B39">
        <w:rPr>
          <w:rFonts w:cs="Arial"/>
          <w:lang w:val="sr-Cyrl-RS"/>
        </w:rPr>
        <w:t>Огранка Тент Београд-Обреновац</w:t>
      </w:r>
      <w:r w:rsidRPr="009C5B39">
        <w:rPr>
          <w:rFonts w:cs="Arial"/>
          <w:lang w:val="ru-RU"/>
        </w:rPr>
        <w:t xml:space="preserve"> и специфичностима његовог радног места.</w:t>
      </w:r>
    </w:p>
    <w:p w:rsidR="00562C52" w:rsidRPr="009C5B39" w:rsidRDefault="00562C52" w:rsidP="00562C52">
      <w:pPr>
        <w:numPr>
          <w:ilvl w:val="0"/>
          <w:numId w:val="27"/>
        </w:numPr>
        <w:spacing w:before="0" w:line="216" w:lineRule="auto"/>
        <w:ind w:left="357" w:hanging="357"/>
        <w:jc w:val="left"/>
        <w:rPr>
          <w:rFonts w:cs="Arial"/>
          <w:lang w:val="ru-RU"/>
        </w:rPr>
      </w:pPr>
      <w:r w:rsidRPr="009C5B39">
        <w:rPr>
          <w:rFonts w:cs="Arial"/>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570DCF">
        <w:rPr>
          <w:rFonts w:cs="Arial"/>
          <w:lang w:val="ru-RU"/>
        </w:rPr>
        <w:t>Извршиоцу услуге</w:t>
      </w:r>
      <w:r w:rsidRPr="009C5B39">
        <w:rPr>
          <w:rFonts w:cs="Arial"/>
          <w:lang w:val="ru-RU"/>
        </w:rPr>
        <w:t>.</w:t>
      </w:r>
    </w:p>
    <w:p w:rsidR="00562C52" w:rsidRPr="009C5B39" w:rsidRDefault="00562C52" w:rsidP="00562C52">
      <w:pPr>
        <w:spacing w:before="0" w:line="216" w:lineRule="auto"/>
        <w:ind w:firstLine="567"/>
        <w:rPr>
          <w:rFonts w:cs="Arial"/>
          <w:b/>
          <w:u w:val="single"/>
          <w:lang w:val="ru-RU"/>
        </w:rPr>
      </w:pPr>
      <w:r w:rsidRPr="009C5B39">
        <w:rPr>
          <w:rFonts w:cs="Arial"/>
          <w:b/>
          <w:u w:val="single"/>
          <w:lang w:val="sr-Cyrl-RS"/>
        </w:rPr>
        <w:t xml:space="preserve">IV </w:t>
      </w:r>
      <w:r w:rsidRPr="009C5B39">
        <w:rPr>
          <w:rFonts w:cs="Arial"/>
          <w:b/>
          <w:u w:val="single"/>
          <w:lang w:val="ru-RU"/>
        </w:rPr>
        <w:t>НЕПОШТОВАЊЕ ПРАВИЛА</w:t>
      </w:r>
    </w:p>
    <w:p w:rsidR="00562C52" w:rsidRPr="009C5B39" w:rsidRDefault="00562C52" w:rsidP="00562C52">
      <w:pPr>
        <w:spacing w:before="0" w:line="216" w:lineRule="auto"/>
        <w:ind w:firstLine="567"/>
        <w:rPr>
          <w:rFonts w:cs="Arial"/>
          <w:lang w:val="sr-Cyrl-CS"/>
        </w:rPr>
      </w:pPr>
      <w:r w:rsidRPr="009C5B39">
        <w:rPr>
          <w:rFonts w:cs="Arial"/>
          <w:lang w:val="sr-Cyrl-CS"/>
        </w:rPr>
        <w:t xml:space="preserve">Служба БЗР и ЗОП </w:t>
      </w:r>
      <w:r w:rsidRPr="009C5B39">
        <w:rPr>
          <w:rFonts w:cs="Arial"/>
          <w:lang w:val="sr-Cyrl-RS"/>
        </w:rPr>
        <w:t>Огранка Тент Београд-Обреновац</w:t>
      </w:r>
      <w:r w:rsidRPr="009C5B39">
        <w:rPr>
          <w:rFonts w:cs="Arial"/>
          <w:lang w:val="sr-Cyrl-CS"/>
        </w:rPr>
        <w:t xml:space="preserve">, док траје извођење уговорених радова, врши контролу примене ових правила. </w:t>
      </w:r>
      <w:r w:rsidR="00570DCF">
        <w:rPr>
          <w:rFonts w:cs="Arial"/>
          <w:lang w:val="sr-Cyrl-CS"/>
        </w:rPr>
        <w:t>Извршилац услуге</w:t>
      </w:r>
      <w:r w:rsidRPr="009C5B39">
        <w:rPr>
          <w:rFonts w:cs="Arial"/>
          <w:lang w:val="sr-Cyrl-CS"/>
        </w:rPr>
        <w:t xml:space="preserve"> је дужан да лицима одређеним, у складу са прописима, од стране </w:t>
      </w:r>
      <w:r w:rsidRPr="009C5B39">
        <w:rPr>
          <w:rFonts w:cs="Arial"/>
          <w:lang w:val="sr-Cyrl-RS"/>
        </w:rPr>
        <w:t>Огранка Тент Београд-Обреновац</w:t>
      </w:r>
      <w:r w:rsidRPr="009C5B39">
        <w:rPr>
          <w:rFonts w:cs="Arial"/>
          <w:lang w:val="sr-Cyrl-CS"/>
        </w:rPr>
        <w:t xml:space="preserve">. омогући спровођење контроле примене превентивних мера за безбедан и здрав рад. </w:t>
      </w:r>
      <w:r w:rsidR="00570DCF">
        <w:rPr>
          <w:rFonts w:cs="Arial"/>
          <w:lang w:val="sr-Cyrl-CS"/>
        </w:rPr>
        <w:t xml:space="preserve">Извршилац услуге </w:t>
      </w:r>
      <w:r w:rsidRPr="009C5B39">
        <w:rPr>
          <w:rFonts w:cs="Arial"/>
          <w:lang w:val="sr-Cyrl-CS"/>
        </w:rPr>
        <w:t xml:space="preserve">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C5B39">
        <w:rPr>
          <w:rFonts w:cs="Arial"/>
          <w:lang w:val="sr-Cyrl-RS"/>
        </w:rPr>
        <w:t>Огранак Тент Београд-Обреновац</w:t>
      </w:r>
      <w:r w:rsidRPr="009C5B39">
        <w:rPr>
          <w:rFonts w:cs="Arial"/>
          <w:lang w:val="sr-Cyrl-CS"/>
        </w:rPr>
        <w:t xml:space="preserve"> неће сносити никакву одговорност нити исплатити накнаде/трошкове </w:t>
      </w:r>
      <w:r w:rsidR="00570DCF">
        <w:rPr>
          <w:rFonts w:cs="Arial"/>
          <w:lang w:val="sr-Cyrl-CS"/>
        </w:rPr>
        <w:t>Извршилац услуге</w:t>
      </w:r>
      <w:r w:rsidRPr="009C5B39">
        <w:rPr>
          <w:rFonts w:cs="Arial"/>
          <w:lang w:val="sr-Cyrl-CS"/>
        </w:rPr>
        <w:t xml:space="preserve"> по питању повреда на раду, односно оштећења средстава за рад. У случају да извођач не поштује Правила безбедности на раду </w:t>
      </w:r>
      <w:r w:rsidRPr="009C5B39">
        <w:rPr>
          <w:rFonts w:cs="Arial"/>
          <w:lang w:val="sr-Cyrl-RS"/>
        </w:rPr>
        <w:t>Огранка Тент Београд-Обреновац</w:t>
      </w:r>
      <w:r w:rsidRPr="009C5B39">
        <w:rPr>
          <w:rFonts w:cs="Arial"/>
          <w:lang w:val="sr-Cyrl-CS"/>
        </w:rPr>
        <w:t xml:space="preserve">, обавезе и закључке са радних састанака, Служба БЗР и ЗОП писмено обавештава надзорни орган, одговорно лице </w:t>
      </w:r>
      <w:r w:rsidR="00570DCF">
        <w:rPr>
          <w:rFonts w:cs="Arial"/>
          <w:lang w:val="sr-Cyrl-CS"/>
        </w:rPr>
        <w:t>извршиоца услуге</w:t>
      </w:r>
      <w:r w:rsidRPr="009C5B39">
        <w:rPr>
          <w:rFonts w:cs="Arial"/>
          <w:lang w:val="sr-Cyrl-CS"/>
        </w:rPr>
        <w:t xml:space="preserve">, директора огранка у коме се радови изводе и захтева од </w:t>
      </w:r>
      <w:r w:rsidR="00570DCF">
        <w:rPr>
          <w:rFonts w:cs="Arial"/>
          <w:lang w:val="sr-Cyrl-CS"/>
        </w:rPr>
        <w:t xml:space="preserve">извршиоца услуге </w:t>
      </w:r>
      <w:r w:rsidRPr="009C5B39">
        <w:rPr>
          <w:rFonts w:cs="Arial"/>
          <w:lang w:val="sr-Cyrl-CS"/>
        </w:rPr>
        <w:t xml:space="preserve">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562C52" w:rsidRPr="009C5B39" w:rsidRDefault="00562C52" w:rsidP="00562C52">
      <w:pPr>
        <w:spacing w:before="0" w:line="216" w:lineRule="auto"/>
        <w:ind w:firstLine="567"/>
        <w:rPr>
          <w:rFonts w:cs="Arial"/>
          <w:lang w:val="sr-Cyrl-CS"/>
        </w:rPr>
      </w:pPr>
      <w:r w:rsidRPr="009C5B39">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C5B39">
        <w:rPr>
          <w:rFonts w:cs="Arial"/>
          <w:lang w:val="sr-Cyrl-RS"/>
        </w:rPr>
        <w:t>Огранка Тент Београд-Обреновац</w:t>
      </w:r>
      <w:r w:rsidRPr="009C5B39">
        <w:rPr>
          <w:rFonts w:cs="Arial"/>
          <w:lang w:val="sr-Cyrl-CS"/>
        </w:rPr>
        <w:t>.</w:t>
      </w:r>
    </w:p>
    <w:p w:rsidR="00562C52" w:rsidRPr="009C5B39" w:rsidRDefault="00562C52" w:rsidP="00562C52">
      <w:pPr>
        <w:spacing w:before="0" w:line="216" w:lineRule="auto"/>
        <w:ind w:firstLine="567"/>
        <w:rPr>
          <w:rFonts w:cs="Arial"/>
          <w:b/>
          <w:u w:val="single"/>
          <w:lang w:val="sr-Cyrl-RS"/>
        </w:rPr>
      </w:pPr>
      <w:r w:rsidRPr="009C5B39">
        <w:rPr>
          <w:rFonts w:cs="Arial"/>
          <w:b/>
          <w:u w:val="single"/>
          <w:lang w:val="sr-Latn-CS"/>
        </w:rPr>
        <w:lastRenderedPageBreak/>
        <w:t xml:space="preserve">V  САСТАНЦИ У ВЕЗИ БЕЗБЕДНОСТИ И ЗДРАВЉА НА РАДУ </w:t>
      </w:r>
    </w:p>
    <w:p w:rsidR="00562C52" w:rsidRPr="009C5B39" w:rsidRDefault="00562C52" w:rsidP="00562C52">
      <w:pPr>
        <w:spacing w:before="0" w:line="216" w:lineRule="auto"/>
        <w:ind w:firstLine="567"/>
        <w:rPr>
          <w:rFonts w:cs="Arial"/>
          <w:lang w:val="sr-Cyrl-CS"/>
        </w:rPr>
      </w:pPr>
      <w:r w:rsidRPr="009C5B39">
        <w:rPr>
          <w:rFonts w:cs="Arial"/>
          <w:lang w:val="sr-Latn-CS"/>
        </w:rPr>
        <w:t>Прв</w:t>
      </w:r>
      <w:r w:rsidRPr="009C5B39">
        <w:rPr>
          <w:rFonts w:cs="Arial"/>
          <w:lang w:val="sr-Cyrl-CS"/>
        </w:rPr>
        <w:t>ом састанку за безбедност присуствују:</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 xml:space="preserve">лице за безбедност и здравље у </w:t>
      </w:r>
      <w:r w:rsidRPr="009C5B39">
        <w:rPr>
          <w:rFonts w:cs="Arial"/>
          <w:lang w:val="sr-Cyrl-RS"/>
        </w:rPr>
        <w:t>Огранку Тент Београд-Обреновац</w:t>
      </w:r>
      <w:r w:rsidRPr="009C5B39">
        <w:rPr>
          <w:rFonts w:cs="Arial"/>
          <w:lang w:val="sr-Cyrl-CS"/>
        </w:rPr>
        <w:t>,</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 xml:space="preserve">инструктор БЗР и ЗОП из Службе за обуку кадрова. </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надзорни орган,</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одговорно лице извођача радова на градилишту и</w:t>
      </w:r>
    </w:p>
    <w:p w:rsidR="00562C52" w:rsidRPr="009C5B39" w:rsidRDefault="00562C52" w:rsidP="00562C52">
      <w:pPr>
        <w:numPr>
          <w:ilvl w:val="1"/>
          <w:numId w:val="25"/>
        </w:numPr>
        <w:tabs>
          <w:tab w:val="num" w:pos="1134"/>
        </w:tabs>
        <w:spacing w:before="0" w:line="216" w:lineRule="auto"/>
        <w:ind w:left="1134"/>
        <w:jc w:val="left"/>
        <w:rPr>
          <w:rFonts w:cs="Arial"/>
          <w:lang w:val="sr-Cyrl-CS"/>
        </w:rPr>
      </w:pPr>
      <w:r w:rsidRPr="009C5B39">
        <w:rPr>
          <w:rFonts w:cs="Arial"/>
          <w:lang w:val="sr-Cyrl-CS"/>
        </w:rPr>
        <w:t>одговорно лице за безбедност и здравље извођача радова.</w:t>
      </w:r>
      <w:r w:rsidRPr="009C5B39">
        <w:rPr>
          <w:rFonts w:cs="Arial"/>
          <w:lang w:val="sr-Latn-CS"/>
        </w:rPr>
        <w:t xml:space="preserve"> </w:t>
      </w:r>
    </w:p>
    <w:p w:rsidR="00562C52" w:rsidRPr="009C5B39" w:rsidRDefault="00562C52" w:rsidP="00562C52">
      <w:pPr>
        <w:spacing w:before="0" w:line="216" w:lineRule="auto"/>
        <w:ind w:firstLine="567"/>
        <w:rPr>
          <w:rFonts w:cs="Arial"/>
          <w:lang w:val="sr-Latn-CS"/>
        </w:rPr>
      </w:pPr>
      <w:r w:rsidRPr="009C5B39">
        <w:rPr>
          <w:rFonts w:cs="Arial"/>
          <w:lang w:val="sr-Latn-CS"/>
        </w:rPr>
        <w:t xml:space="preserve">Садржај </w:t>
      </w:r>
      <w:r w:rsidRPr="009C5B39">
        <w:rPr>
          <w:rFonts w:cs="Arial"/>
          <w:lang w:val="ru-RU"/>
        </w:rPr>
        <w:t>првог</w:t>
      </w:r>
      <w:r w:rsidRPr="009C5B39">
        <w:rPr>
          <w:rFonts w:cs="Arial"/>
          <w:lang w:val="sr-Latn-CS"/>
        </w:rPr>
        <w:t xml:space="preserve"> састанка:</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sr-Latn-CS"/>
        </w:rPr>
        <w:t>Одређивање радног простора (контејнери за смештај радника, материјала, санитарни чворови, и др.)</w:t>
      </w:r>
      <w:r w:rsidRPr="009C5B39">
        <w:rPr>
          <w:rFonts w:cs="Arial"/>
          <w:lang w:val="ru-RU"/>
        </w:rPr>
        <w:t>;</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ru-RU"/>
        </w:rPr>
        <w:t xml:space="preserve">Упознавање са </w:t>
      </w:r>
      <w:r w:rsidRPr="009C5B39">
        <w:rPr>
          <w:rFonts w:cs="Arial"/>
          <w:lang w:val="sr-Cyrl-CS"/>
        </w:rPr>
        <w:t>опасностима и штетностима у термоенергетским постројењима и железничком саобраћају</w:t>
      </w:r>
      <w:r w:rsidRPr="009C5B39">
        <w:rPr>
          <w:rFonts w:cs="Arial"/>
          <w:b/>
          <w:i/>
          <w:lang w:val="sr-Cyrl-CS"/>
        </w:rPr>
        <w:t>;</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sr-Latn-CS"/>
        </w:rPr>
        <w:t>Прва помоћ (телефонски бројеви, процедуре, и др.)</w:t>
      </w:r>
      <w:r w:rsidRPr="009C5B39">
        <w:rPr>
          <w:rFonts w:cs="Arial"/>
          <w:lang w:val="ru-RU"/>
        </w:rPr>
        <w:t>;</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sr-Latn-CS"/>
        </w:rPr>
        <w:t>Противпожарна заштита (телефонски бројеви, процедуре, дозволе и др.), опасне материје (хемикалије, гас и горива)</w:t>
      </w:r>
      <w:r w:rsidRPr="009C5B39">
        <w:rPr>
          <w:rFonts w:cs="Arial"/>
          <w:lang w:val="sr-Cyrl-CS"/>
        </w:rPr>
        <w:t>, заштита животне средине</w:t>
      </w:r>
      <w:r w:rsidRPr="009C5B39">
        <w:rPr>
          <w:rFonts w:cs="Arial"/>
          <w:lang w:val="ru-RU"/>
        </w:rPr>
        <w:t>;</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sr-Latn-CS"/>
        </w:rPr>
        <w:t>Лична</w:t>
      </w:r>
      <w:r w:rsidRPr="009C5B39">
        <w:rPr>
          <w:rFonts w:cs="Arial"/>
          <w:lang w:val="ru-RU"/>
        </w:rPr>
        <w:t xml:space="preserve"> и колективна</w:t>
      </w:r>
      <w:r w:rsidRPr="009C5B39">
        <w:rPr>
          <w:rFonts w:cs="Arial"/>
          <w:lang w:val="sr-Latn-CS"/>
        </w:rPr>
        <w:t xml:space="preserve"> заштитна опрема</w:t>
      </w:r>
      <w:r w:rsidRPr="009C5B39">
        <w:rPr>
          <w:rFonts w:cs="Arial"/>
          <w:lang w:val="ru-RU"/>
        </w:rPr>
        <w:t>;</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sr-Latn-CS"/>
        </w:rPr>
        <w:t>Правила саобраћаја</w:t>
      </w:r>
      <w:r w:rsidRPr="009C5B39">
        <w:rPr>
          <w:rFonts w:cs="Arial"/>
          <w:lang w:val="ru-RU"/>
        </w:rPr>
        <w:t>;</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ru-RU"/>
        </w:rPr>
        <w:t>Одржавање</w:t>
      </w:r>
      <w:r w:rsidRPr="009C5B39">
        <w:rPr>
          <w:rFonts w:cs="Arial"/>
          <w:lang w:val="sr-Latn-CS"/>
        </w:rPr>
        <w:t xml:space="preserve"> и чишћење </w:t>
      </w:r>
      <w:r w:rsidRPr="009C5B39">
        <w:rPr>
          <w:rFonts w:cs="Arial"/>
          <w:lang w:val="ru-RU"/>
        </w:rPr>
        <w:t>радног простора;</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sr-Latn-CS"/>
        </w:rPr>
        <w:t>Имен</w:t>
      </w:r>
      <w:r w:rsidRPr="009C5B39">
        <w:rPr>
          <w:rFonts w:cs="Arial"/>
          <w:lang w:val="ru-RU"/>
        </w:rPr>
        <w:t xml:space="preserve">овање </w:t>
      </w:r>
      <w:r w:rsidRPr="009C5B39">
        <w:rPr>
          <w:rFonts w:cs="Arial"/>
          <w:lang w:val="sr-Latn-CS"/>
        </w:rPr>
        <w:t>одговор</w:t>
      </w:r>
      <w:r w:rsidRPr="009C5B39">
        <w:rPr>
          <w:rFonts w:cs="Arial"/>
          <w:lang w:val="ru-RU"/>
        </w:rPr>
        <w:t>них</w:t>
      </w:r>
      <w:r w:rsidRPr="009C5B39">
        <w:rPr>
          <w:rFonts w:cs="Arial"/>
          <w:lang w:val="sr-Latn-CS"/>
        </w:rPr>
        <w:t xml:space="preserve"> лица</w:t>
      </w:r>
      <w:r w:rsidRPr="009C5B39">
        <w:rPr>
          <w:rFonts w:cs="Arial"/>
          <w:lang w:val="ru-RU"/>
        </w:rPr>
        <w:t>;</w:t>
      </w:r>
    </w:p>
    <w:p w:rsidR="00562C52" w:rsidRPr="009C5B39" w:rsidRDefault="00562C52" w:rsidP="00562C52">
      <w:pPr>
        <w:numPr>
          <w:ilvl w:val="1"/>
          <w:numId w:val="25"/>
        </w:numPr>
        <w:tabs>
          <w:tab w:val="num" w:pos="1134"/>
        </w:tabs>
        <w:spacing w:before="0" w:line="216" w:lineRule="auto"/>
        <w:ind w:left="1134"/>
        <w:jc w:val="left"/>
        <w:rPr>
          <w:rFonts w:cs="Arial"/>
          <w:lang w:val="ru-RU"/>
        </w:rPr>
      </w:pPr>
      <w:r w:rsidRPr="009C5B39">
        <w:rPr>
          <w:rFonts w:cs="Arial"/>
          <w:lang w:val="ru-RU"/>
        </w:rPr>
        <w:t>Поступак у случају п</w:t>
      </w:r>
      <w:r w:rsidRPr="009C5B39">
        <w:rPr>
          <w:rFonts w:cs="Arial"/>
          <w:lang w:val="sr-Latn-CS"/>
        </w:rPr>
        <w:t>овреде на раду</w:t>
      </w:r>
      <w:r w:rsidRPr="009C5B39">
        <w:rPr>
          <w:rFonts w:cs="Arial"/>
          <w:lang w:val="ru-RU"/>
        </w:rPr>
        <w:t>;</w:t>
      </w:r>
    </w:p>
    <w:p w:rsidR="00562C52" w:rsidRPr="009C5B39" w:rsidRDefault="00562C52" w:rsidP="00562C52">
      <w:pPr>
        <w:numPr>
          <w:ilvl w:val="1"/>
          <w:numId w:val="25"/>
        </w:numPr>
        <w:tabs>
          <w:tab w:val="num" w:pos="1134"/>
        </w:tabs>
        <w:spacing w:before="0" w:line="216" w:lineRule="auto"/>
        <w:ind w:left="1134"/>
        <w:jc w:val="left"/>
        <w:rPr>
          <w:rFonts w:cs="Arial"/>
          <w:lang w:val="sr-Latn-CS"/>
        </w:rPr>
      </w:pPr>
      <w:r w:rsidRPr="009C5B39">
        <w:rPr>
          <w:rFonts w:cs="Arial"/>
          <w:lang w:val="sr-Latn-CS"/>
        </w:rPr>
        <w:t xml:space="preserve">Последице </w:t>
      </w:r>
      <w:r w:rsidRPr="009C5B39">
        <w:rPr>
          <w:rFonts w:cs="Arial"/>
          <w:lang w:val="ru-RU"/>
        </w:rPr>
        <w:t xml:space="preserve">непоштовања Правила безбедности на раду </w:t>
      </w:r>
      <w:r w:rsidRPr="009C5B39">
        <w:rPr>
          <w:rFonts w:cs="Arial"/>
          <w:lang w:val="sr-Cyrl-RS"/>
        </w:rPr>
        <w:t>Огранка Тент Београд-Обреновац</w:t>
      </w:r>
      <w:r w:rsidRPr="009C5B39">
        <w:rPr>
          <w:rFonts w:cs="Arial"/>
          <w:lang w:val="ru-RU"/>
        </w:rPr>
        <w:t xml:space="preserve">  и</w:t>
      </w:r>
    </w:p>
    <w:p w:rsidR="00562C52" w:rsidRPr="009C5B39" w:rsidRDefault="00562C52" w:rsidP="00562C52">
      <w:pPr>
        <w:numPr>
          <w:ilvl w:val="1"/>
          <w:numId w:val="25"/>
        </w:numPr>
        <w:tabs>
          <w:tab w:val="num" w:pos="1134"/>
        </w:tabs>
        <w:spacing w:before="0" w:line="216" w:lineRule="auto"/>
        <w:ind w:left="1134"/>
        <w:jc w:val="left"/>
        <w:rPr>
          <w:rFonts w:cs="Arial"/>
          <w:lang w:val="sr-Latn-CS"/>
        </w:rPr>
      </w:pPr>
      <w:r w:rsidRPr="009C5B39">
        <w:rPr>
          <w:rFonts w:cs="Arial"/>
          <w:lang w:val="ru-RU"/>
        </w:rPr>
        <w:t>План заједничких мера</w:t>
      </w:r>
    </w:p>
    <w:p w:rsidR="00562C52" w:rsidRPr="009C5B39" w:rsidRDefault="00562C52" w:rsidP="00562C52">
      <w:pPr>
        <w:spacing w:before="0" w:line="216" w:lineRule="auto"/>
        <w:ind w:firstLine="567"/>
        <w:rPr>
          <w:rFonts w:cs="Arial"/>
          <w:lang w:val="sr-Latn-CS"/>
        </w:rPr>
      </w:pPr>
      <w:r w:rsidRPr="009C5B39">
        <w:rPr>
          <w:rFonts w:cs="Arial"/>
          <w:lang w:val="ru-RU"/>
        </w:rPr>
        <w:t xml:space="preserve">   </w:t>
      </w:r>
      <w:r w:rsidRPr="009C5B39">
        <w:rPr>
          <w:rFonts w:cs="Arial"/>
          <w:lang w:val="sr-Latn-CS"/>
        </w:rPr>
        <w:t>Редовни састанци (једном недељно) одржава</w:t>
      </w:r>
      <w:r w:rsidRPr="009C5B39">
        <w:rPr>
          <w:rFonts w:cs="Arial"/>
          <w:lang w:val="sr-Cyrl-CS"/>
        </w:rPr>
        <w:t>ју</w:t>
      </w:r>
      <w:r w:rsidRPr="009C5B39">
        <w:rPr>
          <w:rFonts w:cs="Arial"/>
          <w:lang w:val="sr-Latn-CS"/>
        </w:rPr>
        <w:t xml:space="preserve"> се са сваким извођачем посебно или са свим извођачима заједно. Састанак води </w:t>
      </w:r>
      <w:r w:rsidRPr="009C5B39">
        <w:rPr>
          <w:rFonts w:cs="Arial"/>
          <w:lang w:val="sr-Cyrl-CS"/>
        </w:rPr>
        <w:t>надзорни орган -</w:t>
      </w:r>
      <w:r w:rsidRPr="009C5B39">
        <w:rPr>
          <w:rFonts w:cs="Arial"/>
          <w:lang w:val="sr-Latn-CS"/>
        </w:rPr>
        <w:t xml:space="preserve"> вођа пројекта и одговорно лице за безбедност </w:t>
      </w:r>
      <w:r w:rsidRPr="009C5B39">
        <w:rPr>
          <w:rFonts w:cs="Arial"/>
          <w:lang w:val="sr-Cyrl-RS"/>
        </w:rPr>
        <w:t>Огранка Тент Београд-Обреновац.</w:t>
      </w:r>
    </w:p>
    <w:p w:rsidR="00562C52" w:rsidRPr="009C5B39" w:rsidRDefault="00562C52" w:rsidP="00562C52">
      <w:pPr>
        <w:spacing w:before="0" w:line="216" w:lineRule="auto"/>
        <w:ind w:firstLine="567"/>
        <w:rPr>
          <w:rFonts w:cs="Arial"/>
          <w:lang w:val="sr-Latn-CS"/>
        </w:rPr>
      </w:pPr>
      <w:r w:rsidRPr="009C5B39">
        <w:rPr>
          <w:rFonts w:cs="Arial"/>
          <w:lang w:val="sr-Latn-CS"/>
        </w:rPr>
        <w:t>Садржај</w:t>
      </w:r>
      <w:r w:rsidRPr="009C5B39">
        <w:rPr>
          <w:rFonts w:cs="Arial"/>
          <w:lang w:val="ru-RU"/>
        </w:rPr>
        <w:t xml:space="preserve"> редовног</w:t>
      </w:r>
      <w:r w:rsidRPr="009C5B39">
        <w:rPr>
          <w:rFonts w:cs="Arial"/>
          <w:lang w:val="sr-Latn-CS"/>
        </w:rPr>
        <w:t xml:space="preserve"> састанка:</w:t>
      </w:r>
    </w:p>
    <w:p w:rsidR="00562C52" w:rsidRPr="009C5B39" w:rsidRDefault="00562C52" w:rsidP="00562C52">
      <w:pPr>
        <w:numPr>
          <w:ilvl w:val="1"/>
          <w:numId w:val="25"/>
        </w:numPr>
        <w:tabs>
          <w:tab w:val="num" w:pos="1134"/>
          <w:tab w:val="left" w:pos="7005"/>
        </w:tabs>
        <w:spacing w:before="0" w:line="216" w:lineRule="auto"/>
        <w:ind w:left="1134"/>
        <w:jc w:val="left"/>
        <w:rPr>
          <w:rFonts w:cs="Arial"/>
          <w:lang w:val="ru-RU"/>
        </w:rPr>
      </w:pPr>
      <w:r w:rsidRPr="009C5B39">
        <w:rPr>
          <w:rFonts w:cs="Arial"/>
          <w:lang w:val="ru-RU"/>
        </w:rPr>
        <w:t xml:space="preserve">Стање </w:t>
      </w:r>
      <w:r w:rsidRPr="009C5B39">
        <w:rPr>
          <w:rFonts w:cs="Arial"/>
          <w:lang w:val="sr-Latn-CS"/>
        </w:rPr>
        <w:t>радног и складишног простора</w:t>
      </w:r>
      <w:r w:rsidRPr="009C5B39">
        <w:rPr>
          <w:rFonts w:cs="Arial"/>
          <w:lang w:val="ru-RU"/>
        </w:rPr>
        <w:t>;</w:t>
      </w:r>
    </w:p>
    <w:p w:rsidR="00562C52" w:rsidRPr="009C5B39" w:rsidRDefault="00562C52" w:rsidP="00562C52">
      <w:pPr>
        <w:numPr>
          <w:ilvl w:val="1"/>
          <w:numId w:val="25"/>
        </w:numPr>
        <w:tabs>
          <w:tab w:val="num" w:pos="1134"/>
          <w:tab w:val="left" w:pos="7005"/>
        </w:tabs>
        <w:spacing w:before="0" w:line="216" w:lineRule="auto"/>
        <w:ind w:left="1134"/>
        <w:jc w:val="left"/>
        <w:rPr>
          <w:rFonts w:cs="Arial"/>
          <w:lang w:val="ru-RU"/>
        </w:rPr>
      </w:pPr>
      <w:r w:rsidRPr="009C5B39">
        <w:rPr>
          <w:rFonts w:cs="Arial"/>
          <w:lang w:val="ru-RU"/>
        </w:rPr>
        <w:t>Стање</w:t>
      </w:r>
      <w:r w:rsidRPr="009C5B39">
        <w:rPr>
          <w:rFonts w:cs="Arial"/>
          <w:lang w:val="sr-Latn-CS"/>
        </w:rPr>
        <w:t xml:space="preserve"> противпожаре заштите, опасних материја (хемикалије, гас, горива)</w:t>
      </w:r>
      <w:r w:rsidRPr="009C5B39">
        <w:rPr>
          <w:rFonts w:cs="Arial"/>
          <w:lang w:val="ru-RU"/>
        </w:rPr>
        <w:t>;</w:t>
      </w:r>
    </w:p>
    <w:p w:rsidR="00562C52" w:rsidRPr="009C5B39" w:rsidRDefault="00562C52" w:rsidP="00562C52">
      <w:pPr>
        <w:numPr>
          <w:ilvl w:val="1"/>
          <w:numId w:val="25"/>
        </w:numPr>
        <w:tabs>
          <w:tab w:val="num" w:pos="1134"/>
          <w:tab w:val="left" w:pos="7005"/>
        </w:tabs>
        <w:spacing w:before="0" w:line="216" w:lineRule="auto"/>
        <w:ind w:left="1134"/>
        <w:jc w:val="left"/>
        <w:rPr>
          <w:rFonts w:cs="Arial"/>
          <w:lang w:val="ru-RU"/>
        </w:rPr>
      </w:pPr>
      <w:r w:rsidRPr="009C5B39">
        <w:rPr>
          <w:rFonts w:cs="Arial"/>
          <w:lang w:val="ru-RU"/>
        </w:rPr>
        <w:t>Коришћење л</w:t>
      </w:r>
      <w:r w:rsidRPr="009C5B39">
        <w:rPr>
          <w:rFonts w:cs="Arial"/>
          <w:lang w:val="sr-Latn-CS"/>
        </w:rPr>
        <w:t xml:space="preserve">ичне </w:t>
      </w:r>
      <w:r w:rsidRPr="009C5B39">
        <w:rPr>
          <w:rFonts w:cs="Arial"/>
          <w:lang w:val="ru-RU"/>
        </w:rPr>
        <w:t>и колективне</w:t>
      </w:r>
      <w:r w:rsidRPr="009C5B39">
        <w:rPr>
          <w:rFonts w:cs="Arial"/>
          <w:lang w:val="sr-Latn-CS"/>
        </w:rPr>
        <w:t xml:space="preserve"> заштитне опреме</w:t>
      </w:r>
      <w:r w:rsidRPr="009C5B39">
        <w:rPr>
          <w:rFonts w:cs="Arial"/>
          <w:lang w:val="ru-RU"/>
        </w:rPr>
        <w:t>;</w:t>
      </w:r>
    </w:p>
    <w:p w:rsidR="00562C52" w:rsidRPr="009C5B39" w:rsidRDefault="00562C52" w:rsidP="00562C52">
      <w:pPr>
        <w:numPr>
          <w:ilvl w:val="1"/>
          <w:numId w:val="25"/>
        </w:numPr>
        <w:tabs>
          <w:tab w:val="num" w:pos="1134"/>
          <w:tab w:val="left" w:pos="7005"/>
        </w:tabs>
        <w:spacing w:before="0" w:line="216" w:lineRule="auto"/>
        <w:ind w:left="1134"/>
        <w:jc w:val="left"/>
        <w:rPr>
          <w:rFonts w:cs="Arial"/>
          <w:lang w:val="ru-RU"/>
        </w:rPr>
      </w:pPr>
      <w:r w:rsidRPr="009C5B39">
        <w:rPr>
          <w:rFonts w:cs="Arial"/>
          <w:lang w:val="ru-RU"/>
        </w:rPr>
        <w:t>Поштовање п</w:t>
      </w:r>
      <w:r w:rsidRPr="009C5B39">
        <w:rPr>
          <w:rFonts w:cs="Arial"/>
          <w:lang w:val="sr-Latn-CS"/>
        </w:rPr>
        <w:t>равила саобраћаја</w:t>
      </w:r>
      <w:r w:rsidRPr="009C5B39">
        <w:rPr>
          <w:rFonts w:cs="Arial"/>
          <w:lang w:val="ru-RU"/>
        </w:rPr>
        <w:t>;</w:t>
      </w:r>
    </w:p>
    <w:p w:rsidR="00562C52" w:rsidRPr="009C5B39" w:rsidRDefault="00562C52" w:rsidP="00562C52">
      <w:pPr>
        <w:numPr>
          <w:ilvl w:val="1"/>
          <w:numId w:val="25"/>
        </w:numPr>
        <w:tabs>
          <w:tab w:val="num" w:pos="1134"/>
          <w:tab w:val="left" w:pos="7005"/>
        </w:tabs>
        <w:spacing w:before="0" w:line="216" w:lineRule="auto"/>
        <w:ind w:left="1134"/>
        <w:jc w:val="left"/>
        <w:rPr>
          <w:rFonts w:cs="Arial"/>
          <w:lang w:val="ru-RU"/>
        </w:rPr>
      </w:pPr>
      <w:r w:rsidRPr="009C5B39">
        <w:rPr>
          <w:rFonts w:cs="Arial"/>
          <w:lang w:val="sr-Latn-CS"/>
        </w:rPr>
        <w:t>Процене ризика од повреда</w:t>
      </w:r>
      <w:r w:rsidRPr="009C5B39">
        <w:rPr>
          <w:rFonts w:cs="Arial"/>
          <w:lang w:val="ru-RU"/>
        </w:rPr>
        <w:t xml:space="preserve"> и</w:t>
      </w:r>
    </w:p>
    <w:p w:rsidR="00562C52" w:rsidRPr="009C5B39" w:rsidRDefault="00562C52" w:rsidP="00562C52">
      <w:pPr>
        <w:spacing w:before="0" w:line="276" w:lineRule="auto"/>
        <w:jc w:val="left"/>
        <w:rPr>
          <w:rFonts w:eastAsia="Calibri" w:cs="Arial"/>
          <w:lang w:val="sr-Cyrl-RS"/>
        </w:rPr>
      </w:pPr>
      <w:r w:rsidRPr="009C5B39">
        <w:rPr>
          <w:rFonts w:cs="Arial"/>
          <w:lang w:val="sr-Latn-CS"/>
        </w:rPr>
        <w:t>Могућност побољшања безбедности</w:t>
      </w:r>
      <w:r w:rsidRPr="009C5B39">
        <w:rPr>
          <w:rFonts w:cs="Arial"/>
          <w:lang w:val="ru-RU"/>
        </w:rPr>
        <w:t xml:space="preserve"> и здравља на</w:t>
      </w:r>
      <w:r w:rsidRPr="009C5B39">
        <w:rPr>
          <w:rFonts w:cs="Arial"/>
          <w:lang w:val="sr-Latn-CS"/>
        </w:rPr>
        <w:t xml:space="preserve"> рад</w:t>
      </w:r>
      <w:r w:rsidRPr="009C5B39">
        <w:rPr>
          <w:rFonts w:cs="Arial"/>
          <w:lang w:val="ru-RU"/>
        </w:rPr>
        <w:t>у</w:t>
      </w:r>
    </w:p>
    <w:p w:rsidR="00562C52" w:rsidRPr="00397B2A" w:rsidRDefault="00562C52" w:rsidP="00562C52">
      <w:pPr>
        <w:ind w:firstLine="720"/>
        <w:rPr>
          <w:lang w:val="sr-Cyrl-RS"/>
        </w:rPr>
      </w:pPr>
    </w:p>
    <w:p w:rsidR="00F62981" w:rsidRPr="00E67778" w:rsidRDefault="00F62981" w:rsidP="00A676E8">
      <w:pPr>
        <w:pStyle w:val="KDParagraf"/>
        <w:spacing w:before="0"/>
        <w:rPr>
          <w:rFonts w:cs="Arial"/>
          <w:lang w:val="sr-Cyrl-RS"/>
        </w:rPr>
      </w:pPr>
    </w:p>
    <w:sectPr w:rsidR="00F62981" w:rsidRPr="00E6777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76" w:rsidRDefault="00CC4376">
      <w:r>
        <w:separator/>
      </w:r>
    </w:p>
    <w:p w:rsidR="00CC4376" w:rsidRDefault="00CC4376"/>
  </w:endnote>
  <w:endnote w:type="continuationSeparator" w:id="0">
    <w:p w:rsidR="00CC4376" w:rsidRDefault="00CC4376">
      <w:r>
        <w:continuationSeparator/>
      </w:r>
    </w:p>
    <w:p w:rsidR="00CC4376" w:rsidRDefault="00CC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A" w:rsidRDefault="006C1D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DCA" w:rsidRDefault="006C1DCA" w:rsidP="00841BE7">
    <w:pPr>
      <w:pStyle w:val="Footer"/>
      <w:ind w:right="360"/>
    </w:pPr>
  </w:p>
  <w:p w:rsidR="006C1DCA" w:rsidRDefault="006C1DC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A" w:rsidRPr="00EC5BB4" w:rsidRDefault="006C1D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97FA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97FAE">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A" w:rsidRPr="00EC5BB4" w:rsidRDefault="006C1D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97FA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97FAE">
      <w:rPr>
        <w:rStyle w:val="PageNumber"/>
        <w:rFonts w:cs="Arial"/>
        <w:b/>
        <w:noProof/>
        <w:szCs w:val="24"/>
      </w:rPr>
      <w:t>54</w:t>
    </w:r>
    <w:r w:rsidRPr="00EC5BB4">
      <w:rPr>
        <w:rStyle w:val="PageNumber"/>
        <w:rFonts w:cs="Arial"/>
        <w:b/>
        <w:szCs w:val="24"/>
      </w:rPr>
      <w:fldChar w:fldCharType="end"/>
    </w:r>
  </w:p>
  <w:p w:rsidR="006C1DCA" w:rsidRDefault="006C1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76" w:rsidRDefault="00CC4376">
      <w:r>
        <w:separator/>
      </w:r>
    </w:p>
    <w:p w:rsidR="00CC4376" w:rsidRDefault="00CC4376"/>
  </w:footnote>
  <w:footnote w:type="continuationSeparator" w:id="0">
    <w:p w:rsidR="00CC4376" w:rsidRDefault="00CC4376">
      <w:r>
        <w:continuationSeparator/>
      </w:r>
    </w:p>
    <w:p w:rsidR="00CC4376" w:rsidRDefault="00CC43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A" w:rsidRDefault="006C1DCA" w:rsidP="004276AD">
    <w:pPr>
      <w:pStyle w:val="Header"/>
      <w:rPr>
        <w:sz w:val="20"/>
      </w:rPr>
    </w:pPr>
  </w:p>
  <w:p w:rsidR="006C1DCA" w:rsidRDefault="006C1DCA" w:rsidP="004B5F22">
    <w:pPr>
      <w:pStyle w:val="Header"/>
      <w:spacing w:before="0"/>
      <w:rPr>
        <w:szCs w:val="24"/>
        <w:lang w:val="sr-Cyrl-RS"/>
      </w:rPr>
    </w:pPr>
    <w:r w:rsidRPr="00860868">
      <w:rPr>
        <w:szCs w:val="24"/>
        <w:lang w:val="ru-RU"/>
      </w:rPr>
      <w:t>ЈП „Електропривреда Србије“ Београд          Конкурсна документација ЈН</w:t>
    </w:r>
  </w:p>
  <w:p w:rsidR="006C1DCA" w:rsidRPr="00911666" w:rsidRDefault="006C1DCA" w:rsidP="004B5F22">
    <w:pPr>
      <w:pStyle w:val="Header"/>
      <w:spacing w:before="0"/>
      <w:rPr>
        <w:b/>
        <w:szCs w:val="24"/>
        <w:lang w:val="sr-Cyrl-RS"/>
      </w:rPr>
    </w:pPr>
    <w:r w:rsidRPr="00860868">
      <w:rPr>
        <w:szCs w:val="24"/>
        <w:lang w:val="ru-RU"/>
      </w:rPr>
      <w:t xml:space="preserve"> </w:t>
    </w:r>
    <w:r>
      <w:rPr>
        <w:szCs w:val="24"/>
        <w:lang w:val="sr-Cyrl-RS"/>
      </w:rPr>
      <w:t xml:space="preserve">                                                                               </w:t>
    </w:r>
    <w:r w:rsidRPr="00BD48CB">
      <w:rPr>
        <w:sz w:val="22"/>
        <w:szCs w:val="22"/>
        <w:lang w:val="sr-Latn-RS"/>
      </w:rPr>
      <w:t xml:space="preserve"> </w:t>
    </w:r>
    <w:r w:rsidR="009B7D61" w:rsidRPr="009B7D61">
      <w:rPr>
        <w:b/>
        <w:sz w:val="22"/>
        <w:szCs w:val="22"/>
        <w:lang w:val="sr-Latn-RS"/>
      </w:rPr>
      <w:t>3000/1413/2017 (1325/2017)</w:t>
    </w:r>
  </w:p>
  <w:p w:rsidR="006C1DCA" w:rsidRPr="004276AD" w:rsidRDefault="006C1DC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CA" w:rsidRDefault="006C1DCA" w:rsidP="004276AD">
    <w:pPr>
      <w:pStyle w:val="Header"/>
    </w:pPr>
  </w:p>
  <w:p w:rsidR="006C1DCA" w:rsidRPr="00860868" w:rsidRDefault="006C1DCA" w:rsidP="004B5F22">
    <w:pPr>
      <w:pStyle w:val="Header"/>
      <w:spacing w:before="0"/>
      <w:rPr>
        <w:szCs w:val="24"/>
        <w:lang w:val="ru-RU"/>
      </w:rPr>
    </w:pPr>
    <w:r w:rsidRPr="00860868">
      <w:rPr>
        <w:szCs w:val="24"/>
        <w:lang w:val="ru-RU"/>
      </w:rPr>
      <w:t xml:space="preserve">ЈП „Електропривреда Србије“ Београд                          Конкурсна документација  </w:t>
    </w:r>
  </w:p>
  <w:p w:rsidR="006C1DCA" w:rsidRPr="00113B84" w:rsidRDefault="006C1DCA" w:rsidP="004B5F22">
    <w:pPr>
      <w:pStyle w:val="Header"/>
      <w:spacing w:before="0"/>
      <w:jc w:val="left"/>
      <w:rPr>
        <w:szCs w:val="24"/>
      </w:rPr>
    </w:pPr>
    <w:r w:rsidRPr="00860868">
      <w:rPr>
        <w:szCs w:val="24"/>
        <w:lang w:val="ru-RU"/>
      </w:rPr>
      <w:t xml:space="preserve">                                                         </w:t>
    </w:r>
    <w:r>
      <w:rPr>
        <w:szCs w:val="24"/>
        <w:lang w:val="ru-RU"/>
      </w:rPr>
      <w:t xml:space="preserve">                              </w:t>
    </w:r>
    <w:r>
      <w:rPr>
        <w:szCs w:val="24"/>
      </w:rPr>
      <w:t>ЈН</w:t>
    </w:r>
    <w:r>
      <w:rPr>
        <w:szCs w:val="24"/>
        <w:lang w:val="sr-Cyrl-RS"/>
      </w:rPr>
      <w:t xml:space="preserve"> </w:t>
    </w:r>
    <w:r w:rsidR="009B7D61" w:rsidRPr="009B7D61">
      <w:rPr>
        <w:rFonts w:cs="Arial"/>
        <w:b/>
        <w:sz w:val="22"/>
        <w:szCs w:val="22"/>
        <w:lang w:val="sr-Latn-RS"/>
      </w:rPr>
      <w:t>3000/1413/2017 (1325/2017)</w:t>
    </w:r>
  </w:p>
  <w:p w:rsidR="006C1DCA" w:rsidRPr="00210557" w:rsidRDefault="006C1DC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3C7450D"/>
    <w:multiLevelType w:val="hybridMultilevel"/>
    <w:tmpl w:val="380CAD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A90627"/>
    <w:multiLevelType w:val="hybridMultilevel"/>
    <w:tmpl w:val="8C38AF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3CA07B75"/>
    <w:multiLevelType w:val="hybridMultilevel"/>
    <w:tmpl w:val="00DA1EDE"/>
    <w:lvl w:ilvl="0" w:tplc="6B3C4DEA">
      <w:start w:val="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E055D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D35484E"/>
    <w:multiLevelType w:val="hybridMultilevel"/>
    <w:tmpl w:val="E84A0F22"/>
    <w:lvl w:ilvl="0" w:tplc="F84AFB6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6DCA1EF8"/>
    <w:multiLevelType w:val="hybridMultilevel"/>
    <w:tmpl w:val="1E30A02A"/>
    <w:lvl w:ilvl="0" w:tplc="241A0013">
      <w:start w:val="1"/>
      <w:numFmt w:val="upperRoman"/>
      <w:lvlText w:val="%1."/>
      <w:lvlJc w:val="right"/>
      <w:pPr>
        <w:ind w:left="720" w:hanging="360"/>
      </w:pPr>
    </w:lvl>
    <w:lvl w:ilvl="1" w:tplc="241A000F">
      <w:start w:val="1"/>
      <w:numFmt w:val="decimal"/>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712E5146"/>
    <w:multiLevelType w:val="hybridMultilevel"/>
    <w:tmpl w:val="441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CA3A33"/>
    <w:multiLevelType w:val="hybridMultilevel"/>
    <w:tmpl w:val="0D2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3"/>
  </w:num>
  <w:num w:numId="3">
    <w:abstractNumId w:val="86"/>
  </w:num>
  <w:num w:numId="4">
    <w:abstractNumId w:val="54"/>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5"/>
  </w:num>
  <w:num w:numId="10">
    <w:abstractNumId w:val="66"/>
  </w:num>
  <w:num w:numId="11">
    <w:abstractNumId w:val="59"/>
  </w:num>
  <w:num w:numId="12">
    <w:abstractNumId w:val="87"/>
  </w:num>
  <w:num w:numId="13">
    <w:abstractNumId w:val="81"/>
  </w:num>
  <w:num w:numId="14">
    <w:abstractNumId w:val="92"/>
  </w:num>
  <w:num w:numId="15">
    <w:abstractNumId w:val="64"/>
  </w:num>
  <w:num w:numId="1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num>
  <w:num w:numId="22">
    <w:abstractNumId w:val="73"/>
  </w:num>
  <w:num w:numId="23">
    <w:abstractNumId w:val="79"/>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9"/>
  </w:num>
  <w:num w:numId="28">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99"/>
  </w:num>
  <w:num w:numId="31">
    <w:abstractNumId w:val="55"/>
  </w:num>
  <w:num w:numId="32">
    <w:abstractNumId w:val="80"/>
  </w:num>
  <w:num w:numId="33">
    <w:abstractNumId w:val="77"/>
  </w:num>
  <w:num w:numId="34">
    <w:abstractNumId w:val="91"/>
  </w:num>
  <w:num w:numId="35">
    <w:abstractNumId w:val="71"/>
  </w:num>
  <w:num w:numId="36">
    <w:abstractNumId w:val="100"/>
  </w:num>
  <w:num w:numId="37">
    <w:abstractNumId w:val="65"/>
  </w:num>
  <w:num w:numId="38">
    <w:abstractNumId w:val="97"/>
  </w:num>
  <w:num w:numId="39">
    <w:abstractNumId w:val="49"/>
  </w:num>
  <w:num w:numId="40">
    <w:abstractNumId w:val="89"/>
  </w:num>
  <w:num w:numId="41">
    <w:abstractNumId w:val="90"/>
  </w:num>
  <w:num w:numId="42">
    <w:abstractNumId w:val="74"/>
  </w:num>
  <w:num w:numId="43">
    <w:abstractNumId w:val="102"/>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273"/>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7D"/>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1F21"/>
    <w:rsid w:val="000221F1"/>
    <w:rsid w:val="000224DA"/>
    <w:rsid w:val="00022726"/>
    <w:rsid w:val="000227EC"/>
    <w:rsid w:val="00022CB5"/>
    <w:rsid w:val="00023057"/>
    <w:rsid w:val="00023308"/>
    <w:rsid w:val="00023BFF"/>
    <w:rsid w:val="00023D09"/>
    <w:rsid w:val="000246A3"/>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A8A"/>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41105"/>
    <w:rsid w:val="0004156A"/>
    <w:rsid w:val="000417E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30B"/>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5E52"/>
    <w:rsid w:val="000663EE"/>
    <w:rsid w:val="000666B4"/>
    <w:rsid w:val="00066E57"/>
    <w:rsid w:val="0006783E"/>
    <w:rsid w:val="00067DF5"/>
    <w:rsid w:val="00070234"/>
    <w:rsid w:val="00070240"/>
    <w:rsid w:val="000706CF"/>
    <w:rsid w:val="000706E1"/>
    <w:rsid w:val="00071074"/>
    <w:rsid w:val="000711DD"/>
    <w:rsid w:val="000718B1"/>
    <w:rsid w:val="00072ABE"/>
    <w:rsid w:val="00072B3F"/>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0F0C"/>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B26"/>
    <w:rsid w:val="00090DF6"/>
    <w:rsid w:val="0009123B"/>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4C"/>
    <w:rsid w:val="00095668"/>
    <w:rsid w:val="0009572C"/>
    <w:rsid w:val="00095A86"/>
    <w:rsid w:val="00095F7C"/>
    <w:rsid w:val="000961F7"/>
    <w:rsid w:val="0009627F"/>
    <w:rsid w:val="0009658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5DB"/>
    <w:rsid w:val="000C1A46"/>
    <w:rsid w:val="000C2283"/>
    <w:rsid w:val="000C24C5"/>
    <w:rsid w:val="000C259B"/>
    <w:rsid w:val="000C28FA"/>
    <w:rsid w:val="000C2D52"/>
    <w:rsid w:val="000C3B12"/>
    <w:rsid w:val="000C3B2D"/>
    <w:rsid w:val="000C3B49"/>
    <w:rsid w:val="000C3B64"/>
    <w:rsid w:val="000C4021"/>
    <w:rsid w:val="000C50A0"/>
    <w:rsid w:val="000C52FC"/>
    <w:rsid w:val="000C5468"/>
    <w:rsid w:val="000C547B"/>
    <w:rsid w:val="000C562B"/>
    <w:rsid w:val="000C5731"/>
    <w:rsid w:val="000C5D43"/>
    <w:rsid w:val="000C60A5"/>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3"/>
    <w:rsid w:val="000F0256"/>
    <w:rsid w:val="000F071C"/>
    <w:rsid w:val="000F0C38"/>
    <w:rsid w:val="000F14DF"/>
    <w:rsid w:val="000F162B"/>
    <w:rsid w:val="000F1885"/>
    <w:rsid w:val="000F1D3E"/>
    <w:rsid w:val="000F1D75"/>
    <w:rsid w:val="000F1F11"/>
    <w:rsid w:val="000F298E"/>
    <w:rsid w:val="000F2A7A"/>
    <w:rsid w:val="000F2D1D"/>
    <w:rsid w:val="000F2FA5"/>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5EB6"/>
    <w:rsid w:val="001161CF"/>
    <w:rsid w:val="001162D0"/>
    <w:rsid w:val="00116570"/>
    <w:rsid w:val="001168C1"/>
    <w:rsid w:val="00116C7A"/>
    <w:rsid w:val="00117C4F"/>
    <w:rsid w:val="00117C72"/>
    <w:rsid w:val="0012041F"/>
    <w:rsid w:val="00120CEF"/>
    <w:rsid w:val="00120FCC"/>
    <w:rsid w:val="0012119C"/>
    <w:rsid w:val="001212F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1A"/>
    <w:rsid w:val="00151D13"/>
    <w:rsid w:val="00151F32"/>
    <w:rsid w:val="00152656"/>
    <w:rsid w:val="00152842"/>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B2"/>
    <w:rsid w:val="00172DB6"/>
    <w:rsid w:val="001732B3"/>
    <w:rsid w:val="001732B9"/>
    <w:rsid w:val="00173465"/>
    <w:rsid w:val="00173565"/>
    <w:rsid w:val="00173637"/>
    <w:rsid w:val="0017378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49"/>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B69"/>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746"/>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EE"/>
    <w:rsid w:val="001E4E74"/>
    <w:rsid w:val="001E5197"/>
    <w:rsid w:val="001E5228"/>
    <w:rsid w:val="001E5384"/>
    <w:rsid w:val="001E577C"/>
    <w:rsid w:val="001E5989"/>
    <w:rsid w:val="001E6997"/>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0A0"/>
    <w:rsid w:val="00205339"/>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585"/>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3E36"/>
    <w:rsid w:val="00244361"/>
    <w:rsid w:val="002444EC"/>
    <w:rsid w:val="002447A8"/>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887"/>
    <w:rsid w:val="00257BCA"/>
    <w:rsid w:val="00257BCD"/>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E7"/>
    <w:rsid w:val="0026340F"/>
    <w:rsid w:val="002639D9"/>
    <w:rsid w:val="00263EA9"/>
    <w:rsid w:val="0026400A"/>
    <w:rsid w:val="002644E9"/>
    <w:rsid w:val="00264637"/>
    <w:rsid w:val="00264877"/>
    <w:rsid w:val="00264C85"/>
    <w:rsid w:val="00264D2A"/>
    <w:rsid w:val="00264D63"/>
    <w:rsid w:val="0026502F"/>
    <w:rsid w:val="00265169"/>
    <w:rsid w:val="00265252"/>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ED3"/>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491"/>
    <w:rsid w:val="00293D60"/>
    <w:rsid w:val="00293EEA"/>
    <w:rsid w:val="00293F1B"/>
    <w:rsid w:val="00293F5E"/>
    <w:rsid w:val="00294082"/>
    <w:rsid w:val="0029444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D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229"/>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E8B"/>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09B6"/>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0BD6"/>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CC"/>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9E5"/>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016"/>
    <w:rsid w:val="0032453F"/>
    <w:rsid w:val="00324AE5"/>
    <w:rsid w:val="00324CE1"/>
    <w:rsid w:val="00324D24"/>
    <w:rsid w:val="003252AF"/>
    <w:rsid w:val="003253C9"/>
    <w:rsid w:val="003255E6"/>
    <w:rsid w:val="00325650"/>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603"/>
    <w:rsid w:val="003358B5"/>
    <w:rsid w:val="0033599E"/>
    <w:rsid w:val="00335A01"/>
    <w:rsid w:val="003360D1"/>
    <w:rsid w:val="00336343"/>
    <w:rsid w:val="00336FB3"/>
    <w:rsid w:val="003372D6"/>
    <w:rsid w:val="003374CF"/>
    <w:rsid w:val="003375F4"/>
    <w:rsid w:val="003376C6"/>
    <w:rsid w:val="00337C5A"/>
    <w:rsid w:val="00337E1E"/>
    <w:rsid w:val="003403F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B7"/>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4C6"/>
    <w:rsid w:val="00373705"/>
    <w:rsid w:val="003737F4"/>
    <w:rsid w:val="003746CC"/>
    <w:rsid w:val="00374D0A"/>
    <w:rsid w:val="00374D49"/>
    <w:rsid w:val="00374EE7"/>
    <w:rsid w:val="00374FCD"/>
    <w:rsid w:val="00375021"/>
    <w:rsid w:val="003756A2"/>
    <w:rsid w:val="00375810"/>
    <w:rsid w:val="00375838"/>
    <w:rsid w:val="00375FF5"/>
    <w:rsid w:val="00376130"/>
    <w:rsid w:val="003761A1"/>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29DD"/>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EF"/>
    <w:rsid w:val="00395178"/>
    <w:rsid w:val="00395306"/>
    <w:rsid w:val="00395A88"/>
    <w:rsid w:val="00395F0F"/>
    <w:rsid w:val="00395FCD"/>
    <w:rsid w:val="00396044"/>
    <w:rsid w:val="00396048"/>
    <w:rsid w:val="003966DA"/>
    <w:rsid w:val="00396996"/>
    <w:rsid w:val="003969D8"/>
    <w:rsid w:val="00396BB0"/>
    <w:rsid w:val="00396E3A"/>
    <w:rsid w:val="00396E50"/>
    <w:rsid w:val="00396EC6"/>
    <w:rsid w:val="0039717D"/>
    <w:rsid w:val="0039726A"/>
    <w:rsid w:val="00397A48"/>
    <w:rsid w:val="00397DF3"/>
    <w:rsid w:val="00397F14"/>
    <w:rsid w:val="003A02E9"/>
    <w:rsid w:val="003A0335"/>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703"/>
    <w:rsid w:val="003B0A49"/>
    <w:rsid w:val="003B0FEF"/>
    <w:rsid w:val="003B1316"/>
    <w:rsid w:val="003B17F1"/>
    <w:rsid w:val="003B1B5E"/>
    <w:rsid w:val="003B1E10"/>
    <w:rsid w:val="003B2544"/>
    <w:rsid w:val="003B2CDC"/>
    <w:rsid w:val="003B36F4"/>
    <w:rsid w:val="003B38C3"/>
    <w:rsid w:val="003B3A5D"/>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B5"/>
    <w:rsid w:val="003E6C0E"/>
    <w:rsid w:val="003E6E32"/>
    <w:rsid w:val="003E7418"/>
    <w:rsid w:val="003E74AB"/>
    <w:rsid w:val="003E750D"/>
    <w:rsid w:val="003E7530"/>
    <w:rsid w:val="003E770F"/>
    <w:rsid w:val="003E79E1"/>
    <w:rsid w:val="003E7ABB"/>
    <w:rsid w:val="003E7B9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AB7"/>
    <w:rsid w:val="003F5024"/>
    <w:rsid w:val="003F5025"/>
    <w:rsid w:val="003F5043"/>
    <w:rsid w:val="003F54BD"/>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2BC"/>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25"/>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31"/>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57C"/>
    <w:rsid w:val="00444649"/>
    <w:rsid w:val="004448D7"/>
    <w:rsid w:val="004448E7"/>
    <w:rsid w:val="0044590F"/>
    <w:rsid w:val="00445A55"/>
    <w:rsid w:val="00445E54"/>
    <w:rsid w:val="0044613E"/>
    <w:rsid w:val="00446E9A"/>
    <w:rsid w:val="00446EC0"/>
    <w:rsid w:val="00447244"/>
    <w:rsid w:val="00447702"/>
    <w:rsid w:val="0044779D"/>
    <w:rsid w:val="00447B18"/>
    <w:rsid w:val="00447D24"/>
    <w:rsid w:val="00447D7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55"/>
    <w:rsid w:val="00476E54"/>
    <w:rsid w:val="0047715C"/>
    <w:rsid w:val="004772F7"/>
    <w:rsid w:val="0047743A"/>
    <w:rsid w:val="0047790C"/>
    <w:rsid w:val="00480077"/>
    <w:rsid w:val="00480283"/>
    <w:rsid w:val="00480907"/>
    <w:rsid w:val="00480A0F"/>
    <w:rsid w:val="004812AF"/>
    <w:rsid w:val="00481310"/>
    <w:rsid w:val="00481BC8"/>
    <w:rsid w:val="00481C25"/>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87C0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AAB"/>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6F4"/>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40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096"/>
    <w:rsid w:val="004C612A"/>
    <w:rsid w:val="004C6778"/>
    <w:rsid w:val="004C70B4"/>
    <w:rsid w:val="004C7474"/>
    <w:rsid w:val="004C74ED"/>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2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7B2"/>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58"/>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62"/>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63"/>
    <w:rsid w:val="005627ED"/>
    <w:rsid w:val="005629A7"/>
    <w:rsid w:val="00562AED"/>
    <w:rsid w:val="00562AF5"/>
    <w:rsid w:val="00562BBD"/>
    <w:rsid w:val="00562C52"/>
    <w:rsid w:val="00563146"/>
    <w:rsid w:val="0056349E"/>
    <w:rsid w:val="00563630"/>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DCF"/>
    <w:rsid w:val="00570F4D"/>
    <w:rsid w:val="0057155E"/>
    <w:rsid w:val="00571570"/>
    <w:rsid w:val="0057196B"/>
    <w:rsid w:val="00571EC5"/>
    <w:rsid w:val="00571ECD"/>
    <w:rsid w:val="00572146"/>
    <w:rsid w:val="005723A9"/>
    <w:rsid w:val="005724FE"/>
    <w:rsid w:val="0057279F"/>
    <w:rsid w:val="00572B5D"/>
    <w:rsid w:val="00572C64"/>
    <w:rsid w:val="00572F7C"/>
    <w:rsid w:val="00573392"/>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88"/>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D83"/>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DAB"/>
    <w:rsid w:val="005C7271"/>
    <w:rsid w:val="005C78C2"/>
    <w:rsid w:val="005C7CDE"/>
    <w:rsid w:val="005D0470"/>
    <w:rsid w:val="005D06E4"/>
    <w:rsid w:val="005D0A07"/>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2C58"/>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5FD"/>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AB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41C"/>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43C"/>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CB"/>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3FAB"/>
    <w:rsid w:val="00654117"/>
    <w:rsid w:val="00654492"/>
    <w:rsid w:val="00654FEE"/>
    <w:rsid w:val="006551C1"/>
    <w:rsid w:val="00655622"/>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BD3"/>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5D5"/>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2"/>
    <w:rsid w:val="006A1CD1"/>
    <w:rsid w:val="006A28E6"/>
    <w:rsid w:val="006A296F"/>
    <w:rsid w:val="006A2F54"/>
    <w:rsid w:val="006A3059"/>
    <w:rsid w:val="006A3139"/>
    <w:rsid w:val="006A3550"/>
    <w:rsid w:val="006A398A"/>
    <w:rsid w:val="006A3D83"/>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CEB"/>
    <w:rsid w:val="006C1DCA"/>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340"/>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4BD9"/>
    <w:rsid w:val="006E56A8"/>
    <w:rsid w:val="006E5C38"/>
    <w:rsid w:val="006E5CFB"/>
    <w:rsid w:val="006E5EEB"/>
    <w:rsid w:val="006E6D5E"/>
    <w:rsid w:val="006E6F46"/>
    <w:rsid w:val="006E7441"/>
    <w:rsid w:val="006E7512"/>
    <w:rsid w:val="006E7B9D"/>
    <w:rsid w:val="006E7BBE"/>
    <w:rsid w:val="006E7F23"/>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2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6FCA"/>
    <w:rsid w:val="007079CB"/>
    <w:rsid w:val="00707DD9"/>
    <w:rsid w:val="00707EEC"/>
    <w:rsid w:val="0071011B"/>
    <w:rsid w:val="00710304"/>
    <w:rsid w:val="00710339"/>
    <w:rsid w:val="0071054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14"/>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7B"/>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A"/>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75F"/>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B7F9E"/>
    <w:rsid w:val="007C0E7C"/>
    <w:rsid w:val="007C10A2"/>
    <w:rsid w:val="007C114C"/>
    <w:rsid w:val="007C1277"/>
    <w:rsid w:val="007C18A0"/>
    <w:rsid w:val="007C1E51"/>
    <w:rsid w:val="007C1FBB"/>
    <w:rsid w:val="007C1FDE"/>
    <w:rsid w:val="007C2103"/>
    <w:rsid w:val="007C296C"/>
    <w:rsid w:val="007C2A93"/>
    <w:rsid w:val="007C2B9A"/>
    <w:rsid w:val="007C2C89"/>
    <w:rsid w:val="007C2CC5"/>
    <w:rsid w:val="007C2E37"/>
    <w:rsid w:val="007C309B"/>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36"/>
    <w:rsid w:val="007C646E"/>
    <w:rsid w:val="007C6607"/>
    <w:rsid w:val="007C6AE0"/>
    <w:rsid w:val="007C742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FB6"/>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B02"/>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A4"/>
    <w:rsid w:val="008051EE"/>
    <w:rsid w:val="00805216"/>
    <w:rsid w:val="00805310"/>
    <w:rsid w:val="00805799"/>
    <w:rsid w:val="00805811"/>
    <w:rsid w:val="00805821"/>
    <w:rsid w:val="00806B68"/>
    <w:rsid w:val="00807456"/>
    <w:rsid w:val="0080749B"/>
    <w:rsid w:val="008077EC"/>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D06"/>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7257"/>
    <w:rsid w:val="008306CE"/>
    <w:rsid w:val="00830956"/>
    <w:rsid w:val="0083122D"/>
    <w:rsid w:val="0083139A"/>
    <w:rsid w:val="00831BD7"/>
    <w:rsid w:val="00832564"/>
    <w:rsid w:val="008337DE"/>
    <w:rsid w:val="00833911"/>
    <w:rsid w:val="00833D30"/>
    <w:rsid w:val="00834673"/>
    <w:rsid w:val="00834839"/>
    <w:rsid w:val="00834929"/>
    <w:rsid w:val="00834A47"/>
    <w:rsid w:val="00834F58"/>
    <w:rsid w:val="008356B0"/>
    <w:rsid w:val="00835FA9"/>
    <w:rsid w:val="00836E6D"/>
    <w:rsid w:val="0083726D"/>
    <w:rsid w:val="00837753"/>
    <w:rsid w:val="0083797E"/>
    <w:rsid w:val="00837B79"/>
    <w:rsid w:val="00837D4A"/>
    <w:rsid w:val="00840030"/>
    <w:rsid w:val="00840364"/>
    <w:rsid w:val="00840DE1"/>
    <w:rsid w:val="00840E10"/>
    <w:rsid w:val="0084157B"/>
    <w:rsid w:val="00841A67"/>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48"/>
    <w:rsid w:val="00857FB0"/>
    <w:rsid w:val="00860691"/>
    <w:rsid w:val="0086086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2F"/>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24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684"/>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293"/>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07"/>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A63"/>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1ECC"/>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7AE"/>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134"/>
    <w:rsid w:val="008F555D"/>
    <w:rsid w:val="008F5C6E"/>
    <w:rsid w:val="008F6097"/>
    <w:rsid w:val="008F6221"/>
    <w:rsid w:val="008F6647"/>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720"/>
    <w:rsid w:val="00910A1A"/>
    <w:rsid w:val="00911001"/>
    <w:rsid w:val="009110D5"/>
    <w:rsid w:val="00911108"/>
    <w:rsid w:val="0091121F"/>
    <w:rsid w:val="009112D5"/>
    <w:rsid w:val="00911666"/>
    <w:rsid w:val="00911D29"/>
    <w:rsid w:val="0091234D"/>
    <w:rsid w:val="0091248D"/>
    <w:rsid w:val="00912668"/>
    <w:rsid w:val="00912E0D"/>
    <w:rsid w:val="00912E2D"/>
    <w:rsid w:val="00913926"/>
    <w:rsid w:val="00913B1A"/>
    <w:rsid w:val="00913B82"/>
    <w:rsid w:val="0091448B"/>
    <w:rsid w:val="00914BEF"/>
    <w:rsid w:val="00915590"/>
    <w:rsid w:val="00915B26"/>
    <w:rsid w:val="00915D0A"/>
    <w:rsid w:val="009168B5"/>
    <w:rsid w:val="00916DDB"/>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5FF"/>
    <w:rsid w:val="009266E2"/>
    <w:rsid w:val="00926734"/>
    <w:rsid w:val="0092680D"/>
    <w:rsid w:val="00926852"/>
    <w:rsid w:val="00926AE7"/>
    <w:rsid w:val="00926B08"/>
    <w:rsid w:val="00926B3E"/>
    <w:rsid w:val="00926D25"/>
    <w:rsid w:val="0092701C"/>
    <w:rsid w:val="0092735A"/>
    <w:rsid w:val="00927F06"/>
    <w:rsid w:val="00930400"/>
    <w:rsid w:val="0093067A"/>
    <w:rsid w:val="009308D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E"/>
    <w:rsid w:val="00946A68"/>
    <w:rsid w:val="00946D7D"/>
    <w:rsid w:val="009474F9"/>
    <w:rsid w:val="009475BE"/>
    <w:rsid w:val="00947F87"/>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373"/>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92A"/>
    <w:rsid w:val="00971B66"/>
    <w:rsid w:val="00971B9A"/>
    <w:rsid w:val="00971D11"/>
    <w:rsid w:val="00971DC9"/>
    <w:rsid w:val="00971EDE"/>
    <w:rsid w:val="00972001"/>
    <w:rsid w:val="00972464"/>
    <w:rsid w:val="00972CFE"/>
    <w:rsid w:val="009732F8"/>
    <w:rsid w:val="00973585"/>
    <w:rsid w:val="009738B1"/>
    <w:rsid w:val="00973925"/>
    <w:rsid w:val="00973AE7"/>
    <w:rsid w:val="00973B4B"/>
    <w:rsid w:val="00973E53"/>
    <w:rsid w:val="00974148"/>
    <w:rsid w:val="00974649"/>
    <w:rsid w:val="009747C4"/>
    <w:rsid w:val="00974BB4"/>
    <w:rsid w:val="00974DAE"/>
    <w:rsid w:val="00975822"/>
    <w:rsid w:val="0097596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8C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ED5"/>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D41"/>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6426"/>
    <w:rsid w:val="009B686A"/>
    <w:rsid w:val="009B6B56"/>
    <w:rsid w:val="009B6BE5"/>
    <w:rsid w:val="009B6C48"/>
    <w:rsid w:val="009B6CF1"/>
    <w:rsid w:val="009B6CFC"/>
    <w:rsid w:val="009B6E6A"/>
    <w:rsid w:val="009B79B6"/>
    <w:rsid w:val="009B7D61"/>
    <w:rsid w:val="009B7E8B"/>
    <w:rsid w:val="009C0057"/>
    <w:rsid w:val="009C052A"/>
    <w:rsid w:val="009C0A47"/>
    <w:rsid w:val="009C0BD9"/>
    <w:rsid w:val="009C0D01"/>
    <w:rsid w:val="009C0DB9"/>
    <w:rsid w:val="009C104B"/>
    <w:rsid w:val="009C1091"/>
    <w:rsid w:val="009C1590"/>
    <w:rsid w:val="009C18C6"/>
    <w:rsid w:val="009C2690"/>
    <w:rsid w:val="009C29BC"/>
    <w:rsid w:val="009C2E94"/>
    <w:rsid w:val="009C3715"/>
    <w:rsid w:val="009C37D9"/>
    <w:rsid w:val="009C3D6D"/>
    <w:rsid w:val="009C41B8"/>
    <w:rsid w:val="009C42F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3FA"/>
    <w:rsid w:val="009D565E"/>
    <w:rsid w:val="009D5749"/>
    <w:rsid w:val="009D5973"/>
    <w:rsid w:val="009D5A6F"/>
    <w:rsid w:val="009D602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53"/>
    <w:rsid w:val="009E339A"/>
    <w:rsid w:val="009E3AD4"/>
    <w:rsid w:val="009E3D3F"/>
    <w:rsid w:val="009E3E64"/>
    <w:rsid w:val="009E41E2"/>
    <w:rsid w:val="009E42F0"/>
    <w:rsid w:val="009E46AB"/>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8FC"/>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229E"/>
    <w:rsid w:val="00A0242E"/>
    <w:rsid w:val="00A025A0"/>
    <w:rsid w:val="00A028EB"/>
    <w:rsid w:val="00A035DF"/>
    <w:rsid w:val="00A046B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AD6"/>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451"/>
    <w:rsid w:val="00A53563"/>
    <w:rsid w:val="00A53CC9"/>
    <w:rsid w:val="00A53E3F"/>
    <w:rsid w:val="00A54741"/>
    <w:rsid w:val="00A55057"/>
    <w:rsid w:val="00A556C3"/>
    <w:rsid w:val="00A5577F"/>
    <w:rsid w:val="00A55B9A"/>
    <w:rsid w:val="00A55C74"/>
    <w:rsid w:val="00A5645B"/>
    <w:rsid w:val="00A5665E"/>
    <w:rsid w:val="00A56EB2"/>
    <w:rsid w:val="00A57439"/>
    <w:rsid w:val="00A5766B"/>
    <w:rsid w:val="00A57BF2"/>
    <w:rsid w:val="00A57C4D"/>
    <w:rsid w:val="00A57FD3"/>
    <w:rsid w:val="00A60039"/>
    <w:rsid w:val="00A60088"/>
    <w:rsid w:val="00A60246"/>
    <w:rsid w:val="00A6095B"/>
    <w:rsid w:val="00A609FD"/>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E4"/>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0CA"/>
    <w:rsid w:val="00A7548E"/>
    <w:rsid w:val="00A75640"/>
    <w:rsid w:val="00A75718"/>
    <w:rsid w:val="00A75E1A"/>
    <w:rsid w:val="00A75FD7"/>
    <w:rsid w:val="00A76706"/>
    <w:rsid w:val="00A767C0"/>
    <w:rsid w:val="00A76D5B"/>
    <w:rsid w:val="00A77000"/>
    <w:rsid w:val="00A77156"/>
    <w:rsid w:val="00A771EF"/>
    <w:rsid w:val="00A77296"/>
    <w:rsid w:val="00A7747D"/>
    <w:rsid w:val="00A7748B"/>
    <w:rsid w:val="00A77748"/>
    <w:rsid w:val="00A777CF"/>
    <w:rsid w:val="00A77B63"/>
    <w:rsid w:val="00A77E2B"/>
    <w:rsid w:val="00A77E54"/>
    <w:rsid w:val="00A77FAC"/>
    <w:rsid w:val="00A800E6"/>
    <w:rsid w:val="00A80214"/>
    <w:rsid w:val="00A8038D"/>
    <w:rsid w:val="00A80511"/>
    <w:rsid w:val="00A80538"/>
    <w:rsid w:val="00A8054F"/>
    <w:rsid w:val="00A806FF"/>
    <w:rsid w:val="00A80C99"/>
    <w:rsid w:val="00A818DE"/>
    <w:rsid w:val="00A81A9B"/>
    <w:rsid w:val="00A81ADD"/>
    <w:rsid w:val="00A81BB9"/>
    <w:rsid w:val="00A81CB1"/>
    <w:rsid w:val="00A81DFB"/>
    <w:rsid w:val="00A82454"/>
    <w:rsid w:val="00A82C77"/>
    <w:rsid w:val="00A8303D"/>
    <w:rsid w:val="00A83517"/>
    <w:rsid w:val="00A83780"/>
    <w:rsid w:val="00A8408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C2D"/>
    <w:rsid w:val="00A963C8"/>
    <w:rsid w:val="00A96941"/>
    <w:rsid w:val="00A96BCA"/>
    <w:rsid w:val="00A97155"/>
    <w:rsid w:val="00A97509"/>
    <w:rsid w:val="00A97723"/>
    <w:rsid w:val="00A978E1"/>
    <w:rsid w:val="00A97E89"/>
    <w:rsid w:val="00A97F37"/>
    <w:rsid w:val="00A97FAE"/>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F2"/>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5E8"/>
    <w:rsid w:val="00AB4ACA"/>
    <w:rsid w:val="00AB51E6"/>
    <w:rsid w:val="00AB603E"/>
    <w:rsid w:val="00AB628B"/>
    <w:rsid w:val="00AB63DA"/>
    <w:rsid w:val="00AB6BBB"/>
    <w:rsid w:val="00AB70D2"/>
    <w:rsid w:val="00AB71FF"/>
    <w:rsid w:val="00AB74A1"/>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A50"/>
    <w:rsid w:val="00AC3B03"/>
    <w:rsid w:val="00AC41C5"/>
    <w:rsid w:val="00AC4465"/>
    <w:rsid w:val="00AC4D1D"/>
    <w:rsid w:val="00AC4D6E"/>
    <w:rsid w:val="00AC55D0"/>
    <w:rsid w:val="00AC580B"/>
    <w:rsid w:val="00AC59F9"/>
    <w:rsid w:val="00AC5A3F"/>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748"/>
    <w:rsid w:val="00AD4FC6"/>
    <w:rsid w:val="00AD506C"/>
    <w:rsid w:val="00AD50C7"/>
    <w:rsid w:val="00AD5138"/>
    <w:rsid w:val="00AD60F4"/>
    <w:rsid w:val="00AD6AF3"/>
    <w:rsid w:val="00AD6CD3"/>
    <w:rsid w:val="00AD6FB8"/>
    <w:rsid w:val="00AD7293"/>
    <w:rsid w:val="00AD72B0"/>
    <w:rsid w:val="00AD749B"/>
    <w:rsid w:val="00AD7607"/>
    <w:rsid w:val="00AD7E87"/>
    <w:rsid w:val="00AE0223"/>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84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401"/>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31"/>
    <w:rsid w:val="00B201E6"/>
    <w:rsid w:val="00B20233"/>
    <w:rsid w:val="00B20520"/>
    <w:rsid w:val="00B20556"/>
    <w:rsid w:val="00B205ED"/>
    <w:rsid w:val="00B20699"/>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3AD3"/>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27250"/>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AA6"/>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470"/>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CC3"/>
    <w:rsid w:val="00B50D1D"/>
    <w:rsid w:val="00B5150F"/>
    <w:rsid w:val="00B51779"/>
    <w:rsid w:val="00B51B5D"/>
    <w:rsid w:val="00B51E94"/>
    <w:rsid w:val="00B5220E"/>
    <w:rsid w:val="00B522CB"/>
    <w:rsid w:val="00B52387"/>
    <w:rsid w:val="00B525FD"/>
    <w:rsid w:val="00B527FE"/>
    <w:rsid w:val="00B5287A"/>
    <w:rsid w:val="00B5319D"/>
    <w:rsid w:val="00B53332"/>
    <w:rsid w:val="00B53A73"/>
    <w:rsid w:val="00B5499F"/>
    <w:rsid w:val="00B55376"/>
    <w:rsid w:val="00B55C9E"/>
    <w:rsid w:val="00B55CA5"/>
    <w:rsid w:val="00B55F0B"/>
    <w:rsid w:val="00B56027"/>
    <w:rsid w:val="00B5635E"/>
    <w:rsid w:val="00B566EF"/>
    <w:rsid w:val="00B5680E"/>
    <w:rsid w:val="00B5690A"/>
    <w:rsid w:val="00B569C8"/>
    <w:rsid w:val="00B56C01"/>
    <w:rsid w:val="00B56D23"/>
    <w:rsid w:val="00B57301"/>
    <w:rsid w:val="00B578A4"/>
    <w:rsid w:val="00B578B7"/>
    <w:rsid w:val="00B57993"/>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5BE"/>
    <w:rsid w:val="00B73AF8"/>
    <w:rsid w:val="00B73F08"/>
    <w:rsid w:val="00B7442A"/>
    <w:rsid w:val="00B748D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D9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2B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72"/>
    <w:rsid w:val="00BC1281"/>
    <w:rsid w:val="00BC17AE"/>
    <w:rsid w:val="00BC1827"/>
    <w:rsid w:val="00BC18D3"/>
    <w:rsid w:val="00BC1E2D"/>
    <w:rsid w:val="00BC2114"/>
    <w:rsid w:val="00BC24F0"/>
    <w:rsid w:val="00BC2559"/>
    <w:rsid w:val="00BC2627"/>
    <w:rsid w:val="00BC2984"/>
    <w:rsid w:val="00BC3179"/>
    <w:rsid w:val="00BC319E"/>
    <w:rsid w:val="00BC33A9"/>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04"/>
    <w:rsid w:val="00BC6684"/>
    <w:rsid w:val="00BC6A42"/>
    <w:rsid w:val="00BC6C17"/>
    <w:rsid w:val="00BC6C75"/>
    <w:rsid w:val="00BC771E"/>
    <w:rsid w:val="00BC7913"/>
    <w:rsid w:val="00BC7B51"/>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72A"/>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10"/>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0BD"/>
    <w:rsid w:val="00BF320A"/>
    <w:rsid w:val="00BF3748"/>
    <w:rsid w:val="00BF37FD"/>
    <w:rsid w:val="00BF39C7"/>
    <w:rsid w:val="00BF4204"/>
    <w:rsid w:val="00BF43C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A1"/>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3F1"/>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05"/>
    <w:rsid w:val="00C52268"/>
    <w:rsid w:val="00C524D4"/>
    <w:rsid w:val="00C52EDE"/>
    <w:rsid w:val="00C53940"/>
    <w:rsid w:val="00C53AC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978"/>
    <w:rsid w:val="00C91D6C"/>
    <w:rsid w:val="00C922F5"/>
    <w:rsid w:val="00C926F6"/>
    <w:rsid w:val="00C927CE"/>
    <w:rsid w:val="00C92CB9"/>
    <w:rsid w:val="00C9395C"/>
    <w:rsid w:val="00C93B57"/>
    <w:rsid w:val="00C93C0F"/>
    <w:rsid w:val="00C93D2C"/>
    <w:rsid w:val="00C94140"/>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D6"/>
    <w:rsid w:val="00CA68BF"/>
    <w:rsid w:val="00CA6BE1"/>
    <w:rsid w:val="00CA6EEF"/>
    <w:rsid w:val="00CA7027"/>
    <w:rsid w:val="00CA7E0B"/>
    <w:rsid w:val="00CA7E86"/>
    <w:rsid w:val="00CB0383"/>
    <w:rsid w:val="00CB0E0B"/>
    <w:rsid w:val="00CB1020"/>
    <w:rsid w:val="00CB11A2"/>
    <w:rsid w:val="00CB1BE1"/>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4D"/>
    <w:rsid w:val="00CC4097"/>
    <w:rsid w:val="00CC41E4"/>
    <w:rsid w:val="00CC4376"/>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C26"/>
    <w:rsid w:val="00CD2D36"/>
    <w:rsid w:val="00CD2F29"/>
    <w:rsid w:val="00CD3030"/>
    <w:rsid w:val="00CD31E2"/>
    <w:rsid w:val="00CD3911"/>
    <w:rsid w:val="00CD3DCE"/>
    <w:rsid w:val="00CD3DD2"/>
    <w:rsid w:val="00CD4106"/>
    <w:rsid w:val="00CD4140"/>
    <w:rsid w:val="00CD49AA"/>
    <w:rsid w:val="00CD4B57"/>
    <w:rsid w:val="00CD4E93"/>
    <w:rsid w:val="00CD5266"/>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9EA"/>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034"/>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1B4"/>
    <w:rsid w:val="00D14A15"/>
    <w:rsid w:val="00D14CA1"/>
    <w:rsid w:val="00D156E1"/>
    <w:rsid w:val="00D157E7"/>
    <w:rsid w:val="00D15B46"/>
    <w:rsid w:val="00D15CAB"/>
    <w:rsid w:val="00D160AF"/>
    <w:rsid w:val="00D16587"/>
    <w:rsid w:val="00D16B39"/>
    <w:rsid w:val="00D16B9D"/>
    <w:rsid w:val="00D171AD"/>
    <w:rsid w:val="00D1725A"/>
    <w:rsid w:val="00D17A03"/>
    <w:rsid w:val="00D17A96"/>
    <w:rsid w:val="00D17B0C"/>
    <w:rsid w:val="00D17C24"/>
    <w:rsid w:val="00D202A7"/>
    <w:rsid w:val="00D206CB"/>
    <w:rsid w:val="00D20B17"/>
    <w:rsid w:val="00D20E51"/>
    <w:rsid w:val="00D2130B"/>
    <w:rsid w:val="00D21A88"/>
    <w:rsid w:val="00D220A6"/>
    <w:rsid w:val="00D225C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F81"/>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78F"/>
    <w:rsid w:val="00D41C4E"/>
    <w:rsid w:val="00D41FA8"/>
    <w:rsid w:val="00D4241C"/>
    <w:rsid w:val="00D428AE"/>
    <w:rsid w:val="00D42B7D"/>
    <w:rsid w:val="00D42BF5"/>
    <w:rsid w:val="00D42D72"/>
    <w:rsid w:val="00D42E7E"/>
    <w:rsid w:val="00D43083"/>
    <w:rsid w:val="00D430C3"/>
    <w:rsid w:val="00D43D4A"/>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C80"/>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61A1"/>
    <w:rsid w:val="00D66B35"/>
    <w:rsid w:val="00D67757"/>
    <w:rsid w:val="00D67C01"/>
    <w:rsid w:val="00D67F8E"/>
    <w:rsid w:val="00D702B7"/>
    <w:rsid w:val="00D70F0C"/>
    <w:rsid w:val="00D711B7"/>
    <w:rsid w:val="00D7169A"/>
    <w:rsid w:val="00D725B3"/>
    <w:rsid w:val="00D73495"/>
    <w:rsid w:val="00D736A6"/>
    <w:rsid w:val="00D73918"/>
    <w:rsid w:val="00D73E0F"/>
    <w:rsid w:val="00D741FC"/>
    <w:rsid w:val="00D7442C"/>
    <w:rsid w:val="00D744E5"/>
    <w:rsid w:val="00D747A7"/>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C79"/>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9B6"/>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03"/>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6C09"/>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3"/>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FB"/>
    <w:rsid w:val="00DC1208"/>
    <w:rsid w:val="00DC2172"/>
    <w:rsid w:val="00DC2271"/>
    <w:rsid w:val="00DC24E3"/>
    <w:rsid w:val="00DC26FA"/>
    <w:rsid w:val="00DC28A7"/>
    <w:rsid w:val="00DC2C18"/>
    <w:rsid w:val="00DC2DCA"/>
    <w:rsid w:val="00DC343E"/>
    <w:rsid w:val="00DC370A"/>
    <w:rsid w:val="00DC3B25"/>
    <w:rsid w:val="00DC3E06"/>
    <w:rsid w:val="00DC4446"/>
    <w:rsid w:val="00DC4732"/>
    <w:rsid w:val="00DC48DE"/>
    <w:rsid w:val="00DC4C36"/>
    <w:rsid w:val="00DC4E95"/>
    <w:rsid w:val="00DC52A3"/>
    <w:rsid w:val="00DC55A5"/>
    <w:rsid w:val="00DC569E"/>
    <w:rsid w:val="00DC5EF4"/>
    <w:rsid w:val="00DC72E5"/>
    <w:rsid w:val="00DC72F3"/>
    <w:rsid w:val="00DC75EB"/>
    <w:rsid w:val="00DC7777"/>
    <w:rsid w:val="00DD01E2"/>
    <w:rsid w:val="00DD02F6"/>
    <w:rsid w:val="00DD03A6"/>
    <w:rsid w:val="00DD078A"/>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126"/>
    <w:rsid w:val="00E062DE"/>
    <w:rsid w:val="00E06849"/>
    <w:rsid w:val="00E068F2"/>
    <w:rsid w:val="00E06A67"/>
    <w:rsid w:val="00E06CEC"/>
    <w:rsid w:val="00E06D12"/>
    <w:rsid w:val="00E071D3"/>
    <w:rsid w:val="00E07975"/>
    <w:rsid w:val="00E10692"/>
    <w:rsid w:val="00E1127E"/>
    <w:rsid w:val="00E1221D"/>
    <w:rsid w:val="00E122C0"/>
    <w:rsid w:val="00E1241E"/>
    <w:rsid w:val="00E12736"/>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5D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0A5E"/>
    <w:rsid w:val="00E2110F"/>
    <w:rsid w:val="00E214E9"/>
    <w:rsid w:val="00E21748"/>
    <w:rsid w:val="00E21EEB"/>
    <w:rsid w:val="00E21FA8"/>
    <w:rsid w:val="00E2250D"/>
    <w:rsid w:val="00E22982"/>
    <w:rsid w:val="00E2343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0FC1"/>
    <w:rsid w:val="00E31210"/>
    <w:rsid w:val="00E313CD"/>
    <w:rsid w:val="00E3149B"/>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8E8"/>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778"/>
    <w:rsid w:val="00E678D0"/>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410"/>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8D"/>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6C6"/>
    <w:rsid w:val="00E9690E"/>
    <w:rsid w:val="00E96F39"/>
    <w:rsid w:val="00E97F96"/>
    <w:rsid w:val="00EA03F6"/>
    <w:rsid w:val="00EA0BD4"/>
    <w:rsid w:val="00EA0E7E"/>
    <w:rsid w:val="00EA1533"/>
    <w:rsid w:val="00EA1632"/>
    <w:rsid w:val="00EA1925"/>
    <w:rsid w:val="00EA1974"/>
    <w:rsid w:val="00EA1B24"/>
    <w:rsid w:val="00EA1E6F"/>
    <w:rsid w:val="00EA211E"/>
    <w:rsid w:val="00EA24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3E67"/>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E9D"/>
    <w:rsid w:val="00ED3EE8"/>
    <w:rsid w:val="00ED43C5"/>
    <w:rsid w:val="00ED476D"/>
    <w:rsid w:val="00ED4BC0"/>
    <w:rsid w:val="00ED50A6"/>
    <w:rsid w:val="00ED5109"/>
    <w:rsid w:val="00ED51CB"/>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66"/>
    <w:rsid w:val="00EF6DAD"/>
    <w:rsid w:val="00EF6EFB"/>
    <w:rsid w:val="00EF6F76"/>
    <w:rsid w:val="00F00160"/>
    <w:rsid w:val="00F00381"/>
    <w:rsid w:val="00F00792"/>
    <w:rsid w:val="00F014A0"/>
    <w:rsid w:val="00F01B22"/>
    <w:rsid w:val="00F01F1A"/>
    <w:rsid w:val="00F022F8"/>
    <w:rsid w:val="00F02324"/>
    <w:rsid w:val="00F02AA7"/>
    <w:rsid w:val="00F02D1F"/>
    <w:rsid w:val="00F02D6C"/>
    <w:rsid w:val="00F03072"/>
    <w:rsid w:val="00F030DE"/>
    <w:rsid w:val="00F03235"/>
    <w:rsid w:val="00F038B8"/>
    <w:rsid w:val="00F039C4"/>
    <w:rsid w:val="00F03DD5"/>
    <w:rsid w:val="00F03ED3"/>
    <w:rsid w:val="00F0516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5C"/>
    <w:rsid w:val="00F2269B"/>
    <w:rsid w:val="00F2300C"/>
    <w:rsid w:val="00F2311C"/>
    <w:rsid w:val="00F23DBE"/>
    <w:rsid w:val="00F23E96"/>
    <w:rsid w:val="00F23ECC"/>
    <w:rsid w:val="00F243BB"/>
    <w:rsid w:val="00F2442C"/>
    <w:rsid w:val="00F244BC"/>
    <w:rsid w:val="00F246E6"/>
    <w:rsid w:val="00F248DF"/>
    <w:rsid w:val="00F24F06"/>
    <w:rsid w:val="00F25056"/>
    <w:rsid w:val="00F259A7"/>
    <w:rsid w:val="00F25A87"/>
    <w:rsid w:val="00F25B1B"/>
    <w:rsid w:val="00F25D01"/>
    <w:rsid w:val="00F260B8"/>
    <w:rsid w:val="00F26410"/>
    <w:rsid w:val="00F26B54"/>
    <w:rsid w:val="00F26D84"/>
    <w:rsid w:val="00F26FF0"/>
    <w:rsid w:val="00F271D4"/>
    <w:rsid w:val="00F275AD"/>
    <w:rsid w:val="00F2760A"/>
    <w:rsid w:val="00F27AC7"/>
    <w:rsid w:val="00F30059"/>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B9"/>
    <w:rsid w:val="00F42B9B"/>
    <w:rsid w:val="00F42CFE"/>
    <w:rsid w:val="00F43071"/>
    <w:rsid w:val="00F437CE"/>
    <w:rsid w:val="00F43A7B"/>
    <w:rsid w:val="00F43B5A"/>
    <w:rsid w:val="00F43C12"/>
    <w:rsid w:val="00F43CC9"/>
    <w:rsid w:val="00F43D6B"/>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3"/>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981"/>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BF"/>
    <w:rsid w:val="00F675D3"/>
    <w:rsid w:val="00F67748"/>
    <w:rsid w:val="00F67891"/>
    <w:rsid w:val="00F679C6"/>
    <w:rsid w:val="00F67A3A"/>
    <w:rsid w:val="00F67A55"/>
    <w:rsid w:val="00F67EE2"/>
    <w:rsid w:val="00F70869"/>
    <w:rsid w:val="00F70BCF"/>
    <w:rsid w:val="00F70D79"/>
    <w:rsid w:val="00F70FA6"/>
    <w:rsid w:val="00F71209"/>
    <w:rsid w:val="00F7138A"/>
    <w:rsid w:val="00F71A13"/>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1CF"/>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1CA"/>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039"/>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204"/>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7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5"/>
    <w:rsid w:val="00FD6FCA"/>
    <w:rsid w:val="00FD7543"/>
    <w:rsid w:val="00FD7D24"/>
    <w:rsid w:val="00FE01C9"/>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A9E"/>
    <w:rsid w:val="00FE5EBE"/>
    <w:rsid w:val="00FE6030"/>
    <w:rsid w:val="00FE62F5"/>
    <w:rsid w:val="00FE63EA"/>
    <w:rsid w:val="00FE64C5"/>
    <w:rsid w:val="00FE6630"/>
    <w:rsid w:val="00FE6963"/>
    <w:rsid w:val="00FE6D80"/>
    <w:rsid w:val="00FE6F4A"/>
    <w:rsid w:val="00FE778D"/>
    <w:rsid w:val="00FE7EF5"/>
    <w:rsid w:val="00FF0601"/>
    <w:rsid w:val="00FF08AC"/>
    <w:rsid w:val="00FF0AC2"/>
    <w:rsid w:val="00FF0BAA"/>
    <w:rsid w:val="00FF0ED7"/>
    <w:rsid w:val="00FF1348"/>
    <w:rsid w:val="00FF148D"/>
    <w:rsid w:val="00FF1DA8"/>
    <w:rsid w:val="00FF1DB8"/>
    <w:rsid w:val="00FF2556"/>
    <w:rsid w:val="00FF2B27"/>
    <w:rsid w:val="00FF301A"/>
    <w:rsid w:val="00FF3102"/>
    <w:rsid w:val="00FF31A1"/>
    <w:rsid w:val="00FF3601"/>
    <w:rsid w:val="00FF3CCB"/>
    <w:rsid w:val="00FF3D13"/>
    <w:rsid w:val="00FF4510"/>
    <w:rsid w:val="00FF46C9"/>
    <w:rsid w:val="00FF4772"/>
    <w:rsid w:val="00FF4842"/>
    <w:rsid w:val="00FF4AF9"/>
    <w:rsid w:val="00FF4B27"/>
    <w:rsid w:val="00FF4BBC"/>
    <w:rsid w:val="00FF4CF1"/>
    <w:rsid w:val="00FF4E10"/>
    <w:rsid w:val="00FF4FB2"/>
    <w:rsid w:val="00FF59A9"/>
    <w:rsid w:val="00FF59ED"/>
    <w:rsid w:val="00FF5A49"/>
    <w:rsid w:val="00FF5B0A"/>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C473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51055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409339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marija.pet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3D3D528-B641-4497-A592-C36D2A485CD1}">
  <ds:schemaRefs>
    <ds:schemaRef ds:uri="http://schemas.openxmlformats.org/officeDocument/2006/bibliography"/>
  </ds:schemaRefs>
</ds:datastoreItem>
</file>

<file path=customXml/itemProps100.xml><?xml version="1.0" encoding="utf-8"?>
<ds:datastoreItem xmlns:ds="http://schemas.openxmlformats.org/officeDocument/2006/customXml" ds:itemID="{7B2B1FA5-963B-4A82-9758-E246B083E1A1}">
  <ds:schemaRefs>
    <ds:schemaRef ds:uri="http://schemas.openxmlformats.org/officeDocument/2006/bibliography"/>
  </ds:schemaRefs>
</ds:datastoreItem>
</file>

<file path=customXml/itemProps101.xml><?xml version="1.0" encoding="utf-8"?>
<ds:datastoreItem xmlns:ds="http://schemas.openxmlformats.org/officeDocument/2006/customXml" ds:itemID="{2B18DAE5-2280-43A8-848B-976135B926E7}">
  <ds:schemaRefs>
    <ds:schemaRef ds:uri="http://schemas.openxmlformats.org/officeDocument/2006/bibliography"/>
  </ds:schemaRefs>
</ds:datastoreItem>
</file>

<file path=customXml/itemProps102.xml><?xml version="1.0" encoding="utf-8"?>
<ds:datastoreItem xmlns:ds="http://schemas.openxmlformats.org/officeDocument/2006/customXml" ds:itemID="{6A764EAF-23EA-4D4B-9C0C-B5C8351E366D}">
  <ds:schemaRefs>
    <ds:schemaRef ds:uri="http://schemas.openxmlformats.org/officeDocument/2006/bibliography"/>
  </ds:schemaRefs>
</ds:datastoreItem>
</file>

<file path=customXml/itemProps103.xml><?xml version="1.0" encoding="utf-8"?>
<ds:datastoreItem xmlns:ds="http://schemas.openxmlformats.org/officeDocument/2006/customXml" ds:itemID="{4F27EEF1-CCBC-42D2-91C4-7BA8C27D2991}">
  <ds:schemaRefs>
    <ds:schemaRef ds:uri="http://schemas.openxmlformats.org/officeDocument/2006/bibliography"/>
  </ds:schemaRefs>
</ds:datastoreItem>
</file>

<file path=customXml/itemProps104.xml><?xml version="1.0" encoding="utf-8"?>
<ds:datastoreItem xmlns:ds="http://schemas.openxmlformats.org/officeDocument/2006/customXml" ds:itemID="{3D6393E1-5A4E-49B5-B2AC-C41B05D12412}">
  <ds:schemaRefs>
    <ds:schemaRef ds:uri="http://schemas.openxmlformats.org/officeDocument/2006/bibliography"/>
  </ds:schemaRefs>
</ds:datastoreItem>
</file>

<file path=customXml/itemProps105.xml><?xml version="1.0" encoding="utf-8"?>
<ds:datastoreItem xmlns:ds="http://schemas.openxmlformats.org/officeDocument/2006/customXml" ds:itemID="{8E461B34-9EF6-4CEC-8572-B1F0DD01EA54}">
  <ds:schemaRefs>
    <ds:schemaRef ds:uri="http://schemas.openxmlformats.org/officeDocument/2006/bibliography"/>
  </ds:schemaRefs>
</ds:datastoreItem>
</file>

<file path=customXml/itemProps106.xml><?xml version="1.0" encoding="utf-8"?>
<ds:datastoreItem xmlns:ds="http://schemas.openxmlformats.org/officeDocument/2006/customXml" ds:itemID="{7FCFE4C3-B8A1-4D25-8AE2-E8C18A4E7CF5}">
  <ds:schemaRefs>
    <ds:schemaRef ds:uri="http://schemas.openxmlformats.org/officeDocument/2006/bibliography"/>
  </ds:schemaRefs>
</ds:datastoreItem>
</file>

<file path=customXml/itemProps107.xml><?xml version="1.0" encoding="utf-8"?>
<ds:datastoreItem xmlns:ds="http://schemas.openxmlformats.org/officeDocument/2006/customXml" ds:itemID="{0C8D2ED3-37C3-4AF0-9B8C-660328D75AA4}">
  <ds:schemaRefs>
    <ds:schemaRef ds:uri="http://schemas.openxmlformats.org/officeDocument/2006/bibliography"/>
  </ds:schemaRefs>
</ds:datastoreItem>
</file>

<file path=customXml/itemProps108.xml><?xml version="1.0" encoding="utf-8"?>
<ds:datastoreItem xmlns:ds="http://schemas.openxmlformats.org/officeDocument/2006/customXml" ds:itemID="{A2F96616-C1CD-498C-A395-AE95BDE06AE3}">
  <ds:schemaRefs>
    <ds:schemaRef ds:uri="http://schemas.openxmlformats.org/officeDocument/2006/bibliography"/>
  </ds:schemaRefs>
</ds:datastoreItem>
</file>

<file path=customXml/itemProps109.xml><?xml version="1.0" encoding="utf-8"?>
<ds:datastoreItem xmlns:ds="http://schemas.openxmlformats.org/officeDocument/2006/customXml" ds:itemID="{FBB07780-4B90-43E4-BD6C-534AB4F335CC}">
  <ds:schemaRefs>
    <ds:schemaRef ds:uri="http://schemas.openxmlformats.org/officeDocument/2006/bibliography"/>
  </ds:schemaRefs>
</ds:datastoreItem>
</file>

<file path=customXml/itemProps11.xml><?xml version="1.0" encoding="utf-8"?>
<ds:datastoreItem xmlns:ds="http://schemas.openxmlformats.org/officeDocument/2006/customXml" ds:itemID="{67E3743E-49AA-43A6-B551-D7E70DFFC33A}">
  <ds:schemaRefs>
    <ds:schemaRef ds:uri="http://schemas.openxmlformats.org/officeDocument/2006/bibliography"/>
  </ds:schemaRefs>
</ds:datastoreItem>
</file>

<file path=customXml/itemProps110.xml><?xml version="1.0" encoding="utf-8"?>
<ds:datastoreItem xmlns:ds="http://schemas.openxmlformats.org/officeDocument/2006/customXml" ds:itemID="{CE963F26-7564-4EDE-B7D7-0D09183E3755}">
  <ds:schemaRefs>
    <ds:schemaRef ds:uri="http://schemas.openxmlformats.org/officeDocument/2006/bibliography"/>
  </ds:schemaRefs>
</ds:datastoreItem>
</file>

<file path=customXml/itemProps111.xml><?xml version="1.0" encoding="utf-8"?>
<ds:datastoreItem xmlns:ds="http://schemas.openxmlformats.org/officeDocument/2006/customXml" ds:itemID="{F66B9589-504E-486B-A517-1B84986C4B3A}">
  <ds:schemaRefs>
    <ds:schemaRef ds:uri="http://schemas.openxmlformats.org/officeDocument/2006/bibliography"/>
  </ds:schemaRefs>
</ds:datastoreItem>
</file>

<file path=customXml/itemProps112.xml><?xml version="1.0" encoding="utf-8"?>
<ds:datastoreItem xmlns:ds="http://schemas.openxmlformats.org/officeDocument/2006/customXml" ds:itemID="{3EDA61BA-0DF8-4120-B54D-76E5F8841B1E}">
  <ds:schemaRefs>
    <ds:schemaRef ds:uri="http://schemas.openxmlformats.org/officeDocument/2006/bibliography"/>
  </ds:schemaRefs>
</ds:datastoreItem>
</file>

<file path=customXml/itemProps113.xml><?xml version="1.0" encoding="utf-8"?>
<ds:datastoreItem xmlns:ds="http://schemas.openxmlformats.org/officeDocument/2006/customXml" ds:itemID="{BC8E3F7F-EC01-4CC1-A560-986023316605}">
  <ds:schemaRefs>
    <ds:schemaRef ds:uri="http://schemas.openxmlformats.org/officeDocument/2006/bibliography"/>
  </ds:schemaRefs>
</ds:datastoreItem>
</file>

<file path=customXml/itemProps114.xml><?xml version="1.0" encoding="utf-8"?>
<ds:datastoreItem xmlns:ds="http://schemas.openxmlformats.org/officeDocument/2006/customXml" ds:itemID="{536F827D-74FB-474D-916D-871ABECF554C}">
  <ds:schemaRefs>
    <ds:schemaRef ds:uri="http://schemas.openxmlformats.org/officeDocument/2006/bibliography"/>
  </ds:schemaRefs>
</ds:datastoreItem>
</file>

<file path=customXml/itemProps115.xml><?xml version="1.0" encoding="utf-8"?>
<ds:datastoreItem xmlns:ds="http://schemas.openxmlformats.org/officeDocument/2006/customXml" ds:itemID="{FBB094AE-E225-46FE-A934-C23773184D2F}">
  <ds:schemaRefs>
    <ds:schemaRef ds:uri="http://schemas.openxmlformats.org/officeDocument/2006/bibliography"/>
  </ds:schemaRefs>
</ds:datastoreItem>
</file>

<file path=customXml/itemProps116.xml><?xml version="1.0" encoding="utf-8"?>
<ds:datastoreItem xmlns:ds="http://schemas.openxmlformats.org/officeDocument/2006/customXml" ds:itemID="{73709E70-9958-4273-90A1-76045B768CEC}">
  <ds:schemaRefs>
    <ds:schemaRef ds:uri="http://schemas.openxmlformats.org/officeDocument/2006/bibliography"/>
  </ds:schemaRefs>
</ds:datastoreItem>
</file>

<file path=customXml/itemProps117.xml><?xml version="1.0" encoding="utf-8"?>
<ds:datastoreItem xmlns:ds="http://schemas.openxmlformats.org/officeDocument/2006/customXml" ds:itemID="{2978CD34-851F-4939-BA75-39318575F912}">
  <ds:schemaRefs>
    <ds:schemaRef ds:uri="http://schemas.openxmlformats.org/officeDocument/2006/bibliography"/>
  </ds:schemaRefs>
</ds:datastoreItem>
</file>

<file path=customXml/itemProps118.xml><?xml version="1.0" encoding="utf-8"?>
<ds:datastoreItem xmlns:ds="http://schemas.openxmlformats.org/officeDocument/2006/customXml" ds:itemID="{E1C86D39-4559-4024-9226-CF4A31CE6E40}">
  <ds:schemaRefs>
    <ds:schemaRef ds:uri="http://schemas.openxmlformats.org/officeDocument/2006/bibliography"/>
  </ds:schemaRefs>
</ds:datastoreItem>
</file>

<file path=customXml/itemProps119.xml><?xml version="1.0" encoding="utf-8"?>
<ds:datastoreItem xmlns:ds="http://schemas.openxmlformats.org/officeDocument/2006/customXml" ds:itemID="{2FCD3695-965E-45F2-92DB-AE5A4FD4EF23}">
  <ds:schemaRefs>
    <ds:schemaRef ds:uri="http://schemas.openxmlformats.org/officeDocument/2006/bibliography"/>
  </ds:schemaRefs>
</ds:datastoreItem>
</file>

<file path=customXml/itemProps12.xml><?xml version="1.0" encoding="utf-8"?>
<ds:datastoreItem xmlns:ds="http://schemas.openxmlformats.org/officeDocument/2006/customXml" ds:itemID="{C937BD01-BC49-464C-99E5-241D4EBE4437}">
  <ds:schemaRefs>
    <ds:schemaRef ds:uri="http://schemas.openxmlformats.org/officeDocument/2006/bibliography"/>
  </ds:schemaRefs>
</ds:datastoreItem>
</file>

<file path=customXml/itemProps120.xml><?xml version="1.0" encoding="utf-8"?>
<ds:datastoreItem xmlns:ds="http://schemas.openxmlformats.org/officeDocument/2006/customXml" ds:itemID="{73EBC1AB-B95C-4B61-B7A4-6681B9B0DE93}">
  <ds:schemaRefs>
    <ds:schemaRef ds:uri="http://schemas.openxmlformats.org/officeDocument/2006/bibliography"/>
  </ds:schemaRefs>
</ds:datastoreItem>
</file>

<file path=customXml/itemProps121.xml><?xml version="1.0" encoding="utf-8"?>
<ds:datastoreItem xmlns:ds="http://schemas.openxmlformats.org/officeDocument/2006/customXml" ds:itemID="{0914981F-EBB3-498E-B96F-1293E711FAD5}">
  <ds:schemaRefs>
    <ds:schemaRef ds:uri="http://schemas.openxmlformats.org/officeDocument/2006/bibliography"/>
  </ds:schemaRefs>
</ds:datastoreItem>
</file>

<file path=customXml/itemProps122.xml><?xml version="1.0" encoding="utf-8"?>
<ds:datastoreItem xmlns:ds="http://schemas.openxmlformats.org/officeDocument/2006/customXml" ds:itemID="{534C8530-B11E-4B89-8961-CEF6A2B23BD3}">
  <ds:schemaRefs>
    <ds:schemaRef ds:uri="http://schemas.openxmlformats.org/officeDocument/2006/bibliography"/>
  </ds:schemaRefs>
</ds:datastoreItem>
</file>

<file path=customXml/itemProps123.xml><?xml version="1.0" encoding="utf-8"?>
<ds:datastoreItem xmlns:ds="http://schemas.openxmlformats.org/officeDocument/2006/customXml" ds:itemID="{CAD6F8D7-FE0F-425C-AD61-230C7CC91E9C}">
  <ds:schemaRefs>
    <ds:schemaRef ds:uri="http://schemas.openxmlformats.org/officeDocument/2006/bibliography"/>
  </ds:schemaRefs>
</ds:datastoreItem>
</file>

<file path=customXml/itemProps124.xml><?xml version="1.0" encoding="utf-8"?>
<ds:datastoreItem xmlns:ds="http://schemas.openxmlformats.org/officeDocument/2006/customXml" ds:itemID="{D2FC0644-5484-411E-9BB1-DA4095C4FAF3}">
  <ds:schemaRefs>
    <ds:schemaRef ds:uri="http://schemas.openxmlformats.org/officeDocument/2006/bibliography"/>
  </ds:schemaRefs>
</ds:datastoreItem>
</file>

<file path=customXml/itemProps125.xml><?xml version="1.0" encoding="utf-8"?>
<ds:datastoreItem xmlns:ds="http://schemas.openxmlformats.org/officeDocument/2006/customXml" ds:itemID="{5A0B06F1-26E7-40C0-A2BA-39671D9008D4}">
  <ds:schemaRefs>
    <ds:schemaRef ds:uri="http://schemas.openxmlformats.org/officeDocument/2006/bibliography"/>
  </ds:schemaRefs>
</ds:datastoreItem>
</file>

<file path=customXml/itemProps126.xml><?xml version="1.0" encoding="utf-8"?>
<ds:datastoreItem xmlns:ds="http://schemas.openxmlformats.org/officeDocument/2006/customXml" ds:itemID="{C162D701-4029-4688-AB78-29C382207AC5}">
  <ds:schemaRefs>
    <ds:schemaRef ds:uri="http://schemas.openxmlformats.org/officeDocument/2006/bibliography"/>
  </ds:schemaRefs>
</ds:datastoreItem>
</file>

<file path=customXml/itemProps127.xml><?xml version="1.0" encoding="utf-8"?>
<ds:datastoreItem xmlns:ds="http://schemas.openxmlformats.org/officeDocument/2006/customXml" ds:itemID="{158110F3-A8EB-4C8A-909A-4887EDC69FF5}">
  <ds:schemaRefs>
    <ds:schemaRef ds:uri="http://schemas.openxmlformats.org/officeDocument/2006/bibliography"/>
  </ds:schemaRefs>
</ds:datastoreItem>
</file>

<file path=customXml/itemProps128.xml><?xml version="1.0" encoding="utf-8"?>
<ds:datastoreItem xmlns:ds="http://schemas.openxmlformats.org/officeDocument/2006/customXml" ds:itemID="{770530A3-DB00-40B4-AD13-C65C924C73CC}">
  <ds:schemaRefs>
    <ds:schemaRef ds:uri="http://schemas.openxmlformats.org/officeDocument/2006/bibliography"/>
  </ds:schemaRefs>
</ds:datastoreItem>
</file>

<file path=customXml/itemProps129.xml><?xml version="1.0" encoding="utf-8"?>
<ds:datastoreItem xmlns:ds="http://schemas.openxmlformats.org/officeDocument/2006/customXml" ds:itemID="{50422ABA-11F5-4E7A-BB3E-08077F91DA31}">
  <ds:schemaRefs>
    <ds:schemaRef ds:uri="http://schemas.openxmlformats.org/officeDocument/2006/bibliography"/>
  </ds:schemaRefs>
</ds:datastoreItem>
</file>

<file path=customXml/itemProps13.xml><?xml version="1.0" encoding="utf-8"?>
<ds:datastoreItem xmlns:ds="http://schemas.openxmlformats.org/officeDocument/2006/customXml" ds:itemID="{9ACD102B-E6BA-4525-A21D-0C6C9DFE9D6E}">
  <ds:schemaRefs>
    <ds:schemaRef ds:uri="http://schemas.openxmlformats.org/officeDocument/2006/bibliography"/>
  </ds:schemaRefs>
</ds:datastoreItem>
</file>

<file path=customXml/itemProps130.xml><?xml version="1.0" encoding="utf-8"?>
<ds:datastoreItem xmlns:ds="http://schemas.openxmlformats.org/officeDocument/2006/customXml" ds:itemID="{2CB0F380-B285-4D3C-B77B-0D8DBD6AF9B9}">
  <ds:schemaRefs>
    <ds:schemaRef ds:uri="http://schemas.openxmlformats.org/officeDocument/2006/bibliography"/>
  </ds:schemaRefs>
</ds:datastoreItem>
</file>

<file path=customXml/itemProps131.xml><?xml version="1.0" encoding="utf-8"?>
<ds:datastoreItem xmlns:ds="http://schemas.openxmlformats.org/officeDocument/2006/customXml" ds:itemID="{5F913A6C-D863-4862-B6BF-9C943D508713}">
  <ds:schemaRefs>
    <ds:schemaRef ds:uri="http://schemas.openxmlformats.org/officeDocument/2006/bibliography"/>
  </ds:schemaRefs>
</ds:datastoreItem>
</file>

<file path=customXml/itemProps132.xml><?xml version="1.0" encoding="utf-8"?>
<ds:datastoreItem xmlns:ds="http://schemas.openxmlformats.org/officeDocument/2006/customXml" ds:itemID="{E5EB7395-D981-4684-BE72-70F6670B5857}">
  <ds:schemaRefs>
    <ds:schemaRef ds:uri="http://schemas.openxmlformats.org/officeDocument/2006/bibliography"/>
  </ds:schemaRefs>
</ds:datastoreItem>
</file>

<file path=customXml/itemProps133.xml><?xml version="1.0" encoding="utf-8"?>
<ds:datastoreItem xmlns:ds="http://schemas.openxmlformats.org/officeDocument/2006/customXml" ds:itemID="{FA3C97B9-77CC-45D3-A627-8421EFE3AFBE}">
  <ds:schemaRefs>
    <ds:schemaRef ds:uri="http://schemas.openxmlformats.org/officeDocument/2006/bibliography"/>
  </ds:schemaRefs>
</ds:datastoreItem>
</file>

<file path=customXml/itemProps134.xml><?xml version="1.0" encoding="utf-8"?>
<ds:datastoreItem xmlns:ds="http://schemas.openxmlformats.org/officeDocument/2006/customXml" ds:itemID="{D5E39009-8077-4836-8C8F-8ED65064DB95}">
  <ds:schemaRefs>
    <ds:schemaRef ds:uri="http://schemas.openxmlformats.org/officeDocument/2006/bibliography"/>
  </ds:schemaRefs>
</ds:datastoreItem>
</file>

<file path=customXml/itemProps135.xml><?xml version="1.0" encoding="utf-8"?>
<ds:datastoreItem xmlns:ds="http://schemas.openxmlformats.org/officeDocument/2006/customXml" ds:itemID="{D9EF3F94-99F1-4DDB-BD98-F095152F4DC1}">
  <ds:schemaRefs>
    <ds:schemaRef ds:uri="http://schemas.openxmlformats.org/officeDocument/2006/bibliography"/>
  </ds:schemaRefs>
</ds:datastoreItem>
</file>

<file path=customXml/itemProps136.xml><?xml version="1.0" encoding="utf-8"?>
<ds:datastoreItem xmlns:ds="http://schemas.openxmlformats.org/officeDocument/2006/customXml" ds:itemID="{BF62DE52-2E08-41FE-A7BA-7A133FB4F567}">
  <ds:schemaRefs>
    <ds:schemaRef ds:uri="http://schemas.openxmlformats.org/officeDocument/2006/bibliography"/>
  </ds:schemaRefs>
</ds:datastoreItem>
</file>

<file path=customXml/itemProps137.xml><?xml version="1.0" encoding="utf-8"?>
<ds:datastoreItem xmlns:ds="http://schemas.openxmlformats.org/officeDocument/2006/customXml" ds:itemID="{B85F0938-F726-4E2A-B7CA-60BF21C23CAF}">
  <ds:schemaRefs>
    <ds:schemaRef ds:uri="http://schemas.openxmlformats.org/officeDocument/2006/bibliography"/>
  </ds:schemaRefs>
</ds:datastoreItem>
</file>

<file path=customXml/itemProps138.xml><?xml version="1.0" encoding="utf-8"?>
<ds:datastoreItem xmlns:ds="http://schemas.openxmlformats.org/officeDocument/2006/customXml" ds:itemID="{FE6DBD9A-CBA4-43E6-A5FD-711C484E4992}">
  <ds:schemaRefs>
    <ds:schemaRef ds:uri="http://schemas.openxmlformats.org/officeDocument/2006/bibliography"/>
  </ds:schemaRefs>
</ds:datastoreItem>
</file>

<file path=customXml/itemProps139.xml><?xml version="1.0" encoding="utf-8"?>
<ds:datastoreItem xmlns:ds="http://schemas.openxmlformats.org/officeDocument/2006/customXml" ds:itemID="{333BCB39-5058-44EF-9D89-6291EFF05198}">
  <ds:schemaRefs>
    <ds:schemaRef ds:uri="http://schemas.openxmlformats.org/officeDocument/2006/bibliography"/>
  </ds:schemaRefs>
</ds:datastoreItem>
</file>

<file path=customXml/itemProps14.xml><?xml version="1.0" encoding="utf-8"?>
<ds:datastoreItem xmlns:ds="http://schemas.openxmlformats.org/officeDocument/2006/customXml" ds:itemID="{DDE97C9B-4C6C-4612-9D2B-D8E397BC9F99}">
  <ds:schemaRefs>
    <ds:schemaRef ds:uri="http://schemas.openxmlformats.org/officeDocument/2006/bibliography"/>
  </ds:schemaRefs>
</ds:datastoreItem>
</file>

<file path=customXml/itemProps140.xml><?xml version="1.0" encoding="utf-8"?>
<ds:datastoreItem xmlns:ds="http://schemas.openxmlformats.org/officeDocument/2006/customXml" ds:itemID="{6F68FB3B-BB13-4BE7-8376-9F37282D639A}">
  <ds:schemaRefs>
    <ds:schemaRef ds:uri="http://schemas.openxmlformats.org/officeDocument/2006/bibliography"/>
  </ds:schemaRefs>
</ds:datastoreItem>
</file>

<file path=customXml/itemProps141.xml><?xml version="1.0" encoding="utf-8"?>
<ds:datastoreItem xmlns:ds="http://schemas.openxmlformats.org/officeDocument/2006/customXml" ds:itemID="{72A10BFE-E7D3-4895-A77C-1F0C25794C8F}">
  <ds:schemaRefs>
    <ds:schemaRef ds:uri="http://schemas.openxmlformats.org/officeDocument/2006/bibliography"/>
  </ds:schemaRefs>
</ds:datastoreItem>
</file>

<file path=customXml/itemProps142.xml><?xml version="1.0" encoding="utf-8"?>
<ds:datastoreItem xmlns:ds="http://schemas.openxmlformats.org/officeDocument/2006/customXml" ds:itemID="{7CC33A9E-418F-47D5-966C-F34556DD580B}">
  <ds:schemaRefs>
    <ds:schemaRef ds:uri="http://schemas.openxmlformats.org/officeDocument/2006/bibliography"/>
  </ds:schemaRefs>
</ds:datastoreItem>
</file>

<file path=customXml/itemProps143.xml><?xml version="1.0" encoding="utf-8"?>
<ds:datastoreItem xmlns:ds="http://schemas.openxmlformats.org/officeDocument/2006/customXml" ds:itemID="{C52C7B81-3431-4890-B84B-90B936CAAAD6}">
  <ds:schemaRefs>
    <ds:schemaRef ds:uri="http://schemas.openxmlformats.org/officeDocument/2006/bibliography"/>
  </ds:schemaRefs>
</ds:datastoreItem>
</file>

<file path=customXml/itemProps144.xml><?xml version="1.0" encoding="utf-8"?>
<ds:datastoreItem xmlns:ds="http://schemas.openxmlformats.org/officeDocument/2006/customXml" ds:itemID="{F22097BA-CAF5-453F-A561-20F2809E5992}">
  <ds:schemaRefs>
    <ds:schemaRef ds:uri="http://schemas.openxmlformats.org/officeDocument/2006/bibliography"/>
  </ds:schemaRefs>
</ds:datastoreItem>
</file>

<file path=customXml/itemProps145.xml><?xml version="1.0" encoding="utf-8"?>
<ds:datastoreItem xmlns:ds="http://schemas.openxmlformats.org/officeDocument/2006/customXml" ds:itemID="{04E89FF5-8F5E-4A94-ABDB-DA45A936A64F}">
  <ds:schemaRefs>
    <ds:schemaRef ds:uri="http://schemas.openxmlformats.org/officeDocument/2006/bibliography"/>
  </ds:schemaRefs>
</ds:datastoreItem>
</file>

<file path=customXml/itemProps146.xml><?xml version="1.0" encoding="utf-8"?>
<ds:datastoreItem xmlns:ds="http://schemas.openxmlformats.org/officeDocument/2006/customXml" ds:itemID="{F7B5CF93-7B07-4999-A03A-B6D983A14231}">
  <ds:schemaRefs>
    <ds:schemaRef ds:uri="http://schemas.openxmlformats.org/officeDocument/2006/bibliography"/>
  </ds:schemaRefs>
</ds:datastoreItem>
</file>

<file path=customXml/itemProps147.xml><?xml version="1.0" encoding="utf-8"?>
<ds:datastoreItem xmlns:ds="http://schemas.openxmlformats.org/officeDocument/2006/customXml" ds:itemID="{82674BD4-19A6-4A8A-A15A-DD2EAFDA6B86}">
  <ds:schemaRefs>
    <ds:schemaRef ds:uri="http://schemas.openxmlformats.org/officeDocument/2006/bibliography"/>
  </ds:schemaRefs>
</ds:datastoreItem>
</file>

<file path=customXml/itemProps148.xml><?xml version="1.0" encoding="utf-8"?>
<ds:datastoreItem xmlns:ds="http://schemas.openxmlformats.org/officeDocument/2006/customXml" ds:itemID="{FDCFFA16-67CA-4975-8B9D-B7C0E715B45F}">
  <ds:schemaRefs>
    <ds:schemaRef ds:uri="http://schemas.openxmlformats.org/officeDocument/2006/bibliography"/>
  </ds:schemaRefs>
</ds:datastoreItem>
</file>

<file path=customXml/itemProps149.xml><?xml version="1.0" encoding="utf-8"?>
<ds:datastoreItem xmlns:ds="http://schemas.openxmlformats.org/officeDocument/2006/customXml" ds:itemID="{43953B78-EDAB-44B4-9C5B-7EC7BE7E9A73}">
  <ds:schemaRefs>
    <ds:schemaRef ds:uri="http://schemas.openxmlformats.org/officeDocument/2006/bibliography"/>
  </ds:schemaRefs>
</ds:datastoreItem>
</file>

<file path=customXml/itemProps15.xml><?xml version="1.0" encoding="utf-8"?>
<ds:datastoreItem xmlns:ds="http://schemas.openxmlformats.org/officeDocument/2006/customXml" ds:itemID="{56041919-C3F9-4265-BECC-133CC9F59246}">
  <ds:schemaRefs>
    <ds:schemaRef ds:uri="http://schemas.openxmlformats.org/officeDocument/2006/bibliography"/>
  </ds:schemaRefs>
</ds:datastoreItem>
</file>

<file path=customXml/itemProps150.xml><?xml version="1.0" encoding="utf-8"?>
<ds:datastoreItem xmlns:ds="http://schemas.openxmlformats.org/officeDocument/2006/customXml" ds:itemID="{6B69CABF-598C-4020-AC91-263025D183D3}">
  <ds:schemaRefs>
    <ds:schemaRef ds:uri="http://schemas.openxmlformats.org/officeDocument/2006/bibliography"/>
  </ds:schemaRefs>
</ds:datastoreItem>
</file>

<file path=customXml/itemProps151.xml><?xml version="1.0" encoding="utf-8"?>
<ds:datastoreItem xmlns:ds="http://schemas.openxmlformats.org/officeDocument/2006/customXml" ds:itemID="{A7FCA1C2-1695-46A7-904B-D888E8905AC6}">
  <ds:schemaRefs>
    <ds:schemaRef ds:uri="http://schemas.openxmlformats.org/officeDocument/2006/bibliography"/>
  </ds:schemaRefs>
</ds:datastoreItem>
</file>

<file path=customXml/itemProps152.xml><?xml version="1.0" encoding="utf-8"?>
<ds:datastoreItem xmlns:ds="http://schemas.openxmlformats.org/officeDocument/2006/customXml" ds:itemID="{103B82C9-982F-44A3-9732-6F179A9903D2}">
  <ds:schemaRefs>
    <ds:schemaRef ds:uri="http://schemas.openxmlformats.org/officeDocument/2006/bibliography"/>
  </ds:schemaRefs>
</ds:datastoreItem>
</file>

<file path=customXml/itemProps153.xml><?xml version="1.0" encoding="utf-8"?>
<ds:datastoreItem xmlns:ds="http://schemas.openxmlformats.org/officeDocument/2006/customXml" ds:itemID="{DB0422B5-FDE4-4E76-8E1A-35761BF64578}">
  <ds:schemaRefs>
    <ds:schemaRef ds:uri="http://schemas.openxmlformats.org/officeDocument/2006/bibliography"/>
  </ds:schemaRefs>
</ds:datastoreItem>
</file>

<file path=customXml/itemProps154.xml><?xml version="1.0" encoding="utf-8"?>
<ds:datastoreItem xmlns:ds="http://schemas.openxmlformats.org/officeDocument/2006/customXml" ds:itemID="{038AB34D-949A-4A92-9CA3-33DCFBA55C6C}">
  <ds:schemaRefs>
    <ds:schemaRef ds:uri="http://schemas.openxmlformats.org/officeDocument/2006/bibliography"/>
  </ds:schemaRefs>
</ds:datastoreItem>
</file>

<file path=customXml/itemProps155.xml><?xml version="1.0" encoding="utf-8"?>
<ds:datastoreItem xmlns:ds="http://schemas.openxmlformats.org/officeDocument/2006/customXml" ds:itemID="{C5AF82B1-063A-45F5-96CA-FD3494133EE6}">
  <ds:schemaRefs>
    <ds:schemaRef ds:uri="http://schemas.openxmlformats.org/officeDocument/2006/bibliography"/>
  </ds:schemaRefs>
</ds:datastoreItem>
</file>

<file path=customXml/itemProps156.xml><?xml version="1.0" encoding="utf-8"?>
<ds:datastoreItem xmlns:ds="http://schemas.openxmlformats.org/officeDocument/2006/customXml" ds:itemID="{EE9AF5DE-E6C0-48A4-B1B5-70C382586ACB}">
  <ds:schemaRefs>
    <ds:schemaRef ds:uri="http://schemas.openxmlformats.org/officeDocument/2006/bibliography"/>
  </ds:schemaRefs>
</ds:datastoreItem>
</file>

<file path=customXml/itemProps157.xml><?xml version="1.0" encoding="utf-8"?>
<ds:datastoreItem xmlns:ds="http://schemas.openxmlformats.org/officeDocument/2006/customXml" ds:itemID="{C74F6BA6-5E0C-4FA5-B941-1D26949B97EA}">
  <ds:schemaRefs>
    <ds:schemaRef ds:uri="http://schemas.openxmlformats.org/officeDocument/2006/bibliography"/>
  </ds:schemaRefs>
</ds:datastoreItem>
</file>

<file path=customXml/itemProps16.xml><?xml version="1.0" encoding="utf-8"?>
<ds:datastoreItem xmlns:ds="http://schemas.openxmlformats.org/officeDocument/2006/customXml" ds:itemID="{DB56BE78-72FA-4C6A-BA8A-CF1DBBA1EB21}">
  <ds:schemaRefs>
    <ds:schemaRef ds:uri="http://schemas.openxmlformats.org/officeDocument/2006/bibliography"/>
  </ds:schemaRefs>
</ds:datastoreItem>
</file>

<file path=customXml/itemProps17.xml><?xml version="1.0" encoding="utf-8"?>
<ds:datastoreItem xmlns:ds="http://schemas.openxmlformats.org/officeDocument/2006/customXml" ds:itemID="{0A41306F-9C62-49CE-8AEA-836AB973652E}">
  <ds:schemaRefs>
    <ds:schemaRef ds:uri="http://schemas.openxmlformats.org/officeDocument/2006/bibliography"/>
  </ds:schemaRefs>
</ds:datastoreItem>
</file>

<file path=customXml/itemProps18.xml><?xml version="1.0" encoding="utf-8"?>
<ds:datastoreItem xmlns:ds="http://schemas.openxmlformats.org/officeDocument/2006/customXml" ds:itemID="{0179B90C-E718-4616-B217-363D9BE0BC7D}">
  <ds:schemaRefs>
    <ds:schemaRef ds:uri="http://schemas.openxmlformats.org/officeDocument/2006/bibliography"/>
  </ds:schemaRefs>
</ds:datastoreItem>
</file>

<file path=customXml/itemProps19.xml><?xml version="1.0" encoding="utf-8"?>
<ds:datastoreItem xmlns:ds="http://schemas.openxmlformats.org/officeDocument/2006/customXml" ds:itemID="{E9DD0851-FE7F-4074-B290-3D2412AABDD3}">
  <ds:schemaRefs>
    <ds:schemaRef ds:uri="http://schemas.openxmlformats.org/officeDocument/2006/bibliography"/>
  </ds:schemaRefs>
</ds:datastoreItem>
</file>

<file path=customXml/itemProps2.xml><?xml version="1.0" encoding="utf-8"?>
<ds:datastoreItem xmlns:ds="http://schemas.openxmlformats.org/officeDocument/2006/customXml" ds:itemID="{A79CD521-5A05-407A-9BE3-34EAF569FED4}">
  <ds:schemaRefs>
    <ds:schemaRef ds:uri="http://schemas.openxmlformats.org/officeDocument/2006/bibliography"/>
  </ds:schemaRefs>
</ds:datastoreItem>
</file>

<file path=customXml/itemProps20.xml><?xml version="1.0" encoding="utf-8"?>
<ds:datastoreItem xmlns:ds="http://schemas.openxmlformats.org/officeDocument/2006/customXml" ds:itemID="{AA67EA4C-653C-4DAC-99A0-2B880FA110EE}">
  <ds:schemaRefs>
    <ds:schemaRef ds:uri="http://schemas.openxmlformats.org/officeDocument/2006/bibliography"/>
  </ds:schemaRefs>
</ds:datastoreItem>
</file>

<file path=customXml/itemProps21.xml><?xml version="1.0" encoding="utf-8"?>
<ds:datastoreItem xmlns:ds="http://schemas.openxmlformats.org/officeDocument/2006/customXml" ds:itemID="{4F0FA793-B1D3-48E0-8B83-F9E3D8AECF8D}">
  <ds:schemaRefs>
    <ds:schemaRef ds:uri="http://schemas.openxmlformats.org/officeDocument/2006/bibliography"/>
  </ds:schemaRefs>
</ds:datastoreItem>
</file>

<file path=customXml/itemProps22.xml><?xml version="1.0" encoding="utf-8"?>
<ds:datastoreItem xmlns:ds="http://schemas.openxmlformats.org/officeDocument/2006/customXml" ds:itemID="{66065D42-6866-4D4E-9293-B19FA953D464}">
  <ds:schemaRefs>
    <ds:schemaRef ds:uri="http://schemas.openxmlformats.org/officeDocument/2006/bibliography"/>
  </ds:schemaRefs>
</ds:datastoreItem>
</file>

<file path=customXml/itemProps23.xml><?xml version="1.0" encoding="utf-8"?>
<ds:datastoreItem xmlns:ds="http://schemas.openxmlformats.org/officeDocument/2006/customXml" ds:itemID="{FC66F625-0D64-4B93-8DF7-60E2DFC4200F}">
  <ds:schemaRefs>
    <ds:schemaRef ds:uri="http://schemas.openxmlformats.org/officeDocument/2006/bibliography"/>
  </ds:schemaRefs>
</ds:datastoreItem>
</file>

<file path=customXml/itemProps24.xml><?xml version="1.0" encoding="utf-8"?>
<ds:datastoreItem xmlns:ds="http://schemas.openxmlformats.org/officeDocument/2006/customXml" ds:itemID="{74D35DB9-EE85-45F1-B6E0-3C16CD9382DE}">
  <ds:schemaRefs>
    <ds:schemaRef ds:uri="http://schemas.openxmlformats.org/officeDocument/2006/bibliography"/>
  </ds:schemaRefs>
</ds:datastoreItem>
</file>

<file path=customXml/itemProps25.xml><?xml version="1.0" encoding="utf-8"?>
<ds:datastoreItem xmlns:ds="http://schemas.openxmlformats.org/officeDocument/2006/customXml" ds:itemID="{83D693AC-13DB-481B-976C-D743F379A9C8}">
  <ds:schemaRefs>
    <ds:schemaRef ds:uri="http://schemas.openxmlformats.org/officeDocument/2006/bibliography"/>
  </ds:schemaRefs>
</ds:datastoreItem>
</file>

<file path=customXml/itemProps26.xml><?xml version="1.0" encoding="utf-8"?>
<ds:datastoreItem xmlns:ds="http://schemas.openxmlformats.org/officeDocument/2006/customXml" ds:itemID="{D89787A9-7CFD-4C28-A9B3-67D973686B65}">
  <ds:schemaRefs>
    <ds:schemaRef ds:uri="http://schemas.openxmlformats.org/officeDocument/2006/bibliography"/>
  </ds:schemaRefs>
</ds:datastoreItem>
</file>

<file path=customXml/itemProps27.xml><?xml version="1.0" encoding="utf-8"?>
<ds:datastoreItem xmlns:ds="http://schemas.openxmlformats.org/officeDocument/2006/customXml" ds:itemID="{AB74D653-805B-429F-AF3A-267275E8CEE8}">
  <ds:schemaRefs>
    <ds:schemaRef ds:uri="http://schemas.openxmlformats.org/officeDocument/2006/bibliography"/>
  </ds:schemaRefs>
</ds:datastoreItem>
</file>

<file path=customXml/itemProps28.xml><?xml version="1.0" encoding="utf-8"?>
<ds:datastoreItem xmlns:ds="http://schemas.openxmlformats.org/officeDocument/2006/customXml" ds:itemID="{2526C57F-A2E9-4E5C-B157-3B41B30ECB66}">
  <ds:schemaRefs>
    <ds:schemaRef ds:uri="http://schemas.openxmlformats.org/officeDocument/2006/bibliography"/>
  </ds:schemaRefs>
</ds:datastoreItem>
</file>

<file path=customXml/itemProps29.xml><?xml version="1.0" encoding="utf-8"?>
<ds:datastoreItem xmlns:ds="http://schemas.openxmlformats.org/officeDocument/2006/customXml" ds:itemID="{9525A824-B244-407D-A859-0FDDC4966A13}">
  <ds:schemaRefs>
    <ds:schemaRef ds:uri="http://schemas.openxmlformats.org/officeDocument/2006/bibliography"/>
  </ds:schemaRefs>
</ds:datastoreItem>
</file>

<file path=customXml/itemProps3.xml><?xml version="1.0" encoding="utf-8"?>
<ds:datastoreItem xmlns:ds="http://schemas.openxmlformats.org/officeDocument/2006/customXml" ds:itemID="{BEE40DAA-DD19-4065-BDD0-B618F5B9BBCB}">
  <ds:schemaRefs>
    <ds:schemaRef ds:uri="http://schemas.openxmlformats.org/officeDocument/2006/bibliography"/>
  </ds:schemaRefs>
</ds:datastoreItem>
</file>

<file path=customXml/itemProps30.xml><?xml version="1.0" encoding="utf-8"?>
<ds:datastoreItem xmlns:ds="http://schemas.openxmlformats.org/officeDocument/2006/customXml" ds:itemID="{C9B339F0-0449-49D0-B3CF-C9DD0F3C9C36}">
  <ds:schemaRefs>
    <ds:schemaRef ds:uri="http://schemas.openxmlformats.org/officeDocument/2006/bibliography"/>
  </ds:schemaRefs>
</ds:datastoreItem>
</file>

<file path=customXml/itemProps31.xml><?xml version="1.0" encoding="utf-8"?>
<ds:datastoreItem xmlns:ds="http://schemas.openxmlformats.org/officeDocument/2006/customXml" ds:itemID="{6FF30109-55CD-4909-BF23-FF9632FED5B5}">
  <ds:schemaRefs>
    <ds:schemaRef ds:uri="http://schemas.openxmlformats.org/officeDocument/2006/bibliography"/>
  </ds:schemaRefs>
</ds:datastoreItem>
</file>

<file path=customXml/itemProps32.xml><?xml version="1.0" encoding="utf-8"?>
<ds:datastoreItem xmlns:ds="http://schemas.openxmlformats.org/officeDocument/2006/customXml" ds:itemID="{CFD6B9FE-1979-45DA-A684-F445DB00DC79}">
  <ds:schemaRefs>
    <ds:schemaRef ds:uri="http://schemas.openxmlformats.org/officeDocument/2006/bibliography"/>
  </ds:schemaRefs>
</ds:datastoreItem>
</file>

<file path=customXml/itemProps33.xml><?xml version="1.0" encoding="utf-8"?>
<ds:datastoreItem xmlns:ds="http://schemas.openxmlformats.org/officeDocument/2006/customXml" ds:itemID="{020CCD3D-D022-4225-A388-DA4A9A23D374}">
  <ds:schemaRefs>
    <ds:schemaRef ds:uri="http://schemas.openxmlformats.org/officeDocument/2006/bibliography"/>
  </ds:schemaRefs>
</ds:datastoreItem>
</file>

<file path=customXml/itemProps34.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35.xml><?xml version="1.0" encoding="utf-8"?>
<ds:datastoreItem xmlns:ds="http://schemas.openxmlformats.org/officeDocument/2006/customXml" ds:itemID="{06DFA459-A5C5-4E7F-8172-7B3E2150F4E0}">
  <ds:schemaRefs>
    <ds:schemaRef ds:uri="http://schemas.openxmlformats.org/officeDocument/2006/bibliography"/>
  </ds:schemaRefs>
</ds:datastoreItem>
</file>

<file path=customXml/itemProps36.xml><?xml version="1.0" encoding="utf-8"?>
<ds:datastoreItem xmlns:ds="http://schemas.openxmlformats.org/officeDocument/2006/customXml" ds:itemID="{A9D37141-0808-4A3B-B2F0-C1862EAD84F0}">
  <ds:schemaRefs>
    <ds:schemaRef ds:uri="http://schemas.openxmlformats.org/officeDocument/2006/bibliography"/>
  </ds:schemaRefs>
</ds:datastoreItem>
</file>

<file path=customXml/itemProps37.xml><?xml version="1.0" encoding="utf-8"?>
<ds:datastoreItem xmlns:ds="http://schemas.openxmlformats.org/officeDocument/2006/customXml" ds:itemID="{425C3BA2-D080-46D1-B585-9FF8BFC13FBB}">
  <ds:schemaRefs>
    <ds:schemaRef ds:uri="http://schemas.openxmlformats.org/officeDocument/2006/bibliography"/>
  </ds:schemaRefs>
</ds:datastoreItem>
</file>

<file path=customXml/itemProps38.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39.xml><?xml version="1.0" encoding="utf-8"?>
<ds:datastoreItem xmlns:ds="http://schemas.openxmlformats.org/officeDocument/2006/customXml" ds:itemID="{02E5FCD1-DD91-4BA0-8079-F883A42985D2}">
  <ds:schemaRefs>
    <ds:schemaRef ds:uri="http://schemas.openxmlformats.org/officeDocument/2006/bibliography"/>
  </ds:schemaRefs>
</ds:datastoreItem>
</file>

<file path=customXml/itemProps4.xml><?xml version="1.0" encoding="utf-8"?>
<ds:datastoreItem xmlns:ds="http://schemas.openxmlformats.org/officeDocument/2006/customXml" ds:itemID="{8CA42F03-0E05-4B56-B42D-31C822AAF805}">
  <ds:schemaRefs>
    <ds:schemaRef ds:uri="http://schemas.openxmlformats.org/officeDocument/2006/bibliography"/>
  </ds:schemaRefs>
</ds:datastoreItem>
</file>

<file path=customXml/itemProps40.xml><?xml version="1.0" encoding="utf-8"?>
<ds:datastoreItem xmlns:ds="http://schemas.openxmlformats.org/officeDocument/2006/customXml" ds:itemID="{BF28B9F0-0AF5-48CD-BE0E-77742875BA5F}">
  <ds:schemaRefs>
    <ds:schemaRef ds:uri="http://schemas.openxmlformats.org/officeDocument/2006/bibliography"/>
  </ds:schemaRefs>
</ds:datastoreItem>
</file>

<file path=customXml/itemProps41.xml><?xml version="1.0" encoding="utf-8"?>
<ds:datastoreItem xmlns:ds="http://schemas.openxmlformats.org/officeDocument/2006/customXml" ds:itemID="{19487DCB-EF62-4CB7-B152-EE6CF601D290}">
  <ds:schemaRefs>
    <ds:schemaRef ds:uri="http://schemas.openxmlformats.org/officeDocument/2006/bibliography"/>
  </ds:schemaRefs>
</ds:datastoreItem>
</file>

<file path=customXml/itemProps42.xml><?xml version="1.0" encoding="utf-8"?>
<ds:datastoreItem xmlns:ds="http://schemas.openxmlformats.org/officeDocument/2006/customXml" ds:itemID="{E1AE2D0C-0745-473E-BF74-FB6874E92F3E}">
  <ds:schemaRefs>
    <ds:schemaRef ds:uri="http://schemas.openxmlformats.org/officeDocument/2006/bibliography"/>
  </ds:schemaRefs>
</ds:datastoreItem>
</file>

<file path=customXml/itemProps43.xml><?xml version="1.0" encoding="utf-8"?>
<ds:datastoreItem xmlns:ds="http://schemas.openxmlformats.org/officeDocument/2006/customXml" ds:itemID="{1AA0AF1F-5E01-4CDE-B34E-BA74E50A1A71}">
  <ds:schemaRefs>
    <ds:schemaRef ds:uri="http://schemas.openxmlformats.org/officeDocument/2006/bibliography"/>
  </ds:schemaRefs>
</ds:datastoreItem>
</file>

<file path=customXml/itemProps44.xml><?xml version="1.0" encoding="utf-8"?>
<ds:datastoreItem xmlns:ds="http://schemas.openxmlformats.org/officeDocument/2006/customXml" ds:itemID="{DE1F0CDC-DCDF-4998-BBB5-E863A0826D5C}">
  <ds:schemaRefs>
    <ds:schemaRef ds:uri="http://schemas.openxmlformats.org/officeDocument/2006/bibliography"/>
  </ds:schemaRefs>
</ds:datastoreItem>
</file>

<file path=customXml/itemProps45.xml><?xml version="1.0" encoding="utf-8"?>
<ds:datastoreItem xmlns:ds="http://schemas.openxmlformats.org/officeDocument/2006/customXml" ds:itemID="{2F48C8D6-4960-4B95-AC87-69D76E93FBAE}">
  <ds:schemaRefs>
    <ds:schemaRef ds:uri="http://schemas.openxmlformats.org/officeDocument/2006/bibliography"/>
  </ds:schemaRefs>
</ds:datastoreItem>
</file>

<file path=customXml/itemProps46.xml><?xml version="1.0" encoding="utf-8"?>
<ds:datastoreItem xmlns:ds="http://schemas.openxmlformats.org/officeDocument/2006/customXml" ds:itemID="{EAF8E567-276B-4617-BAE5-C9D7E5E8C29F}">
  <ds:schemaRefs>
    <ds:schemaRef ds:uri="http://schemas.openxmlformats.org/officeDocument/2006/bibliography"/>
  </ds:schemaRefs>
</ds:datastoreItem>
</file>

<file path=customXml/itemProps47.xml><?xml version="1.0" encoding="utf-8"?>
<ds:datastoreItem xmlns:ds="http://schemas.openxmlformats.org/officeDocument/2006/customXml" ds:itemID="{E6FA1D34-694F-43F2-91EB-0AA8DCBFB457}">
  <ds:schemaRefs>
    <ds:schemaRef ds:uri="http://schemas.openxmlformats.org/officeDocument/2006/bibliography"/>
  </ds:schemaRefs>
</ds:datastoreItem>
</file>

<file path=customXml/itemProps48.xml><?xml version="1.0" encoding="utf-8"?>
<ds:datastoreItem xmlns:ds="http://schemas.openxmlformats.org/officeDocument/2006/customXml" ds:itemID="{E538FB92-4DC6-4D73-A54F-C2B30038450B}">
  <ds:schemaRefs>
    <ds:schemaRef ds:uri="http://schemas.openxmlformats.org/officeDocument/2006/bibliography"/>
  </ds:schemaRefs>
</ds:datastoreItem>
</file>

<file path=customXml/itemProps49.xml><?xml version="1.0" encoding="utf-8"?>
<ds:datastoreItem xmlns:ds="http://schemas.openxmlformats.org/officeDocument/2006/customXml" ds:itemID="{BA0F6C32-CA4B-42E9-8885-7902E9868932}">
  <ds:schemaRefs>
    <ds:schemaRef ds:uri="http://schemas.openxmlformats.org/officeDocument/2006/bibliography"/>
  </ds:schemaRefs>
</ds:datastoreItem>
</file>

<file path=customXml/itemProps5.xml><?xml version="1.0" encoding="utf-8"?>
<ds:datastoreItem xmlns:ds="http://schemas.openxmlformats.org/officeDocument/2006/customXml" ds:itemID="{04A09EF6-CA46-45FB-8854-68CB6DFC7E65}">
  <ds:schemaRefs>
    <ds:schemaRef ds:uri="http://schemas.openxmlformats.org/officeDocument/2006/bibliography"/>
  </ds:schemaRefs>
</ds:datastoreItem>
</file>

<file path=customXml/itemProps50.xml><?xml version="1.0" encoding="utf-8"?>
<ds:datastoreItem xmlns:ds="http://schemas.openxmlformats.org/officeDocument/2006/customXml" ds:itemID="{A281A241-8ADA-41D2-9EE4-5468D6431361}">
  <ds:schemaRefs>
    <ds:schemaRef ds:uri="http://schemas.openxmlformats.org/officeDocument/2006/bibliography"/>
  </ds:schemaRefs>
</ds:datastoreItem>
</file>

<file path=customXml/itemProps51.xml><?xml version="1.0" encoding="utf-8"?>
<ds:datastoreItem xmlns:ds="http://schemas.openxmlformats.org/officeDocument/2006/customXml" ds:itemID="{D7E6F0E3-2233-4341-91E9-F7ABD20D8F80}">
  <ds:schemaRefs>
    <ds:schemaRef ds:uri="http://schemas.openxmlformats.org/officeDocument/2006/bibliography"/>
  </ds:schemaRefs>
</ds:datastoreItem>
</file>

<file path=customXml/itemProps52.xml><?xml version="1.0" encoding="utf-8"?>
<ds:datastoreItem xmlns:ds="http://schemas.openxmlformats.org/officeDocument/2006/customXml" ds:itemID="{0F27491B-2B54-4F40-AC56-6B84ECFB04E5}">
  <ds:schemaRefs>
    <ds:schemaRef ds:uri="http://schemas.openxmlformats.org/officeDocument/2006/bibliography"/>
  </ds:schemaRefs>
</ds:datastoreItem>
</file>

<file path=customXml/itemProps53.xml><?xml version="1.0" encoding="utf-8"?>
<ds:datastoreItem xmlns:ds="http://schemas.openxmlformats.org/officeDocument/2006/customXml" ds:itemID="{47949823-6153-4165-A3F7-2BAB4909026F}">
  <ds:schemaRefs>
    <ds:schemaRef ds:uri="http://schemas.openxmlformats.org/officeDocument/2006/bibliography"/>
  </ds:schemaRefs>
</ds:datastoreItem>
</file>

<file path=customXml/itemProps54.xml><?xml version="1.0" encoding="utf-8"?>
<ds:datastoreItem xmlns:ds="http://schemas.openxmlformats.org/officeDocument/2006/customXml" ds:itemID="{DF250E4F-8678-4E76-98ED-F27444132B4D}">
  <ds:schemaRefs>
    <ds:schemaRef ds:uri="http://schemas.openxmlformats.org/officeDocument/2006/bibliography"/>
  </ds:schemaRefs>
</ds:datastoreItem>
</file>

<file path=customXml/itemProps55.xml><?xml version="1.0" encoding="utf-8"?>
<ds:datastoreItem xmlns:ds="http://schemas.openxmlformats.org/officeDocument/2006/customXml" ds:itemID="{9FBE360C-4A4A-4C58-B8C9-5695EDB9AD5B}">
  <ds:schemaRefs>
    <ds:schemaRef ds:uri="http://schemas.openxmlformats.org/officeDocument/2006/bibliography"/>
  </ds:schemaRefs>
</ds:datastoreItem>
</file>

<file path=customXml/itemProps56.xml><?xml version="1.0" encoding="utf-8"?>
<ds:datastoreItem xmlns:ds="http://schemas.openxmlformats.org/officeDocument/2006/customXml" ds:itemID="{98F2F0A1-887A-4B43-8FA9-F1D64E4613E2}">
  <ds:schemaRefs>
    <ds:schemaRef ds:uri="http://schemas.openxmlformats.org/officeDocument/2006/bibliography"/>
  </ds:schemaRefs>
</ds:datastoreItem>
</file>

<file path=customXml/itemProps57.xml><?xml version="1.0" encoding="utf-8"?>
<ds:datastoreItem xmlns:ds="http://schemas.openxmlformats.org/officeDocument/2006/customXml" ds:itemID="{4041274D-832B-4060-BF85-D43EFD1E3660}">
  <ds:schemaRefs>
    <ds:schemaRef ds:uri="http://schemas.openxmlformats.org/officeDocument/2006/bibliography"/>
  </ds:schemaRefs>
</ds:datastoreItem>
</file>

<file path=customXml/itemProps58.xml><?xml version="1.0" encoding="utf-8"?>
<ds:datastoreItem xmlns:ds="http://schemas.openxmlformats.org/officeDocument/2006/customXml" ds:itemID="{8D613678-9155-4FDF-9AB2-371A54D8630D}">
  <ds:schemaRefs>
    <ds:schemaRef ds:uri="http://schemas.openxmlformats.org/officeDocument/2006/bibliography"/>
  </ds:schemaRefs>
</ds:datastoreItem>
</file>

<file path=customXml/itemProps59.xml><?xml version="1.0" encoding="utf-8"?>
<ds:datastoreItem xmlns:ds="http://schemas.openxmlformats.org/officeDocument/2006/customXml" ds:itemID="{25D0F493-30A2-43CC-A3C3-897684911A99}">
  <ds:schemaRefs>
    <ds:schemaRef ds:uri="http://schemas.openxmlformats.org/officeDocument/2006/bibliography"/>
  </ds:schemaRefs>
</ds:datastoreItem>
</file>

<file path=customXml/itemProps6.xml><?xml version="1.0" encoding="utf-8"?>
<ds:datastoreItem xmlns:ds="http://schemas.openxmlformats.org/officeDocument/2006/customXml" ds:itemID="{8043346B-03AF-412D-8816-ABE9395EA4FB}">
  <ds:schemaRefs>
    <ds:schemaRef ds:uri="http://schemas.openxmlformats.org/officeDocument/2006/bibliography"/>
  </ds:schemaRefs>
</ds:datastoreItem>
</file>

<file path=customXml/itemProps60.xml><?xml version="1.0" encoding="utf-8"?>
<ds:datastoreItem xmlns:ds="http://schemas.openxmlformats.org/officeDocument/2006/customXml" ds:itemID="{D39F5102-7797-4DFD-AA97-6A458582B562}">
  <ds:schemaRefs>
    <ds:schemaRef ds:uri="http://schemas.openxmlformats.org/officeDocument/2006/bibliography"/>
  </ds:schemaRefs>
</ds:datastoreItem>
</file>

<file path=customXml/itemProps61.xml><?xml version="1.0" encoding="utf-8"?>
<ds:datastoreItem xmlns:ds="http://schemas.openxmlformats.org/officeDocument/2006/customXml" ds:itemID="{D6046CF8-4F99-4021-8CBA-87C3C83382CC}">
  <ds:schemaRefs>
    <ds:schemaRef ds:uri="http://schemas.openxmlformats.org/officeDocument/2006/bibliography"/>
  </ds:schemaRefs>
</ds:datastoreItem>
</file>

<file path=customXml/itemProps62.xml><?xml version="1.0" encoding="utf-8"?>
<ds:datastoreItem xmlns:ds="http://schemas.openxmlformats.org/officeDocument/2006/customXml" ds:itemID="{E1F23F6B-415F-4B15-8378-E70F69676660}">
  <ds:schemaRefs>
    <ds:schemaRef ds:uri="http://schemas.openxmlformats.org/officeDocument/2006/bibliography"/>
  </ds:schemaRefs>
</ds:datastoreItem>
</file>

<file path=customXml/itemProps63.xml><?xml version="1.0" encoding="utf-8"?>
<ds:datastoreItem xmlns:ds="http://schemas.openxmlformats.org/officeDocument/2006/customXml" ds:itemID="{DEDF6645-F31A-464A-BF0A-FB1AF7E7CEA2}">
  <ds:schemaRefs>
    <ds:schemaRef ds:uri="http://schemas.openxmlformats.org/officeDocument/2006/bibliography"/>
  </ds:schemaRefs>
</ds:datastoreItem>
</file>

<file path=customXml/itemProps64.xml><?xml version="1.0" encoding="utf-8"?>
<ds:datastoreItem xmlns:ds="http://schemas.openxmlformats.org/officeDocument/2006/customXml" ds:itemID="{9DDBEA3E-8084-492D-BB8C-A8A41C3045AF}">
  <ds:schemaRefs>
    <ds:schemaRef ds:uri="http://schemas.openxmlformats.org/officeDocument/2006/bibliography"/>
  </ds:schemaRefs>
</ds:datastoreItem>
</file>

<file path=customXml/itemProps65.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66.xml><?xml version="1.0" encoding="utf-8"?>
<ds:datastoreItem xmlns:ds="http://schemas.openxmlformats.org/officeDocument/2006/customXml" ds:itemID="{23347C04-D761-4870-9B54-6B0C28439E04}">
  <ds:schemaRefs>
    <ds:schemaRef ds:uri="http://schemas.openxmlformats.org/officeDocument/2006/bibliography"/>
  </ds:schemaRefs>
</ds:datastoreItem>
</file>

<file path=customXml/itemProps67.xml><?xml version="1.0" encoding="utf-8"?>
<ds:datastoreItem xmlns:ds="http://schemas.openxmlformats.org/officeDocument/2006/customXml" ds:itemID="{A00F15ED-173F-4B7B-BB29-466C6A723FAA}">
  <ds:schemaRefs>
    <ds:schemaRef ds:uri="http://schemas.openxmlformats.org/officeDocument/2006/bibliography"/>
  </ds:schemaRefs>
</ds:datastoreItem>
</file>

<file path=customXml/itemProps68.xml><?xml version="1.0" encoding="utf-8"?>
<ds:datastoreItem xmlns:ds="http://schemas.openxmlformats.org/officeDocument/2006/customXml" ds:itemID="{81CEC25A-715A-42AE-8FDC-CBD39BCBA657}">
  <ds:schemaRefs>
    <ds:schemaRef ds:uri="http://schemas.openxmlformats.org/officeDocument/2006/bibliography"/>
  </ds:schemaRefs>
</ds:datastoreItem>
</file>

<file path=customXml/itemProps69.xml><?xml version="1.0" encoding="utf-8"?>
<ds:datastoreItem xmlns:ds="http://schemas.openxmlformats.org/officeDocument/2006/customXml" ds:itemID="{CEC8942C-95A2-4DDE-9B04-76DF793875E7}">
  <ds:schemaRefs>
    <ds:schemaRef ds:uri="http://schemas.openxmlformats.org/officeDocument/2006/bibliography"/>
  </ds:schemaRefs>
</ds:datastoreItem>
</file>

<file path=customXml/itemProps7.xml><?xml version="1.0" encoding="utf-8"?>
<ds:datastoreItem xmlns:ds="http://schemas.openxmlformats.org/officeDocument/2006/customXml" ds:itemID="{05FAFFC6-6ABE-4840-AB35-28252C1A15D1}">
  <ds:schemaRefs>
    <ds:schemaRef ds:uri="http://schemas.openxmlformats.org/officeDocument/2006/bibliography"/>
  </ds:schemaRefs>
</ds:datastoreItem>
</file>

<file path=customXml/itemProps70.xml><?xml version="1.0" encoding="utf-8"?>
<ds:datastoreItem xmlns:ds="http://schemas.openxmlformats.org/officeDocument/2006/customXml" ds:itemID="{44C1FBF8-C4A0-43ED-B073-E642333F92B3}">
  <ds:schemaRefs>
    <ds:schemaRef ds:uri="http://schemas.openxmlformats.org/officeDocument/2006/bibliography"/>
  </ds:schemaRefs>
</ds:datastoreItem>
</file>

<file path=customXml/itemProps71.xml><?xml version="1.0" encoding="utf-8"?>
<ds:datastoreItem xmlns:ds="http://schemas.openxmlformats.org/officeDocument/2006/customXml" ds:itemID="{95C17982-8502-418D-8494-0290602E02B9}">
  <ds:schemaRefs>
    <ds:schemaRef ds:uri="http://schemas.openxmlformats.org/officeDocument/2006/bibliography"/>
  </ds:schemaRefs>
</ds:datastoreItem>
</file>

<file path=customXml/itemProps72.xml><?xml version="1.0" encoding="utf-8"?>
<ds:datastoreItem xmlns:ds="http://schemas.openxmlformats.org/officeDocument/2006/customXml" ds:itemID="{DF8D5941-AA99-4758-A7E1-4279E2CC72B9}">
  <ds:schemaRefs>
    <ds:schemaRef ds:uri="http://schemas.openxmlformats.org/officeDocument/2006/bibliography"/>
  </ds:schemaRefs>
</ds:datastoreItem>
</file>

<file path=customXml/itemProps73.xml><?xml version="1.0" encoding="utf-8"?>
<ds:datastoreItem xmlns:ds="http://schemas.openxmlformats.org/officeDocument/2006/customXml" ds:itemID="{4718DFCA-AEA5-4488-AF4A-E176F7130567}">
  <ds:schemaRefs>
    <ds:schemaRef ds:uri="http://schemas.openxmlformats.org/officeDocument/2006/bibliography"/>
  </ds:schemaRefs>
</ds:datastoreItem>
</file>

<file path=customXml/itemProps74.xml><?xml version="1.0" encoding="utf-8"?>
<ds:datastoreItem xmlns:ds="http://schemas.openxmlformats.org/officeDocument/2006/customXml" ds:itemID="{B879D02B-CFAE-41B1-AA1D-2A7772FACD39}">
  <ds:schemaRefs>
    <ds:schemaRef ds:uri="http://schemas.openxmlformats.org/officeDocument/2006/bibliography"/>
  </ds:schemaRefs>
</ds:datastoreItem>
</file>

<file path=customXml/itemProps75.xml><?xml version="1.0" encoding="utf-8"?>
<ds:datastoreItem xmlns:ds="http://schemas.openxmlformats.org/officeDocument/2006/customXml" ds:itemID="{A50E59F3-099F-497B-9699-F625CB641960}">
  <ds:schemaRefs>
    <ds:schemaRef ds:uri="http://schemas.openxmlformats.org/officeDocument/2006/bibliography"/>
  </ds:schemaRefs>
</ds:datastoreItem>
</file>

<file path=customXml/itemProps76.xml><?xml version="1.0" encoding="utf-8"?>
<ds:datastoreItem xmlns:ds="http://schemas.openxmlformats.org/officeDocument/2006/customXml" ds:itemID="{AEFC49B0-E9A8-46D6-95A5-7DE4816F15DF}">
  <ds:schemaRefs>
    <ds:schemaRef ds:uri="http://schemas.openxmlformats.org/officeDocument/2006/bibliography"/>
  </ds:schemaRefs>
</ds:datastoreItem>
</file>

<file path=customXml/itemProps77.xml><?xml version="1.0" encoding="utf-8"?>
<ds:datastoreItem xmlns:ds="http://schemas.openxmlformats.org/officeDocument/2006/customXml" ds:itemID="{47407BC0-7421-4974-AA9C-C56BD10FB8AD}">
  <ds:schemaRefs>
    <ds:schemaRef ds:uri="http://schemas.openxmlformats.org/officeDocument/2006/bibliography"/>
  </ds:schemaRefs>
</ds:datastoreItem>
</file>

<file path=customXml/itemProps78.xml><?xml version="1.0" encoding="utf-8"?>
<ds:datastoreItem xmlns:ds="http://schemas.openxmlformats.org/officeDocument/2006/customXml" ds:itemID="{C7C3871E-4267-4C81-B0AA-4126B047D2E5}">
  <ds:schemaRefs>
    <ds:schemaRef ds:uri="http://schemas.openxmlformats.org/officeDocument/2006/bibliography"/>
  </ds:schemaRefs>
</ds:datastoreItem>
</file>

<file path=customXml/itemProps79.xml><?xml version="1.0" encoding="utf-8"?>
<ds:datastoreItem xmlns:ds="http://schemas.openxmlformats.org/officeDocument/2006/customXml" ds:itemID="{4C5D8461-8AEA-42B6-A58C-0390D526197C}">
  <ds:schemaRefs>
    <ds:schemaRef ds:uri="http://schemas.openxmlformats.org/officeDocument/2006/bibliography"/>
  </ds:schemaRefs>
</ds:datastoreItem>
</file>

<file path=customXml/itemProps8.xml><?xml version="1.0" encoding="utf-8"?>
<ds:datastoreItem xmlns:ds="http://schemas.openxmlformats.org/officeDocument/2006/customXml" ds:itemID="{69C8C44D-4DA1-435B-B072-50566E0CA084}">
  <ds:schemaRefs>
    <ds:schemaRef ds:uri="http://schemas.openxmlformats.org/officeDocument/2006/bibliography"/>
  </ds:schemaRefs>
</ds:datastoreItem>
</file>

<file path=customXml/itemProps80.xml><?xml version="1.0" encoding="utf-8"?>
<ds:datastoreItem xmlns:ds="http://schemas.openxmlformats.org/officeDocument/2006/customXml" ds:itemID="{C029CE1D-086E-48EC-8917-F9D19621BBE0}">
  <ds:schemaRefs>
    <ds:schemaRef ds:uri="http://schemas.openxmlformats.org/officeDocument/2006/bibliography"/>
  </ds:schemaRefs>
</ds:datastoreItem>
</file>

<file path=customXml/itemProps81.xml><?xml version="1.0" encoding="utf-8"?>
<ds:datastoreItem xmlns:ds="http://schemas.openxmlformats.org/officeDocument/2006/customXml" ds:itemID="{DCB94DD0-B443-4A32-BE25-0971A048DFA4}">
  <ds:schemaRefs>
    <ds:schemaRef ds:uri="http://schemas.openxmlformats.org/officeDocument/2006/bibliography"/>
  </ds:schemaRefs>
</ds:datastoreItem>
</file>

<file path=customXml/itemProps82.xml><?xml version="1.0" encoding="utf-8"?>
<ds:datastoreItem xmlns:ds="http://schemas.openxmlformats.org/officeDocument/2006/customXml" ds:itemID="{CDDBF823-E2D8-4191-97D4-EA3895385A45}">
  <ds:schemaRefs>
    <ds:schemaRef ds:uri="http://schemas.openxmlformats.org/officeDocument/2006/bibliography"/>
  </ds:schemaRefs>
</ds:datastoreItem>
</file>

<file path=customXml/itemProps83.xml><?xml version="1.0" encoding="utf-8"?>
<ds:datastoreItem xmlns:ds="http://schemas.openxmlformats.org/officeDocument/2006/customXml" ds:itemID="{6E28252F-3E2F-4BD4-A067-ADC512ED78CE}">
  <ds:schemaRefs>
    <ds:schemaRef ds:uri="http://schemas.openxmlformats.org/officeDocument/2006/bibliography"/>
  </ds:schemaRefs>
</ds:datastoreItem>
</file>

<file path=customXml/itemProps84.xml><?xml version="1.0" encoding="utf-8"?>
<ds:datastoreItem xmlns:ds="http://schemas.openxmlformats.org/officeDocument/2006/customXml" ds:itemID="{33B0E6A6-A133-4DC8-9E30-A8F780F250FD}">
  <ds:schemaRefs>
    <ds:schemaRef ds:uri="http://schemas.openxmlformats.org/officeDocument/2006/bibliography"/>
  </ds:schemaRefs>
</ds:datastoreItem>
</file>

<file path=customXml/itemProps85.xml><?xml version="1.0" encoding="utf-8"?>
<ds:datastoreItem xmlns:ds="http://schemas.openxmlformats.org/officeDocument/2006/customXml" ds:itemID="{314B2008-6AA5-4969-B8E5-0301BA739EBC}">
  <ds:schemaRefs>
    <ds:schemaRef ds:uri="http://schemas.openxmlformats.org/officeDocument/2006/bibliography"/>
  </ds:schemaRefs>
</ds:datastoreItem>
</file>

<file path=customXml/itemProps86.xml><?xml version="1.0" encoding="utf-8"?>
<ds:datastoreItem xmlns:ds="http://schemas.openxmlformats.org/officeDocument/2006/customXml" ds:itemID="{BBDCB014-90FF-40EB-902F-4D5C8ED3B02C}">
  <ds:schemaRefs>
    <ds:schemaRef ds:uri="http://schemas.openxmlformats.org/officeDocument/2006/bibliography"/>
  </ds:schemaRefs>
</ds:datastoreItem>
</file>

<file path=customXml/itemProps87.xml><?xml version="1.0" encoding="utf-8"?>
<ds:datastoreItem xmlns:ds="http://schemas.openxmlformats.org/officeDocument/2006/customXml" ds:itemID="{3CD447D4-5677-460A-85A5-5F2F59529FC5}">
  <ds:schemaRefs>
    <ds:schemaRef ds:uri="http://schemas.openxmlformats.org/officeDocument/2006/bibliography"/>
  </ds:schemaRefs>
</ds:datastoreItem>
</file>

<file path=customXml/itemProps88.xml><?xml version="1.0" encoding="utf-8"?>
<ds:datastoreItem xmlns:ds="http://schemas.openxmlformats.org/officeDocument/2006/customXml" ds:itemID="{E29A3245-316B-4BAB-AB32-77F981F90C04}">
  <ds:schemaRefs>
    <ds:schemaRef ds:uri="http://schemas.openxmlformats.org/officeDocument/2006/bibliography"/>
  </ds:schemaRefs>
</ds:datastoreItem>
</file>

<file path=customXml/itemProps89.xml><?xml version="1.0" encoding="utf-8"?>
<ds:datastoreItem xmlns:ds="http://schemas.openxmlformats.org/officeDocument/2006/customXml" ds:itemID="{135C90F6-D3AB-4534-AF1E-68FDF20811C0}">
  <ds:schemaRefs>
    <ds:schemaRef ds:uri="http://schemas.openxmlformats.org/officeDocument/2006/bibliography"/>
  </ds:schemaRefs>
</ds:datastoreItem>
</file>

<file path=customXml/itemProps9.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90.xml><?xml version="1.0" encoding="utf-8"?>
<ds:datastoreItem xmlns:ds="http://schemas.openxmlformats.org/officeDocument/2006/customXml" ds:itemID="{B6415378-765F-45A2-8971-707EE2AC4863}">
  <ds:schemaRefs>
    <ds:schemaRef ds:uri="http://schemas.openxmlformats.org/officeDocument/2006/bibliography"/>
  </ds:schemaRefs>
</ds:datastoreItem>
</file>

<file path=customXml/itemProps91.xml><?xml version="1.0" encoding="utf-8"?>
<ds:datastoreItem xmlns:ds="http://schemas.openxmlformats.org/officeDocument/2006/customXml" ds:itemID="{E10748B3-58C0-4F2B-BBE4-F9B5C4E1764A}">
  <ds:schemaRefs>
    <ds:schemaRef ds:uri="http://schemas.openxmlformats.org/officeDocument/2006/bibliography"/>
  </ds:schemaRefs>
</ds:datastoreItem>
</file>

<file path=customXml/itemProps92.xml><?xml version="1.0" encoding="utf-8"?>
<ds:datastoreItem xmlns:ds="http://schemas.openxmlformats.org/officeDocument/2006/customXml" ds:itemID="{9430FF9C-8513-41F6-8182-B5B405A96138}">
  <ds:schemaRefs>
    <ds:schemaRef ds:uri="http://schemas.openxmlformats.org/officeDocument/2006/bibliography"/>
  </ds:schemaRefs>
</ds:datastoreItem>
</file>

<file path=customXml/itemProps93.xml><?xml version="1.0" encoding="utf-8"?>
<ds:datastoreItem xmlns:ds="http://schemas.openxmlformats.org/officeDocument/2006/customXml" ds:itemID="{E683AAAB-80F4-42B8-8936-40697DF139D0}">
  <ds:schemaRefs>
    <ds:schemaRef ds:uri="http://schemas.openxmlformats.org/officeDocument/2006/bibliography"/>
  </ds:schemaRefs>
</ds:datastoreItem>
</file>

<file path=customXml/itemProps94.xml><?xml version="1.0" encoding="utf-8"?>
<ds:datastoreItem xmlns:ds="http://schemas.openxmlformats.org/officeDocument/2006/customXml" ds:itemID="{ED623D3F-12F6-41C7-A789-5A88BC30C7C5}">
  <ds:schemaRefs>
    <ds:schemaRef ds:uri="http://schemas.openxmlformats.org/officeDocument/2006/bibliography"/>
  </ds:schemaRefs>
</ds:datastoreItem>
</file>

<file path=customXml/itemProps95.xml><?xml version="1.0" encoding="utf-8"?>
<ds:datastoreItem xmlns:ds="http://schemas.openxmlformats.org/officeDocument/2006/customXml" ds:itemID="{EC5C9646-52BF-4590-9A3A-D6E40743B4DA}">
  <ds:schemaRefs>
    <ds:schemaRef ds:uri="http://schemas.openxmlformats.org/officeDocument/2006/bibliography"/>
  </ds:schemaRefs>
</ds:datastoreItem>
</file>

<file path=customXml/itemProps96.xml><?xml version="1.0" encoding="utf-8"?>
<ds:datastoreItem xmlns:ds="http://schemas.openxmlformats.org/officeDocument/2006/customXml" ds:itemID="{A60BD059-BD6B-4C8A-A343-4CFCC3E91495}">
  <ds:schemaRefs>
    <ds:schemaRef ds:uri="http://schemas.openxmlformats.org/officeDocument/2006/bibliography"/>
  </ds:schemaRefs>
</ds:datastoreItem>
</file>

<file path=customXml/itemProps97.xml><?xml version="1.0" encoding="utf-8"?>
<ds:datastoreItem xmlns:ds="http://schemas.openxmlformats.org/officeDocument/2006/customXml" ds:itemID="{0A2DDF61-89E3-49F3-AB14-3EC30760A7AB}">
  <ds:schemaRefs>
    <ds:schemaRef ds:uri="http://schemas.openxmlformats.org/officeDocument/2006/bibliography"/>
  </ds:schemaRefs>
</ds:datastoreItem>
</file>

<file path=customXml/itemProps98.xml><?xml version="1.0" encoding="utf-8"?>
<ds:datastoreItem xmlns:ds="http://schemas.openxmlformats.org/officeDocument/2006/customXml" ds:itemID="{07A77888-BD44-43A4-8161-2AB1A860E769}">
  <ds:schemaRefs>
    <ds:schemaRef ds:uri="http://schemas.openxmlformats.org/officeDocument/2006/bibliography"/>
  </ds:schemaRefs>
</ds:datastoreItem>
</file>

<file path=customXml/itemProps99.xml><?xml version="1.0" encoding="utf-8"?>
<ds:datastoreItem xmlns:ds="http://schemas.openxmlformats.org/officeDocument/2006/customXml" ds:itemID="{D7C270F9-00B4-4452-ADF4-4F5F232A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54</Pages>
  <Words>19678</Words>
  <Characters>112165</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131580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Petkovic</cp:lastModifiedBy>
  <cp:revision>671</cp:revision>
  <cp:lastPrinted>2017-09-19T12:29:00Z</cp:lastPrinted>
  <dcterms:created xsi:type="dcterms:W3CDTF">2016-03-21T12:29:00Z</dcterms:created>
  <dcterms:modified xsi:type="dcterms:W3CDTF">2017-09-25T06:05:00Z</dcterms:modified>
</cp:coreProperties>
</file>