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113B84" w:rsidRPr="005726D2" w:rsidRDefault="00AF3AF8" w:rsidP="00465102">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465102" w:rsidRDefault="00210557" w:rsidP="00465102">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p>
    <w:p w:rsidR="00164A25" w:rsidRPr="005726D2" w:rsidRDefault="001A088F" w:rsidP="001A088F">
      <w:pPr>
        <w:jc w:val="center"/>
        <w:rPr>
          <w:rFonts w:eastAsia="Arial Unicode MS" w:cs="Arial"/>
          <w:b/>
          <w:kern w:val="2"/>
          <w:lang w:val="ru-RU"/>
        </w:rPr>
      </w:pPr>
      <w:r w:rsidRPr="001A088F">
        <w:rPr>
          <w:rFonts w:cs="Arial"/>
          <w:b/>
          <w:bCs/>
          <w:lang w:val="sr-Cyrl-RS" w:eastAsia="ar-SA"/>
        </w:rPr>
        <w:t>Туцаник за пругу</w:t>
      </w:r>
    </w:p>
    <w:p w:rsidR="00465102" w:rsidRPr="00465102" w:rsidRDefault="00465102" w:rsidP="00465102">
      <w:pPr>
        <w:spacing w:before="0"/>
        <w:jc w:val="center"/>
        <w:rPr>
          <w:rFonts w:eastAsia="Arial Unicode MS" w:cs="Arial"/>
          <w:b/>
          <w:kern w:val="2"/>
          <w:lang w:val="ru-RU"/>
        </w:rPr>
      </w:pPr>
      <w:r w:rsidRPr="00465102">
        <w:rPr>
          <w:rFonts w:eastAsia="Arial Unicode MS" w:cs="Arial"/>
          <w:b/>
          <w:kern w:val="2"/>
          <w:lang w:val="ru-RU"/>
        </w:rPr>
        <w:t>Партија 1: Туцаник за пругу 3-6цм – II категорије</w:t>
      </w:r>
    </w:p>
    <w:p w:rsidR="00164A25" w:rsidRPr="005726D2" w:rsidRDefault="00465102" w:rsidP="00465102">
      <w:pPr>
        <w:spacing w:before="0"/>
        <w:jc w:val="center"/>
        <w:rPr>
          <w:rFonts w:eastAsia="Arial Unicode MS" w:cs="Arial"/>
          <w:b/>
          <w:kern w:val="2"/>
          <w:lang w:val="ru-RU"/>
        </w:rPr>
      </w:pPr>
      <w:r w:rsidRPr="00465102">
        <w:rPr>
          <w:rFonts w:eastAsia="Arial Unicode MS" w:cs="Arial"/>
          <w:b/>
          <w:kern w:val="2"/>
          <w:lang w:val="ru-RU"/>
        </w:rPr>
        <w:t>Партија 2: Туцаник за пругу I категорије</w:t>
      </w:r>
    </w:p>
    <w:p w:rsidR="00164A25" w:rsidRDefault="00164A25" w:rsidP="00164A25">
      <w:pPr>
        <w:rPr>
          <w:lang w:val="sr-Latn-RS"/>
        </w:rPr>
      </w:pPr>
    </w:p>
    <w:p w:rsidR="00F01C98" w:rsidRDefault="00F01C98" w:rsidP="00164A25">
      <w:pPr>
        <w:rPr>
          <w:lang w:val="sr-Latn-RS"/>
        </w:rPr>
      </w:pPr>
    </w:p>
    <w:p w:rsidR="00C63A56" w:rsidRDefault="00C63A56" w:rsidP="00164A25">
      <w:pPr>
        <w:rPr>
          <w:lang w:val="sr-Latn-RS"/>
        </w:rPr>
      </w:pPr>
    </w:p>
    <w:p w:rsidR="00C63A56" w:rsidRDefault="00C63A56" w:rsidP="00164A25">
      <w:pPr>
        <w:rPr>
          <w:lang w:val="sr-Latn-RS"/>
        </w:rPr>
      </w:pPr>
    </w:p>
    <w:p w:rsidR="00C63A56" w:rsidRDefault="00C63A56" w:rsidP="00164A25">
      <w:pPr>
        <w:rPr>
          <w:lang w:val="sr-Latn-RS"/>
        </w:rPr>
      </w:pPr>
    </w:p>
    <w:p w:rsidR="00C63A56" w:rsidRDefault="00C63A56" w:rsidP="00164A25">
      <w:pPr>
        <w:rPr>
          <w:lang w:val="sr-Latn-RS"/>
        </w:rPr>
      </w:pPr>
    </w:p>
    <w:p w:rsidR="00C63A56" w:rsidRPr="00C63A56" w:rsidRDefault="00C63A56" w:rsidP="00164A25">
      <w:pPr>
        <w:rPr>
          <w:lang w:val="sr-Latn-RS"/>
        </w:rPr>
      </w:pPr>
      <w:bookmarkStart w:id="6" w:name="_GoBack"/>
      <w:bookmarkEnd w:id="6"/>
    </w:p>
    <w:p w:rsidR="00F01C98" w:rsidRPr="00F01C98" w:rsidRDefault="00F01C98" w:rsidP="00164A25">
      <w:pPr>
        <w:rPr>
          <w:rFonts w:eastAsia="Arial Unicode MS" w:cs="Arial"/>
          <w:b/>
          <w:kern w:val="2"/>
          <w:lang w:val="sr-Latn-RS"/>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Default="00164A25" w:rsidP="00164A25">
      <w:pPr>
        <w:rPr>
          <w:rFonts w:eastAsia="Arial Unicode MS" w:cs="Arial"/>
          <w:b/>
          <w:kern w:val="2"/>
          <w:lang w:val="ru-RU"/>
        </w:rPr>
      </w:pPr>
    </w:p>
    <w:p w:rsidR="00980902" w:rsidRDefault="00980902" w:rsidP="00164A25">
      <w:pPr>
        <w:rPr>
          <w:rFonts w:eastAsia="Arial Unicode MS" w:cs="Arial"/>
          <w:b/>
          <w:kern w:val="2"/>
          <w:lang w:val="ru-RU"/>
        </w:rPr>
      </w:pPr>
    </w:p>
    <w:p w:rsidR="00980902" w:rsidRPr="005726D2" w:rsidRDefault="00980902" w:rsidP="00164A25">
      <w:pPr>
        <w:rPr>
          <w:rFonts w:eastAsia="Arial Unicode MS" w:cs="Arial"/>
          <w:b/>
          <w:kern w:val="2"/>
          <w:lang w:val="ru-RU"/>
        </w:rPr>
      </w:pPr>
    </w:p>
    <w:p w:rsidR="00646539" w:rsidRPr="005726D2" w:rsidRDefault="00646539" w:rsidP="00F40B84">
      <w:pPr>
        <w:pStyle w:val="BodyText"/>
        <w:spacing w:before="0"/>
        <w:rPr>
          <w:rFonts w:cs="Arial"/>
          <w:sz w:val="22"/>
          <w:szCs w:val="22"/>
          <w:lang w:val="ru-RU"/>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C63A56" w:rsidRPr="00C63A56">
        <w:rPr>
          <w:rFonts w:cs="Arial"/>
          <w:lang w:val="sr-Latn-RS"/>
        </w:rPr>
        <w:t>105-E.03.01-426859/</w:t>
      </w:r>
      <w:r w:rsidR="00C63A56">
        <w:rPr>
          <w:rFonts w:cs="Arial"/>
          <w:lang w:val="sr-Latn-RS"/>
        </w:rPr>
        <w:t>5</w:t>
      </w:r>
      <w:r w:rsidR="00C63A56" w:rsidRPr="00C63A56">
        <w:rPr>
          <w:rFonts w:cs="Arial"/>
          <w:lang w:val="sr-Latn-RS"/>
        </w:rPr>
        <w:t>-2017</w:t>
      </w:r>
      <w:r w:rsidR="00C63A56" w:rsidRPr="00C63A56">
        <w:rPr>
          <w:rFonts w:cs="Arial"/>
          <w:lang w:val="sr-Cyrl-CS"/>
        </w:rPr>
        <w:t xml:space="preserve"> од</w:t>
      </w:r>
      <w:r w:rsidR="00C63A56" w:rsidRPr="00C63A56">
        <w:rPr>
          <w:rFonts w:cs="Arial"/>
          <w:lang w:val="sr-Latn-RS"/>
        </w:rPr>
        <w:t xml:space="preserve"> 26.09.2017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9A2E45">
        <w:rPr>
          <w:rFonts w:cs="Arial"/>
          <w:lang w:val="sr-Cyrl-RS"/>
        </w:rPr>
        <w:t xml:space="preserve">Септембар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E0B25">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C63A56" w:rsidRPr="00C63A56">
        <w:rPr>
          <w:rFonts w:cs="Arial"/>
          <w:lang w:val="sr-Latn-RS"/>
        </w:rPr>
        <w:t>105-E.03.01-426859/2-2017</w:t>
      </w:r>
      <w:r w:rsidR="00C63A56" w:rsidRPr="00C63A56">
        <w:rPr>
          <w:rFonts w:cs="Arial"/>
          <w:lang w:val="sr-Cyrl-CS"/>
        </w:rPr>
        <w:t xml:space="preserve"> од</w:t>
      </w:r>
      <w:r w:rsidR="00C63A56" w:rsidRPr="00C63A56">
        <w:rPr>
          <w:rFonts w:cs="Arial"/>
          <w:lang w:val="sr-Latn-RS"/>
        </w:rPr>
        <w:t xml:space="preserve"> 26.09.2017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C63A56" w:rsidRPr="00C63A56">
        <w:rPr>
          <w:rFonts w:cs="Arial"/>
          <w:lang w:val="sr-Latn-RS"/>
        </w:rPr>
        <w:t>105-E.03.01-426859/</w:t>
      </w:r>
      <w:r w:rsidR="00C63A56">
        <w:rPr>
          <w:rFonts w:cs="Arial"/>
          <w:lang w:val="sr-Latn-RS"/>
        </w:rPr>
        <w:t>3</w:t>
      </w:r>
      <w:r w:rsidR="00C63A56" w:rsidRPr="00C63A56">
        <w:rPr>
          <w:rFonts w:cs="Arial"/>
          <w:lang w:val="sr-Latn-RS"/>
        </w:rPr>
        <w:t>-2017</w:t>
      </w:r>
      <w:r w:rsidR="00C63A56" w:rsidRPr="00C63A56">
        <w:rPr>
          <w:rFonts w:cs="Arial"/>
          <w:lang w:val="sr-Cyrl-CS"/>
        </w:rPr>
        <w:t xml:space="preserve"> од</w:t>
      </w:r>
      <w:r w:rsidR="00C63A56" w:rsidRPr="00C63A56">
        <w:rPr>
          <w:rFonts w:cs="Arial"/>
          <w:lang w:val="sr-Latn-RS"/>
        </w:rPr>
        <w:t xml:space="preserve"> 26.09.2017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CB7683" w:rsidRPr="00CB7683">
        <w:rPr>
          <w:b/>
          <w:lang w:val="sr-Cyrl-CS"/>
        </w:rPr>
        <w:t>3000</w:t>
      </w:r>
      <w:r w:rsidR="00CB7683" w:rsidRPr="00CB7683">
        <w:rPr>
          <w:b/>
          <w:lang w:val="sr-Latn-RS"/>
        </w:rPr>
        <w:t>/1643/</w:t>
      </w:r>
      <w:r w:rsidR="00CB7683" w:rsidRPr="00CB7683">
        <w:rPr>
          <w:b/>
          <w:lang w:val="sr-Cyrl-CS"/>
        </w:rPr>
        <w:t>2017(</w:t>
      </w:r>
      <w:r w:rsidR="00CB7683" w:rsidRPr="00CB7683">
        <w:rPr>
          <w:b/>
          <w:lang w:val="sr-Latn-RS"/>
        </w:rPr>
        <w:t>1423/</w:t>
      </w:r>
      <w:r w:rsidR="00CB7683" w:rsidRPr="00CB7683">
        <w:rPr>
          <w:b/>
          <w:lang w:val="sr-Cyrl-CS"/>
        </w:rPr>
        <w:t>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B96E3A"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C604FF">
            <w:pPr>
              <w:tabs>
                <w:tab w:val="left" w:pos="360"/>
                <w:tab w:val="left" w:pos="567"/>
                <w:tab w:val="right" w:leader="dot" w:pos="9639"/>
              </w:tabs>
              <w:jc w:val="center"/>
              <w:rPr>
                <w:lang w:val="sr-Cyrl-RS"/>
              </w:rPr>
            </w:pPr>
            <w:r>
              <w:rPr>
                <w:lang w:val="sr-Cyrl-RS"/>
              </w:rPr>
              <w:t>2</w:t>
            </w:r>
            <w:r w:rsidR="00C604FF">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644FEE" w:rsidP="007A3CE9">
            <w:pPr>
              <w:tabs>
                <w:tab w:val="left" w:pos="360"/>
                <w:tab w:val="left" w:pos="567"/>
                <w:tab w:val="right" w:leader="dot" w:pos="9639"/>
              </w:tabs>
              <w:jc w:val="center"/>
              <w:rPr>
                <w:lang w:val="sr-Cyrl-RS"/>
              </w:rPr>
            </w:pPr>
            <w:r>
              <w:rPr>
                <w:lang w:val="sr-Cyrl-RS"/>
              </w:rPr>
              <w:t>4</w:t>
            </w:r>
            <w:r w:rsidR="007A3CE9">
              <w:rPr>
                <w:lang w:val="sr-Cyrl-RS"/>
              </w:rPr>
              <w:t>5</w:t>
            </w:r>
          </w:p>
        </w:tc>
      </w:tr>
    </w:tbl>
    <w:p w:rsidR="009D3699" w:rsidRPr="00F10346" w:rsidRDefault="009D3699" w:rsidP="000C50A0">
      <w:pPr>
        <w:pStyle w:val="BodyText"/>
        <w:spacing w:before="0"/>
        <w:rPr>
          <w:rFonts w:cs="Arial"/>
          <w:b/>
          <w:spacing w:val="80"/>
          <w:sz w:val="22"/>
          <w:szCs w:val="22"/>
          <w:highlight w:val="yellow"/>
        </w:rPr>
      </w:pPr>
    </w:p>
    <w:p w:rsidR="00F5264D" w:rsidRPr="00546E5A"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425264">
        <w:rPr>
          <w:rFonts w:cs="Arial"/>
          <w:bCs/>
          <w:noProof/>
          <w:lang w:val="sr-Cyrl-CS"/>
        </w:rPr>
        <w:t>5</w:t>
      </w:r>
      <w:r w:rsidR="00546E5A">
        <w:rPr>
          <w:rFonts w:cs="Arial"/>
          <w:bCs/>
          <w:noProof/>
          <w:lang w:val="sr-Latn-RS"/>
        </w:rPr>
        <w:t>1</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7B2477"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C63A56"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1A088F" w:rsidRPr="001A088F">
              <w:rPr>
                <w:rFonts w:cs="Arial"/>
                <w:b w:val="0"/>
                <w:bCs/>
                <w:lang w:val="sr-Cyrl-RS"/>
              </w:rPr>
              <w:t>Туцаник за пругу</w:t>
            </w:r>
            <w:bookmarkEnd w:id="16"/>
          </w:p>
        </w:tc>
      </w:tr>
      <w:tr w:rsidR="002E12CC" w:rsidRPr="00C63A56"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00AC5A8D">
              <w:rPr>
                <w:rFonts w:ascii="Arial" w:hAnsi="Arial" w:cs="Arial"/>
                <w:lang w:val="ru-RU"/>
              </w:rPr>
              <w:t xml:space="preserve">авна набавка </w:t>
            </w:r>
            <w:r w:rsidRPr="005726D2">
              <w:rPr>
                <w:rFonts w:ascii="Arial" w:hAnsi="Arial" w:cs="Arial"/>
                <w:lang w:val="ru-RU"/>
              </w:rPr>
              <w:t>је обликована по партијама</w:t>
            </w:r>
          </w:p>
        </w:tc>
      </w:tr>
      <w:tr w:rsidR="004276AD" w:rsidRPr="00C63A56"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F95DB8" w:rsidRPr="00F95DB8" w:rsidRDefault="002E12CC" w:rsidP="00F95DB8">
      <w:pPr>
        <w:pStyle w:val="Heading10"/>
        <w:numPr>
          <w:ilvl w:val="0"/>
          <w:numId w:val="20"/>
        </w:numPr>
        <w:spacing w:before="0"/>
        <w:jc w:val="both"/>
        <w:rPr>
          <w:rFonts w:cs="Arial"/>
          <w:lang w:val="sr-Cyrl-RS"/>
        </w:rPr>
      </w:pPr>
      <w:bookmarkStart w:id="17" w:name="_Toc442559878"/>
      <w:bookmarkStart w:id="18" w:name="_Toc427817448"/>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A95F86">
      <w:pPr>
        <w:spacing w:before="0"/>
        <w:rPr>
          <w:rFonts w:cs="Arial"/>
          <w:bCs/>
          <w:lang w:val="sr-Cyrl-RS" w:eastAsia="zh-CN"/>
        </w:rPr>
      </w:pPr>
      <w:r w:rsidRPr="005726D2">
        <w:rPr>
          <w:rFonts w:cs="Arial"/>
          <w:lang w:val="ru-RU" w:eastAsia="zh-CN"/>
        </w:rPr>
        <w:t xml:space="preserve">Опис предмета јавне набавке: </w:t>
      </w:r>
      <w:r w:rsidR="001A088F" w:rsidRPr="001A088F">
        <w:rPr>
          <w:rFonts w:cs="Arial"/>
          <w:bCs/>
          <w:lang w:val="sr-Cyrl-RS" w:eastAsia="zh-CN"/>
        </w:rPr>
        <w:t>Туцаник за пругу</w:t>
      </w:r>
    </w:p>
    <w:p w:rsidR="00AC5A8D" w:rsidRPr="00AC5A8D" w:rsidRDefault="00AC5A8D" w:rsidP="00AC5A8D">
      <w:pPr>
        <w:spacing w:before="0"/>
        <w:rPr>
          <w:rFonts w:cs="Arial"/>
          <w:lang w:val="ru-RU" w:eastAsia="zh-CN"/>
        </w:rPr>
      </w:pPr>
      <w:r w:rsidRPr="00AC5A8D">
        <w:rPr>
          <w:rFonts w:cs="Arial"/>
          <w:lang w:val="ru-RU" w:eastAsia="zh-CN"/>
        </w:rPr>
        <w:t>Партија 1: Туцаник за пругу 3-6цм – II категорије</w:t>
      </w:r>
    </w:p>
    <w:p w:rsidR="00AC5A8D" w:rsidRPr="005726D2" w:rsidRDefault="00AC5A8D" w:rsidP="00AC5A8D">
      <w:pPr>
        <w:spacing w:before="0"/>
        <w:rPr>
          <w:rFonts w:cs="Arial"/>
          <w:lang w:val="ru-RU" w:eastAsia="zh-CN"/>
        </w:rPr>
      </w:pPr>
      <w:r w:rsidRPr="00AC5A8D">
        <w:rPr>
          <w:rFonts w:cs="Arial"/>
          <w:lang w:val="ru-RU" w:eastAsia="zh-CN"/>
        </w:rPr>
        <w:t>Партија 2: Туцаник за пругу I категорије</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AC5A8D" w:rsidRPr="00AC5A8D">
        <w:rPr>
          <w:rFonts w:cs="Arial"/>
          <w:bCs/>
          <w:iCs/>
          <w:lang w:val="sr-Cyrl-RS" w:eastAsia="zh-CN"/>
        </w:rPr>
        <w:t>Туцаник</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AC5A8D" w:rsidRPr="00AC5A8D">
        <w:rPr>
          <w:rFonts w:cs="Arial"/>
          <w:bCs/>
          <w:iCs/>
          <w:lang w:val="sr-Cyrl-RS" w:eastAsia="zh-CN"/>
        </w:rPr>
        <w:t xml:space="preserve">44113140 </w:t>
      </w:r>
    </w:p>
    <w:p w:rsidR="00F95DB8" w:rsidRPr="00F95DB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C5A8D">
        <w:rPr>
          <w:rFonts w:cs="Arial"/>
          <w:lang w:val="ru-RU" w:eastAsia="zh-CN"/>
        </w:rPr>
        <w:t>Конкурсне документације)</w:t>
      </w:r>
    </w:p>
    <w:p w:rsidR="00F95DB8" w:rsidRPr="00F95DB8" w:rsidRDefault="00DB369C" w:rsidP="00A30597">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A30597">
      <w:pPr>
        <w:pStyle w:val="Heading10"/>
        <w:spacing w:before="0"/>
        <w:ind w:left="0" w:firstLine="0"/>
        <w:jc w:val="both"/>
        <w:rPr>
          <w:rFonts w:cs="Arial"/>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F2147D" w:rsidRPr="005726D2" w:rsidRDefault="00546D5A" w:rsidP="00A30597">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ascii="Arial" w:hAnsi="Arial" w:cs="Arial"/>
          <w:lang w:val="ru-RU"/>
        </w:rPr>
        <w:t>Према обрасцу стуктура цене</w:t>
      </w:r>
      <w:r w:rsidR="004078DA">
        <w:rPr>
          <w:rFonts w:ascii="Arial" w:hAnsi="Arial" w:cs="Arial"/>
          <w:lang w:val="ru-RU"/>
        </w:rPr>
        <w:t xml:space="preserve"> и техничкој спецификацији</w:t>
      </w:r>
      <w:r w:rsidR="008C12A0">
        <w:rPr>
          <w:rFonts w:ascii="Arial" w:hAnsi="Arial" w:cs="Arial"/>
          <w:lang w:val="ru-RU"/>
        </w:rPr>
        <w:t xml:space="preserve"> у прилогу 4</w:t>
      </w:r>
    </w:p>
    <w:p w:rsidR="00DB369C" w:rsidRPr="00F10346" w:rsidRDefault="0032186E" w:rsidP="00A30597">
      <w:pPr>
        <w:pStyle w:val="Heading10"/>
        <w:spacing w:before="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B26E7C" w:rsidRPr="005726D2" w:rsidRDefault="00B26E7C" w:rsidP="00B26E7C">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ascii="Arial" w:hAnsi="Arial" w:cs="Arial"/>
          <w:lang w:val="ru-RU"/>
        </w:rPr>
        <w:t xml:space="preserve">Према </w:t>
      </w:r>
      <w:r>
        <w:rPr>
          <w:rFonts w:ascii="Arial" w:hAnsi="Arial" w:cs="Arial"/>
          <w:lang w:val="ru-RU"/>
        </w:rPr>
        <w:t>техничкој спецификацији</w:t>
      </w:r>
      <w:r w:rsidR="008C12A0" w:rsidRPr="008C12A0">
        <w:rPr>
          <w:rFonts w:ascii="Arial" w:eastAsia="Times New Roman" w:hAnsi="Arial" w:cs="Arial"/>
          <w:lang w:val="ru-RU"/>
        </w:rPr>
        <w:t xml:space="preserve"> </w:t>
      </w:r>
      <w:r w:rsidR="008C12A0" w:rsidRPr="008C12A0">
        <w:rPr>
          <w:rFonts w:ascii="Arial" w:hAnsi="Arial" w:cs="Arial"/>
          <w:lang w:val="ru-RU"/>
        </w:rPr>
        <w:t>у прилогу 4</w:t>
      </w:r>
    </w:p>
    <w:p w:rsidR="00DB369C" w:rsidRPr="00F10346" w:rsidRDefault="000628D0" w:rsidP="00A30597">
      <w:pPr>
        <w:pStyle w:val="Heading10"/>
        <w:spacing w:before="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370F64">
      <w:pPr>
        <w:spacing w:before="0"/>
        <w:rPr>
          <w:rFonts w:eastAsia="Calibri" w:cs="Arial"/>
          <w:lang w:val="ru-RU"/>
        </w:rPr>
      </w:pPr>
      <w:r w:rsidRPr="00805982">
        <w:rPr>
          <w:rFonts w:eastAsia="Calibri" w:cs="Arial"/>
          <w:lang w:val="ru-RU"/>
        </w:rPr>
        <w:t>Изабрани понуђач је обавезан да испоруку добара</w:t>
      </w:r>
      <w:r w:rsidR="000376ED">
        <w:rPr>
          <w:rFonts w:eastAsia="Calibri" w:cs="Arial"/>
          <w:lang w:val="ru-RU"/>
        </w:rPr>
        <w:t xml:space="preserve"> </w:t>
      </w:r>
      <w:r w:rsidR="00224319" w:rsidRPr="00224319">
        <w:rPr>
          <w:rFonts w:eastAsia="Calibri" w:cs="Arial"/>
          <w:lang w:val="sr-Cyrl-CS"/>
        </w:rPr>
        <w:t>врши сукцесивно</w:t>
      </w:r>
      <w:r w:rsidR="006C4803">
        <w:rPr>
          <w:rFonts w:eastAsia="Calibri" w:cs="Arial"/>
          <w:lang w:val="sr-Cyrl-CS"/>
        </w:rPr>
        <w:t>, по динамици Наручиоца</w:t>
      </w:r>
      <w:r w:rsidRPr="00805982">
        <w:rPr>
          <w:rFonts w:eastAsia="Calibri" w:cs="Arial"/>
          <w:lang w:val="ru-RU"/>
        </w:rPr>
        <w:t xml:space="preserve"> у року од </w:t>
      </w:r>
      <w:r w:rsidR="000376ED">
        <w:rPr>
          <w:rFonts w:eastAsia="Calibri" w:cs="Arial"/>
          <w:lang w:val="ru-RU"/>
        </w:rPr>
        <w:t>15</w:t>
      </w:r>
      <w:r w:rsidRPr="00805982">
        <w:rPr>
          <w:rFonts w:eastAsia="Calibri" w:cs="Arial"/>
          <w:lang w:val="ru-RU"/>
        </w:rPr>
        <w:t xml:space="preserve"> </w:t>
      </w:r>
      <w:r w:rsidR="000376ED">
        <w:rPr>
          <w:rFonts w:eastAsia="Calibri" w:cs="Arial"/>
          <w:lang w:val="ru-RU"/>
        </w:rPr>
        <w:t>месеци</w:t>
      </w:r>
      <w:r w:rsidRPr="00805982">
        <w:rPr>
          <w:rFonts w:eastAsia="Calibri" w:cs="Arial"/>
          <w:lang w:val="ru-RU"/>
        </w:rPr>
        <w:t xml:space="preserve"> од дана ступања Уговора на снагу.</w:t>
      </w:r>
    </w:p>
    <w:p w:rsidR="00DB369C" w:rsidRPr="003D3208" w:rsidRDefault="00874F5B" w:rsidP="00370F64">
      <w:pPr>
        <w:pStyle w:val="Heading10"/>
        <w:spacing w:before="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0376ED" w:rsidRPr="00423139" w:rsidRDefault="000376ED" w:rsidP="00370F64">
      <w:pPr>
        <w:spacing w:before="0"/>
        <w:rPr>
          <w:rFonts w:cs="Arial"/>
          <w:color w:val="00B0F0"/>
          <w:lang w:val="sr-Cyrl-RS" w:eastAsia="zh-CN"/>
        </w:rPr>
      </w:pPr>
      <w:r w:rsidRPr="00F10346">
        <w:rPr>
          <w:rFonts w:cs="Arial"/>
          <w:lang w:val="sr-Cyrl-CS" w:eastAsia="zh-CN"/>
        </w:rPr>
        <w:t>М</w:t>
      </w:r>
      <w:r w:rsidRPr="00413661">
        <w:rPr>
          <w:rFonts w:cs="Arial"/>
          <w:lang w:val="ru-RU" w:eastAsia="zh-CN"/>
        </w:rPr>
        <w:t>есто испоруке је мрежа железничких пруг</w:t>
      </w:r>
      <w:r w:rsidRPr="005143A4">
        <w:rPr>
          <w:rFonts w:cs="Arial"/>
          <w:lang w:eastAsia="zh-CN"/>
        </w:rPr>
        <w:t>a</w:t>
      </w:r>
      <w:r w:rsidRPr="00413661">
        <w:rPr>
          <w:rFonts w:cs="Arial"/>
          <w:lang w:val="ru-RU" w:eastAsia="zh-CN"/>
        </w:rPr>
        <w:t xml:space="preserve"> индустријске железнице ТЕНТ</w:t>
      </w:r>
      <w:r w:rsidRPr="005143A4">
        <w:rPr>
          <w:rFonts w:cs="Arial"/>
          <w:lang w:val="sr-Cyrl-RS" w:eastAsia="zh-CN"/>
        </w:rPr>
        <w:t>.</w:t>
      </w:r>
    </w:p>
    <w:p w:rsidR="00D45DAA" w:rsidRPr="00A95F86" w:rsidRDefault="000376ED" w:rsidP="00370F64">
      <w:pPr>
        <w:spacing w:before="0"/>
        <w:rPr>
          <w:rFonts w:cs="Arial"/>
          <w:lang w:val="sr-Cyrl-CS" w:eastAsia="zh-CN"/>
        </w:rPr>
      </w:pPr>
      <w:r w:rsidRPr="00A378C8">
        <w:rPr>
          <w:rFonts w:cs="Arial"/>
          <w:lang w:val="sr-Cyrl-CS" w:eastAsia="zh-CN"/>
        </w:rPr>
        <w:t>Понуда се даје на паритету ф-ко утоварено у железничка кола серије Faccs</w:t>
      </w:r>
      <w:r>
        <w:rPr>
          <w:rFonts w:cs="Arial"/>
          <w:lang w:val="sr-Cyrl-CS" w:eastAsia="zh-CN"/>
        </w:rPr>
        <w:t>,</w:t>
      </w:r>
      <w:r w:rsidRPr="00413661">
        <w:rPr>
          <w:lang w:val="ru-RU"/>
        </w:rPr>
        <w:t xml:space="preserve"> </w:t>
      </w:r>
      <w:r w:rsidRPr="000C2138">
        <w:rPr>
          <w:rFonts w:cs="Arial"/>
          <w:lang w:val="sr-Cyrl-CS" w:eastAsia="zh-CN"/>
        </w:rPr>
        <w:t>у одговарајућој</w:t>
      </w:r>
      <w:r>
        <w:rPr>
          <w:rFonts w:cs="Arial"/>
          <w:lang w:val="sr-Cyrl-CS" w:eastAsia="zh-CN"/>
        </w:rPr>
        <w:t xml:space="preserve"> </w:t>
      </w:r>
      <w:r w:rsidRPr="000C2138">
        <w:rPr>
          <w:rFonts w:cs="Arial"/>
          <w:lang w:val="sr-Cyrl-CS" w:eastAsia="zh-CN"/>
        </w:rPr>
        <w:t>станици ЖС.</w:t>
      </w:r>
      <w:r>
        <w:rPr>
          <w:rFonts w:cs="Arial"/>
          <w:lang w:val="sr-Cyrl-CS" w:eastAsia="zh-CN"/>
        </w:rPr>
        <w:t xml:space="preserve"> </w:t>
      </w:r>
      <w:r w:rsidRPr="000C2138">
        <w:rPr>
          <w:rFonts w:cs="Arial"/>
          <w:lang w:val="sr-Cyrl-CS" w:eastAsia="zh-CN"/>
        </w:rPr>
        <w:t>Упутна станица је Вреоци, за  железницу ТЕНТ-а.</w:t>
      </w:r>
    </w:p>
    <w:p w:rsidR="008112A2" w:rsidRPr="00F10346" w:rsidRDefault="008112A2" w:rsidP="00370F64">
      <w:pPr>
        <w:pStyle w:val="Heading10"/>
        <w:numPr>
          <w:ilvl w:val="1"/>
          <w:numId w:val="31"/>
        </w:numPr>
        <w:spacing w:before="0"/>
      </w:pPr>
      <w:r w:rsidRPr="00F10346">
        <w:t>Квалитативни и квантитативни пријем</w:t>
      </w:r>
    </w:p>
    <w:p w:rsidR="00771564" w:rsidRPr="000376ED" w:rsidRDefault="000376ED" w:rsidP="00370F64">
      <w:pPr>
        <w:pStyle w:val="ListParagraph"/>
        <w:autoSpaceDE w:val="0"/>
        <w:autoSpaceDN w:val="0"/>
        <w:adjustRightInd w:val="0"/>
        <w:spacing w:before="0" w:after="0" w:line="240" w:lineRule="auto"/>
        <w:ind w:left="0"/>
        <w:contextualSpacing w:val="0"/>
        <w:rPr>
          <w:rFonts w:ascii="Arial" w:hAnsi="Arial" w:cs="Arial"/>
          <w:lang w:val="ru-RU"/>
        </w:rPr>
      </w:pPr>
      <w:r w:rsidRPr="000376ED">
        <w:rPr>
          <w:rFonts w:ascii="Arial" w:hAnsi="Arial" w:cs="Arial"/>
          <w:lang w:val="ru-RU"/>
        </w:rPr>
        <w:t xml:space="preserve">Према </w:t>
      </w:r>
      <w:r w:rsidRPr="000376ED">
        <w:rPr>
          <w:rFonts w:ascii="Arial" w:hAnsi="Arial" w:cs="Arial"/>
          <w:lang w:val="sr-Cyrl-RS"/>
        </w:rPr>
        <w:t>моделу уговора</w:t>
      </w:r>
    </w:p>
    <w:p w:rsidR="004D14FC" w:rsidRPr="00F10346" w:rsidRDefault="004D14FC" w:rsidP="00370F64">
      <w:pPr>
        <w:pStyle w:val="Heading10"/>
        <w:numPr>
          <w:ilvl w:val="1"/>
          <w:numId w:val="31"/>
        </w:numPr>
        <w:spacing w:before="0"/>
      </w:pPr>
      <w:bookmarkStart w:id="23" w:name="_Toc441651543"/>
      <w:bookmarkStart w:id="24" w:name="_Toc442559881"/>
      <w:r w:rsidRPr="00F10346">
        <w:t>Гарантни рок</w:t>
      </w:r>
      <w:bookmarkEnd w:id="23"/>
      <w:bookmarkEnd w:id="24"/>
    </w:p>
    <w:p w:rsidR="000376ED" w:rsidRPr="00A30597" w:rsidRDefault="000376ED" w:rsidP="00370F64">
      <w:pPr>
        <w:spacing w:before="0"/>
        <w:rPr>
          <w:rFonts w:cs="Arial"/>
          <w:lang w:val="sr-Cyrl-RS" w:eastAsia="zh-CN"/>
        </w:rPr>
      </w:pPr>
      <w:bookmarkStart w:id="25" w:name="_Toc441651544"/>
      <w:bookmarkStart w:id="26" w:name="_Toc442559882"/>
      <w:r w:rsidRPr="00413661">
        <w:rPr>
          <w:rFonts w:cs="Arial"/>
          <w:lang w:val="ru-RU" w:eastAsia="zh-CN"/>
        </w:rPr>
        <w:t xml:space="preserve">Гарантни рок за предмет набавке је минимум </w:t>
      </w:r>
      <w:r w:rsidRPr="00B5454E">
        <w:rPr>
          <w:rFonts w:cs="Arial"/>
          <w:lang w:val="sr-Cyrl-CS" w:eastAsia="zh-CN"/>
        </w:rPr>
        <w:t xml:space="preserve">12 месеци </w:t>
      </w:r>
      <w:r w:rsidRPr="00413661">
        <w:rPr>
          <w:rFonts w:cs="Arial"/>
          <w:lang w:val="ru-RU" w:eastAsia="zh-CN"/>
        </w:rPr>
        <w:t xml:space="preserve"> од дана када је извршен</w:t>
      </w:r>
      <w:r w:rsidRPr="00B5454E">
        <w:rPr>
          <w:rFonts w:cs="Arial"/>
          <w:lang w:val="sr-Cyrl-RS" w:eastAsia="zh-CN"/>
        </w:rPr>
        <w:t>а</w:t>
      </w:r>
      <w:r w:rsidRPr="00413661">
        <w:rPr>
          <w:rFonts w:cs="Arial"/>
          <w:lang w:val="ru-RU" w:eastAsia="zh-CN"/>
        </w:rPr>
        <w:t xml:space="preserve"> </w:t>
      </w:r>
      <w:r w:rsidRPr="00B5454E">
        <w:rPr>
          <w:rFonts w:cs="Arial"/>
          <w:lang w:val="sr-Cyrl-RS" w:eastAsia="zh-CN"/>
        </w:rPr>
        <w:t>испорука</w:t>
      </w:r>
      <w:r w:rsidRPr="00413661">
        <w:rPr>
          <w:rFonts w:cs="Arial"/>
          <w:lang w:val="ru-RU" w:eastAsia="zh-CN"/>
        </w:rPr>
        <w:t xml:space="preserve">  добара.</w:t>
      </w:r>
      <w:r w:rsidR="00A30597">
        <w:rPr>
          <w:rFonts w:cs="Arial"/>
          <w:lang w:val="sr-Cyrl-RS" w:eastAsia="zh-CN"/>
        </w:rPr>
        <w:t xml:space="preserve"> </w:t>
      </w:r>
      <w:r w:rsidRPr="00B5454E">
        <w:rPr>
          <w:rFonts w:cs="Arial"/>
          <w:lang w:val="sr-Cyrl-CS" w:eastAsia="zh-CN"/>
        </w:rPr>
        <w:t xml:space="preserve">Изабрани </w:t>
      </w:r>
      <w:r w:rsidRPr="00413661">
        <w:rPr>
          <w:rFonts w:cs="Arial"/>
          <w:lang w:val="ru-RU" w:eastAsia="zh-CN"/>
        </w:rPr>
        <w:t xml:space="preserve">Понуђач је дужан да о свом трошку отклони све евентуалне недостатке у току трајања гарантног рока. </w:t>
      </w:r>
    </w:p>
    <w:bookmarkEnd w:id="25"/>
    <w:bookmarkEnd w:id="26"/>
    <w:p w:rsidR="00121F87" w:rsidRDefault="00121F87" w:rsidP="00121F87">
      <w:pPr>
        <w:rPr>
          <w:lang w:val="sr-Latn-RS" w:eastAsia="zh-CN"/>
        </w:rPr>
      </w:pPr>
    </w:p>
    <w:p w:rsidR="00B26E7C" w:rsidRDefault="00B26E7C" w:rsidP="00121F87">
      <w:pPr>
        <w:rPr>
          <w:lang w:val="sr-Latn-RS" w:eastAsia="zh-CN"/>
        </w:rPr>
      </w:pPr>
    </w:p>
    <w:p w:rsidR="00B26E7C" w:rsidRDefault="00B26E7C" w:rsidP="00121F87">
      <w:pPr>
        <w:rPr>
          <w:lang w:val="sr-Latn-RS" w:eastAsia="zh-CN"/>
        </w:rPr>
      </w:pPr>
    </w:p>
    <w:p w:rsidR="00B26E7C" w:rsidRDefault="00B26E7C" w:rsidP="00121F87">
      <w:pPr>
        <w:rPr>
          <w:lang w:val="sr-Latn-RS" w:eastAsia="zh-CN"/>
        </w:rPr>
      </w:pPr>
    </w:p>
    <w:p w:rsidR="00B26E7C" w:rsidRDefault="00B26E7C" w:rsidP="00121F87">
      <w:pPr>
        <w:rPr>
          <w:lang w:val="sr-Latn-RS" w:eastAsia="zh-CN"/>
        </w:rPr>
      </w:pPr>
    </w:p>
    <w:p w:rsidR="00B26E7C" w:rsidRDefault="00B26E7C" w:rsidP="00121F87">
      <w:pPr>
        <w:rPr>
          <w:lang w:val="sr-Latn-RS" w:eastAsia="zh-CN"/>
        </w:rPr>
      </w:pPr>
    </w:p>
    <w:p w:rsidR="00B26E7C" w:rsidRDefault="00B26E7C" w:rsidP="00121F87">
      <w:pPr>
        <w:rPr>
          <w:lang w:val="sr-Latn-RS" w:eastAsia="zh-CN"/>
        </w:rPr>
      </w:pPr>
    </w:p>
    <w:p w:rsidR="00B26E7C" w:rsidRDefault="00B26E7C" w:rsidP="00121F87">
      <w:pPr>
        <w:rPr>
          <w:lang w:val="sr-Latn-RS" w:eastAsia="zh-CN"/>
        </w:rPr>
      </w:pPr>
    </w:p>
    <w:p w:rsidR="00B26E7C" w:rsidRPr="00B26E7C" w:rsidRDefault="00B26E7C" w:rsidP="00121F87">
      <w:pPr>
        <w:rPr>
          <w:lang w:val="sr-Latn-RS" w:eastAsia="zh-CN"/>
        </w:rPr>
      </w:pPr>
    </w:p>
    <w:p w:rsidR="00756A02" w:rsidRPr="00F10346" w:rsidRDefault="00756A02" w:rsidP="00181E4C">
      <w:pPr>
        <w:pStyle w:val="Heading10"/>
        <w:numPr>
          <w:ilvl w:val="0"/>
          <w:numId w:val="31"/>
        </w:numPr>
      </w:pPr>
      <w:bookmarkStart w:id="27" w:name="_Toc442559884"/>
      <w:r w:rsidRPr="00F10346">
        <w:lastRenderedPageBreak/>
        <w:t>УСЛОВИ ЗА УЧЕШЋЕ У ПОСТУПКУ ЈАВНЕ НАБАВКЕ ИЗ ЧЛ. 75.</w:t>
      </w:r>
      <w:r w:rsidR="006C4803">
        <w:rPr>
          <w:lang w:val="sr-Cyrl-RS"/>
        </w:rPr>
        <w:t xml:space="preserve"> И 76.</w:t>
      </w:r>
      <w:r w:rsidRPr="00F10346">
        <w:t xml:space="preserve">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5726D2">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C63A56"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C63A56"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C63A56"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C63A56"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6C4803" w:rsidRPr="00CB7683" w:rsidTr="008112A2">
        <w:trPr>
          <w:jc w:val="center"/>
        </w:trPr>
        <w:tc>
          <w:tcPr>
            <w:tcW w:w="729" w:type="dxa"/>
            <w:vAlign w:val="center"/>
          </w:tcPr>
          <w:p w:rsidR="006C4803" w:rsidRPr="006C1A9B" w:rsidRDefault="006C4803" w:rsidP="00107CDD">
            <w:pPr>
              <w:spacing w:before="0"/>
              <w:jc w:val="center"/>
              <w:rPr>
                <w:rFonts w:cs="Arial"/>
                <w:lang w:val="ru-RU"/>
              </w:rPr>
            </w:pPr>
          </w:p>
        </w:tc>
        <w:tc>
          <w:tcPr>
            <w:tcW w:w="8430" w:type="dxa"/>
          </w:tcPr>
          <w:p w:rsidR="006C4803" w:rsidRPr="00413661" w:rsidRDefault="006C4803" w:rsidP="00980902">
            <w:pPr>
              <w:spacing w:before="0"/>
              <w:ind w:right="-180"/>
              <w:jc w:val="center"/>
              <w:rPr>
                <w:rFonts w:cs="Arial"/>
                <w:b/>
                <w:lang w:val="ru-RU"/>
              </w:rPr>
            </w:pPr>
            <w:r w:rsidRPr="00413661">
              <w:rPr>
                <w:rFonts w:cs="Arial"/>
                <w:b/>
                <w:lang w:val="ru-RU"/>
              </w:rPr>
              <w:t xml:space="preserve">4.2  ДОДАТНИ УСЛОВИ </w:t>
            </w:r>
          </w:p>
          <w:p w:rsidR="006C4803" w:rsidRPr="005726D2" w:rsidRDefault="006C4803" w:rsidP="00980902">
            <w:pPr>
              <w:snapToGrid w:val="0"/>
              <w:spacing w:before="0"/>
              <w:rPr>
                <w:rFonts w:cs="Arial"/>
                <w:b/>
                <w:u w:val="single"/>
                <w:lang w:val="ru-RU"/>
              </w:rPr>
            </w:pPr>
            <w:r w:rsidRPr="00413661">
              <w:rPr>
                <w:rFonts w:cs="Arial"/>
                <w:b/>
                <w:lang w:val="ru-RU"/>
              </w:rPr>
              <w:t xml:space="preserve">ЗА УЧЕШЋЕ У ПОСТУПКУ ЈАВНЕ НАБАВКЕ ИЗ ЧЛАНА 76. </w:t>
            </w:r>
            <w:r w:rsidRPr="00971DE5">
              <w:rPr>
                <w:rFonts w:cs="Arial"/>
                <w:b/>
              </w:rPr>
              <w:t>ЗАКОНА</w:t>
            </w:r>
          </w:p>
        </w:tc>
      </w:tr>
      <w:tr w:rsidR="006C4803" w:rsidRPr="00C63A56" w:rsidTr="008112A2">
        <w:trPr>
          <w:jc w:val="center"/>
        </w:trPr>
        <w:tc>
          <w:tcPr>
            <w:tcW w:w="729" w:type="dxa"/>
            <w:vAlign w:val="center"/>
          </w:tcPr>
          <w:p w:rsidR="006C4803" w:rsidRPr="006C4803" w:rsidRDefault="006C4803" w:rsidP="00107CDD">
            <w:pPr>
              <w:spacing w:before="0"/>
              <w:jc w:val="center"/>
              <w:rPr>
                <w:rFonts w:cs="Arial"/>
                <w:lang w:val="sr-Cyrl-RS"/>
              </w:rPr>
            </w:pPr>
            <w:r>
              <w:rPr>
                <w:rFonts w:cs="Arial"/>
                <w:lang w:val="sr-Cyrl-RS"/>
              </w:rPr>
              <w:t>5.</w:t>
            </w:r>
          </w:p>
        </w:tc>
        <w:tc>
          <w:tcPr>
            <w:tcW w:w="8430" w:type="dxa"/>
          </w:tcPr>
          <w:p w:rsidR="00980902" w:rsidRPr="00980902" w:rsidRDefault="00980902" w:rsidP="00980902">
            <w:pPr>
              <w:autoSpaceDE w:val="0"/>
              <w:autoSpaceDN w:val="0"/>
              <w:adjustRightInd w:val="0"/>
              <w:spacing w:before="0"/>
              <w:rPr>
                <w:rFonts w:cs="Arial"/>
                <w:b/>
                <w:lang w:val="ru-RU"/>
              </w:rPr>
            </w:pPr>
            <w:r w:rsidRPr="00980902">
              <w:rPr>
                <w:rFonts w:cs="Arial"/>
                <w:b/>
                <w:u w:val="single"/>
                <w:lang w:val="ru-RU"/>
              </w:rPr>
              <w:t>Услов:</w:t>
            </w:r>
          </w:p>
          <w:p w:rsidR="00980902" w:rsidRPr="00980902" w:rsidRDefault="00980902" w:rsidP="00980902">
            <w:pPr>
              <w:autoSpaceDE w:val="0"/>
              <w:autoSpaceDN w:val="0"/>
              <w:adjustRightInd w:val="0"/>
              <w:spacing w:before="0"/>
              <w:rPr>
                <w:rFonts w:cs="Arial"/>
                <w:lang w:val="ru-RU"/>
              </w:rPr>
            </w:pPr>
            <w:r w:rsidRPr="00980902">
              <w:rPr>
                <w:rFonts w:cs="Arial"/>
                <w:lang w:val="ru-RU"/>
              </w:rPr>
              <w:t xml:space="preserve">Пословни капацитет </w:t>
            </w:r>
          </w:p>
          <w:p w:rsidR="00980902" w:rsidRPr="00980902" w:rsidRDefault="00980902" w:rsidP="00980902">
            <w:pPr>
              <w:autoSpaceDE w:val="0"/>
              <w:autoSpaceDN w:val="0"/>
              <w:adjustRightInd w:val="0"/>
              <w:spacing w:before="0"/>
              <w:rPr>
                <w:rFonts w:cs="Arial"/>
                <w:lang w:val="ru-RU"/>
              </w:rPr>
            </w:pPr>
            <w:r w:rsidRPr="00980902">
              <w:rPr>
                <w:rFonts w:cs="Arial"/>
                <w:lang w:val="ru-RU"/>
              </w:rPr>
              <w:t xml:space="preserve">Понуђач располаже неопходним </w:t>
            </w:r>
            <w:r w:rsidRPr="00980902">
              <w:rPr>
                <w:rFonts w:cs="Arial"/>
                <w:b/>
                <w:lang w:val="ru-RU"/>
              </w:rPr>
              <w:t>пословним капацитетом</w:t>
            </w:r>
            <w:r w:rsidRPr="00980902">
              <w:rPr>
                <w:rFonts w:cs="Arial"/>
                <w:lang w:val="ru-RU"/>
              </w:rPr>
              <w:t xml:space="preserve"> ако:</w:t>
            </w:r>
          </w:p>
          <w:p w:rsidR="00980902" w:rsidRPr="00980902" w:rsidRDefault="00980902" w:rsidP="00980902">
            <w:pPr>
              <w:pStyle w:val="ListParagraph"/>
              <w:autoSpaceDE w:val="0"/>
              <w:autoSpaceDN w:val="0"/>
              <w:adjustRightInd w:val="0"/>
              <w:spacing w:before="0" w:after="0" w:line="240" w:lineRule="auto"/>
              <w:ind w:left="-108"/>
              <w:contextualSpacing w:val="0"/>
              <w:rPr>
                <w:rFonts w:ascii="Arial" w:hAnsi="Arial" w:cs="Arial"/>
                <w:lang w:val="ru-RU"/>
              </w:rPr>
            </w:pPr>
            <w:r w:rsidRPr="00980902">
              <w:rPr>
                <w:rFonts w:ascii="Arial" w:hAnsi="Arial" w:cs="Arial"/>
                <w:lang w:val="ru-RU"/>
              </w:rPr>
              <w:t xml:space="preserve">-је у </w:t>
            </w:r>
            <w:r w:rsidRPr="00980902">
              <w:rPr>
                <w:rFonts w:ascii="Arial" w:hAnsi="Arial" w:cs="Arial"/>
                <w:lang w:val="sr-Cyrl-CS"/>
              </w:rPr>
              <w:t>претходних пет</w:t>
            </w:r>
            <w:r w:rsidRPr="00980902">
              <w:rPr>
                <w:rFonts w:ascii="Arial" w:hAnsi="Arial" w:cs="Arial"/>
                <w:lang w:val="ru-RU"/>
              </w:rPr>
              <w:t xml:space="preserve"> (2012,2013,2014,2015 и 2016) године испоручио камен туцаник за пругу гранулације 3-6цм минималне вредности 6.000,000,00 динара без ПДВ-а за партију 1. и минималне вредности 3.000,000,00 динара без ПДВ-а за партију 2.</w:t>
            </w:r>
          </w:p>
          <w:p w:rsidR="00980902" w:rsidRPr="00980902" w:rsidRDefault="00980902" w:rsidP="00980902">
            <w:pPr>
              <w:pStyle w:val="ListParagraph"/>
              <w:numPr>
                <w:ilvl w:val="0"/>
                <w:numId w:val="15"/>
              </w:numPr>
              <w:autoSpaceDE w:val="0"/>
              <w:autoSpaceDN w:val="0"/>
              <w:adjustRightInd w:val="0"/>
              <w:spacing w:before="0" w:after="0" w:line="240" w:lineRule="auto"/>
              <w:ind w:left="-108" w:firstLine="0"/>
              <w:contextualSpacing w:val="0"/>
              <w:rPr>
                <w:rFonts w:ascii="Arial" w:hAnsi="Arial" w:cs="Arial"/>
                <w:lang w:val="ru-RU"/>
              </w:rPr>
            </w:pPr>
            <w:r w:rsidRPr="00980902">
              <w:rPr>
                <w:rFonts w:ascii="Arial" w:hAnsi="Arial" w:cs="Arial"/>
                <w:lang w:val="ru-RU"/>
              </w:rPr>
              <w:t xml:space="preserve">има уведен систем управљања квалитетом у складу са захтевима стандарда  </w:t>
            </w:r>
            <w:r w:rsidRPr="00980902">
              <w:rPr>
                <w:rFonts w:ascii="Arial" w:hAnsi="Arial" w:cs="Arial"/>
              </w:rPr>
              <w:t>ISO</w:t>
            </w:r>
            <w:r w:rsidRPr="00980902">
              <w:rPr>
                <w:rFonts w:ascii="Arial" w:hAnsi="Arial" w:cs="Arial"/>
                <w:lang w:val="ru-RU"/>
              </w:rPr>
              <w:t xml:space="preserve"> 9001:2008</w:t>
            </w:r>
          </w:p>
          <w:p w:rsidR="00980902" w:rsidRPr="00980902" w:rsidRDefault="00980902" w:rsidP="00980902">
            <w:pPr>
              <w:autoSpaceDE w:val="0"/>
              <w:autoSpaceDN w:val="0"/>
              <w:adjustRightInd w:val="0"/>
              <w:spacing w:before="0"/>
              <w:rPr>
                <w:rFonts w:cs="Arial"/>
                <w:b/>
                <w:u w:val="single"/>
                <w:lang w:val="ru-RU"/>
              </w:rPr>
            </w:pPr>
            <w:r w:rsidRPr="00980902">
              <w:rPr>
                <w:rFonts w:cs="Arial"/>
                <w:b/>
                <w:u w:val="single"/>
                <w:lang w:val="ru-RU"/>
              </w:rPr>
              <w:t xml:space="preserve">Доказ: </w:t>
            </w:r>
          </w:p>
          <w:p w:rsidR="00980902" w:rsidRPr="00980902" w:rsidRDefault="00980902" w:rsidP="00980902">
            <w:pPr>
              <w:autoSpaceDE w:val="0"/>
              <w:autoSpaceDN w:val="0"/>
              <w:adjustRightInd w:val="0"/>
              <w:spacing w:before="0"/>
              <w:ind w:left="279" w:hanging="220"/>
              <w:rPr>
                <w:rFonts w:cs="Arial"/>
                <w:lang w:val="ru-RU"/>
              </w:rPr>
            </w:pPr>
            <w:r w:rsidRPr="00980902">
              <w:rPr>
                <w:rFonts w:cs="Arial"/>
                <w:lang w:val="ru-RU"/>
              </w:rPr>
              <w:t xml:space="preserve">- Референтна листа </w:t>
            </w:r>
          </w:p>
          <w:p w:rsidR="00980902" w:rsidRPr="00980902" w:rsidRDefault="00980902" w:rsidP="00980902">
            <w:pPr>
              <w:autoSpaceDE w:val="0"/>
              <w:autoSpaceDN w:val="0"/>
              <w:adjustRightInd w:val="0"/>
              <w:spacing w:before="0"/>
              <w:ind w:left="279" w:hanging="220"/>
              <w:rPr>
                <w:rFonts w:cs="Arial"/>
                <w:lang w:val="ru-RU"/>
              </w:rPr>
            </w:pPr>
            <w:r w:rsidRPr="00980902">
              <w:rPr>
                <w:rFonts w:cs="Arial"/>
                <w:lang w:val="ru-RU"/>
              </w:rPr>
              <w:t>-Потписане и оверене потврде купаца</w:t>
            </w:r>
          </w:p>
          <w:p w:rsidR="00980902" w:rsidRPr="00980902" w:rsidRDefault="00980902" w:rsidP="00980902">
            <w:pPr>
              <w:autoSpaceDE w:val="0"/>
              <w:autoSpaceDN w:val="0"/>
              <w:adjustRightInd w:val="0"/>
              <w:spacing w:before="0"/>
              <w:ind w:left="279" w:hanging="220"/>
              <w:rPr>
                <w:rFonts w:cs="Arial"/>
                <w:lang w:val="ru-RU"/>
              </w:rPr>
            </w:pPr>
            <w:r w:rsidRPr="00980902">
              <w:rPr>
                <w:rFonts w:cs="Arial"/>
                <w:lang w:val="ru-RU"/>
              </w:rPr>
              <w:t xml:space="preserve">- Копија важећег сертификата  </w:t>
            </w:r>
            <w:r w:rsidRPr="00980902">
              <w:rPr>
                <w:rFonts w:cs="Arial"/>
              </w:rPr>
              <w:t>ISO</w:t>
            </w:r>
            <w:r w:rsidRPr="00980902">
              <w:rPr>
                <w:rFonts w:cs="Arial"/>
                <w:lang w:val="ru-RU"/>
              </w:rPr>
              <w:t xml:space="preserve"> 9001:2008</w:t>
            </w:r>
          </w:p>
          <w:p w:rsidR="00980902" w:rsidRPr="00980902" w:rsidRDefault="00980902" w:rsidP="00980902">
            <w:pPr>
              <w:spacing w:before="0"/>
              <w:rPr>
                <w:rFonts w:cs="Arial"/>
                <w:b/>
                <w:u w:val="single"/>
                <w:lang w:val="ru-RU"/>
              </w:rPr>
            </w:pPr>
            <w:r w:rsidRPr="00980902">
              <w:rPr>
                <w:rFonts w:cs="Arial"/>
                <w:b/>
                <w:u w:val="single"/>
                <w:lang w:val="ru-RU"/>
              </w:rPr>
              <w:t>Напомена:</w:t>
            </w:r>
          </w:p>
          <w:p w:rsidR="00980902" w:rsidRPr="00980902" w:rsidRDefault="00980902" w:rsidP="00980902">
            <w:pPr>
              <w:pStyle w:val="ListParagraph"/>
              <w:numPr>
                <w:ilvl w:val="0"/>
                <w:numId w:val="44"/>
              </w:numPr>
              <w:tabs>
                <w:tab w:val="left" w:pos="680"/>
              </w:tabs>
              <w:snapToGrid w:val="0"/>
              <w:spacing w:before="0" w:after="0"/>
              <w:rPr>
                <w:rFonts w:ascii="Arial" w:hAnsi="Arial" w:cs="Arial"/>
                <w:lang w:val="ru-RU"/>
              </w:rPr>
            </w:pPr>
            <w:r w:rsidRPr="00980902">
              <w:rPr>
                <w:rFonts w:ascii="Arial" w:hAnsi="Arial" w:cs="Arial"/>
                <w:lang w:val="ru-RU"/>
              </w:rPr>
              <w:t>У случају да понуду подноси група понуђача, доказ сертификат се  доставити за оног члана групе који испуњава тражени услов (довољно је да 1 члан групе достави), а уколико више њих заједно испуњавају референца - овај доказ доставити за те чланове.</w:t>
            </w:r>
          </w:p>
          <w:p w:rsidR="006C4803" w:rsidRPr="00980902" w:rsidRDefault="00980902" w:rsidP="00980902">
            <w:pPr>
              <w:pStyle w:val="ListParagraph"/>
              <w:numPr>
                <w:ilvl w:val="0"/>
                <w:numId w:val="44"/>
              </w:numPr>
              <w:tabs>
                <w:tab w:val="left" w:pos="680"/>
              </w:tabs>
              <w:snapToGrid w:val="0"/>
              <w:spacing w:before="0" w:after="0"/>
              <w:rPr>
                <w:rFonts w:ascii="Arial" w:hAnsi="Arial" w:cs="Arial"/>
                <w:color w:val="00B0F0"/>
                <w:lang w:val="ru-RU"/>
              </w:rPr>
            </w:pPr>
            <w:r w:rsidRPr="00980902">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980902" w:rsidRPr="00413661" w:rsidRDefault="00980902" w:rsidP="00980902">
      <w:pPr>
        <w:spacing w:before="0"/>
        <w:rPr>
          <w:rFonts w:cs="Arial"/>
          <w:lang w:val="ru-RU" w:eastAsia="zh-CN"/>
        </w:rPr>
      </w:pPr>
      <w:r w:rsidRPr="00413661">
        <w:rPr>
          <w:rFonts w:cs="Arial"/>
          <w:lang w:val="ru-RU" w:eastAsia="zh-CN"/>
        </w:rPr>
        <w:t xml:space="preserve">Понуда понуђача који не докаже да испуњава наведене обавезне и додатне услове из тачака 1.до </w:t>
      </w:r>
      <w:r>
        <w:rPr>
          <w:rFonts w:cs="Arial"/>
          <w:lang w:val="sr-Cyrl-RS" w:eastAsia="zh-CN"/>
        </w:rPr>
        <w:t>5.</w:t>
      </w:r>
      <w:r w:rsidRPr="00413661">
        <w:rPr>
          <w:rFonts w:cs="Arial"/>
          <w:lang w:val="ru-RU" w:eastAsia="zh-CN"/>
        </w:rPr>
        <w:t xml:space="preserve"> овог обрасца, биће одбијена као неприхватљива.</w:t>
      </w:r>
    </w:p>
    <w:p w:rsidR="00980902" w:rsidRPr="00413661" w:rsidRDefault="00980902" w:rsidP="00980902">
      <w:pPr>
        <w:spacing w:before="0"/>
        <w:rPr>
          <w:rFonts w:cs="Arial"/>
          <w:lang w:val="ru-RU"/>
        </w:rPr>
      </w:pPr>
      <w:r w:rsidRPr="00413661">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60FC8" w:rsidRPr="005726D2" w:rsidRDefault="00980902" w:rsidP="00D03040">
      <w:pPr>
        <w:spacing w:before="0"/>
        <w:rPr>
          <w:rFonts w:cs="Arial"/>
          <w:lang w:val="ru-RU" w:eastAsia="zh-CN"/>
        </w:rPr>
      </w:pPr>
      <w:r w:rsidRPr="00413661">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413661">
        <w:rPr>
          <w:rFonts w:cs="Arial"/>
          <w:lang w:val="ru-RU"/>
        </w:rPr>
        <w:t xml:space="preserve">и члана 75. став 2. </w:t>
      </w:r>
      <w:r w:rsidRPr="00413661">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lastRenderedPageBreak/>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5726D2">
        <w:rPr>
          <w:rFonts w:cs="Arial"/>
          <w:lang w:val="ru-RU"/>
        </w:rPr>
        <w:t xml:space="preserve">5. </w:t>
      </w:r>
      <w:r w:rsidR="00322313" w:rsidRPr="005726D2">
        <w:rPr>
          <w:rFonts w:cs="Arial"/>
          <w:lang w:val="ru-RU"/>
        </w:rPr>
        <w:t>КРИТЕРИЈУМ ЗА ДОДЕЛУ УГОВОРА</w:t>
      </w:r>
      <w:bookmarkEnd w:id="196"/>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621752" w:rsidP="00621752">
      <w:pPr>
        <w:pStyle w:val="KDParagraf"/>
        <w:spacing w:before="0"/>
        <w:rPr>
          <w:rFonts w:cs="Arial"/>
          <w:lang w:val="ru-RU"/>
        </w:rPr>
      </w:pPr>
      <w:r w:rsidRPr="005726D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Default="00874F5B" w:rsidP="00A845C0">
      <w:pPr>
        <w:pStyle w:val="Heading10"/>
        <w:spacing w:before="0"/>
        <w:jc w:val="both"/>
        <w:rPr>
          <w:rFonts w:eastAsia="TimesNewRomanPSMT" w:cs="Arial"/>
          <w:bCs/>
          <w:iCs/>
          <w:lang w:val="sr-Cyrl-RS"/>
        </w:rPr>
      </w:pPr>
      <w:bookmarkStart w:id="202" w:name="_Toc441651548"/>
      <w:bookmarkStart w:id="203" w:name="_Toc442559886"/>
      <w:r w:rsidRPr="005726D2">
        <w:rPr>
          <w:lang w:val="ru-RU"/>
        </w:rPr>
        <w:t xml:space="preserve">5.1. </w:t>
      </w:r>
      <w:bookmarkEnd w:id="202"/>
      <w:bookmarkEnd w:id="203"/>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8C4A04" w:rsidRPr="008C30CF" w:rsidRDefault="008C30CF" w:rsidP="008C30CF">
      <w:pPr>
        <w:rPr>
          <w:lang w:val="sr-Cyrl-RS" w:eastAsia="ar-SA"/>
        </w:rPr>
      </w:pPr>
      <w:r w:rsidRPr="008C4A04">
        <w:rPr>
          <w:rFonts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Pr>
          <w:rFonts w:cs="Arial"/>
          <w:lang w:val="sr-Cyrl-RS"/>
        </w:rPr>
        <w:t>већу чврстоћу на притисак стенске масе.</w:t>
      </w:r>
      <w:r w:rsidRPr="008C30CF">
        <w:rPr>
          <w:rFonts w:cs="Arial"/>
          <w:lang w:val="sr-Latn-RS"/>
        </w:rPr>
        <w:t xml:space="preserve"> </w:t>
      </w:r>
      <w:r w:rsidRPr="008C4A04">
        <w:rPr>
          <w:rFonts w:cs="Arial"/>
          <w:lang w:val="sr-Latn-RS"/>
        </w:rPr>
        <w:t>У случају ист</w:t>
      </w:r>
      <w:r>
        <w:rPr>
          <w:rFonts w:cs="Arial"/>
          <w:lang w:val="sr-Cyrl-RS"/>
        </w:rPr>
        <w:t>е</w:t>
      </w:r>
      <w:r>
        <w:rPr>
          <w:rFonts w:cs="Arial"/>
          <w:lang w:val="sr-Latn-RS"/>
        </w:rPr>
        <w:t xml:space="preserve"> понуђен</w:t>
      </w:r>
      <w:r>
        <w:rPr>
          <w:rFonts w:cs="Arial"/>
          <w:lang w:val="sr-Cyrl-RS"/>
        </w:rPr>
        <w:t>е</w:t>
      </w:r>
      <w:r w:rsidRPr="008C4A04">
        <w:rPr>
          <w:rFonts w:cs="Arial"/>
          <w:lang w:val="sr-Latn-RS"/>
        </w:rPr>
        <w:t xml:space="preserve"> </w:t>
      </w:r>
      <w:r>
        <w:rPr>
          <w:rFonts w:cs="Arial"/>
          <w:lang w:val="sr-Cyrl-RS"/>
        </w:rPr>
        <w:t>чврстоће стенске масе</w:t>
      </w:r>
      <w:r w:rsidRPr="008C4A04">
        <w:rPr>
          <w:rFonts w:cs="Arial"/>
          <w:lang w:val="sr-Latn-RS"/>
        </w:rPr>
        <w:t xml:space="preserve">, као повољнија биће изабрана понуда </w:t>
      </w:r>
      <w:r w:rsidRPr="008C4A04">
        <w:rPr>
          <w:rFonts w:cs="Arial"/>
          <w:lang w:val="sr-Latn-RS"/>
        </w:rPr>
        <w:lastRenderedPageBreak/>
        <w:t xml:space="preserve">оног понуђача који је понудио </w:t>
      </w:r>
      <w:r w:rsidRPr="008C30CF">
        <w:rPr>
          <w:rFonts w:cs="Arial"/>
          <w:lang w:val="sr-Cyrl-RS"/>
        </w:rPr>
        <w:t>дужи гарантни рок добара</w:t>
      </w:r>
      <w:r w:rsidR="008C4A04" w:rsidRPr="008C4A04">
        <w:rPr>
          <w:rFonts w:cs="Arial"/>
          <w:lang w:val="sr-Latn-RS"/>
        </w:rPr>
        <w:t>.</w:t>
      </w:r>
      <w:r>
        <w:rPr>
          <w:rFonts w:cs="Arial"/>
          <w:lang w:val="sr-Cyrl-RS"/>
        </w:rPr>
        <w:t xml:space="preserve"> </w:t>
      </w:r>
      <w:r w:rsidR="008C4A04" w:rsidRPr="008C4A04">
        <w:rPr>
          <w:rFonts w:cs="Arial"/>
          <w:lang w:val="sr-Latn-RS"/>
        </w:rPr>
        <w:t xml:space="preserve">У случају истог понуђеног </w:t>
      </w:r>
      <w:r w:rsidR="008C4A04" w:rsidRPr="008C4A04">
        <w:rPr>
          <w:rFonts w:cs="Arial"/>
          <w:lang w:val="sr-Cyrl-RS"/>
        </w:rPr>
        <w:t xml:space="preserve">гарантног рока </w:t>
      </w:r>
      <w:r w:rsidR="008C4A04" w:rsidRPr="008C4A04">
        <w:rPr>
          <w:rFonts w:cs="Arial"/>
          <w:lang w:val="sr-Latn-RS"/>
        </w:rPr>
        <w:t xml:space="preserve">, као повољнија биће изабрана понуда оног понуђача који је понудио </w:t>
      </w:r>
      <w:r w:rsidR="0060043C" w:rsidRPr="0060043C">
        <w:rPr>
          <w:rFonts w:cs="Arial"/>
          <w:lang w:val="sr-Cyrl-RS"/>
        </w:rPr>
        <w:t>дужи рок важности понуде</w:t>
      </w:r>
      <w:r w:rsidR="008C4A04" w:rsidRPr="008C4A04">
        <w:rPr>
          <w:rFonts w:cs="Arial"/>
          <w:lang w:val="sr-Cyrl-RS"/>
        </w:rPr>
        <w:t xml:space="preserve">. </w:t>
      </w:r>
      <w:r w:rsidR="008C4A04" w:rsidRPr="008C4A04">
        <w:rPr>
          <w:rFonts w:cs="Arial"/>
          <w:lang w:val="sr-Latn-RS"/>
        </w:rPr>
        <w:t xml:space="preserve">Уколико ни после примене резервних критеријума не буде могуће </w:t>
      </w:r>
      <w:r w:rsidR="008C4A04" w:rsidRPr="008C4A04">
        <w:rPr>
          <w:rFonts w:cs="Arial"/>
          <w:lang w:val="sr-Cyrl-RS"/>
        </w:rPr>
        <w:t>извршити рангирање</w:t>
      </w:r>
      <w:r w:rsidR="008C4A04" w:rsidRPr="008C4A04">
        <w:rPr>
          <w:rFonts w:cs="Arial"/>
          <w:lang w:val="sr-Latn-RS"/>
        </w:rPr>
        <w:t xml:space="preserve"> понуд</w:t>
      </w:r>
      <w:r w:rsidR="008C4A04" w:rsidRPr="008C4A04">
        <w:rPr>
          <w:rFonts w:cs="Arial"/>
          <w:lang w:val="sr-Cyrl-RS"/>
        </w:rPr>
        <w:t>а</w:t>
      </w:r>
      <w:r w:rsidR="008C4A04" w:rsidRPr="008C4A04">
        <w:rPr>
          <w:rFonts w:cs="Arial"/>
          <w:lang w:val="sr-Latn-RS"/>
        </w:rPr>
        <w:t>, повољнија понуда биће изабрана путем жреба.</w:t>
      </w:r>
    </w:p>
    <w:p w:rsidR="00A208F3" w:rsidRPr="003414F4" w:rsidRDefault="008C4A04" w:rsidP="008C4A04">
      <w:pPr>
        <w:spacing w:before="0"/>
        <w:rPr>
          <w:rFonts w:cs="Arial"/>
          <w:b/>
          <w:lang w:val="ru-RU"/>
        </w:rPr>
      </w:pPr>
      <w:r w:rsidRPr="008C4A04">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C4A04">
        <w:rPr>
          <w:rFonts w:cs="Arial"/>
          <w:lang w:val="sr-Cyrl-RS"/>
        </w:rPr>
        <w:t>н</w:t>
      </w:r>
      <w:r w:rsidRPr="008C4A04">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C4A04">
        <w:rPr>
          <w:rFonts w:cs="Arial"/>
          <w:lang w:val="sr-Cyrl-RS"/>
        </w:rPr>
        <w:t xml:space="preserve"> Понуди </w:t>
      </w:r>
      <w:r w:rsidRPr="008C4A04">
        <w:rPr>
          <w:rFonts w:cs="Arial"/>
          <w:lang w:val="sr-Latn-RS"/>
        </w:rPr>
        <w:t>Понуђач</w:t>
      </w:r>
      <w:r w:rsidRPr="008C4A04">
        <w:rPr>
          <w:rFonts w:cs="Arial"/>
          <w:lang w:val="sr-Cyrl-RS"/>
        </w:rPr>
        <w:t>а</w:t>
      </w:r>
      <w:r w:rsidRPr="008C4A04">
        <w:rPr>
          <w:rFonts w:cs="Arial"/>
          <w:lang w:val="sr-Latn-RS"/>
        </w:rPr>
        <w:t xml:space="preserve"> чији назив буде на извученом папиру биће додељен </w:t>
      </w:r>
      <w:r w:rsidRPr="008C4A04">
        <w:rPr>
          <w:rFonts w:cs="Arial"/>
          <w:lang w:val="sr-Cyrl-RS"/>
        </w:rPr>
        <w:t>повољнији ранг</w:t>
      </w:r>
      <w:r w:rsidRPr="008C4A04">
        <w:rPr>
          <w:rFonts w:cs="Arial"/>
          <w:lang w:val="sr-Latn-RS"/>
        </w:rPr>
        <w:t>.</w:t>
      </w:r>
      <w:r w:rsidRPr="008C4A04">
        <w:rPr>
          <w:rFonts w:cs="Arial"/>
          <w:lang w:val="sr-Cyrl-RS"/>
        </w:rPr>
        <w:t xml:space="preserve"> О извршеном жребању сачињава се записник који потписују представници наручиоца и присутних понуђача.</w:t>
      </w:r>
      <w:r w:rsidR="00FF31E1"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3414F4" w:rsidRDefault="003414F4" w:rsidP="003414F4">
      <w:pPr>
        <w:spacing w:before="0"/>
        <w:rPr>
          <w:rFonts w:eastAsia="Arial Unicode MS" w:cs="Arial"/>
          <w:b/>
          <w:kern w:val="2"/>
          <w:lang w:val="sr-Latn-RS"/>
        </w:rPr>
      </w:pPr>
      <w:bookmarkStart w:id="204" w:name="_Toc442559887"/>
      <w:bookmarkEnd w:id="197"/>
      <w:bookmarkEnd w:id="198"/>
      <w:bookmarkEnd w:id="199"/>
      <w:bookmarkEnd w:id="200"/>
      <w:bookmarkEnd w:id="201"/>
    </w:p>
    <w:p w:rsidR="00F51E1C" w:rsidRDefault="00F51E1C"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Default="006E7707" w:rsidP="00F51E1C">
      <w:pPr>
        <w:spacing w:before="0"/>
        <w:rPr>
          <w:lang w:val="sr-Cyrl-RS"/>
        </w:rPr>
      </w:pPr>
    </w:p>
    <w:p w:rsidR="006E7707" w:rsidRPr="006E7707" w:rsidRDefault="006E7707" w:rsidP="00F51E1C">
      <w:pPr>
        <w:spacing w:before="0"/>
        <w:rPr>
          <w:lang w:val="sr-Cyrl-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Cyrl-RS"/>
        </w:rPr>
      </w:pPr>
    </w:p>
    <w:p w:rsidR="003C1653" w:rsidRDefault="003C1653" w:rsidP="00F51E1C">
      <w:pPr>
        <w:spacing w:before="0"/>
        <w:rPr>
          <w:lang w:val="sr-Latn-RS"/>
        </w:rPr>
      </w:pPr>
    </w:p>
    <w:p w:rsidR="0060043C" w:rsidRDefault="0060043C" w:rsidP="00F51E1C">
      <w:pPr>
        <w:spacing w:before="0"/>
        <w:rPr>
          <w:lang w:val="sr-Latn-RS"/>
        </w:rPr>
      </w:pPr>
    </w:p>
    <w:p w:rsidR="00D6777F" w:rsidRPr="0060043C" w:rsidRDefault="00D6777F" w:rsidP="00F51E1C">
      <w:pPr>
        <w:spacing w:before="0"/>
        <w:rPr>
          <w:lang w:val="sr-Latn-RS"/>
        </w:rPr>
      </w:pPr>
    </w:p>
    <w:p w:rsidR="003C1653" w:rsidRPr="003C1653" w:rsidRDefault="003C1653" w:rsidP="00F51E1C">
      <w:pPr>
        <w:spacing w:before="0"/>
        <w:rPr>
          <w:lang w:val="sr-Cyrl-RS"/>
        </w:rPr>
      </w:pPr>
    </w:p>
    <w:p w:rsidR="00F51E1C" w:rsidRPr="008C4A04" w:rsidRDefault="00F51E1C" w:rsidP="00F51E1C">
      <w:pPr>
        <w:spacing w:before="0"/>
        <w:rPr>
          <w:rFonts w:eastAsia="TimesNewRomanPSMT" w:cs="Arial"/>
          <w:bCs/>
          <w:lang w:val="sr-Cyrl-RS"/>
        </w:rPr>
      </w:pPr>
    </w:p>
    <w:p w:rsidR="00E727F0" w:rsidRDefault="003414F4" w:rsidP="00417C26">
      <w:pPr>
        <w:pStyle w:val="KDPodnaslov1"/>
        <w:spacing w:before="0"/>
        <w:ind w:left="360"/>
        <w:rPr>
          <w:rFonts w:cs="Arial"/>
          <w:lang w:val="sr-Cyrl-RS"/>
        </w:rPr>
      </w:pPr>
      <w:r>
        <w:rPr>
          <w:rFonts w:cs="Arial"/>
          <w:lang w:val="sr-Cyrl-RS"/>
        </w:rPr>
        <w:lastRenderedPageBreak/>
        <w:t>6.</w:t>
      </w:r>
      <w:r w:rsidR="008D2B23" w:rsidRPr="005726D2">
        <w:rPr>
          <w:rFonts w:cs="Arial"/>
          <w:lang w:val="ru-RU"/>
        </w:rPr>
        <w:t>УПУТСТВО ПОНУЂАЧИМА КАКО ДА САЧИНЕ ПОНУДУ</w:t>
      </w:r>
      <w:bookmarkEnd w:id="204"/>
    </w:p>
    <w:p w:rsidR="00417C26" w:rsidRPr="007D0DF0" w:rsidRDefault="00417C26" w:rsidP="007D0DF0">
      <w:pPr>
        <w:pStyle w:val="KDPodnaslov1"/>
        <w:spacing w:before="0"/>
        <w:rPr>
          <w:rFonts w:cs="Arial"/>
          <w:lang w:val="sr-Latn-RS"/>
        </w:rPr>
      </w:pPr>
    </w:p>
    <w:p w:rsidR="008D2B23" w:rsidRPr="007D0DF0" w:rsidRDefault="008D2B23" w:rsidP="008D2B23">
      <w:pPr>
        <w:pStyle w:val="KDParagraf"/>
        <w:spacing w:before="0"/>
        <w:rPr>
          <w:rFonts w:cs="Arial"/>
          <w:lang w:val="sr-Latn-RS"/>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5726D2">
        <w:rPr>
          <w:rFonts w:cs="Arial"/>
          <w:lang w:val="ru-RU"/>
        </w:rPr>
        <w:t>Језик на којем понуда мора бити састављена</w:t>
      </w:r>
      <w:bookmarkEnd w:id="205"/>
      <w:bookmarkEnd w:id="206"/>
    </w:p>
    <w:p w:rsidR="00F162FA" w:rsidRPr="007D0DF0"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r w:rsidR="007D0DF0">
        <w:rPr>
          <w:rFonts w:cs="Arial"/>
          <w:lang w:val="sr-Latn-RS"/>
        </w:rPr>
        <w:t xml:space="preserve"> </w:t>
      </w:r>
      <w:r w:rsidR="00F162FA"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E547ED" w:rsidRPr="00F51E1C"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1A088F" w:rsidRPr="001A088F">
        <w:rPr>
          <w:rFonts w:cs="Arial"/>
          <w:bCs/>
          <w:lang w:val="sr-Cyrl-RS"/>
        </w:rPr>
        <w:t>Туцаник за пругу</w:t>
      </w:r>
      <w:r w:rsidR="001A088F" w:rsidRPr="001A088F">
        <w:rPr>
          <w:rFonts w:cs="Arial"/>
          <w:lang w:val="ru-RU"/>
        </w:rPr>
        <w:t xml:space="preserve"> </w:t>
      </w:r>
      <w:r w:rsidRPr="00F10346">
        <w:rPr>
          <w:rFonts w:cs="Arial"/>
          <w:lang w:val="ru-RU"/>
        </w:rPr>
        <w:t xml:space="preserve">- Јавна набавка број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D923FE" w:rsidRPr="007D0DF0" w:rsidRDefault="00613B13" w:rsidP="00D923FE">
      <w:pPr>
        <w:pStyle w:val="KDParagraf"/>
        <w:spacing w:before="0"/>
        <w:rPr>
          <w:rFonts w:cs="Arial"/>
          <w:lang w:val="ru-RU"/>
        </w:rPr>
      </w:pPr>
      <w:r w:rsidRPr="002E0F39">
        <w:rPr>
          <w:rFonts w:cs="Arial"/>
          <w:lang w:val="ru-RU"/>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976BA3">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D923FE">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5A477C"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5A477C" w:rsidRPr="005A477C" w:rsidRDefault="005A477C" w:rsidP="005A477C">
      <w:pPr>
        <w:pStyle w:val="KDNabrajanje"/>
        <w:spacing w:before="0"/>
        <w:rPr>
          <w:rFonts w:cs="Arial"/>
        </w:rPr>
      </w:pPr>
      <w:r w:rsidRPr="005A477C">
        <w:rPr>
          <w:rFonts w:cs="Arial"/>
          <w:lang w:val="sr-Cyrl-CS"/>
        </w:rPr>
        <w:t>Списак испоручених добара</w:t>
      </w:r>
    </w:p>
    <w:p w:rsidR="005A477C" w:rsidRPr="005A477C" w:rsidRDefault="005A477C" w:rsidP="005A477C">
      <w:pPr>
        <w:pStyle w:val="KDNabrajanje"/>
        <w:spacing w:before="0"/>
        <w:rPr>
          <w:rFonts w:cs="Arial"/>
        </w:rPr>
      </w:pPr>
      <w:r w:rsidRPr="005A477C">
        <w:rPr>
          <w:rFonts w:cs="Arial"/>
          <w:lang w:val="sr-Cyrl-CS"/>
        </w:rPr>
        <w:t>Потврда о референтним набавкама</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E2135C"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E2135C" w:rsidRPr="002D68FB" w:rsidRDefault="00E2135C" w:rsidP="00EC7095">
      <w:pPr>
        <w:pStyle w:val="KDNabrajanje"/>
        <w:spacing w:before="0"/>
        <w:rPr>
          <w:rFonts w:cs="Arial"/>
        </w:rPr>
      </w:pPr>
      <w:r>
        <w:rPr>
          <w:rFonts w:cs="Arial"/>
          <w:lang w:val="sr-Cyrl-RS"/>
        </w:rPr>
        <w:t>Техника спецификација парафирана и печатом оверена</w:t>
      </w:r>
    </w:p>
    <w:p w:rsidR="008D2B23" w:rsidRPr="00333065"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D923FE">
        <w:rPr>
          <w:rFonts w:cs="Arial"/>
          <w:lang w:val="sr-Cyrl-RS" w:bidi="en-US"/>
        </w:rPr>
        <w:t>и 76.</w:t>
      </w:r>
      <w:r w:rsidR="00333065">
        <w:rPr>
          <w:rFonts w:cs="Arial"/>
          <w:lang w:bidi="en-US"/>
        </w:rPr>
        <w:t xml:space="preserve">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C76B8D" w:rsidRDefault="009B3371" w:rsidP="00EC7095">
      <w:pPr>
        <w:pStyle w:val="KDNabrajanje"/>
        <w:spacing w:before="0"/>
      </w:pPr>
      <w:r w:rsidRPr="00F10346">
        <w:t>Овлашћење за потписника (ако не потписује заступник)</w:t>
      </w:r>
    </w:p>
    <w:p w:rsidR="005A477C" w:rsidRPr="00C76B8D" w:rsidRDefault="005A477C" w:rsidP="00C76B8D">
      <w:pPr>
        <w:pStyle w:val="KDNabrajanje"/>
        <w:spacing w:before="0"/>
      </w:pPr>
      <w:r w:rsidRPr="00C76B8D">
        <w:rPr>
          <w:lang w:val="sr-Cyrl-RS"/>
        </w:rPr>
        <w:t xml:space="preserve">Извештај о резултатима испитивања пробних узорака </w:t>
      </w:r>
      <w:r w:rsidR="00C76B8D" w:rsidRPr="00C76B8D">
        <w:rPr>
          <w:lang w:val="sr-Latn-RS"/>
        </w:rPr>
        <w:t>(</w:t>
      </w:r>
      <w:r w:rsidR="00C76B8D" w:rsidRPr="00C76B8D">
        <w:rPr>
          <w:rFonts w:cs="Arial"/>
          <w:lang w:val="sr-Cyrl-CS"/>
        </w:rPr>
        <w:t>Узорковање</w:t>
      </w:r>
      <w:r w:rsidR="00C76B8D" w:rsidRPr="00C76B8D">
        <w:rPr>
          <w:rFonts w:cs="Arial"/>
          <w:b/>
          <w:lang w:val="sr-Cyrl-CS"/>
        </w:rPr>
        <w:t xml:space="preserve"> </w:t>
      </w:r>
      <w:r w:rsidR="00C76B8D" w:rsidRPr="00C76B8D">
        <w:rPr>
          <w:rFonts w:cs="Arial"/>
          <w:lang w:val="sr-Cyrl-CS"/>
        </w:rPr>
        <w:t>извршити</w:t>
      </w:r>
      <w:r w:rsidR="00C76B8D" w:rsidRPr="00C76B8D">
        <w:rPr>
          <w:rFonts w:cs="Arial"/>
          <w:b/>
          <w:lang w:val="sr-Cyrl-CS"/>
        </w:rPr>
        <w:t xml:space="preserve"> </w:t>
      </w:r>
      <w:r w:rsidR="00C76B8D" w:rsidRPr="00C76B8D">
        <w:rPr>
          <w:rFonts w:cs="Arial"/>
          <w:lang w:val="sr-Cyrl-RS"/>
        </w:rPr>
        <w:t xml:space="preserve">искључиво </w:t>
      </w:r>
      <w:r w:rsidR="00C76B8D" w:rsidRPr="00C76B8D">
        <w:rPr>
          <w:rFonts w:cs="Arial"/>
          <w:lang w:val="sr-Cyrl-CS"/>
        </w:rPr>
        <w:t>од стране овлашћене акредитоване лабораторије која врши испитивање, у свему према стандарду СРПС Б.Б0.001.</w:t>
      </w:r>
      <w:r w:rsidR="00C76B8D" w:rsidRPr="00C76B8D">
        <w:rPr>
          <w:rFonts w:cs="Arial"/>
          <w:lang w:val="sr-Cyrl-RS"/>
        </w:rPr>
        <w:t xml:space="preserve"> </w:t>
      </w:r>
      <w:r w:rsidR="00C76B8D" w:rsidRPr="00C76B8D">
        <w:rPr>
          <w:rFonts w:cs="Arial"/>
          <w:lang w:val="sr-Cyrl-CS"/>
        </w:rPr>
        <w:t>У закључку извештаја о испитивању, мора јасно бити наглашено да се испитани материјал може користити за застор железничких колосека. Извештај о испитивању мора бити издат после датума објављивања овог позива и мора важити најмањ</w:t>
      </w:r>
      <w:r w:rsidR="00FA0E8C">
        <w:rPr>
          <w:rFonts w:cs="Arial"/>
          <w:lang w:val="sr-Cyrl-CS"/>
        </w:rPr>
        <w:t>е 6 месеци од датума испитивања</w:t>
      </w:r>
      <w:r w:rsidR="00C76B8D" w:rsidRPr="00C76B8D">
        <w:rPr>
          <w:rFonts w:cs="Arial"/>
          <w:lang w:val="sr-Latn-RS"/>
        </w:rPr>
        <w:t>)</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7D0DF0"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7D0DF0">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7D0DF0">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w:t>
      </w:r>
      <w:r w:rsidRPr="005726D2">
        <w:rPr>
          <w:rFonts w:cs="Arial"/>
          <w:lang w:val="ru-RU"/>
        </w:rPr>
        <w:lastRenderedPageBreak/>
        <w:t>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1A088F" w:rsidRPr="001A088F">
        <w:rPr>
          <w:rFonts w:cs="Arial"/>
          <w:bCs/>
          <w:lang w:val="sr-Cyrl-RS"/>
        </w:rPr>
        <w:t>Туцаник за пругу</w:t>
      </w:r>
      <w:r w:rsidRPr="00F10346">
        <w:rPr>
          <w:rFonts w:cs="Arial"/>
          <w:lang w:val="ru-RU"/>
        </w:rPr>
        <w:t xml:space="preserve"> - Јавна набавка број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1A088F" w:rsidRPr="001A088F">
        <w:rPr>
          <w:rFonts w:cs="Arial"/>
          <w:bCs/>
          <w:lang w:val="sr-Cyrl-RS"/>
        </w:rPr>
        <w:t>Туцаник за пругу</w:t>
      </w:r>
      <w:r w:rsidRPr="002E0F39">
        <w:rPr>
          <w:rFonts w:cs="Arial"/>
          <w:lang w:val="ru-RU"/>
        </w:rPr>
        <w:t xml:space="preserve"> - Јавна набавка број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6E73D4" w:rsidRPr="00D65D84" w:rsidRDefault="006E73D4" w:rsidP="006E73D4">
      <w:pPr>
        <w:spacing w:before="0"/>
        <w:rPr>
          <w:rFonts w:cs="Arial"/>
          <w:lang w:val="ru-RU"/>
        </w:rPr>
      </w:pPr>
      <w:r>
        <w:rPr>
          <w:rFonts w:cs="Arial"/>
          <w:lang w:val="ru-RU"/>
        </w:rPr>
        <w:t>Набавка је обликована у 2</w:t>
      </w:r>
      <w:r w:rsidRPr="00D65D84">
        <w:rPr>
          <w:rFonts w:cs="Arial"/>
          <w:lang w:val="ru-RU"/>
        </w:rPr>
        <w:t xml:space="preserve"> </w:t>
      </w:r>
      <w:r>
        <w:rPr>
          <w:rFonts w:cs="Arial"/>
          <w:lang w:val="ru-RU"/>
        </w:rPr>
        <w:t>партије</w:t>
      </w:r>
      <w:r w:rsidRPr="00D65D84">
        <w:rPr>
          <w:rFonts w:cs="Arial"/>
          <w:lang w:val="ru-RU"/>
        </w:rPr>
        <w:t>.</w:t>
      </w:r>
    </w:p>
    <w:p w:rsidR="006E73D4" w:rsidRPr="00D65D84" w:rsidRDefault="006E73D4" w:rsidP="006E73D4">
      <w:pPr>
        <w:spacing w:before="0"/>
        <w:rPr>
          <w:rFonts w:cs="Arial"/>
          <w:lang w:val="ru-RU"/>
        </w:rPr>
      </w:pPr>
      <w:r w:rsidRPr="00D65D84">
        <w:rPr>
          <w:rFonts w:cs="Arial"/>
          <w:lang w:val="ru-RU"/>
        </w:rPr>
        <w:t>Понуђач може да поднесе понуду за једну или више партија.Понуда мора да обухвати најмање једну целокупну партију.</w:t>
      </w:r>
    </w:p>
    <w:p w:rsidR="006E73D4" w:rsidRPr="00D65D84" w:rsidRDefault="006E73D4" w:rsidP="006E73D4">
      <w:pPr>
        <w:spacing w:before="0"/>
        <w:rPr>
          <w:rFonts w:cs="Arial"/>
          <w:lang w:val="ru-RU"/>
        </w:rPr>
      </w:pPr>
      <w:r w:rsidRPr="00D65D84">
        <w:rPr>
          <w:rFonts w:cs="Arial"/>
          <w:lang w:val="ru-RU"/>
        </w:rPr>
        <w:t>Понуђач је дужан да у понуди наведе да ли се понуда односи на целокупну набавку или само на одређене партије.</w:t>
      </w:r>
    </w:p>
    <w:p w:rsidR="006E73D4" w:rsidRPr="00D65D84" w:rsidRDefault="006E73D4" w:rsidP="006E73D4">
      <w:pPr>
        <w:spacing w:before="0"/>
        <w:rPr>
          <w:rFonts w:cs="Arial"/>
          <w:lang w:val="ru-RU"/>
        </w:rPr>
      </w:pPr>
      <w:r w:rsidRPr="00D65D84">
        <w:rPr>
          <w:rFonts w:cs="Arial"/>
          <w:lang w:val="ru-RU"/>
        </w:rPr>
        <w:t xml:space="preserve">У случају да понуђач поднесе понуду за две </w:t>
      </w:r>
      <w:r>
        <w:rPr>
          <w:rFonts w:cs="Arial"/>
          <w:lang w:val="ru-RU"/>
        </w:rPr>
        <w:t>партије</w:t>
      </w:r>
      <w:r w:rsidRPr="00D65D84">
        <w:rPr>
          <w:rFonts w:cs="Arial"/>
          <w:lang w:val="ru-RU"/>
        </w:rPr>
        <w:t xml:space="preserve"> , она мора бити поднета тако да се може оцењивати за сваку партију посебно.</w:t>
      </w:r>
    </w:p>
    <w:p w:rsidR="006E73D4" w:rsidRDefault="006E73D4" w:rsidP="006E73D4">
      <w:pPr>
        <w:pStyle w:val="KDParagraf"/>
        <w:spacing w:before="0"/>
        <w:rPr>
          <w:rFonts w:cs="Arial"/>
          <w:lang w:val="ru-RU"/>
        </w:rPr>
      </w:pPr>
      <w:r w:rsidRPr="00D65D84">
        <w:rPr>
          <w:rFonts w:cs="Arial"/>
          <w:lang w:val="ru-RU"/>
        </w:rPr>
        <w:t xml:space="preserve">Докази из чл. 75. </w:t>
      </w:r>
      <w:r>
        <w:rPr>
          <w:rFonts w:cs="Arial"/>
          <w:lang w:val="ru-RU"/>
        </w:rPr>
        <w:t xml:space="preserve">и 76. </w:t>
      </w:r>
      <w:r w:rsidRPr="00D65D84">
        <w:rPr>
          <w:rFonts w:cs="Arial"/>
          <w:lang w:val="ru-RU"/>
        </w:rPr>
        <w:t xml:space="preserve">ЗЈН, у случају да понуђач поднесе понуду за две </w:t>
      </w:r>
      <w:r>
        <w:rPr>
          <w:rFonts w:cs="Arial"/>
          <w:lang w:val="ru-RU"/>
        </w:rPr>
        <w:t>партије</w:t>
      </w:r>
      <w:r w:rsidRPr="00D65D84">
        <w:rPr>
          <w:rFonts w:cs="Arial"/>
          <w:lang w:val="ru-RU"/>
        </w:rPr>
        <w:t>, не морају бити достављени за сваку партију посебно, односно могу бити достављени у једном примерку за све партије.</w:t>
      </w:r>
    </w:p>
    <w:p w:rsidR="000808D0" w:rsidRPr="000808D0" w:rsidRDefault="000808D0" w:rsidP="006E73D4">
      <w:pPr>
        <w:pStyle w:val="KDParagraf"/>
        <w:spacing w:before="0"/>
        <w:rPr>
          <w:rFonts w:cs="Arial"/>
          <w:lang w:val="ru-RU"/>
        </w:rPr>
      </w:pPr>
      <w:r w:rsidRPr="000808D0">
        <w:rPr>
          <w:rFonts w:cs="Arial"/>
          <w:bCs/>
          <w:iCs/>
          <w:lang w:val="ru-RU"/>
        </w:rPr>
        <w:lastRenderedPageBreak/>
        <w:t>Уколико</w:t>
      </w:r>
      <w:r w:rsidRPr="000808D0">
        <w:rPr>
          <w:rFonts w:cs="Arial"/>
          <w:iCs/>
          <w:lang w:val="ru-RU"/>
        </w:rPr>
        <w:t xml:space="preserve"> понуђач подноси понуду за више партија, уз понуду може да приложи једну </w:t>
      </w:r>
      <w:r w:rsidRPr="000808D0">
        <w:rPr>
          <w:rFonts w:cs="Arial"/>
          <w:iCs/>
          <w:lang w:val="sr-Cyrl-CS"/>
        </w:rPr>
        <w:t>меницу</w:t>
      </w:r>
      <w:r w:rsidRPr="000808D0">
        <w:rPr>
          <w:rFonts w:cs="Arial"/>
          <w:iCs/>
          <w:lang w:val="ru-RU"/>
        </w:rPr>
        <w:t xml:space="preserve"> за озбиљност понуде за све наведене пријављене партије, а може да поднесе и </w:t>
      </w:r>
      <w:r w:rsidRPr="000808D0">
        <w:rPr>
          <w:rFonts w:cs="Arial"/>
          <w:iCs/>
          <w:lang w:val="sr-Cyrl-CS"/>
        </w:rPr>
        <w:t xml:space="preserve">меницу </w:t>
      </w:r>
      <w:r w:rsidRPr="000808D0">
        <w:rPr>
          <w:rFonts w:cs="Arial"/>
          <w:iCs/>
          <w:lang w:val="ru-RU"/>
        </w:rPr>
        <w:t xml:space="preserve"> за сваку партију посебно.</w:t>
      </w:r>
    </w:p>
    <w:p w:rsidR="00E547ED" w:rsidRPr="006E73D4" w:rsidRDefault="00E547ED" w:rsidP="00FC355A">
      <w:pPr>
        <w:pStyle w:val="KDParagraf"/>
        <w:spacing w:before="0"/>
        <w:rPr>
          <w:rFonts w:cs="Arial"/>
          <w:color w:val="00B0F0"/>
          <w:lang w:val="ru-RU"/>
        </w:rPr>
      </w:pPr>
    </w:p>
    <w:p w:rsidR="00E547ED" w:rsidRPr="00393506"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FF2105" w:rsidRPr="00073F14" w:rsidRDefault="00FF2105" w:rsidP="00FF2105">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FF2105" w:rsidRPr="00073F14" w:rsidRDefault="00FF2105" w:rsidP="00FF2105">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FF2105" w:rsidRPr="00073F14" w:rsidRDefault="00FF2105" w:rsidP="00FF2105">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FF2105" w:rsidRPr="00073F14" w:rsidRDefault="00FF2105" w:rsidP="00FF2105">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F2105" w:rsidRPr="00073F14" w:rsidRDefault="00FF2105" w:rsidP="00FF2105">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1369F3">
        <w:rPr>
          <w:rFonts w:cs="Arial"/>
          <w:lang w:val="ru-RU"/>
        </w:rPr>
        <w:t>.</w:t>
      </w:r>
    </w:p>
    <w:p w:rsidR="00FF2105" w:rsidRPr="00073F14" w:rsidRDefault="00FF2105" w:rsidP="00FF2105">
      <w:pPr>
        <w:pStyle w:val="KDParagraf"/>
        <w:spacing w:before="0"/>
        <w:rPr>
          <w:rFonts w:cs="Arial"/>
          <w:lang w:val="ru-RU"/>
        </w:rPr>
      </w:pPr>
      <w:r w:rsidRPr="00073F14">
        <w:rPr>
          <w:rFonts w:cs="Arial"/>
          <w:lang w:val="ru-RU"/>
        </w:rPr>
        <w:t>Додатне услове понуђач испуњава самостално, без обзира на агажовање подизвођача.</w:t>
      </w:r>
    </w:p>
    <w:p w:rsidR="00FF2105" w:rsidRPr="00073F14" w:rsidRDefault="00FF2105" w:rsidP="00FF2105">
      <w:pPr>
        <w:pStyle w:val="KDParagraf"/>
        <w:spacing w:before="0"/>
        <w:rPr>
          <w:rFonts w:cs="Arial"/>
          <w:lang w:val="ru-RU"/>
        </w:rPr>
      </w:pP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FF2105" w:rsidRPr="00073F14" w:rsidRDefault="00FF2105" w:rsidP="00FF2105">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F2105" w:rsidRPr="00073F14" w:rsidRDefault="00FF2105" w:rsidP="00FF2105">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FF2105" w:rsidRPr="001369F3" w:rsidRDefault="00FF2105" w:rsidP="00FF2105">
      <w:pPr>
        <w:pStyle w:val="KDParagraf"/>
        <w:spacing w:before="0"/>
        <w:rPr>
          <w:rFonts w:cs="Arial"/>
          <w:lang w:bidi="en-US"/>
        </w:rPr>
      </w:pPr>
      <w:r w:rsidRPr="001369F3">
        <w:rPr>
          <w:rFonts w:cs="Arial"/>
          <w:lang w:val="ru-RU"/>
        </w:rPr>
        <w:t>Наручилац</w:t>
      </w:r>
      <w:r w:rsidRPr="001369F3">
        <w:rPr>
          <w:rFonts w:cs="Arial"/>
          <w:lang w:val="ru-RU" w:bidi="en-US"/>
        </w:rPr>
        <w:t xml:space="preserve"> у овом поступку не предвиђа примену одредби става 9.и 10. члана 80. </w:t>
      </w:r>
      <w:proofErr w:type="gramStart"/>
      <w:r w:rsidRPr="001369F3">
        <w:rPr>
          <w:rFonts w:cs="Arial"/>
          <w:lang w:bidi="en-US"/>
        </w:rPr>
        <w:t>Закона.</w:t>
      </w:r>
      <w:proofErr w:type="gramEnd"/>
    </w:p>
    <w:p w:rsidR="008D2B23" w:rsidRPr="003D4CBF" w:rsidRDefault="008D2B23" w:rsidP="008D2B23">
      <w:pPr>
        <w:pStyle w:val="KDParagraf"/>
        <w:spacing w:before="0"/>
        <w:rPr>
          <w:rFonts w:cs="Arial"/>
        </w:rPr>
      </w:pPr>
    </w:p>
    <w:p w:rsidR="008D2B23" w:rsidRPr="00F10346" w:rsidRDefault="008D2B23" w:rsidP="008D2B23">
      <w:pPr>
        <w:pStyle w:val="KDParagraf"/>
        <w:spacing w:before="0"/>
        <w:rPr>
          <w:rFonts w:cs="Arial"/>
          <w:color w:val="00B0F0"/>
          <w:lang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1369F3" w:rsidRPr="00073F14" w:rsidRDefault="001369F3" w:rsidP="001369F3">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1369F3" w:rsidRPr="00F10346" w:rsidRDefault="001369F3" w:rsidP="001369F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1369F3" w:rsidRPr="00F10346" w:rsidRDefault="001369F3" w:rsidP="001369F3">
      <w:pPr>
        <w:pStyle w:val="KDNabrajanje"/>
        <w:spacing w:before="0"/>
        <w:rPr>
          <w:rFonts w:cs="Arial"/>
        </w:rPr>
      </w:pPr>
      <w:r w:rsidRPr="00F10346">
        <w:rPr>
          <w:rFonts w:cs="Arial"/>
        </w:rPr>
        <w:t>опис послова сваког од понуђача из групе понуђача у извршењу уговора.</w:t>
      </w:r>
    </w:p>
    <w:p w:rsidR="001369F3" w:rsidRPr="00073F14" w:rsidRDefault="001369F3" w:rsidP="001369F3">
      <w:pPr>
        <w:pStyle w:val="KDParagraf"/>
        <w:spacing w:before="0"/>
        <w:rPr>
          <w:rFonts w:cs="Arial"/>
          <w:color w:val="00B0F0"/>
          <w:lang w:val="ru-RU"/>
        </w:rPr>
      </w:pPr>
      <w:r w:rsidRPr="00F10346">
        <w:rPr>
          <w:rFonts w:cs="Arial"/>
          <w:lang w:val="ru-RU"/>
        </w:rPr>
        <w:lastRenderedPageBreak/>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1369F3">
        <w:rPr>
          <w:rFonts w:cs="Arial"/>
          <w:lang w:val="ru-RU"/>
        </w:rPr>
        <w:t>достављених доказа дефинисаних конкурсном документацијом.</w:t>
      </w:r>
    </w:p>
    <w:p w:rsidR="001369F3" w:rsidRPr="00073F14" w:rsidRDefault="001369F3" w:rsidP="001369F3">
      <w:pPr>
        <w:pStyle w:val="KDParagraf"/>
        <w:spacing w:before="0"/>
        <w:rPr>
          <w:rFonts w:cs="Arial"/>
          <w:color w:val="00B0F0"/>
          <w:lang w:val="ru-RU" w:bidi="en-US"/>
        </w:rPr>
      </w:pP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1369F3" w:rsidP="001369F3">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p>
    <w:p w:rsidR="00AF63A5" w:rsidRPr="00E16574" w:rsidRDefault="00AF63A5" w:rsidP="001369F3">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t>Понуђена цена</w:t>
      </w:r>
      <w:bookmarkEnd w:id="225"/>
      <w:bookmarkEnd w:id="226"/>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AE4E0F"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7" w:name="_Toc441651588"/>
      <w:bookmarkStart w:id="228" w:name="_Toc442559899"/>
      <w:r w:rsidRPr="002E0F39">
        <w:rPr>
          <w:rFonts w:cs="Arial"/>
          <w:lang w:val="ru-RU"/>
        </w:rPr>
        <w:t xml:space="preserve"> </w:t>
      </w:r>
      <w:r w:rsidRPr="00F10346">
        <w:rPr>
          <w:rFonts w:cs="Arial"/>
          <w:lang w:val="en-US"/>
        </w:rPr>
        <w:t>Рок испоруке добара</w:t>
      </w:r>
    </w:p>
    <w:p w:rsidR="009B3371" w:rsidRPr="0034563E" w:rsidRDefault="0034563E" w:rsidP="006C6FDF">
      <w:pPr>
        <w:pStyle w:val="ListParagraph"/>
        <w:autoSpaceDE w:val="0"/>
        <w:autoSpaceDN w:val="0"/>
        <w:adjustRightInd w:val="0"/>
        <w:spacing w:before="0" w:after="0" w:line="240" w:lineRule="auto"/>
        <w:ind w:left="0"/>
        <w:contextualSpacing w:val="0"/>
        <w:rPr>
          <w:rFonts w:ascii="Arial" w:hAnsi="Arial" w:cs="Arial"/>
          <w:lang w:val="ru-RU"/>
        </w:rPr>
      </w:pPr>
      <w:r w:rsidRPr="0034563E">
        <w:rPr>
          <w:rFonts w:ascii="Arial" w:hAnsi="Arial" w:cs="Arial"/>
          <w:lang w:val="ru-RU"/>
        </w:rPr>
        <w:t>Изабрани понуђач је обавезан да испоруку добара врши сукцесивно, по динамици Наручиоца у року од 15 месеци од дана ступања Уговора на снагу.</w:t>
      </w: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w:t>
      </w:r>
      <w:r w:rsidR="00B24148" w:rsidRPr="00B24148">
        <w:rPr>
          <w:rFonts w:cs="Arial"/>
          <w:lang w:val="ru-RU" w:eastAsia="zh-CN"/>
        </w:rPr>
        <w:t xml:space="preserve">минимум </w:t>
      </w:r>
      <w:r w:rsidR="00B24148" w:rsidRPr="00B24148">
        <w:rPr>
          <w:rFonts w:cs="Arial"/>
          <w:lang w:val="sr-Cyrl-CS" w:eastAsia="zh-CN"/>
        </w:rPr>
        <w:t xml:space="preserve">12 месеци </w:t>
      </w:r>
      <w:r w:rsidR="00B24148" w:rsidRPr="00B24148">
        <w:rPr>
          <w:rFonts w:cs="Arial"/>
          <w:lang w:val="ru-RU" w:eastAsia="zh-CN"/>
        </w:rPr>
        <w:t>од дана када је извршен</w:t>
      </w:r>
      <w:r w:rsidR="00B24148" w:rsidRPr="00B24148">
        <w:rPr>
          <w:rFonts w:cs="Arial"/>
          <w:lang w:val="sr-Cyrl-RS" w:eastAsia="zh-CN"/>
        </w:rPr>
        <w:t>а</w:t>
      </w:r>
      <w:r w:rsidR="00B24148" w:rsidRPr="00B24148">
        <w:rPr>
          <w:rFonts w:cs="Arial"/>
          <w:lang w:val="ru-RU" w:eastAsia="zh-CN"/>
        </w:rPr>
        <w:t xml:space="preserve"> </w:t>
      </w:r>
      <w:r w:rsidR="00B24148" w:rsidRPr="00B24148">
        <w:rPr>
          <w:rFonts w:cs="Arial"/>
          <w:lang w:val="sr-Cyrl-RS" w:eastAsia="zh-CN"/>
        </w:rPr>
        <w:t>испорука</w:t>
      </w:r>
      <w:r w:rsidR="00B24148" w:rsidRPr="00B24148">
        <w:rPr>
          <w:rFonts w:cs="Arial"/>
          <w:lang w:val="ru-RU" w:eastAsia="zh-CN"/>
        </w:rPr>
        <w:t xml:space="preserve">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7"/>
      <w:bookmarkEnd w:id="228"/>
    </w:p>
    <w:p w:rsidR="00700349" w:rsidRDefault="00602538" w:rsidP="004E7014">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137B3">
      <w:pPr>
        <w:autoSpaceDE w:val="0"/>
        <w:autoSpaceDN w:val="0"/>
        <w:adjustRightInd w:val="0"/>
        <w:spacing w:before="0"/>
        <w:ind w:right="-426"/>
        <w:rPr>
          <w:lang w:val="sr-Cyrl-RS"/>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700349" w:rsidRDefault="00700349" w:rsidP="00B137B3">
      <w:pPr>
        <w:autoSpaceDE w:val="0"/>
        <w:autoSpaceDN w:val="0"/>
        <w:adjustRightInd w:val="0"/>
        <w:spacing w:before="0"/>
        <w:ind w:right="-426"/>
        <w:rPr>
          <w:rFonts w:eastAsia="Calibri" w:cs="Arial"/>
          <w:lang w:val="ru-RU"/>
        </w:rPr>
      </w:pP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lastRenderedPageBreak/>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31" w:name="_Toc441651595"/>
      <w:bookmarkStart w:id="232" w:name="_Toc442559906"/>
      <w:r w:rsidRPr="00364EB0">
        <w:rPr>
          <w:rFonts w:cs="Arial"/>
          <w:b/>
          <w:lang w:val="ru-RU"/>
        </w:rPr>
        <w:t>Меница за озбиљност понуде</w:t>
      </w:r>
      <w:bookmarkEnd w:id="231"/>
      <w:bookmarkEnd w:id="232"/>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w:t>
      </w:r>
      <w:r w:rsidRPr="00364EB0">
        <w:rPr>
          <w:rFonts w:eastAsia="Calibri" w:cs="Arial"/>
          <w:lang w:val="ru-RU"/>
        </w:rPr>
        <w:lastRenderedPageBreak/>
        <w:t>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 xml:space="preserve">арице Милице 2., 11000 </w:t>
      </w:r>
      <w:r w:rsidRPr="00364EB0">
        <w:rPr>
          <w:rFonts w:eastAsia="TimesNewRomanPSMT" w:cs="Arial"/>
          <w:bCs/>
          <w:lang w:val="ru-RU"/>
        </w:rPr>
        <w:lastRenderedPageBreak/>
        <w:t>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 xml:space="preserve">при чему може да укаже </w:t>
      </w:r>
      <w:r w:rsidR="00B505E8" w:rsidRPr="00F10346">
        <w:rPr>
          <w:rFonts w:cs="Arial"/>
          <w:lang w:val="ru-RU"/>
        </w:rPr>
        <w:lastRenderedPageBreak/>
        <w:t>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B7683" w:rsidRPr="00CB7683">
        <w:rPr>
          <w:rFonts w:cs="Arial"/>
          <w:b/>
          <w:color w:val="000000"/>
          <w:lang w:val="sr-Cyrl-CS"/>
        </w:rPr>
        <w:t>3000</w:t>
      </w:r>
      <w:r w:rsidR="00CB7683" w:rsidRPr="00CB7683">
        <w:rPr>
          <w:rFonts w:cs="Arial"/>
          <w:b/>
          <w:color w:val="000000"/>
          <w:lang w:val="sr-Latn-RS"/>
        </w:rPr>
        <w:t>/1643/</w:t>
      </w:r>
      <w:r w:rsidR="00CB7683" w:rsidRPr="00CB7683">
        <w:rPr>
          <w:rFonts w:cs="Arial"/>
          <w:b/>
          <w:color w:val="000000"/>
          <w:lang w:val="sr-Cyrl-CS"/>
        </w:rPr>
        <w:t>2017(</w:t>
      </w:r>
      <w:r w:rsidR="00CB7683" w:rsidRPr="00CB7683">
        <w:rPr>
          <w:rFonts w:cs="Arial"/>
          <w:b/>
          <w:color w:val="000000"/>
          <w:lang w:val="sr-Latn-RS"/>
        </w:rPr>
        <w:t>1423/</w:t>
      </w:r>
      <w:r w:rsidR="00CB7683" w:rsidRPr="00CB7683">
        <w:rPr>
          <w:rFonts w:cs="Arial"/>
          <w:b/>
          <w:color w:val="000000"/>
          <w:lang w:val="sr-Cyrl-CS"/>
        </w:rPr>
        <w:t>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7" w:name="_Toc442559917"/>
      <w:bookmarkStart w:id="238" w:name="_Toc441651606"/>
      <w:r w:rsidRPr="00F10346">
        <w:rPr>
          <w:rFonts w:cs="Arial"/>
        </w:rPr>
        <w:lastRenderedPageBreak/>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4E7014"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4E7014" w:rsidRPr="004E7014" w:rsidRDefault="004E7014" w:rsidP="004E7014">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1A088F" w:rsidRPr="001A088F">
        <w:rPr>
          <w:rFonts w:cs="Arial"/>
          <w:bCs/>
          <w:lang w:val="sr-Cyrl-RS" w:bidi="en-US"/>
        </w:rPr>
        <w:t>Туцаник за пругу</w:t>
      </w:r>
      <w:r w:rsidRPr="002E0F39">
        <w:rPr>
          <w:rFonts w:cs="Arial"/>
          <w:lang w:val="sr-Cyrl-RS" w:bidi="en-US"/>
        </w:rPr>
        <w:t xml:space="preserve"> бр.ЈН</w:t>
      </w:r>
      <w:r w:rsidR="001773C7">
        <w:rPr>
          <w:rFonts w:cs="Arial"/>
          <w:lang w:val="sr-Cyrl-RS" w:bidi="en-US"/>
        </w:rPr>
        <w:t xml:space="preserve"> </w:t>
      </w:r>
      <w:r w:rsidR="00CB7683" w:rsidRPr="00CB7683">
        <w:rPr>
          <w:rFonts w:cs="Arial"/>
          <w:b/>
          <w:lang w:val="sr-Cyrl-CS" w:bidi="en-US"/>
        </w:rPr>
        <w:t>3000</w:t>
      </w:r>
      <w:r w:rsidR="00CB7683" w:rsidRPr="00CB7683">
        <w:rPr>
          <w:rFonts w:cs="Arial"/>
          <w:b/>
          <w:lang w:val="sr-Latn-RS" w:bidi="en-US"/>
        </w:rPr>
        <w:t>/1643/</w:t>
      </w:r>
      <w:r w:rsidR="00CB7683" w:rsidRPr="00CB7683">
        <w:rPr>
          <w:rFonts w:cs="Arial"/>
          <w:b/>
          <w:lang w:val="sr-Cyrl-CS" w:bidi="en-US"/>
        </w:rPr>
        <w:t>2017(</w:t>
      </w:r>
      <w:r w:rsidR="00CB7683" w:rsidRPr="00CB7683">
        <w:rPr>
          <w:rFonts w:cs="Arial"/>
          <w:b/>
          <w:lang w:val="sr-Latn-RS" w:bidi="en-US"/>
        </w:rPr>
        <w:t>1423/</w:t>
      </w:r>
      <w:r w:rsidR="00CB7683" w:rsidRPr="00CB7683">
        <w:rPr>
          <w:rFonts w:cs="Arial"/>
          <w:b/>
          <w:lang w:val="sr-Cyrl-CS" w:bidi="en-US"/>
        </w:rPr>
        <w:t>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E547ED" w:rsidRDefault="00886827" w:rsidP="00886827">
      <w:pPr>
        <w:pStyle w:val="KDParagraf"/>
        <w:spacing w:before="0"/>
        <w:rPr>
          <w:rFonts w:cs="Arial"/>
          <w:b/>
          <w:lang w:val="sr-Cyrl-RS"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CB7683" w:rsidRPr="00CB7683">
        <w:rPr>
          <w:rFonts w:cs="Arial"/>
          <w:b/>
          <w:lang w:val="sr-Cyrl-CS"/>
        </w:rPr>
        <w:t>3000</w:t>
      </w:r>
      <w:r w:rsidR="00CB7683">
        <w:rPr>
          <w:rFonts w:cs="Arial"/>
          <w:b/>
          <w:lang w:val="sr-Cyrl-RS"/>
        </w:rPr>
        <w:t xml:space="preserve"> </w:t>
      </w:r>
      <w:r w:rsidR="00CB7683" w:rsidRPr="00CB7683">
        <w:rPr>
          <w:rFonts w:cs="Arial"/>
          <w:b/>
          <w:lang w:val="sr-Latn-RS"/>
        </w:rPr>
        <w:t>1643</w:t>
      </w:r>
      <w:r w:rsidR="00CB7683">
        <w:rPr>
          <w:rFonts w:cs="Arial"/>
          <w:b/>
          <w:lang w:val="sr-Cyrl-RS"/>
        </w:rPr>
        <w:t xml:space="preserve"> </w:t>
      </w:r>
      <w:r w:rsidR="00CB7683" w:rsidRPr="00CB7683">
        <w:rPr>
          <w:rFonts w:cs="Arial"/>
          <w:b/>
          <w:lang w:val="sr-Cyrl-CS"/>
        </w:rPr>
        <w:t>2017(</w:t>
      </w:r>
      <w:r w:rsidR="00CB7683" w:rsidRPr="00CB7683">
        <w:rPr>
          <w:rFonts w:cs="Arial"/>
          <w:b/>
          <w:lang w:val="sr-Latn-RS"/>
        </w:rPr>
        <w:t>1423</w:t>
      </w:r>
      <w:r w:rsidR="00CB7683">
        <w:rPr>
          <w:rFonts w:cs="Arial"/>
          <w:b/>
          <w:lang w:val="sr-Cyrl-RS"/>
        </w:rPr>
        <w:t xml:space="preserve"> </w:t>
      </w:r>
      <w:r w:rsidR="00CB7683" w:rsidRPr="00CB7683">
        <w:rPr>
          <w:rFonts w:cs="Arial"/>
          <w:b/>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AC3A15" w:rsidRPr="00B578EC" w:rsidRDefault="00AC3A15" w:rsidP="00AC3A15">
      <w:pPr>
        <w:pStyle w:val="KDParagraf"/>
        <w:spacing w:before="0"/>
        <w:rPr>
          <w:rFonts w:cs="Arial"/>
          <w:lang w:val="ru-RU" w:bidi="en-US"/>
        </w:rPr>
      </w:pPr>
      <w:r w:rsidRPr="00B578EC">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AC3A15" w:rsidRPr="00457D6D" w:rsidRDefault="00AC3A15" w:rsidP="00AC3A15">
      <w:pPr>
        <w:pStyle w:val="KDParagraf"/>
        <w:spacing w:before="0"/>
        <w:rPr>
          <w:rFonts w:cs="Arial"/>
          <w:lang w:val="ru-RU" w:bidi="en-US"/>
        </w:rPr>
      </w:pPr>
      <w:r w:rsidRPr="00A50E24">
        <w:rPr>
          <w:rFonts w:cs="Arial"/>
          <w:lang w:val="ru-RU" w:bidi="en-US"/>
        </w:rPr>
        <w:t>2</w:t>
      </w:r>
      <w:r w:rsidRPr="00A50E24">
        <w:rPr>
          <w:rFonts w:cs="Arial"/>
          <w:lang w:val="sr-Cyrl-RS" w:bidi="en-US"/>
        </w:rPr>
        <w:t xml:space="preserve">) </w:t>
      </w:r>
      <w:r w:rsidRPr="00A50E24">
        <w:rPr>
          <w:rFonts w:cs="Arial"/>
          <w:lang w:val="ru-RU" w:bidi="en-US"/>
        </w:rPr>
        <w:t xml:space="preserve">120.000,00 динара ако се захтев за заштиту права подноси након отварања понуда и ако збир процењених вредности свих оспорених партија није већа од 120.000.000,00 динара, уколико је набавка обликована по партијама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886827"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09377A" w:rsidP="00886827">
      <w:pPr>
        <w:pStyle w:val="KDParagraf"/>
        <w:spacing w:before="0"/>
        <w:rPr>
          <w:rFonts w:cs="Arial"/>
          <w:lang w:val="ru-RU" w:bidi="en-US"/>
        </w:rPr>
      </w:pP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5" w:name="_Toc441651610"/>
      <w:bookmarkStart w:id="246" w:name="_Toc442559921"/>
    </w:p>
    <w:p w:rsidR="00E547ED" w:rsidRPr="00C13270"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E35636" w:rsidRDefault="008D2B23" w:rsidP="00E35636">
      <w:pPr>
        <w:pStyle w:val="KDPodnaslov2"/>
        <w:numPr>
          <w:ilvl w:val="1"/>
          <w:numId w:val="33"/>
        </w:numPr>
        <w:spacing w:before="0"/>
        <w:jc w:val="both"/>
        <w:rPr>
          <w:rFonts w:cs="Arial"/>
          <w:lang w:val="sr-Cyrl-RS"/>
        </w:rPr>
      </w:pPr>
      <w:bookmarkStart w:id="247" w:name="_Toc441651611"/>
      <w:bookmarkStart w:id="248" w:name="_Toc442559922"/>
      <w:r w:rsidRPr="00E35636">
        <w:rPr>
          <w:rFonts w:cs="Arial"/>
        </w:rPr>
        <w:t>Измене током трајања уговора</w:t>
      </w:r>
      <w:bookmarkEnd w:id="247"/>
      <w:bookmarkEnd w:id="248"/>
    </w:p>
    <w:p w:rsidR="00E35636" w:rsidRPr="00E35636" w:rsidRDefault="00E35636" w:rsidP="00E35636">
      <w:pPr>
        <w:spacing w:before="0"/>
        <w:rPr>
          <w:rFonts w:cs="Arial"/>
          <w:lang w:val="ru-RU" w:eastAsia="sr-Latn-CS"/>
        </w:rPr>
      </w:pPr>
      <w:r w:rsidRPr="00E35636">
        <w:rPr>
          <w:rFonts w:cs="Arial"/>
          <w:lang w:val="ru-RU" w:eastAsia="sr-Latn-CS"/>
        </w:rPr>
        <w:t xml:space="preserve">Наручилац може након закључења уговора о јавној набавци без спровођења поступка јавне набавке </w:t>
      </w:r>
      <w:r w:rsidRPr="00E35636">
        <w:rPr>
          <w:rFonts w:cs="Arial"/>
          <w:lang w:val="sr-Cyrl-RS" w:eastAsia="sr-Latn-CS"/>
        </w:rPr>
        <w:t>извршити измене на начин који је</w:t>
      </w:r>
      <w:r w:rsidRPr="00E35636">
        <w:rPr>
          <w:rFonts w:cs="Arial"/>
          <w:lang w:val="ru-RU" w:eastAsia="sr-Latn-CS"/>
        </w:rPr>
        <w:t xml:space="preserve"> прописан чланом 115. Закона о јавним набавкама.</w:t>
      </w:r>
    </w:p>
    <w:p w:rsidR="00E35636" w:rsidRPr="00E35636" w:rsidRDefault="00E35636" w:rsidP="00E35636">
      <w:pPr>
        <w:pStyle w:val="KDParagraf"/>
        <w:spacing w:before="0"/>
        <w:rPr>
          <w:rFonts w:cs="Arial"/>
          <w:lang w:val="ru-RU"/>
        </w:rPr>
      </w:pPr>
      <w:r w:rsidRPr="00E35636">
        <w:rPr>
          <w:lang w:val="ru-RU"/>
        </w:rPr>
        <w:t>Уговорне стране током трајања овог Уговора</w:t>
      </w:r>
      <w:r w:rsidRPr="00E35636">
        <w:t> </w:t>
      </w:r>
      <w:r w:rsidRPr="00E35636">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E35636" w:rsidRPr="00E35636" w:rsidRDefault="00E35636" w:rsidP="00E35636">
      <w:pPr>
        <w:spacing w:before="0"/>
        <w:rPr>
          <w:rFonts w:cs="Arial"/>
          <w:color w:val="1F497D"/>
          <w:lang w:val="sr-Latn-RS"/>
        </w:rPr>
      </w:pPr>
      <w:r w:rsidRPr="00E35636">
        <w:rPr>
          <w:rFonts w:cs="Arial"/>
          <w:lang w:val="ru-RU" w:eastAsia="sr-Latn-CS"/>
        </w:rPr>
        <w:t xml:space="preserve">У </w:t>
      </w:r>
      <w:r w:rsidRPr="00E35636">
        <w:rPr>
          <w:rFonts w:cs="Arial"/>
          <w:lang w:val="sr-Cyrl-CS" w:eastAsia="sr-Latn-CS"/>
        </w:rPr>
        <w:t>свим наведеним случајевима, Наручилац</w:t>
      </w:r>
      <w:r w:rsidRPr="00E35636">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D2B23" w:rsidRPr="00E35636" w:rsidRDefault="008D2B23" w:rsidP="00D42620">
      <w:pPr>
        <w:spacing w:before="0"/>
        <w:rPr>
          <w:rFonts w:cs="Arial"/>
          <w:lang w:val="sr-Latn-RS" w:eastAsia="sr-Latn-CS"/>
        </w:rPr>
      </w:pPr>
    </w:p>
    <w:p w:rsidR="00922EDB" w:rsidRPr="00531A5F" w:rsidRDefault="00922EDB"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09377A" w:rsidRPr="00531A5F" w:rsidRDefault="0009377A" w:rsidP="00922EDB">
      <w:pPr>
        <w:spacing w:before="0"/>
        <w:rPr>
          <w:rFonts w:cs="Arial"/>
          <w:color w:val="00B0F0"/>
          <w:lang w:val="ru-RU" w:eastAsia="sr-Latn-CS"/>
        </w:rPr>
      </w:pPr>
    </w:p>
    <w:p w:rsidR="0009377A" w:rsidRPr="00531A5F" w:rsidRDefault="0009377A" w:rsidP="00922EDB">
      <w:pPr>
        <w:spacing w:before="0"/>
        <w:rPr>
          <w:rFonts w:cs="Arial"/>
          <w:color w:val="00B0F0"/>
          <w:lang w:val="ru-RU"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465640" w:rsidRDefault="00465640" w:rsidP="005D1F1D">
      <w:pPr>
        <w:spacing w:before="0"/>
        <w:rPr>
          <w:rFonts w:cs="Arial"/>
          <w:color w:val="00B0F0"/>
          <w:lang w:val="sr-Cyrl-RS" w:eastAsia="sr-Latn-CS"/>
        </w:rPr>
      </w:pPr>
    </w:p>
    <w:p w:rsidR="005D1F1D" w:rsidRDefault="005D1F1D" w:rsidP="005D1F1D">
      <w:pPr>
        <w:spacing w:before="0"/>
        <w:rPr>
          <w:rFonts w:cs="Arial"/>
          <w:color w:val="00B0F0"/>
          <w:lang w:val="sr-Cyrl-RS" w:eastAsia="sr-Latn-CS"/>
        </w:rPr>
      </w:pPr>
    </w:p>
    <w:p w:rsidR="005D1F1D" w:rsidRDefault="005D1F1D"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CA3F37" w:rsidRDefault="00CA3F37" w:rsidP="005D1F1D">
      <w:pPr>
        <w:spacing w:before="0"/>
        <w:rPr>
          <w:rFonts w:cs="Arial"/>
          <w:color w:val="00B0F0"/>
          <w:lang w:val="sr-Cyrl-RS" w:eastAsia="sr-Latn-CS"/>
        </w:rPr>
      </w:pPr>
    </w:p>
    <w:p w:rsidR="005D1F1D" w:rsidRDefault="005D1F1D" w:rsidP="005D1F1D">
      <w:pPr>
        <w:spacing w:before="0"/>
        <w:rPr>
          <w:rFonts w:cs="Arial"/>
          <w:color w:val="00B0F0"/>
          <w:lang w:val="sr-Cyrl-RS" w:eastAsia="sr-Latn-CS"/>
        </w:rPr>
      </w:pPr>
    </w:p>
    <w:p w:rsidR="006D54A5" w:rsidRPr="005D18A0" w:rsidRDefault="006D54A5" w:rsidP="005D18A0">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65640" w:rsidRPr="00CA3F37"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t xml:space="preserve">ОБРАЗАЦ </w:t>
      </w:r>
      <w:r w:rsidR="00FF6C65">
        <w:rPr>
          <w:lang w:val="sr-Cyrl-RS"/>
        </w:rPr>
        <w:t>1</w:t>
      </w:r>
      <w:r w:rsidRPr="00F10346">
        <w:rPr>
          <w:noProof/>
        </w:rPr>
        <w:t>.</w:t>
      </w:r>
      <w:bookmarkEnd w:id="249"/>
      <w:proofErr w:type="gramEnd"/>
    </w:p>
    <w:p w:rsidR="00952E72" w:rsidRPr="00CA3F37" w:rsidRDefault="00343A18" w:rsidP="00CA3F37">
      <w:pPr>
        <w:spacing w:before="0"/>
        <w:jc w:val="center"/>
        <w:rPr>
          <w:rStyle w:val="BookTitle"/>
          <w:rFonts w:cs="Arial"/>
          <w:lang w:val="sr-Cyrl-RS"/>
        </w:rPr>
      </w:pPr>
      <w:r w:rsidRPr="00F10346">
        <w:rPr>
          <w:rStyle w:val="BookTitle"/>
          <w:rFonts w:cs="Arial"/>
        </w:rPr>
        <w:t>ОБРАЗАЦ ПОНУДЕ</w:t>
      </w:r>
    </w:p>
    <w:p w:rsidR="00343A18" w:rsidRDefault="00343A18" w:rsidP="00343A18">
      <w:pPr>
        <w:spacing w:before="0"/>
        <w:rPr>
          <w:rFonts w:cs="Arial"/>
          <w:b/>
          <w:lang w:val="sr-Cyrl-CS"/>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добра</w:t>
      </w:r>
      <w:r w:rsidR="009B1873">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 </w:t>
      </w:r>
      <w:r w:rsidR="009B1873" w:rsidRPr="009B1873">
        <w:rPr>
          <w:rFonts w:eastAsia="TimesNewRomanPS-BoldMT" w:cs="Arial"/>
          <w:bCs/>
          <w:color w:val="000000" w:themeColor="text1"/>
          <w:lang w:val="sr-Cyrl-RS"/>
        </w:rPr>
        <w:t>Туцаник за пругу</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p>
    <w:p w:rsidR="00B924C1" w:rsidRPr="00B924C1" w:rsidRDefault="00B924C1" w:rsidP="00B924C1">
      <w:pPr>
        <w:spacing w:before="0"/>
        <w:ind w:left="-360" w:right="-14"/>
        <w:jc w:val="center"/>
        <w:rPr>
          <w:rFonts w:cs="Arial"/>
          <w:lang w:val="ru-RU"/>
        </w:rPr>
      </w:pPr>
      <w:r w:rsidRPr="00B924C1">
        <w:rPr>
          <w:rFonts w:cs="Arial"/>
          <w:lang w:val="sr-Cyrl-RS"/>
        </w:rPr>
        <w:t>Партија 1:</w:t>
      </w:r>
      <w:r w:rsidRPr="00B924C1">
        <w:rPr>
          <w:rFonts w:cs="Arial"/>
          <w:bCs/>
          <w:lang w:val="sr-Cyrl-RS" w:eastAsia="hr-HR"/>
        </w:rPr>
        <w:t xml:space="preserve"> Туцаник за пругу 3-6цм – </w:t>
      </w:r>
      <w:r w:rsidRPr="00B924C1">
        <w:rPr>
          <w:rFonts w:cs="Arial"/>
          <w:bCs/>
          <w:lang w:eastAsia="hr-HR"/>
        </w:rPr>
        <w:t>II</w:t>
      </w:r>
      <w:r w:rsidRPr="00B924C1">
        <w:rPr>
          <w:rFonts w:cs="Arial"/>
          <w:bCs/>
          <w:lang w:val="ru-RU" w:eastAsia="hr-HR"/>
        </w:rPr>
        <w:t xml:space="preserve"> категорије</w:t>
      </w:r>
    </w:p>
    <w:p w:rsidR="00B924C1" w:rsidRPr="00B924C1" w:rsidRDefault="00B924C1" w:rsidP="00B924C1">
      <w:pPr>
        <w:spacing w:before="0"/>
        <w:jc w:val="center"/>
        <w:rPr>
          <w:rFonts w:eastAsia="TimesNewRomanPS-BoldMT" w:cs="Arial"/>
          <w:bCs/>
          <w:color w:val="000000" w:themeColor="text1"/>
          <w:lang w:val="ru-RU"/>
        </w:rPr>
      </w:pPr>
      <w:r w:rsidRPr="00B924C1">
        <w:rPr>
          <w:rFonts w:cs="Arial"/>
          <w:lang w:val="sr-Cyrl-RS"/>
        </w:rPr>
        <w:t>Партија 2:</w:t>
      </w:r>
      <w:r w:rsidRPr="00B924C1">
        <w:rPr>
          <w:rFonts w:cs="Arial"/>
          <w:bCs/>
          <w:lang w:val="sr-Cyrl-RS" w:eastAsia="hr-HR"/>
        </w:rPr>
        <w:t xml:space="preserve"> Туцаник за пругу </w:t>
      </w:r>
      <w:r w:rsidRPr="00B924C1">
        <w:rPr>
          <w:rFonts w:cs="Arial"/>
          <w:bCs/>
          <w:lang w:eastAsia="hr-HR"/>
        </w:rPr>
        <w:t>I</w:t>
      </w:r>
      <w:r w:rsidRPr="00B924C1">
        <w:rPr>
          <w:rFonts w:cs="Arial"/>
          <w:bCs/>
          <w:lang w:val="ru-RU" w:eastAsia="hr-HR"/>
        </w:rPr>
        <w:t xml:space="preserve"> категорије</w:t>
      </w:r>
    </w:p>
    <w:p w:rsidR="00952E72" w:rsidRPr="00CA3F37" w:rsidRDefault="00CA3F37" w:rsidP="00CA3F37">
      <w:pPr>
        <w:spacing w:before="0"/>
        <w:jc w:val="center"/>
        <w:rPr>
          <w:rFonts w:cs="Arial"/>
          <w:lang w:val="sr-Cyrl-RS"/>
        </w:rPr>
      </w:pPr>
      <w:r w:rsidRPr="00A65E86">
        <w:rPr>
          <w:rFonts w:cs="Arial"/>
          <w:lang w:val="sr-Cyrl-RS"/>
        </w:rPr>
        <w:t xml:space="preserve">(заокружити)               </w:t>
      </w: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63A5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63A5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C63A5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C63A5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CA3F37" w:rsidRPr="00C63A56" w:rsidTr="00CA3F37">
        <w:tc>
          <w:tcPr>
            <w:tcW w:w="9282" w:type="dxa"/>
            <w:tcBorders>
              <w:top w:val="single" w:sz="4" w:space="0" w:color="000000"/>
              <w:left w:val="single" w:sz="4" w:space="0" w:color="000000"/>
              <w:bottom w:val="single" w:sz="4" w:space="0" w:color="000000"/>
              <w:right w:val="single" w:sz="4" w:space="0" w:color="000000"/>
            </w:tcBorders>
          </w:tcPr>
          <w:p w:rsidR="00CA3F37" w:rsidRPr="00CE3726" w:rsidRDefault="00CA3F37" w:rsidP="006C1A9B">
            <w:pPr>
              <w:spacing w:before="0"/>
              <w:jc w:val="center"/>
              <w:rPr>
                <w:rFonts w:eastAsia="TimesNewRomanPSMT" w:cs="Arial"/>
                <w:bCs/>
                <w:lang w:val="sr-Cyrl-RS"/>
              </w:rPr>
            </w:pPr>
            <w:r w:rsidRPr="00CE3726">
              <w:rPr>
                <w:rFonts w:eastAsia="TimesNewRomanPSMT" w:cs="Arial"/>
                <w:bCs/>
                <w:lang w:val="ru-RU"/>
              </w:rPr>
              <w:t xml:space="preserve">А) САМОСТАЛНО </w:t>
            </w:r>
            <w:r w:rsidRPr="00CE3726">
              <w:rPr>
                <w:rFonts w:eastAsia="TimesNewRomanPSMT" w:cs="Arial"/>
                <w:bCs/>
                <w:lang w:val="sr-Cyrl-RS"/>
              </w:rPr>
              <w:t xml:space="preserve"> </w:t>
            </w:r>
          </w:p>
          <w:p w:rsidR="00CA3F37" w:rsidRPr="00CE3726" w:rsidRDefault="00CA3F37" w:rsidP="006C1A9B">
            <w:pPr>
              <w:spacing w:before="0"/>
              <w:jc w:val="center"/>
              <w:rPr>
                <w:rFonts w:eastAsia="TimesNewRomanPSMT" w:cs="Arial"/>
                <w:bCs/>
                <w:lang w:val="sr-Latn-RS"/>
              </w:rPr>
            </w:pPr>
            <w:r w:rsidRPr="00CE3726">
              <w:rPr>
                <w:rFonts w:eastAsia="TimesNewRomanPSMT" w:cs="Arial"/>
                <w:bCs/>
                <w:lang w:val="sr-Cyrl-RS"/>
              </w:rPr>
              <w:t>За партију                 1                   2</w:t>
            </w:r>
            <w:r w:rsidRPr="00CE3726">
              <w:rPr>
                <w:rFonts w:eastAsia="TimesNewRomanPSMT" w:cs="Arial"/>
                <w:bCs/>
                <w:lang w:val="sr-Latn-RS"/>
              </w:rPr>
              <w:t xml:space="preserve">    </w:t>
            </w:r>
            <w:r>
              <w:rPr>
                <w:rFonts w:eastAsia="TimesNewRomanPSMT" w:cs="Arial"/>
                <w:bCs/>
                <w:lang w:val="sr-Cyrl-RS"/>
              </w:rPr>
              <w:t>(заокружити)</w:t>
            </w:r>
            <w:r w:rsidRPr="00CE3726">
              <w:rPr>
                <w:rFonts w:eastAsia="TimesNewRomanPSMT" w:cs="Arial"/>
                <w:bCs/>
                <w:lang w:val="sr-Latn-RS"/>
              </w:rPr>
              <w:t xml:space="preserve">  </w:t>
            </w:r>
            <w:r>
              <w:rPr>
                <w:rFonts w:eastAsia="TimesNewRomanPSMT" w:cs="Arial"/>
                <w:bCs/>
                <w:lang w:val="sr-Cyrl-RS"/>
              </w:rPr>
              <w:t xml:space="preserve">    </w:t>
            </w:r>
            <w:r w:rsidRPr="00CE3726">
              <w:rPr>
                <w:rFonts w:eastAsia="TimesNewRomanPSMT" w:cs="Arial"/>
                <w:bCs/>
                <w:lang w:val="sr-Latn-RS"/>
              </w:rPr>
              <w:t xml:space="preserve">         </w:t>
            </w:r>
          </w:p>
        </w:tc>
      </w:tr>
      <w:tr w:rsidR="00CA3F37" w:rsidRPr="00C63A56" w:rsidTr="00CA3F37">
        <w:tc>
          <w:tcPr>
            <w:tcW w:w="9282" w:type="dxa"/>
            <w:tcBorders>
              <w:top w:val="single" w:sz="4" w:space="0" w:color="000000"/>
              <w:left w:val="single" w:sz="4" w:space="0" w:color="000000"/>
              <w:bottom w:val="single" w:sz="4" w:space="0" w:color="000000"/>
              <w:right w:val="single" w:sz="4" w:space="0" w:color="000000"/>
            </w:tcBorders>
          </w:tcPr>
          <w:p w:rsidR="00CA3F37" w:rsidRPr="00CE3726" w:rsidRDefault="00CA3F37" w:rsidP="006C1A9B">
            <w:pPr>
              <w:spacing w:before="0"/>
              <w:jc w:val="center"/>
              <w:rPr>
                <w:rFonts w:eastAsia="TimesNewRomanPSMT" w:cs="Arial"/>
                <w:bCs/>
                <w:lang w:val="sr-Cyrl-RS"/>
              </w:rPr>
            </w:pPr>
            <w:r w:rsidRPr="00CE3726">
              <w:rPr>
                <w:rFonts w:eastAsia="TimesNewRomanPSMT" w:cs="Arial"/>
                <w:bCs/>
                <w:lang w:val="ru-RU"/>
              </w:rPr>
              <w:t>Б) СА ПОДИЗВОЂАЧЕМ</w:t>
            </w:r>
          </w:p>
          <w:p w:rsidR="00CA3F37" w:rsidRPr="00CE3726" w:rsidRDefault="00CA3F37" w:rsidP="006C1A9B">
            <w:pPr>
              <w:spacing w:before="0"/>
              <w:jc w:val="center"/>
              <w:rPr>
                <w:rFonts w:eastAsia="TimesNewRomanPSMT" w:cs="Arial"/>
                <w:bCs/>
                <w:lang w:val="sr-Latn-RS"/>
              </w:rPr>
            </w:pPr>
            <w:r w:rsidRPr="00CE3726">
              <w:rPr>
                <w:rFonts w:eastAsia="TimesNewRomanPSMT" w:cs="Arial"/>
                <w:bCs/>
                <w:lang w:val="sr-Cyrl-RS"/>
              </w:rPr>
              <w:t>За партију                 1                   2</w:t>
            </w:r>
            <w:r w:rsidRPr="00CE3726">
              <w:rPr>
                <w:rFonts w:eastAsia="TimesNewRomanPSMT" w:cs="Arial"/>
                <w:bCs/>
                <w:lang w:val="sr-Latn-RS"/>
              </w:rPr>
              <w:t xml:space="preserve">     (заокружити)                 </w:t>
            </w:r>
            <w:r>
              <w:rPr>
                <w:rFonts w:eastAsia="TimesNewRomanPSMT" w:cs="Arial"/>
                <w:bCs/>
                <w:lang w:val="sr-Cyrl-RS"/>
              </w:rPr>
              <w:t xml:space="preserve">     </w:t>
            </w:r>
            <w:r w:rsidRPr="00CE3726">
              <w:rPr>
                <w:rFonts w:eastAsia="TimesNewRomanPSMT" w:cs="Arial"/>
                <w:bCs/>
                <w:lang w:val="sr-Latn-RS"/>
              </w:rPr>
              <w:t xml:space="preserve">          </w:t>
            </w:r>
          </w:p>
        </w:tc>
      </w:tr>
      <w:tr w:rsidR="00CA3F37" w:rsidRPr="00C63A56" w:rsidTr="00CA3F37">
        <w:tc>
          <w:tcPr>
            <w:tcW w:w="9282" w:type="dxa"/>
            <w:tcBorders>
              <w:top w:val="single" w:sz="4" w:space="0" w:color="000000"/>
              <w:left w:val="single" w:sz="4" w:space="0" w:color="000000"/>
              <w:bottom w:val="single" w:sz="4" w:space="0" w:color="000000"/>
              <w:right w:val="single" w:sz="4" w:space="0" w:color="000000"/>
            </w:tcBorders>
          </w:tcPr>
          <w:p w:rsidR="00CA3F37" w:rsidRPr="00CE3726" w:rsidRDefault="00CA3F37" w:rsidP="006C1A9B">
            <w:pPr>
              <w:spacing w:before="0"/>
              <w:jc w:val="center"/>
              <w:rPr>
                <w:rFonts w:eastAsia="TimesNewRomanPSMT" w:cs="Arial"/>
                <w:bCs/>
                <w:lang w:val="sr-Cyrl-RS"/>
              </w:rPr>
            </w:pPr>
            <w:r w:rsidRPr="00CE3726">
              <w:rPr>
                <w:rFonts w:eastAsia="TimesNewRomanPSMT" w:cs="Arial"/>
                <w:bCs/>
                <w:lang w:val="ru-RU"/>
              </w:rPr>
              <w:t>В) КАО ЗАЈЕДНИЧКУ ПОНУДУ</w:t>
            </w:r>
          </w:p>
          <w:p w:rsidR="00CA3F37" w:rsidRPr="00CE3726" w:rsidRDefault="00CA3F37" w:rsidP="006C1A9B">
            <w:pPr>
              <w:spacing w:before="0"/>
              <w:jc w:val="center"/>
              <w:rPr>
                <w:rFonts w:cs="Arial"/>
                <w:iCs/>
                <w:lang w:val="sr-Latn-RS"/>
              </w:rPr>
            </w:pPr>
            <w:r w:rsidRPr="00CE3726">
              <w:rPr>
                <w:rFonts w:cs="Arial"/>
                <w:iCs/>
                <w:lang w:val="sr-Cyrl-RS"/>
              </w:rPr>
              <w:t>За партију                 1                   2</w:t>
            </w:r>
            <w:r w:rsidRPr="00CE3726">
              <w:rPr>
                <w:rFonts w:cs="Arial"/>
                <w:iCs/>
                <w:lang w:val="sr-Latn-RS"/>
              </w:rPr>
              <w:t xml:space="preserve"> </w:t>
            </w:r>
            <w:r>
              <w:rPr>
                <w:rFonts w:cs="Arial"/>
                <w:iCs/>
                <w:lang w:val="sr-Cyrl-RS"/>
              </w:rPr>
              <w:t xml:space="preserve"> </w:t>
            </w:r>
            <w:r w:rsidRPr="00CE3726">
              <w:rPr>
                <w:rFonts w:cs="Arial"/>
                <w:iCs/>
                <w:lang w:val="sr-Latn-RS"/>
              </w:rPr>
              <w:t xml:space="preserve"> (заокружити)                   </w:t>
            </w:r>
            <w:r>
              <w:rPr>
                <w:rFonts w:cs="Arial"/>
                <w:iCs/>
                <w:lang w:val="sr-Cyrl-RS"/>
              </w:rPr>
              <w:t xml:space="preserve">    </w:t>
            </w:r>
            <w:r w:rsidRPr="00CE3726">
              <w:rPr>
                <w:rFonts w:cs="Arial"/>
                <w:iCs/>
                <w:lang w:val="sr-Latn-RS"/>
              </w:rPr>
              <w:t xml:space="preserve">          </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CA3F37" w:rsidRPr="005726D2" w:rsidRDefault="00CA3F37"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63A5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63A5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C63A5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C63A5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AD10C4" w:rsidRPr="00F10346" w:rsidRDefault="00AD10C4" w:rsidP="00BA2C2D">
      <w:pPr>
        <w:spacing w:before="0"/>
        <w:rPr>
          <w:rFonts w:eastAsia="TimesNewRomanPSMT" w:cs="Arial"/>
          <w:b/>
          <w:bCs/>
          <w:lang w:val="sr-Cyrl-CS"/>
        </w:rPr>
      </w:pPr>
      <w:r w:rsidRPr="0088651C">
        <w:rPr>
          <w:rFonts w:eastAsia="TimesNewRomanPSMT" w:cs="Arial"/>
          <w:b/>
          <w:bCs/>
          <w:lang w:val="sr-Cyrl-CS"/>
        </w:rPr>
        <w:t>Партија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C63A5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C63A56" w:rsidTr="00AF3AF8">
        <w:trPr>
          <w:trHeight w:val="440"/>
        </w:trPr>
        <w:tc>
          <w:tcPr>
            <w:tcW w:w="5920" w:type="dxa"/>
            <w:vAlign w:val="center"/>
          </w:tcPr>
          <w:p w:rsidR="000E75A0" w:rsidRPr="00F10346" w:rsidRDefault="00AD10C4" w:rsidP="00C52C87">
            <w:pPr>
              <w:spacing w:before="0"/>
              <w:rPr>
                <w:rFonts w:cs="Arial"/>
                <w:b/>
                <w:lang w:val="sr-Cyrl-CS"/>
              </w:rPr>
            </w:pPr>
            <w:r w:rsidRPr="00AD10C4">
              <w:rPr>
                <w:rFonts w:cs="Arial"/>
                <w:bCs/>
                <w:lang w:val="sr-Cyrl-RS"/>
              </w:rPr>
              <w:t xml:space="preserve">Туцаник за пругу 3-6цм – </w:t>
            </w:r>
            <w:r w:rsidRPr="00AD10C4">
              <w:rPr>
                <w:rFonts w:cs="Arial"/>
                <w:bCs/>
              </w:rPr>
              <w:t>II</w:t>
            </w:r>
            <w:r w:rsidRPr="00AD10C4">
              <w:rPr>
                <w:rFonts w:cs="Arial"/>
                <w:bCs/>
                <w:lang w:val="ru-RU"/>
              </w:rPr>
              <w:t xml:space="preserve"> категорије</w:t>
            </w:r>
            <w:r w:rsidR="0074706C" w:rsidRPr="005726D2">
              <w:rPr>
                <w:rFonts w:cs="Arial"/>
                <w:lang w:val="ru-RU"/>
              </w:rPr>
              <w:t xml:space="preserve"> бр.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3957"/>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C63A5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C63A5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0159D6" w:rsidRDefault="000159D6" w:rsidP="000159D6">
            <w:pPr>
              <w:spacing w:before="0"/>
              <w:jc w:val="center"/>
              <w:rPr>
                <w:rFonts w:cs="Arial"/>
                <w:spacing w:val="4"/>
                <w:lang w:val="ru-RU"/>
              </w:rPr>
            </w:pPr>
            <w:r w:rsidRPr="000159D6">
              <w:rPr>
                <w:rFonts w:cs="Arial"/>
                <w:spacing w:val="4"/>
                <w:lang w:val="sr-Cyrl-CS"/>
              </w:rPr>
              <w:t>сукцесивно, по динамици Наручиоца</w:t>
            </w:r>
            <w:r w:rsidRPr="000159D6">
              <w:rPr>
                <w:rFonts w:cs="Arial"/>
                <w:spacing w:val="4"/>
                <w:lang w:val="ru-RU"/>
              </w:rPr>
              <w:t xml:space="preserve"> у року од 15 месеци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159D6" w:rsidRPr="000159D6" w:rsidRDefault="000159D6" w:rsidP="000159D6">
            <w:pPr>
              <w:spacing w:before="0"/>
              <w:jc w:val="center"/>
              <w:rPr>
                <w:rFonts w:cs="Arial"/>
                <w:bCs/>
                <w:iCs/>
                <w:spacing w:val="4"/>
                <w:lang w:val="sr-Cyrl-CS"/>
              </w:rPr>
            </w:pPr>
            <w:r w:rsidRPr="000159D6">
              <w:rPr>
                <w:rFonts w:cs="Arial"/>
                <w:bCs/>
                <w:iCs/>
                <w:spacing w:val="4"/>
                <w:lang w:val="sr-Cyrl-CS"/>
              </w:rPr>
              <w:t xml:space="preserve">Сагласан </w:t>
            </w:r>
            <w:r w:rsidRPr="000159D6">
              <w:rPr>
                <w:rFonts w:cs="Arial"/>
                <w:bCs/>
                <w:iCs/>
                <w:spacing w:val="4"/>
                <w:lang w:val="ru-RU"/>
              </w:rPr>
              <w:t>с</w:t>
            </w:r>
            <w:r w:rsidRPr="000159D6">
              <w:rPr>
                <w:rFonts w:cs="Arial"/>
                <w:bCs/>
                <w:iCs/>
                <w:spacing w:val="4"/>
                <w:lang w:val="sr-Cyrl-CS"/>
              </w:rPr>
              <w:t>а захтевом наручиоца</w:t>
            </w:r>
          </w:p>
          <w:p w:rsidR="000E75A0" w:rsidRPr="005726D2" w:rsidRDefault="000159D6" w:rsidP="000159D6">
            <w:pPr>
              <w:spacing w:before="0"/>
              <w:jc w:val="center"/>
              <w:rPr>
                <w:rFonts w:cs="Arial"/>
                <w:bCs/>
                <w:iCs/>
                <w:lang w:val="ru-RU"/>
              </w:rPr>
            </w:pPr>
            <w:r w:rsidRPr="000159D6">
              <w:rPr>
                <w:rFonts w:cs="Arial"/>
                <w:bCs/>
                <w:iCs/>
                <w:spacing w:val="4"/>
                <w:lang w:val="sr-Cyrl-CS"/>
              </w:rPr>
              <w:t>ДА/НЕ (заокружити)</w:t>
            </w:r>
          </w:p>
        </w:tc>
      </w:tr>
      <w:tr w:rsidR="000E75A0" w:rsidRPr="00C63A56"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0B5F3E">
            <w:pPr>
              <w:spacing w:before="0"/>
              <w:jc w:val="center"/>
              <w:rPr>
                <w:rFonts w:cs="Arial"/>
                <w:b/>
                <w:bCs/>
                <w:iCs/>
                <w:lang w:val="sr-Cyrl-CS"/>
              </w:rPr>
            </w:pPr>
            <w:r>
              <w:rPr>
                <w:rFonts w:cs="Arial"/>
                <w:bCs/>
                <w:iCs/>
                <w:lang w:val="sr-Cyrl-CS"/>
              </w:rPr>
              <w:t xml:space="preserve">не може бити краћи од </w:t>
            </w:r>
            <w:r w:rsidR="000B5F3E">
              <w:rPr>
                <w:rFonts w:cs="Arial"/>
                <w:bCs/>
                <w:iCs/>
                <w:lang w:val="sr-Cyrl-CS"/>
              </w:rPr>
              <w:t>12</w:t>
            </w:r>
            <w:r w:rsidR="000E75A0" w:rsidRPr="00510E58">
              <w:rPr>
                <w:rFonts w:cs="Arial"/>
                <w:bCs/>
                <w:iCs/>
                <w:lang w:val="sr-Cyrl-CS"/>
              </w:rPr>
              <w:t xml:space="preserve"> месец</w:t>
            </w:r>
            <w:r w:rsidR="000B5F3E">
              <w:rPr>
                <w:rFonts w:cs="Arial"/>
                <w:bCs/>
                <w:iCs/>
                <w:lang w:val="sr-Cyrl-CS"/>
              </w:rPr>
              <w:t>и</w:t>
            </w:r>
            <w:r w:rsidR="000E75A0" w:rsidRPr="00510E58">
              <w:rPr>
                <w:rFonts w:cs="Arial"/>
                <w:bCs/>
                <w:iCs/>
                <w:lang w:val="sr-Cyrl-CS"/>
              </w:rPr>
              <w:t xml:space="preserve"> од дана испоруке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373B9">
            <w:pPr>
              <w:spacing w:before="0"/>
              <w:jc w:val="center"/>
              <w:rPr>
                <w:rFonts w:cs="Arial"/>
                <w:b/>
                <w:bCs/>
                <w:iCs/>
                <w:lang w:val="sr-Cyrl-CS"/>
              </w:rPr>
            </w:pPr>
            <w:r w:rsidRPr="00510E58">
              <w:rPr>
                <w:rFonts w:cs="Arial"/>
                <w:bCs/>
                <w:iCs/>
                <w:lang w:val="sr-Cyrl-CS"/>
              </w:rPr>
              <w:t xml:space="preserve">____ месеци од дана испоруке </w:t>
            </w:r>
            <w:r w:rsidR="00D71CF7" w:rsidRPr="00510E58">
              <w:rPr>
                <w:rFonts w:cs="Arial"/>
                <w:bCs/>
                <w:iCs/>
                <w:lang w:val="sr-Cyrl-RS"/>
              </w:rPr>
              <w:t>добара</w:t>
            </w:r>
          </w:p>
        </w:tc>
      </w:tr>
      <w:tr w:rsidR="000E75A0" w:rsidRPr="00C63A56" w:rsidTr="00146134">
        <w:trPr>
          <w:trHeight w:val="274"/>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146134" w:rsidRPr="00146134" w:rsidRDefault="00146134" w:rsidP="00146134">
            <w:pPr>
              <w:spacing w:before="0"/>
              <w:jc w:val="center"/>
              <w:rPr>
                <w:rFonts w:cs="Arial"/>
                <w:bCs/>
                <w:iCs/>
                <w:lang w:val="sr-Cyrl-RS"/>
              </w:rPr>
            </w:pPr>
            <w:r w:rsidRPr="00146134">
              <w:rPr>
                <w:rFonts w:cs="Arial"/>
                <w:bCs/>
                <w:iCs/>
                <w:lang w:val="ru-RU"/>
              </w:rPr>
              <w:t>мрежа железничких пруг</w:t>
            </w:r>
            <w:r w:rsidRPr="00146134">
              <w:rPr>
                <w:rFonts w:cs="Arial"/>
                <w:bCs/>
                <w:iCs/>
              </w:rPr>
              <w:t>a</w:t>
            </w:r>
            <w:r w:rsidRPr="00146134">
              <w:rPr>
                <w:rFonts w:cs="Arial"/>
                <w:bCs/>
                <w:iCs/>
                <w:lang w:val="ru-RU"/>
              </w:rPr>
              <w:t xml:space="preserve"> индустријске железнице ТЕНТ</w:t>
            </w:r>
            <w:r w:rsidRPr="00146134">
              <w:rPr>
                <w:rFonts w:cs="Arial"/>
                <w:bCs/>
                <w:iCs/>
                <w:lang w:val="sr-Cyrl-RS"/>
              </w:rPr>
              <w:t>.</w:t>
            </w:r>
          </w:p>
          <w:p w:rsidR="000E75A0" w:rsidRPr="00510E58" w:rsidRDefault="00146134" w:rsidP="00146134">
            <w:pPr>
              <w:spacing w:before="0"/>
              <w:jc w:val="center"/>
              <w:rPr>
                <w:rFonts w:cs="Arial"/>
                <w:b/>
                <w:bCs/>
                <w:iCs/>
                <w:lang w:val="sr-Cyrl-CS"/>
              </w:rPr>
            </w:pPr>
            <w:r w:rsidRPr="00146134">
              <w:rPr>
                <w:rFonts w:cs="Arial"/>
                <w:bCs/>
                <w:iCs/>
                <w:lang w:val="sr-Cyrl-CS"/>
              </w:rPr>
              <w:t>Понуда се даје на паритету ф-ко утоварено у железничка кола серије Faccs,</w:t>
            </w:r>
            <w:r w:rsidRPr="00146134">
              <w:rPr>
                <w:rFonts w:cs="Arial"/>
                <w:bCs/>
                <w:iCs/>
                <w:lang w:val="ru-RU"/>
              </w:rPr>
              <w:t xml:space="preserve"> </w:t>
            </w:r>
            <w:r w:rsidRPr="00146134">
              <w:rPr>
                <w:rFonts w:cs="Arial"/>
                <w:bCs/>
                <w:iCs/>
                <w:lang w:val="sr-Cyrl-CS"/>
              </w:rPr>
              <w:t>у одговарајућој станици ЖС. Упутна станица је Вреоци, за  железницу ТЕНТ-а.</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C63A56"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C63A56"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333ACB" w:rsidRDefault="00333ACB" w:rsidP="00BA2C2D">
      <w:pPr>
        <w:autoSpaceDE w:val="0"/>
        <w:autoSpaceDN w:val="0"/>
        <w:adjustRightInd w:val="0"/>
        <w:rPr>
          <w:rFonts w:eastAsia="TimesNewRomanPS-BoldMT" w:cs="Arial"/>
          <w:bCs/>
          <w:iCs/>
          <w:sz w:val="20"/>
          <w:szCs w:val="20"/>
          <w:lang w:val="sr-Cyrl-RS"/>
        </w:rPr>
      </w:pPr>
    </w:p>
    <w:p w:rsidR="00333ACB" w:rsidRDefault="00333ACB" w:rsidP="00BA2C2D">
      <w:pPr>
        <w:autoSpaceDE w:val="0"/>
        <w:autoSpaceDN w:val="0"/>
        <w:adjustRightInd w:val="0"/>
        <w:rPr>
          <w:rFonts w:eastAsia="TimesNewRomanPS-BoldMT" w:cs="Arial"/>
          <w:bCs/>
          <w:iCs/>
          <w:sz w:val="20"/>
          <w:szCs w:val="20"/>
          <w:lang w:val="sr-Cyrl-RS"/>
        </w:rPr>
      </w:pPr>
    </w:p>
    <w:p w:rsidR="00333ACB" w:rsidRPr="00F10346" w:rsidRDefault="00333ACB" w:rsidP="00333ACB">
      <w:pPr>
        <w:spacing w:before="0"/>
        <w:rPr>
          <w:rFonts w:eastAsia="TimesNewRomanPSMT" w:cs="Arial"/>
          <w:b/>
          <w:bCs/>
          <w:lang w:val="sr-Cyrl-CS"/>
        </w:rPr>
      </w:pPr>
      <w:r w:rsidRPr="0088651C">
        <w:rPr>
          <w:rFonts w:eastAsia="TimesNewRomanPSMT" w:cs="Arial"/>
          <w:b/>
          <w:bCs/>
          <w:lang w:val="sr-Cyrl-CS"/>
        </w:rPr>
        <w:t xml:space="preserve">Партија </w:t>
      </w:r>
      <w:r>
        <w:rPr>
          <w:rFonts w:eastAsia="TimesNewRomanPSMT" w:cs="Arial"/>
          <w:b/>
          <w:bCs/>
          <w:lang w:val="sr-Cyrl-CS"/>
        </w:rPr>
        <w:t>2</w:t>
      </w:r>
      <w:r w:rsidRPr="0088651C">
        <w:rPr>
          <w:rFonts w:eastAsia="TimesNewRomanPSMT" w:cs="Arial"/>
          <w:b/>
          <w:bCs/>
          <w:lang w:val="sr-Cyrl-CS"/>
        </w:rPr>
        <w:t>.</w:t>
      </w:r>
    </w:p>
    <w:p w:rsidR="00333ACB" w:rsidRPr="00F10346" w:rsidRDefault="00333ACB" w:rsidP="00333ACB">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333ACB" w:rsidRPr="00C63A56" w:rsidTr="006C1A9B">
        <w:trPr>
          <w:trHeight w:val="485"/>
        </w:trPr>
        <w:tc>
          <w:tcPr>
            <w:tcW w:w="5920" w:type="dxa"/>
            <w:shd w:val="clear" w:color="auto" w:fill="C6D9F1" w:themeFill="text2" w:themeFillTint="33"/>
            <w:vAlign w:val="center"/>
          </w:tcPr>
          <w:p w:rsidR="00333ACB" w:rsidRPr="00F10346" w:rsidRDefault="00333ACB" w:rsidP="006C1A9B">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333ACB" w:rsidRPr="00F10346" w:rsidRDefault="00333ACB" w:rsidP="006C1A9B">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333ACB" w:rsidRPr="00C63A56" w:rsidTr="006C1A9B">
        <w:trPr>
          <w:trHeight w:val="440"/>
        </w:trPr>
        <w:tc>
          <w:tcPr>
            <w:tcW w:w="5920" w:type="dxa"/>
            <w:vAlign w:val="center"/>
          </w:tcPr>
          <w:p w:rsidR="00333ACB" w:rsidRPr="00F10346" w:rsidRDefault="00333ACB" w:rsidP="006C1A9B">
            <w:pPr>
              <w:spacing w:before="0"/>
              <w:rPr>
                <w:rFonts w:cs="Arial"/>
                <w:b/>
                <w:lang w:val="sr-Cyrl-CS"/>
              </w:rPr>
            </w:pPr>
            <w:r w:rsidRPr="00333ACB">
              <w:rPr>
                <w:rFonts w:cs="Arial"/>
                <w:bCs/>
                <w:lang w:val="sr-Cyrl-RS"/>
              </w:rPr>
              <w:t xml:space="preserve">Туцаник за пругу </w:t>
            </w:r>
            <w:r w:rsidRPr="00333ACB">
              <w:rPr>
                <w:rFonts w:cs="Arial"/>
                <w:bCs/>
              </w:rPr>
              <w:t>I</w:t>
            </w:r>
            <w:r w:rsidRPr="00333ACB">
              <w:rPr>
                <w:rFonts w:cs="Arial"/>
                <w:bCs/>
                <w:lang w:val="ru-RU"/>
              </w:rPr>
              <w:t xml:space="preserve"> категорије</w:t>
            </w:r>
            <w:r w:rsidRPr="005726D2">
              <w:rPr>
                <w:rFonts w:cs="Arial"/>
                <w:lang w:val="ru-RU"/>
              </w:rPr>
              <w:t xml:space="preserve"> бр. </w:t>
            </w:r>
            <w:r w:rsidRPr="00CB7683">
              <w:rPr>
                <w:rFonts w:cs="Arial"/>
                <w:b/>
                <w:lang w:val="sr-Cyrl-CS"/>
              </w:rPr>
              <w:t>3000</w:t>
            </w:r>
            <w:r w:rsidRPr="00CB7683">
              <w:rPr>
                <w:rFonts w:cs="Arial"/>
                <w:b/>
                <w:lang w:val="sr-Latn-RS"/>
              </w:rPr>
              <w:t>/1643/</w:t>
            </w:r>
            <w:r w:rsidRPr="00CB7683">
              <w:rPr>
                <w:rFonts w:cs="Arial"/>
                <w:b/>
                <w:lang w:val="sr-Cyrl-CS"/>
              </w:rPr>
              <w:t>2017(</w:t>
            </w:r>
            <w:r w:rsidRPr="00CB7683">
              <w:rPr>
                <w:rFonts w:cs="Arial"/>
                <w:b/>
                <w:lang w:val="sr-Latn-RS"/>
              </w:rPr>
              <w:t>1423/</w:t>
            </w:r>
            <w:r w:rsidRPr="00CB7683">
              <w:rPr>
                <w:rFonts w:cs="Arial"/>
                <w:b/>
                <w:lang w:val="sr-Cyrl-CS"/>
              </w:rPr>
              <w:t>2017)</w:t>
            </w:r>
          </w:p>
        </w:tc>
        <w:tc>
          <w:tcPr>
            <w:tcW w:w="4394" w:type="dxa"/>
          </w:tcPr>
          <w:p w:rsidR="00333ACB" w:rsidRPr="00F10346" w:rsidRDefault="00333ACB" w:rsidP="006C1A9B">
            <w:pPr>
              <w:spacing w:before="0"/>
              <w:jc w:val="center"/>
              <w:rPr>
                <w:rFonts w:cs="Arial"/>
                <w:b/>
                <w:bCs/>
                <w:iCs/>
                <w:lang w:val="sr-Cyrl-CS"/>
              </w:rPr>
            </w:pPr>
          </w:p>
          <w:p w:rsidR="00333ACB" w:rsidRPr="00F10346" w:rsidRDefault="00333ACB" w:rsidP="006C1A9B">
            <w:pPr>
              <w:spacing w:before="0"/>
              <w:jc w:val="center"/>
              <w:rPr>
                <w:rFonts w:cs="Arial"/>
                <w:b/>
                <w:bCs/>
                <w:iCs/>
                <w:lang w:val="sr-Cyrl-CS"/>
              </w:rPr>
            </w:pPr>
          </w:p>
        </w:tc>
      </w:tr>
    </w:tbl>
    <w:p w:rsidR="00333ACB" w:rsidRPr="00F10346" w:rsidRDefault="00333ACB" w:rsidP="00333ACB">
      <w:pPr>
        <w:spacing w:before="0"/>
        <w:jc w:val="center"/>
        <w:rPr>
          <w:rFonts w:cs="Arial"/>
          <w:b/>
          <w:bCs/>
          <w:iCs/>
          <w:u w:val="single"/>
          <w:lang w:val="sr-Cyrl-CS"/>
        </w:rPr>
      </w:pPr>
    </w:p>
    <w:p w:rsidR="00333ACB" w:rsidRPr="00F10346" w:rsidRDefault="00333ACB" w:rsidP="00333ACB">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3957"/>
      </w:tblGrid>
      <w:tr w:rsidR="00333ACB" w:rsidRPr="00F10346" w:rsidTr="006C1A9B">
        <w:trPr>
          <w:trHeight w:val="647"/>
        </w:trPr>
        <w:tc>
          <w:tcPr>
            <w:tcW w:w="5920" w:type="dxa"/>
            <w:shd w:val="clear" w:color="auto" w:fill="C6D9F1" w:themeFill="text2" w:themeFillTint="33"/>
            <w:vAlign w:val="center"/>
          </w:tcPr>
          <w:p w:rsidR="00333ACB" w:rsidRPr="00F10346" w:rsidRDefault="00333ACB" w:rsidP="006C1A9B">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333ACB" w:rsidRPr="00F10346" w:rsidRDefault="00333ACB" w:rsidP="006C1A9B">
            <w:pPr>
              <w:spacing w:before="0"/>
              <w:jc w:val="center"/>
              <w:rPr>
                <w:rFonts w:cs="Arial"/>
                <w:b/>
                <w:bCs/>
                <w:iCs/>
                <w:lang w:val="sr-Cyrl-CS"/>
              </w:rPr>
            </w:pPr>
            <w:r w:rsidRPr="00F10346">
              <w:rPr>
                <w:rFonts w:cs="Arial"/>
                <w:b/>
                <w:bCs/>
                <w:iCs/>
                <w:lang w:val="sr-Cyrl-CS"/>
              </w:rPr>
              <w:t>ПОНУДА ПОНУЂАЧА</w:t>
            </w:r>
          </w:p>
        </w:tc>
      </w:tr>
      <w:tr w:rsidR="00333ACB" w:rsidRPr="00C63A56" w:rsidTr="006C1A9B">
        <w:tc>
          <w:tcPr>
            <w:tcW w:w="5920" w:type="dxa"/>
            <w:vAlign w:val="center"/>
          </w:tcPr>
          <w:p w:rsidR="00333ACB" w:rsidRPr="00510E58" w:rsidRDefault="00333ACB" w:rsidP="006C1A9B">
            <w:pPr>
              <w:spacing w:before="0"/>
              <w:jc w:val="center"/>
              <w:rPr>
                <w:rFonts w:cs="Arial"/>
                <w:b/>
                <w:bCs/>
                <w:iCs/>
                <w:lang w:val="sr-Cyrl-CS"/>
              </w:rPr>
            </w:pPr>
            <w:r w:rsidRPr="00510E58">
              <w:rPr>
                <w:rFonts w:cs="Arial"/>
                <w:b/>
                <w:bCs/>
                <w:iCs/>
                <w:lang w:val="sr-Cyrl-CS"/>
              </w:rPr>
              <w:t>РОК И НАЧИН ПЛАЋАЊА:</w:t>
            </w:r>
          </w:p>
          <w:p w:rsidR="00333ACB" w:rsidRPr="000757FE" w:rsidRDefault="00333ACB" w:rsidP="006C1A9B">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333ACB" w:rsidRPr="00510E58" w:rsidRDefault="00333ACB" w:rsidP="006C1A9B">
            <w:pPr>
              <w:spacing w:before="0"/>
              <w:jc w:val="center"/>
              <w:rPr>
                <w:rFonts w:cs="Arial"/>
                <w:b/>
                <w:bCs/>
                <w:iCs/>
                <w:lang w:val="sr-Cyrl-CS"/>
              </w:rPr>
            </w:pPr>
          </w:p>
          <w:p w:rsidR="00333ACB" w:rsidRPr="00510E58" w:rsidRDefault="00333ACB" w:rsidP="006C1A9B">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333ACB" w:rsidRPr="00510E58" w:rsidRDefault="00333ACB" w:rsidP="006C1A9B">
            <w:pPr>
              <w:spacing w:before="0"/>
              <w:jc w:val="center"/>
              <w:rPr>
                <w:rFonts w:cs="Arial"/>
                <w:bCs/>
                <w:iCs/>
                <w:lang w:val="sr-Cyrl-CS"/>
              </w:rPr>
            </w:pPr>
            <w:r w:rsidRPr="00510E58">
              <w:rPr>
                <w:rFonts w:cs="Arial"/>
                <w:bCs/>
                <w:iCs/>
                <w:lang w:val="sr-Cyrl-CS"/>
              </w:rPr>
              <w:t>ДА/НЕ (заокружити)</w:t>
            </w:r>
          </w:p>
        </w:tc>
      </w:tr>
      <w:tr w:rsidR="00333ACB" w:rsidRPr="00C63A56" w:rsidTr="006C1A9B">
        <w:tc>
          <w:tcPr>
            <w:tcW w:w="5920" w:type="dxa"/>
            <w:vAlign w:val="center"/>
          </w:tcPr>
          <w:p w:rsidR="00333ACB" w:rsidRPr="00510E58" w:rsidRDefault="00333ACB" w:rsidP="006C1A9B">
            <w:pPr>
              <w:spacing w:before="0"/>
              <w:jc w:val="center"/>
              <w:rPr>
                <w:rFonts w:cs="Arial"/>
                <w:b/>
                <w:bCs/>
                <w:iCs/>
                <w:lang w:val="sr-Cyrl-CS"/>
              </w:rPr>
            </w:pPr>
            <w:r w:rsidRPr="00510E58">
              <w:rPr>
                <w:rFonts w:cs="Arial"/>
                <w:b/>
                <w:bCs/>
                <w:iCs/>
                <w:lang w:val="sr-Cyrl-CS"/>
              </w:rPr>
              <w:t>РОК ИСПОРУКЕ:</w:t>
            </w:r>
          </w:p>
          <w:p w:rsidR="00333ACB" w:rsidRPr="000159D6" w:rsidRDefault="00333ACB" w:rsidP="006C1A9B">
            <w:pPr>
              <w:spacing w:before="0"/>
              <w:jc w:val="center"/>
              <w:rPr>
                <w:rFonts w:cs="Arial"/>
                <w:spacing w:val="4"/>
                <w:lang w:val="ru-RU"/>
              </w:rPr>
            </w:pPr>
            <w:r w:rsidRPr="000159D6">
              <w:rPr>
                <w:rFonts w:cs="Arial"/>
                <w:spacing w:val="4"/>
                <w:lang w:val="sr-Cyrl-CS"/>
              </w:rPr>
              <w:t>сукцесивно, по динамици Наручиоца</w:t>
            </w:r>
            <w:r w:rsidRPr="000159D6">
              <w:rPr>
                <w:rFonts w:cs="Arial"/>
                <w:spacing w:val="4"/>
                <w:lang w:val="ru-RU"/>
              </w:rPr>
              <w:t xml:space="preserve"> у року од 15 месеци од дана ступања Уговора на снагу.</w:t>
            </w:r>
          </w:p>
        </w:tc>
        <w:tc>
          <w:tcPr>
            <w:tcW w:w="4394" w:type="dxa"/>
            <w:vAlign w:val="center"/>
          </w:tcPr>
          <w:p w:rsidR="00333ACB" w:rsidRPr="00510E58" w:rsidRDefault="00333ACB" w:rsidP="006C1A9B">
            <w:pPr>
              <w:spacing w:before="0"/>
              <w:jc w:val="center"/>
              <w:rPr>
                <w:rFonts w:cs="Arial"/>
                <w:b/>
                <w:bCs/>
                <w:iCs/>
                <w:lang w:val="sr-Cyrl-CS"/>
              </w:rPr>
            </w:pPr>
          </w:p>
          <w:p w:rsidR="00333ACB" w:rsidRPr="000159D6" w:rsidRDefault="00333ACB" w:rsidP="006C1A9B">
            <w:pPr>
              <w:spacing w:before="0"/>
              <w:jc w:val="center"/>
              <w:rPr>
                <w:rFonts w:cs="Arial"/>
                <w:bCs/>
                <w:iCs/>
                <w:spacing w:val="4"/>
                <w:lang w:val="sr-Cyrl-CS"/>
              </w:rPr>
            </w:pPr>
            <w:r w:rsidRPr="000159D6">
              <w:rPr>
                <w:rFonts w:cs="Arial"/>
                <w:bCs/>
                <w:iCs/>
                <w:spacing w:val="4"/>
                <w:lang w:val="sr-Cyrl-CS"/>
              </w:rPr>
              <w:t xml:space="preserve">Сагласан </w:t>
            </w:r>
            <w:r w:rsidRPr="000159D6">
              <w:rPr>
                <w:rFonts w:cs="Arial"/>
                <w:bCs/>
                <w:iCs/>
                <w:spacing w:val="4"/>
                <w:lang w:val="ru-RU"/>
              </w:rPr>
              <w:t>с</w:t>
            </w:r>
            <w:r w:rsidRPr="000159D6">
              <w:rPr>
                <w:rFonts w:cs="Arial"/>
                <w:bCs/>
                <w:iCs/>
                <w:spacing w:val="4"/>
                <w:lang w:val="sr-Cyrl-CS"/>
              </w:rPr>
              <w:t>а захтевом наручиоца</w:t>
            </w:r>
          </w:p>
          <w:p w:rsidR="00333ACB" w:rsidRPr="005726D2" w:rsidRDefault="00333ACB" w:rsidP="006C1A9B">
            <w:pPr>
              <w:spacing w:before="0"/>
              <w:jc w:val="center"/>
              <w:rPr>
                <w:rFonts w:cs="Arial"/>
                <w:bCs/>
                <w:iCs/>
                <w:lang w:val="ru-RU"/>
              </w:rPr>
            </w:pPr>
            <w:r w:rsidRPr="000159D6">
              <w:rPr>
                <w:rFonts w:cs="Arial"/>
                <w:bCs/>
                <w:iCs/>
                <w:spacing w:val="4"/>
                <w:lang w:val="sr-Cyrl-CS"/>
              </w:rPr>
              <w:t>ДА/НЕ (заокружити)</w:t>
            </w:r>
          </w:p>
        </w:tc>
      </w:tr>
      <w:tr w:rsidR="00333ACB" w:rsidRPr="00C63A56" w:rsidTr="006C1A9B">
        <w:tc>
          <w:tcPr>
            <w:tcW w:w="5920" w:type="dxa"/>
            <w:vAlign w:val="center"/>
          </w:tcPr>
          <w:p w:rsidR="00333ACB" w:rsidRPr="00510E58" w:rsidRDefault="00333ACB" w:rsidP="006C1A9B">
            <w:pPr>
              <w:spacing w:before="0"/>
              <w:jc w:val="center"/>
              <w:rPr>
                <w:rFonts w:cs="Arial"/>
                <w:b/>
                <w:bCs/>
                <w:iCs/>
                <w:lang w:val="sr-Cyrl-CS"/>
              </w:rPr>
            </w:pPr>
            <w:r w:rsidRPr="00510E58">
              <w:rPr>
                <w:rFonts w:cs="Arial"/>
                <w:b/>
                <w:bCs/>
                <w:iCs/>
                <w:lang w:val="sr-Cyrl-CS"/>
              </w:rPr>
              <w:t>ГАРАНТНИ РОК:</w:t>
            </w:r>
          </w:p>
          <w:p w:rsidR="00333ACB" w:rsidRPr="00510E58" w:rsidRDefault="00333ACB" w:rsidP="000B5F3E">
            <w:pPr>
              <w:spacing w:before="0"/>
              <w:jc w:val="center"/>
              <w:rPr>
                <w:rFonts w:cs="Arial"/>
                <w:b/>
                <w:bCs/>
                <w:iCs/>
                <w:lang w:val="sr-Cyrl-CS"/>
              </w:rPr>
            </w:pPr>
            <w:r>
              <w:rPr>
                <w:rFonts w:cs="Arial"/>
                <w:bCs/>
                <w:iCs/>
                <w:lang w:val="sr-Cyrl-CS"/>
              </w:rPr>
              <w:t xml:space="preserve">не може бити краћи од </w:t>
            </w:r>
            <w:r w:rsidR="000B5F3E">
              <w:rPr>
                <w:rFonts w:cs="Arial"/>
                <w:bCs/>
                <w:iCs/>
                <w:lang w:val="sr-Latn-RS"/>
              </w:rPr>
              <w:t>12</w:t>
            </w:r>
            <w:r w:rsidRPr="00510E58">
              <w:rPr>
                <w:rFonts w:cs="Arial"/>
                <w:bCs/>
                <w:iCs/>
                <w:lang w:val="sr-Cyrl-CS"/>
              </w:rPr>
              <w:t xml:space="preserve"> месец</w:t>
            </w:r>
            <w:r w:rsidR="000B5F3E">
              <w:rPr>
                <w:rFonts w:cs="Arial"/>
                <w:bCs/>
                <w:iCs/>
                <w:lang w:val="sr-Cyrl-RS"/>
              </w:rPr>
              <w:t>и</w:t>
            </w:r>
            <w:r w:rsidRPr="00510E58">
              <w:rPr>
                <w:rFonts w:cs="Arial"/>
                <w:bCs/>
                <w:iCs/>
                <w:lang w:val="sr-Cyrl-CS"/>
              </w:rPr>
              <w:t xml:space="preserve"> од дана испоруке добара</w:t>
            </w:r>
          </w:p>
        </w:tc>
        <w:tc>
          <w:tcPr>
            <w:tcW w:w="4394" w:type="dxa"/>
            <w:vAlign w:val="center"/>
          </w:tcPr>
          <w:p w:rsidR="00333ACB" w:rsidRPr="00510E58" w:rsidRDefault="00333ACB" w:rsidP="006C1A9B">
            <w:pPr>
              <w:spacing w:before="0"/>
              <w:jc w:val="center"/>
              <w:rPr>
                <w:rFonts w:cs="Arial"/>
                <w:b/>
                <w:bCs/>
                <w:iCs/>
                <w:lang w:val="sr-Cyrl-CS"/>
              </w:rPr>
            </w:pPr>
          </w:p>
          <w:p w:rsidR="00333ACB" w:rsidRPr="00510E58" w:rsidRDefault="00333ACB" w:rsidP="006C1A9B">
            <w:pPr>
              <w:spacing w:before="0"/>
              <w:jc w:val="center"/>
              <w:rPr>
                <w:rFonts w:cs="Arial"/>
                <w:b/>
                <w:bCs/>
                <w:iCs/>
                <w:lang w:val="sr-Cyrl-CS"/>
              </w:rPr>
            </w:pPr>
            <w:r w:rsidRPr="00510E58">
              <w:rPr>
                <w:rFonts w:cs="Arial"/>
                <w:bCs/>
                <w:iCs/>
                <w:lang w:val="sr-Cyrl-CS"/>
              </w:rPr>
              <w:t xml:space="preserve">____ месеци од дана испоруке </w:t>
            </w:r>
            <w:r w:rsidRPr="00510E58">
              <w:rPr>
                <w:rFonts w:cs="Arial"/>
                <w:bCs/>
                <w:iCs/>
                <w:lang w:val="sr-Cyrl-RS"/>
              </w:rPr>
              <w:t>добара</w:t>
            </w:r>
          </w:p>
        </w:tc>
      </w:tr>
      <w:tr w:rsidR="00333ACB" w:rsidRPr="00C63A56" w:rsidTr="006C1A9B">
        <w:trPr>
          <w:trHeight w:val="274"/>
        </w:trPr>
        <w:tc>
          <w:tcPr>
            <w:tcW w:w="5920" w:type="dxa"/>
            <w:vAlign w:val="center"/>
          </w:tcPr>
          <w:p w:rsidR="00333ACB" w:rsidRPr="00510E58" w:rsidRDefault="00333ACB" w:rsidP="006C1A9B">
            <w:pPr>
              <w:spacing w:before="0"/>
              <w:jc w:val="center"/>
              <w:rPr>
                <w:rFonts w:cs="Arial"/>
                <w:b/>
                <w:bCs/>
                <w:iCs/>
                <w:lang w:val="sr-Cyrl-CS"/>
              </w:rPr>
            </w:pPr>
            <w:r w:rsidRPr="00510E58">
              <w:rPr>
                <w:rFonts w:cs="Arial"/>
                <w:b/>
                <w:bCs/>
                <w:iCs/>
                <w:lang w:val="sr-Cyrl-CS"/>
              </w:rPr>
              <w:t>МЕСТО ИСПОРУКЕ:</w:t>
            </w:r>
          </w:p>
          <w:p w:rsidR="00333ACB" w:rsidRPr="00146134" w:rsidRDefault="00333ACB" w:rsidP="006C1A9B">
            <w:pPr>
              <w:spacing w:before="0"/>
              <w:jc w:val="center"/>
              <w:rPr>
                <w:rFonts w:cs="Arial"/>
                <w:bCs/>
                <w:iCs/>
                <w:lang w:val="sr-Cyrl-RS"/>
              </w:rPr>
            </w:pPr>
            <w:r w:rsidRPr="00146134">
              <w:rPr>
                <w:rFonts w:cs="Arial"/>
                <w:bCs/>
                <w:iCs/>
                <w:lang w:val="ru-RU"/>
              </w:rPr>
              <w:t>мрежа железничких пруг</w:t>
            </w:r>
            <w:r w:rsidRPr="00146134">
              <w:rPr>
                <w:rFonts w:cs="Arial"/>
                <w:bCs/>
                <w:iCs/>
              </w:rPr>
              <w:t>a</w:t>
            </w:r>
            <w:r w:rsidRPr="00146134">
              <w:rPr>
                <w:rFonts w:cs="Arial"/>
                <w:bCs/>
                <w:iCs/>
                <w:lang w:val="ru-RU"/>
              </w:rPr>
              <w:t xml:space="preserve"> индустријске железнице ТЕНТ</w:t>
            </w:r>
            <w:r w:rsidRPr="00146134">
              <w:rPr>
                <w:rFonts w:cs="Arial"/>
                <w:bCs/>
                <w:iCs/>
                <w:lang w:val="sr-Cyrl-RS"/>
              </w:rPr>
              <w:t>.</w:t>
            </w:r>
          </w:p>
          <w:p w:rsidR="00333ACB" w:rsidRPr="00510E58" w:rsidRDefault="00333ACB" w:rsidP="006C1A9B">
            <w:pPr>
              <w:spacing w:before="0"/>
              <w:jc w:val="center"/>
              <w:rPr>
                <w:rFonts w:cs="Arial"/>
                <w:b/>
                <w:bCs/>
                <w:iCs/>
                <w:lang w:val="sr-Cyrl-CS"/>
              </w:rPr>
            </w:pPr>
            <w:r w:rsidRPr="00146134">
              <w:rPr>
                <w:rFonts w:cs="Arial"/>
                <w:bCs/>
                <w:iCs/>
                <w:lang w:val="sr-Cyrl-CS"/>
              </w:rPr>
              <w:t>Понуда се даје на паритету ф-ко утоварено у железничка кола серије Faccs,</w:t>
            </w:r>
            <w:r w:rsidRPr="00146134">
              <w:rPr>
                <w:rFonts w:cs="Arial"/>
                <w:bCs/>
                <w:iCs/>
                <w:lang w:val="ru-RU"/>
              </w:rPr>
              <w:t xml:space="preserve"> </w:t>
            </w:r>
            <w:r w:rsidRPr="00146134">
              <w:rPr>
                <w:rFonts w:cs="Arial"/>
                <w:bCs/>
                <w:iCs/>
                <w:lang w:val="sr-Cyrl-CS"/>
              </w:rPr>
              <w:t>у одговарајућој станици ЖС. Упутна станица је Вреоци, за  железницу ТЕНТ-а.</w:t>
            </w:r>
          </w:p>
        </w:tc>
        <w:tc>
          <w:tcPr>
            <w:tcW w:w="4394" w:type="dxa"/>
            <w:vAlign w:val="center"/>
          </w:tcPr>
          <w:p w:rsidR="00333ACB" w:rsidRPr="00510E58" w:rsidRDefault="00333ACB" w:rsidP="006C1A9B">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333ACB" w:rsidRPr="00510E58" w:rsidRDefault="00333ACB" w:rsidP="006C1A9B">
            <w:pPr>
              <w:spacing w:before="0"/>
              <w:jc w:val="center"/>
              <w:rPr>
                <w:rFonts w:cs="Arial"/>
                <w:b/>
                <w:bCs/>
                <w:iCs/>
                <w:lang w:val="sr-Cyrl-CS"/>
              </w:rPr>
            </w:pPr>
            <w:r w:rsidRPr="00510E58">
              <w:rPr>
                <w:rFonts w:cs="Arial"/>
                <w:bCs/>
                <w:iCs/>
                <w:lang w:val="sr-Cyrl-CS"/>
              </w:rPr>
              <w:t>ДА/НЕ (заокружити)</w:t>
            </w:r>
          </w:p>
        </w:tc>
      </w:tr>
      <w:tr w:rsidR="00333ACB" w:rsidRPr="00C63A56" w:rsidTr="006C1A9B">
        <w:trPr>
          <w:trHeight w:val="800"/>
        </w:trPr>
        <w:tc>
          <w:tcPr>
            <w:tcW w:w="5920" w:type="dxa"/>
            <w:vAlign w:val="center"/>
          </w:tcPr>
          <w:p w:rsidR="00333ACB" w:rsidRPr="00510E58" w:rsidRDefault="00333ACB" w:rsidP="006C1A9B">
            <w:pPr>
              <w:spacing w:before="0"/>
              <w:jc w:val="center"/>
              <w:rPr>
                <w:rFonts w:cs="Arial"/>
                <w:b/>
                <w:bCs/>
                <w:iCs/>
                <w:lang w:val="sr-Cyrl-CS"/>
              </w:rPr>
            </w:pPr>
            <w:r w:rsidRPr="00510E58">
              <w:rPr>
                <w:rFonts w:cs="Arial"/>
                <w:b/>
                <w:bCs/>
                <w:iCs/>
                <w:lang w:val="sr-Cyrl-CS"/>
              </w:rPr>
              <w:t>РОК ВАЖЕЊА ПОНУДЕ:</w:t>
            </w:r>
          </w:p>
          <w:p w:rsidR="00333ACB" w:rsidRPr="00510E58" w:rsidRDefault="00333ACB" w:rsidP="006C1A9B">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333ACB" w:rsidRPr="00510E58" w:rsidRDefault="00333ACB" w:rsidP="006C1A9B">
            <w:pPr>
              <w:spacing w:before="0"/>
              <w:jc w:val="center"/>
              <w:rPr>
                <w:rFonts w:cs="Arial"/>
                <w:b/>
                <w:bCs/>
                <w:iCs/>
                <w:lang w:val="sr-Cyrl-CS"/>
              </w:rPr>
            </w:pPr>
          </w:p>
          <w:p w:rsidR="00333ACB" w:rsidRPr="00510E58" w:rsidRDefault="00333ACB" w:rsidP="006C1A9B">
            <w:pPr>
              <w:spacing w:before="0"/>
              <w:jc w:val="center"/>
              <w:rPr>
                <w:rFonts w:cs="Arial"/>
                <w:b/>
                <w:bCs/>
                <w:iCs/>
                <w:lang w:val="sr-Cyrl-CS"/>
              </w:rPr>
            </w:pPr>
            <w:r w:rsidRPr="00510E58">
              <w:rPr>
                <w:rFonts w:cs="Arial"/>
                <w:bCs/>
                <w:iCs/>
                <w:lang w:val="sr-Cyrl-CS"/>
              </w:rPr>
              <w:t>_____ дана од дана отварања понуда</w:t>
            </w:r>
          </w:p>
        </w:tc>
      </w:tr>
      <w:tr w:rsidR="00333ACB" w:rsidRPr="00C63A56" w:rsidTr="006C1A9B">
        <w:tc>
          <w:tcPr>
            <w:tcW w:w="10314" w:type="dxa"/>
            <w:gridSpan w:val="2"/>
          </w:tcPr>
          <w:p w:rsidR="00333ACB" w:rsidRPr="00510E58" w:rsidRDefault="00333ACB" w:rsidP="006C1A9B">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333ACB" w:rsidRPr="00F10346" w:rsidRDefault="00333ACB" w:rsidP="00333ACB">
      <w:pPr>
        <w:spacing w:before="0"/>
        <w:rPr>
          <w:rFonts w:cs="Arial"/>
          <w:b/>
          <w:bCs/>
          <w:iCs/>
          <w:lang w:val="sr-Cyrl-CS"/>
        </w:rPr>
      </w:pPr>
    </w:p>
    <w:p w:rsidR="00333ACB" w:rsidRPr="00F10346" w:rsidRDefault="00333ACB" w:rsidP="00333ACB">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333ACB" w:rsidRPr="00F10346" w:rsidRDefault="00333ACB" w:rsidP="00333ACB">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333ACB" w:rsidRPr="005726D2" w:rsidRDefault="00333ACB" w:rsidP="00333ACB">
      <w:pPr>
        <w:spacing w:before="0"/>
        <w:rPr>
          <w:rFonts w:cs="Arial"/>
          <w:b/>
          <w:bCs/>
          <w:iCs/>
          <w:u w:val="single"/>
          <w:lang w:val="ru-RU"/>
        </w:rPr>
      </w:pPr>
    </w:p>
    <w:p w:rsidR="00333ACB" w:rsidRPr="005726D2" w:rsidRDefault="00333ACB" w:rsidP="00333ACB">
      <w:pPr>
        <w:spacing w:before="0"/>
        <w:rPr>
          <w:rFonts w:cs="Arial"/>
          <w:b/>
          <w:bCs/>
          <w:iCs/>
          <w:u w:val="single"/>
          <w:lang w:val="ru-RU"/>
        </w:rPr>
      </w:pPr>
      <w:r w:rsidRPr="005726D2">
        <w:rPr>
          <w:rFonts w:cs="Arial"/>
          <w:b/>
          <w:bCs/>
          <w:iCs/>
          <w:u w:val="single"/>
          <w:lang w:val="ru-RU"/>
        </w:rPr>
        <w:t>Напомене:</w:t>
      </w:r>
    </w:p>
    <w:p w:rsidR="00333ACB" w:rsidRPr="002E0F39" w:rsidRDefault="00333ACB" w:rsidP="00333ACB">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333ACB" w:rsidRPr="00EB1788" w:rsidRDefault="00333ACB" w:rsidP="00333ACB">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33ACB" w:rsidRDefault="00333ACB" w:rsidP="00BA2C2D">
      <w:pPr>
        <w:autoSpaceDE w:val="0"/>
        <w:autoSpaceDN w:val="0"/>
        <w:adjustRightInd w:val="0"/>
        <w:rPr>
          <w:rFonts w:eastAsia="TimesNewRomanPS-BoldMT" w:cs="Arial"/>
          <w:bCs/>
          <w:iCs/>
          <w:sz w:val="20"/>
          <w:szCs w:val="20"/>
          <w:lang w:val="ru-RU"/>
        </w:rPr>
      </w:pPr>
    </w:p>
    <w:p w:rsidR="00333ACB" w:rsidRDefault="00333ACB" w:rsidP="00BA2C2D">
      <w:pPr>
        <w:autoSpaceDE w:val="0"/>
        <w:autoSpaceDN w:val="0"/>
        <w:adjustRightInd w:val="0"/>
        <w:rPr>
          <w:rFonts w:eastAsia="TimesNewRomanPS-BoldMT" w:cs="Arial"/>
          <w:bCs/>
          <w:iCs/>
          <w:sz w:val="20"/>
          <w:szCs w:val="20"/>
          <w:lang w:val="ru-RU"/>
        </w:rPr>
      </w:pPr>
    </w:p>
    <w:p w:rsidR="00333ACB" w:rsidRDefault="00333ACB" w:rsidP="00BA2C2D">
      <w:pPr>
        <w:autoSpaceDE w:val="0"/>
        <w:autoSpaceDN w:val="0"/>
        <w:adjustRightInd w:val="0"/>
        <w:rPr>
          <w:rFonts w:eastAsia="TimesNewRomanPS-BoldMT" w:cs="Arial"/>
          <w:bCs/>
          <w:iCs/>
          <w:sz w:val="20"/>
          <w:szCs w:val="20"/>
          <w:lang w:val="ru-RU"/>
        </w:rPr>
      </w:pPr>
    </w:p>
    <w:p w:rsidR="00333ACB" w:rsidRDefault="00333ACB" w:rsidP="00BA2C2D">
      <w:pPr>
        <w:autoSpaceDE w:val="0"/>
        <w:autoSpaceDN w:val="0"/>
        <w:adjustRightInd w:val="0"/>
        <w:rPr>
          <w:rFonts w:eastAsia="TimesNewRomanPS-BoldMT" w:cs="Arial"/>
          <w:bCs/>
          <w:iCs/>
          <w:sz w:val="20"/>
          <w:szCs w:val="20"/>
          <w:lang w:val="ru-RU"/>
        </w:rPr>
      </w:pPr>
    </w:p>
    <w:p w:rsidR="00333ACB" w:rsidRPr="00333ACB" w:rsidRDefault="00333ACB" w:rsidP="00BA2C2D">
      <w:pPr>
        <w:autoSpaceDE w:val="0"/>
        <w:autoSpaceDN w:val="0"/>
        <w:adjustRightInd w:val="0"/>
        <w:rPr>
          <w:rFonts w:eastAsia="TimesNewRomanPS-BoldMT" w:cs="Arial"/>
          <w:bCs/>
          <w:iCs/>
          <w:sz w:val="20"/>
          <w:szCs w:val="20"/>
          <w:lang w:val="ru-RU"/>
        </w:rPr>
      </w:pPr>
    </w:p>
    <w:p w:rsidR="00BC7B2D" w:rsidRPr="00BC7B2D"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33ACB" w:rsidRPr="00333ACB" w:rsidRDefault="00333ACB" w:rsidP="00333ACB">
      <w:pPr>
        <w:spacing w:before="0"/>
        <w:jc w:val="center"/>
        <w:rPr>
          <w:rFonts w:cs="Arial"/>
          <w:b/>
          <w:lang w:val="sr-Cyrl-RS"/>
        </w:rPr>
      </w:pPr>
      <w:r w:rsidRPr="00333ACB">
        <w:rPr>
          <w:rFonts w:cs="Arial"/>
          <w:b/>
          <w:lang w:val="ru-RU"/>
        </w:rPr>
        <w:t>ОБРАЗАЦ СТРУКТУРЕ ЦЕНЕ– ПАРТИЈА 1</w:t>
      </w:r>
    </w:p>
    <w:p w:rsidR="00343A18" w:rsidRPr="00340896" w:rsidRDefault="00343A18" w:rsidP="00333ACB">
      <w:pPr>
        <w:spacing w:before="0"/>
        <w:jc w:val="center"/>
        <w:rPr>
          <w:rFonts w:cs="Arial"/>
          <w:lang w:val="ru-RU"/>
        </w:rPr>
      </w:pP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24820" w:rsidRPr="00C63A56" w:rsidTr="00333ACB">
        <w:tc>
          <w:tcPr>
            <w:tcW w:w="286" w:type="pct"/>
            <w:shd w:val="clear" w:color="auto" w:fill="C6D9F1" w:themeFill="text2" w:themeFillTint="33"/>
            <w:vAlign w:val="center"/>
          </w:tcPr>
          <w:p w:rsidR="007F7D7A" w:rsidRPr="00340896" w:rsidRDefault="007F7D7A" w:rsidP="00E71BD1">
            <w:pPr>
              <w:spacing w:before="0"/>
              <w:jc w:val="center"/>
              <w:rPr>
                <w:rFonts w:cs="Arial"/>
                <w:bCs/>
                <w:iCs/>
                <w:lang w:val="sr-Cyrl-CS"/>
              </w:rPr>
            </w:pPr>
            <w:r w:rsidRPr="00340896">
              <w:rPr>
                <w:rFonts w:cs="Arial"/>
                <w:bCs/>
                <w:iCs/>
                <w:lang w:val="sr-Cyrl-CS"/>
              </w:rPr>
              <w:t>Рбр</w:t>
            </w:r>
          </w:p>
        </w:tc>
        <w:tc>
          <w:tcPr>
            <w:tcW w:w="1324"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Назив добра</w:t>
            </w:r>
          </w:p>
        </w:tc>
        <w:tc>
          <w:tcPr>
            <w:tcW w:w="355"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мере</w:t>
            </w:r>
          </w:p>
        </w:tc>
        <w:tc>
          <w:tcPr>
            <w:tcW w:w="587"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количина</w:t>
            </w:r>
          </w:p>
        </w:tc>
        <w:tc>
          <w:tcPr>
            <w:tcW w:w="341"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цена без ПДВ</w:t>
            </w:r>
          </w:p>
          <w:p w:rsidR="00186529" w:rsidRDefault="007F7D7A" w:rsidP="00E71BD1">
            <w:pPr>
              <w:spacing w:before="0"/>
              <w:jc w:val="center"/>
              <w:rPr>
                <w:rFonts w:cs="Arial"/>
                <w:b/>
                <w:bCs/>
                <w:iCs/>
                <w:lang w:val="sr-Cyrl-CS"/>
              </w:rPr>
            </w:pPr>
            <w:r w:rsidRPr="00340896">
              <w:rPr>
                <w:rFonts w:cs="Arial"/>
                <w:b/>
                <w:bCs/>
                <w:iCs/>
                <w:lang w:val="sr-Cyrl-CS"/>
              </w:rPr>
              <w:t>дин.</w:t>
            </w:r>
          </w:p>
          <w:p w:rsidR="007F7D7A" w:rsidRPr="00186529" w:rsidRDefault="007F7D7A" w:rsidP="00E71BD1">
            <w:pPr>
              <w:spacing w:before="0"/>
              <w:jc w:val="center"/>
              <w:rPr>
                <w:rFonts w:cs="Arial"/>
                <w:b/>
                <w:bCs/>
                <w:iCs/>
                <w:lang w:val="sr-Cyrl-RS"/>
              </w:rPr>
            </w:pPr>
            <w:r w:rsidRPr="00340896">
              <w:rPr>
                <w:rFonts w:cs="Arial"/>
                <w:b/>
                <w:bCs/>
                <w:iCs/>
                <w:lang w:val="sr-Cyrl-CS"/>
              </w:rPr>
              <w:t xml:space="preserve"> </w:t>
            </w:r>
          </w:p>
        </w:tc>
        <w:tc>
          <w:tcPr>
            <w:tcW w:w="341"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цена са ПДВ</w:t>
            </w:r>
          </w:p>
          <w:p w:rsidR="007F7D7A" w:rsidRDefault="007F7D7A" w:rsidP="00E71BD1">
            <w:pPr>
              <w:spacing w:before="0"/>
              <w:jc w:val="center"/>
              <w:rPr>
                <w:rFonts w:cs="Arial"/>
                <w:b/>
                <w:bCs/>
                <w:iCs/>
                <w:lang w:val="sr-Cyrl-CS"/>
              </w:rPr>
            </w:pPr>
            <w:r w:rsidRPr="00340896">
              <w:rPr>
                <w:rFonts w:cs="Arial"/>
                <w:b/>
                <w:bCs/>
                <w:iCs/>
                <w:lang w:val="sr-Cyrl-CS"/>
              </w:rPr>
              <w:t>дин</w:t>
            </w:r>
          </w:p>
          <w:p w:rsidR="00186529" w:rsidRPr="00186529" w:rsidRDefault="00186529" w:rsidP="00E71BD1">
            <w:pPr>
              <w:spacing w:before="0"/>
              <w:jc w:val="center"/>
              <w:rPr>
                <w:rFonts w:cs="Arial"/>
                <w:b/>
                <w:bCs/>
                <w:iCs/>
                <w:lang w:val="sr-Cyrl-RS"/>
              </w:rPr>
            </w:pPr>
          </w:p>
        </w:tc>
        <w:tc>
          <w:tcPr>
            <w:tcW w:w="456"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Укупна цена без ПДВ</w:t>
            </w:r>
          </w:p>
          <w:p w:rsidR="007F7D7A" w:rsidRDefault="007F7D7A" w:rsidP="00E71BD1">
            <w:pPr>
              <w:spacing w:before="0"/>
              <w:jc w:val="center"/>
              <w:rPr>
                <w:rFonts w:cs="Arial"/>
                <w:b/>
                <w:bCs/>
                <w:iCs/>
                <w:lang w:val="sr-Cyrl-CS"/>
              </w:rPr>
            </w:pPr>
            <w:r w:rsidRPr="00340896">
              <w:rPr>
                <w:rFonts w:cs="Arial"/>
                <w:b/>
                <w:bCs/>
                <w:iCs/>
                <w:lang w:val="sr-Cyrl-CS"/>
              </w:rPr>
              <w:t>дин.</w:t>
            </w:r>
          </w:p>
          <w:p w:rsidR="00186529" w:rsidRDefault="00186529" w:rsidP="00E71BD1">
            <w:pPr>
              <w:spacing w:before="0"/>
              <w:jc w:val="center"/>
              <w:rPr>
                <w:rFonts w:cs="Arial"/>
                <w:b/>
                <w:bCs/>
                <w:iCs/>
                <w:lang w:val="sr-Cyrl-CS"/>
              </w:rPr>
            </w:pPr>
          </w:p>
          <w:p w:rsidR="00186529" w:rsidRPr="00186529" w:rsidRDefault="00186529" w:rsidP="00E71BD1">
            <w:pPr>
              <w:spacing w:before="0"/>
              <w:jc w:val="center"/>
              <w:rPr>
                <w:rFonts w:cs="Arial"/>
                <w:b/>
                <w:bCs/>
                <w:iCs/>
                <w:lang w:val="sr-Cyrl-RS"/>
              </w:rPr>
            </w:pPr>
          </w:p>
        </w:tc>
        <w:tc>
          <w:tcPr>
            <w:tcW w:w="456"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Укупна цена са ПДВ</w:t>
            </w:r>
          </w:p>
          <w:p w:rsidR="007F7D7A" w:rsidRDefault="007F7D7A" w:rsidP="00E71BD1">
            <w:pPr>
              <w:spacing w:before="0"/>
              <w:jc w:val="center"/>
              <w:rPr>
                <w:rFonts w:cs="Arial"/>
                <w:b/>
                <w:bCs/>
                <w:iCs/>
                <w:lang w:val="sr-Cyrl-CS"/>
              </w:rPr>
            </w:pPr>
            <w:r w:rsidRPr="00340896">
              <w:rPr>
                <w:rFonts w:cs="Arial"/>
                <w:b/>
                <w:bCs/>
                <w:iCs/>
                <w:lang w:val="sr-Cyrl-CS"/>
              </w:rPr>
              <w:t xml:space="preserve">дин. </w:t>
            </w:r>
          </w:p>
          <w:p w:rsidR="00186529" w:rsidRPr="00186529" w:rsidRDefault="00186529" w:rsidP="00E71BD1">
            <w:pPr>
              <w:spacing w:before="0"/>
              <w:jc w:val="center"/>
              <w:rPr>
                <w:rFonts w:cs="Arial"/>
                <w:b/>
                <w:bCs/>
                <w:iCs/>
                <w:lang w:val="sr-Cyrl-RS"/>
              </w:rPr>
            </w:pPr>
          </w:p>
        </w:tc>
        <w:tc>
          <w:tcPr>
            <w:tcW w:w="855" w:type="pct"/>
            <w:shd w:val="clear" w:color="auto" w:fill="C6D9F1" w:themeFill="text2" w:themeFillTint="33"/>
          </w:tcPr>
          <w:p w:rsidR="007F7D7A" w:rsidRPr="00340896" w:rsidRDefault="007F7D7A" w:rsidP="00E71BD1">
            <w:pPr>
              <w:spacing w:before="0"/>
              <w:jc w:val="center"/>
              <w:rPr>
                <w:rFonts w:cs="Arial"/>
                <w:b/>
                <w:bCs/>
                <w:iCs/>
                <w:lang w:val="sr-Cyrl-CS"/>
              </w:rPr>
            </w:pPr>
            <w:r w:rsidRPr="00340896">
              <w:rPr>
                <w:rFonts w:cs="Arial"/>
                <w:b/>
                <w:bCs/>
                <w:iCs/>
                <w:lang w:val="sr-Cyrl-CS"/>
              </w:rPr>
              <w:t>Назив</w:t>
            </w:r>
          </w:p>
          <w:p w:rsidR="007F7D7A" w:rsidRPr="00340896" w:rsidRDefault="007F7D7A" w:rsidP="00E71BD1">
            <w:pPr>
              <w:spacing w:before="0"/>
              <w:jc w:val="center"/>
              <w:rPr>
                <w:rFonts w:cs="Arial"/>
                <w:b/>
                <w:bCs/>
                <w:iCs/>
                <w:lang w:val="sr-Cyrl-CS"/>
              </w:rPr>
            </w:pPr>
            <w:r w:rsidRPr="00340896">
              <w:rPr>
                <w:rFonts w:cs="Arial"/>
                <w:b/>
                <w:bCs/>
                <w:iCs/>
                <w:lang w:val="sr-Cyrl-CS"/>
              </w:rPr>
              <w:t>произвођача</w:t>
            </w:r>
          </w:p>
          <w:p w:rsidR="007F7D7A" w:rsidRPr="00340896" w:rsidRDefault="007F7D7A" w:rsidP="00E71BD1">
            <w:pPr>
              <w:spacing w:before="0"/>
              <w:jc w:val="center"/>
              <w:rPr>
                <w:rFonts w:cs="Arial"/>
                <w:b/>
                <w:bCs/>
                <w:iCs/>
                <w:lang w:val="sr-Cyrl-CS"/>
              </w:rPr>
            </w:pPr>
            <w:r w:rsidRPr="00340896">
              <w:rPr>
                <w:rFonts w:cs="Arial"/>
                <w:b/>
                <w:bCs/>
                <w:iCs/>
                <w:lang w:val="sr-Cyrl-CS"/>
              </w:rPr>
              <w:t>добара,модел, ознака добра</w:t>
            </w:r>
          </w:p>
        </w:tc>
      </w:tr>
      <w:tr w:rsidR="00D24820" w:rsidRPr="00340896" w:rsidTr="00333ACB">
        <w:tc>
          <w:tcPr>
            <w:tcW w:w="286"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(1)</w:t>
            </w:r>
          </w:p>
        </w:tc>
        <w:tc>
          <w:tcPr>
            <w:tcW w:w="1324"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(2)</w:t>
            </w:r>
          </w:p>
        </w:tc>
        <w:tc>
          <w:tcPr>
            <w:tcW w:w="355"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(3)</w:t>
            </w:r>
          </w:p>
        </w:tc>
        <w:tc>
          <w:tcPr>
            <w:tcW w:w="587"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(4)</w:t>
            </w:r>
          </w:p>
        </w:tc>
        <w:tc>
          <w:tcPr>
            <w:tcW w:w="341"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(5)</w:t>
            </w:r>
          </w:p>
        </w:tc>
        <w:tc>
          <w:tcPr>
            <w:tcW w:w="341"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(6)</w:t>
            </w:r>
          </w:p>
        </w:tc>
        <w:tc>
          <w:tcPr>
            <w:tcW w:w="456"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(7)</w:t>
            </w:r>
          </w:p>
        </w:tc>
        <w:tc>
          <w:tcPr>
            <w:tcW w:w="456"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(8)</w:t>
            </w:r>
          </w:p>
        </w:tc>
        <w:tc>
          <w:tcPr>
            <w:tcW w:w="855" w:type="pct"/>
          </w:tcPr>
          <w:p w:rsidR="007F7D7A" w:rsidRPr="00340896" w:rsidRDefault="007F7D7A" w:rsidP="00E71BD1">
            <w:pPr>
              <w:spacing w:before="0"/>
              <w:jc w:val="center"/>
              <w:rPr>
                <w:rFonts w:cs="Arial"/>
                <w:b/>
                <w:bCs/>
                <w:iCs/>
                <w:lang w:val="sr-Cyrl-CS"/>
              </w:rPr>
            </w:pPr>
            <w:r w:rsidRPr="00340896">
              <w:rPr>
                <w:rFonts w:cs="Arial"/>
                <w:b/>
                <w:bCs/>
                <w:iCs/>
                <w:lang w:val="sr-Cyrl-CS"/>
              </w:rPr>
              <w:t>(9)</w:t>
            </w:r>
          </w:p>
        </w:tc>
      </w:tr>
      <w:tr w:rsidR="005D1F1D" w:rsidRPr="00340896" w:rsidTr="00333ACB">
        <w:tc>
          <w:tcPr>
            <w:tcW w:w="286" w:type="pct"/>
            <w:shd w:val="clear" w:color="auto" w:fill="auto"/>
          </w:tcPr>
          <w:p w:rsidR="005D1F1D" w:rsidRPr="00340896" w:rsidRDefault="005D1F1D" w:rsidP="00E71BD1">
            <w:pPr>
              <w:spacing w:before="0" w:line="276" w:lineRule="auto"/>
              <w:jc w:val="center"/>
              <w:rPr>
                <w:rFonts w:cs="Arial"/>
                <w:b/>
                <w:lang w:val="sr-Latn-CS"/>
              </w:rPr>
            </w:pPr>
            <w:r w:rsidRPr="00340896">
              <w:rPr>
                <w:rFonts w:cs="Arial"/>
                <w:b/>
                <w:lang w:val="sr-Latn-CS"/>
              </w:rPr>
              <w:t>1</w:t>
            </w:r>
          </w:p>
        </w:tc>
        <w:tc>
          <w:tcPr>
            <w:tcW w:w="1324" w:type="pct"/>
            <w:shd w:val="clear" w:color="auto" w:fill="auto"/>
            <w:vAlign w:val="bottom"/>
          </w:tcPr>
          <w:p w:rsidR="005D1F1D" w:rsidRPr="00333ACB" w:rsidRDefault="00333ACB" w:rsidP="005E3477">
            <w:pPr>
              <w:rPr>
                <w:rFonts w:cs="Arial"/>
                <w:lang w:val="sr-Cyrl-RS" w:eastAsia="hr-HR"/>
              </w:rPr>
            </w:pPr>
            <w:r w:rsidRPr="00333ACB">
              <w:rPr>
                <w:rFonts w:cs="Arial"/>
                <w:lang w:val="sr-Cyrl-RS" w:eastAsia="hr-HR"/>
              </w:rPr>
              <w:t>Камен туцаник за пругу, гранулације 3-6 цм</w:t>
            </w:r>
          </w:p>
        </w:tc>
        <w:tc>
          <w:tcPr>
            <w:tcW w:w="355" w:type="pct"/>
            <w:shd w:val="clear" w:color="auto" w:fill="auto"/>
          </w:tcPr>
          <w:p w:rsidR="005D1F1D" w:rsidRPr="00333ACB" w:rsidRDefault="000701DB" w:rsidP="00E71BD1">
            <w:pPr>
              <w:spacing w:before="0" w:line="276" w:lineRule="auto"/>
              <w:jc w:val="center"/>
              <w:rPr>
                <w:rFonts w:cs="Arial"/>
                <w:lang w:val="sr-Cyrl-RS"/>
              </w:rPr>
            </w:pPr>
            <w:r>
              <w:rPr>
                <w:rFonts w:cs="Arial"/>
              </w:rPr>
              <w:t>m</w:t>
            </w:r>
            <w:r w:rsidR="00333ACB" w:rsidRPr="00333ACB">
              <w:rPr>
                <w:rFonts w:cs="Arial"/>
                <w:lang w:val="sr-Cyrl-RS"/>
              </w:rPr>
              <w:t>³</w:t>
            </w:r>
          </w:p>
        </w:tc>
        <w:tc>
          <w:tcPr>
            <w:tcW w:w="587" w:type="pct"/>
            <w:shd w:val="clear" w:color="auto" w:fill="auto"/>
            <w:vAlign w:val="bottom"/>
          </w:tcPr>
          <w:p w:rsidR="005D1F1D" w:rsidRPr="00333ACB" w:rsidRDefault="00333ACB" w:rsidP="005E3477">
            <w:pPr>
              <w:jc w:val="right"/>
              <w:rPr>
                <w:rFonts w:cs="Arial"/>
                <w:lang w:val="sr-Cyrl-RS" w:eastAsia="hr-HR"/>
              </w:rPr>
            </w:pPr>
            <w:r w:rsidRPr="00333ACB">
              <w:rPr>
                <w:rFonts w:cs="Arial"/>
                <w:lang w:val="sr-Cyrl-RS" w:eastAsia="hr-HR"/>
              </w:rPr>
              <w:t>8150</w:t>
            </w:r>
          </w:p>
        </w:tc>
        <w:tc>
          <w:tcPr>
            <w:tcW w:w="341" w:type="pct"/>
            <w:shd w:val="clear" w:color="auto" w:fill="auto"/>
            <w:vAlign w:val="center"/>
          </w:tcPr>
          <w:p w:rsidR="005D1F1D" w:rsidRPr="00340896" w:rsidRDefault="005D1F1D" w:rsidP="00E71BD1">
            <w:pPr>
              <w:spacing w:before="0"/>
              <w:jc w:val="center"/>
              <w:rPr>
                <w:rFonts w:cs="Arial"/>
                <w:b/>
                <w:bCs/>
                <w:iCs/>
              </w:rPr>
            </w:pPr>
          </w:p>
        </w:tc>
        <w:tc>
          <w:tcPr>
            <w:tcW w:w="341" w:type="pct"/>
            <w:shd w:val="clear" w:color="auto" w:fill="auto"/>
            <w:vAlign w:val="center"/>
          </w:tcPr>
          <w:p w:rsidR="005D1F1D" w:rsidRPr="00340896" w:rsidRDefault="005D1F1D" w:rsidP="00E71BD1">
            <w:pPr>
              <w:spacing w:before="0"/>
              <w:jc w:val="center"/>
              <w:rPr>
                <w:rFonts w:cs="Arial"/>
                <w:b/>
                <w:bCs/>
                <w:iCs/>
              </w:rPr>
            </w:pPr>
          </w:p>
        </w:tc>
        <w:tc>
          <w:tcPr>
            <w:tcW w:w="456" w:type="pct"/>
            <w:shd w:val="clear" w:color="auto" w:fill="auto"/>
            <w:vAlign w:val="center"/>
          </w:tcPr>
          <w:p w:rsidR="005D1F1D" w:rsidRPr="00340896" w:rsidRDefault="005D1F1D" w:rsidP="00E71BD1">
            <w:pPr>
              <w:spacing w:before="0"/>
              <w:jc w:val="center"/>
              <w:rPr>
                <w:rFonts w:cs="Arial"/>
                <w:b/>
                <w:bCs/>
                <w:iCs/>
              </w:rPr>
            </w:pPr>
          </w:p>
        </w:tc>
        <w:tc>
          <w:tcPr>
            <w:tcW w:w="456" w:type="pct"/>
            <w:shd w:val="clear" w:color="auto" w:fill="auto"/>
            <w:vAlign w:val="center"/>
          </w:tcPr>
          <w:p w:rsidR="005D1F1D" w:rsidRPr="00340896" w:rsidRDefault="005D1F1D" w:rsidP="00E71BD1">
            <w:pPr>
              <w:spacing w:before="0"/>
              <w:jc w:val="center"/>
              <w:rPr>
                <w:rFonts w:cs="Arial"/>
                <w:b/>
                <w:bCs/>
                <w:iCs/>
              </w:rPr>
            </w:pPr>
          </w:p>
        </w:tc>
        <w:tc>
          <w:tcPr>
            <w:tcW w:w="855" w:type="pct"/>
          </w:tcPr>
          <w:p w:rsidR="005D1F1D" w:rsidRPr="00340896" w:rsidRDefault="005D1F1D" w:rsidP="00E71BD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36778B" w:rsidRDefault="007F7D7A" w:rsidP="00BE2EA9">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D04F0F"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36778B">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BE2EA9">
            <w:pPr>
              <w:spacing w:before="0"/>
              <w:rPr>
                <w:rFonts w:cs="Arial"/>
                <w:lang w:val="ru-RU"/>
              </w:rPr>
            </w:pPr>
          </w:p>
        </w:tc>
      </w:tr>
      <w:tr w:rsidR="00BA3415" w:rsidRPr="00C63A56"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BE2EA9">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36778B">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BE2EA9">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Default="00D91347" w:rsidP="00343A18">
      <w:pPr>
        <w:spacing w:before="0"/>
        <w:rPr>
          <w:rFonts w:cs="Arial"/>
          <w:b/>
          <w:lang w:val="sr-Latn-CS"/>
        </w:rPr>
      </w:pPr>
    </w:p>
    <w:p w:rsidR="00D91347" w:rsidRPr="006C1A9B" w:rsidRDefault="00D91347" w:rsidP="00D91347">
      <w:pPr>
        <w:spacing w:before="0"/>
        <w:jc w:val="center"/>
        <w:rPr>
          <w:rFonts w:cs="Arial"/>
          <w:b/>
          <w:lang w:val="ru-RU"/>
        </w:rPr>
      </w:pPr>
      <w:r w:rsidRPr="00333ACB">
        <w:rPr>
          <w:rFonts w:cs="Arial"/>
          <w:b/>
          <w:lang w:val="ru-RU"/>
        </w:rPr>
        <w:t xml:space="preserve">ОБРАЗАЦ СТРУКТУРЕ ЦЕНЕ– ПАРТИЈА </w:t>
      </w:r>
      <w:r w:rsidRPr="006C1A9B">
        <w:rPr>
          <w:rFonts w:cs="Arial"/>
          <w:b/>
          <w:lang w:val="ru-RU"/>
        </w:rPr>
        <w:t>2</w:t>
      </w:r>
    </w:p>
    <w:p w:rsidR="00D91347" w:rsidRPr="00340896" w:rsidRDefault="00D91347" w:rsidP="00D91347">
      <w:pPr>
        <w:spacing w:before="0"/>
        <w:jc w:val="center"/>
        <w:rPr>
          <w:rFonts w:cs="Arial"/>
          <w:lang w:val="ru-RU"/>
        </w:rPr>
      </w:pPr>
    </w:p>
    <w:p w:rsidR="00D91347" w:rsidRPr="00340896" w:rsidRDefault="00D91347" w:rsidP="00D91347">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829"/>
        <w:gridCol w:w="758"/>
        <w:gridCol w:w="1254"/>
        <w:gridCol w:w="729"/>
        <w:gridCol w:w="729"/>
        <w:gridCol w:w="974"/>
        <w:gridCol w:w="975"/>
        <w:gridCol w:w="1827"/>
      </w:tblGrid>
      <w:tr w:rsidR="00D91347" w:rsidRPr="00C63A56" w:rsidTr="006C1A9B">
        <w:tc>
          <w:tcPr>
            <w:tcW w:w="286" w:type="pct"/>
            <w:shd w:val="clear" w:color="auto" w:fill="C6D9F1" w:themeFill="text2" w:themeFillTint="33"/>
            <w:vAlign w:val="center"/>
          </w:tcPr>
          <w:p w:rsidR="00D91347" w:rsidRPr="00340896" w:rsidRDefault="00D91347" w:rsidP="006C1A9B">
            <w:pPr>
              <w:spacing w:before="0"/>
              <w:jc w:val="center"/>
              <w:rPr>
                <w:rFonts w:cs="Arial"/>
                <w:bCs/>
                <w:iCs/>
                <w:lang w:val="sr-Cyrl-CS"/>
              </w:rPr>
            </w:pPr>
            <w:r w:rsidRPr="00340896">
              <w:rPr>
                <w:rFonts w:cs="Arial"/>
                <w:bCs/>
                <w:iCs/>
                <w:lang w:val="sr-Cyrl-CS"/>
              </w:rPr>
              <w:t>Рбр</w:t>
            </w:r>
          </w:p>
        </w:tc>
        <w:tc>
          <w:tcPr>
            <w:tcW w:w="1324" w:type="pct"/>
            <w:shd w:val="clear" w:color="auto" w:fill="C6D9F1" w:themeFill="text2" w:themeFillTint="33"/>
            <w:vAlign w:val="center"/>
          </w:tcPr>
          <w:p w:rsidR="00D91347" w:rsidRPr="00340896" w:rsidRDefault="00D91347" w:rsidP="006C1A9B">
            <w:pPr>
              <w:spacing w:before="0"/>
              <w:jc w:val="center"/>
              <w:rPr>
                <w:rFonts w:cs="Arial"/>
                <w:b/>
                <w:bCs/>
                <w:iCs/>
                <w:lang w:val="sr-Cyrl-CS"/>
              </w:rPr>
            </w:pPr>
            <w:r w:rsidRPr="00340896">
              <w:rPr>
                <w:rFonts w:cs="Arial"/>
                <w:b/>
                <w:bCs/>
                <w:iCs/>
                <w:lang w:val="sr-Cyrl-CS"/>
              </w:rPr>
              <w:t>Назив добра</w:t>
            </w:r>
          </w:p>
        </w:tc>
        <w:tc>
          <w:tcPr>
            <w:tcW w:w="355" w:type="pct"/>
            <w:shd w:val="clear" w:color="auto" w:fill="C6D9F1" w:themeFill="text2" w:themeFillTint="33"/>
            <w:vAlign w:val="center"/>
          </w:tcPr>
          <w:p w:rsidR="00D91347" w:rsidRPr="00340896" w:rsidRDefault="00D91347" w:rsidP="006C1A9B">
            <w:pPr>
              <w:spacing w:before="0"/>
              <w:jc w:val="center"/>
              <w:rPr>
                <w:rFonts w:cs="Arial"/>
                <w:b/>
                <w:bCs/>
                <w:iCs/>
                <w:lang w:val="sr-Cyrl-CS"/>
              </w:rPr>
            </w:pPr>
            <w:r w:rsidRPr="00340896">
              <w:rPr>
                <w:rFonts w:cs="Arial"/>
                <w:b/>
                <w:bCs/>
                <w:iCs/>
                <w:lang w:val="sr-Cyrl-CS"/>
              </w:rPr>
              <w:t>Јед.</w:t>
            </w:r>
          </w:p>
          <w:p w:rsidR="00D91347" w:rsidRPr="00340896" w:rsidRDefault="00D91347" w:rsidP="006C1A9B">
            <w:pPr>
              <w:spacing w:before="0"/>
              <w:jc w:val="center"/>
              <w:rPr>
                <w:rFonts w:cs="Arial"/>
                <w:b/>
                <w:bCs/>
                <w:iCs/>
                <w:lang w:val="sr-Cyrl-CS"/>
              </w:rPr>
            </w:pPr>
            <w:r w:rsidRPr="00340896">
              <w:rPr>
                <w:rFonts w:cs="Arial"/>
                <w:b/>
                <w:bCs/>
                <w:iCs/>
                <w:lang w:val="sr-Cyrl-CS"/>
              </w:rPr>
              <w:t>мере</w:t>
            </w:r>
          </w:p>
        </w:tc>
        <w:tc>
          <w:tcPr>
            <w:tcW w:w="587" w:type="pct"/>
            <w:shd w:val="clear" w:color="auto" w:fill="C6D9F1" w:themeFill="text2" w:themeFillTint="33"/>
            <w:vAlign w:val="center"/>
          </w:tcPr>
          <w:p w:rsidR="00D91347" w:rsidRPr="00340896" w:rsidRDefault="00D91347" w:rsidP="006C1A9B">
            <w:pPr>
              <w:spacing w:before="0"/>
              <w:jc w:val="center"/>
              <w:rPr>
                <w:rFonts w:cs="Arial"/>
                <w:b/>
                <w:bCs/>
                <w:iCs/>
                <w:lang w:val="sr-Cyrl-CS"/>
              </w:rPr>
            </w:pPr>
            <w:r w:rsidRPr="00340896">
              <w:rPr>
                <w:rFonts w:cs="Arial"/>
                <w:b/>
                <w:bCs/>
                <w:iCs/>
                <w:lang w:val="sr-Cyrl-CS"/>
              </w:rPr>
              <w:t>количина</w:t>
            </w:r>
          </w:p>
        </w:tc>
        <w:tc>
          <w:tcPr>
            <w:tcW w:w="341" w:type="pct"/>
            <w:shd w:val="clear" w:color="auto" w:fill="C6D9F1" w:themeFill="text2" w:themeFillTint="33"/>
            <w:vAlign w:val="center"/>
          </w:tcPr>
          <w:p w:rsidR="00D91347" w:rsidRPr="00340896" w:rsidRDefault="00D91347" w:rsidP="006C1A9B">
            <w:pPr>
              <w:spacing w:before="0"/>
              <w:jc w:val="center"/>
              <w:rPr>
                <w:rFonts w:cs="Arial"/>
                <w:b/>
                <w:bCs/>
                <w:iCs/>
                <w:lang w:val="sr-Cyrl-CS"/>
              </w:rPr>
            </w:pPr>
            <w:r w:rsidRPr="00340896">
              <w:rPr>
                <w:rFonts w:cs="Arial"/>
                <w:b/>
                <w:bCs/>
                <w:iCs/>
                <w:lang w:val="sr-Cyrl-CS"/>
              </w:rPr>
              <w:t>Јед.</w:t>
            </w:r>
          </w:p>
          <w:p w:rsidR="00D91347" w:rsidRPr="00340896" w:rsidRDefault="00D91347" w:rsidP="006C1A9B">
            <w:pPr>
              <w:spacing w:before="0"/>
              <w:jc w:val="center"/>
              <w:rPr>
                <w:rFonts w:cs="Arial"/>
                <w:b/>
                <w:bCs/>
                <w:iCs/>
                <w:lang w:val="sr-Cyrl-CS"/>
              </w:rPr>
            </w:pPr>
            <w:r w:rsidRPr="00340896">
              <w:rPr>
                <w:rFonts w:cs="Arial"/>
                <w:b/>
                <w:bCs/>
                <w:iCs/>
                <w:lang w:val="sr-Cyrl-CS"/>
              </w:rPr>
              <w:t>цена без ПДВ</w:t>
            </w:r>
          </w:p>
          <w:p w:rsidR="00D91347" w:rsidRDefault="00D91347" w:rsidP="006C1A9B">
            <w:pPr>
              <w:spacing w:before="0"/>
              <w:jc w:val="center"/>
              <w:rPr>
                <w:rFonts w:cs="Arial"/>
                <w:b/>
                <w:bCs/>
                <w:iCs/>
                <w:lang w:val="sr-Cyrl-CS"/>
              </w:rPr>
            </w:pPr>
            <w:r w:rsidRPr="00340896">
              <w:rPr>
                <w:rFonts w:cs="Arial"/>
                <w:b/>
                <w:bCs/>
                <w:iCs/>
                <w:lang w:val="sr-Cyrl-CS"/>
              </w:rPr>
              <w:t>дин.</w:t>
            </w:r>
          </w:p>
          <w:p w:rsidR="00D91347" w:rsidRPr="00186529" w:rsidRDefault="00D91347" w:rsidP="006C1A9B">
            <w:pPr>
              <w:spacing w:before="0"/>
              <w:jc w:val="center"/>
              <w:rPr>
                <w:rFonts w:cs="Arial"/>
                <w:b/>
                <w:bCs/>
                <w:iCs/>
                <w:lang w:val="sr-Cyrl-RS"/>
              </w:rPr>
            </w:pPr>
            <w:r w:rsidRPr="00340896">
              <w:rPr>
                <w:rFonts w:cs="Arial"/>
                <w:b/>
                <w:bCs/>
                <w:iCs/>
                <w:lang w:val="sr-Cyrl-CS"/>
              </w:rPr>
              <w:t xml:space="preserve"> </w:t>
            </w:r>
          </w:p>
        </w:tc>
        <w:tc>
          <w:tcPr>
            <w:tcW w:w="341" w:type="pct"/>
            <w:shd w:val="clear" w:color="auto" w:fill="C6D9F1" w:themeFill="text2" w:themeFillTint="33"/>
            <w:vAlign w:val="center"/>
          </w:tcPr>
          <w:p w:rsidR="00D91347" w:rsidRPr="00340896" w:rsidRDefault="00D91347" w:rsidP="006C1A9B">
            <w:pPr>
              <w:spacing w:before="0"/>
              <w:jc w:val="center"/>
              <w:rPr>
                <w:rFonts w:cs="Arial"/>
                <w:b/>
                <w:bCs/>
                <w:iCs/>
                <w:lang w:val="sr-Cyrl-CS"/>
              </w:rPr>
            </w:pPr>
            <w:r w:rsidRPr="00340896">
              <w:rPr>
                <w:rFonts w:cs="Arial"/>
                <w:b/>
                <w:bCs/>
                <w:iCs/>
                <w:lang w:val="sr-Cyrl-CS"/>
              </w:rPr>
              <w:t>Јед.</w:t>
            </w:r>
          </w:p>
          <w:p w:rsidR="00D91347" w:rsidRPr="00340896" w:rsidRDefault="00D91347" w:rsidP="006C1A9B">
            <w:pPr>
              <w:spacing w:before="0"/>
              <w:jc w:val="center"/>
              <w:rPr>
                <w:rFonts w:cs="Arial"/>
                <w:b/>
                <w:bCs/>
                <w:iCs/>
                <w:lang w:val="sr-Cyrl-CS"/>
              </w:rPr>
            </w:pPr>
            <w:r w:rsidRPr="00340896">
              <w:rPr>
                <w:rFonts w:cs="Arial"/>
                <w:b/>
                <w:bCs/>
                <w:iCs/>
                <w:lang w:val="sr-Cyrl-CS"/>
              </w:rPr>
              <w:t>цена са ПДВ</w:t>
            </w:r>
          </w:p>
          <w:p w:rsidR="00D91347" w:rsidRDefault="00D91347" w:rsidP="006C1A9B">
            <w:pPr>
              <w:spacing w:before="0"/>
              <w:jc w:val="center"/>
              <w:rPr>
                <w:rFonts w:cs="Arial"/>
                <w:b/>
                <w:bCs/>
                <w:iCs/>
                <w:lang w:val="sr-Cyrl-CS"/>
              </w:rPr>
            </w:pPr>
            <w:r w:rsidRPr="00340896">
              <w:rPr>
                <w:rFonts w:cs="Arial"/>
                <w:b/>
                <w:bCs/>
                <w:iCs/>
                <w:lang w:val="sr-Cyrl-CS"/>
              </w:rPr>
              <w:t>дин</w:t>
            </w:r>
          </w:p>
          <w:p w:rsidR="00D91347" w:rsidRPr="00186529" w:rsidRDefault="00D91347" w:rsidP="006C1A9B">
            <w:pPr>
              <w:spacing w:before="0"/>
              <w:jc w:val="center"/>
              <w:rPr>
                <w:rFonts w:cs="Arial"/>
                <w:b/>
                <w:bCs/>
                <w:iCs/>
                <w:lang w:val="sr-Cyrl-RS"/>
              </w:rPr>
            </w:pPr>
          </w:p>
        </w:tc>
        <w:tc>
          <w:tcPr>
            <w:tcW w:w="456" w:type="pct"/>
            <w:shd w:val="clear" w:color="auto" w:fill="C6D9F1" w:themeFill="text2" w:themeFillTint="33"/>
            <w:vAlign w:val="center"/>
          </w:tcPr>
          <w:p w:rsidR="00D91347" w:rsidRPr="00340896" w:rsidRDefault="00D91347" w:rsidP="006C1A9B">
            <w:pPr>
              <w:spacing w:before="0"/>
              <w:jc w:val="center"/>
              <w:rPr>
                <w:rFonts w:cs="Arial"/>
                <w:b/>
                <w:bCs/>
                <w:iCs/>
                <w:lang w:val="sr-Cyrl-CS"/>
              </w:rPr>
            </w:pPr>
            <w:r w:rsidRPr="00340896">
              <w:rPr>
                <w:rFonts w:cs="Arial"/>
                <w:b/>
                <w:bCs/>
                <w:iCs/>
                <w:lang w:val="sr-Cyrl-CS"/>
              </w:rPr>
              <w:t>Укупна цена без ПДВ</w:t>
            </w:r>
          </w:p>
          <w:p w:rsidR="00D91347" w:rsidRDefault="00D91347" w:rsidP="006C1A9B">
            <w:pPr>
              <w:spacing w:before="0"/>
              <w:jc w:val="center"/>
              <w:rPr>
                <w:rFonts w:cs="Arial"/>
                <w:b/>
                <w:bCs/>
                <w:iCs/>
                <w:lang w:val="sr-Cyrl-CS"/>
              </w:rPr>
            </w:pPr>
            <w:r w:rsidRPr="00340896">
              <w:rPr>
                <w:rFonts w:cs="Arial"/>
                <w:b/>
                <w:bCs/>
                <w:iCs/>
                <w:lang w:val="sr-Cyrl-CS"/>
              </w:rPr>
              <w:t>дин.</w:t>
            </w:r>
          </w:p>
          <w:p w:rsidR="00D91347" w:rsidRDefault="00D91347" w:rsidP="006C1A9B">
            <w:pPr>
              <w:spacing w:before="0"/>
              <w:jc w:val="center"/>
              <w:rPr>
                <w:rFonts w:cs="Arial"/>
                <w:b/>
                <w:bCs/>
                <w:iCs/>
                <w:lang w:val="sr-Cyrl-CS"/>
              </w:rPr>
            </w:pPr>
          </w:p>
          <w:p w:rsidR="00D91347" w:rsidRPr="00186529" w:rsidRDefault="00D91347" w:rsidP="006C1A9B">
            <w:pPr>
              <w:spacing w:before="0"/>
              <w:jc w:val="center"/>
              <w:rPr>
                <w:rFonts w:cs="Arial"/>
                <w:b/>
                <w:bCs/>
                <w:iCs/>
                <w:lang w:val="sr-Cyrl-RS"/>
              </w:rPr>
            </w:pPr>
          </w:p>
        </w:tc>
        <w:tc>
          <w:tcPr>
            <w:tcW w:w="456" w:type="pct"/>
            <w:shd w:val="clear" w:color="auto" w:fill="C6D9F1" w:themeFill="text2" w:themeFillTint="33"/>
            <w:vAlign w:val="center"/>
          </w:tcPr>
          <w:p w:rsidR="00D91347" w:rsidRPr="00340896" w:rsidRDefault="00D91347" w:rsidP="006C1A9B">
            <w:pPr>
              <w:spacing w:before="0"/>
              <w:jc w:val="center"/>
              <w:rPr>
                <w:rFonts w:cs="Arial"/>
                <w:b/>
                <w:bCs/>
                <w:iCs/>
                <w:lang w:val="sr-Cyrl-CS"/>
              </w:rPr>
            </w:pPr>
            <w:r w:rsidRPr="00340896">
              <w:rPr>
                <w:rFonts w:cs="Arial"/>
                <w:b/>
                <w:bCs/>
                <w:iCs/>
                <w:lang w:val="sr-Cyrl-CS"/>
              </w:rPr>
              <w:t>Укупна цена са ПДВ</w:t>
            </w:r>
          </w:p>
          <w:p w:rsidR="00D91347" w:rsidRDefault="00D91347" w:rsidP="006C1A9B">
            <w:pPr>
              <w:spacing w:before="0"/>
              <w:jc w:val="center"/>
              <w:rPr>
                <w:rFonts w:cs="Arial"/>
                <w:b/>
                <w:bCs/>
                <w:iCs/>
                <w:lang w:val="sr-Cyrl-CS"/>
              </w:rPr>
            </w:pPr>
            <w:r w:rsidRPr="00340896">
              <w:rPr>
                <w:rFonts w:cs="Arial"/>
                <w:b/>
                <w:bCs/>
                <w:iCs/>
                <w:lang w:val="sr-Cyrl-CS"/>
              </w:rPr>
              <w:t xml:space="preserve">дин. </w:t>
            </w:r>
          </w:p>
          <w:p w:rsidR="00D91347" w:rsidRPr="00186529" w:rsidRDefault="00D91347" w:rsidP="006C1A9B">
            <w:pPr>
              <w:spacing w:before="0"/>
              <w:jc w:val="center"/>
              <w:rPr>
                <w:rFonts w:cs="Arial"/>
                <w:b/>
                <w:bCs/>
                <w:iCs/>
                <w:lang w:val="sr-Cyrl-RS"/>
              </w:rPr>
            </w:pPr>
          </w:p>
        </w:tc>
        <w:tc>
          <w:tcPr>
            <w:tcW w:w="855" w:type="pct"/>
            <w:shd w:val="clear" w:color="auto" w:fill="C6D9F1" w:themeFill="text2" w:themeFillTint="33"/>
          </w:tcPr>
          <w:p w:rsidR="00D91347" w:rsidRPr="00340896" w:rsidRDefault="00D91347" w:rsidP="006C1A9B">
            <w:pPr>
              <w:spacing w:before="0"/>
              <w:jc w:val="center"/>
              <w:rPr>
                <w:rFonts w:cs="Arial"/>
                <w:b/>
                <w:bCs/>
                <w:iCs/>
                <w:lang w:val="sr-Cyrl-CS"/>
              </w:rPr>
            </w:pPr>
            <w:r w:rsidRPr="00340896">
              <w:rPr>
                <w:rFonts w:cs="Arial"/>
                <w:b/>
                <w:bCs/>
                <w:iCs/>
                <w:lang w:val="sr-Cyrl-CS"/>
              </w:rPr>
              <w:t>Назив</w:t>
            </w:r>
          </w:p>
          <w:p w:rsidR="00D91347" w:rsidRPr="00340896" w:rsidRDefault="00D91347" w:rsidP="006C1A9B">
            <w:pPr>
              <w:spacing w:before="0"/>
              <w:jc w:val="center"/>
              <w:rPr>
                <w:rFonts w:cs="Arial"/>
                <w:b/>
                <w:bCs/>
                <w:iCs/>
                <w:lang w:val="sr-Cyrl-CS"/>
              </w:rPr>
            </w:pPr>
            <w:r w:rsidRPr="00340896">
              <w:rPr>
                <w:rFonts w:cs="Arial"/>
                <w:b/>
                <w:bCs/>
                <w:iCs/>
                <w:lang w:val="sr-Cyrl-CS"/>
              </w:rPr>
              <w:t>произвођача</w:t>
            </w:r>
          </w:p>
          <w:p w:rsidR="00D91347" w:rsidRPr="00340896" w:rsidRDefault="00D91347" w:rsidP="006C1A9B">
            <w:pPr>
              <w:spacing w:before="0"/>
              <w:jc w:val="center"/>
              <w:rPr>
                <w:rFonts w:cs="Arial"/>
                <w:b/>
                <w:bCs/>
                <w:iCs/>
                <w:lang w:val="sr-Cyrl-CS"/>
              </w:rPr>
            </w:pPr>
            <w:r w:rsidRPr="00340896">
              <w:rPr>
                <w:rFonts w:cs="Arial"/>
                <w:b/>
                <w:bCs/>
                <w:iCs/>
                <w:lang w:val="sr-Cyrl-CS"/>
              </w:rPr>
              <w:t>добара,модел, ознака добра</w:t>
            </w:r>
          </w:p>
        </w:tc>
      </w:tr>
      <w:tr w:rsidR="00D91347" w:rsidRPr="00340896" w:rsidTr="006C1A9B">
        <w:tc>
          <w:tcPr>
            <w:tcW w:w="286"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(1)</w:t>
            </w:r>
          </w:p>
        </w:tc>
        <w:tc>
          <w:tcPr>
            <w:tcW w:w="1324"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(2)</w:t>
            </w:r>
          </w:p>
        </w:tc>
        <w:tc>
          <w:tcPr>
            <w:tcW w:w="355"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(3)</w:t>
            </w:r>
          </w:p>
        </w:tc>
        <w:tc>
          <w:tcPr>
            <w:tcW w:w="587"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(4)</w:t>
            </w:r>
          </w:p>
        </w:tc>
        <w:tc>
          <w:tcPr>
            <w:tcW w:w="341"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(5)</w:t>
            </w:r>
          </w:p>
        </w:tc>
        <w:tc>
          <w:tcPr>
            <w:tcW w:w="341"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(6)</w:t>
            </w:r>
          </w:p>
        </w:tc>
        <w:tc>
          <w:tcPr>
            <w:tcW w:w="456"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(7)</w:t>
            </w:r>
          </w:p>
        </w:tc>
        <w:tc>
          <w:tcPr>
            <w:tcW w:w="456" w:type="pct"/>
            <w:shd w:val="clear" w:color="auto" w:fill="auto"/>
          </w:tcPr>
          <w:p w:rsidR="00D91347" w:rsidRPr="00340896" w:rsidRDefault="00D91347" w:rsidP="006C1A9B">
            <w:pPr>
              <w:spacing w:before="0"/>
              <w:jc w:val="center"/>
              <w:rPr>
                <w:rFonts w:cs="Arial"/>
                <w:b/>
                <w:bCs/>
                <w:iCs/>
                <w:lang w:val="sr-Cyrl-CS"/>
              </w:rPr>
            </w:pPr>
            <w:r w:rsidRPr="00340896">
              <w:rPr>
                <w:rFonts w:cs="Arial"/>
                <w:b/>
                <w:bCs/>
                <w:iCs/>
                <w:lang w:val="sr-Cyrl-CS"/>
              </w:rPr>
              <w:t>(8)</w:t>
            </w:r>
          </w:p>
        </w:tc>
        <w:tc>
          <w:tcPr>
            <w:tcW w:w="855" w:type="pct"/>
          </w:tcPr>
          <w:p w:rsidR="00D91347" w:rsidRPr="00340896" w:rsidRDefault="00D91347" w:rsidP="006C1A9B">
            <w:pPr>
              <w:spacing w:before="0"/>
              <w:jc w:val="center"/>
              <w:rPr>
                <w:rFonts w:cs="Arial"/>
                <w:b/>
                <w:bCs/>
                <w:iCs/>
                <w:lang w:val="sr-Cyrl-CS"/>
              </w:rPr>
            </w:pPr>
            <w:r w:rsidRPr="00340896">
              <w:rPr>
                <w:rFonts w:cs="Arial"/>
                <w:b/>
                <w:bCs/>
                <w:iCs/>
                <w:lang w:val="sr-Cyrl-CS"/>
              </w:rPr>
              <w:t>(9)</w:t>
            </w:r>
          </w:p>
        </w:tc>
      </w:tr>
      <w:tr w:rsidR="00D91347" w:rsidRPr="00340896" w:rsidTr="006C1A9B">
        <w:tc>
          <w:tcPr>
            <w:tcW w:w="286" w:type="pct"/>
            <w:shd w:val="clear" w:color="auto" w:fill="auto"/>
          </w:tcPr>
          <w:p w:rsidR="00D91347" w:rsidRPr="00340896" w:rsidRDefault="00D91347" w:rsidP="006C1A9B">
            <w:pPr>
              <w:spacing w:before="0" w:line="276" w:lineRule="auto"/>
              <w:jc w:val="center"/>
              <w:rPr>
                <w:rFonts w:cs="Arial"/>
                <w:b/>
                <w:lang w:val="sr-Latn-CS"/>
              </w:rPr>
            </w:pPr>
            <w:r w:rsidRPr="00340896">
              <w:rPr>
                <w:rFonts w:cs="Arial"/>
                <w:b/>
                <w:lang w:val="sr-Latn-CS"/>
              </w:rPr>
              <w:t>1</w:t>
            </w:r>
          </w:p>
        </w:tc>
        <w:tc>
          <w:tcPr>
            <w:tcW w:w="1324" w:type="pct"/>
            <w:shd w:val="clear" w:color="auto" w:fill="auto"/>
            <w:vAlign w:val="bottom"/>
          </w:tcPr>
          <w:p w:rsidR="00D91347" w:rsidRPr="00333ACB" w:rsidRDefault="00D91347" w:rsidP="00D91347">
            <w:pPr>
              <w:rPr>
                <w:rFonts w:cs="Arial"/>
                <w:lang w:val="sr-Cyrl-RS" w:eastAsia="hr-HR"/>
              </w:rPr>
            </w:pPr>
            <w:r>
              <w:rPr>
                <w:rFonts w:cs="Arial"/>
                <w:lang w:eastAsia="hr-HR"/>
              </w:rPr>
              <w:t>T</w:t>
            </w:r>
            <w:r>
              <w:rPr>
                <w:rFonts w:cs="Arial"/>
                <w:lang w:val="sr-Cyrl-RS" w:eastAsia="hr-HR"/>
              </w:rPr>
              <w:t xml:space="preserve">уцаник за пругу – ЕРУПТИВАЦ </w:t>
            </w:r>
            <w:r w:rsidRPr="00333ACB">
              <w:rPr>
                <w:rFonts w:cs="Arial"/>
                <w:lang w:val="sr-Cyrl-RS" w:eastAsia="hr-HR"/>
              </w:rPr>
              <w:t>3-6 цм</w:t>
            </w:r>
          </w:p>
        </w:tc>
        <w:tc>
          <w:tcPr>
            <w:tcW w:w="355" w:type="pct"/>
            <w:shd w:val="clear" w:color="auto" w:fill="auto"/>
          </w:tcPr>
          <w:p w:rsidR="00D91347" w:rsidRPr="00333ACB" w:rsidRDefault="00D91347" w:rsidP="006C1A9B">
            <w:pPr>
              <w:spacing w:before="0" w:line="276" w:lineRule="auto"/>
              <w:jc w:val="center"/>
              <w:rPr>
                <w:rFonts w:cs="Arial"/>
                <w:lang w:val="sr-Cyrl-RS"/>
              </w:rPr>
            </w:pPr>
            <w:r>
              <w:rPr>
                <w:rFonts w:cs="Arial"/>
              </w:rPr>
              <w:t>m</w:t>
            </w:r>
            <w:r w:rsidRPr="00333ACB">
              <w:rPr>
                <w:rFonts w:cs="Arial"/>
                <w:lang w:val="sr-Cyrl-RS"/>
              </w:rPr>
              <w:t>³</w:t>
            </w:r>
          </w:p>
        </w:tc>
        <w:tc>
          <w:tcPr>
            <w:tcW w:w="587" w:type="pct"/>
            <w:shd w:val="clear" w:color="auto" w:fill="auto"/>
            <w:vAlign w:val="bottom"/>
          </w:tcPr>
          <w:p w:rsidR="00D91347" w:rsidRPr="00333ACB" w:rsidRDefault="00D91347" w:rsidP="006C1A9B">
            <w:pPr>
              <w:jc w:val="right"/>
              <w:rPr>
                <w:rFonts w:cs="Arial"/>
                <w:lang w:val="sr-Cyrl-RS" w:eastAsia="hr-HR"/>
              </w:rPr>
            </w:pPr>
            <w:r>
              <w:rPr>
                <w:rFonts w:cs="Arial"/>
                <w:lang w:val="sr-Cyrl-RS" w:eastAsia="hr-HR"/>
              </w:rPr>
              <w:t>1500</w:t>
            </w:r>
          </w:p>
        </w:tc>
        <w:tc>
          <w:tcPr>
            <w:tcW w:w="341" w:type="pct"/>
            <w:shd w:val="clear" w:color="auto" w:fill="auto"/>
            <w:vAlign w:val="center"/>
          </w:tcPr>
          <w:p w:rsidR="00D91347" w:rsidRPr="00340896" w:rsidRDefault="00D91347" w:rsidP="006C1A9B">
            <w:pPr>
              <w:spacing w:before="0"/>
              <w:jc w:val="center"/>
              <w:rPr>
                <w:rFonts w:cs="Arial"/>
                <w:b/>
                <w:bCs/>
                <w:iCs/>
              </w:rPr>
            </w:pPr>
          </w:p>
        </w:tc>
        <w:tc>
          <w:tcPr>
            <w:tcW w:w="341" w:type="pct"/>
            <w:shd w:val="clear" w:color="auto" w:fill="auto"/>
            <w:vAlign w:val="center"/>
          </w:tcPr>
          <w:p w:rsidR="00D91347" w:rsidRPr="00340896" w:rsidRDefault="00D91347" w:rsidP="006C1A9B">
            <w:pPr>
              <w:spacing w:before="0"/>
              <w:jc w:val="center"/>
              <w:rPr>
                <w:rFonts w:cs="Arial"/>
                <w:b/>
                <w:bCs/>
                <w:iCs/>
              </w:rPr>
            </w:pPr>
          </w:p>
        </w:tc>
        <w:tc>
          <w:tcPr>
            <w:tcW w:w="456" w:type="pct"/>
            <w:shd w:val="clear" w:color="auto" w:fill="auto"/>
            <w:vAlign w:val="center"/>
          </w:tcPr>
          <w:p w:rsidR="00D91347" w:rsidRPr="00340896" w:rsidRDefault="00D91347" w:rsidP="006C1A9B">
            <w:pPr>
              <w:spacing w:before="0"/>
              <w:jc w:val="center"/>
              <w:rPr>
                <w:rFonts w:cs="Arial"/>
                <w:b/>
                <w:bCs/>
                <w:iCs/>
              </w:rPr>
            </w:pPr>
          </w:p>
        </w:tc>
        <w:tc>
          <w:tcPr>
            <w:tcW w:w="456" w:type="pct"/>
            <w:shd w:val="clear" w:color="auto" w:fill="auto"/>
            <w:vAlign w:val="center"/>
          </w:tcPr>
          <w:p w:rsidR="00D91347" w:rsidRPr="00340896" w:rsidRDefault="00D91347" w:rsidP="006C1A9B">
            <w:pPr>
              <w:spacing w:before="0"/>
              <w:jc w:val="center"/>
              <w:rPr>
                <w:rFonts w:cs="Arial"/>
                <w:b/>
                <w:bCs/>
                <w:iCs/>
              </w:rPr>
            </w:pPr>
          </w:p>
        </w:tc>
        <w:tc>
          <w:tcPr>
            <w:tcW w:w="855" w:type="pct"/>
          </w:tcPr>
          <w:p w:rsidR="00D91347" w:rsidRPr="00340896" w:rsidRDefault="00D91347" w:rsidP="006C1A9B">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91347" w:rsidRPr="00D57337" w:rsidTr="006C1A9B">
        <w:trPr>
          <w:trHeight w:val="418"/>
        </w:trPr>
        <w:tc>
          <w:tcPr>
            <w:tcW w:w="568" w:type="dxa"/>
            <w:vAlign w:val="center"/>
          </w:tcPr>
          <w:p w:rsidR="00D91347" w:rsidRPr="00D57337" w:rsidRDefault="00D91347" w:rsidP="006C1A9B">
            <w:pPr>
              <w:spacing w:before="0"/>
              <w:jc w:val="center"/>
              <w:rPr>
                <w:rFonts w:cs="Arial"/>
                <w:b/>
                <w:lang w:val="sr-Latn-CS"/>
              </w:rPr>
            </w:pPr>
            <w:r w:rsidRPr="00D57337">
              <w:rPr>
                <w:rFonts w:cs="Arial"/>
                <w:b/>
              </w:rPr>
              <w:t>I</w:t>
            </w:r>
          </w:p>
        </w:tc>
        <w:tc>
          <w:tcPr>
            <w:tcW w:w="6740" w:type="dxa"/>
          </w:tcPr>
          <w:p w:rsidR="00D91347" w:rsidRPr="0036778B" w:rsidRDefault="00D91347" w:rsidP="006C1A9B">
            <w:pPr>
              <w:spacing w:before="0"/>
              <w:jc w:val="center"/>
              <w:rPr>
                <w:rFonts w:cs="Arial"/>
                <w:b/>
                <w:lang w:val="sr-Cyrl-RS"/>
              </w:rPr>
            </w:pPr>
            <w:r w:rsidRPr="005726D2">
              <w:rPr>
                <w:rFonts w:cs="Arial"/>
                <w:b/>
                <w:lang w:val="ru-RU"/>
              </w:rPr>
              <w:t>УКУПНО ПОНУЂЕНА ЦЕНА  без ПДВ динара</w:t>
            </w:r>
          </w:p>
          <w:p w:rsidR="00D91347" w:rsidRPr="00D57337" w:rsidRDefault="00D91347" w:rsidP="006C1A9B">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D91347" w:rsidRPr="00D57337" w:rsidRDefault="00D91347" w:rsidP="006C1A9B">
            <w:pPr>
              <w:spacing w:before="0"/>
              <w:rPr>
                <w:rFonts w:cs="Arial"/>
              </w:rPr>
            </w:pPr>
          </w:p>
        </w:tc>
      </w:tr>
      <w:tr w:rsidR="00D91347" w:rsidRPr="00D04F0F" w:rsidTr="006C1A9B">
        <w:trPr>
          <w:trHeight w:val="610"/>
        </w:trPr>
        <w:tc>
          <w:tcPr>
            <w:tcW w:w="568" w:type="dxa"/>
            <w:tcBorders>
              <w:bottom w:val="single" w:sz="4" w:space="0" w:color="auto"/>
            </w:tcBorders>
            <w:vAlign w:val="center"/>
          </w:tcPr>
          <w:p w:rsidR="00D91347" w:rsidRPr="00D57337" w:rsidRDefault="00D91347" w:rsidP="006C1A9B">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D91347" w:rsidRPr="0036778B" w:rsidRDefault="00D91347" w:rsidP="006C1A9B">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D91347" w:rsidRPr="005726D2" w:rsidRDefault="00D91347" w:rsidP="006C1A9B">
            <w:pPr>
              <w:spacing w:before="0"/>
              <w:rPr>
                <w:rFonts w:cs="Arial"/>
                <w:lang w:val="ru-RU"/>
              </w:rPr>
            </w:pPr>
          </w:p>
        </w:tc>
      </w:tr>
      <w:tr w:rsidR="00D91347" w:rsidRPr="00C63A56" w:rsidTr="006C1A9B">
        <w:trPr>
          <w:trHeight w:val="562"/>
        </w:trPr>
        <w:tc>
          <w:tcPr>
            <w:tcW w:w="568" w:type="dxa"/>
            <w:tcBorders>
              <w:bottom w:val="single" w:sz="4" w:space="0" w:color="auto"/>
            </w:tcBorders>
            <w:vAlign w:val="center"/>
          </w:tcPr>
          <w:p w:rsidR="00D91347" w:rsidRPr="00D57337" w:rsidRDefault="00D91347" w:rsidP="006C1A9B">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D91347" w:rsidRPr="005726D2" w:rsidRDefault="00D91347" w:rsidP="006C1A9B">
            <w:pPr>
              <w:spacing w:before="0"/>
              <w:jc w:val="center"/>
              <w:rPr>
                <w:rFonts w:cs="Arial"/>
                <w:b/>
                <w:lang w:val="ru-RU"/>
              </w:rPr>
            </w:pPr>
            <w:r w:rsidRPr="005726D2">
              <w:rPr>
                <w:rFonts w:cs="Arial"/>
                <w:b/>
                <w:lang w:val="ru-RU"/>
              </w:rPr>
              <w:t>УКУПНО ПОНУЂЕНА ЦЕНА  са ПДВ</w:t>
            </w:r>
          </w:p>
          <w:p w:rsidR="00D91347" w:rsidRPr="0036778B" w:rsidRDefault="00D91347" w:rsidP="006C1A9B">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D91347" w:rsidRPr="005726D2" w:rsidRDefault="00D91347" w:rsidP="006C1A9B">
            <w:pPr>
              <w:spacing w:before="0"/>
              <w:rPr>
                <w:rFonts w:cs="Arial"/>
                <w:lang w:val="ru-RU"/>
              </w:rPr>
            </w:pPr>
          </w:p>
        </w:tc>
      </w:tr>
    </w:tbl>
    <w:p w:rsidR="00D91347" w:rsidRPr="005726D2" w:rsidRDefault="00D91347" w:rsidP="00D91347">
      <w:pPr>
        <w:spacing w:before="0"/>
        <w:rPr>
          <w:rFonts w:cs="Arial"/>
          <w:lang w:val="ru-RU"/>
        </w:rPr>
      </w:pPr>
    </w:p>
    <w:p w:rsidR="00D91347" w:rsidRPr="005726D2" w:rsidRDefault="00D91347" w:rsidP="00D91347">
      <w:pPr>
        <w:widowControl w:val="0"/>
        <w:spacing w:before="0"/>
        <w:rPr>
          <w:rFonts w:eastAsia="Arial Unicode MS" w:cs="Arial"/>
          <w:lang w:val="ru-RU"/>
        </w:rPr>
      </w:pPr>
    </w:p>
    <w:p w:rsidR="00D91347" w:rsidRPr="00D57337" w:rsidRDefault="00D91347" w:rsidP="00D91347">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91347" w:rsidRPr="00D57337" w:rsidTr="006C1A9B">
        <w:trPr>
          <w:trHeight w:val="606"/>
        </w:trPr>
        <w:tc>
          <w:tcPr>
            <w:tcW w:w="3022" w:type="dxa"/>
            <w:vMerge w:val="restart"/>
            <w:shd w:val="clear" w:color="auto" w:fill="auto"/>
            <w:vAlign w:val="center"/>
          </w:tcPr>
          <w:p w:rsidR="00D91347" w:rsidRPr="005726D2" w:rsidRDefault="00D91347" w:rsidP="006C1A9B">
            <w:pPr>
              <w:spacing w:before="0"/>
              <w:rPr>
                <w:rFonts w:cs="Arial"/>
                <w:lang w:val="ru-RU"/>
              </w:rPr>
            </w:pPr>
            <w:r w:rsidRPr="005726D2">
              <w:rPr>
                <w:rFonts w:cs="Arial"/>
                <w:lang w:val="ru-RU"/>
              </w:rPr>
              <w:t>П</w:t>
            </w:r>
            <w:r>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D91347" w:rsidRPr="00D57337" w:rsidRDefault="00D91347" w:rsidP="006C1A9B">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D91347" w:rsidRPr="00D57337" w:rsidRDefault="00D91347" w:rsidP="006C1A9B">
            <w:pPr>
              <w:spacing w:before="0"/>
              <w:rPr>
                <w:rFonts w:cs="Arial"/>
              </w:rPr>
            </w:pPr>
            <w:r w:rsidRPr="00D57337">
              <w:rPr>
                <w:rFonts w:cs="Arial"/>
              </w:rPr>
              <w:t>Трошкови царине</w:t>
            </w:r>
          </w:p>
        </w:tc>
        <w:tc>
          <w:tcPr>
            <w:tcW w:w="3960" w:type="dxa"/>
          </w:tcPr>
          <w:p w:rsidR="00D91347" w:rsidRPr="00D57337" w:rsidRDefault="00D91347" w:rsidP="006C1A9B">
            <w:pPr>
              <w:spacing w:before="0"/>
              <w:jc w:val="center"/>
              <w:rPr>
                <w:rFonts w:cs="Arial"/>
              </w:rPr>
            </w:pPr>
            <w:r>
              <w:rPr>
                <w:rFonts w:cs="Arial"/>
              </w:rPr>
              <w:t>_____динара</w:t>
            </w:r>
            <w:r w:rsidRPr="00D57337">
              <w:rPr>
                <w:rFonts w:cs="Arial"/>
              </w:rPr>
              <w:t xml:space="preserve"> </w:t>
            </w:r>
          </w:p>
        </w:tc>
      </w:tr>
      <w:tr w:rsidR="00D91347" w:rsidRPr="00D57337" w:rsidTr="006C1A9B">
        <w:trPr>
          <w:trHeight w:val="525"/>
        </w:trPr>
        <w:tc>
          <w:tcPr>
            <w:tcW w:w="3022" w:type="dxa"/>
            <w:vMerge/>
            <w:shd w:val="clear" w:color="auto" w:fill="auto"/>
          </w:tcPr>
          <w:p w:rsidR="00D91347" w:rsidRPr="00D57337" w:rsidRDefault="00D91347" w:rsidP="006C1A9B">
            <w:pPr>
              <w:spacing w:before="0"/>
              <w:rPr>
                <w:rFonts w:cs="Arial"/>
              </w:rPr>
            </w:pPr>
          </w:p>
        </w:tc>
        <w:tc>
          <w:tcPr>
            <w:tcW w:w="2970" w:type="dxa"/>
            <w:shd w:val="clear" w:color="auto" w:fill="auto"/>
            <w:vAlign w:val="center"/>
          </w:tcPr>
          <w:p w:rsidR="00D91347" w:rsidRPr="00D57337" w:rsidRDefault="00D91347" w:rsidP="006C1A9B">
            <w:pPr>
              <w:spacing w:before="0"/>
              <w:rPr>
                <w:rFonts w:cs="Arial"/>
              </w:rPr>
            </w:pPr>
            <w:r w:rsidRPr="00D57337">
              <w:rPr>
                <w:rFonts w:cs="Arial"/>
              </w:rPr>
              <w:t>Трошкови превоза</w:t>
            </w:r>
          </w:p>
        </w:tc>
        <w:tc>
          <w:tcPr>
            <w:tcW w:w="3960" w:type="dxa"/>
          </w:tcPr>
          <w:p w:rsidR="00D91347" w:rsidRPr="0036778B" w:rsidRDefault="00D91347" w:rsidP="006C1A9B">
            <w:pPr>
              <w:spacing w:before="0"/>
              <w:jc w:val="center"/>
              <w:rPr>
                <w:rFonts w:cs="Arial"/>
                <w:lang w:val="sr-Cyrl-RS"/>
              </w:rPr>
            </w:pPr>
            <w:r w:rsidRPr="00D57337">
              <w:rPr>
                <w:rFonts w:cs="Arial"/>
              </w:rPr>
              <w:t>_____динара</w:t>
            </w:r>
          </w:p>
        </w:tc>
      </w:tr>
      <w:tr w:rsidR="00D91347" w:rsidRPr="00D57337" w:rsidTr="006C1A9B">
        <w:trPr>
          <w:trHeight w:val="534"/>
        </w:trPr>
        <w:tc>
          <w:tcPr>
            <w:tcW w:w="3022" w:type="dxa"/>
            <w:vMerge/>
            <w:shd w:val="clear" w:color="auto" w:fill="auto"/>
          </w:tcPr>
          <w:p w:rsidR="00D91347" w:rsidRPr="00D57337" w:rsidRDefault="00D91347" w:rsidP="006C1A9B">
            <w:pPr>
              <w:spacing w:before="0"/>
              <w:rPr>
                <w:rFonts w:cs="Arial"/>
              </w:rPr>
            </w:pPr>
          </w:p>
        </w:tc>
        <w:tc>
          <w:tcPr>
            <w:tcW w:w="2970" w:type="dxa"/>
            <w:shd w:val="clear" w:color="auto" w:fill="auto"/>
            <w:vAlign w:val="center"/>
          </w:tcPr>
          <w:p w:rsidR="00D91347" w:rsidRPr="00D57337" w:rsidRDefault="00D91347" w:rsidP="006C1A9B">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D91347" w:rsidRPr="00D57337" w:rsidRDefault="00D91347" w:rsidP="006C1A9B">
            <w:pPr>
              <w:spacing w:before="0"/>
              <w:jc w:val="center"/>
              <w:rPr>
                <w:rFonts w:cs="Arial"/>
              </w:rPr>
            </w:pPr>
            <w:r>
              <w:rPr>
                <w:rFonts w:cs="Arial"/>
              </w:rPr>
              <w:t>_____динара</w:t>
            </w:r>
            <w:r w:rsidRPr="00D57337">
              <w:rPr>
                <w:rFonts w:cs="Arial"/>
              </w:rPr>
              <w:t xml:space="preserve"> </w:t>
            </w:r>
          </w:p>
        </w:tc>
      </w:tr>
    </w:tbl>
    <w:p w:rsidR="00D91347" w:rsidRPr="00F10346" w:rsidRDefault="00D91347" w:rsidP="00D91347">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D91347" w:rsidRPr="00F10346" w:rsidTr="006C1A9B">
        <w:trPr>
          <w:jc w:val="center"/>
        </w:trPr>
        <w:tc>
          <w:tcPr>
            <w:tcW w:w="3882" w:type="dxa"/>
          </w:tcPr>
          <w:p w:rsidR="00D91347" w:rsidRPr="00F10346" w:rsidRDefault="00D91347" w:rsidP="006C1A9B">
            <w:pPr>
              <w:spacing w:before="0"/>
              <w:jc w:val="center"/>
              <w:rPr>
                <w:rFonts w:cs="Arial"/>
              </w:rPr>
            </w:pPr>
            <w:r w:rsidRPr="00F10346">
              <w:rPr>
                <w:rFonts w:cs="Arial"/>
              </w:rPr>
              <w:t>Датум:</w:t>
            </w:r>
          </w:p>
        </w:tc>
        <w:tc>
          <w:tcPr>
            <w:tcW w:w="2127" w:type="dxa"/>
          </w:tcPr>
          <w:p w:rsidR="00D91347" w:rsidRPr="00F10346" w:rsidRDefault="00D91347" w:rsidP="006C1A9B">
            <w:pPr>
              <w:spacing w:before="0"/>
              <w:jc w:val="center"/>
              <w:rPr>
                <w:rFonts w:cs="Arial"/>
                <w:lang w:val="ru-RU"/>
              </w:rPr>
            </w:pPr>
          </w:p>
        </w:tc>
        <w:tc>
          <w:tcPr>
            <w:tcW w:w="4022" w:type="dxa"/>
          </w:tcPr>
          <w:p w:rsidR="00D91347" w:rsidRPr="00F10346" w:rsidRDefault="00D91347" w:rsidP="006C1A9B">
            <w:pPr>
              <w:spacing w:before="0"/>
              <w:jc w:val="center"/>
              <w:rPr>
                <w:rFonts w:cs="Arial"/>
                <w:lang w:val="sr-Cyrl-CS"/>
              </w:rPr>
            </w:pPr>
            <w:r w:rsidRPr="00F10346">
              <w:rPr>
                <w:rFonts w:cs="Arial"/>
                <w:lang w:val="sr-Cyrl-CS"/>
              </w:rPr>
              <w:t>П</w:t>
            </w:r>
            <w:r w:rsidRPr="00F10346">
              <w:rPr>
                <w:rFonts w:cs="Arial"/>
              </w:rPr>
              <w:t>онуђач</w:t>
            </w:r>
          </w:p>
        </w:tc>
      </w:tr>
      <w:tr w:rsidR="00D91347" w:rsidRPr="00F10346" w:rsidTr="006C1A9B">
        <w:trPr>
          <w:jc w:val="center"/>
        </w:trPr>
        <w:tc>
          <w:tcPr>
            <w:tcW w:w="3882" w:type="dxa"/>
          </w:tcPr>
          <w:p w:rsidR="00D91347" w:rsidRPr="00F10346" w:rsidRDefault="00D91347" w:rsidP="006C1A9B">
            <w:pPr>
              <w:spacing w:before="0"/>
              <w:jc w:val="center"/>
              <w:rPr>
                <w:rFonts w:cs="Arial"/>
              </w:rPr>
            </w:pPr>
          </w:p>
        </w:tc>
        <w:tc>
          <w:tcPr>
            <w:tcW w:w="2127" w:type="dxa"/>
          </w:tcPr>
          <w:p w:rsidR="00D91347" w:rsidRPr="00F10346" w:rsidRDefault="00D91347" w:rsidP="006C1A9B">
            <w:pPr>
              <w:spacing w:before="0"/>
              <w:jc w:val="center"/>
              <w:rPr>
                <w:rFonts w:cs="Arial"/>
              </w:rPr>
            </w:pPr>
            <w:r w:rsidRPr="00F10346">
              <w:rPr>
                <w:rFonts w:cs="Arial"/>
              </w:rPr>
              <w:t>М.П.</w:t>
            </w:r>
          </w:p>
        </w:tc>
        <w:tc>
          <w:tcPr>
            <w:tcW w:w="4022" w:type="dxa"/>
          </w:tcPr>
          <w:p w:rsidR="00D91347" w:rsidRPr="00F10346" w:rsidRDefault="00D91347" w:rsidP="006C1A9B">
            <w:pPr>
              <w:spacing w:before="0"/>
              <w:jc w:val="center"/>
              <w:rPr>
                <w:rFonts w:cs="Arial"/>
                <w:lang w:val="ru-RU"/>
              </w:rPr>
            </w:pPr>
          </w:p>
        </w:tc>
      </w:tr>
      <w:tr w:rsidR="00D91347" w:rsidRPr="00F10346" w:rsidTr="006C1A9B">
        <w:trPr>
          <w:jc w:val="center"/>
        </w:trPr>
        <w:tc>
          <w:tcPr>
            <w:tcW w:w="3882" w:type="dxa"/>
            <w:tcBorders>
              <w:bottom w:val="single" w:sz="4" w:space="0" w:color="auto"/>
            </w:tcBorders>
          </w:tcPr>
          <w:p w:rsidR="00D91347" w:rsidRPr="00F10346" w:rsidRDefault="00D91347" w:rsidP="006C1A9B">
            <w:pPr>
              <w:spacing w:before="0"/>
              <w:jc w:val="center"/>
              <w:rPr>
                <w:rFonts w:cs="Arial"/>
              </w:rPr>
            </w:pPr>
          </w:p>
        </w:tc>
        <w:tc>
          <w:tcPr>
            <w:tcW w:w="2127" w:type="dxa"/>
          </w:tcPr>
          <w:p w:rsidR="00D91347" w:rsidRPr="00F10346" w:rsidRDefault="00D91347" w:rsidP="006C1A9B">
            <w:pPr>
              <w:spacing w:before="0"/>
              <w:jc w:val="center"/>
              <w:rPr>
                <w:rFonts w:cs="Arial"/>
                <w:lang w:val="ru-RU"/>
              </w:rPr>
            </w:pPr>
          </w:p>
        </w:tc>
        <w:tc>
          <w:tcPr>
            <w:tcW w:w="4022" w:type="dxa"/>
            <w:tcBorders>
              <w:bottom w:val="single" w:sz="4" w:space="0" w:color="auto"/>
            </w:tcBorders>
          </w:tcPr>
          <w:p w:rsidR="00D91347" w:rsidRPr="00F10346" w:rsidRDefault="00D91347" w:rsidP="006C1A9B">
            <w:pPr>
              <w:spacing w:before="0"/>
              <w:jc w:val="center"/>
              <w:rPr>
                <w:rFonts w:cs="Arial"/>
                <w:lang w:val="ru-RU"/>
              </w:rPr>
            </w:pPr>
          </w:p>
        </w:tc>
      </w:tr>
      <w:tr w:rsidR="00D91347" w:rsidRPr="00F10346" w:rsidTr="006C1A9B">
        <w:trPr>
          <w:trHeight w:val="389"/>
          <w:jc w:val="center"/>
        </w:trPr>
        <w:tc>
          <w:tcPr>
            <w:tcW w:w="3882" w:type="dxa"/>
            <w:tcBorders>
              <w:top w:val="single" w:sz="4" w:space="0" w:color="auto"/>
            </w:tcBorders>
          </w:tcPr>
          <w:p w:rsidR="00D91347" w:rsidRPr="00F10346" w:rsidRDefault="00D91347" w:rsidP="006C1A9B">
            <w:pPr>
              <w:spacing w:before="0"/>
              <w:jc w:val="center"/>
              <w:rPr>
                <w:rFonts w:cs="Arial"/>
              </w:rPr>
            </w:pPr>
          </w:p>
        </w:tc>
        <w:tc>
          <w:tcPr>
            <w:tcW w:w="2127" w:type="dxa"/>
          </w:tcPr>
          <w:p w:rsidR="00D91347" w:rsidRPr="00F10346" w:rsidRDefault="00D91347" w:rsidP="006C1A9B">
            <w:pPr>
              <w:spacing w:before="0"/>
              <w:jc w:val="center"/>
              <w:rPr>
                <w:rFonts w:cs="Arial"/>
                <w:lang w:val="ru-RU"/>
              </w:rPr>
            </w:pPr>
          </w:p>
        </w:tc>
        <w:tc>
          <w:tcPr>
            <w:tcW w:w="4022" w:type="dxa"/>
            <w:tcBorders>
              <w:top w:val="single" w:sz="4" w:space="0" w:color="auto"/>
            </w:tcBorders>
          </w:tcPr>
          <w:p w:rsidR="00D91347" w:rsidRPr="00F10346" w:rsidRDefault="00D91347" w:rsidP="006C1A9B">
            <w:pPr>
              <w:spacing w:before="0"/>
              <w:jc w:val="center"/>
              <w:rPr>
                <w:rFonts w:cs="Arial"/>
                <w:lang w:val="ru-RU"/>
              </w:rPr>
            </w:pPr>
          </w:p>
        </w:tc>
      </w:tr>
    </w:tbl>
    <w:p w:rsidR="00D91347" w:rsidRPr="00F10346" w:rsidRDefault="00D91347" w:rsidP="00D91347">
      <w:pPr>
        <w:spacing w:before="0"/>
        <w:rPr>
          <w:rFonts w:cs="Arial"/>
          <w:b/>
          <w:lang w:val="sr-Cyrl-CS"/>
        </w:rPr>
      </w:pPr>
      <w:r w:rsidRPr="00F10346">
        <w:rPr>
          <w:rFonts w:cs="Arial"/>
          <w:b/>
          <w:lang w:val="sr-Cyrl-CS"/>
        </w:rPr>
        <w:t>Напомена:</w:t>
      </w:r>
    </w:p>
    <w:p w:rsidR="00D91347" w:rsidRPr="00F10346" w:rsidRDefault="00D91347" w:rsidP="00D9134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D91347" w:rsidRPr="00F10346" w:rsidRDefault="00D91347" w:rsidP="00D91347">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91347" w:rsidRPr="00D91347" w:rsidRDefault="00D91347" w:rsidP="00343A18">
      <w:pPr>
        <w:spacing w:before="0"/>
        <w:rPr>
          <w:rFonts w:cs="Arial"/>
          <w:b/>
          <w:lang w:val="ru-RU"/>
        </w:rPr>
      </w:pPr>
    </w:p>
    <w:p w:rsidR="00D91347" w:rsidRDefault="00D91347" w:rsidP="00343A18">
      <w:pPr>
        <w:spacing w:before="0"/>
        <w:rPr>
          <w:rFonts w:cs="Arial"/>
          <w:b/>
          <w:lang w:val="sr-Latn-CS"/>
        </w:rPr>
      </w:pPr>
    </w:p>
    <w:p w:rsidR="00D91347" w:rsidRDefault="00D91347" w:rsidP="00343A18">
      <w:pPr>
        <w:spacing w:before="0"/>
        <w:rPr>
          <w:rFonts w:cs="Arial"/>
          <w:b/>
          <w:lang w:val="sr-Cyrl-RS"/>
        </w:rPr>
      </w:pPr>
    </w:p>
    <w:p w:rsidR="00600004" w:rsidRDefault="00600004" w:rsidP="00343A18">
      <w:pPr>
        <w:spacing w:before="0"/>
        <w:rPr>
          <w:rFonts w:cs="Arial"/>
          <w:b/>
          <w:lang w:val="sr-Cyrl-RS"/>
        </w:rPr>
      </w:pPr>
    </w:p>
    <w:p w:rsidR="00600004" w:rsidRDefault="00600004" w:rsidP="00343A18">
      <w:pPr>
        <w:spacing w:before="0"/>
        <w:rPr>
          <w:rFonts w:cs="Arial"/>
          <w:b/>
          <w:lang w:val="sr-Cyrl-RS"/>
        </w:rPr>
      </w:pPr>
    </w:p>
    <w:p w:rsidR="00600004" w:rsidRDefault="00600004" w:rsidP="00343A18">
      <w:pPr>
        <w:spacing w:before="0"/>
        <w:rPr>
          <w:rFonts w:cs="Arial"/>
          <w:b/>
          <w:lang w:val="sr-Cyrl-RS"/>
        </w:rPr>
      </w:pPr>
    </w:p>
    <w:p w:rsidR="00600004" w:rsidRDefault="00600004" w:rsidP="00343A18">
      <w:pPr>
        <w:spacing w:before="0"/>
        <w:rPr>
          <w:rFonts w:cs="Arial"/>
          <w:b/>
          <w:lang w:val="sr-Cyrl-RS"/>
        </w:rPr>
      </w:pPr>
    </w:p>
    <w:p w:rsidR="00600004" w:rsidRDefault="00600004" w:rsidP="00343A18">
      <w:pPr>
        <w:spacing w:before="0"/>
        <w:rPr>
          <w:rFonts w:cs="Arial"/>
          <w:b/>
          <w:lang w:val="sr-Cyrl-RS"/>
        </w:rPr>
      </w:pPr>
    </w:p>
    <w:p w:rsidR="00600004" w:rsidRDefault="00600004" w:rsidP="00343A18">
      <w:pPr>
        <w:spacing w:before="0"/>
        <w:rPr>
          <w:rFonts w:cs="Arial"/>
          <w:b/>
          <w:lang w:val="sr-Cyrl-RS"/>
        </w:rPr>
      </w:pPr>
    </w:p>
    <w:p w:rsidR="00600004" w:rsidRDefault="00600004" w:rsidP="00343A18">
      <w:pPr>
        <w:spacing w:before="0"/>
        <w:rPr>
          <w:rFonts w:cs="Arial"/>
          <w:b/>
          <w:lang w:val="sr-Cyrl-RS"/>
        </w:rPr>
      </w:pPr>
    </w:p>
    <w:p w:rsidR="00600004" w:rsidRPr="00600004" w:rsidRDefault="00600004" w:rsidP="00343A18">
      <w:pPr>
        <w:spacing w:before="0"/>
        <w:rPr>
          <w:rFonts w:cs="Arial"/>
          <w:b/>
          <w:lang w:val="sr-Cyrl-RS"/>
        </w:rPr>
      </w:pPr>
    </w:p>
    <w:p w:rsidR="00D91347" w:rsidRDefault="00D91347" w:rsidP="00343A18">
      <w:pPr>
        <w:spacing w:before="0"/>
        <w:rPr>
          <w:rFonts w:cs="Arial"/>
          <w:b/>
          <w:lang w:val="sr-Latn-CS"/>
        </w:rPr>
      </w:pPr>
    </w:p>
    <w:p w:rsidR="00343A18" w:rsidRPr="00F10346" w:rsidRDefault="00343A18" w:rsidP="00343A18">
      <w:pPr>
        <w:spacing w:before="0"/>
        <w:rPr>
          <w:rFonts w:cs="Arial"/>
          <w:b/>
          <w:lang w:val="ru-RU"/>
        </w:rPr>
      </w:pPr>
      <w:r w:rsidRPr="00F10346">
        <w:rPr>
          <w:rFonts w:cs="Arial"/>
          <w:b/>
          <w:lang w:val="sr-Latn-CS"/>
        </w:rPr>
        <w:lastRenderedPageBreak/>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Default="00600004" w:rsidP="00537552">
      <w:pPr>
        <w:rPr>
          <w:rFonts w:eastAsia="TimesNewRomanPS-BoldMT" w:cs="Arial"/>
          <w:color w:val="FF0000"/>
          <w:lang w:val="sr-Cyrl-RS"/>
        </w:rPr>
      </w:pPr>
    </w:p>
    <w:p w:rsidR="00600004" w:rsidRPr="00DF7FA6" w:rsidRDefault="00600004" w:rsidP="00537552">
      <w:pPr>
        <w:rPr>
          <w:rFonts w:eastAsia="TimesNewRomanPS-BoldMT" w:cs="Arial"/>
          <w:color w:val="FF0000"/>
          <w:lang w:val="sr-Cyrl-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1" w:name="_Toc442559926"/>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9B1873" w:rsidRPr="009B1873">
        <w:rPr>
          <w:rFonts w:cs="Arial"/>
          <w:bCs/>
          <w:lang w:val="sr-Cyrl-RS"/>
        </w:rPr>
        <w:t>Туцаник за пругу</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9B1873" w:rsidRPr="009B1873">
        <w:rPr>
          <w:rFonts w:cs="Arial"/>
          <w:bCs/>
          <w:lang w:val="sr-Cyrl-RS"/>
        </w:rPr>
        <w:t>Туцаник за пругу</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63A5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4A6B9A" w:rsidRPr="004A6B9A" w:rsidRDefault="004A6B9A" w:rsidP="004A6B9A">
      <w:pPr>
        <w:pStyle w:val="KDObrazac"/>
        <w:rPr>
          <w:lang w:val="ru-RU"/>
        </w:rPr>
      </w:pPr>
      <w:bookmarkStart w:id="254" w:name="_Toc442559940"/>
      <w:r w:rsidRPr="004A6B9A">
        <w:rPr>
          <w:lang w:val="ru-RU"/>
        </w:rPr>
        <w:lastRenderedPageBreak/>
        <w:t xml:space="preserve">ОБРАЗАЦ </w:t>
      </w:r>
      <w:bookmarkEnd w:id="254"/>
      <w:r w:rsidRPr="004A6B9A">
        <w:rPr>
          <w:lang w:val="ru-RU"/>
        </w:rPr>
        <w:t>5</w:t>
      </w:r>
    </w:p>
    <w:p w:rsidR="004A6B9A" w:rsidRPr="004A6B9A" w:rsidRDefault="004A6B9A" w:rsidP="004A6B9A">
      <w:pPr>
        <w:spacing w:before="0"/>
        <w:rPr>
          <w:rFonts w:cs="Arial"/>
          <w:lang w:val="ru-RU"/>
        </w:rPr>
      </w:pPr>
    </w:p>
    <w:p w:rsidR="004A6B9A" w:rsidRPr="004A6B9A" w:rsidRDefault="004A6B9A" w:rsidP="004A6B9A">
      <w:pPr>
        <w:spacing w:before="0"/>
        <w:jc w:val="center"/>
        <w:rPr>
          <w:rFonts w:cs="Arial"/>
          <w:b/>
          <w:lang w:val="ru-RU"/>
        </w:rPr>
      </w:pPr>
    </w:p>
    <w:p w:rsidR="004A6B9A" w:rsidRPr="004A6B9A" w:rsidRDefault="004A6B9A" w:rsidP="004A6B9A">
      <w:pPr>
        <w:spacing w:before="0"/>
        <w:jc w:val="center"/>
        <w:rPr>
          <w:rFonts w:cs="Arial"/>
          <w:b/>
          <w:lang w:val="ru-RU"/>
        </w:rPr>
      </w:pPr>
      <w:r w:rsidRPr="004A6B9A">
        <w:rPr>
          <w:rFonts w:cs="Arial"/>
          <w:b/>
          <w:lang w:val="ru-RU"/>
        </w:rPr>
        <w:t>СПИСАК ИСПОРУЧЕНИХ ДОБАРА– СТРУЧНЕ РЕФЕРЕНЦЕ</w:t>
      </w:r>
    </w:p>
    <w:p w:rsidR="004A6B9A" w:rsidRPr="004A6B9A" w:rsidRDefault="004A6B9A" w:rsidP="004A6B9A">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4A6B9A" w:rsidRPr="00C63A56" w:rsidTr="006C1A9B">
        <w:tc>
          <w:tcPr>
            <w:tcW w:w="213" w:type="pct"/>
            <w:shd w:val="clear" w:color="auto" w:fill="auto"/>
          </w:tcPr>
          <w:p w:rsidR="004A6B9A" w:rsidRPr="004A6B9A" w:rsidRDefault="004A6B9A" w:rsidP="006C1A9B">
            <w:pPr>
              <w:spacing w:before="0"/>
              <w:jc w:val="center"/>
              <w:rPr>
                <w:rFonts w:eastAsia="Calibri" w:cs="Arial"/>
                <w:b/>
                <w:bCs/>
                <w:iCs/>
                <w:lang w:val="ru-RU"/>
              </w:rPr>
            </w:pPr>
          </w:p>
        </w:tc>
        <w:tc>
          <w:tcPr>
            <w:tcW w:w="951" w:type="pct"/>
            <w:shd w:val="clear" w:color="auto" w:fill="auto"/>
          </w:tcPr>
          <w:p w:rsidR="004A6B9A" w:rsidRPr="004A6B9A" w:rsidRDefault="004A6B9A" w:rsidP="006C1A9B">
            <w:pPr>
              <w:spacing w:before="0"/>
              <w:jc w:val="center"/>
              <w:rPr>
                <w:rFonts w:eastAsia="Calibri" w:cs="Arial"/>
                <w:bCs/>
                <w:iCs/>
                <w:lang w:val="ru-RU"/>
              </w:rPr>
            </w:pPr>
          </w:p>
          <w:p w:rsidR="004A6B9A" w:rsidRPr="004A6B9A" w:rsidRDefault="004A6B9A" w:rsidP="006C1A9B">
            <w:pPr>
              <w:spacing w:before="0"/>
              <w:jc w:val="center"/>
              <w:rPr>
                <w:rFonts w:eastAsia="Calibri" w:cs="Arial"/>
                <w:bCs/>
                <w:iCs/>
              </w:rPr>
            </w:pPr>
            <w:r w:rsidRPr="004A6B9A">
              <w:rPr>
                <w:rFonts w:eastAsia="Calibri" w:cs="Arial"/>
                <w:bCs/>
                <w:iCs/>
              </w:rPr>
              <w:t>Референтни наручилац односно купац</w:t>
            </w:r>
          </w:p>
        </w:tc>
        <w:tc>
          <w:tcPr>
            <w:tcW w:w="908" w:type="pct"/>
            <w:shd w:val="clear" w:color="auto" w:fill="auto"/>
          </w:tcPr>
          <w:p w:rsidR="004A6B9A" w:rsidRPr="004A6B9A" w:rsidRDefault="004A6B9A" w:rsidP="006C1A9B">
            <w:pPr>
              <w:spacing w:before="0"/>
              <w:jc w:val="center"/>
              <w:rPr>
                <w:rFonts w:eastAsia="Calibri" w:cs="Arial"/>
                <w:bCs/>
                <w:iCs/>
                <w:lang w:val="ru-RU"/>
              </w:rPr>
            </w:pPr>
          </w:p>
          <w:p w:rsidR="004A6B9A" w:rsidRPr="004A6B9A" w:rsidRDefault="004A6B9A" w:rsidP="006C1A9B">
            <w:pPr>
              <w:spacing w:before="0"/>
              <w:jc w:val="center"/>
              <w:rPr>
                <w:rFonts w:eastAsia="Calibri" w:cs="Arial"/>
                <w:b/>
                <w:bCs/>
                <w:iCs/>
                <w:lang w:val="ru-RU"/>
              </w:rPr>
            </w:pPr>
            <w:r w:rsidRPr="004A6B9A">
              <w:rPr>
                <w:rFonts w:eastAsia="Calibri" w:cs="Arial"/>
                <w:bCs/>
                <w:iCs/>
                <w:lang w:val="ru-RU"/>
              </w:rPr>
              <w:t>Лице за контакт и број телефона</w:t>
            </w:r>
          </w:p>
        </w:tc>
        <w:tc>
          <w:tcPr>
            <w:tcW w:w="923" w:type="pct"/>
            <w:shd w:val="clear" w:color="auto" w:fill="auto"/>
          </w:tcPr>
          <w:p w:rsidR="004A6B9A" w:rsidRPr="004A6B9A" w:rsidRDefault="004A6B9A" w:rsidP="006C1A9B">
            <w:pPr>
              <w:spacing w:before="0"/>
              <w:jc w:val="center"/>
              <w:rPr>
                <w:rFonts w:eastAsia="Calibri" w:cs="Arial"/>
                <w:bCs/>
                <w:iCs/>
                <w:lang w:val="ru-RU"/>
              </w:rPr>
            </w:pPr>
          </w:p>
          <w:p w:rsidR="004A6B9A" w:rsidRPr="004A6B9A" w:rsidRDefault="004A6B9A" w:rsidP="006C1A9B">
            <w:pPr>
              <w:spacing w:before="0"/>
              <w:jc w:val="center"/>
              <w:rPr>
                <w:rFonts w:eastAsia="Calibri" w:cs="Arial"/>
                <w:b/>
                <w:bCs/>
                <w:iCs/>
                <w:lang w:val="ru-RU"/>
              </w:rPr>
            </w:pPr>
            <w:r w:rsidRPr="004A6B9A">
              <w:rPr>
                <w:rFonts w:eastAsia="Calibri" w:cs="Arial"/>
                <w:bCs/>
                <w:iCs/>
                <w:lang w:val="ru-RU"/>
              </w:rPr>
              <w:t>Број и датум закључења уговора</w:t>
            </w:r>
          </w:p>
        </w:tc>
        <w:tc>
          <w:tcPr>
            <w:tcW w:w="859" w:type="pct"/>
            <w:shd w:val="clear" w:color="auto" w:fill="auto"/>
            <w:vAlign w:val="center"/>
          </w:tcPr>
          <w:p w:rsidR="004A6B9A" w:rsidRPr="004A6B9A" w:rsidRDefault="004A6B9A" w:rsidP="006C1A9B">
            <w:pPr>
              <w:spacing w:before="0"/>
              <w:jc w:val="center"/>
              <w:rPr>
                <w:rFonts w:eastAsia="Calibri" w:cs="Arial"/>
                <w:bCs/>
                <w:iCs/>
                <w:lang w:val="sr-Cyrl-CS"/>
              </w:rPr>
            </w:pPr>
          </w:p>
          <w:p w:rsidR="004A6B9A" w:rsidRPr="004A6B9A" w:rsidRDefault="004A6B9A" w:rsidP="006C1A9B">
            <w:pPr>
              <w:spacing w:before="0"/>
              <w:jc w:val="center"/>
              <w:rPr>
                <w:rFonts w:eastAsia="Calibri" w:cs="Arial"/>
                <w:bCs/>
                <w:iCs/>
              </w:rPr>
            </w:pPr>
            <w:r w:rsidRPr="004A6B9A">
              <w:rPr>
                <w:rFonts w:eastAsia="Calibri" w:cs="Arial"/>
                <w:bCs/>
                <w:iCs/>
                <w:lang w:val="sr-Cyrl-CS"/>
              </w:rPr>
              <w:t xml:space="preserve">Датум </w:t>
            </w:r>
            <w:r w:rsidRPr="004A6B9A">
              <w:rPr>
                <w:rFonts w:eastAsia="Calibri" w:cs="Arial"/>
                <w:bCs/>
                <w:iCs/>
              </w:rPr>
              <w:t>реализације уговора</w:t>
            </w:r>
          </w:p>
          <w:p w:rsidR="004A6B9A" w:rsidRPr="004A6B9A" w:rsidRDefault="004A6B9A" w:rsidP="006C1A9B">
            <w:pPr>
              <w:spacing w:before="0"/>
              <w:jc w:val="center"/>
              <w:rPr>
                <w:rFonts w:eastAsia="Calibri" w:cs="Arial"/>
                <w:b/>
                <w:bCs/>
                <w:iCs/>
              </w:rPr>
            </w:pPr>
          </w:p>
        </w:tc>
        <w:tc>
          <w:tcPr>
            <w:tcW w:w="1145" w:type="pct"/>
          </w:tcPr>
          <w:p w:rsidR="004A6B9A" w:rsidRPr="004A6B9A" w:rsidRDefault="004A6B9A" w:rsidP="006C1A9B">
            <w:pPr>
              <w:spacing w:before="0"/>
              <w:jc w:val="center"/>
              <w:rPr>
                <w:rFonts w:eastAsia="Calibri" w:cs="Arial"/>
                <w:bCs/>
                <w:iCs/>
                <w:lang w:val="ru-RU"/>
              </w:rPr>
            </w:pPr>
          </w:p>
          <w:p w:rsidR="004A6B9A" w:rsidRPr="004A6B9A" w:rsidRDefault="004A6B9A" w:rsidP="006C1A9B">
            <w:pPr>
              <w:spacing w:before="0"/>
              <w:jc w:val="center"/>
              <w:rPr>
                <w:rFonts w:eastAsia="Calibri" w:cs="Arial"/>
                <w:bCs/>
                <w:iCs/>
                <w:lang w:val="ru-RU"/>
              </w:rPr>
            </w:pPr>
            <w:r w:rsidRPr="004A6B9A">
              <w:rPr>
                <w:rFonts w:eastAsia="Calibri" w:cs="Arial"/>
                <w:bCs/>
                <w:iCs/>
                <w:lang w:val="ru-RU"/>
              </w:rPr>
              <w:t>Вредност испоручених добара без ПДВ</w:t>
            </w:r>
          </w:p>
          <w:p w:rsidR="004A6B9A" w:rsidRPr="004A6B9A" w:rsidRDefault="004A6B9A" w:rsidP="004A6B9A">
            <w:pPr>
              <w:spacing w:before="0"/>
              <w:jc w:val="center"/>
              <w:rPr>
                <w:rFonts w:eastAsia="Calibri" w:cs="Arial"/>
                <w:bCs/>
                <w:iCs/>
                <w:lang w:val="ru-RU"/>
              </w:rPr>
            </w:pPr>
            <w:r w:rsidRPr="004A6B9A">
              <w:rPr>
                <w:rFonts w:eastAsia="Calibri" w:cs="Arial"/>
                <w:bCs/>
                <w:iCs/>
                <w:lang w:val="ru-RU"/>
              </w:rPr>
              <w:t>Дин</w:t>
            </w:r>
          </w:p>
        </w:tc>
      </w:tr>
      <w:tr w:rsidR="004A6B9A" w:rsidRPr="004A6B9A" w:rsidTr="006C1A9B">
        <w:tc>
          <w:tcPr>
            <w:tcW w:w="213" w:type="pct"/>
            <w:shd w:val="clear" w:color="auto" w:fill="auto"/>
          </w:tcPr>
          <w:p w:rsidR="004A6B9A" w:rsidRPr="004A6B9A" w:rsidRDefault="004A6B9A" w:rsidP="006C1A9B">
            <w:pPr>
              <w:spacing w:before="0"/>
              <w:jc w:val="center"/>
              <w:rPr>
                <w:rFonts w:eastAsia="Calibri" w:cs="Arial"/>
                <w:bCs/>
                <w:iCs/>
                <w:lang w:val="ru-RU"/>
              </w:rPr>
            </w:pPr>
          </w:p>
          <w:p w:rsidR="004A6B9A" w:rsidRPr="004A6B9A" w:rsidRDefault="004A6B9A" w:rsidP="006C1A9B">
            <w:pPr>
              <w:spacing w:before="0"/>
              <w:jc w:val="center"/>
              <w:rPr>
                <w:rFonts w:eastAsia="Calibri" w:cs="Arial"/>
                <w:bCs/>
                <w:iCs/>
              </w:rPr>
            </w:pPr>
            <w:r w:rsidRPr="004A6B9A">
              <w:rPr>
                <w:rFonts w:eastAsia="Calibri" w:cs="Arial"/>
                <w:bCs/>
                <w:iCs/>
              </w:rPr>
              <w:t>1.</w:t>
            </w:r>
          </w:p>
        </w:tc>
        <w:tc>
          <w:tcPr>
            <w:tcW w:w="951" w:type="pct"/>
            <w:shd w:val="clear" w:color="auto" w:fill="auto"/>
          </w:tcPr>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tc>
        <w:tc>
          <w:tcPr>
            <w:tcW w:w="908" w:type="pct"/>
            <w:shd w:val="clear" w:color="auto" w:fill="auto"/>
          </w:tcPr>
          <w:p w:rsidR="004A6B9A" w:rsidRPr="004A6B9A" w:rsidRDefault="004A6B9A" w:rsidP="006C1A9B">
            <w:pPr>
              <w:spacing w:before="0"/>
              <w:jc w:val="center"/>
              <w:rPr>
                <w:rFonts w:eastAsia="Calibri" w:cs="Arial"/>
                <w:b/>
                <w:bCs/>
                <w:iCs/>
              </w:rPr>
            </w:pPr>
          </w:p>
        </w:tc>
        <w:tc>
          <w:tcPr>
            <w:tcW w:w="923" w:type="pct"/>
            <w:shd w:val="clear" w:color="auto" w:fill="auto"/>
          </w:tcPr>
          <w:p w:rsidR="004A6B9A" w:rsidRPr="004A6B9A" w:rsidRDefault="004A6B9A" w:rsidP="006C1A9B">
            <w:pPr>
              <w:spacing w:before="0"/>
              <w:jc w:val="center"/>
              <w:rPr>
                <w:rFonts w:eastAsia="Calibri" w:cs="Arial"/>
                <w:b/>
                <w:bCs/>
                <w:iCs/>
              </w:rPr>
            </w:pPr>
          </w:p>
        </w:tc>
        <w:tc>
          <w:tcPr>
            <w:tcW w:w="859" w:type="pct"/>
            <w:shd w:val="clear" w:color="auto" w:fill="auto"/>
          </w:tcPr>
          <w:p w:rsidR="004A6B9A" w:rsidRPr="004A6B9A" w:rsidRDefault="004A6B9A" w:rsidP="006C1A9B">
            <w:pPr>
              <w:spacing w:before="0"/>
              <w:jc w:val="center"/>
              <w:rPr>
                <w:rFonts w:eastAsia="Calibri" w:cs="Arial"/>
                <w:b/>
                <w:bCs/>
                <w:iCs/>
              </w:rPr>
            </w:pPr>
          </w:p>
        </w:tc>
        <w:tc>
          <w:tcPr>
            <w:tcW w:w="1145" w:type="pct"/>
          </w:tcPr>
          <w:p w:rsidR="004A6B9A" w:rsidRPr="004A6B9A" w:rsidRDefault="004A6B9A" w:rsidP="006C1A9B">
            <w:pPr>
              <w:spacing w:before="0"/>
              <w:jc w:val="center"/>
              <w:rPr>
                <w:rFonts w:eastAsia="Calibri" w:cs="Arial"/>
                <w:b/>
                <w:bCs/>
                <w:iCs/>
              </w:rPr>
            </w:pPr>
          </w:p>
        </w:tc>
      </w:tr>
      <w:tr w:rsidR="004A6B9A" w:rsidRPr="004A6B9A" w:rsidTr="006C1A9B">
        <w:tc>
          <w:tcPr>
            <w:tcW w:w="213" w:type="pct"/>
            <w:shd w:val="clear" w:color="auto" w:fill="auto"/>
          </w:tcPr>
          <w:p w:rsidR="004A6B9A" w:rsidRPr="004A6B9A" w:rsidRDefault="004A6B9A" w:rsidP="006C1A9B">
            <w:pPr>
              <w:spacing w:before="0"/>
              <w:jc w:val="center"/>
              <w:rPr>
                <w:rFonts w:eastAsia="Calibri" w:cs="Arial"/>
                <w:bCs/>
                <w:iCs/>
              </w:rPr>
            </w:pPr>
          </w:p>
          <w:p w:rsidR="004A6B9A" w:rsidRPr="004A6B9A" w:rsidRDefault="004A6B9A" w:rsidP="006C1A9B">
            <w:pPr>
              <w:spacing w:before="0"/>
              <w:jc w:val="center"/>
              <w:rPr>
                <w:rFonts w:eastAsia="Calibri" w:cs="Arial"/>
                <w:bCs/>
                <w:iCs/>
              </w:rPr>
            </w:pPr>
            <w:r w:rsidRPr="004A6B9A">
              <w:rPr>
                <w:rFonts w:eastAsia="Calibri" w:cs="Arial"/>
                <w:bCs/>
                <w:iCs/>
              </w:rPr>
              <w:t>2.</w:t>
            </w:r>
          </w:p>
        </w:tc>
        <w:tc>
          <w:tcPr>
            <w:tcW w:w="951" w:type="pct"/>
            <w:shd w:val="clear" w:color="auto" w:fill="auto"/>
          </w:tcPr>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tc>
        <w:tc>
          <w:tcPr>
            <w:tcW w:w="908" w:type="pct"/>
            <w:shd w:val="clear" w:color="auto" w:fill="auto"/>
          </w:tcPr>
          <w:p w:rsidR="004A6B9A" w:rsidRPr="004A6B9A" w:rsidRDefault="004A6B9A" w:rsidP="006C1A9B">
            <w:pPr>
              <w:spacing w:before="0"/>
              <w:jc w:val="center"/>
              <w:rPr>
                <w:rFonts w:eastAsia="Calibri" w:cs="Arial"/>
                <w:b/>
                <w:bCs/>
                <w:iCs/>
              </w:rPr>
            </w:pPr>
          </w:p>
        </w:tc>
        <w:tc>
          <w:tcPr>
            <w:tcW w:w="923" w:type="pct"/>
            <w:shd w:val="clear" w:color="auto" w:fill="auto"/>
          </w:tcPr>
          <w:p w:rsidR="004A6B9A" w:rsidRPr="004A6B9A" w:rsidRDefault="004A6B9A" w:rsidP="006C1A9B">
            <w:pPr>
              <w:spacing w:before="0"/>
              <w:jc w:val="center"/>
              <w:rPr>
                <w:rFonts w:eastAsia="Calibri" w:cs="Arial"/>
                <w:b/>
                <w:bCs/>
                <w:iCs/>
              </w:rPr>
            </w:pPr>
          </w:p>
        </w:tc>
        <w:tc>
          <w:tcPr>
            <w:tcW w:w="859" w:type="pct"/>
            <w:shd w:val="clear" w:color="auto" w:fill="auto"/>
          </w:tcPr>
          <w:p w:rsidR="004A6B9A" w:rsidRPr="004A6B9A" w:rsidRDefault="004A6B9A" w:rsidP="006C1A9B">
            <w:pPr>
              <w:spacing w:before="0"/>
              <w:jc w:val="center"/>
              <w:rPr>
                <w:rFonts w:eastAsia="Calibri" w:cs="Arial"/>
                <w:b/>
                <w:bCs/>
                <w:iCs/>
              </w:rPr>
            </w:pPr>
          </w:p>
        </w:tc>
        <w:tc>
          <w:tcPr>
            <w:tcW w:w="1145" w:type="pct"/>
          </w:tcPr>
          <w:p w:rsidR="004A6B9A" w:rsidRPr="004A6B9A" w:rsidRDefault="004A6B9A" w:rsidP="006C1A9B">
            <w:pPr>
              <w:spacing w:before="0"/>
              <w:jc w:val="center"/>
              <w:rPr>
                <w:rFonts w:eastAsia="Calibri" w:cs="Arial"/>
                <w:b/>
                <w:bCs/>
                <w:iCs/>
              </w:rPr>
            </w:pPr>
          </w:p>
        </w:tc>
      </w:tr>
      <w:tr w:rsidR="004A6B9A" w:rsidRPr="004A6B9A" w:rsidTr="006C1A9B">
        <w:tc>
          <w:tcPr>
            <w:tcW w:w="213" w:type="pct"/>
            <w:shd w:val="clear" w:color="auto" w:fill="auto"/>
          </w:tcPr>
          <w:p w:rsidR="004A6B9A" w:rsidRPr="004A6B9A" w:rsidRDefault="004A6B9A" w:rsidP="006C1A9B">
            <w:pPr>
              <w:spacing w:before="0"/>
              <w:jc w:val="center"/>
              <w:rPr>
                <w:rFonts w:eastAsia="Calibri" w:cs="Arial"/>
                <w:bCs/>
                <w:iCs/>
              </w:rPr>
            </w:pPr>
          </w:p>
          <w:p w:rsidR="004A6B9A" w:rsidRPr="004A6B9A" w:rsidRDefault="004A6B9A" w:rsidP="006C1A9B">
            <w:pPr>
              <w:spacing w:before="0"/>
              <w:jc w:val="center"/>
              <w:rPr>
                <w:rFonts w:eastAsia="Calibri" w:cs="Arial"/>
                <w:bCs/>
                <w:iCs/>
              </w:rPr>
            </w:pPr>
            <w:r w:rsidRPr="004A6B9A">
              <w:rPr>
                <w:rFonts w:eastAsia="Calibri" w:cs="Arial"/>
                <w:bCs/>
                <w:iCs/>
              </w:rPr>
              <w:t>3.</w:t>
            </w:r>
          </w:p>
        </w:tc>
        <w:tc>
          <w:tcPr>
            <w:tcW w:w="951" w:type="pct"/>
            <w:shd w:val="clear" w:color="auto" w:fill="auto"/>
          </w:tcPr>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tc>
        <w:tc>
          <w:tcPr>
            <w:tcW w:w="908" w:type="pct"/>
            <w:shd w:val="clear" w:color="auto" w:fill="auto"/>
          </w:tcPr>
          <w:p w:rsidR="004A6B9A" w:rsidRPr="004A6B9A" w:rsidRDefault="004A6B9A" w:rsidP="006C1A9B">
            <w:pPr>
              <w:spacing w:before="0"/>
              <w:jc w:val="center"/>
              <w:rPr>
                <w:rFonts w:eastAsia="Calibri" w:cs="Arial"/>
                <w:b/>
                <w:bCs/>
                <w:iCs/>
              </w:rPr>
            </w:pPr>
          </w:p>
        </w:tc>
        <w:tc>
          <w:tcPr>
            <w:tcW w:w="923" w:type="pct"/>
            <w:shd w:val="clear" w:color="auto" w:fill="auto"/>
          </w:tcPr>
          <w:p w:rsidR="004A6B9A" w:rsidRPr="004A6B9A" w:rsidRDefault="004A6B9A" w:rsidP="006C1A9B">
            <w:pPr>
              <w:spacing w:before="0"/>
              <w:jc w:val="center"/>
              <w:rPr>
                <w:rFonts w:eastAsia="Calibri" w:cs="Arial"/>
                <w:b/>
                <w:bCs/>
                <w:iCs/>
              </w:rPr>
            </w:pPr>
          </w:p>
        </w:tc>
        <w:tc>
          <w:tcPr>
            <w:tcW w:w="859" w:type="pct"/>
            <w:shd w:val="clear" w:color="auto" w:fill="auto"/>
          </w:tcPr>
          <w:p w:rsidR="004A6B9A" w:rsidRPr="004A6B9A" w:rsidRDefault="004A6B9A" w:rsidP="006C1A9B">
            <w:pPr>
              <w:spacing w:before="0"/>
              <w:jc w:val="center"/>
              <w:rPr>
                <w:rFonts w:eastAsia="Calibri" w:cs="Arial"/>
                <w:b/>
                <w:bCs/>
                <w:iCs/>
              </w:rPr>
            </w:pPr>
          </w:p>
        </w:tc>
        <w:tc>
          <w:tcPr>
            <w:tcW w:w="1145" w:type="pct"/>
          </w:tcPr>
          <w:p w:rsidR="004A6B9A" w:rsidRPr="004A6B9A" w:rsidRDefault="004A6B9A" w:rsidP="006C1A9B">
            <w:pPr>
              <w:spacing w:before="0"/>
              <w:jc w:val="center"/>
              <w:rPr>
                <w:rFonts w:eastAsia="Calibri" w:cs="Arial"/>
                <w:b/>
                <w:bCs/>
                <w:iCs/>
              </w:rPr>
            </w:pPr>
          </w:p>
        </w:tc>
      </w:tr>
      <w:tr w:rsidR="004A6B9A" w:rsidRPr="004A6B9A" w:rsidTr="006C1A9B">
        <w:tc>
          <w:tcPr>
            <w:tcW w:w="213" w:type="pct"/>
            <w:shd w:val="clear" w:color="auto" w:fill="auto"/>
          </w:tcPr>
          <w:p w:rsidR="004A6B9A" w:rsidRPr="004A6B9A" w:rsidRDefault="004A6B9A" w:rsidP="006C1A9B">
            <w:pPr>
              <w:spacing w:before="0"/>
              <w:jc w:val="center"/>
              <w:rPr>
                <w:rFonts w:eastAsia="Calibri" w:cs="Arial"/>
                <w:bCs/>
                <w:iCs/>
              </w:rPr>
            </w:pPr>
          </w:p>
          <w:p w:rsidR="004A6B9A" w:rsidRPr="004A6B9A" w:rsidRDefault="004A6B9A" w:rsidP="006C1A9B">
            <w:pPr>
              <w:spacing w:before="0"/>
              <w:jc w:val="center"/>
              <w:rPr>
                <w:rFonts w:eastAsia="Calibri" w:cs="Arial"/>
                <w:bCs/>
                <w:iCs/>
              </w:rPr>
            </w:pPr>
            <w:r w:rsidRPr="004A6B9A">
              <w:rPr>
                <w:rFonts w:eastAsia="Calibri" w:cs="Arial"/>
                <w:bCs/>
                <w:iCs/>
              </w:rPr>
              <w:t>4.</w:t>
            </w:r>
          </w:p>
        </w:tc>
        <w:tc>
          <w:tcPr>
            <w:tcW w:w="951" w:type="pct"/>
            <w:shd w:val="clear" w:color="auto" w:fill="auto"/>
          </w:tcPr>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tc>
        <w:tc>
          <w:tcPr>
            <w:tcW w:w="908" w:type="pct"/>
            <w:shd w:val="clear" w:color="auto" w:fill="auto"/>
          </w:tcPr>
          <w:p w:rsidR="004A6B9A" w:rsidRPr="004A6B9A" w:rsidRDefault="004A6B9A" w:rsidP="006C1A9B">
            <w:pPr>
              <w:spacing w:before="0"/>
              <w:jc w:val="center"/>
              <w:rPr>
                <w:rFonts w:eastAsia="Calibri" w:cs="Arial"/>
                <w:b/>
                <w:bCs/>
                <w:iCs/>
              </w:rPr>
            </w:pPr>
          </w:p>
        </w:tc>
        <w:tc>
          <w:tcPr>
            <w:tcW w:w="923" w:type="pct"/>
            <w:shd w:val="clear" w:color="auto" w:fill="auto"/>
          </w:tcPr>
          <w:p w:rsidR="004A6B9A" w:rsidRPr="004A6B9A" w:rsidRDefault="004A6B9A" w:rsidP="006C1A9B">
            <w:pPr>
              <w:spacing w:before="0"/>
              <w:jc w:val="center"/>
              <w:rPr>
                <w:rFonts w:eastAsia="Calibri" w:cs="Arial"/>
                <w:b/>
                <w:bCs/>
                <w:iCs/>
              </w:rPr>
            </w:pPr>
          </w:p>
        </w:tc>
        <w:tc>
          <w:tcPr>
            <w:tcW w:w="859" w:type="pct"/>
            <w:shd w:val="clear" w:color="auto" w:fill="auto"/>
          </w:tcPr>
          <w:p w:rsidR="004A6B9A" w:rsidRPr="004A6B9A" w:rsidRDefault="004A6B9A" w:rsidP="006C1A9B">
            <w:pPr>
              <w:spacing w:before="0"/>
              <w:jc w:val="center"/>
              <w:rPr>
                <w:rFonts w:eastAsia="Calibri" w:cs="Arial"/>
                <w:b/>
                <w:bCs/>
                <w:iCs/>
              </w:rPr>
            </w:pPr>
          </w:p>
        </w:tc>
        <w:tc>
          <w:tcPr>
            <w:tcW w:w="1145" w:type="pct"/>
          </w:tcPr>
          <w:p w:rsidR="004A6B9A" w:rsidRPr="004A6B9A" w:rsidRDefault="004A6B9A" w:rsidP="006C1A9B">
            <w:pPr>
              <w:spacing w:before="0"/>
              <w:jc w:val="center"/>
              <w:rPr>
                <w:rFonts w:eastAsia="Calibri" w:cs="Arial"/>
                <w:b/>
                <w:bCs/>
                <w:iCs/>
              </w:rPr>
            </w:pPr>
          </w:p>
        </w:tc>
      </w:tr>
      <w:tr w:rsidR="004A6B9A" w:rsidRPr="004A6B9A" w:rsidTr="006C1A9B">
        <w:tc>
          <w:tcPr>
            <w:tcW w:w="213" w:type="pct"/>
            <w:shd w:val="clear" w:color="auto" w:fill="auto"/>
          </w:tcPr>
          <w:p w:rsidR="004A6B9A" w:rsidRPr="004A6B9A" w:rsidRDefault="004A6B9A" w:rsidP="006C1A9B">
            <w:pPr>
              <w:spacing w:before="0"/>
              <w:jc w:val="center"/>
              <w:rPr>
                <w:rFonts w:eastAsia="Calibri" w:cs="Arial"/>
                <w:bCs/>
                <w:iCs/>
              </w:rPr>
            </w:pPr>
          </w:p>
          <w:p w:rsidR="004A6B9A" w:rsidRPr="004A6B9A" w:rsidRDefault="004A6B9A" w:rsidP="006C1A9B">
            <w:pPr>
              <w:spacing w:before="0"/>
              <w:jc w:val="center"/>
              <w:rPr>
                <w:rFonts w:eastAsia="Calibri" w:cs="Arial"/>
                <w:bCs/>
                <w:iCs/>
              </w:rPr>
            </w:pPr>
            <w:r w:rsidRPr="004A6B9A">
              <w:rPr>
                <w:rFonts w:eastAsia="Calibri" w:cs="Arial"/>
                <w:bCs/>
                <w:iCs/>
              </w:rPr>
              <w:t>5.</w:t>
            </w:r>
          </w:p>
        </w:tc>
        <w:tc>
          <w:tcPr>
            <w:tcW w:w="951" w:type="pct"/>
            <w:shd w:val="clear" w:color="auto" w:fill="auto"/>
          </w:tcPr>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p w:rsidR="004A6B9A" w:rsidRPr="004A6B9A" w:rsidRDefault="004A6B9A" w:rsidP="006C1A9B">
            <w:pPr>
              <w:spacing w:before="0"/>
              <w:jc w:val="center"/>
              <w:rPr>
                <w:rFonts w:eastAsia="Calibri" w:cs="Arial"/>
                <w:b/>
                <w:bCs/>
                <w:iCs/>
              </w:rPr>
            </w:pPr>
          </w:p>
        </w:tc>
        <w:tc>
          <w:tcPr>
            <w:tcW w:w="908" w:type="pct"/>
            <w:shd w:val="clear" w:color="auto" w:fill="auto"/>
          </w:tcPr>
          <w:p w:rsidR="004A6B9A" w:rsidRPr="004A6B9A" w:rsidRDefault="004A6B9A" w:rsidP="006C1A9B">
            <w:pPr>
              <w:spacing w:before="0"/>
              <w:jc w:val="center"/>
              <w:rPr>
                <w:rFonts w:eastAsia="Calibri" w:cs="Arial"/>
                <w:b/>
                <w:bCs/>
                <w:iCs/>
              </w:rPr>
            </w:pPr>
          </w:p>
        </w:tc>
        <w:tc>
          <w:tcPr>
            <w:tcW w:w="923" w:type="pct"/>
            <w:shd w:val="clear" w:color="auto" w:fill="auto"/>
          </w:tcPr>
          <w:p w:rsidR="004A6B9A" w:rsidRPr="004A6B9A" w:rsidRDefault="004A6B9A" w:rsidP="006C1A9B">
            <w:pPr>
              <w:spacing w:before="0"/>
              <w:jc w:val="center"/>
              <w:rPr>
                <w:rFonts w:eastAsia="Calibri" w:cs="Arial"/>
                <w:b/>
                <w:bCs/>
                <w:iCs/>
              </w:rPr>
            </w:pPr>
          </w:p>
        </w:tc>
        <w:tc>
          <w:tcPr>
            <w:tcW w:w="859" w:type="pct"/>
            <w:shd w:val="clear" w:color="auto" w:fill="auto"/>
          </w:tcPr>
          <w:p w:rsidR="004A6B9A" w:rsidRPr="004A6B9A" w:rsidRDefault="004A6B9A" w:rsidP="006C1A9B">
            <w:pPr>
              <w:spacing w:before="0"/>
              <w:jc w:val="center"/>
              <w:rPr>
                <w:rFonts w:eastAsia="Calibri" w:cs="Arial"/>
                <w:b/>
                <w:bCs/>
                <w:iCs/>
              </w:rPr>
            </w:pPr>
          </w:p>
        </w:tc>
        <w:tc>
          <w:tcPr>
            <w:tcW w:w="1145" w:type="pct"/>
          </w:tcPr>
          <w:p w:rsidR="004A6B9A" w:rsidRPr="004A6B9A" w:rsidRDefault="004A6B9A" w:rsidP="006C1A9B">
            <w:pPr>
              <w:spacing w:before="0"/>
              <w:jc w:val="center"/>
              <w:rPr>
                <w:rFonts w:eastAsia="Calibri" w:cs="Arial"/>
                <w:b/>
                <w:bCs/>
                <w:iCs/>
              </w:rPr>
            </w:pPr>
          </w:p>
        </w:tc>
      </w:tr>
      <w:tr w:rsidR="004A6B9A" w:rsidRPr="004A6B9A" w:rsidTr="006C1A9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4A6B9A" w:rsidRPr="004A6B9A" w:rsidRDefault="004A6B9A" w:rsidP="006C1A9B">
            <w:pPr>
              <w:spacing w:before="0"/>
              <w:jc w:val="center"/>
              <w:rPr>
                <w:rFonts w:eastAsia="Calibri" w:cs="Arial"/>
                <w:b/>
                <w:bCs/>
                <w:iCs/>
              </w:rPr>
            </w:pPr>
          </w:p>
        </w:tc>
        <w:tc>
          <w:tcPr>
            <w:tcW w:w="859" w:type="pct"/>
            <w:shd w:val="clear" w:color="auto" w:fill="auto"/>
          </w:tcPr>
          <w:p w:rsidR="004A6B9A" w:rsidRPr="004A6B9A" w:rsidRDefault="004A6B9A" w:rsidP="006C1A9B">
            <w:pPr>
              <w:spacing w:before="0"/>
              <w:jc w:val="center"/>
              <w:rPr>
                <w:rFonts w:eastAsia="Calibri" w:cs="Arial"/>
                <w:b/>
                <w:bCs/>
                <w:iCs/>
                <w:lang w:val="ru-RU"/>
              </w:rPr>
            </w:pPr>
          </w:p>
          <w:p w:rsidR="004A6B9A" w:rsidRPr="004A6B9A" w:rsidRDefault="004A6B9A" w:rsidP="006C1A9B">
            <w:pPr>
              <w:spacing w:before="0"/>
              <w:jc w:val="center"/>
              <w:rPr>
                <w:rFonts w:eastAsia="Calibri" w:cs="Arial"/>
                <w:b/>
                <w:bCs/>
                <w:iCs/>
                <w:lang w:val="ru-RU"/>
              </w:rPr>
            </w:pPr>
            <w:r w:rsidRPr="004A6B9A">
              <w:rPr>
                <w:rFonts w:eastAsia="Calibri" w:cs="Arial"/>
                <w:b/>
                <w:bCs/>
                <w:iCs/>
                <w:lang w:val="ru-RU"/>
              </w:rPr>
              <w:t>Укупна вредност</w:t>
            </w:r>
          </w:p>
          <w:p w:rsidR="004A6B9A" w:rsidRPr="004A6B9A" w:rsidRDefault="004A6B9A" w:rsidP="006C1A9B">
            <w:pPr>
              <w:spacing w:before="0"/>
              <w:jc w:val="center"/>
              <w:rPr>
                <w:rFonts w:eastAsia="Calibri" w:cs="Arial"/>
                <w:b/>
                <w:bCs/>
                <w:iCs/>
                <w:lang w:val="ru-RU"/>
              </w:rPr>
            </w:pPr>
            <w:r w:rsidRPr="004A6B9A">
              <w:rPr>
                <w:rFonts w:eastAsia="Calibri" w:cs="Arial"/>
                <w:b/>
                <w:bCs/>
                <w:iCs/>
                <w:lang w:val="ru-RU"/>
              </w:rPr>
              <w:t>испоручених добара без</w:t>
            </w:r>
          </w:p>
          <w:p w:rsidR="004A6B9A" w:rsidRPr="004A6B9A" w:rsidRDefault="004A6B9A" w:rsidP="006C1A9B">
            <w:pPr>
              <w:spacing w:before="0"/>
              <w:jc w:val="center"/>
              <w:rPr>
                <w:rFonts w:eastAsia="Calibri" w:cs="Arial"/>
                <w:b/>
                <w:bCs/>
                <w:iCs/>
                <w:lang w:val="ru-RU"/>
              </w:rPr>
            </w:pPr>
            <w:r w:rsidRPr="004A6B9A">
              <w:rPr>
                <w:rFonts w:eastAsia="Calibri" w:cs="Arial"/>
                <w:b/>
                <w:bCs/>
                <w:iCs/>
                <w:lang w:val="ru-RU"/>
              </w:rPr>
              <w:t>ПДВ</w:t>
            </w:r>
          </w:p>
          <w:p w:rsidR="004A6B9A" w:rsidRPr="004A6B9A" w:rsidRDefault="004A6B9A" w:rsidP="004A6B9A">
            <w:pPr>
              <w:spacing w:before="0"/>
              <w:rPr>
                <w:rFonts w:eastAsia="Calibri" w:cs="Arial"/>
                <w:b/>
                <w:bCs/>
                <w:iCs/>
                <w:lang w:val="sr-Cyrl-RS"/>
              </w:rPr>
            </w:pPr>
            <w:r w:rsidRPr="004A6B9A">
              <w:rPr>
                <w:rFonts w:eastAsia="Calibri" w:cs="Arial"/>
                <w:b/>
                <w:bCs/>
                <w:iCs/>
                <w:lang w:val="ru-RU"/>
              </w:rPr>
              <w:t xml:space="preserve">     </w:t>
            </w:r>
            <w:r w:rsidRPr="004A6B9A">
              <w:rPr>
                <w:rFonts w:eastAsia="Calibri" w:cs="Arial"/>
                <w:b/>
                <w:bCs/>
                <w:iCs/>
              </w:rPr>
              <w:t>Дин</w:t>
            </w:r>
          </w:p>
        </w:tc>
        <w:tc>
          <w:tcPr>
            <w:tcW w:w="1145" w:type="pct"/>
          </w:tcPr>
          <w:p w:rsidR="004A6B9A" w:rsidRPr="004A6B9A" w:rsidRDefault="004A6B9A" w:rsidP="006C1A9B">
            <w:pPr>
              <w:spacing w:before="0"/>
              <w:ind w:left="720"/>
              <w:jc w:val="center"/>
              <w:rPr>
                <w:rFonts w:eastAsia="Calibri" w:cs="Arial"/>
                <w:b/>
                <w:bCs/>
                <w:iCs/>
              </w:rPr>
            </w:pPr>
          </w:p>
        </w:tc>
      </w:tr>
    </w:tbl>
    <w:p w:rsidR="004A6B9A" w:rsidRPr="004A6B9A" w:rsidRDefault="004A6B9A" w:rsidP="004A6B9A">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4A6B9A" w:rsidRPr="004A6B9A" w:rsidTr="006C1A9B">
        <w:trPr>
          <w:jc w:val="center"/>
        </w:trPr>
        <w:tc>
          <w:tcPr>
            <w:tcW w:w="3882" w:type="dxa"/>
          </w:tcPr>
          <w:p w:rsidR="004A6B9A" w:rsidRPr="004A6B9A" w:rsidRDefault="004A6B9A" w:rsidP="006C1A9B">
            <w:pPr>
              <w:spacing w:before="0"/>
              <w:jc w:val="center"/>
              <w:rPr>
                <w:rFonts w:cs="Arial"/>
              </w:rPr>
            </w:pPr>
            <w:r w:rsidRPr="004A6B9A">
              <w:rPr>
                <w:rFonts w:cs="Arial"/>
              </w:rPr>
              <w:t>Датум:</w:t>
            </w:r>
          </w:p>
        </w:tc>
        <w:tc>
          <w:tcPr>
            <w:tcW w:w="2127" w:type="dxa"/>
          </w:tcPr>
          <w:p w:rsidR="004A6B9A" w:rsidRPr="004A6B9A" w:rsidRDefault="004A6B9A" w:rsidP="006C1A9B">
            <w:pPr>
              <w:spacing w:before="0"/>
              <w:jc w:val="center"/>
              <w:rPr>
                <w:rFonts w:cs="Arial"/>
                <w:lang w:val="ru-RU"/>
              </w:rPr>
            </w:pPr>
          </w:p>
        </w:tc>
        <w:tc>
          <w:tcPr>
            <w:tcW w:w="4022" w:type="dxa"/>
          </w:tcPr>
          <w:p w:rsidR="004A6B9A" w:rsidRPr="004A6B9A" w:rsidRDefault="004A6B9A" w:rsidP="006C1A9B">
            <w:pPr>
              <w:spacing w:before="0"/>
              <w:jc w:val="center"/>
              <w:rPr>
                <w:rFonts w:cs="Arial"/>
                <w:lang w:val="ru-RU"/>
              </w:rPr>
            </w:pPr>
            <w:r w:rsidRPr="004A6B9A">
              <w:rPr>
                <w:rFonts w:cs="Arial"/>
                <w:lang w:val="sr-Cyrl-CS"/>
              </w:rPr>
              <w:t>П</w:t>
            </w:r>
            <w:r w:rsidRPr="004A6B9A">
              <w:rPr>
                <w:rFonts w:cs="Arial"/>
              </w:rPr>
              <w:t>онуђач</w:t>
            </w:r>
            <w:r w:rsidRPr="004A6B9A">
              <w:rPr>
                <w:rFonts w:cs="Arial"/>
                <w:lang w:val="ru-RU"/>
              </w:rPr>
              <w:t>:</w:t>
            </w:r>
          </w:p>
        </w:tc>
      </w:tr>
      <w:tr w:rsidR="004A6B9A" w:rsidRPr="004A6B9A" w:rsidTr="006C1A9B">
        <w:trPr>
          <w:jc w:val="center"/>
        </w:trPr>
        <w:tc>
          <w:tcPr>
            <w:tcW w:w="3882" w:type="dxa"/>
          </w:tcPr>
          <w:p w:rsidR="004A6B9A" w:rsidRPr="004A6B9A" w:rsidRDefault="004A6B9A" w:rsidP="006C1A9B">
            <w:pPr>
              <w:spacing w:before="0"/>
              <w:jc w:val="center"/>
              <w:rPr>
                <w:rFonts w:cs="Arial"/>
              </w:rPr>
            </w:pPr>
          </w:p>
        </w:tc>
        <w:tc>
          <w:tcPr>
            <w:tcW w:w="2127" w:type="dxa"/>
          </w:tcPr>
          <w:p w:rsidR="004A6B9A" w:rsidRPr="004A6B9A" w:rsidRDefault="004A6B9A" w:rsidP="006C1A9B">
            <w:pPr>
              <w:spacing w:before="0"/>
              <w:jc w:val="center"/>
              <w:rPr>
                <w:rFonts w:cs="Arial"/>
              </w:rPr>
            </w:pPr>
            <w:r w:rsidRPr="004A6B9A">
              <w:rPr>
                <w:rFonts w:cs="Arial"/>
              </w:rPr>
              <w:t>М.П.</w:t>
            </w:r>
          </w:p>
        </w:tc>
        <w:tc>
          <w:tcPr>
            <w:tcW w:w="4022" w:type="dxa"/>
          </w:tcPr>
          <w:p w:rsidR="004A6B9A" w:rsidRPr="004A6B9A" w:rsidRDefault="004A6B9A" w:rsidP="006C1A9B">
            <w:pPr>
              <w:spacing w:before="0"/>
              <w:jc w:val="center"/>
              <w:rPr>
                <w:rFonts w:cs="Arial"/>
                <w:lang w:val="ru-RU"/>
              </w:rPr>
            </w:pPr>
          </w:p>
        </w:tc>
      </w:tr>
      <w:tr w:rsidR="004A6B9A" w:rsidRPr="004A6B9A" w:rsidTr="006C1A9B">
        <w:trPr>
          <w:jc w:val="center"/>
        </w:trPr>
        <w:tc>
          <w:tcPr>
            <w:tcW w:w="3882" w:type="dxa"/>
            <w:tcBorders>
              <w:bottom w:val="single" w:sz="4" w:space="0" w:color="auto"/>
            </w:tcBorders>
          </w:tcPr>
          <w:p w:rsidR="004A6B9A" w:rsidRPr="004A6B9A" w:rsidRDefault="004A6B9A" w:rsidP="006C1A9B">
            <w:pPr>
              <w:spacing w:before="0"/>
              <w:jc w:val="center"/>
              <w:rPr>
                <w:rFonts w:cs="Arial"/>
              </w:rPr>
            </w:pPr>
          </w:p>
        </w:tc>
        <w:tc>
          <w:tcPr>
            <w:tcW w:w="2127" w:type="dxa"/>
          </w:tcPr>
          <w:p w:rsidR="004A6B9A" w:rsidRPr="004A6B9A" w:rsidRDefault="004A6B9A" w:rsidP="006C1A9B">
            <w:pPr>
              <w:spacing w:before="0"/>
              <w:jc w:val="center"/>
              <w:rPr>
                <w:rFonts w:cs="Arial"/>
                <w:lang w:val="ru-RU"/>
              </w:rPr>
            </w:pPr>
          </w:p>
        </w:tc>
        <w:tc>
          <w:tcPr>
            <w:tcW w:w="4022" w:type="dxa"/>
            <w:tcBorders>
              <w:bottom w:val="single" w:sz="4" w:space="0" w:color="auto"/>
            </w:tcBorders>
          </w:tcPr>
          <w:p w:rsidR="004A6B9A" w:rsidRPr="004A6B9A" w:rsidRDefault="004A6B9A" w:rsidP="006C1A9B">
            <w:pPr>
              <w:spacing w:before="0"/>
              <w:jc w:val="center"/>
              <w:rPr>
                <w:rFonts w:cs="Arial"/>
                <w:lang w:val="ru-RU"/>
              </w:rPr>
            </w:pPr>
          </w:p>
        </w:tc>
      </w:tr>
      <w:tr w:rsidR="004A6B9A" w:rsidRPr="004A6B9A" w:rsidTr="006C1A9B">
        <w:trPr>
          <w:trHeight w:val="389"/>
          <w:jc w:val="center"/>
        </w:trPr>
        <w:tc>
          <w:tcPr>
            <w:tcW w:w="3882" w:type="dxa"/>
            <w:tcBorders>
              <w:top w:val="single" w:sz="4" w:space="0" w:color="auto"/>
            </w:tcBorders>
          </w:tcPr>
          <w:p w:rsidR="004A6B9A" w:rsidRPr="004A6B9A" w:rsidRDefault="004A6B9A" w:rsidP="006C1A9B">
            <w:pPr>
              <w:spacing w:before="0"/>
              <w:jc w:val="center"/>
              <w:rPr>
                <w:rFonts w:cs="Arial"/>
              </w:rPr>
            </w:pPr>
          </w:p>
        </w:tc>
        <w:tc>
          <w:tcPr>
            <w:tcW w:w="2127" w:type="dxa"/>
          </w:tcPr>
          <w:p w:rsidR="004A6B9A" w:rsidRPr="004A6B9A" w:rsidRDefault="004A6B9A" w:rsidP="006C1A9B">
            <w:pPr>
              <w:spacing w:before="0"/>
              <w:jc w:val="center"/>
              <w:rPr>
                <w:rFonts w:cs="Arial"/>
                <w:lang w:val="ru-RU"/>
              </w:rPr>
            </w:pPr>
          </w:p>
        </w:tc>
        <w:tc>
          <w:tcPr>
            <w:tcW w:w="4022" w:type="dxa"/>
            <w:tcBorders>
              <w:top w:val="single" w:sz="4" w:space="0" w:color="auto"/>
            </w:tcBorders>
          </w:tcPr>
          <w:p w:rsidR="004A6B9A" w:rsidRPr="004A6B9A" w:rsidRDefault="004A6B9A" w:rsidP="006C1A9B">
            <w:pPr>
              <w:spacing w:before="0"/>
              <w:jc w:val="center"/>
              <w:rPr>
                <w:rFonts w:cs="Arial"/>
                <w:lang w:val="ru-RU"/>
              </w:rPr>
            </w:pPr>
          </w:p>
        </w:tc>
      </w:tr>
    </w:tbl>
    <w:p w:rsidR="004A6B9A" w:rsidRPr="004A6B9A" w:rsidRDefault="004A6B9A" w:rsidP="004A6B9A">
      <w:pPr>
        <w:rPr>
          <w:rFonts w:eastAsia="Symbol" w:cs="Arial"/>
          <w:b/>
          <w:bCs/>
          <w:kern w:val="28"/>
        </w:rPr>
      </w:pPr>
    </w:p>
    <w:p w:rsidR="004A6B9A" w:rsidRPr="004A6B9A" w:rsidRDefault="004A6B9A" w:rsidP="004A6B9A">
      <w:pPr>
        <w:rPr>
          <w:rFonts w:eastAsia="Symbol" w:cs="Arial"/>
          <w:b/>
          <w:bCs/>
          <w:kern w:val="28"/>
        </w:rPr>
      </w:pPr>
      <w:r w:rsidRPr="004A6B9A">
        <w:rPr>
          <w:rFonts w:eastAsia="Symbol" w:cs="Arial"/>
          <w:b/>
          <w:bCs/>
          <w:kern w:val="28"/>
        </w:rPr>
        <w:t xml:space="preserve">Напомена: </w:t>
      </w:r>
    </w:p>
    <w:p w:rsidR="004A6B9A" w:rsidRPr="004A6B9A" w:rsidRDefault="004A6B9A" w:rsidP="004A6B9A">
      <w:pPr>
        <w:rPr>
          <w:rFonts w:eastAsia="TimesNewRomanPS-BoldMT" w:cs="Arial"/>
          <w:lang w:val="sr-Cyrl-CS"/>
        </w:rPr>
      </w:pPr>
      <w:r w:rsidRPr="004A6B9A">
        <w:rPr>
          <w:rFonts w:eastAsia="TimesNewRomanPS-BoldMT" w:cs="Arial"/>
          <w:lang w:val="ru-RU"/>
        </w:rPr>
        <w:t xml:space="preserve">Уколико </w:t>
      </w:r>
      <w:r w:rsidRPr="004A6B9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4A6B9A">
        <w:rPr>
          <w:rFonts w:eastAsia="TimesNewRomanPS-BoldMT" w:cs="Arial"/>
          <w:lang w:val="ru-RU"/>
        </w:rPr>
        <w:t>.</w:t>
      </w:r>
    </w:p>
    <w:p w:rsidR="004A6B9A" w:rsidRPr="004A6B9A" w:rsidRDefault="004A6B9A" w:rsidP="004A6B9A">
      <w:pPr>
        <w:rPr>
          <w:rFonts w:cs="Arial"/>
          <w:lang w:val="sr-Cyrl-CS"/>
        </w:rPr>
      </w:pPr>
      <w:bookmarkStart w:id="255" w:name="_Toc442559941"/>
      <w:r w:rsidRPr="004A6B9A">
        <w:rPr>
          <w:rFonts w:cs="Arial"/>
          <w:lang w:val="ru-RU"/>
        </w:rPr>
        <w:t>Приликом подношења понуде овај образац копирати у потребном броју примерака.</w:t>
      </w:r>
    </w:p>
    <w:p w:rsidR="004A6B9A" w:rsidRPr="004A6B9A" w:rsidRDefault="004A6B9A" w:rsidP="004A6B9A">
      <w:pPr>
        <w:rPr>
          <w:rFonts w:cs="Arial"/>
          <w:b/>
          <w:bCs/>
          <w:kern w:val="28"/>
          <w:lang w:val="sr-Cyrl-CS" w:eastAsia="ar-SA"/>
        </w:rPr>
      </w:pPr>
      <w:r w:rsidRPr="004A6B9A">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A6B9A" w:rsidRPr="004A6B9A" w:rsidRDefault="004A6B9A" w:rsidP="004A6B9A">
      <w:pPr>
        <w:rPr>
          <w:lang w:val="ru-RU"/>
        </w:rPr>
      </w:pPr>
    </w:p>
    <w:p w:rsidR="004A6B9A" w:rsidRPr="004A6B9A" w:rsidRDefault="004A6B9A" w:rsidP="004A6B9A">
      <w:pPr>
        <w:rPr>
          <w:lang w:val="ru-RU"/>
        </w:rPr>
      </w:pPr>
    </w:p>
    <w:p w:rsidR="004A6B9A" w:rsidRPr="004A6B9A" w:rsidRDefault="004A6B9A" w:rsidP="004A6B9A">
      <w:pPr>
        <w:rPr>
          <w:lang w:val="ru-RU"/>
        </w:rPr>
      </w:pPr>
    </w:p>
    <w:p w:rsidR="004A6B9A" w:rsidRPr="004A6B9A" w:rsidRDefault="004A6B9A" w:rsidP="004A6B9A">
      <w:pPr>
        <w:rPr>
          <w:lang w:val="ru-RU"/>
        </w:rPr>
      </w:pPr>
    </w:p>
    <w:p w:rsidR="004A6B9A" w:rsidRPr="004A6B9A" w:rsidRDefault="004A6B9A" w:rsidP="004A6B9A">
      <w:pPr>
        <w:pStyle w:val="KDObrazac"/>
        <w:rPr>
          <w:lang w:val="ru-RU"/>
        </w:rPr>
      </w:pPr>
      <w:r w:rsidRPr="004A6B9A">
        <w:rPr>
          <w:lang w:val="ru-RU"/>
        </w:rPr>
        <w:lastRenderedPageBreak/>
        <w:t xml:space="preserve">ОБРАЗАЦ </w:t>
      </w:r>
      <w:bookmarkEnd w:id="255"/>
      <w:r w:rsidRPr="004A6B9A">
        <w:rPr>
          <w:lang w:val="ru-RU"/>
        </w:rPr>
        <w:t>6</w:t>
      </w:r>
    </w:p>
    <w:p w:rsidR="004A6B9A" w:rsidRPr="004A6B9A" w:rsidRDefault="004A6B9A" w:rsidP="004A6B9A">
      <w:pPr>
        <w:jc w:val="center"/>
        <w:rPr>
          <w:rFonts w:cs="Arial"/>
          <w:b/>
          <w:lang w:val="ru-RU"/>
        </w:rPr>
      </w:pPr>
      <w:r w:rsidRPr="004A6B9A">
        <w:rPr>
          <w:rFonts w:cs="Arial"/>
          <w:b/>
          <w:lang w:val="ru-RU"/>
        </w:rPr>
        <w:t>ПОТВРДА О РЕФЕРЕНТНИМ НАБАВКАМА</w:t>
      </w:r>
    </w:p>
    <w:p w:rsidR="004A6B9A" w:rsidRPr="004A6B9A" w:rsidRDefault="004A6B9A" w:rsidP="004A6B9A">
      <w:pPr>
        <w:jc w:val="center"/>
        <w:rPr>
          <w:rFonts w:cs="Arial"/>
          <w:lang w:val="ru-RU"/>
        </w:rPr>
      </w:pPr>
    </w:p>
    <w:p w:rsidR="004A6B9A" w:rsidRPr="004A6B9A" w:rsidRDefault="004A6B9A" w:rsidP="004A6B9A">
      <w:pPr>
        <w:tabs>
          <w:tab w:val="left" w:pos="0"/>
          <w:tab w:val="left" w:pos="330"/>
          <w:tab w:val="left" w:pos="540"/>
        </w:tabs>
        <w:spacing w:before="0"/>
        <w:jc w:val="left"/>
        <w:rPr>
          <w:rFonts w:eastAsia="Calibri" w:cs="Arial"/>
          <w:lang w:val="ru-RU"/>
        </w:rPr>
      </w:pPr>
      <w:r w:rsidRPr="004A6B9A">
        <w:rPr>
          <w:rFonts w:eastAsia="Calibri" w:cs="Arial"/>
          <w:lang w:val="ru-RU"/>
        </w:rPr>
        <w:t xml:space="preserve">Наручилац односно купац предметних добара: </w:t>
      </w:r>
    </w:p>
    <w:p w:rsidR="004A6B9A" w:rsidRPr="004A6B9A" w:rsidRDefault="004A6B9A" w:rsidP="004A6B9A">
      <w:pPr>
        <w:tabs>
          <w:tab w:val="left" w:pos="0"/>
          <w:tab w:val="left" w:pos="330"/>
          <w:tab w:val="left" w:pos="540"/>
        </w:tabs>
        <w:spacing w:before="0"/>
        <w:ind w:left="6"/>
        <w:rPr>
          <w:rFonts w:eastAsia="Calibri" w:cs="Arial"/>
          <w:lang w:val="ru-RU"/>
        </w:rPr>
      </w:pPr>
      <w:r w:rsidRPr="004A6B9A">
        <w:rPr>
          <w:rFonts w:eastAsia="Calibri" w:cs="Arial"/>
          <w:lang w:val="ru-RU"/>
        </w:rPr>
        <w:t xml:space="preserve">                                                  __________________________________________________________________</w:t>
      </w:r>
    </w:p>
    <w:p w:rsidR="004A6B9A" w:rsidRPr="004A6B9A" w:rsidRDefault="004A6B9A" w:rsidP="004A6B9A">
      <w:pPr>
        <w:tabs>
          <w:tab w:val="left" w:pos="0"/>
          <w:tab w:val="left" w:pos="330"/>
          <w:tab w:val="left" w:pos="540"/>
        </w:tabs>
        <w:spacing w:before="0"/>
        <w:ind w:left="6"/>
        <w:jc w:val="center"/>
        <w:rPr>
          <w:rFonts w:eastAsia="Calibri" w:cs="Arial"/>
          <w:lang w:val="ru-RU"/>
        </w:rPr>
      </w:pPr>
      <w:r w:rsidRPr="004A6B9A">
        <w:rPr>
          <w:rFonts w:cs="Arial"/>
          <w:bCs/>
          <w:kern w:val="28"/>
          <w:lang w:val="ru-RU"/>
        </w:rPr>
        <w:t>(назив и седиште наручиоца)</w:t>
      </w:r>
    </w:p>
    <w:p w:rsidR="004A6B9A" w:rsidRPr="004A6B9A" w:rsidRDefault="004A6B9A" w:rsidP="004A6B9A">
      <w:pPr>
        <w:jc w:val="left"/>
        <w:rPr>
          <w:rFonts w:cs="Arial"/>
          <w:lang w:val="ru-RU"/>
        </w:rPr>
      </w:pPr>
      <w:r w:rsidRPr="004A6B9A">
        <w:rPr>
          <w:rFonts w:cs="Arial"/>
          <w:lang w:val="ru-RU"/>
        </w:rPr>
        <w:t>Лице за контакт:      ___________________________________________________________________</w:t>
      </w:r>
    </w:p>
    <w:p w:rsidR="004A6B9A" w:rsidRPr="004A6B9A" w:rsidRDefault="004A6B9A" w:rsidP="004A6B9A">
      <w:pPr>
        <w:jc w:val="center"/>
        <w:rPr>
          <w:rFonts w:cs="Arial"/>
          <w:lang w:val="ru-RU"/>
        </w:rPr>
      </w:pPr>
      <w:r w:rsidRPr="004A6B9A">
        <w:rPr>
          <w:rFonts w:cs="Arial"/>
          <w:lang w:val="ru-RU"/>
        </w:rPr>
        <w:t>(име, презиме,  контакт телефон)</w:t>
      </w:r>
    </w:p>
    <w:p w:rsidR="004A6B9A" w:rsidRPr="004A6B9A" w:rsidRDefault="004A6B9A" w:rsidP="004A6B9A">
      <w:pPr>
        <w:jc w:val="left"/>
        <w:rPr>
          <w:rFonts w:cs="Arial"/>
          <w:lang w:val="ru-RU"/>
        </w:rPr>
      </w:pPr>
      <w:r w:rsidRPr="004A6B9A">
        <w:rPr>
          <w:rFonts w:cs="Arial"/>
          <w:lang w:val="ru-RU"/>
        </w:rPr>
        <w:t>Овим путем потврђујем да је __________________________________________________________________</w:t>
      </w:r>
    </w:p>
    <w:p w:rsidR="004A6B9A" w:rsidRPr="004A6B9A" w:rsidRDefault="004A6B9A" w:rsidP="004A6B9A">
      <w:pPr>
        <w:jc w:val="center"/>
        <w:rPr>
          <w:rFonts w:cs="Arial"/>
          <w:lang w:val="ru-RU"/>
        </w:rPr>
      </w:pPr>
      <w:r w:rsidRPr="004A6B9A">
        <w:rPr>
          <w:rFonts w:cs="Arial"/>
          <w:lang w:val="ru-RU"/>
        </w:rPr>
        <w:t>(навести назив седиште  понуђача)</w:t>
      </w:r>
    </w:p>
    <w:p w:rsidR="004A6B9A" w:rsidRPr="004A6B9A" w:rsidRDefault="004A6B9A" w:rsidP="004A6B9A">
      <w:pPr>
        <w:rPr>
          <w:rFonts w:cs="Arial"/>
          <w:lang w:val="ru-RU"/>
        </w:rPr>
      </w:pPr>
      <w:r w:rsidRPr="004A6B9A">
        <w:rPr>
          <w:rFonts w:cs="Arial"/>
          <w:lang w:val="ru-RU"/>
        </w:rPr>
        <w:t xml:space="preserve">за наше потребе испоручио: </w:t>
      </w:r>
    </w:p>
    <w:p w:rsidR="004A6B9A" w:rsidRPr="004A6B9A" w:rsidRDefault="004A6B9A" w:rsidP="004A6B9A">
      <w:pPr>
        <w:rPr>
          <w:rFonts w:cs="Arial"/>
          <w:lang w:val="ru-RU"/>
        </w:rPr>
      </w:pPr>
      <w:r w:rsidRPr="004A6B9A">
        <w:rPr>
          <w:rFonts w:cs="Arial"/>
          <w:lang w:val="ru-RU"/>
        </w:rPr>
        <w:t>__________________________________________________________________</w:t>
      </w:r>
    </w:p>
    <w:p w:rsidR="004A6B9A" w:rsidRPr="004A6B9A" w:rsidRDefault="004A6B9A" w:rsidP="004A6B9A">
      <w:pPr>
        <w:rPr>
          <w:rFonts w:cs="Arial"/>
          <w:lang w:val="ru-RU"/>
        </w:rPr>
      </w:pPr>
      <w:r w:rsidRPr="004A6B9A">
        <w:rPr>
          <w:rFonts w:cs="Arial"/>
          <w:lang w:val="ru-RU"/>
        </w:rPr>
        <w:t xml:space="preserve">                                                  (навести референтне испоруке/уговора) </w:t>
      </w:r>
    </w:p>
    <w:p w:rsidR="004A6B9A" w:rsidRPr="004A6B9A" w:rsidRDefault="004A6B9A" w:rsidP="004A6B9A">
      <w:pPr>
        <w:rPr>
          <w:rFonts w:cs="Arial"/>
          <w:lang w:val="ru-RU"/>
        </w:rPr>
      </w:pPr>
      <w:r w:rsidRPr="004A6B9A">
        <w:rPr>
          <w:rFonts w:cs="Arial"/>
          <w:lang w:val="ru-RU"/>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4A6B9A" w:rsidRPr="00C63A56" w:rsidTr="006C1A9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4A6B9A" w:rsidRPr="004A6B9A" w:rsidRDefault="004A6B9A" w:rsidP="006C1A9B">
            <w:pPr>
              <w:jc w:val="center"/>
              <w:rPr>
                <w:rFonts w:eastAsia="Calibri" w:cs="Arial"/>
              </w:rPr>
            </w:pPr>
            <w:r w:rsidRPr="004A6B9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4A6B9A" w:rsidRPr="004A6B9A" w:rsidRDefault="004A6B9A" w:rsidP="006C1A9B">
            <w:pPr>
              <w:jc w:val="center"/>
              <w:rPr>
                <w:rFonts w:eastAsia="Calibri" w:cs="Arial"/>
              </w:rPr>
            </w:pPr>
            <w:r w:rsidRPr="004A6B9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4A6B9A" w:rsidRPr="004A6B9A" w:rsidRDefault="004A6B9A" w:rsidP="004A6B9A">
            <w:pPr>
              <w:jc w:val="center"/>
              <w:rPr>
                <w:rFonts w:eastAsia="Calibri" w:cs="Arial"/>
                <w:lang w:val="ru-RU"/>
              </w:rPr>
            </w:pPr>
            <w:r w:rsidRPr="004A6B9A">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4A6B9A" w:rsidRPr="004A6B9A" w:rsidRDefault="004A6B9A" w:rsidP="006C1A9B">
            <w:pPr>
              <w:jc w:val="center"/>
              <w:rPr>
                <w:rFonts w:eastAsia="Calibri" w:cs="Arial"/>
                <w:lang w:val="ru-RU"/>
              </w:rPr>
            </w:pPr>
            <w:r w:rsidRPr="004A6B9A">
              <w:rPr>
                <w:rFonts w:eastAsia="Calibri" w:cs="Arial"/>
                <w:lang w:val="ru-RU"/>
              </w:rPr>
              <w:t>Вредност испоручених добара без ПДВ</w:t>
            </w:r>
          </w:p>
          <w:p w:rsidR="004A6B9A" w:rsidRPr="004A6B9A" w:rsidRDefault="004A6B9A" w:rsidP="004A6B9A">
            <w:pPr>
              <w:jc w:val="center"/>
              <w:rPr>
                <w:rFonts w:eastAsia="Calibri" w:cs="Arial"/>
                <w:lang w:val="ru-RU"/>
              </w:rPr>
            </w:pPr>
            <w:r w:rsidRPr="004A6B9A">
              <w:rPr>
                <w:rFonts w:eastAsia="Calibri" w:cs="Arial"/>
                <w:lang w:val="ru-RU"/>
              </w:rPr>
              <w:t>(</w:t>
            </w:r>
            <w:r>
              <w:rPr>
                <w:rFonts w:eastAsia="Calibri" w:cs="Arial"/>
                <w:lang w:val="ru-RU"/>
              </w:rPr>
              <w:t>Дин</w:t>
            </w:r>
            <w:r w:rsidRPr="004A6B9A">
              <w:rPr>
                <w:rFonts w:eastAsia="Calibri" w:cs="Arial"/>
                <w:lang w:val="ru-RU"/>
              </w:rPr>
              <w:t>)</w:t>
            </w:r>
          </w:p>
        </w:tc>
      </w:tr>
      <w:tr w:rsidR="004A6B9A" w:rsidRPr="00C63A56" w:rsidTr="006C1A9B">
        <w:tc>
          <w:tcPr>
            <w:tcW w:w="2313"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4A6B9A" w:rsidRPr="004A6B9A" w:rsidRDefault="004A6B9A" w:rsidP="006C1A9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r>
      <w:tr w:rsidR="004A6B9A" w:rsidRPr="00C63A56" w:rsidTr="006C1A9B">
        <w:tc>
          <w:tcPr>
            <w:tcW w:w="2313"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4A6B9A" w:rsidRPr="004A6B9A" w:rsidRDefault="004A6B9A" w:rsidP="006C1A9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r>
      <w:tr w:rsidR="004A6B9A" w:rsidRPr="00C63A56" w:rsidTr="006C1A9B">
        <w:tc>
          <w:tcPr>
            <w:tcW w:w="2313"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4A6B9A" w:rsidRPr="004A6B9A" w:rsidRDefault="004A6B9A" w:rsidP="006C1A9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r>
      <w:tr w:rsidR="004A6B9A" w:rsidRPr="00C63A56" w:rsidTr="006C1A9B">
        <w:tc>
          <w:tcPr>
            <w:tcW w:w="2313"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4A6B9A" w:rsidRPr="004A6B9A" w:rsidRDefault="004A6B9A" w:rsidP="006C1A9B">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4A6B9A" w:rsidRPr="004A6B9A" w:rsidRDefault="004A6B9A" w:rsidP="006C1A9B">
            <w:pPr>
              <w:rPr>
                <w:rFonts w:eastAsia="Calibri" w:cs="Arial"/>
                <w:lang w:val="ru-RU"/>
              </w:rPr>
            </w:pPr>
          </w:p>
        </w:tc>
      </w:tr>
    </w:tbl>
    <w:p w:rsidR="004A6B9A" w:rsidRPr="004A6B9A" w:rsidRDefault="004A6B9A" w:rsidP="004A6B9A">
      <w:pPr>
        <w:rPr>
          <w:rFonts w:eastAsia="TimesNewRomanPS-BoldMT" w:cs="Arial"/>
          <w:b/>
          <w:bCs/>
          <w:iCs/>
          <w:lang w:val="ru-RU"/>
        </w:rPr>
      </w:pPr>
      <w:r w:rsidRPr="004A6B9A">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4A6B9A" w:rsidRPr="004A6B9A" w:rsidTr="006C1A9B">
        <w:trPr>
          <w:jc w:val="center"/>
        </w:trPr>
        <w:tc>
          <w:tcPr>
            <w:tcW w:w="3882" w:type="dxa"/>
          </w:tcPr>
          <w:p w:rsidR="004A6B9A" w:rsidRPr="004A6B9A" w:rsidRDefault="004A6B9A" w:rsidP="006C1A9B">
            <w:pPr>
              <w:spacing w:before="0"/>
              <w:jc w:val="center"/>
              <w:rPr>
                <w:rFonts w:cs="Arial"/>
              </w:rPr>
            </w:pPr>
            <w:r w:rsidRPr="004A6B9A">
              <w:rPr>
                <w:rFonts w:cs="Arial"/>
              </w:rPr>
              <w:t>Датум:</w:t>
            </w:r>
          </w:p>
        </w:tc>
        <w:tc>
          <w:tcPr>
            <w:tcW w:w="2127" w:type="dxa"/>
          </w:tcPr>
          <w:p w:rsidR="004A6B9A" w:rsidRPr="004A6B9A" w:rsidRDefault="004A6B9A" w:rsidP="006C1A9B">
            <w:pPr>
              <w:spacing w:before="0"/>
              <w:jc w:val="center"/>
              <w:rPr>
                <w:rFonts w:cs="Arial"/>
                <w:lang w:val="ru-RU"/>
              </w:rPr>
            </w:pPr>
          </w:p>
        </w:tc>
        <w:tc>
          <w:tcPr>
            <w:tcW w:w="4022" w:type="dxa"/>
          </w:tcPr>
          <w:p w:rsidR="004A6B9A" w:rsidRPr="004A6B9A" w:rsidRDefault="004A6B9A" w:rsidP="006C1A9B">
            <w:pPr>
              <w:spacing w:before="0"/>
              <w:jc w:val="center"/>
              <w:rPr>
                <w:rFonts w:cs="Arial"/>
                <w:lang w:val="ru-RU"/>
              </w:rPr>
            </w:pPr>
            <w:r w:rsidRPr="004A6B9A">
              <w:rPr>
                <w:rFonts w:cs="Arial"/>
                <w:lang w:val="sr-Cyrl-CS"/>
              </w:rPr>
              <w:t>Наручилац/купац добара:</w:t>
            </w:r>
          </w:p>
        </w:tc>
      </w:tr>
      <w:tr w:rsidR="004A6B9A" w:rsidRPr="004A6B9A" w:rsidTr="006C1A9B">
        <w:trPr>
          <w:jc w:val="center"/>
        </w:trPr>
        <w:tc>
          <w:tcPr>
            <w:tcW w:w="3882" w:type="dxa"/>
          </w:tcPr>
          <w:p w:rsidR="004A6B9A" w:rsidRPr="004A6B9A" w:rsidRDefault="004A6B9A" w:rsidP="006C1A9B">
            <w:pPr>
              <w:spacing w:before="0"/>
              <w:jc w:val="center"/>
              <w:rPr>
                <w:rFonts w:cs="Arial"/>
              </w:rPr>
            </w:pPr>
          </w:p>
        </w:tc>
        <w:tc>
          <w:tcPr>
            <w:tcW w:w="2127" w:type="dxa"/>
          </w:tcPr>
          <w:p w:rsidR="004A6B9A" w:rsidRPr="004A6B9A" w:rsidRDefault="004A6B9A" w:rsidP="006C1A9B">
            <w:pPr>
              <w:spacing w:before="0"/>
              <w:jc w:val="center"/>
              <w:rPr>
                <w:rFonts w:cs="Arial"/>
              </w:rPr>
            </w:pPr>
            <w:r w:rsidRPr="004A6B9A">
              <w:rPr>
                <w:rFonts w:cs="Arial"/>
              </w:rPr>
              <w:t>М.П.</w:t>
            </w:r>
          </w:p>
        </w:tc>
        <w:tc>
          <w:tcPr>
            <w:tcW w:w="4022" w:type="dxa"/>
          </w:tcPr>
          <w:p w:rsidR="004A6B9A" w:rsidRPr="004A6B9A" w:rsidRDefault="004A6B9A" w:rsidP="006C1A9B">
            <w:pPr>
              <w:spacing w:before="0"/>
              <w:jc w:val="center"/>
              <w:rPr>
                <w:rFonts w:cs="Arial"/>
                <w:lang w:val="ru-RU"/>
              </w:rPr>
            </w:pPr>
          </w:p>
        </w:tc>
      </w:tr>
      <w:tr w:rsidR="004A6B9A" w:rsidRPr="004A6B9A" w:rsidTr="006C1A9B">
        <w:trPr>
          <w:jc w:val="center"/>
        </w:trPr>
        <w:tc>
          <w:tcPr>
            <w:tcW w:w="3882" w:type="dxa"/>
            <w:tcBorders>
              <w:bottom w:val="single" w:sz="4" w:space="0" w:color="auto"/>
            </w:tcBorders>
          </w:tcPr>
          <w:p w:rsidR="004A6B9A" w:rsidRPr="004A6B9A" w:rsidRDefault="004A6B9A" w:rsidP="006C1A9B">
            <w:pPr>
              <w:spacing w:before="0"/>
              <w:jc w:val="center"/>
              <w:rPr>
                <w:rFonts w:cs="Arial"/>
              </w:rPr>
            </w:pPr>
          </w:p>
        </w:tc>
        <w:tc>
          <w:tcPr>
            <w:tcW w:w="2127" w:type="dxa"/>
          </w:tcPr>
          <w:p w:rsidR="004A6B9A" w:rsidRPr="004A6B9A" w:rsidRDefault="004A6B9A" w:rsidP="006C1A9B">
            <w:pPr>
              <w:spacing w:before="0"/>
              <w:jc w:val="center"/>
              <w:rPr>
                <w:rFonts w:cs="Arial"/>
                <w:lang w:val="ru-RU"/>
              </w:rPr>
            </w:pPr>
          </w:p>
        </w:tc>
        <w:tc>
          <w:tcPr>
            <w:tcW w:w="4022" w:type="dxa"/>
            <w:tcBorders>
              <w:bottom w:val="single" w:sz="4" w:space="0" w:color="auto"/>
            </w:tcBorders>
          </w:tcPr>
          <w:p w:rsidR="004A6B9A" w:rsidRPr="004A6B9A" w:rsidRDefault="004A6B9A" w:rsidP="006C1A9B">
            <w:pPr>
              <w:spacing w:before="0"/>
              <w:jc w:val="center"/>
              <w:rPr>
                <w:rFonts w:cs="Arial"/>
                <w:lang w:val="ru-RU"/>
              </w:rPr>
            </w:pPr>
          </w:p>
        </w:tc>
      </w:tr>
      <w:tr w:rsidR="004A6B9A" w:rsidRPr="004A6B9A" w:rsidTr="006C1A9B">
        <w:trPr>
          <w:trHeight w:val="389"/>
          <w:jc w:val="center"/>
        </w:trPr>
        <w:tc>
          <w:tcPr>
            <w:tcW w:w="3882" w:type="dxa"/>
            <w:tcBorders>
              <w:top w:val="single" w:sz="4" w:space="0" w:color="auto"/>
            </w:tcBorders>
          </w:tcPr>
          <w:p w:rsidR="004A6B9A" w:rsidRPr="004A6B9A" w:rsidRDefault="004A6B9A" w:rsidP="006C1A9B">
            <w:pPr>
              <w:spacing w:before="0"/>
              <w:jc w:val="center"/>
              <w:rPr>
                <w:rFonts w:cs="Arial"/>
              </w:rPr>
            </w:pPr>
          </w:p>
        </w:tc>
        <w:tc>
          <w:tcPr>
            <w:tcW w:w="2127" w:type="dxa"/>
          </w:tcPr>
          <w:p w:rsidR="004A6B9A" w:rsidRPr="004A6B9A" w:rsidRDefault="004A6B9A" w:rsidP="006C1A9B">
            <w:pPr>
              <w:spacing w:before="0"/>
              <w:jc w:val="center"/>
              <w:rPr>
                <w:rFonts w:cs="Arial"/>
                <w:lang w:val="ru-RU"/>
              </w:rPr>
            </w:pPr>
          </w:p>
        </w:tc>
        <w:tc>
          <w:tcPr>
            <w:tcW w:w="4022" w:type="dxa"/>
            <w:tcBorders>
              <w:top w:val="single" w:sz="4" w:space="0" w:color="auto"/>
            </w:tcBorders>
          </w:tcPr>
          <w:p w:rsidR="004A6B9A" w:rsidRPr="004A6B9A" w:rsidRDefault="004A6B9A" w:rsidP="006C1A9B">
            <w:pPr>
              <w:spacing w:before="0"/>
              <w:jc w:val="center"/>
              <w:rPr>
                <w:rFonts w:cs="Arial"/>
                <w:lang w:val="ru-RU"/>
              </w:rPr>
            </w:pPr>
          </w:p>
        </w:tc>
      </w:tr>
    </w:tbl>
    <w:p w:rsidR="004A6B9A" w:rsidRPr="004A6B9A" w:rsidRDefault="004A6B9A" w:rsidP="004A6B9A">
      <w:pPr>
        <w:tabs>
          <w:tab w:val="left" w:pos="4999"/>
        </w:tabs>
        <w:spacing w:before="0"/>
        <w:rPr>
          <w:rFonts w:eastAsia="TimesNewRomanPS-BoldMT" w:cs="Arial"/>
          <w:b/>
          <w:bCs/>
          <w:iCs/>
        </w:rPr>
      </w:pPr>
    </w:p>
    <w:p w:rsidR="004A6B9A" w:rsidRPr="004A6B9A" w:rsidRDefault="004A6B9A" w:rsidP="004A6B9A">
      <w:pPr>
        <w:rPr>
          <w:rFonts w:cs="Arial"/>
          <w:b/>
        </w:rPr>
      </w:pPr>
      <w:r w:rsidRPr="004A6B9A">
        <w:rPr>
          <w:rFonts w:cs="Arial"/>
          <w:b/>
        </w:rPr>
        <w:t>НАПОМЕНА:</w:t>
      </w:r>
    </w:p>
    <w:p w:rsidR="004A6B9A" w:rsidRPr="004A6B9A" w:rsidRDefault="004A6B9A" w:rsidP="004A6B9A">
      <w:pPr>
        <w:rPr>
          <w:rFonts w:cs="Arial"/>
          <w:lang w:val="ru-RU"/>
        </w:rPr>
      </w:pPr>
      <w:r w:rsidRPr="004A6B9A">
        <w:rPr>
          <w:rFonts w:cs="Arial"/>
          <w:lang w:val="ru-RU"/>
        </w:rPr>
        <w:t>Приликом подношења понуде овај образац копирати у потребном броју примерака.</w:t>
      </w:r>
    </w:p>
    <w:p w:rsidR="004A6B9A" w:rsidRPr="004A6B9A" w:rsidRDefault="004A6B9A" w:rsidP="004A6B9A">
      <w:pPr>
        <w:spacing w:before="0"/>
        <w:rPr>
          <w:rFonts w:cs="Arial"/>
          <w:lang w:val="ru-RU"/>
        </w:rPr>
      </w:pPr>
      <w:r w:rsidRPr="004A6B9A">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A6B9A" w:rsidRPr="004A6B9A" w:rsidRDefault="004A6B9A" w:rsidP="004A6B9A">
      <w:pPr>
        <w:rPr>
          <w:rFonts w:cs="Arial"/>
          <w:lang w:val="ru-RU"/>
        </w:rPr>
      </w:pPr>
      <w:r w:rsidRPr="004A6B9A">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4A6B9A">
        <w:rPr>
          <w:rFonts w:eastAsia="Calibri" w:cs="Arial"/>
          <w:lang w:val="ru-RU"/>
        </w:rPr>
        <w:t>вредности испоручених добара)</w:t>
      </w:r>
      <w:r w:rsidRPr="004A6B9A">
        <w:rPr>
          <w:rFonts w:cs="Arial"/>
          <w:lang w:val="ru-RU"/>
        </w:rPr>
        <w:t xml:space="preserve"> у динаре по средњем курсу Народне Банке Србије на дан закључења референтног уговора.</w:t>
      </w:r>
    </w:p>
    <w:p w:rsidR="004A6B9A" w:rsidRPr="00F82C3B" w:rsidRDefault="004A6B9A" w:rsidP="004A6B9A">
      <w:pPr>
        <w:rPr>
          <w:rFonts w:cs="Arial"/>
          <w:color w:val="00B0F0"/>
          <w:lang w:val="ru-RU"/>
        </w:rPr>
      </w:pPr>
    </w:p>
    <w:p w:rsidR="004A6B9A" w:rsidRDefault="004A6B9A"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4A6B9A">
        <w:rPr>
          <w:lang w:val="sr-Cyrl-RS"/>
        </w:rPr>
        <w:t>7</w:t>
      </w:r>
      <w:r w:rsidR="00080C6A">
        <w:rPr>
          <w:lang w:val="sr-Cyrl-RS"/>
        </w:rPr>
        <w:t>.</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9B1873" w:rsidRPr="009B1873">
        <w:rPr>
          <w:rFonts w:cs="Arial"/>
          <w:bCs/>
          <w:lang w:val="sr-Cyrl-RS"/>
        </w:rPr>
        <w:t>Туцаник за пругу</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4A6B9A" w:rsidRDefault="007E7BB8" w:rsidP="004A6B9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C63A5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C63A5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C63A5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9B1873" w:rsidRPr="009B1873">
        <w:rPr>
          <w:rFonts w:cs="Arial"/>
          <w:bCs/>
          <w:lang w:val="sr-Cyrl-RS"/>
        </w:rPr>
        <w:t>Туцаник за пругу</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Cyrl-RS"/>
        </w:rPr>
      </w:pPr>
    </w:p>
    <w:p w:rsidR="008074C1" w:rsidRPr="00D43FC4" w:rsidRDefault="008074C1" w:rsidP="008074C1">
      <w:pPr>
        <w:spacing w:before="0"/>
        <w:rPr>
          <w:rFonts w:cs="Arial"/>
          <w:color w:val="00B0F0"/>
          <w:lang w:val="sr-Cyrl-RS"/>
        </w:rPr>
      </w:pPr>
    </w:p>
    <w:p w:rsidR="008074C1" w:rsidRPr="00364EB0" w:rsidRDefault="008074C1" w:rsidP="008074C1">
      <w:pPr>
        <w:spacing w:before="0"/>
        <w:jc w:val="right"/>
        <w:rPr>
          <w:rFonts w:cs="Arial"/>
          <w:b/>
          <w:lang w:val="ru-RU"/>
        </w:rPr>
      </w:pPr>
    </w:p>
    <w:p w:rsidR="008074C1" w:rsidRPr="00D33913" w:rsidRDefault="008074C1" w:rsidP="00D33913">
      <w:pPr>
        <w:spacing w:before="0"/>
        <w:jc w:val="right"/>
        <w:rPr>
          <w:rFonts w:cs="Arial"/>
          <w:b/>
          <w:lang w:val="sr-Cyrl-RS"/>
        </w:rPr>
      </w:pPr>
      <w:r w:rsidRPr="006B1473">
        <w:rPr>
          <w:rFonts w:cs="Arial"/>
          <w:b/>
          <w:lang w:val="ru-RU"/>
        </w:rPr>
        <w:t>ПРИЛОГ</w:t>
      </w:r>
      <w:r>
        <w:rPr>
          <w:rFonts w:cs="Arial"/>
          <w:b/>
          <w:lang w:val="sr-Cyrl-RS"/>
        </w:rPr>
        <w:t>4.</w:t>
      </w:r>
    </w:p>
    <w:p w:rsidR="008074C1" w:rsidRPr="00D33913" w:rsidRDefault="00CD2B64" w:rsidP="00D33913">
      <w:pPr>
        <w:pStyle w:val="ListParagraph"/>
        <w:spacing w:before="0" w:after="0" w:line="240" w:lineRule="auto"/>
        <w:jc w:val="center"/>
        <w:rPr>
          <w:rFonts w:ascii="Arial" w:hAnsi="Arial" w:cs="Arial"/>
          <w:b/>
          <w:lang w:val="sr-Cyrl-RS"/>
        </w:rPr>
      </w:pPr>
      <w:r w:rsidRPr="00FD1FDE">
        <w:rPr>
          <w:rFonts w:ascii="Arial" w:hAnsi="Arial" w:cs="Arial"/>
          <w:b/>
          <w:lang w:val="sr-Cyrl-RS"/>
        </w:rPr>
        <w:t>Техничка спецификација</w:t>
      </w:r>
    </w:p>
    <w:p w:rsidR="00D33913" w:rsidRPr="00D33913" w:rsidRDefault="00D33913" w:rsidP="00D33913">
      <w:pPr>
        <w:tabs>
          <w:tab w:val="left" w:pos="567"/>
        </w:tabs>
        <w:spacing w:before="0"/>
        <w:rPr>
          <w:rFonts w:cs="Arial"/>
          <w:lang w:val="sr-Cyrl-RS"/>
        </w:rPr>
      </w:pPr>
      <w:r w:rsidRPr="00D33913">
        <w:rPr>
          <w:rFonts w:cs="Arial"/>
          <w:lang w:val="sr-Cyrl-CS"/>
        </w:rPr>
        <w:t xml:space="preserve">Набавка туцаника према </w:t>
      </w:r>
      <w:r w:rsidRPr="00D33913">
        <w:rPr>
          <w:rFonts w:cs="Arial"/>
          <w:lang w:val="sr-Cyrl-RS"/>
        </w:rPr>
        <w:t>Правилнику о техничким условима и одржавању горњег строја железничких пруга (т.4 Застор, члан 10 – туцаник</w:t>
      </w:r>
      <w:r w:rsidRPr="00D33913">
        <w:rPr>
          <w:rFonts w:cs="Arial"/>
          <w:lang w:val="ru-RU"/>
        </w:rPr>
        <w:t xml:space="preserve">, </w:t>
      </w:r>
      <w:r w:rsidRPr="00D33913">
        <w:rPr>
          <w:rFonts w:cs="Arial"/>
          <w:lang w:val="sr-Cyrl-RS"/>
        </w:rPr>
        <w:t xml:space="preserve">Табела7 и 8). </w:t>
      </w:r>
    </w:p>
    <w:p w:rsidR="00D33913" w:rsidRPr="00D33913" w:rsidRDefault="00D33913" w:rsidP="00D33913">
      <w:pPr>
        <w:tabs>
          <w:tab w:val="left" w:pos="567"/>
        </w:tabs>
        <w:spacing w:before="0"/>
        <w:rPr>
          <w:rFonts w:cs="Arial"/>
          <w:lang w:val="sr-Cyrl-CS"/>
        </w:rPr>
      </w:pPr>
      <w:r w:rsidRPr="00D33913">
        <w:rPr>
          <w:rFonts w:cs="Arial"/>
          <w:lang w:val="sr-Cyrl-RS"/>
        </w:rPr>
        <w:t xml:space="preserve">Члан 10 односи се на пријем </w:t>
      </w:r>
      <w:r w:rsidRPr="00D33913">
        <w:rPr>
          <w:rFonts w:cs="Arial"/>
          <w:lang w:val="sr-Cyrl-CS"/>
        </w:rPr>
        <w:t>и испоруку туцаника за горњи строј пруга на СЖ.</w:t>
      </w:r>
    </w:p>
    <w:p w:rsidR="00D33913" w:rsidRPr="00D33913" w:rsidRDefault="00D33913" w:rsidP="00D33913">
      <w:pPr>
        <w:tabs>
          <w:tab w:val="left" w:pos="567"/>
        </w:tabs>
        <w:spacing w:before="0"/>
        <w:rPr>
          <w:rFonts w:cs="Arial"/>
          <w:lang w:val="sr-Latn-RS"/>
        </w:rPr>
      </w:pPr>
      <w:r w:rsidRPr="00D33913">
        <w:rPr>
          <w:rFonts w:cs="Arial"/>
          <w:lang w:val="sr-Cyrl-CS"/>
        </w:rPr>
        <w:t xml:space="preserve"> Набавка се обавља за категорију оптерећења пруге „С4“(тешко саобраћајно оптерећење  учесталости 50 пари возова на дан,осовинског оптерећења 22,5т и 8т/м) индустријске железнице ТЕНТ-а.</w:t>
      </w:r>
    </w:p>
    <w:p w:rsidR="00D33913" w:rsidRPr="00D33913" w:rsidRDefault="00D33913" w:rsidP="00D33913">
      <w:pPr>
        <w:tabs>
          <w:tab w:val="left" w:pos="567"/>
        </w:tabs>
        <w:spacing w:before="0"/>
        <w:rPr>
          <w:rFonts w:cs="Arial"/>
          <w:lang w:val="sr-Cyrl-RS"/>
        </w:rPr>
      </w:pPr>
      <w:r w:rsidRPr="00D33913">
        <w:rPr>
          <w:rFonts w:cs="Arial"/>
          <w:lang w:val="sr-Cyrl-RS"/>
        </w:rPr>
        <w:t>Понуђач уз понуду мора доставити Извештај о резултатима испитивања пробних узорака.</w:t>
      </w:r>
    </w:p>
    <w:p w:rsidR="00D33913" w:rsidRPr="00D33913" w:rsidRDefault="00D33913" w:rsidP="00D33913">
      <w:pPr>
        <w:tabs>
          <w:tab w:val="left" w:pos="567"/>
        </w:tabs>
        <w:spacing w:before="0"/>
        <w:rPr>
          <w:rFonts w:cs="Arial"/>
          <w:lang w:val="sr-Latn-RS"/>
        </w:rPr>
      </w:pPr>
      <w:r w:rsidRPr="00D33913">
        <w:rPr>
          <w:rFonts w:cs="Arial"/>
          <w:lang w:val="sr-Cyrl-CS"/>
        </w:rPr>
        <w:t xml:space="preserve"> Узорковање</w:t>
      </w:r>
      <w:r w:rsidRPr="00D33913">
        <w:rPr>
          <w:rFonts w:cs="Arial"/>
          <w:b/>
          <w:lang w:val="sr-Cyrl-CS"/>
        </w:rPr>
        <w:t xml:space="preserve"> </w:t>
      </w:r>
      <w:r w:rsidRPr="00D33913">
        <w:rPr>
          <w:rFonts w:cs="Arial"/>
          <w:lang w:val="sr-Cyrl-CS"/>
        </w:rPr>
        <w:t>извршити</w:t>
      </w:r>
      <w:r w:rsidRPr="00D33913">
        <w:rPr>
          <w:rFonts w:cs="Arial"/>
          <w:b/>
          <w:lang w:val="sr-Cyrl-CS"/>
        </w:rPr>
        <w:t xml:space="preserve"> </w:t>
      </w:r>
      <w:r w:rsidRPr="00D33913">
        <w:rPr>
          <w:rFonts w:cs="Arial"/>
          <w:lang w:val="sr-Cyrl-RS"/>
        </w:rPr>
        <w:t xml:space="preserve">искључиво </w:t>
      </w:r>
      <w:r w:rsidRPr="00D33913">
        <w:rPr>
          <w:rFonts w:cs="Arial"/>
          <w:lang w:val="sr-Cyrl-CS"/>
        </w:rPr>
        <w:t>од стране овлашћене акредитоване лабораторије која врши испитивање, у свему према стандарду СРПС Б.Б0.001.</w:t>
      </w:r>
    </w:p>
    <w:p w:rsidR="00D33913" w:rsidRPr="00D33913" w:rsidRDefault="00D33913" w:rsidP="00D33913">
      <w:pPr>
        <w:tabs>
          <w:tab w:val="left" w:pos="567"/>
        </w:tabs>
        <w:spacing w:before="0"/>
        <w:rPr>
          <w:rFonts w:cs="Arial"/>
          <w:lang w:val="sr-Cyrl-CS"/>
        </w:rPr>
      </w:pPr>
      <w:r w:rsidRPr="00D33913">
        <w:rPr>
          <w:rFonts w:cs="Arial"/>
          <w:lang w:val="sr-Cyrl-CS"/>
        </w:rPr>
        <w:t xml:space="preserve">У закључку извештаја о испитивању, мора јасно бити наглашено да се испитани материјал може користити за застор железничких колосека.  </w:t>
      </w:r>
    </w:p>
    <w:p w:rsidR="00D33913" w:rsidRPr="00D33913" w:rsidRDefault="00D33913" w:rsidP="00D33913">
      <w:pPr>
        <w:tabs>
          <w:tab w:val="left" w:pos="567"/>
        </w:tabs>
        <w:spacing w:before="0"/>
        <w:rPr>
          <w:rFonts w:cs="Arial"/>
          <w:lang w:val="sr-Cyrl-CS"/>
        </w:rPr>
      </w:pPr>
      <w:r w:rsidRPr="00D33913">
        <w:rPr>
          <w:rFonts w:cs="Arial"/>
          <w:lang w:val="sr-Cyrl-CS"/>
        </w:rPr>
        <w:t>Извештај о испитивању мора бити издат после датума објављивања овог позива и мора важити најмање 6 месеци од датума испитивања. Током трајања уговора, извештај о испитивању се мора обнављати на 6 месеци и достављати наручиоцу.</w:t>
      </w:r>
    </w:p>
    <w:p w:rsidR="00D33913" w:rsidRPr="00D33913" w:rsidRDefault="00D33913" w:rsidP="00D33913">
      <w:pPr>
        <w:spacing w:before="0"/>
        <w:jc w:val="left"/>
        <w:rPr>
          <w:rFonts w:cs="Arial"/>
          <w:b/>
          <w:lang w:val="sr-Cyrl-RS"/>
        </w:rPr>
      </w:pPr>
    </w:p>
    <w:p w:rsidR="00D33913" w:rsidRPr="00D33913" w:rsidRDefault="00D33913" w:rsidP="00D33913">
      <w:pPr>
        <w:spacing w:before="0"/>
        <w:jc w:val="left"/>
        <w:rPr>
          <w:rFonts w:cs="Arial"/>
          <w:b/>
          <w:lang w:val="sr-Cyrl-RS"/>
        </w:rPr>
      </w:pPr>
      <w:r w:rsidRPr="00D33913">
        <w:rPr>
          <w:rFonts w:cs="Arial"/>
          <w:b/>
          <w:lang w:val="sr-Cyrl-RS"/>
        </w:rPr>
        <w:t>ПАРТИЈА 1.</w:t>
      </w:r>
    </w:p>
    <w:p w:rsidR="00D33913" w:rsidRPr="00D33913" w:rsidRDefault="00D33913" w:rsidP="00D33913">
      <w:pPr>
        <w:spacing w:before="0"/>
        <w:jc w:val="center"/>
        <w:rPr>
          <w:rFonts w:cs="Arial"/>
          <w:b/>
          <w:lang w:val="sr-Latn-RS"/>
        </w:rPr>
      </w:pPr>
      <w:r w:rsidRPr="00D33913">
        <w:rPr>
          <w:rFonts w:cs="Arial"/>
          <w:b/>
          <w:lang w:val="sr-Cyrl-CS"/>
        </w:rPr>
        <w:t xml:space="preserve"> ТУЦАНИК ЗА ПРУГУ</w:t>
      </w:r>
      <w:r w:rsidRPr="00D33913">
        <w:rPr>
          <w:rFonts w:cs="Arial"/>
          <w:b/>
          <w:lang w:val="sr-Latn-RS"/>
        </w:rPr>
        <w:t xml:space="preserve"> II</w:t>
      </w:r>
      <w:r w:rsidRPr="00D33913">
        <w:rPr>
          <w:rFonts w:cs="Arial"/>
          <w:b/>
          <w:lang w:val="sr-Cyrl-RS"/>
        </w:rPr>
        <w:t xml:space="preserve"> КАТЕГОРИЈЕ</w:t>
      </w:r>
    </w:p>
    <w:p w:rsidR="00D33913" w:rsidRPr="00D33913" w:rsidRDefault="00D33913" w:rsidP="00D33913">
      <w:pPr>
        <w:spacing w:before="0"/>
        <w:ind w:left="720"/>
        <w:jc w:val="center"/>
        <w:rPr>
          <w:rFonts w:cs="Arial"/>
          <w:b/>
          <w:lang w:val="sr-Cyrl-RS"/>
        </w:rPr>
      </w:pPr>
      <w:r w:rsidRPr="00D33913">
        <w:rPr>
          <w:rFonts w:cs="Arial"/>
          <w:b/>
          <w:lang w:val="sr-Cyrl-RS"/>
        </w:rPr>
        <w:t>-са посебним захтевима квалитета због уградње испод бетонских прагова и изузетног оптерећења пруге -</w:t>
      </w:r>
    </w:p>
    <w:p w:rsidR="00D33913" w:rsidRPr="00D33913" w:rsidRDefault="00D33913" w:rsidP="00D33913">
      <w:pPr>
        <w:tabs>
          <w:tab w:val="left" w:pos="567"/>
        </w:tabs>
        <w:spacing w:before="0"/>
        <w:rPr>
          <w:rFonts w:cs="Arial"/>
          <w:lang w:val="sr-Cyrl-CS"/>
        </w:rPr>
      </w:pPr>
      <w:r w:rsidRPr="00D33913">
        <w:rPr>
          <w:rFonts w:cs="Arial"/>
          <w:lang w:val="sr-Cyrl-CS"/>
        </w:rPr>
        <w:t>ПОСЕБНО ЗАХТЕВАНЕ ТЕХНИЧКЕ КАРАКТЕРИСТИКЕ СТЕНЕ :</w:t>
      </w:r>
    </w:p>
    <w:p w:rsidR="00D33913" w:rsidRPr="00D33913" w:rsidRDefault="00D33913" w:rsidP="00D33913">
      <w:pPr>
        <w:numPr>
          <w:ilvl w:val="0"/>
          <w:numId w:val="48"/>
        </w:numPr>
        <w:tabs>
          <w:tab w:val="left" w:pos="567"/>
        </w:tabs>
        <w:spacing w:before="0"/>
        <w:contextualSpacing/>
        <w:jc w:val="left"/>
        <w:rPr>
          <w:rFonts w:cs="Arial"/>
          <w:lang w:val="sr-Cyrl-RS"/>
        </w:rPr>
      </w:pPr>
      <w:r w:rsidRPr="00D33913">
        <w:rPr>
          <w:rFonts w:cs="Arial"/>
          <w:lang w:val="sr-Cyrl-RS"/>
        </w:rPr>
        <w:t xml:space="preserve">  Карбонатне стене морају задовољити следеће услове: </w:t>
      </w:r>
      <w:r w:rsidRPr="00D33913">
        <w:rPr>
          <w:rFonts w:cs="Arial"/>
          <w:b/>
          <w:lang w:val="sr-Cyrl-RS"/>
        </w:rPr>
        <w:t>сваки појединачно</w:t>
      </w:r>
      <w:r w:rsidRPr="00D33913">
        <w:rPr>
          <w:rFonts w:cs="Arial"/>
          <w:lang w:val="sr-Cyrl-RS"/>
        </w:rPr>
        <w:t xml:space="preserve"> </w:t>
      </w:r>
      <w:r w:rsidRPr="00D33913">
        <w:rPr>
          <w:rFonts w:cs="Arial"/>
          <w:b/>
          <w:lang w:val="sr-Cyrl-RS"/>
        </w:rPr>
        <w:t>од</w:t>
      </w:r>
    </w:p>
    <w:p w:rsidR="00D33913" w:rsidRPr="00D33913" w:rsidRDefault="00D33913" w:rsidP="00D33913">
      <w:pPr>
        <w:tabs>
          <w:tab w:val="left" w:pos="567"/>
        </w:tabs>
        <w:spacing w:before="0"/>
        <w:rPr>
          <w:rFonts w:cs="Arial"/>
          <w:lang w:val="sr-Cyrl-RS"/>
        </w:rPr>
      </w:pPr>
      <w:r w:rsidRPr="00D33913">
        <w:rPr>
          <w:rFonts w:cs="Arial"/>
          <w:b/>
          <w:lang w:val="sr-Cyrl-RS"/>
        </w:rPr>
        <w:t xml:space="preserve">           испитаних узорака</w:t>
      </w:r>
      <w:r w:rsidRPr="00D33913">
        <w:rPr>
          <w:rFonts w:cs="Arial"/>
          <w:lang w:val="sr-Cyrl-RS"/>
        </w:rPr>
        <w:t xml:space="preserve"> према стандарду СРПС Б.Б8.012., мора имати</w:t>
      </w:r>
    </w:p>
    <w:p w:rsidR="00D33913" w:rsidRPr="00D33913" w:rsidRDefault="00D33913" w:rsidP="00D33913">
      <w:pPr>
        <w:tabs>
          <w:tab w:val="left" w:pos="567"/>
        </w:tabs>
        <w:spacing w:before="0"/>
        <w:rPr>
          <w:rFonts w:cs="Arial"/>
          <w:b/>
          <w:lang w:val="sr-Latn-RS"/>
        </w:rPr>
      </w:pPr>
      <w:r w:rsidRPr="00D33913">
        <w:rPr>
          <w:rFonts w:cs="Arial"/>
          <w:b/>
          <w:lang w:val="sr-Cyrl-RS"/>
        </w:rPr>
        <w:t xml:space="preserve">          чврстоћу стене на притисак  изнад </w:t>
      </w:r>
      <w:r w:rsidRPr="00D33913">
        <w:rPr>
          <w:rFonts w:cs="Arial"/>
          <w:b/>
          <w:lang w:val="sr-Cyrl-CS"/>
        </w:rPr>
        <w:t>1</w:t>
      </w:r>
      <w:r w:rsidRPr="00D33913">
        <w:rPr>
          <w:rFonts w:cs="Arial"/>
          <w:b/>
          <w:lang w:val="sr-Cyrl-RS"/>
        </w:rPr>
        <w:t>4</w:t>
      </w:r>
      <w:r w:rsidRPr="00D33913">
        <w:rPr>
          <w:rFonts w:cs="Arial"/>
          <w:b/>
          <w:lang w:val="sr-Cyrl-CS"/>
        </w:rPr>
        <w:t xml:space="preserve">0 </w:t>
      </w:r>
      <w:r w:rsidRPr="00D33913">
        <w:rPr>
          <w:rFonts w:cs="Arial"/>
          <w:b/>
        </w:rPr>
        <w:t>Mpa</w:t>
      </w:r>
      <w:r w:rsidRPr="00D33913">
        <w:rPr>
          <w:rFonts w:cs="Arial"/>
          <w:b/>
          <w:lang w:val="sr-Cyrl-RS"/>
        </w:rPr>
        <w:t xml:space="preserve"> у водом засићеном</w:t>
      </w:r>
    </w:p>
    <w:p w:rsidR="00D33913" w:rsidRPr="00D33913" w:rsidRDefault="00D33913" w:rsidP="00D33913">
      <w:pPr>
        <w:tabs>
          <w:tab w:val="left" w:pos="567"/>
        </w:tabs>
        <w:spacing w:before="0"/>
        <w:rPr>
          <w:rFonts w:cs="Arial"/>
          <w:b/>
          <w:lang w:val="sr-Latn-RS"/>
        </w:rPr>
      </w:pPr>
      <w:r w:rsidRPr="00D33913">
        <w:rPr>
          <w:rFonts w:cs="Arial"/>
          <w:b/>
          <w:lang w:val="sr-Latn-RS"/>
        </w:rPr>
        <w:t xml:space="preserve">        </w:t>
      </w:r>
      <w:r w:rsidRPr="00D33913">
        <w:rPr>
          <w:rFonts w:cs="Arial"/>
          <w:b/>
          <w:lang w:val="sr-Cyrl-RS"/>
        </w:rPr>
        <w:t xml:space="preserve"> стању. </w:t>
      </w:r>
    </w:p>
    <w:p w:rsidR="00D33913" w:rsidRPr="00D33913" w:rsidRDefault="00D33913" w:rsidP="00D33913">
      <w:pPr>
        <w:tabs>
          <w:tab w:val="left" w:pos="567"/>
        </w:tabs>
        <w:spacing w:before="0"/>
        <w:rPr>
          <w:rFonts w:cs="Arial"/>
          <w:lang w:val="sr-Cyrl-CS"/>
        </w:rPr>
      </w:pPr>
      <w:r w:rsidRPr="00D33913">
        <w:rPr>
          <w:rFonts w:cs="Arial"/>
          <w:lang w:val="sr-Cyrl-CS"/>
        </w:rPr>
        <w:t>ПОСЕБНО ЗАХТЕВАНЕ ТЕХНИЧКЕ КАРАКТЕРИСТИКЕ ТУЦАНИКА :</w:t>
      </w:r>
    </w:p>
    <w:p w:rsidR="00D33913" w:rsidRPr="00D33913" w:rsidRDefault="00D33913" w:rsidP="00D33913">
      <w:pPr>
        <w:numPr>
          <w:ilvl w:val="0"/>
          <w:numId w:val="49"/>
        </w:numPr>
        <w:tabs>
          <w:tab w:val="left" w:pos="567"/>
        </w:tabs>
        <w:spacing w:before="0"/>
        <w:jc w:val="left"/>
        <w:rPr>
          <w:rFonts w:cs="Arial"/>
          <w:b/>
          <w:lang w:val="sr-Cyrl-CS"/>
        </w:rPr>
      </w:pPr>
      <w:r w:rsidRPr="00D33913">
        <w:rPr>
          <w:rFonts w:cs="Arial"/>
          <w:lang w:val="sr-Cyrl-CS"/>
        </w:rPr>
        <w:t xml:space="preserve">Туцаник </w:t>
      </w:r>
      <w:r w:rsidRPr="00D33913">
        <w:rPr>
          <w:rFonts w:cs="Arial"/>
        </w:rPr>
        <w:t>II</w:t>
      </w:r>
      <w:r w:rsidRPr="00D33913">
        <w:rPr>
          <w:rFonts w:cs="Arial"/>
          <w:lang w:val="sr-Cyrl-RS"/>
        </w:rPr>
        <w:t xml:space="preserve"> категорије гранулације 3-6 </w:t>
      </w:r>
      <w:r w:rsidRPr="00D33913">
        <w:rPr>
          <w:rFonts w:cs="Arial"/>
        </w:rPr>
        <w:t>cm</w:t>
      </w:r>
      <w:r w:rsidRPr="00D33913">
        <w:rPr>
          <w:rFonts w:cs="Arial"/>
          <w:lang w:val="sr-Cyrl-RS"/>
        </w:rPr>
        <w:t xml:space="preserve"> од здраве карбонатне стене и физичко механичких карактеристика (табела 7) за ову категорију туцаника. мора задовољити посебан захтев да </w:t>
      </w:r>
      <w:r w:rsidRPr="00D33913">
        <w:rPr>
          <w:rFonts w:cs="Arial"/>
          <w:b/>
          <w:lang w:val="sr-Cyrl-RS"/>
        </w:rPr>
        <w:t xml:space="preserve">дробљивост по методи </w:t>
      </w:r>
      <w:r w:rsidRPr="00D33913">
        <w:rPr>
          <w:rFonts w:cs="Arial"/>
          <w:b/>
          <w:lang w:val="sr-Cyrl-CS"/>
        </w:rPr>
        <w:t xml:space="preserve">„Лос Анђелес“ не прелази 29. </w:t>
      </w:r>
    </w:p>
    <w:p w:rsidR="00D33913" w:rsidRPr="00D33913" w:rsidRDefault="00D33913" w:rsidP="00D33913">
      <w:pPr>
        <w:spacing w:before="0"/>
        <w:jc w:val="left"/>
        <w:rPr>
          <w:rFonts w:cs="Arial"/>
          <w:b/>
          <w:lang w:val="sr-Cyrl-RS"/>
        </w:rPr>
      </w:pPr>
    </w:p>
    <w:p w:rsidR="00D33913" w:rsidRPr="00D33913" w:rsidRDefault="00D33913" w:rsidP="00D33913">
      <w:pPr>
        <w:spacing w:before="0"/>
        <w:jc w:val="left"/>
        <w:rPr>
          <w:rFonts w:cs="Arial"/>
          <w:b/>
          <w:lang w:val="sr-Cyrl-RS"/>
        </w:rPr>
      </w:pPr>
      <w:r w:rsidRPr="00D33913">
        <w:rPr>
          <w:rFonts w:cs="Arial"/>
          <w:b/>
          <w:lang w:val="sr-Cyrl-RS"/>
        </w:rPr>
        <w:t>ПАРТИЈА 2.</w:t>
      </w:r>
    </w:p>
    <w:p w:rsidR="00D33913" w:rsidRPr="00D33913" w:rsidRDefault="00D33913" w:rsidP="00D33913">
      <w:pPr>
        <w:spacing w:before="0"/>
        <w:jc w:val="center"/>
        <w:rPr>
          <w:rFonts w:cs="Arial"/>
          <w:b/>
          <w:lang w:val="sr-Cyrl-CS"/>
        </w:rPr>
      </w:pPr>
      <w:r w:rsidRPr="00D33913">
        <w:rPr>
          <w:rFonts w:cs="Arial"/>
          <w:b/>
          <w:lang w:val="sr-Cyrl-CS"/>
        </w:rPr>
        <w:t xml:space="preserve">         ТУЦАНИК ЗА ПРУГУ</w:t>
      </w:r>
      <w:r w:rsidRPr="00D33913">
        <w:rPr>
          <w:rFonts w:cs="Arial"/>
          <w:b/>
          <w:lang w:val="sr-Latn-RS"/>
        </w:rPr>
        <w:t xml:space="preserve"> I</w:t>
      </w:r>
      <w:r w:rsidRPr="00D33913">
        <w:rPr>
          <w:rFonts w:cs="Arial"/>
          <w:b/>
          <w:lang w:val="sr-Cyrl-RS"/>
        </w:rPr>
        <w:t xml:space="preserve"> КАТЕГОРИЈЕ</w:t>
      </w:r>
      <w:r w:rsidRPr="00D33913">
        <w:rPr>
          <w:rFonts w:cs="Arial"/>
          <w:b/>
          <w:lang w:val="sr-Cyrl-CS"/>
        </w:rPr>
        <w:t>-техничке карактеристике</w:t>
      </w:r>
    </w:p>
    <w:p w:rsidR="00D33913" w:rsidRPr="00D33913" w:rsidRDefault="00D33913" w:rsidP="00D33913">
      <w:pPr>
        <w:tabs>
          <w:tab w:val="left" w:pos="567"/>
        </w:tabs>
        <w:spacing w:before="0"/>
        <w:rPr>
          <w:rFonts w:cs="Arial"/>
          <w:lang w:val="sr-Cyrl-RS"/>
        </w:rPr>
      </w:pPr>
      <w:r w:rsidRPr="00D33913">
        <w:rPr>
          <w:rFonts w:cs="Arial"/>
          <w:lang w:val="sr-Cyrl-CS"/>
        </w:rPr>
        <w:t xml:space="preserve"> Према </w:t>
      </w:r>
      <w:r w:rsidRPr="00D33913">
        <w:rPr>
          <w:rFonts w:cs="Arial"/>
          <w:lang w:val="sr-Cyrl-RS"/>
        </w:rPr>
        <w:t>Правилнику о техничким условима и одржавању горњег строја железничких пруга (т.4 Застор, члан 10 – туцаник</w:t>
      </w:r>
      <w:r w:rsidRPr="00D33913">
        <w:rPr>
          <w:rFonts w:cs="Arial"/>
          <w:lang w:val="ru-RU"/>
        </w:rPr>
        <w:t xml:space="preserve">, </w:t>
      </w:r>
      <w:r w:rsidRPr="00D33913">
        <w:rPr>
          <w:rFonts w:cs="Arial"/>
          <w:lang w:val="sr-Cyrl-RS"/>
        </w:rPr>
        <w:t xml:space="preserve">Табела7 и 8). </w:t>
      </w:r>
    </w:p>
    <w:p w:rsidR="00D33913" w:rsidRPr="00D33913" w:rsidRDefault="00D33913" w:rsidP="00D33913">
      <w:pPr>
        <w:spacing w:before="0"/>
        <w:rPr>
          <w:rFonts w:cs="Arial"/>
          <w:color w:val="00B0F0"/>
          <w:lang w:val="sr-Cyrl-RS"/>
        </w:rPr>
      </w:pPr>
    </w:p>
    <w:p w:rsidR="00D33913" w:rsidRPr="00D33913" w:rsidRDefault="00D33913" w:rsidP="00D33913">
      <w:pPr>
        <w:tabs>
          <w:tab w:val="left" w:pos="567"/>
        </w:tabs>
        <w:spacing w:before="0"/>
        <w:rPr>
          <w:rFonts w:cs="Arial"/>
          <w:lang w:val="sr-Cyrl-CS"/>
        </w:rPr>
      </w:pPr>
      <w:r w:rsidRPr="00D33913">
        <w:rPr>
          <w:rFonts w:cs="Arial"/>
          <w:lang w:val="sr-Cyrl-CS"/>
        </w:rPr>
        <w:t xml:space="preserve">Наручилац задржава право да у било ком тренутку испоруке (утовар,превоз,истовар) изврши узорковање (методом случајног узорка) и упућивање истог на испитивање од стране овлашћене акредитоване лабораторије. Уколико резултати испитивања нису у складу са захтеваним квалитетом, Наручилац неће сносити трошкове цене испорученог, одбаченог туцаника. Уколико је дошло до уградње туцаника који није одговарајућег квалитета (где је неодговарајући квалитет потврђен у акредитованој лабораторији), Испоручилац сноси трошкове изградње уграђеног туцаника који није одговарајућег квалитета.  </w:t>
      </w:r>
    </w:p>
    <w:p w:rsidR="00D33913" w:rsidRPr="00D33913" w:rsidRDefault="00D33913" w:rsidP="00D33913">
      <w:pPr>
        <w:tabs>
          <w:tab w:val="left" w:pos="567"/>
        </w:tabs>
        <w:spacing w:before="0"/>
        <w:rPr>
          <w:rFonts w:cs="Arial"/>
          <w:lang w:val="sr-Cyrl-CS"/>
        </w:rPr>
      </w:pPr>
      <w:r w:rsidRPr="00D33913">
        <w:rPr>
          <w:rFonts w:cs="Arial"/>
          <w:lang w:val="sr-Cyrl-CS"/>
        </w:rPr>
        <w:t>Наручилац задржава право да пре доделе Уговора изврши проверу могућности испоруке предметних количина,обиласком понуђача.</w:t>
      </w:r>
    </w:p>
    <w:p w:rsidR="00164A25" w:rsidRPr="00D33913" w:rsidRDefault="00164A25" w:rsidP="00D33913">
      <w:pPr>
        <w:tabs>
          <w:tab w:val="num" w:pos="360"/>
        </w:tabs>
        <w:spacing w:before="0"/>
        <w:rPr>
          <w:rFonts w:cs="Arial"/>
          <w:spacing w:val="2"/>
          <w:lang w:val="sr-Cyrl-CS"/>
        </w:rPr>
      </w:pPr>
    </w:p>
    <w:p w:rsidR="00C64D3D" w:rsidRDefault="00C64D3D" w:rsidP="00D33913">
      <w:pPr>
        <w:tabs>
          <w:tab w:val="num" w:pos="360"/>
        </w:tabs>
        <w:spacing w:before="0"/>
        <w:rPr>
          <w:rFonts w:cs="Arial"/>
          <w:spacing w:val="2"/>
          <w:lang w:val="ru-RU"/>
        </w:rPr>
      </w:pPr>
    </w:p>
    <w:p w:rsidR="00F9189E" w:rsidRDefault="00F9189E" w:rsidP="0018792D">
      <w:pPr>
        <w:spacing w:before="0"/>
        <w:rPr>
          <w:rFonts w:cs="Arial"/>
          <w:spacing w:val="2"/>
          <w:lang w:val="ru-RU"/>
        </w:rPr>
      </w:pPr>
    </w:p>
    <w:p w:rsidR="00FD1FDE" w:rsidRDefault="00FD1FDE" w:rsidP="0018792D">
      <w:pPr>
        <w:spacing w:before="0"/>
        <w:rPr>
          <w:rFonts w:cs="Arial"/>
          <w:color w:val="00B0F0"/>
          <w:lang w:val="ru-RU"/>
        </w:rPr>
      </w:pPr>
    </w:p>
    <w:p w:rsidR="00D33913" w:rsidRPr="0018792D" w:rsidRDefault="00D33913"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1D2260" w:rsidRPr="00C03686" w:rsidRDefault="00343A18" w:rsidP="00343A18">
      <w:pPr>
        <w:pStyle w:val="KDParagraf"/>
        <w:spacing w:before="0"/>
        <w:rPr>
          <w:rFonts w:cs="Arial"/>
          <w:lang w:val="ru-RU"/>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BD7631" w:rsidRDefault="00343A18" w:rsidP="00343A18">
      <w:pPr>
        <w:pStyle w:val="KDParagraf"/>
        <w:spacing w:before="0"/>
        <w:rPr>
          <w:rFonts w:cs="Arial"/>
          <w:b/>
          <w:lang w:val="ru-RU"/>
        </w:rPr>
      </w:pPr>
      <w:r w:rsidRPr="00283E0F">
        <w:rPr>
          <w:rFonts w:cs="Arial"/>
          <w:b/>
          <w:lang w:val="ru-RU"/>
        </w:rPr>
        <w:t>УГОВОРНЕ СТРАНЕ:</w:t>
      </w:r>
    </w:p>
    <w:p w:rsidR="001D2260" w:rsidRPr="0065657E" w:rsidRDefault="001D2260" w:rsidP="00343A18">
      <w:pPr>
        <w:pStyle w:val="KDParagraf"/>
        <w:spacing w:before="0"/>
        <w:rPr>
          <w:rFonts w:cs="Arial"/>
          <w:b/>
          <w:lang w:val="sr-Cyrl-RS"/>
        </w:rPr>
      </w:pP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343A18" w:rsidRDefault="003E405A" w:rsidP="003E405A">
      <w:pPr>
        <w:pStyle w:val="KDParagraf"/>
        <w:spacing w:before="0"/>
        <w:rPr>
          <w:rFonts w:cs="Arial"/>
          <w:b/>
          <w:lang w:val="ru-RU"/>
        </w:rPr>
      </w:pPr>
      <w:r w:rsidRPr="003E405A">
        <w:rPr>
          <w:rFonts w:cs="Arial"/>
          <w:b/>
          <w:lang w:val="ru-RU"/>
        </w:rPr>
        <w:t>УВОДНЕ ОДРЕДБЕ</w:t>
      </w:r>
    </w:p>
    <w:p w:rsidR="001D2260" w:rsidRPr="003E405A" w:rsidRDefault="001D2260" w:rsidP="003E405A">
      <w:pPr>
        <w:pStyle w:val="KDParagraf"/>
        <w:spacing w:before="0"/>
        <w:rPr>
          <w:rFonts w:cs="Arial"/>
          <w:b/>
          <w:lang w:val="ru-RU"/>
        </w:rPr>
      </w:pP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704E6D" w:rsidRDefault="00343A18" w:rsidP="00704E6D">
      <w:pPr>
        <w:pStyle w:val="KDNabrajanje"/>
        <w:rPr>
          <w:bCs/>
          <w:lang w:val="sr-Cyrl-RS"/>
        </w:rPr>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CB7683" w:rsidRPr="00CB7683">
        <w:rPr>
          <w:rFonts w:cs="Arial"/>
          <w:b/>
          <w:lang w:val="sr-Cyrl-CS"/>
        </w:rPr>
        <w:t>3000</w:t>
      </w:r>
      <w:r w:rsidR="00CB7683" w:rsidRPr="00CB7683">
        <w:rPr>
          <w:rFonts w:cs="Arial"/>
          <w:b/>
          <w:lang w:val="sr-Latn-RS"/>
        </w:rPr>
        <w:t>/1643/</w:t>
      </w:r>
      <w:r w:rsidR="00CB7683" w:rsidRPr="00CB7683">
        <w:rPr>
          <w:rFonts w:cs="Arial"/>
          <w:b/>
          <w:lang w:val="sr-Cyrl-CS"/>
        </w:rPr>
        <w:t>2017(</w:t>
      </w:r>
      <w:r w:rsidR="00CB7683" w:rsidRPr="00CB7683">
        <w:rPr>
          <w:rFonts w:cs="Arial"/>
          <w:b/>
          <w:lang w:val="sr-Latn-RS"/>
        </w:rPr>
        <w:t>1423/</w:t>
      </w:r>
      <w:r w:rsidR="00CB7683" w:rsidRPr="00CB7683">
        <w:rPr>
          <w:rFonts w:cs="Arial"/>
          <w:b/>
          <w:lang w:val="sr-Cyrl-CS"/>
        </w:rPr>
        <w:t>2017)</w:t>
      </w:r>
      <w:r w:rsidR="00617256">
        <w:rPr>
          <w:rFonts w:cs="Arial"/>
          <w:lang w:val="sr-Cyrl-RS"/>
        </w:rPr>
        <w:t xml:space="preserve"> </w:t>
      </w:r>
      <w:r w:rsidRPr="00F10346">
        <w:t xml:space="preserve">ради набавке добара и то </w:t>
      </w:r>
      <w:r w:rsidR="00704E6D" w:rsidRPr="00704E6D">
        <w:rPr>
          <w:bCs/>
          <w:lang w:val="sr-Cyrl-RS"/>
        </w:rPr>
        <w:t>Туцаник</w:t>
      </w:r>
      <w:r w:rsidR="00704E6D">
        <w:rPr>
          <w:bCs/>
          <w:lang w:val="sr-Cyrl-RS"/>
        </w:rPr>
        <w:t>а</w:t>
      </w:r>
      <w:r w:rsidR="00704E6D" w:rsidRPr="00704E6D">
        <w:rPr>
          <w:bCs/>
          <w:lang w:val="sr-Cyrl-RS"/>
        </w:rPr>
        <w:t xml:space="preserve"> за пругу</w:t>
      </w:r>
      <w:r w:rsidR="00704E6D">
        <w:rPr>
          <w:bCs/>
          <w:lang w:val="sr-Cyrl-RS"/>
        </w:rPr>
        <w:t>(</w:t>
      </w:r>
      <w:r w:rsidR="00704E6D" w:rsidRPr="00704E6D">
        <w:rPr>
          <w:bCs/>
          <w:lang w:val="sr-Cyrl-RS"/>
        </w:rPr>
        <w:t xml:space="preserve">Партија 1: Туцаник за пругу 3-6цм – </w:t>
      </w:r>
      <w:r w:rsidR="00704E6D" w:rsidRPr="00704E6D">
        <w:rPr>
          <w:bCs/>
          <w:lang w:val="en-US"/>
        </w:rPr>
        <w:t>II</w:t>
      </w:r>
      <w:r w:rsidR="00704E6D" w:rsidRPr="00704E6D">
        <w:rPr>
          <w:bCs/>
        </w:rPr>
        <w:t xml:space="preserve"> категорије</w:t>
      </w:r>
      <w:r w:rsidR="00704E6D">
        <w:rPr>
          <w:bCs/>
          <w:lang w:val="sr-Cyrl-RS"/>
        </w:rPr>
        <w:t xml:space="preserve">/ </w:t>
      </w:r>
      <w:r w:rsidR="00704E6D" w:rsidRPr="00704E6D">
        <w:rPr>
          <w:bCs/>
          <w:lang w:val="sr-Cyrl-RS"/>
        </w:rPr>
        <w:t xml:space="preserve">Партија 2: Туцаник за пругу </w:t>
      </w:r>
      <w:r w:rsidR="00704E6D" w:rsidRPr="00704E6D">
        <w:rPr>
          <w:bCs/>
          <w:lang w:val="en-US"/>
        </w:rPr>
        <w:t>I</w:t>
      </w:r>
      <w:r w:rsidR="00704E6D" w:rsidRPr="00704E6D">
        <w:rPr>
          <w:bCs/>
        </w:rPr>
        <w:t xml:space="preserve"> категорије</w:t>
      </w:r>
      <w:r w:rsidR="00704E6D" w:rsidRPr="00704E6D">
        <w:rPr>
          <w:bCs/>
          <w:lang w:val="sr-Cyrl-RS"/>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C03686">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0E1092">
        <w:rPr>
          <w:rFonts w:eastAsia="Calibri" w:cs="Arial"/>
          <w:lang w:val="ru-RU"/>
        </w:rPr>
        <w:t xml:space="preserve">је </w:t>
      </w:r>
      <w:r w:rsidR="000E1092" w:rsidRPr="000E1092">
        <w:rPr>
          <w:rFonts w:eastAsia="Calibri" w:cs="Arial"/>
          <w:bCs/>
          <w:lang w:val="sr-Cyrl-RS"/>
        </w:rPr>
        <w:t xml:space="preserve">Туцаника за пругу(Партија 1: Туцаник за пругу 3-6цм – </w:t>
      </w:r>
      <w:r w:rsidR="000E1092" w:rsidRPr="000E1092">
        <w:rPr>
          <w:rFonts w:eastAsia="Calibri" w:cs="Arial"/>
          <w:bCs/>
        </w:rPr>
        <w:t>II</w:t>
      </w:r>
      <w:r w:rsidR="000E1092" w:rsidRPr="000E1092">
        <w:rPr>
          <w:rFonts w:eastAsia="Calibri" w:cs="Arial"/>
          <w:bCs/>
          <w:lang w:val="ru-RU"/>
        </w:rPr>
        <w:t xml:space="preserve"> категорије</w:t>
      </w:r>
      <w:r w:rsidR="000E1092" w:rsidRPr="000E1092">
        <w:rPr>
          <w:rFonts w:eastAsia="Calibri" w:cs="Arial"/>
          <w:bCs/>
          <w:lang w:val="sr-Cyrl-RS"/>
        </w:rPr>
        <w:t xml:space="preserve">/ Партија 2: Туцаник за пругу </w:t>
      </w:r>
      <w:r w:rsidR="000E1092" w:rsidRPr="000E1092">
        <w:rPr>
          <w:rFonts w:eastAsia="Calibri" w:cs="Arial"/>
          <w:bCs/>
        </w:rPr>
        <w:t>I</w:t>
      </w:r>
      <w:r w:rsidR="000E1092" w:rsidRPr="000E1092">
        <w:rPr>
          <w:rFonts w:eastAsia="Calibri" w:cs="Arial"/>
          <w:bCs/>
          <w:lang w:val="ru-RU"/>
        </w:rPr>
        <w:t xml:space="preserve"> категорије</w:t>
      </w:r>
      <w:r w:rsidR="000E1092" w:rsidRPr="000E1092">
        <w:rPr>
          <w:rFonts w:eastAsia="Calibri" w:cs="Arial"/>
          <w:bCs/>
          <w:lang w:val="sr-Cyrl-RS"/>
        </w:rPr>
        <w:t>)</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 xml:space="preserve">__године,Обрасцу </w:t>
      </w:r>
      <w:r w:rsidR="00CA698D">
        <w:rPr>
          <w:rFonts w:eastAsia="Calibri" w:cs="Arial"/>
          <w:lang w:val="ru-RU"/>
        </w:rPr>
        <w:lastRenderedPageBreak/>
        <w:t>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BD7631" w:rsidRDefault="00343A18" w:rsidP="0065657E">
      <w:pPr>
        <w:spacing w:before="0"/>
        <w:jc w:val="center"/>
        <w:rPr>
          <w:rFonts w:cs="Arial"/>
          <w:b/>
          <w:lang w:val="ru-RU"/>
        </w:rPr>
      </w:pPr>
      <w:r w:rsidRPr="002E0F39">
        <w:rPr>
          <w:rFonts w:cs="Arial"/>
          <w:b/>
          <w:lang w:val="ru-RU"/>
        </w:rPr>
        <w:t>Члан 2.</w:t>
      </w:r>
    </w:p>
    <w:p w:rsidR="001D2260" w:rsidRPr="00BD7631" w:rsidRDefault="001D2260" w:rsidP="0065657E">
      <w:pPr>
        <w:spacing w:before="0"/>
        <w:jc w:val="center"/>
        <w:rPr>
          <w:rFonts w:cs="Arial"/>
          <w:b/>
          <w:lang w:val="sr-Cyrl-RS"/>
        </w:rPr>
      </w:pP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1D2260" w:rsidRDefault="001D2260" w:rsidP="00343A18">
      <w:pPr>
        <w:pStyle w:val="KDParagraf"/>
        <w:spacing w:before="0"/>
        <w:rPr>
          <w:rFonts w:cs="Arial"/>
          <w:b/>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ru-RU"/>
        </w:rPr>
      </w:pPr>
      <w:r w:rsidRPr="002E0F39">
        <w:rPr>
          <w:rFonts w:cs="Arial"/>
          <w:lang w:val="ru-RU"/>
        </w:rPr>
        <w:t>Укупна вредност добара из члана 1.овог Уговора</w:t>
      </w:r>
      <w:r w:rsidR="00C03686">
        <w:rPr>
          <w:rFonts w:cs="Arial"/>
          <w:lang w:val="ru-RU"/>
        </w:rPr>
        <w:t xml:space="preserve"> за партију 1</w:t>
      </w:r>
      <w:r w:rsidRPr="002E0F39">
        <w:rPr>
          <w:rFonts w:cs="Arial"/>
          <w:lang w:val="ru-RU"/>
        </w:rPr>
        <w:t xml:space="preserve"> износи _____________ (словима:______________) </w:t>
      </w:r>
      <w:r w:rsidRPr="002E521B">
        <w:rPr>
          <w:rFonts w:cs="Arial"/>
        </w:rPr>
        <w:t>RSD</w:t>
      </w:r>
      <w:r w:rsidRPr="002E0F39">
        <w:rPr>
          <w:rFonts w:cs="Arial"/>
          <w:lang w:val="ru-RU"/>
        </w:rPr>
        <w:t>.</w:t>
      </w:r>
    </w:p>
    <w:p w:rsidR="00C03686" w:rsidRPr="00C03686" w:rsidRDefault="00C03686" w:rsidP="007D7EE1">
      <w:pPr>
        <w:pStyle w:val="KDParagraf"/>
        <w:spacing w:before="0"/>
        <w:rPr>
          <w:rFonts w:cs="Arial"/>
          <w:lang w:val="ru-RU"/>
        </w:rPr>
      </w:pPr>
      <w:r w:rsidRPr="002E0F39">
        <w:rPr>
          <w:rFonts w:cs="Arial"/>
          <w:lang w:val="ru-RU"/>
        </w:rPr>
        <w:t>Укупна вредност добара из члана 1.овог Уговора</w:t>
      </w:r>
      <w:r w:rsidRPr="00C03686">
        <w:rPr>
          <w:rFonts w:cs="Arial"/>
          <w:lang w:val="ru-RU"/>
        </w:rPr>
        <w:t xml:space="preserve"> </w:t>
      </w:r>
      <w:r>
        <w:rPr>
          <w:rFonts w:cs="Arial"/>
          <w:lang w:val="ru-RU"/>
        </w:rPr>
        <w:t>за партију 2</w:t>
      </w:r>
      <w:r w:rsidRPr="002E0F39">
        <w:rPr>
          <w:rFonts w:cs="Arial"/>
          <w:lang w:val="ru-RU"/>
        </w:rPr>
        <w:t xml:space="preserve">  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 xml:space="preserve">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w:t>
      </w:r>
      <w:r w:rsidR="006C1A9B" w:rsidRPr="006C1A9B">
        <w:rPr>
          <w:rFonts w:cs="Arial"/>
          <w:lang w:val="ru-RU"/>
        </w:rPr>
        <w:t xml:space="preserve">ф-ко утоварено у железничка кола серије </w:t>
      </w:r>
      <w:r w:rsidR="006C1A9B" w:rsidRPr="006C1A9B">
        <w:rPr>
          <w:rFonts w:cs="Arial"/>
        </w:rPr>
        <w:t>Faccs</w:t>
      </w:r>
      <w:r w:rsidRPr="002E0F39">
        <w:rPr>
          <w:rFonts w:cs="Arial"/>
          <w:lang w:val="ru-RU"/>
        </w:rPr>
        <w:t xml:space="preserve"> и обухвата све трошкове које Продавац има у вези испоруке на начин како је регулисано овим Уговором.</w:t>
      </w:r>
    </w:p>
    <w:p w:rsidR="001D2260" w:rsidRPr="006C1A9B"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BD7631" w:rsidRPr="0065657E" w:rsidRDefault="00054441" w:rsidP="00343A18">
      <w:pPr>
        <w:pStyle w:val="KDParagraf"/>
        <w:spacing w:before="0"/>
        <w:rPr>
          <w:rFonts w:cs="Arial"/>
          <w:lang w:val="ru-RU"/>
        </w:rPr>
      </w:pPr>
      <w:r w:rsidRPr="00054441">
        <w:rPr>
          <w:rFonts w:cs="Arial"/>
          <w:lang w:val="ru-RU"/>
        </w:rPr>
        <w:t>Продавац се обавезује</w:t>
      </w:r>
      <w:r w:rsidR="000159D6">
        <w:rPr>
          <w:rFonts w:cs="Arial"/>
          <w:lang w:val="ru-RU"/>
        </w:rPr>
        <w:t xml:space="preserve"> да испоруку предмета Уговора </w:t>
      </w:r>
      <w:r w:rsidRPr="00054441">
        <w:rPr>
          <w:rFonts w:cs="Arial"/>
          <w:lang w:val="ru-RU"/>
        </w:rPr>
        <w:t xml:space="preserve">врши </w:t>
      </w:r>
      <w:r w:rsidR="000159D6" w:rsidRPr="000159D6">
        <w:rPr>
          <w:rFonts w:cs="Arial"/>
          <w:lang w:val="sr-Cyrl-CS"/>
        </w:rPr>
        <w:t>сукцесивно, по динамици Наручиоца</w:t>
      </w:r>
      <w:r w:rsidR="000159D6" w:rsidRPr="000159D6">
        <w:rPr>
          <w:rFonts w:cs="Arial"/>
          <w:lang w:val="ru-RU"/>
        </w:rPr>
        <w:t xml:space="preserve"> у року од 15 месеци од дана </w:t>
      </w:r>
      <w:r w:rsidR="000159D6">
        <w:rPr>
          <w:rFonts w:cs="Arial"/>
          <w:lang w:val="ru-RU"/>
        </w:rPr>
        <w:t>ступања Уговора на снагу</w:t>
      </w:r>
      <w:r w:rsidR="003E405A" w:rsidRPr="003E405A">
        <w:rPr>
          <w:rFonts w:cs="Arial"/>
          <w:lang w:val="ru-RU"/>
        </w:rPr>
        <w:t>.</w:t>
      </w:r>
    </w:p>
    <w:p w:rsidR="00146134" w:rsidRPr="00413661" w:rsidRDefault="00146134" w:rsidP="00146134">
      <w:pPr>
        <w:pStyle w:val="KDParagraf"/>
        <w:spacing w:before="0"/>
        <w:rPr>
          <w:rFonts w:cs="Arial"/>
          <w:lang w:val="ru-RU"/>
        </w:rPr>
      </w:pPr>
      <w:r w:rsidRPr="00413661">
        <w:rPr>
          <w:rFonts w:cs="Arial"/>
          <w:lang w:val="ru-RU"/>
        </w:rPr>
        <w:lastRenderedPageBreak/>
        <w:t>Место испоруке је мрежа железничких пруг</w:t>
      </w:r>
      <w:r w:rsidRPr="000F0B8A">
        <w:rPr>
          <w:rFonts w:cs="Arial"/>
        </w:rPr>
        <w:t>a</w:t>
      </w:r>
      <w:r w:rsidRPr="00413661">
        <w:rPr>
          <w:rFonts w:cs="Arial"/>
          <w:lang w:val="ru-RU"/>
        </w:rPr>
        <w:t xml:space="preserve"> индустријске железнице ТЕНТ.</w:t>
      </w:r>
    </w:p>
    <w:p w:rsidR="00146134" w:rsidRPr="00413661" w:rsidRDefault="00146134" w:rsidP="00146134">
      <w:pPr>
        <w:pStyle w:val="KDParagraf"/>
        <w:spacing w:before="0"/>
        <w:rPr>
          <w:rFonts w:cs="Arial"/>
          <w:lang w:val="ru-RU"/>
        </w:rPr>
      </w:pPr>
      <w:r w:rsidRPr="00413661">
        <w:rPr>
          <w:rFonts w:cs="Arial"/>
          <w:lang w:val="ru-RU"/>
        </w:rPr>
        <w:t xml:space="preserve">Понуда се даје на паритету ф-ко утоварено у железничка кола серије </w:t>
      </w:r>
      <w:r w:rsidRPr="000F0B8A">
        <w:rPr>
          <w:rFonts w:cs="Arial"/>
        </w:rPr>
        <w:t>Faccs</w:t>
      </w:r>
      <w:r w:rsidRPr="00413661">
        <w:rPr>
          <w:rFonts w:cs="Arial"/>
          <w:lang w:val="ru-RU"/>
        </w:rPr>
        <w:t>, у одговарајућој станици ЖС. Упутна станица је Вреоци, за  железницу ТЕНТ-а.</w:t>
      </w:r>
    </w:p>
    <w:p w:rsidR="00146134" w:rsidRPr="000F0B8A" w:rsidRDefault="00146134" w:rsidP="00146134">
      <w:pPr>
        <w:pStyle w:val="KDParagraf"/>
        <w:spacing w:before="0"/>
        <w:rPr>
          <w:rFonts w:cs="Arial"/>
          <w:lang w:val="sr-Cyrl-RS"/>
        </w:rPr>
      </w:pPr>
      <w:r w:rsidRPr="00413661">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одговарајућој станици ЖС</w:t>
      </w:r>
      <w:r>
        <w:rPr>
          <w:rFonts w:cs="Arial"/>
          <w:lang w:val="sr-Cyrl-RS"/>
        </w:rPr>
        <w:t>.</w:t>
      </w:r>
    </w:p>
    <w:p w:rsidR="00146134" w:rsidRPr="00413661" w:rsidRDefault="00146134" w:rsidP="00146134">
      <w:pPr>
        <w:pStyle w:val="KDParagraf"/>
        <w:spacing w:before="0"/>
        <w:rPr>
          <w:rFonts w:cs="Arial"/>
          <w:lang w:val="ru-RU"/>
        </w:rPr>
      </w:pPr>
      <w:r w:rsidRPr="00413661">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413661">
        <w:rPr>
          <w:rFonts w:cs="Arial"/>
          <w:color w:val="00B0F0"/>
          <w:lang w:val="ru-RU"/>
        </w:rPr>
        <w:t xml:space="preserve"> </w:t>
      </w:r>
      <w:r w:rsidRPr="00413661">
        <w:rPr>
          <w:rFonts w:cs="Arial"/>
          <w:lang w:val="ru-RU"/>
        </w:rPr>
        <w:t xml:space="preserve">часова, а  у свему у  складу са инструкцијама и захтевима Купца. </w:t>
      </w:r>
    </w:p>
    <w:p w:rsidR="00146134" w:rsidRPr="00413661" w:rsidRDefault="00146134" w:rsidP="00146134">
      <w:pPr>
        <w:pStyle w:val="KDParagraf"/>
        <w:spacing w:before="0"/>
        <w:rPr>
          <w:rFonts w:cs="Arial"/>
          <w:lang w:val="ru-RU"/>
        </w:rPr>
      </w:pPr>
      <w:r w:rsidRPr="00413661">
        <w:rPr>
          <w:rFonts w:cs="Arial"/>
          <w:lang w:val="ru-RU"/>
        </w:rPr>
        <w:t>Евентуално настала штета приликом транспорта предметних добара до места испоруке пада на терет Продавца.</w:t>
      </w:r>
    </w:p>
    <w:p w:rsidR="00146134" w:rsidRPr="00F10346" w:rsidRDefault="00146134" w:rsidP="00146134">
      <w:pPr>
        <w:pStyle w:val="KDParagraf"/>
        <w:spacing w:before="0"/>
        <w:rPr>
          <w:rFonts w:cs="Arial"/>
          <w:color w:val="00B0F0"/>
          <w:lang w:val="sr-Cyrl-BA"/>
        </w:rPr>
      </w:pPr>
      <w:r w:rsidRPr="00413661">
        <w:rPr>
          <w:rFonts w:cs="Arial"/>
          <w:lang w:val="ru-RU"/>
        </w:rPr>
        <w:t>У случају да Продавац не изврши испоруку добара у уговореном року, Купац има право на наплату уговорне казне</w:t>
      </w:r>
      <w:r w:rsidRPr="00413661">
        <w:rPr>
          <w:rFonts w:cs="Arial"/>
          <w:color w:val="00B0F0"/>
          <w:lang w:val="ru-RU"/>
        </w:rPr>
        <w:t xml:space="preserve"> </w:t>
      </w:r>
      <w:r w:rsidRPr="00413661">
        <w:rPr>
          <w:rFonts w:cs="Arial"/>
          <w:lang w:val="ru-RU"/>
        </w:rPr>
        <w:t xml:space="preserve">и </w:t>
      </w:r>
      <w:r w:rsidRPr="00B4046A">
        <w:rPr>
          <w:rFonts w:cs="Arial"/>
          <w:lang w:val="sr-Cyrl-BA"/>
        </w:rPr>
        <w:t>бланко соло менице</w:t>
      </w:r>
      <w:r w:rsidRPr="00413661">
        <w:rPr>
          <w:rFonts w:cs="Arial"/>
          <w:lang w:val="ru-RU"/>
        </w:rPr>
        <w:t xml:space="preserve"> за добро извршење посла у целости, као и право на раскид Уговора.</w:t>
      </w:r>
    </w:p>
    <w:p w:rsidR="00FE2E6D" w:rsidRDefault="00FE2E6D" w:rsidP="00CE265D">
      <w:pPr>
        <w:pStyle w:val="KDParagraf"/>
        <w:spacing w:before="0"/>
        <w:rPr>
          <w:rFonts w:eastAsia="Calibri" w:cs="Arial"/>
          <w:color w:val="00B0F0"/>
          <w:lang w:val="sr-Cyrl-BA"/>
        </w:rPr>
      </w:pPr>
    </w:p>
    <w:p w:rsidR="002B184D" w:rsidRPr="00146134" w:rsidRDefault="002B184D" w:rsidP="00CE265D">
      <w:pPr>
        <w:pStyle w:val="KDParagraf"/>
        <w:spacing w:before="0"/>
        <w:rPr>
          <w:rFonts w:eastAsia="Calibri" w:cs="Arial"/>
          <w:color w:val="00B0F0"/>
          <w:lang w:val="sr-Cyrl-BA"/>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E17DCA" w:rsidRPr="00E17DCA" w:rsidRDefault="002551EE" w:rsidP="00E17DCA">
      <w:pPr>
        <w:spacing w:before="0"/>
        <w:ind w:right="602"/>
        <w:rPr>
          <w:rFonts w:cs="Arial"/>
          <w:lang w:val="sr-Cyrl-RS" w:eastAsia="hr-HR"/>
        </w:rPr>
      </w:pPr>
      <w:r w:rsidRPr="002551EE">
        <w:rPr>
          <w:rFonts w:cs="Arial"/>
          <w:lang w:val="sr-Cyrl-CS" w:eastAsia="hr-HR"/>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r>
        <w:rPr>
          <w:rFonts w:cs="Arial"/>
          <w:lang w:val="sr-Latn-RS" w:eastAsia="hr-HR"/>
        </w:rPr>
        <w:t xml:space="preserve"> </w:t>
      </w:r>
      <w:r w:rsidRPr="002551EE">
        <w:rPr>
          <w:rFonts w:cs="Arial"/>
          <w:lang w:val="sr-Cyrl-CS" w:eastAsia="hr-HR"/>
        </w:rPr>
        <w:t>Квалитативни и квантитативни пријем се в</w:t>
      </w:r>
      <w:r w:rsidR="00E17DCA">
        <w:rPr>
          <w:rFonts w:cs="Arial"/>
          <w:lang w:val="sr-Cyrl-CS" w:eastAsia="hr-HR"/>
        </w:rPr>
        <w:t xml:space="preserve">рши у складу са процедуром Купца и </w:t>
      </w:r>
      <w:r w:rsidR="00E17DCA">
        <w:rPr>
          <w:rFonts w:cs="Arial"/>
          <w:lang w:val="sr-Latn-RS" w:eastAsia="hr-HR"/>
        </w:rPr>
        <w:t xml:space="preserve"> </w:t>
      </w:r>
      <w:r w:rsidR="00E17DCA">
        <w:rPr>
          <w:rFonts w:cs="Arial"/>
          <w:lang w:val="sr-Cyrl-RS" w:eastAsia="hr-HR"/>
        </w:rPr>
        <w:t>Правилник</w:t>
      </w:r>
      <w:r w:rsidR="00E17DCA">
        <w:rPr>
          <w:rFonts w:cs="Arial"/>
          <w:lang w:val="sr-Latn-RS" w:eastAsia="hr-HR"/>
        </w:rPr>
        <w:t>o</w:t>
      </w:r>
      <w:r w:rsidR="00E17DCA">
        <w:rPr>
          <w:rFonts w:cs="Arial"/>
          <w:lang w:val="sr-Cyrl-RS" w:eastAsia="hr-HR"/>
        </w:rPr>
        <w:t>м</w:t>
      </w:r>
      <w:r w:rsidR="00E17DCA" w:rsidRPr="00E17DCA">
        <w:rPr>
          <w:rFonts w:cs="Arial"/>
          <w:lang w:val="sr-Cyrl-RS" w:eastAsia="hr-HR"/>
        </w:rPr>
        <w:t xml:space="preserve"> о техничким условима и одржавању горњег строја железничких пруга (т.4 Застор, члан 10 – туцаник</w:t>
      </w:r>
      <w:r w:rsidR="00E17DCA" w:rsidRPr="00E17DCA">
        <w:rPr>
          <w:rFonts w:cs="Arial"/>
          <w:lang w:val="ru-RU" w:eastAsia="hr-HR"/>
        </w:rPr>
        <w:t xml:space="preserve">, </w:t>
      </w:r>
      <w:r w:rsidR="00E17DCA" w:rsidRPr="00E17DCA">
        <w:rPr>
          <w:rFonts w:cs="Arial"/>
          <w:lang w:val="sr-Cyrl-RS" w:eastAsia="hr-HR"/>
        </w:rPr>
        <w:t xml:space="preserve">Табела7 и 8). </w:t>
      </w:r>
    </w:p>
    <w:p w:rsidR="002551EE" w:rsidRPr="002B184D" w:rsidRDefault="002551EE" w:rsidP="002551EE">
      <w:pPr>
        <w:tabs>
          <w:tab w:val="left" w:pos="9090"/>
        </w:tabs>
        <w:spacing w:before="0"/>
        <w:rPr>
          <w:rFonts w:cs="Arial"/>
          <w:lang w:val="sr-Cyrl-RS"/>
        </w:rPr>
      </w:pPr>
    </w:p>
    <w:p w:rsidR="000D7EB3" w:rsidRPr="000D7EB3" w:rsidRDefault="000D7EB3" w:rsidP="000D7EB3">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0D7EB3" w:rsidRPr="000D7EB3" w:rsidRDefault="000D7EB3" w:rsidP="000D7EB3">
      <w:pPr>
        <w:spacing w:before="0"/>
        <w:jc w:val="center"/>
        <w:rPr>
          <w:rFonts w:eastAsia="Calibri" w:cs="Arial"/>
          <w:lang w:val="ru-RU"/>
        </w:rPr>
      </w:pPr>
      <w:r w:rsidRPr="000D7EB3">
        <w:rPr>
          <w:rFonts w:eastAsia="Calibri" w:cs="Arial"/>
          <w:b/>
          <w:bCs/>
          <w:lang w:val="ru-RU"/>
        </w:rPr>
        <w:t xml:space="preserve">Члан </w:t>
      </w:r>
      <w:r w:rsidR="00271876">
        <w:rPr>
          <w:rFonts w:eastAsia="Calibri" w:cs="Arial"/>
          <w:b/>
          <w:bCs/>
          <w:lang w:val="sr-Latn-RS"/>
        </w:rPr>
        <w:t>7</w:t>
      </w:r>
      <w:r w:rsidRPr="000D7EB3">
        <w:rPr>
          <w:rFonts w:eastAsia="Calibri" w:cs="Arial"/>
          <w:lang w:val="ru-RU"/>
        </w:rPr>
        <w:t>.</w:t>
      </w:r>
    </w:p>
    <w:p w:rsidR="000D7EB3" w:rsidRPr="000D7EB3" w:rsidRDefault="000D7EB3" w:rsidP="000D7EB3">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0D7EB3" w:rsidRDefault="000D7EB3" w:rsidP="000D7EB3">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0D7EB3" w:rsidRPr="002B184D" w:rsidRDefault="000D7EB3" w:rsidP="00271876">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r w:rsidR="002B184D">
        <w:rPr>
          <w:rFonts w:eastAsia="Calibri" w:cs="Arial"/>
          <w:color w:val="1F497D"/>
          <w:lang w:val="sr-Cyrl-RS"/>
        </w:rPr>
        <w:t xml:space="preserve"> </w:t>
      </w:r>
      <w:r w:rsidRPr="000D7EB3">
        <w:rPr>
          <w:rFonts w:eastAsia="Calibri" w:cs="Arial"/>
          <w:lang w:val="ru-RU"/>
        </w:rPr>
        <w:t xml:space="preserve">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r w:rsidR="002B184D">
        <w:rPr>
          <w:rFonts w:eastAsia="Calibri" w:cs="Arial"/>
          <w:color w:val="1F497D"/>
          <w:lang w:val="sr-Cyrl-RS"/>
        </w:rPr>
        <w:t xml:space="preserve"> </w:t>
      </w:r>
      <w:r w:rsidRPr="000D7EB3">
        <w:rPr>
          <w:rFonts w:eastAsia="Calibri" w:cs="Arial"/>
          <w:lang w:val="ru-RU"/>
        </w:rPr>
        <w:t>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r w:rsidR="002B184D">
        <w:rPr>
          <w:rFonts w:eastAsia="Calibri" w:cs="Arial"/>
          <w:color w:val="1F497D"/>
          <w:lang w:val="sr-Cyrl-RS"/>
        </w:rPr>
        <w:t xml:space="preserve"> </w:t>
      </w:r>
      <w:r w:rsidRPr="000D7EB3">
        <w:rPr>
          <w:rFonts w:eastAsia="Calibri" w:cs="Arial"/>
          <w:lang w:val="ru-RU"/>
        </w:rPr>
        <w:t>извршавају и друге дужности везане за реализацију предмета овог Уговора, по потреби.</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sidR="00271876">
        <w:rPr>
          <w:rFonts w:cs="Arial"/>
          <w:b/>
          <w:lang w:val="sr-Latn-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w:t>
      </w:r>
      <w:r w:rsidRPr="00364EB0">
        <w:rPr>
          <w:rFonts w:cs="Arial"/>
          <w:lang w:val="ru-RU"/>
        </w:rPr>
        <w:lastRenderedPageBreak/>
        <w:t xml:space="preserve">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45A2F" w:rsidRPr="0092575C" w:rsidRDefault="00AE2872" w:rsidP="0092575C">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C03686" w:rsidRDefault="00C03686"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271876">
        <w:rPr>
          <w:rFonts w:cs="Arial"/>
          <w:b/>
          <w:lang w:val="sr-Latn-RS"/>
        </w:rPr>
        <w:t>9</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 xml:space="preserve">Гарантни рок за испоручена добра из члана 1, износи ______________ </w:t>
      </w:r>
      <w:r w:rsidR="00DB5020" w:rsidRPr="00DB5020">
        <w:rPr>
          <w:rFonts w:cs="Arial"/>
          <w:lang w:val="sr-Cyrl-CS"/>
        </w:rPr>
        <w:t xml:space="preserve"> месеци </w:t>
      </w:r>
      <w:r w:rsidR="00DB5020" w:rsidRPr="00DB5020">
        <w:rPr>
          <w:rFonts w:cs="Arial"/>
          <w:lang w:val="ru-RU"/>
        </w:rPr>
        <w:t xml:space="preserve"> од дана када је извршен</w:t>
      </w:r>
      <w:r w:rsidR="00DB5020" w:rsidRPr="00DB5020">
        <w:rPr>
          <w:rFonts w:cs="Arial"/>
          <w:lang w:val="sr-Cyrl-RS"/>
        </w:rPr>
        <w:t>а</w:t>
      </w:r>
      <w:r w:rsidR="00DB5020" w:rsidRPr="00DB5020">
        <w:rPr>
          <w:rFonts w:cs="Arial"/>
          <w:lang w:val="ru-RU"/>
        </w:rPr>
        <w:t xml:space="preserve"> </w:t>
      </w:r>
      <w:r w:rsidR="00DB5020" w:rsidRPr="00DB5020">
        <w:rPr>
          <w:rFonts w:cs="Arial"/>
          <w:lang w:val="sr-Cyrl-RS"/>
        </w:rPr>
        <w:t>испорука</w:t>
      </w:r>
      <w:r w:rsidR="00DB5020" w:rsidRPr="00DB5020">
        <w:rPr>
          <w:rFonts w:cs="Arial"/>
          <w:lang w:val="ru-RU"/>
        </w:rPr>
        <w:t xml:space="preserve">  добара</w:t>
      </w:r>
      <w:r w:rsidR="003E405A">
        <w:rPr>
          <w:rFonts w:cs="Arial"/>
          <w:lang w:val="ru-RU"/>
        </w:rPr>
        <w:t>.</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70F7D">
        <w:rPr>
          <w:rFonts w:cs="Arial"/>
          <w:lang w:val="sr-Cyrl-RS"/>
        </w:rPr>
        <w:t xml:space="preserve">___ </w:t>
      </w:r>
      <w:r w:rsidR="00D0530B">
        <w:rPr>
          <w:rFonts w:cs="Arial"/>
          <w:lang w:val="sr-Cyrl-RS"/>
        </w:rPr>
        <w:t xml:space="preserve"> </w:t>
      </w:r>
      <w:r w:rsidRPr="002E0F39">
        <w:rPr>
          <w:rFonts w:cs="Arial"/>
          <w:lang w:val="ru-RU"/>
        </w:rPr>
        <w:t>месец</w:t>
      </w:r>
      <w:r w:rsidR="00770F7D">
        <w:rPr>
          <w:rFonts w:cs="Arial"/>
          <w:lang w:val="sr-Cyrl-RS"/>
        </w:rPr>
        <w:t>и</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271876">
        <w:rPr>
          <w:rFonts w:cs="Arial"/>
          <w:b/>
          <w:lang w:val="sr-Latn-RS"/>
        </w:rPr>
        <w:t>0</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lastRenderedPageBreak/>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271876">
        <w:rPr>
          <w:rFonts w:cs="Arial"/>
          <w:b/>
          <w:lang w:val="sr-Latn-RS"/>
        </w:rPr>
        <w:t>1</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271876">
        <w:rPr>
          <w:rFonts w:cs="Arial"/>
          <w:b/>
          <w:lang w:val="sr-Latn-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271876">
        <w:rPr>
          <w:rFonts w:cs="Arial"/>
          <w:b/>
          <w:lang w:val="sr-Latn-RS"/>
        </w:rPr>
        <w:t>3</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271876">
        <w:rPr>
          <w:rFonts w:cs="Arial"/>
          <w:b/>
          <w:lang w:val="sr-Latn-RS"/>
        </w:rPr>
        <w:t>4</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lastRenderedPageBreak/>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271876">
        <w:rPr>
          <w:rFonts w:cs="Arial"/>
          <w:b/>
          <w:lang w:val="sr-Latn-RS"/>
        </w:rPr>
        <w:t>5</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271876">
        <w:rPr>
          <w:rFonts w:cs="Arial"/>
          <w:b/>
          <w:lang w:val="sr-Latn-RS"/>
        </w:rPr>
        <w:t>6</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271876">
        <w:rPr>
          <w:rFonts w:cs="Arial"/>
          <w:b/>
          <w:lang w:val="sr-Latn-RS"/>
        </w:rPr>
        <w:t>7</w:t>
      </w:r>
      <w:r w:rsidRPr="002E0F39">
        <w:rPr>
          <w:rFonts w:cs="Arial"/>
          <w:b/>
          <w:lang w:val="ru-RU"/>
        </w:rPr>
        <w:t>.</w:t>
      </w:r>
    </w:p>
    <w:p w:rsidR="007F4ACF" w:rsidRPr="00730B22" w:rsidRDefault="007F4ACF" w:rsidP="007F4ACF">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sidR="00840192">
        <w:rPr>
          <w:rFonts w:eastAsia="Calibri" w:cs="Arial"/>
          <w:lang w:val="sr-Cyrl-CS"/>
        </w:rPr>
        <w:t xml:space="preserve"> за добро извршења посла</w:t>
      </w:r>
      <w:r>
        <w:rPr>
          <w:rFonts w:eastAsia="Calibri" w:cs="Arial"/>
          <w:lang w:val="sr-Cyrl-CS"/>
        </w:rPr>
        <w:t>.</w:t>
      </w:r>
      <w:r>
        <w:rPr>
          <w:rFonts w:eastAsia="Calibri" w:cs="Arial"/>
          <w:lang w:val="sr-Cyrl-RS"/>
        </w:rPr>
        <w:t xml:space="preserve"> </w:t>
      </w:r>
      <w:r w:rsidR="00343A18" w:rsidRPr="002E0F39">
        <w:rPr>
          <w:rFonts w:cs="Arial"/>
          <w:lang w:val="ru-RU"/>
        </w:rPr>
        <w:t xml:space="preserve">Уговор се закључује на период до </w:t>
      </w:r>
      <w:r w:rsidR="00617D38">
        <w:rPr>
          <w:rFonts w:cs="Arial"/>
          <w:lang w:val="sr-Cyrl-RS"/>
        </w:rPr>
        <w:t>24</w:t>
      </w:r>
      <w:r w:rsidR="00CA698D">
        <w:rPr>
          <w:rFonts w:cs="Arial"/>
          <w:lang w:val="sr-Cyrl-RS"/>
        </w:rPr>
        <w:t xml:space="preserve"> </w:t>
      </w:r>
      <w:r w:rsidR="009967F0" w:rsidRPr="009967F0">
        <w:rPr>
          <w:rFonts w:cs="Arial"/>
          <w:lang w:val="sr-Cyrl-RS"/>
        </w:rPr>
        <w:t>месец</w:t>
      </w:r>
      <w:r w:rsidR="00617D38">
        <w:rPr>
          <w:rFonts w:cs="Arial"/>
          <w:lang w:val="sr-Cyrl-RS"/>
        </w:rPr>
        <w:t>а</w:t>
      </w:r>
      <w:r w:rsidR="00343A18" w:rsidRPr="002E0F39">
        <w:rPr>
          <w:rFonts w:cs="Arial"/>
          <w:lang w:val="ru-RU"/>
        </w:rPr>
        <w:t>, рачунајући од ступања Уговора на снагу, односно до укупно испоручених уговорених количина д</w:t>
      </w:r>
      <w:r>
        <w:rPr>
          <w:rFonts w:cs="Arial"/>
          <w:lang w:val="ru-RU"/>
        </w:rPr>
        <w:t>обара из члана 1. овог Уговора.</w:t>
      </w:r>
      <w:r>
        <w:rPr>
          <w:rFonts w:eastAsia="Calibri" w:cs="Arial"/>
          <w:lang w:val="sr-Cyrl-RS"/>
        </w:rPr>
        <w:t xml:space="preserve"> </w:t>
      </w:r>
      <w:r w:rsidRPr="00E45B8C">
        <w:rPr>
          <w:rFonts w:eastAsia="Calibri" w:cs="Arial"/>
          <w:lang w:val="sr-Cyrl-RS"/>
        </w:rPr>
        <w:t>Уколико се уговорена финансијска средства утроше пре истека уговореног рока Уговор ће се сматрати испуњеним.</w:t>
      </w:r>
      <w:r w:rsidRPr="00E45B8C">
        <w:rPr>
          <w:rFonts w:cs="Arial"/>
          <w:color w:val="00B0F0"/>
          <w:spacing w:val="2"/>
          <w:lang w:val="ru-RU"/>
        </w:rPr>
        <w:t xml:space="preserve"> </w:t>
      </w:r>
      <w:r w:rsidRPr="00E45B8C">
        <w:rPr>
          <w:rFonts w:eastAsia="Calibri" w:cs="Arial"/>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617D38">
        <w:rPr>
          <w:rFonts w:eastAsia="Calibri" w:cs="Arial"/>
          <w:lang w:val="ru-RU"/>
        </w:rPr>
        <w:t>24</w:t>
      </w:r>
      <w:r w:rsidRPr="00E45B8C">
        <w:rPr>
          <w:rFonts w:eastAsia="Calibri" w:cs="Arial"/>
          <w:lang w:val="ru-RU"/>
        </w:rPr>
        <w:t xml:space="preserve"> месец</w:t>
      </w:r>
      <w:r w:rsidR="00617D38">
        <w:rPr>
          <w:rFonts w:eastAsia="Calibri" w:cs="Arial"/>
          <w:lang w:val="ru-RU"/>
        </w:rPr>
        <w:t>а</w:t>
      </w:r>
      <w:r w:rsidR="00C03686">
        <w:rPr>
          <w:rFonts w:eastAsia="Calibri" w:cs="Arial"/>
          <w:lang w:val="ru-RU"/>
        </w:rPr>
        <w:t xml:space="preserve"> </w:t>
      </w:r>
      <w:r w:rsidRPr="00E45B8C">
        <w:rPr>
          <w:rFonts w:eastAsia="Calibri" w:cs="Arial"/>
          <w:lang w:val="ru-RU"/>
        </w:rPr>
        <w:t xml:space="preserve">од дана </w:t>
      </w:r>
      <w:r w:rsidRPr="007F4ACF">
        <w:rPr>
          <w:rFonts w:eastAsia="Calibri" w:cs="Arial"/>
          <w:lang w:val="ru-RU"/>
        </w:rPr>
        <w:t>ступања Уговора на снагу</w:t>
      </w:r>
      <w:r w:rsidRPr="00E45B8C">
        <w:rPr>
          <w:rFonts w:eastAsia="Calibri" w:cs="Arial"/>
          <w:lang w:val="ru-RU"/>
        </w:rPr>
        <w:t>, а што не утиче на одредбе о гарантном року и обавезама из гарантног рока.</w:t>
      </w:r>
    </w:p>
    <w:p w:rsidR="007F4ACF" w:rsidRPr="00BD7631" w:rsidRDefault="007F4ACF" w:rsidP="007F4ACF">
      <w:pPr>
        <w:spacing w:before="0"/>
        <w:rPr>
          <w:rFonts w:cs="Arial"/>
          <w:spacing w:val="2"/>
          <w:lang w:val="sr-Cyrl-RS"/>
        </w:rPr>
      </w:pP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271876">
        <w:rPr>
          <w:rFonts w:cs="Arial"/>
          <w:b/>
          <w:lang w:val="sr-Latn-RS"/>
        </w:rPr>
        <w:t>8</w:t>
      </w:r>
      <w:r w:rsidR="00343A18" w:rsidRPr="005726D2">
        <w:rPr>
          <w:rFonts w:cs="Arial"/>
          <w:b/>
          <w:lang w:val="ru-RU"/>
        </w:rPr>
        <w:t>.</w:t>
      </w:r>
    </w:p>
    <w:p w:rsidR="00DB13D2" w:rsidRPr="00DB13D2" w:rsidRDefault="00DB13D2" w:rsidP="00DB13D2">
      <w:pPr>
        <w:spacing w:before="0"/>
        <w:rPr>
          <w:rFonts w:cs="Arial"/>
          <w:bCs/>
          <w:lang w:val="ru-RU"/>
        </w:rPr>
      </w:pPr>
      <w:r w:rsidRPr="00DB13D2">
        <w:rPr>
          <w:rFonts w:cs="Arial"/>
          <w:bCs/>
          <w:lang w:val="sr-Cyrl-RS"/>
        </w:rPr>
        <w:t>Купац</w:t>
      </w:r>
      <w:r w:rsidRPr="00DB13D2">
        <w:rPr>
          <w:rFonts w:cs="Arial"/>
          <w:bCs/>
          <w:lang w:val="sr-Latn-RS"/>
        </w:rPr>
        <w:t xml:space="preserve"> може након закључења уговора о јавној набавци без спровођења поступка јавне набавке </w:t>
      </w:r>
      <w:r w:rsidRPr="00DB13D2">
        <w:rPr>
          <w:rFonts w:cs="Arial"/>
          <w:bCs/>
          <w:lang w:val="sr-Cyrl-RS"/>
        </w:rPr>
        <w:t xml:space="preserve">повећати обим предмета набавке до лимита прописаног </w:t>
      </w:r>
      <w:r w:rsidRPr="00DB13D2">
        <w:rPr>
          <w:rFonts w:cs="Arial"/>
          <w:bCs/>
          <w:lang w:val="sr-Latn-RS"/>
        </w:rPr>
        <w:t>чланом 115. Закона о јавним набавкама.</w:t>
      </w:r>
      <w:r w:rsidRPr="00DB13D2">
        <w:rPr>
          <w:rFonts w:cs="Arial"/>
          <w:bCs/>
          <w:lang w:val="ru-RU"/>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 не мењајући вредност и цене из уговора.</w:t>
      </w:r>
    </w:p>
    <w:p w:rsidR="00343A18" w:rsidRPr="00DB13D2" w:rsidRDefault="00DB13D2" w:rsidP="003E405A">
      <w:pPr>
        <w:spacing w:before="0"/>
        <w:rPr>
          <w:rFonts w:cs="Arial"/>
          <w:bCs/>
          <w:lang w:val="sr-Cyrl-RS"/>
        </w:rPr>
      </w:pPr>
      <w:r w:rsidRPr="00DB13D2">
        <w:rPr>
          <w:rFonts w:cs="Arial"/>
          <w:bCs/>
          <w:lang w:val="sr-Latn-RS"/>
        </w:rPr>
        <w:t xml:space="preserve">У </w:t>
      </w:r>
      <w:r w:rsidRPr="00DB13D2">
        <w:rPr>
          <w:rFonts w:cs="Arial"/>
          <w:bCs/>
          <w:lang w:val="sr-Cyrl-CS"/>
        </w:rPr>
        <w:t xml:space="preserve">случају </w:t>
      </w:r>
      <w:r w:rsidRPr="00DB13D2">
        <w:rPr>
          <w:rFonts w:cs="Arial"/>
          <w:bCs/>
          <w:lang w:val="sr-Latn-RS"/>
        </w:rPr>
        <w:t>измен</w:t>
      </w:r>
      <w:r w:rsidRPr="00DB13D2">
        <w:rPr>
          <w:rFonts w:cs="Arial"/>
          <w:bCs/>
          <w:lang w:val="sr-Cyrl-RS"/>
        </w:rPr>
        <w:t xml:space="preserve">е овог </w:t>
      </w:r>
      <w:r w:rsidRPr="00DB13D2">
        <w:rPr>
          <w:rFonts w:cs="Arial"/>
          <w:bCs/>
          <w:lang w:val="sr-Latn-RS"/>
        </w:rPr>
        <w:t xml:space="preserve"> Уговора </w:t>
      </w:r>
      <w:r w:rsidRPr="00DB13D2">
        <w:rPr>
          <w:rFonts w:cs="Arial"/>
          <w:bCs/>
          <w:lang w:val="sr-Cyrl-RS"/>
        </w:rPr>
        <w:t xml:space="preserve">Купац ће донети Одлуку о измени Уговора која садржи </w:t>
      </w:r>
      <w:r w:rsidRPr="00DB13D2">
        <w:rPr>
          <w:rFonts w:cs="Arial"/>
          <w:bCs/>
          <w:lang w:val="sr-Latn-RS"/>
        </w:rPr>
        <w:t>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DB13D2">
        <w:rPr>
          <w:rFonts w:cs="Arial"/>
          <w:bCs/>
          <w:lang w:val="sr-Cyrl-RS"/>
        </w:rPr>
        <w:t xml:space="preserve">. </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271876">
        <w:rPr>
          <w:rFonts w:cs="Arial"/>
          <w:b/>
          <w:lang w:val="sr-Latn-RS"/>
        </w:rPr>
        <w:t>19</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271876">
        <w:rPr>
          <w:rFonts w:cs="Arial"/>
          <w:b/>
          <w:lang w:val="sr-Latn-RS"/>
        </w:rPr>
        <w:t>0</w:t>
      </w:r>
      <w:r w:rsidRPr="00F10346">
        <w:rPr>
          <w:rFonts w:cs="Arial"/>
          <w:b/>
          <w:lang w:val="ru-RU"/>
        </w:rPr>
        <w:t>.</w:t>
      </w:r>
    </w:p>
    <w:p w:rsidR="00BD7631" w:rsidRPr="001160DA" w:rsidRDefault="00343A18" w:rsidP="003E405A">
      <w:pPr>
        <w:tabs>
          <w:tab w:val="left" w:pos="9090"/>
        </w:tabs>
        <w:spacing w:before="0"/>
        <w:rPr>
          <w:rFonts w:cs="Arial"/>
          <w:color w:val="FF0000"/>
          <w:lang w:val="ru-RU"/>
        </w:rPr>
      </w:pPr>
      <w:r w:rsidRPr="002E0F39">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2E0F39">
        <w:rPr>
          <w:rFonts w:cs="Arial"/>
          <w:lang w:val="ru-RU"/>
        </w:rPr>
        <w:lastRenderedPageBreak/>
        <w:t>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271876">
        <w:rPr>
          <w:rFonts w:cs="Arial"/>
          <w:b/>
          <w:lang w:val="sr-Latn-RS"/>
        </w:rPr>
        <w:t>1</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92575C" w:rsidRPr="005726D2" w:rsidRDefault="0092575C" w:rsidP="003E405A">
      <w:pPr>
        <w:tabs>
          <w:tab w:val="left" w:pos="9090"/>
        </w:tabs>
        <w:spacing w:before="0"/>
        <w:rPr>
          <w:rFonts w:cs="Arial"/>
          <w:lang w:val="ru-RU"/>
        </w:rPr>
      </w:pPr>
      <w:r w:rsidRPr="005726D2">
        <w:rPr>
          <w:rFonts w:cs="Arial"/>
          <w:lang w:val="ru-RU"/>
        </w:rPr>
        <w:t xml:space="preserve">Прилог </w:t>
      </w:r>
      <w:r>
        <w:rPr>
          <w:rFonts w:cs="Arial"/>
          <w:lang w:val="ru-RU"/>
        </w:rPr>
        <w:t>4 Техничка спецификација</w:t>
      </w:r>
    </w:p>
    <w:p w:rsidR="00BD7631" w:rsidRPr="002D1018" w:rsidRDefault="000D6ACE" w:rsidP="003E405A">
      <w:pPr>
        <w:tabs>
          <w:tab w:val="left" w:pos="9090"/>
        </w:tabs>
        <w:spacing w:before="0"/>
        <w:rPr>
          <w:rFonts w:cs="Arial"/>
          <w:lang w:val="sr-Cyrl-RS"/>
        </w:rPr>
      </w:pPr>
      <w:r w:rsidRPr="005726D2">
        <w:rPr>
          <w:rFonts w:cs="Arial"/>
          <w:lang w:val="ru-RU"/>
        </w:rPr>
        <w:t xml:space="preserve">Прилог </w:t>
      </w:r>
      <w:r w:rsidR="0092575C">
        <w:rPr>
          <w:rFonts w:cs="Arial"/>
          <w:lang w:val="ru-RU"/>
        </w:rPr>
        <w:t>5</w:t>
      </w:r>
      <w:r w:rsidRPr="005726D2">
        <w:rPr>
          <w:rFonts w:cs="Arial"/>
          <w:lang w:val="ru-RU"/>
        </w:rPr>
        <w:t xml:space="preserve"> Споразум о заједничком наступању</w:t>
      </w:r>
      <w:r w:rsidR="002D1018">
        <w:rPr>
          <w:rFonts w:cs="Arial"/>
          <w:lang w:val="sr-Latn-RS"/>
        </w:rPr>
        <w:t>(</w:t>
      </w:r>
      <w:r w:rsidR="002D1018">
        <w:rPr>
          <w:rFonts w:cs="Arial"/>
          <w:lang w:val="sr-Cyrl-RS"/>
        </w:rPr>
        <w:t>у случају заједничке понуде)</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271876">
        <w:rPr>
          <w:rFonts w:cs="Arial"/>
          <w:b/>
          <w:lang w:val="sr-Latn-RS"/>
        </w:rPr>
        <w:t>2</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477" w:rsidRDefault="007B2477">
      <w:r>
        <w:separator/>
      </w:r>
    </w:p>
    <w:p w:rsidR="007B2477" w:rsidRDefault="007B2477"/>
  </w:endnote>
  <w:endnote w:type="continuationSeparator" w:id="0">
    <w:p w:rsidR="007B2477" w:rsidRDefault="007B2477">
      <w:r>
        <w:continuationSeparator/>
      </w:r>
    </w:p>
    <w:p w:rsidR="007B2477" w:rsidRDefault="007B2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1A9B" w:rsidRDefault="006C1A9B" w:rsidP="00841BE7">
    <w:pPr>
      <w:pStyle w:val="Footer"/>
      <w:ind w:right="360"/>
    </w:pPr>
  </w:p>
  <w:p w:rsidR="006C1A9B" w:rsidRDefault="006C1A9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Pr="00EC5BB4" w:rsidRDefault="006C1A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3A5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3A56">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Pr="00EC5BB4" w:rsidRDefault="006C1A9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63A5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63A56">
      <w:rPr>
        <w:rStyle w:val="PageNumber"/>
        <w:rFonts w:cs="Arial"/>
        <w:b/>
        <w:noProof/>
        <w:szCs w:val="24"/>
      </w:rPr>
      <w:t>51</w:t>
    </w:r>
    <w:r w:rsidRPr="00EC5BB4">
      <w:rPr>
        <w:rStyle w:val="PageNumber"/>
        <w:rFonts w:cs="Arial"/>
        <w:b/>
        <w:szCs w:val="24"/>
      </w:rPr>
      <w:fldChar w:fldCharType="end"/>
    </w:r>
  </w:p>
  <w:p w:rsidR="006C1A9B" w:rsidRDefault="006C1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477" w:rsidRDefault="007B2477">
      <w:r>
        <w:separator/>
      </w:r>
    </w:p>
    <w:p w:rsidR="007B2477" w:rsidRDefault="007B2477"/>
  </w:footnote>
  <w:footnote w:type="continuationSeparator" w:id="0">
    <w:p w:rsidR="007B2477" w:rsidRDefault="007B2477">
      <w:r>
        <w:continuationSeparator/>
      </w:r>
    </w:p>
    <w:p w:rsidR="007B2477" w:rsidRDefault="007B24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4276AD">
    <w:pPr>
      <w:pStyle w:val="Header"/>
      <w:rPr>
        <w:sz w:val="20"/>
      </w:rPr>
    </w:pPr>
  </w:p>
  <w:p w:rsidR="006C1A9B" w:rsidRPr="002E0F39" w:rsidRDefault="006C1A9B"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C1A9B" w:rsidRPr="00472FCC" w:rsidRDefault="006C1A9B" w:rsidP="00472FCC">
    <w:pPr>
      <w:pStyle w:val="Header"/>
      <w:spacing w:before="0"/>
    </w:pPr>
    <w:r w:rsidRPr="002E0F39">
      <w:rPr>
        <w:szCs w:val="24"/>
        <w:lang w:val="ru-RU"/>
      </w:rPr>
      <w:t xml:space="preserve">                                                                        </w:t>
    </w:r>
    <w:r w:rsidRPr="00472FCC">
      <w:rPr>
        <w:szCs w:val="24"/>
      </w:rPr>
      <w:t xml:space="preserve">ЈН </w:t>
    </w:r>
    <w:r w:rsidRPr="00CB7683">
      <w:rPr>
        <w:b/>
        <w:szCs w:val="24"/>
        <w:lang w:val="sr-Cyrl-CS"/>
      </w:rPr>
      <w:t>3000</w:t>
    </w:r>
    <w:r w:rsidRPr="00CB7683">
      <w:rPr>
        <w:b/>
        <w:szCs w:val="24"/>
        <w:lang w:val="sr-Latn-RS"/>
      </w:rPr>
      <w:t>/1643/</w:t>
    </w:r>
    <w:r w:rsidRPr="00CB7683">
      <w:rPr>
        <w:b/>
        <w:szCs w:val="24"/>
        <w:lang w:val="sr-Cyrl-CS"/>
      </w:rPr>
      <w:t>2017(</w:t>
    </w:r>
    <w:r w:rsidRPr="00CB7683">
      <w:rPr>
        <w:b/>
        <w:szCs w:val="24"/>
        <w:lang w:val="sr-Latn-RS"/>
      </w:rPr>
      <w:t>1423/</w:t>
    </w:r>
    <w:r w:rsidRPr="00CB7683">
      <w:rPr>
        <w:b/>
        <w:szCs w:val="24"/>
        <w:lang w:val="sr-Cyrl-C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A9B" w:rsidRDefault="006C1A9B" w:rsidP="004276AD">
    <w:pPr>
      <w:pStyle w:val="Header"/>
    </w:pPr>
  </w:p>
  <w:p w:rsidR="006C1A9B" w:rsidRPr="002E0F39" w:rsidRDefault="006C1A9B"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6C1A9B" w:rsidRPr="00113B84" w:rsidRDefault="006C1A9B"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Pr="00CB7683">
      <w:rPr>
        <w:b/>
        <w:szCs w:val="24"/>
        <w:lang w:val="sr-Cyrl-CS"/>
      </w:rPr>
      <w:t>3000</w:t>
    </w:r>
    <w:r w:rsidRPr="00CB7683">
      <w:rPr>
        <w:b/>
        <w:szCs w:val="24"/>
        <w:lang w:val="sr-Latn-RS"/>
      </w:rPr>
      <w:t>/1643/</w:t>
    </w:r>
    <w:r w:rsidRPr="00CB7683">
      <w:rPr>
        <w:b/>
        <w:szCs w:val="24"/>
        <w:lang w:val="sr-Cyrl-CS"/>
      </w:rPr>
      <w:t>2017(</w:t>
    </w:r>
    <w:r w:rsidRPr="00CB7683">
      <w:rPr>
        <w:b/>
        <w:szCs w:val="24"/>
        <w:lang w:val="sr-Latn-RS"/>
      </w:rPr>
      <w:t>1423/</w:t>
    </w:r>
    <w:r w:rsidRPr="00CB7683">
      <w:rPr>
        <w:b/>
        <w:szCs w:val="24"/>
        <w:lang w:val="sr-Cyrl-CS"/>
      </w:rPr>
      <w:t>2017)</w:t>
    </w:r>
  </w:p>
  <w:p w:rsidR="006C1A9B" w:rsidRPr="00210557" w:rsidRDefault="006C1A9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7F03A67"/>
    <w:multiLevelType w:val="hybridMultilevel"/>
    <w:tmpl w:val="00564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nsid w:val="545B5D33"/>
    <w:multiLevelType w:val="hybridMultilevel"/>
    <w:tmpl w:val="78C0BAD6"/>
    <w:lvl w:ilvl="0" w:tplc="31A61492">
      <w:start w:val="1"/>
      <w:numFmt w:val="decimal"/>
      <w:lvlText w:val="%1."/>
      <w:lvlJc w:val="left"/>
      <w:pPr>
        <w:ind w:left="719" w:hanging="435"/>
      </w:pPr>
    </w:lvl>
    <w:lvl w:ilvl="1" w:tplc="241A0019">
      <w:start w:val="1"/>
      <w:numFmt w:val="lowerLetter"/>
      <w:lvlText w:val="%2."/>
      <w:lvlJc w:val="left"/>
      <w:pPr>
        <w:ind w:left="1544" w:hanging="360"/>
      </w:pPr>
    </w:lvl>
    <w:lvl w:ilvl="2" w:tplc="241A001B">
      <w:start w:val="1"/>
      <w:numFmt w:val="lowerRoman"/>
      <w:lvlText w:val="%3."/>
      <w:lvlJc w:val="right"/>
      <w:pPr>
        <w:ind w:left="2264" w:hanging="180"/>
      </w:pPr>
    </w:lvl>
    <w:lvl w:ilvl="3" w:tplc="241A000F">
      <w:start w:val="1"/>
      <w:numFmt w:val="decimal"/>
      <w:lvlText w:val="%4."/>
      <w:lvlJc w:val="left"/>
      <w:pPr>
        <w:ind w:left="2984" w:hanging="360"/>
      </w:pPr>
    </w:lvl>
    <w:lvl w:ilvl="4" w:tplc="241A0019">
      <w:start w:val="1"/>
      <w:numFmt w:val="lowerLetter"/>
      <w:lvlText w:val="%5."/>
      <w:lvlJc w:val="left"/>
      <w:pPr>
        <w:ind w:left="3704" w:hanging="360"/>
      </w:pPr>
    </w:lvl>
    <w:lvl w:ilvl="5" w:tplc="241A001B">
      <w:start w:val="1"/>
      <w:numFmt w:val="lowerRoman"/>
      <w:lvlText w:val="%6."/>
      <w:lvlJc w:val="right"/>
      <w:pPr>
        <w:ind w:left="4424" w:hanging="180"/>
      </w:pPr>
    </w:lvl>
    <w:lvl w:ilvl="6" w:tplc="241A000F">
      <w:start w:val="1"/>
      <w:numFmt w:val="decimal"/>
      <w:lvlText w:val="%7."/>
      <w:lvlJc w:val="left"/>
      <w:pPr>
        <w:ind w:left="5144" w:hanging="360"/>
      </w:pPr>
    </w:lvl>
    <w:lvl w:ilvl="7" w:tplc="241A0019">
      <w:start w:val="1"/>
      <w:numFmt w:val="lowerLetter"/>
      <w:lvlText w:val="%8."/>
      <w:lvlJc w:val="left"/>
      <w:pPr>
        <w:ind w:left="5864" w:hanging="360"/>
      </w:pPr>
    </w:lvl>
    <w:lvl w:ilvl="8" w:tplc="241A001B">
      <w:start w:val="1"/>
      <w:numFmt w:val="lowerRoman"/>
      <w:lvlText w:val="%9."/>
      <w:lvlJc w:val="right"/>
      <w:pPr>
        <w:ind w:left="6584" w:hanging="180"/>
      </w:pPr>
    </w:lvl>
  </w:abstractNum>
  <w:abstractNum w:abstractNumId="8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5">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7"/>
  </w:num>
  <w:num w:numId="2">
    <w:abstractNumId w:val="64"/>
  </w:num>
  <w:num w:numId="3">
    <w:abstractNumId w:val="92"/>
  </w:num>
  <w:num w:numId="4">
    <w:abstractNumId w:val="56"/>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3"/>
  </w:num>
  <w:num w:numId="8">
    <w:abstractNumId w:val="71"/>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6"/>
  </w:num>
  <w:num w:numId="12">
    <w:abstractNumId w:val="67"/>
  </w:num>
  <w:num w:numId="13">
    <w:abstractNumId w:val="60"/>
  </w:num>
  <w:num w:numId="14">
    <w:abstractNumId w:val="57"/>
  </w:num>
  <w:num w:numId="15">
    <w:abstractNumId w:val="106"/>
  </w:num>
  <w:num w:numId="16">
    <w:abstractNumId w:val="79"/>
  </w:num>
  <w:num w:numId="17">
    <w:abstractNumId w:val="68"/>
  </w:num>
  <w:num w:numId="18">
    <w:abstractNumId w:val="70"/>
  </w:num>
  <w:num w:numId="1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3"/>
  </w:num>
  <w:num w:numId="22">
    <w:abstractNumId w:val="96"/>
  </w:num>
  <w:num w:numId="23">
    <w:abstractNumId w:val="93"/>
  </w:num>
  <w:num w:numId="24">
    <w:abstractNumId w:val="50"/>
  </w:num>
  <w:num w:numId="25">
    <w:abstractNumId w:val="78"/>
  </w:num>
  <w:num w:numId="26">
    <w:abstractNumId w:val="58"/>
  </w:num>
  <w:num w:numId="27">
    <w:abstractNumId w:val="84"/>
  </w:num>
  <w:num w:numId="28">
    <w:abstractNumId w:val="66"/>
  </w:num>
  <w:num w:numId="29">
    <w:abstractNumId w:val="90"/>
  </w:num>
  <w:num w:numId="30">
    <w:abstractNumId w:val="86"/>
  </w:num>
  <w:num w:numId="31">
    <w:abstractNumId w:val="49"/>
  </w:num>
  <w:num w:numId="32">
    <w:abstractNumId w:val="104"/>
  </w:num>
  <w:num w:numId="33">
    <w:abstractNumId w:val="51"/>
  </w:num>
  <w:num w:numId="34">
    <w:abstractNumId w:val="52"/>
  </w:num>
  <w:num w:numId="35">
    <w:abstractNumId w:val="83"/>
  </w:num>
  <w:num w:numId="36">
    <w:abstractNumId w:val="73"/>
  </w:num>
  <w:num w:numId="37">
    <w:abstractNumId w:val="95"/>
  </w:num>
  <w:num w:numId="38">
    <w:abstractNumId w:val="80"/>
  </w:num>
  <w:num w:numId="39">
    <w:abstractNumId w:val="98"/>
  </w:num>
  <w:num w:numId="40">
    <w:abstractNumId w:val="88"/>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9D6"/>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A3C"/>
    <w:rsid w:val="00034E4F"/>
    <w:rsid w:val="00034FFF"/>
    <w:rsid w:val="00035379"/>
    <w:rsid w:val="0003588D"/>
    <w:rsid w:val="000359EE"/>
    <w:rsid w:val="00035C04"/>
    <w:rsid w:val="00036222"/>
    <w:rsid w:val="000364AD"/>
    <w:rsid w:val="000365C7"/>
    <w:rsid w:val="00036776"/>
    <w:rsid w:val="00036BDD"/>
    <w:rsid w:val="00036C14"/>
    <w:rsid w:val="000373B9"/>
    <w:rsid w:val="000376E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12"/>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1DB"/>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D0"/>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5F3E"/>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D7EB3"/>
    <w:rsid w:val="000E0014"/>
    <w:rsid w:val="000E08CC"/>
    <w:rsid w:val="000E0FC1"/>
    <w:rsid w:val="000E1092"/>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1F87"/>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9F3"/>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34"/>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88F"/>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9A"/>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319"/>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ABA"/>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1EE"/>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1E4"/>
    <w:rsid w:val="002644E9"/>
    <w:rsid w:val="00264637"/>
    <w:rsid w:val="00264877"/>
    <w:rsid w:val="00264AF6"/>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876"/>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E0F"/>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84D"/>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018"/>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ACB"/>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63E"/>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B0A"/>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0F64"/>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3"/>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B25"/>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26"/>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752"/>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102"/>
    <w:rsid w:val="00465275"/>
    <w:rsid w:val="00465568"/>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B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14"/>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52BC"/>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6E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77C"/>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F2"/>
    <w:rsid w:val="005F7D8D"/>
    <w:rsid w:val="00600004"/>
    <w:rsid w:val="00600067"/>
    <w:rsid w:val="006002CC"/>
    <w:rsid w:val="0060043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17D38"/>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923"/>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57"/>
    <w:rsid w:val="006C05A3"/>
    <w:rsid w:val="006C08E2"/>
    <w:rsid w:val="006C099B"/>
    <w:rsid w:val="006C0E01"/>
    <w:rsid w:val="006C0EF9"/>
    <w:rsid w:val="006C0FCB"/>
    <w:rsid w:val="006C1341"/>
    <w:rsid w:val="006C1A9B"/>
    <w:rsid w:val="006C1CEB"/>
    <w:rsid w:val="006C2E55"/>
    <w:rsid w:val="006C2F8C"/>
    <w:rsid w:val="006C3D5B"/>
    <w:rsid w:val="006C3E61"/>
    <w:rsid w:val="006C3E7E"/>
    <w:rsid w:val="006C3FDA"/>
    <w:rsid w:val="006C42F2"/>
    <w:rsid w:val="006C455A"/>
    <w:rsid w:val="006C4803"/>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3D4"/>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6D"/>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3A2"/>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01D"/>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0F7D"/>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477"/>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0DF0"/>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DB9"/>
    <w:rsid w:val="00836E6D"/>
    <w:rsid w:val="00837753"/>
    <w:rsid w:val="00837B79"/>
    <w:rsid w:val="00837D4A"/>
    <w:rsid w:val="00840030"/>
    <w:rsid w:val="00840192"/>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2A0"/>
    <w:rsid w:val="008C13A6"/>
    <w:rsid w:val="008C1FD7"/>
    <w:rsid w:val="008C2061"/>
    <w:rsid w:val="008C206E"/>
    <w:rsid w:val="008C21F6"/>
    <w:rsid w:val="008C230B"/>
    <w:rsid w:val="008C26BB"/>
    <w:rsid w:val="008C27AC"/>
    <w:rsid w:val="008C2C16"/>
    <w:rsid w:val="008C3081"/>
    <w:rsid w:val="008C30CF"/>
    <w:rsid w:val="008C3308"/>
    <w:rsid w:val="008C3987"/>
    <w:rsid w:val="008C440D"/>
    <w:rsid w:val="008C452B"/>
    <w:rsid w:val="008C4954"/>
    <w:rsid w:val="008C4A0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02"/>
    <w:rsid w:val="00981349"/>
    <w:rsid w:val="009818B8"/>
    <w:rsid w:val="00981BE0"/>
    <w:rsid w:val="00981DC1"/>
    <w:rsid w:val="00981EFA"/>
    <w:rsid w:val="009821EF"/>
    <w:rsid w:val="009832B9"/>
    <w:rsid w:val="009833A8"/>
    <w:rsid w:val="009833C9"/>
    <w:rsid w:val="00983B9D"/>
    <w:rsid w:val="00983D19"/>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690"/>
    <w:rsid w:val="00990957"/>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2E45"/>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73"/>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597"/>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82C"/>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A15"/>
    <w:rsid w:val="00AC3B03"/>
    <w:rsid w:val="00AC4017"/>
    <w:rsid w:val="00AC41C5"/>
    <w:rsid w:val="00AC4D1D"/>
    <w:rsid w:val="00AC4D6E"/>
    <w:rsid w:val="00AC55D0"/>
    <w:rsid w:val="00AC580B"/>
    <w:rsid w:val="00AC59F9"/>
    <w:rsid w:val="00AC5A8D"/>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0C4"/>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11"/>
    <w:rsid w:val="00AE1FC9"/>
    <w:rsid w:val="00AE22C2"/>
    <w:rsid w:val="00AE22F6"/>
    <w:rsid w:val="00AE2872"/>
    <w:rsid w:val="00AE28CC"/>
    <w:rsid w:val="00AE29E5"/>
    <w:rsid w:val="00AE2BBE"/>
    <w:rsid w:val="00AE3042"/>
    <w:rsid w:val="00AE3287"/>
    <w:rsid w:val="00AE3724"/>
    <w:rsid w:val="00AE4E0F"/>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3A5"/>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40B4"/>
    <w:rsid w:val="00B240C2"/>
    <w:rsid w:val="00B240CF"/>
    <w:rsid w:val="00B24148"/>
    <w:rsid w:val="00B24BAB"/>
    <w:rsid w:val="00B25024"/>
    <w:rsid w:val="00B251A5"/>
    <w:rsid w:val="00B259EF"/>
    <w:rsid w:val="00B25AFF"/>
    <w:rsid w:val="00B25D18"/>
    <w:rsid w:val="00B26013"/>
    <w:rsid w:val="00B26266"/>
    <w:rsid w:val="00B2672B"/>
    <w:rsid w:val="00B269FE"/>
    <w:rsid w:val="00B26A1E"/>
    <w:rsid w:val="00B26E7C"/>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4C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E3A"/>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1B5A"/>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686"/>
    <w:rsid w:val="00C03995"/>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0C"/>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855"/>
    <w:rsid w:val="00C62AA7"/>
    <w:rsid w:val="00C62D6D"/>
    <w:rsid w:val="00C62DFA"/>
    <w:rsid w:val="00C6348A"/>
    <w:rsid w:val="00C636E8"/>
    <w:rsid w:val="00C638DB"/>
    <w:rsid w:val="00C63900"/>
    <w:rsid w:val="00C63A56"/>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B8D"/>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1EFB"/>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37"/>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683"/>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3913"/>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377"/>
    <w:rsid w:val="00D66B35"/>
    <w:rsid w:val="00D67757"/>
    <w:rsid w:val="00D6777F"/>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347"/>
    <w:rsid w:val="00D87473"/>
    <w:rsid w:val="00D8753C"/>
    <w:rsid w:val="00D8789C"/>
    <w:rsid w:val="00D87A49"/>
    <w:rsid w:val="00D87CBD"/>
    <w:rsid w:val="00D9012C"/>
    <w:rsid w:val="00D902C0"/>
    <w:rsid w:val="00D90EFE"/>
    <w:rsid w:val="00D91347"/>
    <w:rsid w:val="00D914AE"/>
    <w:rsid w:val="00D91C9F"/>
    <w:rsid w:val="00D923FE"/>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3D2"/>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02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D4"/>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17DCA"/>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636"/>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2E87"/>
    <w:rsid w:val="00EA3051"/>
    <w:rsid w:val="00EA353F"/>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768"/>
    <w:rsid w:val="00EB0930"/>
    <w:rsid w:val="00EB0B72"/>
    <w:rsid w:val="00EB143C"/>
    <w:rsid w:val="00EB176C"/>
    <w:rsid w:val="00EB1788"/>
    <w:rsid w:val="00EB1C6E"/>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4C1"/>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5A7"/>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27"/>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0E8C"/>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9CC"/>
    <w:rsid w:val="00FE7EF5"/>
    <w:rsid w:val="00FF0601"/>
    <w:rsid w:val="00FF08AC"/>
    <w:rsid w:val="00FF0AC2"/>
    <w:rsid w:val="00FF0BAA"/>
    <w:rsid w:val="00FF0ED7"/>
    <w:rsid w:val="00FF1348"/>
    <w:rsid w:val="00FF148D"/>
    <w:rsid w:val="00FF1DB8"/>
    <w:rsid w:val="00FF2105"/>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5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9033808">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0F2B09E-C9BD-4A9B-A588-77595E6F8B95}">
  <ds:schemaRefs>
    <ds:schemaRef ds:uri="http://schemas.openxmlformats.org/officeDocument/2006/bibliography"/>
  </ds:schemaRefs>
</ds:datastoreItem>
</file>

<file path=customXml/itemProps100.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101.xml><?xml version="1.0" encoding="utf-8"?>
<ds:datastoreItem xmlns:ds="http://schemas.openxmlformats.org/officeDocument/2006/customXml" ds:itemID="{2C990FBD-BA86-4554-9918-F0DD3A60FEAD}">
  <ds:schemaRefs>
    <ds:schemaRef ds:uri="http://schemas.openxmlformats.org/officeDocument/2006/bibliography"/>
  </ds:schemaRefs>
</ds:datastoreItem>
</file>

<file path=customXml/itemProps102.xml><?xml version="1.0" encoding="utf-8"?>
<ds:datastoreItem xmlns:ds="http://schemas.openxmlformats.org/officeDocument/2006/customXml" ds:itemID="{4DF10069-7D19-479C-AE11-BBC074BCA4D2}">
  <ds:schemaRefs>
    <ds:schemaRef ds:uri="http://schemas.openxmlformats.org/officeDocument/2006/bibliography"/>
  </ds:schemaRefs>
</ds:datastoreItem>
</file>

<file path=customXml/itemProps103.xml><?xml version="1.0" encoding="utf-8"?>
<ds:datastoreItem xmlns:ds="http://schemas.openxmlformats.org/officeDocument/2006/customXml" ds:itemID="{11D82D15-C454-4877-AF67-91F1C0ED139C}">
  <ds:schemaRefs>
    <ds:schemaRef ds:uri="http://schemas.openxmlformats.org/officeDocument/2006/bibliography"/>
  </ds:schemaRefs>
</ds:datastoreItem>
</file>

<file path=customXml/itemProps104.xml><?xml version="1.0" encoding="utf-8"?>
<ds:datastoreItem xmlns:ds="http://schemas.openxmlformats.org/officeDocument/2006/customXml" ds:itemID="{DCCE2006-45C4-4CF2-BB0F-17E1B5D06B9A}">
  <ds:schemaRefs>
    <ds:schemaRef ds:uri="http://schemas.openxmlformats.org/officeDocument/2006/bibliography"/>
  </ds:schemaRefs>
</ds:datastoreItem>
</file>

<file path=customXml/itemProps105.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106.xml><?xml version="1.0" encoding="utf-8"?>
<ds:datastoreItem xmlns:ds="http://schemas.openxmlformats.org/officeDocument/2006/customXml" ds:itemID="{B5168683-D092-465B-97F9-74C24ACE1FEF}">
  <ds:schemaRefs>
    <ds:schemaRef ds:uri="http://schemas.openxmlformats.org/officeDocument/2006/bibliography"/>
  </ds:schemaRefs>
</ds:datastoreItem>
</file>

<file path=customXml/itemProps107.xml><?xml version="1.0" encoding="utf-8"?>
<ds:datastoreItem xmlns:ds="http://schemas.openxmlformats.org/officeDocument/2006/customXml" ds:itemID="{4FB68467-EB49-49FC-B475-FCDA934EE145}">
  <ds:schemaRefs>
    <ds:schemaRef ds:uri="http://schemas.openxmlformats.org/officeDocument/2006/bibliography"/>
  </ds:schemaRefs>
</ds:datastoreItem>
</file>

<file path=customXml/itemProps108.xml><?xml version="1.0" encoding="utf-8"?>
<ds:datastoreItem xmlns:ds="http://schemas.openxmlformats.org/officeDocument/2006/customXml" ds:itemID="{C314AD23-2D08-4B2E-84E2-3DB867128592}">
  <ds:schemaRefs>
    <ds:schemaRef ds:uri="http://schemas.openxmlformats.org/officeDocument/2006/bibliography"/>
  </ds:schemaRefs>
</ds:datastoreItem>
</file>

<file path=customXml/itemProps109.xml><?xml version="1.0" encoding="utf-8"?>
<ds:datastoreItem xmlns:ds="http://schemas.openxmlformats.org/officeDocument/2006/customXml" ds:itemID="{C7574377-5D2C-4093-AB87-00249E9D6A59}">
  <ds:schemaRefs>
    <ds:schemaRef ds:uri="http://schemas.openxmlformats.org/officeDocument/2006/bibliography"/>
  </ds:schemaRefs>
</ds:datastoreItem>
</file>

<file path=customXml/itemProps11.xml><?xml version="1.0" encoding="utf-8"?>
<ds:datastoreItem xmlns:ds="http://schemas.openxmlformats.org/officeDocument/2006/customXml" ds:itemID="{EAE64A72-3E0C-4D90-8942-E39046624507}">
  <ds:schemaRefs>
    <ds:schemaRef ds:uri="http://schemas.openxmlformats.org/officeDocument/2006/bibliography"/>
  </ds:schemaRefs>
</ds:datastoreItem>
</file>

<file path=customXml/itemProps110.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111.xml><?xml version="1.0" encoding="utf-8"?>
<ds:datastoreItem xmlns:ds="http://schemas.openxmlformats.org/officeDocument/2006/customXml" ds:itemID="{09BD0531-10A0-4A1B-AF46-F6B9FBDAE26D}">
  <ds:schemaRefs>
    <ds:schemaRef ds:uri="http://schemas.openxmlformats.org/officeDocument/2006/bibliography"/>
  </ds:schemaRefs>
</ds:datastoreItem>
</file>

<file path=customXml/itemProps112.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113.xml><?xml version="1.0" encoding="utf-8"?>
<ds:datastoreItem xmlns:ds="http://schemas.openxmlformats.org/officeDocument/2006/customXml" ds:itemID="{B7C0F0D6-C036-4667-A97C-BC69E53B292B}">
  <ds:schemaRefs>
    <ds:schemaRef ds:uri="http://schemas.openxmlformats.org/officeDocument/2006/bibliography"/>
  </ds:schemaRefs>
</ds:datastoreItem>
</file>

<file path=customXml/itemProps114.xml><?xml version="1.0" encoding="utf-8"?>
<ds:datastoreItem xmlns:ds="http://schemas.openxmlformats.org/officeDocument/2006/customXml" ds:itemID="{0EB8B661-08D5-4823-9F86-27B254B6FD75}">
  <ds:schemaRefs>
    <ds:schemaRef ds:uri="http://schemas.openxmlformats.org/officeDocument/2006/bibliography"/>
  </ds:schemaRefs>
</ds:datastoreItem>
</file>

<file path=customXml/itemProps115.xml><?xml version="1.0" encoding="utf-8"?>
<ds:datastoreItem xmlns:ds="http://schemas.openxmlformats.org/officeDocument/2006/customXml" ds:itemID="{9549E22C-3A4C-4038-A632-7C1B9544648E}">
  <ds:schemaRefs>
    <ds:schemaRef ds:uri="http://schemas.openxmlformats.org/officeDocument/2006/bibliography"/>
  </ds:schemaRefs>
</ds:datastoreItem>
</file>

<file path=customXml/itemProps116.xml><?xml version="1.0" encoding="utf-8"?>
<ds:datastoreItem xmlns:ds="http://schemas.openxmlformats.org/officeDocument/2006/customXml" ds:itemID="{EF7771A3-F00F-4C26-AD5B-6E72EF7A96C1}">
  <ds:schemaRefs>
    <ds:schemaRef ds:uri="http://schemas.openxmlformats.org/officeDocument/2006/bibliography"/>
  </ds:schemaRefs>
</ds:datastoreItem>
</file>

<file path=customXml/itemProps117.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118.xml><?xml version="1.0" encoding="utf-8"?>
<ds:datastoreItem xmlns:ds="http://schemas.openxmlformats.org/officeDocument/2006/customXml" ds:itemID="{211A081E-7765-4CCA-924E-29A4E59E7B1B}">
  <ds:schemaRefs>
    <ds:schemaRef ds:uri="http://schemas.openxmlformats.org/officeDocument/2006/bibliography"/>
  </ds:schemaRefs>
</ds:datastoreItem>
</file>

<file path=customXml/itemProps119.xml><?xml version="1.0" encoding="utf-8"?>
<ds:datastoreItem xmlns:ds="http://schemas.openxmlformats.org/officeDocument/2006/customXml" ds:itemID="{D0DD425F-7EAE-4D5D-B558-59162692AD58}">
  <ds:schemaRefs>
    <ds:schemaRef ds:uri="http://schemas.openxmlformats.org/officeDocument/2006/bibliography"/>
  </ds:schemaRefs>
</ds:datastoreItem>
</file>

<file path=customXml/itemProps12.xml><?xml version="1.0" encoding="utf-8"?>
<ds:datastoreItem xmlns:ds="http://schemas.openxmlformats.org/officeDocument/2006/customXml" ds:itemID="{D6EBFD7A-E2AE-409C-AA08-C1857C5DE774}">
  <ds:schemaRefs>
    <ds:schemaRef ds:uri="http://schemas.openxmlformats.org/officeDocument/2006/bibliography"/>
  </ds:schemaRefs>
</ds:datastoreItem>
</file>

<file path=customXml/itemProps120.xml><?xml version="1.0" encoding="utf-8"?>
<ds:datastoreItem xmlns:ds="http://schemas.openxmlformats.org/officeDocument/2006/customXml" ds:itemID="{D5FE82D3-5B60-4216-B012-82861533EAE9}">
  <ds:schemaRefs>
    <ds:schemaRef ds:uri="http://schemas.openxmlformats.org/officeDocument/2006/bibliography"/>
  </ds:schemaRefs>
</ds:datastoreItem>
</file>

<file path=customXml/itemProps121.xml><?xml version="1.0" encoding="utf-8"?>
<ds:datastoreItem xmlns:ds="http://schemas.openxmlformats.org/officeDocument/2006/customXml" ds:itemID="{0220C9CC-BA28-496F-87D5-638AB660A54C}">
  <ds:schemaRefs>
    <ds:schemaRef ds:uri="http://schemas.openxmlformats.org/officeDocument/2006/bibliography"/>
  </ds:schemaRefs>
</ds:datastoreItem>
</file>

<file path=customXml/itemProps122.xml><?xml version="1.0" encoding="utf-8"?>
<ds:datastoreItem xmlns:ds="http://schemas.openxmlformats.org/officeDocument/2006/customXml" ds:itemID="{24F0BAB7-EA1A-4D9B-968E-813EDFEB294C}">
  <ds:schemaRefs>
    <ds:schemaRef ds:uri="http://schemas.openxmlformats.org/officeDocument/2006/bibliography"/>
  </ds:schemaRefs>
</ds:datastoreItem>
</file>

<file path=customXml/itemProps123.xml><?xml version="1.0" encoding="utf-8"?>
<ds:datastoreItem xmlns:ds="http://schemas.openxmlformats.org/officeDocument/2006/customXml" ds:itemID="{BA920625-4DE1-44A0-81FE-7D9DC26B283D}">
  <ds:schemaRefs>
    <ds:schemaRef ds:uri="http://schemas.openxmlformats.org/officeDocument/2006/bibliography"/>
  </ds:schemaRefs>
</ds:datastoreItem>
</file>

<file path=customXml/itemProps124.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125.xml><?xml version="1.0" encoding="utf-8"?>
<ds:datastoreItem xmlns:ds="http://schemas.openxmlformats.org/officeDocument/2006/customXml" ds:itemID="{9CC4604D-7215-4197-AC0F-DD4F623F4A7D}">
  <ds:schemaRefs>
    <ds:schemaRef ds:uri="http://schemas.openxmlformats.org/officeDocument/2006/bibliography"/>
  </ds:schemaRefs>
</ds:datastoreItem>
</file>

<file path=customXml/itemProps126.xml><?xml version="1.0" encoding="utf-8"?>
<ds:datastoreItem xmlns:ds="http://schemas.openxmlformats.org/officeDocument/2006/customXml" ds:itemID="{6102026F-0DBB-42BB-9FF7-6971FBA6184F}">
  <ds:schemaRefs>
    <ds:schemaRef ds:uri="http://schemas.openxmlformats.org/officeDocument/2006/bibliography"/>
  </ds:schemaRefs>
</ds:datastoreItem>
</file>

<file path=customXml/itemProps127.xml><?xml version="1.0" encoding="utf-8"?>
<ds:datastoreItem xmlns:ds="http://schemas.openxmlformats.org/officeDocument/2006/customXml" ds:itemID="{A59B669B-E1D9-4F69-A1A4-FA0BBD22E8CC}">
  <ds:schemaRefs>
    <ds:schemaRef ds:uri="http://schemas.openxmlformats.org/officeDocument/2006/bibliography"/>
  </ds:schemaRefs>
</ds:datastoreItem>
</file>

<file path=customXml/itemProps128.xml><?xml version="1.0" encoding="utf-8"?>
<ds:datastoreItem xmlns:ds="http://schemas.openxmlformats.org/officeDocument/2006/customXml" ds:itemID="{11BF86B9-C6DE-471C-90B4-C49977DB3AE8}">
  <ds:schemaRefs>
    <ds:schemaRef ds:uri="http://schemas.openxmlformats.org/officeDocument/2006/bibliography"/>
  </ds:schemaRefs>
</ds:datastoreItem>
</file>

<file path=customXml/itemProps129.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13.xml><?xml version="1.0" encoding="utf-8"?>
<ds:datastoreItem xmlns:ds="http://schemas.openxmlformats.org/officeDocument/2006/customXml" ds:itemID="{2763E456-B26E-43A6-979C-FE2A83F570CA}">
  <ds:schemaRefs>
    <ds:schemaRef ds:uri="http://schemas.openxmlformats.org/officeDocument/2006/bibliography"/>
  </ds:schemaRefs>
</ds:datastoreItem>
</file>

<file path=customXml/itemProps130.xml><?xml version="1.0" encoding="utf-8"?>
<ds:datastoreItem xmlns:ds="http://schemas.openxmlformats.org/officeDocument/2006/customXml" ds:itemID="{F4B925C6-EFCB-4A02-ABD0-B801439DD47E}">
  <ds:schemaRefs>
    <ds:schemaRef ds:uri="http://schemas.openxmlformats.org/officeDocument/2006/bibliography"/>
  </ds:schemaRefs>
</ds:datastoreItem>
</file>

<file path=customXml/itemProps131.xml><?xml version="1.0" encoding="utf-8"?>
<ds:datastoreItem xmlns:ds="http://schemas.openxmlformats.org/officeDocument/2006/customXml" ds:itemID="{79857825-F519-47E5-927A-457B1277D11A}">
  <ds:schemaRefs>
    <ds:schemaRef ds:uri="http://schemas.openxmlformats.org/officeDocument/2006/bibliography"/>
  </ds:schemaRefs>
</ds:datastoreItem>
</file>

<file path=customXml/itemProps132.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133.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34.xml><?xml version="1.0" encoding="utf-8"?>
<ds:datastoreItem xmlns:ds="http://schemas.openxmlformats.org/officeDocument/2006/customXml" ds:itemID="{9795FDC5-2518-4A8F-8453-E7B2D6977A9D}">
  <ds:schemaRefs>
    <ds:schemaRef ds:uri="http://schemas.openxmlformats.org/officeDocument/2006/bibliography"/>
  </ds:schemaRefs>
</ds:datastoreItem>
</file>

<file path=customXml/itemProps135.xml><?xml version="1.0" encoding="utf-8"?>
<ds:datastoreItem xmlns:ds="http://schemas.openxmlformats.org/officeDocument/2006/customXml" ds:itemID="{7E186C5A-14BE-4BEF-BA78-EBF9C609DFF5}">
  <ds:schemaRefs>
    <ds:schemaRef ds:uri="http://schemas.openxmlformats.org/officeDocument/2006/bibliography"/>
  </ds:schemaRefs>
</ds:datastoreItem>
</file>

<file path=customXml/itemProps136.xml><?xml version="1.0" encoding="utf-8"?>
<ds:datastoreItem xmlns:ds="http://schemas.openxmlformats.org/officeDocument/2006/customXml" ds:itemID="{A39A44B3-0563-484E-808E-0A7C6D85071F}">
  <ds:schemaRefs>
    <ds:schemaRef ds:uri="http://schemas.openxmlformats.org/officeDocument/2006/bibliography"/>
  </ds:schemaRefs>
</ds:datastoreItem>
</file>

<file path=customXml/itemProps137.xml><?xml version="1.0" encoding="utf-8"?>
<ds:datastoreItem xmlns:ds="http://schemas.openxmlformats.org/officeDocument/2006/customXml" ds:itemID="{51973355-BE2D-4E89-9FF6-1903D076E38C}">
  <ds:schemaRefs>
    <ds:schemaRef ds:uri="http://schemas.openxmlformats.org/officeDocument/2006/bibliography"/>
  </ds:schemaRefs>
</ds:datastoreItem>
</file>

<file path=customXml/itemProps138.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39.xml><?xml version="1.0" encoding="utf-8"?>
<ds:datastoreItem xmlns:ds="http://schemas.openxmlformats.org/officeDocument/2006/customXml" ds:itemID="{1012AC47-6484-4629-8846-855D6A942400}">
  <ds:schemaRefs>
    <ds:schemaRef ds:uri="http://schemas.openxmlformats.org/officeDocument/2006/bibliography"/>
  </ds:schemaRefs>
</ds:datastoreItem>
</file>

<file path=customXml/itemProps14.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140.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141.xml><?xml version="1.0" encoding="utf-8"?>
<ds:datastoreItem xmlns:ds="http://schemas.openxmlformats.org/officeDocument/2006/customXml" ds:itemID="{1ECE4585-334F-4A0D-88EC-E252A76B688E}">
  <ds:schemaRefs>
    <ds:schemaRef ds:uri="http://schemas.openxmlformats.org/officeDocument/2006/bibliography"/>
  </ds:schemaRefs>
</ds:datastoreItem>
</file>

<file path=customXml/itemProps142.xml><?xml version="1.0" encoding="utf-8"?>
<ds:datastoreItem xmlns:ds="http://schemas.openxmlformats.org/officeDocument/2006/customXml" ds:itemID="{13A815B8-CBF3-41F8-89BD-417870B92CE3}">
  <ds:schemaRefs>
    <ds:schemaRef ds:uri="http://schemas.openxmlformats.org/officeDocument/2006/bibliography"/>
  </ds:schemaRefs>
</ds:datastoreItem>
</file>

<file path=customXml/itemProps143.xml><?xml version="1.0" encoding="utf-8"?>
<ds:datastoreItem xmlns:ds="http://schemas.openxmlformats.org/officeDocument/2006/customXml" ds:itemID="{6C8589DF-B377-4B49-BB79-3C53F0A11D0A}">
  <ds:schemaRefs>
    <ds:schemaRef ds:uri="http://schemas.openxmlformats.org/officeDocument/2006/bibliography"/>
  </ds:schemaRefs>
</ds:datastoreItem>
</file>

<file path=customXml/itemProps144.xml><?xml version="1.0" encoding="utf-8"?>
<ds:datastoreItem xmlns:ds="http://schemas.openxmlformats.org/officeDocument/2006/customXml" ds:itemID="{D3079A5C-8BEA-4A6C-894B-D3795321D560}">
  <ds:schemaRefs>
    <ds:schemaRef ds:uri="http://schemas.openxmlformats.org/officeDocument/2006/bibliography"/>
  </ds:schemaRefs>
</ds:datastoreItem>
</file>

<file path=customXml/itemProps145.xml><?xml version="1.0" encoding="utf-8"?>
<ds:datastoreItem xmlns:ds="http://schemas.openxmlformats.org/officeDocument/2006/customXml" ds:itemID="{C6815CCD-3581-4EA7-BB7E-765AD0571AB8}">
  <ds:schemaRefs>
    <ds:schemaRef ds:uri="http://schemas.openxmlformats.org/officeDocument/2006/bibliography"/>
  </ds:schemaRefs>
</ds:datastoreItem>
</file>

<file path=customXml/itemProps146.xml><?xml version="1.0" encoding="utf-8"?>
<ds:datastoreItem xmlns:ds="http://schemas.openxmlformats.org/officeDocument/2006/customXml" ds:itemID="{96EA9B3B-119A-465A-8EB1-7B967D02EE03}">
  <ds:schemaRefs>
    <ds:schemaRef ds:uri="http://schemas.openxmlformats.org/officeDocument/2006/bibliography"/>
  </ds:schemaRefs>
</ds:datastoreItem>
</file>

<file path=customXml/itemProps147.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48.xml><?xml version="1.0" encoding="utf-8"?>
<ds:datastoreItem xmlns:ds="http://schemas.openxmlformats.org/officeDocument/2006/customXml" ds:itemID="{A39FC61A-0BAE-48C8-8236-124E7255FBDB}">
  <ds:schemaRefs>
    <ds:schemaRef ds:uri="http://schemas.openxmlformats.org/officeDocument/2006/bibliography"/>
  </ds:schemaRefs>
</ds:datastoreItem>
</file>

<file path=customXml/itemProps149.xml><?xml version="1.0" encoding="utf-8"?>
<ds:datastoreItem xmlns:ds="http://schemas.openxmlformats.org/officeDocument/2006/customXml" ds:itemID="{810BF55F-5F2E-4FC7-BC03-F8A5B6D8729E}">
  <ds:schemaRefs>
    <ds:schemaRef ds:uri="http://schemas.openxmlformats.org/officeDocument/2006/bibliography"/>
  </ds:schemaRefs>
</ds:datastoreItem>
</file>

<file path=customXml/itemProps15.xml><?xml version="1.0" encoding="utf-8"?>
<ds:datastoreItem xmlns:ds="http://schemas.openxmlformats.org/officeDocument/2006/customXml" ds:itemID="{99D96B14-2D1E-47E7-BA6B-2AE81C019362}">
  <ds:schemaRefs>
    <ds:schemaRef ds:uri="http://schemas.openxmlformats.org/officeDocument/2006/bibliography"/>
  </ds:schemaRefs>
</ds:datastoreItem>
</file>

<file path=customXml/itemProps150.xml><?xml version="1.0" encoding="utf-8"?>
<ds:datastoreItem xmlns:ds="http://schemas.openxmlformats.org/officeDocument/2006/customXml" ds:itemID="{AD470787-DD98-4983-9BC8-7692AE65B43E}">
  <ds:schemaRefs>
    <ds:schemaRef ds:uri="http://schemas.openxmlformats.org/officeDocument/2006/bibliography"/>
  </ds:schemaRefs>
</ds:datastoreItem>
</file>

<file path=customXml/itemProps151.xml><?xml version="1.0" encoding="utf-8"?>
<ds:datastoreItem xmlns:ds="http://schemas.openxmlformats.org/officeDocument/2006/customXml" ds:itemID="{59FCF1EE-116E-4EC3-905D-98B91210CDEB}">
  <ds:schemaRefs>
    <ds:schemaRef ds:uri="http://schemas.openxmlformats.org/officeDocument/2006/bibliography"/>
  </ds:schemaRefs>
</ds:datastoreItem>
</file>

<file path=customXml/itemProps152.xml><?xml version="1.0" encoding="utf-8"?>
<ds:datastoreItem xmlns:ds="http://schemas.openxmlformats.org/officeDocument/2006/customXml" ds:itemID="{FF73F1C8-8562-43AF-8C6A-65639BF60C29}">
  <ds:schemaRefs>
    <ds:schemaRef ds:uri="http://schemas.openxmlformats.org/officeDocument/2006/bibliography"/>
  </ds:schemaRefs>
</ds:datastoreItem>
</file>

<file path=customXml/itemProps153.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154.xml><?xml version="1.0" encoding="utf-8"?>
<ds:datastoreItem xmlns:ds="http://schemas.openxmlformats.org/officeDocument/2006/customXml" ds:itemID="{5E15CFA1-6C70-43E8-AAF9-7BD9BE50C1E4}">
  <ds:schemaRefs>
    <ds:schemaRef ds:uri="http://schemas.openxmlformats.org/officeDocument/2006/bibliography"/>
  </ds:schemaRefs>
</ds:datastoreItem>
</file>

<file path=customXml/itemProps155.xml><?xml version="1.0" encoding="utf-8"?>
<ds:datastoreItem xmlns:ds="http://schemas.openxmlformats.org/officeDocument/2006/customXml" ds:itemID="{207A5F68-D894-472B-A9C9-B6C3E3AD30DA}">
  <ds:schemaRefs>
    <ds:schemaRef ds:uri="http://schemas.openxmlformats.org/officeDocument/2006/bibliography"/>
  </ds:schemaRefs>
</ds:datastoreItem>
</file>

<file path=customXml/itemProps156.xml><?xml version="1.0" encoding="utf-8"?>
<ds:datastoreItem xmlns:ds="http://schemas.openxmlformats.org/officeDocument/2006/customXml" ds:itemID="{08B11BA9-5764-46AD-B482-A9BA35280C87}">
  <ds:schemaRefs>
    <ds:schemaRef ds:uri="http://schemas.openxmlformats.org/officeDocument/2006/bibliography"/>
  </ds:schemaRefs>
</ds:datastoreItem>
</file>

<file path=customXml/itemProps157.xml><?xml version="1.0" encoding="utf-8"?>
<ds:datastoreItem xmlns:ds="http://schemas.openxmlformats.org/officeDocument/2006/customXml" ds:itemID="{6649A2DF-9AFE-44C8-87DF-3201069E02A5}">
  <ds:schemaRefs>
    <ds:schemaRef ds:uri="http://schemas.openxmlformats.org/officeDocument/2006/bibliography"/>
  </ds:schemaRefs>
</ds:datastoreItem>
</file>

<file path=customXml/itemProps16.xml><?xml version="1.0" encoding="utf-8"?>
<ds:datastoreItem xmlns:ds="http://schemas.openxmlformats.org/officeDocument/2006/customXml" ds:itemID="{325003BB-E800-46EF-B5E2-7D2BE7D634DB}">
  <ds:schemaRefs>
    <ds:schemaRef ds:uri="http://schemas.openxmlformats.org/officeDocument/2006/bibliography"/>
  </ds:schemaRefs>
</ds:datastoreItem>
</file>

<file path=customXml/itemProps17.xml><?xml version="1.0" encoding="utf-8"?>
<ds:datastoreItem xmlns:ds="http://schemas.openxmlformats.org/officeDocument/2006/customXml" ds:itemID="{6868C327-2717-423A-8D19-A6BF0F10ED49}">
  <ds:schemaRefs>
    <ds:schemaRef ds:uri="http://schemas.openxmlformats.org/officeDocument/2006/bibliography"/>
  </ds:schemaRefs>
</ds:datastoreItem>
</file>

<file path=customXml/itemProps18.xml><?xml version="1.0" encoding="utf-8"?>
<ds:datastoreItem xmlns:ds="http://schemas.openxmlformats.org/officeDocument/2006/customXml" ds:itemID="{51711E64-3AF1-4B08-920D-E795BB1344CB}">
  <ds:schemaRefs>
    <ds:schemaRef ds:uri="http://schemas.openxmlformats.org/officeDocument/2006/bibliography"/>
  </ds:schemaRefs>
</ds:datastoreItem>
</file>

<file path=customXml/itemProps19.xml><?xml version="1.0" encoding="utf-8"?>
<ds:datastoreItem xmlns:ds="http://schemas.openxmlformats.org/officeDocument/2006/customXml" ds:itemID="{9822F71D-BC68-4E52-BE58-11574290CD12}">
  <ds:schemaRefs>
    <ds:schemaRef ds:uri="http://schemas.openxmlformats.org/officeDocument/2006/bibliography"/>
  </ds:schemaRefs>
</ds:datastoreItem>
</file>

<file path=customXml/itemProps2.xml><?xml version="1.0" encoding="utf-8"?>
<ds:datastoreItem xmlns:ds="http://schemas.openxmlformats.org/officeDocument/2006/customXml" ds:itemID="{4A8D93AD-1D87-467E-971F-3675FC262BA7}">
  <ds:schemaRefs>
    <ds:schemaRef ds:uri="http://schemas.openxmlformats.org/officeDocument/2006/bibliography"/>
  </ds:schemaRefs>
</ds:datastoreItem>
</file>

<file path=customXml/itemProps20.xml><?xml version="1.0" encoding="utf-8"?>
<ds:datastoreItem xmlns:ds="http://schemas.openxmlformats.org/officeDocument/2006/customXml" ds:itemID="{F585CFCC-B81A-4C42-B5C9-5990BBEE1B45}">
  <ds:schemaRefs>
    <ds:schemaRef ds:uri="http://schemas.openxmlformats.org/officeDocument/2006/bibliography"/>
  </ds:schemaRefs>
</ds:datastoreItem>
</file>

<file path=customXml/itemProps21.xml><?xml version="1.0" encoding="utf-8"?>
<ds:datastoreItem xmlns:ds="http://schemas.openxmlformats.org/officeDocument/2006/customXml" ds:itemID="{2FC763E6-008C-4511-8137-CF9FC7401FBD}">
  <ds:schemaRefs>
    <ds:schemaRef ds:uri="http://schemas.openxmlformats.org/officeDocument/2006/bibliography"/>
  </ds:schemaRefs>
</ds:datastoreItem>
</file>

<file path=customXml/itemProps22.xml><?xml version="1.0" encoding="utf-8"?>
<ds:datastoreItem xmlns:ds="http://schemas.openxmlformats.org/officeDocument/2006/customXml" ds:itemID="{480B2066-5709-4B85-A2F5-8AD81C1D3EDA}">
  <ds:schemaRefs>
    <ds:schemaRef ds:uri="http://schemas.openxmlformats.org/officeDocument/2006/bibliography"/>
  </ds:schemaRefs>
</ds:datastoreItem>
</file>

<file path=customXml/itemProps23.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24.xml><?xml version="1.0" encoding="utf-8"?>
<ds:datastoreItem xmlns:ds="http://schemas.openxmlformats.org/officeDocument/2006/customXml" ds:itemID="{A2E703AA-BCFE-4B67-A882-55E16470F804}">
  <ds:schemaRefs>
    <ds:schemaRef ds:uri="http://schemas.openxmlformats.org/officeDocument/2006/bibliography"/>
  </ds:schemaRefs>
</ds:datastoreItem>
</file>

<file path=customXml/itemProps25.xml><?xml version="1.0" encoding="utf-8"?>
<ds:datastoreItem xmlns:ds="http://schemas.openxmlformats.org/officeDocument/2006/customXml" ds:itemID="{3571EB0B-A3BA-452D-BEC0-E02DFA22F79E}">
  <ds:schemaRefs>
    <ds:schemaRef ds:uri="http://schemas.openxmlformats.org/officeDocument/2006/bibliography"/>
  </ds:schemaRefs>
</ds:datastoreItem>
</file>

<file path=customXml/itemProps26.xml><?xml version="1.0" encoding="utf-8"?>
<ds:datastoreItem xmlns:ds="http://schemas.openxmlformats.org/officeDocument/2006/customXml" ds:itemID="{D69E9831-04BA-4FF9-A2B1-205F8ED76996}">
  <ds:schemaRefs>
    <ds:schemaRef ds:uri="http://schemas.openxmlformats.org/officeDocument/2006/bibliography"/>
  </ds:schemaRefs>
</ds:datastoreItem>
</file>

<file path=customXml/itemProps27.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28.xml><?xml version="1.0" encoding="utf-8"?>
<ds:datastoreItem xmlns:ds="http://schemas.openxmlformats.org/officeDocument/2006/customXml" ds:itemID="{63BC5947-35FD-40B3-8A3D-2A403FB7E45C}">
  <ds:schemaRefs>
    <ds:schemaRef ds:uri="http://schemas.openxmlformats.org/officeDocument/2006/bibliography"/>
  </ds:schemaRefs>
</ds:datastoreItem>
</file>

<file path=customXml/itemProps29.xml><?xml version="1.0" encoding="utf-8"?>
<ds:datastoreItem xmlns:ds="http://schemas.openxmlformats.org/officeDocument/2006/customXml" ds:itemID="{B2BF8C86-EA51-4051-A2AE-5BBF4D00237A}">
  <ds:schemaRefs>
    <ds:schemaRef ds:uri="http://schemas.openxmlformats.org/officeDocument/2006/bibliography"/>
  </ds:schemaRefs>
</ds:datastoreItem>
</file>

<file path=customXml/itemProps3.xml><?xml version="1.0" encoding="utf-8"?>
<ds:datastoreItem xmlns:ds="http://schemas.openxmlformats.org/officeDocument/2006/customXml" ds:itemID="{D9D7BC04-093B-425C-9E6F-8648C2C4F6E6}">
  <ds:schemaRefs>
    <ds:schemaRef ds:uri="http://schemas.openxmlformats.org/officeDocument/2006/bibliography"/>
  </ds:schemaRefs>
</ds:datastoreItem>
</file>

<file path=customXml/itemProps30.xml><?xml version="1.0" encoding="utf-8"?>
<ds:datastoreItem xmlns:ds="http://schemas.openxmlformats.org/officeDocument/2006/customXml" ds:itemID="{F95652EB-28AC-4539-8B0C-3E36DCE20BB3}">
  <ds:schemaRefs>
    <ds:schemaRef ds:uri="http://schemas.openxmlformats.org/officeDocument/2006/bibliography"/>
  </ds:schemaRefs>
</ds:datastoreItem>
</file>

<file path=customXml/itemProps31.xml><?xml version="1.0" encoding="utf-8"?>
<ds:datastoreItem xmlns:ds="http://schemas.openxmlformats.org/officeDocument/2006/customXml" ds:itemID="{B4F21292-CE5D-49F8-9156-63B512585FF7}">
  <ds:schemaRefs>
    <ds:schemaRef ds:uri="http://schemas.openxmlformats.org/officeDocument/2006/bibliography"/>
  </ds:schemaRefs>
</ds:datastoreItem>
</file>

<file path=customXml/itemProps32.xml><?xml version="1.0" encoding="utf-8"?>
<ds:datastoreItem xmlns:ds="http://schemas.openxmlformats.org/officeDocument/2006/customXml" ds:itemID="{48B93E92-AE39-47AC-903E-7BA4FFA8EAC9}">
  <ds:schemaRefs>
    <ds:schemaRef ds:uri="http://schemas.openxmlformats.org/officeDocument/2006/bibliography"/>
  </ds:schemaRefs>
</ds:datastoreItem>
</file>

<file path=customXml/itemProps33.xml><?xml version="1.0" encoding="utf-8"?>
<ds:datastoreItem xmlns:ds="http://schemas.openxmlformats.org/officeDocument/2006/customXml" ds:itemID="{FC64A0CE-4145-476F-86E8-EFE5CDD28B89}">
  <ds:schemaRefs>
    <ds:schemaRef ds:uri="http://schemas.openxmlformats.org/officeDocument/2006/bibliography"/>
  </ds:schemaRefs>
</ds:datastoreItem>
</file>

<file path=customXml/itemProps34.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35.xml><?xml version="1.0" encoding="utf-8"?>
<ds:datastoreItem xmlns:ds="http://schemas.openxmlformats.org/officeDocument/2006/customXml" ds:itemID="{D7AF1F42-51EB-453A-B829-6D0123B0E9E4}">
  <ds:schemaRefs>
    <ds:schemaRef ds:uri="http://schemas.openxmlformats.org/officeDocument/2006/bibliography"/>
  </ds:schemaRefs>
</ds:datastoreItem>
</file>

<file path=customXml/itemProps36.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37.xml><?xml version="1.0" encoding="utf-8"?>
<ds:datastoreItem xmlns:ds="http://schemas.openxmlformats.org/officeDocument/2006/customXml" ds:itemID="{45A4F4D3-E4BD-4697-844B-3867E4EEDF75}">
  <ds:schemaRefs>
    <ds:schemaRef ds:uri="http://schemas.openxmlformats.org/officeDocument/2006/bibliography"/>
  </ds:schemaRefs>
</ds:datastoreItem>
</file>

<file path=customXml/itemProps38.xml><?xml version="1.0" encoding="utf-8"?>
<ds:datastoreItem xmlns:ds="http://schemas.openxmlformats.org/officeDocument/2006/customXml" ds:itemID="{F6D9543A-AFB5-487E-A4C0-D93EC779F4BF}">
  <ds:schemaRefs>
    <ds:schemaRef ds:uri="http://schemas.openxmlformats.org/officeDocument/2006/bibliography"/>
  </ds:schemaRefs>
</ds:datastoreItem>
</file>

<file path=customXml/itemProps39.xml><?xml version="1.0" encoding="utf-8"?>
<ds:datastoreItem xmlns:ds="http://schemas.openxmlformats.org/officeDocument/2006/customXml" ds:itemID="{E3762093-EB41-4153-8CF3-625C0FEB860D}">
  <ds:schemaRefs>
    <ds:schemaRef ds:uri="http://schemas.openxmlformats.org/officeDocument/2006/bibliography"/>
  </ds:schemaRefs>
</ds:datastoreItem>
</file>

<file path=customXml/itemProps4.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40.xml><?xml version="1.0" encoding="utf-8"?>
<ds:datastoreItem xmlns:ds="http://schemas.openxmlformats.org/officeDocument/2006/customXml" ds:itemID="{BDA38965-2F1E-462F-B967-A63ECE190A82}">
  <ds:schemaRefs>
    <ds:schemaRef ds:uri="http://schemas.openxmlformats.org/officeDocument/2006/bibliography"/>
  </ds:schemaRefs>
</ds:datastoreItem>
</file>

<file path=customXml/itemProps41.xml><?xml version="1.0" encoding="utf-8"?>
<ds:datastoreItem xmlns:ds="http://schemas.openxmlformats.org/officeDocument/2006/customXml" ds:itemID="{F3707004-75E7-40F8-88F8-A400E88F67C6}">
  <ds:schemaRefs>
    <ds:schemaRef ds:uri="http://schemas.openxmlformats.org/officeDocument/2006/bibliography"/>
  </ds:schemaRefs>
</ds:datastoreItem>
</file>

<file path=customXml/itemProps42.xml><?xml version="1.0" encoding="utf-8"?>
<ds:datastoreItem xmlns:ds="http://schemas.openxmlformats.org/officeDocument/2006/customXml" ds:itemID="{E85566CF-A2CF-4479-AA22-083F0FE62D52}">
  <ds:schemaRefs>
    <ds:schemaRef ds:uri="http://schemas.openxmlformats.org/officeDocument/2006/bibliography"/>
  </ds:schemaRefs>
</ds:datastoreItem>
</file>

<file path=customXml/itemProps43.xml><?xml version="1.0" encoding="utf-8"?>
<ds:datastoreItem xmlns:ds="http://schemas.openxmlformats.org/officeDocument/2006/customXml" ds:itemID="{8BE01C8B-437B-4DE3-A6EB-D3889DD550D8}">
  <ds:schemaRefs>
    <ds:schemaRef ds:uri="http://schemas.openxmlformats.org/officeDocument/2006/bibliography"/>
  </ds:schemaRefs>
</ds:datastoreItem>
</file>

<file path=customXml/itemProps44.xml><?xml version="1.0" encoding="utf-8"?>
<ds:datastoreItem xmlns:ds="http://schemas.openxmlformats.org/officeDocument/2006/customXml" ds:itemID="{D8F94E71-4496-4410-9C90-2030261F9626}">
  <ds:schemaRefs>
    <ds:schemaRef ds:uri="http://schemas.openxmlformats.org/officeDocument/2006/bibliography"/>
  </ds:schemaRefs>
</ds:datastoreItem>
</file>

<file path=customXml/itemProps45.xml><?xml version="1.0" encoding="utf-8"?>
<ds:datastoreItem xmlns:ds="http://schemas.openxmlformats.org/officeDocument/2006/customXml" ds:itemID="{8D6EE591-E905-42DA-9DA4-6178BC65494B}">
  <ds:schemaRefs>
    <ds:schemaRef ds:uri="http://schemas.openxmlformats.org/officeDocument/2006/bibliography"/>
  </ds:schemaRefs>
</ds:datastoreItem>
</file>

<file path=customXml/itemProps46.xml><?xml version="1.0" encoding="utf-8"?>
<ds:datastoreItem xmlns:ds="http://schemas.openxmlformats.org/officeDocument/2006/customXml" ds:itemID="{A6F271DB-9193-4DBD-B167-1A74F0AE8253}">
  <ds:schemaRefs>
    <ds:schemaRef ds:uri="http://schemas.openxmlformats.org/officeDocument/2006/bibliography"/>
  </ds:schemaRefs>
</ds:datastoreItem>
</file>

<file path=customXml/itemProps47.xml><?xml version="1.0" encoding="utf-8"?>
<ds:datastoreItem xmlns:ds="http://schemas.openxmlformats.org/officeDocument/2006/customXml" ds:itemID="{8579CACB-2211-4245-9D0C-1FF28E70E377}">
  <ds:schemaRefs>
    <ds:schemaRef ds:uri="http://schemas.openxmlformats.org/officeDocument/2006/bibliography"/>
  </ds:schemaRefs>
</ds:datastoreItem>
</file>

<file path=customXml/itemProps48.xml><?xml version="1.0" encoding="utf-8"?>
<ds:datastoreItem xmlns:ds="http://schemas.openxmlformats.org/officeDocument/2006/customXml" ds:itemID="{C8788F7A-4515-4253-8945-B2D2051CE21E}">
  <ds:schemaRefs>
    <ds:schemaRef ds:uri="http://schemas.openxmlformats.org/officeDocument/2006/bibliography"/>
  </ds:schemaRefs>
</ds:datastoreItem>
</file>

<file path=customXml/itemProps49.xml><?xml version="1.0" encoding="utf-8"?>
<ds:datastoreItem xmlns:ds="http://schemas.openxmlformats.org/officeDocument/2006/customXml" ds:itemID="{DE4EA860-9AF0-4976-B364-1277ECBAAFE0}">
  <ds:schemaRefs>
    <ds:schemaRef ds:uri="http://schemas.openxmlformats.org/officeDocument/2006/bibliography"/>
  </ds:schemaRefs>
</ds:datastoreItem>
</file>

<file path=customXml/itemProps5.xml><?xml version="1.0" encoding="utf-8"?>
<ds:datastoreItem xmlns:ds="http://schemas.openxmlformats.org/officeDocument/2006/customXml" ds:itemID="{7FC23836-00E3-4FE8-BFE4-735B96FC8B7F}">
  <ds:schemaRefs>
    <ds:schemaRef ds:uri="http://schemas.openxmlformats.org/officeDocument/2006/bibliography"/>
  </ds:schemaRefs>
</ds:datastoreItem>
</file>

<file path=customXml/itemProps50.xml><?xml version="1.0" encoding="utf-8"?>
<ds:datastoreItem xmlns:ds="http://schemas.openxmlformats.org/officeDocument/2006/customXml" ds:itemID="{3205274D-AF51-4C87-A6B4-BF0CE72C1307}">
  <ds:schemaRefs>
    <ds:schemaRef ds:uri="http://schemas.openxmlformats.org/officeDocument/2006/bibliography"/>
  </ds:schemaRefs>
</ds:datastoreItem>
</file>

<file path=customXml/itemProps51.xml><?xml version="1.0" encoding="utf-8"?>
<ds:datastoreItem xmlns:ds="http://schemas.openxmlformats.org/officeDocument/2006/customXml" ds:itemID="{7B3707A1-6575-4DB5-BB7C-81BFCDD028A9}">
  <ds:schemaRefs>
    <ds:schemaRef ds:uri="http://schemas.openxmlformats.org/officeDocument/2006/bibliography"/>
  </ds:schemaRefs>
</ds:datastoreItem>
</file>

<file path=customXml/itemProps52.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53.xml><?xml version="1.0" encoding="utf-8"?>
<ds:datastoreItem xmlns:ds="http://schemas.openxmlformats.org/officeDocument/2006/customXml" ds:itemID="{8538CE13-0EC0-4012-9395-E92658058A90}">
  <ds:schemaRefs>
    <ds:schemaRef ds:uri="http://schemas.openxmlformats.org/officeDocument/2006/bibliography"/>
  </ds:schemaRefs>
</ds:datastoreItem>
</file>

<file path=customXml/itemProps54.xml><?xml version="1.0" encoding="utf-8"?>
<ds:datastoreItem xmlns:ds="http://schemas.openxmlformats.org/officeDocument/2006/customXml" ds:itemID="{F5CB3D1D-E5AD-47A1-9151-1D07C17D7D30}">
  <ds:schemaRefs>
    <ds:schemaRef ds:uri="http://schemas.openxmlformats.org/officeDocument/2006/bibliography"/>
  </ds:schemaRefs>
</ds:datastoreItem>
</file>

<file path=customXml/itemProps55.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56.xml><?xml version="1.0" encoding="utf-8"?>
<ds:datastoreItem xmlns:ds="http://schemas.openxmlformats.org/officeDocument/2006/customXml" ds:itemID="{36EFE3A2-2C33-4D3D-A810-48F28543A0EF}">
  <ds:schemaRefs>
    <ds:schemaRef ds:uri="http://schemas.openxmlformats.org/officeDocument/2006/bibliography"/>
  </ds:schemaRefs>
</ds:datastoreItem>
</file>

<file path=customXml/itemProps57.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58.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59.xml><?xml version="1.0" encoding="utf-8"?>
<ds:datastoreItem xmlns:ds="http://schemas.openxmlformats.org/officeDocument/2006/customXml" ds:itemID="{3738AD02-35FD-4977-82C6-F134334D9014}">
  <ds:schemaRefs>
    <ds:schemaRef ds:uri="http://schemas.openxmlformats.org/officeDocument/2006/bibliography"/>
  </ds:schemaRefs>
</ds:datastoreItem>
</file>

<file path=customXml/itemProps6.xml><?xml version="1.0" encoding="utf-8"?>
<ds:datastoreItem xmlns:ds="http://schemas.openxmlformats.org/officeDocument/2006/customXml" ds:itemID="{2640AC2A-7B7F-487C-BC95-105A8C61BCB2}">
  <ds:schemaRefs>
    <ds:schemaRef ds:uri="http://schemas.openxmlformats.org/officeDocument/2006/bibliography"/>
  </ds:schemaRefs>
</ds:datastoreItem>
</file>

<file path=customXml/itemProps60.xml><?xml version="1.0" encoding="utf-8"?>
<ds:datastoreItem xmlns:ds="http://schemas.openxmlformats.org/officeDocument/2006/customXml" ds:itemID="{D41DE87E-F9BF-45FD-AFC3-3DA8198A284D}">
  <ds:schemaRefs>
    <ds:schemaRef ds:uri="http://schemas.openxmlformats.org/officeDocument/2006/bibliography"/>
  </ds:schemaRefs>
</ds:datastoreItem>
</file>

<file path=customXml/itemProps61.xml><?xml version="1.0" encoding="utf-8"?>
<ds:datastoreItem xmlns:ds="http://schemas.openxmlformats.org/officeDocument/2006/customXml" ds:itemID="{1C1FB6E2-26BB-4CAE-A611-CD2711FAB41F}">
  <ds:schemaRefs>
    <ds:schemaRef ds:uri="http://schemas.openxmlformats.org/officeDocument/2006/bibliography"/>
  </ds:schemaRefs>
</ds:datastoreItem>
</file>

<file path=customXml/itemProps62.xml><?xml version="1.0" encoding="utf-8"?>
<ds:datastoreItem xmlns:ds="http://schemas.openxmlformats.org/officeDocument/2006/customXml" ds:itemID="{8CBB7253-E197-4467-9ACD-FB5CA21B6B8C}">
  <ds:schemaRefs>
    <ds:schemaRef ds:uri="http://schemas.openxmlformats.org/officeDocument/2006/bibliography"/>
  </ds:schemaRefs>
</ds:datastoreItem>
</file>

<file path=customXml/itemProps63.xml><?xml version="1.0" encoding="utf-8"?>
<ds:datastoreItem xmlns:ds="http://schemas.openxmlformats.org/officeDocument/2006/customXml" ds:itemID="{893E72D1-2286-4C32-ABC2-8030665EF1B9}">
  <ds:schemaRefs>
    <ds:schemaRef ds:uri="http://schemas.openxmlformats.org/officeDocument/2006/bibliography"/>
  </ds:schemaRefs>
</ds:datastoreItem>
</file>

<file path=customXml/itemProps64.xml><?xml version="1.0" encoding="utf-8"?>
<ds:datastoreItem xmlns:ds="http://schemas.openxmlformats.org/officeDocument/2006/customXml" ds:itemID="{2A0F70B0-7CBD-468F-9D2A-03BF27CEBCDA}">
  <ds:schemaRefs>
    <ds:schemaRef ds:uri="http://schemas.openxmlformats.org/officeDocument/2006/bibliography"/>
  </ds:schemaRefs>
</ds:datastoreItem>
</file>

<file path=customXml/itemProps65.xml><?xml version="1.0" encoding="utf-8"?>
<ds:datastoreItem xmlns:ds="http://schemas.openxmlformats.org/officeDocument/2006/customXml" ds:itemID="{AF34D43A-8048-40AF-AB1B-4F7931CA3C4C}">
  <ds:schemaRefs>
    <ds:schemaRef ds:uri="http://schemas.openxmlformats.org/officeDocument/2006/bibliography"/>
  </ds:schemaRefs>
</ds:datastoreItem>
</file>

<file path=customXml/itemProps66.xml><?xml version="1.0" encoding="utf-8"?>
<ds:datastoreItem xmlns:ds="http://schemas.openxmlformats.org/officeDocument/2006/customXml" ds:itemID="{3E33E30B-125B-4E71-8936-D31011862638}">
  <ds:schemaRefs>
    <ds:schemaRef ds:uri="http://schemas.openxmlformats.org/officeDocument/2006/bibliography"/>
  </ds:schemaRefs>
</ds:datastoreItem>
</file>

<file path=customXml/itemProps67.xml><?xml version="1.0" encoding="utf-8"?>
<ds:datastoreItem xmlns:ds="http://schemas.openxmlformats.org/officeDocument/2006/customXml" ds:itemID="{914196D6-719F-4AC9-AC94-B38E8397E3D2}">
  <ds:schemaRefs>
    <ds:schemaRef ds:uri="http://schemas.openxmlformats.org/officeDocument/2006/bibliography"/>
  </ds:schemaRefs>
</ds:datastoreItem>
</file>

<file path=customXml/itemProps68.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69.xml><?xml version="1.0" encoding="utf-8"?>
<ds:datastoreItem xmlns:ds="http://schemas.openxmlformats.org/officeDocument/2006/customXml" ds:itemID="{B31A1806-272D-4C5E-832A-26E00EC9C0B0}">
  <ds:schemaRefs>
    <ds:schemaRef ds:uri="http://schemas.openxmlformats.org/officeDocument/2006/bibliography"/>
  </ds:schemaRefs>
</ds:datastoreItem>
</file>

<file path=customXml/itemProps7.xml><?xml version="1.0" encoding="utf-8"?>
<ds:datastoreItem xmlns:ds="http://schemas.openxmlformats.org/officeDocument/2006/customXml" ds:itemID="{03A61860-0A25-4020-87EC-C7E3CE270320}">
  <ds:schemaRefs>
    <ds:schemaRef ds:uri="http://schemas.openxmlformats.org/officeDocument/2006/bibliography"/>
  </ds:schemaRefs>
</ds:datastoreItem>
</file>

<file path=customXml/itemProps70.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71.xml><?xml version="1.0" encoding="utf-8"?>
<ds:datastoreItem xmlns:ds="http://schemas.openxmlformats.org/officeDocument/2006/customXml" ds:itemID="{EC85B0F4-390B-4252-9651-1E6B1C6B7FB6}">
  <ds:schemaRefs>
    <ds:schemaRef ds:uri="http://schemas.openxmlformats.org/officeDocument/2006/bibliography"/>
  </ds:schemaRefs>
</ds:datastoreItem>
</file>

<file path=customXml/itemProps72.xml><?xml version="1.0" encoding="utf-8"?>
<ds:datastoreItem xmlns:ds="http://schemas.openxmlformats.org/officeDocument/2006/customXml" ds:itemID="{8ACB32A6-AED8-4FA1-9068-D6B4AA39907A}">
  <ds:schemaRefs>
    <ds:schemaRef ds:uri="http://schemas.openxmlformats.org/officeDocument/2006/bibliography"/>
  </ds:schemaRefs>
</ds:datastoreItem>
</file>

<file path=customXml/itemProps73.xml><?xml version="1.0" encoding="utf-8"?>
<ds:datastoreItem xmlns:ds="http://schemas.openxmlformats.org/officeDocument/2006/customXml" ds:itemID="{F76AFA00-DF77-4C41-866F-D9D61947E3FC}">
  <ds:schemaRefs>
    <ds:schemaRef ds:uri="http://schemas.openxmlformats.org/officeDocument/2006/bibliography"/>
  </ds:schemaRefs>
</ds:datastoreItem>
</file>

<file path=customXml/itemProps74.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75.xml><?xml version="1.0" encoding="utf-8"?>
<ds:datastoreItem xmlns:ds="http://schemas.openxmlformats.org/officeDocument/2006/customXml" ds:itemID="{FE27D8AC-0038-4DBB-9186-9522D1CE1A35}">
  <ds:schemaRefs>
    <ds:schemaRef ds:uri="http://schemas.openxmlformats.org/officeDocument/2006/bibliography"/>
  </ds:schemaRefs>
</ds:datastoreItem>
</file>

<file path=customXml/itemProps76.xml><?xml version="1.0" encoding="utf-8"?>
<ds:datastoreItem xmlns:ds="http://schemas.openxmlformats.org/officeDocument/2006/customXml" ds:itemID="{340ACC54-0F8E-4E8F-A2CC-6084D1A2276F}">
  <ds:schemaRefs>
    <ds:schemaRef ds:uri="http://schemas.openxmlformats.org/officeDocument/2006/bibliography"/>
  </ds:schemaRefs>
</ds:datastoreItem>
</file>

<file path=customXml/itemProps77.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78.xml><?xml version="1.0" encoding="utf-8"?>
<ds:datastoreItem xmlns:ds="http://schemas.openxmlformats.org/officeDocument/2006/customXml" ds:itemID="{07733CDB-1A82-4A89-AB6C-444DF285ADE5}">
  <ds:schemaRefs>
    <ds:schemaRef ds:uri="http://schemas.openxmlformats.org/officeDocument/2006/bibliography"/>
  </ds:schemaRefs>
</ds:datastoreItem>
</file>

<file path=customXml/itemProps79.xml><?xml version="1.0" encoding="utf-8"?>
<ds:datastoreItem xmlns:ds="http://schemas.openxmlformats.org/officeDocument/2006/customXml" ds:itemID="{AC90067A-92BD-4C01-87E8-F66400A91230}">
  <ds:schemaRefs>
    <ds:schemaRef ds:uri="http://schemas.openxmlformats.org/officeDocument/2006/bibliography"/>
  </ds:schemaRefs>
</ds:datastoreItem>
</file>

<file path=customXml/itemProps8.xml><?xml version="1.0" encoding="utf-8"?>
<ds:datastoreItem xmlns:ds="http://schemas.openxmlformats.org/officeDocument/2006/customXml" ds:itemID="{B294EA67-A1DA-4DAD-A5A4-37DE46A239C1}">
  <ds:schemaRefs>
    <ds:schemaRef ds:uri="http://schemas.openxmlformats.org/officeDocument/2006/bibliography"/>
  </ds:schemaRefs>
</ds:datastoreItem>
</file>

<file path=customXml/itemProps80.xml><?xml version="1.0" encoding="utf-8"?>
<ds:datastoreItem xmlns:ds="http://schemas.openxmlformats.org/officeDocument/2006/customXml" ds:itemID="{77DAC2BB-6399-4BB6-A0E8-E7D943EECA9F}">
  <ds:schemaRefs>
    <ds:schemaRef ds:uri="http://schemas.openxmlformats.org/officeDocument/2006/bibliography"/>
  </ds:schemaRefs>
</ds:datastoreItem>
</file>

<file path=customXml/itemProps81.xml><?xml version="1.0" encoding="utf-8"?>
<ds:datastoreItem xmlns:ds="http://schemas.openxmlformats.org/officeDocument/2006/customXml" ds:itemID="{510EB9BE-C5D2-43A7-BB18-6BB73CF9C5F5}">
  <ds:schemaRefs>
    <ds:schemaRef ds:uri="http://schemas.openxmlformats.org/officeDocument/2006/bibliography"/>
  </ds:schemaRefs>
</ds:datastoreItem>
</file>

<file path=customXml/itemProps82.xml><?xml version="1.0" encoding="utf-8"?>
<ds:datastoreItem xmlns:ds="http://schemas.openxmlformats.org/officeDocument/2006/customXml" ds:itemID="{5F8315AC-ECA5-4547-8DEC-7F58669BEE31}">
  <ds:schemaRefs>
    <ds:schemaRef ds:uri="http://schemas.openxmlformats.org/officeDocument/2006/bibliography"/>
  </ds:schemaRefs>
</ds:datastoreItem>
</file>

<file path=customXml/itemProps83.xml><?xml version="1.0" encoding="utf-8"?>
<ds:datastoreItem xmlns:ds="http://schemas.openxmlformats.org/officeDocument/2006/customXml" ds:itemID="{8CBB4973-12D5-4825-B510-64B9B73E3636}">
  <ds:schemaRefs>
    <ds:schemaRef ds:uri="http://schemas.openxmlformats.org/officeDocument/2006/bibliography"/>
  </ds:schemaRefs>
</ds:datastoreItem>
</file>

<file path=customXml/itemProps84.xml><?xml version="1.0" encoding="utf-8"?>
<ds:datastoreItem xmlns:ds="http://schemas.openxmlformats.org/officeDocument/2006/customXml" ds:itemID="{3E6ED805-801F-4B88-B8CF-A656D25250E8}">
  <ds:schemaRefs>
    <ds:schemaRef ds:uri="http://schemas.openxmlformats.org/officeDocument/2006/bibliography"/>
  </ds:schemaRefs>
</ds:datastoreItem>
</file>

<file path=customXml/itemProps85.xml><?xml version="1.0" encoding="utf-8"?>
<ds:datastoreItem xmlns:ds="http://schemas.openxmlformats.org/officeDocument/2006/customXml" ds:itemID="{99718431-0EF0-4A2F-AF3F-026DA84D8233}">
  <ds:schemaRefs>
    <ds:schemaRef ds:uri="http://schemas.openxmlformats.org/officeDocument/2006/bibliography"/>
  </ds:schemaRefs>
</ds:datastoreItem>
</file>

<file path=customXml/itemProps86.xml><?xml version="1.0" encoding="utf-8"?>
<ds:datastoreItem xmlns:ds="http://schemas.openxmlformats.org/officeDocument/2006/customXml" ds:itemID="{631B7DBC-8B7C-4E2A-B9A5-8EE5A736FA68}">
  <ds:schemaRefs>
    <ds:schemaRef ds:uri="http://schemas.openxmlformats.org/officeDocument/2006/bibliography"/>
  </ds:schemaRefs>
</ds:datastoreItem>
</file>

<file path=customXml/itemProps87.xml><?xml version="1.0" encoding="utf-8"?>
<ds:datastoreItem xmlns:ds="http://schemas.openxmlformats.org/officeDocument/2006/customXml" ds:itemID="{47C4AD07-2E7A-481B-B231-6C0A5D0255E9}">
  <ds:schemaRefs>
    <ds:schemaRef ds:uri="http://schemas.openxmlformats.org/officeDocument/2006/bibliography"/>
  </ds:schemaRefs>
</ds:datastoreItem>
</file>

<file path=customXml/itemProps88.xml><?xml version="1.0" encoding="utf-8"?>
<ds:datastoreItem xmlns:ds="http://schemas.openxmlformats.org/officeDocument/2006/customXml" ds:itemID="{237A7CEA-AF02-4BC9-9015-4EF991AA52B1}">
  <ds:schemaRefs>
    <ds:schemaRef ds:uri="http://schemas.openxmlformats.org/officeDocument/2006/bibliography"/>
  </ds:schemaRefs>
</ds:datastoreItem>
</file>

<file path=customXml/itemProps89.xml><?xml version="1.0" encoding="utf-8"?>
<ds:datastoreItem xmlns:ds="http://schemas.openxmlformats.org/officeDocument/2006/customXml" ds:itemID="{61D23824-A34A-4BFD-80D0-2D3A1FC85187}">
  <ds:schemaRefs>
    <ds:schemaRef ds:uri="http://schemas.openxmlformats.org/officeDocument/2006/bibliography"/>
  </ds:schemaRefs>
</ds:datastoreItem>
</file>

<file path=customXml/itemProps9.xml><?xml version="1.0" encoding="utf-8"?>
<ds:datastoreItem xmlns:ds="http://schemas.openxmlformats.org/officeDocument/2006/customXml" ds:itemID="{8DB49159-3512-4704-BACA-ECD447B6F4EF}">
  <ds:schemaRefs>
    <ds:schemaRef ds:uri="http://schemas.openxmlformats.org/officeDocument/2006/bibliography"/>
  </ds:schemaRefs>
</ds:datastoreItem>
</file>

<file path=customXml/itemProps90.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91.xml><?xml version="1.0" encoding="utf-8"?>
<ds:datastoreItem xmlns:ds="http://schemas.openxmlformats.org/officeDocument/2006/customXml" ds:itemID="{BCD1FA8E-1C4F-422E-A7C2-E1238B05402F}">
  <ds:schemaRefs>
    <ds:schemaRef ds:uri="http://schemas.openxmlformats.org/officeDocument/2006/bibliography"/>
  </ds:schemaRefs>
</ds:datastoreItem>
</file>

<file path=customXml/itemProps92.xml><?xml version="1.0" encoding="utf-8"?>
<ds:datastoreItem xmlns:ds="http://schemas.openxmlformats.org/officeDocument/2006/customXml" ds:itemID="{78480EFA-B683-45B2-9B0E-F99B64BE4D4B}">
  <ds:schemaRefs>
    <ds:schemaRef ds:uri="http://schemas.openxmlformats.org/officeDocument/2006/bibliography"/>
  </ds:schemaRefs>
</ds:datastoreItem>
</file>

<file path=customXml/itemProps93.xml><?xml version="1.0" encoding="utf-8"?>
<ds:datastoreItem xmlns:ds="http://schemas.openxmlformats.org/officeDocument/2006/customXml" ds:itemID="{86B698A2-011A-43C0-829F-B2DFE35891AC}">
  <ds:schemaRefs>
    <ds:schemaRef ds:uri="http://schemas.openxmlformats.org/officeDocument/2006/bibliography"/>
  </ds:schemaRefs>
</ds:datastoreItem>
</file>

<file path=customXml/itemProps94.xml><?xml version="1.0" encoding="utf-8"?>
<ds:datastoreItem xmlns:ds="http://schemas.openxmlformats.org/officeDocument/2006/customXml" ds:itemID="{6A796269-C7DF-42D7-B39B-DA927B6FCD3E}">
  <ds:schemaRefs>
    <ds:schemaRef ds:uri="http://schemas.openxmlformats.org/officeDocument/2006/bibliography"/>
  </ds:schemaRefs>
</ds:datastoreItem>
</file>

<file path=customXml/itemProps95.xml><?xml version="1.0" encoding="utf-8"?>
<ds:datastoreItem xmlns:ds="http://schemas.openxmlformats.org/officeDocument/2006/customXml" ds:itemID="{A5CBD302-C736-42A9-91F3-2482B3949721}">
  <ds:schemaRefs>
    <ds:schemaRef ds:uri="http://schemas.openxmlformats.org/officeDocument/2006/bibliography"/>
  </ds:schemaRefs>
</ds:datastoreItem>
</file>

<file path=customXml/itemProps96.xml><?xml version="1.0" encoding="utf-8"?>
<ds:datastoreItem xmlns:ds="http://schemas.openxmlformats.org/officeDocument/2006/customXml" ds:itemID="{828EE866-E00A-4038-B84C-2A49AA6A9276}">
  <ds:schemaRefs>
    <ds:schemaRef ds:uri="http://schemas.openxmlformats.org/officeDocument/2006/bibliography"/>
  </ds:schemaRefs>
</ds:datastoreItem>
</file>

<file path=customXml/itemProps97.xml><?xml version="1.0" encoding="utf-8"?>
<ds:datastoreItem xmlns:ds="http://schemas.openxmlformats.org/officeDocument/2006/customXml" ds:itemID="{5EB4073F-A836-4544-8509-EC7A0A91D99D}">
  <ds:schemaRefs>
    <ds:schemaRef ds:uri="http://schemas.openxmlformats.org/officeDocument/2006/bibliography"/>
  </ds:schemaRefs>
</ds:datastoreItem>
</file>

<file path=customXml/itemProps98.xml><?xml version="1.0" encoding="utf-8"?>
<ds:datastoreItem xmlns:ds="http://schemas.openxmlformats.org/officeDocument/2006/customXml" ds:itemID="{21FCA67E-B0A5-497D-9165-8D2634EC9EBD}">
  <ds:schemaRefs>
    <ds:schemaRef ds:uri="http://schemas.openxmlformats.org/officeDocument/2006/bibliography"/>
  </ds:schemaRefs>
</ds:datastoreItem>
</file>

<file path=customXml/itemProps99.xml><?xml version="1.0" encoding="utf-8"?>
<ds:datastoreItem xmlns:ds="http://schemas.openxmlformats.org/officeDocument/2006/customXml" ds:itemID="{CA5684D9-CC9B-4E06-BE07-D19471865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51</Pages>
  <Words>16647</Words>
  <Characters>94889</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111314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485</cp:revision>
  <cp:lastPrinted>2017-09-22T10:47:00Z</cp:lastPrinted>
  <dcterms:created xsi:type="dcterms:W3CDTF">2016-03-21T12:25:00Z</dcterms:created>
  <dcterms:modified xsi:type="dcterms:W3CDTF">2017-09-26T09:52:00Z</dcterms:modified>
</cp:coreProperties>
</file>