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AD62E0">
        <w:t>0355</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AD62E0">
        <w:t>287</w:t>
      </w:r>
      <w:r w:rsidR="0038717A">
        <w:t>/</w:t>
      </w:r>
      <w:r w:rsidR="00E16ADF">
        <w:t>2017</w:t>
      </w:r>
      <w:r w:rsidRPr="00506DA0">
        <w:t>)</w:t>
      </w:r>
    </w:p>
    <w:p w:rsidR="0053125F" w:rsidRDefault="0053125F" w:rsidP="00210557">
      <w:pPr>
        <w:jc w:val="center"/>
        <w:rPr>
          <w:rFonts w:cs="Arial"/>
          <w:b/>
          <w:lang w:val="sr-Latn-RS"/>
        </w:rPr>
      </w:pPr>
    </w:p>
    <w:p w:rsidR="00164A25" w:rsidRPr="00F10346" w:rsidRDefault="00AD62E0" w:rsidP="0038717A">
      <w:pPr>
        <w:jc w:val="center"/>
        <w:rPr>
          <w:rFonts w:eastAsia="Arial Unicode MS" w:cs="Arial"/>
          <w:b/>
          <w:kern w:val="2"/>
        </w:rPr>
      </w:pPr>
      <w:r>
        <w:rPr>
          <w:rFonts w:cs="Arial"/>
          <w:b/>
          <w:lang w:val="sr-Cyrl-RS"/>
        </w:rPr>
        <w:t>Д</w:t>
      </w:r>
      <w:r w:rsidRPr="00AD62E0">
        <w:rPr>
          <w:rFonts w:cs="Arial"/>
          <w:b/>
          <w:lang w:val="sr-Cyrl-RS"/>
        </w:rPr>
        <w:t>e</w:t>
      </w:r>
      <w:r>
        <w:rPr>
          <w:rFonts w:cs="Arial"/>
          <w:b/>
          <w:lang w:val="sr-Cyrl-RS"/>
        </w:rPr>
        <w:t>л</w:t>
      </w:r>
      <w:r w:rsidRPr="00AD62E0">
        <w:rPr>
          <w:rFonts w:cs="Arial"/>
          <w:b/>
          <w:lang w:val="sr-Cyrl-RS"/>
        </w:rPr>
        <w:t>o</w:t>
      </w:r>
      <w:r>
        <w:rPr>
          <w:rFonts w:cs="Arial"/>
          <w:b/>
          <w:lang w:val="sr-Cyrl-RS"/>
        </w:rPr>
        <w:t>ви</w:t>
      </w:r>
      <w:r w:rsidRPr="00AD62E0">
        <w:rPr>
          <w:rFonts w:cs="Arial"/>
          <w:b/>
          <w:lang w:val="sr-Cyrl-RS"/>
        </w:rPr>
        <w:t xml:space="preserve"> </w:t>
      </w:r>
      <w:r>
        <w:rPr>
          <w:rFonts w:cs="Arial"/>
          <w:b/>
          <w:lang w:val="sr-Cyrl-RS"/>
        </w:rPr>
        <w:t>з</w:t>
      </w:r>
      <w:r w:rsidRPr="00AD62E0">
        <w:rPr>
          <w:rFonts w:cs="Arial"/>
          <w:b/>
          <w:lang w:val="sr-Cyrl-RS"/>
        </w:rPr>
        <w:t xml:space="preserve">a </w:t>
      </w:r>
      <w:r>
        <w:rPr>
          <w:rFonts w:cs="Arial"/>
          <w:b/>
          <w:lang w:val="sr-Cyrl-RS"/>
        </w:rPr>
        <w:t>клипн</w:t>
      </w:r>
      <w:r w:rsidRPr="00AD62E0">
        <w:rPr>
          <w:rFonts w:cs="Arial"/>
          <w:b/>
          <w:lang w:val="sr-Cyrl-RS"/>
        </w:rPr>
        <w:t xml:space="preserve">e </w:t>
      </w:r>
      <w:r>
        <w:rPr>
          <w:rFonts w:cs="Arial"/>
          <w:b/>
          <w:lang w:val="sr-Cyrl-RS"/>
        </w:rPr>
        <w:t>к</w:t>
      </w:r>
      <w:r w:rsidRPr="00AD62E0">
        <w:rPr>
          <w:rFonts w:cs="Arial"/>
          <w:b/>
          <w:lang w:val="sr-Cyrl-RS"/>
        </w:rPr>
        <w:t>o</w:t>
      </w:r>
      <w:r>
        <w:rPr>
          <w:rFonts w:cs="Arial"/>
          <w:b/>
          <w:lang w:val="sr-Cyrl-RS"/>
        </w:rPr>
        <w:t>мпр</w:t>
      </w:r>
      <w:r w:rsidRPr="00AD62E0">
        <w:rPr>
          <w:rFonts w:cs="Arial"/>
          <w:b/>
          <w:lang w:val="sr-Cyrl-RS"/>
        </w:rPr>
        <w:t>e</w:t>
      </w:r>
      <w:r>
        <w:rPr>
          <w:rFonts w:cs="Arial"/>
          <w:b/>
          <w:lang w:val="sr-Cyrl-RS"/>
        </w:rPr>
        <w:t>с</w:t>
      </w:r>
      <w:r w:rsidRPr="00AD62E0">
        <w:rPr>
          <w:rFonts w:cs="Arial"/>
          <w:b/>
          <w:lang w:val="sr-Cyrl-RS"/>
        </w:rPr>
        <w:t>o</w:t>
      </w:r>
      <w:r>
        <w:rPr>
          <w:rFonts w:cs="Arial"/>
          <w:b/>
          <w:lang w:val="sr-Cyrl-RS"/>
        </w:rPr>
        <w:t>р</w:t>
      </w:r>
      <w:r w:rsidRPr="00AD62E0">
        <w:rPr>
          <w:rFonts w:cs="Arial"/>
          <w:b/>
          <w:lang w:val="sr-Cyrl-RS"/>
        </w:rPr>
        <w:t xml:space="preserve">e  </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64A25" w:rsidRDefault="00164A25" w:rsidP="00164A25">
      <w:pPr>
        <w:rPr>
          <w:rFonts w:eastAsia="Arial Unicode MS" w:cs="Arial"/>
          <w:b/>
          <w:kern w:val="2"/>
        </w:rPr>
      </w:pPr>
    </w:p>
    <w:p w:rsidR="009C3010" w:rsidRDefault="009C3010" w:rsidP="00164A25">
      <w:pPr>
        <w:rPr>
          <w:rFonts w:eastAsia="Arial Unicode MS" w:cs="Arial"/>
          <w:b/>
          <w:kern w:val="2"/>
        </w:rPr>
      </w:pPr>
    </w:p>
    <w:p w:rsidR="009C3010" w:rsidRDefault="009C3010" w:rsidP="00164A25">
      <w:pPr>
        <w:rPr>
          <w:rFonts w:eastAsia="Arial Unicode MS" w:cs="Arial"/>
          <w:b/>
          <w:kern w:val="2"/>
        </w:rPr>
      </w:pPr>
    </w:p>
    <w:p w:rsidR="009C3010" w:rsidRDefault="009C3010" w:rsidP="00164A25">
      <w:pPr>
        <w:rPr>
          <w:rFonts w:eastAsia="Arial Unicode MS" w:cs="Arial"/>
          <w:b/>
          <w:kern w:val="2"/>
        </w:rPr>
      </w:pPr>
    </w:p>
    <w:p w:rsidR="009C3010" w:rsidRDefault="009C3010" w:rsidP="00164A25">
      <w:pPr>
        <w:rPr>
          <w:rFonts w:eastAsia="Arial Unicode MS" w:cs="Arial"/>
          <w:b/>
          <w:kern w:val="2"/>
        </w:rPr>
      </w:pPr>
    </w:p>
    <w:p w:rsidR="009C3010" w:rsidRDefault="009C3010" w:rsidP="00164A25">
      <w:pPr>
        <w:rPr>
          <w:rFonts w:eastAsia="Arial Unicode MS" w:cs="Arial"/>
          <w:b/>
          <w:kern w:val="2"/>
        </w:rPr>
      </w:pPr>
    </w:p>
    <w:p w:rsidR="009C3010" w:rsidRDefault="009C3010" w:rsidP="00164A25">
      <w:pPr>
        <w:rPr>
          <w:rFonts w:eastAsia="Arial Unicode MS" w:cs="Arial"/>
          <w:b/>
          <w:kern w:val="2"/>
        </w:rPr>
      </w:pPr>
    </w:p>
    <w:p w:rsidR="009C3010" w:rsidRDefault="009C3010" w:rsidP="00164A25">
      <w:pPr>
        <w:rPr>
          <w:rFonts w:eastAsia="Arial Unicode MS" w:cs="Arial"/>
          <w:b/>
          <w:kern w:val="2"/>
        </w:rPr>
      </w:pPr>
    </w:p>
    <w:p w:rsidR="009C3010" w:rsidRDefault="009C3010" w:rsidP="00164A25">
      <w:pPr>
        <w:rPr>
          <w:rFonts w:eastAsia="Arial Unicode MS" w:cs="Arial"/>
          <w:b/>
          <w:kern w:val="2"/>
        </w:rPr>
      </w:pPr>
    </w:p>
    <w:p w:rsidR="009C3010" w:rsidRPr="00F10346" w:rsidRDefault="009C3010" w:rsidP="00164A25">
      <w:pPr>
        <w:rPr>
          <w:rFonts w:eastAsia="Arial Unicode MS" w:cs="Arial"/>
          <w:b/>
          <w:kern w:val="2"/>
        </w:rPr>
      </w:pPr>
    </w:p>
    <w:p w:rsidR="001A32D5" w:rsidRPr="001A32D5" w:rsidRDefault="001A32D5" w:rsidP="00164A25">
      <w:pPr>
        <w:rPr>
          <w:rFonts w:eastAsia="Arial Unicode MS" w:cs="Arial"/>
          <w:b/>
          <w:kern w:val="2"/>
          <w:lang w:val="sr-Cyrl-RS"/>
        </w:rPr>
      </w:pPr>
    </w:p>
    <w:p w:rsidR="00646539" w:rsidRDefault="00646539" w:rsidP="000C50A0">
      <w:pPr>
        <w:pStyle w:val="BodyText"/>
        <w:spacing w:before="0"/>
        <w:jc w:val="center"/>
        <w:rPr>
          <w:rFonts w:cs="Arial"/>
          <w:sz w:val="22"/>
          <w:szCs w:val="22"/>
          <w:lang w:val="sr-Cyrl-RS"/>
        </w:rPr>
      </w:pPr>
    </w:p>
    <w:p w:rsidR="00EB2C6E" w:rsidRPr="00F10346" w:rsidRDefault="00EB2C6E" w:rsidP="000C50A0">
      <w:pPr>
        <w:spacing w:before="0"/>
        <w:jc w:val="center"/>
        <w:rPr>
          <w:rFonts w:eastAsia="Arial Unicode MS" w:cs="Arial"/>
          <w:kern w:val="2"/>
          <w:lang w:val="ru-RU"/>
        </w:rPr>
      </w:pPr>
      <w:r w:rsidRPr="00BE4264">
        <w:rPr>
          <w:rFonts w:eastAsia="Arial Unicode MS" w:cs="Arial"/>
          <w:kern w:val="2"/>
          <w:lang w:val="ru-RU"/>
        </w:rPr>
        <w:t xml:space="preserve">(заведено у ЈП ЕПС број </w:t>
      </w:r>
      <w:r w:rsidR="00F4303F" w:rsidRPr="00F4303F">
        <w:rPr>
          <w:rFonts w:eastAsia="Arial Unicode MS" w:cs="Arial"/>
          <w:kern w:val="2"/>
          <w:lang w:val="sr-Latn-RS"/>
        </w:rPr>
        <w:t xml:space="preserve">105-E.03.01.- </w:t>
      </w:r>
      <w:r w:rsidR="00791238">
        <w:rPr>
          <w:rFonts w:eastAsia="Arial Unicode MS" w:cs="Arial"/>
          <w:kern w:val="2"/>
          <w:lang w:val="sr-Cyrl-RS"/>
        </w:rPr>
        <w:t>426</w:t>
      </w:r>
      <w:r w:rsidR="00AD62E0">
        <w:rPr>
          <w:rFonts w:eastAsia="Arial Unicode MS" w:cs="Arial"/>
          <w:kern w:val="2"/>
          <w:lang w:val="sr-Cyrl-RS"/>
        </w:rPr>
        <w:t>543</w:t>
      </w:r>
      <w:r w:rsidR="00791238">
        <w:rPr>
          <w:rFonts w:eastAsia="Arial Unicode MS" w:cs="Arial"/>
          <w:kern w:val="2"/>
          <w:lang w:val="sr-Cyrl-RS"/>
        </w:rPr>
        <w:t>/</w:t>
      </w:r>
      <w:r w:rsidR="009C3010">
        <w:rPr>
          <w:rFonts w:eastAsia="Arial Unicode MS" w:cs="Arial"/>
          <w:kern w:val="2"/>
          <w:lang w:val="sr-Latn-RS"/>
        </w:rPr>
        <w:t>5</w:t>
      </w:r>
      <w:r w:rsidR="00F4303F" w:rsidRPr="00F4303F">
        <w:rPr>
          <w:rFonts w:eastAsia="Arial Unicode MS" w:cs="Arial"/>
          <w:kern w:val="2"/>
          <w:lang w:val="sr-Latn-RS"/>
        </w:rPr>
        <w:t>-2017</w:t>
      </w:r>
      <w:r w:rsidR="009F3035" w:rsidRPr="00BE4264">
        <w:rPr>
          <w:rFonts w:eastAsia="Arial Unicode MS" w:cs="Arial"/>
          <w:kern w:val="2"/>
          <w:lang w:val="ru-RU"/>
        </w:rPr>
        <w:t xml:space="preserve"> </w:t>
      </w:r>
      <w:r w:rsidR="00CF0CF9" w:rsidRPr="00BE4264">
        <w:rPr>
          <w:rFonts w:eastAsia="Arial Unicode MS" w:cs="Arial"/>
          <w:kern w:val="2"/>
          <w:lang w:val="sr-Cyrl-CS"/>
        </w:rPr>
        <w:t xml:space="preserve">од </w:t>
      </w:r>
      <w:r w:rsidR="009C3010">
        <w:rPr>
          <w:rFonts w:eastAsia="Arial Unicode MS" w:cs="Arial"/>
          <w:kern w:val="2"/>
          <w:lang w:val="sr-Latn-RS"/>
        </w:rPr>
        <w:t>26.09</w:t>
      </w:r>
      <w:r w:rsidR="00E16ADF" w:rsidRPr="00BE4264">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Обреновац,</w:t>
      </w:r>
      <w:r w:rsidR="00791238">
        <w:rPr>
          <w:rFonts w:cs="Arial"/>
          <w:lang w:val="ru-RU"/>
        </w:rPr>
        <w:t xml:space="preserve"> </w:t>
      </w:r>
      <w:r w:rsidR="0038717A">
        <w:rPr>
          <w:rFonts w:cs="Arial"/>
          <w:lang w:val="ru-RU"/>
        </w:rPr>
        <w:t>септембар</w:t>
      </w:r>
      <w:r w:rsidR="00E16ADF">
        <w:rPr>
          <w:rFonts w:cs="Arial"/>
          <w:lang w:val="sr-Cyrl-RS"/>
        </w:rPr>
        <w:t xml:space="preserve">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proofErr w:type="gramStart"/>
      <w:r w:rsidR="00EA5B02" w:rsidRPr="00BE4264">
        <w:rPr>
          <w:rFonts w:eastAsia="Arial Unicode MS" w:cs="Arial"/>
          <w:kern w:val="2"/>
          <w:lang w:val="sr-Latn-RS"/>
        </w:rPr>
        <w:t>.-</w:t>
      </w:r>
      <w:proofErr w:type="gramEnd"/>
      <w:r w:rsidR="00393F34" w:rsidRPr="00BE4264">
        <w:rPr>
          <w:rFonts w:eastAsia="Arial Unicode MS" w:cs="Arial"/>
          <w:kern w:val="2"/>
          <w:lang w:val="sr-Cyrl-RS"/>
        </w:rPr>
        <w:t xml:space="preserve"> </w:t>
      </w:r>
      <w:r w:rsidR="00791238">
        <w:rPr>
          <w:rFonts w:cs="Arial"/>
          <w:lang w:val="sr-Cyrl-RS"/>
        </w:rPr>
        <w:t>426</w:t>
      </w:r>
      <w:r w:rsidR="00AD62E0">
        <w:rPr>
          <w:rFonts w:cs="Arial"/>
          <w:lang w:val="sr-Cyrl-RS"/>
        </w:rPr>
        <w:t>543</w:t>
      </w:r>
      <w:r w:rsidR="00791238">
        <w:rPr>
          <w:rFonts w:eastAsia="Arial Unicode MS" w:cs="Arial"/>
          <w:kern w:val="2"/>
          <w:lang w:val="sr-Cyrl-RS"/>
        </w:rPr>
        <w:t>/2</w:t>
      </w:r>
      <w:r w:rsidR="00EA5B02" w:rsidRPr="00BE4264">
        <w:rPr>
          <w:rFonts w:eastAsia="Arial Unicode MS" w:cs="Arial"/>
          <w:kern w:val="2"/>
          <w:lang w:val="sr-Latn-RS"/>
        </w:rPr>
        <w:t>-201</w:t>
      </w:r>
      <w:r w:rsidR="00E16ADF" w:rsidRPr="00BE4264">
        <w:rPr>
          <w:rFonts w:eastAsia="Arial Unicode MS" w:cs="Arial"/>
          <w:kern w:val="2"/>
          <w:lang w:val="sr-Cyrl-RS"/>
        </w:rPr>
        <w:t>7</w:t>
      </w:r>
      <w:r w:rsidR="009F3035" w:rsidRPr="00BE4264">
        <w:rPr>
          <w:rFonts w:eastAsia="Arial Unicode MS" w:cs="Arial"/>
          <w:kern w:val="2"/>
          <w:lang w:val="sr-Latn-RS"/>
        </w:rPr>
        <w:t xml:space="preserve"> </w:t>
      </w:r>
      <w:r w:rsidR="00CF0CF9" w:rsidRPr="00BE4264">
        <w:rPr>
          <w:rFonts w:eastAsia="Arial Unicode MS" w:cs="Arial"/>
          <w:color w:val="000000"/>
          <w:kern w:val="2"/>
          <w:lang w:val="sr-Cyrl-CS"/>
        </w:rPr>
        <w:t xml:space="preserve">од </w:t>
      </w:r>
      <w:r w:rsidR="009C3010">
        <w:rPr>
          <w:rFonts w:eastAsia="Arial Unicode MS" w:cs="Arial"/>
          <w:color w:val="000000"/>
          <w:kern w:val="2"/>
          <w:lang w:val="sr-Latn-RS"/>
        </w:rPr>
        <w:t>26.09</w:t>
      </w:r>
      <w:r w:rsidR="00E16ADF" w:rsidRPr="00BE4264">
        <w:rPr>
          <w:rFonts w:eastAsia="Arial Unicode MS" w:cs="Arial"/>
          <w:color w:val="000000"/>
          <w:kern w:val="2"/>
          <w:lang w:val="sr-Cyrl-RS"/>
        </w:rPr>
        <w:t>.</w:t>
      </w:r>
      <w:r w:rsidR="009F3035"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791238">
        <w:rPr>
          <w:rFonts w:cs="Arial"/>
          <w:lang w:val="sr-Cyrl-RS"/>
        </w:rPr>
        <w:t>426</w:t>
      </w:r>
      <w:r w:rsidR="00AD62E0">
        <w:rPr>
          <w:rFonts w:cs="Arial"/>
          <w:lang w:val="sr-Cyrl-RS"/>
        </w:rPr>
        <w:t>543</w:t>
      </w:r>
      <w:r w:rsidR="00791238">
        <w:rPr>
          <w:rFonts w:eastAsia="Arial Unicode MS" w:cs="Arial"/>
          <w:kern w:val="2"/>
          <w:lang w:val="sr-Cyrl-RS"/>
        </w:rPr>
        <w:t>/3</w:t>
      </w:r>
      <w:r w:rsidR="00EA5B02" w:rsidRPr="00BE4264">
        <w:rPr>
          <w:rFonts w:eastAsia="Arial Unicode MS" w:cs="Arial"/>
          <w:kern w:val="2"/>
          <w:lang w:val="sr-Latn-RS"/>
        </w:rPr>
        <w:t>-201</w:t>
      </w:r>
      <w:r w:rsidR="00E16ADF" w:rsidRPr="00BE4264">
        <w:rPr>
          <w:rFonts w:eastAsia="Arial Unicode MS" w:cs="Arial"/>
          <w:kern w:val="2"/>
          <w:lang w:val="sr-Cyrl-RS"/>
        </w:rPr>
        <w:t>7</w:t>
      </w:r>
      <w:r w:rsidR="0073230A" w:rsidRPr="00BE4264">
        <w:rPr>
          <w:rFonts w:eastAsia="Arial Unicode MS" w:cs="Arial"/>
          <w:kern w:val="2"/>
          <w:lang w:val="ru-RU"/>
        </w:rPr>
        <w:t xml:space="preserve"> </w:t>
      </w:r>
      <w:r w:rsidR="00CF0CF9" w:rsidRPr="00BE4264">
        <w:rPr>
          <w:rFonts w:eastAsia="Arial Unicode MS" w:cs="Arial"/>
          <w:color w:val="000000"/>
          <w:kern w:val="2"/>
          <w:lang w:val="sr-Cyrl-CS"/>
        </w:rPr>
        <w:t>од</w:t>
      </w:r>
      <w:r w:rsidR="009F3035" w:rsidRPr="00BE4264">
        <w:rPr>
          <w:rFonts w:eastAsia="Arial Unicode MS" w:cs="Arial"/>
          <w:color w:val="000000"/>
          <w:kern w:val="2"/>
          <w:lang w:val="sr-Latn-RS"/>
        </w:rPr>
        <w:t xml:space="preserve"> </w:t>
      </w:r>
      <w:r w:rsidR="009C3010">
        <w:rPr>
          <w:rFonts w:eastAsia="Arial Unicode MS" w:cs="Arial"/>
          <w:color w:val="000000"/>
          <w:kern w:val="2"/>
          <w:lang w:val="sr-Latn-RS"/>
        </w:rPr>
        <w:t>26.09</w:t>
      </w:r>
      <w:r w:rsidR="009F3035" w:rsidRPr="00BE4264">
        <w:rPr>
          <w:rFonts w:eastAsia="Arial Unicode MS" w:cs="Arial"/>
          <w:color w:val="000000"/>
          <w:kern w:val="2"/>
          <w:lang w:val="sr-Latn-RS"/>
        </w:rPr>
        <w:t>.</w:t>
      </w:r>
      <w:r w:rsidR="00CF0CF9"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506DA0" w:rsidRPr="00506DA0">
        <w:t xml:space="preserve"> </w:t>
      </w:r>
      <w:r w:rsidR="00506DA0" w:rsidRPr="00506DA0">
        <w:rPr>
          <w:b/>
        </w:rPr>
        <w:t>3000/</w:t>
      </w:r>
      <w:r w:rsidR="00AD62E0">
        <w:rPr>
          <w:b/>
          <w:lang w:val="sr-Cyrl-RS"/>
        </w:rPr>
        <w:t>0355</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AD62E0">
        <w:rPr>
          <w:b/>
          <w:lang w:val="sr-Cyrl-RS"/>
        </w:rPr>
        <w:t>287</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EB0FE3" w:rsidRDefault="00AD059D" w:rsidP="00201F77">
            <w:pPr>
              <w:tabs>
                <w:tab w:val="left" w:pos="360"/>
                <w:tab w:val="left" w:pos="567"/>
                <w:tab w:val="right" w:leader="dot" w:pos="9639"/>
              </w:tabs>
              <w:jc w:val="center"/>
              <w:rPr>
                <w:lang w:val="sr-Cyrl-RS"/>
              </w:rPr>
            </w:pPr>
            <w:r>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292C6C" w:rsidRDefault="007464F5" w:rsidP="00AD059D">
            <w:pPr>
              <w:tabs>
                <w:tab w:val="left" w:pos="360"/>
                <w:tab w:val="left" w:pos="567"/>
                <w:tab w:val="right" w:leader="dot" w:pos="9639"/>
              </w:tabs>
              <w:jc w:val="center"/>
              <w:rPr>
                <w:lang w:val="sr-Latn-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1A7CD0" w:rsidRDefault="008C4124" w:rsidP="007464F5">
            <w:pPr>
              <w:tabs>
                <w:tab w:val="left" w:pos="360"/>
                <w:tab w:val="left" w:pos="567"/>
                <w:tab w:val="right" w:leader="dot" w:pos="9639"/>
              </w:tabs>
              <w:jc w:val="center"/>
              <w:rPr>
                <w:lang w:val="sr-Cyrl-RS"/>
              </w:rPr>
            </w:pPr>
            <w:r>
              <w:rPr>
                <w:lang w:val="sr-Cyrl-RS"/>
              </w:rPr>
              <w:t>1</w:t>
            </w:r>
            <w:r w:rsidR="007464F5">
              <w:rPr>
                <w:lang w:val="sr-Cyrl-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12384D">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12384D">
              <w:rPr>
                <w:rFonts w:cs="Arial"/>
                <w:lang w:val="sr-Cyrl-RS"/>
              </w:rPr>
              <w:t>5</w:t>
            </w:r>
            <w:r w:rsidR="00ED303A">
              <w:rPr>
                <w:rFonts w:cs="Arial"/>
                <w:lang w:val="sr-Cyrl-RS"/>
              </w:rPr>
              <w:t xml:space="preserve">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292C6C" w:rsidRDefault="00201F77" w:rsidP="007464F5">
            <w:pPr>
              <w:tabs>
                <w:tab w:val="left" w:pos="360"/>
                <w:tab w:val="left" w:pos="567"/>
                <w:tab w:val="right" w:leader="dot" w:pos="9639"/>
              </w:tabs>
              <w:jc w:val="center"/>
              <w:rPr>
                <w:lang w:val="sr-Latn-RS"/>
              </w:rPr>
            </w:pPr>
            <w:r>
              <w:rPr>
                <w:lang w:val="sr-Cyrl-RS"/>
              </w:rPr>
              <w:t>2</w:t>
            </w:r>
            <w:r w:rsidR="007464F5">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1A7CD0" w:rsidRDefault="00201F77" w:rsidP="00AD059D">
            <w:pPr>
              <w:tabs>
                <w:tab w:val="left" w:pos="360"/>
                <w:tab w:val="left" w:pos="567"/>
                <w:tab w:val="right" w:leader="dot" w:pos="9639"/>
              </w:tabs>
              <w:jc w:val="center"/>
              <w:rPr>
                <w:lang w:val="sr-Cyrl-RS"/>
              </w:rPr>
            </w:pPr>
            <w:r>
              <w:rPr>
                <w:lang w:val="sr-Cyrl-RS"/>
              </w:rPr>
              <w:t>4</w:t>
            </w:r>
            <w:r w:rsidR="007464F5">
              <w:rPr>
                <w:lang w:val="sr-Cyrl-RS"/>
              </w:rPr>
              <w:t>4</w:t>
            </w:r>
          </w:p>
        </w:tc>
      </w:tr>
    </w:tbl>
    <w:p w:rsidR="009D3699" w:rsidRPr="00F10346" w:rsidRDefault="009D3699" w:rsidP="000C50A0">
      <w:pPr>
        <w:pStyle w:val="BodyText"/>
        <w:spacing w:before="0"/>
        <w:rPr>
          <w:rFonts w:cs="Arial"/>
          <w:b/>
          <w:spacing w:val="80"/>
          <w:sz w:val="22"/>
          <w:szCs w:val="22"/>
          <w:highlight w:val="yellow"/>
        </w:rPr>
      </w:pPr>
    </w:p>
    <w:p w:rsidR="00F5264D" w:rsidRPr="007F5E98"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39156D">
        <w:rPr>
          <w:rFonts w:cs="Arial"/>
          <w:bCs/>
          <w:noProof/>
          <w:lang w:val="sr-Cyrl-CS"/>
        </w:rPr>
        <w:t xml:space="preserve"> </w:t>
      </w:r>
      <w:r w:rsidR="00201F77">
        <w:rPr>
          <w:rFonts w:cs="Arial"/>
          <w:bCs/>
          <w:noProof/>
          <w:lang w:val="sr-Cyrl-CS"/>
        </w:rPr>
        <w:t>5</w:t>
      </w:r>
      <w:r w:rsidR="007464F5">
        <w:rPr>
          <w:rFonts w:cs="Arial"/>
          <w:bCs/>
          <w:noProof/>
          <w:lang w:val="sr-Cyrl-CS"/>
        </w:rPr>
        <w:t>2</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934"/>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E4767"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AD62E0">
            <w:pPr>
              <w:jc w:val="center"/>
              <w:rPr>
                <w:rFonts w:cs="Arial"/>
                <w:b/>
                <w:lang w:val="sr-Cyrl-RS"/>
              </w:rPr>
            </w:pPr>
            <w:bookmarkStart w:id="15" w:name="_Toc442559877"/>
            <w:r w:rsidRPr="00F10346">
              <w:rPr>
                <w:rFonts w:cs="Arial"/>
              </w:rPr>
              <w:t xml:space="preserve">Набавка добара: </w:t>
            </w:r>
            <w:bookmarkEnd w:id="15"/>
            <w:r w:rsidR="00AD62E0">
              <w:rPr>
                <w:rFonts w:cs="Arial"/>
                <w:b/>
                <w:lang w:val="sr-Cyrl-RS"/>
              </w:rPr>
              <w:t>Д</w:t>
            </w:r>
            <w:r w:rsidR="00AD62E0" w:rsidRPr="00AD62E0">
              <w:rPr>
                <w:rFonts w:cs="Arial"/>
                <w:b/>
                <w:lang w:val="sr-Cyrl-RS"/>
              </w:rPr>
              <w:t>e</w:t>
            </w:r>
            <w:r w:rsidR="00AD62E0">
              <w:rPr>
                <w:rFonts w:cs="Arial"/>
                <w:b/>
                <w:lang w:val="sr-Cyrl-RS"/>
              </w:rPr>
              <w:t>л</w:t>
            </w:r>
            <w:r w:rsidR="00AD62E0" w:rsidRPr="00AD62E0">
              <w:rPr>
                <w:rFonts w:cs="Arial"/>
                <w:b/>
                <w:lang w:val="sr-Cyrl-RS"/>
              </w:rPr>
              <w:t>o</w:t>
            </w:r>
            <w:r w:rsidR="00AD62E0">
              <w:rPr>
                <w:rFonts w:cs="Arial"/>
                <w:b/>
                <w:lang w:val="sr-Cyrl-RS"/>
              </w:rPr>
              <w:t>ви</w:t>
            </w:r>
            <w:r w:rsidR="00AD62E0" w:rsidRPr="00AD62E0">
              <w:rPr>
                <w:rFonts w:cs="Arial"/>
                <w:b/>
                <w:lang w:val="sr-Cyrl-RS"/>
              </w:rPr>
              <w:t xml:space="preserve"> </w:t>
            </w:r>
            <w:r w:rsidR="00AD62E0">
              <w:rPr>
                <w:rFonts w:cs="Arial"/>
                <w:b/>
                <w:lang w:val="sr-Cyrl-RS"/>
              </w:rPr>
              <w:t>з</w:t>
            </w:r>
            <w:r w:rsidR="00AD62E0" w:rsidRPr="00AD62E0">
              <w:rPr>
                <w:rFonts w:cs="Arial"/>
                <w:b/>
                <w:lang w:val="sr-Cyrl-RS"/>
              </w:rPr>
              <w:t xml:space="preserve">a </w:t>
            </w:r>
            <w:r w:rsidR="00AD62E0">
              <w:rPr>
                <w:rFonts w:cs="Arial"/>
                <w:b/>
                <w:lang w:val="sr-Cyrl-RS"/>
              </w:rPr>
              <w:t>клипн</w:t>
            </w:r>
            <w:r w:rsidR="00AD62E0" w:rsidRPr="00AD62E0">
              <w:rPr>
                <w:rFonts w:cs="Arial"/>
                <w:b/>
                <w:lang w:val="sr-Cyrl-RS"/>
              </w:rPr>
              <w:t xml:space="preserve">e </w:t>
            </w:r>
            <w:r w:rsidR="00AD62E0">
              <w:rPr>
                <w:rFonts w:cs="Arial"/>
                <w:b/>
                <w:lang w:val="sr-Cyrl-RS"/>
              </w:rPr>
              <w:t>к</w:t>
            </w:r>
            <w:r w:rsidR="00AD62E0" w:rsidRPr="00AD62E0">
              <w:rPr>
                <w:rFonts w:cs="Arial"/>
                <w:b/>
                <w:lang w:val="sr-Cyrl-RS"/>
              </w:rPr>
              <w:t>o</w:t>
            </w:r>
            <w:r w:rsidR="00AD62E0">
              <w:rPr>
                <w:rFonts w:cs="Arial"/>
                <w:b/>
                <w:lang w:val="sr-Cyrl-RS"/>
              </w:rPr>
              <w:t>мпр</w:t>
            </w:r>
            <w:r w:rsidR="00AD62E0" w:rsidRPr="00AD62E0">
              <w:rPr>
                <w:rFonts w:cs="Arial"/>
                <w:b/>
                <w:lang w:val="sr-Cyrl-RS"/>
              </w:rPr>
              <w:t>e</w:t>
            </w:r>
            <w:r w:rsidR="00AD62E0">
              <w:rPr>
                <w:rFonts w:cs="Arial"/>
                <w:b/>
                <w:lang w:val="sr-Cyrl-RS"/>
              </w:rPr>
              <w:t>с</w:t>
            </w:r>
            <w:r w:rsidR="00AD62E0" w:rsidRPr="00AD62E0">
              <w:rPr>
                <w:rFonts w:cs="Arial"/>
                <w:b/>
                <w:lang w:val="sr-Cyrl-RS"/>
              </w:rPr>
              <w:t>o</w:t>
            </w:r>
            <w:r w:rsidR="00AD62E0">
              <w:rPr>
                <w:rFonts w:cs="Arial"/>
                <w:b/>
                <w:lang w:val="sr-Cyrl-RS"/>
              </w:rPr>
              <w:t>р</w:t>
            </w:r>
            <w:r w:rsidR="00AD62E0" w:rsidRPr="00AD62E0">
              <w:rPr>
                <w:rFonts w:cs="Arial"/>
                <w:b/>
                <w:lang w:val="sr-Cyrl-RS"/>
              </w:rPr>
              <w:t xml:space="preserve">e  </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791238">
            <w:pPr>
              <w:spacing w:before="0"/>
              <w:jc w:val="center"/>
              <w:rPr>
                <w:rFonts w:cs="Arial"/>
              </w:rPr>
            </w:pPr>
            <w:r w:rsidRPr="00716BED">
              <w:rPr>
                <w:rFonts w:cs="Arial"/>
              </w:rPr>
              <w:t xml:space="preserve">e-mail:  </w:t>
            </w:r>
            <w:r w:rsidR="00791238">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6" w:name="_Toc442559878"/>
      <w:bookmarkStart w:id="17"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AD62E0" w:rsidRPr="00F10346" w:rsidRDefault="002E12CC" w:rsidP="00AD62E0">
      <w:pPr>
        <w:jc w:val="left"/>
        <w:rPr>
          <w:rFonts w:eastAsia="Arial Unicode MS" w:cs="Arial"/>
          <w:b/>
          <w:kern w:val="2"/>
        </w:rPr>
      </w:pPr>
      <w:r w:rsidRPr="00CB1824">
        <w:rPr>
          <w:rFonts w:cs="Arial"/>
          <w:b/>
          <w:lang w:eastAsia="zh-CN"/>
        </w:rPr>
        <w:t>Опис предмета јавне набавке:</w:t>
      </w:r>
      <w:r w:rsidRPr="00F10346">
        <w:rPr>
          <w:rFonts w:cs="Arial"/>
          <w:lang w:eastAsia="zh-CN"/>
        </w:rPr>
        <w:t xml:space="preserve"> </w:t>
      </w:r>
      <w:r w:rsidR="00AD62E0" w:rsidRPr="00AD62E0">
        <w:rPr>
          <w:rFonts w:cs="Arial"/>
          <w:lang w:val="sr-Cyrl-RS"/>
        </w:rPr>
        <w:t>Дeлoви зa клипнe кoмпрeсoрe</w:t>
      </w:r>
      <w:r w:rsidR="00AD62E0" w:rsidRPr="00AD62E0">
        <w:rPr>
          <w:rFonts w:cs="Arial"/>
          <w:b/>
          <w:lang w:val="sr-Cyrl-RS"/>
        </w:rPr>
        <w:t xml:space="preserve">  </w:t>
      </w:r>
    </w:p>
    <w:p w:rsidR="002E12CC" w:rsidRDefault="002E12CC" w:rsidP="000F712A">
      <w:pPr>
        <w:rPr>
          <w:rFonts w:cs="Arial"/>
          <w:lang w:val="sr-Cyrl-RS" w:eastAsia="zh-CN"/>
        </w:rPr>
      </w:pPr>
      <w:r w:rsidRPr="0051399F">
        <w:rPr>
          <w:rFonts w:cs="Arial"/>
          <w:b/>
          <w:lang w:eastAsia="zh-CN"/>
        </w:rPr>
        <w:t>Назив из општег речника набавке:</w:t>
      </w:r>
      <w:r w:rsidR="00523D27" w:rsidRPr="00523D27">
        <w:t xml:space="preserve"> </w:t>
      </w:r>
      <w:r w:rsidR="00AD62E0">
        <w:rPr>
          <w:rFonts w:cs="Arial"/>
          <w:lang w:val="sr-Cyrl-RS" w:eastAsia="zh-CN"/>
        </w:rPr>
        <w:t>Делови ваздушних компресора</w:t>
      </w:r>
    </w:p>
    <w:p w:rsidR="001B619C" w:rsidRPr="00C079B3" w:rsidRDefault="002E12CC" w:rsidP="000F712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AD62E0">
        <w:rPr>
          <w:rFonts w:cs="Arial"/>
          <w:lang w:val="sr-Cyrl-RS" w:eastAsia="zh-CN"/>
        </w:rPr>
        <w:t>42124330</w:t>
      </w:r>
    </w:p>
    <w:p w:rsidR="00602C94" w:rsidRDefault="00602C94" w:rsidP="000F712A">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8717A" w:rsidRDefault="0038717A" w:rsidP="007E4D15">
      <w:pPr>
        <w:spacing w:before="0"/>
        <w:rPr>
          <w:rFonts w:cs="Arial"/>
          <w:lang w:val="sr-Cyrl-RS" w:eastAsia="zh-CN"/>
        </w:rPr>
      </w:pPr>
    </w:p>
    <w:p w:rsidR="0038717A" w:rsidRDefault="0038717A" w:rsidP="007E4D15">
      <w:pPr>
        <w:spacing w:before="0"/>
        <w:rPr>
          <w:rFonts w:cs="Arial"/>
          <w:lang w:val="sr-Cyrl-RS" w:eastAsia="zh-CN"/>
        </w:rPr>
      </w:pPr>
    </w:p>
    <w:p w:rsidR="008A7561" w:rsidRDefault="008A7561" w:rsidP="007E4D15">
      <w:pPr>
        <w:spacing w:before="0"/>
        <w:rPr>
          <w:rFonts w:cs="Arial"/>
          <w:lang w:val="sr-Cyrl-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7252C7" w:rsidRDefault="007252C7" w:rsidP="007252C7">
      <w:pPr>
        <w:spacing w:before="0"/>
        <w:rPr>
          <w:rFonts w:cs="Arial"/>
          <w:lang w:val="sr-Cyrl-RS"/>
        </w:rPr>
      </w:pPr>
    </w:p>
    <w:p w:rsidR="008B12B8" w:rsidRPr="008B12B8" w:rsidRDefault="008B12B8" w:rsidP="007252C7">
      <w:pPr>
        <w:spacing w:before="0"/>
        <w:rPr>
          <w:rFonts w:cs="Arial"/>
          <w:sz w:val="12"/>
          <w:szCs w:val="12"/>
          <w:lang w:val="sr-Cyrl-RS"/>
        </w:rPr>
      </w:pPr>
    </w:p>
    <w:p w:rsidR="00455F03" w:rsidRDefault="00455F03" w:rsidP="00D57BA3">
      <w:pPr>
        <w:spacing w:before="0"/>
        <w:jc w:val="left"/>
        <w:rPr>
          <w:rFonts w:cs="Arial"/>
          <w:b/>
          <w:lang w:val="sr-Latn-RS" w:eastAsia="hr-HR"/>
        </w:rPr>
      </w:pPr>
      <w:r w:rsidRPr="00455F03">
        <w:rPr>
          <w:b/>
          <w:lang w:val="sr-Cyrl-RS"/>
        </w:rPr>
        <w:t xml:space="preserve">3.1 </w:t>
      </w:r>
      <w:r w:rsidR="00C409F9">
        <w:rPr>
          <w:b/>
          <w:lang w:val="sr-Cyrl-RS"/>
        </w:rPr>
        <w:t>Врста, количина и т</w:t>
      </w:r>
      <w:r w:rsidR="00C409F9" w:rsidRPr="00455F03">
        <w:rPr>
          <w:b/>
        </w:rPr>
        <w:t>ехничке карактеристике</w:t>
      </w:r>
      <w:r w:rsidR="00C409F9">
        <w:rPr>
          <w:b/>
          <w:lang w:val="sr-Cyrl-RS"/>
        </w:rPr>
        <w:t xml:space="preserve"> </w:t>
      </w:r>
      <w:r w:rsidRPr="00455F03">
        <w:rPr>
          <w:b/>
        </w:rPr>
        <w:t>добара</w:t>
      </w:r>
      <w:r w:rsidRPr="00455F03">
        <w:rPr>
          <w:rFonts w:cs="Arial"/>
          <w:b/>
          <w:lang w:val="sr-Cyrl-RS" w:eastAsia="hr-HR"/>
        </w:rPr>
        <w:t xml:space="preserve"> </w:t>
      </w:r>
    </w:p>
    <w:p w:rsidR="005715AF" w:rsidRPr="008B12B8" w:rsidRDefault="005715AF" w:rsidP="00D57BA3">
      <w:pPr>
        <w:spacing w:before="0"/>
        <w:jc w:val="left"/>
        <w:rPr>
          <w:rFonts w:cs="Arial"/>
          <w:b/>
          <w:sz w:val="12"/>
          <w:szCs w:val="12"/>
          <w:lang w:val="sr-Latn-RS" w:eastAsia="hr-HR"/>
        </w:rPr>
      </w:pPr>
    </w:p>
    <w:p w:rsidR="00455F03" w:rsidRPr="009E2CC2" w:rsidRDefault="00455F03" w:rsidP="00D57BA3">
      <w:pPr>
        <w:spacing w:before="0"/>
        <w:jc w:val="left"/>
        <w:rPr>
          <w:rFonts w:cs="Arial"/>
          <w:sz w:val="12"/>
          <w:szCs w:val="12"/>
          <w:lang w:val="sr-Cyrl-RS" w:eastAsia="hr-HR"/>
        </w:rPr>
      </w:pPr>
    </w:p>
    <w:p w:rsidR="002A4FAE" w:rsidRPr="002A4FAE" w:rsidRDefault="004D1DA9" w:rsidP="002A4FAE">
      <w:pPr>
        <w:outlineLvl w:val="0"/>
        <w:rPr>
          <w:b/>
          <w:lang w:val="sr-Cyrl-RS"/>
        </w:rPr>
      </w:pPr>
      <w:r w:rsidRPr="00FC2CA0">
        <w:rPr>
          <w:rFonts w:cs="Arial"/>
          <w:lang w:val="sr-Cyrl-RS" w:eastAsia="hr-HR"/>
        </w:rPr>
        <w:t>Табела 1.</w:t>
      </w:r>
      <w:r w:rsidR="00906655" w:rsidRPr="00FC2CA0">
        <w:rPr>
          <w:rFonts w:cs="Arial"/>
          <w:lang w:val="sr-Cyrl-RS" w:eastAsia="hr-HR"/>
        </w:rPr>
        <w:t xml:space="preserve"> </w:t>
      </w:r>
      <w:r w:rsidR="002A4FAE">
        <w:rPr>
          <w:rFonts w:cs="Arial"/>
          <w:lang w:val="sr-Cyrl-RS" w:eastAsia="hr-HR"/>
        </w:rPr>
        <w:t xml:space="preserve">- </w:t>
      </w:r>
      <w:r w:rsidR="002A4FAE" w:rsidRPr="002A4FAE">
        <w:rPr>
          <w:rFonts w:cs="Arial"/>
          <w:b/>
          <w:lang w:val="sr-Cyrl-RS" w:eastAsia="hr-HR"/>
        </w:rPr>
        <w:t>К</w:t>
      </w:r>
      <w:r w:rsidR="002A4FAE">
        <w:rPr>
          <w:b/>
        </w:rPr>
        <w:t>липн</w:t>
      </w:r>
      <w:r w:rsidR="002A4FAE">
        <w:rPr>
          <w:b/>
          <w:lang w:val="sr-Cyrl-RS"/>
        </w:rPr>
        <w:t>и</w:t>
      </w:r>
      <w:r w:rsidR="002A4FAE">
        <w:rPr>
          <w:b/>
        </w:rPr>
        <w:t xml:space="preserve"> кoмпрeсoр</w:t>
      </w:r>
      <w:r w:rsidR="002A4FAE">
        <w:rPr>
          <w:b/>
          <w:lang w:val="sr-Cyrl-RS"/>
        </w:rPr>
        <w:t>и</w:t>
      </w:r>
      <w:r w:rsidR="002A4FAE">
        <w:rPr>
          <w:b/>
        </w:rPr>
        <w:t xml:space="preserve"> Westinghouse 243vc</w:t>
      </w:r>
      <w:r w:rsidR="002A4FAE">
        <w:rPr>
          <w:b/>
          <w:lang w:val="sr-Cyrl-RS"/>
        </w:rPr>
        <w:t xml:space="preserve"> </w:t>
      </w:r>
      <w:r w:rsidR="002A4FAE" w:rsidRPr="00C3002A">
        <w:rPr>
          <w:b/>
          <w:lang w:val="sr-Cyrl-RS"/>
        </w:rPr>
        <w:t>или одговарајући</w:t>
      </w:r>
    </w:p>
    <w:tbl>
      <w:tblPr>
        <w:tblW w:w="8706" w:type="dxa"/>
        <w:jc w:val="center"/>
        <w:tblInd w:w="-10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7"/>
        <w:gridCol w:w="4396"/>
        <w:gridCol w:w="1486"/>
        <w:gridCol w:w="1807"/>
      </w:tblGrid>
      <w:tr w:rsidR="00047C24" w:rsidRPr="000F712A" w:rsidTr="00047C24">
        <w:trPr>
          <w:jc w:val="center"/>
        </w:trPr>
        <w:tc>
          <w:tcPr>
            <w:tcW w:w="1017" w:type="dxa"/>
            <w:shd w:val="clear" w:color="auto" w:fill="E0E0E0"/>
            <w:vAlign w:val="center"/>
          </w:tcPr>
          <w:p w:rsidR="00047C24" w:rsidRDefault="00047C24" w:rsidP="00DA0F40">
            <w:pPr>
              <w:jc w:val="center"/>
              <w:rPr>
                <w:rFonts w:cs="Arial"/>
                <w:lang w:val="sr-Cyrl-CS" w:eastAsia="hr-HR"/>
              </w:rPr>
            </w:pPr>
            <w:r>
              <w:rPr>
                <w:rFonts w:cs="Arial"/>
                <w:lang w:val="sr-Cyrl-RS" w:eastAsia="hr-HR"/>
              </w:rPr>
              <w:t xml:space="preserve">  </w:t>
            </w:r>
            <w:r>
              <w:rPr>
                <w:rFonts w:cs="Arial"/>
                <w:lang w:val="sr-Cyrl-CS" w:eastAsia="hr-HR"/>
              </w:rPr>
              <w:t>Ред.</w:t>
            </w:r>
          </w:p>
          <w:p w:rsidR="00047C24" w:rsidRPr="000F712A" w:rsidRDefault="00047C24" w:rsidP="00DA0F40">
            <w:pPr>
              <w:jc w:val="center"/>
              <w:rPr>
                <w:rFonts w:cs="Arial"/>
                <w:lang w:val="sr-Cyrl-CS" w:eastAsia="hr-HR"/>
              </w:rPr>
            </w:pPr>
            <w:r w:rsidRPr="000F712A">
              <w:rPr>
                <w:rFonts w:cs="Arial"/>
                <w:lang w:val="sr-Cyrl-CS" w:eastAsia="hr-HR"/>
              </w:rPr>
              <w:t>бр.</w:t>
            </w:r>
          </w:p>
        </w:tc>
        <w:tc>
          <w:tcPr>
            <w:tcW w:w="4396" w:type="dxa"/>
            <w:shd w:val="clear" w:color="auto" w:fill="E0E0E0"/>
            <w:vAlign w:val="center"/>
          </w:tcPr>
          <w:p w:rsidR="00047C24" w:rsidRPr="000F712A" w:rsidRDefault="00047C24" w:rsidP="004D1DA9">
            <w:pPr>
              <w:jc w:val="center"/>
              <w:rPr>
                <w:rFonts w:cs="Arial"/>
                <w:lang w:eastAsia="hr-HR"/>
              </w:rPr>
            </w:pPr>
            <w:r w:rsidRPr="000F712A">
              <w:rPr>
                <w:rFonts w:cs="Arial"/>
                <w:lang w:val="sr-Cyrl-CS" w:eastAsia="hr-HR"/>
              </w:rPr>
              <w:t>Предмет набавке добара</w:t>
            </w:r>
          </w:p>
        </w:tc>
        <w:tc>
          <w:tcPr>
            <w:tcW w:w="1486" w:type="dxa"/>
            <w:shd w:val="clear" w:color="auto" w:fill="E0E0E0"/>
            <w:vAlign w:val="center"/>
          </w:tcPr>
          <w:p w:rsidR="00047C24" w:rsidRPr="000F712A" w:rsidRDefault="00047C24" w:rsidP="00DA0F40">
            <w:pPr>
              <w:jc w:val="center"/>
              <w:rPr>
                <w:rFonts w:cs="Arial"/>
                <w:lang w:val="sr-Cyrl-CS" w:eastAsia="hr-HR"/>
              </w:rPr>
            </w:pPr>
            <w:r w:rsidRPr="000F712A">
              <w:rPr>
                <w:rFonts w:cs="Arial"/>
                <w:lang w:val="sr-Cyrl-CS" w:eastAsia="hr-HR"/>
              </w:rPr>
              <w:t>Јед.</w:t>
            </w:r>
          </w:p>
          <w:p w:rsidR="00047C24" w:rsidRPr="000F712A" w:rsidRDefault="00047C24" w:rsidP="00DA0F40">
            <w:pPr>
              <w:jc w:val="center"/>
              <w:rPr>
                <w:rFonts w:cs="Arial"/>
                <w:lang w:val="sr-Cyrl-CS" w:eastAsia="hr-HR"/>
              </w:rPr>
            </w:pPr>
            <w:r w:rsidRPr="000F712A">
              <w:rPr>
                <w:rFonts w:cs="Arial"/>
                <w:lang w:val="sr-Cyrl-CS" w:eastAsia="hr-HR"/>
              </w:rPr>
              <w:t>Мере</w:t>
            </w:r>
          </w:p>
        </w:tc>
        <w:tc>
          <w:tcPr>
            <w:tcW w:w="1807" w:type="dxa"/>
            <w:shd w:val="clear" w:color="auto" w:fill="E0E0E0"/>
            <w:vAlign w:val="center"/>
          </w:tcPr>
          <w:p w:rsidR="00047C24" w:rsidRPr="000F712A" w:rsidRDefault="00047C24" w:rsidP="004D1DA9">
            <w:pPr>
              <w:jc w:val="center"/>
              <w:rPr>
                <w:rFonts w:cs="Arial"/>
                <w:lang w:val="sr-Cyrl-CS" w:eastAsia="hr-HR"/>
              </w:rPr>
            </w:pPr>
            <w:r w:rsidRPr="000F712A">
              <w:rPr>
                <w:rFonts w:cs="Arial"/>
                <w:lang w:val="sr-Cyrl-CS" w:eastAsia="hr-HR"/>
              </w:rPr>
              <w:t>Количина</w:t>
            </w:r>
          </w:p>
        </w:tc>
      </w:tr>
      <w:tr w:rsidR="00047C24" w:rsidRPr="000F712A" w:rsidTr="00047C24">
        <w:trPr>
          <w:trHeight w:val="424"/>
          <w:jc w:val="center"/>
        </w:trPr>
        <w:tc>
          <w:tcPr>
            <w:tcW w:w="1017" w:type="dxa"/>
            <w:shd w:val="clear" w:color="auto" w:fill="auto"/>
            <w:vAlign w:val="center"/>
          </w:tcPr>
          <w:p w:rsidR="00047C24" w:rsidRPr="000F712A" w:rsidRDefault="00047C24" w:rsidP="004D1DA9">
            <w:pPr>
              <w:jc w:val="center"/>
              <w:rPr>
                <w:rFonts w:cs="Arial"/>
                <w:lang w:val="sr-Cyrl-CS" w:eastAsia="hr-HR"/>
              </w:rPr>
            </w:pPr>
            <w:r w:rsidRPr="000F712A">
              <w:rPr>
                <w:rFonts w:cs="Arial"/>
                <w:lang w:val="sr-Cyrl-CS" w:eastAsia="hr-HR"/>
              </w:rPr>
              <w:t>1.</w:t>
            </w:r>
          </w:p>
        </w:tc>
        <w:tc>
          <w:tcPr>
            <w:tcW w:w="4396" w:type="dxa"/>
            <w:shd w:val="clear" w:color="auto" w:fill="auto"/>
            <w:vAlign w:val="center"/>
          </w:tcPr>
          <w:p w:rsidR="00047C24" w:rsidRPr="00C3002A" w:rsidRDefault="00047C24" w:rsidP="002A4FAE">
            <w:pPr>
              <w:jc w:val="left"/>
              <w:rPr>
                <w:rFonts w:cs="Arial"/>
                <w:lang w:val="sr-Latn-RS" w:eastAsia="hr-HR"/>
              </w:rPr>
            </w:pPr>
            <w:r w:rsidRPr="00C3002A">
              <w:rPr>
                <w:rFonts w:cs="Arial"/>
                <w:lang w:val="sr-Cyrl-CS" w:eastAsia="hr-HR"/>
              </w:rPr>
              <w:t>КОМПРЕСИОНИ ПРСТЕН NP, кат.бр.711080</w:t>
            </w:r>
            <w:r w:rsidRPr="00C3002A">
              <w:rPr>
                <w:rFonts w:cs="Arial"/>
                <w:lang w:val="sr-Latn-RS" w:eastAsia="hr-HR"/>
              </w:rPr>
              <w:t xml:space="preserve"> </w:t>
            </w:r>
            <w:r w:rsidRPr="00C3002A">
              <w:rPr>
                <w:lang w:val="sr-Cyrl-RS"/>
              </w:rPr>
              <w:t>или одговарајући</w:t>
            </w:r>
          </w:p>
        </w:tc>
        <w:tc>
          <w:tcPr>
            <w:tcW w:w="1486" w:type="dxa"/>
            <w:shd w:val="clear" w:color="auto" w:fill="auto"/>
            <w:vAlign w:val="center"/>
          </w:tcPr>
          <w:p w:rsidR="00047C24" w:rsidRPr="000F712A" w:rsidRDefault="00047C24" w:rsidP="00F75B9B">
            <w:pPr>
              <w:jc w:val="center"/>
              <w:rPr>
                <w:rFonts w:cs="Arial"/>
                <w:lang w:val="sr-Cyrl-CS" w:eastAsia="hr-HR"/>
              </w:rPr>
            </w:pPr>
            <w:r w:rsidRPr="000F712A">
              <w:rPr>
                <w:rFonts w:cs="Arial"/>
                <w:lang w:val="sr-Cyrl-CS" w:eastAsia="hr-HR"/>
              </w:rPr>
              <w:t>ком</w:t>
            </w:r>
          </w:p>
        </w:tc>
        <w:tc>
          <w:tcPr>
            <w:tcW w:w="1807" w:type="dxa"/>
            <w:shd w:val="clear" w:color="auto" w:fill="auto"/>
            <w:vAlign w:val="center"/>
          </w:tcPr>
          <w:p w:rsidR="00047C24" w:rsidRPr="000F712A" w:rsidRDefault="00047C24" w:rsidP="00D72449">
            <w:pPr>
              <w:jc w:val="center"/>
              <w:rPr>
                <w:rFonts w:cs="Arial"/>
                <w:lang w:val="sr-Cyrl-CS" w:eastAsia="hr-HR"/>
              </w:rPr>
            </w:pPr>
            <w:r>
              <w:rPr>
                <w:rFonts w:cs="Arial"/>
                <w:lang w:val="sr-Cyrl-RS" w:eastAsia="hr-HR"/>
              </w:rPr>
              <w:t>32</w:t>
            </w:r>
          </w:p>
        </w:tc>
      </w:tr>
      <w:tr w:rsidR="00047C24" w:rsidRPr="000F712A" w:rsidTr="00047C24">
        <w:trPr>
          <w:trHeight w:val="424"/>
          <w:jc w:val="center"/>
        </w:trPr>
        <w:tc>
          <w:tcPr>
            <w:tcW w:w="1017" w:type="dxa"/>
            <w:shd w:val="clear" w:color="auto" w:fill="auto"/>
            <w:vAlign w:val="center"/>
          </w:tcPr>
          <w:p w:rsidR="00047C24" w:rsidRPr="000F712A" w:rsidRDefault="00047C24" w:rsidP="004D1DA9">
            <w:pPr>
              <w:jc w:val="center"/>
              <w:rPr>
                <w:rFonts w:cs="Arial"/>
                <w:lang w:val="sr-Cyrl-CS" w:eastAsia="hr-HR"/>
              </w:rPr>
            </w:pPr>
            <w:r>
              <w:rPr>
                <w:rFonts w:cs="Arial"/>
                <w:lang w:val="sr-Cyrl-CS" w:eastAsia="hr-HR"/>
              </w:rPr>
              <w:t>2.</w:t>
            </w:r>
          </w:p>
        </w:tc>
        <w:tc>
          <w:tcPr>
            <w:tcW w:w="4396" w:type="dxa"/>
            <w:shd w:val="clear" w:color="auto" w:fill="auto"/>
            <w:vAlign w:val="center"/>
          </w:tcPr>
          <w:p w:rsidR="00047C24" w:rsidRPr="00C3002A" w:rsidRDefault="00047C24" w:rsidP="002A4FAE">
            <w:pPr>
              <w:jc w:val="left"/>
              <w:rPr>
                <w:rFonts w:cs="Arial"/>
                <w:lang w:val="sr-Latn-RS" w:eastAsia="hr-HR"/>
              </w:rPr>
            </w:pPr>
            <w:r w:rsidRPr="00C3002A">
              <w:rPr>
                <w:rFonts w:cs="Arial"/>
                <w:lang w:val="sr-Cyrl-CS" w:eastAsia="hr-HR"/>
              </w:rPr>
              <w:t>ULJNI PRSTEN NP, кат.бр.711140</w:t>
            </w:r>
            <w:r w:rsidRPr="00C3002A">
              <w:rPr>
                <w:rFonts w:cs="Arial"/>
                <w:lang w:val="sr-Latn-RS" w:eastAsia="hr-HR"/>
              </w:rPr>
              <w:t xml:space="preserve"> </w:t>
            </w:r>
            <w:r w:rsidRPr="00C3002A">
              <w:rPr>
                <w:lang w:val="sr-Cyrl-RS"/>
              </w:rPr>
              <w:t>или одговарајући</w:t>
            </w:r>
          </w:p>
        </w:tc>
        <w:tc>
          <w:tcPr>
            <w:tcW w:w="1486" w:type="dxa"/>
            <w:shd w:val="clear" w:color="auto" w:fill="auto"/>
            <w:vAlign w:val="center"/>
          </w:tcPr>
          <w:p w:rsidR="00047C24" w:rsidRPr="000F712A" w:rsidRDefault="00047C24" w:rsidP="00AD62E0">
            <w:pPr>
              <w:jc w:val="center"/>
              <w:rPr>
                <w:rFonts w:cs="Arial"/>
                <w:lang w:val="sr-Cyrl-CS" w:eastAsia="hr-HR"/>
              </w:rPr>
            </w:pPr>
            <w:r w:rsidRPr="000F712A">
              <w:rPr>
                <w:rFonts w:cs="Arial"/>
                <w:lang w:val="sr-Cyrl-CS" w:eastAsia="hr-HR"/>
              </w:rPr>
              <w:t>ком</w:t>
            </w:r>
          </w:p>
        </w:tc>
        <w:tc>
          <w:tcPr>
            <w:tcW w:w="1807" w:type="dxa"/>
            <w:shd w:val="clear" w:color="auto" w:fill="auto"/>
            <w:vAlign w:val="center"/>
          </w:tcPr>
          <w:p w:rsidR="00047C24" w:rsidRPr="000F712A" w:rsidRDefault="00047C24" w:rsidP="00D72449">
            <w:pPr>
              <w:jc w:val="center"/>
              <w:rPr>
                <w:rFonts w:cs="Arial"/>
                <w:lang w:val="sr-Cyrl-CS" w:eastAsia="hr-HR"/>
              </w:rPr>
            </w:pPr>
            <w:r>
              <w:rPr>
                <w:rFonts w:cs="Arial"/>
                <w:lang w:val="sr-Cyrl-RS" w:eastAsia="hr-HR"/>
              </w:rPr>
              <w:t>32</w:t>
            </w:r>
          </w:p>
        </w:tc>
      </w:tr>
      <w:tr w:rsidR="00047C24" w:rsidRPr="000F712A" w:rsidTr="00047C24">
        <w:trPr>
          <w:trHeight w:val="424"/>
          <w:jc w:val="center"/>
        </w:trPr>
        <w:tc>
          <w:tcPr>
            <w:tcW w:w="1017" w:type="dxa"/>
            <w:shd w:val="clear" w:color="auto" w:fill="auto"/>
            <w:vAlign w:val="center"/>
          </w:tcPr>
          <w:p w:rsidR="00047C24" w:rsidRDefault="00047C24" w:rsidP="004D1DA9">
            <w:pPr>
              <w:jc w:val="center"/>
              <w:rPr>
                <w:rFonts w:cs="Arial"/>
                <w:lang w:val="sr-Cyrl-CS" w:eastAsia="hr-HR"/>
              </w:rPr>
            </w:pPr>
            <w:r>
              <w:rPr>
                <w:rFonts w:cs="Arial"/>
                <w:lang w:val="sr-Cyrl-CS" w:eastAsia="hr-HR"/>
              </w:rPr>
              <w:t>3.</w:t>
            </w:r>
          </w:p>
        </w:tc>
        <w:tc>
          <w:tcPr>
            <w:tcW w:w="4396" w:type="dxa"/>
            <w:shd w:val="clear" w:color="auto" w:fill="auto"/>
            <w:vAlign w:val="center"/>
          </w:tcPr>
          <w:p w:rsidR="00047C24" w:rsidRPr="00C3002A" w:rsidRDefault="00047C24" w:rsidP="002A4FAE">
            <w:pPr>
              <w:jc w:val="left"/>
              <w:rPr>
                <w:rFonts w:cs="Arial"/>
                <w:lang w:val="sr-Latn-RS" w:eastAsia="hr-HR"/>
              </w:rPr>
            </w:pPr>
            <w:r w:rsidRPr="00C3002A">
              <w:rPr>
                <w:rFonts w:cs="Arial"/>
                <w:lang w:val="sr-Cyrl-CS" w:eastAsia="hr-HR"/>
              </w:rPr>
              <w:t>КОМПРЕСИОНИ ПРСТЕН VP, кат.бр.711065</w:t>
            </w:r>
            <w:r w:rsidRPr="00C3002A">
              <w:rPr>
                <w:rFonts w:cs="Arial"/>
                <w:lang w:val="sr-Latn-RS" w:eastAsia="hr-HR"/>
              </w:rPr>
              <w:t xml:space="preserve"> </w:t>
            </w:r>
            <w:r w:rsidRPr="00C3002A">
              <w:rPr>
                <w:lang w:val="sr-Cyrl-RS"/>
              </w:rPr>
              <w:t>или одговарајући</w:t>
            </w:r>
          </w:p>
        </w:tc>
        <w:tc>
          <w:tcPr>
            <w:tcW w:w="1486" w:type="dxa"/>
            <w:shd w:val="clear" w:color="auto" w:fill="auto"/>
            <w:vAlign w:val="center"/>
          </w:tcPr>
          <w:p w:rsidR="00047C24" w:rsidRPr="000F712A" w:rsidRDefault="00047C24" w:rsidP="00AD62E0">
            <w:pPr>
              <w:jc w:val="center"/>
              <w:rPr>
                <w:rFonts w:cs="Arial"/>
                <w:lang w:val="sr-Cyrl-CS" w:eastAsia="hr-HR"/>
              </w:rPr>
            </w:pPr>
            <w:r w:rsidRPr="000F712A">
              <w:rPr>
                <w:rFonts w:cs="Arial"/>
                <w:lang w:val="sr-Cyrl-CS" w:eastAsia="hr-HR"/>
              </w:rPr>
              <w:t>ком</w:t>
            </w:r>
          </w:p>
        </w:tc>
        <w:tc>
          <w:tcPr>
            <w:tcW w:w="1807" w:type="dxa"/>
            <w:shd w:val="clear" w:color="auto" w:fill="auto"/>
            <w:vAlign w:val="center"/>
          </w:tcPr>
          <w:p w:rsidR="00047C24" w:rsidRDefault="00047C24" w:rsidP="00D72449">
            <w:pPr>
              <w:jc w:val="center"/>
              <w:rPr>
                <w:rFonts w:cs="Arial"/>
                <w:lang w:val="sr-Cyrl-RS" w:eastAsia="hr-HR"/>
              </w:rPr>
            </w:pPr>
            <w:r>
              <w:rPr>
                <w:rFonts w:cs="Arial"/>
                <w:lang w:val="sr-Cyrl-RS" w:eastAsia="hr-HR"/>
              </w:rPr>
              <w:t>48</w:t>
            </w:r>
          </w:p>
        </w:tc>
      </w:tr>
      <w:tr w:rsidR="00047C24" w:rsidRPr="000F712A" w:rsidTr="00047C24">
        <w:trPr>
          <w:trHeight w:val="424"/>
          <w:jc w:val="center"/>
        </w:trPr>
        <w:tc>
          <w:tcPr>
            <w:tcW w:w="1017" w:type="dxa"/>
            <w:shd w:val="clear" w:color="auto" w:fill="auto"/>
            <w:vAlign w:val="center"/>
          </w:tcPr>
          <w:p w:rsidR="00047C24" w:rsidRDefault="00047C24" w:rsidP="004D1DA9">
            <w:pPr>
              <w:jc w:val="center"/>
              <w:rPr>
                <w:rFonts w:cs="Arial"/>
                <w:lang w:val="sr-Cyrl-CS" w:eastAsia="hr-HR"/>
              </w:rPr>
            </w:pPr>
            <w:r>
              <w:rPr>
                <w:rFonts w:cs="Arial"/>
                <w:lang w:val="sr-Cyrl-CS" w:eastAsia="hr-HR"/>
              </w:rPr>
              <w:t>4.</w:t>
            </w:r>
          </w:p>
        </w:tc>
        <w:tc>
          <w:tcPr>
            <w:tcW w:w="4396" w:type="dxa"/>
            <w:shd w:val="clear" w:color="auto" w:fill="auto"/>
            <w:vAlign w:val="center"/>
          </w:tcPr>
          <w:p w:rsidR="00047C24" w:rsidRPr="00C3002A" w:rsidRDefault="00047C24" w:rsidP="002C3A02">
            <w:pPr>
              <w:jc w:val="left"/>
              <w:rPr>
                <w:rFonts w:cs="Arial"/>
                <w:lang w:val="sr-Latn-RS" w:eastAsia="hr-HR"/>
              </w:rPr>
            </w:pPr>
            <w:r w:rsidRPr="00C3002A">
              <w:rPr>
                <w:rFonts w:cs="Arial"/>
                <w:lang w:val="sr-Cyrl-CS" w:eastAsia="hr-HR"/>
              </w:rPr>
              <w:t>УЉНИ ПРСТЕН VP, кат.бр.711149</w:t>
            </w:r>
            <w:r w:rsidRPr="00C3002A">
              <w:rPr>
                <w:rFonts w:cs="Arial"/>
                <w:lang w:val="sr-Latn-RS" w:eastAsia="hr-HR"/>
              </w:rPr>
              <w:t xml:space="preserve"> </w:t>
            </w:r>
            <w:r w:rsidRPr="00C3002A">
              <w:rPr>
                <w:lang w:val="sr-Cyrl-RS"/>
              </w:rPr>
              <w:t>или одговарајући</w:t>
            </w:r>
          </w:p>
        </w:tc>
        <w:tc>
          <w:tcPr>
            <w:tcW w:w="1486" w:type="dxa"/>
            <w:shd w:val="clear" w:color="auto" w:fill="auto"/>
            <w:vAlign w:val="center"/>
          </w:tcPr>
          <w:p w:rsidR="00047C24" w:rsidRPr="000F712A" w:rsidRDefault="00047C24" w:rsidP="00AD62E0">
            <w:pPr>
              <w:jc w:val="center"/>
              <w:rPr>
                <w:rFonts w:cs="Arial"/>
                <w:lang w:val="sr-Cyrl-CS" w:eastAsia="hr-HR"/>
              </w:rPr>
            </w:pPr>
            <w:r w:rsidRPr="000F712A">
              <w:rPr>
                <w:rFonts w:cs="Arial"/>
                <w:lang w:val="sr-Cyrl-CS" w:eastAsia="hr-HR"/>
              </w:rPr>
              <w:t>ком</w:t>
            </w:r>
          </w:p>
        </w:tc>
        <w:tc>
          <w:tcPr>
            <w:tcW w:w="1807" w:type="dxa"/>
            <w:shd w:val="clear" w:color="auto" w:fill="auto"/>
            <w:vAlign w:val="center"/>
          </w:tcPr>
          <w:p w:rsidR="00047C24" w:rsidRPr="000F712A" w:rsidRDefault="00047C24" w:rsidP="00D72449">
            <w:pPr>
              <w:jc w:val="center"/>
              <w:rPr>
                <w:rFonts w:cs="Arial"/>
                <w:lang w:val="sr-Cyrl-CS" w:eastAsia="hr-HR"/>
              </w:rPr>
            </w:pPr>
            <w:r>
              <w:rPr>
                <w:rFonts w:cs="Arial"/>
                <w:lang w:val="sr-Cyrl-RS" w:eastAsia="hr-HR"/>
              </w:rPr>
              <w:t>32</w:t>
            </w:r>
          </w:p>
        </w:tc>
      </w:tr>
      <w:tr w:rsidR="00047C24" w:rsidRPr="000F712A" w:rsidTr="00047C24">
        <w:trPr>
          <w:trHeight w:val="424"/>
          <w:jc w:val="center"/>
        </w:trPr>
        <w:tc>
          <w:tcPr>
            <w:tcW w:w="1017" w:type="dxa"/>
            <w:shd w:val="clear" w:color="auto" w:fill="auto"/>
            <w:vAlign w:val="center"/>
          </w:tcPr>
          <w:p w:rsidR="00047C24" w:rsidRDefault="00047C24" w:rsidP="004D1DA9">
            <w:pPr>
              <w:jc w:val="center"/>
              <w:rPr>
                <w:rFonts w:cs="Arial"/>
                <w:lang w:val="sr-Cyrl-CS" w:eastAsia="hr-HR"/>
              </w:rPr>
            </w:pPr>
            <w:r>
              <w:rPr>
                <w:rFonts w:cs="Arial"/>
                <w:lang w:val="sr-Cyrl-CS" w:eastAsia="hr-HR"/>
              </w:rPr>
              <w:t>5.</w:t>
            </w:r>
          </w:p>
        </w:tc>
        <w:tc>
          <w:tcPr>
            <w:tcW w:w="4396" w:type="dxa"/>
            <w:shd w:val="clear" w:color="auto" w:fill="auto"/>
            <w:vAlign w:val="center"/>
          </w:tcPr>
          <w:p w:rsidR="00047C24" w:rsidRPr="00C3002A" w:rsidRDefault="00047C24" w:rsidP="002C3A02">
            <w:pPr>
              <w:jc w:val="left"/>
              <w:rPr>
                <w:rFonts w:cs="Arial"/>
                <w:lang w:val="sr-Latn-RS" w:eastAsia="hr-HR"/>
              </w:rPr>
            </w:pPr>
            <w:r w:rsidRPr="00C3002A">
              <w:rPr>
                <w:rFonts w:cs="Arial"/>
                <w:lang w:val="sr-Cyrl-CS" w:eastAsia="hr-HR"/>
              </w:rPr>
              <w:t>KLIP VP, кат.бр.107280</w:t>
            </w:r>
            <w:r w:rsidRPr="00C3002A">
              <w:rPr>
                <w:rFonts w:cs="Arial"/>
                <w:lang w:val="sr-Latn-RS" w:eastAsia="hr-HR"/>
              </w:rPr>
              <w:t xml:space="preserve"> </w:t>
            </w:r>
            <w:r w:rsidRPr="00C3002A">
              <w:rPr>
                <w:lang w:val="sr-Cyrl-RS"/>
              </w:rPr>
              <w:t>или одговарајући</w:t>
            </w:r>
          </w:p>
        </w:tc>
        <w:tc>
          <w:tcPr>
            <w:tcW w:w="1486" w:type="dxa"/>
            <w:shd w:val="clear" w:color="auto" w:fill="auto"/>
            <w:vAlign w:val="center"/>
          </w:tcPr>
          <w:p w:rsidR="00047C24" w:rsidRPr="000F712A" w:rsidRDefault="00047C24" w:rsidP="00AD62E0">
            <w:pPr>
              <w:jc w:val="center"/>
              <w:rPr>
                <w:rFonts w:cs="Arial"/>
                <w:lang w:val="sr-Cyrl-CS" w:eastAsia="hr-HR"/>
              </w:rPr>
            </w:pPr>
            <w:r w:rsidRPr="000F712A">
              <w:rPr>
                <w:rFonts w:cs="Arial"/>
                <w:lang w:val="sr-Cyrl-CS" w:eastAsia="hr-HR"/>
              </w:rPr>
              <w:t>ком</w:t>
            </w:r>
          </w:p>
        </w:tc>
        <w:tc>
          <w:tcPr>
            <w:tcW w:w="1807" w:type="dxa"/>
            <w:shd w:val="clear" w:color="auto" w:fill="auto"/>
            <w:vAlign w:val="center"/>
          </w:tcPr>
          <w:p w:rsidR="00047C24" w:rsidRPr="000F712A" w:rsidRDefault="00047C24" w:rsidP="00D72449">
            <w:pPr>
              <w:jc w:val="center"/>
              <w:rPr>
                <w:rFonts w:cs="Arial"/>
                <w:lang w:val="sr-Cyrl-CS" w:eastAsia="hr-HR"/>
              </w:rPr>
            </w:pPr>
            <w:r>
              <w:rPr>
                <w:rFonts w:cs="Arial"/>
                <w:lang w:val="sr-Cyrl-RS" w:eastAsia="hr-HR"/>
              </w:rPr>
              <w:t>15</w:t>
            </w:r>
          </w:p>
        </w:tc>
      </w:tr>
      <w:tr w:rsidR="00047C24" w:rsidRPr="000F712A" w:rsidTr="00047C24">
        <w:trPr>
          <w:trHeight w:val="424"/>
          <w:jc w:val="center"/>
        </w:trPr>
        <w:tc>
          <w:tcPr>
            <w:tcW w:w="1017" w:type="dxa"/>
            <w:shd w:val="clear" w:color="auto" w:fill="auto"/>
            <w:vAlign w:val="center"/>
          </w:tcPr>
          <w:p w:rsidR="00047C24" w:rsidRDefault="00047C24" w:rsidP="004D1DA9">
            <w:pPr>
              <w:jc w:val="center"/>
              <w:rPr>
                <w:rFonts w:cs="Arial"/>
                <w:lang w:val="sr-Cyrl-CS" w:eastAsia="hr-HR"/>
              </w:rPr>
            </w:pPr>
            <w:r>
              <w:rPr>
                <w:rFonts w:cs="Arial"/>
                <w:lang w:val="sr-Cyrl-CS" w:eastAsia="hr-HR"/>
              </w:rPr>
              <w:t>6.</w:t>
            </w:r>
          </w:p>
        </w:tc>
        <w:tc>
          <w:tcPr>
            <w:tcW w:w="4396" w:type="dxa"/>
            <w:shd w:val="clear" w:color="auto" w:fill="auto"/>
            <w:vAlign w:val="center"/>
          </w:tcPr>
          <w:p w:rsidR="00047C24" w:rsidRPr="00C3002A" w:rsidRDefault="00047C24" w:rsidP="002C3A02">
            <w:pPr>
              <w:jc w:val="left"/>
              <w:rPr>
                <w:rFonts w:cs="Arial"/>
                <w:lang w:val="sr-Latn-RS" w:eastAsia="hr-HR"/>
              </w:rPr>
            </w:pPr>
            <w:r w:rsidRPr="00C3002A">
              <w:rPr>
                <w:rFonts w:cs="Arial"/>
                <w:lang w:val="sr-Cyrl-CS" w:eastAsia="hr-HR"/>
              </w:rPr>
              <w:t>KLIP NP, кат.бр.108744</w:t>
            </w:r>
            <w:r w:rsidRPr="00C3002A">
              <w:rPr>
                <w:rFonts w:cs="Arial"/>
                <w:lang w:val="sr-Latn-RS" w:eastAsia="hr-HR"/>
              </w:rPr>
              <w:t xml:space="preserve"> </w:t>
            </w:r>
            <w:r w:rsidRPr="00C3002A">
              <w:rPr>
                <w:lang w:val="sr-Cyrl-RS"/>
              </w:rPr>
              <w:t>или одговарајући</w:t>
            </w:r>
          </w:p>
        </w:tc>
        <w:tc>
          <w:tcPr>
            <w:tcW w:w="1486" w:type="dxa"/>
            <w:shd w:val="clear" w:color="auto" w:fill="auto"/>
            <w:vAlign w:val="center"/>
          </w:tcPr>
          <w:p w:rsidR="00047C24" w:rsidRPr="000F712A" w:rsidRDefault="00047C24" w:rsidP="00AD62E0">
            <w:pPr>
              <w:jc w:val="center"/>
              <w:rPr>
                <w:rFonts w:cs="Arial"/>
                <w:lang w:val="sr-Cyrl-CS" w:eastAsia="hr-HR"/>
              </w:rPr>
            </w:pPr>
            <w:r w:rsidRPr="000F712A">
              <w:rPr>
                <w:rFonts w:cs="Arial"/>
                <w:lang w:val="sr-Cyrl-CS" w:eastAsia="hr-HR"/>
              </w:rPr>
              <w:t>ком</w:t>
            </w:r>
          </w:p>
        </w:tc>
        <w:tc>
          <w:tcPr>
            <w:tcW w:w="1807" w:type="dxa"/>
            <w:shd w:val="clear" w:color="auto" w:fill="auto"/>
            <w:vAlign w:val="center"/>
          </w:tcPr>
          <w:p w:rsidR="00047C24" w:rsidRPr="000F712A" w:rsidRDefault="00047C24" w:rsidP="00D72449">
            <w:pPr>
              <w:jc w:val="center"/>
              <w:rPr>
                <w:rFonts w:cs="Arial"/>
                <w:lang w:val="sr-Cyrl-CS" w:eastAsia="hr-HR"/>
              </w:rPr>
            </w:pPr>
            <w:r>
              <w:rPr>
                <w:rFonts w:cs="Arial"/>
                <w:lang w:val="sr-Cyrl-RS" w:eastAsia="hr-HR"/>
              </w:rPr>
              <w:t>15</w:t>
            </w:r>
          </w:p>
        </w:tc>
      </w:tr>
      <w:tr w:rsidR="00047C24" w:rsidRPr="000F712A" w:rsidTr="00047C24">
        <w:trPr>
          <w:trHeight w:val="424"/>
          <w:jc w:val="center"/>
        </w:trPr>
        <w:tc>
          <w:tcPr>
            <w:tcW w:w="1017" w:type="dxa"/>
            <w:shd w:val="clear" w:color="auto" w:fill="auto"/>
            <w:vAlign w:val="center"/>
          </w:tcPr>
          <w:p w:rsidR="00047C24" w:rsidRDefault="00047C24" w:rsidP="004D1DA9">
            <w:pPr>
              <w:jc w:val="center"/>
              <w:rPr>
                <w:rFonts w:cs="Arial"/>
                <w:lang w:val="sr-Cyrl-CS" w:eastAsia="hr-HR"/>
              </w:rPr>
            </w:pPr>
            <w:r>
              <w:rPr>
                <w:rFonts w:cs="Arial"/>
                <w:lang w:val="sr-Cyrl-CS" w:eastAsia="hr-HR"/>
              </w:rPr>
              <w:t>7.</w:t>
            </w:r>
          </w:p>
        </w:tc>
        <w:tc>
          <w:tcPr>
            <w:tcW w:w="4396" w:type="dxa"/>
            <w:shd w:val="clear" w:color="auto" w:fill="auto"/>
            <w:vAlign w:val="center"/>
          </w:tcPr>
          <w:p w:rsidR="00047C24" w:rsidRPr="00C3002A" w:rsidRDefault="00047C24" w:rsidP="002C3A02">
            <w:pPr>
              <w:jc w:val="left"/>
              <w:rPr>
                <w:rFonts w:cs="Arial"/>
                <w:lang w:val="sr-Cyrl-CS" w:eastAsia="hr-HR"/>
              </w:rPr>
            </w:pPr>
            <w:r w:rsidRPr="00C3002A">
              <w:rPr>
                <w:rFonts w:cs="Arial"/>
                <w:lang w:val="sr-Cyrl-CS" w:eastAsia="hr-HR"/>
              </w:rPr>
              <w:t xml:space="preserve">GLAVA CILINDRA NP </w:t>
            </w:r>
            <w:r w:rsidRPr="00C3002A">
              <w:rPr>
                <w:lang w:val="sr-Cyrl-RS"/>
              </w:rPr>
              <w:t>или одговарајући</w:t>
            </w:r>
          </w:p>
        </w:tc>
        <w:tc>
          <w:tcPr>
            <w:tcW w:w="1486" w:type="dxa"/>
            <w:shd w:val="clear" w:color="auto" w:fill="auto"/>
            <w:vAlign w:val="center"/>
          </w:tcPr>
          <w:p w:rsidR="00047C24" w:rsidRPr="000F712A" w:rsidRDefault="00047C24" w:rsidP="00AD62E0">
            <w:pPr>
              <w:jc w:val="center"/>
              <w:rPr>
                <w:rFonts w:cs="Arial"/>
                <w:lang w:val="sr-Cyrl-CS" w:eastAsia="hr-HR"/>
              </w:rPr>
            </w:pPr>
            <w:r w:rsidRPr="000F712A">
              <w:rPr>
                <w:rFonts w:cs="Arial"/>
                <w:lang w:val="sr-Cyrl-CS" w:eastAsia="hr-HR"/>
              </w:rPr>
              <w:t>ком</w:t>
            </w:r>
          </w:p>
        </w:tc>
        <w:tc>
          <w:tcPr>
            <w:tcW w:w="1807" w:type="dxa"/>
            <w:shd w:val="clear" w:color="auto" w:fill="auto"/>
            <w:vAlign w:val="center"/>
          </w:tcPr>
          <w:p w:rsidR="00047C24" w:rsidRPr="000F712A" w:rsidRDefault="00047C24" w:rsidP="00D72449">
            <w:pPr>
              <w:jc w:val="center"/>
              <w:rPr>
                <w:rFonts w:cs="Arial"/>
                <w:lang w:val="sr-Cyrl-CS" w:eastAsia="hr-HR"/>
              </w:rPr>
            </w:pPr>
            <w:r>
              <w:rPr>
                <w:rFonts w:cs="Arial"/>
                <w:lang w:val="sr-Cyrl-RS" w:eastAsia="hr-HR"/>
              </w:rPr>
              <w:t>12</w:t>
            </w:r>
          </w:p>
        </w:tc>
      </w:tr>
      <w:tr w:rsidR="00047C24" w:rsidRPr="000F712A" w:rsidTr="00047C24">
        <w:trPr>
          <w:trHeight w:val="424"/>
          <w:jc w:val="center"/>
        </w:trPr>
        <w:tc>
          <w:tcPr>
            <w:tcW w:w="1017" w:type="dxa"/>
            <w:shd w:val="clear" w:color="auto" w:fill="auto"/>
            <w:vAlign w:val="center"/>
          </w:tcPr>
          <w:p w:rsidR="00047C24" w:rsidRDefault="00047C24" w:rsidP="004D1DA9">
            <w:pPr>
              <w:jc w:val="center"/>
              <w:rPr>
                <w:rFonts w:cs="Arial"/>
                <w:lang w:val="sr-Cyrl-CS" w:eastAsia="hr-HR"/>
              </w:rPr>
            </w:pPr>
            <w:r>
              <w:rPr>
                <w:rFonts w:cs="Arial"/>
                <w:lang w:val="sr-Cyrl-CS" w:eastAsia="hr-HR"/>
              </w:rPr>
              <w:t>8.</w:t>
            </w:r>
          </w:p>
        </w:tc>
        <w:tc>
          <w:tcPr>
            <w:tcW w:w="4396" w:type="dxa"/>
            <w:shd w:val="clear" w:color="auto" w:fill="auto"/>
            <w:vAlign w:val="center"/>
          </w:tcPr>
          <w:p w:rsidR="00047C24" w:rsidRPr="00C3002A" w:rsidRDefault="00047C24" w:rsidP="002C3A02">
            <w:pPr>
              <w:jc w:val="left"/>
              <w:rPr>
                <w:rFonts w:cs="Arial"/>
                <w:lang w:val="sr-Cyrl-CS" w:eastAsia="hr-HR"/>
              </w:rPr>
            </w:pPr>
            <w:r w:rsidRPr="00C3002A">
              <w:rPr>
                <w:rFonts w:cs="Arial"/>
                <w:lang w:val="sr-Cyrl-CS" w:eastAsia="hr-HR"/>
              </w:rPr>
              <w:t xml:space="preserve">GLAVA CILINDRA VP </w:t>
            </w:r>
            <w:r w:rsidRPr="00C3002A">
              <w:rPr>
                <w:lang w:val="sr-Cyrl-RS"/>
              </w:rPr>
              <w:t>или одговарајући</w:t>
            </w:r>
          </w:p>
        </w:tc>
        <w:tc>
          <w:tcPr>
            <w:tcW w:w="1486" w:type="dxa"/>
            <w:shd w:val="clear" w:color="auto" w:fill="auto"/>
            <w:vAlign w:val="center"/>
          </w:tcPr>
          <w:p w:rsidR="00047C24" w:rsidRPr="000F712A" w:rsidRDefault="00047C24" w:rsidP="00AD62E0">
            <w:pPr>
              <w:jc w:val="center"/>
              <w:rPr>
                <w:rFonts w:cs="Arial"/>
                <w:lang w:val="sr-Cyrl-CS" w:eastAsia="hr-HR"/>
              </w:rPr>
            </w:pPr>
            <w:r w:rsidRPr="000F712A">
              <w:rPr>
                <w:rFonts w:cs="Arial"/>
                <w:lang w:val="sr-Cyrl-CS" w:eastAsia="hr-HR"/>
              </w:rPr>
              <w:t>ком</w:t>
            </w:r>
          </w:p>
        </w:tc>
        <w:tc>
          <w:tcPr>
            <w:tcW w:w="1807" w:type="dxa"/>
            <w:shd w:val="clear" w:color="auto" w:fill="auto"/>
            <w:vAlign w:val="center"/>
          </w:tcPr>
          <w:p w:rsidR="00047C24" w:rsidRPr="000F712A" w:rsidRDefault="00047C24" w:rsidP="00D72449">
            <w:pPr>
              <w:jc w:val="center"/>
              <w:rPr>
                <w:rFonts w:cs="Arial"/>
                <w:lang w:val="sr-Cyrl-CS" w:eastAsia="hr-HR"/>
              </w:rPr>
            </w:pPr>
            <w:r>
              <w:rPr>
                <w:rFonts w:cs="Arial"/>
                <w:lang w:val="sr-Cyrl-RS" w:eastAsia="hr-HR"/>
              </w:rPr>
              <w:t>12</w:t>
            </w:r>
          </w:p>
        </w:tc>
      </w:tr>
    </w:tbl>
    <w:p w:rsidR="0097218F" w:rsidRDefault="0097218F" w:rsidP="004E08B8">
      <w:pPr>
        <w:spacing w:before="0"/>
        <w:rPr>
          <w:b/>
          <w:lang w:val="sr-Cyrl-RS"/>
        </w:rPr>
      </w:pPr>
    </w:p>
    <w:p w:rsidR="0093097A" w:rsidRDefault="0093097A" w:rsidP="004E08B8">
      <w:pPr>
        <w:spacing w:before="0"/>
        <w:rPr>
          <w:b/>
          <w:lang w:val="sr-Cyrl-RS"/>
        </w:rPr>
      </w:pPr>
    </w:p>
    <w:p w:rsidR="007252C7" w:rsidRDefault="00891D61" w:rsidP="00455F03">
      <w:pPr>
        <w:pStyle w:val="Heading10"/>
        <w:spacing w:before="0"/>
        <w:ind w:left="0" w:firstLine="0"/>
        <w:jc w:val="both"/>
        <w:rPr>
          <w:rFonts w:cs="Arial"/>
          <w:lang w:val="sr-Cyrl-RS"/>
        </w:rPr>
      </w:pPr>
      <w:r>
        <w:rPr>
          <w:rFonts w:cs="Arial"/>
          <w:lang w:val="sr-Cyrl-RS"/>
        </w:rPr>
        <w:t>3.</w:t>
      </w:r>
      <w:r w:rsidR="00C409F9">
        <w:rPr>
          <w:rFonts w:cs="Arial"/>
          <w:lang w:val="sr-Cyrl-RS"/>
        </w:rPr>
        <w:t>2</w:t>
      </w:r>
      <w:r>
        <w:rPr>
          <w:rFonts w:cs="Arial"/>
          <w:lang w:val="sr-Cyrl-RS"/>
        </w:rPr>
        <w:t xml:space="preserve"> </w:t>
      </w:r>
      <w:r w:rsidR="007252C7" w:rsidRPr="000F712A">
        <w:rPr>
          <w:rFonts w:cs="Arial"/>
        </w:rPr>
        <w:t>Квалитет и техничке карактеристике (спецификације</w:t>
      </w:r>
      <w:r w:rsidR="007252C7" w:rsidRPr="007252C7">
        <w:rPr>
          <w:rFonts w:cs="Arial"/>
        </w:rPr>
        <w:t>)</w:t>
      </w:r>
    </w:p>
    <w:p w:rsidR="004A39EA" w:rsidRDefault="004A39EA" w:rsidP="004A39EA">
      <w:pPr>
        <w:pStyle w:val="ListParagraph"/>
        <w:autoSpaceDE w:val="0"/>
        <w:autoSpaceDN w:val="0"/>
        <w:adjustRightInd w:val="0"/>
        <w:spacing w:before="0" w:after="0" w:line="240" w:lineRule="auto"/>
        <w:ind w:left="357"/>
        <w:contextualSpacing w:val="0"/>
        <w:rPr>
          <w:rFonts w:ascii="Arial" w:hAnsi="Arial" w:cs="Arial"/>
          <w:lang w:val="sr-Cyrl-RS"/>
        </w:rPr>
      </w:pPr>
      <w:r>
        <w:rPr>
          <w:rFonts w:ascii="Arial" w:hAnsi="Arial" w:cs="Arial"/>
        </w:rPr>
        <w:t xml:space="preserve">Према </w:t>
      </w:r>
      <w:r>
        <w:rPr>
          <w:rFonts w:ascii="Arial" w:hAnsi="Arial" w:cs="Arial"/>
          <w:lang w:val="sr-Cyrl-RS"/>
        </w:rPr>
        <w:t>т</w:t>
      </w:r>
      <w:r>
        <w:rPr>
          <w:rFonts w:ascii="Arial" w:hAnsi="Arial" w:cs="Arial"/>
        </w:rPr>
        <w:t>ехничкој спецификацији</w:t>
      </w:r>
      <w:r>
        <w:rPr>
          <w:rFonts w:ascii="Arial" w:hAnsi="Arial" w:cs="Arial"/>
          <w:lang w:val="sr-Cyrl-RS"/>
        </w:rPr>
        <w:t xml:space="preserve"> предметне набавке (дато у тачки 3.1</w:t>
      </w:r>
      <w:r w:rsidR="00AF06AC">
        <w:rPr>
          <w:rFonts w:ascii="Arial" w:hAnsi="Arial" w:cs="Arial"/>
          <w:lang w:val="sr-Cyrl-RS"/>
        </w:rPr>
        <w:t xml:space="preserve"> и 3.2</w:t>
      </w:r>
      <w:r w:rsidR="00455F03">
        <w:rPr>
          <w:rFonts w:ascii="Arial" w:hAnsi="Arial" w:cs="Arial"/>
          <w:lang w:val="sr-Cyrl-RS"/>
        </w:rPr>
        <w:t>)</w:t>
      </w:r>
      <w:proofErr w:type="gramStart"/>
      <w:r w:rsidR="00B342F0">
        <w:rPr>
          <w:rFonts w:ascii="Arial" w:hAnsi="Arial" w:cs="Arial"/>
          <w:lang w:val="sr-Cyrl-RS"/>
        </w:rPr>
        <w:t xml:space="preserve">, </w:t>
      </w:r>
      <w:r>
        <w:rPr>
          <w:rFonts w:ascii="Arial" w:hAnsi="Arial" w:cs="Arial"/>
          <w:lang w:val="sr-Latn-RS"/>
        </w:rPr>
        <w:t xml:space="preserve"> </w:t>
      </w:r>
      <w:bookmarkEnd w:id="16"/>
      <w:r w:rsidRPr="00D605F0">
        <w:rPr>
          <w:rFonts w:ascii="Arial" w:hAnsi="Arial" w:cs="Arial"/>
        </w:rPr>
        <w:t>а</w:t>
      </w:r>
      <w:proofErr w:type="gramEnd"/>
      <w:r w:rsidRPr="00D605F0">
        <w:rPr>
          <w:rFonts w:ascii="Arial" w:hAnsi="Arial" w:cs="Arial"/>
        </w:rPr>
        <w:t xml:space="preserve"> којом се доказује  да понуђена добра испуњавају захтеване техничке карактеристике</w:t>
      </w:r>
      <w:r w:rsidR="00090E53">
        <w:rPr>
          <w:rFonts w:ascii="Arial" w:hAnsi="Arial" w:cs="Arial"/>
          <w:lang w:val="sr-Cyrl-RS"/>
        </w:rPr>
        <w:t>.</w:t>
      </w:r>
    </w:p>
    <w:p w:rsidR="00252303" w:rsidRDefault="00252303" w:rsidP="004A39EA">
      <w:pPr>
        <w:pStyle w:val="ListParagraph"/>
        <w:autoSpaceDE w:val="0"/>
        <w:autoSpaceDN w:val="0"/>
        <w:adjustRightInd w:val="0"/>
        <w:spacing w:before="0" w:after="0" w:line="240" w:lineRule="auto"/>
        <w:ind w:left="357"/>
        <w:contextualSpacing w:val="0"/>
        <w:rPr>
          <w:rFonts w:ascii="Arial" w:hAnsi="Arial" w:cs="Arial"/>
          <w:lang w:val="sr-Cyrl-RS"/>
        </w:rPr>
      </w:pPr>
    </w:p>
    <w:p w:rsidR="00252303" w:rsidRPr="0097218F" w:rsidRDefault="00252303" w:rsidP="00252303">
      <w:pPr>
        <w:autoSpaceDE w:val="0"/>
        <w:autoSpaceDN w:val="0"/>
        <w:adjustRightInd w:val="0"/>
        <w:spacing w:before="0"/>
        <w:ind w:firstLine="357"/>
        <w:rPr>
          <w:rFonts w:cs="Arial"/>
          <w:b/>
          <w:lang w:val="sr-Cyrl-RS"/>
        </w:rPr>
      </w:pPr>
      <w:r w:rsidRPr="003E549C">
        <w:rPr>
          <w:rFonts w:cs="Arial"/>
          <w:b/>
        </w:rPr>
        <w:t>3.</w:t>
      </w:r>
      <w:r w:rsidR="00C409F9">
        <w:rPr>
          <w:rFonts w:cs="Arial"/>
          <w:b/>
          <w:lang w:val="sr-Cyrl-RS"/>
        </w:rPr>
        <w:t>2</w:t>
      </w:r>
      <w:r w:rsidRPr="003E549C">
        <w:rPr>
          <w:rFonts w:cs="Arial"/>
          <w:b/>
        </w:rPr>
        <w:t>.1</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0097218F">
        <w:rPr>
          <w:b/>
          <w:lang w:val="sr-Cyrl-RS"/>
        </w:rPr>
        <w:t>,</w:t>
      </w:r>
    </w:p>
    <w:p w:rsidR="00252303" w:rsidRDefault="00252303" w:rsidP="00252303">
      <w:pPr>
        <w:autoSpaceDE w:val="0"/>
        <w:autoSpaceDN w:val="0"/>
        <w:adjustRightInd w:val="0"/>
        <w:spacing w:before="0"/>
        <w:ind w:left="426"/>
        <w:rPr>
          <w:rFonts w:cs="Arial"/>
          <w:b/>
          <w:lang w:val="sr-Cyrl-RS"/>
        </w:rPr>
      </w:pPr>
      <w:proofErr w:type="gramStart"/>
      <w:r w:rsidRPr="00D605F0">
        <w:rPr>
          <w:rFonts w:cs="Arial"/>
        </w:rPr>
        <w:t>а</w:t>
      </w:r>
      <w:proofErr w:type="gramEnd"/>
      <w:r w:rsidRPr="00D605F0">
        <w:rPr>
          <w:rFonts w:cs="Arial"/>
        </w:rPr>
        <w:t xml:space="preserve"> којом се доказује  да понуђен</w:t>
      </w:r>
      <w:r w:rsidR="008B12B8">
        <w:rPr>
          <w:rFonts w:cs="Arial"/>
          <w:lang w:val="sr-Cyrl-RS"/>
        </w:rPr>
        <w:t>а</w:t>
      </w:r>
      <w:r w:rsidRPr="00D605F0">
        <w:rPr>
          <w:rFonts w:cs="Arial"/>
        </w:rPr>
        <w:t xml:space="preserve"> добра испуњавају захтеване техничке </w:t>
      </w:r>
      <w:r>
        <w:rPr>
          <w:rFonts w:cs="Arial"/>
          <w:lang w:val="sr-Cyrl-RS"/>
        </w:rPr>
        <w:t xml:space="preserve"> </w:t>
      </w:r>
      <w:r w:rsidRPr="00D605F0">
        <w:rPr>
          <w:rFonts w:cs="Arial"/>
        </w:rPr>
        <w:t>карактеристике</w:t>
      </w:r>
      <w:r>
        <w:rPr>
          <w:rFonts w:cs="Arial"/>
          <w:lang w:val="sr-Cyrl-RS"/>
        </w:rPr>
        <w:t>:</w:t>
      </w:r>
    </w:p>
    <w:p w:rsidR="00252303" w:rsidRPr="0097218F" w:rsidRDefault="0097218F" w:rsidP="00252303">
      <w:pPr>
        <w:pStyle w:val="ListParagraph"/>
        <w:numPr>
          <w:ilvl w:val="0"/>
          <w:numId w:val="37"/>
        </w:numPr>
        <w:rPr>
          <w:rFonts w:ascii="Arial" w:hAnsi="Arial" w:cs="Arial"/>
          <w:noProof/>
          <w:lang w:val="sr-Cyrl-RS"/>
        </w:rPr>
      </w:pPr>
      <w:r w:rsidRPr="0097218F">
        <w:rPr>
          <w:rFonts w:ascii="Arial" w:hAnsi="Arial" w:cs="Arial"/>
          <w:noProof/>
          <w:lang w:val="sr-Cyrl-RS"/>
        </w:rPr>
        <w:t>Изводи из к</w:t>
      </w:r>
      <w:r w:rsidR="008B12B8" w:rsidRPr="0097218F">
        <w:rPr>
          <w:rFonts w:ascii="Arial" w:hAnsi="Arial" w:cs="Arial"/>
          <w:noProof/>
          <w:lang w:val="sr-Cyrl-RS"/>
        </w:rPr>
        <w:t>атало</w:t>
      </w:r>
      <w:r w:rsidRPr="0097218F">
        <w:rPr>
          <w:rFonts w:ascii="Arial" w:hAnsi="Arial" w:cs="Arial"/>
          <w:noProof/>
          <w:lang w:val="sr-Cyrl-RS"/>
        </w:rPr>
        <w:t>га</w:t>
      </w:r>
      <w:r w:rsidR="00252303" w:rsidRPr="0097218F">
        <w:rPr>
          <w:rFonts w:ascii="Arial" w:hAnsi="Arial" w:cs="Arial"/>
          <w:noProof/>
          <w:lang w:val="sr-Cyrl-RS"/>
        </w:rPr>
        <w:t xml:space="preserve"> произвођача предметних добара</w:t>
      </w:r>
      <w:r w:rsidR="0093097A">
        <w:rPr>
          <w:rFonts w:ascii="Arial" w:hAnsi="Arial" w:cs="Arial"/>
          <w:noProof/>
          <w:lang w:val="sr-Cyrl-RS"/>
        </w:rPr>
        <w:t>,</w:t>
      </w:r>
      <w:r w:rsidRPr="0097218F">
        <w:rPr>
          <w:rFonts w:ascii="Arial" w:hAnsi="Arial" w:cs="Arial"/>
          <w:noProof/>
          <w:lang w:val="sr-Cyrl-RS"/>
        </w:rPr>
        <w:t xml:space="preserve"> </w:t>
      </w:r>
      <w:r w:rsidRPr="0097218F">
        <w:rPr>
          <w:rFonts w:ascii="Arial" w:hAnsi="Arial" w:cs="Arial"/>
          <w:lang w:val="sr-Cyrl-RS"/>
        </w:rPr>
        <w:t>у</w:t>
      </w:r>
      <w:r w:rsidRPr="0097218F">
        <w:rPr>
          <w:rFonts w:ascii="Arial" w:hAnsi="Arial" w:cs="Arial"/>
          <w:noProof/>
          <w:lang w:val="sr-Cyrl-RS"/>
        </w:rPr>
        <w:t xml:space="preserve">колико понуђени </w:t>
      </w:r>
      <w:r w:rsidRPr="0097218F">
        <w:rPr>
          <w:rFonts w:ascii="Arial" w:hAnsi="Arial" w:cs="Arial"/>
          <w:lang w:val="sr-Cyrl-RS" w:eastAsia="hr-HR"/>
        </w:rPr>
        <w:t>К</w:t>
      </w:r>
      <w:r w:rsidRPr="0097218F">
        <w:rPr>
          <w:rFonts w:ascii="Arial" w:hAnsi="Arial" w:cs="Arial"/>
        </w:rPr>
        <w:t>липн</w:t>
      </w:r>
      <w:r w:rsidRPr="0097218F">
        <w:rPr>
          <w:rFonts w:ascii="Arial" w:hAnsi="Arial" w:cs="Arial"/>
          <w:lang w:val="sr-Cyrl-RS"/>
        </w:rPr>
        <w:t>и</w:t>
      </w:r>
      <w:r w:rsidRPr="0097218F">
        <w:rPr>
          <w:rFonts w:ascii="Arial" w:hAnsi="Arial" w:cs="Arial"/>
        </w:rPr>
        <w:t xml:space="preserve"> кoмпрeсoр</w:t>
      </w:r>
      <w:r w:rsidRPr="0097218F">
        <w:rPr>
          <w:rFonts w:ascii="Arial" w:hAnsi="Arial" w:cs="Arial"/>
          <w:lang w:val="sr-Cyrl-RS"/>
        </w:rPr>
        <w:t>и</w:t>
      </w:r>
      <w:r w:rsidRPr="0097218F">
        <w:rPr>
          <w:rFonts w:ascii="Arial" w:hAnsi="Arial" w:cs="Arial"/>
        </w:rPr>
        <w:t xml:space="preserve"> </w:t>
      </w:r>
      <w:r w:rsidRPr="0097218F">
        <w:rPr>
          <w:rFonts w:ascii="Arial" w:hAnsi="Arial" w:cs="Arial"/>
          <w:lang w:val="sr-Cyrl-RS"/>
        </w:rPr>
        <w:t xml:space="preserve">нису </w:t>
      </w:r>
      <w:r w:rsidR="00C3002A">
        <w:rPr>
          <w:rFonts w:ascii="Arial" w:hAnsi="Arial" w:cs="Arial"/>
          <w:lang w:val="sr-Cyrl-RS"/>
        </w:rPr>
        <w:t xml:space="preserve">произвођача </w:t>
      </w:r>
      <w:r w:rsidRPr="0097218F">
        <w:rPr>
          <w:rFonts w:ascii="Arial" w:hAnsi="Arial" w:cs="Arial"/>
        </w:rPr>
        <w:t>Westinghouse 243vc</w:t>
      </w:r>
      <w:r w:rsidRPr="0097218F">
        <w:rPr>
          <w:rFonts w:ascii="Arial" w:hAnsi="Arial" w:cs="Arial"/>
          <w:lang w:val="sr-Cyrl-RS"/>
        </w:rPr>
        <w:t>,</w:t>
      </w:r>
      <w:r w:rsidR="008B12B8" w:rsidRPr="0097218F">
        <w:rPr>
          <w:rFonts w:ascii="Arial" w:hAnsi="Arial" w:cs="Arial"/>
          <w:noProof/>
          <w:lang w:val="sr-Cyrl-RS"/>
        </w:rPr>
        <w:t xml:space="preserve"> са јасно означеним захтеваним техничким карактеристикама</w:t>
      </w:r>
      <w:r w:rsidR="00684C20">
        <w:rPr>
          <w:rFonts w:ascii="Arial" w:hAnsi="Arial" w:cs="Arial"/>
          <w:noProof/>
          <w:lang w:val="sr-Cyrl-RS"/>
        </w:rPr>
        <w:t xml:space="preserve"> а како би се утврдило да су одговарајућа.</w:t>
      </w:r>
      <w:r w:rsidR="008B12B8" w:rsidRPr="0097218F">
        <w:rPr>
          <w:rFonts w:ascii="Arial" w:hAnsi="Arial" w:cs="Arial"/>
          <w:noProof/>
          <w:lang w:val="sr-Cyrl-RS"/>
        </w:rPr>
        <w:t xml:space="preserve"> </w:t>
      </w:r>
    </w:p>
    <w:p w:rsidR="00DB369C" w:rsidRPr="005B728A" w:rsidRDefault="000628D0" w:rsidP="00214FC8">
      <w:pPr>
        <w:pStyle w:val="Heading10"/>
        <w:spacing w:before="0"/>
        <w:ind w:left="0" w:firstLine="0"/>
        <w:jc w:val="both"/>
        <w:rPr>
          <w:rFonts w:cs="Arial"/>
        </w:rPr>
      </w:pPr>
      <w:r w:rsidRPr="005B728A">
        <w:rPr>
          <w:rFonts w:cs="Arial"/>
        </w:rPr>
        <w:t>3</w:t>
      </w:r>
      <w:r w:rsidRPr="007610A0">
        <w:rPr>
          <w:rFonts w:cs="Arial"/>
          <w:lang w:val="sr-Cyrl-RS"/>
        </w:rPr>
        <w:t>.</w:t>
      </w:r>
      <w:r w:rsidR="00C409F9">
        <w:rPr>
          <w:rFonts w:cs="Arial"/>
          <w:lang w:val="sr-Cyrl-RS"/>
        </w:rPr>
        <w:t>3</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w:t>
      </w:r>
      <w:r w:rsidRPr="00F34E27">
        <w:rPr>
          <w:rFonts w:ascii="Arial" w:hAnsi="Arial" w:cs="Arial"/>
        </w:rPr>
        <w:t xml:space="preserve">од </w:t>
      </w:r>
      <w:r w:rsidR="00C409F9">
        <w:rPr>
          <w:rFonts w:ascii="Arial" w:hAnsi="Arial" w:cs="Arial"/>
          <w:lang w:val="sr-Cyrl-RS"/>
        </w:rPr>
        <w:t>3</w:t>
      </w:r>
      <w:r w:rsidR="008B12B8">
        <w:rPr>
          <w:rFonts w:ascii="Arial" w:hAnsi="Arial" w:cs="Arial"/>
          <w:lang w:val="sr-Cyrl-RS"/>
        </w:rPr>
        <w:t>0 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252303" w:rsidRDefault="00252303" w:rsidP="00214FC8">
      <w:pPr>
        <w:pStyle w:val="Heading10"/>
        <w:spacing w:before="0"/>
        <w:rPr>
          <w:lang w:val="sr-Cyrl-RS"/>
        </w:rPr>
      </w:pPr>
      <w:bookmarkStart w:id="18" w:name="_Toc441651542"/>
      <w:bookmarkStart w:id="19" w:name="_Toc442559880"/>
    </w:p>
    <w:p w:rsidR="00684C20" w:rsidRDefault="00684C20" w:rsidP="00214FC8">
      <w:pPr>
        <w:pStyle w:val="Heading10"/>
        <w:spacing w:before="0"/>
        <w:rPr>
          <w:lang w:val="sr-Cyrl-RS"/>
        </w:rPr>
      </w:pPr>
    </w:p>
    <w:p w:rsidR="0093097A" w:rsidRPr="0093097A" w:rsidRDefault="0093097A" w:rsidP="0093097A">
      <w:pPr>
        <w:rPr>
          <w:lang w:val="sr-Cyrl-RS" w:eastAsia="ar-SA"/>
        </w:rPr>
      </w:pPr>
    </w:p>
    <w:p w:rsidR="00DB369C" w:rsidRPr="005B728A" w:rsidRDefault="00874F5B" w:rsidP="00214FC8">
      <w:pPr>
        <w:pStyle w:val="Heading10"/>
        <w:spacing w:before="0"/>
        <w:rPr>
          <w:lang w:val="en-US"/>
        </w:rPr>
      </w:pPr>
      <w:proofErr w:type="gramStart"/>
      <w:r w:rsidRPr="005B728A">
        <w:rPr>
          <w:lang w:val="en-US"/>
        </w:rPr>
        <w:lastRenderedPageBreak/>
        <w:t>3.</w:t>
      </w:r>
      <w:r w:rsidR="00C409F9">
        <w:rPr>
          <w:lang w:val="sr-Cyrl-RS"/>
        </w:rPr>
        <w:t>4</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8"/>
      <w:bookmarkEnd w:id="19"/>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0F712A" w:rsidRDefault="000F712A" w:rsidP="00E74565">
      <w:pPr>
        <w:pStyle w:val="Heading10"/>
        <w:autoSpaceDE w:val="0"/>
        <w:autoSpaceDN w:val="0"/>
        <w:adjustRightInd w:val="0"/>
        <w:spacing w:before="0"/>
        <w:ind w:left="0" w:firstLine="0"/>
        <w:rPr>
          <w:lang w:val="sr-Cyrl-RS"/>
        </w:rPr>
      </w:pPr>
    </w:p>
    <w:p w:rsidR="00A90B3D" w:rsidRDefault="00E74565" w:rsidP="00906655">
      <w:pPr>
        <w:pStyle w:val="Heading10"/>
        <w:autoSpaceDE w:val="0"/>
        <w:autoSpaceDN w:val="0"/>
        <w:adjustRightInd w:val="0"/>
        <w:spacing w:before="0"/>
        <w:ind w:left="0" w:firstLine="0"/>
        <w:rPr>
          <w:lang w:val="sr-Cyrl-RS"/>
        </w:rPr>
      </w:pPr>
      <w:r>
        <w:rPr>
          <w:lang w:val="sr-Cyrl-RS"/>
        </w:rPr>
        <w:t>3.</w:t>
      </w:r>
      <w:r w:rsidR="00C409F9">
        <w:rPr>
          <w:lang w:val="sr-Cyrl-RS"/>
        </w:rPr>
        <w:t>5</w:t>
      </w:r>
      <w:r w:rsidR="00900F25">
        <w:rPr>
          <w:lang w:val="sr-Cyrl-RS"/>
        </w:rPr>
        <w:t xml:space="preserve"> </w:t>
      </w:r>
      <w:r w:rsidR="008112A2" w:rsidRPr="00F10346">
        <w:t>Квалитативни и квантитативни пријем</w:t>
      </w:r>
    </w:p>
    <w:p w:rsidR="00AF06AC" w:rsidRDefault="002860D8" w:rsidP="00AF06AC">
      <w:pPr>
        <w:pStyle w:val="Heading10"/>
        <w:autoSpaceDE w:val="0"/>
        <w:autoSpaceDN w:val="0"/>
        <w:adjustRightInd w:val="0"/>
        <w:spacing w:before="0"/>
        <w:ind w:left="0" w:firstLine="0"/>
        <w:jc w:val="both"/>
        <w:rPr>
          <w:rFonts w:cs="Arial"/>
          <w:b w:val="0"/>
          <w:lang w:val="sr-Cyrl-RS"/>
        </w:rPr>
      </w:pPr>
      <w:bookmarkStart w:id="20" w:name="_Toc441651543"/>
      <w:bookmarkStart w:id="21" w:name="_Toc442559881"/>
      <w:r w:rsidRPr="002860D8">
        <w:rPr>
          <w:rFonts w:cs="Arial"/>
          <w:b w:val="0"/>
        </w:rPr>
        <w:t xml:space="preserve">Квалитативни и квантитативни пријем се врши у складу са процедуром </w:t>
      </w:r>
      <w:r w:rsidRPr="002860D8">
        <w:rPr>
          <w:rFonts w:cs="Arial"/>
          <w:b w:val="0"/>
          <w:lang w:val="sr-Cyrl-RS"/>
        </w:rPr>
        <w:t>Наручиоца</w:t>
      </w:r>
      <w:r w:rsidR="00AF06AC" w:rsidRPr="002860D8">
        <w:rPr>
          <w:rFonts w:cs="Arial"/>
          <w:b w:val="0"/>
          <w:lang w:val="sr-Cyrl-RS"/>
        </w:rPr>
        <w:t>.</w:t>
      </w:r>
    </w:p>
    <w:p w:rsidR="00AF06AC" w:rsidRDefault="00AF06AC" w:rsidP="00AF06AC">
      <w:pPr>
        <w:pStyle w:val="Heading10"/>
        <w:autoSpaceDE w:val="0"/>
        <w:autoSpaceDN w:val="0"/>
        <w:adjustRightInd w:val="0"/>
        <w:spacing w:before="0"/>
        <w:ind w:left="0" w:firstLine="0"/>
        <w:jc w:val="both"/>
        <w:rPr>
          <w:rFonts w:cs="Arial"/>
          <w:b w:val="0"/>
          <w:lang w:val="sr-Cyrl-RS"/>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sidR="000C4238">
        <w:rPr>
          <w:rFonts w:cs="Arial"/>
          <w:b w:val="0"/>
          <w:lang w:val="sr-Cyrl-RS"/>
        </w:rPr>
        <w:t>изабрани понуђач</w:t>
      </w:r>
      <w:r w:rsidRPr="00A90B3D">
        <w:rPr>
          <w:rFonts w:cs="Arial"/>
          <w:b w:val="0"/>
        </w:rPr>
        <w:t xml:space="preserve"> мора да замени такву робу у циљу испуњавања захтева наручиоца, без додатних трошкова по </w:t>
      </w:r>
      <w:r>
        <w:rPr>
          <w:rFonts w:cs="Arial"/>
          <w:b w:val="0"/>
          <w:lang w:val="sr-Cyrl-RS"/>
        </w:rPr>
        <w:t>н</w:t>
      </w:r>
      <w:r w:rsidRPr="00A90B3D">
        <w:rPr>
          <w:rFonts w:cs="Arial"/>
          <w:b w:val="0"/>
        </w:rPr>
        <w:t xml:space="preserve">аручиоца. </w:t>
      </w:r>
      <w:r w:rsidR="000C4238">
        <w:rPr>
          <w:rFonts w:cs="Arial"/>
          <w:b w:val="0"/>
          <w:lang w:val="sr-Cyrl-RS"/>
        </w:rPr>
        <w:t>Изабрани понуђач</w:t>
      </w:r>
      <w:r w:rsidRPr="00A90B3D">
        <w:rPr>
          <w:rFonts w:cs="Arial"/>
          <w:b w:val="0"/>
        </w:rPr>
        <w:t xml:space="preserve"> сноси све трошкове нове испоруке.</w:t>
      </w:r>
    </w:p>
    <w:p w:rsidR="004A1586" w:rsidRPr="00AA03C7" w:rsidRDefault="004A1586" w:rsidP="00BA2BC2">
      <w:pPr>
        <w:pStyle w:val="ListParagraph"/>
        <w:spacing w:before="0" w:after="0" w:line="240" w:lineRule="auto"/>
        <w:ind w:left="0"/>
        <w:rPr>
          <w:rFonts w:cs="Arial"/>
          <w:lang w:val="sr-Cyrl-RS" w:eastAsia="sr-Latn-CS"/>
        </w:rPr>
      </w:pPr>
    </w:p>
    <w:p w:rsidR="004D14FC" w:rsidRPr="00896924" w:rsidRDefault="00E74565" w:rsidP="00E74565">
      <w:pPr>
        <w:pStyle w:val="Heading10"/>
        <w:spacing w:before="0"/>
        <w:ind w:left="0" w:firstLine="0"/>
      </w:pPr>
      <w:r>
        <w:rPr>
          <w:lang w:val="sr-Cyrl-RS"/>
        </w:rPr>
        <w:t>3.</w:t>
      </w:r>
      <w:r w:rsidR="00C409F9">
        <w:rPr>
          <w:lang w:val="sr-Cyrl-RS"/>
        </w:rPr>
        <w:t>6</w:t>
      </w:r>
      <w:r w:rsidR="00A36FDE">
        <w:rPr>
          <w:lang w:val="sr-Cyrl-RS"/>
        </w:rPr>
        <w:t xml:space="preserve"> </w:t>
      </w:r>
      <w:r w:rsidR="004D14FC" w:rsidRPr="00896924">
        <w:t>Гарантни рок</w:t>
      </w:r>
      <w:bookmarkEnd w:id="20"/>
      <w:bookmarkEnd w:id="21"/>
    </w:p>
    <w:p w:rsidR="00BA692D" w:rsidRPr="00BA2BC2" w:rsidRDefault="004D14FC" w:rsidP="00E62F54">
      <w:pPr>
        <w:spacing w:before="0"/>
        <w:rPr>
          <w:rFonts w:cs="Arial"/>
          <w:sz w:val="10"/>
          <w:szCs w:val="10"/>
          <w:lang w:val="sr-Cyrl-CS" w:eastAsia="zh-CN"/>
        </w:rPr>
      </w:pPr>
      <w:proofErr w:type="gramStart"/>
      <w:r w:rsidRPr="00A6282B">
        <w:rPr>
          <w:rFonts w:cs="Arial"/>
          <w:lang w:eastAsia="zh-CN"/>
        </w:rPr>
        <w:t xml:space="preserve">Гарантни рок за предмет набавке је </w:t>
      </w:r>
      <w:r w:rsidR="00BF39C7" w:rsidRPr="00A6282B">
        <w:rPr>
          <w:rFonts w:cs="Arial"/>
          <w:lang w:eastAsia="zh-CN"/>
        </w:rPr>
        <w:t xml:space="preserve">минимум </w:t>
      </w:r>
      <w:r w:rsidR="00C409F9">
        <w:rPr>
          <w:rFonts w:cs="Arial"/>
          <w:lang w:val="sr-Cyrl-RS" w:eastAsia="zh-CN"/>
        </w:rPr>
        <w:t>24</w:t>
      </w:r>
      <w:r w:rsidR="00747B89" w:rsidRPr="00573B43">
        <w:rPr>
          <w:rFonts w:cs="Arial"/>
          <w:lang w:val="sr-Latn-RS" w:eastAsia="zh-CN"/>
        </w:rPr>
        <w:t xml:space="preserve"> </w:t>
      </w:r>
      <w:r w:rsidRPr="00573B43">
        <w:rPr>
          <w:rFonts w:cs="Arial"/>
          <w:lang w:val="sr-Cyrl-CS" w:eastAsia="zh-CN"/>
        </w:rPr>
        <w:t>месец</w:t>
      </w:r>
      <w:r w:rsidR="00C409F9">
        <w:rPr>
          <w:rFonts w:cs="Arial"/>
          <w:lang w:val="sr-Cyrl-CS" w:eastAsia="zh-CN"/>
        </w:rPr>
        <w:t>а</w:t>
      </w:r>
      <w:r w:rsidR="003B19E5" w:rsidRPr="00A6282B">
        <w:rPr>
          <w:rFonts w:cs="Arial"/>
          <w:lang w:val="sr-Cyrl-CS" w:eastAsia="zh-CN"/>
        </w:rPr>
        <w:t xml:space="preserve"> </w:t>
      </w:r>
      <w:r w:rsidR="00B342F0" w:rsidRPr="00A6282B">
        <w:rPr>
          <w:rFonts w:eastAsia="TimesNewRomanPSMT" w:cs="Arial"/>
          <w:bCs/>
          <w:lang w:val="sr-Cyrl-CS"/>
        </w:rPr>
        <w:t xml:space="preserve">од дана </w:t>
      </w:r>
      <w:r w:rsidR="0097218F">
        <w:rPr>
          <w:rFonts w:cs="Arial"/>
          <w:lang w:val="sr-Cyrl-RS"/>
        </w:rPr>
        <w:t>испоруке</w:t>
      </w:r>
      <w:r w:rsidR="00BA2BC2">
        <w:rPr>
          <w:rFonts w:cs="Arial"/>
          <w:lang w:val="sr-Cyrl-RS"/>
        </w:rPr>
        <w:t>.</w:t>
      </w:r>
      <w:proofErr w:type="gramEnd"/>
    </w:p>
    <w:p w:rsidR="005A6265" w:rsidRPr="00BA2BC2" w:rsidRDefault="005A6265" w:rsidP="00E62F54">
      <w:pPr>
        <w:spacing w:before="0"/>
        <w:rPr>
          <w:rFonts w:cs="Arial"/>
          <w:sz w:val="10"/>
          <w:szCs w:val="10"/>
          <w:lang w:val="sr-Cyrl-CS" w:eastAsia="zh-CN"/>
        </w:rPr>
      </w:pPr>
    </w:p>
    <w:p w:rsidR="002F6ACF" w:rsidRDefault="004D14FC" w:rsidP="00E62F54">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5B728A" w:rsidRPr="0037456B" w:rsidRDefault="005B728A" w:rsidP="005471F4">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16BD0" w:rsidRPr="0084346B" w:rsidRDefault="00D16BD0" w:rsidP="00214FC8">
      <w:pPr>
        <w:spacing w:before="0"/>
        <w:rPr>
          <w:rFonts w:cs="Arial"/>
          <w:lang w:val="sr-Cyrl-RS" w:eastAsia="zh-CN"/>
        </w:rPr>
      </w:pPr>
    </w:p>
    <w:p w:rsidR="002860D8" w:rsidRDefault="002860D8" w:rsidP="005A6265">
      <w:pPr>
        <w:spacing w:before="0"/>
        <w:jc w:val="center"/>
        <w:rPr>
          <w:rFonts w:cs="Arial"/>
          <w:lang w:val="sr-Cyrl-CS"/>
        </w:rPr>
      </w:pPr>
    </w:p>
    <w:p w:rsidR="005A6265" w:rsidRDefault="005A6265" w:rsidP="005A6265">
      <w:pPr>
        <w:spacing w:before="0"/>
        <w:jc w:val="center"/>
        <w:rPr>
          <w:rFonts w:cs="Arial"/>
          <w:lang w:val="sr-Cyrl-CS"/>
        </w:rPr>
      </w:pPr>
    </w:p>
    <w:p w:rsidR="005A6265" w:rsidRDefault="005A6265"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4E08B8" w:rsidRDefault="004E08B8" w:rsidP="005A6265">
      <w:pPr>
        <w:spacing w:before="0"/>
        <w:jc w:val="center"/>
        <w:rPr>
          <w:rFonts w:cs="Arial"/>
          <w:lang w:val="sr-Cyrl-CS"/>
        </w:rPr>
      </w:pPr>
    </w:p>
    <w:p w:rsidR="008B12B8" w:rsidRDefault="008B12B8" w:rsidP="005A6265">
      <w:pPr>
        <w:spacing w:before="0"/>
        <w:jc w:val="center"/>
        <w:rPr>
          <w:rFonts w:cs="Arial"/>
          <w:lang w:val="sr-Cyrl-CS"/>
        </w:rPr>
      </w:pPr>
    </w:p>
    <w:p w:rsidR="008B12B8" w:rsidRDefault="008B12B8" w:rsidP="005A6265">
      <w:pPr>
        <w:spacing w:before="0"/>
        <w:jc w:val="center"/>
        <w:rPr>
          <w:rFonts w:cs="Arial"/>
          <w:lang w:val="sr-Cyrl-CS"/>
        </w:rPr>
      </w:pPr>
    </w:p>
    <w:p w:rsidR="008B12B8" w:rsidRDefault="008B12B8" w:rsidP="005A6265">
      <w:pPr>
        <w:spacing w:before="0"/>
        <w:jc w:val="center"/>
        <w:rPr>
          <w:rFonts w:cs="Arial"/>
          <w:lang w:val="sr-Cyrl-CS"/>
        </w:rPr>
      </w:pPr>
    </w:p>
    <w:p w:rsidR="0097218F" w:rsidRDefault="0097218F" w:rsidP="005A6265">
      <w:pPr>
        <w:spacing w:before="0"/>
        <w:jc w:val="center"/>
        <w:rPr>
          <w:rFonts w:cs="Arial"/>
          <w:lang w:val="sr-Cyrl-CS"/>
        </w:rPr>
      </w:pPr>
      <w:r>
        <w:rPr>
          <w:rFonts w:cs="Arial"/>
          <w:lang w:val="sr-Cyrl-CS"/>
        </w:rPr>
        <w:t>,</w:t>
      </w:r>
    </w:p>
    <w:p w:rsidR="0097218F" w:rsidRDefault="0097218F" w:rsidP="005A6265">
      <w:pPr>
        <w:spacing w:before="0"/>
        <w:jc w:val="center"/>
        <w:rPr>
          <w:rFonts w:cs="Arial"/>
          <w:lang w:val="sr-Cyrl-CS"/>
        </w:rPr>
      </w:pPr>
    </w:p>
    <w:p w:rsidR="0097218F" w:rsidRDefault="0097218F" w:rsidP="005A6265">
      <w:pPr>
        <w:spacing w:before="0"/>
        <w:jc w:val="center"/>
        <w:rPr>
          <w:rFonts w:cs="Arial"/>
          <w:lang w:val="sr-Cyrl-CS"/>
        </w:rPr>
      </w:pPr>
    </w:p>
    <w:p w:rsidR="0097218F" w:rsidRDefault="0097218F" w:rsidP="005A6265">
      <w:pPr>
        <w:spacing w:before="0"/>
        <w:jc w:val="center"/>
        <w:rPr>
          <w:rFonts w:cs="Arial"/>
          <w:lang w:val="sr-Cyrl-CS"/>
        </w:rPr>
      </w:pPr>
    </w:p>
    <w:p w:rsidR="0097218F" w:rsidRDefault="0097218F" w:rsidP="005A6265">
      <w:pPr>
        <w:spacing w:before="0"/>
        <w:jc w:val="center"/>
        <w:rPr>
          <w:rFonts w:cs="Arial"/>
          <w:lang w:val="sr-Cyrl-CS"/>
        </w:rPr>
      </w:pPr>
    </w:p>
    <w:p w:rsidR="0097218F" w:rsidRDefault="0097218F" w:rsidP="005A6265">
      <w:pPr>
        <w:spacing w:before="0"/>
        <w:jc w:val="center"/>
        <w:rPr>
          <w:rFonts w:cs="Arial"/>
          <w:lang w:val="sr-Cyrl-CS"/>
        </w:rPr>
      </w:pPr>
    </w:p>
    <w:p w:rsidR="0097218F" w:rsidRDefault="0097218F" w:rsidP="005A6265">
      <w:pPr>
        <w:spacing w:before="0"/>
        <w:jc w:val="center"/>
        <w:rPr>
          <w:rFonts w:cs="Arial"/>
          <w:lang w:val="sr-Cyrl-CS"/>
        </w:rPr>
      </w:pPr>
    </w:p>
    <w:p w:rsidR="0097218F" w:rsidRDefault="0097218F" w:rsidP="005A6265">
      <w:pPr>
        <w:spacing w:before="0"/>
        <w:jc w:val="center"/>
        <w:rPr>
          <w:rFonts w:cs="Arial"/>
          <w:lang w:val="sr-Cyrl-CS"/>
        </w:rPr>
      </w:pPr>
    </w:p>
    <w:p w:rsidR="00756A02" w:rsidRDefault="00756A02" w:rsidP="0039156D">
      <w:pPr>
        <w:pStyle w:val="Heading10"/>
        <w:numPr>
          <w:ilvl w:val="0"/>
          <w:numId w:val="16"/>
        </w:numPr>
        <w:rPr>
          <w:lang w:val="sr-Cyrl-RS"/>
        </w:rPr>
      </w:pPr>
      <w:bookmarkStart w:id="22"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573B43" w:rsidRDefault="00175774" w:rsidP="00FB762E">
            <w:pPr>
              <w:spacing w:before="0"/>
              <w:jc w:val="center"/>
              <w:rPr>
                <w:rFonts w:cs="Arial"/>
                <w:b/>
                <w:sz w:val="21"/>
                <w:szCs w:val="21"/>
              </w:rPr>
            </w:pPr>
            <w:r w:rsidRPr="00573B43">
              <w:rPr>
                <w:rFonts w:cs="Arial"/>
                <w:b/>
                <w:sz w:val="21"/>
                <w:szCs w:val="21"/>
              </w:rPr>
              <w:t xml:space="preserve">Ред. </w:t>
            </w:r>
            <w:r w:rsidR="007610A0" w:rsidRPr="00573B43">
              <w:rPr>
                <w:rFonts w:cs="Arial"/>
                <w:b/>
                <w:sz w:val="21"/>
                <w:szCs w:val="21"/>
              </w:rPr>
              <w:t>Б</w:t>
            </w:r>
            <w:r w:rsidRPr="00573B43">
              <w:rPr>
                <w:rFonts w:cs="Arial"/>
                <w:b/>
                <w:sz w:val="21"/>
                <w:szCs w:val="21"/>
              </w:rPr>
              <w:t>р.</w:t>
            </w:r>
          </w:p>
        </w:tc>
        <w:tc>
          <w:tcPr>
            <w:tcW w:w="8430" w:type="dxa"/>
            <w:vAlign w:val="center"/>
          </w:tcPr>
          <w:p w:rsidR="00175774" w:rsidRPr="00573B43" w:rsidRDefault="00175774" w:rsidP="00FB762E">
            <w:pPr>
              <w:spacing w:before="0"/>
              <w:ind w:right="-180"/>
              <w:jc w:val="center"/>
              <w:rPr>
                <w:rFonts w:cs="Arial"/>
                <w:b/>
                <w:sz w:val="21"/>
                <w:szCs w:val="21"/>
              </w:rPr>
            </w:pPr>
            <w:r w:rsidRPr="00573B43">
              <w:rPr>
                <w:rStyle w:val="Heading1Char"/>
                <w:sz w:val="21"/>
                <w:szCs w:val="21"/>
              </w:rPr>
              <w:t>4.1</w:t>
            </w:r>
            <w:r w:rsidRPr="00573B43">
              <w:rPr>
                <w:rFonts w:cs="Arial"/>
                <w:b/>
                <w:sz w:val="21"/>
                <w:szCs w:val="21"/>
              </w:rPr>
              <w:t xml:space="preserve">  ОБАВЕЗНИ УСЛОВИ </w:t>
            </w:r>
          </w:p>
          <w:p w:rsidR="00175774" w:rsidRPr="00573B43" w:rsidRDefault="00175774" w:rsidP="00FB762E">
            <w:pPr>
              <w:spacing w:before="0"/>
              <w:jc w:val="center"/>
              <w:rPr>
                <w:rFonts w:cs="Arial"/>
                <w:b/>
                <w:sz w:val="21"/>
                <w:szCs w:val="21"/>
                <w:lang w:val="sr-Cyrl-RS"/>
              </w:rPr>
            </w:pPr>
            <w:r w:rsidRPr="00573B43">
              <w:rPr>
                <w:rFonts w:cs="Arial"/>
                <w:b/>
                <w:sz w:val="21"/>
                <w:szCs w:val="21"/>
              </w:rPr>
              <w:t>ЗА УЧЕШЋЕ У ПОСТУПКУ ЈАВНЕ НАБАВКЕ ИЗ ЧЛАНА 75.</w:t>
            </w:r>
            <w:r w:rsidR="001B0035">
              <w:rPr>
                <w:rFonts w:cs="Arial"/>
                <w:b/>
                <w:sz w:val="21"/>
                <w:szCs w:val="21"/>
                <w:lang w:val="sr-Cyrl-RS"/>
              </w:rPr>
              <w:t xml:space="preserve"> </w:t>
            </w:r>
            <w:r w:rsidRPr="00573B43">
              <w:rPr>
                <w:rFonts w:cs="Arial"/>
                <w:b/>
                <w:sz w:val="21"/>
                <w:szCs w:val="21"/>
              </w:rPr>
              <w:t>З</w:t>
            </w:r>
            <w:r w:rsidR="005C7CDE" w:rsidRPr="00573B43">
              <w:rPr>
                <w:rFonts w:cs="Arial"/>
                <w:b/>
                <w:sz w:val="21"/>
                <w:szCs w:val="21"/>
              </w:rPr>
              <w:t>АКОНА</w:t>
            </w:r>
          </w:p>
          <w:p w:rsidR="007155F5" w:rsidRPr="00573B43" w:rsidRDefault="007155F5" w:rsidP="00FB762E">
            <w:pPr>
              <w:spacing w:before="0"/>
              <w:jc w:val="center"/>
              <w:rPr>
                <w:rFonts w:cs="Arial"/>
                <w:b/>
                <w:color w:val="FF0000"/>
                <w:sz w:val="21"/>
                <w:szCs w:val="21"/>
                <w:lang w:val="sr-Cyrl-RS"/>
              </w:rPr>
            </w:pPr>
          </w:p>
        </w:tc>
      </w:tr>
      <w:tr w:rsidR="00175774" w:rsidRPr="00F10346" w:rsidTr="008112A2">
        <w:trPr>
          <w:jc w:val="center"/>
        </w:trPr>
        <w:tc>
          <w:tcPr>
            <w:tcW w:w="729" w:type="dxa"/>
            <w:vAlign w:val="center"/>
          </w:tcPr>
          <w:p w:rsidR="00175774" w:rsidRPr="00573B43" w:rsidRDefault="00175774" w:rsidP="00FB762E">
            <w:pPr>
              <w:spacing w:before="0"/>
              <w:jc w:val="center"/>
              <w:rPr>
                <w:rFonts w:cs="Arial"/>
                <w:sz w:val="21"/>
                <w:szCs w:val="21"/>
              </w:rPr>
            </w:pPr>
            <w:r w:rsidRPr="00573B43">
              <w:rPr>
                <w:rFonts w:cs="Arial"/>
                <w:sz w:val="21"/>
                <w:szCs w:val="21"/>
              </w:rPr>
              <w:t>1.</w:t>
            </w:r>
          </w:p>
        </w:tc>
        <w:tc>
          <w:tcPr>
            <w:tcW w:w="8430" w:type="dxa"/>
            <w:vAlign w:val="center"/>
          </w:tcPr>
          <w:p w:rsidR="00F2147D" w:rsidRPr="00573B43" w:rsidRDefault="00175774" w:rsidP="00FB762E">
            <w:pPr>
              <w:autoSpaceDE w:val="0"/>
              <w:autoSpaceDN w:val="0"/>
              <w:adjustRightInd w:val="0"/>
              <w:spacing w:before="0"/>
              <w:rPr>
                <w:rFonts w:cs="Arial"/>
                <w:b/>
                <w:sz w:val="21"/>
                <w:szCs w:val="21"/>
                <w:u w:val="single"/>
              </w:rPr>
            </w:pPr>
            <w:r w:rsidRPr="00573B43">
              <w:rPr>
                <w:rFonts w:cs="Arial"/>
                <w:b/>
                <w:sz w:val="21"/>
                <w:szCs w:val="21"/>
                <w:u w:val="single"/>
              </w:rPr>
              <w:t>Услов:</w:t>
            </w:r>
          </w:p>
          <w:p w:rsidR="00175774" w:rsidRPr="00573B43" w:rsidRDefault="00175774" w:rsidP="00FB762E">
            <w:pPr>
              <w:autoSpaceDE w:val="0"/>
              <w:autoSpaceDN w:val="0"/>
              <w:adjustRightInd w:val="0"/>
              <w:spacing w:before="0"/>
              <w:rPr>
                <w:rFonts w:cs="Arial"/>
                <w:sz w:val="21"/>
                <w:szCs w:val="21"/>
              </w:rPr>
            </w:pPr>
            <w:r w:rsidRPr="00573B43">
              <w:rPr>
                <w:rFonts w:cs="Arial"/>
                <w:sz w:val="21"/>
                <w:szCs w:val="21"/>
                <w:lang w:val="pl-PL"/>
              </w:rPr>
              <w:t>Да је понуђач регистрован код надлежног органа, односно уписан у одговара</w:t>
            </w:r>
            <w:r w:rsidR="00F2147D" w:rsidRPr="00573B43">
              <w:rPr>
                <w:rFonts w:cs="Arial"/>
                <w:sz w:val="21"/>
                <w:szCs w:val="21"/>
                <w:lang w:val="pl-PL"/>
              </w:rPr>
              <w:t>јући регистар</w:t>
            </w:r>
          </w:p>
          <w:p w:rsidR="00175774" w:rsidRPr="00573B43" w:rsidRDefault="00175774" w:rsidP="00FB762E">
            <w:pPr>
              <w:autoSpaceDE w:val="0"/>
              <w:autoSpaceDN w:val="0"/>
              <w:adjustRightInd w:val="0"/>
              <w:spacing w:before="0"/>
              <w:rPr>
                <w:rFonts w:cs="Arial"/>
                <w:b/>
                <w:sz w:val="21"/>
                <w:szCs w:val="21"/>
                <w:u w:val="single"/>
              </w:rPr>
            </w:pPr>
            <w:r w:rsidRPr="00573B43">
              <w:rPr>
                <w:rFonts w:cs="Arial"/>
                <w:b/>
                <w:sz w:val="21"/>
                <w:szCs w:val="21"/>
                <w:u w:val="single"/>
              </w:rPr>
              <w:t xml:space="preserve">Доказ: </w:t>
            </w:r>
          </w:p>
          <w:p w:rsidR="00175774" w:rsidRPr="00573B43" w:rsidRDefault="00175774" w:rsidP="00FB762E">
            <w:pPr>
              <w:tabs>
                <w:tab w:val="left" w:pos="680"/>
              </w:tabs>
              <w:snapToGrid w:val="0"/>
              <w:spacing w:before="0"/>
              <w:rPr>
                <w:rFonts w:eastAsia="Calibri" w:cs="Arial"/>
                <w:sz w:val="21"/>
                <w:szCs w:val="21"/>
              </w:rPr>
            </w:pPr>
            <w:r w:rsidRPr="00573B43">
              <w:rPr>
                <w:rFonts w:eastAsia="Calibri" w:cs="Arial"/>
                <w:sz w:val="21"/>
                <w:szCs w:val="21"/>
                <w:lang w:val="ru-RU"/>
              </w:rPr>
              <w:t xml:space="preserve">- </w:t>
            </w:r>
            <w:r w:rsidRPr="00573B43">
              <w:rPr>
                <w:rFonts w:eastAsia="Calibri" w:cs="Arial"/>
                <w:b/>
                <w:sz w:val="21"/>
                <w:szCs w:val="21"/>
              </w:rPr>
              <w:t>за правно лице:</w:t>
            </w:r>
            <w:r w:rsidRPr="00573B43">
              <w:rPr>
                <w:rFonts w:eastAsia="Calibri" w:cs="Arial"/>
                <w:sz w:val="21"/>
                <w:szCs w:val="21"/>
                <w:lang w:val="ru-RU"/>
              </w:rPr>
              <w:t>Извод из регистра</w:t>
            </w:r>
            <w:r w:rsidR="00894F61" w:rsidRPr="00573B43">
              <w:rPr>
                <w:rFonts w:eastAsia="Calibri" w:cs="Arial"/>
                <w:sz w:val="21"/>
                <w:szCs w:val="21"/>
                <w:lang w:val="ru-RU"/>
              </w:rPr>
              <w:t xml:space="preserve"> </w:t>
            </w:r>
            <w:r w:rsidRPr="00573B43">
              <w:rPr>
                <w:rFonts w:eastAsia="Calibri" w:cs="Arial"/>
                <w:sz w:val="21"/>
                <w:szCs w:val="21"/>
                <w:lang w:val="ru-RU"/>
              </w:rPr>
              <w:t xml:space="preserve">Агенције за привредне регистре, односно извод из регистра надлежног Привредног суда </w:t>
            </w:r>
          </w:p>
          <w:p w:rsidR="00175774" w:rsidRPr="00573B43" w:rsidRDefault="00175774" w:rsidP="00FB762E">
            <w:pPr>
              <w:tabs>
                <w:tab w:val="left" w:pos="680"/>
              </w:tabs>
              <w:snapToGrid w:val="0"/>
              <w:spacing w:before="0"/>
              <w:rPr>
                <w:rFonts w:eastAsia="Calibri" w:cs="Arial"/>
                <w:sz w:val="21"/>
                <w:szCs w:val="21"/>
              </w:rPr>
            </w:pPr>
            <w:r w:rsidRPr="00573B43">
              <w:rPr>
                <w:rFonts w:eastAsia="Calibri" w:cs="Arial"/>
                <w:sz w:val="21"/>
                <w:szCs w:val="21"/>
              </w:rPr>
              <w:t xml:space="preserve">- </w:t>
            </w:r>
            <w:r w:rsidRPr="00573B43">
              <w:rPr>
                <w:rFonts w:eastAsia="Calibri" w:cs="Arial"/>
                <w:b/>
                <w:sz w:val="21"/>
                <w:szCs w:val="21"/>
              </w:rPr>
              <w:t xml:space="preserve">за предузетнике: </w:t>
            </w:r>
            <w:r w:rsidRPr="00573B43">
              <w:rPr>
                <w:rFonts w:eastAsia="Calibri" w:cs="Arial"/>
                <w:sz w:val="21"/>
                <w:szCs w:val="21"/>
              </w:rPr>
              <w:t>И</w:t>
            </w:r>
            <w:r w:rsidRPr="00573B43">
              <w:rPr>
                <w:rFonts w:eastAsia="Calibri" w:cs="Arial"/>
                <w:sz w:val="21"/>
                <w:szCs w:val="21"/>
                <w:lang w:val="ru-RU"/>
              </w:rPr>
              <w:t xml:space="preserve">звод из регистра Агенције за привредне регистре, односно извод из одговарајућег регистра </w:t>
            </w:r>
          </w:p>
          <w:p w:rsidR="00175774" w:rsidRPr="00573B43" w:rsidRDefault="00175774" w:rsidP="00FB762E">
            <w:pPr>
              <w:autoSpaceDE w:val="0"/>
              <w:autoSpaceDN w:val="0"/>
              <w:adjustRightInd w:val="0"/>
              <w:spacing w:before="0"/>
              <w:rPr>
                <w:rFonts w:eastAsia="Calibri" w:cs="Arial"/>
                <w:b/>
                <w:sz w:val="21"/>
                <w:szCs w:val="21"/>
                <w:u w:val="single"/>
              </w:rPr>
            </w:pPr>
            <w:r w:rsidRPr="00573B43">
              <w:rPr>
                <w:rFonts w:eastAsia="Calibri" w:cs="Arial"/>
                <w:b/>
                <w:sz w:val="21"/>
                <w:szCs w:val="21"/>
                <w:u w:val="single"/>
              </w:rPr>
              <w:t xml:space="preserve">Напомена: </w:t>
            </w:r>
          </w:p>
          <w:p w:rsidR="00175774" w:rsidRPr="00573B43" w:rsidRDefault="00175774" w:rsidP="009B0978">
            <w:pPr>
              <w:numPr>
                <w:ilvl w:val="0"/>
                <w:numId w:val="17"/>
              </w:numPr>
              <w:tabs>
                <w:tab w:val="left" w:pos="680"/>
              </w:tabs>
              <w:snapToGrid w:val="0"/>
              <w:spacing w:before="0"/>
              <w:ind w:left="714" w:hanging="357"/>
              <w:contextualSpacing/>
              <w:rPr>
                <w:rFonts w:eastAsia="Calibri" w:cs="Arial"/>
                <w:sz w:val="21"/>
                <w:szCs w:val="21"/>
              </w:rPr>
            </w:pPr>
            <w:r w:rsidRPr="00573B43">
              <w:rPr>
                <w:rFonts w:eastAsia="Calibri" w:cs="Arial"/>
                <w:sz w:val="21"/>
                <w:szCs w:val="21"/>
              </w:rPr>
              <w:t xml:space="preserve">У случају да понуду подноси група понуђача, овај доказ доставити за сваког </w:t>
            </w:r>
            <w:r w:rsidR="00B46D29" w:rsidRPr="00573B43">
              <w:rPr>
                <w:rFonts w:eastAsia="Calibri" w:cs="Arial"/>
                <w:sz w:val="21"/>
                <w:szCs w:val="21"/>
                <w:lang w:val="sr-Cyrl-CS"/>
              </w:rPr>
              <w:t>члана групе понуђача</w:t>
            </w:r>
          </w:p>
          <w:p w:rsidR="00175774" w:rsidRPr="00573B43" w:rsidRDefault="00175774" w:rsidP="009B0978">
            <w:pPr>
              <w:numPr>
                <w:ilvl w:val="0"/>
                <w:numId w:val="17"/>
              </w:numPr>
              <w:tabs>
                <w:tab w:val="left" w:pos="680"/>
              </w:tabs>
              <w:snapToGrid w:val="0"/>
              <w:spacing w:before="0"/>
              <w:ind w:left="714" w:hanging="357"/>
              <w:contextualSpacing/>
              <w:rPr>
                <w:rFonts w:cs="Arial"/>
                <w:sz w:val="21"/>
                <w:szCs w:val="21"/>
              </w:rPr>
            </w:pPr>
            <w:r w:rsidRPr="00573B43">
              <w:rPr>
                <w:rFonts w:eastAsia="Calibri" w:cs="Arial"/>
                <w:sz w:val="21"/>
                <w:szCs w:val="21"/>
              </w:rPr>
              <w:t xml:space="preserve">У случају да понуђач подноси понуду са подизвођачем, овај доказ доставити и за сваког подизвођача </w:t>
            </w:r>
          </w:p>
        </w:tc>
      </w:tr>
      <w:tr w:rsidR="00175774" w:rsidRPr="00F10346" w:rsidTr="00573B43">
        <w:trPr>
          <w:trHeight w:val="2542"/>
          <w:jc w:val="center"/>
        </w:trPr>
        <w:tc>
          <w:tcPr>
            <w:tcW w:w="729" w:type="dxa"/>
            <w:vAlign w:val="center"/>
          </w:tcPr>
          <w:p w:rsidR="00175774" w:rsidRPr="00573B43" w:rsidRDefault="00175774" w:rsidP="00FB762E">
            <w:pPr>
              <w:spacing w:before="0"/>
              <w:jc w:val="center"/>
              <w:rPr>
                <w:rFonts w:cs="Arial"/>
                <w:sz w:val="21"/>
                <w:szCs w:val="21"/>
              </w:rPr>
            </w:pPr>
            <w:r w:rsidRPr="00573B43">
              <w:rPr>
                <w:rFonts w:cs="Arial"/>
                <w:sz w:val="21"/>
                <w:szCs w:val="21"/>
              </w:rPr>
              <w:t>2.</w:t>
            </w:r>
          </w:p>
        </w:tc>
        <w:tc>
          <w:tcPr>
            <w:tcW w:w="8430" w:type="dxa"/>
            <w:vAlign w:val="center"/>
          </w:tcPr>
          <w:p w:rsidR="00F2147D" w:rsidRPr="00573B43" w:rsidRDefault="00175774" w:rsidP="00FB762E">
            <w:pPr>
              <w:autoSpaceDE w:val="0"/>
              <w:autoSpaceDN w:val="0"/>
              <w:adjustRightInd w:val="0"/>
              <w:spacing w:before="0"/>
              <w:rPr>
                <w:rFonts w:cs="Arial"/>
                <w:sz w:val="21"/>
                <w:szCs w:val="21"/>
              </w:rPr>
            </w:pPr>
            <w:r w:rsidRPr="00573B43">
              <w:rPr>
                <w:rFonts w:cs="Arial"/>
                <w:b/>
                <w:sz w:val="21"/>
                <w:szCs w:val="21"/>
                <w:u w:val="single"/>
              </w:rPr>
              <w:t>Услов:</w:t>
            </w:r>
            <w:r w:rsidRPr="00573B43">
              <w:rPr>
                <w:rFonts w:cs="Arial"/>
                <w:sz w:val="21"/>
                <w:szCs w:val="21"/>
              </w:rPr>
              <w:t xml:space="preserve"> </w:t>
            </w:r>
          </w:p>
          <w:p w:rsidR="00175774" w:rsidRPr="00573B43" w:rsidRDefault="00175774" w:rsidP="00FB762E">
            <w:pPr>
              <w:autoSpaceDE w:val="0"/>
              <w:autoSpaceDN w:val="0"/>
              <w:adjustRightInd w:val="0"/>
              <w:spacing w:before="0"/>
              <w:rPr>
                <w:rFonts w:cs="Arial"/>
                <w:sz w:val="21"/>
                <w:szCs w:val="21"/>
              </w:rPr>
            </w:pPr>
            <w:r w:rsidRPr="00573B43">
              <w:rPr>
                <w:rFonts w:cs="Arial"/>
                <w:sz w:val="21"/>
                <w:szCs w:val="2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3B43" w:rsidRDefault="00175774" w:rsidP="00FB762E">
            <w:pPr>
              <w:autoSpaceDE w:val="0"/>
              <w:autoSpaceDN w:val="0"/>
              <w:adjustRightInd w:val="0"/>
              <w:spacing w:before="0"/>
              <w:rPr>
                <w:rFonts w:cs="Arial"/>
                <w:b/>
                <w:sz w:val="21"/>
                <w:szCs w:val="21"/>
                <w:u w:val="single"/>
              </w:rPr>
            </w:pPr>
            <w:r w:rsidRPr="00573B43">
              <w:rPr>
                <w:rFonts w:cs="Arial"/>
                <w:b/>
                <w:sz w:val="21"/>
                <w:szCs w:val="21"/>
                <w:u w:val="single"/>
              </w:rPr>
              <w:t>Доказ:</w:t>
            </w:r>
          </w:p>
          <w:p w:rsidR="00175774" w:rsidRPr="00573B43" w:rsidRDefault="00175774" w:rsidP="00FB762E">
            <w:pPr>
              <w:autoSpaceDE w:val="0"/>
              <w:autoSpaceDN w:val="0"/>
              <w:adjustRightInd w:val="0"/>
              <w:spacing w:before="0"/>
              <w:rPr>
                <w:rFonts w:cs="Arial"/>
                <w:b/>
                <w:sz w:val="21"/>
                <w:szCs w:val="21"/>
                <w:u w:val="single"/>
              </w:rPr>
            </w:pPr>
            <w:r w:rsidRPr="00573B43">
              <w:rPr>
                <w:rFonts w:eastAsia="Calibri" w:cs="Arial"/>
                <w:sz w:val="21"/>
                <w:szCs w:val="21"/>
                <w:lang w:val="ru-RU"/>
              </w:rPr>
              <w:t xml:space="preserve">- </w:t>
            </w:r>
            <w:r w:rsidRPr="00573B43">
              <w:rPr>
                <w:rFonts w:eastAsia="Calibri" w:cs="Arial"/>
                <w:b/>
                <w:sz w:val="21"/>
                <w:szCs w:val="21"/>
              </w:rPr>
              <w:t>за правно лице:</w:t>
            </w:r>
          </w:p>
          <w:p w:rsidR="00175774" w:rsidRPr="00573B43" w:rsidRDefault="00175774" w:rsidP="00FB762E">
            <w:pPr>
              <w:spacing w:before="0"/>
              <w:rPr>
                <w:rFonts w:cs="Arial"/>
                <w:sz w:val="21"/>
                <w:szCs w:val="21"/>
              </w:rPr>
            </w:pPr>
            <w:r w:rsidRPr="00573B43">
              <w:rPr>
                <w:rFonts w:cs="Arial"/>
                <w:sz w:val="21"/>
                <w:szCs w:val="21"/>
              </w:rPr>
              <w:t>1) ЗА ЗАКОНСКОГ ЗАСТУПНИКА</w:t>
            </w:r>
            <w:r w:rsidRPr="00573B43">
              <w:rPr>
                <w:rFonts w:cs="Arial"/>
                <w:b/>
                <w:sz w:val="21"/>
                <w:szCs w:val="21"/>
              </w:rPr>
              <w:t xml:space="preserve"> – уверење из казнене евиденције надлежне полицијске управе Министарства унутрашњих послова</w:t>
            </w:r>
            <w:r w:rsidRPr="00573B43">
              <w:rPr>
                <w:rFonts w:cs="Arial"/>
                <w:sz w:val="21"/>
                <w:szCs w:val="21"/>
              </w:rPr>
              <w:t xml:space="preserve"> – захтев за издавање овог уверења може се поднети према </w:t>
            </w:r>
            <w:r w:rsidRPr="00573B43">
              <w:rPr>
                <w:rFonts w:cs="Arial"/>
                <w:b/>
                <w:sz w:val="21"/>
                <w:szCs w:val="21"/>
              </w:rPr>
              <w:t>месту рођења</w:t>
            </w:r>
            <w:r w:rsidRPr="00573B43">
              <w:rPr>
                <w:rFonts w:cs="Arial"/>
                <w:sz w:val="21"/>
                <w:szCs w:val="21"/>
              </w:rPr>
              <w:t xml:space="preserve"> или према </w:t>
            </w:r>
            <w:r w:rsidRPr="00573B43">
              <w:rPr>
                <w:rFonts w:cs="Arial"/>
                <w:b/>
                <w:sz w:val="21"/>
                <w:szCs w:val="21"/>
              </w:rPr>
              <w:t>месту пребивалишта</w:t>
            </w:r>
            <w:r w:rsidRPr="00573B43">
              <w:rPr>
                <w:rFonts w:cs="Arial"/>
                <w:sz w:val="21"/>
                <w:szCs w:val="21"/>
              </w:rPr>
              <w:t>.</w:t>
            </w:r>
          </w:p>
          <w:p w:rsidR="00175774" w:rsidRPr="00573B43" w:rsidRDefault="00175774" w:rsidP="00FB762E">
            <w:pPr>
              <w:spacing w:before="0"/>
              <w:rPr>
                <w:rFonts w:cs="Arial"/>
                <w:sz w:val="21"/>
                <w:szCs w:val="21"/>
              </w:rPr>
            </w:pPr>
            <w:r w:rsidRPr="00573B43">
              <w:rPr>
                <w:rFonts w:cs="Arial"/>
                <w:sz w:val="21"/>
                <w:szCs w:val="21"/>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73B43">
                <w:rPr>
                  <w:rStyle w:val="Hyperlink"/>
                  <w:rFonts w:cs="Arial"/>
                  <w:sz w:val="21"/>
                  <w:szCs w:val="21"/>
                </w:rPr>
                <w:t>http://www.bg.vi.sud.rs/lt/articles/o-visem-sudu/obavestenje-ke-za-pravna-lica.html</w:t>
              </w:r>
            </w:hyperlink>
          </w:p>
          <w:p w:rsidR="00175774" w:rsidRPr="00573B43" w:rsidRDefault="00175774" w:rsidP="00FB762E">
            <w:pPr>
              <w:spacing w:before="0"/>
              <w:rPr>
                <w:rFonts w:cs="Arial"/>
                <w:sz w:val="21"/>
                <w:szCs w:val="21"/>
              </w:rPr>
            </w:pPr>
            <w:r w:rsidRPr="00573B43">
              <w:rPr>
                <w:rFonts w:cs="Arial"/>
                <w:sz w:val="21"/>
                <w:szCs w:val="21"/>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3B43">
              <w:rPr>
                <w:rFonts w:cs="Arial"/>
                <w:b/>
                <w:sz w:val="21"/>
                <w:szCs w:val="21"/>
              </w:rPr>
              <w:t xml:space="preserve">Уверење Основног суда  </w:t>
            </w:r>
            <w:r w:rsidRPr="00573B43">
              <w:rPr>
                <w:rFonts w:cs="Arial"/>
                <w:sz w:val="21"/>
                <w:szCs w:val="21"/>
              </w:rPr>
              <w:t>(</w:t>
            </w:r>
            <w:r w:rsidRPr="00573B43">
              <w:rPr>
                <w:rFonts w:cs="Arial"/>
                <w:b/>
                <w:sz w:val="21"/>
                <w:szCs w:val="21"/>
              </w:rPr>
              <w:t>које обухвата и податке из казнене евиденције за кривична дела која су у надлежности редовног кривичног одељења Вишег суда</w:t>
            </w:r>
            <w:r w:rsidRPr="00573B43">
              <w:rPr>
                <w:rFonts w:cs="Arial"/>
                <w:sz w:val="21"/>
                <w:szCs w:val="21"/>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3B43" w:rsidRDefault="00175774" w:rsidP="00FB762E">
            <w:pPr>
              <w:spacing w:before="0"/>
              <w:rPr>
                <w:rFonts w:cs="Arial"/>
                <w:b/>
                <w:sz w:val="21"/>
                <w:szCs w:val="21"/>
              </w:rPr>
            </w:pPr>
            <w:r w:rsidRPr="00573B43">
              <w:rPr>
                <w:rFonts w:cs="Arial"/>
                <w:sz w:val="21"/>
                <w:szCs w:val="21"/>
              </w:rPr>
              <w:t>Посебна напомена:</w:t>
            </w:r>
            <w:r w:rsidR="00B46D29" w:rsidRPr="00573B43">
              <w:rPr>
                <w:rFonts w:cs="Arial"/>
                <w:sz w:val="21"/>
                <w:szCs w:val="21"/>
              </w:rPr>
              <w:t xml:space="preserve"> Уколико уверење </w:t>
            </w:r>
            <w:r w:rsidR="00B46D29" w:rsidRPr="00573B43">
              <w:rPr>
                <w:rFonts w:cs="Arial"/>
                <w:sz w:val="21"/>
                <w:szCs w:val="21"/>
                <w:lang w:val="sr-Cyrl-CS"/>
              </w:rPr>
              <w:t>О</w:t>
            </w:r>
            <w:r w:rsidRPr="00573B43">
              <w:rPr>
                <w:rFonts w:cs="Arial"/>
                <w:sz w:val="21"/>
                <w:szCs w:val="21"/>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3B43">
              <w:rPr>
                <w:rFonts w:cs="Arial"/>
                <w:sz w:val="21"/>
                <w:szCs w:val="21"/>
                <w:u w:val="single"/>
              </w:rPr>
              <w:t>и</w:t>
            </w:r>
            <w:r w:rsidRPr="00573B43">
              <w:rPr>
                <w:rFonts w:cs="Arial"/>
                <w:sz w:val="21"/>
                <w:szCs w:val="21"/>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3B43">
              <w:rPr>
                <w:rFonts w:cs="Arial"/>
                <w:b/>
                <w:sz w:val="21"/>
                <w:szCs w:val="21"/>
              </w:rPr>
              <w:t>кривична дела против привреде и кривично дело примања мита.</w:t>
            </w:r>
          </w:p>
          <w:p w:rsidR="00175774" w:rsidRPr="00573B43" w:rsidRDefault="00175774" w:rsidP="00FB762E">
            <w:pPr>
              <w:spacing w:before="0"/>
              <w:rPr>
                <w:rFonts w:cs="Arial"/>
                <w:sz w:val="21"/>
                <w:szCs w:val="21"/>
              </w:rPr>
            </w:pPr>
            <w:r w:rsidRPr="00573B43">
              <w:rPr>
                <w:rFonts w:cs="Arial"/>
                <w:b/>
                <w:sz w:val="21"/>
                <w:szCs w:val="21"/>
              </w:rPr>
              <w:t xml:space="preserve">- </w:t>
            </w:r>
            <w:proofErr w:type="gramStart"/>
            <w:r w:rsidRPr="00573B43">
              <w:rPr>
                <w:rFonts w:cs="Arial"/>
                <w:b/>
                <w:sz w:val="21"/>
                <w:szCs w:val="21"/>
              </w:rPr>
              <w:t>за</w:t>
            </w:r>
            <w:proofErr w:type="gramEnd"/>
            <w:r w:rsidRPr="00573B43">
              <w:rPr>
                <w:rFonts w:cs="Arial"/>
                <w:b/>
                <w:sz w:val="21"/>
                <w:szCs w:val="21"/>
              </w:rPr>
              <w:t xml:space="preserve"> физичко лице и предузетника: Уверење из казнене евиденције надлежне полицијске управе Министарства унутрашњих послова</w:t>
            </w:r>
            <w:r w:rsidRPr="00573B43">
              <w:rPr>
                <w:rFonts w:cs="Arial"/>
                <w:sz w:val="21"/>
                <w:szCs w:val="21"/>
              </w:rPr>
              <w:t xml:space="preserve"> – захтев за издавање овог уверења може се поднети према </w:t>
            </w:r>
            <w:r w:rsidRPr="00573B43">
              <w:rPr>
                <w:rFonts w:cs="Arial"/>
                <w:b/>
                <w:sz w:val="21"/>
                <w:szCs w:val="21"/>
              </w:rPr>
              <w:t>месту рођења</w:t>
            </w:r>
            <w:r w:rsidRPr="00573B43">
              <w:rPr>
                <w:rFonts w:cs="Arial"/>
                <w:sz w:val="21"/>
                <w:szCs w:val="21"/>
              </w:rPr>
              <w:t xml:space="preserve"> или према </w:t>
            </w:r>
            <w:r w:rsidRPr="00573B43">
              <w:rPr>
                <w:rFonts w:cs="Arial"/>
                <w:b/>
                <w:sz w:val="21"/>
                <w:szCs w:val="21"/>
              </w:rPr>
              <w:t>месту пребивалишта</w:t>
            </w:r>
            <w:r w:rsidRPr="00573B43">
              <w:rPr>
                <w:rFonts w:cs="Arial"/>
                <w:sz w:val="21"/>
                <w:szCs w:val="21"/>
              </w:rPr>
              <w:t>.</w:t>
            </w:r>
          </w:p>
          <w:p w:rsidR="00573B43" w:rsidRDefault="00573B43" w:rsidP="00FB762E">
            <w:pPr>
              <w:autoSpaceDE w:val="0"/>
              <w:autoSpaceDN w:val="0"/>
              <w:adjustRightInd w:val="0"/>
              <w:spacing w:before="0"/>
              <w:rPr>
                <w:rFonts w:eastAsia="Calibri" w:cs="Arial"/>
                <w:b/>
                <w:sz w:val="21"/>
                <w:szCs w:val="21"/>
                <w:u w:val="single"/>
                <w:lang w:val="sr-Cyrl-RS"/>
              </w:rPr>
            </w:pPr>
          </w:p>
          <w:p w:rsidR="00175774" w:rsidRPr="00573B43" w:rsidRDefault="00175774" w:rsidP="00FB762E">
            <w:pPr>
              <w:autoSpaceDE w:val="0"/>
              <w:autoSpaceDN w:val="0"/>
              <w:adjustRightInd w:val="0"/>
              <w:spacing w:before="0"/>
              <w:rPr>
                <w:rFonts w:eastAsia="Calibri" w:cs="Arial"/>
                <w:b/>
                <w:sz w:val="21"/>
                <w:szCs w:val="21"/>
                <w:u w:val="single"/>
              </w:rPr>
            </w:pPr>
            <w:r w:rsidRPr="00573B43">
              <w:rPr>
                <w:rFonts w:eastAsia="Calibri" w:cs="Arial"/>
                <w:b/>
                <w:sz w:val="21"/>
                <w:szCs w:val="21"/>
                <w:u w:val="single"/>
              </w:rPr>
              <w:lastRenderedPageBreak/>
              <w:t xml:space="preserve">Напомена: </w:t>
            </w:r>
          </w:p>
          <w:p w:rsidR="00175774" w:rsidRPr="00573B43"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573B43">
              <w:rPr>
                <w:rFonts w:eastAsia="Calibri" w:cs="Arial"/>
                <w:sz w:val="21"/>
                <w:szCs w:val="21"/>
              </w:rPr>
              <w:t>У случају да понуду подноси правно лице потребно је доставити овај доказ и за правно лице и за законског заступника</w:t>
            </w:r>
          </w:p>
          <w:p w:rsidR="00175774" w:rsidRPr="00573B43"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573B43">
              <w:rPr>
                <w:rFonts w:eastAsia="Calibri" w:cs="Arial"/>
                <w:sz w:val="21"/>
                <w:szCs w:val="21"/>
              </w:rPr>
              <w:t>У случају да правно лице има више законских заступника, ове доказе доставити за сваког од њих</w:t>
            </w:r>
          </w:p>
          <w:p w:rsidR="00175774" w:rsidRPr="00573B43"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573B43">
              <w:rPr>
                <w:rFonts w:eastAsia="Calibri" w:cs="Arial"/>
                <w:sz w:val="21"/>
                <w:szCs w:val="21"/>
              </w:rPr>
              <w:t xml:space="preserve">У случају да понуду подноси група понуђача, ове доказе доставити за сваког </w:t>
            </w:r>
            <w:r w:rsidR="00B46D29" w:rsidRPr="00573B43">
              <w:rPr>
                <w:rFonts w:eastAsia="Calibri" w:cs="Arial"/>
                <w:sz w:val="21"/>
                <w:szCs w:val="21"/>
                <w:lang w:val="sr-Cyrl-CS"/>
              </w:rPr>
              <w:t>члана групе понуђача</w:t>
            </w:r>
          </w:p>
          <w:p w:rsidR="00B46D29" w:rsidRPr="00573B43" w:rsidRDefault="00175774" w:rsidP="009B0978">
            <w:pPr>
              <w:numPr>
                <w:ilvl w:val="0"/>
                <w:numId w:val="19"/>
              </w:numPr>
              <w:tabs>
                <w:tab w:val="left" w:pos="680"/>
              </w:tabs>
              <w:snapToGrid w:val="0"/>
              <w:spacing w:before="0"/>
              <w:ind w:left="714" w:hanging="357"/>
              <w:contextualSpacing/>
              <w:rPr>
                <w:rFonts w:cs="Arial"/>
                <w:sz w:val="21"/>
                <w:szCs w:val="21"/>
              </w:rPr>
            </w:pPr>
            <w:r w:rsidRPr="00573B43">
              <w:rPr>
                <w:rFonts w:eastAsia="Calibri" w:cs="Arial"/>
                <w:sz w:val="21"/>
                <w:szCs w:val="21"/>
              </w:rPr>
              <w:t xml:space="preserve">У случају да понуђач подноси понуду са подизвођачем, ове доказе доставити и за </w:t>
            </w:r>
            <w:r w:rsidR="00B46D29" w:rsidRPr="00573B43">
              <w:rPr>
                <w:rFonts w:eastAsia="Calibri" w:cs="Arial"/>
                <w:sz w:val="21"/>
                <w:szCs w:val="21"/>
                <w:lang w:val="sr-Cyrl-CS"/>
              </w:rPr>
              <w:t xml:space="preserve">сваког </w:t>
            </w:r>
            <w:r w:rsidRPr="00573B43">
              <w:rPr>
                <w:rFonts w:eastAsia="Calibri" w:cs="Arial"/>
                <w:sz w:val="21"/>
                <w:szCs w:val="21"/>
              </w:rPr>
              <w:t xml:space="preserve">подизвођача </w:t>
            </w:r>
          </w:p>
          <w:p w:rsidR="00B46D29" w:rsidRPr="00573B43" w:rsidRDefault="00175774" w:rsidP="00FB762E">
            <w:pPr>
              <w:tabs>
                <w:tab w:val="left" w:pos="680"/>
              </w:tabs>
              <w:snapToGrid w:val="0"/>
              <w:spacing w:before="0"/>
              <w:contextualSpacing/>
              <w:jc w:val="left"/>
              <w:rPr>
                <w:rFonts w:eastAsia="Calibri" w:cs="Arial"/>
                <w:sz w:val="21"/>
                <w:szCs w:val="21"/>
              </w:rPr>
            </w:pPr>
            <w:r w:rsidRPr="00573B43">
              <w:rPr>
                <w:rFonts w:eastAsia="Calibri" w:cs="Arial"/>
                <w:b/>
                <w:sz w:val="21"/>
                <w:szCs w:val="21"/>
              </w:rPr>
              <w:t>Ови докази не могу бити старији од два месеца пре отварања понуда</w:t>
            </w:r>
            <w:r w:rsidRPr="00573B43">
              <w:rPr>
                <w:rFonts w:eastAsia="Calibri" w:cs="Arial"/>
                <w:sz w:val="21"/>
                <w:szCs w:val="21"/>
              </w:rPr>
              <w:t>.</w:t>
            </w:r>
          </w:p>
        </w:tc>
      </w:tr>
      <w:tr w:rsidR="00175774" w:rsidRPr="00F10346" w:rsidTr="008112A2">
        <w:trPr>
          <w:trHeight w:val="70"/>
          <w:jc w:val="center"/>
        </w:trPr>
        <w:tc>
          <w:tcPr>
            <w:tcW w:w="729" w:type="dxa"/>
            <w:vAlign w:val="center"/>
          </w:tcPr>
          <w:p w:rsidR="00175774" w:rsidRPr="00573B43" w:rsidRDefault="00175774" w:rsidP="00FB762E">
            <w:pPr>
              <w:spacing w:before="0"/>
              <w:jc w:val="center"/>
              <w:rPr>
                <w:rFonts w:cs="Arial"/>
                <w:sz w:val="21"/>
                <w:szCs w:val="21"/>
              </w:rPr>
            </w:pPr>
            <w:r w:rsidRPr="00573B43">
              <w:rPr>
                <w:rFonts w:cs="Arial"/>
                <w:sz w:val="21"/>
                <w:szCs w:val="21"/>
              </w:rPr>
              <w:lastRenderedPageBreak/>
              <w:t>3.</w:t>
            </w:r>
          </w:p>
        </w:tc>
        <w:tc>
          <w:tcPr>
            <w:tcW w:w="8430" w:type="dxa"/>
            <w:vAlign w:val="center"/>
          </w:tcPr>
          <w:p w:rsidR="00F2147D" w:rsidRPr="00573B43" w:rsidRDefault="00175774" w:rsidP="00FB762E">
            <w:pPr>
              <w:snapToGrid w:val="0"/>
              <w:spacing w:before="0"/>
              <w:rPr>
                <w:rFonts w:cs="Arial"/>
                <w:sz w:val="21"/>
                <w:szCs w:val="21"/>
              </w:rPr>
            </w:pPr>
            <w:r w:rsidRPr="00573B43">
              <w:rPr>
                <w:rFonts w:cs="Arial"/>
                <w:b/>
                <w:sz w:val="21"/>
                <w:szCs w:val="21"/>
                <w:u w:val="single"/>
              </w:rPr>
              <w:t>Услов</w:t>
            </w:r>
            <w:r w:rsidRPr="00573B43">
              <w:rPr>
                <w:rFonts w:cs="Arial"/>
                <w:sz w:val="21"/>
                <w:szCs w:val="21"/>
                <w:u w:val="single"/>
              </w:rPr>
              <w:t>:</w:t>
            </w:r>
            <w:r w:rsidRPr="00573B43">
              <w:rPr>
                <w:rFonts w:cs="Arial"/>
                <w:sz w:val="21"/>
                <w:szCs w:val="21"/>
              </w:rPr>
              <w:t xml:space="preserve"> </w:t>
            </w:r>
          </w:p>
          <w:p w:rsidR="00175774" w:rsidRPr="00573B43" w:rsidRDefault="00175774" w:rsidP="00FB762E">
            <w:pPr>
              <w:snapToGrid w:val="0"/>
              <w:spacing w:before="0"/>
              <w:rPr>
                <w:rFonts w:cs="Arial"/>
                <w:sz w:val="21"/>
                <w:szCs w:val="21"/>
              </w:rPr>
            </w:pPr>
            <w:r w:rsidRPr="00573B43">
              <w:rPr>
                <w:rFonts w:cs="Arial"/>
                <w:sz w:val="21"/>
                <w:szCs w:val="21"/>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3B43" w:rsidRDefault="00175774" w:rsidP="00FB762E">
            <w:pPr>
              <w:autoSpaceDE w:val="0"/>
              <w:autoSpaceDN w:val="0"/>
              <w:adjustRightInd w:val="0"/>
              <w:spacing w:before="0"/>
              <w:rPr>
                <w:rFonts w:cs="Arial"/>
                <w:b/>
                <w:sz w:val="21"/>
                <w:szCs w:val="21"/>
                <w:u w:val="single"/>
              </w:rPr>
            </w:pPr>
            <w:r w:rsidRPr="00573B43">
              <w:rPr>
                <w:rFonts w:cs="Arial"/>
                <w:b/>
                <w:sz w:val="21"/>
                <w:szCs w:val="21"/>
                <w:u w:val="single"/>
              </w:rPr>
              <w:t>Доказ:</w:t>
            </w:r>
          </w:p>
          <w:p w:rsidR="00175774" w:rsidRPr="00573B43" w:rsidRDefault="00175774" w:rsidP="00FB762E">
            <w:pPr>
              <w:snapToGrid w:val="0"/>
              <w:spacing w:before="0"/>
              <w:rPr>
                <w:rFonts w:eastAsia="Calibri" w:cs="Arial"/>
                <w:sz w:val="21"/>
                <w:szCs w:val="21"/>
                <w:lang w:val="ru-RU"/>
              </w:rPr>
            </w:pPr>
            <w:r w:rsidRPr="00573B43">
              <w:rPr>
                <w:rFonts w:eastAsia="Calibri" w:cs="Arial"/>
                <w:sz w:val="21"/>
                <w:szCs w:val="21"/>
                <w:lang w:val="ru-RU"/>
              </w:rPr>
              <w:t xml:space="preserve">- </w:t>
            </w:r>
            <w:r w:rsidRPr="00573B43">
              <w:rPr>
                <w:rFonts w:eastAsia="Calibri" w:cs="Arial"/>
                <w:b/>
                <w:sz w:val="21"/>
                <w:szCs w:val="21"/>
                <w:lang w:val="ru-RU"/>
              </w:rPr>
              <w:t xml:space="preserve">за правно лице, предузетнике и физичка лица: </w:t>
            </w:r>
          </w:p>
          <w:p w:rsidR="00175774" w:rsidRPr="00573B43" w:rsidRDefault="00175774" w:rsidP="00FB762E">
            <w:pPr>
              <w:snapToGrid w:val="0"/>
              <w:spacing w:before="0"/>
              <w:rPr>
                <w:rFonts w:eastAsia="Calibri" w:cs="Arial"/>
                <w:sz w:val="21"/>
                <w:szCs w:val="21"/>
                <w:lang w:val="ru-RU"/>
              </w:rPr>
            </w:pPr>
            <w:r w:rsidRPr="00573B43">
              <w:rPr>
                <w:rFonts w:eastAsia="Calibri" w:cs="Arial"/>
                <w:b/>
                <w:sz w:val="21"/>
                <w:szCs w:val="21"/>
                <w:lang w:val="ru-RU"/>
              </w:rPr>
              <w:t>1.Уверење Пореске управе</w:t>
            </w:r>
            <w:r w:rsidRPr="00573B43">
              <w:rPr>
                <w:rFonts w:eastAsia="Calibri" w:cs="Arial"/>
                <w:sz w:val="21"/>
                <w:szCs w:val="21"/>
                <w:lang w:val="ru-RU"/>
              </w:rPr>
              <w:t xml:space="preserve"> Министарства финансија да је измирио доспеле </w:t>
            </w:r>
            <w:r w:rsidRPr="00573B43">
              <w:rPr>
                <w:rFonts w:cs="Arial"/>
                <w:sz w:val="21"/>
                <w:szCs w:val="21"/>
                <w:lang w:val="ru-RU"/>
              </w:rPr>
              <w:t xml:space="preserve">порезе и доприносе </w:t>
            </w:r>
            <w:r w:rsidRPr="00573B43">
              <w:rPr>
                <w:rFonts w:eastAsia="Calibri" w:cs="Arial"/>
                <w:b/>
                <w:sz w:val="21"/>
                <w:szCs w:val="21"/>
                <w:u w:val="single"/>
                <w:lang w:val="ru-RU"/>
              </w:rPr>
              <w:t>и</w:t>
            </w:r>
          </w:p>
          <w:p w:rsidR="00175774" w:rsidRPr="00573B43" w:rsidRDefault="00175774" w:rsidP="00FB762E">
            <w:pPr>
              <w:spacing w:before="0"/>
              <w:rPr>
                <w:rFonts w:cs="Arial"/>
                <w:sz w:val="21"/>
                <w:szCs w:val="21"/>
                <w:lang w:val="ru-RU"/>
              </w:rPr>
            </w:pPr>
            <w:r w:rsidRPr="00573B43">
              <w:rPr>
                <w:rFonts w:eastAsia="Calibri" w:cs="Arial"/>
                <w:b/>
                <w:sz w:val="21"/>
                <w:szCs w:val="21"/>
                <w:lang w:val="ru-RU"/>
              </w:rPr>
              <w:t xml:space="preserve">2.Уверење Управе јавних прихода </w:t>
            </w:r>
            <w:r w:rsidR="00B24BAB" w:rsidRPr="00573B43">
              <w:rPr>
                <w:rFonts w:eastAsia="Calibri" w:cs="Arial"/>
                <w:b/>
                <w:sz w:val="21"/>
                <w:szCs w:val="21"/>
                <w:lang w:val="ru-RU"/>
              </w:rPr>
              <w:t>локалне самоуправе (</w:t>
            </w:r>
            <w:r w:rsidRPr="00573B43">
              <w:rPr>
                <w:rFonts w:eastAsia="Calibri" w:cs="Arial"/>
                <w:b/>
                <w:sz w:val="21"/>
                <w:szCs w:val="21"/>
                <w:lang w:val="ru-RU"/>
              </w:rPr>
              <w:t>града, односно општине</w:t>
            </w:r>
            <w:r w:rsidR="00B24BAB" w:rsidRPr="00573B43">
              <w:rPr>
                <w:rFonts w:cs="Arial"/>
                <w:sz w:val="21"/>
                <w:szCs w:val="21"/>
                <w:lang w:val="ru-RU"/>
              </w:rPr>
              <w:t xml:space="preserve">) </w:t>
            </w:r>
            <w:r w:rsidRPr="00573B43">
              <w:rPr>
                <w:rFonts w:cs="Arial"/>
                <w:sz w:val="21"/>
                <w:szCs w:val="21"/>
                <w:lang w:val="ru-RU"/>
              </w:rPr>
              <w:t>према месту седишта пореског обвезника правног лица</w:t>
            </w:r>
            <w:r w:rsidR="00B24BAB" w:rsidRPr="00573B43">
              <w:rPr>
                <w:rFonts w:cs="Arial"/>
                <w:sz w:val="21"/>
                <w:szCs w:val="21"/>
                <w:lang w:val="ru-RU"/>
              </w:rPr>
              <w:t xml:space="preserve"> и предузетника</w:t>
            </w:r>
            <w:r w:rsidRPr="00573B43">
              <w:rPr>
                <w:rFonts w:cs="Arial"/>
                <w:sz w:val="21"/>
                <w:szCs w:val="21"/>
                <w:lang w:val="ru-RU"/>
              </w:rPr>
              <w:t xml:space="preserve">, односно према пребивалишту физичког лица, </w:t>
            </w:r>
            <w:r w:rsidRPr="00573B43">
              <w:rPr>
                <w:rFonts w:eastAsia="Calibri" w:cs="Arial"/>
                <w:sz w:val="21"/>
                <w:szCs w:val="21"/>
                <w:lang w:val="ru-RU"/>
              </w:rPr>
              <w:t xml:space="preserve">да је измирио обавезе по основу изворних локалних јавних прихода </w:t>
            </w:r>
          </w:p>
          <w:p w:rsidR="00175774" w:rsidRPr="00573B43" w:rsidRDefault="00175774" w:rsidP="00FB762E">
            <w:pPr>
              <w:spacing w:before="0"/>
              <w:ind w:right="122"/>
              <w:rPr>
                <w:rFonts w:cs="Arial"/>
                <w:sz w:val="21"/>
                <w:szCs w:val="21"/>
                <w:lang w:val="ru-RU"/>
              </w:rPr>
            </w:pPr>
            <w:r w:rsidRPr="00573B43">
              <w:rPr>
                <w:rFonts w:cs="Arial"/>
                <w:sz w:val="21"/>
                <w:szCs w:val="21"/>
                <w:lang w:val="ru-RU"/>
              </w:rPr>
              <w:t>Напомена:</w:t>
            </w:r>
          </w:p>
          <w:p w:rsidR="00175774" w:rsidRPr="00573B43" w:rsidRDefault="00B24BAB" w:rsidP="009B0978">
            <w:pPr>
              <w:numPr>
                <w:ilvl w:val="0"/>
                <w:numId w:val="15"/>
              </w:numPr>
              <w:autoSpaceDE w:val="0"/>
              <w:autoSpaceDN w:val="0"/>
              <w:adjustRightInd w:val="0"/>
              <w:snapToGrid w:val="0"/>
              <w:spacing w:before="0"/>
              <w:ind w:hanging="357"/>
              <w:contextualSpacing/>
              <w:rPr>
                <w:rFonts w:eastAsia="TimesNewRomanPSMT" w:cs="Arial"/>
                <w:b/>
                <w:sz w:val="21"/>
                <w:szCs w:val="21"/>
                <w:u w:val="single"/>
              </w:rPr>
            </w:pPr>
            <w:r w:rsidRPr="00573B43">
              <w:rPr>
                <w:rFonts w:eastAsia="TimesNewRomanPSMT" w:cs="Arial"/>
                <w:sz w:val="21"/>
                <w:szCs w:val="21"/>
              </w:rPr>
              <w:t>Уколико локална (општи</w:t>
            </w:r>
            <w:r w:rsidR="00175774" w:rsidRPr="00573B43">
              <w:rPr>
                <w:rFonts w:eastAsia="TimesNewRomanPSMT" w:cs="Arial"/>
                <w:sz w:val="21"/>
                <w:szCs w:val="21"/>
              </w:rPr>
              <w:t>н</w:t>
            </w:r>
            <w:r w:rsidRPr="00573B43">
              <w:rPr>
                <w:rFonts w:eastAsia="TimesNewRomanPSMT" w:cs="Arial"/>
                <w:sz w:val="21"/>
                <w:szCs w:val="21"/>
                <w:lang w:val="sr-Cyrl-CS"/>
              </w:rPr>
              <w:t>с</w:t>
            </w:r>
            <w:r w:rsidR="00175774" w:rsidRPr="00573B43">
              <w:rPr>
                <w:rFonts w:eastAsia="TimesNewRomanPSMT" w:cs="Arial"/>
                <w:sz w:val="21"/>
                <w:szCs w:val="21"/>
              </w:rPr>
              <w:t>ка) управа</w:t>
            </w:r>
            <w:r w:rsidRPr="00573B43">
              <w:rPr>
                <w:rFonts w:eastAsia="TimesNewRomanPSMT" w:cs="Arial"/>
                <w:sz w:val="21"/>
                <w:szCs w:val="21"/>
                <w:lang w:val="sr-Cyrl-CS"/>
              </w:rPr>
              <w:t xml:space="preserve"> јавних приход</w:t>
            </w:r>
            <w:r w:rsidR="00175774" w:rsidRPr="00573B43">
              <w:rPr>
                <w:rFonts w:eastAsia="TimesNewRomanPSMT" w:cs="Arial"/>
                <w:sz w:val="21"/>
                <w:szCs w:val="21"/>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73B43">
              <w:rPr>
                <w:rFonts w:eastAsia="TimesNewRomanPSMT" w:cs="Arial"/>
                <w:sz w:val="21"/>
                <w:szCs w:val="21"/>
                <w:lang w:val="sr-Cyrl-CS"/>
              </w:rPr>
              <w:t xml:space="preserve">јавних прихода </w:t>
            </w:r>
            <w:r w:rsidR="00175774" w:rsidRPr="00573B43">
              <w:rPr>
                <w:rFonts w:eastAsia="TimesNewRomanPSMT" w:cs="Arial"/>
                <w:sz w:val="21"/>
                <w:szCs w:val="21"/>
              </w:rPr>
              <w:t xml:space="preserve">приложи и потврде </w:t>
            </w:r>
            <w:r w:rsidRPr="00573B43">
              <w:rPr>
                <w:rFonts w:eastAsia="TimesNewRomanPSMT" w:cs="Arial"/>
                <w:sz w:val="21"/>
                <w:szCs w:val="21"/>
                <w:lang w:val="sr-Cyrl-CS"/>
              </w:rPr>
              <w:t xml:space="preserve">тих </w:t>
            </w:r>
            <w:r w:rsidR="00175774" w:rsidRPr="00573B43">
              <w:rPr>
                <w:rFonts w:eastAsia="TimesNewRomanPSMT" w:cs="Arial"/>
                <w:sz w:val="21"/>
                <w:szCs w:val="21"/>
              </w:rPr>
              <w:t>осталих лок</w:t>
            </w:r>
            <w:r w:rsidRPr="00573B43">
              <w:rPr>
                <w:rFonts w:eastAsia="TimesNewRomanPSMT" w:cs="Arial"/>
                <w:sz w:val="21"/>
                <w:szCs w:val="21"/>
                <w:lang w:val="sr-Cyrl-CS"/>
              </w:rPr>
              <w:t>а</w:t>
            </w:r>
            <w:r w:rsidR="00175774" w:rsidRPr="00573B43">
              <w:rPr>
                <w:rFonts w:eastAsia="TimesNewRomanPSMT" w:cs="Arial"/>
                <w:sz w:val="21"/>
                <w:szCs w:val="21"/>
              </w:rPr>
              <w:t xml:space="preserve">лних органа/организација/установа </w:t>
            </w:r>
          </w:p>
          <w:p w:rsidR="00175774" w:rsidRPr="00573B43" w:rsidRDefault="00175774" w:rsidP="009B0978">
            <w:pPr>
              <w:numPr>
                <w:ilvl w:val="0"/>
                <w:numId w:val="15"/>
              </w:numPr>
              <w:autoSpaceDE w:val="0"/>
              <w:autoSpaceDN w:val="0"/>
              <w:adjustRightInd w:val="0"/>
              <w:snapToGrid w:val="0"/>
              <w:spacing w:before="0"/>
              <w:ind w:hanging="357"/>
              <w:contextualSpacing/>
              <w:rPr>
                <w:rFonts w:eastAsia="Calibri" w:cs="Arial"/>
                <w:sz w:val="21"/>
                <w:szCs w:val="21"/>
              </w:rPr>
            </w:pPr>
            <w:r w:rsidRPr="00573B43">
              <w:rPr>
                <w:rFonts w:eastAsia="TimesNewRomanPSMT" w:cs="Arial"/>
                <w:sz w:val="21"/>
                <w:szCs w:val="21"/>
              </w:rPr>
              <w:t xml:space="preserve">Уколико је понуђач у поступку приватизације, уместо горе наведена два доказа, потребно је доставити </w:t>
            </w:r>
            <w:r w:rsidRPr="00573B43">
              <w:rPr>
                <w:rFonts w:eastAsia="TimesNewRomanPSMT" w:cs="Arial"/>
                <w:b/>
                <w:sz w:val="21"/>
                <w:szCs w:val="21"/>
              </w:rPr>
              <w:t>у</w:t>
            </w:r>
            <w:r w:rsidRPr="00573B43">
              <w:rPr>
                <w:rFonts w:eastAsia="Calibri" w:cs="Arial"/>
                <w:b/>
                <w:sz w:val="21"/>
                <w:szCs w:val="21"/>
                <w:lang w:val="ru-RU"/>
              </w:rPr>
              <w:t>верење Агенције за приватизацију да се налази у поступку приватизације</w:t>
            </w:r>
          </w:p>
          <w:p w:rsidR="00175774" w:rsidRPr="00573B43" w:rsidRDefault="00175774" w:rsidP="009B0978">
            <w:pPr>
              <w:numPr>
                <w:ilvl w:val="0"/>
                <w:numId w:val="15"/>
              </w:numPr>
              <w:tabs>
                <w:tab w:val="left" w:pos="680"/>
              </w:tabs>
              <w:snapToGrid w:val="0"/>
              <w:spacing w:before="0"/>
              <w:ind w:hanging="357"/>
              <w:contextualSpacing/>
              <w:rPr>
                <w:rFonts w:eastAsia="Calibri" w:cs="Arial"/>
                <w:sz w:val="21"/>
                <w:szCs w:val="21"/>
              </w:rPr>
            </w:pPr>
            <w:r w:rsidRPr="00573B43">
              <w:rPr>
                <w:rFonts w:eastAsia="Calibri" w:cs="Arial"/>
                <w:sz w:val="21"/>
                <w:szCs w:val="21"/>
              </w:rPr>
              <w:t>У случају да понуду подноси група понуђача, ове доказе доставити за сваког учесника из групе</w:t>
            </w:r>
          </w:p>
          <w:p w:rsidR="00175774" w:rsidRPr="00573B43" w:rsidRDefault="00175774" w:rsidP="009B0978">
            <w:pPr>
              <w:numPr>
                <w:ilvl w:val="0"/>
                <w:numId w:val="18"/>
              </w:numPr>
              <w:tabs>
                <w:tab w:val="left" w:pos="680"/>
              </w:tabs>
              <w:snapToGrid w:val="0"/>
              <w:spacing w:before="0"/>
              <w:contextualSpacing/>
              <w:rPr>
                <w:rFonts w:cs="Arial"/>
                <w:sz w:val="21"/>
                <w:szCs w:val="21"/>
              </w:rPr>
            </w:pPr>
            <w:r w:rsidRPr="00573B43">
              <w:rPr>
                <w:rFonts w:eastAsia="Calibri" w:cs="Arial"/>
                <w:sz w:val="21"/>
                <w:szCs w:val="21"/>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3B43" w:rsidRDefault="00175774" w:rsidP="00FB762E">
            <w:pPr>
              <w:tabs>
                <w:tab w:val="left" w:pos="680"/>
              </w:tabs>
              <w:snapToGrid w:val="0"/>
              <w:spacing w:before="0"/>
              <w:contextualSpacing/>
              <w:rPr>
                <w:rFonts w:eastAsia="Calibri" w:cs="Arial"/>
                <w:sz w:val="21"/>
                <w:szCs w:val="21"/>
              </w:rPr>
            </w:pPr>
            <w:r w:rsidRPr="00573B43">
              <w:rPr>
                <w:rFonts w:eastAsia="Calibri" w:cs="Arial"/>
                <w:b/>
                <w:sz w:val="21"/>
                <w:szCs w:val="21"/>
              </w:rPr>
              <w:t xml:space="preserve">Ови докази не могу бити старији од два месеца </w:t>
            </w:r>
            <w:r w:rsidR="00B24BAB" w:rsidRPr="00573B43">
              <w:rPr>
                <w:rFonts w:eastAsia="Calibri" w:cs="Arial"/>
                <w:b/>
                <w:sz w:val="21"/>
                <w:szCs w:val="21"/>
                <w:lang w:val="sr-Cyrl-CS"/>
              </w:rPr>
              <w:t>пре</w:t>
            </w:r>
            <w:r w:rsidRPr="00573B43">
              <w:rPr>
                <w:rFonts w:eastAsia="Calibri" w:cs="Arial"/>
                <w:b/>
                <w:sz w:val="21"/>
                <w:szCs w:val="21"/>
              </w:rPr>
              <w:t xml:space="preserve"> отварања понуда</w:t>
            </w:r>
            <w:r w:rsidRPr="00573B43">
              <w:rPr>
                <w:rFonts w:eastAsia="Calibri" w:cs="Arial"/>
                <w:sz w:val="21"/>
                <w:szCs w:val="21"/>
              </w:rPr>
              <w:t>.</w:t>
            </w:r>
          </w:p>
        </w:tc>
      </w:tr>
      <w:tr w:rsidR="00175774" w:rsidRPr="00F10346" w:rsidTr="008112A2">
        <w:trPr>
          <w:jc w:val="center"/>
        </w:trPr>
        <w:tc>
          <w:tcPr>
            <w:tcW w:w="729" w:type="dxa"/>
            <w:vAlign w:val="center"/>
          </w:tcPr>
          <w:p w:rsidR="003219CC" w:rsidRPr="00573B43" w:rsidRDefault="003219CC" w:rsidP="00FB762E">
            <w:pPr>
              <w:spacing w:before="0"/>
              <w:jc w:val="center"/>
              <w:rPr>
                <w:rFonts w:cs="Arial"/>
                <w:sz w:val="21"/>
                <w:szCs w:val="21"/>
                <w:lang w:val="sr-Cyrl-RS"/>
              </w:rPr>
            </w:pPr>
          </w:p>
          <w:p w:rsidR="003219CC" w:rsidRPr="00573B43" w:rsidRDefault="003219CC" w:rsidP="00FB762E">
            <w:pPr>
              <w:spacing w:before="0"/>
              <w:jc w:val="center"/>
              <w:rPr>
                <w:rFonts w:cs="Arial"/>
                <w:sz w:val="21"/>
                <w:szCs w:val="21"/>
                <w:lang w:val="sr-Cyrl-RS"/>
              </w:rPr>
            </w:pPr>
          </w:p>
          <w:p w:rsidR="003219CC" w:rsidRPr="00573B43" w:rsidRDefault="003219CC" w:rsidP="00FB762E">
            <w:pPr>
              <w:spacing w:before="0"/>
              <w:jc w:val="center"/>
              <w:rPr>
                <w:rFonts w:cs="Arial"/>
                <w:sz w:val="21"/>
                <w:szCs w:val="21"/>
                <w:lang w:val="sr-Cyrl-RS"/>
              </w:rPr>
            </w:pPr>
          </w:p>
          <w:p w:rsidR="003219CC" w:rsidRPr="00573B43" w:rsidRDefault="003219CC" w:rsidP="00FB762E">
            <w:pPr>
              <w:spacing w:before="0"/>
              <w:jc w:val="center"/>
              <w:rPr>
                <w:rFonts w:cs="Arial"/>
                <w:sz w:val="21"/>
                <w:szCs w:val="21"/>
                <w:lang w:val="sr-Cyrl-RS"/>
              </w:rPr>
            </w:pPr>
          </w:p>
          <w:p w:rsidR="00175774" w:rsidRPr="00573B43" w:rsidRDefault="00175774" w:rsidP="00FB762E">
            <w:pPr>
              <w:spacing w:before="0"/>
              <w:jc w:val="center"/>
              <w:rPr>
                <w:rFonts w:cs="Arial"/>
                <w:sz w:val="21"/>
                <w:szCs w:val="21"/>
              </w:rPr>
            </w:pPr>
            <w:r w:rsidRPr="00573B43">
              <w:rPr>
                <w:rFonts w:cs="Arial"/>
                <w:sz w:val="21"/>
                <w:szCs w:val="21"/>
              </w:rPr>
              <w:t xml:space="preserve">4. </w:t>
            </w:r>
          </w:p>
        </w:tc>
        <w:tc>
          <w:tcPr>
            <w:tcW w:w="8430" w:type="dxa"/>
          </w:tcPr>
          <w:p w:rsidR="000E65AC" w:rsidRPr="00573B43" w:rsidRDefault="00175774" w:rsidP="00FB762E">
            <w:pPr>
              <w:snapToGrid w:val="0"/>
              <w:spacing w:before="0"/>
              <w:rPr>
                <w:rFonts w:cs="Arial"/>
                <w:b/>
                <w:sz w:val="21"/>
                <w:szCs w:val="21"/>
                <w:u w:val="single"/>
              </w:rPr>
            </w:pPr>
            <w:r w:rsidRPr="00573B43">
              <w:rPr>
                <w:rFonts w:cs="Arial"/>
                <w:b/>
                <w:sz w:val="21"/>
                <w:szCs w:val="21"/>
                <w:u w:val="single"/>
              </w:rPr>
              <w:t>Услов:</w:t>
            </w:r>
          </w:p>
          <w:p w:rsidR="00175774" w:rsidRPr="00573B43" w:rsidRDefault="00175774" w:rsidP="00FB762E">
            <w:pPr>
              <w:snapToGrid w:val="0"/>
              <w:spacing w:before="0"/>
              <w:rPr>
                <w:rFonts w:cs="Arial"/>
                <w:sz w:val="21"/>
                <w:szCs w:val="21"/>
              </w:rPr>
            </w:pPr>
            <w:r w:rsidRPr="00573B43">
              <w:rPr>
                <w:rFonts w:cs="Arial"/>
                <w:sz w:val="21"/>
                <w:szCs w:val="21"/>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73B43" w:rsidRDefault="00175774" w:rsidP="00FB762E">
            <w:pPr>
              <w:autoSpaceDE w:val="0"/>
              <w:autoSpaceDN w:val="0"/>
              <w:adjustRightInd w:val="0"/>
              <w:spacing w:before="0"/>
              <w:rPr>
                <w:rFonts w:cs="Arial"/>
                <w:b/>
                <w:sz w:val="21"/>
                <w:szCs w:val="21"/>
                <w:u w:val="single"/>
              </w:rPr>
            </w:pPr>
            <w:r w:rsidRPr="00573B43">
              <w:rPr>
                <w:rFonts w:cs="Arial"/>
                <w:b/>
                <w:sz w:val="21"/>
                <w:szCs w:val="21"/>
                <w:u w:val="single"/>
              </w:rPr>
              <w:t>Доказ:</w:t>
            </w:r>
          </w:p>
          <w:p w:rsidR="00175774" w:rsidRPr="00573B43" w:rsidRDefault="00175774" w:rsidP="00FB762E">
            <w:pPr>
              <w:spacing w:before="0"/>
              <w:rPr>
                <w:rFonts w:cs="Arial"/>
                <w:b/>
                <w:sz w:val="21"/>
                <w:szCs w:val="21"/>
              </w:rPr>
            </w:pPr>
            <w:r w:rsidRPr="00573B43">
              <w:rPr>
                <w:rFonts w:cs="Arial"/>
                <w:sz w:val="21"/>
                <w:szCs w:val="21"/>
              </w:rPr>
              <w:t xml:space="preserve">Потписан и оверен Образац изјаве на основу члана 75. </w:t>
            </w:r>
            <w:r w:rsidR="007610A0" w:rsidRPr="00573B43">
              <w:rPr>
                <w:rFonts w:cs="Arial"/>
                <w:sz w:val="21"/>
                <w:szCs w:val="21"/>
              </w:rPr>
              <w:t>С</w:t>
            </w:r>
            <w:r w:rsidRPr="00573B43">
              <w:rPr>
                <w:rFonts w:cs="Arial"/>
                <w:sz w:val="21"/>
                <w:szCs w:val="21"/>
              </w:rPr>
              <w:t>тав 2. ЗЈН(Образац бр.</w:t>
            </w:r>
            <w:r w:rsidR="0000352E" w:rsidRPr="00573B43">
              <w:rPr>
                <w:rFonts w:cs="Arial"/>
                <w:sz w:val="21"/>
                <w:szCs w:val="21"/>
                <w:lang w:val="sr-Cyrl-RS"/>
              </w:rPr>
              <w:t>4</w:t>
            </w:r>
            <w:r w:rsidRPr="00573B43">
              <w:rPr>
                <w:rFonts w:cs="Arial"/>
                <w:sz w:val="21"/>
                <w:szCs w:val="21"/>
              </w:rPr>
              <w:t>)</w:t>
            </w:r>
          </w:p>
          <w:p w:rsidR="005E487E" w:rsidRPr="00573B43" w:rsidRDefault="00175774" w:rsidP="00FB762E">
            <w:pPr>
              <w:snapToGrid w:val="0"/>
              <w:spacing w:before="0"/>
              <w:rPr>
                <w:rFonts w:cs="Arial"/>
                <w:b/>
                <w:sz w:val="21"/>
                <w:szCs w:val="21"/>
                <w:u w:val="single"/>
                <w:lang w:val="sr-Cyrl-CS"/>
              </w:rPr>
            </w:pPr>
            <w:r w:rsidRPr="00573B43">
              <w:rPr>
                <w:rFonts w:cs="Arial"/>
                <w:b/>
                <w:sz w:val="21"/>
                <w:szCs w:val="21"/>
                <w:u w:val="single"/>
              </w:rPr>
              <w:t>Напомена:</w:t>
            </w:r>
          </w:p>
          <w:p w:rsidR="005E487E" w:rsidRPr="00573B43" w:rsidRDefault="00175774" w:rsidP="009B0978">
            <w:pPr>
              <w:numPr>
                <w:ilvl w:val="0"/>
                <w:numId w:val="20"/>
              </w:numPr>
              <w:snapToGrid w:val="0"/>
              <w:spacing w:before="0"/>
              <w:rPr>
                <w:rFonts w:cs="Arial"/>
                <w:sz w:val="21"/>
                <w:szCs w:val="21"/>
                <w:lang w:val="sr-Cyrl-CS"/>
              </w:rPr>
            </w:pPr>
            <w:r w:rsidRPr="00573B43">
              <w:rPr>
                <w:rFonts w:cs="Arial"/>
                <w:sz w:val="21"/>
                <w:szCs w:val="21"/>
              </w:rPr>
              <w:t>Изјава мора да буде потписана од стране ов</w:t>
            </w:r>
            <w:r w:rsidR="00B74703" w:rsidRPr="00573B43">
              <w:rPr>
                <w:rFonts w:cs="Arial"/>
                <w:sz w:val="21"/>
                <w:szCs w:val="21"/>
              </w:rPr>
              <w:t>ла</w:t>
            </w:r>
            <w:r w:rsidRPr="00573B43">
              <w:rPr>
                <w:rFonts w:cs="Arial"/>
                <w:sz w:val="21"/>
                <w:szCs w:val="21"/>
              </w:rPr>
              <w:t xml:space="preserve">шћеног лица </w:t>
            </w:r>
            <w:r w:rsidR="005E487E" w:rsidRPr="00573B43">
              <w:rPr>
                <w:rFonts w:cs="Arial"/>
                <w:sz w:val="21"/>
                <w:szCs w:val="21"/>
                <w:lang w:val="sr-Cyrl-CS"/>
              </w:rPr>
              <w:t>за заступање понуђача</w:t>
            </w:r>
            <w:r w:rsidRPr="00573B43">
              <w:rPr>
                <w:rFonts w:cs="Arial"/>
                <w:sz w:val="21"/>
                <w:szCs w:val="21"/>
              </w:rPr>
              <w:t xml:space="preserve"> и оверена печатом. </w:t>
            </w:r>
          </w:p>
          <w:p w:rsidR="005E487E" w:rsidRPr="00573B43" w:rsidRDefault="00175774" w:rsidP="009B0978">
            <w:pPr>
              <w:numPr>
                <w:ilvl w:val="0"/>
                <w:numId w:val="20"/>
              </w:numPr>
              <w:snapToGrid w:val="0"/>
              <w:spacing w:before="0"/>
              <w:rPr>
                <w:rFonts w:cs="Arial"/>
                <w:sz w:val="21"/>
                <w:szCs w:val="21"/>
              </w:rPr>
            </w:pPr>
            <w:r w:rsidRPr="00573B43">
              <w:rPr>
                <w:rFonts w:cs="Arial"/>
                <w:sz w:val="21"/>
                <w:szCs w:val="21"/>
              </w:rPr>
              <w:t>Уколико понуду подноси група понуђача</w:t>
            </w:r>
            <w:r w:rsidR="00AE6FAC" w:rsidRPr="00573B43">
              <w:rPr>
                <w:rFonts w:cs="Arial"/>
                <w:sz w:val="21"/>
                <w:szCs w:val="21"/>
              </w:rPr>
              <w:t>,</w:t>
            </w:r>
            <w:r w:rsidRPr="00573B43">
              <w:rPr>
                <w:rFonts w:cs="Arial"/>
                <w:sz w:val="21"/>
                <w:szCs w:val="21"/>
              </w:rPr>
              <w:t xml:space="preserve"> Изјава мора бити </w:t>
            </w:r>
            <w:r w:rsidR="005E487E" w:rsidRPr="00573B43">
              <w:rPr>
                <w:rFonts w:cs="Arial"/>
                <w:sz w:val="21"/>
                <w:szCs w:val="21"/>
                <w:lang w:val="sr-Cyrl-CS"/>
              </w:rPr>
              <w:t>достављена за сваког члана групе понуђача. Изјава мора бити</w:t>
            </w:r>
            <w:r w:rsidRPr="00573B43">
              <w:rPr>
                <w:rFonts w:cs="Arial"/>
                <w:sz w:val="21"/>
                <w:szCs w:val="21"/>
              </w:rPr>
              <w:t xml:space="preserve"> потписана од стране овлашћеног лица </w:t>
            </w:r>
            <w:r w:rsidR="005E487E" w:rsidRPr="00573B43">
              <w:rPr>
                <w:rFonts w:cs="Arial"/>
                <w:sz w:val="21"/>
                <w:szCs w:val="21"/>
                <w:lang w:val="sr-Cyrl-CS"/>
              </w:rPr>
              <w:t xml:space="preserve">за заступање </w:t>
            </w:r>
            <w:r w:rsidRPr="00573B43">
              <w:rPr>
                <w:rFonts w:cs="Arial"/>
                <w:sz w:val="21"/>
                <w:szCs w:val="21"/>
              </w:rPr>
              <w:t xml:space="preserve">понуђача из групе понуђача и оверена печатом.  </w:t>
            </w:r>
          </w:p>
          <w:p w:rsidR="00AE6FAC" w:rsidRPr="00573B43" w:rsidRDefault="00AE6FAC" w:rsidP="009B0978">
            <w:pPr>
              <w:numPr>
                <w:ilvl w:val="0"/>
                <w:numId w:val="20"/>
              </w:numPr>
              <w:snapToGrid w:val="0"/>
              <w:spacing w:before="0"/>
              <w:rPr>
                <w:rFonts w:cs="Arial"/>
                <w:sz w:val="21"/>
                <w:szCs w:val="21"/>
              </w:rPr>
            </w:pPr>
            <w:r w:rsidRPr="00573B43">
              <w:rPr>
                <w:rFonts w:cs="Arial"/>
                <w:sz w:val="21"/>
                <w:szCs w:val="21"/>
              </w:rPr>
              <w:t xml:space="preserve">Уколико понуђач подноси понуду са подизвођачем, Изјава мора бити </w:t>
            </w:r>
            <w:r w:rsidRPr="00573B43">
              <w:rPr>
                <w:rFonts w:cs="Arial"/>
                <w:sz w:val="21"/>
                <w:szCs w:val="21"/>
                <w:lang w:val="sr-Cyrl-CS"/>
              </w:rPr>
              <w:t xml:space="preserve">достављена и за сваког </w:t>
            </w:r>
            <w:r w:rsidRPr="00573B43">
              <w:rPr>
                <w:rFonts w:cs="Arial"/>
                <w:sz w:val="21"/>
                <w:szCs w:val="21"/>
              </w:rPr>
              <w:t>подизвођача.</w:t>
            </w:r>
            <w:r w:rsidRPr="00573B43">
              <w:rPr>
                <w:rFonts w:cs="Arial"/>
                <w:sz w:val="21"/>
                <w:szCs w:val="21"/>
                <w:lang w:val="sr-Cyrl-CS"/>
              </w:rPr>
              <w:t xml:space="preserve"> Изјава мора бити</w:t>
            </w:r>
            <w:r w:rsidRPr="00573B43">
              <w:rPr>
                <w:rFonts w:cs="Arial"/>
                <w:sz w:val="21"/>
                <w:szCs w:val="21"/>
              </w:rPr>
              <w:t xml:space="preserve"> потписана од стране овлашћеног лица </w:t>
            </w:r>
            <w:r w:rsidRPr="00573B43">
              <w:rPr>
                <w:rFonts w:cs="Arial"/>
                <w:sz w:val="21"/>
                <w:szCs w:val="21"/>
                <w:lang w:val="sr-Cyrl-CS"/>
              </w:rPr>
              <w:t xml:space="preserve">за заступање </w:t>
            </w:r>
            <w:r w:rsidRPr="00573B43">
              <w:rPr>
                <w:rFonts w:cs="Arial"/>
                <w:sz w:val="21"/>
                <w:szCs w:val="21"/>
              </w:rPr>
              <w:t xml:space="preserve">подизвођача и оверена печатом.  </w:t>
            </w:r>
          </w:p>
        </w:tc>
      </w:tr>
    </w:tbl>
    <w:p w:rsidR="00D57BA3" w:rsidRDefault="00D57BA3" w:rsidP="00B13CD3">
      <w:pPr>
        <w:spacing w:before="0"/>
        <w:rPr>
          <w:rFonts w:cs="Arial"/>
          <w:lang w:val="sr-Cyrl-RS" w:eastAsia="zh-CN"/>
        </w:rPr>
      </w:pPr>
    </w:p>
    <w:p w:rsidR="00B13CD3" w:rsidRDefault="00B13CD3" w:rsidP="00B13CD3">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w:t>
      </w:r>
      <w:r w:rsidR="006A06E1">
        <w:rPr>
          <w:rFonts w:cs="Arial"/>
          <w:lang w:val="sr-Cyrl-RS" w:eastAsia="zh-CN"/>
        </w:rPr>
        <w:t xml:space="preserve">          </w:t>
      </w:r>
      <w:r w:rsidRPr="00F10346">
        <w:rPr>
          <w:rFonts w:cs="Arial"/>
          <w:lang w:eastAsia="zh-CN"/>
        </w:rPr>
        <w:t>1.</w:t>
      </w:r>
      <w:proofErr w:type="gramEnd"/>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573B43">
        <w:rPr>
          <w:rFonts w:cs="Arial"/>
          <w:lang w:val="sr-Cyrl-RS" w:eastAsia="zh-CN"/>
        </w:rPr>
        <w:t>4</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6A06E1" w:rsidRPr="00CB17FC" w:rsidRDefault="007F582B" w:rsidP="00D94D01">
      <w:pPr>
        <w:spacing w:before="0"/>
        <w:rPr>
          <w:rFonts w:cs="Arial"/>
          <w:lang w:val="sr-Cyrl-RS"/>
        </w:rPr>
      </w:pPr>
      <w:r w:rsidRPr="00F10346">
        <w:rPr>
          <w:rFonts w:cs="Arial"/>
        </w:rPr>
        <w:lastRenderedPageBreak/>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7155F5" w:rsidRPr="007155F5" w:rsidRDefault="007155F5"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3219CC" w:rsidRDefault="00D96616" w:rsidP="003219CC">
      <w:pPr>
        <w:spacing w:before="0"/>
        <w:rPr>
          <w:rFonts w:cs="Arial"/>
          <w:lang w:val="sr-Cyrl-RS"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99183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99183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991836">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991836">
      <w:pPr>
        <w:spacing w:before="0"/>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10346">
        <w:rPr>
          <w:rFonts w:cs="Arial"/>
        </w:rPr>
        <w:lastRenderedPageBreak/>
        <w:t>КРИТЕРИЈУМ ЗА ДОДЕЛУ УГОВОРА</w:t>
      </w:r>
      <w:bookmarkEnd w:id="191"/>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621752" w:rsidRDefault="00874F5B" w:rsidP="00EB1B07">
      <w:pPr>
        <w:pStyle w:val="Heading10"/>
        <w:tabs>
          <w:tab w:val="left" w:pos="8505"/>
        </w:tabs>
        <w:spacing w:before="0"/>
        <w:ind w:left="426" w:hanging="426"/>
        <w:rPr>
          <w:rFonts w:eastAsia="TimesNewRomanPSMT" w:cs="Arial"/>
          <w:bCs/>
          <w:iCs/>
          <w:lang w:val="sr-Cyrl-RS"/>
        </w:rPr>
      </w:pPr>
      <w:bookmarkStart w:id="197" w:name="_Toc441651548"/>
      <w:bookmarkStart w:id="198" w:name="_Toc442559886"/>
      <w:r w:rsidRPr="00414008">
        <w:rPr>
          <w:lang w:val="en-US"/>
        </w:rPr>
        <w:t xml:space="preserve">5.1. </w:t>
      </w:r>
      <w:bookmarkEnd w:id="197"/>
      <w:bookmarkEnd w:id="198"/>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07025B" w:rsidRPr="00E94F1E" w:rsidRDefault="0007025B" w:rsidP="0007025B">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w:t>
      </w:r>
      <w:proofErr w:type="gramEnd"/>
      <w:r w:rsidRPr="00E94F1E">
        <w:rPr>
          <w:rFonts w:cs="Arial"/>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Latn-RS"/>
        </w:rPr>
        <w:t xml:space="preserve"> </w:t>
      </w:r>
      <w:r w:rsidRPr="00E94F1E">
        <w:rPr>
          <w:rFonts w:cs="Arial"/>
          <w:lang w:val="sr-Cyrl-RS"/>
        </w:rPr>
        <w:t xml:space="preserve">У случају једнаких услова и за рок испоруке, </w:t>
      </w:r>
      <w:r w:rsidRPr="00E94F1E">
        <w:rPr>
          <w:rFonts w:cs="Arial"/>
        </w:rPr>
        <w:t xml:space="preserve">биће </w:t>
      </w:r>
      <w:r w:rsidRPr="00E94F1E">
        <w:rPr>
          <w:rFonts w:cs="Arial"/>
          <w:lang w:val="sr-Cyrl-RS"/>
        </w:rPr>
        <w:t xml:space="preserve">оцењена као повољнија </w:t>
      </w:r>
      <w:r w:rsidRPr="00E94F1E">
        <w:rPr>
          <w:rFonts w:cs="Arial"/>
        </w:rPr>
        <w:t xml:space="preserve">понуда оног понуђача који је понудио </w:t>
      </w:r>
      <w:r w:rsidRPr="00E94F1E">
        <w:rPr>
          <w:rFonts w:cs="Arial"/>
          <w:lang w:val="sr-Cyrl-RS"/>
        </w:rPr>
        <w:t xml:space="preserve">дужи рок важности понуде.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07025B" w:rsidRDefault="0007025B" w:rsidP="0007025B">
      <w:pPr>
        <w:rPr>
          <w:rFonts w:cs="Arial"/>
          <w:b/>
          <w:bCs/>
          <w:lang w:val="sr-Cyrl-RS"/>
        </w:rPr>
      </w:pPr>
      <w:proofErr w:type="gramStart"/>
      <w:r w:rsidRPr="00E94F1E">
        <w:rPr>
          <w:rFonts w:cs="Arial"/>
        </w:rPr>
        <w:t>Извлачење путем жреба Наручилац ће извршити јавно</w:t>
      </w:r>
      <w:r>
        <w:rPr>
          <w:rFonts w:cs="Arial"/>
        </w:rPr>
        <w:t xml:space="preserve">,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Cyrl-RS"/>
        </w:rPr>
      </w:pPr>
      <w:bookmarkStart w:id="199" w:name="_Toc442559887"/>
      <w:bookmarkEnd w:id="192"/>
      <w:bookmarkEnd w:id="193"/>
      <w:bookmarkEnd w:id="194"/>
      <w:bookmarkEnd w:id="195"/>
      <w:bookmarkEnd w:id="196"/>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199"/>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0" w:name="_Toc441651577"/>
      <w:bookmarkStart w:id="201" w:name="_Toc442559888"/>
      <w:r w:rsidRPr="00F10346">
        <w:rPr>
          <w:rFonts w:cs="Arial"/>
        </w:rPr>
        <w:t>Језик на којем понуда мора бити састављена</w:t>
      </w:r>
      <w:bookmarkEnd w:id="200"/>
      <w:bookmarkEnd w:id="201"/>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2" w:name="_Toc441651578"/>
      <w:bookmarkStart w:id="203"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2"/>
      <w:bookmarkEnd w:id="203"/>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7F43B0" w:rsidRPr="007F43B0" w:rsidRDefault="007F43B0" w:rsidP="008D2B23">
      <w:pPr>
        <w:pStyle w:val="KDParagraf"/>
        <w:spacing w:before="0"/>
        <w:rPr>
          <w:rFonts w:cs="Arial"/>
          <w:sz w:val="12"/>
          <w:szCs w:val="12"/>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2834DC">
      <w:pPr>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97218F" w:rsidRPr="0097218F">
        <w:rPr>
          <w:rFonts w:cs="Arial"/>
          <w:b/>
          <w:lang w:val="sr-Cyrl-RS"/>
        </w:rPr>
        <w:t>Дeлoви зa клипнe кoмпрeсoрe</w:t>
      </w:r>
      <w:r w:rsidR="00611DC7">
        <w:rPr>
          <w:rFonts w:cs="Arial"/>
          <w:b/>
          <w:lang w:val="sr-Cyrl-RS"/>
        </w:rPr>
        <w:t xml:space="preserve">, </w:t>
      </w:r>
      <w:r w:rsidRPr="00F10346">
        <w:rPr>
          <w:rFonts w:cs="Arial"/>
          <w:lang w:val="ru-RU"/>
        </w:rPr>
        <w:t xml:space="preserve">Јавна набавка број </w:t>
      </w:r>
      <w:r w:rsidR="00933475" w:rsidRPr="00933475">
        <w:rPr>
          <w:rFonts w:cs="Arial"/>
          <w:b/>
        </w:rPr>
        <w:t>3000/</w:t>
      </w:r>
      <w:r w:rsidR="0097218F">
        <w:rPr>
          <w:rFonts w:cs="Arial"/>
          <w:b/>
          <w:lang w:val="sr-Cyrl-RS"/>
        </w:rPr>
        <w:t>0355</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97218F">
        <w:rPr>
          <w:rFonts w:cs="Arial"/>
          <w:b/>
          <w:lang w:val="sr-Cyrl-RS"/>
        </w:rPr>
        <w:t>287</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w:t>
      </w:r>
      <w:r w:rsidRPr="00F10346">
        <w:rPr>
          <w:rFonts w:cs="Arial"/>
        </w:rPr>
        <w:lastRenderedPageBreak/>
        <w:t>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C65C1" w:rsidRDefault="003F3E63" w:rsidP="00613B13">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04" w:name="_Toc441651579"/>
      <w:bookmarkStart w:id="205" w:name="_Toc442559890"/>
      <w:r w:rsidRPr="00F10346">
        <w:rPr>
          <w:rFonts w:cs="Arial"/>
        </w:rPr>
        <w:t>Обавезна садржина понуде</w:t>
      </w:r>
      <w:bookmarkEnd w:id="204"/>
      <w:bookmarkEnd w:id="205"/>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FA7775">
        <w:rPr>
          <w:rFonts w:cs="Arial"/>
          <w:lang w:val="ru-RU" w:bidi="en-US"/>
        </w:rPr>
        <w:t xml:space="preserve">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FA7775">
        <w:rPr>
          <w:lang w:val="sr-Cyrl-RS" w:bidi="en-US"/>
        </w:rPr>
        <w:t xml:space="preserve"> </w:t>
      </w:r>
      <w:r w:rsidRPr="002465E1">
        <w:t>Закона у складу са чланом 77. Закона и Одељком 4. конкурсне документације</w:t>
      </w:r>
    </w:p>
    <w:p w:rsidR="00EA6178" w:rsidRPr="00A45EBB" w:rsidRDefault="00333065" w:rsidP="00611DC7">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A45EBB" w:rsidRPr="00140EDD" w:rsidRDefault="00A45EBB" w:rsidP="00A45EBB">
      <w:pPr>
        <w:pStyle w:val="KDNabrajanje"/>
        <w:spacing w:before="0"/>
        <w:ind w:left="629" w:hanging="357"/>
        <w:rPr>
          <w:rFonts w:cs="Arial"/>
        </w:rPr>
      </w:pPr>
      <w:r>
        <w:rPr>
          <w:rFonts w:cs="Arial"/>
          <w:lang w:val="sr-Cyrl-RS"/>
        </w:rPr>
        <w:t xml:space="preserve">Техничка спецификација </w:t>
      </w:r>
      <w:r w:rsidR="00FF124A">
        <w:rPr>
          <w:rFonts w:cs="Arial"/>
          <w:lang w:val="sr-Cyrl-RS"/>
        </w:rPr>
        <w:t xml:space="preserve">и документација </w:t>
      </w:r>
      <w:r>
        <w:rPr>
          <w:rFonts w:cs="Arial"/>
          <w:lang w:val="sr-Cyrl-RS"/>
        </w:rPr>
        <w:t xml:space="preserve">предметне набавке, </w:t>
      </w:r>
      <w:r w:rsidRPr="00D605F0">
        <w:rPr>
          <w:rFonts w:cs="Arial"/>
        </w:rPr>
        <w:t>а којом се доказује  да понуђена добра испуњавају захтеване техничке карактеристике</w:t>
      </w:r>
      <w:r>
        <w:rPr>
          <w:rFonts w:cs="Arial"/>
          <w:lang w:val="sr-Cyrl-RS"/>
        </w:rPr>
        <w:t xml:space="preserve"> (дато у тачки 3. </w:t>
      </w:r>
      <w:r w:rsidR="00520F2C">
        <w:rPr>
          <w:rFonts w:cs="Arial"/>
          <w:lang w:val="sr-Cyrl-RS"/>
        </w:rPr>
        <w:t>к</w:t>
      </w:r>
      <w:r>
        <w:rPr>
          <w:rFonts w:cs="Arial"/>
          <w:lang w:val="sr-Cyrl-RS"/>
        </w:rPr>
        <w:t>онкурсне документације)</w:t>
      </w:r>
    </w:p>
    <w:p w:rsidR="008D2B23" w:rsidRPr="00A45EBB" w:rsidRDefault="00DD2313" w:rsidP="00A45EBB">
      <w:pPr>
        <w:pStyle w:val="KDNabrajanje"/>
        <w:spacing w:before="0"/>
      </w:pPr>
      <w:r w:rsidRPr="00A45EBB">
        <w:rPr>
          <w:lang w:val="sr-Cyrl-RS"/>
        </w:rPr>
        <w:t>П</w:t>
      </w:r>
      <w:r w:rsidR="008D2B23" w:rsidRPr="00A45EBB">
        <w:t xml:space="preserve">отписан и печатом оверен образац „Модел уговора“ </w:t>
      </w:r>
      <w:r w:rsidR="003C4E60" w:rsidRPr="00A45EBB">
        <w:t>(пожељно је да буде попуњен)</w:t>
      </w:r>
    </w:p>
    <w:p w:rsidR="00EE070C" w:rsidRPr="00436294" w:rsidRDefault="009B3371" w:rsidP="00436294">
      <w:pPr>
        <w:pStyle w:val="KDNabrajanje"/>
        <w:spacing w:before="0"/>
      </w:pPr>
      <w:r w:rsidRPr="00F408AB">
        <w:t>Овлашћење за потписника (ако не потписује заступник)</w:t>
      </w:r>
    </w:p>
    <w:p w:rsidR="006B2318" w:rsidRPr="007F43B0" w:rsidRDefault="006B2318"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C65C1"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06" w:name="_Toc441651580"/>
      <w:bookmarkStart w:id="207" w:name="_Toc442559891"/>
      <w:r w:rsidRPr="00F10346">
        <w:rPr>
          <w:rFonts w:cs="Arial"/>
        </w:rPr>
        <w:t>Подношење и</w:t>
      </w:r>
      <w:r w:rsidR="008D2B23" w:rsidRPr="00F10346">
        <w:rPr>
          <w:rFonts w:cs="Arial"/>
        </w:rPr>
        <w:t xml:space="preserve"> отварање понуда</w:t>
      </w:r>
      <w:bookmarkEnd w:id="206"/>
      <w:bookmarkEnd w:id="207"/>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Default="008D2B23" w:rsidP="00FC355A">
      <w:pPr>
        <w:pStyle w:val="KDParagraf"/>
        <w:spacing w:before="0"/>
        <w:rPr>
          <w:rFonts w:cs="Arial"/>
          <w:lang w:val="sr-Cyrl-R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w:t>
      </w:r>
      <w:r w:rsidRPr="00F10346">
        <w:rPr>
          <w:rFonts w:cs="Arial"/>
        </w:rPr>
        <w:lastRenderedPageBreak/>
        <w:t>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8" w:name="_Toc441651581"/>
      <w:bookmarkStart w:id="209" w:name="_Toc442559892"/>
      <w:r w:rsidRPr="00F10346">
        <w:rPr>
          <w:rFonts w:cs="Arial"/>
        </w:rPr>
        <w:t>Начин подношења понуде</w:t>
      </w:r>
      <w:bookmarkEnd w:id="208"/>
      <w:bookmarkEnd w:id="209"/>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0" w:name="_Toc441651582"/>
      <w:bookmarkStart w:id="211" w:name="_Toc442559893"/>
      <w:r w:rsidRPr="00F10346">
        <w:rPr>
          <w:rFonts w:cs="Arial"/>
        </w:rPr>
        <w:t>Измена, допуна и опозив понуде</w:t>
      </w:r>
      <w:bookmarkEnd w:id="210"/>
      <w:bookmarkEnd w:id="211"/>
    </w:p>
    <w:p w:rsidR="008D2B23" w:rsidRPr="00F10346" w:rsidRDefault="008D2B23" w:rsidP="007F43B0">
      <w:pPr>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97218F" w:rsidRPr="0097218F">
        <w:rPr>
          <w:rFonts w:cs="Arial"/>
          <w:b/>
          <w:lang w:val="sr-Cyrl-RS"/>
        </w:rPr>
        <w:t>Дeлoви зa клипнe кoмпрeсoрe</w:t>
      </w:r>
      <w:r w:rsidR="0097218F"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97218F">
        <w:rPr>
          <w:rFonts w:cs="Arial"/>
          <w:b/>
          <w:lang w:val="ru-RU"/>
        </w:rPr>
        <w:t>0355</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97218F">
        <w:rPr>
          <w:rFonts w:cs="Arial"/>
          <w:b/>
          <w:lang w:val="sr-Cyrl-RS"/>
        </w:rPr>
        <w:t>287</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7F43B0">
      <w:pPr>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97218F" w:rsidRPr="0097218F">
        <w:rPr>
          <w:rFonts w:cs="Arial"/>
          <w:b/>
          <w:lang w:val="sr-Cyrl-RS"/>
        </w:rPr>
        <w:t>Дeлoви зa клипнe кoмпрeсoрe</w:t>
      </w:r>
      <w:r w:rsidR="00EF778D" w:rsidRPr="00F10346">
        <w:rPr>
          <w:rFonts w:cs="Arial"/>
        </w:rPr>
        <w:t xml:space="preserve"> </w:t>
      </w:r>
      <w:r w:rsidRPr="00F10346">
        <w:rPr>
          <w:rFonts w:cs="Arial"/>
        </w:rPr>
        <w:t xml:space="preserve">- Јавна набавка број </w:t>
      </w:r>
      <w:r w:rsidR="00933475" w:rsidRPr="00364CFC">
        <w:rPr>
          <w:rFonts w:cs="Arial"/>
          <w:b/>
        </w:rPr>
        <w:t>3000/</w:t>
      </w:r>
      <w:r w:rsidR="0097218F">
        <w:rPr>
          <w:rFonts w:cs="Arial"/>
          <w:b/>
          <w:lang w:val="sr-Cyrl-RS"/>
        </w:rPr>
        <w:t>0355</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97218F">
        <w:rPr>
          <w:rFonts w:cs="Arial"/>
          <w:b/>
          <w:lang w:val="sr-Cyrl-RS"/>
        </w:rPr>
        <w:t>287</w:t>
      </w:r>
      <w:r w:rsidR="00EF778D">
        <w:rPr>
          <w:rFonts w:cs="Arial"/>
          <w:b/>
          <w:lang w:val="sr-Cyrl-RS"/>
        </w:rPr>
        <w:t>/</w:t>
      </w:r>
      <w:r w:rsidR="00364CFC" w:rsidRPr="00364CFC">
        <w:rPr>
          <w:rFonts w:cs="Arial"/>
          <w:b/>
          <w:lang w:val="sr-Cyrl-RS"/>
        </w:rPr>
        <w:t>2017</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12" w:name="_Toc441651583"/>
      <w:bookmarkStart w:id="213" w:name="_Toc442559894"/>
      <w:r w:rsidRPr="00F10346">
        <w:rPr>
          <w:rFonts w:cs="Arial"/>
          <w:lang w:val="ru-RU"/>
        </w:rPr>
        <w:t>П</w:t>
      </w:r>
      <w:r w:rsidRPr="00F10346">
        <w:rPr>
          <w:rFonts w:cs="Arial"/>
        </w:rPr>
        <w:t>артије</w:t>
      </w:r>
      <w:bookmarkEnd w:id="212"/>
      <w:bookmarkEnd w:id="213"/>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14" w:name="_Toc441651584"/>
      <w:bookmarkStart w:id="215" w:name="_Toc442559895"/>
      <w:r w:rsidRPr="00F10346">
        <w:rPr>
          <w:rFonts w:cs="Arial"/>
        </w:rPr>
        <w:t>Понуда са варијантама</w:t>
      </w:r>
      <w:bookmarkEnd w:id="214"/>
      <w:bookmarkEnd w:id="215"/>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F34E27" w:rsidRDefault="00F34E27"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16" w:name="_Toc441651585"/>
      <w:bookmarkStart w:id="217" w:name="_Toc442559896"/>
      <w:r w:rsidRPr="00F10346">
        <w:rPr>
          <w:rFonts w:cs="Arial"/>
        </w:rPr>
        <w:t>Подношење понуде са подизвођачима</w:t>
      </w:r>
      <w:bookmarkEnd w:id="216"/>
      <w:bookmarkEnd w:id="217"/>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lastRenderedPageBreak/>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00FA7775">
        <w:rPr>
          <w:rFonts w:cs="Arial"/>
          <w:lang w:val="sr-Cyrl-RS"/>
        </w:rPr>
        <w:t xml:space="preserve">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3C65C1"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18" w:name="_Toc441651586"/>
      <w:bookmarkStart w:id="219" w:name="_Toc442559897"/>
      <w:r w:rsidRPr="00F10346">
        <w:rPr>
          <w:rFonts w:cs="Arial"/>
        </w:rPr>
        <w:t>Подношење заједничке понуде</w:t>
      </w:r>
      <w:bookmarkEnd w:id="218"/>
      <w:bookmarkEnd w:id="219"/>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w:t>
      </w:r>
      <w:r w:rsidR="00FA7775">
        <w:rPr>
          <w:lang w:val="sr-Cyrl-RS"/>
        </w:rPr>
        <w:t xml:space="preserve"> </w:t>
      </w:r>
      <w:r w:rsidRPr="00AB0AD3">
        <w:t>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sz w:val="21"/>
          <w:szCs w:val="21"/>
          <w:lang w:val="sr-Cyrl-RS" w:bidi="en-US"/>
        </w:rPr>
      </w:pPr>
      <w:r w:rsidRPr="00E807EB">
        <w:rPr>
          <w:sz w:val="21"/>
          <w:szCs w:val="21"/>
          <w:lang w:bidi="en-US"/>
        </w:rPr>
        <w:t>Понуђачи из групе понуђача одговорају неограничено солидарно према наручиоцу.</w:t>
      </w:r>
    </w:p>
    <w:p w:rsidR="003C65C1" w:rsidRPr="00E807EB" w:rsidRDefault="003C65C1" w:rsidP="003C65C1">
      <w:pPr>
        <w:pStyle w:val="KDNabrajanje"/>
        <w:numPr>
          <w:ilvl w:val="0"/>
          <w:numId w:val="0"/>
        </w:numPr>
        <w:spacing w:before="0"/>
        <w:ind w:left="630"/>
        <w:rPr>
          <w:sz w:val="21"/>
          <w:szCs w:val="21"/>
          <w:lang w:val="sr-Cyrl-RS" w:bidi="en-US"/>
        </w:rPr>
      </w:pPr>
    </w:p>
    <w:p w:rsidR="008D2B23" w:rsidRPr="00F10346" w:rsidRDefault="008D2B23" w:rsidP="009B0978">
      <w:pPr>
        <w:pStyle w:val="KDPodnaslov2"/>
        <w:numPr>
          <w:ilvl w:val="1"/>
          <w:numId w:val="22"/>
        </w:numPr>
        <w:spacing w:before="0"/>
        <w:jc w:val="both"/>
        <w:rPr>
          <w:rFonts w:cs="Arial"/>
        </w:rPr>
      </w:pPr>
      <w:bookmarkStart w:id="220" w:name="_Toc441651587"/>
      <w:bookmarkStart w:id="221" w:name="_Toc442559898"/>
      <w:r w:rsidRPr="00F10346">
        <w:rPr>
          <w:rFonts w:cs="Arial"/>
        </w:rPr>
        <w:t>Понуђена цена</w:t>
      </w:r>
      <w:bookmarkEnd w:id="220"/>
      <w:bookmarkEnd w:id="221"/>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lastRenderedPageBreak/>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B73EB4">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C65C1"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3C65C1"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2" w:name="_Toc441651588"/>
      <w:bookmarkStart w:id="223" w:name="_Toc442559899"/>
      <w:r w:rsidRPr="00F10346">
        <w:rPr>
          <w:rFonts w:cs="Arial"/>
          <w:lang w:val="en-US"/>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97218F">
        <w:rPr>
          <w:rFonts w:cs="Arial"/>
          <w:lang w:val="sr-Cyrl-RS"/>
        </w:rPr>
        <w:t>3</w:t>
      </w:r>
      <w:r w:rsidR="001157EB">
        <w:rPr>
          <w:rFonts w:cs="Arial"/>
          <w:lang w:val="sr-Cyrl-RS"/>
        </w:rPr>
        <w:t>0 дана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572DF4" w:rsidRPr="003C65C1" w:rsidRDefault="00572DF4" w:rsidP="004F5DD1">
      <w:pPr>
        <w:pStyle w:val="ListParagraph"/>
        <w:autoSpaceDE w:val="0"/>
        <w:autoSpaceDN w:val="0"/>
        <w:adjustRightInd w:val="0"/>
        <w:spacing w:before="0" w:after="0" w:line="240" w:lineRule="auto"/>
        <w:ind w:left="0"/>
        <w:contextualSpacing w:val="0"/>
        <w:rPr>
          <w:rFonts w:ascii="Arial" w:hAnsi="Arial" w:cs="Arial"/>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611DC7" w:rsidRPr="00611DC7" w:rsidRDefault="00611DC7" w:rsidP="00611DC7">
      <w:pPr>
        <w:spacing w:before="0"/>
        <w:rPr>
          <w:rFonts w:cs="Arial"/>
          <w:sz w:val="10"/>
          <w:szCs w:val="10"/>
          <w:lang w:val="sr-Cyrl-CS" w:eastAsia="zh-CN"/>
        </w:rPr>
      </w:pPr>
      <w:proofErr w:type="gramStart"/>
      <w:r w:rsidRPr="00611DC7">
        <w:rPr>
          <w:rFonts w:cs="Arial"/>
          <w:lang w:eastAsia="zh-CN"/>
        </w:rPr>
        <w:t xml:space="preserve">Гарантни рок за предмет набавке је минимум </w:t>
      </w:r>
      <w:r w:rsidR="0097218F">
        <w:rPr>
          <w:rFonts w:cs="Arial"/>
          <w:lang w:val="sr-Cyrl-RS" w:eastAsia="zh-CN"/>
        </w:rPr>
        <w:t>24</w:t>
      </w:r>
      <w:r w:rsidR="00573B43">
        <w:rPr>
          <w:rFonts w:cs="Arial"/>
          <w:lang w:val="sr-Cyrl-RS" w:eastAsia="zh-CN"/>
        </w:rPr>
        <w:t xml:space="preserve"> месец</w:t>
      </w:r>
      <w:r w:rsidR="0097218F">
        <w:rPr>
          <w:rFonts w:cs="Arial"/>
          <w:lang w:val="sr-Cyrl-RS" w:eastAsia="zh-CN"/>
        </w:rPr>
        <w:t xml:space="preserve">а </w:t>
      </w:r>
      <w:r w:rsidRPr="00611DC7">
        <w:rPr>
          <w:rFonts w:eastAsia="TimesNewRomanPSMT" w:cs="Arial"/>
          <w:bCs/>
          <w:lang w:val="sr-Cyrl-CS"/>
        </w:rPr>
        <w:t xml:space="preserve">од дана </w:t>
      </w:r>
      <w:r w:rsidR="003C65C1">
        <w:rPr>
          <w:rFonts w:cs="Arial"/>
          <w:lang w:val="sr-Cyrl-RS"/>
        </w:rPr>
        <w:t>испоруке</w:t>
      </w:r>
      <w:r w:rsidRPr="00611DC7">
        <w:rPr>
          <w:rFonts w:cs="Arial"/>
          <w:lang w:val="sr-Cyrl-RS"/>
        </w:rPr>
        <w:t>.</w:t>
      </w:r>
      <w:proofErr w:type="gramEnd"/>
    </w:p>
    <w:p w:rsidR="00EA643D" w:rsidRPr="00EA643D" w:rsidRDefault="00EA643D" w:rsidP="007656AC">
      <w:pPr>
        <w:spacing w:before="0"/>
        <w:rPr>
          <w:rFonts w:cs="Arial"/>
          <w:sz w:val="12"/>
          <w:szCs w:val="12"/>
          <w:lang w:val="sr-Cyrl-CS" w:eastAsia="zh-CN"/>
        </w:rPr>
      </w:pPr>
    </w:p>
    <w:p w:rsidR="007656AC" w:rsidRDefault="007656AC" w:rsidP="007656AC">
      <w:pPr>
        <w:spacing w:before="0"/>
        <w:rPr>
          <w:rFonts w:cs="Arial"/>
          <w:lang w:val="sr-Cyrl-RS"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7656AC" w:rsidRPr="0037456B" w:rsidRDefault="007656AC" w:rsidP="007656AC">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3C65C1" w:rsidRPr="003C65C1" w:rsidRDefault="003C65C1" w:rsidP="00B73EB4">
      <w:pPr>
        <w:pStyle w:val="KDPodnaslov2"/>
        <w:spacing w:before="0"/>
        <w:ind w:left="450"/>
        <w:jc w:val="both"/>
        <w:rPr>
          <w:rFonts w:cs="Arial"/>
          <w:lang w:val="sr-Cyrl-RS"/>
        </w:rPr>
      </w:pPr>
    </w:p>
    <w:p w:rsidR="008D2B23" w:rsidRPr="00F10346" w:rsidRDefault="006C6FDF" w:rsidP="00B73EB4">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2"/>
      <w:bookmarkEnd w:id="223"/>
    </w:p>
    <w:p w:rsidR="00E41F81" w:rsidRPr="00E41F81" w:rsidRDefault="00E41F81" w:rsidP="00B254D9">
      <w:pPr>
        <w:autoSpaceDE w:val="0"/>
        <w:autoSpaceDN w:val="0"/>
        <w:adjustRightInd w:val="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D51AEE" w:rsidRDefault="00E41F81" w:rsidP="00B254D9">
      <w:pPr>
        <w:autoSpaceDE w:val="0"/>
        <w:autoSpaceDN w:val="0"/>
        <w:adjustRightInd w:val="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B254D9">
      <w:pPr>
        <w:autoSpaceDE w:val="0"/>
        <w:autoSpaceDN w:val="0"/>
        <w:adjustRightInd w:val="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39156D" w:rsidRDefault="00E41F81" w:rsidP="00B254D9">
      <w:pPr>
        <w:autoSpaceDE w:val="0"/>
        <w:autoSpaceDN w:val="0"/>
        <w:adjustRightInd w:val="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B254D9">
      <w:pPr>
        <w:autoSpaceDE w:val="0"/>
        <w:autoSpaceDN w:val="0"/>
        <w:adjustRightInd w:val="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Default="00203C49" w:rsidP="00B254D9">
      <w:pPr>
        <w:pStyle w:val="KDParagraf"/>
        <w:ind w:right="-447"/>
        <w:rPr>
          <w:rFonts w:cs="Arial"/>
          <w:lang w:val="sr-Cyrl-RS"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B254D9" w:rsidRDefault="00B254D9" w:rsidP="008E719D">
      <w:pPr>
        <w:pStyle w:val="KDParagraf"/>
        <w:spacing w:before="0"/>
        <w:ind w:right="-447"/>
        <w:rPr>
          <w:rFonts w:cs="Arial"/>
          <w:lang w:val="sr-Cyrl-RS" w:eastAsia="sr-Latn-CS"/>
        </w:rPr>
      </w:pPr>
    </w:p>
    <w:p w:rsidR="008D2B23" w:rsidRPr="00F10346" w:rsidRDefault="008D2B23" w:rsidP="006B37A6">
      <w:pPr>
        <w:pStyle w:val="KDPodnaslov2"/>
        <w:numPr>
          <w:ilvl w:val="1"/>
          <w:numId w:val="23"/>
        </w:numPr>
        <w:spacing w:before="0"/>
        <w:jc w:val="both"/>
        <w:rPr>
          <w:rFonts w:cs="Arial"/>
          <w:lang w:val="ru-RU"/>
        </w:rPr>
      </w:pPr>
      <w:bookmarkStart w:id="224" w:name="_Toc441651589"/>
      <w:bookmarkStart w:id="225" w:name="_Toc442559900"/>
      <w:r w:rsidRPr="00F10346">
        <w:rPr>
          <w:rFonts w:cs="Arial"/>
        </w:rPr>
        <w:lastRenderedPageBreak/>
        <w:t>Рок важења понуде</w:t>
      </w:r>
      <w:bookmarkEnd w:id="224"/>
      <w:bookmarkEnd w:id="225"/>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26" w:name="_Toc441651593"/>
      <w:bookmarkStart w:id="227" w:name="_Toc442559904"/>
      <w:r w:rsidRPr="00D9744F">
        <w:rPr>
          <w:rFonts w:cs="Arial"/>
        </w:rPr>
        <w:t>Средства финансијског обезбеђења</w:t>
      </w:r>
      <w:bookmarkEnd w:id="226"/>
      <w:bookmarkEnd w:id="227"/>
    </w:p>
    <w:p w:rsidR="00054FAA" w:rsidRPr="00677019" w:rsidRDefault="00054FAA" w:rsidP="00573B43">
      <w:pPr>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573B43">
      <w:pPr>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573B43">
      <w:pPr>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573B43">
      <w:pPr>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C65C1" w:rsidRDefault="00B73EB4" w:rsidP="00B73EB4">
      <w:pPr>
        <w:spacing w:before="0"/>
        <w:rPr>
          <w:rFonts w:eastAsia="TimesNewRomanPSMT" w:cs="Arial"/>
          <w:bCs/>
          <w:iCs/>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Pr="003C65C1" w:rsidRDefault="00203C49" w:rsidP="00203C49">
      <w:pPr>
        <w:spacing w:before="0"/>
        <w:rPr>
          <w:rFonts w:cs="Arial"/>
          <w:color w:val="000000" w:themeColor="text1"/>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B254D9" w:rsidRDefault="00054FAA" w:rsidP="00B254D9">
      <w:pPr>
        <w:spacing w:before="0"/>
        <w:rPr>
          <w:rFonts w:cs="Arial"/>
          <w:color w:val="000000" w:themeColor="text1"/>
          <w:lang w:val="sr-Cyrl-RS"/>
        </w:rPr>
      </w:pPr>
      <w:proofErr w:type="gramStart"/>
      <w:r w:rsidRPr="00541FAE">
        <w:rPr>
          <w:rFonts w:cs="Arial"/>
          <w:color w:val="000000" w:themeColor="text1"/>
        </w:rPr>
        <w:t>Основ за наплату СФО за добро извршење посла је</w:t>
      </w:r>
      <w:r w:rsidR="00B254D9">
        <w:rPr>
          <w:rFonts w:cs="Arial"/>
          <w:color w:val="000000" w:themeColor="text1"/>
          <w:lang w:val="sr-Cyrl-RS"/>
        </w:rPr>
        <w:t xml:space="preserve"> у</w:t>
      </w:r>
      <w:r w:rsidR="00B254D9" w:rsidRPr="00541FAE">
        <w:rPr>
          <w:rFonts w:cs="Arial"/>
          <w:color w:val="000000" w:themeColor="text1"/>
        </w:rPr>
        <w:t xml:space="preserve"> случај</w:t>
      </w:r>
      <w:r w:rsidR="00B254D9">
        <w:rPr>
          <w:rFonts w:cs="Arial"/>
          <w:color w:val="000000" w:themeColor="text1"/>
          <w:lang w:val="sr-Cyrl-RS"/>
        </w:rPr>
        <w:t>у</w:t>
      </w:r>
      <w:r w:rsidR="00B254D9" w:rsidRPr="00541FAE">
        <w:rPr>
          <w:rFonts w:cs="Arial"/>
          <w:color w:val="000000" w:themeColor="text1"/>
        </w:rPr>
        <w:t xml:space="preserve"> да </w:t>
      </w:r>
      <w:r w:rsidR="00B254D9">
        <w:rPr>
          <w:rFonts w:cs="Arial"/>
          <w:color w:val="000000" w:themeColor="text1"/>
          <w:lang w:val="sr-Cyrl-RS"/>
        </w:rPr>
        <w:t>изабрани понуђач не буде извршавао своје</w:t>
      </w:r>
      <w:r w:rsidR="00B254D9" w:rsidRPr="00541FAE">
        <w:rPr>
          <w:rFonts w:cs="Arial"/>
          <w:color w:val="000000" w:themeColor="text1"/>
        </w:rPr>
        <w:t xml:space="preserve"> уговорн</w:t>
      </w:r>
      <w:r w:rsidR="00B254D9">
        <w:rPr>
          <w:rFonts w:cs="Arial"/>
          <w:color w:val="000000" w:themeColor="text1"/>
          <w:lang w:val="sr-Cyrl-RS"/>
        </w:rPr>
        <w:t>е</w:t>
      </w:r>
      <w:r w:rsidR="00B254D9" w:rsidRPr="00541FAE">
        <w:rPr>
          <w:rFonts w:cs="Arial"/>
          <w:color w:val="000000" w:themeColor="text1"/>
        </w:rPr>
        <w:t xml:space="preserve"> обавез</w:t>
      </w:r>
      <w:r w:rsidR="00B254D9">
        <w:rPr>
          <w:rFonts w:cs="Arial"/>
          <w:color w:val="000000" w:themeColor="text1"/>
          <w:lang w:val="sr-Cyrl-RS"/>
        </w:rPr>
        <w:t>е у роковима и на начин предвиђен уговором</w:t>
      </w:r>
      <w:r w:rsidR="00B254D9" w:rsidRPr="00541FAE">
        <w:rPr>
          <w:rFonts w:cs="Arial"/>
          <w:color w:val="000000" w:themeColor="text1"/>
        </w:rPr>
        <w:t>.</w:t>
      </w:r>
      <w:proofErr w:type="gramEnd"/>
    </w:p>
    <w:p w:rsidR="00B254D9" w:rsidRPr="00B254D9" w:rsidRDefault="00B254D9" w:rsidP="00B254D9">
      <w:pPr>
        <w:spacing w:before="0"/>
        <w:rPr>
          <w:rFonts w:cs="Arial"/>
          <w:color w:val="000000" w:themeColor="text1"/>
          <w:sz w:val="12"/>
          <w:szCs w:val="12"/>
          <w:lang w:val="sr-Cyrl-RS"/>
        </w:rPr>
      </w:pPr>
    </w:p>
    <w:p w:rsidR="00054FAA" w:rsidRDefault="00054FAA" w:rsidP="003C65C1">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 xml:space="preserve">календарских дана дужи од </w:t>
      </w:r>
      <w:r w:rsidR="00B254D9">
        <w:rPr>
          <w:rFonts w:cs="Arial"/>
          <w:color w:val="000000" w:themeColor="text1"/>
          <w:lang w:val="sr-Cyrl-RS"/>
        </w:rPr>
        <w:t xml:space="preserve">истека </w:t>
      </w:r>
      <w:r w:rsidRPr="00541FAE">
        <w:rPr>
          <w:rFonts w:cs="Arial"/>
          <w:color w:val="000000" w:themeColor="text1"/>
        </w:rPr>
        <w:t>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1157EB" w:rsidRDefault="001157EB"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EF778D" w:rsidRPr="00A01CAC" w:rsidRDefault="00EF778D"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28" w:name="_Toc441651595"/>
      <w:bookmarkStart w:id="229" w:name="_Toc442559906"/>
      <w:r w:rsidRPr="00D9744F">
        <w:rPr>
          <w:rFonts w:cs="Arial"/>
          <w:b/>
        </w:rPr>
        <w:t>Меница за озбиљност понуде</w:t>
      </w:r>
      <w:bookmarkEnd w:id="228"/>
      <w:bookmarkEnd w:id="229"/>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 xml:space="preserve">потписана од стране законског заступника или лица по овлашћењу  законског заступника, на начин који прописује Закон о меници ("Сл. лист </w:t>
      </w:r>
      <w:r w:rsidRPr="00D9744F">
        <w:rPr>
          <w:rFonts w:cs="Arial"/>
        </w:rPr>
        <w:lastRenderedPageBreak/>
        <w:t>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1157EB" w:rsidRDefault="001157EB" w:rsidP="00D9744F">
      <w:pPr>
        <w:spacing w:before="0"/>
        <w:contextualSpacing/>
        <w:rPr>
          <w:rFonts w:eastAsia="Calibri" w:cs="Arial"/>
          <w:b/>
          <w:u w:val="single"/>
          <w:lang w:val="sr-Cyrl-RS"/>
        </w:rPr>
      </w:pPr>
    </w:p>
    <w:p w:rsidR="00D9744F" w:rsidRDefault="00D9744F" w:rsidP="00D9744F">
      <w:pPr>
        <w:spacing w:before="0"/>
        <w:contextualSpacing/>
        <w:rPr>
          <w:rFonts w:eastAsia="Calibri" w:cs="Arial"/>
          <w:b/>
          <w:u w:val="single"/>
        </w:rPr>
      </w:pPr>
      <w:proofErr w:type="gramStart"/>
      <w:r w:rsidRPr="00D9744F">
        <w:rPr>
          <w:rFonts w:eastAsia="Calibri" w:cs="Arial"/>
          <w:b/>
          <w:u w:val="single"/>
        </w:rPr>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lastRenderedPageBreak/>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7E3C86" w:rsidRDefault="007E3C86" w:rsidP="00D51AEE">
      <w:pPr>
        <w:spacing w:before="0"/>
        <w:contextualSpacing/>
        <w:rPr>
          <w:rFonts w:eastAsia="Calibri" w:cs="Arial"/>
          <w:b/>
          <w:u w:val="single"/>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0" w:name="_Toc441651601"/>
      <w:bookmarkStart w:id="231"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0"/>
      <w:bookmarkEnd w:id="231"/>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sidR="00B254D9">
        <w:rPr>
          <w:rFonts w:eastAsia="Calibri" w:cs="Arial"/>
          <w:lang w:val="sr-Cyrl-RS"/>
        </w:rPr>
        <w:t xml:space="preserve">истека </w:t>
      </w:r>
      <w:r w:rsidRPr="00D9744F">
        <w:rPr>
          <w:rFonts w:eastAsia="Calibri" w:cs="Arial"/>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1855FB" w:rsidRDefault="00D51AEE" w:rsidP="007E3C86">
      <w:pPr>
        <w:numPr>
          <w:ilvl w:val="0"/>
          <w:numId w:val="26"/>
        </w:numPr>
        <w:spacing w:before="0" w:line="276" w:lineRule="auto"/>
        <w:contextualSpacing/>
        <w:jc w:val="left"/>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7E3C86" w:rsidRPr="00F26CE4" w:rsidRDefault="007E3C86" w:rsidP="009A7D06">
      <w:pPr>
        <w:pStyle w:val="ListParagraph"/>
        <w:spacing w:before="0" w:after="0" w:line="240" w:lineRule="auto"/>
        <w:ind w:left="0"/>
        <w:jc w:val="center"/>
        <w:rPr>
          <w:rFonts w:ascii="Arial" w:eastAsia="TimesNewRomanPSMT" w:hAnsi="Arial" w:cs="Arial"/>
          <w:b/>
          <w:bCs/>
          <w:iCs/>
          <w:sz w:val="10"/>
          <w:szCs w:val="10"/>
        </w:rPr>
      </w:pPr>
    </w:p>
    <w:p w:rsidR="001157EB" w:rsidRDefault="001157EB" w:rsidP="009A7D06">
      <w:pPr>
        <w:pStyle w:val="ListParagraph"/>
        <w:spacing w:before="0" w:after="0" w:line="240" w:lineRule="auto"/>
        <w:ind w:left="0"/>
        <w:jc w:val="center"/>
        <w:rPr>
          <w:rFonts w:ascii="Arial" w:eastAsia="TimesNewRomanPSMT" w:hAnsi="Arial" w:cs="Arial"/>
          <w:b/>
          <w:bCs/>
          <w:iCs/>
          <w:lang w:val="sr-Cyrl-RS"/>
        </w:rPr>
      </w:pPr>
    </w:p>
    <w:p w:rsidR="001157EB" w:rsidRDefault="001157EB" w:rsidP="009A7D06">
      <w:pPr>
        <w:pStyle w:val="ListParagraph"/>
        <w:spacing w:before="0" w:after="0" w:line="240" w:lineRule="auto"/>
        <w:ind w:left="0"/>
        <w:jc w:val="center"/>
        <w:rPr>
          <w:rFonts w:ascii="Arial" w:eastAsia="TimesNewRomanPSMT" w:hAnsi="Arial" w:cs="Arial"/>
          <w:b/>
          <w:bCs/>
          <w:iCs/>
          <w:lang w:val="sr-Cyrl-RS"/>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lastRenderedPageBreak/>
        <w:t>Достављање средстава финансијског обезбеђења</w:t>
      </w: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3C65C1" w:rsidRPr="003C65C1" w:rsidRDefault="003C65C1" w:rsidP="00E615BE">
      <w:pPr>
        <w:tabs>
          <w:tab w:val="left" w:pos="1134"/>
        </w:tabs>
        <w:spacing w:before="0"/>
        <w:jc w:val="center"/>
        <w:rPr>
          <w:rFonts w:eastAsia="TimesNewRomanPSMT" w:cs="Arial"/>
          <w:b/>
          <w:bCs/>
          <w:color w:val="000000" w:themeColor="text1"/>
          <w:sz w:val="12"/>
          <w:szCs w:val="12"/>
          <w:lang w:val="sr-Cyrl-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Default="00D9744F" w:rsidP="00D9744F">
      <w:pPr>
        <w:tabs>
          <w:tab w:val="left" w:pos="1134"/>
        </w:tabs>
        <w:spacing w:before="0"/>
        <w:jc w:val="center"/>
        <w:rPr>
          <w:rFonts w:cs="Arial"/>
          <w:b/>
          <w:sz w:val="10"/>
          <w:szCs w:val="10"/>
          <w:lang w:val="sr-Latn-RS"/>
        </w:rPr>
      </w:pPr>
      <w:proofErr w:type="gramStart"/>
      <w:r w:rsidRPr="00D9744F">
        <w:rPr>
          <w:rFonts w:cs="Arial"/>
          <w:b/>
        </w:rPr>
        <w:t>ЈН бр.</w:t>
      </w:r>
      <w:proofErr w:type="gramEnd"/>
      <w:r w:rsidRPr="00D9744F">
        <w:t xml:space="preserve"> </w:t>
      </w:r>
      <w:r w:rsidR="00B37CFC" w:rsidRPr="00B37CFC">
        <w:rPr>
          <w:rFonts w:cs="Arial"/>
          <w:b/>
        </w:rPr>
        <w:t>3000/</w:t>
      </w:r>
      <w:r w:rsidR="000E494B">
        <w:rPr>
          <w:rFonts w:cs="Arial"/>
          <w:b/>
          <w:lang w:val="sr-Cyrl-RS"/>
        </w:rPr>
        <w:t>0355</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0E494B">
        <w:rPr>
          <w:rFonts w:cs="Arial"/>
          <w:b/>
          <w:lang w:val="sr-Cyrl-RS"/>
        </w:rPr>
        <w:t>287</w:t>
      </w:r>
      <w:r w:rsidR="00364CFC">
        <w:rPr>
          <w:rFonts w:cs="Arial"/>
          <w:b/>
          <w:lang w:val="sr-Cyrl-RS"/>
        </w:rPr>
        <w:t>/2017</w:t>
      </w:r>
      <w:r w:rsidR="00B37CFC" w:rsidRPr="00B37CFC">
        <w:rPr>
          <w:rFonts w:cs="Arial"/>
          <w:b/>
        </w:rPr>
        <w:t>)</w:t>
      </w:r>
      <w:r w:rsidR="0053125F">
        <w:rPr>
          <w:rFonts w:cs="Arial"/>
          <w:b/>
          <w:lang w:val="sr-Cyrl-RS"/>
        </w:rPr>
        <w:br/>
      </w:r>
    </w:p>
    <w:p w:rsidR="007E3C86" w:rsidRPr="007E3C86" w:rsidRDefault="007E3C86" w:rsidP="00D9744F">
      <w:pPr>
        <w:tabs>
          <w:tab w:val="left" w:pos="1134"/>
        </w:tabs>
        <w:spacing w:before="0"/>
        <w:jc w:val="center"/>
        <w:rPr>
          <w:rFonts w:cs="Arial"/>
          <w:b/>
          <w:sz w:val="10"/>
          <w:szCs w:val="10"/>
          <w:lang w:val="sr-Latn-RS"/>
        </w:rPr>
      </w:pP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0E494B">
        <w:rPr>
          <w:rFonts w:cs="Arial"/>
          <w:b/>
          <w:lang w:val="sr-Cyrl-RS"/>
        </w:rPr>
        <w:t>0355</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0E494B">
        <w:rPr>
          <w:rFonts w:cs="Arial"/>
          <w:b/>
          <w:lang w:val="sr-Cyrl-RS"/>
        </w:rPr>
        <w:t>287</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F10346" w:rsidRDefault="0085348E" w:rsidP="006B37A6">
      <w:pPr>
        <w:pStyle w:val="KDPodnaslov2"/>
        <w:numPr>
          <w:ilvl w:val="1"/>
          <w:numId w:val="23"/>
        </w:numPr>
        <w:spacing w:before="0"/>
        <w:jc w:val="both"/>
        <w:rPr>
          <w:rFonts w:cs="Arial"/>
        </w:rPr>
      </w:pPr>
      <w:r w:rsidRPr="00F10346">
        <w:rPr>
          <w:rFonts w:cs="Arial"/>
        </w:rPr>
        <w:lastRenderedPageBreak/>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32" w:name="_Toc441651602"/>
      <w:bookmarkStart w:id="233" w:name="_Toc442559913"/>
      <w:r w:rsidRPr="00F10346">
        <w:rPr>
          <w:rFonts w:cs="Arial"/>
        </w:rPr>
        <w:t>Додатне информације и објашњења</w:t>
      </w:r>
      <w:bookmarkEnd w:id="232"/>
      <w:bookmarkEnd w:id="233"/>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0E494B">
        <w:rPr>
          <w:rFonts w:cs="Arial"/>
          <w:b/>
          <w:color w:val="000000"/>
          <w:lang w:val="ru-RU"/>
        </w:rPr>
        <w:t>0355</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0E494B">
        <w:rPr>
          <w:rFonts w:cs="Arial"/>
          <w:b/>
          <w:color w:val="000000"/>
          <w:lang w:val="ru-RU"/>
        </w:rPr>
        <w:t>287</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Default="008D2B23" w:rsidP="00B73EB4">
      <w:pPr>
        <w:pStyle w:val="KDMojTekst"/>
        <w:spacing w:before="0"/>
        <w:rPr>
          <w:rFonts w:cs="Arial"/>
          <w:i w:val="0"/>
          <w:color w:val="auto"/>
          <w:sz w:val="22"/>
          <w:szCs w:val="22"/>
          <w:lang w:val="sr-Cyrl-RS"/>
        </w:rPr>
      </w:pPr>
    </w:p>
    <w:p w:rsidR="000E494B" w:rsidRDefault="000E494B" w:rsidP="00B73EB4">
      <w:pPr>
        <w:pStyle w:val="KDMojTekst"/>
        <w:spacing w:before="0"/>
        <w:rPr>
          <w:rFonts w:cs="Arial"/>
          <w:i w:val="0"/>
          <w:color w:val="auto"/>
          <w:sz w:val="22"/>
          <w:szCs w:val="22"/>
          <w:lang w:val="sr-Cyrl-RS"/>
        </w:rPr>
      </w:pPr>
    </w:p>
    <w:p w:rsidR="000E494B" w:rsidRPr="000E494B" w:rsidRDefault="000E494B" w:rsidP="00B73EB4">
      <w:pPr>
        <w:pStyle w:val="KDMojTekst"/>
        <w:spacing w:before="0"/>
        <w:rPr>
          <w:rFonts w:cs="Arial"/>
          <w:i w:val="0"/>
          <w:color w:val="auto"/>
          <w:sz w:val="22"/>
          <w:szCs w:val="22"/>
          <w:lang w:val="sr-Cyrl-RS"/>
        </w:rPr>
      </w:pPr>
    </w:p>
    <w:p w:rsidR="008D2B23" w:rsidRPr="00F10346" w:rsidRDefault="008D2B23" w:rsidP="006B37A6">
      <w:pPr>
        <w:pStyle w:val="KDPodnaslov2"/>
        <w:numPr>
          <w:ilvl w:val="1"/>
          <w:numId w:val="23"/>
        </w:numPr>
        <w:spacing w:before="0"/>
        <w:jc w:val="both"/>
        <w:rPr>
          <w:rFonts w:cs="Arial"/>
        </w:rPr>
      </w:pPr>
      <w:bookmarkStart w:id="234" w:name="_Toc441651603"/>
      <w:bookmarkStart w:id="235" w:name="_Toc442559914"/>
      <w:r w:rsidRPr="00F10346">
        <w:rPr>
          <w:rFonts w:cs="Arial"/>
        </w:rPr>
        <w:lastRenderedPageBreak/>
        <w:t>Трошкови понуде</w:t>
      </w:r>
      <w:bookmarkEnd w:id="234"/>
      <w:bookmarkEnd w:id="235"/>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36" w:name="_Toc442559917"/>
      <w:bookmarkStart w:id="237" w:name="_Toc441651606"/>
      <w:r w:rsidRPr="00F10346">
        <w:rPr>
          <w:rFonts w:cs="Arial"/>
        </w:rPr>
        <w:t>Разлози за одбијање понуде</w:t>
      </w:r>
      <w:bookmarkEnd w:id="236"/>
      <w:bookmarkEnd w:id="237"/>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A7775" w:rsidRDefault="00FA7775"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B20A6C" w:rsidRPr="00CE4F7F"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CE4F7F" w:rsidRPr="00EC7449" w:rsidRDefault="00CE4F7F" w:rsidP="00CE4F7F">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bookmarkStart w:id="238" w:name="_GoBack"/>
      <w:bookmarkEnd w:id="238"/>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73EB4">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3C65C1" w:rsidRPr="00101837" w:rsidRDefault="003C65C1"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Default="00C14152" w:rsidP="00B73EB4">
      <w:pPr>
        <w:pStyle w:val="KDParagraf"/>
        <w:spacing w:before="0"/>
        <w:rPr>
          <w:rFonts w:eastAsia="TimesNewRomanPSMT" w:cs="Arial"/>
          <w:lang w:val="sr-Cyrl-RS"/>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1157EB" w:rsidRPr="001157EB" w:rsidRDefault="001157EB" w:rsidP="00B73EB4">
      <w:pPr>
        <w:pStyle w:val="KDParagraf"/>
        <w:spacing w:before="0"/>
        <w:rPr>
          <w:rFonts w:eastAsia="TimesNewRomanPSMT"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lastRenderedPageBreak/>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B73EB4">
      <w:pPr>
        <w:pStyle w:val="KDParagraf"/>
        <w:spacing w:before="0"/>
        <w:rPr>
          <w:rFonts w:cs="Arial"/>
          <w:lang w:val="sr-Cyrl-RS"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9E6944" w:rsidRPr="009E6944" w:rsidRDefault="009E6944" w:rsidP="00B73EB4">
      <w:pPr>
        <w:pStyle w:val="KDParagraf"/>
        <w:spacing w:before="0"/>
        <w:rPr>
          <w:rFonts w:cs="Arial"/>
          <w:lang w:val="sr-Cyrl-RS" w:bidi="en-US"/>
        </w:rPr>
      </w:pPr>
    </w:p>
    <w:p w:rsidR="008D2B23" w:rsidRPr="00F10346" w:rsidRDefault="008D2B23" w:rsidP="006B37A6">
      <w:pPr>
        <w:pStyle w:val="KDPodnaslov2"/>
        <w:numPr>
          <w:ilvl w:val="1"/>
          <w:numId w:val="23"/>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802820">
      <w:pPr>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0E494B" w:rsidRPr="0097218F">
        <w:rPr>
          <w:rFonts w:cs="Arial"/>
          <w:b/>
          <w:lang w:val="sr-Cyrl-RS"/>
        </w:rPr>
        <w:t>Дeлoви зa клипнe кoмпрeсoрe</w:t>
      </w:r>
      <w:r w:rsidR="002834A0">
        <w:rPr>
          <w:rFonts w:cs="Arial"/>
          <w:b/>
          <w:lang w:val="sr-Cyrl-RS"/>
        </w:rPr>
        <w:t>,</w:t>
      </w:r>
      <w:r w:rsidR="002834A0" w:rsidRPr="00F10346">
        <w:rPr>
          <w:rFonts w:cs="Arial"/>
          <w:lang w:bidi="en-US"/>
        </w:rPr>
        <w:t xml:space="preserve"> </w:t>
      </w:r>
      <w:r w:rsidRPr="00F10346">
        <w:rPr>
          <w:rFonts w:cs="Arial"/>
          <w:lang w:bidi="en-US"/>
        </w:rPr>
        <w:t>бр.</w:t>
      </w:r>
      <w:proofErr w:type="gramEnd"/>
      <w:r w:rsidR="006C38D8">
        <w:rPr>
          <w:rFonts w:cs="Arial"/>
          <w:lang w:bidi="en-US"/>
        </w:rPr>
        <w:t xml:space="preserve"> </w:t>
      </w:r>
      <w:proofErr w:type="gramStart"/>
      <w:r w:rsidRPr="003C65C1">
        <w:rPr>
          <w:rFonts w:cs="Arial"/>
          <w:b/>
          <w:lang w:bidi="en-US"/>
        </w:rPr>
        <w:t>ЈН</w:t>
      </w:r>
      <w:r w:rsidR="00CD02C2" w:rsidRPr="003C65C1">
        <w:rPr>
          <w:rFonts w:cs="Arial"/>
          <w:b/>
          <w:lang w:val="sr-Cyrl-RS" w:bidi="en-US"/>
        </w:rPr>
        <w:t xml:space="preserve"> </w:t>
      </w:r>
      <w:r w:rsidR="00F17152" w:rsidRPr="003C65C1">
        <w:rPr>
          <w:rFonts w:cs="Arial"/>
          <w:b/>
          <w:lang w:bidi="en-US"/>
        </w:rPr>
        <w:t>3000/</w:t>
      </w:r>
      <w:r w:rsidR="000E494B">
        <w:rPr>
          <w:rFonts w:cs="Arial"/>
          <w:b/>
          <w:lang w:val="sr-Cyrl-RS" w:bidi="en-US"/>
        </w:rPr>
        <w:t>0355</w:t>
      </w:r>
      <w:r w:rsidR="00364CFC" w:rsidRPr="003C65C1">
        <w:rPr>
          <w:rFonts w:cs="Arial"/>
          <w:b/>
          <w:lang w:val="sr-Cyrl-RS" w:bidi="en-US"/>
        </w:rPr>
        <w:t>/2017</w:t>
      </w:r>
      <w:r w:rsidR="00CD02C2" w:rsidRPr="003C65C1">
        <w:rPr>
          <w:rFonts w:cs="Arial"/>
          <w:b/>
          <w:lang w:val="sr-Cyrl-RS" w:bidi="en-US"/>
        </w:rPr>
        <w:t xml:space="preserve"> </w:t>
      </w:r>
      <w:r w:rsidR="00F17152" w:rsidRPr="003C65C1">
        <w:rPr>
          <w:rFonts w:cs="Arial"/>
          <w:b/>
          <w:lang w:bidi="en-US"/>
        </w:rPr>
        <w:t>(</w:t>
      </w:r>
      <w:r w:rsidR="00CD02C2" w:rsidRPr="003C65C1">
        <w:rPr>
          <w:rFonts w:cs="Arial"/>
          <w:b/>
          <w:lang w:val="sr-Cyrl-RS" w:bidi="en-US"/>
        </w:rPr>
        <w:t xml:space="preserve">НН </w:t>
      </w:r>
      <w:r w:rsidR="000E494B">
        <w:rPr>
          <w:rFonts w:cs="Arial"/>
          <w:b/>
          <w:lang w:val="sr-Cyrl-RS" w:bidi="en-US"/>
        </w:rPr>
        <w:t>287</w:t>
      </w:r>
      <w:r w:rsidR="00364CFC" w:rsidRPr="003C65C1">
        <w:rPr>
          <w:rFonts w:cs="Arial"/>
          <w:b/>
          <w:lang w:val="sr-Cyrl-RS" w:bidi="en-US"/>
        </w:rPr>
        <w:t>/2017</w:t>
      </w:r>
      <w:r w:rsidR="00F17152" w:rsidRPr="003C65C1">
        <w:rPr>
          <w:rFonts w:cs="Arial"/>
          <w:b/>
          <w:lang w:bidi="en-US"/>
        </w:rPr>
        <w:t>)</w:t>
      </w:r>
      <w:r w:rsidRPr="003C65C1">
        <w:rPr>
          <w:rFonts w:cs="Arial"/>
          <w:b/>
          <w:lang w:bidi="en-US"/>
        </w:rPr>
        <w:t>,</w:t>
      </w:r>
      <w:r w:rsidRPr="00F10346">
        <w:rPr>
          <w:rFonts w:cs="Arial"/>
          <w:lang w:bidi="en-US"/>
        </w:rPr>
        <w:t xml:space="preserve">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lastRenderedPageBreak/>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CE4F7F">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CE4F7F">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CE4F7F">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CE4F7F">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CE4F7F">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CE4F7F">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CE4F7F">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CE4F7F">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CE4F7F">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CE4F7F" w:rsidRPr="00F10346" w:rsidRDefault="00CE4F7F" w:rsidP="00CE4F7F">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CE4F7F" w:rsidRPr="00F10346" w:rsidRDefault="00CE4F7F" w:rsidP="00CE4F7F">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CE4F7F" w:rsidRPr="00BE2F81" w:rsidRDefault="00CE4F7F" w:rsidP="00CE4F7F">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EF778D" w:rsidRDefault="00EF778D"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B254D9">
      <w:pPr>
        <w:pStyle w:val="KDParagraf"/>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0E494B">
        <w:rPr>
          <w:rFonts w:cs="Arial"/>
          <w:b/>
          <w:lang w:val="sr-Cyrl-CS"/>
        </w:rPr>
        <w:t>0355</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0E494B">
        <w:rPr>
          <w:rFonts w:cs="Arial"/>
          <w:b/>
          <w:lang w:val="sr-Cyrl-RS"/>
        </w:rPr>
        <w:t>287</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0E494B">
        <w:rPr>
          <w:rFonts w:cs="Arial"/>
          <w:b/>
          <w:lang w:val="sr-Cyrl-CS"/>
        </w:rPr>
        <w:t>0355</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0E494B">
        <w:rPr>
          <w:rFonts w:cs="Arial"/>
          <w:b/>
          <w:lang w:val="sr-Cyrl-RS"/>
        </w:rPr>
        <w:t>287</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B254D9">
      <w:pPr>
        <w:pStyle w:val="KDParagraf"/>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B254D9">
      <w:pPr>
        <w:pStyle w:val="KDParagraf"/>
        <w:rPr>
          <w:rFonts w:cs="Arial"/>
          <w:lang w:bidi="en-US"/>
        </w:rPr>
      </w:pPr>
      <w:r w:rsidRPr="00BE2F81">
        <w:rPr>
          <w:rFonts w:cs="Arial"/>
          <w:lang w:bidi="en-US"/>
        </w:rPr>
        <w:lastRenderedPageBreak/>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B254D9">
      <w:pPr>
        <w:pStyle w:val="KDParagraf"/>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EF778D" w:rsidRPr="00EF778D" w:rsidRDefault="00EF778D"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lastRenderedPageBreak/>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EF778D" w:rsidRDefault="00EF778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802"/>
      </w:tblGrid>
      <w:tr w:rsidR="00886827" w:rsidRPr="00F10346" w:rsidTr="00A972AA">
        <w:trPr>
          <w:trHeight w:val="30"/>
        </w:trPr>
        <w:tc>
          <w:tcPr>
            <w:tcW w:w="9322"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A972AA">
        <w:trPr>
          <w:trHeight w:val="20"/>
        </w:trPr>
        <w:tc>
          <w:tcPr>
            <w:tcW w:w="45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02"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A972AA">
        <w:trPr>
          <w:trHeight w:val="20"/>
        </w:trPr>
        <w:tc>
          <w:tcPr>
            <w:tcW w:w="45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02"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A972AA">
        <w:trPr>
          <w:trHeight w:val="20"/>
        </w:trPr>
        <w:tc>
          <w:tcPr>
            <w:tcW w:w="45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02"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A972AA">
        <w:trPr>
          <w:trHeight w:val="1113"/>
        </w:trPr>
        <w:tc>
          <w:tcPr>
            <w:tcW w:w="45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802"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A972AA">
        <w:trPr>
          <w:trHeight w:val="1689"/>
        </w:trPr>
        <w:tc>
          <w:tcPr>
            <w:tcW w:w="45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802"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A972AA">
        <w:trPr>
          <w:trHeight w:val="20"/>
        </w:trPr>
        <w:tc>
          <w:tcPr>
            <w:tcW w:w="45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802"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A972AA">
        <w:trPr>
          <w:trHeight w:val="20"/>
        </w:trPr>
        <w:tc>
          <w:tcPr>
            <w:tcW w:w="45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02"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tblGrid>
      <w:tr w:rsidR="00886827" w:rsidRPr="00F10346" w:rsidTr="001157EB">
        <w:tc>
          <w:tcPr>
            <w:tcW w:w="4503"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19" w:type="dxa"/>
            <w:shd w:val="clear" w:color="auto" w:fill="auto"/>
          </w:tcPr>
          <w:p w:rsidR="00886827" w:rsidRPr="00F10346" w:rsidRDefault="00886827" w:rsidP="00886827">
            <w:pPr>
              <w:pStyle w:val="KDParagraf"/>
              <w:spacing w:before="0"/>
              <w:rPr>
                <w:rFonts w:cs="Arial"/>
                <w:lang w:bidi="en-US"/>
              </w:rPr>
            </w:pPr>
          </w:p>
        </w:tc>
      </w:tr>
      <w:tr w:rsidR="00886827" w:rsidRPr="00F10346" w:rsidTr="001157EB">
        <w:tc>
          <w:tcPr>
            <w:tcW w:w="4503"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1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1157EB">
        <w:tc>
          <w:tcPr>
            <w:tcW w:w="4503"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1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1157EB">
        <w:tc>
          <w:tcPr>
            <w:tcW w:w="4503"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1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1157EB">
        <w:tc>
          <w:tcPr>
            <w:tcW w:w="4503"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1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1157EB">
        <w:tc>
          <w:tcPr>
            <w:tcW w:w="4503"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1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1157EB">
        <w:tc>
          <w:tcPr>
            <w:tcW w:w="4503"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1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5D7E62" w:rsidRPr="0087194C" w:rsidRDefault="005D7E62" w:rsidP="00874F5B">
      <w:pPr>
        <w:rPr>
          <w:lang w:val="sr-Cyrl-RS"/>
        </w:rPr>
      </w:pPr>
      <w:bookmarkStart w:id="245" w:name="_Toc441651610"/>
      <w:bookmarkStart w:id="246" w:name="_Toc442559921"/>
    </w:p>
    <w:p w:rsidR="008D2B23" w:rsidRPr="00F10346" w:rsidRDefault="00AA7258" w:rsidP="006B37A6">
      <w:pPr>
        <w:pStyle w:val="KDPodnaslov2"/>
        <w:numPr>
          <w:ilvl w:val="1"/>
          <w:numId w:val="23"/>
        </w:numPr>
        <w:spacing w:before="0"/>
        <w:jc w:val="both"/>
        <w:rPr>
          <w:rFonts w:cs="Arial"/>
        </w:rPr>
      </w:pPr>
      <w:r>
        <w:rPr>
          <w:rFonts w:cs="Arial"/>
          <w:lang w:val="sr-Cyrl-RS"/>
        </w:rPr>
        <w:t xml:space="preserve"> </w:t>
      </w:r>
      <w:r w:rsidR="008D2B23" w:rsidRPr="00F10346">
        <w:rPr>
          <w:rFonts w:cs="Arial"/>
        </w:rPr>
        <w:t>Закључивање уговора</w:t>
      </w:r>
      <w:bookmarkEnd w:id="245"/>
      <w:bookmarkEnd w:id="24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5D7E62">
      <w:pPr>
        <w:pStyle w:val="KDPodnaslov2"/>
        <w:numPr>
          <w:ilvl w:val="1"/>
          <w:numId w:val="23"/>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5D7E62" w:rsidRPr="005D7E62" w:rsidRDefault="005D7E62" w:rsidP="005D7E62">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5D7E62" w:rsidRPr="005D7E62" w:rsidRDefault="005D7E62" w:rsidP="005D7E62">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5D7E62" w:rsidRPr="005D7E62" w:rsidRDefault="005D7E62" w:rsidP="005D7E62">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5D7E62" w:rsidRDefault="005D7E62" w:rsidP="005D7E62"/>
    <w:p w:rsidR="00922EDB" w:rsidRPr="00F10346" w:rsidRDefault="00922EDB" w:rsidP="005D7E62">
      <w:pPr>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9" w:name="_Toc442559924"/>
      <w:proofErr w:type="gramStart"/>
      <w:r w:rsidRPr="00F10346">
        <w:lastRenderedPageBreak/>
        <w:t xml:space="preserve">ОБРАЗАЦ </w:t>
      </w:r>
      <w:r w:rsidR="00BE2F81">
        <w:rPr>
          <w:lang w:val="sr-Cyrl-RS"/>
        </w:rPr>
        <w:t>1</w:t>
      </w:r>
      <w:r w:rsidRPr="00F10346">
        <w:rPr>
          <w:noProof/>
        </w:rPr>
        <w:t>.</w:t>
      </w:r>
      <w:bookmarkEnd w:id="24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доб</w:t>
      </w:r>
      <w:r w:rsidR="00ED5864">
        <w:rPr>
          <w:rFonts w:eastAsia="TimesNewRomanPS-BoldMT" w:cs="Arial"/>
          <w:bCs/>
          <w:color w:val="000000" w:themeColor="text1"/>
          <w:lang w:val="sr-Cyrl-RS"/>
        </w:rPr>
        <w:t>а</w:t>
      </w:r>
      <w:r w:rsidRPr="00F10346">
        <w:rPr>
          <w:rFonts w:eastAsia="TimesNewRomanPS-BoldMT" w:cs="Arial"/>
          <w:bCs/>
          <w:color w:val="000000" w:themeColor="text1"/>
        </w:rPr>
        <w:t xml:space="preserve">ра </w:t>
      </w:r>
      <w:r w:rsidR="000E494B" w:rsidRPr="0097218F">
        <w:rPr>
          <w:rFonts w:cs="Arial"/>
          <w:b/>
          <w:lang w:val="sr-Cyrl-RS"/>
        </w:rPr>
        <w:t>Дeлoви зa клипнe кoмпрeсoрe</w:t>
      </w:r>
      <w:r w:rsidR="002834A0">
        <w:rPr>
          <w:rFonts w:cs="Arial"/>
          <w:b/>
          <w:lang w:val="sr-Cyrl-RS"/>
        </w:rPr>
        <w:t xml:space="preserve">, </w:t>
      </w:r>
      <w:r w:rsidR="00EF778D">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0E494B">
        <w:rPr>
          <w:rFonts w:eastAsia="TimesNewRomanPS-BoldMT" w:cs="Arial"/>
          <w:b/>
          <w:bCs/>
          <w:color w:val="000000" w:themeColor="text1"/>
          <w:lang w:val="sr-Cyrl-RS"/>
        </w:rPr>
        <w:t>0355</w:t>
      </w:r>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CD1006">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r w:rsidR="00E165D0" w:rsidRPr="000A0039">
        <w:rPr>
          <w:rFonts w:eastAsia="TimesNewRomanPS-BoldMT" w:cs="Arial"/>
          <w:b/>
          <w:bCs/>
          <w:color w:val="000000" w:themeColor="text1"/>
          <w:lang w:val="sr-Cyrl-RS"/>
        </w:rPr>
        <w:t xml:space="preserve">НН </w:t>
      </w:r>
      <w:r w:rsidR="000E494B">
        <w:rPr>
          <w:rFonts w:eastAsia="TimesNewRomanPS-BoldMT" w:cs="Arial"/>
          <w:b/>
          <w:bCs/>
          <w:color w:val="000000" w:themeColor="text1"/>
          <w:lang w:val="sr-Cyrl-RS"/>
        </w:rPr>
        <w:t>287</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1855FB" w:rsidRDefault="001855F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1855FB" w:rsidRDefault="001855FB" w:rsidP="00BA2C2D">
      <w:pPr>
        <w:spacing w:before="0"/>
        <w:rPr>
          <w:rFonts w:eastAsia="TimesNewRomanPSMT" w:cs="Arial"/>
          <w:b/>
          <w:bCs/>
          <w:lang w:val="sr-Cyrl-C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37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0E494B" w:rsidP="000E494B">
            <w:pPr>
              <w:jc w:val="left"/>
              <w:rPr>
                <w:rFonts w:cs="Arial"/>
                <w:b/>
                <w:lang w:val="sr-Cyrl-CS"/>
              </w:rPr>
            </w:pPr>
            <w:r w:rsidRPr="0097218F">
              <w:rPr>
                <w:rFonts w:cs="Arial"/>
                <w:b/>
                <w:lang w:val="sr-Cyrl-RS"/>
              </w:rPr>
              <w:t>Дeлoви зa клипнe кoмпрeсoрe</w:t>
            </w:r>
            <w:r w:rsidR="009558E1">
              <w:rPr>
                <w:rFonts w:cs="Arial"/>
                <w:b/>
                <w:lang w:val="sr-Cyrl-RS"/>
              </w:rPr>
              <w:t>,</w:t>
            </w:r>
            <w:r w:rsidR="00D57F5E">
              <w:rPr>
                <w:rFonts w:cs="Arial"/>
                <w:b/>
                <w:lang w:val="sr-Cyrl-RS"/>
              </w:rPr>
              <w:t xml:space="preserve"> </w:t>
            </w:r>
            <w:r w:rsidR="009558E1">
              <w:rPr>
                <w:rFonts w:cs="Arial"/>
                <w:b/>
                <w:lang w:val="sr-Cyrl-RS"/>
              </w:rPr>
              <w:t xml:space="preserve"> </w:t>
            </w:r>
            <w:r w:rsidR="008E719D">
              <w:rPr>
                <w:rFonts w:cs="Arial"/>
                <w:b/>
                <w:lang w:val="sr-Cyrl-RS"/>
              </w:rPr>
              <w:br/>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0355</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287</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3774"/>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0E494B">
            <w:pPr>
              <w:spacing w:before="0"/>
              <w:jc w:val="center"/>
              <w:rPr>
                <w:rFonts w:cs="Arial"/>
                <w:bCs/>
                <w:iCs/>
                <w:lang w:val="sr-Cyrl-CS"/>
              </w:rPr>
            </w:pPr>
            <w:r w:rsidRPr="00260285">
              <w:rPr>
                <w:rFonts w:cs="Arial"/>
                <w:spacing w:val="4"/>
                <w:lang w:val="sr-Cyrl-CS"/>
              </w:rPr>
              <w:t xml:space="preserve">најдуже до </w:t>
            </w:r>
            <w:r w:rsidR="000E494B">
              <w:rPr>
                <w:rFonts w:cs="Arial"/>
                <w:spacing w:val="4"/>
                <w:lang w:val="sr-Cyrl-CS"/>
              </w:rPr>
              <w:t>3</w:t>
            </w:r>
            <w:r w:rsidR="00ED5864">
              <w:rPr>
                <w:rFonts w:cs="Arial"/>
                <w:spacing w:val="4"/>
                <w:lang w:val="sr-Cyrl-CS"/>
              </w:rPr>
              <w:t>0</w:t>
            </w:r>
            <w:r w:rsidR="00573B43">
              <w:rPr>
                <w:rFonts w:cs="Arial"/>
                <w:spacing w:val="4"/>
                <w:lang w:val="sr-Cyrl-CS"/>
              </w:rPr>
              <w:t xml:space="preserve"> </w:t>
            </w:r>
            <w:r w:rsidR="00ED5864">
              <w:rPr>
                <w:rFonts w:cs="Arial"/>
                <w:spacing w:val="4"/>
                <w:lang w:val="sr-Cyrl-CS"/>
              </w:rPr>
              <w:t>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0E494B">
            <w:pPr>
              <w:spacing w:before="0"/>
              <w:jc w:val="center"/>
              <w:rPr>
                <w:rFonts w:cs="Arial"/>
                <w:b/>
                <w:bCs/>
                <w:iCs/>
                <w:lang w:val="sr-Cyrl-CS"/>
              </w:rPr>
            </w:pPr>
            <w:r w:rsidRPr="00260285">
              <w:rPr>
                <w:rFonts w:cs="Arial"/>
                <w:bCs/>
                <w:iCs/>
                <w:lang w:val="sr-Cyrl-CS"/>
              </w:rPr>
              <w:t xml:space="preserve">не може бити краћи од </w:t>
            </w:r>
            <w:r w:rsidR="000E494B">
              <w:rPr>
                <w:rFonts w:cs="Arial"/>
                <w:lang w:val="sr-Cyrl-RS" w:eastAsia="zh-CN"/>
              </w:rPr>
              <w:t>24</w:t>
            </w:r>
            <w:r w:rsidR="00573B43">
              <w:rPr>
                <w:rFonts w:cs="Arial"/>
                <w:lang w:val="sr-Cyrl-RS" w:eastAsia="zh-CN"/>
              </w:rPr>
              <w:t xml:space="preserve"> месец</w:t>
            </w:r>
            <w:r w:rsidR="000E494B">
              <w:rPr>
                <w:rFonts w:cs="Arial"/>
                <w:lang w:val="sr-Cyrl-RS" w:eastAsia="zh-CN"/>
              </w:rPr>
              <w:t>а</w:t>
            </w:r>
            <w:r w:rsidR="009558E1">
              <w:rPr>
                <w:rFonts w:cs="Arial"/>
                <w:lang w:val="sr-Cyrl-CS" w:eastAsia="zh-CN"/>
              </w:rPr>
              <w:t xml:space="preserve"> </w:t>
            </w:r>
            <w:r w:rsidR="009558E1">
              <w:rPr>
                <w:rFonts w:eastAsia="TimesNewRomanPSMT" w:cs="Arial"/>
                <w:bCs/>
                <w:lang w:val="sr-Cyrl-CS"/>
              </w:rPr>
              <w:t xml:space="preserve">од дана </w:t>
            </w:r>
            <w:r w:rsidR="004E63F1">
              <w:rPr>
                <w:rFonts w:eastAsia="TimesNewRomanPSMT" w:cs="Arial"/>
                <w:bCs/>
                <w:lang w:val="sr-Cyrl-CS"/>
              </w:rPr>
              <w:t>испоруке</w:t>
            </w:r>
            <w:r w:rsidR="00A51774">
              <w:rPr>
                <w:rFonts w:eastAsia="TimesNewRomanPSMT" w:cs="Arial"/>
                <w:bCs/>
                <w:lang w:val="sr-Cyrl-CS"/>
              </w:rPr>
              <w:t xml:space="preserve"> предметних добара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432D17">
              <w:rPr>
                <w:rFonts w:cs="Arial"/>
                <w:bCs/>
                <w:iCs/>
                <w:lang w:val="sr-Cyrl-CS"/>
              </w:rPr>
              <w:t>и</w:t>
            </w:r>
            <w:r>
              <w:rPr>
                <w:rFonts w:cs="Arial"/>
                <w:bCs/>
                <w:iCs/>
                <w:lang w:val="sr-Cyrl-CS"/>
              </w:rPr>
              <w:t xml:space="preserve"> од </w:t>
            </w:r>
            <w:r w:rsidR="009558E1" w:rsidRPr="005B728A">
              <w:rPr>
                <w:rFonts w:cs="Arial"/>
                <w:lang w:eastAsia="zh-CN"/>
              </w:rPr>
              <w:t xml:space="preserve">дана </w:t>
            </w:r>
            <w:r w:rsidR="004E63F1">
              <w:rPr>
                <w:rFonts w:eastAsia="TimesNewRomanPSMT" w:cs="Arial"/>
                <w:bCs/>
                <w:lang w:val="sr-Cyrl-CS"/>
              </w:rPr>
              <w:t>испоруке</w:t>
            </w:r>
            <w:r w:rsidR="00A51774">
              <w:rPr>
                <w:rFonts w:eastAsia="TimesNewRomanPSMT" w:cs="Arial"/>
                <w:bCs/>
                <w:lang w:val="sr-Cyrl-CS"/>
              </w:rPr>
              <w:t xml:space="preserve"> </w:t>
            </w:r>
            <w:r w:rsidR="00573B43">
              <w:rPr>
                <w:rFonts w:eastAsia="TimesNewRomanPSMT" w:cs="Arial"/>
                <w:bCs/>
                <w:lang w:val="sr-Cyrl-CS"/>
              </w:rPr>
              <w:t xml:space="preserve">предметних </w:t>
            </w:r>
            <w:r w:rsidR="00A51774">
              <w:rPr>
                <w:rFonts w:eastAsia="TimesNewRomanPSMT" w:cs="Arial"/>
                <w:bCs/>
                <w:lang w:val="sr-Cyrl-CS"/>
              </w:rPr>
              <w:t>добара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3865C2" w:rsidRDefault="003865C2" w:rsidP="00BA2C2D">
      <w:pPr>
        <w:autoSpaceDE w:val="0"/>
        <w:autoSpaceDN w:val="0"/>
        <w:adjustRightInd w:val="0"/>
        <w:rPr>
          <w:rFonts w:eastAsia="TimesNewRomanPS-BoldMT" w:cs="Arial"/>
          <w:bCs/>
          <w:iCs/>
          <w:sz w:val="20"/>
          <w:szCs w:val="20"/>
          <w:lang w:val="sr-Cyrl-RS"/>
        </w:rPr>
      </w:pPr>
    </w:p>
    <w:p w:rsidR="00ED5864" w:rsidRDefault="00ED5864" w:rsidP="0039156D">
      <w:pPr>
        <w:pStyle w:val="KDObrazac"/>
        <w:spacing w:before="0"/>
        <w:rPr>
          <w:lang w:val="sr-Cyrl-RS"/>
        </w:rPr>
      </w:pPr>
      <w:bookmarkStart w:id="250" w:name="_Toc442559925"/>
    </w:p>
    <w:p w:rsidR="000E494B" w:rsidRDefault="000E494B" w:rsidP="0039156D">
      <w:pPr>
        <w:pStyle w:val="KDObrazac"/>
        <w:spacing w:before="0"/>
        <w:rPr>
          <w:lang w:val="sr-Cyrl-RS"/>
        </w:rPr>
      </w:pPr>
    </w:p>
    <w:p w:rsidR="00EF1505" w:rsidRDefault="00343A18" w:rsidP="0039156D">
      <w:pPr>
        <w:pStyle w:val="KDObrazac"/>
        <w:spacing w:before="0"/>
        <w:rPr>
          <w:b w:val="0"/>
          <w:lang w:val="sr-Cyrl-RS"/>
        </w:rPr>
      </w:pPr>
      <w:proofErr w:type="gramStart"/>
      <w:r w:rsidRPr="00F10346">
        <w:lastRenderedPageBreak/>
        <w:t xml:space="preserve">ОБРАЗАЦ </w:t>
      </w:r>
      <w:r w:rsidR="00E33DE8">
        <w:rPr>
          <w:lang w:val="sr-Cyrl-RS"/>
        </w:rPr>
        <w:t>2</w:t>
      </w:r>
      <w:r w:rsidRPr="00F10346">
        <w:t>.</w:t>
      </w:r>
      <w:bookmarkEnd w:id="250"/>
      <w:proofErr w:type="gramEnd"/>
    </w:p>
    <w:p w:rsidR="000E494B" w:rsidRDefault="000E494B"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25389B" w:rsidRPr="0025389B" w:rsidRDefault="0025389B" w:rsidP="00343A18">
      <w:pPr>
        <w:spacing w:before="0"/>
        <w:jc w:val="center"/>
        <w:rPr>
          <w:rFonts w:cs="Arial"/>
          <w:b/>
          <w:lang w:val="sr-Cyrl-RS"/>
        </w:rPr>
      </w:pPr>
    </w:p>
    <w:p w:rsidR="00343A18" w:rsidRPr="00F10346" w:rsidRDefault="00343A18" w:rsidP="00343A18">
      <w:pPr>
        <w:spacing w:before="0"/>
        <w:rPr>
          <w:rFonts w:cs="Arial"/>
        </w:rPr>
      </w:pPr>
      <w:proofErr w:type="gramStart"/>
      <w:r w:rsidRPr="00F10346">
        <w:rPr>
          <w:rFonts w:cs="Arial"/>
        </w:rPr>
        <w:t xml:space="preserve">Табела </w:t>
      </w:r>
      <w:r w:rsidR="004E63F1">
        <w:rPr>
          <w:rFonts w:cs="Arial"/>
          <w:lang w:val="sr-Cyrl-RS"/>
        </w:rPr>
        <w:t>1</w:t>
      </w:r>
      <w:r w:rsidRPr="00F10346">
        <w:rPr>
          <w:rFonts w:cs="Arial"/>
        </w:rPr>
        <w:t>.</w:t>
      </w:r>
      <w:proofErr w:type="gramEnd"/>
    </w:p>
    <w:tbl>
      <w:tblPr>
        <w:tblW w:w="585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066"/>
        <w:gridCol w:w="844"/>
        <w:gridCol w:w="851"/>
        <w:gridCol w:w="991"/>
        <w:gridCol w:w="996"/>
        <w:gridCol w:w="1134"/>
        <w:gridCol w:w="1134"/>
        <w:gridCol w:w="1840"/>
      </w:tblGrid>
      <w:tr w:rsidR="00AD549D" w:rsidRPr="00BA6BD4" w:rsidTr="00AD549D">
        <w:tc>
          <w:tcPr>
            <w:tcW w:w="238" w:type="pct"/>
            <w:shd w:val="clear" w:color="auto" w:fill="C6D9F1" w:themeFill="text2" w:themeFillTint="33"/>
            <w:vAlign w:val="center"/>
          </w:tcPr>
          <w:p w:rsidR="00B254D9" w:rsidRPr="00BA6BD4" w:rsidRDefault="00B254D9" w:rsidP="00BC01DC">
            <w:pPr>
              <w:spacing w:before="0"/>
              <w:jc w:val="center"/>
              <w:rPr>
                <w:rFonts w:cs="Arial"/>
                <w:bCs/>
                <w:iCs/>
                <w:lang w:val="sr-Cyrl-CS"/>
              </w:rPr>
            </w:pPr>
            <w:r w:rsidRPr="00BA6BD4">
              <w:rPr>
                <w:rFonts w:cs="Arial"/>
                <w:bCs/>
                <w:iCs/>
                <w:lang w:val="sr-Cyrl-CS"/>
              </w:rPr>
              <w:t>Р</w:t>
            </w:r>
            <w:r>
              <w:rPr>
                <w:rFonts w:cs="Arial"/>
                <w:bCs/>
                <w:iCs/>
                <w:lang w:val="sr-Cyrl-CS"/>
              </w:rPr>
              <w:t xml:space="preserve">. </w:t>
            </w:r>
            <w:r w:rsidRPr="00BA6BD4">
              <w:rPr>
                <w:rFonts w:cs="Arial"/>
                <w:bCs/>
                <w:iCs/>
                <w:lang w:val="sr-Cyrl-CS"/>
              </w:rPr>
              <w:t>бр</w:t>
            </w:r>
          </w:p>
        </w:tc>
        <w:tc>
          <w:tcPr>
            <w:tcW w:w="998" w:type="pct"/>
            <w:shd w:val="clear" w:color="auto" w:fill="C6D9F1" w:themeFill="text2" w:themeFillTint="33"/>
            <w:vAlign w:val="center"/>
          </w:tcPr>
          <w:p w:rsidR="00B254D9" w:rsidRPr="00BA6BD4" w:rsidRDefault="00B254D9" w:rsidP="00BC01DC">
            <w:pPr>
              <w:spacing w:before="0"/>
              <w:jc w:val="center"/>
              <w:rPr>
                <w:rFonts w:cs="Arial"/>
                <w:b/>
                <w:bCs/>
                <w:iCs/>
                <w:lang w:val="sr-Cyrl-CS"/>
              </w:rPr>
            </w:pPr>
            <w:r w:rsidRPr="00BA6BD4">
              <w:rPr>
                <w:rFonts w:cs="Arial"/>
                <w:b/>
                <w:bCs/>
                <w:iCs/>
                <w:lang w:val="sr-Cyrl-CS"/>
              </w:rPr>
              <w:t>Назив добра</w:t>
            </w:r>
          </w:p>
        </w:tc>
        <w:tc>
          <w:tcPr>
            <w:tcW w:w="408" w:type="pct"/>
            <w:shd w:val="clear" w:color="auto" w:fill="C6D9F1" w:themeFill="text2" w:themeFillTint="33"/>
            <w:vAlign w:val="center"/>
          </w:tcPr>
          <w:p w:rsidR="00B254D9" w:rsidRPr="00BA6BD4" w:rsidRDefault="00B254D9" w:rsidP="00BC01DC">
            <w:pPr>
              <w:spacing w:before="0"/>
              <w:jc w:val="center"/>
              <w:rPr>
                <w:rFonts w:cs="Arial"/>
                <w:b/>
                <w:bCs/>
                <w:iCs/>
                <w:lang w:val="sr-Cyrl-CS"/>
              </w:rPr>
            </w:pPr>
            <w:r w:rsidRPr="00BA6BD4">
              <w:rPr>
                <w:rFonts w:cs="Arial"/>
                <w:b/>
                <w:bCs/>
                <w:iCs/>
                <w:lang w:val="sr-Cyrl-CS"/>
              </w:rPr>
              <w:t>Јед.</w:t>
            </w:r>
          </w:p>
          <w:p w:rsidR="00B254D9" w:rsidRPr="00BA6BD4" w:rsidRDefault="00B254D9" w:rsidP="00BC01DC">
            <w:pPr>
              <w:spacing w:before="0"/>
              <w:jc w:val="center"/>
              <w:rPr>
                <w:rFonts w:cs="Arial"/>
                <w:b/>
                <w:bCs/>
                <w:iCs/>
                <w:lang w:val="sr-Cyrl-CS"/>
              </w:rPr>
            </w:pPr>
            <w:r w:rsidRPr="00BA6BD4">
              <w:rPr>
                <w:rFonts w:cs="Arial"/>
                <w:b/>
                <w:bCs/>
                <w:iCs/>
                <w:lang w:val="sr-Cyrl-CS"/>
              </w:rPr>
              <w:t>мере</w:t>
            </w:r>
          </w:p>
        </w:tc>
        <w:tc>
          <w:tcPr>
            <w:tcW w:w="411" w:type="pct"/>
            <w:shd w:val="clear" w:color="auto" w:fill="C6D9F1" w:themeFill="text2" w:themeFillTint="33"/>
            <w:vAlign w:val="center"/>
          </w:tcPr>
          <w:p w:rsidR="00B254D9" w:rsidRPr="00BA6BD4" w:rsidRDefault="00B254D9" w:rsidP="00BC01DC">
            <w:pPr>
              <w:spacing w:before="0"/>
              <w:jc w:val="center"/>
              <w:rPr>
                <w:rFonts w:cs="Arial"/>
                <w:b/>
                <w:bCs/>
                <w:iCs/>
                <w:lang w:val="sr-Cyrl-CS"/>
              </w:rPr>
            </w:pPr>
            <w:r w:rsidRPr="00BA6BD4">
              <w:rPr>
                <w:rFonts w:cs="Arial"/>
                <w:b/>
                <w:bCs/>
                <w:iCs/>
                <w:lang w:val="sr-Cyrl-CS"/>
              </w:rPr>
              <w:t>количина</w:t>
            </w:r>
          </w:p>
        </w:tc>
        <w:tc>
          <w:tcPr>
            <w:tcW w:w="479" w:type="pct"/>
            <w:shd w:val="clear" w:color="auto" w:fill="C6D9F1" w:themeFill="text2" w:themeFillTint="33"/>
            <w:vAlign w:val="center"/>
          </w:tcPr>
          <w:p w:rsidR="00B254D9" w:rsidRPr="00212494" w:rsidRDefault="00B254D9" w:rsidP="00BC01DC">
            <w:pPr>
              <w:spacing w:before="0"/>
              <w:jc w:val="center"/>
              <w:rPr>
                <w:rFonts w:cs="Arial"/>
                <w:b/>
                <w:bCs/>
                <w:iCs/>
                <w:lang w:val="sr-Cyrl-CS"/>
              </w:rPr>
            </w:pPr>
            <w:r w:rsidRPr="00212494">
              <w:rPr>
                <w:rFonts w:cs="Arial"/>
                <w:b/>
                <w:bCs/>
                <w:iCs/>
                <w:lang w:val="sr-Cyrl-CS"/>
              </w:rPr>
              <w:t>Јед.</w:t>
            </w:r>
          </w:p>
          <w:p w:rsidR="00B254D9" w:rsidRPr="00212494" w:rsidRDefault="00B254D9" w:rsidP="00BC01DC">
            <w:pPr>
              <w:spacing w:before="0"/>
              <w:jc w:val="center"/>
              <w:rPr>
                <w:rFonts w:cs="Arial"/>
                <w:b/>
                <w:bCs/>
                <w:iCs/>
                <w:lang w:val="sr-Cyrl-CS"/>
              </w:rPr>
            </w:pPr>
            <w:r w:rsidRPr="00212494">
              <w:rPr>
                <w:rFonts w:cs="Arial"/>
                <w:b/>
                <w:bCs/>
                <w:iCs/>
                <w:lang w:val="sr-Cyrl-CS"/>
              </w:rPr>
              <w:t>цена без ПДВ</w:t>
            </w:r>
          </w:p>
          <w:p w:rsidR="00B254D9" w:rsidRPr="00212494" w:rsidRDefault="00B254D9"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481" w:type="pct"/>
            <w:shd w:val="clear" w:color="auto" w:fill="C6D9F1" w:themeFill="text2" w:themeFillTint="33"/>
            <w:vAlign w:val="center"/>
          </w:tcPr>
          <w:p w:rsidR="00B254D9" w:rsidRPr="00212494" w:rsidRDefault="00B254D9" w:rsidP="00BC01DC">
            <w:pPr>
              <w:spacing w:before="0"/>
              <w:jc w:val="center"/>
              <w:rPr>
                <w:rFonts w:cs="Arial"/>
                <w:b/>
                <w:bCs/>
                <w:iCs/>
                <w:lang w:val="sr-Cyrl-CS"/>
              </w:rPr>
            </w:pPr>
            <w:r w:rsidRPr="00212494">
              <w:rPr>
                <w:rFonts w:cs="Arial"/>
                <w:b/>
                <w:bCs/>
                <w:iCs/>
                <w:lang w:val="sr-Cyrl-CS"/>
              </w:rPr>
              <w:t>Јед.</w:t>
            </w:r>
          </w:p>
          <w:p w:rsidR="00B254D9" w:rsidRPr="00212494" w:rsidRDefault="00B254D9" w:rsidP="00BC01DC">
            <w:pPr>
              <w:spacing w:before="0"/>
              <w:jc w:val="center"/>
              <w:rPr>
                <w:rFonts w:cs="Arial"/>
                <w:b/>
                <w:bCs/>
                <w:iCs/>
                <w:lang w:val="sr-Cyrl-CS"/>
              </w:rPr>
            </w:pPr>
            <w:r w:rsidRPr="00212494">
              <w:rPr>
                <w:rFonts w:cs="Arial"/>
                <w:b/>
                <w:bCs/>
                <w:iCs/>
                <w:lang w:val="sr-Cyrl-CS"/>
              </w:rPr>
              <w:t>цена са ПДВ</w:t>
            </w:r>
          </w:p>
          <w:p w:rsidR="00B254D9" w:rsidRPr="00212494" w:rsidRDefault="00B254D9"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48" w:type="pct"/>
            <w:shd w:val="clear" w:color="auto" w:fill="C6D9F1" w:themeFill="text2" w:themeFillTint="33"/>
            <w:vAlign w:val="center"/>
          </w:tcPr>
          <w:p w:rsidR="00B254D9" w:rsidRPr="00212494" w:rsidRDefault="00B254D9" w:rsidP="00BC01DC">
            <w:pPr>
              <w:spacing w:before="0"/>
              <w:jc w:val="center"/>
              <w:rPr>
                <w:rFonts w:cs="Arial"/>
                <w:b/>
                <w:bCs/>
                <w:iCs/>
                <w:lang w:val="sr-Cyrl-CS"/>
              </w:rPr>
            </w:pPr>
            <w:r w:rsidRPr="00212494">
              <w:rPr>
                <w:rFonts w:cs="Arial"/>
                <w:b/>
                <w:bCs/>
                <w:iCs/>
                <w:lang w:val="sr-Cyrl-CS"/>
              </w:rPr>
              <w:t>Укупна цена без ПДВ</w:t>
            </w:r>
          </w:p>
          <w:p w:rsidR="00B254D9" w:rsidRPr="00212494" w:rsidRDefault="00B254D9"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548" w:type="pct"/>
            <w:shd w:val="clear" w:color="auto" w:fill="C6D9F1" w:themeFill="text2" w:themeFillTint="33"/>
            <w:vAlign w:val="center"/>
          </w:tcPr>
          <w:p w:rsidR="00B254D9" w:rsidRPr="00212494" w:rsidRDefault="00B254D9" w:rsidP="00BC01DC">
            <w:pPr>
              <w:spacing w:before="0"/>
              <w:jc w:val="center"/>
              <w:rPr>
                <w:rFonts w:cs="Arial"/>
                <w:b/>
                <w:bCs/>
                <w:iCs/>
                <w:lang w:val="sr-Cyrl-CS"/>
              </w:rPr>
            </w:pPr>
            <w:r w:rsidRPr="00212494">
              <w:rPr>
                <w:rFonts w:cs="Arial"/>
                <w:b/>
                <w:bCs/>
                <w:iCs/>
                <w:lang w:val="sr-Cyrl-CS"/>
              </w:rPr>
              <w:t>Укупна цена са ПДВ</w:t>
            </w:r>
          </w:p>
          <w:p w:rsidR="00B254D9" w:rsidRPr="00212494" w:rsidRDefault="00B254D9" w:rsidP="007E3C86">
            <w:pPr>
              <w:spacing w:before="0"/>
              <w:jc w:val="center"/>
              <w:rPr>
                <w:rFonts w:cs="Arial"/>
                <w:b/>
                <w:bCs/>
                <w:iCs/>
                <w:lang w:val="sr-Cyrl-CS"/>
              </w:rPr>
            </w:pPr>
            <w:r w:rsidRPr="00212494">
              <w:rPr>
                <w:rFonts w:cs="Arial"/>
                <w:b/>
                <w:bCs/>
                <w:iCs/>
                <w:lang w:val="sr-Cyrl-CS"/>
              </w:rPr>
              <w:t>дин.</w:t>
            </w:r>
            <w:r w:rsidRPr="00212494">
              <w:rPr>
                <w:rFonts w:cs="Arial"/>
                <w:b/>
              </w:rPr>
              <w:t xml:space="preserve"> </w:t>
            </w:r>
          </w:p>
        </w:tc>
        <w:tc>
          <w:tcPr>
            <w:tcW w:w="889" w:type="pct"/>
            <w:shd w:val="clear" w:color="auto" w:fill="C6D9F1" w:themeFill="text2" w:themeFillTint="33"/>
          </w:tcPr>
          <w:p w:rsidR="00B254D9" w:rsidRPr="00B50FEC" w:rsidRDefault="00B254D9" w:rsidP="006D581E">
            <w:pPr>
              <w:spacing w:before="0"/>
              <w:jc w:val="center"/>
              <w:rPr>
                <w:rFonts w:cs="Arial"/>
                <w:b/>
                <w:bCs/>
                <w:iCs/>
                <w:lang w:val="sr-Cyrl-CS"/>
              </w:rPr>
            </w:pPr>
            <w:r w:rsidRPr="00B50FEC">
              <w:rPr>
                <w:rFonts w:cs="Arial"/>
                <w:b/>
                <w:bCs/>
                <w:iCs/>
                <w:lang w:val="sr-Cyrl-CS"/>
              </w:rPr>
              <w:t>Назив</w:t>
            </w:r>
          </w:p>
          <w:p w:rsidR="00B254D9" w:rsidRPr="00212494" w:rsidRDefault="00B254D9" w:rsidP="006D581E">
            <w:pPr>
              <w:spacing w:before="0"/>
              <w:jc w:val="center"/>
              <w:rPr>
                <w:rFonts w:cs="Arial"/>
                <w:b/>
                <w:bCs/>
                <w:iCs/>
                <w:lang w:val="sr-Cyrl-CS"/>
              </w:rPr>
            </w:pPr>
            <w:r w:rsidRPr="00B50FEC">
              <w:rPr>
                <w:rFonts w:cs="Arial"/>
                <w:b/>
                <w:bCs/>
                <w:iCs/>
                <w:lang w:val="sr-Cyrl-CS"/>
              </w:rPr>
              <w:t>произвођача добара, модел, ознака добра</w:t>
            </w:r>
            <w:r w:rsidRPr="00B50FEC">
              <w:rPr>
                <w:rFonts w:cs="Arial"/>
                <w:b/>
                <w:bCs/>
                <w:iCs/>
                <w:lang w:val="sr-Cyrl-RS"/>
              </w:rPr>
              <w:t>, земља порекла</w:t>
            </w:r>
          </w:p>
        </w:tc>
      </w:tr>
      <w:tr w:rsidR="00AD549D" w:rsidRPr="00BA6BD4" w:rsidTr="00AD549D">
        <w:tc>
          <w:tcPr>
            <w:tcW w:w="238" w:type="pct"/>
            <w:shd w:val="clear" w:color="auto" w:fill="auto"/>
          </w:tcPr>
          <w:p w:rsidR="00B254D9" w:rsidRPr="00BA6BD4" w:rsidRDefault="00B254D9" w:rsidP="00BC01DC">
            <w:pPr>
              <w:spacing w:before="0"/>
              <w:jc w:val="center"/>
              <w:rPr>
                <w:rFonts w:cs="Arial"/>
                <w:b/>
                <w:bCs/>
                <w:iCs/>
                <w:lang w:val="sr-Cyrl-CS"/>
              </w:rPr>
            </w:pPr>
            <w:r w:rsidRPr="00BA6BD4">
              <w:rPr>
                <w:rFonts w:cs="Arial"/>
                <w:b/>
                <w:bCs/>
                <w:iCs/>
                <w:lang w:val="sr-Cyrl-CS"/>
              </w:rPr>
              <w:t>(1)</w:t>
            </w:r>
          </w:p>
        </w:tc>
        <w:tc>
          <w:tcPr>
            <w:tcW w:w="998" w:type="pct"/>
            <w:shd w:val="clear" w:color="auto" w:fill="auto"/>
          </w:tcPr>
          <w:p w:rsidR="00B254D9" w:rsidRPr="00BA6BD4" w:rsidRDefault="00B254D9" w:rsidP="00BC01DC">
            <w:pPr>
              <w:spacing w:before="0"/>
              <w:jc w:val="center"/>
              <w:rPr>
                <w:rFonts w:cs="Arial"/>
                <w:b/>
                <w:bCs/>
                <w:iCs/>
                <w:lang w:val="sr-Cyrl-CS"/>
              </w:rPr>
            </w:pPr>
            <w:r w:rsidRPr="00BA6BD4">
              <w:rPr>
                <w:rFonts w:cs="Arial"/>
                <w:b/>
                <w:bCs/>
                <w:iCs/>
                <w:lang w:val="sr-Cyrl-CS"/>
              </w:rPr>
              <w:t>(2)</w:t>
            </w:r>
          </w:p>
        </w:tc>
        <w:tc>
          <w:tcPr>
            <w:tcW w:w="408" w:type="pct"/>
            <w:shd w:val="clear" w:color="auto" w:fill="auto"/>
          </w:tcPr>
          <w:p w:rsidR="00B254D9" w:rsidRPr="00BA6BD4" w:rsidRDefault="00B254D9" w:rsidP="00BC01DC">
            <w:pPr>
              <w:spacing w:before="0"/>
              <w:jc w:val="center"/>
              <w:rPr>
                <w:rFonts w:cs="Arial"/>
                <w:b/>
                <w:bCs/>
                <w:iCs/>
                <w:lang w:val="sr-Cyrl-CS"/>
              </w:rPr>
            </w:pPr>
            <w:r w:rsidRPr="00BA6BD4">
              <w:rPr>
                <w:rFonts w:cs="Arial"/>
                <w:b/>
                <w:bCs/>
                <w:iCs/>
                <w:lang w:val="sr-Cyrl-CS"/>
              </w:rPr>
              <w:t>(3)</w:t>
            </w:r>
          </w:p>
        </w:tc>
        <w:tc>
          <w:tcPr>
            <w:tcW w:w="411" w:type="pct"/>
            <w:shd w:val="clear" w:color="auto" w:fill="auto"/>
          </w:tcPr>
          <w:p w:rsidR="00B254D9" w:rsidRPr="00BA6BD4" w:rsidRDefault="00B254D9" w:rsidP="00BC01DC">
            <w:pPr>
              <w:spacing w:before="0"/>
              <w:jc w:val="center"/>
              <w:rPr>
                <w:rFonts w:cs="Arial"/>
                <w:b/>
                <w:bCs/>
                <w:iCs/>
                <w:lang w:val="sr-Cyrl-CS"/>
              </w:rPr>
            </w:pPr>
            <w:r w:rsidRPr="00BA6BD4">
              <w:rPr>
                <w:rFonts w:cs="Arial"/>
                <w:b/>
                <w:bCs/>
                <w:iCs/>
                <w:lang w:val="sr-Cyrl-CS"/>
              </w:rPr>
              <w:t>(4)</w:t>
            </w:r>
          </w:p>
        </w:tc>
        <w:tc>
          <w:tcPr>
            <w:tcW w:w="479" w:type="pct"/>
            <w:shd w:val="clear" w:color="auto" w:fill="auto"/>
          </w:tcPr>
          <w:p w:rsidR="00B254D9" w:rsidRPr="00BA6BD4" w:rsidRDefault="00B254D9" w:rsidP="00BC01DC">
            <w:pPr>
              <w:spacing w:before="0"/>
              <w:jc w:val="center"/>
              <w:rPr>
                <w:rFonts w:cs="Arial"/>
                <w:b/>
                <w:bCs/>
                <w:iCs/>
                <w:lang w:val="sr-Cyrl-CS"/>
              </w:rPr>
            </w:pPr>
            <w:r w:rsidRPr="00BA6BD4">
              <w:rPr>
                <w:rFonts w:cs="Arial"/>
                <w:b/>
                <w:bCs/>
                <w:iCs/>
                <w:lang w:val="sr-Cyrl-CS"/>
              </w:rPr>
              <w:t>(5)</w:t>
            </w:r>
          </w:p>
        </w:tc>
        <w:tc>
          <w:tcPr>
            <w:tcW w:w="481" w:type="pct"/>
            <w:shd w:val="clear" w:color="auto" w:fill="auto"/>
          </w:tcPr>
          <w:p w:rsidR="00B254D9" w:rsidRPr="00BA6BD4" w:rsidRDefault="00B254D9" w:rsidP="00BC01DC">
            <w:pPr>
              <w:spacing w:before="0"/>
              <w:jc w:val="center"/>
              <w:rPr>
                <w:rFonts w:cs="Arial"/>
                <w:b/>
                <w:bCs/>
                <w:iCs/>
                <w:lang w:val="sr-Cyrl-CS"/>
              </w:rPr>
            </w:pPr>
            <w:r w:rsidRPr="00BA6BD4">
              <w:rPr>
                <w:rFonts w:cs="Arial"/>
                <w:b/>
                <w:bCs/>
                <w:iCs/>
                <w:lang w:val="sr-Cyrl-CS"/>
              </w:rPr>
              <w:t>(6)</w:t>
            </w:r>
          </w:p>
        </w:tc>
        <w:tc>
          <w:tcPr>
            <w:tcW w:w="548" w:type="pct"/>
            <w:shd w:val="clear" w:color="auto" w:fill="auto"/>
          </w:tcPr>
          <w:p w:rsidR="00B254D9" w:rsidRPr="00BA6BD4" w:rsidRDefault="00B254D9" w:rsidP="00BC01DC">
            <w:pPr>
              <w:spacing w:before="0"/>
              <w:jc w:val="center"/>
              <w:rPr>
                <w:rFonts w:cs="Arial"/>
                <w:b/>
                <w:bCs/>
                <w:iCs/>
                <w:lang w:val="sr-Cyrl-CS"/>
              </w:rPr>
            </w:pPr>
            <w:r w:rsidRPr="00BA6BD4">
              <w:rPr>
                <w:rFonts w:cs="Arial"/>
                <w:b/>
                <w:bCs/>
                <w:iCs/>
                <w:lang w:val="sr-Cyrl-CS"/>
              </w:rPr>
              <w:t>(7)</w:t>
            </w:r>
          </w:p>
        </w:tc>
        <w:tc>
          <w:tcPr>
            <w:tcW w:w="548" w:type="pct"/>
            <w:shd w:val="clear" w:color="auto" w:fill="auto"/>
          </w:tcPr>
          <w:p w:rsidR="00B254D9" w:rsidRPr="00BA6BD4" w:rsidRDefault="00B254D9" w:rsidP="00BC01DC">
            <w:pPr>
              <w:spacing w:before="0"/>
              <w:jc w:val="center"/>
              <w:rPr>
                <w:rFonts w:cs="Arial"/>
                <w:b/>
                <w:bCs/>
                <w:iCs/>
                <w:lang w:val="sr-Cyrl-CS"/>
              </w:rPr>
            </w:pPr>
            <w:r w:rsidRPr="00BA6BD4">
              <w:rPr>
                <w:rFonts w:cs="Arial"/>
                <w:b/>
                <w:bCs/>
                <w:iCs/>
                <w:lang w:val="sr-Cyrl-CS"/>
              </w:rPr>
              <w:t>(8)</w:t>
            </w:r>
          </w:p>
        </w:tc>
        <w:tc>
          <w:tcPr>
            <w:tcW w:w="889" w:type="pct"/>
          </w:tcPr>
          <w:p w:rsidR="00B254D9" w:rsidRPr="00BA6BD4" w:rsidRDefault="00B254D9" w:rsidP="00BC01DC">
            <w:pPr>
              <w:spacing w:before="0"/>
              <w:jc w:val="center"/>
              <w:rPr>
                <w:rFonts w:cs="Arial"/>
                <w:b/>
                <w:bCs/>
                <w:iCs/>
                <w:lang w:val="sr-Cyrl-CS"/>
              </w:rPr>
            </w:pPr>
          </w:p>
        </w:tc>
      </w:tr>
      <w:tr w:rsidR="00AD549D" w:rsidRPr="00BA6BD4" w:rsidTr="00AD549D">
        <w:trPr>
          <w:trHeight w:val="702"/>
        </w:trPr>
        <w:tc>
          <w:tcPr>
            <w:tcW w:w="238" w:type="pct"/>
            <w:shd w:val="clear" w:color="auto" w:fill="auto"/>
            <w:vAlign w:val="center"/>
          </w:tcPr>
          <w:p w:rsidR="00B254D9" w:rsidRPr="000F712A" w:rsidRDefault="00B254D9" w:rsidP="00C3002A">
            <w:pPr>
              <w:jc w:val="center"/>
              <w:rPr>
                <w:rFonts w:cs="Arial"/>
                <w:lang w:val="sr-Cyrl-CS" w:eastAsia="hr-HR"/>
              </w:rPr>
            </w:pPr>
            <w:r w:rsidRPr="000F712A">
              <w:rPr>
                <w:rFonts w:cs="Arial"/>
                <w:lang w:val="sr-Cyrl-CS" w:eastAsia="hr-HR"/>
              </w:rPr>
              <w:t>1.</w:t>
            </w:r>
          </w:p>
        </w:tc>
        <w:tc>
          <w:tcPr>
            <w:tcW w:w="998" w:type="pct"/>
            <w:shd w:val="clear" w:color="auto" w:fill="auto"/>
            <w:vAlign w:val="center"/>
          </w:tcPr>
          <w:p w:rsidR="00B254D9" w:rsidRPr="000F712A" w:rsidRDefault="00B254D9" w:rsidP="00C3002A">
            <w:pPr>
              <w:jc w:val="left"/>
              <w:rPr>
                <w:rFonts w:cs="Arial"/>
                <w:lang w:eastAsia="hr-HR"/>
              </w:rPr>
            </w:pPr>
            <w:r>
              <w:rPr>
                <w:rFonts w:cs="Arial"/>
                <w:lang w:val="sr-Cyrl-CS" w:eastAsia="hr-HR"/>
              </w:rPr>
              <w:t xml:space="preserve">КОМПРЕСИОНИ ПРСТЕН NP, кат.бр.711080 </w:t>
            </w:r>
            <w:r w:rsidRPr="00C3002A">
              <w:rPr>
                <w:lang w:val="sr-Cyrl-RS"/>
              </w:rPr>
              <w:t>или одговарајући</w:t>
            </w:r>
          </w:p>
        </w:tc>
        <w:tc>
          <w:tcPr>
            <w:tcW w:w="408" w:type="pct"/>
            <w:shd w:val="clear" w:color="auto" w:fill="auto"/>
            <w:vAlign w:val="center"/>
          </w:tcPr>
          <w:p w:rsidR="00B254D9" w:rsidRPr="000F712A" w:rsidRDefault="00B254D9" w:rsidP="00C3002A">
            <w:pPr>
              <w:jc w:val="center"/>
              <w:rPr>
                <w:rFonts w:cs="Arial"/>
                <w:lang w:val="sr-Cyrl-CS" w:eastAsia="hr-HR"/>
              </w:rPr>
            </w:pPr>
            <w:r w:rsidRPr="000F712A">
              <w:rPr>
                <w:rFonts w:cs="Arial"/>
                <w:lang w:val="sr-Cyrl-CS" w:eastAsia="hr-HR"/>
              </w:rPr>
              <w:t>ком</w:t>
            </w:r>
          </w:p>
        </w:tc>
        <w:tc>
          <w:tcPr>
            <w:tcW w:w="411" w:type="pct"/>
            <w:shd w:val="clear" w:color="auto" w:fill="auto"/>
            <w:vAlign w:val="center"/>
          </w:tcPr>
          <w:p w:rsidR="00B254D9" w:rsidRPr="000F712A" w:rsidRDefault="00B254D9" w:rsidP="00D72449">
            <w:pPr>
              <w:jc w:val="center"/>
              <w:rPr>
                <w:rFonts w:cs="Arial"/>
                <w:lang w:val="sr-Cyrl-CS" w:eastAsia="hr-HR"/>
              </w:rPr>
            </w:pPr>
            <w:r>
              <w:rPr>
                <w:rFonts w:cs="Arial"/>
                <w:lang w:val="sr-Cyrl-RS" w:eastAsia="hr-HR"/>
              </w:rPr>
              <w:t>32</w:t>
            </w:r>
          </w:p>
        </w:tc>
        <w:tc>
          <w:tcPr>
            <w:tcW w:w="479" w:type="pct"/>
            <w:shd w:val="clear" w:color="auto" w:fill="auto"/>
            <w:vAlign w:val="center"/>
          </w:tcPr>
          <w:p w:rsidR="00B254D9" w:rsidRPr="00BA6BD4" w:rsidRDefault="00B254D9" w:rsidP="009558E1">
            <w:pPr>
              <w:spacing w:before="0"/>
              <w:jc w:val="center"/>
              <w:rPr>
                <w:rFonts w:cs="Arial"/>
                <w:b/>
                <w:bCs/>
                <w:iCs/>
              </w:rPr>
            </w:pPr>
          </w:p>
        </w:tc>
        <w:tc>
          <w:tcPr>
            <w:tcW w:w="481" w:type="pct"/>
            <w:shd w:val="clear" w:color="auto" w:fill="auto"/>
            <w:vAlign w:val="center"/>
          </w:tcPr>
          <w:p w:rsidR="00B254D9" w:rsidRPr="00BA6BD4" w:rsidRDefault="00B254D9" w:rsidP="009558E1">
            <w:pPr>
              <w:spacing w:before="0"/>
              <w:jc w:val="center"/>
              <w:rPr>
                <w:rFonts w:cs="Arial"/>
                <w:b/>
                <w:bCs/>
                <w:iCs/>
              </w:rPr>
            </w:pPr>
          </w:p>
        </w:tc>
        <w:tc>
          <w:tcPr>
            <w:tcW w:w="548" w:type="pct"/>
            <w:shd w:val="clear" w:color="auto" w:fill="auto"/>
            <w:vAlign w:val="center"/>
          </w:tcPr>
          <w:p w:rsidR="00B254D9" w:rsidRPr="00BA6BD4" w:rsidRDefault="00B254D9" w:rsidP="009558E1">
            <w:pPr>
              <w:spacing w:before="0"/>
              <w:jc w:val="center"/>
              <w:rPr>
                <w:rFonts w:cs="Arial"/>
                <w:b/>
                <w:bCs/>
                <w:iCs/>
              </w:rPr>
            </w:pPr>
          </w:p>
        </w:tc>
        <w:tc>
          <w:tcPr>
            <w:tcW w:w="548" w:type="pct"/>
            <w:shd w:val="clear" w:color="auto" w:fill="auto"/>
            <w:vAlign w:val="center"/>
          </w:tcPr>
          <w:p w:rsidR="00B254D9" w:rsidRPr="00BA6BD4" w:rsidRDefault="00B254D9" w:rsidP="009558E1">
            <w:pPr>
              <w:spacing w:before="0"/>
              <w:jc w:val="center"/>
              <w:rPr>
                <w:rFonts w:cs="Arial"/>
                <w:b/>
                <w:bCs/>
                <w:iCs/>
              </w:rPr>
            </w:pPr>
          </w:p>
        </w:tc>
        <w:tc>
          <w:tcPr>
            <w:tcW w:w="889" w:type="pct"/>
          </w:tcPr>
          <w:p w:rsidR="00B254D9" w:rsidRPr="00BA6BD4" w:rsidRDefault="00B254D9" w:rsidP="009558E1">
            <w:pPr>
              <w:spacing w:before="0"/>
              <w:jc w:val="center"/>
              <w:rPr>
                <w:rFonts w:cs="Arial"/>
                <w:b/>
                <w:bCs/>
                <w:iCs/>
              </w:rPr>
            </w:pPr>
          </w:p>
        </w:tc>
      </w:tr>
      <w:tr w:rsidR="00AD549D" w:rsidRPr="00BA6BD4" w:rsidTr="00AD549D">
        <w:trPr>
          <w:trHeight w:val="702"/>
        </w:trPr>
        <w:tc>
          <w:tcPr>
            <w:tcW w:w="238" w:type="pct"/>
            <w:shd w:val="clear" w:color="auto" w:fill="auto"/>
            <w:vAlign w:val="center"/>
          </w:tcPr>
          <w:p w:rsidR="00B254D9" w:rsidRPr="000F712A" w:rsidRDefault="00B254D9" w:rsidP="00C3002A">
            <w:pPr>
              <w:jc w:val="center"/>
              <w:rPr>
                <w:rFonts w:cs="Arial"/>
                <w:lang w:val="sr-Cyrl-CS" w:eastAsia="hr-HR"/>
              </w:rPr>
            </w:pPr>
            <w:r>
              <w:rPr>
                <w:rFonts w:cs="Arial"/>
                <w:lang w:val="sr-Cyrl-CS" w:eastAsia="hr-HR"/>
              </w:rPr>
              <w:t>2.</w:t>
            </w:r>
          </w:p>
        </w:tc>
        <w:tc>
          <w:tcPr>
            <w:tcW w:w="998" w:type="pct"/>
            <w:shd w:val="clear" w:color="auto" w:fill="auto"/>
            <w:vAlign w:val="center"/>
          </w:tcPr>
          <w:p w:rsidR="00B254D9" w:rsidRPr="00AD62E0" w:rsidRDefault="00B254D9" w:rsidP="00C3002A">
            <w:pPr>
              <w:jc w:val="left"/>
              <w:rPr>
                <w:rFonts w:cs="Arial"/>
                <w:lang w:val="sr-Cyrl-CS" w:eastAsia="hr-HR"/>
              </w:rPr>
            </w:pPr>
            <w:r w:rsidRPr="00AD62E0">
              <w:rPr>
                <w:rFonts w:cs="Arial"/>
                <w:lang w:val="sr-Cyrl-CS" w:eastAsia="hr-HR"/>
              </w:rPr>
              <w:t>ULJNI PRSTEN</w:t>
            </w:r>
            <w:r>
              <w:rPr>
                <w:rFonts w:cs="Arial"/>
                <w:lang w:val="sr-Cyrl-CS" w:eastAsia="hr-HR"/>
              </w:rPr>
              <w:t xml:space="preserve"> NP, кат.бр.711140 </w:t>
            </w:r>
            <w:r w:rsidRPr="00C3002A">
              <w:rPr>
                <w:lang w:val="sr-Cyrl-RS"/>
              </w:rPr>
              <w:t>или одговарајући</w:t>
            </w:r>
          </w:p>
        </w:tc>
        <w:tc>
          <w:tcPr>
            <w:tcW w:w="408" w:type="pct"/>
            <w:shd w:val="clear" w:color="auto" w:fill="auto"/>
            <w:vAlign w:val="center"/>
          </w:tcPr>
          <w:p w:rsidR="00B254D9" w:rsidRPr="000F712A" w:rsidRDefault="00B254D9" w:rsidP="00C3002A">
            <w:pPr>
              <w:jc w:val="center"/>
              <w:rPr>
                <w:rFonts w:cs="Arial"/>
                <w:lang w:val="sr-Cyrl-CS" w:eastAsia="hr-HR"/>
              </w:rPr>
            </w:pPr>
            <w:r w:rsidRPr="000F712A">
              <w:rPr>
                <w:rFonts w:cs="Arial"/>
                <w:lang w:val="sr-Cyrl-CS" w:eastAsia="hr-HR"/>
              </w:rPr>
              <w:t>ком</w:t>
            </w:r>
          </w:p>
        </w:tc>
        <w:tc>
          <w:tcPr>
            <w:tcW w:w="411" w:type="pct"/>
            <w:shd w:val="clear" w:color="auto" w:fill="auto"/>
            <w:vAlign w:val="center"/>
          </w:tcPr>
          <w:p w:rsidR="00B254D9" w:rsidRPr="000F712A" w:rsidRDefault="00B254D9" w:rsidP="00D72449">
            <w:pPr>
              <w:jc w:val="center"/>
              <w:rPr>
                <w:rFonts w:cs="Arial"/>
                <w:lang w:val="sr-Cyrl-CS" w:eastAsia="hr-HR"/>
              </w:rPr>
            </w:pPr>
            <w:r>
              <w:rPr>
                <w:rFonts w:cs="Arial"/>
                <w:lang w:val="sr-Cyrl-RS" w:eastAsia="hr-HR"/>
              </w:rPr>
              <w:t>32</w:t>
            </w:r>
          </w:p>
        </w:tc>
        <w:tc>
          <w:tcPr>
            <w:tcW w:w="479" w:type="pct"/>
            <w:shd w:val="clear" w:color="auto" w:fill="auto"/>
            <w:vAlign w:val="center"/>
          </w:tcPr>
          <w:p w:rsidR="00B254D9" w:rsidRPr="00BA6BD4" w:rsidRDefault="00B254D9" w:rsidP="009558E1">
            <w:pPr>
              <w:spacing w:before="0"/>
              <w:jc w:val="center"/>
              <w:rPr>
                <w:rFonts w:cs="Arial"/>
                <w:b/>
                <w:bCs/>
                <w:iCs/>
              </w:rPr>
            </w:pPr>
          </w:p>
        </w:tc>
        <w:tc>
          <w:tcPr>
            <w:tcW w:w="481" w:type="pct"/>
            <w:shd w:val="clear" w:color="auto" w:fill="auto"/>
            <w:vAlign w:val="center"/>
          </w:tcPr>
          <w:p w:rsidR="00B254D9" w:rsidRPr="00BA6BD4" w:rsidRDefault="00B254D9" w:rsidP="009558E1">
            <w:pPr>
              <w:spacing w:before="0"/>
              <w:jc w:val="center"/>
              <w:rPr>
                <w:rFonts w:cs="Arial"/>
                <w:b/>
                <w:bCs/>
                <w:iCs/>
              </w:rPr>
            </w:pPr>
          </w:p>
        </w:tc>
        <w:tc>
          <w:tcPr>
            <w:tcW w:w="548" w:type="pct"/>
            <w:shd w:val="clear" w:color="auto" w:fill="auto"/>
            <w:vAlign w:val="center"/>
          </w:tcPr>
          <w:p w:rsidR="00B254D9" w:rsidRPr="00BA6BD4" w:rsidRDefault="00B254D9" w:rsidP="009558E1">
            <w:pPr>
              <w:spacing w:before="0"/>
              <w:jc w:val="center"/>
              <w:rPr>
                <w:rFonts w:cs="Arial"/>
                <w:b/>
                <w:bCs/>
                <w:iCs/>
              </w:rPr>
            </w:pPr>
          </w:p>
        </w:tc>
        <w:tc>
          <w:tcPr>
            <w:tcW w:w="548" w:type="pct"/>
            <w:shd w:val="clear" w:color="auto" w:fill="auto"/>
            <w:vAlign w:val="center"/>
          </w:tcPr>
          <w:p w:rsidR="00B254D9" w:rsidRPr="00BA6BD4" w:rsidRDefault="00B254D9" w:rsidP="009558E1">
            <w:pPr>
              <w:spacing w:before="0"/>
              <w:jc w:val="center"/>
              <w:rPr>
                <w:rFonts w:cs="Arial"/>
                <w:b/>
                <w:bCs/>
                <w:iCs/>
              </w:rPr>
            </w:pPr>
          </w:p>
        </w:tc>
        <w:tc>
          <w:tcPr>
            <w:tcW w:w="889" w:type="pct"/>
          </w:tcPr>
          <w:p w:rsidR="00B254D9" w:rsidRPr="00BA6BD4" w:rsidRDefault="00B254D9" w:rsidP="009558E1">
            <w:pPr>
              <w:spacing w:before="0"/>
              <w:jc w:val="center"/>
              <w:rPr>
                <w:rFonts w:cs="Arial"/>
                <w:b/>
                <w:bCs/>
                <w:iCs/>
              </w:rPr>
            </w:pPr>
          </w:p>
        </w:tc>
      </w:tr>
      <w:tr w:rsidR="00AD549D" w:rsidRPr="00BA6BD4" w:rsidTr="00AD549D">
        <w:trPr>
          <w:trHeight w:val="702"/>
        </w:trPr>
        <w:tc>
          <w:tcPr>
            <w:tcW w:w="238" w:type="pct"/>
            <w:shd w:val="clear" w:color="auto" w:fill="auto"/>
            <w:vAlign w:val="center"/>
          </w:tcPr>
          <w:p w:rsidR="00B254D9" w:rsidRDefault="00B254D9" w:rsidP="00C3002A">
            <w:pPr>
              <w:jc w:val="center"/>
              <w:rPr>
                <w:rFonts w:cs="Arial"/>
                <w:lang w:val="sr-Cyrl-CS" w:eastAsia="hr-HR"/>
              </w:rPr>
            </w:pPr>
            <w:r>
              <w:rPr>
                <w:rFonts w:cs="Arial"/>
                <w:lang w:val="sr-Cyrl-CS" w:eastAsia="hr-HR"/>
              </w:rPr>
              <w:t>3.</w:t>
            </w:r>
          </w:p>
        </w:tc>
        <w:tc>
          <w:tcPr>
            <w:tcW w:w="998" w:type="pct"/>
            <w:shd w:val="clear" w:color="auto" w:fill="auto"/>
            <w:vAlign w:val="center"/>
          </w:tcPr>
          <w:p w:rsidR="00B254D9" w:rsidRPr="00AD62E0" w:rsidRDefault="00B254D9" w:rsidP="00C3002A">
            <w:pPr>
              <w:jc w:val="left"/>
              <w:rPr>
                <w:rFonts w:cs="Arial"/>
                <w:lang w:val="sr-Cyrl-CS" w:eastAsia="hr-HR"/>
              </w:rPr>
            </w:pPr>
            <w:r>
              <w:rPr>
                <w:rFonts w:cs="Arial"/>
                <w:lang w:val="sr-Cyrl-CS" w:eastAsia="hr-HR"/>
              </w:rPr>
              <w:t>КОМПРЕСИОНИ</w:t>
            </w:r>
            <w:r w:rsidRPr="00AD62E0">
              <w:rPr>
                <w:rFonts w:cs="Arial"/>
                <w:lang w:val="sr-Cyrl-CS" w:eastAsia="hr-HR"/>
              </w:rPr>
              <w:t xml:space="preserve"> </w:t>
            </w:r>
            <w:r>
              <w:rPr>
                <w:rFonts w:cs="Arial"/>
                <w:lang w:val="sr-Cyrl-CS" w:eastAsia="hr-HR"/>
              </w:rPr>
              <w:t xml:space="preserve">ПРСТЕН VP, кат.бр.711065 </w:t>
            </w:r>
            <w:r w:rsidRPr="00C3002A">
              <w:rPr>
                <w:lang w:val="sr-Cyrl-RS"/>
              </w:rPr>
              <w:t>или одговарајући</w:t>
            </w:r>
          </w:p>
        </w:tc>
        <w:tc>
          <w:tcPr>
            <w:tcW w:w="408" w:type="pct"/>
            <w:shd w:val="clear" w:color="auto" w:fill="auto"/>
            <w:vAlign w:val="center"/>
          </w:tcPr>
          <w:p w:rsidR="00B254D9" w:rsidRPr="000F712A" w:rsidRDefault="00B254D9" w:rsidP="00C3002A">
            <w:pPr>
              <w:jc w:val="center"/>
              <w:rPr>
                <w:rFonts w:cs="Arial"/>
                <w:lang w:val="sr-Cyrl-CS" w:eastAsia="hr-HR"/>
              </w:rPr>
            </w:pPr>
            <w:r w:rsidRPr="000F712A">
              <w:rPr>
                <w:rFonts w:cs="Arial"/>
                <w:lang w:val="sr-Cyrl-CS" w:eastAsia="hr-HR"/>
              </w:rPr>
              <w:t>ком</w:t>
            </w:r>
          </w:p>
        </w:tc>
        <w:tc>
          <w:tcPr>
            <w:tcW w:w="411" w:type="pct"/>
            <w:shd w:val="clear" w:color="auto" w:fill="auto"/>
            <w:vAlign w:val="center"/>
          </w:tcPr>
          <w:p w:rsidR="00B254D9" w:rsidRDefault="00B254D9" w:rsidP="00D72449">
            <w:pPr>
              <w:jc w:val="center"/>
              <w:rPr>
                <w:rFonts w:cs="Arial"/>
                <w:lang w:val="sr-Cyrl-RS" w:eastAsia="hr-HR"/>
              </w:rPr>
            </w:pPr>
            <w:r>
              <w:rPr>
                <w:rFonts w:cs="Arial"/>
                <w:lang w:val="sr-Cyrl-RS" w:eastAsia="hr-HR"/>
              </w:rPr>
              <w:t>48</w:t>
            </w:r>
          </w:p>
        </w:tc>
        <w:tc>
          <w:tcPr>
            <w:tcW w:w="479" w:type="pct"/>
            <w:shd w:val="clear" w:color="auto" w:fill="auto"/>
            <w:vAlign w:val="center"/>
          </w:tcPr>
          <w:p w:rsidR="00B254D9" w:rsidRPr="00BA6BD4" w:rsidRDefault="00B254D9" w:rsidP="009558E1">
            <w:pPr>
              <w:spacing w:before="0"/>
              <w:jc w:val="center"/>
              <w:rPr>
                <w:rFonts w:cs="Arial"/>
                <w:b/>
                <w:bCs/>
                <w:iCs/>
              </w:rPr>
            </w:pPr>
          </w:p>
        </w:tc>
        <w:tc>
          <w:tcPr>
            <w:tcW w:w="481" w:type="pct"/>
            <w:shd w:val="clear" w:color="auto" w:fill="auto"/>
            <w:vAlign w:val="center"/>
          </w:tcPr>
          <w:p w:rsidR="00B254D9" w:rsidRPr="00BA6BD4" w:rsidRDefault="00B254D9" w:rsidP="009558E1">
            <w:pPr>
              <w:spacing w:before="0"/>
              <w:jc w:val="center"/>
              <w:rPr>
                <w:rFonts w:cs="Arial"/>
                <w:b/>
                <w:bCs/>
                <w:iCs/>
              </w:rPr>
            </w:pPr>
          </w:p>
        </w:tc>
        <w:tc>
          <w:tcPr>
            <w:tcW w:w="548" w:type="pct"/>
            <w:shd w:val="clear" w:color="auto" w:fill="auto"/>
            <w:vAlign w:val="center"/>
          </w:tcPr>
          <w:p w:rsidR="00B254D9" w:rsidRPr="00BA6BD4" w:rsidRDefault="00B254D9" w:rsidP="009558E1">
            <w:pPr>
              <w:spacing w:before="0"/>
              <w:jc w:val="center"/>
              <w:rPr>
                <w:rFonts w:cs="Arial"/>
                <w:b/>
                <w:bCs/>
                <w:iCs/>
              </w:rPr>
            </w:pPr>
          </w:p>
        </w:tc>
        <w:tc>
          <w:tcPr>
            <w:tcW w:w="548" w:type="pct"/>
            <w:shd w:val="clear" w:color="auto" w:fill="auto"/>
            <w:vAlign w:val="center"/>
          </w:tcPr>
          <w:p w:rsidR="00B254D9" w:rsidRPr="00BA6BD4" w:rsidRDefault="00B254D9" w:rsidP="009558E1">
            <w:pPr>
              <w:spacing w:before="0"/>
              <w:jc w:val="center"/>
              <w:rPr>
                <w:rFonts w:cs="Arial"/>
                <w:b/>
                <w:bCs/>
                <w:iCs/>
              </w:rPr>
            </w:pPr>
          </w:p>
        </w:tc>
        <w:tc>
          <w:tcPr>
            <w:tcW w:w="889" w:type="pct"/>
          </w:tcPr>
          <w:p w:rsidR="00B254D9" w:rsidRPr="00BA6BD4" w:rsidRDefault="00B254D9" w:rsidP="009558E1">
            <w:pPr>
              <w:spacing w:before="0"/>
              <w:jc w:val="center"/>
              <w:rPr>
                <w:rFonts w:cs="Arial"/>
                <w:b/>
                <w:bCs/>
                <w:iCs/>
              </w:rPr>
            </w:pPr>
          </w:p>
        </w:tc>
      </w:tr>
      <w:tr w:rsidR="00AD549D" w:rsidRPr="00BA6BD4" w:rsidTr="00AD549D">
        <w:trPr>
          <w:trHeight w:val="702"/>
        </w:trPr>
        <w:tc>
          <w:tcPr>
            <w:tcW w:w="238" w:type="pct"/>
            <w:shd w:val="clear" w:color="auto" w:fill="auto"/>
            <w:vAlign w:val="center"/>
          </w:tcPr>
          <w:p w:rsidR="00B254D9" w:rsidRDefault="00B254D9" w:rsidP="00C3002A">
            <w:pPr>
              <w:jc w:val="center"/>
              <w:rPr>
                <w:rFonts w:cs="Arial"/>
                <w:lang w:val="sr-Cyrl-CS" w:eastAsia="hr-HR"/>
              </w:rPr>
            </w:pPr>
            <w:r>
              <w:rPr>
                <w:rFonts w:cs="Arial"/>
                <w:lang w:val="sr-Cyrl-CS" w:eastAsia="hr-HR"/>
              </w:rPr>
              <w:t>4.</w:t>
            </w:r>
          </w:p>
        </w:tc>
        <w:tc>
          <w:tcPr>
            <w:tcW w:w="998" w:type="pct"/>
            <w:shd w:val="clear" w:color="auto" w:fill="auto"/>
            <w:vAlign w:val="center"/>
          </w:tcPr>
          <w:p w:rsidR="00B254D9" w:rsidRPr="00AD62E0" w:rsidRDefault="00B254D9" w:rsidP="00C3002A">
            <w:pPr>
              <w:jc w:val="left"/>
              <w:rPr>
                <w:rFonts w:cs="Arial"/>
                <w:lang w:val="sr-Cyrl-CS" w:eastAsia="hr-HR"/>
              </w:rPr>
            </w:pPr>
            <w:r>
              <w:rPr>
                <w:rFonts w:cs="Arial"/>
                <w:lang w:val="sr-Cyrl-CS" w:eastAsia="hr-HR"/>
              </w:rPr>
              <w:t xml:space="preserve">УЉНИ ПРСТЕН VP, кат.бр.711149 </w:t>
            </w:r>
            <w:r w:rsidRPr="00C3002A">
              <w:rPr>
                <w:lang w:val="sr-Cyrl-RS"/>
              </w:rPr>
              <w:t>или одговарајући</w:t>
            </w:r>
          </w:p>
        </w:tc>
        <w:tc>
          <w:tcPr>
            <w:tcW w:w="408" w:type="pct"/>
            <w:shd w:val="clear" w:color="auto" w:fill="auto"/>
            <w:vAlign w:val="center"/>
          </w:tcPr>
          <w:p w:rsidR="00B254D9" w:rsidRPr="000F712A" w:rsidRDefault="00B254D9" w:rsidP="00C3002A">
            <w:pPr>
              <w:jc w:val="center"/>
              <w:rPr>
                <w:rFonts w:cs="Arial"/>
                <w:lang w:val="sr-Cyrl-CS" w:eastAsia="hr-HR"/>
              </w:rPr>
            </w:pPr>
            <w:r w:rsidRPr="000F712A">
              <w:rPr>
                <w:rFonts w:cs="Arial"/>
                <w:lang w:val="sr-Cyrl-CS" w:eastAsia="hr-HR"/>
              </w:rPr>
              <w:t>ком</w:t>
            </w:r>
          </w:p>
        </w:tc>
        <w:tc>
          <w:tcPr>
            <w:tcW w:w="411" w:type="pct"/>
            <w:shd w:val="clear" w:color="auto" w:fill="auto"/>
            <w:vAlign w:val="center"/>
          </w:tcPr>
          <w:p w:rsidR="00B254D9" w:rsidRPr="00D72449" w:rsidRDefault="00B254D9" w:rsidP="00D72449">
            <w:pPr>
              <w:jc w:val="center"/>
              <w:rPr>
                <w:rFonts w:cs="Arial"/>
                <w:lang w:val="sr-Latn-RS" w:eastAsia="hr-HR"/>
              </w:rPr>
            </w:pPr>
            <w:r>
              <w:rPr>
                <w:rFonts w:cs="Arial"/>
                <w:lang w:val="sr-Cyrl-RS" w:eastAsia="hr-HR"/>
              </w:rPr>
              <w:t>32</w:t>
            </w:r>
          </w:p>
        </w:tc>
        <w:tc>
          <w:tcPr>
            <w:tcW w:w="479" w:type="pct"/>
            <w:shd w:val="clear" w:color="auto" w:fill="auto"/>
            <w:vAlign w:val="center"/>
          </w:tcPr>
          <w:p w:rsidR="00B254D9" w:rsidRPr="00BA6BD4" w:rsidRDefault="00B254D9" w:rsidP="009558E1">
            <w:pPr>
              <w:spacing w:before="0"/>
              <w:jc w:val="center"/>
              <w:rPr>
                <w:rFonts w:cs="Arial"/>
                <w:b/>
                <w:bCs/>
                <w:iCs/>
              </w:rPr>
            </w:pPr>
          </w:p>
        </w:tc>
        <w:tc>
          <w:tcPr>
            <w:tcW w:w="481" w:type="pct"/>
            <w:shd w:val="clear" w:color="auto" w:fill="auto"/>
            <w:vAlign w:val="center"/>
          </w:tcPr>
          <w:p w:rsidR="00B254D9" w:rsidRPr="00BA6BD4" w:rsidRDefault="00B254D9" w:rsidP="009558E1">
            <w:pPr>
              <w:spacing w:before="0"/>
              <w:jc w:val="center"/>
              <w:rPr>
                <w:rFonts w:cs="Arial"/>
                <w:b/>
                <w:bCs/>
                <w:iCs/>
              </w:rPr>
            </w:pPr>
          </w:p>
        </w:tc>
        <w:tc>
          <w:tcPr>
            <w:tcW w:w="548" w:type="pct"/>
            <w:shd w:val="clear" w:color="auto" w:fill="auto"/>
            <w:vAlign w:val="center"/>
          </w:tcPr>
          <w:p w:rsidR="00B254D9" w:rsidRPr="00BA6BD4" w:rsidRDefault="00B254D9" w:rsidP="009558E1">
            <w:pPr>
              <w:spacing w:before="0"/>
              <w:jc w:val="center"/>
              <w:rPr>
                <w:rFonts w:cs="Arial"/>
                <w:b/>
                <w:bCs/>
                <w:iCs/>
              </w:rPr>
            </w:pPr>
          </w:p>
        </w:tc>
        <w:tc>
          <w:tcPr>
            <w:tcW w:w="548" w:type="pct"/>
            <w:shd w:val="clear" w:color="auto" w:fill="auto"/>
            <w:vAlign w:val="center"/>
          </w:tcPr>
          <w:p w:rsidR="00B254D9" w:rsidRPr="00BA6BD4" w:rsidRDefault="00B254D9" w:rsidP="009558E1">
            <w:pPr>
              <w:spacing w:before="0"/>
              <w:jc w:val="center"/>
              <w:rPr>
                <w:rFonts w:cs="Arial"/>
                <w:b/>
                <w:bCs/>
                <w:iCs/>
              </w:rPr>
            </w:pPr>
          </w:p>
        </w:tc>
        <w:tc>
          <w:tcPr>
            <w:tcW w:w="889" w:type="pct"/>
          </w:tcPr>
          <w:p w:rsidR="00B254D9" w:rsidRPr="00BA6BD4" w:rsidRDefault="00B254D9" w:rsidP="009558E1">
            <w:pPr>
              <w:spacing w:before="0"/>
              <w:jc w:val="center"/>
              <w:rPr>
                <w:rFonts w:cs="Arial"/>
                <w:b/>
                <w:bCs/>
                <w:iCs/>
              </w:rPr>
            </w:pPr>
          </w:p>
        </w:tc>
      </w:tr>
      <w:tr w:rsidR="00AD549D" w:rsidRPr="00BA6BD4" w:rsidTr="00AD549D">
        <w:trPr>
          <w:trHeight w:val="702"/>
        </w:trPr>
        <w:tc>
          <w:tcPr>
            <w:tcW w:w="238" w:type="pct"/>
            <w:shd w:val="clear" w:color="auto" w:fill="auto"/>
            <w:vAlign w:val="center"/>
          </w:tcPr>
          <w:p w:rsidR="00B254D9" w:rsidRDefault="00B254D9" w:rsidP="00C3002A">
            <w:pPr>
              <w:jc w:val="center"/>
              <w:rPr>
                <w:rFonts w:cs="Arial"/>
                <w:lang w:val="sr-Cyrl-CS" w:eastAsia="hr-HR"/>
              </w:rPr>
            </w:pPr>
            <w:r>
              <w:rPr>
                <w:rFonts w:cs="Arial"/>
                <w:lang w:val="sr-Cyrl-CS" w:eastAsia="hr-HR"/>
              </w:rPr>
              <w:t>5.</w:t>
            </w:r>
          </w:p>
        </w:tc>
        <w:tc>
          <w:tcPr>
            <w:tcW w:w="998" w:type="pct"/>
            <w:shd w:val="clear" w:color="auto" w:fill="auto"/>
            <w:vAlign w:val="center"/>
          </w:tcPr>
          <w:p w:rsidR="00B254D9" w:rsidRPr="00AD62E0" w:rsidRDefault="00B254D9" w:rsidP="00C3002A">
            <w:pPr>
              <w:jc w:val="left"/>
              <w:rPr>
                <w:rFonts w:cs="Arial"/>
                <w:lang w:val="sr-Cyrl-CS" w:eastAsia="hr-HR"/>
              </w:rPr>
            </w:pPr>
            <w:r w:rsidRPr="00AD62E0">
              <w:rPr>
                <w:rFonts w:cs="Arial"/>
                <w:lang w:val="sr-Cyrl-CS" w:eastAsia="hr-HR"/>
              </w:rPr>
              <w:t>KLIP</w:t>
            </w:r>
            <w:r>
              <w:rPr>
                <w:rFonts w:cs="Arial"/>
                <w:lang w:val="sr-Cyrl-CS" w:eastAsia="hr-HR"/>
              </w:rPr>
              <w:t xml:space="preserve"> VP, кат.бр.107280 </w:t>
            </w:r>
            <w:r w:rsidRPr="00C3002A">
              <w:rPr>
                <w:lang w:val="sr-Cyrl-RS"/>
              </w:rPr>
              <w:t>или одговарајући</w:t>
            </w:r>
          </w:p>
        </w:tc>
        <w:tc>
          <w:tcPr>
            <w:tcW w:w="408" w:type="pct"/>
            <w:shd w:val="clear" w:color="auto" w:fill="auto"/>
            <w:vAlign w:val="center"/>
          </w:tcPr>
          <w:p w:rsidR="00B254D9" w:rsidRPr="000F712A" w:rsidRDefault="00B254D9" w:rsidP="00C3002A">
            <w:pPr>
              <w:jc w:val="center"/>
              <w:rPr>
                <w:rFonts w:cs="Arial"/>
                <w:lang w:val="sr-Cyrl-CS" w:eastAsia="hr-HR"/>
              </w:rPr>
            </w:pPr>
            <w:r w:rsidRPr="000F712A">
              <w:rPr>
                <w:rFonts w:cs="Arial"/>
                <w:lang w:val="sr-Cyrl-CS" w:eastAsia="hr-HR"/>
              </w:rPr>
              <w:t>ком</w:t>
            </w:r>
          </w:p>
        </w:tc>
        <w:tc>
          <w:tcPr>
            <w:tcW w:w="411" w:type="pct"/>
            <w:shd w:val="clear" w:color="auto" w:fill="auto"/>
            <w:vAlign w:val="center"/>
          </w:tcPr>
          <w:p w:rsidR="00B254D9" w:rsidRPr="000F712A" w:rsidRDefault="00B254D9" w:rsidP="00D72449">
            <w:pPr>
              <w:jc w:val="center"/>
              <w:rPr>
                <w:rFonts w:cs="Arial"/>
                <w:lang w:val="sr-Cyrl-CS" w:eastAsia="hr-HR"/>
              </w:rPr>
            </w:pPr>
            <w:r>
              <w:rPr>
                <w:rFonts w:cs="Arial"/>
                <w:lang w:val="sr-Cyrl-RS" w:eastAsia="hr-HR"/>
              </w:rPr>
              <w:t>15</w:t>
            </w:r>
          </w:p>
        </w:tc>
        <w:tc>
          <w:tcPr>
            <w:tcW w:w="479" w:type="pct"/>
            <w:shd w:val="clear" w:color="auto" w:fill="auto"/>
            <w:vAlign w:val="center"/>
          </w:tcPr>
          <w:p w:rsidR="00B254D9" w:rsidRPr="00BA6BD4" w:rsidRDefault="00B254D9" w:rsidP="009558E1">
            <w:pPr>
              <w:spacing w:before="0"/>
              <w:jc w:val="center"/>
              <w:rPr>
                <w:rFonts w:cs="Arial"/>
                <w:b/>
                <w:bCs/>
                <w:iCs/>
              </w:rPr>
            </w:pPr>
          </w:p>
        </w:tc>
        <w:tc>
          <w:tcPr>
            <w:tcW w:w="481" w:type="pct"/>
            <w:shd w:val="clear" w:color="auto" w:fill="auto"/>
            <w:vAlign w:val="center"/>
          </w:tcPr>
          <w:p w:rsidR="00B254D9" w:rsidRPr="00BA6BD4" w:rsidRDefault="00B254D9" w:rsidP="009558E1">
            <w:pPr>
              <w:spacing w:before="0"/>
              <w:jc w:val="center"/>
              <w:rPr>
                <w:rFonts w:cs="Arial"/>
                <w:b/>
                <w:bCs/>
                <w:iCs/>
              </w:rPr>
            </w:pPr>
          </w:p>
        </w:tc>
        <w:tc>
          <w:tcPr>
            <w:tcW w:w="548" w:type="pct"/>
            <w:shd w:val="clear" w:color="auto" w:fill="auto"/>
            <w:vAlign w:val="center"/>
          </w:tcPr>
          <w:p w:rsidR="00B254D9" w:rsidRPr="00BA6BD4" w:rsidRDefault="00B254D9" w:rsidP="009558E1">
            <w:pPr>
              <w:spacing w:before="0"/>
              <w:jc w:val="center"/>
              <w:rPr>
                <w:rFonts w:cs="Arial"/>
                <w:b/>
                <w:bCs/>
                <w:iCs/>
              </w:rPr>
            </w:pPr>
          </w:p>
        </w:tc>
        <w:tc>
          <w:tcPr>
            <w:tcW w:w="548" w:type="pct"/>
            <w:shd w:val="clear" w:color="auto" w:fill="auto"/>
            <w:vAlign w:val="center"/>
          </w:tcPr>
          <w:p w:rsidR="00B254D9" w:rsidRPr="00BA6BD4" w:rsidRDefault="00B254D9" w:rsidP="009558E1">
            <w:pPr>
              <w:spacing w:before="0"/>
              <w:jc w:val="center"/>
              <w:rPr>
                <w:rFonts w:cs="Arial"/>
                <w:b/>
                <w:bCs/>
                <w:iCs/>
              </w:rPr>
            </w:pPr>
          </w:p>
        </w:tc>
        <w:tc>
          <w:tcPr>
            <w:tcW w:w="889" w:type="pct"/>
          </w:tcPr>
          <w:p w:rsidR="00B254D9" w:rsidRPr="00BA6BD4" w:rsidRDefault="00B254D9" w:rsidP="009558E1">
            <w:pPr>
              <w:spacing w:before="0"/>
              <w:jc w:val="center"/>
              <w:rPr>
                <w:rFonts w:cs="Arial"/>
                <w:b/>
                <w:bCs/>
                <w:iCs/>
              </w:rPr>
            </w:pPr>
          </w:p>
        </w:tc>
      </w:tr>
      <w:tr w:rsidR="00AD549D" w:rsidRPr="00BA6BD4" w:rsidTr="00AD549D">
        <w:trPr>
          <w:trHeight w:val="702"/>
        </w:trPr>
        <w:tc>
          <w:tcPr>
            <w:tcW w:w="238" w:type="pct"/>
            <w:shd w:val="clear" w:color="auto" w:fill="auto"/>
            <w:vAlign w:val="center"/>
          </w:tcPr>
          <w:p w:rsidR="00B254D9" w:rsidRDefault="00B254D9" w:rsidP="00C3002A">
            <w:pPr>
              <w:jc w:val="center"/>
              <w:rPr>
                <w:rFonts w:cs="Arial"/>
                <w:lang w:val="sr-Cyrl-CS" w:eastAsia="hr-HR"/>
              </w:rPr>
            </w:pPr>
            <w:r>
              <w:rPr>
                <w:rFonts w:cs="Arial"/>
                <w:lang w:val="sr-Cyrl-CS" w:eastAsia="hr-HR"/>
              </w:rPr>
              <w:t>6.</w:t>
            </w:r>
          </w:p>
        </w:tc>
        <w:tc>
          <w:tcPr>
            <w:tcW w:w="998" w:type="pct"/>
            <w:shd w:val="clear" w:color="auto" w:fill="auto"/>
            <w:vAlign w:val="center"/>
          </w:tcPr>
          <w:p w:rsidR="00B254D9" w:rsidRPr="00AD62E0" w:rsidRDefault="00B254D9" w:rsidP="00C3002A">
            <w:pPr>
              <w:jc w:val="left"/>
              <w:rPr>
                <w:rFonts w:cs="Arial"/>
                <w:lang w:val="sr-Cyrl-CS" w:eastAsia="hr-HR"/>
              </w:rPr>
            </w:pPr>
            <w:r w:rsidRPr="00AD62E0">
              <w:rPr>
                <w:rFonts w:cs="Arial"/>
                <w:lang w:val="sr-Cyrl-CS" w:eastAsia="hr-HR"/>
              </w:rPr>
              <w:t>KLIP</w:t>
            </w:r>
            <w:r>
              <w:rPr>
                <w:rFonts w:cs="Arial"/>
                <w:lang w:val="sr-Cyrl-CS" w:eastAsia="hr-HR"/>
              </w:rPr>
              <w:t xml:space="preserve"> NP, кат.бр.108744 </w:t>
            </w:r>
            <w:r w:rsidRPr="00C3002A">
              <w:rPr>
                <w:lang w:val="sr-Cyrl-RS"/>
              </w:rPr>
              <w:t>или одговарајући</w:t>
            </w:r>
          </w:p>
        </w:tc>
        <w:tc>
          <w:tcPr>
            <w:tcW w:w="408" w:type="pct"/>
            <w:shd w:val="clear" w:color="auto" w:fill="auto"/>
            <w:vAlign w:val="center"/>
          </w:tcPr>
          <w:p w:rsidR="00B254D9" w:rsidRPr="000F712A" w:rsidRDefault="00B254D9" w:rsidP="00C3002A">
            <w:pPr>
              <w:jc w:val="center"/>
              <w:rPr>
                <w:rFonts w:cs="Arial"/>
                <w:lang w:val="sr-Cyrl-CS" w:eastAsia="hr-HR"/>
              </w:rPr>
            </w:pPr>
            <w:r w:rsidRPr="000F712A">
              <w:rPr>
                <w:rFonts w:cs="Arial"/>
                <w:lang w:val="sr-Cyrl-CS" w:eastAsia="hr-HR"/>
              </w:rPr>
              <w:t>ком</w:t>
            </w:r>
          </w:p>
        </w:tc>
        <w:tc>
          <w:tcPr>
            <w:tcW w:w="411" w:type="pct"/>
            <w:shd w:val="clear" w:color="auto" w:fill="auto"/>
            <w:vAlign w:val="center"/>
          </w:tcPr>
          <w:p w:rsidR="00B254D9" w:rsidRPr="000F712A" w:rsidRDefault="00B254D9" w:rsidP="00D72449">
            <w:pPr>
              <w:jc w:val="center"/>
              <w:rPr>
                <w:rFonts w:cs="Arial"/>
                <w:lang w:val="sr-Cyrl-CS" w:eastAsia="hr-HR"/>
              </w:rPr>
            </w:pPr>
            <w:r>
              <w:rPr>
                <w:rFonts w:cs="Arial"/>
                <w:lang w:val="sr-Cyrl-RS" w:eastAsia="hr-HR"/>
              </w:rPr>
              <w:t>15</w:t>
            </w:r>
          </w:p>
        </w:tc>
        <w:tc>
          <w:tcPr>
            <w:tcW w:w="479" w:type="pct"/>
            <w:shd w:val="clear" w:color="auto" w:fill="auto"/>
            <w:vAlign w:val="center"/>
          </w:tcPr>
          <w:p w:rsidR="00B254D9" w:rsidRPr="00BA6BD4" w:rsidRDefault="00B254D9" w:rsidP="009558E1">
            <w:pPr>
              <w:spacing w:before="0"/>
              <w:jc w:val="center"/>
              <w:rPr>
                <w:rFonts w:cs="Arial"/>
                <w:b/>
                <w:bCs/>
                <w:iCs/>
              </w:rPr>
            </w:pPr>
          </w:p>
        </w:tc>
        <w:tc>
          <w:tcPr>
            <w:tcW w:w="481" w:type="pct"/>
            <w:shd w:val="clear" w:color="auto" w:fill="auto"/>
            <w:vAlign w:val="center"/>
          </w:tcPr>
          <w:p w:rsidR="00B254D9" w:rsidRPr="00BA6BD4" w:rsidRDefault="00B254D9" w:rsidP="009558E1">
            <w:pPr>
              <w:spacing w:before="0"/>
              <w:jc w:val="center"/>
              <w:rPr>
                <w:rFonts w:cs="Arial"/>
                <w:b/>
                <w:bCs/>
                <w:iCs/>
              </w:rPr>
            </w:pPr>
          </w:p>
        </w:tc>
        <w:tc>
          <w:tcPr>
            <w:tcW w:w="548" w:type="pct"/>
            <w:shd w:val="clear" w:color="auto" w:fill="auto"/>
            <w:vAlign w:val="center"/>
          </w:tcPr>
          <w:p w:rsidR="00B254D9" w:rsidRPr="00BA6BD4" w:rsidRDefault="00B254D9" w:rsidP="009558E1">
            <w:pPr>
              <w:spacing w:before="0"/>
              <w:jc w:val="center"/>
              <w:rPr>
                <w:rFonts w:cs="Arial"/>
                <w:b/>
                <w:bCs/>
                <w:iCs/>
              </w:rPr>
            </w:pPr>
          </w:p>
        </w:tc>
        <w:tc>
          <w:tcPr>
            <w:tcW w:w="548" w:type="pct"/>
            <w:shd w:val="clear" w:color="auto" w:fill="auto"/>
            <w:vAlign w:val="center"/>
          </w:tcPr>
          <w:p w:rsidR="00B254D9" w:rsidRPr="00BA6BD4" w:rsidRDefault="00B254D9" w:rsidP="009558E1">
            <w:pPr>
              <w:spacing w:before="0"/>
              <w:jc w:val="center"/>
              <w:rPr>
                <w:rFonts w:cs="Arial"/>
                <w:b/>
                <w:bCs/>
                <w:iCs/>
              </w:rPr>
            </w:pPr>
          </w:p>
        </w:tc>
        <w:tc>
          <w:tcPr>
            <w:tcW w:w="889" w:type="pct"/>
          </w:tcPr>
          <w:p w:rsidR="00B254D9" w:rsidRPr="00BA6BD4" w:rsidRDefault="00B254D9" w:rsidP="009558E1">
            <w:pPr>
              <w:spacing w:before="0"/>
              <w:jc w:val="center"/>
              <w:rPr>
                <w:rFonts w:cs="Arial"/>
                <w:b/>
                <w:bCs/>
                <w:iCs/>
              </w:rPr>
            </w:pPr>
          </w:p>
        </w:tc>
      </w:tr>
      <w:tr w:rsidR="00AD549D" w:rsidRPr="00BA6BD4" w:rsidTr="00AD549D">
        <w:trPr>
          <w:trHeight w:val="702"/>
        </w:trPr>
        <w:tc>
          <w:tcPr>
            <w:tcW w:w="238" w:type="pct"/>
            <w:shd w:val="clear" w:color="auto" w:fill="auto"/>
            <w:vAlign w:val="center"/>
          </w:tcPr>
          <w:p w:rsidR="00B254D9" w:rsidRDefault="00B254D9" w:rsidP="00C3002A">
            <w:pPr>
              <w:jc w:val="center"/>
              <w:rPr>
                <w:rFonts w:cs="Arial"/>
                <w:lang w:val="sr-Cyrl-CS" w:eastAsia="hr-HR"/>
              </w:rPr>
            </w:pPr>
            <w:r>
              <w:rPr>
                <w:rFonts w:cs="Arial"/>
                <w:lang w:val="sr-Cyrl-CS" w:eastAsia="hr-HR"/>
              </w:rPr>
              <w:t>7.</w:t>
            </w:r>
          </w:p>
        </w:tc>
        <w:tc>
          <w:tcPr>
            <w:tcW w:w="998" w:type="pct"/>
            <w:shd w:val="clear" w:color="auto" w:fill="auto"/>
            <w:vAlign w:val="center"/>
          </w:tcPr>
          <w:p w:rsidR="00B254D9" w:rsidRPr="00AD62E0" w:rsidRDefault="00B254D9" w:rsidP="00C3002A">
            <w:pPr>
              <w:jc w:val="left"/>
              <w:rPr>
                <w:rFonts w:cs="Arial"/>
                <w:lang w:val="sr-Cyrl-CS" w:eastAsia="hr-HR"/>
              </w:rPr>
            </w:pPr>
            <w:r w:rsidRPr="00AD62E0">
              <w:rPr>
                <w:rFonts w:cs="Arial"/>
                <w:lang w:val="sr-Cyrl-CS" w:eastAsia="hr-HR"/>
              </w:rPr>
              <w:t>GLAVA CILINDRA NP</w:t>
            </w:r>
            <w:r>
              <w:rPr>
                <w:rFonts w:cs="Arial"/>
                <w:lang w:val="sr-Cyrl-CS" w:eastAsia="hr-HR"/>
              </w:rPr>
              <w:t xml:space="preserve"> </w:t>
            </w:r>
            <w:r w:rsidRPr="00C3002A">
              <w:rPr>
                <w:lang w:val="sr-Cyrl-RS"/>
              </w:rPr>
              <w:t>или одговарајући</w:t>
            </w:r>
            <w:r w:rsidRPr="00AD62E0">
              <w:rPr>
                <w:rFonts w:cs="Arial"/>
                <w:lang w:val="sr-Cyrl-CS" w:eastAsia="hr-HR"/>
              </w:rPr>
              <w:t xml:space="preserve"> </w:t>
            </w:r>
          </w:p>
        </w:tc>
        <w:tc>
          <w:tcPr>
            <w:tcW w:w="408" w:type="pct"/>
            <w:shd w:val="clear" w:color="auto" w:fill="auto"/>
            <w:vAlign w:val="center"/>
          </w:tcPr>
          <w:p w:rsidR="00B254D9" w:rsidRPr="000F712A" w:rsidRDefault="00B254D9" w:rsidP="00C3002A">
            <w:pPr>
              <w:jc w:val="center"/>
              <w:rPr>
                <w:rFonts w:cs="Arial"/>
                <w:lang w:val="sr-Cyrl-CS" w:eastAsia="hr-HR"/>
              </w:rPr>
            </w:pPr>
            <w:r w:rsidRPr="000F712A">
              <w:rPr>
                <w:rFonts w:cs="Arial"/>
                <w:lang w:val="sr-Cyrl-CS" w:eastAsia="hr-HR"/>
              </w:rPr>
              <w:t>ком</w:t>
            </w:r>
          </w:p>
        </w:tc>
        <w:tc>
          <w:tcPr>
            <w:tcW w:w="411" w:type="pct"/>
            <w:shd w:val="clear" w:color="auto" w:fill="auto"/>
            <w:vAlign w:val="center"/>
          </w:tcPr>
          <w:p w:rsidR="00B254D9" w:rsidRPr="000F712A" w:rsidRDefault="00B254D9" w:rsidP="00D72449">
            <w:pPr>
              <w:jc w:val="center"/>
              <w:rPr>
                <w:rFonts w:cs="Arial"/>
                <w:lang w:val="sr-Cyrl-CS" w:eastAsia="hr-HR"/>
              </w:rPr>
            </w:pPr>
            <w:r>
              <w:rPr>
                <w:rFonts w:cs="Arial"/>
                <w:lang w:val="sr-Cyrl-RS" w:eastAsia="hr-HR"/>
              </w:rPr>
              <w:t>12</w:t>
            </w:r>
          </w:p>
        </w:tc>
        <w:tc>
          <w:tcPr>
            <w:tcW w:w="479" w:type="pct"/>
            <w:shd w:val="clear" w:color="auto" w:fill="auto"/>
            <w:vAlign w:val="center"/>
          </w:tcPr>
          <w:p w:rsidR="00B254D9" w:rsidRPr="00BA6BD4" w:rsidRDefault="00B254D9" w:rsidP="009558E1">
            <w:pPr>
              <w:spacing w:before="0"/>
              <w:jc w:val="center"/>
              <w:rPr>
                <w:rFonts w:cs="Arial"/>
                <w:b/>
                <w:bCs/>
                <w:iCs/>
              </w:rPr>
            </w:pPr>
          </w:p>
        </w:tc>
        <w:tc>
          <w:tcPr>
            <w:tcW w:w="481" w:type="pct"/>
            <w:shd w:val="clear" w:color="auto" w:fill="auto"/>
            <w:vAlign w:val="center"/>
          </w:tcPr>
          <w:p w:rsidR="00B254D9" w:rsidRPr="00BA6BD4" w:rsidRDefault="00B254D9" w:rsidP="009558E1">
            <w:pPr>
              <w:spacing w:before="0"/>
              <w:jc w:val="center"/>
              <w:rPr>
                <w:rFonts w:cs="Arial"/>
                <w:b/>
                <w:bCs/>
                <w:iCs/>
              </w:rPr>
            </w:pPr>
          </w:p>
        </w:tc>
        <w:tc>
          <w:tcPr>
            <w:tcW w:w="548" w:type="pct"/>
            <w:shd w:val="clear" w:color="auto" w:fill="auto"/>
            <w:vAlign w:val="center"/>
          </w:tcPr>
          <w:p w:rsidR="00B254D9" w:rsidRPr="00BA6BD4" w:rsidRDefault="00B254D9" w:rsidP="009558E1">
            <w:pPr>
              <w:spacing w:before="0"/>
              <w:jc w:val="center"/>
              <w:rPr>
                <w:rFonts w:cs="Arial"/>
                <w:b/>
                <w:bCs/>
                <w:iCs/>
              </w:rPr>
            </w:pPr>
          </w:p>
        </w:tc>
        <w:tc>
          <w:tcPr>
            <w:tcW w:w="548" w:type="pct"/>
            <w:shd w:val="clear" w:color="auto" w:fill="auto"/>
            <w:vAlign w:val="center"/>
          </w:tcPr>
          <w:p w:rsidR="00B254D9" w:rsidRPr="00BA6BD4" w:rsidRDefault="00B254D9" w:rsidP="009558E1">
            <w:pPr>
              <w:spacing w:before="0"/>
              <w:jc w:val="center"/>
              <w:rPr>
                <w:rFonts w:cs="Arial"/>
                <w:b/>
                <w:bCs/>
                <w:iCs/>
              </w:rPr>
            </w:pPr>
          </w:p>
        </w:tc>
        <w:tc>
          <w:tcPr>
            <w:tcW w:w="889" w:type="pct"/>
          </w:tcPr>
          <w:p w:rsidR="00B254D9" w:rsidRPr="00BA6BD4" w:rsidRDefault="00B254D9" w:rsidP="009558E1">
            <w:pPr>
              <w:spacing w:before="0"/>
              <w:jc w:val="center"/>
              <w:rPr>
                <w:rFonts w:cs="Arial"/>
                <w:b/>
                <w:bCs/>
                <w:iCs/>
              </w:rPr>
            </w:pPr>
          </w:p>
        </w:tc>
      </w:tr>
      <w:tr w:rsidR="00AD549D" w:rsidRPr="00BA6BD4" w:rsidTr="00AD549D">
        <w:trPr>
          <w:trHeight w:val="702"/>
        </w:trPr>
        <w:tc>
          <w:tcPr>
            <w:tcW w:w="238" w:type="pct"/>
            <w:shd w:val="clear" w:color="auto" w:fill="auto"/>
            <w:vAlign w:val="center"/>
          </w:tcPr>
          <w:p w:rsidR="00B254D9" w:rsidRDefault="00B254D9" w:rsidP="00C3002A">
            <w:pPr>
              <w:jc w:val="center"/>
              <w:rPr>
                <w:rFonts w:cs="Arial"/>
                <w:lang w:val="sr-Cyrl-CS" w:eastAsia="hr-HR"/>
              </w:rPr>
            </w:pPr>
            <w:r>
              <w:rPr>
                <w:rFonts w:cs="Arial"/>
                <w:lang w:val="sr-Cyrl-CS" w:eastAsia="hr-HR"/>
              </w:rPr>
              <w:t>8.</w:t>
            </w:r>
          </w:p>
        </w:tc>
        <w:tc>
          <w:tcPr>
            <w:tcW w:w="998" w:type="pct"/>
            <w:shd w:val="clear" w:color="auto" w:fill="auto"/>
            <w:vAlign w:val="center"/>
          </w:tcPr>
          <w:p w:rsidR="00B254D9" w:rsidRPr="00AD62E0" w:rsidRDefault="00B254D9" w:rsidP="00C3002A">
            <w:pPr>
              <w:jc w:val="left"/>
              <w:rPr>
                <w:rFonts w:cs="Arial"/>
                <w:lang w:val="sr-Cyrl-CS" w:eastAsia="hr-HR"/>
              </w:rPr>
            </w:pPr>
            <w:r w:rsidRPr="00AD62E0">
              <w:rPr>
                <w:rFonts w:cs="Arial"/>
                <w:lang w:val="sr-Cyrl-CS" w:eastAsia="hr-HR"/>
              </w:rPr>
              <w:t xml:space="preserve">GLAVA CILINDRA VP </w:t>
            </w:r>
            <w:r w:rsidRPr="00C3002A">
              <w:rPr>
                <w:lang w:val="sr-Cyrl-RS"/>
              </w:rPr>
              <w:t>или одговарајући</w:t>
            </w:r>
          </w:p>
        </w:tc>
        <w:tc>
          <w:tcPr>
            <w:tcW w:w="408" w:type="pct"/>
            <w:shd w:val="clear" w:color="auto" w:fill="auto"/>
            <w:vAlign w:val="center"/>
          </w:tcPr>
          <w:p w:rsidR="00B254D9" w:rsidRPr="000F712A" w:rsidRDefault="00B254D9" w:rsidP="00C3002A">
            <w:pPr>
              <w:jc w:val="center"/>
              <w:rPr>
                <w:rFonts w:cs="Arial"/>
                <w:lang w:val="sr-Cyrl-CS" w:eastAsia="hr-HR"/>
              </w:rPr>
            </w:pPr>
            <w:r w:rsidRPr="000F712A">
              <w:rPr>
                <w:rFonts w:cs="Arial"/>
                <w:lang w:val="sr-Cyrl-CS" w:eastAsia="hr-HR"/>
              </w:rPr>
              <w:t>ком</w:t>
            </w:r>
          </w:p>
        </w:tc>
        <w:tc>
          <w:tcPr>
            <w:tcW w:w="411" w:type="pct"/>
            <w:shd w:val="clear" w:color="auto" w:fill="auto"/>
            <w:vAlign w:val="center"/>
          </w:tcPr>
          <w:p w:rsidR="00B254D9" w:rsidRPr="000F712A" w:rsidRDefault="00B254D9" w:rsidP="00D72449">
            <w:pPr>
              <w:jc w:val="center"/>
              <w:rPr>
                <w:rFonts w:cs="Arial"/>
                <w:lang w:val="sr-Cyrl-CS" w:eastAsia="hr-HR"/>
              </w:rPr>
            </w:pPr>
            <w:r>
              <w:rPr>
                <w:rFonts w:cs="Arial"/>
                <w:lang w:val="sr-Cyrl-RS" w:eastAsia="hr-HR"/>
              </w:rPr>
              <w:t>12</w:t>
            </w:r>
          </w:p>
        </w:tc>
        <w:tc>
          <w:tcPr>
            <w:tcW w:w="479" w:type="pct"/>
            <w:shd w:val="clear" w:color="auto" w:fill="auto"/>
            <w:vAlign w:val="center"/>
          </w:tcPr>
          <w:p w:rsidR="00B254D9" w:rsidRPr="00BA6BD4" w:rsidRDefault="00B254D9" w:rsidP="009558E1">
            <w:pPr>
              <w:spacing w:before="0"/>
              <w:jc w:val="center"/>
              <w:rPr>
                <w:rFonts w:cs="Arial"/>
                <w:b/>
                <w:bCs/>
                <w:iCs/>
              </w:rPr>
            </w:pPr>
          </w:p>
        </w:tc>
        <w:tc>
          <w:tcPr>
            <w:tcW w:w="481" w:type="pct"/>
            <w:shd w:val="clear" w:color="auto" w:fill="auto"/>
            <w:vAlign w:val="center"/>
          </w:tcPr>
          <w:p w:rsidR="00B254D9" w:rsidRPr="00BA6BD4" w:rsidRDefault="00B254D9" w:rsidP="009558E1">
            <w:pPr>
              <w:spacing w:before="0"/>
              <w:jc w:val="center"/>
              <w:rPr>
                <w:rFonts w:cs="Arial"/>
                <w:b/>
                <w:bCs/>
                <w:iCs/>
              </w:rPr>
            </w:pPr>
          </w:p>
        </w:tc>
        <w:tc>
          <w:tcPr>
            <w:tcW w:w="548" w:type="pct"/>
            <w:shd w:val="clear" w:color="auto" w:fill="auto"/>
            <w:vAlign w:val="center"/>
          </w:tcPr>
          <w:p w:rsidR="00B254D9" w:rsidRPr="00BA6BD4" w:rsidRDefault="00B254D9" w:rsidP="009558E1">
            <w:pPr>
              <w:spacing w:before="0"/>
              <w:jc w:val="center"/>
              <w:rPr>
                <w:rFonts w:cs="Arial"/>
                <w:b/>
                <w:bCs/>
                <w:iCs/>
              </w:rPr>
            </w:pPr>
          </w:p>
        </w:tc>
        <w:tc>
          <w:tcPr>
            <w:tcW w:w="548" w:type="pct"/>
            <w:shd w:val="clear" w:color="auto" w:fill="auto"/>
            <w:vAlign w:val="center"/>
          </w:tcPr>
          <w:p w:rsidR="00B254D9" w:rsidRPr="00BA6BD4" w:rsidRDefault="00B254D9" w:rsidP="009558E1">
            <w:pPr>
              <w:spacing w:before="0"/>
              <w:jc w:val="center"/>
              <w:rPr>
                <w:rFonts w:cs="Arial"/>
                <w:b/>
                <w:bCs/>
                <w:iCs/>
              </w:rPr>
            </w:pPr>
          </w:p>
        </w:tc>
        <w:tc>
          <w:tcPr>
            <w:tcW w:w="889" w:type="pct"/>
          </w:tcPr>
          <w:p w:rsidR="00B254D9" w:rsidRPr="00BA6BD4" w:rsidRDefault="00B254D9" w:rsidP="009558E1">
            <w:pPr>
              <w:spacing w:before="0"/>
              <w:jc w:val="center"/>
              <w:rPr>
                <w:rFonts w:cs="Arial"/>
                <w:b/>
                <w:bCs/>
                <w:iCs/>
              </w:rPr>
            </w:pPr>
          </w:p>
        </w:tc>
      </w:tr>
    </w:tbl>
    <w:tbl>
      <w:tblPr>
        <w:tblpPr w:leftFromText="141" w:rightFromText="141" w:vertAnchor="text" w:horzAnchor="margin" w:tblpX="-318" w:tblpY="2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6515"/>
        <w:gridCol w:w="2976"/>
      </w:tblGrid>
      <w:tr w:rsidR="00B254D9" w:rsidRPr="00BA6BD4" w:rsidTr="00AD549D">
        <w:trPr>
          <w:trHeight w:val="418"/>
        </w:trPr>
        <w:tc>
          <w:tcPr>
            <w:tcW w:w="823" w:type="dxa"/>
            <w:vAlign w:val="center"/>
          </w:tcPr>
          <w:p w:rsidR="00B254D9" w:rsidRPr="00BA6BD4" w:rsidRDefault="00B254D9" w:rsidP="00573B43">
            <w:pPr>
              <w:spacing w:before="0"/>
              <w:jc w:val="center"/>
              <w:rPr>
                <w:rFonts w:cs="Arial"/>
                <w:b/>
                <w:lang w:val="sr-Latn-CS"/>
              </w:rPr>
            </w:pPr>
            <w:r w:rsidRPr="00BA6BD4">
              <w:rPr>
                <w:rFonts w:cs="Arial"/>
                <w:b/>
              </w:rPr>
              <w:t>I</w:t>
            </w:r>
          </w:p>
        </w:tc>
        <w:tc>
          <w:tcPr>
            <w:tcW w:w="6515" w:type="dxa"/>
          </w:tcPr>
          <w:p w:rsidR="00B254D9" w:rsidRPr="00BA6BD4" w:rsidRDefault="00B254D9" w:rsidP="00573B43">
            <w:pPr>
              <w:spacing w:before="0"/>
              <w:jc w:val="center"/>
              <w:rPr>
                <w:rFonts w:cs="Arial"/>
                <w:b/>
              </w:rPr>
            </w:pPr>
            <w:r w:rsidRPr="00BA6BD4">
              <w:rPr>
                <w:rFonts w:cs="Arial"/>
                <w:b/>
              </w:rPr>
              <w:t xml:space="preserve">УКУПНО ПОНУЂЕНА ЦЕНА  без ПДВ динара </w:t>
            </w:r>
          </w:p>
          <w:p w:rsidR="00B254D9" w:rsidRPr="00790B6F" w:rsidRDefault="00B254D9" w:rsidP="00573B43">
            <w:pPr>
              <w:spacing w:before="0"/>
              <w:jc w:val="center"/>
              <w:rPr>
                <w:rFonts w:cs="Arial"/>
                <w:b/>
                <w:lang w:val="sr-Cyrl-RS"/>
              </w:rPr>
            </w:pPr>
            <w:r w:rsidRPr="00BA6BD4">
              <w:rPr>
                <w:rFonts w:cs="Arial"/>
                <w:b/>
              </w:rPr>
              <w:t xml:space="preserve">(збир колоне бр. </w:t>
            </w:r>
            <w:r w:rsidRPr="00BA6BD4">
              <w:rPr>
                <w:rFonts w:cs="Arial"/>
                <w:b/>
                <w:lang w:val="sr-Cyrl-CS"/>
              </w:rPr>
              <w:t>7</w:t>
            </w:r>
            <w:r w:rsidRPr="00BA6BD4">
              <w:rPr>
                <w:rFonts w:cs="Arial"/>
                <w:b/>
              </w:rPr>
              <w:t>)</w:t>
            </w:r>
          </w:p>
        </w:tc>
        <w:tc>
          <w:tcPr>
            <w:tcW w:w="2976" w:type="dxa"/>
          </w:tcPr>
          <w:p w:rsidR="00B254D9" w:rsidRPr="00BA6BD4" w:rsidRDefault="00B254D9" w:rsidP="00573B43">
            <w:pPr>
              <w:spacing w:before="0"/>
              <w:rPr>
                <w:rFonts w:cs="Arial"/>
              </w:rPr>
            </w:pPr>
          </w:p>
        </w:tc>
      </w:tr>
      <w:tr w:rsidR="00B254D9" w:rsidRPr="00BA6BD4" w:rsidTr="00AD549D">
        <w:trPr>
          <w:trHeight w:val="326"/>
        </w:trPr>
        <w:tc>
          <w:tcPr>
            <w:tcW w:w="823" w:type="dxa"/>
            <w:tcBorders>
              <w:bottom w:val="single" w:sz="4" w:space="0" w:color="auto"/>
            </w:tcBorders>
            <w:vAlign w:val="center"/>
          </w:tcPr>
          <w:p w:rsidR="00B254D9" w:rsidRPr="00BA6BD4" w:rsidRDefault="00B254D9" w:rsidP="00573B43">
            <w:pPr>
              <w:spacing w:before="0"/>
              <w:jc w:val="center"/>
              <w:rPr>
                <w:rFonts w:cs="Arial"/>
                <w:b/>
                <w:lang w:val="sr-Latn-CS"/>
              </w:rPr>
            </w:pPr>
            <w:r w:rsidRPr="00BA6BD4">
              <w:rPr>
                <w:rFonts w:cs="Arial"/>
                <w:b/>
                <w:lang w:val="sr-Latn-CS"/>
              </w:rPr>
              <w:t>II</w:t>
            </w:r>
          </w:p>
        </w:tc>
        <w:tc>
          <w:tcPr>
            <w:tcW w:w="6515" w:type="dxa"/>
            <w:tcBorders>
              <w:bottom w:val="single" w:sz="4" w:space="0" w:color="auto"/>
              <w:right w:val="single" w:sz="4" w:space="0" w:color="auto"/>
            </w:tcBorders>
          </w:tcPr>
          <w:p w:rsidR="00B254D9" w:rsidRPr="00790B6F" w:rsidRDefault="00B254D9" w:rsidP="00573B43">
            <w:pPr>
              <w:spacing w:before="0"/>
              <w:jc w:val="center"/>
              <w:rPr>
                <w:rFonts w:cs="Arial"/>
                <w:b/>
                <w:lang w:val="sr-Cyrl-RS"/>
              </w:rPr>
            </w:pPr>
            <w:r w:rsidRPr="00BA6BD4">
              <w:rPr>
                <w:rFonts w:cs="Arial"/>
                <w:b/>
              </w:rPr>
              <w:t>УКУПАН ИЗНОС  ПДВ динара</w:t>
            </w:r>
          </w:p>
          <w:p w:rsidR="00B254D9" w:rsidRPr="00FF124A" w:rsidRDefault="00B254D9" w:rsidP="00573B43">
            <w:pPr>
              <w:spacing w:before="0"/>
              <w:jc w:val="center"/>
              <w:rPr>
                <w:rFonts w:cs="Arial"/>
                <w:b/>
                <w:lang w:val="sr-Cyrl-RS"/>
              </w:rPr>
            </w:pPr>
          </w:p>
        </w:tc>
        <w:tc>
          <w:tcPr>
            <w:tcW w:w="2976" w:type="dxa"/>
            <w:tcBorders>
              <w:bottom w:val="single" w:sz="4" w:space="0" w:color="auto"/>
              <w:right w:val="single" w:sz="4" w:space="0" w:color="auto"/>
            </w:tcBorders>
          </w:tcPr>
          <w:p w:rsidR="00B254D9" w:rsidRPr="00BA6BD4" w:rsidRDefault="00B254D9" w:rsidP="00573B43">
            <w:pPr>
              <w:spacing w:before="0"/>
              <w:rPr>
                <w:rFonts w:cs="Arial"/>
              </w:rPr>
            </w:pPr>
          </w:p>
        </w:tc>
      </w:tr>
      <w:tr w:rsidR="00B254D9" w:rsidRPr="00BA6BD4" w:rsidTr="00AD549D">
        <w:trPr>
          <w:trHeight w:val="562"/>
        </w:trPr>
        <w:tc>
          <w:tcPr>
            <w:tcW w:w="823" w:type="dxa"/>
            <w:tcBorders>
              <w:bottom w:val="single" w:sz="4" w:space="0" w:color="auto"/>
            </w:tcBorders>
            <w:vAlign w:val="center"/>
          </w:tcPr>
          <w:p w:rsidR="00B254D9" w:rsidRPr="00BA6BD4" w:rsidRDefault="00B254D9" w:rsidP="00573B43">
            <w:pPr>
              <w:spacing w:before="0"/>
              <w:jc w:val="center"/>
              <w:rPr>
                <w:rFonts w:cs="Arial"/>
                <w:b/>
                <w:lang w:val="sr-Latn-CS"/>
              </w:rPr>
            </w:pPr>
            <w:r w:rsidRPr="00BA6BD4">
              <w:rPr>
                <w:rFonts w:cs="Arial"/>
                <w:b/>
                <w:lang w:val="sr-Latn-CS"/>
              </w:rPr>
              <w:t>III</w:t>
            </w:r>
          </w:p>
        </w:tc>
        <w:tc>
          <w:tcPr>
            <w:tcW w:w="6515" w:type="dxa"/>
            <w:tcBorders>
              <w:bottom w:val="single" w:sz="4" w:space="0" w:color="auto"/>
              <w:right w:val="single" w:sz="4" w:space="0" w:color="auto"/>
            </w:tcBorders>
          </w:tcPr>
          <w:p w:rsidR="00B254D9" w:rsidRPr="00790B6F" w:rsidRDefault="00B254D9" w:rsidP="008D1EB4">
            <w:pPr>
              <w:spacing w:before="0"/>
              <w:jc w:val="center"/>
              <w:rPr>
                <w:rFonts w:cs="Arial"/>
                <w:b/>
                <w:lang w:val="sr-Cyrl-RS"/>
              </w:rPr>
            </w:pPr>
            <w:r w:rsidRPr="00BA6BD4">
              <w:rPr>
                <w:rFonts w:cs="Arial"/>
                <w:b/>
              </w:rPr>
              <w:t>УКУПНО ПОНУЂЕНА ЦЕНА  са ПДВ (ред.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p>
        </w:tc>
        <w:tc>
          <w:tcPr>
            <w:tcW w:w="2976" w:type="dxa"/>
            <w:tcBorders>
              <w:bottom w:val="single" w:sz="4" w:space="0" w:color="auto"/>
              <w:right w:val="single" w:sz="4" w:space="0" w:color="auto"/>
            </w:tcBorders>
          </w:tcPr>
          <w:p w:rsidR="00B254D9" w:rsidRPr="00BA6BD4" w:rsidRDefault="00B254D9" w:rsidP="00573B43">
            <w:pPr>
              <w:spacing w:before="0"/>
              <w:rPr>
                <w:rFonts w:cs="Arial"/>
              </w:rPr>
            </w:pPr>
          </w:p>
        </w:tc>
      </w:tr>
    </w:tbl>
    <w:p w:rsidR="008D1EB4" w:rsidRDefault="008D1EB4" w:rsidP="00343A18">
      <w:pPr>
        <w:widowControl w:val="0"/>
        <w:spacing w:before="0"/>
        <w:rPr>
          <w:rFonts w:eastAsia="Arial Unicode MS" w:cs="Arial"/>
          <w:lang w:val="sr-Cyrl-RS"/>
        </w:rPr>
      </w:pPr>
    </w:p>
    <w:p w:rsidR="000E494B" w:rsidRDefault="000E494B" w:rsidP="00343A18">
      <w:pPr>
        <w:widowControl w:val="0"/>
        <w:spacing w:before="0"/>
        <w:rPr>
          <w:rFonts w:eastAsia="Arial Unicode MS" w:cs="Arial"/>
          <w:lang w:val="sr-Cyrl-RS"/>
        </w:rPr>
      </w:pPr>
    </w:p>
    <w:p w:rsidR="000E494B" w:rsidRDefault="000E494B" w:rsidP="00343A18">
      <w:pPr>
        <w:widowControl w:val="0"/>
        <w:spacing w:before="0"/>
        <w:rPr>
          <w:rFonts w:eastAsia="Arial Unicode MS" w:cs="Arial"/>
          <w:lang w:val="sr-Cyrl-RS"/>
        </w:rPr>
      </w:pPr>
    </w:p>
    <w:p w:rsidR="000E494B" w:rsidRDefault="000E494B" w:rsidP="00343A18">
      <w:pPr>
        <w:widowControl w:val="0"/>
        <w:spacing w:before="0"/>
        <w:rPr>
          <w:rFonts w:eastAsia="Arial Unicode MS" w:cs="Arial"/>
          <w:lang w:val="sr-Cyrl-RS"/>
        </w:rPr>
      </w:pPr>
    </w:p>
    <w:p w:rsidR="000E494B" w:rsidRDefault="000E494B" w:rsidP="00343A18">
      <w:pPr>
        <w:widowControl w:val="0"/>
        <w:spacing w:before="0"/>
        <w:rPr>
          <w:rFonts w:eastAsia="Arial Unicode MS" w:cs="Arial"/>
          <w:lang w:val="sr-Cyrl-RS"/>
        </w:rPr>
      </w:pPr>
    </w:p>
    <w:p w:rsidR="00FF124A" w:rsidRDefault="00FF124A" w:rsidP="00343A18">
      <w:pPr>
        <w:widowControl w:val="0"/>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7E3C86">
            <w:pPr>
              <w:spacing w:before="0"/>
              <w:jc w:val="center"/>
              <w:rPr>
                <w:rFonts w:cs="Arial"/>
              </w:rPr>
            </w:pPr>
            <w:r w:rsidRPr="00BA6BD4">
              <w:rPr>
                <w:rFonts w:cs="Arial"/>
              </w:rPr>
              <w:t xml:space="preserve">_____динара </w:t>
            </w:r>
          </w:p>
        </w:tc>
      </w:tr>
    </w:tbl>
    <w:p w:rsidR="00343A18" w:rsidRDefault="00343A18" w:rsidP="00343A18">
      <w:pPr>
        <w:widowControl w:val="0"/>
        <w:spacing w:before="0"/>
        <w:rPr>
          <w:rFonts w:eastAsia="Arial Unicode MS" w:cs="Arial"/>
          <w:lang w:val="sr-Cyrl-RS"/>
        </w:rPr>
      </w:pPr>
    </w:p>
    <w:p w:rsidR="00E01287" w:rsidRDefault="00E01287"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E01287" w:rsidRDefault="00343A18" w:rsidP="00BC01DC">
            <w:pPr>
              <w:spacing w:before="0"/>
              <w:jc w:val="center"/>
              <w:rPr>
                <w:rFonts w:cs="Arial"/>
                <w:sz w:val="12"/>
                <w:szCs w:val="12"/>
                <w:lang w:val="sr-Cyrl-RS"/>
              </w:rPr>
            </w:pPr>
          </w:p>
          <w:p w:rsidR="00745131" w:rsidRDefault="00745131" w:rsidP="00BC01DC">
            <w:pPr>
              <w:spacing w:before="0"/>
              <w:jc w:val="center"/>
              <w:rPr>
                <w:rFonts w:cs="Arial"/>
                <w:sz w:val="12"/>
                <w:szCs w:val="12"/>
                <w:lang w:val="sr-Cyrl-RS"/>
              </w:rPr>
            </w:pPr>
          </w:p>
          <w:p w:rsidR="0025389B" w:rsidRPr="008E719D" w:rsidRDefault="0025389B" w:rsidP="00BC01DC">
            <w:pPr>
              <w:spacing w:before="0"/>
              <w:jc w:val="center"/>
              <w:rPr>
                <w:rFonts w:cs="Arial"/>
                <w:sz w:val="12"/>
                <w:szCs w:val="12"/>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spacing w:before="0"/>
        <w:rPr>
          <w:rFonts w:cs="Arial"/>
          <w:b/>
          <w:lang w:val="sr-Cyrl-CS"/>
        </w:rPr>
      </w:pPr>
      <w:r w:rsidRPr="00F10346">
        <w:rPr>
          <w:rFonts w:cs="Arial"/>
          <w:b/>
          <w:lang w:val="sr-Cyrl-CS"/>
        </w:rPr>
        <w:t>Напомена:</w:t>
      </w:r>
    </w:p>
    <w:p w:rsidR="00343A18" w:rsidRPr="00EE0E90" w:rsidRDefault="00EA643D" w:rsidP="00E01287">
      <w:pPr>
        <w:spacing w:before="0"/>
        <w:rPr>
          <w:rFonts w:eastAsia="TimesNewRomanPS-BoldMT" w:cs="Arial"/>
        </w:rPr>
      </w:pPr>
      <w:r>
        <w:rPr>
          <w:rFonts w:cs="Arial"/>
          <w:lang w:val="sr-Cyrl-RS"/>
        </w:rPr>
        <w:t xml:space="preserve">- </w:t>
      </w:r>
      <w:r w:rsidR="00343A18" w:rsidRPr="00EE0E90">
        <w:rPr>
          <w:rFonts w:eastAsia="TimesNewRomanPS-BoldMT" w:cs="Arial"/>
        </w:rPr>
        <w:t xml:space="preserve">Уколико </w:t>
      </w:r>
      <w:r w:rsidR="00343A18" w:rsidRPr="00EE0E90">
        <w:rPr>
          <w:rFonts w:eastAsia="TimesNewRomanPS-BoldMT" w:cs="Arial"/>
          <w:lang w:val="sr-Cyrl-CS"/>
        </w:rPr>
        <w:t>група понуђача подноси заједничку понуду овај образац потписује и оверава Носилац посла</w:t>
      </w:r>
      <w:r w:rsidR="00343A18" w:rsidRPr="00EE0E90">
        <w:rPr>
          <w:rFonts w:eastAsia="TimesNewRomanPS-BoldMT" w:cs="Arial"/>
        </w:rPr>
        <w:t>.</w:t>
      </w:r>
    </w:p>
    <w:p w:rsidR="00343A18" w:rsidRPr="00EE0E90" w:rsidRDefault="00343A18" w:rsidP="00343A18">
      <w:pPr>
        <w:pStyle w:val="KDKomentar"/>
        <w:spacing w:before="0"/>
        <w:rPr>
          <w:rFonts w:eastAsia="TimesNewRomanPS-BoldMT" w:cs="Arial"/>
          <w:i w:val="0"/>
          <w:color w:val="auto"/>
          <w:sz w:val="22"/>
          <w:szCs w:val="22"/>
        </w:rPr>
      </w:pPr>
      <w:r w:rsidRPr="00EE0E90">
        <w:rPr>
          <w:rFonts w:eastAsia="TimesNewRomanPS-BoldMT" w:cs="Arial"/>
          <w:i w:val="0"/>
          <w:color w:val="auto"/>
          <w:sz w:val="22"/>
          <w:szCs w:val="22"/>
          <w:lang w:val="sr-Cyrl-CS"/>
        </w:rPr>
        <w:t xml:space="preserve">- </w:t>
      </w:r>
      <w:r w:rsidRPr="00EE0E90">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64E07" w:rsidRDefault="00EE0E90" w:rsidP="00343A18">
      <w:pPr>
        <w:spacing w:before="0"/>
        <w:rPr>
          <w:rFonts w:cs="Arial"/>
          <w:b/>
          <w:lang w:val="sr-Cyrl-RS"/>
        </w:rPr>
      </w:pPr>
      <w:r>
        <w:rPr>
          <w:rFonts w:cs="Arial"/>
          <w:b/>
          <w:lang w:val="sr-Cyrl-RS"/>
        </w:rPr>
        <w:t xml:space="preserve">  </w:t>
      </w:r>
    </w:p>
    <w:p w:rsidR="00E01287" w:rsidRDefault="00E01287"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4E63F1" w:rsidRDefault="00343A18" w:rsidP="00343A18">
      <w:pPr>
        <w:spacing w:before="0"/>
        <w:rPr>
          <w:rFonts w:cs="Arial"/>
          <w:b/>
          <w:sz w:val="12"/>
          <w:szCs w:val="12"/>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4E63F1" w:rsidRDefault="000F683D" w:rsidP="00343A18">
      <w:pPr>
        <w:pStyle w:val="ListParagraph"/>
        <w:tabs>
          <w:tab w:val="left" w:pos="90"/>
        </w:tabs>
        <w:spacing w:before="0" w:after="0" w:line="240" w:lineRule="auto"/>
        <w:ind w:left="0"/>
        <w:rPr>
          <w:rFonts w:ascii="Arial" w:hAnsi="Arial" w:cs="Arial"/>
          <w:bCs/>
          <w:iCs/>
          <w:sz w:val="12"/>
          <w:szCs w:val="12"/>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4E63F1" w:rsidRDefault="00343A18" w:rsidP="00343A18">
      <w:pPr>
        <w:tabs>
          <w:tab w:val="left" w:pos="992"/>
        </w:tabs>
        <w:spacing w:before="0"/>
        <w:rPr>
          <w:rFonts w:cs="Arial"/>
          <w:b/>
          <w:sz w:val="12"/>
          <w:szCs w:val="12"/>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4E63F1" w:rsidRDefault="001639AB" w:rsidP="001639AB">
      <w:pPr>
        <w:tabs>
          <w:tab w:val="left" w:pos="992"/>
        </w:tabs>
        <w:spacing w:before="0"/>
        <w:ind w:left="720"/>
        <w:rPr>
          <w:rFonts w:cs="Arial"/>
          <w:sz w:val="12"/>
          <w:szCs w:val="12"/>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4E63F1" w:rsidRDefault="006852A2" w:rsidP="00343A18">
      <w:pPr>
        <w:tabs>
          <w:tab w:val="left" w:pos="992"/>
        </w:tabs>
        <w:spacing w:before="0"/>
        <w:rPr>
          <w:rFonts w:cs="Arial"/>
          <w:sz w:val="12"/>
          <w:szCs w:val="12"/>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4E63F1" w:rsidRPr="004E63F1" w:rsidRDefault="004E63F1" w:rsidP="001639AB">
      <w:pPr>
        <w:tabs>
          <w:tab w:val="left" w:pos="992"/>
        </w:tabs>
        <w:spacing w:before="0"/>
        <w:rPr>
          <w:rFonts w:cs="Arial"/>
          <w:sz w:val="12"/>
          <w:szCs w:val="12"/>
          <w:lang w:val="sr-Cyrl-RS"/>
        </w:rPr>
      </w:pPr>
    </w:p>
    <w:p w:rsidR="00D93DF0" w:rsidRDefault="001639AB" w:rsidP="004E63F1">
      <w:pPr>
        <w:tabs>
          <w:tab w:val="left" w:pos="992"/>
        </w:tabs>
        <w:spacing w:before="0"/>
        <w:rPr>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bookmarkStart w:id="251" w:name="_Toc442559926"/>
    </w:p>
    <w:p w:rsidR="00D93DF0" w:rsidRDefault="00D93DF0" w:rsidP="00343A18">
      <w:pPr>
        <w:pStyle w:val="KDObrazac"/>
        <w:spacing w:before="0"/>
        <w:rPr>
          <w:lang w:val="sr-Cyrl-RS"/>
        </w:rPr>
      </w:pPr>
    </w:p>
    <w:p w:rsidR="004E63F1" w:rsidRDefault="004E63F1" w:rsidP="00343A18">
      <w:pPr>
        <w:pStyle w:val="KDObrazac"/>
        <w:spacing w:before="0"/>
        <w:rPr>
          <w:lang w:val="sr-Cyrl-RS"/>
        </w:rPr>
      </w:pPr>
    </w:p>
    <w:p w:rsidR="00E2443A" w:rsidRDefault="00E2443A" w:rsidP="00343A18">
      <w:pPr>
        <w:pStyle w:val="KDObrazac"/>
        <w:spacing w:before="0"/>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25389B" w:rsidRDefault="0025389B"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E33DE8">
        <w:rPr>
          <w:lang w:val="sr-Cyrl-RS"/>
        </w:rPr>
        <w:t>3</w:t>
      </w:r>
      <w:r w:rsidRPr="00F10346">
        <w:t>.</w:t>
      </w:r>
      <w:bookmarkEnd w:id="25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B26DCE">
      <w:pPr>
        <w:ind w:right="-164"/>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B26DCE">
      <w:pPr>
        <w:spacing w:before="0"/>
        <w:ind w:right="-164"/>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0E494B" w:rsidRPr="0097218F">
        <w:rPr>
          <w:rFonts w:cs="Arial"/>
          <w:b/>
          <w:lang w:val="sr-Cyrl-RS"/>
        </w:rPr>
        <w:t>Дeлoви зa клипнe кoмпрeсoрe</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0E494B">
        <w:rPr>
          <w:rFonts w:cs="Arial"/>
          <w:b/>
          <w:lang w:val="ru-RU"/>
        </w:rPr>
        <w:t>0355</w:t>
      </w:r>
      <w:r w:rsidR="00097A2D">
        <w:rPr>
          <w:rFonts w:cs="Arial"/>
          <w:b/>
          <w:lang w:val="ru-RU"/>
        </w:rPr>
        <w:t>/2017</w:t>
      </w:r>
      <w:r w:rsidR="00E165D0" w:rsidRPr="00AF7C8E">
        <w:rPr>
          <w:rFonts w:cs="Arial"/>
          <w:b/>
          <w:lang w:val="ru-RU"/>
        </w:rPr>
        <w:t xml:space="preserve"> </w:t>
      </w:r>
      <w:r w:rsidR="0025389B">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0E494B">
        <w:rPr>
          <w:rFonts w:cs="Arial"/>
          <w:b/>
          <w:lang w:val="ru-RU"/>
        </w:rPr>
        <w:t>287</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B26DCE">
      <w:pPr>
        <w:tabs>
          <w:tab w:val="left" w:pos="0"/>
        </w:tabs>
        <w:ind w:right="-164"/>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25389B" w:rsidRDefault="0025389B" w:rsidP="00343A18">
      <w:pPr>
        <w:pStyle w:val="KDObrazac"/>
        <w:spacing w:before="0"/>
        <w:rPr>
          <w:lang w:val="sr-Cyrl-RS"/>
        </w:rPr>
      </w:pPr>
      <w:bookmarkStart w:id="252" w:name="_Toc442559928"/>
    </w:p>
    <w:p w:rsidR="00343A18" w:rsidRPr="00F10346" w:rsidRDefault="00343A18" w:rsidP="00343A18">
      <w:pPr>
        <w:pStyle w:val="KDObrazac"/>
        <w:spacing w:before="0"/>
      </w:pPr>
      <w:proofErr w:type="gramStart"/>
      <w:r w:rsidRPr="00F10346">
        <w:t xml:space="preserve">ОБРАЗАЦ </w:t>
      </w:r>
      <w:r w:rsidR="00E33DE8">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0E494B" w:rsidRPr="0097218F">
        <w:rPr>
          <w:rFonts w:cs="Arial"/>
          <w:b/>
          <w:lang w:val="sr-Cyrl-RS"/>
        </w:rPr>
        <w:t>Дeлoви зa клипнe кoмпрeсoрe</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0025389B">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0E494B">
        <w:rPr>
          <w:rFonts w:cs="Arial"/>
          <w:b/>
          <w:lang w:val="ru-RU"/>
        </w:rPr>
        <w:t>0355</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0E494B">
        <w:rPr>
          <w:rFonts w:cs="Arial"/>
          <w:b/>
          <w:lang w:val="ru-RU"/>
        </w:rPr>
        <w:t>287</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7E7BB8" w:rsidRPr="00E33DE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Pr="00F10346">
        <w:t xml:space="preserve"> </w:t>
      </w:r>
      <w:r w:rsidR="0025389B">
        <w:rPr>
          <w:lang w:val="sr-Cyrl-RS"/>
        </w:rPr>
        <w:t>5</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25389B"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2860D8" w:rsidRPr="002860D8">
        <w:rPr>
          <w:rFonts w:cs="Arial"/>
          <w:b/>
          <w:lang w:val="sr-Cyrl-RS"/>
        </w:rPr>
        <w:t xml:space="preserve"> </w:t>
      </w:r>
      <w:r w:rsidR="000E494B" w:rsidRPr="0097218F">
        <w:rPr>
          <w:rFonts w:cs="Arial"/>
          <w:b/>
          <w:lang w:val="sr-Cyrl-RS"/>
        </w:rPr>
        <w:t>Дeлoви зa клипнe кoмпрeсoрe</w:t>
      </w:r>
      <w:r w:rsidR="002860D8">
        <w:rPr>
          <w:rFonts w:cs="Arial"/>
          <w:b/>
          <w:lang w:val="sr-Cyrl-RS"/>
        </w:rPr>
        <w:t>,</w:t>
      </w:r>
      <w:r w:rsidR="00B26DCE">
        <w:rPr>
          <w:rFonts w:cs="Arial"/>
          <w:b/>
          <w:lang w:val="sr-Cyrl-RS"/>
        </w:rPr>
        <w:t xml:space="preserve"> </w:t>
      </w:r>
      <w:r w:rsidR="0057458F">
        <w:rPr>
          <w:rFonts w:cs="Arial"/>
          <w:b/>
          <w:lang w:val="sr-Cyrl-RS"/>
        </w:rPr>
        <w:t xml:space="preserve"> </w:t>
      </w:r>
    </w:p>
    <w:p w:rsidR="007E7BB8" w:rsidRPr="00AF7C8E" w:rsidRDefault="0057458F" w:rsidP="00097A2D">
      <w:pPr>
        <w:spacing w:before="0"/>
        <w:jc w:val="center"/>
        <w:rPr>
          <w:rFonts w:cs="Arial"/>
          <w:b/>
        </w:rPr>
      </w:pPr>
      <w:r>
        <w:rPr>
          <w:rFonts w:cs="Arial"/>
          <w:b/>
          <w:lang w:val="sr-Cyrl-RS"/>
        </w:rPr>
        <w:t xml:space="preserve">    </w:t>
      </w:r>
      <w:r w:rsidR="0025389B">
        <w:rPr>
          <w:rFonts w:cs="Arial"/>
          <w:b/>
          <w:lang w:val="sr-Cyrl-RS"/>
        </w:rPr>
        <w:t xml:space="preserve"> </w:t>
      </w:r>
      <w:proofErr w:type="gramStart"/>
      <w:r w:rsidR="007E7BB8" w:rsidRPr="00AF7C8E">
        <w:rPr>
          <w:rFonts w:cs="Arial"/>
          <w:b/>
        </w:rPr>
        <w:t>ЈН бр.</w:t>
      </w:r>
      <w:proofErr w:type="gramEnd"/>
      <w:r w:rsidR="007E7BB8" w:rsidRPr="00AF7C8E">
        <w:rPr>
          <w:rFonts w:cs="Arial"/>
          <w:b/>
        </w:rPr>
        <w:t xml:space="preserve"> </w:t>
      </w:r>
      <w:r w:rsidR="008F708F" w:rsidRPr="00AF7C8E">
        <w:rPr>
          <w:rFonts w:cs="Arial"/>
          <w:b/>
        </w:rPr>
        <w:t>3000/</w:t>
      </w:r>
      <w:r w:rsidR="000E494B">
        <w:rPr>
          <w:rFonts w:cs="Arial"/>
          <w:b/>
          <w:lang w:val="sr-Cyrl-RS"/>
        </w:rPr>
        <w:t>0355</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0E494B">
        <w:rPr>
          <w:rFonts w:cs="Arial"/>
          <w:b/>
          <w:lang w:val="sr-Cyrl-RS"/>
        </w:rPr>
        <w:t>287</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25389B">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25389B">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25389B">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25389B">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25389B">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0E494B" w:rsidRPr="0097218F">
        <w:rPr>
          <w:rFonts w:cs="Arial"/>
          <w:b/>
          <w:lang w:val="sr-Cyrl-RS"/>
        </w:rPr>
        <w:t>Дeлoви зa клипнe кoмпрeсoрe</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25389B">
        <w:rPr>
          <w:rFonts w:cs="Arial"/>
          <w:lang w:val="sr-Cyrl-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0E494B">
        <w:rPr>
          <w:rFonts w:cs="Arial"/>
          <w:b/>
          <w:lang w:val="sr-Cyrl-RS"/>
        </w:rPr>
        <w:t>0355</w:t>
      </w:r>
      <w:r w:rsidR="00C27DCE">
        <w:rPr>
          <w:rFonts w:cs="Arial"/>
          <w:b/>
          <w:lang w:val="sr-Cyrl-RS"/>
        </w:rPr>
        <w:t>/2017</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0E494B">
        <w:rPr>
          <w:rFonts w:cs="Arial"/>
          <w:b/>
          <w:lang w:val="sr-Cyrl-RS"/>
        </w:rPr>
        <w:t>287</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lastRenderedPageBreak/>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5389B" w:rsidRDefault="0025389B" w:rsidP="00FD5A6E">
      <w:pPr>
        <w:spacing w:before="0"/>
        <w:jc w:val="right"/>
        <w:rPr>
          <w:rFonts w:cs="Arial"/>
          <w:b/>
          <w:lang w:val="ru-RU"/>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sidR="001E002B">
        <w:rPr>
          <w:rFonts w:cs="Arial"/>
          <w:lang w:val="ru-RU"/>
        </w:rPr>
        <w:t>(</w:t>
      </w:r>
      <w:r w:rsidRPr="00515C81">
        <w:rPr>
          <w:rFonts w:cs="Arial"/>
          <w:lang w:val="ru-RU"/>
        </w:rPr>
        <w:t>рока завршетка реализације уговора</w:t>
      </w:r>
      <w:r w:rsidR="001E002B">
        <w:rPr>
          <w:rFonts w:cs="Arial"/>
          <w:lang w:val="ru-RU"/>
        </w:rPr>
        <w:t>) гарантног рока</w:t>
      </w:r>
      <w:r w:rsidRPr="00515C8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794"/>
        <w:gridCol w:w="1047"/>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54" w:name="_Toc442559948"/>
      <w:r w:rsidRPr="00702960">
        <w:rPr>
          <w:rFonts w:cs="Arial"/>
        </w:rPr>
        <w:lastRenderedPageBreak/>
        <w:t>МОДЕЛ УГОВОРА</w:t>
      </w:r>
      <w:bookmarkEnd w:id="254"/>
    </w:p>
    <w:p w:rsidR="001E002B" w:rsidRPr="001E002B" w:rsidRDefault="001E002B" w:rsidP="00343A18">
      <w:pPr>
        <w:pStyle w:val="KDParagraf"/>
        <w:spacing w:before="0"/>
        <w:rPr>
          <w:rFonts w:cs="Arial"/>
          <w:sz w:val="12"/>
          <w:szCs w:val="12"/>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926F25"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w:t>
      </w:r>
      <w:r w:rsidR="004E0104" w:rsidRPr="00926F25">
        <w:rPr>
          <w:rFonts w:ascii="Arial" w:hAnsi="Arial" w:cs="Arial"/>
        </w:rPr>
        <w:t xml:space="preserve">рачун ЈП ЕПС, </w:t>
      </w:r>
      <w:r w:rsidR="00926F25" w:rsidRPr="00926F25">
        <w:rPr>
          <w:rFonts w:ascii="Arial" w:eastAsia="Arial Unicode MS" w:hAnsi="Arial" w:cs="Arial"/>
          <w:kern w:val="1"/>
          <w:lang w:val="ru-RU" w:eastAsia="ar-SA"/>
        </w:rPr>
        <w:t>п</w:t>
      </w:r>
      <w:r w:rsidR="00926F25" w:rsidRPr="00926F25">
        <w:rPr>
          <w:rFonts w:ascii="Arial" w:hAnsi="Arial" w:cs="Arial"/>
          <w:lang w:val="sr-Cyrl-CS"/>
        </w:rPr>
        <w:t xml:space="preserve">о Пуномоћју директора ЈП ЕПС број </w:t>
      </w:r>
      <w:r w:rsidR="00926F25" w:rsidRPr="00926F25">
        <w:rPr>
          <w:rFonts w:ascii="Arial" w:hAnsi="Arial" w:cs="Arial"/>
          <w:lang w:val="ru-RU"/>
        </w:rPr>
        <w:t>12.01.296992/1-17 од 15.06.2017. 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 Вујиновић</w:t>
      </w:r>
      <w:r w:rsidR="00926F25" w:rsidRPr="00926F25">
        <w:rPr>
          <w:rFonts w:ascii="Arial" w:hAnsi="Arial" w:cs="Arial"/>
          <w:lang w:val="sr-Latn-RS"/>
        </w:rPr>
        <w:t>,</w:t>
      </w:r>
      <w:r w:rsidR="00926F25" w:rsidRPr="00926F25">
        <w:rPr>
          <w:rFonts w:ascii="Arial" w:hAnsi="Arial" w:cs="Arial"/>
          <w:lang w:val="ru-RU"/>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w:t>
      </w:r>
      <w:proofErr w:type="gramStart"/>
      <w:r w:rsidR="004E0104" w:rsidRPr="00926F25">
        <w:rPr>
          <w:rFonts w:ascii="Arial" w:hAnsi="Arial" w:cs="Arial"/>
        </w:rPr>
        <w:t>екон</w:t>
      </w:r>
      <w:proofErr w:type="gramEnd"/>
      <w:r w:rsidR="004E0104" w:rsidRPr="00926F25">
        <w:rPr>
          <w:rFonts w:ascii="Arial" w:hAnsi="Arial" w:cs="Arial"/>
        </w:rPr>
        <w:t xml:space="preserve">. </w:t>
      </w:r>
      <w:r w:rsidRPr="00926F25">
        <w:rPr>
          <w:rFonts w:ascii="Arial" w:hAnsi="Arial" w:cs="Arial"/>
        </w:rPr>
        <w:t>(у даљем тексту: Купац)</w:t>
      </w:r>
    </w:p>
    <w:p w:rsidR="00343A18" w:rsidRPr="00F10346" w:rsidRDefault="00343A18" w:rsidP="00343A18">
      <w:pPr>
        <w:spacing w:before="0"/>
        <w:rPr>
          <w:rFonts w:cs="Arial"/>
        </w:rPr>
      </w:pPr>
      <w:proofErr w:type="gramStart"/>
      <w:r w:rsidRPr="00F10346">
        <w:rPr>
          <w:rFonts w:cs="Arial"/>
        </w:rPr>
        <w:t>и</w:t>
      </w:r>
      <w:proofErr w:type="gramEnd"/>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1E002B" w:rsidRDefault="00343A18" w:rsidP="00343A18">
      <w:pPr>
        <w:pStyle w:val="KDParagraf"/>
        <w:spacing w:before="0"/>
        <w:rPr>
          <w:rFonts w:cs="Arial"/>
          <w:sz w:val="12"/>
          <w:szCs w:val="12"/>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1E002B" w:rsidRDefault="00343A18" w:rsidP="00343A18">
      <w:pPr>
        <w:pStyle w:val="KDParagraf"/>
        <w:spacing w:before="0"/>
        <w:rPr>
          <w:rFonts w:cs="Arial"/>
          <w:sz w:val="12"/>
          <w:szCs w:val="12"/>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7B32FB" w:rsidRDefault="007B32FB" w:rsidP="006F6E04">
      <w:pPr>
        <w:jc w:val="center"/>
        <w:rPr>
          <w:b/>
          <w:lang w:val="sr-Cyrl-RS"/>
        </w:rPr>
      </w:pPr>
      <w:bookmarkStart w:id="255" w:name="_Toc442559949"/>
    </w:p>
    <w:p w:rsidR="00343A18" w:rsidRPr="002A1461" w:rsidRDefault="00343A18" w:rsidP="006F6E04">
      <w:pPr>
        <w:jc w:val="center"/>
        <w:rPr>
          <w:rFonts w:cs="Arial"/>
          <w:b/>
          <w:color w:val="00B0F0"/>
          <w:lang w:val="sr-Cyrl-RS"/>
        </w:rPr>
      </w:pPr>
      <w:r w:rsidRPr="00F10346">
        <w:rPr>
          <w:b/>
        </w:rPr>
        <w:t>УГОВОР О КУПОПРОДАЈИ</w:t>
      </w:r>
      <w:bookmarkEnd w:id="255"/>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Latn-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0E494B">
        <w:rPr>
          <w:rFonts w:cs="Arial"/>
          <w:b/>
          <w:lang w:val="sr-Cyrl-RS"/>
        </w:rPr>
        <w:t>0355</w:t>
      </w:r>
      <w:r w:rsidR="00C27DCE">
        <w:rPr>
          <w:rFonts w:cs="Arial"/>
          <w:b/>
          <w:lang w:val="sr-Cyrl-RS"/>
        </w:rPr>
        <w:t>/2017</w:t>
      </w:r>
      <w:r w:rsidR="007B32FB">
        <w:rPr>
          <w:rFonts w:cs="Arial"/>
          <w:b/>
          <w:lang w:val="sr-Cyrl-RS"/>
        </w:rPr>
        <w:t xml:space="preserve"> </w:t>
      </w:r>
      <w:r w:rsidR="00CE7870" w:rsidRPr="00210B69">
        <w:rPr>
          <w:rFonts w:cs="Arial"/>
          <w:b/>
        </w:rPr>
        <w:t>(</w:t>
      </w:r>
      <w:r w:rsidR="003046BF" w:rsidRPr="00210B69">
        <w:rPr>
          <w:rFonts w:cs="Arial"/>
          <w:b/>
          <w:lang w:val="sr-Cyrl-RS"/>
        </w:rPr>
        <w:t xml:space="preserve">НН </w:t>
      </w:r>
      <w:r w:rsidR="000E494B">
        <w:rPr>
          <w:rFonts w:cs="Arial"/>
          <w:b/>
          <w:lang w:val="sr-Cyrl-RS"/>
        </w:rPr>
        <w:t>287</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0E494B" w:rsidRPr="0097218F">
        <w:rPr>
          <w:rFonts w:cs="Arial"/>
          <w:b/>
          <w:lang w:val="sr-Cyrl-RS"/>
        </w:rPr>
        <w:t>Дeлoви зa клипнe кoмпрeсoрe</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7B32FB">
        <w:rPr>
          <w:rFonts w:cs="Arial"/>
          <w:lang w:val="sr-Cyrl-RS"/>
        </w:rPr>
        <w:t>105-Е.03.01.- 4269</w:t>
      </w:r>
      <w:r w:rsidR="002860D8">
        <w:rPr>
          <w:rFonts w:cs="Arial"/>
          <w:lang w:val="sr-Cyrl-RS"/>
        </w:rPr>
        <w:t>61</w:t>
      </w:r>
      <w:r w:rsidR="007B32FB">
        <w:rPr>
          <w:rFonts w:cs="Arial"/>
          <w:lang w:val="sr-Cyrl-RS"/>
        </w:rPr>
        <w:t xml:space="preserve">/__ </w:t>
      </w:r>
      <w:r w:rsidRPr="00F10346">
        <w:rPr>
          <w:rFonts w:cs="Arial"/>
        </w:rPr>
        <w:t xml:space="preserve"> од </w:t>
      </w:r>
      <w:r w:rsidR="007B32FB">
        <w:rPr>
          <w:rFonts w:cs="Arial"/>
          <w:lang w:val="sr-Cyrl-RS"/>
        </w:rPr>
        <w:t>__.__.</w:t>
      </w:r>
      <w:r w:rsidRPr="00F10346">
        <w:rPr>
          <w:rFonts w:cs="Arial"/>
        </w:rPr>
        <w:t>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7B32FB">
        <w:rPr>
          <w:rFonts w:cs="Arial"/>
          <w:lang w:val="sr-Cyrl-RS"/>
        </w:rPr>
        <w:t>105-Е.03.01.- 4269</w:t>
      </w:r>
      <w:r w:rsidR="002860D8">
        <w:rPr>
          <w:rFonts w:cs="Arial"/>
          <w:lang w:val="sr-Cyrl-RS"/>
        </w:rPr>
        <w:t>61</w:t>
      </w:r>
      <w:r w:rsidR="007B32FB">
        <w:rPr>
          <w:rFonts w:cs="Arial"/>
          <w:lang w:val="sr-Cyrl-RS"/>
        </w:rPr>
        <w:t xml:space="preserve">/__ </w:t>
      </w:r>
      <w:r w:rsidR="007B32FB" w:rsidRPr="00F10346">
        <w:rPr>
          <w:rFonts w:cs="Arial"/>
        </w:rPr>
        <w:t xml:space="preserve"> од </w:t>
      </w:r>
      <w:r w:rsidR="007B32FB">
        <w:rPr>
          <w:rFonts w:cs="Arial"/>
          <w:lang w:val="sr-Cyrl-RS"/>
        </w:rPr>
        <w:t>__.__.</w:t>
      </w:r>
      <w:r w:rsidR="007B32FB" w:rsidRPr="00F10346">
        <w:rPr>
          <w:rFonts w:cs="Arial"/>
        </w:rPr>
        <w:t>201</w:t>
      </w:r>
      <w:r w:rsidR="007B32FB">
        <w:rPr>
          <w:rFonts w:cs="Arial"/>
          <w:lang w:val="sr-Cyrl-RS"/>
        </w:rPr>
        <w:t>7</w:t>
      </w:r>
      <w:r w:rsidR="007B32FB" w:rsidRPr="00F10346">
        <w:rPr>
          <w:rFonts w:cs="Arial"/>
        </w:rPr>
        <w:t>.</w:t>
      </w:r>
      <w:r w:rsidR="007B32FB">
        <w:rPr>
          <w:rFonts w:cs="Arial"/>
          <w:lang w:val="sr-Cyrl-RS"/>
        </w:rPr>
        <w:t xml:space="preserve"> </w:t>
      </w:r>
      <w:r w:rsidR="007B32FB" w:rsidRPr="00F10346">
        <w:rPr>
          <w:rFonts w:cs="Arial"/>
        </w:rPr>
        <w:t>године</w:t>
      </w:r>
      <w:r w:rsidRPr="00F10346">
        <w:rPr>
          <w:rFonts w:cs="Arial"/>
        </w:rPr>
        <w:t xml:space="preserve">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BA3462" w:rsidRDefault="00BA3462"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0E494B" w:rsidRPr="0097218F">
        <w:rPr>
          <w:rFonts w:cs="Arial"/>
          <w:b/>
          <w:lang w:val="sr-Cyrl-RS"/>
        </w:rPr>
        <w:t>Дeлoви зa клипнe кoмпрeсoрe</w:t>
      </w:r>
      <w:r w:rsidR="00C27DCE">
        <w:rPr>
          <w:rFonts w:cs="Arial"/>
          <w:b/>
          <w:lang w:val="sr-Cyrl-RS"/>
        </w:rPr>
        <w:t>.</w:t>
      </w:r>
      <w:r w:rsidR="00C27DCE" w:rsidRPr="00F10346">
        <w:rPr>
          <w:rFonts w:eastAsia="Calibri" w:cs="Arial"/>
        </w:rPr>
        <w:t xml:space="preserve"> </w:t>
      </w:r>
    </w:p>
    <w:p w:rsidR="00343A18" w:rsidRPr="00677614" w:rsidRDefault="00343A18" w:rsidP="00855484">
      <w:pPr>
        <w:spacing w:before="0"/>
        <w:rPr>
          <w:rFonts w:eastAsia="Calibri" w:cs="Arial"/>
        </w:rPr>
      </w:pPr>
      <w:r w:rsidRPr="00F10346">
        <w:rPr>
          <w:rFonts w:eastAsia="Calibri" w:cs="Arial"/>
        </w:rPr>
        <w:t>Продавац се обавезује да за потребе Купца</w:t>
      </w:r>
      <w:r w:rsidR="00B26DCE">
        <w:rPr>
          <w:rFonts w:eastAsia="Calibri" w:cs="Arial"/>
          <w:lang w:val="sr-Cyrl-RS"/>
        </w:rPr>
        <w:t>,</w:t>
      </w:r>
      <w:r w:rsidRPr="00F10346">
        <w:rPr>
          <w:rFonts w:eastAsia="Calibri" w:cs="Arial"/>
        </w:rPr>
        <w:t xml:space="preserve">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00B2144B">
        <w:rPr>
          <w:rFonts w:cs="Arial"/>
          <w:noProof/>
          <w:lang w:val="sr-Cyrl-RS"/>
        </w:rPr>
        <w:t>а</w:t>
      </w:r>
      <w:r w:rsidR="00B2144B">
        <w:rPr>
          <w:rFonts w:eastAsia="Calibri" w:cs="Arial"/>
          <w:lang w:val="sr-Cyrl-RS"/>
        </w:rPr>
        <w:t xml:space="preserve"> </w:t>
      </w:r>
      <w:r w:rsidR="00E03332">
        <w:rPr>
          <w:rFonts w:eastAsia="Calibri" w:cs="Arial"/>
          <w:lang w:val="sr-Cyrl-RS"/>
        </w:rPr>
        <w:t xml:space="preserve">који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BA3462" w:rsidRPr="00BA3462" w:rsidRDefault="00BA3462"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w:t>
      </w:r>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510148" w:rsidRDefault="00510148" w:rsidP="00510148">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7B32FB" w:rsidRDefault="007B32F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43A18" w:rsidRPr="00F10346" w:rsidRDefault="00343A18" w:rsidP="00481437">
      <w:pPr>
        <w:pStyle w:val="KDParagraf"/>
        <w:spacing w:before="0"/>
        <w:rPr>
          <w:rFonts w:cs="Arial"/>
          <w:b/>
        </w:rPr>
      </w:pPr>
      <w:r w:rsidRPr="00F10346">
        <w:rPr>
          <w:rFonts w:cs="Arial"/>
          <w:b/>
        </w:rPr>
        <w:lastRenderedPageBreak/>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3F3F15">
        <w:rPr>
          <w:rFonts w:cs="Arial"/>
          <w:lang w:val="sr-Latn-RS"/>
        </w:rPr>
        <w:t>____</w:t>
      </w:r>
      <w:r w:rsidR="00BA3462">
        <w:rPr>
          <w:rFonts w:cs="Arial"/>
          <w:lang w:val="sr-Cyrl-RS"/>
        </w:rPr>
        <w:t xml:space="preserve"> </w:t>
      </w:r>
      <w:r w:rsidR="00DA0F40">
        <w:rPr>
          <w:rFonts w:cs="Arial"/>
          <w:lang w:val="sr-Cyrl-RS"/>
        </w:rPr>
        <w:t>дана</w:t>
      </w:r>
      <w:r w:rsidRPr="00C21774">
        <w:rPr>
          <w:rFonts w:cs="Arial"/>
        </w:rPr>
        <w:t xml:space="preserve"> од дана ступања Уговора на снагу</w:t>
      </w:r>
      <w:r w:rsidR="000860F1">
        <w:rPr>
          <w:rFonts w:cs="Arial"/>
          <w:lang w:val="sr-Cyrl-RS"/>
        </w:rPr>
        <w:t>.</w:t>
      </w:r>
      <w:proofErr w:type="gramEnd"/>
    </w:p>
    <w:p w:rsidR="00E35BFA" w:rsidRPr="00E35BFA" w:rsidRDefault="00E35BFA" w:rsidP="00343A18">
      <w:pPr>
        <w:pStyle w:val="KDParagraf"/>
        <w:spacing w:before="0"/>
        <w:rPr>
          <w:rFonts w:cs="Arial"/>
          <w:sz w:val="12"/>
          <w:szCs w:val="12"/>
          <w:lang w:val="sr-Cyrl-RS"/>
        </w:rPr>
      </w:pP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1E002B">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1E002B" w:rsidRDefault="001E002B" w:rsidP="001E002B">
      <w:pPr>
        <w:spacing w:before="0"/>
        <w:rPr>
          <w:rFonts w:cs="Arial"/>
          <w:b/>
          <w:bCs/>
          <w:lang w:val="sr-Cyrl-RS"/>
        </w:rPr>
      </w:pPr>
    </w:p>
    <w:p w:rsidR="005D7E62" w:rsidRDefault="005D7E62" w:rsidP="001E002B">
      <w:pPr>
        <w:spacing w:before="0"/>
        <w:rPr>
          <w:rFonts w:cs="Arial"/>
          <w:b/>
          <w:bCs/>
        </w:rPr>
      </w:pPr>
      <w:r>
        <w:rPr>
          <w:rFonts w:cs="Arial"/>
          <w:b/>
          <w:bCs/>
        </w:rPr>
        <w:t>ОВЛАШЋЕНИ ПРЕДСТАВНИЦИ ЗА ПРАЋЕЊЕ УГОВОРА</w:t>
      </w:r>
    </w:p>
    <w:p w:rsidR="005D7E62" w:rsidRDefault="005D7E62" w:rsidP="005D7E62">
      <w:pPr>
        <w:jc w:val="center"/>
        <w:rPr>
          <w:rFonts w:cs="Arial"/>
        </w:rPr>
      </w:pPr>
      <w:proofErr w:type="gramStart"/>
      <w:r>
        <w:rPr>
          <w:rFonts w:cs="Arial"/>
          <w:b/>
          <w:bCs/>
        </w:rPr>
        <w:t xml:space="preserve">Члан </w:t>
      </w:r>
      <w:r>
        <w:rPr>
          <w:rFonts w:cs="Arial"/>
          <w:b/>
          <w:bCs/>
          <w:lang w:val="sr-Cyrl-RS"/>
        </w:rPr>
        <w:t>6</w:t>
      </w:r>
      <w:r>
        <w:rPr>
          <w:rFonts w:cs="Arial"/>
        </w:rPr>
        <w:t>.</w:t>
      </w:r>
      <w:proofErr w:type="gramEnd"/>
    </w:p>
    <w:p w:rsidR="005D7E62" w:rsidRDefault="005D7E62" w:rsidP="001E002B">
      <w:pPr>
        <w:spacing w:before="0"/>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5D7E62" w:rsidRPr="007B32FB" w:rsidRDefault="005D7E62" w:rsidP="001E002B">
      <w:pPr>
        <w:spacing w:before="0"/>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0E494B">
        <w:rPr>
          <w:rFonts w:cs="Arial"/>
          <w:lang w:val="sr-Cyrl-RS"/>
        </w:rPr>
        <w:t>Владан Орландић</w:t>
      </w:r>
    </w:p>
    <w:p w:rsidR="005D7E62" w:rsidRPr="007B32FB" w:rsidRDefault="005D7E62" w:rsidP="001E002B">
      <w:pPr>
        <w:spacing w:before="0"/>
        <w:rPr>
          <w:rFonts w:cs="Arial"/>
          <w:lang w:val="sr-Cyrl-RS"/>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xml:space="preserve">: </w:t>
      </w:r>
      <w:r w:rsidR="007B32FB">
        <w:rPr>
          <w:rFonts w:cs="Arial"/>
        </w:rPr>
        <w:t>__________________________</w:t>
      </w:r>
    </w:p>
    <w:p w:rsidR="00F667F5" w:rsidRPr="00F667F5" w:rsidRDefault="00F667F5" w:rsidP="001E002B">
      <w:pPr>
        <w:spacing w:before="0"/>
        <w:rPr>
          <w:rFonts w:cs="Arial"/>
          <w:sz w:val="12"/>
          <w:szCs w:val="12"/>
          <w:lang w:val="sr-Cyrl-RS"/>
        </w:rPr>
      </w:pPr>
    </w:p>
    <w:p w:rsidR="005D7E62" w:rsidRDefault="005D7E62" w:rsidP="001E002B">
      <w:pPr>
        <w:spacing w:before="0"/>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5D7E62" w:rsidRDefault="005D7E62" w:rsidP="001E002B">
      <w:pPr>
        <w:spacing w:before="0"/>
        <w:rPr>
          <w:rFonts w:cs="Arial"/>
        </w:rPr>
      </w:pPr>
      <w:r>
        <w:rPr>
          <w:rFonts w:cs="Arial"/>
        </w:rPr>
        <w:t xml:space="preserve">-        </w:t>
      </w:r>
      <w:proofErr w:type="gramStart"/>
      <w:r w:rsidR="00F667F5">
        <w:rPr>
          <w:rFonts w:cs="Arial"/>
          <w:lang w:val="sr-Cyrl-RS"/>
        </w:rPr>
        <w:t>д</w:t>
      </w:r>
      <w:r>
        <w:rPr>
          <w:rFonts w:cs="Arial"/>
        </w:rPr>
        <w:t>а</w:t>
      </w:r>
      <w:proofErr w:type="gramEnd"/>
      <w:r>
        <w:rPr>
          <w:rFonts w:cs="Arial"/>
        </w:rPr>
        <w:t xml:space="preserve"> сачине, потпишу и верификују Записник о </w:t>
      </w:r>
      <w:r>
        <w:rPr>
          <w:rFonts w:cs="Arial"/>
          <w:lang w:val="sr-Cyrl-RS"/>
        </w:rPr>
        <w:t>извршеној испоруци добара</w:t>
      </w:r>
      <w:r>
        <w:rPr>
          <w:rFonts w:cs="Arial"/>
        </w:rPr>
        <w:t xml:space="preserve"> (без примедби);</w:t>
      </w:r>
    </w:p>
    <w:p w:rsidR="005D7E62" w:rsidRDefault="005D7E62" w:rsidP="001E002B">
      <w:pPr>
        <w:spacing w:before="0"/>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5D7E62" w:rsidRDefault="005D7E62" w:rsidP="001E002B">
      <w:pPr>
        <w:spacing w:before="0"/>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F116AB" w:rsidRDefault="00F116AB" w:rsidP="00481437">
      <w:pPr>
        <w:spacing w:before="0"/>
        <w:rPr>
          <w:rFonts w:cs="Arial"/>
          <w:b/>
          <w:lang w:val="sr-Cyrl-RS"/>
        </w:rPr>
      </w:pPr>
    </w:p>
    <w:p w:rsidR="001E002B" w:rsidRPr="00B56F28" w:rsidRDefault="001E002B" w:rsidP="001E002B">
      <w:pPr>
        <w:spacing w:before="0"/>
        <w:rPr>
          <w:rFonts w:cs="Arial"/>
          <w:b/>
          <w:lang w:val="sr-Cyrl-RS"/>
        </w:rPr>
      </w:pPr>
      <w:r w:rsidRPr="00B56F28">
        <w:rPr>
          <w:rFonts w:cs="Arial"/>
          <w:b/>
        </w:rPr>
        <w:t>КВАЛИТАТИВНИ И КВАНТИТАТИВНИ ПРИЈЕМ</w:t>
      </w:r>
    </w:p>
    <w:p w:rsidR="001E002B" w:rsidRPr="00B56F28" w:rsidRDefault="001E002B" w:rsidP="001E002B">
      <w:pPr>
        <w:spacing w:before="0"/>
        <w:jc w:val="center"/>
        <w:rPr>
          <w:rFonts w:cs="Arial"/>
          <w:b/>
          <w:lang w:val="sr-Cyrl-RS"/>
        </w:rPr>
      </w:pPr>
    </w:p>
    <w:p w:rsidR="001E002B" w:rsidRPr="00B56F28" w:rsidRDefault="001E002B" w:rsidP="001E002B">
      <w:pPr>
        <w:spacing w:before="0"/>
        <w:jc w:val="center"/>
        <w:rPr>
          <w:rFonts w:cs="Arial"/>
          <w:b/>
        </w:rPr>
      </w:pPr>
      <w:proofErr w:type="gramStart"/>
      <w:r w:rsidRPr="00B56F28">
        <w:rPr>
          <w:rFonts w:cs="Arial"/>
          <w:b/>
        </w:rPr>
        <w:t xml:space="preserve">Члан </w:t>
      </w:r>
      <w:r>
        <w:rPr>
          <w:rFonts w:cs="Arial"/>
          <w:b/>
          <w:lang w:val="sr-Cyrl-RS"/>
        </w:rPr>
        <w:t>7</w:t>
      </w:r>
      <w:r w:rsidRPr="00B56F28">
        <w:rPr>
          <w:rFonts w:cs="Arial"/>
          <w:b/>
        </w:rPr>
        <w:t>.</w:t>
      </w:r>
      <w:proofErr w:type="gramEnd"/>
    </w:p>
    <w:p w:rsidR="001E002B" w:rsidRDefault="001E002B" w:rsidP="001E002B">
      <w:pPr>
        <w:spacing w:before="0"/>
        <w:rPr>
          <w:rFonts w:cs="Arial"/>
          <w:b/>
          <w:lang w:val="sr-Cyrl-RS"/>
        </w:rPr>
      </w:pPr>
      <w:r w:rsidRPr="00B56F28">
        <w:rPr>
          <w:rFonts w:cs="Arial"/>
          <w:b/>
        </w:rPr>
        <w:t>Квантитативни пријем</w:t>
      </w:r>
    </w:p>
    <w:p w:rsidR="001E002B" w:rsidRPr="00B56F28" w:rsidRDefault="001E002B" w:rsidP="001E002B">
      <w:pPr>
        <w:pStyle w:val="KDParagraf"/>
        <w:spacing w:before="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1E002B" w:rsidRPr="00B56F28" w:rsidRDefault="001E002B" w:rsidP="001E002B">
      <w:pPr>
        <w:pStyle w:val="KDParagraf"/>
        <w:spacing w:before="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1E002B" w:rsidRPr="00B56F28" w:rsidRDefault="001E002B" w:rsidP="001E002B">
      <w:pPr>
        <w:pStyle w:val="KDParagraf"/>
        <w:spacing w:before="0"/>
        <w:rPr>
          <w:rFonts w:cs="Arial"/>
        </w:rPr>
      </w:pPr>
      <w:r w:rsidRPr="00B56F28">
        <w:rPr>
          <w:rFonts w:cs="Arial"/>
        </w:rPr>
        <w:t>Купац је дужан да, у складу са обавештењем Продавца, организује благовремено преузимање добра у времену од 08</w:t>
      </w:r>
      <w:proofErr w:type="gramStart"/>
      <w:r w:rsidRPr="00B56F28">
        <w:rPr>
          <w:rFonts w:cs="Arial"/>
        </w:rPr>
        <w:t>,00</w:t>
      </w:r>
      <w:proofErr w:type="gramEnd"/>
      <w:r w:rsidRPr="00B56F28">
        <w:rPr>
          <w:rFonts w:cs="Arial"/>
        </w:rPr>
        <w:t xml:space="preserve"> до 14,00 часова.</w:t>
      </w:r>
    </w:p>
    <w:p w:rsidR="001E002B" w:rsidRPr="00B56F28" w:rsidRDefault="001E002B" w:rsidP="001E002B">
      <w:pPr>
        <w:pStyle w:val="KDParagraf"/>
        <w:spacing w:before="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1E002B" w:rsidRPr="00B56F28" w:rsidRDefault="001E002B" w:rsidP="001E002B">
      <w:pPr>
        <w:pStyle w:val="KDNabrajanje"/>
        <w:tabs>
          <w:tab w:val="num" w:pos="567"/>
        </w:tabs>
        <w:spacing w:before="0"/>
        <w:ind w:left="568" w:hanging="284"/>
        <w:rPr>
          <w:rFonts w:cs="Arial"/>
        </w:rPr>
      </w:pPr>
      <w:r w:rsidRPr="00B56F28">
        <w:rPr>
          <w:rFonts w:cs="Arial"/>
        </w:rPr>
        <w:t>да ли је испоручена уговорена  количина</w:t>
      </w:r>
    </w:p>
    <w:p w:rsidR="001E002B" w:rsidRPr="00B56F28" w:rsidRDefault="001E002B" w:rsidP="001E002B">
      <w:pPr>
        <w:pStyle w:val="KDNabrajanje"/>
        <w:tabs>
          <w:tab w:val="num" w:pos="567"/>
        </w:tabs>
        <w:spacing w:before="0"/>
        <w:ind w:left="568" w:hanging="284"/>
        <w:rPr>
          <w:rFonts w:cs="Arial"/>
        </w:rPr>
      </w:pPr>
      <w:r w:rsidRPr="00B56F28">
        <w:rPr>
          <w:rFonts w:cs="Arial"/>
        </w:rPr>
        <w:t>да ли су добра испоручена у оригиналном паковању</w:t>
      </w:r>
    </w:p>
    <w:p w:rsidR="001E002B" w:rsidRPr="00B56F28" w:rsidRDefault="001E002B" w:rsidP="001E002B">
      <w:pPr>
        <w:pStyle w:val="KDNabrajanje"/>
        <w:tabs>
          <w:tab w:val="num" w:pos="567"/>
        </w:tabs>
        <w:spacing w:before="0"/>
        <w:ind w:left="568" w:hanging="284"/>
        <w:rPr>
          <w:rFonts w:cs="Arial"/>
        </w:rPr>
      </w:pPr>
      <w:r w:rsidRPr="00B56F28">
        <w:rPr>
          <w:rFonts w:cs="Arial"/>
        </w:rPr>
        <w:t>да ли су добра без видљивог оштећења</w:t>
      </w:r>
    </w:p>
    <w:p w:rsidR="001E002B" w:rsidRPr="00B56F28" w:rsidRDefault="001E002B" w:rsidP="001E002B">
      <w:pPr>
        <w:pStyle w:val="KDParagraf"/>
        <w:spacing w:before="0"/>
        <w:rPr>
          <w:rFonts w:cs="Arial"/>
          <w:lang w:val="sr-Cyrl-BA"/>
        </w:rPr>
      </w:pPr>
      <w:r w:rsidRPr="00B56F28">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1E002B" w:rsidRDefault="001E002B" w:rsidP="001E002B">
      <w:pPr>
        <w:spacing w:before="0"/>
        <w:jc w:val="center"/>
        <w:rPr>
          <w:rFonts w:cs="Arial"/>
          <w:b/>
          <w:lang w:val="sr-Cyrl-RS"/>
        </w:rPr>
      </w:pPr>
    </w:p>
    <w:p w:rsidR="001E002B" w:rsidRPr="00B56F28" w:rsidRDefault="001E002B" w:rsidP="001E002B">
      <w:pPr>
        <w:spacing w:before="0"/>
        <w:jc w:val="center"/>
        <w:rPr>
          <w:rFonts w:cs="Arial"/>
          <w:b/>
        </w:rPr>
      </w:pPr>
      <w:proofErr w:type="gramStart"/>
      <w:r w:rsidRPr="00B56F28">
        <w:rPr>
          <w:rFonts w:cs="Arial"/>
          <w:b/>
        </w:rPr>
        <w:t xml:space="preserve">Члан </w:t>
      </w:r>
      <w:r>
        <w:rPr>
          <w:rFonts w:cs="Arial"/>
          <w:b/>
          <w:lang w:val="sr-Cyrl-RS"/>
        </w:rPr>
        <w:t>8</w:t>
      </w:r>
      <w:r w:rsidRPr="00B56F28">
        <w:rPr>
          <w:rFonts w:cs="Arial"/>
          <w:b/>
        </w:rPr>
        <w:t>.</w:t>
      </w:r>
      <w:proofErr w:type="gramEnd"/>
    </w:p>
    <w:p w:rsidR="001E002B" w:rsidRDefault="001E002B" w:rsidP="001E002B">
      <w:pPr>
        <w:spacing w:before="0"/>
        <w:rPr>
          <w:rFonts w:cs="Arial"/>
          <w:b/>
          <w:lang w:val="sr-Cyrl-RS"/>
        </w:rPr>
      </w:pPr>
      <w:r w:rsidRPr="00B56F28">
        <w:rPr>
          <w:rFonts w:cs="Arial"/>
          <w:b/>
        </w:rPr>
        <w:t>Квалитативни пријем</w:t>
      </w:r>
    </w:p>
    <w:p w:rsidR="001E002B" w:rsidRPr="00B56F28" w:rsidRDefault="001E002B" w:rsidP="001E002B">
      <w:pPr>
        <w:tabs>
          <w:tab w:val="left" w:pos="9090"/>
        </w:tabs>
        <w:spacing w:before="0"/>
        <w:rPr>
          <w:rFonts w:cs="Arial"/>
          <w:lang w:val="sr-Cyrl-CS"/>
        </w:rPr>
      </w:pPr>
      <w:proofErr w:type="gramStart"/>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roofErr w:type="gramEnd"/>
    </w:p>
    <w:p w:rsidR="001E002B" w:rsidRPr="00B56F28" w:rsidRDefault="001E002B" w:rsidP="001E002B">
      <w:pPr>
        <w:tabs>
          <w:tab w:val="left" w:pos="9090"/>
        </w:tabs>
        <w:spacing w:before="0"/>
        <w:rPr>
          <w:rFonts w:cs="Arial"/>
        </w:rPr>
      </w:pPr>
      <w:proofErr w:type="gramStart"/>
      <w:r w:rsidRPr="00B56F28">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56F28">
        <w:rPr>
          <w:rFonts w:cs="Arial"/>
        </w:rPr>
        <w:t xml:space="preserve"> </w:t>
      </w:r>
    </w:p>
    <w:p w:rsidR="001E002B" w:rsidRPr="00B56F28" w:rsidRDefault="001E002B" w:rsidP="001E002B">
      <w:pPr>
        <w:tabs>
          <w:tab w:val="left" w:pos="9090"/>
        </w:tabs>
        <w:spacing w:before="0"/>
        <w:rPr>
          <w:rFonts w:cs="Arial"/>
        </w:rPr>
      </w:pPr>
      <w:proofErr w:type="gramStart"/>
      <w:r w:rsidRPr="00B56F28">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1E002B" w:rsidRPr="00B56F28" w:rsidRDefault="001E002B" w:rsidP="001E002B">
      <w:pPr>
        <w:tabs>
          <w:tab w:val="left" w:pos="9090"/>
        </w:tabs>
        <w:spacing w:before="0"/>
        <w:rPr>
          <w:rFonts w:cs="Arial"/>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1E002B" w:rsidRPr="00B56F28" w:rsidRDefault="001E002B" w:rsidP="001E002B">
      <w:pPr>
        <w:tabs>
          <w:tab w:val="left" w:pos="9090"/>
        </w:tabs>
        <w:spacing w:before="0"/>
        <w:rPr>
          <w:rFonts w:cs="Arial"/>
        </w:rPr>
      </w:pPr>
      <w:proofErr w:type="gramStart"/>
      <w:r w:rsidRPr="00B56F28">
        <w:rPr>
          <w:rFonts w:cs="Arial"/>
        </w:rPr>
        <w:t>Продавац је обавезан да у року од 7 (седам) дана од дана пријема приговора из става 3.</w:t>
      </w:r>
      <w:proofErr w:type="gramEnd"/>
      <w:r w:rsidRPr="00B56F28">
        <w:rPr>
          <w:rFonts w:cs="Arial"/>
        </w:rPr>
        <w:t xml:space="preserve"> </w:t>
      </w:r>
      <w:proofErr w:type="gramStart"/>
      <w:r w:rsidRPr="00B56F28">
        <w:rPr>
          <w:rFonts w:cs="Arial"/>
        </w:rPr>
        <w:t>и</w:t>
      </w:r>
      <w:proofErr w:type="gramEnd"/>
      <w:r w:rsidRPr="00B56F28">
        <w:rPr>
          <w:rFonts w:cs="Arial"/>
        </w:rPr>
        <w:t xml:space="preserve"> става 4. </w:t>
      </w:r>
      <w:proofErr w:type="gramStart"/>
      <w:r w:rsidRPr="00B56F28">
        <w:rPr>
          <w:rFonts w:cs="Arial"/>
        </w:rPr>
        <w:t>овог</w:t>
      </w:r>
      <w:proofErr w:type="gramEnd"/>
      <w:r w:rsidRPr="00B56F28">
        <w:rPr>
          <w:rFonts w:cs="Arial"/>
        </w:rPr>
        <w:t xml:space="preserve"> члана, писмено обавести Купца о исходу рекламације.</w:t>
      </w:r>
    </w:p>
    <w:p w:rsidR="001E002B" w:rsidRPr="00B56F28" w:rsidRDefault="001E002B" w:rsidP="001E002B">
      <w:pPr>
        <w:tabs>
          <w:tab w:val="left" w:pos="9090"/>
        </w:tabs>
        <w:spacing w:before="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1E002B" w:rsidRPr="00B56F28" w:rsidRDefault="001E002B" w:rsidP="001E002B">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1E002B" w:rsidRPr="00B56F28" w:rsidRDefault="001E002B" w:rsidP="001E002B">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1E002B" w:rsidRPr="00B56F28" w:rsidRDefault="001E002B" w:rsidP="001E002B">
      <w:pPr>
        <w:pStyle w:val="KDNabrajanje"/>
        <w:tabs>
          <w:tab w:val="num" w:pos="567"/>
        </w:tabs>
        <w:spacing w:before="0"/>
        <w:ind w:left="568" w:hanging="284"/>
        <w:rPr>
          <w:rFonts w:cs="Arial"/>
        </w:rPr>
      </w:pPr>
      <w:r w:rsidRPr="00B56F28">
        <w:rPr>
          <w:rFonts w:cs="Arial"/>
        </w:rPr>
        <w:t>да одбије пријем добра са недостацима.</w:t>
      </w:r>
    </w:p>
    <w:p w:rsidR="001E002B" w:rsidRPr="00B56F28" w:rsidRDefault="001E002B" w:rsidP="001E002B">
      <w:pPr>
        <w:tabs>
          <w:tab w:val="left" w:pos="9090"/>
        </w:tabs>
        <w:spacing w:before="0"/>
        <w:rPr>
          <w:rFonts w:cs="Arial"/>
          <w:sz w:val="6"/>
          <w:szCs w:val="6"/>
          <w:lang w:val="sr-Cyrl-RS"/>
        </w:rPr>
      </w:pPr>
    </w:p>
    <w:p w:rsidR="001E002B" w:rsidRPr="00B56F28" w:rsidRDefault="001E002B" w:rsidP="001E002B">
      <w:pPr>
        <w:tabs>
          <w:tab w:val="left" w:pos="9090"/>
        </w:tabs>
        <w:spacing w:before="0"/>
        <w:rPr>
          <w:rFonts w:cs="Arial"/>
        </w:rPr>
      </w:pPr>
      <w:proofErr w:type="gramStart"/>
      <w:r w:rsidRPr="00B56F28">
        <w:rPr>
          <w:rFonts w:cs="Arial"/>
        </w:rPr>
        <w:t>У сваком од ових случајева, Купац има право и на накнаду штете.</w:t>
      </w:r>
      <w:proofErr w:type="gramEnd"/>
      <w:r w:rsidRPr="00B56F28">
        <w:rPr>
          <w:rFonts w:cs="Arial"/>
        </w:rPr>
        <w:t xml:space="preserve"> </w:t>
      </w:r>
      <w:proofErr w:type="gramStart"/>
      <w:r w:rsidRPr="00B56F28">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1E002B" w:rsidRPr="00B56F28" w:rsidRDefault="001E002B" w:rsidP="001E002B">
      <w:pPr>
        <w:tabs>
          <w:tab w:val="left" w:pos="9090"/>
        </w:tabs>
        <w:spacing w:before="0"/>
        <w:rPr>
          <w:rFonts w:cs="Arial"/>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1E002B" w:rsidRPr="009D0EBA" w:rsidRDefault="001E002B" w:rsidP="001E002B">
      <w:pPr>
        <w:pStyle w:val="KDParagraf"/>
        <w:spacing w:before="0"/>
        <w:rPr>
          <w:rFonts w:cs="Arial"/>
          <w:color w:val="00B0F0"/>
          <w:lang w:val="sr-Cyrl-RS"/>
        </w:rPr>
      </w:pPr>
    </w:p>
    <w:p w:rsidR="001E002B" w:rsidRPr="00F10346" w:rsidRDefault="001E002B" w:rsidP="001E002B">
      <w:pPr>
        <w:spacing w:before="0"/>
        <w:rPr>
          <w:rFonts w:cs="Arial"/>
          <w:b/>
        </w:rPr>
      </w:pPr>
      <w:r w:rsidRPr="00F10346">
        <w:rPr>
          <w:rFonts w:cs="Arial"/>
          <w:b/>
        </w:rPr>
        <w:t>ГАРАНТНИ РОК</w:t>
      </w:r>
    </w:p>
    <w:p w:rsidR="001E002B" w:rsidRPr="00F10346" w:rsidRDefault="001E002B" w:rsidP="001E002B">
      <w:pPr>
        <w:spacing w:before="0"/>
        <w:jc w:val="center"/>
        <w:rPr>
          <w:rFonts w:cs="Arial"/>
        </w:rPr>
      </w:pPr>
      <w:proofErr w:type="gramStart"/>
      <w:r w:rsidRPr="00F10346">
        <w:rPr>
          <w:rFonts w:cs="Arial"/>
          <w:b/>
        </w:rPr>
        <w:t xml:space="preserve">Члан </w:t>
      </w:r>
      <w:r>
        <w:rPr>
          <w:rFonts w:cs="Arial"/>
          <w:b/>
          <w:lang w:val="sr-Cyrl-RS"/>
        </w:rPr>
        <w:t>9</w:t>
      </w:r>
      <w:r w:rsidRPr="00F10346">
        <w:rPr>
          <w:rFonts w:cs="Arial"/>
          <w:b/>
        </w:rPr>
        <w:t>.</w:t>
      </w:r>
      <w:proofErr w:type="gramEnd"/>
    </w:p>
    <w:p w:rsidR="001E002B" w:rsidRPr="00B56F28" w:rsidRDefault="001E002B" w:rsidP="001E002B">
      <w:pPr>
        <w:tabs>
          <w:tab w:val="left" w:pos="9090"/>
        </w:tabs>
        <w:spacing w:before="0"/>
        <w:rPr>
          <w:rFonts w:cs="Arial"/>
        </w:rPr>
      </w:pPr>
      <w:r w:rsidRPr="00B56F28">
        <w:rPr>
          <w:rFonts w:cs="Arial"/>
        </w:rPr>
        <w:t>Гарантни рок за испоручена добра из члана 1, износи __</w:t>
      </w:r>
      <w:r w:rsidRPr="00B56F28">
        <w:rPr>
          <w:rFonts w:cs="Arial"/>
          <w:lang w:val="sr-Cyrl-RS"/>
        </w:rPr>
        <w:t xml:space="preserve">_ </w:t>
      </w:r>
      <w:r w:rsidRPr="00B56F28">
        <w:rPr>
          <w:rFonts w:cs="Arial"/>
        </w:rPr>
        <w:t>месец</w:t>
      </w:r>
      <w:r>
        <w:rPr>
          <w:rFonts w:cs="Arial"/>
          <w:lang w:val="sr-Cyrl-RS"/>
        </w:rPr>
        <w:t>и</w:t>
      </w:r>
      <w:r w:rsidRPr="00B56F28">
        <w:rPr>
          <w:rFonts w:cs="Arial"/>
        </w:rPr>
        <w:t xml:space="preserve"> </w:t>
      </w:r>
      <w:proofErr w:type="gramStart"/>
      <w:r w:rsidRPr="00B56F28">
        <w:rPr>
          <w:rFonts w:cs="Arial"/>
          <w:lang w:eastAsia="zh-CN"/>
        </w:rPr>
        <w:t xml:space="preserve">од </w:t>
      </w:r>
      <w:r w:rsidRPr="00B56F28">
        <w:rPr>
          <w:rFonts w:cs="Arial"/>
          <w:lang w:val="sr-Cyrl-RS" w:eastAsia="zh-CN"/>
        </w:rPr>
        <w:t xml:space="preserve"> </w:t>
      </w:r>
      <w:r w:rsidRPr="00B56F28">
        <w:rPr>
          <w:rFonts w:cs="Arial"/>
          <w:lang w:eastAsia="zh-CN"/>
        </w:rPr>
        <w:t>дана</w:t>
      </w:r>
      <w:proofErr w:type="gramEnd"/>
      <w:r w:rsidRPr="00B56F28">
        <w:rPr>
          <w:rFonts w:cs="Arial"/>
          <w:lang w:eastAsia="zh-CN"/>
        </w:rPr>
        <w:t xml:space="preserve"> </w:t>
      </w:r>
      <w:r w:rsidRPr="00B56F28">
        <w:rPr>
          <w:rFonts w:cs="Arial"/>
          <w:lang w:val="sr-Cyrl-RS" w:eastAsia="zh-CN"/>
        </w:rPr>
        <w:t xml:space="preserve"> </w:t>
      </w:r>
      <w:r w:rsidRPr="00B56F28">
        <w:rPr>
          <w:rFonts w:eastAsia="TimesNewRomanPSMT" w:cs="Arial"/>
          <w:bCs/>
          <w:lang w:val="sr-Cyrl-CS"/>
        </w:rPr>
        <w:t xml:space="preserve">испоруке </w:t>
      </w:r>
      <w:r w:rsidRPr="00B56F28">
        <w:rPr>
          <w:rFonts w:cs="Arial"/>
        </w:rPr>
        <w:t>и потписивања Записника о квалитативном и квантитативном пријему добара.</w:t>
      </w:r>
    </w:p>
    <w:p w:rsidR="001E002B" w:rsidRPr="00B56F28" w:rsidRDefault="001E002B" w:rsidP="001E002B">
      <w:pPr>
        <w:tabs>
          <w:tab w:val="left" w:pos="9090"/>
        </w:tabs>
        <w:spacing w:before="0"/>
        <w:rPr>
          <w:rFonts w:cs="Arial"/>
        </w:rPr>
      </w:pPr>
      <w:proofErr w:type="gramStart"/>
      <w:r w:rsidRPr="00B56F28">
        <w:rPr>
          <w:rFonts w:cs="Arial"/>
        </w:rPr>
        <w:t>Купац  има</w:t>
      </w:r>
      <w:proofErr w:type="gramEnd"/>
      <w:r w:rsidRPr="00B56F28">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1E002B" w:rsidRPr="00B56F28" w:rsidRDefault="001E002B" w:rsidP="001E002B">
      <w:pPr>
        <w:tabs>
          <w:tab w:val="left" w:pos="9090"/>
        </w:tabs>
        <w:spacing w:before="0"/>
        <w:rPr>
          <w:rFonts w:cs="Arial"/>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1E002B" w:rsidRPr="002D2F62" w:rsidRDefault="001E002B" w:rsidP="001E002B">
      <w:pPr>
        <w:tabs>
          <w:tab w:val="left" w:pos="9090"/>
        </w:tabs>
        <w:spacing w:before="0"/>
        <w:rPr>
          <w:rFonts w:cs="Arial"/>
          <w:lang w:val="sr-Cyrl-RS"/>
        </w:rPr>
      </w:pPr>
      <w:r w:rsidRPr="00B56F28">
        <w:rPr>
          <w:rFonts w:cs="Arial"/>
        </w:rPr>
        <w:t>У случају потврђивања чињеница, изложених у рекламационом акту Купца, Продавац се обавезује да у гарантном року, о свом трошку</w:t>
      </w:r>
      <w:r>
        <w:rPr>
          <w:rFonts w:cs="Arial"/>
          <w:lang w:val="sr-Cyrl-RS"/>
        </w:rPr>
        <w:t>:</w:t>
      </w:r>
    </w:p>
    <w:p w:rsidR="001E002B" w:rsidRPr="00B56F28" w:rsidRDefault="001E002B" w:rsidP="001E002B">
      <w:pPr>
        <w:numPr>
          <w:ilvl w:val="0"/>
          <w:numId w:val="41"/>
        </w:numPr>
        <w:tabs>
          <w:tab w:val="left" w:pos="9090"/>
        </w:tabs>
        <w:spacing w:before="0"/>
        <w:rPr>
          <w:rFonts w:cs="Arial"/>
        </w:rPr>
      </w:pPr>
      <w:r w:rsidRPr="00B56F28">
        <w:rPr>
          <w:rFonts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1E002B" w:rsidRPr="00B56F28" w:rsidRDefault="001E002B" w:rsidP="001E002B">
      <w:pPr>
        <w:numPr>
          <w:ilvl w:val="0"/>
          <w:numId w:val="41"/>
        </w:numPr>
        <w:tabs>
          <w:tab w:val="left" w:pos="9090"/>
        </w:tabs>
        <w:spacing w:before="0"/>
        <w:rPr>
          <w:rFonts w:cs="Arial"/>
        </w:rPr>
      </w:pPr>
      <w:proofErr w:type="gramStart"/>
      <w:r w:rsidRPr="00B56F28">
        <w:rPr>
          <w:rFonts w:cs="Arial"/>
        </w:rPr>
        <w:lastRenderedPageBreak/>
        <w:t>испоручи</w:t>
      </w:r>
      <w:proofErr w:type="gramEnd"/>
      <w:r w:rsidRPr="00B56F28">
        <w:rPr>
          <w:rFonts w:cs="Arial"/>
        </w:rPr>
        <w:t xml:space="preserve"> ново добро у замену за рекламирано, најкасније</w:t>
      </w:r>
      <w:r w:rsidRPr="00B56F28">
        <w:rPr>
          <w:rFonts w:cs="Arial"/>
          <w:lang w:val="sr-Cyrl-RS"/>
        </w:rPr>
        <w:t xml:space="preserve"> у року од</w:t>
      </w:r>
      <w:r w:rsidRPr="00B56F28">
        <w:rPr>
          <w:rFonts w:cs="Arial"/>
        </w:rPr>
        <w:t xml:space="preserve"> 15 (петнаест) дана од дана повраћаја рекламираног добра </w:t>
      </w:r>
      <w:r w:rsidRPr="00B56F28">
        <w:rPr>
          <w:rFonts w:cs="Arial"/>
          <w:lang w:val="sr-Cyrl-RS"/>
        </w:rPr>
        <w:t xml:space="preserve">Продавцу </w:t>
      </w:r>
      <w:r w:rsidRPr="00B56F28">
        <w:rPr>
          <w:rFonts w:cs="Arial"/>
        </w:rPr>
        <w:t>од стране Купца.</w:t>
      </w:r>
    </w:p>
    <w:p w:rsidR="001E002B" w:rsidRPr="00B56F28" w:rsidRDefault="001E002B" w:rsidP="001E002B">
      <w:pPr>
        <w:tabs>
          <w:tab w:val="left" w:pos="9090"/>
        </w:tabs>
        <w:spacing w:before="0"/>
        <w:rPr>
          <w:rFonts w:cs="Arial"/>
        </w:rPr>
      </w:pPr>
      <w:proofErr w:type="gramStart"/>
      <w:r w:rsidRPr="00B56F28">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56F28">
        <w:rPr>
          <w:rFonts w:cs="Arial"/>
        </w:rPr>
        <w:t xml:space="preserve"> </w:t>
      </w:r>
      <w:proofErr w:type="gramStart"/>
      <w:r w:rsidRPr="00B56F28">
        <w:rPr>
          <w:rFonts w:cs="Arial"/>
        </w:rPr>
        <w:t xml:space="preserve">На замењеном добру тече нови гарантни рок и износи </w:t>
      </w:r>
      <w:r w:rsidRPr="00B56F28">
        <w:rPr>
          <w:rFonts w:cs="Arial"/>
          <w:lang w:val="sr-Cyrl-RS"/>
        </w:rPr>
        <w:t xml:space="preserve">12 </w:t>
      </w:r>
      <w:r w:rsidRPr="00B56F28">
        <w:rPr>
          <w:rFonts w:cs="Arial"/>
        </w:rPr>
        <w:t>месец</w:t>
      </w:r>
      <w:r w:rsidRPr="00B56F28">
        <w:rPr>
          <w:rFonts w:cs="Arial"/>
          <w:lang w:val="sr-Cyrl-RS"/>
        </w:rPr>
        <w:t>и</w:t>
      </w:r>
      <w:r w:rsidRPr="00B56F28">
        <w:rPr>
          <w:rFonts w:cs="Arial"/>
        </w:rPr>
        <w:t xml:space="preserve"> од датума замене.</w:t>
      </w:r>
      <w:proofErr w:type="gramEnd"/>
    </w:p>
    <w:p w:rsidR="001E002B" w:rsidRPr="00B56F28" w:rsidRDefault="001E002B" w:rsidP="001E002B">
      <w:pPr>
        <w:tabs>
          <w:tab w:val="left" w:pos="9090"/>
        </w:tabs>
        <w:spacing w:before="0"/>
        <w:rPr>
          <w:rFonts w:cs="Arial"/>
          <w:lang w:val="sr-Cyrl-RS"/>
        </w:rPr>
      </w:pPr>
      <w:proofErr w:type="gramStart"/>
      <w:r w:rsidRPr="00B56F2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57458F" w:rsidRDefault="0057458F" w:rsidP="00343A18">
      <w:pPr>
        <w:spacing w:before="0"/>
        <w:rPr>
          <w:rFonts w:cs="Arial"/>
          <w:b/>
          <w:lang w:val="sr-Cyrl-RS"/>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607EA6">
        <w:rPr>
          <w:rFonts w:cs="Arial"/>
          <w:b/>
          <w:lang w:val="sr-Cyrl-RS"/>
        </w:rPr>
        <w:t>10</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 xml:space="preserve">Продавац је обавезан да Купцу </w:t>
      </w:r>
      <w:r w:rsidR="009B3D34">
        <w:rPr>
          <w:rFonts w:cs="Arial"/>
          <w:lang w:val="sr-Cyrl-RS"/>
        </w:rPr>
        <w:t xml:space="preserve">уз потписан уговор </w:t>
      </w:r>
      <w:r w:rsidRPr="00000C74">
        <w:rPr>
          <w:rFonts w:cs="Arial"/>
        </w:rPr>
        <w:t>достави:</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9B3D3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E01287" w:rsidRDefault="00E01287" w:rsidP="00702960">
      <w:pPr>
        <w:tabs>
          <w:tab w:val="left" w:pos="9090"/>
        </w:tabs>
        <w:spacing w:before="0"/>
        <w:jc w:val="center"/>
        <w:rPr>
          <w:rFonts w:cs="Arial"/>
          <w:b/>
          <w:lang w:val="sr-Cyrl-RS"/>
        </w:rPr>
      </w:pPr>
    </w:p>
    <w:p w:rsidR="001E002B" w:rsidRDefault="001E002B"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lastRenderedPageBreak/>
        <w:t xml:space="preserve">Члан </w:t>
      </w:r>
      <w:r w:rsidR="007B32FB">
        <w:rPr>
          <w:rFonts w:cs="Arial"/>
          <w:b/>
          <w:lang w:val="sr-Cyrl-RS"/>
        </w:rPr>
        <w:t>1</w:t>
      </w:r>
      <w:r w:rsidR="00607EA6">
        <w:rPr>
          <w:rFonts w:cs="Arial"/>
          <w:b/>
          <w:lang w:val="sr-Cyrl-RS"/>
        </w:rPr>
        <w:t>1</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sidR="00607EA6">
        <w:rPr>
          <w:rFonts w:eastAsia="TimesNewRomanPSMT" w:cs="Arial"/>
          <w:iCs/>
          <w:lang w:val="sr-Cyrl-RS"/>
        </w:rPr>
        <w:t xml:space="preserve">истека </w:t>
      </w:r>
      <w:r w:rsidRPr="008E6893">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607EA6">
        <w:rPr>
          <w:rFonts w:cs="Arial"/>
          <w:b/>
          <w:lang w:val="sr-Cyrl-RS"/>
        </w:rPr>
        <w:t>2</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F116AB" w:rsidRDefault="001353DA" w:rsidP="000D7315">
      <w:pPr>
        <w:tabs>
          <w:tab w:val="left" w:pos="9090"/>
        </w:tabs>
        <w:spacing w:before="0"/>
        <w:rPr>
          <w:rFonts w:cs="Arial"/>
          <w:lang w:val="sr-Cyrl-RS"/>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00871312">
        <w:rPr>
          <w:rFonts w:cs="Arial"/>
          <w:bCs/>
          <w:lang w:val="sr-Cyrl-RS"/>
        </w:rPr>
        <w:t xml:space="preserve"> </w:t>
      </w:r>
      <w:r w:rsidRPr="000D7315">
        <w:rPr>
          <w:rFonts w:cs="Arial"/>
        </w:rPr>
        <w:t>без пореза на додату вредност</w:t>
      </w:r>
      <w:r w:rsidR="00F116AB">
        <w:rPr>
          <w:rFonts w:cs="Arial"/>
          <w:lang w:val="sr-Cyrl-RS"/>
        </w:rPr>
        <w:t>.</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lastRenderedPageBreak/>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4C2A6F"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607EA6">
        <w:rPr>
          <w:rFonts w:cs="Arial"/>
          <w:b/>
          <w:lang w:val="sr-Cyrl-RS"/>
        </w:rPr>
        <w:t>3</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7B32FB" w:rsidRDefault="007B32FB"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607EA6">
        <w:rPr>
          <w:rFonts w:cs="Arial"/>
          <w:b/>
          <w:lang w:val="sr-Cyrl-RS"/>
        </w:rPr>
        <w:t>4</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607EA6">
        <w:rPr>
          <w:rFonts w:cs="Arial"/>
          <w:b/>
          <w:lang w:val="sr-Cyrl-RS"/>
        </w:rPr>
        <w:t>5</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B26DCE" w:rsidRDefault="00B26DCE"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Члан 1</w:t>
      </w:r>
      <w:r w:rsidR="00607EA6">
        <w:rPr>
          <w:rFonts w:cs="Arial"/>
          <w:b/>
          <w:lang w:val="sr-Cyrl-RS"/>
        </w:rPr>
        <w:t>6</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w:t>
      </w:r>
      <w:r w:rsidRPr="00F10346">
        <w:rPr>
          <w:rFonts w:cs="Arial"/>
        </w:rPr>
        <w:lastRenderedPageBreak/>
        <w:t xml:space="preserve">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E01287" w:rsidRDefault="00E01287"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Члан 1</w:t>
      </w:r>
      <w:r w:rsidR="00607EA6">
        <w:rPr>
          <w:rFonts w:cs="Arial"/>
          <w:b/>
          <w:lang w:val="sr-Cyrl-RS"/>
        </w:rPr>
        <w:t>7</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7458F" w:rsidRDefault="0057458F"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607EA6">
        <w:rPr>
          <w:rFonts w:cs="Arial"/>
          <w:b/>
          <w:lang w:val="sr-Cyrl-RS"/>
        </w:rPr>
        <w:t>8</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607EA6">
        <w:rPr>
          <w:rFonts w:cs="Arial"/>
          <w:b/>
          <w:lang w:val="sr-Cyrl-RS"/>
        </w:rPr>
        <w:t>9</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F35478">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1353DA" w:rsidRPr="00F35478" w:rsidRDefault="00C90FDB" w:rsidP="00F35478">
      <w:pPr>
        <w:spacing w:before="0"/>
        <w:rPr>
          <w:rFonts w:cs="Arial"/>
          <w:spacing w:val="2"/>
        </w:rPr>
      </w:pPr>
      <w:r w:rsidRPr="00F35478">
        <w:rPr>
          <w:rFonts w:cs="Arial"/>
          <w:spacing w:val="2"/>
        </w:rPr>
        <w:t>Уколико У</w:t>
      </w:r>
      <w:r w:rsidR="001353DA" w:rsidRPr="00F35478">
        <w:rPr>
          <w:rFonts w:cs="Arial"/>
          <w:spacing w:val="2"/>
        </w:rPr>
        <w:t>говор није извршен, раскинут или престао да важи на други начин у складу</w:t>
      </w:r>
      <w:r w:rsidRPr="00F35478">
        <w:rPr>
          <w:rFonts w:cs="Arial"/>
          <w:spacing w:val="2"/>
        </w:rPr>
        <w:t xml:space="preserve"> са одредбама овог Уговора или Закона, У</w:t>
      </w:r>
      <w:r w:rsidR="001353DA" w:rsidRPr="00F35478">
        <w:rPr>
          <w:rFonts w:cs="Arial"/>
          <w:spacing w:val="2"/>
        </w:rPr>
        <w:t xml:space="preserve">говор престаје да важи истеком рока од </w:t>
      </w:r>
      <w:r w:rsidR="00607EA6">
        <w:rPr>
          <w:rFonts w:cs="Arial"/>
          <w:spacing w:val="2"/>
          <w:lang w:val="sr-Cyrl-RS"/>
        </w:rPr>
        <w:t>12</w:t>
      </w:r>
      <w:r w:rsidR="00E35BFA">
        <w:rPr>
          <w:rFonts w:cs="Arial"/>
          <w:spacing w:val="2"/>
          <w:lang w:val="sr-Cyrl-RS"/>
        </w:rPr>
        <w:t xml:space="preserve"> </w:t>
      </w:r>
      <w:r w:rsidR="001E4FBD" w:rsidRPr="00DE484F">
        <w:rPr>
          <w:rFonts w:cs="Arial"/>
          <w:spacing w:val="2"/>
          <w:lang w:val="sr-Cyrl-RS"/>
        </w:rPr>
        <w:t>месец</w:t>
      </w:r>
      <w:r w:rsidR="00607EA6">
        <w:rPr>
          <w:rFonts w:cs="Arial"/>
          <w:spacing w:val="2"/>
          <w:lang w:val="sr-Cyrl-RS"/>
        </w:rPr>
        <w:t>и</w:t>
      </w:r>
      <w:r w:rsidR="001353DA" w:rsidRPr="00F35478">
        <w:rPr>
          <w:rFonts w:cs="Arial"/>
          <w:spacing w:val="2"/>
        </w:rPr>
        <w:t xml:space="preserve"> од дана </w:t>
      </w:r>
      <w:r w:rsidR="00E61727">
        <w:rPr>
          <w:rFonts w:cs="Arial"/>
          <w:spacing w:val="2"/>
          <w:lang w:val="sr-Cyrl-RS"/>
        </w:rPr>
        <w:t>ступања на снагу</w:t>
      </w:r>
      <w:r w:rsidR="001353DA" w:rsidRPr="00F35478">
        <w:rPr>
          <w:rFonts w:cs="Arial"/>
          <w:spacing w:val="2"/>
        </w:rPr>
        <w:t>, а што не утиче на одредбе о гарантном року и обавезама из гарантног рока.</w:t>
      </w:r>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607EA6">
        <w:rPr>
          <w:rFonts w:cs="Arial"/>
          <w:b/>
          <w:lang w:val="sr-Cyrl-RS"/>
        </w:rPr>
        <w:t>20</w:t>
      </w:r>
      <w:r w:rsidR="00343A18" w:rsidRPr="00F10346">
        <w:rPr>
          <w:rFonts w:cs="Arial"/>
          <w:b/>
        </w:rPr>
        <w:t>.</w:t>
      </w:r>
      <w:proofErr w:type="gramEnd"/>
    </w:p>
    <w:p w:rsidR="00CE4F7F" w:rsidRPr="005D7E62" w:rsidRDefault="00CE4F7F" w:rsidP="00CE4F7F">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CE4F7F" w:rsidRPr="005D7E62" w:rsidRDefault="00CE4F7F" w:rsidP="00CE4F7F">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CE4F7F" w:rsidRPr="005D7E62" w:rsidRDefault="00CE4F7F" w:rsidP="00CE4F7F">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607EA6" w:rsidRDefault="00607EA6" w:rsidP="00607EA6">
      <w:pPr>
        <w:pStyle w:val="KDParagraf"/>
        <w:spacing w:before="0"/>
        <w:rPr>
          <w:rFonts w:cs="Arial"/>
          <w:color w:val="00B0F0"/>
          <w:lang w:val="sr-Latn-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B32FB">
        <w:rPr>
          <w:rFonts w:cs="Arial"/>
          <w:b/>
          <w:lang w:val="sr-Cyrl-RS"/>
        </w:rPr>
        <w:t>2</w:t>
      </w:r>
      <w:r w:rsidR="00607EA6">
        <w:rPr>
          <w:rFonts w:cs="Arial"/>
          <w:b/>
          <w:lang w:val="sr-Cyrl-RS"/>
        </w:rPr>
        <w:t>1</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CE4F7F" w:rsidRDefault="00CE4F7F" w:rsidP="00F35478">
      <w:pPr>
        <w:spacing w:before="0"/>
        <w:jc w:val="center"/>
        <w:rPr>
          <w:rFonts w:cs="Arial"/>
          <w:b/>
          <w:lang w:val="sr-Latn-RS"/>
        </w:rPr>
      </w:pPr>
    </w:p>
    <w:p w:rsidR="00CE4F7F" w:rsidRDefault="00CE4F7F" w:rsidP="00F35478">
      <w:pPr>
        <w:spacing w:before="0"/>
        <w:jc w:val="center"/>
        <w:rPr>
          <w:rFonts w:cs="Arial"/>
          <w:b/>
          <w:lang w:val="sr-Latn-RS"/>
        </w:rPr>
      </w:pPr>
    </w:p>
    <w:p w:rsidR="00343A18" w:rsidRPr="00F10346" w:rsidRDefault="00343A18" w:rsidP="00F35478">
      <w:pPr>
        <w:spacing w:before="0"/>
        <w:jc w:val="center"/>
        <w:rPr>
          <w:rFonts w:cs="Arial"/>
          <w:b/>
        </w:rPr>
      </w:pPr>
      <w:r w:rsidRPr="00F10346">
        <w:rPr>
          <w:rFonts w:cs="Arial"/>
          <w:b/>
          <w:lang w:val="ru-RU"/>
        </w:rPr>
        <w:lastRenderedPageBreak/>
        <w:t xml:space="preserve">Члан </w:t>
      </w:r>
      <w:r w:rsidRPr="00F10346">
        <w:rPr>
          <w:rFonts w:cs="Arial"/>
          <w:b/>
        </w:rPr>
        <w:t>2</w:t>
      </w:r>
      <w:r w:rsidR="00607EA6">
        <w:rPr>
          <w:rFonts w:cs="Arial"/>
          <w:b/>
          <w:lang w:val="sr-Cyrl-RS"/>
        </w:rPr>
        <w:t>2</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607EA6">
        <w:rPr>
          <w:rFonts w:cs="Arial"/>
          <w:b/>
          <w:lang w:val="sr-Cyrl-RS"/>
        </w:rPr>
        <w:t>3</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7641AB" w:rsidRDefault="00826664" w:rsidP="00826664">
      <w:pPr>
        <w:suppressAutoHyphens/>
        <w:spacing w:before="0" w:line="100" w:lineRule="atLeast"/>
        <w:ind w:left="720"/>
        <w:jc w:val="left"/>
        <w:rPr>
          <w:rFonts w:cs="Arial"/>
          <w:spacing w:val="2"/>
          <w:sz w:val="4"/>
          <w:szCs w:val="4"/>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607EA6">
        <w:rPr>
          <w:rFonts w:cs="Arial"/>
          <w:b/>
          <w:lang w:val="sr-Cyrl-RS"/>
        </w:rPr>
        <w:t>4</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36D7F" w:rsidRPr="007B32FB" w:rsidRDefault="00036D7F" w:rsidP="00677614">
      <w:pPr>
        <w:tabs>
          <w:tab w:val="left" w:pos="9090"/>
        </w:tabs>
        <w:spacing w:before="0"/>
        <w:rPr>
          <w:rFonts w:cs="Arial"/>
          <w:sz w:val="12"/>
          <w:szCs w:val="12"/>
          <w:lang w:val="sr-Cyrl-RS"/>
        </w:rPr>
      </w:pP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7B32FB">
      <w:pPr>
        <w:tabs>
          <w:tab w:val="left" w:pos="9090"/>
        </w:tabs>
        <w:spacing w:before="0"/>
        <w:jc w:val="left"/>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w:t>
      </w:r>
      <w:r w:rsidR="007B32FB">
        <w:rPr>
          <w:rFonts w:cs="Arial"/>
          <w:lang w:val="sr-Cyrl-RS"/>
        </w:rPr>
        <w:t>ш</w:t>
      </w:r>
      <w:r w:rsidR="007B32FB">
        <w:rPr>
          <w:rFonts w:cs="Arial"/>
        </w:rPr>
        <w:t>ифром_____</w:t>
      </w:r>
      <w:r w:rsidR="006619FB" w:rsidRPr="000D7315">
        <w:rPr>
          <w:rFonts w:cs="Arial"/>
        </w:rPr>
        <w:t>)</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0D6ACE" w:rsidRDefault="000D6ACE" w:rsidP="00677614">
      <w:pPr>
        <w:tabs>
          <w:tab w:val="left" w:pos="9090"/>
        </w:tabs>
        <w:spacing w:before="0"/>
        <w:rPr>
          <w:rFonts w:cs="Arial"/>
        </w:rPr>
      </w:pPr>
      <w:r w:rsidRPr="000D7315">
        <w:rPr>
          <w:rFonts w:cs="Arial"/>
        </w:rPr>
        <w:t xml:space="preserve">Прилог </w:t>
      </w:r>
      <w:r w:rsidR="00BA5621">
        <w:rPr>
          <w:rFonts w:cs="Arial"/>
          <w:lang w:val="sr-Cyrl-RS"/>
        </w:rPr>
        <w:t>5</w:t>
      </w:r>
      <w:r w:rsidRPr="000D7315">
        <w:rPr>
          <w:rFonts w:cs="Arial"/>
        </w:rPr>
        <w:t xml:space="preserve"> Споразум о заједничком наступању</w:t>
      </w:r>
    </w:p>
    <w:p w:rsidR="00036D7F" w:rsidRDefault="00036D7F"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607EA6">
        <w:rPr>
          <w:rFonts w:cs="Arial"/>
          <w:b/>
          <w:lang w:val="sr-Cyrl-RS"/>
        </w:rPr>
        <w:t>5</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Default="00677614"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r w:rsidR="00607EA6">
        <w:rPr>
          <w:rFonts w:cs="Arial"/>
          <w:lang w:val="sr-Cyrl-RS"/>
        </w:rPr>
        <w:t>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926F25" w:rsidP="004535DF">
      <w:pPr>
        <w:spacing w:before="0"/>
        <w:jc w:val="left"/>
        <w:rPr>
          <w:rFonts w:cs="Arial"/>
          <w:color w:val="00B0F0"/>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p w:rsidR="00F9636A" w:rsidRDefault="00F9636A" w:rsidP="00F35478">
      <w:pPr>
        <w:rPr>
          <w:rFonts w:cs="Arial"/>
          <w:b/>
          <w:color w:val="FF0000"/>
          <w:lang w:val="sr-Cyrl-RS"/>
        </w:rPr>
      </w:pPr>
    </w:p>
    <w:p w:rsidR="00B26DCE" w:rsidRDefault="00B26DCE" w:rsidP="00343A18">
      <w:pPr>
        <w:pStyle w:val="KDParagraf"/>
        <w:spacing w:before="0"/>
        <w:rPr>
          <w:rFonts w:cs="Arial"/>
          <w:b/>
          <w:lang w:val="sr-Cyrl-RS"/>
        </w:rPr>
      </w:pPr>
    </w:p>
    <w:p w:rsidR="00E01287" w:rsidRDefault="00E01287" w:rsidP="00343A18">
      <w:pPr>
        <w:pStyle w:val="KDParagraf"/>
        <w:spacing w:before="0"/>
        <w:rPr>
          <w:rFonts w:cs="Arial"/>
          <w:b/>
          <w:lang w:val="sr-Cyrl-RS"/>
        </w:rPr>
      </w:pPr>
    </w:p>
    <w:sectPr w:rsidR="00E01287" w:rsidSect="00455F03">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844"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67" w:rsidRDefault="00AE4767">
      <w:r>
        <w:separator/>
      </w:r>
    </w:p>
    <w:p w:rsidR="00AE4767" w:rsidRDefault="00AE4767"/>
  </w:endnote>
  <w:endnote w:type="continuationSeparator" w:id="0">
    <w:p w:rsidR="00AE4767" w:rsidRDefault="00AE4767">
      <w:r>
        <w:continuationSeparator/>
      </w:r>
    </w:p>
    <w:p w:rsidR="00AE4767" w:rsidRDefault="00AE4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7A" w:rsidRDefault="0093097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097A" w:rsidRDefault="0093097A" w:rsidP="00841BE7">
    <w:pPr>
      <w:pStyle w:val="Footer"/>
      <w:ind w:right="360"/>
    </w:pPr>
  </w:p>
  <w:p w:rsidR="0093097A" w:rsidRDefault="0093097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7A" w:rsidRPr="00EC5BB4" w:rsidRDefault="0093097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E4F7F">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E4F7F">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7A" w:rsidRPr="00EC5BB4" w:rsidRDefault="0093097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E4F7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E4F7F">
      <w:rPr>
        <w:rStyle w:val="PageNumber"/>
        <w:rFonts w:cs="Arial"/>
        <w:b/>
        <w:noProof/>
        <w:szCs w:val="24"/>
      </w:rPr>
      <w:t>52</w:t>
    </w:r>
    <w:r w:rsidRPr="00EC5BB4">
      <w:rPr>
        <w:rStyle w:val="PageNumber"/>
        <w:rFonts w:cs="Arial"/>
        <w:b/>
        <w:szCs w:val="24"/>
      </w:rPr>
      <w:fldChar w:fldCharType="end"/>
    </w:r>
  </w:p>
  <w:p w:rsidR="0093097A" w:rsidRDefault="00930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67" w:rsidRDefault="00AE4767">
      <w:r>
        <w:separator/>
      </w:r>
    </w:p>
    <w:p w:rsidR="00AE4767" w:rsidRDefault="00AE4767"/>
  </w:footnote>
  <w:footnote w:type="continuationSeparator" w:id="0">
    <w:p w:rsidR="00AE4767" w:rsidRDefault="00AE4767">
      <w:r>
        <w:continuationSeparator/>
      </w:r>
    </w:p>
    <w:p w:rsidR="00AE4767" w:rsidRDefault="00AE47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7A" w:rsidRDefault="0093097A" w:rsidP="004276AD">
    <w:pPr>
      <w:pStyle w:val="Header"/>
      <w:rPr>
        <w:sz w:val="20"/>
      </w:rPr>
    </w:pPr>
  </w:p>
  <w:p w:rsidR="0093097A" w:rsidRDefault="0093097A"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93097A" w:rsidRPr="00432117" w:rsidRDefault="0093097A"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Latn-RS"/>
      </w:rPr>
      <w:t>0355</w:t>
    </w:r>
    <w:r w:rsidRPr="00ED1FC8">
      <w:rPr>
        <w:szCs w:val="24"/>
      </w:rPr>
      <w:t>/201</w:t>
    </w:r>
    <w:r>
      <w:rPr>
        <w:szCs w:val="24"/>
        <w:lang w:val="sr-Cyrl-RS"/>
      </w:rPr>
      <w:t xml:space="preserve">7 </w:t>
    </w:r>
    <w:r w:rsidRPr="00ED1FC8">
      <w:rPr>
        <w:szCs w:val="24"/>
      </w:rPr>
      <w:t>(</w:t>
    </w:r>
    <w:r>
      <w:rPr>
        <w:szCs w:val="24"/>
        <w:lang w:val="sr-Cyrl-RS"/>
      </w:rPr>
      <w:t xml:space="preserve">НН </w:t>
    </w:r>
    <w:r>
      <w:rPr>
        <w:szCs w:val="24"/>
        <w:lang w:val="sr-Latn-RS"/>
      </w:rPr>
      <w:t>287</w:t>
    </w:r>
    <w:r>
      <w:rPr>
        <w:szCs w:val="24"/>
        <w:lang w:val="sr-Cyrl-RS"/>
      </w:rPr>
      <w:t>/</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7A" w:rsidRDefault="0093097A" w:rsidP="004276AD">
    <w:pPr>
      <w:pStyle w:val="Header"/>
    </w:pPr>
  </w:p>
  <w:p w:rsidR="0093097A" w:rsidRDefault="0093097A"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93097A" w:rsidRPr="00113B84" w:rsidRDefault="0093097A"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0355</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287</w:t>
    </w:r>
    <w:r w:rsidRPr="00862B10">
      <w:rPr>
        <w:szCs w:val="24"/>
      </w:rPr>
      <w:t>/201</w:t>
    </w:r>
    <w:r>
      <w:rPr>
        <w:szCs w:val="24"/>
      </w:rPr>
      <w:t>7</w:t>
    </w:r>
    <w:r w:rsidRPr="00862B10">
      <w:rPr>
        <w:szCs w:val="24"/>
      </w:rPr>
      <w:t>)</w:t>
    </w:r>
  </w:p>
  <w:p w:rsidR="0093097A" w:rsidRPr="00210557" w:rsidRDefault="0093097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942A6D"/>
    <w:multiLevelType w:val="hybridMultilevel"/>
    <w:tmpl w:val="68C488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9A643E"/>
    <w:multiLevelType w:val="hybridMultilevel"/>
    <w:tmpl w:val="B8BA369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2755AF"/>
    <w:multiLevelType w:val="multilevel"/>
    <w:tmpl w:val="AF92F12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4E565E"/>
    <w:multiLevelType w:val="multilevel"/>
    <w:tmpl w:val="12C2FFD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0655AD4"/>
    <w:multiLevelType w:val="hybridMultilevel"/>
    <w:tmpl w:val="2870B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B0C69A1"/>
    <w:multiLevelType w:val="hybridMultilevel"/>
    <w:tmpl w:val="D0FE30F2"/>
    <w:lvl w:ilvl="0" w:tplc="241A000B">
      <w:start w:val="1"/>
      <w:numFmt w:val="bullet"/>
      <w:lvlText w:val=""/>
      <w:lvlJc w:val="left"/>
      <w:pPr>
        <w:ind w:left="1144" w:hanging="360"/>
      </w:pPr>
      <w:rPr>
        <w:rFonts w:ascii="Wingdings" w:hAnsi="Wingdings" w:hint="default"/>
      </w:rPr>
    </w:lvl>
    <w:lvl w:ilvl="1" w:tplc="241A0003" w:tentative="1">
      <w:start w:val="1"/>
      <w:numFmt w:val="bullet"/>
      <w:lvlText w:val="o"/>
      <w:lvlJc w:val="left"/>
      <w:pPr>
        <w:ind w:left="1864" w:hanging="360"/>
      </w:pPr>
      <w:rPr>
        <w:rFonts w:ascii="Courier New" w:hAnsi="Courier New" w:cs="Courier New" w:hint="default"/>
      </w:rPr>
    </w:lvl>
    <w:lvl w:ilvl="2" w:tplc="241A0005" w:tentative="1">
      <w:start w:val="1"/>
      <w:numFmt w:val="bullet"/>
      <w:lvlText w:val=""/>
      <w:lvlJc w:val="left"/>
      <w:pPr>
        <w:ind w:left="2584" w:hanging="360"/>
      </w:pPr>
      <w:rPr>
        <w:rFonts w:ascii="Wingdings" w:hAnsi="Wingdings" w:hint="default"/>
      </w:rPr>
    </w:lvl>
    <w:lvl w:ilvl="3" w:tplc="241A0001" w:tentative="1">
      <w:start w:val="1"/>
      <w:numFmt w:val="bullet"/>
      <w:lvlText w:val=""/>
      <w:lvlJc w:val="left"/>
      <w:pPr>
        <w:ind w:left="3304" w:hanging="360"/>
      </w:pPr>
      <w:rPr>
        <w:rFonts w:ascii="Symbol" w:hAnsi="Symbol" w:hint="default"/>
      </w:rPr>
    </w:lvl>
    <w:lvl w:ilvl="4" w:tplc="241A0003" w:tentative="1">
      <w:start w:val="1"/>
      <w:numFmt w:val="bullet"/>
      <w:lvlText w:val="o"/>
      <w:lvlJc w:val="left"/>
      <w:pPr>
        <w:ind w:left="4024" w:hanging="360"/>
      </w:pPr>
      <w:rPr>
        <w:rFonts w:ascii="Courier New" w:hAnsi="Courier New" w:cs="Courier New" w:hint="default"/>
      </w:rPr>
    </w:lvl>
    <w:lvl w:ilvl="5" w:tplc="241A0005" w:tentative="1">
      <w:start w:val="1"/>
      <w:numFmt w:val="bullet"/>
      <w:lvlText w:val=""/>
      <w:lvlJc w:val="left"/>
      <w:pPr>
        <w:ind w:left="4744" w:hanging="360"/>
      </w:pPr>
      <w:rPr>
        <w:rFonts w:ascii="Wingdings" w:hAnsi="Wingdings" w:hint="default"/>
      </w:rPr>
    </w:lvl>
    <w:lvl w:ilvl="6" w:tplc="241A0001" w:tentative="1">
      <w:start w:val="1"/>
      <w:numFmt w:val="bullet"/>
      <w:lvlText w:val=""/>
      <w:lvlJc w:val="left"/>
      <w:pPr>
        <w:ind w:left="5464" w:hanging="360"/>
      </w:pPr>
      <w:rPr>
        <w:rFonts w:ascii="Symbol" w:hAnsi="Symbol" w:hint="default"/>
      </w:rPr>
    </w:lvl>
    <w:lvl w:ilvl="7" w:tplc="241A0003" w:tentative="1">
      <w:start w:val="1"/>
      <w:numFmt w:val="bullet"/>
      <w:lvlText w:val="o"/>
      <w:lvlJc w:val="left"/>
      <w:pPr>
        <w:ind w:left="6184" w:hanging="360"/>
      </w:pPr>
      <w:rPr>
        <w:rFonts w:ascii="Courier New" w:hAnsi="Courier New" w:cs="Courier New" w:hint="default"/>
      </w:rPr>
    </w:lvl>
    <w:lvl w:ilvl="8" w:tplc="241A0005" w:tentative="1">
      <w:start w:val="1"/>
      <w:numFmt w:val="bullet"/>
      <w:lvlText w:val=""/>
      <w:lvlJc w:val="left"/>
      <w:pPr>
        <w:ind w:left="6904" w:hanging="360"/>
      </w:pPr>
      <w:rPr>
        <w:rFonts w:ascii="Wingdings" w:hAnsi="Wingding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E940301"/>
    <w:multiLevelType w:val="hybridMultilevel"/>
    <w:tmpl w:val="068EF542"/>
    <w:lvl w:ilvl="0" w:tplc="53507FE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432E0317"/>
    <w:multiLevelType w:val="hybridMultilevel"/>
    <w:tmpl w:val="57B056D6"/>
    <w:lvl w:ilvl="0" w:tplc="F19A6210">
      <w:start w:val="1"/>
      <w:numFmt w:val="decimal"/>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1265470"/>
    <w:multiLevelType w:val="multilevel"/>
    <w:tmpl w:val="4DDE99D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6C793B"/>
    <w:multiLevelType w:val="hybridMultilevel"/>
    <w:tmpl w:val="2B50E72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nsid w:val="6BFA2FCE"/>
    <w:multiLevelType w:val="hybridMultilevel"/>
    <w:tmpl w:val="72024C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3"/>
  </w:num>
  <w:num w:numId="2">
    <w:abstractNumId w:val="64"/>
  </w:num>
  <w:num w:numId="3">
    <w:abstractNumId w:val="87"/>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8"/>
  </w:num>
  <w:num w:numId="8">
    <w:abstractNumId w:val="70"/>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5"/>
  </w:num>
  <w:num w:numId="12">
    <w:abstractNumId w:val="68"/>
  </w:num>
  <w:num w:numId="13">
    <w:abstractNumId w:val="60"/>
  </w:num>
  <w:num w:numId="14">
    <w:abstractNumId w:val="58"/>
  </w:num>
  <w:num w:numId="15">
    <w:abstractNumId w:val="78"/>
  </w:num>
  <w:num w:numId="16">
    <w:abstractNumId w:val="63"/>
  </w:num>
  <w:num w:numId="17">
    <w:abstractNumId w:val="88"/>
  </w:num>
  <w:num w:numId="18">
    <w:abstractNumId w:val="92"/>
  </w:num>
  <w:num w:numId="19">
    <w:abstractNumId w:val="88"/>
  </w:num>
  <w:num w:numId="20">
    <w:abstractNumId w:val="49"/>
  </w:num>
  <w:num w:numId="21">
    <w:abstractNumId w:val="81"/>
  </w:num>
  <w:num w:numId="22">
    <w:abstractNumId w:val="66"/>
  </w:num>
  <w:num w:numId="23">
    <w:abstractNumId w:val="51"/>
  </w:num>
  <w:num w:numId="24">
    <w:abstractNumId w:val="72"/>
  </w:num>
  <w:num w:numId="25">
    <w:abstractNumId w:val="90"/>
  </w:num>
  <w:num w:numId="26">
    <w:abstractNumId w:val="79"/>
  </w:num>
  <w:num w:numId="27">
    <w:abstractNumId w:val="94"/>
  </w:num>
  <w:num w:numId="28">
    <w:abstractNumId w:val="83"/>
  </w:num>
  <w:num w:numId="29">
    <w:abstractNumId w:val="71"/>
  </w:num>
  <w:num w:numId="30">
    <w:abstractNumId w:val="69"/>
  </w:num>
  <w:num w:numId="31">
    <w:abstractNumId w:val="52"/>
  </w:num>
  <w:num w:numId="32">
    <w:abstractNumId w:val="50"/>
  </w:num>
  <w:num w:numId="33">
    <w:abstractNumId w:val="82"/>
  </w:num>
  <w:num w:numId="34">
    <w:abstractNumId w:val="76"/>
  </w:num>
  <w:num w:numId="35">
    <w:abstractNumId w:val="91"/>
  </w:num>
  <w:num w:numId="36">
    <w:abstractNumId w:val="80"/>
  </w:num>
  <w:num w:numId="37">
    <w:abstractNumId w:val="74"/>
  </w:num>
  <w:num w:numId="38">
    <w:abstractNumId w:val="67"/>
  </w:num>
  <w:num w:numId="39">
    <w:abstractNumId w:val="77"/>
  </w:num>
  <w:num w:numId="40">
    <w:abstractNumId w:val="65"/>
  </w:num>
  <w:num w:numId="41">
    <w:abstractNumId w:val="10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B0A"/>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BA5"/>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AED"/>
    <w:rsid w:val="00045FB6"/>
    <w:rsid w:val="00046BC7"/>
    <w:rsid w:val="00046BE9"/>
    <w:rsid w:val="00046D24"/>
    <w:rsid w:val="00046DA8"/>
    <w:rsid w:val="00046F29"/>
    <w:rsid w:val="00046FA0"/>
    <w:rsid w:val="0004799D"/>
    <w:rsid w:val="00047C24"/>
    <w:rsid w:val="0005083D"/>
    <w:rsid w:val="00050CD6"/>
    <w:rsid w:val="00050FBE"/>
    <w:rsid w:val="0005127F"/>
    <w:rsid w:val="00051432"/>
    <w:rsid w:val="0005189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83E"/>
    <w:rsid w:val="00070234"/>
    <w:rsid w:val="00070240"/>
    <w:rsid w:val="0007025B"/>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3C2"/>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29E"/>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238"/>
    <w:rsid w:val="000C4376"/>
    <w:rsid w:val="000C4B4C"/>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94B"/>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12A"/>
    <w:rsid w:val="000F7272"/>
    <w:rsid w:val="000F79CB"/>
    <w:rsid w:val="00100252"/>
    <w:rsid w:val="00100827"/>
    <w:rsid w:val="00100F41"/>
    <w:rsid w:val="00101220"/>
    <w:rsid w:val="00101837"/>
    <w:rsid w:val="00101B4E"/>
    <w:rsid w:val="00102273"/>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57EB"/>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84D"/>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C3"/>
    <w:rsid w:val="001563C0"/>
    <w:rsid w:val="00156578"/>
    <w:rsid w:val="001567D2"/>
    <w:rsid w:val="0015754B"/>
    <w:rsid w:val="00157748"/>
    <w:rsid w:val="00157A0A"/>
    <w:rsid w:val="00157E0D"/>
    <w:rsid w:val="0016011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345"/>
    <w:rsid w:val="0018258E"/>
    <w:rsid w:val="00182959"/>
    <w:rsid w:val="00182BA5"/>
    <w:rsid w:val="00182D05"/>
    <w:rsid w:val="00182D3C"/>
    <w:rsid w:val="00182F27"/>
    <w:rsid w:val="001836E4"/>
    <w:rsid w:val="00184258"/>
    <w:rsid w:val="001849B6"/>
    <w:rsid w:val="00184BBB"/>
    <w:rsid w:val="00184C9D"/>
    <w:rsid w:val="0018523E"/>
    <w:rsid w:val="001853E1"/>
    <w:rsid w:val="001855FB"/>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035"/>
    <w:rsid w:val="001B0314"/>
    <w:rsid w:val="001B0370"/>
    <w:rsid w:val="001B0478"/>
    <w:rsid w:val="001B048E"/>
    <w:rsid w:val="001B096F"/>
    <w:rsid w:val="001B0CC3"/>
    <w:rsid w:val="001B169F"/>
    <w:rsid w:val="001B1C0A"/>
    <w:rsid w:val="001B1EB4"/>
    <w:rsid w:val="001B218F"/>
    <w:rsid w:val="001B219D"/>
    <w:rsid w:val="001B2C5C"/>
    <w:rsid w:val="001B2D95"/>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6FE2"/>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02B"/>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3B1"/>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1F77"/>
    <w:rsid w:val="0020243A"/>
    <w:rsid w:val="002028A7"/>
    <w:rsid w:val="00202CCD"/>
    <w:rsid w:val="00202CD8"/>
    <w:rsid w:val="002030A5"/>
    <w:rsid w:val="00203562"/>
    <w:rsid w:val="00203C49"/>
    <w:rsid w:val="00204027"/>
    <w:rsid w:val="00204111"/>
    <w:rsid w:val="00204620"/>
    <w:rsid w:val="0020472C"/>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E3C"/>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03"/>
    <w:rsid w:val="0025238C"/>
    <w:rsid w:val="00252A63"/>
    <w:rsid w:val="00252B1F"/>
    <w:rsid w:val="00252CA3"/>
    <w:rsid w:val="00252D25"/>
    <w:rsid w:val="00253011"/>
    <w:rsid w:val="00253033"/>
    <w:rsid w:val="00253748"/>
    <w:rsid w:val="0025389B"/>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9AD"/>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0D8"/>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3F0"/>
    <w:rsid w:val="00296950"/>
    <w:rsid w:val="00296972"/>
    <w:rsid w:val="00297324"/>
    <w:rsid w:val="00297F48"/>
    <w:rsid w:val="002A0233"/>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4FAE"/>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56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A02"/>
    <w:rsid w:val="002C3B6B"/>
    <w:rsid w:val="002C3DFA"/>
    <w:rsid w:val="002C3FEE"/>
    <w:rsid w:val="002C416F"/>
    <w:rsid w:val="002C4456"/>
    <w:rsid w:val="002C4B3C"/>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D7DDD"/>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17A"/>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5C1"/>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5F03"/>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6F"/>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8B8"/>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3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DA0"/>
    <w:rsid w:val="00506EA2"/>
    <w:rsid w:val="00507883"/>
    <w:rsid w:val="00507896"/>
    <w:rsid w:val="00507C51"/>
    <w:rsid w:val="00507C67"/>
    <w:rsid w:val="00510148"/>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721A"/>
    <w:rsid w:val="00517282"/>
    <w:rsid w:val="00517338"/>
    <w:rsid w:val="005175C3"/>
    <w:rsid w:val="00517769"/>
    <w:rsid w:val="00517899"/>
    <w:rsid w:val="005178E4"/>
    <w:rsid w:val="00517E4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759"/>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5AF"/>
    <w:rsid w:val="00571EC5"/>
    <w:rsid w:val="00571ECD"/>
    <w:rsid w:val="005720E5"/>
    <w:rsid w:val="00572146"/>
    <w:rsid w:val="005723A9"/>
    <w:rsid w:val="005724FE"/>
    <w:rsid w:val="0057279F"/>
    <w:rsid w:val="00572B5D"/>
    <w:rsid w:val="00572C64"/>
    <w:rsid w:val="00572DF4"/>
    <w:rsid w:val="00572F7C"/>
    <w:rsid w:val="0057367F"/>
    <w:rsid w:val="00573B43"/>
    <w:rsid w:val="00573CC8"/>
    <w:rsid w:val="00574472"/>
    <w:rsid w:val="0057458F"/>
    <w:rsid w:val="005746C8"/>
    <w:rsid w:val="00574B7B"/>
    <w:rsid w:val="0057545E"/>
    <w:rsid w:val="0057567D"/>
    <w:rsid w:val="00575745"/>
    <w:rsid w:val="005757A9"/>
    <w:rsid w:val="00575B8C"/>
    <w:rsid w:val="00575EE0"/>
    <w:rsid w:val="00575EE4"/>
    <w:rsid w:val="0057608F"/>
    <w:rsid w:val="00576B30"/>
    <w:rsid w:val="00576EBE"/>
    <w:rsid w:val="0057706A"/>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265"/>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62"/>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A1"/>
    <w:rsid w:val="00607EA6"/>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CF3"/>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23E"/>
    <w:rsid w:val="00660662"/>
    <w:rsid w:val="0066068A"/>
    <w:rsid w:val="00660E11"/>
    <w:rsid w:val="00660E4F"/>
    <w:rsid w:val="006618E1"/>
    <w:rsid w:val="006619FB"/>
    <w:rsid w:val="00661A0A"/>
    <w:rsid w:val="00661BB7"/>
    <w:rsid w:val="00661D0D"/>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399"/>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4C20"/>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41"/>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31"/>
    <w:rsid w:val="00745189"/>
    <w:rsid w:val="007454E0"/>
    <w:rsid w:val="007455F3"/>
    <w:rsid w:val="007457C7"/>
    <w:rsid w:val="00745BA2"/>
    <w:rsid w:val="00745C70"/>
    <w:rsid w:val="00746006"/>
    <w:rsid w:val="007464F5"/>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5033"/>
    <w:rsid w:val="00785302"/>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0B6F"/>
    <w:rsid w:val="00791238"/>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472"/>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19B"/>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561"/>
    <w:rsid w:val="008A7E4C"/>
    <w:rsid w:val="008A7FB7"/>
    <w:rsid w:val="008B0035"/>
    <w:rsid w:val="008B072D"/>
    <w:rsid w:val="008B0730"/>
    <w:rsid w:val="008B0B49"/>
    <w:rsid w:val="008B0B89"/>
    <w:rsid w:val="008B0CB1"/>
    <w:rsid w:val="008B0CB9"/>
    <w:rsid w:val="008B1270"/>
    <w:rsid w:val="008B12B8"/>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8C"/>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1EB4"/>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C55"/>
    <w:rsid w:val="008E6E16"/>
    <w:rsid w:val="008E6FD6"/>
    <w:rsid w:val="008E7102"/>
    <w:rsid w:val="008E719D"/>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400"/>
    <w:rsid w:val="0093067A"/>
    <w:rsid w:val="009309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4E9E"/>
    <w:rsid w:val="00945D51"/>
    <w:rsid w:val="009464BD"/>
    <w:rsid w:val="00946591"/>
    <w:rsid w:val="009465FA"/>
    <w:rsid w:val="009467EE"/>
    <w:rsid w:val="00946A68"/>
    <w:rsid w:val="00946D7D"/>
    <w:rsid w:val="009474F9"/>
    <w:rsid w:val="009475BE"/>
    <w:rsid w:val="0095017A"/>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18F"/>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17"/>
    <w:rsid w:val="00990690"/>
    <w:rsid w:val="00990957"/>
    <w:rsid w:val="009915BC"/>
    <w:rsid w:val="00991836"/>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010"/>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CC2"/>
    <w:rsid w:val="009E2DD3"/>
    <w:rsid w:val="009E339A"/>
    <w:rsid w:val="009E3BF2"/>
    <w:rsid w:val="009E3D3F"/>
    <w:rsid w:val="009E418E"/>
    <w:rsid w:val="009E41E2"/>
    <w:rsid w:val="009E42F0"/>
    <w:rsid w:val="009E4407"/>
    <w:rsid w:val="009E482A"/>
    <w:rsid w:val="009E49BB"/>
    <w:rsid w:val="009E4AAA"/>
    <w:rsid w:val="009E5027"/>
    <w:rsid w:val="009E52BA"/>
    <w:rsid w:val="009E52C7"/>
    <w:rsid w:val="009E5DA0"/>
    <w:rsid w:val="009E64F6"/>
    <w:rsid w:val="009E6802"/>
    <w:rsid w:val="009E68FE"/>
    <w:rsid w:val="009E6944"/>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658"/>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16D"/>
    <w:rsid w:val="00A35347"/>
    <w:rsid w:val="00A353B8"/>
    <w:rsid w:val="00A356F1"/>
    <w:rsid w:val="00A359CC"/>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E68"/>
    <w:rsid w:val="00A45EBB"/>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FA6"/>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6FD"/>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66"/>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5ED"/>
    <w:rsid w:val="00A93C9A"/>
    <w:rsid w:val="00A94394"/>
    <w:rsid w:val="00A9455F"/>
    <w:rsid w:val="00A9474D"/>
    <w:rsid w:val="00A94916"/>
    <w:rsid w:val="00A94F3C"/>
    <w:rsid w:val="00A956FE"/>
    <w:rsid w:val="00A95BC3"/>
    <w:rsid w:val="00A95ECC"/>
    <w:rsid w:val="00A96941"/>
    <w:rsid w:val="00A97155"/>
    <w:rsid w:val="00A972AA"/>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DF9"/>
    <w:rsid w:val="00AC6EE6"/>
    <w:rsid w:val="00AC6F59"/>
    <w:rsid w:val="00AC73A1"/>
    <w:rsid w:val="00AC73BD"/>
    <w:rsid w:val="00AD059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549D"/>
    <w:rsid w:val="00AD60F4"/>
    <w:rsid w:val="00AD62E0"/>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767"/>
    <w:rsid w:val="00AE4F8E"/>
    <w:rsid w:val="00AE5CF6"/>
    <w:rsid w:val="00AE605F"/>
    <w:rsid w:val="00AE6441"/>
    <w:rsid w:val="00AE6D51"/>
    <w:rsid w:val="00AE6D86"/>
    <w:rsid w:val="00AE6FAC"/>
    <w:rsid w:val="00AE71DC"/>
    <w:rsid w:val="00AE749E"/>
    <w:rsid w:val="00AE76BF"/>
    <w:rsid w:val="00AE7D57"/>
    <w:rsid w:val="00AE7E3B"/>
    <w:rsid w:val="00AF0011"/>
    <w:rsid w:val="00AF06AC"/>
    <w:rsid w:val="00AF0DEB"/>
    <w:rsid w:val="00AF1072"/>
    <w:rsid w:val="00AF10E7"/>
    <w:rsid w:val="00AF12E5"/>
    <w:rsid w:val="00AF194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21F"/>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44B"/>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4D9"/>
    <w:rsid w:val="00B259EF"/>
    <w:rsid w:val="00B25AFF"/>
    <w:rsid w:val="00B25D18"/>
    <w:rsid w:val="00B26013"/>
    <w:rsid w:val="00B26266"/>
    <w:rsid w:val="00B2672B"/>
    <w:rsid w:val="00B269FE"/>
    <w:rsid w:val="00B26A1E"/>
    <w:rsid w:val="00B26DC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E07"/>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3BD9"/>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A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44E"/>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AD"/>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AB0"/>
    <w:rsid w:val="00BF6BD3"/>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6E4"/>
    <w:rsid w:val="00C26B46"/>
    <w:rsid w:val="00C26CDF"/>
    <w:rsid w:val="00C2724C"/>
    <w:rsid w:val="00C273A1"/>
    <w:rsid w:val="00C274E7"/>
    <w:rsid w:val="00C27DCE"/>
    <w:rsid w:val="00C27E1F"/>
    <w:rsid w:val="00C3002A"/>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127"/>
    <w:rsid w:val="00C40576"/>
    <w:rsid w:val="00C405D0"/>
    <w:rsid w:val="00C409D6"/>
    <w:rsid w:val="00C409F9"/>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06"/>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4F7F"/>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825"/>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8BE"/>
    <w:rsid w:val="00D17A03"/>
    <w:rsid w:val="00D17A96"/>
    <w:rsid w:val="00D17B0C"/>
    <w:rsid w:val="00D17C24"/>
    <w:rsid w:val="00D202A7"/>
    <w:rsid w:val="00D206CB"/>
    <w:rsid w:val="00D20B17"/>
    <w:rsid w:val="00D20E51"/>
    <w:rsid w:val="00D2130B"/>
    <w:rsid w:val="00D21806"/>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BA3"/>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2449"/>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0C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A68"/>
    <w:rsid w:val="00DD1E38"/>
    <w:rsid w:val="00DD2313"/>
    <w:rsid w:val="00DD2573"/>
    <w:rsid w:val="00DD2832"/>
    <w:rsid w:val="00DD2CD6"/>
    <w:rsid w:val="00DD3374"/>
    <w:rsid w:val="00DD3471"/>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96F"/>
    <w:rsid w:val="00DE2A7B"/>
    <w:rsid w:val="00DE2FCD"/>
    <w:rsid w:val="00DE306A"/>
    <w:rsid w:val="00DE4199"/>
    <w:rsid w:val="00DE42C3"/>
    <w:rsid w:val="00DE45EA"/>
    <w:rsid w:val="00DE47BC"/>
    <w:rsid w:val="00DE484F"/>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287"/>
    <w:rsid w:val="00E017E7"/>
    <w:rsid w:val="00E01B6F"/>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6E9"/>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70B"/>
    <w:rsid w:val="00E678D0"/>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EB"/>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67"/>
    <w:rsid w:val="00EA5E73"/>
    <w:rsid w:val="00EA5EC1"/>
    <w:rsid w:val="00EA5F6F"/>
    <w:rsid w:val="00EA6075"/>
    <w:rsid w:val="00EA6178"/>
    <w:rsid w:val="00EA6436"/>
    <w:rsid w:val="00EA643D"/>
    <w:rsid w:val="00EA68CA"/>
    <w:rsid w:val="00EA6A03"/>
    <w:rsid w:val="00EA6CC6"/>
    <w:rsid w:val="00EA71F4"/>
    <w:rsid w:val="00EA7526"/>
    <w:rsid w:val="00EA7641"/>
    <w:rsid w:val="00EA789A"/>
    <w:rsid w:val="00EB0930"/>
    <w:rsid w:val="00EB0B72"/>
    <w:rsid w:val="00EB0FE3"/>
    <w:rsid w:val="00EB143C"/>
    <w:rsid w:val="00EB176C"/>
    <w:rsid w:val="00EB1788"/>
    <w:rsid w:val="00EB1B07"/>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03A"/>
    <w:rsid w:val="00ED3182"/>
    <w:rsid w:val="00ED3E9D"/>
    <w:rsid w:val="00ED3EE8"/>
    <w:rsid w:val="00ED476D"/>
    <w:rsid w:val="00ED50A6"/>
    <w:rsid w:val="00ED5109"/>
    <w:rsid w:val="00ED52C0"/>
    <w:rsid w:val="00ED52D0"/>
    <w:rsid w:val="00ED57B6"/>
    <w:rsid w:val="00ED586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90"/>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EF778D"/>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E27"/>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03F"/>
    <w:rsid w:val="00F437CE"/>
    <w:rsid w:val="00F43B5A"/>
    <w:rsid w:val="00F43C12"/>
    <w:rsid w:val="00F43CC9"/>
    <w:rsid w:val="00F43F75"/>
    <w:rsid w:val="00F44C5A"/>
    <w:rsid w:val="00F44FBB"/>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F5"/>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B9B"/>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CA0"/>
    <w:rsid w:val="00FC3349"/>
    <w:rsid w:val="00FC355A"/>
    <w:rsid w:val="00FC35D3"/>
    <w:rsid w:val="00FC4614"/>
    <w:rsid w:val="00FC546A"/>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A21"/>
    <w:rsid w:val="00FE6D80"/>
    <w:rsid w:val="00FE6F4A"/>
    <w:rsid w:val="00FE778D"/>
    <w:rsid w:val="00FE7EF5"/>
    <w:rsid w:val="00FF0601"/>
    <w:rsid w:val="00FF08AC"/>
    <w:rsid w:val="00FF0AC2"/>
    <w:rsid w:val="00FF0BAA"/>
    <w:rsid w:val="00FF0ED7"/>
    <w:rsid w:val="00FF124A"/>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5AB3"/>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F27B668-58B4-4182-A407-DA6208142DBE}">
  <ds:schemaRefs>
    <ds:schemaRef ds:uri="http://schemas.openxmlformats.org/officeDocument/2006/bibliography"/>
  </ds:schemaRefs>
</ds:datastoreItem>
</file>

<file path=customXml/itemProps100.xml><?xml version="1.0" encoding="utf-8"?>
<ds:datastoreItem xmlns:ds="http://schemas.openxmlformats.org/officeDocument/2006/customXml" ds:itemID="{EF725C96-BE58-4CBC-B5F2-73CACCD9335F}">
  <ds:schemaRefs>
    <ds:schemaRef ds:uri="http://schemas.openxmlformats.org/officeDocument/2006/bibliography"/>
  </ds:schemaRefs>
</ds:datastoreItem>
</file>

<file path=customXml/itemProps101.xml><?xml version="1.0" encoding="utf-8"?>
<ds:datastoreItem xmlns:ds="http://schemas.openxmlformats.org/officeDocument/2006/customXml" ds:itemID="{51A5C196-6B7F-40BD-9430-F20DB860FF41}">
  <ds:schemaRefs>
    <ds:schemaRef ds:uri="http://schemas.openxmlformats.org/officeDocument/2006/bibliography"/>
  </ds:schemaRefs>
</ds:datastoreItem>
</file>

<file path=customXml/itemProps102.xml><?xml version="1.0" encoding="utf-8"?>
<ds:datastoreItem xmlns:ds="http://schemas.openxmlformats.org/officeDocument/2006/customXml" ds:itemID="{A3063007-7751-42ED-B712-D0C0242D2CEF}">
  <ds:schemaRefs>
    <ds:schemaRef ds:uri="http://schemas.openxmlformats.org/officeDocument/2006/bibliography"/>
  </ds:schemaRefs>
</ds:datastoreItem>
</file>

<file path=customXml/itemProps103.xml><?xml version="1.0" encoding="utf-8"?>
<ds:datastoreItem xmlns:ds="http://schemas.openxmlformats.org/officeDocument/2006/customXml" ds:itemID="{E36DF0E4-0A6B-4E1A-BF51-55B5BE0DE368}">
  <ds:schemaRefs>
    <ds:schemaRef ds:uri="http://schemas.openxmlformats.org/officeDocument/2006/bibliography"/>
  </ds:schemaRefs>
</ds:datastoreItem>
</file>

<file path=customXml/itemProps104.xml><?xml version="1.0" encoding="utf-8"?>
<ds:datastoreItem xmlns:ds="http://schemas.openxmlformats.org/officeDocument/2006/customXml" ds:itemID="{4EFB7644-5024-4544-A8C1-1F66C8BA450F}">
  <ds:schemaRefs>
    <ds:schemaRef ds:uri="http://schemas.openxmlformats.org/officeDocument/2006/bibliography"/>
  </ds:schemaRefs>
</ds:datastoreItem>
</file>

<file path=customXml/itemProps105.xml><?xml version="1.0" encoding="utf-8"?>
<ds:datastoreItem xmlns:ds="http://schemas.openxmlformats.org/officeDocument/2006/customXml" ds:itemID="{7C1B3179-0293-45D5-A75E-D9CB1C45142C}">
  <ds:schemaRefs>
    <ds:schemaRef ds:uri="http://schemas.openxmlformats.org/officeDocument/2006/bibliography"/>
  </ds:schemaRefs>
</ds:datastoreItem>
</file>

<file path=customXml/itemProps106.xml><?xml version="1.0" encoding="utf-8"?>
<ds:datastoreItem xmlns:ds="http://schemas.openxmlformats.org/officeDocument/2006/customXml" ds:itemID="{B041529A-84B5-468F-9251-F97E577975B8}">
  <ds:schemaRefs>
    <ds:schemaRef ds:uri="http://schemas.openxmlformats.org/officeDocument/2006/bibliography"/>
  </ds:schemaRefs>
</ds:datastoreItem>
</file>

<file path=customXml/itemProps107.xml><?xml version="1.0" encoding="utf-8"?>
<ds:datastoreItem xmlns:ds="http://schemas.openxmlformats.org/officeDocument/2006/customXml" ds:itemID="{21FD5E7B-6A4D-4A1C-8A7E-34381BCD5052}">
  <ds:schemaRefs>
    <ds:schemaRef ds:uri="http://schemas.openxmlformats.org/officeDocument/2006/bibliography"/>
  </ds:schemaRefs>
</ds:datastoreItem>
</file>

<file path=customXml/itemProps108.xml><?xml version="1.0" encoding="utf-8"?>
<ds:datastoreItem xmlns:ds="http://schemas.openxmlformats.org/officeDocument/2006/customXml" ds:itemID="{56D92E6B-4EC4-45B3-81D9-390C1CECA180}">
  <ds:schemaRefs>
    <ds:schemaRef ds:uri="http://schemas.openxmlformats.org/officeDocument/2006/bibliography"/>
  </ds:schemaRefs>
</ds:datastoreItem>
</file>

<file path=customXml/itemProps109.xml><?xml version="1.0" encoding="utf-8"?>
<ds:datastoreItem xmlns:ds="http://schemas.openxmlformats.org/officeDocument/2006/customXml" ds:itemID="{F2C95102-A0F2-44DB-8BD6-B171BA200751}">
  <ds:schemaRefs>
    <ds:schemaRef ds:uri="http://schemas.openxmlformats.org/officeDocument/2006/bibliography"/>
  </ds:schemaRefs>
</ds:datastoreItem>
</file>

<file path=customXml/itemProps11.xml><?xml version="1.0" encoding="utf-8"?>
<ds:datastoreItem xmlns:ds="http://schemas.openxmlformats.org/officeDocument/2006/customXml" ds:itemID="{D6963B6E-A966-40CC-A065-EFB277945B57}">
  <ds:schemaRefs>
    <ds:schemaRef ds:uri="http://schemas.openxmlformats.org/officeDocument/2006/bibliography"/>
  </ds:schemaRefs>
</ds:datastoreItem>
</file>

<file path=customXml/itemProps110.xml><?xml version="1.0" encoding="utf-8"?>
<ds:datastoreItem xmlns:ds="http://schemas.openxmlformats.org/officeDocument/2006/customXml" ds:itemID="{36F64EDE-0809-4EB5-9966-F7E122A960EE}">
  <ds:schemaRefs>
    <ds:schemaRef ds:uri="http://schemas.openxmlformats.org/officeDocument/2006/bibliography"/>
  </ds:schemaRefs>
</ds:datastoreItem>
</file>

<file path=customXml/itemProps111.xml><?xml version="1.0" encoding="utf-8"?>
<ds:datastoreItem xmlns:ds="http://schemas.openxmlformats.org/officeDocument/2006/customXml" ds:itemID="{A3C879FE-B421-4DE1-9354-CA924499B6DB}">
  <ds:schemaRefs>
    <ds:schemaRef ds:uri="http://schemas.openxmlformats.org/officeDocument/2006/bibliography"/>
  </ds:schemaRefs>
</ds:datastoreItem>
</file>

<file path=customXml/itemProps112.xml><?xml version="1.0" encoding="utf-8"?>
<ds:datastoreItem xmlns:ds="http://schemas.openxmlformats.org/officeDocument/2006/customXml" ds:itemID="{0ACCE623-5E97-4AAA-B81B-E64D237D215D}">
  <ds:schemaRefs>
    <ds:schemaRef ds:uri="http://schemas.openxmlformats.org/officeDocument/2006/bibliography"/>
  </ds:schemaRefs>
</ds:datastoreItem>
</file>

<file path=customXml/itemProps113.xml><?xml version="1.0" encoding="utf-8"?>
<ds:datastoreItem xmlns:ds="http://schemas.openxmlformats.org/officeDocument/2006/customXml" ds:itemID="{91CC0A96-0FE6-4FC2-85FE-D01DBEEBCA59}">
  <ds:schemaRefs>
    <ds:schemaRef ds:uri="http://schemas.openxmlformats.org/officeDocument/2006/bibliography"/>
  </ds:schemaRefs>
</ds:datastoreItem>
</file>

<file path=customXml/itemProps114.xml><?xml version="1.0" encoding="utf-8"?>
<ds:datastoreItem xmlns:ds="http://schemas.openxmlformats.org/officeDocument/2006/customXml" ds:itemID="{3D726F87-ADD0-4BEB-952D-A1DB4CD2396B}">
  <ds:schemaRefs>
    <ds:schemaRef ds:uri="http://schemas.openxmlformats.org/officeDocument/2006/bibliography"/>
  </ds:schemaRefs>
</ds:datastoreItem>
</file>

<file path=customXml/itemProps115.xml><?xml version="1.0" encoding="utf-8"?>
<ds:datastoreItem xmlns:ds="http://schemas.openxmlformats.org/officeDocument/2006/customXml" ds:itemID="{E0CE5811-4025-4D04-BEA3-517FF436C972}">
  <ds:schemaRefs>
    <ds:schemaRef ds:uri="http://schemas.openxmlformats.org/officeDocument/2006/bibliography"/>
  </ds:schemaRefs>
</ds:datastoreItem>
</file>

<file path=customXml/itemProps116.xml><?xml version="1.0" encoding="utf-8"?>
<ds:datastoreItem xmlns:ds="http://schemas.openxmlformats.org/officeDocument/2006/customXml" ds:itemID="{15A5CCEB-F67C-4054-88A0-105F2332BCC3}">
  <ds:schemaRefs>
    <ds:schemaRef ds:uri="http://schemas.openxmlformats.org/officeDocument/2006/bibliography"/>
  </ds:schemaRefs>
</ds:datastoreItem>
</file>

<file path=customXml/itemProps117.xml><?xml version="1.0" encoding="utf-8"?>
<ds:datastoreItem xmlns:ds="http://schemas.openxmlformats.org/officeDocument/2006/customXml" ds:itemID="{F8639F36-D1E3-41D5-8BB2-657DA0F196B9}">
  <ds:schemaRefs>
    <ds:schemaRef ds:uri="http://schemas.openxmlformats.org/officeDocument/2006/bibliography"/>
  </ds:schemaRefs>
</ds:datastoreItem>
</file>

<file path=customXml/itemProps118.xml><?xml version="1.0" encoding="utf-8"?>
<ds:datastoreItem xmlns:ds="http://schemas.openxmlformats.org/officeDocument/2006/customXml" ds:itemID="{AEBC71F5-8A7A-4261-8E5A-E40215E43A7F}">
  <ds:schemaRefs>
    <ds:schemaRef ds:uri="http://schemas.openxmlformats.org/officeDocument/2006/bibliography"/>
  </ds:schemaRefs>
</ds:datastoreItem>
</file>

<file path=customXml/itemProps119.xml><?xml version="1.0" encoding="utf-8"?>
<ds:datastoreItem xmlns:ds="http://schemas.openxmlformats.org/officeDocument/2006/customXml" ds:itemID="{3610AFDF-BD74-4DA6-A377-77F35CC97EFB}">
  <ds:schemaRefs>
    <ds:schemaRef ds:uri="http://schemas.openxmlformats.org/officeDocument/2006/bibliography"/>
  </ds:schemaRefs>
</ds:datastoreItem>
</file>

<file path=customXml/itemProps12.xml><?xml version="1.0" encoding="utf-8"?>
<ds:datastoreItem xmlns:ds="http://schemas.openxmlformats.org/officeDocument/2006/customXml" ds:itemID="{C76F1762-FD38-45CC-8D64-74B68ADABB1F}">
  <ds:schemaRefs>
    <ds:schemaRef ds:uri="http://schemas.openxmlformats.org/officeDocument/2006/bibliography"/>
  </ds:schemaRefs>
</ds:datastoreItem>
</file>

<file path=customXml/itemProps120.xml><?xml version="1.0" encoding="utf-8"?>
<ds:datastoreItem xmlns:ds="http://schemas.openxmlformats.org/officeDocument/2006/customXml" ds:itemID="{EB9572EB-C603-4FCE-9EAF-4418C3706E4F}">
  <ds:schemaRefs>
    <ds:schemaRef ds:uri="http://schemas.openxmlformats.org/officeDocument/2006/bibliography"/>
  </ds:schemaRefs>
</ds:datastoreItem>
</file>

<file path=customXml/itemProps121.xml><?xml version="1.0" encoding="utf-8"?>
<ds:datastoreItem xmlns:ds="http://schemas.openxmlformats.org/officeDocument/2006/customXml" ds:itemID="{C3E4B1AC-86B1-4F84-884D-CEEF9298EE92}">
  <ds:schemaRefs>
    <ds:schemaRef ds:uri="http://schemas.openxmlformats.org/officeDocument/2006/bibliography"/>
  </ds:schemaRefs>
</ds:datastoreItem>
</file>

<file path=customXml/itemProps122.xml><?xml version="1.0" encoding="utf-8"?>
<ds:datastoreItem xmlns:ds="http://schemas.openxmlformats.org/officeDocument/2006/customXml" ds:itemID="{5173100A-D596-416D-81C1-B5895125FC78}">
  <ds:schemaRefs>
    <ds:schemaRef ds:uri="http://schemas.openxmlformats.org/officeDocument/2006/bibliography"/>
  </ds:schemaRefs>
</ds:datastoreItem>
</file>

<file path=customXml/itemProps123.xml><?xml version="1.0" encoding="utf-8"?>
<ds:datastoreItem xmlns:ds="http://schemas.openxmlformats.org/officeDocument/2006/customXml" ds:itemID="{E03281E1-243E-49E0-89D2-050C0D455B08}">
  <ds:schemaRefs>
    <ds:schemaRef ds:uri="http://schemas.openxmlformats.org/officeDocument/2006/bibliography"/>
  </ds:schemaRefs>
</ds:datastoreItem>
</file>

<file path=customXml/itemProps124.xml><?xml version="1.0" encoding="utf-8"?>
<ds:datastoreItem xmlns:ds="http://schemas.openxmlformats.org/officeDocument/2006/customXml" ds:itemID="{D306679F-2BF1-475F-80DB-C00302A8AB5B}">
  <ds:schemaRefs>
    <ds:schemaRef ds:uri="http://schemas.openxmlformats.org/officeDocument/2006/bibliography"/>
  </ds:schemaRefs>
</ds:datastoreItem>
</file>

<file path=customXml/itemProps125.xml><?xml version="1.0" encoding="utf-8"?>
<ds:datastoreItem xmlns:ds="http://schemas.openxmlformats.org/officeDocument/2006/customXml" ds:itemID="{381CE92D-3CCE-4B19-9DE8-87BBE12D3246}">
  <ds:schemaRefs>
    <ds:schemaRef ds:uri="http://schemas.openxmlformats.org/officeDocument/2006/bibliography"/>
  </ds:schemaRefs>
</ds:datastoreItem>
</file>

<file path=customXml/itemProps126.xml><?xml version="1.0" encoding="utf-8"?>
<ds:datastoreItem xmlns:ds="http://schemas.openxmlformats.org/officeDocument/2006/customXml" ds:itemID="{33D1966B-0DE8-4AB9-B39A-469CDA5D2901}">
  <ds:schemaRefs>
    <ds:schemaRef ds:uri="http://schemas.openxmlformats.org/officeDocument/2006/bibliography"/>
  </ds:schemaRefs>
</ds:datastoreItem>
</file>

<file path=customXml/itemProps127.xml><?xml version="1.0" encoding="utf-8"?>
<ds:datastoreItem xmlns:ds="http://schemas.openxmlformats.org/officeDocument/2006/customXml" ds:itemID="{D7BFB68D-F088-47E3-AD65-241AB031F794}">
  <ds:schemaRefs>
    <ds:schemaRef ds:uri="http://schemas.openxmlformats.org/officeDocument/2006/bibliography"/>
  </ds:schemaRefs>
</ds:datastoreItem>
</file>

<file path=customXml/itemProps128.xml><?xml version="1.0" encoding="utf-8"?>
<ds:datastoreItem xmlns:ds="http://schemas.openxmlformats.org/officeDocument/2006/customXml" ds:itemID="{1721B09B-BE8C-422A-AEC4-3E9DD59140D1}">
  <ds:schemaRefs>
    <ds:schemaRef ds:uri="http://schemas.openxmlformats.org/officeDocument/2006/bibliography"/>
  </ds:schemaRefs>
</ds:datastoreItem>
</file>

<file path=customXml/itemProps129.xml><?xml version="1.0" encoding="utf-8"?>
<ds:datastoreItem xmlns:ds="http://schemas.openxmlformats.org/officeDocument/2006/customXml" ds:itemID="{AEC3135E-1739-460A-93CD-C5DAC7E1B233}">
  <ds:schemaRefs>
    <ds:schemaRef ds:uri="http://schemas.openxmlformats.org/officeDocument/2006/bibliography"/>
  </ds:schemaRefs>
</ds:datastoreItem>
</file>

<file path=customXml/itemProps13.xml><?xml version="1.0" encoding="utf-8"?>
<ds:datastoreItem xmlns:ds="http://schemas.openxmlformats.org/officeDocument/2006/customXml" ds:itemID="{AB9CE605-79D4-4315-9EE1-DFDF3CF76B4B}">
  <ds:schemaRefs>
    <ds:schemaRef ds:uri="http://schemas.openxmlformats.org/officeDocument/2006/bibliography"/>
  </ds:schemaRefs>
</ds:datastoreItem>
</file>

<file path=customXml/itemProps130.xml><?xml version="1.0" encoding="utf-8"?>
<ds:datastoreItem xmlns:ds="http://schemas.openxmlformats.org/officeDocument/2006/customXml" ds:itemID="{C7DA54C2-5F92-479F-8DF2-0D43BD1C42FC}">
  <ds:schemaRefs>
    <ds:schemaRef ds:uri="http://schemas.openxmlformats.org/officeDocument/2006/bibliography"/>
  </ds:schemaRefs>
</ds:datastoreItem>
</file>

<file path=customXml/itemProps131.xml><?xml version="1.0" encoding="utf-8"?>
<ds:datastoreItem xmlns:ds="http://schemas.openxmlformats.org/officeDocument/2006/customXml" ds:itemID="{498884D1-3D22-4055-B355-40D5F4FAE199}">
  <ds:schemaRefs>
    <ds:schemaRef ds:uri="http://schemas.openxmlformats.org/officeDocument/2006/bibliography"/>
  </ds:schemaRefs>
</ds:datastoreItem>
</file>

<file path=customXml/itemProps132.xml><?xml version="1.0" encoding="utf-8"?>
<ds:datastoreItem xmlns:ds="http://schemas.openxmlformats.org/officeDocument/2006/customXml" ds:itemID="{266A73D1-736D-4B12-A2C6-889E149DC74B}">
  <ds:schemaRefs>
    <ds:schemaRef ds:uri="http://schemas.openxmlformats.org/officeDocument/2006/bibliography"/>
  </ds:schemaRefs>
</ds:datastoreItem>
</file>

<file path=customXml/itemProps133.xml><?xml version="1.0" encoding="utf-8"?>
<ds:datastoreItem xmlns:ds="http://schemas.openxmlformats.org/officeDocument/2006/customXml" ds:itemID="{5E42D7D2-5883-4105-9156-EE17F76CC441}">
  <ds:schemaRefs>
    <ds:schemaRef ds:uri="http://schemas.openxmlformats.org/officeDocument/2006/bibliography"/>
  </ds:schemaRefs>
</ds:datastoreItem>
</file>

<file path=customXml/itemProps134.xml><?xml version="1.0" encoding="utf-8"?>
<ds:datastoreItem xmlns:ds="http://schemas.openxmlformats.org/officeDocument/2006/customXml" ds:itemID="{9EF37395-4BB5-4A16-AD5A-133F6397DBD4}">
  <ds:schemaRefs>
    <ds:schemaRef ds:uri="http://schemas.openxmlformats.org/officeDocument/2006/bibliography"/>
  </ds:schemaRefs>
</ds:datastoreItem>
</file>

<file path=customXml/itemProps135.xml><?xml version="1.0" encoding="utf-8"?>
<ds:datastoreItem xmlns:ds="http://schemas.openxmlformats.org/officeDocument/2006/customXml" ds:itemID="{0C81A175-EDE3-4690-A31E-C95720A17595}">
  <ds:schemaRefs>
    <ds:schemaRef ds:uri="http://schemas.openxmlformats.org/officeDocument/2006/bibliography"/>
  </ds:schemaRefs>
</ds:datastoreItem>
</file>

<file path=customXml/itemProps136.xml><?xml version="1.0" encoding="utf-8"?>
<ds:datastoreItem xmlns:ds="http://schemas.openxmlformats.org/officeDocument/2006/customXml" ds:itemID="{03240060-9D44-4695-A720-526FCB3E9121}">
  <ds:schemaRefs>
    <ds:schemaRef ds:uri="http://schemas.openxmlformats.org/officeDocument/2006/bibliography"/>
  </ds:schemaRefs>
</ds:datastoreItem>
</file>

<file path=customXml/itemProps137.xml><?xml version="1.0" encoding="utf-8"?>
<ds:datastoreItem xmlns:ds="http://schemas.openxmlformats.org/officeDocument/2006/customXml" ds:itemID="{C7DBED9C-38C5-4899-8336-1E18E9AB7483}">
  <ds:schemaRefs>
    <ds:schemaRef ds:uri="http://schemas.openxmlformats.org/officeDocument/2006/bibliography"/>
  </ds:schemaRefs>
</ds:datastoreItem>
</file>

<file path=customXml/itemProps138.xml><?xml version="1.0" encoding="utf-8"?>
<ds:datastoreItem xmlns:ds="http://schemas.openxmlformats.org/officeDocument/2006/customXml" ds:itemID="{ABB94075-A83B-4E08-9C53-2AF2391E4960}">
  <ds:schemaRefs>
    <ds:schemaRef ds:uri="http://schemas.openxmlformats.org/officeDocument/2006/bibliography"/>
  </ds:schemaRefs>
</ds:datastoreItem>
</file>

<file path=customXml/itemProps139.xml><?xml version="1.0" encoding="utf-8"?>
<ds:datastoreItem xmlns:ds="http://schemas.openxmlformats.org/officeDocument/2006/customXml" ds:itemID="{E22E94CD-B038-4904-B953-787E2CC1DF81}">
  <ds:schemaRefs>
    <ds:schemaRef ds:uri="http://schemas.openxmlformats.org/officeDocument/2006/bibliography"/>
  </ds:schemaRefs>
</ds:datastoreItem>
</file>

<file path=customXml/itemProps14.xml><?xml version="1.0" encoding="utf-8"?>
<ds:datastoreItem xmlns:ds="http://schemas.openxmlformats.org/officeDocument/2006/customXml" ds:itemID="{250C67E6-2837-4A05-BE95-741AAC2CCBC7}">
  <ds:schemaRefs>
    <ds:schemaRef ds:uri="http://schemas.openxmlformats.org/officeDocument/2006/bibliography"/>
  </ds:schemaRefs>
</ds:datastoreItem>
</file>

<file path=customXml/itemProps140.xml><?xml version="1.0" encoding="utf-8"?>
<ds:datastoreItem xmlns:ds="http://schemas.openxmlformats.org/officeDocument/2006/customXml" ds:itemID="{379F5F73-776C-473C-A411-86D3D03D4901}">
  <ds:schemaRefs>
    <ds:schemaRef ds:uri="http://schemas.openxmlformats.org/officeDocument/2006/bibliography"/>
  </ds:schemaRefs>
</ds:datastoreItem>
</file>

<file path=customXml/itemProps141.xml><?xml version="1.0" encoding="utf-8"?>
<ds:datastoreItem xmlns:ds="http://schemas.openxmlformats.org/officeDocument/2006/customXml" ds:itemID="{7D015D8E-CA0B-4819-B077-289B94B50BC3}">
  <ds:schemaRefs>
    <ds:schemaRef ds:uri="http://schemas.openxmlformats.org/officeDocument/2006/bibliography"/>
  </ds:schemaRefs>
</ds:datastoreItem>
</file>

<file path=customXml/itemProps142.xml><?xml version="1.0" encoding="utf-8"?>
<ds:datastoreItem xmlns:ds="http://schemas.openxmlformats.org/officeDocument/2006/customXml" ds:itemID="{564F22ED-18F2-4142-BEA4-22150A482BDB}">
  <ds:schemaRefs>
    <ds:schemaRef ds:uri="http://schemas.openxmlformats.org/officeDocument/2006/bibliography"/>
  </ds:schemaRefs>
</ds:datastoreItem>
</file>

<file path=customXml/itemProps143.xml><?xml version="1.0" encoding="utf-8"?>
<ds:datastoreItem xmlns:ds="http://schemas.openxmlformats.org/officeDocument/2006/customXml" ds:itemID="{879AEF81-942D-4854-B8CF-FEB117FF8FF8}">
  <ds:schemaRefs>
    <ds:schemaRef ds:uri="http://schemas.openxmlformats.org/officeDocument/2006/bibliography"/>
  </ds:schemaRefs>
</ds:datastoreItem>
</file>

<file path=customXml/itemProps144.xml><?xml version="1.0" encoding="utf-8"?>
<ds:datastoreItem xmlns:ds="http://schemas.openxmlformats.org/officeDocument/2006/customXml" ds:itemID="{6E11D931-3C38-495D-80CE-151F84D4A0C7}">
  <ds:schemaRefs>
    <ds:schemaRef ds:uri="http://schemas.openxmlformats.org/officeDocument/2006/bibliography"/>
  </ds:schemaRefs>
</ds:datastoreItem>
</file>

<file path=customXml/itemProps145.xml><?xml version="1.0" encoding="utf-8"?>
<ds:datastoreItem xmlns:ds="http://schemas.openxmlformats.org/officeDocument/2006/customXml" ds:itemID="{56403D70-F65F-4FE0-ABC7-AFCBBEEEAE44}">
  <ds:schemaRefs>
    <ds:schemaRef ds:uri="http://schemas.openxmlformats.org/officeDocument/2006/bibliography"/>
  </ds:schemaRefs>
</ds:datastoreItem>
</file>

<file path=customXml/itemProps146.xml><?xml version="1.0" encoding="utf-8"?>
<ds:datastoreItem xmlns:ds="http://schemas.openxmlformats.org/officeDocument/2006/customXml" ds:itemID="{9AB3808C-E212-47D1-9660-67D045CA54AB}">
  <ds:schemaRefs>
    <ds:schemaRef ds:uri="http://schemas.openxmlformats.org/officeDocument/2006/bibliography"/>
  </ds:schemaRefs>
</ds:datastoreItem>
</file>

<file path=customXml/itemProps147.xml><?xml version="1.0" encoding="utf-8"?>
<ds:datastoreItem xmlns:ds="http://schemas.openxmlformats.org/officeDocument/2006/customXml" ds:itemID="{04ECA5FE-7829-4C84-A616-825570CFFBCF}">
  <ds:schemaRefs>
    <ds:schemaRef ds:uri="http://schemas.openxmlformats.org/officeDocument/2006/bibliography"/>
  </ds:schemaRefs>
</ds:datastoreItem>
</file>

<file path=customXml/itemProps148.xml><?xml version="1.0" encoding="utf-8"?>
<ds:datastoreItem xmlns:ds="http://schemas.openxmlformats.org/officeDocument/2006/customXml" ds:itemID="{295CF966-3B4E-49FE-A3E8-524A10F00B88}">
  <ds:schemaRefs>
    <ds:schemaRef ds:uri="http://schemas.openxmlformats.org/officeDocument/2006/bibliography"/>
  </ds:schemaRefs>
</ds:datastoreItem>
</file>

<file path=customXml/itemProps149.xml><?xml version="1.0" encoding="utf-8"?>
<ds:datastoreItem xmlns:ds="http://schemas.openxmlformats.org/officeDocument/2006/customXml" ds:itemID="{48B14601-7134-4D07-85AE-8607B3E0A506}">
  <ds:schemaRefs>
    <ds:schemaRef ds:uri="http://schemas.openxmlformats.org/officeDocument/2006/bibliography"/>
  </ds:schemaRefs>
</ds:datastoreItem>
</file>

<file path=customXml/itemProps15.xml><?xml version="1.0" encoding="utf-8"?>
<ds:datastoreItem xmlns:ds="http://schemas.openxmlformats.org/officeDocument/2006/customXml" ds:itemID="{C7168815-8739-4C61-B758-84711E76A7E3}">
  <ds:schemaRefs>
    <ds:schemaRef ds:uri="http://schemas.openxmlformats.org/officeDocument/2006/bibliography"/>
  </ds:schemaRefs>
</ds:datastoreItem>
</file>

<file path=customXml/itemProps150.xml><?xml version="1.0" encoding="utf-8"?>
<ds:datastoreItem xmlns:ds="http://schemas.openxmlformats.org/officeDocument/2006/customXml" ds:itemID="{1FDA125F-4B0E-411A-A919-9A03480EC9AE}">
  <ds:schemaRefs>
    <ds:schemaRef ds:uri="http://schemas.openxmlformats.org/officeDocument/2006/bibliography"/>
  </ds:schemaRefs>
</ds:datastoreItem>
</file>

<file path=customXml/itemProps151.xml><?xml version="1.0" encoding="utf-8"?>
<ds:datastoreItem xmlns:ds="http://schemas.openxmlformats.org/officeDocument/2006/customXml" ds:itemID="{3EEF1B93-100E-4BFA-9E50-79B0F58DD22C}">
  <ds:schemaRefs>
    <ds:schemaRef ds:uri="http://schemas.openxmlformats.org/officeDocument/2006/bibliography"/>
  </ds:schemaRefs>
</ds:datastoreItem>
</file>

<file path=customXml/itemProps152.xml><?xml version="1.0" encoding="utf-8"?>
<ds:datastoreItem xmlns:ds="http://schemas.openxmlformats.org/officeDocument/2006/customXml" ds:itemID="{A2BB0C28-52E3-4E0E-B924-25DAEF9BD35E}">
  <ds:schemaRefs>
    <ds:schemaRef ds:uri="http://schemas.openxmlformats.org/officeDocument/2006/bibliography"/>
  </ds:schemaRefs>
</ds:datastoreItem>
</file>

<file path=customXml/itemProps153.xml><?xml version="1.0" encoding="utf-8"?>
<ds:datastoreItem xmlns:ds="http://schemas.openxmlformats.org/officeDocument/2006/customXml" ds:itemID="{7E6BD2B0-FC3D-4A32-942E-10495AB48F63}">
  <ds:schemaRefs>
    <ds:schemaRef ds:uri="http://schemas.openxmlformats.org/officeDocument/2006/bibliography"/>
  </ds:schemaRefs>
</ds:datastoreItem>
</file>

<file path=customXml/itemProps154.xml><?xml version="1.0" encoding="utf-8"?>
<ds:datastoreItem xmlns:ds="http://schemas.openxmlformats.org/officeDocument/2006/customXml" ds:itemID="{B6D844E5-8C50-4C85-9246-FA9DA47F264B}">
  <ds:schemaRefs>
    <ds:schemaRef ds:uri="http://schemas.openxmlformats.org/officeDocument/2006/bibliography"/>
  </ds:schemaRefs>
</ds:datastoreItem>
</file>

<file path=customXml/itemProps155.xml><?xml version="1.0" encoding="utf-8"?>
<ds:datastoreItem xmlns:ds="http://schemas.openxmlformats.org/officeDocument/2006/customXml" ds:itemID="{802556B4-9632-4C65-9F02-7011C8CA5832}">
  <ds:schemaRefs>
    <ds:schemaRef ds:uri="http://schemas.openxmlformats.org/officeDocument/2006/bibliography"/>
  </ds:schemaRefs>
</ds:datastoreItem>
</file>

<file path=customXml/itemProps156.xml><?xml version="1.0" encoding="utf-8"?>
<ds:datastoreItem xmlns:ds="http://schemas.openxmlformats.org/officeDocument/2006/customXml" ds:itemID="{1A7D3CD2-0949-4F76-8B9D-58629F361A87}">
  <ds:schemaRefs>
    <ds:schemaRef ds:uri="http://schemas.openxmlformats.org/officeDocument/2006/bibliography"/>
  </ds:schemaRefs>
</ds:datastoreItem>
</file>

<file path=customXml/itemProps157.xml><?xml version="1.0" encoding="utf-8"?>
<ds:datastoreItem xmlns:ds="http://schemas.openxmlformats.org/officeDocument/2006/customXml" ds:itemID="{32DA4E5C-BED6-4902-A0BF-E0D40F20FDFD}">
  <ds:schemaRefs>
    <ds:schemaRef ds:uri="http://schemas.openxmlformats.org/officeDocument/2006/bibliography"/>
  </ds:schemaRefs>
</ds:datastoreItem>
</file>

<file path=customXml/itemProps16.xml><?xml version="1.0" encoding="utf-8"?>
<ds:datastoreItem xmlns:ds="http://schemas.openxmlformats.org/officeDocument/2006/customXml" ds:itemID="{2517D23C-0C05-4D3E-AFAB-34F5C8346DC7}">
  <ds:schemaRefs>
    <ds:schemaRef ds:uri="http://schemas.openxmlformats.org/officeDocument/2006/bibliography"/>
  </ds:schemaRefs>
</ds:datastoreItem>
</file>

<file path=customXml/itemProps17.xml><?xml version="1.0" encoding="utf-8"?>
<ds:datastoreItem xmlns:ds="http://schemas.openxmlformats.org/officeDocument/2006/customXml" ds:itemID="{73A4FD8B-2215-4C20-B048-1E8E5021237B}">
  <ds:schemaRefs>
    <ds:schemaRef ds:uri="http://schemas.openxmlformats.org/officeDocument/2006/bibliography"/>
  </ds:schemaRefs>
</ds:datastoreItem>
</file>

<file path=customXml/itemProps18.xml><?xml version="1.0" encoding="utf-8"?>
<ds:datastoreItem xmlns:ds="http://schemas.openxmlformats.org/officeDocument/2006/customXml" ds:itemID="{AFAD1AE1-6668-4EC2-AC32-28B66FBE7FE8}">
  <ds:schemaRefs>
    <ds:schemaRef ds:uri="http://schemas.openxmlformats.org/officeDocument/2006/bibliography"/>
  </ds:schemaRefs>
</ds:datastoreItem>
</file>

<file path=customXml/itemProps19.xml><?xml version="1.0" encoding="utf-8"?>
<ds:datastoreItem xmlns:ds="http://schemas.openxmlformats.org/officeDocument/2006/customXml" ds:itemID="{D45597C6-5BD4-4891-88F9-C6B5BA41A69C}">
  <ds:schemaRefs>
    <ds:schemaRef ds:uri="http://schemas.openxmlformats.org/officeDocument/2006/bibliography"/>
  </ds:schemaRefs>
</ds:datastoreItem>
</file>

<file path=customXml/itemProps2.xml><?xml version="1.0" encoding="utf-8"?>
<ds:datastoreItem xmlns:ds="http://schemas.openxmlformats.org/officeDocument/2006/customXml" ds:itemID="{38807C4C-79A9-4C45-8163-724B17AC4572}">
  <ds:schemaRefs>
    <ds:schemaRef ds:uri="http://schemas.openxmlformats.org/officeDocument/2006/bibliography"/>
  </ds:schemaRefs>
</ds:datastoreItem>
</file>

<file path=customXml/itemProps20.xml><?xml version="1.0" encoding="utf-8"?>
<ds:datastoreItem xmlns:ds="http://schemas.openxmlformats.org/officeDocument/2006/customXml" ds:itemID="{30237D82-AE0A-4834-B770-61E4EB100C5D}">
  <ds:schemaRefs>
    <ds:schemaRef ds:uri="http://schemas.openxmlformats.org/officeDocument/2006/bibliography"/>
  </ds:schemaRefs>
</ds:datastoreItem>
</file>

<file path=customXml/itemProps21.xml><?xml version="1.0" encoding="utf-8"?>
<ds:datastoreItem xmlns:ds="http://schemas.openxmlformats.org/officeDocument/2006/customXml" ds:itemID="{66092340-32E2-412C-A8BD-47EA9968278B}">
  <ds:schemaRefs>
    <ds:schemaRef ds:uri="http://schemas.openxmlformats.org/officeDocument/2006/bibliography"/>
  </ds:schemaRefs>
</ds:datastoreItem>
</file>

<file path=customXml/itemProps22.xml><?xml version="1.0" encoding="utf-8"?>
<ds:datastoreItem xmlns:ds="http://schemas.openxmlformats.org/officeDocument/2006/customXml" ds:itemID="{2A391EF0-6649-4287-9227-D2EF3FD42CDB}">
  <ds:schemaRefs>
    <ds:schemaRef ds:uri="http://schemas.openxmlformats.org/officeDocument/2006/bibliography"/>
  </ds:schemaRefs>
</ds:datastoreItem>
</file>

<file path=customXml/itemProps23.xml><?xml version="1.0" encoding="utf-8"?>
<ds:datastoreItem xmlns:ds="http://schemas.openxmlformats.org/officeDocument/2006/customXml" ds:itemID="{5570550A-B775-4DEF-BEDC-9362413D95CC}">
  <ds:schemaRefs>
    <ds:schemaRef ds:uri="http://schemas.openxmlformats.org/officeDocument/2006/bibliography"/>
  </ds:schemaRefs>
</ds:datastoreItem>
</file>

<file path=customXml/itemProps24.xml><?xml version="1.0" encoding="utf-8"?>
<ds:datastoreItem xmlns:ds="http://schemas.openxmlformats.org/officeDocument/2006/customXml" ds:itemID="{DC6548D6-20A3-4B8C-A993-CCC3682989BD}">
  <ds:schemaRefs>
    <ds:schemaRef ds:uri="http://schemas.openxmlformats.org/officeDocument/2006/bibliography"/>
  </ds:schemaRefs>
</ds:datastoreItem>
</file>

<file path=customXml/itemProps25.xml><?xml version="1.0" encoding="utf-8"?>
<ds:datastoreItem xmlns:ds="http://schemas.openxmlformats.org/officeDocument/2006/customXml" ds:itemID="{D2F9800D-21E4-49CA-B042-01A0CE8699F7}">
  <ds:schemaRefs>
    <ds:schemaRef ds:uri="http://schemas.openxmlformats.org/officeDocument/2006/bibliography"/>
  </ds:schemaRefs>
</ds:datastoreItem>
</file>

<file path=customXml/itemProps26.xml><?xml version="1.0" encoding="utf-8"?>
<ds:datastoreItem xmlns:ds="http://schemas.openxmlformats.org/officeDocument/2006/customXml" ds:itemID="{4E95147C-807B-4BB7-BFB5-F7901F267DF2}">
  <ds:schemaRefs>
    <ds:schemaRef ds:uri="http://schemas.openxmlformats.org/officeDocument/2006/bibliography"/>
  </ds:schemaRefs>
</ds:datastoreItem>
</file>

<file path=customXml/itemProps27.xml><?xml version="1.0" encoding="utf-8"?>
<ds:datastoreItem xmlns:ds="http://schemas.openxmlformats.org/officeDocument/2006/customXml" ds:itemID="{8832B66D-106D-49F0-9BEF-779E3DF40802}">
  <ds:schemaRefs>
    <ds:schemaRef ds:uri="http://schemas.openxmlformats.org/officeDocument/2006/bibliography"/>
  </ds:schemaRefs>
</ds:datastoreItem>
</file>

<file path=customXml/itemProps28.xml><?xml version="1.0" encoding="utf-8"?>
<ds:datastoreItem xmlns:ds="http://schemas.openxmlformats.org/officeDocument/2006/customXml" ds:itemID="{2E012CFB-1061-4AF2-95ED-524DE0B259F5}">
  <ds:schemaRefs>
    <ds:schemaRef ds:uri="http://schemas.openxmlformats.org/officeDocument/2006/bibliography"/>
  </ds:schemaRefs>
</ds:datastoreItem>
</file>

<file path=customXml/itemProps29.xml><?xml version="1.0" encoding="utf-8"?>
<ds:datastoreItem xmlns:ds="http://schemas.openxmlformats.org/officeDocument/2006/customXml" ds:itemID="{2D0F9868-77BD-4257-94BF-8C2C35662F8A}">
  <ds:schemaRefs>
    <ds:schemaRef ds:uri="http://schemas.openxmlformats.org/officeDocument/2006/bibliography"/>
  </ds:schemaRefs>
</ds:datastoreItem>
</file>

<file path=customXml/itemProps3.xml><?xml version="1.0" encoding="utf-8"?>
<ds:datastoreItem xmlns:ds="http://schemas.openxmlformats.org/officeDocument/2006/customXml" ds:itemID="{C4EB162F-F5BA-4E43-84C1-983172091EB0}">
  <ds:schemaRefs>
    <ds:schemaRef ds:uri="http://schemas.openxmlformats.org/officeDocument/2006/bibliography"/>
  </ds:schemaRefs>
</ds:datastoreItem>
</file>

<file path=customXml/itemProps30.xml><?xml version="1.0" encoding="utf-8"?>
<ds:datastoreItem xmlns:ds="http://schemas.openxmlformats.org/officeDocument/2006/customXml" ds:itemID="{1131AEC7-35E2-4BA7-B6DB-A34376F41CFA}">
  <ds:schemaRefs>
    <ds:schemaRef ds:uri="http://schemas.openxmlformats.org/officeDocument/2006/bibliography"/>
  </ds:schemaRefs>
</ds:datastoreItem>
</file>

<file path=customXml/itemProps31.xml><?xml version="1.0" encoding="utf-8"?>
<ds:datastoreItem xmlns:ds="http://schemas.openxmlformats.org/officeDocument/2006/customXml" ds:itemID="{8A5023BE-A504-4744-AA18-9A70A5121344}">
  <ds:schemaRefs>
    <ds:schemaRef ds:uri="http://schemas.openxmlformats.org/officeDocument/2006/bibliography"/>
  </ds:schemaRefs>
</ds:datastoreItem>
</file>

<file path=customXml/itemProps32.xml><?xml version="1.0" encoding="utf-8"?>
<ds:datastoreItem xmlns:ds="http://schemas.openxmlformats.org/officeDocument/2006/customXml" ds:itemID="{CF26056F-2B36-49F8-AD19-521E6E42D171}">
  <ds:schemaRefs>
    <ds:schemaRef ds:uri="http://schemas.openxmlformats.org/officeDocument/2006/bibliography"/>
  </ds:schemaRefs>
</ds:datastoreItem>
</file>

<file path=customXml/itemProps33.xml><?xml version="1.0" encoding="utf-8"?>
<ds:datastoreItem xmlns:ds="http://schemas.openxmlformats.org/officeDocument/2006/customXml" ds:itemID="{48957BAF-52A4-40B4-9845-33578B20D973}">
  <ds:schemaRefs>
    <ds:schemaRef ds:uri="http://schemas.openxmlformats.org/officeDocument/2006/bibliography"/>
  </ds:schemaRefs>
</ds:datastoreItem>
</file>

<file path=customXml/itemProps34.xml><?xml version="1.0" encoding="utf-8"?>
<ds:datastoreItem xmlns:ds="http://schemas.openxmlformats.org/officeDocument/2006/customXml" ds:itemID="{56D23673-B326-41DA-8A36-9BEA4A281187}">
  <ds:schemaRefs>
    <ds:schemaRef ds:uri="http://schemas.openxmlformats.org/officeDocument/2006/bibliography"/>
  </ds:schemaRefs>
</ds:datastoreItem>
</file>

<file path=customXml/itemProps35.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36.xml><?xml version="1.0" encoding="utf-8"?>
<ds:datastoreItem xmlns:ds="http://schemas.openxmlformats.org/officeDocument/2006/customXml" ds:itemID="{631A2606-A2C9-4235-96F1-21D30D75CC47}">
  <ds:schemaRefs>
    <ds:schemaRef ds:uri="http://schemas.openxmlformats.org/officeDocument/2006/bibliography"/>
  </ds:schemaRefs>
</ds:datastoreItem>
</file>

<file path=customXml/itemProps37.xml><?xml version="1.0" encoding="utf-8"?>
<ds:datastoreItem xmlns:ds="http://schemas.openxmlformats.org/officeDocument/2006/customXml" ds:itemID="{83E64FCC-B671-44EB-99EA-AB1CCCB5BE59}">
  <ds:schemaRefs>
    <ds:schemaRef ds:uri="http://schemas.openxmlformats.org/officeDocument/2006/bibliography"/>
  </ds:schemaRefs>
</ds:datastoreItem>
</file>

<file path=customXml/itemProps38.xml><?xml version="1.0" encoding="utf-8"?>
<ds:datastoreItem xmlns:ds="http://schemas.openxmlformats.org/officeDocument/2006/customXml" ds:itemID="{96F9C421-0786-4A84-B68E-EEC5086934E9}">
  <ds:schemaRefs>
    <ds:schemaRef ds:uri="http://schemas.openxmlformats.org/officeDocument/2006/bibliography"/>
  </ds:schemaRefs>
</ds:datastoreItem>
</file>

<file path=customXml/itemProps39.xml><?xml version="1.0" encoding="utf-8"?>
<ds:datastoreItem xmlns:ds="http://schemas.openxmlformats.org/officeDocument/2006/customXml" ds:itemID="{FC1C4CDD-1444-4FF4-A373-E0ADDF787231}">
  <ds:schemaRefs>
    <ds:schemaRef ds:uri="http://schemas.openxmlformats.org/officeDocument/2006/bibliography"/>
  </ds:schemaRefs>
</ds:datastoreItem>
</file>

<file path=customXml/itemProps4.xml><?xml version="1.0" encoding="utf-8"?>
<ds:datastoreItem xmlns:ds="http://schemas.openxmlformats.org/officeDocument/2006/customXml" ds:itemID="{994FAB5D-56AB-4FF4-818F-648F41374607}">
  <ds:schemaRefs>
    <ds:schemaRef ds:uri="http://schemas.openxmlformats.org/officeDocument/2006/bibliography"/>
  </ds:schemaRefs>
</ds:datastoreItem>
</file>

<file path=customXml/itemProps40.xml><?xml version="1.0" encoding="utf-8"?>
<ds:datastoreItem xmlns:ds="http://schemas.openxmlformats.org/officeDocument/2006/customXml" ds:itemID="{1085EE15-CBF8-4263-93A6-D0BDA851E51C}">
  <ds:schemaRefs>
    <ds:schemaRef ds:uri="http://schemas.openxmlformats.org/officeDocument/2006/bibliography"/>
  </ds:schemaRefs>
</ds:datastoreItem>
</file>

<file path=customXml/itemProps41.xml><?xml version="1.0" encoding="utf-8"?>
<ds:datastoreItem xmlns:ds="http://schemas.openxmlformats.org/officeDocument/2006/customXml" ds:itemID="{2B4063B5-2203-476B-961F-920FD637C838}">
  <ds:schemaRefs>
    <ds:schemaRef ds:uri="http://schemas.openxmlformats.org/officeDocument/2006/bibliography"/>
  </ds:schemaRefs>
</ds:datastoreItem>
</file>

<file path=customXml/itemProps42.xml><?xml version="1.0" encoding="utf-8"?>
<ds:datastoreItem xmlns:ds="http://schemas.openxmlformats.org/officeDocument/2006/customXml" ds:itemID="{9C2FCF35-E07C-4E7C-A651-F3EB51C2D948}">
  <ds:schemaRefs>
    <ds:schemaRef ds:uri="http://schemas.openxmlformats.org/officeDocument/2006/bibliography"/>
  </ds:schemaRefs>
</ds:datastoreItem>
</file>

<file path=customXml/itemProps43.xml><?xml version="1.0" encoding="utf-8"?>
<ds:datastoreItem xmlns:ds="http://schemas.openxmlformats.org/officeDocument/2006/customXml" ds:itemID="{7DA2EFE3-2644-4D01-84CF-F49909F1B915}">
  <ds:schemaRefs>
    <ds:schemaRef ds:uri="http://schemas.openxmlformats.org/officeDocument/2006/bibliography"/>
  </ds:schemaRefs>
</ds:datastoreItem>
</file>

<file path=customXml/itemProps44.xml><?xml version="1.0" encoding="utf-8"?>
<ds:datastoreItem xmlns:ds="http://schemas.openxmlformats.org/officeDocument/2006/customXml" ds:itemID="{DAD31309-2D34-4D53-B0AF-9211B5743B70}">
  <ds:schemaRefs>
    <ds:schemaRef ds:uri="http://schemas.openxmlformats.org/officeDocument/2006/bibliography"/>
  </ds:schemaRefs>
</ds:datastoreItem>
</file>

<file path=customXml/itemProps45.xml><?xml version="1.0" encoding="utf-8"?>
<ds:datastoreItem xmlns:ds="http://schemas.openxmlformats.org/officeDocument/2006/customXml" ds:itemID="{44D53AEE-2BA8-4BE8-8924-677497EB5A63}">
  <ds:schemaRefs>
    <ds:schemaRef ds:uri="http://schemas.openxmlformats.org/officeDocument/2006/bibliography"/>
  </ds:schemaRefs>
</ds:datastoreItem>
</file>

<file path=customXml/itemProps46.xml><?xml version="1.0" encoding="utf-8"?>
<ds:datastoreItem xmlns:ds="http://schemas.openxmlformats.org/officeDocument/2006/customXml" ds:itemID="{E4DA2E2F-8271-4AFE-A97D-615A0E0282A1}">
  <ds:schemaRefs>
    <ds:schemaRef ds:uri="http://schemas.openxmlformats.org/officeDocument/2006/bibliography"/>
  </ds:schemaRefs>
</ds:datastoreItem>
</file>

<file path=customXml/itemProps47.xml><?xml version="1.0" encoding="utf-8"?>
<ds:datastoreItem xmlns:ds="http://schemas.openxmlformats.org/officeDocument/2006/customXml" ds:itemID="{F739238D-9CBD-46E1-8A5E-27582610897D}">
  <ds:schemaRefs>
    <ds:schemaRef ds:uri="http://schemas.openxmlformats.org/officeDocument/2006/bibliography"/>
  </ds:schemaRefs>
</ds:datastoreItem>
</file>

<file path=customXml/itemProps48.xml><?xml version="1.0" encoding="utf-8"?>
<ds:datastoreItem xmlns:ds="http://schemas.openxmlformats.org/officeDocument/2006/customXml" ds:itemID="{50455C89-0AB3-49AC-A363-67B941E2A2EB}">
  <ds:schemaRefs>
    <ds:schemaRef ds:uri="http://schemas.openxmlformats.org/officeDocument/2006/bibliography"/>
  </ds:schemaRefs>
</ds:datastoreItem>
</file>

<file path=customXml/itemProps49.xml><?xml version="1.0" encoding="utf-8"?>
<ds:datastoreItem xmlns:ds="http://schemas.openxmlformats.org/officeDocument/2006/customXml" ds:itemID="{B2DC48FD-EF5A-4230-8A86-87BAE8584E08}">
  <ds:schemaRefs>
    <ds:schemaRef ds:uri="http://schemas.openxmlformats.org/officeDocument/2006/bibliography"/>
  </ds:schemaRefs>
</ds:datastoreItem>
</file>

<file path=customXml/itemProps5.xml><?xml version="1.0" encoding="utf-8"?>
<ds:datastoreItem xmlns:ds="http://schemas.openxmlformats.org/officeDocument/2006/customXml" ds:itemID="{15056B49-01E9-419C-AD6E-75A96B5BF0BE}">
  <ds:schemaRefs>
    <ds:schemaRef ds:uri="http://schemas.openxmlformats.org/officeDocument/2006/bibliography"/>
  </ds:schemaRefs>
</ds:datastoreItem>
</file>

<file path=customXml/itemProps50.xml><?xml version="1.0" encoding="utf-8"?>
<ds:datastoreItem xmlns:ds="http://schemas.openxmlformats.org/officeDocument/2006/customXml" ds:itemID="{CEA2098B-F593-450B-B4DF-ACACFD822005}">
  <ds:schemaRefs>
    <ds:schemaRef ds:uri="http://schemas.openxmlformats.org/officeDocument/2006/bibliography"/>
  </ds:schemaRefs>
</ds:datastoreItem>
</file>

<file path=customXml/itemProps51.xml><?xml version="1.0" encoding="utf-8"?>
<ds:datastoreItem xmlns:ds="http://schemas.openxmlformats.org/officeDocument/2006/customXml" ds:itemID="{6C594F51-AFF8-46E9-B3E0-4AE8CC7D859B}">
  <ds:schemaRefs>
    <ds:schemaRef ds:uri="http://schemas.openxmlformats.org/officeDocument/2006/bibliography"/>
  </ds:schemaRefs>
</ds:datastoreItem>
</file>

<file path=customXml/itemProps52.xml><?xml version="1.0" encoding="utf-8"?>
<ds:datastoreItem xmlns:ds="http://schemas.openxmlformats.org/officeDocument/2006/customXml" ds:itemID="{D39A22A7-599A-44CD-9615-06F0AC269FBD}">
  <ds:schemaRefs>
    <ds:schemaRef ds:uri="http://schemas.openxmlformats.org/officeDocument/2006/bibliography"/>
  </ds:schemaRefs>
</ds:datastoreItem>
</file>

<file path=customXml/itemProps53.xml><?xml version="1.0" encoding="utf-8"?>
<ds:datastoreItem xmlns:ds="http://schemas.openxmlformats.org/officeDocument/2006/customXml" ds:itemID="{CF1D081C-554B-4914-A3F2-E9C92E4E2ECC}">
  <ds:schemaRefs>
    <ds:schemaRef ds:uri="http://schemas.openxmlformats.org/officeDocument/2006/bibliography"/>
  </ds:schemaRefs>
</ds:datastoreItem>
</file>

<file path=customXml/itemProps54.xml><?xml version="1.0" encoding="utf-8"?>
<ds:datastoreItem xmlns:ds="http://schemas.openxmlformats.org/officeDocument/2006/customXml" ds:itemID="{4A5F021C-575A-4290-B6E6-1A54EF38D792}">
  <ds:schemaRefs>
    <ds:schemaRef ds:uri="http://schemas.openxmlformats.org/officeDocument/2006/bibliography"/>
  </ds:schemaRefs>
</ds:datastoreItem>
</file>

<file path=customXml/itemProps55.xml><?xml version="1.0" encoding="utf-8"?>
<ds:datastoreItem xmlns:ds="http://schemas.openxmlformats.org/officeDocument/2006/customXml" ds:itemID="{A33CA854-6B55-436A-B318-20F1D1B6EE10}">
  <ds:schemaRefs>
    <ds:schemaRef ds:uri="http://schemas.openxmlformats.org/officeDocument/2006/bibliography"/>
  </ds:schemaRefs>
</ds:datastoreItem>
</file>

<file path=customXml/itemProps56.xml><?xml version="1.0" encoding="utf-8"?>
<ds:datastoreItem xmlns:ds="http://schemas.openxmlformats.org/officeDocument/2006/customXml" ds:itemID="{C186478A-FEB3-4872-B962-706583350372}">
  <ds:schemaRefs>
    <ds:schemaRef ds:uri="http://schemas.openxmlformats.org/officeDocument/2006/bibliography"/>
  </ds:schemaRefs>
</ds:datastoreItem>
</file>

<file path=customXml/itemProps57.xml><?xml version="1.0" encoding="utf-8"?>
<ds:datastoreItem xmlns:ds="http://schemas.openxmlformats.org/officeDocument/2006/customXml" ds:itemID="{0792BAD4-63A7-46A0-A156-4D952D289C40}">
  <ds:schemaRefs>
    <ds:schemaRef ds:uri="http://schemas.openxmlformats.org/officeDocument/2006/bibliography"/>
  </ds:schemaRefs>
</ds:datastoreItem>
</file>

<file path=customXml/itemProps58.xml><?xml version="1.0" encoding="utf-8"?>
<ds:datastoreItem xmlns:ds="http://schemas.openxmlformats.org/officeDocument/2006/customXml" ds:itemID="{FD8A1621-D90C-4BCD-B392-AD35C5FCCB03}">
  <ds:schemaRefs>
    <ds:schemaRef ds:uri="http://schemas.openxmlformats.org/officeDocument/2006/bibliography"/>
  </ds:schemaRefs>
</ds:datastoreItem>
</file>

<file path=customXml/itemProps59.xml><?xml version="1.0" encoding="utf-8"?>
<ds:datastoreItem xmlns:ds="http://schemas.openxmlformats.org/officeDocument/2006/customXml" ds:itemID="{068EF81C-FB09-4A49-BA41-9369C4FAB25D}">
  <ds:schemaRefs>
    <ds:schemaRef ds:uri="http://schemas.openxmlformats.org/officeDocument/2006/bibliography"/>
  </ds:schemaRefs>
</ds:datastoreItem>
</file>

<file path=customXml/itemProps6.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60.xml><?xml version="1.0" encoding="utf-8"?>
<ds:datastoreItem xmlns:ds="http://schemas.openxmlformats.org/officeDocument/2006/customXml" ds:itemID="{843816D9-8677-47AE-AB25-870821BCEA4B}">
  <ds:schemaRefs>
    <ds:schemaRef ds:uri="http://schemas.openxmlformats.org/officeDocument/2006/bibliography"/>
  </ds:schemaRefs>
</ds:datastoreItem>
</file>

<file path=customXml/itemProps61.xml><?xml version="1.0" encoding="utf-8"?>
<ds:datastoreItem xmlns:ds="http://schemas.openxmlformats.org/officeDocument/2006/customXml" ds:itemID="{21D19593-84C3-4C4B-B6DD-12C6DB28866D}">
  <ds:schemaRefs>
    <ds:schemaRef ds:uri="http://schemas.openxmlformats.org/officeDocument/2006/bibliography"/>
  </ds:schemaRefs>
</ds:datastoreItem>
</file>

<file path=customXml/itemProps62.xml><?xml version="1.0" encoding="utf-8"?>
<ds:datastoreItem xmlns:ds="http://schemas.openxmlformats.org/officeDocument/2006/customXml" ds:itemID="{CEF423B7-9D14-4760-9164-A02E881AB32A}">
  <ds:schemaRefs>
    <ds:schemaRef ds:uri="http://schemas.openxmlformats.org/officeDocument/2006/bibliography"/>
  </ds:schemaRefs>
</ds:datastoreItem>
</file>

<file path=customXml/itemProps63.xml><?xml version="1.0" encoding="utf-8"?>
<ds:datastoreItem xmlns:ds="http://schemas.openxmlformats.org/officeDocument/2006/customXml" ds:itemID="{04D1E091-D2E0-4AF9-A7A8-47DCDFBC61C1}">
  <ds:schemaRefs>
    <ds:schemaRef ds:uri="http://schemas.openxmlformats.org/officeDocument/2006/bibliography"/>
  </ds:schemaRefs>
</ds:datastoreItem>
</file>

<file path=customXml/itemProps64.xml><?xml version="1.0" encoding="utf-8"?>
<ds:datastoreItem xmlns:ds="http://schemas.openxmlformats.org/officeDocument/2006/customXml" ds:itemID="{135B0B78-6925-4A16-A6C2-6B3C73003C79}">
  <ds:schemaRefs>
    <ds:schemaRef ds:uri="http://schemas.openxmlformats.org/officeDocument/2006/bibliography"/>
  </ds:schemaRefs>
</ds:datastoreItem>
</file>

<file path=customXml/itemProps65.xml><?xml version="1.0" encoding="utf-8"?>
<ds:datastoreItem xmlns:ds="http://schemas.openxmlformats.org/officeDocument/2006/customXml" ds:itemID="{5118935E-5440-4559-9962-741F35080475}">
  <ds:schemaRefs>
    <ds:schemaRef ds:uri="http://schemas.openxmlformats.org/officeDocument/2006/bibliography"/>
  </ds:schemaRefs>
</ds:datastoreItem>
</file>

<file path=customXml/itemProps66.xml><?xml version="1.0" encoding="utf-8"?>
<ds:datastoreItem xmlns:ds="http://schemas.openxmlformats.org/officeDocument/2006/customXml" ds:itemID="{392E8E1B-4EE6-41CA-BA8D-FBC385F9AED2}">
  <ds:schemaRefs>
    <ds:schemaRef ds:uri="http://schemas.openxmlformats.org/officeDocument/2006/bibliography"/>
  </ds:schemaRefs>
</ds:datastoreItem>
</file>

<file path=customXml/itemProps67.xml><?xml version="1.0" encoding="utf-8"?>
<ds:datastoreItem xmlns:ds="http://schemas.openxmlformats.org/officeDocument/2006/customXml" ds:itemID="{61FF8ECA-8BDC-4833-B078-BE680A185E26}">
  <ds:schemaRefs>
    <ds:schemaRef ds:uri="http://schemas.openxmlformats.org/officeDocument/2006/bibliography"/>
  </ds:schemaRefs>
</ds:datastoreItem>
</file>

<file path=customXml/itemProps68.xml><?xml version="1.0" encoding="utf-8"?>
<ds:datastoreItem xmlns:ds="http://schemas.openxmlformats.org/officeDocument/2006/customXml" ds:itemID="{E1E67B63-D46F-4BCD-8F32-A41EF616476A}">
  <ds:schemaRefs>
    <ds:schemaRef ds:uri="http://schemas.openxmlformats.org/officeDocument/2006/bibliography"/>
  </ds:schemaRefs>
</ds:datastoreItem>
</file>

<file path=customXml/itemProps69.xml><?xml version="1.0" encoding="utf-8"?>
<ds:datastoreItem xmlns:ds="http://schemas.openxmlformats.org/officeDocument/2006/customXml" ds:itemID="{1EB3CAC1-1C41-4AB1-B027-EC2B47798ADF}">
  <ds:schemaRefs>
    <ds:schemaRef ds:uri="http://schemas.openxmlformats.org/officeDocument/2006/bibliography"/>
  </ds:schemaRefs>
</ds:datastoreItem>
</file>

<file path=customXml/itemProps7.xml><?xml version="1.0" encoding="utf-8"?>
<ds:datastoreItem xmlns:ds="http://schemas.openxmlformats.org/officeDocument/2006/customXml" ds:itemID="{7F5DB920-6138-40C6-BBB5-4595883AEE98}">
  <ds:schemaRefs>
    <ds:schemaRef ds:uri="http://schemas.openxmlformats.org/officeDocument/2006/bibliography"/>
  </ds:schemaRefs>
</ds:datastoreItem>
</file>

<file path=customXml/itemProps70.xml><?xml version="1.0" encoding="utf-8"?>
<ds:datastoreItem xmlns:ds="http://schemas.openxmlformats.org/officeDocument/2006/customXml" ds:itemID="{653AE43C-1D6A-47D5-BF83-DA7582C890F6}">
  <ds:schemaRefs>
    <ds:schemaRef ds:uri="http://schemas.openxmlformats.org/officeDocument/2006/bibliography"/>
  </ds:schemaRefs>
</ds:datastoreItem>
</file>

<file path=customXml/itemProps71.xml><?xml version="1.0" encoding="utf-8"?>
<ds:datastoreItem xmlns:ds="http://schemas.openxmlformats.org/officeDocument/2006/customXml" ds:itemID="{6B6A746F-4529-485D-BCA2-DF0CC206E440}">
  <ds:schemaRefs>
    <ds:schemaRef ds:uri="http://schemas.openxmlformats.org/officeDocument/2006/bibliography"/>
  </ds:schemaRefs>
</ds:datastoreItem>
</file>

<file path=customXml/itemProps72.xml><?xml version="1.0" encoding="utf-8"?>
<ds:datastoreItem xmlns:ds="http://schemas.openxmlformats.org/officeDocument/2006/customXml" ds:itemID="{3E0B0607-5A58-44B8-ABBC-A3EBF4834E6C}">
  <ds:schemaRefs>
    <ds:schemaRef ds:uri="http://schemas.openxmlformats.org/officeDocument/2006/bibliography"/>
  </ds:schemaRefs>
</ds:datastoreItem>
</file>

<file path=customXml/itemProps73.xml><?xml version="1.0" encoding="utf-8"?>
<ds:datastoreItem xmlns:ds="http://schemas.openxmlformats.org/officeDocument/2006/customXml" ds:itemID="{62156478-9CD0-4453-97B0-48AF0460CA7D}">
  <ds:schemaRefs>
    <ds:schemaRef ds:uri="http://schemas.openxmlformats.org/officeDocument/2006/bibliography"/>
  </ds:schemaRefs>
</ds:datastoreItem>
</file>

<file path=customXml/itemProps74.xml><?xml version="1.0" encoding="utf-8"?>
<ds:datastoreItem xmlns:ds="http://schemas.openxmlformats.org/officeDocument/2006/customXml" ds:itemID="{15640992-BD4A-4D89-B391-5FFF92C8FC21}">
  <ds:schemaRefs>
    <ds:schemaRef ds:uri="http://schemas.openxmlformats.org/officeDocument/2006/bibliography"/>
  </ds:schemaRefs>
</ds:datastoreItem>
</file>

<file path=customXml/itemProps75.xml><?xml version="1.0" encoding="utf-8"?>
<ds:datastoreItem xmlns:ds="http://schemas.openxmlformats.org/officeDocument/2006/customXml" ds:itemID="{4827F91F-B7F5-42F8-BCA4-C17741164B40}">
  <ds:schemaRefs>
    <ds:schemaRef ds:uri="http://schemas.openxmlformats.org/officeDocument/2006/bibliography"/>
  </ds:schemaRefs>
</ds:datastoreItem>
</file>

<file path=customXml/itemProps76.xml><?xml version="1.0" encoding="utf-8"?>
<ds:datastoreItem xmlns:ds="http://schemas.openxmlformats.org/officeDocument/2006/customXml" ds:itemID="{D7E478BC-5604-4ACE-966A-E746CE8BC192}">
  <ds:schemaRefs>
    <ds:schemaRef ds:uri="http://schemas.openxmlformats.org/officeDocument/2006/bibliography"/>
  </ds:schemaRefs>
</ds:datastoreItem>
</file>

<file path=customXml/itemProps77.xml><?xml version="1.0" encoding="utf-8"?>
<ds:datastoreItem xmlns:ds="http://schemas.openxmlformats.org/officeDocument/2006/customXml" ds:itemID="{0F1B2347-DDDA-4651-9503-120FC1278667}">
  <ds:schemaRefs>
    <ds:schemaRef ds:uri="http://schemas.openxmlformats.org/officeDocument/2006/bibliography"/>
  </ds:schemaRefs>
</ds:datastoreItem>
</file>

<file path=customXml/itemProps78.xml><?xml version="1.0" encoding="utf-8"?>
<ds:datastoreItem xmlns:ds="http://schemas.openxmlformats.org/officeDocument/2006/customXml" ds:itemID="{65CB4C63-D92C-47D6-B579-38B605F927D6}">
  <ds:schemaRefs>
    <ds:schemaRef ds:uri="http://schemas.openxmlformats.org/officeDocument/2006/bibliography"/>
  </ds:schemaRefs>
</ds:datastoreItem>
</file>

<file path=customXml/itemProps79.xml><?xml version="1.0" encoding="utf-8"?>
<ds:datastoreItem xmlns:ds="http://schemas.openxmlformats.org/officeDocument/2006/customXml" ds:itemID="{DBFFA03B-B154-40F5-85B7-6430DF645E1C}">
  <ds:schemaRefs>
    <ds:schemaRef ds:uri="http://schemas.openxmlformats.org/officeDocument/2006/bibliography"/>
  </ds:schemaRefs>
</ds:datastoreItem>
</file>

<file path=customXml/itemProps8.xml><?xml version="1.0" encoding="utf-8"?>
<ds:datastoreItem xmlns:ds="http://schemas.openxmlformats.org/officeDocument/2006/customXml" ds:itemID="{11E3B6A9-7A46-4D93-B72A-3799035F4BC2}">
  <ds:schemaRefs>
    <ds:schemaRef ds:uri="http://schemas.openxmlformats.org/officeDocument/2006/bibliography"/>
  </ds:schemaRefs>
</ds:datastoreItem>
</file>

<file path=customXml/itemProps80.xml><?xml version="1.0" encoding="utf-8"?>
<ds:datastoreItem xmlns:ds="http://schemas.openxmlformats.org/officeDocument/2006/customXml" ds:itemID="{0939B6C4-C2C4-44C2-8F07-2A6FA0FD08FE}">
  <ds:schemaRefs>
    <ds:schemaRef ds:uri="http://schemas.openxmlformats.org/officeDocument/2006/bibliography"/>
  </ds:schemaRefs>
</ds:datastoreItem>
</file>

<file path=customXml/itemProps81.xml><?xml version="1.0" encoding="utf-8"?>
<ds:datastoreItem xmlns:ds="http://schemas.openxmlformats.org/officeDocument/2006/customXml" ds:itemID="{9DA264E8-0586-4F1F-8ACC-1FB48AB4900D}">
  <ds:schemaRefs>
    <ds:schemaRef ds:uri="http://schemas.openxmlformats.org/officeDocument/2006/bibliography"/>
  </ds:schemaRefs>
</ds:datastoreItem>
</file>

<file path=customXml/itemProps82.xml><?xml version="1.0" encoding="utf-8"?>
<ds:datastoreItem xmlns:ds="http://schemas.openxmlformats.org/officeDocument/2006/customXml" ds:itemID="{0577D83E-6C9B-4BC2-A568-CAF018D1C14F}">
  <ds:schemaRefs>
    <ds:schemaRef ds:uri="http://schemas.openxmlformats.org/officeDocument/2006/bibliography"/>
  </ds:schemaRefs>
</ds:datastoreItem>
</file>

<file path=customXml/itemProps83.xml><?xml version="1.0" encoding="utf-8"?>
<ds:datastoreItem xmlns:ds="http://schemas.openxmlformats.org/officeDocument/2006/customXml" ds:itemID="{1CB68972-D48E-4373-A3B9-2E3972AA7D6D}">
  <ds:schemaRefs>
    <ds:schemaRef ds:uri="http://schemas.openxmlformats.org/officeDocument/2006/bibliography"/>
  </ds:schemaRefs>
</ds:datastoreItem>
</file>

<file path=customXml/itemProps84.xml><?xml version="1.0" encoding="utf-8"?>
<ds:datastoreItem xmlns:ds="http://schemas.openxmlformats.org/officeDocument/2006/customXml" ds:itemID="{B1FAB2F4-A71B-4280-8B9E-C9C770D81B95}">
  <ds:schemaRefs>
    <ds:schemaRef ds:uri="http://schemas.openxmlformats.org/officeDocument/2006/bibliography"/>
  </ds:schemaRefs>
</ds:datastoreItem>
</file>

<file path=customXml/itemProps85.xml><?xml version="1.0" encoding="utf-8"?>
<ds:datastoreItem xmlns:ds="http://schemas.openxmlformats.org/officeDocument/2006/customXml" ds:itemID="{C8FA78CF-4FFC-4829-93B6-F340BC4E296E}">
  <ds:schemaRefs>
    <ds:schemaRef ds:uri="http://schemas.openxmlformats.org/officeDocument/2006/bibliography"/>
  </ds:schemaRefs>
</ds:datastoreItem>
</file>

<file path=customXml/itemProps86.xml><?xml version="1.0" encoding="utf-8"?>
<ds:datastoreItem xmlns:ds="http://schemas.openxmlformats.org/officeDocument/2006/customXml" ds:itemID="{42C75029-7786-42FD-99AD-4E6BB7BCBA68}">
  <ds:schemaRefs>
    <ds:schemaRef ds:uri="http://schemas.openxmlformats.org/officeDocument/2006/bibliography"/>
  </ds:schemaRefs>
</ds:datastoreItem>
</file>

<file path=customXml/itemProps87.xml><?xml version="1.0" encoding="utf-8"?>
<ds:datastoreItem xmlns:ds="http://schemas.openxmlformats.org/officeDocument/2006/customXml" ds:itemID="{78FB6313-FA1F-4BFA-B51E-0D886F8A5910}">
  <ds:schemaRefs>
    <ds:schemaRef ds:uri="http://schemas.openxmlformats.org/officeDocument/2006/bibliography"/>
  </ds:schemaRefs>
</ds:datastoreItem>
</file>

<file path=customXml/itemProps88.xml><?xml version="1.0" encoding="utf-8"?>
<ds:datastoreItem xmlns:ds="http://schemas.openxmlformats.org/officeDocument/2006/customXml" ds:itemID="{F1612CCD-C5F7-41C9-A315-D861C24F1DA6}">
  <ds:schemaRefs>
    <ds:schemaRef ds:uri="http://schemas.openxmlformats.org/officeDocument/2006/bibliography"/>
  </ds:schemaRefs>
</ds:datastoreItem>
</file>

<file path=customXml/itemProps89.xml><?xml version="1.0" encoding="utf-8"?>
<ds:datastoreItem xmlns:ds="http://schemas.openxmlformats.org/officeDocument/2006/customXml" ds:itemID="{E5515E42-3BB1-400F-AD6F-4D3FB194816E}">
  <ds:schemaRefs>
    <ds:schemaRef ds:uri="http://schemas.openxmlformats.org/officeDocument/2006/bibliography"/>
  </ds:schemaRefs>
</ds:datastoreItem>
</file>

<file path=customXml/itemProps9.xml><?xml version="1.0" encoding="utf-8"?>
<ds:datastoreItem xmlns:ds="http://schemas.openxmlformats.org/officeDocument/2006/customXml" ds:itemID="{3EBEDE74-1356-4685-A37B-FECFD4A8D9B0}">
  <ds:schemaRefs>
    <ds:schemaRef ds:uri="http://schemas.openxmlformats.org/officeDocument/2006/bibliography"/>
  </ds:schemaRefs>
</ds:datastoreItem>
</file>

<file path=customXml/itemProps90.xml><?xml version="1.0" encoding="utf-8"?>
<ds:datastoreItem xmlns:ds="http://schemas.openxmlformats.org/officeDocument/2006/customXml" ds:itemID="{D7B13E26-A178-4B95-8EE4-59FF9BA8489C}">
  <ds:schemaRefs>
    <ds:schemaRef ds:uri="http://schemas.openxmlformats.org/officeDocument/2006/bibliography"/>
  </ds:schemaRefs>
</ds:datastoreItem>
</file>

<file path=customXml/itemProps91.xml><?xml version="1.0" encoding="utf-8"?>
<ds:datastoreItem xmlns:ds="http://schemas.openxmlformats.org/officeDocument/2006/customXml" ds:itemID="{82F52490-2531-475C-A173-656ACAF53025}">
  <ds:schemaRefs>
    <ds:schemaRef ds:uri="http://schemas.openxmlformats.org/officeDocument/2006/bibliography"/>
  </ds:schemaRefs>
</ds:datastoreItem>
</file>

<file path=customXml/itemProps92.xml><?xml version="1.0" encoding="utf-8"?>
<ds:datastoreItem xmlns:ds="http://schemas.openxmlformats.org/officeDocument/2006/customXml" ds:itemID="{57A4B16C-9FD6-4142-8FD3-7CA89F0FDD3C}">
  <ds:schemaRefs>
    <ds:schemaRef ds:uri="http://schemas.openxmlformats.org/officeDocument/2006/bibliography"/>
  </ds:schemaRefs>
</ds:datastoreItem>
</file>

<file path=customXml/itemProps93.xml><?xml version="1.0" encoding="utf-8"?>
<ds:datastoreItem xmlns:ds="http://schemas.openxmlformats.org/officeDocument/2006/customXml" ds:itemID="{17521C7B-0E33-45B3-B581-F75E11DF2F77}">
  <ds:schemaRefs>
    <ds:schemaRef ds:uri="http://schemas.openxmlformats.org/officeDocument/2006/bibliography"/>
  </ds:schemaRefs>
</ds:datastoreItem>
</file>

<file path=customXml/itemProps94.xml><?xml version="1.0" encoding="utf-8"?>
<ds:datastoreItem xmlns:ds="http://schemas.openxmlformats.org/officeDocument/2006/customXml" ds:itemID="{5DA4A0F8-4367-4F0E-9EAA-B1A3848F059B}">
  <ds:schemaRefs>
    <ds:schemaRef ds:uri="http://schemas.openxmlformats.org/officeDocument/2006/bibliography"/>
  </ds:schemaRefs>
</ds:datastoreItem>
</file>

<file path=customXml/itemProps95.xml><?xml version="1.0" encoding="utf-8"?>
<ds:datastoreItem xmlns:ds="http://schemas.openxmlformats.org/officeDocument/2006/customXml" ds:itemID="{2064DE20-CE13-4943-AD67-9C1782EDD912}">
  <ds:schemaRefs>
    <ds:schemaRef ds:uri="http://schemas.openxmlformats.org/officeDocument/2006/bibliography"/>
  </ds:schemaRefs>
</ds:datastoreItem>
</file>

<file path=customXml/itemProps96.xml><?xml version="1.0" encoding="utf-8"?>
<ds:datastoreItem xmlns:ds="http://schemas.openxmlformats.org/officeDocument/2006/customXml" ds:itemID="{484CC299-03A2-407A-9813-F9972D343C74}">
  <ds:schemaRefs>
    <ds:schemaRef ds:uri="http://schemas.openxmlformats.org/officeDocument/2006/bibliography"/>
  </ds:schemaRefs>
</ds:datastoreItem>
</file>

<file path=customXml/itemProps97.xml><?xml version="1.0" encoding="utf-8"?>
<ds:datastoreItem xmlns:ds="http://schemas.openxmlformats.org/officeDocument/2006/customXml" ds:itemID="{0B972465-9380-46DC-8B11-3C624F03A43A}">
  <ds:schemaRefs>
    <ds:schemaRef ds:uri="http://schemas.openxmlformats.org/officeDocument/2006/bibliography"/>
  </ds:schemaRefs>
</ds:datastoreItem>
</file>

<file path=customXml/itemProps98.xml><?xml version="1.0" encoding="utf-8"?>
<ds:datastoreItem xmlns:ds="http://schemas.openxmlformats.org/officeDocument/2006/customXml" ds:itemID="{E9D9BDF1-4C8C-467C-87B5-CFAF2538109C}">
  <ds:schemaRefs>
    <ds:schemaRef ds:uri="http://schemas.openxmlformats.org/officeDocument/2006/bibliography"/>
  </ds:schemaRefs>
</ds:datastoreItem>
</file>

<file path=customXml/itemProps99.xml><?xml version="1.0" encoding="utf-8"?>
<ds:datastoreItem xmlns:ds="http://schemas.openxmlformats.org/officeDocument/2006/customXml" ds:itemID="{7BA76346-F1B5-4C10-A36A-A45EBF8B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52</Pages>
  <Words>17299</Words>
  <Characters>98605</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115673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173</cp:revision>
  <cp:lastPrinted>2017-09-26T11:31:00Z</cp:lastPrinted>
  <dcterms:created xsi:type="dcterms:W3CDTF">2016-11-10T13:15:00Z</dcterms:created>
  <dcterms:modified xsi:type="dcterms:W3CDTF">2017-09-26T11:32:00Z</dcterms:modified>
</cp:coreProperties>
</file>