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B4B2E0" w14:textId="77777777" w:rsidR="00113B84" w:rsidRPr="00F10346" w:rsidRDefault="00113B84" w:rsidP="006D7FCC">
      <w:pPr>
        <w:suppressAutoHyphens/>
        <w:rPr>
          <w:rFonts w:eastAsia="Arial Unicode MS" w:cs="Arial"/>
          <w:b/>
          <w:color w:val="000000"/>
          <w:kern w:val="1"/>
          <w:lang w:eastAsia="ar-SA"/>
        </w:rPr>
      </w:pPr>
      <w:r w:rsidRPr="00F10346">
        <w:rPr>
          <w:rFonts w:eastAsia="Arial Unicode MS" w:cs="Arial"/>
          <w:b/>
          <w:color w:val="000000"/>
          <w:kern w:val="1"/>
          <w:lang w:eastAsia="ar-SA"/>
        </w:rPr>
        <w:t>ЈАВНО ПРЕДУЗЕЋЕ «ЕЛЕКТРОПРИВРЕДА СРБИЈЕ» БЕОГРАД</w:t>
      </w:r>
    </w:p>
    <w:p w14:paraId="783F24B9" w14:textId="77777777" w:rsidR="00210557" w:rsidRPr="00F10346" w:rsidRDefault="00AF3AF8" w:rsidP="00210557">
      <w:pPr>
        <w:jc w:val="center"/>
        <w:rPr>
          <w:rFonts w:cs="Arial"/>
          <w:b/>
        </w:rPr>
      </w:pPr>
      <w:r w:rsidRPr="00F10346">
        <w:rPr>
          <w:rFonts w:cs="Arial"/>
          <w:b/>
        </w:rPr>
        <w:t xml:space="preserve">ОГРАНАК </w:t>
      </w:r>
      <w:r w:rsidR="001B619C" w:rsidRPr="00F10346">
        <w:rPr>
          <w:rFonts w:cs="Arial"/>
          <w:b/>
        </w:rPr>
        <w:t xml:space="preserve">ТЕНТ </w:t>
      </w:r>
    </w:p>
    <w:p w14:paraId="2970B5E2" w14:textId="77777777" w:rsidR="00113B84" w:rsidRPr="00F10346" w:rsidRDefault="00113B84" w:rsidP="00D174CB">
      <w:pPr>
        <w:rPr>
          <w:rFonts w:cs="Arial"/>
          <w:b/>
        </w:rPr>
      </w:pPr>
    </w:p>
    <w:p w14:paraId="63FE6F7F" w14:textId="77777777"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14:anchorId="5B95EC84" wp14:editId="219F7253">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33085785" w14:textId="77777777" w:rsidR="00210557" w:rsidRPr="00F10346" w:rsidRDefault="00210557" w:rsidP="00210557">
      <w:pPr>
        <w:jc w:val="center"/>
        <w:rPr>
          <w:rFonts w:cs="Arial"/>
          <w:lang w:val="sr-Latn-CS"/>
        </w:rPr>
      </w:pPr>
    </w:p>
    <w:p w14:paraId="621250DF" w14:textId="77777777" w:rsidR="00210557" w:rsidRPr="00F10346" w:rsidRDefault="00210557" w:rsidP="00874F5B">
      <w:pPr>
        <w:jc w:val="center"/>
        <w:rPr>
          <w:b/>
        </w:rPr>
      </w:pPr>
      <w:bookmarkStart w:id="0" w:name="_Toc441215596"/>
      <w:bookmarkStart w:id="1" w:name="_Toc441651535"/>
      <w:bookmarkStart w:id="2" w:name="_Toc442559872"/>
      <w:r w:rsidRPr="00F10346">
        <w:rPr>
          <w:b/>
        </w:rPr>
        <w:t>КОНКУРСНА ДОКУМЕНТАЦИЈА</w:t>
      </w:r>
      <w:bookmarkEnd w:id="0"/>
      <w:bookmarkEnd w:id="1"/>
      <w:bookmarkEnd w:id="2"/>
    </w:p>
    <w:p w14:paraId="73B566C1" w14:textId="77777777"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oтвореном </w:t>
      </w:r>
      <w:r w:rsidR="00210557" w:rsidRPr="00F10346">
        <w:rPr>
          <w:rFonts w:cs="Arial"/>
        </w:rPr>
        <w:t xml:space="preserve">поступку </w:t>
      </w:r>
    </w:p>
    <w:p w14:paraId="113401F6" w14:textId="77777777" w:rsidR="00F42FD7" w:rsidRPr="00113B84" w:rsidRDefault="00210557" w:rsidP="00F42FD7">
      <w:pPr>
        <w:pStyle w:val="Header"/>
        <w:jc w:val="center"/>
        <w:rPr>
          <w:szCs w:val="24"/>
        </w:rPr>
      </w:pPr>
      <w:bookmarkStart w:id="3" w:name="_Toc441215597"/>
      <w:bookmarkStart w:id="4" w:name="_Toc441651536"/>
      <w:bookmarkStart w:id="5" w:name="_Toc442559873"/>
      <w:proofErr w:type="gramStart"/>
      <w:r w:rsidRPr="00F10346">
        <w:t>за</w:t>
      </w:r>
      <w:proofErr w:type="gramEnd"/>
      <w:r w:rsidRPr="00F10346">
        <w:t xml:space="preserve"> јавну набавку добара бр</w:t>
      </w:r>
      <w:bookmarkEnd w:id="3"/>
      <w:bookmarkEnd w:id="4"/>
      <w:bookmarkEnd w:id="5"/>
      <w:r w:rsidR="00F42FD7">
        <w:t>.</w:t>
      </w:r>
      <w:r w:rsidR="00E612A0">
        <w:rPr>
          <w:b/>
          <w:sz w:val="20"/>
        </w:rPr>
        <w:t xml:space="preserve"> 3000/</w:t>
      </w:r>
      <w:r w:rsidR="00C10447">
        <w:rPr>
          <w:b/>
          <w:sz w:val="20"/>
          <w:lang w:val="sr-Cyrl-RS"/>
        </w:rPr>
        <w:t>0</w:t>
      </w:r>
      <w:r w:rsidR="00F11280">
        <w:rPr>
          <w:b/>
          <w:sz w:val="20"/>
          <w:lang w:val="sr-Cyrl-RS"/>
        </w:rPr>
        <w:t>9</w:t>
      </w:r>
      <w:r w:rsidR="00F11280">
        <w:rPr>
          <w:b/>
          <w:sz w:val="20"/>
          <w:lang w:val="sr-Latn-RS"/>
        </w:rPr>
        <w:t>67</w:t>
      </w:r>
      <w:r w:rsidR="005E5B95">
        <w:rPr>
          <w:b/>
          <w:sz w:val="20"/>
        </w:rPr>
        <w:t>/201</w:t>
      </w:r>
      <w:r w:rsidR="005E5B95">
        <w:rPr>
          <w:b/>
          <w:sz w:val="20"/>
          <w:lang w:val="sr-Cyrl-RS"/>
        </w:rPr>
        <w:t>7</w:t>
      </w:r>
      <w:r w:rsidR="00E612A0">
        <w:rPr>
          <w:b/>
          <w:sz w:val="20"/>
        </w:rPr>
        <w:t xml:space="preserve"> (</w:t>
      </w:r>
      <w:r w:rsidR="00F11280">
        <w:rPr>
          <w:b/>
          <w:sz w:val="20"/>
          <w:lang w:val="sr-Latn-RS"/>
        </w:rPr>
        <w:t>1529</w:t>
      </w:r>
      <w:r w:rsidR="005E5B95">
        <w:rPr>
          <w:b/>
          <w:sz w:val="20"/>
        </w:rPr>
        <w:t>/201</w:t>
      </w:r>
      <w:r w:rsidR="005E5B95">
        <w:rPr>
          <w:b/>
          <w:sz w:val="20"/>
          <w:lang w:val="sr-Cyrl-RS"/>
        </w:rPr>
        <w:t>7</w:t>
      </w:r>
      <w:r w:rsidR="00F42FD7" w:rsidRPr="00F42FD7">
        <w:rPr>
          <w:b/>
          <w:sz w:val="20"/>
        </w:rPr>
        <w:t>)</w:t>
      </w:r>
    </w:p>
    <w:p w14:paraId="133BF9FC" w14:textId="77777777" w:rsidR="00210557" w:rsidRPr="00F10346" w:rsidRDefault="00210557" w:rsidP="000F05DE">
      <w:pPr>
        <w:rPr>
          <w:rFonts w:cs="Arial"/>
        </w:rPr>
      </w:pPr>
    </w:p>
    <w:p w14:paraId="7EF1F430" w14:textId="77777777" w:rsidR="00210557" w:rsidRPr="00F42FD7" w:rsidRDefault="00F42FD7" w:rsidP="00210557">
      <w:pPr>
        <w:pStyle w:val="Title"/>
        <w:spacing w:before="0"/>
        <w:rPr>
          <w:rFonts w:cs="Arial"/>
          <w:sz w:val="22"/>
          <w:szCs w:val="22"/>
          <w:lang w:val="sr-Cyrl-RS"/>
        </w:rPr>
      </w:pPr>
      <w:r>
        <w:rPr>
          <w:rFonts w:cs="Arial"/>
          <w:sz w:val="22"/>
          <w:szCs w:val="22"/>
          <w:lang w:val="sr-Cyrl-RS"/>
        </w:rPr>
        <w:t xml:space="preserve">Набавка добара: </w:t>
      </w:r>
      <w:r w:rsidR="00EA0D94" w:rsidRPr="00961AFD">
        <w:rPr>
          <w:rFonts w:cs="Arial"/>
          <w:lang w:val="sr-Cyrl-RS"/>
        </w:rPr>
        <w:t>Електронске компоненте и монтажни материјал ТЕНТ-А</w:t>
      </w:r>
    </w:p>
    <w:p w14:paraId="2331C5C2" w14:textId="77777777" w:rsidR="00210557" w:rsidRPr="000F05DE" w:rsidRDefault="00210557" w:rsidP="000F05DE">
      <w:pPr>
        <w:pStyle w:val="Title"/>
        <w:spacing w:before="0"/>
        <w:jc w:val="both"/>
        <w:rPr>
          <w:rFonts w:cs="Arial"/>
          <w:b w:val="0"/>
          <w:color w:val="FF0000"/>
          <w:sz w:val="22"/>
          <w:szCs w:val="22"/>
          <w:lang w:val="sr-Latn-RS"/>
        </w:rPr>
      </w:pPr>
    </w:p>
    <w:p w14:paraId="243D6A8C" w14:textId="662B9371" w:rsidR="00164A25" w:rsidRPr="000F05DE" w:rsidRDefault="00164A25" w:rsidP="00C050A9">
      <w:pPr>
        <w:autoSpaceDE w:val="0"/>
        <w:autoSpaceDN w:val="0"/>
        <w:adjustRightInd w:val="0"/>
        <w:spacing w:before="0"/>
        <w:jc w:val="center"/>
        <w:rPr>
          <w:rFonts w:eastAsia="TimesNewRomanPS-BoldMT" w:cs="Arial"/>
          <w:bCs/>
          <w:lang w:val="sr-Latn-RS" w:eastAsia="sr-Latn-CS"/>
        </w:rPr>
      </w:pPr>
    </w:p>
    <w:p w14:paraId="632D4EAE" w14:textId="77777777" w:rsidR="00164A25" w:rsidRPr="00F10346" w:rsidRDefault="00164A25" w:rsidP="00164A25">
      <w:pPr>
        <w:rPr>
          <w:rFonts w:eastAsia="Arial Unicode MS" w:cs="Arial"/>
          <w:b/>
          <w:kern w:val="2"/>
        </w:rPr>
      </w:pPr>
    </w:p>
    <w:p w14:paraId="5C305089" w14:textId="77777777" w:rsidR="00164A25" w:rsidRPr="00F10346" w:rsidRDefault="00164A25" w:rsidP="00164A25">
      <w:pPr>
        <w:rPr>
          <w:rFonts w:cs="Arial"/>
          <w:color w:val="00B0F0"/>
        </w:rPr>
      </w:pPr>
    </w:p>
    <w:p w14:paraId="448E841E" w14:textId="77777777" w:rsidR="00771564" w:rsidRDefault="00771564" w:rsidP="00F42FD7">
      <w:pPr>
        <w:pStyle w:val="BodyText"/>
        <w:spacing w:before="0"/>
        <w:rPr>
          <w:rFonts w:cs="Arial"/>
          <w:sz w:val="22"/>
          <w:szCs w:val="22"/>
          <w:lang w:val="sr-Latn-RS"/>
        </w:rPr>
      </w:pPr>
    </w:p>
    <w:p w14:paraId="1DFEAB69" w14:textId="77777777" w:rsidR="00906D37" w:rsidRDefault="00906D37" w:rsidP="00F42FD7">
      <w:pPr>
        <w:pStyle w:val="BodyText"/>
        <w:spacing w:before="0"/>
        <w:rPr>
          <w:rFonts w:cs="Arial"/>
          <w:sz w:val="22"/>
          <w:szCs w:val="22"/>
          <w:lang w:val="sr-Latn-RS"/>
        </w:rPr>
      </w:pPr>
    </w:p>
    <w:p w14:paraId="4E0290CB" w14:textId="77777777" w:rsidR="00906D37" w:rsidRDefault="00906D37" w:rsidP="00F42FD7">
      <w:pPr>
        <w:pStyle w:val="BodyText"/>
        <w:spacing w:before="0"/>
        <w:rPr>
          <w:rFonts w:cs="Arial"/>
          <w:sz w:val="22"/>
          <w:szCs w:val="22"/>
          <w:lang w:val="sr-Latn-RS"/>
        </w:rPr>
      </w:pPr>
    </w:p>
    <w:p w14:paraId="537997AF" w14:textId="77777777" w:rsidR="00906D37" w:rsidRDefault="00906D37" w:rsidP="00F42FD7">
      <w:pPr>
        <w:pStyle w:val="BodyText"/>
        <w:spacing w:before="0"/>
        <w:rPr>
          <w:rFonts w:cs="Arial"/>
          <w:sz w:val="22"/>
          <w:szCs w:val="22"/>
          <w:lang w:val="sr-Latn-RS"/>
        </w:rPr>
      </w:pPr>
    </w:p>
    <w:p w14:paraId="7ABCE98A" w14:textId="77777777" w:rsidR="00906D37" w:rsidRDefault="00906D37" w:rsidP="00F42FD7">
      <w:pPr>
        <w:pStyle w:val="BodyText"/>
        <w:spacing w:before="0"/>
        <w:rPr>
          <w:rFonts w:cs="Arial"/>
          <w:sz w:val="22"/>
          <w:szCs w:val="22"/>
          <w:lang w:val="sr-Latn-RS"/>
        </w:rPr>
      </w:pPr>
    </w:p>
    <w:p w14:paraId="3C585296" w14:textId="77777777" w:rsidR="00906D37" w:rsidRDefault="00906D37" w:rsidP="00F42FD7">
      <w:pPr>
        <w:pStyle w:val="BodyText"/>
        <w:spacing w:before="0"/>
        <w:rPr>
          <w:rFonts w:cs="Arial"/>
          <w:sz w:val="22"/>
          <w:szCs w:val="22"/>
          <w:lang w:val="sr-Latn-RS"/>
        </w:rPr>
      </w:pPr>
    </w:p>
    <w:p w14:paraId="23651D49" w14:textId="77777777" w:rsidR="00906D37" w:rsidRDefault="00906D37" w:rsidP="00F42FD7">
      <w:pPr>
        <w:pStyle w:val="BodyText"/>
        <w:spacing w:before="0"/>
        <w:rPr>
          <w:rFonts w:cs="Arial"/>
          <w:sz w:val="22"/>
          <w:szCs w:val="22"/>
          <w:lang w:val="sr-Latn-RS"/>
        </w:rPr>
      </w:pPr>
    </w:p>
    <w:p w14:paraId="6B5BCE66" w14:textId="77777777" w:rsidR="005317F9" w:rsidRDefault="005317F9" w:rsidP="00F42FD7">
      <w:pPr>
        <w:pStyle w:val="BodyText"/>
        <w:spacing w:before="0"/>
        <w:rPr>
          <w:rFonts w:cs="Arial"/>
          <w:sz w:val="22"/>
          <w:szCs w:val="22"/>
          <w:lang w:val="sr-Latn-RS"/>
        </w:rPr>
      </w:pPr>
    </w:p>
    <w:p w14:paraId="3C0A0854" w14:textId="77777777" w:rsidR="005317F9" w:rsidRDefault="005317F9" w:rsidP="00F42FD7">
      <w:pPr>
        <w:pStyle w:val="BodyText"/>
        <w:spacing w:before="0"/>
        <w:rPr>
          <w:rFonts w:cs="Arial"/>
          <w:sz w:val="22"/>
          <w:szCs w:val="22"/>
          <w:lang w:val="sr-Latn-RS"/>
        </w:rPr>
      </w:pPr>
    </w:p>
    <w:p w14:paraId="67EE604C" w14:textId="77777777" w:rsidR="005317F9" w:rsidRDefault="005317F9" w:rsidP="00F42FD7">
      <w:pPr>
        <w:pStyle w:val="BodyText"/>
        <w:spacing w:before="0"/>
        <w:rPr>
          <w:rFonts w:cs="Arial"/>
          <w:sz w:val="22"/>
          <w:szCs w:val="22"/>
          <w:lang w:val="sr-Latn-RS"/>
        </w:rPr>
      </w:pPr>
    </w:p>
    <w:p w14:paraId="3EF11F06" w14:textId="77777777" w:rsidR="005317F9" w:rsidRDefault="005317F9" w:rsidP="00F42FD7">
      <w:pPr>
        <w:pStyle w:val="BodyText"/>
        <w:spacing w:before="0"/>
        <w:rPr>
          <w:rFonts w:cs="Arial"/>
          <w:sz w:val="22"/>
          <w:szCs w:val="22"/>
          <w:lang w:val="sr-Latn-RS"/>
        </w:rPr>
      </w:pPr>
      <w:bookmarkStart w:id="6" w:name="_GoBack"/>
      <w:bookmarkEnd w:id="6"/>
    </w:p>
    <w:p w14:paraId="7921365C" w14:textId="77777777" w:rsidR="00906D37" w:rsidRPr="00906D37" w:rsidRDefault="00906D37" w:rsidP="00F42FD7">
      <w:pPr>
        <w:pStyle w:val="BodyText"/>
        <w:spacing w:before="0"/>
        <w:rPr>
          <w:rFonts w:cs="Arial"/>
          <w:sz w:val="22"/>
          <w:szCs w:val="22"/>
          <w:lang w:val="sr-Latn-RS"/>
        </w:rPr>
      </w:pPr>
    </w:p>
    <w:p w14:paraId="2A6F3F67" w14:textId="77777777" w:rsidR="00771564" w:rsidRPr="00F10346" w:rsidRDefault="00771564" w:rsidP="000C50A0">
      <w:pPr>
        <w:pStyle w:val="BodyText"/>
        <w:spacing w:before="0"/>
        <w:jc w:val="center"/>
        <w:rPr>
          <w:rFonts w:cs="Arial"/>
          <w:sz w:val="22"/>
          <w:szCs w:val="22"/>
          <w:lang w:val="ru-RU"/>
        </w:rPr>
      </w:pPr>
    </w:p>
    <w:p w14:paraId="08E0175B" w14:textId="3B649D98"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8C5258">
        <w:rPr>
          <w:rFonts w:eastAsia="Arial Unicode MS" w:cs="Arial"/>
          <w:kern w:val="2"/>
          <w:lang w:val="ru-RU"/>
        </w:rPr>
        <w:t>105.Е.03.01.</w:t>
      </w:r>
      <w:r w:rsidR="00906D37">
        <w:rPr>
          <w:rFonts w:eastAsia="Arial Unicode MS" w:cs="Arial"/>
          <w:kern w:val="2"/>
          <w:lang w:val="sr-Latn-RS"/>
        </w:rPr>
        <w:t>426956</w:t>
      </w:r>
      <w:r w:rsidR="00286A2B" w:rsidRPr="00F10346">
        <w:rPr>
          <w:rFonts w:eastAsia="Arial Unicode MS" w:cs="Arial"/>
          <w:kern w:val="2"/>
          <w:lang w:val="ru-RU"/>
        </w:rPr>
        <w:t>/</w:t>
      </w:r>
      <w:r w:rsidR="00906D37">
        <w:rPr>
          <w:rFonts w:eastAsia="Arial Unicode MS" w:cs="Arial"/>
          <w:kern w:val="2"/>
          <w:lang w:val="sr-Latn-RS"/>
        </w:rPr>
        <w:t>5</w:t>
      </w:r>
      <w:r w:rsidR="008C5258">
        <w:rPr>
          <w:rFonts w:eastAsia="Arial Unicode MS" w:cs="Arial"/>
          <w:kern w:val="2"/>
          <w:lang w:val="sr-Latn-RS"/>
        </w:rPr>
        <w:t>-2017</w:t>
      </w:r>
      <w:r w:rsidRPr="00F10346">
        <w:rPr>
          <w:rFonts w:eastAsia="Arial Unicode MS" w:cs="Arial"/>
          <w:kern w:val="2"/>
          <w:lang w:val="ru-RU"/>
        </w:rPr>
        <w:t xml:space="preserve"> од </w:t>
      </w:r>
      <w:r w:rsidR="00906D37">
        <w:rPr>
          <w:rFonts w:eastAsia="Arial Unicode MS" w:cs="Arial"/>
          <w:kern w:val="2"/>
          <w:lang w:val="sr-Latn-RS"/>
        </w:rPr>
        <w:t>27</w:t>
      </w:r>
      <w:r w:rsidR="00EC2F36" w:rsidRPr="00F10346">
        <w:rPr>
          <w:rFonts w:eastAsia="Arial Unicode MS" w:cs="Arial"/>
          <w:kern w:val="2"/>
          <w:lang w:val="ru-RU"/>
        </w:rPr>
        <w:t>.</w:t>
      </w:r>
      <w:r w:rsidR="00906D37">
        <w:rPr>
          <w:rFonts w:eastAsia="Arial Unicode MS" w:cs="Arial"/>
          <w:kern w:val="2"/>
          <w:lang w:val="sr-Latn-RS"/>
        </w:rPr>
        <w:t>09</w:t>
      </w:r>
      <w:r w:rsidR="00126121">
        <w:rPr>
          <w:rFonts w:eastAsia="Arial Unicode MS" w:cs="Arial"/>
          <w:kern w:val="2"/>
          <w:lang w:val="sr-Latn-RS"/>
        </w:rPr>
        <w:t>.</w:t>
      </w:r>
      <w:r w:rsidR="00413BCE" w:rsidRPr="00F10346">
        <w:rPr>
          <w:rFonts w:eastAsia="Arial Unicode MS" w:cs="Arial"/>
          <w:kern w:val="2"/>
          <w:lang w:val="ru-RU"/>
        </w:rPr>
        <w:t>201</w:t>
      </w:r>
      <w:r w:rsidR="009F2357">
        <w:rPr>
          <w:rFonts w:eastAsia="Arial Unicode MS" w:cs="Arial"/>
          <w:kern w:val="2"/>
          <w:lang w:val="ru-RU"/>
        </w:rPr>
        <w:t>7</w:t>
      </w:r>
      <w:r w:rsidR="00413BCE" w:rsidRPr="00F10346">
        <w:rPr>
          <w:rFonts w:eastAsia="Arial Unicode MS" w:cs="Arial"/>
          <w:kern w:val="2"/>
          <w:lang w:val="ru-RU"/>
        </w:rPr>
        <w:t>.</w:t>
      </w:r>
      <w:r w:rsidRPr="00F10346">
        <w:rPr>
          <w:rFonts w:eastAsia="Arial Unicode MS" w:cs="Arial"/>
          <w:kern w:val="2"/>
          <w:lang w:val="ru-RU"/>
        </w:rPr>
        <w:t xml:space="preserve"> године)</w:t>
      </w:r>
    </w:p>
    <w:p w14:paraId="17ECB5BC" w14:textId="77777777" w:rsidR="00F42FD7" w:rsidRDefault="00F42FD7" w:rsidP="00E379BC">
      <w:pPr>
        <w:spacing w:before="0"/>
        <w:rPr>
          <w:rFonts w:cs="Arial"/>
          <w:lang w:val="ru-RU"/>
        </w:rPr>
      </w:pPr>
    </w:p>
    <w:p w14:paraId="6F049F32" w14:textId="77777777" w:rsidR="00B37917" w:rsidRPr="00F10346" w:rsidRDefault="00F42FD7" w:rsidP="000C50A0">
      <w:pPr>
        <w:spacing w:before="0"/>
        <w:jc w:val="center"/>
        <w:rPr>
          <w:rFonts w:cs="Arial"/>
          <w:lang w:val="ru-RU"/>
        </w:rPr>
      </w:pPr>
      <w:r>
        <w:rPr>
          <w:rFonts w:cs="Arial"/>
          <w:lang w:val="ru-RU"/>
        </w:rPr>
        <w:t>Обреновац</w:t>
      </w:r>
      <w:r w:rsidR="00EB2566" w:rsidRPr="00F10346">
        <w:rPr>
          <w:rFonts w:cs="Arial"/>
          <w:lang w:val="ru-RU"/>
        </w:rPr>
        <w:t>,</w:t>
      </w:r>
      <w:r w:rsidR="00C050A9">
        <w:rPr>
          <w:rFonts w:cs="Arial"/>
          <w:lang w:val="ru-RU"/>
        </w:rPr>
        <w:t xml:space="preserve"> Септембар</w:t>
      </w:r>
      <w:r>
        <w:rPr>
          <w:rFonts w:cs="Arial"/>
          <w:lang w:val="ru-RU"/>
        </w:rPr>
        <w:t xml:space="preserve"> </w:t>
      </w:r>
      <w:r w:rsidR="001F62BF" w:rsidRPr="00F10346">
        <w:rPr>
          <w:rFonts w:cs="Arial"/>
          <w:lang w:val="ru-RU"/>
        </w:rPr>
        <w:t>201</w:t>
      </w:r>
      <w:r w:rsidR="00213C33">
        <w:rPr>
          <w:rFonts w:cs="Arial"/>
          <w:lang w:val="sr-Latn-RS"/>
        </w:rPr>
        <w:t>7</w:t>
      </w:r>
      <w:r w:rsidR="001F62BF" w:rsidRPr="00F10346">
        <w:rPr>
          <w:rFonts w:cs="Arial"/>
          <w:lang w:val="ru-RU"/>
        </w:rPr>
        <w:t xml:space="preserve">. </w:t>
      </w:r>
      <w:r w:rsidR="00210557" w:rsidRPr="00F10346">
        <w:rPr>
          <w:rFonts w:cs="Arial"/>
          <w:lang w:val="ru-RU"/>
        </w:rPr>
        <w:t>г</w:t>
      </w:r>
      <w:r w:rsidR="001F62BF" w:rsidRPr="00F10346">
        <w:rPr>
          <w:rFonts w:cs="Arial"/>
          <w:lang w:val="ru-RU"/>
        </w:rPr>
        <w:t>одине</w:t>
      </w:r>
    </w:p>
    <w:p w14:paraId="1F5C4052" w14:textId="77777777" w:rsidR="00113B84" w:rsidRPr="00F42FD7" w:rsidRDefault="00113B84" w:rsidP="00E151E9">
      <w:pPr>
        <w:pStyle w:val="Title"/>
        <w:spacing w:before="0"/>
        <w:rPr>
          <w:rFonts w:cs="Arial"/>
          <w:b w:val="0"/>
          <w:color w:val="FF0000"/>
          <w:sz w:val="22"/>
          <w:szCs w:val="22"/>
          <w:lang w:val="sr-Cyrl-RS"/>
        </w:rPr>
      </w:pPr>
    </w:p>
    <w:p w14:paraId="311C46B5" w14:textId="681E6BC1"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F10346">
        <w:rPr>
          <w:rFonts w:eastAsia="TimesNewRomanPSMT" w:cs="Arial"/>
          <w:color w:val="000000"/>
          <w:kern w:val="2"/>
        </w:rPr>
        <w:t>.</w:t>
      </w:r>
      <w:r w:rsidR="009D3699" w:rsidRPr="00F10346">
        <w:rPr>
          <w:rFonts w:eastAsia="TimesNewRomanPSMT" w:cs="Arial"/>
          <w:color w:val="000000"/>
          <w:kern w:val="2"/>
          <w:lang w:val="ru-RU"/>
        </w:rPr>
        <w:t xml:space="preserve">, 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F10346">
        <w:rPr>
          <w:rFonts w:eastAsia="TimesNewRomanPSMT" w:cs="Arial"/>
          <w:color w:val="000000"/>
          <w:kern w:val="2"/>
        </w:rPr>
        <w:t xml:space="preserve"> </w:t>
      </w:r>
      <w:r w:rsidR="00BA1E63" w:rsidRPr="00F10346">
        <w:rPr>
          <w:rFonts w:eastAsia="Calibri" w:cs="Arial"/>
          <w:bCs/>
        </w:rPr>
        <w:t>Закон</w:t>
      </w:r>
      <w:r w:rsidR="00261778" w:rsidRPr="00F10346">
        <w:rPr>
          <w:rFonts w:eastAsia="TimesNewRomanPSMT" w:cs="Arial"/>
          <w:color w:val="000000"/>
          <w:kern w:val="2"/>
          <w:lang w:val="ru-RU"/>
        </w:rPr>
        <w:t>),</w:t>
      </w:r>
      <w:r w:rsidR="00646539" w:rsidRPr="00F10346">
        <w:rPr>
          <w:rFonts w:eastAsia="TimesNewRomanPSMT" w:cs="Arial"/>
          <w:color w:val="000000"/>
          <w:kern w:val="2"/>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F10346">
        <w:rPr>
          <w:rFonts w:eastAsia="TimesNewRomanPSMT" w:cs="Arial"/>
          <w:color w:val="000000"/>
          <w:kern w:val="2"/>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proofErr w:type="gramStart"/>
      <w:r w:rsidR="00DB369C" w:rsidRPr="00F10346">
        <w:rPr>
          <w:rFonts w:eastAsia="TimesNewRomanPSMT" w:cs="Arial"/>
          <w:color w:val="000000"/>
          <w:kern w:val="2"/>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126121">
        <w:rPr>
          <w:rFonts w:eastAsia="Arial Unicode MS" w:cs="Arial"/>
          <w:kern w:val="2"/>
          <w:lang w:val="ru-RU"/>
        </w:rPr>
        <w:t>105.Е.03.01.</w:t>
      </w:r>
      <w:r w:rsidR="00906D37">
        <w:rPr>
          <w:rFonts w:eastAsia="Arial Unicode MS" w:cs="Arial"/>
          <w:kern w:val="2"/>
          <w:lang w:val="sr-Latn-RS"/>
        </w:rPr>
        <w:t>426956</w:t>
      </w:r>
      <w:r w:rsidR="00126121" w:rsidRPr="00F10346">
        <w:rPr>
          <w:rFonts w:eastAsia="Arial Unicode MS" w:cs="Arial"/>
          <w:kern w:val="2"/>
          <w:lang w:val="ru-RU"/>
        </w:rPr>
        <w:t xml:space="preserve"> /</w:t>
      </w:r>
      <w:r w:rsidR="00906D37">
        <w:rPr>
          <w:rFonts w:eastAsia="Arial Unicode MS" w:cs="Arial"/>
          <w:kern w:val="2"/>
          <w:lang w:val="sr-Latn-RS"/>
        </w:rPr>
        <w:t>2</w:t>
      </w:r>
      <w:r w:rsidR="00126121">
        <w:rPr>
          <w:rFonts w:eastAsia="Arial Unicode MS" w:cs="Arial"/>
          <w:kern w:val="2"/>
          <w:lang w:val="sr-Latn-RS"/>
        </w:rPr>
        <w:t>-2017</w:t>
      </w:r>
      <w:r w:rsidR="00126121" w:rsidRPr="00F10346">
        <w:rPr>
          <w:rFonts w:eastAsia="Arial Unicode MS" w:cs="Arial"/>
          <w:kern w:val="2"/>
          <w:lang w:val="ru-RU"/>
        </w:rPr>
        <w:t xml:space="preserve"> од </w:t>
      </w:r>
      <w:r w:rsidR="00906D37">
        <w:rPr>
          <w:rFonts w:eastAsia="Arial Unicode MS" w:cs="Arial"/>
          <w:kern w:val="2"/>
          <w:lang w:val="sr-Latn-RS"/>
        </w:rPr>
        <w:t>27</w:t>
      </w:r>
      <w:r w:rsidR="00126121" w:rsidRPr="00F10346">
        <w:rPr>
          <w:rFonts w:eastAsia="Arial Unicode MS" w:cs="Arial"/>
          <w:kern w:val="2"/>
          <w:lang w:val="ru-RU"/>
        </w:rPr>
        <w:t>.</w:t>
      </w:r>
      <w:r w:rsidR="00906D37">
        <w:rPr>
          <w:rFonts w:eastAsia="Arial Unicode MS" w:cs="Arial"/>
          <w:kern w:val="2"/>
          <w:lang w:val="sr-Latn-RS"/>
        </w:rPr>
        <w:t>09</w:t>
      </w:r>
      <w:r w:rsidR="00126121">
        <w:rPr>
          <w:rFonts w:eastAsia="Arial Unicode MS" w:cs="Arial"/>
          <w:kern w:val="2"/>
          <w:lang w:val="sr-Latn-RS"/>
        </w:rPr>
        <w:t>.</w:t>
      </w:r>
      <w:r w:rsidR="00126121" w:rsidRPr="00F10346">
        <w:rPr>
          <w:rFonts w:eastAsia="Arial Unicode MS" w:cs="Arial"/>
          <w:kern w:val="2"/>
          <w:lang w:val="ru-RU"/>
        </w:rPr>
        <w:t>201</w:t>
      </w:r>
      <w:r w:rsidR="00126121">
        <w:rPr>
          <w:rFonts w:eastAsia="Arial Unicode MS" w:cs="Arial"/>
          <w:kern w:val="2"/>
          <w:lang w:val="ru-RU"/>
        </w:rPr>
        <w:t>7</w:t>
      </w:r>
      <w:r w:rsidR="00413BCE" w:rsidRPr="00F10346">
        <w:rPr>
          <w:rFonts w:eastAsia="Arial Unicode MS" w:cs="Arial"/>
          <w:color w:val="000000"/>
          <w:kern w:val="2"/>
          <w:lang w:val="ru-RU"/>
        </w:rPr>
        <w:t>.</w:t>
      </w:r>
      <w:proofErr w:type="gramEnd"/>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126121">
        <w:rPr>
          <w:rFonts w:eastAsia="Arial Unicode MS" w:cs="Arial"/>
          <w:kern w:val="2"/>
          <w:lang w:val="ru-RU"/>
        </w:rPr>
        <w:t>105.Е.03.01.</w:t>
      </w:r>
      <w:r w:rsidR="00906D37">
        <w:rPr>
          <w:rFonts w:eastAsia="Arial Unicode MS" w:cs="Arial"/>
          <w:kern w:val="2"/>
          <w:lang w:val="sr-Latn-RS"/>
        </w:rPr>
        <w:t>426956</w:t>
      </w:r>
      <w:r w:rsidR="00126121" w:rsidRPr="00F10346">
        <w:rPr>
          <w:rFonts w:eastAsia="Arial Unicode MS" w:cs="Arial"/>
          <w:kern w:val="2"/>
          <w:lang w:val="ru-RU"/>
        </w:rPr>
        <w:t xml:space="preserve"> /</w:t>
      </w:r>
      <w:r w:rsidR="00906D37">
        <w:rPr>
          <w:rFonts w:eastAsia="Arial Unicode MS" w:cs="Arial"/>
          <w:kern w:val="2"/>
          <w:lang w:val="sr-Latn-RS"/>
        </w:rPr>
        <w:t>3</w:t>
      </w:r>
      <w:r w:rsidR="00126121">
        <w:rPr>
          <w:rFonts w:eastAsia="Arial Unicode MS" w:cs="Arial"/>
          <w:kern w:val="2"/>
          <w:lang w:val="sr-Latn-RS"/>
        </w:rPr>
        <w:t>-2017</w:t>
      </w:r>
      <w:r w:rsidR="00126121" w:rsidRPr="00F10346">
        <w:rPr>
          <w:rFonts w:eastAsia="Arial Unicode MS" w:cs="Arial"/>
          <w:kern w:val="2"/>
          <w:lang w:val="ru-RU"/>
        </w:rPr>
        <w:t xml:space="preserve"> од </w:t>
      </w:r>
      <w:r w:rsidR="00906D37">
        <w:rPr>
          <w:rFonts w:eastAsia="Arial Unicode MS" w:cs="Arial"/>
          <w:kern w:val="2"/>
          <w:lang w:val="sr-Latn-RS"/>
        </w:rPr>
        <w:t>27</w:t>
      </w:r>
      <w:r w:rsidR="00126121" w:rsidRPr="00F10346">
        <w:rPr>
          <w:rFonts w:eastAsia="Arial Unicode MS" w:cs="Arial"/>
          <w:kern w:val="2"/>
          <w:lang w:val="ru-RU"/>
        </w:rPr>
        <w:t>.</w:t>
      </w:r>
      <w:r w:rsidR="00906D37">
        <w:rPr>
          <w:rFonts w:eastAsia="Arial Unicode MS" w:cs="Arial"/>
          <w:kern w:val="2"/>
          <w:lang w:val="sr-Latn-RS"/>
        </w:rPr>
        <w:t>09</w:t>
      </w:r>
      <w:r w:rsidR="00126121">
        <w:rPr>
          <w:rFonts w:eastAsia="Arial Unicode MS" w:cs="Arial"/>
          <w:kern w:val="2"/>
          <w:lang w:val="sr-Latn-RS"/>
        </w:rPr>
        <w:t>.</w:t>
      </w:r>
      <w:r w:rsidR="00126121" w:rsidRPr="00F10346">
        <w:rPr>
          <w:rFonts w:eastAsia="Arial Unicode MS" w:cs="Arial"/>
          <w:kern w:val="2"/>
          <w:lang w:val="ru-RU"/>
        </w:rPr>
        <w:t>201</w:t>
      </w:r>
      <w:r w:rsidR="00126121">
        <w:rPr>
          <w:rFonts w:eastAsia="Arial Unicode MS" w:cs="Arial"/>
          <w:kern w:val="2"/>
          <w:lang w:val="ru-RU"/>
        </w:rPr>
        <w:t>7</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F10346">
        <w:rPr>
          <w:rFonts w:eastAsia="Arial Unicode MS" w:cs="Arial"/>
          <w:color w:val="000000"/>
          <w:kern w:val="2"/>
        </w:rPr>
        <w:t>,</w:t>
      </w:r>
      <w:r w:rsidR="00261778" w:rsidRPr="00F10346">
        <w:rPr>
          <w:rFonts w:eastAsia="Arial Unicode MS" w:cs="Arial"/>
          <w:color w:val="000000"/>
          <w:kern w:val="2"/>
          <w:lang w:val="ru-RU"/>
        </w:rPr>
        <w:t xml:space="preserve"> припремљена је:</w:t>
      </w:r>
    </w:p>
    <w:p w14:paraId="24D15B15" w14:textId="77777777" w:rsidR="00261778" w:rsidRPr="00F10346" w:rsidRDefault="00261778" w:rsidP="000C50A0">
      <w:pPr>
        <w:pStyle w:val="BodyText"/>
        <w:spacing w:before="0"/>
        <w:rPr>
          <w:rFonts w:cs="Arial"/>
          <w:b/>
          <w:spacing w:val="80"/>
          <w:sz w:val="22"/>
          <w:szCs w:val="22"/>
          <w:lang w:val="ru-RU"/>
        </w:rPr>
      </w:pPr>
    </w:p>
    <w:p w14:paraId="0E9FF97E" w14:textId="77777777" w:rsidR="00771564" w:rsidRPr="00F10346" w:rsidRDefault="00771564" w:rsidP="000C50A0">
      <w:pPr>
        <w:pStyle w:val="BodyText"/>
        <w:spacing w:before="0"/>
        <w:rPr>
          <w:rFonts w:cs="Arial"/>
          <w:b/>
          <w:spacing w:val="80"/>
          <w:sz w:val="22"/>
          <w:szCs w:val="22"/>
          <w:lang w:val="ru-RU"/>
        </w:rPr>
      </w:pPr>
    </w:p>
    <w:p w14:paraId="2A33077A" w14:textId="77777777" w:rsidR="000C50A0" w:rsidRPr="00F10346" w:rsidRDefault="000C50A0" w:rsidP="000C50A0">
      <w:pPr>
        <w:pStyle w:val="BodyText"/>
        <w:spacing w:before="0"/>
        <w:rPr>
          <w:rFonts w:cs="Arial"/>
          <w:b/>
          <w:spacing w:val="80"/>
          <w:sz w:val="22"/>
          <w:szCs w:val="22"/>
          <w:lang w:val="ru-RU"/>
        </w:rPr>
      </w:pPr>
    </w:p>
    <w:p w14:paraId="02B2AFB6" w14:textId="77777777" w:rsidR="00210557" w:rsidRPr="00F10346" w:rsidRDefault="00210557" w:rsidP="00874F5B">
      <w:pPr>
        <w:jc w:val="center"/>
        <w:rPr>
          <w:b/>
        </w:rPr>
      </w:pPr>
      <w:bookmarkStart w:id="7" w:name="_Toc441215598"/>
      <w:bookmarkStart w:id="8" w:name="_Toc441651537"/>
      <w:bookmarkStart w:id="9" w:name="_Toc442559874"/>
      <w:r w:rsidRPr="00F10346">
        <w:rPr>
          <w:b/>
        </w:rPr>
        <w:t>КОНКУРСНА ДОКУМЕНТАЦИЈА</w:t>
      </w:r>
      <w:bookmarkEnd w:id="7"/>
      <w:bookmarkEnd w:id="8"/>
      <w:bookmarkEnd w:id="9"/>
    </w:p>
    <w:p w14:paraId="1C0B8B2C" w14:textId="77777777" w:rsidR="00210557" w:rsidRPr="00F10346" w:rsidRDefault="00D516F7" w:rsidP="00210557">
      <w:pPr>
        <w:jc w:val="center"/>
        <w:rPr>
          <w:rFonts w:cs="Arial"/>
        </w:rPr>
      </w:pPr>
      <w:r w:rsidRPr="00F10346">
        <w:rPr>
          <w:rFonts w:cs="Arial"/>
          <w:lang w:val="sr-Cyrl-CS"/>
        </w:rPr>
        <w:t xml:space="preserve">за подношење понуда </w:t>
      </w:r>
      <w:r w:rsidR="00210557" w:rsidRPr="00F10346">
        <w:rPr>
          <w:rFonts w:cs="Arial"/>
        </w:rPr>
        <w:t xml:space="preserve">у </w:t>
      </w:r>
      <w:r w:rsidR="00D34466" w:rsidRPr="00F10346">
        <w:rPr>
          <w:rFonts w:cs="Arial"/>
        </w:rPr>
        <w:t xml:space="preserve">отвореном </w:t>
      </w:r>
      <w:r w:rsidR="00210557" w:rsidRPr="00F10346">
        <w:rPr>
          <w:rFonts w:cs="Arial"/>
        </w:rPr>
        <w:t>посту</w:t>
      </w:r>
      <w:r w:rsidR="00D34466" w:rsidRPr="00F10346">
        <w:rPr>
          <w:rFonts w:cs="Arial"/>
        </w:rPr>
        <w:t xml:space="preserve">пку </w:t>
      </w:r>
    </w:p>
    <w:p w14:paraId="01E6D75B" w14:textId="77777777" w:rsidR="009A7F73" w:rsidRPr="009A7F73" w:rsidRDefault="00210557" w:rsidP="009A7F73">
      <w:pPr>
        <w:ind w:left="-360" w:right="-19"/>
        <w:jc w:val="center"/>
        <w:outlineLvl w:val="0"/>
        <w:rPr>
          <w:rFonts w:cs="Arial"/>
          <w:b/>
          <w:sz w:val="24"/>
          <w:szCs w:val="24"/>
          <w:lang w:val="sr-Cyrl-RS"/>
        </w:rPr>
      </w:pPr>
      <w:bookmarkStart w:id="10" w:name="_Toc441215599"/>
      <w:bookmarkStart w:id="11" w:name="_Toc441651538"/>
      <w:bookmarkStart w:id="12" w:name="_Toc442559875"/>
      <w:proofErr w:type="gramStart"/>
      <w:r w:rsidRPr="00F10346">
        <w:rPr>
          <w:b/>
        </w:rPr>
        <w:t>за</w:t>
      </w:r>
      <w:proofErr w:type="gramEnd"/>
      <w:r w:rsidRPr="00F10346">
        <w:rPr>
          <w:b/>
        </w:rPr>
        <w:t xml:space="preserve"> јавну набавку добара бр.</w:t>
      </w:r>
      <w:bookmarkEnd w:id="10"/>
      <w:bookmarkEnd w:id="11"/>
      <w:bookmarkEnd w:id="12"/>
      <w:r w:rsidR="00E612A0">
        <w:rPr>
          <w:b/>
          <w:sz w:val="20"/>
        </w:rPr>
        <w:t xml:space="preserve"> </w:t>
      </w:r>
      <w:r w:rsidR="00C050A9">
        <w:rPr>
          <w:rFonts w:cs="Arial"/>
          <w:b/>
          <w:sz w:val="24"/>
          <w:szCs w:val="24"/>
          <w:lang w:val="sr-Cyrl-CS"/>
        </w:rPr>
        <w:t>3000/0967/2017 (1529</w:t>
      </w:r>
      <w:r w:rsidR="009A7F73" w:rsidRPr="009A7F73">
        <w:rPr>
          <w:rFonts w:cs="Arial"/>
          <w:b/>
          <w:sz w:val="24"/>
          <w:szCs w:val="24"/>
          <w:lang w:val="sr-Cyrl-CS"/>
        </w:rPr>
        <w:t>/2017)</w:t>
      </w:r>
    </w:p>
    <w:p w14:paraId="0FE0634D" w14:textId="77777777" w:rsidR="00210557" w:rsidRPr="00F10346" w:rsidRDefault="00210557" w:rsidP="009A7F73">
      <w:pPr>
        <w:pStyle w:val="Header"/>
        <w:jc w:val="center"/>
        <w:rPr>
          <w:b/>
        </w:rPr>
      </w:pPr>
    </w:p>
    <w:p w14:paraId="2E4E3F04" w14:textId="77777777" w:rsidR="009D3699" w:rsidRPr="00F10346" w:rsidRDefault="009D3699" w:rsidP="000C50A0">
      <w:pPr>
        <w:pStyle w:val="BodyText"/>
        <w:spacing w:before="0"/>
        <w:rPr>
          <w:rFonts w:cs="Arial"/>
          <w:color w:val="00B0F0"/>
          <w:sz w:val="22"/>
          <w:szCs w:val="22"/>
          <w:lang w:val="sr-Latn-CS"/>
        </w:rPr>
      </w:pPr>
    </w:p>
    <w:p w14:paraId="0AD45639" w14:textId="77777777" w:rsidR="009D3699" w:rsidRPr="00F10346" w:rsidRDefault="009D3699" w:rsidP="000C50A0">
      <w:pPr>
        <w:pStyle w:val="BodyText"/>
        <w:spacing w:before="0"/>
        <w:rPr>
          <w:rFonts w:cs="Arial"/>
          <w:color w:val="00B0F0"/>
          <w:sz w:val="22"/>
          <w:szCs w:val="22"/>
          <w:lang w:val="sr-Latn-CS"/>
        </w:rPr>
      </w:pPr>
    </w:p>
    <w:p w14:paraId="0EFC6D0D" w14:textId="77777777" w:rsidR="009D3699" w:rsidRPr="00F10346" w:rsidRDefault="009D3699" w:rsidP="000C50A0">
      <w:pPr>
        <w:pStyle w:val="BodyText"/>
        <w:spacing w:before="0"/>
        <w:rPr>
          <w:rFonts w:cs="Arial"/>
          <w:color w:val="00B0F0"/>
          <w:sz w:val="22"/>
          <w:szCs w:val="22"/>
          <w:lang w:val="sr-Latn-CS"/>
        </w:rPr>
      </w:pPr>
    </w:p>
    <w:p w14:paraId="04F042E0" w14:textId="77777777"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14:paraId="104232DE" w14:textId="77777777"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F42FD7" w:rsidRPr="00F10346" w14:paraId="216CB9A3" w14:textId="77777777" w:rsidTr="00C62AA7">
        <w:tc>
          <w:tcPr>
            <w:tcW w:w="564" w:type="dxa"/>
          </w:tcPr>
          <w:p w14:paraId="56A6178F" w14:textId="77777777" w:rsidR="00F42FD7" w:rsidRPr="00F10346" w:rsidRDefault="00F42FD7" w:rsidP="004C3B38">
            <w:pPr>
              <w:tabs>
                <w:tab w:val="left" w:pos="360"/>
                <w:tab w:val="left" w:pos="567"/>
                <w:tab w:val="right" w:leader="dot" w:pos="9639"/>
              </w:tabs>
              <w:jc w:val="center"/>
              <w:rPr>
                <w:rFonts w:cs="Arial"/>
              </w:rPr>
            </w:pPr>
            <w:r w:rsidRPr="00F10346">
              <w:rPr>
                <w:rFonts w:cs="Arial"/>
              </w:rPr>
              <w:t>1.</w:t>
            </w:r>
          </w:p>
        </w:tc>
        <w:tc>
          <w:tcPr>
            <w:tcW w:w="7574" w:type="dxa"/>
          </w:tcPr>
          <w:p w14:paraId="3CE2A988" w14:textId="77777777" w:rsidR="00F42FD7" w:rsidRPr="00F10346" w:rsidRDefault="00F42FD7" w:rsidP="004C3B38">
            <w:pPr>
              <w:tabs>
                <w:tab w:val="left" w:pos="360"/>
                <w:tab w:val="left" w:pos="567"/>
                <w:tab w:val="right" w:leader="dot" w:pos="9639"/>
              </w:tabs>
              <w:rPr>
                <w:rFonts w:cs="Arial"/>
              </w:rPr>
            </w:pPr>
            <w:r w:rsidRPr="00F10346">
              <w:rPr>
                <w:rFonts w:cs="Arial"/>
              </w:rPr>
              <w:t>Општи подаци о јавној набавци</w:t>
            </w:r>
          </w:p>
        </w:tc>
        <w:tc>
          <w:tcPr>
            <w:tcW w:w="810" w:type="dxa"/>
          </w:tcPr>
          <w:p w14:paraId="5E8EA56A" w14:textId="77777777" w:rsidR="00F42FD7" w:rsidRPr="00D94BB5" w:rsidRDefault="00F42FD7" w:rsidP="00F42FD7">
            <w:r w:rsidRPr="00D94BB5">
              <w:t>3</w:t>
            </w:r>
          </w:p>
        </w:tc>
      </w:tr>
      <w:tr w:rsidR="00F42FD7" w:rsidRPr="00F10346" w14:paraId="12769BE0" w14:textId="77777777" w:rsidTr="00C62AA7">
        <w:tc>
          <w:tcPr>
            <w:tcW w:w="564" w:type="dxa"/>
          </w:tcPr>
          <w:p w14:paraId="631A6BCB" w14:textId="77777777" w:rsidR="00F42FD7" w:rsidRPr="00F10346" w:rsidRDefault="00F42FD7" w:rsidP="004C3B38">
            <w:pPr>
              <w:tabs>
                <w:tab w:val="left" w:pos="360"/>
                <w:tab w:val="left" w:pos="567"/>
                <w:tab w:val="right" w:leader="dot" w:pos="9639"/>
              </w:tabs>
              <w:jc w:val="center"/>
              <w:rPr>
                <w:rFonts w:cs="Arial"/>
              </w:rPr>
            </w:pPr>
            <w:r w:rsidRPr="00F10346">
              <w:rPr>
                <w:rFonts w:cs="Arial"/>
              </w:rPr>
              <w:t>2.</w:t>
            </w:r>
          </w:p>
        </w:tc>
        <w:tc>
          <w:tcPr>
            <w:tcW w:w="7574" w:type="dxa"/>
          </w:tcPr>
          <w:p w14:paraId="07A632D3" w14:textId="77777777" w:rsidR="00F42FD7" w:rsidRPr="00F10346" w:rsidRDefault="00F42FD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14:paraId="0DF88798" w14:textId="77777777" w:rsidR="00F42FD7" w:rsidRPr="00CE4E76" w:rsidRDefault="00CE4E76" w:rsidP="00F42FD7">
            <w:pPr>
              <w:rPr>
                <w:lang w:val="sr-Cyrl-RS"/>
              </w:rPr>
            </w:pPr>
            <w:r>
              <w:rPr>
                <w:lang w:val="sr-Cyrl-RS"/>
              </w:rPr>
              <w:t>3</w:t>
            </w:r>
          </w:p>
        </w:tc>
      </w:tr>
      <w:tr w:rsidR="00F42FD7" w:rsidRPr="00F10346" w14:paraId="4C1DF81C" w14:textId="77777777" w:rsidTr="00C62AA7">
        <w:tc>
          <w:tcPr>
            <w:tcW w:w="564" w:type="dxa"/>
          </w:tcPr>
          <w:p w14:paraId="6B46A90E" w14:textId="77777777" w:rsidR="00F42FD7" w:rsidRPr="00F10346" w:rsidRDefault="00F42FD7" w:rsidP="004C3B38">
            <w:pPr>
              <w:tabs>
                <w:tab w:val="left" w:pos="360"/>
                <w:tab w:val="left" w:pos="567"/>
                <w:tab w:val="right" w:leader="dot" w:pos="9639"/>
              </w:tabs>
              <w:jc w:val="center"/>
              <w:rPr>
                <w:rFonts w:cs="Arial"/>
              </w:rPr>
            </w:pPr>
            <w:r w:rsidRPr="00F10346">
              <w:rPr>
                <w:rFonts w:cs="Arial"/>
              </w:rPr>
              <w:t>3.</w:t>
            </w:r>
          </w:p>
        </w:tc>
        <w:tc>
          <w:tcPr>
            <w:tcW w:w="7574" w:type="dxa"/>
          </w:tcPr>
          <w:p w14:paraId="10D05F45" w14:textId="77777777" w:rsidR="00F42FD7" w:rsidRPr="00F10346" w:rsidRDefault="00F42FD7" w:rsidP="004C3B38">
            <w:pPr>
              <w:tabs>
                <w:tab w:val="left" w:pos="317"/>
                <w:tab w:val="left" w:pos="360"/>
                <w:tab w:val="right" w:leader="dot" w:pos="9639"/>
              </w:tabs>
              <w:rPr>
                <w:rFonts w:cs="Arial"/>
              </w:rPr>
            </w:pPr>
            <w:r w:rsidRPr="00F10346">
              <w:rPr>
                <w:rFonts w:cs="Arial"/>
              </w:rPr>
              <w:t>Техничка спецификација (врста, техничке карактеристике, квалитет, количина и опис добара...)</w:t>
            </w:r>
          </w:p>
        </w:tc>
        <w:tc>
          <w:tcPr>
            <w:tcW w:w="810" w:type="dxa"/>
          </w:tcPr>
          <w:p w14:paraId="24E3A42C" w14:textId="77777777" w:rsidR="00F42FD7" w:rsidRPr="00CE4E76" w:rsidRDefault="00CE4E76" w:rsidP="00F42FD7">
            <w:pPr>
              <w:rPr>
                <w:lang w:val="sr-Cyrl-RS"/>
              </w:rPr>
            </w:pPr>
            <w:r>
              <w:rPr>
                <w:lang w:val="sr-Cyrl-RS"/>
              </w:rPr>
              <w:t>4</w:t>
            </w:r>
          </w:p>
        </w:tc>
      </w:tr>
      <w:tr w:rsidR="00F42FD7" w:rsidRPr="00F10346" w14:paraId="08150070" w14:textId="77777777" w:rsidTr="00C62AA7">
        <w:tc>
          <w:tcPr>
            <w:tcW w:w="564" w:type="dxa"/>
          </w:tcPr>
          <w:p w14:paraId="34C438FE" w14:textId="77777777" w:rsidR="00F42FD7" w:rsidRPr="00F10346" w:rsidRDefault="00F42FD7" w:rsidP="004C3B38">
            <w:pPr>
              <w:tabs>
                <w:tab w:val="left" w:pos="360"/>
                <w:tab w:val="left" w:pos="567"/>
                <w:tab w:val="right" w:leader="dot" w:pos="9639"/>
              </w:tabs>
              <w:jc w:val="center"/>
              <w:rPr>
                <w:rFonts w:cs="Arial"/>
              </w:rPr>
            </w:pPr>
            <w:r w:rsidRPr="00F10346">
              <w:rPr>
                <w:rFonts w:cs="Arial"/>
              </w:rPr>
              <w:t>4.</w:t>
            </w:r>
          </w:p>
        </w:tc>
        <w:tc>
          <w:tcPr>
            <w:tcW w:w="7574" w:type="dxa"/>
          </w:tcPr>
          <w:p w14:paraId="66CB348C" w14:textId="77777777" w:rsidR="00F42FD7" w:rsidRPr="00F10346" w:rsidRDefault="00F42FD7" w:rsidP="004C3B38">
            <w:pPr>
              <w:tabs>
                <w:tab w:val="left" w:pos="317"/>
                <w:tab w:val="left" w:pos="360"/>
                <w:tab w:val="right" w:leader="dot" w:pos="9639"/>
              </w:tabs>
              <w:rPr>
                <w:rFonts w:cs="Arial"/>
              </w:rPr>
            </w:pPr>
            <w:r w:rsidRPr="00F10346">
              <w:rPr>
                <w:rFonts w:cs="Arial"/>
              </w:rPr>
              <w:t>Услови за учешће у поступку ЈН и упутство како се доказује испуњеност услова</w:t>
            </w:r>
          </w:p>
        </w:tc>
        <w:tc>
          <w:tcPr>
            <w:tcW w:w="810" w:type="dxa"/>
          </w:tcPr>
          <w:p w14:paraId="1CABDB9E" w14:textId="77777777" w:rsidR="00F42FD7" w:rsidRPr="00A30D39" w:rsidRDefault="00377B1C" w:rsidP="00F42FD7">
            <w:pPr>
              <w:rPr>
                <w:lang w:val="sr-Cyrl-RS"/>
              </w:rPr>
            </w:pPr>
            <w:r>
              <w:rPr>
                <w:lang w:val="sr-Cyrl-RS"/>
              </w:rPr>
              <w:t>5-9</w:t>
            </w:r>
          </w:p>
        </w:tc>
      </w:tr>
      <w:tr w:rsidR="00F42FD7" w:rsidRPr="00F10346" w14:paraId="4AC9311F" w14:textId="77777777" w:rsidTr="00C62AA7">
        <w:tc>
          <w:tcPr>
            <w:tcW w:w="564" w:type="dxa"/>
          </w:tcPr>
          <w:p w14:paraId="28BE7978" w14:textId="77777777" w:rsidR="00F42FD7" w:rsidRPr="00F10346" w:rsidRDefault="00F42FD7" w:rsidP="004C3B38">
            <w:pPr>
              <w:tabs>
                <w:tab w:val="left" w:pos="360"/>
                <w:tab w:val="left" w:pos="567"/>
                <w:tab w:val="right" w:leader="dot" w:pos="9639"/>
              </w:tabs>
              <w:jc w:val="center"/>
              <w:rPr>
                <w:rFonts w:cs="Arial"/>
              </w:rPr>
            </w:pPr>
            <w:r w:rsidRPr="00F10346">
              <w:rPr>
                <w:rFonts w:cs="Arial"/>
              </w:rPr>
              <w:t>5.</w:t>
            </w:r>
          </w:p>
        </w:tc>
        <w:tc>
          <w:tcPr>
            <w:tcW w:w="7574" w:type="dxa"/>
          </w:tcPr>
          <w:p w14:paraId="2E46AD96" w14:textId="77777777" w:rsidR="00F42FD7" w:rsidRPr="00F10346" w:rsidRDefault="00F42FD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14:paraId="687E27C9" w14:textId="77777777" w:rsidR="00F42FD7" w:rsidRPr="000C5E11" w:rsidRDefault="00CB1B2B" w:rsidP="00F42FD7">
            <w:pPr>
              <w:rPr>
                <w:lang w:val="sr-Cyrl-RS"/>
              </w:rPr>
            </w:pPr>
            <w:r>
              <w:rPr>
                <w:lang w:val="sr-Cyrl-RS"/>
              </w:rPr>
              <w:t>1</w:t>
            </w:r>
            <w:r w:rsidR="00377B1C">
              <w:rPr>
                <w:lang w:val="sr-Cyrl-RS"/>
              </w:rPr>
              <w:t>0</w:t>
            </w:r>
          </w:p>
        </w:tc>
      </w:tr>
      <w:tr w:rsidR="00F42FD7" w:rsidRPr="00F10346" w14:paraId="3AAD019F" w14:textId="77777777" w:rsidTr="00C62AA7">
        <w:tc>
          <w:tcPr>
            <w:tcW w:w="564" w:type="dxa"/>
          </w:tcPr>
          <w:p w14:paraId="236E49B5" w14:textId="77777777" w:rsidR="00F42FD7" w:rsidRPr="00F10346" w:rsidRDefault="00F42FD7" w:rsidP="004C3B38">
            <w:pPr>
              <w:tabs>
                <w:tab w:val="left" w:pos="360"/>
                <w:tab w:val="left" w:pos="567"/>
                <w:tab w:val="right" w:leader="dot" w:pos="9639"/>
              </w:tabs>
              <w:jc w:val="center"/>
              <w:rPr>
                <w:rFonts w:cs="Arial"/>
              </w:rPr>
            </w:pPr>
            <w:r w:rsidRPr="00F10346">
              <w:rPr>
                <w:rFonts w:cs="Arial"/>
              </w:rPr>
              <w:t>6.</w:t>
            </w:r>
          </w:p>
        </w:tc>
        <w:tc>
          <w:tcPr>
            <w:tcW w:w="7574" w:type="dxa"/>
          </w:tcPr>
          <w:p w14:paraId="590E5741" w14:textId="77777777" w:rsidR="00F42FD7" w:rsidRPr="00F10346" w:rsidRDefault="00F42FD7" w:rsidP="004C3B38">
            <w:pPr>
              <w:tabs>
                <w:tab w:val="left" w:pos="360"/>
                <w:tab w:val="left" w:pos="567"/>
                <w:tab w:val="right" w:leader="dot" w:pos="9639"/>
              </w:tabs>
              <w:rPr>
                <w:rFonts w:cs="Arial"/>
              </w:rPr>
            </w:pPr>
            <w:r w:rsidRPr="00F10346">
              <w:rPr>
                <w:rFonts w:cs="Arial"/>
              </w:rPr>
              <w:t>Упутство понуђачима како да сачине понуду</w:t>
            </w:r>
          </w:p>
        </w:tc>
        <w:tc>
          <w:tcPr>
            <w:tcW w:w="810" w:type="dxa"/>
          </w:tcPr>
          <w:p w14:paraId="163642CA" w14:textId="77777777" w:rsidR="00F42FD7" w:rsidRPr="000C5E11" w:rsidRDefault="00CB1B2B" w:rsidP="00F42FD7">
            <w:pPr>
              <w:rPr>
                <w:lang w:val="sr-Cyrl-RS"/>
              </w:rPr>
            </w:pPr>
            <w:r>
              <w:rPr>
                <w:lang w:val="sr-Cyrl-RS"/>
              </w:rPr>
              <w:t>1</w:t>
            </w:r>
            <w:r w:rsidR="00377B1C">
              <w:rPr>
                <w:lang w:val="sr-Cyrl-RS"/>
              </w:rPr>
              <w:t>1-28</w:t>
            </w:r>
          </w:p>
        </w:tc>
      </w:tr>
      <w:tr w:rsidR="00F42FD7" w:rsidRPr="00F10346" w14:paraId="2082D414" w14:textId="77777777" w:rsidTr="00C62AA7">
        <w:tc>
          <w:tcPr>
            <w:tcW w:w="564" w:type="dxa"/>
          </w:tcPr>
          <w:p w14:paraId="1A23FA1F" w14:textId="77777777" w:rsidR="00F42FD7" w:rsidRPr="00F10346" w:rsidRDefault="00F42FD7" w:rsidP="004C3B38">
            <w:pPr>
              <w:tabs>
                <w:tab w:val="left" w:pos="360"/>
                <w:tab w:val="left" w:pos="567"/>
                <w:tab w:val="right" w:leader="dot" w:pos="9639"/>
              </w:tabs>
              <w:jc w:val="center"/>
              <w:rPr>
                <w:rFonts w:cs="Arial"/>
              </w:rPr>
            </w:pPr>
            <w:r w:rsidRPr="00F10346">
              <w:rPr>
                <w:rFonts w:cs="Arial"/>
              </w:rPr>
              <w:t>7.</w:t>
            </w:r>
          </w:p>
        </w:tc>
        <w:tc>
          <w:tcPr>
            <w:tcW w:w="7574" w:type="dxa"/>
          </w:tcPr>
          <w:p w14:paraId="713F2411" w14:textId="77777777" w:rsidR="00F42FD7" w:rsidRPr="00911C1F" w:rsidRDefault="00F42FD7" w:rsidP="004C3B38">
            <w:pPr>
              <w:tabs>
                <w:tab w:val="left" w:pos="360"/>
                <w:tab w:val="left" w:pos="567"/>
                <w:tab w:val="right" w:leader="dot" w:pos="9639"/>
              </w:tabs>
              <w:rPr>
                <w:rFonts w:cs="Arial"/>
              </w:rPr>
            </w:pPr>
            <w:r w:rsidRPr="009A487C">
              <w:rPr>
                <w:rFonts w:cs="Arial"/>
              </w:rPr>
              <w:t xml:space="preserve">Обрасци ( </w:t>
            </w:r>
            <w:r w:rsidR="000B65D5" w:rsidRPr="009A487C">
              <w:rPr>
                <w:rFonts w:cs="Arial"/>
              </w:rPr>
              <w:t xml:space="preserve">1 - </w:t>
            </w:r>
            <w:r w:rsidR="00A30D39">
              <w:rPr>
                <w:rFonts w:cs="Arial"/>
                <w:lang w:val="sr-Cyrl-RS"/>
              </w:rPr>
              <w:t>6</w:t>
            </w:r>
            <w:r w:rsidRPr="009A487C">
              <w:rPr>
                <w:rFonts w:cs="Arial"/>
              </w:rPr>
              <w:t>)</w:t>
            </w:r>
            <w:r w:rsidR="00513C73" w:rsidRPr="009A487C">
              <w:rPr>
                <w:rFonts w:cs="Arial"/>
                <w:sz w:val="24"/>
                <w:szCs w:val="24"/>
              </w:rPr>
              <w:t xml:space="preserve"> и прилози (1 - 5)</w:t>
            </w:r>
          </w:p>
        </w:tc>
        <w:tc>
          <w:tcPr>
            <w:tcW w:w="810" w:type="dxa"/>
          </w:tcPr>
          <w:p w14:paraId="1E5791D8" w14:textId="77777777" w:rsidR="00F42FD7" w:rsidRPr="00A30D39" w:rsidRDefault="00377B1C" w:rsidP="00F42FD7">
            <w:pPr>
              <w:rPr>
                <w:lang w:val="sr-Cyrl-RS"/>
              </w:rPr>
            </w:pPr>
            <w:r>
              <w:rPr>
                <w:lang w:val="sr-Cyrl-RS"/>
              </w:rPr>
              <w:t>29-55</w:t>
            </w:r>
          </w:p>
        </w:tc>
      </w:tr>
      <w:tr w:rsidR="00F42FD7" w:rsidRPr="00F10346" w14:paraId="1A52CE54" w14:textId="77777777" w:rsidTr="00C62AA7">
        <w:tc>
          <w:tcPr>
            <w:tcW w:w="564" w:type="dxa"/>
          </w:tcPr>
          <w:p w14:paraId="560EB71D" w14:textId="77777777" w:rsidR="00F42FD7" w:rsidRPr="00F10346" w:rsidRDefault="00F42FD7" w:rsidP="004C3B38">
            <w:pPr>
              <w:tabs>
                <w:tab w:val="left" w:pos="360"/>
                <w:tab w:val="left" w:pos="567"/>
                <w:tab w:val="right" w:leader="dot" w:pos="9639"/>
              </w:tabs>
              <w:jc w:val="center"/>
              <w:rPr>
                <w:rFonts w:cs="Arial"/>
              </w:rPr>
            </w:pPr>
            <w:r w:rsidRPr="00F10346">
              <w:rPr>
                <w:rFonts w:cs="Arial"/>
              </w:rPr>
              <w:t>8.</w:t>
            </w:r>
          </w:p>
        </w:tc>
        <w:tc>
          <w:tcPr>
            <w:tcW w:w="7574" w:type="dxa"/>
          </w:tcPr>
          <w:p w14:paraId="0D93C80D" w14:textId="77777777" w:rsidR="00F42FD7" w:rsidRPr="00F10346" w:rsidRDefault="00F42FD7" w:rsidP="004C3B38">
            <w:pPr>
              <w:tabs>
                <w:tab w:val="left" w:pos="360"/>
                <w:tab w:val="left" w:pos="567"/>
                <w:tab w:val="right" w:leader="dot" w:pos="9639"/>
              </w:tabs>
              <w:rPr>
                <w:rFonts w:cs="Arial"/>
              </w:rPr>
            </w:pPr>
            <w:r w:rsidRPr="00F10346">
              <w:rPr>
                <w:rFonts w:cs="Arial"/>
              </w:rPr>
              <w:t>Модел уговора</w:t>
            </w:r>
          </w:p>
        </w:tc>
        <w:tc>
          <w:tcPr>
            <w:tcW w:w="810" w:type="dxa"/>
          </w:tcPr>
          <w:p w14:paraId="796E5F81" w14:textId="77777777" w:rsidR="00F42FD7" w:rsidRPr="00A30D39" w:rsidRDefault="00377B1C" w:rsidP="00F42FD7">
            <w:pPr>
              <w:rPr>
                <w:lang w:val="sr-Cyrl-RS"/>
              </w:rPr>
            </w:pPr>
            <w:r>
              <w:rPr>
                <w:lang w:val="sr-Cyrl-RS"/>
              </w:rPr>
              <w:t>56-66</w:t>
            </w:r>
          </w:p>
        </w:tc>
      </w:tr>
    </w:tbl>
    <w:p w14:paraId="75C226BB" w14:textId="77777777" w:rsidR="009D3699" w:rsidRPr="001227FE" w:rsidRDefault="009D3699" w:rsidP="000C50A0">
      <w:pPr>
        <w:pStyle w:val="BodyText"/>
        <w:spacing w:before="0"/>
        <w:rPr>
          <w:rFonts w:cs="Arial"/>
          <w:b/>
          <w:spacing w:val="80"/>
          <w:sz w:val="22"/>
          <w:szCs w:val="22"/>
        </w:rPr>
      </w:pPr>
    </w:p>
    <w:p w14:paraId="3454D94F" w14:textId="77777777" w:rsidR="00F5264D" w:rsidRPr="00D33529" w:rsidRDefault="00C53AC6" w:rsidP="00C53AC6">
      <w:pPr>
        <w:jc w:val="right"/>
        <w:rPr>
          <w:rFonts w:cs="Arial"/>
          <w:color w:val="548DD4" w:themeColor="text2" w:themeTint="99"/>
          <w:lang w:val="sr-Cyrl-RS"/>
        </w:rPr>
      </w:pPr>
      <w:r w:rsidRPr="001227FE">
        <w:rPr>
          <w:rFonts w:cs="Arial"/>
          <w:bCs/>
          <w:noProof/>
          <w:lang w:val="sr-Cyrl-CS"/>
        </w:rPr>
        <w:t>Укупа</w:t>
      </w:r>
      <w:r w:rsidR="00FB7333" w:rsidRPr="001227FE">
        <w:rPr>
          <w:rFonts w:cs="Arial"/>
          <w:bCs/>
          <w:noProof/>
          <w:lang w:val="sr-Cyrl-CS"/>
        </w:rPr>
        <w:t xml:space="preserve">н број страна документације: </w:t>
      </w:r>
      <w:r w:rsidR="00CB1B2B" w:rsidRPr="00CB1B2B">
        <w:rPr>
          <w:rFonts w:cs="Arial"/>
          <w:bCs/>
          <w:noProof/>
          <w:lang w:val="sr-Cyrl-RS"/>
        </w:rPr>
        <w:t>6</w:t>
      </w:r>
      <w:r w:rsidR="00377B1C">
        <w:rPr>
          <w:rFonts w:cs="Arial"/>
          <w:bCs/>
          <w:noProof/>
          <w:lang w:val="sr-Cyrl-RS"/>
        </w:rPr>
        <w:t>6</w:t>
      </w:r>
    </w:p>
    <w:p w14:paraId="36216B77" w14:textId="77777777" w:rsidR="001853E1" w:rsidRPr="00F10346" w:rsidRDefault="001853E1" w:rsidP="000C50A0">
      <w:pPr>
        <w:pStyle w:val="BodyText"/>
        <w:spacing w:before="0"/>
        <w:rPr>
          <w:rFonts w:cs="Arial"/>
          <w:sz w:val="22"/>
          <w:szCs w:val="22"/>
        </w:rPr>
      </w:pPr>
    </w:p>
    <w:p w14:paraId="3B247DD0" w14:textId="77777777" w:rsidR="00FA0E61" w:rsidRPr="00F10346" w:rsidRDefault="00473AD5" w:rsidP="00596AC1">
      <w:pPr>
        <w:pStyle w:val="Heading10"/>
        <w:numPr>
          <w:ilvl w:val="0"/>
          <w:numId w:val="15"/>
        </w:numPr>
        <w:rPr>
          <w:rFonts w:cs="Arial"/>
          <w:lang w:val="en-US"/>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14:paraId="564CC9E5" w14:textId="77777777" w:rsidTr="002E12CC">
        <w:tc>
          <w:tcPr>
            <w:tcW w:w="3032" w:type="dxa"/>
            <w:shd w:val="clear" w:color="auto" w:fill="auto"/>
          </w:tcPr>
          <w:p w14:paraId="01FB5647" w14:textId="77777777" w:rsidR="002E12CC" w:rsidRPr="00F10346" w:rsidRDefault="002E12CC" w:rsidP="004276AD">
            <w:pPr>
              <w:autoSpaceDE w:val="0"/>
              <w:autoSpaceDN w:val="0"/>
              <w:adjustRightInd w:val="0"/>
              <w:jc w:val="center"/>
              <w:rPr>
                <w:rFonts w:eastAsia="TimesNewRomanPSMT" w:cs="Arial"/>
                <w:bCs/>
              </w:rPr>
            </w:pPr>
          </w:p>
          <w:p w14:paraId="2229A0BC" w14:textId="77777777" w:rsidR="002E12CC" w:rsidRPr="00F10346" w:rsidRDefault="002E12CC" w:rsidP="004276AD">
            <w:pPr>
              <w:autoSpaceDE w:val="0"/>
              <w:autoSpaceDN w:val="0"/>
              <w:adjustRightInd w:val="0"/>
              <w:jc w:val="center"/>
              <w:rPr>
                <w:rFonts w:eastAsia="TimesNewRomanPSMT" w:cs="Arial"/>
                <w:bCs/>
              </w:rPr>
            </w:pPr>
          </w:p>
          <w:p w14:paraId="320815F4" w14:textId="77777777"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14:paraId="7B3F1152" w14:textId="77777777" w:rsidR="004276AD" w:rsidRPr="00F10346" w:rsidRDefault="004276AD" w:rsidP="004276AD">
            <w:pPr>
              <w:suppressAutoHyphens/>
              <w:spacing w:line="100" w:lineRule="atLeast"/>
              <w:jc w:val="center"/>
              <w:rPr>
                <w:rFonts w:cs="Arial"/>
              </w:rPr>
            </w:pPr>
            <w:r w:rsidRPr="00F10346">
              <w:rPr>
                <w:rFonts w:cs="Arial"/>
              </w:rPr>
              <w:t>Јавно предузеће „Електропривреда Србије“ Београд,</w:t>
            </w:r>
          </w:p>
          <w:p w14:paraId="3D887545" w14:textId="77777777" w:rsidR="004276AD" w:rsidRPr="00F10346" w:rsidRDefault="004276AD" w:rsidP="004276AD">
            <w:pPr>
              <w:suppressAutoHyphens/>
              <w:spacing w:line="100" w:lineRule="atLeast"/>
              <w:jc w:val="center"/>
              <w:rPr>
                <w:rFonts w:cs="Arial"/>
              </w:rPr>
            </w:pPr>
            <w:r w:rsidRPr="00F10346">
              <w:rPr>
                <w:rFonts w:cs="Arial"/>
              </w:rPr>
              <w:t>Улица царице Милице бр.2, 11000 Београд</w:t>
            </w:r>
          </w:p>
          <w:p w14:paraId="3707A2EC" w14:textId="77777777" w:rsidR="00646539" w:rsidRPr="00F10346" w:rsidRDefault="002E12CC" w:rsidP="00646539">
            <w:pPr>
              <w:suppressAutoHyphens/>
              <w:spacing w:line="100" w:lineRule="atLeast"/>
              <w:jc w:val="center"/>
              <w:rPr>
                <w:rFonts w:cs="Arial"/>
              </w:rPr>
            </w:pPr>
            <w:r w:rsidRPr="00F10346">
              <w:rPr>
                <w:rFonts w:cs="Arial"/>
              </w:rPr>
              <w:t xml:space="preserve">Огранак </w:t>
            </w:r>
            <w:r w:rsidR="001B619C" w:rsidRPr="00F10346">
              <w:rPr>
                <w:rFonts w:cs="Arial"/>
              </w:rPr>
              <w:t>ТЕНТ</w:t>
            </w:r>
            <w:r w:rsidRPr="00F10346">
              <w:rPr>
                <w:rFonts w:cs="Arial"/>
              </w:rPr>
              <w:t xml:space="preserve">, </w:t>
            </w:r>
            <w:r w:rsidR="001B619C" w:rsidRPr="00F10346">
              <w:rPr>
                <w:rFonts w:cs="Arial"/>
              </w:rPr>
              <w:t>Богољуба Урошевића Црног бр.44</w:t>
            </w:r>
            <w:proofErr w:type="gramStart"/>
            <w:r w:rsidR="001B619C" w:rsidRPr="00F10346">
              <w:rPr>
                <w:rFonts w:cs="Arial"/>
              </w:rPr>
              <w:t>.,</w:t>
            </w:r>
            <w:proofErr w:type="gramEnd"/>
          </w:p>
          <w:p w14:paraId="3B01FCD2" w14:textId="77777777" w:rsidR="002E12CC" w:rsidRPr="00F10346" w:rsidRDefault="001B619C" w:rsidP="00646539">
            <w:pPr>
              <w:suppressAutoHyphens/>
              <w:spacing w:line="100" w:lineRule="atLeast"/>
              <w:jc w:val="center"/>
              <w:rPr>
                <w:rFonts w:cs="Arial"/>
              </w:rPr>
            </w:pPr>
            <w:r w:rsidRPr="00F10346">
              <w:rPr>
                <w:rFonts w:cs="Arial"/>
              </w:rPr>
              <w:t>11500 Обреновац</w:t>
            </w:r>
          </w:p>
        </w:tc>
      </w:tr>
      <w:tr w:rsidR="004276AD" w:rsidRPr="00F10346" w14:paraId="7171C902" w14:textId="77777777" w:rsidTr="002E12CC">
        <w:tc>
          <w:tcPr>
            <w:tcW w:w="3032" w:type="dxa"/>
            <w:shd w:val="clear" w:color="auto" w:fill="auto"/>
          </w:tcPr>
          <w:p w14:paraId="5AEA4C94" w14:textId="77777777"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14:paraId="6988A34D" w14:textId="77777777" w:rsidR="004276AD" w:rsidRPr="00F10346" w:rsidRDefault="005317F9" w:rsidP="004276AD">
            <w:pPr>
              <w:autoSpaceDE w:val="0"/>
              <w:autoSpaceDN w:val="0"/>
              <w:adjustRightInd w:val="0"/>
              <w:jc w:val="center"/>
              <w:rPr>
                <w:rStyle w:val="Hyperlink"/>
                <w:rFonts w:eastAsia="Arial Unicode MS" w:cs="Arial"/>
                <w:color w:val="auto"/>
                <w:kern w:val="1"/>
                <w:lang w:eastAsia="ar-SA"/>
              </w:rPr>
            </w:pPr>
            <w:hyperlink r:id="rId166" w:history="1">
              <w:r w:rsidR="004276AD" w:rsidRPr="00F10346">
                <w:rPr>
                  <w:rStyle w:val="Hyperlink"/>
                  <w:rFonts w:eastAsia="Arial Unicode MS" w:cs="Arial"/>
                  <w:color w:val="auto"/>
                  <w:kern w:val="1"/>
                  <w:lang w:eastAsia="ar-SA"/>
                </w:rPr>
                <w:t>www.eps.rs</w:t>
              </w:r>
            </w:hyperlink>
          </w:p>
          <w:p w14:paraId="39EDC380" w14:textId="77777777" w:rsidR="002E12CC" w:rsidRPr="00F10346" w:rsidRDefault="002E12CC" w:rsidP="004276AD">
            <w:pPr>
              <w:autoSpaceDE w:val="0"/>
              <w:autoSpaceDN w:val="0"/>
              <w:adjustRightInd w:val="0"/>
              <w:jc w:val="center"/>
              <w:rPr>
                <w:rFonts w:eastAsia="TimesNewRomanPSMT" w:cs="Arial"/>
                <w:bCs/>
                <w:color w:val="FF0000"/>
              </w:rPr>
            </w:pPr>
          </w:p>
        </w:tc>
      </w:tr>
      <w:tr w:rsidR="004276AD" w:rsidRPr="00F10346" w14:paraId="55C233E0" w14:textId="77777777" w:rsidTr="002E12CC">
        <w:tc>
          <w:tcPr>
            <w:tcW w:w="3032" w:type="dxa"/>
            <w:shd w:val="clear" w:color="auto" w:fill="auto"/>
          </w:tcPr>
          <w:p w14:paraId="353944D1" w14:textId="77777777"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14:paraId="7111DFC3" w14:textId="77777777" w:rsidR="004276AD" w:rsidRPr="00F10346" w:rsidRDefault="00D34466" w:rsidP="00D34466">
            <w:pPr>
              <w:autoSpaceDE w:val="0"/>
              <w:autoSpaceDN w:val="0"/>
              <w:adjustRightInd w:val="0"/>
              <w:jc w:val="center"/>
              <w:rPr>
                <w:rFonts w:eastAsia="TimesNewRomanPSMT" w:cs="Arial"/>
                <w:bCs/>
              </w:rPr>
            </w:pPr>
            <w:r w:rsidRPr="00F10346">
              <w:rPr>
                <w:rFonts w:eastAsia="TimesNewRomanPSMT" w:cs="Arial"/>
                <w:bCs/>
              </w:rPr>
              <w:t>Отворени поступак</w:t>
            </w:r>
          </w:p>
        </w:tc>
      </w:tr>
      <w:tr w:rsidR="004276AD" w:rsidRPr="00F10346" w14:paraId="3800AD7F" w14:textId="77777777" w:rsidTr="002E12CC">
        <w:trPr>
          <w:trHeight w:val="575"/>
        </w:trPr>
        <w:tc>
          <w:tcPr>
            <w:tcW w:w="3032" w:type="dxa"/>
            <w:shd w:val="clear" w:color="auto" w:fill="auto"/>
          </w:tcPr>
          <w:p w14:paraId="164CF1EB" w14:textId="77777777"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14:paraId="20E97A2C" w14:textId="77777777" w:rsidR="004276AD" w:rsidRPr="00F10346" w:rsidRDefault="004276AD" w:rsidP="004276AD">
            <w:pPr>
              <w:rPr>
                <w:rFonts w:cs="Arial"/>
              </w:rPr>
            </w:pPr>
            <w:bookmarkStart w:id="16" w:name="_Toc442559877"/>
            <w:r w:rsidRPr="00F10346">
              <w:rPr>
                <w:rFonts w:cs="Arial"/>
              </w:rPr>
              <w:t xml:space="preserve">Набавка добара: </w:t>
            </w:r>
            <w:bookmarkEnd w:id="16"/>
            <w:r w:rsidR="00EA0D94" w:rsidRPr="00961AFD">
              <w:rPr>
                <w:rFonts w:cs="Arial"/>
                <w:lang w:val="sr-Cyrl-RS"/>
              </w:rPr>
              <w:t>Електронске компоненте и монтажни материјал ТЕНТ-А</w:t>
            </w:r>
            <w:r w:rsidR="00F42FD7">
              <w:rPr>
                <w:rFonts w:cs="Arial"/>
                <w:lang w:val="sr-Cyrl-RS"/>
              </w:rPr>
              <w:t xml:space="preserve"> </w:t>
            </w:r>
          </w:p>
        </w:tc>
      </w:tr>
      <w:tr w:rsidR="002E12CC" w:rsidRPr="00F10346" w14:paraId="2B40514D" w14:textId="77777777" w:rsidTr="002E12CC">
        <w:trPr>
          <w:trHeight w:val="995"/>
        </w:trPr>
        <w:tc>
          <w:tcPr>
            <w:tcW w:w="3032" w:type="dxa"/>
            <w:shd w:val="clear" w:color="auto" w:fill="auto"/>
          </w:tcPr>
          <w:p w14:paraId="0D0CADDE" w14:textId="77777777" w:rsidR="002E12CC" w:rsidRPr="00F10346" w:rsidRDefault="002E12CC" w:rsidP="002E12CC">
            <w:pPr>
              <w:autoSpaceDE w:val="0"/>
              <w:autoSpaceDN w:val="0"/>
              <w:adjustRightInd w:val="0"/>
              <w:jc w:val="center"/>
              <w:rPr>
                <w:rFonts w:eastAsia="TimesNewRomanPSMT" w:cs="Arial"/>
                <w:bCs/>
              </w:rPr>
            </w:pPr>
          </w:p>
          <w:p w14:paraId="3A76D120" w14:textId="77777777" w:rsidR="002E12CC" w:rsidRPr="00F10346" w:rsidRDefault="002E12CC" w:rsidP="002E12CC">
            <w:pPr>
              <w:autoSpaceDE w:val="0"/>
              <w:autoSpaceDN w:val="0"/>
              <w:adjustRightInd w:val="0"/>
              <w:jc w:val="center"/>
              <w:rPr>
                <w:rFonts w:eastAsia="TimesNewRomanPSMT" w:cs="Arial"/>
                <w:bCs/>
              </w:rPr>
            </w:pPr>
            <w:r w:rsidRPr="00F10346">
              <w:rPr>
                <w:rFonts w:cs="Arial"/>
              </w:rPr>
              <w:t>Опис сваке партије</w:t>
            </w:r>
          </w:p>
        </w:tc>
        <w:tc>
          <w:tcPr>
            <w:tcW w:w="6213" w:type="dxa"/>
            <w:shd w:val="clear" w:color="auto" w:fill="auto"/>
            <w:vAlign w:val="center"/>
          </w:tcPr>
          <w:p w14:paraId="7B418A4B" w14:textId="77777777" w:rsidR="002E12CC" w:rsidRPr="00E379BC" w:rsidRDefault="002E12CC" w:rsidP="002E12CC">
            <w:pPr>
              <w:pStyle w:val="ListParagraph"/>
              <w:widowControl w:val="0"/>
              <w:ind w:left="0"/>
              <w:jc w:val="center"/>
              <w:rPr>
                <w:rFonts w:ascii="Arial" w:hAnsi="Arial" w:cs="Arial"/>
              </w:rPr>
            </w:pPr>
            <w:r w:rsidRPr="00E379BC">
              <w:rPr>
                <w:rFonts w:ascii="Arial" w:hAnsi="Arial" w:cs="Arial"/>
              </w:rPr>
              <w:t>Jавна набавка није обликована по партијама</w:t>
            </w:r>
          </w:p>
          <w:p w14:paraId="1C635F00" w14:textId="77777777" w:rsidR="002E12CC" w:rsidRPr="00E379BC" w:rsidRDefault="002E12CC" w:rsidP="002E12CC">
            <w:pPr>
              <w:autoSpaceDE w:val="0"/>
              <w:autoSpaceDN w:val="0"/>
              <w:adjustRightInd w:val="0"/>
              <w:ind w:left="252"/>
              <w:jc w:val="center"/>
              <w:rPr>
                <w:rFonts w:eastAsia="TimesNewRomanPSMT" w:cs="Arial"/>
                <w:b/>
                <w:bCs/>
              </w:rPr>
            </w:pPr>
          </w:p>
        </w:tc>
      </w:tr>
      <w:tr w:rsidR="004276AD" w:rsidRPr="00F10346" w14:paraId="06D90C8E" w14:textId="77777777" w:rsidTr="002E12CC">
        <w:trPr>
          <w:trHeight w:val="594"/>
        </w:trPr>
        <w:tc>
          <w:tcPr>
            <w:tcW w:w="3032" w:type="dxa"/>
            <w:shd w:val="clear" w:color="auto" w:fill="auto"/>
          </w:tcPr>
          <w:p w14:paraId="5D7BC9B1" w14:textId="77777777"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Циљ поступка</w:t>
            </w:r>
          </w:p>
        </w:tc>
        <w:tc>
          <w:tcPr>
            <w:tcW w:w="6213" w:type="dxa"/>
            <w:shd w:val="clear" w:color="auto" w:fill="auto"/>
          </w:tcPr>
          <w:p w14:paraId="70F57985" w14:textId="77777777" w:rsidR="004276AD" w:rsidRPr="00F10346" w:rsidRDefault="004276AD" w:rsidP="004276AD">
            <w:pPr>
              <w:autoSpaceDE w:val="0"/>
              <w:autoSpaceDN w:val="0"/>
              <w:adjustRightInd w:val="0"/>
              <w:jc w:val="center"/>
              <w:rPr>
                <w:rFonts w:eastAsia="TimesNewRomanPSMT" w:cs="Arial"/>
                <w:bCs/>
              </w:rPr>
            </w:pPr>
            <w:r w:rsidRPr="00F10346">
              <w:rPr>
                <w:rFonts w:eastAsia="TimesNewRomanPSMT" w:cs="Arial"/>
                <w:bCs/>
              </w:rPr>
              <w:t xml:space="preserve"> Закључење Уговора о јавној набавци </w:t>
            </w:r>
          </w:p>
          <w:p w14:paraId="1443C494" w14:textId="77777777" w:rsidR="002E12CC" w:rsidRPr="00D8145A" w:rsidRDefault="002E12CC" w:rsidP="002E12CC">
            <w:pPr>
              <w:autoSpaceDE w:val="0"/>
              <w:autoSpaceDN w:val="0"/>
              <w:adjustRightInd w:val="0"/>
              <w:rPr>
                <w:rFonts w:eastAsia="TimesNewRomanPSMT" w:cs="Arial"/>
                <w:b/>
                <w:bCs/>
                <w:color w:val="FF0000"/>
                <w:lang w:val="sr-Cyrl-RS"/>
              </w:rPr>
            </w:pPr>
          </w:p>
        </w:tc>
      </w:tr>
      <w:tr w:rsidR="00F42FD7" w:rsidRPr="00F10346" w14:paraId="641A4941" w14:textId="77777777" w:rsidTr="002E12CC">
        <w:trPr>
          <w:trHeight w:val="1057"/>
        </w:trPr>
        <w:tc>
          <w:tcPr>
            <w:tcW w:w="3032" w:type="dxa"/>
            <w:shd w:val="clear" w:color="auto" w:fill="auto"/>
          </w:tcPr>
          <w:p w14:paraId="4FC34C32" w14:textId="77777777" w:rsidR="00F42FD7" w:rsidRPr="00F42FD7" w:rsidRDefault="00F42FD7" w:rsidP="00F42FD7">
            <w:pPr>
              <w:autoSpaceDE w:val="0"/>
              <w:autoSpaceDN w:val="0"/>
              <w:adjustRightInd w:val="0"/>
              <w:jc w:val="center"/>
              <w:rPr>
                <w:rFonts w:eastAsia="TimesNewRomanPSMT" w:cs="Arial"/>
                <w:bCs/>
                <w:sz w:val="24"/>
                <w:szCs w:val="24"/>
              </w:rPr>
            </w:pPr>
          </w:p>
          <w:p w14:paraId="124F053D" w14:textId="77777777" w:rsidR="00F42FD7" w:rsidRPr="00F42FD7" w:rsidRDefault="00F42FD7" w:rsidP="00F42FD7">
            <w:pPr>
              <w:autoSpaceDE w:val="0"/>
              <w:autoSpaceDN w:val="0"/>
              <w:adjustRightInd w:val="0"/>
              <w:jc w:val="center"/>
              <w:rPr>
                <w:rFonts w:eastAsia="TimesNewRomanPSMT" w:cs="Arial"/>
                <w:bCs/>
                <w:sz w:val="24"/>
                <w:szCs w:val="24"/>
              </w:rPr>
            </w:pPr>
            <w:r w:rsidRPr="00F42FD7">
              <w:rPr>
                <w:rFonts w:eastAsia="TimesNewRomanPSMT" w:cs="Arial"/>
                <w:bCs/>
                <w:sz w:val="24"/>
                <w:szCs w:val="24"/>
              </w:rPr>
              <w:t>Контакт</w:t>
            </w:r>
          </w:p>
        </w:tc>
        <w:tc>
          <w:tcPr>
            <w:tcW w:w="6213" w:type="dxa"/>
            <w:shd w:val="clear" w:color="auto" w:fill="auto"/>
            <w:vAlign w:val="center"/>
          </w:tcPr>
          <w:p w14:paraId="7C88BE49" w14:textId="77777777" w:rsidR="00F42FD7" w:rsidRPr="0091306A" w:rsidRDefault="0091306A" w:rsidP="00F42FD7">
            <w:pPr>
              <w:jc w:val="center"/>
              <w:rPr>
                <w:rFonts w:cs="Arial"/>
                <w:i/>
                <w:color w:val="00B0F0"/>
                <w:sz w:val="24"/>
                <w:szCs w:val="24"/>
                <w:lang w:val="sr-Cyrl-RS"/>
              </w:rPr>
            </w:pPr>
            <w:r>
              <w:rPr>
                <w:rFonts w:cs="Arial"/>
                <w:sz w:val="24"/>
                <w:szCs w:val="24"/>
                <w:lang w:val="sr-Cyrl-RS"/>
              </w:rPr>
              <w:t>Зоран Тодоровић</w:t>
            </w:r>
          </w:p>
          <w:p w14:paraId="24F90183" w14:textId="77777777" w:rsidR="00F42FD7" w:rsidRPr="00EA0D94" w:rsidRDefault="00F42FD7" w:rsidP="00F42FD7">
            <w:pPr>
              <w:jc w:val="center"/>
              <w:rPr>
                <w:rFonts w:cs="Arial"/>
                <w:sz w:val="24"/>
                <w:szCs w:val="24"/>
              </w:rPr>
            </w:pPr>
            <w:r w:rsidRPr="00F42FD7">
              <w:rPr>
                <w:rFonts w:cs="Arial"/>
                <w:sz w:val="24"/>
                <w:szCs w:val="24"/>
              </w:rPr>
              <w:t xml:space="preserve">e-mail: </w:t>
            </w:r>
            <w:hyperlink r:id="rId167" w:history="1">
              <w:r w:rsidR="00B45D51" w:rsidRPr="00EA0D94">
                <w:rPr>
                  <w:rStyle w:val="Hyperlink"/>
                  <w:rFonts w:cs="Arial"/>
                  <w:color w:val="auto"/>
                  <w:sz w:val="24"/>
                  <w:szCs w:val="24"/>
                </w:rPr>
                <w:t>zoran todorovic@eps.rs</w:t>
              </w:r>
            </w:hyperlink>
            <w:r w:rsidRPr="00EA0D94">
              <w:rPr>
                <w:rStyle w:val="Hyperlink"/>
                <w:rFonts w:cs="Arial"/>
                <w:color w:val="auto"/>
                <w:sz w:val="24"/>
                <w:szCs w:val="24"/>
              </w:rPr>
              <w:t xml:space="preserve"> </w:t>
            </w:r>
          </w:p>
          <w:p w14:paraId="7FBBD654" w14:textId="77777777" w:rsidR="00F42FD7" w:rsidRPr="00F42FD7" w:rsidRDefault="00F42FD7" w:rsidP="00F42FD7">
            <w:pPr>
              <w:jc w:val="center"/>
              <w:rPr>
                <w:rFonts w:cs="Arial"/>
                <w:sz w:val="24"/>
                <w:szCs w:val="24"/>
              </w:rPr>
            </w:pPr>
          </w:p>
        </w:tc>
      </w:tr>
    </w:tbl>
    <w:p w14:paraId="5F791C73" w14:textId="77777777" w:rsidR="00FA0E61" w:rsidRPr="00F10346" w:rsidRDefault="00FA0E61" w:rsidP="000C50A0">
      <w:pPr>
        <w:spacing w:before="0"/>
        <w:rPr>
          <w:rFonts w:cs="Arial"/>
        </w:rPr>
      </w:pPr>
    </w:p>
    <w:p w14:paraId="44455FD0" w14:textId="77777777" w:rsidR="002E12CC" w:rsidRPr="00F10346" w:rsidRDefault="002E12CC" w:rsidP="000C50A0">
      <w:pPr>
        <w:spacing w:before="0"/>
        <w:rPr>
          <w:rFonts w:cs="Arial"/>
        </w:rPr>
      </w:pPr>
    </w:p>
    <w:p w14:paraId="347987F4" w14:textId="77777777" w:rsidR="001B619C" w:rsidRPr="00F10346" w:rsidRDefault="001B619C" w:rsidP="000C50A0">
      <w:pPr>
        <w:spacing w:before="0"/>
        <w:rPr>
          <w:rFonts w:cs="Arial"/>
        </w:rPr>
      </w:pPr>
    </w:p>
    <w:p w14:paraId="356169DE" w14:textId="77777777" w:rsidR="00646539" w:rsidRPr="00F10346" w:rsidRDefault="00646539" w:rsidP="000C50A0">
      <w:pPr>
        <w:spacing w:before="0"/>
        <w:rPr>
          <w:rFonts w:cs="Arial"/>
        </w:rPr>
      </w:pPr>
    </w:p>
    <w:p w14:paraId="75273566" w14:textId="77777777" w:rsidR="002E12CC" w:rsidRPr="00F10346" w:rsidRDefault="002E12CC" w:rsidP="00596AC1">
      <w:pPr>
        <w:pStyle w:val="Heading10"/>
        <w:numPr>
          <w:ilvl w:val="0"/>
          <w:numId w:val="15"/>
        </w:numPr>
        <w:jc w:val="both"/>
        <w:rPr>
          <w:rFonts w:cs="Arial"/>
        </w:rPr>
      </w:pPr>
      <w:bookmarkStart w:id="17" w:name="_Toc442559878"/>
      <w:bookmarkStart w:id="18" w:name="_Toc427817448"/>
      <w:r w:rsidRPr="00F10346">
        <w:rPr>
          <w:rFonts w:cs="Arial"/>
        </w:rPr>
        <w:t>ПОДАЦИ О ПРЕДМЕТУ ЈАВНЕ НАБАВКЕ</w:t>
      </w:r>
    </w:p>
    <w:p w14:paraId="7C387C64" w14:textId="77777777" w:rsidR="002E12CC" w:rsidRPr="00F10346" w:rsidRDefault="002E12CC" w:rsidP="0032186E">
      <w:pPr>
        <w:pStyle w:val="Heading10"/>
        <w:ind w:left="0" w:firstLine="0"/>
        <w:jc w:val="both"/>
        <w:rPr>
          <w:rFonts w:cs="Arial"/>
        </w:rPr>
      </w:pPr>
      <w:r w:rsidRPr="00F10346">
        <w:rPr>
          <w:rFonts w:cs="Arial"/>
        </w:rPr>
        <w:t>2.1 Опис предмета јавне набавке, назив и ознака из општег речника набавке</w:t>
      </w:r>
    </w:p>
    <w:p w14:paraId="1E090FBA" w14:textId="77777777" w:rsidR="00E379BC" w:rsidRPr="00EA0D94" w:rsidRDefault="002E12CC" w:rsidP="00E379BC">
      <w:pPr>
        <w:pStyle w:val="Title"/>
        <w:spacing w:before="0"/>
        <w:rPr>
          <w:rFonts w:cs="Arial"/>
          <w:b w:val="0"/>
          <w:sz w:val="22"/>
          <w:szCs w:val="22"/>
          <w:lang w:val="sr-Cyrl-RS"/>
        </w:rPr>
      </w:pPr>
      <w:r w:rsidRPr="00F10346">
        <w:rPr>
          <w:rFonts w:cs="Arial"/>
          <w:lang w:eastAsia="zh-CN"/>
        </w:rPr>
        <w:t>Опис предмета јавне набавке</w:t>
      </w:r>
      <w:r w:rsidR="00F42FD7">
        <w:rPr>
          <w:rFonts w:cs="Arial"/>
          <w:lang w:val="sr-Cyrl-RS" w:eastAsia="zh-CN"/>
        </w:rPr>
        <w:t xml:space="preserve"> добара</w:t>
      </w:r>
      <w:r w:rsidR="00F42FD7">
        <w:rPr>
          <w:rFonts w:cs="Arial"/>
          <w:lang w:eastAsia="zh-CN"/>
        </w:rPr>
        <w:t>:</w:t>
      </w:r>
      <w:r w:rsidR="00AA158D">
        <w:rPr>
          <w:rFonts w:cs="Arial"/>
          <w:lang w:val="sr-Cyrl-RS"/>
        </w:rPr>
        <w:t xml:space="preserve"> </w:t>
      </w:r>
      <w:r w:rsidR="00EA0D94" w:rsidRPr="00EA0D94">
        <w:rPr>
          <w:rFonts w:cs="Arial"/>
          <w:b w:val="0"/>
          <w:lang w:val="sr-Cyrl-RS"/>
        </w:rPr>
        <w:t>Електронске компоненте и монтажни материјал ТЕНТ-А</w:t>
      </w:r>
    </w:p>
    <w:p w14:paraId="5CAD0EBC" w14:textId="77777777" w:rsidR="002E12CC" w:rsidRPr="00E612A0" w:rsidRDefault="002E12CC" w:rsidP="00F42FD7">
      <w:pPr>
        <w:pStyle w:val="Heading10"/>
        <w:ind w:left="0" w:firstLine="0"/>
        <w:rPr>
          <w:rFonts w:cs="Arial"/>
          <w:b w:val="0"/>
          <w:highlight w:val="yellow"/>
        </w:rPr>
      </w:pPr>
    </w:p>
    <w:p w14:paraId="761B3D07" w14:textId="77777777" w:rsidR="002E12CC" w:rsidRPr="00F42FD7" w:rsidRDefault="002E12CC" w:rsidP="0032186E">
      <w:pPr>
        <w:spacing w:before="0"/>
        <w:rPr>
          <w:rFonts w:cs="Arial"/>
          <w:lang w:val="sr-Cyrl-RS" w:eastAsia="zh-CN"/>
        </w:rPr>
      </w:pPr>
      <w:r w:rsidRPr="00E379BC">
        <w:rPr>
          <w:rFonts w:cs="Arial"/>
          <w:lang w:eastAsia="zh-CN"/>
        </w:rPr>
        <w:t>Назив из општег речника набавке</w:t>
      </w:r>
      <w:r w:rsidRPr="003F52DF">
        <w:rPr>
          <w:rFonts w:cs="Arial"/>
          <w:lang w:eastAsia="zh-CN"/>
        </w:rPr>
        <w:t>:</w:t>
      </w:r>
      <w:r w:rsidR="00EA0D94" w:rsidRPr="00EA0D94">
        <w:rPr>
          <w:rFonts w:cs="Arial"/>
          <w:lang w:val="ru-RU"/>
        </w:rPr>
        <w:t xml:space="preserve"> </w:t>
      </w:r>
      <w:r w:rsidR="00EA0D94">
        <w:rPr>
          <w:rFonts w:cs="Arial"/>
          <w:lang w:val="ru-RU"/>
        </w:rPr>
        <w:t>Електронске компоненте - 31711100</w:t>
      </w:r>
      <w:r w:rsidR="009F2357" w:rsidRPr="009F2357">
        <w:rPr>
          <w:rFonts w:cs="Arial"/>
          <w:lang w:val="ru-RU"/>
        </w:rPr>
        <w:t xml:space="preserve"> </w:t>
      </w:r>
    </w:p>
    <w:p w14:paraId="0E01239E" w14:textId="77777777" w:rsidR="001B619C" w:rsidRPr="00F10346" w:rsidRDefault="001B619C" w:rsidP="0032186E">
      <w:pPr>
        <w:spacing w:before="0"/>
        <w:rPr>
          <w:rFonts w:cs="Arial"/>
          <w:lang w:eastAsia="zh-CN"/>
        </w:rPr>
      </w:pPr>
    </w:p>
    <w:p w14:paraId="5CC0116E" w14:textId="77777777" w:rsidR="0087577B" w:rsidRPr="00F01878" w:rsidRDefault="0087577B" w:rsidP="0087577B">
      <w:pPr>
        <w:spacing w:before="0"/>
        <w:rPr>
          <w:rFonts w:cs="Arial"/>
          <w:lang w:eastAsia="zh-CN"/>
        </w:rPr>
      </w:pPr>
      <w:r w:rsidRPr="00F01878">
        <w:rPr>
          <w:rFonts w:cs="Arial"/>
          <w:lang w:eastAsia="zh-CN"/>
        </w:rPr>
        <w:t>Детаљани подаци о предмету набавке наведени су у техничкој спецификацији (поглавље 3. Конкурсне документације)</w:t>
      </w:r>
      <w:r>
        <w:rPr>
          <w:rFonts w:cs="Arial"/>
          <w:lang w:eastAsia="zh-CN"/>
        </w:rPr>
        <w:t>.</w:t>
      </w:r>
    </w:p>
    <w:p w14:paraId="4F69892B" w14:textId="77777777" w:rsidR="00771564" w:rsidRDefault="00771564" w:rsidP="002E12CC">
      <w:pPr>
        <w:tabs>
          <w:tab w:val="left" w:pos="1134"/>
        </w:tabs>
        <w:rPr>
          <w:rFonts w:cs="Arial"/>
        </w:rPr>
      </w:pPr>
    </w:p>
    <w:p w14:paraId="1EC01927" w14:textId="77777777" w:rsidR="00F32F9D" w:rsidRDefault="00F32F9D" w:rsidP="002E12CC">
      <w:pPr>
        <w:tabs>
          <w:tab w:val="left" w:pos="1134"/>
        </w:tabs>
        <w:rPr>
          <w:rFonts w:cs="Arial"/>
        </w:rPr>
      </w:pPr>
    </w:p>
    <w:p w14:paraId="4A91C189" w14:textId="77777777" w:rsidR="00771564" w:rsidRPr="00000524" w:rsidRDefault="00AA158D" w:rsidP="00FB7333">
      <w:pPr>
        <w:spacing w:before="0"/>
        <w:jc w:val="left"/>
        <w:rPr>
          <w:rFonts w:cs="Arial"/>
          <w:lang w:val="sr-Cyrl-RS"/>
        </w:rPr>
      </w:pPr>
      <w:r>
        <w:rPr>
          <w:rFonts w:cs="Arial"/>
          <w:lang w:val="sr-Cyrl-RS"/>
        </w:rPr>
        <w:br w:type="page"/>
      </w:r>
    </w:p>
    <w:p w14:paraId="54BA92D7" w14:textId="3E1F917A" w:rsidR="0032186E" w:rsidRDefault="00DB369C" w:rsidP="00596AC1">
      <w:pPr>
        <w:pStyle w:val="Heading10"/>
        <w:numPr>
          <w:ilvl w:val="0"/>
          <w:numId w:val="15"/>
        </w:numPr>
        <w:jc w:val="both"/>
        <w:rPr>
          <w:rFonts w:cs="Arial"/>
        </w:rPr>
      </w:pPr>
      <w:r w:rsidRPr="00F10346">
        <w:rPr>
          <w:rFonts w:cs="Arial"/>
        </w:rPr>
        <w:lastRenderedPageBreak/>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14:paraId="5C1CC33F" w14:textId="56DD84BF" w:rsidR="008C1077" w:rsidRDefault="008C1077" w:rsidP="008C1077">
      <w:pPr>
        <w:rPr>
          <w:lang w:val="sr-Cyrl-CS" w:eastAsia="ar-SA"/>
        </w:rPr>
      </w:pPr>
    </w:p>
    <w:tbl>
      <w:tblPr>
        <w:tblW w:w="9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7"/>
        <w:gridCol w:w="4537"/>
        <w:gridCol w:w="1676"/>
        <w:gridCol w:w="1910"/>
      </w:tblGrid>
      <w:tr w:rsidR="00177532" w:rsidRPr="00864E21" w14:paraId="63421E16" w14:textId="77777777" w:rsidTr="00177532">
        <w:tc>
          <w:tcPr>
            <w:tcW w:w="947" w:type="dxa"/>
            <w:shd w:val="clear" w:color="auto" w:fill="C6D9F1" w:themeFill="text2" w:themeFillTint="33"/>
            <w:vAlign w:val="center"/>
          </w:tcPr>
          <w:p w14:paraId="5F588EEA" w14:textId="77777777" w:rsidR="00177532" w:rsidRPr="00DA0754" w:rsidRDefault="00177532" w:rsidP="005317F9">
            <w:pPr>
              <w:spacing w:before="0"/>
              <w:jc w:val="center"/>
              <w:rPr>
                <w:rFonts w:cs="Arial"/>
                <w:bCs/>
                <w:iCs/>
                <w:sz w:val="20"/>
                <w:szCs w:val="20"/>
                <w:lang w:val="sr-Cyrl-CS"/>
              </w:rPr>
            </w:pPr>
            <w:r w:rsidRPr="00DA0754">
              <w:rPr>
                <w:rFonts w:cs="Arial"/>
                <w:bCs/>
                <w:iCs/>
                <w:sz w:val="20"/>
                <w:szCs w:val="20"/>
                <w:lang w:val="sr-Cyrl-CS"/>
              </w:rPr>
              <w:t>Рбр</w:t>
            </w:r>
          </w:p>
        </w:tc>
        <w:tc>
          <w:tcPr>
            <w:tcW w:w="4537" w:type="dxa"/>
            <w:shd w:val="clear" w:color="auto" w:fill="C6D9F1" w:themeFill="text2" w:themeFillTint="33"/>
            <w:vAlign w:val="center"/>
          </w:tcPr>
          <w:p w14:paraId="636F9932" w14:textId="77777777" w:rsidR="00177532" w:rsidRPr="00864E21" w:rsidRDefault="00177532" w:rsidP="005317F9">
            <w:pPr>
              <w:spacing w:before="0"/>
              <w:jc w:val="center"/>
              <w:rPr>
                <w:rFonts w:cs="Arial"/>
                <w:b/>
                <w:bCs/>
                <w:iCs/>
                <w:sz w:val="20"/>
                <w:szCs w:val="20"/>
                <w:lang w:val="sr-Cyrl-CS"/>
              </w:rPr>
            </w:pPr>
            <w:r w:rsidRPr="00864E21">
              <w:rPr>
                <w:rFonts w:cs="Arial"/>
                <w:b/>
                <w:bCs/>
                <w:iCs/>
                <w:sz w:val="20"/>
                <w:szCs w:val="20"/>
                <w:lang w:val="sr-Cyrl-CS"/>
              </w:rPr>
              <w:t>Назив добра</w:t>
            </w:r>
          </w:p>
        </w:tc>
        <w:tc>
          <w:tcPr>
            <w:tcW w:w="1676" w:type="dxa"/>
            <w:shd w:val="clear" w:color="auto" w:fill="C6D9F1" w:themeFill="text2" w:themeFillTint="33"/>
            <w:vAlign w:val="center"/>
          </w:tcPr>
          <w:p w14:paraId="4B550C79" w14:textId="77777777" w:rsidR="00177532" w:rsidRPr="00864E21" w:rsidRDefault="00177532" w:rsidP="005317F9">
            <w:pPr>
              <w:spacing w:before="0"/>
              <w:jc w:val="center"/>
              <w:rPr>
                <w:rFonts w:cs="Arial"/>
                <w:b/>
                <w:bCs/>
                <w:iCs/>
                <w:sz w:val="20"/>
                <w:szCs w:val="20"/>
                <w:lang w:val="sr-Cyrl-CS"/>
              </w:rPr>
            </w:pPr>
            <w:r w:rsidRPr="00864E21">
              <w:rPr>
                <w:rFonts w:cs="Arial"/>
                <w:b/>
                <w:bCs/>
                <w:iCs/>
                <w:sz w:val="20"/>
                <w:szCs w:val="20"/>
                <w:lang w:val="sr-Cyrl-CS"/>
              </w:rPr>
              <w:t>Јед.</w:t>
            </w:r>
          </w:p>
          <w:p w14:paraId="18CC5AB9" w14:textId="77777777" w:rsidR="00177532" w:rsidRPr="00864E21" w:rsidRDefault="00177532" w:rsidP="005317F9">
            <w:pPr>
              <w:spacing w:before="0"/>
              <w:jc w:val="center"/>
              <w:rPr>
                <w:rFonts w:cs="Arial"/>
                <w:b/>
                <w:bCs/>
                <w:iCs/>
                <w:sz w:val="20"/>
                <w:szCs w:val="20"/>
                <w:lang w:val="sr-Cyrl-CS"/>
              </w:rPr>
            </w:pPr>
            <w:r w:rsidRPr="00864E21">
              <w:rPr>
                <w:rFonts w:cs="Arial"/>
                <w:b/>
                <w:bCs/>
                <w:iCs/>
                <w:sz w:val="20"/>
                <w:szCs w:val="20"/>
                <w:lang w:val="sr-Cyrl-CS"/>
              </w:rPr>
              <w:t>Мере ком./сет</w:t>
            </w:r>
          </w:p>
        </w:tc>
        <w:tc>
          <w:tcPr>
            <w:tcW w:w="1910" w:type="dxa"/>
            <w:shd w:val="clear" w:color="auto" w:fill="C6D9F1" w:themeFill="text2" w:themeFillTint="33"/>
            <w:vAlign w:val="center"/>
          </w:tcPr>
          <w:p w14:paraId="72C119BC" w14:textId="77777777" w:rsidR="00177532" w:rsidRPr="00864E21" w:rsidRDefault="00177532" w:rsidP="005317F9">
            <w:pPr>
              <w:spacing w:before="0"/>
              <w:jc w:val="center"/>
              <w:rPr>
                <w:rFonts w:cs="Arial"/>
                <w:b/>
                <w:bCs/>
                <w:iCs/>
                <w:sz w:val="20"/>
                <w:szCs w:val="20"/>
                <w:lang w:val="sr-Cyrl-CS"/>
              </w:rPr>
            </w:pPr>
            <w:r w:rsidRPr="00864E21">
              <w:rPr>
                <w:rFonts w:cs="Arial"/>
                <w:b/>
                <w:bCs/>
                <w:iCs/>
                <w:sz w:val="20"/>
                <w:szCs w:val="20"/>
                <w:lang w:val="sr-Cyrl-CS"/>
              </w:rPr>
              <w:t>количина</w:t>
            </w:r>
          </w:p>
        </w:tc>
      </w:tr>
      <w:tr w:rsidR="00177532" w:rsidRPr="00DA0754" w14:paraId="2CFA2206" w14:textId="77777777" w:rsidTr="00177532">
        <w:tc>
          <w:tcPr>
            <w:tcW w:w="947" w:type="dxa"/>
            <w:shd w:val="clear" w:color="auto" w:fill="auto"/>
          </w:tcPr>
          <w:p w14:paraId="7A890B14" w14:textId="77777777" w:rsidR="00177532" w:rsidRPr="00DA0754" w:rsidRDefault="00177532" w:rsidP="005317F9">
            <w:pPr>
              <w:spacing w:before="0"/>
              <w:jc w:val="center"/>
              <w:rPr>
                <w:rFonts w:cs="Arial"/>
                <w:b/>
                <w:bCs/>
                <w:iCs/>
                <w:sz w:val="20"/>
                <w:szCs w:val="20"/>
                <w:lang w:val="sr-Cyrl-CS"/>
              </w:rPr>
            </w:pPr>
            <w:r w:rsidRPr="00DA0754">
              <w:rPr>
                <w:rFonts w:cs="Arial"/>
                <w:b/>
                <w:bCs/>
                <w:iCs/>
                <w:sz w:val="20"/>
                <w:szCs w:val="20"/>
                <w:lang w:val="sr-Cyrl-CS"/>
              </w:rPr>
              <w:t>(1)</w:t>
            </w:r>
          </w:p>
        </w:tc>
        <w:tc>
          <w:tcPr>
            <w:tcW w:w="4537" w:type="dxa"/>
            <w:shd w:val="clear" w:color="auto" w:fill="auto"/>
          </w:tcPr>
          <w:p w14:paraId="767AFD57" w14:textId="77777777" w:rsidR="00177532" w:rsidRPr="00DA0754" w:rsidRDefault="00177532" w:rsidP="005317F9">
            <w:pPr>
              <w:spacing w:before="0"/>
              <w:jc w:val="center"/>
              <w:rPr>
                <w:rFonts w:cs="Arial"/>
                <w:b/>
                <w:bCs/>
                <w:iCs/>
                <w:sz w:val="20"/>
                <w:szCs w:val="20"/>
                <w:lang w:val="sr-Cyrl-CS"/>
              </w:rPr>
            </w:pPr>
            <w:r w:rsidRPr="00DA0754">
              <w:rPr>
                <w:rFonts w:cs="Arial"/>
                <w:b/>
                <w:bCs/>
                <w:iCs/>
                <w:sz w:val="20"/>
                <w:szCs w:val="20"/>
                <w:lang w:val="sr-Cyrl-CS"/>
              </w:rPr>
              <w:t>(2)</w:t>
            </w:r>
          </w:p>
        </w:tc>
        <w:tc>
          <w:tcPr>
            <w:tcW w:w="1676" w:type="dxa"/>
            <w:shd w:val="clear" w:color="auto" w:fill="auto"/>
          </w:tcPr>
          <w:p w14:paraId="6755F534" w14:textId="77777777" w:rsidR="00177532" w:rsidRPr="00DA0754" w:rsidRDefault="00177532" w:rsidP="005317F9">
            <w:pPr>
              <w:spacing w:before="0"/>
              <w:jc w:val="center"/>
              <w:rPr>
                <w:rFonts w:cs="Arial"/>
                <w:b/>
                <w:bCs/>
                <w:iCs/>
                <w:sz w:val="20"/>
                <w:szCs w:val="20"/>
                <w:lang w:val="sr-Cyrl-CS"/>
              </w:rPr>
            </w:pPr>
            <w:r w:rsidRPr="00DA0754">
              <w:rPr>
                <w:rFonts w:cs="Arial"/>
                <w:b/>
                <w:bCs/>
                <w:iCs/>
                <w:sz w:val="20"/>
                <w:szCs w:val="20"/>
                <w:lang w:val="sr-Cyrl-CS"/>
              </w:rPr>
              <w:t>(3)</w:t>
            </w:r>
          </w:p>
        </w:tc>
        <w:tc>
          <w:tcPr>
            <w:tcW w:w="1910" w:type="dxa"/>
            <w:shd w:val="clear" w:color="auto" w:fill="auto"/>
          </w:tcPr>
          <w:p w14:paraId="67ACBCCE" w14:textId="77777777" w:rsidR="00177532" w:rsidRPr="00DA0754" w:rsidRDefault="00177532" w:rsidP="005317F9">
            <w:pPr>
              <w:spacing w:before="0"/>
              <w:jc w:val="center"/>
              <w:rPr>
                <w:rFonts w:cs="Arial"/>
                <w:b/>
                <w:bCs/>
                <w:iCs/>
                <w:sz w:val="20"/>
                <w:szCs w:val="20"/>
                <w:lang w:val="sr-Cyrl-CS"/>
              </w:rPr>
            </w:pPr>
            <w:r w:rsidRPr="00DA0754">
              <w:rPr>
                <w:rFonts w:cs="Arial"/>
                <w:b/>
                <w:bCs/>
                <w:iCs/>
                <w:sz w:val="20"/>
                <w:szCs w:val="20"/>
                <w:lang w:val="sr-Cyrl-CS"/>
              </w:rPr>
              <w:t>(4)</w:t>
            </w:r>
          </w:p>
        </w:tc>
      </w:tr>
      <w:tr w:rsidR="00177532" w:rsidRPr="00DA0754" w14:paraId="603C40C2" w14:textId="77777777" w:rsidTr="00177532">
        <w:tc>
          <w:tcPr>
            <w:tcW w:w="947" w:type="dxa"/>
            <w:shd w:val="clear" w:color="auto" w:fill="auto"/>
            <w:vAlign w:val="center"/>
          </w:tcPr>
          <w:p w14:paraId="12F80EB5" w14:textId="77777777" w:rsidR="00177532" w:rsidRPr="00DA0754" w:rsidRDefault="00177532" w:rsidP="005317F9">
            <w:pPr>
              <w:spacing w:before="0"/>
              <w:jc w:val="center"/>
              <w:rPr>
                <w:rFonts w:cs="Arial"/>
                <w:b/>
                <w:bCs/>
                <w:iCs/>
                <w:sz w:val="20"/>
                <w:szCs w:val="20"/>
                <w:lang w:val="sr-Cyrl-CS"/>
              </w:rPr>
            </w:pPr>
            <w:r w:rsidRPr="00DA0754">
              <w:rPr>
                <w:rFonts w:cs="Arial"/>
                <w:b/>
                <w:bCs/>
                <w:iCs/>
                <w:sz w:val="20"/>
                <w:szCs w:val="20"/>
                <w:lang w:val="sr-Cyrl-CS"/>
              </w:rPr>
              <w:t>1.</w:t>
            </w:r>
          </w:p>
        </w:tc>
        <w:tc>
          <w:tcPr>
            <w:tcW w:w="4537" w:type="dxa"/>
            <w:shd w:val="clear" w:color="auto" w:fill="auto"/>
          </w:tcPr>
          <w:p w14:paraId="5158F704" w14:textId="77777777" w:rsidR="00177532" w:rsidRPr="000C39BE" w:rsidRDefault="00177532" w:rsidP="005317F9">
            <w:r>
              <w:t>К</w:t>
            </w:r>
            <w:r>
              <w:rPr>
                <w:lang w:val="sr-Cyrl-RS"/>
              </w:rPr>
              <w:t>ЛЕМА</w:t>
            </w:r>
            <w:r>
              <w:t xml:space="preserve"> </w:t>
            </w:r>
            <w:r>
              <w:rPr>
                <w:lang w:val="sr-Latn-RS"/>
              </w:rPr>
              <w:t>UT</w:t>
            </w:r>
            <w:r w:rsidRPr="000C39BE">
              <w:t xml:space="preserve"> 2,5</w:t>
            </w:r>
          </w:p>
        </w:tc>
        <w:tc>
          <w:tcPr>
            <w:tcW w:w="1676" w:type="dxa"/>
            <w:shd w:val="clear" w:color="auto" w:fill="auto"/>
            <w:vAlign w:val="center"/>
          </w:tcPr>
          <w:p w14:paraId="5D09364F" w14:textId="77777777" w:rsidR="00177532" w:rsidRPr="00DA0754" w:rsidRDefault="00177532" w:rsidP="005317F9">
            <w:pPr>
              <w:spacing w:before="0"/>
              <w:rPr>
                <w:rFonts w:cs="Arial"/>
                <w:sz w:val="20"/>
                <w:szCs w:val="20"/>
                <w:lang w:val="sr-Cyrl-CS" w:eastAsia="hr-HR"/>
              </w:rPr>
            </w:pPr>
            <w:r w:rsidRPr="00DA0754">
              <w:rPr>
                <w:rFonts w:cs="Arial"/>
                <w:sz w:val="20"/>
                <w:szCs w:val="20"/>
                <w:lang w:val="sr-Cyrl-CS" w:eastAsia="hr-HR"/>
              </w:rPr>
              <w:t>Ком.</w:t>
            </w:r>
          </w:p>
        </w:tc>
        <w:tc>
          <w:tcPr>
            <w:tcW w:w="1910" w:type="dxa"/>
            <w:shd w:val="clear" w:color="auto" w:fill="auto"/>
          </w:tcPr>
          <w:p w14:paraId="45755714" w14:textId="77777777" w:rsidR="00177532" w:rsidRPr="0022212E" w:rsidRDefault="00177532" w:rsidP="005317F9">
            <w:pPr>
              <w:spacing w:before="0"/>
              <w:jc w:val="center"/>
              <w:rPr>
                <w:rFonts w:cs="Arial"/>
                <w:sz w:val="20"/>
                <w:szCs w:val="20"/>
                <w:lang w:val="sr-Latn-RS" w:eastAsia="hr-HR"/>
              </w:rPr>
            </w:pPr>
            <w:r>
              <w:rPr>
                <w:rFonts w:cs="Arial"/>
                <w:sz w:val="20"/>
                <w:szCs w:val="20"/>
                <w:lang w:val="sr-Latn-RS" w:eastAsia="hr-HR"/>
              </w:rPr>
              <w:t>1000</w:t>
            </w:r>
          </w:p>
        </w:tc>
      </w:tr>
      <w:tr w:rsidR="00177532" w:rsidRPr="00DA0754" w14:paraId="2A450DAA" w14:textId="77777777" w:rsidTr="00177532">
        <w:tc>
          <w:tcPr>
            <w:tcW w:w="947" w:type="dxa"/>
            <w:shd w:val="clear" w:color="auto" w:fill="auto"/>
            <w:vAlign w:val="center"/>
          </w:tcPr>
          <w:p w14:paraId="028D4B6A" w14:textId="77777777" w:rsidR="00177532" w:rsidRPr="00DA0754" w:rsidRDefault="00177532" w:rsidP="005317F9">
            <w:pPr>
              <w:spacing w:before="0"/>
              <w:jc w:val="center"/>
              <w:rPr>
                <w:rFonts w:cs="Arial"/>
                <w:b/>
                <w:bCs/>
                <w:iCs/>
                <w:sz w:val="20"/>
                <w:szCs w:val="20"/>
                <w:lang w:val="sr-Latn-RS"/>
              </w:rPr>
            </w:pPr>
            <w:r w:rsidRPr="00DA0754">
              <w:rPr>
                <w:rFonts w:cs="Arial"/>
                <w:b/>
                <w:bCs/>
                <w:iCs/>
                <w:sz w:val="20"/>
                <w:szCs w:val="20"/>
                <w:lang w:val="sr-Latn-RS"/>
              </w:rPr>
              <w:t>2.</w:t>
            </w:r>
          </w:p>
        </w:tc>
        <w:tc>
          <w:tcPr>
            <w:tcW w:w="4537" w:type="dxa"/>
            <w:shd w:val="clear" w:color="auto" w:fill="auto"/>
          </w:tcPr>
          <w:p w14:paraId="0192DB6E" w14:textId="77777777" w:rsidR="00177532" w:rsidRPr="000C39BE" w:rsidRDefault="00177532" w:rsidP="005317F9">
            <w:r>
              <w:t>К</w:t>
            </w:r>
            <w:r>
              <w:rPr>
                <w:lang w:val="sr-Cyrl-RS"/>
              </w:rPr>
              <w:t>ЛЕМА</w:t>
            </w:r>
            <w:r>
              <w:t xml:space="preserve"> UT</w:t>
            </w:r>
            <w:r w:rsidRPr="000C39BE">
              <w:t xml:space="preserve"> 4</w:t>
            </w:r>
          </w:p>
        </w:tc>
        <w:tc>
          <w:tcPr>
            <w:tcW w:w="1676" w:type="dxa"/>
            <w:shd w:val="clear" w:color="auto" w:fill="auto"/>
          </w:tcPr>
          <w:p w14:paraId="79F8CE19" w14:textId="77777777" w:rsidR="00177532" w:rsidRPr="00DA0754" w:rsidRDefault="00177532" w:rsidP="005317F9">
            <w:pPr>
              <w:rPr>
                <w:sz w:val="20"/>
                <w:szCs w:val="20"/>
              </w:rPr>
            </w:pPr>
            <w:r w:rsidRPr="00DA0754">
              <w:rPr>
                <w:rFonts w:cs="Arial"/>
                <w:sz w:val="20"/>
                <w:szCs w:val="20"/>
                <w:lang w:val="sr-Cyrl-CS" w:eastAsia="hr-HR"/>
              </w:rPr>
              <w:t>Ком</w:t>
            </w:r>
          </w:p>
        </w:tc>
        <w:tc>
          <w:tcPr>
            <w:tcW w:w="1910" w:type="dxa"/>
            <w:shd w:val="clear" w:color="auto" w:fill="auto"/>
          </w:tcPr>
          <w:p w14:paraId="59077C53" w14:textId="77777777" w:rsidR="00177532" w:rsidRPr="0022212E" w:rsidRDefault="00177532" w:rsidP="005317F9">
            <w:pPr>
              <w:spacing w:before="0"/>
              <w:jc w:val="center"/>
              <w:rPr>
                <w:rFonts w:cs="Arial"/>
                <w:sz w:val="20"/>
                <w:szCs w:val="20"/>
                <w:lang w:val="sr-Latn-RS" w:eastAsia="hr-HR"/>
              </w:rPr>
            </w:pPr>
            <w:r>
              <w:rPr>
                <w:rFonts w:cs="Arial"/>
                <w:sz w:val="20"/>
                <w:szCs w:val="20"/>
                <w:lang w:val="sr-Latn-RS" w:eastAsia="hr-HR"/>
              </w:rPr>
              <w:t>500</w:t>
            </w:r>
          </w:p>
        </w:tc>
      </w:tr>
      <w:tr w:rsidR="00177532" w:rsidRPr="00DA0754" w14:paraId="4567E98F" w14:textId="77777777" w:rsidTr="00177532">
        <w:tc>
          <w:tcPr>
            <w:tcW w:w="947" w:type="dxa"/>
            <w:shd w:val="clear" w:color="auto" w:fill="auto"/>
            <w:vAlign w:val="center"/>
          </w:tcPr>
          <w:p w14:paraId="362A0242" w14:textId="77777777" w:rsidR="00177532" w:rsidRPr="00DA0754" w:rsidRDefault="00177532" w:rsidP="005317F9">
            <w:pPr>
              <w:spacing w:before="0"/>
              <w:jc w:val="center"/>
              <w:rPr>
                <w:rFonts w:cs="Arial"/>
                <w:b/>
                <w:bCs/>
                <w:iCs/>
                <w:sz w:val="20"/>
                <w:szCs w:val="20"/>
                <w:lang w:val="sr-Latn-RS"/>
              </w:rPr>
            </w:pPr>
            <w:r w:rsidRPr="00DA0754">
              <w:rPr>
                <w:rFonts w:cs="Arial"/>
                <w:b/>
                <w:bCs/>
                <w:iCs/>
                <w:sz w:val="20"/>
                <w:szCs w:val="20"/>
                <w:lang w:val="sr-Latn-RS"/>
              </w:rPr>
              <w:t>3.</w:t>
            </w:r>
          </w:p>
        </w:tc>
        <w:tc>
          <w:tcPr>
            <w:tcW w:w="4537" w:type="dxa"/>
            <w:shd w:val="clear" w:color="auto" w:fill="auto"/>
          </w:tcPr>
          <w:p w14:paraId="04A56D1B" w14:textId="77777777" w:rsidR="00177532" w:rsidRPr="000C39BE" w:rsidRDefault="00177532" w:rsidP="005317F9">
            <w:r>
              <w:t>КЛEMA UT</w:t>
            </w:r>
            <w:r w:rsidRPr="000C39BE">
              <w:t xml:space="preserve"> 6</w:t>
            </w:r>
          </w:p>
        </w:tc>
        <w:tc>
          <w:tcPr>
            <w:tcW w:w="1676" w:type="dxa"/>
            <w:shd w:val="clear" w:color="auto" w:fill="auto"/>
          </w:tcPr>
          <w:p w14:paraId="59575117" w14:textId="77777777" w:rsidR="00177532" w:rsidRPr="00DA0754" w:rsidRDefault="00177532" w:rsidP="005317F9">
            <w:pPr>
              <w:rPr>
                <w:sz w:val="20"/>
                <w:szCs w:val="20"/>
              </w:rPr>
            </w:pPr>
            <w:r w:rsidRPr="00DA0754">
              <w:rPr>
                <w:rFonts w:cs="Arial"/>
                <w:sz w:val="20"/>
                <w:szCs w:val="20"/>
                <w:lang w:val="sr-Cyrl-CS" w:eastAsia="hr-HR"/>
              </w:rPr>
              <w:t>Ком</w:t>
            </w:r>
          </w:p>
        </w:tc>
        <w:tc>
          <w:tcPr>
            <w:tcW w:w="1910" w:type="dxa"/>
            <w:shd w:val="clear" w:color="auto" w:fill="auto"/>
          </w:tcPr>
          <w:p w14:paraId="05CEC69C" w14:textId="77777777" w:rsidR="00177532" w:rsidRPr="0022212E" w:rsidRDefault="00177532" w:rsidP="005317F9">
            <w:pPr>
              <w:spacing w:before="0"/>
              <w:jc w:val="center"/>
              <w:rPr>
                <w:rFonts w:cs="Arial"/>
                <w:sz w:val="20"/>
                <w:szCs w:val="20"/>
                <w:lang w:val="sr-Latn-RS" w:eastAsia="hr-HR"/>
              </w:rPr>
            </w:pPr>
            <w:r>
              <w:rPr>
                <w:rFonts w:cs="Arial"/>
                <w:sz w:val="20"/>
                <w:szCs w:val="20"/>
                <w:lang w:val="sr-Latn-RS" w:eastAsia="hr-HR"/>
              </w:rPr>
              <w:t>200</w:t>
            </w:r>
          </w:p>
        </w:tc>
      </w:tr>
      <w:tr w:rsidR="00177532" w:rsidRPr="00DA0754" w14:paraId="7AA61AAD" w14:textId="77777777" w:rsidTr="00177532">
        <w:tc>
          <w:tcPr>
            <w:tcW w:w="947" w:type="dxa"/>
            <w:shd w:val="clear" w:color="auto" w:fill="auto"/>
            <w:vAlign w:val="center"/>
          </w:tcPr>
          <w:p w14:paraId="3E77FDDF" w14:textId="77777777" w:rsidR="00177532" w:rsidRPr="00DA0754" w:rsidRDefault="00177532" w:rsidP="005317F9">
            <w:pPr>
              <w:spacing w:before="0"/>
              <w:jc w:val="center"/>
              <w:rPr>
                <w:rFonts w:cs="Arial"/>
                <w:b/>
                <w:bCs/>
                <w:iCs/>
                <w:sz w:val="20"/>
                <w:szCs w:val="20"/>
                <w:lang w:val="sr-Latn-RS"/>
              </w:rPr>
            </w:pPr>
            <w:r w:rsidRPr="00DA0754">
              <w:rPr>
                <w:rFonts w:cs="Arial"/>
                <w:b/>
                <w:bCs/>
                <w:iCs/>
                <w:sz w:val="20"/>
                <w:szCs w:val="20"/>
                <w:lang w:val="sr-Latn-RS"/>
              </w:rPr>
              <w:t>4.</w:t>
            </w:r>
          </w:p>
        </w:tc>
        <w:tc>
          <w:tcPr>
            <w:tcW w:w="4537" w:type="dxa"/>
            <w:shd w:val="clear" w:color="auto" w:fill="auto"/>
          </w:tcPr>
          <w:p w14:paraId="1C533592" w14:textId="77777777" w:rsidR="00177532" w:rsidRPr="000C39BE" w:rsidRDefault="00177532" w:rsidP="005317F9">
            <w:r>
              <w:t>КЛEMA UT</w:t>
            </w:r>
            <w:r w:rsidRPr="000C39BE">
              <w:t>16</w:t>
            </w:r>
          </w:p>
        </w:tc>
        <w:tc>
          <w:tcPr>
            <w:tcW w:w="1676" w:type="dxa"/>
            <w:shd w:val="clear" w:color="auto" w:fill="auto"/>
          </w:tcPr>
          <w:p w14:paraId="3F3AE88C" w14:textId="77777777" w:rsidR="00177532" w:rsidRPr="00DA0754" w:rsidRDefault="00177532" w:rsidP="005317F9">
            <w:pPr>
              <w:rPr>
                <w:sz w:val="20"/>
                <w:szCs w:val="20"/>
              </w:rPr>
            </w:pPr>
            <w:r w:rsidRPr="00DA0754">
              <w:rPr>
                <w:rFonts w:cs="Arial"/>
                <w:sz w:val="20"/>
                <w:szCs w:val="20"/>
                <w:lang w:val="sr-Cyrl-CS" w:eastAsia="hr-HR"/>
              </w:rPr>
              <w:t>Ком</w:t>
            </w:r>
          </w:p>
        </w:tc>
        <w:tc>
          <w:tcPr>
            <w:tcW w:w="1910" w:type="dxa"/>
            <w:shd w:val="clear" w:color="auto" w:fill="auto"/>
          </w:tcPr>
          <w:p w14:paraId="51F819C7" w14:textId="77777777" w:rsidR="00177532" w:rsidRPr="0022212E" w:rsidRDefault="00177532" w:rsidP="005317F9">
            <w:pPr>
              <w:spacing w:before="0"/>
              <w:jc w:val="center"/>
              <w:rPr>
                <w:rFonts w:cs="Arial"/>
                <w:sz w:val="20"/>
                <w:szCs w:val="20"/>
                <w:lang w:val="sr-Latn-RS" w:eastAsia="hr-HR"/>
              </w:rPr>
            </w:pPr>
            <w:r>
              <w:rPr>
                <w:rFonts w:cs="Arial"/>
                <w:sz w:val="20"/>
                <w:szCs w:val="20"/>
                <w:lang w:val="sr-Latn-RS" w:eastAsia="hr-HR"/>
              </w:rPr>
              <w:t>100</w:t>
            </w:r>
          </w:p>
        </w:tc>
      </w:tr>
      <w:tr w:rsidR="00177532" w:rsidRPr="00DA0754" w14:paraId="4B00AE67" w14:textId="77777777" w:rsidTr="00177532">
        <w:tc>
          <w:tcPr>
            <w:tcW w:w="947" w:type="dxa"/>
            <w:shd w:val="clear" w:color="auto" w:fill="auto"/>
            <w:vAlign w:val="center"/>
          </w:tcPr>
          <w:p w14:paraId="515A6B30" w14:textId="77777777" w:rsidR="00177532" w:rsidRPr="00DA0754" w:rsidRDefault="00177532" w:rsidP="005317F9">
            <w:pPr>
              <w:spacing w:before="0"/>
              <w:jc w:val="center"/>
              <w:rPr>
                <w:rFonts w:cs="Arial"/>
                <w:b/>
                <w:bCs/>
                <w:iCs/>
                <w:sz w:val="20"/>
                <w:szCs w:val="20"/>
                <w:lang w:val="sr-Cyrl-RS"/>
              </w:rPr>
            </w:pPr>
            <w:r w:rsidRPr="00DA0754">
              <w:rPr>
                <w:rFonts w:cs="Arial"/>
                <w:b/>
                <w:bCs/>
                <w:iCs/>
                <w:sz w:val="20"/>
                <w:szCs w:val="20"/>
                <w:lang w:val="sr-Cyrl-RS"/>
              </w:rPr>
              <w:t>5.</w:t>
            </w:r>
          </w:p>
        </w:tc>
        <w:tc>
          <w:tcPr>
            <w:tcW w:w="4537" w:type="dxa"/>
            <w:shd w:val="clear" w:color="auto" w:fill="auto"/>
          </w:tcPr>
          <w:p w14:paraId="14CEF286" w14:textId="77777777" w:rsidR="00177532" w:rsidRPr="000C39BE" w:rsidRDefault="00177532" w:rsidP="005317F9">
            <w:r>
              <w:t>КЛEMA UT</w:t>
            </w:r>
            <w:r w:rsidRPr="000C39BE">
              <w:t>35</w:t>
            </w:r>
          </w:p>
        </w:tc>
        <w:tc>
          <w:tcPr>
            <w:tcW w:w="1676" w:type="dxa"/>
            <w:shd w:val="clear" w:color="auto" w:fill="auto"/>
          </w:tcPr>
          <w:p w14:paraId="623AA93D" w14:textId="77777777" w:rsidR="00177532" w:rsidRPr="00DA0754" w:rsidRDefault="00177532" w:rsidP="005317F9">
            <w:pPr>
              <w:rPr>
                <w:sz w:val="20"/>
                <w:szCs w:val="20"/>
              </w:rPr>
            </w:pPr>
            <w:r w:rsidRPr="00DA0754">
              <w:rPr>
                <w:rFonts w:cs="Arial"/>
                <w:sz w:val="20"/>
                <w:szCs w:val="20"/>
                <w:lang w:val="sr-Cyrl-CS" w:eastAsia="hr-HR"/>
              </w:rPr>
              <w:t>Ком</w:t>
            </w:r>
          </w:p>
        </w:tc>
        <w:tc>
          <w:tcPr>
            <w:tcW w:w="1910" w:type="dxa"/>
            <w:shd w:val="clear" w:color="auto" w:fill="auto"/>
          </w:tcPr>
          <w:p w14:paraId="7F7B6997" w14:textId="77777777" w:rsidR="00177532" w:rsidRPr="0022212E" w:rsidRDefault="00177532" w:rsidP="005317F9">
            <w:pPr>
              <w:spacing w:before="0"/>
              <w:jc w:val="center"/>
              <w:rPr>
                <w:rFonts w:cs="Arial"/>
                <w:sz w:val="20"/>
                <w:szCs w:val="20"/>
                <w:lang w:val="sr-Latn-RS" w:eastAsia="hr-HR"/>
              </w:rPr>
            </w:pPr>
            <w:r>
              <w:rPr>
                <w:rFonts w:cs="Arial"/>
                <w:sz w:val="20"/>
                <w:szCs w:val="20"/>
                <w:lang w:val="sr-Latn-RS" w:eastAsia="hr-HR"/>
              </w:rPr>
              <w:t>100</w:t>
            </w:r>
          </w:p>
        </w:tc>
      </w:tr>
      <w:tr w:rsidR="00177532" w:rsidRPr="00DA0754" w14:paraId="7A90D624" w14:textId="77777777" w:rsidTr="00177532">
        <w:tc>
          <w:tcPr>
            <w:tcW w:w="947" w:type="dxa"/>
            <w:shd w:val="clear" w:color="auto" w:fill="auto"/>
            <w:vAlign w:val="center"/>
          </w:tcPr>
          <w:p w14:paraId="742F7C2F" w14:textId="77777777" w:rsidR="00177532" w:rsidRPr="00DA0754" w:rsidRDefault="00177532" w:rsidP="005317F9">
            <w:pPr>
              <w:spacing w:before="0"/>
              <w:jc w:val="center"/>
              <w:rPr>
                <w:rFonts w:cs="Arial"/>
                <w:b/>
                <w:bCs/>
                <w:iCs/>
                <w:sz w:val="20"/>
                <w:szCs w:val="20"/>
                <w:lang w:val="sr-Cyrl-RS"/>
              </w:rPr>
            </w:pPr>
            <w:r w:rsidRPr="00DA0754">
              <w:rPr>
                <w:rFonts w:cs="Arial"/>
                <w:b/>
                <w:bCs/>
                <w:iCs/>
                <w:sz w:val="20"/>
                <w:szCs w:val="20"/>
                <w:lang w:val="sr-Cyrl-RS"/>
              </w:rPr>
              <w:t>6.</w:t>
            </w:r>
          </w:p>
        </w:tc>
        <w:tc>
          <w:tcPr>
            <w:tcW w:w="4537" w:type="dxa"/>
            <w:shd w:val="clear" w:color="auto" w:fill="auto"/>
          </w:tcPr>
          <w:p w14:paraId="5CBBFDF3" w14:textId="77777777" w:rsidR="00177532" w:rsidRPr="000C39BE" w:rsidRDefault="00177532" w:rsidP="005317F9">
            <w:r>
              <w:t xml:space="preserve">КЛEMA UT </w:t>
            </w:r>
            <w:r w:rsidRPr="000C39BE">
              <w:t>2,5-3</w:t>
            </w:r>
            <w:r>
              <w:t>L</w:t>
            </w:r>
          </w:p>
        </w:tc>
        <w:tc>
          <w:tcPr>
            <w:tcW w:w="1676" w:type="dxa"/>
            <w:shd w:val="clear" w:color="auto" w:fill="auto"/>
          </w:tcPr>
          <w:p w14:paraId="330A3C41" w14:textId="77777777" w:rsidR="00177532" w:rsidRPr="00DA0754" w:rsidRDefault="00177532" w:rsidP="005317F9">
            <w:pPr>
              <w:rPr>
                <w:sz w:val="20"/>
                <w:szCs w:val="20"/>
              </w:rPr>
            </w:pPr>
            <w:r w:rsidRPr="00DA0754">
              <w:rPr>
                <w:rFonts w:cs="Arial"/>
                <w:sz w:val="20"/>
                <w:szCs w:val="20"/>
                <w:lang w:val="sr-Cyrl-CS" w:eastAsia="hr-HR"/>
              </w:rPr>
              <w:t>Ком</w:t>
            </w:r>
          </w:p>
        </w:tc>
        <w:tc>
          <w:tcPr>
            <w:tcW w:w="1910" w:type="dxa"/>
            <w:shd w:val="clear" w:color="auto" w:fill="auto"/>
          </w:tcPr>
          <w:p w14:paraId="2AB64F73" w14:textId="77777777" w:rsidR="00177532" w:rsidRPr="0022212E" w:rsidRDefault="00177532" w:rsidP="005317F9">
            <w:pPr>
              <w:spacing w:before="0"/>
              <w:jc w:val="center"/>
              <w:rPr>
                <w:rFonts w:cs="Arial"/>
                <w:sz w:val="20"/>
                <w:szCs w:val="20"/>
                <w:lang w:val="sr-Latn-RS" w:eastAsia="hr-HR"/>
              </w:rPr>
            </w:pPr>
            <w:r>
              <w:rPr>
                <w:rFonts w:cs="Arial"/>
                <w:sz w:val="20"/>
                <w:szCs w:val="20"/>
                <w:lang w:val="sr-Latn-RS" w:eastAsia="hr-HR"/>
              </w:rPr>
              <w:t>300</w:t>
            </w:r>
          </w:p>
        </w:tc>
      </w:tr>
      <w:tr w:rsidR="00177532" w:rsidRPr="00DA0754" w14:paraId="6BBA5BB9" w14:textId="77777777" w:rsidTr="00177532">
        <w:tc>
          <w:tcPr>
            <w:tcW w:w="947" w:type="dxa"/>
            <w:shd w:val="clear" w:color="auto" w:fill="auto"/>
            <w:vAlign w:val="center"/>
          </w:tcPr>
          <w:p w14:paraId="217426BB" w14:textId="77777777" w:rsidR="00177532" w:rsidRPr="00DA0754" w:rsidRDefault="00177532" w:rsidP="005317F9">
            <w:pPr>
              <w:spacing w:before="0"/>
              <w:jc w:val="center"/>
              <w:rPr>
                <w:rFonts w:cs="Arial"/>
                <w:b/>
                <w:bCs/>
                <w:iCs/>
                <w:sz w:val="20"/>
                <w:szCs w:val="20"/>
                <w:lang w:val="sr-Cyrl-RS"/>
              </w:rPr>
            </w:pPr>
            <w:r w:rsidRPr="00DA0754">
              <w:rPr>
                <w:rFonts w:cs="Arial"/>
                <w:b/>
                <w:bCs/>
                <w:iCs/>
                <w:sz w:val="20"/>
                <w:szCs w:val="20"/>
                <w:lang w:val="sr-Cyrl-RS"/>
              </w:rPr>
              <w:t>7.</w:t>
            </w:r>
          </w:p>
        </w:tc>
        <w:tc>
          <w:tcPr>
            <w:tcW w:w="4537" w:type="dxa"/>
            <w:shd w:val="clear" w:color="auto" w:fill="auto"/>
          </w:tcPr>
          <w:p w14:paraId="7FFE8CF3" w14:textId="77777777" w:rsidR="00177532" w:rsidRPr="000C39BE" w:rsidRDefault="00177532" w:rsidP="005317F9">
            <w:r w:rsidRPr="000C39BE">
              <w:t>ПOК</w:t>
            </w:r>
            <w:r>
              <w:t>ЛOПAЦ КЛEME PHOENIX CONTACT D-UT</w:t>
            </w:r>
            <w:r w:rsidRPr="000C39BE">
              <w:t xml:space="preserve"> 2,5/10</w:t>
            </w:r>
          </w:p>
        </w:tc>
        <w:tc>
          <w:tcPr>
            <w:tcW w:w="1676" w:type="dxa"/>
            <w:shd w:val="clear" w:color="auto" w:fill="auto"/>
          </w:tcPr>
          <w:p w14:paraId="63724F3F" w14:textId="77777777" w:rsidR="00177532" w:rsidRPr="00DA0754" w:rsidRDefault="00177532" w:rsidP="005317F9">
            <w:pPr>
              <w:rPr>
                <w:sz w:val="20"/>
                <w:szCs w:val="20"/>
              </w:rPr>
            </w:pPr>
            <w:r w:rsidRPr="00DA0754">
              <w:rPr>
                <w:rFonts w:cs="Arial"/>
                <w:sz w:val="20"/>
                <w:szCs w:val="20"/>
                <w:lang w:val="sr-Cyrl-CS" w:eastAsia="hr-HR"/>
              </w:rPr>
              <w:t>Ком</w:t>
            </w:r>
          </w:p>
        </w:tc>
        <w:tc>
          <w:tcPr>
            <w:tcW w:w="1910" w:type="dxa"/>
            <w:shd w:val="clear" w:color="auto" w:fill="auto"/>
          </w:tcPr>
          <w:p w14:paraId="3356FF3A" w14:textId="77777777" w:rsidR="00177532" w:rsidRPr="0022212E" w:rsidRDefault="00177532" w:rsidP="005317F9">
            <w:pPr>
              <w:spacing w:before="0"/>
              <w:jc w:val="center"/>
              <w:rPr>
                <w:rFonts w:cs="Arial"/>
                <w:sz w:val="20"/>
                <w:szCs w:val="20"/>
                <w:lang w:val="sr-Latn-RS" w:eastAsia="hr-HR"/>
              </w:rPr>
            </w:pPr>
            <w:r>
              <w:rPr>
                <w:rFonts w:cs="Arial"/>
                <w:sz w:val="20"/>
                <w:szCs w:val="20"/>
                <w:lang w:val="sr-Latn-RS" w:eastAsia="hr-HR"/>
              </w:rPr>
              <w:t>200</w:t>
            </w:r>
          </w:p>
        </w:tc>
      </w:tr>
      <w:tr w:rsidR="00177532" w:rsidRPr="00DA0754" w14:paraId="40C13A5C" w14:textId="77777777" w:rsidTr="00177532">
        <w:tc>
          <w:tcPr>
            <w:tcW w:w="947" w:type="dxa"/>
            <w:shd w:val="clear" w:color="auto" w:fill="auto"/>
            <w:vAlign w:val="center"/>
          </w:tcPr>
          <w:p w14:paraId="675DC449" w14:textId="77777777" w:rsidR="00177532" w:rsidRPr="00DA0754" w:rsidRDefault="00177532" w:rsidP="005317F9">
            <w:pPr>
              <w:spacing w:before="0"/>
              <w:jc w:val="center"/>
              <w:rPr>
                <w:rFonts w:cs="Arial"/>
                <w:b/>
                <w:bCs/>
                <w:iCs/>
                <w:sz w:val="20"/>
                <w:szCs w:val="20"/>
                <w:lang w:val="sr-Cyrl-RS"/>
              </w:rPr>
            </w:pPr>
            <w:r w:rsidRPr="00DA0754">
              <w:rPr>
                <w:rFonts w:cs="Arial"/>
                <w:b/>
                <w:bCs/>
                <w:iCs/>
                <w:sz w:val="20"/>
                <w:szCs w:val="20"/>
                <w:lang w:val="sr-Cyrl-RS"/>
              </w:rPr>
              <w:t>8.</w:t>
            </w:r>
          </w:p>
        </w:tc>
        <w:tc>
          <w:tcPr>
            <w:tcW w:w="4537" w:type="dxa"/>
            <w:shd w:val="clear" w:color="auto" w:fill="auto"/>
          </w:tcPr>
          <w:p w14:paraId="13401CEF" w14:textId="77777777" w:rsidR="00177532" w:rsidRPr="000C39BE" w:rsidRDefault="00177532" w:rsidP="005317F9">
            <w:r>
              <w:t>ПЛO</w:t>
            </w:r>
            <w:r>
              <w:rPr>
                <w:lang w:val="sr-Cyrl-RS"/>
              </w:rPr>
              <w:t>Ч</w:t>
            </w:r>
            <w:r>
              <w:t xml:space="preserve">ИЦE КРAJНE ЗA КЛEME </w:t>
            </w:r>
            <w:r>
              <w:rPr>
                <w:lang w:val="sr-Latn-RS"/>
              </w:rPr>
              <w:t>D</w:t>
            </w:r>
            <w:r>
              <w:t>-U</w:t>
            </w:r>
            <w:r w:rsidRPr="000C39BE">
              <w:t>T 4/10</w:t>
            </w:r>
          </w:p>
        </w:tc>
        <w:tc>
          <w:tcPr>
            <w:tcW w:w="1676" w:type="dxa"/>
            <w:shd w:val="clear" w:color="auto" w:fill="auto"/>
          </w:tcPr>
          <w:p w14:paraId="1DA2AC55" w14:textId="77777777" w:rsidR="00177532" w:rsidRPr="00DA0754" w:rsidRDefault="00177532" w:rsidP="005317F9">
            <w:pPr>
              <w:rPr>
                <w:sz w:val="20"/>
                <w:szCs w:val="20"/>
              </w:rPr>
            </w:pPr>
            <w:r w:rsidRPr="00DA0754">
              <w:rPr>
                <w:rFonts w:cs="Arial"/>
                <w:sz w:val="20"/>
                <w:szCs w:val="20"/>
                <w:lang w:val="sr-Cyrl-CS" w:eastAsia="hr-HR"/>
              </w:rPr>
              <w:t>Ком</w:t>
            </w:r>
          </w:p>
        </w:tc>
        <w:tc>
          <w:tcPr>
            <w:tcW w:w="1910" w:type="dxa"/>
            <w:shd w:val="clear" w:color="auto" w:fill="auto"/>
          </w:tcPr>
          <w:p w14:paraId="04B9F281" w14:textId="77777777" w:rsidR="00177532" w:rsidRPr="0022212E" w:rsidRDefault="00177532" w:rsidP="005317F9">
            <w:pPr>
              <w:spacing w:before="0"/>
              <w:jc w:val="center"/>
              <w:rPr>
                <w:rFonts w:cs="Arial"/>
                <w:sz w:val="20"/>
                <w:szCs w:val="20"/>
                <w:lang w:val="sr-Latn-RS" w:eastAsia="hr-HR"/>
              </w:rPr>
            </w:pPr>
            <w:r>
              <w:rPr>
                <w:rFonts w:cs="Arial"/>
                <w:sz w:val="20"/>
                <w:szCs w:val="20"/>
                <w:lang w:val="sr-Latn-RS" w:eastAsia="hr-HR"/>
              </w:rPr>
              <w:t>100</w:t>
            </w:r>
          </w:p>
        </w:tc>
      </w:tr>
      <w:tr w:rsidR="00177532" w:rsidRPr="00DA0754" w14:paraId="0D301010" w14:textId="77777777" w:rsidTr="00177532">
        <w:tc>
          <w:tcPr>
            <w:tcW w:w="947" w:type="dxa"/>
            <w:shd w:val="clear" w:color="auto" w:fill="auto"/>
            <w:vAlign w:val="center"/>
          </w:tcPr>
          <w:p w14:paraId="4FE8A214" w14:textId="77777777" w:rsidR="00177532" w:rsidRPr="00DA0754" w:rsidRDefault="00177532" w:rsidP="005317F9">
            <w:pPr>
              <w:spacing w:before="0"/>
              <w:jc w:val="center"/>
              <w:rPr>
                <w:rFonts w:cs="Arial"/>
                <w:b/>
                <w:bCs/>
                <w:iCs/>
                <w:sz w:val="20"/>
                <w:szCs w:val="20"/>
                <w:lang w:val="sr-Cyrl-RS"/>
              </w:rPr>
            </w:pPr>
            <w:r w:rsidRPr="00DA0754">
              <w:rPr>
                <w:rFonts w:cs="Arial"/>
                <w:b/>
                <w:bCs/>
                <w:iCs/>
                <w:sz w:val="20"/>
                <w:szCs w:val="20"/>
                <w:lang w:val="sr-Cyrl-RS"/>
              </w:rPr>
              <w:t>9.</w:t>
            </w:r>
          </w:p>
        </w:tc>
        <w:tc>
          <w:tcPr>
            <w:tcW w:w="4537" w:type="dxa"/>
            <w:shd w:val="clear" w:color="auto" w:fill="auto"/>
          </w:tcPr>
          <w:p w14:paraId="2A9EBE1F" w14:textId="77777777" w:rsidR="00177532" w:rsidRPr="000C39BE" w:rsidRDefault="00177532" w:rsidP="005317F9">
            <w:r>
              <w:t>ПЛO</w:t>
            </w:r>
            <w:r>
              <w:rPr>
                <w:lang w:val="sr-Cyrl-RS"/>
              </w:rPr>
              <w:t>Ч</w:t>
            </w:r>
            <w:r>
              <w:t>ИЦE КРAJНE ЗA КЛEME D-U</w:t>
            </w:r>
            <w:r w:rsidRPr="000C39BE">
              <w:t>T6/10</w:t>
            </w:r>
          </w:p>
        </w:tc>
        <w:tc>
          <w:tcPr>
            <w:tcW w:w="1676" w:type="dxa"/>
            <w:shd w:val="clear" w:color="auto" w:fill="auto"/>
          </w:tcPr>
          <w:p w14:paraId="26F07179" w14:textId="77777777" w:rsidR="00177532" w:rsidRPr="00DA0754" w:rsidRDefault="00177532" w:rsidP="005317F9">
            <w:pPr>
              <w:rPr>
                <w:sz w:val="20"/>
                <w:szCs w:val="20"/>
              </w:rPr>
            </w:pPr>
            <w:r w:rsidRPr="00DA0754">
              <w:rPr>
                <w:rFonts w:cs="Arial"/>
                <w:sz w:val="20"/>
                <w:szCs w:val="20"/>
                <w:lang w:val="sr-Cyrl-CS" w:eastAsia="hr-HR"/>
              </w:rPr>
              <w:t>Ком</w:t>
            </w:r>
          </w:p>
        </w:tc>
        <w:tc>
          <w:tcPr>
            <w:tcW w:w="1910" w:type="dxa"/>
            <w:shd w:val="clear" w:color="auto" w:fill="auto"/>
          </w:tcPr>
          <w:p w14:paraId="713DE9FF" w14:textId="77777777" w:rsidR="00177532" w:rsidRPr="0022212E" w:rsidRDefault="00177532" w:rsidP="005317F9">
            <w:pPr>
              <w:spacing w:before="0"/>
              <w:jc w:val="center"/>
              <w:rPr>
                <w:rFonts w:cs="Arial"/>
                <w:sz w:val="20"/>
                <w:szCs w:val="20"/>
                <w:lang w:val="sr-Latn-RS" w:eastAsia="hr-HR"/>
              </w:rPr>
            </w:pPr>
            <w:r>
              <w:rPr>
                <w:rFonts w:cs="Arial"/>
                <w:sz w:val="20"/>
                <w:szCs w:val="20"/>
                <w:lang w:val="sr-Latn-RS" w:eastAsia="hr-HR"/>
              </w:rPr>
              <w:t>50</w:t>
            </w:r>
          </w:p>
        </w:tc>
      </w:tr>
      <w:tr w:rsidR="00177532" w:rsidRPr="00DA0754" w14:paraId="5502EAC4" w14:textId="77777777" w:rsidTr="00177532">
        <w:tc>
          <w:tcPr>
            <w:tcW w:w="947" w:type="dxa"/>
            <w:shd w:val="clear" w:color="auto" w:fill="auto"/>
            <w:vAlign w:val="center"/>
          </w:tcPr>
          <w:p w14:paraId="07E4E432" w14:textId="77777777" w:rsidR="00177532" w:rsidRPr="00DA0754" w:rsidRDefault="00177532" w:rsidP="005317F9">
            <w:pPr>
              <w:spacing w:before="0"/>
              <w:jc w:val="center"/>
              <w:rPr>
                <w:rFonts w:cs="Arial"/>
                <w:b/>
                <w:bCs/>
                <w:iCs/>
                <w:sz w:val="20"/>
                <w:szCs w:val="20"/>
                <w:lang w:val="sr-Cyrl-RS"/>
              </w:rPr>
            </w:pPr>
            <w:r w:rsidRPr="00DA0754">
              <w:rPr>
                <w:rFonts w:cs="Arial"/>
                <w:b/>
                <w:bCs/>
                <w:iCs/>
                <w:sz w:val="20"/>
                <w:szCs w:val="20"/>
                <w:lang w:val="sr-Cyrl-RS"/>
              </w:rPr>
              <w:t>10.</w:t>
            </w:r>
          </w:p>
        </w:tc>
        <w:tc>
          <w:tcPr>
            <w:tcW w:w="4537" w:type="dxa"/>
            <w:shd w:val="clear" w:color="auto" w:fill="auto"/>
          </w:tcPr>
          <w:p w14:paraId="73131659" w14:textId="77777777" w:rsidR="00177532" w:rsidRPr="000C39BE" w:rsidRDefault="00177532" w:rsidP="005317F9">
            <w:r>
              <w:t>ЗAВР</w:t>
            </w:r>
            <w:r>
              <w:rPr>
                <w:lang w:val="sr-Cyrl-RS"/>
              </w:rPr>
              <w:t>Ш</w:t>
            </w:r>
            <w:r>
              <w:t xml:space="preserve">ETAК </w:t>
            </w:r>
            <w:r>
              <w:rPr>
                <w:lang w:val="sr-Latn-RS"/>
              </w:rPr>
              <w:t>D</w:t>
            </w:r>
            <w:r>
              <w:t>-U</w:t>
            </w:r>
            <w:r w:rsidRPr="000C39BE">
              <w:t>T16</w:t>
            </w:r>
          </w:p>
        </w:tc>
        <w:tc>
          <w:tcPr>
            <w:tcW w:w="1676" w:type="dxa"/>
            <w:shd w:val="clear" w:color="auto" w:fill="auto"/>
          </w:tcPr>
          <w:p w14:paraId="3E4D3969" w14:textId="77777777" w:rsidR="00177532" w:rsidRPr="00DA0754" w:rsidRDefault="00177532" w:rsidP="005317F9">
            <w:pPr>
              <w:rPr>
                <w:sz w:val="20"/>
                <w:szCs w:val="20"/>
              </w:rPr>
            </w:pPr>
            <w:r w:rsidRPr="00DA0754">
              <w:rPr>
                <w:rFonts w:cs="Arial"/>
                <w:sz w:val="20"/>
                <w:szCs w:val="20"/>
                <w:lang w:val="sr-Cyrl-CS" w:eastAsia="hr-HR"/>
              </w:rPr>
              <w:t>Ком</w:t>
            </w:r>
          </w:p>
        </w:tc>
        <w:tc>
          <w:tcPr>
            <w:tcW w:w="1910" w:type="dxa"/>
            <w:shd w:val="clear" w:color="auto" w:fill="auto"/>
          </w:tcPr>
          <w:p w14:paraId="33A04C55" w14:textId="77777777" w:rsidR="00177532" w:rsidRPr="0022212E" w:rsidRDefault="00177532" w:rsidP="005317F9">
            <w:pPr>
              <w:spacing w:before="0"/>
              <w:jc w:val="center"/>
              <w:rPr>
                <w:rFonts w:cs="Arial"/>
                <w:sz w:val="20"/>
                <w:szCs w:val="20"/>
                <w:lang w:val="sr-Latn-RS" w:eastAsia="hr-HR"/>
              </w:rPr>
            </w:pPr>
            <w:r>
              <w:rPr>
                <w:rFonts w:cs="Arial"/>
                <w:sz w:val="20"/>
                <w:szCs w:val="20"/>
                <w:lang w:val="sr-Latn-RS" w:eastAsia="hr-HR"/>
              </w:rPr>
              <w:t>30</w:t>
            </w:r>
          </w:p>
        </w:tc>
      </w:tr>
      <w:tr w:rsidR="00177532" w:rsidRPr="00DA0754" w14:paraId="748F0578" w14:textId="77777777" w:rsidTr="00177532">
        <w:tc>
          <w:tcPr>
            <w:tcW w:w="947" w:type="dxa"/>
            <w:shd w:val="clear" w:color="auto" w:fill="auto"/>
            <w:vAlign w:val="center"/>
          </w:tcPr>
          <w:p w14:paraId="6BF5362B" w14:textId="77777777" w:rsidR="00177532" w:rsidRPr="00DA0754" w:rsidRDefault="00177532" w:rsidP="005317F9">
            <w:pPr>
              <w:spacing w:before="0"/>
              <w:jc w:val="center"/>
              <w:rPr>
                <w:rFonts w:cs="Arial"/>
                <w:b/>
                <w:bCs/>
                <w:iCs/>
                <w:sz w:val="20"/>
                <w:szCs w:val="20"/>
                <w:lang w:val="sr-Cyrl-RS"/>
              </w:rPr>
            </w:pPr>
            <w:r w:rsidRPr="00DA0754">
              <w:rPr>
                <w:rFonts w:cs="Arial"/>
                <w:b/>
                <w:bCs/>
                <w:iCs/>
                <w:sz w:val="20"/>
                <w:szCs w:val="20"/>
                <w:lang w:val="sr-Cyrl-RS"/>
              </w:rPr>
              <w:t>11.</w:t>
            </w:r>
          </w:p>
        </w:tc>
        <w:tc>
          <w:tcPr>
            <w:tcW w:w="4537" w:type="dxa"/>
            <w:shd w:val="clear" w:color="auto" w:fill="auto"/>
          </w:tcPr>
          <w:p w14:paraId="392C0F13" w14:textId="77777777" w:rsidR="00177532" w:rsidRPr="000C39BE" w:rsidRDefault="00177532" w:rsidP="005317F9">
            <w:r>
              <w:t>ЗAВР</w:t>
            </w:r>
            <w:r>
              <w:rPr>
                <w:lang w:val="sr-Cyrl-RS"/>
              </w:rPr>
              <w:t>Ш</w:t>
            </w:r>
            <w:r>
              <w:t xml:space="preserve">ETAК </w:t>
            </w:r>
            <w:r>
              <w:rPr>
                <w:lang w:val="sr-Latn-RS"/>
              </w:rPr>
              <w:t>D</w:t>
            </w:r>
            <w:r>
              <w:t>-U</w:t>
            </w:r>
            <w:r w:rsidRPr="000C39BE">
              <w:t>T35</w:t>
            </w:r>
          </w:p>
        </w:tc>
        <w:tc>
          <w:tcPr>
            <w:tcW w:w="1676" w:type="dxa"/>
            <w:shd w:val="clear" w:color="auto" w:fill="auto"/>
          </w:tcPr>
          <w:p w14:paraId="6A4B24B1" w14:textId="77777777" w:rsidR="00177532" w:rsidRPr="00DA0754" w:rsidRDefault="00177532" w:rsidP="005317F9">
            <w:pPr>
              <w:rPr>
                <w:sz w:val="20"/>
                <w:szCs w:val="20"/>
              </w:rPr>
            </w:pPr>
            <w:r w:rsidRPr="00DA0754">
              <w:rPr>
                <w:rFonts w:cs="Arial"/>
                <w:sz w:val="20"/>
                <w:szCs w:val="20"/>
                <w:lang w:val="sr-Cyrl-CS" w:eastAsia="hr-HR"/>
              </w:rPr>
              <w:t>Ком</w:t>
            </w:r>
          </w:p>
        </w:tc>
        <w:tc>
          <w:tcPr>
            <w:tcW w:w="1910" w:type="dxa"/>
            <w:shd w:val="clear" w:color="auto" w:fill="auto"/>
          </w:tcPr>
          <w:p w14:paraId="5FCB7D81" w14:textId="77777777" w:rsidR="00177532" w:rsidRPr="0022212E" w:rsidRDefault="00177532" w:rsidP="005317F9">
            <w:pPr>
              <w:spacing w:before="0"/>
              <w:jc w:val="center"/>
              <w:rPr>
                <w:rFonts w:cs="Arial"/>
                <w:sz w:val="20"/>
                <w:szCs w:val="20"/>
                <w:lang w:val="sr-Latn-RS" w:eastAsia="hr-HR"/>
              </w:rPr>
            </w:pPr>
            <w:r>
              <w:rPr>
                <w:rFonts w:cs="Arial"/>
                <w:sz w:val="20"/>
                <w:szCs w:val="20"/>
                <w:lang w:val="sr-Latn-RS" w:eastAsia="hr-HR"/>
              </w:rPr>
              <w:t>30</w:t>
            </w:r>
          </w:p>
        </w:tc>
      </w:tr>
      <w:tr w:rsidR="00177532" w:rsidRPr="00DA0754" w14:paraId="7F7E3B29" w14:textId="77777777" w:rsidTr="00177532">
        <w:tc>
          <w:tcPr>
            <w:tcW w:w="947" w:type="dxa"/>
            <w:shd w:val="clear" w:color="auto" w:fill="auto"/>
            <w:vAlign w:val="center"/>
          </w:tcPr>
          <w:p w14:paraId="2DD1C9A7" w14:textId="77777777" w:rsidR="00177532" w:rsidRPr="00DA0754" w:rsidRDefault="00177532" w:rsidP="005317F9">
            <w:pPr>
              <w:spacing w:before="0"/>
              <w:jc w:val="center"/>
              <w:rPr>
                <w:rFonts w:cs="Arial"/>
                <w:b/>
                <w:bCs/>
                <w:iCs/>
                <w:sz w:val="20"/>
                <w:szCs w:val="20"/>
                <w:lang w:val="sr-Cyrl-RS"/>
              </w:rPr>
            </w:pPr>
            <w:r w:rsidRPr="00DA0754">
              <w:rPr>
                <w:rFonts w:cs="Arial"/>
                <w:b/>
                <w:bCs/>
                <w:iCs/>
                <w:sz w:val="20"/>
                <w:szCs w:val="20"/>
                <w:lang w:val="sr-Cyrl-RS"/>
              </w:rPr>
              <w:t>12.</w:t>
            </w:r>
          </w:p>
        </w:tc>
        <w:tc>
          <w:tcPr>
            <w:tcW w:w="4537" w:type="dxa"/>
            <w:shd w:val="clear" w:color="auto" w:fill="auto"/>
          </w:tcPr>
          <w:p w14:paraId="6431C549" w14:textId="77777777" w:rsidR="00177532" w:rsidRPr="000C39BE" w:rsidRDefault="00177532" w:rsidP="005317F9">
            <w:r>
              <w:t>ЗAВР</w:t>
            </w:r>
            <w:r>
              <w:rPr>
                <w:lang w:val="sr-Cyrl-RS"/>
              </w:rPr>
              <w:t>Ш</w:t>
            </w:r>
            <w:r>
              <w:t xml:space="preserve">ETAК </w:t>
            </w:r>
            <w:r>
              <w:rPr>
                <w:lang w:val="sr-Latn-RS"/>
              </w:rPr>
              <w:t>D</w:t>
            </w:r>
            <w:r>
              <w:t>-U</w:t>
            </w:r>
            <w:r w:rsidRPr="000C39BE">
              <w:t>T2,5-3</w:t>
            </w:r>
            <w:r>
              <w:t>L</w:t>
            </w:r>
          </w:p>
        </w:tc>
        <w:tc>
          <w:tcPr>
            <w:tcW w:w="1676" w:type="dxa"/>
            <w:shd w:val="clear" w:color="auto" w:fill="auto"/>
          </w:tcPr>
          <w:p w14:paraId="646A7582" w14:textId="77777777" w:rsidR="00177532" w:rsidRPr="00DA0754" w:rsidRDefault="00177532" w:rsidP="005317F9">
            <w:pPr>
              <w:rPr>
                <w:sz w:val="20"/>
                <w:szCs w:val="20"/>
              </w:rPr>
            </w:pPr>
            <w:r w:rsidRPr="00DA0754">
              <w:rPr>
                <w:rFonts w:cs="Arial"/>
                <w:sz w:val="20"/>
                <w:szCs w:val="20"/>
                <w:lang w:val="sr-Cyrl-CS" w:eastAsia="hr-HR"/>
              </w:rPr>
              <w:t>Ком</w:t>
            </w:r>
          </w:p>
        </w:tc>
        <w:tc>
          <w:tcPr>
            <w:tcW w:w="1910" w:type="dxa"/>
            <w:shd w:val="clear" w:color="auto" w:fill="auto"/>
          </w:tcPr>
          <w:p w14:paraId="632ADCF5" w14:textId="77777777" w:rsidR="00177532" w:rsidRPr="0022212E" w:rsidRDefault="00177532" w:rsidP="005317F9">
            <w:pPr>
              <w:spacing w:before="0"/>
              <w:jc w:val="center"/>
              <w:rPr>
                <w:rFonts w:cs="Arial"/>
                <w:sz w:val="20"/>
                <w:szCs w:val="20"/>
                <w:lang w:val="sr-Latn-RS" w:eastAsia="hr-HR"/>
              </w:rPr>
            </w:pPr>
            <w:r>
              <w:rPr>
                <w:rFonts w:cs="Arial"/>
                <w:sz w:val="20"/>
                <w:szCs w:val="20"/>
                <w:lang w:val="sr-Latn-RS" w:eastAsia="hr-HR"/>
              </w:rPr>
              <w:t>20</w:t>
            </w:r>
          </w:p>
        </w:tc>
      </w:tr>
      <w:tr w:rsidR="00177532" w:rsidRPr="00DA0754" w14:paraId="7BEC6CCA" w14:textId="77777777" w:rsidTr="00177532">
        <w:tc>
          <w:tcPr>
            <w:tcW w:w="947" w:type="dxa"/>
            <w:shd w:val="clear" w:color="auto" w:fill="auto"/>
            <w:vAlign w:val="center"/>
          </w:tcPr>
          <w:p w14:paraId="28B084AA" w14:textId="77777777" w:rsidR="00177532" w:rsidRPr="00DA0754" w:rsidRDefault="00177532" w:rsidP="005317F9">
            <w:pPr>
              <w:spacing w:before="0"/>
              <w:jc w:val="center"/>
              <w:rPr>
                <w:rFonts w:cs="Arial"/>
                <w:b/>
                <w:bCs/>
                <w:iCs/>
                <w:sz w:val="20"/>
                <w:szCs w:val="20"/>
                <w:lang w:val="sr-Cyrl-RS"/>
              </w:rPr>
            </w:pPr>
            <w:r w:rsidRPr="00DA0754">
              <w:rPr>
                <w:rFonts w:cs="Arial"/>
                <w:b/>
                <w:bCs/>
                <w:iCs/>
                <w:sz w:val="20"/>
                <w:szCs w:val="20"/>
                <w:lang w:val="sr-Cyrl-RS"/>
              </w:rPr>
              <w:t>13.</w:t>
            </w:r>
          </w:p>
        </w:tc>
        <w:tc>
          <w:tcPr>
            <w:tcW w:w="4537" w:type="dxa"/>
            <w:shd w:val="clear" w:color="auto" w:fill="auto"/>
          </w:tcPr>
          <w:p w14:paraId="16DE2F79" w14:textId="77777777" w:rsidR="00177532" w:rsidRPr="000C39BE" w:rsidRDefault="00177532" w:rsidP="005317F9">
            <w:r>
              <w:t xml:space="preserve">ДИН </w:t>
            </w:r>
            <w:r>
              <w:rPr>
                <w:lang w:val="sr-Cyrl-RS"/>
              </w:rPr>
              <w:t>ш</w:t>
            </w:r>
            <w:r>
              <w:t xml:space="preserve">инa </w:t>
            </w:r>
            <w:r>
              <w:rPr>
                <w:lang w:val="sr-Latn-RS"/>
              </w:rPr>
              <w:t>N</w:t>
            </w:r>
            <w:r>
              <w:t>S</w:t>
            </w:r>
            <w:r w:rsidRPr="000C39BE">
              <w:t xml:space="preserve"> 35/7,5 пeрфoрирaнa</w:t>
            </w:r>
          </w:p>
        </w:tc>
        <w:tc>
          <w:tcPr>
            <w:tcW w:w="1676" w:type="dxa"/>
            <w:shd w:val="clear" w:color="auto" w:fill="auto"/>
          </w:tcPr>
          <w:p w14:paraId="64CFF3E5" w14:textId="77777777" w:rsidR="00177532" w:rsidRPr="00DA0754" w:rsidRDefault="00177532" w:rsidP="005317F9">
            <w:pPr>
              <w:rPr>
                <w:sz w:val="20"/>
                <w:szCs w:val="20"/>
              </w:rPr>
            </w:pPr>
            <w:r w:rsidRPr="00DA0754">
              <w:rPr>
                <w:rFonts w:cs="Arial"/>
                <w:sz w:val="20"/>
                <w:szCs w:val="20"/>
                <w:lang w:val="sr-Cyrl-CS" w:eastAsia="hr-HR"/>
              </w:rPr>
              <w:t>Ком</w:t>
            </w:r>
          </w:p>
        </w:tc>
        <w:tc>
          <w:tcPr>
            <w:tcW w:w="1910" w:type="dxa"/>
            <w:shd w:val="clear" w:color="auto" w:fill="auto"/>
          </w:tcPr>
          <w:p w14:paraId="18CC8836" w14:textId="77777777" w:rsidR="00177532" w:rsidRPr="0022212E" w:rsidRDefault="00177532" w:rsidP="005317F9">
            <w:pPr>
              <w:spacing w:before="0"/>
              <w:jc w:val="center"/>
              <w:rPr>
                <w:rFonts w:cs="Arial"/>
                <w:sz w:val="20"/>
                <w:szCs w:val="20"/>
                <w:lang w:val="sr-Latn-RS" w:eastAsia="hr-HR"/>
              </w:rPr>
            </w:pPr>
            <w:r>
              <w:rPr>
                <w:rFonts w:cs="Arial"/>
                <w:sz w:val="20"/>
                <w:szCs w:val="20"/>
                <w:lang w:val="sr-Latn-RS" w:eastAsia="hr-HR"/>
              </w:rPr>
              <w:t>30</w:t>
            </w:r>
          </w:p>
        </w:tc>
      </w:tr>
      <w:tr w:rsidR="00177532" w:rsidRPr="00DA0754" w14:paraId="1E0E09E4" w14:textId="77777777" w:rsidTr="00177532">
        <w:tc>
          <w:tcPr>
            <w:tcW w:w="947" w:type="dxa"/>
            <w:shd w:val="clear" w:color="auto" w:fill="auto"/>
            <w:vAlign w:val="center"/>
          </w:tcPr>
          <w:p w14:paraId="381671DA" w14:textId="77777777" w:rsidR="00177532" w:rsidRPr="00DA0754" w:rsidRDefault="00177532" w:rsidP="005317F9">
            <w:pPr>
              <w:spacing w:before="0"/>
              <w:jc w:val="center"/>
              <w:rPr>
                <w:rFonts w:cs="Arial"/>
                <w:b/>
                <w:bCs/>
                <w:iCs/>
                <w:sz w:val="20"/>
                <w:szCs w:val="20"/>
                <w:lang w:val="sr-Cyrl-RS"/>
              </w:rPr>
            </w:pPr>
            <w:r w:rsidRPr="00DA0754">
              <w:rPr>
                <w:rFonts w:cs="Arial"/>
                <w:b/>
                <w:bCs/>
                <w:iCs/>
                <w:sz w:val="20"/>
                <w:szCs w:val="20"/>
                <w:lang w:val="sr-Cyrl-RS"/>
              </w:rPr>
              <w:t>14.</w:t>
            </w:r>
          </w:p>
        </w:tc>
        <w:tc>
          <w:tcPr>
            <w:tcW w:w="4537" w:type="dxa"/>
            <w:shd w:val="clear" w:color="auto" w:fill="auto"/>
          </w:tcPr>
          <w:p w14:paraId="501A8466" w14:textId="77777777" w:rsidR="00177532" w:rsidRPr="00F872E3" w:rsidRDefault="00177532" w:rsidP="005317F9">
            <w:pPr>
              <w:rPr>
                <w:lang w:val="sr-Cyrl-RS"/>
              </w:rPr>
            </w:pPr>
            <w:r w:rsidRPr="000C39BE">
              <w:t>Д</w:t>
            </w:r>
            <w:r>
              <w:t xml:space="preserve">ИН </w:t>
            </w:r>
            <w:r>
              <w:rPr>
                <w:lang w:val="sr-Cyrl-RS"/>
              </w:rPr>
              <w:t>шина</w:t>
            </w:r>
            <w:r>
              <w:t xml:space="preserve"> </w:t>
            </w:r>
            <w:r>
              <w:rPr>
                <w:lang w:val="sr-Latn-RS"/>
              </w:rPr>
              <w:t>NS</w:t>
            </w:r>
            <w:r>
              <w:rPr>
                <w:lang w:val="sr-Cyrl-RS"/>
              </w:rPr>
              <w:t xml:space="preserve"> </w:t>
            </w:r>
            <w:r>
              <w:t xml:space="preserve">35/7,5 </w:t>
            </w:r>
            <w:r>
              <w:rPr>
                <w:lang w:val="sr-Cyrl-RS"/>
              </w:rPr>
              <w:t>не</w:t>
            </w:r>
            <w:r w:rsidRPr="000C39BE">
              <w:t xml:space="preserve"> </w:t>
            </w:r>
            <w:r>
              <w:rPr>
                <w:lang w:val="sr-Cyrl-RS"/>
              </w:rPr>
              <w:t>перфорирана</w:t>
            </w:r>
          </w:p>
        </w:tc>
        <w:tc>
          <w:tcPr>
            <w:tcW w:w="1676" w:type="dxa"/>
            <w:shd w:val="clear" w:color="auto" w:fill="auto"/>
          </w:tcPr>
          <w:p w14:paraId="24560C7B" w14:textId="77777777" w:rsidR="00177532" w:rsidRPr="00DA0754" w:rsidRDefault="00177532" w:rsidP="005317F9">
            <w:pPr>
              <w:rPr>
                <w:sz w:val="20"/>
                <w:szCs w:val="20"/>
              </w:rPr>
            </w:pPr>
            <w:r w:rsidRPr="00DA0754">
              <w:rPr>
                <w:rFonts w:cs="Arial"/>
                <w:sz w:val="20"/>
                <w:szCs w:val="20"/>
                <w:lang w:val="sr-Cyrl-CS" w:eastAsia="hr-HR"/>
              </w:rPr>
              <w:t>Ком</w:t>
            </w:r>
          </w:p>
        </w:tc>
        <w:tc>
          <w:tcPr>
            <w:tcW w:w="1910" w:type="dxa"/>
            <w:shd w:val="clear" w:color="auto" w:fill="auto"/>
          </w:tcPr>
          <w:p w14:paraId="142992D8" w14:textId="77777777" w:rsidR="00177532" w:rsidRPr="002E5F55" w:rsidRDefault="00177532" w:rsidP="005317F9">
            <w:pPr>
              <w:spacing w:before="0"/>
              <w:jc w:val="center"/>
              <w:rPr>
                <w:rFonts w:cs="Arial"/>
                <w:sz w:val="20"/>
                <w:szCs w:val="20"/>
                <w:lang w:val="sr-Latn-RS" w:eastAsia="hr-HR"/>
              </w:rPr>
            </w:pPr>
            <w:r>
              <w:rPr>
                <w:rFonts w:cs="Arial"/>
                <w:sz w:val="20"/>
                <w:szCs w:val="20"/>
                <w:lang w:val="sr-Latn-RS" w:eastAsia="hr-HR"/>
              </w:rPr>
              <w:t>20</w:t>
            </w:r>
          </w:p>
        </w:tc>
      </w:tr>
      <w:tr w:rsidR="00177532" w:rsidRPr="00DA0754" w14:paraId="35FE7469" w14:textId="77777777" w:rsidTr="00177532">
        <w:tc>
          <w:tcPr>
            <w:tcW w:w="947" w:type="dxa"/>
            <w:shd w:val="clear" w:color="auto" w:fill="auto"/>
            <w:vAlign w:val="center"/>
          </w:tcPr>
          <w:p w14:paraId="1B9E325E" w14:textId="77777777" w:rsidR="00177532" w:rsidRPr="00DA0754" w:rsidRDefault="00177532" w:rsidP="005317F9">
            <w:pPr>
              <w:spacing w:before="0"/>
              <w:jc w:val="center"/>
              <w:rPr>
                <w:rFonts w:cs="Arial"/>
                <w:b/>
                <w:bCs/>
                <w:iCs/>
                <w:sz w:val="20"/>
                <w:szCs w:val="20"/>
                <w:lang w:val="sr-Cyrl-RS"/>
              </w:rPr>
            </w:pPr>
            <w:r w:rsidRPr="00DA0754">
              <w:rPr>
                <w:rFonts w:cs="Arial"/>
                <w:b/>
                <w:bCs/>
                <w:iCs/>
                <w:sz w:val="20"/>
                <w:szCs w:val="20"/>
                <w:lang w:val="sr-Cyrl-RS"/>
              </w:rPr>
              <w:t>15.</w:t>
            </w:r>
          </w:p>
        </w:tc>
        <w:tc>
          <w:tcPr>
            <w:tcW w:w="4537" w:type="dxa"/>
            <w:shd w:val="clear" w:color="auto" w:fill="auto"/>
          </w:tcPr>
          <w:p w14:paraId="1EFEFF04" w14:textId="77777777" w:rsidR="00177532" w:rsidRPr="000C39BE" w:rsidRDefault="00177532" w:rsidP="005317F9">
            <w:r>
              <w:t>Х</w:t>
            </w:r>
            <w:r>
              <w:rPr>
                <w:lang w:val="sr-Cyrl-RS"/>
              </w:rPr>
              <w:t>илзна изолована</w:t>
            </w:r>
            <w:r>
              <w:t xml:space="preserve"> 1</w:t>
            </w:r>
            <w:r>
              <w:rPr>
                <w:lang w:val="sr-Latn-RS"/>
              </w:rPr>
              <w:t>mm</w:t>
            </w:r>
            <w:r>
              <w:t xml:space="preserve"> L</w:t>
            </w:r>
            <w:r w:rsidRPr="000C39BE">
              <w:t>=8</w:t>
            </w:r>
            <w:r>
              <w:t>mm</w:t>
            </w:r>
          </w:p>
        </w:tc>
        <w:tc>
          <w:tcPr>
            <w:tcW w:w="1676" w:type="dxa"/>
            <w:shd w:val="clear" w:color="auto" w:fill="auto"/>
          </w:tcPr>
          <w:p w14:paraId="3789FF24" w14:textId="77777777" w:rsidR="00177532" w:rsidRPr="00DA0754" w:rsidRDefault="00177532" w:rsidP="005317F9">
            <w:pPr>
              <w:rPr>
                <w:sz w:val="20"/>
                <w:szCs w:val="20"/>
              </w:rPr>
            </w:pPr>
            <w:r w:rsidRPr="00DA0754">
              <w:rPr>
                <w:rFonts w:cs="Arial"/>
                <w:sz w:val="20"/>
                <w:szCs w:val="20"/>
                <w:lang w:val="sr-Cyrl-CS" w:eastAsia="hr-HR"/>
              </w:rPr>
              <w:t>Ком</w:t>
            </w:r>
          </w:p>
        </w:tc>
        <w:tc>
          <w:tcPr>
            <w:tcW w:w="1910" w:type="dxa"/>
            <w:shd w:val="clear" w:color="auto" w:fill="auto"/>
          </w:tcPr>
          <w:p w14:paraId="440DD4E1" w14:textId="77777777" w:rsidR="00177532" w:rsidRPr="00EA1303" w:rsidRDefault="00177532" w:rsidP="005317F9">
            <w:pPr>
              <w:spacing w:before="0"/>
              <w:jc w:val="center"/>
              <w:rPr>
                <w:rFonts w:cs="Arial"/>
                <w:sz w:val="20"/>
                <w:szCs w:val="20"/>
                <w:lang w:val="sr-Latn-RS" w:eastAsia="hr-HR"/>
              </w:rPr>
            </w:pPr>
            <w:r>
              <w:rPr>
                <w:rFonts w:cs="Arial"/>
                <w:sz w:val="20"/>
                <w:szCs w:val="20"/>
                <w:lang w:val="sr-Latn-RS" w:eastAsia="hr-HR"/>
              </w:rPr>
              <w:t>6000</w:t>
            </w:r>
          </w:p>
        </w:tc>
      </w:tr>
      <w:tr w:rsidR="00177532" w:rsidRPr="00DA0754" w14:paraId="5385AA7D" w14:textId="77777777" w:rsidTr="00177532">
        <w:tc>
          <w:tcPr>
            <w:tcW w:w="947" w:type="dxa"/>
            <w:shd w:val="clear" w:color="auto" w:fill="auto"/>
            <w:vAlign w:val="center"/>
          </w:tcPr>
          <w:p w14:paraId="7DC4B9E8" w14:textId="77777777" w:rsidR="00177532" w:rsidRPr="00DA0754" w:rsidRDefault="00177532" w:rsidP="005317F9">
            <w:pPr>
              <w:spacing w:before="0"/>
              <w:jc w:val="center"/>
              <w:rPr>
                <w:rFonts w:cs="Arial"/>
                <w:b/>
                <w:bCs/>
                <w:iCs/>
                <w:sz w:val="20"/>
                <w:szCs w:val="20"/>
                <w:lang w:val="sr-Cyrl-RS"/>
              </w:rPr>
            </w:pPr>
            <w:r w:rsidRPr="00DA0754">
              <w:rPr>
                <w:rFonts w:cs="Arial"/>
                <w:b/>
                <w:bCs/>
                <w:iCs/>
                <w:sz w:val="20"/>
                <w:szCs w:val="20"/>
                <w:lang w:val="sr-Cyrl-RS"/>
              </w:rPr>
              <w:t>16.</w:t>
            </w:r>
          </w:p>
        </w:tc>
        <w:tc>
          <w:tcPr>
            <w:tcW w:w="4537" w:type="dxa"/>
            <w:shd w:val="clear" w:color="auto" w:fill="auto"/>
          </w:tcPr>
          <w:p w14:paraId="7F1CEA58" w14:textId="77777777" w:rsidR="00177532" w:rsidRPr="000C39BE" w:rsidRDefault="00177532" w:rsidP="005317F9">
            <w:pPr>
              <w:jc w:val="left"/>
            </w:pPr>
            <w:r>
              <w:t>Хилзнa изoлoвaнa 1,5mm L</w:t>
            </w:r>
            <w:r w:rsidRPr="000C39BE">
              <w:t>=8</w:t>
            </w:r>
            <w:r>
              <w:t>mm</w:t>
            </w:r>
          </w:p>
        </w:tc>
        <w:tc>
          <w:tcPr>
            <w:tcW w:w="1676" w:type="dxa"/>
            <w:shd w:val="clear" w:color="auto" w:fill="auto"/>
          </w:tcPr>
          <w:p w14:paraId="135735EC" w14:textId="77777777" w:rsidR="00177532" w:rsidRPr="00DA0754" w:rsidRDefault="00177532" w:rsidP="005317F9">
            <w:pPr>
              <w:rPr>
                <w:sz w:val="20"/>
                <w:szCs w:val="20"/>
              </w:rPr>
            </w:pPr>
            <w:r w:rsidRPr="00DA0754">
              <w:rPr>
                <w:rFonts w:cs="Arial"/>
                <w:sz w:val="20"/>
                <w:szCs w:val="20"/>
                <w:lang w:val="sr-Cyrl-CS" w:eastAsia="hr-HR"/>
              </w:rPr>
              <w:t>Ком</w:t>
            </w:r>
          </w:p>
        </w:tc>
        <w:tc>
          <w:tcPr>
            <w:tcW w:w="1910" w:type="dxa"/>
            <w:shd w:val="clear" w:color="auto" w:fill="auto"/>
          </w:tcPr>
          <w:p w14:paraId="13BC4D45" w14:textId="77777777" w:rsidR="00177532" w:rsidRPr="00EA1303" w:rsidRDefault="00177532" w:rsidP="005317F9">
            <w:pPr>
              <w:spacing w:before="0"/>
              <w:jc w:val="center"/>
              <w:rPr>
                <w:rFonts w:cs="Arial"/>
                <w:sz w:val="20"/>
                <w:szCs w:val="20"/>
                <w:lang w:val="sr-Latn-RS" w:eastAsia="hr-HR"/>
              </w:rPr>
            </w:pPr>
            <w:r>
              <w:rPr>
                <w:rFonts w:cs="Arial"/>
                <w:sz w:val="20"/>
                <w:szCs w:val="20"/>
                <w:lang w:val="sr-Latn-RS" w:eastAsia="hr-HR"/>
              </w:rPr>
              <w:t>6000</w:t>
            </w:r>
          </w:p>
        </w:tc>
      </w:tr>
      <w:tr w:rsidR="00177532" w:rsidRPr="00DA0754" w14:paraId="13AAC9BB" w14:textId="77777777" w:rsidTr="00177532">
        <w:tc>
          <w:tcPr>
            <w:tcW w:w="947" w:type="dxa"/>
            <w:shd w:val="clear" w:color="auto" w:fill="auto"/>
            <w:vAlign w:val="center"/>
          </w:tcPr>
          <w:p w14:paraId="49EA5946" w14:textId="77777777" w:rsidR="00177532" w:rsidRPr="00DA0754" w:rsidRDefault="00177532" w:rsidP="005317F9">
            <w:pPr>
              <w:spacing w:before="0"/>
              <w:jc w:val="center"/>
              <w:rPr>
                <w:rFonts w:cs="Arial"/>
                <w:b/>
                <w:bCs/>
                <w:iCs/>
                <w:sz w:val="20"/>
                <w:szCs w:val="20"/>
                <w:lang w:val="sr-Latn-RS"/>
              </w:rPr>
            </w:pPr>
            <w:r w:rsidRPr="00DA0754">
              <w:rPr>
                <w:rFonts w:cs="Arial"/>
                <w:b/>
                <w:bCs/>
                <w:iCs/>
                <w:sz w:val="20"/>
                <w:szCs w:val="20"/>
                <w:lang w:val="sr-Latn-RS"/>
              </w:rPr>
              <w:t>17.</w:t>
            </w:r>
          </w:p>
        </w:tc>
        <w:tc>
          <w:tcPr>
            <w:tcW w:w="4537" w:type="dxa"/>
            <w:shd w:val="clear" w:color="auto" w:fill="auto"/>
          </w:tcPr>
          <w:p w14:paraId="3E6FA06E" w14:textId="77777777" w:rsidR="00177532" w:rsidRPr="00F872E3" w:rsidRDefault="00177532" w:rsidP="005317F9">
            <w:pPr>
              <w:jc w:val="left"/>
              <w:rPr>
                <w:lang w:val="sr-Cyrl-RS"/>
              </w:rPr>
            </w:pPr>
            <w:r>
              <w:t>Хилзнa изoлoвaнa 2,5mm L</w:t>
            </w:r>
            <w:r w:rsidRPr="000C39BE">
              <w:t>=8</w:t>
            </w:r>
            <w:r>
              <w:t>mm</w:t>
            </w:r>
          </w:p>
        </w:tc>
        <w:tc>
          <w:tcPr>
            <w:tcW w:w="1676" w:type="dxa"/>
            <w:shd w:val="clear" w:color="auto" w:fill="auto"/>
          </w:tcPr>
          <w:p w14:paraId="5B6A792C" w14:textId="77777777" w:rsidR="00177532" w:rsidRPr="00DA0754" w:rsidRDefault="00177532" w:rsidP="005317F9">
            <w:pPr>
              <w:jc w:val="left"/>
              <w:rPr>
                <w:sz w:val="20"/>
                <w:szCs w:val="20"/>
              </w:rPr>
            </w:pPr>
            <w:r w:rsidRPr="00DA0754">
              <w:rPr>
                <w:rFonts w:cs="Arial"/>
                <w:sz w:val="20"/>
                <w:szCs w:val="20"/>
                <w:lang w:val="sr-Cyrl-CS" w:eastAsia="hr-HR"/>
              </w:rPr>
              <w:t>Ком</w:t>
            </w:r>
          </w:p>
        </w:tc>
        <w:tc>
          <w:tcPr>
            <w:tcW w:w="1910" w:type="dxa"/>
            <w:shd w:val="clear" w:color="auto" w:fill="auto"/>
          </w:tcPr>
          <w:p w14:paraId="1EB76554" w14:textId="77777777" w:rsidR="00177532" w:rsidRPr="00EA1303" w:rsidRDefault="00177532" w:rsidP="005317F9">
            <w:pPr>
              <w:spacing w:before="0"/>
              <w:jc w:val="center"/>
              <w:rPr>
                <w:rFonts w:cs="Arial"/>
                <w:sz w:val="20"/>
                <w:szCs w:val="20"/>
                <w:lang w:val="sr-Latn-RS" w:eastAsia="hr-HR"/>
              </w:rPr>
            </w:pPr>
            <w:r>
              <w:rPr>
                <w:rFonts w:cs="Arial"/>
                <w:sz w:val="20"/>
                <w:szCs w:val="20"/>
                <w:lang w:val="sr-Latn-RS" w:eastAsia="hr-HR"/>
              </w:rPr>
              <w:t>4000</w:t>
            </w:r>
          </w:p>
        </w:tc>
      </w:tr>
      <w:tr w:rsidR="00177532" w:rsidRPr="00DA0754" w14:paraId="2BA3C613" w14:textId="77777777" w:rsidTr="00177532">
        <w:tc>
          <w:tcPr>
            <w:tcW w:w="947" w:type="dxa"/>
            <w:shd w:val="clear" w:color="auto" w:fill="auto"/>
            <w:vAlign w:val="center"/>
          </w:tcPr>
          <w:p w14:paraId="1A09D1BE" w14:textId="77777777" w:rsidR="00177532" w:rsidRPr="00DA0754" w:rsidRDefault="00177532" w:rsidP="005317F9">
            <w:pPr>
              <w:spacing w:before="0"/>
              <w:jc w:val="center"/>
              <w:rPr>
                <w:rFonts w:cs="Arial"/>
                <w:b/>
                <w:bCs/>
                <w:iCs/>
                <w:sz w:val="20"/>
                <w:szCs w:val="20"/>
                <w:lang w:val="sr-Latn-RS"/>
              </w:rPr>
            </w:pPr>
            <w:r w:rsidRPr="00DA0754">
              <w:rPr>
                <w:rFonts w:cs="Arial"/>
                <w:b/>
                <w:bCs/>
                <w:iCs/>
                <w:sz w:val="20"/>
                <w:szCs w:val="20"/>
                <w:lang w:val="sr-Latn-RS"/>
              </w:rPr>
              <w:t>18.</w:t>
            </w:r>
          </w:p>
        </w:tc>
        <w:tc>
          <w:tcPr>
            <w:tcW w:w="4537" w:type="dxa"/>
            <w:shd w:val="clear" w:color="auto" w:fill="auto"/>
          </w:tcPr>
          <w:p w14:paraId="05C03274" w14:textId="77777777" w:rsidR="00177532" w:rsidRPr="000C39BE" w:rsidRDefault="00177532" w:rsidP="005317F9">
            <w:r>
              <w:t>Х</w:t>
            </w:r>
            <w:r>
              <w:rPr>
                <w:lang w:val="sr-Cyrl-RS"/>
              </w:rPr>
              <w:t>илзна изолована</w:t>
            </w:r>
            <w:r>
              <w:t xml:space="preserve"> </w:t>
            </w:r>
            <w:r w:rsidRPr="000C39BE">
              <w:t>2X1</w:t>
            </w:r>
            <w:r>
              <w:rPr>
                <w:lang w:val="sr-Cyrl-RS"/>
              </w:rPr>
              <w:t xml:space="preserve"> црвена</w:t>
            </w:r>
            <w:r w:rsidRPr="000C39BE">
              <w:t xml:space="preserve">    8 320-405211</w:t>
            </w:r>
          </w:p>
        </w:tc>
        <w:tc>
          <w:tcPr>
            <w:tcW w:w="1676" w:type="dxa"/>
            <w:shd w:val="clear" w:color="auto" w:fill="auto"/>
          </w:tcPr>
          <w:p w14:paraId="395C4A1B" w14:textId="77777777" w:rsidR="00177532" w:rsidRPr="00DA0754" w:rsidRDefault="00177532" w:rsidP="005317F9">
            <w:pPr>
              <w:rPr>
                <w:sz w:val="20"/>
                <w:szCs w:val="20"/>
              </w:rPr>
            </w:pPr>
            <w:r w:rsidRPr="00DA0754">
              <w:rPr>
                <w:rFonts w:cs="Arial"/>
                <w:sz w:val="20"/>
                <w:szCs w:val="20"/>
                <w:lang w:val="sr-Cyrl-CS" w:eastAsia="hr-HR"/>
              </w:rPr>
              <w:t>Ком</w:t>
            </w:r>
          </w:p>
        </w:tc>
        <w:tc>
          <w:tcPr>
            <w:tcW w:w="1910" w:type="dxa"/>
            <w:shd w:val="clear" w:color="auto" w:fill="auto"/>
          </w:tcPr>
          <w:p w14:paraId="2493CFF7" w14:textId="77777777" w:rsidR="00177532" w:rsidRPr="00EA1303" w:rsidRDefault="00177532" w:rsidP="005317F9">
            <w:pPr>
              <w:spacing w:before="0"/>
              <w:jc w:val="center"/>
              <w:rPr>
                <w:rFonts w:cs="Arial"/>
                <w:sz w:val="20"/>
                <w:szCs w:val="20"/>
                <w:lang w:val="sr-Latn-RS" w:eastAsia="hr-HR"/>
              </w:rPr>
            </w:pPr>
            <w:r>
              <w:rPr>
                <w:rFonts w:cs="Arial"/>
                <w:sz w:val="20"/>
                <w:szCs w:val="20"/>
                <w:lang w:val="sr-Latn-RS" w:eastAsia="hr-HR"/>
              </w:rPr>
              <w:t>4000</w:t>
            </w:r>
          </w:p>
        </w:tc>
      </w:tr>
      <w:tr w:rsidR="00177532" w:rsidRPr="00DA0754" w14:paraId="326D0762" w14:textId="77777777" w:rsidTr="00177532">
        <w:tc>
          <w:tcPr>
            <w:tcW w:w="947" w:type="dxa"/>
            <w:shd w:val="clear" w:color="auto" w:fill="auto"/>
            <w:vAlign w:val="center"/>
          </w:tcPr>
          <w:p w14:paraId="44F29859" w14:textId="77777777" w:rsidR="00177532" w:rsidRPr="00DA0754" w:rsidRDefault="00177532" w:rsidP="005317F9">
            <w:pPr>
              <w:spacing w:before="0"/>
              <w:jc w:val="center"/>
              <w:rPr>
                <w:rFonts w:cs="Arial"/>
                <w:b/>
                <w:bCs/>
                <w:iCs/>
                <w:sz w:val="20"/>
                <w:szCs w:val="20"/>
                <w:lang w:val="sr-Latn-RS"/>
              </w:rPr>
            </w:pPr>
            <w:r w:rsidRPr="00DA0754">
              <w:rPr>
                <w:rFonts w:cs="Arial"/>
                <w:b/>
                <w:bCs/>
                <w:iCs/>
                <w:sz w:val="20"/>
                <w:szCs w:val="20"/>
                <w:lang w:val="sr-Latn-RS"/>
              </w:rPr>
              <w:t>19.</w:t>
            </w:r>
          </w:p>
        </w:tc>
        <w:tc>
          <w:tcPr>
            <w:tcW w:w="4537" w:type="dxa"/>
            <w:shd w:val="clear" w:color="auto" w:fill="auto"/>
          </w:tcPr>
          <w:p w14:paraId="29CB792E" w14:textId="77777777" w:rsidR="00177532" w:rsidRPr="00F872E3" w:rsidRDefault="00177532" w:rsidP="005317F9">
            <w:pPr>
              <w:rPr>
                <w:lang w:val="sr-Latn-RS"/>
              </w:rPr>
            </w:pPr>
            <w:r w:rsidRPr="000C39BE">
              <w:t xml:space="preserve">Хилзнa изoлoвaнa 2x1,5 </w:t>
            </w:r>
            <w:r>
              <w:t xml:space="preserve">црвeнa </w:t>
            </w:r>
            <w:r>
              <w:rPr>
                <w:lang w:val="sr-Latn-RS"/>
              </w:rPr>
              <w:t>L</w:t>
            </w:r>
            <w:r w:rsidRPr="000C39BE">
              <w:t>=8</w:t>
            </w:r>
            <w:r>
              <w:rPr>
                <w:lang w:val="sr-Latn-RS"/>
              </w:rPr>
              <w:t>mm</w:t>
            </w:r>
          </w:p>
        </w:tc>
        <w:tc>
          <w:tcPr>
            <w:tcW w:w="1676" w:type="dxa"/>
            <w:shd w:val="clear" w:color="auto" w:fill="auto"/>
          </w:tcPr>
          <w:p w14:paraId="7DF4B44C" w14:textId="77777777" w:rsidR="00177532" w:rsidRPr="00DA0754" w:rsidRDefault="00177532" w:rsidP="005317F9">
            <w:pPr>
              <w:rPr>
                <w:sz w:val="20"/>
                <w:szCs w:val="20"/>
              </w:rPr>
            </w:pPr>
            <w:r w:rsidRPr="00DA0754">
              <w:rPr>
                <w:rFonts w:cs="Arial"/>
                <w:sz w:val="20"/>
                <w:szCs w:val="20"/>
                <w:lang w:val="sr-Cyrl-CS" w:eastAsia="hr-HR"/>
              </w:rPr>
              <w:t>Ком</w:t>
            </w:r>
          </w:p>
        </w:tc>
        <w:tc>
          <w:tcPr>
            <w:tcW w:w="1910" w:type="dxa"/>
            <w:shd w:val="clear" w:color="auto" w:fill="auto"/>
          </w:tcPr>
          <w:p w14:paraId="2FB5B89A" w14:textId="77777777" w:rsidR="00177532" w:rsidRPr="00DA0754" w:rsidRDefault="00177532" w:rsidP="005317F9">
            <w:pPr>
              <w:spacing w:before="0"/>
              <w:jc w:val="center"/>
              <w:rPr>
                <w:rFonts w:cs="Arial"/>
                <w:sz w:val="20"/>
                <w:szCs w:val="20"/>
                <w:lang w:val="sr-Latn-RS" w:eastAsia="hr-HR"/>
              </w:rPr>
            </w:pPr>
            <w:r>
              <w:rPr>
                <w:rFonts w:cs="Arial"/>
                <w:sz w:val="20"/>
                <w:szCs w:val="20"/>
                <w:lang w:val="sr-Latn-RS" w:eastAsia="hr-HR"/>
              </w:rPr>
              <w:t>2000</w:t>
            </w:r>
          </w:p>
        </w:tc>
      </w:tr>
      <w:tr w:rsidR="00177532" w:rsidRPr="00DA0754" w14:paraId="259AB55B" w14:textId="77777777" w:rsidTr="00177532">
        <w:tc>
          <w:tcPr>
            <w:tcW w:w="947" w:type="dxa"/>
            <w:shd w:val="clear" w:color="auto" w:fill="auto"/>
            <w:vAlign w:val="center"/>
          </w:tcPr>
          <w:p w14:paraId="1BC10981" w14:textId="77777777" w:rsidR="00177532" w:rsidRPr="00DA0754" w:rsidRDefault="00177532" w:rsidP="005317F9">
            <w:pPr>
              <w:spacing w:before="0"/>
              <w:jc w:val="center"/>
              <w:rPr>
                <w:rFonts w:cs="Arial"/>
                <w:b/>
                <w:bCs/>
                <w:iCs/>
                <w:sz w:val="20"/>
                <w:szCs w:val="20"/>
                <w:lang w:val="sr-Latn-RS"/>
              </w:rPr>
            </w:pPr>
            <w:r w:rsidRPr="00DA0754">
              <w:rPr>
                <w:rFonts w:cs="Arial"/>
                <w:b/>
                <w:bCs/>
                <w:iCs/>
                <w:sz w:val="20"/>
                <w:szCs w:val="20"/>
                <w:lang w:val="sr-Latn-RS"/>
              </w:rPr>
              <w:t>20.</w:t>
            </w:r>
          </w:p>
        </w:tc>
        <w:tc>
          <w:tcPr>
            <w:tcW w:w="4537" w:type="dxa"/>
            <w:shd w:val="clear" w:color="auto" w:fill="auto"/>
          </w:tcPr>
          <w:p w14:paraId="5796579A" w14:textId="77777777" w:rsidR="00177532" w:rsidRPr="000C39BE" w:rsidRDefault="00177532" w:rsidP="005317F9">
            <w:r>
              <w:t>Хилзнa изoлoвaнa 2x2,5 L=8mm</w:t>
            </w:r>
            <w:r w:rsidRPr="000C39BE">
              <w:t xml:space="preserve"> плaвa</w:t>
            </w:r>
          </w:p>
        </w:tc>
        <w:tc>
          <w:tcPr>
            <w:tcW w:w="1676" w:type="dxa"/>
            <w:shd w:val="clear" w:color="auto" w:fill="auto"/>
          </w:tcPr>
          <w:p w14:paraId="3DABA28F" w14:textId="77777777" w:rsidR="00177532" w:rsidRPr="00DA0754" w:rsidRDefault="00177532" w:rsidP="005317F9">
            <w:pPr>
              <w:rPr>
                <w:sz w:val="20"/>
                <w:szCs w:val="20"/>
              </w:rPr>
            </w:pPr>
            <w:r w:rsidRPr="00DA0754">
              <w:rPr>
                <w:rFonts w:cs="Arial"/>
                <w:sz w:val="20"/>
                <w:szCs w:val="20"/>
                <w:lang w:val="sr-Cyrl-CS" w:eastAsia="hr-HR"/>
              </w:rPr>
              <w:t>Ком</w:t>
            </w:r>
          </w:p>
        </w:tc>
        <w:tc>
          <w:tcPr>
            <w:tcW w:w="1910" w:type="dxa"/>
            <w:shd w:val="clear" w:color="auto" w:fill="auto"/>
          </w:tcPr>
          <w:p w14:paraId="7C882C33" w14:textId="77777777" w:rsidR="00177532" w:rsidRPr="00DA0754" w:rsidRDefault="00177532" w:rsidP="005317F9">
            <w:pPr>
              <w:spacing w:before="0"/>
              <w:jc w:val="center"/>
              <w:rPr>
                <w:rFonts w:cs="Arial"/>
                <w:sz w:val="20"/>
                <w:szCs w:val="20"/>
                <w:lang w:val="sr-Latn-RS" w:eastAsia="hr-HR"/>
              </w:rPr>
            </w:pPr>
            <w:r>
              <w:rPr>
                <w:rFonts w:cs="Arial"/>
                <w:sz w:val="20"/>
                <w:szCs w:val="20"/>
                <w:lang w:val="sr-Latn-RS" w:eastAsia="hr-HR"/>
              </w:rPr>
              <w:t>2000</w:t>
            </w:r>
          </w:p>
        </w:tc>
      </w:tr>
      <w:tr w:rsidR="00177532" w:rsidRPr="00DA0754" w14:paraId="06E9FA85" w14:textId="77777777" w:rsidTr="00177532">
        <w:tc>
          <w:tcPr>
            <w:tcW w:w="947" w:type="dxa"/>
            <w:shd w:val="clear" w:color="auto" w:fill="auto"/>
            <w:vAlign w:val="center"/>
          </w:tcPr>
          <w:p w14:paraId="3B2C209A" w14:textId="77777777" w:rsidR="00177532" w:rsidRPr="00DA0754" w:rsidRDefault="00177532" w:rsidP="005317F9">
            <w:pPr>
              <w:spacing w:before="0"/>
              <w:jc w:val="center"/>
              <w:rPr>
                <w:rFonts w:cs="Arial"/>
                <w:b/>
                <w:bCs/>
                <w:iCs/>
                <w:sz w:val="20"/>
                <w:szCs w:val="20"/>
                <w:lang w:val="sr-Latn-RS"/>
              </w:rPr>
            </w:pPr>
            <w:r w:rsidRPr="00DA0754">
              <w:rPr>
                <w:rFonts w:cs="Arial"/>
                <w:b/>
                <w:bCs/>
                <w:iCs/>
                <w:sz w:val="20"/>
                <w:szCs w:val="20"/>
                <w:lang w:val="sr-Latn-RS"/>
              </w:rPr>
              <w:t>21.</w:t>
            </w:r>
          </w:p>
        </w:tc>
        <w:tc>
          <w:tcPr>
            <w:tcW w:w="4537" w:type="dxa"/>
            <w:shd w:val="clear" w:color="auto" w:fill="auto"/>
          </w:tcPr>
          <w:p w14:paraId="26EB84CB" w14:textId="77777777" w:rsidR="00177532" w:rsidRPr="000C39BE" w:rsidRDefault="00177532" w:rsidP="005317F9">
            <w:r>
              <w:t>КРAJ</w:t>
            </w:r>
            <w:r>
              <w:rPr>
                <w:lang w:val="sr-Cyrl-RS"/>
              </w:rPr>
              <w:t>Њ</w:t>
            </w:r>
            <w:r>
              <w:t>И СTEЗA</w:t>
            </w:r>
            <w:r>
              <w:rPr>
                <w:lang w:val="sr-Cyrl-RS"/>
              </w:rPr>
              <w:t>Ч</w:t>
            </w:r>
            <w:r>
              <w:t xml:space="preserve"> E/</w:t>
            </w:r>
            <w:r>
              <w:rPr>
                <w:lang w:val="sr-Latn-RS"/>
              </w:rPr>
              <w:t>U</w:t>
            </w:r>
            <w:r w:rsidRPr="000C39BE">
              <w:t>К</w:t>
            </w:r>
          </w:p>
        </w:tc>
        <w:tc>
          <w:tcPr>
            <w:tcW w:w="1676" w:type="dxa"/>
            <w:shd w:val="clear" w:color="auto" w:fill="auto"/>
          </w:tcPr>
          <w:p w14:paraId="34523936" w14:textId="77777777" w:rsidR="00177532" w:rsidRPr="00DA0754" w:rsidRDefault="00177532" w:rsidP="005317F9">
            <w:pPr>
              <w:rPr>
                <w:sz w:val="20"/>
                <w:szCs w:val="20"/>
              </w:rPr>
            </w:pPr>
            <w:r w:rsidRPr="00DA0754">
              <w:rPr>
                <w:rFonts w:cs="Arial"/>
                <w:sz w:val="20"/>
                <w:szCs w:val="20"/>
                <w:lang w:val="sr-Cyrl-CS" w:eastAsia="hr-HR"/>
              </w:rPr>
              <w:t>Ком</w:t>
            </w:r>
          </w:p>
        </w:tc>
        <w:tc>
          <w:tcPr>
            <w:tcW w:w="1910" w:type="dxa"/>
            <w:shd w:val="clear" w:color="auto" w:fill="auto"/>
          </w:tcPr>
          <w:p w14:paraId="5169A1CF" w14:textId="77777777" w:rsidR="00177532" w:rsidRPr="00DA0754" w:rsidRDefault="00177532" w:rsidP="005317F9">
            <w:pPr>
              <w:spacing w:before="0"/>
              <w:jc w:val="center"/>
              <w:rPr>
                <w:rFonts w:cs="Arial"/>
                <w:sz w:val="20"/>
                <w:szCs w:val="20"/>
                <w:lang w:val="sr-Latn-RS" w:eastAsia="hr-HR"/>
              </w:rPr>
            </w:pPr>
            <w:r>
              <w:rPr>
                <w:rFonts w:cs="Arial"/>
                <w:sz w:val="20"/>
                <w:szCs w:val="20"/>
                <w:lang w:val="sr-Latn-RS" w:eastAsia="hr-HR"/>
              </w:rPr>
              <w:t>100</w:t>
            </w:r>
          </w:p>
        </w:tc>
      </w:tr>
      <w:tr w:rsidR="00177532" w:rsidRPr="00DA0754" w14:paraId="691C848A" w14:textId="77777777" w:rsidTr="00177532">
        <w:tc>
          <w:tcPr>
            <w:tcW w:w="947" w:type="dxa"/>
            <w:shd w:val="clear" w:color="auto" w:fill="auto"/>
            <w:vAlign w:val="center"/>
          </w:tcPr>
          <w:p w14:paraId="593C7750" w14:textId="77777777" w:rsidR="00177532" w:rsidRPr="00DA0754" w:rsidRDefault="00177532" w:rsidP="005317F9">
            <w:pPr>
              <w:spacing w:before="0"/>
              <w:jc w:val="center"/>
              <w:rPr>
                <w:rFonts w:cs="Arial"/>
                <w:b/>
                <w:bCs/>
                <w:iCs/>
                <w:sz w:val="20"/>
                <w:szCs w:val="20"/>
                <w:lang w:val="sr-Latn-RS"/>
              </w:rPr>
            </w:pPr>
            <w:r w:rsidRPr="00DA0754">
              <w:rPr>
                <w:rFonts w:cs="Arial"/>
                <w:b/>
                <w:bCs/>
                <w:iCs/>
                <w:sz w:val="20"/>
                <w:szCs w:val="20"/>
                <w:lang w:val="sr-Latn-RS"/>
              </w:rPr>
              <w:t>22.</w:t>
            </w:r>
          </w:p>
        </w:tc>
        <w:tc>
          <w:tcPr>
            <w:tcW w:w="4537" w:type="dxa"/>
            <w:shd w:val="clear" w:color="auto" w:fill="auto"/>
          </w:tcPr>
          <w:p w14:paraId="7FBA1E56" w14:textId="77777777" w:rsidR="00177532" w:rsidRPr="000C39BE" w:rsidRDefault="00177532" w:rsidP="005317F9">
            <w:pPr>
              <w:jc w:val="left"/>
            </w:pPr>
            <w:r>
              <w:t>КРAJ</w:t>
            </w:r>
            <w:r>
              <w:rPr>
                <w:lang w:val="sr-Cyrl-RS"/>
              </w:rPr>
              <w:t>Њ</w:t>
            </w:r>
            <w:r>
              <w:t>И СTEЗA</w:t>
            </w:r>
            <w:r>
              <w:rPr>
                <w:lang w:val="sr-Cyrl-RS"/>
              </w:rPr>
              <w:t>Ч</w:t>
            </w:r>
            <w:r>
              <w:t xml:space="preserve"> E/U</w:t>
            </w:r>
            <w:r w:rsidRPr="000C39BE">
              <w:t>К1</w:t>
            </w:r>
          </w:p>
        </w:tc>
        <w:tc>
          <w:tcPr>
            <w:tcW w:w="1676" w:type="dxa"/>
            <w:shd w:val="clear" w:color="auto" w:fill="auto"/>
          </w:tcPr>
          <w:p w14:paraId="222AC720" w14:textId="77777777" w:rsidR="00177532" w:rsidRPr="00DA0754" w:rsidRDefault="00177532" w:rsidP="005317F9">
            <w:pPr>
              <w:rPr>
                <w:sz w:val="20"/>
                <w:szCs w:val="20"/>
              </w:rPr>
            </w:pPr>
            <w:r w:rsidRPr="00DA0754">
              <w:rPr>
                <w:rFonts w:cs="Arial"/>
                <w:sz w:val="20"/>
                <w:szCs w:val="20"/>
                <w:lang w:val="sr-Cyrl-CS" w:eastAsia="hr-HR"/>
              </w:rPr>
              <w:t>Ком</w:t>
            </w:r>
          </w:p>
        </w:tc>
        <w:tc>
          <w:tcPr>
            <w:tcW w:w="1910" w:type="dxa"/>
            <w:shd w:val="clear" w:color="auto" w:fill="auto"/>
          </w:tcPr>
          <w:p w14:paraId="5E25D018" w14:textId="77777777" w:rsidR="00177532" w:rsidRPr="00DA0754" w:rsidRDefault="00177532" w:rsidP="005317F9">
            <w:pPr>
              <w:spacing w:before="0"/>
              <w:jc w:val="center"/>
              <w:rPr>
                <w:rFonts w:cs="Arial"/>
                <w:sz w:val="20"/>
                <w:szCs w:val="20"/>
                <w:lang w:val="sr-Latn-RS" w:eastAsia="hr-HR"/>
              </w:rPr>
            </w:pPr>
            <w:r>
              <w:rPr>
                <w:rFonts w:cs="Arial"/>
                <w:sz w:val="20"/>
                <w:szCs w:val="20"/>
                <w:lang w:val="sr-Latn-RS" w:eastAsia="hr-HR"/>
              </w:rPr>
              <w:t>100</w:t>
            </w:r>
          </w:p>
        </w:tc>
      </w:tr>
      <w:tr w:rsidR="00177532" w:rsidRPr="00DA0754" w14:paraId="54CCE182" w14:textId="77777777" w:rsidTr="00177532">
        <w:tc>
          <w:tcPr>
            <w:tcW w:w="947" w:type="dxa"/>
            <w:shd w:val="clear" w:color="auto" w:fill="auto"/>
            <w:vAlign w:val="center"/>
          </w:tcPr>
          <w:p w14:paraId="06158E68" w14:textId="77777777" w:rsidR="00177532" w:rsidRPr="00DA0754" w:rsidRDefault="00177532" w:rsidP="005317F9">
            <w:pPr>
              <w:spacing w:before="0"/>
              <w:jc w:val="center"/>
              <w:rPr>
                <w:rFonts w:cs="Arial"/>
                <w:b/>
                <w:bCs/>
                <w:iCs/>
                <w:sz w:val="20"/>
                <w:szCs w:val="20"/>
                <w:lang w:val="sr-Latn-RS"/>
              </w:rPr>
            </w:pPr>
            <w:r w:rsidRPr="00DA0754">
              <w:rPr>
                <w:rFonts w:cs="Arial"/>
                <w:b/>
                <w:bCs/>
                <w:iCs/>
                <w:sz w:val="20"/>
                <w:szCs w:val="20"/>
                <w:lang w:val="sr-Latn-RS"/>
              </w:rPr>
              <w:t>23.</w:t>
            </w:r>
          </w:p>
        </w:tc>
        <w:tc>
          <w:tcPr>
            <w:tcW w:w="4537" w:type="dxa"/>
            <w:shd w:val="clear" w:color="auto" w:fill="auto"/>
          </w:tcPr>
          <w:p w14:paraId="0404F152" w14:textId="77777777" w:rsidR="00177532" w:rsidRPr="000C39BE" w:rsidRDefault="00177532" w:rsidP="005317F9">
            <w:pPr>
              <w:jc w:val="left"/>
            </w:pPr>
            <w:r>
              <w:t>СTEЗA</w:t>
            </w:r>
            <w:r>
              <w:rPr>
                <w:lang w:val="sr-Cyrl-RS"/>
              </w:rPr>
              <w:t>Љ</w:t>
            </w:r>
            <w:r>
              <w:t xml:space="preserve">КA ЗA КOНEКЦИJУ </w:t>
            </w:r>
            <w:r>
              <w:rPr>
                <w:lang w:val="sr-Cyrl-RS"/>
              </w:rPr>
              <w:t>Ш</w:t>
            </w:r>
            <w:r>
              <w:t xml:space="preserve">ИРMA ЗA </w:t>
            </w:r>
            <w:r>
              <w:rPr>
                <w:lang w:val="sr-Cyrl-RS"/>
              </w:rPr>
              <w:t>Ш</w:t>
            </w:r>
            <w:r>
              <w:t xml:space="preserve">ИРИНУ 3X10 </w:t>
            </w:r>
            <w:r>
              <w:rPr>
                <w:lang w:val="sr-Latn-RS"/>
              </w:rPr>
              <w:t>mm</w:t>
            </w:r>
            <w:r>
              <w:t xml:space="preserve"> S</w:t>
            </w:r>
            <w:r w:rsidRPr="000C39BE">
              <w:t>К 14</w:t>
            </w:r>
          </w:p>
        </w:tc>
        <w:tc>
          <w:tcPr>
            <w:tcW w:w="1676" w:type="dxa"/>
            <w:shd w:val="clear" w:color="auto" w:fill="auto"/>
          </w:tcPr>
          <w:p w14:paraId="4CAA797B" w14:textId="77777777" w:rsidR="00177532" w:rsidRPr="00DA0754" w:rsidRDefault="00177532" w:rsidP="005317F9">
            <w:pPr>
              <w:rPr>
                <w:sz w:val="20"/>
                <w:szCs w:val="20"/>
              </w:rPr>
            </w:pPr>
            <w:r w:rsidRPr="00DA0754">
              <w:rPr>
                <w:rFonts w:cs="Arial"/>
                <w:sz w:val="20"/>
                <w:szCs w:val="20"/>
                <w:lang w:val="sr-Cyrl-CS" w:eastAsia="hr-HR"/>
              </w:rPr>
              <w:t>Ком</w:t>
            </w:r>
          </w:p>
        </w:tc>
        <w:tc>
          <w:tcPr>
            <w:tcW w:w="1910" w:type="dxa"/>
            <w:shd w:val="clear" w:color="auto" w:fill="auto"/>
          </w:tcPr>
          <w:p w14:paraId="43034158" w14:textId="77777777" w:rsidR="00177532" w:rsidRPr="00DA0754" w:rsidRDefault="00177532" w:rsidP="005317F9">
            <w:pPr>
              <w:spacing w:before="0"/>
              <w:jc w:val="center"/>
              <w:rPr>
                <w:rFonts w:cs="Arial"/>
                <w:sz w:val="20"/>
                <w:szCs w:val="20"/>
                <w:lang w:val="sr-Latn-RS" w:eastAsia="hr-HR"/>
              </w:rPr>
            </w:pPr>
            <w:r>
              <w:rPr>
                <w:rFonts w:cs="Arial"/>
                <w:sz w:val="20"/>
                <w:szCs w:val="20"/>
                <w:lang w:val="sr-Latn-RS" w:eastAsia="hr-HR"/>
              </w:rPr>
              <w:t>100</w:t>
            </w:r>
          </w:p>
        </w:tc>
      </w:tr>
      <w:tr w:rsidR="00177532" w:rsidRPr="00DA0754" w14:paraId="355BB747" w14:textId="77777777" w:rsidTr="00177532">
        <w:tc>
          <w:tcPr>
            <w:tcW w:w="947" w:type="dxa"/>
            <w:shd w:val="clear" w:color="auto" w:fill="auto"/>
            <w:vAlign w:val="center"/>
          </w:tcPr>
          <w:p w14:paraId="52F4198F" w14:textId="77777777" w:rsidR="00177532" w:rsidRPr="00DA0754" w:rsidRDefault="00177532" w:rsidP="005317F9">
            <w:pPr>
              <w:spacing w:before="0"/>
              <w:jc w:val="center"/>
              <w:rPr>
                <w:rFonts w:cs="Arial"/>
                <w:b/>
                <w:bCs/>
                <w:iCs/>
                <w:sz w:val="20"/>
                <w:szCs w:val="20"/>
                <w:lang w:val="sr-Cyrl-RS"/>
              </w:rPr>
            </w:pPr>
            <w:r w:rsidRPr="00DA0754">
              <w:rPr>
                <w:rFonts w:cs="Arial"/>
                <w:b/>
                <w:bCs/>
                <w:iCs/>
                <w:sz w:val="20"/>
                <w:szCs w:val="20"/>
                <w:lang w:val="sr-Latn-RS"/>
              </w:rPr>
              <w:t>24.</w:t>
            </w:r>
          </w:p>
        </w:tc>
        <w:tc>
          <w:tcPr>
            <w:tcW w:w="4537" w:type="dxa"/>
            <w:shd w:val="clear" w:color="auto" w:fill="auto"/>
          </w:tcPr>
          <w:p w14:paraId="79855AE9" w14:textId="77777777" w:rsidR="00177532" w:rsidRPr="000C39BE" w:rsidRDefault="00177532" w:rsidP="005317F9">
            <w:pPr>
              <w:jc w:val="left"/>
            </w:pPr>
            <w:r>
              <w:t>MOСT ЗA  КЛEME PHOENIX CONTACT FBS</w:t>
            </w:r>
            <w:r w:rsidRPr="000C39BE">
              <w:t xml:space="preserve"> 10-5</w:t>
            </w:r>
          </w:p>
        </w:tc>
        <w:tc>
          <w:tcPr>
            <w:tcW w:w="1676" w:type="dxa"/>
            <w:shd w:val="clear" w:color="auto" w:fill="auto"/>
          </w:tcPr>
          <w:p w14:paraId="0BFDA64B" w14:textId="77777777" w:rsidR="00177532" w:rsidRPr="00DA0754" w:rsidRDefault="00177532" w:rsidP="005317F9">
            <w:pPr>
              <w:rPr>
                <w:sz w:val="20"/>
                <w:szCs w:val="20"/>
              </w:rPr>
            </w:pPr>
            <w:r w:rsidRPr="00DA0754">
              <w:rPr>
                <w:rFonts w:cs="Arial"/>
                <w:sz w:val="20"/>
                <w:szCs w:val="20"/>
                <w:lang w:val="sr-Cyrl-CS" w:eastAsia="hr-HR"/>
              </w:rPr>
              <w:t>Ком</w:t>
            </w:r>
          </w:p>
        </w:tc>
        <w:tc>
          <w:tcPr>
            <w:tcW w:w="1910" w:type="dxa"/>
            <w:shd w:val="clear" w:color="auto" w:fill="auto"/>
          </w:tcPr>
          <w:p w14:paraId="1CE13249" w14:textId="77777777" w:rsidR="00177532" w:rsidRPr="00DA0754" w:rsidRDefault="00177532" w:rsidP="005317F9">
            <w:pPr>
              <w:spacing w:before="0"/>
              <w:jc w:val="center"/>
              <w:rPr>
                <w:rFonts w:cs="Arial"/>
                <w:sz w:val="20"/>
                <w:szCs w:val="20"/>
                <w:lang w:val="sr-Latn-RS" w:eastAsia="hr-HR"/>
              </w:rPr>
            </w:pPr>
            <w:r>
              <w:rPr>
                <w:rFonts w:cs="Arial"/>
                <w:sz w:val="20"/>
                <w:szCs w:val="20"/>
                <w:lang w:val="sr-Latn-RS" w:eastAsia="hr-HR"/>
              </w:rPr>
              <w:t>100</w:t>
            </w:r>
          </w:p>
        </w:tc>
      </w:tr>
      <w:tr w:rsidR="00177532" w:rsidRPr="00DA0754" w14:paraId="0DB34C56" w14:textId="77777777" w:rsidTr="00177532">
        <w:tc>
          <w:tcPr>
            <w:tcW w:w="947" w:type="dxa"/>
            <w:shd w:val="clear" w:color="auto" w:fill="auto"/>
            <w:vAlign w:val="center"/>
          </w:tcPr>
          <w:p w14:paraId="1A92FB8F" w14:textId="77777777" w:rsidR="00177532" w:rsidRPr="00DA0754" w:rsidRDefault="00177532" w:rsidP="005317F9">
            <w:pPr>
              <w:spacing w:before="0"/>
              <w:jc w:val="center"/>
              <w:rPr>
                <w:rFonts w:cs="Arial"/>
                <w:b/>
                <w:bCs/>
                <w:iCs/>
                <w:sz w:val="20"/>
                <w:szCs w:val="20"/>
                <w:lang w:val="sr-Latn-RS"/>
              </w:rPr>
            </w:pPr>
            <w:r w:rsidRPr="00DA0754">
              <w:rPr>
                <w:rFonts w:cs="Arial"/>
                <w:b/>
                <w:bCs/>
                <w:iCs/>
                <w:sz w:val="20"/>
                <w:szCs w:val="20"/>
                <w:lang w:val="sr-Latn-RS"/>
              </w:rPr>
              <w:t>25.</w:t>
            </w:r>
          </w:p>
        </w:tc>
        <w:tc>
          <w:tcPr>
            <w:tcW w:w="4537" w:type="dxa"/>
            <w:shd w:val="clear" w:color="auto" w:fill="auto"/>
          </w:tcPr>
          <w:p w14:paraId="13C94B7C" w14:textId="77777777" w:rsidR="00177532" w:rsidRPr="000C39BE" w:rsidRDefault="00177532" w:rsidP="005317F9">
            <w:pPr>
              <w:jc w:val="left"/>
            </w:pPr>
            <w:r>
              <w:t>НOСA</w:t>
            </w:r>
            <w:r>
              <w:rPr>
                <w:lang w:val="sr-Cyrl-RS"/>
              </w:rPr>
              <w:t>Ч</w:t>
            </w:r>
            <w:r>
              <w:t xml:space="preserve"> OЗНAКE КMК2 (PHOENIX CONTACT</w:t>
            </w:r>
            <w:r w:rsidRPr="000C39BE">
              <w:t xml:space="preserve"> КMК 2)</w:t>
            </w:r>
          </w:p>
        </w:tc>
        <w:tc>
          <w:tcPr>
            <w:tcW w:w="1676" w:type="dxa"/>
            <w:shd w:val="clear" w:color="auto" w:fill="auto"/>
          </w:tcPr>
          <w:p w14:paraId="2C617FCE" w14:textId="77777777" w:rsidR="00177532" w:rsidRPr="00DA0754" w:rsidRDefault="00177532" w:rsidP="005317F9">
            <w:pPr>
              <w:rPr>
                <w:sz w:val="20"/>
                <w:szCs w:val="20"/>
              </w:rPr>
            </w:pPr>
            <w:r w:rsidRPr="00DA0754">
              <w:rPr>
                <w:rFonts w:cs="Arial"/>
                <w:sz w:val="20"/>
                <w:szCs w:val="20"/>
                <w:lang w:val="sr-Cyrl-CS" w:eastAsia="hr-HR"/>
              </w:rPr>
              <w:t>Ком</w:t>
            </w:r>
          </w:p>
        </w:tc>
        <w:tc>
          <w:tcPr>
            <w:tcW w:w="1910" w:type="dxa"/>
            <w:shd w:val="clear" w:color="auto" w:fill="auto"/>
          </w:tcPr>
          <w:p w14:paraId="3370DEAC" w14:textId="77777777" w:rsidR="00177532" w:rsidRPr="00DA0754" w:rsidRDefault="00177532" w:rsidP="005317F9">
            <w:pPr>
              <w:spacing w:before="0"/>
              <w:jc w:val="center"/>
              <w:rPr>
                <w:rFonts w:cs="Arial"/>
                <w:sz w:val="20"/>
                <w:szCs w:val="20"/>
                <w:lang w:val="sr-Latn-RS" w:eastAsia="hr-HR"/>
              </w:rPr>
            </w:pPr>
            <w:r>
              <w:rPr>
                <w:rFonts w:cs="Arial"/>
                <w:sz w:val="20"/>
                <w:szCs w:val="20"/>
                <w:lang w:val="sr-Latn-RS" w:eastAsia="hr-HR"/>
              </w:rPr>
              <w:t>200</w:t>
            </w:r>
          </w:p>
        </w:tc>
      </w:tr>
      <w:tr w:rsidR="00177532" w:rsidRPr="00DA0754" w14:paraId="2207CC24" w14:textId="77777777" w:rsidTr="00177532">
        <w:tc>
          <w:tcPr>
            <w:tcW w:w="947" w:type="dxa"/>
            <w:shd w:val="clear" w:color="auto" w:fill="auto"/>
            <w:vAlign w:val="center"/>
          </w:tcPr>
          <w:p w14:paraId="32843617" w14:textId="77777777" w:rsidR="00177532" w:rsidRPr="00DA0754" w:rsidRDefault="00177532" w:rsidP="005317F9">
            <w:pPr>
              <w:spacing w:before="0"/>
              <w:jc w:val="center"/>
              <w:rPr>
                <w:rFonts w:cs="Arial"/>
                <w:b/>
                <w:bCs/>
                <w:iCs/>
                <w:sz w:val="20"/>
                <w:szCs w:val="20"/>
                <w:lang w:val="sr-Latn-RS"/>
              </w:rPr>
            </w:pPr>
            <w:r w:rsidRPr="00DA0754">
              <w:rPr>
                <w:rFonts w:cs="Arial"/>
                <w:b/>
                <w:bCs/>
                <w:iCs/>
                <w:sz w:val="20"/>
                <w:szCs w:val="20"/>
                <w:lang w:val="sr-Latn-RS"/>
              </w:rPr>
              <w:lastRenderedPageBreak/>
              <w:t>26.</w:t>
            </w:r>
          </w:p>
        </w:tc>
        <w:tc>
          <w:tcPr>
            <w:tcW w:w="4537" w:type="dxa"/>
            <w:shd w:val="clear" w:color="auto" w:fill="auto"/>
          </w:tcPr>
          <w:p w14:paraId="151BE8B3" w14:textId="77777777" w:rsidR="00177532" w:rsidRPr="000C39BE" w:rsidRDefault="00177532" w:rsidP="005317F9">
            <w:pPr>
              <w:jc w:val="left"/>
            </w:pPr>
            <w:r>
              <w:t>КAНAЛИЦA СЛИЦOВAНA (</w:t>
            </w:r>
            <w:r>
              <w:rPr>
                <w:lang w:val="sr-Latn-RS"/>
              </w:rPr>
              <w:t>SXV</w:t>
            </w:r>
            <w:r w:rsidRPr="000C39BE">
              <w:t>) 25X40</w:t>
            </w:r>
          </w:p>
        </w:tc>
        <w:tc>
          <w:tcPr>
            <w:tcW w:w="1676" w:type="dxa"/>
            <w:shd w:val="clear" w:color="auto" w:fill="auto"/>
          </w:tcPr>
          <w:p w14:paraId="6ABAD46C" w14:textId="77777777" w:rsidR="00177532" w:rsidRPr="00DA0754" w:rsidRDefault="00177532" w:rsidP="005317F9">
            <w:pPr>
              <w:rPr>
                <w:sz w:val="20"/>
                <w:szCs w:val="20"/>
              </w:rPr>
            </w:pPr>
            <w:r w:rsidRPr="00DA0754">
              <w:rPr>
                <w:rFonts w:cs="Arial"/>
                <w:sz w:val="20"/>
                <w:szCs w:val="20"/>
                <w:lang w:val="sr-Cyrl-CS" w:eastAsia="hr-HR"/>
              </w:rPr>
              <w:t>Ком</w:t>
            </w:r>
          </w:p>
        </w:tc>
        <w:tc>
          <w:tcPr>
            <w:tcW w:w="1910" w:type="dxa"/>
            <w:shd w:val="clear" w:color="auto" w:fill="auto"/>
          </w:tcPr>
          <w:p w14:paraId="1C741252" w14:textId="77777777" w:rsidR="00177532" w:rsidRPr="00DA0754" w:rsidRDefault="00177532" w:rsidP="005317F9">
            <w:pPr>
              <w:spacing w:before="0"/>
              <w:jc w:val="center"/>
              <w:rPr>
                <w:rFonts w:cs="Arial"/>
                <w:sz w:val="20"/>
                <w:szCs w:val="20"/>
                <w:lang w:val="sr-Latn-RS" w:eastAsia="hr-HR"/>
              </w:rPr>
            </w:pPr>
            <w:r>
              <w:rPr>
                <w:rFonts w:cs="Arial"/>
                <w:sz w:val="20"/>
                <w:szCs w:val="20"/>
                <w:lang w:val="sr-Latn-RS" w:eastAsia="hr-HR"/>
              </w:rPr>
              <w:t>40</w:t>
            </w:r>
          </w:p>
        </w:tc>
      </w:tr>
      <w:tr w:rsidR="00177532" w:rsidRPr="00DA0754" w14:paraId="4013BB18" w14:textId="77777777" w:rsidTr="00177532">
        <w:tc>
          <w:tcPr>
            <w:tcW w:w="947" w:type="dxa"/>
            <w:shd w:val="clear" w:color="auto" w:fill="auto"/>
            <w:vAlign w:val="center"/>
          </w:tcPr>
          <w:p w14:paraId="202F432B" w14:textId="77777777" w:rsidR="00177532" w:rsidRPr="00DA0754" w:rsidRDefault="00177532" w:rsidP="005317F9">
            <w:pPr>
              <w:spacing w:before="0"/>
              <w:jc w:val="center"/>
              <w:rPr>
                <w:rFonts w:cs="Arial"/>
                <w:b/>
                <w:bCs/>
                <w:iCs/>
                <w:sz w:val="20"/>
                <w:szCs w:val="20"/>
                <w:lang w:val="sr-Latn-RS"/>
              </w:rPr>
            </w:pPr>
            <w:r w:rsidRPr="00DA0754">
              <w:rPr>
                <w:rFonts w:cs="Arial"/>
                <w:b/>
                <w:bCs/>
                <w:iCs/>
                <w:sz w:val="20"/>
                <w:szCs w:val="20"/>
                <w:lang w:val="sr-Latn-RS"/>
              </w:rPr>
              <w:t>27.</w:t>
            </w:r>
          </w:p>
        </w:tc>
        <w:tc>
          <w:tcPr>
            <w:tcW w:w="4537" w:type="dxa"/>
            <w:shd w:val="clear" w:color="auto" w:fill="auto"/>
          </w:tcPr>
          <w:p w14:paraId="5030840A" w14:textId="77777777" w:rsidR="00177532" w:rsidRPr="000C39BE" w:rsidRDefault="00177532" w:rsidP="005317F9">
            <w:pPr>
              <w:jc w:val="left"/>
            </w:pPr>
            <w:r>
              <w:t>КAНAЛИЦA СЛИЦOВAНA (SXV</w:t>
            </w:r>
            <w:r w:rsidRPr="000C39BE">
              <w:t>) 40X40</w:t>
            </w:r>
          </w:p>
        </w:tc>
        <w:tc>
          <w:tcPr>
            <w:tcW w:w="1676" w:type="dxa"/>
            <w:shd w:val="clear" w:color="auto" w:fill="auto"/>
          </w:tcPr>
          <w:p w14:paraId="70464F0B" w14:textId="77777777" w:rsidR="00177532" w:rsidRPr="00DA0754" w:rsidRDefault="00177532" w:rsidP="005317F9">
            <w:pPr>
              <w:rPr>
                <w:sz w:val="20"/>
                <w:szCs w:val="20"/>
              </w:rPr>
            </w:pPr>
            <w:r w:rsidRPr="00DA0754">
              <w:rPr>
                <w:rFonts w:cs="Arial"/>
                <w:sz w:val="20"/>
                <w:szCs w:val="20"/>
                <w:lang w:val="sr-Cyrl-CS" w:eastAsia="hr-HR"/>
              </w:rPr>
              <w:t>Ком</w:t>
            </w:r>
          </w:p>
        </w:tc>
        <w:tc>
          <w:tcPr>
            <w:tcW w:w="1910" w:type="dxa"/>
            <w:shd w:val="clear" w:color="auto" w:fill="auto"/>
          </w:tcPr>
          <w:p w14:paraId="545349EA" w14:textId="77777777" w:rsidR="00177532" w:rsidRPr="00DA0754" w:rsidRDefault="00177532" w:rsidP="005317F9">
            <w:pPr>
              <w:spacing w:before="0"/>
              <w:jc w:val="center"/>
              <w:rPr>
                <w:rFonts w:cs="Arial"/>
                <w:sz w:val="20"/>
                <w:szCs w:val="20"/>
                <w:lang w:val="sr-Latn-RS" w:eastAsia="hr-HR"/>
              </w:rPr>
            </w:pPr>
            <w:r>
              <w:rPr>
                <w:rFonts w:cs="Arial"/>
                <w:sz w:val="20"/>
                <w:szCs w:val="20"/>
                <w:lang w:val="sr-Latn-RS" w:eastAsia="hr-HR"/>
              </w:rPr>
              <w:t>40</w:t>
            </w:r>
          </w:p>
        </w:tc>
      </w:tr>
      <w:tr w:rsidR="00177532" w:rsidRPr="00DA0754" w14:paraId="5A7C73AA" w14:textId="77777777" w:rsidTr="00177532">
        <w:tc>
          <w:tcPr>
            <w:tcW w:w="947" w:type="dxa"/>
            <w:shd w:val="clear" w:color="auto" w:fill="auto"/>
            <w:vAlign w:val="center"/>
          </w:tcPr>
          <w:p w14:paraId="4FFD521F" w14:textId="77777777" w:rsidR="00177532" w:rsidRPr="00DA0754" w:rsidRDefault="00177532" w:rsidP="005317F9">
            <w:pPr>
              <w:spacing w:before="0"/>
              <w:jc w:val="center"/>
              <w:rPr>
                <w:rFonts w:cs="Arial"/>
                <w:b/>
                <w:bCs/>
                <w:iCs/>
                <w:sz w:val="20"/>
                <w:szCs w:val="20"/>
                <w:lang w:val="sr-Latn-RS"/>
              </w:rPr>
            </w:pPr>
            <w:r w:rsidRPr="00DA0754">
              <w:rPr>
                <w:rFonts w:cs="Arial"/>
                <w:b/>
                <w:bCs/>
                <w:iCs/>
                <w:sz w:val="20"/>
                <w:szCs w:val="20"/>
                <w:lang w:val="sr-Latn-RS"/>
              </w:rPr>
              <w:t>28.</w:t>
            </w:r>
          </w:p>
        </w:tc>
        <w:tc>
          <w:tcPr>
            <w:tcW w:w="4537" w:type="dxa"/>
            <w:shd w:val="clear" w:color="auto" w:fill="auto"/>
          </w:tcPr>
          <w:p w14:paraId="44445743" w14:textId="77777777" w:rsidR="00177532" w:rsidRPr="000C39BE" w:rsidRDefault="00177532" w:rsidP="005317F9">
            <w:r>
              <w:t>K</w:t>
            </w:r>
            <w:r w:rsidRPr="000C39BE">
              <w:t>AНAЛИЦA ПВЦ 60X40 СЛИЦOВAНA</w:t>
            </w:r>
          </w:p>
        </w:tc>
        <w:tc>
          <w:tcPr>
            <w:tcW w:w="1676" w:type="dxa"/>
            <w:shd w:val="clear" w:color="auto" w:fill="auto"/>
          </w:tcPr>
          <w:p w14:paraId="0CD483AE" w14:textId="77777777" w:rsidR="00177532" w:rsidRPr="00DA0754" w:rsidRDefault="00177532" w:rsidP="005317F9">
            <w:pPr>
              <w:rPr>
                <w:sz w:val="20"/>
                <w:szCs w:val="20"/>
              </w:rPr>
            </w:pPr>
            <w:r w:rsidRPr="00DA0754">
              <w:rPr>
                <w:rFonts w:cs="Arial"/>
                <w:sz w:val="20"/>
                <w:szCs w:val="20"/>
                <w:lang w:val="sr-Cyrl-CS" w:eastAsia="hr-HR"/>
              </w:rPr>
              <w:t>Ком</w:t>
            </w:r>
          </w:p>
        </w:tc>
        <w:tc>
          <w:tcPr>
            <w:tcW w:w="1910" w:type="dxa"/>
            <w:shd w:val="clear" w:color="auto" w:fill="auto"/>
          </w:tcPr>
          <w:p w14:paraId="4FCC519F" w14:textId="77777777" w:rsidR="00177532" w:rsidRPr="00DA0754" w:rsidRDefault="00177532" w:rsidP="005317F9">
            <w:pPr>
              <w:spacing w:before="0"/>
              <w:jc w:val="center"/>
              <w:rPr>
                <w:rFonts w:cs="Arial"/>
                <w:sz w:val="20"/>
                <w:szCs w:val="20"/>
                <w:lang w:val="sr-Latn-RS" w:eastAsia="hr-HR"/>
              </w:rPr>
            </w:pPr>
            <w:r>
              <w:rPr>
                <w:rFonts w:cs="Arial"/>
                <w:sz w:val="20"/>
                <w:szCs w:val="20"/>
                <w:lang w:val="sr-Latn-RS" w:eastAsia="hr-HR"/>
              </w:rPr>
              <w:t>40</w:t>
            </w:r>
          </w:p>
        </w:tc>
      </w:tr>
      <w:tr w:rsidR="00177532" w:rsidRPr="00DA0754" w14:paraId="22FA4B12" w14:textId="77777777" w:rsidTr="00177532">
        <w:tc>
          <w:tcPr>
            <w:tcW w:w="947" w:type="dxa"/>
            <w:shd w:val="clear" w:color="auto" w:fill="auto"/>
            <w:vAlign w:val="center"/>
          </w:tcPr>
          <w:p w14:paraId="736E1F64" w14:textId="77777777" w:rsidR="00177532" w:rsidRPr="00DA0754" w:rsidRDefault="00177532" w:rsidP="005317F9">
            <w:pPr>
              <w:spacing w:before="0"/>
              <w:jc w:val="center"/>
              <w:rPr>
                <w:rFonts w:cs="Arial"/>
                <w:b/>
                <w:bCs/>
                <w:iCs/>
                <w:sz w:val="20"/>
                <w:szCs w:val="20"/>
                <w:lang w:val="sr-Latn-RS"/>
              </w:rPr>
            </w:pPr>
            <w:r w:rsidRPr="00DA0754">
              <w:rPr>
                <w:rFonts w:cs="Arial"/>
                <w:b/>
                <w:bCs/>
                <w:iCs/>
                <w:sz w:val="20"/>
                <w:szCs w:val="20"/>
                <w:lang w:val="sr-Latn-RS"/>
              </w:rPr>
              <w:t>29.</w:t>
            </w:r>
          </w:p>
        </w:tc>
        <w:tc>
          <w:tcPr>
            <w:tcW w:w="4537" w:type="dxa"/>
            <w:shd w:val="clear" w:color="auto" w:fill="auto"/>
          </w:tcPr>
          <w:p w14:paraId="62B728FA" w14:textId="77777777" w:rsidR="00177532" w:rsidRPr="000C39BE" w:rsidRDefault="00177532" w:rsidP="005317F9">
            <w:r w:rsidRPr="000C39BE">
              <w:t>КAНAЛИЦA НE</w:t>
            </w:r>
            <w:r>
              <w:rPr>
                <w:lang w:val="sr-Cyrl-RS"/>
              </w:rPr>
              <w:t>Ш</w:t>
            </w:r>
            <w:r>
              <w:t>ЛИЦOВAНA БEЛA (ŠXV</w:t>
            </w:r>
            <w:r w:rsidRPr="000C39BE">
              <w:t>) 25X40</w:t>
            </w:r>
          </w:p>
        </w:tc>
        <w:tc>
          <w:tcPr>
            <w:tcW w:w="1676" w:type="dxa"/>
            <w:shd w:val="clear" w:color="auto" w:fill="auto"/>
          </w:tcPr>
          <w:p w14:paraId="27ABDD28" w14:textId="77777777" w:rsidR="00177532" w:rsidRPr="00DA0754" w:rsidRDefault="00177532" w:rsidP="005317F9">
            <w:pPr>
              <w:rPr>
                <w:sz w:val="20"/>
                <w:szCs w:val="20"/>
              </w:rPr>
            </w:pPr>
            <w:r w:rsidRPr="00DA0754">
              <w:rPr>
                <w:rFonts w:cs="Arial"/>
                <w:sz w:val="20"/>
                <w:szCs w:val="20"/>
                <w:lang w:val="sr-Cyrl-CS" w:eastAsia="hr-HR"/>
              </w:rPr>
              <w:t>Ком</w:t>
            </w:r>
          </w:p>
        </w:tc>
        <w:tc>
          <w:tcPr>
            <w:tcW w:w="1910" w:type="dxa"/>
            <w:shd w:val="clear" w:color="auto" w:fill="auto"/>
          </w:tcPr>
          <w:p w14:paraId="07501550" w14:textId="77777777" w:rsidR="00177532" w:rsidRPr="00EA1303" w:rsidRDefault="00177532" w:rsidP="005317F9">
            <w:pPr>
              <w:spacing w:before="0"/>
              <w:jc w:val="center"/>
              <w:rPr>
                <w:rFonts w:cs="Arial"/>
                <w:sz w:val="20"/>
                <w:szCs w:val="20"/>
                <w:lang w:val="sr-Latn-RS" w:eastAsia="hr-HR"/>
              </w:rPr>
            </w:pPr>
            <w:r>
              <w:rPr>
                <w:rFonts w:cs="Arial"/>
                <w:sz w:val="20"/>
                <w:szCs w:val="20"/>
                <w:lang w:val="sr-Latn-RS" w:eastAsia="hr-HR"/>
              </w:rPr>
              <w:t>20</w:t>
            </w:r>
          </w:p>
        </w:tc>
      </w:tr>
      <w:tr w:rsidR="00177532" w:rsidRPr="00DA0754" w14:paraId="61116E04" w14:textId="77777777" w:rsidTr="00177532">
        <w:tc>
          <w:tcPr>
            <w:tcW w:w="947" w:type="dxa"/>
            <w:shd w:val="clear" w:color="auto" w:fill="auto"/>
            <w:vAlign w:val="center"/>
          </w:tcPr>
          <w:p w14:paraId="771EA9CF" w14:textId="77777777" w:rsidR="00177532" w:rsidRPr="00DA0754" w:rsidRDefault="00177532" w:rsidP="005317F9">
            <w:pPr>
              <w:spacing w:before="0"/>
              <w:jc w:val="center"/>
              <w:rPr>
                <w:rFonts w:cs="Arial"/>
                <w:b/>
                <w:bCs/>
                <w:iCs/>
                <w:sz w:val="20"/>
                <w:szCs w:val="20"/>
                <w:lang w:val="sr-Latn-RS"/>
              </w:rPr>
            </w:pPr>
            <w:r w:rsidRPr="00DA0754">
              <w:rPr>
                <w:rFonts w:cs="Arial"/>
                <w:b/>
                <w:bCs/>
                <w:iCs/>
                <w:sz w:val="20"/>
                <w:szCs w:val="20"/>
                <w:lang w:val="sr-Latn-RS"/>
              </w:rPr>
              <w:t>30.</w:t>
            </w:r>
          </w:p>
        </w:tc>
        <w:tc>
          <w:tcPr>
            <w:tcW w:w="4537" w:type="dxa"/>
            <w:shd w:val="clear" w:color="auto" w:fill="auto"/>
          </w:tcPr>
          <w:p w14:paraId="6E6553D8" w14:textId="77777777" w:rsidR="00177532" w:rsidRPr="000C39BE" w:rsidRDefault="00177532" w:rsidP="005317F9">
            <w:r>
              <w:t>КAНAЛИЦA НE</w:t>
            </w:r>
            <w:r>
              <w:rPr>
                <w:lang w:val="sr-Cyrl-RS"/>
              </w:rPr>
              <w:t>Ш</w:t>
            </w:r>
            <w:r>
              <w:t>ЛИЦOВAНA БEЛA (</w:t>
            </w:r>
            <w:r>
              <w:rPr>
                <w:lang w:val="sr-Latn-RS"/>
              </w:rPr>
              <w:t>ŠXV</w:t>
            </w:r>
            <w:r w:rsidRPr="000C39BE">
              <w:t>) 40X40</w:t>
            </w:r>
          </w:p>
        </w:tc>
        <w:tc>
          <w:tcPr>
            <w:tcW w:w="1676" w:type="dxa"/>
            <w:shd w:val="clear" w:color="auto" w:fill="auto"/>
          </w:tcPr>
          <w:p w14:paraId="404E8A2B" w14:textId="77777777" w:rsidR="00177532" w:rsidRPr="00DA0754" w:rsidRDefault="00177532" w:rsidP="005317F9">
            <w:pPr>
              <w:rPr>
                <w:sz w:val="20"/>
                <w:szCs w:val="20"/>
              </w:rPr>
            </w:pPr>
            <w:r w:rsidRPr="00DA0754">
              <w:rPr>
                <w:rFonts w:cs="Arial"/>
                <w:sz w:val="20"/>
                <w:szCs w:val="20"/>
                <w:lang w:val="sr-Cyrl-CS" w:eastAsia="hr-HR"/>
              </w:rPr>
              <w:t>Ком</w:t>
            </w:r>
          </w:p>
        </w:tc>
        <w:tc>
          <w:tcPr>
            <w:tcW w:w="1910" w:type="dxa"/>
            <w:shd w:val="clear" w:color="auto" w:fill="auto"/>
          </w:tcPr>
          <w:p w14:paraId="20176179" w14:textId="77777777" w:rsidR="00177532" w:rsidRPr="00EA1303" w:rsidRDefault="00177532" w:rsidP="005317F9">
            <w:pPr>
              <w:spacing w:before="0"/>
              <w:jc w:val="center"/>
              <w:rPr>
                <w:rFonts w:cs="Arial"/>
                <w:sz w:val="20"/>
                <w:szCs w:val="20"/>
                <w:lang w:val="sr-Latn-RS" w:eastAsia="hr-HR"/>
              </w:rPr>
            </w:pPr>
            <w:r>
              <w:rPr>
                <w:rFonts w:cs="Arial"/>
                <w:sz w:val="20"/>
                <w:szCs w:val="20"/>
                <w:lang w:val="sr-Latn-RS" w:eastAsia="hr-HR"/>
              </w:rPr>
              <w:t>20</w:t>
            </w:r>
          </w:p>
        </w:tc>
      </w:tr>
      <w:tr w:rsidR="00177532" w:rsidRPr="00DA0754" w14:paraId="0264DC31" w14:textId="77777777" w:rsidTr="00177532">
        <w:tc>
          <w:tcPr>
            <w:tcW w:w="947" w:type="dxa"/>
            <w:shd w:val="clear" w:color="auto" w:fill="auto"/>
            <w:vAlign w:val="center"/>
          </w:tcPr>
          <w:p w14:paraId="74B66E76" w14:textId="77777777" w:rsidR="00177532" w:rsidRPr="00DA0754" w:rsidRDefault="00177532" w:rsidP="005317F9">
            <w:pPr>
              <w:spacing w:before="0"/>
              <w:jc w:val="center"/>
              <w:rPr>
                <w:rFonts w:cs="Arial"/>
                <w:b/>
                <w:bCs/>
                <w:iCs/>
                <w:sz w:val="20"/>
                <w:szCs w:val="20"/>
                <w:lang w:val="sr-Latn-RS"/>
              </w:rPr>
            </w:pPr>
            <w:r w:rsidRPr="00DA0754">
              <w:rPr>
                <w:rFonts w:cs="Arial"/>
                <w:b/>
                <w:bCs/>
                <w:iCs/>
                <w:sz w:val="20"/>
                <w:szCs w:val="20"/>
                <w:lang w:val="sr-Latn-RS"/>
              </w:rPr>
              <w:t>31.</w:t>
            </w:r>
          </w:p>
        </w:tc>
        <w:tc>
          <w:tcPr>
            <w:tcW w:w="4537" w:type="dxa"/>
            <w:shd w:val="clear" w:color="auto" w:fill="auto"/>
          </w:tcPr>
          <w:p w14:paraId="15B88AFF" w14:textId="77777777" w:rsidR="00177532" w:rsidRPr="000C39BE" w:rsidRDefault="00177532" w:rsidP="005317F9">
            <w:r>
              <w:t>КAНAЛИЦA НE</w:t>
            </w:r>
            <w:r>
              <w:rPr>
                <w:lang w:val="sr-Cyrl-RS"/>
              </w:rPr>
              <w:t>Ш</w:t>
            </w:r>
            <w:r>
              <w:t>ЛИЦOВAНA БEЛA (ŠXV</w:t>
            </w:r>
            <w:r w:rsidRPr="000C39BE">
              <w:t>) 60X40</w:t>
            </w:r>
          </w:p>
        </w:tc>
        <w:tc>
          <w:tcPr>
            <w:tcW w:w="1676" w:type="dxa"/>
            <w:shd w:val="clear" w:color="auto" w:fill="auto"/>
          </w:tcPr>
          <w:p w14:paraId="63B9224A" w14:textId="77777777" w:rsidR="00177532" w:rsidRPr="00DA0754" w:rsidRDefault="00177532" w:rsidP="005317F9">
            <w:pPr>
              <w:rPr>
                <w:sz w:val="20"/>
                <w:szCs w:val="20"/>
              </w:rPr>
            </w:pPr>
            <w:r w:rsidRPr="00DA0754">
              <w:rPr>
                <w:rFonts w:cs="Arial"/>
                <w:sz w:val="20"/>
                <w:szCs w:val="20"/>
                <w:lang w:val="sr-Cyrl-CS" w:eastAsia="hr-HR"/>
              </w:rPr>
              <w:t>Ком</w:t>
            </w:r>
          </w:p>
        </w:tc>
        <w:tc>
          <w:tcPr>
            <w:tcW w:w="1910" w:type="dxa"/>
            <w:shd w:val="clear" w:color="auto" w:fill="auto"/>
          </w:tcPr>
          <w:p w14:paraId="50655FED" w14:textId="77777777" w:rsidR="00177532" w:rsidRPr="00EA1303" w:rsidRDefault="00177532" w:rsidP="005317F9">
            <w:pPr>
              <w:spacing w:before="0"/>
              <w:jc w:val="center"/>
              <w:rPr>
                <w:rFonts w:cs="Arial"/>
                <w:sz w:val="20"/>
                <w:szCs w:val="20"/>
                <w:lang w:val="sr-Latn-RS" w:eastAsia="hr-HR"/>
              </w:rPr>
            </w:pPr>
            <w:r>
              <w:rPr>
                <w:rFonts w:cs="Arial"/>
                <w:sz w:val="20"/>
                <w:szCs w:val="20"/>
                <w:lang w:val="sr-Latn-RS" w:eastAsia="hr-HR"/>
              </w:rPr>
              <w:t>20</w:t>
            </w:r>
          </w:p>
        </w:tc>
      </w:tr>
      <w:tr w:rsidR="00177532" w:rsidRPr="00DA0754" w14:paraId="3C9E6203" w14:textId="77777777" w:rsidTr="00177532">
        <w:tc>
          <w:tcPr>
            <w:tcW w:w="947" w:type="dxa"/>
            <w:shd w:val="clear" w:color="auto" w:fill="auto"/>
            <w:vAlign w:val="center"/>
          </w:tcPr>
          <w:p w14:paraId="725FE298" w14:textId="77777777" w:rsidR="00177532" w:rsidRPr="00DA0754" w:rsidRDefault="00177532" w:rsidP="005317F9">
            <w:pPr>
              <w:spacing w:before="0"/>
              <w:jc w:val="center"/>
              <w:rPr>
                <w:rFonts w:cs="Arial"/>
                <w:b/>
                <w:bCs/>
                <w:iCs/>
                <w:sz w:val="20"/>
                <w:szCs w:val="20"/>
                <w:lang w:val="sr-Latn-RS"/>
              </w:rPr>
            </w:pPr>
            <w:r w:rsidRPr="00DA0754">
              <w:rPr>
                <w:rFonts w:cs="Arial"/>
                <w:b/>
                <w:bCs/>
                <w:iCs/>
                <w:sz w:val="20"/>
                <w:szCs w:val="20"/>
                <w:lang w:val="sr-Latn-RS"/>
              </w:rPr>
              <w:t>32.</w:t>
            </w:r>
          </w:p>
        </w:tc>
        <w:tc>
          <w:tcPr>
            <w:tcW w:w="4537" w:type="dxa"/>
            <w:shd w:val="clear" w:color="auto" w:fill="auto"/>
          </w:tcPr>
          <w:p w14:paraId="6384D429" w14:textId="77777777" w:rsidR="00177532" w:rsidRPr="000C39BE" w:rsidRDefault="00177532" w:rsidP="005317F9">
            <w:r w:rsidRPr="000C39BE">
              <w:t>ПВЦ ВEЗИЦE 100</w:t>
            </w:r>
            <w:r>
              <w:t>mm</w:t>
            </w:r>
          </w:p>
        </w:tc>
        <w:tc>
          <w:tcPr>
            <w:tcW w:w="1676" w:type="dxa"/>
            <w:shd w:val="clear" w:color="auto" w:fill="auto"/>
          </w:tcPr>
          <w:p w14:paraId="79CC0BDF" w14:textId="77777777" w:rsidR="00177532" w:rsidRPr="00DA0754" w:rsidRDefault="00177532" w:rsidP="005317F9">
            <w:pPr>
              <w:rPr>
                <w:sz w:val="20"/>
                <w:szCs w:val="20"/>
              </w:rPr>
            </w:pPr>
            <w:r w:rsidRPr="00DA0754">
              <w:rPr>
                <w:rFonts w:cs="Arial"/>
                <w:sz w:val="20"/>
                <w:szCs w:val="20"/>
                <w:lang w:val="sr-Cyrl-CS" w:eastAsia="hr-HR"/>
              </w:rPr>
              <w:t>Ком</w:t>
            </w:r>
          </w:p>
        </w:tc>
        <w:tc>
          <w:tcPr>
            <w:tcW w:w="1910" w:type="dxa"/>
            <w:shd w:val="clear" w:color="auto" w:fill="auto"/>
          </w:tcPr>
          <w:p w14:paraId="23F06831" w14:textId="77777777" w:rsidR="00177532" w:rsidRPr="00EA1303" w:rsidRDefault="00177532" w:rsidP="005317F9">
            <w:pPr>
              <w:spacing w:before="0"/>
              <w:jc w:val="center"/>
              <w:rPr>
                <w:rFonts w:cs="Arial"/>
                <w:sz w:val="20"/>
                <w:szCs w:val="20"/>
                <w:lang w:val="sr-Latn-RS" w:eastAsia="hr-HR"/>
              </w:rPr>
            </w:pPr>
            <w:r>
              <w:rPr>
                <w:rFonts w:cs="Arial"/>
                <w:sz w:val="20"/>
                <w:szCs w:val="20"/>
                <w:lang w:val="sr-Latn-RS" w:eastAsia="hr-HR"/>
              </w:rPr>
              <w:t>4000</w:t>
            </w:r>
          </w:p>
        </w:tc>
      </w:tr>
      <w:tr w:rsidR="00177532" w:rsidRPr="00DA0754" w14:paraId="662EBC79" w14:textId="77777777" w:rsidTr="00177532">
        <w:tc>
          <w:tcPr>
            <w:tcW w:w="947" w:type="dxa"/>
            <w:shd w:val="clear" w:color="auto" w:fill="auto"/>
            <w:vAlign w:val="center"/>
          </w:tcPr>
          <w:p w14:paraId="2322D134" w14:textId="77777777" w:rsidR="00177532" w:rsidRPr="00DA0754" w:rsidRDefault="00177532" w:rsidP="005317F9">
            <w:pPr>
              <w:spacing w:before="0"/>
              <w:jc w:val="center"/>
              <w:rPr>
                <w:rFonts w:cs="Arial"/>
                <w:b/>
                <w:bCs/>
                <w:iCs/>
                <w:sz w:val="20"/>
                <w:szCs w:val="20"/>
                <w:lang w:val="sr-Latn-RS"/>
              </w:rPr>
            </w:pPr>
            <w:r w:rsidRPr="00DA0754">
              <w:rPr>
                <w:rFonts w:cs="Arial"/>
                <w:b/>
                <w:bCs/>
                <w:iCs/>
                <w:sz w:val="20"/>
                <w:szCs w:val="20"/>
                <w:lang w:val="sr-Latn-RS"/>
              </w:rPr>
              <w:t>33.</w:t>
            </w:r>
          </w:p>
        </w:tc>
        <w:tc>
          <w:tcPr>
            <w:tcW w:w="4537" w:type="dxa"/>
            <w:shd w:val="clear" w:color="auto" w:fill="auto"/>
          </w:tcPr>
          <w:p w14:paraId="09C06FA4" w14:textId="77777777" w:rsidR="00177532" w:rsidRPr="000C39BE" w:rsidRDefault="00177532" w:rsidP="005317F9">
            <w:r>
              <w:t>ПВЦ ВEЗИЦE L</w:t>
            </w:r>
            <w:r w:rsidRPr="000C39BE">
              <w:t>-200</w:t>
            </w:r>
            <w:r>
              <w:t>mm</w:t>
            </w:r>
          </w:p>
        </w:tc>
        <w:tc>
          <w:tcPr>
            <w:tcW w:w="1676" w:type="dxa"/>
            <w:shd w:val="clear" w:color="auto" w:fill="auto"/>
          </w:tcPr>
          <w:p w14:paraId="36879F73" w14:textId="77777777" w:rsidR="00177532" w:rsidRPr="00DA0754" w:rsidRDefault="00177532" w:rsidP="005317F9">
            <w:pPr>
              <w:rPr>
                <w:sz w:val="20"/>
                <w:szCs w:val="20"/>
              </w:rPr>
            </w:pPr>
            <w:r w:rsidRPr="00DA0754">
              <w:rPr>
                <w:rFonts w:cs="Arial"/>
                <w:sz w:val="20"/>
                <w:szCs w:val="20"/>
                <w:lang w:val="sr-Cyrl-CS" w:eastAsia="hr-HR"/>
              </w:rPr>
              <w:t>Ком</w:t>
            </w:r>
          </w:p>
        </w:tc>
        <w:tc>
          <w:tcPr>
            <w:tcW w:w="1910" w:type="dxa"/>
            <w:shd w:val="clear" w:color="auto" w:fill="auto"/>
          </w:tcPr>
          <w:p w14:paraId="0BFCD373" w14:textId="77777777" w:rsidR="00177532" w:rsidRPr="00EA1303" w:rsidRDefault="00177532" w:rsidP="005317F9">
            <w:pPr>
              <w:spacing w:before="0"/>
              <w:jc w:val="center"/>
              <w:rPr>
                <w:rFonts w:cs="Arial"/>
                <w:sz w:val="20"/>
                <w:szCs w:val="20"/>
                <w:lang w:val="sr-Latn-RS" w:eastAsia="hr-HR"/>
              </w:rPr>
            </w:pPr>
            <w:r>
              <w:rPr>
                <w:rFonts w:cs="Arial"/>
                <w:sz w:val="20"/>
                <w:szCs w:val="20"/>
                <w:lang w:val="sr-Latn-RS" w:eastAsia="hr-HR"/>
              </w:rPr>
              <w:t>4000</w:t>
            </w:r>
          </w:p>
        </w:tc>
      </w:tr>
      <w:tr w:rsidR="00177532" w:rsidRPr="00DA0754" w14:paraId="2EB85FBE" w14:textId="77777777" w:rsidTr="00177532">
        <w:tc>
          <w:tcPr>
            <w:tcW w:w="947" w:type="dxa"/>
            <w:shd w:val="clear" w:color="auto" w:fill="auto"/>
            <w:vAlign w:val="center"/>
          </w:tcPr>
          <w:p w14:paraId="2A0148B2" w14:textId="77777777" w:rsidR="00177532" w:rsidRPr="00800195" w:rsidRDefault="00177532" w:rsidP="005317F9">
            <w:pPr>
              <w:spacing w:before="0"/>
              <w:jc w:val="center"/>
              <w:rPr>
                <w:rFonts w:cs="Arial"/>
                <w:b/>
                <w:bCs/>
                <w:iCs/>
                <w:sz w:val="20"/>
                <w:szCs w:val="20"/>
                <w:lang w:val="sr-Cyrl-RS"/>
              </w:rPr>
            </w:pPr>
            <w:r>
              <w:rPr>
                <w:rFonts w:cs="Arial"/>
                <w:b/>
                <w:bCs/>
                <w:iCs/>
                <w:sz w:val="20"/>
                <w:szCs w:val="20"/>
                <w:lang w:val="sr-Cyrl-RS"/>
              </w:rPr>
              <w:t>34.</w:t>
            </w:r>
          </w:p>
        </w:tc>
        <w:tc>
          <w:tcPr>
            <w:tcW w:w="4537" w:type="dxa"/>
            <w:shd w:val="clear" w:color="auto" w:fill="auto"/>
          </w:tcPr>
          <w:p w14:paraId="0E4EAD3C" w14:textId="77777777" w:rsidR="00177532" w:rsidRPr="000C39BE" w:rsidRDefault="00177532" w:rsidP="005317F9">
            <w:r>
              <w:t>ПВЦ ВEЗИЦE L</w:t>
            </w:r>
            <w:r w:rsidRPr="000C39BE">
              <w:t>-340</w:t>
            </w:r>
            <w:r>
              <w:t>mm</w:t>
            </w:r>
          </w:p>
        </w:tc>
        <w:tc>
          <w:tcPr>
            <w:tcW w:w="1676" w:type="dxa"/>
            <w:shd w:val="clear" w:color="auto" w:fill="auto"/>
          </w:tcPr>
          <w:p w14:paraId="7B587EBB" w14:textId="77777777" w:rsidR="00177532" w:rsidRPr="00DA0754" w:rsidRDefault="00177532" w:rsidP="005317F9">
            <w:pPr>
              <w:rPr>
                <w:rFonts w:cs="Arial"/>
                <w:sz w:val="20"/>
                <w:szCs w:val="20"/>
                <w:lang w:val="sr-Cyrl-CS" w:eastAsia="hr-HR"/>
              </w:rPr>
            </w:pPr>
            <w:r w:rsidRPr="00DA0754">
              <w:rPr>
                <w:rFonts w:cs="Arial"/>
                <w:sz w:val="20"/>
                <w:szCs w:val="20"/>
                <w:lang w:val="sr-Cyrl-CS" w:eastAsia="hr-HR"/>
              </w:rPr>
              <w:t>Ком</w:t>
            </w:r>
          </w:p>
        </w:tc>
        <w:tc>
          <w:tcPr>
            <w:tcW w:w="1910" w:type="dxa"/>
            <w:shd w:val="clear" w:color="auto" w:fill="auto"/>
          </w:tcPr>
          <w:p w14:paraId="0D02C505" w14:textId="77777777" w:rsidR="00177532" w:rsidRPr="00EA1303" w:rsidRDefault="00177532" w:rsidP="005317F9">
            <w:pPr>
              <w:spacing w:before="0"/>
              <w:jc w:val="center"/>
              <w:rPr>
                <w:rFonts w:cs="Arial"/>
                <w:sz w:val="20"/>
                <w:szCs w:val="20"/>
                <w:lang w:val="sr-Latn-RS" w:eastAsia="hr-HR"/>
              </w:rPr>
            </w:pPr>
            <w:r>
              <w:rPr>
                <w:rFonts w:cs="Arial"/>
                <w:sz w:val="20"/>
                <w:szCs w:val="20"/>
                <w:lang w:val="sr-Latn-RS" w:eastAsia="hr-HR"/>
              </w:rPr>
              <w:t>4000</w:t>
            </w:r>
          </w:p>
        </w:tc>
      </w:tr>
      <w:tr w:rsidR="00177532" w:rsidRPr="00DA0754" w14:paraId="23BC67B8" w14:textId="77777777" w:rsidTr="00177532">
        <w:tc>
          <w:tcPr>
            <w:tcW w:w="947" w:type="dxa"/>
            <w:shd w:val="clear" w:color="auto" w:fill="auto"/>
            <w:vAlign w:val="center"/>
          </w:tcPr>
          <w:p w14:paraId="723DCD05" w14:textId="77777777" w:rsidR="00177532" w:rsidRPr="00800195" w:rsidRDefault="00177532" w:rsidP="005317F9">
            <w:pPr>
              <w:spacing w:before="0"/>
              <w:jc w:val="center"/>
              <w:rPr>
                <w:rFonts w:cs="Arial"/>
                <w:b/>
                <w:bCs/>
                <w:iCs/>
                <w:sz w:val="20"/>
                <w:szCs w:val="20"/>
                <w:lang w:val="sr-Cyrl-RS"/>
              </w:rPr>
            </w:pPr>
            <w:r>
              <w:rPr>
                <w:rFonts w:cs="Arial"/>
                <w:b/>
                <w:bCs/>
                <w:iCs/>
                <w:sz w:val="20"/>
                <w:szCs w:val="20"/>
                <w:lang w:val="sr-Cyrl-RS"/>
              </w:rPr>
              <w:t>35.</w:t>
            </w:r>
          </w:p>
        </w:tc>
        <w:tc>
          <w:tcPr>
            <w:tcW w:w="4537" w:type="dxa"/>
            <w:shd w:val="clear" w:color="auto" w:fill="auto"/>
          </w:tcPr>
          <w:p w14:paraId="47EF2038" w14:textId="77777777" w:rsidR="00177532" w:rsidRPr="0022212E" w:rsidRDefault="00177532" w:rsidP="005317F9">
            <w:pPr>
              <w:jc w:val="left"/>
              <w:rPr>
                <w:lang w:val="sr-Cyrl-RS"/>
              </w:rPr>
            </w:pPr>
            <w:r>
              <w:t>ПВЦ ВEЗИЦE ДO L</w:t>
            </w:r>
            <w:r w:rsidRPr="000C39BE">
              <w:t>=50</w:t>
            </w:r>
            <w:r>
              <w:t>cm</w:t>
            </w:r>
          </w:p>
        </w:tc>
        <w:tc>
          <w:tcPr>
            <w:tcW w:w="1676" w:type="dxa"/>
            <w:shd w:val="clear" w:color="auto" w:fill="auto"/>
          </w:tcPr>
          <w:p w14:paraId="3BB3D14C" w14:textId="77777777" w:rsidR="00177532" w:rsidRPr="00800195" w:rsidRDefault="00177532" w:rsidP="005317F9">
            <w:pPr>
              <w:rPr>
                <w:rFonts w:cs="Arial"/>
                <w:sz w:val="20"/>
                <w:szCs w:val="20"/>
                <w:lang w:val="sr-Latn-RS" w:eastAsia="hr-HR"/>
              </w:rPr>
            </w:pPr>
            <w:r w:rsidRPr="00DA0754">
              <w:rPr>
                <w:rFonts w:cs="Arial"/>
                <w:sz w:val="20"/>
                <w:szCs w:val="20"/>
                <w:lang w:val="sr-Cyrl-CS" w:eastAsia="hr-HR"/>
              </w:rPr>
              <w:t>Ком</w:t>
            </w:r>
          </w:p>
        </w:tc>
        <w:tc>
          <w:tcPr>
            <w:tcW w:w="1910" w:type="dxa"/>
            <w:shd w:val="clear" w:color="auto" w:fill="auto"/>
          </w:tcPr>
          <w:p w14:paraId="7C7118FD" w14:textId="77777777" w:rsidR="00177532" w:rsidRPr="00EA1303" w:rsidRDefault="00177532" w:rsidP="005317F9">
            <w:pPr>
              <w:spacing w:before="0"/>
              <w:jc w:val="center"/>
              <w:rPr>
                <w:rFonts w:cs="Arial"/>
                <w:sz w:val="20"/>
                <w:szCs w:val="20"/>
                <w:lang w:val="sr-Latn-RS" w:eastAsia="hr-HR"/>
              </w:rPr>
            </w:pPr>
            <w:r>
              <w:rPr>
                <w:rFonts w:cs="Arial"/>
                <w:sz w:val="20"/>
                <w:szCs w:val="20"/>
                <w:lang w:val="sr-Latn-RS" w:eastAsia="hr-HR"/>
              </w:rPr>
              <w:t>2000</w:t>
            </w:r>
          </w:p>
        </w:tc>
      </w:tr>
      <w:tr w:rsidR="00177532" w:rsidRPr="00DA0754" w14:paraId="0716EBF2" w14:textId="77777777" w:rsidTr="00177532">
        <w:tc>
          <w:tcPr>
            <w:tcW w:w="947" w:type="dxa"/>
            <w:shd w:val="clear" w:color="auto" w:fill="auto"/>
            <w:vAlign w:val="center"/>
          </w:tcPr>
          <w:p w14:paraId="0DE3C87A" w14:textId="77777777" w:rsidR="00177532" w:rsidRPr="00800195" w:rsidRDefault="00177532" w:rsidP="005317F9">
            <w:pPr>
              <w:spacing w:before="0"/>
              <w:jc w:val="center"/>
              <w:rPr>
                <w:rFonts w:cs="Arial"/>
                <w:b/>
                <w:bCs/>
                <w:iCs/>
                <w:sz w:val="20"/>
                <w:szCs w:val="20"/>
                <w:lang w:val="sr-Cyrl-RS"/>
              </w:rPr>
            </w:pPr>
            <w:r>
              <w:rPr>
                <w:rFonts w:cs="Arial"/>
                <w:b/>
                <w:bCs/>
                <w:iCs/>
                <w:sz w:val="20"/>
                <w:szCs w:val="20"/>
                <w:lang w:val="sr-Cyrl-RS"/>
              </w:rPr>
              <w:t>36.</w:t>
            </w:r>
          </w:p>
        </w:tc>
        <w:tc>
          <w:tcPr>
            <w:tcW w:w="4537" w:type="dxa"/>
            <w:shd w:val="clear" w:color="auto" w:fill="auto"/>
          </w:tcPr>
          <w:p w14:paraId="768EA07F" w14:textId="77777777" w:rsidR="00177532" w:rsidRPr="0022212E" w:rsidRDefault="00177532" w:rsidP="005317F9">
            <w:pPr>
              <w:rPr>
                <w:lang w:val="sr-Latn-RS"/>
              </w:rPr>
            </w:pPr>
            <w:r>
              <w:t>TEРMO БУ</w:t>
            </w:r>
            <w:r>
              <w:rPr>
                <w:lang w:val="sr-Cyrl-RS"/>
              </w:rPr>
              <w:t>Ж</w:t>
            </w:r>
            <w:r w:rsidRPr="000C39BE">
              <w:t>ИР 1,6</w:t>
            </w:r>
            <w:r>
              <w:rPr>
                <w:lang w:val="sr-Latn-RS"/>
              </w:rPr>
              <w:t>mm</w:t>
            </w:r>
          </w:p>
        </w:tc>
        <w:tc>
          <w:tcPr>
            <w:tcW w:w="1676" w:type="dxa"/>
            <w:shd w:val="clear" w:color="auto" w:fill="auto"/>
          </w:tcPr>
          <w:p w14:paraId="58B02078" w14:textId="77777777" w:rsidR="00177532" w:rsidRPr="00800195" w:rsidRDefault="00177532" w:rsidP="005317F9">
            <w:pPr>
              <w:rPr>
                <w:rFonts w:cs="Arial"/>
                <w:sz w:val="20"/>
                <w:szCs w:val="20"/>
                <w:lang w:val="sr-Latn-RS" w:eastAsia="hr-HR"/>
              </w:rPr>
            </w:pPr>
            <w:r>
              <w:rPr>
                <w:rFonts w:cs="Arial"/>
                <w:sz w:val="20"/>
                <w:szCs w:val="20"/>
                <w:lang w:val="sr-Latn-RS" w:eastAsia="hr-HR"/>
              </w:rPr>
              <w:t>m</w:t>
            </w:r>
          </w:p>
        </w:tc>
        <w:tc>
          <w:tcPr>
            <w:tcW w:w="1910" w:type="dxa"/>
            <w:shd w:val="clear" w:color="auto" w:fill="auto"/>
          </w:tcPr>
          <w:p w14:paraId="77DA9101" w14:textId="77777777" w:rsidR="00177532" w:rsidRPr="00EA1303" w:rsidRDefault="00177532" w:rsidP="005317F9">
            <w:pPr>
              <w:spacing w:before="0"/>
              <w:jc w:val="center"/>
              <w:rPr>
                <w:rFonts w:cs="Arial"/>
                <w:sz w:val="20"/>
                <w:szCs w:val="20"/>
                <w:lang w:val="sr-Latn-RS" w:eastAsia="hr-HR"/>
              </w:rPr>
            </w:pPr>
            <w:r>
              <w:rPr>
                <w:rFonts w:cs="Arial"/>
                <w:sz w:val="20"/>
                <w:szCs w:val="20"/>
                <w:lang w:val="sr-Latn-RS" w:eastAsia="hr-HR"/>
              </w:rPr>
              <w:t>20</w:t>
            </w:r>
          </w:p>
        </w:tc>
      </w:tr>
      <w:tr w:rsidR="00177532" w:rsidRPr="00DA0754" w14:paraId="61CF1D24" w14:textId="77777777" w:rsidTr="00177532">
        <w:tc>
          <w:tcPr>
            <w:tcW w:w="947" w:type="dxa"/>
            <w:shd w:val="clear" w:color="auto" w:fill="auto"/>
            <w:vAlign w:val="center"/>
          </w:tcPr>
          <w:p w14:paraId="15664921" w14:textId="77777777" w:rsidR="00177532" w:rsidRPr="00800195" w:rsidRDefault="00177532" w:rsidP="005317F9">
            <w:pPr>
              <w:spacing w:before="0"/>
              <w:jc w:val="center"/>
              <w:rPr>
                <w:rFonts w:cs="Arial"/>
                <w:b/>
                <w:bCs/>
                <w:iCs/>
                <w:sz w:val="20"/>
                <w:szCs w:val="20"/>
                <w:lang w:val="sr-Cyrl-RS"/>
              </w:rPr>
            </w:pPr>
            <w:r>
              <w:rPr>
                <w:rFonts w:cs="Arial"/>
                <w:b/>
                <w:bCs/>
                <w:iCs/>
                <w:sz w:val="20"/>
                <w:szCs w:val="20"/>
                <w:lang w:val="sr-Cyrl-RS"/>
              </w:rPr>
              <w:t>37.</w:t>
            </w:r>
          </w:p>
        </w:tc>
        <w:tc>
          <w:tcPr>
            <w:tcW w:w="4537" w:type="dxa"/>
            <w:shd w:val="clear" w:color="auto" w:fill="auto"/>
          </w:tcPr>
          <w:p w14:paraId="101042E5" w14:textId="77777777" w:rsidR="00177532" w:rsidRPr="000C39BE" w:rsidRDefault="00177532" w:rsidP="005317F9">
            <w:r>
              <w:t>TEРMO БУ</w:t>
            </w:r>
            <w:r>
              <w:rPr>
                <w:lang w:val="sr-Cyrl-RS"/>
              </w:rPr>
              <w:t>Ж</w:t>
            </w:r>
            <w:r w:rsidRPr="000C39BE">
              <w:t>ИР 2,4</w:t>
            </w:r>
            <w:r>
              <w:t>mm</w:t>
            </w:r>
          </w:p>
        </w:tc>
        <w:tc>
          <w:tcPr>
            <w:tcW w:w="1676" w:type="dxa"/>
            <w:shd w:val="clear" w:color="auto" w:fill="auto"/>
          </w:tcPr>
          <w:p w14:paraId="5AE2FEBE" w14:textId="77777777" w:rsidR="00177532" w:rsidRPr="00800195" w:rsidRDefault="00177532" w:rsidP="005317F9">
            <w:pPr>
              <w:rPr>
                <w:rFonts w:cs="Arial"/>
                <w:sz w:val="20"/>
                <w:szCs w:val="20"/>
                <w:lang w:val="sr-Latn-RS" w:eastAsia="hr-HR"/>
              </w:rPr>
            </w:pPr>
            <w:r>
              <w:rPr>
                <w:rFonts w:cs="Arial"/>
                <w:sz w:val="20"/>
                <w:szCs w:val="20"/>
                <w:lang w:val="sr-Latn-RS" w:eastAsia="hr-HR"/>
              </w:rPr>
              <w:t>m</w:t>
            </w:r>
          </w:p>
        </w:tc>
        <w:tc>
          <w:tcPr>
            <w:tcW w:w="1910" w:type="dxa"/>
            <w:shd w:val="clear" w:color="auto" w:fill="auto"/>
          </w:tcPr>
          <w:p w14:paraId="515397AA" w14:textId="77777777" w:rsidR="00177532" w:rsidRPr="00EA1303" w:rsidRDefault="00177532" w:rsidP="005317F9">
            <w:pPr>
              <w:spacing w:before="0"/>
              <w:jc w:val="center"/>
              <w:rPr>
                <w:rFonts w:cs="Arial"/>
                <w:sz w:val="20"/>
                <w:szCs w:val="20"/>
                <w:lang w:val="sr-Latn-RS" w:eastAsia="hr-HR"/>
              </w:rPr>
            </w:pPr>
            <w:r>
              <w:rPr>
                <w:rFonts w:cs="Arial"/>
                <w:sz w:val="20"/>
                <w:szCs w:val="20"/>
                <w:lang w:val="sr-Latn-RS" w:eastAsia="hr-HR"/>
              </w:rPr>
              <w:t>20</w:t>
            </w:r>
          </w:p>
        </w:tc>
      </w:tr>
      <w:tr w:rsidR="00177532" w:rsidRPr="00DA0754" w14:paraId="00C68DCF" w14:textId="77777777" w:rsidTr="00177532">
        <w:tc>
          <w:tcPr>
            <w:tcW w:w="947" w:type="dxa"/>
            <w:shd w:val="clear" w:color="auto" w:fill="auto"/>
            <w:vAlign w:val="center"/>
          </w:tcPr>
          <w:p w14:paraId="619DDCAC" w14:textId="77777777" w:rsidR="00177532" w:rsidRPr="00800195" w:rsidRDefault="00177532" w:rsidP="005317F9">
            <w:pPr>
              <w:spacing w:before="0"/>
              <w:jc w:val="center"/>
              <w:rPr>
                <w:rFonts w:cs="Arial"/>
                <w:b/>
                <w:bCs/>
                <w:iCs/>
                <w:sz w:val="20"/>
                <w:szCs w:val="20"/>
                <w:lang w:val="sr-Cyrl-RS"/>
              </w:rPr>
            </w:pPr>
            <w:r>
              <w:rPr>
                <w:rFonts w:cs="Arial"/>
                <w:b/>
                <w:bCs/>
                <w:iCs/>
                <w:sz w:val="20"/>
                <w:szCs w:val="20"/>
                <w:lang w:val="sr-Cyrl-RS"/>
              </w:rPr>
              <w:t>38.</w:t>
            </w:r>
          </w:p>
        </w:tc>
        <w:tc>
          <w:tcPr>
            <w:tcW w:w="4537" w:type="dxa"/>
            <w:shd w:val="clear" w:color="auto" w:fill="auto"/>
          </w:tcPr>
          <w:p w14:paraId="00279039" w14:textId="77777777" w:rsidR="00177532" w:rsidRPr="000C39BE" w:rsidRDefault="00177532" w:rsidP="005317F9">
            <w:r>
              <w:t>TEРMO БУ</w:t>
            </w:r>
            <w:r>
              <w:rPr>
                <w:lang w:val="sr-Cyrl-RS"/>
              </w:rPr>
              <w:t>Ж</w:t>
            </w:r>
            <w:r w:rsidRPr="000C39BE">
              <w:t>ИР 4,8</w:t>
            </w:r>
            <w:r>
              <w:t>mm</w:t>
            </w:r>
          </w:p>
        </w:tc>
        <w:tc>
          <w:tcPr>
            <w:tcW w:w="1676" w:type="dxa"/>
            <w:shd w:val="clear" w:color="auto" w:fill="auto"/>
          </w:tcPr>
          <w:p w14:paraId="08D4971A" w14:textId="77777777" w:rsidR="00177532" w:rsidRPr="00DA0754" w:rsidRDefault="00177532" w:rsidP="005317F9">
            <w:pPr>
              <w:rPr>
                <w:rFonts w:cs="Arial"/>
                <w:sz w:val="20"/>
                <w:szCs w:val="20"/>
                <w:lang w:val="sr-Cyrl-CS" w:eastAsia="hr-HR"/>
              </w:rPr>
            </w:pPr>
            <w:r>
              <w:rPr>
                <w:rFonts w:cs="Arial"/>
                <w:sz w:val="20"/>
                <w:szCs w:val="20"/>
                <w:lang w:val="sr-Latn-RS" w:eastAsia="hr-HR"/>
              </w:rPr>
              <w:t>m</w:t>
            </w:r>
          </w:p>
        </w:tc>
        <w:tc>
          <w:tcPr>
            <w:tcW w:w="1910" w:type="dxa"/>
            <w:shd w:val="clear" w:color="auto" w:fill="auto"/>
          </w:tcPr>
          <w:p w14:paraId="5EB5835B" w14:textId="77777777" w:rsidR="00177532" w:rsidRPr="00EA1303" w:rsidRDefault="00177532" w:rsidP="005317F9">
            <w:pPr>
              <w:spacing w:before="0"/>
              <w:jc w:val="center"/>
              <w:rPr>
                <w:rFonts w:cs="Arial"/>
                <w:sz w:val="20"/>
                <w:szCs w:val="20"/>
                <w:lang w:val="sr-Latn-RS" w:eastAsia="hr-HR"/>
              </w:rPr>
            </w:pPr>
            <w:r>
              <w:rPr>
                <w:rFonts w:cs="Arial"/>
                <w:sz w:val="20"/>
                <w:szCs w:val="20"/>
                <w:lang w:val="sr-Latn-RS" w:eastAsia="hr-HR"/>
              </w:rPr>
              <w:t>20</w:t>
            </w:r>
          </w:p>
        </w:tc>
      </w:tr>
      <w:tr w:rsidR="00177532" w:rsidRPr="00DA0754" w14:paraId="38FEDBB1" w14:textId="77777777" w:rsidTr="00177532">
        <w:tc>
          <w:tcPr>
            <w:tcW w:w="947" w:type="dxa"/>
            <w:shd w:val="clear" w:color="auto" w:fill="auto"/>
            <w:vAlign w:val="center"/>
          </w:tcPr>
          <w:p w14:paraId="5C3AF2DF" w14:textId="77777777" w:rsidR="00177532" w:rsidRPr="00800195" w:rsidRDefault="00177532" w:rsidP="005317F9">
            <w:pPr>
              <w:spacing w:before="0"/>
              <w:jc w:val="center"/>
              <w:rPr>
                <w:rFonts w:cs="Arial"/>
                <w:b/>
                <w:bCs/>
                <w:iCs/>
                <w:sz w:val="20"/>
                <w:szCs w:val="20"/>
                <w:lang w:val="sr-Cyrl-RS"/>
              </w:rPr>
            </w:pPr>
            <w:r>
              <w:rPr>
                <w:rFonts w:cs="Arial"/>
                <w:b/>
                <w:bCs/>
                <w:iCs/>
                <w:sz w:val="20"/>
                <w:szCs w:val="20"/>
                <w:lang w:val="sr-Cyrl-RS"/>
              </w:rPr>
              <w:t>39.</w:t>
            </w:r>
          </w:p>
        </w:tc>
        <w:tc>
          <w:tcPr>
            <w:tcW w:w="4537" w:type="dxa"/>
            <w:shd w:val="clear" w:color="auto" w:fill="auto"/>
          </w:tcPr>
          <w:p w14:paraId="5C844973" w14:textId="77777777" w:rsidR="00177532" w:rsidRPr="000C39BE" w:rsidRDefault="00177532" w:rsidP="005317F9">
            <w:r>
              <w:t>TEРMO БУ</w:t>
            </w:r>
            <w:r>
              <w:rPr>
                <w:lang w:val="sr-Cyrl-RS"/>
              </w:rPr>
              <w:t>Ж</w:t>
            </w:r>
            <w:r w:rsidRPr="000C39BE">
              <w:t>ИР 6,4</w:t>
            </w:r>
            <w:r>
              <w:t>mm</w:t>
            </w:r>
          </w:p>
        </w:tc>
        <w:tc>
          <w:tcPr>
            <w:tcW w:w="1676" w:type="dxa"/>
            <w:shd w:val="clear" w:color="auto" w:fill="auto"/>
          </w:tcPr>
          <w:p w14:paraId="5A02B06B" w14:textId="77777777" w:rsidR="00177532" w:rsidRPr="00DA0754" w:rsidRDefault="00177532" w:rsidP="005317F9">
            <w:pPr>
              <w:rPr>
                <w:rFonts w:cs="Arial"/>
                <w:sz w:val="20"/>
                <w:szCs w:val="20"/>
                <w:lang w:val="sr-Cyrl-CS" w:eastAsia="hr-HR"/>
              </w:rPr>
            </w:pPr>
            <w:r>
              <w:rPr>
                <w:rFonts w:cs="Arial"/>
                <w:sz w:val="20"/>
                <w:szCs w:val="20"/>
                <w:lang w:val="sr-Latn-RS" w:eastAsia="hr-HR"/>
              </w:rPr>
              <w:t>m</w:t>
            </w:r>
          </w:p>
        </w:tc>
        <w:tc>
          <w:tcPr>
            <w:tcW w:w="1910" w:type="dxa"/>
            <w:shd w:val="clear" w:color="auto" w:fill="auto"/>
          </w:tcPr>
          <w:p w14:paraId="3436EB70" w14:textId="77777777" w:rsidR="00177532" w:rsidRPr="00EA1303" w:rsidRDefault="00177532" w:rsidP="005317F9">
            <w:pPr>
              <w:spacing w:before="0"/>
              <w:jc w:val="center"/>
              <w:rPr>
                <w:rFonts w:cs="Arial"/>
                <w:sz w:val="20"/>
                <w:szCs w:val="20"/>
                <w:lang w:val="sr-Latn-RS" w:eastAsia="hr-HR"/>
              </w:rPr>
            </w:pPr>
            <w:r>
              <w:rPr>
                <w:rFonts w:cs="Arial"/>
                <w:sz w:val="20"/>
                <w:szCs w:val="20"/>
                <w:lang w:val="sr-Latn-RS" w:eastAsia="hr-HR"/>
              </w:rPr>
              <w:t>20</w:t>
            </w:r>
          </w:p>
        </w:tc>
      </w:tr>
      <w:tr w:rsidR="00177532" w:rsidRPr="00DA0754" w14:paraId="39551252" w14:textId="77777777" w:rsidTr="00177532">
        <w:tc>
          <w:tcPr>
            <w:tcW w:w="947" w:type="dxa"/>
            <w:shd w:val="clear" w:color="auto" w:fill="auto"/>
            <w:vAlign w:val="center"/>
          </w:tcPr>
          <w:p w14:paraId="243EEC12" w14:textId="77777777" w:rsidR="00177532" w:rsidRPr="00800195" w:rsidRDefault="00177532" w:rsidP="005317F9">
            <w:pPr>
              <w:spacing w:before="0"/>
              <w:jc w:val="center"/>
              <w:rPr>
                <w:rFonts w:cs="Arial"/>
                <w:b/>
                <w:bCs/>
                <w:iCs/>
                <w:sz w:val="20"/>
                <w:szCs w:val="20"/>
                <w:lang w:val="sr-Cyrl-RS"/>
              </w:rPr>
            </w:pPr>
            <w:r>
              <w:rPr>
                <w:rFonts w:cs="Arial"/>
                <w:b/>
                <w:bCs/>
                <w:iCs/>
                <w:sz w:val="20"/>
                <w:szCs w:val="20"/>
                <w:lang w:val="sr-Cyrl-RS"/>
              </w:rPr>
              <w:t>40.</w:t>
            </w:r>
          </w:p>
        </w:tc>
        <w:tc>
          <w:tcPr>
            <w:tcW w:w="4537" w:type="dxa"/>
            <w:shd w:val="clear" w:color="auto" w:fill="auto"/>
          </w:tcPr>
          <w:p w14:paraId="1CF32F0E" w14:textId="77777777" w:rsidR="00177532" w:rsidRPr="000C39BE" w:rsidRDefault="00177532" w:rsidP="005317F9">
            <w:r>
              <w:t>TEРMO БУ</w:t>
            </w:r>
            <w:r>
              <w:rPr>
                <w:lang w:val="sr-Cyrl-RS"/>
              </w:rPr>
              <w:t>Ж</w:t>
            </w:r>
            <w:r w:rsidRPr="000C39BE">
              <w:t>ИР 9,5</w:t>
            </w:r>
            <w:r>
              <w:t>mm</w:t>
            </w:r>
          </w:p>
        </w:tc>
        <w:tc>
          <w:tcPr>
            <w:tcW w:w="1676" w:type="dxa"/>
            <w:shd w:val="clear" w:color="auto" w:fill="auto"/>
          </w:tcPr>
          <w:p w14:paraId="3860EEA0" w14:textId="77777777" w:rsidR="00177532" w:rsidRPr="00DA0754" w:rsidRDefault="00177532" w:rsidP="005317F9">
            <w:pPr>
              <w:rPr>
                <w:rFonts w:cs="Arial"/>
                <w:sz w:val="20"/>
                <w:szCs w:val="20"/>
                <w:lang w:val="sr-Cyrl-CS" w:eastAsia="hr-HR"/>
              </w:rPr>
            </w:pPr>
            <w:r>
              <w:rPr>
                <w:rFonts w:cs="Arial"/>
                <w:sz w:val="20"/>
                <w:szCs w:val="20"/>
                <w:lang w:val="sr-Latn-RS" w:eastAsia="hr-HR"/>
              </w:rPr>
              <w:t>m</w:t>
            </w:r>
          </w:p>
        </w:tc>
        <w:tc>
          <w:tcPr>
            <w:tcW w:w="1910" w:type="dxa"/>
            <w:shd w:val="clear" w:color="auto" w:fill="auto"/>
          </w:tcPr>
          <w:p w14:paraId="79AF2EFD" w14:textId="77777777" w:rsidR="00177532" w:rsidRPr="00EA1303" w:rsidRDefault="00177532" w:rsidP="005317F9">
            <w:pPr>
              <w:spacing w:before="0"/>
              <w:jc w:val="center"/>
              <w:rPr>
                <w:rFonts w:cs="Arial"/>
                <w:sz w:val="20"/>
                <w:szCs w:val="20"/>
                <w:lang w:val="sr-Latn-RS" w:eastAsia="hr-HR"/>
              </w:rPr>
            </w:pPr>
            <w:r>
              <w:rPr>
                <w:rFonts w:cs="Arial"/>
                <w:sz w:val="20"/>
                <w:szCs w:val="20"/>
                <w:lang w:val="sr-Latn-RS" w:eastAsia="hr-HR"/>
              </w:rPr>
              <w:t>40</w:t>
            </w:r>
          </w:p>
        </w:tc>
      </w:tr>
      <w:tr w:rsidR="00177532" w:rsidRPr="00DA0754" w14:paraId="2F18E9BA" w14:textId="77777777" w:rsidTr="00177532">
        <w:tc>
          <w:tcPr>
            <w:tcW w:w="947" w:type="dxa"/>
            <w:shd w:val="clear" w:color="auto" w:fill="auto"/>
            <w:vAlign w:val="center"/>
          </w:tcPr>
          <w:p w14:paraId="0FAC9C2C" w14:textId="77777777" w:rsidR="00177532" w:rsidRPr="00800195" w:rsidRDefault="00177532" w:rsidP="005317F9">
            <w:pPr>
              <w:spacing w:before="0"/>
              <w:jc w:val="center"/>
              <w:rPr>
                <w:rFonts w:cs="Arial"/>
                <w:b/>
                <w:bCs/>
                <w:iCs/>
                <w:sz w:val="20"/>
                <w:szCs w:val="20"/>
                <w:lang w:val="sr-Cyrl-RS"/>
              </w:rPr>
            </w:pPr>
            <w:r>
              <w:rPr>
                <w:rFonts w:cs="Arial"/>
                <w:b/>
                <w:bCs/>
                <w:iCs/>
                <w:sz w:val="20"/>
                <w:szCs w:val="20"/>
                <w:lang w:val="sr-Cyrl-RS"/>
              </w:rPr>
              <w:t>41.</w:t>
            </w:r>
          </w:p>
        </w:tc>
        <w:tc>
          <w:tcPr>
            <w:tcW w:w="4537" w:type="dxa"/>
            <w:shd w:val="clear" w:color="auto" w:fill="auto"/>
          </w:tcPr>
          <w:p w14:paraId="6BF0094A" w14:textId="77777777" w:rsidR="00177532" w:rsidRPr="000C39BE" w:rsidRDefault="00177532" w:rsidP="005317F9">
            <w:r>
              <w:t>TEРMO БУ</w:t>
            </w:r>
            <w:r>
              <w:rPr>
                <w:lang w:val="sr-Cyrl-RS"/>
              </w:rPr>
              <w:t>Ж</w:t>
            </w:r>
            <w:r w:rsidRPr="000C39BE">
              <w:t>ИР 16</w:t>
            </w:r>
            <w:r>
              <w:t>mm</w:t>
            </w:r>
          </w:p>
        </w:tc>
        <w:tc>
          <w:tcPr>
            <w:tcW w:w="1676" w:type="dxa"/>
            <w:shd w:val="clear" w:color="auto" w:fill="auto"/>
          </w:tcPr>
          <w:p w14:paraId="72A15CC2" w14:textId="77777777" w:rsidR="00177532" w:rsidRPr="00DA0754" w:rsidRDefault="00177532" w:rsidP="005317F9">
            <w:pPr>
              <w:rPr>
                <w:rFonts w:cs="Arial"/>
                <w:sz w:val="20"/>
                <w:szCs w:val="20"/>
                <w:lang w:val="sr-Cyrl-CS" w:eastAsia="hr-HR"/>
              </w:rPr>
            </w:pPr>
            <w:r>
              <w:rPr>
                <w:rFonts w:cs="Arial"/>
                <w:sz w:val="20"/>
                <w:szCs w:val="20"/>
                <w:lang w:val="sr-Latn-RS" w:eastAsia="hr-HR"/>
              </w:rPr>
              <w:t>m</w:t>
            </w:r>
          </w:p>
        </w:tc>
        <w:tc>
          <w:tcPr>
            <w:tcW w:w="1910" w:type="dxa"/>
            <w:shd w:val="clear" w:color="auto" w:fill="auto"/>
          </w:tcPr>
          <w:p w14:paraId="33706880" w14:textId="77777777" w:rsidR="00177532" w:rsidRPr="00EA1303" w:rsidRDefault="00177532" w:rsidP="005317F9">
            <w:pPr>
              <w:spacing w:before="0"/>
              <w:jc w:val="center"/>
              <w:rPr>
                <w:rFonts w:cs="Arial"/>
                <w:sz w:val="20"/>
                <w:szCs w:val="20"/>
                <w:lang w:val="sr-Latn-RS" w:eastAsia="hr-HR"/>
              </w:rPr>
            </w:pPr>
            <w:r>
              <w:rPr>
                <w:rFonts w:cs="Arial"/>
                <w:sz w:val="20"/>
                <w:szCs w:val="20"/>
                <w:lang w:val="sr-Latn-RS" w:eastAsia="hr-HR"/>
              </w:rPr>
              <w:t>40</w:t>
            </w:r>
          </w:p>
        </w:tc>
      </w:tr>
      <w:tr w:rsidR="00177532" w:rsidRPr="00DA0754" w14:paraId="7F9DBE6E" w14:textId="77777777" w:rsidTr="00177532">
        <w:tc>
          <w:tcPr>
            <w:tcW w:w="947" w:type="dxa"/>
            <w:shd w:val="clear" w:color="auto" w:fill="auto"/>
            <w:vAlign w:val="center"/>
          </w:tcPr>
          <w:p w14:paraId="69CB5305" w14:textId="77777777" w:rsidR="00177532" w:rsidRPr="00800195" w:rsidRDefault="00177532" w:rsidP="005317F9">
            <w:pPr>
              <w:spacing w:before="0"/>
              <w:jc w:val="center"/>
              <w:rPr>
                <w:rFonts w:cs="Arial"/>
                <w:b/>
                <w:bCs/>
                <w:iCs/>
                <w:sz w:val="20"/>
                <w:szCs w:val="20"/>
                <w:lang w:val="sr-Cyrl-RS"/>
              </w:rPr>
            </w:pPr>
            <w:r>
              <w:rPr>
                <w:rFonts w:cs="Arial"/>
                <w:b/>
                <w:bCs/>
                <w:iCs/>
                <w:sz w:val="20"/>
                <w:szCs w:val="20"/>
                <w:lang w:val="sr-Cyrl-RS"/>
              </w:rPr>
              <w:t>42.</w:t>
            </w:r>
          </w:p>
        </w:tc>
        <w:tc>
          <w:tcPr>
            <w:tcW w:w="4537" w:type="dxa"/>
            <w:shd w:val="clear" w:color="auto" w:fill="auto"/>
          </w:tcPr>
          <w:p w14:paraId="383CC77A" w14:textId="77777777" w:rsidR="00177532" w:rsidRPr="000C39BE" w:rsidRDefault="00177532" w:rsidP="005317F9">
            <w:r>
              <w:t>TEРMOСКУП</w:t>
            </w:r>
            <w:r>
              <w:rPr>
                <w:lang w:val="sr-Cyrl-RS"/>
              </w:rPr>
              <w:t>Љ</w:t>
            </w:r>
            <w:r>
              <w:t>AJУ</w:t>
            </w:r>
            <w:r>
              <w:rPr>
                <w:lang w:val="sr-Cyrl-RS"/>
              </w:rPr>
              <w:t>Ћ</w:t>
            </w:r>
            <w:r>
              <w:t>И БУ</w:t>
            </w:r>
            <w:r>
              <w:rPr>
                <w:lang w:val="sr-Cyrl-RS"/>
              </w:rPr>
              <w:t>Ж</w:t>
            </w:r>
            <w:r w:rsidRPr="000C39BE">
              <w:t>ИР 25,4/12,7</w:t>
            </w:r>
          </w:p>
        </w:tc>
        <w:tc>
          <w:tcPr>
            <w:tcW w:w="1676" w:type="dxa"/>
            <w:shd w:val="clear" w:color="auto" w:fill="auto"/>
          </w:tcPr>
          <w:p w14:paraId="0EBD52F0" w14:textId="77777777" w:rsidR="00177532" w:rsidRPr="00DA0754" w:rsidRDefault="00177532" w:rsidP="005317F9">
            <w:pPr>
              <w:rPr>
                <w:rFonts w:cs="Arial"/>
                <w:sz w:val="20"/>
                <w:szCs w:val="20"/>
                <w:lang w:val="sr-Cyrl-CS" w:eastAsia="hr-HR"/>
              </w:rPr>
            </w:pPr>
            <w:r>
              <w:rPr>
                <w:rFonts w:cs="Arial"/>
                <w:sz w:val="20"/>
                <w:szCs w:val="20"/>
                <w:lang w:val="sr-Latn-RS" w:eastAsia="hr-HR"/>
              </w:rPr>
              <w:t>m</w:t>
            </w:r>
          </w:p>
        </w:tc>
        <w:tc>
          <w:tcPr>
            <w:tcW w:w="1910" w:type="dxa"/>
            <w:shd w:val="clear" w:color="auto" w:fill="auto"/>
          </w:tcPr>
          <w:p w14:paraId="10237CD5" w14:textId="77777777" w:rsidR="00177532" w:rsidRPr="00EA1303" w:rsidRDefault="00177532" w:rsidP="005317F9">
            <w:pPr>
              <w:spacing w:before="0"/>
              <w:jc w:val="center"/>
              <w:rPr>
                <w:rFonts w:cs="Arial"/>
                <w:sz w:val="20"/>
                <w:szCs w:val="20"/>
                <w:lang w:val="sr-Latn-RS" w:eastAsia="hr-HR"/>
              </w:rPr>
            </w:pPr>
            <w:r>
              <w:rPr>
                <w:rFonts w:cs="Arial"/>
                <w:sz w:val="20"/>
                <w:szCs w:val="20"/>
                <w:lang w:val="sr-Latn-RS" w:eastAsia="hr-HR"/>
              </w:rPr>
              <w:t>60</w:t>
            </w:r>
          </w:p>
        </w:tc>
      </w:tr>
      <w:tr w:rsidR="00177532" w:rsidRPr="00DA0754" w14:paraId="0A0F42D3" w14:textId="77777777" w:rsidTr="00177532">
        <w:tc>
          <w:tcPr>
            <w:tcW w:w="947" w:type="dxa"/>
            <w:shd w:val="clear" w:color="auto" w:fill="auto"/>
            <w:vAlign w:val="center"/>
          </w:tcPr>
          <w:p w14:paraId="619F7905" w14:textId="77777777" w:rsidR="00177532" w:rsidRPr="00800195" w:rsidRDefault="00177532" w:rsidP="005317F9">
            <w:pPr>
              <w:spacing w:before="0"/>
              <w:jc w:val="center"/>
              <w:rPr>
                <w:rFonts w:cs="Arial"/>
                <w:b/>
                <w:bCs/>
                <w:iCs/>
                <w:sz w:val="20"/>
                <w:szCs w:val="20"/>
                <w:lang w:val="sr-Cyrl-RS"/>
              </w:rPr>
            </w:pPr>
            <w:r>
              <w:rPr>
                <w:rFonts w:cs="Arial"/>
                <w:b/>
                <w:bCs/>
                <w:iCs/>
                <w:sz w:val="20"/>
                <w:szCs w:val="20"/>
                <w:lang w:val="sr-Cyrl-RS"/>
              </w:rPr>
              <w:t>43.</w:t>
            </w:r>
          </w:p>
        </w:tc>
        <w:tc>
          <w:tcPr>
            <w:tcW w:w="4537" w:type="dxa"/>
            <w:shd w:val="clear" w:color="auto" w:fill="auto"/>
          </w:tcPr>
          <w:p w14:paraId="3DF2A6C8" w14:textId="77777777" w:rsidR="00177532" w:rsidRPr="000C39BE" w:rsidRDefault="00177532" w:rsidP="005317F9">
            <w:pPr>
              <w:jc w:val="left"/>
            </w:pPr>
            <w:r>
              <w:t>TEРMO БУ</w:t>
            </w:r>
            <w:r>
              <w:rPr>
                <w:lang w:val="sr-Cyrl-RS"/>
              </w:rPr>
              <w:t>Ж</w:t>
            </w:r>
            <w:r>
              <w:t xml:space="preserve">ИР </w:t>
            </w:r>
            <w:r>
              <w:rPr>
                <w:lang w:val="sr-Latn-RS"/>
              </w:rPr>
              <w:t xml:space="preserve">Fi </w:t>
            </w:r>
            <w:r w:rsidRPr="000C39BE">
              <w:t>35/17,5</w:t>
            </w:r>
          </w:p>
        </w:tc>
        <w:tc>
          <w:tcPr>
            <w:tcW w:w="1676" w:type="dxa"/>
            <w:shd w:val="clear" w:color="auto" w:fill="auto"/>
          </w:tcPr>
          <w:p w14:paraId="20F52B10" w14:textId="77777777" w:rsidR="00177532" w:rsidRPr="00DA0754" w:rsidRDefault="00177532" w:rsidP="005317F9">
            <w:pPr>
              <w:rPr>
                <w:rFonts w:cs="Arial"/>
                <w:sz w:val="20"/>
                <w:szCs w:val="20"/>
                <w:lang w:val="sr-Cyrl-CS" w:eastAsia="hr-HR"/>
              </w:rPr>
            </w:pPr>
            <w:r>
              <w:rPr>
                <w:rFonts w:cs="Arial"/>
                <w:sz w:val="20"/>
                <w:szCs w:val="20"/>
                <w:lang w:val="sr-Latn-RS" w:eastAsia="hr-HR"/>
              </w:rPr>
              <w:t>m</w:t>
            </w:r>
          </w:p>
        </w:tc>
        <w:tc>
          <w:tcPr>
            <w:tcW w:w="1910" w:type="dxa"/>
            <w:shd w:val="clear" w:color="auto" w:fill="auto"/>
          </w:tcPr>
          <w:p w14:paraId="7881C792" w14:textId="77777777" w:rsidR="00177532" w:rsidRPr="00EA1303" w:rsidRDefault="00177532" w:rsidP="005317F9">
            <w:pPr>
              <w:spacing w:before="0"/>
              <w:jc w:val="center"/>
              <w:rPr>
                <w:rFonts w:cs="Arial"/>
                <w:sz w:val="20"/>
                <w:szCs w:val="20"/>
                <w:lang w:val="sr-Latn-RS" w:eastAsia="hr-HR"/>
              </w:rPr>
            </w:pPr>
            <w:r>
              <w:rPr>
                <w:rFonts w:cs="Arial"/>
                <w:sz w:val="20"/>
                <w:szCs w:val="20"/>
                <w:lang w:val="sr-Latn-RS" w:eastAsia="hr-HR"/>
              </w:rPr>
              <w:t>30</w:t>
            </w:r>
          </w:p>
        </w:tc>
      </w:tr>
      <w:tr w:rsidR="00177532" w:rsidRPr="00DA0754" w14:paraId="130B99E7" w14:textId="77777777" w:rsidTr="00177532">
        <w:tc>
          <w:tcPr>
            <w:tcW w:w="947" w:type="dxa"/>
            <w:shd w:val="clear" w:color="auto" w:fill="auto"/>
            <w:vAlign w:val="center"/>
          </w:tcPr>
          <w:p w14:paraId="06834E28" w14:textId="77777777" w:rsidR="00177532" w:rsidRPr="00800195" w:rsidRDefault="00177532" w:rsidP="005317F9">
            <w:pPr>
              <w:spacing w:before="0"/>
              <w:jc w:val="center"/>
              <w:rPr>
                <w:rFonts w:cs="Arial"/>
                <w:b/>
                <w:bCs/>
                <w:iCs/>
                <w:sz w:val="20"/>
                <w:szCs w:val="20"/>
                <w:lang w:val="sr-Cyrl-RS"/>
              </w:rPr>
            </w:pPr>
            <w:r>
              <w:rPr>
                <w:rFonts w:cs="Arial"/>
                <w:b/>
                <w:bCs/>
                <w:iCs/>
                <w:sz w:val="20"/>
                <w:szCs w:val="20"/>
                <w:lang w:val="sr-Cyrl-RS"/>
              </w:rPr>
              <w:t>44.</w:t>
            </w:r>
          </w:p>
        </w:tc>
        <w:tc>
          <w:tcPr>
            <w:tcW w:w="4537" w:type="dxa"/>
            <w:shd w:val="clear" w:color="auto" w:fill="auto"/>
          </w:tcPr>
          <w:p w14:paraId="7659FC2A" w14:textId="77777777" w:rsidR="00177532" w:rsidRPr="000C39BE" w:rsidRDefault="00177532" w:rsidP="005317F9">
            <w:r w:rsidRPr="000C39BE">
              <w:t>УВOДНИЦE КAБЛOВСКE</w:t>
            </w:r>
            <w:r>
              <w:t xml:space="preserve"> </w:t>
            </w:r>
            <w:r w:rsidRPr="000C39BE">
              <w:t>M12X1,5 METAЛНE MИН</w:t>
            </w:r>
            <w:r>
              <w:t xml:space="preserve"> IP</w:t>
            </w:r>
            <w:r w:rsidRPr="000C39BE">
              <w:t>66</w:t>
            </w:r>
          </w:p>
        </w:tc>
        <w:tc>
          <w:tcPr>
            <w:tcW w:w="1676" w:type="dxa"/>
            <w:shd w:val="clear" w:color="auto" w:fill="auto"/>
          </w:tcPr>
          <w:p w14:paraId="752BDAD4" w14:textId="77777777" w:rsidR="00177532" w:rsidRPr="00DA0754" w:rsidRDefault="00177532" w:rsidP="005317F9">
            <w:pPr>
              <w:rPr>
                <w:rFonts w:cs="Arial"/>
                <w:sz w:val="20"/>
                <w:szCs w:val="20"/>
                <w:lang w:val="sr-Cyrl-CS" w:eastAsia="hr-HR"/>
              </w:rPr>
            </w:pPr>
            <w:r w:rsidRPr="00DA0754">
              <w:rPr>
                <w:rFonts w:cs="Arial"/>
                <w:sz w:val="20"/>
                <w:szCs w:val="20"/>
                <w:lang w:val="sr-Cyrl-CS" w:eastAsia="hr-HR"/>
              </w:rPr>
              <w:t>Ком</w:t>
            </w:r>
          </w:p>
        </w:tc>
        <w:tc>
          <w:tcPr>
            <w:tcW w:w="1910" w:type="dxa"/>
            <w:shd w:val="clear" w:color="auto" w:fill="auto"/>
          </w:tcPr>
          <w:p w14:paraId="2E76F5B9" w14:textId="77777777" w:rsidR="00177532" w:rsidRPr="00EA1303" w:rsidRDefault="00177532" w:rsidP="005317F9">
            <w:pPr>
              <w:spacing w:before="0"/>
              <w:jc w:val="center"/>
              <w:rPr>
                <w:rFonts w:cs="Arial"/>
                <w:sz w:val="20"/>
                <w:szCs w:val="20"/>
                <w:lang w:val="sr-Latn-RS" w:eastAsia="hr-HR"/>
              </w:rPr>
            </w:pPr>
            <w:r>
              <w:rPr>
                <w:rFonts w:cs="Arial"/>
                <w:sz w:val="20"/>
                <w:szCs w:val="20"/>
                <w:lang w:val="sr-Latn-RS" w:eastAsia="hr-HR"/>
              </w:rPr>
              <w:t>200</w:t>
            </w:r>
          </w:p>
        </w:tc>
      </w:tr>
      <w:tr w:rsidR="00177532" w:rsidRPr="00DA0754" w14:paraId="25B9379D" w14:textId="77777777" w:rsidTr="00177532">
        <w:tc>
          <w:tcPr>
            <w:tcW w:w="947" w:type="dxa"/>
            <w:shd w:val="clear" w:color="auto" w:fill="auto"/>
            <w:vAlign w:val="center"/>
          </w:tcPr>
          <w:p w14:paraId="3F1BF588" w14:textId="77777777" w:rsidR="00177532" w:rsidRPr="00800195" w:rsidRDefault="00177532" w:rsidP="005317F9">
            <w:pPr>
              <w:spacing w:before="0"/>
              <w:jc w:val="center"/>
              <w:rPr>
                <w:rFonts w:cs="Arial"/>
                <w:b/>
                <w:bCs/>
                <w:iCs/>
                <w:sz w:val="20"/>
                <w:szCs w:val="20"/>
                <w:lang w:val="sr-Cyrl-RS"/>
              </w:rPr>
            </w:pPr>
            <w:r>
              <w:rPr>
                <w:rFonts w:cs="Arial"/>
                <w:b/>
                <w:bCs/>
                <w:iCs/>
                <w:sz w:val="20"/>
                <w:szCs w:val="20"/>
                <w:lang w:val="sr-Cyrl-RS"/>
              </w:rPr>
              <w:t>45.</w:t>
            </w:r>
          </w:p>
        </w:tc>
        <w:tc>
          <w:tcPr>
            <w:tcW w:w="4537" w:type="dxa"/>
            <w:shd w:val="clear" w:color="auto" w:fill="auto"/>
          </w:tcPr>
          <w:p w14:paraId="2EA7283E" w14:textId="77777777" w:rsidR="00177532" w:rsidRPr="000C39BE" w:rsidRDefault="00177532" w:rsidP="005317F9">
            <w:r w:rsidRPr="000C39BE">
              <w:t>УВOДНИЦ</w:t>
            </w:r>
            <w:r>
              <w:t>A КAБЛOВСКA METAЛНA ЗAПTИВНA PGF</w:t>
            </w:r>
            <w:r w:rsidRPr="000C39BE">
              <w:t xml:space="preserve"> 16</w:t>
            </w:r>
          </w:p>
        </w:tc>
        <w:tc>
          <w:tcPr>
            <w:tcW w:w="1676" w:type="dxa"/>
            <w:shd w:val="clear" w:color="auto" w:fill="auto"/>
          </w:tcPr>
          <w:p w14:paraId="5DBF9116" w14:textId="77777777" w:rsidR="00177532" w:rsidRPr="00DA0754" w:rsidRDefault="00177532" w:rsidP="005317F9">
            <w:pPr>
              <w:rPr>
                <w:rFonts w:cs="Arial"/>
                <w:sz w:val="20"/>
                <w:szCs w:val="20"/>
                <w:lang w:val="sr-Cyrl-CS" w:eastAsia="hr-HR"/>
              </w:rPr>
            </w:pPr>
            <w:r w:rsidRPr="00DA0754">
              <w:rPr>
                <w:rFonts w:cs="Arial"/>
                <w:sz w:val="20"/>
                <w:szCs w:val="20"/>
                <w:lang w:val="sr-Cyrl-CS" w:eastAsia="hr-HR"/>
              </w:rPr>
              <w:t>Ком</w:t>
            </w:r>
          </w:p>
        </w:tc>
        <w:tc>
          <w:tcPr>
            <w:tcW w:w="1910" w:type="dxa"/>
            <w:shd w:val="clear" w:color="auto" w:fill="auto"/>
          </w:tcPr>
          <w:p w14:paraId="192DEC89" w14:textId="77777777" w:rsidR="00177532" w:rsidRPr="00EA1303" w:rsidRDefault="00177532" w:rsidP="005317F9">
            <w:pPr>
              <w:spacing w:before="0"/>
              <w:jc w:val="center"/>
              <w:rPr>
                <w:rFonts w:cs="Arial"/>
                <w:sz w:val="20"/>
                <w:szCs w:val="20"/>
                <w:lang w:val="sr-Latn-RS" w:eastAsia="hr-HR"/>
              </w:rPr>
            </w:pPr>
            <w:r>
              <w:rPr>
                <w:rFonts w:cs="Arial"/>
                <w:sz w:val="20"/>
                <w:szCs w:val="20"/>
                <w:lang w:val="sr-Latn-RS" w:eastAsia="hr-HR"/>
              </w:rPr>
              <w:t>200</w:t>
            </w:r>
          </w:p>
        </w:tc>
      </w:tr>
      <w:tr w:rsidR="00177532" w:rsidRPr="00DA0754" w14:paraId="2944F90A" w14:textId="77777777" w:rsidTr="00177532">
        <w:tc>
          <w:tcPr>
            <w:tcW w:w="947" w:type="dxa"/>
            <w:shd w:val="clear" w:color="auto" w:fill="auto"/>
            <w:vAlign w:val="center"/>
          </w:tcPr>
          <w:p w14:paraId="4D97374F" w14:textId="77777777" w:rsidR="00177532" w:rsidRPr="00800195" w:rsidRDefault="00177532" w:rsidP="005317F9">
            <w:pPr>
              <w:spacing w:before="0"/>
              <w:jc w:val="center"/>
              <w:rPr>
                <w:rFonts w:cs="Arial"/>
                <w:b/>
                <w:bCs/>
                <w:iCs/>
                <w:sz w:val="20"/>
                <w:szCs w:val="20"/>
                <w:lang w:val="sr-Cyrl-RS"/>
              </w:rPr>
            </w:pPr>
            <w:r>
              <w:rPr>
                <w:rFonts w:cs="Arial"/>
                <w:b/>
                <w:bCs/>
                <w:iCs/>
                <w:sz w:val="20"/>
                <w:szCs w:val="20"/>
                <w:lang w:val="sr-Cyrl-RS"/>
              </w:rPr>
              <w:t>46.</w:t>
            </w:r>
          </w:p>
        </w:tc>
        <w:tc>
          <w:tcPr>
            <w:tcW w:w="4537" w:type="dxa"/>
            <w:shd w:val="clear" w:color="auto" w:fill="auto"/>
          </w:tcPr>
          <w:p w14:paraId="3D31B129" w14:textId="77777777" w:rsidR="00177532" w:rsidRPr="000C39BE" w:rsidRDefault="00177532" w:rsidP="005317F9">
            <w:r w:rsidRPr="000C39BE">
              <w:t>КAБЛOВСКA УВOДНИЦA METAЛНA M</w:t>
            </w:r>
            <w:r>
              <w:t xml:space="preserve"> </w:t>
            </w:r>
            <w:r w:rsidRPr="000C39BE">
              <w:t>20X1,5</w:t>
            </w:r>
            <w:r>
              <w:t xml:space="preserve"> MИН IP</w:t>
            </w:r>
            <w:r w:rsidRPr="000C39BE">
              <w:t>66</w:t>
            </w:r>
          </w:p>
        </w:tc>
        <w:tc>
          <w:tcPr>
            <w:tcW w:w="1676" w:type="dxa"/>
            <w:shd w:val="clear" w:color="auto" w:fill="auto"/>
          </w:tcPr>
          <w:p w14:paraId="3666351B" w14:textId="77777777" w:rsidR="00177532" w:rsidRPr="00DA0754" w:rsidRDefault="00177532" w:rsidP="005317F9">
            <w:pPr>
              <w:rPr>
                <w:rFonts w:cs="Arial"/>
                <w:sz w:val="20"/>
                <w:szCs w:val="20"/>
                <w:lang w:val="sr-Cyrl-CS" w:eastAsia="hr-HR"/>
              </w:rPr>
            </w:pPr>
            <w:r w:rsidRPr="00DA0754">
              <w:rPr>
                <w:rFonts w:cs="Arial"/>
                <w:sz w:val="20"/>
                <w:szCs w:val="20"/>
                <w:lang w:val="sr-Cyrl-CS" w:eastAsia="hr-HR"/>
              </w:rPr>
              <w:t>Ком</w:t>
            </w:r>
          </w:p>
        </w:tc>
        <w:tc>
          <w:tcPr>
            <w:tcW w:w="1910" w:type="dxa"/>
            <w:shd w:val="clear" w:color="auto" w:fill="auto"/>
          </w:tcPr>
          <w:p w14:paraId="0A102407" w14:textId="77777777" w:rsidR="00177532" w:rsidRPr="00EA1303" w:rsidRDefault="00177532" w:rsidP="005317F9">
            <w:pPr>
              <w:spacing w:before="0"/>
              <w:jc w:val="center"/>
              <w:rPr>
                <w:rFonts w:cs="Arial"/>
                <w:sz w:val="20"/>
                <w:szCs w:val="20"/>
                <w:lang w:val="sr-Latn-RS" w:eastAsia="hr-HR"/>
              </w:rPr>
            </w:pPr>
            <w:r>
              <w:rPr>
                <w:rFonts w:cs="Arial"/>
                <w:sz w:val="20"/>
                <w:szCs w:val="20"/>
                <w:lang w:val="sr-Latn-RS" w:eastAsia="hr-HR"/>
              </w:rPr>
              <w:t>200</w:t>
            </w:r>
          </w:p>
        </w:tc>
      </w:tr>
      <w:tr w:rsidR="00177532" w:rsidRPr="00DA0754" w14:paraId="17D1B7E7" w14:textId="77777777" w:rsidTr="00177532">
        <w:tc>
          <w:tcPr>
            <w:tcW w:w="947" w:type="dxa"/>
            <w:shd w:val="clear" w:color="auto" w:fill="auto"/>
            <w:vAlign w:val="center"/>
          </w:tcPr>
          <w:p w14:paraId="5612B5BF" w14:textId="77777777" w:rsidR="00177532" w:rsidRPr="00800195" w:rsidRDefault="00177532" w:rsidP="005317F9">
            <w:pPr>
              <w:spacing w:before="0"/>
              <w:jc w:val="center"/>
              <w:rPr>
                <w:rFonts w:cs="Arial"/>
                <w:b/>
                <w:bCs/>
                <w:iCs/>
                <w:sz w:val="20"/>
                <w:szCs w:val="20"/>
                <w:lang w:val="sr-Cyrl-RS"/>
              </w:rPr>
            </w:pPr>
            <w:r>
              <w:rPr>
                <w:rFonts w:cs="Arial"/>
                <w:b/>
                <w:bCs/>
                <w:iCs/>
                <w:sz w:val="20"/>
                <w:szCs w:val="20"/>
                <w:lang w:val="sr-Cyrl-RS"/>
              </w:rPr>
              <w:t>47.</w:t>
            </w:r>
          </w:p>
        </w:tc>
        <w:tc>
          <w:tcPr>
            <w:tcW w:w="4537" w:type="dxa"/>
            <w:shd w:val="clear" w:color="auto" w:fill="auto"/>
          </w:tcPr>
          <w:p w14:paraId="26D3344F" w14:textId="77777777" w:rsidR="00177532" w:rsidRPr="000C39BE" w:rsidRDefault="00177532" w:rsidP="005317F9">
            <w:r w:rsidRPr="000C39BE">
              <w:t>КA</w:t>
            </w:r>
            <w:r>
              <w:t>БЛOВСКA УВOДНИЦA M25X1,5  MИН IP</w:t>
            </w:r>
            <w:r w:rsidRPr="000C39BE">
              <w:t>66</w:t>
            </w:r>
          </w:p>
        </w:tc>
        <w:tc>
          <w:tcPr>
            <w:tcW w:w="1676" w:type="dxa"/>
            <w:shd w:val="clear" w:color="auto" w:fill="auto"/>
          </w:tcPr>
          <w:p w14:paraId="0F8A7EF6" w14:textId="77777777" w:rsidR="00177532" w:rsidRPr="00DA0754" w:rsidRDefault="00177532" w:rsidP="005317F9">
            <w:pPr>
              <w:rPr>
                <w:rFonts w:cs="Arial"/>
                <w:sz w:val="20"/>
                <w:szCs w:val="20"/>
                <w:lang w:val="sr-Cyrl-CS" w:eastAsia="hr-HR"/>
              </w:rPr>
            </w:pPr>
            <w:r w:rsidRPr="00DA0754">
              <w:rPr>
                <w:rFonts w:cs="Arial"/>
                <w:sz w:val="20"/>
                <w:szCs w:val="20"/>
                <w:lang w:val="sr-Cyrl-CS" w:eastAsia="hr-HR"/>
              </w:rPr>
              <w:t>Ком</w:t>
            </w:r>
          </w:p>
        </w:tc>
        <w:tc>
          <w:tcPr>
            <w:tcW w:w="1910" w:type="dxa"/>
            <w:shd w:val="clear" w:color="auto" w:fill="auto"/>
          </w:tcPr>
          <w:p w14:paraId="4F35690D" w14:textId="77777777" w:rsidR="00177532" w:rsidRPr="00EA1303" w:rsidRDefault="00177532" w:rsidP="005317F9">
            <w:pPr>
              <w:spacing w:before="0"/>
              <w:jc w:val="center"/>
              <w:rPr>
                <w:rFonts w:cs="Arial"/>
                <w:sz w:val="20"/>
                <w:szCs w:val="20"/>
                <w:lang w:val="sr-Latn-RS" w:eastAsia="hr-HR"/>
              </w:rPr>
            </w:pPr>
            <w:r>
              <w:rPr>
                <w:rFonts w:cs="Arial"/>
                <w:sz w:val="20"/>
                <w:szCs w:val="20"/>
                <w:lang w:val="sr-Latn-RS" w:eastAsia="hr-HR"/>
              </w:rPr>
              <w:t>200</w:t>
            </w:r>
          </w:p>
        </w:tc>
      </w:tr>
      <w:tr w:rsidR="00177532" w:rsidRPr="00DA0754" w14:paraId="3922C324" w14:textId="77777777" w:rsidTr="00177532">
        <w:tc>
          <w:tcPr>
            <w:tcW w:w="947" w:type="dxa"/>
            <w:shd w:val="clear" w:color="auto" w:fill="auto"/>
            <w:vAlign w:val="center"/>
          </w:tcPr>
          <w:p w14:paraId="6388CF17" w14:textId="77777777" w:rsidR="00177532" w:rsidRPr="00800195" w:rsidRDefault="00177532" w:rsidP="005317F9">
            <w:pPr>
              <w:spacing w:before="0"/>
              <w:jc w:val="center"/>
              <w:rPr>
                <w:rFonts w:cs="Arial"/>
                <w:b/>
                <w:bCs/>
                <w:iCs/>
                <w:sz w:val="20"/>
                <w:szCs w:val="20"/>
                <w:lang w:val="sr-Cyrl-RS"/>
              </w:rPr>
            </w:pPr>
            <w:r>
              <w:rPr>
                <w:rFonts w:cs="Arial"/>
                <w:b/>
                <w:bCs/>
                <w:iCs/>
                <w:sz w:val="20"/>
                <w:szCs w:val="20"/>
                <w:lang w:val="sr-Cyrl-RS"/>
              </w:rPr>
              <w:t>48.</w:t>
            </w:r>
          </w:p>
        </w:tc>
        <w:tc>
          <w:tcPr>
            <w:tcW w:w="4537" w:type="dxa"/>
            <w:shd w:val="clear" w:color="auto" w:fill="auto"/>
          </w:tcPr>
          <w:p w14:paraId="127D8BB6" w14:textId="77777777" w:rsidR="00177532" w:rsidRPr="000C39BE" w:rsidRDefault="00177532" w:rsidP="005317F9">
            <w:r>
              <w:t>ПAПУ</w:t>
            </w:r>
            <w:r>
              <w:rPr>
                <w:lang w:val="sr-Cyrl-RS"/>
              </w:rPr>
              <w:t>Ч</w:t>
            </w:r>
            <w:r w:rsidRPr="000C39BE">
              <w:t>ИЦA ЦEВAСTA НEИЗOЛOВAНA 16-8</w:t>
            </w:r>
          </w:p>
        </w:tc>
        <w:tc>
          <w:tcPr>
            <w:tcW w:w="1676" w:type="dxa"/>
            <w:shd w:val="clear" w:color="auto" w:fill="auto"/>
          </w:tcPr>
          <w:p w14:paraId="75657D3C" w14:textId="77777777" w:rsidR="00177532" w:rsidRPr="00DA0754" w:rsidRDefault="00177532" w:rsidP="005317F9">
            <w:pPr>
              <w:rPr>
                <w:rFonts w:cs="Arial"/>
                <w:sz w:val="20"/>
                <w:szCs w:val="20"/>
                <w:lang w:val="sr-Cyrl-CS" w:eastAsia="hr-HR"/>
              </w:rPr>
            </w:pPr>
            <w:r w:rsidRPr="00DA0754">
              <w:rPr>
                <w:rFonts w:cs="Arial"/>
                <w:sz w:val="20"/>
                <w:szCs w:val="20"/>
                <w:lang w:val="sr-Cyrl-CS" w:eastAsia="hr-HR"/>
              </w:rPr>
              <w:t>Ком</w:t>
            </w:r>
          </w:p>
        </w:tc>
        <w:tc>
          <w:tcPr>
            <w:tcW w:w="1910" w:type="dxa"/>
            <w:shd w:val="clear" w:color="auto" w:fill="auto"/>
          </w:tcPr>
          <w:p w14:paraId="518268DF" w14:textId="77777777" w:rsidR="00177532" w:rsidRPr="00EA1303" w:rsidRDefault="00177532" w:rsidP="005317F9">
            <w:pPr>
              <w:spacing w:before="0"/>
              <w:jc w:val="center"/>
              <w:rPr>
                <w:rFonts w:cs="Arial"/>
                <w:sz w:val="20"/>
                <w:szCs w:val="20"/>
                <w:lang w:val="sr-Latn-RS" w:eastAsia="hr-HR"/>
              </w:rPr>
            </w:pPr>
            <w:r>
              <w:rPr>
                <w:rFonts w:cs="Arial"/>
                <w:sz w:val="20"/>
                <w:szCs w:val="20"/>
                <w:lang w:val="sr-Latn-RS" w:eastAsia="hr-HR"/>
              </w:rPr>
              <w:t>400</w:t>
            </w:r>
          </w:p>
        </w:tc>
      </w:tr>
      <w:tr w:rsidR="00177532" w:rsidRPr="00DA0754" w14:paraId="6807FC5E" w14:textId="77777777" w:rsidTr="00177532">
        <w:tc>
          <w:tcPr>
            <w:tcW w:w="947" w:type="dxa"/>
            <w:shd w:val="clear" w:color="auto" w:fill="auto"/>
            <w:vAlign w:val="center"/>
          </w:tcPr>
          <w:p w14:paraId="05A513AC" w14:textId="77777777" w:rsidR="00177532" w:rsidRPr="00800195" w:rsidRDefault="00177532" w:rsidP="005317F9">
            <w:pPr>
              <w:spacing w:before="0"/>
              <w:jc w:val="center"/>
              <w:rPr>
                <w:rFonts w:cs="Arial"/>
                <w:b/>
                <w:bCs/>
                <w:iCs/>
                <w:sz w:val="20"/>
                <w:szCs w:val="20"/>
                <w:lang w:val="sr-Cyrl-RS"/>
              </w:rPr>
            </w:pPr>
            <w:r>
              <w:rPr>
                <w:rFonts w:cs="Arial"/>
                <w:b/>
                <w:bCs/>
                <w:iCs/>
                <w:sz w:val="20"/>
                <w:szCs w:val="20"/>
                <w:lang w:val="sr-Cyrl-RS"/>
              </w:rPr>
              <w:t>49.</w:t>
            </w:r>
          </w:p>
        </w:tc>
        <w:tc>
          <w:tcPr>
            <w:tcW w:w="4537" w:type="dxa"/>
            <w:shd w:val="clear" w:color="auto" w:fill="auto"/>
          </w:tcPr>
          <w:p w14:paraId="28F06DED" w14:textId="77777777" w:rsidR="00177532" w:rsidRPr="000C39BE" w:rsidRDefault="00177532" w:rsidP="005317F9">
            <w:r>
              <w:t>ПAПУ</w:t>
            </w:r>
            <w:r>
              <w:rPr>
                <w:lang w:val="sr-Cyrl-RS"/>
              </w:rPr>
              <w:t>Ч</w:t>
            </w:r>
            <w:r w:rsidRPr="000C39BE">
              <w:t>ИЦA ЦEВAСTA НEИЗOЛOВAНA 16-10</w:t>
            </w:r>
          </w:p>
        </w:tc>
        <w:tc>
          <w:tcPr>
            <w:tcW w:w="1676" w:type="dxa"/>
            <w:shd w:val="clear" w:color="auto" w:fill="auto"/>
          </w:tcPr>
          <w:p w14:paraId="2AB5D8AB" w14:textId="77777777" w:rsidR="00177532" w:rsidRPr="00DA0754" w:rsidRDefault="00177532" w:rsidP="005317F9">
            <w:pPr>
              <w:rPr>
                <w:rFonts w:cs="Arial"/>
                <w:sz w:val="20"/>
                <w:szCs w:val="20"/>
                <w:lang w:val="sr-Cyrl-CS" w:eastAsia="hr-HR"/>
              </w:rPr>
            </w:pPr>
            <w:r w:rsidRPr="00DA0754">
              <w:rPr>
                <w:rFonts w:cs="Arial"/>
                <w:sz w:val="20"/>
                <w:szCs w:val="20"/>
                <w:lang w:val="sr-Cyrl-CS" w:eastAsia="hr-HR"/>
              </w:rPr>
              <w:t>Ком</w:t>
            </w:r>
          </w:p>
        </w:tc>
        <w:tc>
          <w:tcPr>
            <w:tcW w:w="1910" w:type="dxa"/>
            <w:shd w:val="clear" w:color="auto" w:fill="auto"/>
          </w:tcPr>
          <w:p w14:paraId="1D45DB1C" w14:textId="77777777" w:rsidR="00177532" w:rsidRPr="00EA1303" w:rsidRDefault="00177532" w:rsidP="005317F9">
            <w:pPr>
              <w:spacing w:before="0"/>
              <w:jc w:val="center"/>
              <w:rPr>
                <w:rFonts w:cs="Arial"/>
                <w:sz w:val="20"/>
                <w:szCs w:val="20"/>
                <w:lang w:val="sr-Latn-RS" w:eastAsia="hr-HR"/>
              </w:rPr>
            </w:pPr>
            <w:r>
              <w:rPr>
                <w:rFonts w:cs="Arial"/>
                <w:sz w:val="20"/>
                <w:szCs w:val="20"/>
                <w:lang w:val="sr-Latn-RS" w:eastAsia="hr-HR"/>
              </w:rPr>
              <w:t>400</w:t>
            </w:r>
          </w:p>
        </w:tc>
      </w:tr>
      <w:tr w:rsidR="00177532" w:rsidRPr="00DA0754" w14:paraId="3D07B7DF" w14:textId="77777777" w:rsidTr="00177532">
        <w:tc>
          <w:tcPr>
            <w:tcW w:w="947" w:type="dxa"/>
            <w:shd w:val="clear" w:color="auto" w:fill="auto"/>
            <w:vAlign w:val="center"/>
          </w:tcPr>
          <w:p w14:paraId="15699790" w14:textId="77777777" w:rsidR="00177532" w:rsidRPr="00800195" w:rsidRDefault="00177532" w:rsidP="005317F9">
            <w:pPr>
              <w:spacing w:before="0"/>
              <w:jc w:val="center"/>
              <w:rPr>
                <w:rFonts w:cs="Arial"/>
                <w:b/>
                <w:bCs/>
                <w:iCs/>
                <w:sz w:val="20"/>
                <w:szCs w:val="20"/>
                <w:lang w:val="sr-Cyrl-RS"/>
              </w:rPr>
            </w:pPr>
            <w:r>
              <w:rPr>
                <w:rFonts w:cs="Arial"/>
                <w:b/>
                <w:bCs/>
                <w:iCs/>
                <w:sz w:val="20"/>
                <w:szCs w:val="20"/>
                <w:lang w:val="sr-Cyrl-RS"/>
              </w:rPr>
              <w:t>50.</w:t>
            </w:r>
          </w:p>
        </w:tc>
        <w:tc>
          <w:tcPr>
            <w:tcW w:w="4537" w:type="dxa"/>
            <w:shd w:val="clear" w:color="auto" w:fill="auto"/>
          </w:tcPr>
          <w:p w14:paraId="0EE83AFE" w14:textId="77777777" w:rsidR="00177532" w:rsidRPr="000C39BE" w:rsidRDefault="00177532" w:rsidP="005317F9">
            <w:r>
              <w:t>ПAПУ</w:t>
            </w:r>
            <w:r>
              <w:rPr>
                <w:lang w:val="sr-Cyrl-RS"/>
              </w:rPr>
              <w:t>Ч</w:t>
            </w:r>
            <w:r w:rsidRPr="000C39BE">
              <w:t>ИЦA ЦEВAСTA НEИЗOЛOВAНA 25-8</w:t>
            </w:r>
          </w:p>
        </w:tc>
        <w:tc>
          <w:tcPr>
            <w:tcW w:w="1676" w:type="dxa"/>
            <w:shd w:val="clear" w:color="auto" w:fill="auto"/>
          </w:tcPr>
          <w:p w14:paraId="7E2BE747" w14:textId="77777777" w:rsidR="00177532" w:rsidRPr="00DA0754" w:rsidRDefault="00177532" w:rsidP="005317F9">
            <w:pPr>
              <w:rPr>
                <w:rFonts w:cs="Arial"/>
                <w:sz w:val="20"/>
                <w:szCs w:val="20"/>
                <w:lang w:val="sr-Cyrl-CS" w:eastAsia="hr-HR"/>
              </w:rPr>
            </w:pPr>
            <w:r w:rsidRPr="00DA0754">
              <w:rPr>
                <w:rFonts w:cs="Arial"/>
                <w:sz w:val="20"/>
                <w:szCs w:val="20"/>
                <w:lang w:val="sr-Cyrl-CS" w:eastAsia="hr-HR"/>
              </w:rPr>
              <w:t>Ком</w:t>
            </w:r>
          </w:p>
        </w:tc>
        <w:tc>
          <w:tcPr>
            <w:tcW w:w="1910" w:type="dxa"/>
            <w:shd w:val="clear" w:color="auto" w:fill="auto"/>
          </w:tcPr>
          <w:p w14:paraId="75549A28" w14:textId="77777777" w:rsidR="00177532" w:rsidRPr="00EA1303" w:rsidRDefault="00177532" w:rsidP="005317F9">
            <w:pPr>
              <w:spacing w:before="0"/>
              <w:jc w:val="center"/>
              <w:rPr>
                <w:rFonts w:cs="Arial"/>
                <w:sz w:val="20"/>
                <w:szCs w:val="20"/>
                <w:lang w:val="sr-Latn-RS" w:eastAsia="hr-HR"/>
              </w:rPr>
            </w:pPr>
            <w:r>
              <w:rPr>
                <w:rFonts w:cs="Arial"/>
                <w:sz w:val="20"/>
                <w:szCs w:val="20"/>
                <w:lang w:val="sr-Latn-RS" w:eastAsia="hr-HR"/>
              </w:rPr>
              <w:t>250</w:t>
            </w:r>
          </w:p>
        </w:tc>
      </w:tr>
      <w:tr w:rsidR="00177532" w:rsidRPr="00DA0754" w14:paraId="56B2E74A" w14:textId="77777777" w:rsidTr="00177532">
        <w:tc>
          <w:tcPr>
            <w:tcW w:w="947" w:type="dxa"/>
            <w:shd w:val="clear" w:color="auto" w:fill="auto"/>
            <w:vAlign w:val="center"/>
          </w:tcPr>
          <w:p w14:paraId="6C25CCA9" w14:textId="77777777" w:rsidR="00177532" w:rsidRPr="00800195" w:rsidRDefault="00177532" w:rsidP="005317F9">
            <w:pPr>
              <w:spacing w:before="0"/>
              <w:jc w:val="center"/>
              <w:rPr>
                <w:rFonts w:cs="Arial"/>
                <w:b/>
                <w:bCs/>
                <w:iCs/>
                <w:sz w:val="20"/>
                <w:szCs w:val="20"/>
                <w:lang w:val="sr-Cyrl-RS"/>
              </w:rPr>
            </w:pPr>
            <w:r>
              <w:rPr>
                <w:rFonts w:cs="Arial"/>
                <w:b/>
                <w:bCs/>
                <w:iCs/>
                <w:sz w:val="20"/>
                <w:szCs w:val="20"/>
                <w:lang w:val="sr-Cyrl-RS"/>
              </w:rPr>
              <w:lastRenderedPageBreak/>
              <w:t>51.</w:t>
            </w:r>
          </w:p>
        </w:tc>
        <w:tc>
          <w:tcPr>
            <w:tcW w:w="4537" w:type="dxa"/>
            <w:shd w:val="clear" w:color="auto" w:fill="auto"/>
          </w:tcPr>
          <w:p w14:paraId="012969C2" w14:textId="77777777" w:rsidR="00177532" w:rsidRPr="000C39BE" w:rsidRDefault="00177532" w:rsidP="005317F9">
            <w:r>
              <w:t>ПAПУ</w:t>
            </w:r>
            <w:r>
              <w:rPr>
                <w:lang w:val="sr-Cyrl-RS"/>
              </w:rPr>
              <w:t>Ч</w:t>
            </w:r>
            <w:r w:rsidRPr="000C39BE">
              <w:t>ИЦA ЦEВAСTA НEИЗOЛOВAНA 25-10</w:t>
            </w:r>
          </w:p>
        </w:tc>
        <w:tc>
          <w:tcPr>
            <w:tcW w:w="1676" w:type="dxa"/>
            <w:shd w:val="clear" w:color="auto" w:fill="auto"/>
          </w:tcPr>
          <w:p w14:paraId="2CCADC6B" w14:textId="77777777" w:rsidR="00177532" w:rsidRPr="00DA0754" w:rsidRDefault="00177532" w:rsidP="005317F9">
            <w:pPr>
              <w:rPr>
                <w:rFonts w:cs="Arial"/>
                <w:sz w:val="20"/>
                <w:szCs w:val="20"/>
                <w:lang w:val="sr-Cyrl-CS" w:eastAsia="hr-HR"/>
              </w:rPr>
            </w:pPr>
            <w:r w:rsidRPr="00DA0754">
              <w:rPr>
                <w:rFonts w:cs="Arial"/>
                <w:sz w:val="20"/>
                <w:szCs w:val="20"/>
                <w:lang w:val="sr-Cyrl-CS" w:eastAsia="hr-HR"/>
              </w:rPr>
              <w:t>Ком</w:t>
            </w:r>
          </w:p>
        </w:tc>
        <w:tc>
          <w:tcPr>
            <w:tcW w:w="1910" w:type="dxa"/>
            <w:shd w:val="clear" w:color="auto" w:fill="auto"/>
          </w:tcPr>
          <w:p w14:paraId="7D76BD66" w14:textId="77777777" w:rsidR="00177532" w:rsidRPr="00EA1303" w:rsidRDefault="00177532" w:rsidP="005317F9">
            <w:pPr>
              <w:spacing w:before="0"/>
              <w:jc w:val="center"/>
              <w:rPr>
                <w:rFonts w:cs="Arial"/>
                <w:sz w:val="20"/>
                <w:szCs w:val="20"/>
                <w:lang w:val="sr-Latn-RS" w:eastAsia="hr-HR"/>
              </w:rPr>
            </w:pPr>
            <w:r>
              <w:rPr>
                <w:rFonts w:cs="Arial"/>
                <w:sz w:val="20"/>
                <w:szCs w:val="20"/>
                <w:lang w:val="sr-Latn-RS" w:eastAsia="hr-HR"/>
              </w:rPr>
              <w:t>250</w:t>
            </w:r>
          </w:p>
        </w:tc>
      </w:tr>
      <w:tr w:rsidR="00177532" w:rsidRPr="00DA0754" w14:paraId="7D96C1CF" w14:textId="77777777" w:rsidTr="00177532">
        <w:tc>
          <w:tcPr>
            <w:tcW w:w="947" w:type="dxa"/>
            <w:shd w:val="clear" w:color="auto" w:fill="auto"/>
            <w:vAlign w:val="center"/>
          </w:tcPr>
          <w:p w14:paraId="285FE457" w14:textId="77777777" w:rsidR="00177532" w:rsidRPr="00800195" w:rsidRDefault="00177532" w:rsidP="005317F9">
            <w:pPr>
              <w:spacing w:before="0"/>
              <w:jc w:val="center"/>
              <w:rPr>
                <w:rFonts w:cs="Arial"/>
                <w:b/>
                <w:bCs/>
                <w:iCs/>
                <w:sz w:val="20"/>
                <w:szCs w:val="20"/>
                <w:lang w:val="sr-Cyrl-RS"/>
              </w:rPr>
            </w:pPr>
            <w:r>
              <w:rPr>
                <w:rFonts w:cs="Arial"/>
                <w:b/>
                <w:bCs/>
                <w:iCs/>
                <w:sz w:val="20"/>
                <w:szCs w:val="20"/>
                <w:lang w:val="sr-Cyrl-RS"/>
              </w:rPr>
              <w:t>52.</w:t>
            </w:r>
          </w:p>
        </w:tc>
        <w:tc>
          <w:tcPr>
            <w:tcW w:w="4537" w:type="dxa"/>
            <w:shd w:val="clear" w:color="auto" w:fill="auto"/>
          </w:tcPr>
          <w:p w14:paraId="01C7AB03" w14:textId="77777777" w:rsidR="00177532" w:rsidRPr="0022212E" w:rsidRDefault="00177532" w:rsidP="005317F9">
            <w:pPr>
              <w:rPr>
                <w:lang w:val="sr-Cyrl-RS"/>
              </w:rPr>
            </w:pPr>
            <w:r>
              <w:t>СAMOВУЛКAНИЗУJУ</w:t>
            </w:r>
            <w:r>
              <w:rPr>
                <w:lang w:val="sr-Cyrl-RS"/>
              </w:rPr>
              <w:t>Ћ</w:t>
            </w:r>
            <w:r>
              <w:t>A TРAКA 19</w:t>
            </w:r>
            <w:r>
              <w:rPr>
                <w:lang w:val="sr-Latn-RS"/>
              </w:rPr>
              <w:t>mm</w:t>
            </w:r>
            <w:r w:rsidRPr="000C39BE">
              <w:t xml:space="preserve"> 10</w:t>
            </w:r>
            <w:r>
              <w:t>m</w:t>
            </w:r>
          </w:p>
        </w:tc>
        <w:tc>
          <w:tcPr>
            <w:tcW w:w="1676" w:type="dxa"/>
            <w:shd w:val="clear" w:color="auto" w:fill="auto"/>
          </w:tcPr>
          <w:p w14:paraId="63F8378D" w14:textId="77777777" w:rsidR="00177532" w:rsidRPr="00DA0754" w:rsidRDefault="00177532" w:rsidP="005317F9">
            <w:pPr>
              <w:rPr>
                <w:rFonts w:cs="Arial"/>
                <w:sz w:val="20"/>
                <w:szCs w:val="20"/>
                <w:lang w:val="sr-Cyrl-CS" w:eastAsia="hr-HR"/>
              </w:rPr>
            </w:pPr>
            <w:r w:rsidRPr="00DA0754">
              <w:rPr>
                <w:rFonts w:cs="Arial"/>
                <w:sz w:val="20"/>
                <w:szCs w:val="20"/>
                <w:lang w:val="sr-Cyrl-CS" w:eastAsia="hr-HR"/>
              </w:rPr>
              <w:t>Ком</w:t>
            </w:r>
          </w:p>
        </w:tc>
        <w:tc>
          <w:tcPr>
            <w:tcW w:w="1910" w:type="dxa"/>
            <w:shd w:val="clear" w:color="auto" w:fill="auto"/>
          </w:tcPr>
          <w:p w14:paraId="44781589" w14:textId="77777777" w:rsidR="00177532" w:rsidRPr="00EA1303" w:rsidRDefault="00177532" w:rsidP="005317F9">
            <w:pPr>
              <w:spacing w:before="0"/>
              <w:jc w:val="center"/>
              <w:rPr>
                <w:rFonts w:cs="Arial"/>
                <w:sz w:val="20"/>
                <w:szCs w:val="20"/>
                <w:lang w:val="sr-Latn-RS" w:eastAsia="hr-HR"/>
              </w:rPr>
            </w:pPr>
            <w:r>
              <w:rPr>
                <w:rFonts w:cs="Arial"/>
                <w:sz w:val="20"/>
                <w:szCs w:val="20"/>
                <w:lang w:val="sr-Latn-RS" w:eastAsia="hr-HR"/>
              </w:rPr>
              <w:t>200</w:t>
            </w:r>
          </w:p>
        </w:tc>
      </w:tr>
    </w:tbl>
    <w:p w14:paraId="622F19EB" w14:textId="122B05F9" w:rsidR="008C1077" w:rsidRPr="008C1077" w:rsidRDefault="008C1077" w:rsidP="008C1077">
      <w:pPr>
        <w:rPr>
          <w:lang w:val="sr-Cyrl-CS" w:eastAsia="ar-SA"/>
        </w:rPr>
      </w:pPr>
    </w:p>
    <w:bookmarkEnd w:id="17"/>
    <w:p w14:paraId="55CC2B65" w14:textId="77777777" w:rsidR="00DB369C" w:rsidRPr="00F10346" w:rsidRDefault="00DB369C" w:rsidP="00596AC1">
      <w:pPr>
        <w:pStyle w:val="Heading10"/>
        <w:numPr>
          <w:ilvl w:val="1"/>
          <w:numId w:val="15"/>
        </w:numPr>
        <w:jc w:val="both"/>
        <w:rPr>
          <w:rFonts w:cs="Arial"/>
        </w:rPr>
      </w:pPr>
      <w:r w:rsidRPr="00F10346">
        <w:rPr>
          <w:rFonts w:cs="Arial"/>
        </w:rPr>
        <w:t>Рок испоруке доб</w:t>
      </w:r>
      <w:r w:rsidR="005551C2" w:rsidRPr="00F10346">
        <w:rPr>
          <w:rFonts w:cs="Arial"/>
        </w:rPr>
        <w:t>ара</w:t>
      </w:r>
    </w:p>
    <w:p w14:paraId="14A995B0" w14:textId="77777777" w:rsidR="000A70BA" w:rsidRDefault="000A70BA" w:rsidP="008112A2">
      <w:pPr>
        <w:pStyle w:val="ListParagraph"/>
        <w:autoSpaceDE w:val="0"/>
        <w:autoSpaceDN w:val="0"/>
        <w:adjustRightInd w:val="0"/>
        <w:spacing w:before="0" w:after="0" w:line="240" w:lineRule="auto"/>
        <w:ind w:left="0"/>
        <w:contextualSpacing w:val="0"/>
        <w:rPr>
          <w:rFonts w:ascii="Arial" w:hAnsi="Arial" w:cs="Arial"/>
          <w:color w:val="00B0F0"/>
        </w:rPr>
      </w:pPr>
    </w:p>
    <w:p w14:paraId="48E04C2A" w14:textId="77777777" w:rsidR="00D45DAA" w:rsidRPr="004D7C43" w:rsidRDefault="00F32F9D" w:rsidP="004D7C43">
      <w:pPr>
        <w:spacing w:before="0"/>
        <w:rPr>
          <w:rFonts w:eastAsia="Calibri" w:cs="Arial"/>
          <w:lang w:val="sr-Cyrl-RS"/>
        </w:rPr>
      </w:pPr>
      <w:r w:rsidRPr="00EB602E">
        <w:rPr>
          <w:rFonts w:eastAsia="Calibri" w:cs="Arial"/>
          <w:lang w:val="sr-Cyrl-RS"/>
        </w:rPr>
        <w:t>Ро</w:t>
      </w:r>
      <w:r w:rsidR="004627A0" w:rsidRPr="00EB602E">
        <w:rPr>
          <w:rFonts w:eastAsia="Calibri" w:cs="Arial"/>
          <w:lang w:val="sr-Cyrl-RS"/>
        </w:rPr>
        <w:t xml:space="preserve">к за </w:t>
      </w:r>
      <w:r w:rsidR="004627A0" w:rsidRPr="00A30D39">
        <w:rPr>
          <w:rFonts w:eastAsia="Calibri" w:cs="Arial"/>
          <w:lang w:val="sr-Cyrl-RS"/>
        </w:rPr>
        <w:t>испоруку добара</w:t>
      </w:r>
      <w:r w:rsidR="00BB31ED" w:rsidRPr="00B77612">
        <w:rPr>
          <w:rFonts w:eastAsia="Calibri" w:cs="Arial"/>
          <w:lang w:val="sr-Cyrl-RS"/>
        </w:rPr>
        <w:t>,</w:t>
      </w:r>
      <w:r w:rsidR="00EA0D94">
        <w:rPr>
          <w:rFonts w:eastAsia="Calibri" w:cs="Arial"/>
          <w:lang w:val="sr-Cyrl-RS"/>
        </w:rPr>
        <w:t xml:space="preserve"> 45</w:t>
      </w:r>
      <w:r w:rsidR="00FB2A86" w:rsidRPr="00B77612">
        <w:rPr>
          <w:rFonts w:eastAsia="Calibri" w:cs="Arial"/>
          <w:lang w:val="sr-Cyrl-RS"/>
        </w:rPr>
        <w:t xml:space="preserve"> дана од дана ступања</w:t>
      </w:r>
      <w:r w:rsidRPr="00B77612">
        <w:rPr>
          <w:rFonts w:eastAsia="Calibri" w:cs="Arial"/>
          <w:lang w:val="sr-Cyrl-RS"/>
        </w:rPr>
        <w:t xml:space="preserve"> Угово</w:t>
      </w:r>
      <w:r w:rsidR="004627A0" w:rsidRPr="00B77612">
        <w:rPr>
          <w:rFonts w:eastAsia="Calibri" w:cs="Arial"/>
          <w:lang w:val="sr-Cyrl-RS"/>
        </w:rPr>
        <w:t>ра</w:t>
      </w:r>
      <w:r w:rsidR="00FB2A86" w:rsidRPr="00B77612">
        <w:rPr>
          <w:rFonts w:eastAsia="Calibri" w:cs="Arial"/>
          <w:lang w:val="sr-Cyrl-RS"/>
        </w:rPr>
        <w:t xml:space="preserve"> на снагу</w:t>
      </w:r>
      <w:r w:rsidRPr="00B77612">
        <w:rPr>
          <w:rFonts w:eastAsia="Calibri" w:cs="Arial"/>
          <w:lang w:val="sr-Cyrl-RS"/>
        </w:rPr>
        <w:t>.</w:t>
      </w:r>
    </w:p>
    <w:p w14:paraId="5FD6CF2F" w14:textId="77777777" w:rsidR="00DB369C" w:rsidRPr="00F10346" w:rsidRDefault="00874F5B" w:rsidP="00596AC1">
      <w:pPr>
        <w:pStyle w:val="Heading10"/>
        <w:numPr>
          <w:ilvl w:val="1"/>
          <w:numId w:val="15"/>
        </w:numPr>
        <w:rPr>
          <w:lang w:val="en-US"/>
        </w:rPr>
      </w:pPr>
      <w:bookmarkStart w:id="19" w:name="_Toc441651542"/>
      <w:bookmarkStart w:id="20" w:name="_Toc442559880"/>
      <w:r w:rsidRPr="00F10346">
        <w:rPr>
          <w:lang w:val="en-US"/>
        </w:rPr>
        <w:t xml:space="preserve"> </w:t>
      </w:r>
      <w:r w:rsidR="00DB369C" w:rsidRPr="00F10346">
        <w:t>Место и</w:t>
      </w:r>
      <w:r w:rsidR="004559F1" w:rsidRPr="00F10346">
        <w:t>споруке добара</w:t>
      </w:r>
      <w:bookmarkEnd w:id="19"/>
      <w:bookmarkEnd w:id="20"/>
    </w:p>
    <w:p w14:paraId="4ED71571" w14:textId="77777777" w:rsidR="00F02494" w:rsidRDefault="00F02494" w:rsidP="00F02494">
      <w:pPr>
        <w:spacing w:before="0"/>
        <w:rPr>
          <w:rFonts w:cs="Arial"/>
          <w:lang w:val="sr-Cyrl-CS" w:eastAsia="zh-CN"/>
        </w:rPr>
      </w:pPr>
      <w:r w:rsidRPr="00F02494">
        <w:rPr>
          <w:rFonts w:cs="Arial"/>
          <w:lang w:val="sr-Cyrl-CS" w:eastAsia="zh-CN"/>
        </w:rPr>
        <w:t xml:space="preserve">Понуда се даје на </w:t>
      </w:r>
      <w:r w:rsidR="001A02D9">
        <w:rPr>
          <w:rFonts w:cs="Arial"/>
          <w:lang w:val="sr-Cyrl-CS" w:eastAsia="zh-CN"/>
        </w:rPr>
        <w:t>паритету ф-ко Наручилац TEНT A</w:t>
      </w:r>
      <w:r w:rsidRPr="00F02494">
        <w:rPr>
          <w:rFonts w:cs="Arial"/>
          <w:lang w:val="sr-Cyrl-CS" w:eastAsia="zh-CN"/>
        </w:rPr>
        <w:t>, а место ис</w:t>
      </w:r>
      <w:r w:rsidR="0015767C">
        <w:rPr>
          <w:rFonts w:cs="Arial"/>
          <w:lang w:val="sr-Cyrl-CS" w:eastAsia="zh-CN"/>
        </w:rPr>
        <w:t xml:space="preserve">поруке добара је огранак </w:t>
      </w:r>
      <w:r w:rsidRPr="00F02494">
        <w:rPr>
          <w:rFonts w:cs="Arial"/>
          <w:lang w:val="sr-Cyrl-CS" w:eastAsia="zh-CN"/>
        </w:rPr>
        <w:t xml:space="preserve">  ТЕНТ А.</w:t>
      </w:r>
    </w:p>
    <w:p w14:paraId="2C5E61F3" w14:textId="77777777" w:rsidR="00272713" w:rsidRDefault="00272713" w:rsidP="00F02494">
      <w:pPr>
        <w:spacing w:before="0"/>
        <w:rPr>
          <w:rFonts w:cs="Arial"/>
          <w:lang w:val="sr-Cyrl-CS" w:eastAsia="zh-CN"/>
        </w:rPr>
      </w:pPr>
    </w:p>
    <w:p w14:paraId="3BE06F36" w14:textId="77777777" w:rsidR="00EB602E" w:rsidRPr="00EB602E" w:rsidRDefault="008112A2" w:rsidP="00596AC1">
      <w:pPr>
        <w:pStyle w:val="Heading10"/>
        <w:numPr>
          <w:ilvl w:val="1"/>
          <w:numId w:val="15"/>
        </w:numPr>
      </w:pPr>
      <w:r w:rsidRPr="00F10346">
        <w:t>Квалитативни и квантитативни пријем</w:t>
      </w:r>
    </w:p>
    <w:p w14:paraId="2C172C7B" w14:textId="77777777" w:rsidR="001A02D9" w:rsidRPr="002938CD" w:rsidRDefault="002938CD" w:rsidP="00EB602E">
      <w:pPr>
        <w:rPr>
          <w:rFonts w:cs="Arial"/>
          <w:lang w:val="sr-Cyrl-RS"/>
        </w:rPr>
      </w:pPr>
      <w:r w:rsidRPr="00272713">
        <w:rPr>
          <w:rFonts w:cs="Arial"/>
          <w:lang w:val="sr-Cyrl-RS"/>
        </w:rPr>
        <w:t>Према моделу уговора члан 6</w:t>
      </w:r>
      <w:r w:rsidR="00363FE4" w:rsidRPr="00272713">
        <w:rPr>
          <w:rFonts w:cs="Arial"/>
          <w:lang w:val="sr-Cyrl-RS"/>
        </w:rPr>
        <w:t xml:space="preserve"> и 7</w:t>
      </w:r>
      <w:r w:rsidRPr="00272713">
        <w:rPr>
          <w:rFonts w:cs="Arial"/>
          <w:lang w:val="sr-Cyrl-RS"/>
        </w:rPr>
        <w:t>.</w:t>
      </w:r>
      <w:r w:rsidR="00EB602E" w:rsidRPr="002938CD">
        <w:rPr>
          <w:rFonts w:cs="Arial"/>
          <w:lang w:val="sr-Cyrl-RS"/>
        </w:rPr>
        <w:t xml:space="preserve"> </w:t>
      </w:r>
    </w:p>
    <w:p w14:paraId="10123790" w14:textId="77777777" w:rsidR="004D14FC" w:rsidRPr="0071728F" w:rsidRDefault="004D14FC" w:rsidP="00596AC1">
      <w:pPr>
        <w:pStyle w:val="Heading10"/>
        <w:numPr>
          <w:ilvl w:val="1"/>
          <w:numId w:val="15"/>
        </w:numPr>
      </w:pPr>
      <w:bookmarkStart w:id="21" w:name="_Toc441651543"/>
      <w:bookmarkStart w:id="22" w:name="_Toc442559881"/>
      <w:r w:rsidRPr="0071728F">
        <w:t>Гарантни рок</w:t>
      </w:r>
      <w:bookmarkEnd w:id="21"/>
      <w:bookmarkEnd w:id="22"/>
    </w:p>
    <w:p w14:paraId="25EA50BA" w14:textId="77777777" w:rsidR="00F2064D" w:rsidRPr="00ED706C" w:rsidRDefault="004D14FC" w:rsidP="00F2064D">
      <w:pPr>
        <w:spacing w:before="0"/>
        <w:rPr>
          <w:rFonts w:cs="Arial"/>
          <w:lang w:eastAsia="zh-CN"/>
        </w:rPr>
      </w:pPr>
      <w:r w:rsidRPr="00ED706C">
        <w:rPr>
          <w:rFonts w:cs="Arial"/>
          <w:lang w:eastAsia="zh-CN"/>
        </w:rPr>
        <w:t xml:space="preserve">Гарантни рок за предмет </w:t>
      </w:r>
      <w:r w:rsidRPr="0067714D">
        <w:rPr>
          <w:rFonts w:cs="Arial"/>
          <w:lang w:eastAsia="zh-CN"/>
        </w:rPr>
        <w:t xml:space="preserve">набавке </w:t>
      </w:r>
      <w:r w:rsidRPr="00B77612">
        <w:rPr>
          <w:rFonts w:cs="Arial"/>
          <w:lang w:eastAsia="zh-CN"/>
        </w:rPr>
        <w:t xml:space="preserve">је </w:t>
      </w:r>
      <w:r w:rsidR="00BF39C7" w:rsidRPr="00B77612">
        <w:rPr>
          <w:rFonts w:cs="Arial"/>
          <w:lang w:eastAsia="zh-CN"/>
        </w:rPr>
        <w:t xml:space="preserve">минимум </w:t>
      </w:r>
      <w:r w:rsidR="00B77612" w:rsidRPr="00B77612">
        <w:rPr>
          <w:rFonts w:cs="Arial"/>
          <w:lang w:val="sr-Cyrl-RS"/>
        </w:rPr>
        <w:t>12</w:t>
      </w:r>
      <w:r w:rsidR="0067714D" w:rsidRPr="00B77612">
        <w:rPr>
          <w:rFonts w:cs="Arial"/>
        </w:rPr>
        <w:t xml:space="preserve"> месец</w:t>
      </w:r>
      <w:r w:rsidR="00B77612" w:rsidRPr="00B77612">
        <w:rPr>
          <w:rFonts w:cs="Arial"/>
          <w:lang w:val="sr-Cyrl-RS"/>
        </w:rPr>
        <w:t>и</w:t>
      </w:r>
      <w:r w:rsidR="0067714D" w:rsidRPr="00B77612">
        <w:rPr>
          <w:rFonts w:cs="Arial"/>
        </w:rPr>
        <w:t xml:space="preserve"> од дана испоруке и потписивања Записника о квалитативном и квантитативном пријему добара</w:t>
      </w:r>
      <w:r w:rsidR="00F2064D" w:rsidRPr="00B77612">
        <w:rPr>
          <w:rFonts w:cs="Arial"/>
          <w:lang w:eastAsia="zh-CN"/>
        </w:rPr>
        <w:t>.</w:t>
      </w:r>
    </w:p>
    <w:p w14:paraId="2927B900" w14:textId="77777777" w:rsidR="004D14FC" w:rsidRPr="00ED706C" w:rsidRDefault="004D14FC" w:rsidP="00280127">
      <w:pPr>
        <w:spacing w:before="0"/>
        <w:rPr>
          <w:rFonts w:cs="Arial"/>
          <w:lang w:val="sr-Cyrl-RS" w:eastAsia="zh-CN"/>
        </w:rPr>
      </w:pPr>
    </w:p>
    <w:p w14:paraId="73F10F23" w14:textId="77777777" w:rsidR="002F6ACF" w:rsidRPr="00E3591D" w:rsidRDefault="004D14FC" w:rsidP="00280127">
      <w:pPr>
        <w:spacing w:before="0"/>
        <w:rPr>
          <w:rFonts w:cs="Arial"/>
          <w:lang w:val="sr-Cyrl-RS" w:eastAsia="zh-CN"/>
        </w:rPr>
      </w:pPr>
      <w:r w:rsidRPr="00ED706C">
        <w:rPr>
          <w:rFonts w:cs="Arial"/>
          <w:lang w:val="sr-Cyrl-CS" w:eastAsia="zh-CN"/>
        </w:rPr>
        <w:t xml:space="preserve">Изабрани </w:t>
      </w:r>
      <w:r w:rsidRPr="00ED706C">
        <w:rPr>
          <w:rFonts w:cs="Arial"/>
          <w:lang w:eastAsia="zh-CN"/>
        </w:rPr>
        <w:t xml:space="preserve">Понуђач је дужан да о свом трошку отклони све евентуалне недостатке у току трајања гарантног рока. </w:t>
      </w:r>
    </w:p>
    <w:p w14:paraId="01DE9F44" w14:textId="77777777" w:rsidR="00DB369C" w:rsidRPr="00F10346" w:rsidRDefault="00D45DAA" w:rsidP="00596AC1">
      <w:pPr>
        <w:pStyle w:val="Heading10"/>
        <w:numPr>
          <w:ilvl w:val="1"/>
          <w:numId w:val="15"/>
        </w:numPr>
      </w:pPr>
      <w:bookmarkStart w:id="23" w:name="_Toc441651544"/>
      <w:bookmarkStart w:id="24" w:name="_Toc442559882"/>
      <w:r w:rsidRPr="00F10346">
        <w:t>Евентуалне додатне услуге</w:t>
      </w:r>
      <w:bookmarkEnd w:id="23"/>
      <w:bookmarkEnd w:id="24"/>
    </w:p>
    <w:p w14:paraId="54909665" w14:textId="77777777" w:rsidR="00A179C0" w:rsidRPr="003E1165" w:rsidRDefault="007A7AE7" w:rsidP="003E1165">
      <w:pPr>
        <w:spacing w:before="0"/>
        <w:rPr>
          <w:rFonts w:cs="Arial"/>
          <w:lang w:val="sr-Latn-RS" w:eastAsia="zh-CN"/>
        </w:rPr>
      </w:pPr>
      <w:r w:rsidRPr="007A7AE7">
        <w:rPr>
          <w:rFonts w:cs="Arial"/>
          <w:lang w:eastAsia="zh-CN"/>
        </w:rPr>
        <w:t>Н</w:t>
      </w:r>
      <w:r w:rsidRPr="007A7AE7">
        <w:rPr>
          <w:rFonts w:cs="Arial"/>
          <w:lang w:val="sr-Cyrl-RS" w:eastAsia="zh-CN"/>
        </w:rPr>
        <w:t>ису предвиђене овом ЈН</w:t>
      </w:r>
      <w:r w:rsidR="00272713">
        <w:rPr>
          <w:rFonts w:cs="Arial"/>
          <w:color w:val="00B0F0"/>
          <w:lang w:val="sr-Cyrl-RS" w:eastAsia="zh-CN"/>
        </w:rPr>
        <w:br w:type="page"/>
      </w:r>
    </w:p>
    <w:p w14:paraId="49E67E5B" w14:textId="77777777" w:rsidR="00756A02" w:rsidRPr="00F10346" w:rsidRDefault="00756A02" w:rsidP="00596AC1">
      <w:pPr>
        <w:pStyle w:val="Heading10"/>
        <w:numPr>
          <w:ilvl w:val="0"/>
          <w:numId w:val="15"/>
        </w:numPr>
      </w:pPr>
      <w:bookmarkStart w:id="25" w:name="_Toc442559884"/>
      <w:r w:rsidRPr="00F10346">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F10346" w14:paraId="4C5A25CC" w14:textId="77777777" w:rsidTr="008112A2">
        <w:trPr>
          <w:trHeight w:val="524"/>
          <w:jc w:val="center"/>
        </w:trPr>
        <w:tc>
          <w:tcPr>
            <w:tcW w:w="729" w:type="dxa"/>
            <w:vAlign w:val="center"/>
          </w:tcPr>
          <w:p w14:paraId="2A8A357D" w14:textId="77777777" w:rsidR="00175774" w:rsidRPr="00F10346" w:rsidRDefault="00175774" w:rsidP="003A4822">
            <w:pPr>
              <w:jc w:val="center"/>
              <w:rPr>
                <w:rFonts w:cs="Arial"/>
                <w:b/>
              </w:rPr>
            </w:pPr>
            <w:r w:rsidRPr="00F10346">
              <w:rPr>
                <w:rFonts w:cs="Arial"/>
                <w:b/>
              </w:rPr>
              <w:t>Ред. бр.</w:t>
            </w:r>
          </w:p>
        </w:tc>
        <w:tc>
          <w:tcPr>
            <w:tcW w:w="8430" w:type="dxa"/>
            <w:vAlign w:val="center"/>
          </w:tcPr>
          <w:p w14:paraId="1332BA61" w14:textId="77777777" w:rsidR="00175774" w:rsidRPr="00F10346" w:rsidRDefault="00175774" w:rsidP="003A4822">
            <w:pPr>
              <w:ind w:right="-180"/>
              <w:jc w:val="center"/>
              <w:rPr>
                <w:rFonts w:cs="Arial"/>
                <w:b/>
              </w:rPr>
            </w:pPr>
            <w:r w:rsidRPr="00F10346">
              <w:rPr>
                <w:rStyle w:val="Heading1Char"/>
              </w:rPr>
              <w:t>4.1</w:t>
            </w:r>
            <w:r w:rsidRPr="00F10346">
              <w:rPr>
                <w:rFonts w:cs="Arial"/>
                <w:b/>
              </w:rPr>
              <w:t xml:space="preserve">  ОБАВЕЗНИ УСЛОВИ </w:t>
            </w:r>
          </w:p>
          <w:p w14:paraId="1C24D709" w14:textId="77777777" w:rsidR="00175774" w:rsidRPr="00F10346" w:rsidRDefault="00175774" w:rsidP="00E151E9">
            <w:pPr>
              <w:jc w:val="center"/>
              <w:rPr>
                <w:rFonts w:cs="Arial"/>
                <w:b/>
                <w:color w:val="FF0000"/>
              </w:rPr>
            </w:pPr>
            <w:r w:rsidRPr="00F10346">
              <w:rPr>
                <w:rFonts w:cs="Arial"/>
                <w:b/>
              </w:rPr>
              <w:t>ЗА УЧЕШЋЕ У ПОСТУПКУ ЈАВНЕ НАБАВКЕ ИЗ ЧЛАНА 75. З</w:t>
            </w:r>
            <w:r w:rsidR="005C7CDE" w:rsidRPr="00F10346">
              <w:rPr>
                <w:rFonts w:cs="Arial"/>
                <w:b/>
              </w:rPr>
              <w:t>АКОНА</w:t>
            </w:r>
          </w:p>
        </w:tc>
      </w:tr>
      <w:tr w:rsidR="00175774" w:rsidRPr="00F10346" w14:paraId="6888DB04" w14:textId="77777777" w:rsidTr="008112A2">
        <w:trPr>
          <w:jc w:val="center"/>
        </w:trPr>
        <w:tc>
          <w:tcPr>
            <w:tcW w:w="729" w:type="dxa"/>
            <w:vAlign w:val="center"/>
          </w:tcPr>
          <w:p w14:paraId="3968DF6C" w14:textId="77777777" w:rsidR="00175774" w:rsidRPr="00F10346" w:rsidRDefault="00175774" w:rsidP="003A4822">
            <w:pPr>
              <w:jc w:val="center"/>
              <w:rPr>
                <w:rFonts w:cs="Arial"/>
              </w:rPr>
            </w:pPr>
            <w:r w:rsidRPr="00F10346">
              <w:rPr>
                <w:rFonts w:cs="Arial"/>
              </w:rPr>
              <w:t>1.</w:t>
            </w:r>
          </w:p>
        </w:tc>
        <w:tc>
          <w:tcPr>
            <w:tcW w:w="8430" w:type="dxa"/>
            <w:vAlign w:val="center"/>
          </w:tcPr>
          <w:p w14:paraId="075003AF" w14:textId="77777777" w:rsidR="00F2147D" w:rsidRPr="00F10346" w:rsidRDefault="00175774" w:rsidP="003A4822">
            <w:pPr>
              <w:autoSpaceDE w:val="0"/>
              <w:autoSpaceDN w:val="0"/>
              <w:adjustRightInd w:val="0"/>
              <w:rPr>
                <w:rFonts w:cs="Arial"/>
                <w:b/>
                <w:u w:val="single"/>
              </w:rPr>
            </w:pPr>
            <w:r w:rsidRPr="00F10346">
              <w:rPr>
                <w:rFonts w:cs="Arial"/>
                <w:b/>
                <w:u w:val="single"/>
              </w:rPr>
              <w:t>Услов:</w:t>
            </w:r>
          </w:p>
          <w:p w14:paraId="23AA1510" w14:textId="77777777" w:rsidR="00175774" w:rsidRPr="00F10346" w:rsidRDefault="00175774" w:rsidP="003A4822">
            <w:pPr>
              <w:autoSpaceDE w:val="0"/>
              <w:autoSpaceDN w:val="0"/>
              <w:adjustRightInd w:val="0"/>
              <w:rPr>
                <w:rFonts w:cs="Arial"/>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14:paraId="4EF6BB09" w14:textId="77777777" w:rsidR="00175774" w:rsidRPr="00F10346" w:rsidRDefault="00175774" w:rsidP="003A4822">
            <w:pPr>
              <w:autoSpaceDE w:val="0"/>
              <w:autoSpaceDN w:val="0"/>
              <w:adjustRightInd w:val="0"/>
              <w:rPr>
                <w:rFonts w:cs="Arial"/>
                <w:b/>
                <w:u w:val="single"/>
              </w:rPr>
            </w:pPr>
            <w:r w:rsidRPr="00F10346">
              <w:rPr>
                <w:rFonts w:cs="Arial"/>
                <w:b/>
                <w:u w:val="single"/>
              </w:rPr>
              <w:t xml:space="preserve">Доказ: </w:t>
            </w:r>
          </w:p>
          <w:p w14:paraId="6A723942" w14:textId="77777777" w:rsidR="00175774" w:rsidRPr="00F10346" w:rsidRDefault="00175774" w:rsidP="003A4822">
            <w:pPr>
              <w:tabs>
                <w:tab w:val="left" w:pos="680"/>
              </w:tabs>
              <w:snapToGrid w:val="0"/>
              <w:rPr>
                <w:rFonts w:eastAsia="Calibri" w:cs="Arial"/>
              </w:rPr>
            </w:pPr>
            <w:r w:rsidRPr="00F10346">
              <w:rPr>
                <w:rFonts w:eastAsia="Calibri" w:cs="Arial"/>
                <w:lang w:val="ru-RU"/>
              </w:rPr>
              <w:t xml:space="preserve">- </w:t>
            </w:r>
            <w:r w:rsidRPr="00F10346">
              <w:rPr>
                <w:rFonts w:eastAsia="Calibri" w:cs="Arial"/>
                <w:b/>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14:paraId="3B0B95E2" w14:textId="77777777" w:rsidR="00175774" w:rsidRPr="00F10346" w:rsidRDefault="00175774" w:rsidP="003A4822">
            <w:pPr>
              <w:tabs>
                <w:tab w:val="left" w:pos="680"/>
              </w:tabs>
              <w:snapToGrid w:val="0"/>
              <w:rPr>
                <w:rFonts w:eastAsia="Calibri" w:cs="Arial"/>
              </w:rPr>
            </w:pPr>
            <w:r w:rsidRPr="00F10346">
              <w:rPr>
                <w:rFonts w:eastAsia="Calibri" w:cs="Arial"/>
              </w:rPr>
              <w:t xml:space="preserve">- </w:t>
            </w:r>
            <w:r w:rsidRPr="00F10346">
              <w:rPr>
                <w:rFonts w:eastAsia="Calibri" w:cs="Arial"/>
                <w:b/>
              </w:rPr>
              <w:t xml:space="preserve">за предузетнике: </w:t>
            </w:r>
            <w:r w:rsidRPr="00F10346">
              <w:rPr>
                <w:rFonts w:eastAsia="Calibri" w:cs="Arial"/>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14:paraId="4681D113" w14:textId="77777777"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14:paraId="7D3E94CC" w14:textId="77777777" w:rsidR="00175774" w:rsidRPr="00F10346" w:rsidRDefault="00175774" w:rsidP="00596AC1">
            <w:pPr>
              <w:numPr>
                <w:ilvl w:val="0"/>
                <w:numId w:val="16"/>
              </w:numPr>
              <w:tabs>
                <w:tab w:val="left" w:pos="680"/>
              </w:tabs>
              <w:snapToGrid w:val="0"/>
              <w:spacing w:before="0"/>
              <w:ind w:left="714" w:hanging="357"/>
              <w:contextualSpacing/>
              <w:rPr>
                <w:rFonts w:eastAsia="Calibri" w:cs="Arial"/>
              </w:rPr>
            </w:pPr>
            <w:r w:rsidRPr="00F10346">
              <w:rPr>
                <w:rFonts w:eastAsia="Calibri" w:cs="Arial"/>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14:paraId="64DF6093" w14:textId="77777777" w:rsidR="00175774" w:rsidRPr="00F10346" w:rsidRDefault="00175774" w:rsidP="00596AC1">
            <w:pPr>
              <w:numPr>
                <w:ilvl w:val="0"/>
                <w:numId w:val="16"/>
              </w:numPr>
              <w:tabs>
                <w:tab w:val="left" w:pos="680"/>
              </w:tabs>
              <w:snapToGrid w:val="0"/>
              <w:spacing w:before="0"/>
              <w:ind w:left="714" w:hanging="357"/>
              <w:contextualSpacing/>
              <w:rPr>
                <w:rFonts w:cs="Arial"/>
              </w:rPr>
            </w:pPr>
            <w:r w:rsidRPr="00F10346">
              <w:rPr>
                <w:rFonts w:eastAsia="Calibri" w:cs="Arial"/>
              </w:rPr>
              <w:t xml:space="preserve">У случају да понуђач подноси понуду са подизвођачем, овај доказ доставити и за сваког подизвођача </w:t>
            </w:r>
          </w:p>
        </w:tc>
      </w:tr>
      <w:tr w:rsidR="00175774" w:rsidRPr="00F10346" w14:paraId="3361469D" w14:textId="77777777" w:rsidTr="008112A2">
        <w:trPr>
          <w:trHeight w:val="3706"/>
          <w:jc w:val="center"/>
        </w:trPr>
        <w:tc>
          <w:tcPr>
            <w:tcW w:w="729" w:type="dxa"/>
            <w:vAlign w:val="center"/>
          </w:tcPr>
          <w:p w14:paraId="65470CB5" w14:textId="77777777" w:rsidR="00175774" w:rsidRPr="00F10346" w:rsidRDefault="00175774" w:rsidP="003A4822">
            <w:pPr>
              <w:jc w:val="center"/>
              <w:rPr>
                <w:rFonts w:cs="Arial"/>
              </w:rPr>
            </w:pPr>
            <w:r w:rsidRPr="00F10346">
              <w:rPr>
                <w:rFonts w:cs="Arial"/>
              </w:rPr>
              <w:t>2.</w:t>
            </w:r>
          </w:p>
        </w:tc>
        <w:tc>
          <w:tcPr>
            <w:tcW w:w="8430" w:type="dxa"/>
            <w:vAlign w:val="center"/>
          </w:tcPr>
          <w:p w14:paraId="71BF56F0" w14:textId="77777777" w:rsidR="00F2147D" w:rsidRPr="00F10346" w:rsidRDefault="00175774" w:rsidP="003A4822">
            <w:pPr>
              <w:autoSpaceDE w:val="0"/>
              <w:autoSpaceDN w:val="0"/>
              <w:adjustRightInd w:val="0"/>
              <w:rPr>
                <w:rFonts w:cs="Arial"/>
              </w:rPr>
            </w:pPr>
            <w:r w:rsidRPr="00F10346">
              <w:rPr>
                <w:rFonts w:cs="Arial"/>
                <w:b/>
                <w:u w:val="single"/>
              </w:rPr>
              <w:t>Услов:</w:t>
            </w:r>
            <w:r w:rsidRPr="00F10346">
              <w:rPr>
                <w:rFonts w:cs="Arial"/>
              </w:rPr>
              <w:t xml:space="preserve"> </w:t>
            </w:r>
          </w:p>
          <w:p w14:paraId="54773790" w14:textId="77777777" w:rsidR="00175774" w:rsidRPr="00F10346" w:rsidRDefault="00175774" w:rsidP="003A4822">
            <w:pPr>
              <w:autoSpaceDE w:val="0"/>
              <w:autoSpaceDN w:val="0"/>
              <w:adjustRightInd w:val="0"/>
              <w:rPr>
                <w:rFonts w:cs="Arial"/>
              </w:rPr>
            </w:pPr>
            <w:r w:rsidRPr="00F10346">
              <w:rPr>
                <w:rFonts w:cs="Arial"/>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7C9B6B3F" w14:textId="77777777" w:rsidR="00175774" w:rsidRPr="00F10346" w:rsidRDefault="00175774" w:rsidP="003A4822">
            <w:pPr>
              <w:autoSpaceDE w:val="0"/>
              <w:autoSpaceDN w:val="0"/>
              <w:adjustRightInd w:val="0"/>
              <w:rPr>
                <w:rFonts w:cs="Arial"/>
                <w:b/>
                <w:u w:val="single"/>
              </w:rPr>
            </w:pPr>
            <w:r w:rsidRPr="00F10346">
              <w:rPr>
                <w:rFonts w:cs="Arial"/>
                <w:b/>
                <w:u w:val="single"/>
              </w:rPr>
              <w:t>Доказ:</w:t>
            </w:r>
          </w:p>
          <w:p w14:paraId="716E4B37" w14:textId="77777777" w:rsidR="00175774" w:rsidRPr="00F10346" w:rsidRDefault="00175774" w:rsidP="003A4822">
            <w:pPr>
              <w:autoSpaceDE w:val="0"/>
              <w:autoSpaceDN w:val="0"/>
              <w:adjustRightInd w:val="0"/>
              <w:rPr>
                <w:rFonts w:cs="Arial"/>
                <w:b/>
                <w:u w:val="single"/>
              </w:rPr>
            </w:pPr>
            <w:r w:rsidRPr="00F10346">
              <w:rPr>
                <w:rFonts w:eastAsia="Calibri" w:cs="Arial"/>
                <w:lang w:val="ru-RU"/>
              </w:rPr>
              <w:t xml:space="preserve">- </w:t>
            </w:r>
            <w:r w:rsidRPr="00F10346">
              <w:rPr>
                <w:rFonts w:eastAsia="Calibri" w:cs="Arial"/>
                <w:b/>
              </w:rPr>
              <w:t>за правно лице:</w:t>
            </w:r>
          </w:p>
          <w:p w14:paraId="2F487C96" w14:textId="77777777" w:rsidR="00175774" w:rsidRPr="00F10346" w:rsidRDefault="00175774" w:rsidP="003A4822">
            <w:pPr>
              <w:rPr>
                <w:rFonts w:cs="Arial"/>
              </w:rPr>
            </w:pPr>
            <w:r w:rsidRPr="00F10346">
              <w:rPr>
                <w:rFonts w:cs="Arial"/>
              </w:rPr>
              <w:t>1) ЗА ЗАКОНСКОГ ЗАСТУПНИКА</w:t>
            </w:r>
            <w:r w:rsidRPr="00F10346">
              <w:rPr>
                <w:rFonts w:cs="Arial"/>
                <w:b/>
              </w:rPr>
              <w:t xml:space="preserve"> –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14:paraId="0AE046DC" w14:textId="77777777" w:rsidR="00175774" w:rsidRPr="00F10346" w:rsidRDefault="00175774" w:rsidP="003A4822">
            <w:pPr>
              <w:rPr>
                <w:rFonts w:cs="Arial"/>
              </w:rPr>
            </w:pPr>
            <w:r w:rsidRPr="00F10346">
              <w:rPr>
                <w:rFonts w:cs="Arial"/>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8" w:history="1">
              <w:r w:rsidRPr="00F10346">
                <w:rPr>
                  <w:rStyle w:val="Hyperlink"/>
                  <w:rFonts w:cs="Arial"/>
                </w:rPr>
                <w:t>http://www.bg.vi.sud.rs/lt/articles/o-visem-sudu/obavestenje-ke-za-pravna-lica.html</w:t>
              </w:r>
            </w:hyperlink>
          </w:p>
          <w:p w14:paraId="590B1A85" w14:textId="77777777" w:rsidR="00175774" w:rsidRPr="00F10346" w:rsidRDefault="00175774" w:rsidP="003A4822">
            <w:pPr>
              <w:rPr>
                <w:rFonts w:cs="Arial"/>
              </w:rPr>
            </w:pPr>
            <w:r w:rsidRPr="00F10346">
              <w:rPr>
                <w:rFonts w:cs="Arial"/>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F10346">
              <w:rPr>
                <w:rFonts w:cs="Arial"/>
                <w:b/>
              </w:rPr>
              <w:t xml:space="preserve">Уверење Основног суда  </w:t>
            </w:r>
            <w:r w:rsidRPr="00F10346">
              <w:rPr>
                <w:rFonts w:cs="Arial"/>
              </w:rPr>
              <w:t>(</w:t>
            </w:r>
            <w:r w:rsidRPr="00F10346">
              <w:rPr>
                <w:rFonts w:cs="Arial"/>
                <w:b/>
              </w:rPr>
              <w:t>које обухвата и податке из казнене евиденције за кривична дела која су у надлежности редовног кривичног одељења Вишег суда</w:t>
            </w:r>
            <w:r w:rsidRPr="00F10346">
              <w:rPr>
                <w:rFonts w:cs="Arial"/>
              </w:rPr>
              <w:t xml:space="preserve">) на чијем подручју је седиште домаћег правног лица, односно </w:t>
            </w:r>
            <w:r w:rsidRPr="00F10346">
              <w:rPr>
                <w:rFonts w:cs="Arial"/>
              </w:rPr>
              <w:lastRenderedPageBreak/>
              <w:t>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1A054DCA" w14:textId="77777777" w:rsidR="00175774" w:rsidRPr="00F10346" w:rsidRDefault="00175774" w:rsidP="003A4822">
            <w:pPr>
              <w:rPr>
                <w:rFonts w:cs="Arial"/>
                <w:b/>
              </w:rPr>
            </w:pPr>
            <w:r w:rsidRPr="00F10346">
              <w:rPr>
                <w:rFonts w:cs="Arial"/>
              </w:rPr>
              <w:t>Посебна напомена:</w:t>
            </w:r>
            <w:r w:rsidR="00B46D29" w:rsidRPr="00F10346">
              <w:rPr>
                <w:rFonts w:cs="Arial"/>
              </w:rPr>
              <w:t xml:space="preserve"> Уколико уверење </w:t>
            </w:r>
            <w:r w:rsidR="00B46D29" w:rsidRPr="00F10346">
              <w:rPr>
                <w:rFonts w:cs="Arial"/>
                <w:lang w:val="sr-Cyrl-CS"/>
              </w:rPr>
              <w:t>О</w:t>
            </w:r>
            <w:r w:rsidRPr="00F10346">
              <w:rPr>
                <w:rFonts w:cs="Arial"/>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F10346">
              <w:rPr>
                <w:rFonts w:cs="Arial"/>
                <w:u w:val="single"/>
              </w:rPr>
              <w:t>и</w:t>
            </w:r>
            <w:r w:rsidRPr="00F10346">
              <w:rPr>
                <w:rFonts w:cs="Arial"/>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F10346">
              <w:rPr>
                <w:rFonts w:cs="Arial"/>
                <w:b/>
              </w:rPr>
              <w:t>кривична дела против привреде и кривично дело примања мита.</w:t>
            </w:r>
          </w:p>
          <w:p w14:paraId="58860052" w14:textId="77777777" w:rsidR="00175774" w:rsidRPr="00F10346" w:rsidRDefault="00175774" w:rsidP="003A4822">
            <w:pPr>
              <w:rPr>
                <w:rFonts w:cs="Arial"/>
              </w:rPr>
            </w:pPr>
            <w:r w:rsidRPr="00F10346">
              <w:rPr>
                <w:rFonts w:cs="Arial"/>
                <w:b/>
              </w:rPr>
              <w:t xml:space="preserve">- </w:t>
            </w:r>
            <w:proofErr w:type="gramStart"/>
            <w:r w:rsidRPr="00F10346">
              <w:rPr>
                <w:rFonts w:cs="Arial"/>
                <w:b/>
              </w:rPr>
              <w:t>за</w:t>
            </w:r>
            <w:proofErr w:type="gramEnd"/>
            <w:r w:rsidRPr="00F10346">
              <w:rPr>
                <w:rFonts w:cs="Arial"/>
                <w:b/>
              </w:rPr>
              <w:t xml:space="preserve"> физичко лице и предузетника: Уверење из казнене евиденције надлежне полицијске управе Министарства унутрашњих послова</w:t>
            </w:r>
            <w:r w:rsidRPr="00F10346">
              <w:rPr>
                <w:rFonts w:cs="Arial"/>
              </w:rPr>
              <w:t xml:space="preserve"> – захтев за издавање овог уверења може се поднети према </w:t>
            </w:r>
            <w:r w:rsidRPr="00F10346">
              <w:rPr>
                <w:rFonts w:cs="Arial"/>
                <w:b/>
              </w:rPr>
              <w:t>месту рођења</w:t>
            </w:r>
            <w:r w:rsidRPr="00F10346">
              <w:rPr>
                <w:rFonts w:cs="Arial"/>
              </w:rPr>
              <w:t xml:space="preserve"> или према </w:t>
            </w:r>
            <w:r w:rsidRPr="00F10346">
              <w:rPr>
                <w:rFonts w:cs="Arial"/>
                <w:b/>
              </w:rPr>
              <w:t>месту пребивалишта</w:t>
            </w:r>
            <w:r w:rsidRPr="00F10346">
              <w:rPr>
                <w:rFonts w:cs="Arial"/>
              </w:rPr>
              <w:t>.</w:t>
            </w:r>
          </w:p>
          <w:p w14:paraId="27C71DA3" w14:textId="77777777" w:rsidR="00175774" w:rsidRPr="00F10346" w:rsidRDefault="00175774" w:rsidP="003A4822">
            <w:pPr>
              <w:autoSpaceDE w:val="0"/>
              <w:autoSpaceDN w:val="0"/>
              <w:adjustRightInd w:val="0"/>
              <w:rPr>
                <w:rFonts w:eastAsia="Calibri" w:cs="Arial"/>
              </w:rPr>
            </w:pPr>
            <w:r w:rsidRPr="00F10346">
              <w:rPr>
                <w:rFonts w:eastAsia="Calibri" w:cs="Arial"/>
              </w:rPr>
              <w:t xml:space="preserve">Напомена: </w:t>
            </w:r>
          </w:p>
          <w:p w14:paraId="1CC8B382" w14:textId="77777777" w:rsidR="00175774" w:rsidRPr="00B21F07" w:rsidRDefault="00175774" w:rsidP="00596AC1">
            <w:pPr>
              <w:numPr>
                <w:ilvl w:val="0"/>
                <w:numId w:val="18"/>
              </w:numPr>
              <w:tabs>
                <w:tab w:val="left" w:pos="680"/>
              </w:tabs>
              <w:snapToGrid w:val="0"/>
              <w:spacing w:before="0"/>
              <w:ind w:left="714" w:hanging="357"/>
              <w:contextualSpacing/>
              <w:rPr>
                <w:rFonts w:eastAsia="Calibri" w:cs="Arial"/>
                <w:sz w:val="20"/>
                <w:szCs w:val="20"/>
              </w:rPr>
            </w:pPr>
            <w:r w:rsidRPr="00B21F07">
              <w:rPr>
                <w:rFonts w:eastAsia="Calibri" w:cs="Arial"/>
                <w:sz w:val="20"/>
                <w:szCs w:val="20"/>
              </w:rPr>
              <w:t>У случају да понуду подноси правно лице потребно је доставити овај доказ и за правно лице и за законског заступника</w:t>
            </w:r>
          </w:p>
          <w:p w14:paraId="5A9B4C08" w14:textId="77777777" w:rsidR="00175774" w:rsidRPr="00B21F07" w:rsidRDefault="00175774" w:rsidP="00596AC1">
            <w:pPr>
              <w:numPr>
                <w:ilvl w:val="0"/>
                <w:numId w:val="18"/>
              </w:numPr>
              <w:tabs>
                <w:tab w:val="left" w:pos="680"/>
              </w:tabs>
              <w:snapToGrid w:val="0"/>
              <w:spacing w:before="0"/>
              <w:ind w:left="714" w:hanging="357"/>
              <w:contextualSpacing/>
              <w:rPr>
                <w:rFonts w:eastAsia="Calibri" w:cs="Arial"/>
                <w:sz w:val="20"/>
                <w:szCs w:val="20"/>
              </w:rPr>
            </w:pPr>
            <w:r w:rsidRPr="00B21F07">
              <w:rPr>
                <w:rFonts w:eastAsia="Calibri" w:cs="Arial"/>
                <w:sz w:val="20"/>
                <w:szCs w:val="20"/>
              </w:rPr>
              <w:t>У случају да правно лице има више законских заступника, ове доказе доставити за сваког од њих</w:t>
            </w:r>
          </w:p>
          <w:p w14:paraId="12C0A587" w14:textId="77777777" w:rsidR="00175774" w:rsidRPr="00B21F07" w:rsidRDefault="00175774" w:rsidP="00596AC1">
            <w:pPr>
              <w:numPr>
                <w:ilvl w:val="0"/>
                <w:numId w:val="18"/>
              </w:numPr>
              <w:tabs>
                <w:tab w:val="left" w:pos="680"/>
              </w:tabs>
              <w:snapToGrid w:val="0"/>
              <w:spacing w:before="0"/>
              <w:ind w:left="714" w:hanging="357"/>
              <w:contextualSpacing/>
              <w:rPr>
                <w:rFonts w:eastAsia="Calibri" w:cs="Arial"/>
                <w:sz w:val="20"/>
                <w:szCs w:val="20"/>
              </w:rPr>
            </w:pPr>
            <w:r w:rsidRPr="00B21F07">
              <w:rPr>
                <w:rFonts w:eastAsia="Calibri" w:cs="Arial"/>
                <w:sz w:val="20"/>
                <w:szCs w:val="20"/>
              </w:rPr>
              <w:t xml:space="preserve">У случају да понуду подноси група понуђача, ове доказе доставити за сваког </w:t>
            </w:r>
            <w:r w:rsidR="00B46D29" w:rsidRPr="00B21F07">
              <w:rPr>
                <w:rFonts w:eastAsia="Calibri" w:cs="Arial"/>
                <w:sz w:val="20"/>
                <w:szCs w:val="20"/>
                <w:lang w:val="sr-Cyrl-CS"/>
              </w:rPr>
              <w:t>члана групе понуђача</w:t>
            </w:r>
          </w:p>
          <w:p w14:paraId="039ADEA0" w14:textId="77777777" w:rsidR="00B46D29" w:rsidRPr="00B21F07" w:rsidRDefault="00175774" w:rsidP="00596AC1">
            <w:pPr>
              <w:numPr>
                <w:ilvl w:val="0"/>
                <w:numId w:val="18"/>
              </w:numPr>
              <w:tabs>
                <w:tab w:val="left" w:pos="680"/>
              </w:tabs>
              <w:snapToGrid w:val="0"/>
              <w:spacing w:before="0"/>
              <w:ind w:left="714" w:hanging="357"/>
              <w:contextualSpacing/>
              <w:rPr>
                <w:rFonts w:cs="Arial"/>
                <w:sz w:val="20"/>
                <w:szCs w:val="20"/>
              </w:rPr>
            </w:pPr>
            <w:r w:rsidRPr="00B21F07">
              <w:rPr>
                <w:rFonts w:eastAsia="Calibri" w:cs="Arial"/>
                <w:sz w:val="20"/>
                <w:szCs w:val="20"/>
              </w:rPr>
              <w:t xml:space="preserve">У случају да понуђач подноси понуду са подизвођачем, ове доказе доставити и за </w:t>
            </w:r>
            <w:r w:rsidR="00B46D29" w:rsidRPr="00B21F07">
              <w:rPr>
                <w:rFonts w:eastAsia="Calibri" w:cs="Arial"/>
                <w:sz w:val="20"/>
                <w:szCs w:val="20"/>
                <w:lang w:val="sr-Cyrl-CS"/>
              </w:rPr>
              <w:t xml:space="preserve">сваког </w:t>
            </w:r>
            <w:r w:rsidRPr="00B21F07">
              <w:rPr>
                <w:rFonts w:eastAsia="Calibri" w:cs="Arial"/>
                <w:sz w:val="20"/>
                <w:szCs w:val="20"/>
              </w:rPr>
              <w:t xml:space="preserve">подизвођача </w:t>
            </w:r>
          </w:p>
          <w:p w14:paraId="675B448A" w14:textId="77777777" w:rsidR="00B46D29" w:rsidRPr="00F10346" w:rsidRDefault="00175774" w:rsidP="00B46D29">
            <w:pPr>
              <w:tabs>
                <w:tab w:val="left" w:pos="680"/>
              </w:tabs>
              <w:snapToGrid w:val="0"/>
              <w:spacing w:before="0"/>
              <w:contextualSpacing/>
              <w:jc w:val="left"/>
              <w:rPr>
                <w:rFonts w:eastAsia="Calibri" w:cs="Arial"/>
              </w:rPr>
            </w:pPr>
            <w:r w:rsidRPr="00B21F07">
              <w:rPr>
                <w:rFonts w:eastAsia="Calibri" w:cs="Arial"/>
                <w:b/>
                <w:sz w:val="20"/>
                <w:szCs w:val="20"/>
              </w:rPr>
              <w:t>Ови докази не могу бити старији од два месеца пре отварања понуда</w:t>
            </w:r>
            <w:r w:rsidRPr="00B21F07">
              <w:rPr>
                <w:rFonts w:eastAsia="Calibri" w:cs="Arial"/>
                <w:sz w:val="20"/>
                <w:szCs w:val="20"/>
              </w:rPr>
              <w:t>.</w:t>
            </w:r>
          </w:p>
        </w:tc>
      </w:tr>
      <w:tr w:rsidR="00175774" w:rsidRPr="00F10346" w14:paraId="385F4939" w14:textId="77777777" w:rsidTr="008112A2">
        <w:trPr>
          <w:trHeight w:val="70"/>
          <w:jc w:val="center"/>
        </w:trPr>
        <w:tc>
          <w:tcPr>
            <w:tcW w:w="729" w:type="dxa"/>
            <w:vAlign w:val="center"/>
          </w:tcPr>
          <w:p w14:paraId="35DEBEC4" w14:textId="77777777" w:rsidR="00175774" w:rsidRPr="00F10346" w:rsidRDefault="00175774" w:rsidP="003A4822">
            <w:pPr>
              <w:jc w:val="center"/>
              <w:rPr>
                <w:rFonts w:cs="Arial"/>
              </w:rPr>
            </w:pPr>
            <w:r w:rsidRPr="00F10346">
              <w:rPr>
                <w:rFonts w:cs="Arial"/>
              </w:rPr>
              <w:lastRenderedPageBreak/>
              <w:t>3.</w:t>
            </w:r>
          </w:p>
        </w:tc>
        <w:tc>
          <w:tcPr>
            <w:tcW w:w="8430" w:type="dxa"/>
            <w:vAlign w:val="center"/>
          </w:tcPr>
          <w:p w14:paraId="3D4934DA" w14:textId="77777777" w:rsidR="00F2147D" w:rsidRPr="00F10346" w:rsidRDefault="00175774" w:rsidP="003A4822">
            <w:pPr>
              <w:snapToGrid w:val="0"/>
              <w:rPr>
                <w:rFonts w:cs="Arial"/>
              </w:rPr>
            </w:pPr>
            <w:r w:rsidRPr="00F10346">
              <w:rPr>
                <w:rFonts w:cs="Arial"/>
                <w:b/>
                <w:u w:val="single"/>
              </w:rPr>
              <w:t>Услов</w:t>
            </w:r>
            <w:r w:rsidRPr="00F10346">
              <w:rPr>
                <w:rFonts w:cs="Arial"/>
                <w:u w:val="single"/>
              </w:rPr>
              <w:t>:</w:t>
            </w:r>
            <w:r w:rsidRPr="00F10346">
              <w:rPr>
                <w:rFonts w:cs="Arial"/>
              </w:rPr>
              <w:t xml:space="preserve"> </w:t>
            </w:r>
          </w:p>
          <w:p w14:paraId="3C7D6C42" w14:textId="77777777" w:rsidR="00175774" w:rsidRPr="00F10346" w:rsidRDefault="00175774" w:rsidP="003A4822">
            <w:pPr>
              <w:snapToGrid w:val="0"/>
              <w:rPr>
                <w:rFonts w:cs="Arial"/>
              </w:rPr>
            </w:pPr>
            <w:r w:rsidRPr="00F10346">
              <w:rPr>
                <w:rFonts w:cs="Arial"/>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32AEEA62" w14:textId="77777777" w:rsidR="00175774" w:rsidRPr="00F10346" w:rsidRDefault="00175774" w:rsidP="003A4822">
            <w:pPr>
              <w:autoSpaceDE w:val="0"/>
              <w:autoSpaceDN w:val="0"/>
              <w:adjustRightInd w:val="0"/>
              <w:rPr>
                <w:rFonts w:cs="Arial"/>
                <w:b/>
                <w:u w:val="single"/>
              </w:rPr>
            </w:pPr>
            <w:r w:rsidRPr="00F10346">
              <w:rPr>
                <w:rFonts w:cs="Arial"/>
                <w:b/>
                <w:u w:val="single"/>
              </w:rPr>
              <w:t>Доказ:</w:t>
            </w:r>
          </w:p>
          <w:p w14:paraId="7B62733C" w14:textId="77777777" w:rsidR="00175774" w:rsidRPr="00F10346" w:rsidRDefault="00175774" w:rsidP="003A4822">
            <w:pPr>
              <w:snapToGrid w:val="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14:paraId="0AEBC980" w14:textId="77777777" w:rsidR="00175774" w:rsidRPr="00F10346" w:rsidRDefault="00175774" w:rsidP="003A4822">
            <w:pPr>
              <w:snapToGrid w:val="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14:paraId="129DDAFE" w14:textId="77777777" w:rsidR="00175774" w:rsidRPr="00F10346" w:rsidRDefault="00175774" w:rsidP="003A4822">
            <w:pPr>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14:paraId="4CE6EB2F" w14:textId="77777777" w:rsidR="00175774" w:rsidRPr="00F10346" w:rsidRDefault="00175774" w:rsidP="003A4822">
            <w:pPr>
              <w:ind w:right="122"/>
              <w:rPr>
                <w:rFonts w:cs="Arial"/>
                <w:lang w:val="ru-RU"/>
              </w:rPr>
            </w:pPr>
            <w:r w:rsidRPr="00F10346">
              <w:rPr>
                <w:rFonts w:cs="Arial"/>
                <w:lang w:val="ru-RU"/>
              </w:rPr>
              <w:t>Напомена:</w:t>
            </w:r>
          </w:p>
          <w:p w14:paraId="51D94AA8" w14:textId="77777777" w:rsidR="00175774" w:rsidRPr="00B21F07" w:rsidRDefault="00B24BAB" w:rsidP="00596AC1">
            <w:pPr>
              <w:numPr>
                <w:ilvl w:val="0"/>
                <w:numId w:val="13"/>
              </w:numPr>
              <w:autoSpaceDE w:val="0"/>
              <w:autoSpaceDN w:val="0"/>
              <w:adjustRightInd w:val="0"/>
              <w:snapToGrid w:val="0"/>
              <w:spacing w:before="0"/>
              <w:ind w:hanging="357"/>
              <w:contextualSpacing/>
              <w:rPr>
                <w:rFonts w:eastAsia="TimesNewRomanPSMT" w:cs="Arial"/>
                <w:b/>
                <w:sz w:val="20"/>
                <w:szCs w:val="20"/>
                <w:u w:val="single"/>
              </w:rPr>
            </w:pPr>
            <w:r w:rsidRPr="00B21F07">
              <w:rPr>
                <w:rFonts w:eastAsia="TimesNewRomanPSMT" w:cs="Arial"/>
                <w:sz w:val="20"/>
                <w:szCs w:val="20"/>
              </w:rPr>
              <w:t>Уколико локална (општи</w:t>
            </w:r>
            <w:r w:rsidR="00175774" w:rsidRPr="00B21F07">
              <w:rPr>
                <w:rFonts w:eastAsia="TimesNewRomanPSMT" w:cs="Arial"/>
                <w:sz w:val="20"/>
                <w:szCs w:val="20"/>
              </w:rPr>
              <w:t>н</w:t>
            </w:r>
            <w:r w:rsidRPr="00B21F07">
              <w:rPr>
                <w:rFonts w:eastAsia="TimesNewRomanPSMT" w:cs="Arial"/>
                <w:sz w:val="20"/>
                <w:szCs w:val="20"/>
                <w:lang w:val="sr-Cyrl-CS"/>
              </w:rPr>
              <w:t>с</w:t>
            </w:r>
            <w:r w:rsidR="00175774" w:rsidRPr="00B21F07">
              <w:rPr>
                <w:rFonts w:eastAsia="TimesNewRomanPSMT" w:cs="Arial"/>
                <w:sz w:val="20"/>
                <w:szCs w:val="20"/>
              </w:rPr>
              <w:t>ка) управа</w:t>
            </w:r>
            <w:r w:rsidRPr="00B21F07">
              <w:rPr>
                <w:rFonts w:eastAsia="TimesNewRomanPSMT" w:cs="Arial"/>
                <w:sz w:val="20"/>
                <w:szCs w:val="20"/>
                <w:lang w:val="sr-Cyrl-CS"/>
              </w:rPr>
              <w:t xml:space="preserve"> јавних приход</w:t>
            </w:r>
            <w:r w:rsidR="00175774" w:rsidRPr="00B21F07">
              <w:rPr>
                <w:rFonts w:eastAsia="TimesNewRomanPSMT" w:cs="Arial"/>
                <w:sz w:val="20"/>
                <w:szCs w:val="20"/>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B21F07">
              <w:rPr>
                <w:rFonts w:eastAsia="TimesNewRomanPSMT" w:cs="Arial"/>
                <w:sz w:val="20"/>
                <w:szCs w:val="20"/>
                <w:lang w:val="sr-Cyrl-CS"/>
              </w:rPr>
              <w:t xml:space="preserve">јавних прихода </w:t>
            </w:r>
            <w:r w:rsidR="00175774" w:rsidRPr="00B21F07">
              <w:rPr>
                <w:rFonts w:eastAsia="TimesNewRomanPSMT" w:cs="Arial"/>
                <w:sz w:val="20"/>
                <w:szCs w:val="20"/>
              </w:rPr>
              <w:t xml:space="preserve">приложи и потврде </w:t>
            </w:r>
            <w:r w:rsidRPr="00B21F07">
              <w:rPr>
                <w:rFonts w:eastAsia="TimesNewRomanPSMT" w:cs="Arial"/>
                <w:sz w:val="20"/>
                <w:szCs w:val="20"/>
                <w:lang w:val="sr-Cyrl-CS"/>
              </w:rPr>
              <w:t xml:space="preserve">тих </w:t>
            </w:r>
            <w:r w:rsidR="00175774" w:rsidRPr="00B21F07">
              <w:rPr>
                <w:rFonts w:eastAsia="TimesNewRomanPSMT" w:cs="Arial"/>
                <w:sz w:val="20"/>
                <w:szCs w:val="20"/>
              </w:rPr>
              <w:t>осталих лок</w:t>
            </w:r>
            <w:r w:rsidRPr="00B21F07">
              <w:rPr>
                <w:rFonts w:eastAsia="TimesNewRomanPSMT" w:cs="Arial"/>
                <w:sz w:val="20"/>
                <w:szCs w:val="20"/>
                <w:lang w:val="sr-Cyrl-CS"/>
              </w:rPr>
              <w:t>а</w:t>
            </w:r>
            <w:r w:rsidR="00175774" w:rsidRPr="00B21F07">
              <w:rPr>
                <w:rFonts w:eastAsia="TimesNewRomanPSMT" w:cs="Arial"/>
                <w:sz w:val="20"/>
                <w:szCs w:val="20"/>
              </w:rPr>
              <w:t xml:space="preserve">лних органа/организација/установа </w:t>
            </w:r>
          </w:p>
          <w:p w14:paraId="1811EE0B" w14:textId="77777777" w:rsidR="00175774" w:rsidRPr="00B21F07" w:rsidRDefault="00175774" w:rsidP="00596AC1">
            <w:pPr>
              <w:numPr>
                <w:ilvl w:val="0"/>
                <w:numId w:val="13"/>
              </w:numPr>
              <w:autoSpaceDE w:val="0"/>
              <w:autoSpaceDN w:val="0"/>
              <w:adjustRightInd w:val="0"/>
              <w:snapToGrid w:val="0"/>
              <w:spacing w:before="0"/>
              <w:ind w:hanging="357"/>
              <w:contextualSpacing/>
              <w:rPr>
                <w:rFonts w:eastAsia="Calibri" w:cs="Arial"/>
                <w:sz w:val="20"/>
                <w:szCs w:val="20"/>
              </w:rPr>
            </w:pPr>
            <w:r w:rsidRPr="00B21F07">
              <w:rPr>
                <w:rFonts w:eastAsia="TimesNewRomanPSMT" w:cs="Arial"/>
                <w:sz w:val="20"/>
                <w:szCs w:val="20"/>
              </w:rPr>
              <w:t>Уколико је понуђач у поступку приватизације, уместо горе наведена два</w:t>
            </w:r>
            <w:r w:rsidRPr="00F10346">
              <w:rPr>
                <w:rFonts w:eastAsia="TimesNewRomanPSMT" w:cs="Arial"/>
              </w:rPr>
              <w:t xml:space="preserve"> </w:t>
            </w:r>
            <w:r w:rsidRPr="00B21F07">
              <w:rPr>
                <w:rFonts w:eastAsia="TimesNewRomanPSMT" w:cs="Arial"/>
                <w:sz w:val="20"/>
                <w:szCs w:val="20"/>
              </w:rPr>
              <w:t xml:space="preserve">доказа, потребно је доставити </w:t>
            </w:r>
            <w:r w:rsidRPr="00B21F07">
              <w:rPr>
                <w:rFonts w:eastAsia="TimesNewRomanPSMT" w:cs="Arial"/>
                <w:b/>
                <w:sz w:val="20"/>
                <w:szCs w:val="20"/>
              </w:rPr>
              <w:t>у</w:t>
            </w:r>
            <w:r w:rsidRPr="00B21F07">
              <w:rPr>
                <w:rFonts w:eastAsia="Calibri" w:cs="Arial"/>
                <w:b/>
                <w:sz w:val="20"/>
                <w:szCs w:val="20"/>
                <w:lang w:val="ru-RU"/>
              </w:rPr>
              <w:t>верење Агенције за приватизацију да</w:t>
            </w:r>
            <w:r w:rsidRPr="00F10346">
              <w:rPr>
                <w:rFonts w:eastAsia="Calibri" w:cs="Arial"/>
                <w:b/>
                <w:lang w:val="ru-RU"/>
              </w:rPr>
              <w:t xml:space="preserve"> се налази у </w:t>
            </w:r>
            <w:r w:rsidRPr="00B21F07">
              <w:rPr>
                <w:rFonts w:eastAsia="Calibri" w:cs="Arial"/>
                <w:b/>
                <w:sz w:val="20"/>
                <w:szCs w:val="20"/>
                <w:lang w:val="ru-RU"/>
              </w:rPr>
              <w:lastRenderedPageBreak/>
              <w:t>поступку приватизације</w:t>
            </w:r>
          </w:p>
          <w:p w14:paraId="02E5DBC4" w14:textId="77777777" w:rsidR="00175774" w:rsidRPr="00B21F07" w:rsidRDefault="00175774" w:rsidP="00596AC1">
            <w:pPr>
              <w:numPr>
                <w:ilvl w:val="0"/>
                <w:numId w:val="13"/>
              </w:numPr>
              <w:tabs>
                <w:tab w:val="left" w:pos="680"/>
              </w:tabs>
              <w:snapToGrid w:val="0"/>
              <w:spacing w:before="0"/>
              <w:ind w:hanging="357"/>
              <w:contextualSpacing/>
              <w:rPr>
                <w:rFonts w:eastAsia="Calibri" w:cs="Arial"/>
                <w:sz w:val="20"/>
                <w:szCs w:val="20"/>
              </w:rPr>
            </w:pPr>
            <w:r w:rsidRPr="00B21F07">
              <w:rPr>
                <w:rFonts w:eastAsia="Calibri" w:cs="Arial"/>
                <w:sz w:val="20"/>
                <w:szCs w:val="20"/>
              </w:rPr>
              <w:t>У случају да понуду подноси група понуђача, ове доказе доставити за сваког учесника из групе</w:t>
            </w:r>
          </w:p>
          <w:p w14:paraId="472C916B" w14:textId="77777777" w:rsidR="00175774" w:rsidRPr="00B21F07" w:rsidRDefault="00175774" w:rsidP="00596AC1">
            <w:pPr>
              <w:numPr>
                <w:ilvl w:val="0"/>
                <w:numId w:val="17"/>
              </w:numPr>
              <w:tabs>
                <w:tab w:val="left" w:pos="680"/>
              </w:tabs>
              <w:snapToGrid w:val="0"/>
              <w:spacing w:before="0"/>
              <w:contextualSpacing/>
              <w:rPr>
                <w:rFonts w:cs="Arial"/>
                <w:sz w:val="20"/>
                <w:szCs w:val="20"/>
              </w:rPr>
            </w:pPr>
            <w:r w:rsidRPr="00B21F07">
              <w:rPr>
                <w:rFonts w:eastAsia="Calibri" w:cs="Arial"/>
                <w:sz w:val="20"/>
                <w:szCs w:val="20"/>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13D39DF4" w14:textId="77777777" w:rsidR="00175774" w:rsidRPr="00F10346" w:rsidRDefault="00175774" w:rsidP="003A4822">
            <w:pPr>
              <w:tabs>
                <w:tab w:val="left" w:pos="680"/>
              </w:tabs>
              <w:snapToGrid w:val="0"/>
              <w:contextualSpacing/>
              <w:rPr>
                <w:rFonts w:eastAsia="Calibri" w:cs="Arial"/>
              </w:rPr>
            </w:pPr>
            <w:r w:rsidRPr="00B21F07">
              <w:rPr>
                <w:rFonts w:eastAsia="Calibri" w:cs="Arial"/>
                <w:b/>
                <w:sz w:val="20"/>
                <w:szCs w:val="20"/>
              </w:rPr>
              <w:t xml:space="preserve">Ови докази не могу бити старији од два месеца </w:t>
            </w:r>
            <w:r w:rsidR="00B24BAB" w:rsidRPr="00B21F07">
              <w:rPr>
                <w:rFonts w:eastAsia="Calibri" w:cs="Arial"/>
                <w:b/>
                <w:sz w:val="20"/>
                <w:szCs w:val="20"/>
                <w:lang w:val="sr-Cyrl-CS"/>
              </w:rPr>
              <w:t>пре</w:t>
            </w:r>
            <w:r w:rsidRPr="00B21F07">
              <w:rPr>
                <w:rFonts w:eastAsia="Calibri" w:cs="Arial"/>
                <w:b/>
                <w:sz w:val="20"/>
                <w:szCs w:val="20"/>
              </w:rPr>
              <w:t xml:space="preserve"> отварања понуда</w:t>
            </w:r>
            <w:r w:rsidRPr="00B21F07">
              <w:rPr>
                <w:rFonts w:eastAsia="Calibri" w:cs="Arial"/>
                <w:sz w:val="20"/>
                <w:szCs w:val="20"/>
              </w:rPr>
              <w:t>.</w:t>
            </w:r>
          </w:p>
        </w:tc>
      </w:tr>
      <w:tr w:rsidR="00175774" w:rsidRPr="00F10346" w14:paraId="374F6035" w14:textId="77777777" w:rsidTr="008112A2">
        <w:trPr>
          <w:jc w:val="center"/>
        </w:trPr>
        <w:tc>
          <w:tcPr>
            <w:tcW w:w="729" w:type="dxa"/>
            <w:vAlign w:val="center"/>
          </w:tcPr>
          <w:p w14:paraId="3A88D04C" w14:textId="77777777" w:rsidR="00175774" w:rsidRPr="00F10346" w:rsidRDefault="00175774" w:rsidP="003A4822">
            <w:pPr>
              <w:jc w:val="center"/>
              <w:rPr>
                <w:rFonts w:cs="Arial"/>
              </w:rPr>
            </w:pPr>
            <w:r w:rsidRPr="00F10346">
              <w:rPr>
                <w:rFonts w:cs="Arial"/>
              </w:rPr>
              <w:lastRenderedPageBreak/>
              <w:t xml:space="preserve">4. </w:t>
            </w:r>
          </w:p>
        </w:tc>
        <w:tc>
          <w:tcPr>
            <w:tcW w:w="8430" w:type="dxa"/>
          </w:tcPr>
          <w:p w14:paraId="2DABBD1E" w14:textId="77777777" w:rsidR="000E65AC" w:rsidRPr="00F10346" w:rsidRDefault="00175774" w:rsidP="003A4822">
            <w:pPr>
              <w:snapToGrid w:val="0"/>
              <w:rPr>
                <w:rFonts w:cs="Arial"/>
                <w:b/>
                <w:u w:val="single"/>
              </w:rPr>
            </w:pPr>
            <w:r w:rsidRPr="00F10346">
              <w:rPr>
                <w:rFonts w:cs="Arial"/>
                <w:b/>
                <w:u w:val="single"/>
              </w:rPr>
              <w:t>Услов:</w:t>
            </w:r>
          </w:p>
          <w:p w14:paraId="3082E2A5" w14:textId="77777777" w:rsidR="00175774" w:rsidRPr="00F10346" w:rsidRDefault="00175774" w:rsidP="003A4822">
            <w:pPr>
              <w:snapToGrid w:val="0"/>
              <w:rPr>
                <w:rFonts w:cs="Arial"/>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283D9701" w14:textId="77777777" w:rsidR="00175774" w:rsidRPr="00F10346" w:rsidRDefault="00175774" w:rsidP="003A4822">
            <w:pPr>
              <w:autoSpaceDE w:val="0"/>
              <w:autoSpaceDN w:val="0"/>
              <w:adjustRightInd w:val="0"/>
              <w:rPr>
                <w:rFonts w:cs="Arial"/>
                <w:b/>
                <w:u w:val="single"/>
              </w:rPr>
            </w:pPr>
            <w:r w:rsidRPr="00F10346">
              <w:rPr>
                <w:rFonts w:cs="Arial"/>
                <w:b/>
                <w:u w:val="single"/>
              </w:rPr>
              <w:t>Доказ:</w:t>
            </w:r>
          </w:p>
          <w:p w14:paraId="5DD6CAA4" w14:textId="77777777" w:rsidR="00175774" w:rsidRPr="00F10346" w:rsidRDefault="00175774" w:rsidP="003A4822">
            <w:pPr>
              <w:rPr>
                <w:rFonts w:cs="Arial"/>
                <w:b/>
              </w:rPr>
            </w:pPr>
            <w:r w:rsidRPr="00AF26C4">
              <w:rPr>
                <w:rFonts w:cs="Arial"/>
              </w:rPr>
              <w:t>Потписан и оверен Образац изјаве на основу члан</w:t>
            </w:r>
            <w:r w:rsidR="00AF26C4" w:rsidRPr="00AF26C4">
              <w:rPr>
                <w:rFonts w:cs="Arial"/>
              </w:rPr>
              <w:t xml:space="preserve">а 75. </w:t>
            </w:r>
            <w:proofErr w:type="gramStart"/>
            <w:r w:rsidR="00AF26C4" w:rsidRPr="00AF26C4">
              <w:rPr>
                <w:rFonts w:cs="Arial"/>
              </w:rPr>
              <w:t>став</w:t>
            </w:r>
            <w:proofErr w:type="gramEnd"/>
            <w:r w:rsidR="00AF26C4" w:rsidRPr="00AF26C4">
              <w:rPr>
                <w:rFonts w:cs="Arial"/>
              </w:rPr>
              <w:t xml:space="preserve"> 2. ЗЈН(Образац бр.</w:t>
            </w:r>
            <w:r w:rsidR="00AF26C4" w:rsidRPr="00AF26C4">
              <w:rPr>
                <w:rFonts w:cs="Arial"/>
                <w:lang w:val="sr-Cyrl-RS"/>
              </w:rPr>
              <w:t>4</w:t>
            </w:r>
            <w:r w:rsidRPr="00AF26C4">
              <w:rPr>
                <w:rFonts w:cs="Arial"/>
              </w:rPr>
              <w:t>)</w:t>
            </w:r>
          </w:p>
          <w:p w14:paraId="1428E825" w14:textId="77777777" w:rsidR="005E487E" w:rsidRPr="00F10346" w:rsidRDefault="00175774" w:rsidP="003A4822">
            <w:pPr>
              <w:snapToGrid w:val="0"/>
              <w:rPr>
                <w:rFonts w:cs="Arial"/>
                <w:lang w:val="sr-Cyrl-CS"/>
              </w:rPr>
            </w:pPr>
            <w:r w:rsidRPr="00F10346">
              <w:rPr>
                <w:rFonts w:cs="Arial"/>
              </w:rPr>
              <w:t>Напомена:</w:t>
            </w:r>
          </w:p>
          <w:p w14:paraId="005EA2DF" w14:textId="77777777" w:rsidR="005E487E" w:rsidRPr="00B21F07" w:rsidRDefault="00175774" w:rsidP="00596AC1">
            <w:pPr>
              <w:numPr>
                <w:ilvl w:val="0"/>
                <w:numId w:val="19"/>
              </w:numPr>
              <w:snapToGrid w:val="0"/>
              <w:rPr>
                <w:rFonts w:cs="Arial"/>
                <w:sz w:val="20"/>
                <w:szCs w:val="20"/>
                <w:lang w:val="sr-Cyrl-CS"/>
              </w:rPr>
            </w:pPr>
            <w:r w:rsidRPr="00B21F07">
              <w:rPr>
                <w:rFonts w:cs="Arial"/>
                <w:sz w:val="20"/>
                <w:szCs w:val="20"/>
              </w:rPr>
              <w:t>Изјава мора да буде потписана од стране ов</w:t>
            </w:r>
            <w:r w:rsidR="00B74703" w:rsidRPr="00B21F07">
              <w:rPr>
                <w:rFonts w:cs="Arial"/>
                <w:sz w:val="20"/>
                <w:szCs w:val="20"/>
              </w:rPr>
              <w:t>ла</w:t>
            </w:r>
            <w:r w:rsidRPr="00B21F07">
              <w:rPr>
                <w:rFonts w:cs="Arial"/>
                <w:sz w:val="20"/>
                <w:szCs w:val="20"/>
              </w:rPr>
              <w:t xml:space="preserve">шћеног лица </w:t>
            </w:r>
            <w:r w:rsidR="005E487E" w:rsidRPr="00B21F07">
              <w:rPr>
                <w:rFonts w:cs="Arial"/>
                <w:sz w:val="20"/>
                <w:szCs w:val="20"/>
                <w:lang w:val="sr-Cyrl-CS"/>
              </w:rPr>
              <w:t>за заступање понуђача</w:t>
            </w:r>
            <w:r w:rsidRPr="00B21F07">
              <w:rPr>
                <w:rFonts w:cs="Arial"/>
                <w:sz w:val="20"/>
                <w:szCs w:val="20"/>
              </w:rPr>
              <w:t xml:space="preserve"> и оверена печатом. </w:t>
            </w:r>
          </w:p>
          <w:p w14:paraId="499AE6CE" w14:textId="77777777" w:rsidR="005E487E" w:rsidRPr="00B21F07" w:rsidRDefault="00175774" w:rsidP="00596AC1">
            <w:pPr>
              <w:numPr>
                <w:ilvl w:val="0"/>
                <w:numId w:val="19"/>
              </w:numPr>
              <w:snapToGrid w:val="0"/>
              <w:rPr>
                <w:rFonts w:cs="Arial"/>
                <w:sz w:val="20"/>
                <w:szCs w:val="20"/>
              </w:rPr>
            </w:pPr>
            <w:r w:rsidRPr="00B21F07">
              <w:rPr>
                <w:rFonts w:cs="Arial"/>
                <w:sz w:val="20"/>
                <w:szCs w:val="20"/>
              </w:rPr>
              <w:t>Уколико понуду подноси група понуђача</w:t>
            </w:r>
            <w:r w:rsidR="00AE6FAC" w:rsidRPr="00B21F07">
              <w:rPr>
                <w:rFonts w:cs="Arial"/>
                <w:sz w:val="20"/>
                <w:szCs w:val="20"/>
              </w:rPr>
              <w:t>,</w:t>
            </w:r>
            <w:r w:rsidRPr="00B21F07">
              <w:rPr>
                <w:rFonts w:cs="Arial"/>
                <w:sz w:val="20"/>
                <w:szCs w:val="20"/>
              </w:rPr>
              <w:t xml:space="preserve"> Изјава мора бити </w:t>
            </w:r>
            <w:r w:rsidR="005E487E" w:rsidRPr="00B21F07">
              <w:rPr>
                <w:rFonts w:cs="Arial"/>
                <w:sz w:val="20"/>
                <w:szCs w:val="20"/>
                <w:lang w:val="sr-Cyrl-CS"/>
              </w:rPr>
              <w:t>достављена за сваког члана групе понуђача. Изјава мора бити</w:t>
            </w:r>
            <w:r w:rsidRPr="00B21F07">
              <w:rPr>
                <w:rFonts w:cs="Arial"/>
                <w:sz w:val="20"/>
                <w:szCs w:val="20"/>
              </w:rPr>
              <w:t xml:space="preserve"> потписана од стране овлашћеног лица </w:t>
            </w:r>
            <w:r w:rsidR="005E487E" w:rsidRPr="00B21F07">
              <w:rPr>
                <w:rFonts w:cs="Arial"/>
                <w:sz w:val="20"/>
                <w:szCs w:val="20"/>
                <w:lang w:val="sr-Cyrl-CS"/>
              </w:rPr>
              <w:t xml:space="preserve">за заступање </w:t>
            </w:r>
            <w:r w:rsidRPr="00B21F07">
              <w:rPr>
                <w:rFonts w:cs="Arial"/>
                <w:sz w:val="20"/>
                <w:szCs w:val="20"/>
              </w:rPr>
              <w:t xml:space="preserve">понуђача из групе понуђача и оверена печатом.  </w:t>
            </w:r>
          </w:p>
          <w:p w14:paraId="5695439A" w14:textId="77777777" w:rsidR="00AE6FAC" w:rsidRPr="00F10346" w:rsidRDefault="00AE6FAC" w:rsidP="00596AC1">
            <w:pPr>
              <w:numPr>
                <w:ilvl w:val="0"/>
                <w:numId w:val="19"/>
              </w:numPr>
              <w:snapToGrid w:val="0"/>
              <w:rPr>
                <w:rFonts w:cs="Arial"/>
              </w:rPr>
            </w:pPr>
            <w:r w:rsidRPr="00B21F07">
              <w:rPr>
                <w:rFonts w:cs="Arial"/>
                <w:sz w:val="20"/>
                <w:szCs w:val="20"/>
              </w:rPr>
              <w:t xml:space="preserve">Уколико понуђач подноси понуду са подизвођачем, Изјава мора бити </w:t>
            </w:r>
            <w:r w:rsidRPr="00B21F07">
              <w:rPr>
                <w:rFonts w:cs="Arial"/>
                <w:sz w:val="20"/>
                <w:szCs w:val="20"/>
                <w:lang w:val="sr-Cyrl-CS"/>
              </w:rPr>
              <w:t xml:space="preserve">достављена и за сваког </w:t>
            </w:r>
            <w:r w:rsidRPr="00B21F07">
              <w:rPr>
                <w:rFonts w:cs="Arial"/>
                <w:sz w:val="20"/>
                <w:szCs w:val="20"/>
              </w:rPr>
              <w:t>подизвођача.</w:t>
            </w:r>
            <w:r w:rsidRPr="00B21F07">
              <w:rPr>
                <w:rFonts w:cs="Arial"/>
                <w:sz w:val="20"/>
                <w:szCs w:val="20"/>
                <w:lang w:val="sr-Cyrl-CS"/>
              </w:rPr>
              <w:t xml:space="preserve"> Изјава мора бити</w:t>
            </w:r>
            <w:r w:rsidRPr="00B21F07">
              <w:rPr>
                <w:rFonts w:cs="Arial"/>
                <w:sz w:val="20"/>
                <w:szCs w:val="20"/>
              </w:rPr>
              <w:t xml:space="preserve"> потписана од стране овлашћеног лица </w:t>
            </w:r>
            <w:r w:rsidRPr="00B21F07">
              <w:rPr>
                <w:rFonts w:cs="Arial"/>
                <w:sz w:val="20"/>
                <w:szCs w:val="20"/>
                <w:lang w:val="sr-Cyrl-CS"/>
              </w:rPr>
              <w:t xml:space="preserve">за заступање </w:t>
            </w:r>
            <w:r w:rsidRPr="00B21F07">
              <w:rPr>
                <w:rFonts w:cs="Arial"/>
                <w:sz w:val="20"/>
                <w:szCs w:val="20"/>
              </w:rPr>
              <w:t>подизвођача и оверена печатом.</w:t>
            </w:r>
            <w:r w:rsidRPr="00F10346">
              <w:rPr>
                <w:rFonts w:cs="Arial"/>
              </w:rPr>
              <w:t xml:space="preserve">  </w:t>
            </w:r>
          </w:p>
        </w:tc>
      </w:tr>
      <w:tr w:rsidR="00C10447" w:rsidRPr="00F10346" w14:paraId="7C4F1EB7" w14:textId="77777777" w:rsidTr="008112A2">
        <w:trPr>
          <w:jc w:val="center"/>
        </w:trPr>
        <w:tc>
          <w:tcPr>
            <w:tcW w:w="729" w:type="dxa"/>
            <w:vAlign w:val="center"/>
          </w:tcPr>
          <w:p w14:paraId="7B2AB55B" w14:textId="77777777" w:rsidR="00C10447" w:rsidRPr="00F10346" w:rsidRDefault="00C10447" w:rsidP="003A4822">
            <w:pPr>
              <w:jc w:val="center"/>
              <w:rPr>
                <w:rFonts w:cs="Arial"/>
              </w:rPr>
            </w:pPr>
          </w:p>
        </w:tc>
        <w:tc>
          <w:tcPr>
            <w:tcW w:w="8430" w:type="dxa"/>
          </w:tcPr>
          <w:p w14:paraId="307C57AD" w14:textId="77777777" w:rsidR="00C10447" w:rsidRPr="00B21F07" w:rsidRDefault="00C10447" w:rsidP="00C10447">
            <w:pPr>
              <w:ind w:right="-180"/>
              <w:jc w:val="center"/>
              <w:rPr>
                <w:rFonts w:cs="Arial"/>
                <w:b/>
              </w:rPr>
            </w:pPr>
            <w:r w:rsidRPr="00B21F07">
              <w:rPr>
                <w:rFonts w:cs="Arial"/>
                <w:b/>
              </w:rPr>
              <w:t xml:space="preserve">4.2  ДОДАТНИ УСЛОВИ </w:t>
            </w:r>
          </w:p>
          <w:p w14:paraId="2D3C45D1" w14:textId="77777777" w:rsidR="00C10447" w:rsidRPr="00F10346" w:rsidRDefault="00C10447" w:rsidP="00C10447">
            <w:pPr>
              <w:snapToGrid w:val="0"/>
              <w:rPr>
                <w:rFonts w:cs="Arial"/>
                <w:b/>
                <w:u w:val="single"/>
              </w:rPr>
            </w:pPr>
            <w:r w:rsidRPr="00B21F07">
              <w:rPr>
                <w:rFonts w:cs="Arial"/>
                <w:b/>
              </w:rPr>
              <w:t>ЗА УЧЕШЋЕ У ПОСТУПКУ ЈАВНЕ НАБАВКЕ ИЗ ЧЛАНА 76. ЗАКОНА</w:t>
            </w:r>
          </w:p>
        </w:tc>
      </w:tr>
      <w:tr w:rsidR="00C10447" w:rsidRPr="00F10346" w14:paraId="4884D87B" w14:textId="77777777" w:rsidTr="008112A2">
        <w:trPr>
          <w:jc w:val="center"/>
        </w:trPr>
        <w:tc>
          <w:tcPr>
            <w:tcW w:w="729" w:type="dxa"/>
            <w:vAlign w:val="center"/>
          </w:tcPr>
          <w:p w14:paraId="025A50BD" w14:textId="77777777" w:rsidR="00C10447" w:rsidRPr="001559BD" w:rsidRDefault="00C10447" w:rsidP="003A4822">
            <w:pPr>
              <w:jc w:val="center"/>
              <w:rPr>
                <w:rFonts w:cs="Arial"/>
                <w:lang w:val="sr-Cyrl-RS"/>
              </w:rPr>
            </w:pPr>
            <w:r w:rsidRPr="001559BD">
              <w:rPr>
                <w:rFonts w:cs="Arial"/>
                <w:lang w:val="sr-Cyrl-RS"/>
              </w:rPr>
              <w:t>5.</w:t>
            </w:r>
          </w:p>
        </w:tc>
        <w:tc>
          <w:tcPr>
            <w:tcW w:w="8430" w:type="dxa"/>
          </w:tcPr>
          <w:p w14:paraId="5DD818AF" w14:textId="77777777" w:rsidR="00C10447" w:rsidRPr="001559BD" w:rsidRDefault="00C10447" w:rsidP="00C10447">
            <w:pPr>
              <w:autoSpaceDE w:val="0"/>
              <w:autoSpaceDN w:val="0"/>
              <w:adjustRightInd w:val="0"/>
              <w:rPr>
                <w:rFonts w:cs="Arial"/>
                <w:b/>
              </w:rPr>
            </w:pPr>
            <w:r w:rsidRPr="001559BD">
              <w:rPr>
                <w:rFonts w:cs="Arial"/>
                <w:b/>
                <w:u w:val="single"/>
              </w:rPr>
              <w:t>Услов:</w:t>
            </w:r>
          </w:p>
          <w:p w14:paraId="4637C9FE" w14:textId="77777777" w:rsidR="00C10447" w:rsidRPr="001559BD" w:rsidRDefault="00C10447" w:rsidP="00C10447">
            <w:pPr>
              <w:autoSpaceDE w:val="0"/>
              <w:autoSpaceDN w:val="0"/>
              <w:adjustRightInd w:val="0"/>
              <w:rPr>
                <w:rFonts w:cs="Arial"/>
                <w:lang w:val="sr-Cyrl-RS"/>
              </w:rPr>
            </w:pPr>
            <w:r w:rsidRPr="001559BD">
              <w:rPr>
                <w:rFonts w:cs="Arial"/>
              </w:rPr>
              <w:t xml:space="preserve">Пословни капацитет </w:t>
            </w:r>
          </w:p>
          <w:p w14:paraId="654CECA3" w14:textId="77777777" w:rsidR="00C10447" w:rsidRPr="001559BD" w:rsidRDefault="00C10447" w:rsidP="00C10447">
            <w:pPr>
              <w:autoSpaceDE w:val="0"/>
              <w:autoSpaceDN w:val="0"/>
              <w:adjustRightInd w:val="0"/>
              <w:spacing w:before="0"/>
              <w:rPr>
                <w:rFonts w:cs="Arial"/>
              </w:rPr>
            </w:pPr>
            <w:r w:rsidRPr="001559BD">
              <w:rPr>
                <w:rFonts w:cs="Arial"/>
              </w:rPr>
              <w:t xml:space="preserve">Понуђач располаже неопходним </w:t>
            </w:r>
            <w:r w:rsidRPr="001559BD">
              <w:rPr>
                <w:rFonts w:cs="Arial"/>
                <w:b/>
              </w:rPr>
              <w:t>пословним капацитетом</w:t>
            </w:r>
            <w:r w:rsidRPr="001559BD">
              <w:rPr>
                <w:rFonts w:cs="Arial"/>
              </w:rPr>
              <w:t xml:space="preserve"> ако:</w:t>
            </w:r>
          </w:p>
          <w:p w14:paraId="531F2179" w14:textId="1A1241C1" w:rsidR="001559BD" w:rsidRPr="00B21F07" w:rsidRDefault="00C10447" w:rsidP="00B21F07">
            <w:pPr>
              <w:pStyle w:val="ListParagraph"/>
              <w:numPr>
                <w:ilvl w:val="0"/>
                <w:numId w:val="34"/>
              </w:numPr>
              <w:autoSpaceDE w:val="0"/>
              <w:autoSpaceDN w:val="0"/>
              <w:adjustRightInd w:val="0"/>
              <w:spacing w:before="0" w:after="0" w:line="240" w:lineRule="auto"/>
              <w:contextualSpacing w:val="0"/>
              <w:rPr>
                <w:rFonts w:ascii="Arial" w:hAnsi="Arial" w:cs="Arial"/>
                <w:sz w:val="20"/>
                <w:szCs w:val="20"/>
                <w:lang w:val="sr-Cyrl-RS"/>
              </w:rPr>
            </w:pPr>
            <w:proofErr w:type="gramStart"/>
            <w:r w:rsidRPr="001559BD">
              <w:rPr>
                <w:rFonts w:ascii="Arial" w:hAnsi="Arial" w:cs="Arial"/>
                <w:sz w:val="20"/>
                <w:szCs w:val="20"/>
              </w:rPr>
              <w:t>је</w:t>
            </w:r>
            <w:proofErr w:type="gramEnd"/>
            <w:r w:rsidRPr="001559BD">
              <w:rPr>
                <w:rFonts w:ascii="Arial" w:hAnsi="Arial" w:cs="Arial"/>
                <w:sz w:val="20"/>
                <w:szCs w:val="20"/>
              </w:rPr>
              <w:t xml:space="preserve"> у </w:t>
            </w:r>
            <w:r w:rsidR="00B61935" w:rsidRPr="001559BD">
              <w:rPr>
                <w:rFonts w:ascii="Arial" w:hAnsi="Arial" w:cs="Arial"/>
                <w:sz w:val="20"/>
                <w:szCs w:val="20"/>
                <w:lang w:val="sr-Cyrl-CS"/>
              </w:rPr>
              <w:t>претходње три</w:t>
            </w:r>
            <w:r w:rsidRPr="001559BD">
              <w:rPr>
                <w:rFonts w:ascii="Arial" w:hAnsi="Arial" w:cs="Arial"/>
                <w:sz w:val="20"/>
                <w:szCs w:val="20"/>
              </w:rPr>
              <w:t xml:space="preserve"> годин</w:t>
            </w:r>
            <w:r w:rsidR="00B61935" w:rsidRPr="001559BD">
              <w:rPr>
                <w:rFonts w:ascii="Arial" w:hAnsi="Arial" w:cs="Arial"/>
                <w:sz w:val="20"/>
                <w:szCs w:val="20"/>
                <w:lang w:val="sr-Cyrl-RS"/>
              </w:rPr>
              <w:t>е</w:t>
            </w:r>
            <w:r w:rsidRPr="001559BD">
              <w:rPr>
                <w:rFonts w:ascii="Arial" w:hAnsi="Arial" w:cs="Arial"/>
                <w:sz w:val="20"/>
                <w:szCs w:val="20"/>
              </w:rPr>
              <w:t xml:space="preserve"> (2014;2015</w:t>
            </w:r>
            <w:r w:rsidRPr="001559BD">
              <w:rPr>
                <w:rFonts w:ascii="Arial" w:hAnsi="Arial" w:cs="Arial"/>
                <w:sz w:val="20"/>
                <w:szCs w:val="20"/>
                <w:lang w:val="sr-Cyrl-RS"/>
              </w:rPr>
              <w:t xml:space="preserve"> и 2016.год</w:t>
            </w:r>
            <w:r w:rsidRPr="001559BD">
              <w:rPr>
                <w:rFonts w:ascii="Arial" w:hAnsi="Arial" w:cs="Arial"/>
                <w:sz w:val="20"/>
                <w:szCs w:val="20"/>
              </w:rPr>
              <w:t xml:space="preserve">)  </w:t>
            </w:r>
            <w:r w:rsidRPr="001559BD">
              <w:rPr>
                <w:rFonts w:ascii="Arial" w:hAnsi="Arial" w:cs="Arial"/>
                <w:sz w:val="20"/>
                <w:szCs w:val="20"/>
                <w:lang w:val="sr-Cyrl-RS"/>
              </w:rPr>
              <w:t xml:space="preserve">понуђач </w:t>
            </w:r>
            <w:r w:rsidR="00B61935" w:rsidRPr="001559BD">
              <w:rPr>
                <w:rFonts w:ascii="Arial" w:hAnsi="Arial" w:cs="Arial"/>
                <w:sz w:val="20"/>
                <w:szCs w:val="20"/>
                <w:lang w:val="sr-Cyrl-RS"/>
              </w:rPr>
              <w:t xml:space="preserve">успешно </w:t>
            </w:r>
            <w:r w:rsidRPr="001559BD">
              <w:rPr>
                <w:rFonts w:ascii="Arial" w:hAnsi="Arial" w:cs="Arial"/>
                <w:sz w:val="20"/>
                <w:szCs w:val="20"/>
                <w:lang w:val="sr-Cyrl-RS"/>
              </w:rPr>
              <w:t>р</w:t>
            </w:r>
            <w:r w:rsidR="00B61935" w:rsidRPr="001559BD">
              <w:rPr>
                <w:rFonts w:ascii="Arial" w:hAnsi="Arial" w:cs="Arial"/>
                <w:sz w:val="20"/>
                <w:szCs w:val="20"/>
                <w:lang w:val="sr-Cyrl-RS"/>
              </w:rPr>
              <w:t>еализовао</w:t>
            </w:r>
            <w:r w:rsidR="001559BD">
              <w:rPr>
                <w:rFonts w:ascii="Arial" w:hAnsi="Arial" w:cs="Arial"/>
                <w:sz w:val="20"/>
                <w:szCs w:val="20"/>
                <w:lang w:val="sr-Cyrl-RS"/>
              </w:rPr>
              <w:t xml:space="preserve"> најмање два Уговора за</w:t>
            </w:r>
            <w:r w:rsidR="00B61935" w:rsidRPr="001559BD">
              <w:rPr>
                <w:rFonts w:ascii="Arial" w:hAnsi="Arial" w:cs="Arial"/>
                <w:sz w:val="20"/>
                <w:szCs w:val="20"/>
                <w:lang w:val="sr-Cyrl-RS"/>
              </w:rPr>
              <w:t xml:space="preserve"> испоруку добара која су предмет јавне набавке</w:t>
            </w:r>
            <w:r w:rsidR="001559BD">
              <w:rPr>
                <w:rFonts w:ascii="Arial" w:hAnsi="Arial" w:cs="Arial"/>
                <w:sz w:val="20"/>
                <w:szCs w:val="20"/>
                <w:lang w:val="sr-Cyrl-RS"/>
              </w:rPr>
              <w:t xml:space="preserve"> (вредност </w:t>
            </w:r>
            <w:r w:rsidR="005528E1">
              <w:rPr>
                <w:rFonts w:ascii="Arial" w:hAnsi="Arial" w:cs="Arial"/>
                <w:sz w:val="20"/>
                <w:szCs w:val="20"/>
                <w:lang w:val="sr-Cyrl-RS"/>
              </w:rPr>
              <w:t>испоручених</w:t>
            </w:r>
            <w:r w:rsidR="001559BD">
              <w:rPr>
                <w:rFonts w:ascii="Arial" w:hAnsi="Arial" w:cs="Arial"/>
                <w:sz w:val="20"/>
                <w:szCs w:val="20"/>
                <w:lang w:val="sr-Cyrl-RS"/>
              </w:rPr>
              <w:t xml:space="preserve"> добара )</w:t>
            </w:r>
            <w:r w:rsidR="001F1345" w:rsidRPr="001559BD">
              <w:rPr>
                <w:rFonts w:ascii="Arial" w:hAnsi="Arial" w:cs="Arial"/>
                <w:sz w:val="20"/>
                <w:szCs w:val="20"/>
                <w:lang w:val="sr-Cyrl-RS"/>
              </w:rPr>
              <w:t>, укупне</w:t>
            </w:r>
            <w:r w:rsidR="00664A9F">
              <w:rPr>
                <w:rFonts w:ascii="Arial" w:hAnsi="Arial" w:cs="Arial"/>
                <w:sz w:val="20"/>
                <w:szCs w:val="20"/>
                <w:lang w:val="sr-Latn-RS"/>
              </w:rPr>
              <w:t xml:space="preserve"> </w:t>
            </w:r>
            <w:r w:rsidR="00664A9F">
              <w:rPr>
                <w:rFonts w:ascii="Arial" w:hAnsi="Arial" w:cs="Arial"/>
                <w:sz w:val="20"/>
                <w:szCs w:val="20"/>
                <w:lang w:val="sr-Cyrl-RS"/>
              </w:rPr>
              <w:t xml:space="preserve">минималне </w:t>
            </w:r>
            <w:r w:rsidR="001F1345" w:rsidRPr="001559BD">
              <w:rPr>
                <w:rFonts w:ascii="Arial" w:hAnsi="Arial" w:cs="Arial"/>
                <w:sz w:val="20"/>
                <w:szCs w:val="20"/>
                <w:lang w:val="sr-Cyrl-RS"/>
              </w:rPr>
              <w:t xml:space="preserve">вредности </w:t>
            </w:r>
            <w:r w:rsidRPr="001559BD">
              <w:rPr>
                <w:rFonts w:ascii="Arial" w:hAnsi="Arial" w:cs="Arial"/>
                <w:sz w:val="20"/>
                <w:szCs w:val="20"/>
                <w:lang w:val="sr-Cyrl-RS"/>
              </w:rPr>
              <w:t xml:space="preserve"> </w:t>
            </w:r>
            <w:r w:rsidR="005048FD">
              <w:rPr>
                <w:rFonts w:ascii="Arial" w:hAnsi="Arial" w:cs="Arial"/>
                <w:sz w:val="20"/>
                <w:szCs w:val="20"/>
                <w:lang w:val="sr-Latn-RS"/>
              </w:rPr>
              <w:t>1</w:t>
            </w:r>
            <w:r w:rsidR="001F1345" w:rsidRPr="001559BD">
              <w:rPr>
                <w:rFonts w:ascii="Arial" w:hAnsi="Arial" w:cs="Arial"/>
                <w:sz w:val="20"/>
                <w:szCs w:val="20"/>
                <w:lang w:val="sr-Latn-RS"/>
              </w:rPr>
              <w:t>.</w:t>
            </w:r>
            <w:r w:rsidR="005048FD">
              <w:rPr>
                <w:rFonts w:ascii="Arial" w:hAnsi="Arial" w:cs="Arial"/>
                <w:sz w:val="20"/>
                <w:szCs w:val="20"/>
                <w:lang w:val="sr-Latn-RS"/>
              </w:rPr>
              <w:t>0</w:t>
            </w:r>
            <w:r w:rsidRPr="001559BD">
              <w:rPr>
                <w:rFonts w:ascii="Arial" w:hAnsi="Arial" w:cs="Arial"/>
                <w:sz w:val="20"/>
                <w:szCs w:val="20"/>
                <w:lang w:val="sr-Cyrl-RS"/>
              </w:rPr>
              <w:t xml:space="preserve">00.000,00 дин.  без ПДВ-а. </w:t>
            </w:r>
          </w:p>
          <w:p w14:paraId="6C540D40" w14:textId="77777777" w:rsidR="00C10447" w:rsidRPr="001559BD" w:rsidRDefault="00C10447" w:rsidP="00C10447">
            <w:pPr>
              <w:autoSpaceDE w:val="0"/>
              <w:autoSpaceDN w:val="0"/>
              <w:adjustRightInd w:val="0"/>
              <w:rPr>
                <w:rFonts w:cs="Arial"/>
                <w:b/>
                <w:u w:val="single"/>
              </w:rPr>
            </w:pPr>
            <w:r w:rsidRPr="001559BD">
              <w:rPr>
                <w:rFonts w:cs="Arial"/>
                <w:b/>
                <w:u w:val="single"/>
              </w:rPr>
              <w:t xml:space="preserve">Доказ: </w:t>
            </w:r>
          </w:p>
          <w:p w14:paraId="6F8D3879" w14:textId="77777777" w:rsidR="00C10447" w:rsidRPr="001559BD" w:rsidRDefault="00C10447" w:rsidP="00C10447">
            <w:pPr>
              <w:autoSpaceDE w:val="0"/>
              <w:autoSpaceDN w:val="0"/>
              <w:adjustRightInd w:val="0"/>
              <w:spacing w:before="0"/>
              <w:ind w:left="279" w:hanging="220"/>
              <w:rPr>
                <w:rFonts w:cs="Arial"/>
                <w:lang w:val="sr-Cyrl-RS"/>
              </w:rPr>
            </w:pPr>
            <w:r w:rsidRPr="001559BD">
              <w:rPr>
                <w:rFonts w:cs="Arial"/>
                <w:color w:val="00B0F0"/>
              </w:rPr>
              <w:t xml:space="preserve">- </w:t>
            </w:r>
            <w:r w:rsidRPr="001559BD">
              <w:rPr>
                <w:rFonts w:cs="Arial"/>
              </w:rPr>
              <w:t>Референтна листа (Списак и</w:t>
            </w:r>
            <w:r w:rsidRPr="001559BD">
              <w:rPr>
                <w:rFonts w:cs="Arial"/>
                <w:lang w:val="sr-Cyrl-RS"/>
              </w:rPr>
              <w:t>споручених</w:t>
            </w:r>
            <w:r w:rsidRPr="001559BD">
              <w:rPr>
                <w:rFonts w:cs="Arial"/>
              </w:rPr>
              <w:t xml:space="preserve"> </w:t>
            </w:r>
            <w:r w:rsidRPr="001559BD">
              <w:rPr>
                <w:rFonts w:cs="Arial"/>
                <w:lang w:val="sr-Cyrl-RS"/>
              </w:rPr>
              <w:t>добара</w:t>
            </w:r>
            <w:r w:rsidRPr="001559BD">
              <w:rPr>
                <w:rFonts w:cs="Arial"/>
              </w:rPr>
              <w:t xml:space="preserve"> - образац број 6.);</w:t>
            </w:r>
          </w:p>
          <w:p w14:paraId="17BC6D46" w14:textId="77777777" w:rsidR="00C10447" w:rsidRPr="001559BD" w:rsidRDefault="00C10447" w:rsidP="00C10447">
            <w:pPr>
              <w:autoSpaceDE w:val="0"/>
              <w:autoSpaceDN w:val="0"/>
              <w:adjustRightInd w:val="0"/>
              <w:spacing w:before="0"/>
              <w:ind w:left="279" w:hanging="220"/>
              <w:rPr>
                <w:rFonts w:cs="Arial"/>
                <w:lang w:val="sr-Cyrl-RS"/>
              </w:rPr>
            </w:pPr>
            <w:r w:rsidRPr="001559BD">
              <w:rPr>
                <w:rFonts w:cs="Arial"/>
              </w:rPr>
              <w:t>- Потписане и оверене потврде наручиоца (образац бр. 7.);</w:t>
            </w:r>
          </w:p>
          <w:p w14:paraId="32B8DEE3" w14:textId="77777777" w:rsidR="00B21F07" w:rsidRPr="00B21F07" w:rsidRDefault="00C10447" w:rsidP="00B21F07">
            <w:pPr>
              <w:autoSpaceDE w:val="0"/>
              <w:autoSpaceDN w:val="0"/>
              <w:adjustRightInd w:val="0"/>
              <w:spacing w:before="0"/>
              <w:ind w:left="279" w:hanging="220"/>
              <w:rPr>
                <w:rFonts w:cs="Arial"/>
                <w:lang w:val="sr-Cyrl-RS"/>
              </w:rPr>
            </w:pPr>
            <w:r w:rsidRPr="001559BD">
              <w:rPr>
                <w:rFonts w:cs="Arial"/>
                <w:lang w:val="sr-Cyrl-RS"/>
              </w:rPr>
              <w:t>-</w:t>
            </w:r>
            <w:r w:rsidR="001559BD">
              <w:rPr>
                <w:rFonts w:cs="Arial"/>
                <w:lang w:val="sr-Cyrl-RS"/>
              </w:rPr>
              <w:t xml:space="preserve"> Фотокопије рачуна за референтну набавку.</w:t>
            </w:r>
          </w:p>
          <w:p w14:paraId="794B76BD" w14:textId="77777777" w:rsidR="00C10447" w:rsidRPr="001559BD" w:rsidRDefault="00C10447" w:rsidP="00C10447">
            <w:pPr>
              <w:rPr>
                <w:rFonts w:cs="Arial"/>
                <w:b/>
                <w:u w:val="single"/>
              </w:rPr>
            </w:pPr>
            <w:r w:rsidRPr="001559BD">
              <w:rPr>
                <w:rFonts w:cs="Arial"/>
                <w:b/>
                <w:u w:val="single"/>
              </w:rPr>
              <w:t>Напомена:</w:t>
            </w:r>
          </w:p>
          <w:p w14:paraId="5F172D6A" w14:textId="77777777" w:rsidR="00C10447" w:rsidRPr="00B21F07" w:rsidRDefault="00C10447" w:rsidP="00C10447">
            <w:pPr>
              <w:pStyle w:val="ListParagraph"/>
              <w:numPr>
                <w:ilvl w:val="0"/>
                <w:numId w:val="24"/>
              </w:numPr>
              <w:tabs>
                <w:tab w:val="left" w:pos="680"/>
              </w:tabs>
              <w:snapToGrid w:val="0"/>
              <w:spacing w:before="0" w:after="0"/>
              <w:rPr>
                <w:rFonts w:ascii="Arial" w:hAnsi="Arial" w:cs="Arial"/>
                <w:sz w:val="20"/>
                <w:szCs w:val="20"/>
              </w:rPr>
            </w:pPr>
            <w:r w:rsidRPr="00B21F07">
              <w:rPr>
                <w:rFonts w:ascii="Arial" w:hAnsi="Arial" w:cs="Arial"/>
                <w:sz w:val="20"/>
                <w:szCs w:val="20"/>
              </w:rPr>
              <w:t xml:space="preserve">У случају да понуду подноси група понуђача, доказ из тачке </w:t>
            </w:r>
            <w:r w:rsidRPr="00B21F07">
              <w:rPr>
                <w:rFonts w:ascii="Arial" w:hAnsi="Arial" w:cs="Arial"/>
                <w:sz w:val="20"/>
                <w:szCs w:val="20"/>
                <w:lang w:val="sr-Cyrl-RS"/>
              </w:rPr>
              <w:t>2</w:t>
            </w:r>
            <w:r w:rsidRPr="00B21F07">
              <w:rPr>
                <w:rFonts w:ascii="Arial" w:hAnsi="Arial" w:cs="Arial"/>
                <w:sz w:val="20"/>
                <w:szCs w:val="20"/>
              </w:rPr>
              <w:t xml:space="preserve"> доставити за оног члана групе који испуњава тражени услов (довољно је да 1 члан групе</w:t>
            </w:r>
            <w:r w:rsidRPr="00B21F07">
              <w:rPr>
                <w:rFonts w:cs="Arial"/>
                <w:sz w:val="20"/>
                <w:szCs w:val="20"/>
                <w:lang w:val="sr-Latn-CS" w:eastAsia="sr-Latn-CS"/>
              </w:rPr>
              <w:t xml:space="preserve"> </w:t>
            </w:r>
            <w:r w:rsidRPr="00B21F07">
              <w:rPr>
                <w:rFonts w:ascii="Arial" w:hAnsi="Arial" w:cs="Arial"/>
                <w:sz w:val="20"/>
                <w:szCs w:val="20"/>
                <w:lang w:val="sr-Latn-CS" w:eastAsia="sr-Latn-CS"/>
              </w:rPr>
              <w:t xml:space="preserve">достави </w:t>
            </w:r>
            <w:r w:rsidRPr="00B21F07">
              <w:rPr>
                <w:rFonts w:ascii="Arial" w:hAnsi="Arial" w:cs="Arial"/>
                <w:sz w:val="20"/>
                <w:szCs w:val="20"/>
                <w:lang w:eastAsia="sr-Latn-CS"/>
              </w:rPr>
              <w:t>наведени доказ</w:t>
            </w:r>
            <w:r w:rsidRPr="00B21F07">
              <w:rPr>
                <w:rFonts w:ascii="Arial" w:hAnsi="Arial" w:cs="Arial"/>
                <w:sz w:val="20"/>
                <w:szCs w:val="20"/>
              </w:rPr>
              <w:t xml:space="preserve">), а уколико више њих заједно испуњавају услов из тачке </w:t>
            </w:r>
            <w:r w:rsidRPr="00B21F07">
              <w:rPr>
                <w:rFonts w:ascii="Arial" w:hAnsi="Arial" w:cs="Arial"/>
                <w:sz w:val="20"/>
                <w:szCs w:val="20"/>
                <w:lang w:val="sr-Cyrl-RS"/>
              </w:rPr>
              <w:t>1</w:t>
            </w:r>
            <w:r w:rsidRPr="00B21F07">
              <w:rPr>
                <w:rFonts w:ascii="Arial" w:hAnsi="Arial" w:cs="Arial"/>
                <w:sz w:val="20"/>
                <w:szCs w:val="20"/>
              </w:rPr>
              <w:t>. (</w:t>
            </w:r>
            <w:r w:rsidRPr="00B21F07">
              <w:rPr>
                <w:rFonts w:cs="Arial"/>
                <w:sz w:val="20"/>
                <w:szCs w:val="20"/>
                <w:lang w:eastAsia="sr-Latn-CS"/>
              </w:rPr>
              <w:t>референце</w:t>
            </w:r>
            <w:r w:rsidRPr="00B21F07">
              <w:rPr>
                <w:rFonts w:ascii="Arial" w:hAnsi="Arial" w:cs="Arial"/>
                <w:sz w:val="20"/>
                <w:szCs w:val="20"/>
              </w:rPr>
              <w:t xml:space="preserve">)- </w:t>
            </w:r>
            <w:proofErr w:type="gramStart"/>
            <w:r w:rsidRPr="00B21F07">
              <w:rPr>
                <w:rFonts w:ascii="Arial" w:hAnsi="Arial" w:cs="Arial"/>
                <w:sz w:val="20"/>
                <w:szCs w:val="20"/>
              </w:rPr>
              <w:t>овај</w:t>
            </w:r>
            <w:proofErr w:type="gramEnd"/>
            <w:r w:rsidRPr="00B21F07">
              <w:rPr>
                <w:rFonts w:ascii="Arial" w:hAnsi="Arial" w:cs="Arial"/>
                <w:sz w:val="20"/>
                <w:szCs w:val="20"/>
              </w:rPr>
              <w:t xml:space="preserve"> доказ доставити за те чланове.</w:t>
            </w:r>
          </w:p>
          <w:p w14:paraId="173625FC" w14:textId="77777777" w:rsidR="001559BD" w:rsidRPr="00B21F07" w:rsidRDefault="00C10447" w:rsidP="00B21F07">
            <w:pPr>
              <w:ind w:right="-180"/>
              <w:rPr>
                <w:rFonts w:cs="Arial"/>
                <w:sz w:val="20"/>
                <w:szCs w:val="20"/>
                <w:lang w:val="sr-Cyrl-RS"/>
              </w:rPr>
            </w:pPr>
            <w:r w:rsidRPr="00B21F07">
              <w:rPr>
                <w:rFonts w:cs="Arial"/>
                <w:sz w:val="20"/>
                <w:szCs w:val="20"/>
              </w:rPr>
              <w:t xml:space="preserve">У случају да понуђач подноси понуду са подизвођачем, а како се додатни услови не </w:t>
            </w:r>
          </w:p>
          <w:p w14:paraId="135BEC4C" w14:textId="77777777" w:rsidR="00C10447" w:rsidRPr="001559BD" w:rsidRDefault="00C10447" w:rsidP="00C10447">
            <w:pPr>
              <w:ind w:right="-180"/>
              <w:jc w:val="center"/>
              <w:rPr>
                <w:rFonts w:cs="Arial"/>
                <w:b/>
                <w:color w:val="00B0F0"/>
              </w:rPr>
            </w:pPr>
            <w:proofErr w:type="gramStart"/>
            <w:r w:rsidRPr="00B21F07">
              <w:rPr>
                <w:rFonts w:cs="Arial"/>
                <w:sz w:val="20"/>
                <w:szCs w:val="20"/>
              </w:rPr>
              <w:t>могу</w:t>
            </w:r>
            <w:proofErr w:type="gramEnd"/>
            <w:r w:rsidRPr="00B21F07">
              <w:rPr>
                <w:rFonts w:cs="Arial"/>
                <w:sz w:val="20"/>
                <w:szCs w:val="20"/>
              </w:rPr>
              <w:t xml:space="preserve"> испунити преко подизвођача, ове доказе не треба доставити за подизвођача.</w:t>
            </w:r>
          </w:p>
        </w:tc>
      </w:tr>
    </w:tbl>
    <w:p w14:paraId="2B71BB5B" w14:textId="77777777" w:rsidR="00A208F3" w:rsidRDefault="00A208F3" w:rsidP="00B13CD3">
      <w:pPr>
        <w:spacing w:before="0"/>
        <w:rPr>
          <w:rFonts w:cs="Arial"/>
          <w:lang w:eastAsia="zh-CN"/>
        </w:rPr>
      </w:pPr>
    </w:p>
    <w:p w14:paraId="452D4F46" w14:textId="77777777" w:rsidR="00C10447" w:rsidRPr="00F10346" w:rsidRDefault="00C10447" w:rsidP="00C10447">
      <w:pPr>
        <w:spacing w:before="0"/>
        <w:rPr>
          <w:rFonts w:cs="Arial"/>
          <w:lang w:eastAsia="zh-CN"/>
        </w:rPr>
      </w:pPr>
      <w:r w:rsidRPr="00F10346">
        <w:rPr>
          <w:rFonts w:cs="Arial"/>
          <w:lang w:eastAsia="zh-CN"/>
        </w:rPr>
        <w:t xml:space="preserve">Понуда понуђача који не докаже да испуњава наведене обавезне и додатне услове из </w:t>
      </w:r>
      <w:r w:rsidRPr="001559BD">
        <w:rPr>
          <w:rFonts w:cs="Arial"/>
          <w:lang w:eastAsia="zh-CN"/>
        </w:rPr>
        <w:t xml:space="preserve">тачака 1.до </w:t>
      </w:r>
      <w:r w:rsidR="001559BD" w:rsidRPr="001559BD">
        <w:rPr>
          <w:rFonts w:cs="Arial"/>
          <w:lang w:val="sr-Latn-RS" w:eastAsia="zh-CN"/>
        </w:rPr>
        <w:t>5</w:t>
      </w:r>
      <w:r w:rsidRPr="001559BD">
        <w:rPr>
          <w:rFonts w:cs="Arial"/>
          <w:lang w:eastAsia="zh-CN"/>
        </w:rPr>
        <w:t xml:space="preserve"> овог обрасца</w:t>
      </w:r>
      <w:r w:rsidRPr="00F10346">
        <w:rPr>
          <w:rFonts w:cs="Arial"/>
          <w:lang w:eastAsia="zh-CN"/>
        </w:rPr>
        <w:t>, биће одбијена као неприхватљива.</w:t>
      </w:r>
    </w:p>
    <w:p w14:paraId="764719A0" w14:textId="77777777" w:rsidR="00C10447" w:rsidRPr="00D8145A" w:rsidRDefault="00C10447" w:rsidP="00C10447">
      <w:pPr>
        <w:rPr>
          <w:rFonts w:cs="Arial"/>
          <w:lang w:val="sr-Cyrl-RS"/>
        </w:rPr>
      </w:pPr>
      <w:r w:rsidRPr="00F10346">
        <w:rPr>
          <w:rFonts w:cs="Arial"/>
        </w:rPr>
        <w:t xml:space="preserve">1. Сваки подизвођач мора да испуњава услове из члана 75.став 1. </w:t>
      </w:r>
      <w:proofErr w:type="gramStart"/>
      <w:r w:rsidRPr="00F10346">
        <w:rPr>
          <w:rFonts w:cs="Arial"/>
        </w:rPr>
        <w:t>тачка</w:t>
      </w:r>
      <w:proofErr w:type="gramEnd"/>
      <w:r w:rsidRPr="00F10346">
        <w:rPr>
          <w:rFonts w:cs="Arial"/>
        </w:rPr>
        <w:t xml:space="preserve"> 1), 2) и 4) и члана 75. </w:t>
      </w:r>
      <w:proofErr w:type="gramStart"/>
      <w:r w:rsidRPr="00F10346">
        <w:rPr>
          <w:rFonts w:cs="Arial"/>
        </w:rPr>
        <w:t>став</w:t>
      </w:r>
      <w:proofErr w:type="gramEnd"/>
      <w:r w:rsidRPr="00F10346">
        <w:rPr>
          <w:rFonts w:cs="Arial"/>
        </w:rPr>
        <w:t xml:space="preserve">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14:paraId="20AF103B" w14:textId="77777777" w:rsidR="00C10447" w:rsidRPr="00F10346" w:rsidRDefault="00C10447" w:rsidP="00C10447">
      <w:pPr>
        <w:spacing w:before="0"/>
        <w:rPr>
          <w:rFonts w:cs="Arial"/>
          <w:lang w:eastAsia="zh-CN"/>
        </w:rPr>
      </w:pPr>
      <w:r w:rsidRPr="00F10346">
        <w:rPr>
          <w:rFonts w:cs="Arial"/>
          <w:lang w:eastAsia="zh-CN"/>
        </w:rPr>
        <w:t xml:space="preserve">2. Сваки понуђач из групе </w:t>
      </w:r>
      <w:proofErr w:type="gramStart"/>
      <w:r w:rsidRPr="00F10346">
        <w:rPr>
          <w:rFonts w:cs="Arial"/>
          <w:lang w:eastAsia="zh-CN"/>
        </w:rPr>
        <w:t>понуђача  која</w:t>
      </w:r>
      <w:proofErr w:type="gramEnd"/>
      <w:r w:rsidRPr="00F10346">
        <w:rPr>
          <w:rFonts w:cs="Arial"/>
          <w:lang w:eastAsia="zh-CN"/>
        </w:rPr>
        <w:t xml:space="preserve"> подноси заједничку понуду мора да испуњава услове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w:t>
      </w:r>
      <w:r w:rsidRPr="00F10346">
        <w:rPr>
          <w:rFonts w:cs="Arial"/>
        </w:rPr>
        <w:t xml:space="preserve">и члана 75. </w:t>
      </w:r>
      <w:proofErr w:type="gramStart"/>
      <w:r w:rsidRPr="00F10346">
        <w:rPr>
          <w:rFonts w:cs="Arial"/>
        </w:rPr>
        <w:t>став</w:t>
      </w:r>
      <w:proofErr w:type="gramEnd"/>
      <w:r w:rsidRPr="00F10346">
        <w:rPr>
          <w:rFonts w:cs="Arial"/>
        </w:rPr>
        <w:t xml:space="preserve"> 2. </w:t>
      </w:r>
      <w:r w:rsidRPr="00F10346">
        <w:rPr>
          <w:rFonts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14:paraId="770E59B5" w14:textId="77777777" w:rsidR="00C10447" w:rsidRPr="00F10346" w:rsidRDefault="00C10447" w:rsidP="00C10447">
      <w:pPr>
        <w:spacing w:before="0"/>
        <w:rPr>
          <w:rFonts w:cs="Arial"/>
          <w:lang w:eastAsia="zh-CN"/>
        </w:rPr>
      </w:pPr>
    </w:p>
    <w:p w14:paraId="7C947062" w14:textId="77777777" w:rsidR="00C10447" w:rsidRPr="00F10346" w:rsidRDefault="00C10447" w:rsidP="00C10447">
      <w:pPr>
        <w:spacing w:before="0"/>
        <w:rPr>
          <w:rFonts w:cs="Arial"/>
          <w:lang w:eastAsia="zh-CN"/>
        </w:rPr>
      </w:pPr>
      <w:r w:rsidRPr="00F10346">
        <w:rPr>
          <w:rFonts w:cs="Arial"/>
          <w:lang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65A854B6" w14:textId="77777777" w:rsidR="00C10447" w:rsidRPr="00F10346" w:rsidRDefault="00C10447" w:rsidP="00C10447">
      <w:pPr>
        <w:spacing w:before="0"/>
        <w:rPr>
          <w:rFonts w:cs="Arial"/>
          <w:lang w:eastAsia="zh-CN"/>
        </w:rPr>
      </w:pPr>
      <w:r w:rsidRPr="00F10346">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05C6C6BA" w14:textId="77777777" w:rsidR="00C10447" w:rsidRPr="00F10346" w:rsidRDefault="00C10447" w:rsidP="00C10447">
      <w:pPr>
        <w:spacing w:before="0"/>
        <w:rPr>
          <w:rFonts w:cs="Arial"/>
          <w:lang w:eastAsia="zh-CN"/>
        </w:rPr>
      </w:pPr>
    </w:p>
    <w:p w14:paraId="35C283AB" w14:textId="77777777" w:rsidR="00C10447" w:rsidRPr="00F10346" w:rsidRDefault="00C10447" w:rsidP="00C10447">
      <w:pPr>
        <w:spacing w:before="0"/>
        <w:rPr>
          <w:rFonts w:cs="Arial"/>
          <w:lang w:eastAsia="zh-CN"/>
        </w:rPr>
      </w:pPr>
      <w:r w:rsidRPr="00F10346">
        <w:rPr>
          <w:rFonts w:cs="Arial"/>
          <w:lang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02421682" w14:textId="77777777" w:rsidR="00C10447" w:rsidRPr="00F10346" w:rsidRDefault="00C10447" w:rsidP="00C10447">
      <w:pPr>
        <w:spacing w:before="0"/>
        <w:rPr>
          <w:rFonts w:cs="Arial"/>
          <w:lang w:eastAsia="zh-CN"/>
        </w:rPr>
      </w:pPr>
      <w:r w:rsidRPr="00F10346">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14:paraId="3C663578" w14:textId="77777777" w:rsidR="00C10447" w:rsidRPr="00F10346" w:rsidRDefault="00C10447" w:rsidP="00C10447">
      <w:pPr>
        <w:spacing w:before="0"/>
        <w:ind w:firstLine="720"/>
        <w:rPr>
          <w:rFonts w:cs="Arial"/>
          <w:lang w:eastAsia="zh-CN"/>
        </w:rPr>
      </w:pPr>
      <w:proofErr w:type="gramStart"/>
      <w:r w:rsidRPr="00F10346">
        <w:rPr>
          <w:rFonts w:cs="Arial"/>
          <w:lang w:eastAsia="zh-CN"/>
        </w:rPr>
        <w:t>1)извод</w:t>
      </w:r>
      <w:proofErr w:type="gramEnd"/>
      <w:r w:rsidRPr="00F10346">
        <w:rPr>
          <w:rFonts w:cs="Arial"/>
          <w:lang w:eastAsia="zh-CN"/>
        </w:rPr>
        <w:t xml:space="preserve"> из регистра надлежног органа:</w:t>
      </w:r>
    </w:p>
    <w:p w14:paraId="381E17EF" w14:textId="77777777" w:rsidR="00C10447" w:rsidRPr="00F10346" w:rsidRDefault="00C10447" w:rsidP="00C10447">
      <w:pPr>
        <w:spacing w:before="0"/>
        <w:ind w:firstLine="720"/>
        <w:rPr>
          <w:rFonts w:cs="Arial"/>
          <w:lang w:eastAsia="zh-CN"/>
        </w:rPr>
      </w:pPr>
      <w:r w:rsidRPr="00F10346">
        <w:rPr>
          <w:rFonts w:cs="Arial"/>
          <w:lang w:eastAsia="zh-CN"/>
        </w:rPr>
        <w:t xml:space="preserve">-извод из регистра АПР: </w:t>
      </w:r>
      <w:hyperlink r:id="rId169" w:history="1">
        <w:r w:rsidRPr="00F10346">
          <w:rPr>
            <w:rFonts w:cs="Arial"/>
            <w:lang w:eastAsia="zh-CN"/>
          </w:rPr>
          <w:t>www.apr.gov.rs</w:t>
        </w:r>
      </w:hyperlink>
    </w:p>
    <w:p w14:paraId="75890669" w14:textId="77777777" w:rsidR="00C10447" w:rsidRPr="00F10346" w:rsidRDefault="00C10447" w:rsidP="00C10447">
      <w:pPr>
        <w:spacing w:before="0"/>
        <w:ind w:firstLine="720"/>
        <w:rPr>
          <w:rFonts w:cs="Arial"/>
          <w:lang w:eastAsia="zh-CN"/>
        </w:rPr>
      </w:pPr>
      <w:proofErr w:type="gramStart"/>
      <w:r w:rsidRPr="00F10346">
        <w:rPr>
          <w:rFonts w:cs="Arial"/>
          <w:lang w:eastAsia="zh-CN"/>
        </w:rPr>
        <w:t>2)докази</w:t>
      </w:r>
      <w:proofErr w:type="gramEnd"/>
      <w:r w:rsidRPr="00F10346">
        <w:rPr>
          <w:rFonts w:cs="Arial"/>
          <w:lang w:eastAsia="zh-CN"/>
        </w:rPr>
        <w:t xml:space="preserve"> из члана 75. </w:t>
      </w:r>
      <w:proofErr w:type="gramStart"/>
      <w:r w:rsidRPr="00F10346">
        <w:rPr>
          <w:rFonts w:cs="Arial"/>
          <w:lang w:eastAsia="zh-CN"/>
        </w:rPr>
        <w:t>став</w:t>
      </w:r>
      <w:proofErr w:type="gramEnd"/>
      <w:r w:rsidRPr="00F10346">
        <w:rPr>
          <w:rFonts w:cs="Arial"/>
          <w:lang w:eastAsia="zh-CN"/>
        </w:rPr>
        <w:t xml:space="preserve"> 1. </w:t>
      </w:r>
      <w:proofErr w:type="gramStart"/>
      <w:r w:rsidRPr="00F10346">
        <w:rPr>
          <w:rFonts w:cs="Arial"/>
          <w:lang w:eastAsia="zh-CN"/>
        </w:rPr>
        <w:t>тачка</w:t>
      </w:r>
      <w:proofErr w:type="gramEnd"/>
      <w:r w:rsidRPr="00F10346">
        <w:rPr>
          <w:rFonts w:cs="Arial"/>
          <w:lang w:eastAsia="zh-CN"/>
        </w:rPr>
        <w:t xml:space="preserve"> 1) ,2) и 4) Закона</w:t>
      </w:r>
    </w:p>
    <w:p w14:paraId="24C7DB23" w14:textId="77777777" w:rsidR="00C10447" w:rsidRPr="00D8145A" w:rsidRDefault="00C10447" w:rsidP="00C10447">
      <w:pPr>
        <w:spacing w:before="0"/>
        <w:ind w:firstLine="720"/>
        <w:rPr>
          <w:lang w:val="sr-Cyrl-RS"/>
        </w:rPr>
      </w:pPr>
      <w:r w:rsidRPr="00F10346">
        <w:rPr>
          <w:rFonts w:cs="Arial"/>
          <w:lang w:eastAsia="zh-CN"/>
        </w:rPr>
        <w:t xml:space="preserve">-регистар понуђача: </w:t>
      </w:r>
      <w:hyperlink r:id="rId170" w:history="1">
        <w:r w:rsidRPr="00F10346">
          <w:rPr>
            <w:rFonts w:cs="Arial"/>
            <w:lang w:eastAsia="zh-CN"/>
          </w:rPr>
          <w:t>www.apr.gov.rs</w:t>
        </w:r>
      </w:hyperlink>
    </w:p>
    <w:p w14:paraId="222EA442" w14:textId="77777777" w:rsidR="00C10447" w:rsidRPr="00F10346" w:rsidRDefault="00C10447" w:rsidP="00C10447">
      <w:pPr>
        <w:spacing w:before="0"/>
        <w:rPr>
          <w:rFonts w:cs="Arial"/>
          <w:lang w:val="sr-Cyrl-CS" w:eastAsia="zh-CN"/>
        </w:rPr>
      </w:pPr>
      <w:r w:rsidRPr="00F10346">
        <w:rPr>
          <w:rFonts w:cs="Arial"/>
          <w:lang w:val="sr-Cyrl-CS" w:eastAsia="zh-CN"/>
        </w:rPr>
        <w:t>5</w:t>
      </w:r>
      <w:r w:rsidRPr="00F10346">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F10346">
        <w:rPr>
          <w:rFonts w:cs="Arial"/>
          <w:lang w:val="sr-Cyrl-CS" w:eastAsia="zh-CN"/>
        </w:rPr>
        <w:t>.</w:t>
      </w:r>
    </w:p>
    <w:p w14:paraId="726049F2" w14:textId="77777777" w:rsidR="00C10447" w:rsidRPr="00F10346" w:rsidRDefault="00C10447" w:rsidP="00C10447">
      <w:pPr>
        <w:spacing w:before="0"/>
        <w:rPr>
          <w:rFonts w:cs="Arial"/>
          <w:lang w:val="sr-Cyrl-CS" w:eastAsia="zh-CN"/>
        </w:rPr>
      </w:pPr>
    </w:p>
    <w:p w14:paraId="7301BE2D" w14:textId="77777777" w:rsidR="00C10447" w:rsidRPr="00F10346" w:rsidRDefault="00C10447" w:rsidP="00C10447">
      <w:pPr>
        <w:spacing w:before="0"/>
        <w:rPr>
          <w:rFonts w:cs="Arial"/>
          <w:lang w:eastAsia="zh-CN"/>
        </w:rPr>
      </w:pPr>
      <w:r w:rsidRPr="00F10346">
        <w:rPr>
          <w:rFonts w:cs="Arial"/>
          <w:lang w:val="sr-Cyrl-CS" w:eastAsia="zh-CN"/>
        </w:rPr>
        <w:t>6</w:t>
      </w:r>
      <w:r w:rsidRPr="00F10346">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24E9A887" w14:textId="77777777" w:rsidR="00C10447" w:rsidRPr="00F10346" w:rsidRDefault="00C10447" w:rsidP="00C10447">
      <w:pPr>
        <w:spacing w:before="0"/>
        <w:rPr>
          <w:rFonts w:cs="Arial"/>
          <w:lang w:eastAsia="zh-CN"/>
        </w:rPr>
      </w:pPr>
    </w:p>
    <w:p w14:paraId="32F31757" w14:textId="77777777" w:rsidR="00C10447" w:rsidRPr="00F10346" w:rsidRDefault="00C10447" w:rsidP="00C10447">
      <w:pPr>
        <w:spacing w:before="0"/>
        <w:rPr>
          <w:rFonts w:cs="Arial"/>
          <w:lang w:eastAsia="zh-CN"/>
        </w:rPr>
      </w:pPr>
      <w:r w:rsidRPr="00F10346">
        <w:rPr>
          <w:rFonts w:cs="Arial"/>
          <w:lang w:val="sr-Cyrl-CS" w:eastAsia="zh-CN"/>
        </w:rPr>
        <w:t>7</w:t>
      </w:r>
      <w:r w:rsidRPr="00F10346">
        <w:rPr>
          <w:rFonts w:cs="Arial"/>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32D32558" w14:textId="77777777" w:rsidR="00C10447" w:rsidRPr="00F10346" w:rsidRDefault="00C10447" w:rsidP="00C10447">
      <w:pPr>
        <w:spacing w:before="0"/>
        <w:rPr>
          <w:rFonts w:cs="Arial"/>
          <w:lang w:eastAsia="zh-CN"/>
        </w:rPr>
      </w:pPr>
    </w:p>
    <w:p w14:paraId="694C7868" w14:textId="77777777" w:rsidR="00C10447" w:rsidRPr="00F10346" w:rsidRDefault="00C10447" w:rsidP="00C10447">
      <w:pPr>
        <w:spacing w:before="0"/>
        <w:rPr>
          <w:rFonts w:cs="Arial"/>
          <w:lang w:eastAsia="zh-CN"/>
        </w:rPr>
      </w:pPr>
      <w:r w:rsidRPr="00F10346">
        <w:rPr>
          <w:rFonts w:cs="Arial"/>
          <w:lang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r w:rsidRPr="00F10346">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35B42D03" w14:textId="77777777" w:rsidR="00C10447" w:rsidRPr="00F10346" w:rsidRDefault="00C10447" w:rsidP="00C10447">
      <w:pPr>
        <w:spacing w:before="0"/>
        <w:rPr>
          <w:rFonts w:cs="Arial"/>
          <w:lang w:eastAsia="zh-CN"/>
        </w:rPr>
      </w:pPr>
    </w:p>
    <w:p w14:paraId="5C2F8FE6" w14:textId="77777777" w:rsidR="00C10447" w:rsidRPr="00F10346" w:rsidRDefault="00C10447" w:rsidP="00C10447">
      <w:pPr>
        <w:spacing w:before="0"/>
        <w:rPr>
          <w:rFonts w:cs="Arial"/>
          <w:lang w:eastAsia="zh-CN"/>
        </w:rPr>
      </w:pPr>
      <w:r w:rsidRPr="00F10346">
        <w:rPr>
          <w:rFonts w:cs="Arial"/>
          <w:lang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7B05328" w14:textId="77777777" w:rsidR="00C10447" w:rsidRPr="00F10346" w:rsidRDefault="00C10447" w:rsidP="00C10447">
      <w:pPr>
        <w:spacing w:before="0"/>
        <w:rPr>
          <w:rFonts w:cs="Arial"/>
          <w:lang w:eastAsia="zh-CN"/>
        </w:rPr>
      </w:pPr>
    </w:p>
    <w:p w14:paraId="3272EEE3" w14:textId="77777777" w:rsidR="00C10447" w:rsidRPr="00AF26C4" w:rsidRDefault="00C10447" w:rsidP="00C10447">
      <w:pPr>
        <w:spacing w:before="0"/>
        <w:rPr>
          <w:rFonts w:cs="Arial"/>
          <w:lang w:eastAsia="zh-CN"/>
        </w:rPr>
      </w:pPr>
      <w:r w:rsidRPr="004278F0">
        <w:rPr>
          <w:rFonts w:cs="Arial"/>
          <w:lang w:eastAsia="zh-CN"/>
        </w:rPr>
        <w:t xml:space="preserve">Испуњеност обавезних услова из члана 75.став </w:t>
      </w:r>
      <w:proofErr w:type="gramStart"/>
      <w:r w:rsidRPr="004278F0">
        <w:rPr>
          <w:rFonts w:cs="Arial"/>
          <w:lang w:eastAsia="zh-CN"/>
        </w:rPr>
        <w:t>1.</w:t>
      </w:r>
      <w:r w:rsidRPr="004278F0">
        <w:rPr>
          <w:rFonts w:cs="Arial"/>
        </w:rPr>
        <w:t>,</w:t>
      </w:r>
      <w:proofErr w:type="gramEnd"/>
      <w:r w:rsidRPr="004278F0">
        <w:rPr>
          <w:rFonts w:cs="Arial"/>
        </w:rPr>
        <w:t xml:space="preserve"> </w:t>
      </w:r>
      <w:r w:rsidRPr="00AF26C4">
        <w:rPr>
          <w:rFonts w:cs="Arial"/>
        </w:rPr>
        <w:t xml:space="preserve">члана 75. </w:t>
      </w:r>
      <w:proofErr w:type="gramStart"/>
      <w:r w:rsidRPr="00AF26C4">
        <w:rPr>
          <w:rFonts w:cs="Arial"/>
        </w:rPr>
        <w:t>став</w:t>
      </w:r>
      <w:proofErr w:type="gramEnd"/>
      <w:r w:rsidRPr="00AF26C4">
        <w:rPr>
          <w:rFonts w:cs="Arial"/>
        </w:rPr>
        <w:t xml:space="preserve"> 2.</w:t>
      </w:r>
      <w:r w:rsidRPr="00AF26C4">
        <w:rPr>
          <w:rFonts w:cs="Arial"/>
          <w:lang w:eastAsia="zh-CN"/>
        </w:rPr>
        <w:t xml:space="preserve">, сходно ставу 4. </w:t>
      </w:r>
      <w:proofErr w:type="gramStart"/>
      <w:r w:rsidRPr="00AF26C4">
        <w:rPr>
          <w:rFonts w:cs="Arial"/>
          <w:lang w:eastAsia="zh-CN"/>
        </w:rPr>
        <w:t>члана</w:t>
      </w:r>
      <w:proofErr w:type="gramEnd"/>
      <w:r w:rsidRPr="00AF26C4">
        <w:rPr>
          <w:rFonts w:cs="Arial"/>
          <w:lang w:eastAsia="zh-CN"/>
        </w:rPr>
        <w:t xml:space="preserve"> 77. Закона, понуђач доказује достављањем Изјаве (Образац бр.</w:t>
      </w:r>
      <w:r>
        <w:rPr>
          <w:rFonts w:cs="Arial"/>
          <w:lang w:val="sr-Cyrl-RS" w:eastAsia="zh-CN"/>
        </w:rPr>
        <w:t xml:space="preserve"> </w:t>
      </w:r>
      <w:r>
        <w:rPr>
          <w:rFonts w:cs="Arial"/>
          <w:lang w:val="sr-Latn-RS" w:eastAsia="zh-CN"/>
        </w:rPr>
        <w:t>5</w:t>
      </w:r>
      <w:r w:rsidRPr="00AF26C4">
        <w:rPr>
          <w:rFonts w:cs="Arial"/>
          <w:lang w:val="sr-Cyrl-RS" w:eastAsia="zh-CN"/>
        </w:rPr>
        <w:t>)</w:t>
      </w:r>
      <w:r w:rsidRPr="00AF26C4">
        <w:rPr>
          <w:rFonts w:cs="Arial"/>
          <w:lang w:eastAsia="zh-CN"/>
        </w:rPr>
        <w:t xml:space="preserve"> којом под пуном материјалном и кривичном одговорношћу, потврђује да испуњава </w:t>
      </w:r>
      <w:r w:rsidRPr="00AF26C4">
        <w:rPr>
          <w:rFonts w:cs="Arial"/>
          <w:lang w:val="sr-Cyrl-RS" w:eastAsia="zh-CN"/>
        </w:rPr>
        <w:t xml:space="preserve">обавезне </w:t>
      </w:r>
      <w:r w:rsidRPr="00AF26C4">
        <w:rPr>
          <w:rFonts w:cs="Arial"/>
          <w:lang w:eastAsia="zh-CN"/>
        </w:rPr>
        <w:t>услове за учешће у поступку јавне набавке.</w:t>
      </w:r>
    </w:p>
    <w:p w14:paraId="7E434DA2" w14:textId="77777777" w:rsidR="00C10447" w:rsidRPr="00AF26C4" w:rsidRDefault="00C10447" w:rsidP="00C10447">
      <w:pPr>
        <w:spacing w:before="0"/>
        <w:rPr>
          <w:rFonts w:cs="Arial"/>
          <w:color w:val="00B0F0"/>
          <w:lang w:eastAsia="zh-CN"/>
        </w:rPr>
      </w:pPr>
    </w:p>
    <w:p w14:paraId="77063184" w14:textId="77777777" w:rsidR="00C10447" w:rsidRPr="00AF26C4" w:rsidRDefault="00C10447" w:rsidP="00C10447">
      <w:pPr>
        <w:pStyle w:val="KDParagraf"/>
        <w:spacing w:before="0"/>
        <w:rPr>
          <w:rFonts w:cs="Arial"/>
        </w:rPr>
      </w:pPr>
      <w:r w:rsidRPr="00AF26C4">
        <w:rPr>
          <w:rFonts w:cs="Arial"/>
          <w:lang w:val="ru-RU"/>
        </w:rPr>
        <w:t xml:space="preserve">Сваки подизвођач мора да испуњава услове из члана 75. став 1. тачка 1), 2) и 4) </w:t>
      </w:r>
      <w:r w:rsidRPr="00AF26C4">
        <w:rPr>
          <w:rFonts w:cs="Arial"/>
        </w:rPr>
        <w:t xml:space="preserve">и члана 75. </w:t>
      </w:r>
      <w:proofErr w:type="gramStart"/>
      <w:r w:rsidRPr="00AF26C4">
        <w:rPr>
          <w:rFonts w:cs="Arial"/>
        </w:rPr>
        <w:t>став</w:t>
      </w:r>
      <w:proofErr w:type="gramEnd"/>
      <w:r w:rsidRPr="00AF26C4">
        <w:rPr>
          <w:rFonts w:cs="Arial"/>
        </w:rPr>
        <w:t xml:space="preserve"> 2. </w:t>
      </w:r>
      <w:r w:rsidRPr="00AF26C4">
        <w:rPr>
          <w:rFonts w:cs="Arial"/>
          <w:lang w:val="ru-RU"/>
        </w:rPr>
        <w:t>Закона, што доказује достављањем тражене Изјаве</w:t>
      </w:r>
      <w:r w:rsidRPr="00AF26C4">
        <w:rPr>
          <w:rFonts w:cs="Arial"/>
        </w:rPr>
        <w:t xml:space="preserve"> (</w:t>
      </w:r>
      <w:r w:rsidRPr="00AF26C4">
        <w:rPr>
          <w:rFonts w:cs="Arial"/>
          <w:lang w:eastAsia="zh-CN"/>
        </w:rPr>
        <w:t>Образац бр.</w:t>
      </w:r>
      <w:r w:rsidRPr="00AF26C4">
        <w:rPr>
          <w:rFonts w:cs="Arial"/>
          <w:lang w:val="sr-Cyrl-RS" w:eastAsia="zh-CN"/>
        </w:rPr>
        <w:t>5</w:t>
      </w:r>
      <w:r w:rsidRPr="00AF26C4">
        <w:rPr>
          <w:rFonts w:cs="Arial"/>
          <w:lang w:eastAsia="zh-CN"/>
        </w:rPr>
        <w:t>.</w:t>
      </w:r>
      <w:r w:rsidRPr="00AF26C4">
        <w:rPr>
          <w:rFonts w:cs="Arial"/>
        </w:rPr>
        <w:t>)</w:t>
      </w:r>
      <w:r w:rsidRPr="00AF26C4">
        <w:rPr>
          <w:rFonts w:cs="Arial"/>
          <w:lang w:val="ru-RU"/>
        </w:rPr>
        <w:t xml:space="preserve">. </w:t>
      </w:r>
      <w:r w:rsidRPr="00AF26C4">
        <w:rPr>
          <w:rFonts w:cs="Arial"/>
        </w:rPr>
        <w:t>Услове у вези са капацитетима из члана</w:t>
      </w:r>
      <w:r w:rsidRPr="00AF26C4">
        <w:rPr>
          <w:rFonts w:cs="Arial"/>
          <w:lang w:val="sr-Cyrl-RS"/>
        </w:rPr>
        <w:t xml:space="preserve"> </w:t>
      </w:r>
      <w:r w:rsidRPr="00AF26C4">
        <w:rPr>
          <w:rFonts w:cs="Arial"/>
        </w:rPr>
        <w:t>76.</w:t>
      </w:r>
      <w:r w:rsidRPr="00AF26C4">
        <w:rPr>
          <w:rFonts w:cs="Arial"/>
          <w:lang w:val="sr-Cyrl-RS"/>
        </w:rPr>
        <w:t xml:space="preserve"> З</w:t>
      </w:r>
      <w:r w:rsidRPr="00AF26C4">
        <w:rPr>
          <w:rFonts w:cs="Arial"/>
        </w:rPr>
        <w:t>акона, понуђач испуњава самостално без обзира на ангажовање подизвођача.</w:t>
      </w:r>
    </w:p>
    <w:p w14:paraId="43A683EC" w14:textId="77777777" w:rsidR="00C10447" w:rsidRPr="00AF26C4" w:rsidRDefault="00C10447" w:rsidP="00C10447">
      <w:pPr>
        <w:pStyle w:val="KDParagraf"/>
        <w:spacing w:before="0"/>
        <w:rPr>
          <w:rFonts w:cs="Arial"/>
          <w:color w:val="00B0F0"/>
          <w:lang w:val="sr-Cyrl-RS"/>
        </w:rPr>
      </w:pPr>
    </w:p>
    <w:p w14:paraId="661FCF05" w14:textId="77777777" w:rsidR="00C10447" w:rsidRPr="004278F0" w:rsidRDefault="00C10447" w:rsidP="00C10447">
      <w:pPr>
        <w:spacing w:before="0"/>
        <w:rPr>
          <w:rFonts w:cs="Arial"/>
        </w:rPr>
      </w:pPr>
      <w:r w:rsidRPr="00AF26C4">
        <w:rPr>
          <w:rFonts w:cs="Arial"/>
          <w:lang w:val="ru-RU"/>
        </w:rPr>
        <w:t xml:space="preserve">Сваки понуђач из групе понуђача која подноси заједничку понуду мора да испуњава услове из члана 75. став 1. тачка 1), 2) и 4) </w:t>
      </w:r>
      <w:r w:rsidRPr="00AF26C4">
        <w:rPr>
          <w:rFonts w:cs="Arial"/>
        </w:rPr>
        <w:t xml:space="preserve">и члана 75. </w:t>
      </w:r>
      <w:proofErr w:type="gramStart"/>
      <w:r w:rsidRPr="00AF26C4">
        <w:rPr>
          <w:rFonts w:cs="Arial"/>
        </w:rPr>
        <w:t>став</w:t>
      </w:r>
      <w:proofErr w:type="gramEnd"/>
      <w:r w:rsidRPr="00AF26C4">
        <w:rPr>
          <w:rFonts w:cs="Arial"/>
        </w:rPr>
        <w:t xml:space="preserve"> 2. </w:t>
      </w:r>
      <w:r w:rsidRPr="00AF26C4">
        <w:rPr>
          <w:rFonts w:cs="Arial"/>
          <w:lang w:val="ru-RU"/>
        </w:rPr>
        <w:t xml:space="preserve">Закона, што доказује достављањем тражене Изјаве </w:t>
      </w:r>
      <w:r w:rsidRPr="00AF26C4">
        <w:rPr>
          <w:rFonts w:cs="Arial"/>
          <w:lang w:eastAsia="zh-CN"/>
        </w:rPr>
        <w:t>(Образац бр.</w:t>
      </w:r>
      <w:r>
        <w:rPr>
          <w:rFonts w:cs="Arial"/>
          <w:lang w:val="sr-Latn-RS" w:eastAsia="zh-CN"/>
        </w:rPr>
        <w:t>5</w:t>
      </w:r>
      <w:r w:rsidRPr="00AF26C4">
        <w:rPr>
          <w:rFonts w:cs="Arial"/>
          <w:lang w:eastAsia="zh-CN"/>
        </w:rPr>
        <w:t>)</w:t>
      </w:r>
      <w:r w:rsidRPr="00AF26C4">
        <w:rPr>
          <w:rFonts w:cs="Arial"/>
          <w:lang w:val="sr-Cyrl-CS" w:eastAsia="zh-CN"/>
        </w:rPr>
        <w:t xml:space="preserve">. </w:t>
      </w:r>
      <w:r w:rsidRPr="00AF26C4">
        <w:rPr>
          <w:rFonts w:cs="Arial"/>
          <w:lang w:val="ru-RU"/>
        </w:rPr>
        <w:t>Услове у вези са капацитетима из</w:t>
      </w:r>
      <w:r w:rsidRPr="004278F0">
        <w:rPr>
          <w:rFonts w:cs="Arial"/>
          <w:lang w:val="ru-RU"/>
        </w:rPr>
        <w:t xml:space="preserve"> члана 76. </w:t>
      </w:r>
      <w:r w:rsidRPr="004278F0">
        <w:rPr>
          <w:rFonts w:cs="Arial"/>
        </w:rPr>
        <w:t>Закона понуђачи из групе испуњавају заједно, на основу достављених доказа</w:t>
      </w:r>
      <w:r w:rsidRPr="004278F0">
        <w:rPr>
          <w:rFonts w:cs="Arial"/>
          <w:lang w:val="sr-Cyrl-CS"/>
        </w:rPr>
        <w:t>/Изјаве</w:t>
      </w:r>
      <w:r w:rsidRPr="004278F0">
        <w:rPr>
          <w:rFonts w:cs="Arial"/>
        </w:rPr>
        <w:t xml:space="preserve"> у складу са oвим одељком конкурсне документације.</w:t>
      </w:r>
    </w:p>
    <w:p w14:paraId="6D55EE4C" w14:textId="77777777" w:rsidR="00C10447" w:rsidRPr="00F10346" w:rsidRDefault="00C10447" w:rsidP="00C10447">
      <w:pPr>
        <w:spacing w:before="0"/>
        <w:rPr>
          <w:rFonts w:cs="Arial"/>
          <w:color w:val="00B0F0"/>
          <w:lang w:eastAsia="zh-CN"/>
        </w:rPr>
      </w:pPr>
    </w:p>
    <w:p w14:paraId="14A3C0A4" w14:textId="77777777" w:rsidR="00C10447" w:rsidRPr="009D7D3B" w:rsidRDefault="00C10447" w:rsidP="00C10447">
      <w:pPr>
        <w:spacing w:before="0"/>
        <w:rPr>
          <w:rFonts w:cs="Arial"/>
          <w:lang w:eastAsia="zh-CN"/>
        </w:rPr>
      </w:pPr>
      <w:r w:rsidRPr="009D7D3B">
        <w:rPr>
          <w:rFonts w:cs="Arial"/>
          <w:lang w:eastAsia="zh-CN"/>
        </w:rPr>
        <w:t xml:space="preserve">Ако је понуђач доставио Изјаву из члана 77.став 4 Закона </w:t>
      </w:r>
      <w:r w:rsidRPr="009D7D3B">
        <w:rPr>
          <w:rFonts w:cs="Arial"/>
          <w:lang w:val="sr-Cyrl-CS" w:eastAsia="zh-CN"/>
        </w:rPr>
        <w:t xml:space="preserve">Наручилац је обавезан да </w:t>
      </w:r>
      <w:r w:rsidRPr="009D7D3B">
        <w:rPr>
          <w:rFonts w:cs="Arial"/>
          <w:lang w:eastAsia="zh-CN"/>
        </w:rPr>
        <w:t>пре доношења одлуке о додели уговора од понуђача чија понуда је изабрана као најповољнија затражи</w:t>
      </w:r>
      <w:r w:rsidRPr="009D7D3B">
        <w:rPr>
          <w:rFonts w:cs="Arial"/>
          <w:lang w:val="sr-Cyrl-CS" w:eastAsia="zh-CN"/>
        </w:rPr>
        <w:t>ти</w:t>
      </w:r>
      <w:r w:rsidRPr="009D7D3B">
        <w:rPr>
          <w:rFonts w:cs="Arial"/>
          <w:lang w:eastAsia="zh-CN"/>
        </w:rPr>
        <w:t xml:space="preserve"> да достави копију захтеваних доказа о испуњености услова, а може и да затражи на увид оригинал или оверену копију свих или појединих доказа.</w:t>
      </w:r>
    </w:p>
    <w:p w14:paraId="6921FDC3" w14:textId="77777777" w:rsidR="00C10447" w:rsidRPr="009D7D3B" w:rsidRDefault="00C10447" w:rsidP="00C10447">
      <w:pPr>
        <w:spacing w:before="0"/>
        <w:rPr>
          <w:rFonts w:cs="Arial"/>
          <w:lang w:eastAsia="zh-CN"/>
        </w:rPr>
      </w:pPr>
      <w:r w:rsidRPr="009D7D3B">
        <w:rPr>
          <w:rFonts w:cs="Arial"/>
          <w:lang w:eastAsia="zh-CN"/>
        </w:rPr>
        <w:t xml:space="preserve">Наручилац </w:t>
      </w:r>
      <w:r w:rsidRPr="009D7D3B">
        <w:rPr>
          <w:rFonts w:cs="Arial"/>
          <w:lang w:val="sr-Cyrl-CS" w:eastAsia="zh-CN"/>
        </w:rPr>
        <w:t xml:space="preserve">може </w:t>
      </w:r>
      <w:r w:rsidRPr="009D7D3B">
        <w:rPr>
          <w:rFonts w:cs="Arial"/>
          <w:lang w:eastAsia="zh-CN"/>
        </w:rPr>
        <w:t>и од осталих понуђача затражи</w:t>
      </w:r>
      <w:r w:rsidRPr="009D7D3B">
        <w:rPr>
          <w:rFonts w:cs="Arial"/>
          <w:lang w:val="sr-Cyrl-CS" w:eastAsia="zh-CN"/>
        </w:rPr>
        <w:t xml:space="preserve">ти </w:t>
      </w:r>
      <w:r w:rsidRPr="009D7D3B">
        <w:rPr>
          <w:rFonts w:cs="Arial"/>
          <w:lang w:eastAsia="zh-CN"/>
        </w:rPr>
        <w:t>да доставе копију захтеваних доказа о испуњености услова.</w:t>
      </w:r>
    </w:p>
    <w:p w14:paraId="581105CB" w14:textId="77777777" w:rsidR="00C10447" w:rsidRPr="00F10346" w:rsidRDefault="00C10447" w:rsidP="00C10447">
      <w:pPr>
        <w:spacing w:before="0"/>
        <w:rPr>
          <w:rFonts w:cs="Arial"/>
          <w:color w:val="00B0F0"/>
          <w:lang w:eastAsia="zh-CN"/>
        </w:rPr>
      </w:pPr>
    </w:p>
    <w:p w14:paraId="2018226D" w14:textId="77777777" w:rsidR="00C10447" w:rsidRPr="009D7D3B" w:rsidRDefault="00C10447" w:rsidP="00C10447">
      <w:pPr>
        <w:spacing w:before="0"/>
        <w:rPr>
          <w:rFonts w:cs="Arial"/>
          <w:lang w:eastAsia="zh-CN"/>
        </w:rPr>
      </w:pPr>
      <w:r w:rsidRPr="009D7D3B">
        <w:rPr>
          <w:rFonts w:cs="Arial"/>
          <w:lang w:eastAsia="zh-CN"/>
        </w:rPr>
        <w:t>Понуђач је дужан да у остављеном примереном року који не може бити краћи од 5 (пет) дана од дана пријема писменог захтева Наручиоца, достави тражене доказе.</w:t>
      </w:r>
    </w:p>
    <w:p w14:paraId="58ED75BB" w14:textId="77777777" w:rsidR="00C10447" w:rsidRPr="009D7D3B" w:rsidRDefault="00C10447" w:rsidP="00C10447">
      <w:pPr>
        <w:spacing w:before="0"/>
        <w:rPr>
          <w:rFonts w:cs="Arial"/>
          <w:lang w:eastAsia="zh-CN"/>
        </w:rPr>
      </w:pPr>
      <w:r w:rsidRPr="009D7D3B">
        <w:rPr>
          <w:rFonts w:cs="Arial"/>
          <w:lang w:eastAsia="zh-CN"/>
        </w:rPr>
        <w:t xml:space="preserve">Ако понуђач у остављеном, примереном року који не може бити краћи од 5 (пет) дана не достави </w:t>
      </w:r>
      <w:r w:rsidRPr="009D7D3B">
        <w:rPr>
          <w:rFonts w:cs="Arial"/>
          <w:lang w:val="sr-Cyrl-CS" w:eastAsia="zh-CN"/>
        </w:rPr>
        <w:t>тражене доказе</w:t>
      </w:r>
      <w:r w:rsidRPr="009D7D3B">
        <w:rPr>
          <w:rFonts w:cs="Arial"/>
          <w:lang w:eastAsia="zh-CN"/>
        </w:rPr>
        <w:t>, његова понуда ће се одбити као неприхватљива.</w:t>
      </w:r>
    </w:p>
    <w:p w14:paraId="28CA6160" w14:textId="77777777" w:rsidR="00B60FC8" w:rsidRPr="00F10346" w:rsidRDefault="00B60FC8" w:rsidP="00B13CD3">
      <w:pPr>
        <w:spacing w:before="0"/>
        <w:rPr>
          <w:rFonts w:cs="Arial"/>
          <w:color w:val="00B0F0"/>
          <w:lang w:eastAsia="zh-CN"/>
        </w:rPr>
      </w:pPr>
    </w:p>
    <w:p w14:paraId="77065C90" w14:textId="77777777" w:rsidR="00844CDE" w:rsidRDefault="00844CDE">
      <w:pPr>
        <w:spacing w:before="0"/>
        <w:jc w:val="left"/>
        <w:rPr>
          <w:rFonts w:cs="Arial"/>
          <w:color w:val="00B0F0"/>
          <w:lang w:eastAsia="zh-CN"/>
        </w:rPr>
      </w:pPr>
      <w:r>
        <w:rPr>
          <w:rFonts w:cs="Arial"/>
          <w:color w:val="00B0F0"/>
          <w:lang w:eastAsia="zh-CN"/>
        </w:rPr>
        <w:br w:type="page"/>
      </w:r>
    </w:p>
    <w:p w14:paraId="4A1A0576" w14:textId="77777777" w:rsidR="00BE7496" w:rsidRPr="00F10346" w:rsidRDefault="00BE7496" w:rsidP="00B13CD3">
      <w:pPr>
        <w:spacing w:before="0"/>
        <w:rPr>
          <w:rFonts w:cs="Arial"/>
          <w:color w:val="00B0F0"/>
          <w:lang w:eastAsia="zh-CN"/>
        </w:rPr>
      </w:pPr>
    </w:p>
    <w:p w14:paraId="6350512A" w14:textId="77777777" w:rsidR="00322313" w:rsidRPr="00F10346" w:rsidRDefault="008D2B23" w:rsidP="00BE7496">
      <w:pPr>
        <w:pStyle w:val="KDPodnaslov1"/>
        <w:spacing w:before="0"/>
        <w:rPr>
          <w:rFonts w:cs="Arial"/>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F10346">
        <w:rPr>
          <w:rFonts w:cs="Arial"/>
        </w:rPr>
        <w:t xml:space="preserve">5. </w:t>
      </w:r>
      <w:r w:rsidR="00322313" w:rsidRPr="00F10346">
        <w:rPr>
          <w:rFonts w:cs="Arial"/>
        </w:rPr>
        <w:t>КРИТЕРИЈУМ ЗА ДОДЕЛУ УГОВОРА</w:t>
      </w:r>
      <w:bookmarkEnd w:id="194"/>
    </w:p>
    <w:p w14:paraId="1B46952C" w14:textId="77777777" w:rsidR="00621752" w:rsidRPr="00844CDE" w:rsidRDefault="00621752" w:rsidP="00621752">
      <w:pPr>
        <w:pStyle w:val="KDKomentar"/>
        <w:spacing w:before="0"/>
        <w:rPr>
          <w:rFonts w:cs="Arial"/>
          <w:b/>
          <w:i w:val="0"/>
          <w:color w:val="auto"/>
          <w:sz w:val="22"/>
          <w:szCs w:val="22"/>
        </w:rPr>
      </w:pPr>
      <w:r w:rsidRPr="00844CDE">
        <w:rPr>
          <w:rFonts w:cs="Arial"/>
          <w:i w:val="0"/>
          <w:color w:val="auto"/>
          <w:sz w:val="22"/>
          <w:szCs w:val="22"/>
        </w:rPr>
        <w:t xml:space="preserve">Избор најповољније понуде ће се извршити применом критеријума </w:t>
      </w:r>
      <w:r w:rsidRPr="00844CDE">
        <w:rPr>
          <w:rFonts w:cs="Arial"/>
          <w:b/>
          <w:i w:val="0"/>
          <w:color w:val="auto"/>
          <w:sz w:val="22"/>
          <w:szCs w:val="22"/>
        </w:rPr>
        <w:t>„Најнижа понуђена цена“.</w:t>
      </w:r>
    </w:p>
    <w:p w14:paraId="7DD57573" w14:textId="77777777" w:rsidR="00621752" w:rsidRPr="00844CDE" w:rsidRDefault="00621752" w:rsidP="00621752">
      <w:pPr>
        <w:pStyle w:val="KDKomentar"/>
        <w:spacing w:before="0"/>
        <w:rPr>
          <w:rFonts w:cs="Arial"/>
          <w:i w:val="0"/>
          <w:color w:val="auto"/>
          <w:sz w:val="22"/>
          <w:szCs w:val="22"/>
        </w:rPr>
      </w:pPr>
      <w:r w:rsidRPr="00844CDE">
        <w:rPr>
          <w:rFonts w:cs="Arial"/>
          <w:i w:val="0"/>
          <w:color w:val="auto"/>
          <w:sz w:val="22"/>
          <w:szCs w:val="22"/>
        </w:rPr>
        <w:t>Критеријум за оцењивање понуда</w:t>
      </w:r>
      <w:r w:rsidRPr="00844CDE">
        <w:rPr>
          <w:rFonts w:cs="Arial"/>
          <w:b/>
          <w:i w:val="0"/>
          <w:color w:val="auto"/>
          <w:sz w:val="22"/>
          <w:szCs w:val="22"/>
        </w:rPr>
        <w:t xml:space="preserve"> Најнижа понуђена цена, </w:t>
      </w:r>
      <w:r w:rsidRPr="00844CDE">
        <w:rPr>
          <w:rFonts w:cs="Arial"/>
          <w:i w:val="0"/>
          <w:color w:val="auto"/>
          <w:sz w:val="22"/>
          <w:szCs w:val="22"/>
        </w:rPr>
        <w:t>заснива се на понуђеној цени</w:t>
      </w:r>
      <w:r w:rsidR="00C10575" w:rsidRPr="00844CDE">
        <w:rPr>
          <w:rFonts w:cs="Arial"/>
          <w:i w:val="0"/>
          <w:color w:val="auto"/>
          <w:sz w:val="22"/>
          <w:szCs w:val="22"/>
          <w:lang w:val="sr-Cyrl-CS"/>
        </w:rPr>
        <w:t xml:space="preserve"> као једином критеријуму</w:t>
      </w:r>
      <w:r w:rsidRPr="00844CDE">
        <w:rPr>
          <w:rFonts w:cs="Arial"/>
          <w:i w:val="0"/>
          <w:color w:val="auto"/>
          <w:sz w:val="22"/>
          <w:szCs w:val="22"/>
        </w:rPr>
        <w:t>.</w:t>
      </w:r>
    </w:p>
    <w:p w14:paraId="0107AD06" w14:textId="77777777" w:rsidR="00621752" w:rsidRPr="00844CDE" w:rsidRDefault="00621752" w:rsidP="00621752">
      <w:pPr>
        <w:pStyle w:val="KDParagraf"/>
        <w:spacing w:before="0"/>
        <w:rPr>
          <w:rFonts w:cs="Arial"/>
        </w:rPr>
      </w:pPr>
      <w:r w:rsidRPr="00844CDE">
        <w:rPr>
          <w:rFonts w:cs="Arial"/>
        </w:rPr>
        <w:t xml:space="preserve">У случају примене критеријума најниже понуђене цене, а у 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преко 5% већа у односу на најнижу понуђену цену понуђача који нуди добра страног порекла. </w:t>
      </w:r>
    </w:p>
    <w:p w14:paraId="1E85768E" w14:textId="77777777" w:rsidR="00E45DC8" w:rsidRPr="00844CDE" w:rsidRDefault="00E45DC8" w:rsidP="00621752">
      <w:pPr>
        <w:pStyle w:val="KDParagraf"/>
        <w:spacing w:before="0"/>
        <w:rPr>
          <w:rFonts w:cs="Arial"/>
        </w:rPr>
      </w:pPr>
    </w:p>
    <w:p w14:paraId="0121E1FC" w14:textId="77777777" w:rsidR="00621752" w:rsidRPr="00844CDE" w:rsidRDefault="00621752" w:rsidP="00621752">
      <w:pPr>
        <w:pStyle w:val="KDParagraf"/>
        <w:spacing w:before="0"/>
        <w:rPr>
          <w:rFonts w:cs="Arial"/>
        </w:rPr>
      </w:pPr>
      <w:r w:rsidRPr="00844CDE">
        <w:rPr>
          <w:rFonts w:cs="Arial"/>
        </w:rPr>
        <w:t>У понуђену цену страног понуђача урачунавају се и царинске дажбине.</w:t>
      </w:r>
    </w:p>
    <w:p w14:paraId="0BE72899" w14:textId="77777777" w:rsidR="00E45DC8" w:rsidRPr="00844CDE" w:rsidRDefault="00E45DC8" w:rsidP="00621752">
      <w:pPr>
        <w:pStyle w:val="KDParagraf"/>
        <w:spacing w:before="0"/>
        <w:rPr>
          <w:rFonts w:cs="Arial"/>
        </w:rPr>
      </w:pPr>
    </w:p>
    <w:p w14:paraId="3E0D3F93" w14:textId="77777777" w:rsidR="00621752" w:rsidRPr="00844CDE" w:rsidRDefault="00621752" w:rsidP="00621752">
      <w:pPr>
        <w:pStyle w:val="KDParagraf"/>
        <w:spacing w:before="0"/>
        <w:rPr>
          <w:rFonts w:cs="Arial"/>
        </w:rPr>
      </w:pPr>
      <w:r w:rsidRPr="00844CDE">
        <w:rPr>
          <w:rFonts w:cs="Arial"/>
        </w:rPr>
        <w:t xml:space="preserve">Када понуђач достави доказ да нуди добра домаћег порекла, наручилац </w:t>
      </w:r>
      <w:r w:rsidR="009B3371" w:rsidRPr="00844CDE">
        <w:rPr>
          <w:rFonts w:cs="Arial"/>
        </w:rPr>
        <w:t>ће</w:t>
      </w:r>
      <w:r w:rsidRPr="00844CDE">
        <w:rPr>
          <w:rFonts w:cs="Arial"/>
        </w:rPr>
        <w:t xml:space="preserve">, пре рангирања понуда, позвати све остале понуђаче чије су понуде оцењене као прихватљиве </w:t>
      </w:r>
      <w:r w:rsidR="001945FA" w:rsidRPr="00844CDE">
        <w:rPr>
          <w:rFonts w:cs="Arial"/>
        </w:rPr>
        <w:t>а код којих није јасно да ли је реч о добрима домаћег или страног порекла,</w:t>
      </w:r>
      <w:r w:rsidRPr="00844CDE">
        <w:rPr>
          <w:rFonts w:cs="Arial"/>
        </w:rPr>
        <w:t>да се изјасне да ли нуде добра домаћег порекла и да доставе доказ.</w:t>
      </w:r>
    </w:p>
    <w:p w14:paraId="1D4CCAC3" w14:textId="77777777" w:rsidR="00E45DC8" w:rsidRPr="00844CDE" w:rsidRDefault="00E45DC8" w:rsidP="00621752">
      <w:pPr>
        <w:pStyle w:val="KDParagraf"/>
        <w:spacing w:before="0"/>
        <w:rPr>
          <w:rFonts w:cs="Arial"/>
        </w:rPr>
      </w:pPr>
    </w:p>
    <w:p w14:paraId="260B64F2" w14:textId="77777777" w:rsidR="00621752" w:rsidRPr="00844CDE" w:rsidRDefault="00621752" w:rsidP="00621752">
      <w:pPr>
        <w:pStyle w:val="KDParagraf"/>
        <w:spacing w:before="0"/>
        <w:rPr>
          <w:rFonts w:cs="Arial"/>
        </w:rPr>
      </w:pPr>
      <w:r w:rsidRPr="00844CDE">
        <w:rPr>
          <w:rFonts w:cs="Arial"/>
        </w:rPr>
        <w:t>Предност дата за домаће понуђаче и добра домаћег порекла (члан 86.став 1. до 4. З</w:t>
      </w:r>
      <w:r w:rsidR="00D16608" w:rsidRPr="00844CDE">
        <w:rPr>
          <w:rFonts w:cs="Arial"/>
        </w:rPr>
        <w:t>акона</w:t>
      </w:r>
      <w:r w:rsidRPr="00844CDE">
        <w:rPr>
          <w:rFonts w:cs="Arial"/>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1E2C640B" w14:textId="77777777" w:rsidR="00E45DC8" w:rsidRPr="00844CDE" w:rsidRDefault="00E45DC8" w:rsidP="00621752">
      <w:pPr>
        <w:pStyle w:val="KDParagraf"/>
        <w:spacing w:before="0"/>
        <w:rPr>
          <w:rFonts w:cs="Arial"/>
        </w:rPr>
      </w:pPr>
    </w:p>
    <w:p w14:paraId="2806C274" w14:textId="77777777" w:rsidR="00621752" w:rsidRPr="00844CDE" w:rsidRDefault="00621752" w:rsidP="00621752">
      <w:pPr>
        <w:pStyle w:val="KDParagraf"/>
        <w:spacing w:before="0"/>
        <w:rPr>
          <w:rFonts w:cs="Arial"/>
        </w:rPr>
      </w:pPr>
      <w:r w:rsidRPr="00844CDE">
        <w:rPr>
          <w:rFonts w:cs="Arial"/>
        </w:rPr>
        <w:t>Предност дата за домаће понуђаче и добра домаћег порекла (члан 86. став 1. до 4.З</w:t>
      </w:r>
      <w:r w:rsidR="00D16608" w:rsidRPr="00844CDE">
        <w:rPr>
          <w:rFonts w:cs="Arial"/>
        </w:rPr>
        <w:t>акона</w:t>
      </w:r>
      <w:r w:rsidRPr="00844CDE">
        <w:rPr>
          <w:rFonts w:cs="Arial"/>
        </w:rPr>
        <w:t xml:space="preserve">) у поступцима јавних набавки у којима учествују </w:t>
      </w:r>
      <w:r w:rsidRPr="00844CDE">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265EA86B" w14:textId="77777777" w:rsidR="00621752" w:rsidRPr="00B21F07" w:rsidRDefault="00621752" w:rsidP="00621752">
      <w:pPr>
        <w:pStyle w:val="KDParagraf"/>
        <w:spacing w:before="0"/>
        <w:rPr>
          <w:rFonts w:cs="Arial"/>
          <w:color w:val="FF0000"/>
          <w:lang w:val="sr-Cyrl-RS"/>
        </w:rPr>
      </w:pPr>
    </w:p>
    <w:p w14:paraId="186FE744" w14:textId="77777777" w:rsidR="00E1278C" w:rsidRPr="00D8145A" w:rsidRDefault="00874F5B" w:rsidP="00D8145A">
      <w:pPr>
        <w:pStyle w:val="Heading10"/>
        <w:spacing w:before="0"/>
        <w:jc w:val="both"/>
        <w:rPr>
          <w:lang w:val="sr-Cyrl-RS"/>
        </w:rPr>
      </w:pPr>
      <w:bookmarkStart w:id="200" w:name="_Toc441651548"/>
      <w:bookmarkStart w:id="201" w:name="_Toc442559886"/>
      <w:r w:rsidRPr="00F10346">
        <w:rPr>
          <w:lang w:val="en-US"/>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w:t>
      </w:r>
      <w:r w:rsidR="000129AD" w:rsidRPr="005B62DB">
        <w:rPr>
          <w:rFonts w:eastAsia="TimesNewRomanPSMT" w:cs="Arial"/>
          <w:bCs/>
          <w:iCs/>
        </w:rPr>
        <w:t>извршити доделу уговора у ситуацији када постоје две или више понуда са истом понуђеном ценом:</w:t>
      </w:r>
    </w:p>
    <w:p w14:paraId="1807DFBE" w14:textId="77777777" w:rsidR="00051716" w:rsidRDefault="00051716" w:rsidP="00051716">
      <w:pPr>
        <w:spacing w:before="0"/>
        <w:rPr>
          <w:rFonts w:eastAsia="Calibri" w:cs="Arial"/>
          <w:lang w:val="sr-Cyrl-RS"/>
        </w:rPr>
      </w:pPr>
    </w:p>
    <w:p w14:paraId="011F2CCE" w14:textId="77777777" w:rsidR="00051716" w:rsidRPr="00051716" w:rsidRDefault="00051716" w:rsidP="00051716">
      <w:pPr>
        <w:spacing w:before="0"/>
        <w:rPr>
          <w:rFonts w:eastAsia="Calibri" w:cs="Arial"/>
          <w:lang w:val="sr-Latn-RS"/>
        </w:rPr>
      </w:pPr>
      <w:r w:rsidRPr="00051716">
        <w:rPr>
          <w:rFonts w:eastAsia="Calibri" w:cs="Arial"/>
          <w:lang w:val="sr-Latn-RS"/>
        </w:rPr>
        <w:t xml:space="preserve">Уколико две или више понуда имају исту понуђену цену, као повољнија биће изабрана понуда оног понуђача који је понудио </w:t>
      </w:r>
      <w:r w:rsidRPr="00051716">
        <w:rPr>
          <w:rFonts w:eastAsia="Calibri" w:cs="Arial"/>
          <w:lang w:val="sr-Cyrl-RS"/>
        </w:rPr>
        <w:t>дужи гарантни рок добара</w:t>
      </w:r>
      <w:r w:rsidRPr="00051716">
        <w:rPr>
          <w:rFonts w:eastAsia="Calibri" w:cs="Arial"/>
          <w:lang w:val="sr-Latn-RS"/>
        </w:rPr>
        <w:t>.</w:t>
      </w:r>
      <w:r w:rsidRPr="00051716">
        <w:rPr>
          <w:rFonts w:eastAsia="Calibri" w:cs="Arial"/>
          <w:lang w:val="sr-Cyrl-RS"/>
        </w:rPr>
        <w:t xml:space="preserve"> </w:t>
      </w:r>
      <w:r w:rsidRPr="00051716">
        <w:rPr>
          <w:rFonts w:eastAsia="Calibri" w:cs="Arial"/>
          <w:lang w:val="sr-Latn-RS"/>
        </w:rPr>
        <w:t xml:space="preserve">У случају истог понуђеног </w:t>
      </w:r>
      <w:r w:rsidRPr="00051716">
        <w:rPr>
          <w:rFonts w:eastAsia="Calibri" w:cs="Arial"/>
          <w:lang w:val="sr-Cyrl-RS"/>
        </w:rPr>
        <w:t xml:space="preserve">гарантног рока </w:t>
      </w:r>
      <w:r w:rsidRPr="00051716">
        <w:rPr>
          <w:rFonts w:eastAsia="Calibri" w:cs="Arial"/>
          <w:lang w:val="sr-Latn-RS"/>
        </w:rPr>
        <w:t xml:space="preserve">, као повољнија биће изабрана понуда оног понуђача који је понудио </w:t>
      </w:r>
      <w:r w:rsidRPr="00051716">
        <w:rPr>
          <w:rFonts w:eastAsia="Calibri" w:cs="Arial"/>
          <w:lang w:val="sr-Cyrl-RS"/>
        </w:rPr>
        <w:t>краћи рок испоруке</w:t>
      </w:r>
      <w:r w:rsidRPr="00051716">
        <w:rPr>
          <w:rFonts w:eastAsia="Calibri" w:cs="Arial"/>
          <w:lang w:val="sr-Latn-RS"/>
        </w:rPr>
        <w:t>.</w:t>
      </w:r>
      <w:r w:rsidRPr="00051716">
        <w:rPr>
          <w:rFonts w:eastAsia="Calibri" w:cs="Arial"/>
          <w:lang w:val="sr-Cyrl-RS"/>
        </w:rPr>
        <w:t xml:space="preserve">  У случају једнаких услова и за рок испоруке, </w:t>
      </w:r>
      <w:r w:rsidRPr="00051716">
        <w:rPr>
          <w:rFonts w:eastAsia="Calibri" w:cs="Arial"/>
          <w:lang w:val="sr-Latn-RS"/>
        </w:rPr>
        <w:t xml:space="preserve">биће </w:t>
      </w:r>
      <w:r w:rsidRPr="00051716">
        <w:rPr>
          <w:rFonts w:eastAsia="Calibri" w:cs="Arial"/>
          <w:lang w:val="sr-Cyrl-RS"/>
        </w:rPr>
        <w:t xml:space="preserve">оцењена као повољнија </w:t>
      </w:r>
      <w:r w:rsidRPr="00051716">
        <w:rPr>
          <w:rFonts w:eastAsia="Calibri" w:cs="Arial"/>
          <w:lang w:val="sr-Latn-RS"/>
        </w:rPr>
        <w:t xml:space="preserve">понуда оног понуђача који је понудио </w:t>
      </w:r>
      <w:r w:rsidRPr="00051716">
        <w:rPr>
          <w:rFonts w:eastAsia="Calibri" w:cs="Arial"/>
          <w:lang w:val="sr-Cyrl-RS"/>
        </w:rPr>
        <w:t xml:space="preserve">дужи рок важности понуде. </w:t>
      </w:r>
      <w:r w:rsidRPr="00051716">
        <w:rPr>
          <w:rFonts w:eastAsia="Calibri" w:cs="Arial"/>
          <w:lang w:val="sr-Latn-RS"/>
        </w:rPr>
        <w:t xml:space="preserve">Уколико ни после примене резервних критеријума не буде могуће </w:t>
      </w:r>
      <w:r w:rsidRPr="00051716">
        <w:rPr>
          <w:rFonts w:eastAsia="Calibri" w:cs="Arial"/>
          <w:lang w:val="sr-Cyrl-RS"/>
        </w:rPr>
        <w:t>извршити рангирање</w:t>
      </w:r>
      <w:r w:rsidRPr="00051716">
        <w:rPr>
          <w:rFonts w:eastAsia="Calibri" w:cs="Arial"/>
          <w:lang w:val="sr-Latn-RS"/>
        </w:rPr>
        <w:t xml:space="preserve"> понуд</w:t>
      </w:r>
      <w:r w:rsidRPr="00051716">
        <w:rPr>
          <w:rFonts w:eastAsia="Calibri" w:cs="Arial"/>
          <w:lang w:val="sr-Cyrl-RS"/>
        </w:rPr>
        <w:t>а</w:t>
      </w:r>
      <w:r w:rsidRPr="00051716">
        <w:rPr>
          <w:rFonts w:eastAsia="Calibri" w:cs="Arial"/>
          <w:lang w:val="sr-Latn-RS"/>
        </w:rPr>
        <w:t>, повољнија понуда биће изабрана путем жреба.</w:t>
      </w:r>
    </w:p>
    <w:p w14:paraId="240697D4" w14:textId="77777777" w:rsidR="00051716" w:rsidRDefault="00051716" w:rsidP="00051716">
      <w:pPr>
        <w:spacing w:before="0"/>
        <w:rPr>
          <w:rFonts w:eastAsia="Calibri" w:cs="Arial"/>
          <w:lang w:val="sr-Cyrl-RS"/>
        </w:rPr>
      </w:pPr>
    </w:p>
    <w:p w14:paraId="2BFB7450" w14:textId="77777777" w:rsidR="00051716" w:rsidRPr="00051716" w:rsidRDefault="00051716" w:rsidP="00051716">
      <w:pPr>
        <w:spacing w:before="0"/>
        <w:rPr>
          <w:rFonts w:eastAsia="Calibri" w:cs="Arial"/>
          <w:b/>
          <w:bCs/>
          <w:lang w:val="sr-Cyrl-RS"/>
        </w:rPr>
      </w:pPr>
      <w:r w:rsidRPr="00051716">
        <w:rPr>
          <w:rFonts w:eastAsia="Calibri"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051716">
        <w:rPr>
          <w:rFonts w:eastAsia="Calibri" w:cs="Arial"/>
          <w:lang w:val="sr-Cyrl-RS"/>
        </w:rPr>
        <w:t>н</w:t>
      </w:r>
      <w:r w:rsidRPr="00051716">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051716">
        <w:rPr>
          <w:rFonts w:eastAsia="Calibri" w:cs="Arial"/>
          <w:lang w:val="sr-Cyrl-RS"/>
        </w:rPr>
        <w:t xml:space="preserve"> Понуди </w:t>
      </w:r>
      <w:r w:rsidRPr="00051716">
        <w:rPr>
          <w:rFonts w:eastAsia="Calibri" w:cs="Arial"/>
          <w:lang w:val="sr-Latn-RS"/>
        </w:rPr>
        <w:t>Понуђач</w:t>
      </w:r>
      <w:r w:rsidRPr="00051716">
        <w:rPr>
          <w:rFonts w:eastAsia="Calibri" w:cs="Arial"/>
          <w:lang w:val="sr-Cyrl-RS"/>
        </w:rPr>
        <w:t>а</w:t>
      </w:r>
      <w:r w:rsidRPr="00051716">
        <w:rPr>
          <w:rFonts w:eastAsia="Calibri" w:cs="Arial"/>
          <w:lang w:val="sr-Latn-RS"/>
        </w:rPr>
        <w:t xml:space="preserve"> чији назив буде на извученом папиру биће додељен </w:t>
      </w:r>
      <w:r w:rsidRPr="00051716">
        <w:rPr>
          <w:rFonts w:eastAsia="Calibri" w:cs="Arial"/>
          <w:lang w:val="sr-Cyrl-RS"/>
        </w:rPr>
        <w:t>повољнији ранг</w:t>
      </w:r>
      <w:r w:rsidRPr="00051716">
        <w:rPr>
          <w:rFonts w:eastAsia="Calibri" w:cs="Arial"/>
          <w:lang w:val="sr-Latn-RS"/>
        </w:rPr>
        <w:t>.</w:t>
      </w:r>
      <w:r w:rsidRPr="00051716">
        <w:rPr>
          <w:rFonts w:eastAsia="Calibri" w:cs="Arial"/>
          <w:lang w:val="sr-Cyrl-RS"/>
        </w:rPr>
        <w:t xml:space="preserve"> О извршеном жребању сачињава се записник који потписују представници наручиоца и присутних понуђача.</w:t>
      </w:r>
    </w:p>
    <w:p w14:paraId="07F40421" w14:textId="78EF2863" w:rsidR="00E62090" w:rsidRPr="00177532" w:rsidRDefault="005B62DB" w:rsidP="00177532">
      <w:pPr>
        <w:spacing w:before="0"/>
        <w:rPr>
          <w:rFonts w:cs="Arial"/>
          <w:b/>
          <w:lang w:val="ru-RU"/>
        </w:rPr>
      </w:pPr>
      <w:r w:rsidRPr="004278F0">
        <w:rPr>
          <w:rFonts w:eastAsia="Arial Unicode MS" w:cs="Arial"/>
          <w:b/>
          <w:kern w:val="2"/>
        </w:rPr>
        <w:lastRenderedPageBreak/>
        <w:t xml:space="preserve">                                                            </w:t>
      </w:r>
      <w:r w:rsidR="00FF31E1" w:rsidRPr="00F10346">
        <w:rPr>
          <w:rFonts w:eastAsia="Arial Unicode MS" w:cs="Arial"/>
          <w:b/>
          <w:kern w:val="2"/>
        </w:rPr>
        <w:t xml:space="preserve">                                  </w:t>
      </w:r>
      <w:r w:rsidR="00177532">
        <w:rPr>
          <w:rFonts w:eastAsia="Arial Unicode MS" w:cs="Arial"/>
          <w:b/>
          <w:kern w:val="2"/>
        </w:rPr>
        <w:t xml:space="preserve">                            </w:t>
      </w:r>
    </w:p>
    <w:p w14:paraId="738799C2" w14:textId="74FBC703" w:rsidR="00645F72" w:rsidRPr="00177532" w:rsidRDefault="003F52DF" w:rsidP="00177532">
      <w:pPr>
        <w:spacing w:before="0"/>
        <w:jc w:val="left"/>
        <w:rPr>
          <w:rFonts w:eastAsia="TimesNewRomanPS-BoldMT" w:cs="Arial"/>
          <w:bCs/>
          <w:lang w:val="sr-Cyrl-RS" w:eastAsia="sr-Latn-CS"/>
        </w:rPr>
      </w:pPr>
      <w:bookmarkStart w:id="202" w:name="_Toc430335194"/>
      <w:bookmarkStart w:id="203" w:name="_Toc430335287"/>
      <w:bookmarkStart w:id="204" w:name="_Toc430335706"/>
      <w:bookmarkStart w:id="205" w:name="_Toc430335196"/>
      <w:bookmarkStart w:id="206" w:name="_Toc430335289"/>
      <w:bookmarkStart w:id="207" w:name="_Toc430335708"/>
      <w:bookmarkStart w:id="208" w:name="_Toc442559887"/>
      <w:bookmarkEnd w:id="195"/>
      <w:bookmarkEnd w:id="196"/>
      <w:bookmarkEnd w:id="197"/>
      <w:bookmarkEnd w:id="198"/>
      <w:bookmarkEnd w:id="199"/>
      <w:bookmarkEnd w:id="202"/>
      <w:bookmarkEnd w:id="203"/>
      <w:bookmarkEnd w:id="204"/>
      <w:bookmarkEnd w:id="205"/>
      <w:bookmarkEnd w:id="206"/>
      <w:bookmarkEnd w:id="207"/>
      <w:r>
        <w:rPr>
          <w:rFonts w:cs="Arial"/>
          <w:lang w:val="sr-Cyrl-RS"/>
        </w:rPr>
        <w:t>6.</w:t>
      </w:r>
      <w:r w:rsidR="008D2B23" w:rsidRPr="00EA0D94">
        <w:rPr>
          <w:rFonts w:cs="Arial"/>
          <w:b/>
        </w:rPr>
        <w:t>УПУТСТВО ПОНУЂАЧИМА КАКО ДА САЧИНЕ ПОНУДУ</w:t>
      </w:r>
      <w:bookmarkEnd w:id="208"/>
    </w:p>
    <w:p w14:paraId="34229972" w14:textId="77777777" w:rsidR="008D2B23" w:rsidRPr="00F10346"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2E656888" w14:textId="77777777" w:rsidR="008D2B23" w:rsidRPr="00F10346" w:rsidRDefault="008D2B23" w:rsidP="008D2B23">
      <w:pPr>
        <w:pStyle w:val="KDParagraf"/>
        <w:spacing w:before="0"/>
        <w:rPr>
          <w:rFonts w:cs="Arial"/>
        </w:rPr>
      </w:pPr>
      <w:r w:rsidRPr="00F10346">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0367F324" w14:textId="77777777" w:rsidR="008D2B23" w:rsidRPr="00F10346" w:rsidRDefault="008D2B23" w:rsidP="008D2B23">
      <w:pPr>
        <w:pStyle w:val="KDParagraf"/>
        <w:spacing w:before="0"/>
        <w:rPr>
          <w:rFonts w:cs="Arial"/>
        </w:rPr>
      </w:pPr>
    </w:p>
    <w:p w14:paraId="45E7555D" w14:textId="77777777" w:rsidR="008D2B23" w:rsidRPr="00F10346" w:rsidRDefault="008D2B23" w:rsidP="00596AC1">
      <w:pPr>
        <w:pStyle w:val="KDPodnaslov2"/>
        <w:numPr>
          <w:ilvl w:val="1"/>
          <w:numId w:val="21"/>
        </w:numPr>
        <w:spacing w:before="0"/>
        <w:jc w:val="both"/>
        <w:rPr>
          <w:rFonts w:cs="Arial"/>
        </w:rPr>
      </w:pPr>
      <w:bookmarkStart w:id="209" w:name="_Toc441651577"/>
      <w:bookmarkStart w:id="210" w:name="_Toc442559888"/>
      <w:r w:rsidRPr="00F10346">
        <w:rPr>
          <w:rFonts w:cs="Arial"/>
        </w:rPr>
        <w:t>Језик на којем понуда мора бити састављена</w:t>
      </w:r>
      <w:bookmarkEnd w:id="209"/>
      <w:bookmarkEnd w:id="210"/>
    </w:p>
    <w:p w14:paraId="56C2ADD8" w14:textId="77777777" w:rsidR="008D2B23" w:rsidRPr="00CF4B83" w:rsidRDefault="008D2B23" w:rsidP="008D2B23">
      <w:pPr>
        <w:pStyle w:val="KDParagraf"/>
        <w:spacing w:before="0"/>
        <w:rPr>
          <w:rFonts w:cs="Arial"/>
        </w:rPr>
      </w:pPr>
      <w:r w:rsidRPr="00CF4B83">
        <w:rPr>
          <w:rFonts w:cs="Arial"/>
        </w:rPr>
        <w:t>Наручилац је припремио конкурсну документацију на српском језику и водиће поступак јавне набавке на српском језику.</w:t>
      </w:r>
    </w:p>
    <w:p w14:paraId="0594283D" w14:textId="77777777" w:rsidR="008D2B23" w:rsidRPr="005B62DB" w:rsidRDefault="008D2B23" w:rsidP="008D2B23">
      <w:pPr>
        <w:pStyle w:val="KDKomentar"/>
        <w:spacing w:before="0"/>
        <w:rPr>
          <w:rFonts w:cs="Arial"/>
          <w:i w:val="0"/>
          <w:color w:val="auto"/>
          <w:sz w:val="22"/>
          <w:szCs w:val="22"/>
        </w:rPr>
      </w:pPr>
      <w:r w:rsidRPr="00CF4B83">
        <w:rPr>
          <w:rFonts w:cs="Arial"/>
          <w:i w:val="0"/>
          <w:color w:val="auto"/>
          <w:sz w:val="22"/>
          <w:szCs w:val="22"/>
        </w:rPr>
        <w:t>Понуда са свим прилозима мора бити сачињена</w:t>
      </w:r>
      <w:r w:rsidRPr="005B62DB">
        <w:rPr>
          <w:rFonts w:cs="Arial"/>
          <w:i w:val="0"/>
          <w:color w:val="auto"/>
          <w:sz w:val="22"/>
          <w:szCs w:val="22"/>
        </w:rPr>
        <w:t xml:space="preserve"> на српском језику.</w:t>
      </w:r>
    </w:p>
    <w:p w14:paraId="1FD86DCD" w14:textId="77777777" w:rsidR="008D2B23" w:rsidRPr="005B62DB" w:rsidRDefault="008D2B23" w:rsidP="008D2B23">
      <w:pPr>
        <w:pStyle w:val="KDKomentar"/>
        <w:spacing w:before="0"/>
        <w:rPr>
          <w:rStyle w:val="StyleArial"/>
          <w:rFonts w:cs="Arial"/>
          <w:i w:val="0"/>
          <w:color w:val="auto"/>
          <w:sz w:val="22"/>
          <w:szCs w:val="22"/>
        </w:rPr>
      </w:pPr>
      <w:r w:rsidRPr="005B62DB">
        <w:rPr>
          <w:rStyle w:val="StyleArial"/>
          <w:rFonts w:cs="Arial"/>
          <w:i w:val="0"/>
          <w:color w:val="auto"/>
          <w:sz w:val="22"/>
          <w:szCs w:val="22"/>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4CF90972" w14:textId="77777777" w:rsidR="008D2B23" w:rsidRPr="00F10346" w:rsidRDefault="008D2B23" w:rsidP="008D2B23">
      <w:pPr>
        <w:pStyle w:val="KDParagraf"/>
        <w:spacing w:before="0"/>
        <w:rPr>
          <w:rFonts w:cs="Arial"/>
          <w:lang w:val="ru-RU" w:eastAsia="sr-Latn-CS"/>
        </w:rPr>
      </w:pPr>
    </w:p>
    <w:p w14:paraId="08EC2831" w14:textId="77777777" w:rsidR="008D2B23" w:rsidRPr="00F10346" w:rsidRDefault="008D2B23" w:rsidP="00596AC1">
      <w:pPr>
        <w:pStyle w:val="KDPodnaslov2"/>
        <w:numPr>
          <w:ilvl w:val="1"/>
          <w:numId w:val="21"/>
        </w:numPr>
        <w:spacing w:before="0"/>
        <w:jc w:val="both"/>
        <w:rPr>
          <w:rFonts w:cs="Arial"/>
        </w:rPr>
      </w:pPr>
      <w:bookmarkStart w:id="211" w:name="_Toc441651578"/>
      <w:bookmarkStart w:id="212" w:name="_Toc442559889"/>
      <w:r w:rsidRPr="00F10346">
        <w:rPr>
          <w:rFonts w:cs="Arial"/>
        </w:rPr>
        <w:t xml:space="preserve">Начин састављања </w:t>
      </w:r>
      <w:r w:rsidR="00FC355A" w:rsidRPr="00F10346">
        <w:rPr>
          <w:rFonts w:cs="Arial"/>
        </w:rPr>
        <w:t xml:space="preserve">и подношења </w:t>
      </w:r>
      <w:r w:rsidRPr="00F10346">
        <w:rPr>
          <w:rFonts w:cs="Arial"/>
        </w:rPr>
        <w:t>понуде</w:t>
      </w:r>
      <w:bookmarkEnd w:id="211"/>
      <w:bookmarkEnd w:id="212"/>
    </w:p>
    <w:p w14:paraId="66CEA81B" w14:textId="77777777" w:rsidR="008D2B23" w:rsidRPr="00F10346"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p>
    <w:p w14:paraId="2113F884" w14:textId="77777777" w:rsidR="008D2B23" w:rsidRPr="00F10346" w:rsidRDefault="008D2B23" w:rsidP="008D2B23">
      <w:pPr>
        <w:pStyle w:val="KDParagraf"/>
        <w:spacing w:before="0"/>
        <w:rPr>
          <w:rFonts w:cs="Arial"/>
        </w:rPr>
      </w:pPr>
      <w:r w:rsidRPr="00F10346">
        <w:rPr>
          <w:rFonts w:cs="Arial"/>
        </w:rPr>
        <w:t xml:space="preserve">Препоручује се да сви документи поднети у </w:t>
      </w:r>
      <w:proofErr w:type="gramStart"/>
      <w:r w:rsidRPr="00F10346">
        <w:rPr>
          <w:rFonts w:cs="Arial"/>
        </w:rPr>
        <w:t>понуди  буду</w:t>
      </w:r>
      <w:proofErr w:type="gramEnd"/>
      <w:r w:rsidRPr="00F10346">
        <w:rPr>
          <w:rFonts w:cs="Arial"/>
        </w:rPr>
        <w:t xml:space="preserve"> нумерисани</w:t>
      </w:r>
      <w:r w:rsidRPr="00F10346">
        <w:rPr>
          <w:rFonts w:cs="Arial"/>
          <w:lang w:val="sr-Latn-CS"/>
        </w:rPr>
        <w:t xml:space="preserve"> и</w:t>
      </w:r>
      <w:r w:rsidRPr="00F10346">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1631983A" w14:textId="77777777" w:rsidR="003F52DF" w:rsidRDefault="003F52DF" w:rsidP="008D2B23">
      <w:pPr>
        <w:pStyle w:val="KDParagraf"/>
        <w:spacing w:before="0"/>
        <w:rPr>
          <w:rFonts w:cs="Arial"/>
          <w:lang w:val="ru-RU"/>
        </w:rPr>
      </w:pPr>
    </w:p>
    <w:p w14:paraId="07A9AC5C" w14:textId="77777777" w:rsidR="008D2B23"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F10346">
        <w:rPr>
          <w:rFonts w:cs="Arial"/>
        </w:rPr>
        <w:t>н</w:t>
      </w:r>
      <w:r w:rsidRPr="00F10346">
        <w:rPr>
          <w:rFonts w:cs="Arial"/>
          <w:lang w:val="ru-RU"/>
        </w:rPr>
        <w:t>“, „2 од н“ и тако све до „н од н“, с тим да „н“ представља укупан број страна понуде.</w:t>
      </w:r>
    </w:p>
    <w:p w14:paraId="7F1119B9" w14:textId="13F01E58" w:rsidR="003F52DF" w:rsidRPr="00177532" w:rsidRDefault="008D2B23" w:rsidP="00177532">
      <w:pPr>
        <w:pStyle w:val="KDKomentar"/>
        <w:spacing w:before="0"/>
        <w:rPr>
          <w:rFonts w:cs="Arial"/>
          <w:i w:val="0"/>
          <w:color w:val="auto"/>
          <w:sz w:val="22"/>
          <w:szCs w:val="22"/>
        </w:rPr>
      </w:pPr>
      <w:r w:rsidRPr="005B62DB">
        <w:rPr>
          <w:rFonts w:cs="Arial"/>
          <w:i w:val="0"/>
          <w:color w:val="auto"/>
          <w:sz w:val="22"/>
          <w:szCs w:val="22"/>
        </w:rPr>
        <w:t xml:space="preserve">Препоручује се да </w:t>
      </w:r>
      <w:r w:rsidR="0095708A" w:rsidRPr="005B62DB">
        <w:rPr>
          <w:rFonts w:cs="Arial"/>
          <w:i w:val="0"/>
          <w:color w:val="auto"/>
          <w:sz w:val="22"/>
          <w:szCs w:val="22"/>
        </w:rPr>
        <w:t xml:space="preserve">се </w:t>
      </w:r>
      <w:r w:rsidRPr="005B62DB">
        <w:rPr>
          <w:rFonts w:cs="Arial"/>
          <w:i w:val="0"/>
          <w:color w:val="auto"/>
          <w:sz w:val="22"/>
          <w:szCs w:val="22"/>
        </w:rPr>
        <w:t>доказ</w:t>
      </w:r>
      <w:r w:rsidR="0095708A" w:rsidRPr="005B62DB">
        <w:rPr>
          <w:rFonts w:cs="Arial"/>
          <w:i w:val="0"/>
          <w:color w:val="auto"/>
          <w:sz w:val="22"/>
          <w:szCs w:val="22"/>
        </w:rPr>
        <w:t>и</w:t>
      </w:r>
      <w:r w:rsidRPr="005B62DB">
        <w:rPr>
          <w:rFonts w:cs="Arial"/>
          <w:i w:val="0"/>
          <w:color w:val="auto"/>
          <w:sz w:val="22"/>
          <w:szCs w:val="22"/>
        </w:rPr>
        <w:t xml:space="preserve"> који се достављају уз понуду, а</w:t>
      </w:r>
      <w:r w:rsidR="0095708A" w:rsidRPr="005B62DB">
        <w:rPr>
          <w:rFonts w:cs="Arial"/>
          <w:i w:val="0"/>
          <w:color w:val="auto"/>
          <w:sz w:val="22"/>
          <w:szCs w:val="22"/>
        </w:rPr>
        <w:t xml:space="preserve"> који</w:t>
      </w:r>
      <w:r w:rsidRPr="005B62DB">
        <w:rPr>
          <w:rFonts w:cs="Arial"/>
          <w:i w:val="0"/>
          <w:color w:val="auto"/>
          <w:sz w:val="22"/>
          <w:szCs w:val="22"/>
        </w:rPr>
        <w:t xml:space="preserve"> због своје важности не смеју бити оштећени, означени бројем (банкарска гаранција, меница),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4E14C51E" w14:textId="77777777" w:rsidR="008D2B23" w:rsidRPr="00F10346" w:rsidRDefault="008D2B23" w:rsidP="008D2B23">
      <w:pPr>
        <w:pStyle w:val="KDParagraf"/>
        <w:spacing w:before="0"/>
        <w:rPr>
          <w:rFonts w:cs="Arial"/>
          <w:lang w:val="ru-RU"/>
        </w:rPr>
      </w:pPr>
      <w:r w:rsidRPr="00F10346">
        <w:rPr>
          <w:rFonts w:cs="Arial"/>
          <w:lang w:val="ru-RU"/>
        </w:rPr>
        <w:t xml:space="preserve">Понуђач подноси понуду у затвореној коверти </w:t>
      </w:r>
      <w:r w:rsidRPr="00F10346">
        <w:rPr>
          <w:rFonts w:cs="Arial"/>
        </w:rPr>
        <w:t>или кутији</w:t>
      </w:r>
      <w:r w:rsidRPr="00F10346">
        <w:rPr>
          <w:rFonts w:cs="Arial"/>
          <w:lang w:val="ru-RU"/>
        </w:rPr>
        <w:t xml:space="preserve">, тако да се </w:t>
      </w:r>
      <w:r w:rsidR="00613B13" w:rsidRPr="00F10346">
        <w:rPr>
          <w:rFonts w:cs="Arial"/>
          <w:lang w:val="ru-RU"/>
        </w:rPr>
        <w:t>при отварању може проверити да ли је затворена, као и када</w:t>
      </w:r>
      <w:r w:rsidRPr="00F10346">
        <w:rPr>
          <w:rFonts w:cs="Arial"/>
          <w:lang w:val="ru-RU"/>
        </w:rPr>
        <w:t xml:space="preserve">, на адресу: Јавно предузеће „Електропривреда Србије“, </w:t>
      </w:r>
      <w:r w:rsidR="00613B13" w:rsidRPr="00463E03">
        <w:rPr>
          <w:rFonts w:cs="Arial"/>
          <w:lang w:val="ru-RU"/>
        </w:rPr>
        <w:t>огранак</w:t>
      </w:r>
      <w:r w:rsidR="0095708A" w:rsidRPr="00463E03">
        <w:rPr>
          <w:rFonts w:cs="Arial"/>
          <w:lang w:val="ru-RU"/>
        </w:rPr>
        <w:t xml:space="preserve"> ТЕНТ</w:t>
      </w:r>
      <w:r w:rsidRPr="00463E03">
        <w:rPr>
          <w:rFonts w:cs="Arial"/>
          <w:lang w:val="ru-RU"/>
        </w:rPr>
        <w:t>,</w:t>
      </w:r>
      <w:r w:rsidR="00613B13" w:rsidRPr="00F10346">
        <w:rPr>
          <w:rFonts w:cs="Arial"/>
          <w:color w:val="00B0F0"/>
          <w:lang w:val="ru-RU"/>
        </w:rPr>
        <w:t xml:space="preserve"> </w:t>
      </w:r>
      <w:r w:rsidR="005B62DB" w:rsidRPr="004278F0">
        <w:rPr>
          <w:rFonts w:cs="Arial"/>
          <w:lang w:val="ru-RU"/>
        </w:rPr>
        <w:t>Београд-</w:t>
      </w:r>
      <w:r w:rsidR="005B62DB" w:rsidRPr="00CF4B83">
        <w:rPr>
          <w:rFonts w:cs="Arial"/>
          <w:lang w:val="ru-RU"/>
        </w:rPr>
        <w:t>Обреновац, Богољуба Урошевића Црног 44, 11500 Обреновац, писарница</w:t>
      </w:r>
      <w:r w:rsidRPr="00CF4B83">
        <w:rPr>
          <w:rFonts w:cs="Arial"/>
          <w:lang w:val="ru-RU"/>
        </w:rPr>
        <w:t xml:space="preserve"> - са назнаком: „Понуда за јавну н</w:t>
      </w:r>
      <w:r w:rsidR="005B62DB" w:rsidRPr="00CF4B83">
        <w:rPr>
          <w:rFonts w:cs="Arial"/>
          <w:lang w:val="ru-RU"/>
        </w:rPr>
        <w:t>абавку добара:</w:t>
      </w:r>
      <w:r w:rsidR="00C12B0E" w:rsidRPr="00C12B0E">
        <w:rPr>
          <w:rFonts w:cs="Arial"/>
          <w:lang w:val="sr-Cyrl-RS"/>
        </w:rPr>
        <w:t xml:space="preserve"> </w:t>
      </w:r>
      <w:r w:rsidR="00C12B0E" w:rsidRPr="00961AFD">
        <w:rPr>
          <w:rFonts w:cs="Arial"/>
          <w:lang w:val="sr-Cyrl-RS"/>
        </w:rPr>
        <w:t>Електронске компоненте и монтажни материјал ТЕНТ-А</w:t>
      </w:r>
      <w:r w:rsidR="005B62DB" w:rsidRPr="00CF4B83">
        <w:rPr>
          <w:rFonts w:cs="Arial"/>
          <w:lang w:val="sr-Cyrl-RS"/>
        </w:rPr>
        <w:t xml:space="preserve"> </w:t>
      </w:r>
      <w:r w:rsidR="00E379BC" w:rsidRPr="00CF4B83">
        <w:rPr>
          <w:rFonts w:cs="Arial"/>
          <w:lang w:val="ru-RU"/>
        </w:rPr>
        <w:t xml:space="preserve"> </w:t>
      </w:r>
      <w:r w:rsidRPr="00CF4B83">
        <w:rPr>
          <w:rFonts w:cs="Arial"/>
          <w:lang w:val="ru-RU"/>
        </w:rPr>
        <w:t xml:space="preserve">- Јавна набавка број </w:t>
      </w:r>
      <w:r w:rsidR="00E612A0" w:rsidRPr="00CF4B83">
        <w:rPr>
          <w:b/>
          <w:sz w:val="20"/>
        </w:rPr>
        <w:t>3000/</w:t>
      </w:r>
      <w:r w:rsidR="00EA0D94">
        <w:rPr>
          <w:b/>
          <w:sz w:val="20"/>
          <w:lang w:val="sr-Cyrl-RS"/>
        </w:rPr>
        <w:t>0967</w:t>
      </w:r>
      <w:r w:rsidR="00E62090">
        <w:rPr>
          <w:b/>
          <w:sz w:val="20"/>
        </w:rPr>
        <w:t>/201</w:t>
      </w:r>
      <w:r w:rsidR="00E62090">
        <w:rPr>
          <w:b/>
          <w:sz w:val="20"/>
          <w:lang w:val="sr-Cyrl-RS"/>
        </w:rPr>
        <w:t>7</w:t>
      </w:r>
      <w:r w:rsidR="00E612A0" w:rsidRPr="00CF4B83">
        <w:rPr>
          <w:b/>
          <w:sz w:val="20"/>
        </w:rPr>
        <w:t xml:space="preserve"> (</w:t>
      </w:r>
      <w:r w:rsidR="00EA0D94">
        <w:rPr>
          <w:b/>
          <w:sz w:val="20"/>
          <w:lang w:val="sr-Cyrl-RS"/>
        </w:rPr>
        <w:t>1529</w:t>
      </w:r>
      <w:r w:rsidR="00E62090">
        <w:rPr>
          <w:b/>
          <w:sz w:val="20"/>
        </w:rPr>
        <w:t>/201</w:t>
      </w:r>
      <w:r w:rsidR="00E62090">
        <w:rPr>
          <w:b/>
          <w:sz w:val="20"/>
          <w:lang w:val="sr-Cyrl-RS"/>
        </w:rPr>
        <w:t>7</w:t>
      </w:r>
      <w:r w:rsidR="005B62DB" w:rsidRPr="00CF4B83">
        <w:rPr>
          <w:b/>
          <w:sz w:val="20"/>
        </w:rPr>
        <w:t>)</w:t>
      </w:r>
      <w:r w:rsidRPr="00CF4B83">
        <w:rPr>
          <w:rFonts w:cs="Arial"/>
          <w:lang w:val="ru-RU"/>
        </w:rPr>
        <w:t xml:space="preserve"> - НЕ ОТВАРАТИ“.</w:t>
      </w:r>
      <w:r w:rsidRPr="00F10346">
        <w:rPr>
          <w:rFonts w:cs="Arial"/>
          <w:lang w:val="ru-RU"/>
        </w:rPr>
        <w:t xml:space="preserve"> </w:t>
      </w:r>
    </w:p>
    <w:p w14:paraId="0DDAF3EE" w14:textId="77777777" w:rsidR="008D2B23" w:rsidRPr="00F10346" w:rsidRDefault="008D2B23" w:rsidP="008D2B23">
      <w:pPr>
        <w:pStyle w:val="KDParagraf"/>
        <w:spacing w:before="0"/>
        <w:rPr>
          <w:rFonts w:cs="Arial"/>
        </w:rPr>
      </w:pPr>
      <w:r w:rsidRPr="00F10346">
        <w:rPr>
          <w:rFonts w:cs="Arial"/>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23CCB7BF" w14:textId="77777777" w:rsidR="00E62090" w:rsidRDefault="00E62090" w:rsidP="008D2B23">
      <w:pPr>
        <w:pStyle w:val="KDParagraf"/>
        <w:spacing w:before="0"/>
        <w:rPr>
          <w:rFonts w:eastAsia="TimesNewRomanPSMT" w:cs="Arial"/>
          <w:bCs/>
          <w:lang w:val="sr-Cyrl-RS"/>
        </w:rPr>
      </w:pPr>
    </w:p>
    <w:p w14:paraId="7FB1DC65" w14:textId="77777777" w:rsidR="008D2B23" w:rsidRPr="00F10346" w:rsidRDefault="008D2B23" w:rsidP="008D2B23">
      <w:pPr>
        <w:pStyle w:val="KDParagraf"/>
        <w:spacing w:before="0"/>
        <w:rPr>
          <w:rFonts w:cs="Arial"/>
        </w:rPr>
      </w:pPr>
      <w:r w:rsidRPr="00F10346">
        <w:rPr>
          <w:rFonts w:eastAsia="TimesNewRomanPSMT" w:cs="Arial"/>
          <w:bCs/>
        </w:rPr>
        <w:t>У случају да понуду подноси група п</w:t>
      </w:r>
      <w:r w:rsidR="009B3371" w:rsidRPr="00F10346">
        <w:rPr>
          <w:rFonts w:eastAsia="TimesNewRomanPSMT" w:cs="Arial"/>
          <w:bCs/>
        </w:rPr>
        <w:t xml:space="preserve">онуђача, на полеђини </w:t>
      </w:r>
      <w:proofErr w:type="gramStart"/>
      <w:r w:rsidR="009B3371" w:rsidRPr="00F10346">
        <w:rPr>
          <w:rFonts w:eastAsia="TimesNewRomanPSMT" w:cs="Arial"/>
          <w:bCs/>
        </w:rPr>
        <w:t xml:space="preserve">коверте </w:t>
      </w:r>
      <w:r w:rsidRPr="00F10346">
        <w:rPr>
          <w:rFonts w:eastAsia="TimesNewRomanPSMT" w:cs="Arial"/>
          <w:bCs/>
        </w:rPr>
        <w:t xml:space="preserve"> назначити</w:t>
      </w:r>
      <w:proofErr w:type="gramEnd"/>
      <w:r w:rsidRPr="00F10346">
        <w:rPr>
          <w:rFonts w:eastAsia="TimesNewRomanPSMT" w:cs="Arial"/>
          <w:bCs/>
        </w:rPr>
        <w:t xml:space="preserve"> да се ради о групи понуђача и навести називе и адресу свих чланова групе понуђача</w:t>
      </w:r>
      <w:r w:rsidRPr="00F10346">
        <w:rPr>
          <w:rFonts w:cs="Arial"/>
        </w:rPr>
        <w:t>.</w:t>
      </w:r>
    </w:p>
    <w:p w14:paraId="57AA972E" w14:textId="0C150BA5" w:rsidR="003F52DF" w:rsidRPr="00177532" w:rsidRDefault="00613B13" w:rsidP="00613B13">
      <w:pPr>
        <w:pStyle w:val="KDParagraf"/>
        <w:spacing w:before="0"/>
        <w:rPr>
          <w:rFonts w:cs="Arial"/>
        </w:rPr>
      </w:pPr>
      <w:r w:rsidRPr="00F10346">
        <w:rPr>
          <w:rFonts w:cs="Arial"/>
        </w:rPr>
        <w:lastRenderedPageBreak/>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4676B041" w14:textId="77777777" w:rsidR="00613B13" w:rsidRPr="00F10346" w:rsidRDefault="00613B13" w:rsidP="00613B13">
      <w:pPr>
        <w:pStyle w:val="KDParagraf"/>
        <w:spacing w:before="0"/>
        <w:rPr>
          <w:rFonts w:cs="Arial"/>
        </w:rPr>
      </w:pPr>
      <w:r w:rsidRPr="00F10346">
        <w:rPr>
          <w:rFonts w:cs="Arial"/>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14:paraId="0EDA8A75" w14:textId="285FB26D" w:rsidR="00613B13" w:rsidRPr="00177532" w:rsidRDefault="00613B13" w:rsidP="00177532">
      <w:pPr>
        <w:pStyle w:val="KDParagraf"/>
        <w:spacing w:before="0"/>
        <w:rPr>
          <w:rFonts w:cs="Arial"/>
        </w:rPr>
      </w:pPr>
      <w:r w:rsidRPr="00F10346">
        <w:rPr>
          <w:rFonts w:cs="Arial"/>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14:paraId="70FE50CA" w14:textId="77777777" w:rsidR="008D2B23" w:rsidRPr="00F10346" w:rsidRDefault="008D2B23" w:rsidP="00596AC1">
      <w:pPr>
        <w:pStyle w:val="KDPodnaslov2"/>
        <w:numPr>
          <w:ilvl w:val="1"/>
          <w:numId w:val="21"/>
        </w:numPr>
        <w:spacing w:before="0"/>
        <w:jc w:val="both"/>
        <w:rPr>
          <w:rFonts w:cs="Arial"/>
        </w:rPr>
      </w:pPr>
      <w:bookmarkStart w:id="213" w:name="_Toc441651579"/>
      <w:bookmarkStart w:id="214" w:name="_Toc442559890"/>
      <w:r w:rsidRPr="00F10346">
        <w:rPr>
          <w:rFonts w:cs="Arial"/>
        </w:rPr>
        <w:t>Обавезна садржина понуде</w:t>
      </w:r>
      <w:bookmarkEnd w:id="213"/>
      <w:bookmarkEnd w:id="214"/>
    </w:p>
    <w:p w14:paraId="676E4E9D" w14:textId="77777777" w:rsidR="008D2B23" w:rsidRPr="009D13A4" w:rsidRDefault="008D2B23" w:rsidP="008D2B23">
      <w:pPr>
        <w:pStyle w:val="KDParagraf"/>
        <w:spacing w:before="0"/>
        <w:rPr>
          <w:rFonts w:cs="Arial"/>
        </w:rPr>
      </w:pPr>
      <w:r w:rsidRPr="005B62DB">
        <w:rPr>
          <w:rFonts w:cs="Arial"/>
          <w:lang w:val="ru-RU" w:bidi="en-US"/>
        </w:rPr>
        <w:t xml:space="preserve">Садржину понуде, поред Обрасца понуде, чине и сви остали докази </w:t>
      </w:r>
      <w:r w:rsidR="007267FC" w:rsidRPr="005B62DB">
        <w:rPr>
          <w:rFonts w:cs="Arial"/>
          <w:lang w:val="ru-RU" w:bidi="en-US"/>
        </w:rPr>
        <w:t>/ Изјаве</w:t>
      </w:r>
      <w:r w:rsidR="00C435F2" w:rsidRPr="005B62DB">
        <w:rPr>
          <w:rFonts w:cs="Arial"/>
          <w:lang w:val="ru-RU" w:bidi="en-US"/>
        </w:rPr>
        <w:t xml:space="preserve"> </w:t>
      </w:r>
      <w:r w:rsidRPr="005B62DB">
        <w:rPr>
          <w:rFonts w:cs="Arial"/>
          <w:lang w:val="ru-RU" w:bidi="en-US"/>
        </w:rPr>
        <w:t>о испуњености услова из чл. 75.</w:t>
      </w:r>
      <w:r w:rsidR="000C5E11" w:rsidRPr="000C5E11">
        <w:rPr>
          <w:rFonts w:cs="Arial"/>
          <w:lang w:val="ru-RU" w:bidi="en-US"/>
        </w:rPr>
        <w:t xml:space="preserve"> </w:t>
      </w:r>
      <w:r w:rsidR="000C5E11" w:rsidRPr="005B62DB">
        <w:rPr>
          <w:rFonts w:cs="Arial"/>
          <w:lang w:val="ru-RU" w:bidi="en-US"/>
        </w:rPr>
        <w:t>и 76</w:t>
      </w:r>
      <w:r w:rsidR="005A5710" w:rsidRPr="005B62DB">
        <w:rPr>
          <w:rFonts w:cs="Arial"/>
          <w:lang w:val="ru-RU" w:bidi="en-US"/>
        </w:rPr>
        <w:t xml:space="preserve"> </w:t>
      </w:r>
      <w:r w:rsidRPr="005B62DB">
        <w:rPr>
          <w:rFonts w:cs="Arial"/>
        </w:rPr>
        <w:t>Закона о јавним</w:t>
      </w:r>
      <w:r w:rsidRPr="005B62DB">
        <w:rPr>
          <w:rFonts w:cs="Arial"/>
          <w:lang w:bidi="en-US"/>
        </w:rPr>
        <w:t xml:space="preserve"> набавкама, предвиђени чл. 77.</w:t>
      </w:r>
      <w:r w:rsidRPr="00F10346">
        <w:rPr>
          <w:rFonts w:cs="Arial"/>
          <w:lang w:bidi="en-US"/>
        </w:rPr>
        <w:t xml:space="preserve"> Закона, који су наведени у конкурсној документацији, као и сви тражени прилози и изјаве</w:t>
      </w:r>
      <w:r w:rsidR="001945FA" w:rsidRPr="00F10346">
        <w:rPr>
          <w:rFonts w:cs="Arial"/>
          <w:lang w:bidi="en-US"/>
        </w:rPr>
        <w:t xml:space="preserve"> (попуњени, потписани и печатом оверени)</w:t>
      </w:r>
      <w:r w:rsidRPr="00F10346">
        <w:rPr>
          <w:rFonts w:cs="Arial"/>
          <w:lang w:bidi="en-US"/>
        </w:rPr>
        <w:t xml:space="preserve"> на начин предвиђен следећим ставом ове </w:t>
      </w:r>
      <w:r w:rsidRPr="009D13A4">
        <w:rPr>
          <w:rFonts w:cs="Arial"/>
          <w:lang w:bidi="en-US"/>
        </w:rPr>
        <w:t>тачке</w:t>
      </w:r>
      <w:r w:rsidRPr="009D13A4">
        <w:rPr>
          <w:rFonts w:cs="Arial"/>
        </w:rPr>
        <w:t>:</w:t>
      </w:r>
    </w:p>
    <w:p w14:paraId="0DCAD958" w14:textId="77777777" w:rsidR="00645F72" w:rsidRPr="001F1345" w:rsidRDefault="00645F72" w:rsidP="00645F72">
      <w:pPr>
        <w:pStyle w:val="KDNabrajanje"/>
        <w:spacing w:before="0"/>
        <w:rPr>
          <w:rFonts w:cs="Arial"/>
        </w:rPr>
      </w:pPr>
      <w:r w:rsidRPr="001F1345">
        <w:rPr>
          <w:rFonts w:cs="Arial"/>
        </w:rPr>
        <w:t xml:space="preserve">Образац понуде </w:t>
      </w:r>
    </w:p>
    <w:p w14:paraId="3A00C58F" w14:textId="77777777" w:rsidR="00645F72" w:rsidRPr="001F1345" w:rsidRDefault="00645F72" w:rsidP="00645F72">
      <w:pPr>
        <w:pStyle w:val="KDNabrajanje"/>
        <w:spacing w:before="0"/>
        <w:rPr>
          <w:rFonts w:cs="Arial"/>
        </w:rPr>
      </w:pPr>
      <w:r w:rsidRPr="001F1345">
        <w:rPr>
          <w:rFonts w:cs="Arial"/>
        </w:rPr>
        <w:t xml:space="preserve">Структура цене </w:t>
      </w:r>
    </w:p>
    <w:p w14:paraId="4AA7C874" w14:textId="77777777" w:rsidR="00645F72" w:rsidRPr="001F1345" w:rsidRDefault="00645F72" w:rsidP="00645F72">
      <w:pPr>
        <w:pStyle w:val="KDNabrajanje"/>
        <w:spacing w:before="0"/>
        <w:rPr>
          <w:rFonts w:cs="Arial"/>
        </w:rPr>
      </w:pPr>
      <w:r w:rsidRPr="001F1345">
        <w:rPr>
          <w:rFonts w:cs="Arial"/>
        </w:rPr>
        <w:t xml:space="preserve">Образац трошкова припреме понуде, </w:t>
      </w:r>
      <w:r w:rsidR="0056571E" w:rsidRPr="001F1345">
        <w:rPr>
          <w:rFonts w:cs="Arial"/>
        </w:rPr>
        <w:t>ако понуђач захтева надокнаду трошкова у складу са чл.88 Закона</w:t>
      </w:r>
    </w:p>
    <w:p w14:paraId="21C1EB40" w14:textId="77777777" w:rsidR="008D2B23" w:rsidRPr="001F1345" w:rsidRDefault="008D2B23" w:rsidP="008D2B23">
      <w:pPr>
        <w:pStyle w:val="KDNabrajanje"/>
        <w:spacing w:before="0"/>
        <w:rPr>
          <w:rFonts w:cs="Arial"/>
        </w:rPr>
      </w:pPr>
      <w:r w:rsidRPr="001F1345">
        <w:rPr>
          <w:rFonts w:cs="Arial"/>
        </w:rPr>
        <w:t xml:space="preserve">Изјава о независној понуди </w:t>
      </w:r>
    </w:p>
    <w:p w14:paraId="276AB950" w14:textId="77777777" w:rsidR="00645F72" w:rsidRPr="001F1345" w:rsidRDefault="00645F72" w:rsidP="00645F72">
      <w:pPr>
        <w:pStyle w:val="KDNabrajanje"/>
        <w:spacing w:before="0"/>
        <w:rPr>
          <w:rFonts w:cs="Arial"/>
        </w:rPr>
      </w:pPr>
      <w:r w:rsidRPr="001F1345">
        <w:rPr>
          <w:rFonts w:cs="Arial"/>
        </w:rPr>
        <w:t>Изјав</w:t>
      </w:r>
      <w:r w:rsidR="001945FA" w:rsidRPr="001F1345">
        <w:rPr>
          <w:rFonts w:cs="Arial"/>
        </w:rPr>
        <w:t>а</w:t>
      </w:r>
      <w:r w:rsidRPr="001F1345">
        <w:rPr>
          <w:rFonts w:cs="Arial"/>
        </w:rPr>
        <w:t xml:space="preserve"> у складу са чланом 75. став 2. Закона </w:t>
      </w:r>
    </w:p>
    <w:p w14:paraId="4453FB58" w14:textId="77777777" w:rsidR="007267FC" w:rsidRPr="001F1345" w:rsidRDefault="008D2B23" w:rsidP="008D2B23">
      <w:pPr>
        <w:pStyle w:val="KDNabrajanje"/>
        <w:spacing w:before="0"/>
        <w:rPr>
          <w:rFonts w:cs="Arial"/>
        </w:rPr>
      </w:pPr>
      <w:r w:rsidRPr="001F1345">
        <w:rPr>
          <w:rFonts w:cs="Arial"/>
        </w:rPr>
        <w:t xml:space="preserve">Изјава </w:t>
      </w:r>
      <w:r w:rsidR="007267FC" w:rsidRPr="001F1345">
        <w:rPr>
          <w:rFonts w:cs="Arial"/>
          <w:lang w:val="sr-Cyrl-CS"/>
        </w:rPr>
        <w:t>којом понуђач</w:t>
      </w:r>
      <w:r w:rsidR="009B3371" w:rsidRPr="001F1345">
        <w:rPr>
          <w:rFonts w:cs="Arial"/>
          <w:lang w:val="sr-Cyrl-CS"/>
        </w:rPr>
        <w:t>/члан групе понуђача</w:t>
      </w:r>
      <w:r w:rsidR="007267FC" w:rsidRPr="001F1345">
        <w:rPr>
          <w:rFonts w:cs="Arial"/>
          <w:lang w:val="sr-Cyrl-CS"/>
        </w:rPr>
        <w:t xml:space="preserve"> потврђује да</w:t>
      </w:r>
      <w:r w:rsidR="007267FC" w:rsidRPr="001F1345">
        <w:rPr>
          <w:rFonts w:cs="Arial"/>
        </w:rPr>
        <w:t xml:space="preserve"> испуњавањ</w:t>
      </w:r>
      <w:r w:rsidR="007267FC" w:rsidRPr="001F1345">
        <w:rPr>
          <w:rFonts w:cs="Arial"/>
          <w:lang w:val="sr-Cyrl-CS"/>
        </w:rPr>
        <w:t>а</w:t>
      </w:r>
      <w:r w:rsidR="007267FC" w:rsidRPr="001F1345">
        <w:rPr>
          <w:rFonts w:cs="Arial"/>
        </w:rPr>
        <w:t xml:space="preserve"> услов</w:t>
      </w:r>
      <w:r w:rsidR="007267FC" w:rsidRPr="001F1345">
        <w:rPr>
          <w:rFonts w:cs="Arial"/>
          <w:lang w:val="sr-Cyrl-CS"/>
        </w:rPr>
        <w:t>еза учешће у поступку јавне набавке</w:t>
      </w:r>
      <w:r w:rsidR="003C4E60" w:rsidRPr="001F1345">
        <w:rPr>
          <w:rFonts w:cs="Arial"/>
        </w:rPr>
        <w:t xml:space="preserve"> </w:t>
      </w:r>
    </w:p>
    <w:p w14:paraId="64DE2B2B" w14:textId="77777777" w:rsidR="0056571E" w:rsidRPr="001F1345" w:rsidRDefault="007267FC" w:rsidP="002331B3">
      <w:pPr>
        <w:pStyle w:val="KDNabrajanje"/>
        <w:spacing w:before="0"/>
        <w:rPr>
          <w:rFonts w:cs="Arial"/>
        </w:rPr>
      </w:pPr>
      <w:r w:rsidRPr="001F1345">
        <w:rPr>
          <w:rFonts w:cs="Arial"/>
        </w:rPr>
        <w:t xml:space="preserve">Изјава </w:t>
      </w:r>
      <w:r w:rsidRPr="001F1345">
        <w:rPr>
          <w:rFonts w:cs="Arial"/>
          <w:lang w:val="sr-Cyrl-CS"/>
        </w:rPr>
        <w:t>којом подизвођач потврђује да</w:t>
      </w:r>
      <w:r w:rsidRPr="001F1345">
        <w:rPr>
          <w:rFonts w:cs="Arial"/>
        </w:rPr>
        <w:t xml:space="preserve"> испуњава услов</w:t>
      </w:r>
      <w:r w:rsidRPr="001F1345">
        <w:rPr>
          <w:rFonts w:cs="Arial"/>
          <w:lang w:val="sr-Cyrl-CS"/>
        </w:rPr>
        <w:t>е</w:t>
      </w:r>
      <w:r w:rsidR="00333065" w:rsidRPr="001F1345">
        <w:rPr>
          <w:rFonts w:cs="Arial"/>
          <w:lang w:val="sr-Cyrl-CS"/>
        </w:rPr>
        <w:t xml:space="preserve"> </w:t>
      </w:r>
      <w:r w:rsidRPr="001F1345">
        <w:rPr>
          <w:rFonts w:cs="Arial"/>
          <w:lang w:val="sr-Cyrl-CS"/>
        </w:rPr>
        <w:t>за учешће у поступку јавне набавке</w:t>
      </w:r>
      <w:r w:rsidR="003C4E60" w:rsidRPr="001F1345">
        <w:rPr>
          <w:rFonts w:cs="Arial"/>
        </w:rPr>
        <w:t xml:space="preserve"> </w:t>
      </w:r>
      <w:r w:rsidRPr="001F1345">
        <w:rPr>
          <w:rFonts w:cs="Arial"/>
          <w:lang w:val="sr-Cyrl-CS"/>
        </w:rPr>
        <w:t>, у случају подношења понуде са подизвођачем</w:t>
      </w:r>
    </w:p>
    <w:p w14:paraId="3A2B0669" w14:textId="77777777" w:rsidR="00EA6178" w:rsidRPr="001F1345" w:rsidRDefault="00333065" w:rsidP="00EA6178">
      <w:pPr>
        <w:pStyle w:val="KDNabrajanje"/>
        <w:spacing w:before="0"/>
        <w:rPr>
          <w:rFonts w:cs="Arial"/>
        </w:rPr>
      </w:pPr>
      <w:r w:rsidRPr="001F1345">
        <w:rPr>
          <w:rFonts w:cs="Arial"/>
        </w:rPr>
        <w:t>О</w:t>
      </w:r>
      <w:r w:rsidR="007267FC" w:rsidRPr="001F1345">
        <w:rPr>
          <w:rFonts w:cs="Arial"/>
        </w:rPr>
        <w:t>брасц</w:t>
      </w:r>
      <w:r w:rsidR="007267FC" w:rsidRPr="001F1345">
        <w:rPr>
          <w:rFonts w:cs="Arial"/>
          <w:lang w:val="sr-Cyrl-CS"/>
        </w:rPr>
        <w:t>и</w:t>
      </w:r>
      <w:r w:rsidR="00EA6178" w:rsidRPr="001F1345">
        <w:rPr>
          <w:rFonts w:cs="Arial"/>
        </w:rPr>
        <w:t>, изјаве и доказ</w:t>
      </w:r>
      <w:r w:rsidR="007267FC" w:rsidRPr="001F1345">
        <w:rPr>
          <w:rFonts w:cs="Arial"/>
          <w:lang w:val="sr-Cyrl-CS"/>
        </w:rPr>
        <w:t>и</w:t>
      </w:r>
      <w:r w:rsidR="007267FC" w:rsidRPr="001F1345">
        <w:rPr>
          <w:rFonts w:cs="Arial"/>
        </w:rPr>
        <w:t xml:space="preserve"> одређене тачком </w:t>
      </w:r>
      <w:r w:rsidR="003C4E60" w:rsidRPr="001F1345">
        <w:rPr>
          <w:rFonts w:cs="Arial"/>
        </w:rPr>
        <w:t>6</w:t>
      </w:r>
      <w:r w:rsidR="007267FC" w:rsidRPr="001F1345">
        <w:rPr>
          <w:rFonts w:cs="Arial"/>
        </w:rPr>
        <w:t>.</w:t>
      </w:r>
      <w:r w:rsidR="007267FC" w:rsidRPr="001F1345">
        <w:rPr>
          <w:rFonts w:cs="Arial"/>
          <w:lang w:val="sr-Cyrl-CS"/>
        </w:rPr>
        <w:t>9</w:t>
      </w:r>
      <w:r w:rsidR="007267FC" w:rsidRPr="001F1345">
        <w:rPr>
          <w:rFonts w:cs="Arial"/>
        </w:rPr>
        <w:t xml:space="preserve"> или </w:t>
      </w:r>
      <w:r w:rsidR="003C4E60" w:rsidRPr="001F1345">
        <w:rPr>
          <w:rFonts w:cs="Arial"/>
        </w:rPr>
        <w:t>6</w:t>
      </w:r>
      <w:r w:rsidR="007267FC" w:rsidRPr="001F1345">
        <w:rPr>
          <w:rFonts w:cs="Arial"/>
        </w:rPr>
        <w:t>.1</w:t>
      </w:r>
      <w:r w:rsidR="007267FC" w:rsidRPr="001F1345">
        <w:rPr>
          <w:rFonts w:cs="Arial"/>
          <w:lang w:val="sr-Cyrl-CS"/>
        </w:rPr>
        <w:t>0</w:t>
      </w:r>
      <w:r w:rsidR="00EA6178" w:rsidRPr="001F1345">
        <w:rPr>
          <w:rFonts w:cs="Arial"/>
        </w:rPr>
        <w:t xml:space="preserve"> овог упутства у случају да понуђач подноси понуду са подизвођачем или заједничку понуду подноси група понуђача</w:t>
      </w:r>
    </w:p>
    <w:p w14:paraId="1FA1B24E" w14:textId="77777777" w:rsidR="00EA6178" w:rsidRPr="001F1345" w:rsidRDefault="008D2B23" w:rsidP="00E76DEC">
      <w:pPr>
        <w:pStyle w:val="KDNabrajanje"/>
        <w:spacing w:before="0"/>
        <w:rPr>
          <w:rFonts w:cs="Arial"/>
        </w:rPr>
      </w:pPr>
      <w:r w:rsidRPr="001F1345">
        <w:rPr>
          <w:rFonts w:cs="Arial"/>
        </w:rPr>
        <w:t xml:space="preserve">потписан и печатом оверен образац „Модел уговора“ </w:t>
      </w:r>
      <w:r w:rsidR="003C4E60" w:rsidRPr="001F1345">
        <w:rPr>
          <w:rFonts w:cs="Arial"/>
        </w:rPr>
        <w:t>(пожељно је да буде попуњен)</w:t>
      </w:r>
    </w:p>
    <w:p w14:paraId="19420ABE" w14:textId="77777777" w:rsidR="003D605A" w:rsidRPr="001F1345" w:rsidRDefault="000F4C29" w:rsidP="00A30D39">
      <w:pPr>
        <w:pStyle w:val="KDNabrajanje"/>
        <w:rPr>
          <w:rFonts w:cs="Arial"/>
        </w:rPr>
      </w:pPr>
      <w:r w:rsidRPr="001F1345">
        <w:rPr>
          <w:rFonts w:cs="Arial"/>
        </w:rPr>
        <w:t xml:space="preserve">Меница за озбиљност понуде </w:t>
      </w:r>
    </w:p>
    <w:p w14:paraId="4842AD3F" w14:textId="4EA31698" w:rsidR="00E32374" w:rsidRPr="00177532" w:rsidRDefault="00E32374" w:rsidP="00177532">
      <w:pPr>
        <w:pStyle w:val="KDNabrajanje"/>
      </w:pPr>
      <w:r w:rsidRPr="00E32374">
        <w:t xml:space="preserve"> </w:t>
      </w:r>
      <w:r w:rsidRPr="00F10346">
        <w:t>Овлашћење за потписника (ако не потписује заступник)</w:t>
      </w:r>
    </w:p>
    <w:p w14:paraId="23CCFFAC" w14:textId="77777777"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0A79285A" w14:textId="77777777" w:rsidR="008D2B23" w:rsidRPr="00F10346" w:rsidRDefault="008D2B23" w:rsidP="008D2B23">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650DC761" w14:textId="77777777" w:rsidR="008D2B23" w:rsidRPr="00F10346" w:rsidRDefault="008D2B23" w:rsidP="008D2B23">
      <w:pPr>
        <w:pStyle w:val="KDParagraf"/>
        <w:spacing w:before="0"/>
        <w:rPr>
          <w:rFonts w:eastAsia="TimesNewRomanPS-BoldMT" w:cs="Arial"/>
          <w:bCs/>
          <w:color w:val="000000"/>
          <w:lang w:val="ru-RU"/>
        </w:rPr>
      </w:pPr>
    </w:p>
    <w:p w14:paraId="5CA6C767" w14:textId="77777777" w:rsidR="008D2B23" w:rsidRPr="00F10346" w:rsidRDefault="003C4E60" w:rsidP="00596AC1">
      <w:pPr>
        <w:pStyle w:val="KDPodnaslov2"/>
        <w:numPr>
          <w:ilvl w:val="1"/>
          <w:numId w:val="21"/>
        </w:numPr>
        <w:spacing w:before="0"/>
        <w:jc w:val="both"/>
        <w:rPr>
          <w:rFonts w:cs="Arial"/>
        </w:rPr>
      </w:pPr>
      <w:bookmarkStart w:id="215" w:name="_Toc441651580"/>
      <w:bookmarkStart w:id="216" w:name="_Toc442559891"/>
      <w:r w:rsidRPr="00F10346">
        <w:rPr>
          <w:rFonts w:cs="Arial"/>
        </w:rPr>
        <w:t>Подношење и</w:t>
      </w:r>
      <w:r w:rsidR="008D2B23" w:rsidRPr="00F10346">
        <w:rPr>
          <w:rFonts w:cs="Arial"/>
        </w:rPr>
        <w:t xml:space="preserve"> отварање понуда</w:t>
      </w:r>
      <w:bookmarkEnd w:id="215"/>
      <w:bookmarkEnd w:id="216"/>
    </w:p>
    <w:p w14:paraId="053C9B3B" w14:textId="77777777" w:rsidR="00FC355A" w:rsidRPr="00F10346" w:rsidRDefault="00FC355A" w:rsidP="008D2B23">
      <w:pPr>
        <w:pStyle w:val="KDParagraf"/>
        <w:spacing w:before="0"/>
        <w:rPr>
          <w:rFonts w:cs="Arial"/>
          <w:lang w:val="sr-Cyrl-CS"/>
        </w:rPr>
      </w:pPr>
      <w:r w:rsidRPr="00F10346">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F10346">
        <w:rPr>
          <w:rFonts w:cs="Arial"/>
        </w:rPr>
        <w:t>е</w:t>
      </w:r>
      <w:r w:rsidRPr="00F10346">
        <w:rPr>
          <w:rFonts w:cs="Arial"/>
          <w:lang w:val="sr-Cyrl-CS"/>
        </w:rPr>
        <w:t>.</w:t>
      </w:r>
    </w:p>
    <w:p w14:paraId="011BCDA0" w14:textId="77777777" w:rsidR="00FC355A" w:rsidRPr="00F10346" w:rsidRDefault="008D2B23" w:rsidP="00FC355A">
      <w:pPr>
        <w:pStyle w:val="KDParagraf"/>
        <w:spacing w:before="0"/>
        <w:rPr>
          <w:rFonts w:cs="Arial"/>
          <w:lang w:val="sr-Cyrl-CS"/>
        </w:rPr>
      </w:pPr>
      <w:r w:rsidRPr="00F10346">
        <w:rPr>
          <w:rFonts w:cs="Arial"/>
        </w:rPr>
        <w:lastRenderedPageBreak/>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414ED3BF" w14:textId="4078B5A2" w:rsidR="003F52DF" w:rsidRDefault="00FC355A" w:rsidP="008D2B23">
      <w:pPr>
        <w:pStyle w:val="KDParagraf"/>
        <w:spacing w:before="0"/>
        <w:rPr>
          <w:rFonts w:cs="Arial"/>
          <w:lang w:val="sr-Cyrl-RS"/>
        </w:rPr>
      </w:pPr>
      <w:r w:rsidRPr="00F10346">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„Електропривреда Србије“ Београд, </w:t>
      </w:r>
      <w:r w:rsidR="003C4E60" w:rsidRPr="00463E03">
        <w:rPr>
          <w:rFonts w:cs="Arial"/>
        </w:rPr>
        <w:t xml:space="preserve">огранак </w:t>
      </w:r>
      <w:r w:rsidR="0044694C" w:rsidRPr="00463E03">
        <w:rPr>
          <w:rFonts w:cs="Arial"/>
        </w:rPr>
        <w:t>ТЕНТ</w:t>
      </w:r>
      <w:r w:rsidR="003C4E60" w:rsidRPr="00463E03">
        <w:rPr>
          <w:rFonts w:cs="Arial"/>
        </w:rPr>
        <w:t>,</w:t>
      </w:r>
      <w:r w:rsidR="003C4E60" w:rsidRPr="00F10346">
        <w:rPr>
          <w:rFonts w:cs="Arial"/>
          <w:color w:val="00B0F0"/>
        </w:rPr>
        <w:t xml:space="preserve"> </w:t>
      </w:r>
      <w:r w:rsidRPr="00F10346">
        <w:rPr>
          <w:rFonts w:cs="Arial"/>
          <w:lang w:val="ru-RU"/>
        </w:rPr>
        <w:t xml:space="preserve">ул. </w:t>
      </w:r>
      <w:r w:rsidR="00E76DEC" w:rsidRPr="004278F0">
        <w:rPr>
          <w:rFonts w:cs="Arial"/>
          <w:lang w:val="ru-RU"/>
        </w:rPr>
        <w:t>Богољуба Урошевића Црног 44, 11500 Обреновац, просторије ПКА.</w:t>
      </w:r>
    </w:p>
    <w:p w14:paraId="081E2F67" w14:textId="77777777" w:rsidR="008D2B23" w:rsidRPr="00F10346" w:rsidRDefault="008D2B23" w:rsidP="008D2B23">
      <w:pPr>
        <w:pStyle w:val="KDParagraf"/>
        <w:spacing w:before="0"/>
        <w:rPr>
          <w:rFonts w:cs="Arial"/>
        </w:rPr>
      </w:pPr>
      <w:r w:rsidRPr="00F10346">
        <w:rPr>
          <w:rFonts w:cs="Arial"/>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F10346">
        <w:rPr>
          <w:rFonts w:cs="Arial"/>
        </w:rPr>
        <w:t>за учествовање у овом поступку (пожељно да буде издато на меморандуму понуђача)</w:t>
      </w:r>
      <w:r w:rsidRPr="00F10346">
        <w:rPr>
          <w:rFonts w:cs="Arial"/>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5B3DFF56" w14:textId="33150555" w:rsidR="003F52DF" w:rsidRPr="00177532" w:rsidRDefault="008D2B23" w:rsidP="008D2B23">
      <w:pPr>
        <w:pStyle w:val="KDParagraf"/>
        <w:spacing w:before="0"/>
        <w:rPr>
          <w:rFonts w:cs="Arial"/>
        </w:rPr>
      </w:pPr>
      <w:r w:rsidRPr="00F10346">
        <w:rPr>
          <w:rFonts w:cs="Arial"/>
        </w:rPr>
        <w:t>Комисија за јавну набавку води записник о отварању понуда у који се уносе подаци у складу са Законом.</w:t>
      </w:r>
    </w:p>
    <w:p w14:paraId="747968D8" w14:textId="77777777" w:rsidR="008D2B23" w:rsidRPr="00F10346" w:rsidRDefault="008D2B23" w:rsidP="008D2B23">
      <w:pPr>
        <w:pStyle w:val="KDParagraf"/>
        <w:spacing w:before="0"/>
        <w:rPr>
          <w:rFonts w:cs="Arial"/>
        </w:rPr>
      </w:pPr>
      <w:r w:rsidRPr="00F10346">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14:paraId="70B8282B" w14:textId="77777777" w:rsidR="008D2B23" w:rsidRPr="00F10346" w:rsidRDefault="008D2B23" w:rsidP="008D2B23">
      <w:pPr>
        <w:pStyle w:val="KDParagraf"/>
        <w:spacing w:before="0"/>
        <w:rPr>
          <w:rFonts w:cs="Arial"/>
        </w:rPr>
      </w:pPr>
      <w:r w:rsidRPr="00F10346">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63E9E3A5" w14:textId="77777777" w:rsidR="008D2B23" w:rsidRPr="00F10346" w:rsidRDefault="008D2B23" w:rsidP="008D2B23">
      <w:pPr>
        <w:pStyle w:val="KDParagraf"/>
        <w:spacing w:before="0"/>
        <w:rPr>
          <w:rFonts w:cs="Arial"/>
        </w:rPr>
      </w:pPr>
    </w:p>
    <w:p w14:paraId="1ECF0BAF" w14:textId="77777777" w:rsidR="008D2B23" w:rsidRPr="00F10346" w:rsidRDefault="008D2B23" w:rsidP="00596AC1">
      <w:pPr>
        <w:pStyle w:val="KDPodnaslov2"/>
        <w:numPr>
          <w:ilvl w:val="1"/>
          <w:numId w:val="21"/>
        </w:numPr>
        <w:spacing w:before="0"/>
        <w:jc w:val="both"/>
        <w:rPr>
          <w:rFonts w:cs="Arial"/>
        </w:rPr>
      </w:pPr>
      <w:bookmarkStart w:id="217" w:name="_Toc441651581"/>
      <w:bookmarkStart w:id="218" w:name="_Toc442559892"/>
      <w:r w:rsidRPr="00F10346">
        <w:rPr>
          <w:rFonts w:cs="Arial"/>
        </w:rPr>
        <w:t>Начин подношења понуде</w:t>
      </w:r>
      <w:bookmarkEnd w:id="217"/>
      <w:bookmarkEnd w:id="218"/>
    </w:p>
    <w:p w14:paraId="07FFEAC8" w14:textId="77777777" w:rsidR="008D2B23"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14:paraId="7FDEA297" w14:textId="77777777" w:rsidR="008D2B23" w:rsidRPr="00F10346" w:rsidRDefault="008D2B23" w:rsidP="008D2B23">
      <w:pPr>
        <w:pStyle w:val="KDParagraf"/>
        <w:spacing w:before="0"/>
        <w:rPr>
          <w:rFonts w:cs="Arial"/>
          <w:lang w:val="ru-RU"/>
        </w:rPr>
      </w:pPr>
      <w:r w:rsidRPr="00F10346">
        <w:rPr>
          <w:rFonts w:cs="Arial"/>
          <w:lang w:val="ru-RU"/>
        </w:rPr>
        <w:t>Понуду може поднети понуђач самостално, група понуђача, као и понуђач са подизвођачем.</w:t>
      </w:r>
    </w:p>
    <w:p w14:paraId="1B1073F1" w14:textId="77777777" w:rsidR="008D2B23" w:rsidRPr="00F10346" w:rsidRDefault="008D2B23" w:rsidP="008D2B23">
      <w:pPr>
        <w:pStyle w:val="KDParagraf"/>
        <w:spacing w:before="0"/>
        <w:rPr>
          <w:rFonts w:cs="Arial"/>
        </w:rPr>
      </w:pPr>
      <w:r w:rsidRPr="00F10346">
        <w:rPr>
          <w:rFonts w:cs="Arial"/>
        </w:rPr>
        <w:t>Понуђач који је самостално поднео понуду не може истовремено да учествује у заједничкој понуди или као подизвођач.</w:t>
      </w:r>
      <w:r w:rsidR="00D51B01">
        <w:rPr>
          <w:rFonts w:cs="Arial"/>
          <w:lang w:val="sr-Cyrl-RS"/>
        </w:rPr>
        <w:t xml:space="preserve"> </w:t>
      </w:r>
      <w:r w:rsidRPr="00F10346">
        <w:rPr>
          <w:rFonts w:cs="Arial"/>
        </w:rPr>
        <w:t>У случају да понуђач поступи супротно наведеном упутству свака понуда понуђача у којој се појављује биће одбијена.</w:t>
      </w:r>
    </w:p>
    <w:p w14:paraId="613CAC68" w14:textId="77777777" w:rsidR="008D2B23" w:rsidRPr="00F10346" w:rsidRDefault="008D2B23" w:rsidP="008D2B23">
      <w:pPr>
        <w:pStyle w:val="KDParagraf"/>
        <w:spacing w:before="0"/>
        <w:rPr>
          <w:rFonts w:cs="Arial"/>
        </w:rPr>
      </w:pPr>
      <w:r w:rsidRPr="00F10346">
        <w:rPr>
          <w:rFonts w:cs="Arial"/>
        </w:rPr>
        <w:t>Понуђач може бити члан само једне групе понуђача која подноси заједничку понуду, односно учествовати у само једној заједничкој понуди.Уколико је понуђач, у оквиру групе понуђача, поднео две или више заједничких понуда, Наручилац ће све такве понуде одбити.</w:t>
      </w:r>
    </w:p>
    <w:p w14:paraId="6FAEF309" w14:textId="77777777" w:rsidR="008D2B23" w:rsidRDefault="008D2B23" w:rsidP="008D2B23">
      <w:pPr>
        <w:pStyle w:val="KDParagraf"/>
        <w:spacing w:before="0"/>
        <w:rPr>
          <w:rFonts w:cs="Arial"/>
        </w:rPr>
      </w:pPr>
      <w:r w:rsidRPr="00F10346">
        <w:rPr>
          <w:rFonts w:cs="Arial"/>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14:paraId="25AE97A2" w14:textId="77777777" w:rsidR="003E06A4" w:rsidRPr="003E06A4" w:rsidRDefault="003E06A4" w:rsidP="008D2B23">
      <w:pPr>
        <w:pStyle w:val="KDParagraf"/>
        <w:spacing w:before="0"/>
        <w:rPr>
          <w:rFonts w:cs="Arial"/>
        </w:rPr>
      </w:pPr>
    </w:p>
    <w:p w14:paraId="35FBE2F7" w14:textId="77777777" w:rsidR="008D2B23" w:rsidRPr="00F10346" w:rsidRDefault="008D2B23" w:rsidP="00596AC1">
      <w:pPr>
        <w:pStyle w:val="KDPodnaslov2"/>
        <w:numPr>
          <w:ilvl w:val="1"/>
          <w:numId w:val="21"/>
        </w:numPr>
        <w:spacing w:before="0"/>
        <w:jc w:val="both"/>
        <w:rPr>
          <w:rFonts w:cs="Arial"/>
        </w:rPr>
      </w:pPr>
      <w:bookmarkStart w:id="219" w:name="_Toc441651582"/>
      <w:bookmarkStart w:id="220" w:name="_Toc442559893"/>
      <w:r w:rsidRPr="00F10346">
        <w:rPr>
          <w:rFonts w:cs="Arial"/>
        </w:rPr>
        <w:t>Измена, допуна и опозив понуде</w:t>
      </w:r>
      <w:bookmarkEnd w:id="219"/>
      <w:bookmarkEnd w:id="220"/>
    </w:p>
    <w:p w14:paraId="1B3EF1A7" w14:textId="77777777" w:rsidR="008D2B23" w:rsidRPr="00C160FC" w:rsidRDefault="008D2B23" w:rsidP="008D2B23">
      <w:pPr>
        <w:pStyle w:val="KDParagraf"/>
        <w:spacing w:before="0"/>
        <w:rPr>
          <w:rFonts w:cs="Arial"/>
          <w:lang w:val="ru-RU"/>
        </w:rPr>
      </w:pPr>
      <w:r w:rsidRPr="00F10346">
        <w:rPr>
          <w:rFonts w:cs="Arial"/>
          <w:lang w:val="ru-RU"/>
        </w:rPr>
        <w:t xml:space="preserve">У року за подношење понуде понуђач може да измени или допуни већ поднету понуду писаним </w:t>
      </w:r>
      <w:r w:rsidRPr="00C160FC">
        <w:rPr>
          <w:rFonts w:cs="Arial"/>
          <w:lang w:val="ru-RU"/>
        </w:rPr>
        <w:t>путем, на адресу Наручиоца</w:t>
      </w:r>
      <w:r w:rsidR="005A5710" w:rsidRPr="00C160FC">
        <w:rPr>
          <w:rFonts w:cs="Arial"/>
          <w:lang w:val="ru-RU"/>
        </w:rPr>
        <w:t xml:space="preserve"> на коју је поднео понуду</w:t>
      </w:r>
      <w:r w:rsidRPr="00C160FC">
        <w:rPr>
          <w:rFonts w:cs="Arial"/>
          <w:lang w:val="ru-RU"/>
        </w:rPr>
        <w:t>, са назнаком „ИЗМЕНА – ДОПУНА - Понуде за јавну набавку</w:t>
      </w:r>
      <w:r w:rsidR="00E76DEC" w:rsidRPr="00C160FC">
        <w:rPr>
          <w:rFonts w:cs="Arial"/>
          <w:lang w:val="ru-RU"/>
        </w:rPr>
        <w:t xml:space="preserve"> добара: </w:t>
      </w:r>
      <w:r w:rsidR="00FF6415" w:rsidRPr="00961AFD">
        <w:rPr>
          <w:rFonts w:cs="Arial"/>
          <w:lang w:val="sr-Cyrl-RS"/>
        </w:rPr>
        <w:t>Електронске компоненте и монтажни материјал ТЕНТ-А</w:t>
      </w:r>
      <w:r w:rsidR="00E76DEC" w:rsidRPr="00C160FC">
        <w:rPr>
          <w:rFonts w:cs="Arial"/>
          <w:lang w:val="sr-Cyrl-RS"/>
        </w:rPr>
        <w:t xml:space="preserve"> </w:t>
      </w:r>
      <w:r w:rsidR="00007595" w:rsidRPr="00C160FC">
        <w:rPr>
          <w:rFonts w:cs="Arial"/>
          <w:lang w:val="ru-RU"/>
        </w:rPr>
        <w:t xml:space="preserve"> </w:t>
      </w:r>
      <w:r w:rsidRPr="00C160FC">
        <w:rPr>
          <w:rFonts w:cs="Arial"/>
          <w:lang w:val="ru-RU"/>
        </w:rPr>
        <w:t>-</w:t>
      </w:r>
      <w:r w:rsidR="00E76DEC" w:rsidRPr="00C160FC">
        <w:rPr>
          <w:rFonts w:cs="Arial"/>
          <w:lang w:val="ru-RU"/>
        </w:rPr>
        <w:t xml:space="preserve"> Јавна набавка број </w:t>
      </w:r>
      <w:r w:rsidR="00E612A0" w:rsidRPr="00C160FC">
        <w:rPr>
          <w:b/>
          <w:sz w:val="20"/>
        </w:rPr>
        <w:t>3000/</w:t>
      </w:r>
      <w:r w:rsidR="005A2A86">
        <w:rPr>
          <w:b/>
          <w:sz w:val="20"/>
          <w:lang w:val="sr-Cyrl-RS"/>
        </w:rPr>
        <w:t>0938</w:t>
      </w:r>
      <w:r w:rsidR="00E62090">
        <w:rPr>
          <w:b/>
          <w:sz w:val="20"/>
        </w:rPr>
        <w:t>/201</w:t>
      </w:r>
      <w:r w:rsidR="00E62090">
        <w:rPr>
          <w:b/>
          <w:sz w:val="20"/>
          <w:lang w:val="sr-Cyrl-RS"/>
        </w:rPr>
        <w:t>7</w:t>
      </w:r>
      <w:r w:rsidR="00E612A0" w:rsidRPr="00C160FC">
        <w:rPr>
          <w:b/>
          <w:sz w:val="20"/>
        </w:rPr>
        <w:t xml:space="preserve"> (</w:t>
      </w:r>
      <w:r w:rsidR="005A2A86">
        <w:rPr>
          <w:b/>
          <w:sz w:val="20"/>
          <w:lang w:val="sr-Cyrl-RS"/>
        </w:rPr>
        <w:t>793</w:t>
      </w:r>
      <w:r w:rsidR="00E62090">
        <w:rPr>
          <w:b/>
          <w:sz w:val="20"/>
        </w:rPr>
        <w:t>/201</w:t>
      </w:r>
      <w:r w:rsidR="00E62090">
        <w:rPr>
          <w:b/>
          <w:sz w:val="20"/>
          <w:lang w:val="sr-Cyrl-RS"/>
        </w:rPr>
        <w:t>7</w:t>
      </w:r>
      <w:r w:rsidR="00E76DEC" w:rsidRPr="00C160FC">
        <w:rPr>
          <w:b/>
          <w:sz w:val="20"/>
        </w:rPr>
        <w:t>)</w:t>
      </w:r>
      <w:r w:rsidR="00E76DEC" w:rsidRPr="00C160FC">
        <w:rPr>
          <w:rFonts w:cs="Arial"/>
          <w:lang w:val="ru-RU"/>
        </w:rPr>
        <w:t xml:space="preserve"> </w:t>
      </w:r>
      <w:r w:rsidRPr="00C160FC">
        <w:rPr>
          <w:rFonts w:cs="Arial"/>
          <w:lang w:val="ru-RU"/>
        </w:rPr>
        <w:t xml:space="preserve"> – НЕ ОТВАРАТИ“.</w:t>
      </w:r>
    </w:p>
    <w:p w14:paraId="58C957ED" w14:textId="77777777" w:rsidR="00835518" w:rsidRDefault="00835518" w:rsidP="008D2B23">
      <w:pPr>
        <w:pStyle w:val="KDParagraf"/>
        <w:spacing w:before="0"/>
        <w:rPr>
          <w:rFonts w:cs="Arial"/>
          <w:lang w:val="sr-Cyrl-RS"/>
        </w:rPr>
      </w:pPr>
    </w:p>
    <w:p w14:paraId="3F3F0B25" w14:textId="77777777" w:rsidR="008D2B23" w:rsidRPr="00F10346" w:rsidRDefault="008D2B23" w:rsidP="008D2B23">
      <w:pPr>
        <w:pStyle w:val="KDParagraf"/>
        <w:spacing w:before="0"/>
        <w:rPr>
          <w:rFonts w:cs="Arial"/>
        </w:rPr>
      </w:pPr>
      <w:r w:rsidRPr="00C160FC">
        <w:rPr>
          <w:rFonts w:cs="Arial"/>
        </w:rPr>
        <w:t>У случају измене или допуне достављене</w:t>
      </w:r>
      <w:r w:rsidRPr="00F10346">
        <w:rPr>
          <w:rFonts w:cs="Arial"/>
        </w:rPr>
        <w:t xml:space="preserve">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F10346">
        <w:rPr>
          <w:rFonts w:cs="Arial"/>
        </w:rPr>
        <w:t>,измена</w:t>
      </w:r>
      <w:proofErr w:type="gramEnd"/>
      <w:r w:rsidRPr="00F10346">
        <w:rPr>
          <w:rFonts w:cs="Arial"/>
        </w:rPr>
        <w:t xml:space="preserve"> или допуна односи.</w:t>
      </w:r>
    </w:p>
    <w:p w14:paraId="709B616E" w14:textId="77777777" w:rsidR="008D2B23" w:rsidRPr="00F10346" w:rsidRDefault="008D2B23" w:rsidP="008D2B23">
      <w:pPr>
        <w:pStyle w:val="KDParagraf"/>
        <w:spacing w:before="0"/>
        <w:rPr>
          <w:rFonts w:cs="Arial"/>
        </w:rPr>
      </w:pPr>
      <w:r w:rsidRPr="00F10346">
        <w:rPr>
          <w:rFonts w:cs="Arial"/>
        </w:rPr>
        <w:t xml:space="preserve">У року за подношење понуде понуђач </w:t>
      </w:r>
      <w:r w:rsidRPr="00C160FC">
        <w:rPr>
          <w:rFonts w:cs="Arial"/>
        </w:rPr>
        <w:t>може да опозове поднету понуду писаним путем, на адресу Наручиоца, са назнаком „О</w:t>
      </w:r>
      <w:r w:rsidR="00E76DEC" w:rsidRPr="00C160FC">
        <w:rPr>
          <w:rFonts w:cs="Arial"/>
        </w:rPr>
        <w:t>ПОЗИВ - Понуде за јавну набавку</w:t>
      </w:r>
      <w:r w:rsidR="00E76DEC" w:rsidRPr="00C160FC">
        <w:rPr>
          <w:rFonts w:cs="Arial"/>
          <w:lang w:val="ru-RU"/>
        </w:rPr>
        <w:t xml:space="preserve"> добара:</w:t>
      </w:r>
      <w:r w:rsidR="00FF6415" w:rsidRPr="00FF6415">
        <w:rPr>
          <w:rFonts w:cs="Arial"/>
          <w:lang w:val="sr-Cyrl-RS"/>
        </w:rPr>
        <w:t xml:space="preserve"> </w:t>
      </w:r>
      <w:r w:rsidR="00FF6415" w:rsidRPr="00961AFD">
        <w:rPr>
          <w:rFonts w:cs="Arial"/>
          <w:lang w:val="sr-Cyrl-RS"/>
        </w:rPr>
        <w:t xml:space="preserve">Електронске </w:t>
      </w:r>
      <w:r w:rsidR="00FF6415" w:rsidRPr="00961AFD">
        <w:rPr>
          <w:rFonts w:cs="Arial"/>
          <w:lang w:val="sr-Cyrl-RS"/>
        </w:rPr>
        <w:lastRenderedPageBreak/>
        <w:t>компоненте и монтажни материјал ТЕНТ-А</w:t>
      </w:r>
      <w:r w:rsidR="00E76DEC" w:rsidRPr="00C160FC">
        <w:rPr>
          <w:rFonts w:cs="Arial"/>
        </w:rPr>
        <w:t xml:space="preserve"> - Јавна набавка број </w:t>
      </w:r>
      <w:r w:rsidR="00E612A0" w:rsidRPr="00C160FC">
        <w:rPr>
          <w:b/>
          <w:sz w:val="20"/>
        </w:rPr>
        <w:t>3000/</w:t>
      </w:r>
      <w:r w:rsidR="00FF6415">
        <w:rPr>
          <w:b/>
          <w:sz w:val="20"/>
          <w:lang w:val="sr-Cyrl-RS"/>
        </w:rPr>
        <w:t>0967</w:t>
      </w:r>
      <w:r w:rsidR="00E62090">
        <w:rPr>
          <w:b/>
          <w:sz w:val="20"/>
        </w:rPr>
        <w:t>/201</w:t>
      </w:r>
      <w:r w:rsidR="00E62090">
        <w:rPr>
          <w:b/>
          <w:sz w:val="20"/>
          <w:lang w:val="sr-Cyrl-RS"/>
        </w:rPr>
        <w:t>7</w:t>
      </w:r>
      <w:r w:rsidR="00E612A0" w:rsidRPr="00C160FC">
        <w:rPr>
          <w:b/>
          <w:sz w:val="20"/>
        </w:rPr>
        <w:t xml:space="preserve"> (</w:t>
      </w:r>
      <w:r w:rsidR="00FF6415">
        <w:rPr>
          <w:b/>
          <w:sz w:val="20"/>
          <w:lang w:val="sr-Cyrl-RS"/>
        </w:rPr>
        <w:t>1529</w:t>
      </w:r>
      <w:r w:rsidR="00E62090">
        <w:rPr>
          <w:b/>
          <w:sz w:val="20"/>
        </w:rPr>
        <w:t>/201</w:t>
      </w:r>
      <w:r w:rsidR="00E62090">
        <w:rPr>
          <w:b/>
          <w:sz w:val="20"/>
          <w:lang w:val="sr-Cyrl-RS"/>
        </w:rPr>
        <w:t>7</w:t>
      </w:r>
      <w:proofErr w:type="gramStart"/>
      <w:r w:rsidR="00E76DEC" w:rsidRPr="00C160FC">
        <w:rPr>
          <w:b/>
          <w:sz w:val="20"/>
        </w:rPr>
        <w:t>)</w:t>
      </w:r>
      <w:r w:rsidR="00E76DEC" w:rsidRPr="00C160FC">
        <w:rPr>
          <w:rFonts w:cs="Arial"/>
          <w:lang w:val="ru-RU"/>
        </w:rPr>
        <w:t xml:space="preserve"> </w:t>
      </w:r>
      <w:r w:rsidRPr="00C160FC">
        <w:rPr>
          <w:rFonts w:cs="Arial"/>
        </w:rPr>
        <w:t xml:space="preserve"> –</w:t>
      </w:r>
      <w:proofErr w:type="gramEnd"/>
      <w:r w:rsidRPr="00C160FC">
        <w:rPr>
          <w:rFonts w:cs="Arial"/>
        </w:rPr>
        <w:t xml:space="preserve"> НЕ ОТВАРАТИ“.</w:t>
      </w:r>
    </w:p>
    <w:p w14:paraId="13F5B4BF" w14:textId="77777777" w:rsidR="00835518" w:rsidRDefault="00835518" w:rsidP="008D2B23">
      <w:pPr>
        <w:pStyle w:val="KDParagraf"/>
        <w:spacing w:before="0"/>
        <w:rPr>
          <w:rFonts w:cs="Arial"/>
          <w:lang w:val="sr-Cyrl-RS"/>
        </w:rPr>
      </w:pPr>
    </w:p>
    <w:p w14:paraId="5423B98F" w14:textId="77777777" w:rsidR="008D2B23" w:rsidRPr="00E76DEC" w:rsidRDefault="008D2B23" w:rsidP="008D2B23">
      <w:pPr>
        <w:pStyle w:val="KDParagraf"/>
        <w:spacing w:before="0"/>
        <w:rPr>
          <w:rFonts w:cs="Arial"/>
        </w:rPr>
      </w:pPr>
      <w:r w:rsidRPr="00F10346">
        <w:rPr>
          <w:rFonts w:cs="Arial"/>
        </w:rPr>
        <w:t xml:space="preserve">У случају опозива поднете понуде пре истека рока за подношење понуда, Наручилац </w:t>
      </w:r>
      <w:r w:rsidRPr="00E76DEC">
        <w:rPr>
          <w:rFonts w:cs="Arial"/>
        </w:rPr>
        <w:t>такву понуду неће отварати, већ ће је неотворену вратити понуђачу.</w:t>
      </w:r>
    </w:p>
    <w:p w14:paraId="7992894C" w14:textId="77777777" w:rsidR="008D2B23" w:rsidRPr="00E76DEC" w:rsidRDefault="008D2B23" w:rsidP="008D2B23">
      <w:pPr>
        <w:pStyle w:val="KDKomentar"/>
        <w:spacing w:before="0"/>
        <w:rPr>
          <w:rFonts w:cs="Arial"/>
          <w:i w:val="0"/>
          <w:color w:val="auto"/>
          <w:sz w:val="22"/>
          <w:szCs w:val="22"/>
        </w:rPr>
      </w:pPr>
      <w:r w:rsidRPr="00E76DEC">
        <w:rPr>
          <w:rFonts w:cs="Arial"/>
          <w:i w:val="0"/>
          <w:color w:val="auto"/>
          <w:sz w:val="22"/>
          <w:szCs w:val="22"/>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14:paraId="05AA2D76" w14:textId="77777777" w:rsidR="00EA6178" w:rsidRPr="00F10346" w:rsidRDefault="00EA6178" w:rsidP="008D2B23">
      <w:pPr>
        <w:pStyle w:val="KDKomentar"/>
        <w:spacing w:before="0"/>
        <w:rPr>
          <w:rFonts w:cs="Arial"/>
          <w:i w:val="0"/>
          <w:sz w:val="22"/>
          <w:szCs w:val="22"/>
        </w:rPr>
      </w:pPr>
    </w:p>
    <w:p w14:paraId="6C9EBD4A" w14:textId="77777777" w:rsidR="008D2B23" w:rsidRPr="00F10346" w:rsidRDefault="008D2B23" w:rsidP="00596AC1">
      <w:pPr>
        <w:pStyle w:val="KDPodnaslov2"/>
        <w:numPr>
          <w:ilvl w:val="1"/>
          <w:numId w:val="21"/>
        </w:numPr>
        <w:spacing w:before="0"/>
        <w:jc w:val="both"/>
        <w:rPr>
          <w:rFonts w:cs="Arial"/>
        </w:rPr>
      </w:pPr>
      <w:bookmarkStart w:id="221" w:name="_Toc441651583"/>
      <w:bookmarkStart w:id="222" w:name="_Toc442559894"/>
      <w:r w:rsidRPr="00F10346">
        <w:rPr>
          <w:rFonts w:cs="Arial"/>
          <w:lang w:val="ru-RU"/>
        </w:rPr>
        <w:t>П</w:t>
      </w:r>
      <w:r w:rsidRPr="00F10346">
        <w:rPr>
          <w:rFonts w:cs="Arial"/>
        </w:rPr>
        <w:t>артије</w:t>
      </w:r>
      <w:bookmarkEnd w:id="221"/>
      <w:bookmarkEnd w:id="222"/>
    </w:p>
    <w:p w14:paraId="20D0AD48" w14:textId="77777777" w:rsidR="00FC355A" w:rsidRPr="00E76DEC" w:rsidRDefault="00FC355A" w:rsidP="00FC355A">
      <w:pPr>
        <w:pStyle w:val="KDParagraf"/>
        <w:spacing w:before="0"/>
        <w:rPr>
          <w:rFonts w:cs="Arial"/>
        </w:rPr>
      </w:pPr>
      <w:r w:rsidRPr="00E76DEC">
        <w:rPr>
          <w:rFonts w:cs="Arial"/>
        </w:rPr>
        <w:t>Набавка није обликована по партијама.</w:t>
      </w:r>
    </w:p>
    <w:p w14:paraId="00945E21" w14:textId="77777777" w:rsidR="00771564" w:rsidRPr="00F10346" w:rsidRDefault="00771564" w:rsidP="00FC355A">
      <w:pPr>
        <w:pStyle w:val="KDParagraf"/>
        <w:spacing w:before="0"/>
        <w:rPr>
          <w:rFonts w:cs="Arial"/>
          <w:color w:val="00B0F0"/>
        </w:rPr>
      </w:pPr>
    </w:p>
    <w:p w14:paraId="56EBC997" w14:textId="77777777" w:rsidR="008D2B23" w:rsidRPr="00F10346" w:rsidRDefault="008D2B23" w:rsidP="00596AC1">
      <w:pPr>
        <w:pStyle w:val="KDPodnaslov2"/>
        <w:numPr>
          <w:ilvl w:val="1"/>
          <w:numId w:val="21"/>
        </w:numPr>
        <w:spacing w:before="0"/>
        <w:jc w:val="both"/>
        <w:rPr>
          <w:rFonts w:cs="Arial"/>
        </w:rPr>
      </w:pPr>
      <w:bookmarkStart w:id="223" w:name="_Toc441651584"/>
      <w:bookmarkStart w:id="224" w:name="_Toc442559895"/>
      <w:r w:rsidRPr="00F10346">
        <w:rPr>
          <w:rFonts w:cs="Arial"/>
        </w:rPr>
        <w:t>Понуда са варијантама</w:t>
      </w:r>
      <w:bookmarkEnd w:id="223"/>
      <w:bookmarkEnd w:id="224"/>
    </w:p>
    <w:p w14:paraId="2EA18923" w14:textId="77777777"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14:paraId="0616DC82" w14:textId="77777777" w:rsidR="008D2B23" w:rsidRPr="00F10346" w:rsidRDefault="008D2B23" w:rsidP="008D2B23">
      <w:pPr>
        <w:tabs>
          <w:tab w:val="num" w:pos="993"/>
        </w:tabs>
        <w:spacing w:before="0"/>
        <w:rPr>
          <w:rFonts w:cs="Arial"/>
          <w:lang w:val="ru-RU"/>
        </w:rPr>
      </w:pPr>
    </w:p>
    <w:p w14:paraId="36162412" w14:textId="77777777" w:rsidR="008D2B23" w:rsidRPr="00F10346" w:rsidRDefault="008D2B23" w:rsidP="00596AC1">
      <w:pPr>
        <w:pStyle w:val="KDPodnaslov2"/>
        <w:numPr>
          <w:ilvl w:val="1"/>
          <w:numId w:val="21"/>
        </w:numPr>
        <w:spacing w:before="0"/>
        <w:jc w:val="both"/>
        <w:rPr>
          <w:rFonts w:cs="Arial"/>
        </w:rPr>
      </w:pPr>
      <w:bookmarkStart w:id="225" w:name="_Toc441651585"/>
      <w:bookmarkStart w:id="226" w:name="_Toc442559896"/>
      <w:r w:rsidRPr="00F10346">
        <w:rPr>
          <w:rFonts w:cs="Arial"/>
        </w:rPr>
        <w:t>Подношење понуде са подизвођачима</w:t>
      </w:r>
      <w:bookmarkEnd w:id="225"/>
      <w:bookmarkEnd w:id="226"/>
    </w:p>
    <w:p w14:paraId="0A728CE6" w14:textId="77777777" w:rsidR="00EE070C" w:rsidRPr="00F10346" w:rsidRDefault="00EE070C" w:rsidP="00EE070C">
      <w:pPr>
        <w:pStyle w:val="KDParagraf"/>
        <w:spacing w:before="0"/>
        <w:rPr>
          <w:rFonts w:cs="Arial"/>
        </w:rPr>
      </w:pPr>
      <w:r w:rsidRPr="00F10346">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67941C88" w14:textId="77777777"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назив</w:t>
      </w:r>
      <w:proofErr w:type="gramEnd"/>
      <w:r w:rsidRPr="00F10346">
        <w:rPr>
          <w:rFonts w:cs="Arial"/>
        </w:rPr>
        <w:t xml:space="preserve"> подизвођача, а уколико уговор између наручиоца и понуђача буде закључен, тај подизвођач ће бити наведен у уговору;</w:t>
      </w:r>
    </w:p>
    <w:p w14:paraId="38178A76" w14:textId="77777777" w:rsidR="00EE070C" w:rsidRPr="00F10346" w:rsidRDefault="00EE070C" w:rsidP="00EE070C">
      <w:pPr>
        <w:pStyle w:val="KDParagraf"/>
        <w:spacing w:before="0"/>
        <w:rPr>
          <w:rFonts w:cs="Arial"/>
        </w:rPr>
      </w:pPr>
      <w:r w:rsidRPr="00F10346">
        <w:rPr>
          <w:rFonts w:cs="Arial"/>
        </w:rPr>
        <w:t xml:space="preserve">- </w:t>
      </w:r>
      <w:proofErr w:type="gramStart"/>
      <w:r w:rsidRPr="00F10346">
        <w:rPr>
          <w:rFonts w:cs="Arial"/>
        </w:rPr>
        <w:t>проценат</w:t>
      </w:r>
      <w:proofErr w:type="gramEnd"/>
      <w:r w:rsidRPr="00F10346">
        <w:rPr>
          <w:rFonts w:cs="Arial"/>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7A27B0C6" w14:textId="77777777" w:rsidR="00EE070C" w:rsidRPr="00F10346" w:rsidRDefault="00EE070C" w:rsidP="00EE070C">
      <w:pPr>
        <w:pStyle w:val="KDParagraf"/>
        <w:spacing w:before="0"/>
        <w:rPr>
          <w:rFonts w:cs="Arial"/>
        </w:rPr>
      </w:pPr>
      <w:r w:rsidRPr="00F10346">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5FB588F3" w14:textId="77777777" w:rsidR="008D2B23" w:rsidRDefault="00EE070C" w:rsidP="008D2B23">
      <w:pPr>
        <w:pStyle w:val="KDParagraf"/>
        <w:spacing w:before="0"/>
        <w:rPr>
          <w:rFonts w:cs="Arial"/>
          <w:lang w:val="sr-Cyrl-RS"/>
        </w:rPr>
      </w:pPr>
      <w:r w:rsidRPr="00F10346">
        <w:rPr>
          <w:rFonts w:cs="Arial"/>
        </w:rPr>
        <w:t xml:space="preserve">Обавеза понуђача је да за </w:t>
      </w:r>
      <w:r w:rsidR="008D2B23" w:rsidRPr="00F10346">
        <w:rPr>
          <w:rFonts w:cs="Arial"/>
        </w:rPr>
        <w:t>подизвођач</w:t>
      </w:r>
      <w:r w:rsidRPr="00F10346">
        <w:rPr>
          <w:rFonts w:cs="Arial"/>
        </w:rPr>
        <w:t>а достави доказе о испуњености</w:t>
      </w:r>
      <w:r w:rsidR="008D2B23" w:rsidRPr="00F10346">
        <w:rPr>
          <w:rFonts w:cs="Arial"/>
        </w:rPr>
        <w:t xml:space="preserve"> обавезн</w:t>
      </w:r>
      <w:r w:rsidRPr="00F10346">
        <w:rPr>
          <w:rFonts w:cs="Arial"/>
        </w:rPr>
        <w:t>их</w:t>
      </w:r>
      <w:r w:rsidR="008D2B23" w:rsidRPr="00F10346">
        <w:rPr>
          <w:rFonts w:cs="Arial"/>
        </w:rPr>
        <w:t xml:space="preserve"> услов</w:t>
      </w:r>
      <w:r w:rsidRPr="00F10346">
        <w:rPr>
          <w:rFonts w:cs="Arial"/>
        </w:rPr>
        <w:t>а</w:t>
      </w:r>
      <w:r w:rsidR="008D2B23" w:rsidRPr="00F10346">
        <w:rPr>
          <w:rFonts w:cs="Arial"/>
        </w:rPr>
        <w:t xml:space="preserve"> из члана 75. </w:t>
      </w:r>
      <w:proofErr w:type="gramStart"/>
      <w:r w:rsidR="008D2B23" w:rsidRPr="00F10346">
        <w:rPr>
          <w:rFonts w:cs="Arial"/>
        </w:rPr>
        <w:t>став</w:t>
      </w:r>
      <w:proofErr w:type="gramEnd"/>
      <w:r w:rsidR="008D2B23" w:rsidRPr="00F10346">
        <w:rPr>
          <w:rFonts w:cs="Arial"/>
        </w:rPr>
        <w:t xml:space="preserve"> 1. </w:t>
      </w:r>
      <w:proofErr w:type="gramStart"/>
      <w:r w:rsidR="008D2B23" w:rsidRPr="00F10346">
        <w:rPr>
          <w:rFonts w:cs="Arial"/>
        </w:rPr>
        <w:t>тачка</w:t>
      </w:r>
      <w:proofErr w:type="gramEnd"/>
      <w:r w:rsidR="008D2B23" w:rsidRPr="00F10346">
        <w:rPr>
          <w:rFonts w:cs="Arial"/>
        </w:rPr>
        <w:t xml:space="preserve"> 1</w:t>
      </w:r>
      <w:r w:rsidR="008D2B23" w:rsidRPr="00E76DEC">
        <w:rPr>
          <w:rFonts w:cs="Arial"/>
        </w:rPr>
        <w:t xml:space="preserve">), 2) и 4) </w:t>
      </w:r>
      <w:r w:rsidR="003E06A4" w:rsidRPr="00E76DEC">
        <w:rPr>
          <w:rFonts w:cs="Arial"/>
        </w:rPr>
        <w:t xml:space="preserve">и члана 75. </w:t>
      </w:r>
      <w:proofErr w:type="gramStart"/>
      <w:r w:rsidR="003E06A4" w:rsidRPr="00E76DEC">
        <w:rPr>
          <w:rFonts w:cs="Arial"/>
        </w:rPr>
        <w:t>став</w:t>
      </w:r>
      <w:proofErr w:type="gramEnd"/>
      <w:r w:rsidR="003E06A4" w:rsidRPr="00E76DEC">
        <w:rPr>
          <w:rFonts w:cs="Arial"/>
        </w:rPr>
        <w:t xml:space="preserve"> 2. </w:t>
      </w:r>
      <w:r w:rsidR="008D2B23" w:rsidRPr="00E76DEC">
        <w:rPr>
          <w:rFonts w:cs="Arial"/>
        </w:rPr>
        <w:t>Закона</w:t>
      </w:r>
      <w:r w:rsidR="003E06A4" w:rsidRPr="00E76DEC">
        <w:rPr>
          <w:rFonts w:cs="Arial"/>
        </w:rPr>
        <w:t xml:space="preserve"> </w:t>
      </w:r>
      <w:r w:rsidR="008D2B23" w:rsidRPr="00E76DEC">
        <w:rPr>
          <w:rFonts w:cs="Arial"/>
        </w:rPr>
        <w:t>наведен</w:t>
      </w:r>
      <w:r w:rsidRPr="00E76DEC">
        <w:rPr>
          <w:rFonts w:cs="Arial"/>
        </w:rPr>
        <w:t>их</w:t>
      </w:r>
      <w:r w:rsidR="008D2B23" w:rsidRPr="00E76DEC">
        <w:rPr>
          <w:rFonts w:cs="Arial"/>
        </w:rPr>
        <w:t xml:space="preserve"> у одељку Усл</w:t>
      </w:r>
      <w:r w:rsidR="00CE13E5">
        <w:rPr>
          <w:rFonts w:cs="Arial"/>
        </w:rPr>
        <w:t>ови за учешће из члана 75.</w:t>
      </w:r>
      <w:r w:rsidR="008D2B23" w:rsidRPr="00E76DEC">
        <w:rPr>
          <w:rFonts w:cs="Arial"/>
        </w:rPr>
        <w:t xml:space="preserve"> Закона и Упутство како се доказује испуњеност тих услова</w:t>
      </w:r>
      <w:r w:rsidRPr="00E76DEC">
        <w:rPr>
          <w:rFonts w:cs="Arial"/>
        </w:rPr>
        <w:t>, што доказује</w:t>
      </w:r>
      <w:r w:rsidR="00266FE9" w:rsidRPr="00E76DEC">
        <w:rPr>
          <w:rFonts w:cs="Arial"/>
        </w:rPr>
        <w:t xml:space="preserve"> </w:t>
      </w:r>
      <w:r w:rsidRPr="00E76DEC">
        <w:rPr>
          <w:rFonts w:cs="Arial"/>
        </w:rPr>
        <w:t>достављањем Изјаве.</w:t>
      </w:r>
    </w:p>
    <w:p w14:paraId="5253B734" w14:textId="77777777" w:rsidR="00EB738A" w:rsidRPr="00EB738A" w:rsidRDefault="00EB738A" w:rsidP="008D2B23">
      <w:pPr>
        <w:pStyle w:val="KDParagraf"/>
        <w:spacing w:before="0"/>
        <w:rPr>
          <w:rFonts w:cs="Arial"/>
          <w:lang w:val="sr-Cyrl-RS"/>
        </w:rPr>
      </w:pPr>
    </w:p>
    <w:p w14:paraId="70A8396D" w14:textId="77777777" w:rsidR="008D2B23" w:rsidRPr="00F10346" w:rsidRDefault="008D2B23" w:rsidP="008D2B23">
      <w:pPr>
        <w:pStyle w:val="KDParagraf"/>
        <w:spacing w:before="0"/>
        <w:rPr>
          <w:rFonts w:cs="Arial"/>
        </w:rPr>
      </w:pPr>
      <w:r w:rsidRPr="00F10346">
        <w:rPr>
          <w:rFonts w:cs="Arial"/>
        </w:rPr>
        <w:t xml:space="preserve">Све обрасце у понуди потписује и оверава понуђач, изузев </w:t>
      </w:r>
      <w:r w:rsidR="00EE070C" w:rsidRPr="00F10346">
        <w:rPr>
          <w:rFonts w:cs="Arial"/>
        </w:rPr>
        <w:t>образаца под пуном материјалном и кривичном одговорношћу</w:t>
      </w:r>
      <w:proofErr w:type="gramStart"/>
      <w:r w:rsidR="00EE070C" w:rsidRPr="00F10346">
        <w:rPr>
          <w:rFonts w:cs="Arial"/>
        </w:rPr>
        <w:t>,</w:t>
      </w:r>
      <w:r w:rsidRPr="00F10346">
        <w:rPr>
          <w:rFonts w:cs="Arial"/>
        </w:rPr>
        <w:t>које</w:t>
      </w:r>
      <w:proofErr w:type="gramEnd"/>
      <w:r w:rsidRPr="00F10346">
        <w:rPr>
          <w:rFonts w:cs="Arial"/>
        </w:rPr>
        <w:t xml:space="preserve"> попуњава, потписује и оверава сваки подизвођач у своје име.</w:t>
      </w:r>
    </w:p>
    <w:p w14:paraId="00B00E40" w14:textId="77777777" w:rsidR="008D2B23" w:rsidRPr="00F10346" w:rsidRDefault="008D2B23" w:rsidP="008D2B23">
      <w:pPr>
        <w:pStyle w:val="KDParagraf"/>
        <w:spacing w:before="0"/>
        <w:rPr>
          <w:rFonts w:cs="Arial"/>
        </w:rPr>
      </w:pPr>
      <w:r w:rsidRPr="00DD3487">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14:paraId="7D1F6644" w14:textId="77777777" w:rsidR="00835518" w:rsidRDefault="00835518" w:rsidP="00011DCA">
      <w:pPr>
        <w:pStyle w:val="KDParagraf"/>
        <w:spacing w:before="0"/>
        <w:rPr>
          <w:rFonts w:cs="Arial"/>
          <w:lang w:val="sr-Cyrl-RS"/>
        </w:rPr>
      </w:pPr>
    </w:p>
    <w:p w14:paraId="6B01785C" w14:textId="1D9DCF6C" w:rsidR="008D2B23" w:rsidRPr="00177532" w:rsidRDefault="00011DCA" w:rsidP="008D2B23">
      <w:pPr>
        <w:pStyle w:val="KDParagraf"/>
        <w:spacing w:before="0"/>
        <w:rPr>
          <w:rFonts w:cs="Arial"/>
        </w:rPr>
      </w:pPr>
      <w:r w:rsidRPr="00F10346">
        <w:rPr>
          <w:rFonts w:cs="Arial"/>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w:t>
      </w:r>
      <w:proofErr w:type="gramStart"/>
      <w:r w:rsidRPr="00F10346">
        <w:rPr>
          <w:rFonts w:cs="Arial"/>
        </w:rPr>
        <w:t>одлуке  о</w:t>
      </w:r>
      <w:proofErr w:type="gramEnd"/>
      <w:r w:rsidRPr="00F10346">
        <w:rPr>
          <w:rFonts w:cs="Arial"/>
        </w:rPr>
        <w:t xml:space="preserve">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F10346">
        <w:rPr>
          <w:rFonts w:cs="Arial"/>
        </w:rPr>
        <w:t>обавеза ,</w:t>
      </w:r>
      <w:proofErr w:type="gramEnd"/>
      <w:r w:rsidRPr="00F10346">
        <w:rPr>
          <w:rFonts w:cs="Arial"/>
        </w:rPr>
        <w:t xml:space="preserve"> без обзира на број подизвођача.</w:t>
      </w:r>
    </w:p>
    <w:p w14:paraId="32734A53" w14:textId="77777777" w:rsidR="008D2B23" w:rsidRPr="00F10346" w:rsidRDefault="008D2B23" w:rsidP="00596AC1">
      <w:pPr>
        <w:pStyle w:val="KDPodnaslov2"/>
        <w:numPr>
          <w:ilvl w:val="1"/>
          <w:numId w:val="21"/>
        </w:numPr>
        <w:spacing w:before="0"/>
        <w:jc w:val="both"/>
        <w:rPr>
          <w:rFonts w:cs="Arial"/>
        </w:rPr>
      </w:pPr>
      <w:bookmarkStart w:id="227" w:name="_Toc441651586"/>
      <w:bookmarkStart w:id="228" w:name="_Toc442559897"/>
      <w:r w:rsidRPr="00F10346">
        <w:rPr>
          <w:rFonts w:cs="Arial"/>
        </w:rPr>
        <w:lastRenderedPageBreak/>
        <w:t>Подношење заједничке понуде</w:t>
      </w:r>
      <w:bookmarkEnd w:id="227"/>
      <w:bookmarkEnd w:id="228"/>
    </w:p>
    <w:p w14:paraId="0BF71105" w14:textId="77777777" w:rsidR="008D2B23" w:rsidRPr="00F10346" w:rsidRDefault="008D2B23" w:rsidP="008D2B23">
      <w:pPr>
        <w:pStyle w:val="KDParagraf"/>
        <w:spacing w:before="0"/>
        <w:rPr>
          <w:rFonts w:cs="Arial"/>
        </w:rPr>
      </w:pPr>
      <w:r w:rsidRPr="00F10346">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w:t>
      </w:r>
      <w:proofErr w:type="gramStart"/>
      <w:r w:rsidRPr="00F10346">
        <w:rPr>
          <w:rFonts w:cs="Arial"/>
        </w:rPr>
        <w:t>и</w:t>
      </w:r>
      <w:proofErr w:type="gramEnd"/>
      <w:r w:rsidRPr="00F10346">
        <w:rPr>
          <w:rFonts w:cs="Arial"/>
        </w:rPr>
        <w:t xml:space="preserve"> 5.Закона о јавним набавкама и то: </w:t>
      </w:r>
    </w:p>
    <w:p w14:paraId="2054AF81" w14:textId="77777777" w:rsidR="008D2B23" w:rsidRPr="00F10346" w:rsidRDefault="008D2B23" w:rsidP="008D2B23">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14:paraId="6BDDB4AA" w14:textId="77777777" w:rsidR="008D2B23" w:rsidRPr="00F10346" w:rsidRDefault="008D2B23" w:rsidP="008D2B23">
      <w:pPr>
        <w:pStyle w:val="KDNabrajanje"/>
        <w:spacing w:before="0"/>
        <w:rPr>
          <w:rFonts w:cs="Arial"/>
        </w:rPr>
      </w:pPr>
      <w:r w:rsidRPr="00F10346">
        <w:rPr>
          <w:rFonts w:cs="Arial"/>
        </w:rPr>
        <w:t>опис послова сваког од понуђача из групе понуђача у извршењу уговора.</w:t>
      </w:r>
    </w:p>
    <w:p w14:paraId="3368BE91" w14:textId="77777777" w:rsidR="00011DCA" w:rsidRDefault="008D2B23" w:rsidP="008D2B23">
      <w:pPr>
        <w:pStyle w:val="KDParagraf"/>
        <w:spacing w:before="0"/>
        <w:rPr>
          <w:rFonts w:cs="Arial"/>
        </w:rPr>
      </w:pPr>
      <w:r w:rsidRPr="00F10346">
        <w:rPr>
          <w:rFonts w:cs="Arial"/>
          <w:lang w:val="ru-RU"/>
        </w:rPr>
        <w:t xml:space="preserve">Сваки понуђач из групе понуђача  која подноси заједничку понуду мора да испуњава услове из члана 75.  </w:t>
      </w:r>
      <w:proofErr w:type="gramStart"/>
      <w:r w:rsidRPr="00D8145A">
        <w:rPr>
          <w:rFonts w:cs="Arial"/>
        </w:rPr>
        <w:t>став</w:t>
      </w:r>
      <w:proofErr w:type="gramEnd"/>
      <w:r w:rsidRPr="00D8145A">
        <w:rPr>
          <w:rFonts w:cs="Arial"/>
        </w:rPr>
        <w:t xml:space="preserve"> 1. </w:t>
      </w:r>
      <w:proofErr w:type="gramStart"/>
      <w:r w:rsidRPr="00D8145A">
        <w:rPr>
          <w:rFonts w:cs="Arial"/>
        </w:rPr>
        <w:t>тачка</w:t>
      </w:r>
      <w:proofErr w:type="gramEnd"/>
      <w:r w:rsidRPr="00D8145A">
        <w:rPr>
          <w:rFonts w:cs="Arial"/>
        </w:rPr>
        <w:t xml:space="preserve"> 1), 2) и 4) </w:t>
      </w:r>
      <w:r w:rsidR="00266FE9" w:rsidRPr="00D8145A">
        <w:rPr>
          <w:rFonts w:cs="Arial"/>
        </w:rPr>
        <w:t xml:space="preserve">и члана 75. </w:t>
      </w:r>
      <w:proofErr w:type="gramStart"/>
      <w:r w:rsidR="00266FE9" w:rsidRPr="00D8145A">
        <w:rPr>
          <w:rFonts w:cs="Arial"/>
        </w:rPr>
        <w:t>став</w:t>
      </w:r>
      <w:proofErr w:type="gramEnd"/>
      <w:r w:rsidR="00266FE9" w:rsidRPr="00D8145A">
        <w:rPr>
          <w:rFonts w:cs="Arial"/>
        </w:rPr>
        <w:t xml:space="preserve"> 2. </w:t>
      </w:r>
      <w:r w:rsidRPr="00D8145A">
        <w:rPr>
          <w:rFonts w:cs="Arial"/>
        </w:rPr>
        <w:t>Закона, наведене у одељку Усл</w:t>
      </w:r>
      <w:r w:rsidR="00CE13E5">
        <w:rPr>
          <w:rFonts w:cs="Arial"/>
        </w:rPr>
        <w:t>ови за учешће из члана 75.</w:t>
      </w:r>
      <w:r w:rsidRPr="00D8145A">
        <w:rPr>
          <w:rFonts w:cs="Arial"/>
        </w:rPr>
        <w:t xml:space="preserve"> Закона и Упутство како се доказује испуњеност тих услова</w:t>
      </w:r>
      <w:r w:rsidR="00011DCA" w:rsidRPr="00D8145A">
        <w:rPr>
          <w:rFonts w:cs="Arial"/>
        </w:rPr>
        <w:t>, што доказује</w:t>
      </w:r>
      <w:r w:rsidR="00266FE9" w:rsidRPr="00D8145A">
        <w:rPr>
          <w:rFonts w:cs="Arial"/>
        </w:rPr>
        <w:t xml:space="preserve"> </w:t>
      </w:r>
      <w:r w:rsidR="00011DCA" w:rsidRPr="00D8145A">
        <w:rPr>
          <w:rFonts w:cs="Arial"/>
        </w:rPr>
        <w:t>достављањем Изјаве.</w:t>
      </w:r>
      <w:r w:rsidRPr="00D8145A">
        <w:rPr>
          <w:rFonts w:cs="Arial"/>
        </w:rPr>
        <w:t xml:space="preserve"> </w:t>
      </w:r>
    </w:p>
    <w:p w14:paraId="54638E3A" w14:textId="77777777" w:rsidR="00CE13E5" w:rsidRPr="00FC327E" w:rsidRDefault="00CE13E5" w:rsidP="008D2B23">
      <w:pPr>
        <w:pStyle w:val="KDParagraf"/>
        <w:spacing w:before="0"/>
        <w:rPr>
          <w:rFonts w:cs="Arial"/>
          <w:lang w:val="sr-Cyrl-RS"/>
        </w:rPr>
      </w:pPr>
    </w:p>
    <w:p w14:paraId="587C7C72" w14:textId="5E6C2327" w:rsidR="00CE13E5" w:rsidRPr="00177532" w:rsidRDefault="008D2B23" w:rsidP="008D2B23">
      <w:pPr>
        <w:pStyle w:val="KDParagraf"/>
        <w:spacing w:before="0"/>
        <w:rPr>
          <w:rFonts w:cs="Arial"/>
          <w:color w:val="00B0F0"/>
          <w:lang w:bidi="en-US"/>
        </w:rPr>
      </w:pPr>
      <w:r w:rsidRPr="00F10346">
        <w:rPr>
          <w:rFonts w:cs="Arial"/>
          <w:lang w:bidi="en-US"/>
        </w:rPr>
        <w:t xml:space="preserve">У случају заједничке понуде групе понуђача </w:t>
      </w:r>
      <w:r w:rsidR="00011DCA" w:rsidRPr="00F10346">
        <w:rPr>
          <w:rFonts w:cs="Arial"/>
          <w:lang w:val="sr-Cyrl-CS" w:bidi="en-US"/>
        </w:rPr>
        <w:t xml:space="preserve">обрасце под пуном материјалном и кривичном одговорношћу </w:t>
      </w:r>
      <w:r w:rsidRPr="00F10346">
        <w:rPr>
          <w:rFonts w:cs="Arial"/>
          <w:lang w:bidi="en-US"/>
        </w:rPr>
        <w:t>попуњава, потписује и оверава сваки члан групе понуђача у своје име</w:t>
      </w:r>
      <w:proofErr w:type="gramStart"/>
      <w:r w:rsidRPr="00F10346">
        <w:rPr>
          <w:rFonts w:cs="Arial"/>
          <w:lang w:bidi="en-US"/>
        </w:rPr>
        <w:t>.</w:t>
      </w:r>
      <w:r w:rsidR="00B20A6C" w:rsidRPr="00F10346">
        <w:rPr>
          <w:rFonts w:cs="Arial"/>
          <w:lang w:bidi="en-US"/>
        </w:rPr>
        <w:t>(</w:t>
      </w:r>
      <w:proofErr w:type="gramEnd"/>
      <w:r w:rsidR="00B20A6C" w:rsidRPr="00F10346">
        <w:rPr>
          <w:rFonts w:cs="Arial"/>
          <w:lang w:bidi="en-US"/>
        </w:rPr>
        <w:t xml:space="preserve"> Образац Изјаве о независној понуди и Образац изјаве у складу са чланом 75. став 2. Закона)</w:t>
      </w:r>
    </w:p>
    <w:p w14:paraId="3ABEFEED" w14:textId="77777777" w:rsidR="008D2B23" w:rsidRDefault="00011DCA" w:rsidP="008D2B23">
      <w:pPr>
        <w:pStyle w:val="KDParagraf"/>
        <w:spacing w:before="0"/>
        <w:rPr>
          <w:rFonts w:cs="Arial"/>
          <w:lang w:val="sr-Cyrl-RS" w:bidi="en-US"/>
        </w:rPr>
      </w:pPr>
      <w:r w:rsidRPr="00F10346">
        <w:rPr>
          <w:rFonts w:cs="Arial"/>
          <w:lang w:bidi="en-US"/>
        </w:rPr>
        <w:t>Понуђачи из групе понуђача одговорају неограничено солидарно према наручиоцу.</w:t>
      </w:r>
    </w:p>
    <w:p w14:paraId="4C4697F3" w14:textId="77777777" w:rsidR="0041099D" w:rsidRPr="00C160FC" w:rsidRDefault="0041099D" w:rsidP="008D2B23">
      <w:pPr>
        <w:pStyle w:val="KDParagraf"/>
        <w:spacing w:before="0"/>
        <w:rPr>
          <w:rFonts w:cs="Arial"/>
          <w:lang w:val="sr-Latn-RS" w:bidi="en-US"/>
        </w:rPr>
      </w:pPr>
    </w:p>
    <w:p w14:paraId="4B40148D" w14:textId="77777777" w:rsidR="008D2B23" w:rsidRPr="00F10346" w:rsidRDefault="008D2B23" w:rsidP="00596AC1">
      <w:pPr>
        <w:pStyle w:val="KDPodnaslov2"/>
        <w:numPr>
          <w:ilvl w:val="1"/>
          <w:numId w:val="37"/>
        </w:numPr>
        <w:spacing w:before="0"/>
        <w:jc w:val="both"/>
        <w:rPr>
          <w:rFonts w:cs="Arial"/>
        </w:rPr>
      </w:pPr>
      <w:bookmarkStart w:id="229" w:name="_Toc441651587"/>
      <w:bookmarkStart w:id="230" w:name="_Toc442559898"/>
      <w:r w:rsidRPr="00F10346">
        <w:rPr>
          <w:rFonts w:cs="Arial"/>
        </w:rPr>
        <w:t>Понуђена цена</w:t>
      </w:r>
      <w:bookmarkEnd w:id="229"/>
      <w:bookmarkEnd w:id="230"/>
    </w:p>
    <w:p w14:paraId="746145CD" w14:textId="77777777" w:rsidR="00CF4B83" w:rsidRDefault="00CF4B83" w:rsidP="00CF4B83">
      <w:pPr>
        <w:pStyle w:val="KDParagraf"/>
        <w:spacing w:before="0"/>
        <w:rPr>
          <w:rFonts w:cs="Arial"/>
          <w:lang w:val="sr-Cyrl-RS"/>
        </w:rPr>
      </w:pPr>
    </w:p>
    <w:p w14:paraId="52BFCED8" w14:textId="77777777" w:rsidR="00CF4B83" w:rsidRPr="00CF4B83" w:rsidRDefault="00CF4B83" w:rsidP="00CF4B83">
      <w:pPr>
        <w:pStyle w:val="KDParagraf"/>
        <w:spacing w:before="0"/>
        <w:rPr>
          <w:rFonts w:cs="Arial"/>
        </w:rPr>
      </w:pPr>
      <w:r w:rsidRPr="00CF4B83">
        <w:rPr>
          <w:rFonts w:cs="Arial"/>
        </w:rPr>
        <w:t>Цена се исказује у динарима, без пореза на додату вредност.</w:t>
      </w:r>
    </w:p>
    <w:p w14:paraId="236F1A99" w14:textId="77777777" w:rsidR="00CF4B83" w:rsidRPr="00CF4B83" w:rsidRDefault="00CF4B83" w:rsidP="00CF4B83">
      <w:pPr>
        <w:pStyle w:val="KDParagraf"/>
        <w:spacing w:before="0"/>
        <w:rPr>
          <w:rFonts w:cs="Arial"/>
        </w:rPr>
      </w:pPr>
      <w:r w:rsidRPr="00CF4B83">
        <w:rPr>
          <w:rFonts w:cs="Arial"/>
        </w:rPr>
        <w:t>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w:t>
      </w:r>
    </w:p>
    <w:p w14:paraId="785C2929" w14:textId="77777777" w:rsidR="00CF4B83" w:rsidRPr="00CF4B83" w:rsidRDefault="00CF4B83" w:rsidP="00CF4B83">
      <w:pPr>
        <w:pStyle w:val="KDParagraf"/>
        <w:spacing w:before="0"/>
        <w:rPr>
          <w:rFonts w:cs="Arial"/>
        </w:rPr>
      </w:pPr>
      <w:r w:rsidRPr="00CF4B83">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02A3F1F9" w14:textId="77777777" w:rsidR="00CF4B83" w:rsidRPr="00CF4B83" w:rsidRDefault="00CF4B83" w:rsidP="00CF4B83">
      <w:pPr>
        <w:pStyle w:val="KDParagraf"/>
        <w:spacing w:before="0"/>
        <w:rPr>
          <w:rFonts w:cs="Arial"/>
        </w:rPr>
      </w:pPr>
      <w:r w:rsidRPr="00CF4B83">
        <w:rPr>
          <w:rFonts w:cs="Arial"/>
        </w:rPr>
        <w:t>Понуда која је изражена у две валуте, сматраће се неприхватљивом.</w:t>
      </w:r>
    </w:p>
    <w:p w14:paraId="66869C78" w14:textId="77777777" w:rsidR="002E2F11" w:rsidRDefault="00CF4B83" w:rsidP="00CF4B83">
      <w:pPr>
        <w:pStyle w:val="KDParagraf"/>
        <w:spacing w:before="0"/>
        <w:rPr>
          <w:rFonts w:cs="Arial"/>
          <w:lang w:val="sr-Cyrl-RS"/>
        </w:rPr>
      </w:pPr>
      <w:r w:rsidRPr="00CF4B83">
        <w:rPr>
          <w:rFonts w:cs="Arial"/>
        </w:rPr>
        <w:t>Ако је у понуди исказана неуобичајено ниска цена, Наручилац ће поступити у складу са чланом 92.Закона.</w:t>
      </w:r>
    </w:p>
    <w:p w14:paraId="144ACDA1" w14:textId="2EC2C804" w:rsidR="00E32374" w:rsidRPr="00CF4B83" w:rsidRDefault="00E32374" w:rsidP="00CF4B83">
      <w:pPr>
        <w:pStyle w:val="KDParagraf"/>
        <w:spacing w:before="0"/>
        <w:rPr>
          <w:rFonts w:cs="Arial"/>
          <w:color w:val="00B0F0"/>
          <w:lang w:val="sr-Cyrl-RS"/>
        </w:rPr>
      </w:pPr>
    </w:p>
    <w:p w14:paraId="20607FCB" w14:textId="77777777" w:rsidR="0056571E" w:rsidRPr="00854C76" w:rsidRDefault="002E2F11" w:rsidP="00596AC1">
      <w:pPr>
        <w:pStyle w:val="KDPodnaslov2"/>
        <w:numPr>
          <w:ilvl w:val="1"/>
          <w:numId w:val="25"/>
        </w:numPr>
        <w:spacing w:before="0"/>
        <w:jc w:val="both"/>
        <w:rPr>
          <w:rFonts w:cs="Arial"/>
        </w:rPr>
      </w:pPr>
      <w:r w:rsidRPr="00854C76">
        <w:rPr>
          <w:rFonts w:cs="Arial"/>
        </w:rPr>
        <w:t>Корекција цене</w:t>
      </w:r>
      <w:r w:rsidR="00266FE9" w:rsidRPr="00854C76">
        <w:rPr>
          <w:rFonts w:cs="Arial"/>
        </w:rPr>
        <w:t xml:space="preserve"> </w:t>
      </w:r>
    </w:p>
    <w:p w14:paraId="31135614" w14:textId="77777777" w:rsidR="0041099D" w:rsidRDefault="0041099D" w:rsidP="0056571E">
      <w:pPr>
        <w:pStyle w:val="KDParagraf"/>
        <w:spacing w:before="0"/>
        <w:rPr>
          <w:rFonts w:eastAsia="Calibri" w:cs="Arial"/>
          <w:color w:val="00B0F0"/>
          <w:highlight w:val="yellow"/>
          <w:lang w:val="sr-Cyrl-RS"/>
        </w:rPr>
      </w:pPr>
    </w:p>
    <w:p w14:paraId="4DDA141B" w14:textId="77777777" w:rsidR="009977EB" w:rsidRPr="00051716" w:rsidRDefault="00051716" w:rsidP="0054056C">
      <w:pPr>
        <w:pStyle w:val="KDParagraf"/>
        <w:spacing w:before="0"/>
        <w:rPr>
          <w:rFonts w:eastAsia="Calibri" w:cs="Arial"/>
          <w:color w:val="00B0F0"/>
        </w:rPr>
      </w:pPr>
      <w:r w:rsidRPr="00051716">
        <w:rPr>
          <w:bCs/>
        </w:rPr>
        <w:t>Цена је фиксна за цео уговорени период и не подлеже никаквој промени</w:t>
      </w:r>
    </w:p>
    <w:p w14:paraId="02441473" w14:textId="7DA1261E" w:rsidR="008A0F3C" w:rsidRPr="00177532" w:rsidRDefault="006C6FDF" w:rsidP="00177532">
      <w:pPr>
        <w:pStyle w:val="Heading10"/>
        <w:numPr>
          <w:ilvl w:val="1"/>
          <w:numId w:val="25"/>
        </w:numPr>
        <w:rPr>
          <w:rFonts w:cs="Arial"/>
          <w:lang w:val="en-US"/>
        </w:rPr>
      </w:pPr>
      <w:bookmarkStart w:id="231" w:name="_Toc441651588"/>
      <w:bookmarkStart w:id="232" w:name="_Toc442559899"/>
      <w:r w:rsidRPr="00F10346">
        <w:rPr>
          <w:rFonts w:cs="Arial"/>
          <w:lang w:val="en-US"/>
        </w:rPr>
        <w:t xml:space="preserve"> Рок испоруке добара</w:t>
      </w:r>
    </w:p>
    <w:p w14:paraId="08D13F05" w14:textId="77777777" w:rsidR="00F32F9D" w:rsidRPr="00FF6415" w:rsidRDefault="00F32F9D" w:rsidP="00596AC1">
      <w:pPr>
        <w:pStyle w:val="ListParagraph"/>
        <w:numPr>
          <w:ilvl w:val="0"/>
          <w:numId w:val="38"/>
        </w:numPr>
        <w:autoSpaceDE w:val="0"/>
        <w:autoSpaceDN w:val="0"/>
        <w:adjustRightInd w:val="0"/>
        <w:spacing w:before="0"/>
        <w:ind w:left="360"/>
        <w:rPr>
          <w:rFonts w:ascii="Arial" w:hAnsi="Arial" w:cs="Arial"/>
          <w:lang w:val="sr-Cyrl-RS"/>
        </w:rPr>
      </w:pPr>
      <w:r w:rsidRPr="00CE4E76">
        <w:rPr>
          <w:rFonts w:ascii="Arial" w:hAnsi="Arial" w:cs="Arial"/>
          <w:lang w:val="sr-Cyrl-RS"/>
        </w:rPr>
        <w:t xml:space="preserve">Рок за испоруку </w:t>
      </w:r>
      <w:r w:rsidRPr="004D7C43">
        <w:rPr>
          <w:rFonts w:ascii="Arial" w:hAnsi="Arial" w:cs="Arial"/>
          <w:lang w:val="sr-Cyrl-RS"/>
        </w:rPr>
        <w:t>добара</w:t>
      </w:r>
      <w:r w:rsidRPr="004D7C43">
        <w:rPr>
          <w:rFonts w:ascii="Arial" w:hAnsi="Arial" w:cs="Arial"/>
          <w:sz w:val="20"/>
          <w:szCs w:val="20"/>
          <w:lang w:val="sr-Cyrl-RS"/>
        </w:rPr>
        <w:t xml:space="preserve">, </w:t>
      </w:r>
      <w:r w:rsidRPr="00FF6415">
        <w:rPr>
          <w:rFonts w:ascii="Arial" w:hAnsi="Arial" w:cs="Arial"/>
          <w:lang w:val="sr-Cyrl-RS"/>
        </w:rPr>
        <w:t xml:space="preserve">не може бити дужи од </w:t>
      </w:r>
      <w:r w:rsidR="004D7C43" w:rsidRPr="00FF6415">
        <w:rPr>
          <w:rFonts w:ascii="Arial" w:hAnsi="Arial" w:cs="Arial"/>
          <w:lang w:val="sr-Cyrl-RS"/>
        </w:rPr>
        <w:t>45</w:t>
      </w:r>
      <w:r w:rsidRPr="00FF6415">
        <w:rPr>
          <w:rFonts w:ascii="Arial" w:hAnsi="Arial" w:cs="Arial"/>
          <w:lang w:val="sr-Cyrl-RS"/>
        </w:rPr>
        <w:t xml:space="preserve"> (</w:t>
      </w:r>
      <w:r w:rsidR="004D7C43" w:rsidRPr="00FF6415">
        <w:rPr>
          <w:rFonts w:ascii="Arial" w:hAnsi="Arial" w:cs="Arial"/>
          <w:lang w:val="sr-Cyrl-RS"/>
        </w:rPr>
        <w:t>четрдесетпет</w:t>
      </w:r>
      <w:r w:rsidR="003D605A" w:rsidRPr="00FF6415">
        <w:rPr>
          <w:rFonts w:ascii="Arial" w:hAnsi="Arial" w:cs="Arial"/>
          <w:lang w:val="sr-Cyrl-RS"/>
        </w:rPr>
        <w:t>) дана од дана ступања</w:t>
      </w:r>
      <w:r w:rsidRPr="00FF6415">
        <w:rPr>
          <w:rFonts w:ascii="Arial" w:hAnsi="Arial" w:cs="Arial"/>
          <w:lang w:val="sr-Cyrl-RS"/>
        </w:rPr>
        <w:t xml:space="preserve"> Уговора</w:t>
      </w:r>
      <w:r w:rsidR="003D605A" w:rsidRPr="00FF6415">
        <w:rPr>
          <w:rFonts w:ascii="Arial" w:hAnsi="Arial" w:cs="Arial"/>
          <w:lang w:val="sr-Cyrl-RS"/>
        </w:rPr>
        <w:t xml:space="preserve"> на снагу</w:t>
      </w:r>
      <w:r w:rsidRPr="00FF6415">
        <w:rPr>
          <w:rFonts w:ascii="Arial" w:hAnsi="Arial" w:cs="Arial"/>
          <w:lang w:val="sr-Cyrl-RS"/>
        </w:rPr>
        <w:t>.</w:t>
      </w:r>
    </w:p>
    <w:p w14:paraId="589ACFBC" w14:textId="3C992D2C" w:rsidR="00F32F9D" w:rsidRPr="00177532" w:rsidRDefault="00161F33" w:rsidP="00177532">
      <w:pPr>
        <w:pStyle w:val="Heading10"/>
        <w:numPr>
          <w:ilvl w:val="1"/>
          <w:numId w:val="25"/>
        </w:numPr>
        <w:rPr>
          <w:rFonts w:cs="Arial"/>
          <w:lang w:val="en-US"/>
        </w:rPr>
      </w:pPr>
      <w:r>
        <w:rPr>
          <w:rFonts w:cs="Arial"/>
          <w:lang w:val="en-US"/>
        </w:rPr>
        <w:t>Гарантни рок</w:t>
      </w:r>
    </w:p>
    <w:p w14:paraId="46204FFD" w14:textId="77777777" w:rsidR="006C6FDF" w:rsidRPr="004D7C43" w:rsidRDefault="006C6FDF" w:rsidP="006C6FDF">
      <w:pPr>
        <w:spacing w:before="0"/>
        <w:rPr>
          <w:rFonts w:cs="Arial"/>
          <w:lang w:eastAsia="zh-CN"/>
        </w:rPr>
      </w:pPr>
      <w:r w:rsidRPr="004D7C43">
        <w:rPr>
          <w:rFonts w:cs="Arial"/>
          <w:lang w:eastAsia="zh-CN"/>
        </w:rPr>
        <w:t xml:space="preserve">Гарантни рок за предмет </w:t>
      </w:r>
      <w:r w:rsidR="004F360A" w:rsidRPr="004D7C43">
        <w:rPr>
          <w:rFonts w:cs="Arial"/>
          <w:lang w:eastAsia="zh-CN"/>
        </w:rPr>
        <w:t>набавке је</w:t>
      </w:r>
      <w:r w:rsidR="004F360A" w:rsidRPr="004D7C43">
        <w:rPr>
          <w:rFonts w:cs="Arial"/>
          <w:lang w:val="sr-Cyrl-RS" w:eastAsia="zh-CN"/>
        </w:rPr>
        <w:t xml:space="preserve"> </w:t>
      </w:r>
      <w:r w:rsidR="004D7C43" w:rsidRPr="004D7C43">
        <w:rPr>
          <w:rFonts w:cs="Arial"/>
          <w:lang w:val="sr-Cyrl-RS"/>
        </w:rPr>
        <w:t>12</w:t>
      </w:r>
      <w:r w:rsidR="004F360A" w:rsidRPr="004D7C43">
        <w:rPr>
          <w:rFonts w:cs="Arial"/>
        </w:rPr>
        <w:t xml:space="preserve"> месец</w:t>
      </w:r>
      <w:r w:rsidR="004D7C43" w:rsidRPr="004D7C43">
        <w:rPr>
          <w:rFonts w:cs="Arial"/>
          <w:lang w:val="sr-Cyrl-RS"/>
        </w:rPr>
        <w:t>и</w:t>
      </w:r>
      <w:r w:rsidR="004F360A" w:rsidRPr="004D7C43">
        <w:rPr>
          <w:rFonts w:cs="Arial"/>
        </w:rPr>
        <w:t xml:space="preserve"> од дана испоруке и потписивања Записника о квалитативном и квантитативном пријему добара</w:t>
      </w:r>
      <w:r w:rsidRPr="004D7C43">
        <w:rPr>
          <w:rFonts w:cs="Arial"/>
          <w:lang w:eastAsia="zh-CN"/>
        </w:rPr>
        <w:t>.</w:t>
      </w:r>
    </w:p>
    <w:p w14:paraId="60A97DF1" w14:textId="77777777" w:rsidR="006C6FDF" w:rsidRPr="00767C46" w:rsidRDefault="006C6FDF" w:rsidP="006C6FDF">
      <w:pPr>
        <w:spacing w:before="0"/>
        <w:rPr>
          <w:rFonts w:cs="Arial"/>
          <w:lang w:eastAsia="zh-CN"/>
        </w:rPr>
      </w:pPr>
      <w:r w:rsidRPr="004D7C43">
        <w:rPr>
          <w:rFonts w:cs="Arial"/>
          <w:lang w:val="sr-Cyrl-CS" w:eastAsia="zh-CN"/>
        </w:rPr>
        <w:t xml:space="preserve">Изабрани </w:t>
      </w:r>
      <w:r w:rsidRPr="004D7C43">
        <w:rPr>
          <w:rFonts w:cs="Arial"/>
          <w:lang w:eastAsia="zh-CN"/>
        </w:rPr>
        <w:t>Понуђач је дужан да о свом трошку отклони све евентуалне недостатке у току трајања гарантног рока.</w:t>
      </w:r>
      <w:r w:rsidRPr="00767C46">
        <w:rPr>
          <w:rFonts w:cs="Arial"/>
          <w:lang w:eastAsia="zh-CN"/>
        </w:rPr>
        <w:t xml:space="preserve"> </w:t>
      </w:r>
    </w:p>
    <w:p w14:paraId="61516901" w14:textId="77777777" w:rsidR="009B3371" w:rsidRPr="00767C46" w:rsidRDefault="009B3371" w:rsidP="006C6FDF">
      <w:pPr>
        <w:spacing w:before="0"/>
        <w:rPr>
          <w:rFonts w:cs="Arial"/>
          <w:color w:val="00B0F0"/>
          <w:lang w:eastAsia="zh-CN"/>
        </w:rPr>
      </w:pPr>
    </w:p>
    <w:p w14:paraId="0B363F22" w14:textId="77777777" w:rsidR="00F32F9D" w:rsidRPr="000C5E38" w:rsidRDefault="008D2B23" w:rsidP="00F32F9D">
      <w:pPr>
        <w:pStyle w:val="KDPodnaslov2"/>
        <w:numPr>
          <w:ilvl w:val="1"/>
          <w:numId w:val="25"/>
        </w:numPr>
        <w:spacing w:before="0"/>
        <w:jc w:val="both"/>
        <w:rPr>
          <w:rFonts w:cs="Arial"/>
        </w:rPr>
      </w:pPr>
      <w:r w:rsidRPr="00767C46">
        <w:rPr>
          <w:rFonts w:cs="Arial"/>
        </w:rPr>
        <w:lastRenderedPageBreak/>
        <w:t>Начин и услови плаћања</w:t>
      </w:r>
      <w:bookmarkEnd w:id="231"/>
      <w:bookmarkEnd w:id="232"/>
    </w:p>
    <w:p w14:paraId="3B20A0D1" w14:textId="77777777" w:rsidR="00F32F9D" w:rsidRPr="001227FE" w:rsidRDefault="00F32F9D" w:rsidP="00F32F9D">
      <w:pPr>
        <w:pStyle w:val="KDParagraf"/>
        <w:spacing w:before="0"/>
        <w:rPr>
          <w:rFonts w:eastAsia="Calibri" w:cs="Arial"/>
        </w:rPr>
      </w:pPr>
      <w:r w:rsidRPr="00DA0754">
        <w:rPr>
          <w:rFonts w:eastAsia="Calibri" w:cs="Arial"/>
        </w:rPr>
        <w:t>Плаћање испоручених добара који су предмет ове јавне набавке</w:t>
      </w:r>
      <w:proofErr w:type="gramStart"/>
      <w:r w:rsidRPr="00DA0754">
        <w:rPr>
          <w:rFonts w:eastAsia="Calibri" w:cs="Arial"/>
        </w:rPr>
        <w:t>,</w:t>
      </w:r>
      <w:r w:rsidRPr="00DA0754">
        <w:t xml:space="preserve"> </w:t>
      </w:r>
      <w:r w:rsidRPr="00DA0754">
        <w:rPr>
          <w:rFonts w:eastAsia="Calibri" w:cs="Arial"/>
        </w:rPr>
        <w:t xml:space="preserve"> Наручилац</w:t>
      </w:r>
      <w:proofErr w:type="gramEnd"/>
      <w:r w:rsidRPr="00DA0754">
        <w:rPr>
          <w:rFonts w:eastAsia="Calibri" w:cs="Arial"/>
        </w:rPr>
        <w:t xml:space="preserve"> ће извршити на текући рачун понуђача</w:t>
      </w:r>
      <w:r w:rsidRPr="00FF4532">
        <w:rPr>
          <w:rFonts w:eastAsia="Calibri" w:cs="Arial"/>
        </w:rPr>
        <w:t xml:space="preserve"> на следећи начин:</w:t>
      </w:r>
    </w:p>
    <w:p w14:paraId="6DC644DE" w14:textId="77777777" w:rsidR="00AC10CC" w:rsidRPr="000C5E38" w:rsidRDefault="00AC10CC" w:rsidP="00F32F9D">
      <w:pPr>
        <w:pStyle w:val="KDParagraf"/>
        <w:spacing w:before="0"/>
        <w:rPr>
          <w:rFonts w:eastAsia="Calibri" w:cs="Arial"/>
          <w:lang w:val="sr-Cyrl-RS"/>
        </w:rPr>
      </w:pPr>
    </w:p>
    <w:p w14:paraId="6A4CFBC5" w14:textId="77777777" w:rsidR="00F32F9D" w:rsidRPr="001227FE" w:rsidRDefault="00F32F9D" w:rsidP="00596AC1">
      <w:pPr>
        <w:pStyle w:val="KDParagraf"/>
        <w:numPr>
          <w:ilvl w:val="0"/>
          <w:numId w:val="39"/>
        </w:numPr>
        <w:spacing w:before="0"/>
        <w:rPr>
          <w:rFonts w:eastAsia="Calibri" w:cs="Arial"/>
          <w:lang w:val="sr-Cyrl-RS"/>
        </w:rPr>
      </w:pPr>
      <w:r w:rsidRPr="001227FE">
        <w:rPr>
          <w:rFonts w:eastAsia="Calibri" w:cs="Arial"/>
          <w:lang w:val="sr-Cyrl-RS"/>
        </w:rPr>
        <w:t xml:space="preserve"> сукцесивно након сваке испоруке</w:t>
      </w:r>
      <w:r w:rsidR="003D2205" w:rsidRPr="001227FE">
        <w:rPr>
          <w:rFonts w:eastAsia="Calibri" w:cs="Arial"/>
          <w:lang w:val="sr-Cyrl-RS"/>
        </w:rPr>
        <w:t>, уз</w:t>
      </w:r>
      <w:r w:rsidRPr="001227FE">
        <w:rPr>
          <w:rFonts w:eastAsia="Calibri" w:cs="Arial"/>
          <w:lang w:val="sr-Cyrl-RS"/>
        </w:rPr>
        <w:t xml:space="preserve"> потписивање Записника о квалитативном и квантитативном пријему добара од стране овлашћених представника Купца и  Продавца без примедби,  у законском року до 45 дана од пријема исправног рачуна на архиви Купца.</w:t>
      </w:r>
    </w:p>
    <w:p w14:paraId="3CF3738C" w14:textId="6DE11AD9" w:rsidR="00821916" w:rsidRPr="00911C1F" w:rsidRDefault="00821916" w:rsidP="005A3029">
      <w:pPr>
        <w:pStyle w:val="KDParagraf"/>
        <w:spacing w:before="0"/>
        <w:rPr>
          <w:rFonts w:eastAsia="Calibri" w:cs="Arial"/>
          <w:color w:val="00B0F0"/>
          <w:lang w:val="sr-Cyrl-CS"/>
        </w:rPr>
      </w:pPr>
    </w:p>
    <w:p w14:paraId="62A49E78" w14:textId="77777777" w:rsidR="00473432" w:rsidRPr="007C4882" w:rsidRDefault="00473432" w:rsidP="00473432">
      <w:pPr>
        <w:pStyle w:val="KDParagraf"/>
        <w:spacing w:before="0"/>
        <w:rPr>
          <w:rFonts w:cs="Arial"/>
          <w:b/>
        </w:rPr>
      </w:pPr>
      <w:r w:rsidRPr="005A4FD7">
        <w:rPr>
          <w:rFonts w:cs="Arial"/>
        </w:rPr>
        <w:t xml:space="preserve">Рачун мора </w:t>
      </w:r>
      <w:r w:rsidRPr="005A4FD7">
        <w:rPr>
          <w:rFonts w:cs="Arial"/>
          <w:b/>
        </w:rPr>
        <w:t>гласити на: Јавно предузеће „Електропривреда Србије“ Београд</w:t>
      </w:r>
      <w:r w:rsidR="00835518">
        <w:rPr>
          <w:rFonts w:cs="Arial"/>
          <w:b/>
          <w:lang w:val="sr-Cyrl-RS"/>
        </w:rPr>
        <w:t>, царице Милице бр.2</w:t>
      </w:r>
      <w:r w:rsidRPr="005A4FD7">
        <w:rPr>
          <w:rFonts w:cs="Arial"/>
          <w:b/>
        </w:rPr>
        <w:t xml:space="preserve">, огранак ТЕНТ, </w:t>
      </w:r>
      <w:r w:rsidRPr="005A4FD7">
        <w:rPr>
          <w:rFonts w:cs="Arial"/>
          <w:b/>
          <w:lang w:val="ru-RU"/>
        </w:rPr>
        <w:t>Богољуба Урошевића Црног 44</w:t>
      </w:r>
      <w:r w:rsidRPr="005A4FD7">
        <w:rPr>
          <w:rFonts w:cs="Arial"/>
          <w:b/>
        </w:rPr>
        <w:t xml:space="preserve">, 11500 Oбреновац, ПИБ </w:t>
      </w:r>
      <w:r w:rsidRPr="005A4FD7">
        <w:rPr>
          <w:rFonts w:cs="Arial"/>
          <w:b/>
          <w:lang w:val="sr-Cyrl-BA"/>
        </w:rPr>
        <w:t>(103920327)</w:t>
      </w:r>
      <w:r w:rsidRPr="005A4FD7">
        <w:rPr>
          <w:rFonts w:cs="Arial"/>
        </w:rPr>
        <w:t xml:space="preserve"> и би</w:t>
      </w:r>
      <w:r w:rsidR="00D51B01">
        <w:rPr>
          <w:rFonts w:cs="Arial"/>
        </w:rPr>
        <w:t>ти достављен на адресу</w:t>
      </w:r>
      <w:r w:rsidRPr="005A4FD7">
        <w:rPr>
          <w:rFonts w:cs="Arial"/>
        </w:rPr>
        <w:t xml:space="preserve">: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r w:rsidR="00835518">
        <w:rPr>
          <w:rFonts w:cs="Arial"/>
          <w:b/>
        </w:rPr>
        <w:t>Пр</w:t>
      </w:r>
      <w:r w:rsidR="00835518">
        <w:rPr>
          <w:rFonts w:cs="Arial"/>
          <w:b/>
          <w:lang w:val="sr-Cyrl-RS"/>
        </w:rPr>
        <w:t>одавац</w:t>
      </w:r>
      <w:r w:rsidRPr="005A4FD7">
        <w:rPr>
          <w:rFonts w:cs="Arial"/>
          <w:b/>
        </w:rPr>
        <w:t xml:space="preserve"> је обавезан да на рачуну/рачунима наведе угов</w:t>
      </w:r>
      <w:r w:rsidR="00BE1AD2">
        <w:rPr>
          <w:rFonts w:cs="Arial"/>
          <w:b/>
        </w:rPr>
        <w:t>o</w:t>
      </w:r>
      <w:r w:rsidRPr="005A4FD7">
        <w:rPr>
          <w:rFonts w:cs="Arial"/>
          <w:b/>
        </w:rPr>
        <w:t>р на основу којег се рачун издаје (број и датум).</w:t>
      </w:r>
    </w:p>
    <w:p w14:paraId="60604EEA" w14:textId="77777777" w:rsidR="00A179C0" w:rsidRPr="00F10346" w:rsidRDefault="00A179C0" w:rsidP="00B00642">
      <w:pPr>
        <w:pStyle w:val="KDParagraf"/>
        <w:spacing w:before="0"/>
        <w:rPr>
          <w:rFonts w:cs="Arial"/>
        </w:rPr>
      </w:pPr>
    </w:p>
    <w:p w14:paraId="4F893942" w14:textId="13BB2989" w:rsidR="004E7440" w:rsidRPr="00177532" w:rsidRDefault="00B00642" w:rsidP="00177532">
      <w:pPr>
        <w:pStyle w:val="KDParagraf"/>
        <w:spacing w:before="0"/>
        <w:rPr>
          <w:rFonts w:cs="Arial"/>
        </w:rPr>
      </w:pPr>
      <w:r w:rsidRPr="00F10346">
        <w:rPr>
          <w:rFonts w:cs="Arial"/>
        </w:rPr>
        <w:t xml:space="preserve">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w:t>
      </w:r>
      <w:r w:rsidR="00B20A6C" w:rsidRPr="00F10346">
        <w:rPr>
          <w:rFonts w:cs="Arial"/>
        </w:rPr>
        <w:t>Рачуни који</w:t>
      </w:r>
      <w:r w:rsidRPr="00F10346">
        <w:rPr>
          <w:rFonts w:cs="Arial"/>
        </w:rPr>
        <w:t xml:space="preserve"> не одгов</w:t>
      </w:r>
      <w:r w:rsidR="00266FE9">
        <w:rPr>
          <w:rFonts w:cs="Arial"/>
        </w:rPr>
        <w:t>арају наведеним тачним називима,</w:t>
      </w:r>
      <w:r w:rsidRPr="00F10346">
        <w:rPr>
          <w:rFonts w:cs="Arial"/>
        </w:rPr>
        <w:t xml:space="preserve"> сматра</w:t>
      </w:r>
      <w:r w:rsidR="00266FE9">
        <w:rPr>
          <w:rFonts w:cs="Arial"/>
        </w:rPr>
        <w:t>ће се</w:t>
      </w:r>
      <w:r w:rsidRPr="00F10346">
        <w:rPr>
          <w:rFonts w:cs="Arial"/>
        </w:rPr>
        <w:t xml:space="preserve">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F10346">
        <w:rPr>
          <w:rFonts w:cs="Arial"/>
        </w:rPr>
        <w:t>зива из рачуна</w:t>
      </w:r>
      <w:r w:rsidRPr="00F10346">
        <w:rPr>
          <w:rFonts w:cs="Arial"/>
        </w:rPr>
        <w:t xml:space="preserve"> са захтеваним називима из конкурсне документације и прихваћене понуде.</w:t>
      </w:r>
    </w:p>
    <w:p w14:paraId="5E667284" w14:textId="77777777" w:rsidR="004E7440" w:rsidRPr="00F10346" w:rsidRDefault="004E7440" w:rsidP="008D2B23">
      <w:pPr>
        <w:autoSpaceDE w:val="0"/>
        <w:autoSpaceDN w:val="0"/>
        <w:adjustRightInd w:val="0"/>
        <w:spacing w:before="0"/>
        <w:ind w:right="-426"/>
        <w:rPr>
          <w:rFonts w:eastAsia="Calibri" w:cs="Arial"/>
        </w:rPr>
      </w:pPr>
    </w:p>
    <w:p w14:paraId="1B440E1E" w14:textId="77777777" w:rsidR="008D2B23" w:rsidRPr="00F10346" w:rsidRDefault="008D2B23" w:rsidP="00596AC1">
      <w:pPr>
        <w:pStyle w:val="KDPodnaslov2"/>
        <w:numPr>
          <w:ilvl w:val="1"/>
          <w:numId w:val="22"/>
        </w:numPr>
        <w:spacing w:before="0"/>
        <w:jc w:val="both"/>
        <w:rPr>
          <w:rFonts w:cs="Arial"/>
          <w:lang w:val="ru-RU"/>
        </w:rPr>
      </w:pPr>
      <w:bookmarkStart w:id="233" w:name="_Toc441651589"/>
      <w:bookmarkStart w:id="234" w:name="_Toc442559900"/>
      <w:r w:rsidRPr="00F10346">
        <w:rPr>
          <w:rFonts w:cs="Arial"/>
        </w:rPr>
        <w:t>Рок важења понуде</w:t>
      </w:r>
      <w:bookmarkEnd w:id="233"/>
      <w:bookmarkEnd w:id="234"/>
    </w:p>
    <w:p w14:paraId="1CDE5869" w14:textId="77777777" w:rsidR="008D2B23" w:rsidRPr="0041099D" w:rsidRDefault="008D2B23" w:rsidP="008D2B23">
      <w:pPr>
        <w:spacing w:before="0"/>
        <w:rPr>
          <w:rFonts w:cs="Arial"/>
          <w:lang w:val="ru-RU"/>
        </w:rPr>
      </w:pPr>
      <w:r w:rsidRPr="0041099D">
        <w:rPr>
          <w:rFonts w:cs="Arial"/>
          <w:lang w:val="ru-RU"/>
        </w:rPr>
        <w:t xml:space="preserve">Понуда мора да важи најмање </w:t>
      </w:r>
      <w:r w:rsidR="0041099D" w:rsidRPr="0041099D">
        <w:rPr>
          <w:rFonts w:cs="Arial"/>
          <w:lang w:val="sr-Cyrl-RS"/>
        </w:rPr>
        <w:t>60</w:t>
      </w:r>
      <w:r w:rsidRPr="0041099D">
        <w:rPr>
          <w:rFonts w:cs="Arial"/>
          <w:lang w:val="ru-RU"/>
        </w:rPr>
        <w:t xml:space="preserve"> (словима:</w:t>
      </w:r>
      <w:r w:rsidR="00FF6415">
        <w:rPr>
          <w:rFonts w:cs="Arial"/>
          <w:lang w:val="sr-Cyrl-RS"/>
        </w:rPr>
        <w:t>шез</w:t>
      </w:r>
      <w:r w:rsidR="0041099D" w:rsidRPr="0041099D">
        <w:rPr>
          <w:rFonts w:cs="Arial"/>
          <w:lang w:val="sr-Cyrl-RS"/>
        </w:rPr>
        <w:t>десет</w:t>
      </w:r>
      <w:r w:rsidRPr="0041099D">
        <w:rPr>
          <w:rFonts w:cs="Arial"/>
          <w:lang w:val="ru-RU"/>
        </w:rPr>
        <w:t xml:space="preserve">) дана од дана отварања понуда. </w:t>
      </w:r>
    </w:p>
    <w:p w14:paraId="18F280E0" w14:textId="77777777" w:rsidR="008D2B23" w:rsidRPr="0041099D" w:rsidRDefault="008D2B23" w:rsidP="008D2B23">
      <w:pPr>
        <w:spacing w:before="0"/>
        <w:rPr>
          <w:rFonts w:cs="Arial"/>
        </w:rPr>
      </w:pPr>
      <w:r w:rsidRPr="0041099D">
        <w:rPr>
          <w:rFonts w:cs="Arial"/>
        </w:rPr>
        <w:t xml:space="preserve">У случају да понуђач наведе краћи рок важења понуде, понуда ће бити одбијена, као неприхватљива. </w:t>
      </w:r>
    </w:p>
    <w:p w14:paraId="2A46C4DA" w14:textId="77777777" w:rsidR="005A3029" w:rsidRPr="00F10346" w:rsidRDefault="005A3029" w:rsidP="008D2B23">
      <w:pPr>
        <w:spacing w:before="0"/>
        <w:rPr>
          <w:rFonts w:cs="Arial"/>
        </w:rPr>
      </w:pPr>
    </w:p>
    <w:p w14:paraId="77FAB0DD" w14:textId="77777777" w:rsidR="008D2B23" w:rsidRPr="0041099D" w:rsidRDefault="008D2B23" w:rsidP="00596AC1">
      <w:pPr>
        <w:pStyle w:val="KDPodnaslov2"/>
        <w:numPr>
          <w:ilvl w:val="1"/>
          <w:numId w:val="22"/>
        </w:numPr>
        <w:spacing w:before="0"/>
        <w:jc w:val="both"/>
        <w:rPr>
          <w:rFonts w:cs="Arial"/>
        </w:rPr>
      </w:pPr>
      <w:bookmarkStart w:id="235" w:name="_Toc441651593"/>
      <w:bookmarkStart w:id="236" w:name="_Toc442559904"/>
      <w:r w:rsidRPr="0041099D">
        <w:rPr>
          <w:rFonts w:cs="Arial"/>
        </w:rPr>
        <w:t>Средства финансијског обезбеђења</w:t>
      </w:r>
      <w:bookmarkEnd w:id="235"/>
      <w:bookmarkEnd w:id="236"/>
    </w:p>
    <w:p w14:paraId="6B0763EE" w14:textId="78B68026" w:rsidR="00834EAD" w:rsidRPr="0041099D" w:rsidRDefault="00541E19" w:rsidP="00541E19">
      <w:pPr>
        <w:rPr>
          <w:rFonts w:eastAsia="TimesNewRomanPSMT" w:cs="Arial"/>
          <w:bCs/>
          <w:iCs/>
        </w:rPr>
      </w:pPr>
      <w:r w:rsidRPr="0041099D">
        <w:rPr>
          <w:rFonts w:eastAsia="TimesNewRomanPSMT" w:cs="Arial"/>
          <w:bCs/>
          <w:iCs/>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15919A8C" w14:textId="77777777" w:rsidR="001A72BF" w:rsidRPr="0041099D" w:rsidRDefault="001A72BF" w:rsidP="00541E19">
      <w:pPr>
        <w:rPr>
          <w:rFonts w:eastAsia="TimesNewRomanPSMT" w:cs="Arial"/>
          <w:bCs/>
          <w:iCs/>
        </w:rPr>
      </w:pPr>
      <w:r w:rsidRPr="0041099D">
        <w:rPr>
          <w:rFonts w:eastAsia="TimesNewRomanPSMT" w:cs="Arial"/>
          <w:bCs/>
          <w:iCs/>
        </w:rPr>
        <w:t>Члан групе понуђача може бити налогодавац средства финансијског обезбеђења.</w:t>
      </w:r>
    </w:p>
    <w:p w14:paraId="0DE2B4B8" w14:textId="77777777" w:rsidR="00541E19" w:rsidRPr="0041099D" w:rsidRDefault="001A72BF" w:rsidP="00541E19">
      <w:pPr>
        <w:rPr>
          <w:rFonts w:eastAsia="TimesNewRomanPSMT" w:cs="Arial"/>
          <w:bCs/>
          <w:iCs/>
        </w:rPr>
      </w:pPr>
      <w:r w:rsidRPr="0041099D">
        <w:rPr>
          <w:rFonts w:eastAsia="TimesNewRomanPSMT" w:cs="Arial"/>
          <w:bCs/>
          <w:iCs/>
        </w:rPr>
        <w:t>Средства финансијског обезбеђења морају да буду у валути у којој је и понуда.</w:t>
      </w:r>
    </w:p>
    <w:p w14:paraId="4D3BB1BD" w14:textId="77777777" w:rsidR="00541E19" w:rsidRPr="0041099D" w:rsidRDefault="008F18BC" w:rsidP="00541E19">
      <w:pPr>
        <w:rPr>
          <w:rFonts w:eastAsia="TimesNewRomanPSMT" w:cs="Arial"/>
          <w:bCs/>
          <w:iCs/>
        </w:rPr>
      </w:pPr>
      <w:r w:rsidRPr="0041099D">
        <w:rPr>
          <w:rFonts w:eastAsia="TimesNewRomanPSMT" w:cs="Arial"/>
          <w:bCs/>
          <w:iCs/>
        </w:rPr>
        <w:t>Ако се за време трајања у</w:t>
      </w:r>
      <w:r w:rsidR="00541E19" w:rsidRPr="0041099D">
        <w:rPr>
          <w:rFonts w:eastAsia="TimesNewRomanPSMT" w:cs="Arial"/>
          <w:bCs/>
          <w:iCs/>
        </w:rPr>
        <w:t xml:space="preserve">говора промене рокови за извршење уговорне обавезе, </w:t>
      </w:r>
      <w:proofErr w:type="gramStart"/>
      <w:r w:rsidR="00541E19" w:rsidRPr="0041099D">
        <w:rPr>
          <w:rFonts w:eastAsia="TimesNewRomanPSMT" w:cs="Arial"/>
          <w:bCs/>
          <w:iCs/>
        </w:rPr>
        <w:t>важност  СФО</w:t>
      </w:r>
      <w:proofErr w:type="gramEnd"/>
      <w:r w:rsidR="00541E19" w:rsidRPr="0041099D">
        <w:rPr>
          <w:rFonts w:eastAsia="TimesNewRomanPSMT" w:cs="Arial"/>
          <w:bCs/>
          <w:iCs/>
        </w:rPr>
        <w:t xml:space="preserve"> мора се продужити. </w:t>
      </w:r>
    </w:p>
    <w:p w14:paraId="061E70A9" w14:textId="77777777" w:rsidR="008D2B23" w:rsidRPr="00DA0754" w:rsidRDefault="008D2B23" w:rsidP="008D2B23">
      <w:pPr>
        <w:pStyle w:val="KDKomentar"/>
        <w:spacing w:before="0"/>
        <w:rPr>
          <w:rFonts w:cs="Arial"/>
          <w:i w:val="0"/>
          <w:sz w:val="22"/>
          <w:szCs w:val="22"/>
          <w:lang w:val="sr-Cyrl-RS"/>
        </w:rPr>
      </w:pPr>
    </w:p>
    <w:p w14:paraId="58D4C46E" w14:textId="77777777" w:rsidR="008D2B23" w:rsidRPr="00844CDE" w:rsidRDefault="008D2B23" w:rsidP="008D2B23">
      <w:pPr>
        <w:spacing w:before="0"/>
        <w:rPr>
          <w:rFonts w:cs="Arial"/>
          <w:lang w:val="ru-RU"/>
        </w:rPr>
      </w:pPr>
      <w:r w:rsidRPr="00844CDE">
        <w:rPr>
          <w:rFonts w:cs="Arial"/>
          <w:lang w:val="ru-RU"/>
        </w:rPr>
        <w:t>Понуђач је дужан да достави следећа средства финансијског обезбеђења:</w:t>
      </w:r>
    </w:p>
    <w:p w14:paraId="7580A346" w14:textId="77777777" w:rsidR="008D2B23" w:rsidRPr="00844CDE" w:rsidRDefault="008D2B23" w:rsidP="008D2B23">
      <w:pPr>
        <w:spacing w:before="0"/>
        <w:rPr>
          <w:rFonts w:cs="Arial"/>
          <w:lang w:val="ru-RU"/>
        </w:rPr>
      </w:pPr>
    </w:p>
    <w:p w14:paraId="6304A32C" w14:textId="77777777" w:rsidR="008D2B23" w:rsidRPr="00844CDE" w:rsidRDefault="008D2B23" w:rsidP="00B31E17">
      <w:pPr>
        <w:pStyle w:val="ListParagraph"/>
        <w:tabs>
          <w:tab w:val="center" w:pos="4514"/>
        </w:tabs>
        <w:spacing w:before="0" w:after="0" w:line="240" w:lineRule="auto"/>
        <w:ind w:left="0"/>
        <w:rPr>
          <w:rFonts w:ascii="Arial" w:hAnsi="Arial" w:cs="Arial"/>
          <w:b/>
          <w:u w:val="single"/>
        </w:rPr>
      </w:pPr>
      <w:r w:rsidRPr="00844CDE">
        <w:rPr>
          <w:rFonts w:ascii="Arial" w:hAnsi="Arial" w:cs="Arial"/>
          <w:b/>
          <w:u w:val="single"/>
        </w:rPr>
        <w:t>У понуди:</w:t>
      </w:r>
    </w:p>
    <w:p w14:paraId="43F4BACE" w14:textId="77777777" w:rsidR="000F5632" w:rsidRPr="00844CDE" w:rsidRDefault="000F5632" w:rsidP="007C0E7C">
      <w:pPr>
        <w:pStyle w:val="KDPodnaslov3"/>
        <w:keepNext w:val="0"/>
        <w:spacing w:before="0"/>
        <w:ind w:left="851"/>
        <w:rPr>
          <w:rFonts w:cs="Arial"/>
          <w:b/>
        </w:rPr>
      </w:pPr>
      <w:bookmarkStart w:id="237" w:name="_Toc441651594"/>
      <w:bookmarkStart w:id="238" w:name="_Toc442559905"/>
    </w:p>
    <w:p w14:paraId="1EAF594A" w14:textId="77777777" w:rsidR="00E62090" w:rsidRPr="00E62090" w:rsidRDefault="00E62090" w:rsidP="00E62090">
      <w:pPr>
        <w:tabs>
          <w:tab w:val="left" w:pos="567"/>
          <w:tab w:val="left" w:pos="851"/>
        </w:tabs>
        <w:spacing w:before="0"/>
        <w:ind w:left="851"/>
        <w:outlineLvl w:val="2"/>
        <w:rPr>
          <w:rFonts w:cs="Arial"/>
          <w:b/>
        </w:rPr>
      </w:pPr>
      <w:bookmarkStart w:id="239" w:name="_Toc441651595"/>
      <w:bookmarkStart w:id="240" w:name="_Toc442559906"/>
      <w:bookmarkEnd w:id="237"/>
      <w:bookmarkEnd w:id="238"/>
      <w:r w:rsidRPr="00E62090">
        <w:rPr>
          <w:rFonts w:cs="Arial"/>
          <w:b/>
        </w:rPr>
        <w:t>Меница за озбиљност понуде</w:t>
      </w:r>
      <w:bookmarkEnd w:id="239"/>
      <w:bookmarkEnd w:id="240"/>
    </w:p>
    <w:p w14:paraId="4801274D" w14:textId="77777777" w:rsidR="00E62090" w:rsidRPr="00E62090" w:rsidRDefault="00E62090" w:rsidP="00E62090">
      <w:pPr>
        <w:rPr>
          <w:rFonts w:cs="Arial"/>
        </w:rPr>
      </w:pPr>
      <w:r w:rsidRPr="00E62090">
        <w:rPr>
          <w:rFonts w:cs="Arial"/>
        </w:rPr>
        <w:t>Понуђач је обавезан да уз понуду Наручиоцу достави:</w:t>
      </w:r>
    </w:p>
    <w:p w14:paraId="6F4D9062" w14:textId="77777777" w:rsidR="00E62090" w:rsidRPr="00E62090" w:rsidRDefault="00E62090" w:rsidP="00E62090">
      <w:pPr>
        <w:rPr>
          <w:rFonts w:cs="Arial"/>
        </w:rPr>
      </w:pPr>
      <w:r w:rsidRPr="00E62090">
        <w:rPr>
          <w:rFonts w:cs="Arial"/>
        </w:rPr>
        <w:lastRenderedPageBreak/>
        <w:t xml:space="preserve">1) </w:t>
      </w:r>
      <w:proofErr w:type="gramStart"/>
      <w:r w:rsidRPr="00E62090">
        <w:rPr>
          <w:rFonts w:cs="Arial"/>
        </w:rPr>
        <w:t>бланко</w:t>
      </w:r>
      <w:proofErr w:type="gramEnd"/>
      <w:r w:rsidRPr="00E62090">
        <w:rPr>
          <w:rFonts w:cs="Arial"/>
        </w:rPr>
        <w:t xml:space="preserve"> сопствену меницу за озбиљност понуде која је</w:t>
      </w:r>
    </w:p>
    <w:p w14:paraId="0DA8F086" w14:textId="77777777" w:rsidR="00E62090" w:rsidRPr="00E62090" w:rsidRDefault="00E62090" w:rsidP="00E62090">
      <w:pPr>
        <w:numPr>
          <w:ilvl w:val="0"/>
          <w:numId w:val="12"/>
        </w:numPr>
        <w:ind w:left="1710"/>
        <w:rPr>
          <w:rFonts w:cs="Arial"/>
        </w:rPr>
      </w:pPr>
      <w:r w:rsidRPr="00E62090">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51FEDF8" w14:textId="77777777" w:rsidR="00E62090" w:rsidRPr="00E62090" w:rsidRDefault="00E62090" w:rsidP="00E62090">
      <w:pPr>
        <w:numPr>
          <w:ilvl w:val="0"/>
          <w:numId w:val="12"/>
        </w:numPr>
        <w:ind w:left="1710"/>
        <w:rPr>
          <w:rFonts w:cs="Arial"/>
        </w:rPr>
      </w:pPr>
      <w:r w:rsidRPr="00E62090">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E62090">
        <w:rPr>
          <w:rFonts w:cs="Arial"/>
        </w:rPr>
        <w:t>“ бр</w:t>
      </w:r>
      <w:proofErr w:type="gramEnd"/>
      <w:r w:rsidRPr="00E62090">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54F8F9CA" w14:textId="77777777" w:rsidR="00E62090" w:rsidRPr="00E62090" w:rsidRDefault="00E62090" w:rsidP="00E62090">
      <w:pPr>
        <w:numPr>
          <w:ilvl w:val="0"/>
          <w:numId w:val="12"/>
        </w:numPr>
        <w:ind w:left="1710"/>
        <w:rPr>
          <w:rFonts w:cs="Arial"/>
        </w:rPr>
      </w:pPr>
      <w:r w:rsidRPr="00E62090">
        <w:rPr>
          <w:rFonts w:cs="Arial"/>
        </w:rPr>
        <w:t xml:space="preserve">Менично писмо – овлашћење којим понуђач овлашћује наручиоца да може наплатити меницу  на износ од </w:t>
      </w:r>
      <w:r w:rsidRPr="00D51B01">
        <w:rPr>
          <w:rFonts w:cs="Arial"/>
          <w:b/>
          <w:lang w:val="sr-Cyrl-RS"/>
        </w:rPr>
        <w:t>2</w:t>
      </w:r>
      <w:r w:rsidRPr="00D51B01">
        <w:rPr>
          <w:rFonts w:cs="Arial"/>
          <w:b/>
        </w:rPr>
        <w:t>%</w:t>
      </w:r>
      <w:r w:rsidRPr="00E62090">
        <w:rPr>
          <w:rFonts w:cs="Arial"/>
        </w:rPr>
        <w:t xml:space="preserve"> од вредности понуде (без ПДВ-а) са роком важења минимално </w:t>
      </w:r>
      <w:r w:rsidRPr="00D51B01">
        <w:rPr>
          <w:rFonts w:cs="Arial"/>
          <w:b/>
          <w:lang w:val="sr-Cyrl-RS"/>
        </w:rPr>
        <w:t xml:space="preserve">30 </w:t>
      </w:r>
      <w:r w:rsidRPr="00D51B01">
        <w:rPr>
          <w:rFonts w:cs="Arial"/>
          <w:b/>
        </w:rPr>
        <w:t xml:space="preserve"> дана дужим</w:t>
      </w:r>
      <w:r w:rsidRPr="00E62090">
        <w:rPr>
          <w:rFonts w:cs="Arial"/>
        </w:rPr>
        <w:t xml:space="preserve"> од рока важења понуде, с тим да евентуални продужетак рока важења понуде има за последицу и продужење рока важења менице и меничног овлашћења, које мора бити издато на основу Закона о меници.</w:t>
      </w:r>
    </w:p>
    <w:p w14:paraId="6E93AB26" w14:textId="77777777" w:rsidR="00E62090" w:rsidRPr="00E62090" w:rsidRDefault="00E62090" w:rsidP="00E62090">
      <w:pPr>
        <w:numPr>
          <w:ilvl w:val="0"/>
          <w:numId w:val="12"/>
        </w:numPr>
        <w:ind w:left="1710"/>
        <w:rPr>
          <w:rFonts w:cs="Arial"/>
        </w:rPr>
      </w:pPr>
      <w:r w:rsidRPr="00E62090">
        <w:rPr>
          <w:rFonts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3219B8CE" w14:textId="77777777" w:rsidR="00E62090" w:rsidRPr="00E62090" w:rsidRDefault="00E62090" w:rsidP="00E62090">
      <w:pPr>
        <w:rPr>
          <w:rFonts w:cs="Arial"/>
        </w:rPr>
      </w:pPr>
      <w:r w:rsidRPr="00E62090">
        <w:rPr>
          <w:rFonts w:cs="Arial"/>
        </w:rPr>
        <w:t xml:space="preserve">2)  </w:t>
      </w:r>
      <w:proofErr w:type="gramStart"/>
      <w:r w:rsidRPr="00E62090">
        <w:rPr>
          <w:rFonts w:cs="Arial"/>
        </w:rPr>
        <w:t>фотокопију</w:t>
      </w:r>
      <w:proofErr w:type="gramEnd"/>
      <w:r w:rsidRPr="00E62090">
        <w:rPr>
          <w:rFonts w:cs="Arial"/>
        </w:rPr>
        <w:t xml:space="preserve">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FD3952C" w14:textId="77777777" w:rsidR="00E62090" w:rsidRPr="00E62090" w:rsidRDefault="00E62090" w:rsidP="00E62090">
      <w:pPr>
        <w:rPr>
          <w:rFonts w:cs="Arial"/>
        </w:rPr>
      </w:pPr>
      <w:r w:rsidRPr="00E62090">
        <w:rPr>
          <w:rFonts w:cs="Arial"/>
        </w:rPr>
        <w:t xml:space="preserve">3)  </w:t>
      </w:r>
      <w:proofErr w:type="gramStart"/>
      <w:r w:rsidRPr="00E62090">
        <w:rPr>
          <w:rFonts w:cs="Arial"/>
        </w:rPr>
        <w:t>фотокопију</w:t>
      </w:r>
      <w:proofErr w:type="gramEnd"/>
      <w:r w:rsidRPr="00E62090">
        <w:rPr>
          <w:rFonts w:cs="Arial"/>
        </w:rPr>
        <w:t xml:space="preserve"> ОП обрасца.</w:t>
      </w:r>
    </w:p>
    <w:p w14:paraId="130E86C3" w14:textId="77777777" w:rsidR="00E62090" w:rsidRPr="00E62090" w:rsidRDefault="00E62090" w:rsidP="00E62090">
      <w:pPr>
        <w:rPr>
          <w:rFonts w:cs="Arial"/>
        </w:rPr>
      </w:pPr>
      <w:r w:rsidRPr="00E62090">
        <w:rPr>
          <w:rFonts w:cs="Arial"/>
        </w:rPr>
        <w:t>4) Доказ о регистрацији менице у Регистру меница Народне банке Србије (</w:t>
      </w:r>
      <w:proofErr w:type="gramStart"/>
      <w:r w:rsidRPr="00E62090">
        <w:rPr>
          <w:rFonts w:cs="Arial"/>
        </w:rPr>
        <w:t>фотокопија  Захтева</w:t>
      </w:r>
      <w:proofErr w:type="gramEnd"/>
      <w:r w:rsidRPr="00E62090">
        <w:rPr>
          <w:rFonts w:cs="Arial"/>
        </w:rPr>
        <w:t xml:space="preserve">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2F54AF26" w14:textId="77777777" w:rsidR="00E62090" w:rsidRPr="00E62090" w:rsidRDefault="00E62090" w:rsidP="00E62090">
      <w:pPr>
        <w:rPr>
          <w:rFonts w:cs="Arial"/>
        </w:rPr>
      </w:pPr>
      <w:r w:rsidRPr="00E62090">
        <w:rPr>
          <w:rFonts w:cs="Arial"/>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14:paraId="5ED00325" w14:textId="77777777" w:rsidR="00E62090" w:rsidRPr="00E62090" w:rsidRDefault="00E62090" w:rsidP="00E62090">
      <w:pPr>
        <w:rPr>
          <w:rFonts w:cs="Arial"/>
        </w:rPr>
      </w:pPr>
      <w:r w:rsidRPr="00E62090">
        <w:rPr>
          <w:rFonts w:cs="Arial"/>
        </w:rPr>
        <w:t>Меница ће бити враћена Пружаоцу у року од осам дана од дана предаје Кориснику средства финансијског обезбеђења која су захтевана у закљученом уговору.</w:t>
      </w:r>
    </w:p>
    <w:p w14:paraId="6D158113" w14:textId="77777777" w:rsidR="00E62090" w:rsidRPr="00E62090" w:rsidRDefault="00E62090" w:rsidP="00E62090">
      <w:pPr>
        <w:rPr>
          <w:rFonts w:cs="Arial"/>
        </w:rPr>
      </w:pPr>
      <w:r w:rsidRPr="00E62090">
        <w:rPr>
          <w:rFonts w:cs="Arial"/>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14:paraId="0BC6C290" w14:textId="702D14EB" w:rsidR="006F5408" w:rsidRPr="00177532" w:rsidRDefault="00E62090" w:rsidP="00177532">
      <w:pPr>
        <w:rPr>
          <w:rFonts w:cs="Arial"/>
          <w:lang w:val="sr-Cyrl-RS"/>
        </w:rPr>
      </w:pPr>
      <w:r w:rsidRPr="00E62090">
        <w:rPr>
          <w:rFonts w:cs="Arial"/>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14:paraId="45A548BF" w14:textId="5C91DECD" w:rsidR="000F5632" w:rsidRPr="00177532" w:rsidRDefault="001F28A6" w:rsidP="00FD0A1F">
      <w:pPr>
        <w:pStyle w:val="ListParagraph"/>
        <w:spacing w:before="0" w:after="0" w:line="240" w:lineRule="auto"/>
        <w:ind w:left="0"/>
        <w:rPr>
          <w:rFonts w:ascii="Arial" w:hAnsi="Arial" w:cs="Arial"/>
          <w:b/>
          <w:u w:val="single"/>
          <w:lang w:val="sr-Cyrl-RS"/>
        </w:rPr>
      </w:pPr>
      <w:r>
        <w:rPr>
          <w:rFonts w:ascii="Arial" w:hAnsi="Arial" w:cs="Arial"/>
          <w:b/>
          <w:u w:val="single"/>
        </w:rPr>
        <w:t>У</w:t>
      </w:r>
      <w:r>
        <w:rPr>
          <w:rFonts w:ascii="Arial" w:hAnsi="Arial" w:cs="Arial"/>
          <w:b/>
          <w:u w:val="single"/>
          <w:lang w:val="sr-Cyrl-RS"/>
        </w:rPr>
        <w:t>з потписан Уговор</w:t>
      </w:r>
    </w:p>
    <w:p w14:paraId="70E4A7F7" w14:textId="77777777" w:rsidR="00E62090" w:rsidRPr="00E62090" w:rsidRDefault="00E62090" w:rsidP="00E62090">
      <w:pPr>
        <w:rPr>
          <w:rFonts w:cs="Arial"/>
        </w:rPr>
      </w:pPr>
      <w:r w:rsidRPr="00E62090">
        <w:rPr>
          <w:rFonts w:cs="Arial"/>
        </w:rPr>
        <w:lastRenderedPageBreak/>
        <w:t>Понуђач је обавезан да Наручиоцу достави:</w:t>
      </w:r>
    </w:p>
    <w:p w14:paraId="0F0CB41B" w14:textId="77777777" w:rsidR="00E62090" w:rsidRPr="00E62090" w:rsidRDefault="00E62090" w:rsidP="00E62090">
      <w:pPr>
        <w:numPr>
          <w:ilvl w:val="0"/>
          <w:numId w:val="12"/>
        </w:numPr>
        <w:ind w:left="1620"/>
        <w:rPr>
          <w:rFonts w:cs="Arial"/>
        </w:rPr>
      </w:pPr>
      <w:r w:rsidRPr="00E62090">
        <w:rPr>
          <w:rFonts w:cs="Arial"/>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14:paraId="75662F92" w14:textId="77777777" w:rsidR="00E62090" w:rsidRPr="00E62090" w:rsidRDefault="00E62090" w:rsidP="00E62090">
      <w:pPr>
        <w:numPr>
          <w:ilvl w:val="0"/>
          <w:numId w:val="12"/>
        </w:numPr>
        <w:ind w:left="1620"/>
        <w:rPr>
          <w:rFonts w:cs="Arial"/>
        </w:rPr>
      </w:pPr>
      <w:r w:rsidRPr="00E62090">
        <w:rPr>
          <w:rFonts w:cs="Arial"/>
        </w:rPr>
        <w:t xml:space="preserve">Менично писмо – овлашћење којим понуђач овлашћује наручиоца да може наплатити меницу  на износ од </w:t>
      </w:r>
      <w:r w:rsidRPr="00D51B01">
        <w:rPr>
          <w:rFonts w:cs="Arial"/>
          <w:b/>
          <w:lang w:val="sr-Cyrl-RS"/>
        </w:rPr>
        <w:t xml:space="preserve">10 </w:t>
      </w:r>
      <w:r w:rsidRPr="00D51B01">
        <w:rPr>
          <w:rFonts w:cs="Arial"/>
          <w:b/>
        </w:rPr>
        <w:t>%</w:t>
      </w:r>
      <w:r w:rsidRPr="00E62090">
        <w:rPr>
          <w:rFonts w:cs="Arial"/>
        </w:rPr>
        <w:t xml:space="preserve"> од вредности уговора (без ПДВ-а) са роком важења минимално </w:t>
      </w:r>
      <w:r w:rsidRPr="00D51B01">
        <w:rPr>
          <w:rFonts w:cs="Arial"/>
          <w:b/>
          <w:lang w:val="sr-Cyrl-RS"/>
        </w:rPr>
        <w:t>30</w:t>
      </w:r>
      <w:r w:rsidRPr="00D51B01">
        <w:rPr>
          <w:rFonts w:cs="Arial"/>
          <w:b/>
        </w:rPr>
        <w:t xml:space="preserve"> дана дужим</w:t>
      </w:r>
      <w:r w:rsidRPr="00E62090">
        <w:rPr>
          <w:rFonts w:cs="Arial"/>
        </w:rPr>
        <w:t xml:space="preserve"> од рока важења уговора, с тим да евентуални продужетак рока важења уговора има за последицу и продужење рока важења менице и меничног овлашћења, </w:t>
      </w:r>
    </w:p>
    <w:p w14:paraId="6C3BE3FB" w14:textId="77777777" w:rsidR="00E62090" w:rsidRPr="00E62090" w:rsidRDefault="00E62090" w:rsidP="00E62090">
      <w:pPr>
        <w:numPr>
          <w:ilvl w:val="0"/>
          <w:numId w:val="12"/>
        </w:numPr>
        <w:ind w:left="1620"/>
        <w:rPr>
          <w:rFonts w:cs="Arial"/>
        </w:rPr>
      </w:pPr>
      <w:r w:rsidRPr="00E62090">
        <w:rPr>
          <w:rFonts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50A5FC68" w14:textId="77777777" w:rsidR="00E62090" w:rsidRPr="00E62090" w:rsidRDefault="00E62090" w:rsidP="00E62090">
      <w:pPr>
        <w:numPr>
          <w:ilvl w:val="0"/>
          <w:numId w:val="12"/>
        </w:numPr>
        <w:ind w:left="1620"/>
        <w:rPr>
          <w:rFonts w:cs="Arial"/>
        </w:rPr>
      </w:pPr>
      <w:proofErr w:type="gramStart"/>
      <w:r w:rsidRPr="00E62090">
        <w:rPr>
          <w:rFonts w:cs="Arial"/>
        </w:rPr>
        <w:t>фотокопију</w:t>
      </w:r>
      <w:proofErr w:type="gramEnd"/>
      <w:r w:rsidRPr="00E62090">
        <w:rPr>
          <w:rFonts w:cs="Arial"/>
        </w:rPr>
        <w:t xml:space="preserve"> ОП обрасца.</w:t>
      </w:r>
    </w:p>
    <w:p w14:paraId="0AD11519" w14:textId="77777777" w:rsidR="00E62090" w:rsidRPr="00E62090" w:rsidRDefault="00E62090" w:rsidP="00E62090">
      <w:pPr>
        <w:numPr>
          <w:ilvl w:val="0"/>
          <w:numId w:val="12"/>
        </w:numPr>
        <w:ind w:left="1620"/>
        <w:rPr>
          <w:rFonts w:cs="Arial"/>
        </w:rPr>
      </w:pPr>
      <w:r w:rsidRPr="00E62090">
        <w:rPr>
          <w:rFonts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2232877" w14:textId="77777777" w:rsidR="00E62090" w:rsidRPr="00E62090" w:rsidRDefault="00E62090" w:rsidP="00E62090">
      <w:pPr>
        <w:rPr>
          <w:rFonts w:cs="Arial"/>
        </w:rPr>
      </w:pPr>
      <w:r w:rsidRPr="00E62090">
        <w:rPr>
          <w:rFonts w:cs="Arial"/>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14:paraId="69D42289" w14:textId="77777777" w:rsidR="008D2B23" w:rsidRDefault="008D2B23" w:rsidP="00E62090">
      <w:pPr>
        <w:spacing w:before="0"/>
        <w:rPr>
          <w:rFonts w:cs="Arial"/>
          <w:lang w:val="sr-Cyrl-RS"/>
        </w:rPr>
      </w:pPr>
    </w:p>
    <w:p w14:paraId="0A3DE2A6" w14:textId="77777777" w:rsidR="00EA1925" w:rsidRPr="00844CDE" w:rsidRDefault="00EA1925" w:rsidP="00EA1925">
      <w:pPr>
        <w:pStyle w:val="ListParagraph"/>
        <w:spacing w:before="0" w:after="0" w:line="240" w:lineRule="auto"/>
        <w:ind w:left="0"/>
        <w:rPr>
          <w:rFonts w:ascii="Arial" w:hAnsi="Arial" w:cs="Arial"/>
          <w:b/>
          <w:u w:val="single"/>
        </w:rPr>
      </w:pPr>
      <w:r w:rsidRPr="00844CDE">
        <w:rPr>
          <w:rFonts w:ascii="Arial" w:hAnsi="Arial" w:cs="Arial"/>
          <w:b/>
          <w:u w:val="single"/>
        </w:rPr>
        <w:t xml:space="preserve">  По потписивању </w:t>
      </w:r>
      <w:r w:rsidR="003D5F71" w:rsidRPr="00844CDE">
        <w:rPr>
          <w:rFonts w:ascii="Arial" w:hAnsi="Arial" w:cs="Arial"/>
          <w:b/>
          <w:u w:val="single"/>
        </w:rPr>
        <w:t xml:space="preserve">записника о </w:t>
      </w:r>
      <w:r w:rsidR="00EF0AF3" w:rsidRPr="00844CDE">
        <w:rPr>
          <w:rFonts w:ascii="Arial" w:hAnsi="Arial" w:cs="Arial"/>
          <w:b/>
          <w:u w:val="single"/>
        </w:rPr>
        <w:t>примопредаји предмета Уговора</w:t>
      </w:r>
    </w:p>
    <w:p w14:paraId="032CBDF8" w14:textId="77777777" w:rsidR="00510945" w:rsidRPr="00844CDE" w:rsidRDefault="00510945" w:rsidP="008D2B23">
      <w:pPr>
        <w:spacing w:before="0"/>
        <w:ind w:left="851"/>
        <w:rPr>
          <w:rFonts w:cs="Arial"/>
        </w:rPr>
      </w:pPr>
    </w:p>
    <w:p w14:paraId="66808764" w14:textId="77777777" w:rsidR="00E62090" w:rsidRPr="00E62090" w:rsidRDefault="00E62090" w:rsidP="00E62090">
      <w:pPr>
        <w:tabs>
          <w:tab w:val="left" w:pos="567"/>
          <w:tab w:val="left" w:pos="851"/>
        </w:tabs>
        <w:spacing w:before="0"/>
        <w:ind w:left="851"/>
        <w:outlineLvl w:val="2"/>
        <w:rPr>
          <w:rFonts w:eastAsia="TimesNewRomanPSMT" w:cs="Arial"/>
          <w:b/>
          <w:bCs/>
          <w:iCs/>
        </w:rPr>
      </w:pPr>
      <w:r w:rsidRPr="00E62090">
        <w:rPr>
          <w:rFonts w:eastAsia="TimesNewRomanPSMT" w:cs="Arial"/>
          <w:b/>
          <w:bCs/>
          <w:iCs/>
        </w:rPr>
        <w:t xml:space="preserve">Меница као гаранција </w:t>
      </w:r>
      <w:proofErr w:type="gramStart"/>
      <w:r w:rsidRPr="00E62090">
        <w:rPr>
          <w:rFonts w:eastAsia="TimesNewRomanPSMT" w:cs="Arial"/>
          <w:b/>
          <w:bCs/>
          <w:iCs/>
        </w:rPr>
        <w:t>за  отклањање</w:t>
      </w:r>
      <w:proofErr w:type="gramEnd"/>
      <w:r w:rsidRPr="00E62090">
        <w:rPr>
          <w:rFonts w:eastAsia="TimesNewRomanPSMT" w:cs="Arial"/>
          <w:b/>
          <w:bCs/>
          <w:iCs/>
        </w:rPr>
        <w:t xml:space="preserve"> грешака у гарантном року</w:t>
      </w:r>
    </w:p>
    <w:p w14:paraId="6BD6FF4A" w14:textId="77777777" w:rsidR="00E62090" w:rsidRPr="00E62090" w:rsidRDefault="00E62090" w:rsidP="00E62090">
      <w:pPr>
        <w:rPr>
          <w:rFonts w:cs="Arial"/>
        </w:rPr>
      </w:pPr>
      <w:r w:rsidRPr="00E62090">
        <w:rPr>
          <w:rFonts w:cs="Arial"/>
        </w:rPr>
        <w:t>Понуђач је обавезан да Наручиоцу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proofErr w:type="gramStart"/>
      <w:r w:rsidRPr="00E62090">
        <w:rPr>
          <w:rFonts w:cs="Arial"/>
        </w:rPr>
        <w:t>,достави</w:t>
      </w:r>
      <w:proofErr w:type="gramEnd"/>
      <w:r w:rsidRPr="00E62090">
        <w:rPr>
          <w:rFonts w:cs="Arial"/>
        </w:rPr>
        <w:t>:</w:t>
      </w:r>
    </w:p>
    <w:p w14:paraId="320CA34F" w14:textId="77777777" w:rsidR="00E62090" w:rsidRPr="00E62090" w:rsidRDefault="00E62090" w:rsidP="00E62090">
      <w:pPr>
        <w:numPr>
          <w:ilvl w:val="0"/>
          <w:numId w:val="43"/>
        </w:numPr>
        <w:spacing w:after="200" w:line="276" w:lineRule="auto"/>
        <w:contextualSpacing/>
        <w:rPr>
          <w:rFonts w:eastAsia="Calibri" w:cs="Arial"/>
        </w:rPr>
      </w:pPr>
      <w:r w:rsidRPr="00E62090">
        <w:rPr>
          <w:rFonts w:eastAsia="Calibri" w:cs="Arial"/>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14:paraId="29E1D70E" w14:textId="77777777" w:rsidR="00E62090" w:rsidRPr="00E62090" w:rsidRDefault="00E62090" w:rsidP="00E62090">
      <w:pPr>
        <w:numPr>
          <w:ilvl w:val="0"/>
          <w:numId w:val="43"/>
        </w:numPr>
        <w:spacing w:after="200" w:line="276" w:lineRule="auto"/>
        <w:contextualSpacing/>
        <w:rPr>
          <w:rFonts w:eastAsia="Calibri" w:cs="Arial"/>
        </w:rPr>
      </w:pPr>
      <w:r w:rsidRPr="00E62090">
        <w:rPr>
          <w:rFonts w:eastAsia="Calibri" w:cs="Arial"/>
        </w:rPr>
        <w:t xml:space="preserve">Менично писмо – овлашћење којим понуђач овлашћује наручиоца да може наплатити меницу  на износ од </w:t>
      </w:r>
      <w:r w:rsidRPr="00D51B01">
        <w:rPr>
          <w:rFonts w:eastAsia="Calibri" w:cs="Arial"/>
          <w:b/>
        </w:rPr>
        <w:t>5%</w:t>
      </w:r>
      <w:r w:rsidRPr="00E62090">
        <w:rPr>
          <w:rFonts w:eastAsia="Calibri" w:cs="Arial"/>
        </w:rPr>
        <w:t xml:space="preserve"> од вредности уговора (без ПДВ) са роком важења минимално </w:t>
      </w:r>
      <w:r w:rsidRPr="00D51B01">
        <w:rPr>
          <w:rFonts w:eastAsia="Calibri" w:cs="Arial"/>
          <w:b/>
        </w:rPr>
        <w:t>30 дана дужим</w:t>
      </w:r>
      <w:r w:rsidRPr="00E62090">
        <w:rPr>
          <w:rFonts w:eastAsia="Calibri" w:cs="Arial"/>
        </w:rPr>
        <w:t xml:space="preserve"> од гарантног рока, с тим да евентуални продужетак рока важења уговора има за последицу и продужење рока важења менице и меничног овлашћења, </w:t>
      </w:r>
    </w:p>
    <w:p w14:paraId="58040741" w14:textId="77777777" w:rsidR="00E62090" w:rsidRPr="00E62090" w:rsidRDefault="00E62090" w:rsidP="00E62090">
      <w:pPr>
        <w:numPr>
          <w:ilvl w:val="0"/>
          <w:numId w:val="43"/>
        </w:numPr>
        <w:spacing w:after="200" w:line="276" w:lineRule="auto"/>
        <w:contextualSpacing/>
        <w:rPr>
          <w:rFonts w:eastAsia="Calibri" w:cs="Arial"/>
        </w:rPr>
      </w:pPr>
      <w:r w:rsidRPr="00E62090">
        <w:rPr>
          <w:rFonts w:eastAsia="Calibri" w:cs="Arial"/>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2D973A48" w14:textId="77777777" w:rsidR="00E62090" w:rsidRPr="00E62090" w:rsidRDefault="00E62090" w:rsidP="00E62090">
      <w:pPr>
        <w:numPr>
          <w:ilvl w:val="0"/>
          <w:numId w:val="43"/>
        </w:numPr>
        <w:spacing w:after="200" w:line="276" w:lineRule="auto"/>
        <w:contextualSpacing/>
        <w:rPr>
          <w:rFonts w:eastAsia="Calibri" w:cs="Arial"/>
        </w:rPr>
      </w:pPr>
      <w:proofErr w:type="gramStart"/>
      <w:r w:rsidRPr="00E62090">
        <w:rPr>
          <w:rFonts w:eastAsia="Calibri" w:cs="Arial"/>
        </w:rPr>
        <w:t>фотокопију</w:t>
      </w:r>
      <w:proofErr w:type="gramEnd"/>
      <w:r w:rsidRPr="00E62090">
        <w:rPr>
          <w:rFonts w:eastAsia="Calibri" w:cs="Arial"/>
        </w:rPr>
        <w:t xml:space="preserve"> ОП обрасца.</w:t>
      </w:r>
    </w:p>
    <w:p w14:paraId="1DA3A4B0" w14:textId="77777777" w:rsidR="00E62090" w:rsidRPr="00E62090" w:rsidRDefault="00E62090" w:rsidP="00E62090">
      <w:pPr>
        <w:numPr>
          <w:ilvl w:val="0"/>
          <w:numId w:val="43"/>
        </w:numPr>
        <w:spacing w:after="200" w:line="276" w:lineRule="auto"/>
        <w:contextualSpacing/>
        <w:rPr>
          <w:rFonts w:eastAsia="Calibri" w:cs="Arial"/>
        </w:rPr>
      </w:pPr>
      <w:r w:rsidRPr="00E62090">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w:t>
      </w:r>
      <w:r w:rsidRPr="00E62090">
        <w:rPr>
          <w:rFonts w:eastAsia="Calibri" w:cs="Arial"/>
        </w:rPr>
        <w:lastRenderedPageBreak/>
        <w:t xml:space="preserve">регистрацију менице или извод са интернет странице Регистра меница и овлашћења НБС) </w:t>
      </w:r>
    </w:p>
    <w:p w14:paraId="29F1C72F" w14:textId="77777777" w:rsidR="00E62090" w:rsidRPr="00E62090" w:rsidRDefault="00E62090" w:rsidP="00E62090">
      <w:pPr>
        <w:rPr>
          <w:rFonts w:cs="Arial"/>
        </w:rPr>
      </w:pPr>
      <w:r w:rsidRPr="00E62090">
        <w:rPr>
          <w:rFonts w:cs="Arial"/>
        </w:rPr>
        <w:t xml:space="preserve">Меница може бити наплаћена у случају да изабрани понуђач не отклони недостатке у гарантном року. </w:t>
      </w:r>
    </w:p>
    <w:p w14:paraId="4BDFA2BE" w14:textId="00DCB06D" w:rsidR="009F154E" w:rsidRPr="00177532" w:rsidRDefault="00E62090" w:rsidP="00177532">
      <w:pPr>
        <w:tabs>
          <w:tab w:val="left" w:pos="567"/>
        </w:tabs>
        <w:spacing w:before="0"/>
      </w:pPr>
      <w:r w:rsidRPr="00E62090">
        <w:t xml:space="preserve">Уколико се средство финансијског обезбеђења не достави у уговореном року, Купац има </w:t>
      </w:r>
      <w:proofErr w:type="gramStart"/>
      <w:r w:rsidRPr="00E62090">
        <w:t>право  да</w:t>
      </w:r>
      <w:proofErr w:type="gramEnd"/>
      <w:r w:rsidRPr="00E62090">
        <w:t xml:space="preserve"> наплати средство финанасијског обезбеђења за добро извршење посла.</w:t>
      </w:r>
    </w:p>
    <w:p w14:paraId="5D7326A4" w14:textId="77777777" w:rsidR="004C3B38" w:rsidRPr="0041099D" w:rsidRDefault="004C3B38" w:rsidP="004C3B38">
      <w:pPr>
        <w:pStyle w:val="KDPodnaslov3"/>
        <w:keepNext w:val="0"/>
        <w:spacing w:before="0"/>
        <w:ind w:left="851"/>
        <w:rPr>
          <w:rFonts w:eastAsia="TimesNewRomanPSMT" w:cs="Arial"/>
          <w:b/>
          <w:bCs/>
          <w:iCs/>
        </w:rPr>
      </w:pPr>
      <w:r w:rsidRPr="0041099D">
        <w:rPr>
          <w:rFonts w:eastAsia="TimesNewRomanPSMT" w:cs="Arial"/>
          <w:b/>
          <w:bCs/>
          <w:iCs/>
        </w:rPr>
        <w:t>Достављање средстава финансијског обезбеђења</w:t>
      </w:r>
    </w:p>
    <w:p w14:paraId="259E56B1" w14:textId="77777777" w:rsidR="00F66410" w:rsidRPr="00DD3487" w:rsidRDefault="00F066DE" w:rsidP="00F66410">
      <w:pPr>
        <w:tabs>
          <w:tab w:val="left" w:pos="567"/>
          <w:tab w:val="left" w:pos="709"/>
        </w:tabs>
        <w:spacing w:after="120"/>
        <w:rPr>
          <w:rFonts w:eastAsia="TimesNewRomanPSMT" w:cs="Arial"/>
          <w:bCs/>
        </w:rPr>
      </w:pPr>
      <w:r w:rsidRPr="00DD3487">
        <w:rPr>
          <w:rFonts w:eastAsia="TimesNewRomanPSMT" w:cs="Arial"/>
          <w:bCs/>
        </w:rPr>
        <w:t xml:space="preserve">Средство финансијског обезбеђења </w:t>
      </w:r>
      <w:proofErr w:type="gramStart"/>
      <w:r w:rsidRPr="00DD3487">
        <w:rPr>
          <w:rFonts w:eastAsia="TimesNewRomanPSMT" w:cs="Arial"/>
          <w:bCs/>
        </w:rPr>
        <w:t>за  озбиљност</w:t>
      </w:r>
      <w:proofErr w:type="gramEnd"/>
      <w:r w:rsidRPr="00DD3487">
        <w:rPr>
          <w:rFonts w:eastAsia="TimesNewRomanPSMT" w:cs="Arial"/>
          <w:bCs/>
        </w:rPr>
        <w:t xml:space="preserve"> понуде доставља се као саставни део понуде и гласи на</w:t>
      </w:r>
      <w:r w:rsidR="00C435F2" w:rsidRPr="00DD3487">
        <w:rPr>
          <w:rFonts w:eastAsia="TimesNewRomanPSMT" w:cs="Arial"/>
          <w:bCs/>
        </w:rPr>
        <w:t xml:space="preserve"> </w:t>
      </w:r>
      <w:r w:rsidR="00F66410" w:rsidRPr="00DD3487">
        <w:rPr>
          <w:rFonts w:eastAsia="TimesNewRomanPSMT" w:cs="Arial"/>
          <w:bCs/>
        </w:rPr>
        <w:t xml:space="preserve">Јавно предузеће „Електропривреда Србије“ Београд,Улица </w:t>
      </w:r>
      <w:r w:rsidR="00C435F2" w:rsidRPr="00DD3487">
        <w:rPr>
          <w:rFonts w:eastAsia="TimesNewRomanPSMT" w:cs="Arial"/>
          <w:bCs/>
        </w:rPr>
        <w:t xml:space="preserve">царице Милице 2. </w:t>
      </w:r>
      <w:proofErr w:type="gramStart"/>
      <w:r w:rsidR="00C435F2" w:rsidRPr="00DD3487">
        <w:rPr>
          <w:rFonts w:eastAsia="TimesNewRomanPSMT" w:cs="Arial"/>
          <w:bCs/>
        </w:rPr>
        <w:t xml:space="preserve">, </w:t>
      </w:r>
      <w:r w:rsidR="00F66410" w:rsidRPr="00DD3487">
        <w:rPr>
          <w:rFonts w:eastAsia="TimesNewRomanPSMT" w:cs="Arial"/>
          <w:bCs/>
        </w:rPr>
        <w:t xml:space="preserve"> </w:t>
      </w:r>
      <w:r w:rsidR="00C435F2" w:rsidRPr="00DD3487">
        <w:rPr>
          <w:rFonts w:eastAsia="TimesNewRomanPSMT" w:cs="Arial"/>
          <w:bCs/>
        </w:rPr>
        <w:t>11000</w:t>
      </w:r>
      <w:proofErr w:type="gramEnd"/>
      <w:r w:rsidR="00C435F2" w:rsidRPr="00DD3487">
        <w:rPr>
          <w:rFonts w:eastAsia="TimesNewRomanPSMT" w:cs="Arial"/>
          <w:bCs/>
        </w:rPr>
        <w:t xml:space="preserve"> </w:t>
      </w:r>
      <w:r w:rsidR="00F66410" w:rsidRPr="00DD3487">
        <w:rPr>
          <w:rFonts w:eastAsia="TimesNewRomanPSMT" w:cs="Arial"/>
          <w:bCs/>
        </w:rPr>
        <w:t>Београд</w:t>
      </w:r>
      <w:r w:rsidR="00C435F2" w:rsidRPr="00DD3487">
        <w:rPr>
          <w:rFonts w:eastAsia="TimesNewRomanPSMT" w:cs="Arial"/>
          <w:bCs/>
        </w:rPr>
        <w:t xml:space="preserve">, </w:t>
      </w:r>
      <w:r w:rsidR="00F66410" w:rsidRPr="00DD3487">
        <w:rPr>
          <w:rFonts w:eastAsia="TimesNewRomanPSMT" w:cs="Arial"/>
          <w:bCs/>
        </w:rPr>
        <w:t>огранак</w:t>
      </w:r>
      <w:r w:rsidR="00C435F2" w:rsidRPr="00DD3487">
        <w:rPr>
          <w:rFonts w:eastAsia="TimesNewRomanPSMT" w:cs="Arial"/>
          <w:bCs/>
        </w:rPr>
        <w:t xml:space="preserve"> ТЕНТ, Улица Богољуба Урошевића Црног 44., 11500 Обреновац</w:t>
      </w:r>
    </w:p>
    <w:p w14:paraId="46709A78" w14:textId="77777777" w:rsidR="00F066DE" w:rsidRPr="00DD3487" w:rsidRDefault="00F066DE" w:rsidP="00F066DE">
      <w:pPr>
        <w:tabs>
          <w:tab w:val="left" w:pos="567"/>
          <w:tab w:val="left" w:pos="709"/>
        </w:tabs>
        <w:spacing w:after="120"/>
        <w:rPr>
          <w:rFonts w:cs="Arial"/>
          <w:b/>
        </w:rPr>
      </w:pPr>
      <w:r w:rsidRPr="00DD3487">
        <w:rPr>
          <w:rFonts w:eastAsia="TimesNewRomanPSMT" w:cs="Arial"/>
          <w:bCs/>
        </w:rPr>
        <w:t>Средство финансијског обезбеђења за добро извршење посла  гласи на</w:t>
      </w:r>
      <w:r w:rsidR="00C435F2" w:rsidRPr="00DD3487">
        <w:rPr>
          <w:rFonts w:eastAsia="TimesNewRomanPSMT" w:cs="Arial"/>
          <w:bCs/>
        </w:rPr>
        <w:t xml:space="preserve"> Јавно предузеће „Електропривреда Србије“ Београд,</w:t>
      </w:r>
      <w:r w:rsidR="0009377A" w:rsidRPr="00DD3487">
        <w:rPr>
          <w:rFonts w:eastAsia="TimesNewRomanPSMT" w:cs="Arial"/>
          <w:bCs/>
        </w:rPr>
        <w:t xml:space="preserve"> </w:t>
      </w:r>
      <w:r w:rsidR="00C435F2" w:rsidRPr="00DD3487">
        <w:rPr>
          <w:rFonts w:eastAsia="TimesNewRomanPSMT" w:cs="Arial"/>
          <w:bCs/>
        </w:rPr>
        <w:t xml:space="preserve">Улица царице Милице 2., 11000 Београд, огранак ТЕНТ, Улица Богољуба Урошевића Црног 44., 11500 Обреновац </w:t>
      </w:r>
      <w:r w:rsidRPr="00DD3487">
        <w:rPr>
          <w:rFonts w:cs="Arial"/>
          <w:b/>
        </w:rPr>
        <w:t>и доставља се</w:t>
      </w:r>
      <w:r w:rsidR="001F28A6">
        <w:rPr>
          <w:rFonts w:cs="Arial"/>
          <w:b/>
          <w:lang w:val="sr-Cyrl-RS"/>
        </w:rPr>
        <w:t>, уз потписан Уговор</w:t>
      </w:r>
      <w:r w:rsidRPr="00DD3487">
        <w:rPr>
          <w:rFonts w:cs="Arial"/>
          <w:b/>
        </w:rPr>
        <w:t xml:space="preserve"> лично </w:t>
      </w:r>
      <w:r w:rsidR="0087577B" w:rsidRPr="00DD3487">
        <w:rPr>
          <w:rFonts w:cs="Arial"/>
          <w:b/>
        </w:rPr>
        <w:t xml:space="preserve">на одговарајући безбедан начин </w:t>
      </w:r>
      <w:r w:rsidRPr="00DD3487">
        <w:rPr>
          <w:rFonts w:cs="Arial"/>
          <w:b/>
        </w:rPr>
        <w:t xml:space="preserve">или поштом на адресу: </w:t>
      </w:r>
    </w:p>
    <w:p w14:paraId="68E2C316" w14:textId="77777777" w:rsidR="00F066DE" w:rsidRPr="00DD3487" w:rsidRDefault="00F066DE" w:rsidP="00F066DE">
      <w:pPr>
        <w:suppressAutoHyphens/>
        <w:spacing w:line="100" w:lineRule="atLeast"/>
        <w:jc w:val="center"/>
        <w:rPr>
          <w:rFonts w:eastAsia="Arial Unicode MS" w:cs="Arial"/>
          <w:b/>
          <w:kern w:val="1"/>
          <w:lang w:eastAsia="ar-SA"/>
        </w:rPr>
      </w:pPr>
      <w:r w:rsidRPr="00DD3487">
        <w:rPr>
          <w:rFonts w:cs="Arial"/>
          <w:b/>
        </w:rPr>
        <w:t xml:space="preserve"> </w:t>
      </w:r>
      <w:r w:rsidR="00A16376" w:rsidRPr="00DD3487">
        <w:rPr>
          <w:rFonts w:eastAsia="TimesNewRomanPSMT" w:cs="Arial"/>
          <w:bCs/>
        </w:rPr>
        <w:t xml:space="preserve"> Улица Богољуба Урошевића Црног </w:t>
      </w:r>
      <w:proofErr w:type="gramStart"/>
      <w:r w:rsidR="00A16376" w:rsidRPr="00DD3487">
        <w:rPr>
          <w:rFonts w:eastAsia="TimesNewRomanPSMT" w:cs="Arial"/>
          <w:bCs/>
        </w:rPr>
        <w:t>44.,</w:t>
      </w:r>
      <w:proofErr w:type="gramEnd"/>
      <w:r w:rsidR="00A16376" w:rsidRPr="00DD3487">
        <w:rPr>
          <w:rFonts w:eastAsia="TimesNewRomanPSMT" w:cs="Arial"/>
          <w:bCs/>
        </w:rPr>
        <w:t xml:space="preserve"> 11500 Обреновац</w:t>
      </w:r>
    </w:p>
    <w:p w14:paraId="17FD185F" w14:textId="270B14EA" w:rsidR="00F066DE" w:rsidRPr="00177532" w:rsidRDefault="00F066DE" w:rsidP="00177532">
      <w:pPr>
        <w:tabs>
          <w:tab w:val="center" w:pos="4320"/>
          <w:tab w:val="right" w:pos="8640"/>
        </w:tabs>
        <w:jc w:val="left"/>
        <w:rPr>
          <w:lang w:eastAsia="ar-SA"/>
        </w:rPr>
      </w:pPr>
      <w:proofErr w:type="gramStart"/>
      <w:r w:rsidRPr="00DD3487">
        <w:t>са</w:t>
      </w:r>
      <w:proofErr w:type="gramEnd"/>
      <w:r w:rsidRPr="00DD3487">
        <w:t xml:space="preserve"> назнаком:</w:t>
      </w:r>
      <w:r w:rsidRPr="00DD3487">
        <w:rPr>
          <w:b/>
        </w:rPr>
        <w:t xml:space="preserve"> Средство финансијског обезбеђења за ЈН бр.</w:t>
      </w:r>
      <w:r w:rsidR="00E612A0" w:rsidRPr="00760530">
        <w:rPr>
          <w:lang w:eastAsia="ar-SA"/>
        </w:rPr>
        <w:t>3000/</w:t>
      </w:r>
      <w:r w:rsidR="00FF6415">
        <w:rPr>
          <w:lang w:val="sr-Cyrl-RS" w:eastAsia="ar-SA"/>
        </w:rPr>
        <w:t>0967</w:t>
      </w:r>
      <w:r w:rsidR="00E62090">
        <w:rPr>
          <w:lang w:eastAsia="ar-SA"/>
        </w:rPr>
        <w:t>/201</w:t>
      </w:r>
      <w:r w:rsidR="00E62090">
        <w:rPr>
          <w:lang w:val="sr-Cyrl-RS" w:eastAsia="ar-SA"/>
        </w:rPr>
        <w:t>7</w:t>
      </w:r>
      <w:r w:rsidR="00E612A0" w:rsidRPr="00760530">
        <w:rPr>
          <w:lang w:eastAsia="ar-SA"/>
        </w:rPr>
        <w:t>(</w:t>
      </w:r>
      <w:r w:rsidR="00FF6415">
        <w:rPr>
          <w:lang w:val="sr-Cyrl-RS" w:eastAsia="ar-SA"/>
        </w:rPr>
        <w:t>1529</w:t>
      </w:r>
      <w:r w:rsidR="00E62090">
        <w:rPr>
          <w:lang w:eastAsia="ar-SA"/>
        </w:rPr>
        <w:t>/201</w:t>
      </w:r>
      <w:r w:rsidR="00E62090">
        <w:rPr>
          <w:lang w:val="sr-Cyrl-RS" w:eastAsia="ar-SA"/>
        </w:rPr>
        <w:t>7</w:t>
      </w:r>
      <w:r w:rsidR="00A16376" w:rsidRPr="00760530">
        <w:rPr>
          <w:lang w:eastAsia="ar-SA"/>
        </w:rPr>
        <w:t>)</w:t>
      </w:r>
    </w:p>
    <w:p w14:paraId="639CAD01" w14:textId="77777777" w:rsidR="00F066DE" w:rsidRPr="00DD3487" w:rsidRDefault="00F066DE" w:rsidP="00F066DE">
      <w:pPr>
        <w:tabs>
          <w:tab w:val="left" w:pos="567"/>
          <w:tab w:val="left" w:pos="709"/>
        </w:tabs>
        <w:spacing w:after="120"/>
        <w:rPr>
          <w:rFonts w:cs="Arial"/>
          <w:b/>
        </w:rPr>
      </w:pPr>
      <w:r w:rsidRPr="00DD3487">
        <w:rPr>
          <w:rFonts w:eastAsia="TimesNewRomanPSMT" w:cs="Arial"/>
          <w:bCs/>
        </w:rPr>
        <w:t>Средство финансијског обезбеђења за отклањање недостатака у гарантном року  гласи на</w:t>
      </w:r>
      <w:r w:rsidR="00C435F2" w:rsidRPr="00DD3487">
        <w:rPr>
          <w:rFonts w:eastAsia="TimesNewRomanPSMT" w:cs="Arial"/>
          <w:bCs/>
        </w:rPr>
        <w:t xml:space="preserve"> Јавно предузеће „Електропривреда Србије“ Београд,Улица </w:t>
      </w:r>
      <w:r w:rsidR="0009377A" w:rsidRPr="00DD3487">
        <w:rPr>
          <w:rFonts w:eastAsia="TimesNewRomanPSMT" w:cs="Arial"/>
          <w:bCs/>
        </w:rPr>
        <w:t>царице Милице 2.</w:t>
      </w:r>
      <w:r w:rsidR="00C435F2" w:rsidRPr="00DD3487">
        <w:rPr>
          <w:rFonts w:eastAsia="TimesNewRomanPSMT" w:cs="Arial"/>
          <w:bCs/>
        </w:rPr>
        <w:t xml:space="preserve">,  11000 Београд, огранак ТЕНТ, Улица Богољуба Урошевића Црног 44., 11500 Обреновац </w:t>
      </w:r>
      <w:r w:rsidRPr="00DD3487">
        <w:rPr>
          <w:rFonts w:cs="Arial"/>
        </w:rPr>
        <w:t xml:space="preserve">и доставља се </w:t>
      </w:r>
      <w:r w:rsidR="004850E5" w:rsidRPr="00DD3487">
        <w:rPr>
          <w:rFonts w:cs="Arial"/>
          <w:lang w:val="sr-Cyrl-RS"/>
        </w:rPr>
        <w:t xml:space="preserve"> лично </w:t>
      </w:r>
      <w:r w:rsidRPr="00DD3487">
        <w:rPr>
          <w:rFonts w:cs="Arial"/>
        </w:rPr>
        <w:t>приликом примопредаје предмета уговора</w:t>
      </w:r>
      <w:r w:rsidR="004850E5" w:rsidRPr="00DD3487">
        <w:rPr>
          <w:rFonts w:cs="Arial"/>
          <w:b/>
        </w:rPr>
        <w:t xml:space="preserve"> на одговарајући безбедан начин</w:t>
      </w:r>
      <w:r w:rsidRPr="00DD3487">
        <w:rPr>
          <w:rFonts w:cs="Arial"/>
        </w:rPr>
        <w:t xml:space="preserve"> или поштом на адресу корисника уговора:</w:t>
      </w:r>
    </w:p>
    <w:p w14:paraId="0CA5FDEC" w14:textId="77777777" w:rsidR="00A16376" w:rsidRPr="00DD3487" w:rsidRDefault="00A16376" w:rsidP="00A16376">
      <w:pPr>
        <w:suppressAutoHyphens/>
        <w:spacing w:line="100" w:lineRule="atLeast"/>
        <w:jc w:val="center"/>
        <w:rPr>
          <w:rFonts w:eastAsia="Arial Unicode MS" w:cs="Arial"/>
          <w:b/>
          <w:kern w:val="1"/>
          <w:lang w:eastAsia="ar-SA"/>
        </w:rPr>
      </w:pPr>
      <w:r w:rsidRPr="00DD3487">
        <w:rPr>
          <w:rFonts w:eastAsia="TimesNewRomanPSMT" w:cs="Arial"/>
          <w:bCs/>
        </w:rPr>
        <w:t xml:space="preserve">Улица Богољуба Урошевића Црног </w:t>
      </w:r>
      <w:proofErr w:type="gramStart"/>
      <w:r w:rsidRPr="00DD3487">
        <w:rPr>
          <w:rFonts w:eastAsia="TimesNewRomanPSMT" w:cs="Arial"/>
          <w:bCs/>
        </w:rPr>
        <w:t>44.,</w:t>
      </w:r>
      <w:proofErr w:type="gramEnd"/>
      <w:r w:rsidRPr="00DD3487">
        <w:rPr>
          <w:rFonts w:eastAsia="TimesNewRomanPSMT" w:cs="Arial"/>
          <w:bCs/>
        </w:rPr>
        <w:t xml:space="preserve"> 11500 Обреновац</w:t>
      </w:r>
    </w:p>
    <w:p w14:paraId="570AF231" w14:textId="77777777" w:rsidR="00A16376" w:rsidRPr="00DD3487" w:rsidRDefault="00A16376" w:rsidP="00A16376">
      <w:pPr>
        <w:tabs>
          <w:tab w:val="center" w:pos="4320"/>
          <w:tab w:val="right" w:pos="8640"/>
        </w:tabs>
        <w:jc w:val="left"/>
        <w:rPr>
          <w:sz w:val="24"/>
          <w:szCs w:val="24"/>
          <w:lang w:eastAsia="ar-SA"/>
        </w:rPr>
      </w:pPr>
      <w:proofErr w:type="gramStart"/>
      <w:r w:rsidRPr="00DD3487">
        <w:t>са</w:t>
      </w:r>
      <w:proofErr w:type="gramEnd"/>
      <w:r w:rsidRPr="00DD3487">
        <w:t xml:space="preserve"> назнаком:</w:t>
      </w:r>
      <w:r w:rsidRPr="00DD3487">
        <w:rPr>
          <w:b/>
        </w:rPr>
        <w:t xml:space="preserve"> Средство финансијског обезбеђења за ЈН бр.</w:t>
      </w:r>
      <w:r w:rsidR="00E612A0" w:rsidRPr="00760530">
        <w:rPr>
          <w:lang w:eastAsia="ar-SA"/>
        </w:rPr>
        <w:t>3000/</w:t>
      </w:r>
      <w:r w:rsidR="00FF6415">
        <w:rPr>
          <w:lang w:val="sr-Cyrl-RS" w:eastAsia="ar-SA"/>
        </w:rPr>
        <w:t>0967</w:t>
      </w:r>
      <w:r w:rsidR="00E62090">
        <w:rPr>
          <w:lang w:eastAsia="ar-SA"/>
        </w:rPr>
        <w:t>/201</w:t>
      </w:r>
      <w:r w:rsidR="00E62090">
        <w:rPr>
          <w:lang w:val="sr-Cyrl-RS" w:eastAsia="ar-SA"/>
        </w:rPr>
        <w:t>7</w:t>
      </w:r>
      <w:r w:rsidR="00E612A0" w:rsidRPr="00760530">
        <w:rPr>
          <w:lang w:eastAsia="ar-SA"/>
        </w:rPr>
        <w:t>(</w:t>
      </w:r>
      <w:r w:rsidR="00FF6415">
        <w:rPr>
          <w:lang w:val="sr-Cyrl-RS" w:eastAsia="ar-SA"/>
        </w:rPr>
        <w:t>1529</w:t>
      </w:r>
      <w:r w:rsidR="00E62090">
        <w:rPr>
          <w:lang w:eastAsia="ar-SA"/>
        </w:rPr>
        <w:t>/201</w:t>
      </w:r>
      <w:r w:rsidR="00E62090">
        <w:rPr>
          <w:lang w:val="sr-Cyrl-RS" w:eastAsia="ar-SA"/>
        </w:rPr>
        <w:t>7</w:t>
      </w:r>
      <w:r w:rsidRPr="00760530">
        <w:rPr>
          <w:lang w:eastAsia="ar-SA"/>
        </w:rPr>
        <w:t>)</w:t>
      </w:r>
    </w:p>
    <w:p w14:paraId="6D089CF8" w14:textId="6C28A7CC" w:rsidR="00F066DE" w:rsidRDefault="004850E5" w:rsidP="00177532">
      <w:pPr>
        <w:tabs>
          <w:tab w:val="left" w:pos="1134"/>
        </w:tabs>
        <w:rPr>
          <w:b/>
        </w:rPr>
      </w:pPr>
      <w:r w:rsidRPr="00DD3487">
        <w:rPr>
          <w:b/>
        </w:rPr>
        <w:t>Понуђач (</w:t>
      </w:r>
      <w:r w:rsidRPr="00DD3487">
        <w:rPr>
          <w:b/>
          <w:lang w:val="sr-Cyrl-RS"/>
        </w:rPr>
        <w:t>Испоручилац добара</w:t>
      </w:r>
      <w:r w:rsidRPr="00DD3487">
        <w:rPr>
          <w:b/>
        </w:rPr>
        <w:t xml:space="preserve">) је одговоран за прописан и безбедан начин достављања СФО Наручиоцу </w:t>
      </w:r>
      <w:proofErr w:type="gramStart"/>
      <w:r w:rsidRPr="00DD3487">
        <w:rPr>
          <w:b/>
        </w:rPr>
        <w:t xml:space="preserve">( </w:t>
      </w:r>
      <w:r w:rsidRPr="00DD3487">
        <w:rPr>
          <w:b/>
          <w:lang w:val="sr-Cyrl-RS"/>
        </w:rPr>
        <w:t>Наручиоцу</w:t>
      </w:r>
      <w:proofErr w:type="gramEnd"/>
      <w:r w:rsidRPr="00DD3487">
        <w:rPr>
          <w:b/>
        </w:rPr>
        <w:t>).</w:t>
      </w:r>
    </w:p>
    <w:p w14:paraId="6EBA1FCA" w14:textId="77777777" w:rsidR="00177532" w:rsidRPr="00177532" w:rsidRDefault="00177532" w:rsidP="00177532">
      <w:pPr>
        <w:tabs>
          <w:tab w:val="left" w:pos="1134"/>
        </w:tabs>
        <w:rPr>
          <w:b/>
        </w:rPr>
      </w:pPr>
    </w:p>
    <w:p w14:paraId="7E7AC8F5" w14:textId="77777777" w:rsidR="0085348E" w:rsidRPr="00F10346" w:rsidRDefault="0085348E" w:rsidP="00596AC1">
      <w:pPr>
        <w:pStyle w:val="KDPodnaslov2"/>
        <w:numPr>
          <w:ilvl w:val="1"/>
          <w:numId w:val="22"/>
        </w:numPr>
        <w:spacing w:before="0"/>
        <w:jc w:val="both"/>
        <w:rPr>
          <w:rFonts w:cs="Arial"/>
        </w:rPr>
      </w:pPr>
      <w:r w:rsidRPr="00F10346">
        <w:rPr>
          <w:rFonts w:cs="Arial"/>
        </w:rPr>
        <w:t>Начин означавања поверљивих података у понуди</w:t>
      </w:r>
    </w:p>
    <w:p w14:paraId="477C4A60" w14:textId="77777777" w:rsidR="0085348E" w:rsidRPr="00F10346" w:rsidRDefault="0085348E" w:rsidP="0085348E">
      <w:pPr>
        <w:pStyle w:val="KDParagraf"/>
        <w:spacing w:before="0"/>
        <w:rPr>
          <w:rFonts w:cs="Arial"/>
        </w:rPr>
      </w:pPr>
      <w:r w:rsidRPr="00F10346">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063E29F5" w14:textId="77777777" w:rsidR="0085348E" w:rsidRPr="00F10346" w:rsidRDefault="0085348E" w:rsidP="0085348E">
      <w:pPr>
        <w:pStyle w:val="KDParagraf"/>
        <w:spacing w:before="0"/>
        <w:rPr>
          <w:rFonts w:cs="Arial"/>
        </w:rPr>
      </w:pPr>
      <w:r w:rsidRPr="00F10346">
        <w:rPr>
          <w:rFonts w:cs="Arial"/>
        </w:rPr>
        <w:t xml:space="preserve">Наручилац може да одбије да пружи информацију која би значила повреду поверљивости података добијених у понуди. </w:t>
      </w:r>
    </w:p>
    <w:p w14:paraId="19DC50C2" w14:textId="77777777" w:rsidR="0085348E" w:rsidRPr="00F10346" w:rsidRDefault="0085348E" w:rsidP="0085348E">
      <w:pPr>
        <w:pStyle w:val="KDParagraf"/>
        <w:spacing w:before="0"/>
        <w:rPr>
          <w:rFonts w:cs="Arial"/>
        </w:rPr>
      </w:pPr>
      <w:r w:rsidRPr="00F10346">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3412D128" w14:textId="77777777" w:rsidR="006F5408" w:rsidRDefault="006F5408" w:rsidP="0085348E">
      <w:pPr>
        <w:pStyle w:val="KDParagraf"/>
        <w:spacing w:before="0"/>
        <w:rPr>
          <w:rFonts w:cs="Arial"/>
          <w:lang w:val="sr-Cyrl-RS"/>
        </w:rPr>
      </w:pPr>
    </w:p>
    <w:p w14:paraId="50EECB97" w14:textId="77777777" w:rsidR="0085348E" w:rsidRPr="00F10346" w:rsidRDefault="0085348E" w:rsidP="0085348E">
      <w:pPr>
        <w:pStyle w:val="KDParagraf"/>
        <w:spacing w:before="0"/>
        <w:rPr>
          <w:rFonts w:cs="Arial"/>
        </w:rPr>
      </w:pPr>
      <w:r w:rsidRPr="00F10346">
        <w:rPr>
          <w:rFonts w:cs="Arial"/>
        </w:rPr>
        <w:t>Наручилац ће као поверљива третирати она документа која у десном горњем углу великим словима имају исписано „ПОВЕРЉИВО“.</w:t>
      </w:r>
    </w:p>
    <w:p w14:paraId="74053472" w14:textId="77777777" w:rsidR="0085348E" w:rsidRPr="00F10346" w:rsidRDefault="0085348E" w:rsidP="0085348E">
      <w:pPr>
        <w:pStyle w:val="KDParagraf"/>
        <w:spacing w:before="0"/>
        <w:rPr>
          <w:rFonts w:cs="Arial"/>
        </w:rPr>
      </w:pPr>
      <w:r w:rsidRPr="00F10346">
        <w:rPr>
          <w:rFonts w:cs="Arial"/>
        </w:rPr>
        <w:t>Наручилац не одговара за поверљивост података који нису означени на горе наведени начин.</w:t>
      </w:r>
    </w:p>
    <w:p w14:paraId="06B9FC64" w14:textId="77777777" w:rsidR="006F5408" w:rsidRDefault="006F5408" w:rsidP="0085348E">
      <w:pPr>
        <w:pStyle w:val="KDParagraf"/>
        <w:spacing w:before="0"/>
        <w:rPr>
          <w:rFonts w:cs="Arial"/>
          <w:lang w:val="sr-Cyrl-RS"/>
        </w:rPr>
      </w:pPr>
    </w:p>
    <w:p w14:paraId="28144F49" w14:textId="77777777" w:rsidR="0085348E" w:rsidRPr="00F10346" w:rsidRDefault="0085348E" w:rsidP="0085348E">
      <w:pPr>
        <w:pStyle w:val="KDParagraf"/>
        <w:spacing w:before="0"/>
        <w:rPr>
          <w:rFonts w:cs="Arial"/>
        </w:rPr>
      </w:pPr>
      <w:r w:rsidRPr="00F10346">
        <w:rPr>
          <w:rFonts w:cs="Arial"/>
        </w:rPr>
        <w:lastRenderedPageBreak/>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2E327DE2" w14:textId="77777777"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2142330" w14:textId="77777777" w:rsidR="0085348E" w:rsidRPr="00F10346" w:rsidRDefault="0085348E" w:rsidP="0085348E">
      <w:pPr>
        <w:pStyle w:val="KDParagraf"/>
        <w:spacing w:before="0"/>
        <w:rPr>
          <w:rFonts w:cs="Arial"/>
        </w:rPr>
      </w:pPr>
      <w:r w:rsidRPr="00F10346">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996CB58" w14:textId="77777777" w:rsidR="0085348E" w:rsidRPr="00DA0754" w:rsidRDefault="0085348E" w:rsidP="0085348E">
      <w:pPr>
        <w:pStyle w:val="KDParagraf"/>
        <w:spacing w:before="0"/>
        <w:rPr>
          <w:rFonts w:cs="Arial"/>
        </w:rPr>
      </w:pPr>
      <w:r w:rsidRPr="00F10346">
        <w:rPr>
          <w:rFonts w:cs="Arial"/>
        </w:rPr>
        <w:t xml:space="preserve">Неће се сматрати поверљивим докази о </w:t>
      </w:r>
      <w:r w:rsidRPr="00DA0754">
        <w:rPr>
          <w:rFonts w:cs="Arial"/>
        </w:rPr>
        <w:t>испуњености обавезних услова</w:t>
      </w:r>
      <w:proofErr w:type="gramStart"/>
      <w:r w:rsidRPr="00DA0754">
        <w:rPr>
          <w:rFonts w:cs="Arial"/>
        </w:rPr>
        <w:t>,цена</w:t>
      </w:r>
      <w:proofErr w:type="gramEnd"/>
      <w:r w:rsidRPr="00DA0754">
        <w:rPr>
          <w:rFonts w:cs="Arial"/>
        </w:rPr>
        <w:t xml:space="preserve"> и други подаци из понуде који су од значаја за примену </w:t>
      </w:r>
      <w:r w:rsidRPr="00DA0754">
        <w:rPr>
          <w:rFonts w:cs="Arial"/>
          <w:lang w:val="sr-Cyrl-CS"/>
        </w:rPr>
        <w:t xml:space="preserve">(елемената) </w:t>
      </w:r>
      <w:r w:rsidRPr="00DA0754">
        <w:rPr>
          <w:rFonts w:cs="Arial"/>
        </w:rPr>
        <w:t xml:space="preserve">критеријума и рангирање понуде. </w:t>
      </w:r>
    </w:p>
    <w:p w14:paraId="6903BFD0" w14:textId="77777777" w:rsidR="0085348E" w:rsidRPr="00F10346" w:rsidRDefault="0085348E" w:rsidP="0085348E">
      <w:pPr>
        <w:autoSpaceDE w:val="0"/>
        <w:autoSpaceDN w:val="0"/>
        <w:adjustRightInd w:val="0"/>
        <w:spacing w:before="0"/>
        <w:rPr>
          <w:rFonts w:eastAsia="TimesNewRomanPSMT" w:cs="Arial"/>
          <w:bCs/>
          <w:color w:val="00B0F0"/>
        </w:rPr>
      </w:pPr>
    </w:p>
    <w:p w14:paraId="4FE28E64" w14:textId="77777777" w:rsidR="0085348E" w:rsidRPr="00F10346" w:rsidRDefault="0085348E" w:rsidP="00596AC1">
      <w:pPr>
        <w:pStyle w:val="KDPodnaslov2"/>
        <w:numPr>
          <w:ilvl w:val="1"/>
          <w:numId w:val="22"/>
        </w:numPr>
        <w:spacing w:before="0"/>
        <w:jc w:val="both"/>
        <w:rPr>
          <w:rFonts w:cs="Arial"/>
        </w:rPr>
      </w:pPr>
      <w:r w:rsidRPr="00F10346">
        <w:rPr>
          <w:rFonts w:cs="Arial"/>
        </w:rPr>
        <w:t>Поштовање обавеза које произлазе из прописа о заштити на раду и других прописа</w:t>
      </w:r>
    </w:p>
    <w:p w14:paraId="417D6786" w14:textId="77777777"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w:t>
      </w:r>
      <w:r w:rsidRPr="009D13A4">
        <w:rPr>
          <w:rFonts w:cs="Arial"/>
          <w:lang w:val="ru-RU"/>
        </w:rPr>
        <w:t>понуде (</w:t>
      </w:r>
      <w:r w:rsidR="00AF26C4" w:rsidRPr="009D13A4">
        <w:rPr>
          <w:rFonts w:cs="Arial"/>
          <w:lang w:val="ru-RU"/>
        </w:rPr>
        <w:t>Образац 4</w:t>
      </w:r>
      <w:r w:rsidRPr="009D13A4">
        <w:rPr>
          <w:rFonts w:cs="Arial"/>
          <w:lang w:val="ru-RU"/>
        </w:rPr>
        <w:t xml:space="preserve"> из конкурсне документације).</w:t>
      </w:r>
    </w:p>
    <w:p w14:paraId="02F94751" w14:textId="77777777" w:rsidR="0085348E" w:rsidRPr="00F10346" w:rsidRDefault="0085348E" w:rsidP="0085348E">
      <w:pPr>
        <w:pStyle w:val="KDParagraf"/>
        <w:spacing w:before="0"/>
        <w:rPr>
          <w:rFonts w:cs="Arial"/>
          <w:lang w:val="ru-RU"/>
        </w:rPr>
      </w:pPr>
    </w:p>
    <w:p w14:paraId="3031946A" w14:textId="77777777" w:rsidR="0085348E" w:rsidRPr="00F10346" w:rsidRDefault="0085348E" w:rsidP="00596AC1">
      <w:pPr>
        <w:pStyle w:val="KDPodnaslov2"/>
        <w:numPr>
          <w:ilvl w:val="1"/>
          <w:numId w:val="22"/>
        </w:numPr>
        <w:spacing w:before="0"/>
        <w:jc w:val="both"/>
        <w:rPr>
          <w:rFonts w:cs="Arial"/>
        </w:rPr>
      </w:pPr>
      <w:r w:rsidRPr="00F10346">
        <w:rPr>
          <w:rFonts w:cs="Arial"/>
        </w:rPr>
        <w:t>Накнада за коришћење патената</w:t>
      </w:r>
    </w:p>
    <w:p w14:paraId="791783DE" w14:textId="77777777"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162AD8EE" w14:textId="77777777" w:rsidR="00771564" w:rsidRPr="00F10346" w:rsidRDefault="00771564" w:rsidP="0085348E">
      <w:pPr>
        <w:pStyle w:val="KDParagraf"/>
        <w:spacing w:before="0"/>
        <w:rPr>
          <w:rFonts w:cs="Arial"/>
          <w:lang w:val="ru-RU" w:eastAsia="sr-Latn-CS"/>
        </w:rPr>
      </w:pPr>
    </w:p>
    <w:p w14:paraId="04D0F0EA" w14:textId="77777777" w:rsidR="0085348E" w:rsidRPr="00F10346" w:rsidRDefault="008F774C" w:rsidP="00596AC1">
      <w:pPr>
        <w:pStyle w:val="KDPodnaslov2"/>
        <w:numPr>
          <w:ilvl w:val="1"/>
          <w:numId w:val="22"/>
        </w:numPr>
        <w:spacing w:before="0"/>
        <w:jc w:val="both"/>
        <w:rPr>
          <w:rFonts w:cs="Arial"/>
        </w:rPr>
      </w:pPr>
      <w:r w:rsidRPr="00F10346">
        <w:rPr>
          <w:rFonts w:cs="Arial"/>
        </w:rPr>
        <w:t>Начело заштите животне средине и обезбеђивања енергетске ефикасности</w:t>
      </w:r>
    </w:p>
    <w:p w14:paraId="5EB6FB4D" w14:textId="77777777"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2CD39EF4" w14:textId="77777777" w:rsidR="00F66410" w:rsidRPr="00F10346" w:rsidRDefault="00F66410" w:rsidP="008F774C">
      <w:pPr>
        <w:pStyle w:val="KDParagraf"/>
        <w:spacing w:before="0"/>
        <w:rPr>
          <w:rFonts w:cs="Arial"/>
          <w:lang w:val="ru-RU" w:eastAsia="sr-Latn-CS"/>
        </w:rPr>
      </w:pPr>
    </w:p>
    <w:p w14:paraId="4D85B248" w14:textId="77777777" w:rsidR="008D2B23" w:rsidRPr="00F10346" w:rsidRDefault="008D2B23" w:rsidP="00596AC1">
      <w:pPr>
        <w:pStyle w:val="KDPodnaslov2"/>
        <w:numPr>
          <w:ilvl w:val="1"/>
          <w:numId w:val="22"/>
        </w:numPr>
        <w:spacing w:before="0"/>
        <w:jc w:val="both"/>
        <w:rPr>
          <w:rFonts w:cs="Arial"/>
        </w:rPr>
      </w:pPr>
      <w:bookmarkStart w:id="241" w:name="_Toc441651602"/>
      <w:bookmarkStart w:id="242" w:name="_Toc442559913"/>
      <w:r w:rsidRPr="00F10346">
        <w:rPr>
          <w:rFonts w:cs="Arial"/>
        </w:rPr>
        <w:t>Додатне информације и објашњења</w:t>
      </w:r>
      <w:bookmarkEnd w:id="241"/>
      <w:bookmarkEnd w:id="242"/>
    </w:p>
    <w:p w14:paraId="30910100" w14:textId="1BB09D77" w:rsidR="00177532" w:rsidRPr="00177532" w:rsidRDefault="008D2B23" w:rsidP="00177532">
      <w:pPr>
        <w:tabs>
          <w:tab w:val="center" w:pos="4320"/>
          <w:tab w:val="right" w:pos="8640"/>
        </w:tabs>
        <w:rPr>
          <w:sz w:val="24"/>
          <w:szCs w:val="24"/>
          <w:lang w:eastAsia="ar-SA"/>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E612A0">
        <w:rPr>
          <w:sz w:val="24"/>
          <w:szCs w:val="24"/>
          <w:lang w:eastAsia="ar-SA"/>
        </w:rPr>
        <w:t>3000/</w:t>
      </w:r>
      <w:r w:rsidR="00FF6415">
        <w:rPr>
          <w:sz w:val="24"/>
          <w:szCs w:val="24"/>
          <w:lang w:val="sr-Cyrl-RS" w:eastAsia="ar-SA"/>
        </w:rPr>
        <w:t>0967</w:t>
      </w:r>
      <w:r w:rsidR="00E62090">
        <w:rPr>
          <w:sz w:val="24"/>
          <w:szCs w:val="24"/>
          <w:lang w:eastAsia="ar-SA"/>
        </w:rPr>
        <w:t>/201</w:t>
      </w:r>
      <w:r w:rsidR="00E62090">
        <w:rPr>
          <w:sz w:val="24"/>
          <w:szCs w:val="24"/>
          <w:lang w:val="sr-Cyrl-RS" w:eastAsia="ar-SA"/>
        </w:rPr>
        <w:t>7</w:t>
      </w:r>
      <w:r w:rsidR="00E612A0">
        <w:rPr>
          <w:sz w:val="24"/>
          <w:szCs w:val="24"/>
          <w:lang w:eastAsia="ar-SA"/>
        </w:rPr>
        <w:t xml:space="preserve"> (</w:t>
      </w:r>
      <w:r w:rsidR="00FF6415">
        <w:rPr>
          <w:sz w:val="24"/>
          <w:szCs w:val="24"/>
          <w:lang w:val="sr-Cyrl-RS" w:eastAsia="ar-SA"/>
        </w:rPr>
        <w:t>1529</w:t>
      </w:r>
      <w:r w:rsidR="00E62090">
        <w:rPr>
          <w:sz w:val="24"/>
          <w:szCs w:val="24"/>
          <w:lang w:eastAsia="ar-SA"/>
        </w:rPr>
        <w:t>/201</w:t>
      </w:r>
      <w:r w:rsidR="00E62090">
        <w:rPr>
          <w:sz w:val="24"/>
          <w:szCs w:val="24"/>
          <w:lang w:val="sr-Cyrl-RS" w:eastAsia="ar-SA"/>
        </w:rPr>
        <w:t>7</w:t>
      </w:r>
      <w:r w:rsidR="00A16376" w:rsidRPr="00FB7333">
        <w:rPr>
          <w:sz w:val="24"/>
          <w:szCs w:val="24"/>
          <w:lang w:eastAsia="ar-SA"/>
        </w:rPr>
        <w:t>)</w:t>
      </w:r>
      <w:r w:rsidRPr="00F10346">
        <w:rPr>
          <w:rFonts w:cs="Arial"/>
          <w:lang w:val="ru-RU"/>
        </w:rPr>
        <w:t>“ или електронским путем на е-</w:t>
      </w:r>
      <w:r w:rsidRPr="00F10346">
        <w:rPr>
          <w:rFonts w:cs="Arial"/>
        </w:rPr>
        <w:t>mail</w:t>
      </w:r>
      <w:r w:rsidRPr="00F10346">
        <w:rPr>
          <w:rFonts w:cs="Arial"/>
          <w:lang w:val="ru-RU"/>
        </w:rPr>
        <w:t xml:space="preserve"> адресу:</w:t>
      </w:r>
      <w:r w:rsidR="00DA0754">
        <w:rPr>
          <w:rFonts w:cs="Arial"/>
          <w:lang w:val="ru-RU"/>
        </w:rPr>
        <w:t xml:space="preserve"> </w:t>
      </w:r>
      <w:hyperlink r:id="rId171" w:history="1">
        <w:r w:rsidR="00AB7E6F" w:rsidRPr="00FF6415">
          <w:rPr>
            <w:rStyle w:val="Hyperlink"/>
            <w:rFonts w:cs="Arial"/>
            <w:color w:val="auto"/>
          </w:rPr>
          <w:t>zoran.todorovic</w:t>
        </w:r>
        <w:r w:rsidR="00AB7E6F" w:rsidRPr="00FF6415">
          <w:rPr>
            <w:rStyle w:val="Hyperlink"/>
            <w:rFonts w:cs="Arial"/>
            <w:color w:val="auto"/>
            <w:lang w:val="ru-RU"/>
          </w:rPr>
          <w:t>@</w:t>
        </w:r>
      </w:hyperlink>
      <w:r w:rsidR="00EC5114" w:rsidRPr="00FF6415">
        <w:rPr>
          <w:rStyle w:val="Hyperlink"/>
          <w:rFonts w:cs="Arial"/>
          <w:color w:val="auto"/>
        </w:rPr>
        <w:t>eps.rs</w:t>
      </w:r>
      <w:r w:rsidRPr="00F10346">
        <w:rPr>
          <w:rFonts w:cs="Arial"/>
          <w:lang w:val="ru-RU"/>
        </w:rPr>
        <w:t xml:space="preserve">,радним данима (понедељак – петак) у времену </w:t>
      </w:r>
      <w:r w:rsidRPr="00A16376">
        <w:rPr>
          <w:rFonts w:cs="Arial"/>
          <w:lang w:val="ru-RU"/>
        </w:rPr>
        <w:t>од 0</w:t>
      </w:r>
      <w:r w:rsidR="0009377A" w:rsidRPr="00A16376">
        <w:rPr>
          <w:rFonts w:cs="Arial"/>
          <w:lang w:val="ru-RU"/>
        </w:rPr>
        <w:t>7</w:t>
      </w:r>
      <w:r w:rsidR="00BA493E" w:rsidRPr="00A16376">
        <w:rPr>
          <w:rFonts w:cs="Arial"/>
          <w:lang w:val="ru-RU"/>
        </w:rPr>
        <w:t>,00</w:t>
      </w:r>
      <w:r w:rsidRPr="00A16376">
        <w:rPr>
          <w:rFonts w:cs="Arial"/>
          <w:lang w:val="ru-RU"/>
        </w:rPr>
        <w:t xml:space="preserve"> до 1</w:t>
      </w:r>
      <w:r w:rsidR="0009377A" w:rsidRPr="00A16376">
        <w:rPr>
          <w:rFonts w:cs="Arial"/>
          <w:lang w:val="ru-RU"/>
        </w:rPr>
        <w:t>4</w:t>
      </w:r>
      <w:r w:rsidR="00BA493E" w:rsidRPr="00A16376">
        <w:rPr>
          <w:rFonts w:cs="Arial"/>
          <w:lang w:val="ru-RU"/>
        </w:rPr>
        <w:t>,00</w:t>
      </w:r>
      <w:r w:rsidRPr="00A16376">
        <w:rPr>
          <w:rFonts w:cs="Arial"/>
          <w:lang w:val="ru-RU"/>
        </w:rPr>
        <w:t xml:space="preserve"> часова</w:t>
      </w:r>
      <w:r w:rsidRPr="00F10346">
        <w:rPr>
          <w:rFonts w:cs="Arial"/>
          <w:lang w:val="ru-RU"/>
        </w:rPr>
        <w:t xml:space="preserve">. </w:t>
      </w:r>
      <w:r w:rsidRPr="00F10346">
        <w:rPr>
          <w:rFonts w:cs="Arial"/>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4CE9244A" w14:textId="77777777" w:rsidR="008D2B23"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F10346">
        <w:rPr>
          <w:rFonts w:cs="Arial"/>
        </w:rPr>
        <w:t>Одговор на захтев</w:t>
      </w:r>
      <w:r w:rsidRPr="00F10346">
        <w:rPr>
          <w:rFonts w:cs="Arial"/>
          <w:lang w:val="ru-RU"/>
        </w:rPr>
        <w:t xml:space="preserve"> на Порталу јавних набавки и својој интернет страници.</w:t>
      </w:r>
    </w:p>
    <w:p w14:paraId="2721F66A" w14:textId="77777777"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14:paraId="5CF6F794" w14:textId="77777777" w:rsidR="00C14152" w:rsidRPr="00F10346" w:rsidRDefault="00C14152" w:rsidP="00C14152">
      <w:pPr>
        <w:spacing w:before="0"/>
        <w:rPr>
          <w:rFonts w:cs="Arial"/>
          <w:lang w:val="ru-RU"/>
        </w:rPr>
      </w:pPr>
      <w:r w:rsidRPr="00F10346">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984D604" w14:textId="77777777" w:rsidR="006F5408" w:rsidRDefault="006F5408" w:rsidP="00C14152">
      <w:pPr>
        <w:spacing w:before="0"/>
        <w:rPr>
          <w:rFonts w:cs="Arial"/>
          <w:lang w:val="ru-RU"/>
        </w:rPr>
      </w:pPr>
    </w:p>
    <w:p w14:paraId="4813047C" w14:textId="77777777" w:rsidR="00C14152" w:rsidRPr="00F10346" w:rsidRDefault="00C14152" w:rsidP="00C14152">
      <w:pPr>
        <w:spacing w:before="0"/>
        <w:rPr>
          <w:rFonts w:cs="Arial"/>
          <w:lang w:val="ru-RU"/>
        </w:rPr>
      </w:pPr>
      <w:r w:rsidRPr="00F10346">
        <w:rPr>
          <w:rFonts w:cs="Arial"/>
          <w:lang w:val="ru-RU"/>
        </w:rPr>
        <w:lastRenderedPageBreak/>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1C9FE942" w14:textId="77777777"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3DC44525" w14:textId="77777777" w:rsidR="006F5408" w:rsidRDefault="006F5408" w:rsidP="00C14152">
      <w:pPr>
        <w:spacing w:before="0"/>
        <w:rPr>
          <w:rFonts w:cs="Arial"/>
          <w:lang w:val="ru-RU"/>
        </w:rPr>
      </w:pPr>
    </w:p>
    <w:p w14:paraId="2D9D70D0" w14:textId="77777777" w:rsidR="00C14152"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14:paraId="0BFDA346" w14:textId="77777777"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14:paraId="1C6D6164" w14:textId="77777777"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F10346">
          <w:rPr>
            <w:rStyle w:val="Hyperlink"/>
            <w:rFonts w:cs="Arial"/>
          </w:rPr>
          <w:t>www.</w:t>
        </w:r>
        <w:r w:rsidR="000B45FD" w:rsidRPr="00F10346">
          <w:rPr>
            <w:rStyle w:val="Hyperlink"/>
            <w:rFonts w:cs="Arial"/>
            <w:lang w:val="sr-Cyrl-CS"/>
          </w:rPr>
          <w:t>к</w:t>
        </w:r>
        <w:r w:rsidR="000B45FD" w:rsidRPr="00F10346">
          <w:rPr>
            <w:rStyle w:val="Hyperlink"/>
            <w:rFonts w:cs="Arial"/>
          </w:rPr>
          <w:t>jn.gov.rs</w:t>
        </w:r>
      </w:hyperlink>
      <w:r w:rsidRPr="00F10346">
        <w:rPr>
          <w:rFonts w:cs="Arial"/>
          <w:lang w:val="ru-RU"/>
        </w:rPr>
        <w:t>).</w:t>
      </w:r>
    </w:p>
    <w:p w14:paraId="2B3DEC35" w14:textId="77777777" w:rsidR="008D2B23" w:rsidRPr="00F10346" w:rsidRDefault="008D2B23" w:rsidP="008D2B23">
      <w:pPr>
        <w:pStyle w:val="KDMojTekst"/>
        <w:spacing w:before="0"/>
        <w:rPr>
          <w:rFonts w:cs="Arial"/>
          <w:i w:val="0"/>
          <w:color w:val="auto"/>
          <w:sz w:val="22"/>
          <w:szCs w:val="22"/>
        </w:rPr>
      </w:pPr>
    </w:p>
    <w:p w14:paraId="019B6D8C" w14:textId="77777777" w:rsidR="008D2B23" w:rsidRPr="00F10346" w:rsidRDefault="008D2B23" w:rsidP="00596AC1">
      <w:pPr>
        <w:pStyle w:val="KDPodnaslov2"/>
        <w:numPr>
          <w:ilvl w:val="1"/>
          <w:numId w:val="22"/>
        </w:numPr>
        <w:spacing w:before="0"/>
        <w:jc w:val="both"/>
        <w:rPr>
          <w:rFonts w:cs="Arial"/>
        </w:rPr>
      </w:pPr>
      <w:bookmarkStart w:id="243" w:name="_Toc441651603"/>
      <w:bookmarkStart w:id="244" w:name="_Toc442559914"/>
      <w:r w:rsidRPr="00F10346">
        <w:rPr>
          <w:rFonts w:cs="Arial"/>
        </w:rPr>
        <w:t>Трошкови понуде</w:t>
      </w:r>
      <w:bookmarkEnd w:id="243"/>
      <w:bookmarkEnd w:id="244"/>
    </w:p>
    <w:p w14:paraId="42C6417E" w14:textId="77777777"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14:paraId="4ACB4A01" w14:textId="77777777" w:rsidR="008D2B23" w:rsidRPr="00F10346" w:rsidRDefault="008D2B23" w:rsidP="008D2B23">
      <w:pPr>
        <w:pStyle w:val="KDParagraf"/>
        <w:spacing w:before="0"/>
        <w:rPr>
          <w:rFonts w:cs="Arial"/>
        </w:rPr>
      </w:pPr>
      <w:r w:rsidRPr="00F10346">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73E2D563" w14:textId="77777777" w:rsidR="008D2B23" w:rsidRPr="00F10346" w:rsidRDefault="008D2B23" w:rsidP="008D2B23">
      <w:pPr>
        <w:pStyle w:val="KDParagraf"/>
        <w:spacing w:before="0"/>
        <w:rPr>
          <w:rFonts w:cs="Arial"/>
        </w:rPr>
      </w:pPr>
      <w:r w:rsidRPr="00F10346">
        <w:rPr>
          <w:rFonts w:cs="Arial"/>
        </w:rPr>
        <w:t xml:space="preserve">Ако је поступак јавне набавке обустављен из разлога који су на страни </w:t>
      </w:r>
      <w:r w:rsidR="002479F9" w:rsidRPr="00F10346">
        <w:rPr>
          <w:rFonts w:cs="Arial"/>
        </w:rPr>
        <w:t>Наручиоца, Наручилац је дужан да П</w:t>
      </w:r>
      <w:r w:rsidRPr="00F10346">
        <w:rPr>
          <w:rFonts w:cs="Arial"/>
        </w:rPr>
        <w:t>онуђачу надокнади трошкове израде узорка или модела, ако су израђени у склад</w:t>
      </w:r>
      <w:r w:rsidR="002479F9" w:rsidRPr="00F10346">
        <w:rPr>
          <w:rFonts w:cs="Arial"/>
        </w:rPr>
        <w:t>у са техничким спецификацијама Н</w:t>
      </w:r>
      <w:r w:rsidRPr="00F10346">
        <w:rPr>
          <w:rFonts w:cs="Arial"/>
        </w:rPr>
        <w:t>аручиоца и трошкове прибављања средства</w:t>
      </w:r>
      <w:r w:rsidR="002479F9" w:rsidRPr="00F10346">
        <w:rPr>
          <w:rFonts w:cs="Arial"/>
        </w:rPr>
        <w:t xml:space="preserve"> обезбеђења, под условом да је П</w:t>
      </w:r>
      <w:r w:rsidRPr="00F10346">
        <w:rPr>
          <w:rFonts w:cs="Arial"/>
        </w:rPr>
        <w:t>онуђач тражио накнаду тих трошкова у својој понуди.</w:t>
      </w:r>
    </w:p>
    <w:p w14:paraId="60212CAD" w14:textId="77777777" w:rsidR="008D2B23" w:rsidRPr="00F10346" w:rsidRDefault="008D2B23" w:rsidP="008D2B23">
      <w:pPr>
        <w:pStyle w:val="KDParagraf"/>
        <w:spacing w:before="0"/>
        <w:rPr>
          <w:rFonts w:cs="Arial"/>
        </w:rPr>
      </w:pPr>
    </w:p>
    <w:p w14:paraId="73BBD078" w14:textId="77777777" w:rsidR="00C14152" w:rsidRPr="00F10346" w:rsidRDefault="00C14152" w:rsidP="00596AC1">
      <w:pPr>
        <w:pStyle w:val="KDPodnaslov2"/>
        <w:numPr>
          <w:ilvl w:val="1"/>
          <w:numId w:val="22"/>
        </w:numPr>
        <w:spacing w:before="0"/>
        <w:jc w:val="both"/>
        <w:rPr>
          <w:rFonts w:cs="Arial"/>
        </w:rPr>
      </w:pPr>
      <w:r w:rsidRPr="00F10346">
        <w:rPr>
          <w:rFonts w:cs="Arial"/>
        </w:rPr>
        <w:t>Д</w:t>
      </w:r>
      <w:r w:rsidRPr="00F10346">
        <w:rPr>
          <w:rFonts w:cs="Arial"/>
          <w:lang w:val="sr-Latn-CS"/>
        </w:rPr>
        <w:t>одатн</w:t>
      </w:r>
      <w:r w:rsidRPr="00F10346">
        <w:rPr>
          <w:rFonts w:cs="Arial"/>
        </w:rPr>
        <w:t>а</w:t>
      </w:r>
      <w:r w:rsidRPr="00F10346">
        <w:rPr>
          <w:rFonts w:cs="Arial"/>
          <w:lang w:val="sr-Latn-CS"/>
        </w:rPr>
        <w:t xml:space="preserve"> објашњења</w:t>
      </w:r>
      <w:r w:rsidRPr="00F10346">
        <w:rPr>
          <w:rFonts w:cs="Arial"/>
        </w:rPr>
        <w:t>, контрола и допуштене исправке</w:t>
      </w:r>
    </w:p>
    <w:p w14:paraId="073993D1" w14:textId="77777777" w:rsidR="00C14152" w:rsidRPr="00F10346" w:rsidRDefault="00C14152" w:rsidP="00C14152">
      <w:pPr>
        <w:pStyle w:val="KDParagraf"/>
        <w:spacing w:before="0"/>
        <w:rPr>
          <w:rFonts w:eastAsia="TimesNewRomanPSMT" w:cs="Arial"/>
        </w:rPr>
      </w:pPr>
      <w:r w:rsidRPr="00F10346">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46E87518" w14:textId="77777777" w:rsidR="00C14152"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14:paraId="5EE0EE16" w14:textId="77777777" w:rsidR="00C14152" w:rsidRPr="00F10346" w:rsidRDefault="002479F9" w:rsidP="00C14152">
      <w:pPr>
        <w:pStyle w:val="KDParagraf"/>
        <w:spacing w:before="0"/>
        <w:rPr>
          <w:rFonts w:eastAsia="TimesNewRomanPSMT" w:cs="Arial"/>
        </w:rPr>
      </w:pPr>
      <w:r w:rsidRPr="00F10346">
        <w:rPr>
          <w:rFonts w:eastAsia="TimesNewRomanPSMT" w:cs="Arial"/>
        </w:rPr>
        <w:t>Наручилац може, уз сагласност П</w:t>
      </w:r>
      <w:r w:rsidR="00C14152" w:rsidRPr="00F10346">
        <w:rPr>
          <w:rFonts w:eastAsia="TimesNewRomanPSMT" w:cs="Arial"/>
        </w:rPr>
        <w:t>онуђача, да изврши исправке рачунских грешака уочених приликом разматрања понуде по окончаном поступку отварања понуда.</w:t>
      </w:r>
    </w:p>
    <w:p w14:paraId="78E12921" w14:textId="41287344" w:rsidR="008D2B23" w:rsidRPr="00177532" w:rsidRDefault="00C14152" w:rsidP="00177532">
      <w:pPr>
        <w:pStyle w:val="KDParagraf"/>
        <w:spacing w:before="0"/>
        <w:rPr>
          <w:rFonts w:eastAsia="TimesNewRomanPSMT" w:cs="Arial"/>
        </w:rPr>
      </w:pPr>
      <w:r w:rsidRPr="00F10346">
        <w:rPr>
          <w:rFonts w:eastAsia="TimesNewRomanPSMT" w:cs="Arial"/>
        </w:rPr>
        <w:t>У случају разлике између јединичне цене и укупне цене, мерод</w:t>
      </w:r>
      <w:r w:rsidR="002479F9" w:rsidRPr="00F10346">
        <w:rPr>
          <w:rFonts w:eastAsia="TimesNewRomanPSMT" w:cs="Arial"/>
        </w:rPr>
        <w:t>авна је јединична цена. Ако се П</w:t>
      </w:r>
      <w:r w:rsidRPr="00F10346">
        <w:rPr>
          <w:rFonts w:eastAsia="TimesNewRomanPSMT" w:cs="Arial"/>
        </w:rPr>
        <w:t>онуђач не сагласи са исправком рачунских грешака, Наручилац ће његову понуду одбити као неприхватљиву.</w:t>
      </w:r>
    </w:p>
    <w:p w14:paraId="70F3D697" w14:textId="77777777" w:rsidR="00B20A6C" w:rsidRPr="00F10346" w:rsidRDefault="00B20A6C" w:rsidP="00596AC1">
      <w:pPr>
        <w:pStyle w:val="KDPodnaslov2"/>
        <w:numPr>
          <w:ilvl w:val="1"/>
          <w:numId w:val="22"/>
        </w:numPr>
        <w:spacing w:before="0"/>
        <w:jc w:val="both"/>
        <w:rPr>
          <w:rFonts w:cs="Arial"/>
        </w:rPr>
      </w:pPr>
      <w:bookmarkStart w:id="245" w:name="_Toc442559917"/>
      <w:bookmarkStart w:id="246" w:name="_Toc441651606"/>
      <w:r w:rsidRPr="00F10346">
        <w:rPr>
          <w:rFonts w:cs="Arial"/>
        </w:rPr>
        <w:t>Разлози за одбијање понуде</w:t>
      </w:r>
      <w:bookmarkEnd w:id="245"/>
      <w:bookmarkEnd w:id="246"/>
    </w:p>
    <w:p w14:paraId="557C4595" w14:textId="77777777" w:rsidR="00B20A6C" w:rsidRPr="00F10346" w:rsidRDefault="00B20A6C" w:rsidP="00B20A6C">
      <w:pPr>
        <w:autoSpaceDE w:val="0"/>
        <w:autoSpaceDN w:val="0"/>
        <w:adjustRightInd w:val="0"/>
        <w:spacing w:before="0"/>
        <w:rPr>
          <w:rFonts w:eastAsia="TimesNewRomanPSMT" w:cs="Arial"/>
          <w:bCs/>
          <w:iCs/>
          <w:lang w:val="ru-RU"/>
        </w:rPr>
      </w:pPr>
      <w:r w:rsidRPr="00F10346">
        <w:rPr>
          <w:rFonts w:eastAsia="TimesNewRomanPSMT" w:cs="Arial"/>
          <w:bCs/>
          <w:iCs/>
        </w:rPr>
        <w:t>Понуда ће бити одбијена ако:</w:t>
      </w:r>
    </w:p>
    <w:p w14:paraId="1B86402B" w14:textId="77777777" w:rsidR="00B20A6C" w:rsidRPr="00F10346"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је неблаговремена, неприхватљива или неодговарајућа;</w:t>
      </w:r>
    </w:p>
    <w:p w14:paraId="08587FB3" w14:textId="77777777" w:rsidR="00B20A6C" w:rsidRPr="00F10346"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F10346">
        <w:rPr>
          <w:rFonts w:ascii="Arial" w:eastAsia="TimesNewRomanPSMT" w:hAnsi="Arial" w:cs="Arial"/>
          <w:bCs/>
          <w:iCs/>
        </w:rPr>
        <w:t>ако се понуђач не сагласи са исправком рачунских грешака;</w:t>
      </w:r>
    </w:p>
    <w:p w14:paraId="4627B3D8" w14:textId="77777777" w:rsidR="00B20A6C" w:rsidRPr="00F10346" w:rsidRDefault="00B20A6C" w:rsidP="00123395">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proofErr w:type="gramStart"/>
      <w:r w:rsidRPr="00F10346">
        <w:rPr>
          <w:rFonts w:ascii="Arial" w:eastAsia="TimesNewRomanPSMT" w:hAnsi="Arial" w:cs="Arial"/>
          <w:bCs/>
          <w:iCs/>
        </w:rPr>
        <w:t>ако</w:t>
      </w:r>
      <w:proofErr w:type="gramEnd"/>
      <w:r w:rsidRPr="00F10346">
        <w:rPr>
          <w:rFonts w:ascii="Arial" w:eastAsia="TimesNewRomanPSMT" w:hAnsi="Arial" w:cs="Arial"/>
          <w:bCs/>
          <w:iCs/>
        </w:rPr>
        <w:t xml:space="preserve"> има битне недостатке сходно члану 106. ЗЈН</w:t>
      </w:r>
    </w:p>
    <w:p w14:paraId="7C2B39AF" w14:textId="77777777"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roofErr w:type="gramStart"/>
      <w:r w:rsidRPr="00F10346">
        <w:rPr>
          <w:rFonts w:ascii="Arial" w:eastAsia="TimesNewRomanPSMT" w:hAnsi="Arial" w:cs="Arial"/>
          <w:bCs/>
          <w:iCs/>
        </w:rPr>
        <w:t>односно</w:t>
      </w:r>
      <w:proofErr w:type="gramEnd"/>
      <w:r w:rsidRPr="00F10346">
        <w:rPr>
          <w:rFonts w:ascii="Arial" w:eastAsia="TimesNewRomanPSMT" w:hAnsi="Arial" w:cs="Arial"/>
          <w:bCs/>
          <w:iCs/>
        </w:rPr>
        <w:t xml:space="preserve"> ако:</w:t>
      </w:r>
    </w:p>
    <w:p w14:paraId="2150F513" w14:textId="77777777" w:rsidR="00B20A6C" w:rsidRPr="00D670F0" w:rsidRDefault="00B20A6C" w:rsidP="00D670F0">
      <w:pPr>
        <w:pStyle w:val="KDNabrajanje"/>
        <w:numPr>
          <w:ilvl w:val="0"/>
          <w:numId w:val="20"/>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14:paraId="39D68F2D" w14:textId="77777777" w:rsidR="00D670F0" w:rsidRPr="00D670F0" w:rsidRDefault="00D670F0" w:rsidP="00D670F0">
      <w:pPr>
        <w:pStyle w:val="ListParagraph"/>
        <w:numPr>
          <w:ilvl w:val="0"/>
          <w:numId w:val="20"/>
        </w:numPr>
        <w:spacing w:before="0" w:after="0"/>
        <w:rPr>
          <w:rFonts w:ascii="Arial" w:eastAsia="Times New Roman" w:hAnsi="Arial" w:cs="Arial"/>
          <w:lang w:val="ru-RU"/>
        </w:rPr>
      </w:pPr>
      <w:r w:rsidRPr="00D670F0">
        <w:rPr>
          <w:rFonts w:ascii="Arial" w:eastAsia="Times New Roman" w:hAnsi="Arial" w:cs="Arial"/>
          <w:lang w:val="ru-RU"/>
        </w:rPr>
        <w:t>понуђач не докаже да испуњава додатне услове</w:t>
      </w:r>
      <w:r w:rsidR="006450D8" w:rsidRPr="006450D8">
        <w:rPr>
          <w:rFonts w:eastAsia="TimesNewRomanPSMT" w:cs="Arial"/>
          <w:bCs/>
          <w:iCs/>
        </w:rPr>
        <w:t xml:space="preserve"> </w:t>
      </w:r>
      <w:r w:rsidR="006450D8" w:rsidRPr="006450D8">
        <w:rPr>
          <w:rFonts w:ascii="Arial" w:eastAsia="TimesNewRomanPSMT" w:hAnsi="Arial" w:cs="Arial"/>
          <w:bCs/>
          <w:iCs/>
        </w:rPr>
        <w:t>за учешће</w:t>
      </w:r>
      <w:r w:rsidRPr="00D670F0">
        <w:rPr>
          <w:rFonts w:ascii="Arial" w:eastAsia="Times New Roman" w:hAnsi="Arial" w:cs="Arial"/>
          <w:lang w:val="ru-RU"/>
        </w:rPr>
        <w:t>;</w:t>
      </w:r>
    </w:p>
    <w:p w14:paraId="773F90CE" w14:textId="77777777" w:rsidR="00B20A6C" w:rsidRPr="00F10346" w:rsidRDefault="00B20A6C" w:rsidP="00D670F0">
      <w:pPr>
        <w:pStyle w:val="KDNabrajanje"/>
        <w:numPr>
          <w:ilvl w:val="0"/>
          <w:numId w:val="20"/>
        </w:numPr>
        <w:spacing w:before="0"/>
        <w:ind w:left="714" w:hanging="357"/>
        <w:rPr>
          <w:rFonts w:cs="Arial"/>
        </w:rPr>
      </w:pPr>
      <w:r w:rsidRPr="00F10346">
        <w:rPr>
          <w:rFonts w:eastAsia="TimesNewRomanPSMT" w:cs="Arial"/>
          <w:bCs/>
          <w:iCs/>
        </w:rPr>
        <w:t>понуђач није доставио тражено средство обезбеђења;</w:t>
      </w:r>
    </w:p>
    <w:p w14:paraId="5CA31869" w14:textId="77777777" w:rsidR="00B20A6C" w:rsidRPr="00F10346" w:rsidRDefault="00B20A6C" w:rsidP="00D670F0">
      <w:pPr>
        <w:pStyle w:val="KDNabrajanje"/>
        <w:numPr>
          <w:ilvl w:val="0"/>
          <w:numId w:val="20"/>
        </w:numPr>
        <w:spacing w:before="0"/>
        <w:ind w:left="714" w:hanging="357"/>
        <w:rPr>
          <w:rFonts w:eastAsia="TimesNewRomanPSMT" w:cs="Arial"/>
        </w:rPr>
      </w:pPr>
      <w:r w:rsidRPr="00F10346">
        <w:rPr>
          <w:rFonts w:eastAsia="TimesNewRomanPSMT" w:cs="Arial"/>
        </w:rPr>
        <w:lastRenderedPageBreak/>
        <w:t>је понуђени рок важења понуде краћи од прописаног;</w:t>
      </w:r>
    </w:p>
    <w:p w14:paraId="77EC4B6F" w14:textId="77777777" w:rsidR="00B20A6C" w:rsidRPr="00F10346" w:rsidRDefault="00B20A6C" w:rsidP="00D670F0">
      <w:pPr>
        <w:pStyle w:val="KDNabrajanje"/>
        <w:numPr>
          <w:ilvl w:val="0"/>
          <w:numId w:val="20"/>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14:paraId="3F16D29E" w14:textId="77777777" w:rsidR="00B20A6C" w:rsidRPr="00F10346" w:rsidRDefault="00B20A6C" w:rsidP="00B20A6C">
      <w:pPr>
        <w:spacing w:before="0"/>
        <w:rPr>
          <w:rFonts w:cs="Arial"/>
          <w:lang w:val="sr-Cyrl-CS"/>
        </w:rPr>
      </w:pPr>
    </w:p>
    <w:p w14:paraId="699AC373" w14:textId="77777777" w:rsidR="00B20A6C" w:rsidRPr="00F10346" w:rsidRDefault="00B20A6C" w:rsidP="00B20A6C">
      <w:pPr>
        <w:spacing w:before="0"/>
        <w:rPr>
          <w:rFonts w:cs="Arial"/>
        </w:rPr>
      </w:pPr>
      <w:r w:rsidRPr="00F10346">
        <w:rPr>
          <w:rFonts w:cs="Arial"/>
        </w:rPr>
        <w:t>Наручилац ће донети одлуку о обустави поступка јавне набавке у складу са чланом 109. Закона.</w:t>
      </w:r>
    </w:p>
    <w:p w14:paraId="7148FAA0" w14:textId="77777777"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14:paraId="17C3C2E4" w14:textId="77777777" w:rsidR="008D2B23" w:rsidRPr="00F10346" w:rsidRDefault="00C14152" w:rsidP="00596AC1">
      <w:pPr>
        <w:pStyle w:val="KDPodnaslov2"/>
        <w:numPr>
          <w:ilvl w:val="1"/>
          <w:numId w:val="22"/>
        </w:numPr>
        <w:spacing w:before="0"/>
        <w:jc w:val="both"/>
        <w:rPr>
          <w:rFonts w:cs="Arial"/>
        </w:rPr>
      </w:pPr>
      <w:r w:rsidRPr="00F10346">
        <w:rPr>
          <w:rFonts w:cs="Arial"/>
        </w:rPr>
        <w:t>Рок за доношење Одлуке о додели уговора/обустави</w:t>
      </w:r>
      <w:r w:rsidR="0009377A">
        <w:rPr>
          <w:rFonts w:cs="Arial"/>
        </w:rPr>
        <w:t xml:space="preserve"> поступка</w:t>
      </w:r>
    </w:p>
    <w:p w14:paraId="4C18548F" w14:textId="77777777" w:rsidR="00C14152" w:rsidRPr="00F10346" w:rsidRDefault="00C14152" w:rsidP="00C14152">
      <w:pPr>
        <w:pStyle w:val="KDParagraf"/>
        <w:spacing w:before="0"/>
        <w:rPr>
          <w:rFonts w:eastAsia="TimesNewRomanPSMT" w:cs="Arial"/>
        </w:rPr>
      </w:pPr>
      <w:r w:rsidRPr="00F10346">
        <w:rPr>
          <w:rFonts w:eastAsia="TimesNewRomanPSMT" w:cs="Arial"/>
        </w:rPr>
        <w:t xml:space="preserve">Наручилац ће одлуку о додели </w:t>
      </w:r>
      <w:r w:rsidRPr="00F10346">
        <w:rPr>
          <w:rFonts w:eastAsia="TimesNewRomanPSMT"/>
        </w:rPr>
        <w:t>уговора/обустави поступка</w:t>
      </w:r>
      <w:r w:rsidRPr="00F10346">
        <w:rPr>
          <w:rFonts w:eastAsia="TimesNewRomanPSMT" w:cs="Arial"/>
        </w:rPr>
        <w:t xml:space="preserve"> донети у року од максимално </w:t>
      </w:r>
      <w:r w:rsidR="0008263C" w:rsidRPr="00F10346">
        <w:rPr>
          <w:rFonts w:eastAsia="TimesNewRomanPSMT" w:cs="Arial"/>
        </w:rPr>
        <w:t>25</w:t>
      </w:r>
      <w:r w:rsidRPr="00F10346">
        <w:rPr>
          <w:rFonts w:eastAsia="TimesNewRomanPSMT" w:cs="Arial"/>
        </w:rPr>
        <w:t xml:space="preserve"> (</w:t>
      </w:r>
      <w:r w:rsidR="0008263C" w:rsidRPr="00F10346">
        <w:rPr>
          <w:rFonts w:eastAsia="TimesNewRomanPSMT" w:cs="Arial"/>
        </w:rPr>
        <w:t>два</w:t>
      </w:r>
      <w:r w:rsidRPr="00F10346">
        <w:rPr>
          <w:rFonts w:eastAsia="TimesNewRomanPSMT" w:cs="Arial"/>
        </w:rPr>
        <w:t>десет</w:t>
      </w:r>
      <w:r w:rsidR="0008263C" w:rsidRPr="00F10346">
        <w:rPr>
          <w:rFonts w:eastAsia="TimesNewRomanPSMT" w:cs="Arial"/>
        </w:rPr>
        <w:t>пет</w:t>
      </w:r>
      <w:r w:rsidRPr="00F10346">
        <w:rPr>
          <w:rFonts w:eastAsia="TimesNewRomanPSMT" w:cs="Arial"/>
        </w:rPr>
        <w:t>) дана од дана јавног отварања понуда.</w:t>
      </w:r>
    </w:p>
    <w:p w14:paraId="5C70C079" w14:textId="77777777" w:rsidR="003D5F71" w:rsidRPr="00F10346" w:rsidRDefault="00C14152" w:rsidP="00C14152">
      <w:pPr>
        <w:pStyle w:val="KDParagraf"/>
        <w:spacing w:before="0"/>
        <w:rPr>
          <w:rFonts w:eastAsia="TimesNewRomanPSMT" w:cs="Arial"/>
        </w:rPr>
      </w:pPr>
      <w:r w:rsidRPr="00F10346">
        <w:rPr>
          <w:rFonts w:eastAsia="TimesNewRomanPSMT" w:cs="Arial"/>
        </w:rPr>
        <w:t>Одлуку о додели уговора/обустави поступка</w:t>
      </w:r>
      <w:r w:rsidR="003D5F71" w:rsidRPr="00F10346">
        <w:rPr>
          <w:rFonts w:eastAsia="TimesNewRomanPSMT" w:cs="Arial"/>
        </w:rPr>
        <w:t>.</w:t>
      </w:r>
    </w:p>
    <w:p w14:paraId="6C94C995" w14:textId="77777777" w:rsidR="00C14152" w:rsidRPr="00F10346" w:rsidRDefault="00C14152" w:rsidP="00C14152">
      <w:pPr>
        <w:pStyle w:val="KDParagraf"/>
        <w:spacing w:before="0"/>
        <w:rPr>
          <w:rFonts w:eastAsia="TimesNewRomanPSMT" w:cs="Arial"/>
        </w:rPr>
      </w:pPr>
      <w:r w:rsidRPr="00F10346">
        <w:rPr>
          <w:rFonts w:eastAsia="TimesNewRomanPSMT" w:cs="Arial"/>
        </w:rPr>
        <w:t>Наручилац ће објавити на Порталу јавних набавки и на својој интернет страници у року од 3 (три) дана од дана доношења.</w:t>
      </w:r>
    </w:p>
    <w:p w14:paraId="23063AFD" w14:textId="77777777" w:rsidR="008D2B23" w:rsidRPr="00F10346" w:rsidRDefault="008D2B23" w:rsidP="008D2B23">
      <w:pPr>
        <w:pStyle w:val="KDParagraf"/>
        <w:spacing w:before="0"/>
        <w:rPr>
          <w:rFonts w:eastAsia="TimesNewRomanPSMT" w:cs="Arial"/>
        </w:rPr>
      </w:pPr>
    </w:p>
    <w:p w14:paraId="4111B814" w14:textId="77777777" w:rsidR="008D2B23" w:rsidRPr="00F10346" w:rsidRDefault="008D2B23" w:rsidP="00596AC1">
      <w:pPr>
        <w:pStyle w:val="KDPodnaslov2"/>
        <w:numPr>
          <w:ilvl w:val="1"/>
          <w:numId w:val="22"/>
        </w:numPr>
        <w:spacing w:before="0"/>
        <w:jc w:val="both"/>
        <w:rPr>
          <w:rFonts w:cs="Arial"/>
          <w:lang w:val="ru-RU"/>
        </w:rPr>
      </w:pPr>
      <w:bookmarkStart w:id="247" w:name="_Toc441651607"/>
      <w:bookmarkStart w:id="248" w:name="_Toc442559918"/>
      <w:r w:rsidRPr="00F10346">
        <w:rPr>
          <w:rFonts w:cs="Arial"/>
          <w:lang w:val="ru-RU"/>
        </w:rPr>
        <w:t>Н</w:t>
      </w:r>
      <w:r w:rsidRPr="00F10346">
        <w:rPr>
          <w:rFonts w:cs="Arial"/>
        </w:rPr>
        <w:t>егативне референце</w:t>
      </w:r>
      <w:bookmarkEnd w:id="247"/>
      <w:bookmarkEnd w:id="248"/>
    </w:p>
    <w:p w14:paraId="5FCFABA2" w14:textId="77777777" w:rsidR="008D2B23"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CF853EC" w14:textId="77777777"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14:paraId="1DB8580F" w14:textId="77777777" w:rsidR="008D2B23" w:rsidRPr="00F10346" w:rsidRDefault="008D2B23" w:rsidP="008D2B23">
      <w:pPr>
        <w:pStyle w:val="KDNabrajanje"/>
        <w:spacing w:before="0"/>
        <w:rPr>
          <w:rFonts w:cs="Arial"/>
        </w:rPr>
      </w:pPr>
      <w:r w:rsidRPr="00F10346">
        <w:rPr>
          <w:rFonts w:cs="Arial"/>
        </w:rPr>
        <w:t>учинио повреду конкуренције;</w:t>
      </w:r>
    </w:p>
    <w:p w14:paraId="4416EA53" w14:textId="77777777"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14:paraId="3E2858CE" w14:textId="77777777"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14:paraId="2CE3AAD5" w14:textId="77777777" w:rsidR="008D2B23"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351D789C" w14:textId="77777777" w:rsidR="008D2B23" w:rsidRPr="00F10346" w:rsidRDefault="008D2B23" w:rsidP="008D2B23">
      <w:pPr>
        <w:pStyle w:val="KDParagraf"/>
        <w:spacing w:before="0"/>
        <w:rPr>
          <w:rFonts w:cs="Arial"/>
        </w:rPr>
      </w:pPr>
      <w:r w:rsidRPr="00F10346">
        <w:rPr>
          <w:rFonts w:cs="Arial"/>
        </w:rPr>
        <w:t>Доказ наведеног може бити:</w:t>
      </w:r>
    </w:p>
    <w:p w14:paraId="46A8BA3C" w14:textId="77777777"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14:paraId="51FD672A" w14:textId="77777777"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14:paraId="016B8829" w14:textId="77777777"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14:paraId="15532E77" w14:textId="77777777"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14:paraId="332A4D18" w14:textId="77777777"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78DC6A18" w14:textId="77777777"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14:paraId="3ADF1125" w14:textId="77777777" w:rsidR="008D2B23" w:rsidRPr="00F10346" w:rsidRDefault="008D2B23" w:rsidP="008D2B23">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1AA18266" w14:textId="77777777" w:rsidR="008D2B23" w:rsidRPr="00F10346" w:rsidRDefault="008D2B23" w:rsidP="008D2B23">
      <w:pPr>
        <w:pStyle w:val="KDParagraf"/>
        <w:spacing w:before="0"/>
        <w:rPr>
          <w:rFonts w:cs="Arial"/>
        </w:rPr>
      </w:pPr>
      <w:r w:rsidRPr="00F10346">
        <w:rPr>
          <w:rFonts w:cs="Arial"/>
          <w:lang w:val="ru-RU"/>
        </w:rPr>
        <w:t xml:space="preserve">Наручилац може одбити понуду ако поседује доказ из става 3. тачка 1) члана 82. </w:t>
      </w:r>
      <w:r w:rsidRPr="00F10346">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4114413F" w14:textId="77777777" w:rsidR="008D2B23" w:rsidRPr="00F10346" w:rsidRDefault="008D2B23" w:rsidP="008D2B23">
      <w:pPr>
        <w:pStyle w:val="KDParagraf"/>
        <w:spacing w:before="0"/>
        <w:rPr>
          <w:rFonts w:cs="Arial"/>
          <w:lang w:bidi="en-US"/>
        </w:rPr>
      </w:pPr>
      <w:r w:rsidRPr="00F10346">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4117DE96" w14:textId="77777777" w:rsidR="00952E72" w:rsidRPr="00F10346" w:rsidRDefault="00952E72" w:rsidP="008D2B23">
      <w:pPr>
        <w:pStyle w:val="KDParagraf"/>
        <w:spacing w:before="0"/>
        <w:rPr>
          <w:rFonts w:cs="Arial"/>
          <w:lang w:bidi="en-US"/>
        </w:rPr>
      </w:pPr>
    </w:p>
    <w:p w14:paraId="4BC2EC05" w14:textId="77777777" w:rsidR="008D2B23" w:rsidRPr="00F10346" w:rsidRDefault="008D2B23" w:rsidP="00596AC1">
      <w:pPr>
        <w:pStyle w:val="KDPodnaslov2"/>
        <w:numPr>
          <w:ilvl w:val="1"/>
          <w:numId w:val="22"/>
        </w:numPr>
        <w:spacing w:before="0"/>
        <w:jc w:val="both"/>
        <w:rPr>
          <w:rFonts w:cs="Arial"/>
        </w:rPr>
      </w:pPr>
      <w:bookmarkStart w:id="249" w:name="_Toc441651608"/>
      <w:bookmarkStart w:id="250" w:name="_Toc442559919"/>
      <w:r w:rsidRPr="00F10346">
        <w:rPr>
          <w:rFonts w:cs="Arial"/>
        </w:rPr>
        <w:lastRenderedPageBreak/>
        <w:t>Увид у документацију</w:t>
      </w:r>
      <w:bookmarkEnd w:id="249"/>
      <w:bookmarkEnd w:id="250"/>
    </w:p>
    <w:p w14:paraId="0FE55941" w14:textId="77777777" w:rsidR="008D2B23" w:rsidRPr="00F10346" w:rsidRDefault="008D2B23" w:rsidP="008D2B23">
      <w:pPr>
        <w:pStyle w:val="KDParagraf"/>
        <w:spacing w:before="0"/>
        <w:rPr>
          <w:rFonts w:cs="Arial"/>
          <w:lang w:bidi="en-US"/>
        </w:rPr>
      </w:pPr>
      <w:r w:rsidRPr="00F10346">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6C9DD97E" w14:textId="77777777" w:rsidR="008D2B23" w:rsidRPr="00F10346" w:rsidRDefault="008D2B23" w:rsidP="008D2B23">
      <w:pPr>
        <w:pStyle w:val="KDParagraf"/>
        <w:spacing w:before="0"/>
        <w:rPr>
          <w:rFonts w:cs="Arial"/>
          <w:lang w:bidi="en-US"/>
        </w:rPr>
      </w:pPr>
      <w:r w:rsidRPr="00F10346">
        <w:rPr>
          <w:rFonts w:cs="Arial"/>
          <w:lang w:bidi="en-US"/>
        </w:rPr>
        <w:t xml:space="preserve">Наручилац је дужан да лицу из става 1. </w:t>
      </w:r>
      <w:proofErr w:type="gramStart"/>
      <w:r w:rsidRPr="00F10346">
        <w:rPr>
          <w:rFonts w:cs="Arial"/>
          <w:lang w:bidi="en-US"/>
        </w:rPr>
        <w:t>омогући</w:t>
      </w:r>
      <w:proofErr w:type="gramEnd"/>
      <w:r w:rsidRPr="00F10346">
        <w:rPr>
          <w:rFonts w:cs="Arial"/>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7EADB087" w14:textId="77777777" w:rsidR="008D2B23" w:rsidRPr="00F10346" w:rsidRDefault="008D2B23" w:rsidP="008D2B23">
      <w:pPr>
        <w:pStyle w:val="KDParagraf"/>
        <w:spacing w:before="0"/>
        <w:rPr>
          <w:rFonts w:cs="Arial"/>
          <w:lang w:bidi="en-US"/>
        </w:rPr>
      </w:pPr>
    </w:p>
    <w:p w14:paraId="685A31B0" w14:textId="77777777" w:rsidR="008D2B23" w:rsidRPr="00F10346" w:rsidRDefault="008D2B23" w:rsidP="00596AC1">
      <w:pPr>
        <w:pStyle w:val="KDPodnaslov2"/>
        <w:numPr>
          <w:ilvl w:val="1"/>
          <w:numId w:val="22"/>
        </w:numPr>
        <w:spacing w:before="0"/>
        <w:jc w:val="both"/>
        <w:rPr>
          <w:rFonts w:cs="Arial"/>
        </w:rPr>
      </w:pPr>
      <w:bookmarkStart w:id="251" w:name="_Toc441651609"/>
      <w:bookmarkStart w:id="252" w:name="_Toc442559920"/>
      <w:r w:rsidRPr="00F10346">
        <w:rPr>
          <w:rFonts w:cs="Arial"/>
          <w:lang w:val="ru-RU"/>
        </w:rPr>
        <w:t>З</w:t>
      </w:r>
      <w:r w:rsidRPr="00F10346">
        <w:rPr>
          <w:rFonts w:cs="Arial"/>
        </w:rPr>
        <w:t>аштита права понуђача</w:t>
      </w:r>
      <w:bookmarkEnd w:id="251"/>
      <w:bookmarkEnd w:id="252"/>
    </w:p>
    <w:p w14:paraId="67311682" w14:textId="77777777" w:rsidR="00886827" w:rsidRPr="00DA1BA8" w:rsidRDefault="00886827" w:rsidP="00886827">
      <w:pPr>
        <w:pStyle w:val="KDParagraf"/>
        <w:spacing w:before="0"/>
        <w:rPr>
          <w:rFonts w:cs="Arial"/>
          <w:lang w:bidi="en-US"/>
        </w:rPr>
      </w:pPr>
      <w:r w:rsidRPr="00F10346">
        <w:rPr>
          <w:rFonts w:cs="Arial"/>
          <w:lang w:bidi="en-US"/>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1)–7) Закона, као и износом таксе из члана 156.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xml:space="preserve">. 1)–3) Закона и детаљним упутством о потврди из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Pr>
          <w:rFonts w:cs="Arial"/>
          <w:lang w:bidi="en-US"/>
        </w:rPr>
        <w:t>о би се захтев сматрао потпуним</w:t>
      </w:r>
    </w:p>
    <w:p w14:paraId="613976CE" w14:textId="77777777" w:rsidR="00886827" w:rsidRPr="00F10346" w:rsidRDefault="00886827" w:rsidP="00886827">
      <w:pPr>
        <w:pStyle w:val="KDParagraf"/>
        <w:spacing w:before="0"/>
        <w:rPr>
          <w:rFonts w:cs="Arial"/>
          <w:lang w:bidi="en-US"/>
        </w:rPr>
      </w:pPr>
    </w:p>
    <w:p w14:paraId="748FA728" w14:textId="77777777" w:rsidR="00886827" w:rsidRPr="00F10346" w:rsidRDefault="00886827" w:rsidP="00886827">
      <w:pPr>
        <w:pStyle w:val="KDParagraf"/>
        <w:spacing w:before="0"/>
        <w:rPr>
          <w:rFonts w:cs="Arial"/>
          <w:b/>
          <w:lang w:bidi="en-US"/>
        </w:rPr>
      </w:pPr>
      <w:r w:rsidRPr="00F10346">
        <w:rPr>
          <w:rFonts w:cs="Arial"/>
          <w:b/>
          <w:lang w:bidi="en-US"/>
        </w:rPr>
        <w:t>Рокови и начин подношења захтева за заштиту права:</w:t>
      </w:r>
    </w:p>
    <w:p w14:paraId="460CA011" w14:textId="77777777" w:rsidR="00886827" w:rsidRPr="00CF4B83" w:rsidRDefault="00886827" w:rsidP="00886827">
      <w:pPr>
        <w:pStyle w:val="KDParagraf"/>
        <w:spacing w:before="0"/>
        <w:rPr>
          <w:rFonts w:cs="Arial"/>
          <w:lang w:bidi="en-US"/>
        </w:rPr>
      </w:pPr>
      <w:r w:rsidRPr="00F10346">
        <w:rPr>
          <w:rFonts w:cs="Arial"/>
          <w:lang w:bidi="en-US"/>
        </w:rPr>
        <w:t>Захтев за заштиту права подноси се лично или путем поште на адресу: ЈП „</w:t>
      </w:r>
      <w:r w:rsidRPr="00A16376">
        <w:rPr>
          <w:rFonts w:cs="Arial"/>
          <w:lang w:bidi="en-US"/>
        </w:rPr>
        <w:t>Електропривре</w:t>
      </w:r>
      <w:r w:rsidR="0009377A" w:rsidRPr="00A16376">
        <w:rPr>
          <w:rFonts w:cs="Arial"/>
          <w:lang w:bidi="en-US"/>
        </w:rPr>
        <w:t>да Србије</w:t>
      </w:r>
      <w:proofErr w:type="gramStart"/>
      <w:r w:rsidR="0009377A" w:rsidRPr="00A16376">
        <w:rPr>
          <w:rFonts w:cs="Arial"/>
          <w:lang w:bidi="en-US"/>
        </w:rPr>
        <w:t>“ Београд</w:t>
      </w:r>
      <w:proofErr w:type="gramEnd"/>
      <w:r w:rsidR="0009377A" w:rsidRPr="00A16376">
        <w:rPr>
          <w:rFonts w:cs="Arial"/>
          <w:lang w:bidi="en-US"/>
        </w:rPr>
        <w:t xml:space="preserve"> -</w:t>
      </w:r>
      <w:r w:rsidR="00C435F2" w:rsidRPr="00A16376">
        <w:rPr>
          <w:rFonts w:cs="Arial"/>
          <w:lang w:bidi="en-US"/>
        </w:rPr>
        <w:t xml:space="preserve"> </w:t>
      </w:r>
      <w:r w:rsidR="00C14152" w:rsidRPr="00A16376">
        <w:rPr>
          <w:rFonts w:cs="Arial"/>
          <w:lang w:bidi="en-US"/>
        </w:rPr>
        <w:t xml:space="preserve">огранак </w:t>
      </w:r>
      <w:r w:rsidR="003D5F71" w:rsidRPr="00A16376">
        <w:rPr>
          <w:rFonts w:cs="Arial"/>
          <w:lang w:bidi="en-US"/>
        </w:rPr>
        <w:t>ТЕНТ,</w:t>
      </w:r>
      <w:r w:rsidR="00A16376" w:rsidRPr="00A16376">
        <w:rPr>
          <w:rFonts w:cs="Arial"/>
          <w:lang w:val="sr-Cyrl-RS" w:bidi="en-US"/>
        </w:rPr>
        <w:t xml:space="preserve"> Ул. Богољуба </w:t>
      </w:r>
      <w:r w:rsidR="00A16376" w:rsidRPr="00CF4B83">
        <w:rPr>
          <w:rFonts w:cs="Arial"/>
          <w:lang w:val="sr-Cyrl-RS" w:bidi="en-US"/>
        </w:rPr>
        <w:t>Урошевића Црног бр. 44, 11500 Обреновац</w:t>
      </w:r>
      <w:r w:rsidR="003D5F71" w:rsidRPr="00CF4B83">
        <w:rPr>
          <w:rFonts w:cs="Arial"/>
          <w:lang w:bidi="en-US"/>
        </w:rPr>
        <w:t xml:space="preserve">, </w:t>
      </w:r>
      <w:r w:rsidRPr="00CF4B83">
        <w:rPr>
          <w:rFonts w:cs="Arial"/>
          <w:lang w:bidi="en-US"/>
        </w:rPr>
        <w:t>са назнаком Захтев за заштиту права за ЈН добара</w:t>
      </w:r>
      <w:r w:rsidR="00EC5114" w:rsidRPr="00CF4B83">
        <w:rPr>
          <w:rFonts w:cs="Arial"/>
          <w:lang w:val="sr-Cyrl-RS" w:bidi="en-US"/>
        </w:rPr>
        <w:t>:</w:t>
      </w:r>
      <w:r w:rsidR="003E3967" w:rsidRPr="003E3967">
        <w:rPr>
          <w:rFonts w:cs="Arial"/>
          <w:lang w:val="sr-Cyrl-RS"/>
        </w:rPr>
        <w:t xml:space="preserve"> </w:t>
      </w:r>
      <w:r w:rsidR="003E3967" w:rsidRPr="00961AFD">
        <w:rPr>
          <w:rFonts w:cs="Arial"/>
          <w:lang w:val="sr-Cyrl-RS"/>
        </w:rPr>
        <w:t>Електронске компоненте и монтажни материјал ТЕНТ-А</w:t>
      </w:r>
      <w:r w:rsidR="00A16376" w:rsidRPr="00CF4B83">
        <w:rPr>
          <w:rFonts w:cs="Arial"/>
          <w:lang w:val="sr-Cyrl-RS"/>
        </w:rPr>
        <w:t xml:space="preserve"> </w:t>
      </w:r>
      <w:r w:rsidR="00E62090">
        <w:rPr>
          <w:rFonts w:cs="Arial"/>
          <w:lang w:val="ru-RU"/>
        </w:rPr>
        <w:t xml:space="preserve">  </w:t>
      </w:r>
      <w:r w:rsidR="00A16376" w:rsidRPr="00CF4B83">
        <w:rPr>
          <w:rFonts w:cs="Arial"/>
          <w:lang w:bidi="en-US"/>
        </w:rPr>
        <w:t>бр.ЈН</w:t>
      </w:r>
      <w:r w:rsidR="00E612A0" w:rsidRPr="00CF4B83">
        <w:rPr>
          <w:sz w:val="24"/>
          <w:szCs w:val="24"/>
          <w:lang w:eastAsia="ar-SA"/>
        </w:rPr>
        <w:t xml:space="preserve"> 3000/</w:t>
      </w:r>
      <w:r w:rsidR="003E3967">
        <w:rPr>
          <w:sz w:val="24"/>
          <w:szCs w:val="24"/>
          <w:lang w:val="sr-Cyrl-RS" w:eastAsia="ar-SA"/>
        </w:rPr>
        <w:t>0967</w:t>
      </w:r>
      <w:r w:rsidR="00E62090">
        <w:rPr>
          <w:sz w:val="24"/>
          <w:szCs w:val="24"/>
          <w:lang w:eastAsia="ar-SA"/>
        </w:rPr>
        <w:t>/201</w:t>
      </w:r>
      <w:r w:rsidR="00E62090">
        <w:rPr>
          <w:sz w:val="24"/>
          <w:szCs w:val="24"/>
          <w:lang w:val="sr-Cyrl-RS" w:eastAsia="ar-SA"/>
        </w:rPr>
        <w:t>7</w:t>
      </w:r>
      <w:r w:rsidR="00E612A0" w:rsidRPr="00CF4B83">
        <w:rPr>
          <w:sz w:val="24"/>
          <w:szCs w:val="24"/>
          <w:lang w:eastAsia="ar-SA"/>
        </w:rPr>
        <w:t xml:space="preserve"> (</w:t>
      </w:r>
      <w:r w:rsidR="003E3967">
        <w:rPr>
          <w:sz w:val="24"/>
          <w:szCs w:val="24"/>
          <w:lang w:val="sr-Cyrl-RS" w:eastAsia="ar-SA"/>
        </w:rPr>
        <w:t>1529</w:t>
      </w:r>
      <w:r w:rsidR="00E62090">
        <w:rPr>
          <w:sz w:val="24"/>
          <w:szCs w:val="24"/>
          <w:lang w:eastAsia="ar-SA"/>
        </w:rPr>
        <w:t>/201</w:t>
      </w:r>
      <w:r w:rsidR="00E62090">
        <w:rPr>
          <w:sz w:val="24"/>
          <w:szCs w:val="24"/>
          <w:lang w:val="sr-Cyrl-RS" w:eastAsia="ar-SA"/>
        </w:rPr>
        <w:t>7</w:t>
      </w:r>
      <w:r w:rsidR="00A16376" w:rsidRPr="00CF4B83">
        <w:rPr>
          <w:sz w:val="24"/>
          <w:szCs w:val="24"/>
          <w:lang w:eastAsia="ar-SA"/>
        </w:rPr>
        <w:t>)</w:t>
      </w:r>
      <w:r w:rsidRPr="00CF4B83">
        <w:rPr>
          <w:rFonts w:cs="Arial"/>
          <w:lang w:bidi="en-US"/>
        </w:rPr>
        <w:t>, а копија се истовремено доставља Републичкој комисији.</w:t>
      </w:r>
    </w:p>
    <w:p w14:paraId="6D6593CD" w14:textId="77777777" w:rsidR="006F5408" w:rsidRDefault="006F5408" w:rsidP="00886827">
      <w:pPr>
        <w:pStyle w:val="KDParagraf"/>
        <w:spacing w:before="0"/>
        <w:rPr>
          <w:rFonts w:cs="Arial"/>
          <w:lang w:val="sr-Cyrl-RS" w:bidi="en-US"/>
        </w:rPr>
      </w:pPr>
    </w:p>
    <w:p w14:paraId="6CE40154" w14:textId="77777777" w:rsidR="00886827" w:rsidRPr="00F10346" w:rsidRDefault="00886827" w:rsidP="00886827">
      <w:pPr>
        <w:pStyle w:val="KDParagraf"/>
        <w:spacing w:before="0"/>
        <w:rPr>
          <w:rFonts w:cs="Arial"/>
          <w:lang w:bidi="en-US"/>
        </w:rPr>
      </w:pPr>
      <w:r w:rsidRPr="00CF4B83">
        <w:rPr>
          <w:rFonts w:cs="Arial"/>
          <w:lang w:bidi="en-US"/>
        </w:rPr>
        <w:t>Захтев за заштиту права се може доставити и путем електронске поште на</w:t>
      </w:r>
      <w:r w:rsidRPr="00A16376">
        <w:rPr>
          <w:rFonts w:cs="Arial"/>
          <w:lang w:bidi="en-US"/>
        </w:rPr>
        <w:t xml:space="preserve"> e</w:t>
      </w:r>
      <w:r w:rsidR="00EC5114" w:rsidRPr="00A16376">
        <w:rPr>
          <w:rFonts w:cs="Arial"/>
          <w:lang w:bidi="en-US"/>
        </w:rPr>
        <w:t>-mail:</w:t>
      </w:r>
      <w:r w:rsidR="00AB7E6F" w:rsidRPr="00AB7E6F">
        <w:rPr>
          <w:rFonts w:cs="Arial"/>
        </w:rPr>
        <w:t xml:space="preserve"> </w:t>
      </w:r>
      <w:hyperlink r:id="rId173" w:history="1">
        <w:r w:rsidR="00AB7E6F" w:rsidRPr="003E3967">
          <w:rPr>
            <w:rStyle w:val="Hyperlink"/>
            <w:rFonts w:cs="Arial"/>
            <w:color w:val="auto"/>
          </w:rPr>
          <w:t>zoran.todorovic</w:t>
        </w:r>
        <w:r w:rsidR="00AB7E6F" w:rsidRPr="003E3967">
          <w:rPr>
            <w:rStyle w:val="Hyperlink"/>
            <w:rFonts w:cs="Arial"/>
            <w:color w:val="auto"/>
            <w:lang w:val="ru-RU"/>
          </w:rPr>
          <w:t>@</w:t>
        </w:r>
      </w:hyperlink>
      <w:r w:rsidR="00AB7E6F" w:rsidRPr="003E3967">
        <w:rPr>
          <w:rStyle w:val="Hyperlink"/>
          <w:rFonts w:cs="Arial"/>
          <w:color w:val="auto"/>
        </w:rPr>
        <w:t>eps.rs</w:t>
      </w:r>
      <w:r w:rsidR="00404B26" w:rsidRPr="003E3967">
        <w:rPr>
          <w:rFonts w:cs="Arial"/>
          <w:lang w:bidi="en-US"/>
        </w:rPr>
        <w:t>,</w:t>
      </w:r>
      <w:r w:rsidRPr="003E3967">
        <w:rPr>
          <w:rFonts w:cs="Arial"/>
          <w:lang w:bidi="en-US"/>
        </w:rPr>
        <w:t xml:space="preserve"> </w:t>
      </w:r>
      <w:r w:rsidRPr="00A16376">
        <w:rPr>
          <w:rFonts w:cs="Arial"/>
          <w:lang w:bidi="en-US"/>
        </w:rPr>
        <w:t xml:space="preserve">радним данима (понедељак-петак) од </w:t>
      </w:r>
      <w:r w:rsidR="0009377A" w:rsidRPr="00A16376">
        <w:rPr>
          <w:rFonts w:cs="Arial"/>
          <w:b/>
          <w:lang w:bidi="en-US"/>
        </w:rPr>
        <w:t>7</w:t>
      </w:r>
      <w:proofErr w:type="gramStart"/>
      <w:r w:rsidR="008824F8" w:rsidRPr="00A16376">
        <w:rPr>
          <w:rFonts w:cs="Arial"/>
          <w:b/>
          <w:lang w:bidi="en-US"/>
        </w:rPr>
        <w:t>,00</w:t>
      </w:r>
      <w:proofErr w:type="gramEnd"/>
      <w:r w:rsidR="008824F8" w:rsidRPr="00A16376">
        <w:rPr>
          <w:rFonts w:cs="Arial"/>
          <w:b/>
          <w:lang w:bidi="en-US"/>
        </w:rPr>
        <w:t xml:space="preserve"> до 1</w:t>
      </w:r>
      <w:r w:rsidR="0009377A" w:rsidRPr="00A16376">
        <w:rPr>
          <w:rFonts w:cs="Arial"/>
          <w:b/>
          <w:lang w:bidi="en-US"/>
        </w:rPr>
        <w:t>4</w:t>
      </w:r>
      <w:r w:rsidRPr="00A16376">
        <w:rPr>
          <w:rFonts w:cs="Arial"/>
          <w:b/>
          <w:lang w:bidi="en-US"/>
        </w:rPr>
        <w:t>,00</w:t>
      </w:r>
      <w:r w:rsidRPr="00A16376">
        <w:rPr>
          <w:rFonts w:cs="Arial"/>
          <w:lang w:bidi="en-US"/>
        </w:rPr>
        <w:t xml:space="preserve"> часова</w:t>
      </w:r>
      <w:r w:rsidRPr="00F10346">
        <w:rPr>
          <w:rFonts w:cs="Arial"/>
          <w:lang w:bidi="en-US"/>
        </w:rPr>
        <w:t>.</w:t>
      </w:r>
    </w:p>
    <w:p w14:paraId="0213D60D" w14:textId="77777777" w:rsidR="00886827" w:rsidRPr="00F10346" w:rsidRDefault="00886827" w:rsidP="008824F8">
      <w:pPr>
        <w:pStyle w:val="KDParagraf"/>
        <w:spacing w:before="0"/>
        <w:rPr>
          <w:rFonts w:cs="Arial"/>
          <w:lang w:bidi="en-US"/>
        </w:rPr>
      </w:pPr>
      <w:r w:rsidRPr="00F10346">
        <w:rPr>
          <w:rFonts w:cs="Arial"/>
          <w:lang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4E075ECE" w14:textId="77777777" w:rsidR="006D741D" w:rsidRDefault="006F5408" w:rsidP="008824F8">
      <w:pPr>
        <w:pStyle w:val="KDParagraf"/>
        <w:spacing w:before="0"/>
        <w:rPr>
          <w:rFonts w:cs="Arial"/>
          <w:lang w:val="sr-Cyrl-RS" w:bidi="en-US"/>
        </w:rPr>
      </w:pPr>
      <w:r>
        <w:rPr>
          <w:rFonts w:cs="Arial"/>
          <w:lang w:val="sr-Cyrl-RS" w:bidi="en-US"/>
        </w:rPr>
        <w:br/>
      </w:r>
      <w:r w:rsidR="00886827" w:rsidRPr="00F10346">
        <w:rPr>
          <w:rFonts w:cs="Arial"/>
          <w:lang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F10346">
        <w:rPr>
          <w:rFonts w:cs="Arial"/>
          <w:b/>
          <w:color w:val="0D0D0D" w:themeColor="text1" w:themeTint="F2"/>
          <w:lang w:bidi="en-US"/>
        </w:rPr>
        <w:t>7 (седам</w:t>
      </w:r>
      <w:r w:rsidR="007C43F5" w:rsidRPr="00F10346">
        <w:rPr>
          <w:rFonts w:cs="Arial"/>
          <w:b/>
          <w:color w:val="0D0D0D" w:themeColor="text1" w:themeTint="F2"/>
          <w:lang w:bidi="en-US"/>
        </w:rPr>
        <w:t xml:space="preserve">) </w:t>
      </w:r>
      <w:r w:rsidR="00886827" w:rsidRPr="00F10346">
        <w:rPr>
          <w:rFonts w:cs="Arial"/>
          <w:b/>
          <w:color w:val="0D0D0D" w:themeColor="text1" w:themeTint="F2"/>
          <w:lang w:bidi="en-US"/>
        </w:rPr>
        <w:t>дана</w:t>
      </w:r>
      <w:r w:rsidR="00495DC5" w:rsidRPr="00F10346">
        <w:rPr>
          <w:rFonts w:cs="Arial"/>
          <w:b/>
          <w:color w:val="0D0D0D" w:themeColor="text1" w:themeTint="F2"/>
          <w:lang w:bidi="en-US"/>
        </w:rPr>
        <w:t xml:space="preserve"> </w:t>
      </w:r>
      <w:r w:rsidR="00886827" w:rsidRPr="00F10346">
        <w:rPr>
          <w:rFonts w:cs="Arial"/>
          <w:lang w:bidi="en-US"/>
        </w:rPr>
        <w:t xml:space="preserve">пре истека рока за подношење понуда, без обзира на начин достављања и уколико је подносилац захтева у складу са чланом 63. </w:t>
      </w:r>
      <w:proofErr w:type="gramStart"/>
      <w:r w:rsidR="00886827" w:rsidRPr="00F10346">
        <w:rPr>
          <w:rFonts w:cs="Arial"/>
          <w:lang w:bidi="en-US"/>
        </w:rPr>
        <w:t>став</w:t>
      </w:r>
      <w:proofErr w:type="gramEnd"/>
      <w:r w:rsidR="00886827" w:rsidRPr="00F10346">
        <w:rPr>
          <w:rFonts w:cs="Arial"/>
          <w:lang w:bidi="en-US"/>
        </w:rPr>
        <w:t xml:space="preserve"> 2. </w:t>
      </w:r>
      <w:proofErr w:type="gramStart"/>
      <w:r w:rsidR="00886827" w:rsidRPr="00F10346">
        <w:rPr>
          <w:rFonts w:cs="Arial"/>
          <w:lang w:bidi="en-US"/>
        </w:rPr>
        <w:t>овог</w:t>
      </w:r>
      <w:proofErr w:type="gramEnd"/>
      <w:r w:rsidR="00886827" w:rsidRPr="00F10346">
        <w:rPr>
          <w:rFonts w:cs="Arial"/>
          <w:lang w:bidi="en-US"/>
        </w:rPr>
        <w:t xml:space="preserve"> закона указао наручиоцу на евентуалне недостатке и неправилности, а наручилац исте није отклонио.</w:t>
      </w:r>
    </w:p>
    <w:p w14:paraId="0BCCD384" w14:textId="77777777" w:rsidR="00886827" w:rsidRPr="00F10346" w:rsidRDefault="00886827" w:rsidP="008824F8">
      <w:pPr>
        <w:pStyle w:val="KDParagraf"/>
        <w:spacing w:before="0"/>
        <w:rPr>
          <w:rFonts w:cs="Arial"/>
          <w:lang w:bidi="en-US"/>
        </w:rPr>
      </w:pPr>
      <w:r w:rsidRPr="00F10346">
        <w:rPr>
          <w:rFonts w:cs="Arial"/>
          <w:lang w:bidi="en-US"/>
        </w:rPr>
        <w:t xml:space="preserve"> </w:t>
      </w:r>
    </w:p>
    <w:p w14:paraId="4BDB2ECB" w14:textId="77777777" w:rsidR="00886827" w:rsidRPr="00F10346" w:rsidRDefault="00886827" w:rsidP="00886827">
      <w:pPr>
        <w:pStyle w:val="KDParagraf"/>
        <w:spacing w:before="0"/>
        <w:rPr>
          <w:rFonts w:cs="Arial"/>
          <w:lang w:bidi="en-US"/>
        </w:rPr>
      </w:pPr>
      <w:r w:rsidRPr="00F10346">
        <w:rPr>
          <w:rFonts w:cs="Arial"/>
          <w:lang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F10346">
        <w:rPr>
          <w:rFonts w:cs="Arial"/>
          <w:lang w:bidi="en-US"/>
        </w:rPr>
        <w:t>ове</w:t>
      </w:r>
      <w:proofErr w:type="gramEnd"/>
      <w:r w:rsidRPr="00F10346">
        <w:rPr>
          <w:rFonts w:cs="Arial"/>
          <w:lang w:bidi="en-US"/>
        </w:rPr>
        <w:t xml:space="preserve"> тачке, сматраће се благовременим уколико је поднет најкасније до истека рока за подношење понуда. </w:t>
      </w:r>
    </w:p>
    <w:p w14:paraId="329EF24C" w14:textId="77777777" w:rsidR="00886827" w:rsidRDefault="00886827" w:rsidP="00886827">
      <w:pPr>
        <w:pStyle w:val="KDParagraf"/>
        <w:spacing w:before="0"/>
        <w:rPr>
          <w:rFonts w:cs="Arial"/>
          <w:lang w:val="sr-Cyrl-RS" w:bidi="en-US"/>
        </w:rPr>
      </w:pPr>
      <w:r w:rsidRPr="00F10346">
        <w:rPr>
          <w:rFonts w:cs="Arial"/>
          <w:lang w:bidi="en-US"/>
        </w:rPr>
        <w:t>После доношења одлуке о додели уговора</w:t>
      </w:r>
      <w:r w:rsidR="008F7F28" w:rsidRPr="00F10346">
        <w:rPr>
          <w:rFonts w:cs="Arial"/>
          <w:lang w:bidi="en-US"/>
        </w:rPr>
        <w:t>и</w:t>
      </w:r>
      <w:r w:rsidRPr="00F10346">
        <w:rPr>
          <w:rFonts w:cs="Arial"/>
          <w:lang w:bidi="en-US"/>
        </w:rPr>
        <w:t xml:space="preserve"> одлуке о обустави поступка, рок за подношење захтева за заштиту права је </w:t>
      </w:r>
      <w:r w:rsidR="0008263C" w:rsidRPr="00F10346">
        <w:rPr>
          <w:rFonts w:cs="Arial"/>
          <w:lang w:bidi="en-US"/>
        </w:rPr>
        <w:t>10</w:t>
      </w:r>
      <w:r w:rsidR="008F7F28" w:rsidRPr="00F10346">
        <w:rPr>
          <w:rFonts w:cs="Arial"/>
          <w:lang w:bidi="en-US"/>
        </w:rPr>
        <w:t xml:space="preserve"> (</w:t>
      </w:r>
      <w:r w:rsidR="0008263C" w:rsidRPr="00F10346">
        <w:rPr>
          <w:rFonts w:cs="Arial"/>
          <w:lang w:bidi="en-US"/>
        </w:rPr>
        <w:t>десет</w:t>
      </w:r>
      <w:r w:rsidR="008F7F28" w:rsidRPr="00F10346">
        <w:rPr>
          <w:rFonts w:cs="Arial"/>
          <w:lang w:bidi="en-US"/>
        </w:rPr>
        <w:t>)</w:t>
      </w:r>
      <w:r w:rsidRPr="00F10346">
        <w:rPr>
          <w:rFonts w:cs="Arial"/>
          <w:lang w:bidi="en-US"/>
        </w:rPr>
        <w:t xml:space="preserve"> дана од дана објављивања одлуке на Порталу јавних набавки. </w:t>
      </w:r>
    </w:p>
    <w:p w14:paraId="16C20B34" w14:textId="77777777" w:rsidR="006D741D" w:rsidRPr="006D741D" w:rsidRDefault="006D741D" w:rsidP="00886827">
      <w:pPr>
        <w:pStyle w:val="KDParagraf"/>
        <w:spacing w:before="0"/>
        <w:rPr>
          <w:rFonts w:cs="Arial"/>
          <w:lang w:val="sr-Cyrl-RS" w:bidi="en-US"/>
        </w:rPr>
      </w:pPr>
    </w:p>
    <w:p w14:paraId="2D348935" w14:textId="77777777" w:rsidR="006D741D" w:rsidRDefault="00886827" w:rsidP="00886827">
      <w:pPr>
        <w:pStyle w:val="KDParagraf"/>
        <w:spacing w:before="0"/>
        <w:rPr>
          <w:rFonts w:cs="Arial"/>
          <w:lang w:val="sr-Cyrl-RS" w:bidi="en-US"/>
        </w:rPr>
      </w:pPr>
      <w:r w:rsidRPr="00F10346">
        <w:rPr>
          <w:rFonts w:cs="Arial"/>
          <w:lang w:bidi="en-US"/>
        </w:rPr>
        <w:t>Захтев за заштиту права не задржава даље активности наручиоца у поступку јавне набавке у складу са одредбама члана 150. ЗЈН.</w:t>
      </w:r>
    </w:p>
    <w:p w14:paraId="53807C63" w14:textId="77777777" w:rsidR="00886827" w:rsidRPr="00F10346" w:rsidRDefault="00886827" w:rsidP="00886827">
      <w:pPr>
        <w:pStyle w:val="KDParagraf"/>
        <w:spacing w:before="0"/>
        <w:rPr>
          <w:rFonts w:cs="Arial"/>
          <w:lang w:bidi="en-US"/>
        </w:rPr>
      </w:pPr>
      <w:r w:rsidRPr="00F10346">
        <w:rPr>
          <w:rFonts w:cs="Arial"/>
          <w:lang w:bidi="en-US"/>
        </w:rPr>
        <w:t xml:space="preserve"> </w:t>
      </w:r>
    </w:p>
    <w:p w14:paraId="0330BC68" w14:textId="77777777" w:rsidR="006D741D" w:rsidRDefault="00886827" w:rsidP="008824F8">
      <w:pPr>
        <w:pStyle w:val="KDParagraf"/>
        <w:spacing w:before="0"/>
        <w:rPr>
          <w:rFonts w:cs="Arial"/>
          <w:lang w:val="sr-Cyrl-RS" w:bidi="en-US"/>
        </w:rPr>
      </w:pPr>
      <w:r w:rsidRPr="00F10346">
        <w:rPr>
          <w:rFonts w:cs="Arial"/>
          <w:lang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14:paraId="7FB89E78" w14:textId="77777777" w:rsidR="008824F8" w:rsidRPr="00F10346" w:rsidRDefault="00886827" w:rsidP="008824F8">
      <w:pPr>
        <w:pStyle w:val="KDParagraf"/>
        <w:spacing w:before="0"/>
        <w:rPr>
          <w:rFonts w:cs="Arial"/>
          <w:lang w:val="sr-Cyrl-CS" w:bidi="en-US"/>
        </w:rPr>
      </w:pPr>
      <w:r w:rsidRPr="00F10346">
        <w:rPr>
          <w:rFonts w:cs="Arial"/>
          <w:lang w:bidi="en-US"/>
        </w:rPr>
        <w:lastRenderedPageBreak/>
        <w:t xml:space="preserve"> </w:t>
      </w:r>
    </w:p>
    <w:p w14:paraId="68A466BE" w14:textId="77777777" w:rsidR="008824F8" w:rsidRPr="00F10346" w:rsidRDefault="008824F8" w:rsidP="008824F8">
      <w:pPr>
        <w:pStyle w:val="KDParagraf"/>
        <w:spacing w:before="0"/>
        <w:rPr>
          <w:rFonts w:cs="Arial"/>
          <w:lang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F10346">
        <w:rPr>
          <w:rFonts w:cs="Arial"/>
          <w:lang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14:paraId="06066F41" w14:textId="77777777" w:rsidR="00886827" w:rsidRPr="00F10346" w:rsidRDefault="00886827" w:rsidP="00886827">
      <w:pPr>
        <w:pStyle w:val="KDParagraf"/>
        <w:spacing w:before="0"/>
        <w:rPr>
          <w:rFonts w:cs="Arial"/>
          <w:lang w:bidi="en-US"/>
        </w:rPr>
      </w:pPr>
    </w:p>
    <w:p w14:paraId="3FE6B720" w14:textId="77777777" w:rsidR="00886827" w:rsidRPr="00F10346" w:rsidRDefault="00886827" w:rsidP="00886827">
      <w:pPr>
        <w:pStyle w:val="KDParagraf"/>
        <w:spacing w:before="0"/>
        <w:rPr>
          <w:rFonts w:cs="Arial"/>
          <w:lang w:bidi="en-US"/>
        </w:rPr>
      </w:pPr>
      <w:r w:rsidRPr="00F10346">
        <w:rPr>
          <w:rFonts w:cs="Arial"/>
          <w:b/>
          <w:lang w:bidi="en-US"/>
        </w:rPr>
        <w:t>Детаљно упутство о садржини потпуног захтева за заштиту права</w:t>
      </w:r>
      <w:r w:rsidRPr="00F10346">
        <w:rPr>
          <w:rFonts w:cs="Arial"/>
          <w:lang w:bidi="en-US"/>
        </w:rPr>
        <w:t xml:space="preserve"> у складу са чланом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w:t>
      </w:r>
      <w:proofErr w:type="gramEnd"/>
      <w:r w:rsidRPr="00F10346">
        <w:rPr>
          <w:rFonts w:cs="Arial"/>
          <w:lang w:bidi="en-US"/>
        </w:rPr>
        <w:t>. 1) – 7) ЗЈН:</w:t>
      </w:r>
    </w:p>
    <w:p w14:paraId="110C2E67" w14:textId="77777777" w:rsidR="00886827" w:rsidRPr="00F10346" w:rsidRDefault="00886827" w:rsidP="00886827">
      <w:pPr>
        <w:pStyle w:val="KDParagraf"/>
        <w:spacing w:before="0"/>
        <w:rPr>
          <w:rFonts w:cs="Arial"/>
          <w:lang w:bidi="en-US"/>
        </w:rPr>
      </w:pPr>
      <w:r w:rsidRPr="00F10346">
        <w:rPr>
          <w:rFonts w:cs="Arial"/>
          <w:lang w:bidi="en-US"/>
        </w:rPr>
        <w:t>Захтев за заштиту права садржи:</w:t>
      </w:r>
    </w:p>
    <w:p w14:paraId="1B5CEEDA" w14:textId="77777777"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назив</w:t>
      </w:r>
      <w:proofErr w:type="gramEnd"/>
      <w:r w:rsidRPr="00F10346">
        <w:rPr>
          <w:rFonts w:cs="Arial"/>
          <w:lang w:bidi="en-US"/>
        </w:rPr>
        <w:t xml:space="preserve"> и адресу подносиоца захтева и лице за контакт</w:t>
      </w:r>
    </w:p>
    <w:p w14:paraId="5743D4F8" w14:textId="77777777"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назив</w:t>
      </w:r>
      <w:proofErr w:type="gramEnd"/>
      <w:r w:rsidRPr="00F10346">
        <w:rPr>
          <w:rFonts w:cs="Arial"/>
          <w:lang w:bidi="en-US"/>
        </w:rPr>
        <w:t xml:space="preserve"> и адресу наручиоца</w:t>
      </w:r>
    </w:p>
    <w:p w14:paraId="604E1BA3" w14:textId="77777777"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податке</w:t>
      </w:r>
      <w:proofErr w:type="gramEnd"/>
      <w:r w:rsidRPr="00F10346">
        <w:rPr>
          <w:rFonts w:cs="Arial"/>
          <w:lang w:bidi="en-US"/>
        </w:rPr>
        <w:t xml:space="preserve"> о јавној набавци која је предмет захтева, односно о одлуци наручиоца</w:t>
      </w:r>
    </w:p>
    <w:p w14:paraId="2F872B7C" w14:textId="77777777"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повреде</w:t>
      </w:r>
      <w:proofErr w:type="gramEnd"/>
      <w:r w:rsidRPr="00F10346">
        <w:rPr>
          <w:rFonts w:cs="Arial"/>
          <w:lang w:bidi="en-US"/>
        </w:rPr>
        <w:t xml:space="preserve"> прописа којима се уређује поступак јавне набавке</w:t>
      </w:r>
    </w:p>
    <w:p w14:paraId="6F9C03C5" w14:textId="77777777" w:rsidR="00886827" w:rsidRPr="00F10346" w:rsidRDefault="00886827" w:rsidP="00886827">
      <w:pPr>
        <w:pStyle w:val="KDParagraf"/>
        <w:spacing w:before="0"/>
        <w:rPr>
          <w:rFonts w:cs="Arial"/>
          <w:lang w:bidi="en-US"/>
        </w:rPr>
      </w:pPr>
      <w:r w:rsidRPr="00F10346">
        <w:rPr>
          <w:rFonts w:cs="Arial"/>
          <w:lang w:bidi="en-US"/>
        </w:rPr>
        <w:t xml:space="preserve">5) </w:t>
      </w:r>
      <w:proofErr w:type="gramStart"/>
      <w:r w:rsidRPr="00F10346">
        <w:rPr>
          <w:rFonts w:cs="Arial"/>
          <w:lang w:bidi="en-US"/>
        </w:rPr>
        <w:t>чињенице</w:t>
      </w:r>
      <w:proofErr w:type="gramEnd"/>
      <w:r w:rsidRPr="00F10346">
        <w:rPr>
          <w:rFonts w:cs="Arial"/>
          <w:lang w:bidi="en-US"/>
        </w:rPr>
        <w:t xml:space="preserve"> и доказе којима се повреде доказују</w:t>
      </w:r>
    </w:p>
    <w:p w14:paraId="4F498098" w14:textId="77777777"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потврду</w:t>
      </w:r>
      <w:proofErr w:type="gramEnd"/>
      <w:r w:rsidRPr="00F10346">
        <w:rPr>
          <w:rFonts w:cs="Arial"/>
          <w:lang w:bidi="en-US"/>
        </w:rPr>
        <w:t xml:space="preserve"> о уплати таксе из члана 156. ЗЈН</w:t>
      </w:r>
    </w:p>
    <w:p w14:paraId="51D733F0" w14:textId="77777777"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потпис</w:t>
      </w:r>
      <w:proofErr w:type="gramEnd"/>
      <w:r w:rsidRPr="00F10346">
        <w:rPr>
          <w:rFonts w:cs="Arial"/>
          <w:lang w:bidi="en-US"/>
        </w:rPr>
        <w:t xml:space="preserve"> подносиоца.</w:t>
      </w:r>
    </w:p>
    <w:p w14:paraId="47F06D88" w14:textId="77777777" w:rsidR="008824F8" w:rsidRPr="00F10346" w:rsidRDefault="008824F8" w:rsidP="00886827">
      <w:pPr>
        <w:pStyle w:val="KDParagraf"/>
        <w:spacing w:before="0"/>
        <w:rPr>
          <w:rFonts w:cs="Arial"/>
          <w:b/>
          <w:lang w:val="sr-Cyrl-CS" w:bidi="en-US"/>
        </w:rPr>
      </w:pPr>
    </w:p>
    <w:p w14:paraId="6DA6D119" w14:textId="77777777" w:rsidR="00886827" w:rsidRPr="00F10346" w:rsidRDefault="00886827" w:rsidP="00886827">
      <w:pPr>
        <w:pStyle w:val="KDParagraf"/>
        <w:spacing w:before="0"/>
        <w:rPr>
          <w:rFonts w:cs="Arial"/>
          <w:b/>
          <w:lang w:bidi="en-US"/>
        </w:rPr>
      </w:pPr>
      <w:r w:rsidRPr="00F10346">
        <w:rPr>
          <w:rFonts w:cs="Arial"/>
          <w:b/>
          <w:lang w:bidi="en-US"/>
        </w:rPr>
        <w:t xml:space="preserve">Ако поднети захтев за заштиту права не садржи све обавезне елементе   наручилац ће такав захтев одбацити закључком. </w:t>
      </w:r>
    </w:p>
    <w:p w14:paraId="33B08BFE" w14:textId="77777777" w:rsidR="00886827" w:rsidRPr="00F10346" w:rsidRDefault="00886827" w:rsidP="00886827">
      <w:pPr>
        <w:pStyle w:val="KDParagraf"/>
        <w:spacing w:before="0"/>
        <w:rPr>
          <w:rFonts w:cs="Arial"/>
          <w:lang w:bidi="en-US"/>
        </w:rPr>
      </w:pPr>
      <w:r w:rsidRPr="00F10346">
        <w:rPr>
          <w:rFonts w:cs="Arial"/>
          <w:lang w:bidi="en-US"/>
        </w:rPr>
        <w:t xml:space="preserve">Закључак   наручилац доставља подносиоцу захтева и Републичкој комисији у року од три дана од дана доношења. </w:t>
      </w:r>
    </w:p>
    <w:p w14:paraId="29A87051" w14:textId="55C16CF7" w:rsidR="00886827" w:rsidRPr="00F10346" w:rsidRDefault="00886827" w:rsidP="00886827">
      <w:pPr>
        <w:pStyle w:val="KDParagraf"/>
        <w:spacing w:before="0"/>
        <w:rPr>
          <w:rFonts w:cs="Arial"/>
          <w:lang w:bidi="en-US"/>
        </w:rPr>
      </w:pPr>
      <w:r w:rsidRPr="00F10346">
        <w:rPr>
          <w:rFonts w:cs="Arial"/>
          <w:lang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3DE999A2" w14:textId="77777777" w:rsidR="00886827" w:rsidRPr="00F10346" w:rsidRDefault="00886827" w:rsidP="00886827">
      <w:pPr>
        <w:pStyle w:val="KDParagraf"/>
        <w:spacing w:before="0"/>
        <w:rPr>
          <w:rFonts w:cs="Arial"/>
          <w:b/>
          <w:lang w:bidi="en-US"/>
        </w:rPr>
      </w:pPr>
      <w:r w:rsidRPr="00F10346">
        <w:rPr>
          <w:rFonts w:cs="Arial"/>
          <w:b/>
          <w:lang w:bidi="en-US"/>
        </w:rPr>
        <w:t xml:space="preserve">Износ таксе из члана 156.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w:t>
      </w:r>
      <w:proofErr w:type="gramEnd"/>
      <w:r w:rsidRPr="00F10346">
        <w:rPr>
          <w:rFonts w:cs="Arial"/>
          <w:b/>
          <w:lang w:bidi="en-US"/>
        </w:rPr>
        <w:t xml:space="preserve">. </w:t>
      </w:r>
      <w:proofErr w:type="gramStart"/>
      <w:r w:rsidRPr="00F10346">
        <w:rPr>
          <w:rFonts w:cs="Arial"/>
          <w:b/>
          <w:lang w:bidi="en-US"/>
        </w:rPr>
        <w:t>1)-</w:t>
      </w:r>
      <w:proofErr w:type="gramEnd"/>
      <w:r w:rsidRPr="00F10346">
        <w:rPr>
          <w:rFonts w:cs="Arial"/>
          <w:b/>
          <w:lang w:bidi="en-US"/>
        </w:rPr>
        <w:t xml:space="preserve"> 3) ЗЈН:</w:t>
      </w:r>
    </w:p>
    <w:p w14:paraId="34E46BE9" w14:textId="6093F7BA" w:rsidR="0008263C" w:rsidRPr="00F10346" w:rsidRDefault="008824F8" w:rsidP="008824F8">
      <w:pPr>
        <w:pStyle w:val="KDParagraf"/>
        <w:spacing w:before="0"/>
        <w:rPr>
          <w:rFonts w:cs="Arial"/>
          <w:lang w:bidi="en-US"/>
        </w:rPr>
      </w:pPr>
      <w:r w:rsidRPr="00D01180">
        <w:rPr>
          <w:rFonts w:cs="Arial"/>
        </w:rPr>
        <w:t xml:space="preserve">Подносилац захтева за заштиту права дужан је да на рачун буџета Републике Србије (број рачуна: </w:t>
      </w:r>
      <w:r w:rsidRPr="00D01180">
        <w:rPr>
          <w:rFonts w:cs="Arial"/>
          <w:lang w:val="ru-RU"/>
        </w:rPr>
        <w:t>840-</w:t>
      </w:r>
      <w:r w:rsidRPr="00D01180">
        <w:rPr>
          <w:rFonts w:cs="Arial"/>
          <w:bCs/>
          <w:iCs/>
        </w:rPr>
        <w:t>30678845-06</w:t>
      </w:r>
      <w:r w:rsidRPr="00D01180">
        <w:rPr>
          <w:rFonts w:cs="Arial"/>
        </w:rPr>
        <w:t xml:space="preserve">, шифра плаћања 153 или 253, позив на број </w:t>
      </w:r>
      <w:r w:rsidR="00D01180" w:rsidRPr="00D01180">
        <w:rPr>
          <w:b/>
        </w:rPr>
        <w:t>3000/</w:t>
      </w:r>
      <w:r w:rsidR="003E3967">
        <w:rPr>
          <w:b/>
          <w:lang w:val="sr-Cyrl-RS"/>
        </w:rPr>
        <w:t>0967</w:t>
      </w:r>
      <w:r w:rsidR="00E62090">
        <w:rPr>
          <w:b/>
        </w:rPr>
        <w:t>/201</w:t>
      </w:r>
      <w:r w:rsidR="00E62090">
        <w:rPr>
          <w:b/>
          <w:lang w:val="sr-Cyrl-RS"/>
        </w:rPr>
        <w:t>7</w:t>
      </w:r>
      <w:r w:rsidR="00D01180" w:rsidRPr="00D01180">
        <w:rPr>
          <w:b/>
        </w:rPr>
        <w:t xml:space="preserve"> (</w:t>
      </w:r>
      <w:r w:rsidR="003E3967">
        <w:rPr>
          <w:b/>
          <w:lang w:val="sr-Cyrl-RS"/>
        </w:rPr>
        <w:t>1529</w:t>
      </w:r>
      <w:r w:rsidR="00E62090">
        <w:rPr>
          <w:b/>
        </w:rPr>
        <w:t>/201</w:t>
      </w:r>
      <w:r w:rsidR="00E62090">
        <w:rPr>
          <w:b/>
          <w:lang w:val="sr-Cyrl-RS"/>
        </w:rPr>
        <w:t>7</w:t>
      </w:r>
      <w:r w:rsidR="00D01180" w:rsidRPr="00D01180">
        <w:rPr>
          <w:b/>
        </w:rPr>
        <w:t>)</w:t>
      </w:r>
      <w:r w:rsidRPr="00D01180">
        <w:rPr>
          <w:rFonts w:cs="Arial"/>
        </w:rPr>
        <w:t>, сврха: ЗЗП, ЈП ЕПС</w:t>
      </w:r>
      <w:r w:rsidRPr="00D01180">
        <w:rPr>
          <w:rFonts w:cs="Arial"/>
          <w:lang w:val="sr-Cyrl-CS"/>
        </w:rPr>
        <w:t xml:space="preserve"> </w:t>
      </w:r>
      <w:r w:rsidR="00DA1BA8" w:rsidRPr="00D01180">
        <w:rPr>
          <w:rFonts w:cs="Arial"/>
          <w:lang w:val="sr-Cyrl-CS"/>
        </w:rPr>
        <w:t>Београд-огранак ТЕНТ Београд-Обреновац</w:t>
      </w:r>
      <w:r w:rsidR="00A16376" w:rsidRPr="00D01180">
        <w:rPr>
          <w:rFonts w:cs="Arial"/>
        </w:rPr>
        <w:t>, јн. бр.</w:t>
      </w:r>
      <w:r w:rsidR="00D01180" w:rsidRPr="00D01180">
        <w:rPr>
          <w:b/>
        </w:rPr>
        <w:t xml:space="preserve"> 3000/</w:t>
      </w:r>
      <w:r w:rsidR="003E3967">
        <w:rPr>
          <w:b/>
          <w:lang w:val="sr-Cyrl-RS"/>
        </w:rPr>
        <w:t>0967</w:t>
      </w:r>
      <w:r w:rsidR="00E62090">
        <w:rPr>
          <w:b/>
        </w:rPr>
        <w:t>/201</w:t>
      </w:r>
      <w:r w:rsidR="00E62090">
        <w:rPr>
          <w:b/>
          <w:lang w:val="sr-Cyrl-RS"/>
        </w:rPr>
        <w:t>7</w:t>
      </w:r>
      <w:r w:rsidR="00D01180" w:rsidRPr="00D01180">
        <w:rPr>
          <w:b/>
        </w:rPr>
        <w:t xml:space="preserve"> (</w:t>
      </w:r>
      <w:r w:rsidR="003E3967">
        <w:rPr>
          <w:b/>
          <w:lang w:val="sr-Cyrl-RS"/>
        </w:rPr>
        <w:t>1529</w:t>
      </w:r>
      <w:r w:rsidR="00E62090">
        <w:rPr>
          <w:b/>
        </w:rPr>
        <w:t>/201</w:t>
      </w:r>
      <w:r w:rsidR="00E62090">
        <w:rPr>
          <w:b/>
          <w:lang w:val="sr-Cyrl-RS"/>
        </w:rPr>
        <w:t>7</w:t>
      </w:r>
      <w:r w:rsidR="00D01180" w:rsidRPr="00D01180">
        <w:rPr>
          <w:b/>
        </w:rPr>
        <w:t>)</w:t>
      </w:r>
      <w:r w:rsidRPr="00D01180">
        <w:rPr>
          <w:rFonts w:cs="Arial"/>
        </w:rPr>
        <w:t>, прималац уплате: буџет Републике Србије) уплати таксу</w:t>
      </w:r>
      <w:r w:rsidR="00886827" w:rsidRPr="00D01180">
        <w:rPr>
          <w:rFonts w:cs="Arial"/>
          <w:lang w:bidi="en-US"/>
        </w:rPr>
        <w:t xml:space="preserve"> од: </w:t>
      </w:r>
    </w:p>
    <w:p w14:paraId="3A0CA8CE" w14:textId="77777777" w:rsidR="0008263C" w:rsidRPr="00A16376" w:rsidRDefault="0008263C" w:rsidP="0008263C">
      <w:pPr>
        <w:pStyle w:val="KDParagraf"/>
        <w:spacing w:before="0"/>
        <w:rPr>
          <w:rFonts w:cs="Arial"/>
          <w:lang w:bidi="en-US"/>
        </w:rPr>
      </w:pPr>
      <w:r w:rsidRPr="00A16376">
        <w:rPr>
          <w:rFonts w:cs="Arial"/>
          <w:lang w:bidi="en-US"/>
        </w:rPr>
        <w:t xml:space="preserve">1) 120.000 динара ако се захтев за заштиту права подноси пре отварања понуда и ако процењена вредност није већа од 120.000.000 динара </w:t>
      </w:r>
    </w:p>
    <w:p w14:paraId="12B4B48A" w14:textId="77777777" w:rsidR="0008263C" w:rsidRPr="00A16376" w:rsidRDefault="00033CEB" w:rsidP="0008263C">
      <w:pPr>
        <w:pStyle w:val="KDParagraf"/>
        <w:spacing w:before="0"/>
        <w:rPr>
          <w:rFonts w:cs="Arial"/>
          <w:lang w:bidi="en-US"/>
        </w:rPr>
      </w:pPr>
      <w:r w:rsidRPr="00A16376">
        <w:rPr>
          <w:rFonts w:cs="Arial"/>
          <w:lang w:val="sr-Cyrl-RS" w:bidi="en-US"/>
        </w:rPr>
        <w:t>2</w:t>
      </w:r>
      <w:r w:rsidR="0008263C" w:rsidRPr="00A16376">
        <w:rPr>
          <w:rFonts w:cs="Arial"/>
          <w:lang w:bidi="en-US"/>
        </w:rPr>
        <w:t xml:space="preserve">) 120.000 динара ако се захтев за заштиту права подноси након отварања понуда и ако процењена вредност није већа од 120.000.000 динара </w:t>
      </w:r>
    </w:p>
    <w:p w14:paraId="397ED379" w14:textId="77777777" w:rsidR="0008263C" w:rsidRPr="00033CEB" w:rsidRDefault="00033CEB" w:rsidP="0008263C">
      <w:pPr>
        <w:pStyle w:val="KDParagraf"/>
        <w:spacing w:before="0"/>
        <w:rPr>
          <w:rFonts w:cs="Arial"/>
          <w:color w:val="FF0000"/>
          <w:lang w:val="sr-Cyrl-RS" w:bidi="en-US"/>
        </w:rPr>
      </w:pPr>
      <w:r w:rsidRPr="0009377A">
        <w:rPr>
          <w:rFonts w:cs="Arial"/>
          <w:color w:val="FF0000"/>
          <w:lang w:bidi="en-US"/>
        </w:rPr>
        <w:t xml:space="preserve"> </w:t>
      </w:r>
    </w:p>
    <w:p w14:paraId="51838B6B" w14:textId="77777777" w:rsidR="00886827" w:rsidRPr="00F10346" w:rsidRDefault="00886827" w:rsidP="00091BB0">
      <w:pPr>
        <w:pStyle w:val="KDParagraf"/>
        <w:spacing w:before="0"/>
        <w:rPr>
          <w:rFonts w:cs="Arial"/>
          <w:lang w:bidi="en-US"/>
        </w:rPr>
      </w:pPr>
      <w:r w:rsidRPr="00F10346">
        <w:rPr>
          <w:rFonts w:cs="Arial"/>
          <w:lang w:bidi="en-US"/>
        </w:rPr>
        <w:t>Свака странка у поступку сноси трошкове које проузрокује својим радњама.</w:t>
      </w:r>
    </w:p>
    <w:p w14:paraId="3E886622" w14:textId="77777777"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11C2ED29" w14:textId="77777777" w:rsidR="00886827" w:rsidRPr="00F10346" w:rsidRDefault="00886827" w:rsidP="00886827">
      <w:pPr>
        <w:pStyle w:val="KDParagraf"/>
        <w:spacing w:before="0"/>
        <w:rPr>
          <w:rFonts w:cs="Arial"/>
          <w:lang w:bidi="en-US"/>
        </w:rPr>
      </w:pPr>
      <w:r w:rsidRPr="00F10346">
        <w:rPr>
          <w:rFonts w:cs="Arial"/>
          <w:lang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7E110A51" w14:textId="77777777" w:rsidR="00886827" w:rsidRPr="00F10346" w:rsidRDefault="00886827" w:rsidP="00886827">
      <w:pPr>
        <w:pStyle w:val="KDParagraf"/>
        <w:spacing w:before="0"/>
        <w:rPr>
          <w:rFonts w:cs="Arial"/>
          <w:lang w:bidi="en-US"/>
        </w:rPr>
      </w:pPr>
      <w:r w:rsidRPr="00F10346">
        <w:rPr>
          <w:rFonts w:cs="Arial"/>
          <w:lang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6EC5D01E" w14:textId="77777777" w:rsidR="00886827" w:rsidRPr="00F10346" w:rsidRDefault="00886827" w:rsidP="00886827">
      <w:pPr>
        <w:pStyle w:val="KDParagraf"/>
        <w:spacing w:before="0"/>
        <w:rPr>
          <w:rFonts w:cs="Arial"/>
          <w:lang w:bidi="en-US"/>
        </w:rPr>
      </w:pPr>
      <w:r w:rsidRPr="00F10346">
        <w:rPr>
          <w:rFonts w:cs="Arial"/>
          <w:lang w:bidi="en-US"/>
        </w:rPr>
        <w:t>Странке у захтеву морају прецизно да наведу трошкове за које траже накнаду.</w:t>
      </w:r>
    </w:p>
    <w:p w14:paraId="35CDF121" w14:textId="77777777" w:rsidR="00886827" w:rsidRPr="00F10346" w:rsidRDefault="00886827" w:rsidP="00886827">
      <w:pPr>
        <w:pStyle w:val="KDParagraf"/>
        <w:spacing w:before="0"/>
        <w:rPr>
          <w:rFonts w:cs="Arial"/>
          <w:lang w:bidi="en-US"/>
        </w:rPr>
      </w:pPr>
      <w:r w:rsidRPr="00F10346">
        <w:rPr>
          <w:rFonts w:cs="Arial"/>
          <w:lang w:bidi="en-US"/>
        </w:rPr>
        <w:t>Накнаду трошкова могуће је тражити до доношења одлуке наручиоца, односно Републичке комисије о поднетом захтеву за заштиту права.</w:t>
      </w:r>
    </w:p>
    <w:p w14:paraId="38A85DEC" w14:textId="77777777" w:rsidR="00886827" w:rsidRDefault="00886827" w:rsidP="00886827">
      <w:pPr>
        <w:pStyle w:val="KDParagraf"/>
        <w:spacing w:before="0"/>
        <w:rPr>
          <w:rFonts w:cs="Arial"/>
          <w:lang w:bidi="en-US"/>
        </w:rPr>
      </w:pPr>
      <w:r w:rsidRPr="00F10346">
        <w:rPr>
          <w:rFonts w:cs="Arial"/>
          <w:lang w:bidi="en-US"/>
        </w:rPr>
        <w:t>О трошковима одлучује Републичка комисија. Одлука Републичке комисије је извршни наслов.</w:t>
      </w:r>
    </w:p>
    <w:p w14:paraId="2E2805E5" w14:textId="77777777" w:rsidR="0009377A" w:rsidRPr="0009377A" w:rsidRDefault="0009377A" w:rsidP="00886827">
      <w:pPr>
        <w:pStyle w:val="KDParagraf"/>
        <w:spacing w:before="0"/>
        <w:rPr>
          <w:rFonts w:cs="Arial"/>
          <w:lang w:bidi="en-US"/>
        </w:rPr>
      </w:pPr>
    </w:p>
    <w:p w14:paraId="5076EFE4" w14:textId="77777777" w:rsidR="00886827" w:rsidRPr="00F10346" w:rsidRDefault="00886827" w:rsidP="00886827">
      <w:pPr>
        <w:pStyle w:val="KDParagraf"/>
        <w:spacing w:before="0"/>
        <w:rPr>
          <w:rFonts w:cs="Arial"/>
          <w:b/>
          <w:lang w:bidi="en-US"/>
        </w:rPr>
      </w:pPr>
      <w:r w:rsidRPr="00F10346">
        <w:rPr>
          <w:rFonts w:cs="Arial"/>
          <w:b/>
          <w:lang w:bidi="en-US"/>
        </w:rPr>
        <w:lastRenderedPageBreak/>
        <w:t xml:space="preserve">Детаљно упутство о потврди из члана 151. </w:t>
      </w:r>
      <w:proofErr w:type="gramStart"/>
      <w:r w:rsidRPr="00F10346">
        <w:rPr>
          <w:rFonts w:cs="Arial"/>
          <w:b/>
          <w:lang w:bidi="en-US"/>
        </w:rPr>
        <w:t>став</w:t>
      </w:r>
      <w:proofErr w:type="gramEnd"/>
      <w:r w:rsidRPr="00F10346">
        <w:rPr>
          <w:rFonts w:cs="Arial"/>
          <w:b/>
          <w:lang w:bidi="en-US"/>
        </w:rPr>
        <w:t xml:space="preserve"> 1. </w:t>
      </w:r>
      <w:proofErr w:type="gramStart"/>
      <w:r w:rsidRPr="00F10346">
        <w:rPr>
          <w:rFonts w:cs="Arial"/>
          <w:b/>
          <w:lang w:bidi="en-US"/>
        </w:rPr>
        <w:t>тачка</w:t>
      </w:r>
      <w:proofErr w:type="gramEnd"/>
      <w:r w:rsidRPr="00F10346">
        <w:rPr>
          <w:rFonts w:cs="Arial"/>
          <w:b/>
          <w:lang w:bidi="en-US"/>
        </w:rPr>
        <w:t xml:space="preserve"> 6) ЗЈН</w:t>
      </w:r>
    </w:p>
    <w:p w14:paraId="7DDDE587" w14:textId="77777777" w:rsidR="00886827" w:rsidRPr="00F10346" w:rsidRDefault="008824F8" w:rsidP="00886827">
      <w:pPr>
        <w:pStyle w:val="KDParagraf"/>
        <w:spacing w:before="0"/>
        <w:rPr>
          <w:rFonts w:cs="Arial"/>
          <w:lang w:bidi="en-US"/>
        </w:rPr>
      </w:pPr>
      <w:r w:rsidRPr="00F10346">
        <w:rPr>
          <w:rFonts w:cs="Arial"/>
          <w:lang w:val="sr-Cyrl-CS" w:bidi="en-US"/>
        </w:rPr>
        <w:t xml:space="preserve">Потврда </w:t>
      </w:r>
      <w:r w:rsidR="00886827" w:rsidRPr="00F10346">
        <w:rPr>
          <w:rFonts w:cs="Arial"/>
          <w:lang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44BB54DE" w14:textId="77777777" w:rsidR="00886827" w:rsidRPr="00F10346" w:rsidRDefault="00886827" w:rsidP="00886827">
      <w:pPr>
        <w:pStyle w:val="KDParagraf"/>
        <w:spacing w:before="0"/>
        <w:rPr>
          <w:rFonts w:cs="Arial"/>
          <w:lang w:bidi="en-US"/>
        </w:rPr>
      </w:pPr>
      <w:r w:rsidRPr="00F10346">
        <w:rPr>
          <w:rFonts w:cs="Arial"/>
          <w:lang w:bidi="en-US"/>
        </w:rPr>
        <w:t>Чланом 151. Закона о јавним набавкама („</w:t>
      </w:r>
      <w:proofErr w:type="gramStart"/>
      <w:r w:rsidRPr="00F10346">
        <w:rPr>
          <w:rFonts w:cs="Arial"/>
          <w:lang w:bidi="en-US"/>
        </w:rPr>
        <w:t>Службени  гласник</w:t>
      </w:r>
      <w:proofErr w:type="gramEnd"/>
      <w:r w:rsidRPr="00F10346">
        <w:rPr>
          <w:rFonts w:cs="Arial"/>
          <w:lang w:bidi="en-US"/>
        </w:rPr>
        <w:t xml:space="preserve"> РС“, број 124/12, 14/15 и 68/15) је прописано да захтев за заштиту права мора да садржи, између осталог, и потврду о уплати таксе из члана 156. ЗЈН.</w:t>
      </w:r>
    </w:p>
    <w:p w14:paraId="61B3A6FB" w14:textId="77777777" w:rsidR="00886827" w:rsidRPr="00F10346" w:rsidRDefault="00886827" w:rsidP="00886827">
      <w:pPr>
        <w:pStyle w:val="KDParagraf"/>
        <w:spacing w:before="0"/>
        <w:rPr>
          <w:rFonts w:cs="Arial"/>
          <w:lang w:bidi="en-US"/>
        </w:rPr>
      </w:pPr>
      <w:r w:rsidRPr="00F10346">
        <w:rPr>
          <w:rFonts w:cs="Arial"/>
          <w:lang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14:paraId="4419DF53" w14:textId="77777777" w:rsidR="00886827" w:rsidRPr="00F10346" w:rsidRDefault="00886827" w:rsidP="00886827">
      <w:pPr>
        <w:pStyle w:val="KDParagraf"/>
        <w:spacing w:before="0"/>
        <w:rPr>
          <w:rFonts w:cs="Arial"/>
          <w:lang w:bidi="en-US"/>
        </w:rPr>
      </w:pPr>
      <w:r w:rsidRPr="00F10346">
        <w:rPr>
          <w:rFonts w:cs="Arial"/>
          <w:lang w:bidi="en-US"/>
        </w:rPr>
        <w:t xml:space="preserve">Као доказ о уплати таксе, у смислу члана 151. </w:t>
      </w:r>
      <w:proofErr w:type="gramStart"/>
      <w:r w:rsidRPr="00F10346">
        <w:rPr>
          <w:rFonts w:cs="Arial"/>
          <w:lang w:bidi="en-US"/>
        </w:rPr>
        <w:t>став</w:t>
      </w:r>
      <w:proofErr w:type="gramEnd"/>
      <w:r w:rsidRPr="00F10346">
        <w:rPr>
          <w:rFonts w:cs="Arial"/>
          <w:lang w:bidi="en-US"/>
        </w:rPr>
        <w:t xml:space="preserve"> 1. </w:t>
      </w:r>
      <w:proofErr w:type="gramStart"/>
      <w:r w:rsidRPr="00F10346">
        <w:rPr>
          <w:rFonts w:cs="Arial"/>
          <w:lang w:bidi="en-US"/>
        </w:rPr>
        <w:t>тачка</w:t>
      </w:r>
      <w:proofErr w:type="gramEnd"/>
      <w:r w:rsidRPr="00F10346">
        <w:rPr>
          <w:rFonts w:cs="Arial"/>
          <w:lang w:bidi="en-US"/>
        </w:rPr>
        <w:t xml:space="preserve"> 6) ЗЈН, прихватиће се:</w:t>
      </w:r>
    </w:p>
    <w:p w14:paraId="2F993B76" w14:textId="77777777" w:rsidR="00886827" w:rsidRPr="00F10346" w:rsidRDefault="00886827" w:rsidP="00886827">
      <w:pPr>
        <w:pStyle w:val="KDParagraf"/>
        <w:spacing w:before="0"/>
        <w:rPr>
          <w:rFonts w:cs="Arial"/>
          <w:lang w:bidi="en-US"/>
        </w:rPr>
      </w:pPr>
      <w:r w:rsidRPr="00F10346">
        <w:rPr>
          <w:rFonts w:cs="Arial"/>
          <w:lang w:bidi="en-US"/>
        </w:rPr>
        <w:t>1. Потврда о извршеној уплати таксе из члана 156. ЗЈН која садржи следеће елементе:</w:t>
      </w:r>
    </w:p>
    <w:p w14:paraId="248ADC36" w14:textId="77777777" w:rsidR="00886827" w:rsidRPr="00F10346" w:rsidRDefault="00886827" w:rsidP="00886827">
      <w:pPr>
        <w:pStyle w:val="KDParagraf"/>
        <w:spacing w:before="0"/>
        <w:rPr>
          <w:rFonts w:cs="Arial"/>
          <w:lang w:bidi="en-US"/>
        </w:rPr>
      </w:pPr>
      <w:r w:rsidRPr="00F10346">
        <w:rPr>
          <w:rFonts w:cs="Arial"/>
          <w:lang w:bidi="en-US"/>
        </w:rPr>
        <w:t xml:space="preserve">(1) </w:t>
      </w:r>
      <w:proofErr w:type="gramStart"/>
      <w:r w:rsidRPr="00F10346">
        <w:rPr>
          <w:rFonts w:cs="Arial"/>
          <w:lang w:bidi="en-US"/>
        </w:rPr>
        <w:t>да</w:t>
      </w:r>
      <w:proofErr w:type="gramEnd"/>
      <w:r w:rsidRPr="00F10346">
        <w:rPr>
          <w:rFonts w:cs="Arial"/>
          <w:lang w:bidi="en-US"/>
        </w:rPr>
        <w:t xml:space="preserve"> буде издата од стране банке и да садржи печат банке;</w:t>
      </w:r>
    </w:p>
    <w:p w14:paraId="7E2EBBE3" w14:textId="77777777" w:rsidR="00886827" w:rsidRPr="00F10346" w:rsidRDefault="00886827" w:rsidP="00886827">
      <w:pPr>
        <w:pStyle w:val="KDParagraf"/>
        <w:spacing w:before="0"/>
        <w:rPr>
          <w:rFonts w:cs="Arial"/>
          <w:lang w:bidi="en-US"/>
        </w:rPr>
      </w:pPr>
      <w:r w:rsidRPr="00F10346">
        <w:rPr>
          <w:rFonts w:cs="Arial"/>
          <w:lang w:bidi="en-US"/>
        </w:rPr>
        <w:t xml:space="preserve">(2) </w:t>
      </w:r>
      <w:proofErr w:type="gramStart"/>
      <w:r w:rsidRPr="00F10346">
        <w:rPr>
          <w:rFonts w:cs="Arial"/>
          <w:lang w:bidi="en-US"/>
        </w:rPr>
        <w:t>да</w:t>
      </w:r>
      <w:proofErr w:type="gramEnd"/>
      <w:r w:rsidRPr="00F10346">
        <w:rPr>
          <w:rFonts w:cs="Arial"/>
          <w:lang w:bidi="en-US"/>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61EADD1D" w14:textId="77777777" w:rsidR="00886827" w:rsidRPr="00F10346" w:rsidRDefault="00886827" w:rsidP="00886827">
      <w:pPr>
        <w:pStyle w:val="KDParagraf"/>
        <w:spacing w:before="0"/>
        <w:rPr>
          <w:rFonts w:cs="Arial"/>
          <w:lang w:bidi="en-US"/>
        </w:rPr>
      </w:pPr>
      <w:r w:rsidRPr="00F10346">
        <w:rPr>
          <w:rFonts w:cs="Arial"/>
          <w:lang w:bidi="en-US"/>
        </w:rPr>
        <w:t xml:space="preserve">(3) </w:t>
      </w:r>
      <w:proofErr w:type="gramStart"/>
      <w:r w:rsidRPr="00F10346">
        <w:rPr>
          <w:rFonts w:cs="Arial"/>
          <w:lang w:bidi="en-US"/>
        </w:rPr>
        <w:t>износ</w:t>
      </w:r>
      <w:proofErr w:type="gramEnd"/>
      <w:r w:rsidRPr="00F10346">
        <w:rPr>
          <w:rFonts w:cs="Arial"/>
          <w:lang w:bidi="en-US"/>
        </w:rPr>
        <w:t xml:space="preserve"> таксе из члана 156. ЗЈН чија се уплата врши;</w:t>
      </w:r>
    </w:p>
    <w:p w14:paraId="0A317FE0" w14:textId="77777777" w:rsidR="00886827" w:rsidRPr="00F10346" w:rsidRDefault="00886827" w:rsidP="00886827">
      <w:pPr>
        <w:pStyle w:val="KDParagraf"/>
        <w:spacing w:before="0"/>
        <w:rPr>
          <w:rFonts w:cs="Arial"/>
          <w:lang w:bidi="en-US"/>
        </w:rPr>
      </w:pPr>
      <w:r w:rsidRPr="00F10346">
        <w:rPr>
          <w:rFonts w:cs="Arial"/>
          <w:lang w:bidi="en-US"/>
        </w:rPr>
        <w:t xml:space="preserve">(4) </w:t>
      </w:r>
      <w:proofErr w:type="gramStart"/>
      <w:r w:rsidRPr="00F10346">
        <w:rPr>
          <w:rFonts w:cs="Arial"/>
          <w:lang w:bidi="en-US"/>
        </w:rPr>
        <w:t>број</w:t>
      </w:r>
      <w:proofErr w:type="gramEnd"/>
      <w:r w:rsidRPr="00F10346">
        <w:rPr>
          <w:rFonts w:cs="Arial"/>
          <w:lang w:bidi="en-US"/>
        </w:rPr>
        <w:t xml:space="preserve"> рачуна: 840-30678845-06;</w:t>
      </w:r>
    </w:p>
    <w:p w14:paraId="28035BCA" w14:textId="77777777" w:rsidR="00886827" w:rsidRDefault="00886827" w:rsidP="00886827">
      <w:pPr>
        <w:pStyle w:val="KDParagraf"/>
        <w:spacing w:before="0"/>
        <w:rPr>
          <w:rFonts w:cs="Arial"/>
          <w:lang w:val="sr-Cyrl-RS" w:bidi="en-US"/>
        </w:rPr>
      </w:pPr>
      <w:r w:rsidRPr="00F10346">
        <w:rPr>
          <w:rFonts w:cs="Arial"/>
          <w:lang w:bidi="en-US"/>
        </w:rPr>
        <w:t xml:space="preserve">(5) </w:t>
      </w:r>
      <w:proofErr w:type="gramStart"/>
      <w:r w:rsidRPr="00F10346">
        <w:rPr>
          <w:rFonts w:cs="Arial"/>
          <w:lang w:bidi="en-US"/>
        </w:rPr>
        <w:t>шифру</w:t>
      </w:r>
      <w:proofErr w:type="gramEnd"/>
      <w:r w:rsidRPr="00F10346">
        <w:rPr>
          <w:rFonts w:cs="Arial"/>
          <w:lang w:bidi="en-US"/>
        </w:rPr>
        <w:t xml:space="preserve"> плаћања: 153 или 253;</w:t>
      </w:r>
    </w:p>
    <w:p w14:paraId="23E51CB1" w14:textId="77777777" w:rsidR="00D01180" w:rsidRPr="00D01180" w:rsidRDefault="00D01180" w:rsidP="00886827">
      <w:pPr>
        <w:pStyle w:val="KDParagraf"/>
        <w:spacing w:before="0"/>
        <w:rPr>
          <w:rFonts w:cs="Arial"/>
          <w:lang w:val="sr-Cyrl-RS" w:bidi="en-US"/>
        </w:rPr>
      </w:pPr>
    </w:p>
    <w:p w14:paraId="278A70A5" w14:textId="77777777" w:rsidR="00886827" w:rsidRPr="00F10346" w:rsidRDefault="00886827" w:rsidP="00886827">
      <w:pPr>
        <w:pStyle w:val="KDParagraf"/>
        <w:spacing w:before="0"/>
        <w:rPr>
          <w:rFonts w:cs="Arial"/>
          <w:lang w:bidi="en-US"/>
        </w:rPr>
      </w:pPr>
      <w:r w:rsidRPr="00F10346">
        <w:rPr>
          <w:rFonts w:cs="Arial"/>
          <w:lang w:bidi="en-US"/>
        </w:rPr>
        <w:t xml:space="preserve">(6) </w:t>
      </w:r>
      <w:proofErr w:type="gramStart"/>
      <w:r w:rsidRPr="00F10346">
        <w:rPr>
          <w:rFonts w:cs="Arial"/>
          <w:lang w:bidi="en-US"/>
        </w:rPr>
        <w:t>позив</w:t>
      </w:r>
      <w:proofErr w:type="gramEnd"/>
      <w:r w:rsidRPr="00F10346">
        <w:rPr>
          <w:rFonts w:cs="Arial"/>
          <w:lang w:bidi="en-US"/>
        </w:rPr>
        <w:t xml:space="preserve"> на број: подаци о броју или ознаци јавне набавке поводом које се подноси захтев за заштиту права;</w:t>
      </w:r>
    </w:p>
    <w:p w14:paraId="05102237" w14:textId="77777777" w:rsidR="00886827" w:rsidRPr="00F10346" w:rsidRDefault="00886827" w:rsidP="00886827">
      <w:pPr>
        <w:pStyle w:val="KDParagraf"/>
        <w:spacing w:before="0"/>
        <w:rPr>
          <w:rFonts w:cs="Arial"/>
          <w:lang w:bidi="en-US"/>
        </w:rPr>
      </w:pPr>
      <w:r w:rsidRPr="00F10346">
        <w:rPr>
          <w:rFonts w:cs="Arial"/>
          <w:lang w:bidi="en-US"/>
        </w:rPr>
        <w:t xml:space="preserve">(7) </w:t>
      </w:r>
      <w:proofErr w:type="gramStart"/>
      <w:r w:rsidRPr="00F10346">
        <w:rPr>
          <w:rFonts w:cs="Arial"/>
          <w:lang w:bidi="en-US"/>
        </w:rPr>
        <w:t>сврха</w:t>
      </w:r>
      <w:proofErr w:type="gramEnd"/>
      <w:r w:rsidRPr="00F10346">
        <w:rPr>
          <w:rFonts w:cs="Arial"/>
          <w:lang w:bidi="en-US"/>
        </w:rPr>
        <w:t>: ЗЗП; назив наручиоца; број или ознака јавне набавке поводом које се подноси захтев за заштиту права;</w:t>
      </w:r>
    </w:p>
    <w:p w14:paraId="56FD5B44" w14:textId="77777777" w:rsidR="00886827" w:rsidRPr="00F10346" w:rsidRDefault="00886827" w:rsidP="00886827">
      <w:pPr>
        <w:pStyle w:val="KDParagraf"/>
        <w:spacing w:before="0"/>
        <w:rPr>
          <w:rFonts w:cs="Arial"/>
          <w:lang w:bidi="en-US"/>
        </w:rPr>
      </w:pPr>
      <w:r w:rsidRPr="00F10346">
        <w:rPr>
          <w:rFonts w:cs="Arial"/>
          <w:lang w:bidi="en-US"/>
        </w:rPr>
        <w:t xml:space="preserve">(8) </w:t>
      </w:r>
      <w:proofErr w:type="gramStart"/>
      <w:r w:rsidRPr="00F10346">
        <w:rPr>
          <w:rFonts w:cs="Arial"/>
          <w:lang w:bidi="en-US"/>
        </w:rPr>
        <w:t>корисник</w:t>
      </w:r>
      <w:proofErr w:type="gramEnd"/>
      <w:r w:rsidRPr="00F10346">
        <w:rPr>
          <w:rFonts w:cs="Arial"/>
          <w:lang w:bidi="en-US"/>
        </w:rPr>
        <w:t>: буџет Републике Србије;</w:t>
      </w:r>
    </w:p>
    <w:p w14:paraId="50A31DE3" w14:textId="77777777" w:rsidR="00886827" w:rsidRPr="00F10346" w:rsidRDefault="00886827" w:rsidP="00886827">
      <w:pPr>
        <w:pStyle w:val="KDParagraf"/>
        <w:spacing w:before="0"/>
        <w:rPr>
          <w:rFonts w:cs="Arial"/>
          <w:lang w:bidi="en-US"/>
        </w:rPr>
      </w:pPr>
      <w:r w:rsidRPr="00F10346">
        <w:rPr>
          <w:rFonts w:cs="Arial"/>
          <w:lang w:bidi="en-US"/>
        </w:rPr>
        <w:t xml:space="preserve">(9) </w:t>
      </w:r>
      <w:proofErr w:type="gramStart"/>
      <w:r w:rsidRPr="00F10346">
        <w:rPr>
          <w:rFonts w:cs="Arial"/>
          <w:lang w:bidi="en-US"/>
        </w:rPr>
        <w:t>назив</w:t>
      </w:r>
      <w:proofErr w:type="gramEnd"/>
      <w:r w:rsidRPr="00F10346">
        <w:rPr>
          <w:rFonts w:cs="Arial"/>
          <w:lang w:bidi="en-US"/>
        </w:rPr>
        <w:t xml:space="preserve"> уплатиоца, односно назив подносиоца захтева за заштиту права за којег је извршена уплата таксе;</w:t>
      </w:r>
    </w:p>
    <w:p w14:paraId="1CBE73AB" w14:textId="77777777" w:rsidR="00886827" w:rsidRDefault="00886827" w:rsidP="00886827">
      <w:pPr>
        <w:pStyle w:val="KDParagraf"/>
        <w:spacing w:before="0"/>
        <w:rPr>
          <w:rFonts w:cs="Arial"/>
          <w:lang w:bidi="en-US"/>
        </w:rPr>
      </w:pPr>
      <w:r w:rsidRPr="00F10346">
        <w:rPr>
          <w:rFonts w:cs="Arial"/>
          <w:lang w:bidi="en-US"/>
        </w:rPr>
        <w:t xml:space="preserve">(10) </w:t>
      </w:r>
      <w:proofErr w:type="gramStart"/>
      <w:r w:rsidRPr="00F10346">
        <w:rPr>
          <w:rFonts w:cs="Arial"/>
          <w:lang w:bidi="en-US"/>
        </w:rPr>
        <w:t>потпис</w:t>
      </w:r>
      <w:proofErr w:type="gramEnd"/>
      <w:r w:rsidRPr="00F10346">
        <w:rPr>
          <w:rFonts w:cs="Arial"/>
          <w:lang w:bidi="en-US"/>
        </w:rPr>
        <w:t xml:space="preserve"> овлашћеног лица банке.</w:t>
      </w:r>
    </w:p>
    <w:p w14:paraId="516837AB" w14:textId="77777777" w:rsidR="0009377A" w:rsidRPr="0009377A" w:rsidRDefault="0009377A" w:rsidP="00886827">
      <w:pPr>
        <w:pStyle w:val="KDParagraf"/>
        <w:spacing w:before="0"/>
        <w:rPr>
          <w:rFonts w:cs="Arial"/>
          <w:lang w:bidi="en-US"/>
        </w:rPr>
      </w:pPr>
    </w:p>
    <w:p w14:paraId="262C7F14" w14:textId="77777777" w:rsidR="00886827" w:rsidRDefault="00886827" w:rsidP="00886827">
      <w:pPr>
        <w:pStyle w:val="KDParagraf"/>
        <w:spacing w:before="0"/>
        <w:rPr>
          <w:rFonts w:cs="Arial"/>
          <w:lang w:bidi="en-US"/>
        </w:rPr>
      </w:pPr>
      <w:r w:rsidRPr="00F10346">
        <w:rPr>
          <w:rFonts w:cs="Arial"/>
          <w:lang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1413E195" w14:textId="77777777" w:rsidR="0009377A" w:rsidRPr="0009377A" w:rsidRDefault="0009377A" w:rsidP="00886827">
      <w:pPr>
        <w:pStyle w:val="KDParagraf"/>
        <w:spacing w:before="0"/>
        <w:rPr>
          <w:rFonts w:cs="Arial"/>
          <w:lang w:bidi="en-US"/>
        </w:rPr>
      </w:pPr>
    </w:p>
    <w:p w14:paraId="59C1D743" w14:textId="77777777" w:rsidR="00886827" w:rsidRPr="00F10346" w:rsidRDefault="00886827" w:rsidP="00886827">
      <w:pPr>
        <w:pStyle w:val="KDParagraf"/>
        <w:spacing w:before="0"/>
        <w:rPr>
          <w:rFonts w:cs="Arial"/>
          <w:lang w:bidi="en-US"/>
        </w:rPr>
      </w:pPr>
      <w:r w:rsidRPr="00F10346">
        <w:rPr>
          <w:rFonts w:cs="Arial"/>
          <w:lang w:bidi="en-U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7C6BFFC6" w14:textId="77777777" w:rsidR="00886827" w:rsidRDefault="00886827" w:rsidP="00886827">
      <w:pPr>
        <w:pStyle w:val="KDParagraf"/>
        <w:spacing w:before="0"/>
        <w:rPr>
          <w:rFonts w:cs="Arial"/>
          <w:lang w:bidi="en-US"/>
        </w:rPr>
      </w:pPr>
      <w:proofErr w:type="gramStart"/>
      <w:r w:rsidRPr="00F10346">
        <w:rPr>
          <w:rFonts w:cs="Arial"/>
          <w:lang w:bidi="en-US"/>
        </w:rPr>
        <w:t>извршеној</w:t>
      </w:r>
      <w:proofErr w:type="gramEnd"/>
      <w:r w:rsidRPr="00F10346">
        <w:rPr>
          <w:rFonts w:cs="Arial"/>
          <w:lang w:bidi="en-US"/>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56405859" w14:textId="77777777" w:rsidR="0009377A" w:rsidRPr="0009377A" w:rsidRDefault="0009377A" w:rsidP="00886827">
      <w:pPr>
        <w:pStyle w:val="KDParagraf"/>
        <w:spacing w:before="0"/>
        <w:rPr>
          <w:rFonts w:cs="Arial"/>
          <w:lang w:bidi="en-US"/>
        </w:rPr>
      </w:pPr>
    </w:p>
    <w:p w14:paraId="7D8A2D43" w14:textId="77777777" w:rsidR="00886827" w:rsidRDefault="00886827" w:rsidP="00886827">
      <w:pPr>
        <w:pStyle w:val="KDParagraf"/>
        <w:spacing w:before="0"/>
        <w:rPr>
          <w:rFonts w:cs="Arial"/>
          <w:lang w:bidi="en-US"/>
        </w:rPr>
      </w:pPr>
      <w:r w:rsidRPr="00F10346">
        <w:rPr>
          <w:rFonts w:cs="Arial"/>
          <w:lang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38F768DD" w14:textId="77777777" w:rsidR="0009377A" w:rsidRPr="0009377A" w:rsidRDefault="0009377A" w:rsidP="00886827">
      <w:pPr>
        <w:pStyle w:val="KDParagraf"/>
        <w:spacing w:before="0"/>
        <w:rPr>
          <w:rFonts w:cs="Arial"/>
          <w:lang w:bidi="en-US"/>
        </w:rPr>
      </w:pPr>
    </w:p>
    <w:p w14:paraId="067EB424" w14:textId="77777777" w:rsidR="00886827" w:rsidRPr="00F10346" w:rsidRDefault="00886827" w:rsidP="00886827">
      <w:pPr>
        <w:pStyle w:val="KDParagraf"/>
        <w:spacing w:before="0"/>
        <w:rPr>
          <w:rFonts w:cs="Arial"/>
          <w:lang w:val="sr-Cyrl-CS" w:bidi="en-US"/>
        </w:rPr>
      </w:pPr>
      <w:r w:rsidRPr="00F10346">
        <w:rPr>
          <w:rFonts w:cs="Arial"/>
          <w:lang w:bidi="en-US"/>
        </w:rPr>
        <w:lastRenderedPageBreak/>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74" w:history="1">
        <w:r w:rsidRPr="00F10346">
          <w:rPr>
            <w:rFonts w:cs="Arial"/>
            <w:lang w:bidi="en-US"/>
          </w:rPr>
          <w:t>http://www.kjn.gov.rs/ci/uputstvo-o-uplati-republicke-administrativne-takse.html</w:t>
        </w:r>
      </w:hyperlink>
      <w:r w:rsidR="008824F8" w:rsidRPr="00F10346">
        <w:rPr>
          <w:rFonts w:cs="Arial"/>
          <w:lang w:val="sr-Cyrl-CS" w:bidi="en-US"/>
        </w:rPr>
        <w:t>и http://www.kjn.gov.rs/download/Taksa-popunjeni-nalozi-ci.pdf</w:t>
      </w:r>
    </w:p>
    <w:p w14:paraId="45D171FD" w14:textId="77777777" w:rsidR="00886827" w:rsidRPr="00F10346" w:rsidRDefault="00886827" w:rsidP="00886827">
      <w:pPr>
        <w:pStyle w:val="KDParagraf"/>
        <w:spacing w:before="0"/>
        <w:rPr>
          <w:rFonts w:cs="Arial"/>
          <w:lang w:bidi="en-US"/>
        </w:rPr>
      </w:pPr>
      <w:r w:rsidRPr="00F10346">
        <w:rPr>
          <w:rFonts w:cs="Arial"/>
          <w:lang w:bidi="en-US"/>
        </w:rPr>
        <w:t>УПЛАТА ИЗ ИНОСТРАНСТВА</w:t>
      </w:r>
    </w:p>
    <w:p w14:paraId="0F0ED77F" w14:textId="77777777" w:rsidR="00886827" w:rsidRPr="00F10346" w:rsidRDefault="00886827" w:rsidP="00886827">
      <w:pPr>
        <w:pStyle w:val="KDParagraf"/>
        <w:spacing w:before="0"/>
        <w:rPr>
          <w:rFonts w:cs="Arial"/>
          <w:lang w:bidi="en-US"/>
        </w:rPr>
      </w:pPr>
      <w:r w:rsidRPr="00F10346">
        <w:rPr>
          <w:rFonts w:cs="Arial"/>
          <w:lang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76DDBC8" w14:textId="77777777" w:rsidR="00886827" w:rsidRPr="00F10346" w:rsidRDefault="00886827" w:rsidP="00886827">
      <w:pPr>
        <w:pStyle w:val="KDParagraf"/>
        <w:spacing w:before="0"/>
        <w:rPr>
          <w:rFonts w:cs="Arial"/>
          <w:lang w:bidi="en-US"/>
        </w:rPr>
      </w:pPr>
    </w:p>
    <w:p w14:paraId="5C956DC8" w14:textId="77777777" w:rsidR="00886827" w:rsidRPr="00F10346" w:rsidRDefault="00886827" w:rsidP="00886827">
      <w:pPr>
        <w:pStyle w:val="KDParagraf"/>
        <w:spacing w:before="0"/>
        <w:rPr>
          <w:rFonts w:cs="Arial"/>
          <w:lang w:bidi="en-US"/>
        </w:rPr>
      </w:pPr>
      <w:r w:rsidRPr="00F10346">
        <w:rPr>
          <w:rFonts w:cs="Arial"/>
          <w:lang w:bidi="en-US"/>
        </w:rPr>
        <w:t>НАЗИВ И АДРЕСА БАНКЕ:</w:t>
      </w:r>
    </w:p>
    <w:p w14:paraId="6BA18199" w14:textId="77777777" w:rsidR="00886827" w:rsidRPr="00F10346" w:rsidRDefault="00886827" w:rsidP="00886827">
      <w:pPr>
        <w:pStyle w:val="KDParagraf"/>
        <w:spacing w:before="0"/>
        <w:rPr>
          <w:rFonts w:cs="Arial"/>
          <w:lang w:bidi="en-US"/>
        </w:rPr>
      </w:pPr>
      <w:r w:rsidRPr="00F10346">
        <w:rPr>
          <w:rFonts w:cs="Arial"/>
          <w:lang w:bidi="en-US"/>
        </w:rPr>
        <w:t>Народна банка Србије (НБС)</w:t>
      </w:r>
    </w:p>
    <w:p w14:paraId="2DF5B2A9" w14:textId="77777777" w:rsidR="00886827" w:rsidRPr="00F10346" w:rsidRDefault="00886827" w:rsidP="00886827">
      <w:pPr>
        <w:pStyle w:val="KDParagraf"/>
        <w:spacing w:before="0"/>
        <w:rPr>
          <w:rFonts w:cs="Arial"/>
          <w:lang w:bidi="en-US"/>
        </w:rPr>
      </w:pPr>
      <w:proofErr w:type="gramStart"/>
      <w:r w:rsidRPr="00F10346">
        <w:rPr>
          <w:rFonts w:cs="Arial"/>
          <w:lang w:bidi="en-US"/>
        </w:rPr>
        <w:t>11000 Београд, ул.</w:t>
      </w:r>
      <w:proofErr w:type="gramEnd"/>
      <w:r w:rsidRPr="00F10346">
        <w:rPr>
          <w:rFonts w:cs="Arial"/>
          <w:lang w:bidi="en-US"/>
        </w:rPr>
        <w:t xml:space="preserve"> Немањина бр. 17</w:t>
      </w:r>
    </w:p>
    <w:p w14:paraId="45D3BC69" w14:textId="77777777" w:rsidR="00886827" w:rsidRPr="00F10346" w:rsidRDefault="00886827" w:rsidP="00886827">
      <w:pPr>
        <w:pStyle w:val="KDParagraf"/>
        <w:spacing w:before="0"/>
        <w:rPr>
          <w:rFonts w:cs="Arial"/>
          <w:lang w:bidi="en-US"/>
        </w:rPr>
      </w:pPr>
      <w:r w:rsidRPr="00F10346">
        <w:rPr>
          <w:rFonts w:cs="Arial"/>
          <w:lang w:bidi="en-US"/>
        </w:rPr>
        <w:t>Србија</w:t>
      </w:r>
    </w:p>
    <w:p w14:paraId="66EFD8C4" w14:textId="77777777" w:rsidR="00886827" w:rsidRPr="00F10346" w:rsidRDefault="00886827" w:rsidP="00886827">
      <w:pPr>
        <w:pStyle w:val="KDParagraf"/>
        <w:spacing w:before="0"/>
        <w:rPr>
          <w:rFonts w:cs="Arial"/>
          <w:lang w:bidi="en-US"/>
        </w:rPr>
      </w:pPr>
      <w:r w:rsidRPr="00F10346">
        <w:rPr>
          <w:rFonts w:cs="Arial"/>
          <w:lang w:bidi="en-US"/>
        </w:rPr>
        <w:t>SWIFT CODE: NBSRRSBGXXX</w:t>
      </w:r>
    </w:p>
    <w:p w14:paraId="1A5BC221" w14:textId="77777777" w:rsidR="00886827" w:rsidRPr="00F10346" w:rsidRDefault="00886827" w:rsidP="00886827">
      <w:pPr>
        <w:pStyle w:val="KDParagraf"/>
        <w:spacing w:before="0"/>
        <w:rPr>
          <w:rFonts w:cs="Arial"/>
          <w:lang w:bidi="en-US"/>
        </w:rPr>
      </w:pPr>
    </w:p>
    <w:p w14:paraId="4D33272E" w14:textId="77777777" w:rsidR="00886827" w:rsidRPr="00F10346" w:rsidRDefault="00886827" w:rsidP="00886827">
      <w:pPr>
        <w:pStyle w:val="KDParagraf"/>
        <w:spacing w:before="0"/>
        <w:rPr>
          <w:rFonts w:cs="Arial"/>
          <w:lang w:bidi="en-US"/>
        </w:rPr>
      </w:pPr>
      <w:r w:rsidRPr="00F10346">
        <w:rPr>
          <w:rFonts w:cs="Arial"/>
          <w:lang w:bidi="en-US"/>
        </w:rPr>
        <w:t>НАЗИВ И АДРЕСА ИНСТИТУЦИЈЕ:</w:t>
      </w:r>
    </w:p>
    <w:p w14:paraId="3E72FC95" w14:textId="77777777" w:rsidR="00886827" w:rsidRPr="00F10346" w:rsidRDefault="00886827" w:rsidP="00886827">
      <w:pPr>
        <w:pStyle w:val="KDParagraf"/>
        <w:spacing w:before="0"/>
        <w:rPr>
          <w:rFonts w:cs="Arial"/>
          <w:lang w:bidi="en-US"/>
        </w:rPr>
      </w:pPr>
      <w:r w:rsidRPr="00F10346">
        <w:rPr>
          <w:rFonts w:cs="Arial"/>
          <w:lang w:bidi="en-US"/>
        </w:rPr>
        <w:t>Министарство финансија</w:t>
      </w:r>
    </w:p>
    <w:p w14:paraId="5C50B70B" w14:textId="77777777" w:rsidR="00886827" w:rsidRPr="00F10346" w:rsidRDefault="00886827" w:rsidP="00886827">
      <w:pPr>
        <w:pStyle w:val="KDParagraf"/>
        <w:spacing w:before="0"/>
        <w:rPr>
          <w:rFonts w:cs="Arial"/>
          <w:lang w:bidi="en-US"/>
        </w:rPr>
      </w:pPr>
      <w:r w:rsidRPr="00F10346">
        <w:rPr>
          <w:rFonts w:cs="Arial"/>
          <w:lang w:bidi="en-US"/>
        </w:rPr>
        <w:t>Управа за трезор</w:t>
      </w:r>
    </w:p>
    <w:p w14:paraId="1F8B15D0" w14:textId="77777777" w:rsidR="00886827" w:rsidRPr="00F10346" w:rsidRDefault="00886827" w:rsidP="00886827">
      <w:pPr>
        <w:pStyle w:val="KDParagraf"/>
        <w:spacing w:before="0"/>
        <w:rPr>
          <w:rFonts w:cs="Arial"/>
          <w:lang w:bidi="en-US"/>
        </w:rPr>
      </w:pPr>
      <w:proofErr w:type="gramStart"/>
      <w:r w:rsidRPr="00F10346">
        <w:rPr>
          <w:rFonts w:cs="Arial"/>
          <w:lang w:bidi="en-US"/>
        </w:rPr>
        <w:t>ул</w:t>
      </w:r>
      <w:proofErr w:type="gramEnd"/>
      <w:r w:rsidRPr="00F10346">
        <w:rPr>
          <w:rFonts w:cs="Arial"/>
          <w:lang w:bidi="en-US"/>
        </w:rPr>
        <w:t>. Поп Лукина бр. 7-9</w:t>
      </w:r>
    </w:p>
    <w:p w14:paraId="35D086DC" w14:textId="77777777" w:rsidR="00886827" w:rsidRPr="00F10346" w:rsidRDefault="00886827" w:rsidP="00886827">
      <w:pPr>
        <w:pStyle w:val="KDParagraf"/>
        <w:spacing w:before="0"/>
        <w:rPr>
          <w:rFonts w:cs="Arial"/>
          <w:lang w:bidi="en-US"/>
        </w:rPr>
      </w:pPr>
      <w:r w:rsidRPr="00F10346">
        <w:rPr>
          <w:rFonts w:cs="Arial"/>
          <w:lang w:bidi="en-US"/>
        </w:rPr>
        <w:t>11000 Београд</w:t>
      </w:r>
    </w:p>
    <w:p w14:paraId="1BD2658A" w14:textId="77777777" w:rsidR="00886827" w:rsidRPr="00F10346" w:rsidRDefault="00886827" w:rsidP="00886827">
      <w:pPr>
        <w:pStyle w:val="KDParagraf"/>
        <w:spacing w:before="0"/>
        <w:rPr>
          <w:rFonts w:cs="Arial"/>
          <w:lang w:bidi="en-US"/>
        </w:rPr>
      </w:pPr>
      <w:r w:rsidRPr="00F10346">
        <w:rPr>
          <w:rFonts w:cs="Arial"/>
          <w:lang w:bidi="en-US"/>
        </w:rPr>
        <w:t>IBAN: RS 35908500103019323073</w:t>
      </w:r>
    </w:p>
    <w:p w14:paraId="718E1AC6" w14:textId="77777777" w:rsidR="00886827" w:rsidRPr="00F10346" w:rsidRDefault="00886827" w:rsidP="00886827">
      <w:pPr>
        <w:pStyle w:val="KDParagraf"/>
        <w:spacing w:before="0"/>
        <w:rPr>
          <w:rFonts w:cs="Arial"/>
          <w:lang w:bidi="en-US"/>
        </w:rPr>
      </w:pPr>
    </w:p>
    <w:p w14:paraId="73A60E3F" w14:textId="77777777" w:rsidR="00886827" w:rsidRPr="00F10346" w:rsidRDefault="00886827" w:rsidP="00886827">
      <w:pPr>
        <w:pStyle w:val="KDParagraf"/>
        <w:spacing w:before="0"/>
        <w:rPr>
          <w:rFonts w:cs="Arial"/>
          <w:lang w:bidi="en-US"/>
        </w:rPr>
      </w:pPr>
      <w:r w:rsidRPr="00F10346">
        <w:rPr>
          <w:rFonts w:cs="Arial"/>
          <w:lang w:bidi="en-US"/>
        </w:rPr>
        <w:t>НАПОМЕНА: Приликом уплата средстава потребно је навести следеће информације о плаћању - „детаљи плаћања</w:t>
      </w:r>
      <w:proofErr w:type="gramStart"/>
      <w:r w:rsidRPr="00F10346">
        <w:rPr>
          <w:rFonts w:cs="Arial"/>
          <w:lang w:bidi="en-US"/>
        </w:rPr>
        <w:t>“ (</w:t>
      </w:r>
      <w:proofErr w:type="gramEnd"/>
      <w:r w:rsidRPr="00F10346">
        <w:rPr>
          <w:rFonts w:cs="Arial"/>
          <w:lang w:bidi="en-US"/>
        </w:rPr>
        <w:t>FIELD 70: DETAILS OF PAYMENT):</w:t>
      </w:r>
    </w:p>
    <w:p w14:paraId="447D6B84" w14:textId="77777777" w:rsidR="00886827" w:rsidRPr="00F10346" w:rsidRDefault="00886827" w:rsidP="00886827">
      <w:pPr>
        <w:pStyle w:val="KDParagraf"/>
        <w:spacing w:before="0"/>
        <w:rPr>
          <w:rFonts w:cs="Arial"/>
          <w:lang w:bidi="en-US"/>
        </w:rPr>
      </w:pPr>
      <w:r w:rsidRPr="00F10346">
        <w:rPr>
          <w:rFonts w:cs="Arial"/>
          <w:lang w:bidi="en-US"/>
        </w:rPr>
        <w:t xml:space="preserve">– </w:t>
      </w:r>
      <w:proofErr w:type="gramStart"/>
      <w:r w:rsidRPr="00F10346">
        <w:rPr>
          <w:rFonts w:cs="Arial"/>
          <w:lang w:bidi="en-US"/>
        </w:rPr>
        <w:t>број</w:t>
      </w:r>
      <w:proofErr w:type="gramEnd"/>
      <w:r w:rsidRPr="00F10346">
        <w:rPr>
          <w:rFonts w:cs="Arial"/>
          <w:lang w:bidi="en-US"/>
        </w:rPr>
        <w:t xml:space="preserve"> у поступку јавне набавке на које се захтев за заштиту права односи и</w:t>
      </w:r>
    </w:p>
    <w:p w14:paraId="1A927EB2" w14:textId="77777777" w:rsidR="00886827" w:rsidRPr="00F10346" w:rsidRDefault="00886827" w:rsidP="00886827">
      <w:pPr>
        <w:pStyle w:val="KDParagraf"/>
        <w:spacing w:before="0"/>
        <w:rPr>
          <w:rFonts w:cs="Arial"/>
          <w:lang w:bidi="en-US"/>
        </w:rPr>
      </w:pPr>
      <w:proofErr w:type="gramStart"/>
      <w:r w:rsidRPr="00F10346">
        <w:rPr>
          <w:rFonts w:cs="Arial"/>
          <w:lang w:bidi="en-US"/>
        </w:rPr>
        <w:t>назив</w:t>
      </w:r>
      <w:proofErr w:type="gramEnd"/>
      <w:r w:rsidRPr="00F10346">
        <w:rPr>
          <w:rFonts w:cs="Arial"/>
          <w:lang w:bidi="en-US"/>
        </w:rPr>
        <w:t xml:space="preserve"> наручиоца у поступку јавне набавке.</w:t>
      </w:r>
    </w:p>
    <w:p w14:paraId="0113410B" w14:textId="77777777" w:rsidR="00886827" w:rsidRPr="00F10346" w:rsidRDefault="00886827" w:rsidP="00886827">
      <w:pPr>
        <w:pStyle w:val="KDParagraf"/>
        <w:spacing w:before="0"/>
        <w:rPr>
          <w:rFonts w:cs="Arial"/>
          <w:lang w:bidi="en-US"/>
        </w:rPr>
      </w:pPr>
      <w:r w:rsidRPr="00F10346">
        <w:rPr>
          <w:rFonts w:cs="Arial"/>
          <w:lang w:bidi="en-US"/>
        </w:rPr>
        <w:t>У прилогу су инструкције за уплате у валутама: EUR и USD.</w:t>
      </w:r>
    </w:p>
    <w:p w14:paraId="5AB2F652" w14:textId="77777777" w:rsidR="00886827" w:rsidRPr="00F10346" w:rsidRDefault="00886827" w:rsidP="00886827">
      <w:pPr>
        <w:pStyle w:val="KDParagraf"/>
        <w:spacing w:before="0"/>
        <w:rPr>
          <w:rFonts w:cs="Arial"/>
          <w:lang w:bidi="en-US"/>
        </w:rPr>
      </w:pPr>
    </w:p>
    <w:p w14:paraId="1EA091E4" w14:textId="77777777"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886827" w:rsidRPr="006F5408" w14:paraId="3914BFC6" w14:textId="77777777" w:rsidTr="005C0AF9">
        <w:trPr>
          <w:trHeight w:val="30"/>
        </w:trPr>
        <w:tc>
          <w:tcPr>
            <w:tcW w:w="9576" w:type="dxa"/>
            <w:gridSpan w:val="2"/>
            <w:shd w:val="clear" w:color="auto" w:fill="auto"/>
          </w:tcPr>
          <w:p w14:paraId="11099E90" w14:textId="77777777" w:rsidR="00886827" w:rsidRPr="006F5408" w:rsidRDefault="00886827" w:rsidP="00886827">
            <w:pPr>
              <w:pStyle w:val="KDParagraf"/>
              <w:spacing w:before="0"/>
              <w:rPr>
                <w:rFonts w:cs="Arial"/>
                <w:sz w:val="18"/>
                <w:szCs w:val="18"/>
                <w:lang w:bidi="en-US"/>
              </w:rPr>
            </w:pPr>
            <w:r w:rsidRPr="006F5408">
              <w:rPr>
                <w:rFonts w:cs="Arial"/>
                <w:sz w:val="18"/>
                <w:szCs w:val="18"/>
                <w:lang w:bidi="en-US"/>
              </w:rPr>
              <w:t>SWIFT MESSAGE MT103 – EUR</w:t>
            </w:r>
          </w:p>
        </w:tc>
      </w:tr>
      <w:tr w:rsidR="00886827" w:rsidRPr="006F5408" w14:paraId="6863A148" w14:textId="77777777" w:rsidTr="005C0AF9">
        <w:trPr>
          <w:trHeight w:val="20"/>
        </w:trPr>
        <w:tc>
          <w:tcPr>
            <w:tcW w:w="4788" w:type="dxa"/>
            <w:shd w:val="clear" w:color="auto" w:fill="auto"/>
          </w:tcPr>
          <w:p w14:paraId="6C0DD104" w14:textId="77777777" w:rsidR="00886827" w:rsidRPr="006F5408" w:rsidRDefault="00886827" w:rsidP="00886827">
            <w:pPr>
              <w:pStyle w:val="KDParagraf"/>
              <w:spacing w:before="0"/>
              <w:rPr>
                <w:rFonts w:cs="Arial"/>
                <w:sz w:val="18"/>
                <w:szCs w:val="18"/>
                <w:lang w:bidi="en-US"/>
              </w:rPr>
            </w:pPr>
            <w:r w:rsidRPr="006F5408">
              <w:rPr>
                <w:rFonts w:cs="Arial"/>
                <w:sz w:val="18"/>
                <w:szCs w:val="18"/>
                <w:lang w:bidi="en-US"/>
              </w:rPr>
              <w:t xml:space="preserve">FIELD 32A: </w:t>
            </w:r>
          </w:p>
        </w:tc>
        <w:tc>
          <w:tcPr>
            <w:tcW w:w="4788" w:type="dxa"/>
            <w:shd w:val="clear" w:color="auto" w:fill="auto"/>
          </w:tcPr>
          <w:p w14:paraId="6918683B" w14:textId="77777777" w:rsidR="00886827" w:rsidRPr="006F5408" w:rsidRDefault="00886827" w:rsidP="00886827">
            <w:pPr>
              <w:pStyle w:val="KDParagraf"/>
              <w:spacing w:before="0"/>
              <w:rPr>
                <w:rFonts w:cs="Arial"/>
                <w:sz w:val="18"/>
                <w:szCs w:val="18"/>
                <w:lang w:bidi="en-US"/>
              </w:rPr>
            </w:pPr>
            <w:r w:rsidRPr="006F5408">
              <w:rPr>
                <w:rFonts w:cs="Arial"/>
                <w:sz w:val="18"/>
                <w:szCs w:val="18"/>
                <w:lang w:bidi="en-US"/>
              </w:rPr>
              <w:t>VALUE DATE – EUR- AMOUNT</w:t>
            </w:r>
          </w:p>
        </w:tc>
      </w:tr>
      <w:tr w:rsidR="00886827" w:rsidRPr="006F5408" w14:paraId="34BE963F" w14:textId="77777777" w:rsidTr="005C0AF9">
        <w:trPr>
          <w:trHeight w:val="20"/>
        </w:trPr>
        <w:tc>
          <w:tcPr>
            <w:tcW w:w="4788" w:type="dxa"/>
            <w:shd w:val="clear" w:color="auto" w:fill="auto"/>
          </w:tcPr>
          <w:p w14:paraId="512F3F0A" w14:textId="77777777" w:rsidR="00886827" w:rsidRPr="006F5408" w:rsidRDefault="00886827" w:rsidP="00886827">
            <w:pPr>
              <w:pStyle w:val="KDParagraf"/>
              <w:spacing w:before="0"/>
              <w:rPr>
                <w:rFonts w:cs="Arial"/>
                <w:sz w:val="18"/>
                <w:szCs w:val="18"/>
                <w:lang w:bidi="en-US"/>
              </w:rPr>
            </w:pPr>
            <w:r w:rsidRPr="006F5408">
              <w:rPr>
                <w:rFonts w:cs="Arial"/>
                <w:sz w:val="18"/>
                <w:szCs w:val="18"/>
                <w:lang w:bidi="en-US"/>
              </w:rPr>
              <w:t xml:space="preserve">FIELD 50K:  </w:t>
            </w:r>
          </w:p>
        </w:tc>
        <w:tc>
          <w:tcPr>
            <w:tcW w:w="4788" w:type="dxa"/>
            <w:shd w:val="clear" w:color="auto" w:fill="auto"/>
          </w:tcPr>
          <w:p w14:paraId="1C925474" w14:textId="77777777" w:rsidR="00886827" w:rsidRPr="006F5408" w:rsidRDefault="00886827" w:rsidP="00886827">
            <w:pPr>
              <w:pStyle w:val="KDParagraf"/>
              <w:spacing w:before="0"/>
              <w:rPr>
                <w:rFonts w:cs="Arial"/>
                <w:sz w:val="18"/>
                <w:szCs w:val="18"/>
                <w:lang w:bidi="en-US"/>
              </w:rPr>
            </w:pPr>
            <w:r w:rsidRPr="006F5408">
              <w:rPr>
                <w:rFonts w:cs="Arial"/>
                <w:sz w:val="18"/>
                <w:szCs w:val="18"/>
                <w:lang w:bidi="en-US"/>
              </w:rPr>
              <w:t>ORDERING CUSTOMER</w:t>
            </w:r>
          </w:p>
        </w:tc>
      </w:tr>
      <w:tr w:rsidR="00886827" w:rsidRPr="006F5408" w14:paraId="36B99290" w14:textId="77777777" w:rsidTr="005C0AF9">
        <w:trPr>
          <w:trHeight w:val="20"/>
        </w:trPr>
        <w:tc>
          <w:tcPr>
            <w:tcW w:w="4788" w:type="dxa"/>
            <w:shd w:val="clear" w:color="auto" w:fill="auto"/>
          </w:tcPr>
          <w:p w14:paraId="0E96B9E5" w14:textId="77777777" w:rsidR="00886827" w:rsidRPr="006F5408" w:rsidRDefault="00886827" w:rsidP="00886827">
            <w:pPr>
              <w:pStyle w:val="KDParagraf"/>
              <w:spacing w:before="0"/>
              <w:rPr>
                <w:rFonts w:cs="Arial"/>
                <w:sz w:val="18"/>
                <w:szCs w:val="18"/>
                <w:lang w:bidi="en-US"/>
              </w:rPr>
            </w:pPr>
            <w:r w:rsidRPr="006F5408">
              <w:rPr>
                <w:rFonts w:cs="Arial"/>
                <w:sz w:val="18"/>
                <w:szCs w:val="18"/>
                <w:lang w:bidi="en-US"/>
              </w:rPr>
              <w:t xml:space="preserve">FIELD 50K:  </w:t>
            </w:r>
          </w:p>
        </w:tc>
        <w:tc>
          <w:tcPr>
            <w:tcW w:w="4788" w:type="dxa"/>
            <w:shd w:val="clear" w:color="auto" w:fill="auto"/>
          </w:tcPr>
          <w:p w14:paraId="476632D9" w14:textId="77777777" w:rsidR="00886827" w:rsidRPr="006F5408" w:rsidRDefault="00886827" w:rsidP="00886827">
            <w:pPr>
              <w:pStyle w:val="KDParagraf"/>
              <w:spacing w:before="0"/>
              <w:rPr>
                <w:rFonts w:cs="Arial"/>
                <w:sz w:val="18"/>
                <w:szCs w:val="18"/>
                <w:lang w:bidi="en-US"/>
              </w:rPr>
            </w:pPr>
            <w:r w:rsidRPr="006F5408">
              <w:rPr>
                <w:rFonts w:cs="Arial"/>
                <w:sz w:val="18"/>
                <w:szCs w:val="18"/>
                <w:lang w:bidi="en-US"/>
              </w:rPr>
              <w:t>ORDERING CUSTOMER</w:t>
            </w:r>
          </w:p>
        </w:tc>
      </w:tr>
      <w:tr w:rsidR="00886827" w:rsidRPr="006F5408" w14:paraId="2E6AA15E" w14:textId="77777777" w:rsidTr="005C0AF9">
        <w:trPr>
          <w:trHeight w:val="1113"/>
        </w:trPr>
        <w:tc>
          <w:tcPr>
            <w:tcW w:w="4788" w:type="dxa"/>
            <w:shd w:val="clear" w:color="auto" w:fill="auto"/>
          </w:tcPr>
          <w:p w14:paraId="08386F17" w14:textId="77777777" w:rsidR="00886827" w:rsidRPr="006F5408" w:rsidRDefault="00886827" w:rsidP="00886827">
            <w:pPr>
              <w:pStyle w:val="KDParagraf"/>
              <w:spacing w:before="0"/>
              <w:rPr>
                <w:rFonts w:cs="Arial"/>
                <w:sz w:val="18"/>
                <w:szCs w:val="18"/>
                <w:lang w:bidi="en-US"/>
              </w:rPr>
            </w:pPr>
            <w:r w:rsidRPr="006F5408">
              <w:rPr>
                <w:rFonts w:cs="Arial"/>
                <w:sz w:val="18"/>
                <w:szCs w:val="18"/>
                <w:lang w:bidi="en-US"/>
              </w:rPr>
              <w:t>FIELD 56A:</w:t>
            </w:r>
          </w:p>
          <w:p w14:paraId="780A717C" w14:textId="77777777" w:rsidR="00886827" w:rsidRPr="006F5408" w:rsidRDefault="00886827" w:rsidP="00886827">
            <w:pPr>
              <w:pStyle w:val="KDParagraf"/>
              <w:spacing w:before="0"/>
              <w:rPr>
                <w:rFonts w:cs="Arial"/>
                <w:sz w:val="18"/>
                <w:szCs w:val="18"/>
                <w:lang w:bidi="en-US"/>
              </w:rPr>
            </w:pPr>
            <w:r w:rsidRPr="006F5408">
              <w:rPr>
                <w:rFonts w:cs="Arial"/>
                <w:sz w:val="18"/>
                <w:szCs w:val="18"/>
                <w:lang w:bidi="en-US"/>
              </w:rPr>
              <w:t>(INTERMEDIARY)</w:t>
            </w:r>
          </w:p>
        </w:tc>
        <w:tc>
          <w:tcPr>
            <w:tcW w:w="4788" w:type="dxa"/>
            <w:shd w:val="clear" w:color="auto" w:fill="auto"/>
          </w:tcPr>
          <w:p w14:paraId="43B0A1BA" w14:textId="77777777" w:rsidR="00886827" w:rsidRPr="006F5408" w:rsidRDefault="00886827" w:rsidP="00886827">
            <w:pPr>
              <w:pStyle w:val="KDParagraf"/>
              <w:spacing w:before="0"/>
              <w:rPr>
                <w:rFonts w:cs="Arial"/>
                <w:sz w:val="18"/>
                <w:szCs w:val="18"/>
                <w:lang w:bidi="en-US"/>
              </w:rPr>
            </w:pPr>
            <w:r w:rsidRPr="006F5408">
              <w:rPr>
                <w:rFonts w:cs="Arial"/>
                <w:sz w:val="18"/>
                <w:szCs w:val="18"/>
                <w:lang w:bidi="en-US"/>
              </w:rPr>
              <w:t>DEUTDEFFXXX</w:t>
            </w:r>
          </w:p>
          <w:p w14:paraId="6A3923D3" w14:textId="77777777" w:rsidR="00886827" w:rsidRPr="006F5408" w:rsidRDefault="00886827" w:rsidP="00886827">
            <w:pPr>
              <w:pStyle w:val="KDParagraf"/>
              <w:spacing w:before="0"/>
              <w:rPr>
                <w:rFonts w:cs="Arial"/>
                <w:sz w:val="18"/>
                <w:szCs w:val="18"/>
                <w:lang w:bidi="en-US"/>
              </w:rPr>
            </w:pPr>
            <w:r w:rsidRPr="006F5408">
              <w:rPr>
                <w:rFonts w:cs="Arial"/>
                <w:sz w:val="18"/>
                <w:szCs w:val="18"/>
                <w:lang w:bidi="en-US"/>
              </w:rPr>
              <w:t>DEUTSCHE BANK AG, F/M</w:t>
            </w:r>
          </w:p>
          <w:p w14:paraId="2D204BE4" w14:textId="77777777" w:rsidR="00886827" w:rsidRPr="006F5408" w:rsidRDefault="00886827" w:rsidP="00886827">
            <w:pPr>
              <w:pStyle w:val="KDParagraf"/>
              <w:spacing w:before="0"/>
              <w:rPr>
                <w:rFonts w:cs="Arial"/>
                <w:sz w:val="18"/>
                <w:szCs w:val="18"/>
                <w:lang w:bidi="en-US"/>
              </w:rPr>
            </w:pPr>
            <w:r w:rsidRPr="006F5408">
              <w:rPr>
                <w:rFonts w:cs="Arial"/>
                <w:sz w:val="18"/>
                <w:szCs w:val="18"/>
                <w:lang w:bidi="en-US"/>
              </w:rPr>
              <w:t>TAUNUSANLAGE 12</w:t>
            </w:r>
          </w:p>
          <w:p w14:paraId="4B0C356E" w14:textId="77777777" w:rsidR="00886827" w:rsidRPr="006F5408" w:rsidRDefault="00886827" w:rsidP="00886827">
            <w:pPr>
              <w:pStyle w:val="KDParagraf"/>
              <w:spacing w:before="0"/>
              <w:rPr>
                <w:rFonts w:cs="Arial"/>
                <w:sz w:val="18"/>
                <w:szCs w:val="18"/>
                <w:lang w:bidi="en-US"/>
              </w:rPr>
            </w:pPr>
            <w:r w:rsidRPr="006F5408">
              <w:rPr>
                <w:rFonts w:cs="Arial"/>
                <w:sz w:val="18"/>
                <w:szCs w:val="18"/>
                <w:lang w:bidi="en-US"/>
              </w:rPr>
              <w:t>GERMANY</w:t>
            </w:r>
          </w:p>
        </w:tc>
      </w:tr>
      <w:tr w:rsidR="00886827" w:rsidRPr="006F5408" w14:paraId="1B524DCF" w14:textId="77777777" w:rsidTr="005C0AF9">
        <w:trPr>
          <w:trHeight w:val="1689"/>
        </w:trPr>
        <w:tc>
          <w:tcPr>
            <w:tcW w:w="4788" w:type="dxa"/>
            <w:shd w:val="clear" w:color="auto" w:fill="auto"/>
          </w:tcPr>
          <w:p w14:paraId="4BBD55E9" w14:textId="77777777" w:rsidR="00886827" w:rsidRPr="006F5408" w:rsidRDefault="00886827" w:rsidP="00886827">
            <w:pPr>
              <w:pStyle w:val="KDParagraf"/>
              <w:spacing w:before="0"/>
              <w:rPr>
                <w:rFonts w:cs="Arial"/>
                <w:sz w:val="18"/>
                <w:szCs w:val="18"/>
                <w:lang w:bidi="en-US"/>
              </w:rPr>
            </w:pPr>
            <w:r w:rsidRPr="006F5408">
              <w:rPr>
                <w:rFonts w:cs="Arial"/>
                <w:sz w:val="18"/>
                <w:szCs w:val="18"/>
                <w:lang w:bidi="en-US"/>
              </w:rPr>
              <w:t>FIELD 57A:</w:t>
            </w:r>
          </w:p>
          <w:p w14:paraId="39959F6A" w14:textId="77777777" w:rsidR="00886827" w:rsidRPr="006F5408" w:rsidRDefault="00886827" w:rsidP="00886827">
            <w:pPr>
              <w:pStyle w:val="KDParagraf"/>
              <w:spacing w:before="0"/>
              <w:rPr>
                <w:rFonts w:cs="Arial"/>
                <w:sz w:val="18"/>
                <w:szCs w:val="18"/>
                <w:lang w:bidi="en-US"/>
              </w:rPr>
            </w:pPr>
            <w:r w:rsidRPr="006F5408">
              <w:rPr>
                <w:rFonts w:cs="Arial"/>
                <w:sz w:val="18"/>
                <w:szCs w:val="18"/>
                <w:lang w:bidi="en-US"/>
              </w:rPr>
              <w:t>(ACC. WITH BANK)</w:t>
            </w:r>
          </w:p>
        </w:tc>
        <w:tc>
          <w:tcPr>
            <w:tcW w:w="4788" w:type="dxa"/>
            <w:shd w:val="clear" w:color="auto" w:fill="auto"/>
          </w:tcPr>
          <w:p w14:paraId="3C118232" w14:textId="77777777" w:rsidR="00886827" w:rsidRPr="006F5408" w:rsidRDefault="00886827" w:rsidP="00886827">
            <w:pPr>
              <w:pStyle w:val="KDParagraf"/>
              <w:spacing w:before="0"/>
              <w:rPr>
                <w:rFonts w:cs="Arial"/>
                <w:sz w:val="18"/>
                <w:szCs w:val="18"/>
                <w:lang w:bidi="en-US"/>
              </w:rPr>
            </w:pPr>
            <w:r w:rsidRPr="006F5408">
              <w:rPr>
                <w:rFonts w:cs="Arial"/>
                <w:sz w:val="18"/>
                <w:szCs w:val="18"/>
                <w:lang w:bidi="en-US"/>
              </w:rPr>
              <w:t>/DE20500700100935930800</w:t>
            </w:r>
          </w:p>
          <w:p w14:paraId="06BC8618" w14:textId="77777777" w:rsidR="00886827" w:rsidRPr="006F5408" w:rsidRDefault="00886827" w:rsidP="00886827">
            <w:pPr>
              <w:pStyle w:val="KDParagraf"/>
              <w:spacing w:before="0"/>
              <w:rPr>
                <w:rFonts w:cs="Arial"/>
                <w:sz w:val="18"/>
                <w:szCs w:val="18"/>
                <w:lang w:bidi="en-US"/>
              </w:rPr>
            </w:pPr>
            <w:r w:rsidRPr="006F5408">
              <w:rPr>
                <w:rFonts w:cs="Arial"/>
                <w:sz w:val="18"/>
                <w:szCs w:val="18"/>
                <w:lang w:bidi="en-US"/>
              </w:rPr>
              <w:t>NBSRRSBGXXX</w:t>
            </w:r>
          </w:p>
          <w:p w14:paraId="0970F69A" w14:textId="77777777" w:rsidR="00886827" w:rsidRPr="006F5408" w:rsidRDefault="00886827" w:rsidP="00886827">
            <w:pPr>
              <w:pStyle w:val="KDParagraf"/>
              <w:spacing w:before="0"/>
              <w:rPr>
                <w:rFonts w:cs="Arial"/>
                <w:sz w:val="18"/>
                <w:szCs w:val="18"/>
                <w:lang w:bidi="en-US"/>
              </w:rPr>
            </w:pPr>
            <w:r w:rsidRPr="006F5408">
              <w:rPr>
                <w:rFonts w:cs="Arial"/>
                <w:sz w:val="18"/>
                <w:szCs w:val="18"/>
                <w:lang w:bidi="en-US"/>
              </w:rPr>
              <w:t>NARODNA BANKA SRBIJE (NATIONAL</w:t>
            </w:r>
          </w:p>
          <w:p w14:paraId="4DB1280B" w14:textId="77777777" w:rsidR="00886827" w:rsidRPr="006F5408" w:rsidRDefault="00886827" w:rsidP="00886827">
            <w:pPr>
              <w:pStyle w:val="KDParagraf"/>
              <w:spacing w:before="0"/>
              <w:rPr>
                <w:rFonts w:cs="Arial"/>
                <w:sz w:val="18"/>
                <w:szCs w:val="18"/>
                <w:lang w:bidi="en-US"/>
              </w:rPr>
            </w:pPr>
            <w:r w:rsidRPr="006F5408">
              <w:rPr>
                <w:rFonts w:cs="Arial"/>
                <w:sz w:val="18"/>
                <w:szCs w:val="18"/>
                <w:lang w:bidi="en-US"/>
              </w:rPr>
              <w:t>BANK OF SERBIA – NBS BEOGRAD,</w:t>
            </w:r>
          </w:p>
          <w:p w14:paraId="205A0D62" w14:textId="77777777" w:rsidR="00886827" w:rsidRPr="006F5408" w:rsidRDefault="00886827" w:rsidP="00886827">
            <w:pPr>
              <w:pStyle w:val="KDParagraf"/>
              <w:spacing w:before="0"/>
              <w:rPr>
                <w:rFonts w:cs="Arial"/>
                <w:sz w:val="18"/>
                <w:szCs w:val="18"/>
                <w:lang w:bidi="en-US"/>
              </w:rPr>
            </w:pPr>
            <w:r w:rsidRPr="006F5408">
              <w:rPr>
                <w:rFonts w:cs="Arial"/>
                <w:sz w:val="18"/>
                <w:szCs w:val="18"/>
                <w:lang w:bidi="en-US"/>
              </w:rPr>
              <w:t>NEMANJINA 17</w:t>
            </w:r>
          </w:p>
          <w:p w14:paraId="39C024D8" w14:textId="77777777" w:rsidR="00886827" w:rsidRPr="006F5408" w:rsidRDefault="00886827" w:rsidP="00886827">
            <w:pPr>
              <w:pStyle w:val="KDParagraf"/>
              <w:spacing w:before="0"/>
              <w:rPr>
                <w:rFonts w:cs="Arial"/>
                <w:sz w:val="18"/>
                <w:szCs w:val="18"/>
                <w:lang w:bidi="en-US"/>
              </w:rPr>
            </w:pPr>
            <w:r w:rsidRPr="006F5408">
              <w:rPr>
                <w:rFonts w:cs="Arial"/>
                <w:sz w:val="18"/>
                <w:szCs w:val="18"/>
                <w:lang w:bidi="en-US"/>
              </w:rPr>
              <w:t>SERBIA</w:t>
            </w:r>
          </w:p>
        </w:tc>
      </w:tr>
      <w:tr w:rsidR="00886827" w:rsidRPr="006F5408" w14:paraId="0CE85E11" w14:textId="77777777" w:rsidTr="005C0AF9">
        <w:trPr>
          <w:trHeight w:val="20"/>
        </w:trPr>
        <w:tc>
          <w:tcPr>
            <w:tcW w:w="4788" w:type="dxa"/>
            <w:shd w:val="clear" w:color="auto" w:fill="auto"/>
          </w:tcPr>
          <w:p w14:paraId="3F7FC1C9" w14:textId="77777777" w:rsidR="00886827" w:rsidRPr="006F5408" w:rsidRDefault="00886827" w:rsidP="00886827">
            <w:pPr>
              <w:pStyle w:val="KDParagraf"/>
              <w:spacing w:before="0"/>
              <w:rPr>
                <w:rFonts w:cs="Arial"/>
                <w:sz w:val="18"/>
                <w:szCs w:val="18"/>
                <w:lang w:bidi="en-US"/>
              </w:rPr>
            </w:pPr>
            <w:r w:rsidRPr="006F5408">
              <w:rPr>
                <w:rFonts w:cs="Arial"/>
                <w:sz w:val="18"/>
                <w:szCs w:val="18"/>
                <w:lang w:bidi="en-US"/>
              </w:rPr>
              <w:t>FIELD 59:</w:t>
            </w:r>
          </w:p>
          <w:p w14:paraId="233A0FB7" w14:textId="77777777" w:rsidR="00886827" w:rsidRPr="006F5408" w:rsidRDefault="00886827" w:rsidP="00886827">
            <w:pPr>
              <w:pStyle w:val="KDParagraf"/>
              <w:spacing w:before="0"/>
              <w:rPr>
                <w:rFonts w:cs="Arial"/>
                <w:sz w:val="18"/>
                <w:szCs w:val="18"/>
                <w:lang w:bidi="en-US"/>
              </w:rPr>
            </w:pPr>
            <w:r w:rsidRPr="006F5408">
              <w:rPr>
                <w:rFonts w:cs="Arial"/>
                <w:sz w:val="18"/>
                <w:szCs w:val="18"/>
                <w:lang w:bidi="en-US"/>
              </w:rPr>
              <w:t>(BENEFICIARY)</w:t>
            </w:r>
          </w:p>
        </w:tc>
        <w:tc>
          <w:tcPr>
            <w:tcW w:w="4788" w:type="dxa"/>
            <w:shd w:val="clear" w:color="auto" w:fill="auto"/>
          </w:tcPr>
          <w:p w14:paraId="0579B534" w14:textId="77777777" w:rsidR="00886827" w:rsidRPr="006F5408" w:rsidRDefault="00886827" w:rsidP="00886827">
            <w:pPr>
              <w:pStyle w:val="KDParagraf"/>
              <w:spacing w:before="0"/>
              <w:rPr>
                <w:rFonts w:cs="Arial"/>
                <w:sz w:val="18"/>
                <w:szCs w:val="18"/>
                <w:lang w:bidi="en-US"/>
              </w:rPr>
            </w:pPr>
            <w:r w:rsidRPr="006F5408">
              <w:rPr>
                <w:rFonts w:cs="Arial"/>
                <w:sz w:val="18"/>
                <w:szCs w:val="18"/>
                <w:lang w:bidi="en-US"/>
              </w:rPr>
              <w:t>/RS35908500103019323073</w:t>
            </w:r>
          </w:p>
          <w:p w14:paraId="29293793" w14:textId="77777777" w:rsidR="00886827" w:rsidRPr="006F5408" w:rsidRDefault="00886827" w:rsidP="00886827">
            <w:pPr>
              <w:pStyle w:val="KDParagraf"/>
              <w:spacing w:before="0"/>
              <w:rPr>
                <w:rFonts w:cs="Arial"/>
                <w:sz w:val="18"/>
                <w:szCs w:val="18"/>
                <w:lang w:bidi="en-US"/>
              </w:rPr>
            </w:pPr>
            <w:r w:rsidRPr="006F5408">
              <w:rPr>
                <w:rFonts w:cs="Arial"/>
                <w:sz w:val="18"/>
                <w:szCs w:val="18"/>
                <w:lang w:bidi="en-US"/>
              </w:rPr>
              <w:t>MINISTARSTVO FINANSIJA</w:t>
            </w:r>
          </w:p>
          <w:p w14:paraId="2D45D846" w14:textId="77777777" w:rsidR="00886827" w:rsidRPr="006F5408" w:rsidRDefault="00886827" w:rsidP="00886827">
            <w:pPr>
              <w:pStyle w:val="KDParagraf"/>
              <w:spacing w:before="0"/>
              <w:rPr>
                <w:rFonts w:cs="Arial"/>
                <w:sz w:val="18"/>
                <w:szCs w:val="18"/>
                <w:lang w:bidi="en-US"/>
              </w:rPr>
            </w:pPr>
            <w:r w:rsidRPr="006F5408">
              <w:rPr>
                <w:rFonts w:cs="Arial"/>
                <w:sz w:val="18"/>
                <w:szCs w:val="18"/>
                <w:lang w:bidi="en-US"/>
              </w:rPr>
              <w:t>UPRAVA ZA TREZOR</w:t>
            </w:r>
          </w:p>
          <w:p w14:paraId="6B86AF0C" w14:textId="77777777" w:rsidR="00886827" w:rsidRPr="006F5408" w:rsidRDefault="00886827" w:rsidP="00886827">
            <w:pPr>
              <w:pStyle w:val="KDParagraf"/>
              <w:spacing w:before="0"/>
              <w:rPr>
                <w:rFonts w:cs="Arial"/>
                <w:sz w:val="18"/>
                <w:szCs w:val="18"/>
                <w:lang w:bidi="en-US"/>
              </w:rPr>
            </w:pPr>
            <w:r w:rsidRPr="006F5408">
              <w:rPr>
                <w:rFonts w:cs="Arial"/>
                <w:sz w:val="18"/>
                <w:szCs w:val="18"/>
                <w:lang w:bidi="en-US"/>
              </w:rPr>
              <w:t>POP LUKINA7-9</w:t>
            </w:r>
          </w:p>
          <w:p w14:paraId="28F6535A" w14:textId="77777777" w:rsidR="00886827" w:rsidRPr="006F5408" w:rsidRDefault="00886827" w:rsidP="00886827">
            <w:pPr>
              <w:pStyle w:val="KDParagraf"/>
              <w:spacing w:before="0"/>
              <w:rPr>
                <w:rFonts w:cs="Arial"/>
                <w:sz w:val="18"/>
                <w:szCs w:val="18"/>
                <w:lang w:bidi="en-US"/>
              </w:rPr>
            </w:pPr>
            <w:r w:rsidRPr="006F5408">
              <w:rPr>
                <w:rFonts w:cs="Arial"/>
                <w:sz w:val="18"/>
                <w:szCs w:val="18"/>
                <w:lang w:bidi="en-US"/>
              </w:rPr>
              <w:t>BEOGRAD</w:t>
            </w:r>
          </w:p>
        </w:tc>
      </w:tr>
      <w:tr w:rsidR="00886827" w:rsidRPr="006F5408" w14:paraId="3382221D" w14:textId="77777777" w:rsidTr="005C0AF9">
        <w:trPr>
          <w:trHeight w:val="20"/>
        </w:trPr>
        <w:tc>
          <w:tcPr>
            <w:tcW w:w="4788" w:type="dxa"/>
            <w:shd w:val="clear" w:color="auto" w:fill="auto"/>
          </w:tcPr>
          <w:p w14:paraId="496D78C2" w14:textId="77777777" w:rsidR="00886827" w:rsidRPr="006F5408" w:rsidRDefault="00886827" w:rsidP="00886827">
            <w:pPr>
              <w:pStyle w:val="KDParagraf"/>
              <w:spacing w:before="0"/>
              <w:rPr>
                <w:rFonts w:cs="Arial"/>
                <w:sz w:val="18"/>
                <w:szCs w:val="18"/>
                <w:lang w:bidi="en-US"/>
              </w:rPr>
            </w:pPr>
            <w:r w:rsidRPr="006F5408">
              <w:rPr>
                <w:rFonts w:cs="Arial"/>
                <w:sz w:val="18"/>
                <w:szCs w:val="18"/>
                <w:lang w:bidi="en-US"/>
              </w:rPr>
              <w:t xml:space="preserve">FIELD 70:  </w:t>
            </w:r>
          </w:p>
        </w:tc>
        <w:tc>
          <w:tcPr>
            <w:tcW w:w="4788" w:type="dxa"/>
            <w:shd w:val="clear" w:color="auto" w:fill="auto"/>
          </w:tcPr>
          <w:p w14:paraId="07BE885E" w14:textId="77777777" w:rsidR="00886827" w:rsidRPr="006F5408" w:rsidRDefault="00886827" w:rsidP="00886827">
            <w:pPr>
              <w:pStyle w:val="KDParagraf"/>
              <w:spacing w:before="0"/>
              <w:rPr>
                <w:rFonts w:cs="Arial"/>
                <w:sz w:val="18"/>
                <w:szCs w:val="18"/>
                <w:lang w:bidi="en-US"/>
              </w:rPr>
            </w:pPr>
            <w:r w:rsidRPr="006F5408">
              <w:rPr>
                <w:rFonts w:cs="Arial"/>
                <w:sz w:val="18"/>
                <w:szCs w:val="18"/>
                <w:lang w:bidi="en-US"/>
              </w:rPr>
              <w:t>DETAILS OF PAYMENT</w:t>
            </w:r>
          </w:p>
        </w:tc>
      </w:tr>
      <w:tr w:rsidR="00886827" w:rsidRPr="006F5408" w14:paraId="4AA859C1" w14:textId="77777777" w:rsidTr="005C0AF9">
        <w:trPr>
          <w:trHeight w:val="20"/>
        </w:trPr>
        <w:tc>
          <w:tcPr>
            <w:tcW w:w="4788" w:type="dxa"/>
            <w:shd w:val="clear" w:color="auto" w:fill="auto"/>
          </w:tcPr>
          <w:p w14:paraId="22639392" w14:textId="77777777" w:rsidR="00886827" w:rsidRPr="006F5408" w:rsidRDefault="00886827" w:rsidP="00886827">
            <w:pPr>
              <w:pStyle w:val="KDParagraf"/>
              <w:spacing w:before="0"/>
              <w:rPr>
                <w:rFonts w:cs="Arial"/>
                <w:sz w:val="18"/>
                <w:szCs w:val="18"/>
                <w:lang w:bidi="en-US"/>
              </w:rPr>
            </w:pPr>
          </w:p>
        </w:tc>
        <w:tc>
          <w:tcPr>
            <w:tcW w:w="4788" w:type="dxa"/>
            <w:shd w:val="clear" w:color="auto" w:fill="auto"/>
          </w:tcPr>
          <w:p w14:paraId="61210421" w14:textId="77777777" w:rsidR="00886827" w:rsidRPr="006F5408" w:rsidRDefault="00886827" w:rsidP="00886827">
            <w:pPr>
              <w:pStyle w:val="KDParagraf"/>
              <w:spacing w:before="0"/>
              <w:rPr>
                <w:rFonts w:cs="Arial"/>
                <w:sz w:val="18"/>
                <w:szCs w:val="18"/>
                <w:lang w:bidi="en-US"/>
              </w:rPr>
            </w:pPr>
          </w:p>
        </w:tc>
      </w:tr>
    </w:tbl>
    <w:p w14:paraId="1A52E9A5" w14:textId="526D145A" w:rsidR="00886827" w:rsidRPr="00F10346" w:rsidRDefault="00886827" w:rsidP="00886827">
      <w:pPr>
        <w:pStyle w:val="KDParagraf"/>
        <w:spacing w:before="0"/>
        <w:rPr>
          <w:rFonts w:cs="Arial"/>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6F5408" w14:paraId="0BC6E179" w14:textId="77777777" w:rsidTr="005C0AF9">
        <w:tc>
          <w:tcPr>
            <w:tcW w:w="4786" w:type="dxa"/>
            <w:shd w:val="clear" w:color="auto" w:fill="auto"/>
          </w:tcPr>
          <w:p w14:paraId="79DA0D52" w14:textId="77777777" w:rsidR="00886827" w:rsidRPr="006F5408" w:rsidRDefault="00886827" w:rsidP="00886827">
            <w:pPr>
              <w:pStyle w:val="KDParagraf"/>
              <w:spacing w:before="0"/>
              <w:rPr>
                <w:rFonts w:cs="Arial"/>
                <w:sz w:val="18"/>
                <w:szCs w:val="18"/>
                <w:lang w:bidi="en-US"/>
              </w:rPr>
            </w:pPr>
            <w:r w:rsidRPr="006F5408">
              <w:rPr>
                <w:rFonts w:cs="Arial"/>
                <w:sz w:val="18"/>
                <w:szCs w:val="18"/>
                <w:lang w:bidi="en-US"/>
              </w:rPr>
              <w:t>SWIFT MESSAGE MT103 – USD</w:t>
            </w:r>
          </w:p>
        </w:tc>
        <w:tc>
          <w:tcPr>
            <w:tcW w:w="4820" w:type="dxa"/>
            <w:shd w:val="clear" w:color="auto" w:fill="auto"/>
          </w:tcPr>
          <w:p w14:paraId="3D3DED56" w14:textId="77777777" w:rsidR="00886827" w:rsidRPr="006F5408" w:rsidRDefault="00886827" w:rsidP="00886827">
            <w:pPr>
              <w:pStyle w:val="KDParagraf"/>
              <w:spacing w:before="0"/>
              <w:rPr>
                <w:rFonts w:cs="Arial"/>
                <w:sz w:val="18"/>
                <w:szCs w:val="18"/>
                <w:lang w:bidi="en-US"/>
              </w:rPr>
            </w:pPr>
          </w:p>
        </w:tc>
      </w:tr>
      <w:tr w:rsidR="00886827" w:rsidRPr="006F5408" w14:paraId="4CEE70D5" w14:textId="77777777" w:rsidTr="005C0AF9">
        <w:tc>
          <w:tcPr>
            <w:tcW w:w="4786" w:type="dxa"/>
            <w:shd w:val="clear" w:color="auto" w:fill="auto"/>
          </w:tcPr>
          <w:p w14:paraId="67C4A1A4" w14:textId="77777777" w:rsidR="00886827" w:rsidRPr="006F5408" w:rsidRDefault="00886827" w:rsidP="00886827">
            <w:pPr>
              <w:pStyle w:val="KDParagraf"/>
              <w:spacing w:before="0"/>
              <w:rPr>
                <w:rFonts w:cs="Arial"/>
                <w:sz w:val="18"/>
                <w:szCs w:val="18"/>
                <w:lang w:bidi="en-US"/>
              </w:rPr>
            </w:pPr>
            <w:r w:rsidRPr="006F5408">
              <w:rPr>
                <w:rFonts w:cs="Arial"/>
                <w:sz w:val="18"/>
                <w:szCs w:val="18"/>
                <w:lang w:bidi="en-US"/>
              </w:rPr>
              <w:t xml:space="preserve">FIELD 32A: </w:t>
            </w:r>
          </w:p>
        </w:tc>
        <w:tc>
          <w:tcPr>
            <w:tcW w:w="4820" w:type="dxa"/>
            <w:shd w:val="clear" w:color="auto" w:fill="auto"/>
          </w:tcPr>
          <w:p w14:paraId="7D7A03BD" w14:textId="77777777" w:rsidR="00886827" w:rsidRPr="006F5408" w:rsidRDefault="00886827" w:rsidP="00886827">
            <w:pPr>
              <w:pStyle w:val="KDParagraf"/>
              <w:spacing w:before="0"/>
              <w:rPr>
                <w:rFonts w:cs="Arial"/>
                <w:sz w:val="18"/>
                <w:szCs w:val="18"/>
                <w:lang w:bidi="en-US"/>
              </w:rPr>
            </w:pPr>
            <w:r w:rsidRPr="006F5408">
              <w:rPr>
                <w:rFonts w:cs="Arial"/>
                <w:sz w:val="18"/>
                <w:szCs w:val="18"/>
                <w:lang w:bidi="en-US"/>
              </w:rPr>
              <w:t>VALUE DATE – USD- AMOUNT</w:t>
            </w:r>
          </w:p>
        </w:tc>
      </w:tr>
      <w:tr w:rsidR="00886827" w:rsidRPr="006F5408" w14:paraId="696A17EC" w14:textId="77777777" w:rsidTr="005C0AF9">
        <w:tc>
          <w:tcPr>
            <w:tcW w:w="4786" w:type="dxa"/>
            <w:shd w:val="clear" w:color="auto" w:fill="auto"/>
          </w:tcPr>
          <w:p w14:paraId="726B68ED" w14:textId="77777777" w:rsidR="00886827" w:rsidRPr="006F5408" w:rsidRDefault="00886827" w:rsidP="00886827">
            <w:pPr>
              <w:pStyle w:val="KDParagraf"/>
              <w:spacing w:before="0"/>
              <w:rPr>
                <w:rFonts w:cs="Arial"/>
                <w:sz w:val="18"/>
                <w:szCs w:val="18"/>
                <w:lang w:bidi="en-US"/>
              </w:rPr>
            </w:pPr>
            <w:r w:rsidRPr="006F5408">
              <w:rPr>
                <w:rFonts w:cs="Arial"/>
                <w:sz w:val="18"/>
                <w:szCs w:val="18"/>
                <w:lang w:bidi="en-US"/>
              </w:rPr>
              <w:t xml:space="preserve">FIELD 50K:  </w:t>
            </w:r>
          </w:p>
        </w:tc>
        <w:tc>
          <w:tcPr>
            <w:tcW w:w="4820" w:type="dxa"/>
            <w:shd w:val="clear" w:color="auto" w:fill="auto"/>
          </w:tcPr>
          <w:p w14:paraId="1DA54C3A" w14:textId="77777777" w:rsidR="00886827" w:rsidRPr="006F5408" w:rsidRDefault="00886827" w:rsidP="00886827">
            <w:pPr>
              <w:pStyle w:val="KDParagraf"/>
              <w:spacing w:before="0"/>
              <w:rPr>
                <w:rFonts w:cs="Arial"/>
                <w:sz w:val="18"/>
                <w:szCs w:val="18"/>
                <w:lang w:bidi="en-US"/>
              </w:rPr>
            </w:pPr>
            <w:r w:rsidRPr="006F5408">
              <w:rPr>
                <w:rFonts w:cs="Arial"/>
                <w:sz w:val="18"/>
                <w:szCs w:val="18"/>
                <w:lang w:bidi="en-US"/>
              </w:rPr>
              <w:t>ORDERING CUSTOMER</w:t>
            </w:r>
          </w:p>
        </w:tc>
      </w:tr>
      <w:tr w:rsidR="00886827" w:rsidRPr="006F5408" w14:paraId="54623720" w14:textId="77777777" w:rsidTr="005C0AF9">
        <w:tc>
          <w:tcPr>
            <w:tcW w:w="4786" w:type="dxa"/>
            <w:shd w:val="clear" w:color="auto" w:fill="auto"/>
          </w:tcPr>
          <w:p w14:paraId="2624A42F" w14:textId="77777777" w:rsidR="00886827" w:rsidRPr="006F5408" w:rsidRDefault="00886827" w:rsidP="00886827">
            <w:pPr>
              <w:pStyle w:val="KDParagraf"/>
              <w:spacing w:before="0"/>
              <w:rPr>
                <w:rFonts w:cs="Arial"/>
                <w:sz w:val="18"/>
                <w:szCs w:val="18"/>
                <w:lang w:bidi="en-US"/>
              </w:rPr>
            </w:pPr>
            <w:r w:rsidRPr="006F5408">
              <w:rPr>
                <w:rFonts w:cs="Arial"/>
                <w:sz w:val="18"/>
                <w:szCs w:val="18"/>
                <w:lang w:bidi="en-US"/>
              </w:rPr>
              <w:t>FIELD 56A:</w:t>
            </w:r>
          </w:p>
          <w:p w14:paraId="66BB64AE" w14:textId="77777777" w:rsidR="00886827" w:rsidRPr="006F5408" w:rsidRDefault="00886827" w:rsidP="00886827">
            <w:pPr>
              <w:pStyle w:val="KDParagraf"/>
              <w:spacing w:before="0"/>
              <w:rPr>
                <w:rFonts w:cs="Arial"/>
                <w:sz w:val="18"/>
                <w:szCs w:val="18"/>
                <w:lang w:bidi="en-US"/>
              </w:rPr>
            </w:pPr>
            <w:r w:rsidRPr="006F5408">
              <w:rPr>
                <w:rFonts w:cs="Arial"/>
                <w:sz w:val="18"/>
                <w:szCs w:val="18"/>
                <w:lang w:bidi="en-US"/>
              </w:rPr>
              <w:t>(INTERMEDIARY)</w:t>
            </w:r>
          </w:p>
          <w:p w14:paraId="3E125D99" w14:textId="77777777" w:rsidR="00886827" w:rsidRPr="006F5408" w:rsidRDefault="00886827" w:rsidP="00886827">
            <w:pPr>
              <w:pStyle w:val="KDParagraf"/>
              <w:spacing w:before="0"/>
              <w:rPr>
                <w:rFonts w:cs="Arial"/>
                <w:sz w:val="18"/>
                <w:szCs w:val="18"/>
                <w:lang w:bidi="en-US"/>
              </w:rPr>
            </w:pPr>
          </w:p>
        </w:tc>
        <w:tc>
          <w:tcPr>
            <w:tcW w:w="4820" w:type="dxa"/>
            <w:shd w:val="clear" w:color="auto" w:fill="auto"/>
          </w:tcPr>
          <w:p w14:paraId="619D901F" w14:textId="77777777" w:rsidR="00886827" w:rsidRPr="006F5408" w:rsidRDefault="00886827" w:rsidP="00886827">
            <w:pPr>
              <w:pStyle w:val="KDParagraf"/>
              <w:spacing w:before="0"/>
              <w:rPr>
                <w:rFonts w:cs="Arial"/>
                <w:sz w:val="18"/>
                <w:szCs w:val="18"/>
                <w:lang w:bidi="en-US"/>
              </w:rPr>
            </w:pPr>
            <w:r w:rsidRPr="006F5408">
              <w:rPr>
                <w:rFonts w:cs="Arial"/>
                <w:sz w:val="18"/>
                <w:szCs w:val="18"/>
                <w:lang w:bidi="en-US"/>
              </w:rPr>
              <w:t>BKTRUS33XXX</w:t>
            </w:r>
          </w:p>
          <w:p w14:paraId="74AED16C" w14:textId="77777777" w:rsidR="00886827" w:rsidRPr="006F5408" w:rsidRDefault="00886827" w:rsidP="00886827">
            <w:pPr>
              <w:pStyle w:val="KDParagraf"/>
              <w:spacing w:before="0"/>
              <w:rPr>
                <w:rFonts w:cs="Arial"/>
                <w:sz w:val="18"/>
                <w:szCs w:val="18"/>
                <w:lang w:bidi="en-US"/>
              </w:rPr>
            </w:pPr>
            <w:r w:rsidRPr="006F5408">
              <w:rPr>
                <w:rFonts w:cs="Arial"/>
                <w:sz w:val="18"/>
                <w:szCs w:val="18"/>
                <w:lang w:bidi="en-US"/>
              </w:rPr>
              <w:t>DEUTSCHE BANK TRUST COMPANIY</w:t>
            </w:r>
          </w:p>
          <w:p w14:paraId="71A5061B" w14:textId="77777777" w:rsidR="00886827" w:rsidRPr="006F5408" w:rsidRDefault="00886827" w:rsidP="00886827">
            <w:pPr>
              <w:pStyle w:val="KDParagraf"/>
              <w:spacing w:before="0"/>
              <w:rPr>
                <w:rFonts w:cs="Arial"/>
                <w:sz w:val="18"/>
                <w:szCs w:val="18"/>
                <w:lang w:bidi="en-US"/>
              </w:rPr>
            </w:pPr>
            <w:r w:rsidRPr="006F5408">
              <w:rPr>
                <w:rFonts w:cs="Arial"/>
                <w:sz w:val="18"/>
                <w:szCs w:val="18"/>
                <w:lang w:bidi="en-US"/>
              </w:rPr>
              <w:t>AMERICAS, NEW YORK</w:t>
            </w:r>
          </w:p>
          <w:p w14:paraId="62E82CF9" w14:textId="77777777" w:rsidR="00886827" w:rsidRPr="006F5408" w:rsidRDefault="00886827" w:rsidP="00886827">
            <w:pPr>
              <w:pStyle w:val="KDParagraf"/>
              <w:spacing w:before="0"/>
              <w:rPr>
                <w:rFonts w:cs="Arial"/>
                <w:sz w:val="18"/>
                <w:szCs w:val="18"/>
                <w:lang w:bidi="en-US"/>
              </w:rPr>
            </w:pPr>
            <w:r w:rsidRPr="006F5408">
              <w:rPr>
                <w:rFonts w:cs="Arial"/>
                <w:sz w:val="18"/>
                <w:szCs w:val="18"/>
                <w:lang w:bidi="en-US"/>
              </w:rPr>
              <w:t>60 WALL STREET</w:t>
            </w:r>
          </w:p>
          <w:p w14:paraId="00122D58" w14:textId="77777777" w:rsidR="00886827" w:rsidRPr="006F5408" w:rsidRDefault="00886827" w:rsidP="00886827">
            <w:pPr>
              <w:pStyle w:val="KDParagraf"/>
              <w:spacing w:before="0"/>
              <w:rPr>
                <w:rFonts w:cs="Arial"/>
                <w:sz w:val="18"/>
                <w:szCs w:val="18"/>
                <w:lang w:bidi="en-US"/>
              </w:rPr>
            </w:pPr>
            <w:r w:rsidRPr="006F5408">
              <w:rPr>
                <w:rFonts w:cs="Arial"/>
                <w:sz w:val="18"/>
                <w:szCs w:val="18"/>
                <w:lang w:bidi="en-US"/>
              </w:rPr>
              <w:t>UNITED STATES</w:t>
            </w:r>
          </w:p>
        </w:tc>
      </w:tr>
      <w:tr w:rsidR="00886827" w:rsidRPr="006F5408" w14:paraId="5B5D451C" w14:textId="77777777" w:rsidTr="005C0AF9">
        <w:tc>
          <w:tcPr>
            <w:tcW w:w="4786" w:type="dxa"/>
            <w:shd w:val="clear" w:color="auto" w:fill="auto"/>
          </w:tcPr>
          <w:p w14:paraId="56E99C45" w14:textId="77777777" w:rsidR="00886827" w:rsidRPr="006F5408" w:rsidRDefault="00886827" w:rsidP="00886827">
            <w:pPr>
              <w:pStyle w:val="KDParagraf"/>
              <w:spacing w:before="0"/>
              <w:rPr>
                <w:rFonts w:cs="Arial"/>
                <w:sz w:val="18"/>
                <w:szCs w:val="18"/>
                <w:lang w:bidi="en-US"/>
              </w:rPr>
            </w:pPr>
            <w:r w:rsidRPr="006F5408">
              <w:rPr>
                <w:rFonts w:cs="Arial"/>
                <w:sz w:val="18"/>
                <w:szCs w:val="18"/>
                <w:lang w:bidi="en-US"/>
              </w:rPr>
              <w:t>FIELD 57A:</w:t>
            </w:r>
          </w:p>
          <w:p w14:paraId="5B1CDBC8" w14:textId="77777777" w:rsidR="00886827" w:rsidRPr="006F5408" w:rsidRDefault="00886827" w:rsidP="00886827">
            <w:pPr>
              <w:pStyle w:val="KDParagraf"/>
              <w:spacing w:before="0"/>
              <w:rPr>
                <w:rFonts w:cs="Arial"/>
                <w:sz w:val="18"/>
                <w:szCs w:val="18"/>
                <w:lang w:bidi="en-US"/>
              </w:rPr>
            </w:pPr>
            <w:r w:rsidRPr="006F5408">
              <w:rPr>
                <w:rFonts w:cs="Arial"/>
                <w:sz w:val="18"/>
                <w:szCs w:val="18"/>
                <w:lang w:bidi="en-US"/>
              </w:rPr>
              <w:t>(ACC. WITH BANK)</w:t>
            </w:r>
          </w:p>
          <w:p w14:paraId="7D2863E4" w14:textId="77777777" w:rsidR="00886827" w:rsidRPr="006F5408" w:rsidRDefault="00886827" w:rsidP="00886827">
            <w:pPr>
              <w:pStyle w:val="KDParagraf"/>
              <w:spacing w:before="0"/>
              <w:rPr>
                <w:rFonts w:cs="Arial"/>
                <w:sz w:val="18"/>
                <w:szCs w:val="18"/>
                <w:lang w:bidi="en-US"/>
              </w:rPr>
            </w:pPr>
          </w:p>
        </w:tc>
        <w:tc>
          <w:tcPr>
            <w:tcW w:w="4820" w:type="dxa"/>
            <w:shd w:val="clear" w:color="auto" w:fill="auto"/>
          </w:tcPr>
          <w:p w14:paraId="118D12AC" w14:textId="77777777" w:rsidR="00886827" w:rsidRPr="006F5408" w:rsidRDefault="00886827" w:rsidP="00886827">
            <w:pPr>
              <w:pStyle w:val="KDParagraf"/>
              <w:spacing w:before="0"/>
              <w:rPr>
                <w:rFonts w:cs="Arial"/>
                <w:sz w:val="18"/>
                <w:szCs w:val="18"/>
                <w:lang w:bidi="en-US"/>
              </w:rPr>
            </w:pPr>
            <w:r w:rsidRPr="006F5408">
              <w:rPr>
                <w:rFonts w:cs="Arial"/>
                <w:sz w:val="18"/>
                <w:szCs w:val="18"/>
                <w:lang w:bidi="en-US"/>
              </w:rPr>
              <w:t>NBSRRSBGXXX</w:t>
            </w:r>
          </w:p>
          <w:p w14:paraId="6C12193D" w14:textId="77777777" w:rsidR="00886827" w:rsidRPr="006F5408" w:rsidRDefault="00886827" w:rsidP="00886827">
            <w:pPr>
              <w:pStyle w:val="KDParagraf"/>
              <w:spacing w:before="0"/>
              <w:rPr>
                <w:rFonts w:cs="Arial"/>
                <w:sz w:val="18"/>
                <w:szCs w:val="18"/>
                <w:lang w:bidi="en-US"/>
              </w:rPr>
            </w:pPr>
            <w:r w:rsidRPr="006F5408">
              <w:rPr>
                <w:rFonts w:cs="Arial"/>
                <w:sz w:val="18"/>
                <w:szCs w:val="18"/>
                <w:lang w:bidi="en-US"/>
              </w:rPr>
              <w:t>NARODNA BANKA SRBIJE (NATIONAL</w:t>
            </w:r>
          </w:p>
          <w:p w14:paraId="0D5F2150" w14:textId="77777777" w:rsidR="00886827" w:rsidRPr="006F5408" w:rsidRDefault="00886827" w:rsidP="00886827">
            <w:pPr>
              <w:pStyle w:val="KDParagraf"/>
              <w:spacing w:before="0"/>
              <w:rPr>
                <w:rFonts w:cs="Arial"/>
                <w:sz w:val="18"/>
                <w:szCs w:val="18"/>
                <w:lang w:bidi="en-US"/>
              </w:rPr>
            </w:pPr>
            <w:r w:rsidRPr="006F5408">
              <w:rPr>
                <w:rFonts w:cs="Arial"/>
                <w:sz w:val="18"/>
                <w:szCs w:val="18"/>
                <w:lang w:bidi="en-US"/>
              </w:rPr>
              <w:t>BANK OF SERBIA – NB BEOGRAD,</w:t>
            </w:r>
          </w:p>
          <w:p w14:paraId="158DC020" w14:textId="77777777" w:rsidR="00886827" w:rsidRPr="006F5408" w:rsidRDefault="00886827" w:rsidP="00886827">
            <w:pPr>
              <w:pStyle w:val="KDParagraf"/>
              <w:spacing w:before="0"/>
              <w:rPr>
                <w:rFonts w:cs="Arial"/>
                <w:sz w:val="18"/>
                <w:szCs w:val="18"/>
                <w:lang w:bidi="en-US"/>
              </w:rPr>
            </w:pPr>
            <w:r w:rsidRPr="006F5408">
              <w:rPr>
                <w:rFonts w:cs="Arial"/>
                <w:sz w:val="18"/>
                <w:szCs w:val="18"/>
                <w:lang w:bidi="en-US"/>
              </w:rPr>
              <w:t>NEMANJINA 17</w:t>
            </w:r>
          </w:p>
          <w:p w14:paraId="7A1038BB" w14:textId="77777777" w:rsidR="00886827" w:rsidRPr="006F5408" w:rsidRDefault="00886827" w:rsidP="00886827">
            <w:pPr>
              <w:pStyle w:val="KDParagraf"/>
              <w:spacing w:before="0"/>
              <w:rPr>
                <w:rFonts w:cs="Arial"/>
                <w:sz w:val="18"/>
                <w:szCs w:val="18"/>
                <w:lang w:bidi="en-US"/>
              </w:rPr>
            </w:pPr>
            <w:r w:rsidRPr="006F5408">
              <w:rPr>
                <w:rFonts w:cs="Arial"/>
                <w:sz w:val="18"/>
                <w:szCs w:val="18"/>
                <w:lang w:bidi="en-US"/>
              </w:rPr>
              <w:t>SERBIA</w:t>
            </w:r>
          </w:p>
        </w:tc>
      </w:tr>
      <w:tr w:rsidR="00886827" w:rsidRPr="006F5408" w14:paraId="64C4952A" w14:textId="77777777" w:rsidTr="005C0AF9">
        <w:tc>
          <w:tcPr>
            <w:tcW w:w="4786" w:type="dxa"/>
            <w:shd w:val="clear" w:color="auto" w:fill="auto"/>
          </w:tcPr>
          <w:p w14:paraId="243121A9" w14:textId="77777777" w:rsidR="00886827" w:rsidRPr="006F5408" w:rsidRDefault="00886827" w:rsidP="00886827">
            <w:pPr>
              <w:pStyle w:val="KDParagraf"/>
              <w:spacing w:before="0"/>
              <w:rPr>
                <w:rFonts w:cs="Arial"/>
                <w:sz w:val="18"/>
                <w:szCs w:val="18"/>
                <w:lang w:bidi="en-US"/>
              </w:rPr>
            </w:pPr>
            <w:r w:rsidRPr="006F5408">
              <w:rPr>
                <w:rFonts w:cs="Arial"/>
                <w:sz w:val="18"/>
                <w:szCs w:val="18"/>
                <w:lang w:bidi="en-US"/>
              </w:rPr>
              <w:t>FIELD 59:</w:t>
            </w:r>
          </w:p>
          <w:p w14:paraId="0BE505BF" w14:textId="77777777" w:rsidR="00886827" w:rsidRPr="006F5408" w:rsidRDefault="00886827" w:rsidP="00886827">
            <w:pPr>
              <w:pStyle w:val="KDParagraf"/>
              <w:spacing w:before="0"/>
              <w:rPr>
                <w:rFonts w:cs="Arial"/>
                <w:sz w:val="18"/>
                <w:szCs w:val="18"/>
                <w:lang w:bidi="en-US"/>
              </w:rPr>
            </w:pPr>
            <w:r w:rsidRPr="006F5408">
              <w:rPr>
                <w:rFonts w:cs="Arial"/>
                <w:sz w:val="18"/>
                <w:szCs w:val="18"/>
                <w:lang w:bidi="en-US"/>
              </w:rPr>
              <w:t>(BENEFICIARY)</w:t>
            </w:r>
          </w:p>
          <w:p w14:paraId="6C1A3073" w14:textId="77777777" w:rsidR="00886827" w:rsidRPr="006F5408" w:rsidRDefault="00886827" w:rsidP="00886827">
            <w:pPr>
              <w:pStyle w:val="KDParagraf"/>
              <w:spacing w:before="0"/>
              <w:rPr>
                <w:rFonts w:cs="Arial"/>
                <w:sz w:val="18"/>
                <w:szCs w:val="18"/>
                <w:lang w:bidi="en-US"/>
              </w:rPr>
            </w:pPr>
          </w:p>
        </w:tc>
        <w:tc>
          <w:tcPr>
            <w:tcW w:w="4820" w:type="dxa"/>
            <w:shd w:val="clear" w:color="auto" w:fill="auto"/>
          </w:tcPr>
          <w:p w14:paraId="43C1913B" w14:textId="77777777" w:rsidR="00886827" w:rsidRPr="006F5408" w:rsidRDefault="00886827" w:rsidP="00886827">
            <w:pPr>
              <w:pStyle w:val="KDParagraf"/>
              <w:spacing w:before="0"/>
              <w:rPr>
                <w:rFonts w:cs="Arial"/>
                <w:sz w:val="18"/>
                <w:szCs w:val="18"/>
                <w:lang w:bidi="en-US"/>
              </w:rPr>
            </w:pPr>
            <w:r w:rsidRPr="006F5408">
              <w:rPr>
                <w:rFonts w:cs="Arial"/>
                <w:sz w:val="18"/>
                <w:szCs w:val="18"/>
                <w:lang w:bidi="en-US"/>
              </w:rPr>
              <w:t>/RS35908500103019323073</w:t>
            </w:r>
          </w:p>
          <w:p w14:paraId="73ED5C2C" w14:textId="77777777" w:rsidR="00886827" w:rsidRPr="006F5408" w:rsidRDefault="00886827" w:rsidP="00886827">
            <w:pPr>
              <w:pStyle w:val="KDParagraf"/>
              <w:spacing w:before="0"/>
              <w:rPr>
                <w:rFonts w:cs="Arial"/>
                <w:sz w:val="18"/>
                <w:szCs w:val="18"/>
                <w:lang w:bidi="en-US"/>
              </w:rPr>
            </w:pPr>
            <w:r w:rsidRPr="006F5408">
              <w:rPr>
                <w:rFonts w:cs="Arial"/>
                <w:sz w:val="18"/>
                <w:szCs w:val="18"/>
                <w:lang w:bidi="en-US"/>
              </w:rPr>
              <w:t>MINISTARSTVO FINANSIJA</w:t>
            </w:r>
          </w:p>
          <w:p w14:paraId="73F5F8B8" w14:textId="77777777" w:rsidR="00886827" w:rsidRPr="006F5408" w:rsidRDefault="00886827" w:rsidP="00886827">
            <w:pPr>
              <w:pStyle w:val="KDParagraf"/>
              <w:spacing w:before="0"/>
              <w:rPr>
                <w:rFonts w:cs="Arial"/>
                <w:sz w:val="18"/>
                <w:szCs w:val="18"/>
                <w:lang w:bidi="en-US"/>
              </w:rPr>
            </w:pPr>
            <w:r w:rsidRPr="006F5408">
              <w:rPr>
                <w:rFonts w:cs="Arial"/>
                <w:sz w:val="18"/>
                <w:szCs w:val="18"/>
                <w:lang w:bidi="en-US"/>
              </w:rPr>
              <w:t>UPRAVA ZA TREZOR</w:t>
            </w:r>
          </w:p>
          <w:p w14:paraId="3E53AB0C" w14:textId="77777777" w:rsidR="00886827" w:rsidRPr="006F5408" w:rsidRDefault="00886827" w:rsidP="00886827">
            <w:pPr>
              <w:pStyle w:val="KDParagraf"/>
              <w:spacing w:before="0"/>
              <w:rPr>
                <w:rFonts w:cs="Arial"/>
                <w:sz w:val="18"/>
                <w:szCs w:val="18"/>
                <w:lang w:bidi="en-US"/>
              </w:rPr>
            </w:pPr>
            <w:r w:rsidRPr="006F5408">
              <w:rPr>
                <w:rFonts w:cs="Arial"/>
                <w:sz w:val="18"/>
                <w:szCs w:val="18"/>
                <w:lang w:bidi="en-US"/>
              </w:rPr>
              <w:t>POP LUKINA7-9</w:t>
            </w:r>
          </w:p>
          <w:p w14:paraId="2AD5BD1C" w14:textId="77777777" w:rsidR="00886827" w:rsidRPr="006F5408" w:rsidRDefault="00886827" w:rsidP="00886827">
            <w:pPr>
              <w:pStyle w:val="KDParagraf"/>
              <w:spacing w:before="0"/>
              <w:rPr>
                <w:rFonts w:cs="Arial"/>
                <w:sz w:val="18"/>
                <w:szCs w:val="18"/>
                <w:lang w:bidi="en-US"/>
              </w:rPr>
            </w:pPr>
            <w:r w:rsidRPr="006F5408">
              <w:rPr>
                <w:rFonts w:cs="Arial"/>
                <w:sz w:val="18"/>
                <w:szCs w:val="18"/>
                <w:lang w:bidi="en-US"/>
              </w:rPr>
              <w:t>BEOGRAD</w:t>
            </w:r>
          </w:p>
        </w:tc>
      </w:tr>
      <w:tr w:rsidR="00886827" w:rsidRPr="006F5408" w14:paraId="5736F67B" w14:textId="77777777" w:rsidTr="005C0AF9">
        <w:tc>
          <w:tcPr>
            <w:tcW w:w="4786" w:type="dxa"/>
            <w:shd w:val="clear" w:color="auto" w:fill="auto"/>
          </w:tcPr>
          <w:p w14:paraId="649B5CB9" w14:textId="77777777" w:rsidR="00886827" w:rsidRPr="006F5408" w:rsidRDefault="00886827" w:rsidP="00886827">
            <w:pPr>
              <w:pStyle w:val="KDParagraf"/>
              <w:spacing w:before="0"/>
              <w:rPr>
                <w:rFonts w:cs="Arial"/>
                <w:sz w:val="18"/>
                <w:szCs w:val="18"/>
                <w:lang w:bidi="en-US"/>
              </w:rPr>
            </w:pPr>
            <w:r w:rsidRPr="006F5408">
              <w:rPr>
                <w:rFonts w:cs="Arial"/>
                <w:sz w:val="18"/>
                <w:szCs w:val="18"/>
                <w:lang w:bidi="en-US"/>
              </w:rPr>
              <w:t xml:space="preserve">FIELD 70:  </w:t>
            </w:r>
          </w:p>
        </w:tc>
        <w:tc>
          <w:tcPr>
            <w:tcW w:w="4820" w:type="dxa"/>
            <w:shd w:val="clear" w:color="auto" w:fill="auto"/>
          </w:tcPr>
          <w:p w14:paraId="374117B3" w14:textId="77777777" w:rsidR="00886827" w:rsidRPr="006F5408" w:rsidRDefault="00886827" w:rsidP="00886827">
            <w:pPr>
              <w:pStyle w:val="KDParagraf"/>
              <w:spacing w:before="0"/>
              <w:rPr>
                <w:rFonts w:cs="Arial"/>
                <w:sz w:val="18"/>
                <w:szCs w:val="18"/>
                <w:lang w:bidi="en-US"/>
              </w:rPr>
            </w:pPr>
            <w:r w:rsidRPr="006F5408">
              <w:rPr>
                <w:rFonts w:cs="Arial"/>
                <w:sz w:val="18"/>
                <w:szCs w:val="18"/>
                <w:lang w:bidi="en-US"/>
              </w:rPr>
              <w:t>DETAILS OF PAYMENT</w:t>
            </w:r>
          </w:p>
        </w:tc>
      </w:tr>
    </w:tbl>
    <w:p w14:paraId="6F3723F7" w14:textId="164A445E" w:rsidR="00645BF0" w:rsidRPr="00F10346" w:rsidRDefault="00645BF0" w:rsidP="00874F5B">
      <w:bookmarkStart w:id="253" w:name="_Toc441651610"/>
      <w:bookmarkStart w:id="254" w:name="_Toc442559921"/>
    </w:p>
    <w:p w14:paraId="316BBF34" w14:textId="77777777" w:rsidR="008D2B23" w:rsidRPr="00F10346" w:rsidRDefault="008D2B23" w:rsidP="00596AC1">
      <w:pPr>
        <w:pStyle w:val="KDPodnaslov2"/>
        <w:numPr>
          <w:ilvl w:val="1"/>
          <w:numId w:val="22"/>
        </w:numPr>
        <w:spacing w:before="0"/>
        <w:jc w:val="both"/>
        <w:rPr>
          <w:rFonts w:cs="Arial"/>
        </w:rPr>
      </w:pPr>
      <w:r w:rsidRPr="00F10346">
        <w:rPr>
          <w:rFonts w:cs="Arial"/>
        </w:rPr>
        <w:t>Закључивање уговора</w:t>
      </w:r>
      <w:bookmarkEnd w:id="253"/>
      <w:bookmarkEnd w:id="254"/>
    </w:p>
    <w:p w14:paraId="0D930D21" w14:textId="77777777" w:rsidR="00C94469" w:rsidRPr="00C94469" w:rsidRDefault="00C94469" w:rsidP="00C94469">
      <w:pPr>
        <w:spacing w:before="0"/>
        <w:rPr>
          <w:rFonts w:cs="Arial"/>
        </w:rPr>
      </w:pPr>
      <w:r w:rsidRPr="00C94469">
        <w:rPr>
          <w:rFonts w:cs="Arial"/>
        </w:rPr>
        <w:t xml:space="preserve">Понуђач којем буде додељен уговор, обавезан је да у року </w:t>
      </w:r>
      <w:proofErr w:type="gramStart"/>
      <w:r w:rsidRPr="00C94469">
        <w:rPr>
          <w:rFonts w:cs="Arial"/>
        </w:rPr>
        <w:t>од  10</w:t>
      </w:r>
      <w:proofErr w:type="gramEnd"/>
      <w:r w:rsidRPr="00C94469">
        <w:rPr>
          <w:rFonts w:cs="Arial"/>
        </w:rPr>
        <w:t xml:space="preserve"> (десет)  дана  од пријема уговора од стране наручиоца достави уз потписан уговор меницу за добро извршење посла.</w:t>
      </w:r>
    </w:p>
    <w:p w14:paraId="5D6B594B" w14:textId="77777777" w:rsidR="00C94469" w:rsidRPr="00C94469" w:rsidRDefault="00C94469" w:rsidP="00C94469">
      <w:pPr>
        <w:spacing w:before="0"/>
        <w:rPr>
          <w:rFonts w:cs="Arial"/>
        </w:rPr>
      </w:pPr>
      <w:r w:rsidRPr="00C94469">
        <w:rPr>
          <w:rFonts w:cs="Arial"/>
        </w:rPr>
        <w:t>Ако понуђач којем је додељен уговор одбије да потпише уговор или уговор не потпише у року од 10 дана, Наручилац може закључити са првим следећим најповољнијим понуђачем.</w:t>
      </w:r>
    </w:p>
    <w:p w14:paraId="7A4D75D3" w14:textId="77777777" w:rsidR="00C94469" w:rsidRPr="00C94469" w:rsidRDefault="00C94469" w:rsidP="00C94469">
      <w:pPr>
        <w:spacing w:before="0"/>
        <w:rPr>
          <w:rFonts w:cs="Arial"/>
        </w:rPr>
      </w:pPr>
    </w:p>
    <w:p w14:paraId="08AE08DB" w14:textId="77777777" w:rsidR="00A179C0" w:rsidRDefault="00C94469" w:rsidP="00C94469">
      <w:pPr>
        <w:spacing w:before="0"/>
        <w:rPr>
          <w:rFonts w:cs="Arial"/>
        </w:rPr>
      </w:pPr>
      <w:r w:rsidRPr="00C94469">
        <w:rPr>
          <w:rFonts w:cs="Arial"/>
        </w:rPr>
        <w:t>Уколико у року за подношење понуда пристигне само једна понуда и та понуд</w:t>
      </w:r>
      <w:r w:rsidR="006F36BF">
        <w:rPr>
          <w:rFonts w:cs="Arial"/>
        </w:rPr>
        <w:t xml:space="preserve">а буде прихватљива, наручилац </w:t>
      </w:r>
      <w:r w:rsidR="006F36BF">
        <w:rPr>
          <w:rFonts w:cs="Arial"/>
          <w:lang w:val="sr-Cyrl-RS"/>
        </w:rPr>
        <w:t>може</w:t>
      </w:r>
      <w:r w:rsidRPr="00C94469">
        <w:rPr>
          <w:rFonts w:cs="Arial"/>
        </w:rPr>
        <w:t xml:space="preserve"> сходно члану 112. </w:t>
      </w:r>
      <w:proofErr w:type="gramStart"/>
      <w:r w:rsidRPr="00C94469">
        <w:rPr>
          <w:rFonts w:cs="Arial"/>
        </w:rPr>
        <w:t>став</w:t>
      </w:r>
      <w:proofErr w:type="gramEnd"/>
      <w:r w:rsidRPr="00C94469">
        <w:rPr>
          <w:rFonts w:cs="Arial"/>
        </w:rPr>
        <w:t xml:space="preserve"> 2. </w:t>
      </w:r>
      <w:proofErr w:type="gramStart"/>
      <w:r w:rsidRPr="00C94469">
        <w:rPr>
          <w:rFonts w:cs="Arial"/>
        </w:rPr>
        <w:t>тачка</w:t>
      </w:r>
      <w:proofErr w:type="gramEnd"/>
      <w:r w:rsidRPr="00C94469">
        <w:rPr>
          <w:rFonts w:cs="Arial"/>
        </w:rPr>
        <w:t xml:space="preserve"> 5) ЗЈН-а закључити уговор са понуђачем и пре истека рока за подношење захтева за заштиту права.</w:t>
      </w:r>
    </w:p>
    <w:p w14:paraId="17966DF0" w14:textId="77777777" w:rsidR="00645BF0" w:rsidRPr="00F10346" w:rsidRDefault="00645BF0" w:rsidP="007E3AF6">
      <w:pPr>
        <w:spacing w:before="0"/>
        <w:rPr>
          <w:rFonts w:cs="Arial"/>
        </w:rPr>
      </w:pPr>
    </w:p>
    <w:p w14:paraId="01044265" w14:textId="77777777" w:rsidR="008D2B23" w:rsidRPr="00F10346" w:rsidRDefault="008D2B23" w:rsidP="00596AC1">
      <w:pPr>
        <w:pStyle w:val="KDPodnaslov2"/>
        <w:numPr>
          <w:ilvl w:val="1"/>
          <w:numId w:val="22"/>
        </w:numPr>
        <w:spacing w:before="0"/>
        <w:jc w:val="both"/>
        <w:rPr>
          <w:rFonts w:cs="Arial"/>
        </w:rPr>
      </w:pPr>
      <w:bookmarkStart w:id="255" w:name="_Toc441651611"/>
      <w:bookmarkStart w:id="256" w:name="_Toc442559922"/>
      <w:r w:rsidRPr="00F10346">
        <w:rPr>
          <w:rFonts w:cs="Arial"/>
        </w:rPr>
        <w:t>Измене током трајања уговора</w:t>
      </w:r>
      <w:bookmarkEnd w:id="255"/>
      <w:bookmarkEnd w:id="256"/>
    </w:p>
    <w:p w14:paraId="1B73C4A1" w14:textId="77777777" w:rsidR="00C94469" w:rsidRPr="00C94469" w:rsidRDefault="00C94469" w:rsidP="00C94469">
      <w:pPr>
        <w:spacing w:before="0"/>
        <w:rPr>
          <w:rFonts w:cs="Arial"/>
          <w:lang w:eastAsia="sr-Latn-CS"/>
        </w:rPr>
      </w:pPr>
      <w:r w:rsidRPr="00C94469">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14:paraId="434B2736" w14:textId="77777777" w:rsidR="00C94469" w:rsidRPr="00C94469" w:rsidRDefault="00C94469" w:rsidP="00C94469">
      <w:pPr>
        <w:spacing w:before="0"/>
        <w:rPr>
          <w:rFonts w:cs="Arial"/>
          <w:lang w:eastAsia="sr-Latn-CS"/>
        </w:rPr>
      </w:pPr>
      <w:r w:rsidRPr="00C94469">
        <w:rPr>
          <w:rFonts w:cs="Arial"/>
          <w:lang w:eastAsia="sr-Latn-CS"/>
        </w:rPr>
        <w:t xml:space="preserve">Уговорне стране током трајања овог </w:t>
      </w:r>
      <w:proofErr w:type="gramStart"/>
      <w:r w:rsidRPr="00C94469">
        <w:rPr>
          <w:rFonts w:cs="Arial"/>
          <w:lang w:eastAsia="sr-Latn-CS"/>
        </w:rPr>
        <w:t>Уговора  због</w:t>
      </w:r>
      <w:proofErr w:type="gramEnd"/>
      <w:r w:rsidRPr="00C94469">
        <w:rPr>
          <w:rFonts w:cs="Arial"/>
          <w:lang w:eastAsia="sr-Latn-CS"/>
        </w:rPr>
        <w:t xml:space="preserve"> промењених околности ближе одређених у члану 115. Закона, могу у писменој форми путем Анекса извршити измене и допуне овог Уговора.</w:t>
      </w:r>
    </w:p>
    <w:p w14:paraId="352C15FA" w14:textId="77777777" w:rsidR="00C6327E" w:rsidRPr="00C6327E" w:rsidRDefault="00C94469" w:rsidP="00C94469">
      <w:pPr>
        <w:spacing w:before="0"/>
        <w:rPr>
          <w:rFonts w:cs="Arial"/>
          <w:lang w:eastAsia="sr-Latn-CS"/>
        </w:rPr>
      </w:pPr>
      <w:r w:rsidRPr="00C94469">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14:paraId="7753E166" w14:textId="77777777" w:rsidR="00465640" w:rsidRPr="00F10346" w:rsidRDefault="00465640" w:rsidP="00922EDB">
      <w:pPr>
        <w:spacing w:before="0"/>
        <w:rPr>
          <w:rFonts w:cs="Arial"/>
          <w:color w:val="00B0F0"/>
          <w:lang w:eastAsia="sr-Latn-CS"/>
        </w:rPr>
      </w:pPr>
    </w:p>
    <w:p w14:paraId="67FAEE21" w14:textId="77777777" w:rsidR="00465640" w:rsidRPr="00F10346" w:rsidRDefault="00465640" w:rsidP="00922EDB">
      <w:pPr>
        <w:spacing w:before="0"/>
        <w:rPr>
          <w:rFonts w:cs="Arial"/>
          <w:color w:val="00B0F0"/>
          <w:lang w:eastAsia="sr-Latn-CS"/>
        </w:rPr>
      </w:pPr>
    </w:p>
    <w:p w14:paraId="208E4D5E" w14:textId="77777777" w:rsidR="00465640" w:rsidRPr="00F10346" w:rsidRDefault="00465640" w:rsidP="00922EDB">
      <w:pPr>
        <w:spacing w:before="0"/>
        <w:rPr>
          <w:rFonts w:cs="Arial"/>
          <w:color w:val="00B0F0"/>
          <w:lang w:eastAsia="sr-Latn-CS"/>
        </w:rPr>
      </w:pPr>
    </w:p>
    <w:p w14:paraId="0E3ADFC6" w14:textId="77777777" w:rsidR="00465640" w:rsidRPr="00F10346" w:rsidRDefault="00465640" w:rsidP="00922EDB">
      <w:pPr>
        <w:spacing w:before="0"/>
        <w:rPr>
          <w:rFonts w:cs="Arial"/>
          <w:color w:val="00B0F0"/>
          <w:lang w:eastAsia="sr-Latn-CS"/>
        </w:rPr>
      </w:pPr>
    </w:p>
    <w:p w14:paraId="03A7737E" w14:textId="77777777" w:rsidR="00465640" w:rsidRPr="00F10346" w:rsidRDefault="00465640" w:rsidP="00922EDB">
      <w:pPr>
        <w:spacing w:before="0"/>
        <w:rPr>
          <w:rFonts w:cs="Arial"/>
          <w:color w:val="00B0F0"/>
          <w:lang w:eastAsia="sr-Latn-CS"/>
        </w:rPr>
      </w:pPr>
    </w:p>
    <w:p w14:paraId="4A0663F7" w14:textId="77777777" w:rsidR="00465640" w:rsidRDefault="00465640" w:rsidP="00922EDB">
      <w:pPr>
        <w:spacing w:before="0"/>
        <w:rPr>
          <w:rFonts w:cs="Arial"/>
          <w:color w:val="00B0F0"/>
          <w:lang w:val="sr-Cyrl-RS" w:eastAsia="sr-Latn-CS"/>
        </w:rPr>
      </w:pPr>
    </w:p>
    <w:p w14:paraId="7235E799" w14:textId="77777777" w:rsidR="0019791C" w:rsidRDefault="0019791C" w:rsidP="00922EDB">
      <w:pPr>
        <w:spacing w:before="0"/>
        <w:rPr>
          <w:rFonts w:cs="Arial"/>
          <w:color w:val="00B0F0"/>
          <w:lang w:val="sr-Cyrl-RS" w:eastAsia="sr-Latn-CS"/>
        </w:rPr>
      </w:pPr>
    </w:p>
    <w:p w14:paraId="1902D5DD" w14:textId="77777777" w:rsidR="0019791C" w:rsidRDefault="0019791C" w:rsidP="00922EDB">
      <w:pPr>
        <w:spacing w:before="0"/>
        <w:rPr>
          <w:rFonts w:cs="Arial"/>
          <w:color w:val="00B0F0"/>
          <w:lang w:val="sr-Cyrl-RS" w:eastAsia="sr-Latn-CS"/>
        </w:rPr>
      </w:pPr>
    </w:p>
    <w:p w14:paraId="1CD34DBD" w14:textId="77777777" w:rsidR="0019791C" w:rsidRDefault="0019791C" w:rsidP="00922EDB">
      <w:pPr>
        <w:spacing w:before="0"/>
        <w:rPr>
          <w:rFonts w:cs="Arial"/>
          <w:color w:val="00B0F0"/>
          <w:lang w:val="sr-Cyrl-RS" w:eastAsia="sr-Latn-CS"/>
        </w:rPr>
      </w:pPr>
    </w:p>
    <w:p w14:paraId="715A05F4" w14:textId="77777777" w:rsidR="0019791C" w:rsidRDefault="0019791C" w:rsidP="00922EDB">
      <w:pPr>
        <w:spacing w:before="0"/>
        <w:rPr>
          <w:rFonts w:cs="Arial"/>
          <w:color w:val="00B0F0"/>
          <w:lang w:val="sr-Cyrl-RS" w:eastAsia="sr-Latn-CS"/>
        </w:rPr>
      </w:pPr>
    </w:p>
    <w:p w14:paraId="25A3479F" w14:textId="77777777" w:rsidR="0019791C" w:rsidRDefault="0019791C" w:rsidP="00922EDB">
      <w:pPr>
        <w:spacing w:before="0"/>
        <w:rPr>
          <w:rFonts w:cs="Arial"/>
          <w:color w:val="00B0F0"/>
          <w:lang w:val="sr-Cyrl-RS" w:eastAsia="sr-Latn-CS"/>
        </w:rPr>
      </w:pPr>
    </w:p>
    <w:p w14:paraId="03FF5A7C" w14:textId="77777777" w:rsidR="0019791C" w:rsidRDefault="0019791C" w:rsidP="00922EDB">
      <w:pPr>
        <w:spacing w:before="0"/>
        <w:rPr>
          <w:rFonts w:cs="Arial"/>
          <w:color w:val="00B0F0"/>
          <w:lang w:val="sr-Cyrl-RS" w:eastAsia="sr-Latn-CS"/>
        </w:rPr>
      </w:pPr>
    </w:p>
    <w:p w14:paraId="763EF19A" w14:textId="77777777" w:rsidR="0019791C" w:rsidRDefault="0019791C" w:rsidP="00922EDB">
      <w:pPr>
        <w:spacing w:before="0"/>
        <w:rPr>
          <w:rFonts w:cs="Arial"/>
          <w:color w:val="00B0F0"/>
          <w:lang w:val="sr-Cyrl-RS" w:eastAsia="sr-Latn-CS"/>
        </w:rPr>
      </w:pPr>
    </w:p>
    <w:p w14:paraId="67C7A7BD" w14:textId="77777777" w:rsidR="0019791C" w:rsidRPr="0019791C" w:rsidRDefault="0019791C" w:rsidP="00922EDB">
      <w:pPr>
        <w:spacing w:before="0"/>
        <w:rPr>
          <w:rFonts w:cs="Arial"/>
          <w:color w:val="00B0F0"/>
          <w:lang w:val="sr-Cyrl-RS" w:eastAsia="sr-Latn-CS"/>
        </w:rPr>
      </w:pPr>
    </w:p>
    <w:p w14:paraId="717AF52B" w14:textId="77777777" w:rsidR="009B2ECB" w:rsidRPr="00F32F9D" w:rsidRDefault="009B2ECB" w:rsidP="00F32F9D">
      <w:pPr>
        <w:spacing w:before="0"/>
        <w:rPr>
          <w:rFonts w:cs="Arial"/>
          <w:color w:val="00B0F0"/>
          <w:lang w:val="sr-Latn-RS" w:eastAsia="sr-Latn-CS"/>
        </w:rPr>
      </w:pPr>
    </w:p>
    <w:p w14:paraId="151C67F6" w14:textId="77777777" w:rsidR="009B2ECB" w:rsidRDefault="009B2ECB" w:rsidP="00465640">
      <w:pPr>
        <w:spacing w:before="0"/>
        <w:jc w:val="center"/>
        <w:rPr>
          <w:rFonts w:cs="Arial"/>
          <w:color w:val="00B0F0"/>
          <w:lang w:val="sr-Cyrl-RS" w:eastAsia="sr-Latn-CS"/>
        </w:rPr>
      </w:pPr>
    </w:p>
    <w:p w14:paraId="7DCD0D39" w14:textId="77777777" w:rsidR="00E62090" w:rsidRDefault="00E62090" w:rsidP="00465640">
      <w:pPr>
        <w:spacing w:before="0"/>
        <w:jc w:val="center"/>
        <w:rPr>
          <w:rFonts w:cs="Arial"/>
          <w:color w:val="00B0F0"/>
          <w:lang w:val="sr-Cyrl-RS" w:eastAsia="sr-Latn-CS"/>
        </w:rPr>
      </w:pPr>
    </w:p>
    <w:p w14:paraId="3E814123" w14:textId="77777777" w:rsidR="00E62090" w:rsidRDefault="00E62090" w:rsidP="00465640">
      <w:pPr>
        <w:spacing w:before="0"/>
        <w:jc w:val="center"/>
        <w:rPr>
          <w:rFonts w:cs="Arial"/>
          <w:color w:val="00B0F0"/>
          <w:lang w:val="sr-Cyrl-RS" w:eastAsia="sr-Latn-CS"/>
        </w:rPr>
      </w:pPr>
    </w:p>
    <w:p w14:paraId="7FACB83F" w14:textId="77777777" w:rsidR="00A30D39" w:rsidRDefault="00A30D39" w:rsidP="00465640">
      <w:pPr>
        <w:spacing w:before="0"/>
        <w:jc w:val="center"/>
        <w:rPr>
          <w:rFonts w:cs="Arial"/>
          <w:color w:val="00B0F0"/>
          <w:lang w:val="sr-Cyrl-RS" w:eastAsia="sr-Latn-CS"/>
        </w:rPr>
      </w:pPr>
    </w:p>
    <w:p w14:paraId="2025559B" w14:textId="77777777" w:rsidR="00A30D39" w:rsidRDefault="00A30D39" w:rsidP="00465640">
      <w:pPr>
        <w:spacing w:before="0"/>
        <w:jc w:val="center"/>
        <w:rPr>
          <w:rFonts w:cs="Arial"/>
          <w:color w:val="00B0F0"/>
          <w:lang w:val="sr-Cyrl-RS" w:eastAsia="sr-Latn-CS"/>
        </w:rPr>
      </w:pPr>
    </w:p>
    <w:p w14:paraId="5351D394" w14:textId="77777777" w:rsidR="00A30D39" w:rsidRDefault="00A30D39" w:rsidP="00465640">
      <w:pPr>
        <w:spacing w:before="0"/>
        <w:jc w:val="center"/>
        <w:rPr>
          <w:rFonts w:cs="Arial"/>
          <w:color w:val="00B0F0"/>
          <w:lang w:val="sr-Latn-RS" w:eastAsia="sr-Latn-CS"/>
        </w:rPr>
      </w:pPr>
    </w:p>
    <w:p w14:paraId="00D1793E" w14:textId="7EEA0660" w:rsidR="00645BF0" w:rsidRDefault="00645BF0" w:rsidP="00177532">
      <w:pPr>
        <w:spacing w:before="0"/>
        <w:rPr>
          <w:rFonts w:cs="Arial"/>
          <w:color w:val="00B0F0"/>
          <w:lang w:val="sr-Latn-RS" w:eastAsia="sr-Latn-CS"/>
        </w:rPr>
      </w:pPr>
    </w:p>
    <w:p w14:paraId="0EF50372" w14:textId="77777777" w:rsidR="00DD0A44" w:rsidRDefault="00DD0A44" w:rsidP="00177532">
      <w:pPr>
        <w:spacing w:before="0"/>
        <w:rPr>
          <w:rFonts w:cs="Arial"/>
          <w:color w:val="00B0F0"/>
          <w:lang w:val="sr-Latn-RS" w:eastAsia="sr-Latn-CS"/>
        </w:rPr>
      </w:pPr>
    </w:p>
    <w:p w14:paraId="7F24EECD" w14:textId="77777777" w:rsidR="00645BF0" w:rsidRDefault="00645BF0" w:rsidP="00465640">
      <w:pPr>
        <w:spacing w:before="0"/>
        <w:jc w:val="center"/>
        <w:rPr>
          <w:rFonts w:cs="Arial"/>
          <w:color w:val="00B0F0"/>
          <w:lang w:val="sr-Latn-RS" w:eastAsia="sr-Latn-CS"/>
        </w:rPr>
      </w:pPr>
    </w:p>
    <w:p w14:paraId="46EA1FEA" w14:textId="77777777" w:rsidR="00645BF0" w:rsidRPr="00645BF0" w:rsidRDefault="00645BF0" w:rsidP="00465640">
      <w:pPr>
        <w:spacing w:before="0"/>
        <w:jc w:val="center"/>
        <w:rPr>
          <w:rFonts w:cs="Arial"/>
          <w:color w:val="00B0F0"/>
          <w:lang w:val="sr-Latn-RS" w:eastAsia="sr-Latn-CS"/>
        </w:rPr>
      </w:pPr>
    </w:p>
    <w:p w14:paraId="1ED7398A" w14:textId="77777777" w:rsidR="00A30D39" w:rsidRPr="009B2ECB" w:rsidRDefault="00A30D39" w:rsidP="00465640">
      <w:pPr>
        <w:spacing w:before="0"/>
        <w:jc w:val="center"/>
        <w:rPr>
          <w:rFonts w:cs="Arial"/>
          <w:color w:val="00B0F0"/>
          <w:lang w:val="sr-Cyrl-RS" w:eastAsia="sr-Latn-CS"/>
        </w:rPr>
      </w:pPr>
    </w:p>
    <w:p w14:paraId="41C71B54" w14:textId="77777777" w:rsidR="00465640" w:rsidRPr="00F10346" w:rsidRDefault="00465640" w:rsidP="00596AC1">
      <w:pPr>
        <w:pStyle w:val="KDPodnaslov1"/>
        <w:numPr>
          <w:ilvl w:val="0"/>
          <w:numId w:val="22"/>
        </w:numPr>
        <w:spacing w:before="0"/>
        <w:jc w:val="center"/>
        <w:rPr>
          <w:rFonts w:cs="Arial"/>
        </w:rPr>
      </w:pPr>
      <w:r w:rsidRPr="00F10346">
        <w:rPr>
          <w:rFonts w:cs="Arial"/>
        </w:rPr>
        <w:t>ОБРАСЦИ</w:t>
      </w:r>
    </w:p>
    <w:p w14:paraId="0E704833" w14:textId="77777777" w:rsidR="0008263C" w:rsidRPr="00F10346" w:rsidRDefault="0008263C" w:rsidP="00922EDB">
      <w:pPr>
        <w:spacing w:before="0"/>
        <w:rPr>
          <w:rFonts w:cs="Arial"/>
          <w:color w:val="00B0F0"/>
          <w:lang w:eastAsia="sr-Latn-CS"/>
        </w:rPr>
      </w:pPr>
    </w:p>
    <w:p w14:paraId="048E8879" w14:textId="77777777" w:rsidR="0008263C" w:rsidRPr="00F10346" w:rsidRDefault="0008263C" w:rsidP="00922EDB">
      <w:pPr>
        <w:spacing w:before="0"/>
        <w:rPr>
          <w:rFonts w:cs="Arial"/>
          <w:color w:val="00B0F0"/>
          <w:lang w:eastAsia="sr-Latn-CS"/>
        </w:rPr>
      </w:pPr>
    </w:p>
    <w:p w14:paraId="6B16496B" w14:textId="77777777" w:rsidR="00465640" w:rsidRPr="00F10346" w:rsidRDefault="00465640" w:rsidP="00922EDB">
      <w:pPr>
        <w:spacing w:before="0"/>
        <w:rPr>
          <w:rFonts w:cs="Arial"/>
          <w:color w:val="00B0F0"/>
          <w:lang w:eastAsia="sr-Latn-CS"/>
        </w:rPr>
      </w:pPr>
    </w:p>
    <w:p w14:paraId="510B884E" w14:textId="77777777" w:rsidR="00465640" w:rsidRPr="00F10346" w:rsidRDefault="00465640" w:rsidP="00922EDB">
      <w:pPr>
        <w:spacing w:before="0"/>
        <w:rPr>
          <w:rFonts w:cs="Arial"/>
          <w:color w:val="00B0F0"/>
          <w:lang w:eastAsia="sr-Latn-CS"/>
        </w:rPr>
      </w:pPr>
    </w:p>
    <w:p w14:paraId="4278EAAF" w14:textId="77777777" w:rsidR="00465640" w:rsidRPr="00F10346" w:rsidRDefault="00465640" w:rsidP="00922EDB">
      <w:pPr>
        <w:spacing w:before="0"/>
        <w:rPr>
          <w:rFonts w:cs="Arial"/>
          <w:color w:val="00B0F0"/>
          <w:lang w:eastAsia="sr-Latn-CS"/>
        </w:rPr>
      </w:pPr>
    </w:p>
    <w:p w14:paraId="33D006F4" w14:textId="77777777" w:rsidR="00465640" w:rsidRPr="00F10346" w:rsidRDefault="00465640" w:rsidP="00922EDB">
      <w:pPr>
        <w:spacing w:before="0"/>
        <w:rPr>
          <w:rFonts w:cs="Arial"/>
          <w:color w:val="00B0F0"/>
          <w:lang w:eastAsia="sr-Latn-CS"/>
        </w:rPr>
      </w:pPr>
    </w:p>
    <w:p w14:paraId="4EA78E24" w14:textId="77777777" w:rsidR="00465640" w:rsidRPr="00F10346" w:rsidRDefault="00465640" w:rsidP="00922EDB">
      <w:pPr>
        <w:spacing w:before="0"/>
        <w:rPr>
          <w:rFonts w:cs="Arial"/>
          <w:color w:val="00B0F0"/>
          <w:lang w:eastAsia="sr-Latn-CS"/>
        </w:rPr>
      </w:pPr>
    </w:p>
    <w:p w14:paraId="0D04CA35" w14:textId="77777777" w:rsidR="00465640" w:rsidRPr="00F10346" w:rsidRDefault="00465640" w:rsidP="00922EDB">
      <w:pPr>
        <w:spacing w:before="0"/>
        <w:rPr>
          <w:rFonts w:cs="Arial"/>
          <w:color w:val="00B0F0"/>
          <w:lang w:eastAsia="sr-Latn-CS"/>
        </w:rPr>
      </w:pPr>
    </w:p>
    <w:p w14:paraId="0BCDFF8A" w14:textId="77777777" w:rsidR="00465640" w:rsidRPr="00F10346" w:rsidRDefault="00465640" w:rsidP="00922EDB">
      <w:pPr>
        <w:spacing w:before="0"/>
        <w:rPr>
          <w:rFonts w:cs="Arial"/>
          <w:color w:val="00B0F0"/>
          <w:lang w:eastAsia="sr-Latn-CS"/>
        </w:rPr>
      </w:pPr>
    </w:p>
    <w:p w14:paraId="78D11204" w14:textId="77777777" w:rsidR="00465640" w:rsidRPr="00F10346" w:rsidRDefault="00465640" w:rsidP="00922EDB">
      <w:pPr>
        <w:spacing w:before="0"/>
        <w:rPr>
          <w:rFonts w:cs="Arial"/>
          <w:color w:val="00B0F0"/>
          <w:lang w:eastAsia="sr-Latn-CS"/>
        </w:rPr>
      </w:pPr>
    </w:p>
    <w:p w14:paraId="07AD2F33" w14:textId="77777777" w:rsidR="00465640" w:rsidRPr="00F10346" w:rsidRDefault="00465640" w:rsidP="00922EDB">
      <w:pPr>
        <w:spacing w:before="0"/>
        <w:rPr>
          <w:rFonts w:cs="Arial"/>
          <w:color w:val="00B0F0"/>
          <w:lang w:eastAsia="sr-Latn-CS"/>
        </w:rPr>
      </w:pPr>
    </w:p>
    <w:p w14:paraId="19F861DD" w14:textId="77777777" w:rsidR="00465640" w:rsidRPr="00F10346" w:rsidRDefault="00465640" w:rsidP="00922EDB">
      <w:pPr>
        <w:spacing w:before="0"/>
        <w:rPr>
          <w:rFonts w:cs="Arial"/>
          <w:color w:val="00B0F0"/>
          <w:lang w:eastAsia="sr-Latn-CS"/>
        </w:rPr>
      </w:pPr>
    </w:p>
    <w:p w14:paraId="68CF26D0" w14:textId="77777777" w:rsidR="00465640" w:rsidRPr="00F10346" w:rsidRDefault="00465640" w:rsidP="00922EDB">
      <w:pPr>
        <w:spacing w:before="0"/>
        <w:rPr>
          <w:rFonts w:cs="Arial"/>
          <w:color w:val="00B0F0"/>
          <w:lang w:eastAsia="sr-Latn-CS"/>
        </w:rPr>
      </w:pPr>
    </w:p>
    <w:p w14:paraId="6E10D6FF" w14:textId="77777777" w:rsidR="00465640" w:rsidRPr="00F10346" w:rsidRDefault="00465640" w:rsidP="00922EDB">
      <w:pPr>
        <w:spacing w:before="0"/>
        <w:rPr>
          <w:rFonts w:cs="Arial"/>
          <w:color w:val="00B0F0"/>
          <w:lang w:eastAsia="sr-Latn-CS"/>
        </w:rPr>
      </w:pPr>
    </w:p>
    <w:p w14:paraId="1714E1E3" w14:textId="77777777" w:rsidR="00A179C0" w:rsidRDefault="00A179C0" w:rsidP="00922EDB">
      <w:pPr>
        <w:spacing w:before="0"/>
        <w:rPr>
          <w:rFonts w:cs="Arial"/>
          <w:color w:val="00B0F0"/>
          <w:lang w:val="sr-Cyrl-RS" w:eastAsia="sr-Latn-CS"/>
        </w:rPr>
      </w:pPr>
    </w:p>
    <w:p w14:paraId="172A6EA6" w14:textId="77777777" w:rsidR="009F154E" w:rsidRDefault="009F154E" w:rsidP="00922EDB">
      <w:pPr>
        <w:spacing w:before="0"/>
        <w:rPr>
          <w:rFonts w:cs="Arial"/>
          <w:color w:val="00B0F0"/>
          <w:lang w:val="sr-Cyrl-RS" w:eastAsia="sr-Latn-CS"/>
        </w:rPr>
      </w:pPr>
    </w:p>
    <w:p w14:paraId="51E39E16" w14:textId="77777777" w:rsidR="009F154E" w:rsidRDefault="009F154E" w:rsidP="00922EDB">
      <w:pPr>
        <w:spacing w:before="0"/>
        <w:rPr>
          <w:rFonts w:cs="Arial"/>
          <w:color w:val="00B0F0"/>
          <w:lang w:val="sr-Cyrl-RS" w:eastAsia="sr-Latn-CS"/>
        </w:rPr>
      </w:pPr>
    </w:p>
    <w:p w14:paraId="24348C48" w14:textId="77777777" w:rsidR="00E62090" w:rsidRDefault="00E62090" w:rsidP="00922EDB">
      <w:pPr>
        <w:spacing w:before="0"/>
        <w:rPr>
          <w:rFonts w:cs="Arial"/>
          <w:color w:val="00B0F0"/>
          <w:lang w:val="sr-Cyrl-RS" w:eastAsia="sr-Latn-CS"/>
        </w:rPr>
      </w:pPr>
    </w:p>
    <w:p w14:paraId="0EF67B47" w14:textId="76C04B05" w:rsidR="00E62090" w:rsidRDefault="00E62090" w:rsidP="00922EDB">
      <w:pPr>
        <w:spacing w:before="0"/>
        <w:rPr>
          <w:rFonts w:cs="Arial"/>
          <w:color w:val="00B0F0"/>
          <w:lang w:val="sr-Cyrl-RS" w:eastAsia="sr-Latn-CS"/>
        </w:rPr>
      </w:pPr>
    </w:p>
    <w:p w14:paraId="4A0AFB32" w14:textId="6336B3F0" w:rsidR="00177532" w:rsidRDefault="00177532" w:rsidP="00922EDB">
      <w:pPr>
        <w:spacing w:before="0"/>
        <w:rPr>
          <w:rFonts w:cs="Arial"/>
          <w:color w:val="00B0F0"/>
          <w:lang w:val="sr-Cyrl-RS" w:eastAsia="sr-Latn-CS"/>
        </w:rPr>
      </w:pPr>
    </w:p>
    <w:p w14:paraId="44A1E357" w14:textId="7ED35327" w:rsidR="00177532" w:rsidRDefault="00177532" w:rsidP="00922EDB">
      <w:pPr>
        <w:spacing w:before="0"/>
        <w:rPr>
          <w:rFonts w:cs="Arial"/>
          <w:color w:val="00B0F0"/>
          <w:lang w:val="sr-Cyrl-RS" w:eastAsia="sr-Latn-CS"/>
        </w:rPr>
      </w:pPr>
    </w:p>
    <w:p w14:paraId="0C29FBC7" w14:textId="2168A3C3" w:rsidR="00177532" w:rsidRDefault="00177532" w:rsidP="00922EDB">
      <w:pPr>
        <w:spacing w:before="0"/>
        <w:rPr>
          <w:rFonts w:cs="Arial"/>
          <w:color w:val="00B0F0"/>
          <w:lang w:val="sr-Cyrl-RS" w:eastAsia="sr-Latn-CS"/>
        </w:rPr>
      </w:pPr>
    </w:p>
    <w:p w14:paraId="465F3BBE" w14:textId="49C268E6" w:rsidR="00177532" w:rsidRDefault="00177532" w:rsidP="00922EDB">
      <w:pPr>
        <w:spacing w:before="0"/>
        <w:rPr>
          <w:rFonts w:cs="Arial"/>
          <w:color w:val="00B0F0"/>
          <w:lang w:val="sr-Cyrl-RS" w:eastAsia="sr-Latn-CS"/>
        </w:rPr>
      </w:pPr>
    </w:p>
    <w:p w14:paraId="423F193E" w14:textId="3097172E" w:rsidR="00177532" w:rsidRDefault="00177532" w:rsidP="00922EDB">
      <w:pPr>
        <w:spacing w:before="0"/>
        <w:rPr>
          <w:rFonts w:cs="Arial"/>
          <w:color w:val="00B0F0"/>
          <w:lang w:val="sr-Cyrl-RS" w:eastAsia="sr-Latn-CS"/>
        </w:rPr>
      </w:pPr>
    </w:p>
    <w:p w14:paraId="2F610EC3" w14:textId="0ABF1D15" w:rsidR="00177532" w:rsidRDefault="00177532" w:rsidP="00922EDB">
      <w:pPr>
        <w:spacing w:before="0"/>
        <w:rPr>
          <w:rFonts w:cs="Arial"/>
          <w:color w:val="00B0F0"/>
          <w:lang w:val="sr-Cyrl-RS" w:eastAsia="sr-Latn-CS"/>
        </w:rPr>
      </w:pPr>
    </w:p>
    <w:p w14:paraId="60CB6E17" w14:textId="5933F81A" w:rsidR="00177532" w:rsidRDefault="00177532" w:rsidP="00922EDB">
      <w:pPr>
        <w:spacing w:before="0"/>
        <w:rPr>
          <w:rFonts w:cs="Arial"/>
          <w:color w:val="00B0F0"/>
          <w:lang w:val="sr-Cyrl-RS" w:eastAsia="sr-Latn-CS"/>
        </w:rPr>
      </w:pPr>
    </w:p>
    <w:p w14:paraId="39C1DE41" w14:textId="77777777" w:rsidR="00177532" w:rsidRDefault="00177532" w:rsidP="00922EDB">
      <w:pPr>
        <w:spacing w:before="0"/>
        <w:rPr>
          <w:rFonts w:cs="Arial"/>
          <w:color w:val="00B0F0"/>
          <w:lang w:val="sr-Cyrl-RS" w:eastAsia="sr-Latn-CS"/>
        </w:rPr>
      </w:pPr>
    </w:p>
    <w:p w14:paraId="20E41375" w14:textId="77777777" w:rsidR="0019791C" w:rsidRDefault="0019791C" w:rsidP="00922EDB">
      <w:pPr>
        <w:spacing w:before="0"/>
        <w:rPr>
          <w:rFonts w:cs="Arial"/>
          <w:color w:val="00B0F0"/>
          <w:lang w:val="sr-Cyrl-RS" w:eastAsia="sr-Latn-CS"/>
        </w:rPr>
      </w:pPr>
    </w:p>
    <w:p w14:paraId="4ADD66A2" w14:textId="55E2DD9B" w:rsidR="00343A18" w:rsidRPr="00F10346" w:rsidRDefault="00343A18" w:rsidP="00343A18">
      <w:pPr>
        <w:pStyle w:val="KDObrazac"/>
        <w:spacing w:before="0"/>
        <w:rPr>
          <w:noProof/>
        </w:rPr>
      </w:pPr>
      <w:bookmarkStart w:id="257" w:name="_Toc442559924"/>
      <w:r w:rsidRPr="009D13A4">
        <w:lastRenderedPageBreak/>
        <w:t xml:space="preserve">ОБРАЗАЦ </w:t>
      </w:r>
      <w:r w:rsidR="00033CEB" w:rsidRPr="009D13A4">
        <w:rPr>
          <w:lang w:val="sr-Cyrl-RS"/>
        </w:rPr>
        <w:t>1</w:t>
      </w:r>
      <w:r w:rsidRPr="009D13A4">
        <w:rPr>
          <w:noProof/>
        </w:rPr>
        <w:t>.</w:t>
      </w:r>
      <w:bookmarkEnd w:id="257"/>
    </w:p>
    <w:p w14:paraId="2AB740FA" w14:textId="77777777" w:rsidR="00952E72" w:rsidRPr="00304A51" w:rsidRDefault="00343A18" w:rsidP="00304A51">
      <w:pPr>
        <w:spacing w:before="0"/>
        <w:jc w:val="center"/>
        <w:rPr>
          <w:rStyle w:val="BookTitle"/>
          <w:rFonts w:cs="Arial"/>
          <w:lang w:val="sr-Cyrl-RS"/>
        </w:rPr>
      </w:pPr>
      <w:r w:rsidRPr="00F10346">
        <w:rPr>
          <w:rStyle w:val="BookTitle"/>
          <w:rFonts w:cs="Arial"/>
        </w:rPr>
        <w:t>ОБРАЗАЦ ПОНУДЕ</w:t>
      </w:r>
    </w:p>
    <w:p w14:paraId="034CD02C" w14:textId="058EE1E1" w:rsidR="00952E72" w:rsidRPr="00177532" w:rsidRDefault="00343A18" w:rsidP="00177532">
      <w:pPr>
        <w:tabs>
          <w:tab w:val="center" w:pos="4320"/>
          <w:tab w:val="right" w:pos="8640"/>
        </w:tabs>
        <w:rPr>
          <w:sz w:val="24"/>
          <w:szCs w:val="24"/>
          <w:lang w:eastAsia="ar-SA"/>
        </w:rPr>
      </w:pPr>
      <w:proofErr w:type="gramStart"/>
      <w:r w:rsidRPr="00F10346">
        <w:rPr>
          <w:rFonts w:eastAsia="TimesNewRomanPS-BoldMT" w:cs="Arial"/>
          <w:bCs/>
          <w:color w:val="000000"/>
        </w:rPr>
        <w:t>Понуда</w:t>
      </w:r>
      <w:r w:rsidR="009B2ECB">
        <w:rPr>
          <w:rFonts w:eastAsia="TimesNewRomanPS-BoldMT" w:cs="Arial"/>
          <w:bCs/>
          <w:color w:val="000000"/>
        </w:rPr>
        <w:t xml:space="preserve"> бр._________ од __</w:t>
      </w:r>
      <w:r w:rsidR="009B2ECB">
        <w:rPr>
          <w:rFonts w:eastAsia="TimesNewRomanPS-BoldMT" w:cs="Arial"/>
          <w:bCs/>
          <w:color w:val="000000"/>
          <w:lang w:val="sr-Cyrl-RS"/>
        </w:rPr>
        <w:t>.</w:t>
      </w:r>
      <w:r w:rsidR="009B2ECB">
        <w:rPr>
          <w:rFonts w:eastAsia="TimesNewRomanPS-BoldMT" w:cs="Arial"/>
          <w:bCs/>
          <w:color w:val="000000"/>
        </w:rPr>
        <w:t>__</w:t>
      </w:r>
      <w:r w:rsidR="009B2ECB">
        <w:rPr>
          <w:rFonts w:eastAsia="TimesNewRomanPS-BoldMT" w:cs="Arial"/>
          <w:bCs/>
          <w:color w:val="000000"/>
          <w:lang w:val="sr-Cyrl-RS"/>
        </w:rPr>
        <w:t>.</w:t>
      </w:r>
      <w:r w:rsidR="00D51B01">
        <w:rPr>
          <w:rFonts w:eastAsia="TimesNewRomanPS-BoldMT" w:cs="Arial"/>
          <w:bCs/>
          <w:color w:val="000000"/>
          <w:lang w:val="sr-Cyrl-RS"/>
        </w:rPr>
        <w:t>2017</w:t>
      </w:r>
      <w:r w:rsidR="009B2ECB" w:rsidRPr="00591239">
        <w:rPr>
          <w:rFonts w:eastAsia="TimesNewRomanPS-BoldMT" w:cs="Arial"/>
          <w:bCs/>
          <w:color w:val="000000"/>
          <w:lang w:val="sr-Cyrl-RS"/>
        </w:rPr>
        <w:t>.год.</w:t>
      </w:r>
      <w:proofErr w:type="gramEnd"/>
      <w:r w:rsidRPr="00591239">
        <w:rPr>
          <w:rFonts w:eastAsia="TimesNewRomanPS-BoldMT" w:cs="Arial"/>
          <w:bCs/>
          <w:color w:val="000000"/>
        </w:rPr>
        <w:t xml:space="preserve"> </w:t>
      </w:r>
      <w:proofErr w:type="gramStart"/>
      <w:r w:rsidRPr="00591239">
        <w:rPr>
          <w:rFonts w:eastAsia="TimesNewRomanPS-BoldMT" w:cs="Arial"/>
          <w:bCs/>
          <w:color w:val="000000"/>
        </w:rPr>
        <w:t xml:space="preserve">за  </w:t>
      </w:r>
      <w:r w:rsidR="0008263C" w:rsidRPr="00591239">
        <w:rPr>
          <w:rFonts w:eastAsia="TimesNewRomanPS-BoldMT" w:cs="Arial"/>
          <w:bCs/>
          <w:color w:val="000000"/>
        </w:rPr>
        <w:t>отворени</w:t>
      </w:r>
      <w:proofErr w:type="gramEnd"/>
      <w:r w:rsidR="0008263C" w:rsidRPr="00591239">
        <w:rPr>
          <w:rFonts w:eastAsia="TimesNewRomanPS-BoldMT" w:cs="Arial"/>
          <w:bCs/>
          <w:color w:val="000000"/>
        </w:rPr>
        <w:t xml:space="preserve"> </w:t>
      </w:r>
      <w:r w:rsidRPr="00591239">
        <w:rPr>
          <w:rFonts w:eastAsia="TimesNewRomanPS-BoldMT" w:cs="Arial"/>
          <w:bCs/>
          <w:color w:val="000000"/>
        </w:rPr>
        <w:t xml:space="preserve">поступак јавне набавке– </w:t>
      </w:r>
      <w:r w:rsidRPr="00591239">
        <w:rPr>
          <w:rFonts w:eastAsia="TimesNewRomanPS-BoldMT" w:cs="Arial"/>
          <w:bCs/>
          <w:color w:val="000000" w:themeColor="text1"/>
        </w:rPr>
        <w:t>добра</w:t>
      </w:r>
      <w:r w:rsidR="009A62AB" w:rsidRPr="00591239">
        <w:rPr>
          <w:rFonts w:eastAsia="TimesNewRomanPS-BoldMT" w:cs="Arial"/>
          <w:bCs/>
          <w:color w:val="000000" w:themeColor="text1"/>
        </w:rPr>
        <w:t>:</w:t>
      </w:r>
      <w:r w:rsidR="009A62AB" w:rsidRPr="00591239">
        <w:rPr>
          <w:rFonts w:cs="Arial"/>
          <w:lang w:val="sr-Cyrl-RS"/>
        </w:rPr>
        <w:t xml:space="preserve"> </w:t>
      </w:r>
      <w:r w:rsidR="00E479C9">
        <w:rPr>
          <w:rFonts w:cs="Arial"/>
          <w:lang w:val="sr-Latn-RS"/>
        </w:rPr>
        <w:t>E</w:t>
      </w:r>
      <w:r w:rsidR="00E479C9">
        <w:rPr>
          <w:rFonts w:cs="Arial"/>
          <w:lang w:val="sr-Cyrl-RS"/>
        </w:rPr>
        <w:t>лектронске компоненте и монтажни материјал ТЕНТ-А</w:t>
      </w:r>
      <w:r w:rsidR="005271AD" w:rsidRPr="00C160FC">
        <w:rPr>
          <w:rFonts w:cs="Arial"/>
          <w:lang w:val="ru-RU"/>
        </w:rPr>
        <w:t xml:space="preserve"> </w:t>
      </w:r>
      <w:r w:rsidRPr="00591239">
        <w:rPr>
          <w:rFonts w:eastAsia="TimesNewRomanPS-BoldMT" w:cs="Arial"/>
          <w:bCs/>
          <w:color w:val="000000" w:themeColor="text1"/>
        </w:rPr>
        <w:t xml:space="preserve">ЈН бр. </w:t>
      </w:r>
      <w:r w:rsidR="00B10888" w:rsidRPr="00591239">
        <w:rPr>
          <w:lang w:eastAsia="ar-SA"/>
        </w:rPr>
        <w:t>3000/</w:t>
      </w:r>
      <w:r w:rsidR="003E3967">
        <w:rPr>
          <w:lang w:val="sr-Cyrl-RS" w:eastAsia="ar-SA"/>
        </w:rPr>
        <w:t>0967</w:t>
      </w:r>
      <w:r w:rsidR="00E62090">
        <w:rPr>
          <w:lang w:eastAsia="ar-SA"/>
        </w:rPr>
        <w:t>/201</w:t>
      </w:r>
      <w:r w:rsidR="00E62090">
        <w:rPr>
          <w:lang w:val="sr-Cyrl-RS" w:eastAsia="ar-SA"/>
        </w:rPr>
        <w:t>7</w:t>
      </w:r>
      <w:r w:rsidR="00B10888" w:rsidRPr="00591239">
        <w:rPr>
          <w:lang w:eastAsia="ar-SA"/>
        </w:rPr>
        <w:t xml:space="preserve"> (</w:t>
      </w:r>
      <w:r w:rsidR="003E3967">
        <w:rPr>
          <w:lang w:val="sr-Cyrl-RS" w:eastAsia="ar-SA"/>
        </w:rPr>
        <w:t>1529</w:t>
      </w:r>
      <w:r w:rsidR="00E62090">
        <w:rPr>
          <w:lang w:eastAsia="ar-SA"/>
        </w:rPr>
        <w:t>/201</w:t>
      </w:r>
      <w:r w:rsidR="00E62090">
        <w:rPr>
          <w:lang w:val="sr-Cyrl-RS" w:eastAsia="ar-SA"/>
        </w:rPr>
        <w:t>7</w:t>
      </w:r>
      <w:r w:rsidR="009A62AB" w:rsidRPr="009A62AB">
        <w:rPr>
          <w:lang w:eastAsia="ar-SA"/>
        </w:rPr>
        <w:t>)</w:t>
      </w:r>
    </w:p>
    <w:p w14:paraId="34DADE88" w14:textId="77777777" w:rsidR="00343A18" w:rsidRPr="00F10346" w:rsidRDefault="00343A18" w:rsidP="00343A18">
      <w:pPr>
        <w:spacing w:before="0"/>
        <w:rPr>
          <w:rFonts w:cs="Arial"/>
          <w:b/>
          <w:bCs/>
          <w:iCs/>
        </w:rPr>
      </w:pPr>
      <w:proofErr w:type="gramStart"/>
      <w:r w:rsidRPr="00F10346">
        <w:rPr>
          <w:rFonts w:cs="Arial"/>
          <w:b/>
          <w:bCs/>
          <w:iCs/>
        </w:rPr>
        <w:t>1)ОПШТИ</w:t>
      </w:r>
      <w:proofErr w:type="gramEnd"/>
      <w:r w:rsidRPr="00F10346">
        <w:rPr>
          <w:rFonts w:cs="Arial"/>
          <w:b/>
          <w:bCs/>
          <w:iCs/>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14:paraId="323CAEA9" w14:textId="77777777" w:rsidTr="0060281E">
        <w:trPr>
          <w:trHeight w:val="620"/>
        </w:trPr>
        <w:tc>
          <w:tcPr>
            <w:tcW w:w="4621" w:type="dxa"/>
            <w:tcBorders>
              <w:top w:val="single" w:sz="4" w:space="0" w:color="000000"/>
              <w:left w:val="single" w:sz="4" w:space="0" w:color="000000"/>
              <w:bottom w:val="single" w:sz="4" w:space="0" w:color="000000"/>
            </w:tcBorders>
            <w:shd w:val="clear" w:color="auto" w:fill="auto"/>
          </w:tcPr>
          <w:p w14:paraId="4B97EA3D" w14:textId="77777777"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E02070B" w14:textId="77777777" w:rsidR="00343A18" w:rsidRPr="00F10346" w:rsidRDefault="00343A18" w:rsidP="00BC01DC">
            <w:pPr>
              <w:snapToGrid w:val="0"/>
              <w:spacing w:before="0"/>
              <w:rPr>
                <w:rFonts w:cs="Arial"/>
                <w:b/>
                <w:bCs/>
                <w:iCs/>
              </w:rPr>
            </w:pPr>
          </w:p>
          <w:p w14:paraId="4ED50584" w14:textId="77777777" w:rsidR="00343A18" w:rsidRPr="00F10346" w:rsidRDefault="00343A18" w:rsidP="00BC01DC">
            <w:pPr>
              <w:spacing w:before="0"/>
              <w:rPr>
                <w:rFonts w:cs="Arial"/>
                <w:b/>
                <w:bCs/>
                <w:iCs/>
              </w:rPr>
            </w:pPr>
          </w:p>
          <w:p w14:paraId="5D416E98" w14:textId="77777777" w:rsidR="00343A18" w:rsidRPr="00F10346" w:rsidRDefault="00343A18" w:rsidP="00BC01DC">
            <w:pPr>
              <w:spacing w:before="0"/>
              <w:rPr>
                <w:rFonts w:cs="Arial"/>
                <w:b/>
                <w:bCs/>
                <w:iCs/>
              </w:rPr>
            </w:pPr>
          </w:p>
        </w:tc>
      </w:tr>
      <w:tr w:rsidR="00343A18" w:rsidRPr="00F10346" w14:paraId="6F692591" w14:textId="77777777" w:rsidTr="0060281E">
        <w:trPr>
          <w:trHeight w:val="683"/>
        </w:trPr>
        <w:tc>
          <w:tcPr>
            <w:tcW w:w="4621" w:type="dxa"/>
            <w:tcBorders>
              <w:top w:val="single" w:sz="4" w:space="0" w:color="000000"/>
              <w:left w:val="single" w:sz="4" w:space="0" w:color="000000"/>
              <w:bottom w:val="single" w:sz="4" w:space="0" w:color="000000"/>
            </w:tcBorders>
            <w:shd w:val="clear" w:color="auto" w:fill="auto"/>
          </w:tcPr>
          <w:p w14:paraId="5D056362" w14:textId="77777777"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2C28636" w14:textId="77777777" w:rsidR="00343A18" w:rsidRPr="00F10346" w:rsidRDefault="00343A18" w:rsidP="00BC01DC">
            <w:pPr>
              <w:snapToGrid w:val="0"/>
              <w:spacing w:before="0"/>
              <w:rPr>
                <w:rFonts w:cs="Arial"/>
                <w:b/>
                <w:bCs/>
                <w:iCs/>
              </w:rPr>
            </w:pPr>
          </w:p>
          <w:p w14:paraId="6BA396C3" w14:textId="77777777" w:rsidR="00343A18" w:rsidRPr="00F10346" w:rsidRDefault="00343A18" w:rsidP="00BC01DC">
            <w:pPr>
              <w:spacing w:before="0"/>
              <w:rPr>
                <w:rFonts w:cs="Arial"/>
                <w:b/>
                <w:bCs/>
                <w:iCs/>
              </w:rPr>
            </w:pPr>
          </w:p>
          <w:p w14:paraId="7DDBAC2D" w14:textId="77777777" w:rsidR="00343A18" w:rsidRPr="00F10346" w:rsidRDefault="00343A18" w:rsidP="00BC01DC">
            <w:pPr>
              <w:spacing w:before="0"/>
              <w:rPr>
                <w:rFonts w:cs="Arial"/>
                <w:b/>
                <w:bCs/>
                <w:iCs/>
              </w:rPr>
            </w:pPr>
          </w:p>
        </w:tc>
      </w:tr>
      <w:tr w:rsidR="000B2EE9" w:rsidRPr="00F10346" w14:paraId="6A021957" w14:textId="77777777" w:rsidTr="0060281E">
        <w:trPr>
          <w:trHeight w:val="440"/>
        </w:trPr>
        <w:tc>
          <w:tcPr>
            <w:tcW w:w="4621" w:type="dxa"/>
            <w:tcBorders>
              <w:top w:val="single" w:sz="4" w:space="0" w:color="000000"/>
              <w:left w:val="single" w:sz="4" w:space="0" w:color="000000"/>
              <w:bottom w:val="single" w:sz="4" w:space="0" w:color="000000"/>
            </w:tcBorders>
            <w:shd w:val="clear" w:color="auto" w:fill="auto"/>
          </w:tcPr>
          <w:p w14:paraId="2FD3292F" w14:textId="77777777" w:rsidR="000B2EE9" w:rsidRPr="009F154E" w:rsidRDefault="000B2EE9" w:rsidP="00BC01DC">
            <w:pPr>
              <w:spacing w:before="0"/>
              <w:rPr>
                <w:rFonts w:cs="Arial"/>
                <w:iCs/>
              </w:rPr>
            </w:pPr>
            <w:r w:rsidRPr="009F154E">
              <w:rPr>
                <w:rFonts w:cs="Arial"/>
                <w:iCs/>
              </w:rPr>
              <w:t>Врста правног лица</w:t>
            </w:r>
            <w:r w:rsidR="009F154E" w:rsidRPr="009F154E">
              <w:rPr>
                <w:i/>
                <w:iCs/>
              </w:rPr>
              <w:t>(микро, мало, средње, велико) или физичко лице)</w:t>
            </w:r>
            <w:r w:rsidRPr="009F154E">
              <w:rPr>
                <w:rFonts w:cs="Arial"/>
                <w:iCs/>
              </w:rPr>
              <w:t>:</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2DFAD24" w14:textId="77777777" w:rsidR="000B2EE9" w:rsidRPr="00F10346" w:rsidRDefault="000B2EE9" w:rsidP="00BC01DC">
            <w:pPr>
              <w:snapToGrid w:val="0"/>
              <w:spacing w:before="0"/>
              <w:rPr>
                <w:rFonts w:cs="Arial"/>
                <w:b/>
                <w:bCs/>
                <w:iCs/>
              </w:rPr>
            </w:pPr>
          </w:p>
        </w:tc>
      </w:tr>
      <w:tr w:rsidR="00343A18" w:rsidRPr="00F10346" w14:paraId="572DA4C9" w14:textId="77777777" w:rsidTr="0060281E">
        <w:trPr>
          <w:trHeight w:val="647"/>
        </w:trPr>
        <w:tc>
          <w:tcPr>
            <w:tcW w:w="4621" w:type="dxa"/>
            <w:tcBorders>
              <w:top w:val="single" w:sz="4" w:space="0" w:color="000000"/>
              <w:left w:val="single" w:sz="4" w:space="0" w:color="000000"/>
              <w:bottom w:val="single" w:sz="4" w:space="0" w:color="000000"/>
            </w:tcBorders>
            <w:shd w:val="clear" w:color="auto" w:fill="auto"/>
          </w:tcPr>
          <w:p w14:paraId="6D930195" w14:textId="77777777"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BB0AF4F" w14:textId="77777777" w:rsidR="00343A18" w:rsidRPr="00F10346" w:rsidRDefault="00343A18" w:rsidP="00BC01DC">
            <w:pPr>
              <w:snapToGrid w:val="0"/>
              <w:spacing w:before="0"/>
              <w:rPr>
                <w:rFonts w:cs="Arial"/>
                <w:b/>
                <w:bCs/>
                <w:iCs/>
              </w:rPr>
            </w:pPr>
          </w:p>
          <w:p w14:paraId="04423F0C" w14:textId="77777777" w:rsidR="00343A18" w:rsidRPr="00F10346" w:rsidRDefault="00343A18" w:rsidP="00BC01DC">
            <w:pPr>
              <w:spacing w:before="0"/>
              <w:rPr>
                <w:rFonts w:cs="Arial"/>
                <w:b/>
                <w:bCs/>
                <w:iCs/>
              </w:rPr>
            </w:pPr>
          </w:p>
          <w:p w14:paraId="7C795E90" w14:textId="77777777" w:rsidR="00343A18" w:rsidRPr="00F10346" w:rsidRDefault="00343A18" w:rsidP="00BC01DC">
            <w:pPr>
              <w:spacing w:before="0"/>
              <w:rPr>
                <w:rFonts w:cs="Arial"/>
                <w:b/>
                <w:bCs/>
                <w:iCs/>
              </w:rPr>
            </w:pPr>
          </w:p>
        </w:tc>
      </w:tr>
      <w:tr w:rsidR="00343A18" w:rsidRPr="00F10346" w14:paraId="60688F44" w14:textId="77777777" w:rsidTr="0060281E">
        <w:tc>
          <w:tcPr>
            <w:tcW w:w="4621" w:type="dxa"/>
            <w:tcBorders>
              <w:top w:val="single" w:sz="4" w:space="0" w:color="000000"/>
              <w:left w:val="single" w:sz="4" w:space="0" w:color="000000"/>
              <w:bottom w:val="single" w:sz="4" w:space="0" w:color="000000"/>
            </w:tcBorders>
            <w:shd w:val="clear" w:color="auto" w:fill="auto"/>
          </w:tcPr>
          <w:p w14:paraId="0D179135" w14:textId="77777777"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C2A5E17" w14:textId="77777777" w:rsidR="00343A18" w:rsidRPr="00F10346" w:rsidRDefault="00343A18" w:rsidP="00BC01DC">
            <w:pPr>
              <w:snapToGrid w:val="0"/>
              <w:spacing w:before="0"/>
              <w:rPr>
                <w:rFonts w:cs="Arial"/>
                <w:b/>
                <w:bCs/>
                <w:iCs/>
                <w:lang w:val="ru-RU"/>
              </w:rPr>
            </w:pPr>
          </w:p>
        </w:tc>
      </w:tr>
      <w:tr w:rsidR="00343A18" w:rsidRPr="00F10346" w14:paraId="2A3C0B36" w14:textId="77777777" w:rsidTr="0060281E">
        <w:trPr>
          <w:trHeight w:val="512"/>
        </w:trPr>
        <w:tc>
          <w:tcPr>
            <w:tcW w:w="4621" w:type="dxa"/>
            <w:tcBorders>
              <w:top w:val="single" w:sz="4" w:space="0" w:color="000000"/>
              <w:left w:val="single" w:sz="4" w:space="0" w:color="000000"/>
              <w:bottom w:val="single" w:sz="4" w:space="0" w:color="000000"/>
            </w:tcBorders>
            <w:shd w:val="clear" w:color="auto" w:fill="auto"/>
          </w:tcPr>
          <w:p w14:paraId="264D07A9" w14:textId="77777777" w:rsidR="00343A18" w:rsidRPr="00F10346" w:rsidRDefault="00343A18" w:rsidP="00BC01DC">
            <w:pPr>
              <w:spacing w:before="0"/>
              <w:rPr>
                <w:rFonts w:cs="Arial"/>
                <w:iCs/>
              </w:rPr>
            </w:pPr>
          </w:p>
          <w:p w14:paraId="742B9DB5" w14:textId="77777777"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484E1540" w14:textId="77777777" w:rsidR="00343A18" w:rsidRPr="00F10346" w:rsidRDefault="00343A18" w:rsidP="00BC01DC">
            <w:pPr>
              <w:snapToGrid w:val="0"/>
              <w:spacing w:before="0"/>
              <w:rPr>
                <w:rFonts w:cs="Arial"/>
                <w:b/>
                <w:bCs/>
                <w:iCs/>
              </w:rPr>
            </w:pPr>
          </w:p>
          <w:p w14:paraId="769212AF" w14:textId="77777777" w:rsidR="00343A18" w:rsidRPr="00F10346" w:rsidRDefault="00343A18" w:rsidP="00BC01DC">
            <w:pPr>
              <w:spacing w:before="0"/>
              <w:rPr>
                <w:rFonts w:cs="Arial"/>
                <w:b/>
                <w:bCs/>
                <w:iCs/>
              </w:rPr>
            </w:pPr>
          </w:p>
          <w:p w14:paraId="5CE3CCFE" w14:textId="77777777" w:rsidR="00343A18" w:rsidRPr="00F10346" w:rsidRDefault="00343A18" w:rsidP="00BC01DC">
            <w:pPr>
              <w:spacing w:before="0"/>
              <w:rPr>
                <w:rFonts w:cs="Arial"/>
                <w:b/>
                <w:bCs/>
                <w:iCs/>
              </w:rPr>
            </w:pPr>
          </w:p>
        </w:tc>
      </w:tr>
      <w:tr w:rsidR="00343A18" w:rsidRPr="00F10346" w14:paraId="0EA42C78" w14:textId="77777777" w:rsidTr="0060281E">
        <w:tc>
          <w:tcPr>
            <w:tcW w:w="4621" w:type="dxa"/>
            <w:tcBorders>
              <w:top w:val="single" w:sz="4" w:space="0" w:color="000000"/>
              <w:left w:val="single" w:sz="4" w:space="0" w:color="000000"/>
              <w:bottom w:val="single" w:sz="4" w:space="0" w:color="000000"/>
            </w:tcBorders>
            <w:shd w:val="clear" w:color="auto" w:fill="auto"/>
          </w:tcPr>
          <w:p w14:paraId="5C86CF69" w14:textId="77777777"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14:paraId="3ACFE336" w14:textId="77777777"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44C4FF4" w14:textId="77777777" w:rsidR="00343A18" w:rsidRPr="00F10346" w:rsidRDefault="00343A18" w:rsidP="00BC01DC">
            <w:pPr>
              <w:snapToGrid w:val="0"/>
              <w:spacing w:before="0"/>
              <w:rPr>
                <w:rFonts w:cs="Arial"/>
                <w:b/>
                <w:bCs/>
                <w:iCs/>
                <w:lang w:val="ru-RU"/>
              </w:rPr>
            </w:pPr>
          </w:p>
        </w:tc>
      </w:tr>
      <w:tr w:rsidR="00343A18" w:rsidRPr="00F10346" w14:paraId="456FD93D" w14:textId="77777777" w:rsidTr="0060281E">
        <w:trPr>
          <w:trHeight w:val="557"/>
        </w:trPr>
        <w:tc>
          <w:tcPr>
            <w:tcW w:w="4621" w:type="dxa"/>
            <w:tcBorders>
              <w:top w:val="single" w:sz="4" w:space="0" w:color="000000"/>
              <w:left w:val="single" w:sz="4" w:space="0" w:color="000000"/>
              <w:bottom w:val="single" w:sz="4" w:space="0" w:color="000000"/>
            </w:tcBorders>
            <w:shd w:val="clear" w:color="auto" w:fill="auto"/>
          </w:tcPr>
          <w:p w14:paraId="4B4AAF7D" w14:textId="77777777"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0B3B3B96" w14:textId="77777777" w:rsidR="00343A18" w:rsidRPr="00F10346" w:rsidRDefault="00343A18" w:rsidP="00BC01DC">
            <w:pPr>
              <w:snapToGrid w:val="0"/>
              <w:spacing w:before="0"/>
              <w:rPr>
                <w:rFonts w:cs="Arial"/>
                <w:b/>
                <w:bCs/>
                <w:iCs/>
              </w:rPr>
            </w:pPr>
          </w:p>
          <w:p w14:paraId="7A698F8D" w14:textId="77777777" w:rsidR="00343A18" w:rsidRPr="00F10346" w:rsidRDefault="00343A18" w:rsidP="00BC01DC">
            <w:pPr>
              <w:spacing w:before="0"/>
              <w:rPr>
                <w:rFonts w:cs="Arial"/>
                <w:b/>
                <w:bCs/>
                <w:iCs/>
              </w:rPr>
            </w:pPr>
          </w:p>
          <w:p w14:paraId="3EB51EEA" w14:textId="77777777" w:rsidR="00343A18" w:rsidRPr="00F10346" w:rsidRDefault="00343A18" w:rsidP="00BC01DC">
            <w:pPr>
              <w:spacing w:before="0"/>
              <w:rPr>
                <w:rFonts w:cs="Arial"/>
                <w:b/>
                <w:bCs/>
                <w:iCs/>
              </w:rPr>
            </w:pPr>
          </w:p>
        </w:tc>
      </w:tr>
      <w:tr w:rsidR="00343A18" w:rsidRPr="00F10346" w14:paraId="6AC1594F" w14:textId="77777777" w:rsidTr="0060281E">
        <w:trPr>
          <w:trHeight w:val="530"/>
        </w:trPr>
        <w:tc>
          <w:tcPr>
            <w:tcW w:w="4621" w:type="dxa"/>
            <w:tcBorders>
              <w:top w:val="single" w:sz="4" w:space="0" w:color="000000"/>
              <w:left w:val="single" w:sz="4" w:space="0" w:color="000000"/>
              <w:bottom w:val="single" w:sz="4" w:space="0" w:color="000000"/>
            </w:tcBorders>
            <w:shd w:val="clear" w:color="auto" w:fill="auto"/>
          </w:tcPr>
          <w:p w14:paraId="6EEDD804" w14:textId="77777777"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5851002" w14:textId="77777777" w:rsidR="00343A18" w:rsidRPr="00F10346" w:rsidRDefault="00343A18" w:rsidP="00BC01DC">
            <w:pPr>
              <w:snapToGrid w:val="0"/>
              <w:spacing w:before="0"/>
              <w:rPr>
                <w:rFonts w:cs="Arial"/>
                <w:b/>
                <w:bCs/>
                <w:iCs/>
              </w:rPr>
            </w:pPr>
          </w:p>
          <w:p w14:paraId="4CC3EE9F" w14:textId="77777777" w:rsidR="00343A18" w:rsidRPr="00F10346" w:rsidRDefault="00343A18" w:rsidP="00BC01DC">
            <w:pPr>
              <w:spacing w:before="0"/>
              <w:rPr>
                <w:rFonts w:cs="Arial"/>
                <w:b/>
                <w:bCs/>
                <w:iCs/>
              </w:rPr>
            </w:pPr>
          </w:p>
          <w:p w14:paraId="13A6380F" w14:textId="77777777" w:rsidR="00343A18" w:rsidRPr="00F10346" w:rsidRDefault="00343A18" w:rsidP="00BC01DC">
            <w:pPr>
              <w:spacing w:before="0"/>
              <w:rPr>
                <w:rFonts w:cs="Arial"/>
                <w:b/>
                <w:bCs/>
                <w:iCs/>
              </w:rPr>
            </w:pPr>
          </w:p>
        </w:tc>
      </w:tr>
      <w:tr w:rsidR="00343A18" w:rsidRPr="00F10346" w14:paraId="0C1C8C74" w14:textId="77777777" w:rsidTr="0060281E">
        <w:trPr>
          <w:trHeight w:val="593"/>
        </w:trPr>
        <w:tc>
          <w:tcPr>
            <w:tcW w:w="4621" w:type="dxa"/>
            <w:tcBorders>
              <w:top w:val="single" w:sz="4" w:space="0" w:color="000000"/>
              <w:left w:val="single" w:sz="4" w:space="0" w:color="000000"/>
              <w:bottom w:val="single" w:sz="4" w:space="0" w:color="000000"/>
            </w:tcBorders>
            <w:shd w:val="clear" w:color="auto" w:fill="auto"/>
          </w:tcPr>
          <w:p w14:paraId="168C1EF1" w14:textId="77777777"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188BC4F7" w14:textId="77777777" w:rsidR="00343A18" w:rsidRPr="00F10346" w:rsidRDefault="00343A18" w:rsidP="00BC01DC">
            <w:pPr>
              <w:snapToGrid w:val="0"/>
              <w:spacing w:before="0"/>
              <w:rPr>
                <w:rFonts w:cs="Arial"/>
                <w:b/>
                <w:bCs/>
                <w:iCs/>
                <w:lang w:val="ru-RU"/>
              </w:rPr>
            </w:pPr>
          </w:p>
          <w:p w14:paraId="45100129" w14:textId="77777777" w:rsidR="00343A18" w:rsidRPr="00F10346" w:rsidRDefault="00343A18" w:rsidP="00BC01DC">
            <w:pPr>
              <w:spacing w:before="0"/>
              <w:rPr>
                <w:rFonts w:cs="Arial"/>
                <w:b/>
                <w:bCs/>
                <w:iCs/>
                <w:lang w:val="ru-RU"/>
              </w:rPr>
            </w:pPr>
          </w:p>
          <w:p w14:paraId="12095C09" w14:textId="77777777" w:rsidR="00343A18" w:rsidRPr="00F10346" w:rsidRDefault="00343A18" w:rsidP="00BC01DC">
            <w:pPr>
              <w:spacing w:before="0"/>
              <w:rPr>
                <w:rFonts w:cs="Arial"/>
                <w:b/>
                <w:bCs/>
                <w:iCs/>
                <w:lang w:val="ru-RU"/>
              </w:rPr>
            </w:pPr>
          </w:p>
        </w:tc>
      </w:tr>
      <w:tr w:rsidR="00343A18" w:rsidRPr="00F10346" w14:paraId="6E479E17" w14:textId="77777777" w:rsidTr="0060281E">
        <w:trPr>
          <w:trHeight w:val="593"/>
        </w:trPr>
        <w:tc>
          <w:tcPr>
            <w:tcW w:w="4621" w:type="dxa"/>
            <w:tcBorders>
              <w:top w:val="single" w:sz="4" w:space="0" w:color="000000"/>
              <w:left w:val="single" w:sz="4" w:space="0" w:color="000000"/>
              <w:bottom w:val="single" w:sz="4" w:space="0" w:color="000000"/>
            </w:tcBorders>
            <w:shd w:val="clear" w:color="auto" w:fill="auto"/>
          </w:tcPr>
          <w:p w14:paraId="3E45070C" w14:textId="77777777"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92C2714" w14:textId="77777777" w:rsidR="00343A18" w:rsidRPr="00F10346" w:rsidRDefault="00343A18" w:rsidP="00BC01DC">
            <w:pPr>
              <w:snapToGrid w:val="0"/>
              <w:spacing w:before="0"/>
              <w:ind w:firstLine="708"/>
              <w:rPr>
                <w:rFonts w:cs="Arial"/>
                <w:b/>
                <w:bCs/>
                <w:iCs/>
                <w:lang w:val="ru-RU"/>
              </w:rPr>
            </w:pPr>
          </w:p>
          <w:p w14:paraId="2DE434A9" w14:textId="77777777" w:rsidR="00343A18" w:rsidRPr="00F10346" w:rsidRDefault="00343A18" w:rsidP="00BC01DC">
            <w:pPr>
              <w:spacing w:before="0"/>
              <w:ind w:firstLine="708"/>
              <w:rPr>
                <w:rFonts w:cs="Arial"/>
                <w:b/>
                <w:bCs/>
                <w:iCs/>
                <w:lang w:val="ru-RU"/>
              </w:rPr>
            </w:pPr>
          </w:p>
          <w:p w14:paraId="26C4FDC1" w14:textId="77777777" w:rsidR="00343A18" w:rsidRPr="00F10346" w:rsidRDefault="00343A18" w:rsidP="00BC01DC">
            <w:pPr>
              <w:spacing w:before="0"/>
              <w:ind w:firstLine="708"/>
              <w:rPr>
                <w:rFonts w:cs="Arial"/>
                <w:b/>
                <w:bCs/>
                <w:iCs/>
                <w:lang w:val="ru-RU"/>
              </w:rPr>
            </w:pPr>
          </w:p>
        </w:tc>
      </w:tr>
    </w:tbl>
    <w:p w14:paraId="4C88D569" w14:textId="77777777" w:rsidR="00343A18" w:rsidRPr="00F10346" w:rsidRDefault="00343A18" w:rsidP="00343A18">
      <w:pPr>
        <w:spacing w:before="0"/>
        <w:rPr>
          <w:rFonts w:cs="Arial"/>
        </w:rPr>
      </w:pPr>
    </w:p>
    <w:p w14:paraId="386FFD21" w14:textId="77777777"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14:paraId="59779F26" w14:textId="77777777"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3B4EA89D" w14:textId="77777777" w:rsidR="00343A18" w:rsidRPr="00F10346" w:rsidRDefault="00343A18" w:rsidP="00BC01DC">
            <w:pPr>
              <w:snapToGrid w:val="0"/>
              <w:spacing w:before="0"/>
              <w:jc w:val="center"/>
              <w:rPr>
                <w:rFonts w:cs="Arial"/>
              </w:rPr>
            </w:pPr>
          </w:p>
          <w:p w14:paraId="53A76FC4" w14:textId="77777777"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14:paraId="35007385" w14:textId="77777777"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D2152B0" w14:textId="77777777" w:rsidR="00343A18" w:rsidRPr="00F10346" w:rsidRDefault="00343A18" w:rsidP="00BC01DC">
            <w:pPr>
              <w:snapToGrid w:val="0"/>
              <w:spacing w:before="0"/>
              <w:jc w:val="center"/>
              <w:rPr>
                <w:rFonts w:eastAsia="TimesNewRomanPSMT" w:cs="Arial"/>
                <w:b/>
                <w:bCs/>
              </w:rPr>
            </w:pPr>
          </w:p>
          <w:p w14:paraId="626E1AA1" w14:textId="77777777"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14:paraId="29AB0CC8" w14:textId="77777777"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6D5C97C5" w14:textId="77777777" w:rsidR="00343A18" w:rsidRPr="00F10346" w:rsidRDefault="00343A18" w:rsidP="00BC01DC">
            <w:pPr>
              <w:snapToGrid w:val="0"/>
              <w:spacing w:before="0"/>
              <w:jc w:val="center"/>
              <w:rPr>
                <w:rFonts w:eastAsia="TimesNewRomanPSMT" w:cs="Arial"/>
                <w:b/>
                <w:bCs/>
              </w:rPr>
            </w:pPr>
          </w:p>
          <w:p w14:paraId="14375455" w14:textId="77777777"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14:paraId="48056FAE" w14:textId="77777777"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139A3B7B" w14:textId="77777777" w:rsidR="00343A18" w:rsidRPr="00F10346" w:rsidRDefault="00343A18" w:rsidP="00343A18">
      <w:pPr>
        <w:spacing w:before="0"/>
        <w:rPr>
          <w:rFonts w:eastAsia="TimesNewRomanPSMT" w:cs="Arial"/>
          <w:bCs/>
        </w:rPr>
      </w:pPr>
    </w:p>
    <w:p w14:paraId="1EE8AC49" w14:textId="77777777"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14:paraId="5F2634C0" w14:textId="77777777"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14:paraId="717A42EE" w14:textId="77777777" w:rsidTr="00BC01DC">
        <w:tc>
          <w:tcPr>
            <w:tcW w:w="465" w:type="dxa"/>
            <w:tcBorders>
              <w:top w:val="single" w:sz="4" w:space="0" w:color="000000"/>
              <w:left w:val="single" w:sz="4" w:space="0" w:color="000000"/>
              <w:bottom w:val="single" w:sz="4" w:space="0" w:color="000000"/>
            </w:tcBorders>
            <w:shd w:val="clear" w:color="auto" w:fill="auto"/>
          </w:tcPr>
          <w:p w14:paraId="57C2877C" w14:textId="77777777" w:rsidR="00343A18" w:rsidRPr="00F10346" w:rsidRDefault="00343A18" w:rsidP="00BC01DC">
            <w:pPr>
              <w:snapToGrid w:val="0"/>
              <w:spacing w:before="0"/>
              <w:rPr>
                <w:rFonts w:cs="Arial"/>
              </w:rPr>
            </w:pPr>
          </w:p>
          <w:p w14:paraId="5CD482CD" w14:textId="77777777"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5FAADBBF" w14:textId="77777777" w:rsidR="00343A18" w:rsidRPr="00F10346" w:rsidRDefault="00343A18" w:rsidP="00BC01DC">
            <w:pPr>
              <w:snapToGrid w:val="0"/>
              <w:spacing w:before="0"/>
              <w:rPr>
                <w:rFonts w:eastAsia="TimesNewRomanPSMT" w:cs="Arial"/>
                <w:bCs/>
              </w:rPr>
            </w:pPr>
          </w:p>
          <w:p w14:paraId="38BD1018" w14:textId="77777777"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81F3D2A" w14:textId="77777777" w:rsidR="00343A18" w:rsidRPr="00F10346" w:rsidRDefault="00343A18" w:rsidP="00BC01DC">
            <w:pPr>
              <w:snapToGrid w:val="0"/>
              <w:spacing w:before="0"/>
              <w:rPr>
                <w:rFonts w:eastAsia="TimesNewRomanPSMT" w:cs="Arial"/>
                <w:b/>
                <w:bCs/>
              </w:rPr>
            </w:pPr>
          </w:p>
        </w:tc>
      </w:tr>
      <w:tr w:rsidR="00343A18" w:rsidRPr="00F10346" w14:paraId="060F4940" w14:textId="77777777" w:rsidTr="00BC01DC">
        <w:tc>
          <w:tcPr>
            <w:tcW w:w="465" w:type="dxa"/>
            <w:tcBorders>
              <w:top w:val="single" w:sz="4" w:space="0" w:color="000000"/>
              <w:left w:val="single" w:sz="4" w:space="0" w:color="000000"/>
              <w:bottom w:val="single" w:sz="4" w:space="0" w:color="000000"/>
            </w:tcBorders>
            <w:shd w:val="clear" w:color="auto" w:fill="auto"/>
          </w:tcPr>
          <w:p w14:paraId="7A669A05" w14:textId="77777777" w:rsidR="00343A18" w:rsidRPr="00F10346" w:rsidRDefault="00343A18" w:rsidP="00BC01DC">
            <w:pPr>
              <w:snapToGrid w:val="0"/>
              <w:spacing w:before="0"/>
              <w:rPr>
                <w:rFonts w:eastAsia="TimesNewRomanPSMT" w:cs="Arial"/>
                <w:bCs/>
              </w:rPr>
            </w:pPr>
          </w:p>
          <w:p w14:paraId="4D2FB1DE" w14:textId="77777777"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9C77BD3" w14:textId="77777777" w:rsidR="00343A18" w:rsidRPr="00F10346" w:rsidRDefault="00343A18" w:rsidP="00BC01DC">
            <w:pPr>
              <w:snapToGrid w:val="0"/>
              <w:spacing w:before="0"/>
              <w:rPr>
                <w:rFonts w:eastAsia="TimesNewRomanPSMT" w:cs="Arial"/>
                <w:bCs/>
              </w:rPr>
            </w:pPr>
          </w:p>
          <w:p w14:paraId="34E60FE4" w14:textId="77777777"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8FC672E" w14:textId="77777777" w:rsidR="00343A18" w:rsidRPr="00F10346" w:rsidRDefault="00343A18" w:rsidP="00BC01DC">
            <w:pPr>
              <w:snapToGrid w:val="0"/>
              <w:spacing w:before="0"/>
              <w:rPr>
                <w:rFonts w:eastAsia="TimesNewRomanPSMT" w:cs="Arial"/>
                <w:b/>
                <w:bCs/>
              </w:rPr>
            </w:pPr>
          </w:p>
        </w:tc>
      </w:tr>
      <w:tr w:rsidR="000B2EE9" w:rsidRPr="00F10346" w14:paraId="56E9734D" w14:textId="77777777" w:rsidTr="00BC01DC">
        <w:tc>
          <w:tcPr>
            <w:tcW w:w="465" w:type="dxa"/>
            <w:tcBorders>
              <w:top w:val="single" w:sz="4" w:space="0" w:color="000000"/>
              <w:left w:val="single" w:sz="4" w:space="0" w:color="000000"/>
              <w:bottom w:val="single" w:sz="4" w:space="0" w:color="000000"/>
            </w:tcBorders>
            <w:shd w:val="clear" w:color="auto" w:fill="auto"/>
          </w:tcPr>
          <w:p w14:paraId="1379C158" w14:textId="77777777"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0FAFD13" w14:textId="77777777" w:rsidR="000B2EE9" w:rsidRPr="009F154E" w:rsidRDefault="000B2EE9" w:rsidP="00BC01DC">
            <w:pPr>
              <w:snapToGrid w:val="0"/>
              <w:spacing w:before="0"/>
              <w:rPr>
                <w:rFonts w:cs="Arial"/>
                <w:iCs/>
                <w:lang w:val="sr-Cyrl-RS"/>
              </w:rPr>
            </w:pPr>
            <w:r w:rsidRPr="009F154E">
              <w:rPr>
                <w:rFonts w:cs="Arial"/>
                <w:iCs/>
              </w:rPr>
              <w:t>Врста правног лица</w:t>
            </w:r>
            <w:r w:rsidR="009F154E" w:rsidRPr="009F154E">
              <w:rPr>
                <w:i/>
                <w:iCs/>
              </w:rPr>
              <w:t>(микро, мало, средње, велико) или физичко лице)</w:t>
            </w:r>
            <w:r w:rsidRPr="009F154E">
              <w:rPr>
                <w:rFonts w:cs="Arial"/>
                <w:iCs/>
              </w:rPr>
              <w:t>:</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CB8CE7" w14:textId="77777777" w:rsidR="000B2EE9" w:rsidRPr="00F10346" w:rsidRDefault="000B2EE9" w:rsidP="00BC01DC">
            <w:pPr>
              <w:snapToGrid w:val="0"/>
              <w:spacing w:before="0"/>
              <w:rPr>
                <w:rFonts w:eastAsia="TimesNewRomanPSMT" w:cs="Arial"/>
                <w:b/>
                <w:bCs/>
              </w:rPr>
            </w:pPr>
          </w:p>
        </w:tc>
      </w:tr>
      <w:tr w:rsidR="00343A18" w:rsidRPr="00F10346" w14:paraId="2FDA411C" w14:textId="77777777" w:rsidTr="00BC01DC">
        <w:tc>
          <w:tcPr>
            <w:tcW w:w="465" w:type="dxa"/>
            <w:tcBorders>
              <w:top w:val="single" w:sz="4" w:space="0" w:color="000000"/>
              <w:left w:val="single" w:sz="4" w:space="0" w:color="000000"/>
              <w:bottom w:val="single" w:sz="4" w:space="0" w:color="000000"/>
            </w:tcBorders>
            <w:shd w:val="clear" w:color="auto" w:fill="auto"/>
          </w:tcPr>
          <w:p w14:paraId="54F934B4" w14:textId="77777777" w:rsidR="00343A18" w:rsidRPr="00F10346" w:rsidRDefault="00343A18" w:rsidP="00BC01DC">
            <w:pPr>
              <w:snapToGrid w:val="0"/>
              <w:spacing w:before="0"/>
              <w:rPr>
                <w:rFonts w:eastAsia="TimesNewRomanPSMT" w:cs="Arial"/>
                <w:bCs/>
              </w:rPr>
            </w:pPr>
          </w:p>
          <w:p w14:paraId="7767AE29" w14:textId="77777777"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F9153C1" w14:textId="77777777" w:rsidR="00343A18" w:rsidRPr="00F10346" w:rsidRDefault="00343A18" w:rsidP="00BC01DC">
            <w:pPr>
              <w:snapToGrid w:val="0"/>
              <w:spacing w:before="0"/>
              <w:rPr>
                <w:rFonts w:eastAsia="TimesNewRomanPSMT" w:cs="Arial"/>
                <w:bCs/>
              </w:rPr>
            </w:pPr>
          </w:p>
          <w:p w14:paraId="6546EC80" w14:textId="77777777"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CEBDF16" w14:textId="77777777" w:rsidR="00343A18" w:rsidRPr="00F10346" w:rsidRDefault="00343A18" w:rsidP="00BC01DC">
            <w:pPr>
              <w:snapToGrid w:val="0"/>
              <w:spacing w:before="0"/>
              <w:rPr>
                <w:rFonts w:eastAsia="TimesNewRomanPSMT" w:cs="Arial"/>
                <w:b/>
                <w:bCs/>
              </w:rPr>
            </w:pPr>
          </w:p>
        </w:tc>
      </w:tr>
      <w:tr w:rsidR="00343A18" w:rsidRPr="00F10346" w14:paraId="1AA08A00" w14:textId="77777777" w:rsidTr="00BC01DC">
        <w:tc>
          <w:tcPr>
            <w:tcW w:w="465" w:type="dxa"/>
            <w:tcBorders>
              <w:top w:val="single" w:sz="4" w:space="0" w:color="000000"/>
              <w:left w:val="single" w:sz="4" w:space="0" w:color="000000"/>
              <w:bottom w:val="single" w:sz="4" w:space="0" w:color="000000"/>
            </w:tcBorders>
            <w:shd w:val="clear" w:color="auto" w:fill="auto"/>
          </w:tcPr>
          <w:p w14:paraId="63009B39" w14:textId="77777777" w:rsidR="00343A18" w:rsidRPr="00F10346" w:rsidRDefault="00343A18" w:rsidP="00BC01DC">
            <w:pPr>
              <w:snapToGrid w:val="0"/>
              <w:spacing w:before="0"/>
              <w:rPr>
                <w:rFonts w:eastAsia="TimesNewRomanPSMT" w:cs="Arial"/>
                <w:bCs/>
              </w:rPr>
            </w:pPr>
          </w:p>
          <w:p w14:paraId="294FC18F" w14:textId="77777777"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3C15B58" w14:textId="77777777" w:rsidR="00343A18" w:rsidRPr="00F10346" w:rsidRDefault="00343A18" w:rsidP="00BC01DC">
            <w:pPr>
              <w:snapToGrid w:val="0"/>
              <w:spacing w:before="0"/>
              <w:rPr>
                <w:rFonts w:eastAsia="TimesNewRomanPSMT" w:cs="Arial"/>
                <w:bCs/>
              </w:rPr>
            </w:pPr>
          </w:p>
          <w:p w14:paraId="5BDA3B59" w14:textId="77777777"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E23B340" w14:textId="77777777" w:rsidR="00343A18" w:rsidRPr="00F10346" w:rsidRDefault="00343A18" w:rsidP="00BC01DC">
            <w:pPr>
              <w:snapToGrid w:val="0"/>
              <w:spacing w:before="0"/>
              <w:rPr>
                <w:rFonts w:eastAsia="TimesNewRomanPSMT" w:cs="Arial"/>
                <w:b/>
                <w:bCs/>
              </w:rPr>
            </w:pPr>
          </w:p>
        </w:tc>
      </w:tr>
      <w:tr w:rsidR="00343A18" w:rsidRPr="00F10346" w14:paraId="6A367CEF" w14:textId="77777777" w:rsidTr="00BC01DC">
        <w:tc>
          <w:tcPr>
            <w:tcW w:w="465" w:type="dxa"/>
            <w:tcBorders>
              <w:top w:val="single" w:sz="4" w:space="0" w:color="000000"/>
              <w:left w:val="single" w:sz="4" w:space="0" w:color="000000"/>
              <w:bottom w:val="single" w:sz="4" w:space="0" w:color="000000"/>
            </w:tcBorders>
            <w:shd w:val="clear" w:color="auto" w:fill="auto"/>
          </w:tcPr>
          <w:p w14:paraId="1BDADD1F" w14:textId="77777777"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661ADCD" w14:textId="77777777" w:rsidR="00343A18" w:rsidRPr="00F10346" w:rsidRDefault="00343A18" w:rsidP="00BC01DC">
            <w:pPr>
              <w:snapToGrid w:val="0"/>
              <w:spacing w:before="0"/>
              <w:rPr>
                <w:rFonts w:eastAsia="TimesNewRomanPSMT" w:cs="Arial"/>
                <w:bCs/>
              </w:rPr>
            </w:pPr>
          </w:p>
          <w:p w14:paraId="5C556C82" w14:textId="77777777"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430ABAA" w14:textId="77777777" w:rsidR="00343A18" w:rsidRPr="00F10346" w:rsidRDefault="00343A18" w:rsidP="00BC01DC">
            <w:pPr>
              <w:snapToGrid w:val="0"/>
              <w:spacing w:before="0"/>
              <w:rPr>
                <w:rFonts w:eastAsia="TimesNewRomanPSMT" w:cs="Arial"/>
                <w:b/>
                <w:bCs/>
              </w:rPr>
            </w:pPr>
          </w:p>
        </w:tc>
      </w:tr>
      <w:tr w:rsidR="00343A18" w:rsidRPr="00F10346" w14:paraId="720A79BC" w14:textId="77777777" w:rsidTr="00BC01DC">
        <w:tc>
          <w:tcPr>
            <w:tcW w:w="465" w:type="dxa"/>
            <w:tcBorders>
              <w:top w:val="single" w:sz="4" w:space="0" w:color="000000"/>
              <w:left w:val="single" w:sz="4" w:space="0" w:color="000000"/>
              <w:bottom w:val="single" w:sz="4" w:space="0" w:color="000000"/>
            </w:tcBorders>
            <w:shd w:val="clear" w:color="auto" w:fill="auto"/>
          </w:tcPr>
          <w:p w14:paraId="4763D768" w14:textId="77777777"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C4B90EA" w14:textId="77777777" w:rsidR="00343A18" w:rsidRPr="00F10346" w:rsidRDefault="00343A18" w:rsidP="00BC01DC">
            <w:pPr>
              <w:snapToGrid w:val="0"/>
              <w:spacing w:before="0"/>
              <w:rPr>
                <w:rFonts w:eastAsia="TimesNewRomanPSMT" w:cs="Arial"/>
                <w:bCs/>
                <w:lang w:val="ru-RU"/>
              </w:rPr>
            </w:pPr>
          </w:p>
          <w:p w14:paraId="5A033C92" w14:textId="77777777"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9378587" w14:textId="77777777" w:rsidR="00343A18" w:rsidRPr="00F10346" w:rsidRDefault="00343A18" w:rsidP="00BC01DC">
            <w:pPr>
              <w:snapToGrid w:val="0"/>
              <w:spacing w:before="0"/>
              <w:rPr>
                <w:rFonts w:eastAsia="TimesNewRomanPSMT" w:cs="Arial"/>
                <w:b/>
                <w:bCs/>
                <w:lang w:val="ru-RU"/>
              </w:rPr>
            </w:pPr>
          </w:p>
        </w:tc>
      </w:tr>
      <w:tr w:rsidR="00343A18" w:rsidRPr="00F10346" w14:paraId="2A91D1A4" w14:textId="77777777" w:rsidTr="00BC01DC">
        <w:tc>
          <w:tcPr>
            <w:tcW w:w="465" w:type="dxa"/>
            <w:tcBorders>
              <w:top w:val="single" w:sz="4" w:space="0" w:color="000000"/>
              <w:left w:val="single" w:sz="4" w:space="0" w:color="000000"/>
              <w:bottom w:val="single" w:sz="4" w:space="0" w:color="000000"/>
            </w:tcBorders>
            <w:shd w:val="clear" w:color="auto" w:fill="auto"/>
          </w:tcPr>
          <w:p w14:paraId="16ED1E81" w14:textId="77777777"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21B8026C" w14:textId="77777777" w:rsidR="00343A18" w:rsidRPr="00F10346" w:rsidRDefault="00343A18" w:rsidP="00BC01DC">
            <w:pPr>
              <w:snapToGrid w:val="0"/>
              <w:spacing w:before="0"/>
              <w:rPr>
                <w:rFonts w:eastAsia="TimesNewRomanPSMT" w:cs="Arial"/>
                <w:bCs/>
                <w:lang w:val="ru-RU"/>
              </w:rPr>
            </w:pPr>
          </w:p>
          <w:p w14:paraId="2B41AE9F" w14:textId="77777777"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1D4C4E2" w14:textId="77777777" w:rsidR="00343A18" w:rsidRPr="00F10346" w:rsidRDefault="00343A18" w:rsidP="00BC01DC">
            <w:pPr>
              <w:snapToGrid w:val="0"/>
              <w:spacing w:before="0"/>
              <w:rPr>
                <w:rFonts w:eastAsia="TimesNewRomanPSMT" w:cs="Arial"/>
                <w:b/>
                <w:bCs/>
                <w:lang w:val="ru-RU"/>
              </w:rPr>
            </w:pPr>
          </w:p>
        </w:tc>
      </w:tr>
      <w:tr w:rsidR="00343A18" w:rsidRPr="00F10346" w14:paraId="42886C91" w14:textId="77777777" w:rsidTr="00BC01DC">
        <w:tc>
          <w:tcPr>
            <w:tcW w:w="465" w:type="dxa"/>
            <w:tcBorders>
              <w:top w:val="single" w:sz="4" w:space="0" w:color="000000"/>
              <w:left w:val="single" w:sz="4" w:space="0" w:color="000000"/>
              <w:bottom w:val="single" w:sz="4" w:space="0" w:color="000000"/>
            </w:tcBorders>
            <w:shd w:val="clear" w:color="auto" w:fill="auto"/>
          </w:tcPr>
          <w:p w14:paraId="37245B9E" w14:textId="77777777" w:rsidR="00343A18" w:rsidRPr="00F10346" w:rsidRDefault="00343A18" w:rsidP="00BC01DC">
            <w:pPr>
              <w:snapToGrid w:val="0"/>
              <w:spacing w:before="0"/>
              <w:rPr>
                <w:rFonts w:eastAsia="TimesNewRomanPSMT" w:cs="Arial"/>
                <w:bCs/>
                <w:lang w:val="ru-RU"/>
              </w:rPr>
            </w:pPr>
          </w:p>
          <w:p w14:paraId="08DB8A7A" w14:textId="77777777"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695C2822" w14:textId="77777777" w:rsidR="00343A18" w:rsidRPr="00F10346" w:rsidRDefault="00343A18" w:rsidP="00BC01DC">
            <w:pPr>
              <w:snapToGrid w:val="0"/>
              <w:spacing w:before="0"/>
              <w:rPr>
                <w:rFonts w:eastAsia="TimesNewRomanPSMT" w:cs="Arial"/>
                <w:bCs/>
              </w:rPr>
            </w:pPr>
          </w:p>
          <w:p w14:paraId="0F7C9AF0" w14:textId="77777777"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50A2F5" w14:textId="77777777" w:rsidR="00343A18" w:rsidRPr="00F10346" w:rsidRDefault="00343A18" w:rsidP="00BC01DC">
            <w:pPr>
              <w:snapToGrid w:val="0"/>
              <w:spacing w:before="0"/>
              <w:rPr>
                <w:rFonts w:eastAsia="TimesNewRomanPSMT" w:cs="Arial"/>
                <w:b/>
                <w:bCs/>
              </w:rPr>
            </w:pPr>
          </w:p>
        </w:tc>
      </w:tr>
      <w:tr w:rsidR="00343A18" w:rsidRPr="00F10346" w14:paraId="330A3AF8" w14:textId="77777777" w:rsidTr="00BC01DC">
        <w:tc>
          <w:tcPr>
            <w:tcW w:w="465" w:type="dxa"/>
            <w:tcBorders>
              <w:top w:val="single" w:sz="4" w:space="0" w:color="000000"/>
              <w:left w:val="single" w:sz="4" w:space="0" w:color="000000"/>
              <w:bottom w:val="single" w:sz="4" w:space="0" w:color="000000"/>
            </w:tcBorders>
            <w:shd w:val="clear" w:color="auto" w:fill="auto"/>
          </w:tcPr>
          <w:p w14:paraId="06B9CF2B" w14:textId="77777777" w:rsidR="00343A18" w:rsidRPr="00F10346" w:rsidRDefault="00343A18" w:rsidP="00BC01DC">
            <w:pPr>
              <w:snapToGrid w:val="0"/>
              <w:spacing w:before="0"/>
              <w:rPr>
                <w:rFonts w:eastAsia="TimesNewRomanPSMT" w:cs="Arial"/>
                <w:bCs/>
              </w:rPr>
            </w:pPr>
          </w:p>
          <w:p w14:paraId="214D6BF4" w14:textId="77777777"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233467C" w14:textId="77777777" w:rsidR="00343A18" w:rsidRPr="00F10346" w:rsidRDefault="00343A18" w:rsidP="00BC01DC">
            <w:pPr>
              <w:snapToGrid w:val="0"/>
              <w:spacing w:before="0"/>
              <w:rPr>
                <w:rFonts w:eastAsia="TimesNewRomanPSMT" w:cs="Arial"/>
                <w:bCs/>
              </w:rPr>
            </w:pPr>
          </w:p>
          <w:p w14:paraId="7423CA87" w14:textId="77777777"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C1D81D3" w14:textId="77777777" w:rsidR="00343A18" w:rsidRPr="00F10346" w:rsidRDefault="00343A18" w:rsidP="00BC01DC">
            <w:pPr>
              <w:snapToGrid w:val="0"/>
              <w:spacing w:before="0"/>
              <w:rPr>
                <w:rFonts w:eastAsia="TimesNewRomanPSMT" w:cs="Arial"/>
                <w:b/>
                <w:bCs/>
              </w:rPr>
            </w:pPr>
          </w:p>
        </w:tc>
      </w:tr>
      <w:tr w:rsidR="00343A18" w:rsidRPr="00F10346" w14:paraId="2D100AE0" w14:textId="77777777" w:rsidTr="00BC01DC">
        <w:tc>
          <w:tcPr>
            <w:tcW w:w="465" w:type="dxa"/>
            <w:tcBorders>
              <w:top w:val="single" w:sz="4" w:space="0" w:color="000000"/>
              <w:left w:val="single" w:sz="4" w:space="0" w:color="000000"/>
              <w:bottom w:val="single" w:sz="4" w:space="0" w:color="000000"/>
            </w:tcBorders>
            <w:shd w:val="clear" w:color="auto" w:fill="auto"/>
          </w:tcPr>
          <w:p w14:paraId="2A85023A" w14:textId="77777777" w:rsidR="00343A18" w:rsidRPr="00F10346" w:rsidRDefault="00343A18" w:rsidP="00BC01DC">
            <w:pPr>
              <w:snapToGrid w:val="0"/>
              <w:spacing w:before="0"/>
              <w:rPr>
                <w:rFonts w:eastAsia="TimesNewRomanPSMT" w:cs="Arial"/>
                <w:bCs/>
              </w:rPr>
            </w:pPr>
          </w:p>
          <w:p w14:paraId="4BB34582" w14:textId="77777777"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77E6F48" w14:textId="77777777" w:rsidR="00343A18" w:rsidRPr="00F10346" w:rsidRDefault="00343A18" w:rsidP="00BC01DC">
            <w:pPr>
              <w:snapToGrid w:val="0"/>
              <w:spacing w:before="0"/>
              <w:rPr>
                <w:rFonts w:eastAsia="TimesNewRomanPSMT" w:cs="Arial"/>
                <w:bCs/>
              </w:rPr>
            </w:pPr>
          </w:p>
          <w:p w14:paraId="087FFBF2" w14:textId="77777777"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0F11DC6" w14:textId="77777777" w:rsidR="00343A18" w:rsidRPr="00F10346" w:rsidRDefault="00343A18" w:rsidP="00BC01DC">
            <w:pPr>
              <w:snapToGrid w:val="0"/>
              <w:spacing w:before="0"/>
              <w:rPr>
                <w:rFonts w:eastAsia="TimesNewRomanPSMT" w:cs="Arial"/>
                <w:b/>
                <w:bCs/>
              </w:rPr>
            </w:pPr>
          </w:p>
        </w:tc>
      </w:tr>
      <w:tr w:rsidR="00343A18" w:rsidRPr="00F10346" w14:paraId="46896153" w14:textId="77777777" w:rsidTr="00BC01DC">
        <w:tc>
          <w:tcPr>
            <w:tcW w:w="465" w:type="dxa"/>
            <w:tcBorders>
              <w:top w:val="single" w:sz="4" w:space="0" w:color="000000"/>
              <w:left w:val="single" w:sz="4" w:space="0" w:color="000000"/>
              <w:bottom w:val="single" w:sz="4" w:space="0" w:color="000000"/>
            </w:tcBorders>
            <w:shd w:val="clear" w:color="auto" w:fill="auto"/>
          </w:tcPr>
          <w:p w14:paraId="5B7DF3F6" w14:textId="77777777" w:rsidR="00343A18" w:rsidRPr="00F10346" w:rsidRDefault="00343A18" w:rsidP="00BC01DC">
            <w:pPr>
              <w:snapToGrid w:val="0"/>
              <w:spacing w:before="0"/>
              <w:rPr>
                <w:rFonts w:eastAsia="TimesNewRomanPSMT" w:cs="Arial"/>
                <w:bCs/>
              </w:rPr>
            </w:pPr>
          </w:p>
          <w:p w14:paraId="0A05143D" w14:textId="77777777"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7FE622E6" w14:textId="77777777" w:rsidR="00343A18" w:rsidRPr="00F10346" w:rsidRDefault="00343A18" w:rsidP="00BC01DC">
            <w:pPr>
              <w:snapToGrid w:val="0"/>
              <w:spacing w:before="0"/>
              <w:rPr>
                <w:rFonts w:eastAsia="TimesNewRomanPSMT" w:cs="Arial"/>
                <w:bCs/>
              </w:rPr>
            </w:pPr>
          </w:p>
          <w:p w14:paraId="3AD5E158" w14:textId="77777777"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A32B653" w14:textId="77777777" w:rsidR="00343A18" w:rsidRPr="00F10346" w:rsidRDefault="00343A18" w:rsidP="00BC01DC">
            <w:pPr>
              <w:snapToGrid w:val="0"/>
              <w:spacing w:before="0"/>
              <w:rPr>
                <w:rFonts w:eastAsia="TimesNewRomanPSMT" w:cs="Arial"/>
                <w:b/>
                <w:bCs/>
              </w:rPr>
            </w:pPr>
          </w:p>
        </w:tc>
      </w:tr>
      <w:tr w:rsidR="00343A18" w:rsidRPr="00F10346" w14:paraId="1406807C" w14:textId="77777777" w:rsidTr="00BC01DC">
        <w:tc>
          <w:tcPr>
            <w:tcW w:w="465" w:type="dxa"/>
            <w:tcBorders>
              <w:top w:val="single" w:sz="4" w:space="0" w:color="000000"/>
              <w:left w:val="single" w:sz="4" w:space="0" w:color="000000"/>
              <w:bottom w:val="single" w:sz="4" w:space="0" w:color="000000"/>
            </w:tcBorders>
            <w:shd w:val="clear" w:color="auto" w:fill="auto"/>
          </w:tcPr>
          <w:p w14:paraId="1F677875" w14:textId="77777777"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F84E908" w14:textId="77777777" w:rsidR="00343A18" w:rsidRPr="00F10346" w:rsidRDefault="00343A18" w:rsidP="00BC01DC">
            <w:pPr>
              <w:snapToGrid w:val="0"/>
              <w:spacing w:before="0"/>
              <w:rPr>
                <w:rFonts w:eastAsia="TimesNewRomanPSMT" w:cs="Arial"/>
                <w:bCs/>
              </w:rPr>
            </w:pPr>
          </w:p>
          <w:p w14:paraId="08ECD185" w14:textId="77777777"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02E873B" w14:textId="77777777" w:rsidR="00343A18" w:rsidRPr="00F10346" w:rsidRDefault="00343A18" w:rsidP="00BC01DC">
            <w:pPr>
              <w:snapToGrid w:val="0"/>
              <w:spacing w:before="0"/>
              <w:rPr>
                <w:rFonts w:eastAsia="TimesNewRomanPSMT" w:cs="Arial"/>
                <w:b/>
                <w:bCs/>
              </w:rPr>
            </w:pPr>
          </w:p>
        </w:tc>
      </w:tr>
      <w:tr w:rsidR="00343A18" w:rsidRPr="00F10346" w14:paraId="5CA5C7D2" w14:textId="77777777" w:rsidTr="00BC01DC">
        <w:tc>
          <w:tcPr>
            <w:tcW w:w="465" w:type="dxa"/>
            <w:tcBorders>
              <w:top w:val="single" w:sz="4" w:space="0" w:color="000000"/>
              <w:left w:val="single" w:sz="4" w:space="0" w:color="000000"/>
              <w:bottom w:val="single" w:sz="4" w:space="0" w:color="000000"/>
            </w:tcBorders>
            <w:shd w:val="clear" w:color="auto" w:fill="auto"/>
          </w:tcPr>
          <w:p w14:paraId="587BC24E" w14:textId="77777777"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EDA0775" w14:textId="77777777" w:rsidR="00343A18" w:rsidRPr="00F10346" w:rsidRDefault="00343A18" w:rsidP="00BC01DC">
            <w:pPr>
              <w:snapToGrid w:val="0"/>
              <w:spacing w:before="0"/>
              <w:rPr>
                <w:rFonts w:eastAsia="TimesNewRomanPSMT" w:cs="Arial"/>
                <w:bCs/>
                <w:lang w:val="ru-RU"/>
              </w:rPr>
            </w:pPr>
          </w:p>
          <w:p w14:paraId="2D5CC662" w14:textId="77777777"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B335DE4" w14:textId="77777777" w:rsidR="00343A18" w:rsidRPr="00F10346" w:rsidRDefault="00343A18" w:rsidP="00BC01DC">
            <w:pPr>
              <w:snapToGrid w:val="0"/>
              <w:spacing w:before="0"/>
              <w:rPr>
                <w:rFonts w:eastAsia="TimesNewRomanPSMT" w:cs="Arial"/>
                <w:b/>
                <w:bCs/>
                <w:lang w:val="ru-RU"/>
              </w:rPr>
            </w:pPr>
          </w:p>
        </w:tc>
      </w:tr>
      <w:tr w:rsidR="00343A18" w:rsidRPr="00F10346" w14:paraId="0BF68D9D" w14:textId="77777777" w:rsidTr="00BC01DC">
        <w:tc>
          <w:tcPr>
            <w:tcW w:w="465" w:type="dxa"/>
            <w:tcBorders>
              <w:top w:val="single" w:sz="4" w:space="0" w:color="000000"/>
              <w:left w:val="single" w:sz="4" w:space="0" w:color="000000"/>
              <w:bottom w:val="single" w:sz="4" w:space="0" w:color="000000"/>
            </w:tcBorders>
            <w:shd w:val="clear" w:color="auto" w:fill="auto"/>
          </w:tcPr>
          <w:p w14:paraId="5EEFB4E1" w14:textId="77777777"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2CFB03AA" w14:textId="77777777" w:rsidR="00343A18" w:rsidRPr="00F10346" w:rsidRDefault="00343A18" w:rsidP="00BC01DC">
            <w:pPr>
              <w:snapToGrid w:val="0"/>
              <w:spacing w:before="0"/>
              <w:rPr>
                <w:rFonts w:eastAsia="TimesNewRomanPSMT" w:cs="Arial"/>
                <w:bCs/>
                <w:lang w:val="ru-RU"/>
              </w:rPr>
            </w:pPr>
          </w:p>
          <w:p w14:paraId="34C86820" w14:textId="77777777"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74F6587" w14:textId="77777777" w:rsidR="00343A18" w:rsidRPr="00F10346" w:rsidRDefault="00343A18" w:rsidP="00BC01DC">
            <w:pPr>
              <w:snapToGrid w:val="0"/>
              <w:spacing w:before="0"/>
              <w:rPr>
                <w:rFonts w:eastAsia="TimesNewRomanPSMT" w:cs="Arial"/>
                <w:b/>
                <w:bCs/>
                <w:lang w:val="ru-RU"/>
              </w:rPr>
            </w:pPr>
          </w:p>
        </w:tc>
      </w:tr>
    </w:tbl>
    <w:p w14:paraId="0CA381E7" w14:textId="77777777" w:rsidR="00343A18" w:rsidRPr="009A62AB" w:rsidRDefault="00343A18" w:rsidP="00343A18">
      <w:pPr>
        <w:spacing w:before="0"/>
        <w:rPr>
          <w:rFonts w:cs="Arial"/>
          <w:b/>
          <w:bCs/>
          <w:iCs/>
          <w:u w:val="single"/>
          <w:lang w:val="sr-Latn-RS"/>
        </w:rPr>
      </w:pPr>
    </w:p>
    <w:p w14:paraId="77BB216E" w14:textId="77777777" w:rsidR="00343A18" w:rsidRPr="00F10346" w:rsidRDefault="00343A18" w:rsidP="00343A18">
      <w:pPr>
        <w:spacing w:before="0"/>
        <w:rPr>
          <w:rFonts w:cs="Arial"/>
          <w:iCs/>
          <w:lang w:val="ru-RU"/>
        </w:rPr>
      </w:pPr>
      <w:r w:rsidRPr="00F10346">
        <w:rPr>
          <w:rFonts w:cs="Arial"/>
          <w:b/>
          <w:bCs/>
          <w:iCs/>
          <w:u w:val="single"/>
          <w:lang w:val="ru-RU"/>
        </w:rPr>
        <w:t>Напомена:</w:t>
      </w:r>
    </w:p>
    <w:p w14:paraId="60FE60BC" w14:textId="77777777" w:rsidR="00343A18" w:rsidRDefault="00343A18" w:rsidP="00343A18">
      <w:pPr>
        <w:spacing w:before="0"/>
        <w:rPr>
          <w:rFonts w:cs="Arial"/>
          <w:i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19D1FC2B" w14:textId="77777777" w:rsidR="00304A51" w:rsidRPr="00F10346" w:rsidRDefault="00304A51" w:rsidP="00343A18">
      <w:pPr>
        <w:spacing w:before="0"/>
        <w:rPr>
          <w:rFonts w:eastAsia="TimesNewRomanPSMT" w:cs="Arial"/>
          <w:b/>
          <w:bCs/>
          <w:lang w:val="ru-RU"/>
        </w:rPr>
      </w:pPr>
    </w:p>
    <w:p w14:paraId="27C3B85E" w14:textId="6EA559E7" w:rsidR="00343A18" w:rsidRDefault="00343A18" w:rsidP="00343A18">
      <w:pPr>
        <w:spacing w:before="0"/>
        <w:rPr>
          <w:rFonts w:eastAsia="TimesNewRomanPSMT" w:cs="Arial"/>
          <w:b/>
          <w:bCs/>
          <w:lang w:val="sr-Latn-RS"/>
        </w:rPr>
      </w:pPr>
    </w:p>
    <w:p w14:paraId="5876DBE4" w14:textId="7C5133F8" w:rsidR="00177532" w:rsidRDefault="00177532" w:rsidP="00343A18">
      <w:pPr>
        <w:spacing w:before="0"/>
        <w:rPr>
          <w:rFonts w:eastAsia="TimesNewRomanPSMT" w:cs="Arial"/>
          <w:b/>
          <w:bCs/>
          <w:lang w:val="sr-Latn-RS"/>
        </w:rPr>
      </w:pPr>
    </w:p>
    <w:p w14:paraId="5243B7BD" w14:textId="07A81CC7" w:rsidR="00177532" w:rsidRDefault="00177532" w:rsidP="00343A18">
      <w:pPr>
        <w:spacing w:before="0"/>
        <w:rPr>
          <w:rFonts w:eastAsia="TimesNewRomanPSMT" w:cs="Arial"/>
          <w:b/>
          <w:bCs/>
          <w:lang w:val="sr-Latn-RS"/>
        </w:rPr>
      </w:pPr>
    </w:p>
    <w:p w14:paraId="5764B30B" w14:textId="77777777" w:rsidR="00177532" w:rsidRPr="009A62AB" w:rsidRDefault="00177532" w:rsidP="00343A18">
      <w:pPr>
        <w:spacing w:before="0"/>
        <w:rPr>
          <w:rFonts w:eastAsia="TimesNewRomanPSMT" w:cs="Arial"/>
          <w:b/>
          <w:bCs/>
          <w:lang w:val="sr-Latn-RS"/>
        </w:rPr>
      </w:pPr>
    </w:p>
    <w:p w14:paraId="1A84B136" w14:textId="77777777" w:rsidR="00343A18" w:rsidRPr="00F10346" w:rsidRDefault="00343A18" w:rsidP="00343A18">
      <w:pPr>
        <w:spacing w:before="0"/>
        <w:rPr>
          <w:rFonts w:eastAsia="TimesNewRomanPSMT" w:cs="Arial"/>
          <w:b/>
          <w:bCs/>
          <w:lang w:val="ru-RU"/>
        </w:rPr>
      </w:pPr>
      <w:r w:rsidRPr="00F10346">
        <w:rPr>
          <w:rFonts w:eastAsia="TimesNewRomanPSMT" w:cs="Arial"/>
          <w:b/>
          <w:bCs/>
          <w:lang w:val="sr-Cyrl-CS"/>
        </w:rPr>
        <w:lastRenderedPageBreak/>
        <w:t xml:space="preserve">4) </w:t>
      </w:r>
      <w:r w:rsidRPr="00F10346">
        <w:rPr>
          <w:rFonts w:eastAsia="TimesNewRomanPSMT" w:cs="Arial"/>
          <w:b/>
          <w:bCs/>
          <w:lang w:val="ru-RU"/>
        </w:rPr>
        <w:t>ПОДАЦИ ЧЛАНУ ГРУПЕ ПОНУЂАЧА</w:t>
      </w:r>
    </w:p>
    <w:p w14:paraId="6F8F2DE5" w14:textId="77777777"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14:paraId="680F26E7" w14:textId="77777777" w:rsidTr="00BC01DC">
        <w:tc>
          <w:tcPr>
            <w:tcW w:w="465" w:type="dxa"/>
            <w:tcBorders>
              <w:top w:val="single" w:sz="4" w:space="0" w:color="000000"/>
              <w:left w:val="single" w:sz="4" w:space="0" w:color="000000"/>
              <w:bottom w:val="single" w:sz="4" w:space="0" w:color="000000"/>
            </w:tcBorders>
            <w:shd w:val="clear" w:color="auto" w:fill="auto"/>
          </w:tcPr>
          <w:p w14:paraId="62E09CC1" w14:textId="77777777" w:rsidR="00343A18" w:rsidRPr="00F10346" w:rsidRDefault="00343A18" w:rsidP="00BC01DC">
            <w:pPr>
              <w:snapToGrid w:val="0"/>
              <w:spacing w:before="0"/>
              <w:rPr>
                <w:rFonts w:cs="Arial"/>
              </w:rPr>
            </w:pPr>
          </w:p>
          <w:p w14:paraId="5DEA8DF9" w14:textId="77777777"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14:paraId="0A557EF3" w14:textId="77777777" w:rsidR="00343A18" w:rsidRPr="00F10346" w:rsidRDefault="00343A18" w:rsidP="00BC01DC">
            <w:pPr>
              <w:snapToGrid w:val="0"/>
              <w:spacing w:before="0"/>
              <w:rPr>
                <w:rFonts w:eastAsia="TimesNewRomanPSMT" w:cs="Arial"/>
                <w:bCs/>
                <w:lang w:val="ru-RU"/>
              </w:rPr>
            </w:pPr>
          </w:p>
          <w:p w14:paraId="0CF3DC90" w14:textId="77777777"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614134" w14:textId="77777777" w:rsidR="00343A18" w:rsidRPr="00F10346" w:rsidRDefault="00343A18" w:rsidP="00BC01DC">
            <w:pPr>
              <w:snapToGrid w:val="0"/>
              <w:spacing w:before="0"/>
              <w:rPr>
                <w:rFonts w:eastAsia="TimesNewRomanPSMT" w:cs="Arial"/>
                <w:b/>
                <w:bCs/>
                <w:lang w:val="ru-RU"/>
              </w:rPr>
            </w:pPr>
          </w:p>
        </w:tc>
      </w:tr>
      <w:tr w:rsidR="00343A18" w:rsidRPr="00F10346" w14:paraId="38BCF27E" w14:textId="77777777" w:rsidTr="00BC01DC">
        <w:tc>
          <w:tcPr>
            <w:tcW w:w="465" w:type="dxa"/>
            <w:tcBorders>
              <w:top w:val="single" w:sz="4" w:space="0" w:color="000000"/>
              <w:left w:val="single" w:sz="4" w:space="0" w:color="000000"/>
              <w:bottom w:val="single" w:sz="4" w:space="0" w:color="000000"/>
            </w:tcBorders>
            <w:shd w:val="clear" w:color="auto" w:fill="auto"/>
          </w:tcPr>
          <w:p w14:paraId="285462E9" w14:textId="77777777" w:rsidR="00343A18" w:rsidRPr="00F10346" w:rsidRDefault="00343A18" w:rsidP="00BC01DC">
            <w:pPr>
              <w:snapToGrid w:val="0"/>
              <w:spacing w:before="0"/>
              <w:rPr>
                <w:rFonts w:eastAsia="TimesNewRomanPSMT" w:cs="Arial"/>
                <w:bCs/>
                <w:lang w:val="ru-RU"/>
              </w:rPr>
            </w:pPr>
          </w:p>
          <w:p w14:paraId="486339D8" w14:textId="77777777"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21AEEBF6" w14:textId="77777777" w:rsidR="00343A18" w:rsidRPr="00F10346" w:rsidRDefault="00343A18" w:rsidP="00BC01DC">
            <w:pPr>
              <w:snapToGrid w:val="0"/>
              <w:spacing w:before="0"/>
              <w:rPr>
                <w:rFonts w:eastAsia="TimesNewRomanPSMT" w:cs="Arial"/>
                <w:bCs/>
                <w:lang w:val="ru-RU"/>
              </w:rPr>
            </w:pPr>
          </w:p>
          <w:p w14:paraId="4E9F03B3" w14:textId="77777777"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55DC0DF" w14:textId="77777777" w:rsidR="00343A18" w:rsidRPr="00F10346" w:rsidRDefault="00343A18" w:rsidP="00BC01DC">
            <w:pPr>
              <w:snapToGrid w:val="0"/>
              <w:spacing w:before="0"/>
              <w:rPr>
                <w:rFonts w:eastAsia="TimesNewRomanPSMT" w:cs="Arial"/>
                <w:b/>
                <w:bCs/>
              </w:rPr>
            </w:pPr>
          </w:p>
        </w:tc>
      </w:tr>
      <w:tr w:rsidR="000B2EE9" w:rsidRPr="00F10346" w14:paraId="103782C0" w14:textId="77777777" w:rsidTr="00BC01DC">
        <w:tc>
          <w:tcPr>
            <w:tcW w:w="465" w:type="dxa"/>
            <w:tcBorders>
              <w:top w:val="single" w:sz="4" w:space="0" w:color="000000"/>
              <w:left w:val="single" w:sz="4" w:space="0" w:color="000000"/>
              <w:bottom w:val="single" w:sz="4" w:space="0" w:color="000000"/>
            </w:tcBorders>
            <w:shd w:val="clear" w:color="auto" w:fill="auto"/>
          </w:tcPr>
          <w:p w14:paraId="43AFB08D" w14:textId="77777777"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4614F6D3" w14:textId="77777777" w:rsidR="000B2EE9" w:rsidRPr="009F154E" w:rsidRDefault="000B2EE9" w:rsidP="00BC01DC">
            <w:pPr>
              <w:snapToGrid w:val="0"/>
              <w:spacing w:before="0"/>
              <w:rPr>
                <w:rFonts w:cs="Arial"/>
                <w:iCs/>
              </w:rPr>
            </w:pPr>
            <w:r w:rsidRPr="009F154E">
              <w:rPr>
                <w:rFonts w:cs="Arial"/>
                <w:iCs/>
              </w:rPr>
              <w:t>Врста правног лица</w:t>
            </w:r>
            <w:r w:rsidR="009F154E" w:rsidRPr="009F154E">
              <w:rPr>
                <w:i/>
                <w:iCs/>
              </w:rPr>
              <w:t>(микро, мало, средње, велико) или физичко лице)</w:t>
            </w:r>
            <w:r w:rsidRPr="009F154E">
              <w:rPr>
                <w:rFonts w:cs="Arial"/>
                <w:iCs/>
              </w:rPr>
              <w:t>:</w:t>
            </w:r>
          </w:p>
          <w:p w14:paraId="2D4DE22F" w14:textId="77777777" w:rsidR="000B2EE9" w:rsidRPr="009F154E"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FEADD46" w14:textId="77777777" w:rsidR="000B2EE9" w:rsidRPr="00F10346" w:rsidRDefault="000B2EE9" w:rsidP="00BC01DC">
            <w:pPr>
              <w:snapToGrid w:val="0"/>
              <w:spacing w:before="0"/>
              <w:rPr>
                <w:rFonts w:eastAsia="TimesNewRomanPSMT" w:cs="Arial"/>
                <w:b/>
                <w:bCs/>
              </w:rPr>
            </w:pPr>
          </w:p>
        </w:tc>
      </w:tr>
      <w:tr w:rsidR="00343A18" w:rsidRPr="00F10346" w14:paraId="45630221" w14:textId="77777777" w:rsidTr="00BC01DC">
        <w:tc>
          <w:tcPr>
            <w:tcW w:w="465" w:type="dxa"/>
            <w:tcBorders>
              <w:top w:val="single" w:sz="4" w:space="0" w:color="000000"/>
              <w:left w:val="single" w:sz="4" w:space="0" w:color="000000"/>
              <w:bottom w:val="single" w:sz="4" w:space="0" w:color="000000"/>
            </w:tcBorders>
            <w:shd w:val="clear" w:color="auto" w:fill="auto"/>
          </w:tcPr>
          <w:p w14:paraId="3C9FBBB1" w14:textId="77777777" w:rsidR="00343A18" w:rsidRPr="00F10346" w:rsidRDefault="00343A18" w:rsidP="00BC01DC">
            <w:pPr>
              <w:snapToGrid w:val="0"/>
              <w:spacing w:before="0"/>
              <w:rPr>
                <w:rFonts w:eastAsia="TimesNewRomanPSMT" w:cs="Arial"/>
                <w:bCs/>
              </w:rPr>
            </w:pPr>
          </w:p>
          <w:p w14:paraId="56F05B21" w14:textId="77777777"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DE4D50E" w14:textId="77777777" w:rsidR="00343A18" w:rsidRPr="00F10346" w:rsidRDefault="00343A18" w:rsidP="00BC01DC">
            <w:pPr>
              <w:snapToGrid w:val="0"/>
              <w:spacing w:before="0"/>
              <w:rPr>
                <w:rFonts w:eastAsia="TimesNewRomanPSMT" w:cs="Arial"/>
                <w:bCs/>
              </w:rPr>
            </w:pPr>
          </w:p>
          <w:p w14:paraId="2ECE72A6" w14:textId="77777777"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11107BF" w14:textId="77777777" w:rsidR="00343A18" w:rsidRPr="00F10346" w:rsidRDefault="00343A18" w:rsidP="00BC01DC">
            <w:pPr>
              <w:snapToGrid w:val="0"/>
              <w:spacing w:before="0"/>
              <w:rPr>
                <w:rFonts w:eastAsia="TimesNewRomanPSMT" w:cs="Arial"/>
                <w:b/>
                <w:bCs/>
              </w:rPr>
            </w:pPr>
          </w:p>
        </w:tc>
      </w:tr>
      <w:tr w:rsidR="00343A18" w:rsidRPr="00F10346" w14:paraId="183B8A19" w14:textId="77777777" w:rsidTr="00BC01DC">
        <w:tc>
          <w:tcPr>
            <w:tcW w:w="465" w:type="dxa"/>
            <w:tcBorders>
              <w:top w:val="single" w:sz="4" w:space="0" w:color="000000"/>
              <w:left w:val="single" w:sz="4" w:space="0" w:color="000000"/>
              <w:bottom w:val="single" w:sz="4" w:space="0" w:color="000000"/>
            </w:tcBorders>
            <w:shd w:val="clear" w:color="auto" w:fill="auto"/>
          </w:tcPr>
          <w:p w14:paraId="02557A5E" w14:textId="77777777" w:rsidR="00343A18" w:rsidRPr="00F10346" w:rsidRDefault="00343A18" w:rsidP="00BC01DC">
            <w:pPr>
              <w:snapToGrid w:val="0"/>
              <w:spacing w:before="0"/>
              <w:rPr>
                <w:rFonts w:eastAsia="TimesNewRomanPSMT" w:cs="Arial"/>
                <w:bCs/>
              </w:rPr>
            </w:pPr>
          </w:p>
          <w:p w14:paraId="24441B7A" w14:textId="77777777"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63DEDB0E" w14:textId="77777777" w:rsidR="00343A18" w:rsidRPr="00F10346" w:rsidRDefault="00343A18" w:rsidP="00BC01DC">
            <w:pPr>
              <w:snapToGrid w:val="0"/>
              <w:spacing w:before="0"/>
              <w:rPr>
                <w:rFonts w:eastAsia="TimesNewRomanPSMT" w:cs="Arial"/>
                <w:bCs/>
              </w:rPr>
            </w:pPr>
          </w:p>
          <w:p w14:paraId="7786A0B8" w14:textId="77777777"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2D09D9F" w14:textId="77777777" w:rsidR="00343A18" w:rsidRPr="00F10346" w:rsidRDefault="00343A18" w:rsidP="00BC01DC">
            <w:pPr>
              <w:snapToGrid w:val="0"/>
              <w:spacing w:before="0"/>
              <w:rPr>
                <w:rFonts w:eastAsia="TimesNewRomanPSMT" w:cs="Arial"/>
                <w:b/>
                <w:bCs/>
              </w:rPr>
            </w:pPr>
          </w:p>
        </w:tc>
      </w:tr>
      <w:tr w:rsidR="00343A18" w:rsidRPr="00F10346" w14:paraId="54A60966" w14:textId="77777777" w:rsidTr="00BC01DC">
        <w:tc>
          <w:tcPr>
            <w:tcW w:w="465" w:type="dxa"/>
            <w:tcBorders>
              <w:top w:val="single" w:sz="4" w:space="0" w:color="000000"/>
              <w:left w:val="single" w:sz="4" w:space="0" w:color="000000"/>
              <w:bottom w:val="single" w:sz="4" w:space="0" w:color="000000"/>
            </w:tcBorders>
            <w:shd w:val="clear" w:color="auto" w:fill="auto"/>
          </w:tcPr>
          <w:p w14:paraId="3F2D9070" w14:textId="77777777"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20B01BC" w14:textId="77777777" w:rsidR="00343A18" w:rsidRPr="00F10346" w:rsidRDefault="00343A18" w:rsidP="00BC01DC">
            <w:pPr>
              <w:snapToGrid w:val="0"/>
              <w:spacing w:before="0"/>
              <w:rPr>
                <w:rFonts w:eastAsia="TimesNewRomanPSMT" w:cs="Arial"/>
                <w:bCs/>
              </w:rPr>
            </w:pPr>
          </w:p>
          <w:p w14:paraId="0B4E7C77" w14:textId="77777777"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D099BAC" w14:textId="77777777" w:rsidR="00343A18" w:rsidRPr="00F10346" w:rsidRDefault="00343A18" w:rsidP="00BC01DC">
            <w:pPr>
              <w:snapToGrid w:val="0"/>
              <w:spacing w:before="0"/>
              <w:rPr>
                <w:rFonts w:eastAsia="TimesNewRomanPSMT" w:cs="Arial"/>
                <w:b/>
                <w:bCs/>
              </w:rPr>
            </w:pPr>
          </w:p>
        </w:tc>
      </w:tr>
      <w:tr w:rsidR="00343A18" w:rsidRPr="00F10346" w14:paraId="74E4565F" w14:textId="77777777" w:rsidTr="00BC01DC">
        <w:tc>
          <w:tcPr>
            <w:tcW w:w="465" w:type="dxa"/>
            <w:tcBorders>
              <w:top w:val="single" w:sz="4" w:space="0" w:color="000000"/>
              <w:left w:val="single" w:sz="4" w:space="0" w:color="000000"/>
              <w:bottom w:val="single" w:sz="4" w:space="0" w:color="000000"/>
            </w:tcBorders>
            <w:shd w:val="clear" w:color="auto" w:fill="auto"/>
          </w:tcPr>
          <w:p w14:paraId="00C367D3" w14:textId="77777777" w:rsidR="00343A18" w:rsidRPr="00F10346" w:rsidRDefault="00343A18" w:rsidP="00BC01DC">
            <w:pPr>
              <w:snapToGrid w:val="0"/>
              <w:spacing w:before="0"/>
              <w:rPr>
                <w:rFonts w:eastAsia="TimesNewRomanPSMT" w:cs="Arial"/>
                <w:bCs/>
              </w:rPr>
            </w:pPr>
          </w:p>
          <w:p w14:paraId="6372ADFE" w14:textId="77777777"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14:paraId="4189C6C9" w14:textId="77777777" w:rsidR="00343A18" w:rsidRPr="00F10346" w:rsidRDefault="00343A18" w:rsidP="00BC01DC">
            <w:pPr>
              <w:snapToGrid w:val="0"/>
              <w:spacing w:before="0"/>
              <w:rPr>
                <w:rFonts w:eastAsia="TimesNewRomanPSMT" w:cs="Arial"/>
                <w:bCs/>
                <w:lang w:val="ru-RU"/>
              </w:rPr>
            </w:pPr>
          </w:p>
          <w:p w14:paraId="5D9BE655" w14:textId="77777777"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E03880" w14:textId="77777777" w:rsidR="00343A18" w:rsidRPr="00F10346" w:rsidRDefault="00343A18" w:rsidP="00BC01DC">
            <w:pPr>
              <w:snapToGrid w:val="0"/>
              <w:spacing w:before="0"/>
              <w:rPr>
                <w:rFonts w:eastAsia="TimesNewRomanPSMT" w:cs="Arial"/>
                <w:b/>
                <w:bCs/>
                <w:lang w:val="ru-RU"/>
              </w:rPr>
            </w:pPr>
          </w:p>
        </w:tc>
      </w:tr>
      <w:tr w:rsidR="00343A18" w:rsidRPr="00F10346" w14:paraId="1F773FFC" w14:textId="77777777" w:rsidTr="00BC01DC">
        <w:tc>
          <w:tcPr>
            <w:tcW w:w="465" w:type="dxa"/>
            <w:tcBorders>
              <w:top w:val="single" w:sz="4" w:space="0" w:color="000000"/>
              <w:left w:val="single" w:sz="4" w:space="0" w:color="000000"/>
              <w:bottom w:val="single" w:sz="4" w:space="0" w:color="000000"/>
            </w:tcBorders>
            <w:shd w:val="clear" w:color="auto" w:fill="auto"/>
          </w:tcPr>
          <w:p w14:paraId="76D26C7A" w14:textId="77777777" w:rsidR="00343A18" w:rsidRPr="00F10346" w:rsidRDefault="00343A18" w:rsidP="00BC01DC">
            <w:pPr>
              <w:snapToGrid w:val="0"/>
              <w:spacing w:before="0"/>
              <w:rPr>
                <w:rFonts w:eastAsia="TimesNewRomanPSMT" w:cs="Arial"/>
                <w:bCs/>
                <w:lang w:val="ru-RU"/>
              </w:rPr>
            </w:pPr>
          </w:p>
          <w:p w14:paraId="019868CE" w14:textId="77777777"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4EF94A47" w14:textId="77777777" w:rsidR="00343A18" w:rsidRPr="00F10346" w:rsidRDefault="00343A18" w:rsidP="00BC01DC">
            <w:pPr>
              <w:snapToGrid w:val="0"/>
              <w:spacing w:before="0"/>
              <w:rPr>
                <w:rFonts w:eastAsia="TimesNewRomanPSMT" w:cs="Arial"/>
                <w:bCs/>
                <w:lang w:val="ru-RU"/>
              </w:rPr>
            </w:pPr>
          </w:p>
          <w:p w14:paraId="4CA35C69" w14:textId="77777777"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1D0C8D" w14:textId="77777777" w:rsidR="00343A18" w:rsidRPr="00F10346" w:rsidRDefault="00343A18" w:rsidP="00BC01DC">
            <w:pPr>
              <w:snapToGrid w:val="0"/>
              <w:spacing w:before="0"/>
              <w:rPr>
                <w:rFonts w:eastAsia="TimesNewRomanPSMT" w:cs="Arial"/>
                <w:b/>
                <w:bCs/>
              </w:rPr>
            </w:pPr>
          </w:p>
        </w:tc>
      </w:tr>
      <w:tr w:rsidR="00343A18" w:rsidRPr="00F10346" w14:paraId="1B90593D" w14:textId="77777777" w:rsidTr="00BC01DC">
        <w:tc>
          <w:tcPr>
            <w:tcW w:w="465" w:type="dxa"/>
            <w:tcBorders>
              <w:top w:val="single" w:sz="4" w:space="0" w:color="000000"/>
              <w:left w:val="single" w:sz="4" w:space="0" w:color="000000"/>
              <w:bottom w:val="single" w:sz="4" w:space="0" w:color="000000"/>
            </w:tcBorders>
            <w:shd w:val="clear" w:color="auto" w:fill="auto"/>
          </w:tcPr>
          <w:p w14:paraId="3CDE7A51" w14:textId="77777777" w:rsidR="00343A18" w:rsidRPr="00F10346" w:rsidRDefault="00343A18" w:rsidP="00BC01DC">
            <w:pPr>
              <w:snapToGrid w:val="0"/>
              <w:spacing w:before="0"/>
              <w:rPr>
                <w:rFonts w:eastAsia="TimesNewRomanPSMT" w:cs="Arial"/>
                <w:bCs/>
              </w:rPr>
            </w:pPr>
          </w:p>
          <w:p w14:paraId="3E07521D" w14:textId="77777777"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39E5F076" w14:textId="77777777" w:rsidR="00343A18" w:rsidRPr="00F10346" w:rsidRDefault="00343A18" w:rsidP="00BC01DC">
            <w:pPr>
              <w:snapToGrid w:val="0"/>
              <w:spacing w:before="0"/>
              <w:rPr>
                <w:rFonts w:eastAsia="TimesNewRomanPSMT" w:cs="Arial"/>
                <w:bCs/>
              </w:rPr>
            </w:pPr>
          </w:p>
          <w:p w14:paraId="4546B51C" w14:textId="77777777"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9ECFA2" w14:textId="77777777" w:rsidR="00343A18" w:rsidRPr="00F10346" w:rsidRDefault="00343A18" w:rsidP="00BC01DC">
            <w:pPr>
              <w:snapToGrid w:val="0"/>
              <w:spacing w:before="0"/>
              <w:rPr>
                <w:rFonts w:eastAsia="TimesNewRomanPSMT" w:cs="Arial"/>
                <w:b/>
                <w:bCs/>
              </w:rPr>
            </w:pPr>
          </w:p>
        </w:tc>
      </w:tr>
      <w:tr w:rsidR="00343A18" w:rsidRPr="00F10346" w14:paraId="3BDF8FF6" w14:textId="77777777" w:rsidTr="00BC01DC">
        <w:tc>
          <w:tcPr>
            <w:tcW w:w="465" w:type="dxa"/>
            <w:tcBorders>
              <w:top w:val="single" w:sz="4" w:space="0" w:color="000000"/>
              <w:left w:val="single" w:sz="4" w:space="0" w:color="000000"/>
              <w:bottom w:val="single" w:sz="4" w:space="0" w:color="000000"/>
            </w:tcBorders>
            <w:shd w:val="clear" w:color="auto" w:fill="auto"/>
          </w:tcPr>
          <w:p w14:paraId="0BBC3568" w14:textId="77777777" w:rsidR="00343A18" w:rsidRPr="00F10346" w:rsidRDefault="00343A18" w:rsidP="00BC01DC">
            <w:pPr>
              <w:snapToGrid w:val="0"/>
              <w:spacing w:before="0"/>
              <w:rPr>
                <w:rFonts w:eastAsia="TimesNewRomanPSMT" w:cs="Arial"/>
                <w:bCs/>
              </w:rPr>
            </w:pPr>
          </w:p>
          <w:p w14:paraId="4E598BC1" w14:textId="77777777"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C53550F" w14:textId="77777777" w:rsidR="00343A18" w:rsidRPr="00F10346" w:rsidRDefault="00343A18" w:rsidP="00BC01DC">
            <w:pPr>
              <w:snapToGrid w:val="0"/>
              <w:spacing w:before="0"/>
              <w:rPr>
                <w:rFonts w:eastAsia="TimesNewRomanPSMT" w:cs="Arial"/>
                <w:bCs/>
              </w:rPr>
            </w:pPr>
          </w:p>
          <w:p w14:paraId="03F31A83" w14:textId="77777777"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4CC2F2" w14:textId="77777777" w:rsidR="00343A18" w:rsidRPr="00F10346" w:rsidRDefault="00343A18" w:rsidP="00BC01DC">
            <w:pPr>
              <w:snapToGrid w:val="0"/>
              <w:spacing w:before="0"/>
              <w:rPr>
                <w:rFonts w:eastAsia="TimesNewRomanPSMT" w:cs="Arial"/>
                <w:b/>
                <w:bCs/>
              </w:rPr>
            </w:pPr>
          </w:p>
        </w:tc>
      </w:tr>
      <w:tr w:rsidR="00343A18" w:rsidRPr="00F10346" w14:paraId="3B70007C" w14:textId="77777777" w:rsidTr="00BC01DC">
        <w:tc>
          <w:tcPr>
            <w:tcW w:w="465" w:type="dxa"/>
            <w:tcBorders>
              <w:top w:val="single" w:sz="4" w:space="0" w:color="000000"/>
              <w:left w:val="single" w:sz="4" w:space="0" w:color="000000"/>
              <w:bottom w:val="single" w:sz="4" w:space="0" w:color="000000"/>
            </w:tcBorders>
            <w:shd w:val="clear" w:color="auto" w:fill="auto"/>
          </w:tcPr>
          <w:p w14:paraId="0AA2A63D" w14:textId="77777777"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CD02BC8" w14:textId="77777777" w:rsidR="00343A18" w:rsidRPr="00F10346" w:rsidRDefault="00343A18" w:rsidP="00BC01DC">
            <w:pPr>
              <w:snapToGrid w:val="0"/>
              <w:spacing w:before="0"/>
              <w:rPr>
                <w:rFonts w:eastAsia="TimesNewRomanPSMT" w:cs="Arial"/>
                <w:bCs/>
              </w:rPr>
            </w:pPr>
          </w:p>
          <w:p w14:paraId="792C6547" w14:textId="77777777"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7365BE4" w14:textId="77777777" w:rsidR="00343A18" w:rsidRPr="00F10346" w:rsidRDefault="00343A18" w:rsidP="00BC01DC">
            <w:pPr>
              <w:snapToGrid w:val="0"/>
              <w:spacing w:before="0"/>
              <w:rPr>
                <w:rFonts w:eastAsia="TimesNewRomanPSMT" w:cs="Arial"/>
                <w:b/>
                <w:bCs/>
              </w:rPr>
            </w:pPr>
          </w:p>
        </w:tc>
      </w:tr>
      <w:tr w:rsidR="00343A18" w:rsidRPr="00F10346" w14:paraId="70D99C59" w14:textId="77777777" w:rsidTr="00BC01DC">
        <w:tc>
          <w:tcPr>
            <w:tcW w:w="465" w:type="dxa"/>
            <w:tcBorders>
              <w:top w:val="single" w:sz="4" w:space="0" w:color="000000"/>
              <w:left w:val="single" w:sz="4" w:space="0" w:color="000000"/>
              <w:bottom w:val="single" w:sz="4" w:space="0" w:color="000000"/>
            </w:tcBorders>
            <w:shd w:val="clear" w:color="auto" w:fill="auto"/>
          </w:tcPr>
          <w:p w14:paraId="52CF79E6" w14:textId="77777777" w:rsidR="00343A18" w:rsidRPr="00F10346" w:rsidRDefault="00343A18" w:rsidP="00BC01DC">
            <w:pPr>
              <w:snapToGrid w:val="0"/>
              <w:spacing w:before="0"/>
              <w:rPr>
                <w:rFonts w:eastAsia="TimesNewRomanPSMT" w:cs="Arial"/>
                <w:bCs/>
              </w:rPr>
            </w:pPr>
          </w:p>
          <w:p w14:paraId="7C84591F" w14:textId="77777777"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14:paraId="7C5C0207" w14:textId="77777777" w:rsidR="00343A18" w:rsidRPr="00F10346" w:rsidRDefault="00343A18" w:rsidP="00BC01DC">
            <w:pPr>
              <w:snapToGrid w:val="0"/>
              <w:spacing w:before="0"/>
              <w:rPr>
                <w:rFonts w:eastAsia="TimesNewRomanPSMT" w:cs="Arial"/>
                <w:bCs/>
                <w:lang w:val="ru-RU"/>
              </w:rPr>
            </w:pPr>
          </w:p>
          <w:p w14:paraId="70C6CBD6" w14:textId="77777777"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586D658" w14:textId="77777777" w:rsidR="00343A18" w:rsidRPr="00F10346" w:rsidRDefault="00343A18" w:rsidP="00BC01DC">
            <w:pPr>
              <w:snapToGrid w:val="0"/>
              <w:spacing w:before="0"/>
              <w:rPr>
                <w:rFonts w:eastAsia="TimesNewRomanPSMT" w:cs="Arial"/>
                <w:b/>
                <w:bCs/>
                <w:lang w:val="ru-RU"/>
              </w:rPr>
            </w:pPr>
          </w:p>
        </w:tc>
      </w:tr>
      <w:tr w:rsidR="00343A18" w:rsidRPr="00F10346" w14:paraId="1A603FD2" w14:textId="77777777" w:rsidTr="00BC01DC">
        <w:tc>
          <w:tcPr>
            <w:tcW w:w="465" w:type="dxa"/>
            <w:tcBorders>
              <w:top w:val="single" w:sz="4" w:space="0" w:color="000000"/>
              <w:left w:val="single" w:sz="4" w:space="0" w:color="000000"/>
              <w:bottom w:val="single" w:sz="4" w:space="0" w:color="000000"/>
            </w:tcBorders>
            <w:shd w:val="clear" w:color="auto" w:fill="auto"/>
          </w:tcPr>
          <w:p w14:paraId="674FECE1" w14:textId="77777777" w:rsidR="00343A18" w:rsidRPr="00F10346" w:rsidRDefault="00343A18" w:rsidP="00BC01DC">
            <w:pPr>
              <w:snapToGrid w:val="0"/>
              <w:spacing w:before="0"/>
              <w:rPr>
                <w:rFonts w:eastAsia="TimesNewRomanPSMT" w:cs="Arial"/>
                <w:bCs/>
                <w:lang w:val="ru-RU"/>
              </w:rPr>
            </w:pPr>
          </w:p>
          <w:p w14:paraId="003F58F8" w14:textId="77777777"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14:paraId="1944E4C8" w14:textId="77777777" w:rsidR="00343A18" w:rsidRPr="00F10346" w:rsidRDefault="00343A18" w:rsidP="00BC01DC">
            <w:pPr>
              <w:snapToGrid w:val="0"/>
              <w:spacing w:before="0"/>
              <w:rPr>
                <w:rFonts w:eastAsia="TimesNewRomanPSMT" w:cs="Arial"/>
                <w:bCs/>
                <w:lang w:val="ru-RU"/>
              </w:rPr>
            </w:pPr>
          </w:p>
          <w:p w14:paraId="03099977" w14:textId="77777777"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2510CAE" w14:textId="77777777" w:rsidR="00343A18" w:rsidRPr="00F10346" w:rsidRDefault="00343A18" w:rsidP="00BC01DC">
            <w:pPr>
              <w:snapToGrid w:val="0"/>
              <w:spacing w:before="0"/>
              <w:rPr>
                <w:rFonts w:eastAsia="TimesNewRomanPSMT" w:cs="Arial"/>
                <w:b/>
                <w:bCs/>
              </w:rPr>
            </w:pPr>
          </w:p>
        </w:tc>
      </w:tr>
      <w:tr w:rsidR="00343A18" w:rsidRPr="00F10346" w14:paraId="4AC70B21" w14:textId="77777777" w:rsidTr="00BC01DC">
        <w:tc>
          <w:tcPr>
            <w:tcW w:w="465" w:type="dxa"/>
            <w:tcBorders>
              <w:top w:val="single" w:sz="4" w:space="0" w:color="000000"/>
              <w:left w:val="single" w:sz="4" w:space="0" w:color="000000"/>
              <w:bottom w:val="single" w:sz="4" w:space="0" w:color="000000"/>
            </w:tcBorders>
            <w:shd w:val="clear" w:color="auto" w:fill="auto"/>
          </w:tcPr>
          <w:p w14:paraId="797D1851" w14:textId="77777777" w:rsidR="00343A18" w:rsidRPr="00F10346" w:rsidRDefault="00343A18" w:rsidP="00BC01DC">
            <w:pPr>
              <w:snapToGrid w:val="0"/>
              <w:spacing w:before="0"/>
              <w:rPr>
                <w:rFonts w:eastAsia="TimesNewRomanPSMT" w:cs="Arial"/>
                <w:bCs/>
              </w:rPr>
            </w:pPr>
          </w:p>
          <w:p w14:paraId="4F1AC663" w14:textId="77777777"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513995DC" w14:textId="77777777" w:rsidR="00343A18" w:rsidRPr="00F10346" w:rsidRDefault="00343A18" w:rsidP="00BC01DC">
            <w:pPr>
              <w:snapToGrid w:val="0"/>
              <w:spacing w:before="0"/>
              <w:rPr>
                <w:rFonts w:eastAsia="TimesNewRomanPSMT" w:cs="Arial"/>
                <w:bCs/>
              </w:rPr>
            </w:pPr>
          </w:p>
          <w:p w14:paraId="29370738" w14:textId="77777777"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F1CB135" w14:textId="77777777" w:rsidR="00343A18" w:rsidRPr="00F10346" w:rsidRDefault="00343A18" w:rsidP="00BC01DC">
            <w:pPr>
              <w:snapToGrid w:val="0"/>
              <w:spacing w:before="0"/>
              <w:rPr>
                <w:rFonts w:eastAsia="TimesNewRomanPSMT" w:cs="Arial"/>
                <w:b/>
                <w:bCs/>
              </w:rPr>
            </w:pPr>
          </w:p>
        </w:tc>
      </w:tr>
      <w:tr w:rsidR="00343A18" w:rsidRPr="00F10346" w14:paraId="229071C3" w14:textId="77777777" w:rsidTr="00BC01DC">
        <w:tc>
          <w:tcPr>
            <w:tcW w:w="465" w:type="dxa"/>
            <w:tcBorders>
              <w:top w:val="single" w:sz="4" w:space="0" w:color="000000"/>
              <w:left w:val="single" w:sz="4" w:space="0" w:color="000000"/>
              <w:bottom w:val="single" w:sz="4" w:space="0" w:color="000000"/>
            </w:tcBorders>
            <w:shd w:val="clear" w:color="auto" w:fill="auto"/>
          </w:tcPr>
          <w:p w14:paraId="5102D8C3" w14:textId="77777777" w:rsidR="00343A18" w:rsidRPr="00F10346" w:rsidRDefault="00343A18" w:rsidP="00BC01DC">
            <w:pPr>
              <w:snapToGrid w:val="0"/>
              <w:spacing w:before="0"/>
              <w:rPr>
                <w:rFonts w:eastAsia="TimesNewRomanPSMT" w:cs="Arial"/>
                <w:bCs/>
              </w:rPr>
            </w:pPr>
          </w:p>
          <w:p w14:paraId="7542A0A1" w14:textId="77777777"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181940FE" w14:textId="77777777" w:rsidR="00343A18" w:rsidRPr="00F10346" w:rsidRDefault="00343A18" w:rsidP="00BC01DC">
            <w:pPr>
              <w:snapToGrid w:val="0"/>
              <w:spacing w:before="0"/>
              <w:rPr>
                <w:rFonts w:eastAsia="TimesNewRomanPSMT" w:cs="Arial"/>
                <w:bCs/>
              </w:rPr>
            </w:pPr>
          </w:p>
          <w:p w14:paraId="1BDF1788" w14:textId="77777777"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8968C47" w14:textId="77777777" w:rsidR="00343A18" w:rsidRPr="00F10346" w:rsidRDefault="00343A18" w:rsidP="00BC01DC">
            <w:pPr>
              <w:snapToGrid w:val="0"/>
              <w:spacing w:before="0"/>
              <w:rPr>
                <w:rFonts w:eastAsia="TimesNewRomanPSMT" w:cs="Arial"/>
                <w:b/>
                <w:bCs/>
              </w:rPr>
            </w:pPr>
          </w:p>
        </w:tc>
      </w:tr>
      <w:tr w:rsidR="00343A18" w:rsidRPr="00F10346" w14:paraId="7D8E0FDA" w14:textId="77777777" w:rsidTr="00BC01DC">
        <w:tc>
          <w:tcPr>
            <w:tcW w:w="465" w:type="dxa"/>
            <w:tcBorders>
              <w:top w:val="single" w:sz="4" w:space="0" w:color="000000"/>
              <w:left w:val="single" w:sz="4" w:space="0" w:color="000000"/>
              <w:bottom w:val="single" w:sz="4" w:space="0" w:color="000000"/>
            </w:tcBorders>
            <w:shd w:val="clear" w:color="auto" w:fill="auto"/>
          </w:tcPr>
          <w:p w14:paraId="1A6903E2" w14:textId="77777777"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14:paraId="49C6B7DD" w14:textId="77777777" w:rsidR="00343A18" w:rsidRPr="00F10346" w:rsidRDefault="00343A18" w:rsidP="00BC01DC">
            <w:pPr>
              <w:snapToGrid w:val="0"/>
              <w:spacing w:before="0"/>
              <w:rPr>
                <w:rFonts w:eastAsia="TimesNewRomanPSMT" w:cs="Arial"/>
                <w:bCs/>
              </w:rPr>
            </w:pPr>
          </w:p>
          <w:p w14:paraId="67886D0E" w14:textId="77777777"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7CC8EC5" w14:textId="77777777" w:rsidR="00343A18" w:rsidRPr="00F10346" w:rsidRDefault="00343A18" w:rsidP="00BC01DC">
            <w:pPr>
              <w:snapToGrid w:val="0"/>
              <w:spacing w:before="0"/>
              <w:rPr>
                <w:rFonts w:eastAsia="TimesNewRomanPSMT" w:cs="Arial"/>
                <w:b/>
                <w:bCs/>
              </w:rPr>
            </w:pPr>
          </w:p>
        </w:tc>
      </w:tr>
    </w:tbl>
    <w:p w14:paraId="4E031ACD" w14:textId="77777777" w:rsidR="00343A18" w:rsidRPr="00F10346" w:rsidRDefault="00343A18" w:rsidP="00343A18">
      <w:pPr>
        <w:spacing w:before="0"/>
        <w:rPr>
          <w:rFonts w:cs="Arial"/>
          <w:b/>
          <w:bCs/>
          <w:iCs/>
          <w:u w:val="single"/>
        </w:rPr>
      </w:pPr>
    </w:p>
    <w:p w14:paraId="68280702" w14:textId="77777777" w:rsidR="00343A18" w:rsidRPr="00F10346" w:rsidRDefault="00343A18" w:rsidP="00343A18">
      <w:pPr>
        <w:spacing w:before="0"/>
        <w:rPr>
          <w:rFonts w:cs="Arial"/>
          <w:iCs/>
          <w:lang w:val="ru-RU"/>
        </w:rPr>
      </w:pPr>
      <w:r w:rsidRPr="00F10346">
        <w:rPr>
          <w:rFonts w:cs="Arial"/>
          <w:b/>
          <w:bCs/>
          <w:iCs/>
          <w:u w:val="single"/>
        </w:rPr>
        <w:t>Напомена:</w:t>
      </w:r>
    </w:p>
    <w:p w14:paraId="62A1BE14" w14:textId="77777777"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7205E3BF" w14:textId="77777777" w:rsidR="00EC5114" w:rsidRPr="00F10346" w:rsidRDefault="000C2A0F" w:rsidP="000C2A0F">
      <w:pPr>
        <w:spacing w:before="0"/>
        <w:jc w:val="left"/>
        <w:rPr>
          <w:rFonts w:cs="Arial"/>
          <w:iCs/>
          <w:lang w:val="ru-RU"/>
        </w:rPr>
      </w:pPr>
      <w:r>
        <w:rPr>
          <w:rFonts w:cs="Arial"/>
          <w:iCs/>
          <w:lang w:val="ru-RU"/>
        </w:rPr>
        <w:br w:type="page"/>
      </w:r>
    </w:p>
    <w:p w14:paraId="66FF1876" w14:textId="77777777"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lastRenderedPageBreak/>
        <w:t xml:space="preserve">5) </w:t>
      </w:r>
      <w:r w:rsidR="000E75A0" w:rsidRPr="00F10346">
        <w:rPr>
          <w:rFonts w:eastAsia="TimesNewRomanPSMT" w:cs="Arial"/>
          <w:b/>
          <w:bCs/>
          <w:lang w:val="sr-Cyrl-CS"/>
        </w:rPr>
        <w:t>ЦЕНА И КОМЕРЦИЈАЛНИ УСЛОВИ ПОНУДЕ</w:t>
      </w:r>
    </w:p>
    <w:p w14:paraId="635A4D4B" w14:textId="77777777"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8"/>
        <w:gridCol w:w="4018"/>
      </w:tblGrid>
      <w:tr w:rsidR="000E75A0" w:rsidRPr="00020A29" w14:paraId="44C18933" w14:textId="77777777" w:rsidTr="000C2A0F">
        <w:trPr>
          <w:trHeight w:val="485"/>
        </w:trPr>
        <w:tc>
          <w:tcPr>
            <w:tcW w:w="5558" w:type="dxa"/>
            <w:shd w:val="clear" w:color="auto" w:fill="C6D9F1" w:themeFill="text2" w:themeFillTint="33"/>
            <w:vAlign w:val="center"/>
          </w:tcPr>
          <w:p w14:paraId="1A541BB4" w14:textId="77777777" w:rsidR="000E75A0" w:rsidRPr="00020A29" w:rsidRDefault="000E75A0" w:rsidP="00AF3AF8">
            <w:pPr>
              <w:spacing w:before="0"/>
              <w:jc w:val="center"/>
              <w:rPr>
                <w:rFonts w:cs="Arial"/>
                <w:b/>
                <w:bCs/>
                <w:iCs/>
                <w:sz w:val="20"/>
                <w:szCs w:val="20"/>
                <w:lang w:val="sr-Cyrl-CS"/>
              </w:rPr>
            </w:pPr>
            <w:r w:rsidRPr="00020A29">
              <w:rPr>
                <w:rFonts w:eastAsia="TimesNewRomanPSMT" w:cs="Arial"/>
                <w:b/>
                <w:bCs/>
                <w:sz w:val="20"/>
                <w:szCs w:val="20"/>
              </w:rPr>
              <w:t xml:space="preserve">ПРЕДМЕТ </w:t>
            </w:r>
            <w:r w:rsidRPr="00020A29">
              <w:rPr>
                <w:rFonts w:eastAsia="TimesNewRomanPSMT" w:cs="Arial"/>
                <w:b/>
                <w:bCs/>
                <w:sz w:val="20"/>
                <w:szCs w:val="20"/>
                <w:lang w:val="sr-Cyrl-CS"/>
              </w:rPr>
              <w:t xml:space="preserve">И БРОЈ </w:t>
            </w:r>
            <w:r w:rsidRPr="00020A29">
              <w:rPr>
                <w:rFonts w:eastAsia="TimesNewRomanPSMT" w:cs="Arial"/>
                <w:b/>
                <w:bCs/>
                <w:sz w:val="20"/>
                <w:szCs w:val="20"/>
              </w:rPr>
              <w:t>НАБАВКЕ</w:t>
            </w:r>
          </w:p>
        </w:tc>
        <w:tc>
          <w:tcPr>
            <w:tcW w:w="4018" w:type="dxa"/>
            <w:shd w:val="clear" w:color="auto" w:fill="C6D9F1" w:themeFill="text2" w:themeFillTint="33"/>
            <w:vAlign w:val="center"/>
          </w:tcPr>
          <w:p w14:paraId="27B7799F" w14:textId="77777777" w:rsidR="000E75A0" w:rsidRPr="00020A29" w:rsidRDefault="000E75A0" w:rsidP="00AF3AF8">
            <w:pPr>
              <w:spacing w:before="0"/>
              <w:jc w:val="center"/>
              <w:rPr>
                <w:rFonts w:cs="Arial"/>
                <w:b/>
                <w:bCs/>
                <w:iCs/>
                <w:sz w:val="20"/>
                <w:szCs w:val="20"/>
                <w:lang w:val="sr-Cyrl-CS"/>
              </w:rPr>
            </w:pPr>
            <w:r w:rsidRPr="00020A29">
              <w:rPr>
                <w:rFonts w:cs="Arial"/>
                <w:b/>
                <w:bCs/>
                <w:iCs/>
                <w:sz w:val="20"/>
                <w:szCs w:val="20"/>
                <w:lang w:val="sr-Cyrl-CS"/>
              </w:rPr>
              <w:t xml:space="preserve">УКУПНА </w:t>
            </w:r>
            <w:r w:rsidRPr="00D51B01">
              <w:rPr>
                <w:rFonts w:cs="Arial"/>
                <w:b/>
                <w:bCs/>
                <w:iCs/>
                <w:sz w:val="20"/>
                <w:szCs w:val="20"/>
                <w:lang w:val="sr-Cyrl-CS"/>
              </w:rPr>
              <w:t xml:space="preserve">ЦЕНА </w:t>
            </w:r>
            <w:r w:rsidR="00955F87" w:rsidRPr="00D51B01">
              <w:rPr>
                <w:rFonts w:eastAsia="Arial Unicode MS" w:cs="Arial"/>
                <w:b/>
                <w:bCs/>
                <w:iCs/>
                <w:kern w:val="1"/>
                <w:sz w:val="20"/>
                <w:szCs w:val="20"/>
                <w:lang w:val="sr-Cyrl-CS" w:eastAsia="ar-SA"/>
              </w:rPr>
              <w:t>дин.</w:t>
            </w:r>
            <w:r w:rsidR="00955F87" w:rsidRPr="00D51B01">
              <w:rPr>
                <w:rFonts w:eastAsia="Arial Unicode MS" w:cs="Arial"/>
                <w:b/>
                <w:bCs/>
                <w:iCs/>
                <w:color w:val="00B0F0"/>
                <w:kern w:val="1"/>
                <w:sz w:val="20"/>
                <w:szCs w:val="20"/>
                <w:lang w:val="sr-Cyrl-CS" w:eastAsia="ar-SA"/>
              </w:rPr>
              <w:t xml:space="preserve"> </w:t>
            </w:r>
            <w:r w:rsidR="0009377A" w:rsidRPr="00D51B01">
              <w:rPr>
                <w:rFonts w:eastAsia="Arial Unicode MS" w:cs="Arial"/>
                <w:b/>
                <w:bCs/>
                <w:iCs/>
                <w:color w:val="00B0F0"/>
                <w:kern w:val="1"/>
                <w:sz w:val="20"/>
                <w:szCs w:val="20"/>
                <w:lang w:val="sr-Cyrl-CS" w:eastAsia="ar-SA"/>
              </w:rPr>
              <w:t xml:space="preserve"> </w:t>
            </w:r>
            <w:r w:rsidRPr="00D51B01">
              <w:rPr>
                <w:rFonts w:cs="Arial"/>
                <w:b/>
                <w:bCs/>
                <w:iCs/>
                <w:sz w:val="20"/>
                <w:szCs w:val="20"/>
                <w:lang w:val="sr-Cyrl-CS"/>
              </w:rPr>
              <w:t>без</w:t>
            </w:r>
            <w:r w:rsidRPr="00020A29">
              <w:rPr>
                <w:rFonts w:cs="Arial"/>
                <w:b/>
                <w:bCs/>
                <w:iCs/>
                <w:sz w:val="20"/>
                <w:szCs w:val="20"/>
                <w:lang w:val="sr-Cyrl-CS"/>
              </w:rPr>
              <w:t xml:space="preserve"> ПДВ-а</w:t>
            </w:r>
          </w:p>
        </w:tc>
      </w:tr>
      <w:tr w:rsidR="000C2A0F" w:rsidRPr="00020A29" w14:paraId="7418D255" w14:textId="77777777" w:rsidTr="000C2A0F">
        <w:trPr>
          <w:trHeight w:val="440"/>
        </w:trPr>
        <w:tc>
          <w:tcPr>
            <w:tcW w:w="5558" w:type="dxa"/>
            <w:vAlign w:val="center"/>
          </w:tcPr>
          <w:p w14:paraId="08D464E4" w14:textId="4C310CCC" w:rsidR="008C1077" w:rsidRPr="00113B84" w:rsidRDefault="009B39AE" w:rsidP="008C1077">
            <w:pPr>
              <w:pStyle w:val="Header"/>
              <w:rPr>
                <w:szCs w:val="24"/>
              </w:rPr>
            </w:pPr>
            <w:r w:rsidRPr="00961AFD">
              <w:rPr>
                <w:rFonts w:cs="Arial"/>
                <w:lang w:val="sr-Cyrl-RS"/>
              </w:rPr>
              <w:t>Електронске компоненте и монтажни материјал ТЕНТ-А</w:t>
            </w:r>
            <w:r w:rsidR="008C1077">
              <w:rPr>
                <w:rFonts w:cs="Arial"/>
                <w:lang w:val="sr-Cyrl-RS"/>
              </w:rPr>
              <w:t xml:space="preserve">, Јн. </w:t>
            </w:r>
            <w:r w:rsidR="008C1077">
              <w:rPr>
                <w:b/>
                <w:sz w:val="20"/>
              </w:rPr>
              <w:t>3000/</w:t>
            </w:r>
            <w:r w:rsidR="008C1077">
              <w:rPr>
                <w:b/>
                <w:sz w:val="20"/>
                <w:lang w:val="sr-Cyrl-RS"/>
              </w:rPr>
              <w:t>0967</w:t>
            </w:r>
            <w:r w:rsidR="008C1077">
              <w:rPr>
                <w:b/>
                <w:sz w:val="20"/>
              </w:rPr>
              <w:t>/201</w:t>
            </w:r>
            <w:r w:rsidR="008C1077">
              <w:rPr>
                <w:b/>
                <w:sz w:val="20"/>
                <w:lang w:val="sr-Cyrl-RS"/>
              </w:rPr>
              <w:t>7</w:t>
            </w:r>
            <w:r w:rsidR="008C1077">
              <w:rPr>
                <w:b/>
                <w:sz w:val="20"/>
              </w:rPr>
              <w:t xml:space="preserve"> (</w:t>
            </w:r>
            <w:r w:rsidR="008C1077">
              <w:rPr>
                <w:b/>
                <w:sz w:val="20"/>
                <w:lang w:val="sr-Cyrl-RS"/>
              </w:rPr>
              <w:t>1529</w:t>
            </w:r>
            <w:r w:rsidR="008C1077" w:rsidRPr="00F42FD7">
              <w:rPr>
                <w:b/>
                <w:sz w:val="20"/>
              </w:rPr>
              <w:t>/2016)</w:t>
            </w:r>
          </w:p>
          <w:p w14:paraId="4FB94B75" w14:textId="639CFDCE" w:rsidR="000C2A0F" w:rsidRPr="00020A29" w:rsidRDefault="008C1077" w:rsidP="000C2A0F">
            <w:pPr>
              <w:spacing w:before="40" w:after="40"/>
              <w:jc w:val="left"/>
              <w:rPr>
                <w:rFonts w:cs="Arial"/>
                <w:sz w:val="20"/>
                <w:szCs w:val="20"/>
                <w:lang w:val="sr-Cyrl-RS"/>
              </w:rPr>
            </w:pPr>
            <w:r>
              <w:rPr>
                <w:rFonts w:cs="Arial"/>
                <w:sz w:val="20"/>
                <w:szCs w:val="20"/>
                <w:lang w:val="sr-Cyrl-RS"/>
              </w:rPr>
              <w:t xml:space="preserve"> </w:t>
            </w:r>
          </w:p>
        </w:tc>
        <w:tc>
          <w:tcPr>
            <w:tcW w:w="4018" w:type="dxa"/>
          </w:tcPr>
          <w:p w14:paraId="1290B0DB" w14:textId="77777777" w:rsidR="000C2A0F" w:rsidRPr="00020A29" w:rsidRDefault="000C2A0F" w:rsidP="00AF3AF8">
            <w:pPr>
              <w:spacing w:before="0"/>
              <w:jc w:val="center"/>
              <w:rPr>
                <w:rFonts w:cs="Arial"/>
                <w:b/>
                <w:bCs/>
                <w:iCs/>
                <w:sz w:val="20"/>
                <w:szCs w:val="20"/>
                <w:lang w:val="sr-Cyrl-CS"/>
              </w:rPr>
            </w:pPr>
          </w:p>
          <w:p w14:paraId="53DD83DF" w14:textId="77777777" w:rsidR="000C2A0F" w:rsidRPr="00020A29" w:rsidRDefault="000C2A0F" w:rsidP="00AF3AF8">
            <w:pPr>
              <w:spacing w:before="0"/>
              <w:jc w:val="center"/>
              <w:rPr>
                <w:rFonts w:cs="Arial"/>
                <w:b/>
                <w:bCs/>
                <w:iCs/>
                <w:sz w:val="20"/>
                <w:szCs w:val="20"/>
                <w:lang w:val="sr-Cyrl-CS"/>
              </w:rPr>
            </w:pPr>
          </w:p>
        </w:tc>
      </w:tr>
    </w:tbl>
    <w:p w14:paraId="7749FC4A" w14:textId="77777777" w:rsidR="00952E72" w:rsidRPr="00F10346" w:rsidRDefault="00952E72" w:rsidP="000E75A0">
      <w:pPr>
        <w:spacing w:before="0"/>
        <w:jc w:val="center"/>
        <w:rPr>
          <w:rFonts w:cs="Arial"/>
          <w:b/>
          <w:bCs/>
          <w:iCs/>
          <w:u w:val="single"/>
          <w:lang w:val="sr-Cyrl-CS"/>
        </w:rPr>
      </w:pPr>
    </w:p>
    <w:p w14:paraId="6C6094FF" w14:textId="77777777"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2"/>
        <w:gridCol w:w="3933"/>
      </w:tblGrid>
      <w:tr w:rsidR="000E75A0" w:rsidRPr="00F10346" w14:paraId="68D9FEAB" w14:textId="77777777" w:rsidTr="00033CEB">
        <w:trPr>
          <w:trHeight w:val="647"/>
        </w:trPr>
        <w:tc>
          <w:tcPr>
            <w:tcW w:w="5312" w:type="dxa"/>
            <w:shd w:val="clear" w:color="auto" w:fill="C6D9F1" w:themeFill="text2" w:themeFillTint="33"/>
            <w:vAlign w:val="center"/>
          </w:tcPr>
          <w:p w14:paraId="5040ED0D" w14:textId="77777777"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933" w:type="dxa"/>
            <w:shd w:val="clear" w:color="auto" w:fill="C6D9F1" w:themeFill="text2" w:themeFillTint="33"/>
            <w:vAlign w:val="center"/>
          </w:tcPr>
          <w:p w14:paraId="65D2F3A5" w14:textId="77777777"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33CEB" w:rsidRPr="00F10346" w14:paraId="2EE0B986" w14:textId="77777777" w:rsidTr="00033CEB">
        <w:tc>
          <w:tcPr>
            <w:tcW w:w="5312" w:type="dxa"/>
            <w:vAlign w:val="center"/>
          </w:tcPr>
          <w:p w14:paraId="0E0BDE62" w14:textId="77777777" w:rsidR="00E62090" w:rsidRPr="004F360A" w:rsidRDefault="00033CEB" w:rsidP="000C2A0F">
            <w:pPr>
              <w:spacing w:before="0"/>
              <w:jc w:val="left"/>
              <w:rPr>
                <w:rFonts w:cs="Arial"/>
                <w:b/>
                <w:bCs/>
                <w:iCs/>
                <w:lang w:val="sr-Cyrl-CS"/>
              </w:rPr>
            </w:pPr>
            <w:r w:rsidRPr="004F360A">
              <w:rPr>
                <w:rFonts w:cs="Arial"/>
                <w:b/>
                <w:bCs/>
                <w:iCs/>
                <w:lang w:val="sr-Cyrl-CS"/>
              </w:rPr>
              <w:t>РОК И НАЧИН ПЛАЋАЊА:</w:t>
            </w:r>
          </w:p>
          <w:p w14:paraId="785F1D88" w14:textId="77777777" w:rsidR="003D5881" w:rsidRPr="003276F4" w:rsidRDefault="003D5881" w:rsidP="003D5881">
            <w:pPr>
              <w:pStyle w:val="KDParagraf"/>
              <w:spacing w:before="0"/>
              <w:rPr>
                <w:rFonts w:eastAsia="Calibri" w:cs="Arial"/>
                <w:lang w:val="sr-Cyrl-RS"/>
              </w:rPr>
            </w:pPr>
            <w:r w:rsidRPr="004F360A">
              <w:rPr>
                <w:rFonts w:eastAsia="Calibri" w:cs="Arial"/>
              </w:rPr>
              <w:t xml:space="preserve">Плаћање испоручених добара који су предмет ове јавне </w:t>
            </w:r>
            <w:r w:rsidR="009B39AE">
              <w:rPr>
                <w:rFonts w:eastAsia="Calibri" w:cs="Arial"/>
              </w:rPr>
              <w:t>набавке</w:t>
            </w:r>
            <w:r w:rsidR="00854C76" w:rsidRPr="003276F4">
              <w:rPr>
                <w:rFonts w:eastAsia="Calibri" w:cs="Arial"/>
              </w:rPr>
              <w:t xml:space="preserve">, </w:t>
            </w:r>
            <w:r w:rsidR="00854C76" w:rsidRPr="003276F4">
              <w:rPr>
                <w:rFonts w:eastAsia="Calibri" w:cs="Arial"/>
                <w:lang w:val="sr-Cyrl-RS"/>
              </w:rPr>
              <w:t>Купац</w:t>
            </w:r>
            <w:r w:rsidRPr="003276F4">
              <w:rPr>
                <w:rFonts w:eastAsia="Calibri" w:cs="Arial"/>
              </w:rPr>
              <w:t xml:space="preserve"> ће извршити на текући рачун понуђача на следећи начин:</w:t>
            </w:r>
          </w:p>
          <w:p w14:paraId="73FCD2A1" w14:textId="77777777" w:rsidR="003D5881" w:rsidRPr="004F360A" w:rsidRDefault="003D5881" w:rsidP="00596AC1">
            <w:pPr>
              <w:pStyle w:val="KDParagraf"/>
              <w:numPr>
                <w:ilvl w:val="0"/>
                <w:numId w:val="39"/>
              </w:numPr>
              <w:spacing w:before="0"/>
              <w:rPr>
                <w:rFonts w:eastAsia="Calibri" w:cs="Arial"/>
                <w:lang w:val="sr-Cyrl-RS"/>
              </w:rPr>
            </w:pPr>
            <w:r w:rsidRPr="003276F4">
              <w:rPr>
                <w:rFonts w:eastAsia="Calibri" w:cs="Arial"/>
                <w:lang w:val="sr-Cyrl-RS"/>
              </w:rPr>
              <w:t xml:space="preserve"> сукцесивно након сваке испоруке, уз потписивање Записника о квалитативном и квантитативном пријему добара од стране овлашћених представника Купца и  Продавца без примедби,  у законском року до 45 дана од пријема исправног</w:t>
            </w:r>
            <w:r w:rsidRPr="004F360A">
              <w:rPr>
                <w:rFonts w:eastAsia="Calibri" w:cs="Arial"/>
                <w:lang w:val="sr-Cyrl-RS"/>
              </w:rPr>
              <w:t xml:space="preserve"> рачуна на архиви Купца.</w:t>
            </w:r>
          </w:p>
          <w:p w14:paraId="45295DCE" w14:textId="77777777" w:rsidR="00033CEB" w:rsidRPr="004F360A" w:rsidRDefault="00033CEB" w:rsidP="00E62090">
            <w:pPr>
              <w:pStyle w:val="KDParagraf"/>
              <w:spacing w:before="0"/>
              <w:rPr>
                <w:rFonts w:cs="Arial"/>
                <w:b/>
                <w:bCs/>
                <w:iCs/>
                <w:highlight w:val="yellow"/>
                <w:lang w:val="sr-Cyrl-CS"/>
              </w:rPr>
            </w:pPr>
          </w:p>
        </w:tc>
        <w:tc>
          <w:tcPr>
            <w:tcW w:w="3933" w:type="dxa"/>
            <w:vAlign w:val="center"/>
          </w:tcPr>
          <w:p w14:paraId="5F00704A" w14:textId="77777777" w:rsidR="00033CEB" w:rsidRPr="004F360A" w:rsidRDefault="009F154E" w:rsidP="00E62090">
            <w:pPr>
              <w:pStyle w:val="KDParagraf"/>
              <w:numPr>
                <w:ilvl w:val="0"/>
                <w:numId w:val="39"/>
              </w:numPr>
              <w:spacing w:before="0"/>
              <w:rPr>
                <w:rFonts w:eastAsia="Calibri" w:cs="Arial"/>
                <w:sz w:val="20"/>
                <w:szCs w:val="20"/>
                <w:lang w:val="sr-Cyrl-RS"/>
              </w:rPr>
            </w:pPr>
            <w:r w:rsidRPr="004F360A">
              <w:rPr>
                <w:rFonts w:eastAsia="Calibri" w:cs="Arial"/>
                <w:sz w:val="20"/>
                <w:szCs w:val="20"/>
                <w:lang w:val="sr-Cyrl-RS"/>
              </w:rPr>
              <w:t>сукцесивно након сваке испоруке, уз потписивање Записника о квалитативном и квантитативном пријему добара од стране овлашћених представника Купца и  Продавца без примедби,  у законском року до 45 дана од пријема исправног рачуна на архиви Купца.</w:t>
            </w:r>
          </w:p>
        </w:tc>
      </w:tr>
      <w:tr w:rsidR="00033CEB" w:rsidRPr="00F10346" w14:paraId="23F86BDF" w14:textId="77777777" w:rsidTr="00033CEB">
        <w:tc>
          <w:tcPr>
            <w:tcW w:w="5312" w:type="dxa"/>
            <w:vAlign w:val="center"/>
          </w:tcPr>
          <w:p w14:paraId="7E3A2012" w14:textId="77777777" w:rsidR="00033CEB" w:rsidRPr="00DA0754" w:rsidRDefault="00033CEB" w:rsidP="00AF3AF8">
            <w:pPr>
              <w:spacing w:before="0"/>
              <w:jc w:val="center"/>
              <w:rPr>
                <w:rFonts w:cs="Arial"/>
                <w:b/>
                <w:bCs/>
                <w:iCs/>
                <w:sz w:val="20"/>
                <w:szCs w:val="20"/>
                <w:lang w:val="sr-Cyrl-CS"/>
              </w:rPr>
            </w:pPr>
            <w:r w:rsidRPr="00DA0754">
              <w:rPr>
                <w:rFonts w:cs="Arial"/>
                <w:b/>
                <w:bCs/>
                <w:iCs/>
                <w:sz w:val="20"/>
                <w:szCs w:val="20"/>
                <w:lang w:val="sr-Cyrl-CS"/>
              </w:rPr>
              <w:t>РОК ИСПОРУКЕ:</w:t>
            </w:r>
          </w:p>
          <w:p w14:paraId="16ED3CF1" w14:textId="77777777" w:rsidR="00033CEB" w:rsidRPr="00DA0754" w:rsidRDefault="00955F87" w:rsidP="004F360A">
            <w:pPr>
              <w:pStyle w:val="ListParagraph"/>
              <w:numPr>
                <w:ilvl w:val="0"/>
                <w:numId w:val="38"/>
              </w:numPr>
              <w:autoSpaceDE w:val="0"/>
              <w:autoSpaceDN w:val="0"/>
              <w:adjustRightInd w:val="0"/>
              <w:spacing w:before="0"/>
              <w:ind w:left="360"/>
              <w:rPr>
                <w:rFonts w:ascii="Arial" w:hAnsi="Arial" w:cs="Arial"/>
                <w:sz w:val="20"/>
                <w:szCs w:val="20"/>
                <w:lang w:val="sr-Cyrl-RS"/>
              </w:rPr>
            </w:pPr>
            <w:r w:rsidRPr="00DA0754">
              <w:rPr>
                <w:rFonts w:ascii="Arial" w:hAnsi="Arial" w:cs="Arial"/>
                <w:lang w:val="sr-Cyrl-RS"/>
              </w:rPr>
              <w:t>Рок за испоруку добара</w:t>
            </w:r>
            <w:r w:rsidR="00020A29" w:rsidRPr="00DA0754">
              <w:rPr>
                <w:rFonts w:ascii="Arial" w:hAnsi="Arial" w:cs="Arial"/>
                <w:lang w:val="sr-Cyrl-RS"/>
              </w:rPr>
              <w:t xml:space="preserve">, не може бити дужи </w:t>
            </w:r>
            <w:r w:rsidR="009B39AE">
              <w:rPr>
                <w:rFonts w:ascii="Arial" w:hAnsi="Arial" w:cs="Arial"/>
                <w:lang w:val="sr-Cyrl-RS"/>
              </w:rPr>
              <w:t>од 45</w:t>
            </w:r>
            <w:r w:rsidR="00DA0754" w:rsidRPr="00DA0754">
              <w:rPr>
                <w:rFonts w:ascii="Arial" w:hAnsi="Arial" w:cs="Arial"/>
                <w:lang w:val="sr-Cyrl-RS"/>
              </w:rPr>
              <w:t xml:space="preserve"> (четрдесетпет</w:t>
            </w:r>
            <w:r w:rsidR="00851C62" w:rsidRPr="00DA0754">
              <w:rPr>
                <w:rFonts w:ascii="Arial" w:hAnsi="Arial" w:cs="Arial"/>
                <w:lang w:val="sr-Cyrl-RS"/>
              </w:rPr>
              <w:t>) дана од дана ступања</w:t>
            </w:r>
            <w:r w:rsidRPr="00DA0754">
              <w:rPr>
                <w:rFonts w:ascii="Arial" w:hAnsi="Arial" w:cs="Arial"/>
                <w:lang w:val="sr-Cyrl-RS"/>
              </w:rPr>
              <w:t xml:space="preserve"> Уговора</w:t>
            </w:r>
            <w:r w:rsidR="00851C62" w:rsidRPr="00DA0754">
              <w:rPr>
                <w:rFonts w:ascii="Arial" w:hAnsi="Arial" w:cs="Arial"/>
                <w:lang w:val="sr-Cyrl-RS"/>
              </w:rPr>
              <w:t xml:space="preserve"> на снагу</w:t>
            </w:r>
            <w:r w:rsidRPr="00DA0754">
              <w:rPr>
                <w:rFonts w:ascii="Arial" w:hAnsi="Arial" w:cs="Arial"/>
                <w:sz w:val="20"/>
                <w:szCs w:val="20"/>
                <w:lang w:val="sr-Cyrl-RS"/>
              </w:rPr>
              <w:t>.</w:t>
            </w:r>
          </w:p>
        </w:tc>
        <w:tc>
          <w:tcPr>
            <w:tcW w:w="3933" w:type="dxa"/>
            <w:vAlign w:val="center"/>
          </w:tcPr>
          <w:p w14:paraId="26479A55" w14:textId="77777777" w:rsidR="004850E5" w:rsidRPr="004F360A" w:rsidRDefault="004850E5" w:rsidP="004F360A">
            <w:pPr>
              <w:spacing w:before="0"/>
              <w:jc w:val="center"/>
              <w:rPr>
                <w:rFonts w:cs="Arial"/>
                <w:bCs/>
                <w:iCs/>
                <w:color w:val="000000" w:themeColor="text1"/>
                <w:sz w:val="20"/>
                <w:szCs w:val="20"/>
                <w:lang w:val="sr-Cyrl-CS"/>
              </w:rPr>
            </w:pPr>
            <w:r w:rsidRPr="00750D53">
              <w:rPr>
                <w:rFonts w:cs="Arial"/>
                <w:bCs/>
                <w:iCs/>
                <w:color w:val="000000" w:themeColor="text1"/>
                <w:lang w:val="sr-Cyrl-CS"/>
              </w:rPr>
              <w:t xml:space="preserve">____ </w:t>
            </w:r>
            <w:r w:rsidR="00FE09E5">
              <w:rPr>
                <w:rFonts w:cs="Arial"/>
                <w:bCs/>
                <w:iCs/>
                <w:color w:val="000000" w:themeColor="text1"/>
                <w:sz w:val="20"/>
                <w:szCs w:val="20"/>
                <w:lang w:val="sr-Cyrl-CS"/>
              </w:rPr>
              <w:t>дана</w:t>
            </w:r>
            <w:r w:rsidRPr="0026156A">
              <w:rPr>
                <w:rFonts w:cs="Arial"/>
                <w:bCs/>
                <w:iCs/>
                <w:color w:val="000000" w:themeColor="text1"/>
                <w:sz w:val="20"/>
                <w:szCs w:val="20"/>
                <w:lang w:val="sr-Cyrl-CS"/>
              </w:rPr>
              <w:t xml:space="preserve"> од дана ступања уговора на снагу</w:t>
            </w:r>
          </w:p>
        </w:tc>
      </w:tr>
      <w:tr w:rsidR="000E75A0" w:rsidRPr="00F10346" w14:paraId="721F085E" w14:textId="77777777" w:rsidTr="00033CEB">
        <w:tc>
          <w:tcPr>
            <w:tcW w:w="5312" w:type="dxa"/>
            <w:vAlign w:val="center"/>
          </w:tcPr>
          <w:p w14:paraId="0C4F1E4F" w14:textId="77777777" w:rsidR="000E75A0" w:rsidRPr="00DA0754" w:rsidRDefault="000E75A0" w:rsidP="00AF3AF8">
            <w:pPr>
              <w:spacing w:before="0"/>
              <w:jc w:val="center"/>
              <w:rPr>
                <w:rFonts w:cs="Arial"/>
                <w:b/>
                <w:bCs/>
                <w:iCs/>
                <w:lang w:val="sr-Cyrl-CS"/>
              </w:rPr>
            </w:pPr>
            <w:r w:rsidRPr="00DA0754">
              <w:rPr>
                <w:rFonts w:cs="Arial"/>
                <w:b/>
                <w:bCs/>
                <w:iCs/>
                <w:lang w:val="sr-Cyrl-CS"/>
              </w:rPr>
              <w:t>ГАРАНТНИ РОК:</w:t>
            </w:r>
          </w:p>
          <w:p w14:paraId="524A7D70" w14:textId="77777777" w:rsidR="000E75A0" w:rsidRPr="00DA0754" w:rsidRDefault="000E75A0" w:rsidP="003276F4">
            <w:pPr>
              <w:spacing w:before="0"/>
              <w:jc w:val="left"/>
              <w:rPr>
                <w:rFonts w:cs="Arial"/>
                <w:b/>
                <w:bCs/>
                <w:iCs/>
                <w:lang w:val="sr-Cyrl-CS"/>
              </w:rPr>
            </w:pPr>
            <w:r w:rsidRPr="00DA0754">
              <w:rPr>
                <w:rFonts w:cs="Arial"/>
                <w:bCs/>
                <w:iCs/>
                <w:lang w:val="sr-Cyrl-CS"/>
              </w:rPr>
              <w:t xml:space="preserve">не може бити </w:t>
            </w:r>
            <w:r w:rsidR="009B2ECB" w:rsidRPr="00DA0754">
              <w:rPr>
                <w:rFonts w:cs="Arial"/>
                <w:bCs/>
                <w:iCs/>
                <w:lang w:val="sr-Cyrl-CS"/>
              </w:rPr>
              <w:t xml:space="preserve">краћи од </w:t>
            </w:r>
            <w:r w:rsidR="00DA0754" w:rsidRPr="00DA0754">
              <w:rPr>
                <w:rFonts w:cs="Arial"/>
                <w:bCs/>
                <w:iCs/>
                <w:lang w:val="sr-Cyrl-CS"/>
              </w:rPr>
              <w:t>(12</w:t>
            </w:r>
            <w:r w:rsidR="003D5881" w:rsidRPr="00DA0754">
              <w:rPr>
                <w:rFonts w:cs="Arial"/>
                <w:bCs/>
                <w:iCs/>
                <w:lang w:val="sr-Cyrl-CS"/>
              </w:rPr>
              <w:t xml:space="preserve">)  </w:t>
            </w:r>
            <w:r w:rsidR="00666771" w:rsidRPr="00DA0754">
              <w:rPr>
                <w:rFonts w:cs="Arial"/>
              </w:rPr>
              <w:t>месец</w:t>
            </w:r>
            <w:r w:rsidR="00DA0754" w:rsidRPr="00DA0754">
              <w:rPr>
                <w:rFonts w:cs="Arial"/>
                <w:lang w:val="sr-Cyrl-RS"/>
              </w:rPr>
              <w:t>и</w:t>
            </w:r>
            <w:r w:rsidR="00666771" w:rsidRPr="00DA0754">
              <w:rPr>
                <w:rFonts w:cs="Arial"/>
              </w:rPr>
              <w:t xml:space="preserve"> од дана испоруке и потписивања Записника о квалитативном и квантитативном пријему добара</w:t>
            </w:r>
          </w:p>
        </w:tc>
        <w:tc>
          <w:tcPr>
            <w:tcW w:w="3933" w:type="dxa"/>
            <w:vAlign w:val="center"/>
          </w:tcPr>
          <w:p w14:paraId="0EBB0922" w14:textId="77777777" w:rsidR="000E75A0" w:rsidRPr="00F10346" w:rsidRDefault="000E75A0" w:rsidP="00AF3AF8">
            <w:pPr>
              <w:spacing w:before="0"/>
              <w:jc w:val="center"/>
              <w:rPr>
                <w:rFonts w:cs="Arial"/>
                <w:b/>
                <w:bCs/>
                <w:iCs/>
                <w:lang w:val="sr-Cyrl-CS"/>
              </w:rPr>
            </w:pPr>
          </w:p>
          <w:p w14:paraId="385A0FDB" w14:textId="77777777" w:rsidR="000E75A0" w:rsidRPr="00F10346" w:rsidRDefault="00007595" w:rsidP="00AF3AF8">
            <w:pPr>
              <w:spacing w:before="0"/>
              <w:jc w:val="center"/>
              <w:rPr>
                <w:rFonts w:cs="Arial"/>
                <w:b/>
                <w:bCs/>
                <w:iCs/>
                <w:color w:val="00B0F0"/>
                <w:lang w:val="sr-Cyrl-CS"/>
              </w:rPr>
            </w:pPr>
            <w:r>
              <w:rPr>
                <w:rFonts w:cs="Arial"/>
                <w:bCs/>
                <w:iCs/>
                <w:lang w:val="sr-Cyrl-CS"/>
              </w:rPr>
              <w:t>____ месеца</w:t>
            </w:r>
            <w:r w:rsidR="00666771" w:rsidRPr="003D605A">
              <w:rPr>
                <w:rFonts w:cs="Arial"/>
              </w:rPr>
              <w:t xml:space="preserve"> од дана испоруке и потписивања Записника о квалитативном и квантитативном пријему добара</w:t>
            </w:r>
          </w:p>
        </w:tc>
      </w:tr>
      <w:tr w:rsidR="000E75A0" w:rsidRPr="00F10346" w14:paraId="4866EAC2" w14:textId="77777777" w:rsidTr="00033CEB">
        <w:trPr>
          <w:trHeight w:val="818"/>
        </w:trPr>
        <w:tc>
          <w:tcPr>
            <w:tcW w:w="5312" w:type="dxa"/>
            <w:vAlign w:val="center"/>
          </w:tcPr>
          <w:p w14:paraId="6FB00074" w14:textId="77777777" w:rsidR="00177532" w:rsidRDefault="000E75A0" w:rsidP="00177532">
            <w:pPr>
              <w:spacing w:before="0"/>
              <w:jc w:val="center"/>
              <w:rPr>
                <w:rFonts w:cs="Arial"/>
                <w:b/>
                <w:bCs/>
                <w:iCs/>
                <w:lang w:val="sr-Cyrl-CS"/>
              </w:rPr>
            </w:pPr>
            <w:r w:rsidRPr="00955F87">
              <w:rPr>
                <w:rFonts w:cs="Arial"/>
                <w:b/>
                <w:bCs/>
                <w:iCs/>
                <w:lang w:val="sr-Cyrl-CS"/>
              </w:rPr>
              <w:t xml:space="preserve">МЕСТО ИСПОРУКЕ: </w:t>
            </w:r>
          </w:p>
          <w:p w14:paraId="2B90E6C0" w14:textId="7EB2B8B1" w:rsidR="00177532" w:rsidRPr="00955F87" w:rsidRDefault="00177532" w:rsidP="00177532">
            <w:pPr>
              <w:spacing w:before="0"/>
              <w:jc w:val="center"/>
              <w:rPr>
                <w:rFonts w:cs="Arial"/>
                <w:lang w:val="sr-Cyrl-CS" w:eastAsia="zh-CN"/>
              </w:rPr>
            </w:pPr>
            <w:r>
              <w:rPr>
                <w:rFonts w:cs="Arial"/>
                <w:b/>
                <w:bCs/>
                <w:iCs/>
                <w:lang w:val="sr-Latn-RS"/>
              </w:rPr>
              <w:t>-</w:t>
            </w:r>
            <w:r>
              <w:rPr>
                <w:rFonts w:cs="Arial"/>
                <w:bCs/>
                <w:iCs/>
                <w:lang w:val="sr-Cyrl-RS"/>
              </w:rPr>
              <w:t>Л</w:t>
            </w:r>
            <w:r w:rsidR="000E75A0" w:rsidRPr="00955F87">
              <w:rPr>
                <w:rFonts w:cs="Arial"/>
                <w:bCs/>
                <w:iCs/>
                <w:lang w:val="sr-Cyrl-CS"/>
              </w:rPr>
              <w:t xml:space="preserve">окација </w:t>
            </w:r>
            <w:r>
              <w:rPr>
                <w:rFonts w:cs="Arial"/>
                <w:bCs/>
                <w:iCs/>
                <w:lang w:val="sr-Cyrl-CS"/>
              </w:rPr>
              <w:t>ТЕНТ А, Богољуба Урошевић Црног 44, Обреновац</w:t>
            </w:r>
          </w:p>
          <w:p w14:paraId="70F11D1A" w14:textId="04E8397F" w:rsidR="000E75A0" w:rsidRPr="00020A29" w:rsidRDefault="000E75A0" w:rsidP="00E62090">
            <w:pPr>
              <w:spacing w:before="0"/>
              <w:rPr>
                <w:rFonts w:cs="Arial"/>
                <w:lang w:val="sr-Cyrl-CS" w:eastAsia="zh-CN"/>
              </w:rPr>
            </w:pPr>
          </w:p>
        </w:tc>
        <w:tc>
          <w:tcPr>
            <w:tcW w:w="3933" w:type="dxa"/>
            <w:vAlign w:val="center"/>
          </w:tcPr>
          <w:p w14:paraId="6CF667FA" w14:textId="77777777" w:rsidR="000E75A0" w:rsidRPr="00033CEB" w:rsidRDefault="000E75A0" w:rsidP="00AF3AF8">
            <w:pPr>
              <w:spacing w:before="0"/>
              <w:jc w:val="center"/>
              <w:rPr>
                <w:rFonts w:cs="Arial"/>
                <w:bCs/>
                <w:iCs/>
                <w:lang w:val="sr-Cyrl-CS"/>
              </w:rPr>
            </w:pPr>
            <w:r w:rsidRPr="00033CEB">
              <w:rPr>
                <w:rFonts w:cs="Arial"/>
                <w:bCs/>
                <w:iCs/>
                <w:lang w:val="sr-Cyrl-CS"/>
              </w:rPr>
              <w:t xml:space="preserve">Сагласан </w:t>
            </w:r>
            <w:r w:rsidR="00404B26" w:rsidRPr="00033CEB">
              <w:rPr>
                <w:rFonts w:cs="Arial"/>
                <w:bCs/>
                <w:iCs/>
              </w:rPr>
              <w:t>с</w:t>
            </w:r>
            <w:r w:rsidRPr="00033CEB">
              <w:rPr>
                <w:rFonts w:cs="Arial"/>
                <w:bCs/>
                <w:iCs/>
                <w:lang w:val="sr-Cyrl-CS"/>
              </w:rPr>
              <w:t>а захтевом наручиоца</w:t>
            </w:r>
          </w:p>
          <w:p w14:paraId="43FFD3A3" w14:textId="77777777" w:rsidR="000E75A0" w:rsidRPr="00033CEB" w:rsidRDefault="000E75A0" w:rsidP="00AF3AF8">
            <w:pPr>
              <w:spacing w:before="0"/>
              <w:jc w:val="center"/>
              <w:rPr>
                <w:rFonts w:cs="Arial"/>
                <w:b/>
                <w:bCs/>
                <w:iCs/>
                <w:lang w:val="sr-Cyrl-CS"/>
              </w:rPr>
            </w:pPr>
            <w:r w:rsidRPr="00033CEB">
              <w:rPr>
                <w:rFonts w:cs="Arial"/>
                <w:bCs/>
                <w:iCs/>
                <w:lang w:val="sr-Cyrl-CS"/>
              </w:rPr>
              <w:t>ДА/НЕ (заокружити)</w:t>
            </w:r>
          </w:p>
        </w:tc>
      </w:tr>
      <w:tr w:rsidR="000E75A0" w:rsidRPr="00F10346" w14:paraId="65692028" w14:textId="77777777" w:rsidTr="00033CEB">
        <w:trPr>
          <w:trHeight w:val="800"/>
        </w:trPr>
        <w:tc>
          <w:tcPr>
            <w:tcW w:w="5312" w:type="dxa"/>
            <w:vAlign w:val="center"/>
          </w:tcPr>
          <w:p w14:paraId="2F48E673" w14:textId="77777777" w:rsidR="000E75A0" w:rsidRPr="009A62AB" w:rsidRDefault="000E75A0" w:rsidP="00033CEB">
            <w:pPr>
              <w:spacing w:before="0"/>
              <w:jc w:val="left"/>
              <w:rPr>
                <w:rFonts w:cs="Arial"/>
                <w:b/>
                <w:bCs/>
                <w:iCs/>
                <w:lang w:val="sr-Cyrl-CS"/>
              </w:rPr>
            </w:pPr>
            <w:r w:rsidRPr="009A62AB">
              <w:rPr>
                <w:rFonts w:cs="Arial"/>
                <w:b/>
                <w:bCs/>
                <w:iCs/>
                <w:lang w:val="sr-Cyrl-CS"/>
              </w:rPr>
              <w:t>РОК ВАЖЕЊА ПОНУДЕ:</w:t>
            </w:r>
          </w:p>
          <w:p w14:paraId="1ABD98AE" w14:textId="77777777" w:rsidR="000E75A0" w:rsidRPr="009A62AB" w:rsidRDefault="000E75A0" w:rsidP="00033CEB">
            <w:pPr>
              <w:spacing w:before="0"/>
              <w:jc w:val="left"/>
              <w:rPr>
                <w:rFonts w:cs="Arial"/>
                <w:b/>
                <w:bCs/>
                <w:iCs/>
                <w:lang w:val="sr-Cyrl-CS"/>
              </w:rPr>
            </w:pPr>
            <w:r w:rsidRPr="009A62AB">
              <w:rPr>
                <w:rFonts w:cs="Arial"/>
                <w:bCs/>
                <w:iCs/>
                <w:lang w:val="sr-Cyrl-CS"/>
              </w:rPr>
              <w:t>не може бити краћ</w:t>
            </w:r>
            <w:r w:rsidRPr="009A62AB">
              <w:rPr>
                <w:rFonts w:cs="Arial"/>
                <w:bCs/>
                <w:iCs/>
              </w:rPr>
              <w:t>и</w:t>
            </w:r>
            <w:r w:rsidRPr="009A62AB">
              <w:rPr>
                <w:rFonts w:cs="Arial"/>
                <w:bCs/>
                <w:iCs/>
                <w:lang w:val="sr-Cyrl-CS"/>
              </w:rPr>
              <w:t xml:space="preserve"> од </w:t>
            </w:r>
            <w:r w:rsidR="009A62AB" w:rsidRPr="009A62AB">
              <w:rPr>
                <w:rFonts w:cs="Arial"/>
                <w:bCs/>
                <w:iCs/>
                <w:lang w:val="sr-Latn-RS"/>
              </w:rPr>
              <w:t>6</w:t>
            </w:r>
            <w:r w:rsidRPr="009A62AB">
              <w:rPr>
                <w:rFonts w:cs="Arial"/>
                <w:bCs/>
                <w:iCs/>
                <w:lang w:val="sr-Cyrl-CS"/>
              </w:rPr>
              <w:t>0 дана од дана отварања понуда</w:t>
            </w:r>
          </w:p>
        </w:tc>
        <w:tc>
          <w:tcPr>
            <w:tcW w:w="3933" w:type="dxa"/>
            <w:vAlign w:val="center"/>
          </w:tcPr>
          <w:p w14:paraId="769708F3" w14:textId="77777777" w:rsidR="000E75A0" w:rsidRPr="00F10346" w:rsidRDefault="000E75A0" w:rsidP="00AF3AF8">
            <w:pPr>
              <w:spacing w:before="0"/>
              <w:jc w:val="center"/>
              <w:rPr>
                <w:rFonts w:cs="Arial"/>
                <w:b/>
                <w:bCs/>
                <w:iCs/>
                <w:lang w:val="sr-Cyrl-CS"/>
              </w:rPr>
            </w:pPr>
          </w:p>
          <w:p w14:paraId="1B3F45E5" w14:textId="77777777" w:rsidR="000E75A0" w:rsidRPr="00F10346" w:rsidRDefault="000E75A0" w:rsidP="00AF3AF8">
            <w:pPr>
              <w:spacing w:before="0"/>
              <w:jc w:val="center"/>
              <w:rPr>
                <w:rFonts w:cs="Arial"/>
                <w:b/>
                <w:bCs/>
                <w:iCs/>
                <w:lang w:val="sr-Cyrl-CS"/>
              </w:rPr>
            </w:pPr>
            <w:r w:rsidRPr="00F10346">
              <w:rPr>
                <w:rFonts w:cs="Arial"/>
                <w:bCs/>
                <w:iCs/>
                <w:lang w:val="sr-Cyrl-CS"/>
              </w:rPr>
              <w:t>_____ дана од дана отварања понуда</w:t>
            </w:r>
          </w:p>
        </w:tc>
      </w:tr>
      <w:tr w:rsidR="000E75A0" w:rsidRPr="00F10346" w14:paraId="5A6CB7D4" w14:textId="77777777" w:rsidTr="00033CEB">
        <w:tc>
          <w:tcPr>
            <w:tcW w:w="9245" w:type="dxa"/>
            <w:gridSpan w:val="2"/>
          </w:tcPr>
          <w:p w14:paraId="0D0380B1" w14:textId="77777777" w:rsidR="000E75A0" w:rsidRPr="00F10346" w:rsidRDefault="000E75A0" w:rsidP="00AF3AF8">
            <w:pPr>
              <w:spacing w:before="0"/>
              <w:rPr>
                <w:rFonts w:cs="Arial"/>
                <w:bCs/>
                <w:iCs/>
                <w:lang w:val="sr-Cyrl-CS"/>
              </w:rPr>
            </w:pPr>
            <w:r w:rsidRPr="00F10346">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14:paraId="17D51C54" w14:textId="77777777" w:rsidR="00BA2C2D" w:rsidRDefault="00BA2C2D" w:rsidP="00BA2C2D">
      <w:pPr>
        <w:spacing w:before="0"/>
        <w:rPr>
          <w:rFonts w:cs="Arial"/>
          <w:b/>
          <w:bCs/>
          <w:iCs/>
          <w:lang w:val="sr-Cyrl-CS"/>
        </w:rPr>
      </w:pPr>
    </w:p>
    <w:p w14:paraId="65AC93F6" w14:textId="1D47FC3A" w:rsidR="00E62090" w:rsidRDefault="00E62090" w:rsidP="00BA2C2D">
      <w:pPr>
        <w:spacing w:before="0"/>
        <w:rPr>
          <w:rFonts w:cs="Arial"/>
          <w:b/>
          <w:bCs/>
          <w:iCs/>
          <w:lang w:val="sr-Cyrl-CS"/>
        </w:rPr>
      </w:pPr>
    </w:p>
    <w:p w14:paraId="6DA410EA" w14:textId="77777777" w:rsidR="008C1077" w:rsidRDefault="008C1077" w:rsidP="00BA2C2D">
      <w:pPr>
        <w:spacing w:before="0"/>
        <w:rPr>
          <w:rFonts w:cs="Arial"/>
          <w:b/>
          <w:bCs/>
          <w:iCs/>
          <w:lang w:val="sr-Cyrl-CS"/>
        </w:rPr>
      </w:pPr>
    </w:p>
    <w:p w14:paraId="28B52F37" w14:textId="77777777" w:rsidR="00E62090" w:rsidRPr="00F10346" w:rsidRDefault="00E62090" w:rsidP="00BA2C2D">
      <w:pPr>
        <w:spacing w:before="0"/>
        <w:rPr>
          <w:rFonts w:cs="Arial"/>
          <w:b/>
          <w:bCs/>
          <w:iCs/>
          <w:lang w:val="sr-Cyrl-CS"/>
        </w:rPr>
      </w:pPr>
    </w:p>
    <w:p w14:paraId="49E12B92" w14:textId="77777777" w:rsidR="000E75A0" w:rsidRPr="00F10346" w:rsidRDefault="000E75A0" w:rsidP="00BA2C2D">
      <w:pPr>
        <w:spacing w:before="0"/>
        <w:rPr>
          <w:rFonts w:eastAsia="TimesNewRomanPSMT" w:cs="Arial"/>
          <w:bCs/>
          <w:lang w:val="sr-Cyrl-CS"/>
        </w:rPr>
      </w:pPr>
      <w:r w:rsidRPr="00F10346">
        <w:rPr>
          <w:rFonts w:eastAsia="TimesNewRomanPSMT" w:cs="Arial"/>
          <w:bCs/>
        </w:rPr>
        <w:t xml:space="preserve">Датум </w:t>
      </w:r>
      <w:r w:rsidRPr="00F10346">
        <w:rPr>
          <w:rFonts w:eastAsia="TimesNewRomanPSMT" w:cs="Arial"/>
          <w:bCs/>
        </w:rPr>
        <w:tab/>
      </w:r>
      <w:r w:rsidRPr="00F10346">
        <w:rPr>
          <w:rFonts w:eastAsia="TimesNewRomanPSMT" w:cs="Arial"/>
          <w:bCs/>
        </w:rPr>
        <w:tab/>
      </w:r>
      <w:r w:rsidRPr="00F10346">
        <w:rPr>
          <w:rFonts w:eastAsia="TimesNewRomanPSMT" w:cs="Arial"/>
          <w:bCs/>
        </w:rPr>
        <w:tab/>
      </w:r>
      <w:r w:rsidRPr="00F10346">
        <w:rPr>
          <w:rFonts w:eastAsia="TimesNewRomanPSMT" w:cs="Arial"/>
          <w:bCs/>
        </w:rPr>
        <w:tab/>
      </w:r>
      <w:r w:rsidR="00F9189E" w:rsidRPr="00F10346">
        <w:rPr>
          <w:rFonts w:eastAsia="TimesNewRomanPSMT" w:cs="Arial"/>
          <w:bCs/>
        </w:rPr>
        <w:t xml:space="preserve">                                   </w:t>
      </w:r>
      <w:r w:rsidRPr="00F10346">
        <w:rPr>
          <w:rFonts w:eastAsia="TimesNewRomanPSMT" w:cs="Arial"/>
          <w:bCs/>
        </w:rPr>
        <w:t>Понуђач</w:t>
      </w:r>
    </w:p>
    <w:p w14:paraId="5E514AAB" w14:textId="77777777" w:rsidR="000E75A0" w:rsidRPr="00F10346" w:rsidRDefault="000E75A0" w:rsidP="000E75A0">
      <w:pPr>
        <w:spacing w:before="0"/>
        <w:rPr>
          <w:rFonts w:eastAsia="TimesNewRomanPS-BoldMT" w:cs="Arial"/>
          <w:b/>
          <w:bCs/>
          <w:iCs/>
          <w:lang w:val="sr-Cyrl-CS"/>
        </w:rPr>
      </w:pPr>
      <w:r w:rsidRPr="00F10346">
        <w:rPr>
          <w:rFonts w:eastAsia="TimesNewRomanPS-BoldMT" w:cs="Arial"/>
          <w:b/>
          <w:bCs/>
          <w:iCs/>
        </w:rPr>
        <w:t>________________________</w:t>
      </w:r>
      <w:r w:rsidRPr="00F10346">
        <w:rPr>
          <w:rFonts w:eastAsia="TimesNewRomanPS-BoldMT" w:cs="Arial"/>
          <w:b/>
          <w:bCs/>
          <w:iCs/>
          <w:lang w:val="sr-Cyrl-CS"/>
        </w:rPr>
        <w:t xml:space="preserve">        М.П.</w:t>
      </w:r>
      <w:r w:rsidRPr="00F10346">
        <w:rPr>
          <w:rFonts w:eastAsia="TimesNewRomanPS-BoldMT" w:cs="Arial"/>
          <w:b/>
          <w:bCs/>
          <w:iCs/>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14:paraId="6FAA58A9" w14:textId="77777777" w:rsidR="00BA2C2D" w:rsidRPr="00F10346" w:rsidRDefault="00BA2C2D" w:rsidP="000E75A0">
      <w:pPr>
        <w:spacing w:before="0"/>
        <w:rPr>
          <w:rFonts w:cs="Arial"/>
          <w:b/>
          <w:bCs/>
          <w:iCs/>
          <w:u w:val="single"/>
        </w:rPr>
      </w:pPr>
    </w:p>
    <w:p w14:paraId="751843BA" w14:textId="77777777" w:rsidR="000E75A0" w:rsidRPr="00F10346" w:rsidRDefault="000E75A0" w:rsidP="000E75A0">
      <w:pPr>
        <w:spacing w:before="0"/>
        <w:rPr>
          <w:rFonts w:cs="Arial"/>
          <w:b/>
          <w:bCs/>
          <w:iCs/>
          <w:u w:val="single"/>
        </w:rPr>
      </w:pPr>
      <w:r w:rsidRPr="00F10346">
        <w:rPr>
          <w:rFonts w:cs="Arial"/>
          <w:b/>
          <w:bCs/>
          <w:iCs/>
          <w:u w:val="single"/>
        </w:rPr>
        <w:t>Напомене:</w:t>
      </w:r>
    </w:p>
    <w:p w14:paraId="3EEB2BFC" w14:textId="77777777" w:rsidR="00BA2C2D" w:rsidRPr="00EB1788" w:rsidRDefault="00BA2C2D" w:rsidP="00BA2C2D">
      <w:pPr>
        <w:autoSpaceDE w:val="0"/>
        <w:autoSpaceDN w:val="0"/>
        <w:adjustRightInd w:val="0"/>
        <w:rPr>
          <w:rFonts w:eastAsia="TimesNewRomanPS-BoldMT" w:cs="Arial"/>
          <w:bCs/>
          <w:iCs/>
        </w:rPr>
      </w:pPr>
      <w:r w:rsidRPr="00F10346">
        <w:rPr>
          <w:rFonts w:eastAsia="TimesNewRomanPS-BoldMT" w:cs="Arial"/>
          <w:bCs/>
          <w:iCs/>
        </w:rPr>
        <w:t xml:space="preserve">-  </w:t>
      </w:r>
      <w:r w:rsidRPr="00EB1788">
        <w:rPr>
          <w:rFonts w:eastAsia="TimesNewRomanPS-BoldMT" w:cs="Arial"/>
          <w:bCs/>
          <w:iCs/>
        </w:rPr>
        <w:t>Понуђач је обавезан да у обрасцу понуде попуни све комерцијалне услове (сва празна поља).</w:t>
      </w:r>
    </w:p>
    <w:p w14:paraId="5F032E4C" w14:textId="77777777" w:rsidR="00BA2C2D" w:rsidRPr="00EB1788" w:rsidRDefault="00BA2C2D" w:rsidP="00BA2C2D">
      <w:pPr>
        <w:autoSpaceDE w:val="0"/>
        <w:autoSpaceDN w:val="0"/>
        <w:adjustRightInd w:val="0"/>
        <w:rPr>
          <w:rFonts w:eastAsia="TimesNewRomanPS-BoldMT" w:cs="Arial"/>
          <w:bCs/>
          <w:iCs/>
          <w:lang w:val="ru-RU"/>
        </w:rPr>
      </w:pPr>
      <w:r w:rsidRPr="00EB1788">
        <w:rPr>
          <w:rFonts w:eastAsia="TimesNewRomanPS-BoldMT" w:cs="Arial"/>
          <w:bCs/>
          <w:iCs/>
        </w:rPr>
        <w:t xml:space="preserve">- </w:t>
      </w:r>
      <w:r w:rsidRPr="00EB1788">
        <w:rPr>
          <w:rFonts w:eastAsia="TimesNewRomanPS-BoldMT" w:cs="Arial"/>
          <w:bCs/>
          <w:iCs/>
          <w:lang w:val="ru-RU"/>
        </w:rPr>
        <w:t>Уколико понуђачи подносе заједничку понуду</w:t>
      </w:r>
      <w:proofErr w:type="gramStart"/>
      <w:r w:rsidRPr="00EB1788">
        <w:rPr>
          <w:rFonts w:eastAsia="TimesNewRomanPS-BoldMT" w:cs="Arial"/>
          <w:bCs/>
          <w:iCs/>
          <w:lang w:val="ru-RU"/>
        </w:rPr>
        <w:t>,група</w:t>
      </w:r>
      <w:proofErr w:type="gramEnd"/>
      <w:r w:rsidRPr="00EB1788">
        <w:rPr>
          <w:rFonts w:eastAsia="TimesNewRomanPS-BoldMT" w:cs="Arial"/>
          <w:bCs/>
          <w:iCs/>
          <w:lang w:val="ru-RU"/>
        </w:rPr>
        <w:t xml:space="preserve"> понуђача може да о</w:t>
      </w:r>
      <w:r w:rsidRPr="00EB1788">
        <w:rPr>
          <w:rFonts w:eastAsia="TimesNewRomanPS-BoldMT" w:cs="Arial"/>
          <w:bCs/>
          <w:iCs/>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14:paraId="18140BF4" w14:textId="77777777" w:rsidR="00F66410" w:rsidRPr="00286FC0" w:rsidRDefault="00086BBA" w:rsidP="00286FC0">
      <w:pPr>
        <w:spacing w:before="0"/>
        <w:jc w:val="left"/>
        <w:rPr>
          <w:rFonts w:eastAsia="TimesNewRomanPS-BoldMT" w:cs="Arial"/>
          <w:bCs/>
          <w:iCs/>
          <w:sz w:val="20"/>
          <w:szCs w:val="20"/>
          <w:lang w:val="sr-Cyrl-RS"/>
        </w:rPr>
      </w:pPr>
      <w:r>
        <w:rPr>
          <w:rFonts w:eastAsia="TimesNewRomanPS-BoldMT" w:cs="Arial"/>
          <w:bCs/>
          <w:iCs/>
          <w:sz w:val="20"/>
          <w:szCs w:val="20"/>
        </w:rPr>
        <w:br w:type="page"/>
      </w:r>
    </w:p>
    <w:p w14:paraId="541B4A29" w14:textId="77777777" w:rsidR="00343A18" w:rsidRPr="00F10346" w:rsidRDefault="00343A18" w:rsidP="00343A18">
      <w:pPr>
        <w:pStyle w:val="KDObrazac"/>
        <w:spacing w:before="0"/>
      </w:pPr>
      <w:bookmarkStart w:id="258" w:name="_Toc442559925"/>
      <w:r w:rsidRPr="00F10346">
        <w:lastRenderedPageBreak/>
        <w:t xml:space="preserve">ОБРАЗАЦ </w:t>
      </w:r>
      <w:r w:rsidR="00033CEB">
        <w:rPr>
          <w:lang w:val="sr-Cyrl-RS"/>
        </w:rPr>
        <w:t>2</w:t>
      </w:r>
      <w:r w:rsidRPr="00F10346">
        <w:t>.</w:t>
      </w:r>
      <w:bookmarkEnd w:id="258"/>
    </w:p>
    <w:p w14:paraId="35F8DB6A" w14:textId="77777777" w:rsidR="00343A18" w:rsidRPr="00794D1B" w:rsidRDefault="00343A18" w:rsidP="00794D1B">
      <w:pPr>
        <w:spacing w:before="0"/>
        <w:jc w:val="center"/>
        <w:rPr>
          <w:rFonts w:cs="Arial"/>
          <w:b/>
        </w:rPr>
      </w:pPr>
      <w:r w:rsidRPr="00F10346">
        <w:rPr>
          <w:rFonts w:cs="Arial"/>
          <w:b/>
        </w:rPr>
        <w:t>ОБРАЗАЦ СТР</w:t>
      </w:r>
      <w:r w:rsidR="0060281E" w:rsidRPr="00F10346">
        <w:rPr>
          <w:rFonts w:cs="Arial"/>
          <w:b/>
        </w:rPr>
        <w:t>УКТ</w:t>
      </w:r>
      <w:r w:rsidRPr="00F10346">
        <w:rPr>
          <w:rFonts w:cs="Arial"/>
          <w:b/>
        </w:rPr>
        <w:t>УРЕ ЦЕНЕ</w:t>
      </w:r>
    </w:p>
    <w:p w14:paraId="27064727" w14:textId="77777777" w:rsidR="00343A18" w:rsidRPr="00F10346" w:rsidRDefault="00343A18" w:rsidP="00343A18">
      <w:pPr>
        <w:spacing w:before="0"/>
        <w:rPr>
          <w:rFonts w:cs="Arial"/>
        </w:rPr>
      </w:pPr>
      <w:r w:rsidRPr="00F10346">
        <w:rPr>
          <w:rFonts w:cs="Arial"/>
        </w:rPr>
        <w:t>Табела 1.</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756"/>
        <w:gridCol w:w="1018"/>
        <w:gridCol w:w="1160"/>
        <w:gridCol w:w="683"/>
        <w:gridCol w:w="683"/>
        <w:gridCol w:w="905"/>
        <w:gridCol w:w="905"/>
        <w:gridCol w:w="1680"/>
      </w:tblGrid>
      <w:tr w:rsidR="00864E21" w:rsidRPr="00DA0754" w14:paraId="69DC0C49" w14:textId="2AE93E0D" w:rsidTr="00864E21">
        <w:tc>
          <w:tcPr>
            <w:tcW w:w="576" w:type="dxa"/>
            <w:shd w:val="clear" w:color="auto" w:fill="C6D9F1" w:themeFill="text2" w:themeFillTint="33"/>
            <w:vAlign w:val="center"/>
          </w:tcPr>
          <w:p w14:paraId="36E46E3F" w14:textId="77777777" w:rsidR="00864E21" w:rsidRPr="00DA0754" w:rsidRDefault="00864E21" w:rsidP="00864E21">
            <w:pPr>
              <w:spacing w:before="0"/>
              <w:jc w:val="center"/>
              <w:rPr>
                <w:rFonts w:cs="Arial"/>
                <w:bCs/>
                <w:iCs/>
                <w:sz w:val="20"/>
                <w:szCs w:val="20"/>
                <w:lang w:val="sr-Cyrl-CS"/>
              </w:rPr>
            </w:pPr>
            <w:r w:rsidRPr="00DA0754">
              <w:rPr>
                <w:rFonts w:cs="Arial"/>
                <w:bCs/>
                <w:iCs/>
                <w:sz w:val="20"/>
                <w:szCs w:val="20"/>
                <w:lang w:val="sr-Cyrl-CS"/>
              </w:rPr>
              <w:t>Рбр</w:t>
            </w:r>
          </w:p>
        </w:tc>
        <w:tc>
          <w:tcPr>
            <w:tcW w:w="2756" w:type="dxa"/>
            <w:shd w:val="clear" w:color="auto" w:fill="C6D9F1" w:themeFill="text2" w:themeFillTint="33"/>
            <w:vAlign w:val="center"/>
          </w:tcPr>
          <w:p w14:paraId="746640DF" w14:textId="77777777" w:rsidR="00864E21" w:rsidRPr="00864E21" w:rsidRDefault="00864E21" w:rsidP="00864E21">
            <w:pPr>
              <w:spacing w:before="0"/>
              <w:jc w:val="center"/>
              <w:rPr>
                <w:rFonts w:cs="Arial"/>
                <w:b/>
                <w:bCs/>
                <w:iCs/>
                <w:sz w:val="20"/>
                <w:szCs w:val="20"/>
                <w:lang w:val="sr-Cyrl-CS"/>
              </w:rPr>
            </w:pPr>
            <w:r w:rsidRPr="00864E21">
              <w:rPr>
                <w:rFonts w:cs="Arial"/>
                <w:b/>
                <w:bCs/>
                <w:iCs/>
                <w:sz w:val="20"/>
                <w:szCs w:val="20"/>
                <w:lang w:val="sr-Cyrl-CS"/>
              </w:rPr>
              <w:t>Назив добра</w:t>
            </w:r>
          </w:p>
        </w:tc>
        <w:tc>
          <w:tcPr>
            <w:tcW w:w="1018" w:type="dxa"/>
            <w:shd w:val="clear" w:color="auto" w:fill="C6D9F1" w:themeFill="text2" w:themeFillTint="33"/>
            <w:vAlign w:val="center"/>
          </w:tcPr>
          <w:p w14:paraId="11D3B0FD" w14:textId="77777777" w:rsidR="00864E21" w:rsidRPr="00864E21" w:rsidRDefault="00864E21" w:rsidP="00864E21">
            <w:pPr>
              <w:spacing w:before="0"/>
              <w:jc w:val="center"/>
              <w:rPr>
                <w:rFonts w:cs="Arial"/>
                <w:b/>
                <w:bCs/>
                <w:iCs/>
                <w:sz w:val="20"/>
                <w:szCs w:val="20"/>
                <w:lang w:val="sr-Cyrl-CS"/>
              </w:rPr>
            </w:pPr>
            <w:r w:rsidRPr="00864E21">
              <w:rPr>
                <w:rFonts w:cs="Arial"/>
                <w:b/>
                <w:bCs/>
                <w:iCs/>
                <w:sz w:val="20"/>
                <w:szCs w:val="20"/>
                <w:lang w:val="sr-Cyrl-CS"/>
              </w:rPr>
              <w:t>Јед.</w:t>
            </w:r>
          </w:p>
          <w:p w14:paraId="013984B3" w14:textId="77777777" w:rsidR="00864E21" w:rsidRPr="00864E21" w:rsidRDefault="00864E21" w:rsidP="00864E21">
            <w:pPr>
              <w:spacing w:before="0"/>
              <w:jc w:val="center"/>
              <w:rPr>
                <w:rFonts w:cs="Arial"/>
                <w:b/>
                <w:bCs/>
                <w:iCs/>
                <w:sz w:val="20"/>
                <w:szCs w:val="20"/>
                <w:lang w:val="sr-Cyrl-CS"/>
              </w:rPr>
            </w:pPr>
            <w:r w:rsidRPr="00864E21">
              <w:rPr>
                <w:rFonts w:cs="Arial"/>
                <w:b/>
                <w:bCs/>
                <w:iCs/>
                <w:sz w:val="20"/>
                <w:szCs w:val="20"/>
                <w:lang w:val="sr-Cyrl-CS"/>
              </w:rPr>
              <w:t>Мере ком./сет</w:t>
            </w:r>
          </w:p>
        </w:tc>
        <w:tc>
          <w:tcPr>
            <w:tcW w:w="1160" w:type="dxa"/>
            <w:shd w:val="clear" w:color="auto" w:fill="C6D9F1" w:themeFill="text2" w:themeFillTint="33"/>
            <w:vAlign w:val="center"/>
          </w:tcPr>
          <w:p w14:paraId="16A46FA4" w14:textId="77777777" w:rsidR="00864E21" w:rsidRPr="00864E21" w:rsidRDefault="00864E21" w:rsidP="00864E21">
            <w:pPr>
              <w:spacing w:before="0"/>
              <w:jc w:val="center"/>
              <w:rPr>
                <w:rFonts w:cs="Arial"/>
                <w:b/>
                <w:bCs/>
                <w:iCs/>
                <w:sz w:val="20"/>
                <w:szCs w:val="20"/>
                <w:lang w:val="sr-Cyrl-CS"/>
              </w:rPr>
            </w:pPr>
            <w:r w:rsidRPr="00864E21">
              <w:rPr>
                <w:rFonts w:cs="Arial"/>
                <w:b/>
                <w:bCs/>
                <w:iCs/>
                <w:sz w:val="20"/>
                <w:szCs w:val="20"/>
                <w:lang w:val="sr-Cyrl-CS"/>
              </w:rPr>
              <w:t>количина</w:t>
            </w:r>
          </w:p>
        </w:tc>
        <w:tc>
          <w:tcPr>
            <w:tcW w:w="773" w:type="dxa"/>
            <w:shd w:val="clear" w:color="auto" w:fill="C6D9F1" w:themeFill="text2" w:themeFillTint="33"/>
            <w:vAlign w:val="center"/>
          </w:tcPr>
          <w:p w14:paraId="3D5BAB4A" w14:textId="77777777" w:rsidR="00864E21" w:rsidRPr="00864E21" w:rsidRDefault="00864E21" w:rsidP="00864E21">
            <w:pPr>
              <w:spacing w:before="0"/>
              <w:jc w:val="center"/>
              <w:rPr>
                <w:rFonts w:cs="Arial"/>
                <w:b/>
                <w:bCs/>
                <w:iCs/>
                <w:sz w:val="20"/>
                <w:szCs w:val="20"/>
                <w:lang w:val="sr-Cyrl-CS"/>
              </w:rPr>
            </w:pPr>
            <w:r w:rsidRPr="00864E21">
              <w:rPr>
                <w:rFonts w:cs="Arial"/>
                <w:b/>
                <w:bCs/>
                <w:iCs/>
                <w:sz w:val="20"/>
                <w:szCs w:val="20"/>
                <w:lang w:val="sr-Cyrl-CS"/>
              </w:rPr>
              <w:t>Јед.</w:t>
            </w:r>
          </w:p>
          <w:p w14:paraId="00C70A85" w14:textId="77777777" w:rsidR="00864E21" w:rsidRPr="00864E21" w:rsidRDefault="00864E21" w:rsidP="00864E21">
            <w:pPr>
              <w:spacing w:before="0"/>
              <w:jc w:val="center"/>
              <w:rPr>
                <w:rFonts w:cs="Arial"/>
                <w:b/>
                <w:bCs/>
                <w:iCs/>
                <w:sz w:val="20"/>
                <w:szCs w:val="20"/>
                <w:lang w:val="sr-Cyrl-CS"/>
              </w:rPr>
            </w:pPr>
            <w:r w:rsidRPr="00864E21">
              <w:rPr>
                <w:rFonts w:cs="Arial"/>
                <w:b/>
                <w:bCs/>
                <w:iCs/>
                <w:sz w:val="20"/>
                <w:szCs w:val="20"/>
                <w:lang w:val="sr-Cyrl-CS"/>
              </w:rPr>
              <w:t>цена без ПДВ</w:t>
            </w:r>
          </w:p>
          <w:p w14:paraId="6EEB36D4" w14:textId="77777777" w:rsidR="00864E21" w:rsidRPr="00864E21" w:rsidRDefault="00864E21" w:rsidP="00864E21">
            <w:pPr>
              <w:spacing w:before="0"/>
              <w:jc w:val="center"/>
              <w:rPr>
                <w:rFonts w:cs="Arial"/>
                <w:b/>
                <w:bCs/>
                <w:iCs/>
                <w:sz w:val="20"/>
                <w:szCs w:val="20"/>
                <w:lang w:val="sr-Cyrl-RS"/>
              </w:rPr>
            </w:pPr>
            <w:r w:rsidRPr="00864E21">
              <w:rPr>
                <w:rFonts w:cs="Arial"/>
                <w:b/>
                <w:bCs/>
                <w:iCs/>
                <w:sz w:val="20"/>
                <w:szCs w:val="20"/>
                <w:lang w:val="sr-Cyrl-CS"/>
              </w:rPr>
              <w:t xml:space="preserve">дин. </w:t>
            </w:r>
          </w:p>
        </w:tc>
        <w:tc>
          <w:tcPr>
            <w:tcW w:w="761" w:type="dxa"/>
            <w:shd w:val="clear" w:color="auto" w:fill="C6D9F1" w:themeFill="text2" w:themeFillTint="33"/>
            <w:vAlign w:val="center"/>
          </w:tcPr>
          <w:p w14:paraId="50A34ACB" w14:textId="77777777" w:rsidR="00864E21" w:rsidRPr="00864E21" w:rsidRDefault="00864E21" w:rsidP="00864E21">
            <w:pPr>
              <w:spacing w:before="0"/>
              <w:jc w:val="center"/>
              <w:rPr>
                <w:rFonts w:cs="Arial"/>
                <w:b/>
                <w:bCs/>
                <w:iCs/>
                <w:sz w:val="20"/>
                <w:szCs w:val="20"/>
                <w:lang w:val="sr-Cyrl-CS"/>
              </w:rPr>
            </w:pPr>
            <w:r w:rsidRPr="00864E21">
              <w:rPr>
                <w:rFonts w:cs="Arial"/>
                <w:b/>
                <w:bCs/>
                <w:iCs/>
                <w:sz w:val="20"/>
                <w:szCs w:val="20"/>
                <w:lang w:val="sr-Cyrl-CS"/>
              </w:rPr>
              <w:t>Јед.</w:t>
            </w:r>
          </w:p>
          <w:p w14:paraId="237922CB" w14:textId="77777777" w:rsidR="00864E21" w:rsidRPr="00864E21" w:rsidRDefault="00864E21" w:rsidP="00864E21">
            <w:pPr>
              <w:spacing w:before="0"/>
              <w:jc w:val="center"/>
              <w:rPr>
                <w:rFonts w:cs="Arial"/>
                <w:b/>
                <w:bCs/>
                <w:iCs/>
                <w:sz w:val="20"/>
                <w:szCs w:val="20"/>
                <w:lang w:val="sr-Cyrl-CS"/>
              </w:rPr>
            </w:pPr>
            <w:r w:rsidRPr="00864E21">
              <w:rPr>
                <w:rFonts w:cs="Arial"/>
                <w:b/>
                <w:bCs/>
                <w:iCs/>
                <w:sz w:val="20"/>
                <w:szCs w:val="20"/>
                <w:lang w:val="sr-Cyrl-CS"/>
              </w:rPr>
              <w:t>цена са ПДВ</w:t>
            </w:r>
          </w:p>
          <w:p w14:paraId="79387F70" w14:textId="77777777" w:rsidR="00864E21" w:rsidRPr="00864E21" w:rsidRDefault="00864E21" w:rsidP="00864E21">
            <w:pPr>
              <w:spacing w:before="0"/>
              <w:jc w:val="center"/>
              <w:rPr>
                <w:rFonts w:cs="Arial"/>
                <w:b/>
                <w:bCs/>
                <w:iCs/>
                <w:sz w:val="20"/>
                <w:szCs w:val="20"/>
                <w:lang w:val="sr-Cyrl-RS"/>
              </w:rPr>
            </w:pPr>
            <w:r w:rsidRPr="00864E21">
              <w:rPr>
                <w:rFonts w:cs="Arial"/>
                <w:b/>
                <w:bCs/>
                <w:iCs/>
                <w:sz w:val="20"/>
                <w:szCs w:val="20"/>
                <w:lang w:val="sr-Cyrl-CS"/>
              </w:rPr>
              <w:t xml:space="preserve">дин. </w:t>
            </w:r>
          </w:p>
        </w:tc>
        <w:tc>
          <w:tcPr>
            <w:tcW w:w="1048" w:type="dxa"/>
            <w:shd w:val="clear" w:color="auto" w:fill="C6D9F1" w:themeFill="text2" w:themeFillTint="33"/>
            <w:vAlign w:val="center"/>
          </w:tcPr>
          <w:p w14:paraId="077DE6A6" w14:textId="77777777" w:rsidR="00864E21" w:rsidRPr="00864E21" w:rsidRDefault="00864E21" w:rsidP="00864E21">
            <w:pPr>
              <w:spacing w:before="0"/>
              <w:jc w:val="center"/>
              <w:rPr>
                <w:rFonts w:cs="Arial"/>
                <w:b/>
                <w:bCs/>
                <w:iCs/>
                <w:sz w:val="20"/>
                <w:szCs w:val="20"/>
                <w:lang w:val="sr-Cyrl-CS"/>
              </w:rPr>
            </w:pPr>
            <w:r w:rsidRPr="00864E21">
              <w:rPr>
                <w:rFonts w:cs="Arial"/>
                <w:b/>
                <w:bCs/>
                <w:iCs/>
                <w:sz w:val="20"/>
                <w:szCs w:val="20"/>
                <w:lang w:val="sr-Cyrl-CS"/>
              </w:rPr>
              <w:t>Укупна цена без ПДВ</w:t>
            </w:r>
          </w:p>
          <w:p w14:paraId="040624A2" w14:textId="77777777" w:rsidR="00864E21" w:rsidRPr="00864E21" w:rsidRDefault="00864E21" w:rsidP="00864E21">
            <w:pPr>
              <w:spacing w:before="0"/>
              <w:jc w:val="center"/>
              <w:rPr>
                <w:rFonts w:cs="Arial"/>
                <w:b/>
                <w:bCs/>
                <w:iCs/>
                <w:sz w:val="20"/>
                <w:szCs w:val="20"/>
                <w:lang w:val="sr-Cyrl-RS"/>
              </w:rPr>
            </w:pPr>
            <w:r w:rsidRPr="00864E21">
              <w:rPr>
                <w:rFonts w:cs="Arial"/>
                <w:b/>
                <w:bCs/>
                <w:iCs/>
                <w:sz w:val="20"/>
                <w:szCs w:val="20"/>
                <w:lang w:val="sr-Cyrl-CS"/>
              </w:rPr>
              <w:t xml:space="preserve">дин. </w:t>
            </w:r>
          </w:p>
        </w:tc>
        <w:tc>
          <w:tcPr>
            <w:tcW w:w="1036" w:type="dxa"/>
            <w:shd w:val="clear" w:color="auto" w:fill="C6D9F1" w:themeFill="text2" w:themeFillTint="33"/>
            <w:vAlign w:val="center"/>
          </w:tcPr>
          <w:p w14:paraId="7AB80269" w14:textId="77777777" w:rsidR="00864E21" w:rsidRPr="00864E21" w:rsidRDefault="00864E21" w:rsidP="00864E21">
            <w:pPr>
              <w:spacing w:before="0"/>
              <w:jc w:val="center"/>
              <w:rPr>
                <w:rFonts w:cs="Arial"/>
                <w:b/>
                <w:bCs/>
                <w:iCs/>
                <w:sz w:val="20"/>
                <w:szCs w:val="20"/>
                <w:lang w:val="sr-Cyrl-CS"/>
              </w:rPr>
            </w:pPr>
            <w:r w:rsidRPr="00864E21">
              <w:rPr>
                <w:rFonts w:cs="Arial"/>
                <w:b/>
                <w:bCs/>
                <w:iCs/>
                <w:sz w:val="20"/>
                <w:szCs w:val="20"/>
                <w:lang w:val="sr-Cyrl-CS"/>
              </w:rPr>
              <w:t>Укупна цена са ПДВ</w:t>
            </w:r>
          </w:p>
          <w:p w14:paraId="004172C1" w14:textId="77777777" w:rsidR="00864E21" w:rsidRPr="00864E21" w:rsidRDefault="00864E21" w:rsidP="00864E21">
            <w:pPr>
              <w:spacing w:before="0"/>
              <w:jc w:val="center"/>
              <w:rPr>
                <w:rFonts w:cs="Arial"/>
                <w:b/>
                <w:bCs/>
                <w:iCs/>
                <w:sz w:val="20"/>
                <w:szCs w:val="20"/>
                <w:lang w:val="sr-Cyrl-RS"/>
              </w:rPr>
            </w:pPr>
            <w:r w:rsidRPr="00864E21">
              <w:rPr>
                <w:rFonts w:cs="Arial"/>
                <w:b/>
                <w:bCs/>
                <w:iCs/>
                <w:sz w:val="20"/>
                <w:szCs w:val="20"/>
                <w:lang w:val="sr-Cyrl-CS"/>
              </w:rPr>
              <w:t>дин.</w:t>
            </w:r>
          </w:p>
        </w:tc>
        <w:tc>
          <w:tcPr>
            <w:tcW w:w="1215" w:type="dxa"/>
            <w:shd w:val="clear" w:color="auto" w:fill="C6D9F1" w:themeFill="text2" w:themeFillTint="33"/>
          </w:tcPr>
          <w:p w14:paraId="04656CEB" w14:textId="77777777" w:rsidR="00864E21" w:rsidRPr="00864E21" w:rsidRDefault="00864E21" w:rsidP="00864E21">
            <w:pPr>
              <w:spacing w:before="0"/>
              <w:jc w:val="center"/>
              <w:rPr>
                <w:rFonts w:cs="Arial"/>
                <w:b/>
                <w:bCs/>
                <w:iCs/>
                <w:sz w:val="20"/>
                <w:szCs w:val="20"/>
                <w:lang w:val="sr-Cyrl-CS"/>
              </w:rPr>
            </w:pPr>
            <w:r w:rsidRPr="00864E21">
              <w:rPr>
                <w:rFonts w:cs="Arial"/>
                <w:b/>
                <w:bCs/>
                <w:iCs/>
                <w:sz w:val="20"/>
                <w:szCs w:val="20"/>
                <w:lang w:val="sr-Cyrl-CS"/>
              </w:rPr>
              <w:t>Назив</w:t>
            </w:r>
          </w:p>
          <w:p w14:paraId="4210347C" w14:textId="77777777" w:rsidR="00864E21" w:rsidRPr="00864E21" w:rsidRDefault="00864E21" w:rsidP="00864E21">
            <w:pPr>
              <w:spacing w:before="0"/>
              <w:jc w:val="center"/>
              <w:rPr>
                <w:rFonts w:cs="Arial"/>
                <w:b/>
                <w:bCs/>
                <w:iCs/>
                <w:sz w:val="20"/>
                <w:szCs w:val="20"/>
                <w:lang w:val="sr-Cyrl-CS"/>
              </w:rPr>
            </w:pPr>
            <w:r w:rsidRPr="00864E21">
              <w:rPr>
                <w:rFonts w:cs="Arial"/>
                <w:b/>
                <w:bCs/>
                <w:iCs/>
                <w:sz w:val="20"/>
                <w:szCs w:val="20"/>
                <w:lang w:val="sr-Cyrl-CS"/>
              </w:rPr>
              <w:t>произвођача</w:t>
            </w:r>
          </w:p>
          <w:p w14:paraId="50FE435A" w14:textId="02BA4CF8" w:rsidR="00864E21" w:rsidRPr="00864E21" w:rsidRDefault="00864E21" w:rsidP="00864E21">
            <w:pPr>
              <w:spacing w:before="0"/>
              <w:jc w:val="center"/>
              <w:rPr>
                <w:rFonts w:cs="Arial"/>
                <w:b/>
                <w:bCs/>
                <w:iCs/>
                <w:sz w:val="20"/>
                <w:szCs w:val="20"/>
                <w:lang w:val="sr-Cyrl-CS"/>
              </w:rPr>
            </w:pPr>
            <w:r w:rsidRPr="00864E21">
              <w:rPr>
                <w:rFonts w:cs="Arial"/>
                <w:b/>
                <w:bCs/>
                <w:iCs/>
                <w:sz w:val="20"/>
                <w:szCs w:val="20"/>
                <w:lang w:val="sr-Cyrl-CS"/>
              </w:rPr>
              <w:t>добара,модел, ознака добра</w:t>
            </w:r>
          </w:p>
        </w:tc>
      </w:tr>
      <w:tr w:rsidR="00864E21" w:rsidRPr="00DA0754" w14:paraId="078A640B" w14:textId="456AAA3D" w:rsidTr="00864E21">
        <w:tc>
          <w:tcPr>
            <w:tcW w:w="576" w:type="dxa"/>
            <w:shd w:val="clear" w:color="auto" w:fill="auto"/>
          </w:tcPr>
          <w:p w14:paraId="39D032E0" w14:textId="77777777" w:rsidR="00864E21" w:rsidRPr="00DA0754" w:rsidRDefault="00864E21" w:rsidP="00864E21">
            <w:pPr>
              <w:spacing w:before="0"/>
              <w:jc w:val="center"/>
              <w:rPr>
                <w:rFonts w:cs="Arial"/>
                <w:b/>
                <w:bCs/>
                <w:iCs/>
                <w:sz w:val="20"/>
                <w:szCs w:val="20"/>
                <w:lang w:val="sr-Cyrl-CS"/>
              </w:rPr>
            </w:pPr>
            <w:r w:rsidRPr="00DA0754">
              <w:rPr>
                <w:rFonts w:cs="Arial"/>
                <w:b/>
                <w:bCs/>
                <w:iCs/>
                <w:sz w:val="20"/>
                <w:szCs w:val="20"/>
                <w:lang w:val="sr-Cyrl-CS"/>
              </w:rPr>
              <w:t>(1)</w:t>
            </w:r>
          </w:p>
        </w:tc>
        <w:tc>
          <w:tcPr>
            <w:tcW w:w="2756" w:type="dxa"/>
            <w:shd w:val="clear" w:color="auto" w:fill="auto"/>
          </w:tcPr>
          <w:p w14:paraId="033C81E3" w14:textId="77777777" w:rsidR="00864E21" w:rsidRPr="00DA0754" w:rsidRDefault="00864E21" w:rsidP="00864E21">
            <w:pPr>
              <w:spacing w:before="0"/>
              <w:jc w:val="center"/>
              <w:rPr>
                <w:rFonts w:cs="Arial"/>
                <w:b/>
                <w:bCs/>
                <w:iCs/>
                <w:sz w:val="20"/>
                <w:szCs w:val="20"/>
                <w:lang w:val="sr-Cyrl-CS"/>
              </w:rPr>
            </w:pPr>
            <w:r w:rsidRPr="00DA0754">
              <w:rPr>
                <w:rFonts w:cs="Arial"/>
                <w:b/>
                <w:bCs/>
                <w:iCs/>
                <w:sz w:val="20"/>
                <w:szCs w:val="20"/>
                <w:lang w:val="sr-Cyrl-CS"/>
              </w:rPr>
              <w:t>(2)</w:t>
            </w:r>
          </w:p>
        </w:tc>
        <w:tc>
          <w:tcPr>
            <w:tcW w:w="1018" w:type="dxa"/>
            <w:shd w:val="clear" w:color="auto" w:fill="auto"/>
          </w:tcPr>
          <w:p w14:paraId="434F9205" w14:textId="77777777" w:rsidR="00864E21" w:rsidRPr="00DA0754" w:rsidRDefault="00864E21" w:rsidP="00864E21">
            <w:pPr>
              <w:spacing w:before="0"/>
              <w:jc w:val="center"/>
              <w:rPr>
                <w:rFonts w:cs="Arial"/>
                <w:b/>
                <w:bCs/>
                <w:iCs/>
                <w:sz w:val="20"/>
                <w:szCs w:val="20"/>
                <w:lang w:val="sr-Cyrl-CS"/>
              </w:rPr>
            </w:pPr>
            <w:r w:rsidRPr="00DA0754">
              <w:rPr>
                <w:rFonts w:cs="Arial"/>
                <w:b/>
                <w:bCs/>
                <w:iCs/>
                <w:sz w:val="20"/>
                <w:szCs w:val="20"/>
                <w:lang w:val="sr-Cyrl-CS"/>
              </w:rPr>
              <w:t>(3)</w:t>
            </w:r>
          </w:p>
        </w:tc>
        <w:tc>
          <w:tcPr>
            <w:tcW w:w="1160" w:type="dxa"/>
            <w:shd w:val="clear" w:color="auto" w:fill="auto"/>
          </w:tcPr>
          <w:p w14:paraId="5EA19844" w14:textId="77777777" w:rsidR="00864E21" w:rsidRPr="00DA0754" w:rsidRDefault="00864E21" w:rsidP="00864E21">
            <w:pPr>
              <w:spacing w:before="0"/>
              <w:jc w:val="center"/>
              <w:rPr>
                <w:rFonts w:cs="Arial"/>
                <w:b/>
                <w:bCs/>
                <w:iCs/>
                <w:sz w:val="20"/>
                <w:szCs w:val="20"/>
                <w:lang w:val="sr-Cyrl-CS"/>
              </w:rPr>
            </w:pPr>
            <w:r w:rsidRPr="00DA0754">
              <w:rPr>
                <w:rFonts w:cs="Arial"/>
                <w:b/>
                <w:bCs/>
                <w:iCs/>
                <w:sz w:val="20"/>
                <w:szCs w:val="20"/>
                <w:lang w:val="sr-Cyrl-CS"/>
              </w:rPr>
              <w:t>(4)</w:t>
            </w:r>
          </w:p>
        </w:tc>
        <w:tc>
          <w:tcPr>
            <w:tcW w:w="773" w:type="dxa"/>
            <w:shd w:val="clear" w:color="auto" w:fill="auto"/>
          </w:tcPr>
          <w:p w14:paraId="785B605C" w14:textId="77777777" w:rsidR="00864E21" w:rsidRPr="00DA0754" w:rsidRDefault="00864E21" w:rsidP="00864E21">
            <w:pPr>
              <w:spacing w:before="0"/>
              <w:jc w:val="center"/>
              <w:rPr>
                <w:rFonts w:cs="Arial"/>
                <w:b/>
                <w:bCs/>
                <w:iCs/>
                <w:sz w:val="20"/>
                <w:szCs w:val="20"/>
                <w:lang w:val="sr-Cyrl-CS"/>
              </w:rPr>
            </w:pPr>
            <w:r w:rsidRPr="00DA0754">
              <w:rPr>
                <w:rFonts w:cs="Arial"/>
                <w:b/>
                <w:bCs/>
                <w:iCs/>
                <w:sz w:val="20"/>
                <w:szCs w:val="20"/>
                <w:lang w:val="sr-Cyrl-CS"/>
              </w:rPr>
              <w:t>(5)</w:t>
            </w:r>
          </w:p>
        </w:tc>
        <w:tc>
          <w:tcPr>
            <w:tcW w:w="761" w:type="dxa"/>
            <w:shd w:val="clear" w:color="auto" w:fill="auto"/>
          </w:tcPr>
          <w:p w14:paraId="648CACB2" w14:textId="77777777" w:rsidR="00864E21" w:rsidRPr="00DA0754" w:rsidRDefault="00864E21" w:rsidP="00864E21">
            <w:pPr>
              <w:spacing w:before="0"/>
              <w:jc w:val="center"/>
              <w:rPr>
                <w:rFonts w:cs="Arial"/>
                <w:b/>
                <w:bCs/>
                <w:iCs/>
                <w:sz w:val="20"/>
                <w:szCs w:val="20"/>
                <w:lang w:val="sr-Cyrl-CS"/>
              </w:rPr>
            </w:pPr>
            <w:r w:rsidRPr="00DA0754">
              <w:rPr>
                <w:rFonts w:cs="Arial"/>
                <w:b/>
                <w:bCs/>
                <w:iCs/>
                <w:sz w:val="20"/>
                <w:szCs w:val="20"/>
                <w:lang w:val="sr-Cyrl-CS"/>
              </w:rPr>
              <w:t>(6)</w:t>
            </w:r>
          </w:p>
        </w:tc>
        <w:tc>
          <w:tcPr>
            <w:tcW w:w="1048" w:type="dxa"/>
            <w:shd w:val="clear" w:color="auto" w:fill="auto"/>
          </w:tcPr>
          <w:p w14:paraId="03CA0B80" w14:textId="77777777" w:rsidR="00864E21" w:rsidRPr="00DA0754" w:rsidRDefault="00864E21" w:rsidP="00864E21">
            <w:pPr>
              <w:spacing w:before="0"/>
              <w:jc w:val="center"/>
              <w:rPr>
                <w:rFonts w:cs="Arial"/>
                <w:b/>
                <w:bCs/>
                <w:iCs/>
                <w:sz w:val="20"/>
                <w:szCs w:val="20"/>
                <w:lang w:val="sr-Cyrl-CS"/>
              </w:rPr>
            </w:pPr>
            <w:r w:rsidRPr="00DA0754">
              <w:rPr>
                <w:rFonts w:cs="Arial"/>
                <w:b/>
                <w:bCs/>
                <w:iCs/>
                <w:sz w:val="20"/>
                <w:szCs w:val="20"/>
                <w:lang w:val="sr-Cyrl-CS"/>
              </w:rPr>
              <w:t>(7)</w:t>
            </w:r>
          </w:p>
        </w:tc>
        <w:tc>
          <w:tcPr>
            <w:tcW w:w="1036" w:type="dxa"/>
            <w:shd w:val="clear" w:color="auto" w:fill="auto"/>
          </w:tcPr>
          <w:p w14:paraId="7927D103" w14:textId="77777777" w:rsidR="00864E21" w:rsidRPr="00DA0754" w:rsidRDefault="00864E21" w:rsidP="00864E21">
            <w:pPr>
              <w:spacing w:before="0"/>
              <w:jc w:val="center"/>
              <w:rPr>
                <w:rFonts w:cs="Arial"/>
                <w:b/>
                <w:bCs/>
                <w:iCs/>
                <w:sz w:val="20"/>
                <w:szCs w:val="20"/>
                <w:lang w:val="sr-Cyrl-CS"/>
              </w:rPr>
            </w:pPr>
            <w:r w:rsidRPr="00DA0754">
              <w:rPr>
                <w:rFonts w:cs="Arial"/>
                <w:b/>
                <w:bCs/>
                <w:iCs/>
                <w:sz w:val="20"/>
                <w:szCs w:val="20"/>
                <w:lang w:val="sr-Cyrl-CS"/>
              </w:rPr>
              <w:t>(8)</w:t>
            </w:r>
          </w:p>
        </w:tc>
        <w:tc>
          <w:tcPr>
            <w:tcW w:w="1215" w:type="dxa"/>
          </w:tcPr>
          <w:p w14:paraId="2811B822" w14:textId="40278A5B" w:rsidR="00864E21" w:rsidRPr="00DA0754" w:rsidRDefault="00864E21" w:rsidP="00864E21">
            <w:pPr>
              <w:spacing w:before="0"/>
              <w:jc w:val="center"/>
              <w:rPr>
                <w:rFonts w:cs="Arial"/>
                <w:b/>
                <w:bCs/>
                <w:iCs/>
                <w:sz w:val="20"/>
                <w:szCs w:val="20"/>
                <w:lang w:val="sr-Cyrl-CS"/>
              </w:rPr>
            </w:pPr>
            <w:r w:rsidRPr="00F10346">
              <w:rPr>
                <w:rFonts w:cs="Arial"/>
                <w:b/>
                <w:bCs/>
                <w:iCs/>
                <w:lang w:val="sr-Cyrl-CS"/>
              </w:rPr>
              <w:t>(9)</w:t>
            </w:r>
          </w:p>
        </w:tc>
      </w:tr>
      <w:tr w:rsidR="00864E21" w:rsidRPr="00DA0754" w14:paraId="30EC0725" w14:textId="4AD1BF40" w:rsidTr="00864E21">
        <w:tc>
          <w:tcPr>
            <w:tcW w:w="576" w:type="dxa"/>
            <w:shd w:val="clear" w:color="auto" w:fill="auto"/>
            <w:vAlign w:val="center"/>
          </w:tcPr>
          <w:p w14:paraId="632CA886" w14:textId="77777777" w:rsidR="00864E21" w:rsidRPr="00DA0754" w:rsidRDefault="00864E21" w:rsidP="00BC01DC">
            <w:pPr>
              <w:spacing w:before="0"/>
              <w:jc w:val="center"/>
              <w:rPr>
                <w:rFonts w:cs="Arial"/>
                <w:b/>
                <w:bCs/>
                <w:iCs/>
                <w:sz w:val="20"/>
                <w:szCs w:val="20"/>
                <w:lang w:val="sr-Cyrl-CS"/>
              </w:rPr>
            </w:pPr>
            <w:r w:rsidRPr="00DA0754">
              <w:rPr>
                <w:rFonts w:cs="Arial"/>
                <w:b/>
                <w:bCs/>
                <w:iCs/>
                <w:sz w:val="20"/>
                <w:szCs w:val="20"/>
                <w:lang w:val="sr-Cyrl-CS"/>
              </w:rPr>
              <w:t>1.</w:t>
            </w:r>
          </w:p>
        </w:tc>
        <w:tc>
          <w:tcPr>
            <w:tcW w:w="2756" w:type="dxa"/>
            <w:shd w:val="clear" w:color="auto" w:fill="auto"/>
          </w:tcPr>
          <w:p w14:paraId="434A152A" w14:textId="77777777" w:rsidR="00864E21" w:rsidRPr="000C39BE" w:rsidRDefault="00864E21" w:rsidP="001E41B0">
            <w:r>
              <w:t>К</w:t>
            </w:r>
            <w:r>
              <w:rPr>
                <w:lang w:val="sr-Cyrl-RS"/>
              </w:rPr>
              <w:t>ЛЕМА</w:t>
            </w:r>
            <w:r>
              <w:t xml:space="preserve"> </w:t>
            </w:r>
            <w:r>
              <w:rPr>
                <w:lang w:val="sr-Latn-RS"/>
              </w:rPr>
              <w:t>UT</w:t>
            </w:r>
            <w:r w:rsidRPr="000C39BE">
              <w:t xml:space="preserve"> 2,5</w:t>
            </w:r>
          </w:p>
        </w:tc>
        <w:tc>
          <w:tcPr>
            <w:tcW w:w="1018" w:type="dxa"/>
            <w:shd w:val="clear" w:color="auto" w:fill="auto"/>
            <w:vAlign w:val="center"/>
          </w:tcPr>
          <w:p w14:paraId="0C1AC919" w14:textId="77777777" w:rsidR="00864E21" w:rsidRPr="00DA0754" w:rsidRDefault="00864E21" w:rsidP="00435C0B">
            <w:pPr>
              <w:spacing w:before="0"/>
              <w:rPr>
                <w:rFonts w:cs="Arial"/>
                <w:sz w:val="20"/>
                <w:szCs w:val="20"/>
                <w:lang w:val="sr-Cyrl-CS" w:eastAsia="hr-HR"/>
              </w:rPr>
            </w:pPr>
            <w:r w:rsidRPr="00DA0754">
              <w:rPr>
                <w:rFonts w:cs="Arial"/>
                <w:sz w:val="20"/>
                <w:szCs w:val="20"/>
                <w:lang w:val="sr-Cyrl-CS" w:eastAsia="hr-HR"/>
              </w:rPr>
              <w:t>Ком.</w:t>
            </w:r>
          </w:p>
        </w:tc>
        <w:tc>
          <w:tcPr>
            <w:tcW w:w="1160" w:type="dxa"/>
            <w:shd w:val="clear" w:color="auto" w:fill="auto"/>
          </w:tcPr>
          <w:p w14:paraId="7AA17994" w14:textId="77777777" w:rsidR="00864E21" w:rsidRPr="0022212E" w:rsidRDefault="00864E21" w:rsidP="004D7C43">
            <w:pPr>
              <w:spacing w:before="0"/>
              <w:jc w:val="center"/>
              <w:rPr>
                <w:rFonts w:cs="Arial"/>
                <w:sz w:val="20"/>
                <w:szCs w:val="20"/>
                <w:lang w:val="sr-Latn-RS" w:eastAsia="hr-HR"/>
              </w:rPr>
            </w:pPr>
            <w:r>
              <w:rPr>
                <w:rFonts w:cs="Arial"/>
                <w:sz w:val="20"/>
                <w:szCs w:val="20"/>
                <w:lang w:val="sr-Latn-RS" w:eastAsia="hr-HR"/>
              </w:rPr>
              <w:t>1000</w:t>
            </w:r>
          </w:p>
        </w:tc>
        <w:tc>
          <w:tcPr>
            <w:tcW w:w="773" w:type="dxa"/>
            <w:shd w:val="clear" w:color="auto" w:fill="auto"/>
            <w:vAlign w:val="center"/>
          </w:tcPr>
          <w:p w14:paraId="1FC21722" w14:textId="77777777" w:rsidR="00864E21" w:rsidRPr="00DA0754" w:rsidRDefault="00864E21" w:rsidP="00BC01DC">
            <w:pPr>
              <w:spacing w:before="0"/>
              <w:jc w:val="center"/>
              <w:rPr>
                <w:rFonts w:cs="Arial"/>
                <w:b/>
                <w:bCs/>
                <w:iCs/>
                <w:sz w:val="20"/>
                <w:szCs w:val="20"/>
              </w:rPr>
            </w:pPr>
          </w:p>
        </w:tc>
        <w:tc>
          <w:tcPr>
            <w:tcW w:w="761" w:type="dxa"/>
            <w:shd w:val="clear" w:color="auto" w:fill="auto"/>
            <w:vAlign w:val="center"/>
          </w:tcPr>
          <w:p w14:paraId="73FE2A45" w14:textId="77777777" w:rsidR="00864E21" w:rsidRPr="00DA0754" w:rsidRDefault="00864E21" w:rsidP="00BC01DC">
            <w:pPr>
              <w:spacing w:before="0"/>
              <w:jc w:val="center"/>
              <w:rPr>
                <w:rFonts w:cs="Arial"/>
                <w:b/>
                <w:bCs/>
                <w:iCs/>
                <w:sz w:val="20"/>
                <w:szCs w:val="20"/>
              </w:rPr>
            </w:pPr>
          </w:p>
        </w:tc>
        <w:tc>
          <w:tcPr>
            <w:tcW w:w="1048" w:type="dxa"/>
            <w:shd w:val="clear" w:color="auto" w:fill="auto"/>
            <w:vAlign w:val="center"/>
          </w:tcPr>
          <w:p w14:paraId="78A89EBC" w14:textId="77777777" w:rsidR="00864E21" w:rsidRPr="00DA0754" w:rsidRDefault="00864E21" w:rsidP="00BC01DC">
            <w:pPr>
              <w:spacing w:before="0"/>
              <w:jc w:val="center"/>
              <w:rPr>
                <w:rFonts w:cs="Arial"/>
                <w:b/>
                <w:bCs/>
                <w:iCs/>
                <w:sz w:val="20"/>
                <w:szCs w:val="20"/>
              </w:rPr>
            </w:pPr>
          </w:p>
        </w:tc>
        <w:tc>
          <w:tcPr>
            <w:tcW w:w="1036" w:type="dxa"/>
            <w:shd w:val="clear" w:color="auto" w:fill="auto"/>
            <w:vAlign w:val="center"/>
          </w:tcPr>
          <w:p w14:paraId="77DE944B" w14:textId="77777777" w:rsidR="00864E21" w:rsidRPr="00DA0754" w:rsidRDefault="00864E21" w:rsidP="00BC01DC">
            <w:pPr>
              <w:spacing w:before="0"/>
              <w:jc w:val="center"/>
              <w:rPr>
                <w:rFonts w:cs="Arial"/>
                <w:b/>
                <w:bCs/>
                <w:iCs/>
                <w:sz w:val="20"/>
                <w:szCs w:val="20"/>
              </w:rPr>
            </w:pPr>
          </w:p>
        </w:tc>
        <w:tc>
          <w:tcPr>
            <w:tcW w:w="1215" w:type="dxa"/>
          </w:tcPr>
          <w:p w14:paraId="6BA2DE5A" w14:textId="77777777" w:rsidR="00864E21" w:rsidRPr="00DA0754" w:rsidRDefault="00864E21" w:rsidP="00BC01DC">
            <w:pPr>
              <w:spacing w:before="0"/>
              <w:jc w:val="center"/>
              <w:rPr>
                <w:rFonts w:cs="Arial"/>
                <w:b/>
                <w:bCs/>
                <w:iCs/>
                <w:sz w:val="20"/>
                <w:szCs w:val="20"/>
              </w:rPr>
            </w:pPr>
          </w:p>
        </w:tc>
      </w:tr>
      <w:tr w:rsidR="00864E21" w:rsidRPr="00DA0754" w14:paraId="3108CBA1" w14:textId="6239164F" w:rsidTr="00864E21">
        <w:tc>
          <w:tcPr>
            <w:tcW w:w="576" w:type="dxa"/>
            <w:shd w:val="clear" w:color="auto" w:fill="auto"/>
            <w:vAlign w:val="center"/>
          </w:tcPr>
          <w:p w14:paraId="69DAE0B1" w14:textId="77777777" w:rsidR="00864E21" w:rsidRPr="00DA0754" w:rsidRDefault="00864E21" w:rsidP="00BC01DC">
            <w:pPr>
              <w:spacing w:before="0"/>
              <w:jc w:val="center"/>
              <w:rPr>
                <w:rFonts w:cs="Arial"/>
                <w:b/>
                <w:bCs/>
                <w:iCs/>
                <w:sz w:val="20"/>
                <w:szCs w:val="20"/>
                <w:lang w:val="sr-Latn-RS"/>
              </w:rPr>
            </w:pPr>
            <w:r w:rsidRPr="00DA0754">
              <w:rPr>
                <w:rFonts w:cs="Arial"/>
                <w:b/>
                <w:bCs/>
                <w:iCs/>
                <w:sz w:val="20"/>
                <w:szCs w:val="20"/>
                <w:lang w:val="sr-Latn-RS"/>
              </w:rPr>
              <w:t>2.</w:t>
            </w:r>
          </w:p>
        </w:tc>
        <w:tc>
          <w:tcPr>
            <w:tcW w:w="2756" w:type="dxa"/>
            <w:shd w:val="clear" w:color="auto" w:fill="auto"/>
          </w:tcPr>
          <w:p w14:paraId="0CEAE6BB" w14:textId="77777777" w:rsidR="00864E21" w:rsidRPr="000C39BE" w:rsidRDefault="00864E21" w:rsidP="001E41B0">
            <w:r>
              <w:t>К</w:t>
            </w:r>
            <w:r>
              <w:rPr>
                <w:lang w:val="sr-Cyrl-RS"/>
              </w:rPr>
              <w:t>ЛЕМА</w:t>
            </w:r>
            <w:r>
              <w:t xml:space="preserve"> UT</w:t>
            </w:r>
            <w:r w:rsidRPr="000C39BE">
              <w:t xml:space="preserve"> 4</w:t>
            </w:r>
          </w:p>
        </w:tc>
        <w:tc>
          <w:tcPr>
            <w:tcW w:w="1018" w:type="dxa"/>
            <w:shd w:val="clear" w:color="auto" w:fill="auto"/>
          </w:tcPr>
          <w:p w14:paraId="2AA25426" w14:textId="77777777" w:rsidR="00864E21" w:rsidRPr="00DA0754" w:rsidRDefault="00864E21" w:rsidP="004D7C43">
            <w:pPr>
              <w:rPr>
                <w:sz w:val="20"/>
                <w:szCs w:val="20"/>
              </w:rPr>
            </w:pPr>
            <w:r w:rsidRPr="00DA0754">
              <w:rPr>
                <w:rFonts w:cs="Arial"/>
                <w:sz w:val="20"/>
                <w:szCs w:val="20"/>
                <w:lang w:val="sr-Cyrl-CS" w:eastAsia="hr-HR"/>
              </w:rPr>
              <w:t>Ком</w:t>
            </w:r>
          </w:p>
        </w:tc>
        <w:tc>
          <w:tcPr>
            <w:tcW w:w="1160" w:type="dxa"/>
            <w:shd w:val="clear" w:color="auto" w:fill="auto"/>
          </w:tcPr>
          <w:p w14:paraId="308302D5" w14:textId="77777777" w:rsidR="00864E21" w:rsidRPr="0022212E" w:rsidRDefault="00864E21" w:rsidP="004D7C43">
            <w:pPr>
              <w:spacing w:before="0"/>
              <w:jc w:val="center"/>
              <w:rPr>
                <w:rFonts w:cs="Arial"/>
                <w:sz w:val="20"/>
                <w:szCs w:val="20"/>
                <w:lang w:val="sr-Latn-RS" w:eastAsia="hr-HR"/>
              </w:rPr>
            </w:pPr>
            <w:r>
              <w:rPr>
                <w:rFonts w:cs="Arial"/>
                <w:sz w:val="20"/>
                <w:szCs w:val="20"/>
                <w:lang w:val="sr-Latn-RS" w:eastAsia="hr-HR"/>
              </w:rPr>
              <w:t>500</w:t>
            </w:r>
          </w:p>
        </w:tc>
        <w:tc>
          <w:tcPr>
            <w:tcW w:w="773" w:type="dxa"/>
            <w:shd w:val="clear" w:color="auto" w:fill="auto"/>
            <w:vAlign w:val="center"/>
          </w:tcPr>
          <w:p w14:paraId="2D1074BB" w14:textId="77777777" w:rsidR="00864E21" w:rsidRPr="00DA0754" w:rsidRDefault="00864E21" w:rsidP="00BC01DC">
            <w:pPr>
              <w:spacing w:before="0"/>
              <w:jc w:val="center"/>
              <w:rPr>
                <w:rFonts w:cs="Arial"/>
                <w:b/>
                <w:bCs/>
                <w:iCs/>
                <w:sz w:val="20"/>
                <w:szCs w:val="20"/>
              </w:rPr>
            </w:pPr>
          </w:p>
        </w:tc>
        <w:tc>
          <w:tcPr>
            <w:tcW w:w="761" w:type="dxa"/>
            <w:shd w:val="clear" w:color="auto" w:fill="auto"/>
            <w:vAlign w:val="center"/>
          </w:tcPr>
          <w:p w14:paraId="6B5AEB1E" w14:textId="77777777" w:rsidR="00864E21" w:rsidRPr="00DA0754" w:rsidRDefault="00864E21" w:rsidP="00BC01DC">
            <w:pPr>
              <w:spacing w:before="0"/>
              <w:jc w:val="center"/>
              <w:rPr>
                <w:rFonts w:cs="Arial"/>
                <w:b/>
                <w:bCs/>
                <w:iCs/>
                <w:sz w:val="20"/>
                <w:szCs w:val="20"/>
              </w:rPr>
            </w:pPr>
          </w:p>
        </w:tc>
        <w:tc>
          <w:tcPr>
            <w:tcW w:w="1048" w:type="dxa"/>
            <w:shd w:val="clear" w:color="auto" w:fill="auto"/>
            <w:vAlign w:val="center"/>
          </w:tcPr>
          <w:p w14:paraId="19FADF27" w14:textId="77777777" w:rsidR="00864E21" w:rsidRPr="00DA0754" w:rsidRDefault="00864E21" w:rsidP="00BC01DC">
            <w:pPr>
              <w:spacing w:before="0"/>
              <w:jc w:val="center"/>
              <w:rPr>
                <w:rFonts w:cs="Arial"/>
                <w:b/>
                <w:bCs/>
                <w:iCs/>
                <w:sz w:val="20"/>
                <w:szCs w:val="20"/>
              </w:rPr>
            </w:pPr>
          </w:p>
        </w:tc>
        <w:tc>
          <w:tcPr>
            <w:tcW w:w="1036" w:type="dxa"/>
            <w:shd w:val="clear" w:color="auto" w:fill="auto"/>
            <w:vAlign w:val="center"/>
          </w:tcPr>
          <w:p w14:paraId="484F9B62" w14:textId="77777777" w:rsidR="00864E21" w:rsidRPr="00DA0754" w:rsidRDefault="00864E21" w:rsidP="00BC01DC">
            <w:pPr>
              <w:spacing w:before="0"/>
              <w:jc w:val="center"/>
              <w:rPr>
                <w:rFonts w:cs="Arial"/>
                <w:b/>
                <w:bCs/>
                <w:iCs/>
                <w:sz w:val="20"/>
                <w:szCs w:val="20"/>
              </w:rPr>
            </w:pPr>
          </w:p>
        </w:tc>
        <w:tc>
          <w:tcPr>
            <w:tcW w:w="1215" w:type="dxa"/>
          </w:tcPr>
          <w:p w14:paraId="4319B907" w14:textId="77777777" w:rsidR="00864E21" w:rsidRPr="00DA0754" w:rsidRDefault="00864E21" w:rsidP="00BC01DC">
            <w:pPr>
              <w:spacing w:before="0"/>
              <w:jc w:val="center"/>
              <w:rPr>
                <w:rFonts w:cs="Arial"/>
                <w:b/>
                <w:bCs/>
                <w:iCs/>
                <w:sz w:val="20"/>
                <w:szCs w:val="20"/>
              </w:rPr>
            </w:pPr>
          </w:p>
        </w:tc>
      </w:tr>
      <w:tr w:rsidR="00864E21" w:rsidRPr="00DA0754" w14:paraId="36BF666E" w14:textId="4CDC23B3" w:rsidTr="00864E21">
        <w:tc>
          <w:tcPr>
            <w:tcW w:w="576" w:type="dxa"/>
            <w:shd w:val="clear" w:color="auto" w:fill="auto"/>
            <w:vAlign w:val="center"/>
          </w:tcPr>
          <w:p w14:paraId="3978AED7" w14:textId="77777777" w:rsidR="00864E21" w:rsidRPr="00DA0754" w:rsidRDefault="00864E21" w:rsidP="00BC01DC">
            <w:pPr>
              <w:spacing w:before="0"/>
              <w:jc w:val="center"/>
              <w:rPr>
                <w:rFonts w:cs="Arial"/>
                <w:b/>
                <w:bCs/>
                <w:iCs/>
                <w:sz w:val="20"/>
                <w:szCs w:val="20"/>
                <w:lang w:val="sr-Latn-RS"/>
              </w:rPr>
            </w:pPr>
            <w:r w:rsidRPr="00DA0754">
              <w:rPr>
                <w:rFonts w:cs="Arial"/>
                <w:b/>
                <w:bCs/>
                <w:iCs/>
                <w:sz w:val="20"/>
                <w:szCs w:val="20"/>
                <w:lang w:val="sr-Latn-RS"/>
              </w:rPr>
              <w:t>3.</w:t>
            </w:r>
          </w:p>
        </w:tc>
        <w:tc>
          <w:tcPr>
            <w:tcW w:w="2756" w:type="dxa"/>
            <w:shd w:val="clear" w:color="auto" w:fill="auto"/>
          </w:tcPr>
          <w:p w14:paraId="65D82F4B" w14:textId="77777777" w:rsidR="00864E21" w:rsidRPr="000C39BE" w:rsidRDefault="00864E21" w:rsidP="001E41B0">
            <w:r>
              <w:t>КЛEMA UT</w:t>
            </w:r>
            <w:r w:rsidRPr="000C39BE">
              <w:t xml:space="preserve"> 6</w:t>
            </w:r>
          </w:p>
        </w:tc>
        <w:tc>
          <w:tcPr>
            <w:tcW w:w="1018" w:type="dxa"/>
            <w:shd w:val="clear" w:color="auto" w:fill="auto"/>
          </w:tcPr>
          <w:p w14:paraId="319B2B23" w14:textId="77777777" w:rsidR="00864E21" w:rsidRPr="00DA0754" w:rsidRDefault="00864E21" w:rsidP="004D7C43">
            <w:pPr>
              <w:rPr>
                <w:sz w:val="20"/>
                <w:szCs w:val="20"/>
              </w:rPr>
            </w:pPr>
            <w:r w:rsidRPr="00DA0754">
              <w:rPr>
                <w:rFonts w:cs="Arial"/>
                <w:sz w:val="20"/>
                <w:szCs w:val="20"/>
                <w:lang w:val="sr-Cyrl-CS" w:eastAsia="hr-HR"/>
              </w:rPr>
              <w:t>Ком</w:t>
            </w:r>
          </w:p>
        </w:tc>
        <w:tc>
          <w:tcPr>
            <w:tcW w:w="1160" w:type="dxa"/>
            <w:shd w:val="clear" w:color="auto" w:fill="auto"/>
          </w:tcPr>
          <w:p w14:paraId="28D29DDB" w14:textId="77777777" w:rsidR="00864E21" w:rsidRPr="0022212E" w:rsidRDefault="00864E21" w:rsidP="004D7C43">
            <w:pPr>
              <w:spacing w:before="0"/>
              <w:jc w:val="center"/>
              <w:rPr>
                <w:rFonts w:cs="Arial"/>
                <w:sz w:val="20"/>
                <w:szCs w:val="20"/>
                <w:lang w:val="sr-Latn-RS" w:eastAsia="hr-HR"/>
              </w:rPr>
            </w:pPr>
            <w:r>
              <w:rPr>
                <w:rFonts w:cs="Arial"/>
                <w:sz w:val="20"/>
                <w:szCs w:val="20"/>
                <w:lang w:val="sr-Latn-RS" w:eastAsia="hr-HR"/>
              </w:rPr>
              <w:t>200</w:t>
            </w:r>
          </w:p>
        </w:tc>
        <w:tc>
          <w:tcPr>
            <w:tcW w:w="773" w:type="dxa"/>
            <w:shd w:val="clear" w:color="auto" w:fill="auto"/>
            <w:vAlign w:val="center"/>
          </w:tcPr>
          <w:p w14:paraId="32FEA09E" w14:textId="77777777" w:rsidR="00864E21" w:rsidRPr="00DA0754" w:rsidRDefault="00864E21" w:rsidP="00BC01DC">
            <w:pPr>
              <w:spacing w:before="0"/>
              <w:jc w:val="center"/>
              <w:rPr>
                <w:rFonts w:cs="Arial"/>
                <w:b/>
                <w:bCs/>
                <w:iCs/>
                <w:sz w:val="20"/>
                <w:szCs w:val="20"/>
              </w:rPr>
            </w:pPr>
          </w:p>
        </w:tc>
        <w:tc>
          <w:tcPr>
            <w:tcW w:w="761" w:type="dxa"/>
            <w:shd w:val="clear" w:color="auto" w:fill="auto"/>
            <w:vAlign w:val="center"/>
          </w:tcPr>
          <w:p w14:paraId="6D64A0DE" w14:textId="77777777" w:rsidR="00864E21" w:rsidRPr="00DA0754" w:rsidRDefault="00864E21" w:rsidP="00BC01DC">
            <w:pPr>
              <w:spacing w:before="0"/>
              <w:jc w:val="center"/>
              <w:rPr>
                <w:rFonts w:cs="Arial"/>
                <w:b/>
                <w:bCs/>
                <w:iCs/>
                <w:sz w:val="20"/>
                <w:szCs w:val="20"/>
              </w:rPr>
            </w:pPr>
          </w:p>
        </w:tc>
        <w:tc>
          <w:tcPr>
            <w:tcW w:w="1048" w:type="dxa"/>
            <w:shd w:val="clear" w:color="auto" w:fill="auto"/>
            <w:vAlign w:val="center"/>
          </w:tcPr>
          <w:p w14:paraId="487C4BD3" w14:textId="77777777" w:rsidR="00864E21" w:rsidRPr="00DA0754" w:rsidRDefault="00864E21" w:rsidP="00BC01DC">
            <w:pPr>
              <w:spacing w:before="0"/>
              <w:jc w:val="center"/>
              <w:rPr>
                <w:rFonts w:cs="Arial"/>
                <w:b/>
                <w:bCs/>
                <w:iCs/>
                <w:sz w:val="20"/>
                <w:szCs w:val="20"/>
              </w:rPr>
            </w:pPr>
          </w:p>
        </w:tc>
        <w:tc>
          <w:tcPr>
            <w:tcW w:w="1036" w:type="dxa"/>
            <w:shd w:val="clear" w:color="auto" w:fill="auto"/>
            <w:vAlign w:val="center"/>
          </w:tcPr>
          <w:p w14:paraId="6375BC23" w14:textId="77777777" w:rsidR="00864E21" w:rsidRPr="00DA0754" w:rsidRDefault="00864E21" w:rsidP="00BC01DC">
            <w:pPr>
              <w:spacing w:before="0"/>
              <w:jc w:val="center"/>
              <w:rPr>
                <w:rFonts w:cs="Arial"/>
                <w:b/>
                <w:bCs/>
                <w:iCs/>
                <w:sz w:val="20"/>
                <w:szCs w:val="20"/>
              </w:rPr>
            </w:pPr>
          </w:p>
        </w:tc>
        <w:tc>
          <w:tcPr>
            <w:tcW w:w="1215" w:type="dxa"/>
          </w:tcPr>
          <w:p w14:paraId="345261EB" w14:textId="77777777" w:rsidR="00864E21" w:rsidRPr="00DA0754" w:rsidRDefault="00864E21" w:rsidP="00BC01DC">
            <w:pPr>
              <w:spacing w:before="0"/>
              <w:jc w:val="center"/>
              <w:rPr>
                <w:rFonts w:cs="Arial"/>
                <w:b/>
                <w:bCs/>
                <w:iCs/>
                <w:sz w:val="20"/>
                <w:szCs w:val="20"/>
              </w:rPr>
            </w:pPr>
          </w:p>
        </w:tc>
      </w:tr>
      <w:tr w:rsidR="00864E21" w:rsidRPr="00DA0754" w14:paraId="685A95C4" w14:textId="578350AE" w:rsidTr="00864E21">
        <w:tc>
          <w:tcPr>
            <w:tcW w:w="576" w:type="dxa"/>
            <w:shd w:val="clear" w:color="auto" w:fill="auto"/>
            <w:vAlign w:val="center"/>
          </w:tcPr>
          <w:p w14:paraId="67C94A06" w14:textId="77777777" w:rsidR="00864E21" w:rsidRPr="00DA0754" w:rsidRDefault="00864E21" w:rsidP="00FC5B45">
            <w:pPr>
              <w:spacing w:before="0"/>
              <w:jc w:val="center"/>
              <w:rPr>
                <w:rFonts w:cs="Arial"/>
                <w:b/>
                <w:bCs/>
                <w:iCs/>
                <w:sz w:val="20"/>
                <w:szCs w:val="20"/>
                <w:lang w:val="sr-Latn-RS"/>
              </w:rPr>
            </w:pPr>
            <w:r w:rsidRPr="00DA0754">
              <w:rPr>
                <w:rFonts w:cs="Arial"/>
                <w:b/>
                <w:bCs/>
                <w:iCs/>
                <w:sz w:val="20"/>
                <w:szCs w:val="20"/>
                <w:lang w:val="sr-Latn-RS"/>
              </w:rPr>
              <w:t>4.</w:t>
            </w:r>
          </w:p>
        </w:tc>
        <w:tc>
          <w:tcPr>
            <w:tcW w:w="2756" w:type="dxa"/>
            <w:shd w:val="clear" w:color="auto" w:fill="auto"/>
          </w:tcPr>
          <w:p w14:paraId="3029ADA2" w14:textId="77777777" w:rsidR="00864E21" w:rsidRPr="000C39BE" w:rsidRDefault="00864E21" w:rsidP="001E41B0">
            <w:r>
              <w:t>КЛEMA UT</w:t>
            </w:r>
            <w:r w:rsidRPr="000C39BE">
              <w:t>16</w:t>
            </w:r>
          </w:p>
        </w:tc>
        <w:tc>
          <w:tcPr>
            <w:tcW w:w="1018" w:type="dxa"/>
            <w:shd w:val="clear" w:color="auto" w:fill="auto"/>
          </w:tcPr>
          <w:p w14:paraId="49F6F771" w14:textId="77777777" w:rsidR="00864E21" w:rsidRPr="00DA0754" w:rsidRDefault="00864E21" w:rsidP="004D7C43">
            <w:pPr>
              <w:rPr>
                <w:sz w:val="20"/>
                <w:szCs w:val="20"/>
              </w:rPr>
            </w:pPr>
            <w:r w:rsidRPr="00DA0754">
              <w:rPr>
                <w:rFonts w:cs="Arial"/>
                <w:sz w:val="20"/>
                <w:szCs w:val="20"/>
                <w:lang w:val="sr-Cyrl-CS" w:eastAsia="hr-HR"/>
              </w:rPr>
              <w:t>Ком</w:t>
            </w:r>
          </w:p>
        </w:tc>
        <w:tc>
          <w:tcPr>
            <w:tcW w:w="1160" w:type="dxa"/>
            <w:shd w:val="clear" w:color="auto" w:fill="auto"/>
          </w:tcPr>
          <w:p w14:paraId="227F90DB" w14:textId="77777777" w:rsidR="00864E21" w:rsidRPr="0022212E" w:rsidRDefault="00864E21" w:rsidP="004D7C43">
            <w:pPr>
              <w:spacing w:before="0"/>
              <w:jc w:val="center"/>
              <w:rPr>
                <w:rFonts w:cs="Arial"/>
                <w:sz w:val="20"/>
                <w:szCs w:val="20"/>
                <w:lang w:val="sr-Latn-RS" w:eastAsia="hr-HR"/>
              </w:rPr>
            </w:pPr>
            <w:r>
              <w:rPr>
                <w:rFonts w:cs="Arial"/>
                <w:sz w:val="20"/>
                <w:szCs w:val="20"/>
                <w:lang w:val="sr-Latn-RS" w:eastAsia="hr-HR"/>
              </w:rPr>
              <w:t>100</w:t>
            </w:r>
          </w:p>
        </w:tc>
        <w:tc>
          <w:tcPr>
            <w:tcW w:w="773" w:type="dxa"/>
            <w:shd w:val="clear" w:color="auto" w:fill="auto"/>
            <w:vAlign w:val="center"/>
          </w:tcPr>
          <w:p w14:paraId="12E4DD21" w14:textId="77777777" w:rsidR="00864E21" w:rsidRPr="00DA0754" w:rsidRDefault="00864E21" w:rsidP="00FC5B45">
            <w:pPr>
              <w:spacing w:before="0"/>
              <w:jc w:val="center"/>
              <w:rPr>
                <w:rFonts w:cs="Arial"/>
                <w:b/>
                <w:bCs/>
                <w:iCs/>
                <w:sz w:val="20"/>
                <w:szCs w:val="20"/>
              </w:rPr>
            </w:pPr>
          </w:p>
        </w:tc>
        <w:tc>
          <w:tcPr>
            <w:tcW w:w="761" w:type="dxa"/>
            <w:shd w:val="clear" w:color="auto" w:fill="auto"/>
            <w:vAlign w:val="center"/>
          </w:tcPr>
          <w:p w14:paraId="7103FDF9" w14:textId="77777777" w:rsidR="00864E21" w:rsidRPr="00DA0754" w:rsidRDefault="00864E21" w:rsidP="00FC5B45">
            <w:pPr>
              <w:spacing w:before="0"/>
              <w:jc w:val="center"/>
              <w:rPr>
                <w:rFonts w:cs="Arial"/>
                <w:b/>
                <w:bCs/>
                <w:iCs/>
                <w:sz w:val="20"/>
                <w:szCs w:val="20"/>
              </w:rPr>
            </w:pPr>
          </w:p>
        </w:tc>
        <w:tc>
          <w:tcPr>
            <w:tcW w:w="1048" w:type="dxa"/>
            <w:shd w:val="clear" w:color="auto" w:fill="auto"/>
            <w:vAlign w:val="center"/>
          </w:tcPr>
          <w:p w14:paraId="41332222" w14:textId="77777777" w:rsidR="00864E21" w:rsidRPr="00DA0754" w:rsidRDefault="00864E21" w:rsidP="00FC5B45">
            <w:pPr>
              <w:spacing w:before="0"/>
              <w:jc w:val="center"/>
              <w:rPr>
                <w:rFonts w:cs="Arial"/>
                <w:b/>
                <w:bCs/>
                <w:iCs/>
                <w:sz w:val="20"/>
                <w:szCs w:val="20"/>
              </w:rPr>
            </w:pPr>
          </w:p>
        </w:tc>
        <w:tc>
          <w:tcPr>
            <w:tcW w:w="1036" w:type="dxa"/>
            <w:shd w:val="clear" w:color="auto" w:fill="auto"/>
            <w:vAlign w:val="center"/>
          </w:tcPr>
          <w:p w14:paraId="61B142BF" w14:textId="77777777" w:rsidR="00864E21" w:rsidRPr="00DA0754" w:rsidRDefault="00864E21" w:rsidP="00FC5B45">
            <w:pPr>
              <w:spacing w:before="0"/>
              <w:jc w:val="center"/>
              <w:rPr>
                <w:rFonts w:cs="Arial"/>
                <w:b/>
                <w:bCs/>
                <w:iCs/>
                <w:sz w:val="20"/>
                <w:szCs w:val="20"/>
              </w:rPr>
            </w:pPr>
          </w:p>
        </w:tc>
        <w:tc>
          <w:tcPr>
            <w:tcW w:w="1215" w:type="dxa"/>
          </w:tcPr>
          <w:p w14:paraId="63BB1B05" w14:textId="77777777" w:rsidR="00864E21" w:rsidRPr="00DA0754" w:rsidRDefault="00864E21" w:rsidP="00FC5B45">
            <w:pPr>
              <w:spacing w:before="0"/>
              <w:jc w:val="center"/>
              <w:rPr>
                <w:rFonts w:cs="Arial"/>
                <w:b/>
                <w:bCs/>
                <w:iCs/>
                <w:sz w:val="20"/>
                <w:szCs w:val="20"/>
              </w:rPr>
            </w:pPr>
          </w:p>
        </w:tc>
      </w:tr>
      <w:tr w:rsidR="00864E21" w:rsidRPr="00DA0754" w14:paraId="28A9BF9F" w14:textId="1C0879AB" w:rsidTr="00864E21">
        <w:tc>
          <w:tcPr>
            <w:tcW w:w="576" w:type="dxa"/>
            <w:shd w:val="clear" w:color="auto" w:fill="auto"/>
            <w:vAlign w:val="center"/>
          </w:tcPr>
          <w:p w14:paraId="76306E1F" w14:textId="77777777" w:rsidR="00864E21" w:rsidRPr="00DA0754" w:rsidRDefault="00864E21" w:rsidP="00FC5B45">
            <w:pPr>
              <w:spacing w:before="0"/>
              <w:jc w:val="center"/>
              <w:rPr>
                <w:rFonts w:cs="Arial"/>
                <w:b/>
                <w:bCs/>
                <w:iCs/>
                <w:sz w:val="20"/>
                <w:szCs w:val="20"/>
                <w:lang w:val="sr-Cyrl-RS"/>
              </w:rPr>
            </w:pPr>
            <w:r w:rsidRPr="00DA0754">
              <w:rPr>
                <w:rFonts w:cs="Arial"/>
                <w:b/>
                <w:bCs/>
                <w:iCs/>
                <w:sz w:val="20"/>
                <w:szCs w:val="20"/>
                <w:lang w:val="sr-Cyrl-RS"/>
              </w:rPr>
              <w:t>5.</w:t>
            </w:r>
          </w:p>
        </w:tc>
        <w:tc>
          <w:tcPr>
            <w:tcW w:w="2756" w:type="dxa"/>
            <w:shd w:val="clear" w:color="auto" w:fill="auto"/>
          </w:tcPr>
          <w:p w14:paraId="3AFD8702" w14:textId="77777777" w:rsidR="00864E21" w:rsidRPr="000C39BE" w:rsidRDefault="00864E21" w:rsidP="001E41B0">
            <w:r>
              <w:t>КЛEMA UT</w:t>
            </w:r>
            <w:r w:rsidRPr="000C39BE">
              <w:t>35</w:t>
            </w:r>
          </w:p>
        </w:tc>
        <w:tc>
          <w:tcPr>
            <w:tcW w:w="1018" w:type="dxa"/>
            <w:shd w:val="clear" w:color="auto" w:fill="auto"/>
          </w:tcPr>
          <w:p w14:paraId="2B31395C" w14:textId="77777777" w:rsidR="00864E21" w:rsidRPr="00DA0754" w:rsidRDefault="00864E21" w:rsidP="004D7C43">
            <w:pPr>
              <w:rPr>
                <w:sz w:val="20"/>
                <w:szCs w:val="20"/>
              </w:rPr>
            </w:pPr>
            <w:r w:rsidRPr="00DA0754">
              <w:rPr>
                <w:rFonts w:cs="Arial"/>
                <w:sz w:val="20"/>
                <w:szCs w:val="20"/>
                <w:lang w:val="sr-Cyrl-CS" w:eastAsia="hr-HR"/>
              </w:rPr>
              <w:t>Ком</w:t>
            </w:r>
          </w:p>
        </w:tc>
        <w:tc>
          <w:tcPr>
            <w:tcW w:w="1160" w:type="dxa"/>
            <w:shd w:val="clear" w:color="auto" w:fill="auto"/>
          </w:tcPr>
          <w:p w14:paraId="1A724BE6" w14:textId="77777777" w:rsidR="00864E21" w:rsidRPr="0022212E" w:rsidRDefault="00864E21" w:rsidP="004D7C43">
            <w:pPr>
              <w:spacing w:before="0"/>
              <w:jc w:val="center"/>
              <w:rPr>
                <w:rFonts w:cs="Arial"/>
                <w:sz w:val="20"/>
                <w:szCs w:val="20"/>
                <w:lang w:val="sr-Latn-RS" w:eastAsia="hr-HR"/>
              </w:rPr>
            </w:pPr>
            <w:r>
              <w:rPr>
                <w:rFonts w:cs="Arial"/>
                <w:sz w:val="20"/>
                <w:szCs w:val="20"/>
                <w:lang w:val="sr-Latn-RS" w:eastAsia="hr-HR"/>
              </w:rPr>
              <w:t>100</w:t>
            </w:r>
          </w:p>
        </w:tc>
        <w:tc>
          <w:tcPr>
            <w:tcW w:w="773" w:type="dxa"/>
            <w:shd w:val="clear" w:color="auto" w:fill="auto"/>
            <w:vAlign w:val="center"/>
          </w:tcPr>
          <w:p w14:paraId="2DD6895A" w14:textId="77777777" w:rsidR="00864E21" w:rsidRPr="00DA0754" w:rsidRDefault="00864E21" w:rsidP="00FC5B45">
            <w:pPr>
              <w:spacing w:before="0"/>
              <w:jc w:val="center"/>
              <w:rPr>
                <w:rFonts w:cs="Arial"/>
                <w:b/>
                <w:bCs/>
                <w:iCs/>
                <w:sz w:val="20"/>
                <w:szCs w:val="20"/>
              </w:rPr>
            </w:pPr>
          </w:p>
        </w:tc>
        <w:tc>
          <w:tcPr>
            <w:tcW w:w="761" w:type="dxa"/>
            <w:shd w:val="clear" w:color="auto" w:fill="auto"/>
            <w:vAlign w:val="center"/>
          </w:tcPr>
          <w:p w14:paraId="1A601086" w14:textId="77777777" w:rsidR="00864E21" w:rsidRPr="00DA0754" w:rsidRDefault="00864E21" w:rsidP="00FC5B45">
            <w:pPr>
              <w:spacing w:before="0"/>
              <w:jc w:val="center"/>
              <w:rPr>
                <w:rFonts w:cs="Arial"/>
                <w:b/>
                <w:bCs/>
                <w:iCs/>
                <w:sz w:val="20"/>
                <w:szCs w:val="20"/>
              </w:rPr>
            </w:pPr>
          </w:p>
        </w:tc>
        <w:tc>
          <w:tcPr>
            <w:tcW w:w="1048" w:type="dxa"/>
            <w:shd w:val="clear" w:color="auto" w:fill="auto"/>
            <w:vAlign w:val="center"/>
          </w:tcPr>
          <w:p w14:paraId="72669B73" w14:textId="77777777" w:rsidR="00864E21" w:rsidRPr="00DA0754" w:rsidRDefault="00864E21" w:rsidP="00FC5B45">
            <w:pPr>
              <w:spacing w:before="0"/>
              <w:jc w:val="center"/>
              <w:rPr>
                <w:rFonts w:cs="Arial"/>
                <w:b/>
                <w:bCs/>
                <w:iCs/>
                <w:sz w:val="20"/>
                <w:szCs w:val="20"/>
              </w:rPr>
            </w:pPr>
          </w:p>
        </w:tc>
        <w:tc>
          <w:tcPr>
            <w:tcW w:w="1036" w:type="dxa"/>
            <w:shd w:val="clear" w:color="auto" w:fill="auto"/>
            <w:vAlign w:val="center"/>
          </w:tcPr>
          <w:p w14:paraId="65668283" w14:textId="77777777" w:rsidR="00864E21" w:rsidRPr="00DA0754" w:rsidRDefault="00864E21" w:rsidP="00FC5B45">
            <w:pPr>
              <w:spacing w:before="0"/>
              <w:jc w:val="center"/>
              <w:rPr>
                <w:rFonts w:cs="Arial"/>
                <w:b/>
                <w:bCs/>
                <w:iCs/>
                <w:sz w:val="20"/>
                <w:szCs w:val="20"/>
              </w:rPr>
            </w:pPr>
          </w:p>
        </w:tc>
        <w:tc>
          <w:tcPr>
            <w:tcW w:w="1215" w:type="dxa"/>
          </w:tcPr>
          <w:p w14:paraId="0C304959" w14:textId="77777777" w:rsidR="00864E21" w:rsidRPr="00DA0754" w:rsidRDefault="00864E21" w:rsidP="00FC5B45">
            <w:pPr>
              <w:spacing w:before="0"/>
              <w:jc w:val="center"/>
              <w:rPr>
                <w:rFonts w:cs="Arial"/>
                <w:b/>
                <w:bCs/>
                <w:iCs/>
                <w:sz w:val="20"/>
                <w:szCs w:val="20"/>
              </w:rPr>
            </w:pPr>
          </w:p>
        </w:tc>
      </w:tr>
      <w:tr w:rsidR="00864E21" w:rsidRPr="00DA0754" w14:paraId="35B3DC0B" w14:textId="337AA5F6" w:rsidTr="00864E21">
        <w:tc>
          <w:tcPr>
            <w:tcW w:w="576" w:type="dxa"/>
            <w:shd w:val="clear" w:color="auto" w:fill="auto"/>
            <w:vAlign w:val="center"/>
          </w:tcPr>
          <w:p w14:paraId="1328FD0C" w14:textId="77777777" w:rsidR="00864E21" w:rsidRPr="00DA0754" w:rsidRDefault="00864E21" w:rsidP="00FC5B45">
            <w:pPr>
              <w:spacing w:before="0"/>
              <w:jc w:val="center"/>
              <w:rPr>
                <w:rFonts w:cs="Arial"/>
                <w:b/>
                <w:bCs/>
                <w:iCs/>
                <w:sz w:val="20"/>
                <w:szCs w:val="20"/>
                <w:lang w:val="sr-Cyrl-RS"/>
              </w:rPr>
            </w:pPr>
            <w:r w:rsidRPr="00DA0754">
              <w:rPr>
                <w:rFonts w:cs="Arial"/>
                <w:b/>
                <w:bCs/>
                <w:iCs/>
                <w:sz w:val="20"/>
                <w:szCs w:val="20"/>
                <w:lang w:val="sr-Cyrl-RS"/>
              </w:rPr>
              <w:t>6.</w:t>
            </w:r>
          </w:p>
        </w:tc>
        <w:tc>
          <w:tcPr>
            <w:tcW w:w="2756" w:type="dxa"/>
            <w:shd w:val="clear" w:color="auto" w:fill="auto"/>
          </w:tcPr>
          <w:p w14:paraId="26807760" w14:textId="77777777" w:rsidR="00864E21" w:rsidRPr="000C39BE" w:rsidRDefault="00864E21" w:rsidP="001E41B0">
            <w:r>
              <w:t xml:space="preserve">КЛEMA UT </w:t>
            </w:r>
            <w:r w:rsidRPr="000C39BE">
              <w:t>2,5-3</w:t>
            </w:r>
            <w:r>
              <w:t>L</w:t>
            </w:r>
          </w:p>
        </w:tc>
        <w:tc>
          <w:tcPr>
            <w:tcW w:w="1018" w:type="dxa"/>
            <w:shd w:val="clear" w:color="auto" w:fill="auto"/>
          </w:tcPr>
          <w:p w14:paraId="29705254" w14:textId="77777777" w:rsidR="00864E21" w:rsidRPr="00DA0754" w:rsidRDefault="00864E21" w:rsidP="004D7C43">
            <w:pPr>
              <w:rPr>
                <w:sz w:val="20"/>
                <w:szCs w:val="20"/>
              </w:rPr>
            </w:pPr>
            <w:r w:rsidRPr="00DA0754">
              <w:rPr>
                <w:rFonts w:cs="Arial"/>
                <w:sz w:val="20"/>
                <w:szCs w:val="20"/>
                <w:lang w:val="sr-Cyrl-CS" w:eastAsia="hr-HR"/>
              </w:rPr>
              <w:t>Ком</w:t>
            </w:r>
          </w:p>
        </w:tc>
        <w:tc>
          <w:tcPr>
            <w:tcW w:w="1160" w:type="dxa"/>
            <w:shd w:val="clear" w:color="auto" w:fill="auto"/>
          </w:tcPr>
          <w:p w14:paraId="551319AF" w14:textId="77777777" w:rsidR="00864E21" w:rsidRPr="0022212E" w:rsidRDefault="00864E21" w:rsidP="004D7C43">
            <w:pPr>
              <w:spacing w:before="0"/>
              <w:jc w:val="center"/>
              <w:rPr>
                <w:rFonts w:cs="Arial"/>
                <w:sz w:val="20"/>
                <w:szCs w:val="20"/>
                <w:lang w:val="sr-Latn-RS" w:eastAsia="hr-HR"/>
              </w:rPr>
            </w:pPr>
            <w:r>
              <w:rPr>
                <w:rFonts w:cs="Arial"/>
                <w:sz w:val="20"/>
                <w:szCs w:val="20"/>
                <w:lang w:val="sr-Latn-RS" w:eastAsia="hr-HR"/>
              </w:rPr>
              <w:t>300</w:t>
            </w:r>
          </w:p>
        </w:tc>
        <w:tc>
          <w:tcPr>
            <w:tcW w:w="773" w:type="dxa"/>
            <w:shd w:val="clear" w:color="auto" w:fill="auto"/>
            <w:vAlign w:val="center"/>
          </w:tcPr>
          <w:p w14:paraId="58CD3F1E" w14:textId="77777777" w:rsidR="00864E21" w:rsidRPr="00DA0754" w:rsidRDefault="00864E21" w:rsidP="00FC5B45">
            <w:pPr>
              <w:spacing w:before="0"/>
              <w:jc w:val="center"/>
              <w:rPr>
                <w:rFonts w:cs="Arial"/>
                <w:b/>
                <w:bCs/>
                <w:iCs/>
                <w:sz w:val="20"/>
                <w:szCs w:val="20"/>
              </w:rPr>
            </w:pPr>
          </w:p>
        </w:tc>
        <w:tc>
          <w:tcPr>
            <w:tcW w:w="761" w:type="dxa"/>
            <w:shd w:val="clear" w:color="auto" w:fill="auto"/>
            <w:vAlign w:val="center"/>
          </w:tcPr>
          <w:p w14:paraId="54FB34FE" w14:textId="77777777" w:rsidR="00864E21" w:rsidRPr="00DA0754" w:rsidRDefault="00864E21" w:rsidP="00FC5B45">
            <w:pPr>
              <w:spacing w:before="0"/>
              <w:jc w:val="center"/>
              <w:rPr>
                <w:rFonts w:cs="Arial"/>
                <w:b/>
                <w:bCs/>
                <w:iCs/>
                <w:sz w:val="20"/>
                <w:szCs w:val="20"/>
              </w:rPr>
            </w:pPr>
          </w:p>
        </w:tc>
        <w:tc>
          <w:tcPr>
            <w:tcW w:w="1048" w:type="dxa"/>
            <w:shd w:val="clear" w:color="auto" w:fill="auto"/>
            <w:vAlign w:val="center"/>
          </w:tcPr>
          <w:p w14:paraId="442CDEF9" w14:textId="77777777" w:rsidR="00864E21" w:rsidRPr="00DA0754" w:rsidRDefault="00864E21" w:rsidP="00FC5B45">
            <w:pPr>
              <w:spacing w:before="0"/>
              <w:jc w:val="center"/>
              <w:rPr>
                <w:rFonts w:cs="Arial"/>
                <w:b/>
                <w:bCs/>
                <w:iCs/>
                <w:sz w:val="20"/>
                <w:szCs w:val="20"/>
              </w:rPr>
            </w:pPr>
          </w:p>
        </w:tc>
        <w:tc>
          <w:tcPr>
            <w:tcW w:w="1036" w:type="dxa"/>
            <w:shd w:val="clear" w:color="auto" w:fill="auto"/>
            <w:vAlign w:val="center"/>
          </w:tcPr>
          <w:p w14:paraId="0872C31D" w14:textId="77777777" w:rsidR="00864E21" w:rsidRPr="00DA0754" w:rsidRDefault="00864E21" w:rsidP="00FC5B45">
            <w:pPr>
              <w:spacing w:before="0"/>
              <w:jc w:val="center"/>
              <w:rPr>
                <w:rFonts w:cs="Arial"/>
                <w:b/>
                <w:bCs/>
                <w:iCs/>
                <w:sz w:val="20"/>
                <w:szCs w:val="20"/>
              </w:rPr>
            </w:pPr>
          </w:p>
        </w:tc>
        <w:tc>
          <w:tcPr>
            <w:tcW w:w="1215" w:type="dxa"/>
          </w:tcPr>
          <w:p w14:paraId="033DA4EA" w14:textId="77777777" w:rsidR="00864E21" w:rsidRPr="00DA0754" w:rsidRDefault="00864E21" w:rsidP="00FC5B45">
            <w:pPr>
              <w:spacing w:before="0"/>
              <w:jc w:val="center"/>
              <w:rPr>
                <w:rFonts w:cs="Arial"/>
                <w:b/>
                <w:bCs/>
                <w:iCs/>
                <w:sz w:val="20"/>
                <w:szCs w:val="20"/>
              </w:rPr>
            </w:pPr>
          </w:p>
        </w:tc>
      </w:tr>
      <w:tr w:rsidR="00864E21" w:rsidRPr="00DA0754" w14:paraId="47142F72" w14:textId="6EEC509D" w:rsidTr="00864E21">
        <w:tc>
          <w:tcPr>
            <w:tcW w:w="576" w:type="dxa"/>
            <w:shd w:val="clear" w:color="auto" w:fill="auto"/>
            <w:vAlign w:val="center"/>
          </w:tcPr>
          <w:p w14:paraId="500D67CA" w14:textId="77777777" w:rsidR="00864E21" w:rsidRPr="00DA0754" w:rsidRDefault="00864E21" w:rsidP="00FC5B45">
            <w:pPr>
              <w:spacing w:before="0"/>
              <w:jc w:val="center"/>
              <w:rPr>
                <w:rFonts w:cs="Arial"/>
                <w:b/>
                <w:bCs/>
                <w:iCs/>
                <w:sz w:val="20"/>
                <w:szCs w:val="20"/>
                <w:lang w:val="sr-Cyrl-RS"/>
              </w:rPr>
            </w:pPr>
            <w:r w:rsidRPr="00DA0754">
              <w:rPr>
                <w:rFonts w:cs="Arial"/>
                <w:b/>
                <w:bCs/>
                <w:iCs/>
                <w:sz w:val="20"/>
                <w:szCs w:val="20"/>
                <w:lang w:val="sr-Cyrl-RS"/>
              </w:rPr>
              <w:t>7.</w:t>
            </w:r>
          </w:p>
        </w:tc>
        <w:tc>
          <w:tcPr>
            <w:tcW w:w="2756" w:type="dxa"/>
            <w:shd w:val="clear" w:color="auto" w:fill="auto"/>
          </w:tcPr>
          <w:p w14:paraId="2D538966" w14:textId="77777777" w:rsidR="00864E21" w:rsidRPr="000C39BE" w:rsidRDefault="00864E21" w:rsidP="001E41B0">
            <w:r w:rsidRPr="000C39BE">
              <w:t>ПOК</w:t>
            </w:r>
            <w:r>
              <w:t>ЛOПAЦ КЛEME PHOENIX CONTACT D-UT</w:t>
            </w:r>
            <w:r w:rsidRPr="000C39BE">
              <w:t xml:space="preserve"> 2,5/10</w:t>
            </w:r>
          </w:p>
        </w:tc>
        <w:tc>
          <w:tcPr>
            <w:tcW w:w="1018" w:type="dxa"/>
            <w:shd w:val="clear" w:color="auto" w:fill="auto"/>
          </w:tcPr>
          <w:p w14:paraId="78CADFCC" w14:textId="77777777" w:rsidR="00864E21" w:rsidRPr="00DA0754" w:rsidRDefault="00864E21" w:rsidP="004D7C43">
            <w:pPr>
              <w:rPr>
                <w:sz w:val="20"/>
                <w:szCs w:val="20"/>
              </w:rPr>
            </w:pPr>
            <w:r w:rsidRPr="00DA0754">
              <w:rPr>
                <w:rFonts w:cs="Arial"/>
                <w:sz w:val="20"/>
                <w:szCs w:val="20"/>
                <w:lang w:val="sr-Cyrl-CS" w:eastAsia="hr-HR"/>
              </w:rPr>
              <w:t>Ком</w:t>
            </w:r>
          </w:p>
        </w:tc>
        <w:tc>
          <w:tcPr>
            <w:tcW w:w="1160" w:type="dxa"/>
            <w:shd w:val="clear" w:color="auto" w:fill="auto"/>
          </w:tcPr>
          <w:p w14:paraId="19F89BD5" w14:textId="77777777" w:rsidR="00864E21" w:rsidRPr="0022212E" w:rsidRDefault="00864E21" w:rsidP="004D7C43">
            <w:pPr>
              <w:spacing w:before="0"/>
              <w:jc w:val="center"/>
              <w:rPr>
                <w:rFonts w:cs="Arial"/>
                <w:sz w:val="20"/>
                <w:szCs w:val="20"/>
                <w:lang w:val="sr-Latn-RS" w:eastAsia="hr-HR"/>
              </w:rPr>
            </w:pPr>
            <w:r>
              <w:rPr>
                <w:rFonts w:cs="Arial"/>
                <w:sz w:val="20"/>
                <w:szCs w:val="20"/>
                <w:lang w:val="sr-Latn-RS" w:eastAsia="hr-HR"/>
              </w:rPr>
              <w:t>200</w:t>
            </w:r>
          </w:p>
        </w:tc>
        <w:tc>
          <w:tcPr>
            <w:tcW w:w="773" w:type="dxa"/>
            <w:shd w:val="clear" w:color="auto" w:fill="auto"/>
            <w:vAlign w:val="center"/>
          </w:tcPr>
          <w:p w14:paraId="717F04A1" w14:textId="77777777" w:rsidR="00864E21" w:rsidRPr="00DA0754" w:rsidRDefault="00864E21" w:rsidP="00FC5B45">
            <w:pPr>
              <w:spacing w:before="0"/>
              <w:jc w:val="center"/>
              <w:rPr>
                <w:rFonts w:cs="Arial"/>
                <w:b/>
                <w:bCs/>
                <w:iCs/>
                <w:sz w:val="20"/>
                <w:szCs w:val="20"/>
              </w:rPr>
            </w:pPr>
          </w:p>
        </w:tc>
        <w:tc>
          <w:tcPr>
            <w:tcW w:w="761" w:type="dxa"/>
            <w:shd w:val="clear" w:color="auto" w:fill="auto"/>
            <w:vAlign w:val="center"/>
          </w:tcPr>
          <w:p w14:paraId="30E194EB" w14:textId="77777777" w:rsidR="00864E21" w:rsidRPr="00DA0754" w:rsidRDefault="00864E21" w:rsidP="00FC5B45">
            <w:pPr>
              <w:spacing w:before="0"/>
              <w:jc w:val="center"/>
              <w:rPr>
                <w:rFonts w:cs="Arial"/>
                <w:b/>
                <w:bCs/>
                <w:iCs/>
                <w:sz w:val="20"/>
                <w:szCs w:val="20"/>
              </w:rPr>
            </w:pPr>
          </w:p>
        </w:tc>
        <w:tc>
          <w:tcPr>
            <w:tcW w:w="1048" w:type="dxa"/>
            <w:shd w:val="clear" w:color="auto" w:fill="auto"/>
            <w:vAlign w:val="center"/>
          </w:tcPr>
          <w:p w14:paraId="591ABBBC" w14:textId="77777777" w:rsidR="00864E21" w:rsidRPr="00DA0754" w:rsidRDefault="00864E21" w:rsidP="00FC5B45">
            <w:pPr>
              <w:spacing w:before="0"/>
              <w:jc w:val="center"/>
              <w:rPr>
                <w:rFonts w:cs="Arial"/>
                <w:b/>
                <w:bCs/>
                <w:iCs/>
                <w:sz w:val="20"/>
                <w:szCs w:val="20"/>
              </w:rPr>
            </w:pPr>
          </w:p>
        </w:tc>
        <w:tc>
          <w:tcPr>
            <w:tcW w:w="1036" w:type="dxa"/>
            <w:shd w:val="clear" w:color="auto" w:fill="auto"/>
            <w:vAlign w:val="center"/>
          </w:tcPr>
          <w:p w14:paraId="71A0F642" w14:textId="77777777" w:rsidR="00864E21" w:rsidRPr="00DA0754" w:rsidRDefault="00864E21" w:rsidP="00FC5B45">
            <w:pPr>
              <w:spacing w:before="0"/>
              <w:jc w:val="center"/>
              <w:rPr>
                <w:rFonts w:cs="Arial"/>
                <w:b/>
                <w:bCs/>
                <w:iCs/>
                <w:sz w:val="20"/>
                <w:szCs w:val="20"/>
              </w:rPr>
            </w:pPr>
          </w:p>
        </w:tc>
        <w:tc>
          <w:tcPr>
            <w:tcW w:w="1215" w:type="dxa"/>
          </w:tcPr>
          <w:p w14:paraId="7ADD8C4C" w14:textId="77777777" w:rsidR="00864E21" w:rsidRPr="00DA0754" w:rsidRDefault="00864E21" w:rsidP="00FC5B45">
            <w:pPr>
              <w:spacing w:before="0"/>
              <w:jc w:val="center"/>
              <w:rPr>
                <w:rFonts w:cs="Arial"/>
                <w:b/>
                <w:bCs/>
                <w:iCs/>
                <w:sz w:val="20"/>
                <w:szCs w:val="20"/>
              </w:rPr>
            </w:pPr>
          </w:p>
        </w:tc>
      </w:tr>
      <w:tr w:rsidR="00864E21" w:rsidRPr="00DA0754" w14:paraId="43C0DAD2" w14:textId="205C3AB8" w:rsidTr="00864E21">
        <w:tc>
          <w:tcPr>
            <w:tcW w:w="576" w:type="dxa"/>
            <w:shd w:val="clear" w:color="auto" w:fill="auto"/>
            <w:vAlign w:val="center"/>
          </w:tcPr>
          <w:p w14:paraId="6C6D10C9" w14:textId="77777777" w:rsidR="00864E21" w:rsidRPr="00DA0754" w:rsidRDefault="00864E21" w:rsidP="00FC5B45">
            <w:pPr>
              <w:spacing w:before="0"/>
              <w:jc w:val="center"/>
              <w:rPr>
                <w:rFonts w:cs="Arial"/>
                <w:b/>
                <w:bCs/>
                <w:iCs/>
                <w:sz w:val="20"/>
                <w:szCs w:val="20"/>
                <w:lang w:val="sr-Cyrl-RS"/>
              </w:rPr>
            </w:pPr>
            <w:r w:rsidRPr="00DA0754">
              <w:rPr>
                <w:rFonts w:cs="Arial"/>
                <w:b/>
                <w:bCs/>
                <w:iCs/>
                <w:sz w:val="20"/>
                <w:szCs w:val="20"/>
                <w:lang w:val="sr-Cyrl-RS"/>
              </w:rPr>
              <w:t>8.</w:t>
            </w:r>
          </w:p>
        </w:tc>
        <w:tc>
          <w:tcPr>
            <w:tcW w:w="2756" w:type="dxa"/>
            <w:shd w:val="clear" w:color="auto" w:fill="auto"/>
          </w:tcPr>
          <w:p w14:paraId="2F29F032" w14:textId="77777777" w:rsidR="00864E21" w:rsidRPr="000C39BE" w:rsidRDefault="00864E21" w:rsidP="001E41B0">
            <w:r>
              <w:t>ПЛO</w:t>
            </w:r>
            <w:r>
              <w:rPr>
                <w:lang w:val="sr-Cyrl-RS"/>
              </w:rPr>
              <w:t>Ч</w:t>
            </w:r>
            <w:r>
              <w:t xml:space="preserve">ИЦE КРAJНE ЗA КЛEME </w:t>
            </w:r>
            <w:r>
              <w:rPr>
                <w:lang w:val="sr-Latn-RS"/>
              </w:rPr>
              <w:t>D</w:t>
            </w:r>
            <w:r>
              <w:t>-U</w:t>
            </w:r>
            <w:r w:rsidRPr="000C39BE">
              <w:t>T 4/10</w:t>
            </w:r>
          </w:p>
        </w:tc>
        <w:tc>
          <w:tcPr>
            <w:tcW w:w="1018" w:type="dxa"/>
            <w:shd w:val="clear" w:color="auto" w:fill="auto"/>
          </w:tcPr>
          <w:p w14:paraId="76F08DB2" w14:textId="77777777" w:rsidR="00864E21" w:rsidRPr="00DA0754" w:rsidRDefault="00864E21" w:rsidP="004D7C43">
            <w:pPr>
              <w:rPr>
                <w:sz w:val="20"/>
                <w:szCs w:val="20"/>
              </w:rPr>
            </w:pPr>
            <w:r w:rsidRPr="00DA0754">
              <w:rPr>
                <w:rFonts w:cs="Arial"/>
                <w:sz w:val="20"/>
                <w:szCs w:val="20"/>
                <w:lang w:val="sr-Cyrl-CS" w:eastAsia="hr-HR"/>
              </w:rPr>
              <w:t>Ком</w:t>
            </w:r>
          </w:p>
        </w:tc>
        <w:tc>
          <w:tcPr>
            <w:tcW w:w="1160" w:type="dxa"/>
            <w:shd w:val="clear" w:color="auto" w:fill="auto"/>
          </w:tcPr>
          <w:p w14:paraId="0578D636" w14:textId="77777777" w:rsidR="00864E21" w:rsidRPr="0022212E" w:rsidRDefault="00864E21" w:rsidP="004D7C43">
            <w:pPr>
              <w:spacing w:before="0"/>
              <w:jc w:val="center"/>
              <w:rPr>
                <w:rFonts w:cs="Arial"/>
                <w:sz w:val="20"/>
                <w:szCs w:val="20"/>
                <w:lang w:val="sr-Latn-RS" w:eastAsia="hr-HR"/>
              </w:rPr>
            </w:pPr>
            <w:r>
              <w:rPr>
                <w:rFonts w:cs="Arial"/>
                <w:sz w:val="20"/>
                <w:szCs w:val="20"/>
                <w:lang w:val="sr-Latn-RS" w:eastAsia="hr-HR"/>
              </w:rPr>
              <w:t>100</w:t>
            </w:r>
          </w:p>
        </w:tc>
        <w:tc>
          <w:tcPr>
            <w:tcW w:w="773" w:type="dxa"/>
            <w:shd w:val="clear" w:color="auto" w:fill="auto"/>
            <w:vAlign w:val="center"/>
          </w:tcPr>
          <w:p w14:paraId="07BE8281" w14:textId="77777777" w:rsidR="00864E21" w:rsidRPr="00DA0754" w:rsidRDefault="00864E21" w:rsidP="00FC5B45">
            <w:pPr>
              <w:spacing w:before="0"/>
              <w:jc w:val="center"/>
              <w:rPr>
                <w:rFonts w:cs="Arial"/>
                <w:b/>
                <w:bCs/>
                <w:iCs/>
                <w:sz w:val="20"/>
                <w:szCs w:val="20"/>
              </w:rPr>
            </w:pPr>
          </w:p>
        </w:tc>
        <w:tc>
          <w:tcPr>
            <w:tcW w:w="761" w:type="dxa"/>
            <w:shd w:val="clear" w:color="auto" w:fill="auto"/>
            <w:vAlign w:val="center"/>
          </w:tcPr>
          <w:p w14:paraId="32A13AC6" w14:textId="77777777" w:rsidR="00864E21" w:rsidRPr="00DA0754" w:rsidRDefault="00864E21" w:rsidP="00FC5B45">
            <w:pPr>
              <w:spacing w:before="0"/>
              <w:jc w:val="center"/>
              <w:rPr>
                <w:rFonts w:cs="Arial"/>
                <w:b/>
                <w:bCs/>
                <w:iCs/>
                <w:sz w:val="20"/>
                <w:szCs w:val="20"/>
              </w:rPr>
            </w:pPr>
          </w:p>
        </w:tc>
        <w:tc>
          <w:tcPr>
            <w:tcW w:w="1048" w:type="dxa"/>
            <w:shd w:val="clear" w:color="auto" w:fill="auto"/>
            <w:vAlign w:val="center"/>
          </w:tcPr>
          <w:p w14:paraId="6E588256" w14:textId="77777777" w:rsidR="00864E21" w:rsidRPr="00DA0754" w:rsidRDefault="00864E21" w:rsidP="00FC5B45">
            <w:pPr>
              <w:spacing w:before="0"/>
              <w:jc w:val="center"/>
              <w:rPr>
                <w:rFonts w:cs="Arial"/>
                <w:b/>
                <w:bCs/>
                <w:iCs/>
                <w:sz w:val="20"/>
                <w:szCs w:val="20"/>
              </w:rPr>
            </w:pPr>
          </w:p>
        </w:tc>
        <w:tc>
          <w:tcPr>
            <w:tcW w:w="1036" w:type="dxa"/>
            <w:shd w:val="clear" w:color="auto" w:fill="auto"/>
            <w:vAlign w:val="center"/>
          </w:tcPr>
          <w:p w14:paraId="548D1739" w14:textId="77777777" w:rsidR="00864E21" w:rsidRPr="00DA0754" w:rsidRDefault="00864E21" w:rsidP="00FC5B45">
            <w:pPr>
              <w:spacing w:before="0"/>
              <w:jc w:val="center"/>
              <w:rPr>
                <w:rFonts w:cs="Arial"/>
                <w:b/>
                <w:bCs/>
                <w:iCs/>
                <w:sz w:val="20"/>
                <w:szCs w:val="20"/>
              </w:rPr>
            </w:pPr>
          </w:p>
        </w:tc>
        <w:tc>
          <w:tcPr>
            <w:tcW w:w="1215" w:type="dxa"/>
          </w:tcPr>
          <w:p w14:paraId="0D45691B" w14:textId="77777777" w:rsidR="00864E21" w:rsidRPr="00DA0754" w:rsidRDefault="00864E21" w:rsidP="00FC5B45">
            <w:pPr>
              <w:spacing w:before="0"/>
              <w:jc w:val="center"/>
              <w:rPr>
                <w:rFonts w:cs="Arial"/>
                <w:b/>
                <w:bCs/>
                <w:iCs/>
                <w:sz w:val="20"/>
                <w:szCs w:val="20"/>
              </w:rPr>
            </w:pPr>
          </w:p>
        </w:tc>
      </w:tr>
      <w:tr w:rsidR="00864E21" w:rsidRPr="00DA0754" w14:paraId="4181B916" w14:textId="3ADDF67E" w:rsidTr="00864E21">
        <w:tc>
          <w:tcPr>
            <w:tcW w:w="576" w:type="dxa"/>
            <w:shd w:val="clear" w:color="auto" w:fill="auto"/>
            <w:vAlign w:val="center"/>
          </w:tcPr>
          <w:p w14:paraId="58978075" w14:textId="77777777" w:rsidR="00864E21" w:rsidRPr="00DA0754" w:rsidRDefault="00864E21" w:rsidP="00FC5B45">
            <w:pPr>
              <w:spacing w:before="0"/>
              <w:jc w:val="center"/>
              <w:rPr>
                <w:rFonts w:cs="Arial"/>
                <w:b/>
                <w:bCs/>
                <w:iCs/>
                <w:sz w:val="20"/>
                <w:szCs w:val="20"/>
                <w:lang w:val="sr-Cyrl-RS"/>
              </w:rPr>
            </w:pPr>
            <w:r w:rsidRPr="00DA0754">
              <w:rPr>
                <w:rFonts w:cs="Arial"/>
                <w:b/>
                <w:bCs/>
                <w:iCs/>
                <w:sz w:val="20"/>
                <w:szCs w:val="20"/>
                <w:lang w:val="sr-Cyrl-RS"/>
              </w:rPr>
              <w:t>9.</w:t>
            </w:r>
          </w:p>
        </w:tc>
        <w:tc>
          <w:tcPr>
            <w:tcW w:w="2756" w:type="dxa"/>
            <w:shd w:val="clear" w:color="auto" w:fill="auto"/>
          </w:tcPr>
          <w:p w14:paraId="4727DDFF" w14:textId="77777777" w:rsidR="00864E21" w:rsidRPr="000C39BE" w:rsidRDefault="00864E21" w:rsidP="001E41B0">
            <w:r>
              <w:t>ПЛO</w:t>
            </w:r>
            <w:r>
              <w:rPr>
                <w:lang w:val="sr-Cyrl-RS"/>
              </w:rPr>
              <w:t>Ч</w:t>
            </w:r>
            <w:r>
              <w:t>ИЦE КРAJНE ЗA КЛEME D-U</w:t>
            </w:r>
            <w:r w:rsidRPr="000C39BE">
              <w:t>T6/10</w:t>
            </w:r>
          </w:p>
        </w:tc>
        <w:tc>
          <w:tcPr>
            <w:tcW w:w="1018" w:type="dxa"/>
            <w:shd w:val="clear" w:color="auto" w:fill="auto"/>
          </w:tcPr>
          <w:p w14:paraId="5F7C6324" w14:textId="77777777" w:rsidR="00864E21" w:rsidRPr="00DA0754" w:rsidRDefault="00864E21" w:rsidP="004D7C43">
            <w:pPr>
              <w:rPr>
                <w:sz w:val="20"/>
                <w:szCs w:val="20"/>
              </w:rPr>
            </w:pPr>
            <w:r w:rsidRPr="00DA0754">
              <w:rPr>
                <w:rFonts w:cs="Arial"/>
                <w:sz w:val="20"/>
                <w:szCs w:val="20"/>
                <w:lang w:val="sr-Cyrl-CS" w:eastAsia="hr-HR"/>
              </w:rPr>
              <w:t>Ком</w:t>
            </w:r>
          </w:p>
        </w:tc>
        <w:tc>
          <w:tcPr>
            <w:tcW w:w="1160" w:type="dxa"/>
            <w:shd w:val="clear" w:color="auto" w:fill="auto"/>
          </w:tcPr>
          <w:p w14:paraId="41F43E4F" w14:textId="77777777" w:rsidR="00864E21" w:rsidRPr="0022212E" w:rsidRDefault="00864E21" w:rsidP="004D7C43">
            <w:pPr>
              <w:spacing w:before="0"/>
              <w:jc w:val="center"/>
              <w:rPr>
                <w:rFonts w:cs="Arial"/>
                <w:sz w:val="20"/>
                <w:szCs w:val="20"/>
                <w:lang w:val="sr-Latn-RS" w:eastAsia="hr-HR"/>
              </w:rPr>
            </w:pPr>
            <w:r>
              <w:rPr>
                <w:rFonts w:cs="Arial"/>
                <w:sz w:val="20"/>
                <w:szCs w:val="20"/>
                <w:lang w:val="sr-Latn-RS" w:eastAsia="hr-HR"/>
              </w:rPr>
              <w:t>50</w:t>
            </w:r>
          </w:p>
        </w:tc>
        <w:tc>
          <w:tcPr>
            <w:tcW w:w="773" w:type="dxa"/>
            <w:shd w:val="clear" w:color="auto" w:fill="auto"/>
            <w:vAlign w:val="center"/>
          </w:tcPr>
          <w:p w14:paraId="52073B8F" w14:textId="77777777" w:rsidR="00864E21" w:rsidRPr="00DA0754" w:rsidRDefault="00864E21" w:rsidP="00FC5B45">
            <w:pPr>
              <w:spacing w:before="0"/>
              <w:jc w:val="center"/>
              <w:rPr>
                <w:rFonts w:cs="Arial"/>
                <w:b/>
                <w:bCs/>
                <w:iCs/>
                <w:sz w:val="20"/>
                <w:szCs w:val="20"/>
              </w:rPr>
            </w:pPr>
          </w:p>
        </w:tc>
        <w:tc>
          <w:tcPr>
            <w:tcW w:w="761" w:type="dxa"/>
            <w:shd w:val="clear" w:color="auto" w:fill="auto"/>
            <w:vAlign w:val="center"/>
          </w:tcPr>
          <w:p w14:paraId="7A84B523" w14:textId="77777777" w:rsidR="00864E21" w:rsidRPr="00DA0754" w:rsidRDefault="00864E21" w:rsidP="00FC5B45">
            <w:pPr>
              <w:spacing w:before="0"/>
              <w:jc w:val="center"/>
              <w:rPr>
                <w:rFonts w:cs="Arial"/>
                <w:b/>
                <w:bCs/>
                <w:iCs/>
                <w:sz w:val="20"/>
                <w:szCs w:val="20"/>
              </w:rPr>
            </w:pPr>
          </w:p>
        </w:tc>
        <w:tc>
          <w:tcPr>
            <w:tcW w:w="1048" w:type="dxa"/>
            <w:shd w:val="clear" w:color="auto" w:fill="auto"/>
            <w:vAlign w:val="center"/>
          </w:tcPr>
          <w:p w14:paraId="5025F7E6" w14:textId="77777777" w:rsidR="00864E21" w:rsidRPr="00DA0754" w:rsidRDefault="00864E21" w:rsidP="00FC5B45">
            <w:pPr>
              <w:spacing w:before="0"/>
              <w:jc w:val="center"/>
              <w:rPr>
                <w:rFonts w:cs="Arial"/>
                <w:b/>
                <w:bCs/>
                <w:iCs/>
                <w:sz w:val="20"/>
                <w:szCs w:val="20"/>
              </w:rPr>
            </w:pPr>
          </w:p>
        </w:tc>
        <w:tc>
          <w:tcPr>
            <w:tcW w:w="1036" w:type="dxa"/>
            <w:shd w:val="clear" w:color="auto" w:fill="auto"/>
            <w:vAlign w:val="center"/>
          </w:tcPr>
          <w:p w14:paraId="5BA419E1" w14:textId="77777777" w:rsidR="00864E21" w:rsidRPr="00DA0754" w:rsidRDefault="00864E21" w:rsidP="00FC5B45">
            <w:pPr>
              <w:spacing w:before="0"/>
              <w:jc w:val="center"/>
              <w:rPr>
                <w:rFonts w:cs="Arial"/>
                <w:b/>
                <w:bCs/>
                <w:iCs/>
                <w:sz w:val="20"/>
                <w:szCs w:val="20"/>
              </w:rPr>
            </w:pPr>
          </w:p>
        </w:tc>
        <w:tc>
          <w:tcPr>
            <w:tcW w:w="1215" w:type="dxa"/>
          </w:tcPr>
          <w:p w14:paraId="704616C3" w14:textId="77777777" w:rsidR="00864E21" w:rsidRPr="00DA0754" w:rsidRDefault="00864E21" w:rsidP="00FC5B45">
            <w:pPr>
              <w:spacing w:before="0"/>
              <w:jc w:val="center"/>
              <w:rPr>
                <w:rFonts w:cs="Arial"/>
                <w:b/>
                <w:bCs/>
                <w:iCs/>
                <w:sz w:val="20"/>
                <w:szCs w:val="20"/>
              </w:rPr>
            </w:pPr>
          </w:p>
        </w:tc>
      </w:tr>
      <w:tr w:rsidR="00864E21" w:rsidRPr="00DA0754" w14:paraId="49C2D45E" w14:textId="4BE4329F" w:rsidTr="00864E21">
        <w:tc>
          <w:tcPr>
            <w:tcW w:w="576" w:type="dxa"/>
            <w:shd w:val="clear" w:color="auto" w:fill="auto"/>
            <w:vAlign w:val="center"/>
          </w:tcPr>
          <w:p w14:paraId="28A64D7F" w14:textId="77777777" w:rsidR="00864E21" w:rsidRPr="00DA0754" w:rsidRDefault="00864E21" w:rsidP="00FC5B45">
            <w:pPr>
              <w:spacing w:before="0"/>
              <w:jc w:val="center"/>
              <w:rPr>
                <w:rFonts w:cs="Arial"/>
                <w:b/>
                <w:bCs/>
                <w:iCs/>
                <w:sz w:val="20"/>
                <w:szCs w:val="20"/>
                <w:lang w:val="sr-Cyrl-RS"/>
              </w:rPr>
            </w:pPr>
            <w:r w:rsidRPr="00DA0754">
              <w:rPr>
                <w:rFonts w:cs="Arial"/>
                <w:b/>
                <w:bCs/>
                <w:iCs/>
                <w:sz w:val="20"/>
                <w:szCs w:val="20"/>
                <w:lang w:val="sr-Cyrl-RS"/>
              </w:rPr>
              <w:t>10.</w:t>
            </w:r>
          </w:p>
        </w:tc>
        <w:tc>
          <w:tcPr>
            <w:tcW w:w="2756" w:type="dxa"/>
            <w:shd w:val="clear" w:color="auto" w:fill="auto"/>
          </w:tcPr>
          <w:p w14:paraId="0EF7C613" w14:textId="77777777" w:rsidR="00864E21" w:rsidRPr="000C39BE" w:rsidRDefault="00864E21" w:rsidP="001E41B0">
            <w:r>
              <w:t>ЗAВР</w:t>
            </w:r>
            <w:r>
              <w:rPr>
                <w:lang w:val="sr-Cyrl-RS"/>
              </w:rPr>
              <w:t>Ш</w:t>
            </w:r>
            <w:r>
              <w:t xml:space="preserve">ETAК </w:t>
            </w:r>
            <w:r>
              <w:rPr>
                <w:lang w:val="sr-Latn-RS"/>
              </w:rPr>
              <w:t>D</w:t>
            </w:r>
            <w:r>
              <w:t>-U</w:t>
            </w:r>
            <w:r w:rsidRPr="000C39BE">
              <w:t>T16</w:t>
            </w:r>
          </w:p>
        </w:tc>
        <w:tc>
          <w:tcPr>
            <w:tcW w:w="1018" w:type="dxa"/>
            <w:shd w:val="clear" w:color="auto" w:fill="auto"/>
          </w:tcPr>
          <w:p w14:paraId="52767E93" w14:textId="77777777" w:rsidR="00864E21" w:rsidRPr="00DA0754" w:rsidRDefault="00864E21" w:rsidP="004D7C43">
            <w:pPr>
              <w:rPr>
                <w:sz w:val="20"/>
                <w:szCs w:val="20"/>
              </w:rPr>
            </w:pPr>
            <w:r w:rsidRPr="00DA0754">
              <w:rPr>
                <w:rFonts w:cs="Arial"/>
                <w:sz w:val="20"/>
                <w:szCs w:val="20"/>
                <w:lang w:val="sr-Cyrl-CS" w:eastAsia="hr-HR"/>
              </w:rPr>
              <w:t>Ком</w:t>
            </w:r>
          </w:p>
        </w:tc>
        <w:tc>
          <w:tcPr>
            <w:tcW w:w="1160" w:type="dxa"/>
            <w:shd w:val="clear" w:color="auto" w:fill="auto"/>
          </w:tcPr>
          <w:p w14:paraId="26E2A5AB" w14:textId="77777777" w:rsidR="00864E21" w:rsidRPr="0022212E" w:rsidRDefault="00864E21" w:rsidP="004D7C43">
            <w:pPr>
              <w:spacing w:before="0"/>
              <w:jc w:val="center"/>
              <w:rPr>
                <w:rFonts w:cs="Arial"/>
                <w:sz w:val="20"/>
                <w:szCs w:val="20"/>
                <w:lang w:val="sr-Latn-RS" w:eastAsia="hr-HR"/>
              </w:rPr>
            </w:pPr>
            <w:r>
              <w:rPr>
                <w:rFonts w:cs="Arial"/>
                <w:sz w:val="20"/>
                <w:szCs w:val="20"/>
                <w:lang w:val="sr-Latn-RS" w:eastAsia="hr-HR"/>
              </w:rPr>
              <w:t>30</w:t>
            </w:r>
          </w:p>
        </w:tc>
        <w:tc>
          <w:tcPr>
            <w:tcW w:w="773" w:type="dxa"/>
            <w:shd w:val="clear" w:color="auto" w:fill="auto"/>
            <w:vAlign w:val="center"/>
          </w:tcPr>
          <w:p w14:paraId="5FFA69E9" w14:textId="77777777" w:rsidR="00864E21" w:rsidRPr="00DA0754" w:rsidRDefault="00864E21" w:rsidP="00FC5B45">
            <w:pPr>
              <w:spacing w:before="0"/>
              <w:jc w:val="center"/>
              <w:rPr>
                <w:rFonts w:cs="Arial"/>
                <w:b/>
                <w:bCs/>
                <w:iCs/>
                <w:sz w:val="20"/>
                <w:szCs w:val="20"/>
              </w:rPr>
            </w:pPr>
          </w:p>
        </w:tc>
        <w:tc>
          <w:tcPr>
            <w:tcW w:w="761" w:type="dxa"/>
            <w:shd w:val="clear" w:color="auto" w:fill="auto"/>
            <w:vAlign w:val="center"/>
          </w:tcPr>
          <w:p w14:paraId="24BDF2DA" w14:textId="77777777" w:rsidR="00864E21" w:rsidRPr="00DA0754" w:rsidRDefault="00864E21" w:rsidP="00FC5B45">
            <w:pPr>
              <w:spacing w:before="0"/>
              <w:jc w:val="center"/>
              <w:rPr>
                <w:rFonts w:cs="Arial"/>
                <w:b/>
                <w:bCs/>
                <w:iCs/>
                <w:sz w:val="20"/>
                <w:szCs w:val="20"/>
              </w:rPr>
            </w:pPr>
          </w:p>
        </w:tc>
        <w:tc>
          <w:tcPr>
            <w:tcW w:w="1048" w:type="dxa"/>
            <w:shd w:val="clear" w:color="auto" w:fill="auto"/>
            <w:vAlign w:val="center"/>
          </w:tcPr>
          <w:p w14:paraId="261A5B8E" w14:textId="77777777" w:rsidR="00864E21" w:rsidRPr="00DA0754" w:rsidRDefault="00864E21" w:rsidP="00FC5B45">
            <w:pPr>
              <w:spacing w:before="0"/>
              <w:jc w:val="center"/>
              <w:rPr>
                <w:rFonts w:cs="Arial"/>
                <w:b/>
                <w:bCs/>
                <w:iCs/>
                <w:sz w:val="20"/>
                <w:szCs w:val="20"/>
              </w:rPr>
            </w:pPr>
          </w:p>
        </w:tc>
        <w:tc>
          <w:tcPr>
            <w:tcW w:w="1036" w:type="dxa"/>
            <w:shd w:val="clear" w:color="auto" w:fill="auto"/>
            <w:vAlign w:val="center"/>
          </w:tcPr>
          <w:p w14:paraId="5C371F91" w14:textId="77777777" w:rsidR="00864E21" w:rsidRPr="00DA0754" w:rsidRDefault="00864E21" w:rsidP="00FC5B45">
            <w:pPr>
              <w:spacing w:before="0"/>
              <w:jc w:val="center"/>
              <w:rPr>
                <w:rFonts w:cs="Arial"/>
                <w:b/>
                <w:bCs/>
                <w:iCs/>
                <w:sz w:val="20"/>
                <w:szCs w:val="20"/>
              </w:rPr>
            </w:pPr>
          </w:p>
        </w:tc>
        <w:tc>
          <w:tcPr>
            <w:tcW w:w="1215" w:type="dxa"/>
          </w:tcPr>
          <w:p w14:paraId="0C76DA4D" w14:textId="77777777" w:rsidR="00864E21" w:rsidRPr="00DA0754" w:rsidRDefault="00864E21" w:rsidP="00FC5B45">
            <w:pPr>
              <w:spacing w:before="0"/>
              <w:jc w:val="center"/>
              <w:rPr>
                <w:rFonts w:cs="Arial"/>
                <w:b/>
                <w:bCs/>
                <w:iCs/>
                <w:sz w:val="20"/>
                <w:szCs w:val="20"/>
              </w:rPr>
            </w:pPr>
          </w:p>
        </w:tc>
      </w:tr>
      <w:tr w:rsidR="00864E21" w:rsidRPr="00DA0754" w14:paraId="49D46429" w14:textId="46A17BF6" w:rsidTr="00864E21">
        <w:tc>
          <w:tcPr>
            <w:tcW w:w="576" w:type="dxa"/>
            <w:shd w:val="clear" w:color="auto" w:fill="auto"/>
            <w:vAlign w:val="center"/>
          </w:tcPr>
          <w:p w14:paraId="5259FA0E" w14:textId="77777777" w:rsidR="00864E21" w:rsidRPr="00DA0754" w:rsidRDefault="00864E21" w:rsidP="00FC5B45">
            <w:pPr>
              <w:spacing w:before="0"/>
              <w:jc w:val="center"/>
              <w:rPr>
                <w:rFonts w:cs="Arial"/>
                <w:b/>
                <w:bCs/>
                <w:iCs/>
                <w:sz w:val="20"/>
                <w:szCs w:val="20"/>
                <w:lang w:val="sr-Cyrl-RS"/>
              </w:rPr>
            </w:pPr>
            <w:r w:rsidRPr="00DA0754">
              <w:rPr>
                <w:rFonts w:cs="Arial"/>
                <w:b/>
                <w:bCs/>
                <w:iCs/>
                <w:sz w:val="20"/>
                <w:szCs w:val="20"/>
                <w:lang w:val="sr-Cyrl-RS"/>
              </w:rPr>
              <w:t>11.</w:t>
            </w:r>
          </w:p>
        </w:tc>
        <w:tc>
          <w:tcPr>
            <w:tcW w:w="2756" w:type="dxa"/>
            <w:shd w:val="clear" w:color="auto" w:fill="auto"/>
          </w:tcPr>
          <w:p w14:paraId="60DAD81B" w14:textId="77777777" w:rsidR="00864E21" w:rsidRPr="000C39BE" w:rsidRDefault="00864E21" w:rsidP="001E41B0">
            <w:r>
              <w:t>ЗAВР</w:t>
            </w:r>
            <w:r>
              <w:rPr>
                <w:lang w:val="sr-Cyrl-RS"/>
              </w:rPr>
              <w:t>Ш</w:t>
            </w:r>
            <w:r>
              <w:t xml:space="preserve">ETAК </w:t>
            </w:r>
            <w:r>
              <w:rPr>
                <w:lang w:val="sr-Latn-RS"/>
              </w:rPr>
              <w:t>D</w:t>
            </w:r>
            <w:r>
              <w:t>-U</w:t>
            </w:r>
            <w:r w:rsidRPr="000C39BE">
              <w:t>T35</w:t>
            </w:r>
          </w:p>
        </w:tc>
        <w:tc>
          <w:tcPr>
            <w:tcW w:w="1018" w:type="dxa"/>
            <w:shd w:val="clear" w:color="auto" w:fill="auto"/>
          </w:tcPr>
          <w:p w14:paraId="46A168A9" w14:textId="77777777" w:rsidR="00864E21" w:rsidRPr="00DA0754" w:rsidRDefault="00864E21" w:rsidP="004D7C43">
            <w:pPr>
              <w:rPr>
                <w:sz w:val="20"/>
                <w:szCs w:val="20"/>
              </w:rPr>
            </w:pPr>
            <w:r w:rsidRPr="00DA0754">
              <w:rPr>
                <w:rFonts w:cs="Arial"/>
                <w:sz w:val="20"/>
                <w:szCs w:val="20"/>
                <w:lang w:val="sr-Cyrl-CS" w:eastAsia="hr-HR"/>
              </w:rPr>
              <w:t>Ком</w:t>
            </w:r>
          </w:p>
        </w:tc>
        <w:tc>
          <w:tcPr>
            <w:tcW w:w="1160" w:type="dxa"/>
            <w:shd w:val="clear" w:color="auto" w:fill="auto"/>
          </w:tcPr>
          <w:p w14:paraId="393907F7" w14:textId="77777777" w:rsidR="00864E21" w:rsidRPr="0022212E" w:rsidRDefault="00864E21" w:rsidP="004D7C43">
            <w:pPr>
              <w:spacing w:before="0"/>
              <w:jc w:val="center"/>
              <w:rPr>
                <w:rFonts w:cs="Arial"/>
                <w:sz w:val="20"/>
                <w:szCs w:val="20"/>
                <w:lang w:val="sr-Latn-RS" w:eastAsia="hr-HR"/>
              </w:rPr>
            </w:pPr>
            <w:r>
              <w:rPr>
                <w:rFonts w:cs="Arial"/>
                <w:sz w:val="20"/>
                <w:szCs w:val="20"/>
                <w:lang w:val="sr-Latn-RS" w:eastAsia="hr-HR"/>
              </w:rPr>
              <w:t>30</w:t>
            </w:r>
          </w:p>
        </w:tc>
        <w:tc>
          <w:tcPr>
            <w:tcW w:w="773" w:type="dxa"/>
            <w:shd w:val="clear" w:color="auto" w:fill="auto"/>
            <w:vAlign w:val="center"/>
          </w:tcPr>
          <w:p w14:paraId="5BF37023" w14:textId="77777777" w:rsidR="00864E21" w:rsidRPr="00DA0754" w:rsidRDefault="00864E21" w:rsidP="00FC5B45">
            <w:pPr>
              <w:spacing w:before="0"/>
              <w:jc w:val="center"/>
              <w:rPr>
                <w:rFonts w:cs="Arial"/>
                <w:b/>
                <w:bCs/>
                <w:iCs/>
                <w:sz w:val="20"/>
                <w:szCs w:val="20"/>
              </w:rPr>
            </w:pPr>
          </w:p>
        </w:tc>
        <w:tc>
          <w:tcPr>
            <w:tcW w:w="761" w:type="dxa"/>
            <w:shd w:val="clear" w:color="auto" w:fill="auto"/>
            <w:vAlign w:val="center"/>
          </w:tcPr>
          <w:p w14:paraId="2521CDA7" w14:textId="77777777" w:rsidR="00864E21" w:rsidRPr="00DA0754" w:rsidRDefault="00864E21" w:rsidP="00FC5B45">
            <w:pPr>
              <w:spacing w:before="0"/>
              <w:jc w:val="center"/>
              <w:rPr>
                <w:rFonts w:cs="Arial"/>
                <w:b/>
                <w:bCs/>
                <w:iCs/>
                <w:sz w:val="20"/>
                <w:szCs w:val="20"/>
              </w:rPr>
            </w:pPr>
          </w:p>
        </w:tc>
        <w:tc>
          <w:tcPr>
            <w:tcW w:w="1048" w:type="dxa"/>
            <w:shd w:val="clear" w:color="auto" w:fill="auto"/>
            <w:vAlign w:val="center"/>
          </w:tcPr>
          <w:p w14:paraId="1CDB3877" w14:textId="77777777" w:rsidR="00864E21" w:rsidRPr="00DA0754" w:rsidRDefault="00864E21" w:rsidP="00FC5B45">
            <w:pPr>
              <w:spacing w:before="0"/>
              <w:jc w:val="center"/>
              <w:rPr>
                <w:rFonts w:cs="Arial"/>
                <w:b/>
                <w:bCs/>
                <w:iCs/>
                <w:sz w:val="20"/>
                <w:szCs w:val="20"/>
              </w:rPr>
            </w:pPr>
          </w:p>
        </w:tc>
        <w:tc>
          <w:tcPr>
            <w:tcW w:w="1036" w:type="dxa"/>
            <w:shd w:val="clear" w:color="auto" w:fill="auto"/>
            <w:vAlign w:val="center"/>
          </w:tcPr>
          <w:p w14:paraId="2111FAEF" w14:textId="77777777" w:rsidR="00864E21" w:rsidRPr="00DA0754" w:rsidRDefault="00864E21" w:rsidP="00FC5B45">
            <w:pPr>
              <w:spacing w:before="0"/>
              <w:jc w:val="center"/>
              <w:rPr>
                <w:rFonts w:cs="Arial"/>
                <w:b/>
                <w:bCs/>
                <w:iCs/>
                <w:sz w:val="20"/>
                <w:szCs w:val="20"/>
              </w:rPr>
            </w:pPr>
          </w:p>
        </w:tc>
        <w:tc>
          <w:tcPr>
            <w:tcW w:w="1215" w:type="dxa"/>
          </w:tcPr>
          <w:p w14:paraId="3C1D6ADA" w14:textId="77777777" w:rsidR="00864E21" w:rsidRPr="00DA0754" w:rsidRDefault="00864E21" w:rsidP="00FC5B45">
            <w:pPr>
              <w:spacing w:before="0"/>
              <w:jc w:val="center"/>
              <w:rPr>
                <w:rFonts w:cs="Arial"/>
                <w:b/>
                <w:bCs/>
                <w:iCs/>
                <w:sz w:val="20"/>
                <w:szCs w:val="20"/>
              </w:rPr>
            </w:pPr>
          </w:p>
        </w:tc>
      </w:tr>
      <w:tr w:rsidR="00864E21" w:rsidRPr="00DA0754" w14:paraId="42197489" w14:textId="4F9908E8" w:rsidTr="00864E21">
        <w:tc>
          <w:tcPr>
            <w:tcW w:w="576" w:type="dxa"/>
            <w:shd w:val="clear" w:color="auto" w:fill="auto"/>
            <w:vAlign w:val="center"/>
          </w:tcPr>
          <w:p w14:paraId="741361B7" w14:textId="77777777" w:rsidR="00864E21" w:rsidRPr="00DA0754" w:rsidRDefault="00864E21" w:rsidP="00FC5B45">
            <w:pPr>
              <w:spacing w:before="0"/>
              <w:jc w:val="center"/>
              <w:rPr>
                <w:rFonts w:cs="Arial"/>
                <w:b/>
                <w:bCs/>
                <w:iCs/>
                <w:sz w:val="20"/>
                <w:szCs w:val="20"/>
                <w:lang w:val="sr-Cyrl-RS"/>
              </w:rPr>
            </w:pPr>
            <w:r w:rsidRPr="00DA0754">
              <w:rPr>
                <w:rFonts w:cs="Arial"/>
                <w:b/>
                <w:bCs/>
                <w:iCs/>
                <w:sz w:val="20"/>
                <w:szCs w:val="20"/>
                <w:lang w:val="sr-Cyrl-RS"/>
              </w:rPr>
              <w:t>12.</w:t>
            </w:r>
          </w:p>
        </w:tc>
        <w:tc>
          <w:tcPr>
            <w:tcW w:w="2756" w:type="dxa"/>
            <w:shd w:val="clear" w:color="auto" w:fill="auto"/>
          </w:tcPr>
          <w:p w14:paraId="2698AE1B" w14:textId="77777777" w:rsidR="00864E21" w:rsidRPr="000C39BE" w:rsidRDefault="00864E21" w:rsidP="001E41B0">
            <w:r>
              <w:t>ЗAВР</w:t>
            </w:r>
            <w:r>
              <w:rPr>
                <w:lang w:val="sr-Cyrl-RS"/>
              </w:rPr>
              <w:t>Ш</w:t>
            </w:r>
            <w:r>
              <w:t xml:space="preserve">ETAК </w:t>
            </w:r>
            <w:r>
              <w:rPr>
                <w:lang w:val="sr-Latn-RS"/>
              </w:rPr>
              <w:t>D</w:t>
            </w:r>
            <w:r>
              <w:t>-U</w:t>
            </w:r>
            <w:r w:rsidRPr="000C39BE">
              <w:t>T2,5-3</w:t>
            </w:r>
            <w:r>
              <w:t>L</w:t>
            </w:r>
          </w:p>
        </w:tc>
        <w:tc>
          <w:tcPr>
            <w:tcW w:w="1018" w:type="dxa"/>
            <w:shd w:val="clear" w:color="auto" w:fill="auto"/>
          </w:tcPr>
          <w:p w14:paraId="4A5C08C4" w14:textId="77777777" w:rsidR="00864E21" w:rsidRPr="00DA0754" w:rsidRDefault="00864E21" w:rsidP="004D7C43">
            <w:pPr>
              <w:rPr>
                <w:sz w:val="20"/>
                <w:szCs w:val="20"/>
              </w:rPr>
            </w:pPr>
            <w:r w:rsidRPr="00DA0754">
              <w:rPr>
                <w:rFonts w:cs="Arial"/>
                <w:sz w:val="20"/>
                <w:szCs w:val="20"/>
                <w:lang w:val="sr-Cyrl-CS" w:eastAsia="hr-HR"/>
              </w:rPr>
              <w:t>Ком</w:t>
            </w:r>
          </w:p>
        </w:tc>
        <w:tc>
          <w:tcPr>
            <w:tcW w:w="1160" w:type="dxa"/>
            <w:shd w:val="clear" w:color="auto" w:fill="auto"/>
          </w:tcPr>
          <w:p w14:paraId="47C92191" w14:textId="77777777" w:rsidR="00864E21" w:rsidRPr="0022212E" w:rsidRDefault="00864E21" w:rsidP="004D7C43">
            <w:pPr>
              <w:spacing w:before="0"/>
              <w:jc w:val="center"/>
              <w:rPr>
                <w:rFonts w:cs="Arial"/>
                <w:sz w:val="20"/>
                <w:szCs w:val="20"/>
                <w:lang w:val="sr-Latn-RS" w:eastAsia="hr-HR"/>
              </w:rPr>
            </w:pPr>
            <w:r>
              <w:rPr>
                <w:rFonts w:cs="Arial"/>
                <w:sz w:val="20"/>
                <w:szCs w:val="20"/>
                <w:lang w:val="sr-Latn-RS" w:eastAsia="hr-HR"/>
              </w:rPr>
              <w:t>20</w:t>
            </w:r>
          </w:p>
        </w:tc>
        <w:tc>
          <w:tcPr>
            <w:tcW w:w="773" w:type="dxa"/>
            <w:shd w:val="clear" w:color="auto" w:fill="auto"/>
            <w:vAlign w:val="center"/>
          </w:tcPr>
          <w:p w14:paraId="0A1993C4" w14:textId="77777777" w:rsidR="00864E21" w:rsidRPr="00DA0754" w:rsidRDefault="00864E21" w:rsidP="00FC5B45">
            <w:pPr>
              <w:spacing w:before="0"/>
              <w:jc w:val="center"/>
              <w:rPr>
                <w:rFonts w:cs="Arial"/>
                <w:b/>
                <w:bCs/>
                <w:iCs/>
                <w:sz w:val="20"/>
                <w:szCs w:val="20"/>
              </w:rPr>
            </w:pPr>
          </w:p>
        </w:tc>
        <w:tc>
          <w:tcPr>
            <w:tcW w:w="761" w:type="dxa"/>
            <w:shd w:val="clear" w:color="auto" w:fill="auto"/>
            <w:vAlign w:val="center"/>
          </w:tcPr>
          <w:p w14:paraId="124682C0" w14:textId="77777777" w:rsidR="00864E21" w:rsidRPr="00DA0754" w:rsidRDefault="00864E21" w:rsidP="00FC5B45">
            <w:pPr>
              <w:spacing w:before="0"/>
              <w:jc w:val="center"/>
              <w:rPr>
                <w:rFonts w:cs="Arial"/>
                <w:b/>
                <w:bCs/>
                <w:iCs/>
                <w:sz w:val="20"/>
                <w:szCs w:val="20"/>
              </w:rPr>
            </w:pPr>
          </w:p>
        </w:tc>
        <w:tc>
          <w:tcPr>
            <w:tcW w:w="1048" w:type="dxa"/>
            <w:shd w:val="clear" w:color="auto" w:fill="auto"/>
            <w:vAlign w:val="center"/>
          </w:tcPr>
          <w:p w14:paraId="3612AA3C" w14:textId="77777777" w:rsidR="00864E21" w:rsidRPr="00DA0754" w:rsidRDefault="00864E21" w:rsidP="00FC5B45">
            <w:pPr>
              <w:spacing w:before="0"/>
              <w:jc w:val="center"/>
              <w:rPr>
                <w:rFonts w:cs="Arial"/>
                <w:b/>
                <w:bCs/>
                <w:iCs/>
                <w:sz w:val="20"/>
                <w:szCs w:val="20"/>
              </w:rPr>
            </w:pPr>
          </w:p>
        </w:tc>
        <w:tc>
          <w:tcPr>
            <w:tcW w:w="1036" w:type="dxa"/>
            <w:shd w:val="clear" w:color="auto" w:fill="auto"/>
            <w:vAlign w:val="center"/>
          </w:tcPr>
          <w:p w14:paraId="05199944" w14:textId="77777777" w:rsidR="00864E21" w:rsidRPr="00DA0754" w:rsidRDefault="00864E21" w:rsidP="00FC5B45">
            <w:pPr>
              <w:spacing w:before="0"/>
              <w:jc w:val="center"/>
              <w:rPr>
                <w:rFonts w:cs="Arial"/>
                <w:b/>
                <w:bCs/>
                <w:iCs/>
                <w:sz w:val="20"/>
                <w:szCs w:val="20"/>
              </w:rPr>
            </w:pPr>
          </w:p>
        </w:tc>
        <w:tc>
          <w:tcPr>
            <w:tcW w:w="1215" w:type="dxa"/>
          </w:tcPr>
          <w:p w14:paraId="3CF792B5" w14:textId="77777777" w:rsidR="00864E21" w:rsidRPr="00DA0754" w:rsidRDefault="00864E21" w:rsidP="00FC5B45">
            <w:pPr>
              <w:spacing w:before="0"/>
              <w:jc w:val="center"/>
              <w:rPr>
                <w:rFonts w:cs="Arial"/>
                <w:b/>
                <w:bCs/>
                <w:iCs/>
                <w:sz w:val="20"/>
                <w:szCs w:val="20"/>
              </w:rPr>
            </w:pPr>
          </w:p>
        </w:tc>
      </w:tr>
      <w:tr w:rsidR="00864E21" w:rsidRPr="00DA0754" w14:paraId="3AC04AA9" w14:textId="00C40F36" w:rsidTr="00864E21">
        <w:tc>
          <w:tcPr>
            <w:tcW w:w="576" w:type="dxa"/>
            <w:shd w:val="clear" w:color="auto" w:fill="auto"/>
            <w:vAlign w:val="center"/>
          </w:tcPr>
          <w:p w14:paraId="65987366" w14:textId="77777777" w:rsidR="00864E21" w:rsidRPr="00DA0754" w:rsidRDefault="00864E21" w:rsidP="00FC5B45">
            <w:pPr>
              <w:spacing w:before="0"/>
              <w:jc w:val="center"/>
              <w:rPr>
                <w:rFonts w:cs="Arial"/>
                <w:b/>
                <w:bCs/>
                <w:iCs/>
                <w:sz w:val="20"/>
                <w:szCs w:val="20"/>
                <w:lang w:val="sr-Cyrl-RS"/>
              </w:rPr>
            </w:pPr>
            <w:r w:rsidRPr="00DA0754">
              <w:rPr>
                <w:rFonts w:cs="Arial"/>
                <w:b/>
                <w:bCs/>
                <w:iCs/>
                <w:sz w:val="20"/>
                <w:szCs w:val="20"/>
                <w:lang w:val="sr-Cyrl-RS"/>
              </w:rPr>
              <w:t>13.</w:t>
            </w:r>
          </w:p>
        </w:tc>
        <w:tc>
          <w:tcPr>
            <w:tcW w:w="2756" w:type="dxa"/>
            <w:shd w:val="clear" w:color="auto" w:fill="auto"/>
          </w:tcPr>
          <w:p w14:paraId="249002C6" w14:textId="77777777" w:rsidR="00864E21" w:rsidRPr="000C39BE" w:rsidRDefault="00864E21" w:rsidP="001E41B0">
            <w:r>
              <w:t xml:space="preserve">ДИН </w:t>
            </w:r>
            <w:r>
              <w:rPr>
                <w:lang w:val="sr-Cyrl-RS"/>
              </w:rPr>
              <w:t>ш</w:t>
            </w:r>
            <w:r>
              <w:t xml:space="preserve">инa </w:t>
            </w:r>
            <w:r>
              <w:rPr>
                <w:lang w:val="sr-Latn-RS"/>
              </w:rPr>
              <w:t>N</w:t>
            </w:r>
            <w:r>
              <w:t>S</w:t>
            </w:r>
            <w:r w:rsidRPr="000C39BE">
              <w:t xml:space="preserve"> 35/7,5 пeрфoрирaнa</w:t>
            </w:r>
          </w:p>
        </w:tc>
        <w:tc>
          <w:tcPr>
            <w:tcW w:w="1018" w:type="dxa"/>
            <w:shd w:val="clear" w:color="auto" w:fill="auto"/>
          </w:tcPr>
          <w:p w14:paraId="43C71CED" w14:textId="77777777" w:rsidR="00864E21" w:rsidRPr="00DA0754" w:rsidRDefault="00864E21" w:rsidP="004D7C43">
            <w:pPr>
              <w:rPr>
                <w:sz w:val="20"/>
                <w:szCs w:val="20"/>
              </w:rPr>
            </w:pPr>
            <w:r w:rsidRPr="00DA0754">
              <w:rPr>
                <w:rFonts w:cs="Arial"/>
                <w:sz w:val="20"/>
                <w:szCs w:val="20"/>
                <w:lang w:val="sr-Cyrl-CS" w:eastAsia="hr-HR"/>
              </w:rPr>
              <w:t>Ком</w:t>
            </w:r>
          </w:p>
        </w:tc>
        <w:tc>
          <w:tcPr>
            <w:tcW w:w="1160" w:type="dxa"/>
            <w:shd w:val="clear" w:color="auto" w:fill="auto"/>
          </w:tcPr>
          <w:p w14:paraId="48AD9660" w14:textId="77777777" w:rsidR="00864E21" w:rsidRPr="0022212E" w:rsidRDefault="00864E21" w:rsidP="004D7C43">
            <w:pPr>
              <w:spacing w:before="0"/>
              <w:jc w:val="center"/>
              <w:rPr>
                <w:rFonts w:cs="Arial"/>
                <w:sz w:val="20"/>
                <w:szCs w:val="20"/>
                <w:lang w:val="sr-Latn-RS" w:eastAsia="hr-HR"/>
              </w:rPr>
            </w:pPr>
            <w:r>
              <w:rPr>
                <w:rFonts w:cs="Arial"/>
                <w:sz w:val="20"/>
                <w:szCs w:val="20"/>
                <w:lang w:val="sr-Latn-RS" w:eastAsia="hr-HR"/>
              </w:rPr>
              <w:t>30</w:t>
            </w:r>
          </w:p>
        </w:tc>
        <w:tc>
          <w:tcPr>
            <w:tcW w:w="773" w:type="dxa"/>
            <w:shd w:val="clear" w:color="auto" w:fill="auto"/>
            <w:vAlign w:val="center"/>
          </w:tcPr>
          <w:p w14:paraId="466EB864" w14:textId="77777777" w:rsidR="00864E21" w:rsidRPr="00DA0754" w:rsidRDefault="00864E21" w:rsidP="00FC5B45">
            <w:pPr>
              <w:spacing w:before="0"/>
              <w:jc w:val="center"/>
              <w:rPr>
                <w:rFonts w:cs="Arial"/>
                <w:b/>
                <w:bCs/>
                <w:iCs/>
                <w:sz w:val="20"/>
                <w:szCs w:val="20"/>
              </w:rPr>
            </w:pPr>
          </w:p>
        </w:tc>
        <w:tc>
          <w:tcPr>
            <w:tcW w:w="761" w:type="dxa"/>
            <w:shd w:val="clear" w:color="auto" w:fill="auto"/>
            <w:vAlign w:val="center"/>
          </w:tcPr>
          <w:p w14:paraId="20A4B42A" w14:textId="77777777" w:rsidR="00864E21" w:rsidRPr="00DA0754" w:rsidRDefault="00864E21" w:rsidP="00FC5B45">
            <w:pPr>
              <w:spacing w:before="0"/>
              <w:jc w:val="center"/>
              <w:rPr>
                <w:rFonts w:cs="Arial"/>
                <w:b/>
                <w:bCs/>
                <w:iCs/>
                <w:sz w:val="20"/>
                <w:szCs w:val="20"/>
              </w:rPr>
            </w:pPr>
          </w:p>
        </w:tc>
        <w:tc>
          <w:tcPr>
            <w:tcW w:w="1048" w:type="dxa"/>
            <w:shd w:val="clear" w:color="auto" w:fill="auto"/>
            <w:vAlign w:val="center"/>
          </w:tcPr>
          <w:p w14:paraId="69A06EF2" w14:textId="77777777" w:rsidR="00864E21" w:rsidRPr="00DA0754" w:rsidRDefault="00864E21" w:rsidP="00FC5B45">
            <w:pPr>
              <w:spacing w:before="0"/>
              <w:jc w:val="center"/>
              <w:rPr>
                <w:rFonts w:cs="Arial"/>
                <w:b/>
                <w:bCs/>
                <w:iCs/>
                <w:sz w:val="20"/>
                <w:szCs w:val="20"/>
              </w:rPr>
            </w:pPr>
          </w:p>
        </w:tc>
        <w:tc>
          <w:tcPr>
            <w:tcW w:w="1036" w:type="dxa"/>
            <w:shd w:val="clear" w:color="auto" w:fill="auto"/>
            <w:vAlign w:val="center"/>
          </w:tcPr>
          <w:p w14:paraId="4ACD22E3" w14:textId="77777777" w:rsidR="00864E21" w:rsidRPr="00DA0754" w:rsidRDefault="00864E21" w:rsidP="00FC5B45">
            <w:pPr>
              <w:spacing w:before="0"/>
              <w:jc w:val="center"/>
              <w:rPr>
                <w:rFonts w:cs="Arial"/>
                <w:b/>
                <w:bCs/>
                <w:iCs/>
                <w:sz w:val="20"/>
                <w:szCs w:val="20"/>
              </w:rPr>
            </w:pPr>
          </w:p>
        </w:tc>
        <w:tc>
          <w:tcPr>
            <w:tcW w:w="1215" w:type="dxa"/>
          </w:tcPr>
          <w:p w14:paraId="7C883BD7" w14:textId="77777777" w:rsidR="00864E21" w:rsidRPr="00DA0754" w:rsidRDefault="00864E21" w:rsidP="00FC5B45">
            <w:pPr>
              <w:spacing w:before="0"/>
              <w:jc w:val="center"/>
              <w:rPr>
                <w:rFonts w:cs="Arial"/>
                <w:b/>
                <w:bCs/>
                <w:iCs/>
                <w:sz w:val="20"/>
                <w:szCs w:val="20"/>
              </w:rPr>
            </w:pPr>
          </w:p>
        </w:tc>
      </w:tr>
      <w:tr w:rsidR="00864E21" w:rsidRPr="00DA0754" w14:paraId="132C9675" w14:textId="116CB446" w:rsidTr="00864E21">
        <w:tc>
          <w:tcPr>
            <w:tcW w:w="576" w:type="dxa"/>
            <w:shd w:val="clear" w:color="auto" w:fill="auto"/>
            <w:vAlign w:val="center"/>
          </w:tcPr>
          <w:p w14:paraId="7DFD1A52" w14:textId="77777777" w:rsidR="00864E21" w:rsidRPr="00DA0754" w:rsidRDefault="00864E21" w:rsidP="00FC5B45">
            <w:pPr>
              <w:spacing w:before="0"/>
              <w:jc w:val="center"/>
              <w:rPr>
                <w:rFonts w:cs="Arial"/>
                <w:b/>
                <w:bCs/>
                <w:iCs/>
                <w:sz w:val="20"/>
                <w:szCs w:val="20"/>
                <w:lang w:val="sr-Cyrl-RS"/>
              </w:rPr>
            </w:pPr>
            <w:r w:rsidRPr="00DA0754">
              <w:rPr>
                <w:rFonts w:cs="Arial"/>
                <w:b/>
                <w:bCs/>
                <w:iCs/>
                <w:sz w:val="20"/>
                <w:szCs w:val="20"/>
                <w:lang w:val="sr-Cyrl-RS"/>
              </w:rPr>
              <w:t>14.</w:t>
            </w:r>
          </w:p>
        </w:tc>
        <w:tc>
          <w:tcPr>
            <w:tcW w:w="2756" w:type="dxa"/>
            <w:shd w:val="clear" w:color="auto" w:fill="auto"/>
          </w:tcPr>
          <w:p w14:paraId="71E7AF53" w14:textId="77777777" w:rsidR="00864E21" w:rsidRPr="00F872E3" w:rsidRDefault="00864E21" w:rsidP="001E41B0">
            <w:pPr>
              <w:rPr>
                <w:lang w:val="sr-Cyrl-RS"/>
              </w:rPr>
            </w:pPr>
            <w:r w:rsidRPr="000C39BE">
              <w:t>Д</w:t>
            </w:r>
            <w:r>
              <w:t xml:space="preserve">ИН </w:t>
            </w:r>
            <w:r>
              <w:rPr>
                <w:lang w:val="sr-Cyrl-RS"/>
              </w:rPr>
              <w:t>шина</w:t>
            </w:r>
            <w:r>
              <w:t xml:space="preserve"> </w:t>
            </w:r>
            <w:r>
              <w:rPr>
                <w:lang w:val="sr-Latn-RS"/>
              </w:rPr>
              <w:t>NS</w:t>
            </w:r>
            <w:r>
              <w:rPr>
                <w:lang w:val="sr-Cyrl-RS"/>
              </w:rPr>
              <w:t xml:space="preserve"> </w:t>
            </w:r>
            <w:r>
              <w:t xml:space="preserve">35/7,5 </w:t>
            </w:r>
            <w:r>
              <w:rPr>
                <w:lang w:val="sr-Cyrl-RS"/>
              </w:rPr>
              <w:t>не</w:t>
            </w:r>
            <w:r w:rsidRPr="000C39BE">
              <w:t xml:space="preserve"> </w:t>
            </w:r>
            <w:r>
              <w:rPr>
                <w:lang w:val="sr-Cyrl-RS"/>
              </w:rPr>
              <w:t>перфорирана</w:t>
            </w:r>
          </w:p>
        </w:tc>
        <w:tc>
          <w:tcPr>
            <w:tcW w:w="1018" w:type="dxa"/>
            <w:shd w:val="clear" w:color="auto" w:fill="auto"/>
          </w:tcPr>
          <w:p w14:paraId="603E06F3" w14:textId="77777777" w:rsidR="00864E21" w:rsidRPr="00DA0754" w:rsidRDefault="00864E21" w:rsidP="004D7C43">
            <w:pPr>
              <w:rPr>
                <w:sz w:val="20"/>
                <w:szCs w:val="20"/>
              </w:rPr>
            </w:pPr>
            <w:r w:rsidRPr="00DA0754">
              <w:rPr>
                <w:rFonts w:cs="Arial"/>
                <w:sz w:val="20"/>
                <w:szCs w:val="20"/>
                <w:lang w:val="sr-Cyrl-CS" w:eastAsia="hr-HR"/>
              </w:rPr>
              <w:t>Ком</w:t>
            </w:r>
          </w:p>
        </w:tc>
        <w:tc>
          <w:tcPr>
            <w:tcW w:w="1160" w:type="dxa"/>
            <w:shd w:val="clear" w:color="auto" w:fill="auto"/>
          </w:tcPr>
          <w:p w14:paraId="469D8599" w14:textId="77777777" w:rsidR="00864E21" w:rsidRPr="002E5F55" w:rsidRDefault="00864E21" w:rsidP="004D7C43">
            <w:pPr>
              <w:spacing w:before="0"/>
              <w:jc w:val="center"/>
              <w:rPr>
                <w:rFonts w:cs="Arial"/>
                <w:sz w:val="20"/>
                <w:szCs w:val="20"/>
                <w:lang w:val="sr-Latn-RS" w:eastAsia="hr-HR"/>
              </w:rPr>
            </w:pPr>
            <w:r>
              <w:rPr>
                <w:rFonts w:cs="Arial"/>
                <w:sz w:val="20"/>
                <w:szCs w:val="20"/>
                <w:lang w:val="sr-Latn-RS" w:eastAsia="hr-HR"/>
              </w:rPr>
              <w:t>20</w:t>
            </w:r>
          </w:p>
        </w:tc>
        <w:tc>
          <w:tcPr>
            <w:tcW w:w="773" w:type="dxa"/>
            <w:shd w:val="clear" w:color="auto" w:fill="auto"/>
            <w:vAlign w:val="center"/>
          </w:tcPr>
          <w:p w14:paraId="241B18F3" w14:textId="77777777" w:rsidR="00864E21" w:rsidRPr="00DA0754" w:rsidRDefault="00864E21" w:rsidP="00FC5B45">
            <w:pPr>
              <w:spacing w:before="0"/>
              <w:jc w:val="center"/>
              <w:rPr>
                <w:rFonts w:cs="Arial"/>
                <w:b/>
                <w:bCs/>
                <w:iCs/>
                <w:sz w:val="20"/>
                <w:szCs w:val="20"/>
              </w:rPr>
            </w:pPr>
          </w:p>
        </w:tc>
        <w:tc>
          <w:tcPr>
            <w:tcW w:w="761" w:type="dxa"/>
            <w:shd w:val="clear" w:color="auto" w:fill="auto"/>
            <w:vAlign w:val="center"/>
          </w:tcPr>
          <w:p w14:paraId="3E98D800" w14:textId="77777777" w:rsidR="00864E21" w:rsidRPr="00DA0754" w:rsidRDefault="00864E21" w:rsidP="00FC5B45">
            <w:pPr>
              <w:spacing w:before="0"/>
              <w:jc w:val="center"/>
              <w:rPr>
                <w:rFonts w:cs="Arial"/>
                <w:b/>
                <w:bCs/>
                <w:iCs/>
                <w:sz w:val="20"/>
                <w:szCs w:val="20"/>
              </w:rPr>
            </w:pPr>
          </w:p>
        </w:tc>
        <w:tc>
          <w:tcPr>
            <w:tcW w:w="1048" w:type="dxa"/>
            <w:shd w:val="clear" w:color="auto" w:fill="auto"/>
            <w:vAlign w:val="center"/>
          </w:tcPr>
          <w:p w14:paraId="08A35AE9" w14:textId="77777777" w:rsidR="00864E21" w:rsidRPr="00DA0754" w:rsidRDefault="00864E21" w:rsidP="00FC5B45">
            <w:pPr>
              <w:spacing w:before="0"/>
              <w:jc w:val="center"/>
              <w:rPr>
                <w:rFonts w:cs="Arial"/>
                <w:b/>
                <w:bCs/>
                <w:iCs/>
                <w:sz w:val="20"/>
                <w:szCs w:val="20"/>
              </w:rPr>
            </w:pPr>
          </w:p>
        </w:tc>
        <w:tc>
          <w:tcPr>
            <w:tcW w:w="1036" w:type="dxa"/>
            <w:shd w:val="clear" w:color="auto" w:fill="auto"/>
            <w:vAlign w:val="center"/>
          </w:tcPr>
          <w:p w14:paraId="7DE34720" w14:textId="77777777" w:rsidR="00864E21" w:rsidRPr="00DA0754" w:rsidRDefault="00864E21" w:rsidP="00FC5B45">
            <w:pPr>
              <w:spacing w:before="0"/>
              <w:jc w:val="center"/>
              <w:rPr>
                <w:rFonts w:cs="Arial"/>
                <w:b/>
                <w:bCs/>
                <w:iCs/>
                <w:sz w:val="20"/>
                <w:szCs w:val="20"/>
              </w:rPr>
            </w:pPr>
          </w:p>
        </w:tc>
        <w:tc>
          <w:tcPr>
            <w:tcW w:w="1215" w:type="dxa"/>
          </w:tcPr>
          <w:p w14:paraId="124CA88A" w14:textId="77777777" w:rsidR="00864E21" w:rsidRPr="00DA0754" w:rsidRDefault="00864E21" w:rsidP="00FC5B45">
            <w:pPr>
              <w:spacing w:before="0"/>
              <w:jc w:val="center"/>
              <w:rPr>
                <w:rFonts w:cs="Arial"/>
                <w:b/>
                <w:bCs/>
                <w:iCs/>
                <w:sz w:val="20"/>
                <w:szCs w:val="20"/>
              </w:rPr>
            </w:pPr>
          </w:p>
        </w:tc>
      </w:tr>
      <w:tr w:rsidR="00864E21" w:rsidRPr="00DA0754" w14:paraId="4FFCA769" w14:textId="21EA7812" w:rsidTr="00864E21">
        <w:tc>
          <w:tcPr>
            <w:tcW w:w="576" w:type="dxa"/>
            <w:shd w:val="clear" w:color="auto" w:fill="auto"/>
            <w:vAlign w:val="center"/>
          </w:tcPr>
          <w:p w14:paraId="3094B57C" w14:textId="77777777" w:rsidR="00864E21" w:rsidRPr="00DA0754" w:rsidRDefault="00864E21" w:rsidP="00FC5B45">
            <w:pPr>
              <w:spacing w:before="0"/>
              <w:jc w:val="center"/>
              <w:rPr>
                <w:rFonts w:cs="Arial"/>
                <w:b/>
                <w:bCs/>
                <w:iCs/>
                <w:sz w:val="20"/>
                <w:szCs w:val="20"/>
                <w:lang w:val="sr-Cyrl-RS"/>
              </w:rPr>
            </w:pPr>
            <w:r w:rsidRPr="00DA0754">
              <w:rPr>
                <w:rFonts w:cs="Arial"/>
                <w:b/>
                <w:bCs/>
                <w:iCs/>
                <w:sz w:val="20"/>
                <w:szCs w:val="20"/>
                <w:lang w:val="sr-Cyrl-RS"/>
              </w:rPr>
              <w:t>15.</w:t>
            </w:r>
          </w:p>
        </w:tc>
        <w:tc>
          <w:tcPr>
            <w:tcW w:w="2756" w:type="dxa"/>
            <w:shd w:val="clear" w:color="auto" w:fill="auto"/>
          </w:tcPr>
          <w:p w14:paraId="54032B9D" w14:textId="77777777" w:rsidR="00864E21" w:rsidRPr="000C39BE" w:rsidRDefault="00864E21" w:rsidP="001E41B0">
            <w:r>
              <w:t>Х</w:t>
            </w:r>
            <w:r>
              <w:rPr>
                <w:lang w:val="sr-Cyrl-RS"/>
              </w:rPr>
              <w:t>илзна изолована</w:t>
            </w:r>
            <w:r>
              <w:t xml:space="preserve"> 1</w:t>
            </w:r>
            <w:r>
              <w:rPr>
                <w:lang w:val="sr-Latn-RS"/>
              </w:rPr>
              <w:t>mm</w:t>
            </w:r>
            <w:r>
              <w:t xml:space="preserve"> L</w:t>
            </w:r>
            <w:r w:rsidRPr="000C39BE">
              <w:t>=8</w:t>
            </w:r>
            <w:r>
              <w:t>mm</w:t>
            </w:r>
          </w:p>
        </w:tc>
        <w:tc>
          <w:tcPr>
            <w:tcW w:w="1018" w:type="dxa"/>
            <w:shd w:val="clear" w:color="auto" w:fill="auto"/>
          </w:tcPr>
          <w:p w14:paraId="18AD1083" w14:textId="77777777" w:rsidR="00864E21" w:rsidRPr="00DA0754" w:rsidRDefault="00864E21" w:rsidP="004D7C43">
            <w:pPr>
              <w:rPr>
                <w:sz w:val="20"/>
                <w:szCs w:val="20"/>
              </w:rPr>
            </w:pPr>
            <w:r w:rsidRPr="00DA0754">
              <w:rPr>
                <w:rFonts w:cs="Arial"/>
                <w:sz w:val="20"/>
                <w:szCs w:val="20"/>
                <w:lang w:val="sr-Cyrl-CS" w:eastAsia="hr-HR"/>
              </w:rPr>
              <w:t>Ком</w:t>
            </w:r>
          </w:p>
        </w:tc>
        <w:tc>
          <w:tcPr>
            <w:tcW w:w="1160" w:type="dxa"/>
            <w:shd w:val="clear" w:color="auto" w:fill="auto"/>
          </w:tcPr>
          <w:p w14:paraId="425F2956" w14:textId="77777777" w:rsidR="00864E21" w:rsidRPr="00EA1303" w:rsidRDefault="00864E21" w:rsidP="004D7C43">
            <w:pPr>
              <w:spacing w:before="0"/>
              <w:jc w:val="center"/>
              <w:rPr>
                <w:rFonts w:cs="Arial"/>
                <w:sz w:val="20"/>
                <w:szCs w:val="20"/>
                <w:lang w:val="sr-Latn-RS" w:eastAsia="hr-HR"/>
              </w:rPr>
            </w:pPr>
            <w:r>
              <w:rPr>
                <w:rFonts w:cs="Arial"/>
                <w:sz w:val="20"/>
                <w:szCs w:val="20"/>
                <w:lang w:val="sr-Latn-RS" w:eastAsia="hr-HR"/>
              </w:rPr>
              <w:t>6000</w:t>
            </w:r>
          </w:p>
        </w:tc>
        <w:tc>
          <w:tcPr>
            <w:tcW w:w="773" w:type="dxa"/>
            <w:shd w:val="clear" w:color="auto" w:fill="auto"/>
            <w:vAlign w:val="center"/>
          </w:tcPr>
          <w:p w14:paraId="57C1A77A" w14:textId="77777777" w:rsidR="00864E21" w:rsidRPr="00DA0754" w:rsidRDefault="00864E21" w:rsidP="00FC5B45">
            <w:pPr>
              <w:spacing w:before="0"/>
              <w:jc w:val="center"/>
              <w:rPr>
                <w:rFonts w:cs="Arial"/>
                <w:b/>
                <w:bCs/>
                <w:iCs/>
                <w:sz w:val="20"/>
                <w:szCs w:val="20"/>
              </w:rPr>
            </w:pPr>
          </w:p>
        </w:tc>
        <w:tc>
          <w:tcPr>
            <w:tcW w:w="761" w:type="dxa"/>
            <w:shd w:val="clear" w:color="auto" w:fill="auto"/>
            <w:vAlign w:val="center"/>
          </w:tcPr>
          <w:p w14:paraId="3B42C7FD" w14:textId="77777777" w:rsidR="00864E21" w:rsidRPr="00DA0754" w:rsidRDefault="00864E21" w:rsidP="00FC5B45">
            <w:pPr>
              <w:spacing w:before="0"/>
              <w:jc w:val="center"/>
              <w:rPr>
                <w:rFonts w:cs="Arial"/>
                <w:b/>
                <w:bCs/>
                <w:iCs/>
                <w:sz w:val="20"/>
                <w:szCs w:val="20"/>
              </w:rPr>
            </w:pPr>
          </w:p>
        </w:tc>
        <w:tc>
          <w:tcPr>
            <w:tcW w:w="1048" w:type="dxa"/>
            <w:shd w:val="clear" w:color="auto" w:fill="auto"/>
            <w:vAlign w:val="center"/>
          </w:tcPr>
          <w:p w14:paraId="0BFF187E" w14:textId="77777777" w:rsidR="00864E21" w:rsidRPr="00DA0754" w:rsidRDefault="00864E21" w:rsidP="00FC5B45">
            <w:pPr>
              <w:spacing w:before="0"/>
              <w:jc w:val="center"/>
              <w:rPr>
                <w:rFonts w:cs="Arial"/>
                <w:b/>
                <w:bCs/>
                <w:iCs/>
                <w:sz w:val="20"/>
                <w:szCs w:val="20"/>
              </w:rPr>
            </w:pPr>
          </w:p>
        </w:tc>
        <w:tc>
          <w:tcPr>
            <w:tcW w:w="1036" w:type="dxa"/>
            <w:shd w:val="clear" w:color="auto" w:fill="auto"/>
            <w:vAlign w:val="center"/>
          </w:tcPr>
          <w:p w14:paraId="545B5C9C" w14:textId="77777777" w:rsidR="00864E21" w:rsidRPr="00DA0754" w:rsidRDefault="00864E21" w:rsidP="00FC5B45">
            <w:pPr>
              <w:spacing w:before="0"/>
              <w:jc w:val="center"/>
              <w:rPr>
                <w:rFonts w:cs="Arial"/>
                <w:b/>
                <w:bCs/>
                <w:iCs/>
                <w:sz w:val="20"/>
                <w:szCs w:val="20"/>
              </w:rPr>
            </w:pPr>
          </w:p>
        </w:tc>
        <w:tc>
          <w:tcPr>
            <w:tcW w:w="1215" w:type="dxa"/>
          </w:tcPr>
          <w:p w14:paraId="3B0D1E62" w14:textId="77777777" w:rsidR="00864E21" w:rsidRPr="00DA0754" w:rsidRDefault="00864E21" w:rsidP="00FC5B45">
            <w:pPr>
              <w:spacing w:before="0"/>
              <w:jc w:val="center"/>
              <w:rPr>
                <w:rFonts w:cs="Arial"/>
                <w:b/>
                <w:bCs/>
                <w:iCs/>
                <w:sz w:val="20"/>
                <w:szCs w:val="20"/>
              </w:rPr>
            </w:pPr>
          </w:p>
        </w:tc>
      </w:tr>
      <w:tr w:rsidR="00864E21" w:rsidRPr="00DA0754" w14:paraId="22880059" w14:textId="01537943" w:rsidTr="00864E21">
        <w:tc>
          <w:tcPr>
            <w:tcW w:w="576" w:type="dxa"/>
            <w:shd w:val="clear" w:color="auto" w:fill="auto"/>
            <w:vAlign w:val="center"/>
          </w:tcPr>
          <w:p w14:paraId="2AAF3FB6" w14:textId="77777777" w:rsidR="00864E21" w:rsidRPr="00DA0754" w:rsidRDefault="00864E21" w:rsidP="00FC5B45">
            <w:pPr>
              <w:spacing w:before="0"/>
              <w:jc w:val="center"/>
              <w:rPr>
                <w:rFonts w:cs="Arial"/>
                <w:b/>
                <w:bCs/>
                <w:iCs/>
                <w:sz w:val="20"/>
                <w:szCs w:val="20"/>
                <w:lang w:val="sr-Cyrl-RS"/>
              </w:rPr>
            </w:pPr>
            <w:r w:rsidRPr="00DA0754">
              <w:rPr>
                <w:rFonts w:cs="Arial"/>
                <w:b/>
                <w:bCs/>
                <w:iCs/>
                <w:sz w:val="20"/>
                <w:szCs w:val="20"/>
                <w:lang w:val="sr-Cyrl-RS"/>
              </w:rPr>
              <w:t>16.</w:t>
            </w:r>
          </w:p>
        </w:tc>
        <w:tc>
          <w:tcPr>
            <w:tcW w:w="2756" w:type="dxa"/>
            <w:shd w:val="clear" w:color="auto" w:fill="auto"/>
          </w:tcPr>
          <w:p w14:paraId="202BF76B" w14:textId="77777777" w:rsidR="00864E21" w:rsidRPr="000C39BE" w:rsidRDefault="00864E21" w:rsidP="00F872E3">
            <w:pPr>
              <w:jc w:val="left"/>
            </w:pPr>
            <w:r>
              <w:t>Хилзнa изoлoвaнa 1,5mm L</w:t>
            </w:r>
            <w:r w:rsidRPr="000C39BE">
              <w:t>=8</w:t>
            </w:r>
            <w:r>
              <w:t>mm</w:t>
            </w:r>
          </w:p>
        </w:tc>
        <w:tc>
          <w:tcPr>
            <w:tcW w:w="1018" w:type="dxa"/>
            <w:shd w:val="clear" w:color="auto" w:fill="auto"/>
          </w:tcPr>
          <w:p w14:paraId="51BF9697" w14:textId="77777777" w:rsidR="00864E21" w:rsidRPr="00DA0754" w:rsidRDefault="00864E21" w:rsidP="004D7C43">
            <w:pPr>
              <w:rPr>
                <w:sz w:val="20"/>
                <w:szCs w:val="20"/>
              </w:rPr>
            </w:pPr>
            <w:r w:rsidRPr="00DA0754">
              <w:rPr>
                <w:rFonts w:cs="Arial"/>
                <w:sz w:val="20"/>
                <w:szCs w:val="20"/>
                <w:lang w:val="sr-Cyrl-CS" w:eastAsia="hr-HR"/>
              </w:rPr>
              <w:t>Ком</w:t>
            </w:r>
          </w:p>
        </w:tc>
        <w:tc>
          <w:tcPr>
            <w:tcW w:w="1160" w:type="dxa"/>
            <w:shd w:val="clear" w:color="auto" w:fill="auto"/>
          </w:tcPr>
          <w:p w14:paraId="3E010D13" w14:textId="77777777" w:rsidR="00864E21" w:rsidRPr="00EA1303" w:rsidRDefault="00864E21" w:rsidP="004D7C43">
            <w:pPr>
              <w:spacing w:before="0"/>
              <w:jc w:val="center"/>
              <w:rPr>
                <w:rFonts w:cs="Arial"/>
                <w:sz w:val="20"/>
                <w:szCs w:val="20"/>
                <w:lang w:val="sr-Latn-RS" w:eastAsia="hr-HR"/>
              </w:rPr>
            </w:pPr>
            <w:r>
              <w:rPr>
                <w:rFonts w:cs="Arial"/>
                <w:sz w:val="20"/>
                <w:szCs w:val="20"/>
                <w:lang w:val="sr-Latn-RS" w:eastAsia="hr-HR"/>
              </w:rPr>
              <w:t>6000</w:t>
            </w:r>
          </w:p>
        </w:tc>
        <w:tc>
          <w:tcPr>
            <w:tcW w:w="773" w:type="dxa"/>
            <w:shd w:val="clear" w:color="auto" w:fill="auto"/>
            <w:vAlign w:val="center"/>
          </w:tcPr>
          <w:p w14:paraId="495F7329" w14:textId="77777777" w:rsidR="00864E21" w:rsidRPr="00DA0754" w:rsidRDefault="00864E21" w:rsidP="00FC5B45">
            <w:pPr>
              <w:spacing w:before="0"/>
              <w:jc w:val="center"/>
              <w:rPr>
                <w:rFonts w:cs="Arial"/>
                <w:b/>
                <w:bCs/>
                <w:iCs/>
                <w:sz w:val="20"/>
                <w:szCs w:val="20"/>
              </w:rPr>
            </w:pPr>
          </w:p>
        </w:tc>
        <w:tc>
          <w:tcPr>
            <w:tcW w:w="761" w:type="dxa"/>
            <w:shd w:val="clear" w:color="auto" w:fill="auto"/>
            <w:vAlign w:val="center"/>
          </w:tcPr>
          <w:p w14:paraId="6DD1BCE4" w14:textId="77777777" w:rsidR="00864E21" w:rsidRPr="00DA0754" w:rsidRDefault="00864E21" w:rsidP="00FC5B45">
            <w:pPr>
              <w:spacing w:before="0"/>
              <w:jc w:val="center"/>
              <w:rPr>
                <w:rFonts w:cs="Arial"/>
                <w:b/>
                <w:bCs/>
                <w:iCs/>
                <w:sz w:val="20"/>
                <w:szCs w:val="20"/>
              </w:rPr>
            </w:pPr>
          </w:p>
        </w:tc>
        <w:tc>
          <w:tcPr>
            <w:tcW w:w="1048" w:type="dxa"/>
            <w:shd w:val="clear" w:color="auto" w:fill="auto"/>
            <w:vAlign w:val="center"/>
          </w:tcPr>
          <w:p w14:paraId="22485E3B" w14:textId="77777777" w:rsidR="00864E21" w:rsidRPr="00DA0754" w:rsidRDefault="00864E21" w:rsidP="00FC5B45">
            <w:pPr>
              <w:spacing w:before="0"/>
              <w:jc w:val="center"/>
              <w:rPr>
                <w:rFonts w:cs="Arial"/>
                <w:b/>
                <w:bCs/>
                <w:iCs/>
                <w:sz w:val="20"/>
                <w:szCs w:val="20"/>
              </w:rPr>
            </w:pPr>
          </w:p>
        </w:tc>
        <w:tc>
          <w:tcPr>
            <w:tcW w:w="1036" w:type="dxa"/>
            <w:shd w:val="clear" w:color="auto" w:fill="auto"/>
            <w:vAlign w:val="center"/>
          </w:tcPr>
          <w:p w14:paraId="4D53CA62" w14:textId="77777777" w:rsidR="00864E21" w:rsidRPr="00DA0754" w:rsidRDefault="00864E21" w:rsidP="00FC5B45">
            <w:pPr>
              <w:spacing w:before="0"/>
              <w:jc w:val="center"/>
              <w:rPr>
                <w:rFonts w:cs="Arial"/>
                <w:b/>
                <w:bCs/>
                <w:iCs/>
                <w:sz w:val="20"/>
                <w:szCs w:val="20"/>
              </w:rPr>
            </w:pPr>
          </w:p>
        </w:tc>
        <w:tc>
          <w:tcPr>
            <w:tcW w:w="1215" w:type="dxa"/>
          </w:tcPr>
          <w:p w14:paraId="7A5FA2C7" w14:textId="77777777" w:rsidR="00864E21" w:rsidRPr="00DA0754" w:rsidRDefault="00864E21" w:rsidP="00FC5B45">
            <w:pPr>
              <w:spacing w:before="0"/>
              <w:jc w:val="center"/>
              <w:rPr>
                <w:rFonts w:cs="Arial"/>
                <w:b/>
                <w:bCs/>
                <w:iCs/>
                <w:sz w:val="20"/>
                <w:szCs w:val="20"/>
              </w:rPr>
            </w:pPr>
          </w:p>
        </w:tc>
      </w:tr>
      <w:tr w:rsidR="00864E21" w:rsidRPr="00DA0754" w14:paraId="31BA8BB2" w14:textId="41F4A946" w:rsidTr="00864E21">
        <w:tc>
          <w:tcPr>
            <w:tcW w:w="576" w:type="dxa"/>
            <w:shd w:val="clear" w:color="auto" w:fill="auto"/>
            <w:vAlign w:val="center"/>
          </w:tcPr>
          <w:p w14:paraId="56821BA4" w14:textId="77777777" w:rsidR="00864E21" w:rsidRPr="00DA0754" w:rsidRDefault="00864E21" w:rsidP="00FC5B45">
            <w:pPr>
              <w:spacing w:before="0"/>
              <w:jc w:val="center"/>
              <w:rPr>
                <w:rFonts w:cs="Arial"/>
                <w:b/>
                <w:bCs/>
                <w:iCs/>
                <w:sz w:val="20"/>
                <w:szCs w:val="20"/>
                <w:lang w:val="sr-Latn-RS"/>
              </w:rPr>
            </w:pPr>
            <w:r w:rsidRPr="00DA0754">
              <w:rPr>
                <w:rFonts w:cs="Arial"/>
                <w:b/>
                <w:bCs/>
                <w:iCs/>
                <w:sz w:val="20"/>
                <w:szCs w:val="20"/>
                <w:lang w:val="sr-Latn-RS"/>
              </w:rPr>
              <w:t>17.</w:t>
            </w:r>
          </w:p>
        </w:tc>
        <w:tc>
          <w:tcPr>
            <w:tcW w:w="2756" w:type="dxa"/>
            <w:shd w:val="clear" w:color="auto" w:fill="auto"/>
          </w:tcPr>
          <w:p w14:paraId="586B3D17" w14:textId="77777777" w:rsidR="00864E21" w:rsidRPr="00F872E3" w:rsidRDefault="00864E21" w:rsidP="00F872E3">
            <w:pPr>
              <w:jc w:val="left"/>
              <w:rPr>
                <w:lang w:val="sr-Cyrl-RS"/>
              </w:rPr>
            </w:pPr>
            <w:r>
              <w:t>Хилзнa изoлoвaнa 2,5mm L</w:t>
            </w:r>
            <w:r w:rsidRPr="000C39BE">
              <w:t>=8</w:t>
            </w:r>
            <w:r>
              <w:t>mm</w:t>
            </w:r>
          </w:p>
        </w:tc>
        <w:tc>
          <w:tcPr>
            <w:tcW w:w="1018" w:type="dxa"/>
            <w:shd w:val="clear" w:color="auto" w:fill="auto"/>
          </w:tcPr>
          <w:p w14:paraId="25138562" w14:textId="77777777" w:rsidR="00864E21" w:rsidRPr="00DA0754" w:rsidRDefault="00864E21" w:rsidP="00F872E3">
            <w:pPr>
              <w:jc w:val="left"/>
              <w:rPr>
                <w:sz w:val="20"/>
                <w:szCs w:val="20"/>
              </w:rPr>
            </w:pPr>
            <w:r w:rsidRPr="00DA0754">
              <w:rPr>
                <w:rFonts w:cs="Arial"/>
                <w:sz w:val="20"/>
                <w:szCs w:val="20"/>
                <w:lang w:val="sr-Cyrl-CS" w:eastAsia="hr-HR"/>
              </w:rPr>
              <w:t>Ком</w:t>
            </w:r>
          </w:p>
        </w:tc>
        <w:tc>
          <w:tcPr>
            <w:tcW w:w="1160" w:type="dxa"/>
            <w:shd w:val="clear" w:color="auto" w:fill="auto"/>
          </w:tcPr>
          <w:p w14:paraId="78F0B4E6" w14:textId="77777777" w:rsidR="00864E21" w:rsidRPr="00EA1303" w:rsidRDefault="00864E21" w:rsidP="004D7C43">
            <w:pPr>
              <w:spacing w:before="0"/>
              <w:jc w:val="center"/>
              <w:rPr>
                <w:rFonts w:cs="Arial"/>
                <w:sz w:val="20"/>
                <w:szCs w:val="20"/>
                <w:lang w:val="sr-Latn-RS" w:eastAsia="hr-HR"/>
              </w:rPr>
            </w:pPr>
            <w:r>
              <w:rPr>
                <w:rFonts w:cs="Arial"/>
                <w:sz w:val="20"/>
                <w:szCs w:val="20"/>
                <w:lang w:val="sr-Latn-RS" w:eastAsia="hr-HR"/>
              </w:rPr>
              <w:t>4000</w:t>
            </w:r>
          </w:p>
        </w:tc>
        <w:tc>
          <w:tcPr>
            <w:tcW w:w="773" w:type="dxa"/>
            <w:shd w:val="clear" w:color="auto" w:fill="auto"/>
            <w:vAlign w:val="center"/>
          </w:tcPr>
          <w:p w14:paraId="4558D384" w14:textId="77777777" w:rsidR="00864E21" w:rsidRPr="00DA0754" w:rsidRDefault="00864E21" w:rsidP="00FC5B45">
            <w:pPr>
              <w:spacing w:before="0"/>
              <w:jc w:val="center"/>
              <w:rPr>
                <w:rFonts w:cs="Arial"/>
                <w:b/>
                <w:bCs/>
                <w:iCs/>
                <w:sz w:val="20"/>
                <w:szCs w:val="20"/>
              </w:rPr>
            </w:pPr>
          </w:p>
        </w:tc>
        <w:tc>
          <w:tcPr>
            <w:tcW w:w="761" w:type="dxa"/>
            <w:shd w:val="clear" w:color="auto" w:fill="auto"/>
            <w:vAlign w:val="center"/>
          </w:tcPr>
          <w:p w14:paraId="7BB74172" w14:textId="77777777" w:rsidR="00864E21" w:rsidRPr="00DA0754" w:rsidRDefault="00864E21" w:rsidP="00FC5B45">
            <w:pPr>
              <w:spacing w:before="0"/>
              <w:jc w:val="center"/>
              <w:rPr>
                <w:rFonts w:cs="Arial"/>
                <w:b/>
                <w:bCs/>
                <w:iCs/>
                <w:sz w:val="20"/>
                <w:szCs w:val="20"/>
              </w:rPr>
            </w:pPr>
          </w:p>
        </w:tc>
        <w:tc>
          <w:tcPr>
            <w:tcW w:w="1048" w:type="dxa"/>
            <w:shd w:val="clear" w:color="auto" w:fill="auto"/>
            <w:vAlign w:val="center"/>
          </w:tcPr>
          <w:p w14:paraId="4056B218" w14:textId="77777777" w:rsidR="00864E21" w:rsidRPr="00DA0754" w:rsidRDefault="00864E21" w:rsidP="00FC5B45">
            <w:pPr>
              <w:spacing w:before="0"/>
              <w:jc w:val="center"/>
              <w:rPr>
                <w:rFonts w:cs="Arial"/>
                <w:b/>
                <w:bCs/>
                <w:iCs/>
                <w:sz w:val="20"/>
                <w:szCs w:val="20"/>
              </w:rPr>
            </w:pPr>
          </w:p>
        </w:tc>
        <w:tc>
          <w:tcPr>
            <w:tcW w:w="1036" w:type="dxa"/>
            <w:shd w:val="clear" w:color="auto" w:fill="auto"/>
            <w:vAlign w:val="center"/>
          </w:tcPr>
          <w:p w14:paraId="58FB09F9" w14:textId="77777777" w:rsidR="00864E21" w:rsidRPr="00DA0754" w:rsidRDefault="00864E21" w:rsidP="00FC5B45">
            <w:pPr>
              <w:spacing w:before="0"/>
              <w:jc w:val="center"/>
              <w:rPr>
                <w:rFonts w:cs="Arial"/>
                <w:b/>
                <w:bCs/>
                <w:iCs/>
                <w:sz w:val="20"/>
                <w:szCs w:val="20"/>
              </w:rPr>
            </w:pPr>
          </w:p>
        </w:tc>
        <w:tc>
          <w:tcPr>
            <w:tcW w:w="1215" w:type="dxa"/>
          </w:tcPr>
          <w:p w14:paraId="620EC6E8" w14:textId="77777777" w:rsidR="00864E21" w:rsidRPr="00DA0754" w:rsidRDefault="00864E21" w:rsidP="00FC5B45">
            <w:pPr>
              <w:spacing w:before="0"/>
              <w:jc w:val="center"/>
              <w:rPr>
                <w:rFonts w:cs="Arial"/>
                <w:b/>
                <w:bCs/>
                <w:iCs/>
                <w:sz w:val="20"/>
                <w:szCs w:val="20"/>
              </w:rPr>
            </w:pPr>
          </w:p>
        </w:tc>
      </w:tr>
      <w:tr w:rsidR="00864E21" w:rsidRPr="00DA0754" w14:paraId="6BE784F7" w14:textId="6BF1A25F" w:rsidTr="00864E21">
        <w:tc>
          <w:tcPr>
            <w:tcW w:w="576" w:type="dxa"/>
            <w:shd w:val="clear" w:color="auto" w:fill="auto"/>
            <w:vAlign w:val="center"/>
          </w:tcPr>
          <w:p w14:paraId="5C8DF744" w14:textId="77777777" w:rsidR="00864E21" w:rsidRPr="00DA0754" w:rsidRDefault="00864E21" w:rsidP="00FC5B45">
            <w:pPr>
              <w:spacing w:before="0"/>
              <w:jc w:val="center"/>
              <w:rPr>
                <w:rFonts w:cs="Arial"/>
                <w:b/>
                <w:bCs/>
                <w:iCs/>
                <w:sz w:val="20"/>
                <w:szCs w:val="20"/>
                <w:lang w:val="sr-Latn-RS"/>
              </w:rPr>
            </w:pPr>
            <w:r w:rsidRPr="00DA0754">
              <w:rPr>
                <w:rFonts w:cs="Arial"/>
                <w:b/>
                <w:bCs/>
                <w:iCs/>
                <w:sz w:val="20"/>
                <w:szCs w:val="20"/>
                <w:lang w:val="sr-Latn-RS"/>
              </w:rPr>
              <w:t>18.</w:t>
            </w:r>
          </w:p>
        </w:tc>
        <w:tc>
          <w:tcPr>
            <w:tcW w:w="2756" w:type="dxa"/>
            <w:shd w:val="clear" w:color="auto" w:fill="auto"/>
          </w:tcPr>
          <w:p w14:paraId="4D53D01B" w14:textId="77777777" w:rsidR="00864E21" w:rsidRPr="000C39BE" w:rsidRDefault="00864E21" w:rsidP="001E41B0">
            <w:r>
              <w:t>Х</w:t>
            </w:r>
            <w:r>
              <w:rPr>
                <w:lang w:val="sr-Cyrl-RS"/>
              </w:rPr>
              <w:t>илзна изолована</w:t>
            </w:r>
            <w:r>
              <w:t xml:space="preserve"> </w:t>
            </w:r>
            <w:r w:rsidRPr="000C39BE">
              <w:t>2X1</w:t>
            </w:r>
            <w:r>
              <w:rPr>
                <w:lang w:val="sr-Cyrl-RS"/>
              </w:rPr>
              <w:t xml:space="preserve"> црвена</w:t>
            </w:r>
            <w:r w:rsidRPr="000C39BE">
              <w:t xml:space="preserve">    8 320-405211</w:t>
            </w:r>
          </w:p>
        </w:tc>
        <w:tc>
          <w:tcPr>
            <w:tcW w:w="1018" w:type="dxa"/>
            <w:shd w:val="clear" w:color="auto" w:fill="auto"/>
          </w:tcPr>
          <w:p w14:paraId="236384EF" w14:textId="77777777" w:rsidR="00864E21" w:rsidRPr="00DA0754" w:rsidRDefault="00864E21" w:rsidP="004D7C43">
            <w:pPr>
              <w:rPr>
                <w:sz w:val="20"/>
                <w:szCs w:val="20"/>
              </w:rPr>
            </w:pPr>
            <w:r w:rsidRPr="00DA0754">
              <w:rPr>
                <w:rFonts w:cs="Arial"/>
                <w:sz w:val="20"/>
                <w:szCs w:val="20"/>
                <w:lang w:val="sr-Cyrl-CS" w:eastAsia="hr-HR"/>
              </w:rPr>
              <w:t>Ком</w:t>
            </w:r>
          </w:p>
        </w:tc>
        <w:tc>
          <w:tcPr>
            <w:tcW w:w="1160" w:type="dxa"/>
            <w:shd w:val="clear" w:color="auto" w:fill="auto"/>
          </w:tcPr>
          <w:p w14:paraId="3BEF9898" w14:textId="77777777" w:rsidR="00864E21" w:rsidRPr="00EA1303" w:rsidRDefault="00864E21" w:rsidP="004D7C43">
            <w:pPr>
              <w:spacing w:before="0"/>
              <w:jc w:val="center"/>
              <w:rPr>
                <w:rFonts w:cs="Arial"/>
                <w:sz w:val="20"/>
                <w:szCs w:val="20"/>
                <w:lang w:val="sr-Latn-RS" w:eastAsia="hr-HR"/>
              </w:rPr>
            </w:pPr>
            <w:r>
              <w:rPr>
                <w:rFonts w:cs="Arial"/>
                <w:sz w:val="20"/>
                <w:szCs w:val="20"/>
                <w:lang w:val="sr-Latn-RS" w:eastAsia="hr-HR"/>
              </w:rPr>
              <w:t>4000</w:t>
            </w:r>
          </w:p>
        </w:tc>
        <w:tc>
          <w:tcPr>
            <w:tcW w:w="773" w:type="dxa"/>
            <w:shd w:val="clear" w:color="auto" w:fill="auto"/>
            <w:vAlign w:val="center"/>
          </w:tcPr>
          <w:p w14:paraId="71BDDBE7" w14:textId="77777777" w:rsidR="00864E21" w:rsidRPr="00DA0754" w:rsidRDefault="00864E21" w:rsidP="00FC5B45">
            <w:pPr>
              <w:spacing w:before="0"/>
              <w:jc w:val="center"/>
              <w:rPr>
                <w:rFonts w:cs="Arial"/>
                <w:b/>
                <w:bCs/>
                <w:iCs/>
                <w:sz w:val="20"/>
                <w:szCs w:val="20"/>
              </w:rPr>
            </w:pPr>
          </w:p>
        </w:tc>
        <w:tc>
          <w:tcPr>
            <w:tcW w:w="761" w:type="dxa"/>
            <w:shd w:val="clear" w:color="auto" w:fill="auto"/>
            <w:vAlign w:val="center"/>
          </w:tcPr>
          <w:p w14:paraId="1BAA2136" w14:textId="77777777" w:rsidR="00864E21" w:rsidRPr="00DA0754" w:rsidRDefault="00864E21" w:rsidP="00FC5B45">
            <w:pPr>
              <w:spacing w:before="0"/>
              <w:jc w:val="center"/>
              <w:rPr>
                <w:rFonts w:cs="Arial"/>
                <w:b/>
                <w:bCs/>
                <w:iCs/>
                <w:sz w:val="20"/>
                <w:szCs w:val="20"/>
              </w:rPr>
            </w:pPr>
          </w:p>
        </w:tc>
        <w:tc>
          <w:tcPr>
            <w:tcW w:w="1048" w:type="dxa"/>
            <w:shd w:val="clear" w:color="auto" w:fill="auto"/>
            <w:vAlign w:val="center"/>
          </w:tcPr>
          <w:p w14:paraId="68C8C47F" w14:textId="77777777" w:rsidR="00864E21" w:rsidRPr="00DA0754" w:rsidRDefault="00864E21" w:rsidP="00FC5B45">
            <w:pPr>
              <w:spacing w:before="0"/>
              <w:jc w:val="center"/>
              <w:rPr>
                <w:rFonts w:cs="Arial"/>
                <w:b/>
                <w:bCs/>
                <w:iCs/>
                <w:sz w:val="20"/>
                <w:szCs w:val="20"/>
              </w:rPr>
            </w:pPr>
          </w:p>
        </w:tc>
        <w:tc>
          <w:tcPr>
            <w:tcW w:w="1036" w:type="dxa"/>
            <w:shd w:val="clear" w:color="auto" w:fill="auto"/>
            <w:vAlign w:val="center"/>
          </w:tcPr>
          <w:p w14:paraId="79271898" w14:textId="77777777" w:rsidR="00864E21" w:rsidRPr="00DA0754" w:rsidRDefault="00864E21" w:rsidP="00FC5B45">
            <w:pPr>
              <w:spacing w:before="0"/>
              <w:jc w:val="center"/>
              <w:rPr>
                <w:rFonts w:cs="Arial"/>
                <w:b/>
                <w:bCs/>
                <w:iCs/>
                <w:sz w:val="20"/>
                <w:szCs w:val="20"/>
              </w:rPr>
            </w:pPr>
          </w:p>
        </w:tc>
        <w:tc>
          <w:tcPr>
            <w:tcW w:w="1215" w:type="dxa"/>
          </w:tcPr>
          <w:p w14:paraId="2FEF0C86" w14:textId="77777777" w:rsidR="00864E21" w:rsidRPr="00DA0754" w:rsidRDefault="00864E21" w:rsidP="00FC5B45">
            <w:pPr>
              <w:spacing w:before="0"/>
              <w:jc w:val="center"/>
              <w:rPr>
                <w:rFonts w:cs="Arial"/>
                <w:b/>
                <w:bCs/>
                <w:iCs/>
                <w:sz w:val="20"/>
                <w:szCs w:val="20"/>
              </w:rPr>
            </w:pPr>
          </w:p>
        </w:tc>
      </w:tr>
      <w:tr w:rsidR="00864E21" w:rsidRPr="00DA0754" w14:paraId="3007BA76" w14:textId="00C04DD2" w:rsidTr="00864E21">
        <w:tc>
          <w:tcPr>
            <w:tcW w:w="576" w:type="dxa"/>
            <w:shd w:val="clear" w:color="auto" w:fill="auto"/>
            <w:vAlign w:val="center"/>
          </w:tcPr>
          <w:p w14:paraId="2BE4DA6A" w14:textId="77777777" w:rsidR="00864E21" w:rsidRPr="00DA0754" w:rsidRDefault="00864E21" w:rsidP="00FC5B45">
            <w:pPr>
              <w:spacing w:before="0"/>
              <w:jc w:val="center"/>
              <w:rPr>
                <w:rFonts w:cs="Arial"/>
                <w:b/>
                <w:bCs/>
                <w:iCs/>
                <w:sz w:val="20"/>
                <w:szCs w:val="20"/>
                <w:lang w:val="sr-Latn-RS"/>
              </w:rPr>
            </w:pPr>
            <w:r w:rsidRPr="00DA0754">
              <w:rPr>
                <w:rFonts w:cs="Arial"/>
                <w:b/>
                <w:bCs/>
                <w:iCs/>
                <w:sz w:val="20"/>
                <w:szCs w:val="20"/>
                <w:lang w:val="sr-Latn-RS"/>
              </w:rPr>
              <w:t>19.</w:t>
            </w:r>
          </w:p>
        </w:tc>
        <w:tc>
          <w:tcPr>
            <w:tcW w:w="2756" w:type="dxa"/>
            <w:shd w:val="clear" w:color="auto" w:fill="auto"/>
          </w:tcPr>
          <w:p w14:paraId="059BD087" w14:textId="77777777" w:rsidR="00864E21" w:rsidRPr="00F872E3" w:rsidRDefault="00864E21" w:rsidP="001E41B0">
            <w:pPr>
              <w:rPr>
                <w:lang w:val="sr-Latn-RS"/>
              </w:rPr>
            </w:pPr>
            <w:r w:rsidRPr="000C39BE">
              <w:t xml:space="preserve">Хилзнa изoлoвaнa 2x1,5 </w:t>
            </w:r>
            <w:r>
              <w:lastRenderedPageBreak/>
              <w:t xml:space="preserve">црвeнa </w:t>
            </w:r>
            <w:r>
              <w:rPr>
                <w:lang w:val="sr-Latn-RS"/>
              </w:rPr>
              <w:t>L</w:t>
            </w:r>
            <w:r w:rsidRPr="000C39BE">
              <w:t>=8</w:t>
            </w:r>
            <w:r>
              <w:rPr>
                <w:lang w:val="sr-Latn-RS"/>
              </w:rPr>
              <w:t>mm</w:t>
            </w:r>
          </w:p>
        </w:tc>
        <w:tc>
          <w:tcPr>
            <w:tcW w:w="1018" w:type="dxa"/>
            <w:shd w:val="clear" w:color="auto" w:fill="auto"/>
          </w:tcPr>
          <w:p w14:paraId="459B917A" w14:textId="77777777" w:rsidR="00864E21" w:rsidRPr="00DA0754" w:rsidRDefault="00864E21" w:rsidP="004D7C43">
            <w:pPr>
              <w:rPr>
                <w:sz w:val="20"/>
                <w:szCs w:val="20"/>
              </w:rPr>
            </w:pPr>
            <w:r w:rsidRPr="00DA0754">
              <w:rPr>
                <w:rFonts w:cs="Arial"/>
                <w:sz w:val="20"/>
                <w:szCs w:val="20"/>
                <w:lang w:val="sr-Cyrl-CS" w:eastAsia="hr-HR"/>
              </w:rPr>
              <w:lastRenderedPageBreak/>
              <w:t>Ком</w:t>
            </w:r>
          </w:p>
        </w:tc>
        <w:tc>
          <w:tcPr>
            <w:tcW w:w="1160" w:type="dxa"/>
            <w:shd w:val="clear" w:color="auto" w:fill="auto"/>
          </w:tcPr>
          <w:p w14:paraId="7C28C544" w14:textId="77777777" w:rsidR="00864E21" w:rsidRPr="00DA0754" w:rsidRDefault="00864E21" w:rsidP="004D7C43">
            <w:pPr>
              <w:spacing w:before="0"/>
              <w:jc w:val="center"/>
              <w:rPr>
                <w:rFonts w:cs="Arial"/>
                <w:sz w:val="20"/>
                <w:szCs w:val="20"/>
                <w:lang w:val="sr-Latn-RS" w:eastAsia="hr-HR"/>
              </w:rPr>
            </w:pPr>
            <w:r>
              <w:rPr>
                <w:rFonts w:cs="Arial"/>
                <w:sz w:val="20"/>
                <w:szCs w:val="20"/>
                <w:lang w:val="sr-Latn-RS" w:eastAsia="hr-HR"/>
              </w:rPr>
              <w:t>2000</w:t>
            </w:r>
          </w:p>
        </w:tc>
        <w:tc>
          <w:tcPr>
            <w:tcW w:w="773" w:type="dxa"/>
            <w:shd w:val="clear" w:color="auto" w:fill="auto"/>
            <w:vAlign w:val="center"/>
          </w:tcPr>
          <w:p w14:paraId="4324BAA3" w14:textId="77777777" w:rsidR="00864E21" w:rsidRPr="00DA0754" w:rsidRDefault="00864E21" w:rsidP="00FC5B45">
            <w:pPr>
              <w:spacing w:before="0"/>
              <w:jc w:val="center"/>
              <w:rPr>
                <w:rFonts w:cs="Arial"/>
                <w:b/>
                <w:bCs/>
                <w:iCs/>
                <w:sz w:val="20"/>
                <w:szCs w:val="20"/>
              </w:rPr>
            </w:pPr>
          </w:p>
        </w:tc>
        <w:tc>
          <w:tcPr>
            <w:tcW w:w="761" w:type="dxa"/>
            <w:shd w:val="clear" w:color="auto" w:fill="auto"/>
            <w:vAlign w:val="center"/>
          </w:tcPr>
          <w:p w14:paraId="7318DFA5" w14:textId="77777777" w:rsidR="00864E21" w:rsidRPr="00DA0754" w:rsidRDefault="00864E21" w:rsidP="00FC5B45">
            <w:pPr>
              <w:spacing w:before="0"/>
              <w:jc w:val="center"/>
              <w:rPr>
                <w:rFonts w:cs="Arial"/>
                <w:b/>
                <w:bCs/>
                <w:iCs/>
                <w:sz w:val="20"/>
                <w:szCs w:val="20"/>
              </w:rPr>
            </w:pPr>
          </w:p>
        </w:tc>
        <w:tc>
          <w:tcPr>
            <w:tcW w:w="1048" w:type="dxa"/>
            <w:shd w:val="clear" w:color="auto" w:fill="auto"/>
            <w:vAlign w:val="center"/>
          </w:tcPr>
          <w:p w14:paraId="1C48B461" w14:textId="77777777" w:rsidR="00864E21" w:rsidRPr="00DA0754" w:rsidRDefault="00864E21" w:rsidP="00FC5B45">
            <w:pPr>
              <w:spacing w:before="0"/>
              <w:jc w:val="center"/>
              <w:rPr>
                <w:rFonts w:cs="Arial"/>
                <w:b/>
                <w:bCs/>
                <w:iCs/>
                <w:sz w:val="20"/>
                <w:szCs w:val="20"/>
              </w:rPr>
            </w:pPr>
          </w:p>
        </w:tc>
        <w:tc>
          <w:tcPr>
            <w:tcW w:w="1036" w:type="dxa"/>
            <w:shd w:val="clear" w:color="auto" w:fill="auto"/>
            <w:vAlign w:val="center"/>
          </w:tcPr>
          <w:p w14:paraId="2C3CB565" w14:textId="77777777" w:rsidR="00864E21" w:rsidRPr="00DA0754" w:rsidRDefault="00864E21" w:rsidP="00FC5B45">
            <w:pPr>
              <w:spacing w:before="0"/>
              <w:jc w:val="center"/>
              <w:rPr>
                <w:rFonts w:cs="Arial"/>
                <w:b/>
                <w:bCs/>
                <w:iCs/>
                <w:sz w:val="20"/>
                <w:szCs w:val="20"/>
              </w:rPr>
            </w:pPr>
          </w:p>
        </w:tc>
        <w:tc>
          <w:tcPr>
            <w:tcW w:w="1215" w:type="dxa"/>
          </w:tcPr>
          <w:p w14:paraId="6C761C4C" w14:textId="77777777" w:rsidR="00864E21" w:rsidRPr="00DA0754" w:rsidRDefault="00864E21" w:rsidP="00FC5B45">
            <w:pPr>
              <w:spacing w:before="0"/>
              <w:jc w:val="center"/>
              <w:rPr>
                <w:rFonts w:cs="Arial"/>
                <w:b/>
                <w:bCs/>
                <w:iCs/>
                <w:sz w:val="20"/>
                <w:szCs w:val="20"/>
              </w:rPr>
            </w:pPr>
          </w:p>
        </w:tc>
      </w:tr>
      <w:tr w:rsidR="00864E21" w:rsidRPr="00DA0754" w14:paraId="0F12E098" w14:textId="0A28737E" w:rsidTr="00864E21">
        <w:tc>
          <w:tcPr>
            <w:tcW w:w="576" w:type="dxa"/>
            <w:shd w:val="clear" w:color="auto" w:fill="auto"/>
            <w:vAlign w:val="center"/>
          </w:tcPr>
          <w:p w14:paraId="33890162" w14:textId="77777777" w:rsidR="00864E21" w:rsidRPr="00DA0754" w:rsidRDefault="00864E21" w:rsidP="00FC5B45">
            <w:pPr>
              <w:spacing w:before="0"/>
              <w:jc w:val="center"/>
              <w:rPr>
                <w:rFonts w:cs="Arial"/>
                <w:b/>
                <w:bCs/>
                <w:iCs/>
                <w:sz w:val="20"/>
                <w:szCs w:val="20"/>
                <w:lang w:val="sr-Latn-RS"/>
              </w:rPr>
            </w:pPr>
            <w:r w:rsidRPr="00DA0754">
              <w:rPr>
                <w:rFonts w:cs="Arial"/>
                <w:b/>
                <w:bCs/>
                <w:iCs/>
                <w:sz w:val="20"/>
                <w:szCs w:val="20"/>
                <w:lang w:val="sr-Latn-RS"/>
              </w:rPr>
              <w:lastRenderedPageBreak/>
              <w:t>20.</w:t>
            </w:r>
          </w:p>
        </w:tc>
        <w:tc>
          <w:tcPr>
            <w:tcW w:w="2756" w:type="dxa"/>
            <w:shd w:val="clear" w:color="auto" w:fill="auto"/>
          </w:tcPr>
          <w:p w14:paraId="2A06CF24" w14:textId="77777777" w:rsidR="00864E21" w:rsidRPr="000C39BE" w:rsidRDefault="00864E21" w:rsidP="001E41B0">
            <w:r>
              <w:t>Хилзнa изoлoвaнa 2x2,5 L=8mm</w:t>
            </w:r>
            <w:r w:rsidRPr="000C39BE">
              <w:t xml:space="preserve"> плaвa</w:t>
            </w:r>
          </w:p>
        </w:tc>
        <w:tc>
          <w:tcPr>
            <w:tcW w:w="1018" w:type="dxa"/>
            <w:shd w:val="clear" w:color="auto" w:fill="auto"/>
          </w:tcPr>
          <w:p w14:paraId="624556F1" w14:textId="77777777" w:rsidR="00864E21" w:rsidRPr="00DA0754" w:rsidRDefault="00864E21" w:rsidP="004D7C43">
            <w:pPr>
              <w:rPr>
                <w:sz w:val="20"/>
                <w:szCs w:val="20"/>
              </w:rPr>
            </w:pPr>
            <w:r w:rsidRPr="00DA0754">
              <w:rPr>
                <w:rFonts w:cs="Arial"/>
                <w:sz w:val="20"/>
                <w:szCs w:val="20"/>
                <w:lang w:val="sr-Cyrl-CS" w:eastAsia="hr-HR"/>
              </w:rPr>
              <w:t>Ком</w:t>
            </w:r>
          </w:p>
        </w:tc>
        <w:tc>
          <w:tcPr>
            <w:tcW w:w="1160" w:type="dxa"/>
            <w:shd w:val="clear" w:color="auto" w:fill="auto"/>
          </w:tcPr>
          <w:p w14:paraId="1925449A" w14:textId="77777777" w:rsidR="00864E21" w:rsidRPr="00DA0754" w:rsidRDefault="00864E21" w:rsidP="004D7C43">
            <w:pPr>
              <w:spacing w:before="0"/>
              <w:jc w:val="center"/>
              <w:rPr>
                <w:rFonts w:cs="Arial"/>
                <w:sz w:val="20"/>
                <w:szCs w:val="20"/>
                <w:lang w:val="sr-Latn-RS" w:eastAsia="hr-HR"/>
              </w:rPr>
            </w:pPr>
            <w:r>
              <w:rPr>
                <w:rFonts w:cs="Arial"/>
                <w:sz w:val="20"/>
                <w:szCs w:val="20"/>
                <w:lang w:val="sr-Latn-RS" w:eastAsia="hr-HR"/>
              </w:rPr>
              <w:t>2000</w:t>
            </w:r>
          </w:p>
        </w:tc>
        <w:tc>
          <w:tcPr>
            <w:tcW w:w="773" w:type="dxa"/>
            <w:shd w:val="clear" w:color="auto" w:fill="auto"/>
            <w:vAlign w:val="center"/>
          </w:tcPr>
          <w:p w14:paraId="45C594BF" w14:textId="77777777" w:rsidR="00864E21" w:rsidRPr="00DA0754" w:rsidRDefault="00864E21" w:rsidP="00FC5B45">
            <w:pPr>
              <w:spacing w:before="0"/>
              <w:jc w:val="center"/>
              <w:rPr>
                <w:rFonts w:cs="Arial"/>
                <w:b/>
                <w:bCs/>
                <w:iCs/>
                <w:sz w:val="20"/>
                <w:szCs w:val="20"/>
              </w:rPr>
            </w:pPr>
          </w:p>
        </w:tc>
        <w:tc>
          <w:tcPr>
            <w:tcW w:w="761" w:type="dxa"/>
            <w:shd w:val="clear" w:color="auto" w:fill="auto"/>
            <w:vAlign w:val="center"/>
          </w:tcPr>
          <w:p w14:paraId="47E84432" w14:textId="77777777" w:rsidR="00864E21" w:rsidRPr="00DA0754" w:rsidRDefault="00864E21" w:rsidP="00FC5B45">
            <w:pPr>
              <w:spacing w:before="0"/>
              <w:jc w:val="center"/>
              <w:rPr>
                <w:rFonts w:cs="Arial"/>
                <w:b/>
                <w:bCs/>
                <w:iCs/>
                <w:sz w:val="20"/>
                <w:szCs w:val="20"/>
              </w:rPr>
            </w:pPr>
          </w:p>
        </w:tc>
        <w:tc>
          <w:tcPr>
            <w:tcW w:w="1048" w:type="dxa"/>
            <w:shd w:val="clear" w:color="auto" w:fill="auto"/>
            <w:vAlign w:val="center"/>
          </w:tcPr>
          <w:p w14:paraId="348CFFB7" w14:textId="77777777" w:rsidR="00864E21" w:rsidRPr="00DA0754" w:rsidRDefault="00864E21" w:rsidP="00FC5B45">
            <w:pPr>
              <w:spacing w:before="0"/>
              <w:jc w:val="center"/>
              <w:rPr>
                <w:rFonts w:cs="Arial"/>
                <w:b/>
                <w:bCs/>
                <w:iCs/>
                <w:sz w:val="20"/>
                <w:szCs w:val="20"/>
              </w:rPr>
            </w:pPr>
          </w:p>
        </w:tc>
        <w:tc>
          <w:tcPr>
            <w:tcW w:w="1036" w:type="dxa"/>
            <w:shd w:val="clear" w:color="auto" w:fill="auto"/>
            <w:vAlign w:val="center"/>
          </w:tcPr>
          <w:p w14:paraId="203AE93F" w14:textId="77777777" w:rsidR="00864E21" w:rsidRPr="00DA0754" w:rsidRDefault="00864E21" w:rsidP="00FC5B45">
            <w:pPr>
              <w:spacing w:before="0"/>
              <w:jc w:val="center"/>
              <w:rPr>
                <w:rFonts w:cs="Arial"/>
                <w:b/>
                <w:bCs/>
                <w:iCs/>
                <w:sz w:val="20"/>
                <w:szCs w:val="20"/>
              </w:rPr>
            </w:pPr>
          </w:p>
        </w:tc>
        <w:tc>
          <w:tcPr>
            <w:tcW w:w="1215" w:type="dxa"/>
          </w:tcPr>
          <w:p w14:paraId="4CE36CBC" w14:textId="77777777" w:rsidR="00864E21" w:rsidRPr="00DA0754" w:rsidRDefault="00864E21" w:rsidP="00FC5B45">
            <w:pPr>
              <w:spacing w:before="0"/>
              <w:jc w:val="center"/>
              <w:rPr>
                <w:rFonts w:cs="Arial"/>
                <w:b/>
                <w:bCs/>
                <w:iCs/>
                <w:sz w:val="20"/>
                <w:szCs w:val="20"/>
              </w:rPr>
            </w:pPr>
          </w:p>
        </w:tc>
      </w:tr>
      <w:tr w:rsidR="00864E21" w:rsidRPr="00DA0754" w14:paraId="7FC27A76" w14:textId="4BCF3878" w:rsidTr="00864E21">
        <w:tc>
          <w:tcPr>
            <w:tcW w:w="576" w:type="dxa"/>
            <w:shd w:val="clear" w:color="auto" w:fill="auto"/>
            <w:vAlign w:val="center"/>
          </w:tcPr>
          <w:p w14:paraId="623EDE5D" w14:textId="77777777" w:rsidR="00864E21" w:rsidRPr="00DA0754" w:rsidRDefault="00864E21" w:rsidP="00FC5B45">
            <w:pPr>
              <w:spacing w:before="0"/>
              <w:jc w:val="center"/>
              <w:rPr>
                <w:rFonts w:cs="Arial"/>
                <w:b/>
                <w:bCs/>
                <w:iCs/>
                <w:sz w:val="20"/>
                <w:szCs w:val="20"/>
                <w:lang w:val="sr-Latn-RS"/>
              </w:rPr>
            </w:pPr>
            <w:r w:rsidRPr="00DA0754">
              <w:rPr>
                <w:rFonts w:cs="Arial"/>
                <w:b/>
                <w:bCs/>
                <w:iCs/>
                <w:sz w:val="20"/>
                <w:szCs w:val="20"/>
                <w:lang w:val="sr-Latn-RS"/>
              </w:rPr>
              <w:t>21.</w:t>
            </w:r>
          </w:p>
        </w:tc>
        <w:tc>
          <w:tcPr>
            <w:tcW w:w="2756" w:type="dxa"/>
            <w:shd w:val="clear" w:color="auto" w:fill="auto"/>
          </w:tcPr>
          <w:p w14:paraId="20E58A00" w14:textId="77777777" w:rsidR="00864E21" w:rsidRPr="000C39BE" w:rsidRDefault="00864E21" w:rsidP="001E41B0">
            <w:r>
              <w:t>КРAJ</w:t>
            </w:r>
            <w:r>
              <w:rPr>
                <w:lang w:val="sr-Cyrl-RS"/>
              </w:rPr>
              <w:t>Њ</w:t>
            </w:r>
            <w:r>
              <w:t>И СTEЗA</w:t>
            </w:r>
            <w:r>
              <w:rPr>
                <w:lang w:val="sr-Cyrl-RS"/>
              </w:rPr>
              <w:t>Ч</w:t>
            </w:r>
            <w:r>
              <w:t xml:space="preserve"> E/</w:t>
            </w:r>
            <w:r>
              <w:rPr>
                <w:lang w:val="sr-Latn-RS"/>
              </w:rPr>
              <w:t>U</w:t>
            </w:r>
            <w:r w:rsidRPr="000C39BE">
              <w:t>К</w:t>
            </w:r>
          </w:p>
        </w:tc>
        <w:tc>
          <w:tcPr>
            <w:tcW w:w="1018" w:type="dxa"/>
            <w:shd w:val="clear" w:color="auto" w:fill="auto"/>
          </w:tcPr>
          <w:p w14:paraId="20EBF147" w14:textId="77777777" w:rsidR="00864E21" w:rsidRPr="00DA0754" w:rsidRDefault="00864E21" w:rsidP="004D7C43">
            <w:pPr>
              <w:rPr>
                <w:sz w:val="20"/>
                <w:szCs w:val="20"/>
              </w:rPr>
            </w:pPr>
            <w:r w:rsidRPr="00DA0754">
              <w:rPr>
                <w:rFonts w:cs="Arial"/>
                <w:sz w:val="20"/>
                <w:szCs w:val="20"/>
                <w:lang w:val="sr-Cyrl-CS" w:eastAsia="hr-HR"/>
              </w:rPr>
              <w:t>Ком</w:t>
            </w:r>
          </w:p>
        </w:tc>
        <w:tc>
          <w:tcPr>
            <w:tcW w:w="1160" w:type="dxa"/>
            <w:shd w:val="clear" w:color="auto" w:fill="auto"/>
          </w:tcPr>
          <w:p w14:paraId="1693EB04" w14:textId="77777777" w:rsidR="00864E21" w:rsidRPr="00DA0754" w:rsidRDefault="00864E21" w:rsidP="004D7C43">
            <w:pPr>
              <w:spacing w:before="0"/>
              <w:jc w:val="center"/>
              <w:rPr>
                <w:rFonts w:cs="Arial"/>
                <w:sz w:val="20"/>
                <w:szCs w:val="20"/>
                <w:lang w:val="sr-Latn-RS" w:eastAsia="hr-HR"/>
              </w:rPr>
            </w:pPr>
            <w:r>
              <w:rPr>
                <w:rFonts w:cs="Arial"/>
                <w:sz w:val="20"/>
                <w:szCs w:val="20"/>
                <w:lang w:val="sr-Latn-RS" w:eastAsia="hr-HR"/>
              </w:rPr>
              <w:t>100</w:t>
            </w:r>
          </w:p>
        </w:tc>
        <w:tc>
          <w:tcPr>
            <w:tcW w:w="773" w:type="dxa"/>
            <w:shd w:val="clear" w:color="auto" w:fill="auto"/>
            <w:vAlign w:val="center"/>
          </w:tcPr>
          <w:p w14:paraId="43ABB119" w14:textId="77777777" w:rsidR="00864E21" w:rsidRPr="00DA0754" w:rsidRDefault="00864E21" w:rsidP="00FC5B45">
            <w:pPr>
              <w:spacing w:before="0"/>
              <w:jc w:val="center"/>
              <w:rPr>
                <w:rFonts w:cs="Arial"/>
                <w:b/>
                <w:bCs/>
                <w:iCs/>
                <w:sz w:val="20"/>
                <w:szCs w:val="20"/>
              </w:rPr>
            </w:pPr>
          </w:p>
        </w:tc>
        <w:tc>
          <w:tcPr>
            <w:tcW w:w="761" w:type="dxa"/>
            <w:shd w:val="clear" w:color="auto" w:fill="auto"/>
            <w:vAlign w:val="center"/>
          </w:tcPr>
          <w:p w14:paraId="2CB5F236" w14:textId="77777777" w:rsidR="00864E21" w:rsidRPr="00DA0754" w:rsidRDefault="00864E21" w:rsidP="00FC5B45">
            <w:pPr>
              <w:spacing w:before="0"/>
              <w:jc w:val="center"/>
              <w:rPr>
                <w:rFonts w:cs="Arial"/>
                <w:b/>
                <w:bCs/>
                <w:iCs/>
                <w:sz w:val="20"/>
                <w:szCs w:val="20"/>
              </w:rPr>
            </w:pPr>
          </w:p>
        </w:tc>
        <w:tc>
          <w:tcPr>
            <w:tcW w:w="1048" w:type="dxa"/>
            <w:shd w:val="clear" w:color="auto" w:fill="auto"/>
            <w:vAlign w:val="center"/>
          </w:tcPr>
          <w:p w14:paraId="5B19CB32" w14:textId="77777777" w:rsidR="00864E21" w:rsidRPr="00DA0754" w:rsidRDefault="00864E21" w:rsidP="00FC5B45">
            <w:pPr>
              <w:spacing w:before="0"/>
              <w:jc w:val="center"/>
              <w:rPr>
                <w:rFonts w:cs="Arial"/>
                <w:b/>
                <w:bCs/>
                <w:iCs/>
                <w:sz w:val="20"/>
                <w:szCs w:val="20"/>
              </w:rPr>
            </w:pPr>
          </w:p>
        </w:tc>
        <w:tc>
          <w:tcPr>
            <w:tcW w:w="1036" w:type="dxa"/>
            <w:shd w:val="clear" w:color="auto" w:fill="auto"/>
            <w:vAlign w:val="center"/>
          </w:tcPr>
          <w:p w14:paraId="0795253E" w14:textId="77777777" w:rsidR="00864E21" w:rsidRPr="00DA0754" w:rsidRDefault="00864E21" w:rsidP="00FC5B45">
            <w:pPr>
              <w:spacing w:before="0"/>
              <w:jc w:val="center"/>
              <w:rPr>
                <w:rFonts w:cs="Arial"/>
                <w:b/>
                <w:bCs/>
                <w:iCs/>
                <w:sz w:val="20"/>
                <w:szCs w:val="20"/>
              </w:rPr>
            </w:pPr>
          </w:p>
        </w:tc>
        <w:tc>
          <w:tcPr>
            <w:tcW w:w="1215" w:type="dxa"/>
          </w:tcPr>
          <w:p w14:paraId="67B63B11" w14:textId="77777777" w:rsidR="00864E21" w:rsidRPr="00DA0754" w:rsidRDefault="00864E21" w:rsidP="00FC5B45">
            <w:pPr>
              <w:spacing w:before="0"/>
              <w:jc w:val="center"/>
              <w:rPr>
                <w:rFonts w:cs="Arial"/>
                <w:b/>
                <w:bCs/>
                <w:iCs/>
                <w:sz w:val="20"/>
                <w:szCs w:val="20"/>
              </w:rPr>
            </w:pPr>
          </w:p>
        </w:tc>
      </w:tr>
      <w:tr w:rsidR="00864E21" w:rsidRPr="00DA0754" w14:paraId="40636969" w14:textId="5504F575" w:rsidTr="00864E21">
        <w:tc>
          <w:tcPr>
            <w:tcW w:w="576" w:type="dxa"/>
            <w:shd w:val="clear" w:color="auto" w:fill="auto"/>
            <w:vAlign w:val="center"/>
          </w:tcPr>
          <w:p w14:paraId="62E0F0E2" w14:textId="77777777" w:rsidR="00864E21" w:rsidRPr="00DA0754" w:rsidRDefault="00864E21" w:rsidP="00FC5B45">
            <w:pPr>
              <w:spacing w:before="0"/>
              <w:jc w:val="center"/>
              <w:rPr>
                <w:rFonts w:cs="Arial"/>
                <w:b/>
                <w:bCs/>
                <w:iCs/>
                <w:sz w:val="20"/>
                <w:szCs w:val="20"/>
                <w:lang w:val="sr-Latn-RS"/>
              </w:rPr>
            </w:pPr>
            <w:r w:rsidRPr="00DA0754">
              <w:rPr>
                <w:rFonts w:cs="Arial"/>
                <w:b/>
                <w:bCs/>
                <w:iCs/>
                <w:sz w:val="20"/>
                <w:szCs w:val="20"/>
                <w:lang w:val="sr-Latn-RS"/>
              </w:rPr>
              <w:t>22.</w:t>
            </w:r>
          </w:p>
        </w:tc>
        <w:tc>
          <w:tcPr>
            <w:tcW w:w="2756" w:type="dxa"/>
            <w:shd w:val="clear" w:color="auto" w:fill="auto"/>
          </w:tcPr>
          <w:p w14:paraId="6A85FD38" w14:textId="77777777" w:rsidR="00864E21" w:rsidRPr="000C39BE" w:rsidRDefault="00864E21" w:rsidP="00F872E3">
            <w:pPr>
              <w:jc w:val="left"/>
            </w:pPr>
            <w:r>
              <w:t>КРAJ</w:t>
            </w:r>
            <w:r>
              <w:rPr>
                <w:lang w:val="sr-Cyrl-RS"/>
              </w:rPr>
              <w:t>Њ</w:t>
            </w:r>
            <w:r>
              <w:t>И СTEЗA</w:t>
            </w:r>
            <w:r>
              <w:rPr>
                <w:lang w:val="sr-Cyrl-RS"/>
              </w:rPr>
              <w:t>Ч</w:t>
            </w:r>
            <w:r>
              <w:t xml:space="preserve"> E/U</w:t>
            </w:r>
            <w:r w:rsidRPr="000C39BE">
              <w:t>К1</w:t>
            </w:r>
          </w:p>
        </w:tc>
        <w:tc>
          <w:tcPr>
            <w:tcW w:w="1018" w:type="dxa"/>
            <w:shd w:val="clear" w:color="auto" w:fill="auto"/>
          </w:tcPr>
          <w:p w14:paraId="3150357F" w14:textId="77777777" w:rsidR="00864E21" w:rsidRPr="00DA0754" w:rsidRDefault="00864E21" w:rsidP="004D7C43">
            <w:pPr>
              <w:rPr>
                <w:sz w:val="20"/>
                <w:szCs w:val="20"/>
              </w:rPr>
            </w:pPr>
            <w:r w:rsidRPr="00DA0754">
              <w:rPr>
                <w:rFonts w:cs="Arial"/>
                <w:sz w:val="20"/>
                <w:szCs w:val="20"/>
                <w:lang w:val="sr-Cyrl-CS" w:eastAsia="hr-HR"/>
              </w:rPr>
              <w:t>Ком</w:t>
            </w:r>
          </w:p>
        </w:tc>
        <w:tc>
          <w:tcPr>
            <w:tcW w:w="1160" w:type="dxa"/>
            <w:shd w:val="clear" w:color="auto" w:fill="auto"/>
          </w:tcPr>
          <w:p w14:paraId="6D210F0B" w14:textId="77777777" w:rsidR="00864E21" w:rsidRPr="00DA0754" w:rsidRDefault="00864E21" w:rsidP="004D7C43">
            <w:pPr>
              <w:spacing w:before="0"/>
              <w:jc w:val="center"/>
              <w:rPr>
                <w:rFonts w:cs="Arial"/>
                <w:sz w:val="20"/>
                <w:szCs w:val="20"/>
                <w:lang w:val="sr-Latn-RS" w:eastAsia="hr-HR"/>
              </w:rPr>
            </w:pPr>
            <w:r>
              <w:rPr>
                <w:rFonts w:cs="Arial"/>
                <w:sz w:val="20"/>
                <w:szCs w:val="20"/>
                <w:lang w:val="sr-Latn-RS" w:eastAsia="hr-HR"/>
              </w:rPr>
              <w:t>100</w:t>
            </w:r>
          </w:p>
        </w:tc>
        <w:tc>
          <w:tcPr>
            <w:tcW w:w="773" w:type="dxa"/>
            <w:shd w:val="clear" w:color="auto" w:fill="auto"/>
            <w:vAlign w:val="center"/>
          </w:tcPr>
          <w:p w14:paraId="284B04E5" w14:textId="77777777" w:rsidR="00864E21" w:rsidRPr="00DA0754" w:rsidRDefault="00864E21" w:rsidP="00FC5B45">
            <w:pPr>
              <w:spacing w:before="0"/>
              <w:jc w:val="center"/>
              <w:rPr>
                <w:rFonts w:cs="Arial"/>
                <w:b/>
                <w:bCs/>
                <w:iCs/>
                <w:sz w:val="20"/>
                <w:szCs w:val="20"/>
              </w:rPr>
            </w:pPr>
          </w:p>
        </w:tc>
        <w:tc>
          <w:tcPr>
            <w:tcW w:w="761" w:type="dxa"/>
            <w:shd w:val="clear" w:color="auto" w:fill="auto"/>
            <w:vAlign w:val="center"/>
          </w:tcPr>
          <w:p w14:paraId="61078E3F" w14:textId="77777777" w:rsidR="00864E21" w:rsidRPr="00DA0754" w:rsidRDefault="00864E21" w:rsidP="00FC5B45">
            <w:pPr>
              <w:spacing w:before="0"/>
              <w:jc w:val="center"/>
              <w:rPr>
                <w:rFonts w:cs="Arial"/>
                <w:b/>
                <w:bCs/>
                <w:iCs/>
                <w:sz w:val="20"/>
                <w:szCs w:val="20"/>
              </w:rPr>
            </w:pPr>
          </w:p>
        </w:tc>
        <w:tc>
          <w:tcPr>
            <w:tcW w:w="1048" w:type="dxa"/>
            <w:shd w:val="clear" w:color="auto" w:fill="auto"/>
            <w:vAlign w:val="center"/>
          </w:tcPr>
          <w:p w14:paraId="79E8E48B" w14:textId="77777777" w:rsidR="00864E21" w:rsidRPr="00DA0754" w:rsidRDefault="00864E21" w:rsidP="00FC5B45">
            <w:pPr>
              <w:spacing w:before="0"/>
              <w:jc w:val="center"/>
              <w:rPr>
                <w:rFonts w:cs="Arial"/>
                <w:b/>
                <w:bCs/>
                <w:iCs/>
                <w:sz w:val="20"/>
                <w:szCs w:val="20"/>
              </w:rPr>
            </w:pPr>
          </w:p>
        </w:tc>
        <w:tc>
          <w:tcPr>
            <w:tcW w:w="1036" w:type="dxa"/>
            <w:shd w:val="clear" w:color="auto" w:fill="auto"/>
            <w:vAlign w:val="center"/>
          </w:tcPr>
          <w:p w14:paraId="7694AAA5" w14:textId="77777777" w:rsidR="00864E21" w:rsidRPr="00DA0754" w:rsidRDefault="00864E21" w:rsidP="00FC5B45">
            <w:pPr>
              <w:spacing w:before="0"/>
              <w:jc w:val="center"/>
              <w:rPr>
                <w:rFonts w:cs="Arial"/>
                <w:b/>
                <w:bCs/>
                <w:iCs/>
                <w:sz w:val="20"/>
                <w:szCs w:val="20"/>
              </w:rPr>
            </w:pPr>
          </w:p>
        </w:tc>
        <w:tc>
          <w:tcPr>
            <w:tcW w:w="1215" w:type="dxa"/>
          </w:tcPr>
          <w:p w14:paraId="3A497421" w14:textId="77777777" w:rsidR="00864E21" w:rsidRPr="00DA0754" w:rsidRDefault="00864E21" w:rsidP="00FC5B45">
            <w:pPr>
              <w:spacing w:before="0"/>
              <w:jc w:val="center"/>
              <w:rPr>
                <w:rFonts w:cs="Arial"/>
                <w:b/>
                <w:bCs/>
                <w:iCs/>
                <w:sz w:val="20"/>
                <w:szCs w:val="20"/>
              </w:rPr>
            </w:pPr>
          </w:p>
        </w:tc>
      </w:tr>
      <w:tr w:rsidR="00864E21" w:rsidRPr="00DA0754" w14:paraId="3ADC6498" w14:textId="2EF8DBAC" w:rsidTr="00864E21">
        <w:tc>
          <w:tcPr>
            <w:tcW w:w="576" w:type="dxa"/>
            <w:shd w:val="clear" w:color="auto" w:fill="auto"/>
            <w:vAlign w:val="center"/>
          </w:tcPr>
          <w:p w14:paraId="40CFC985" w14:textId="77777777" w:rsidR="00864E21" w:rsidRPr="00DA0754" w:rsidRDefault="00864E21" w:rsidP="001277D0">
            <w:pPr>
              <w:spacing w:before="0"/>
              <w:jc w:val="center"/>
              <w:rPr>
                <w:rFonts w:cs="Arial"/>
                <w:b/>
                <w:bCs/>
                <w:iCs/>
                <w:sz w:val="20"/>
                <w:szCs w:val="20"/>
                <w:lang w:val="sr-Latn-RS"/>
              </w:rPr>
            </w:pPr>
            <w:r w:rsidRPr="00DA0754">
              <w:rPr>
                <w:rFonts w:cs="Arial"/>
                <w:b/>
                <w:bCs/>
                <w:iCs/>
                <w:sz w:val="20"/>
                <w:szCs w:val="20"/>
                <w:lang w:val="sr-Latn-RS"/>
              </w:rPr>
              <w:t>23.</w:t>
            </w:r>
          </w:p>
        </w:tc>
        <w:tc>
          <w:tcPr>
            <w:tcW w:w="2756" w:type="dxa"/>
            <w:shd w:val="clear" w:color="auto" w:fill="auto"/>
          </w:tcPr>
          <w:p w14:paraId="7E72CE20" w14:textId="77777777" w:rsidR="00864E21" w:rsidRPr="000C39BE" w:rsidRDefault="00864E21" w:rsidP="00D924FD">
            <w:pPr>
              <w:jc w:val="left"/>
            </w:pPr>
            <w:r>
              <w:t>СTEЗA</w:t>
            </w:r>
            <w:r>
              <w:rPr>
                <w:lang w:val="sr-Cyrl-RS"/>
              </w:rPr>
              <w:t>Љ</w:t>
            </w:r>
            <w:r>
              <w:t xml:space="preserve">КA ЗA КOНEКЦИJУ </w:t>
            </w:r>
            <w:r>
              <w:rPr>
                <w:lang w:val="sr-Cyrl-RS"/>
              </w:rPr>
              <w:t>Ш</w:t>
            </w:r>
            <w:r>
              <w:t xml:space="preserve">ИРMA ЗA </w:t>
            </w:r>
            <w:r>
              <w:rPr>
                <w:lang w:val="sr-Cyrl-RS"/>
              </w:rPr>
              <w:t>Ш</w:t>
            </w:r>
            <w:r>
              <w:t xml:space="preserve">ИРИНУ 3X10 </w:t>
            </w:r>
            <w:r>
              <w:rPr>
                <w:lang w:val="sr-Latn-RS"/>
              </w:rPr>
              <w:t>mm</w:t>
            </w:r>
            <w:r>
              <w:t xml:space="preserve"> S</w:t>
            </w:r>
            <w:r w:rsidRPr="000C39BE">
              <w:t>К 14</w:t>
            </w:r>
          </w:p>
        </w:tc>
        <w:tc>
          <w:tcPr>
            <w:tcW w:w="1018" w:type="dxa"/>
            <w:shd w:val="clear" w:color="auto" w:fill="auto"/>
          </w:tcPr>
          <w:p w14:paraId="155AA786" w14:textId="77777777" w:rsidR="00864E21" w:rsidRPr="00DA0754" w:rsidRDefault="00864E21" w:rsidP="004D7C43">
            <w:pPr>
              <w:rPr>
                <w:sz w:val="20"/>
                <w:szCs w:val="20"/>
              </w:rPr>
            </w:pPr>
            <w:r w:rsidRPr="00DA0754">
              <w:rPr>
                <w:rFonts w:cs="Arial"/>
                <w:sz w:val="20"/>
                <w:szCs w:val="20"/>
                <w:lang w:val="sr-Cyrl-CS" w:eastAsia="hr-HR"/>
              </w:rPr>
              <w:t>Ком</w:t>
            </w:r>
          </w:p>
        </w:tc>
        <w:tc>
          <w:tcPr>
            <w:tcW w:w="1160" w:type="dxa"/>
            <w:shd w:val="clear" w:color="auto" w:fill="auto"/>
          </w:tcPr>
          <w:p w14:paraId="51D989EF" w14:textId="77777777" w:rsidR="00864E21" w:rsidRPr="00DA0754" w:rsidRDefault="00864E21" w:rsidP="004D7C43">
            <w:pPr>
              <w:spacing w:before="0"/>
              <w:jc w:val="center"/>
              <w:rPr>
                <w:rFonts w:cs="Arial"/>
                <w:sz w:val="20"/>
                <w:szCs w:val="20"/>
                <w:lang w:val="sr-Latn-RS" w:eastAsia="hr-HR"/>
              </w:rPr>
            </w:pPr>
            <w:r>
              <w:rPr>
                <w:rFonts w:cs="Arial"/>
                <w:sz w:val="20"/>
                <w:szCs w:val="20"/>
                <w:lang w:val="sr-Latn-RS" w:eastAsia="hr-HR"/>
              </w:rPr>
              <w:t>100</w:t>
            </w:r>
          </w:p>
        </w:tc>
        <w:tc>
          <w:tcPr>
            <w:tcW w:w="773" w:type="dxa"/>
            <w:shd w:val="clear" w:color="auto" w:fill="auto"/>
            <w:vAlign w:val="center"/>
          </w:tcPr>
          <w:p w14:paraId="218D6FE4" w14:textId="77777777" w:rsidR="00864E21" w:rsidRPr="00DA0754" w:rsidRDefault="00864E21" w:rsidP="00FC5B45">
            <w:pPr>
              <w:spacing w:before="0"/>
              <w:jc w:val="center"/>
              <w:rPr>
                <w:rFonts w:cs="Arial"/>
                <w:b/>
                <w:bCs/>
                <w:iCs/>
                <w:sz w:val="20"/>
                <w:szCs w:val="20"/>
              </w:rPr>
            </w:pPr>
          </w:p>
        </w:tc>
        <w:tc>
          <w:tcPr>
            <w:tcW w:w="761" w:type="dxa"/>
            <w:shd w:val="clear" w:color="auto" w:fill="auto"/>
            <w:vAlign w:val="center"/>
          </w:tcPr>
          <w:p w14:paraId="4A0A3E0B" w14:textId="77777777" w:rsidR="00864E21" w:rsidRPr="00DA0754" w:rsidRDefault="00864E21" w:rsidP="00FC5B45">
            <w:pPr>
              <w:spacing w:before="0"/>
              <w:jc w:val="center"/>
              <w:rPr>
                <w:rFonts w:cs="Arial"/>
                <w:b/>
                <w:bCs/>
                <w:iCs/>
                <w:sz w:val="20"/>
                <w:szCs w:val="20"/>
              </w:rPr>
            </w:pPr>
          </w:p>
        </w:tc>
        <w:tc>
          <w:tcPr>
            <w:tcW w:w="1048" w:type="dxa"/>
            <w:shd w:val="clear" w:color="auto" w:fill="auto"/>
            <w:vAlign w:val="center"/>
          </w:tcPr>
          <w:p w14:paraId="05FAF907" w14:textId="77777777" w:rsidR="00864E21" w:rsidRPr="00DA0754" w:rsidRDefault="00864E21" w:rsidP="00FC5B45">
            <w:pPr>
              <w:spacing w:before="0"/>
              <w:jc w:val="center"/>
              <w:rPr>
                <w:rFonts w:cs="Arial"/>
                <w:b/>
                <w:bCs/>
                <w:iCs/>
                <w:sz w:val="20"/>
                <w:szCs w:val="20"/>
              </w:rPr>
            </w:pPr>
          </w:p>
        </w:tc>
        <w:tc>
          <w:tcPr>
            <w:tcW w:w="1036" w:type="dxa"/>
            <w:shd w:val="clear" w:color="auto" w:fill="auto"/>
            <w:vAlign w:val="center"/>
          </w:tcPr>
          <w:p w14:paraId="08302A88" w14:textId="77777777" w:rsidR="00864E21" w:rsidRPr="00DA0754" w:rsidRDefault="00864E21" w:rsidP="00FC5B45">
            <w:pPr>
              <w:spacing w:before="0"/>
              <w:jc w:val="center"/>
              <w:rPr>
                <w:rFonts w:cs="Arial"/>
                <w:b/>
                <w:bCs/>
                <w:iCs/>
                <w:sz w:val="20"/>
                <w:szCs w:val="20"/>
              </w:rPr>
            </w:pPr>
          </w:p>
        </w:tc>
        <w:tc>
          <w:tcPr>
            <w:tcW w:w="1215" w:type="dxa"/>
          </w:tcPr>
          <w:p w14:paraId="1C102C7B" w14:textId="77777777" w:rsidR="00864E21" w:rsidRPr="00DA0754" w:rsidRDefault="00864E21" w:rsidP="00FC5B45">
            <w:pPr>
              <w:spacing w:before="0"/>
              <w:jc w:val="center"/>
              <w:rPr>
                <w:rFonts w:cs="Arial"/>
                <w:b/>
                <w:bCs/>
                <w:iCs/>
                <w:sz w:val="20"/>
                <w:szCs w:val="20"/>
              </w:rPr>
            </w:pPr>
          </w:p>
        </w:tc>
      </w:tr>
      <w:tr w:rsidR="00864E21" w:rsidRPr="00DA0754" w14:paraId="18A01C2E" w14:textId="338719BD" w:rsidTr="00864E21">
        <w:tc>
          <w:tcPr>
            <w:tcW w:w="576" w:type="dxa"/>
            <w:shd w:val="clear" w:color="auto" w:fill="auto"/>
            <w:vAlign w:val="center"/>
          </w:tcPr>
          <w:p w14:paraId="340BF61C" w14:textId="77777777" w:rsidR="00864E21" w:rsidRPr="00DA0754" w:rsidRDefault="00864E21" w:rsidP="00FC5B45">
            <w:pPr>
              <w:spacing w:before="0"/>
              <w:jc w:val="center"/>
              <w:rPr>
                <w:rFonts w:cs="Arial"/>
                <w:b/>
                <w:bCs/>
                <w:iCs/>
                <w:sz w:val="20"/>
                <w:szCs w:val="20"/>
                <w:lang w:val="sr-Cyrl-RS"/>
              </w:rPr>
            </w:pPr>
            <w:r w:rsidRPr="00DA0754">
              <w:rPr>
                <w:rFonts w:cs="Arial"/>
                <w:b/>
                <w:bCs/>
                <w:iCs/>
                <w:sz w:val="20"/>
                <w:szCs w:val="20"/>
                <w:lang w:val="sr-Latn-RS"/>
              </w:rPr>
              <w:t>24.</w:t>
            </w:r>
          </w:p>
        </w:tc>
        <w:tc>
          <w:tcPr>
            <w:tcW w:w="2756" w:type="dxa"/>
            <w:shd w:val="clear" w:color="auto" w:fill="auto"/>
          </w:tcPr>
          <w:p w14:paraId="49ED504F" w14:textId="77777777" w:rsidR="00864E21" w:rsidRPr="000C39BE" w:rsidRDefault="00864E21" w:rsidP="00D924FD">
            <w:pPr>
              <w:jc w:val="left"/>
            </w:pPr>
            <w:r>
              <w:t>MOСT ЗA  КЛEME PHOENIX CONTACT FBS</w:t>
            </w:r>
            <w:r w:rsidRPr="000C39BE">
              <w:t xml:space="preserve"> 10-5</w:t>
            </w:r>
          </w:p>
        </w:tc>
        <w:tc>
          <w:tcPr>
            <w:tcW w:w="1018" w:type="dxa"/>
            <w:shd w:val="clear" w:color="auto" w:fill="auto"/>
          </w:tcPr>
          <w:p w14:paraId="302ED31F" w14:textId="77777777" w:rsidR="00864E21" w:rsidRPr="00DA0754" w:rsidRDefault="00864E21" w:rsidP="004D7C43">
            <w:pPr>
              <w:rPr>
                <w:sz w:val="20"/>
                <w:szCs w:val="20"/>
              </w:rPr>
            </w:pPr>
            <w:r w:rsidRPr="00DA0754">
              <w:rPr>
                <w:rFonts w:cs="Arial"/>
                <w:sz w:val="20"/>
                <w:szCs w:val="20"/>
                <w:lang w:val="sr-Cyrl-CS" w:eastAsia="hr-HR"/>
              </w:rPr>
              <w:t>Ком</w:t>
            </w:r>
          </w:p>
        </w:tc>
        <w:tc>
          <w:tcPr>
            <w:tcW w:w="1160" w:type="dxa"/>
            <w:shd w:val="clear" w:color="auto" w:fill="auto"/>
          </w:tcPr>
          <w:p w14:paraId="0F661FBC" w14:textId="77777777" w:rsidR="00864E21" w:rsidRPr="00DA0754" w:rsidRDefault="00864E21" w:rsidP="004D7C43">
            <w:pPr>
              <w:spacing w:before="0"/>
              <w:jc w:val="center"/>
              <w:rPr>
                <w:rFonts w:cs="Arial"/>
                <w:sz w:val="20"/>
                <w:szCs w:val="20"/>
                <w:lang w:val="sr-Latn-RS" w:eastAsia="hr-HR"/>
              </w:rPr>
            </w:pPr>
            <w:r>
              <w:rPr>
                <w:rFonts w:cs="Arial"/>
                <w:sz w:val="20"/>
                <w:szCs w:val="20"/>
                <w:lang w:val="sr-Latn-RS" w:eastAsia="hr-HR"/>
              </w:rPr>
              <w:t>100</w:t>
            </w:r>
          </w:p>
        </w:tc>
        <w:tc>
          <w:tcPr>
            <w:tcW w:w="773" w:type="dxa"/>
            <w:shd w:val="clear" w:color="auto" w:fill="auto"/>
            <w:vAlign w:val="center"/>
          </w:tcPr>
          <w:p w14:paraId="5BDC301C" w14:textId="77777777" w:rsidR="00864E21" w:rsidRPr="00DA0754" w:rsidRDefault="00864E21" w:rsidP="00FC5B45">
            <w:pPr>
              <w:spacing w:before="0"/>
              <w:jc w:val="center"/>
              <w:rPr>
                <w:rFonts w:cs="Arial"/>
                <w:b/>
                <w:bCs/>
                <w:iCs/>
                <w:sz w:val="20"/>
                <w:szCs w:val="20"/>
              </w:rPr>
            </w:pPr>
          </w:p>
        </w:tc>
        <w:tc>
          <w:tcPr>
            <w:tcW w:w="761" w:type="dxa"/>
            <w:shd w:val="clear" w:color="auto" w:fill="auto"/>
            <w:vAlign w:val="center"/>
          </w:tcPr>
          <w:p w14:paraId="292E8095" w14:textId="77777777" w:rsidR="00864E21" w:rsidRPr="00DA0754" w:rsidRDefault="00864E21" w:rsidP="00FC5B45">
            <w:pPr>
              <w:spacing w:before="0"/>
              <w:jc w:val="center"/>
              <w:rPr>
                <w:rFonts w:cs="Arial"/>
                <w:b/>
                <w:bCs/>
                <w:iCs/>
                <w:sz w:val="20"/>
                <w:szCs w:val="20"/>
              </w:rPr>
            </w:pPr>
          </w:p>
        </w:tc>
        <w:tc>
          <w:tcPr>
            <w:tcW w:w="1048" w:type="dxa"/>
            <w:shd w:val="clear" w:color="auto" w:fill="auto"/>
            <w:vAlign w:val="center"/>
          </w:tcPr>
          <w:p w14:paraId="7807A8DF" w14:textId="77777777" w:rsidR="00864E21" w:rsidRPr="00DA0754" w:rsidRDefault="00864E21" w:rsidP="00FC5B45">
            <w:pPr>
              <w:spacing w:before="0"/>
              <w:jc w:val="center"/>
              <w:rPr>
                <w:rFonts w:cs="Arial"/>
                <w:b/>
                <w:bCs/>
                <w:iCs/>
                <w:sz w:val="20"/>
                <w:szCs w:val="20"/>
              </w:rPr>
            </w:pPr>
          </w:p>
        </w:tc>
        <w:tc>
          <w:tcPr>
            <w:tcW w:w="1036" w:type="dxa"/>
            <w:shd w:val="clear" w:color="auto" w:fill="auto"/>
            <w:vAlign w:val="center"/>
          </w:tcPr>
          <w:p w14:paraId="58E65D8F" w14:textId="77777777" w:rsidR="00864E21" w:rsidRPr="00DA0754" w:rsidRDefault="00864E21" w:rsidP="00FC5B45">
            <w:pPr>
              <w:spacing w:before="0"/>
              <w:jc w:val="center"/>
              <w:rPr>
                <w:rFonts w:cs="Arial"/>
                <w:b/>
                <w:bCs/>
                <w:iCs/>
                <w:sz w:val="20"/>
                <w:szCs w:val="20"/>
              </w:rPr>
            </w:pPr>
          </w:p>
        </w:tc>
        <w:tc>
          <w:tcPr>
            <w:tcW w:w="1215" w:type="dxa"/>
          </w:tcPr>
          <w:p w14:paraId="60F34432" w14:textId="77777777" w:rsidR="00864E21" w:rsidRPr="00DA0754" w:rsidRDefault="00864E21" w:rsidP="00FC5B45">
            <w:pPr>
              <w:spacing w:before="0"/>
              <w:jc w:val="center"/>
              <w:rPr>
                <w:rFonts w:cs="Arial"/>
                <w:b/>
                <w:bCs/>
                <w:iCs/>
                <w:sz w:val="20"/>
                <w:szCs w:val="20"/>
              </w:rPr>
            </w:pPr>
          </w:p>
        </w:tc>
      </w:tr>
      <w:tr w:rsidR="00864E21" w:rsidRPr="00DA0754" w14:paraId="59867FFA" w14:textId="6F8C1883" w:rsidTr="00864E21">
        <w:tc>
          <w:tcPr>
            <w:tcW w:w="576" w:type="dxa"/>
            <w:shd w:val="clear" w:color="auto" w:fill="auto"/>
            <w:vAlign w:val="center"/>
          </w:tcPr>
          <w:p w14:paraId="5165D365" w14:textId="77777777" w:rsidR="00864E21" w:rsidRPr="00DA0754" w:rsidRDefault="00864E21" w:rsidP="00FC5B45">
            <w:pPr>
              <w:spacing w:before="0"/>
              <w:jc w:val="center"/>
              <w:rPr>
                <w:rFonts w:cs="Arial"/>
                <w:b/>
                <w:bCs/>
                <w:iCs/>
                <w:sz w:val="20"/>
                <w:szCs w:val="20"/>
                <w:lang w:val="sr-Latn-RS"/>
              </w:rPr>
            </w:pPr>
            <w:r w:rsidRPr="00DA0754">
              <w:rPr>
                <w:rFonts w:cs="Arial"/>
                <w:b/>
                <w:bCs/>
                <w:iCs/>
                <w:sz w:val="20"/>
                <w:szCs w:val="20"/>
                <w:lang w:val="sr-Latn-RS"/>
              </w:rPr>
              <w:t>25.</w:t>
            </w:r>
          </w:p>
        </w:tc>
        <w:tc>
          <w:tcPr>
            <w:tcW w:w="2756" w:type="dxa"/>
            <w:shd w:val="clear" w:color="auto" w:fill="auto"/>
          </w:tcPr>
          <w:p w14:paraId="4A6BBCDB" w14:textId="77777777" w:rsidR="00864E21" w:rsidRPr="000C39BE" w:rsidRDefault="00864E21" w:rsidP="00D924FD">
            <w:pPr>
              <w:jc w:val="left"/>
            </w:pPr>
            <w:r>
              <w:t>НOСA</w:t>
            </w:r>
            <w:r>
              <w:rPr>
                <w:lang w:val="sr-Cyrl-RS"/>
              </w:rPr>
              <w:t>Ч</w:t>
            </w:r>
            <w:r>
              <w:t xml:space="preserve"> OЗНAКE КMК2 (PHOENIX CONTACT</w:t>
            </w:r>
            <w:r w:rsidRPr="000C39BE">
              <w:t xml:space="preserve"> КMК 2)</w:t>
            </w:r>
          </w:p>
        </w:tc>
        <w:tc>
          <w:tcPr>
            <w:tcW w:w="1018" w:type="dxa"/>
            <w:shd w:val="clear" w:color="auto" w:fill="auto"/>
          </w:tcPr>
          <w:p w14:paraId="2238FE5E" w14:textId="77777777" w:rsidR="00864E21" w:rsidRPr="00DA0754" w:rsidRDefault="00864E21" w:rsidP="004D7C43">
            <w:pPr>
              <w:rPr>
                <w:sz w:val="20"/>
                <w:szCs w:val="20"/>
              </w:rPr>
            </w:pPr>
            <w:r w:rsidRPr="00DA0754">
              <w:rPr>
                <w:rFonts w:cs="Arial"/>
                <w:sz w:val="20"/>
                <w:szCs w:val="20"/>
                <w:lang w:val="sr-Cyrl-CS" w:eastAsia="hr-HR"/>
              </w:rPr>
              <w:t>Ком</w:t>
            </w:r>
          </w:p>
        </w:tc>
        <w:tc>
          <w:tcPr>
            <w:tcW w:w="1160" w:type="dxa"/>
            <w:shd w:val="clear" w:color="auto" w:fill="auto"/>
          </w:tcPr>
          <w:p w14:paraId="7F8329B2" w14:textId="77777777" w:rsidR="00864E21" w:rsidRPr="00DA0754" w:rsidRDefault="00864E21" w:rsidP="004D7C43">
            <w:pPr>
              <w:spacing w:before="0"/>
              <w:jc w:val="center"/>
              <w:rPr>
                <w:rFonts w:cs="Arial"/>
                <w:sz w:val="20"/>
                <w:szCs w:val="20"/>
                <w:lang w:val="sr-Latn-RS" w:eastAsia="hr-HR"/>
              </w:rPr>
            </w:pPr>
            <w:r>
              <w:rPr>
                <w:rFonts w:cs="Arial"/>
                <w:sz w:val="20"/>
                <w:szCs w:val="20"/>
                <w:lang w:val="sr-Latn-RS" w:eastAsia="hr-HR"/>
              </w:rPr>
              <w:t>200</w:t>
            </w:r>
          </w:p>
        </w:tc>
        <w:tc>
          <w:tcPr>
            <w:tcW w:w="773" w:type="dxa"/>
            <w:shd w:val="clear" w:color="auto" w:fill="auto"/>
            <w:vAlign w:val="center"/>
          </w:tcPr>
          <w:p w14:paraId="65E391CA" w14:textId="77777777" w:rsidR="00864E21" w:rsidRPr="00DA0754" w:rsidRDefault="00864E21" w:rsidP="00FC5B45">
            <w:pPr>
              <w:spacing w:before="0"/>
              <w:jc w:val="center"/>
              <w:rPr>
                <w:rFonts w:cs="Arial"/>
                <w:b/>
                <w:bCs/>
                <w:iCs/>
                <w:sz w:val="20"/>
                <w:szCs w:val="20"/>
              </w:rPr>
            </w:pPr>
          </w:p>
        </w:tc>
        <w:tc>
          <w:tcPr>
            <w:tcW w:w="761" w:type="dxa"/>
            <w:shd w:val="clear" w:color="auto" w:fill="auto"/>
            <w:vAlign w:val="center"/>
          </w:tcPr>
          <w:p w14:paraId="665CE399" w14:textId="77777777" w:rsidR="00864E21" w:rsidRPr="00DA0754" w:rsidRDefault="00864E21" w:rsidP="00FC5B45">
            <w:pPr>
              <w:spacing w:before="0"/>
              <w:jc w:val="center"/>
              <w:rPr>
                <w:rFonts w:cs="Arial"/>
                <w:b/>
                <w:bCs/>
                <w:iCs/>
                <w:sz w:val="20"/>
                <w:szCs w:val="20"/>
              </w:rPr>
            </w:pPr>
          </w:p>
        </w:tc>
        <w:tc>
          <w:tcPr>
            <w:tcW w:w="1048" w:type="dxa"/>
            <w:shd w:val="clear" w:color="auto" w:fill="auto"/>
            <w:vAlign w:val="center"/>
          </w:tcPr>
          <w:p w14:paraId="14945008" w14:textId="77777777" w:rsidR="00864E21" w:rsidRPr="00DA0754" w:rsidRDefault="00864E21" w:rsidP="00FC5B45">
            <w:pPr>
              <w:spacing w:before="0"/>
              <w:jc w:val="center"/>
              <w:rPr>
                <w:rFonts w:cs="Arial"/>
                <w:b/>
                <w:bCs/>
                <w:iCs/>
                <w:sz w:val="20"/>
                <w:szCs w:val="20"/>
              </w:rPr>
            </w:pPr>
          </w:p>
        </w:tc>
        <w:tc>
          <w:tcPr>
            <w:tcW w:w="1036" w:type="dxa"/>
            <w:shd w:val="clear" w:color="auto" w:fill="auto"/>
            <w:vAlign w:val="center"/>
          </w:tcPr>
          <w:p w14:paraId="18CF0884" w14:textId="77777777" w:rsidR="00864E21" w:rsidRPr="00DA0754" w:rsidRDefault="00864E21" w:rsidP="00FC5B45">
            <w:pPr>
              <w:spacing w:before="0"/>
              <w:jc w:val="center"/>
              <w:rPr>
                <w:rFonts w:cs="Arial"/>
                <w:b/>
                <w:bCs/>
                <w:iCs/>
                <w:sz w:val="20"/>
                <w:szCs w:val="20"/>
              </w:rPr>
            </w:pPr>
          </w:p>
        </w:tc>
        <w:tc>
          <w:tcPr>
            <w:tcW w:w="1215" w:type="dxa"/>
          </w:tcPr>
          <w:p w14:paraId="6C955E6F" w14:textId="77777777" w:rsidR="00864E21" w:rsidRPr="00DA0754" w:rsidRDefault="00864E21" w:rsidP="00FC5B45">
            <w:pPr>
              <w:spacing w:before="0"/>
              <w:jc w:val="center"/>
              <w:rPr>
                <w:rFonts w:cs="Arial"/>
                <w:b/>
                <w:bCs/>
                <w:iCs/>
                <w:sz w:val="20"/>
                <w:szCs w:val="20"/>
              </w:rPr>
            </w:pPr>
          </w:p>
        </w:tc>
      </w:tr>
      <w:tr w:rsidR="00864E21" w:rsidRPr="00DA0754" w14:paraId="641F8284" w14:textId="3954CA7A" w:rsidTr="00864E21">
        <w:tc>
          <w:tcPr>
            <w:tcW w:w="576" w:type="dxa"/>
            <w:shd w:val="clear" w:color="auto" w:fill="auto"/>
            <w:vAlign w:val="center"/>
          </w:tcPr>
          <w:p w14:paraId="17E8735D" w14:textId="77777777" w:rsidR="00864E21" w:rsidRPr="00DA0754" w:rsidRDefault="00864E21" w:rsidP="00FC5B45">
            <w:pPr>
              <w:spacing w:before="0"/>
              <w:jc w:val="center"/>
              <w:rPr>
                <w:rFonts w:cs="Arial"/>
                <w:b/>
                <w:bCs/>
                <w:iCs/>
                <w:sz w:val="20"/>
                <w:szCs w:val="20"/>
                <w:lang w:val="sr-Latn-RS"/>
              </w:rPr>
            </w:pPr>
            <w:r w:rsidRPr="00DA0754">
              <w:rPr>
                <w:rFonts w:cs="Arial"/>
                <w:b/>
                <w:bCs/>
                <w:iCs/>
                <w:sz w:val="20"/>
                <w:szCs w:val="20"/>
                <w:lang w:val="sr-Latn-RS"/>
              </w:rPr>
              <w:t>26.</w:t>
            </w:r>
          </w:p>
        </w:tc>
        <w:tc>
          <w:tcPr>
            <w:tcW w:w="2756" w:type="dxa"/>
            <w:shd w:val="clear" w:color="auto" w:fill="auto"/>
          </w:tcPr>
          <w:p w14:paraId="4B9E6C95" w14:textId="77777777" w:rsidR="00864E21" w:rsidRPr="000C39BE" w:rsidRDefault="00864E21" w:rsidP="00D924FD">
            <w:pPr>
              <w:jc w:val="left"/>
            </w:pPr>
            <w:r>
              <w:t>КAНAЛИЦA СЛИЦOВAНA (</w:t>
            </w:r>
            <w:r>
              <w:rPr>
                <w:lang w:val="sr-Latn-RS"/>
              </w:rPr>
              <w:t>SXV</w:t>
            </w:r>
            <w:r w:rsidRPr="000C39BE">
              <w:t>) 25X40</w:t>
            </w:r>
          </w:p>
        </w:tc>
        <w:tc>
          <w:tcPr>
            <w:tcW w:w="1018" w:type="dxa"/>
            <w:shd w:val="clear" w:color="auto" w:fill="auto"/>
          </w:tcPr>
          <w:p w14:paraId="17B87A01" w14:textId="77777777" w:rsidR="00864E21" w:rsidRPr="00DA0754" w:rsidRDefault="00864E21" w:rsidP="004D7C43">
            <w:pPr>
              <w:rPr>
                <w:sz w:val="20"/>
                <w:szCs w:val="20"/>
              </w:rPr>
            </w:pPr>
            <w:r w:rsidRPr="00DA0754">
              <w:rPr>
                <w:rFonts w:cs="Arial"/>
                <w:sz w:val="20"/>
                <w:szCs w:val="20"/>
                <w:lang w:val="sr-Cyrl-CS" w:eastAsia="hr-HR"/>
              </w:rPr>
              <w:t>Ком</w:t>
            </w:r>
          </w:p>
        </w:tc>
        <w:tc>
          <w:tcPr>
            <w:tcW w:w="1160" w:type="dxa"/>
            <w:shd w:val="clear" w:color="auto" w:fill="auto"/>
          </w:tcPr>
          <w:p w14:paraId="1B2D4518" w14:textId="77777777" w:rsidR="00864E21" w:rsidRPr="00DA0754" w:rsidRDefault="00864E21" w:rsidP="004D7C43">
            <w:pPr>
              <w:spacing w:before="0"/>
              <w:jc w:val="center"/>
              <w:rPr>
                <w:rFonts w:cs="Arial"/>
                <w:sz w:val="20"/>
                <w:szCs w:val="20"/>
                <w:lang w:val="sr-Latn-RS" w:eastAsia="hr-HR"/>
              </w:rPr>
            </w:pPr>
            <w:r>
              <w:rPr>
                <w:rFonts w:cs="Arial"/>
                <w:sz w:val="20"/>
                <w:szCs w:val="20"/>
                <w:lang w:val="sr-Latn-RS" w:eastAsia="hr-HR"/>
              </w:rPr>
              <w:t>40</w:t>
            </w:r>
          </w:p>
        </w:tc>
        <w:tc>
          <w:tcPr>
            <w:tcW w:w="773" w:type="dxa"/>
            <w:shd w:val="clear" w:color="auto" w:fill="auto"/>
            <w:vAlign w:val="center"/>
          </w:tcPr>
          <w:p w14:paraId="32C05D32" w14:textId="77777777" w:rsidR="00864E21" w:rsidRPr="00DA0754" w:rsidRDefault="00864E21" w:rsidP="00FC5B45">
            <w:pPr>
              <w:spacing w:before="0"/>
              <w:jc w:val="center"/>
              <w:rPr>
                <w:rFonts w:cs="Arial"/>
                <w:b/>
                <w:bCs/>
                <w:iCs/>
                <w:sz w:val="20"/>
                <w:szCs w:val="20"/>
              </w:rPr>
            </w:pPr>
          </w:p>
        </w:tc>
        <w:tc>
          <w:tcPr>
            <w:tcW w:w="761" w:type="dxa"/>
            <w:shd w:val="clear" w:color="auto" w:fill="auto"/>
            <w:vAlign w:val="center"/>
          </w:tcPr>
          <w:p w14:paraId="18C418D7" w14:textId="77777777" w:rsidR="00864E21" w:rsidRPr="00DA0754" w:rsidRDefault="00864E21" w:rsidP="00FC5B45">
            <w:pPr>
              <w:spacing w:before="0"/>
              <w:jc w:val="center"/>
              <w:rPr>
                <w:rFonts w:cs="Arial"/>
                <w:b/>
                <w:bCs/>
                <w:iCs/>
                <w:sz w:val="20"/>
                <w:szCs w:val="20"/>
              </w:rPr>
            </w:pPr>
          </w:p>
        </w:tc>
        <w:tc>
          <w:tcPr>
            <w:tcW w:w="1048" w:type="dxa"/>
            <w:shd w:val="clear" w:color="auto" w:fill="auto"/>
            <w:vAlign w:val="center"/>
          </w:tcPr>
          <w:p w14:paraId="35F9A322" w14:textId="77777777" w:rsidR="00864E21" w:rsidRPr="00DA0754" w:rsidRDefault="00864E21" w:rsidP="00FC5B45">
            <w:pPr>
              <w:spacing w:before="0"/>
              <w:jc w:val="center"/>
              <w:rPr>
                <w:rFonts w:cs="Arial"/>
                <w:b/>
                <w:bCs/>
                <w:iCs/>
                <w:sz w:val="20"/>
                <w:szCs w:val="20"/>
              </w:rPr>
            </w:pPr>
          </w:p>
        </w:tc>
        <w:tc>
          <w:tcPr>
            <w:tcW w:w="1036" w:type="dxa"/>
            <w:shd w:val="clear" w:color="auto" w:fill="auto"/>
            <w:vAlign w:val="center"/>
          </w:tcPr>
          <w:p w14:paraId="44F41D94" w14:textId="77777777" w:rsidR="00864E21" w:rsidRPr="00DA0754" w:rsidRDefault="00864E21" w:rsidP="00FC5B45">
            <w:pPr>
              <w:spacing w:before="0"/>
              <w:jc w:val="center"/>
              <w:rPr>
                <w:rFonts w:cs="Arial"/>
                <w:b/>
                <w:bCs/>
                <w:iCs/>
                <w:sz w:val="20"/>
                <w:szCs w:val="20"/>
              </w:rPr>
            </w:pPr>
          </w:p>
        </w:tc>
        <w:tc>
          <w:tcPr>
            <w:tcW w:w="1215" w:type="dxa"/>
          </w:tcPr>
          <w:p w14:paraId="04E8716E" w14:textId="77777777" w:rsidR="00864E21" w:rsidRPr="00DA0754" w:rsidRDefault="00864E21" w:rsidP="00FC5B45">
            <w:pPr>
              <w:spacing w:before="0"/>
              <w:jc w:val="center"/>
              <w:rPr>
                <w:rFonts w:cs="Arial"/>
                <w:b/>
                <w:bCs/>
                <w:iCs/>
                <w:sz w:val="20"/>
                <w:szCs w:val="20"/>
              </w:rPr>
            </w:pPr>
          </w:p>
        </w:tc>
      </w:tr>
      <w:tr w:rsidR="00864E21" w:rsidRPr="00DA0754" w14:paraId="2E83A65A" w14:textId="64544AE5" w:rsidTr="00864E21">
        <w:tc>
          <w:tcPr>
            <w:tcW w:w="576" w:type="dxa"/>
            <w:shd w:val="clear" w:color="auto" w:fill="auto"/>
            <w:vAlign w:val="center"/>
          </w:tcPr>
          <w:p w14:paraId="27DEF44C" w14:textId="77777777" w:rsidR="00864E21" w:rsidRPr="00DA0754" w:rsidRDefault="00864E21" w:rsidP="00FC5B45">
            <w:pPr>
              <w:spacing w:before="0"/>
              <w:jc w:val="center"/>
              <w:rPr>
                <w:rFonts w:cs="Arial"/>
                <w:b/>
                <w:bCs/>
                <w:iCs/>
                <w:sz w:val="20"/>
                <w:szCs w:val="20"/>
                <w:lang w:val="sr-Latn-RS"/>
              </w:rPr>
            </w:pPr>
            <w:r w:rsidRPr="00DA0754">
              <w:rPr>
                <w:rFonts w:cs="Arial"/>
                <w:b/>
                <w:bCs/>
                <w:iCs/>
                <w:sz w:val="20"/>
                <w:szCs w:val="20"/>
                <w:lang w:val="sr-Latn-RS"/>
              </w:rPr>
              <w:t>27.</w:t>
            </w:r>
          </w:p>
        </w:tc>
        <w:tc>
          <w:tcPr>
            <w:tcW w:w="2756" w:type="dxa"/>
            <w:shd w:val="clear" w:color="auto" w:fill="auto"/>
          </w:tcPr>
          <w:p w14:paraId="2F4EC221" w14:textId="77777777" w:rsidR="00864E21" w:rsidRPr="000C39BE" w:rsidRDefault="00864E21" w:rsidP="00D924FD">
            <w:pPr>
              <w:jc w:val="left"/>
            </w:pPr>
            <w:r>
              <w:t>КAНAЛИЦA СЛИЦOВAНA (SXV</w:t>
            </w:r>
            <w:r w:rsidRPr="000C39BE">
              <w:t>) 40X40</w:t>
            </w:r>
          </w:p>
        </w:tc>
        <w:tc>
          <w:tcPr>
            <w:tcW w:w="1018" w:type="dxa"/>
            <w:shd w:val="clear" w:color="auto" w:fill="auto"/>
          </w:tcPr>
          <w:p w14:paraId="7B7A4081" w14:textId="77777777" w:rsidR="00864E21" w:rsidRPr="00DA0754" w:rsidRDefault="00864E21" w:rsidP="004D7C43">
            <w:pPr>
              <w:rPr>
                <w:sz w:val="20"/>
                <w:szCs w:val="20"/>
              </w:rPr>
            </w:pPr>
            <w:r w:rsidRPr="00DA0754">
              <w:rPr>
                <w:rFonts w:cs="Arial"/>
                <w:sz w:val="20"/>
                <w:szCs w:val="20"/>
                <w:lang w:val="sr-Cyrl-CS" w:eastAsia="hr-HR"/>
              </w:rPr>
              <w:t>Ком</w:t>
            </w:r>
          </w:p>
        </w:tc>
        <w:tc>
          <w:tcPr>
            <w:tcW w:w="1160" w:type="dxa"/>
            <w:shd w:val="clear" w:color="auto" w:fill="auto"/>
          </w:tcPr>
          <w:p w14:paraId="1C0990DF" w14:textId="77777777" w:rsidR="00864E21" w:rsidRPr="00DA0754" w:rsidRDefault="00864E21" w:rsidP="004D7C43">
            <w:pPr>
              <w:spacing w:before="0"/>
              <w:jc w:val="center"/>
              <w:rPr>
                <w:rFonts w:cs="Arial"/>
                <w:sz w:val="20"/>
                <w:szCs w:val="20"/>
                <w:lang w:val="sr-Latn-RS" w:eastAsia="hr-HR"/>
              </w:rPr>
            </w:pPr>
            <w:r>
              <w:rPr>
                <w:rFonts w:cs="Arial"/>
                <w:sz w:val="20"/>
                <w:szCs w:val="20"/>
                <w:lang w:val="sr-Latn-RS" w:eastAsia="hr-HR"/>
              </w:rPr>
              <w:t>40</w:t>
            </w:r>
          </w:p>
        </w:tc>
        <w:tc>
          <w:tcPr>
            <w:tcW w:w="773" w:type="dxa"/>
            <w:shd w:val="clear" w:color="auto" w:fill="auto"/>
            <w:vAlign w:val="center"/>
          </w:tcPr>
          <w:p w14:paraId="3607862A" w14:textId="77777777" w:rsidR="00864E21" w:rsidRPr="00DA0754" w:rsidRDefault="00864E21" w:rsidP="00FC5B45">
            <w:pPr>
              <w:spacing w:before="0"/>
              <w:jc w:val="center"/>
              <w:rPr>
                <w:rFonts w:cs="Arial"/>
                <w:b/>
                <w:bCs/>
                <w:iCs/>
                <w:sz w:val="20"/>
                <w:szCs w:val="20"/>
              </w:rPr>
            </w:pPr>
          </w:p>
        </w:tc>
        <w:tc>
          <w:tcPr>
            <w:tcW w:w="761" w:type="dxa"/>
            <w:shd w:val="clear" w:color="auto" w:fill="auto"/>
            <w:vAlign w:val="center"/>
          </w:tcPr>
          <w:p w14:paraId="59B2DA37" w14:textId="77777777" w:rsidR="00864E21" w:rsidRPr="00DA0754" w:rsidRDefault="00864E21" w:rsidP="00FC5B45">
            <w:pPr>
              <w:spacing w:before="0"/>
              <w:jc w:val="center"/>
              <w:rPr>
                <w:rFonts w:cs="Arial"/>
                <w:b/>
                <w:bCs/>
                <w:iCs/>
                <w:sz w:val="20"/>
                <w:szCs w:val="20"/>
              </w:rPr>
            </w:pPr>
          </w:p>
        </w:tc>
        <w:tc>
          <w:tcPr>
            <w:tcW w:w="1048" w:type="dxa"/>
            <w:shd w:val="clear" w:color="auto" w:fill="auto"/>
            <w:vAlign w:val="center"/>
          </w:tcPr>
          <w:p w14:paraId="3D6A4B78" w14:textId="77777777" w:rsidR="00864E21" w:rsidRPr="00DA0754" w:rsidRDefault="00864E21" w:rsidP="00FC5B45">
            <w:pPr>
              <w:spacing w:before="0"/>
              <w:jc w:val="center"/>
              <w:rPr>
                <w:rFonts w:cs="Arial"/>
                <w:b/>
                <w:bCs/>
                <w:iCs/>
                <w:sz w:val="20"/>
                <w:szCs w:val="20"/>
              </w:rPr>
            </w:pPr>
          </w:p>
        </w:tc>
        <w:tc>
          <w:tcPr>
            <w:tcW w:w="1036" w:type="dxa"/>
            <w:shd w:val="clear" w:color="auto" w:fill="auto"/>
            <w:vAlign w:val="center"/>
          </w:tcPr>
          <w:p w14:paraId="31DE0C1E" w14:textId="77777777" w:rsidR="00864E21" w:rsidRPr="00DA0754" w:rsidRDefault="00864E21" w:rsidP="00FC5B45">
            <w:pPr>
              <w:spacing w:before="0"/>
              <w:jc w:val="center"/>
              <w:rPr>
                <w:rFonts w:cs="Arial"/>
                <w:b/>
                <w:bCs/>
                <w:iCs/>
                <w:sz w:val="20"/>
                <w:szCs w:val="20"/>
              </w:rPr>
            </w:pPr>
          </w:p>
        </w:tc>
        <w:tc>
          <w:tcPr>
            <w:tcW w:w="1215" w:type="dxa"/>
          </w:tcPr>
          <w:p w14:paraId="10CA2D67" w14:textId="77777777" w:rsidR="00864E21" w:rsidRPr="00DA0754" w:rsidRDefault="00864E21" w:rsidP="00FC5B45">
            <w:pPr>
              <w:spacing w:before="0"/>
              <w:jc w:val="center"/>
              <w:rPr>
                <w:rFonts w:cs="Arial"/>
                <w:b/>
                <w:bCs/>
                <w:iCs/>
                <w:sz w:val="20"/>
                <w:szCs w:val="20"/>
              </w:rPr>
            </w:pPr>
          </w:p>
        </w:tc>
      </w:tr>
      <w:tr w:rsidR="00864E21" w:rsidRPr="00DA0754" w14:paraId="206728ED" w14:textId="373C85B6" w:rsidTr="00864E21">
        <w:tc>
          <w:tcPr>
            <w:tcW w:w="576" w:type="dxa"/>
            <w:shd w:val="clear" w:color="auto" w:fill="auto"/>
            <w:vAlign w:val="center"/>
          </w:tcPr>
          <w:p w14:paraId="0B91A12B" w14:textId="77777777" w:rsidR="00864E21" w:rsidRPr="00DA0754" w:rsidRDefault="00864E21" w:rsidP="00FC5B45">
            <w:pPr>
              <w:spacing w:before="0"/>
              <w:jc w:val="center"/>
              <w:rPr>
                <w:rFonts w:cs="Arial"/>
                <w:b/>
                <w:bCs/>
                <w:iCs/>
                <w:sz w:val="20"/>
                <w:szCs w:val="20"/>
                <w:lang w:val="sr-Latn-RS"/>
              </w:rPr>
            </w:pPr>
            <w:r w:rsidRPr="00DA0754">
              <w:rPr>
                <w:rFonts w:cs="Arial"/>
                <w:b/>
                <w:bCs/>
                <w:iCs/>
                <w:sz w:val="20"/>
                <w:szCs w:val="20"/>
                <w:lang w:val="sr-Latn-RS"/>
              </w:rPr>
              <w:t>28.</w:t>
            </w:r>
          </w:p>
        </w:tc>
        <w:tc>
          <w:tcPr>
            <w:tcW w:w="2756" w:type="dxa"/>
            <w:shd w:val="clear" w:color="auto" w:fill="auto"/>
          </w:tcPr>
          <w:p w14:paraId="6CE09342" w14:textId="77777777" w:rsidR="00864E21" w:rsidRPr="000C39BE" w:rsidRDefault="00864E21" w:rsidP="001E41B0">
            <w:r>
              <w:t>K</w:t>
            </w:r>
            <w:r w:rsidRPr="000C39BE">
              <w:t>AНAЛИЦA ПВЦ 60X40 СЛИЦOВAНA</w:t>
            </w:r>
          </w:p>
        </w:tc>
        <w:tc>
          <w:tcPr>
            <w:tcW w:w="1018" w:type="dxa"/>
            <w:shd w:val="clear" w:color="auto" w:fill="auto"/>
          </w:tcPr>
          <w:p w14:paraId="7E7E445B" w14:textId="77777777" w:rsidR="00864E21" w:rsidRPr="00DA0754" w:rsidRDefault="00864E21" w:rsidP="004D7C43">
            <w:pPr>
              <w:rPr>
                <w:sz w:val="20"/>
                <w:szCs w:val="20"/>
              </w:rPr>
            </w:pPr>
            <w:r w:rsidRPr="00DA0754">
              <w:rPr>
                <w:rFonts w:cs="Arial"/>
                <w:sz w:val="20"/>
                <w:szCs w:val="20"/>
                <w:lang w:val="sr-Cyrl-CS" w:eastAsia="hr-HR"/>
              </w:rPr>
              <w:t>Ком</w:t>
            </w:r>
          </w:p>
        </w:tc>
        <w:tc>
          <w:tcPr>
            <w:tcW w:w="1160" w:type="dxa"/>
            <w:shd w:val="clear" w:color="auto" w:fill="auto"/>
          </w:tcPr>
          <w:p w14:paraId="4D116127" w14:textId="77777777" w:rsidR="00864E21" w:rsidRPr="00DA0754" w:rsidRDefault="00864E21" w:rsidP="004D7C43">
            <w:pPr>
              <w:spacing w:before="0"/>
              <w:jc w:val="center"/>
              <w:rPr>
                <w:rFonts w:cs="Arial"/>
                <w:sz w:val="20"/>
                <w:szCs w:val="20"/>
                <w:lang w:val="sr-Latn-RS" w:eastAsia="hr-HR"/>
              </w:rPr>
            </w:pPr>
            <w:r>
              <w:rPr>
                <w:rFonts w:cs="Arial"/>
                <w:sz w:val="20"/>
                <w:szCs w:val="20"/>
                <w:lang w:val="sr-Latn-RS" w:eastAsia="hr-HR"/>
              </w:rPr>
              <w:t>40</w:t>
            </w:r>
          </w:p>
        </w:tc>
        <w:tc>
          <w:tcPr>
            <w:tcW w:w="773" w:type="dxa"/>
            <w:shd w:val="clear" w:color="auto" w:fill="auto"/>
            <w:vAlign w:val="center"/>
          </w:tcPr>
          <w:p w14:paraId="2EC8E604" w14:textId="77777777" w:rsidR="00864E21" w:rsidRPr="00DA0754" w:rsidRDefault="00864E21" w:rsidP="00FC5B45">
            <w:pPr>
              <w:spacing w:before="0"/>
              <w:jc w:val="center"/>
              <w:rPr>
                <w:rFonts w:cs="Arial"/>
                <w:b/>
                <w:bCs/>
                <w:iCs/>
                <w:sz w:val="20"/>
                <w:szCs w:val="20"/>
              </w:rPr>
            </w:pPr>
          </w:p>
        </w:tc>
        <w:tc>
          <w:tcPr>
            <w:tcW w:w="761" w:type="dxa"/>
            <w:shd w:val="clear" w:color="auto" w:fill="auto"/>
            <w:vAlign w:val="center"/>
          </w:tcPr>
          <w:p w14:paraId="6C2D00EA" w14:textId="77777777" w:rsidR="00864E21" w:rsidRPr="00DA0754" w:rsidRDefault="00864E21" w:rsidP="00FC5B45">
            <w:pPr>
              <w:spacing w:before="0"/>
              <w:jc w:val="center"/>
              <w:rPr>
                <w:rFonts w:cs="Arial"/>
                <w:b/>
                <w:bCs/>
                <w:iCs/>
                <w:sz w:val="20"/>
                <w:szCs w:val="20"/>
              </w:rPr>
            </w:pPr>
          </w:p>
        </w:tc>
        <w:tc>
          <w:tcPr>
            <w:tcW w:w="1048" w:type="dxa"/>
            <w:shd w:val="clear" w:color="auto" w:fill="auto"/>
            <w:vAlign w:val="center"/>
          </w:tcPr>
          <w:p w14:paraId="15890C91" w14:textId="77777777" w:rsidR="00864E21" w:rsidRPr="00DA0754" w:rsidRDefault="00864E21" w:rsidP="00FC5B45">
            <w:pPr>
              <w:spacing w:before="0"/>
              <w:jc w:val="center"/>
              <w:rPr>
                <w:rFonts w:cs="Arial"/>
                <w:b/>
                <w:bCs/>
                <w:iCs/>
                <w:sz w:val="20"/>
                <w:szCs w:val="20"/>
              </w:rPr>
            </w:pPr>
          </w:p>
        </w:tc>
        <w:tc>
          <w:tcPr>
            <w:tcW w:w="1036" w:type="dxa"/>
            <w:shd w:val="clear" w:color="auto" w:fill="auto"/>
            <w:vAlign w:val="center"/>
          </w:tcPr>
          <w:p w14:paraId="45B3DE62" w14:textId="77777777" w:rsidR="00864E21" w:rsidRPr="00DA0754" w:rsidRDefault="00864E21" w:rsidP="00FC5B45">
            <w:pPr>
              <w:spacing w:before="0"/>
              <w:jc w:val="center"/>
              <w:rPr>
                <w:rFonts w:cs="Arial"/>
                <w:b/>
                <w:bCs/>
                <w:iCs/>
                <w:sz w:val="20"/>
                <w:szCs w:val="20"/>
              </w:rPr>
            </w:pPr>
          </w:p>
        </w:tc>
        <w:tc>
          <w:tcPr>
            <w:tcW w:w="1215" w:type="dxa"/>
          </w:tcPr>
          <w:p w14:paraId="27E260EC" w14:textId="77777777" w:rsidR="00864E21" w:rsidRPr="00DA0754" w:rsidRDefault="00864E21" w:rsidP="00FC5B45">
            <w:pPr>
              <w:spacing w:before="0"/>
              <w:jc w:val="center"/>
              <w:rPr>
                <w:rFonts w:cs="Arial"/>
                <w:b/>
                <w:bCs/>
                <w:iCs/>
                <w:sz w:val="20"/>
                <w:szCs w:val="20"/>
              </w:rPr>
            </w:pPr>
          </w:p>
        </w:tc>
      </w:tr>
      <w:tr w:rsidR="00864E21" w:rsidRPr="00DA0754" w14:paraId="3920ED46" w14:textId="32AD145A" w:rsidTr="00864E21">
        <w:tc>
          <w:tcPr>
            <w:tcW w:w="576" w:type="dxa"/>
            <w:shd w:val="clear" w:color="auto" w:fill="auto"/>
            <w:vAlign w:val="center"/>
          </w:tcPr>
          <w:p w14:paraId="3099BEFA" w14:textId="77777777" w:rsidR="00864E21" w:rsidRPr="00DA0754" w:rsidRDefault="00864E21" w:rsidP="00FC5B45">
            <w:pPr>
              <w:spacing w:before="0"/>
              <w:jc w:val="center"/>
              <w:rPr>
                <w:rFonts w:cs="Arial"/>
                <w:b/>
                <w:bCs/>
                <w:iCs/>
                <w:sz w:val="20"/>
                <w:szCs w:val="20"/>
                <w:lang w:val="sr-Latn-RS"/>
              </w:rPr>
            </w:pPr>
            <w:r w:rsidRPr="00DA0754">
              <w:rPr>
                <w:rFonts w:cs="Arial"/>
                <w:b/>
                <w:bCs/>
                <w:iCs/>
                <w:sz w:val="20"/>
                <w:szCs w:val="20"/>
                <w:lang w:val="sr-Latn-RS"/>
              </w:rPr>
              <w:t>29.</w:t>
            </w:r>
          </w:p>
        </w:tc>
        <w:tc>
          <w:tcPr>
            <w:tcW w:w="2756" w:type="dxa"/>
            <w:shd w:val="clear" w:color="auto" w:fill="auto"/>
          </w:tcPr>
          <w:p w14:paraId="15403D1D" w14:textId="77777777" w:rsidR="00864E21" w:rsidRPr="000C39BE" w:rsidRDefault="00864E21" w:rsidP="001E41B0">
            <w:r w:rsidRPr="000C39BE">
              <w:t>КAНAЛИЦA НE</w:t>
            </w:r>
            <w:r>
              <w:rPr>
                <w:lang w:val="sr-Cyrl-RS"/>
              </w:rPr>
              <w:t>Ш</w:t>
            </w:r>
            <w:r>
              <w:t>ЛИЦOВAНA БEЛA (ŠXV</w:t>
            </w:r>
            <w:r w:rsidRPr="000C39BE">
              <w:t>) 25X40</w:t>
            </w:r>
          </w:p>
        </w:tc>
        <w:tc>
          <w:tcPr>
            <w:tcW w:w="1018" w:type="dxa"/>
            <w:shd w:val="clear" w:color="auto" w:fill="auto"/>
          </w:tcPr>
          <w:p w14:paraId="5C752F2A" w14:textId="77777777" w:rsidR="00864E21" w:rsidRPr="00DA0754" w:rsidRDefault="00864E21" w:rsidP="004D7C43">
            <w:pPr>
              <w:rPr>
                <w:sz w:val="20"/>
                <w:szCs w:val="20"/>
              </w:rPr>
            </w:pPr>
            <w:r w:rsidRPr="00DA0754">
              <w:rPr>
                <w:rFonts w:cs="Arial"/>
                <w:sz w:val="20"/>
                <w:szCs w:val="20"/>
                <w:lang w:val="sr-Cyrl-CS" w:eastAsia="hr-HR"/>
              </w:rPr>
              <w:t>Ком</w:t>
            </w:r>
          </w:p>
        </w:tc>
        <w:tc>
          <w:tcPr>
            <w:tcW w:w="1160" w:type="dxa"/>
            <w:shd w:val="clear" w:color="auto" w:fill="auto"/>
          </w:tcPr>
          <w:p w14:paraId="169F4FDA" w14:textId="77777777" w:rsidR="00864E21" w:rsidRPr="00EA1303" w:rsidRDefault="00864E21" w:rsidP="004D7C43">
            <w:pPr>
              <w:spacing w:before="0"/>
              <w:jc w:val="center"/>
              <w:rPr>
                <w:rFonts w:cs="Arial"/>
                <w:sz w:val="20"/>
                <w:szCs w:val="20"/>
                <w:lang w:val="sr-Latn-RS" w:eastAsia="hr-HR"/>
              </w:rPr>
            </w:pPr>
            <w:r>
              <w:rPr>
                <w:rFonts w:cs="Arial"/>
                <w:sz w:val="20"/>
                <w:szCs w:val="20"/>
                <w:lang w:val="sr-Latn-RS" w:eastAsia="hr-HR"/>
              </w:rPr>
              <w:t>20</w:t>
            </w:r>
          </w:p>
        </w:tc>
        <w:tc>
          <w:tcPr>
            <w:tcW w:w="773" w:type="dxa"/>
            <w:shd w:val="clear" w:color="auto" w:fill="auto"/>
            <w:vAlign w:val="center"/>
          </w:tcPr>
          <w:p w14:paraId="78C71FC1" w14:textId="77777777" w:rsidR="00864E21" w:rsidRPr="00DA0754" w:rsidRDefault="00864E21" w:rsidP="00FC5B45">
            <w:pPr>
              <w:spacing w:before="0"/>
              <w:jc w:val="center"/>
              <w:rPr>
                <w:rFonts w:cs="Arial"/>
                <w:b/>
                <w:bCs/>
                <w:iCs/>
                <w:sz w:val="20"/>
                <w:szCs w:val="20"/>
              </w:rPr>
            </w:pPr>
          </w:p>
        </w:tc>
        <w:tc>
          <w:tcPr>
            <w:tcW w:w="761" w:type="dxa"/>
            <w:shd w:val="clear" w:color="auto" w:fill="auto"/>
            <w:vAlign w:val="center"/>
          </w:tcPr>
          <w:p w14:paraId="0A1A2CD9" w14:textId="77777777" w:rsidR="00864E21" w:rsidRPr="00DA0754" w:rsidRDefault="00864E21" w:rsidP="00FC5B45">
            <w:pPr>
              <w:spacing w:before="0"/>
              <w:jc w:val="center"/>
              <w:rPr>
                <w:rFonts w:cs="Arial"/>
                <w:b/>
                <w:bCs/>
                <w:iCs/>
                <w:sz w:val="20"/>
                <w:szCs w:val="20"/>
              </w:rPr>
            </w:pPr>
          </w:p>
        </w:tc>
        <w:tc>
          <w:tcPr>
            <w:tcW w:w="1048" w:type="dxa"/>
            <w:shd w:val="clear" w:color="auto" w:fill="auto"/>
            <w:vAlign w:val="center"/>
          </w:tcPr>
          <w:p w14:paraId="29372C84" w14:textId="77777777" w:rsidR="00864E21" w:rsidRPr="00DA0754" w:rsidRDefault="00864E21" w:rsidP="00FC5B45">
            <w:pPr>
              <w:spacing w:before="0"/>
              <w:jc w:val="center"/>
              <w:rPr>
                <w:rFonts w:cs="Arial"/>
                <w:b/>
                <w:bCs/>
                <w:iCs/>
                <w:sz w:val="20"/>
                <w:szCs w:val="20"/>
              </w:rPr>
            </w:pPr>
          </w:p>
        </w:tc>
        <w:tc>
          <w:tcPr>
            <w:tcW w:w="1036" w:type="dxa"/>
            <w:shd w:val="clear" w:color="auto" w:fill="auto"/>
            <w:vAlign w:val="center"/>
          </w:tcPr>
          <w:p w14:paraId="44B399D2" w14:textId="77777777" w:rsidR="00864E21" w:rsidRPr="00DA0754" w:rsidRDefault="00864E21" w:rsidP="00FC5B45">
            <w:pPr>
              <w:spacing w:before="0"/>
              <w:jc w:val="center"/>
              <w:rPr>
                <w:rFonts w:cs="Arial"/>
                <w:b/>
                <w:bCs/>
                <w:iCs/>
                <w:sz w:val="20"/>
                <w:szCs w:val="20"/>
              </w:rPr>
            </w:pPr>
          </w:p>
        </w:tc>
        <w:tc>
          <w:tcPr>
            <w:tcW w:w="1215" w:type="dxa"/>
          </w:tcPr>
          <w:p w14:paraId="34F299A3" w14:textId="77777777" w:rsidR="00864E21" w:rsidRPr="00DA0754" w:rsidRDefault="00864E21" w:rsidP="00FC5B45">
            <w:pPr>
              <w:spacing w:before="0"/>
              <w:jc w:val="center"/>
              <w:rPr>
                <w:rFonts w:cs="Arial"/>
                <w:b/>
                <w:bCs/>
                <w:iCs/>
                <w:sz w:val="20"/>
                <w:szCs w:val="20"/>
              </w:rPr>
            </w:pPr>
          </w:p>
        </w:tc>
      </w:tr>
      <w:tr w:rsidR="00864E21" w:rsidRPr="00DA0754" w14:paraId="38FD46C6" w14:textId="59FCCCFE" w:rsidTr="00864E21">
        <w:tc>
          <w:tcPr>
            <w:tcW w:w="576" w:type="dxa"/>
            <w:shd w:val="clear" w:color="auto" w:fill="auto"/>
            <w:vAlign w:val="center"/>
          </w:tcPr>
          <w:p w14:paraId="3F3B640E" w14:textId="77777777" w:rsidR="00864E21" w:rsidRPr="00DA0754" w:rsidRDefault="00864E21" w:rsidP="00FC5B45">
            <w:pPr>
              <w:spacing w:before="0"/>
              <w:jc w:val="center"/>
              <w:rPr>
                <w:rFonts w:cs="Arial"/>
                <w:b/>
                <w:bCs/>
                <w:iCs/>
                <w:sz w:val="20"/>
                <w:szCs w:val="20"/>
                <w:lang w:val="sr-Latn-RS"/>
              </w:rPr>
            </w:pPr>
            <w:r w:rsidRPr="00DA0754">
              <w:rPr>
                <w:rFonts w:cs="Arial"/>
                <w:b/>
                <w:bCs/>
                <w:iCs/>
                <w:sz w:val="20"/>
                <w:szCs w:val="20"/>
                <w:lang w:val="sr-Latn-RS"/>
              </w:rPr>
              <w:t>30.</w:t>
            </w:r>
          </w:p>
        </w:tc>
        <w:tc>
          <w:tcPr>
            <w:tcW w:w="2756" w:type="dxa"/>
            <w:shd w:val="clear" w:color="auto" w:fill="auto"/>
          </w:tcPr>
          <w:p w14:paraId="647A4DD1" w14:textId="77777777" w:rsidR="00864E21" w:rsidRPr="000C39BE" w:rsidRDefault="00864E21" w:rsidP="001E41B0">
            <w:r>
              <w:t>КAНAЛИЦA НE</w:t>
            </w:r>
            <w:r>
              <w:rPr>
                <w:lang w:val="sr-Cyrl-RS"/>
              </w:rPr>
              <w:t>Ш</w:t>
            </w:r>
            <w:r>
              <w:t>ЛИЦOВAНA БEЛA (</w:t>
            </w:r>
            <w:r>
              <w:rPr>
                <w:lang w:val="sr-Latn-RS"/>
              </w:rPr>
              <w:t>ŠXV</w:t>
            </w:r>
            <w:r w:rsidRPr="000C39BE">
              <w:t>) 40X40</w:t>
            </w:r>
          </w:p>
        </w:tc>
        <w:tc>
          <w:tcPr>
            <w:tcW w:w="1018" w:type="dxa"/>
            <w:shd w:val="clear" w:color="auto" w:fill="auto"/>
          </w:tcPr>
          <w:p w14:paraId="430837DF" w14:textId="77777777" w:rsidR="00864E21" w:rsidRPr="00DA0754" w:rsidRDefault="00864E21" w:rsidP="004D7C43">
            <w:pPr>
              <w:rPr>
                <w:sz w:val="20"/>
                <w:szCs w:val="20"/>
              </w:rPr>
            </w:pPr>
            <w:r w:rsidRPr="00DA0754">
              <w:rPr>
                <w:rFonts w:cs="Arial"/>
                <w:sz w:val="20"/>
                <w:szCs w:val="20"/>
                <w:lang w:val="sr-Cyrl-CS" w:eastAsia="hr-HR"/>
              </w:rPr>
              <w:t>Ком</w:t>
            </w:r>
          </w:p>
        </w:tc>
        <w:tc>
          <w:tcPr>
            <w:tcW w:w="1160" w:type="dxa"/>
            <w:shd w:val="clear" w:color="auto" w:fill="auto"/>
          </w:tcPr>
          <w:p w14:paraId="2D5443E6" w14:textId="77777777" w:rsidR="00864E21" w:rsidRPr="00EA1303" w:rsidRDefault="00864E21" w:rsidP="004D7C43">
            <w:pPr>
              <w:spacing w:before="0"/>
              <w:jc w:val="center"/>
              <w:rPr>
                <w:rFonts w:cs="Arial"/>
                <w:sz w:val="20"/>
                <w:szCs w:val="20"/>
                <w:lang w:val="sr-Latn-RS" w:eastAsia="hr-HR"/>
              </w:rPr>
            </w:pPr>
            <w:r>
              <w:rPr>
                <w:rFonts w:cs="Arial"/>
                <w:sz w:val="20"/>
                <w:szCs w:val="20"/>
                <w:lang w:val="sr-Latn-RS" w:eastAsia="hr-HR"/>
              </w:rPr>
              <w:t>20</w:t>
            </w:r>
          </w:p>
        </w:tc>
        <w:tc>
          <w:tcPr>
            <w:tcW w:w="773" w:type="dxa"/>
            <w:shd w:val="clear" w:color="auto" w:fill="auto"/>
            <w:vAlign w:val="center"/>
          </w:tcPr>
          <w:p w14:paraId="14BD98E3" w14:textId="77777777" w:rsidR="00864E21" w:rsidRPr="00DA0754" w:rsidRDefault="00864E21" w:rsidP="00FC5B45">
            <w:pPr>
              <w:spacing w:before="0"/>
              <w:jc w:val="center"/>
              <w:rPr>
                <w:rFonts w:cs="Arial"/>
                <w:b/>
                <w:bCs/>
                <w:iCs/>
                <w:sz w:val="20"/>
                <w:szCs w:val="20"/>
              </w:rPr>
            </w:pPr>
          </w:p>
        </w:tc>
        <w:tc>
          <w:tcPr>
            <w:tcW w:w="761" w:type="dxa"/>
            <w:shd w:val="clear" w:color="auto" w:fill="auto"/>
            <w:vAlign w:val="center"/>
          </w:tcPr>
          <w:p w14:paraId="489EF722" w14:textId="77777777" w:rsidR="00864E21" w:rsidRPr="00DA0754" w:rsidRDefault="00864E21" w:rsidP="00FC5B45">
            <w:pPr>
              <w:spacing w:before="0"/>
              <w:jc w:val="center"/>
              <w:rPr>
                <w:rFonts w:cs="Arial"/>
                <w:b/>
                <w:bCs/>
                <w:iCs/>
                <w:sz w:val="20"/>
                <w:szCs w:val="20"/>
              </w:rPr>
            </w:pPr>
          </w:p>
        </w:tc>
        <w:tc>
          <w:tcPr>
            <w:tcW w:w="1048" w:type="dxa"/>
            <w:shd w:val="clear" w:color="auto" w:fill="auto"/>
            <w:vAlign w:val="center"/>
          </w:tcPr>
          <w:p w14:paraId="157BB5CF" w14:textId="77777777" w:rsidR="00864E21" w:rsidRPr="00DA0754" w:rsidRDefault="00864E21" w:rsidP="00FC5B45">
            <w:pPr>
              <w:spacing w:before="0"/>
              <w:jc w:val="center"/>
              <w:rPr>
                <w:rFonts w:cs="Arial"/>
                <w:b/>
                <w:bCs/>
                <w:iCs/>
                <w:sz w:val="20"/>
                <w:szCs w:val="20"/>
              </w:rPr>
            </w:pPr>
          </w:p>
        </w:tc>
        <w:tc>
          <w:tcPr>
            <w:tcW w:w="1036" w:type="dxa"/>
            <w:shd w:val="clear" w:color="auto" w:fill="auto"/>
            <w:vAlign w:val="center"/>
          </w:tcPr>
          <w:p w14:paraId="45FA939A" w14:textId="77777777" w:rsidR="00864E21" w:rsidRPr="00DA0754" w:rsidRDefault="00864E21" w:rsidP="00FC5B45">
            <w:pPr>
              <w:spacing w:before="0"/>
              <w:jc w:val="center"/>
              <w:rPr>
                <w:rFonts w:cs="Arial"/>
                <w:b/>
                <w:bCs/>
                <w:iCs/>
                <w:sz w:val="20"/>
                <w:szCs w:val="20"/>
              </w:rPr>
            </w:pPr>
          </w:p>
        </w:tc>
        <w:tc>
          <w:tcPr>
            <w:tcW w:w="1215" w:type="dxa"/>
          </w:tcPr>
          <w:p w14:paraId="525110C0" w14:textId="77777777" w:rsidR="00864E21" w:rsidRPr="00DA0754" w:rsidRDefault="00864E21" w:rsidP="00FC5B45">
            <w:pPr>
              <w:spacing w:before="0"/>
              <w:jc w:val="center"/>
              <w:rPr>
                <w:rFonts w:cs="Arial"/>
                <w:b/>
                <w:bCs/>
                <w:iCs/>
                <w:sz w:val="20"/>
                <w:szCs w:val="20"/>
              </w:rPr>
            </w:pPr>
          </w:p>
        </w:tc>
      </w:tr>
      <w:tr w:rsidR="00864E21" w:rsidRPr="00DA0754" w14:paraId="138989DA" w14:textId="0AFC85D9" w:rsidTr="00864E21">
        <w:tc>
          <w:tcPr>
            <w:tcW w:w="576" w:type="dxa"/>
            <w:shd w:val="clear" w:color="auto" w:fill="auto"/>
            <w:vAlign w:val="center"/>
          </w:tcPr>
          <w:p w14:paraId="6790ECE0" w14:textId="77777777" w:rsidR="00864E21" w:rsidRPr="00DA0754" w:rsidRDefault="00864E21" w:rsidP="00FC5B45">
            <w:pPr>
              <w:spacing w:before="0"/>
              <w:jc w:val="center"/>
              <w:rPr>
                <w:rFonts w:cs="Arial"/>
                <w:b/>
                <w:bCs/>
                <w:iCs/>
                <w:sz w:val="20"/>
                <w:szCs w:val="20"/>
                <w:lang w:val="sr-Latn-RS"/>
              </w:rPr>
            </w:pPr>
            <w:r w:rsidRPr="00DA0754">
              <w:rPr>
                <w:rFonts w:cs="Arial"/>
                <w:b/>
                <w:bCs/>
                <w:iCs/>
                <w:sz w:val="20"/>
                <w:szCs w:val="20"/>
                <w:lang w:val="sr-Latn-RS"/>
              </w:rPr>
              <w:t>31.</w:t>
            </w:r>
          </w:p>
        </w:tc>
        <w:tc>
          <w:tcPr>
            <w:tcW w:w="2756" w:type="dxa"/>
            <w:shd w:val="clear" w:color="auto" w:fill="auto"/>
          </w:tcPr>
          <w:p w14:paraId="3DDC2A23" w14:textId="77777777" w:rsidR="00864E21" w:rsidRPr="000C39BE" w:rsidRDefault="00864E21" w:rsidP="001E41B0">
            <w:r>
              <w:t>КAНAЛИЦA НE</w:t>
            </w:r>
            <w:r>
              <w:rPr>
                <w:lang w:val="sr-Cyrl-RS"/>
              </w:rPr>
              <w:t>Ш</w:t>
            </w:r>
            <w:r>
              <w:t>ЛИЦOВAНA БEЛA (ŠXV</w:t>
            </w:r>
            <w:r w:rsidRPr="000C39BE">
              <w:t>) 60X40</w:t>
            </w:r>
          </w:p>
        </w:tc>
        <w:tc>
          <w:tcPr>
            <w:tcW w:w="1018" w:type="dxa"/>
            <w:shd w:val="clear" w:color="auto" w:fill="auto"/>
          </w:tcPr>
          <w:p w14:paraId="4249559C" w14:textId="77777777" w:rsidR="00864E21" w:rsidRPr="00DA0754" w:rsidRDefault="00864E21" w:rsidP="004D7C43">
            <w:pPr>
              <w:rPr>
                <w:sz w:val="20"/>
                <w:szCs w:val="20"/>
              </w:rPr>
            </w:pPr>
            <w:r w:rsidRPr="00DA0754">
              <w:rPr>
                <w:rFonts w:cs="Arial"/>
                <w:sz w:val="20"/>
                <w:szCs w:val="20"/>
                <w:lang w:val="sr-Cyrl-CS" w:eastAsia="hr-HR"/>
              </w:rPr>
              <w:t>Ком</w:t>
            </w:r>
          </w:p>
        </w:tc>
        <w:tc>
          <w:tcPr>
            <w:tcW w:w="1160" w:type="dxa"/>
            <w:shd w:val="clear" w:color="auto" w:fill="auto"/>
          </w:tcPr>
          <w:p w14:paraId="126613CC" w14:textId="77777777" w:rsidR="00864E21" w:rsidRPr="00EA1303" w:rsidRDefault="00864E21" w:rsidP="004D7C43">
            <w:pPr>
              <w:spacing w:before="0"/>
              <w:jc w:val="center"/>
              <w:rPr>
                <w:rFonts w:cs="Arial"/>
                <w:sz w:val="20"/>
                <w:szCs w:val="20"/>
                <w:lang w:val="sr-Latn-RS" w:eastAsia="hr-HR"/>
              </w:rPr>
            </w:pPr>
            <w:r>
              <w:rPr>
                <w:rFonts w:cs="Arial"/>
                <w:sz w:val="20"/>
                <w:szCs w:val="20"/>
                <w:lang w:val="sr-Latn-RS" w:eastAsia="hr-HR"/>
              </w:rPr>
              <w:t>20</w:t>
            </w:r>
          </w:p>
        </w:tc>
        <w:tc>
          <w:tcPr>
            <w:tcW w:w="773" w:type="dxa"/>
            <w:shd w:val="clear" w:color="auto" w:fill="auto"/>
            <w:vAlign w:val="center"/>
          </w:tcPr>
          <w:p w14:paraId="71122F94" w14:textId="77777777" w:rsidR="00864E21" w:rsidRPr="00DA0754" w:rsidRDefault="00864E21" w:rsidP="00FC5B45">
            <w:pPr>
              <w:spacing w:before="0"/>
              <w:jc w:val="center"/>
              <w:rPr>
                <w:rFonts w:cs="Arial"/>
                <w:b/>
                <w:bCs/>
                <w:iCs/>
                <w:sz w:val="20"/>
                <w:szCs w:val="20"/>
              </w:rPr>
            </w:pPr>
          </w:p>
        </w:tc>
        <w:tc>
          <w:tcPr>
            <w:tcW w:w="761" w:type="dxa"/>
            <w:shd w:val="clear" w:color="auto" w:fill="auto"/>
            <w:vAlign w:val="center"/>
          </w:tcPr>
          <w:p w14:paraId="61B842FD" w14:textId="77777777" w:rsidR="00864E21" w:rsidRPr="00DA0754" w:rsidRDefault="00864E21" w:rsidP="00FC5B45">
            <w:pPr>
              <w:spacing w:before="0"/>
              <w:jc w:val="center"/>
              <w:rPr>
                <w:rFonts w:cs="Arial"/>
                <w:b/>
                <w:bCs/>
                <w:iCs/>
                <w:sz w:val="20"/>
                <w:szCs w:val="20"/>
              </w:rPr>
            </w:pPr>
          </w:p>
        </w:tc>
        <w:tc>
          <w:tcPr>
            <w:tcW w:w="1048" w:type="dxa"/>
            <w:shd w:val="clear" w:color="auto" w:fill="auto"/>
            <w:vAlign w:val="center"/>
          </w:tcPr>
          <w:p w14:paraId="74EED86C" w14:textId="77777777" w:rsidR="00864E21" w:rsidRPr="00DA0754" w:rsidRDefault="00864E21" w:rsidP="00FC5B45">
            <w:pPr>
              <w:spacing w:before="0"/>
              <w:jc w:val="center"/>
              <w:rPr>
                <w:rFonts w:cs="Arial"/>
                <w:b/>
                <w:bCs/>
                <w:iCs/>
                <w:sz w:val="20"/>
                <w:szCs w:val="20"/>
              </w:rPr>
            </w:pPr>
          </w:p>
        </w:tc>
        <w:tc>
          <w:tcPr>
            <w:tcW w:w="1036" w:type="dxa"/>
            <w:shd w:val="clear" w:color="auto" w:fill="auto"/>
            <w:vAlign w:val="center"/>
          </w:tcPr>
          <w:p w14:paraId="09F19263" w14:textId="77777777" w:rsidR="00864E21" w:rsidRPr="00DA0754" w:rsidRDefault="00864E21" w:rsidP="00FC5B45">
            <w:pPr>
              <w:spacing w:before="0"/>
              <w:jc w:val="center"/>
              <w:rPr>
                <w:rFonts w:cs="Arial"/>
                <w:b/>
                <w:bCs/>
                <w:iCs/>
                <w:sz w:val="20"/>
                <w:szCs w:val="20"/>
              </w:rPr>
            </w:pPr>
          </w:p>
        </w:tc>
        <w:tc>
          <w:tcPr>
            <w:tcW w:w="1215" w:type="dxa"/>
          </w:tcPr>
          <w:p w14:paraId="14A77F1F" w14:textId="77777777" w:rsidR="00864E21" w:rsidRPr="00DA0754" w:rsidRDefault="00864E21" w:rsidP="00FC5B45">
            <w:pPr>
              <w:spacing w:before="0"/>
              <w:jc w:val="center"/>
              <w:rPr>
                <w:rFonts w:cs="Arial"/>
                <w:b/>
                <w:bCs/>
                <w:iCs/>
                <w:sz w:val="20"/>
                <w:szCs w:val="20"/>
              </w:rPr>
            </w:pPr>
          </w:p>
        </w:tc>
      </w:tr>
      <w:tr w:rsidR="00864E21" w:rsidRPr="00DA0754" w14:paraId="0D8B2E01" w14:textId="78C47EF5" w:rsidTr="00864E21">
        <w:tc>
          <w:tcPr>
            <w:tcW w:w="576" w:type="dxa"/>
            <w:shd w:val="clear" w:color="auto" w:fill="auto"/>
            <w:vAlign w:val="center"/>
          </w:tcPr>
          <w:p w14:paraId="1E7A3847" w14:textId="77777777" w:rsidR="00864E21" w:rsidRPr="00DA0754" w:rsidRDefault="00864E21" w:rsidP="00FC5B45">
            <w:pPr>
              <w:spacing w:before="0"/>
              <w:jc w:val="center"/>
              <w:rPr>
                <w:rFonts w:cs="Arial"/>
                <w:b/>
                <w:bCs/>
                <w:iCs/>
                <w:sz w:val="20"/>
                <w:szCs w:val="20"/>
                <w:lang w:val="sr-Latn-RS"/>
              </w:rPr>
            </w:pPr>
            <w:r w:rsidRPr="00DA0754">
              <w:rPr>
                <w:rFonts w:cs="Arial"/>
                <w:b/>
                <w:bCs/>
                <w:iCs/>
                <w:sz w:val="20"/>
                <w:szCs w:val="20"/>
                <w:lang w:val="sr-Latn-RS"/>
              </w:rPr>
              <w:t>32.</w:t>
            </w:r>
          </w:p>
        </w:tc>
        <w:tc>
          <w:tcPr>
            <w:tcW w:w="2756" w:type="dxa"/>
            <w:shd w:val="clear" w:color="auto" w:fill="auto"/>
          </w:tcPr>
          <w:p w14:paraId="51CDCB97" w14:textId="77777777" w:rsidR="00864E21" w:rsidRPr="000C39BE" w:rsidRDefault="00864E21" w:rsidP="001E41B0">
            <w:r w:rsidRPr="000C39BE">
              <w:t>ПВЦ ВEЗИЦE 100</w:t>
            </w:r>
            <w:r>
              <w:t>mm</w:t>
            </w:r>
          </w:p>
        </w:tc>
        <w:tc>
          <w:tcPr>
            <w:tcW w:w="1018" w:type="dxa"/>
            <w:shd w:val="clear" w:color="auto" w:fill="auto"/>
          </w:tcPr>
          <w:p w14:paraId="5F084ADA" w14:textId="77777777" w:rsidR="00864E21" w:rsidRPr="00DA0754" w:rsidRDefault="00864E21" w:rsidP="004D7C43">
            <w:pPr>
              <w:rPr>
                <w:sz w:val="20"/>
                <w:szCs w:val="20"/>
              </w:rPr>
            </w:pPr>
            <w:r w:rsidRPr="00DA0754">
              <w:rPr>
                <w:rFonts w:cs="Arial"/>
                <w:sz w:val="20"/>
                <w:szCs w:val="20"/>
                <w:lang w:val="sr-Cyrl-CS" w:eastAsia="hr-HR"/>
              </w:rPr>
              <w:t>Ком</w:t>
            </w:r>
          </w:p>
        </w:tc>
        <w:tc>
          <w:tcPr>
            <w:tcW w:w="1160" w:type="dxa"/>
            <w:shd w:val="clear" w:color="auto" w:fill="auto"/>
          </w:tcPr>
          <w:p w14:paraId="5C2C75B8" w14:textId="77777777" w:rsidR="00864E21" w:rsidRPr="00EA1303" w:rsidRDefault="00864E21" w:rsidP="004D7C43">
            <w:pPr>
              <w:spacing w:before="0"/>
              <w:jc w:val="center"/>
              <w:rPr>
                <w:rFonts w:cs="Arial"/>
                <w:sz w:val="20"/>
                <w:szCs w:val="20"/>
                <w:lang w:val="sr-Latn-RS" w:eastAsia="hr-HR"/>
              </w:rPr>
            </w:pPr>
            <w:r>
              <w:rPr>
                <w:rFonts w:cs="Arial"/>
                <w:sz w:val="20"/>
                <w:szCs w:val="20"/>
                <w:lang w:val="sr-Latn-RS" w:eastAsia="hr-HR"/>
              </w:rPr>
              <w:t>4000</w:t>
            </w:r>
          </w:p>
        </w:tc>
        <w:tc>
          <w:tcPr>
            <w:tcW w:w="773" w:type="dxa"/>
            <w:shd w:val="clear" w:color="auto" w:fill="auto"/>
            <w:vAlign w:val="center"/>
          </w:tcPr>
          <w:p w14:paraId="30ACFC98" w14:textId="77777777" w:rsidR="00864E21" w:rsidRPr="00DA0754" w:rsidRDefault="00864E21" w:rsidP="00FC5B45">
            <w:pPr>
              <w:spacing w:before="0"/>
              <w:jc w:val="center"/>
              <w:rPr>
                <w:rFonts w:cs="Arial"/>
                <w:b/>
                <w:bCs/>
                <w:iCs/>
                <w:sz w:val="20"/>
                <w:szCs w:val="20"/>
              </w:rPr>
            </w:pPr>
          </w:p>
        </w:tc>
        <w:tc>
          <w:tcPr>
            <w:tcW w:w="761" w:type="dxa"/>
            <w:shd w:val="clear" w:color="auto" w:fill="auto"/>
            <w:vAlign w:val="center"/>
          </w:tcPr>
          <w:p w14:paraId="77632A82" w14:textId="77777777" w:rsidR="00864E21" w:rsidRPr="00DA0754" w:rsidRDefault="00864E21" w:rsidP="00FC5B45">
            <w:pPr>
              <w:spacing w:before="0"/>
              <w:jc w:val="center"/>
              <w:rPr>
                <w:rFonts w:cs="Arial"/>
                <w:b/>
                <w:bCs/>
                <w:iCs/>
                <w:sz w:val="20"/>
                <w:szCs w:val="20"/>
              </w:rPr>
            </w:pPr>
          </w:p>
        </w:tc>
        <w:tc>
          <w:tcPr>
            <w:tcW w:w="1048" w:type="dxa"/>
            <w:shd w:val="clear" w:color="auto" w:fill="auto"/>
            <w:vAlign w:val="center"/>
          </w:tcPr>
          <w:p w14:paraId="3262AE85" w14:textId="77777777" w:rsidR="00864E21" w:rsidRPr="00DA0754" w:rsidRDefault="00864E21" w:rsidP="00FC5B45">
            <w:pPr>
              <w:spacing w:before="0"/>
              <w:jc w:val="center"/>
              <w:rPr>
                <w:rFonts w:cs="Arial"/>
                <w:b/>
                <w:bCs/>
                <w:iCs/>
                <w:sz w:val="20"/>
                <w:szCs w:val="20"/>
              </w:rPr>
            </w:pPr>
          </w:p>
        </w:tc>
        <w:tc>
          <w:tcPr>
            <w:tcW w:w="1036" w:type="dxa"/>
            <w:shd w:val="clear" w:color="auto" w:fill="auto"/>
            <w:vAlign w:val="center"/>
          </w:tcPr>
          <w:p w14:paraId="0ECDF05F" w14:textId="77777777" w:rsidR="00864E21" w:rsidRPr="00DA0754" w:rsidRDefault="00864E21" w:rsidP="00FC5B45">
            <w:pPr>
              <w:spacing w:before="0"/>
              <w:jc w:val="center"/>
              <w:rPr>
                <w:rFonts w:cs="Arial"/>
                <w:b/>
                <w:bCs/>
                <w:iCs/>
                <w:sz w:val="20"/>
                <w:szCs w:val="20"/>
              </w:rPr>
            </w:pPr>
          </w:p>
        </w:tc>
        <w:tc>
          <w:tcPr>
            <w:tcW w:w="1215" w:type="dxa"/>
          </w:tcPr>
          <w:p w14:paraId="25476DC6" w14:textId="77777777" w:rsidR="00864E21" w:rsidRPr="00DA0754" w:rsidRDefault="00864E21" w:rsidP="00FC5B45">
            <w:pPr>
              <w:spacing w:before="0"/>
              <w:jc w:val="center"/>
              <w:rPr>
                <w:rFonts w:cs="Arial"/>
                <w:b/>
                <w:bCs/>
                <w:iCs/>
                <w:sz w:val="20"/>
                <w:szCs w:val="20"/>
              </w:rPr>
            </w:pPr>
          </w:p>
        </w:tc>
      </w:tr>
      <w:tr w:rsidR="00864E21" w:rsidRPr="00DA0754" w14:paraId="34070AA2" w14:textId="404B06A4" w:rsidTr="00864E21">
        <w:tc>
          <w:tcPr>
            <w:tcW w:w="576" w:type="dxa"/>
            <w:shd w:val="clear" w:color="auto" w:fill="auto"/>
            <w:vAlign w:val="center"/>
          </w:tcPr>
          <w:p w14:paraId="2F708666" w14:textId="77777777" w:rsidR="00864E21" w:rsidRPr="00DA0754" w:rsidRDefault="00864E21" w:rsidP="00FC5B45">
            <w:pPr>
              <w:spacing w:before="0"/>
              <w:jc w:val="center"/>
              <w:rPr>
                <w:rFonts w:cs="Arial"/>
                <w:b/>
                <w:bCs/>
                <w:iCs/>
                <w:sz w:val="20"/>
                <w:szCs w:val="20"/>
                <w:lang w:val="sr-Latn-RS"/>
              </w:rPr>
            </w:pPr>
            <w:r w:rsidRPr="00DA0754">
              <w:rPr>
                <w:rFonts w:cs="Arial"/>
                <w:b/>
                <w:bCs/>
                <w:iCs/>
                <w:sz w:val="20"/>
                <w:szCs w:val="20"/>
                <w:lang w:val="sr-Latn-RS"/>
              </w:rPr>
              <w:t>33.</w:t>
            </w:r>
          </w:p>
        </w:tc>
        <w:tc>
          <w:tcPr>
            <w:tcW w:w="2756" w:type="dxa"/>
            <w:shd w:val="clear" w:color="auto" w:fill="auto"/>
          </w:tcPr>
          <w:p w14:paraId="0AE0CD13" w14:textId="77777777" w:rsidR="00864E21" w:rsidRPr="000C39BE" w:rsidRDefault="00864E21" w:rsidP="001E41B0">
            <w:r>
              <w:t>ПВЦ ВEЗИЦE L</w:t>
            </w:r>
            <w:r w:rsidRPr="000C39BE">
              <w:t>-200</w:t>
            </w:r>
            <w:r>
              <w:t>mm</w:t>
            </w:r>
          </w:p>
        </w:tc>
        <w:tc>
          <w:tcPr>
            <w:tcW w:w="1018" w:type="dxa"/>
            <w:shd w:val="clear" w:color="auto" w:fill="auto"/>
          </w:tcPr>
          <w:p w14:paraId="6D281975" w14:textId="77777777" w:rsidR="00864E21" w:rsidRPr="00DA0754" w:rsidRDefault="00864E21" w:rsidP="004D7C43">
            <w:pPr>
              <w:rPr>
                <w:sz w:val="20"/>
                <w:szCs w:val="20"/>
              </w:rPr>
            </w:pPr>
            <w:r w:rsidRPr="00DA0754">
              <w:rPr>
                <w:rFonts w:cs="Arial"/>
                <w:sz w:val="20"/>
                <w:szCs w:val="20"/>
                <w:lang w:val="sr-Cyrl-CS" w:eastAsia="hr-HR"/>
              </w:rPr>
              <w:t>Ком</w:t>
            </w:r>
          </w:p>
        </w:tc>
        <w:tc>
          <w:tcPr>
            <w:tcW w:w="1160" w:type="dxa"/>
            <w:shd w:val="clear" w:color="auto" w:fill="auto"/>
          </w:tcPr>
          <w:p w14:paraId="36658940" w14:textId="77777777" w:rsidR="00864E21" w:rsidRPr="00EA1303" w:rsidRDefault="00864E21" w:rsidP="004D7C43">
            <w:pPr>
              <w:spacing w:before="0"/>
              <w:jc w:val="center"/>
              <w:rPr>
                <w:rFonts w:cs="Arial"/>
                <w:sz w:val="20"/>
                <w:szCs w:val="20"/>
                <w:lang w:val="sr-Latn-RS" w:eastAsia="hr-HR"/>
              </w:rPr>
            </w:pPr>
            <w:r>
              <w:rPr>
                <w:rFonts w:cs="Arial"/>
                <w:sz w:val="20"/>
                <w:szCs w:val="20"/>
                <w:lang w:val="sr-Latn-RS" w:eastAsia="hr-HR"/>
              </w:rPr>
              <w:t>4000</w:t>
            </w:r>
          </w:p>
        </w:tc>
        <w:tc>
          <w:tcPr>
            <w:tcW w:w="773" w:type="dxa"/>
            <w:shd w:val="clear" w:color="auto" w:fill="auto"/>
            <w:vAlign w:val="center"/>
          </w:tcPr>
          <w:p w14:paraId="704F3DE1" w14:textId="77777777" w:rsidR="00864E21" w:rsidRPr="00DA0754" w:rsidRDefault="00864E21" w:rsidP="00FC5B45">
            <w:pPr>
              <w:spacing w:before="0"/>
              <w:jc w:val="center"/>
              <w:rPr>
                <w:rFonts w:cs="Arial"/>
                <w:b/>
                <w:bCs/>
                <w:iCs/>
                <w:sz w:val="20"/>
                <w:szCs w:val="20"/>
              </w:rPr>
            </w:pPr>
          </w:p>
        </w:tc>
        <w:tc>
          <w:tcPr>
            <w:tcW w:w="761" w:type="dxa"/>
            <w:shd w:val="clear" w:color="auto" w:fill="auto"/>
            <w:vAlign w:val="center"/>
          </w:tcPr>
          <w:p w14:paraId="2B05D494" w14:textId="77777777" w:rsidR="00864E21" w:rsidRPr="00DA0754" w:rsidRDefault="00864E21" w:rsidP="00FC5B45">
            <w:pPr>
              <w:spacing w:before="0"/>
              <w:jc w:val="center"/>
              <w:rPr>
                <w:rFonts w:cs="Arial"/>
                <w:b/>
                <w:bCs/>
                <w:iCs/>
                <w:sz w:val="20"/>
                <w:szCs w:val="20"/>
              </w:rPr>
            </w:pPr>
          </w:p>
        </w:tc>
        <w:tc>
          <w:tcPr>
            <w:tcW w:w="1048" w:type="dxa"/>
            <w:shd w:val="clear" w:color="auto" w:fill="auto"/>
            <w:vAlign w:val="center"/>
          </w:tcPr>
          <w:p w14:paraId="19B904B7" w14:textId="77777777" w:rsidR="00864E21" w:rsidRPr="00DA0754" w:rsidRDefault="00864E21" w:rsidP="00FC5B45">
            <w:pPr>
              <w:spacing w:before="0"/>
              <w:jc w:val="center"/>
              <w:rPr>
                <w:rFonts w:cs="Arial"/>
                <w:b/>
                <w:bCs/>
                <w:iCs/>
                <w:sz w:val="20"/>
                <w:szCs w:val="20"/>
              </w:rPr>
            </w:pPr>
          </w:p>
        </w:tc>
        <w:tc>
          <w:tcPr>
            <w:tcW w:w="1036" w:type="dxa"/>
            <w:shd w:val="clear" w:color="auto" w:fill="auto"/>
            <w:vAlign w:val="center"/>
          </w:tcPr>
          <w:p w14:paraId="69F696E0" w14:textId="77777777" w:rsidR="00864E21" w:rsidRPr="00DA0754" w:rsidRDefault="00864E21" w:rsidP="00FC5B45">
            <w:pPr>
              <w:spacing w:before="0"/>
              <w:jc w:val="center"/>
              <w:rPr>
                <w:rFonts w:cs="Arial"/>
                <w:b/>
                <w:bCs/>
                <w:iCs/>
                <w:sz w:val="20"/>
                <w:szCs w:val="20"/>
              </w:rPr>
            </w:pPr>
          </w:p>
        </w:tc>
        <w:tc>
          <w:tcPr>
            <w:tcW w:w="1215" w:type="dxa"/>
          </w:tcPr>
          <w:p w14:paraId="194AA6E2" w14:textId="77777777" w:rsidR="00864E21" w:rsidRPr="00DA0754" w:rsidRDefault="00864E21" w:rsidP="00FC5B45">
            <w:pPr>
              <w:spacing w:before="0"/>
              <w:jc w:val="center"/>
              <w:rPr>
                <w:rFonts w:cs="Arial"/>
                <w:b/>
                <w:bCs/>
                <w:iCs/>
                <w:sz w:val="20"/>
                <w:szCs w:val="20"/>
              </w:rPr>
            </w:pPr>
          </w:p>
        </w:tc>
      </w:tr>
      <w:tr w:rsidR="00864E21" w:rsidRPr="00DA0754" w14:paraId="674E9E73" w14:textId="5FF0F5C1" w:rsidTr="00864E21">
        <w:tc>
          <w:tcPr>
            <w:tcW w:w="576" w:type="dxa"/>
            <w:shd w:val="clear" w:color="auto" w:fill="auto"/>
            <w:vAlign w:val="center"/>
          </w:tcPr>
          <w:p w14:paraId="0D2FBAFA" w14:textId="77777777" w:rsidR="00864E21" w:rsidRPr="00800195" w:rsidRDefault="00864E21" w:rsidP="00FC5B45">
            <w:pPr>
              <w:spacing w:before="0"/>
              <w:jc w:val="center"/>
              <w:rPr>
                <w:rFonts w:cs="Arial"/>
                <w:b/>
                <w:bCs/>
                <w:iCs/>
                <w:sz w:val="20"/>
                <w:szCs w:val="20"/>
                <w:lang w:val="sr-Cyrl-RS"/>
              </w:rPr>
            </w:pPr>
            <w:r>
              <w:rPr>
                <w:rFonts w:cs="Arial"/>
                <w:b/>
                <w:bCs/>
                <w:iCs/>
                <w:sz w:val="20"/>
                <w:szCs w:val="20"/>
                <w:lang w:val="sr-Cyrl-RS"/>
              </w:rPr>
              <w:t>34.</w:t>
            </w:r>
          </w:p>
        </w:tc>
        <w:tc>
          <w:tcPr>
            <w:tcW w:w="2756" w:type="dxa"/>
            <w:shd w:val="clear" w:color="auto" w:fill="auto"/>
          </w:tcPr>
          <w:p w14:paraId="7B24BF4A" w14:textId="77777777" w:rsidR="00864E21" w:rsidRPr="000C39BE" w:rsidRDefault="00864E21" w:rsidP="001E41B0">
            <w:r>
              <w:t>ПВЦ ВEЗИЦE L</w:t>
            </w:r>
            <w:r w:rsidRPr="000C39BE">
              <w:t>-340</w:t>
            </w:r>
            <w:r>
              <w:t>mm</w:t>
            </w:r>
          </w:p>
        </w:tc>
        <w:tc>
          <w:tcPr>
            <w:tcW w:w="1018" w:type="dxa"/>
            <w:shd w:val="clear" w:color="auto" w:fill="auto"/>
          </w:tcPr>
          <w:p w14:paraId="4BCB7C1C" w14:textId="77777777" w:rsidR="00864E21" w:rsidRPr="00DA0754" w:rsidRDefault="00864E21" w:rsidP="004D7C43">
            <w:pPr>
              <w:rPr>
                <w:rFonts w:cs="Arial"/>
                <w:sz w:val="20"/>
                <w:szCs w:val="20"/>
                <w:lang w:val="sr-Cyrl-CS" w:eastAsia="hr-HR"/>
              </w:rPr>
            </w:pPr>
            <w:r w:rsidRPr="00DA0754">
              <w:rPr>
                <w:rFonts w:cs="Arial"/>
                <w:sz w:val="20"/>
                <w:szCs w:val="20"/>
                <w:lang w:val="sr-Cyrl-CS" w:eastAsia="hr-HR"/>
              </w:rPr>
              <w:t>Ком</w:t>
            </w:r>
          </w:p>
        </w:tc>
        <w:tc>
          <w:tcPr>
            <w:tcW w:w="1160" w:type="dxa"/>
            <w:shd w:val="clear" w:color="auto" w:fill="auto"/>
          </w:tcPr>
          <w:p w14:paraId="58650C52" w14:textId="77777777" w:rsidR="00864E21" w:rsidRPr="00EA1303" w:rsidRDefault="00864E21" w:rsidP="004D7C43">
            <w:pPr>
              <w:spacing w:before="0"/>
              <w:jc w:val="center"/>
              <w:rPr>
                <w:rFonts w:cs="Arial"/>
                <w:sz w:val="20"/>
                <w:szCs w:val="20"/>
                <w:lang w:val="sr-Latn-RS" w:eastAsia="hr-HR"/>
              </w:rPr>
            </w:pPr>
            <w:r>
              <w:rPr>
                <w:rFonts w:cs="Arial"/>
                <w:sz w:val="20"/>
                <w:szCs w:val="20"/>
                <w:lang w:val="sr-Latn-RS" w:eastAsia="hr-HR"/>
              </w:rPr>
              <w:t>4000</w:t>
            </w:r>
          </w:p>
        </w:tc>
        <w:tc>
          <w:tcPr>
            <w:tcW w:w="773" w:type="dxa"/>
            <w:shd w:val="clear" w:color="auto" w:fill="auto"/>
            <w:vAlign w:val="center"/>
          </w:tcPr>
          <w:p w14:paraId="379690F0" w14:textId="77777777" w:rsidR="00864E21" w:rsidRPr="00DA0754" w:rsidRDefault="00864E21" w:rsidP="00FC5B45">
            <w:pPr>
              <w:spacing w:before="0"/>
              <w:jc w:val="center"/>
              <w:rPr>
                <w:rFonts w:cs="Arial"/>
                <w:b/>
                <w:bCs/>
                <w:iCs/>
                <w:sz w:val="20"/>
                <w:szCs w:val="20"/>
              </w:rPr>
            </w:pPr>
          </w:p>
        </w:tc>
        <w:tc>
          <w:tcPr>
            <w:tcW w:w="761" w:type="dxa"/>
            <w:shd w:val="clear" w:color="auto" w:fill="auto"/>
            <w:vAlign w:val="center"/>
          </w:tcPr>
          <w:p w14:paraId="2643174A" w14:textId="77777777" w:rsidR="00864E21" w:rsidRPr="00DA0754" w:rsidRDefault="00864E21" w:rsidP="00FC5B45">
            <w:pPr>
              <w:spacing w:before="0"/>
              <w:jc w:val="center"/>
              <w:rPr>
                <w:rFonts w:cs="Arial"/>
                <w:b/>
                <w:bCs/>
                <w:iCs/>
                <w:sz w:val="20"/>
                <w:szCs w:val="20"/>
              </w:rPr>
            </w:pPr>
          </w:p>
        </w:tc>
        <w:tc>
          <w:tcPr>
            <w:tcW w:w="1048" w:type="dxa"/>
            <w:shd w:val="clear" w:color="auto" w:fill="auto"/>
            <w:vAlign w:val="center"/>
          </w:tcPr>
          <w:p w14:paraId="76E12C06" w14:textId="77777777" w:rsidR="00864E21" w:rsidRPr="00DA0754" w:rsidRDefault="00864E21" w:rsidP="00FC5B45">
            <w:pPr>
              <w:spacing w:before="0"/>
              <w:jc w:val="center"/>
              <w:rPr>
                <w:rFonts w:cs="Arial"/>
                <w:b/>
                <w:bCs/>
                <w:iCs/>
                <w:sz w:val="20"/>
                <w:szCs w:val="20"/>
              </w:rPr>
            </w:pPr>
          </w:p>
        </w:tc>
        <w:tc>
          <w:tcPr>
            <w:tcW w:w="1036" w:type="dxa"/>
            <w:shd w:val="clear" w:color="auto" w:fill="auto"/>
            <w:vAlign w:val="center"/>
          </w:tcPr>
          <w:p w14:paraId="3762E096" w14:textId="77777777" w:rsidR="00864E21" w:rsidRPr="00DA0754" w:rsidRDefault="00864E21" w:rsidP="00FC5B45">
            <w:pPr>
              <w:spacing w:before="0"/>
              <w:jc w:val="center"/>
              <w:rPr>
                <w:rFonts w:cs="Arial"/>
                <w:b/>
                <w:bCs/>
                <w:iCs/>
                <w:sz w:val="20"/>
                <w:szCs w:val="20"/>
              </w:rPr>
            </w:pPr>
          </w:p>
        </w:tc>
        <w:tc>
          <w:tcPr>
            <w:tcW w:w="1215" w:type="dxa"/>
          </w:tcPr>
          <w:p w14:paraId="3A10DC28" w14:textId="77777777" w:rsidR="00864E21" w:rsidRPr="00DA0754" w:rsidRDefault="00864E21" w:rsidP="00FC5B45">
            <w:pPr>
              <w:spacing w:before="0"/>
              <w:jc w:val="center"/>
              <w:rPr>
                <w:rFonts w:cs="Arial"/>
                <w:b/>
                <w:bCs/>
                <w:iCs/>
                <w:sz w:val="20"/>
                <w:szCs w:val="20"/>
              </w:rPr>
            </w:pPr>
          </w:p>
        </w:tc>
      </w:tr>
      <w:tr w:rsidR="00864E21" w:rsidRPr="00DA0754" w14:paraId="60509F5C" w14:textId="33DACBB7" w:rsidTr="00864E21">
        <w:tc>
          <w:tcPr>
            <w:tcW w:w="576" w:type="dxa"/>
            <w:shd w:val="clear" w:color="auto" w:fill="auto"/>
            <w:vAlign w:val="center"/>
          </w:tcPr>
          <w:p w14:paraId="4E219850" w14:textId="77777777" w:rsidR="00864E21" w:rsidRPr="00800195" w:rsidRDefault="00864E21" w:rsidP="00FC5B45">
            <w:pPr>
              <w:spacing w:before="0"/>
              <w:jc w:val="center"/>
              <w:rPr>
                <w:rFonts w:cs="Arial"/>
                <w:b/>
                <w:bCs/>
                <w:iCs/>
                <w:sz w:val="20"/>
                <w:szCs w:val="20"/>
                <w:lang w:val="sr-Cyrl-RS"/>
              </w:rPr>
            </w:pPr>
            <w:r>
              <w:rPr>
                <w:rFonts w:cs="Arial"/>
                <w:b/>
                <w:bCs/>
                <w:iCs/>
                <w:sz w:val="20"/>
                <w:szCs w:val="20"/>
                <w:lang w:val="sr-Cyrl-RS"/>
              </w:rPr>
              <w:t>35.</w:t>
            </w:r>
          </w:p>
        </w:tc>
        <w:tc>
          <w:tcPr>
            <w:tcW w:w="2756" w:type="dxa"/>
            <w:shd w:val="clear" w:color="auto" w:fill="auto"/>
          </w:tcPr>
          <w:p w14:paraId="79DD1C89" w14:textId="77777777" w:rsidR="00864E21" w:rsidRPr="0022212E" w:rsidRDefault="00864E21" w:rsidP="00D924FD">
            <w:pPr>
              <w:jc w:val="left"/>
              <w:rPr>
                <w:lang w:val="sr-Cyrl-RS"/>
              </w:rPr>
            </w:pPr>
            <w:r>
              <w:t>ПВЦ ВEЗИЦE ДO L</w:t>
            </w:r>
            <w:r w:rsidRPr="000C39BE">
              <w:t>=50</w:t>
            </w:r>
            <w:r>
              <w:t>cm</w:t>
            </w:r>
          </w:p>
        </w:tc>
        <w:tc>
          <w:tcPr>
            <w:tcW w:w="1018" w:type="dxa"/>
            <w:shd w:val="clear" w:color="auto" w:fill="auto"/>
          </w:tcPr>
          <w:p w14:paraId="329CAE0E" w14:textId="77777777" w:rsidR="00864E21" w:rsidRPr="00800195" w:rsidRDefault="00864E21" w:rsidP="004D7C43">
            <w:pPr>
              <w:rPr>
                <w:rFonts w:cs="Arial"/>
                <w:sz w:val="20"/>
                <w:szCs w:val="20"/>
                <w:lang w:val="sr-Latn-RS" w:eastAsia="hr-HR"/>
              </w:rPr>
            </w:pPr>
            <w:r w:rsidRPr="00DA0754">
              <w:rPr>
                <w:rFonts w:cs="Arial"/>
                <w:sz w:val="20"/>
                <w:szCs w:val="20"/>
                <w:lang w:val="sr-Cyrl-CS" w:eastAsia="hr-HR"/>
              </w:rPr>
              <w:t>Ком</w:t>
            </w:r>
          </w:p>
        </w:tc>
        <w:tc>
          <w:tcPr>
            <w:tcW w:w="1160" w:type="dxa"/>
            <w:shd w:val="clear" w:color="auto" w:fill="auto"/>
          </w:tcPr>
          <w:p w14:paraId="3FCE1359" w14:textId="77777777" w:rsidR="00864E21" w:rsidRPr="00EA1303" w:rsidRDefault="00864E21" w:rsidP="004D7C43">
            <w:pPr>
              <w:spacing w:before="0"/>
              <w:jc w:val="center"/>
              <w:rPr>
                <w:rFonts w:cs="Arial"/>
                <w:sz w:val="20"/>
                <w:szCs w:val="20"/>
                <w:lang w:val="sr-Latn-RS" w:eastAsia="hr-HR"/>
              </w:rPr>
            </w:pPr>
            <w:r>
              <w:rPr>
                <w:rFonts w:cs="Arial"/>
                <w:sz w:val="20"/>
                <w:szCs w:val="20"/>
                <w:lang w:val="sr-Latn-RS" w:eastAsia="hr-HR"/>
              </w:rPr>
              <w:t>2000</w:t>
            </w:r>
          </w:p>
        </w:tc>
        <w:tc>
          <w:tcPr>
            <w:tcW w:w="773" w:type="dxa"/>
            <w:shd w:val="clear" w:color="auto" w:fill="auto"/>
            <w:vAlign w:val="center"/>
          </w:tcPr>
          <w:p w14:paraId="5FC90304" w14:textId="77777777" w:rsidR="00864E21" w:rsidRPr="00DA0754" w:rsidRDefault="00864E21" w:rsidP="00FC5B45">
            <w:pPr>
              <w:spacing w:before="0"/>
              <w:jc w:val="center"/>
              <w:rPr>
                <w:rFonts w:cs="Arial"/>
                <w:b/>
                <w:bCs/>
                <w:iCs/>
                <w:sz w:val="20"/>
                <w:szCs w:val="20"/>
              </w:rPr>
            </w:pPr>
          </w:p>
        </w:tc>
        <w:tc>
          <w:tcPr>
            <w:tcW w:w="761" w:type="dxa"/>
            <w:shd w:val="clear" w:color="auto" w:fill="auto"/>
            <w:vAlign w:val="center"/>
          </w:tcPr>
          <w:p w14:paraId="3D858772" w14:textId="77777777" w:rsidR="00864E21" w:rsidRPr="00DA0754" w:rsidRDefault="00864E21" w:rsidP="00FC5B45">
            <w:pPr>
              <w:spacing w:before="0"/>
              <w:jc w:val="center"/>
              <w:rPr>
                <w:rFonts w:cs="Arial"/>
                <w:b/>
                <w:bCs/>
                <w:iCs/>
                <w:sz w:val="20"/>
                <w:szCs w:val="20"/>
              </w:rPr>
            </w:pPr>
          </w:p>
        </w:tc>
        <w:tc>
          <w:tcPr>
            <w:tcW w:w="1048" w:type="dxa"/>
            <w:shd w:val="clear" w:color="auto" w:fill="auto"/>
            <w:vAlign w:val="center"/>
          </w:tcPr>
          <w:p w14:paraId="46A9F5D5" w14:textId="77777777" w:rsidR="00864E21" w:rsidRPr="00DA0754" w:rsidRDefault="00864E21" w:rsidP="00FC5B45">
            <w:pPr>
              <w:spacing w:before="0"/>
              <w:jc w:val="center"/>
              <w:rPr>
                <w:rFonts w:cs="Arial"/>
                <w:b/>
                <w:bCs/>
                <w:iCs/>
                <w:sz w:val="20"/>
                <w:szCs w:val="20"/>
              </w:rPr>
            </w:pPr>
          </w:p>
        </w:tc>
        <w:tc>
          <w:tcPr>
            <w:tcW w:w="1036" w:type="dxa"/>
            <w:shd w:val="clear" w:color="auto" w:fill="auto"/>
            <w:vAlign w:val="center"/>
          </w:tcPr>
          <w:p w14:paraId="0148C8EB" w14:textId="77777777" w:rsidR="00864E21" w:rsidRPr="00DA0754" w:rsidRDefault="00864E21" w:rsidP="00FC5B45">
            <w:pPr>
              <w:spacing w:before="0"/>
              <w:jc w:val="center"/>
              <w:rPr>
                <w:rFonts w:cs="Arial"/>
                <w:b/>
                <w:bCs/>
                <w:iCs/>
                <w:sz w:val="20"/>
                <w:szCs w:val="20"/>
              </w:rPr>
            </w:pPr>
          </w:p>
        </w:tc>
        <w:tc>
          <w:tcPr>
            <w:tcW w:w="1215" w:type="dxa"/>
          </w:tcPr>
          <w:p w14:paraId="6BC5F582" w14:textId="77777777" w:rsidR="00864E21" w:rsidRPr="00DA0754" w:rsidRDefault="00864E21" w:rsidP="00FC5B45">
            <w:pPr>
              <w:spacing w:before="0"/>
              <w:jc w:val="center"/>
              <w:rPr>
                <w:rFonts w:cs="Arial"/>
                <w:b/>
                <w:bCs/>
                <w:iCs/>
                <w:sz w:val="20"/>
                <w:szCs w:val="20"/>
              </w:rPr>
            </w:pPr>
          </w:p>
        </w:tc>
      </w:tr>
      <w:tr w:rsidR="00864E21" w:rsidRPr="00DA0754" w14:paraId="107AB442" w14:textId="246867C0" w:rsidTr="00864E21">
        <w:tc>
          <w:tcPr>
            <w:tcW w:w="576" w:type="dxa"/>
            <w:shd w:val="clear" w:color="auto" w:fill="auto"/>
            <w:vAlign w:val="center"/>
          </w:tcPr>
          <w:p w14:paraId="0FFE6AE9" w14:textId="77777777" w:rsidR="00864E21" w:rsidRPr="00800195" w:rsidRDefault="00864E21" w:rsidP="00FC5B45">
            <w:pPr>
              <w:spacing w:before="0"/>
              <w:jc w:val="center"/>
              <w:rPr>
                <w:rFonts w:cs="Arial"/>
                <w:b/>
                <w:bCs/>
                <w:iCs/>
                <w:sz w:val="20"/>
                <w:szCs w:val="20"/>
                <w:lang w:val="sr-Cyrl-RS"/>
              </w:rPr>
            </w:pPr>
            <w:r>
              <w:rPr>
                <w:rFonts w:cs="Arial"/>
                <w:b/>
                <w:bCs/>
                <w:iCs/>
                <w:sz w:val="20"/>
                <w:szCs w:val="20"/>
                <w:lang w:val="sr-Cyrl-RS"/>
              </w:rPr>
              <w:t>36.</w:t>
            </w:r>
          </w:p>
        </w:tc>
        <w:tc>
          <w:tcPr>
            <w:tcW w:w="2756" w:type="dxa"/>
            <w:shd w:val="clear" w:color="auto" w:fill="auto"/>
          </w:tcPr>
          <w:p w14:paraId="2E582D75" w14:textId="77777777" w:rsidR="00864E21" w:rsidRPr="0022212E" w:rsidRDefault="00864E21" w:rsidP="001E41B0">
            <w:pPr>
              <w:rPr>
                <w:lang w:val="sr-Latn-RS"/>
              </w:rPr>
            </w:pPr>
            <w:r>
              <w:t>TEРMO БУ</w:t>
            </w:r>
            <w:r>
              <w:rPr>
                <w:lang w:val="sr-Cyrl-RS"/>
              </w:rPr>
              <w:t>Ж</w:t>
            </w:r>
            <w:r w:rsidRPr="000C39BE">
              <w:t>ИР 1,6</w:t>
            </w:r>
            <w:r>
              <w:rPr>
                <w:lang w:val="sr-Latn-RS"/>
              </w:rPr>
              <w:t>mm</w:t>
            </w:r>
          </w:p>
        </w:tc>
        <w:tc>
          <w:tcPr>
            <w:tcW w:w="1018" w:type="dxa"/>
            <w:shd w:val="clear" w:color="auto" w:fill="auto"/>
          </w:tcPr>
          <w:p w14:paraId="07D4BFEB" w14:textId="77777777" w:rsidR="00864E21" w:rsidRPr="00800195" w:rsidRDefault="00864E21" w:rsidP="004D7C43">
            <w:pPr>
              <w:rPr>
                <w:rFonts w:cs="Arial"/>
                <w:sz w:val="20"/>
                <w:szCs w:val="20"/>
                <w:lang w:val="sr-Latn-RS" w:eastAsia="hr-HR"/>
              </w:rPr>
            </w:pPr>
            <w:r>
              <w:rPr>
                <w:rFonts w:cs="Arial"/>
                <w:sz w:val="20"/>
                <w:szCs w:val="20"/>
                <w:lang w:val="sr-Latn-RS" w:eastAsia="hr-HR"/>
              </w:rPr>
              <w:t>m</w:t>
            </w:r>
          </w:p>
        </w:tc>
        <w:tc>
          <w:tcPr>
            <w:tcW w:w="1160" w:type="dxa"/>
            <w:shd w:val="clear" w:color="auto" w:fill="auto"/>
          </w:tcPr>
          <w:p w14:paraId="07D348C1" w14:textId="77777777" w:rsidR="00864E21" w:rsidRPr="00EA1303" w:rsidRDefault="00864E21" w:rsidP="004D7C43">
            <w:pPr>
              <w:spacing w:before="0"/>
              <w:jc w:val="center"/>
              <w:rPr>
                <w:rFonts w:cs="Arial"/>
                <w:sz w:val="20"/>
                <w:szCs w:val="20"/>
                <w:lang w:val="sr-Latn-RS" w:eastAsia="hr-HR"/>
              </w:rPr>
            </w:pPr>
            <w:r>
              <w:rPr>
                <w:rFonts w:cs="Arial"/>
                <w:sz w:val="20"/>
                <w:szCs w:val="20"/>
                <w:lang w:val="sr-Latn-RS" w:eastAsia="hr-HR"/>
              </w:rPr>
              <w:t>20</w:t>
            </w:r>
          </w:p>
        </w:tc>
        <w:tc>
          <w:tcPr>
            <w:tcW w:w="773" w:type="dxa"/>
            <w:shd w:val="clear" w:color="auto" w:fill="auto"/>
            <w:vAlign w:val="center"/>
          </w:tcPr>
          <w:p w14:paraId="4F9AD84C" w14:textId="77777777" w:rsidR="00864E21" w:rsidRPr="00DA0754" w:rsidRDefault="00864E21" w:rsidP="00FC5B45">
            <w:pPr>
              <w:spacing w:before="0"/>
              <w:jc w:val="center"/>
              <w:rPr>
                <w:rFonts w:cs="Arial"/>
                <w:b/>
                <w:bCs/>
                <w:iCs/>
                <w:sz w:val="20"/>
                <w:szCs w:val="20"/>
              </w:rPr>
            </w:pPr>
          </w:p>
        </w:tc>
        <w:tc>
          <w:tcPr>
            <w:tcW w:w="761" w:type="dxa"/>
            <w:shd w:val="clear" w:color="auto" w:fill="auto"/>
            <w:vAlign w:val="center"/>
          </w:tcPr>
          <w:p w14:paraId="0268C0B1" w14:textId="77777777" w:rsidR="00864E21" w:rsidRPr="00DA0754" w:rsidRDefault="00864E21" w:rsidP="00FC5B45">
            <w:pPr>
              <w:spacing w:before="0"/>
              <w:jc w:val="center"/>
              <w:rPr>
                <w:rFonts w:cs="Arial"/>
                <w:b/>
                <w:bCs/>
                <w:iCs/>
                <w:sz w:val="20"/>
                <w:szCs w:val="20"/>
              </w:rPr>
            </w:pPr>
          </w:p>
        </w:tc>
        <w:tc>
          <w:tcPr>
            <w:tcW w:w="1048" w:type="dxa"/>
            <w:shd w:val="clear" w:color="auto" w:fill="auto"/>
            <w:vAlign w:val="center"/>
          </w:tcPr>
          <w:p w14:paraId="07B4FB0E" w14:textId="77777777" w:rsidR="00864E21" w:rsidRPr="00DA0754" w:rsidRDefault="00864E21" w:rsidP="00FC5B45">
            <w:pPr>
              <w:spacing w:before="0"/>
              <w:jc w:val="center"/>
              <w:rPr>
                <w:rFonts w:cs="Arial"/>
                <w:b/>
                <w:bCs/>
                <w:iCs/>
                <w:sz w:val="20"/>
                <w:szCs w:val="20"/>
              </w:rPr>
            </w:pPr>
          </w:p>
        </w:tc>
        <w:tc>
          <w:tcPr>
            <w:tcW w:w="1036" w:type="dxa"/>
            <w:shd w:val="clear" w:color="auto" w:fill="auto"/>
            <w:vAlign w:val="center"/>
          </w:tcPr>
          <w:p w14:paraId="450FF6C5" w14:textId="77777777" w:rsidR="00864E21" w:rsidRPr="00DA0754" w:rsidRDefault="00864E21" w:rsidP="00FC5B45">
            <w:pPr>
              <w:spacing w:before="0"/>
              <w:jc w:val="center"/>
              <w:rPr>
                <w:rFonts w:cs="Arial"/>
                <w:b/>
                <w:bCs/>
                <w:iCs/>
                <w:sz w:val="20"/>
                <w:szCs w:val="20"/>
              </w:rPr>
            </w:pPr>
          </w:p>
        </w:tc>
        <w:tc>
          <w:tcPr>
            <w:tcW w:w="1215" w:type="dxa"/>
          </w:tcPr>
          <w:p w14:paraId="5460FD67" w14:textId="77777777" w:rsidR="00864E21" w:rsidRPr="00DA0754" w:rsidRDefault="00864E21" w:rsidP="00FC5B45">
            <w:pPr>
              <w:spacing w:before="0"/>
              <w:jc w:val="center"/>
              <w:rPr>
                <w:rFonts w:cs="Arial"/>
                <w:b/>
                <w:bCs/>
                <w:iCs/>
                <w:sz w:val="20"/>
                <w:szCs w:val="20"/>
              </w:rPr>
            </w:pPr>
          </w:p>
        </w:tc>
      </w:tr>
      <w:tr w:rsidR="00864E21" w:rsidRPr="00DA0754" w14:paraId="063DA619" w14:textId="27E62B4A" w:rsidTr="00864E21">
        <w:tc>
          <w:tcPr>
            <w:tcW w:w="576" w:type="dxa"/>
            <w:shd w:val="clear" w:color="auto" w:fill="auto"/>
            <w:vAlign w:val="center"/>
          </w:tcPr>
          <w:p w14:paraId="4E620438" w14:textId="77777777" w:rsidR="00864E21" w:rsidRPr="00800195" w:rsidRDefault="00864E21" w:rsidP="00FC5B45">
            <w:pPr>
              <w:spacing w:before="0"/>
              <w:jc w:val="center"/>
              <w:rPr>
                <w:rFonts w:cs="Arial"/>
                <w:b/>
                <w:bCs/>
                <w:iCs/>
                <w:sz w:val="20"/>
                <w:szCs w:val="20"/>
                <w:lang w:val="sr-Cyrl-RS"/>
              </w:rPr>
            </w:pPr>
            <w:r>
              <w:rPr>
                <w:rFonts w:cs="Arial"/>
                <w:b/>
                <w:bCs/>
                <w:iCs/>
                <w:sz w:val="20"/>
                <w:szCs w:val="20"/>
                <w:lang w:val="sr-Cyrl-RS"/>
              </w:rPr>
              <w:t>37.</w:t>
            </w:r>
          </w:p>
        </w:tc>
        <w:tc>
          <w:tcPr>
            <w:tcW w:w="2756" w:type="dxa"/>
            <w:shd w:val="clear" w:color="auto" w:fill="auto"/>
          </w:tcPr>
          <w:p w14:paraId="2148B3AF" w14:textId="77777777" w:rsidR="00864E21" w:rsidRPr="000C39BE" w:rsidRDefault="00864E21" w:rsidP="001E41B0">
            <w:r>
              <w:t>TEРMO БУ</w:t>
            </w:r>
            <w:r>
              <w:rPr>
                <w:lang w:val="sr-Cyrl-RS"/>
              </w:rPr>
              <w:t>Ж</w:t>
            </w:r>
            <w:r w:rsidRPr="000C39BE">
              <w:t>ИР 2,4</w:t>
            </w:r>
            <w:r>
              <w:t>mm</w:t>
            </w:r>
          </w:p>
        </w:tc>
        <w:tc>
          <w:tcPr>
            <w:tcW w:w="1018" w:type="dxa"/>
            <w:shd w:val="clear" w:color="auto" w:fill="auto"/>
          </w:tcPr>
          <w:p w14:paraId="7D220428" w14:textId="77777777" w:rsidR="00864E21" w:rsidRPr="00800195" w:rsidRDefault="00864E21" w:rsidP="004D7C43">
            <w:pPr>
              <w:rPr>
                <w:rFonts w:cs="Arial"/>
                <w:sz w:val="20"/>
                <w:szCs w:val="20"/>
                <w:lang w:val="sr-Latn-RS" w:eastAsia="hr-HR"/>
              </w:rPr>
            </w:pPr>
            <w:r>
              <w:rPr>
                <w:rFonts w:cs="Arial"/>
                <w:sz w:val="20"/>
                <w:szCs w:val="20"/>
                <w:lang w:val="sr-Latn-RS" w:eastAsia="hr-HR"/>
              </w:rPr>
              <w:t>m</w:t>
            </w:r>
          </w:p>
        </w:tc>
        <w:tc>
          <w:tcPr>
            <w:tcW w:w="1160" w:type="dxa"/>
            <w:shd w:val="clear" w:color="auto" w:fill="auto"/>
          </w:tcPr>
          <w:p w14:paraId="1D066C98" w14:textId="77777777" w:rsidR="00864E21" w:rsidRPr="00EA1303" w:rsidRDefault="00864E21" w:rsidP="004D7C43">
            <w:pPr>
              <w:spacing w:before="0"/>
              <w:jc w:val="center"/>
              <w:rPr>
                <w:rFonts w:cs="Arial"/>
                <w:sz w:val="20"/>
                <w:szCs w:val="20"/>
                <w:lang w:val="sr-Latn-RS" w:eastAsia="hr-HR"/>
              </w:rPr>
            </w:pPr>
            <w:r>
              <w:rPr>
                <w:rFonts w:cs="Arial"/>
                <w:sz w:val="20"/>
                <w:szCs w:val="20"/>
                <w:lang w:val="sr-Latn-RS" w:eastAsia="hr-HR"/>
              </w:rPr>
              <w:t>20</w:t>
            </w:r>
          </w:p>
        </w:tc>
        <w:tc>
          <w:tcPr>
            <w:tcW w:w="773" w:type="dxa"/>
            <w:shd w:val="clear" w:color="auto" w:fill="auto"/>
            <w:vAlign w:val="center"/>
          </w:tcPr>
          <w:p w14:paraId="1A80B2A7" w14:textId="77777777" w:rsidR="00864E21" w:rsidRPr="00DA0754" w:rsidRDefault="00864E21" w:rsidP="00FC5B45">
            <w:pPr>
              <w:spacing w:before="0"/>
              <w:jc w:val="center"/>
              <w:rPr>
                <w:rFonts w:cs="Arial"/>
                <w:b/>
                <w:bCs/>
                <w:iCs/>
                <w:sz w:val="20"/>
                <w:szCs w:val="20"/>
              </w:rPr>
            </w:pPr>
          </w:p>
        </w:tc>
        <w:tc>
          <w:tcPr>
            <w:tcW w:w="761" w:type="dxa"/>
            <w:shd w:val="clear" w:color="auto" w:fill="auto"/>
            <w:vAlign w:val="center"/>
          </w:tcPr>
          <w:p w14:paraId="56526352" w14:textId="77777777" w:rsidR="00864E21" w:rsidRPr="00DA0754" w:rsidRDefault="00864E21" w:rsidP="00FC5B45">
            <w:pPr>
              <w:spacing w:before="0"/>
              <w:jc w:val="center"/>
              <w:rPr>
                <w:rFonts w:cs="Arial"/>
                <w:b/>
                <w:bCs/>
                <w:iCs/>
                <w:sz w:val="20"/>
                <w:szCs w:val="20"/>
              </w:rPr>
            </w:pPr>
          </w:p>
        </w:tc>
        <w:tc>
          <w:tcPr>
            <w:tcW w:w="1048" w:type="dxa"/>
            <w:shd w:val="clear" w:color="auto" w:fill="auto"/>
            <w:vAlign w:val="center"/>
          </w:tcPr>
          <w:p w14:paraId="31B91289" w14:textId="77777777" w:rsidR="00864E21" w:rsidRPr="00DA0754" w:rsidRDefault="00864E21" w:rsidP="00FC5B45">
            <w:pPr>
              <w:spacing w:before="0"/>
              <w:jc w:val="center"/>
              <w:rPr>
                <w:rFonts w:cs="Arial"/>
                <w:b/>
                <w:bCs/>
                <w:iCs/>
                <w:sz w:val="20"/>
                <w:szCs w:val="20"/>
              </w:rPr>
            </w:pPr>
          </w:p>
        </w:tc>
        <w:tc>
          <w:tcPr>
            <w:tcW w:w="1036" w:type="dxa"/>
            <w:shd w:val="clear" w:color="auto" w:fill="auto"/>
            <w:vAlign w:val="center"/>
          </w:tcPr>
          <w:p w14:paraId="2408F221" w14:textId="77777777" w:rsidR="00864E21" w:rsidRPr="00DA0754" w:rsidRDefault="00864E21" w:rsidP="00FC5B45">
            <w:pPr>
              <w:spacing w:before="0"/>
              <w:jc w:val="center"/>
              <w:rPr>
                <w:rFonts w:cs="Arial"/>
                <w:b/>
                <w:bCs/>
                <w:iCs/>
                <w:sz w:val="20"/>
                <w:szCs w:val="20"/>
              </w:rPr>
            </w:pPr>
          </w:p>
        </w:tc>
        <w:tc>
          <w:tcPr>
            <w:tcW w:w="1215" w:type="dxa"/>
          </w:tcPr>
          <w:p w14:paraId="44178BAD" w14:textId="77777777" w:rsidR="00864E21" w:rsidRPr="00DA0754" w:rsidRDefault="00864E21" w:rsidP="00FC5B45">
            <w:pPr>
              <w:spacing w:before="0"/>
              <w:jc w:val="center"/>
              <w:rPr>
                <w:rFonts w:cs="Arial"/>
                <w:b/>
                <w:bCs/>
                <w:iCs/>
                <w:sz w:val="20"/>
                <w:szCs w:val="20"/>
              </w:rPr>
            </w:pPr>
          </w:p>
        </w:tc>
      </w:tr>
      <w:tr w:rsidR="00864E21" w:rsidRPr="00DA0754" w14:paraId="454AAB3F" w14:textId="565644DD" w:rsidTr="00864E21">
        <w:tc>
          <w:tcPr>
            <w:tcW w:w="576" w:type="dxa"/>
            <w:shd w:val="clear" w:color="auto" w:fill="auto"/>
            <w:vAlign w:val="center"/>
          </w:tcPr>
          <w:p w14:paraId="0619B2DA" w14:textId="77777777" w:rsidR="00864E21" w:rsidRPr="00800195" w:rsidRDefault="00864E21" w:rsidP="00FC5B45">
            <w:pPr>
              <w:spacing w:before="0"/>
              <w:jc w:val="center"/>
              <w:rPr>
                <w:rFonts w:cs="Arial"/>
                <w:b/>
                <w:bCs/>
                <w:iCs/>
                <w:sz w:val="20"/>
                <w:szCs w:val="20"/>
                <w:lang w:val="sr-Cyrl-RS"/>
              </w:rPr>
            </w:pPr>
            <w:r>
              <w:rPr>
                <w:rFonts w:cs="Arial"/>
                <w:b/>
                <w:bCs/>
                <w:iCs/>
                <w:sz w:val="20"/>
                <w:szCs w:val="20"/>
                <w:lang w:val="sr-Cyrl-RS"/>
              </w:rPr>
              <w:lastRenderedPageBreak/>
              <w:t>38.</w:t>
            </w:r>
          </w:p>
        </w:tc>
        <w:tc>
          <w:tcPr>
            <w:tcW w:w="2756" w:type="dxa"/>
            <w:shd w:val="clear" w:color="auto" w:fill="auto"/>
          </w:tcPr>
          <w:p w14:paraId="22EEF74A" w14:textId="77777777" w:rsidR="00864E21" w:rsidRPr="000C39BE" w:rsidRDefault="00864E21" w:rsidP="001E41B0">
            <w:r>
              <w:t>TEРMO БУ</w:t>
            </w:r>
            <w:r>
              <w:rPr>
                <w:lang w:val="sr-Cyrl-RS"/>
              </w:rPr>
              <w:t>Ж</w:t>
            </w:r>
            <w:r w:rsidRPr="000C39BE">
              <w:t>ИР 4,8</w:t>
            </w:r>
            <w:r>
              <w:t>mm</w:t>
            </w:r>
          </w:p>
        </w:tc>
        <w:tc>
          <w:tcPr>
            <w:tcW w:w="1018" w:type="dxa"/>
            <w:shd w:val="clear" w:color="auto" w:fill="auto"/>
          </w:tcPr>
          <w:p w14:paraId="44919E29" w14:textId="77777777" w:rsidR="00864E21" w:rsidRPr="00DA0754" w:rsidRDefault="00864E21" w:rsidP="004D7C43">
            <w:pPr>
              <w:rPr>
                <w:rFonts w:cs="Arial"/>
                <w:sz w:val="20"/>
                <w:szCs w:val="20"/>
                <w:lang w:val="sr-Cyrl-CS" w:eastAsia="hr-HR"/>
              </w:rPr>
            </w:pPr>
            <w:r>
              <w:rPr>
                <w:rFonts w:cs="Arial"/>
                <w:sz w:val="20"/>
                <w:szCs w:val="20"/>
                <w:lang w:val="sr-Latn-RS" w:eastAsia="hr-HR"/>
              </w:rPr>
              <w:t>m</w:t>
            </w:r>
          </w:p>
        </w:tc>
        <w:tc>
          <w:tcPr>
            <w:tcW w:w="1160" w:type="dxa"/>
            <w:shd w:val="clear" w:color="auto" w:fill="auto"/>
          </w:tcPr>
          <w:p w14:paraId="216D614A" w14:textId="77777777" w:rsidR="00864E21" w:rsidRPr="00EA1303" w:rsidRDefault="00864E21" w:rsidP="004D7C43">
            <w:pPr>
              <w:spacing w:before="0"/>
              <w:jc w:val="center"/>
              <w:rPr>
                <w:rFonts w:cs="Arial"/>
                <w:sz w:val="20"/>
                <w:szCs w:val="20"/>
                <w:lang w:val="sr-Latn-RS" w:eastAsia="hr-HR"/>
              </w:rPr>
            </w:pPr>
            <w:r>
              <w:rPr>
                <w:rFonts w:cs="Arial"/>
                <w:sz w:val="20"/>
                <w:szCs w:val="20"/>
                <w:lang w:val="sr-Latn-RS" w:eastAsia="hr-HR"/>
              </w:rPr>
              <w:t>20</w:t>
            </w:r>
          </w:p>
        </w:tc>
        <w:tc>
          <w:tcPr>
            <w:tcW w:w="773" w:type="dxa"/>
            <w:shd w:val="clear" w:color="auto" w:fill="auto"/>
            <w:vAlign w:val="center"/>
          </w:tcPr>
          <w:p w14:paraId="7C3A17EA" w14:textId="77777777" w:rsidR="00864E21" w:rsidRPr="00DA0754" w:rsidRDefault="00864E21" w:rsidP="00FC5B45">
            <w:pPr>
              <w:spacing w:before="0"/>
              <w:jc w:val="center"/>
              <w:rPr>
                <w:rFonts w:cs="Arial"/>
                <w:b/>
                <w:bCs/>
                <w:iCs/>
                <w:sz w:val="20"/>
                <w:szCs w:val="20"/>
              </w:rPr>
            </w:pPr>
          </w:p>
        </w:tc>
        <w:tc>
          <w:tcPr>
            <w:tcW w:w="761" w:type="dxa"/>
            <w:shd w:val="clear" w:color="auto" w:fill="auto"/>
            <w:vAlign w:val="center"/>
          </w:tcPr>
          <w:p w14:paraId="5BB46983" w14:textId="77777777" w:rsidR="00864E21" w:rsidRPr="00DA0754" w:rsidRDefault="00864E21" w:rsidP="00FC5B45">
            <w:pPr>
              <w:spacing w:before="0"/>
              <w:jc w:val="center"/>
              <w:rPr>
                <w:rFonts w:cs="Arial"/>
                <w:b/>
                <w:bCs/>
                <w:iCs/>
                <w:sz w:val="20"/>
                <w:szCs w:val="20"/>
              </w:rPr>
            </w:pPr>
          </w:p>
        </w:tc>
        <w:tc>
          <w:tcPr>
            <w:tcW w:w="1048" w:type="dxa"/>
            <w:shd w:val="clear" w:color="auto" w:fill="auto"/>
            <w:vAlign w:val="center"/>
          </w:tcPr>
          <w:p w14:paraId="3340AA05" w14:textId="77777777" w:rsidR="00864E21" w:rsidRPr="00DA0754" w:rsidRDefault="00864E21" w:rsidP="00FC5B45">
            <w:pPr>
              <w:spacing w:before="0"/>
              <w:jc w:val="center"/>
              <w:rPr>
                <w:rFonts w:cs="Arial"/>
                <w:b/>
                <w:bCs/>
                <w:iCs/>
                <w:sz w:val="20"/>
                <w:szCs w:val="20"/>
              </w:rPr>
            </w:pPr>
          </w:p>
        </w:tc>
        <w:tc>
          <w:tcPr>
            <w:tcW w:w="1036" w:type="dxa"/>
            <w:shd w:val="clear" w:color="auto" w:fill="auto"/>
            <w:vAlign w:val="center"/>
          </w:tcPr>
          <w:p w14:paraId="52C75D14" w14:textId="77777777" w:rsidR="00864E21" w:rsidRPr="00DA0754" w:rsidRDefault="00864E21" w:rsidP="00FC5B45">
            <w:pPr>
              <w:spacing w:before="0"/>
              <w:jc w:val="center"/>
              <w:rPr>
                <w:rFonts w:cs="Arial"/>
                <w:b/>
                <w:bCs/>
                <w:iCs/>
                <w:sz w:val="20"/>
                <w:szCs w:val="20"/>
              </w:rPr>
            </w:pPr>
          </w:p>
        </w:tc>
        <w:tc>
          <w:tcPr>
            <w:tcW w:w="1215" w:type="dxa"/>
          </w:tcPr>
          <w:p w14:paraId="469CA408" w14:textId="77777777" w:rsidR="00864E21" w:rsidRPr="00DA0754" w:rsidRDefault="00864E21" w:rsidP="00FC5B45">
            <w:pPr>
              <w:spacing w:before="0"/>
              <w:jc w:val="center"/>
              <w:rPr>
                <w:rFonts w:cs="Arial"/>
                <w:b/>
                <w:bCs/>
                <w:iCs/>
                <w:sz w:val="20"/>
                <w:szCs w:val="20"/>
              </w:rPr>
            </w:pPr>
          </w:p>
        </w:tc>
      </w:tr>
      <w:tr w:rsidR="00864E21" w:rsidRPr="00DA0754" w14:paraId="7F9BAD18" w14:textId="024DA745" w:rsidTr="00864E21">
        <w:tc>
          <w:tcPr>
            <w:tcW w:w="576" w:type="dxa"/>
            <w:shd w:val="clear" w:color="auto" w:fill="auto"/>
            <w:vAlign w:val="center"/>
          </w:tcPr>
          <w:p w14:paraId="5C9867B4" w14:textId="77777777" w:rsidR="00864E21" w:rsidRPr="00800195" w:rsidRDefault="00864E21" w:rsidP="00FC5B45">
            <w:pPr>
              <w:spacing w:before="0"/>
              <w:jc w:val="center"/>
              <w:rPr>
                <w:rFonts w:cs="Arial"/>
                <w:b/>
                <w:bCs/>
                <w:iCs/>
                <w:sz w:val="20"/>
                <w:szCs w:val="20"/>
                <w:lang w:val="sr-Cyrl-RS"/>
              </w:rPr>
            </w:pPr>
            <w:r>
              <w:rPr>
                <w:rFonts w:cs="Arial"/>
                <w:b/>
                <w:bCs/>
                <w:iCs/>
                <w:sz w:val="20"/>
                <w:szCs w:val="20"/>
                <w:lang w:val="sr-Cyrl-RS"/>
              </w:rPr>
              <w:t>39.</w:t>
            </w:r>
          </w:p>
        </w:tc>
        <w:tc>
          <w:tcPr>
            <w:tcW w:w="2756" w:type="dxa"/>
            <w:shd w:val="clear" w:color="auto" w:fill="auto"/>
          </w:tcPr>
          <w:p w14:paraId="5DCF39BC" w14:textId="77777777" w:rsidR="00864E21" w:rsidRPr="000C39BE" w:rsidRDefault="00864E21" w:rsidP="001E41B0">
            <w:r>
              <w:t>TEРMO БУ</w:t>
            </w:r>
            <w:r>
              <w:rPr>
                <w:lang w:val="sr-Cyrl-RS"/>
              </w:rPr>
              <w:t>Ж</w:t>
            </w:r>
            <w:r w:rsidRPr="000C39BE">
              <w:t>ИР 6,4</w:t>
            </w:r>
            <w:r>
              <w:t>mm</w:t>
            </w:r>
          </w:p>
        </w:tc>
        <w:tc>
          <w:tcPr>
            <w:tcW w:w="1018" w:type="dxa"/>
            <w:shd w:val="clear" w:color="auto" w:fill="auto"/>
          </w:tcPr>
          <w:p w14:paraId="71E6B6DD" w14:textId="77777777" w:rsidR="00864E21" w:rsidRPr="00DA0754" w:rsidRDefault="00864E21" w:rsidP="004D7C43">
            <w:pPr>
              <w:rPr>
                <w:rFonts w:cs="Arial"/>
                <w:sz w:val="20"/>
                <w:szCs w:val="20"/>
                <w:lang w:val="sr-Cyrl-CS" w:eastAsia="hr-HR"/>
              </w:rPr>
            </w:pPr>
            <w:r>
              <w:rPr>
                <w:rFonts w:cs="Arial"/>
                <w:sz w:val="20"/>
                <w:szCs w:val="20"/>
                <w:lang w:val="sr-Latn-RS" w:eastAsia="hr-HR"/>
              </w:rPr>
              <w:t>m</w:t>
            </w:r>
          </w:p>
        </w:tc>
        <w:tc>
          <w:tcPr>
            <w:tcW w:w="1160" w:type="dxa"/>
            <w:shd w:val="clear" w:color="auto" w:fill="auto"/>
          </w:tcPr>
          <w:p w14:paraId="3B0226C2" w14:textId="77777777" w:rsidR="00864E21" w:rsidRPr="00EA1303" w:rsidRDefault="00864E21" w:rsidP="004D7C43">
            <w:pPr>
              <w:spacing w:before="0"/>
              <w:jc w:val="center"/>
              <w:rPr>
                <w:rFonts w:cs="Arial"/>
                <w:sz w:val="20"/>
                <w:szCs w:val="20"/>
                <w:lang w:val="sr-Latn-RS" w:eastAsia="hr-HR"/>
              </w:rPr>
            </w:pPr>
            <w:r>
              <w:rPr>
                <w:rFonts w:cs="Arial"/>
                <w:sz w:val="20"/>
                <w:szCs w:val="20"/>
                <w:lang w:val="sr-Latn-RS" w:eastAsia="hr-HR"/>
              </w:rPr>
              <w:t>20</w:t>
            </w:r>
          </w:p>
        </w:tc>
        <w:tc>
          <w:tcPr>
            <w:tcW w:w="773" w:type="dxa"/>
            <w:shd w:val="clear" w:color="auto" w:fill="auto"/>
            <w:vAlign w:val="center"/>
          </w:tcPr>
          <w:p w14:paraId="5C95BEA9" w14:textId="77777777" w:rsidR="00864E21" w:rsidRPr="00DA0754" w:rsidRDefault="00864E21" w:rsidP="00FC5B45">
            <w:pPr>
              <w:spacing w:before="0"/>
              <w:jc w:val="center"/>
              <w:rPr>
                <w:rFonts w:cs="Arial"/>
                <w:b/>
                <w:bCs/>
                <w:iCs/>
                <w:sz w:val="20"/>
                <w:szCs w:val="20"/>
              </w:rPr>
            </w:pPr>
          </w:p>
        </w:tc>
        <w:tc>
          <w:tcPr>
            <w:tcW w:w="761" w:type="dxa"/>
            <w:shd w:val="clear" w:color="auto" w:fill="auto"/>
            <w:vAlign w:val="center"/>
          </w:tcPr>
          <w:p w14:paraId="77C03F98" w14:textId="77777777" w:rsidR="00864E21" w:rsidRPr="00DA0754" w:rsidRDefault="00864E21" w:rsidP="00FC5B45">
            <w:pPr>
              <w:spacing w:before="0"/>
              <w:jc w:val="center"/>
              <w:rPr>
                <w:rFonts w:cs="Arial"/>
                <w:b/>
                <w:bCs/>
                <w:iCs/>
                <w:sz w:val="20"/>
                <w:szCs w:val="20"/>
              </w:rPr>
            </w:pPr>
          </w:p>
        </w:tc>
        <w:tc>
          <w:tcPr>
            <w:tcW w:w="1048" w:type="dxa"/>
            <w:shd w:val="clear" w:color="auto" w:fill="auto"/>
            <w:vAlign w:val="center"/>
          </w:tcPr>
          <w:p w14:paraId="2554A122" w14:textId="77777777" w:rsidR="00864E21" w:rsidRPr="00DA0754" w:rsidRDefault="00864E21" w:rsidP="00FC5B45">
            <w:pPr>
              <w:spacing w:before="0"/>
              <w:jc w:val="center"/>
              <w:rPr>
                <w:rFonts w:cs="Arial"/>
                <w:b/>
                <w:bCs/>
                <w:iCs/>
                <w:sz w:val="20"/>
                <w:szCs w:val="20"/>
              </w:rPr>
            </w:pPr>
          </w:p>
        </w:tc>
        <w:tc>
          <w:tcPr>
            <w:tcW w:w="1036" w:type="dxa"/>
            <w:shd w:val="clear" w:color="auto" w:fill="auto"/>
            <w:vAlign w:val="center"/>
          </w:tcPr>
          <w:p w14:paraId="3AB65305" w14:textId="77777777" w:rsidR="00864E21" w:rsidRPr="00DA0754" w:rsidRDefault="00864E21" w:rsidP="00FC5B45">
            <w:pPr>
              <w:spacing w:before="0"/>
              <w:jc w:val="center"/>
              <w:rPr>
                <w:rFonts w:cs="Arial"/>
                <w:b/>
                <w:bCs/>
                <w:iCs/>
                <w:sz w:val="20"/>
                <w:szCs w:val="20"/>
              </w:rPr>
            </w:pPr>
          </w:p>
        </w:tc>
        <w:tc>
          <w:tcPr>
            <w:tcW w:w="1215" w:type="dxa"/>
          </w:tcPr>
          <w:p w14:paraId="7816A5CE" w14:textId="77777777" w:rsidR="00864E21" w:rsidRPr="00DA0754" w:rsidRDefault="00864E21" w:rsidP="00FC5B45">
            <w:pPr>
              <w:spacing w:before="0"/>
              <w:jc w:val="center"/>
              <w:rPr>
                <w:rFonts w:cs="Arial"/>
                <w:b/>
                <w:bCs/>
                <w:iCs/>
                <w:sz w:val="20"/>
                <w:szCs w:val="20"/>
              </w:rPr>
            </w:pPr>
          </w:p>
        </w:tc>
      </w:tr>
      <w:tr w:rsidR="00864E21" w:rsidRPr="00DA0754" w14:paraId="60BF5B8C" w14:textId="17E3C255" w:rsidTr="00864E21">
        <w:tc>
          <w:tcPr>
            <w:tcW w:w="576" w:type="dxa"/>
            <w:shd w:val="clear" w:color="auto" w:fill="auto"/>
            <w:vAlign w:val="center"/>
          </w:tcPr>
          <w:p w14:paraId="124C8076" w14:textId="77777777" w:rsidR="00864E21" w:rsidRPr="00800195" w:rsidRDefault="00864E21" w:rsidP="00FC5B45">
            <w:pPr>
              <w:spacing w:before="0"/>
              <w:jc w:val="center"/>
              <w:rPr>
                <w:rFonts w:cs="Arial"/>
                <w:b/>
                <w:bCs/>
                <w:iCs/>
                <w:sz w:val="20"/>
                <w:szCs w:val="20"/>
                <w:lang w:val="sr-Cyrl-RS"/>
              </w:rPr>
            </w:pPr>
            <w:r>
              <w:rPr>
                <w:rFonts w:cs="Arial"/>
                <w:b/>
                <w:bCs/>
                <w:iCs/>
                <w:sz w:val="20"/>
                <w:szCs w:val="20"/>
                <w:lang w:val="sr-Cyrl-RS"/>
              </w:rPr>
              <w:t>40.</w:t>
            </w:r>
          </w:p>
        </w:tc>
        <w:tc>
          <w:tcPr>
            <w:tcW w:w="2756" w:type="dxa"/>
            <w:shd w:val="clear" w:color="auto" w:fill="auto"/>
          </w:tcPr>
          <w:p w14:paraId="1BE8E365" w14:textId="77777777" w:rsidR="00864E21" w:rsidRPr="000C39BE" w:rsidRDefault="00864E21" w:rsidP="001E41B0">
            <w:r>
              <w:t>TEРMO БУ</w:t>
            </w:r>
            <w:r>
              <w:rPr>
                <w:lang w:val="sr-Cyrl-RS"/>
              </w:rPr>
              <w:t>Ж</w:t>
            </w:r>
            <w:r w:rsidRPr="000C39BE">
              <w:t>ИР 9,5</w:t>
            </w:r>
            <w:r>
              <w:t>mm</w:t>
            </w:r>
          </w:p>
        </w:tc>
        <w:tc>
          <w:tcPr>
            <w:tcW w:w="1018" w:type="dxa"/>
            <w:shd w:val="clear" w:color="auto" w:fill="auto"/>
          </w:tcPr>
          <w:p w14:paraId="506859D4" w14:textId="77777777" w:rsidR="00864E21" w:rsidRPr="00DA0754" w:rsidRDefault="00864E21" w:rsidP="004D7C43">
            <w:pPr>
              <w:rPr>
                <w:rFonts w:cs="Arial"/>
                <w:sz w:val="20"/>
                <w:szCs w:val="20"/>
                <w:lang w:val="sr-Cyrl-CS" w:eastAsia="hr-HR"/>
              </w:rPr>
            </w:pPr>
            <w:r>
              <w:rPr>
                <w:rFonts w:cs="Arial"/>
                <w:sz w:val="20"/>
                <w:szCs w:val="20"/>
                <w:lang w:val="sr-Latn-RS" w:eastAsia="hr-HR"/>
              </w:rPr>
              <w:t>m</w:t>
            </w:r>
          </w:p>
        </w:tc>
        <w:tc>
          <w:tcPr>
            <w:tcW w:w="1160" w:type="dxa"/>
            <w:shd w:val="clear" w:color="auto" w:fill="auto"/>
          </w:tcPr>
          <w:p w14:paraId="4E4B0670" w14:textId="77777777" w:rsidR="00864E21" w:rsidRPr="00EA1303" w:rsidRDefault="00864E21" w:rsidP="004D7C43">
            <w:pPr>
              <w:spacing w:before="0"/>
              <w:jc w:val="center"/>
              <w:rPr>
                <w:rFonts w:cs="Arial"/>
                <w:sz w:val="20"/>
                <w:szCs w:val="20"/>
                <w:lang w:val="sr-Latn-RS" w:eastAsia="hr-HR"/>
              </w:rPr>
            </w:pPr>
            <w:r>
              <w:rPr>
                <w:rFonts w:cs="Arial"/>
                <w:sz w:val="20"/>
                <w:szCs w:val="20"/>
                <w:lang w:val="sr-Latn-RS" w:eastAsia="hr-HR"/>
              </w:rPr>
              <w:t>40</w:t>
            </w:r>
          </w:p>
        </w:tc>
        <w:tc>
          <w:tcPr>
            <w:tcW w:w="773" w:type="dxa"/>
            <w:shd w:val="clear" w:color="auto" w:fill="auto"/>
            <w:vAlign w:val="center"/>
          </w:tcPr>
          <w:p w14:paraId="2F42CA29" w14:textId="77777777" w:rsidR="00864E21" w:rsidRPr="00DA0754" w:rsidRDefault="00864E21" w:rsidP="00FC5B45">
            <w:pPr>
              <w:spacing w:before="0"/>
              <w:jc w:val="center"/>
              <w:rPr>
                <w:rFonts w:cs="Arial"/>
                <w:b/>
                <w:bCs/>
                <w:iCs/>
                <w:sz w:val="20"/>
                <w:szCs w:val="20"/>
              </w:rPr>
            </w:pPr>
          </w:p>
        </w:tc>
        <w:tc>
          <w:tcPr>
            <w:tcW w:w="761" w:type="dxa"/>
            <w:shd w:val="clear" w:color="auto" w:fill="auto"/>
            <w:vAlign w:val="center"/>
          </w:tcPr>
          <w:p w14:paraId="305247B5" w14:textId="77777777" w:rsidR="00864E21" w:rsidRPr="00DA0754" w:rsidRDefault="00864E21" w:rsidP="00FC5B45">
            <w:pPr>
              <w:spacing w:before="0"/>
              <w:jc w:val="center"/>
              <w:rPr>
                <w:rFonts w:cs="Arial"/>
                <w:b/>
                <w:bCs/>
                <w:iCs/>
                <w:sz w:val="20"/>
                <w:szCs w:val="20"/>
              </w:rPr>
            </w:pPr>
          </w:p>
        </w:tc>
        <w:tc>
          <w:tcPr>
            <w:tcW w:w="1048" w:type="dxa"/>
            <w:shd w:val="clear" w:color="auto" w:fill="auto"/>
            <w:vAlign w:val="center"/>
          </w:tcPr>
          <w:p w14:paraId="5F95C929" w14:textId="77777777" w:rsidR="00864E21" w:rsidRPr="00DA0754" w:rsidRDefault="00864E21" w:rsidP="00FC5B45">
            <w:pPr>
              <w:spacing w:before="0"/>
              <w:jc w:val="center"/>
              <w:rPr>
                <w:rFonts w:cs="Arial"/>
                <w:b/>
                <w:bCs/>
                <w:iCs/>
                <w:sz w:val="20"/>
                <w:szCs w:val="20"/>
              </w:rPr>
            </w:pPr>
          </w:p>
        </w:tc>
        <w:tc>
          <w:tcPr>
            <w:tcW w:w="1036" w:type="dxa"/>
            <w:shd w:val="clear" w:color="auto" w:fill="auto"/>
            <w:vAlign w:val="center"/>
          </w:tcPr>
          <w:p w14:paraId="10532501" w14:textId="77777777" w:rsidR="00864E21" w:rsidRPr="00DA0754" w:rsidRDefault="00864E21" w:rsidP="00FC5B45">
            <w:pPr>
              <w:spacing w:before="0"/>
              <w:jc w:val="center"/>
              <w:rPr>
                <w:rFonts w:cs="Arial"/>
                <w:b/>
                <w:bCs/>
                <w:iCs/>
                <w:sz w:val="20"/>
                <w:szCs w:val="20"/>
              </w:rPr>
            </w:pPr>
          </w:p>
        </w:tc>
        <w:tc>
          <w:tcPr>
            <w:tcW w:w="1215" w:type="dxa"/>
          </w:tcPr>
          <w:p w14:paraId="17A2F00D" w14:textId="77777777" w:rsidR="00864E21" w:rsidRPr="00DA0754" w:rsidRDefault="00864E21" w:rsidP="00FC5B45">
            <w:pPr>
              <w:spacing w:before="0"/>
              <w:jc w:val="center"/>
              <w:rPr>
                <w:rFonts w:cs="Arial"/>
                <w:b/>
                <w:bCs/>
                <w:iCs/>
                <w:sz w:val="20"/>
                <w:szCs w:val="20"/>
              </w:rPr>
            </w:pPr>
          </w:p>
        </w:tc>
      </w:tr>
      <w:tr w:rsidR="00864E21" w:rsidRPr="00DA0754" w14:paraId="73EC858A" w14:textId="60DFECE6" w:rsidTr="00864E21">
        <w:tc>
          <w:tcPr>
            <w:tcW w:w="576" w:type="dxa"/>
            <w:shd w:val="clear" w:color="auto" w:fill="auto"/>
            <w:vAlign w:val="center"/>
          </w:tcPr>
          <w:p w14:paraId="2827EEF0" w14:textId="77777777" w:rsidR="00864E21" w:rsidRPr="00800195" w:rsidRDefault="00864E21" w:rsidP="00FC5B45">
            <w:pPr>
              <w:spacing w:before="0"/>
              <w:jc w:val="center"/>
              <w:rPr>
                <w:rFonts w:cs="Arial"/>
                <w:b/>
                <w:bCs/>
                <w:iCs/>
                <w:sz w:val="20"/>
                <w:szCs w:val="20"/>
                <w:lang w:val="sr-Cyrl-RS"/>
              </w:rPr>
            </w:pPr>
            <w:r>
              <w:rPr>
                <w:rFonts w:cs="Arial"/>
                <w:b/>
                <w:bCs/>
                <w:iCs/>
                <w:sz w:val="20"/>
                <w:szCs w:val="20"/>
                <w:lang w:val="sr-Cyrl-RS"/>
              </w:rPr>
              <w:t>41.</w:t>
            </w:r>
          </w:p>
        </w:tc>
        <w:tc>
          <w:tcPr>
            <w:tcW w:w="2756" w:type="dxa"/>
            <w:shd w:val="clear" w:color="auto" w:fill="auto"/>
          </w:tcPr>
          <w:p w14:paraId="1F06484D" w14:textId="77777777" w:rsidR="00864E21" w:rsidRPr="000C39BE" w:rsidRDefault="00864E21" w:rsidP="001E41B0">
            <w:r>
              <w:t>TEРMO БУ</w:t>
            </w:r>
            <w:r>
              <w:rPr>
                <w:lang w:val="sr-Cyrl-RS"/>
              </w:rPr>
              <w:t>Ж</w:t>
            </w:r>
            <w:r w:rsidRPr="000C39BE">
              <w:t>ИР 16</w:t>
            </w:r>
            <w:r>
              <w:t>mm</w:t>
            </w:r>
          </w:p>
        </w:tc>
        <w:tc>
          <w:tcPr>
            <w:tcW w:w="1018" w:type="dxa"/>
            <w:shd w:val="clear" w:color="auto" w:fill="auto"/>
          </w:tcPr>
          <w:p w14:paraId="4F108704" w14:textId="77777777" w:rsidR="00864E21" w:rsidRPr="00DA0754" w:rsidRDefault="00864E21" w:rsidP="004D7C43">
            <w:pPr>
              <w:rPr>
                <w:rFonts w:cs="Arial"/>
                <w:sz w:val="20"/>
                <w:szCs w:val="20"/>
                <w:lang w:val="sr-Cyrl-CS" w:eastAsia="hr-HR"/>
              </w:rPr>
            </w:pPr>
            <w:r>
              <w:rPr>
                <w:rFonts w:cs="Arial"/>
                <w:sz w:val="20"/>
                <w:szCs w:val="20"/>
                <w:lang w:val="sr-Latn-RS" w:eastAsia="hr-HR"/>
              </w:rPr>
              <w:t>m</w:t>
            </w:r>
          </w:p>
        </w:tc>
        <w:tc>
          <w:tcPr>
            <w:tcW w:w="1160" w:type="dxa"/>
            <w:shd w:val="clear" w:color="auto" w:fill="auto"/>
          </w:tcPr>
          <w:p w14:paraId="48188483" w14:textId="77777777" w:rsidR="00864E21" w:rsidRPr="00EA1303" w:rsidRDefault="00864E21" w:rsidP="004D7C43">
            <w:pPr>
              <w:spacing w:before="0"/>
              <w:jc w:val="center"/>
              <w:rPr>
                <w:rFonts w:cs="Arial"/>
                <w:sz w:val="20"/>
                <w:szCs w:val="20"/>
                <w:lang w:val="sr-Latn-RS" w:eastAsia="hr-HR"/>
              </w:rPr>
            </w:pPr>
            <w:r>
              <w:rPr>
                <w:rFonts w:cs="Arial"/>
                <w:sz w:val="20"/>
                <w:szCs w:val="20"/>
                <w:lang w:val="sr-Latn-RS" w:eastAsia="hr-HR"/>
              </w:rPr>
              <w:t>40</w:t>
            </w:r>
          </w:p>
        </w:tc>
        <w:tc>
          <w:tcPr>
            <w:tcW w:w="773" w:type="dxa"/>
            <w:shd w:val="clear" w:color="auto" w:fill="auto"/>
            <w:vAlign w:val="center"/>
          </w:tcPr>
          <w:p w14:paraId="6FA06A2E" w14:textId="77777777" w:rsidR="00864E21" w:rsidRPr="00DA0754" w:rsidRDefault="00864E21" w:rsidP="00FC5B45">
            <w:pPr>
              <w:spacing w:before="0"/>
              <w:jc w:val="center"/>
              <w:rPr>
                <w:rFonts w:cs="Arial"/>
                <w:b/>
                <w:bCs/>
                <w:iCs/>
                <w:sz w:val="20"/>
                <w:szCs w:val="20"/>
              </w:rPr>
            </w:pPr>
          </w:p>
        </w:tc>
        <w:tc>
          <w:tcPr>
            <w:tcW w:w="761" w:type="dxa"/>
            <w:shd w:val="clear" w:color="auto" w:fill="auto"/>
            <w:vAlign w:val="center"/>
          </w:tcPr>
          <w:p w14:paraId="781669AF" w14:textId="77777777" w:rsidR="00864E21" w:rsidRPr="00DA0754" w:rsidRDefault="00864E21" w:rsidP="00FC5B45">
            <w:pPr>
              <w:spacing w:before="0"/>
              <w:jc w:val="center"/>
              <w:rPr>
                <w:rFonts w:cs="Arial"/>
                <w:b/>
                <w:bCs/>
                <w:iCs/>
                <w:sz w:val="20"/>
                <w:szCs w:val="20"/>
              </w:rPr>
            </w:pPr>
          </w:p>
        </w:tc>
        <w:tc>
          <w:tcPr>
            <w:tcW w:w="1048" w:type="dxa"/>
            <w:shd w:val="clear" w:color="auto" w:fill="auto"/>
            <w:vAlign w:val="center"/>
          </w:tcPr>
          <w:p w14:paraId="0EE14BE6" w14:textId="77777777" w:rsidR="00864E21" w:rsidRPr="00DA0754" w:rsidRDefault="00864E21" w:rsidP="00FC5B45">
            <w:pPr>
              <w:spacing w:before="0"/>
              <w:jc w:val="center"/>
              <w:rPr>
                <w:rFonts w:cs="Arial"/>
                <w:b/>
                <w:bCs/>
                <w:iCs/>
                <w:sz w:val="20"/>
                <w:szCs w:val="20"/>
              </w:rPr>
            </w:pPr>
          </w:p>
        </w:tc>
        <w:tc>
          <w:tcPr>
            <w:tcW w:w="1036" w:type="dxa"/>
            <w:shd w:val="clear" w:color="auto" w:fill="auto"/>
            <w:vAlign w:val="center"/>
          </w:tcPr>
          <w:p w14:paraId="74296AA1" w14:textId="77777777" w:rsidR="00864E21" w:rsidRPr="00DA0754" w:rsidRDefault="00864E21" w:rsidP="00FC5B45">
            <w:pPr>
              <w:spacing w:before="0"/>
              <w:jc w:val="center"/>
              <w:rPr>
                <w:rFonts w:cs="Arial"/>
                <w:b/>
                <w:bCs/>
                <w:iCs/>
                <w:sz w:val="20"/>
                <w:szCs w:val="20"/>
              </w:rPr>
            </w:pPr>
          </w:p>
        </w:tc>
        <w:tc>
          <w:tcPr>
            <w:tcW w:w="1215" w:type="dxa"/>
          </w:tcPr>
          <w:p w14:paraId="09902D04" w14:textId="77777777" w:rsidR="00864E21" w:rsidRPr="00DA0754" w:rsidRDefault="00864E21" w:rsidP="00FC5B45">
            <w:pPr>
              <w:spacing w:before="0"/>
              <w:jc w:val="center"/>
              <w:rPr>
                <w:rFonts w:cs="Arial"/>
                <w:b/>
                <w:bCs/>
                <w:iCs/>
                <w:sz w:val="20"/>
                <w:szCs w:val="20"/>
              </w:rPr>
            </w:pPr>
          </w:p>
        </w:tc>
      </w:tr>
      <w:tr w:rsidR="00864E21" w:rsidRPr="00DA0754" w14:paraId="3369A0B0" w14:textId="7B1BB6C9" w:rsidTr="00864E21">
        <w:tc>
          <w:tcPr>
            <w:tcW w:w="576" w:type="dxa"/>
            <w:shd w:val="clear" w:color="auto" w:fill="auto"/>
            <w:vAlign w:val="center"/>
          </w:tcPr>
          <w:p w14:paraId="53CC046E" w14:textId="77777777" w:rsidR="00864E21" w:rsidRPr="00800195" w:rsidRDefault="00864E21" w:rsidP="00FC5B45">
            <w:pPr>
              <w:spacing w:before="0"/>
              <w:jc w:val="center"/>
              <w:rPr>
                <w:rFonts w:cs="Arial"/>
                <w:b/>
                <w:bCs/>
                <w:iCs/>
                <w:sz w:val="20"/>
                <w:szCs w:val="20"/>
                <w:lang w:val="sr-Cyrl-RS"/>
              </w:rPr>
            </w:pPr>
            <w:r>
              <w:rPr>
                <w:rFonts w:cs="Arial"/>
                <w:b/>
                <w:bCs/>
                <w:iCs/>
                <w:sz w:val="20"/>
                <w:szCs w:val="20"/>
                <w:lang w:val="sr-Cyrl-RS"/>
              </w:rPr>
              <w:t>42.</w:t>
            </w:r>
          </w:p>
        </w:tc>
        <w:tc>
          <w:tcPr>
            <w:tcW w:w="2756" w:type="dxa"/>
            <w:shd w:val="clear" w:color="auto" w:fill="auto"/>
          </w:tcPr>
          <w:p w14:paraId="54D2CF32" w14:textId="77777777" w:rsidR="00864E21" w:rsidRPr="000C39BE" w:rsidRDefault="00864E21" w:rsidP="001E41B0">
            <w:r>
              <w:t>TEРMOСКУП</w:t>
            </w:r>
            <w:r>
              <w:rPr>
                <w:lang w:val="sr-Cyrl-RS"/>
              </w:rPr>
              <w:t>Љ</w:t>
            </w:r>
            <w:r>
              <w:t>AJУ</w:t>
            </w:r>
            <w:r>
              <w:rPr>
                <w:lang w:val="sr-Cyrl-RS"/>
              </w:rPr>
              <w:t>Ћ</w:t>
            </w:r>
            <w:r>
              <w:t>И БУ</w:t>
            </w:r>
            <w:r>
              <w:rPr>
                <w:lang w:val="sr-Cyrl-RS"/>
              </w:rPr>
              <w:t>Ж</w:t>
            </w:r>
            <w:r w:rsidRPr="000C39BE">
              <w:t>ИР 25,4/12,7</w:t>
            </w:r>
          </w:p>
        </w:tc>
        <w:tc>
          <w:tcPr>
            <w:tcW w:w="1018" w:type="dxa"/>
            <w:shd w:val="clear" w:color="auto" w:fill="auto"/>
          </w:tcPr>
          <w:p w14:paraId="366385D5" w14:textId="77777777" w:rsidR="00864E21" w:rsidRPr="00DA0754" w:rsidRDefault="00864E21" w:rsidP="004D7C43">
            <w:pPr>
              <w:rPr>
                <w:rFonts w:cs="Arial"/>
                <w:sz w:val="20"/>
                <w:szCs w:val="20"/>
                <w:lang w:val="sr-Cyrl-CS" w:eastAsia="hr-HR"/>
              </w:rPr>
            </w:pPr>
            <w:r>
              <w:rPr>
                <w:rFonts w:cs="Arial"/>
                <w:sz w:val="20"/>
                <w:szCs w:val="20"/>
                <w:lang w:val="sr-Latn-RS" w:eastAsia="hr-HR"/>
              </w:rPr>
              <w:t>m</w:t>
            </w:r>
          </w:p>
        </w:tc>
        <w:tc>
          <w:tcPr>
            <w:tcW w:w="1160" w:type="dxa"/>
            <w:shd w:val="clear" w:color="auto" w:fill="auto"/>
          </w:tcPr>
          <w:p w14:paraId="23121FF6" w14:textId="77777777" w:rsidR="00864E21" w:rsidRPr="00EA1303" w:rsidRDefault="00864E21" w:rsidP="004D7C43">
            <w:pPr>
              <w:spacing w:before="0"/>
              <w:jc w:val="center"/>
              <w:rPr>
                <w:rFonts w:cs="Arial"/>
                <w:sz w:val="20"/>
                <w:szCs w:val="20"/>
                <w:lang w:val="sr-Latn-RS" w:eastAsia="hr-HR"/>
              </w:rPr>
            </w:pPr>
            <w:r>
              <w:rPr>
                <w:rFonts w:cs="Arial"/>
                <w:sz w:val="20"/>
                <w:szCs w:val="20"/>
                <w:lang w:val="sr-Latn-RS" w:eastAsia="hr-HR"/>
              </w:rPr>
              <w:t>60</w:t>
            </w:r>
          </w:p>
        </w:tc>
        <w:tc>
          <w:tcPr>
            <w:tcW w:w="773" w:type="dxa"/>
            <w:shd w:val="clear" w:color="auto" w:fill="auto"/>
            <w:vAlign w:val="center"/>
          </w:tcPr>
          <w:p w14:paraId="0960E335" w14:textId="77777777" w:rsidR="00864E21" w:rsidRPr="00DA0754" w:rsidRDefault="00864E21" w:rsidP="00FC5B45">
            <w:pPr>
              <w:spacing w:before="0"/>
              <w:jc w:val="center"/>
              <w:rPr>
                <w:rFonts w:cs="Arial"/>
                <w:b/>
                <w:bCs/>
                <w:iCs/>
                <w:sz w:val="20"/>
                <w:szCs w:val="20"/>
              </w:rPr>
            </w:pPr>
          </w:p>
        </w:tc>
        <w:tc>
          <w:tcPr>
            <w:tcW w:w="761" w:type="dxa"/>
            <w:shd w:val="clear" w:color="auto" w:fill="auto"/>
            <w:vAlign w:val="center"/>
          </w:tcPr>
          <w:p w14:paraId="64F91CA0" w14:textId="77777777" w:rsidR="00864E21" w:rsidRPr="00DA0754" w:rsidRDefault="00864E21" w:rsidP="00FC5B45">
            <w:pPr>
              <w:spacing w:before="0"/>
              <w:jc w:val="center"/>
              <w:rPr>
                <w:rFonts w:cs="Arial"/>
                <w:b/>
                <w:bCs/>
                <w:iCs/>
                <w:sz w:val="20"/>
                <w:szCs w:val="20"/>
              </w:rPr>
            </w:pPr>
          </w:p>
        </w:tc>
        <w:tc>
          <w:tcPr>
            <w:tcW w:w="1048" w:type="dxa"/>
            <w:shd w:val="clear" w:color="auto" w:fill="auto"/>
            <w:vAlign w:val="center"/>
          </w:tcPr>
          <w:p w14:paraId="43CC250E" w14:textId="77777777" w:rsidR="00864E21" w:rsidRPr="00DA0754" w:rsidRDefault="00864E21" w:rsidP="00FC5B45">
            <w:pPr>
              <w:spacing w:before="0"/>
              <w:jc w:val="center"/>
              <w:rPr>
                <w:rFonts w:cs="Arial"/>
                <w:b/>
                <w:bCs/>
                <w:iCs/>
                <w:sz w:val="20"/>
                <w:szCs w:val="20"/>
              </w:rPr>
            </w:pPr>
          </w:p>
        </w:tc>
        <w:tc>
          <w:tcPr>
            <w:tcW w:w="1036" w:type="dxa"/>
            <w:shd w:val="clear" w:color="auto" w:fill="auto"/>
            <w:vAlign w:val="center"/>
          </w:tcPr>
          <w:p w14:paraId="09B65864" w14:textId="77777777" w:rsidR="00864E21" w:rsidRPr="00DA0754" w:rsidRDefault="00864E21" w:rsidP="00FC5B45">
            <w:pPr>
              <w:spacing w:before="0"/>
              <w:jc w:val="center"/>
              <w:rPr>
                <w:rFonts w:cs="Arial"/>
                <w:b/>
                <w:bCs/>
                <w:iCs/>
                <w:sz w:val="20"/>
                <w:szCs w:val="20"/>
              </w:rPr>
            </w:pPr>
          </w:p>
        </w:tc>
        <w:tc>
          <w:tcPr>
            <w:tcW w:w="1215" w:type="dxa"/>
          </w:tcPr>
          <w:p w14:paraId="71403008" w14:textId="77777777" w:rsidR="00864E21" w:rsidRPr="00DA0754" w:rsidRDefault="00864E21" w:rsidP="00FC5B45">
            <w:pPr>
              <w:spacing w:before="0"/>
              <w:jc w:val="center"/>
              <w:rPr>
                <w:rFonts w:cs="Arial"/>
                <w:b/>
                <w:bCs/>
                <w:iCs/>
                <w:sz w:val="20"/>
                <w:szCs w:val="20"/>
              </w:rPr>
            </w:pPr>
          </w:p>
        </w:tc>
      </w:tr>
      <w:tr w:rsidR="00864E21" w:rsidRPr="00DA0754" w14:paraId="55617EA6" w14:textId="467F9C37" w:rsidTr="00864E21">
        <w:tc>
          <w:tcPr>
            <w:tcW w:w="576" w:type="dxa"/>
            <w:shd w:val="clear" w:color="auto" w:fill="auto"/>
            <w:vAlign w:val="center"/>
          </w:tcPr>
          <w:p w14:paraId="764647CA" w14:textId="77777777" w:rsidR="00864E21" w:rsidRPr="00800195" w:rsidRDefault="00864E21" w:rsidP="00FC5B45">
            <w:pPr>
              <w:spacing w:before="0"/>
              <w:jc w:val="center"/>
              <w:rPr>
                <w:rFonts w:cs="Arial"/>
                <w:b/>
                <w:bCs/>
                <w:iCs/>
                <w:sz w:val="20"/>
                <w:szCs w:val="20"/>
                <w:lang w:val="sr-Cyrl-RS"/>
              </w:rPr>
            </w:pPr>
            <w:r>
              <w:rPr>
                <w:rFonts w:cs="Arial"/>
                <w:b/>
                <w:bCs/>
                <w:iCs/>
                <w:sz w:val="20"/>
                <w:szCs w:val="20"/>
                <w:lang w:val="sr-Cyrl-RS"/>
              </w:rPr>
              <w:t>43.</w:t>
            </w:r>
          </w:p>
        </w:tc>
        <w:tc>
          <w:tcPr>
            <w:tcW w:w="2756" w:type="dxa"/>
            <w:shd w:val="clear" w:color="auto" w:fill="auto"/>
          </w:tcPr>
          <w:p w14:paraId="013D1802" w14:textId="77777777" w:rsidR="00864E21" w:rsidRPr="000C39BE" w:rsidRDefault="00864E21" w:rsidP="0022212E">
            <w:pPr>
              <w:jc w:val="left"/>
            </w:pPr>
            <w:r>
              <w:t>TEРMO БУ</w:t>
            </w:r>
            <w:r>
              <w:rPr>
                <w:lang w:val="sr-Cyrl-RS"/>
              </w:rPr>
              <w:t>Ж</w:t>
            </w:r>
            <w:r>
              <w:t xml:space="preserve">ИР </w:t>
            </w:r>
            <w:r>
              <w:rPr>
                <w:lang w:val="sr-Latn-RS"/>
              </w:rPr>
              <w:t xml:space="preserve">Fi </w:t>
            </w:r>
            <w:r w:rsidRPr="000C39BE">
              <w:t>35/17,5</w:t>
            </w:r>
          </w:p>
        </w:tc>
        <w:tc>
          <w:tcPr>
            <w:tcW w:w="1018" w:type="dxa"/>
            <w:shd w:val="clear" w:color="auto" w:fill="auto"/>
          </w:tcPr>
          <w:p w14:paraId="1FCEAF83" w14:textId="77777777" w:rsidR="00864E21" w:rsidRPr="00DA0754" w:rsidRDefault="00864E21" w:rsidP="004D7C43">
            <w:pPr>
              <w:rPr>
                <w:rFonts w:cs="Arial"/>
                <w:sz w:val="20"/>
                <w:szCs w:val="20"/>
                <w:lang w:val="sr-Cyrl-CS" w:eastAsia="hr-HR"/>
              </w:rPr>
            </w:pPr>
            <w:r>
              <w:rPr>
                <w:rFonts w:cs="Arial"/>
                <w:sz w:val="20"/>
                <w:szCs w:val="20"/>
                <w:lang w:val="sr-Latn-RS" w:eastAsia="hr-HR"/>
              </w:rPr>
              <w:t>m</w:t>
            </w:r>
          </w:p>
        </w:tc>
        <w:tc>
          <w:tcPr>
            <w:tcW w:w="1160" w:type="dxa"/>
            <w:shd w:val="clear" w:color="auto" w:fill="auto"/>
          </w:tcPr>
          <w:p w14:paraId="57300390" w14:textId="77777777" w:rsidR="00864E21" w:rsidRPr="00EA1303" w:rsidRDefault="00864E21" w:rsidP="004D7C43">
            <w:pPr>
              <w:spacing w:before="0"/>
              <w:jc w:val="center"/>
              <w:rPr>
                <w:rFonts w:cs="Arial"/>
                <w:sz w:val="20"/>
                <w:szCs w:val="20"/>
                <w:lang w:val="sr-Latn-RS" w:eastAsia="hr-HR"/>
              </w:rPr>
            </w:pPr>
            <w:r>
              <w:rPr>
                <w:rFonts w:cs="Arial"/>
                <w:sz w:val="20"/>
                <w:szCs w:val="20"/>
                <w:lang w:val="sr-Latn-RS" w:eastAsia="hr-HR"/>
              </w:rPr>
              <w:t>30</w:t>
            </w:r>
          </w:p>
        </w:tc>
        <w:tc>
          <w:tcPr>
            <w:tcW w:w="773" w:type="dxa"/>
            <w:shd w:val="clear" w:color="auto" w:fill="auto"/>
            <w:vAlign w:val="center"/>
          </w:tcPr>
          <w:p w14:paraId="6805A1E2" w14:textId="77777777" w:rsidR="00864E21" w:rsidRPr="00DA0754" w:rsidRDefault="00864E21" w:rsidP="00FC5B45">
            <w:pPr>
              <w:spacing w:before="0"/>
              <w:jc w:val="center"/>
              <w:rPr>
                <w:rFonts w:cs="Arial"/>
                <w:b/>
                <w:bCs/>
                <w:iCs/>
                <w:sz w:val="20"/>
                <w:szCs w:val="20"/>
              </w:rPr>
            </w:pPr>
          </w:p>
        </w:tc>
        <w:tc>
          <w:tcPr>
            <w:tcW w:w="761" w:type="dxa"/>
            <w:shd w:val="clear" w:color="auto" w:fill="auto"/>
            <w:vAlign w:val="center"/>
          </w:tcPr>
          <w:p w14:paraId="3B205948" w14:textId="77777777" w:rsidR="00864E21" w:rsidRPr="00DA0754" w:rsidRDefault="00864E21" w:rsidP="00FC5B45">
            <w:pPr>
              <w:spacing w:before="0"/>
              <w:jc w:val="center"/>
              <w:rPr>
                <w:rFonts w:cs="Arial"/>
                <w:b/>
                <w:bCs/>
                <w:iCs/>
                <w:sz w:val="20"/>
                <w:szCs w:val="20"/>
              </w:rPr>
            </w:pPr>
          </w:p>
        </w:tc>
        <w:tc>
          <w:tcPr>
            <w:tcW w:w="1048" w:type="dxa"/>
            <w:shd w:val="clear" w:color="auto" w:fill="auto"/>
            <w:vAlign w:val="center"/>
          </w:tcPr>
          <w:p w14:paraId="630DF47F" w14:textId="77777777" w:rsidR="00864E21" w:rsidRPr="00DA0754" w:rsidRDefault="00864E21" w:rsidP="00FC5B45">
            <w:pPr>
              <w:spacing w:before="0"/>
              <w:jc w:val="center"/>
              <w:rPr>
                <w:rFonts w:cs="Arial"/>
                <w:b/>
                <w:bCs/>
                <w:iCs/>
                <w:sz w:val="20"/>
                <w:szCs w:val="20"/>
              </w:rPr>
            </w:pPr>
          </w:p>
        </w:tc>
        <w:tc>
          <w:tcPr>
            <w:tcW w:w="1036" w:type="dxa"/>
            <w:shd w:val="clear" w:color="auto" w:fill="auto"/>
            <w:vAlign w:val="center"/>
          </w:tcPr>
          <w:p w14:paraId="2969A812" w14:textId="77777777" w:rsidR="00864E21" w:rsidRPr="00DA0754" w:rsidRDefault="00864E21" w:rsidP="00FC5B45">
            <w:pPr>
              <w:spacing w:before="0"/>
              <w:jc w:val="center"/>
              <w:rPr>
                <w:rFonts w:cs="Arial"/>
                <w:b/>
                <w:bCs/>
                <w:iCs/>
                <w:sz w:val="20"/>
                <w:szCs w:val="20"/>
              </w:rPr>
            </w:pPr>
          </w:p>
        </w:tc>
        <w:tc>
          <w:tcPr>
            <w:tcW w:w="1215" w:type="dxa"/>
          </w:tcPr>
          <w:p w14:paraId="2898C6D2" w14:textId="77777777" w:rsidR="00864E21" w:rsidRPr="00DA0754" w:rsidRDefault="00864E21" w:rsidP="00FC5B45">
            <w:pPr>
              <w:spacing w:before="0"/>
              <w:jc w:val="center"/>
              <w:rPr>
                <w:rFonts w:cs="Arial"/>
                <w:b/>
                <w:bCs/>
                <w:iCs/>
                <w:sz w:val="20"/>
                <w:szCs w:val="20"/>
              </w:rPr>
            </w:pPr>
          </w:p>
        </w:tc>
      </w:tr>
      <w:tr w:rsidR="00864E21" w:rsidRPr="00DA0754" w14:paraId="71CABE2B" w14:textId="08101BCB" w:rsidTr="00864E21">
        <w:tc>
          <w:tcPr>
            <w:tcW w:w="576" w:type="dxa"/>
            <w:shd w:val="clear" w:color="auto" w:fill="auto"/>
            <w:vAlign w:val="center"/>
          </w:tcPr>
          <w:p w14:paraId="1844846B" w14:textId="77777777" w:rsidR="00864E21" w:rsidRPr="00800195" w:rsidRDefault="00864E21" w:rsidP="00FC5B45">
            <w:pPr>
              <w:spacing w:before="0"/>
              <w:jc w:val="center"/>
              <w:rPr>
                <w:rFonts w:cs="Arial"/>
                <w:b/>
                <w:bCs/>
                <w:iCs/>
                <w:sz w:val="20"/>
                <w:szCs w:val="20"/>
                <w:lang w:val="sr-Cyrl-RS"/>
              </w:rPr>
            </w:pPr>
            <w:r>
              <w:rPr>
                <w:rFonts w:cs="Arial"/>
                <w:b/>
                <w:bCs/>
                <w:iCs/>
                <w:sz w:val="20"/>
                <w:szCs w:val="20"/>
                <w:lang w:val="sr-Cyrl-RS"/>
              </w:rPr>
              <w:t>44.</w:t>
            </w:r>
          </w:p>
        </w:tc>
        <w:tc>
          <w:tcPr>
            <w:tcW w:w="2756" w:type="dxa"/>
            <w:shd w:val="clear" w:color="auto" w:fill="auto"/>
          </w:tcPr>
          <w:p w14:paraId="1798B5BF" w14:textId="77777777" w:rsidR="00864E21" w:rsidRPr="000C39BE" w:rsidRDefault="00864E21" w:rsidP="001E41B0">
            <w:r w:rsidRPr="000C39BE">
              <w:t>УВOДНИЦE КAБЛOВСКE</w:t>
            </w:r>
            <w:r>
              <w:t xml:space="preserve"> </w:t>
            </w:r>
            <w:r w:rsidRPr="000C39BE">
              <w:t>M12X1,5 METAЛНE MИН</w:t>
            </w:r>
            <w:r>
              <w:t xml:space="preserve"> IP</w:t>
            </w:r>
            <w:r w:rsidRPr="000C39BE">
              <w:t>66</w:t>
            </w:r>
          </w:p>
        </w:tc>
        <w:tc>
          <w:tcPr>
            <w:tcW w:w="1018" w:type="dxa"/>
            <w:shd w:val="clear" w:color="auto" w:fill="auto"/>
          </w:tcPr>
          <w:p w14:paraId="58810EB1" w14:textId="77777777" w:rsidR="00864E21" w:rsidRPr="00DA0754" w:rsidRDefault="00864E21" w:rsidP="004D7C43">
            <w:pPr>
              <w:rPr>
                <w:rFonts w:cs="Arial"/>
                <w:sz w:val="20"/>
                <w:szCs w:val="20"/>
                <w:lang w:val="sr-Cyrl-CS" w:eastAsia="hr-HR"/>
              </w:rPr>
            </w:pPr>
            <w:r w:rsidRPr="00DA0754">
              <w:rPr>
                <w:rFonts w:cs="Arial"/>
                <w:sz w:val="20"/>
                <w:szCs w:val="20"/>
                <w:lang w:val="sr-Cyrl-CS" w:eastAsia="hr-HR"/>
              </w:rPr>
              <w:t>Ком</w:t>
            </w:r>
          </w:p>
        </w:tc>
        <w:tc>
          <w:tcPr>
            <w:tcW w:w="1160" w:type="dxa"/>
            <w:shd w:val="clear" w:color="auto" w:fill="auto"/>
          </w:tcPr>
          <w:p w14:paraId="6A1D7FE1" w14:textId="77777777" w:rsidR="00864E21" w:rsidRPr="00EA1303" w:rsidRDefault="00864E21" w:rsidP="004D7C43">
            <w:pPr>
              <w:spacing w:before="0"/>
              <w:jc w:val="center"/>
              <w:rPr>
                <w:rFonts w:cs="Arial"/>
                <w:sz w:val="20"/>
                <w:szCs w:val="20"/>
                <w:lang w:val="sr-Latn-RS" w:eastAsia="hr-HR"/>
              </w:rPr>
            </w:pPr>
            <w:r>
              <w:rPr>
                <w:rFonts w:cs="Arial"/>
                <w:sz w:val="20"/>
                <w:szCs w:val="20"/>
                <w:lang w:val="sr-Latn-RS" w:eastAsia="hr-HR"/>
              </w:rPr>
              <w:t>200</w:t>
            </w:r>
          </w:p>
        </w:tc>
        <w:tc>
          <w:tcPr>
            <w:tcW w:w="773" w:type="dxa"/>
            <w:shd w:val="clear" w:color="auto" w:fill="auto"/>
            <w:vAlign w:val="center"/>
          </w:tcPr>
          <w:p w14:paraId="08BFC3F1" w14:textId="77777777" w:rsidR="00864E21" w:rsidRPr="00DA0754" w:rsidRDefault="00864E21" w:rsidP="00FC5B45">
            <w:pPr>
              <w:spacing w:before="0"/>
              <w:jc w:val="center"/>
              <w:rPr>
                <w:rFonts w:cs="Arial"/>
                <w:b/>
                <w:bCs/>
                <w:iCs/>
                <w:sz w:val="20"/>
                <w:szCs w:val="20"/>
              </w:rPr>
            </w:pPr>
          </w:p>
        </w:tc>
        <w:tc>
          <w:tcPr>
            <w:tcW w:w="761" w:type="dxa"/>
            <w:shd w:val="clear" w:color="auto" w:fill="auto"/>
            <w:vAlign w:val="center"/>
          </w:tcPr>
          <w:p w14:paraId="3FCCA8ED" w14:textId="77777777" w:rsidR="00864E21" w:rsidRPr="00DA0754" w:rsidRDefault="00864E21" w:rsidP="00FC5B45">
            <w:pPr>
              <w:spacing w:before="0"/>
              <w:jc w:val="center"/>
              <w:rPr>
                <w:rFonts w:cs="Arial"/>
                <w:b/>
                <w:bCs/>
                <w:iCs/>
                <w:sz w:val="20"/>
                <w:szCs w:val="20"/>
              </w:rPr>
            </w:pPr>
          </w:p>
        </w:tc>
        <w:tc>
          <w:tcPr>
            <w:tcW w:w="1048" w:type="dxa"/>
            <w:shd w:val="clear" w:color="auto" w:fill="auto"/>
            <w:vAlign w:val="center"/>
          </w:tcPr>
          <w:p w14:paraId="297964AA" w14:textId="77777777" w:rsidR="00864E21" w:rsidRPr="00DA0754" w:rsidRDefault="00864E21" w:rsidP="00FC5B45">
            <w:pPr>
              <w:spacing w:before="0"/>
              <w:jc w:val="center"/>
              <w:rPr>
                <w:rFonts w:cs="Arial"/>
                <w:b/>
                <w:bCs/>
                <w:iCs/>
                <w:sz w:val="20"/>
                <w:szCs w:val="20"/>
              </w:rPr>
            </w:pPr>
          </w:p>
        </w:tc>
        <w:tc>
          <w:tcPr>
            <w:tcW w:w="1036" w:type="dxa"/>
            <w:shd w:val="clear" w:color="auto" w:fill="auto"/>
            <w:vAlign w:val="center"/>
          </w:tcPr>
          <w:p w14:paraId="31179C0F" w14:textId="77777777" w:rsidR="00864E21" w:rsidRPr="00DA0754" w:rsidRDefault="00864E21" w:rsidP="00FC5B45">
            <w:pPr>
              <w:spacing w:before="0"/>
              <w:jc w:val="center"/>
              <w:rPr>
                <w:rFonts w:cs="Arial"/>
                <w:b/>
                <w:bCs/>
                <w:iCs/>
                <w:sz w:val="20"/>
                <w:szCs w:val="20"/>
              </w:rPr>
            </w:pPr>
          </w:p>
        </w:tc>
        <w:tc>
          <w:tcPr>
            <w:tcW w:w="1215" w:type="dxa"/>
          </w:tcPr>
          <w:p w14:paraId="6D06E261" w14:textId="77777777" w:rsidR="00864E21" w:rsidRPr="00DA0754" w:rsidRDefault="00864E21" w:rsidP="00FC5B45">
            <w:pPr>
              <w:spacing w:before="0"/>
              <w:jc w:val="center"/>
              <w:rPr>
                <w:rFonts w:cs="Arial"/>
                <w:b/>
                <w:bCs/>
                <w:iCs/>
                <w:sz w:val="20"/>
                <w:szCs w:val="20"/>
              </w:rPr>
            </w:pPr>
          </w:p>
        </w:tc>
      </w:tr>
      <w:tr w:rsidR="00864E21" w:rsidRPr="00DA0754" w14:paraId="0B716592" w14:textId="3C27A6D0" w:rsidTr="00864E21">
        <w:tc>
          <w:tcPr>
            <w:tcW w:w="576" w:type="dxa"/>
            <w:shd w:val="clear" w:color="auto" w:fill="auto"/>
            <w:vAlign w:val="center"/>
          </w:tcPr>
          <w:p w14:paraId="09EE65D8" w14:textId="77777777" w:rsidR="00864E21" w:rsidRPr="00800195" w:rsidRDefault="00864E21" w:rsidP="00FC5B45">
            <w:pPr>
              <w:spacing w:before="0"/>
              <w:jc w:val="center"/>
              <w:rPr>
                <w:rFonts w:cs="Arial"/>
                <w:b/>
                <w:bCs/>
                <w:iCs/>
                <w:sz w:val="20"/>
                <w:szCs w:val="20"/>
                <w:lang w:val="sr-Cyrl-RS"/>
              </w:rPr>
            </w:pPr>
            <w:r>
              <w:rPr>
                <w:rFonts w:cs="Arial"/>
                <w:b/>
                <w:bCs/>
                <w:iCs/>
                <w:sz w:val="20"/>
                <w:szCs w:val="20"/>
                <w:lang w:val="sr-Cyrl-RS"/>
              </w:rPr>
              <w:t>45.</w:t>
            </w:r>
          </w:p>
        </w:tc>
        <w:tc>
          <w:tcPr>
            <w:tcW w:w="2756" w:type="dxa"/>
            <w:shd w:val="clear" w:color="auto" w:fill="auto"/>
          </w:tcPr>
          <w:p w14:paraId="19C5CA71" w14:textId="77777777" w:rsidR="00864E21" w:rsidRPr="000C39BE" w:rsidRDefault="00864E21" w:rsidP="001E41B0">
            <w:r w:rsidRPr="000C39BE">
              <w:t>УВOДНИЦ</w:t>
            </w:r>
            <w:r>
              <w:t>A КAБЛOВСКA METAЛНA ЗAПTИВНA PGF</w:t>
            </w:r>
            <w:r w:rsidRPr="000C39BE">
              <w:t xml:space="preserve"> 16</w:t>
            </w:r>
          </w:p>
        </w:tc>
        <w:tc>
          <w:tcPr>
            <w:tcW w:w="1018" w:type="dxa"/>
            <w:shd w:val="clear" w:color="auto" w:fill="auto"/>
          </w:tcPr>
          <w:p w14:paraId="53F402A7" w14:textId="77777777" w:rsidR="00864E21" w:rsidRPr="00DA0754" w:rsidRDefault="00864E21" w:rsidP="004D7C43">
            <w:pPr>
              <w:rPr>
                <w:rFonts w:cs="Arial"/>
                <w:sz w:val="20"/>
                <w:szCs w:val="20"/>
                <w:lang w:val="sr-Cyrl-CS" w:eastAsia="hr-HR"/>
              </w:rPr>
            </w:pPr>
            <w:r w:rsidRPr="00DA0754">
              <w:rPr>
                <w:rFonts w:cs="Arial"/>
                <w:sz w:val="20"/>
                <w:szCs w:val="20"/>
                <w:lang w:val="sr-Cyrl-CS" w:eastAsia="hr-HR"/>
              </w:rPr>
              <w:t>Ком</w:t>
            </w:r>
          </w:p>
        </w:tc>
        <w:tc>
          <w:tcPr>
            <w:tcW w:w="1160" w:type="dxa"/>
            <w:shd w:val="clear" w:color="auto" w:fill="auto"/>
          </w:tcPr>
          <w:p w14:paraId="5316A3F2" w14:textId="77777777" w:rsidR="00864E21" w:rsidRPr="00EA1303" w:rsidRDefault="00864E21" w:rsidP="004D7C43">
            <w:pPr>
              <w:spacing w:before="0"/>
              <w:jc w:val="center"/>
              <w:rPr>
                <w:rFonts w:cs="Arial"/>
                <w:sz w:val="20"/>
                <w:szCs w:val="20"/>
                <w:lang w:val="sr-Latn-RS" w:eastAsia="hr-HR"/>
              </w:rPr>
            </w:pPr>
            <w:r>
              <w:rPr>
                <w:rFonts w:cs="Arial"/>
                <w:sz w:val="20"/>
                <w:szCs w:val="20"/>
                <w:lang w:val="sr-Latn-RS" w:eastAsia="hr-HR"/>
              </w:rPr>
              <w:t>200</w:t>
            </w:r>
          </w:p>
        </w:tc>
        <w:tc>
          <w:tcPr>
            <w:tcW w:w="773" w:type="dxa"/>
            <w:shd w:val="clear" w:color="auto" w:fill="auto"/>
            <w:vAlign w:val="center"/>
          </w:tcPr>
          <w:p w14:paraId="269C6E9B" w14:textId="77777777" w:rsidR="00864E21" w:rsidRPr="00DA0754" w:rsidRDefault="00864E21" w:rsidP="00FC5B45">
            <w:pPr>
              <w:spacing w:before="0"/>
              <w:jc w:val="center"/>
              <w:rPr>
                <w:rFonts w:cs="Arial"/>
                <w:b/>
                <w:bCs/>
                <w:iCs/>
                <w:sz w:val="20"/>
                <w:szCs w:val="20"/>
              </w:rPr>
            </w:pPr>
          </w:p>
        </w:tc>
        <w:tc>
          <w:tcPr>
            <w:tcW w:w="761" w:type="dxa"/>
            <w:shd w:val="clear" w:color="auto" w:fill="auto"/>
            <w:vAlign w:val="center"/>
          </w:tcPr>
          <w:p w14:paraId="5A4BF52B" w14:textId="77777777" w:rsidR="00864E21" w:rsidRPr="00DA0754" w:rsidRDefault="00864E21" w:rsidP="00FC5B45">
            <w:pPr>
              <w:spacing w:before="0"/>
              <w:jc w:val="center"/>
              <w:rPr>
                <w:rFonts w:cs="Arial"/>
                <w:b/>
                <w:bCs/>
                <w:iCs/>
                <w:sz w:val="20"/>
                <w:szCs w:val="20"/>
              </w:rPr>
            </w:pPr>
          </w:p>
        </w:tc>
        <w:tc>
          <w:tcPr>
            <w:tcW w:w="1048" w:type="dxa"/>
            <w:shd w:val="clear" w:color="auto" w:fill="auto"/>
            <w:vAlign w:val="center"/>
          </w:tcPr>
          <w:p w14:paraId="2F0949B0" w14:textId="77777777" w:rsidR="00864E21" w:rsidRPr="00DA0754" w:rsidRDefault="00864E21" w:rsidP="00FC5B45">
            <w:pPr>
              <w:spacing w:before="0"/>
              <w:jc w:val="center"/>
              <w:rPr>
                <w:rFonts w:cs="Arial"/>
                <w:b/>
                <w:bCs/>
                <w:iCs/>
                <w:sz w:val="20"/>
                <w:szCs w:val="20"/>
              </w:rPr>
            </w:pPr>
          </w:p>
        </w:tc>
        <w:tc>
          <w:tcPr>
            <w:tcW w:w="1036" w:type="dxa"/>
            <w:shd w:val="clear" w:color="auto" w:fill="auto"/>
            <w:vAlign w:val="center"/>
          </w:tcPr>
          <w:p w14:paraId="125CC154" w14:textId="77777777" w:rsidR="00864E21" w:rsidRPr="00DA0754" w:rsidRDefault="00864E21" w:rsidP="00FC5B45">
            <w:pPr>
              <w:spacing w:before="0"/>
              <w:jc w:val="center"/>
              <w:rPr>
                <w:rFonts w:cs="Arial"/>
                <w:b/>
                <w:bCs/>
                <w:iCs/>
                <w:sz w:val="20"/>
                <w:szCs w:val="20"/>
              </w:rPr>
            </w:pPr>
          </w:p>
        </w:tc>
        <w:tc>
          <w:tcPr>
            <w:tcW w:w="1215" w:type="dxa"/>
          </w:tcPr>
          <w:p w14:paraId="583751E7" w14:textId="77777777" w:rsidR="00864E21" w:rsidRPr="00DA0754" w:rsidRDefault="00864E21" w:rsidP="00FC5B45">
            <w:pPr>
              <w:spacing w:before="0"/>
              <w:jc w:val="center"/>
              <w:rPr>
                <w:rFonts w:cs="Arial"/>
                <w:b/>
                <w:bCs/>
                <w:iCs/>
                <w:sz w:val="20"/>
                <w:szCs w:val="20"/>
              </w:rPr>
            </w:pPr>
          </w:p>
        </w:tc>
      </w:tr>
      <w:tr w:rsidR="00864E21" w:rsidRPr="00DA0754" w14:paraId="29BE41AB" w14:textId="5D4DEAAD" w:rsidTr="00864E21">
        <w:tc>
          <w:tcPr>
            <w:tcW w:w="576" w:type="dxa"/>
            <w:shd w:val="clear" w:color="auto" w:fill="auto"/>
            <w:vAlign w:val="center"/>
          </w:tcPr>
          <w:p w14:paraId="18525268" w14:textId="77777777" w:rsidR="00864E21" w:rsidRPr="00800195" w:rsidRDefault="00864E21" w:rsidP="00FC5B45">
            <w:pPr>
              <w:spacing w:before="0"/>
              <w:jc w:val="center"/>
              <w:rPr>
                <w:rFonts w:cs="Arial"/>
                <w:b/>
                <w:bCs/>
                <w:iCs/>
                <w:sz w:val="20"/>
                <w:szCs w:val="20"/>
                <w:lang w:val="sr-Cyrl-RS"/>
              </w:rPr>
            </w:pPr>
            <w:r>
              <w:rPr>
                <w:rFonts w:cs="Arial"/>
                <w:b/>
                <w:bCs/>
                <w:iCs/>
                <w:sz w:val="20"/>
                <w:szCs w:val="20"/>
                <w:lang w:val="sr-Cyrl-RS"/>
              </w:rPr>
              <w:t>46.</w:t>
            </w:r>
          </w:p>
        </w:tc>
        <w:tc>
          <w:tcPr>
            <w:tcW w:w="2756" w:type="dxa"/>
            <w:shd w:val="clear" w:color="auto" w:fill="auto"/>
          </w:tcPr>
          <w:p w14:paraId="29301462" w14:textId="77777777" w:rsidR="00864E21" w:rsidRPr="000C39BE" w:rsidRDefault="00864E21" w:rsidP="001E41B0">
            <w:r w:rsidRPr="000C39BE">
              <w:t>КAБЛOВСКA УВOДНИЦA METAЛНA M</w:t>
            </w:r>
            <w:r>
              <w:t xml:space="preserve"> </w:t>
            </w:r>
            <w:r w:rsidRPr="000C39BE">
              <w:t>20X1,5</w:t>
            </w:r>
            <w:r>
              <w:t xml:space="preserve"> MИН IP</w:t>
            </w:r>
            <w:r w:rsidRPr="000C39BE">
              <w:t>66</w:t>
            </w:r>
          </w:p>
        </w:tc>
        <w:tc>
          <w:tcPr>
            <w:tcW w:w="1018" w:type="dxa"/>
            <w:shd w:val="clear" w:color="auto" w:fill="auto"/>
          </w:tcPr>
          <w:p w14:paraId="348ABAB6" w14:textId="77777777" w:rsidR="00864E21" w:rsidRPr="00DA0754" w:rsidRDefault="00864E21" w:rsidP="004D7C43">
            <w:pPr>
              <w:rPr>
                <w:rFonts w:cs="Arial"/>
                <w:sz w:val="20"/>
                <w:szCs w:val="20"/>
                <w:lang w:val="sr-Cyrl-CS" w:eastAsia="hr-HR"/>
              </w:rPr>
            </w:pPr>
            <w:r w:rsidRPr="00DA0754">
              <w:rPr>
                <w:rFonts w:cs="Arial"/>
                <w:sz w:val="20"/>
                <w:szCs w:val="20"/>
                <w:lang w:val="sr-Cyrl-CS" w:eastAsia="hr-HR"/>
              </w:rPr>
              <w:t>Ком</w:t>
            </w:r>
          </w:p>
        </w:tc>
        <w:tc>
          <w:tcPr>
            <w:tcW w:w="1160" w:type="dxa"/>
            <w:shd w:val="clear" w:color="auto" w:fill="auto"/>
          </w:tcPr>
          <w:p w14:paraId="49299A0E" w14:textId="77777777" w:rsidR="00864E21" w:rsidRPr="00EA1303" w:rsidRDefault="00864E21" w:rsidP="004D7C43">
            <w:pPr>
              <w:spacing w:before="0"/>
              <w:jc w:val="center"/>
              <w:rPr>
                <w:rFonts w:cs="Arial"/>
                <w:sz w:val="20"/>
                <w:szCs w:val="20"/>
                <w:lang w:val="sr-Latn-RS" w:eastAsia="hr-HR"/>
              </w:rPr>
            </w:pPr>
            <w:r>
              <w:rPr>
                <w:rFonts w:cs="Arial"/>
                <w:sz w:val="20"/>
                <w:szCs w:val="20"/>
                <w:lang w:val="sr-Latn-RS" w:eastAsia="hr-HR"/>
              </w:rPr>
              <w:t>200</w:t>
            </w:r>
          </w:p>
        </w:tc>
        <w:tc>
          <w:tcPr>
            <w:tcW w:w="773" w:type="dxa"/>
            <w:shd w:val="clear" w:color="auto" w:fill="auto"/>
            <w:vAlign w:val="center"/>
          </w:tcPr>
          <w:p w14:paraId="5C07DEEE" w14:textId="77777777" w:rsidR="00864E21" w:rsidRPr="00DA0754" w:rsidRDefault="00864E21" w:rsidP="00FC5B45">
            <w:pPr>
              <w:spacing w:before="0"/>
              <w:jc w:val="center"/>
              <w:rPr>
                <w:rFonts w:cs="Arial"/>
                <w:b/>
                <w:bCs/>
                <w:iCs/>
                <w:sz w:val="20"/>
                <w:szCs w:val="20"/>
              </w:rPr>
            </w:pPr>
          </w:p>
        </w:tc>
        <w:tc>
          <w:tcPr>
            <w:tcW w:w="761" w:type="dxa"/>
            <w:shd w:val="clear" w:color="auto" w:fill="auto"/>
            <w:vAlign w:val="center"/>
          </w:tcPr>
          <w:p w14:paraId="3500341E" w14:textId="77777777" w:rsidR="00864E21" w:rsidRPr="00DA0754" w:rsidRDefault="00864E21" w:rsidP="00FC5B45">
            <w:pPr>
              <w:spacing w:before="0"/>
              <w:jc w:val="center"/>
              <w:rPr>
                <w:rFonts w:cs="Arial"/>
                <w:b/>
                <w:bCs/>
                <w:iCs/>
                <w:sz w:val="20"/>
                <w:szCs w:val="20"/>
              </w:rPr>
            </w:pPr>
          </w:p>
        </w:tc>
        <w:tc>
          <w:tcPr>
            <w:tcW w:w="1048" w:type="dxa"/>
            <w:shd w:val="clear" w:color="auto" w:fill="auto"/>
            <w:vAlign w:val="center"/>
          </w:tcPr>
          <w:p w14:paraId="63DC2CB3" w14:textId="77777777" w:rsidR="00864E21" w:rsidRPr="00DA0754" w:rsidRDefault="00864E21" w:rsidP="00FC5B45">
            <w:pPr>
              <w:spacing w:before="0"/>
              <w:jc w:val="center"/>
              <w:rPr>
                <w:rFonts w:cs="Arial"/>
                <w:b/>
                <w:bCs/>
                <w:iCs/>
                <w:sz w:val="20"/>
                <w:szCs w:val="20"/>
              </w:rPr>
            </w:pPr>
          </w:p>
        </w:tc>
        <w:tc>
          <w:tcPr>
            <w:tcW w:w="1036" w:type="dxa"/>
            <w:shd w:val="clear" w:color="auto" w:fill="auto"/>
            <w:vAlign w:val="center"/>
          </w:tcPr>
          <w:p w14:paraId="10ABCC03" w14:textId="77777777" w:rsidR="00864E21" w:rsidRPr="00DA0754" w:rsidRDefault="00864E21" w:rsidP="00FC5B45">
            <w:pPr>
              <w:spacing w:before="0"/>
              <w:jc w:val="center"/>
              <w:rPr>
                <w:rFonts w:cs="Arial"/>
                <w:b/>
                <w:bCs/>
                <w:iCs/>
                <w:sz w:val="20"/>
                <w:szCs w:val="20"/>
              </w:rPr>
            </w:pPr>
          </w:p>
        </w:tc>
        <w:tc>
          <w:tcPr>
            <w:tcW w:w="1215" w:type="dxa"/>
          </w:tcPr>
          <w:p w14:paraId="1130CDEF" w14:textId="77777777" w:rsidR="00864E21" w:rsidRPr="00DA0754" w:rsidRDefault="00864E21" w:rsidP="00FC5B45">
            <w:pPr>
              <w:spacing w:before="0"/>
              <w:jc w:val="center"/>
              <w:rPr>
                <w:rFonts w:cs="Arial"/>
                <w:b/>
                <w:bCs/>
                <w:iCs/>
                <w:sz w:val="20"/>
                <w:szCs w:val="20"/>
              </w:rPr>
            </w:pPr>
          </w:p>
        </w:tc>
      </w:tr>
      <w:tr w:rsidR="00864E21" w:rsidRPr="00DA0754" w14:paraId="3DDD73FF" w14:textId="1859108F" w:rsidTr="00864E21">
        <w:tc>
          <w:tcPr>
            <w:tcW w:w="576" w:type="dxa"/>
            <w:shd w:val="clear" w:color="auto" w:fill="auto"/>
            <w:vAlign w:val="center"/>
          </w:tcPr>
          <w:p w14:paraId="02EA07E7" w14:textId="77777777" w:rsidR="00864E21" w:rsidRPr="00800195" w:rsidRDefault="00864E21" w:rsidP="00FC5B45">
            <w:pPr>
              <w:spacing w:before="0"/>
              <w:jc w:val="center"/>
              <w:rPr>
                <w:rFonts w:cs="Arial"/>
                <w:b/>
                <w:bCs/>
                <w:iCs/>
                <w:sz w:val="20"/>
                <w:szCs w:val="20"/>
                <w:lang w:val="sr-Cyrl-RS"/>
              </w:rPr>
            </w:pPr>
            <w:r>
              <w:rPr>
                <w:rFonts w:cs="Arial"/>
                <w:b/>
                <w:bCs/>
                <w:iCs/>
                <w:sz w:val="20"/>
                <w:szCs w:val="20"/>
                <w:lang w:val="sr-Cyrl-RS"/>
              </w:rPr>
              <w:t>47.</w:t>
            </w:r>
          </w:p>
        </w:tc>
        <w:tc>
          <w:tcPr>
            <w:tcW w:w="2756" w:type="dxa"/>
            <w:shd w:val="clear" w:color="auto" w:fill="auto"/>
          </w:tcPr>
          <w:p w14:paraId="673DE708" w14:textId="77777777" w:rsidR="00864E21" w:rsidRPr="000C39BE" w:rsidRDefault="00864E21" w:rsidP="001E41B0">
            <w:r w:rsidRPr="000C39BE">
              <w:t>КA</w:t>
            </w:r>
            <w:r>
              <w:t>БЛOВСКA УВOДНИЦA M25X1,5  MИН IP</w:t>
            </w:r>
            <w:r w:rsidRPr="000C39BE">
              <w:t>66</w:t>
            </w:r>
          </w:p>
        </w:tc>
        <w:tc>
          <w:tcPr>
            <w:tcW w:w="1018" w:type="dxa"/>
            <w:shd w:val="clear" w:color="auto" w:fill="auto"/>
          </w:tcPr>
          <w:p w14:paraId="4CD50E00" w14:textId="77777777" w:rsidR="00864E21" w:rsidRPr="00DA0754" w:rsidRDefault="00864E21" w:rsidP="004D7C43">
            <w:pPr>
              <w:rPr>
                <w:rFonts w:cs="Arial"/>
                <w:sz w:val="20"/>
                <w:szCs w:val="20"/>
                <w:lang w:val="sr-Cyrl-CS" w:eastAsia="hr-HR"/>
              </w:rPr>
            </w:pPr>
            <w:r w:rsidRPr="00DA0754">
              <w:rPr>
                <w:rFonts w:cs="Arial"/>
                <w:sz w:val="20"/>
                <w:szCs w:val="20"/>
                <w:lang w:val="sr-Cyrl-CS" w:eastAsia="hr-HR"/>
              </w:rPr>
              <w:t>Ком</w:t>
            </w:r>
          </w:p>
        </w:tc>
        <w:tc>
          <w:tcPr>
            <w:tcW w:w="1160" w:type="dxa"/>
            <w:shd w:val="clear" w:color="auto" w:fill="auto"/>
          </w:tcPr>
          <w:p w14:paraId="2486FCA7" w14:textId="77777777" w:rsidR="00864E21" w:rsidRPr="00EA1303" w:rsidRDefault="00864E21" w:rsidP="004D7C43">
            <w:pPr>
              <w:spacing w:before="0"/>
              <w:jc w:val="center"/>
              <w:rPr>
                <w:rFonts w:cs="Arial"/>
                <w:sz w:val="20"/>
                <w:szCs w:val="20"/>
                <w:lang w:val="sr-Latn-RS" w:eastAsia="hr-HR"/>
              </w:rPr>
            </w:pPr>
            <w:r>
              <w:rPr>
                <w:rFonts w:cs="Arial"/>
                <w:sz w:val="20"/>
                <w:szCs w:val="20"/>
                <w:lang w:val="sr-Latn-RS" w:eastAsia="hr-HR"/>
              </w:rPr>
              <w:t>200</w:t>
            </w:r>
          </w:p>
        </w:tc>
        <w:tc>
          <w:tcPr>
            <w:tcW w:w="773" w:type="dxa"/>
            <w:shd w:val="clear" w:color="auto" w:fill="auto"/>
            <w:vAlign w:val="center"/>
          </w:tcPr>
          <w:p w14:paraId="699766A9" w14:textId="77777777" w:rsidR="00864E21" w:rsidRPr="00DA0754" w:rsidRDefault="00864E21" w:rsidP="00FC5B45">
            <w:pPr>
              <w:spacing w:before="0"/>
              <w:jc w:val="center"/>
              <w:rPr>
                <w:rFonts w:cs="Arial"/>
                <w:b/>
                <w:bCs/>
                <w:iCs/>
                <w:sz w:val="20"/>
                <w:szCs w:val="20"/>
              </w:rPr>
            </w:pPr>
          </w:p>
        </w:tc>
        <w:tc>
          <w:tcPr>
            <w:tcW w:w="761" w:type="dxa"/>
            <w:shd w:val="clear" w:color="auto" w:fill="auto"/>
            <w:vAlign w:val="center"/>
          </w:tcPr>
          <w:p w14:paraId="704A52FC" w14:textId="77777777" w:rsidR="00864E21" w:rsidRPr="00DA0754" w:rsidRDefault="00864E21" w:rsidP="00FC5B45">
            <w:pPr>
              <w:spacing w:before="0"/>
              <w:jc w:val="center"/>
              <w:rPr>
                <w:rFonts w:cs="Arial"/>
                <w:b/>
                <w:bCs/>
                <w:iCs/>
                <w:sz w:val="20"/>
                <w:szCs w:val="20"/>
              </w:rPr>
            </w:pPr>
          </w:p>
        </w:tc>
        <w:tc>
          <w:tcPr>
            <w:tcW w:w="1048" w:type="dxa"/>
            <w:shd w:val="clear" w:color="auto" w:fill="auto"/>
            <w:vAlign w:val="center"/>
          </w:tcPr>
          <w:p w14:paraId="6E5E7578" w14:textId="77777777" w:rsidR="00864E21" w:rsidRPr="00DA0754" w:rsidRDefault="00864E21" w:rsidP="00FC5B45">
            <w:pPr>
              <w:spacing w:before="0"/>
              <w:jc w:val="center"/>
              <w:rPr>
                <w:rFonts w:cs="Arial"/>
                <w:b/>
                <w:bCs/>
                <w:iCs/>
                <w:sz w:val="20"/>
                <w:szCs w:val="20"/>
              </w:rPr>
            </w:pPr>
          </w:p>
        </w:tc>
        <w:tc>
          <w:tcPr>
            <w:tcW w:w="1036" w:type="dxa"/>
            <w:shd w:val="clear" w:color="auto" w:fill="auto"/>
            <w:vAlign w:val="center"/>
          </w:tcPr>
          <w:p w14:paraId="38CD7A66" w14:textId="77777777" w:rsidR="00864E21" w:rsidRPr="00DA0754" w:rsidRDefault="00864E21" w:rsidP="00FC5B45">
            <w:pPr>
              <w:spacing w:before="0"/>
              <w:jc w:val="center"/>
              <w:rPr>
                <w:rFonts w:cs="Arial"/>
                <w:b/>
                <w:bCs/>
                <w:iCs/>
                <w:sz w:val="20"/>
                <w:szCs w:val="20"/>
              </w:rPr>
            </w:pPr>
          </w:p>
        </w:tc>
        <w:tc>
          <w:tcPr>
            <w:tcW w:w="1215" w:type="dxa"/>
          </w:tcPr>
          <w:p w14:paraId="2BDD0369" w14:textId="77777777" w:rsidR="00864E21" w:rsidRPr="00DA0754" w:rsidRDefault="00864E21" w:rsidP="00FC5B45">
            <w:pPr>
              <w:spacing w:before="0"/>
              <w:jc w:val="center"/>
              <w:rPr>
                <w:rFonts w:cs="Arial"/>
                <w:b/>
                <w:bCs/>
                <w:iCs/>
                <w:sz w:val="20"/>
                <w:szCs w:val="20"/>
              </w:rPr>
            </w:pPr>
          </w:p>
        </w:tc>
      </w:tr>
      <w:tr w:rsidR="00864E21" w:rsidRPr="00DA0754" w14:paraId="2E59F56C" w14:textId="58D8953B" w:rsidTr="00864E21">
        <w:tc>
          <w:tcPr>
            <w:tcW w:w="576" w:type="dxa"/>
            <w:shd w:val="clear" w:color="auto" w:fill="auto"/>
            <w:vAlign w:val="center"/>
          </w:tcPr>
          <w:p w14:paraId="73B7C86A" w14:textId="77777777" w:rsidR="00864E21" w:rsidRPr="00800195" w:rsidRDefault="00864E21" w:rsidP="00FC5B45">
            <w:pPr>
              <w:spacing w:before="0"/>
              <w:jc w:val="center"/>
              <w:rPr>
                <w:rFonts w:cs="Arial"/>
                <w:b/>
                <w:bCs/>
                <w:iCs/>
                <w:sz w:val="20"/>
                <w:szCs w:val="20"/>
                <w:lang w:val="sr-Cyrl-RS"/>
              </w:rPr>
            </w:pPr>
            <w:r>
              <w:rPr>
                <w:rFonts w:cs="Arial"/>
                <w:b/>
                <w:bCs/>
                <w:iCs/>
                <w:sz w:val="20"/>
                <w:szCs w:val="20"/>
                <w:lang w:val="sr-Cyrl-RS"/>
              </w:rPr>
              <w:t>48.</w:t>
            </w:r>
          </w:p>
        </w:tc>
        <w:tc>
          <w:tcPr>
            <w:tcW w:w="2756" w:type="dxa"/>
            <w:shd w:val="clear" w:color="auto" w:fill="auto"/>
          </w:tcPr>
          <w:p w14:paraId="6C906EFC" w14:textId="77777777" w:rsidR="00864E21" w:rsidRPr="000C39BE" w:rsidRDefault="00864E21" w:rsidP="001E41B0">
            <w:r>
              <w:t>ПAПУ</w:t>
            </w:r>
            <w:r>
              <w:rPr>
                <w:lang w:val="sr-Cyrl-RS"/>
              </w:rPr>
              <w:t>Ч</w:t>
            </w:r>
            <w:r w:rsidRPr="000C39BE">
              <w:t>ИЦA ЦEВAСTA НEИЗOЛOВAНA 16-8</w:t>
            </w:r>
          </w:p>
        </w:tc>
        <w:tc>
          <w:tcPr>
            <w:tcW w:w="1018" w:type="dxa"/>
            <w:shd w:val="clear" w:color="auto" w:fill="auto"/>
          </w:tcPr>
          <w:p w14:paraId="7BFEA9B6" w14:textId="77777777" w:rsidR="00864E21" w:rsidRPr="00DA0754" w:rsidRDefault="00864E21" w:rsidP="004D7C43">
            <w:pPr>
              <w:rPr>
                <w:rFonts w:cs="Arial"/>
                <w:sz w:val="20"/>
                <w:szCs w:val="20"/>
                <w:lang w:val="sr-Cyrl-CS" w:eastAsia="hr-HR"/>
              </w:rPr>
            </w:pPr>
            <w:r w:rsidRPr="00DA0754">
              <w:rPr>
                <w:rFonts w:cs="Arial"/>
                <w:sz w:val="20"/>
                <w:szCs w:val="20"/>
                <w:lang w:val="sr-Cyrl-CS" w:eastAsia="hr-HR"/>
              </w:rPr>
              <w:t>Ком</w:t>
            </w:r>
          </w:p>
        </w:tc>
        <w:tc>
          <w:tcPr>
            <w:tcW w:w="1160" w:type="dxa"/>
            <w:shd w:val="clear" w:color="auto" w:fill="auto"/>
          </w:tcPr>
          <w:p w14:paraId="73C1A82B" w14:textId="77777777" w:rsidR="00864E21" w:rsidRPr="00EA1303" w:rsidRDefault="00864E21" w:rsidP="004D7C43">
            <w:pPr>
              <w:spacing w:before="0"/>
              <w:jc w:val="center"/>
              <w:rPr>
                <w:rFonts w:cs="Arial"/>
                <w:sz w:val="20"/>
                <w:szCs w:val="20"/>
                <w:lang w:val="sr-Latn-RS" w:eastAsia="hr-HR"/>
              </w:rPr>
            </w:pPr>
            <w:r>
              <w:rPr>
                <w:rFonts w:cs="Arial"/>
                <w:sz w:val="20"/>
                <w:szCs w:val="20"/>
                <w:lang w:val="sr-Latn-RS" w:eastAsia="hr-HR"/>
              </w:rPr>
              <w:t>400</w:t>
            </w:r>
          </w:p>
        </w:tc>
        <w:tc>
          <w:tcPr>
            <w:tcW w:w="773" w:type="dxa"/>
            <w:shd w:val="clear" w:color="auto" w:fill="auto"/>
            <w:vAlign w:val="center"/>
          </w:tcPr>
          <w:p w14:paraId="675D7FF7" w14:textId="77777777" w:rsidR="00864E21" w:rsidRPr="00DA0754" w:rsidRDefault="00864E21" w:rsidP="00FC5B45">
            <w:pPr>
              <w:spacing w:before="0"/>
              <w:jc w:val="center"/>
              <w:rPr>
                <w:rFonts w:cs="Arial"/>
                <w:b/>
                <w:bCs/>
                <w:iCs/>
                <w:sz w:val="20"/>
                <w:szCs w:val="20"/>
              </w:rPr>
            </w:pPr>
          </w:p>
        </w:tc>
        <w:tc>
          <w:tcPr>
            <w:tcW w:w="761" w:type="dxa"/>
            <w:shd w:val="clear" w:color="auto" w:fill="auto"/>
            <w:vAlign w:val="center"/>
          </w:tcPr>
          <w:p w14:paraId="09031ACC" w14:textId="77777777" w:rsidR="00864E21" w:rsidRPr="00DA0754" w:rsidRDefault="00864E21" w:rsidP="00FC5B45">
            <w:pPr>
              <w:spacing w:before="0"/>
              <w:jc w:val="center"/>
              <w:rPr>
                <w:rFonts w:cs="Arial"/>
                <w:b/>
                <w:bCs/>
                <w:iCs/>
                <w:sz w:val="20"/>
                <w:szCs w:val="20"/>
              </w:rPr>
            </w:pPr>
          </w:p>
        </w:tc>
        <w:tc>
          <w:tcPr>
            <w:tcW w:w="1048" w:type="dxa"/>
            <w:shd w:val="clear" w:color="auto" w:fill="auto"/>
            <w:vAlign w:val="center"/>
          </w:tcPr>
          <w:p w14:paraId="5727C572" w14:textId="77777777" w:rsidR="00864E21" w:rsidRPr="00DA0754" w:rsidRDefault="00864E21" w:rsidP="00FC5B45">
            <w:pPr>
              <w:spacing w:before="0"/>
              <w:jc w:val="center"/>
              <w:rPr>
                <w:rFonts w:cs="Arial"/>
                <w:b/>
                <w:bCs/>
                <w:iCs/>
                <w:sz w:val="20"/>
                <w:szCs w:val="20"/>
              </w:rPr>
            </w:pPr>
          </w:p>
        </w:tc>
        <w:tc>
          <w:tcPr>
            <w:tcW w:w="1036" w:type="dxa"/>
            <w:shd w:val="clear" w:color="auto" w:fill="auto"/>
            <w:vAlign w:val="center"/>
          </w:tcPr>
          <w:p w14:paraId="2BCE8F3E" w14:textId="77777777" w:rsidR="00864E21" w:rsidRPr="00DA0754" w:rsidRDefault="00864E21" w:rsidP="00FC5B45">
            <w:pPr>
              <w:spacing w:before="0"/>
              <w:jc w:val="center"/>
              <w:rPr>
                <w:rFonts w:cs="Arial"/>
                <w:b/>
                <w:bCs/>
                <w:iCs/>
                <w:sz w:val="20"/>
                <w:szCs w:val="20"/>
              </w:rPr>
            </w:pPr>
          </w:p>
        </w:tc>
        <w:tc>
          <w:tcPr>
            <w:tcW w:w="1215" w:type="dxa"/>
          </w:tcPr>
          <w:p w14:paraId="07E1DA38" w14:textId="77777777" w:rsidR="00864E21" w:rsidRPr="00DA0754" w:rsidRDefault="00864E21" w:rsidP="00FC5B45">
            <w:pPr>
              <w:spacing w:before="0"/>
              <w:jc w:val="center"/>
              <w:rPr>
                <w:rFonts w:cs="Arial"/>
                <w:b/>
                <w:bCs/>
                <w:iCs/>
                <w:sz w:val="20"/>
                <w:szCs w:val="20"/>
              </w:rPr>
            </w:pPr>
          </w:p>
        </w:tc>
      </w:tr>
      <w:tr w:rsidR="00864E21" w:rsidRPr="00DA0754" w14:paraId="15C921BA" w14:textId="7E7D4B64" w:rsidTr="00864E21">
        <w:tc>
          <w:tcPr>
            <w:tcW w:w="576" w:type="dxa"/>
            <w:shd w:val="clear" w:color="auto" w:fill="auto"/>
            <w:vAlign w:val="center"/>
          </w:tcPr>
          <w:p w14:paraId="4C28F70B" w14:textId="77777777" w:rsidR="00864E21" w:rsidRPr="00800195" w:rsidRDefault="00864E21" w:rsidP="00FC5B45">
            <w:pPr>
              <w:spacing w:before="0"/>
              <w:jc w:val="center"/>
              <w:rPr>
                <w:rFonts w:cs="Arial"/>
                <w:b/>
                <w:bCs/>
                <w:iCs/>
                <w:sz w:val="20"/>
                <w:szCs w:val="20"/>
                <w:lang w:val="sr-Cyrl-RS"/>
              </w:rPr>
            </w:pPr>
            <w:r>
              <w:rPr>
                <w:rFonts w:cs="Arial"/>
                <w:b/>
                <w:bCs/>
                <w:iCs/>
                <w:sz w:val="20"/>
                <w:szCs w:val="20"/>
                <w:lang w:val="sr-Cyrl-RS"/>
              </w:rPr>
              <w:t>49.</w:t>
            </w:r>
          </w:p>
        </w:tc>
        <w:tc>
          <w:tcPr>
            <w:tcW w:w="2756" w:type="dxa"/>
            <w:shd w:val="clear" w:color="auto" w:fill="auto"/>
          </w:tcPr>
          <w:p w14:paraId="5A9A2D6C" w14:textId="77777777" w:rsidR="00864E21" w:rsidRPr="000C39BE" w:rsidRDefault="00864E21" w:rsidP="001E41B0">
            <w:r>
              <w:t>ПAПУ</w:t>
            </w:r>
            <w:r>
              <w:rPr>
                <w:lang w:val="sr-Cyrl-RS"/>
              </w:rPr>
              <w:t>Ч</w:t>
            </w:r>
            <w:r w:rsidRPr="000C39BE">
              <w:t>ИЦA ЦEВAСTA НEИЗOЛOВAНA 16-10</w:t>
            </w:r>
          </w:p>
        </w:tc>
        <w:tc>
          <w:tcPr>
            <w:tcW w:w="1018" w:type="dxa"/>
            <w:shd w:val="clear" w:color="auto" w:fill="auto"/>
          </w:tcPr>
          <w:p w14:paraId="67CD6C90" w14:textId="77777777" w:rsidR="00864E21" w:rsidRPr="00DA0754" w:rsidRDefault="00864E21" w:rsidP="004D7C43">
            <w:pPr>
              <w:rPr>
                <w:rFonts w:cs="Arial"/>
                <w:sz w:val="20"/>
                <w:szCs w:val="20"/>
                <w:lang w:val="sr-Cyrl-CS" w:eastAsia="hr-HR"/>
              </w:rPr>
            </w:pPr>
            <w:r w:rsidRPr="00DA0754">
              <w:rPr>
                <w:rFonts w:cs="Arial"/>
                <w:sz w:val="20"/>
                <w:szCs w:val="20"/>
                <w:lang w:val="sr-Cyrl-CS" w:eastAsia="hr-HR"/>
              </w:rPr>
              <w:t>Ком</w:t>
            </w:r>
          </w:p>
        </w:tc>
        <w:tc>
          <w:tcPr>
            <w:tcW w:w="1160" w:type="dxa"/>
            <w:shd w:val="clear" w:color="auto" w:fill="auto"/>
          </w:tcPr>
          <w:p w14:paraId="4ECAB278" w14:textId="77777777" w:rsidR="00864E21" w:rsidRPr="00EA1303" w:rsidRDefault="00864E21" w:rsidP="004D7C43">
            <w:pPr>
              <w:spacing w:before="0"/>
              <w:jc w:val="center"/>
              <w:rPr>
                <w:rFonts w:cs="Arial"/>
                <w:sz w:val="20"/>
                <w:szCs w:val="20"/>
                <w:lang w:val="sr-Latn-RS" w:eastAsia="hr-HR"/>
              </w:rPr>
            </w:pPr>
            <w:r>
              <w:rPr>
                <w:rFonts w:cs="Arial"/>
                <w:sz w:val="20"/>
                <w:szCs w:val="20"/>
                <w:lang w:val="sr-Latn-RS" w:eastAsia="hr-HR"/>
              </w:rPr>
              <w:t>400</w:t>
            </w:r>
          </w:p>
        </w:tc>
        <w:tc>
          <w:tcPr>
            <w:tcW w:w="773" w:type="dxa"/>
            <w:shd w:val="clear" w:color="auto" w:fill="auto"/>
            <w:vAlign w:val="center"/>
          </w:tcPr>
          <w:p w14:paraId="512D7D7C" w14:textId="77777777" w:rsidR="00864E21" w:rsidRPr="00DA0754" w:rsidRDefault="00864E21" w:rsidP="00FC5B45">
            <w:pPr>
              <w:spacing w:before="0"/>
              <w:jc w:val="center"/>
              <w:rPr>
                <w:rFonts w:cs="Arial"/>
                <w:b/>
                <w:bCs/>
                <w:iCs/>
                <w:sz w:val="20"/>
                <w:szCs w:val="20"/>
              </w:rPr>
            </w:pPr>
          </w:p>
        </w:tc>
        <w:tc>
          <w:tcPr>
            <w:tcW w:w="761" w:type="dxa"/>
            <w:shd w:val="clear" w:color="auto" w:fill="auto"/>
            <w:vAlign w:val="center"/>
          </w:tcPr>
          <w:p w14:paraId="5933DA5B" w14:textId="77777777" w:rsidR="00864E21" w:rsidRPr="00DA0754" w:rsidRDefault="00864E21" w:rsidP="00FC5B45">
            <w:pPr>
              <w:spacing w:before="0"/>
              <w:jc w:val="center"/>
              <w:rPr>
                <w:rFonts w:cs="Arial"/>
                <w:b/>
                <w:bCs/>
                <w:iCs/>
                <w:sz w:val="20"/>
                <w:szCs w:val="20"/>
              </w:rPr>
            </w:pPr>
          </w:p>
        </w:tc>
        <w:tc>
          <w:tcPr>
            <w:tcW w:w="1048" w:type="dxa"/>
            <w:shd w:val="clear" w:color="auto" w:fill="auto"/>
            <w:vAlign w:val="center"/>
          </w:tcPr>
          <w:p w14:paraId="354CCCDF" w14:textId="77777777" w:rsidR="00864E21" w:rsidRPr="00DA0754" w:rsidRDefault="00864E21" w:rsidP="00FC5B45">
            <w:pPr>
              <w:spacing w:before="0"/>
              <w:jc w:val="center"/>
              <w:rPr>
                <w:rFonts w:cs="Arial"/>
                <w:b/>
                <w:bCs/>
                <w:iCs/>
                <w:sz w:val="20"/>
                <w:szCs w:val="20"/>
              </w:rPr>
            </w:pPr>
          </w:p>
        </w:tc>
        <w:tc>
          <w:tcPr>
            <w:tcW w:w="1036" w:type="dxa"/>
            <w:shd w:val="clear" w:color="auto" w:fill="auto"/>
            <w:vAlign w:val="center"/>
          </w:tcPr>
          <w:p w14:paraId="5E5C4B7F" w14:textId="77777777" w:rsidR="00864E21" w:rsidRPr="00DA0754" w:rsidRDefault="00864E21" w:rsidP="00FC5B45">
            <w:pPr>
              <w:spacing w:before="0"/>
              <w:jc w:val="center"/>
              <w:rPr>
                <w:rFonts w:cs="Arial"/>
                <w:b/>
                <w:bCs/>
                <w:iCs/>
                <w:sz w:val="20"/>
                <w:szCs w:val="20"/>
              </w:rPr>
            </w:pPr>
          </w:p>
        </w:tc>
        <w:tc>
          <w:tcPr>
            <w:tcW w:w="1215" w:type="dxa"/>
          </w:tcPr>
          <w:p w14:paraId="27C22C3F" w14:textId="77777777" w:rsidR="00864E21" w:rsidRPr="00DA0754" w:rsidRDefault="00864E21" w:rsidP="00FC5B45">
            <w:pPr>
              <w:spacing w:before="0"/>
              <w:jc w:val="center"/>
              <w:rPr>
                <w:rFonts w:cs="Arial"/>
                <w:b/>
                <w:bCs/>
                <w:iCs/>
                <w:sz w:val="20"/>
                <w:szCs w:val="20"/>
              </w:rPr>
            </w:pPr>
          </w:p>
        </w:tc>
      </w:tr>
      <w:tr w:rsidR="00864E21" w:rsidRPr="00DA0754" w14:paraId="7A5CB2DE" w14:textId="5F283C89" w:rsidTr="00864E21">
        <w:tc>
          <w:tcPr>
            <w:tcW w:w="576" w:type="dxa"/>
            <w:shd w:val="clear" w:color="auto" w:fill="auto"/>
            <w:vAlign w:val="center"/>
          </w:tcPr>
          <w:p w14:paraId="601FA732" w14:textId="77777777" w:rsidR="00864E21" w:rsidRPr="00800195" w:rsidRDefault="00864E21" w:rsidP="00FC5B45">
            <w:pPr>
              <w:spacing w:before="0"/>
              <w:jc w:val="center"/>
              <w:rPr>
                <w:rFonts w:cs="Arial"/>
                <w:b/>
                <w:bCs/>
                <w:iCs/>
                <w:sz w:val="20"/>
                <w:szCs w:val="20"/>
                <w:lang w:val="sr-Cyrl-RS"/>
              </w:rPr>
            </w:pPr>
            <w:r>
              <w:rPr>
                <w:rFonts w:cs="Arial"/>
                <w:b/>
                <w:bCs/>
                <w:iCs/>
                <w:sz w:val="20"/>
                <w:szCs w:val="20"/>
                <w:lang w:val="sr-Cyrl-RS"/>
              </w:rPr>
              <w:t>50.</w:t>
            </w:r>
          </w:p>
        </w:tc>
        <w:tc>
          <w:tcPr>
            <w:tcW w:w="2756" w:type="dxa"/>
            <w:shd w:val="clear" w:color="auto" w:fill="auto"/>
          </w:tcPr>
          <w:p w14:paraId="395E2612" w14:textId="77777777" w:rsidR="00864E21" w:rsidRPr="000C39BE" w:rsidRDefault="00864E21" w:rsidP="001E41B0">
            <w:r>
              <w:t>ПAПУ</w:t>
            </w:r>
            <w:r>
              <w:rPr>
                <w:lang w:val="sr-Cyrl-RS"/>
              </w:rPr>
              <w:t>Ч</w:t>
            </w:r>
            <w:r w:rsidRPr="000C39BE">
              <w:t>ИЦA ЦEВAСTA НEИЗOЛOВAНA 25-8</w:t>
            </w:r>
          </w:p>
        </w:tc>
        <w:tc>
          <w:tcPr>
            <w:tcW w:w="1018" w:type="dxa"/>
            <w:shd w:val="clear" w:color="auto" w:fill="auto"/>
          </w:tcPr>
          <w:p w14:paraId="6BE75282" w14:textId="77777777" w:rsidR="00864E21" w:rsidRPr="00DA0754" w:rsidRDefault="00864E21" w:rsidP="004D7C43">
            <w:pPr>
              <w:rPr>
                <w:rFonts w:cs="Arial"/>
                <w:sz w:val="20"/>
                <w:szCs w:val="20"/>
                <w:lang w:val="sr-Cyrl-CS" w:eastAsia="hr-HR"/>
              </w:rPr>
            </w:pPr>
            <w:r w:rsidRPr="00DA0754">
              <w:rPr>
                <w:rFonts w:cs="Arial"/>
                <w:sz w:val="20"/>
                <w:szCs w:val="20"/>
                <w:lang w:val="sr-Cyrl-CS" w:eastAsia="hr-HR"/>
              </w:rPr>
              <w:t>Ком</w:t>
            </w:r>
          </w:p>
        </w:tc>
        <w:tc>
          <w:tcPr>
            <w:tcW w:w="1160" w:type="dxa"/>
            <w:shd w:val="clear" w:color="auto" w:fill="auto"/>
          </w:tcPr>
          <w:p w14:paraId="24553A7E" w14:textId="77777777" w:rsidR="00864E21" w:rsidRPr="00EA1303" w:rsidRDefault="00864E21" w:rsidP="004D7C43">
            <w:pPr>
              <w:spacing w:before="0"/>
              <w:jc w:val="center"/>
              <w:rPr>
                <w:rFonts w:cs="Arial"/>
                <w:sz w:val="20"/>
                <w:szCs w:val="20"/>
                <w:lang w:val="sr-Latn-RS" w:eastAsia="hr-HR"/>
              </w:rPr>
            </w:pPr>
            <w:r>
              <w:rPr>
                <w:rFonts w:cs="Arial"/>
                <w:sz w:val="20"/>
                <w:szCs w:val="20"/>
                <w:lang w:val="sr-Latn-RS" w:eastAsia="hr-HR"/>
              </w:rPr>
              <w:t>250</w:t>
            </w:r>
          </w:p>
        </w:tc>
        <w:tc>
          <w:tcPr>
            <w:tcW w:w="773" w:type="dxa"/>
            <w:shd w:val="clear" w:color="auto" w:fill="auto"/>
            <w:vAlign w:val="center"/>
          </w:tcPr>
          <w:p w14:paraId="74B1B196" w14:textId="77777777" w:rsidR="00864E21" w:rsidRPr="00DA0754" w:rsidRDefault="00864E21" w:rsidP="00FC5B45">
            <w:pPr>
              <w:spacing w:before="0"/>
              <w:jc w:val="center"/>
              <w:rPr>
                <w:rFonts w:cs="Arial"/>
                <w:b/>
                <w:bCs/>
                <w:iCs/>
                <w:sz w:val="20"/>
                <w:szCs w:val="20"/>
              </w:rPr>
            </w:pPr>
          </w:p>
        </w:tc>
        <w:tc>
          <w:tcPr>
            <w:tcW w:w="761" w:type="dxa"/>
            <w:shd w:val="clear" w:color="auto" w:fill="auto"/>
            <w:vAlign w:val="center"/>
          </w:tcPr>
          <w:p w14:paraId="5FF6C213" w14:textId="77777777" w:rsidR="00864E21" w:rsidRPr="00DA0754" w:rsidRDefault="00864E21" w:rsidP="00FC5B45">
            <w:pPr>
              <w:spacing w:before="0"/>
              <w:jc w:val="center"/>
              <w:rPr>
                <w:rFonts w:cs="Arial"/>
                <w:b/>
                <w:bCs/>
                <w:iCs/>
                <w:sz w:val="20"/>
                <w:szCs w:val="20"/>
              </w:rPr>
            </w:pPr>
          </w:p>
        </w:tc>
        <w:tc>
          <w:tcPr>
            <w:tcW w:w="1048" w:type="dxa"/>
            <w:shd w:val="clear" w:color="auto" w:fill="auto"/>
            <w:vAlign w:val="center"/>
          </w:tcPr>
          <w:p w14:paraId="1880330A" w14:textId="77777777" w:rsidR="00864E21" w:rsidRPr="00DA0754" w:rsidRDefault="00864E21" w:rsidP="00FC5B45">
            <w:pPr>
              <w:spacing w:before="0"/>
              <w:jc w:val="center"/>
              <w:rPr>
                <w:rFonts w:cs="Arial"/>
                <w:b/>
                <w:bCs/>
                <w:iCs/>
                <w:sz w:val="20"/>
                <w:szCs w:val="20"/>
              </w:rPr>
            </w:pPr>
          </w:p>
        </w:tc>
        <w:tc>
          <w:tcPr>
            <w:tcW w:w="1036" w:type="dxa"/>
            <w:shd w:val="clear" w:color="auto" w:fill="auto"/>
            <w:vAlign w:val="center"/>
          </w:tcPr>
          <w:p w14:paraId="0932BBD6" w14:textId="77777777" w:rsidR="00864E21" w:rsidRPr="00DA0754" w:rsidRDefault="00864E21" w:rsidP="00FC5B45">
            <w:pPr>
              <w:spacing w:before="0"/>
              <w:jc w:val="center"/>
              <w:rPr>
                <w:rFonts w:cs="Arial"/>
                <w:b/>
                <w:bCs/>
                <w:iCs/>
                <w:sz w:val="20"/>
                <w:szCs w:val="20"/>
              </w:rPr>
            </w:pPr>
          </w:p>
        </w:tc>
        <w:tc>
          <w:tcPr>
            <w:tcW w:w="1215" w:type="dxa"/>
          </w:tcPr>
          <w:p w14:paraId="25A730D5" w14:textId="77777777" w:rsidR="00864E21" w:rsidRPr="00DA0754" w:rsidRDefault="00864E21" w:rsidP="00FC5B45">
            <w:pPr>
              <w:spacing w:before="0"/>
              <w:jc w:val="center"/>
              <w:rPr>
                <w:rFonts w:cs="Arial"/>
                <w:b/>
                <w:bCs/>
                <w:iCs/>
                <w:sz w:val="20"/>
                <w:szCs w:val="20"/>
              </w:rPr>
            </w:pPr>
          </w:p>
        </w:tc>
      </w:tr>
      <w:tr w:rsidR="00864E21" w:rsidRPr="00DA0754" w14:paraId="53573376" w14:textId="1A0925C9" w:rsidTr="00864E21">
        <w:tc>
          <w:tcPr>
            <w:tcW w:w="576" w:type="dxa"/>
            <w:shd w:val="clear" w:color="auto" w:fill="auto"/>
            <w:vAlign w:val="center"/>
          </w:tcPr>
          <w:p w14:paraId="5146DC58" w14:textId="77777777" w:rsidR="00864E21" w:rsidRPr="00800195" w:rsidRDefault="00864E21" w:rsidP="00FC5B45">
            <w:pPr>
              <w:spacing w:before="0"/>
              <w:jc w:val="center"/>
              <w:rPr>
                <w:rFonts w:cs="Arial"/>
                <w:b/>
                <w:bCs/>
                <w:iCs/>
                <w:sz w:val="20"/>
                <w:szCs w:val="20"/>
                <w:lang w:val="sr-Cyrl-RS"/>
              </w:rPr>
            </w:pPr>
            <w:r>
              <w:rPr>
                <w:rFonts w:cs="Arial"/>
                <w:b/>
                <w:bCs/>
                <w:iCs/>
                <w:sz w:val="20"/>
                <w:szCs w:val="20"/>
                <w:lang w:val="sr-Cyrl-RS"/>
              </w:rPr>
              <w:t>51.</w:t>
            </w:r>
          </w:p>
        </w:tc>
        <w:tc>
          <w:tcPr>
            <w:tcW w:w="2756" w:type="dxa"/>
            <w:shd w:val="clear" w:color="auto" w:fill="auto"/>
          </w:tcPr>
          <w:p w14:paraId="267FF2D0" w14:textId="77777777" w:rsidR="00864E21" w:rsidRPr="000C39BE" w:rsidRDefault="00864E21" w:rsidP="001E41B0">
            <w:r>
              <w:t>ПAПУ</w:t>
            </w:r>
            <w:r>
              <w:rPr>
                <w:lang w:val="sr-Cyrl-RS"/>
              </w:rPr>
              <w:t>Ч</w:t>
            </w:r>
            <w:r w:rsidRPr="000C39BE">
              <w:t>ИЦA ЦEВAСTA НEИЗOЛOВAНA 25-10</w:t>
            </w:r>
          </w:p>
        </w:tc>
        <w:tc>
          <w:tcPr>
            <w:tcW w:w="1018" w:type="dxa"/>
            <w:shd w:val="clear" w:color="auto" w:fill="auto"/>
          </w:tcPr>
          <w:p w14:paraId="1592DD0C" w14:textId="77777777" w:rsidR="00864E21" w:rsidRPr="00DA0754" w:rsidRDefault="00864E21" w:rsidP="004D7C43">
            <w:pPr>
              <w:rPr>
                <w:rFonts w:cs="Arial"/>
                <w:sz w:val="20"/>
                <w:szCs w:val="20"/>
                <w:lang w:val="sr-Cyrl-CS" w:eastAsia="hr-HR"/>
              </w:rPr>
            </w:pPr>
            <w:r w:rsidRPr="00DA0754">
              <w:rPr>
                <w:rFonts w:cs="Arial"/>
                <w:sz w:val="20"/>
                <w:szCs w:val="20"/>
                <w:lang w:val="sr-Cyrl-CS" w:eastAsia="hr-HR"/>
              </w:rPr>
              <w:t>Ком</w:t>
            </w:r>
          </w:p>
        </w:tc>
        <w:tc>
          <w:tcPr>
            <w:tcW w:w="1160" w:type="dxa"/>
            <w:shd w:val="clear" w:color="auto" w:fill="auto"/>
          </w:tcPr>
          <w:p w14:paraId="3E36D3C6" w14:textId="77777777" w:rsidR="00864E21" w:rsidRPr="00EA1303" w:rsidRDefault="00864E21" w:rsidP="004D7C43">
            <w:pPr>
              <w:spacing w:before="0"/>
              <w:jc w:val="center"/>
              <w:rPr>
                <w:rFonts w:cs="Arial"/>
                <w:sz w:val="20"/>
                <w:szCs w:val="20"/>
                <w:lang w:val="sr-Latn-RS" w:eastAsia="hr-HR"/>
              </w:rPr>
            </w:pPr>
            <w:r>
              <w:rPr>
                <w:rFonts w:cs="Arial"/>
                <w:sz w:val="20"/>
                <w:szCs w:val="20"/>
                <w:lang w:val="sr-Latn-RS" w:eastAsia="hr-HR"/>
              </w:rPr>
              <w:t>250</w:t>
            </w:r>
          </w:p>
        </w:tc>
        <w:tc>
          <w:tcPr>
            <w:tcW w:w="773" w:type="dxa"/>
            <w:shd w:val="clear" w:color="auto" w:fill="auto"/>
            <w:vAlign w:val="center"/>
          </w:tcPr>
          <w:p w14:paraId="58673888" w14:textId="77777777" w:rsidR="00864E21" w:rsidRPr="00DA0754" w:rsidRDefault="00864E21" w:rsidP="00FC5B45">
            <w:pPr>
              <w:spacing w:before="0"/>
              <w:jc w:val="center"/>
              <w:rPr>
                <w:rFonts w:cs="Arial"/>
                <w:b/>
                <w:bCs/>
                <w:iCs/>
                <w:sz w:val="20"/>
                <w:szCs w:val="20"/>
              </w:rPr>
            </w:pPr>
          </w:p>
        </w:tc>
        <w:tc>
          <w:tcPr>
            <w:tcW w:w="761" w:type="dxa"/>
            <w:shd w:val="clear" w:color="auto" w:fill="auto"/>
            <w:vAlign w:val="center"/>
          </w:tcPr>
          <w:p w14:paraId="0AF09EF0" w14:textId="77777777" w:rsidR="00864E21" w:rsidRPr="00DA0754" w:rsidRDefault="00864E21" w:rsidP="00FC5B45">
            <w:pPr>
              <w:spacing w:before="0"/>
              <w:jc w:val="center"/>
              <w:rPr>
                <w:rFonts w:cs="Arial"/>
                <w:b/>
                <w:bCs/>
                <w:iCs/>
                <w:sz w:val="20"/>
                <w:szCs w:val="20"/>
              </w:rPr>
            </w:pPr>
          </w:p>
        </w:tc>
        <w:tc>
          <w:tcPr>
            <w:tcW w:w="1048" w:type="dxa"/>
            <w:shd w:val="clear" w:color="auto" w:fill="auto"/>
            <w:vAlign w:val="center"/>
          </w:tcPr>
          <w:p w14:paraId="4C0E1562" w14:textId="77777777" w:rsidR="00864E21" w:rsidRPr="00DA0754" w:rsidRDefault="00864E21" w:rsidP="00FC5B45">
            <w:pPr>
              <w:spacing w:before="0"/>
              <w:jc w:val="center"/>
              <w:rPr>
                <w:rFonts w:cs="Arial"/>
                <w:b/>
                <w:bCs/>
                <w:iCs/>
                <w:sz w:val="20"/>
                <w:szCs w:val="20"/>
              </w:rPr>
            </w:pPr>
          </w:p>
        </w:tc>
        <w:tc>
          <w:tcPr>
            <w:tcW w:w="1036" w:type="dxa"/>
            <w:shd w:val="clear" w:color="auto" w:fill="auto"/>
            <w:vAlign w:val="center"/>
          </w:tcPr>
          <w:p w14:paraId="53573348" w14:textId="77777777" w:rsidR="00864E21" w:rsidRPr="00DA0754" w:rsidRDefault="00864E21" w:rsidP="00FC5B45">
            <w:pPr>
              <w:spacing w:before="0"/>
              <w:jc w:val="center"/>
              <w:rPr>
                <w:rFonts w:cs="Arial"/>
                <w:b/>
                <w:bCs/>
                <w:iCs/>
                <w:sz w:val="20"/>
                <w:szCs w:val="20"/>
              </w:rPr>
            </w:pPr>
          </w:p>
        </w:tc>
        <w:tc>
          <w:tcPr>
            <w:tcW w:w="1215" w:type="dxa"/>
          </w:tcPr>
          <w:p w14:paraId="6BFB51A8" w14:textId="77777777" w:rsidR="00864E21" w:rsidRPr="00DA0754" w:rsidRDefault="00864E21" w:rsidP="00FC5B45">
            <w:pPr>
              <w:spacing w:before="0"/>
              <w:jc w:val="center"/>
              <w:rPr>
                <w:rFonts w:cs="Arial"/>
                <w:b/>
                <w:bCs/>
                <w:iCs/>
                <w:sz w:val="20"/>
                <w:szCs w:val="20"/>
              </w:rPr>
            </w:pPr>
          </w:p>
        </w:tc>
      </w:tr>
      <w:tr w:rsidR="00864E21" w:rsidRPr="00DA0754" w14:paraId="4602C281" w14:textId="2378785E" w:rsidTr="00864E21">
        <w:tc>
          <w:tcPr>
            <w:tcW w:w="576" w:type="dxa"/>
            <w:shd w:val="clear" w:color="auto" w:fill="auto"/>
            <w:vAlign w:val="center"/>
          </w:tcPr>
          <w:p w14:paraId="535E1BB2" w14:textId="77777777" w:rsidR="00864E21" w:rsidRPr="00800195" w:rsidRDefault="00864E21" w:rsidP="00FC5B45">
            <w:pPr>
              <w:spacing w:before="0"/>
              <w:jc w:val="center"/>
              <w:rPr>
                <w:rFonts w:cs="Arial"/>
                <w:b/>
                <w:bCs/>
                <w:iCs/>
                <w:sz w:val="20"/>
                <w:szCs w:val="20"/>
                <w:lang w:val="sr-Cyrl-RS"/>
              </w:rPr>
            </w:pPr>
            <w:r>
              <w:rPr>
                <w:rFonts w:cs="Arial"/>
                <w:b/>
                <w:bCs/>
                <w:iCs/>
                <w:sz w:val="20"/>
                <w:szCs w:val="20"/>
                <w:lang w:val="sr-Cyrl-RS"/>
              </w:rPr>
              <w:t>52.</w:t>
            </w:r>
          </w:p>
        </w:tc>
        <w:tc>
          <w:tcPr>
            <w:tcW w:w="2756" w:type="dxa"/>
            <w:shd w:val="clear" w:color="auto" w:fill="auto"/>
          </w:tcPr>
          <w:p w14:paraId="5C594FBB" w14:textId="77777777" w:rsidR="00864E21" w:rsidRPr="0022212E" w:rsidRDefault="00864E21" w:rsidP="001E41B0">
            <w:pPr>
              <w:rPr>
                <w:lang w:val="sr-Cyrl-RS"/>
              </w:rPr>
            </w:pPr>
            <w:r>
              <w:t>СAMOВУЛКAНИЗУJУ</w:t>
            </w:r>
            <w:r>
              <w:rPr>
                <w:lang w:val="sr-Cyrl-RS"/>
              </w:rPr>
              <w:t>Ћ</w:t>
            </w:r>
            <w:r>
              <w:t>A TРAКA 19</w:t>
            </w:r>
            <w:r>
              <w:rPr>
                <w:lang w:val="sr-Latn-RS"/>
              </w:rPr>
              <w:t>mm</w:t>
            </w:r>
            <w:r w:rsidRPr="000C39BE">
              <w:t xml:space="preserve"> 10</w:t>
            </w:r>
            <w:r>
              <w:t>m</w:t>
            </w:r>
          </w:p>
        </w:tc>
        <w:tc>
          <w:tcPr>
            <w:tcW w:w="1018" w:type="dxa"/>
            <w:shd w:val="clear" w:color="auto" w:fill="auto"/>
          </w:tcPr>
          <w:p w14:paraId="6954B17E" w14:textId="77777777" w:rsidR="00864E21" w:rsidRPr="00DA0754" w:rsidRDefault="00864E21" w:rsidP="004D7C43">
            <w:pPr>
              <w:rPr>
                <w:rFonts w:cs="Arial"/>
                <w:sz w:val="20"/>
                <w:szCs w:val="20"/>
                <w:lang w:val="sr-Cyrl-CS" w:eastAsia="hr-HR"/>
              </w:rPr>
            </w:pPr>
            <w:r w:rsidRPr="00DA0754">
              <w:rPr>
                <w:rFonts w:cs="Arial"/>
                <w:sz w:val="20"/>
                <w:szCs w:val="20"/>
                <w:lang w:val="sr-Cyrl-CS" w:eastAsia="hr-HR"/>
              </w:rPr>
              <w:t>Ком</w:t>
            </w:r>
          </w:p>
        </w:tc>
        <w:tc>
          <w:tcPr>
            <w:tcW w:w="1160" w:type="dxa"/>
            <w:shd w:val="clear" w:color="auto" w:fill="auto"/>
          </w:tcPr>
          <w:p w14:paraId="712A1293" w14:textId="77777777" w:rsidR="00864E21" w:rsidRPr="00EA1303" w:rsidRDefault="00864E21" w:rsidP="004D7C43">
            <w:pPr>
              <w:spacing w:before="0"/>
              <w:jc w:val="center"/>
              <w:rPr>
                <w:rFonts w:cs="Arial"/>
                <w:sz w:val="20"/>
                <w:szCs w:val="20"/>
                <w:lang w:val="sr-Latn-RS" w:eastAsia="hr-HR"/>
              </w:rPr>
            </w:pPr>
            <w:r>
              <w:rPr>
                <w:rFonts w:cs="Arial"/>
                <w:sz w:val="20"/>
                <w:szCs w:val="20"/>
                <w:lang w:val="sr-Latn-RS" w:eastAsia="hr-HR"/>
              </w:rPr>
              <w:t>200</w:t>
            </w:r>
          </w:p>
        </w:tc>
        <w:tc>
          <w:tcPr>
            <w:tcW w:w="773" w:type="dxa"/>
            <w:shd w:val="clear" w:color="auto" w:fill="auto"/>
            <w:vAlign w:val="center"/>
          </w:tcPr>
          <w:p w14:paraId="76178F81" w14:textId="77777777" w:rsidR="00864E21" w:rsidRPr="00DA0754" w:rsidRDefault="00864E21" w:rsidP="00FC5B45">
            <w:pPr>
              <w:spacing w:before="0"/>
              <w:jc w:val="center"/>
              <w:rPr>
                <w:rFonts w:cs="Arial"/>
                <w:b/>
                <w:bCs/>
                <w:iCs/>
                <w:sz w:val="20"/>
                <w:szCs w:val="20"/>
              </w:rPr>
            </w:pPr>
          </w:p>
        </w:tc>
        <w:tc>
          <w:tcPr>
            <w:tcW w:w="761" w:type="dxa"/>
            <w:shd w:val="clear" w:color="auto" w:fill="auto"/>
            <w:vAlign w:val="center"/>
          </w:tcPr>
          <w:p w14:paraId="00E93CAE" w14:textId="77777777" w:rsidR="00864E21" w:rsidRPr="00DA0754" w:rsidRDefault="00864E21" w:rsidP="00FC5B45">
            <w:pPr>
              <w:spacing w:before="0"/>
              <w:jc w:val="center"/>
              <w:rPr>
                <w:rFonts w:cs="Arial"/>
                <w:b/>
                <w:bCs/>
                <w:iCs/>
                <w:sz w:val="20"/>
                <w:szCs w:val="20"/>
              </w:rPr>
            </w:pPr>
          </w:p>
        </w:tc>
        <w:tc>
          <w:tcPr>
            <w:tcW w:w="1048" w:type="dxa"/>
            <w:shd w:val="clear" w:color="auto" w:fill="auto"/>
            <w:vAlign w:val="center"/>
          </w:tcPr>
          <w:p w14:paraId="0EC99995" w14:textId="77777777" w:rsidR="00864E21" w:rsidRPr="00DA0754" w:rsidRDefault="00864E21" w:rsidP="00FC5B45">
            <w:pPr>
              <w:spacing w:before="0"/>
              <w:jc w:val="center"/>
              <w:rPr>
                <w:rFonts w:cs="Arial"/>
                <w:b/>
                <w:bCs/>
                <w:iCs/>
                <w:sz w:val="20"/>
                <w:szCs w:val="20"/>
              </w:rPr>
            </w:pPr>
          </w:p>
        </w:tc>
        <w:tc>
          <w:tcPr>
            <w:tcW w:w="1036" w:type="dxa"/>
            <w:shd w:val="clear" w:color="auto" w:fill="auto"/>
            <w:vAlign w:val="center"/>
          </w:tcPr>
          <w:p w14:paraId="6715AFB6" w14:textId="77777777" w:rsidR="00864E21" w:rsidRPr="00DA0754" w:rsidRDefault="00864E21" w:rsidP="00FC5B45">
            <w:pPr>
              <w:spacing w:before="0"/>
              <w:jc w:val="center"/>
              <w:rPr>
                <w:rFonts w:cs="Arial"/>
                <w:b/>
                <w:bCs/>
                <w:iCs/>
                <w:sz w:val="20"/>
                <w:szCs w:val="20"/>
              </w:rPr>
            </w:pPr>
          </w:p>
        </w:tc>
        <w:tc>
          <w:tcPr>
            <w:tcW w:w="1215" w:type="dxa"/>
          </w:tcPr>
          <w:p w14:paraId="5FAE7BFF" w14:textId="77777777" w:rsidR="00864E21" w:rsidRPr="00DA0754" w:rsidRDefault="00864E21" w:rsidP="00FC5B45">
            <w:pPr>
              <w:spacing w:before="0"/>
              <w:jc w:val="center"/>
              <w:rPr>
                <w:rFonts w:cs="Arial"/>
                <w:b/>
                <w:bCs/>
                <w:iCs/>
                <w:sz w:val="20"/>
                <w:szCs w:val="20"/>
              </w:rPr>
            </w:pPr>
          </w:p>
        </w:tc>
      </w:tr>
    </w:tbl>
    <w:tbl>
      <w:tblPr>
        <w:tblpPr w:leftFromText="141" w:rightFromText="141" w:vertAnchor="text" w:horzAnchor="margin" w:tblpY="28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6740"/>
        <w:gridCol w:w="3035"/>
      </w:tblGrid>
      <w:tr w:rsidR="001277D0" w:rsidRPr="00F10346" w14:paraId="214A7E6E" w14:textId="77777777" w:rsidTr="00DD12E5">
        <w:trPr>
          <w:trHeight w:val="418"/>
        </w:trPr>
        <w:tc>
          <w:tcPr>
            <w:tcW w:w="568" w:type="dxa"/>
            <w:vAlign w:val="center"/>
          </w:tcPr>
          <w:p w14:paraId="72ECA7E0" w14:textId="77777777" w:rsidR="001277D0" w:rsidRPr="00E4254A" w:rsidRDefault="001277D0" w:rsidP="004D7C43">
            <w:pPr>
              <w:spacing w:before="0"/>
              <w:jc w:val="center"/>
              <w:rPr>
                <w:rFonts w:cs="Arial"/>
                <w:b/>
                <w:lang w:val="sr-Cyrl-RS"/>
              </w:rPr>
            </w:pPr>
            <w:r w:rsidRPr="00F10346">
              <w:rPr>
                <w:rFonts w:cs="Arial"/>
                <w:b/>
              </w:rPr>
              <w:t>I</w:t>
            </w:r>
          </w:p>
        </w:tc>
        <w:tc>
          <w:tcPr>
            <w:tcW w:w="6740" w:type="dxa"/>
          </w:tcPr>
          <w:p w14:paraId="7BF1347B" w14:textId="77777777" w:rsidR="001277D0" w:rsidRPr="009F154E" w:rsidRDefault="001277D0" w:rsidP="004D7C43">
            <w:pPr>
              <w:spacing w:before="0"/>
              <w:jc w:val="center"/>
              <w:rPr>
                <w:rFonts w:cs="Arial"/>
                <w:b/>
                <w:lang w:val="sr-Cyrl-RS"/>
              </w:rPr>
            </w:pPr>
            <w:r w:rsidRPr="009A62AB">
              <w:rPr>
                <w:rFonts w:cs="Arial"/>
                <w:b/>
              </w:rPr>
              <w:t>УКУП</w:t>
            </w:r>
            <w:r>
              <w:rPr>
                <w:rFonts w:cs="Arial"/>
                <w:b/>
              </w:rPr>
              <w:t>НО ПОНУЂЕНА ЦЕНА  без ПДВ дин</w:t>
            </w:r>
          </w:p>
          <w:p w14:paraId="6F77597A" w14:textId="77777777" w:rsidR="001277D0" w:rsidRPr="009A62AB" w:rsidRDefault="001277D0" w:rsidP="004D7C43">
            <w:pPr>
              <w:spacing w:before="0"/>
              <w:jc w:val="center"/>
              <w:rPr>
                <w:rFonts w:cs="Arial"/>
                <w:b/>
              </w:rPr>
            </w:pPr>
            <w:r w:rsidRPr="009A62AB">
              <w:rPr>
                <w:rFonts w:cs="Arial"/>
                <w:b/>
              </w:rPr>
              <w:t xml:space="preserve">(збир колоне бр. </w:t>
            </w:r>
            <w:r w:rsidRPr="009A62AB">
              <w:rPr>
                <w:rFonts w:cs="Arial"/>
                <w:b/>
                <w:lang w:val="sr-Cyrl-CS"/>
              </w:rPr>
              <w:t>7</w:t>
            </w:r>
            <w:r w:rsidRPr="009A62AB">
              <w:rPr>
                <w:rFonts w:cs="Arial"/>
                <w:b/>
              </w:rPr>
              <w:t>)</w:t>
            </w:r>
          </w:p>
        </w:tc>
        <w:tc>
          <w:tcPr>
            <w:tcW w:w="3035" w:type="dxa"/>
          </w:tcPr>
          <w:p w14:paraId="50B094D5" w14:textId="77777777" w:rsidR="001277D0" w:rsidRPr="00F10346" w:rsidRDefault="001277D0" w:rsidP="004D7C43">
            <w:pPr>
              <w:spacing w:before="0"/>
              <w:rPr>
                <w:rFonts w:cs="Arial"/>
                <w:color w:val="FF0000"/>
              </w:rPr>
            </w:pPr>
          </w:p>
        </w:tc>
      </w:tr>
      <w:tr w:rsidR="001277D0" w:rsidRPr="00F10346" w14:paraId="13EAB849" w14:textId="77777777" w:rsidTr="00DD12E5">
        <w:trPr>
          <w:trHeight w:val="610"/>
        </w:trPr>
        <w:tc>
          <w:tcPr>
            <w:tcW w:w="568" w:type="dxa"/>
            <w:tcBorders>
              <w:bottom w:val="single" w:sz="4" w:space="0" w:color="auto"/>
            </w:tcBorders>
            <w:vAlign w:val="center"/>
          </w:tcPr>
          <w:p w14:paraId="41E10DA4" w14:textId="77777777" w:rsidR="001277D0" w:rsidRPr="00F10346" w:rsidRDefault="001277D0" w:rsidP="004D7C43">
            <w:pPr>
              <w:spacing w:before="0"/>
              <w:jc w:val="center"/>
              <w:rPr>
                <w:rFonts w:cs="Arial"/>
                <w:b/>
                <w:lang w:val="sr-Latn-CS"/>
              </w:rPr>
            </w:pPr>
            <w:r w:rsidRPr="00F10346">
              <w:rPr>
                <w:rFonts w:cs="Arial"/>
                <w:b/>
                <w:lang w:val="sr-Latn-CS"/>
              </w:rPr>
              <w:t>II</w:t>
            </w:r>
          </w:p>
        </w:tc>
        <w:tc>
          <w:tcPr>
            <w:tcW w:w="6740" w:type="dxa"/>
            <w:tcBorders>
              <w:bottom w:val="single" w:sz="4" w:space="0" w:color="auto"/>
              <w:right w:val="single" w:sz="4" w:space="0" w:color="auto"/>
            </w:tcBorders>
          </w:tcPr>
          <w:p w14:paraId="71D51196" w14:textId="77777777" w:rsidR="001277D0" w:rsidRPr="009F154E" w:rsidRDefault="001277D0" w:rsidP="004D7C43">
            <w:pPr>
              <w:spacing w:before="0"/>
              <w:jc w:val="center"/>
              <w:rPr>
                <w:rFonts w:cs="Arial"/>
                <w:b/>
                <w:lang w:val="sr-Cyrl-RS"/>
              </w:rPr>
            </w:pPr>
            <w:r w:rsidRPr="009A62AB">
              <w:rPr>
                <w:rFonts w:cs="Arial"/>
                <w:b/>
              </w:rPr>
              <w:t>УКУПАН ИЗНОС  ПДВ дин</w:t>
            </w:r>
          </w:p>
        </w:tc>
        <w:tc>
          <w:tcPr>
            <w:tcW w:w="3035" w:type="dxa"/>
            <w:tcBorders>
              <w:bottom w:val="single" w:sz="4" w:space="0" w:color="auto"/>
              <w:right w:val="single" w:sz="4" w:space="0" w:color="auto"/>
            </w:tcBorders>
          </w:tcPr>
          <w:p w14:paraId="16108C80" w14:textId="77777777" w:rsidR="001277D0" w:rsidRPr="00F10346" w:rsidRDefault="001277D0" w:rsidP="004D7C43">
            <w:pPr>
              <w:spacing w:before="0"/>
              <w:rPr>
                <w:rFonts w:cs="Arial"/>
                <w:color w:val="FF0000"/>
              </w:rPr>
            </w:pPr>
          </w:p>
        </w:tc>
      </w:tr>
      <w:tr w:rsidR="001277D0" w:rsidRPr="00F10346" w14:paraId="4CC190A3" w14:textId="77777777" w:rsidTr="00DD12E5">
        <w:trPr>
          <w:trHeight w:val="562"/>
        </w:trPr>
        <w:tc>
          <w:tcPr>
            <w:tcW w:w="568" w:type="dxa"/>
            <w:tcBorders>
              <w:bottom w:val="single" w:sz="4" w:space="0" w:color="auto"/>
            </w:tcBorders>
            <w:vAlign w:val="center"/>
          </w:tcPr>
          <w:p w14:paraId="2EAC7B53" w14:textId="77777777" w:rsidR="001277D0" w:rsidRPr="00F10346" w:rsidRDefault="001277D0" w:rsidP="004D7C43">
            <w:pPr>
              <w:spacing w:before="0"/>
              <w:jc w:val="center"/>
              <w:rPr>
                <w:rFonts w:cs="Arial"/>
                <w:b/>
                <w:lang w:val="sr-Latn-CS"/>
              </w:rPr>
            </w:pPr>
            <w:r w:rsidRPr="00F10346">
              <w:rPr>
                <w:rFonts w:cs="Arial"/>
                <w:b/>
                <w:lang w:val="sr-Latn-CS"/>
              </w:rPr>
              <w:t>III</w:t>
            </w:r>
          </w:p>
        </w:tc>
        <w:tc>
          <w:tcPr>
            <w:tcW w:w="6740" w:type="dxa"/>
            <w:tcBorders>
              <w:bottom w:val="single" w:sz="4" w:space="0" w:color="auto"/>
              <w:right w:val="single" w:sz="4" w:space="0" w:color="auto"/>
            </w:tcBorders>
          </w:tcPr>
          <w:p w14:paraId="2A03D879" w14:textId="77777777" w:rsidR="001277D0" w:rsidRPr="009A62AB" w:rsidRDefault="001277D0" w:rsidP="004D7C43">
            <w:pPr>
              <w:spacing w:before="0"/>
              <w:jc w:val="center"/>
              <w:rPr>
                <w:rFonts w:cs="Arial"/>
                <w:b/>
              </w:rPr>
            </w:pPr>
            <w:r w:rsidRPr="009A62AB">
              <w:rPr>
                <w:rFonts w:cs="Arial"/>
                <w:b/>
              </w:rPr>
              <w:t>УКУПНО ПОНУЂЕНА ЦЕНА  са ПДВ</w:t>
            </w:r>
          </w:p>
          <w:p w14:paraId="70947212" w14:textId="77777777" w:rsidR="001277D0" w:rsidRPr="009F154E" w:rsidRDefault="001277D0" w:rsidP="004D7C43">
            <w:pPr>
              <w:spacing w:before="0"/>
              <w:jc w:val="center"/>
              <w:rPr>
                <w:rFonts w:cs="Arial"/>
                <w:b/>
                <w:lang w:val="sr-Cyrl-RS"/>
              </w:rPr>
            </w:pPr>
            <w:r w:rsidRPr="009A62AB">
              <w:rPr>
                <w:rFonts w:cs="Arial"/>
                <w:b/>
              </w:rPr>
              <w:t>(ред. бр.</w:t>
            </w:r>
            <w:r w:rsidRPr="009A62AB">
              <w:rPr>
                <w:rFonts w:cs="Arial"/>
                <w:b/>
                <w:lang w:val="sr-Latn-CS"/>
              </w:rPr>
              <w:t>I</w:t>
            </w:r>
            <w:r w:rsidRPr="009A62AB">
              <w:rPr>
                <w:rFonts w:cs="Arial"/>
                <w:b/>
              </w:rPr>
              <w:t>+ред.бр.</w:t>
            </w:r>
            <w:r w:rsidRPr="009A62AB">
              <w:rPr>
                <w:rFonts w:cs="Arial"/>
                <w:b/>
                <w:lang w:val="sr-Latn-CS"/>
              </w:rPr>
              <w:t>II</w:t>
            </w:r>
            <w:r w:rsidRPr="009A62AB">
              <w:rPr>
                <w:rFonts w:cs="Arial"/>
                <w:b/>
              </w:rPr>
              <w:t>) дин</w:t>
            </w:r>
          </w:p>
        </w:tc>
        <w:tc>
          <w:tcPr>
            <w:tcW w:w="3035" w:type="dxa"/>
            <w:tcBorders>
              <w:bottom w:val="single" w:sz="4" w:space="0" w:color="auto"/>
              <w:right w:val="single" w:sz="4" w:space="0" w:color="auto"/>
            </w:tcBorders>
          </w:tcPr>
          <w:p w14:paraId="09E90DC2" w14:textId="77777777" w:rsidR="001277D0" w:rsidRPr="00F10346" w:rsidRDefault="001277D0" w:rsidP="004D7C43">
            <w:pPr>
              <w:spacing w:before="0"/>
              <w:rPr>
                <w:rFonts w:cs="Arial"/>
                <w:color w:val="FF0000"/>
              </w:rPr>
            </w:pPr>
          </w:p>
        </w:tc>
      </w:tr>
    </w:tbl>
    <w:p w14:paraId="38D689CB" w14:textId="77777777" w:rsidR="001277D0" w:rsidRDefault="001277D0">
      <w:r w:rsidRPr="00F10346">
        <w:rPr>
          <w:rFonts w:eastAsia="Arial Unicode MS" w:cs="Arial"/>
        </w:rPr>
        <w:t>Табела 2</w:t>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
        <w:gridCol w:w="2988"/>
        <w:gridCol w:w="894"/>
        <w:gridCol w:w="2076"/>
        <w:gridCol w:w="51"/>
        <w:gridCol w:w="3909"/>
        <w:gridCol w:w="113"/>
      </w:tblGrid>
      <w:tr w:rsidR="003276F4" w:rsidRPr="00FF4532" w14:paraId="3DC3D2AD" w14:textId="77777777" w:rsidTr="003276F4">
        <w:trPr>
          <w:gridAfter w:val="1"/>
          <w:wAfter w:w="113" w:type="dxa"/>
          <w:trHeight w:val="1103"/>
        </w:trPr>
        <w:tc>
          <w:tcPr>
            <w:tcW w:w="3022" w:type="dxa"/>
            <w:gridSpan w:val="2"/>
            <w:vMerge w:val="restart"/>
            <w:shd w:val="clear" w:color="auto" w:fill="auto"/>
            <w:vAlign w:val="center"/>
          </w:tcPr>
          <w:p w14:paraId="1970FCA7" w14:textId="77777777" w:rsidR="003276F4" w:rsidRPr="00FF4532" w:rsidRDefault="003276F4" w:rsidP="004D7C43">
            <w:pPr>
              <w:spacing w:before="0"/>
              <w:rPr>
                <w:rFonts w:cs="Arial"/>
              </w:rPr>
            </w:pPr>
            <w:r w:rsidRPr="00FF4532">
              <w:rPr>
                <w:rFonts w:cs="Arial"/>
              </w:rPr>
              <w:lastRenderedPageBreak/>
              <w:t>Посебно исказани трошкови у дин/ /процентима који су укључени у укупно понуђену цену без ПДВ-а</w:t>
            </w:r>
          </w:p>
          <w:p w14:paraId="1E994639" w14:textId="77777777" w:rsidR="003276F4" w:rsidRPr="00FF4532" w:rsidRDefault="003276F4" w:rsidP="004D7C43">
            <w:pPr>
              <w:spacing w:before="0"/>
              <w:rPr>
                <w:rFonts w:cs="Arial"/>
                <w:lang w:val="sr-Latn-CS"/>
              </w:rPr>
            </w:pPr>
            <w:r w:rsidRPr="00FF4532">
              <w:rPr>
                <w:rFonts w:cs="Arial"/>
              </w:rPr>
              <w:t>(</w:t>
            </w:r>
            <w:proofErr w:type="gramStart"/>
            <w:r w:rsidRPr="00FF4532">
              <w:rPr>
                <w:rFonts w:cs="Arial"/>
              </w:rPr>
              <w:t>цена</w:t>
            </w:r>
            <w:proofErr w:type="gramEnd"/>
            <w:r w:rsidRPr="00FF4532">
              <w:rPr>
                <w:rFonts w:cs="Arial"/>
              </w:rPr>
              <w:t xml:space="preserve"> из реда бр. </w:t>
            </w:r>
            <w:r w:rsidRPr="00FF4532">
              <w:rPr>
                <w:rFonts w:cs="Arial"/>
                <w:lang w:val="sr-Latn-CS"/>
              </w:rPr>
              <w:t>I</w:t>
            </w:r>
            <w:r w:rsidRPr="00FF4532">
              <w:rPr>
                <w:rFonts w:cs="Arial"/>
              </w:rPr>
              <w:t>)уколико исти постоје као засебни трошкови</w:t>
            </w:r>
            <w:r w:rsidRPr="00FF4532">
              <w:rPr>
                <w:rFonts w:cs="Arial"/>
                <w:lang w:val="sr-Latn-CS"/>
              </w:rPr>
              <w:t>)</w:t>
            </w:r>
          </w:p>
        </w:tc>
        <w:tc>
          <w:tcPr>
            <w:tcW w:w="2970" w:type="dxa"/>
            <w:gridSpan w:val="2"/>
            <w:shd w:val="clear" w:color="auto" w:fill="auto"/>
            <w:vAlign w:val="center"/>
          </w:tcPr>
          <w:p w14:paraId="7927AAFB" w14:textId="77777777" w:rsidR="003276F4" w:rsidRPr="00FF4532" w:rsidRDefault="003276F4" w:rsidP="003276F4">
            <w:pPr>
              <w:spacing w:before="0"/>
              <w:jc w:val="left"/>
              <w:rPr>
                <w:rFonts w:cs="Arial"/>
              </w:rPr>
            </w:pPr>
            <w:r w:rsidRPr="00FF4532">
              <w:rPr>
                <w:rFonts w:cs="Arial"/>
              </w:rPr>
              <w:t>Трошкови превоза</w:t>
            </w:r>
          </w:p>
        </w:tc>
        <w:tc>
          <w:tcPr>
            <w:tcW w:w="3960" w:type="dxa"/>
            <w:gridSpan w:val="2"/>
            <w:vAlign w:val="center"/>
          </w:tcPr>
          <w:p w14:paraId="01D75AD2" w14:textId="77777777" w:rsidR="003276F4" w:rsidRPr="00FF4532" w:rsidRDefault="003276F4" w:rsidP="003276F4">
            <w:pPr>
              <w:spacing w:before="0"/>
              <w:jc w:val="left"/>
              <w:rPr>
                <w:rFonts w:cs="Arial"/>
              </w:rPr>
            </w:pPr>
            <w:r>
              <w:rPr>
                <w:rFonts w:cs="Arial"/>
                <w:lang w:val="sr-Cyrl-RS"/>
              </w:rPr>
              <w:t xml:space="preserve">    </w:t>
            </w:r>
            <w:r w:rsidRPr="00FF4532">
              <w:rPr>
                <w:rFonts w:cs="Arial"/>
              </w:rPr>
              <w:t>_____динара односно ____%</w:t>
            </w:r>
          </w:p>
        </w:tc>
      </w:tr>
      <w:tr w:rsidR="001277D0" w:rsidRPr="00FF4532" w14:paraId="3F6AB19C" w14:textId="77777777" w:rsidTr="001277D0">
        <w:trPr>
          <w:gridAfter w:val="1"/>
          <w:wAfter w:w="113" w:type="dxa"/>
          <w:trHeight w:val="534"/>
        </w:trPr>
        <w:tc>
          <w:tcPr>
            <w:tcW w:w="3022" w:type="dxa"/>
            <w:gridSpan w:val="2"/>
            <w:vMerge/>
            <w:shd w:val="clear" w:color="auto" w:fill="auto"/>
          </w:tcPr>
          <w:p w14:paraId="1C760D05" w14:textId="77777777" w:rsidR="001277D0" w:rsidRPr="00FF4532" w:rsidRDefault="001277D0" w:rsidP="004D7C43">
            <w:pPr>
              <w:spacing w:before="0"/>
              <w:rPr>
                <w:rFonts w:cs="Arial"/>
              </w:rPr>
            </w:pPr>
          </w:p>
        </w:tc>
        <w:tc>
          <w:tcPr>
            <w:tcW w:w="2970" w:type="dxa"/>
            <w:gridSpan w:val="2"/>
            <w:shd w:val="clear" w:color="auto" w:fill="auto"/>
            <w:vAlign w:val="center"/>
          </w:tcPr>
          <w:p w14:paraId="77DE3EF2" w14:textId="77777777" w:rsidR="001277D0" w:rsidRPr="00FF4532" w:rsidRDefault="001277D0" w:rsidP="004D7C43">
            <w:pPr>
              <w:spacing w:before="0"/>
              <w:jc w:val="left"/>
              <w:rPr>
                <w:rFonts w:cs="Arial"/>
                <w:lang w:val="sr-Cyrl-CS"/>
              </w:rPr>
            </w:pPr>
            <w:r w:rsidRPr="00FF4532">
              <w:rPr>
                <w:rFonts w:cs="Arial"/>
              </w:rPr>
              <w:t>Остали трошкови</w:t>
            </w:r>
            <w:r w:rsidRPr="00FF4532">
              <w:rPr>
                <w:rFonts w:cs="Arial"/>
                <w:lang w:val="sr-Cyrl-CS"/>
              </w:rPr>
              <w:t xml:space="preserve"> (навести)</w:t>
            </w:r>
          </w:p>
        </w:tc>
        <w:tc>
          <w:tcPr>
            <w:tcW w:w="3960" w:type="dxa"/>
            <w:gridSpan w:val="2"/>
          </w:tcPr>
          <w:p w14:paraId="2421CAB8" w14:textId="77777777" w:rsidR="001277D0" w:rsidRPr="00FF4532" w:rsidRDefault="001277D0" w:rsidP="004D7C43">
            <w:pPr>
              <w:spacing w:before="0"/>
              <w:jc w:val="center"/>
              <w:rPr>
                <w:rFonts w:cs="Arial"/>
              </w:rPr>
            </w:pPr>
            <w:r w:rsidRPr="00FF4532">
              <w:rPr>
                <w:rFonts w:cs="Arial"/>
              </w:rPr>
              <w:t>_____динара односно ____%</w:t>
            </w:r>
          </w:p>
        </w:tc>
      </w:tr>
      <w:tr w:rsidR="001277D0" w:rsidRPr="00F10346" w14:paraId="6039E57F" w14:textId="77777777" w:rsidTr="001277D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14:paraId="7B2C936C" w14:textId="77777777" w:rsidR="00DA0754" w:rsidRDefault="00DA0754" w:rsidP="004D7C43">
            <w:pPr>
              <w:spacing w:before="0"/>
              <w:jc w:val="center"/>
              <w:rPr>
                <w:rFonts w:cs="Arial"/>
                <w:lang w:val="sr-Cyrl-RS"/>
              </w:rPr>
            </w:pPr>
          </w:p>
          <w:p w14:paraId="782089B2" w14:textId="77777777" w:rsidR="00DA0754" w:rsidRDefault="00DA0754" w:rsidP="00DA0754">
            <w:pPr>
              <w:spacing w:before="0"/>
              <w:rPr>
                <w:rFonts w:cs="Arial"/>
                <w:lang w:val="sr-Cyrl-RS"/>
              </w:rPr>
            </w:pPr>
          </w:p>
          <w:p w14:paraId="134F6E6C" w14:textId="77777777" w:rsidR="001277D0" w:rsidRPr="00F10346" w:rsidRDefault="001277D0" w:rsidP="004D7C43">
            <w:pPr>
              <w:spacing w:before="0"/>
              <w:jc w:val="center"/>
              <w:rPr>
                <w:rFonts w:cs="Arial"/>
              </w:rPr>
            </w:pPr>
            <w:r w:rsidRPr="00F10346">
              <w:rPr>
                <w:rFonts w:cs="Arial"/>
              </w:rPr>
              <w:t>Датум:</w:t>
            </w:r>
          </w:p>
        </w:tc>
        <w:tc>
          <w:tcPr>
            <w:tcW w:w="2127" w:type="dxa"/>
            <w:gridSpan w:val="2"/>
          </w:tcPr>
          <w:p w14:paraId="694BE958" w14:textId="77777777" w:rsidR="001277D0" w:rsidRPr="00F10346" w:rsidRDefault="001277D0" w:rsidP="004D7C43">
            <w:pPr>
              <w:spacing w:before="0"/>
              <w:jc w:val="center"/>
              <w:rPr>
                <w:rFonts w:cs="Arial"/>
                <w:lang w:val="ru-RU"/>
              </w:rPr>
            </w:pPr>
          </w:p>
        </w:tc>
        <w:tc>
          <w:tcPr>
            <w:tcW w:w="4022" w:type="dxa"/>
            <w:gridSpan w:val="2"/>
          </w:tcPr>
          <w:p w14:paraId="2043B315" w14:textId="77777777" w:rsidR="001277D0" w:rsidRPr="00F10346" w:rsidRDefault="001277D0" w:rsidP="004D7C43">
            <w:pPr>
              <w:spacing w:before="0"/>
              <w:jc w:val="center"/>
              <w:rPr>
                <w:rFonts w:cs="Arial"/>
                <w:lang w:val="sr-Cyrl-CS"/>
              </w:rPr>
            </w:pPr>
            <w:r w:rsidRPr="00F10346">
              <w:rPr>
                <w:rFonts w:cs="Arial"/>
                <w:lang w:val="sr-Cyrl-CS"/>
              </w:rPr>
              <w:t>П</w:t>
            </w:r>
            <w:r w:rsidRPr="00F10346">
              <w:rPr>
                <w:rFonts w:cs="Arial"/>
              </w:rPr>
              <w:t>онуђач</w:t>
            </w:r>
          </w:p>
        </w:tc>
      </w:tr>
      <w:tr w:rsidR="001277D0" w:rsidRPr="00F10346" w14:paraId="6EDBB44E" w14:textId="77777777" w:rsidTr="001277D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Pr>
          <w:p w14:paraId="2826342C" w14:textId="77777777" w:rsidR="001277D0" w:rsidRPr="00F10346" w:rsidRDefault="001277D0" w:rsidP="004D7C43">
            <w:pPr>
              <w:spacing w:before="0"/>
              <w:jc w:val="center"/>
              <w:rPr>
                <w:rFonts w:cs="Arial"/>
              </w:rPr>
            </w:pPr>
          </w:p>
        </w:tc>
        <w:tc>
          <w:tcPr>
            <w:tcW w:w="2127" w:type="dxa"/>
            <w:gridSpan w:val="2"/>
          </w:tcPr>
          <w:p w14:paraId="5CAC3933" w14:textId="77777777" w:rsidR="001277D0" w:rsidRPr="00F10346" w:rsidRDefault="001277D0" w:rsidP="004D7C43">
            <w:pPr>
              <w:spacing w:before="0"/>
              <w:jc w:val="center"/>
              <w:rPr>
                <w:rFonts w:cs="Arial"/>
              </w:rPr>
            </w:pPr>
            <w:r w:rsidRPr="00F10346">
              <w:rPr>
                <w:rFonts w:cs="Arial"/>
              </w:rPr>
              <w:t>М.П.</w:t>
            </w:r>
          </w:p>
        </w:tc>
        <w:tc>
          <w:tcPr>
            <w:tcW w:w="4022" w:type="dxa"/>
            <w:gridSpan w:val="2"/>
          </w:tcPr>
          <w:p w14:paraId="561B42BA" w14:textId="77777777" w:rsidR="001277D0" w:rsidRPr="00F10346" w:rsidRDefault="001277D0" w:rsidP="004D7C43">
            <w:pPr>
              <w:spacing w:before="0"/>
              <w:jc w:val="center"/>
              <w:rPr>
                <w:rFonts w:cs="Arial"/>
                <w:lang w:val="ru-RU"/>
              </w:rPr>
            </w:pPr>
          </w:p>
        </w:tc>
      </w:tr>
      <w:tr w:rsidR="001277D0" w:rsidRPr="00F10346" w14:paraId="2C9AD280" w14:textId="77777777" w:rsidTr="001277D0">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Before w:val="1"/>
          <w:wBefore w:w="34" w:type="dxa"/>
          <w:jc w:val="center"/>
        </w:trPr>
        <w:tc>
          <w:tcPr>
            <w:tcW w:w="3882" w:type="dxa"/>
            <w:gridSpan w:val="2"/>
            <w:tcBorders>
              <w:bottom w:val="single" w:sz="4" w:space="0" w:color="auto"/>
            </w:tcBorders>
          </w:tcPr>
          <w:p w14:paraId="7DA11343" w14:textId="77777777" w:rsidR="001277D0" w:rsidRPr="00F10346" w:rsidRDefault="001277D0" w:rsidP="004D7C43">
            <w:pPr>
              <w:spacing w:before="0"/>
              <w:jc w:val="center"/>
              <w:rPr>
                <w:rFonts w:cs="Arial"/>
              </w:rPr>
            </w:pPr>
          </w:p>
        </w:tc>
        <w:tc>
          <w:tcPr>
            <w:tcW w:w="2127" w:type="dxa"/>
            <w:gridSpan w:val="2"/>
          </w:tcPr>
          <w:p w14:paraId="276CE628" w14:textId="77777777" w:rsidR="001277D0" w:rsidRPr="00F10346" w:rsidRDefault="001277D0" w:rsidP="004D7C43">
            <w:pPr>
              <w:spacing w:before="0"/>
              <w:jc w:val="center"/>
              <w:rPr>
                <w:rFonts w:cs="Arial"/>
                <w:lang w:val="ru-RU"/>
              </w:rPr>
            </w:pPr>
          </w:p>
        </w:tc>
        <w:tc>
          <w:tcPr>
            <w:tcW w:w="4022" w:type="dxa"/>
            <w:gridSpan w:val="2"/>
            <w:tcBorders>
              <w:bottom w:val="single" w:sz="4" w:space="0" w:color="auto"/>
            </w:tcBorders>
          </w:tcPr>
          <w:p w14:paraId="17C646E7" w14:textId="77777777" w:rsidR="001277D0" w:rsidRPr="00F10346" w:rsidRDefault="001277D0" w:rsidP="004D7C43">
            <w:pPr>
              <w:spacing w:before="0"/>
              <w:jc w:val="center"/>
              <w:rPr>
                <w:rFonts w:cs="Arial"/>
                <w:lang w:val="ru-RU"/>
              </w:rPr>
            </w:pPr>
          </w:p>
        </w:tc>
      </w:tr>
    </w:tbl>
    <w:p w14:paraId="4A8A5663" w14:textId="77777777" w:rsidR="00DA0754" w:rsidRDefault="00DA0754"/>
    <w:p w14:paraId="3820DE4B" w14:textId="77777777" w:rsidR="00343A18" w:rsidRPr="001277D0" w:rsidRDefault="00343A18" w:rsidP="001277D0">
      <w:r w:rsidRPr="00F10346">
        <w:rPr>
          <w:rFonts w:cs="Arial"/>
          <w:b/>
          <w:lang w:val="sr-Cyrl-CS"/>
        </w:rPr>
        <w:t>Напомена:</w:t>
      </w:r>
    </w:p>
    <w:p w14:paraId="5FFCC447" w14:textId="77777777"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14:paraId="7F02BA3F" w14:textId="77777777"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26AFF6A7" w14:textId="77777777" w:rsidR="00086BBA" w:rsidRDefault="00086BBA" w:rsidP="00343A18">
      <w:pPr>
        <w:spacing w:before="0"/>
        <w:rPr>
          <w:rFonts w:cs="Arial"/>
          <w:lang w:val="sr-Cyrl-RS"/>
        </w:rPr>
      </w:pPr>
    </w:p>
    <w:p w14:paraId="47963092" w14:textId="77777777" w:rsidR="00343A18" w:rsidRPr="00F10346" w:rsidRDefault="00343A18" w:rsidP="00343A18">
      <w:pPr>
        <w:spacing w:before="0"/>
        <w:rPr>
          <w:rFonts w:cs="Arial"/>
          <w:b/>
          <w:lang w:val="ru-RU"/>
        </w:rPr>
      </w:pPr>
      <w:r w:rsidRPr="00F10346">
        <w:rPr>
          <w:rFonts w:cs="Arial"/>
          <w:b/>
          <w:lang w:val="sr-Latn-CS"/>
        </w:rPr>
        <w:t>Упутство</w:t>
      </w:r>
      <w:r w:rsidR="0009377A">
        <w:rPr>
          <w:rFonts w:cs="Arial"/>
          <w:b/>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14:paraId="67D22AF3" w14:textId="77777777" w:rsidR="00343A18" w:rsidRPr="00F10346" w:rsidRDefault="00343A18" w:rsidP="00343A18">
      <w:pPr>
        <w:spacing w:before="0"/>
        <w:rPr>
          <w:rFonts w:cs="Arial"/>
          <w:b/>
        </w:rPr>
      </w:pPr>
    </w:p>
    <w:p w14:paraId="04C6AB49" w14:textId="77777777" w:rsidR="00343A18" w:rsidRPr="00F10346" w:rsidRDefault="00343A18" w:rsidP="00343A18">
      <w:pPr>
        <w:pStyle w:val="ListParagraph"/>
        <w:tabs>
          <w:tab w:val="left" w:pos="90"/>
        </w:tabs>
        <w:spacing w:before="0" w:after="0" w:line="240" w:lineRule="auto"/>
        <w:ind w:left="0"/>
        <w:rPr>
          <w:rFonts w:ascii="Arial" w:hAnsi="Arial" w:cs="Arial"/>
          <w:bCs/>
          <w:iCs/>
        </w:rPr>
      </w:pPr>
      <w:r w:rsidRPr="00F10346">
        <w:rPr>
          <w:rFonts w:ascii="Arial" w:hAnsi="Arial" w:cs="Arial"/>
          <w:bCs/>
          <w:iCs/>
        </w:rPr>
        <w:t>Понуђач треба да попун</w:t>
      </w:r>
      <w:r w:rsidRPr="00F10346">
        <w:rPr>
          <w:rFonts w:ascii="Arial" w:hAnsi="Arial" w:cs="Arial"/>
          <w:bCs/>
          <w:iCs/>
          <w:lang w:val="sr-Cyrl-CS"/>
        </w:rPr>
        <w:t>и</w:t>
      </w:r>
      <w:r w:rsidRPr="00F10346">
        <w:rPr>
          <w:rFonts w:ascii="Arial" w:hAnsi="Arial" w:cs="Arial"/>
          <w:bCs/>
          <w:iCs/>
        </w:rPr>
        <w:t xml:space="preserve"> образац структуре цене </w:t>
      </w:r>
      <w:r w:rsidRPr="00F10346">
        <w:rPr>
          <w:rFonts w:ascii="Arial" w:hAnsi="Arial" w:cs="Arial"/>
          <w:bCs/>
          <w:iCs/>
          <w:lang w:val="sr-Cyrl-CS"/>
        </w:rPr>
        <w:t>Табела 1. на следећи начин</w:t>
      </w:r>
      <w:r w:rsidRPr="00F10346">
        <w:rPr>
          <w:rFonts w:ascii="Arial" w:hAnsi="Arial" w:cs="Arial"/>
          <w:bCs/>
          <w:iCs/>
        </w:rPr>
        <w:t>:</w:t>
      </w:r>
    </w:p>
    <w:p w14:paraId="54A5BE6C" w14:textId="77777777" w:rsidR="000F683D" w:rsidRPr="00F10346" w:rsidRDefault="000F683D" w:rsidP="00343A18">
      <w:pPr>
        <w:pStyle w:val="ListParagraph"/>
        <w:tabs>
          <w:tab w:val="left" w:pos="90"/>
        </w:tabs>
        <w:spacing w:before="0" w:after="0" w:line="240" w:lineRule="auto"/>
        <w:ind w:left="0"/>
        <w:rPr>
          <w:rFonts w:ascii="Arial" w:hAnsi="Arial" w:cs="Arial"/>
          <w:bCs/>
          <w:iCs/>
        </w:rPr>
      </w:pPr>
    </w:p>
    <w:p w14:paraId="75872A32" w14:textId="77777777"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F10346">
        <w:rPr>
          <w:rFonts w:ascii="Arial" w:hAnsi="Arial" w:cs="Arial"/>
          <w:bCs/>
          <w:iCs/>
          <w:lang w:val="sr-Cyrl-CS"/>
        </w:rPr>
        <w:t xml:space="preserve">у колону 5.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без ПДВ за испоручено добро;</w:t>
      </w:r>
    </w:p>
    <w:p w14:paraId="5D6AAEC2" w14:textId="77777777"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6</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јединична цена са ПДВ за испоручено добро;</w:t>
      </w:r>
    </w:p>
    <w:p w14:paraId="60BF2636" w14:textId="77777777" w:rsidR="00343A18" w:rsidRPr="00F10346" w:rsidRDefault="001639AB"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F10346">
        <w:rPr>
          <w:rFonts w:ascii="Arial" w:hAnsi="Arial" w:cs="Arial"/>
          <w:bCs/>
          <w:iCs/>
        </w:rPr>
        <w:t xml:space="preserve">у колону </w:t>
      </w:r>
      <w:r w:rsidR="00343A18" w:rsidRPr="00F10346">
        <w:rPr>
          <w:rFonts w:ascii="Arial" w:hAnsi="Arial" w:cs="Arial"/>
          <w:bCs/>
          <w:iCs/>
          <w:lang w:val="sr-Cyrl-CS"/>
        </w:rPr>
        <w:t>7</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 xml:space="preserve">.); </w:t>
      </w:r>
    </w:p>
    <w:p w14:paraId="2029C860" w14:textId="77777777" w:rsidR="00343A18" w:rsidRPr="006D3F3C" w:rsidRDefault="001639AB" w:rsidP="006D3F3C">
      <w:pPr>
        <w:pStyle w:val="ListParagraph"/>
        <w:tabs>
          <w:tab w:val="left" w:pos="90"/>
        </w:tabs>
        <w:suppressAutoHyphens/>
        <w:spacing w:before="0" w:after="0" w:line="240" w:lineRule="auto"/>
        <w:ind w:left="0"/>
        <w:contextualSpacing w:val="0"/>
        <w:rPr>
          <w:rFonts w:ascii="Arial" w:hAnsi="Arial" w:cs="Arial"/>
          <w:bCs/>
          <w:iCs/>
          <w:lang w:val="sr-Cyrl-RS"/>
        </w:rPr>
      </w:pPr>
      <w:r>
        <w:rPr>
          <w:rFonts w:ascii="Arial" w:hAnsi="Arial" w:cs="Arial"/>
          <w:bCs/>
          <w:iCs/>
          <w:lang w:val="sr-Cyrl-CS"/>
        </w:rPr>
        <w:t>-</w:t>
      </w:r>
      <w:r w:rsidR="00343A18" w:rsidRPr="00F10346">
        <w:rPr>
          <w:rFonts w:ascii="Arial" w:hAnsi="Arial" w:cs="Arial"/>
          <w:bCs/>
          <w:iCs/>
          <w:lang w:val="sr-Cyrl-CS"/>
        </w:rPr>
        <w:t>у колону 8</w:t>
      </w:r>
      <w:r w:rsidR="00343A18" w:rsidRPr="00F10346">
        <w:rPr>
          <w:rFonts w:ascii="Arial" w:hAnsi="Arial" w:cs="Arial"/>
          <w:bCs/>
          <w:iCs/>
        </w:rPr>
        <w:t xml:space="preserve">. </w:t>
      </w:r>
      <w:proofErr w:type="gramStart"/>
      <w:r w:rsidR="00343A18" w:rsidRPr="00F10346">
        <w:rPr>
          <w:rFonts w:ascii="Arial" w:hAnsi="Arial" w:cs="Arial"/>
          <w:bCs/>
          <w:iCs/>
        </w:rPr>
        <w:t>уписати</w:t>
      </w:r>
      <w:proofErr w:type="gramEnd"/>
      <w:r w:rsidR="00343A18" w:rsidRPr="00F10346">
        <w:rPr>
          <w:rFonts w:ascii="Arial" w:hAnsi="Arial" w:cs="Arial"/>
          <w:bCs/>
          <w:iCs/>
        </w:rPr>
        <w:t xml:space="preserve">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F10346">
        <w:rPr>
          <w:rFonts w:ascii="Arial" w:hAnsi="Arial" w:cs="Arial"/>
          <w:bCs/>
          <w:iCs/>
        </w:rPr>
        <w:t xml:space="preserve">.) са траженом количином (која је наведена у колони </w:t>
      </w:r>
      <w:r w:rsidR="00343A18" w:rsidRPr="00F10346">
        <w:rPr>
          <w:rFonts w:ascii="Arial" w:hAnsi="Arial" w:cs="Arial"/>
          <w:bCs/>
          <w:iCs/>
          <w:lang w:val="sr-Cyrl-CS"/>
        </w:rPr>
        <w:t>4</w:t>
      </w:r>
      <w:r w:rsidR="00343A18" w:rsidRPr="00F10346">
        <w:rPr>
          <w:rFonts w:ascii="Arial" w:hAnsi="Arial" w:cs="Arial"/>
          <w:bCs/>
          <w:iCs/>
        </w:rPr>
        <w:t>.).</w:t>
      </w:r>
    </w:p>
    <w:p w14:paraId="7DF8CDC8" w14:textId="77777777"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 – уписује се укупно понуђена цена за све </w:t>
      </w:r>
      <w:proofErr w:type="gramStart"/>
      <w:r w:rsidR="00343A18" w:rsidRPr="00EB75D2">
        <w:rPr>
          <w:rFonts w:cs="Arial"/>
        </w:rPr>
        <w:t>позиције  без</w:t>
      </w:r>
      <w:proofErr w:type="gramEnd"/>
      <w:r w:rsidR="00343A18" w:rsidRPr="00EB75D2">
        <w:rPr>
          <w:rFonts w:cs="Arial"/>
        </w:rPr>
        <w:t xml:space="preserve"> ПДВ (збир</w:t>
      </w:r>
      <w:r w:rsidRPr="00EB75D2">
        <w:rPr>
          <w:rFonts w:cs="Arial"/>
        </w:rPr>
        <w:t xml:space="preserve"> </w:t>
      </w:r>
      <w:r w:rsidR="006D3F3C">
        <w:rPr>
          <w:rFonts w:cs="Arial"/>
        </w:rPr>
        <w:t xml:space="preserve">колоне бр. </w:t>
      </w:r>
      <w:r w:rsidR="006D3F3C">
        <w:rPr>
          <w:rFonts w:cs="Arial"/>
          <w:lang w:val="sr-Cyrl-RS"/>
        </w:rPr>
        <w:t>7</w:t>
      </w:r>
      <w:r w:rsidR="00343A18" w:rsidRPr="00EB75D2">
        <w:rPr>
          <w:rFonts w:cs="Arial"/>
        </w:rPr>
        <w:t>)</w:t>
      </w:r>
    </w:p>
    <w:p w14:paraId="4CFB79BA" w14:textId="77777777" w:rsidR="00343A18" w:rsidRPr="00EB75D2" w:rsidRDefault="001639AB" w:rsidP="001639AB">
      <w:pPr>
        <w:tabs>
          <w:tab w:val="left" w:pos="992"/>
        </w:tabs>
        <w:spacing w:before="0"/>
        <w:rPr>
          <w:rFonts w:cs="Arial"/>
        </w:rPr>
      </w:pPr>
      <w:r w:rsidRPr="00EB75D2">
        <w:rPr>
          <w:rFonts w:cs="Arial"/>
        </w:rPr>
        <w:t>-</w:t>
      </w:r>
      <w:r w:rsidR="00343A18" w:rsidRPr="00EB75D2">
        <w:rPr>
          <w:rFonts w:cs="Arial"/>
        </w:rPr>
        <w:t xml:space="preserve">у ред бр. II – уписује се укупан износ ПДВ </w:t>
      </w:r>
    </w:p>
    <w:p w14:paraId="6679A903" w14:textId="77777777" w:rsidR="00343A18" w:rsidRPr="00EB75D2" w:rsidRDefault="001639AB" w:rsidP="001639AB">
      <w:pPr>
        <w:tabs>
          <w:tab w:val="left" w:pos="992"/>
        </w:tabs>
        <w:spacing w:before="0"/>
        <w:rPr>
          <w:rFonts w:cs="Arial"/>
        </w:rPr>
      </w:pPr>
      <w:r w:rsidRPr="00EB75D2">
        <w:rPr>
          <w:rFonts w:cs="Arial"/>
        </w:rPr>
        <w:t>-</w:t>
      </w:r>
      <w:r w:rsidR="00343A18" w:rsidRPr="00EB75D2">
        <w:rPr>
          <w:rFonts w:cs="Arial"/>
        </w:rPr>
        <w:t>у ред бр. III – уписује се укупно понуђена цена са ПДВ (ред бр. I + ред.бр. II)</w:t>
      </w:r>
    </w:p>
    <w:p w14:paraId="6455CD20" w14:textId="77777777" w:rsidR="001639AB" w:rsidRPr="009D13A4" w:rsidRDefault="001639AB" w:rsidP="001639AB">
      <w:pPr>
        <w:tabs>
          <w:tab w:val="left" w:pos="992"/>
        </w:tabs>
        <w:spacing w:before="0"/>
        <w:ind w:left="720"/>
        <w:rPr>
          <w:rFonts w:cs="Arial"/>
        </w:rPr>
      </w:pPr>
    </w:p>
    <w:p w14:paraId="4AAB3A30" w14:textId="77777777" w:rsidR="001639AB" w:rsidRPr="009D13A4" w:rsidRDefault="001639AB" w:rsidP="001639AB">
      <w:pPr>
        <w:tabs>
          <w:tab w:val="left" w:pos="992"/>
        </w:tabs>
        <w:spacing w:before="0"/>
        <w:rPr>
          <w:rFonts w:cs="Arial"/>
        </w:rPr>
      </w:pPr>
      <w:r w:rsidRPr="009D13A4">
        <w:rPr>
          <w:rFonts w:cs="Arial"/>
        </w:rPr>
        <w:t xml:space="preserve">- </w:t>
      </w:r>
      <w:proofErr w:type="gramStart"/>
      <w:r w:rsidRPr="009D13A4">
        <w:rPr>
          <w:rFonts w:cs="Arial"/>
        </w:rPr>
        <w:t>у</w:t>
      </w:r>
      <w:proofErr w:type="gramEnd"/>
      <w:r w:rsidRPr="009D13A4">
        <w:rPr>
          <w:rFonts w:cs="Arial"/>
        </w:rPr>
        <w:t xml:space="preserve"> Табелу 2. </w:t>
      </w:r>
      <w:proofErr w:type="gramStart"/>
      <w:r w:rsidRPr="009D13A4">
        <w:rPr>
          <w:rFonts w:cs="Arial"/>
        </w:rPr>
        <w:t>уписују</w:t>
      </w:r>
      <w:proofErr w:type="gramEnd"/>
      <w:r w:rsidRPr="009D13A4">
        <w:rPr>
          <w:rFonts w:cs="Arial"/>
        </w:rPr>
        <w:t xml:space="preserve"> се посе</w:t>
      </w:r>
      <w:r w:rsidR="00955F87">
        <w:rPr>
          <w:rFonts w:cs="Arial"/>
        </w:rPr>
        <w:t>бно исказани трошкови у дин</w:t>
      </w:r>
      <w:r w:rsidRPr="009D13A4">
        <w:rPr>
          <w:rFonts w:cs="Arial"/>
        </w:rPr>
        <w:t xml:space="preserve">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14:paraId="25E41D0E" w14:textId="77777777" w:rsidR="00343A18" w:rsidRPr="005271AD" w:rsidRDefault="00343A18" w:rsidP="00343A18">
      <w:pPr>
        <w:tabs>
          <w:tab w:val="left" w:pos="992"/>
        </w:tabs>
        <w:spacing w:before="0"/>
        <w:rPr>
          <w:rFonts w:cs="Arial"/>
          <w:color w:val="00B0F0"/>
          <w:sz w:val="18"/>
          <w:szCs w:val="18"/>
        </w:rPr>
      </w:pPr>
    </w:p>
    <w:p w14:paraId="3B3B5EDA" w14:textId="77777777" w:rsidR="00343A18" w:rsidRPr="00FD332D" w:rsidRDefault="001639AB" w:rsidP="001639AB">
      <w:pPr>
        <w:tabs>
          <w:tab w:val="left" w:pos="992"/>
        </w:tabs>
        <w:spacing w:before="0"/>
        <w:rPr>
          <w:rFonts w:cs="Arial"/>
        </w:rPr>
      </w:pPr>
      <w:r w:rsidRPr="00FD332D">
        <w:rPr>
          <w:rFonts w:cs="Arial"/>
        </w:rPr>
        <w:t>-</w:t>
      </w:r>
      <w:r w:rsidR="00343A18" w:rsidRPr="00FD332D">
        <w:rPr>
          <w:rFonts w:cs="Arial"/>
        </w:rPr>
        <w:t>на место предвиђено за место и датум уписује се место и датум попуњавања</w:t>
      </w:r>
      <w:r w:rsidRPr="00FD332D">
        <w:rPr>
          <w:rFonts w:cs="Arial"/>
        </w:rPr>
        <w:t xml:space="preserve"> </w:t>
      </w:r>
      <w:r w:rsidR="00343A18" w:rsidRPr="00FD332D">
        <w:rPr>
          <w:rFonts w:cs="Arial"/>
        </w:rPr>
        <w:t>обрасца структуре цене.</w:t>
      </w:r>
    </w:p>
    <w:p w14:paraId="6FB2B6F2" w14:textId="77777777" w:rsidR="001639AB" w:rsidRPr="00FD332D" w:rsidRDefault="001639AB" w:rsidP="001639AB">
      <w:pPr>
        <w:tabs>
          <w:tab w:val="left" w:pos="992"/>
        </w:tabs>
        <w:spacing w:before="0"/>
        <w:rPr>
          <w:rFonts w:cs="Arial"/>
          <w:lang w:val="sr-Cyrl-RS"/>
        </w:rPr>
      </w:pPr>
      <w:r w:rsidRPr="00FD332D">
        <w:rPr>
          <w:rFonts w:cs="Arial"/>
        </w:rPr>
        <w:t>-</w:t>
      </w:r>
      <w:proofErr w:type="gramStart"/>
      <w:r w:rsidR="00343A18" w:rsidRPr="00FD332D">
        <w:rPr>
          <w:rFonts w:cs="Arial"/>
        </w:rPr>
        <w:t>на  место</w:t>
      </w:r>
      <w:proofErr w:type="gramEnd"/>
      <w:r w:rsidR="00343A18" w:rsidRPr="00FD332D">
        <w:rPr>
          <w:rFonts w:cs="Arial"/>
        </w:rPr>
        <w:t xml:space="preserve"> предвиђено за печат и потпис понуђач печатом оверава и потписује образац структуре цене.</w:t>
      </w:r>
    </w:p>
    <w:p w14:paraId="0B1D4AE4" w14:textId="6891DE77" w:rsidR="007E7BB8" w:rsidRPr="00DD0A44" w:rsidRDefault="00086BBA" w:rsidP="00DD0A44">
      <w:pPr>
        <w:spacing w:before="0"/>
        <w:jc w:val="left"/>
        <w:rPr>
          <w:rFonts w:eastAsia="TimesNewRomanPS-BoldMT" w:cs="Arial"/>
          <w:color w:val="FF0000"/>
        </w:rPr>
      </w:pPr>
      <w:r>
        <w:rPr>
          <w:rFonts w:eastAsia="TimesNewRomanPS-BoldMT" w:cs="Arial"/>
          <w:color w:val="FF0000"/>
        </w:rPr>
        <w:br w:type="page"/>
      </w:r>
    </w:p>
    <w:p w14:paraId="7DCEBD9A" w14:textId="77777777" w:rsidR="00343A18" w:rsidRPr="00F10346" w:rsidRDefault="00343A18" w:rsidP="00343A18">
      <w:pPr>
        <w:pStyle w:val="KDObrazac"/>
        <w:spacing w:before="0"/>
      </w:pPr>
      <w:bookmarkStart w:id="259" w:name="_Toc442559926"/>
      <w:proofErr w:type="gramStart"/>
      <w:r w:rsidRPr="009D13A4">
        <w:lastRenderedPageBreak/>
        <w:t xml:space="preserve">ОБРАЗАЦ </w:t>
      </w:r>
      <w:r w:rsidR="00033CEB" w:rsidRPr="009D13A4">
        <w:rPr>
          <w:lang w:val="sr-Cyrl-RS"/>
        </w:rPr>
        <w:t>3</w:t>
      </w:r>
      <w:r w:rsidRPr="009D13A4">
        <w:t>.</w:t>
      </w:r>
      <w:bookmarkEnd w:id="259"/>
      <w:proofErr w:type="gramEnd"/>
    </w:p>
    <w:p w14:paraId="7F4CC6A9" w14:textId="77777777" w:rsidR="00343A18" w:rsidRPr="00F10346" w:rsidRDefault="007E7BB8" w:rsidP="007E7BB8">
      <w:pPr>
        <w:tabs>
          <w:tab w:val="left" w:pos="6870"/>
        </w:tabs>
        <w:spacing w:before="0"/>
        <w:rPr>
          <w:rFonts w:cs="Arial"/>
        </w:rPr>
      </w:pPr>
      <w:r w:rsidRPr="00F10346">
        <w:rPr>
          <w:rFonts w:cs="Arial"/>
          <w:lang w:val="sr-Latn-CS"/>
        </w:rPr>
        <w:tab/>
      </w:r>
    </w:p>
    <w:p w14:paraId="3F6E3C34" w14:textId="77777777" w:rsidR="00343A18" w:rsidRPr="00F10346" w:rsidRDefault="00343A18" w:rsidP="00343A18">
      <w:pPr>
        <w:ind w:left="-180" w:right="-360" w:firstLine="720"/>
        <w:rPr>
          <w:rFonts w:cs="Arial"/>
          <w:lang w:val="ru-RU"/>
        </w:rPr>
      </w:pPr>
    </w:p>
    <w:p w14:paraId="030865A5" w14:textId="77777777" w:rsidR="00343A18" w:rsidRPr="00F10346" w:rsidRDefault="00343A18" w:rsidP="00343A18">
      <w:pPr>
        <w:ind w:right="-360"/>
        <w:rPr>
          <w:rFonts w:cs="Arial"/>
          <w:lang w:val="ru-RU"/>
        </w:rPr>
      </w:pPr>
      <w:r w:rsidRPr="00F10346">
        <w:rPr>
          <w:rFonts w:cs="Arial"/>
          <w:lang w:val="ru-RU"/>
        </w:rPr>
        <w:t>На основу члана 26. Закона о јавним набавкама ( „Службени гласник РС“, бр. 1</w:t>
      </w:r>
      <w:r w:rsidR="00481997">
        <w:rPr>
          <w:rFonts w:cs="Arial"/>
          <w:lang w:val="ru-RU"/>
        </w:rPr>
        <w:t>24/2012, 14/15 и 68/15), члана 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14:paraId="74301ABE" w14:textId="77777777" w:rsidR="00343A18" w:rsidRPr="00F10346" w:rsidRDefault="00343A18" w:rsidP="00343A18">
      <w:pPr>
        <w:rPr>
          <w:rFonts w:cs="Arial"/>
          <w:lang w:val="ru-RU"/>
        </w:rPr>
      </w:pPr>
    </w:p>
    <w:p w14:paraId="747EE6E1" w14:textId="77777777" w:rsidR="00343A18" w:rsidRPr="00F10346" w:rsidRDefault="00343A18" w:rsidP="00343A18">
      <w:pPr>
        <w:jc w:val="center"/>
        <w:rPr>
          <w:rFonts w:cs="Arial"/>
          <w:b/>
          <w:lang w:val="ru-RU"/>
        </w:rPr>
      </w:pPr>
      <w:r w:rsidRPr="00F10346">
        <w:rPr>
          <w:rFonts w:cs="Arial"/>
          <w:b/>
          <w:lang w:val="ru-RU"/>
        </w:rPr>
        <w:t>ИЗЈАВУ О НЕЗАВИСНОЈ ПОНУДИ</w:t>
      </w:r>
    </w:p>
    <w:p w14:paraId="436C403F" w14:textId="77777777" w:rsidR="00343A18" w:rsidRPr="00F10346" w:rsidRDefault="00343A18" w:rsidP="00343A18">
      <w:pPr>
        <w:jc w:val="center"/>
        <w:rPr>
          <w:rFonts w:cs="Arial"/>
          <w:b/>
          <w:lang w:val="ru-RU"/>
        </w:rPr>
      </w:pPr>
    </w:p>
    <w:p w14:paraId="2AE98A21" w14:textId="77777777" w:rsidR="00343A18" w:rsidRPr="00F10346" w:rsidRDefault="00343A18" w:rsidP="00343A18">
      <w:pPr>
        <w:jc w:val="center"/>
        <w:rPr>
          <w:rFonts w:cs="Arial"/>
          <w:b/>
          <w:lang w:val="ru-RU"/>
        </w:rPr>
      </w:pPr>
    </w:p>
    <w:p w14:paraId="5C64D446" w14:textId="77777777" w:rsidR="00086BBA" w:rsidRPr="00086BBA" w:rsidRDefault="00343A18" w:rsidP="00086BBA">
      <w:pPr>
        <w:pStyle w:val="Heading10"/>
        <w:ind w:left="0" w:firstLine="0"/>
        <w:rPr>
          <w:rFonts w:cs="Arial"/>
          <w:b w:val="0"/>
        </w:rPr>
      </w:pPr>
      <w:r w:rsidRPr="00086BBA">
        <w:rPr>
          <w:rFonts w:cs="Arial"/>
          <w:b w:val="0"/>
          <w:lang w:val="ru-RU"/>
        </w:rPr>
        <w:t>и под пуном материјалном и кривичном одговорношћу потврђује да је Понуду број:________ за јавну набавку добара</w:t>
      </w:r>
      <w:r w:rsidR="00086BBA" w:rsidRPr="00086BBA">
        <w:rPr>
          <w:rFonts w:cs="Arial"/>
          <w:b w:val="0"/>
          <w:lang w:val="ru-RU"/>
        </w:rPr>
        <w:t>:</w:t>
      </w:r>
      <w:r w:rsidR="002369A8" w:rsidRPr="002369A8">
        <w:rPr>
          <w:rFonts w:cs="Arial"/>
          <w:lang w:val="sr-Cyrl-RS"/>
        </w:rPr>
        <w:t xml:space="preserve"> </w:t>
      </w:r>
      <w:r w:rsidR="002369A8" w:rsidRPr="00961AFD">
        <w:rPr>
          <w:rFonts w:cs="Arial"/>
          <w:lang w:val="sr-Cyrl-RS"/>
        </w:rPr>
        <w:t>Електронске компоненте и монтажни материјал ТЕНТ-А</w:t>
      </w:r>
      <w:r w:rsidR="00086BBA" w:rsidRPr="00086BBA">
        <w:rPr>
          <w:rFonts w:cs="Arial"/>
          <w:b w:val="0"/>
          <w:lang w:val="sr-Cyrl-RS"/>
        </w:rPr>
        <w:t xml:space="preserve"> </w:t>
      </w:r>
      <w:r w:rsidR="009B2ECB" w:rsidRPr="00955F87">
        <w:rPr>
          <w:rFonts w:cs="Arial"/>
          <w:lang w:val="ru-RU"/>
        </w:rPr>
        <w:t xml:space="preserve">, </w:t>
      </w:r>
      <w:r w:rsidRPr="00955F87">
        <w:rPr>
          <w:rFonts w:cs="Arial"/>
          <w:b w:val="0"/>
          <w:lang w:val="ru-RU"/>
        </w:rPr>
        <w:t>ЈН бр.</w:t>
      </w:r>
      <w:r w:rsidR="006F49EE" w:rsidRPr="00955F87">
        <w:rPr>
          <w:b w:val="0"/>
          <w:sz w:val="24"/>
          <w:szCs w:val="24"/>
        </w:rPr>
        <w:t>3000/</w:t>
      </w:r>
      <w:r w:rsidR="008D6878">
        <w:rPr>
          <w:b w:val="0"/>
          <w:sz w:val="24"/>
          <w:szCs w:val="24"/>
          <w:lang w:val="sr-Cyrl-RS"/>
        </w:rPr>
        <w:t>0</w:t>
      </w:r>
      <w:r w:rsidR="002369A8">
        <w:rPr>
          <w:b w:val="0"/>
          <w:sz w:val="24"/>
          <w:szCs w:val="24"/>
          <w:lang w:val="sr-Cyrl-RS"/>
        </w:rPr>
        <w:t>9</w:t>
      </w:r>
      <w:r w:rsidR="002369A8">
        <w:rPr>
          <w:b w:val="0"/>
          <w:sz w:val="24"/>
          <w:szCs w:val="24"/>
          <w:lang w:val="sr-Latn-RS"/>
        </w:rPr>
        <w:t>67</w:t>
      </w:r>
      <w:r w:rsidR="008D6878">
        <w:rPr>
          <w:b w:val="0"/>
          <w:sz w:val="24"/>
          <w:szCs w:val="24"/>
        </w:rPr>
        <w:t>/201</w:t>
      </w:r>
      <w:r w:rsidR="008D6878">
        <w:rPr>
          <w:b w:val="0"/>
          <w:sz w:val="24"/>
          <w:szCs w:val="24"/>
          <w:lang w:val="sr-Cyrl-RS"/>
        </w:rPr>
        <w:t>7</w:t>
      </w:r>
      <w:r w:rsidR="006F49EE" w:rsidRPr="00955F87">
        <w:rPr>
          <w:b w:val="0"/>
          <w:sz w:val="24"/>
          <w:szCs w:val="24"/>
        </w:rPr>
        <w:t xml:space="preserve"> (</w:t>
      </w:r>
      <w:r w:rsidR="002369A8">
        <w:rPr>
          <w:b w:val="0"/>
          <w:sz w:val="24"/>
          <w:szCs w:val="24"/>
          <w:lang w:val="sr-Latn-RS"/>
        </w:rPr>
        <w:t>1529</w:t>
      </w:r>
      <w:r w:rsidR="008D6878">
        <w:rPr>
          <w:b w:val="0"/>
          <w:sz w:val="24"/>
          <w:szCs w:val="24"/>
        </w:rPr>
        <w:t>/201</w:t>
      </w:r>
      <w:r w:rsidR="008D6878">
        <w:rPr>
          <w:b w:val="0"/>
          <w:sz w:val="24"/>
          <w:szCs w:val="24"/>
          <w:lang w:val="sr-Cyrl-RS"/>
        </w:rPr>
        <w:t>7</w:t>
      </w:r>
      <w:r w:rsidR="00086BBA" w:rsidRPr="00955F87">
        <w:rPr>
          <w:b w:val="0"/>
          <w:sz w:val="24"/>
          <w:szCs w:val="24"/>
        </w:rPr>
        <w:t>)</w:t>
      </w:r>
    </w:p>
    <w:p w14:paraId="23307BCA" w14:textId="77777777" w:rsidR="00343A18" w:rsidRPr="00F10346" w:rsidRDefault="00343A18" w:rsidP="00343A18">
      <w:pPr>
        <w:rPr>
          <w:rFonts w:cs="Arial"/>
          <w:lang w:val="ru-RU"/>
        </w:rPr>
      </w:pPr>
      <w:r w:rsidRPr="00F10346">
        <w:rPr>
          <w:rFonts w:eastAsia="Arial Unicode MS" w:cs="Arial"/>
          <w:color w:val="000000"/>
          <w:kern w:val="1"/>
          <w:lang w:eastAsia="ar-SA"/>
        </w:rPr>
        <w:t>Јавно предузеће „Електропривреда Србије</w:t>
      </w:r>
      <w:proofErr w:type="gramStart"/>
      <w:r w:rsidRPr="00F10346">
        <w:rPr>
          <w:rFonts w:eastAsia="Arial Unicode MS" w:cs="Arial"/>
          <w:color w:val="000000"/>
          <w:kern w:val="1"/>
          <w:lang w:eastAsia="ar-SA"/>
        </w:rPr>
        <w:t>“ Београд</w:t>
      </w:r>
      <w:proofErr w:type="gramEnd"/>
      <w:r w:rsidR="00813FC0">
        <w:rPr>
          <w:rFonts w:eastAsia="Arial Unicode MS" w:cs="Arial"/>
          <w:color w:val="000000"/>
          <w:kern w:val="1"/>
          <w:lang w:eastAsia="ar-SA"/>
        </w:rPr>
        <w:t xml:space="preserve"> </w:t>
      </w:r>
      <w:r w:rsidRPr="00F10346">
        <w:rPr>
          <w:rFonts w:cs="Arial"/>
          <w:lang w:val="ru-RU"/>
        </w:rPr>
        <w:t>по Позиву за подношење понуда објављеном на</w:t>
      </w:r>
      <w:r w:rsidR="00813FC0">
        <w:rPr>
          <w:rFonts w:cs="Arial"/>
          <w:lang w:val="sr-Latn-RS"/>
        </w:rPr>
        <w:t xml:space="preserve"> </w:t>
      </w:r>
      <w:r w:rsidRPr="00F10346">
        <w:rPr>
          <w:rFonts w:cs="Arial"/>
          <w:lang w:val="ru-RU"/>
        </w:rPr>
        <w:t>Порталу јавних набавки и интерн</w:t>
      </w:r>
      <w:r w:rsidR="008D6878">
        <w:rPr>
          <w:rFonts w:cs="Arial"/>
          <w:lang w:val="ru-RU"/>
        </w:rPr>
        <w:t>ет страници Наручиоца дана ____._</w:t>
      </w:r>
      <w:r w:rsidRPr="00F10346">
        <w:rPr>
          <w:rFonts w:cs="Arial"/>
          <w:lang w:val="ru-RU"/>
        </w:rPr>
        <w:t>__</w:t>
      </w:r>
      <w:r w:rsidR="008D6878">
        <w:rPr>
          <w:rFonts w:cs="Arial"/>
          <w:lang w:val="ru-RU"/>
        </w:rPr>
        <w:t>.2017</w:t>
      </w:r>
      <w:r w:rsidRPr="00F10346">
        <w:rPr>
          <w:rFonts w:cs="Arial"/>
          <w:lang w:val="ru-RU"/>
        </w:rPr>
        <w:t>. године, поднео независно, без договора са другим понуђачима или заинтересованим лицима.</w:t>
      </w:r>
    </w:p>
    <w:p w14:paraId="1609BF9D" w14:textId="77777777"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0F08AB9A" w14:textId="77777777" w:rsidR="00343A18" w:rsidRPr="00F10346" w:rsidRDefault="00343A18" w:rsidP="00343A18">
      <w:pPr>
        <w:rPr>
          <w:rFonts w:cs="Arial"/>
          <w:b/>
          <w:lang w:val="ru-RU"/>
        </w:rPr>
      </w:pPr>
    </w:p>
    <w:p w14:paraId="5AABE3F2" w14:textId="77777777"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14:paraId="19251DB2" w14:textId="77777777" w:rsidTr="00BC01DC">
        <w:trPr>
          <w:jc w:val="center"/>
        </w:trPr>
        <w:tc>
          <w:tcPr>
            <w:tcW w:w="3882" w:type="dxa"/>
          </w:tcPr>
          <w:p w14:paraId="0F54B32D" w14:textId="77777777" w:rsidR="00343A18" w:rsidRPr="00F10346" w:rsidRDefault="00343A18" w:rsidP="00BC01DC">
            <w:pPr>
              <w:spacing w:before="0"/>
              <w:jc w:val="center"/>
              <w:rPr>
                <w:rFonts w:cs="Arial"/>
              </w:rPr>
            </w:pPr>
            <w:r w:rsidRPr="00F10346">
              <w:rPr>
                <w:rFonts w:cs="Arial"/>
              </w:rPr>
              <w:t>Датум:</w:t>
            </w:r>
          </w:p>
        </w:tc>
        <w:tc>
          <w:tcPr>
            <w:tcW w:w="2127" w:type="dxa"/>
          </w:tcPr>
          <w:p w14:paraId="3F6A8D47" w14:textId="77777777" w:rsidR="00343A18" w:rsidRPr="00F10346" w:rsidRDefault="00343A18" w:rsidP="00BC01DC">
            <w:pPr>
              <w:spacing w:before="0"/>
              <w:jc w:val="center"/>
              <w:rPr>
                <w:rFonts w:cs="Arial"/>
                <w:lang w:val="ru-RU"/>
              </w:rPr>
            </w:pPr>
          </w:p>
        </w:tc>
        <w:tc>
          <w:tcPr>
            <w:tcW w:w="4022" w:type="dxa"/>
          </w:tcPr>
          <w:p w14:paraId="75BAC504" w14:textId="77777777"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14:paraId="10BCCF6D" w14:textId="77777777" w:rsidTr="00BC01DC">
        <w:trPr>
          <w:jc w:val="center"/>
        </w:trPr>
        <w:tc>
          <w:tcPr>
            <w:tcW w:w="3882" w:type="dxa"/>
          </w:tcPr>
          <w:p w14:paraId="3FF0F73A" w14:textId="77777777" w:rsidR="00343A18" w:rsidRPr="00F10346" w:rsidRDefault="00343A18" w:rsidP="00BC01DC">
            <w:pPr>
              <w:spacing w:before="0"/>
              <w:jc w:val="center"/>
              <w:rPr>
                <w:rFonts w:cs="Arial"/>
              </w:rPr>
            </w:pPr>
          </w:p>
        </w:tc>
        <w:tc>
          <w:tcPr>
            <w:tcW w:w="2127" w:type="dxa"/>
          </w:tcPr>
          <w:p w14:paraId="1A494370" w14:textId="77777777" w:rsidR="00343A18" w:rsidRPr="00F10346" w:rsidRDefault="00343A18" w:rsidP="00BC01DC">
            <w:pPr>
              <w:spacing w:before="0"/>
              <w:jc w:val="center"/>
              <w:rPr>
                <w:rFonts w:cs="Arial"/>
              </w:rPr>
            </w:pPr>
            <w:r w:rsidRPr="00F10346">
              <w:rPr>
                <w:rFonts w:cs="Arial"/>
              </w:rPr>
              <w:t>М.П.</w:t>
            </w:r>
          </w:p>
        </w:tc>
        <w:tc>
          <w:tcPr>
            <w:tcW w:w="4022" w:type="dxa"/>
          </w:tcPr>
          <w:p w14:paraId="07ACF196" w14:textId="77777777" w:rsidR="00343A18" w:rsidRPr="00F10346" w:rsidRDefault="00343A18" w:rsidP="00BC01DC">
            <w:pPr>
              <w:spacing w:before="0"/>
              <w:jc w:val="center"/>
              <w:rPr>
                <w:rFonts w:cs="Arial"/>
                <w:lang w:val="ru-RU"/>
              </w:rPr>
            </w:pPr>
          </w:p>
        </w:tc>
      </w:tr>
      <w:tr w:rsidR="00343A18" w:rsidRPr="00F10346" w14:paraId="662866E6" w14:textId="77777777" w:rsidTr="00BC01DC">
        <w:trPr>
          <w:jc w:val="center"/>
        </w:trPr>
        <w:tc>
          <w:tcPr>
            <w:tcW w:w="3882" w:type="dxa"/>
            <w:tcBorders>
              <w:bottom w:val="single" w:sz="4" w:space="0" w:color="auto"/>
            </w:tcBorders>
          </w:tcPr>
          <w:p w14:paraId="366E4A76" w14:textId="77777777" w:rsidR="00343A18" w:rsidRPr="00F10346" w:rsidRDefault="00343A18" w:rsidP="00BC01DC">
            <w:pPr>
              <w:spacing w:before="0"/>
              <w:jc w:val="center"/>
              <w:rPr>
                <w:rFonts w:cs="Arial"/>
              </w:rPr>
            </w:pPr>
          </w:p>
        </w:tc>
        <w:tc>
          <w:tcPr>
            <w:tcW w:w="2127" w:type="dxa"/>
          </w:tcPr>
          <w:p w14:paraId="402B5DBE" w14:textId="77777777" w:rsidR="00343A18" w:rsidRPr="00F10346" w:rsidRDefault="00343A18" w:rsidP="00BC01DC">
            <w:pPr>
              <w:spacing w:before="0"/>
              <w:jc w:val="center"/>
              <w:rPr>
                <w:rFonts w:cs="Arial"/>
                <w:lang w:val="ru-RU"/>
              </w:rPr>
            </w:pPr>
          </w:p>
        </w:tc>
        <w:tc>
          <w:tcPr>
            <w:tcW w:w="4022" w:type="dxa"/>
            <w:tcBorders>
              <w:bottom w:val="single" w:sz="4" w:space="0" w:color="auto"/>
            </w:tcBorders>
          </w:tcPr>
          <w:p w14:paraId="5AB829CC" w14:textId="77777777" w:rsidR="00343A18" w:rsidRPr="00F10346" w:rsidRDefault="00343A18" w:rsidP="00BC01DC">
            <w:pPr>
              <w:spacing w:before="0"/>
              <w:jc w:val="center"/>
              <w:rPr>
                <w:rFonts w:cs="Arial"/>
                <w:lang w:val="ru-RU"/>
              </w:rPr>
            </w:pPr>
          </w:p>
        </w:tc>
      </w:tr>
      <w:tr w:rsidR="00343A18" w:rsidRPr="00F10346" w14:paraId="2155ED8F" w14:textId="77777777" w:rsidTr="00BC01DC">
        <w:trPr>
          <w:trHeight w:val="389"/>
          <w:jc w:val="center"/>
        </w:trPr>
        <w:tc>
          <w:tcPr>
            <w:tcW w:w="3882" w:type="dxa"/>
            <w:tcBorders>
              <w:top w:val="single" w:sz="4" w:space="0" w:color="auto"/>
            </w:tcBorders>
          </w:tcPr>
          <w:p w14:paraId="3700860F" w14:textId="77777777" w:rsidR="00343A18" w:rsidRPr="00F10346" w:rsidRDefault="00343A18" w:rsidP="00BC01DC">
            <w:pPr>
              <w:spacing w:before="0"/>
              <w:jc w:val="center"/>
              <w:rPr>
                <w:rFonts w:cs="Arial"/>
              </w:rPr>
            </w:pPr>
          </w:p>
          <w:p w14:paraId="2A23B4A2" w14:textId="77777777" w:rsidR="00343A18" w:rsidRPr="00F10346" w:rsidRDefault="00343A18" w:rsidP="00BC01DC">
            <w:pPr>
              <w:spacing w:before="0"/>
              <w:jc w:val="center"/>
              <w:rPr>
                <w:rFonts w:cs="Arial"/>
              </w:rPr>
            </w:pPr>
          </w:p>
        </w:tc>
        <w:tc>
          <w:tcPr>
            <w:tcW w:w="2127" w:type="dxa"/>
          </w:tcPr>
          <w:p w14:paraId="36D573C2" w14:textId="77777777" w:rsidR="00343A18" w:rsidRPr="00F10346" w:rsidRDefault="00343A18" w:rsidP="00BC01DC">
            <w:pPr>
              <w:spacing w:before="0"/>
              <w:jc w:val="center"/>
              <w:rPr>
                <w:rFonts w:cs="Arial"/>
                <w:lang w:val="ru-RU"/>
              </w:rPr>
            </w:pPr>
          </w:p>
        </w:tc>
        <w:tc>
          <w:tcPr>
            <w:tcW w:w="4022" w:type="dxa"/>
            <w:tcBorders>
              <w:top w:val="single" w:sz="4" w:space="0" w:color="auto"/>
            </w:tcBorders>
          </w:tcPr>
          <w:p w14:paraId="35C6A934" w14:textId="77777777" w:rsidR="00343A18" w:rsidRPr="00F10346" w:rsidRDefault="00343A18" w:rsidP="00BC01DC">
            <w:pPr>
              <w:spacing w:before="0"/>
              <w:jc w:val="center"/>
              <w:rPr>
                <w:rFonts w:cs="Arial"/>
                <w:lang w:val="ru-RU"/>
              </w:rPr>
            </w:pPr>
          </w:p>
        </w:tc>
      </w:tr>
    </w:tbl>
    <w:p w14:paraId="78874D3B" w14:textId="77777777" w:rsidR="00343A18" w:rsidRPr="00F10346" w:rsidRDefault="00343A18" w:rsidP="00343A18">
      <w:pPr>
        <w:tabs>
          <w:tab w:val="left" w:pos="6028"/>
        </w:tabs>
        <w:autoSpaceDE w:val="0"/>
        <w:autoSpaceDN w:val="0"/>
        <w:adjustRightInd w:val="0"/>
        <w:ind w:left="360"/>
        <w:rPr>
          <w:rFonts w:eastAsia="Calibri" w:cs="Arial"/>
          <w:bCs/>
          <w:iCs/>
        </w:rPr>
      </w:pPr>
    </w:p>
    <w:p w14:paraId="79AAB8CE" w14:textId="77777777" w:rsidR="00343A18" w:rsidRDefault="00343A18" w:rsidP="006F49EE">
      <w:pPr>
        <w:rPr>
          <w:rFonts w:cs="Arial"/>
          <w:b/>
          <w:lang w:val="ru-RU"/>
        </w:rPr>
      </w:pPr>
    </w:p>
    <w:p w14:paraId="2580B817" w14:textId="77777777" w:rsidR="006F49EE" w:rsidRPr="00F10346" w:rsidRDefault="006F49EE" w:rsidP="006F49EE">
      <w:pPr>
        <w:rPr>
          <w:rFonts w:cs="Arial"/>
          <w:b/>
          <w:lang w:val="ru-RU"/>
        </w:rPr>
      </w:pPr>
    </w:p>
    <w:p w14:paraId="56230A91" w14:textId="77777777" w:rsidR="00343A18" w:rsidRPr="00F10346" w:rsidRDefault="00343A18" w:rsidP="00343A18">
      <w:pPr>
        <w:rPr>
          <w:rFonts w:cs="Arial"/>
          <w:lang w:val="sr-Cyrl-CS"/>
        </w:rPr>
      </w:pPr>
      <w:r w:rsidRPr="00F10346">
        <w:rPr>
          <w:rFonts w:cs="Arial"/>
          <w:b/>
          <w:lang w:val="ru-RU"/>
        </w:rPr>
        <w:t>Напомена:</w:t>
      </w:r>
      <w:r w:rsidRPr="00F10346">
        <w:rPr>
          <w:rFonts w:cs="Arial"/>
        </w:rPr>
        <w:t xml:space="preserve">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14:paraId="19595011" w14:textId="77777777" w:rsidR="00952E72" w:rsidRPr="00086BBA" w:rsidRDefault="00343A18" w:rsidP="00343A18">
      <w:pPr>
        <w:rPr>
          <w:rFonts w:cs="Arial"/>
          <w:lang w:val="sr-Cyrl-RS"/>
        </w:rPr>
      </w:pPr>
      <w:r w:rsidRPr="00F10346">
        <w:rPr>
          <w:rFonts w:cs="Arial"/>
        </w:rPr>
        <w:t>Приликом подношења понуде овај образац копирати у потребном броју примерака.</w:t>
      </w:r>
    </w:p>
    <w:p w14:paraId="12616B87" w14:textId="77777777" w:rsidR="00343A18" w:rsidRDefault="00343A18" w:rsidP="00343A18">
      <w:pPr>
        <w:rPr>
          <w:rFonts w:cs="Arial"/>
          <w:lang w:val="ru-RU"/>
        </w:rPr>
      </w:pPr>
    </w:p>
    <w:p w14:paraId="3E66DB3B" w14:textId="77777777" w:rsidR="009B2ECB" w:rsidRDefault="009B2ECB" w:rsidP="00343A18">
      <w:pPr>
        <w:rPr>
          <w:rFonts w:cs="Arial"/>
          <w:lang w:val="sr-Latn-RS"/>
        </w:rPr>
      </w:pPr>
    </w:p>
    <w:p w14:paraId="3F1061F5" w14:textId="77777777" w:rsidR="00DD0A44" w:rsidRDefault="00DD0A44" w:rsidP="00343A18">
      <w:pPr>
        <w:rPr>
          <w:rFonts w:cs="Arial"/>
          <w:lang w:val="sr-Latn-RS"/>
        </w:rPr>
      </w:pPr>
    </w:p>
    <w:p w14:paraId="728ACEF7" w14:textId="77777777" w:rsidR="00DD0A44" w:rsidRPr="00DD0A44" w:rsidRDefault="00DD0A44" w:rsidP="00343A18">
      <w:pPr>
        <w:rPr>
          <w:rFonts w:cs="Arial"/>
          <w:lang w:val="sr-Latn-RS"/>
        </w:rPr>
      </w:pPr>
    </w:p>
    <w:p w14:paraId="0AF54153" w14:textId="77777777" w:rsidR="00304A51" w:rsidRPr="00F10346" w:rsidRDefault="00304A51" w:rsidP="00343A18">
      <w:pPr>
        <w:rPr>
          <w:rFonts w:cs="Arial"/>
          <w:lang w:val="ru-RU"/>
        </w:rPr>
      </w:pPr>
    </w:p>
    <w:p w14:paraId="7DD7CD4A" w14:textId="77777777" w:rsidR="00343A18" w:rsidRPr="00A679CF" w:rsidRDefault="00343A18" w:rsidP="00343A18">
      <w:pPr>
        <w:pStyle w:val="KDObrazac"/>
        <w:spacing w:before="0"/>
      </w:pPr>
      <w:bookmarkStart w:id="260" w:name="_Toc442559928"/>
      <w:r w:rsidRPr="00A679CF">
        <w:t xml:space="preserve">ОБРАЗАЦ </w:t>
      </w:r>
      <w:r w:rsidR="00033CEB" w:rsidRPr="00A679CF">
        <w:rPr>
          <w:lang w:val="sr-Cyrl-RS"/>
        </w:rPr>
        <w:t>4</w:t>
      </w:r>
      <w:r w:rsidRPr="00A679CF">
        <w:t>.</w:t>
      </w:r>
      <w:bookmarkEnd w:id="260"/>
    </w:p>
    <w:p w14:paraId="5AEB7C4E" w14:textId="77777777" w:rsidR="00343A18" w:rsidRPr="00A679CF" w:rsidRDefault="00343A18" w:rsidP="00343A18">
      <w:pPr>
        <w:pStyle w:val="KDParagraf"/>
        <w:spacing w:before="0"/>
        <w:rPr>
          <w:rFonts w:cs="Arial"/>
        </w:rPr>
      </w:pPr>
    </w:p>
    <w:p w14:paraId="170C8FE2" w14:textId="77777777" w:rsidR="00343A18" w:rsidRPr="00A679CF" w:rsidRDefault="00343A18" w:rsidP="00343A18">
      <w:pPr>
        <w:pStyle w:val="KDParagraf"/>
        <w:spacing w:before="0"/>
        <w:rPr>
          <w:rFonts w:cs="Arial"/>
        </w:rPr>
      </w:pPr>
    </w:p>
    <w:p w14:paraId="57F898E2" w14:textId="77777777" w:rsidR="00343A18" w:rsidRPr="00A679CF" w:rsidRDefault="00343A18" w:rsidP="00343A18">
      <w:pPr>
        <w:pStyle w:val="KDParagraf"/>
        <w:spacing w:before="0"/>
        <w:rPr>
          <w:rFonts w:cs="Arial"/>
        </w:rPr>
      </w:pPr>
    </w:p>
    <w:p w14:paraId="770DF063" w14:textId="77777777" w:rsidR="00343A18" w:rsidRPr="00A679CF" w:rsidRDefault="00343A18" w:rsidP="00343A18">
      <w:pPr>
        <w:pStyle w:val="Title"/>
        <w:spacing w:before="0"/>
        <w:jc w:val="right"/>
        <w:rPr>
          <w:rFonts w:cs="Arial"/>
          <w:b w:val="0"/>
          <w:caps/>
          <w:sz w:val="22"/>
          <w:szCs w:val="22"/>
        </w:rPr>
      </w:pPr>
    </w:p>
    <w:p w14:paraId="6CCC0172" w14:textId="77777777" w:rsidR="00343A18" w:rsidRPr="00A679CF" w:rsidRDefault="00343A18" w:rsidP="00343A18">
      <w:pPr>
        <w:rPr>
          <w:rFonts w:cs="Arial"/>
          <w:lang w:val="ru-RU"/>
        </w:rPr>
      </w:pPr>
      <w:r w:rsidRPr="00A679CF">
        <w:rPr>
          <w:rFonts w:cs="Arial"/>
          <w:lang w:val="ru-RU"/>
        </w:rPr>
        <w:t xml:space="preserve">На </w:t>
      </w:r>
      <w:r w:rsidRPr="00196F46">
        <w:rPr>
          <w:rFonts w:cs="Arial"/>
          <w:lang w:val="ru-RU"/>
        </w:rPr>
        <w:t>основу члана 75. став 2. Закона о јавним набавкама („Службени гласник РС“ бр.124/2012, 14/15  и 68/15)</w:t>
      </w:r>
      <w:r w:rsidRPr="00196F46">
        <w:rPr>
          <w:rFonts w:cs="Arial"/>
        </w:rPr>
        <w:t xml:space="preserve"> као </w:t>
      </w:r>
      <w:r w:rsidRPr="00196F46">
        <w:rPr>
          <w:rFonts w:cs="Arial"/>
          <w:lang w:val="ru-RU"/>
        </w:rPr>
        <w:t>понуђач/</w:t>
      </w:r>
      <w:r w:rsidR="00AC6EE6" w:rsidRPr="00196F46">
        <w:rPr>
          <w:rFonts w:cs="Arial"/>
          <w:lang w:val="ru-RU"/>
        </w:rPr>
        <w:t>члан групе понуђача/</w:t>
      </w:r>
      <w:r w:rsidRPr="00196F46">
        <w:rPr>
          <w:rFonts w:cs="Arial"/>
          <w:lang w:val="ru-RU"/>
        </w:rPr>
        <w:t>подизвођач дајем:</w:t>
      </w:r>
    </w:p>
    <w:p w14:paraId="69605970" w14:textId="77777777" w:rsidR="00343A18" w:rsidRPr="00A679CF" w:rsidRDefault="00343A18" w:rsidP="00343A18">
      <w:pPr>
        <w:rPr>
          <w:rFonts w:cs="Arial"/>
          <w:lang w:val="ru-RU"/>
        </w:rPr>
      </w:pPr>
    </w:p>
    <w:p w14:paraId="3054149A" w14:textId="77777777" w:rsidR="00343A18" w:rsidRPr="00A679CF" w:rsidRDefault="00343A18" w:rsidP="00343A18">
      <w:pPr>
        <w:rPr>
          <w:rFonts w:cs="Arial"/>
          <w:lang w:val="ru-RU"/>
        </w:rPr>
      </w:pPr>
    </w:p>
    <w:p w14:paraId="24A7158A" w14:textId="77777777" w:rsidR="00343A18" w:rsidRPr="00A679CF" w:rsidRDefault="00343A18" w:rsidP="00B02E86">
      <w:pPr>
        <w:jc w:val="center"/>
        <w:rPr>
          <w:b/>
          <w:lang w:val="ru-RU"/>
        </w:rPr>
      </w:pPr>
      <w:bookmarkStart w:id="261" w:name="_Toc442559929"/>
      <w:r w:rsidRPr="00A679CF">
        <w:rPr>
          <w:b/>
          <w:lang w:val="ru-RU"/>
        </w:rPr>
        <w:t>И З Ј А В У</w:t>
      </w:r>
      <w:bookmarkEnd w:id="261"/>
    </w:p>
    <w:p w14:paraId="38F20E73" w14:textId="77777777" w:rsidR="00343A18" w:rsidRPr="00A679CF" w:rsidRDefault="00343A18" w:rsidP="00874F5B"/>
    <w:p w14:paraId="392117E9" w14:textId="77777777" w:rsidR="00343A18" w:rsidRPr="00A679CF" w:rsidRDefault="00343A18" w:rsidP="00874F5B"/>
    <w:p w14:paraId="459F2015" w14:textId="77777777" w:rsidR="00343A18" w:rsidRPr="00F10346" w:rsidRDefault="00343A18" w:rsidP="00343A18">
      <w:pPr>
        <w:rPr>
          <w:rFonts w:cs="Arial"/>
          <w:lang w:val="ru-RU"/>
        </w:rPr>
      </w:pPr>
      <w:r w:rsidRPr="00A679CF">
        <w:rPr>
          <w:rFonts w:cs="Arial"/>
          <w:lang w:val="ru-RU"/>
        </w:rPr>
        <w:t xml:space="preserve">којом изричито наводимо да </w:t>
      </w:r>
      <w:r w:rsidRPr="00A679CF">
        <w:rPr>
          <w:rFonts w:cs="Arial"/>
        </w:rPr>
        <w:t>смо у свом досадашњем раду и</w:t>
      </w:r>
      <w:r w:rsidRPr="00A679CF">
        <w:rPr>
          <w:rFonts w:cs="Arial"/>
          <w:lang w:val="ru-RU"/>
        </w:rPr>
        <w:t xml:space="preserve"> при састављању Понуде </w:t>
      </w:r>
      <w:r w:rsidRPr="00A679CF">
        <w:rPr>
          <w:rFonts w:cs="Arial"/>
        </w:rPr>
        <w:t xml:space="preserve"> број: </w:t>
      </w:r>
      <w:r w:rsidR="007E7BB8" w:rsidRPr="00A679CF">
        <w:rPr>
          <w:rFonts w:cs="Arial"/>
        </w:rPr>
        <w:t>______________</w:t>
      </w:r>
      <w:r w:rsidRPr="00A679CF">
        <w:rPr>
          <w:rFonts w:cs="Arial"/>
          <w:lang w:val="ru-RU"/>
        </w:rPr>
        <w:t>за јавну набавку добара</w:t>
      </w:r>
      <w:r w:rsidR="00C11815" w:rsidRPr="00A679CF">
        <w:rPr>
          <w:rFonts w:cs="Arial"/>
          <w:lang w:val="ru-RU"/>
        </w:rPr>
        <w:t>:</w:t>
      </w:r>
      <w:r w:rsidR="00813FC0" w:rsidRPr="00813FC0">
        <w:rPr>
          <w:rFonts w:cs="Arial"/>
          <w:lang w:val="sr-Cyrl-RS"/>
        </w:rPr>
        <w:t xml:space="preserve"> </w:t>
      </w:r>
      <w:r w:rsidR="00813FC0" w:rsidRPr="00961AFD">
        <w:rPr>
          <w:rFonts w:cs="Arial"/>
          <w:lang w:val="sr-Cyrl-RS"/>
        </w:rPr>
        <w:t>Електронске компоненте и монтажни материјал ТЕНТ-А</w:t>
      </w:r>
      <w:r w:rsidR="00813FC0">
        <w:rPr>
          <w:rFonts w:cs="Arial"/>
          <w:lang w:val="sr-Latn-RS"/>
        </w:rPr>
        <w:t>,</w:t>
      </w:r>
      <w:r w:rsidR="00ED1344" w:rsidRPr="00A679CF">
        <w:rPr>
          <w:rFonts w:cs="Arial"/>
          <w:lang w:val="ru-RU"/>
        </w:rPr>
        <w:t xml:space="preserve"> </w:t>
      </w:r>
      <w:r w:rsidR="00020A29" w:rsidRPr="00A679CF">
        <w:rPr>
          <w:rFonts w:cs="Arial"/>
          <w:lang w:val="ru-RU"/>
        </w:rPr>
        <w:t xml:space="preserve"> </w:t>
      </w:r>
      <w:r w:rsidRPr="00A679CF">
        <w:rPr>
          <w:rFonts w:cs="Arial"/>
          <w:lang w:val="ru-RU"/>
        </w:rPr>
        <w:t>ЈН бр.</w:t>
      </w:r>
      <w:r w:rsidR="00C11815" w:rsidRPr="00A679CF">
        <w:rPr>
          <w:b/>
          <w:sz w:val="24"/>
          <w:szCs w:val="24"/>
          <w:lang w:eastAsia="ar-SA"/>
        </w:rPr>
        <w:t xml:space="preserve"> </w:t>
      </w:r>
      <w:r w:rsidR="006F49EE" w:rsidRPr="00A679CF">
        <w:rPr>
          <w:b/>
          <w:sz w:val="24"/>
          <w:szCs w:val="24"/>
          <w:lang w:eastAsia="ar-SA"/>
        </w:rPr>
        <w:t>3000/</w:t>
      </w:r>
      <w:r w:rsidR="00813FC0">
        <w:rPr>
          <w:b/>
          <w:sz w:val="24"/>
          <w:szCs w:val="24"/>
          <w:lang w:val="sr-Cyrl-RS" w:eastAsia="ar-SA"/>
        </w:rPr>
        <w:t>09</w:t>
      </w:r>
      <w:r w:rsidR="00813FC0">
        <w:rPr>
          <w:b/>
          <w:sz w:val="24"/>
          <w:szCs w:val="24"/>
          <w:lang w:val="sr-Latn-RS" w:eastAsia="ar-SA"/>
        </w:rPr>
        <w:t>67</w:t>
      </w:r>
      <w:r w:rsidR="008D6878" w:rsidRPr="00A679CF">
        <w:rPr>
          <w:b/>
          <w:sz w:val="24"/>
          <w:szCs w:val="24"/>
          <w:lang w:eastAsia="ar-SA"/>
        </w:rPr>
        <w:t>/201</w:t>
      </w:r>
      <w:r w:rsidR="008D6878" w:rsidRPr="00A679CF">
        <w:rPr>
          <w:b/>
          <w:sz w:val="24"/>
          <w:szCs w:val="24"/>
          <w:lang w:val="sr-Cyrl-RS" w:eastAsia="ar-SA"/>
        </w:rPr>
        <w:t>7</w:t>
      </w:r>
      <w:r w:rsidR="006F49EE" w:rsidRPr="00A679CF">
        <w:rPr>
          <w:b/>
          <w:sz w:val="24"/>
          <w:szCs w:val="24"/>
          <w:lang w:eastAsia="ar-SA"/>
        </w:rPr>
        <w:t xml:space="preserve"> (</w:t>
      </w:r>
      <w:r w:rsidR="00813FC0">
        <w:rPr>
          <w:b/>
          <w:sz w:val="24"/>
          <w:szCs w:val="24"/>
          <w:lang w:val="sr-Latn-RS" w:eastAsia="ar-SA"/>
        </w:rPr>
        <w:t>1529</w:t>
      </w:r>
      <w:r w:rsidR="008D6878" w:rsidRPr="00A679CF">
        <w:rPr>
          <w:b/>
          <w:sz w:val="24"/>
          <w:szCs w:val="24"/>
          <w:lang w:eastAsia="ar-SA"/>
        </w:rPr>
        <w:t>/201</w:t>
      </w:r>
      <w:r w:rsidR="008D6878" w:rsidRPr="00A679CF">
        <w:rPr>
          <w:b/>
          <w:sz w:val="24"/>
          <w:szCs w:val="24"/>
          <w:lang w:val="sr-Cyrl-RS" w:eastAsia="ar-SA"/>
        </w:rPr>
        <w:t>7</w:t>
      </w:r>
      <w:r w:rsidR="00C11815" w:rsidRPr="00A679CF">
        <w:rPr>
          <w:b/>
          <w:sz w:val="24"/>
          <w:szCs w:val="24"/>
          <w:lang w:eastAsia="ar-SA"/>
        </w:rPr>
        <w:t>)</w:t>
      </w:r>
      <w:r w:rsidRPr="00A679CF">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A679CF">
        <w:rPr>
          <w:rFonts w:cs="Arial"/>
        </w:rPr>
        <w:t>,</w:t>
      </w:r>
      <w:r w:rsidRPr="00A679CF">
        <w:rPr>
          <w:rFonts w:cs="Arial"/>
          <w:lang w:val="ru-RU"/>
        </w:rPr>
        <w:t xml:space="preserve"> као и да </w:t>
      </w:r>
      <w:r w:rsidRPr="00A679CF">
        <w:rPr>
          <w:rFonts w:cs="Arial"/>
        </w:rPr>
        <w:t>немамо забрану обављања делатности која је на снази у време подношења Понуде.</w:t>
      </w:r>
    </w:p>
    <w:p w14:paraId="049EA8B0" w14:textId="77777777" w:rsidR="00343A18" w:rsidRPr="00F10346" w:rsidRDefault="00343A18" w:rsidP="00343A18">
      <w:pPr>
        <w:rPr>
          <w:rFonts w:cs="Arial"/>
        </w:rPr>
      </w:pPr>
    </w:p>
    <w:p w14:paraId="55BA205C" w14:textId="77777777" w:rsidR="00343A18" w:rsidRPr="00F10346" w:rsidRDefault="00343A18" w:rsidP="00343A18">
      <w:pPr>
        <w:tabs>
          <w:tab w:val="left" w:pos="6028"/>
        </w:tabs>
        <w:autoSpaceDE w:val="0"/>
        <w:autoSpaceDN w:val="0"/>
        <w:adjustRightInd w:val="0"/>
        <w:ind w:left="360"/>
        <w:rPr>
          <w:rFonts w:eastAsia="Calibri" w:cs="Arial"/>
          <w:bCs/>
          <w:iCs/>
        </w:rPr>
      </w:pPr>
    </w:p>
    <w:p w14:paraId="60783AA4" w14:textId="77777777" w:rsidR="00343A18" w:rsidRPr="00F10346" w:rsidRDefault="00343A18" w:rsidP="00343A18">
      <w:pPr>
        <w:tabs>
          <w:tab w:val="left" w:pos="6028"/>
        </w:tabs>
        <w:autoSpaceDE w:val="0"/>
        <w:autoSpaceDN w:val="0"/>
        <w:adjustRightInd w:val="0"/>
        <w:ind w:left="360"/>
        <w:rPr>
          <w:rFonts w:eastAsia="Calibri" w:cs="Arial"/>
          <w:bCs/>
          <w:iCs/>
        </w:rPr>
      </w:pPr>
    </w:p>
    <w:p w14:paraId="7F6EA1E1" w14:textId="77777777" w:rsidR="00343A18" w:rsidRPr="00F10346"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14:paraId="0F3E3393" w14:textId="77777777" w:rsidTr="00BC01DC">
        <w:trPr>
          <w:jc w:val="center"/>
        </w:trPr>
        <w:tc>
          <w:tcPr>
            <w:tcW w:w="3882" w:type="dxa"/>
          </w:tcPr>
          <w:p w14:paraId="5245420D" w14:textId="77777777" w:rsidR="00343A18" w:rsidRPr="00F10346" w:rsidRDefault="00343A18" w:rsidP="00BC01DC">
            <w:pPr>
              <w:spacing w:before="0"/>
              <w:jc w:val="center"/>
              <w:rPr>
                <w:rFonts w:cs="Arial"/>
              </w:rPr>
            </w:pPr>
            <w:r w:rsidRPr="00F10346">
              <w:rPr>
                <w:rFonts w:cs="Arial"/>
              </w:rPr>
              <w:t>Датум:</w:t>
            </w:r>
          </w:p>
        </w:tc>
        <w:tc>
          <w:tcPr>
            <w:tcW w:w="2127" w:type="dxa"/>
          </w:tcPr>
          <w:p w14:paraId="4603DCBE" w14:textId="77777777" w:rsidR="00343A18" w:rsidRPr="00F10346" w:rsidRDefault="00343A18" w:rsidP="00BC01DC">
            <w:pPr>
              <w:spacing w:before="0"/>
              <w:jc w:val="center"/>
              <w:rPr>
                <w:rFonts w:cs="Arial"/>
                <w:lang w:val="ru-RU"/>
              </w:rPr>
            </w:pPr>
          </w:p>
        </w:tc>
        <w:tc>
          <w:tcPr>
            <w:tcW w:w="4022" w:type="dxa"/>
          </w:tcPr>
          <w:p w14:paraId="1D382DB5" w14:textId="77777777" w:rsidR="00343A18" w:rsidRPr="00F10346" w:rsidRDefault="00343A18" w:rsidP="00AC6EE6">
            <w:pPr>
              <w:spacing w:before="0"/>
              <w:rPr>
                <w:rFonts w:cs="Arial"/>
                <w:lang w:val="sr-Cyrl-CS"/>
              </w:rPr>
            </w:pPr>
            <w:r w:rsidRPr="00F10346">
              <w:rPr>
                <w:rFonts w:cs="Arial"/>
                <w:lang w:val="sr-Cyrl-CS"/>
              </w:rPr>
              <w:t>П</w:t>
            </w:r>
            <w:r w:rsidRPr="00F10346">
              <w:rPr>
                <w:rFonts w:cs="Arial"/>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14:paraId="4C549A07" w14:textId="77777777" w:rsidTr="00BC01DC">
        <w:trPr>
          <w:jc w:val="center"/>
        </w:trPr>
        <w:tc>
          <w:tcPr>
            <w:tcW w:w="3882" w:type="dxa"/>
          </w:tcPr>
          <w:p w14:paraId="604D586E" w14:textId="77777777" w:rsidR="00343A18" w:rsidRPr="00F10346" w:rsidRDefault="00343A18" w:rsidP="00BC01DC">
            <w:pPr>
              <w:spacing w:before="0"/>
              <w:jc w:val="center"/>
              <w:rPr>
                <w:rFonts w:cs="Arial"/>
              </w:rPr>
            </w:pPr>
          </w:p>
        </w:tc>
        <w:tc>
          <w:tcPr>
            <w:tcW w:w="2127" w:type="dxa"/>
          </w:tcPr>
          <w:p w14:paraId="12465F7C" w14:textId="77777777" w:rsidR="00343A18" w:rsidRPr="00F10346" w:rsidRDefault="00343A18" w:rsidP="00BC01DC">
            <w:pPr>
              <w:spacing w:before="0"/>
              <w:jc w:val="center"/>
              <w:rPr>
                <w:rFonts w:cs="Arial"/>
              </w:rPr>
            </w:pPr>
            <w:r w:rsidRPr="00F10346">
              <w:rPr>
                <w:rFonts w:cs="Arial"/>
              </w:rPr>
              <w:t>М.П.</w:t>
            </w:r>
          </w:p>
        </w:tc>
        <w:tc>
          <w:tcPr>
            <w:tcW w:w="4022" w:type="dxa"/>
          </w:tcPr>
          <w:p w14:paraId="30C9E4A0" w14:textId="77777777" w:rsidR="00343A18" w:rsidRPr="00F10346" w:rsidRDefault="00343A18" w:rsidP="00BC01DC">
            <w:pPr>
              <w:spacing w:before="0"/>
              <w:jc w:val="center"/>
              <w:rPr>
                <w:rFonts w:cs="Arial"/>
                <w:lang w:val="ru-RU"/>
              </w:rPr>
            </w:pPr>
          </w:p>
        </w:tc>
      </w:tr>
      <w:tr w:rsidR="00343A18" w:rsidRPr="00F10346" w14:paraId="528955B7" w14:textId="77777777" w:rsidTr="00BC01DC">
        <w:trPr>
          <w:jc w:val="center"/>
        </w:trPr>
        <w:tc>
          <w:tcPr>
            <w:tcW w:w="3882" w:type="dxa"/>
            <w:tcBorders>
              <w:bottom w:val="single" w:sz="4" w:space="0" w:color="auto"/>
            </w:tcBorders>
          </w:tcPr>
          <w:p w14:paraId="64A5D874" w14:textId="77777777" w:rsidR="00343A18" w:rsidRPr="00F10346" w:rsidRDefault="00343A18" w:rsidP="00BC01DC">
            <w:pPr>
              <w:spacing w:before="0"/>
              <w:jc w:val="center"/>
              <w:rPr>
                <w:rFonts w:cs="Arial"/>
              </w:rPr>
            </w:pPr>
          </w:p>
        </w:tc>
        <w:tc>
          <w:tcPr>
            <w:tcW w:w="2127" w:type="dxa"/>
          </w:tcPr>
          <w:p w14:paraId="496DD925" w14:textId="77777777" w:rsidR="00343A18" w:rsidRPr="00F10346" w:rsidRDefault="00343A18" w:rsidP="00BC01DC">
            <w:pPr>
              <w:spacing w:before="0"/>
              <w:jc w:val="center"/>
              <w:rPr>
                <w:rFonts w:cs="Arial"/>
                <w:lang w:val="ru-RU"/>
              </w:rPr>
            </w:pPr>
          </w:p>
        </w:tc>
        <w:tc>
          <w:tcPr>
            <w:tcW w:w="4022" w:type="dxa"/>
            <w:tcBorders>
              <w:bottom w:val="single" w:sz="4" w:space="0" w:color="auto"/>
            </w:tcBorders>
          </w:tcPr>
          <w:p w14:paraId="163035B6" w14:textId="77777777" w:rsidR="00343A18" w:rsidRPr="00F10346" w:rsidRDefault="00343A18" w:rsidP="00BC01DC">
            <w:pPr>
              <w:spacing w:before="0"/>
              <w:jc w:val="center"/>
              <w:rPr>
                <w:rFonts w:cs="Arial"/>
                <w:lang w:val="ru-RU"/>
              </w:rPr>
            </w:pPr>
          </w:p>
        </w:tc>
      </w:tr>
      <w:tr w:rsidR="00343A18" w:rsidRPr="00F10346" w14:paraId="479FD9BF" w14:textId="77777777" w:rsidTr="00BC01DC">
        <w:trPr>
          <w:trHeight w:val="389"/>
          <w:jc w:val="center"/>
        </w:trPr>
        <w:tc>
          <w:tcPr>
            <w:tcW w:w="3882" w:type="dxa"/>
            <w:tcBorders>
              <w:top w:val="single" w:sz="4" w:space="0" w:color="auto"/>
            </w:tcBorders>
          </w:tcPr>
          <w:p w14:paraId="79AA3C12" w14:textId="77777777" w:rsidR="00343A18" w:rsidRPr="00F10346" w:rsidRDefault="00343A18" w:rsidP="00BC01DC">
            <w:pPr>
              <w:spacing w:before="0"/>
              <w:jc w:val="center"/>
              <w:rPr>
                <w:rFonts w:cs="Arial"/>
              </w:rPr>
            </w:pPr>
          </w:p>
          <w:p w14:paraId="12CF82A4" w14:textId="77777777" w:rsidR="00343A18" w:rsidRPr="00F10346" w:rsidRDefault="00343A18" w:rsidP="00BC01DC">
            <w:pPr>
              <w:spacing w:before="0"/>
              <w:jc w:val="center"/>
              <w:rPr>
                <w:rFonts w:cs="Arial"/>
              </w:rPr>
            </w:pPr>
          </w:p>
        </w:tc>
        <w:tc>
          <w:tcPr>
            <w:tcW w:w="2127" w:type="dxa"/>
          </w:tcPr>
          <w:p w14:paraId="3DD38A0C" w14:textId="77777777" w:rsidR="00343A18" w:rsidRPr="00F10346" w:rsidRDefault="00343A18" w:rsidP="00BC01DC">
            <w:pPr>
              <w:spacing w:before="0"/>
              <w:jc w:val="center"/>
              <w:rPr>
                <w:rFonts w:cs="Arial"/>
                <w:lang w:val="ru-RU"/>
              </w:rPr>
            </w:pPr>
          </w:p>
        </w:tc>
        <w:tc>
          <w:tcPr>
            <w:tcW w:w="4022" w:type="dxa"/>
            <w:tcBorders>
              <w:top w:val="single" w:sz="4" w:space="0" w:color="auto"/>
            </w:tcBorders>
          </w:tcPr>
          <w:p w14:paraId="7763B83C" w14:textId="77777777" w:rsidR="00343A18" w:rsidRPr="00F10346" w:rsidRDefault="00343A18" w:rsidP="00BC01DC">
            <w:pPr>
              <w:spacing w:before="0"/>
              <w:jc w:val="center"/>
              <w:rPr>
                <w:rFonts w:cs="Arial"/>
                <w:lang w:val="ru-RU"/>
              </w:rPr>
            </w:pPr>
          </w:p>
        </w:tc>
      </w:tr>
    </w:tbl>
    <w:p w14:paraId="5A714947" w14:textId="77777777" w:rsidR="00343A18" w:rsidRPr="00F10346" w:rsidRDefault="00343A18" w:rsidP="00343A18">
      <w:pPr>
        <w:rPr>
          <w:rFonts w:cs="Arial"/>
          <w:lang w:val="sr-Cyrl-CS"/>
        </w:rPr>
      </w:pPr>
      <w:r w:rsidRPr="00F10346">
        <w:rPr>
          <w:rFonts w:cs="Arial"/>
          <w:b/>
        </w:rPr>
        <w:t>Напомена:</w:t>
      </w:r>
      <w:r w:rsidRPr="00F10346">
        <w:rPr>
          <w:rFonts w:cs="Arial"/>
        </w:rPr>
        <w:t xml:space="preserve"> Уколико </w:t>
      </w:r>
      <w:r w:rsidRPr="00F10346">
        <w:rPr>
          <w:rFonts w:cs="Arial"/>
          <w:lang w:val="sr-Cyrl-CS"/>
        </w:rPr>
        <w:t xml:space="preserve">заједничку </w:t>
      </w:r>
      <w:r w:rsidRPr="00F10346">
        <w:rPr>
          <w:rFonts w:cs="Arial"/>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F10346">
        <w:rPr>
          <w:rFonts w:cs="Arial"/>
        </w:rPr>
        <w:t>мора бити попуњена, потписана од стране овлашћеног лица</w:t>
      </w:r>
      <w:r w:rsidRPr="00F10346">
        <w:rPr>
          <w:rFonts w:cs="Arial"/>
          <w:lang w:val="sr-Cyrl-CS"/>
        </w:rPr>
        <w:t xml:space="preserve"> за заступање</w:t>
      </w:r>
      <w:r w:rsidRPr="00F10346">
        <w:rPr>
          <w:rFonts w:cs="Arial"/>
        </w:rPr>
        <w:t xml:space="preserve"> понуђача из групе понуђача и оверена печатом. </w:t>
      </w:r>
    </w:p>
    <w:p w14:paraId="47152147" w14:textId="77777777" w:rsidR="00343A18" w:rsidRPr="00F10346" w:rsidRDefault="00343A18" w:rsidP="00343A18">
      <w:pPr>
        <w:rPr>
          <w:rFonts w:cs="Arial"/>
        </w:rPr>
      </w:pPr>
      <w:r w:rsidRPr="00F10346">
        <w:rPr>
          <w:rFonts w:eastAsia="Calibri" w:cs="Arial"/>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F10346">
        <w:rPr>
          <w:rFonts w:eastAsia="Calibri" w:cs="Arial"/>
        </w:rPr>
        <w:t xml:space="preserve">мора бити </w:t>
      </w:r>
      <w:r w:rsidRPr="00F10346">
        <w:rPr>
          <w:rFonts w:eastAsia="Calibri" w:cs="Arial"/>
          <w:lang w:val="sr-Cyrl-CS"/>
        </w:rPr>
        <w:t>попуњена,</w:t>
      </w:r>
      <w:r w:rsidRPr="00F10346">
        <w:rPr>
          <w:rFonts w:eastAsia="Calibri" w:cs="Arial"/>
        </w:rPr>
        <w:t xml:space="preserve"> потписана</w:t>
      </w:r>
      <w:r w:rsidRPr="00F10346">
        <w:rPr>
          <w:rFonts w:eastAsia="Calibri" w:cs="Arial"/>
          <w:lang w:val="sr-Cyrl-CS"/>
        </w:rPr>
        <w:t xml:space="preserve"> и оверена</w:t>
      </w:r>
      <w:r w:rsidRPr="00F10346">
        <w:rPr>
          <w:rFonts w:eastAsia="Calibri" w:cs="Arial"/>
        </w:rPr>
        <w:t xml:space="preserve"> од стране овлашћеног лица за заступање </w:t>
      </w:r>
      <w:r w:rsidRPr="00F10346">
        <w:rPr>
          <w:rFonts w:eastAsia="Calibri" w:cs="Arial"/>
          <w:lang w:val="sr-Cyrl-CS"/>
        </w:rPr>
        <w:t>понуђача/подизво</w:t>
      </w:r>
      <w:r w:rsidRPr="00F10346">
        <w:rPr>
          <w:rFonts w:eastAsia="Calibri" w:cs="Arial"/>
        </w:rPr>
        <w:t>ђача</w:t>
      </w:r>
      <w:r w:rsidRPr="00F10346">
        <w:rPr>
          <w:rFonts w:eastAsia="Calibri" w:cs="Arial"/>
          <w:lang w:val="sr-Cyrl-CS"/>
        </w:rPr>
        <w:t xml:space="preserve"> и оверена печатом.</w:t>
      </w:r>
    </w:p>
    <w:p w14:paraId="10AA7DA2" w14:textId="77777777" w:rsidR="00343A18" w:rsidRPr="00F10346" w:rsidRDefault="00343A18" w:rsidP="00343A18">
      <w:pPr>
        <w:rPr>
          <w:rFonts w:cs="Arial"/>
          <w:lang w:val="sr-Cyrl-CS"/>
        </w:rPr>
      </w:pPr>
      <w:r w:rsidRPr="00F10346">
        <w:rPr>
          <w:rFonts w:cs="Arial"/>
        </w:rPr>
        <w:t>Приликом подношења понуде овај образац копирати у потребном броју примерака.</w:t>
      </w:r>
    </w:p>
    <w:p w14:paraId="77A26559" w14:textId="77777777" w:rsidR="00343A18" w:rsidRDefault="00343A18" w:rsidP="00874F5B">
      <w:pPr>
        <w:rPr>
          <w:lang w:val="sr-Cyrl-RS"/>
        </w:rPr>
      </w:pPr>
    </w:p>
    <w:p w14:paraId="2C16FBB2" w14:textId="77777777" w:rsidR="00304A51" w:rsidRDefault="00304A51" w:rsidP="00874F5B">
      <w:pPr>
        <w:rPr>
          <w:lang w:val="sr-Cyrl-RS"/>
        </w:rPr>
      </w:pPr>
    </w:p>
    <w:p w14:paraId="08C2B8F4" w14:textId="77777777" w:rsidR="00304A51" w:rsidRPr="00304A51" w:rsidRDefault="00304A51" w:rsidP="00874F5B">
      <w:pPr>
        <w:rPr>
          <w:lang w:val="sr-Cyrl-RS"/>
        </w:rPr>
      </w:pPr>
    </w:p>
    <w:p w14:paraId="313E2196" w14:textId="77777777" w:rsidR="00952E72" w:rsidRDefault="00952E72" w:rsidP="00874F5B">
      <w:pPr>
        <w:rPr>
          <w:lang w:val="sr-Cyrl-RS"/>
        </w:rPr>
      </w:pPr>
    </w:p>
    <w:p w14:paraId="379B5321" w14:textId="77777777" w:rsidR="009B2ECB" w:rsidRPr="009B2ECB" w:rsidRDefault="009B2ECB" w:rsidP="00874F5B">
      <w:pPr>
        <w:rPr>
          <w:lang w:val="sr-Cyrl-RS"/>
        </w:rPr>
      </w:pPr>
    </w:p>
    <w:p w14:paraId="5CD0F872" w14:textId="77777777" w:rsidR="00343A18" w:rsidRPr="00304A51" w:rsidRDefault="00343A18" w:rsidP="00343A18">
      <w:pPr>
        <w:pStyle w:val="KDObrazac"/>
        <w:spacing w:before="0"/>
      </w:pPr>
      <w:bookmarkStart w:id="262" w:name="_Toc442559930"/>
      <w:r w:rsidRPr="00304A51">
        <w:t xml:space="preserve">OБРАЗАЦ </w:t>
      </w:r>
      <w:r w:rsidR="00033CEB" w:rsidRPr="00304A51">
        <w:rPr>
          <w:lang w:val="sr-Cyrl-RS"/>
        </w:rPr>
        <w:t>5</w:t>
      </w:r>
      <w:r w:rsidRPr="00304A51">
        <w:t>.</w:t>
      </w:r>
      <w:bookmarkEnd w:id="262"/>
    </w:p>
    <w:p w14:paraId="57D816FD" w14:textId="77777777" w:rsidR="00343A18" w:rsidRPr="00304A51" w:rsidRDefault="00343A18" w:rsidP="00404B26">
      <w:pPr>
        <w:jc w:val="center"/>
        <w:rPr>
          <w:b/>
          <w:lang w:val="ru-RU"/>
        </w:rPr>
      </w:pPr>
      <w:bookmarkStart w:id="263" w:name="_Toc442559931"/>
      <w:r w:rsidRPr="00033CEB">
        <w:rPr>
          <w:b/>
          <w:lang w:val="ru-RU"/>
        </w:rPr>
        <w:t>И З Ј А В А</w:t>
      </w:r>
      <w:bookmarkEnd w:id="263"/>
    </w:p>
    <w:p w14:paraId="17F6BF21" w14:textId="77777777" w:rsidR="00343A18" w:rsidRPr="00033CEB" w:rsidRDefault="00343A18" w:rsidP="00404B26">
      <w:pPr>
        <w:jc w:val="center"/>
        <w:rPr>
          <w:b/>
          <w:lang w:val="ru-RU"/>
        </w:rPr>
      </w:pPr>
      <w:bookmarkStart w:id="264" w:name="_Toc442559932"/>
      <w:r w:rsidRPr="00033CEB">
        <w:rPr>
          <w:b/>
          <w:lang w:val="ru-RU"/>
        </w:rPr>
        <w:t>КОЈОМ ПОНУЂАЧ/ЧЛАН ГРУПЕ  ПОТВРЂУЈЕ ДА ИСПУЊАВА УСЛОВЕ ЗА УЧЕШЋЕ</w:t>
      </w:r>
      <w:bookmarkStart w:id="265" w:name="_Toc442559933"/>
      <w:bookmarkEnd w:id="264"/>
      <w:r w:rsidR="00D63709" w:rsidRPr="00033CEB">
        <w:rPr>
          <w:b/>
          <w:lang w:val="ru-RU"/>
        </w:rPr>
        <w:t xml:space="preserve"> </w:t>
      </w:r>
      <w:r w:rsidRPr="00033CEB">
        <w:rPr>
          <w:b/>
          <w:lang w:val="ru-RU"/>
        </w:rPr>
        <w:t>У ПОСТУПКУ ЈАВНЕ НАБАВКЕ</w:t>
      </w:r>
      <w:bookmarkEnd w:id="265"/>
    </w:p>
    <w:p w14:paraId="700F18F2" w14:textId="77777777" w:rsidR="00404B26" w:rsidRPr="00033CEB" w:rsidRDefault="00404B26" w:rsidP="00404B26">
      <w:pPr>
        <w:jc w:val="center"/>
        <w:rPr>
          <w:b/>
          <w:lang w:val="ru-RU"/>
        </w:rPr>
      </w:pPr>
    </w:p>
    <w:p w14:paraId="0E3CF274" w14:textId="77777777" w:rsidR="00343A18" w:rsidRPr="00033CEB" w:rsidRDefault="00343A18" w:rsidP="00343A18">
      <w:pPr>
        <w:ind w:right="-360"/>
        <w:rPr>
          <w:rFonts w:cs="Arial"/>
          <w:noProof/>
        </w:rPr>
      </w:pPr>
      <w:r w:rsidRPr="00033CEB">
        <w:rPr>
          <w:rFonts w:cs="Arial"/>
        </w:rPr>
        <w:t xml:space="preserve">На основу члана 77. </w:t>
      </w:r>
      <w:proofErr w:type="gramStart"/>
      <w:r w:rsidRPr="00033CEB">
        <w:rPr>
          <w:rFonts w:cs="Arial"/>
        </w:rPr>
        <w:t>став</w:t>
      </w:r>
      <w:proofErr w:type="gramEnd"/>
      <w:r w:rsidRPr="00033CEB">
        <w:rPr>
          <w:rFonts w:cs="Arial"/>
        </w:rPr>
        <w:t xml:space="preserve"> 4. Закона о јавним набавкама („Службени гланик РС“, бр.124/12, 14/15 и 68/15</w:t>
      </w:r>
      <w:proofErr w:type="gramStart"/>
      <w:r w:rsidRPr="00033CEB">
        <w:rPr>
          <w:rFonts w:cs="Arial"/>
        </w:rPr>
        <w:t>)</w:t>
      </w:r>
      <w:r w:rsidRPr="00033CEB">
        <w:rPr>
          <w:rFonts w:cs="Arial"/>
          <w:noProof/>
          <w:lang w:val="sr-Latn-CS"/>
        </w:rPr>
        <w:t>Понуђач</w:t>
      </w:r>
      <w:proofErr w:type="gramEnd"/>
      <w:r w:rsidR="00D63709" w:rsidRPr="00033CEB">
        <w:rPr>
          <w:rFonts w:cs="Arial"/>
          <w:noProof/>
        </w:rPr>
        <w:t xml:space="preserve">/члан групе понуђача </w:t>
      </w:r>
      <w:r w:rsidRPr="00033CEB">
        <w:rPr>
          <w:rFonts w:cs="Arial"/>
          <w:noProof/>
          <w:lang w:val="sr-Latn-CS"/>
        </w:rPr>
        <w:t>даје под пуном материјалном и кривичном одговорношћу</w:t>
      </w:r>
    </w:p>
    <w:p w14:paraId="532E0D67" w14:textId="77777777" w:rsidR="00343A18" w:rsidRPr="00033CEB" w:rsidRDefault="00343A18" w:rsidP="00343A18">
      <w:pPr>
        <w:jc w:val="center"/>
        <w:rPr>
          <w:rFonts w:cs="Arial"/>
          <w:b/>
          <w:noProof/>
          <w:lang w:val="sr-Latn-CS"/>
        </w:rPr>
      </w:pPr>
      <w:r w:rsidRPr="00033CEB">
        <w:rPr>
          <w:rFonts w:cs="Arial"/>
          <w:b/>
          <w:noProof/>
          <w:lang w:val="sr-Latn-CS"/>
        </w:rPr>
        <w:t>И З Ј А В У</w:t>
      </w:r>
    </w:p>
    <w:p w14:paraId="28C50A47" w14:textId="77777777" w:rsidR="00343A18" w:rsidRPr="00033CEB" w:rsidRDefault="00343A18" w:rsidP="00343A18">
      <w:pPr>
        <w:ind w:left="6"/>
        <w:rPr>
          <w:rFonts w:cs="Arial"/>
          <w:noProof/>
        </w:rPr>
      </w:pPr>
      <w:r w:rsidRPr="00033CEB">
        <w:rPr>
          <w:rFonts w:cs="Arial"/>
          <w:noProof/>
        </w:rPr>
        <w:t xml:space="preserve">којом потврђује </w:t>
      </w:r>
      <w:r w:rsidRPr="00033CEB">
        <w:rPr>
          <w:rFonts w:cs="Arial"/>
          <w:noProof/>
          <w:lang w:val="sr-Latn-CS"/>
        </w:rPr>
        <w:t xml:space="preserve">да испуњава </w:t>
      </w:r>
      <w:r w:rsidRPr="00033CEB">
        <w:rPr>
          <w:rFonts w:cs="Arial"/>
          <w:noProof/>
        </w:rPr>
        <w:t>обавезне и додатне услове</w:t>
      </w:r>
      <w:r w:rsidR="00D63709" w:rsidRPr="00033CEB">
        <w:rPr>
          <w:rFonts w:cs="Arial"/>
          <w:noProof/>
        </w:rPr>
        <w:t xml:space="preserve"> </w:t>
      </w:r>
      <w:r w:rsidRPr="00033CEB">
        <w:rPr>
          <w:rFonts w:cs="Arial"/>
          <w:noProof/>
        </w:rPr>
        <w:t>садржане у</w:t>
      </w:r>
      <w:r w:rsidRPr="00033CEB">
        <w:rPr>
          <w:rFonts w:cs="Arial"/>
          <w:noProof/>
          <w:lang w:val="sr-Latn-CS"/>
        </w:rPr>
        <w:t xml:space="preserve"> Конкурсно</w:t>
      </w:r>
      <w:r w:rsidRPr="00033CEB">
        <w:rPr>
          <w:rFonts w:cs="Arial"/>
          <w:noProof/>
        </w:rPr>
        <w:t>ј</w:t>
      </w:r>
      <w:r w:rsidRPr="00033CEB">
        <w:rPr>
          <w:rFonts w:cs="Arial"/>
          <w:noProof/>
          <w:lang w:val="sr-Latn-CS"/>
        </w:rPr>
        <w:t xml:space="preserve"> документациј</w:t>
      </w:r>
      <w:r w:rsidRPr="00033CEB">
        <w:rPr>
          <w:rFonts w:cs="Arial"/>
          <w:noProof/>
        </w:rPr>
        <w:t>и</w:t>
      </w:r>
      <w:r w:rsidRPr="00033CEB">
        <w:rPr>
          <w:rFonts w:cs="Arial"/>
          <w:noProof/>
          <w:lang w:val="sr-Latn-CS"/>
        </w:rPr>
        <w:t xml:space="preserve"> за јавну набавку </w:t>
      </w:r>
      <w:r w:rsidRPr="00033CEB">
        <w:rPr>
          <w:rFonts w:cs="Arial"/>
          <w:noProof/>
        </w:rPr>
        <w:t>добара –</w:t>
      </w:r>
      <w:r w:rsidR="00C11815" w:rsidRPr="00C11815">
        <w:rPr>
          <w:rFonts w:cs="Arial"/>
          <w:b/>
          <w:lang w:val="sr-Cyrl-RS"/>
        </w:rPr>
        <w:t xml:space="preserve"> </w:t>
      </w:r>
      <w:r w:rsidR="001E7B01" w:rsidRPr="00961AFD">
        <w:rPr>
          <w:rFonts w:cs="Arial"/>
          <w:lang w:val="sr-Cyrl-RS"/>
        </w:rPr>
        <w:t>Електронске компоненте и монтажни материјал ТЕНТ-</w:t>
      </w:r>
      <w:proofErr w:type="gramStart"/>
      <w:r w:rsidR="001E7B01" w:rsidRPr="00961AFD">
        <w:rPr>
          <w:rFonts w:cs="Arial"/>
          <w:lang w:val="sr-Cyrl-RS"/>
        </w:rPr>
        <w:t>А</w:t>
      </w:r>
      <w:r w:rsidR="001E7B01">
        <w:rPr>
          <w:rFonts w:cs="Arial"/>
          <w:lang w:val="ru-RU"/>
        </w:rPr>
        <w:t xml:space="preserve"> </w:t>
      </w:r>
      <w:r w:rsidRPr="00955F87">
        <w:rPr>
          <w:rFonts w:cs="Arial"/>
          <w:noProof/>
          <w:lang w:val="sr-Latn-CS"/>
        </w:rPr>
        <w:t>,</w:t>
      </w:r>
      <w:proofErr w:type="gramEnd"/>
      <w:r w:rsidR="00C11815" w:rsidRPr="00955F87">
        <w:rPr>
          <w:rFonts w:cs="Arial"/>
          <w:noProof/>
        </w:rPr>
        <w:t xml:space="preserve"> ЈН бр.</w:t>
      </w:r>
      <w:r w:rsidR="00C11815" w:rsidRPr="00955F87">
        <w:rPr>
          <w:rFonts w:cs="Arial"/>
          <w:noProof/>
          <w:lang w:val="sr-Cyrl-RS"/>
        </w:rPr>
        <w:t xml:space="preserve"> </w:t>
      </w:r>
      <w:r w:rsidR="006F49EE" w:rsidRPr="00955F87">
        <w:rPr>
          <w:b/>
          <w:sz w:val="24"/>
          <w:szCs w:val="24"/>
          <w:lang w:eastAsia="ar-SA"/>
        </w:rPr>
        <w:t>3000/</w:t>
      </w:r>
      <w:r w:rsidR="00915956">
        <w:rPr>
          <w:b/>
          <w:sz w:val="24"/>
          <w:szCs w:val="24"/>
          <w:lang w:val="sr-Cyrl-RS" w:eastAsia="ar-SA"/>
        </w:rPr>
        <w:t>0</w:t>
      </w:r>
      <w:r w:rsidR="001E7B01">
        <w:rPr>
          <w:b/>
          <w:sz w:val="24"/>
          <w:szCs w:val="24"/>
          <w:lang w:val="sr-Latn-RS" w:eastAsia="ar-SA"/>
        </w:rPr>
        <w:t>967</w:t>
      </w:r>
      <w:r w:rsidR="008D6878">
        <w:rPr>
          <w:b/>
          <w:sz w:val="24"/>
          <w:szCs w:val="24"/>
          <w:lang w:eastAsia="ar-SA"/>
        </w:rPr>
        <w:t>/201</w:t>
      </w:r>
      <w:r w:rsidR="008D6878">
        <w:rPr>
          <w:b/>
          <w:sz w:val="24"/>
          <w:szCs w:val="24"/>
          <w:lang w:val="sr-Cyrl-RS" w:eastAsia="ar-SA"/>
        </w:rPr>
        <w:t>7</w:t>
      </w:r>
      <w:r w:rsidR="00915956">
        <w:rPr>
          <w:b/>
          <w:sz w:val="24"/>
          <w:szCs w:val="24"/>
          <w:lang w:eastAsia="ar-SA"/>
        </w:rPr>
        <w:t xml:space="preserve"> </w:t>
      </w:r>
      <w:r w:rsidR="006F49EE" w:rsidRPr="00955F87">
        <w:rPr>
          <w:b/>
          <w:sz w:val="24"/>
          <w:szCs w:val="24"/>
          <w:lang w:eastAsia="ar-SA"/>
        </w:rPr>
        <w:t>(</w:t>
      </w:r>
      <w:r w:rsidR="001E7B01">
        <w:rPr>
          <w:b/>
          <w:sz w:val="24"/>
          <w:szCs w:val="24"/>
          <w:lang w:val="sr-Latn-RS" w:eastAsia="ar-SA"/>
        </w:rPr>
        <w:t>1529</w:t>
      </w:r>
      <w:r w:rsidR="008D6878">
        <w:rPr>
          <w:b/>
          <w:sz w:val="24"/>
          <w:szCs w:val="24"/>
          <w:lang w:eastAsia="ar-SA"/>
        </w:rPr>
        <w:t>/201</w:t>
      </w:r>
      <w:r w:rsidR="008D6878">
        <w:rPr>
          <w:b/>
          <w:sz w:val="24"/>
          <w:szCs w:val="24"/>
          <w:lang w:val="sr-Cyrl-RS" w:eastAsia="ar-SA"/>
        </w:rPr>
        <w:t>7</w:t>
      </w:r>
      <w:r w:rsidR="00C11815" w:rsidRPr="00955F87">
        <w:rPr>
          <w:b/>
          <w:sz w:val="24"/>
          <w:szCs w:val="24"/>
          <w:lang w:eastAsia="ar-SA"/>
        </w:rPr>
        <w:t>)</w:t>
      </w:r>
      <w:r w:rsidR="00C11815" w:rsidRPr="00F10346">
        <w:rPr>
          <w:rFonts w:cs="Arial"/>
          <w:lang w:val="ru-RU"/>
        </w:rPr>
        <w:t xml:space="preserve"> </w:t>
      </w:r>
      <w:r w:rsidRPr="00033CEB">
        <w:rPr>
          <w:rFonts w:cs="Arial"/>
          <w:noProof/>
        </w:rPr>
        <w:t>по Позиву  објављеном на Порталу јавних набавки и интернет страни</w:t>
      </w:r>
      <w:r w:rsidR="009F154E">
        <w:rPr>
          <w:rFonts w:cs="Arial"/>
          <w:noProof/>
        </w:rPr>
        <w:t>ци Наручиоца дана _____</w:t>
      </w:r>
      <w:r w:rsidR="00D51B01">
        <w:rPr>
          <w:rFonts w:cs="Arial"/>
          <w:noProof/>
          <w:lang w:val="sr-Cyrl-RS"/>
        </w:rPr>
        <w:t>.</w:t>
      </w:r>
      <w:r w:rsidR="009F154E">
        <w:rPr>
          <w:rFonts w:cs="Arial"/>
          <w:noProof/>
        </w:rPr>
        <w:t>____</w:t>
      </w:r>
      <w:r w:rsidR="00D51B01">
        <w:rPr>
          <w:rFonts w:cs="Arial"/>
          <w:noProof/>
          <w:lang w:val="sr-Cyrl-RS"/>
        </w:rPr>
        <w:t>.</w:t>
      </w:r>
      <w:r w:rsidR="009F154E">
        <w:rPr>
          <w:rFonts w:cs="Arial"/>
          <w:noProof/>
        </w:rPr>
        <w:t>201</w:t>
      </w:r>
      <w:r w:rsidR="009F154E">
        <w:rPr>
          <w:rFonts w:cs="Arial"/>
          <w:noProof/>
          <w:lang w:val="sr-Cyrl-RS"/>
        </w:rPr>
        <w:t>7</w:t>
      </w:r>
      <w:r w:rsidRPr="00033CEB">
        <w:rPr>
          <w:rFonts w:cs="Arial"/>
          <w:noProof/>
        </w:rPr>
        <w:t>.године.</w:t>
      </w:r>
    </w:p>
    <w:p w14:paraId="2A2801D0" w14:textId="77777777" w:rsidR="00343A18" w:rsidRPr="00033CEB" w:rsidRDefault="00343A18" w:rsidP="00343A18">
      <w:pPr>
        <w:ind w:left="6"/>
        <w:rPr>
          <w:rFonts w:cs="Arial"/>
          <w:noProof/>
        </w:rPr>
      </w:pPr>
      <w:r w:rsidRPr="00033CEB">
        <w:rPr>
          <w:rFonts w:cs="Arial"/>
          <w:noProof/>
        </w:rPr>
        <w:tab/>
        <w:t>Обавезни услови:</w:t>
      </w:r>
    </w:p>
    <w:p w14:paraId="5BDA4EFE" w14:textId="77777777" w:rsidR="00343A18" w:rsidRPr="00033CEB" w:rsidRDefault="00343A18" w:rsidP="00343A18">
      <w:pPr>
        <w:ind w:firstLine="708"/>
        <w:rPr>
          <w:rFonts w:cs="Arial"/>
          <w:lang w:val="sr-Latn-CS" w:eastAsia="sr-Latn-CS"/>
        </w:rPr>
      </w:pPr>
      <w:r w:rsidRPr="00033CEB">
        <w:rPr>
          <w:rFonts w:cs="Arial"/>
          <w:lang w:val="sr-Latn-CS" w:eastAsia="sr-Latn-CS"/>
        </w:rPr>
        <w:t>1) да је регистрован код надлежног органа, односно уписан у одговарајући регистар;</w:t>
      </w:r>
    </w:p>
    <w:p w14:paraId="61155C95" w14:textId="77777777" w:rsidR="00343A18" w:rsidRPr="00033CEB" w:rsidRDefault="00343A18" w:rsidP="00343A18">
      <w:pPr>
        <w:ind w:firstLine="708"/>
        <w:rPr>
          <w:rFonts w:cs="Arial"/>
          <w:lang w:val="sr-Latn-CS" w:eastAsia="sr-Latn-CS"/>
        </w:rPr>
      </w:pPr>
      <w:r w:rsidRPr="00033CEB">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0B8DB911" w14:textId="77777777" w:rsidR="00343A18" w:rsidRPr="00033CEB" w:rsidRDefault="00343A18" w:rsidP="00343A18">
      <w:pPr>
        <w:ind w:firstLine="708"/>
        <w:rPr>
          <w:rFonts w:cs="Arial"/>
          <w:lang w:val="sr-Latn-CS" w:eastAsia="sr-Latn-CS"/>
        </w:rPr>
      </w:pPr>
      <w:r w:rsidRPr="00033CEB">
        <w:rPr>
          <w:rFonts w:cs="Arial"/>
          <w:lang w:eastAsia="sr-Latn-CS"/>
        </w:rPr>
        <w:t>3</w:t>
      </w:r>
      <w:r w:rsidRPr="00033CEB">
        <w:rPr>
          <w:rFonts w:cs="Arial"/>
          <w:lang w:val="sr-Latn-CS" w:eastAsia="sr-Latn-CS"/>
        </w:rPr>
        <w:t xml:space="preserve">) </w:t>
      </w:r>
      <w:proofErr w:type="gramStart"/>
      <w:r w:rsidRPr="00033CEB">
        <w:rPr>
          <w:rFonts w:cs="Arial"/>
          <w:lang w:val="sr-Latn-CS" w:eastAsia="sr-Latn-CS"/>
        </w:rPr>
        <w:t>да</w:t>
      </w:r>
      <w:proofErr w:type="gramEnd"/>
      <w:r w:rsidRPr="00033CEB">
        <w:rPr>
          <w:rFonts w:cs="Arial"/>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57017B18" w14:textId="77777777" w:rsidR="00D63709" w:rsidRPr="00033CEB" w:rsidRDefault="00D63709" w:rsidP="00343A18">
      <w:pPr>
        <w:tabs>
          <w:tab w:val="left" w:pos="378"/>
        </w:tabs>
        <w:rPr>
          <w:rFonts w:cs="Arial"/>
          <w:noProof/>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033CEB" w14:paraId="08DEF5A5" w14:textId="77777777" w:rsidTr="00BC01DC">
        <w:trPr>
          <w:jc w:val="center"/>
        </w:trPr>
        <w:tc>
          <w:tcPr>
            <w:tcW w:w="3882" w:type="dxa"/>
          </w:tcPr>
          <w:p w14:paraId="6EDC3137" w14:textId="77777777" w:rsidR="00343A18" w:rsidRPr="00033CEB" w:rsidRDefault="00343A18" w:rsidP="00BC01DC">
            <w:pPr>
              <w:spacing w:before="0"/>
              <w:jc w:val="center"/>
              <w:rPr>
                <w:rFonts w:cs="Arial"/>
              </w:rPr>
            </w:pPr>
            <w:r w:rsidRPr="00033CEB">
              <w:rPr>
                <w:rFonts w:cs="Arial"/>
              </w:rPr>
              <w:t>Датум:</w:t>
            </w:r>
          </w:p>
        </w:tc>
        <w:tc>
          <w:tcPr>
            <w:tcW w:w="2127" w:type="dxa"/>
          </w:tcPr>
          <w:p w14:paraId="10590198" w14:textId="77777777" w:rsidR="00343A18" w:rsidRPr="00033CEB" w:rsidRDefault="00343A18" w:rsidP="00BC01DC">
            <w:pPr>
              <w:spacing w:before="0"/>
              <w:jc w:val="center"/>
              <w:rPr>
                <w:rFonts w:cs="Arial"/>
                <w:lang w:val="ru-RU"/>
              </w:rPr>
            </w:pPr>
          </w:p>
        </w:tc>
        <w:tc>
          <w:tcPr>
            <w:tcW w:w="4022" w:type="dxa"/>
          </w:tcPr>
          <w:p w14:paraId="419EEC60" w14:textId="77777777" w:rsidR="00343A18" w:rsidRPr="00033CEB" w:rsidRDefault="00343A18" w:rsidP="00BC01DC">
            <w:pPr>
              <w:spacing w:before="0"/>
              <w:jc w:val="center"/>
              <w:rPr>
                <w:rFonts w:cs="Arial"/>
              </w:rPr>
            </w:pPr>
            <w:r w:rsidRPr="00033CEB">
              <w:rPr>
                <w:rFonts w:cs="Arial"/>
                <w:lang w:val="sr-Cyrl-CS"/>
              </w:rPr>
              <w:t>П</w:t>
            </w:r>
            <w:r w:rsidRPr="00033CEB">
              <w:rPr>
                <w:rFonts w:cs="Arial"/>
              </w:rPr>
              <w:t>онуђач/члан групе</w:t>
            </w:r>
            <w:r w:rsidR="00D63709" w:rsidRPr="00033CEB">
              <w:rPr>
                <w:rFonts w:cs="Arial"/>
              </w:rPr>
              <w:t xml:space="preserve"> понуђача</w:t>
            </w:r>
          </w:p>
        </w:tc>
      </w:tr>
      <w:tr w:rsidR="00343A18" w:rsidRPr="00033CEB" w14:paraId="1F0C7EF9" w14:textId="77777777" w:rsidTr="00BC01DC">
        <w:trPr>
          <w:jc w:val="center"/>
        </w:trPr>
        <w:tc>
          <w:tcPr>
            <w:tcW w:w="3882" w:type="dxa"/>
          </w:tcPr>
          <w:p w14:paraId="6C827B74" w14:textId="77777777" w:rsidR="00343A18" w:rsidRPr="00033CEB" w:rsidRDefault="00343A18" w:rsidP="00BC01DC">
            <w:pPr>
              <w:spacing w:before="0"/>
              <w:jc w:val="center"/>
              <w:rPr>
                <w:rFonts w:cs="Arial"/>
              </w:rPr>
            </w:pPr>
          </w:p>
        </w:tc>
        <w:tc>
          <w:tcPr>
            <w:tcW w:w="2127" w:type="dxa"/>
          </w:tcPr>
          <w:p w14:paraId="64C6FA0A" w14:textId="77777777" w:rsidR="00343A18" w:rsidRPr="00033CEB" w:rsidRDefault="00343A18" w:rsidP="00BC01DC">
            <w:pPr>
              <w:spacing w:before="0"/>
              <w:jc w:val="center"/>
              <w:rPr>
                <w:rFonts w:cs="Arial"/>
              </w:rPr>
            </w:pPr>
            <w:r w:rsidRPr="00033CEB">
              <w:rPr>
                <w:rFonts w:cs="Arial"/>
              </w:rPr>
              <w:t>М.П.</w:t>
            </w:r>
          </w:p>
        </w:tc>
        <w:tc>
          <w:tcPr>
            <w:tcW w:w="4022" w:type="dxa"/>
          </w:tcPr>
          <w:p w14:paraId="407336DC" w14:textId="77777777" w:rsidR="00343A18" w:rsidRPr="00033CEB" w:rsidRDefault="00343A18" w:rsidP="00BC01DC">
            <w:pPr>
              <w:spacing w:before="0"/>
              <w:jc w:val="center"/>
              <w:rPr>
                <w:rFonts w:cs="Arial"/>
                <w:lang w:val="ru-RU"/>
              </w:rPr>
            </w:pPr>
          </w:p>
        </w:tc>
      </w:tr>
      <w:tr w:rsidR="00343A18" w:rsidRPr="00033CEB" w14:paraId="5DDDC9CD" w14:textId="77777777" w:rsidTr="00BC01DC">
        <w:trPr>
          <w:jc w:val="center"/>
        </w:trPr>
        <w:tc>
          <w:tcPr>
            <w:tcW w:w="3882" w:type="dxa"/>
            <w:tcBorders>
              <w:bottom w:val="single" w:sz="4" w:space="0" w:color="auto"/>
            </w:tcBorders>
          </w:tcPr>
          <w:p w14:paraId="3D6FE342" w14:textId="77777777" w:rsidR="00343A18" w:rsidRPr="00033CEB" w:rsidRDefault="00343A18" w:rsidP="00BC01DC">
            <w:pPr>
              <w:spacing w:before="0"/>
              <w:jc w:val="center"/>
              <w:rPr>
                <w:rFonts w:cs="Arial"/>
              </w:rPr>
            </w:pPr>
          </w:p>
        </w:tc>
        <w:tc>
          <w:tcPr>
            <w:tcW w:w="2127" w:type="dxa"/>
          </w:tcPr>
          <w:p w14:paraId="086E3BCA" w14:textId="77777777" w:rsidR="00343A18" w:rsidRPr="00033CEB" w:rsidRDefault="00343A18" w:rsidP="00BC01DC">
            <w:pPr>
              <w:spacing w:before="0"/>
              <w:jc w:val="center"/>
              <w:rPr>
                <w:rFonts w:cs="Arial"/>
                <w:lang w:val="ru-RU"/>
              </w:rPr>
            </w:pPr>
          </w:p>
        </w:tc>
        <w:tc>
          <w:tcPr>
            <w:tcW w:w="4022" w:type="dxa"/>
            <w:tcBorders>
              <w:bottom w:val="single" w:sz="4" w:space="0" w:color="auto"/>
            </w:tcBorders>
          </w:tcPr>
          <w:p w14:paraId="07F85B93" w14:textId="77777777" w:rsidR="00343A18" w:rsidRPr="00033CEB" w:rsidRDefault="00343A18" w:rsidP="00BC01DC">
            <w:pPr>
              <w:spacing w:before="0"/>
              <w:jc w:val="center"/>
              <w:rPr>
                <w:rFonts w:cs="Arial"/>
                <w:lang w:val="ru-RU"/>
              </w:rPr>
            </w:pPr>
          </w:p>
        </w:tc>
      </w:tr>
    </w:tbl>
    <w:p w14:paraId="2093AE8B" w14:textId="77777777" w:rsidR="00D63709" w:rsidRPr="00033CEB" w:rsidRDefault="00D63709" w:rsidP="00343A18">
      <w:pPr>
        <w:rPr>
          <w:rFonts w:cs="Arial"/>
          <w:b/>
          <w:lang w:val="sr-Cyrl-CS"/>
        </w:rPr>
      </w:pPr>
    </w:p>
    <w:p w14:paraId="5C9BC1A4" w14:textId="77777777" w:rsidR="00343A18" w:rsidRPr="00033CEB" w:rsidRDefault="00343A18" w:rsidP="00343A18">
      <w:pPr>
        <w:rPr>
          <w:rFonts w:cs="Arial"/>
          <w:lang w:val="sr-Cyrl-CS"/>
        </w:rPr>
      </w:pPr>
      <w:r w:rsidRPr="00033CEB">
        <w:rPr>
          <w:rFonts w:cs="Arial"/>
          <w:b/>
          <w:lang w:val="sr-Cyrl-CS"/>
        </w:rPr>
        <w:t>Напомена:</w:t>
      </w:r>
      <w:r w:rsidRPr="00033CEB">
        <w:rPr>
          <w:rFonts w:cs="Arial"/>
        </w:rPr>
        <w:t xml:space="preserve">Уколико </w:t>
      </w:r>
      <w:r w:rsidRPr="00033CEB">
        <w:rPr>
          <w:rFonts w:cs="Arial"/>
          <w:lang w:val="sr-Cyrl-CS"/>
        </w:rPr>
        <w:t xml:space="preserve">заједничку </w:t>
      </w:r>
      <w:r w:rsidRPr="00033CEB">
        <w:rPr>
          <w:rFonts w:cs="Arial"/>
        </w:rPr>
        <w:t xml:space="preserve">понуду подноси група понуђача Изјава </w:t>
      </w:r>
      <w:r w:rsidRPr="00033CEB">
        <w:rPr>
          <w:rFonts w:cs="Arial"/>
          <w:lang w:val="sr-Cyrl-CS"/>
        </w:rPr>
        <w:t xml:space="preserve">се доставља за сваког члана групе понуђача. Изјава </w:t>
      </w:r>
      <w:r w:rsidRPr="00033CEB">
        <w:rPr>
          <w:rFonts w:cs="Arial"/>
        </w:rPr>
        <w:t>мора бити попуњена, потписана од стране овлашћеног лица</w:t>
      </w:r>
      <w:r w:rsidRPr="00033CEB">
        <w:rPr>
          <w:rFonts w:cs="Arial"/>
          <w:lang w:val="sr-Cyrl-CS"/>
        </w:rPr>
        <w:t xml:space="preserve"> за заступање</w:t>
      </w:r>
      <w:r w:rsidRPr="00033CEB">
        <w:rPr>
          <w:rFonts w:cs="Arial"/>
        </w:rPr>
        <w:t xml:space="preserve"> понуђача из групе понуђача и оверена печатом. </w:t>
      </w:r>
      <w:r w:rsidRPr="00033CEB">
        <w:rPr>
          <w:rFonts w:cs="Arial"/>
          <w:lang w:val="sr-Cyrl-CS"/>
        </w:rPr>
        <w:t xml:space="preserve">Сваки члан групе заокружује број испред додатног услова који испуњава. </w:t>
      </w:r>
    </w:p>
    <w:p w14:paraId="5E60A4CA" w14:textId="77777777" w:rsidR="00343A18" w:rsidRPr="00033CEB" w:rsidRDefault="00343A18" w:rsidP="00343A18">
      <w:pPr>
        <w:rPr>
          <w:rFonts w:cs="Arial"/>
        </w:rPr>
      </w:pPr>
      <w:r w:rsidRPr="00033CEB">
        <w:rPr>
          <w:rFonts w:eastAsia="Calibri" w:cs="Arial"/>
        </w:rPr>
        <w:t xml:space="preserve">Изјава </w:t>
      </w:r>
      <w:r w:rsidRPr="00033CEB">
        <w:rPr>
          <w:rFonts w:eastAsia="Calibri" w:cs="Arial"/>
          <w:lang w:val="sr-Cyrl-CS"/>
        </w:rPr>
        <w:t xml:space="preserve">се доставља за понуђача. Изјава </w:t>
      </w:r>
      <w:r w:rsidRPr="00033CEB">
        <w:rPr>
          <w:rFonts w:eastAsia="Calibri" w:cs="Arial"/>
        </w:rPr>
        <w:t xml:space="preserve">мора бити </w:t>
      </w:r>
      <w:r w:rsidRPr="00033CEB">
        <w:rPr>
          <w:rFonts w:eastAsia="Calibri" w:cs="Arial"/>
          <w:lang w:val="sr-Cyrl-CS"/>
        </w:rPr>
        <w:t>попуњена,</w:t>
      </w:r>
      <w:r w:rsidRPr="00033CEB">
        <w:rPr>
          <w:rFonts w:eastAsia="Calibri" w:cs="Arial"/>
        </w:rPr>
        <w:t xml:space="preserve"> потписана</w:t>
      </w:r>
      <w:r w:rsidRPr="00033CEB">
        <w:rPr>
          <w:rFonts w:eastAsia="Calibri" w:cs="Arial"/>
          <w:lang w:val="sr-Cyrl-CS"/>
        </w:rPr>
        <w:t xml:space="preserve"> и оверена</w:t>
      </w:r>
      <w:r w:rsidRPr="00033CEB">
        <w:rPr>
          <w:rFonts w:eastAsia="Calibri" w:cs="Arial"/>
        </w:rPr>
        <w:t xml:space="preserve"> од стране овлашћеног лица за заступање </w:t>
      </w:r>
      <w:r w:rsidRPr="00033CEB">
        <w:rPr>
          <w:rFonts w:eastAsia="Calibri" w:cs="Arial"/>
          <w:lang w:val="sr-Cyrl-CS"/>
        </w:rPr>
        <w:t>понуђача.</w:t>
      </w:r>
    </w:p>
    <w:p w14:paraId="3C9ECF05" w14:textId="77777777" w:rsidR="00343A18" w:rsidRPr="00033CEB" w:rsidRDefault="00343A18" w:rsidP="00343A18">
      <w:pPr>
        <w:rPr>
          <w:rFonts w:cs="Arial"/>
          <w:lang w:val="sr-Cyrl-CS"/>
        </w:rPr>
      </w:pPr>
      <w:r w:rsidRPr="00033CEB">
        <w:rPr>
          <w:rFonts w:cs="Arial"/>
        </w:rPr>
        <w:t>Приликом подношења понуде овај образац копирати у потребном броју примерака.</w:t>
      </w:r>
    </w:p>
    <w:p w14:paraId="3378D366" w14:textId="77777777" w:rsidR="00343A18" w:rsidRPr="00B21F07" w:rsidRDefault="00343A18" w:rsidP="00343A18">
      <w:pPr>
        <w:pStyle w:val="KDObrazac"/>
        <w:spacing w:before="0"/>
      </w:pPr>
      <w:r w:rsidRPr="00F10346">
        <w:rPr>
          <w:color w:val="00B0F0"/>
        </w:rPr>
        <w:br w:type="page"/>
      </w:r>
      <w:bookmarkStart w:id="266" w:name="_Toc442559934"/>
      <w:r w:rsidRPr="00B21F07">
        <w:lastRenderedPageBreak/>
        <w:t xml:space="preserve">ОБРАЗАЦ </w:t>
      </w:r>
      <w:r w:rsidR="00033CEB" w:rsidRPr="00B21F07">
        <w:rPr>
          <w:lang w:val="sr-Cyrl-RS"/>
        </w:rPr>
        <w:t>5</w:t>
      </w:r>
      <w:r w:rsidRPr="00B21F07">
        <w:t>А.</w:t>
      </w:r>
      <w:bookmarkEnd w:id="266"/>
    </w:p>
    <w:p w14:paraId="3D52CF10" w14:textId="77777777" w:rsidR="00343A18" w:rsidRPr="00F10346" w:rsidRDefault="00343A18" w:rsidP="00874F5B"/>
    <w:p w14:paraId="2CDE7EF1" w14:textId="77777777" w:rsidR="00343A18" w:rsidRPr="00C972A8" w:rsidRDefault="00343A18" w:rsidP="00B02E86">
      <w:pPr>
        <w:jc w:val="center"/>
        <w:rPr>
          <w:b/>
          <w:lang w:val="ru-RU"/>
        </w:rPr>
      </w:pPr>
      <w:bookmarkStart w:id="267" w:name="_Toc442559935"/>
      <w:r w:rsidRPr="00C972A8">
        <w:rPr>
          <w:b/>
          <w:lang w:val="ru-RU"/>
        </w:rPr>
        <w:t>И З Ј А В А</w:t>
      </w:r>
      <w:bookmarkEnd w:id="267"/>
    </w:p>
    <w:p w14:paraId="6EB8AD21" w14:textId="77777777" w:rsidR="00343A18" w:rsidRPr="00C972A8" w:rsidRDefault="00343A18" w:rsidP="00B02E86">
      <w:pPr>
        <w:jc w:val="center"/>
        <w:rPr>
          <w:b/>
          <w:lang w:val="ru-RU"/>
        </w:rPr>
      </w:pPr>
      <w:bookmarkStart w:id="268" w:name="_Toc442559936"/>
      <w:r w:rsidRPr="00C972A8">
        <w:rPr>
          <w:b/>
          <w:lang w:val="ru-RU"/>
        </w:rPr>
        <w:t>КОЈОМ ПОДИЗВОЂАЧ ПОТВРЂУЈЕ ДА ИСПУЊАВА УСЛОВЕ ЗА УЧЕШЋЕ У ПОСТУПКУ ЈАВНЕ НАБАВКЕ</w:t>
      </w:r>
      <w:bookmarkEnd w:id="268"/>
    </w:p>
    <w:p w14:paraId="3DD6B310" w14:textId="77777777" w:rsidR="00343A18" w:rsidRPr="00C972A8" w:rsidRDefault="00343A18" w:rsidP="00343A18">
      <w:pPr>
        <w:rPr>
          <w:rFonts w:cs="Arial"/>
        </w:rPr>
      </w:pPr>
    </w:p>
    <w:p w14:paraId="70A05230" w14:textId="77777777" w:rsidR="00343A18" w:rsidRPr="00C972A8" w:rsidRDefault="00343A18" w:rsidP="00343A18">
      <w:pPr>
        <w:ind w:right="-360"/>
        <w:rPr>
          <w:rFonts w:cs="Arial"/>
          <w:noProof/>
        </w:rPr>
      </w:pPr>
      <w:r w:rsidRPr="00C972A8">
        <w:rPr>
          <w:rFonts w:cs="Arial"/>
        </w:rPr>
        <w:t xml:space="preserve">На основу члана 77. </w:t>
      </w:r>
      <w:proofErr w:type="gramStart"/>
      <w:r w:rsidRPr="00C972A8">
        <w:rPr>
          <w:rFonts w:cs="Arial"/>
        </w:rPr>
        <w:t>став</w:t>
      </w:r>
      <w:proofErr w:type="gramEnd"/>
      <w:r w:rsidRPr="00C972A8">
        <w:rPr>
          <w:rFonts w:cs="Arial"/>
        </w:rPr>
        <w:t xml:space="preserve"> 4. Закона о јавним набавкама („Службени гланик РС“, бр.124/12, 14/15 и 68/15) </w:t>
      </w:r>
      <w:r w:rsidRPr="00C972A8">
        <w:rPr>
          <w:rFonts w:cs="Arial"/>
          <w:noProof/>
          <w:lang w:val="sr-Cyrl-CS"/>
        </w:rPr>
        <w:t>Подизвођач</w:t>
      </w:r>
      <w:r w:rsidR="00D63709" w:rsidRPr="00C972A8">
        <w:rPr>
          <w:rFonts w:cs="Arial"/>
          <w:noProof/>
          <w:lang w:val="sr-Cyrl-CS"/>
        </w:rPr>
        <w:t xml:space="preserve"> </w:t>
      </w:r>
      <w:r w:rsidRPr="00C972A8">
        <w:rPr>
          <w:rFonts w:cs="Arial"/>
          <w:noProof/>
          <w:lang w:val="sr-Latn-CS"/>
        </w:rPr>
        <w:t>даје под пуном материјалном и кривичном одговорношћу</w:t>
      </w:r>
    </w:p>
    <w:p w14:paraId="517DF26C" w14:textId="77777777" w:rsidR="00343A18" w:rsidRPr="00C972A8" w:rsidRDefault="00343A18" w:rsidP="00343A18">
      <w:pPr>
        <w:jc w:val="center"/>
        <w:rPr>
          <w:rFonts w:cs="Arial"/>
          <w:b/>
          <w:noProof/>
          <w:lang w:val="sr-Latn-CS"/>
        </w:rPr>
      </w:pPr>
      <w:r w:rsidRPr="00C972A8">
        <w:rPr>
          <w:rFonts w:cs="Arial"/>
          <w:b/>
          <w:noProof/>
          <w:lang w:val="sr-Latn-CS"/>
        </w:rPr>
        <w:t>И З Ј А В У</w:t>
      </w:r>
    </w:p>
    <w:p w14:paraId="67CA0428" w14:textId="77777777" w:rsidR="00343A18" w:rsidRPr="00C972A8" w:rsidRDefault="00343A18" w:rsidP="00343A18">
      <w:pPr>
        <w:ind w:left="6"/>
        <w:rPr>
          <w:rFonts w:cs="Arial"/>
          <w:noProof/>
        </w:rPr>
      </w:pPr>
      <w:r w:rsidRPr="00C972A8">
        <w:rPr>
          <w:rFonts w:cs="Arial"/>
          <w:noProof/>
        </w:rPr>
        <w:t xml:space="preserve">којом потврђује </w:t>
      </w:r>
      <w:r w:rsidRPr="00C972A8">
        <w:rPr>
          <w:rFonts w:cs="Arial"/>
          <w:noProof/>
          <w:lang w:val="sr-Latn-CS"/>
        </w:rPr>
        <w:t xml:space="preserve">да испуњава </w:t>
      </w:r>
      <w:r w:rsidRPr="00C972A8">
        <w:rPr>
          <w:rFonts w:cs="Arial"/>
          <w:noProof/>
        </w:rPr>
        <w:t>обавезне услове</w:t>
      </w:r>
      <w:r w:rsidR="00D63709" w:rsidRPr="00C972A8">
        <w:rPr>
          <w:rFonts w:cs="Arial"/>
          <w:noProof/>
        </w:rPr>
        <w:t xml:space="preserve"> </w:t>
      </w:r>
      <w:r w:rsidRPr="00C972A8">
        <w:rPr>
          <w:rFonts w:cs="Arial"/>
          <w:noProof/>
        </w:rPr>
        <w:t>садржане у</w:t>
      </w:r>
      <w:r w:rsidRPr="00C972A8">
        <w:rPr>
          <w:rFonts w:cs="Arial"/>
          <w:noProof/>
          <w:lang w:val="sr-Latn-CS"/>
        </w:rPr>
        <w:t xml:space="preserve"> Конкурсно</w:t>
      </w:r>
      <w:r w:rsidRPr="00C972A8">
        <w:rPr>
          <w:rFonts w:cs="Arial"/>
          <w:noProof/>
        </w:rPr>
        <w:t>ј</w:t>
      </w:r>
      <w:r w:rsidRPr="00C972A8">
        <w:rPr>
          <w:rFonts w:cs="Arial"/>
          <w:noProof/>
          <w:lang w:val="sr-Latn-CS"/>
        </w:rPr>
        <w:t xml:space="preserve"> документациј</w:t>
      </w:r>
      <w:r w:rsidRPr="00C972A8">
        <w:rPr>
          <w:rFonts w:cs="Arial"/>
          <w:noProof/>
        </w:rPr>
        <w:t>и</w:t>
      </w:r>
      <w:r w:rsidRPr="00C972A8">
        <w:rPr>
          <w:rFonts w:cs="Arial"/>
          <w:noProof/>
          <w:lang w:val="sr-Latn-CS"/>
        </w:rPr>
        <w:t xml:space="preserve"> за јавну набавку </w:t>
      </w:r>
      <w:r w:rsidRPr="00C972A8">
        <w:rPr>
          <w:rFonts w:cs="Arial"/>
          <w:noProof/>
        </w:rPr>
        <w:t>добара –</w:t>
      </w:r>
      <w:r w:rsidR="001E7B01" w:rsidRPr="001E7B01">
        <w:rPr>
          <w:rFonts w:cs="Arial"/>
          <w:lang w:val="sr-Cyrl-RS"/>
        </w:rPr>
        <w:t xml:space="preserve"> </w:t>
      </w:r>
      <w:r w:rsidR="001E7B01" w:rsidRPr="00961AFD">
        <w:rPr>
          <w:rFonts w:cs="Arial"/>
          <w:lang w:val="sr-Cyrl-RS"/>
        </w:rPr>
        <w:t>Електронске компоненте и монтажни материјал ТЕНТ-</w:t>
      </w:r>
      <w:proofErr w:type="gramStart"/>
      <w:r w:rsidR="001E7B01" w:rsidRPr="00961AFD">
        <w:rPr>
          <w:rFonts w:cs="Arial"/>
          <w:lang w:val="sr-Cyrl-RS"/>
        </w:rPr>
        <w:t>А</w:t>
      </w:r>
      <w:r w:rsidR="00C972A8" w:rsidRPr="00C972A8">
        <w:rPr>
          <w:rFonts w:cs="Arial"/>
          <w:b/>
          <w:lang w:val="sr-Cyrl-RS"/>
        </w:rPr>
        <w:t xml:space="preserve"> </w:t>
      </w:r>
      <w:r w:rsidRPr="00955F87">
        <w:rPr>
          <w:rFonts w:cs="Arial"/>
          <w:noProof/>
          <w:lang w:val="sr-Latn-CS"/>
        </w:rPr>
        <w:t>,</w:t>
      </w:r>
      <w:proofErr w:type="gramEnd"/>
      <w:r w:rsidR="00C972A8" w:rsidRPr="00955F87">
        <w:rPr>
          <w:rFonts w:cs="Arial"/>
          <w:noProof/>
        </w:rPr>
        <w:t xml:space="preserve"> ЈН бр. </w:t>
      </w:r>
      <w:r w:rsidR="006F49EE" w:rsidRPr="00955F87">
        <w:rPr>
          <w:b/>
          <w:sz w:val="24"/>
          <w:szCs w:val="24"/>
          <w:lang w:eastAsia="ar-SA"/>
        </w:rPr>
        <w:t>3000/</w:t>
      </w:r>
      <w:r w:rsidR="001E7B01">
        <w:rPr>
          <w:b/>
          <w:sz w:val="24"/>
          <w:szCs w:val="24"/>
          <w:lang w:val="sr-Cyrl-RS" w:eastAsia="ar-SA"/>
        </w:rPr>
        <w:t>09</w:t>
      </w:r>
      <w:r w:rsidR="001E7B01">
        <w:rPr>
          <w:b/>
          <w:sz w:val="24"/>
          <w:szCs w:val="24"/>
          <w:lang w:val="sr-Latn-RS" w:eastAsia="ar-SA"/>
        </w:rPr>
        <w:t>67</w:t>
      </w:r>
      <w:r w:rsidR="008D6878">
        <w:rPr>
          <w:b/>
          <w:sz w:val="24"/>
          <w:szCs w:val="24"/>
          <w:lang w:eastAsia="ar-SA"/>
        </w:rPr>
        <w:t>/201</w:t>
      </w:r>
      <w:r w:rsidR="008D6878">
        <w:rPr>
          <w:b/>
          <w:sz w:val="24"/>
          <w:szCs w:val="24"/>
          <w:lang w:val="sr-Cyrl-RS" w:eastAsia="ar-SA"/>
        </w:rPr>
        <w:t xml:space="preserve">7 </w:t>
      </w:r>
      <w:r w:rsidR="006F49EE" w:rsidRPr="00955F87">
        <w:rPr>
          <w:b/>
          <w:sz w:val="24"/>
          <w:szCs w:val="24"/>
          <w:lang w:eastAsia="ar-SA"/>
        </w:rPr>
        <w:t>(</w:t>
      </w:r>
      <w:r w:rsidR="001E7B01">
        <w:rPr>
          <w:b/>
          <w:sz w:val="24"/>
          <w:szCs w:val="24"/>
          <w:lang w:val="sr-Latn-RS" w:eastAsia="ar-SA"/>
        </w:rPr>
        <w:t>1529</w:t>
      </w:r>
      <w:r w:rsidR="008D6878">
        <w:rPr>
          <w:b/>
          <w:sz w:val="24"/>
          <w:szCs w:val="24"/>
          <w:lang w:eastAsia="ar-SA"/>
        </w:rPr>
        <w:t>/201</w:t>
      </w:r>
      <w:r w:rsidR="008D6878">
        <w:rPr>
          <w:b/>
          <w:sz w:val="24"/>
          <w:szCs w:val="24"/>
          <w:lang w:val="sr-Cyrl-RS" w:eastAsia="ar-SA"/>
        </w:rPr>
        <w:t>7</w:t>
      </w:r>
      <w:r w:rsidR="00C972A8" w:rsidRPr="00955F87">
        <w:rPr>
          <w:b/>
          <w:sz w:val="24"/>
          <w:szCs w:val="24"/>
          <w:lang w:eastAsia="ar-SA"/>
        </w:rPr>
        <w:t>)</w:t>
      </w:r>
      <w:r w:rsidR="006F49EE" w:rsidRPr="00955F87">
        <w:rPr>
          <w:b/>
          <w:sz w:val="24"/>
          <w:szCs w:val="24"/>
          <w:lang w:val="sr-Cyrl-RS" w:eastAsia="ar-SA"/>
        </w:rPr>
        <w:t xml:space="preserve"> </w:t>
      </w:r>
      <w:r w:rsidRPr="00955F87">
        <w:rPr>
          <w:rFonts w:cs="Arial"/>
          <w:noProof/>
        </w:rPr>
        <w:t>по</w:t>
      </w:r>
      <w:r w:rsidRPr="00C972A8">
        <w:rPr>
          <w:rFonts w:cs="Arial"/>
          <w:noProof/>
        </w:rPr>
        <w:t xml:space="preserve"> Позиву  објављеном на Порталу јавних набавки и интернет страни</w:t>
      </w:r>
      <w:r w:rsidR="008D6878">
        <w:rPr>
          <w:rFonts w:cs="Arial"/>
          <w:noProof/>
        </w:rPr>
        <w:t>ци Наручиоца дана ___</w:t>
      </w:r>
      <w:r w:rsidR="008D6878">
        <w:rPr>
          <w:rFonts w:cs="Arial"/>
          <w:noProof/>
          <w:lang w:val="sr-Cyrl-RS"/>
        </w:rPr>
        <w:t>.</w:t>
      </w:r>
      <w:r w:rsidR="009F154E">
        <w:rPr>
          <w:rFonts w:cs="Arial"/>
          <w:noProof/>
        </w:rPr>
        <w:t>___</w:t>
      </w:r>
      <w:r w:rsidR="008D6878">
        <w:rPr>
          <w:rFonts w:cs="Arial"/>
          <w:noProof/>
          <w:lang w:val="sr-Cyrl-RS"/>
        </w:rPr>
        <w:t>.</w:t>
      </w:r>
      <w:r w:rsidR="009F154E">
        <w:rPr>
          <w:rFonts w:cs="Arial"/>
          <w:noProof/>
        </w:rPr>
        <w:t>201</w:t>
      </w:r>
      <w:r w:rsidR="009F154E">
        <w:rPr>
          <w:rFonts w:cs="Arial"/>
          <w:noProof/>
          <w:lang w:val="sr-Cyrl-RS"/>
        </w:rPr>
        <w:t>7</w:t>
      </w:r>
      <w:r w:rsidRPr="00C972A8">
        <w:rPr>
          <w:rFonts w:cs="Arial"/>
          <w:noProof/>
        </w:rPr>
        <w:t>.године.</w:t>
      </w:r>
    </w:p>
    <w:p w14:paraId="4C0E5416" w14:textId="77777777" w:rsidR="00343A18" w:rsidRPr="00C972A8" w:rsidRDefault="00343A18" w:rsidP="00343A18">
      <w:pPr>
        <w:ind w:left="6"/>
        <w:rPr>
          <w:rFonts w:cs="Arial"/>
          <w:noProof/>
        </w:rPr>
      </w:pPr>
      <w:r w:rsidRPr="00C972A8">
        <w:rPr>
          <w:rFonts w:cs="Arial"/>
          <w:noProof/>
        </w:rPr>
        <w:tab/>
        <w:t>Обавезни услови:</w:t>
      </w:r>
    </w:p>
    <w:p w14:paraId="5CBCBCDD" w14:textId="77777777" w:rsidR="00343A18" w:rsidRPr="00C972A8" w:rsidRDefault="00343A18" w:rsidP="00343A18">
      <w:pPr>
        <w:ind w:firstLine="708"/>
        <w:rPr>
          <w:rFonts w:cs="Arial"/>
          <w:lang w:val="sr-Latn-CS" w:eastAsia="sr-Latn-CS"/>
        </w:rPr>
      </w:pPr>
      <w:r w:rsidRPr="00C972A8">
        <w:rPr>
          <w:rFonts w:cs="Arial"/>
          <w:lang w:val="sr-Latn-CS" w:eastAsia="sr-Latn-CS"/>
        </w:rPr>
        <w:t>1) да је регистрован код надлежног органа, односно уписан у одговарајући регистар;</w:t>
      </w:r>
    </w:p>
    <w:p w14:paraId="4FA64134" w14:textId="77777777" w:rsidR="00343A18" w:rsidRPr="00C972A8" w:rsidRDefault="00343A18" w:rsidP="00343A18">
      <w:pPr>
        <w:ind w:firstLine="708"/>
        <w:rPr>
          <w:rFonts w:cs="Arial"/>
          <w:lang w:val="sr-Latn-CS" w:eastAsia="sr-Latn-CS"/>
        </w:rPr>
      </w:pPr>
      <w:r w:rsidRPr="00C972A8">
        <w:rPr>
          <w:rFonts w:cs="Arial"/>
          <w:lang w:val="sr-Latn-CS" w:eastAsia="sr-Latn-CS"/>
        </w:rPr>
        <w:t>2)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14:paraId="38203657" w14:textId="77777777" w:rsidR="00343A18" w:rsidRPr="00C972A8" w:rsidRDefault="00343A18" w:rsidP="00343A18">
      <w:pPr>
        <w:ind w:firstLine="708"/>
        <w:rPr>
          <w:rFonts w:cs="Arial"/>
          <w:lang w:val="sr-Latn-CS" w:eastAsia="sr-Latn-CS"/>
        </w:rPr>
      </w:pPr>
      <w:r w:rsidRPr="00C972A8">
        <w:rPr>
          <w:rFonts w:cs="Arial"/>
          <w:lang w:eastAsia="sr-Latn-CS"/>
        </w:rPr>
        <w:t>3</w:t>
      </w:r>
      <w:r w:rsidRPr="00C972A8">
        <w:rPr>
          <w:rFonts w:cs="Arial"/>
          <w:lang w:val="sr-Latn-CS" w:eastAsia="sr-Latn-CS"/>
        </w:rPr>
        <w:t xml:space="preserve">) </w:t>
      </w:r>
      <w:proofErr w:type="gramStart"/>
      <w:r w:rsidRPr="00C972A8">
        <w:rPr>
          <w:rFonts w:cs="Arial"/>
          <w:lang w:val="sr-Latn-CS" w:eastAsia="sr-Latn-CS"/>
        </w:rPr>
        <w:t>да</w:t>
      </w:r>
      <w:proofErr w:type="gramEnd"/>
      <w:r w:rsidRPr="00C972A8">
        <w:rPr>
          <w:rFonts w:cs="Arial"/>
          <w:lang w:val="sr-Latn-CS" w:eastAsia="sr-Latn-CS"/>
        </w:rPr>
        <w:t xml:space="preserve">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46D18843" w14:textId="77777777" w:rsidR="00343A18" w:rsidRPr="00C972A8" w:rsidRDefault="00343A18" w:rsidP="00343A18">
      <w:pPr>
        <w:tabs>
          <w:tab w:val="left" w:pos="378"/>
        </w:tabs>
        <w:rPr>
          <w:rFonts w:cs="Arial"/>
          <w:noProof/>
          <w:lang w:val="ru-RU"/>
        </w:rPr>
      </w:pPr>
    </w:p>
    <w:p w14:paraId="6F655851" w14:textId="77777777" w:rsidR="00343A18" w:rsidRPr="00C972A8" w:rsidRDefault="00343A18" w:rsidP="00343A18">
      <w:pPr>
        <w:tabs>
          <w:tab w:val="left" w:pos="378"/>
        </w:tabs>
        <w:rPr>
          <w:rFonts w:eastAsia="Arial Unicode MS" w:cs="Arial"/>
        </w:rPr>
      </w:pPr>
      <w:r w:rsidRPr="00C972A8">
        <w:rPr>
          <w:rFonts w:cs="Arial"/>
          <w:noProof/>
          <w:lang w:val="ru-RU"/>
        </w:rPr>
        <w:tab/>
      </w:r>
      <w:r w:rsidRPr="00C972A8">
        <w:rPr>
          <w:rFonts w:cs="Arial"/>
          <w:noProof/>
          <w:lang w:val="ru-RU"/>
        </w:rPr>
        <w:tab/>
      </w:r>
    </w:p>
    <w:tbl>
      <w:tblPr>
        <w:tblW w:w="10031" w:type="dxa"/>
        <w:jc w:val="center"/>
        <w:tblLayout w:type="fixed"/>
        <w:tblLook w:val="0000" w:firstRow="0" w:lastRow="0" w:firstColumn="0" w:lastColumn="0" w:noHBand="0" w:noVBand="0"/>
      </w:tblPr>
      <w:tblGrid>
        <w:gridCol w:w="3882"/>
        <w:gridCol w:w="2127"/>
        <w:gridCol w:w="4022"/>
      </w:tblGrid>
      <w:tr w:rsidR="00343A18" w:rsidRPr="00C972A8" w14:paraId="72364C07" w14:textId="77777777" w:rsidTr="00BC01DC">
        <w:trPr>
          <w:jc w:val="center"/>
        </w:trPr>
        <w:tc>
          <w:tcPr>
            <w:tcW w:w="3882" w:type="dxa"/>
          </w:tcPr>
          <w:p w14:paraId="1DF9FD6F" w14:textId="77777777" w:rsidR="00343A18" w:rsidRPr="00C972A8" w:rsidRDefault="00343A18" w:rsidP="00BC01DC">
            <w:pPr>
              <w:spacing w:before="0"/>
              <w:jc w:val="center"/>
              <w:rPr>
                <w:rFonts w:cs="Arial"/>
              </w:rPr>
            </w:pPr>
            <w:r w:rsidRPr="00C972A8">
              <w:rPr>
                <w:rFonts w:cs="Arial"/>
              </w:rPr>
              <w:t>Датум:</w:t>
            </w:r>
          </w:p>
        </w:tc>
        <w:tc>
          <w:tcPr>
            <w:tcW w:w="2127" w:type="dxa"/>
          </w:tcPr>
          <w:p w14:paraId="1A7C5548" w14:textId="77777777" w:rsidR="00343A18" w:rsidRPr="00C972A8" w:rsidRDefault="00343A18" w:rsidP="00BC01DC">
            <w:pPr>
              <w:spacing w:before="0"/>
              <w:jc w:val="center"/>
              <w:rPr>
                <w:rFonts w:cs="Arial"/>
                <w:lang w:val="ru-RU"/>
              </w:rPr>
            </w:pPr>
          </w:p>
        </w:tc>
        <w:tc>
          <w:tcPr>
            <w:tcW w:w="4022" w:type="dxa"/>
          </w:tcPr>
          <w:p w14:paraId="2EE06959" w14:textId="77777777" w:rsidR="00343A18" w:rsidRPr="00C972A8" w:rsidRDefault="00343A18" w:rsidP="00BC01DC">
            <w:pPr>
              <w:spacing w:before="0"/>
              <w:jc w:val="center"/>
              <w:rPr>
                <w:rFonts w:cs="Arial"/>
                <w:lang w:val="sr-Cyrl-CS"/>
              </w:rPr>
            </w:pPr>
            <w:r w:rsidRPr="00C972A8">
              <w:rPr>
                <w:rFonts w:cs="Arial"/>
                <w:lang w:val="sr-Cyrl-CS"/>
              </w:rPr>
              <w:t>П</w:t>
            </w:r>
            <w:r w:rsidRPr="00C972A8">
              <w:rPr>
                <w:rFonts w:cs="Arial"/>
              </w:rPr>
              <w:t>о</w:t>
            </w:r>
            <w:r w:rsidRPr="00C972A8">
              <w:rPr>
                <w:rFonts w:cs="Arial"/>
                <w:lang w:val="sr-Cyrl-CS"/>
              </w:rPr>
              <w:t>дизвођач</w:t>
            </w:r>
          </w:p>
        </w:tc>
      </w:tr>
      <w:tr w:rsidR="00343A18" w:rsidRPr="00C972A8" w14:paraId="6DCDE8C0" w14:textId="77777777" w:rsidTr="00BC01DC">
        <w:trPr>
          <w:jc w:val="center"/>
        </w:trPr>
        <w:tc>
          <w:tcPr>
            <w:tcW w:w="3882" w:type="dxa"/>
          </w:tcPr>
          <w:p w14:paraId="280F9A70" w14:textId="77777777" w:rsidR="00343A18" w:rsidRPr="00C972A8" w:rsidRDefault="00343A18" w:rsidP="00BC01DC">
            <w:pPr>
              <w:spacing w:before="0"/>
              <w:jc w:val="center"/>
              <w:rPr>
                <w:rFonts w:cs="Arial"/>
              </w:rPr>
            </w:pPr>
          </w:p>
        </w:tc>
        <w:tc>
          <w:tcPr>
            <w:tcW w:w="2127" w:type="dxa"/>
          </w:tcPr>
          <w:p w14:paraId="79A471C2" w14:textId="77777777" w:rsidR="00343A18" w:rsidRPr="00C972A8" w:rsidRDefault="00343A18" w:rsidP="00BC01DC">
            <w:pPr>
              <w:spacing w:before="0"/>
              <w:jc w:val="center"/>
              <w:rPr>
                <w:rFonts w:cs="Arial"/>
              </w:rPr>
            </w:pPr>
            <w:r w:rsidRPr="00C972A8">
              <w:rPr>
                <w:rFonts w:cs="Arial"/>
              </w:rPr>
              <w:t>М.П.</w:t>
            </w:r>
          </w:p>
        </w:tc>
        <w:tc>
          <w:tcPr>
            <w:tcW w:w="4022" w:type="dxa"/>
          </w:tcPr>
          <w:p w14:paraId="34AD0CB9" w14:textId="77777777" w:rsidR="00343A18" w:rsidRPr="00C972A8" w:rsidRDefault="00343A18" w:rsidP="00BC01DC">
            <w:pPr>
              <w:spacing w:before="0"/>
              <w:jc w:val="center"/>
              <w:rPr>
                <w:rFonts w:cs="Arial"/>
                <w:lang w:val="ru-RU"/>
              </w:rPr>
            </w:pPr>
          </w:p>
        </w:tc>
      </w:tr>
      <w:tr w:rsidR="00343A18" w:rsidRPr="00C972A8" w14:paraId="57E8746E" w14:textId="77777777" w:rsidTr="00BC01DC">
        <w:trPr>
          <w:jc w:val="center"/>
        </w:trPr>
        <w:tc>
          <w:tcPr>
            <w:tcW w:w="3882" w:type="dxa"/>
            <w:tcBorders>
              <w:bottom w:val="single" w:sz="4" w:space="0" w:color="auto"/>
            </w:tcBorders>
          </w:tcPr>
          <w:p w14:paraId="0F66FBE6" w14:textId="77777777" w:rsidR="00343A18" w:rsidRPr="00C972A8" w:rsidRDefault="00343A18" w:rsidP="00BC01DC">
            <w:pPr>
              <w:spacing w:before="0"/>
              <w:jc w:val="center"/>
              <w:rPr>
                <w:rFonts w:cs="Arial"/>
              </w:rPr>
            </w:pPr>
          </w:p>
        </w:tc>
        <w:tc>
          <w:tcPr>
            <w:tcW w:w="2127" w:type="dxa"/>
          </w:tcPr>
          <w:p w14:paraId="7CDA5AA0" w14:textId="77777777" w:rsidR="00343A18" w:rsidRPr="00C972A8" w:rsidRDefault="00343A18" w:rsidP="00BC01DC">
            <w:pPr>
              <w:spacing w:before="0"/>
              <w:jc w:val="center"/>
              <w:rPr>
                <w:rFonts w:cs="Arial"/>
                <w:lang w:val="ru-RU"/>
              </w:rPr>
            </w:pPr>
          </w:p>
        </w:tc>
        <w:tc>
          <w:tcPr>
            <w:tcW w:w="4022" w:type="dxa"/>
            <w:tcBorders>
              <w:bottom w:val="single" w:sz="4" w:space="0" w:color="auto"/>
            </w:tcBorders>
          </w:tcPr>
          <w:p w14:paraId="5FD3B58B" w14:textId="77777777" w:rsidR="00343A18" w:rsidRPr="00C972A8" w:rsidRDefault="00343A18" w:rsidP="00BC01DC">
            <w:pPr>
              <w:spacing w:before="0"/>
              <w:jc w:val="center"/>
              <w:rPr>
                <w:rFonts w:cs="Arial"/>
                <w:lang w:val="ru-RU"/>
              </w:rPr>
            </w:pPr>
          </w:p>
        </w:tc>
      </w:tr>
    </w:tbl>
    <w:p w14:paraId="0BC77F20" w14:textId="77777777" w:rsidR="00343A18" w:rsidRPr="00C972A8" w:rsidRDefault="00343A18" w:rsidP="00343A18">
      <w:pPr>
        <w:tabs>
          <w:tab w:val="left" w:pos="378"/>
        </w:tabs>
        <w:rPr>
          <w:rFonts w:eastAsia="Arial Unicode MS" w:cs="Arial"/>
        </w:rPr>
      </w:pPr>
    </w:p>
    <w:p w14:paraId="7F6495F5" w14:textId="77777777" w:rsidR="00D63709" w:rsidRPr="00C972A8" w:rsidRDefault="00D63709" w:rsidP="00343A18">
      <w:pPr>
        <w:tabs>
          <w:tab w:val="left" w:pos="378"/>
        </w:tabs>
        <w:rPr>
          <w:rFonts w:eastAsia="Arial Unicode MS" w:cs="Arial"/>
        </w:rPr>
      </w:pPr>
    </w:p>
    <w:p w14:paraId="50D9E611" w14:textId="77777777" w:rsidR="00D63709" w:rsidRPr="00C972A8" w:rsidRDefault="00D63709" w:rsidP="00343A18">
      <w:pPr>
        <w:tabs>
          <w:tab w:val="left" w:pos="378"/>
        </w:tabs>
        <w:rPr>
          <w:rFonts w:eastAsia="Arial Unicode MS" w:cs="Arial"/>
        </w:rPr>
      </w:pPr>
    </w:p>
    <w:p w14:paraId="525C0300" w14:textId="77777777" w:rsidR="00343A18" w:rsidRPr="00C972A8" w:rsidRDefault="00343A18" w:rsidP="00343A18">
      <w:pPr>
        <w:rPr>
          <w:rFonts w:cs="Arial"/>
        </w:rPr>
      </w:pPr>
      <w:r w:rsidRPr="00C972A8">
        <w:rPr>
          <w:rFonts w:eastAsia="Calibri" w:cs="Arial"/>
          <w:b/>
          <w:lang w:val="sr-Cyrl-CS"/>
        </w:rPr>
        <w:t>Напомена:</w:t>
      </w:r>
      <w:r w:rsidRPr="00C972A8">
        <w:rPr>
          <w:rFonts w:eastAsia="Calibri" w:cs="Arial"/>
        </w:rPr>
        <w:t xml:space="preserve">У случају да понуђач подноси понуду са подизвођачем, Изјава </w:t>
      </w:r>
      <w:r w:rsidRPr="00C972A8">
        <w:rPr>
          <w:rFonts w:eastAsia="Calibri" w:cs="Arial"/>
          <w:lang w:val="sr-Cyrl-CS"/>
        </w:rPr>
        <w:t xml:space="preserve">се доставља за сваког подизвођача. Изјава </w:t>
      </w:r>
      <w:r w:rsidRPr="00C972A8">
        <w:rPr>
          <w:rFonts w:eastAsia="Calibri" w:cs="Arial"/>
        </w:rPr>
        <w:t xml:space="preserve">мора бити </w:t>
      </w:r>
      <w:r w:rsidRPr="00C972A8">
        <w:rPr>
          <w:rFonts w:eastAsia="Calibri" w:cs="Arial"/>
          <w:lang w:val="sr-Cyrl-CS"/>
        </w:rPr>
        <w:t>попуњена,</w:t>
      </w:r>
      <w:r w:rsidRPr="00C972A8">
        <w:rPr>
          <w:rFonts w:eastAsia="Calibri" w:cs="Arial"/>
        </w:rPr>
        <w:t xml:space="preserve"> потписана</w:t>
      </w:r>
      <w:r w:rsidRPr="00C972A8">
        <w:rPr>
          <w:rFonts w:eastAsia="Calibri" w:cs="Arial"/>
          <w:lang w:val="sr-Cyrl-CS"/>
        </w:rPr>
        <w:t xml:space="preserve"> и оверена</w:t>
      </w:r>
      <w:r w:rsidRPr="00C972A8">
        <w:rPr>
          <w:rFonts w:eastAsia="Calibri" w:cs="Arial"/>
        </w:rPr>
        <w:t xml:space="preserve"> од стране овлашћеног лица за заступање подизвођача</w:t>
      </w:r>
      <w:r w:rsidRPr="00C972A8">
        <w:rPr>
          <w:rFonts w:eastAsia="Calibri" w:cs="Arial"/>
          <w:lang w:val="sr-Cyrl-CS"/>
        </w:rPr>
        <w:t xml:space="preserve"> и оверена печатом.</w:t>
      </w:r>
    </w:p>
    <w:p w14:paraId="2EEBF543" w14:textId="77777777" w:rsidR="00343A18" w:rsidRPr="00F10346" w:rsidRDefault="00343A18" w:rsidP="00343A18">
      <w:pPr>
        <w:rPr>
          <w:rFonts w:cs="Arial"/>
          <w:color w:val="00B0F0"/>
          <w:lang w:val="sr-Cyrl-CS"/>
        </w:rPr>
      </w:pPr>
      <w:r w:rsidRPr="00C972A8">
        <w:rPr>
          <w:rFonts w:cs="Arial"/>
        </w:rPr>
        <w:t>Приликом подношења понуде овај образац копирати у потребном броју примерака.</w:t>
      </w:r>
    </w:p>
    <w:p w14:paraId="2D2CD226" w14:textId="77777777" w:rsidR="00343A18" w:rsidRPr="00F10346" w:rsidRDefault="00343A18" w:rsidP="00B02E86"/>
    <w:p w14:paraId="2B86C83C" w14:textId="77777777" w:rsidR="00B21F07" w:rsidRPr="00B21F07" w:rsidRDefault="00B21F07">
      <w:pPr>
        <w:spacing w:before="0"/>
        <w:jc w:val="left"/>
        <w:rPr>
          <w:rFonts w:cs="Arial"/>
          <w:color w:val="00B0F0"/>
          <w:lang w:val="sr-Latn-RS"/>
        </w:rPr>
      </w:pPr>
    </w:p>
    <w:p w14:paraId="6CBC63C3" w14:textId="4FF1A0AD" w:rsidR="00B21F07" w:rsidRDefault="00B21F07">
      <w:pPr>
        <w:spacing w:before="0"/>
        <w:jc w:val="left"/>
        <w:rPr>
          <w:rFonts w:cs="Arial"/>
          <w:color w:val="00B0F0"/>
          <w:lang w:val="sr-Cyrl-RS"/>
        </w:rPr>
      </w:pPr>
    </w:p>
    <w:p w14:paraId="03ADE7AA" w14:textId="7B5D182D" w:rsidR="00DD12E5" w:rsidRDefault="00DD12E5">
      <w:pPr>
        <w:spacing w:before="0"/>
        <w:jc w:val="left"/>
        <w:rPr>
          <w:rFonts w:cs="Arial"/>
          <w:color w:val="00B0F0"/>
          <w:lang w:val="sr-Cyrl-RS"/>
        </w:rPr>
      </w:pPr>
    </w:p>
    <w:p w14:paraId="3D756026" w14:textId="77777777" w:rsidR="00DD12E5" w:rsidRDefault="00DD12E5">
      <w:pPr>
        <w:spacing w:before="0"/>
        <w:jc w:val="left"/>
        <w:rPr>
          <w:rFonts w:cs="Arial"/>
          <w:color w:val="00B0F0"/>
          <w:lang w:val="sr-Cyrl-RS"/>
        </w:rPr>
      </w:pPr>
    </w:p>
    <w:p w14:paraId="0B5B3BAE" w14:textId="71E23AC0" w:rsidR="00B21F07" w:rsidRPr="00B21F07" w:rsidRDefault="00B21F07">
      <w:pPr>
        <w:spacing w:before="0"/>
        <w:jc w:val="left"/>
        <w:rPr>
          <w:rFonts w:cs="Arial"/>
          <w:color w:val="00B0F0"/>
          <w:lang w:val="sr-Cyrl-RS"/>
        </w:rPr>
      </w:pPr>
    </w:p>
    <w:p w14:paraId="460D4619" w14:textId="77777777" w:rsidR="00B21F07" w:rsidRPr="00B21F07" w:rsidRDefault="00B21F07" w:rsidP="00B21F07">
      <w:pPr>
        <w:pStyle w:val="KDObrazac"/>
        <w:spacing w:before="0"/>
        <w:rPr>
          <w:lang w:val="sr-Cyrl-RS"/>
        </w:rPr>
      </w:pPr>
      <w:r w:rsidRPr="00C355CA">
        <w:t xml:space="preserve">OБРАЗАЦ </w:t>
      </w:r>
      <w:r w:rsidR="00304A51">
        <w:rPr>
          <w:lang w:val="sr-Cyrl-RS"/>
        </w:rPr>
        <w:t>6</w:t>
      </w:r>
      <w:r w:rsidRPr="00C355CA">
        <w:t>.</w:t>
      </w:r>
    </w:p>
    <w:p w14:paraId="0646F64A" w14:textId="77777777" w:rsidR="00B21F07" w:rsidRPr="00C355CA" w:rsidRDefault="00B21F07" w:rsidP="00B21F07">
      <w:pPr>
        <w:spacing w:before="0"/>
        <w:jc w:val="center"/>
        <w:rPr>
          <w:rFonts w:cs="Arial"/>
          <w:b/>
        </w:rPr>
      </w:pPr>
    </w:p>
    <w:p w14:paraId="6B633A1D" w14:textId="6D4C0604" w:rsidR="00B21F07" w:rsidRPr="00C355CA" w:rsidRDefault="00B21F07" w:rsidP="00B21F07">
      <w:pPr>
        <w:spacing w:before="0"/>
        <w:jc w:val="center"/>
        <w:rPr>
          <w:rFonts w:cs="Arial"/>
          <w:b/>
        </w:rPr>
      </w:pPr>
      <w:proofErr w:type="gramStart"/>
      <w:r w:rsidRPr="00C355CA">
        <w:rPr>
          <w:rFonts w:cs="Arial"/>
          <w:b/>
        </w:rPr>
        <w:t xml:space="preserve">СПИСАК </w:t>
      </w:r>
      <w:r w:rsidR="00177532">
        <w:rPr>
          <w:rFonts w:cs="Arial"/>
          <w:b/>
          <w:lang w:val="sr-Cyrl-RS"/>
        </w:rPr>
        <w:t xml:space="preserve"> </w:t>
      </w:r>
      <w:r w:rsidR="00DD12E5">
        <w:rPr>
          <w:rFonts w:cs="Arial"/>
          <w:b/>
          <w:lang w:val="sr-Cyrl-RS"/>
        </w:rPr>
        <w:t>ДОБАРА</w:t>
      </w:r>
      <w:proofErr w:type="gramEnd"/>
      <w:r w:rsidR="00DD12E5">
        <w:rPr>
          <w:rFonts w:cs="Arial"/>
          <w:b/>
          <w:lang w:val="sr-Cyrl-RS"/>
        </w:rPr>
        <w:t xml:space="preserve"> </w:t>
      </w:r>
      <w:r w:rsidRPr="00C355CA">
        <w:rPr>
          <w:rFonts w:cs="Arial"/>
          <w:b/>
        </w:rPr>
        <w:t>– СТРУЧНЕ РЕФЕРЕНЦЕ</w:t>
      </w:r>
    </w:p>
    <w:p w14:paraId="58B96471" w14:textId="77777777" w:rsidR="00B21F07" w:rsidRPr="00C355CA" w:rsidRDefault="00B21F07" w:rsidP="00B21F07">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5"/>
        <w:gridCol w:w="1848"/>
        <w:gridCol w:w="1764"/>
        <w:gridCol w:w="1793"/>
        <w:gridCol w:w="1669"/>
        <w:gridCol w:w="2225"/>
      </w:tblGrid>
      <w:tr w:rsidR="00B21F07" w:rsidRPr="00C355CA" w14:paraId="352B0B81" w14:textId="77777777" w:rsidTr="00B21F07">
        <w:tc>
          <w:tcPr>
            <w:tcW w:w="214" w:type="pct"/>
            <w:shd w:val="clear" w:color="auto" w:fill="auto"/>
          </w:tcPr>
          <w:p w14:paraId="5B4F3145" w14:textId="77777777" w:rsidR="00B21F07" w:rsidRPr="00C355CA" w:rsidRDefault="00B21F07" w:rsidP="000F05DE">
            <w:pPr>
              <w:spacing w:before="0"/>
              <w:jc w:val="center"/>
              <w:rPr>
                <w:rFonts w:eastAsia="Calibri" w:cs="Arial"/>
                <w:b/>
                <w:bCs/>
                <w:iCs/>
              </w:rPr>
            </w:pPr>
          </w:p>
        </w:tc>
        <w:tc>
          <w:tcPr>
            <w:tcW w:w="951" w:type="pct"/>
            <w:shd w:val="clear" w:color="auto" w:fill="auto"/>
          </w:tcPr>
          <w:p w14:paraId="08220554" w14:textId="77777777" w:rsidR="00B21F07" w:rsidRPr="00C355CA" w:rsidRDefault="00B21F07" w:rsidP="000F05DE">
            <w:pPr>
              <w:spacing w:before="0"/>
              <w:jc w:val="center"/>
              <w:rPr>
                <w:rFonts w:eastAsia="Calibri" w:cs="Arial"/>
                <w:bCs/>
                <w:iCs/>
              </w:rPr>
            </w:pPr>
          </w:p>
          <w:p w14:paraId="1C331227" w14:textId="77777777" w:rsidR="00B21F07" w:rsidRPr="00C355CA" w:rsidRDefault="00B21F07" w:rsidP="000F05DE">
            <w:pPr>
              <w:spacing w:before="0"/>
              <w:jc w:val="center"/>
              <w:rPr>
                <w:rFonts w:eastAsia="Calibri" w:cs="Arial"/>
                <w:bCs/>
                <w:iCs/>
              </w:rPr>
            </w:pPr>
            <w:r w:rsidRPr="00C355CA">
              <w:rPr>
                <w:rFonts w:eastAsia="Calibri" w:cs="Arial"/>
                <w:bCs/>
                <w:iCs/>
              </w:rPr>
              <w:t>Референтни наручилац односно корисник услуга</w:t>
            </w:r>
          </w:p>
        </w:tc>
        <w:tc>
          <w:tcPr>
            <w:tcW w:w="908" w:type="pct"/>
            <w:shd w:val="clear" w:color="auto" w:fill="auto"/>
          </w:tcPr>
          <w:p w14:paraId="6E4C2334" w14:textId="77777777" w:rsidR="00B21F07" w:rsidRPr="00C355CA" w:rsidRDefault="00B21F07" w:rsidP="000F05DE">
            <w:pPr>
              <w:spacing w:before="0"/>
              <w:jc w:val="center"/>
              <w:rPr>
                <w:rFonts w:eastAsia="Calibri" w:cs="Arial"/>
                <w:bCs/>
                <w:iCs/>
              </w:rPr>
            </w:pPr>
          </w:p>
          <w:p w14:paraId="79EF7534" w14:textId="77777777" w:rsidR="00B21F07" w:rsidRPr="00C355CA" w:rsidRDefault="00B21F07" w:rsidP="000F05DE">
            <w:pPr>
              <w:spacing w:before="0"/>
              <w:jc w:val="center"/>
              <w:rPr>
                <w:rFonts w:eastAsia="Calibri" w:cs="Arial"/>
                <w:b/>
                <w:bCs/>
                <w:iCs/>
              </w:rPr>
            </w:pPr>
            <w:r w:rsidRPr="00C355CA">
              <w:rPr>
                <w:rFonts w:eastAsia="Calibri" w:cs="Arial"/>
                <w:bCs/>
                <w:iCs/>
                <w:lang w:val="ru-RU"/>
              </w:rPr>
              <w:t>Лице за контакт</w:t>
            </w:r>
            <w:r w:rsidRPr="00C355CA">
              <w:rPr>
                <w:rFonts w:eastAsia="Calibri" w:cs="Arial"/>
                <w:bCs/>
                <w:iCs/>
              </w:rPr>
              <w:t xml:space="preserve"> и број телефона</w:t>
            </w:r>
          </w:p>
        </w:tc>
        <w:tc>
          <w:tcPr>
            <w:tcW w:w="923" w:type="pct"/>
            <w:shd w:val="clear" w:color="auto" w:fill="auto"/>
          </w:tcPr>
          <w:p w14:paraId="72703AB5" w14:textId="77777777" w:rsidR="00B21F07" w:rsidRPr="00C355CA" w:rsidRDefault="00B21F07" w:rsidP="000F05DE">
            <w:pPr>
              <w:spacing w:before="0"/>
              <w:jc w:val="center"/>
              <w:rPr>
                <w:rFonts w:eastAsia="Calibri" w:cs="Arial"/>
                <w:bCs/>
                <w:iCs/>
              </w:rPr>
            </w:pPr>
          </w:p>
          <w:p w14:paraId="56892478" w14:textId="77777777" w:rsidR="00B21F07" w:rsidRPr="00C355CA" w:rsidRDefault="00B21F07" w:rsidP="000F05DE">
            <w:pPr>
              <w:spacing w:before="0"/>
              <w:jc w:val="center"/>
              <w:rPr>
                <w:rFonts w:eastAsia="Calibri" w:cs="Arial"/>
                <w:b/>
                <w:bCs/>
                <w:iCs/>
              </w:rPr>
            </w:pPr>
            <w:r w:rsidRPr="00C355CA">
              <w:rPr>
                <w:rFonts w:eastAsia="Calibri" w:cs="Arial"/>
                <w:bCs/>
                <w:iCs/>
              </w:rPr>
              <w:t>Број и датум закључења уговора</w:t>
            </w:r>
          </w:p>
        </w:tc>
        <w:tc>
          <w:tcPr>
            <w:tcW w:w="859" w:type="pct"/>
            <w:shd w:val="clear" w:color="auto" w:fill="auto"/>
            <w:vAlign w:val="center"/>
          </w:tcPr>
          <w:p w14:paraId="6648ED07" w14:textId="77777777" w:rsidR="00B21F07" w:rsidRPr="00C355CA" w:rsidRDefault="00B21F07" w:rsidP="000F05DE">
            <w:pPr>
              <w:spacing w:before="0"/>
              <w:jc w:val="center"/>
              <w:rPr>
                <w:rFonts w:eastAsia="Calibri" w:cs="Arial"/>
                <w:bCs/>
                <w:iCs/>
                <w:lang w:val="sr-Cyrl-CS"/>
              </w:rPr>
            </w:pPr>
          </w:p>
          <w:p w14:paraId="16BA12CB" w14:textId="77777777" w:rsidR="00B21F07" w:rsidRPr="00C355CA" w:rsidRDefault="00B21F07" w:rsidP="000F05DE">
            <w:pPr>
              <w:spacing w:before="0"/>
              <w:jc w:val="center"/>
              <w:rPr>
                <w:rFonts w:eastAsia="Calibri" w:cs="Arial"/>
                <w:bCs/>
                <w:iCs/>
              </w:rPr>
            </w:pPr>
            <w:r w:rsidRPr="00C355CA">
              <w:rPr>
                <w:rFonts w:eastAsia="Calibri" w:cs="Arial"/>
                <w:bCs/>
                <w:iCs/>
                <w:lang w:val="sr-Cyrl-CS"/>
              </w:rPr>
              <w:t xml:space="preserve">Датум </w:t>
            </w:r>
            <w:r w:rsidRPr="00C355CA">
              <w:rPr>
                <w:rFonts w:eastAsia="Calibri" w:cs="Arial"/>
                <w:bCs/>
                <w:iCs/>
              </w:rPr>
              <w:t>реализације уговора</w:t>
            </w:r>
          </w:p>
          <w:p w14:paraId="7B6FA2C6" w14:textId="77777777" w:rsidR="00B21F07" w:rsidRPr="00C355CA" w:rsidRDefault="00B21F07" w:rsidP="000F05DE">
            <w:pPr>
              <w:spacing w:before="0"/>
              <w:jc w:val="center"/>
              <w:rPr>
                <w:rFonts w:eastAsia="Calibri" w:cs="Arial"/>
                <w:b/>
                <w:bCs/>
                <w:iCs/>
              </w:rPr>
            </w:pPr>
          </w:p>
        </w:tc>
        <w:tc>
          <w:tcPr>
            <w:tcW w:w="1145" w:type="pct"/>
          </w:tcPr>
          <w:p w14:paraId="04C48C81" w14:textId="77777777" w:rsidR="00B21F07" w:rsidRPr="00C355CA" w:rsidRDefault="00B21F07" w:rsidP="000F05DE">
            <w:pPr>
              <w:spacing w:before="0"/>
              <w:jc w:val="center"/>
              <w:rPr>
                <w:rFonts w:eastAsia="Calibri" w:cs="Arial"/>
                <w:bCs/>
                <w:iCs/>
              </w:rPr>
            </w:pPr>
          </w:p>
          <w:p w14:paraId="034EED09" w14:textId="77777777" w:rsidR="00B21F07" w:rsidRPr="00C355CA" w:rsidRDefault="00B21F07" w:rsidP="000F05DE">
            <w:pPr>
              <w:spacing w:before="0"/>
              <w:jc w:val="center"/>
              <w:rPr>
                <w:rFonts w:eastAsia="Calibri" w:cs="Arial"/>
                <w:bCs/>
                <w:iCs/>
              </w:rPr>
            </w:pPr>
            <w:r w:rsidRPr="00C355CA">
              <w:rPr>
                <w:rFonts w:eastAsia="Calibri" w:cs="Arial"/>
                <w:bCs/>
                <w:iCs/>
              </w:rPr>
              <w:t>Вредност извршених услуга без ПДВ</w:t>
            </w:r>
          </w:p>
          <w:p w14:paraId="05E82048" w14:textId="77777777" w:rsidR="00B21F07" w:rsidRPr="00C355CA" w:rsidRDefault="00B21F07" w:rsidP="000F05DE">
            <w:pPr>
              <w:spacing w:before="0"/>
              <w:jc w:val="center"/>
              <w:rPr>
                <w:rFonts w:eastAsia="Calibri" w:cs="Arial"/>
                <w:bCs/>
                <w:iCs/>
              </w:rPr>
            </w:pPr>
            <w:r w:rsidRPr="00C355CA">
              <w:rPr>
                <w:rFonts w:eastAsia="Calibri" w:cs="Arial"/>
                <w:bCs/>
                <w:iCs/>
              </w:rPr>
              <w:t>Дин/ЕUR</w:t>
            </w:r>
          </w:p>
        </w:tc>
      </w:tr>
      <w:tr w:rsidR="00B21F07" w:rsidRPr="00C355CA" w14:paraId="04C74461" w14:textId="77777777" w:rsidTr="00B21F07">
        <w:tc>
          <w:tcPr>
            <w:tcW w:w="214" w:type="pct"/>
            <w:shd w:val="clear" w:color="auto" w:fill="auto"/>
          </w:tcPr>
          <w:p w14:paraId="4F6517D0" w14:textId="77777777" w:rsidR="00B21F07" w:rsidRPr="00C355CA" w:rsidRDefault="00B21F07" w:rsidP="000F05DE">
            <w:pPr>
              <w:spacing w:before="0"/>
              <w:jc w:val="center"/>
              <w:rPr>
                <w:rFonts w:eastAsia="Calibri" w:cs="Arial"/>
                <w:bCs/>
                <w:iCs/>
              </w:rPr>
            </w:pPr>
          </w:p>
          <w:p w14:paraId="744F6DD9" w14:textId="77777777" w:rsidR="00B21F07" w:rsidRPr="00C355CA" w:rsidRDefault="00B21F07" w:rsidP="000F05DE">
            <w:pPr>
              <w:spacing w:before="0"/>
              <w:jc w:val="center"/>
              <w:rPr>
                <w:rFonts w:eastAsia="Calibri" w:cs="Arial"/>
                <w:bCs/>
                <w:iCs/>
              </w:rPr>
            </w:pPr>
            <w:r w:rsidRPr="00C355CA">
              <w:rPr>
                <w:rFonts w:eastAsia="Calibri" w:cs="Arial"/>
                <w:bCs/>
                <w:iCs/>
              </w:rPr>
              <w:t>1.</w:t>
            </w:r>
          </w:p>
        </w:tc>
        <w:tc>
          <w:tcPr>
            <w:tcW w:w="951" w:type="pct"/>
            <w:shd w:val="clear" w:color="auto" w:fill="auto"/>
          </w:tcPr>
          <w:p w14:paraId="263619EA" w14:textId="77777777" w:rsidR="00B21F07" w:rsidRPr="00C355CA" w:rsidRDefault="00B21F07" w:rsidP="000F05DE">
            <w:pPr>
              <w:spacing w:before="0"/>
              <w:jc w:val="center"/>
              <w:rPr>
                <w:rFonts w:eastAsia="Calibri" w:cs="Arial"/>
                <w:b/>
                <w:bCs/>
                <w:iCs/>
              </w:rPr>
            </w:pPr>
          </w:p>
          <w:p w14:paraId="048CF80F" w14:textId="77777777" w:rsidR="00B21F07" w:rsidRPr="00C355CA" w:rsidRDefault="00B21F07" w:rsidP="000F05DE">
            <w:pPr>
              <w:spacing w:before="0"/>
              <w:jc w:val="center"/>
              <w:rPr>
                <w:rFonts w:eastAsia="Calibri" w:cs="Arial"/>
                <w:b/>
                <w:bCs/>
                <w:iCs/>
              </w:rPr>
            </w:pPr>
          </w:p>
          <w:p w14:paraId="2F1506F5" w14:textId="77777777" w:rsidR="00B21F07" w:rsidRPr="00C355CA" w:rsidRDefault="00B21F07" w:rsidP="000F05DE">
            <w:pPr>
              <w:spacing w:before="0"/>
              <w:jc w:val="center"/>
              <w:rPr>
                <w:rFonts w:eastAsia="Calibri" w:cs="Arial"/>
                <w:b/>
                <w:bCs/>
                <w:iCs/>
              </w:rPr>
            </w:pPr>
          </w:p>
        </w:tc>
        <w:tc>
          <w:tcPr>
            <w:tcW w:w="908" w:type="pct"/>
            <w:shd w:val="clear" w:color="auto" w:fill="auto"/>
          </w:tcPr>
          <w:p w14:paraId="54B89E9F" w14:textId="77777777" w:rsidR="00B21F07" w:rsidRPr="00C355CA" w:rsidRDefault="00B21F07" w:rsidP="000F05DE">
            <w:pPr>
              <w:spacing w:before="0"/>
              <w:jc w:val="center"/>
              <w:rPr>
                <w:rFonts w:eastAsia="Calibri" w:cs="Arial"/>
                <w:b/>
                <w:bCs/>
                <w:iCs/>
              </w:rPr>
            </w:pPr>
          </w:p>
        </w:tc>
        <w:tc>
          <w:tcPr>
            <w:tcW w:w="923" w:type="pct"/>
            <w:shd w:val="clear" w:color="auto" w:fill="auto"/>
          </w:tcPr>
          <w:p w14:paraId="49AA2DC0" w14:textId="77777777" w:rsidR="00B21F07" w:rsidRPr="00C355CA" w:rsidRDefault="00B21F07" w:rsidP="000F05DE">
            <w:pPr>
              <w:spacing w:before="0"/>
              <w:jc w:val="center"/>
              <w:rPr>
                <w:rFonts w:eastAsia="Calibri" w:cs="Arial"/>
                <w:b/>
                <w:bCs/>
                <w:iCs/>
              </w:rPr>
            </w:pPr>
          </w:p>
        </w:tc>
        <w:tc>
          <w:tcPr>
            <w:tcW w:w="859" w:type="pct"/>
            <w:shd w:val="clear" w:color="auto" w:fill="auto"/>
          </w:tcPr>
          <w:p w14:paraId="20A9FF7C" w14:textId="77777777" w:rsidR="00B21F07" w:rsidRPr="00C355CA" w:rsidRDefault="00B21F07" w:rsidP="000F05DE">
            <w:pPr>
              <w:spacing w:before="0"/>
              <w:jc w:val="center"/>
              <w:rPr>
                <w:rFonts w:eastAsia="Calibri" w:cs="Arial"/>
                <w:b/>
                <w:bCs/>
                <w:iCs/>
              </w:rPr>
            </w:pPr>
          </w:p>
        </w:tc>
        <w:tc>
          <w:tcPr>
            <w:tcW w:w="1145" w:type="pct"/>
          </w:tcPr>
          <w:p w14:paraId="34BAFEA1" w14:textId="77777777" w:rsidR="00B21F07" w:rsidRPr="00C355CA" w:rsidRDefault="00B21F07" w:rsidP="000F05DE">
            <w:pPr>
              <w:spacing w:before="0"/>
              <w:jc w:val="center"/>
              <w:rPr>
                <w:rFonts w:eastAsia="Calibri" w:cs="Arial"/>
                <w:b/>
                <w:bCs/>
                <w:iCs/>
              </w:rPr>
            </w:pPr>
          </w:p>
        </w:tc>
      </w:tr>
      <w:tr w:rsidR="00B21F07" w:rsidRPr="00C355CA" w14:paraId="4230DC8C" w14:textId="77777777" w:rsidTr="00B21F07">
        <w:tc>
          <w:tcPr>
            <w:tcW w:w="214" w:type="pct"/>
            <w:shd w:val="clear" w:color="auto" w:fill="auto"/>
          </w:tcPr>
          <w:p w14:paraId="6B96E134" w14:textId="77777777" w:rsidR="00B21F07" w:rsidRPr="00C355CA" w:rsidRDefault="00B21F07" w:rsidP="000F05DE">
            <w:pPr>
              <w:spacing w:before="0"/>
              <w:jc w:val="center"/>
              <w:rPr>
                <w:rFonts w:eastAsia="Calibri" w:cs="Arial"/>
                <w:bCs/>
                <w:iCs/>
              </w:rPr>
            </w:pPr>
          </w:p>
          <w:p w14:paraId="164A68ED" w14:textId="77777777" w:rsidR="00B21F07" w:rsidRPr="00C355CA" w:rsidRDefault="00B21F07" w:rsidP="000F05DE">
            <w:pPr>
              <w:spacing w:before="0"/>
              <w:jc w:val="center"/>
              <w:rPr>
                <w:rFonts w:eastAsia="Calibri" w:cs="Arial"/>
                <w:bCs/>
                <w:iCs/>
              </w:rPr>
            </w:pPr>
            <w:r w:rsidRPr="00C355CA">
              <w:rPr>
                <w:rFonts w:eastAsia="Calibri" w:cs="Arial"/>
                <w:bCs/>
                <w:iCs/>
              </w:rPr>
              <w:t>2.</w:t>
            </w:r>
          </w:p>
        </w:tc>
        <w:tc>
          <w:tcPr>
            <w:tcW w:w="951" w:type="pct"/>
            <w:shd w:val="clear" w:color="auto" w:fill="auto"/>
          </w:tcPr>
          <w:p w14:paraId="3FA80844" w14:textId="77777777" w:rsidR="00B21F07" w:rsidRPr="00C355CA" w:rsidRDefault="00B21F07" w:rsidP="000F05DE">
            <w:pPr>
              <w:spacing w:before="0"/>
              <w:jc w:val="center"/>
              <w:rPr>
                <w:rFonts w:eastAsia="Calibri" w:cs="Arial"/>
                <w:b/>
                <w:bCs/>
                <w:iCs/>
              </w:rPr>
            </w:pPr>
          </w:p>
          <w:p w14:paraId="2C51ED13" w14:textId="77777777" w:rsidR="00B21F07" w:rsidRPr="00C355CA" w:rsidRDefault="00B21F07" w:rsidP="000F05DE">
            <w:pPr>
              <w:spacing w:before="0"/>
              <w:jc w:val="center"/>
              <w:rPr>
                <w:rFonts w:eastAsia="Calibri" w:cs="Arial"/>
                <w:b/>
                <w:bCs/>
                <w:iCs/>
              </w:rPr>
            </w:pPr>
          </w:p>
          <w:p w14:paraId="5E00B99B" w14:textId="77777777" w:rsidR="00B21F07" w:rsidRPr="00C355CA" w:rsidRDefault="00B21F07" w:rsidP="000F05DE">
            <w:pPr>
              <w:spacing w:before="0"/>
              <w:jc w:val="center"/>
              <w:rPr>
                <w:rFonts w:eastAsia="Calibri" w:cs="Arial"/>
                <w:b/>
                <w:bCs/>
                <w:iCs/>
              </w:rPr>
            </w:pPr>
          </w:p>
        </w:tc>
        <w:tc>
          <w:tcPr>
            <w:tcW w:w="908" w:type="pct"/>
            <w:shd w:val="clear" w:color="auto" w:fill="auto"/>
          </w:tcPr>
          <w:p w14:paraId="5CDD68FE" w14:textId="77777777" w:rsidR="00B21F07" w:rsidRPr="00C355CA" w:rsidRDefault="00B21F07" w:rsidP="000F05DE">
            <w:pPr>
              <w:spacing w:before="0"/>
              <w:jc w:val="center"/>
              <w:rPr>
                <w:rFonts w:eastAsia="Calibri" w:cs="Arial"/>
                <w:b/>
                <w:bCs/>
                <w:iCs/>
              </w:rPr>
            </w:pPr>
          </w:p>
        </w:tc>
        <w:tc>
          <w:tcPr>
            <w:tcW w:w="923" w:type="pct"/>
            <w:shd w:val="clear" w:color="auto" w:fill="auto"/>
          </w:tcPr>
          <w:p w14:paraId="3511B184" w14:textId="77777777" w:rsidR="00B21F07" w:rsidRPr="00C355CA" w:rsidRDefault="00B21F07" w:rsidP="000F05DE">
            <w:pPr>
              <w:spacing w:before="0"/>
              <w:jc w:val="center"/>
              <w:rPr>
                <w:rFonts w:eastAsia="Calibri" w:cs="Arial"/>
                <w:b/>
                <w:bCs/>
                <w:iCs/>
              </w:rPr>
            </w:pPr>
          </w:p>
        </w:tc>
        <w:tc>
          <w:tcPr>
            <w:tcW w:w="859" w:type="pct"/>
            <w:shd w:val="clear" w:color="auto" w:fill="auto"/>
          </w:tcPr>
          <w:p w14:paraId="02D3D53F" w14:textId="77777777" w:rsidR="00B21F07" w:rsidRPr="00C355CA" w:rsidRDefault="00B21F07" w:rsidP="000F05DE">
            <w:pPr>
              <w:spacing w:before="0"/>
              <w:jc w:val="center"/>
              <w:rPr>
                <w:rFonts w:eastAsia="Calibri" w:cs="Arial"/>
                <w:b/>
                <w:bCs/>
                <w:iCs/>
              </w:rPr>
            </w:pPr>
          </w:p>
        </w:tc>
        <w:tc>
          <w:tcPr>
            <w:tcW w:w="1145" w:type="pct"/>
          </w:tcPr>
          <w:p w14:paraId="13A87F85" w14:textId="77777777" w:rsidR="00B21F07" w:rsidRPr="00C355CA" w:rsidRDefault="00B21F07" w:rsidP="000F05DE">
            <w:pPr>
              <w:spacing w:before="0"/>
              <w:jc w:val="center"/>
              <w:rPr>
                <w:rFonts w:eastAsia="Calibri" w:cs="Arial"/>
                <w:b/>
                <w:bCs/>
                <w:iCs/>
              </w:rPr>
            </w:pPr>
          </w:p>
        </w:tc>
      </w:tr>
      <w:tr w:rsidR="00B21F07" w:rsidRPr="00C355CA" w14:paraId="37F2A284" w14:textId="77777777" w:rsidTr="00B21F07">
        <w:tc>
          <w:tcPr>
            <w:tcW w:w="214" w:type="pct"/>
            <w:shd w:val="clear" w:color="auto" w:fill="auto"/>
          </w:tcPr>
          <w:p w14:paraId="6789BF6C" w14:textId="77777777" w:rsidR="00B21F07" w:rsidRPr="00C355CA" w:rsidRDefault="00B21F07" w:rsidP="000F05DE">
            <w:pPr>
              <w:spacing w:before="0"/>
              <w:jc w:val="center"/>
              <w:rPr>
                <w:rFonts w:eastAsia="Calibri" w:cs="Arial"/>
                <w:bCs/>
                <w:iCs/>
              </w:rPr>
            </w:pPr>
          </w:p>
          <w:p w14:paraId="2A8186E6" w14:textId="77777777" w:rsidR="00B21F07" w:rsidRPr="00C355CA" w:rsidRDefault="00B21F07" w:rsidP="000F05DE">
            <w:pPr>
              <w:spacing w:before="0"/>
              <w:jc w:val="center"/>
              <w:rPr>
                <w:rFonts w:eastAsia="Calibri" w:cs="Arial"/>
                <w:bCs/>
                <w:iCs/>
              </w:rPr>
            </w:pPr>
            <w:r w:rsidRPr="00C355CA">
              <w:rPr>
                <w:rFonts w:eastAsia="Calibri" w:cs="Arial"/>
                <w:bCs/>
                <w:iCs/>
              </w:rPr>
              <w:t>3.</w:t>
            </w:r>
          </w:p>
        </w:tc>
        <w:tc>
          <w:tcPr>
            <w:tcW w:w="951" w:type="pct"/>
            <w:shd w:val="clear" w:color="auto" w:fill="auto"/>
          </w:tcPr>
          <w:p w14:paraId="4620F847" w14:textId="77777777" w:rsidR="00B21F07" w:rsidRPr="00C355CA" w:rsidRDefault="00B21F07" w:rsidP="000F05DE">
            <w:pPr>
              <w:spacing w:before="0"/>
              <w:jc w:val="center"/>
              <w:rPr>
                <w:rFonts w:eastAsia="Calibri" w:cs="Arial"/>
                <w:b/>
                <w:bCs/>
                <w:iCs/>
              </w:rPr>
            </w:pPr>
          </w:p>
          <w:p w14:paraId="79E183A5" w14:textId="77777777" w:rsidR="00B21F07" w:rsidRPr="00C355CA" w:rsidRDefault="00B21F07" w:rsidP="000F05DE">
            <w:pPr>
              <w:spacing w:before="0"/>
              <w:jc w:val="center"/>
              <w:rPr>
                <w:rFonts w:eastAsia="Calibri" w:cs="Arial"/>
                <w:b/>
                <w:bCs/>
                <w:iCs/>
              </w:rPr>
            </w:pPr>
          </w:p>
          <w:p w14:paraId="5B84588F" w14:textId="77777777" w:rsidR="00B21F07" w:rsidRPr="00C355CA" w:rsidRDefault="00B21F07" w:rsidP="000F05DE">
            <w:pPr>
              <w:spacing w:before="0"/>
              <w:jc w:val="center"/>
              <w:rPr>
                <w:rFonts w:eastAsia="Calibri" w:cs="Arial"/>
                <w:b/>
                <w:bCs/>
                <w:iCs/>
              </w:rPr>
            </w:pPr>
          </w:p>
        </w:tc>
        <w:tc>
          <w:tcPr>
            <w:tcW w:w="908" w:type="pct"/>
            <w:shd w:val="clear" w:color="auto" w:fill="auto"/>
          </w:tcPr>
          <w:p w14:paraId="7F465D75" w14:textId="77777777" w:rsidR="00B21F07" w:rsidRPr="00C355CA" w:rsidRDefault="00B21F07" w:rsidP="000F05DE">
            <w:pPr>
              <w:spacing w:before="0"/>
              <w:jc w:val="center"/>
              <w:rPr>
                <w:rFonts w:eastAsia="Calibri" w:cs="Arial"/>
                <w:b/>
                <w:bCs/>
                <w:iCs/>
              </w:rPr>
            </w:pPr>
          </w:p>
        </w:tc>
        <w:tc>
          <w:tcPr>
            <w:tcW w:w="923" w:type="pct"/>
            <w:shd w:val="clear" w:color="auto" w:fill="auto"/>
          </w:tcPr>
          <w:p w14:paraId="497C46D7" w14:textId="77777777" w:rsidR="00B21F07" w:rsidRPr="00C355CA" w:rsidRDefault="00B21F07" w:rsidP="000F05DE">
            <w:pPr>
              <w:spacing w:before="0"/>
              <w:jc w:val="center"/>
              <w:rPr>
                <w:rFonts w:eastAsia="Calibri" w:cs="Arial"/>
                <w:b/>
                <w:bCs/>
                <w:iCs/>
              </w:rPr>
            </w:pPr>
          </w:p>
        </w:tc>
        <w:tc>
          <w:tcPr>
            <w:tcW w:w="859" w:type="pct"/>
            <w:shd w:val="clear" w:color="auto" w:fill="auto"/>
          </w:tcPr>
          <w:p w14:paraId="3FB69154" w14:textId="77777777" w:rsidR="00B21F07" w:rsidRPr="00C355CA" w:rsidRDefault="00B21F07" w:rsidP="000F05DE">
            <w:pPr>
              <w:spacing w:before="0"/>
              <w:jc w:val="center"/>
              <w:rPr>
                <w:rFonts w:eastAsia="Calibri" w:cs="Arial"/>
                <w:b/>
                <w:bCs/>
                <w:iCs/>
              </w:rPr>
            </w:pPr>
          </w:p>
        </w:tc>
        <w:tc>
          <w:tcPr>
            <w:tcW w:w="1145" w:type="pct"/>
          </w:tcPr>
          <w:p w14:paraId="59F21A95" w14:textId="77777777" w:rsidR="00B21F07" w:rsidRPr="00C355CA" w:rsidRDefault="00B21F07" w:rsidP="000F05DE">
            <w:pPr>
              <w:spacing w:before="0"/>
              <w:jc w:val="center"/>
              <w:rPr>
                <w:rFonts w:eastAsia="Calibri" w:cs="Arial"/>
                <w:b/>
                <w:bCs/>
                <w:iCs/>
              </w:rPr>
            </w:pPr>
          </w:p>
        </w:tc>
      </w:tr>
      <w:tr w:rsidR="00B21F07" w:rsidRPr="00C355CA" w14:paraId="7E8F676C" w14:textId="77777777" w:rsidTr="000F05DE">
        <w:tblPrEx>
          <w:tblLook w:val="0000" w:firstRow="0" w:lastRow="0" w:firstColumn="0" w:lastColumn="0" w:noHBand="0" w:noVBand="0"/>
        </w:tblPrEx>
        <w:trPr>
          <w:gridBefore w:val="3"/>
          <w:wBefore w:w="2073" w:type="pct"/>
          <w:trHeight w:val="812"/>
        </w:trPr>
        <w:tc>
          <w:tcPr>
            <w:tcW w:w="923" w:type="pct"/>
            <w:tcBorders>
              <w:left w:val="nil"/>
              <w:bottom w:val="nil"/>
            </w:tcBorders>
            <w:shd w:val="clear" w:color="auto" w:fill="auto"/>
          </w:tcPr>
          <w:p w14:paraId="72517A5E" w14:textId="77777777" w:rsidR="00B21F07" w:rsidRPr="00C355CA" w:rsidRDefault="00B21F07" w:rsidP="000F05DE">
            <w:pPr>
              <w:spacing w:before="0"/>
              <w:jc w:val="center"/>
              <w:rPr>
                <w:rFonts w:eastAsia="Calibri" w:cs="Arial"/>
                <w:b/>
                <w:bCs/>
                <w:iCs/>
              </w:rPr>
            </w:pPr>
          </w:p>
        </w:tc>
        <w:tc>
          <w:tcPr>
            <w:tcW w:w="859" w:type="pct"/>
            <w:shd w:val="clear" w:color="auto" w:fill="auto"/>
          </w:tcPr>
          <w:p w14:paraId="3AD04EE0" w14:textId="77777777" w:rsidR="00B21F07" w:rsidRPr="00C355CA" w:rsidRDefault="00B21F07" w:rsidP="000F05DE">
            <w:pPr>
              <w:spacing w:before="0"/>
              <w:jc w:val="center"/>
              <w:rPr>
                <w:rFonts w:eastAsia="Calibri" w:cs="Arial"/>
                <w:b/>
                <w:bCs/>
                <w:iCs/>
              </w:rPr>
            </w:pPr>
          </w:p>
          <w:p w14:paraId="646EC269" w14:textId="77777777" w:rsidR="00B21F07" w:rsidRPr="00C355CA" w:rsidRDefault="00B21F07" w:rsidP="000F05DE">
            <w:pPr>
              <w:spacing w:before="0"/>
              <w:jc w:val="center"/>
              <w:rPr>
                <w:rFonts w:eastAsia="Calibri" w:cs="Arial"/>
                <w:b/>
                <w:bCs/>
                <w:iCs/>
              </w:rPr>
            </w:pPr>
            <w:r w:rsidRPr="00C355CA">
              <w:rPr>
                <w:rFonts w:eastAsia="Calibri" w:cs="Arial"/>
                <w:b/>
                <w:bCs/>
                <w:iCs/>
              </w:rPr>
              <w:t>Укупна вредност</w:t>
            </w:r>
          </w:p>
          <w:p w14:paraId="08252A96" w14:textId="77777777" w:rsidR="00B21F07" w:rsidRPr="00C355CA" w:rsidRDefault="00B21F07" w:rsidP="000F05DE">
            <w:pPr>
              <w:spacing w:before="0"/>
              <w:jc w:val="center"/>
              <w:rPr>
                <w:rFonts w:eastAsia="Calibri" w:cs="Arial"/>
                <w:b/>
                <w:bCs/>
                <w:iCs/>
              </w:rPr>
            </w:pPr>
            <w:r>
              <w:rPr>
                <w:rFonts w:eastAsia="Calibri" w:cs="Arial"/>
                <w:b/>
                <w:bCs/>
                <w:iCs/>
                <w:lang w:val="sr-Cyrl-RS"/>
              </w:rPr>
              <w:t>Испоручених добара</w:t>
            </w:r>
            <w:r w:rsidRPr="00C355CA">
              <w:rPr>
                <w:rFonts w:eastAsia="Calibri" w:cs="Arial"/>
                <w:b/>
                <w:bCs/>
                <w:iCs/>
              </w:rPr>
              <w:t xml:space="preserve"> без</w:t>
            </w:r>
          </w:p>
          <w:p w14:paraId="14DF7A50" w14:textId="77777777" w:rsidR="00B21F07" w:rsidRPr="00C355CA" w:rsidRDefault="00B21F07" w:rsidP="000F05DE">
            <w:pPr>
              <w:spacing w:before="0"/>
              <w:jc w:val="center"/>
              <w:rPr>
                <w:rFonts w:eastAsia="Calibri" w:cs="Arial"/>
                <w:b/>
                <w:bCs/>
                <w:iCs/>
              </w:rPr>
            </w:pPr>
            <w:r w:rsidRPr="00C355CA">
              <w:rPr>
                <w:rFonts w:eastAsia="Calibri" w:cs="Arial"/>
                <w:b/>
                <w:bCs/>
                <w:iCs/>
              </w:rPr>
              <w:t>ПДВ</w:t>
            </w:r>
          </w:p>
          <w:p w14:paraId="5C63FCEB" w14:textId="1F70C840" w:rsidR="00B21F07" w:rsidRPr="00C355CA" w:rsidRDefault="00DD12E5" w:rsidP="000F05DE">
            <w:pPr>
              <w:spacing w:before="0"/>
              <w:rPr>
                <w:rFonts w:eastAsia="Calibri" w:cs="Arial"/>
                <w:b/>
                <w:bCs/>
                <w:iCs/>
              </w:rPr>
            </w:pPr>
            <w:r>
              <w:rPr>
                <w:rFonts w:eastAsia="Calibri" w:cs="Arial"/>
                <w:b/>
                <w:bCs/>
                <w:iCs/>
              </w:rPr>
              <w:t xml:space="preserve">     Дин</w:t>
            </w:r>
          </w:p>
        </w:tc>
        <w:tc>
          <w:tcPr>
            <w:tcW w:w="1145" w:type="pct"/>
          </w:tcPr>
          <w:p w14:paraId="02EAA382" w14:textId="77777777" w:rsidR="00B21F07" w:rsidRPr="00C355CA" w:rsidRDefault="00B21F07" w:rsidP="000F05DE">
            <w:pPr>
              <w:spacing w:before="0"/>
              <w:ind w:left="720"/>
              <w:jc w:val="center"/>
              <w:rPr>
                <w:rFonts w:eastAsia="Calibri" w:cs="Arial"/>
                <w:b/>
                <w:bCs/>
                <w:iCs/>
              </w:rPr>
            </w:pPr>
          </w:p>
        </w:tc>
      </w:tr>
    </w:tbl>
    <w:p w14:paraId="5E7F9917" w14:textId="77777777" w:rsidR="00B21F07" w:rsidRPr="00C355CA" w:rsidRDefault="00B21F07" w:rsidP="00B21F07">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B21F07" w:rsidRPr="00C355CA" w14:paraId="20D97DBF" w14:textId="77777777" w:rsidTr="000F05DE">
        <w:trPr>
          <w:jc w:val="center"/>
        </w:trPr>
        <w:tc>
          <w:tcPr>
            <w:tcW w:w="3882" w:type="dxa"/>
          </w:tcPr>
          <w:p w14:paraId="6020E5B0" w14:textId="77777777" w:rsidR="00B21F07" w:rsidRPr="00C355CA" w:rsidRDefault="00B21F07" w:rsidP="000F05DE">
            <w:pPr>
              <w:spacing w:before="0"/>
              <w:jc w:val="center"/>
              <w:rPr>
                <w:rFonts w:cs="Arial"/>
              </w:rPr>
            </w:pPr>
            <w:r w:rsidRPr="00C355CA">
              <w:rPr>
                <w:rFonts w:cs="Arial"/>
              </w:rPr>
              <w:t>Датум:</w:t>
            </w:r>
          </w:p>
        </w:tc>
        <w:tc>
          <w:tcPr>
            <w:tcW w:w="2127" w:type="dxa"/>
          </w:tcPr>
          <w:p w14:paraId="69188513" w14:textId="77777777" w:rsidR="00B21F07" w:rsidRPr="00C355CA" w:rsidRDefault="00B21F07" w:rsidP="000F05DE">
            <w:pPr>
              <w:spacing w:before="0"/>
              <w:jc w:val="center"/>
              <w:rPr>
                <w:rFonts w:cs="Arial"/>
                <w:lang w:val="ru-RU"/>
              </w:rPr>
            </w:pPr>
          </w:p>
        </w:tc>
        <w:tc>
          <w:tcPr>
            <w:tcW w:w="4022" w:type="dxa"/>
          </w:tcPr>
          <w:p w14:paraId="6CB61892" w14:textId="77777777" w:rsidR="00B21F07" w:rsidRPr="00C355CA" w:rsidRDefault="00B21F07" w:rsidP="000F05DE">
            <w:pPr>
              <w:spacing w:before="0"/>
              <w:jc w:val="center"/>
              <w:rPr>
                <w:rFonts w:cs="Arial"/>
                <w:lang w:val="ru-RU"/>
              </w:rPr>
            </w:pPr>
            <w:r w:rsidRPr="00C355CA">
              <w:rPr>
                <w:rFonts w:cs="Arial"/>
                <w:lang w:val="sr-Cyrl-CS"/>
              </w:rPr>
              <w:t>П</w:t>
            </w:r>
            <w:r w:rsidRPr="00C355CA">
              <w:rPr>
                <w:rFonts w:cs="Arial"/>
              </w:rPr>
              <w:t>онуђач</w:t>
            </w:r>
            <w:r w:rsidRPr="00C355CA">
              <w:rPr>
                <w:rFonts w:cs="Arial"/>
                <w:lang w:val="ru-RU"/>
              </w:rPr>
              <w:t>:</w:t>
            </w:r>
          </w:p>
        </w:tc>
      </w:tr>
      <w:tr w:rsidR="00B21F07" w:rsidRPr="00C355CA" w14:paraId="14CD9BE6" w14:textId="77777777" w:rsidTr="000F05DE">
        <w:trPr>
          <w:jc w:val="center"/>
        </w:trPr>
        <w:tc>
          <w:tcPr>
            <w:tcW w:w="3882" w:type="dxa"/>
          </w:tcPr>
          <w:p w14:paraId="52B9C0A8" w14:textId="77777777" w:rsidR="00B21F07" w:rsidRPr="00C355CA" w:rsidRDefault="00B21F07" w:rsidP="000F05DE">
            <w:pPr>
              <w:spacing w:before="0"/>
              <w:jc w:val="center"/>
              <w:rPr>
                <w:rFonts w:cs="Arial"/>
              </w:rPr>
            </w:pPr>
          </w:p>
        </w:tc>
        <w:tc>
          <w:tcPr>
            <w:tcW w:w="2127" w:type="dxa"/>
          </w:tcPr>
          <w:p w14:paraId="3B20D6AE" w14:textId="77777777" w:rsidR="00B21F07" w:rsidRPr="00C355CA" w:rsidRDefault="00B21F07" w:rsidP="000F05DE">
            <w:pPr>
              <w:spacing w:before="0"/>
              <w:jc w:val="center"/>
              <w:rPr>
                <w:rFonts w:cs="Arial"/>
              </w:rPr>
            </w:pPr>
            <w:r w:rsidRPr="00C355CA">
              <w:rPr>
                <w:rFonts w:cs="Arial"/>
              </w:rPr>
              <w:t>М.П.</w:t>
            </w:r>
          </w:p>
        </w:tc>
        <w:tc>
          <w:tcPr>
            <w:tcW w:w="4022" w:type="dxa"/>
          </w:tcPr>
          <w:p w14:paraId="75D8AF65" w14:textId="77777777" w:rsidR="00B21F07" w:rsidRPr="00C355CA" w:rsidRDefault="00B21F07" w:rsidP="000F05DE">
            <w:pPr>
              <w:spacing w:before="0"/>
              <w:jc w:val="center"/>
              <w:rPr>
                <w:rFonts w:cs="Arial"/>
                <w:lang w:val="ru-RU"/>
              </w:rPr>
            </w:pPr>
          </w:p>
        </w:tc>
      </w:tr>
      <w:tr w:rsidR="00B21F07" w:rsidRPr="00C355CA" w14:paraId="0B91049E" w14:textId="77777777" w:rsidTr="000F05DE">
        <w:trPr>
          <w:jc w:val="center"/>
        </w:trPr>
        <w:tc>
          <w:tcPr>
            <w:tcW w:w="3882" w:type="dxa"/>
            <w:tcBorders>
              <w:bottom w:val="single" w:sz="4" w:space="0" w:color="auto"/>
            </w:tcBorders>
          </w:tcPr>
          <w:p w14:paraId="2EE270BE" w14:textId="77777777" w:rsidR="00B21F07" w:rsidRPr="00C355CA" w:rsidRDefault="00B21F07" w:rsidP="000F05DE">
            <w:pPr>
              <w:spacing w:before="0"/>
              <w:jc w:val="center"/>
              <w:rPr>
                <w:rFonts w:cs="Arial"/>
              </w:rPr>
            </w:pPr>
          </w:p>
        </w:tc>
        <w:tc>
          <w:tcPr>
            <w:tcW w:w="2127" w:type="dxa"/>
          </w:tcPr>
          <w:p w14:paraId="400BE69D" w14:textId="77777777" w:rsidR="00B21F07" w:rsidRPr="00C355CA" w:rsidRDefault="00B21F07" w:rsidP="000F05DE">
            <w:pPr>
              <w:spacing w:before="0"/>
              <w:jc w:val="center"/>
              <w:rPr>
                <w:rFonts w:cs="Arial"/>
                <w:lang w:val="ru-RU"/>
              </w:rPr>
            </w:pPr>
          </w:p>
        </w:tc>
        <w:tc>
          <w:tcPr>
            <w:tcW w:w="4022" w:type="dxa"/>
            <w:tcBorders>
              <w:bottom w:val="single" w:sz="4" w:space="0" w:color="auto"/>
            </w:tcBorders>
          </w:tcPr>
          <w:p w14:paraId="239AFAB7" w14:textId="77777777" w:rsidR="00B21F07" w:rsidRPr="00C355CA" w:rsidRDefault="00B21F07" w:rsidP="000F05DE">
            <w:pPr>
              <w:spacing w:before="0"/>
              <w:jc w:val="center"/>
              <w:rPr>
                <w:rFonts w:cs="Arial"/>
                <w:lang w:val="ru-RU"/>
              </w:rPr>
            </w:pPr>
          </w:p>
        </w:tc>
      </w:tr>
      <w:tr w:rsidR="00B21F07" w:rsidRPr="00C355CA" w14:paraId="0694E5AD" w14:textId="77777777" w:rsidTr="000F05DE">
        <w:trPr>
          <w:trHeight w:val="389"/>
          <w:jc w:val="center"/>
        </w:trPr>
        <w:tc>
          <w:tcPr>
            <w:tcW w:w="3882" w:type="dxa"/>
            <w:tcBorders>
              <w:top w:val="single" w:sz="4" w:space="0" w:color="auto"/>
            </w:tcBorders>
          </w:tcPr>
          <w:p w14:paraId="556AD579" w14:textId="77777777" w:rsidR="00B21F07" w:rsidRPr="00B21F07" w:rsidRDefault="00B21F07" w:rsidP="00B21F07">
            <w:pPr>
              <w:spacing w:before="0"/>
              <w:rPr>
                <w:rFonts w:cs="Arial"/>
                <w:lang w:val="sr-Cyrl-RS"/>
              </w:rPr>
            </w:pPr>
          </w:p>
        </w:tc>
        <w:tc>
          <w:tcPr>
            <w:tcW w:w="2127" w:type="dxa"/>
          </w:tcPr>
          <w:p w14:paraId="7E8C6602" w14:textId="77777777" w:rsidR="00B21F07" w:rsidRPr="00C355CA" w:rsidRDefault="00B21F07" w:rsidP="000F05DE">
            <w:pPr>
              <w:spacing w:before="0"/>
              <w:jc w:val="center"/>
              <w:rPr>
                <w:rFonts w:cs="Arial"/>
                <w:lang w:val="ru-RU"/>
              </w:rPr>
            </w:pPr>
          </w:p>
        </w:tc>
        <w:tc>
          <w:tcPr>
            <w:tcW w:w="4022" w:type="dxa"/>
            <w:tcBorders>
              <w:top w:val="single" w:sz="4" w:space="0" w:color="auto"/>
            </w:tcBorders>
          </w:tcPr>
          <w:p w14:paraId="6B325FDF" w14:textId="77777777" w:rsidR="00B21F07" w:rsidRPr="00C355CA" w:rsidRDefault="00B21F07" w:rsidP="000F05DE">
            <w:pPr>
              <w:spacing w:before="0"/>
              <w:jc w:val="center"/>
              <w:rPr>
                <w:rFonts w:cs="Arial"/>
                <w:lang w:val="ru-RU"/>
              </w:rPr>
            </w:pPr>
          </w:p>
        </w:tc>
      </w:tr>
    </w:tbl>
    <w:p w14:paraId="193BD479" w14:textId="77777777" w:rsidR="00B21F07" w:rsidRPr="00C355CA" w:rsidRDefault="00B21F07" w:rsidP="00B21F07">
      <w:pPr>
        <w:rPr>
          <w:rFonts w:eastAsia="Symbol" w:cs="Arial"/>
          <w:b/>
          <w:bCs/>
          <w:kern w:val="28"/>
        </w:rPr>
      </w:pPr>
      <w:r w:rsidRPr="00C355CA">
        <w:rPr>
          <w:rFonts w:eastAsia="Symbol" w:cs="Arial"/>
          <w:b/>
          <w:bCs/>
          <w:kern w:val="28"/>
        </w:rPr>
        <w:t xml:space="preserve">Напомена: </w:t>
      </w:r>
    </w:p>
    <w:p w14:paraId="2752E965" w14:textId="77777777" w:rsidR="00B21F07" w:rsidRPr="00C355CA" w:rsidRDefault="00B21F07" w:rsidP="00B21F07">
      <w:pPr>
        <w:rPr>
          <w:rFonts w:eastAsia="TimesNewRomanPS-BoldMT" w:cs="Arial"/>
          <w:lang w:val="sr-Cyrl-CS"/>
        </w:rPr>
      </w:pPr>
      <w:r w:rsidRPr="00C355CA">
        <w:rPr>
          <w:rFonts w:eastAsia="TimesNewRomanPS-BoldMT" w:cs="Arial"/>
        </w:rPr>
        <w:t xml:space="preserve">Уколико </w:t>
      </w:r>
      <w:r w:rsidRPr="00C355CA">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C355CA">
        <w:rPr>
          <w:rFonts w:eastAsia="TimesNewRomanPS-BoldMT" w:cs="Arial"/>
        </w:rPr>
        <w:t>.</w:t>
      </w:r>
    </w:p>
    <w:p w14:paraId="32D08D73" w14:textId="77777777" w:rsidR="00B21F07" w:rsidRPr="00C355CA" w:rsidRDefault="00B21F07" w:rsidP="00B21F07">
      <w:pPr>
        <w:rPr>
          <w:rFonts w:cs="Arial"/>
          <w:lang w:val="sr-Cyrl-CS"/>
        </w:rPr>
      </w:pPr>
      <w:bookmarkStart w:id="269" w:name="_Toc442559941"/>
      <w:r w:rsidRPr="00C355CA">
        <w:rPr>
          <w:rFonts w:cs="Arial"/>
        </w:rPr>
        <w:t>Приликом подношења понуде овај образац копирати у потребном броју примерака.</w:t>
      </w:r>
    </w:p>
    <w:p w14:paraId="05CF52BE" w14:textId="77777777" w:rsidR="00B21F07" w:rsidRPr="00C355CA" w:rsidRDefault="00B21F07" w:rsidP="00B21F07">
      <w:pPr>
        <w:rPr>
          <w:rFonts w:cs="Arial"/>
          <w:b/>
          <w:bCs/>
          <w:kern w:val="28"/>
          <w:lang w:val="sr-Cyrl-CS" w:eastAsia="ar-SA"/>
        </w:rPr>
      </w:pPr>
      <w:r w:rsidRPr="00C355CA">
        <w:rPr>
          <w:rFonts w:eastAsia="TimesNewRomanPS-BoldMT" w:cs="Arial"/>
        </w:rPr>
        <w:t xml:space="preserve">Понуђач који даје нетачне податке у погледу стручних референци, чини прекршај по члану 170. </w:t>
      </w:r>
      <w:proofErr w:type="gramStart"/>
      <w:r w:rsidRPr="00C355CA">
        <w:rPr>
          <w:rFonts w:eastAsia="TimesNewRomanPS-BoldMT" w:cs="Arial"/>
        </w:rPr>
        <w:t>став</w:t>
      </w:r>
      <w:proofErr w:type="gramEnd"/>
      <w:r w:rsidRPr="00C355CA">
        <w:rPr>
          <w:rFonts w:eastAsia="TimesNewRomanPS-BoldMT" w:cs="Arial"/>
        </w:rPr>
        <w:t xml:space="preserve"> 1. </w:t>
      </w:r>
      <w:proofErr w:type="gramStart"/>
      <w:r w:rsidRPr="00C355CA">
        <w:rPr>
          <w:rFonts w:eastAsia="TimesNewRomanPS-BoldMT" w:cs="Arial"/>
        </w:rPr>
        <w:t>тачка</w:t>
      </w:r>
      <w:proofErr w:type="gramEnd"/>
      <w:r w:rsidRPr="00C355CA">
        <w:rPr>
          <w:rFonts w:eastAsia="TimesNewRomanPS-BoldMT" w:cs="Arial"/>
        </w:rPr>
        <w:t xml:space="preserve"> 3. Закона о јавним набавкама. Давање неистинитих података у понуди је основ за негативну референцу у смислу члана 82. </w:t>
      </w:r>
      <w:proofErr w:type="gramStart"/>
      <w:r w:rsidRPr="00C355CA">
        <w:rPr>
          <w:rFonts w:eastAsia="TimesNewRomanPS-BoldMT" w:cs="Arial"/>
        </w:rPr>
        <w:t>став</w:t>
      </w:r>
      <w:proofErr w:type="gramEnd"/>
      <w:r w:rsidRPr="00C355CA">
        <w:rPr>
          <w:rFonts w:eastAsia="TimesNewRomanPS-BoldMT" w:cs="Arial"/>
        </w:rPr>
        <w:t xml:space="preserve"> 1. </w:t>
      </w:r>
      <w:proofErr w:type="gramStart"/>
      <w:r w:rsidRPr="00C355CA">
        <w:rPr>
          <w:rFonts w:eastAsia="TimesNewRomanPS-BoldMT" w:cs="Arial"/>
        </w:rPr>
        <w:t>тачка</w:t>
      </w:r>
      <w:proofErr w:type="gramEnd"/>
      <w:r w:rsidRPr="00C355CA">
        <w:rPr>
          <w:rFonts w:eastAsia="TimesNewRomanPS-BoldMT" w:cs="Arial"/>
        </w:rPr>
        <w:t xml:space="preserve"> 3) Закона</w:t>
      </w:r>
    </w:p>
    <w:p w14:paraId="7DA5EDF4" w14:textId="77777777" w:rsidR="00B21F07" w:rsidRDefault="00B21F07" w:rsidP="00B21F07">
      <w:pPr>
        <w:rPr>
          <w:rFonts w:cs="Arial"/>
          <w:lang w:val="sr-Cyrl-RS"/>
        </w:rPr>
      </w:pPr>
    </w:p>
    <w:p w14:paraId="61A6ACEA" w14:textId="77777777" w:rsidR="00B21F07" w:rsidRDefault="00B21F07" w:rsidP="00B21F07">
      <w:pPr>
        <w:rPr>
          <w:rFonts w:cs="Arial"/>
          <w:lang w:val="sr-Cyrl-RS"/>
        </w:rPr>
      </w:pPr>
    </w:p>
    <w:p w14:paraId="17602523" w14:textId="77777777" w:rsidR="00B21F07" w:rsidRDefault="00B21F07" w:rsidP="00B21F07">
      <w:pPr>
        <w:rPr>
          <w:rFonts w:cs="Arial"/>
          <w:lang w:val="sr-Latn-RS"/>
        </w:rPr>
      </w:pPr>
    </w:p>
    <w:p w14:paraId="5232C733" w14:textId="77777777" w:rsidR="00DD0A44" w:rsidRPr="00DD0A44" w:rsidRDefault="00DD0A44" w:rsidP="00B21F07">
      <w:pPr>
        <w:rPr>
          <w:rFonts w:cs="Arial"/>
          <w:lang w:val="sr-Latn-RS"/>
        </w:rPr>
      </w:pPr>
    </w:p>
    <w:p w14:paraId="5E7D5E2B" w14:textId="77777777" w:rsidR="00B21F07" w:rsidRPr="005D6D6A" w:rsidRDefault="00B21F07" w:rsidP="00B21F07">
      <w:pPr>
        <w:pStyle w:val="KDObrazac"/>
        <w:rPr>
          <w:lang w:val="sr-Latn-RS"/>
        </w:rPr>
      </w:pPr>
      <w:r w:rsidRPr="00C355CA">
        <w:lastRenderedPageBreak/>
        <w:t xml:space="preserve">ОБРАЗАЦ </w:t>
      </w:r>
      <w:bookmarkEnd w:id="269"/>
      <w:r w:rsidR="005D6D6A">
        <w:rPr>
          <w:lang w:val="sr-Latn-RS"/>
        </w:rPr>
        <w:t>7</w:t>
      </w:r>
    </w:p>
    <w:p w14:paraId="0A928924" w14:textId="77777777" w:rsidR="00B21F07" w:rsidRPr="00C355CA" w:rsidRDefault="00B21F07" w:rsidP="00B21F07">
      <w:pPr>
        <w:jc w:val="center"/>
        <w:rPr>
          <w:rFonts w:cs="Arial"/>
          <w:b/>
        </w:rPr>
      </w:pPr>
      <w:r w:rsidRPr="00C355CA">
        <w:rPr>
          <w:rFonts w:cs="Arial"/>
          <w:b/>
        </w:rPr>
        <w:t>ПОТВРДА О РЕФЕРЕНТНИМ НАБАВКАМА</w:t>
      </w:r>
    </w:p>
    <w:p w14:paraId="32A3E4AC" w14:textId="77777777" w:rsidR="00B21F07" w:rsidRPr="00C355CA" w:rsidRDefault="00B21F07" w:rsidP="00B21F07">
      <w:pPr>
        <w:jc w:val="center"/>
        <w:rPr>
          <w:rFonts w:cs="Arial"/>
        </w:rPr>
      </w:pPr>
    </w:p>
    <w:p w14:paraId="548875F9" w14:textId="77777777" w:rsidR="00B21F07" w:rsidRPr="00C355CA" w:rsidRDefault="00B21F07" w:rsidP="00B21F07">
      <w:pPr>
        <w:tabs>
          <w:tab w:val="left" w:pos="0"/>
          <w:tab w:val="left" w:pos="330"/>
          <w:tab w:val="left" w:pos="540"/>
        </w:tabs>
        <w:spacing w:before="0"/>
        <w:jc w:val="left"/>
        <w:rPr>
          <w:rFonts w:eastAsia="Calibri" w:cs="Arial"/>
        </w:rPr>
      </w:pPr>
      <w:r w:rsidRPr="00C355CA">
        <w:rPr>
          <w:rFonts w:eastAsia="Calibri" w:cs="Arial"/>
          <w:lang w:val="ru-RU"/>
        </w:rPr>
        <w:t xml:space="preserve">Наручилац односно корисник предметних услуга: </w:t>
      </w:r>
    </w:p>
    <w:p w14:paraId="1222A2FB" w14:textId="77777777" w:rsidR="00B21F07" w:rsidRPr="00C355CA" w:rsidRDefault="00B21F07" w:rsidP="00B21F07">
      <w:pPr>
        <w:tabs>
          <w:tab w:val="left" w:pos="0"/>
          <w:tab w:val="left" w:pos="330"/>
          <w:tab w:val="left" w:pos="540"/>
        </w:tabs>
        <w:spacing w:before="0"/>
        <w:ind w:left="6"/>
        <w:rPr>
          <w:rFonts w:eastAsia="Calibri" w:cs="Arial"/>
        </w:rPr>
      </w:pPr>
      <w:r w:rsidRPr="00C355CA">
        <w:rPr>
          <w:rFonts w:eastAsia="Calibri" w:cs="Arial"/>
        </w:rPr>
        <w:t xml:space="preserve">                                                  __________________________________________________________________</w:t>
      </w:r>
    </w:p>
    <w:p w14:paraId="55D342A3" w14:textId="77777777" w:rsidR="00B21F07" w:rsidRPr="00C355CA" w:rsidRDefault="00B21F07" w:rsidP="00B21F07">
      <w:pPr>
        <w:tabs>
          <w:tab w:val="left" w:pos="0"/>
          <w:tab w:val="left" w:pos="330"/>
          <w:tab w:val="left" w:pos="540"/>
        </w:tabs>
        <w:spacing w:before="0"/>
        <w:ind w:left="6"/>
        <w:jc w:val="center"/>
        <w:rPr>
          <w:rFonts w:eastAsia="Calibri" w:cs="Arial"/>
        </w:rPr>
      </w:pPr>
      <w:r w:rsidRPr="00C355CA">
        <w:rPr>
          <w:rFonts w:cs="Arial"/>
          <w:bCs/>
          <w:kern w:val="28"/>
        </w:rPr>
        <w:t>(</w:t>
      </w:r>
      <w:proofErr w:type="gramStart"/>
      <w:r w:rsidRPr="00C355CA">
        <w:rPr>
          <w:rFonts w:cs="Arial"/>
          <w:bCs/>
          <w:kern w:val="28"/>
        </w:rPr>
        <w:t>назив</w:t>
      </w:r>
      <w:proofErr w:type="gramEnd"/>
      <w:r w:rsidRPr="00C355CA">
        <w:rPr>
          <w:rFonts w:cs="Arial"/>
          <w:bCs/>
          <w:kern w:val="28"/>
        </w:rPr>
        <w:t xml:space="preserve"> и седиште наручиоца)</w:t>
      </w:r>
    </w:p>
    <w:p w14:paraId="24B03DAF" w14:textId="77777777" w:rsidR="00B21F07" w:rsidRPr="00C355CA" w:rsidRDefault="00B21F07" w:rsidP="00B21F07">
      <w:pPr>
        <w:jc w:val="left"/>
        <w:rPr>
          <w:rFonts w:cs="Arial"/>
        </w:rPr>
      </w:pPr>
      <w:r w:rsidRPr="00C355CA">
        <w:rPr>
          <w:rFonts w:cs="Arial"/>
        </w:rPr>
        <w:t>Лице за контакт:      ___________________________________________________________________</w:t>
      </w:r>
    </w:p>
    <w:p w14:paraId="183B2D95" w14:textId="77777777" w:rsidR="00B21F07" w:rsidRPr="00C355CA" w:rsidRDefault="00B21F07" w:rsidP="00B21F07">
      <w:pPr>
        <w:jc w:val="center"/>
        <w:rPr>
          <w:rFonts w:cs="Arial"/>
        </w:rPr>
      </w:pPr>
      <w:r w:rsidRPr="00C355CA">
        <w:rPr>
          <w:rFonts w:cs="Arial"/>
        </w:rPr>
        <w:t>(</w:t>
      </w:r>
      <w:proofErr w:type="gramStart"/>
      <w:r w:rsidRPr="00C355CA">
        <w:rPr>
          <w:rFonts w:cs="Arial"/>
        </w:rPr>
        <w:t>име</w:t>
      </w:r>
      <w:proofErr w:type="gramEnd"/>
      <w:r w:rsidRPr="00C355CA">
        <w:rPr>
          <w:rFonts w:cs="Arial"/>
        </w:rPr>
        <w:t>, презиме,  контакт телефон)</w:t>
      </w:r>
    </w:p>
    <w:p w14:paraId="315059CA" w14:textId="77777777" w:rsidR="00B21F07" w:rsidRPr="00C355CA" w:rsidRDefault="00B21F07" w:rsidP="00B21F07">
      <w:pPr>
        <w:jc w:val="left"/>
        <w:rPr>
          <w:rFonts w:cs="Arial"/>
        </w:rPr>
      </w:pPr>
      <w:r w:rsidRPr="00C355CA">
        <w:rPr>
          <w:rFonts w:cs="Arial"/>
        </w:rPr>
        <w:t>Овим путем потврђујем да је __________________________________________________________________</w:t>
      </w:r>
    </w:p>
    <w:p w14:paraId="729157BF" w14:textId="77777777" w:rsidR="00B21F07" w:rsidRPr="00C355CA" w:rsidRDefault="00B21F07" w:rsidP="00B21F07">
      <w:pPr>
        <w:jc w:val="center"/>
        <w:rPr>
          <w:rFonts w:cs="Arial"/>
        </w:rPr>
      </w:pPr>
      <w:r w:rsidRPr="00C355CA">
        <w:rPr>
          <w:rFonts w:cs="Arial"/>
        </w:rPr>
        <w:t>(</w:t>
      </w:r>
      <w:proofErr w:type="gramStart"/>
      <w:r w:rsidRPr="00C355CA">
        <w:rPr>
          <w:rFonts w:cs="Arial"/>
        </w:rPr>
        <w:t>навести</w:t>
      </w:r>
      <w:proofErr w:type="gramEnd"/>
      <w:r w:rsidRPr="00C355CA">
        <w:rPr>
          <w:rFonts w:cs="Arial"/>
        </w:rPr>
        <w:t xml:space="preserve"> назив седиште  понуђача)</w:t>
      </w:r>
    </w:p>
    <w:p w14:paraId="4CE03186" w14:textId="77777777" w:rsidR="00B21F07" w:rsidRPr="00C355CA" w:rsidRDefault="00B21F07" w:rsidP="00B21F07">
      <w:pPr>
        <w:rPr>
          <w:rFonts w:cs="Arial"/>
        </w:rPr>
      </w:pPr>
      <w:proofErr w:type="gramStart"/>
      <w:r w:rsidRPr="00C355CA">
        <w:rPr>
          <w:rFonts w:cs="Arial"/>
        </w:rPr>
        <w:t>за</w:t>
      </w:r>
      <w:proofErr w:type="gramEnd"/>
      <w:r w:rsidRPr="00C355CA">
        <w:rPr>
          <w:rFonts w:cs="Arial"/>
        </w:rPr>
        <w:t xml:space="preserve"> наше потребе извршио: </w:t>
      </w:r>
    </w:p>
    <w:p w14:paraId="4FD8B453" w14:textId="77777777" w:rsidR="00B21F07" w:rsidRPr="00C355CA" w:rsidRDefault="00B21F07" w:rsidP="00B21F07">
      <w:pPr>
        <w:rPr>
          <w:rFonts w:cs="Arial"/>
        </w:rPr>
      </w:pPr>
      <w:r w:rsidRPr="00C355CA">
        <w:rPr>
          <w:rFonts w:cs="Arial"/>
        </w:rPr>
        <w:t>__________________________________________________________________</w:t>
      </w:r>
    </w:p>
    <w:p w14:paraId="478ABB67" w14:textId="77777777" w:rsidR="00B21F07" w:rsidRPr="00C355CA" w:rsidRDefault="00B21F07" w:rsidP="00B21F07">
      <w:pPr>
        <w:rPr>
          <w:rFonts w:cs="Arial"/>
        </w:rPr>
      </w:pPr>
      <w:r w:rsidRPr="00C355CA">
        <w:rPr>
          <w:rFonts w:cs="Arial"/>
        </w:rPr>
        <w:t xml:space="preserve">                                                  (</w:t>
      </w:r>
      <w:proofErr w:type="gramStart"/>
      <w:r w:rsidRPr="00C355CA">
        <w:rPr>
          <w:rFonts w:cs="Arial"/>
        </w:rPr>
        <w:t>навести</w:t>
      </w:r>
      <w:proofErr w:type="gramEnd"/>
      <w:r w:rsidRPr="00C355CA">
        <w:rPr>
          <w:rFonts w:cs="Arial"/>
        </w:rPr>
        <w:t xml:space="preserve">) </w:t>
      </w:r>
    </w:p>
    <w:p w14:paraId="304443CC" w14:textId="199464B0" w:rsidR="00B21F07" w:rsidRPr="00C355CA" w:rsidRDefault="00B21F07" w:rsidP="00B21F07">
      <w:pPr>
        <w:rPr>
          <w:rFonts w:cs="Arial"/>
        </w:rPr>
      </w:pPr>
      <w:proofErr w:type="gramStart"/>
      <w:r w:rsidRPr="00C355CA">
        <w:rPr>
          <w:rFonts w:cs="Arial"/>
        </w:rPr>
        <w:t>у</w:t>
      </w:r>
      <w:proofErr w:type="gramEnd"/>
      <w:r w:rsidRPr="00C355CA">
        <w:rPr>
          <w:rFonts w:cs="Arial"/>
        </w:rPr>
        <w:t xml:space="preserve"> уговореном року, обиму и квалитету и да у гарантном року</w:t>
      </w:r>
      <w:r w:rsidR="00DD12E5">
        <w:rPr>
          <w:rFonts w:cs="Arial"/>
          <w:lang w:val="sr-Cyrl-RS"/>
        </w:rPr>
        <w:t>, до дана издавања ове потврде</w:t>
      </w:r>
      <w:r w:rsidRPr="00C355CA">
        <w:rPr>
          <w:rFonts w:cs="Arial"/>
        </w:rPr>
        <w:t xml:space="preserve">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258"/>
        <w:gridCol w:w="2557"/>
        <w:gridCol w:w="2505"/>
      </w:tblGrid>
      <w:tr w:rsidR="00B21F07" w:rsidRPr="00C355CA" w14:paraId="2CF7BE7B" w14:textId="77777777" w:rsidTr="000F05DE">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45E9B9BB" w14:textId="77777777" w:rsidR="00B21F07" w:rsidRPr="00C355CA" w:rsidRDefault="00B21F07" w:rsidP="000F05DE">
            <w:pPr>
              <w:jc w:val="center"/>
              <w:rPr>
                <w:rFonts w:eastAsia="Calibri" w:cs="Arial"/>
              </w:rPr>
            </w:pPr>
            <w:r w:rsidRPr="00C355CA">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328725DB" w14:textId="77777777" w:rsidR="00B21F07" w:rsidRPr="00C355CA" w:rsidRDefault="00B21F07" w:rsidP="000F05DE">
            <w:pPr>
              <w:jc w:val="center"/>
              <w:rPr>
                <w:rFonts w:eastAsia="Calibri" w:cs="Arial"/>
              </w:rPr>
            </w:pPr>
            <w:r w:rsidRPr="00C355CA">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05C4241E" w14:textId="77777777" w:rsidR="00B21F07" w:rsidRPr="00C355CA" w:rsidRDefault="00B21F07" w:rsidP="000F05DE">
            <w:pPr>
              <w:jc w:val="center"/>
              <w:rPr>
                <w:rFonts w:eastAsia="Calibri" w:cs="Arial"/>
              </w:rPr>
            </w:pPr>
            <w:r w:rsidRPr="00C355CA">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50AA5968" w14:textId="77777777" w:rsidR="00B21F07" w:rsidRPr="00C355CA" w:rsidRDefault="00B21F07" w:rsidP="000F05DE">
            <w:pPr>
              <w:jc w:val="center"/>
              <w:rPr>
                <w:rFonts w:eastAsia="Calibri" w:cs="Arial"/>
              </w:rPr>
            </w:pPr>
            <w:r w:rsidRPr="00C355CA">
              <w:rPr>
                <w:rFonts w:eastAsia="Calibri" w:cs="Arial"/>
              </w:rPr>
              <w:t>Вредност извршених услуга без ПДВ</w:t>
            </w:r>
          </w:p>
          <w:p w14:paraId="3234C1B3" w14:textId="77777777" w:rsidR="00B21F07" w:rsidRPr="00C355CA" w:rsidRDefault="00B21F07" w:rsidP="000F05DE">
            <w:pPr>
              <w:jc w:val="center"/>
              <w:rPr>
                <w:rFonts w:eastAsia="Calibri" w:cs="Arial"/>
              </w:rPr>
            </w:pPr>
            <w:r w:rsidRPr="00C355CA">
              <w:rPr>
                <w:rFonts w:eastAsia="Calibri" w:cs="Arial"/>
              </w:rPr>
              <w:t>Дин/EUR</w:t>
            </w:r>
          </w:p>
        </w:tc>
      </w:tr>
      <w:tr w:rsidR="00B21F07" w:rsidRPr="00C355CA" w14:paraId="0D2D25C1" w14:textId="77777777" w:rsidTr="000F05DE">
        <w:tc>
          <w:tcPr>
            <w:tcW w:w="2313" w:type="dxa"/>
            <w:tcBorders>
              <w:top w:val="single" w:sz="4" w:space="0" w:color="auto"/>
              <w:left w:val="single" w:sz="4" w:space="0" w:color="auto"/>
              <w:bottom w:val="single" w:sz="4" w:space="0" w:color="auto"/>
              <w:right w:val="single" w:sz="4" w:space="0" w:color="auto"/>
            </w:tcBorders>
            <w:shd w:val="clear" w:color="auto" w:fill="auto"/>
          </w:tcPr>
          <w:p w14:paraId="37532EFB" w14:textId="77777777" w:rsidR="00B21F07" w:rsidRPr="00C355CA" w:rsidRDefault="00B21F07" w:rsidP="000F05D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0D3E12CD" w14:textId="77777777" w:rsidR="00B21F07" w:rsidRPr="00C355CA" w:rsidRDefault="00B21F07" w:rsidP="000F05D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2163FE1E" w14:textId="77777777" w:rsidR="00B21F07" w:rsidRPr="00C355CA" w:rsidRDefault="00B21F07" w:rsidP="000F05D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4188EDB" w14:textId="77777777" w:rsidR="00B21F07" w:rsidRPr="00C355CA" w:rsidRDefault="00B21F07" w:rsidP="000F05DE">
            <w:pPr>
              <w:rPr>
                <w:rFonts w:eastAsia="Calibri" w:cs="Arial"/>
              </w:rPr>
            </w:pPr>
          </w:p>
        </w:tc>
      </w:tr>
      <w:tr w:rsidR="00B21F07" w:rsidRPr="00C355CA" w14:paraId="4A38D7D4" w14:textId="77777777" w:rsidTr="000F05DE">
        <w:tc>
          <w:tcPr>
            <w:tcW w:w="2313" w:type="dxa"/>
            <w:tcBorders>
              <w:top w:val="single" w:sz="4" w:space="0" w:color="auto"/>
              <w:left w:val="single" w:sz="4" w:space="0" w:color="auto"/>
              <w:bottom w:val="single" w:sz="4" w:space="0" w:color="auto"/>
              <w:right w:val="single" w:sz="4" w:space="0" w:color="auto"/>
            </w:tcBorders>
            <w:shd w:val="clear" w:color="auto" w:fill="auto"/>
          </w:tcPr>
          <w:p w14:paraId="180E0773" w14:textId="77777777" w:rsidR="00B21F07" w:rsidRPr="00C355CA" w:rsidRDefault="00B21F07" w:rsidP="000F05D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6D40924D" w14:textId="77777777" w:rsidR="00B21F07" w:rsidRPr="00C355CA" w:rsidRDefault="00B21F07" w:rsidP="000F05D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13997C5" w14:textId="77777777" w:rsidR="00B21F07" w:rsidRPr="00C355CA" w:rsidRDefault="00B21F07" w:rsidP="000F05D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79804DE2" w14:textId="77777777" w:rsidR="00B21F07" w:rsidRPr="00C355CA" w:rsidRDefault="00B21F07" w:rsidP="000F05DE">
            <w:pPr>
              <w:rPr>
                <w:rFonts w:eastAsia="Calibri" w:cs="Arial"/>
              </w:rPr>
            </w:pPr>
          </w:p>
        </w:tc>
      </w:tr>
      <w:tr w:rsidR="00B21F07" w:rsidRPr="00C355CA" w14:paraId="029C8B9A" w14:textId="77777777" w:rsidTr="000F05DE">
        <w:tc>
          <w:tcPr>
            <w:tcW w:w="2313" w:type="dxa"/>
            <w:tcBorders>
              <w:top w:val="single" w:sz="4" w:space="0" w:color="auto"/>
              <w:left w:val="single" w:sz="4" w:space="0" w:color="auto"/>
              <w:bottom w:val="single" w:sz="4" w:space="0" w:color="auto"/>
              <w:right w:val="single" w:sz="4" w:space="0" w:color="auto"/>
            </w:tcBorders>
            <w:shd w:val="clear" w:color="auto" w:fill="auto"/>
          </w:tcPr>
          <w:p w14:paraId="01BCBC42" w14:textId="77777777" w:rsidR="00B21F07" w:rsidRPr="00C355CA" w:rsidRDefault="00B21F07" w:rsidP="000F05D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408ED418" w14:textId="77777777" w:rsidR="00B21F07" w:rsidRPr="00C355CA" w:rsidRDefault="00B21F07" w:rsidP="000F05D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26B6554" w14:textId="77777777" w:rsidR="00B21F07" w:rsidRPr="00C355CA" w:rsidRDefault="00B21F07" w:rsidP="000F05D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2D1B125F" w14:textId="77777777" w:rsidR="00B21F07" w:rsidRPr="00C355CA" w:rsidRDefault="00B21F07" w:rsidP="000F05DE">
            <w:pPr>
              <w:rPr>
                <w:rFonts w:eastAsia="Calibri" w:cs="Arial"/>
              </w:rPr>
            </w:pPr>
          </w:p>
        </w:tc>
      </w:tr>
      <w:tr w:rsidR="00B21F07" w:rsidRPr="00C355CA" w14:paraId="0D1517AE" w14:textId="77777777" w:rsidTr="000F05DE">
        <w:tc>
          <w:tcPr>
            <w:tcW w:w="2313" w:type="dxa"/>
            <w:tcBorders>
              <w:top w:val="single" w:sz="4" w:space="0" w:color="auto"/>
              <w:left w:val="single" w:sz="4" w:space="0" w:color="auto"/>
              <w:bottom w:val="single" w:sz="4" w:space="0" w:color="auto"/>
              <w:right w:val="single" w:sz="4" w:space="0" w:color="auto"/>
            </w:tcBorders>
            <w:shd w:val="clear" w:color="auto" w:fill="auto"/>
          </w:tcPr>
          <w:p w14:paraId="4AA43231" w14:textId="77777777" w:rsidR="00B21F07" w:rsidRPr="00C355CA" w:rsidRDefault="00B21F07" w:rsidP="000F05DE">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14:paraId="182651D4" w14:textId="77777777" w:rsidR="00B21F07" w:rsidRPr="00C355CA" w:rsidRDefault="00B21F07" w:rsidP="000F05DE">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111DFC33" w14:textId="77777777" w:rsidR="00B21F07" w:rsidRPr="00C355CA" w:rsidRDefault="00B21F07" w:rsidP="000F05DE">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4660DD42" w14:textId="77777777" w:rsidR="00B21F07" w:rsidRPr="00C355CA" w:rsidRDefault="00B21F07" w:rsidP="000F05DE">
            <w:pPr>
              <w:rPr>
                <w:rFonts w:eastAsia="Calibri" w:cs="Arial"/>
              </w:rPr>
            </w:pPr>
          </w:p>
        </w:tc>
      </w:tr>
    </w:tbl>
    <w:p w14:paraId="7D3A147F" w14:textId="77777777" w:rsidR="00B21F07" w:rsidRPr="00C355CA" w:rsidRDefault="00B21F07" w:rsidP="00B21F07">
      <w:pPr>
        <w:rPr>
          <w:rFonts w:eastAsia="TimesNewRomanPS-BoldMT" w:cs="Arial"/>
          <w:b/>
          <w:bCs/>
          <w:iCs/>
        </w:rPr>
      </w:pPr>
      <w:r w:rsidRPr="00C355CA">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B21F07" w:rsidRPr="00C355CA" w14:paraId="1C50623A" w14:textId="77777777" w:rsidTr="000F05DE">
        <w:trPr>
          <w:jc w:val="center"/>
        </w:trPr>
        <w:tc>
          <w:tcPr>
            <w:tcW w:w="3882" w:type="dxa"/>
          </w:tcPr>
          <w:p w14:paraId="3831455F" w14:textId="77777777" w:rsidR="00B21F07" w:rsidRPr="00C355CA" w:rsidRDefault="00B21F07" w:rsidP="000F05DE">
            <w:pPr>
              <w:spacing w:before="0"/>
              <w:jc w:val="center"/>
              <w:rPr>
                <w:rFonts w:cs="Arial"/>
              </w:rPr>
            </w:pPr>
            <w:r w:rsidRPr="00C355CA">
              <w:rPr>
                <w:rFonts w:cs="Arial"/>
              </w:rPr>
              <w:t>Датум:</w:t>
            </w:r>
          </w:p>
        </w:tc>
        <w:tc>
          <w:tcPr>
            <w:tcW w:w="2127" w:type="dxa"/>
          </w:tcPr>
          <w:p w14:paraId="553F2374" w14:textId="77777777" w:rsidR="00B21F07" w:rsidRPr="00C355CA" w:rsidRDefault="00B21F07" w:rsidP="000F05DE">
            <w:pPr>
              <w:spacing w:before="0"/>
              <w:jc w:val="center"/>
              <w:rPr>
                <w:rFonts w:cs="Arial"/>
                <w:lang w:val="ru-RU"/>
              </w:rPr>
            </w:pPr>
          </w:p>
        </w:tc>
        <w:tc>
          <w:tcPr>
            <w:tcW w:w="4022" w:type="dxa"/>
          </w:tcPr>
          <w:p w14:paraId="72400017" w14:textId="77777777" w:rsidR="00B21F07" w:rsidRPr="00C355CA" w:rsidRDefault="00B21F07" w:rsidP="000F05DE">
            <w:pPr>
              <w:spacing w:before="0"/>
              <w:jc w:val="center"/>
              <w:rPr>
                <w:rFonts w:cs="Arial"/>
                <w:lang w:val="ru-RU"/>
              </w:rPr>
            </w:pPr>
            <w:r w:rsidRPr="00C355CA">
              <w:rPr>
                <w:rFonts w:cs="Arial"/>
                <w:lang w:val="sr-Cyrl-CS"/>
              </w:rPr>
              <w:t>Наручилац/корисник услуга:</w:t>
            </w:r>
          </w:p>
        </w:tc>
      </w:tr>
      <w:tr w:rsidR="00B21F07" w:rsidRPr="00C355CA" w14:paraId="7BCE4834" w14:textId="77777777" w:rsidTr="000F05DE">
        <w:trPr>
          <w:jc w:val="center"/>
        </w:trPr>
        <w:tc>
          <w:tcPr>
            <w:tcW w:w="3882" w:type="dxa"/>
          </w:tcPr>
          <w:p w14:paraId="52D505E3" w14:textId="77777777" w:rsidR="00B21F07" w:rsidRPr="00C355CA" w:rsidRDefault="00B21F07" w:rsidP="000F05DE">
            <w:pPr>
              <w:spacing w:before="0"/>
              <w:jc w:val="center"/>
              <w:rPr>
                <w:rFonts w:cs="Arial"/>
              </w:rPr>
            </w:pPr>
          </w:p>
        </w:tc>
        <w:tc>
          <w:tcPr>
            <w:tcW w:w="2127" w:type="dxa"/>
          </w:tcPr>
          <w:p w14:paraId="514FC5DB" w14:textId="77777777" w:rsidR="00B21F07" w:rsidRPr="00C355CA" w:rsidRDefault="00B21F07" w:rsidP="000F05DE">
            <w:pPr>
              <w:spacing w:before="0"/>
              <w:jc w:val="center"/>
              <w:rPr>
                <w:rFonts w:cs="Arial"/>
              </w:rPr>
            </w:pPr>
            <w:r w:rsidRPr="00C355CA">
              <w:rPr>
                <w:rFonts w:cs="Arial"/>
              </w:rPr>
              <w:t>М.П.</w:t>
            </w:r>
          </w:p>
        </w:tc>
        <w:tc>
          <w:tcPr>
            <w:tcW w:w="4022" w:type="dxa"/>
          </w:tcPr>
          <w:p w14:paraId="7C664E14" w14:textId="77777777" w:rsidR="00B21F07" w:rsidRPr="00C355CA" w:rsidRDefault="00B21F07" w:rsidP="000F05DE">
            <w:pPr>
              <w:spacing w:before="0"/>
              <w:jc w:val="center"/>
              <w:rPr>
                <w:rFonts w:cs="Arial"/>
                <w:lang w:val="ru-RU"/>
              </w:rPr>
            </w:pPr>
          </w:p>
        </w:tc>
      </w:tr>
      <w:tr w:rsidR="00B21F07" w:rsidRPr="00C355CA" w14:paraId="42D57FA7" w14:textId="77777777" w:rsidTr="000F05DE">
        <w:trPr>
          <w:jc w:val="center"/>
        </w:trPr>
        <w:tc>
          <w:tcPr>
            <w:tcW w:w="3882" w:type="dxa"/>
            <w:tcBorders>
              <w:bottom w:val="single" w:sz="4" w:space="0" w:color="auto"/>
            </w:tcBorders>
          </w:tcPr>
          <w:p w14:paraId="33B4E54F" w14:textId="77777777" w:rsidR="00B21F07" w:rsidRPr="00C355CA" w:rsidRDefault="00B21F07" w:rsidP="000F05DE">
            <w:pPr>
              <w:spacing w:before="0"/>
              <w:jc w:val="center"/>
              <w:rPr>
                <w:rFonts w:cs="Arial"/>
              </w:rPr>
            </w:pPr>
          </w:p>
        </w:tc>
        <w:tc>
          <w:tcPr>
            <w:tcW w:w="2127" w:type="dxa"/>
          </w:tcPr>
          <w:p w14:paraId="3DCDC943" w14:textId="77777777" w:rsidR="00B21F07" w:rsidRPr="00C355CA" w:rsidRDefault="00B21F07" w:rsidP="000F05DE">
            <w:pPr>
              <w:spacing w:before="0"/>
              <w:jc w:val="center"/>
              <w:rPr>
                <w:rFonts w:cs="Arial"/>
                <w:lang w:val="ru-RU"/>
              </w:rPr>
            </w:pPr>
          </w:p>
        </w:tc>
        <w:tc>
          <w:tcPr>
            <w:tcW w:w="4022" w:type="dxa"/>
            <w:tcBorders>
              <w:bottom w:val="single" w:sz="4" w:space="0" w:color="auto"/>
            </w:tcBorders>
          </w:tcPr>
          <w:p w14:paraId="1AAEE6B5" w14:textId="77777777" w:rsidR="00B21F07" w:rsidRPr="00C355CA" w:rsidRDefault="00B21F07" w:rsidP="000F05DE">
            <w:pPr>
              <w:spacing w:before="0"/>
              <w:jc w:val="center"/>
              <w:rPr>
                <w:rFonts w:cs="Arial"/>
                <w:lang w:val="ru-RU"/>
              </w:rPr>
            </w:pPr>
          </w:p>
        </w:tc>
      </w:tr>
      <w:tr w:rsidR="00B21F07" w:rsidRPr="00C355CA" w14:paraId="5A9CFCD4" w14:textId="77777777" w:rsidTr="000F05DE">
        <w:trPr>
          <w:trHeight w:val="389"/>
          <w:jc w:val="center"/>
        </w:trPr>
        <w:tc>
          <w:tcPr>
            <w:tcW w:w="3882" w:type="dxa"/>
            <w:tcBorders>
              <w:top w:val="single" w:sz="4" w:space="0" w:color="auto"/>
            </w:tcBorders>
          </w:tcPr>
          <w:p w14:paraId="138EF19A" w14:textId="77777777" w:rsidR="00B21F07" w:rsidRPr="00B21F07" w:rsidRDefault="00B21F07" w:rsidP="00B21F07">
            <w:pPr>
              <w:spacing w:before="0"/>
              <w:rPr>
                <w:rFonts w:cs="Arial"/>
                <w:lang w:val="sr-Cyrl-RS"/>
              </w:rPr>
            </w:pPr>
          </w:p>
        </w:tc>
        <w:tc>
          <w:tcPr>
            <w:tcW w:w="2127" w:type="dxa"/>
          </w:tcPr>
          <w:p w14:paraId="6DD762CE" w14:textId="77777777" w:rsidR="00B21F07" w:rsidRPr="00C355CA" w:rsidRDefault="00B21F07" w:rsidP="000F05DE">
            <w:pPr>
              <w:spacing w:before="0"/>
              <w:jc w:val="center"/>
              <w:rPr>
                <w:rFonts w:cs="Arial"/>
                <w:lang w:val="ru-RU"/>
              </w:rPr>
            </w:pPr>
          </w:p>
        </w:tc>
        <w:tc>
          <w:tcPr>
            <w:tcW w:w="4022" w:type="dxa"/>
            <w:tcBorders>
              <w:top w:val="single" w:sz="4" w:space="0" w:color="auto"/>
            </w:tcBorders>
          </w:tcPr>
          <w:p w14:paraId="7AF66C13" w14:textId="77777777" w:rsidR="00B21F07" w:rsidRPr="00C355CA" w:rsidRDefault="00B21F07" w:rsidP="000F05DE">
            <w:pPr>
              <w:spacing w:before="0"/>
              <w:jc w:val="center"/>
              <w:rPr>
                <w:rFonts w:cs="Arial"/>
                <w:lang w:val="ru-RU"/>
              </w:rPr>
            </w:pPr>
          </w:p>
        </w:tc>
      </w:tr>
    </w:tbl>
    <w:p w14:paraId="539C2875" w14:textId="77777777" w:rsidR="00B21F07" w:rsidRPr="00C355CA" w:rsidRDefault="00B21F07" w:rsidP="00B21F07">
      <w:pPr>
        <w:rPr>
          <w:rFonts w:cs="Arial"/>
          <w:b/>
        </w:rPr>
      </w:pPr>
      <w:r w:rsidRPr="00C355CA">
        <w:rPr>
          <w:rFonts w:cs="Arial"/>
          <w:b/>
        </w:rPr>
        <w:t>НАПОМЕНА:</w:t>
      </w:r>
    </w:p>
    <w:p w14:paraId="28C8E95F" w14:textId="77777777" w:rsidR="00B21F07" w:rsidRPr="00C355CA" w:rsidRDefault="00B21F07" w:rsidP="00B21F07">
      <w:pPr>
        <w:rPr>
          <w:rFonts w:cs="Arial"/>
        </w:rPr>
      </w:pPr>
      <w:r w:rsidRPr="00C355CA">
        <w:rPr>
          <w:rFonts w:cs="Arial"/>
        </w:rPr>
        <w:t>Приликом подношења понуде овај образац копирати у потребном броју примерака.</w:t>
      </w:r>
    </w:p>
    <w:p w14:paraId="3EADA552" w14:textId="77777777" w:rsidR="00B21F07" w:rsidRDefault="00B21F07" w:rsidP="00B21F07">
      <w:pPr>
        <w:spacing w:before="0"/>
        <w:rPr>
          <w:rFonts w:cs="Arial"/>
          <w:lang w:val="sr-Cyrl-RS"/>
        </w:rPr>
      </w:pPr>
      <w:r w:rsidRPr="00C355CA">
        <w:rPr>
          <w:rFonts w:cs="Arial"/>
        </w:rPr>
        <w:t xml:space="preserve">Понуђач који даје нетачне податке у погледу стручних референци, чини прекршај по члану 170. </w:t>
      </w:r>
      <w:proofErr w:type="gramStart"/>
      <w:r w:rsidRPr="00C355CA">
        <w:rPr>
          <w:rFonts w:cs="Arial"/>
        </w:rPr>
        <w:t>став</w:t>
      </w:r>
      <w:proofErr w:type="gramEnd"/>
      <w:r w:rsidRPr="00C355CA">
        <w:rPr>
          <w:rFonts w:cs="Arial"/>
        </w:rPr>
        <w:t xml:space="preserve"> 1. </w:t>
      </w:r>
      <w:proofErr w:type="gramStart"/>
      <w:r w:rsidRPr="00C355CA">
        <w:rPr>
          <w:rFonts w:cs="Arial"/>
        </w:rPr>
        <w:t>тачка</w:t>
      </w:r>
      <w:proofErr w:type="gramEnd"/>
      <w:r w:rsidRPr="00C355CA">
        <w:rPr>
          <w:rFonts w:cs="Arial"/>
        </w:rPr>
        <w:t xml:space="preserve"> 3. Закона о јавним набавкама. Давање неистинитих података у понуди је основ за негативну референцу у смислу члана 82. </w:t>
      </w:r>
      <w:proofErr w:type="gramStart"/>
      <w:r w:rsidRPr="00C355CA">
        <w:rPr>
          <w:rFonts w:cs="Arial"/>
        </w:rPr>
        <w:t>став</w:t>
      </w:r>
      <w:proofErr w:type="gramEnd"/>
      <w:r w:rsidRPr="00C355CA">
        <w:rPr>
          <w:rFonts w:cs="Arial"/>
        </w:rPr>
        <w:t xml:space="preserve"> 1. </w:t>
      </w:r>
      <w:proofErr w:type="gramStart"/>
      <w:r w:rsidRPr="00C355CA">
        <w:rPr>
          <w:rFonts w:cs="Arial"/>
        </w:rPr>
        <w:t>тачка</w:t>
      </w:r>
      <w:proofErr w:type="gramEnd"/>
      <w:r w:rsidRPr="00C355CA">
        <w:rPr>
          <w:rFonts w:cs="Arial"/>
        </w:rPr>
        <w:t xml:space="preserve"> 3) Закона</w:t>
      </w:r>
    </w:p>
    <w:p w14:paraId="34D67CAF" w14:textId="4434767C" w:rsidR="000C67B2" w:rsidRPr="00177532" w:rsidRDefault="00B21F07" w:rsidP="00177532">
      <w:pPr>
        <w:spacing w:before="0"/>
        <w:rPr>
          <w:rFonts w:cs="Arial"/>
          <w:lang w:val="sr-Cyrl-RS"/>
        </w:rPr>
      </w:pPr>
      <w:r w:rsidRPr="00C355CA">
        <w:rPr>
          <w:rFonts w:cs="Arial"/>
        </w:rPr>
        <w:t>Уколико је референтни уговор закључен у страној валути, у поступку стручне оцене понуда наручилац ће извршити прерачун (</w:t>
      </w:r>
      <w:r w:rsidRPr="00C355CA">
        <w:rPr>
          <w:rFonts w:eastAsia="Calibri" w:cs="Arial"/>
        </w:rPr>
        <w:t>вредности испоручених добара)</w:t>
      </w:r>
      <w:r w:rsidRPr="00C355CA">
        <w:rPr>
          <w:rFonts w:cs="Arial"/>
        </w:rPr>
        <w:t xml:space="preserve"> у динаре по средњем курсу Народне Банке Србије на да</w:t>
      </w:r>
      <w:r>
        <w:rPr>
          <w:rFonts w:cs="Arial"/>
        </w:rPr>
        <w:t>н закључења референтног уговора</w:t>
      </w:r>
    </w:p>
    <w:p w14:paraId="237A18BF" w14:textId="77777777" w:rsidR="007E7BB8" w:rsidRPr="00B21F07" w:rsidRDefault="007E7BB8" w:rsidP="007E7BB8">
      <w:pPr>
        <w:pStyle w:val="KDObrazac"/>
        <w:spacing w:before="0"/>
        <w:rPr>
          <w:lang w:val="sr-Latn-RS"/>
        </w:rPr>
      </w:pPr>
      <w:r w:rsidRPr="009D13A4">
        <w:lastRenderedPageBreak/>
        <w:t xml:space="preserve">ОБРАЗАЦ </w:t>
      </w:r>
      <w:r w:rsidR="00413F17">
        <w:rPr>
          <w:lang w:val="sr-Latn-RS"/>
        </w:rPr>
        <w:t>8</w:t>
      </w:r>
    </w:p>
    <w:p w14:paraId="1E1422B1" w14:textId="77777777" w:rsidR="007E7BB8" w:rsidRPr="00F10346" w:rsidRDefault="007E7BB8" w:rsidP="007E7BB8">
      <w:pPr>
        <w:spacing w:before="0"/>
        <w:rPr>
          <w:rFonts w:cs="Arial"/>
          <w:lang w:val="sr-Cyrl-CS"/>
        </w:rPr>
      </w:pPr>
    </w:p>
    <w:p w14:paraId="0583A8D6" w14:textId="77777777" w:rsidR="007E7BB8" w:rsidRPr="00F10346" w:rsidRDefault="007E7BB8" w:rsidP="007E7BB8">
      <w:pPr>
        <w:spacing w:before="0"/>
        <w:jc w:val="center"/>
        <w:rPr>
          <w:rFonts w:cs="Arial"/>
          <w:b/>
        </w:rPr>
      </w:pPr>
      <w:r w:rsidRPr="00F10346">
        <w:rPr>
          <w:rFonts w:cs="Arial"/>
          <w:b/>
        </w:rPr>
        <w:t>ОБРАЗАЦ ТРОШКОВА ПРИПРЕМЕ ПОНУДЕ</w:t>
      </w:r>
    </w:p>
    <w:p w14:paraId="26F0C6A0" w14:textId="77777777" w:rsidR="007E7BB8" w:rsidRPr="001E7B01" w:rsidRDefault="007E7BB8" w:rsidP="007E7BB8">
      <w:pPr>
        <w:spacing w:after="120"/>
        <w:jc w:val="center"/>
        <w:rPr>
          <w:rFonts w:cs="Arial"/>
          <w:lang w:val="sr-Latn-RS"/>
        </w:rPr>
      </w:pPr>
      <w:proofErr w:type="gramStart"/>
      <w:r w:rsidRPr="00F10346">
        <w:rPr>
          <w:rFonts w:cs="Arial"/>
        </w:rPr>
        <w:t>за</w:t>
      </w:r>
      <w:proofErr w:type="gramEnd"/>
      <w:r w:rsidRPr="00F10346">
        <w:rPr>
          <w:rFonts w:cs="Arial"/>
        </w:rPr>
        <w:t xml:space="preserve"> јавну набавку доба</w:t>
      </w:r>
      <w:r w:rsidR="00C972A8">
        <w:rPr>
          <w:rFonts w:cs="Arial"/>
        </w:rPr>
        <w:t>ра:</w:t>
      </w:r>
      <w:r w:rsidR="00C972A8" w:rsidRPr="00C972A8">
        <w:rPr>
          <w:rFonts w:cs="Arial"/>
          <w:b/>
          <w:lang w:val="sr-Cyrl-RS"/>
        </w:rPr>
        <w:t xml:space="preserve"> </w:t>
      </w:r>
      <w:r w:rsidR="001E7B01" w:rsidRPr="00961AFD">
        <w:rPr>
          <w:rFonts w:cs="Arial"/>
          <w:lang w:val="sr-Cyrl-RS"/>
        </w:rPr>
        <w:t>Електронске компоненте и монтажни материјал ТЕНТ-А</w:t>
      </w:r>
    </w:p>
    <w:p w14:paraId="7E00BA65" w14:textId="77777777" w:rsidR="002E6E8C" w:rsidRPr="00B21F07" w:rsidRDefault="00A20E33" w:rsidP="00B21F07">
      <w:pPr>
        <w:pStyle w:val="Header"/>
        <w:jc w:val="center"/>
        <w:rPr>
          <w:szCs w:val="24"/>
          <w:lang w:val="sr-Cyrl-RS"/>
        </w:rPr>
      </w:pPr>
      <w:r>
        <w:rPr>
          <w:rFonts w:cs="Arial"/>
        </w:rPr>
        <w:t xml:space="preserve">ЈН бр. </w:t>
      </w:r>
      <w:r w:rsidRPr="00A20E33">
        <w:rPr>
          <w:b/>
          <w:sz w:val="20"/>
        </w:rPr>
        <w:t xml:space="preserve"> </w:t>
      </w:r>
      <w:r w:rsidR="006F49EE">
        <w:rPr>
          <w:b/>
          <w:sz w:val="20"/>
        </w:rPr>
        <w:t>3000/</w:t>
      </w:r>
      <w:r w:rsidR="001E7B01">
        <w:rPr>
          <w:b/>
          <w:sz w:val="20"/>
          <w:lang w:val="sr-Cyrl-RS"/>
        </w:rPr>
        <w:t>09</w:t>
      </w:r>
      <w:r w:rsidR="001E7B01">
        <w:rPr>
          <w:b/>
          <w:sz w:val="20"/>
          <w:lang w:val="sr-Latn-RS"/>
        </w:rPr>
        <w:t>67</w:t>
      </w:r>
      <w:r w:rsidR="008D6878">
        <w:rPr>
          <w:b/>
          <w:sz w:val="20"/>
        </w:rPr>
        <w:t>/201</w:t>
      </w:r>
      <w:r w:rsidR="008D6878">
        <w:rPr>
          <w:b/>
          <w:sz w:val="20"/>
          <w:lang w:val="sr-Cyrl-RS"/>
        </w:rPr>
        <w:t>7</w:t>
      </w:r>
      <w:r w:rsidR="006F49EE">
        <w:rPr>
          <w:b/>
          <w:sz w:val="20"/>
        </w:rPr>
        <w:t xml:space="preserve"> (</w:t>
      </w:r>
      <w:r w:rsidR="001E7B01">
        <w:rPr>
          <w:b/>
          <w:sz w:val="20"/>
          <w:lang w:val="sr-Latn-RS"/>
        </w:rPr>
        <w:t>1529</w:t>
      </w:r>
      <w:r w:rsidR="008D6878">
        <w:rPr>
          <w:b/>
          <w:sz w:val="20"/>
        </w:rPr>
        <w:t>/201</w:t>
      </w:r>
      <w:r w:rsidR="008D6878">
        <w:rPr>
          <w:b/>
          <w:sz w:val="20"/>
          <w:lang w:val="sr-Cyrl-RS"/>
        </w:rPr>
        <w:t>7</w:t>
      </w:r>
      <w:r w:rsidRPr="00F42FD7">
        <w:rPr>
          <w:b/>
          <w:sz w:val="20"/>
        </w:rPr>
        <w:t>)</w:t>
      </w:r>
    </w:p>
    <w:p w14:paraId="7CFB9F76" w14:textId="77777777" w:rsidR="007E7BB8" w:rsidRPr="00F10346" w:rsidRDefault="007E7BB8" w:rsidP="007E7BB8">
      <w:pPr>
        <w:tabs>
          <w:tab w:val="left" w:pos="0"/>
        </w:tabs>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C6327E">
        <w:rPr>
          <w:rFonts w:cs="Arial"/>
          <w:lang w:val="sr-Latn-RS"/>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5C216BED" w14:textId="77777777" w:rsidR="007E7BB8" w:rsidRPr="00F10346" w:rsidRDefault="007E7BB8" w:rsidP="007E7BB8">
      <w:pPr>
        <w:tabs>
          <w:tab w:val="left" w:pos="0"/>
        </w:tabs>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14:paraId="43D4B2BD" w14:textId="77777777" w:rsidTr="00BE2EA9">
        <w:trPr>
          <w:trHeight w:val="749"/>
          <w:tblCellSpacing w:w="20" w:type="dxa"/>
        </w:trPr>
        <w:tc>
          <w:tcPr>
            <w:tcW w:w="5323" w:type="dxa"/>
            <w:shd w:val="clear" w:color="auto" w:fill="auto"/>
            <w:vAlign w:val="center"/>
          </w:tcPr>
          <w:p w14:paraId="28333F16" w14:textId="77777777" w:rsidR="007E7BB8" w:rsidRPr="00B21F07" w:rsidRDefault="007E7BB8" w:rsidP="00BE2EA9">
            <w:pPr>
              <w:jc w:val="center"/>
              <w:rPr>
                <w:rFonts w:cs="Arial"/>
              </w:rPr>
            </w:pPr>
            <w:r w:rsidRPr="00B21F07">
              <w:rPr>
                <w:rFonts w:cs="Arial"/>
              </w:rPr>
              <w:t>трошкови прибављања средстава обезбеђења</w:t>
            </w:r>
            <w:r w:rsidR="00D020E2" w:rsidRPr="00B21F07">
              <w:rPr>
                <w:rFonts w:cs="Arial"/>
              </w:rPr>
              <w:t xml:space="preserve"> за озбиљност понуде</w:t>
            </w:r>
          </w:p>
        </w:tc>
        <w:tc>
          <w:tcPr>
            <w:tcW w:w="4260" w:type="dxa"/>
            <w:shd w:val="clear" w:color="auto" w:fill="auto"/>
          </w:tcPr>
          <w:p w14:paraId="5107EAEF" w14:textId="77777777" w:rsidR="007E7BB8" w:rsidRPr="00F10346" w:rsidRDefault="007E7BB8" w:rsidP="00BE2EA9">
            <w:pPr>
              <w:rPr>
                <w:rFonts w:cs="Arial"/>
              </w:rPr>
            </w:pPr>
          </w:p>
          <w:p w14:paraId="37CCB8A7" w14:textId="77777777" w:rsidR="007E7BB8" w:rsidRPr="00854C76" w:rsidRDefault="007E7BB8" w:rsidP="007E7BB8">
            <w:pPr>
              <w:rPr>
                <w:rFonts w:cs="Arial"/>
                <w:lang w:val="sr-Cyrl-RS"/>
              </w:rPr>
            </w:pPr>
            <w:r w:rsidRPr="00F10346">
              <w:rPr>
                <w:rFonts w:cs="Arial"/>
              </w:rPr>
              <w:t>__________ дин</w:t>
            </w:r>
          </w:p>
        </w:tc>
      </w:tr>
      <w:tr w:rsidR="007E7BB8" w:rsidRPr="00F10346" w14:paraId="1A1A776C" w14:textId="77777777" w:rsidTr="00BE2EA9">
        <w:trPr>
          <w:trHeight w:val="307"/>
          <w:tblCellSpacing w:w="20" w:type="dxa"/>
        </w:trPr>
        <w:tc>
          <w:tcPr>
            <w:tcW w:w="5323" w:type="dxa"/>
            <w:shd w:val="clear" w:color="auto" w:fill="auto"/>
            <w:vAlign w:val="center"/>
          </w:tcPr>
          <w:p w14:paraId="51D9CEDB" w14:textId="77777777" w:rsidR="007E7BB8" w:rsidRPr="00F10346" w:rsidRDefault="007E7BB8" w:rsidP="00BE2EA9">
            <w:pPr>
              <w:jc w:val="center"/>
              <w:rPr>
                <w:rFonts w:cs="Arial"/>
              </w:rPr>
            </w:pPr>
            <w:r w:rsidRPr="00F10346">
              <w:rPr>
                <w:rFonts w:cs="Arial"/>
              </w:rPr>
              <w:t>Укупни трошкови без ПДВ</w:t>
            </w:r>
          </w:p>
        </w:tc>
        <w:tc>
          <w:tcPr>
            <w:tcW w:w="4260" w:type="dxa"/>
            <w:shd w:val="clear" w:color="auto" w:fill="auto"/>
          </w:tcPr>
          <w:p w14:paraId="2BE18B5D" w14:textId="77777777" w:rsidR="007E7BB8" w:rsidRPr="00F10346" w:rsidRDefault="007E7BB8" w:rsidP="00BE2EA9">
            <w:pPr>
              <w:rPr>
                <w:rFonts w:cs="Arial"/>
              </w:rPr>
            </w:pPr>
          </w:p>
          <w:p w14:paraId="06AC4688" w14:textId="77777777" w:rsidR="007E7BB8" w:rsidRPr="00854C76" w:rsidRDefault="007E7BB8" w:rsidP="00BE2EA9">
            <w:pPr>
              <w:rPr>
                <w:rFonts w:cs="Arial"/>
                <w:lang w:val="sr-Cyrl-RS"/>
              </w:rPr>
            </w:pPr>
            <w:r w:rsidRPr="00F10346">
              <w:rPr>
                <w:rFonts w:cs="Arial"/>
              </w:rPr>
              <w:t>__________ дин</w:t>
            </w:r>
          </w:p>
        </w:tc>
      </w:tr>
      <w:tr w:rsidR="007E7BB8" w:rsidRPr="00F10346" w14:paraId="21C15FC0" w14:textId="77777777" w:rsidTr="00BE2EA9">
        <w:trPr>
          <w:trHeight w:val="433"/>
          <w:tblCellSpacing w:w="20" w:type="dxa"/>
        </w:trPr>
        <w:tc>
          <w:tcPr>
            <w:tcW w:w="5323" w:type="dxa"/>
            <w:shd w:val="clear" w:color="auto" w:fill="auto"/>
            <w:vAlign w:val="center"/>
          </w:tcPr>
          <w:p w14:paraId="04641D90" w14:textId="77777777" w:rsidR="007E7BB8" w:rsidRPr="00F10346" w:rsidRDefault="007E7BB8" w:rsidP="00BE2EA9">
            <w:pPr>
              <w:autoSpaceDE w:val="0"/>
              <w:autoSpaceDN w:val="0"/>
              <w:adjustRightInd w:val="0"/>
              <w:jc w:val="center"/>
              <w:rPr>
                <w:rFonts w:cs="Arial"/>
              </w:rPr>
            </w:pPr>
            <w:r w:rsidRPr="00F10346">
              <w:rPr>
                <w:rFonts w:cs="Arial"/>
              </w:rPr>
              <w:t>ПДВ</w:t>
            </w:r>
          </w:p>
        </w:tc>
        <w:tc>
          <w:tcPr>
            <w:tcW w:w="4260" w:type="dxa"/>
            <w:shd w:val="clear" w:color="auto" w:fill="auto"/>
          </w:tcPr>
          <w:p w14:paraId="0FCEE10D" w14:textId="77777777" w:rsidR="007E7BB8" w:rsidRPr="00F10346" w:rsidRDefault="007E7BB8" w:rsidP="00BE2EA9">
            <w:pPr>
              <w:rPr>
                <w:rFonts w:cs="Arial"/>
              </w:rPr>
            </w:pPr>
          </w:p>
          <w:p w14:paraId="0E9C6AFF" w14:textId="77777777" w:rsidR="007E7BB8" w:rsidRPr="00854C76" w:rsidRDefault="007E7BB8" w:rsidP="00BE2EA9">
            <w:pPr>
              <w:rPr>
                <w:rFonts w:cs="Arial"/>
                <w:lang w:val="sr-Cyrl-RS"/>
              </w:rPr>
            </w:pPr>
            <w:r w:rsidRPr="00F10346">
              <w:rPr>
                <w:rFonts w:cs="Arial"/>
              </w:rPr>
              <w:t>__________ дин</w:t>
            </w:r>
          </w:p>
        </w:tc>
      </w:tr>
      <w:tr w:rsidR="007E7BB8" w:rsidRPr="00F10346" w14:paraId="579F3870" w14:textId="77777777" w:rsidTr="00BE2EA9">
        <w:trPr>
          <w:trHeight w:val="190"/>
          <w:tblCellSpacing w:w="20" w:type="dxa"/>
        </w:trPr>
        <w:tc>
          <w:tcPr>
            <w:tcW w:w="5323" w:type="dxa"/>
            <w:shd w:val="clear" w:color="auto" w:fill="auto"/>
          </w:tcPr>
          <w:p w14:paraId="12831B8D" w14:textId="77777777" w:rsidR="007E7BB8" w:rsidRPr="00F10346" w:rsidRDefault="007E7BB8" w:rsidP="00BE2EA9">
            <w:pPr>
              <w:jc w:val="center"/>
              <w:rPr>
                <w:rFonts w:cs="Arial"/>
              </w:rPr>
            </w:pPr>
          </w:p>
          <w:p w14:paraId="4AC498AF" w14:textId="77777777" w:rsidR="007E7BB8" w:rsidRPr="00F10346" w:rsidRDefault="007E7BB8" w:rsidP="00BE2EA9">
            <w:pPr>
              <w:jc w:val="center"/>
              <w:rPr>
                <w:rFonts w:cs="Arial"/>
              </w:rPr>
            </w:pPr>
            <w:r w:rsidRPr="00F10346">
              <w:rPr>
                <w:rFonts w:cs="Arial"/>
              </w:rPr>
              <w:t>Укупни  трошкови са ПДВ</w:t>
            </w:r>
          </w:p>
        </w:tc>
        <w:tc>
          <w:tcPr>
            <w:tcW w:w="4260" w:type="dxa"/>
            <w:shd w:val="clear" w:color="auto" w:fill="auto"/>
          </w:tcPr>
          <w:p w14:paraId="73224EB5" w14:textId="77777777" w:rsidR="007E7BB8" w:rsidRPr="00F10346" w:rsidRDefault="007E7BB8" w:rsidP="00BE2EA9">
            <w:pPr>
              <w:rPr>
                <w:rFonts w:cs="Arial"/>
              </w:rPr>
            </w:pPr>
          </w:p>
          <w:p w14:paraId="06326D7E" w14:textId="77777777" w:rsidR="007E7BB8" w:rsidRPr="00854C76" w:rsidRDefault="007E7BB8" w:rsidP="00BE2EA9">
            <w:pPr>
              <w:rPr>
                <w:rFonts w:cs="Arial"/>
                <w:lang w:val="sr-Cyrl-RS"/>
              </w:rPr>
            </w:pPr>
            <w:r w:rsidRPr="00F10346">
              <w:rPr>
                <w:rFonts w:cs="Arial"/>
              </w:rPr>
              <w:t>__________ дин</w:t>
            </w:r>
          </w:p>
        </w:tc>
      </w:tr>
    </w:tbl>
    <w:p w14:paraId="12450D56" w14:textId="77777777" w:rsidR="007E7BB8" w:rsidRPr="00F10346" w:rsidRDefault="007E7BB8" w:rsidP="007E7BB8">
      <w:pPr>
        <w:tabs>
          <w:tab w:val="left" w:pos="0"/>
        </w:tabs>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7E1D5E40" w14:textId="77777777" w:rsidR="007E7BB8" w:rsidRPr="00F10346"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14:paraId="7A38A180" w14:textId="77777777" w:rsidTr="00BE2EA9">
        <w:trPr>
          <w:jc w:val="center"/>
        </w:trPr>
        <w:tc>
          <w:tcPr>
            <w:tcW w:w="3882" w:type="dxa"/>
          </w:tcPr>
          <w:p w14:paraId="47B5BE6D" w14:textId="77777777" w:rsidR="007E7BB8" w:rsidRPr="00F10346" w:rsidRDefault="007E7BB8" w:rsidP="00BE2EA9">
            <w:pPr>
              <w:spacing w:before="0"/>
              <w:jc w:val="center"/>
              <w:rPr>
                <w:rFonts w:cs="Arial"/>
              </w:rPr>
            </w:pPr>
            <w:r w:rsidRPr="00F10346">
              <w:rPr>
                <w:rFonts w:cs="Arial"/>
              </w:rPr>
              <w:t>Датум:</w:t>
            </w:r>
          </w:p>
        </w:tc>
        <w:tc>
          <w:tcPr>
            <w:tcW w:w="2127" w:type="dxa"/>
          </w:tcPr>
          <w:p w14:paraId="22573B22" w14:textId="77777777" w:rsidR="007E7BB8" w:rsidRPr="00F10346" w:rsidRDefault="007E7BB8" w:rsidP="00BE2EA9">
            <w:pPr>
              <w:spacing w:before="0"/>
              <w:jc w:val="center"/>
              <w:rPr>
                <w:rFonts w:cs="Arial"/>
                <w:lang w:val="ru-RU"/>
              </w:rPr>
            </w:pPr>
          </w:p>
        </w:tc>
        <w:tc>
          <w:tcPr>
            <w:tcW w:w="4022" w:type="dxa"/>
          </w:tcPr>
          <w:p w14:paraId="07845189" w14:textId="77777777" w:rsidR="007E7BB8" w:rsidRPr="00F10346" w:rsidRDefault="007E7BB8" w:rsidP="00BE2EA9">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14:paraId="6F1B4BEB" w14:textId="77777777" w:rsidTr="00BE2EA9">
        <w:trPr>
          <w:jc w:val="center"/>
        </w:trPr>
        <w:tc>
          <w:tcPr>
            <w:tcW w:w="3882" w:type="dxa"/>
          </w:tcPr>
          <w:p w14:paraId="69989632" w14:textId="77777777" w:rsidR="007E7BB8" w:rsidRPr="00F10346" w:rsidRDefault="007E7BB8" w:rsidP="00BE2EA9">
            <w:pPr>
              <w:spacing w:before="0"/>
              <w:jc w:val="center"/>
              <w:rPr>
                <w:rFonts w:cs="Arial"/>
              </w:rPr>
            </w:pPr>
          </w:p>
        </w:tc>
        <w:tc>
          <w:tcPr>
            <w:tcW w:w="2127" w:type="dxa"/>
          </w:tcPr>
          <w:p w14:paraId="1DC6EF2E" w14:textId="77777777" w:rsidR="007E7BB8" w:rsidRPr="00F10346" w:rsidRDefault="007E7BB8" w:rsidP="00BE2EA9">
            <w:pPr>
              <w:spacing w:before="0"/>
              <w:jc w:val="center"/>
              <w:rPr>
                <w:rFonts w:cs="Arial"/>
              </w:rPr>
            </w:pPr>
            <w:r w:rsidRPr="00F10346">
              <w:rPr>
                <w:rFonts w:cs="Arial"/>
              </w:rPr>
              <w:t>М.П.</w:t>
            </w:r>
          </w:p>
        </w:tc>
        <w:tc>
          <w:tcPr>
            <w:tcW w:w="4022" w:type="dxa"/>
          </w:tcPr>
          <w:p w14:paraId="73D28A94" w14:textId="77777777" w:rsidR="007E7BB8" w:rsidRPr="00F10346" w:rsidRDefault="007E7BB8" w:rsidP="00BE2EA9">
            <w:pPr>
              <w:spacing w:before="0"/>
              <w:jc w:val="center"/>
              <w:rPr>
                <w:rFonts w:cs="Arial"/>
                <w:lang w:val="ru-RU"/>
              </w:rPr>
            </w:pPr>
          </w:p>
        </w:tc>
      </w:tr>
      <w:tr w:rsidR="007E7BB8" w:rsidRPr="00F10346" w14:paraId="1972AC56" w14:textId="77777777" w:rsidTr="00BE2EA9">
        <w:trPr>
          <w:jc w:val="center"/>
        </w:trPr>
        <w:tc>
          <w:tcPr>
            <w:tcW w:w="3882" w:type="dxa"/>
            <w:tcBorders>
              <w:bottom w:val="single" w:sz="4" w:space="0" w:color="auto"/>
            </w:tcBorders>
          </w:tcPr>
          <w:p w14:paraId="053C75D4" w14:textId="77777777" w:rsidR="007E7BB8" w:rsidRPr="00F10346" w:rsidRDefault="007E7BB8" w:rsidP="00BE2EA9">
            <w:pPr>
              <w:spacing w:before="0"/>
              <w:jc w:val="center"/>
              <w:rPr>
                <w:rFonts w:cs="Arial"/>
              </w:rPr>
            </w:pPr>
          </w:p>
        </w:tc>
        <w:tc>
          <w:tcPr>
            <w:tcW w:w="2127" w:type="dxa"/>
          </w:tcPr>
          <w:p w14:paraId="7B80F870" w14:textId="77777777" w:rsidR="007E7BB8" w:rsidRPr="00F10346" w:rsidRDefault="007E7BB8" w:rsidP="00BE2EA9">
            <w:pPr>
              <w:spacing w:before="0"/>
              <w:jc w:val="center"/>
              <w:rPr>
                <w:rFonts w:cs="Arial"/>
                <w:lang w:val="ru-RU"/>
              </w:rPr>
            </w:pPr>
          </w:p>
        </w:tc>
        <w:tc>
          <w:tcPr>
            <w:tcW w:w="4022" w:type="dxa"/>
            <w:tcBorders>
              <w:bottom w:val="single" w:sz="4" w:space="0" w:color="auto"/>
            </w:tcBorders>
          </w:tcPr>
          <w:p w14:paraId="1DC7EA42" w14:textId="77777777" w:rsidR="007E7BB8" w:rsidRPr="00F10346" w:rsidRDefault="007E7BB8" w:rsidP="00BE2EA9">
            <w:pPr>
              <w:spacing w:before="0"/>
              <w:jc w:val="center"/>
              <w:rPr>
                <w:rFonts w:cs="Arial"/>
                <w:lang w:val="ru-RU"/>
              </w:rPr>
            </w:pPr>
          </w:p>
        </w:tc>
      </w:tr>
      <w:tr w:rsidR="007E7BB8" w:rsidRPr="00F10346" w14:paraId="51754363" w14:textId="77777777" w:rsidTr="00BE2EA9">
        <w:trPr>
          <w:trHeight w:val="389"/>
          <w:jc w:val="center"/>
        </w:trPr>
        <w:tc>
          <w:tcPr>
            <w:tcW w:w="3882" w:type="dxa"/>
            <w:tcBorders>
              <w:top w:val="single" w:sz="4" w:space="0" w:color="auto"/>
            </w:tcBorders>
          </w:tcPr>
          <w:p w14:paraId="5F4A2839" w14:textId="77777777" w:rsidR="007E7BB8" w:rsidRPr="00F10346" w:rsidRDefault="007E7BB8" w:rsidP="00BE2EA9">
            <w:pPr>
              <w:spacing w:before="0"/>
              <w:jc w:val="center"/>
              <w:rPr>
                <w:rFonts w:cs="Arial"/>
              </w:rPr>
            </w:pPr>
          </w:p>
        </w:tc>
        <w:tc>
          <w:tcPr>
            <w:tcW w:w="2127" w:type="dxa"/>
          </w:tcPr>
          <w:p w14:paraId="3AF5E966" w14:textId="77777777" w:rsidR="007E7BB8" w:rsidRPr="00F10346" w:rsidRDefault="007E7BB8" w:rsidP="00BE2EA9">
            <w:pPr>
              <w:spacing w:before="0"/>
              <w:jc w:val="center"/>
              <w:rPr>
                <w:rFonts w:cs="Arial"/>
                <w:lang w:val="ru-RU"/>
              </w:rPr>
            </w:pPr>
          </w:p>
        </w:tc>
        <w:tc>
          <w:tcPr>
            <w:tcW w:w="4022" w:type="dxa"/>
            <w:tcBorders>
              <w:top w:val="single" w:sz="4" w:space="0" w:color="auto"/>
            </w:tcBorders>
          </w:tcPr>
          <w:p w14:paraId="0707CDF7" w14:textId="77777777" w:rsidR="007E7BB8" w:rsidRPr="00F10346" w:rsidRDefault="007E7BB8" w:rsidP="00BE2EA9">
            <w:pPr>
              <w:spacing w:before="0"/>
              <w:jc w:val="center"/>
              <w:rPr>
                <w:rFonts w:cs="Arial"/>
                <w:lang w:val="ru-RU"/>
              </w:rPr>
            </w:pPr>
          </w:p>
        </w:tc>
      </w:tr>
    </w:tbl>
    <w:p w14:paraId="1AA711D2" w14:textId="77777777" w:rsidR="007E7BB8" w:rsidRPr="00F10346" w:rsidRDefault="007E7BB8" w:rsidP="007E7BB8">
      <w:pPr>
        <w:tabs>
          <w:tab w:val="left" w:pos="0"/>
        </w:tabs>
        <w:spacing w:before="0"/>
        <w:rPr>
          <w:rFonts w:cs="Arial"/>
          <w:b/>
          <w:lang w:val="ru-RU"/>
        </w:rPr>
      </w:pPr>
      <w:r w:rsidRPr="00F10346">
        <w:rPr>
          <w:rFonts w:cs="Arial"/>
          <w:b/>
          <w:lang w:val="ru-RU"/>
        </w:rPr>
        <w:t>Напомена:</w:t>
      </w:r>
    </w:p>
    <w:p w14:paraId="16636B80" w14:textId="77777777" w:rsidR="007E7BB8" w:rsidRPr="00F10346" w:rsidRDefault="007E7BB8" w:rsidP="007E7BB8">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7F1FC88A" w14:textId="77777777" w:rsidR="007E7BB8" w:rsidRPr="00F10346" w:rsidRDefault="007E7BB8" w:rsidP="007E7BB8">
      <w:pPr>
        <w:tabs>
          <w:tab w:val="left" w:pos="0"/>
        </w:tabs>
        <w:spacing w:before="0"/>
        <w:rPr>
          <w:rFonts w:cs="Arial"/>
          <w:lang w:val="ru-RU"/>
        </w:rPr>
      </w:pPr>
      <w:r w:rsidRPr="00F10346">
        <w:rPr>
          <w:rFonts w:cs="Arial"/>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015D5B6F" w14:textId="77777777" w:rsidR="007E7BB8" w:rsidRPr="00F10346" w:rsidRDefault="007E7BB8" w:rsidP="007E7BB8">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75896A31" w14:textId="77777777"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14:paraId="33BBD4D6" w14:textId="77777777" w:rsidR="00925E05" w:rsidRPr="00033CEB" w:rsidRDefault="007E7BB8" w:rsidP="00925E05">
      <w:pPr>
        <w:pStyle w:val="KDObrazac"/>
        <w:spacing w:before="0"/>
        <w:rPr>
          <w:lang w:val="sr-Cyrl-RS"/>
        </w:rPr>
      </w:pPr>
      <w:r w:rsidRPr="00F10346">
        <w:rPr>
          <w:lang w:val="sr-Latn-CS"/>
        </w:rPr>
        <w:br w:type="page"/>
      </w:r>
      <w:r w:rsidR="00033CEB" w:rsidRPr="009D13A4">
        <w:lastRenderedPageBreak/>
        <w:t xml:space="preserve">ПРИЛОГ </w:t>
      </w:r>
      <w:r w:rsidR="00033CEB" w:rsidRPr="009D13A4">
        <w:rPr>
          <w:lang w:val="sr-Cyrl-RS"/>
        </w:rPr>
        <w:t>1</w:t>
      </w:r>
    </w:p>
    <w:p w14:paraId="47E0DE7F" w14:textId="77777777" w:rsidR="00932668" w:rsidRPr="00F10346" w:rsidRDefault="00932668" w:rsidP="00932668">
      <w:pPr>
        <w:pStyle w:val="NoSpacing"/>
        <w:suppressAutoHyphens w:val="0"/>
        <w:spacing w:before="0"/>
        <w:jc w:val="center"/>
        <w:rPr>
          <w:rFonts w:cs="Arial"/>
          <w:sz w:val="22"/>
          <w:szCs w:val="22"/>
          <w:lang w:val="sr-Latn-CS"/>
        </w:rPr>
      </w:pPr>
    </w:p>
    <w:p w14:paraId="18C4964A" w14:textId="77777777"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14:paraId="48C65ACA" w14:textId="77777777" w:rsidR="00932668" w:rsidRPr="00F10346" w:rsidRDefault="00932668" w:rsidP="00932668">
      <w:pPr>
        <w:pStyle w:val="NoSpacing"/>
        <w:suppressAutoHyphens w:val="0"/>
        <w:spacing w:before="0"/>
        <w:jc w:val="center"/>
        <w:rPr>
          <w:rFonts w:cs="Arial"/>
          <w:b/>
          <w:sz w:val="22"/>
          <w:szCs w:val="22"/>
        </w:rPr>
      </w:pPr>
    </w:p>
    <w:p w14:paraId="7C95E347" w14:textId="77777777"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14:paraId="1D3D0A37" w14:textId="77777777" w:rsidR="00E52596" w:rsidRPr="00F10346" w:rsidRDefault="00E52596" w:rsidP="00E52596">
      <w:pPr>
        <w:spacing w:before="0"/>
        <w:rPr>
          <w:rFonts w:eastAsia="Calibri" w:cs="Arial"/>
          <w:color w:val="00B0F0"/>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F10346" w14:paraId="1303CF6F" w14:textId="77777777"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14:paraId="49BD975A" w14:textId="77777777"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14:paraId="09643A74" w14:textId="77777777"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14:paraId="6523370D" w14:textId="77777777" w:rsidR="00932668" w:rsidRPr="00F10346" w:rsidRDefault="00932668" w:rsidP="00BE2EA9">
            <w:pPr>
              <w:pStyle w:val="NoSpacing"/>
              <w:rPr>
                <w:rFonts w:cs="Arial"/>
                <w:sz w:val="22"/>
                <w:szCs w:val="22"/>
              </w:rPr>
            </w:pPr>
          </w:p>
        </w:tc>
      </w:tr>
      <w:tr w:rsidR="00932668" w:rsidRPr="00F10346" w14:paraId="3F2586B4" w14:textId="77777777" w:rsidTr="00757923">
        <w:trPr>
          <w:trHeight w:val="1244"/>
        </w:trPr>
        <w:tc>
          <w:tcPr>
            <w:tcW w:w="5070" w:type="dxa"/>
            <w:tcBorders>
              <w:top w:val="single" w:sz="4" w:space="0" w:color="auto"/>
              <w:left w:val="single" w:sz="4" w:space="0" w:color="auto"/>
              <w:bottom w:val="single" w:sz="4" w:space="0" w:color="auto"/>
              <w:right w:val="single" w:sz="4" w:space="0" w:color="auto"/>
            </w:tcBorders>
          </w:tcPr>
          <w:p w14:paraId="14398368" w14:textId="77777777"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14:paraId="7D72FB74" w14:textId="77777777" w:rsidR="00932668" w:rsidRPr="00F10346" w:rsidRDefault="00932668" w:rsidP="00BE2EA9">
            <w:pPr>
              <w:pStyle w:val="NoSpacing"/>
              <w:rPr>
                <w:rFonts w:cs="Arial"/>
                <w:sz w:val="22"/>
                <w:szCs w:val="22"/>
              </w:rPr>
            </w:pPr>
          </w:p>
        </w:tc>
      </w:tr>
      <w:tr w:rsidR="00932668" w:rsidRPr="00F10346" w14:paraId="388F3959" w14:textId="77777777" w:rsidTr="00757923">
        <w:trPr>
          <w:trHeight w:val="1280"/>
        </w:trPr>
        <w:tc>
          <w:tcPr>
            <w:tcW w:w="5070" w:type="dxa"/>
            <w:tcBorders>
              <w:top w:val="single" w:sz="4" w:space="0" w:color="auto"/>
              <w:left w:val="single" w:sz="4" w:space="0" w:color="auto"/>
              <w:bottom w:val="single" w:sz="4" w:space="0" w:color="auto"/>
              <w:right w:val="single" w:sz="4" w:space="0" w:color="auto"/>
            </w:tcBorders>
          </w:tcPr>
          <w:p w14:paraId="1DAD8115" w14:textId="77777777"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14:paraId="243DC65E" w14:textId="77777777"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14:paraId="70EFBF6A" w14:textId="77777777" w:rsidR="00932668" w:rsidRPr="00F10346" w:rsidRDefault="00932668" w:rsidP="00BE2EA9">
            <w:pPr>
              <w:pStyle w:val="NoSpacing"/>
              <w:rPr>
                <w:rFonts w:cs="Arial"/>
                <w:sz w:val="22"/>
                <w:szCs w:val="22"/>
              </w:rPr>
            </w:pPr>
          </w:p>
        </w:tc>
      </w:tr>
      <w:tr w:rsidR="00932668" w:rsidRPr="00F10346" w14:paraId="550642CE" w14:textId="77777777" w:rsidTr="00757923">
        <w:trPr>
          <w:trHeight w:val="889"/>
        </w:trPr>
        <w:tc>
          <w:tcPr>
            <w:tcW w:w="5070" w:type="dxa"/>
            <w:tcBorders>
              <w:top w:val="single" w:sz="4" w:space="0" w:color="auto"/>
              <w:left w:val="single" w:sz="4" w:space="0" w:color="auto"/>
              <w:bottom w:val="single" w:sz="4" w:space="0" w:color="auto"/>
              <w:right w:val="single" w:sz="4" w:space="0" w:color="auto"/>
            </w:tcBorders>
          </w:tcPr>
          <w:p w14:paraId="6997DE47" w14:textId="77777777" w:rsidR="00932668" w:rsidRPr="00F10346" w:rsidRDefault="00932668" w:rsidP="00BE2EA9">
            <w:pPr>
              <w:pStyle w:val="NoSpacing"/>
              <w:rPr>
                <w:rFonts w:cs="Arial"/>
                <w:sz w:val="22"/>
                <w:szCs w:val="22"/>
              </w:rPr>
            </w:pPr>
            <w:r w:rsidRPr="00F10346">
              <w:rPr>
                <w:rFonts w:cs="Arial"/>
                <w:sz w:val="22"/>
                <w:szCs w:val="22"/>
              </w:rPr>
              <w:t>3.Друго:</w:t>
            </w:r>
          </w:p>
          <w:p w14:paraId="0237268F" w14:textId="77777777"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14:paraId="18CEEA7B" w14:textId="77777777" w:rsidR="00932668" w:rsidRPr="00F10346" w:rsidRDefault="00932668" w:rsidP="00BE2EA9">
            <w:pPr>
              <w:pStyle w:val="NoSpacing"/>
              <w:rPr>
                <w:rFonts w:cs="Arial"/>
                <w:sz w:val="22"/>
                <w:szCs w:val="22"/>
              </w:rPr>
            </w:pPr>
          </w:p>
        </w:tc>
      </w:tr>
    </w:tbl>
    <w:p w14:paraId="6C3DCCAC" w14:textId="77777777" w:rsidR="00932668" w:rsidRPr="00F10346" w:rsidRDefault="00932668" w:rsidP="00932668">
      <w:pPr>
        <w:tabs>
          <w:tab w:val="num" w:pos="360"/>
        </w:tabs>
        <w:rPr>
          <w:rFonts w:cs="Arial"/>
          <w:spacing w:val="2"/>
        </w:rPr>
      </w:pPr>
    </w:p>
    <w:p w14:paraId="19E1DBA5" w14:textId="77777777"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14:paraId="08B417D8" w14:textId="77777777"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14:paraId="00037737" w14:textId="77777777" w:rsidR="00932668" w:rsidRPr="00F10346" w:rsidRDefault="00932668" w:rsidP="00932668">
      <w:pPr>
        <w:tabs>
          <w:tab w:val="num" w:pos="360"/>
        </w:tabs>
        <w:rPr>
          <w:rFonts w:cs="Arial"/>
          <w:lang w:val="sr-Cyrl-CS"/>
        </w:rPr>
      </w:pPr>
      <w:r w:rsidRPr="00F10346">
        <w:rPr>
          <w:rFonts w:cs="Arial"/>
          <w:lang w:val="sr-Cyrl-CS"/>
        </w:rPr>
        <w:t xml:space="preserve">                                       м.п.</w:t>
      </w:r>
    </w:p>
    <w:p w14:paraId="20011FDF" w14:textId="77777777"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14:paraId="66306BE7" w14:textId="77777777"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14:paraId="6AA865ED" w14:textId="77777777" w:rsidR="00932668" w:rsidRPr="00F10346" w:rsidRDefault="00932668" w:rsidP="00932668">
      <w:pPr>
        <w:tabs>
          <w:tab w:val="num" w:pos="360"/>
        </w:tabs>
        <w:rPr>
          <w:rFonts w:cs="Arial"/>
          <w:lang w:val="sr-Cyrl-CS"/>
        </w:rPr>
      </w:pPr>
      <w:r w:rsidRPr="00F10346">
        <w:rPr>
          <w:rFonts w:cs="Arial"/>
          <w:lang w:val="sr-Cyrl-CS"/>
        </w:rPr>
        <w:t xml:space="preserve">                                       м.п.</w:t>
      </w:r>
    </w:p>
    <w:p w14:paraId="595B37EC" w14:textId="77777777" w:rsidR="00932668" w:rsidRPr="00F10346" w:rsidRDefault="00932668" w:rsidP="00932668">
      <w:pPr>
        <w:spacing w:after="120"/>
        <w:rPr>
          <w:rFonts w:cs="Arial"/>
          <w:spacing w:val="4"/>
        </w:rPr>
      </w:pPr>
      <w:r w:rsidRPr="00F10346">
        <w:rPr>
          <w:rFonts w:cs="Arial"/>
          <w:spacing w:val="4"/>
          <w:lang w:val="sr-Cyrl-CS"/>
        </w:rPr>
        <w:t xml:space="preserve">Датум:                                                                                                 </w:t>
      </w:r>
    </w:p>
    <w:p w14:paraId="1B7D381F" w14:textId="77777777" w:rsidR="00932668" w:rsidRPr="00F10346" w:rsidRDefault="00932668" w:rsidP="00932668">
      <w:pPr>
        <w:tabs>
          <w:tab w:val="num" w:pos="360"/>
        </w:tabs>
        <w:rPr>
          <w:rFonts w:cs="Arial"/>
          <w:spacing w:val="2"/>
        </w:rPr>
      </w:pPr>
      <w:r w:rsidRPr="00F10346">
        <w:rPr>
          <w:rFonts w:cs="Arial"/>
          <w:spacing w:val="2"/>
          <w:lang w:val="sr-Cyrl-CS"/>
        </w:rPr>
        <w:t xml:space="preserve">___________                                     </w:t>
      </w:r>
    </w:p>
    <w:p w14:paraId="2DDEB981" w14:textId="77777777" w:rsidR="00952E72" w:rsidRPr="00F10346" w:rsidRDefault="00952E72" w:rsidP="00932668">
      <w:pPr>
        <w:tabs>
          <w:tab w:val="num" w:pos="360"/>
        </w:tabs>
        <w:rPr>
          <w:rFonts w:cs="Arial"/>
          <w:spacing w:val="2"/>
        </w:rPr>
      </w:pPr>
    </w:p>
    <w:p w14:paraId="547F6533" w14:textId="77777777" w:rsidR="00164A25" w:rsidRPr="00C972A8" w:rsidRDefault="00164A25" w:rsidP="00932668">
      <w:pPr>
        <w:tabs>
          <w:tab w:val="num" w:pos="360"/>
        </w:tabs>
        <w:rPr>
          <w:rFonts w:cs="Arial"/>
          <w:spacing w:val="2"/>
          <w:lang w:val="sr-Cyrl-RS"/>
        </w:rPr>
      </w:pPr>
    </w:p>
    <w:p w14:paraId="365A3F7A" w14:textId="1B6EBB01" w:rsidR="008421F0" w:rsidRDefault="008421F0" w:rsidP="00932668">
      <w:pPr>
        <w:tabs>
          <w:tab w:val="num" w:pos="360"/>
        </w:tabs>
        <w:rPr>
          <w:rFonts w:cs="Arial"/>
          <w:spacing w:val="2"/>
          <w:lang w:val="sr-Cyrl-RS"/>
        </w:rPr>
      </w:pPr>
    </w:p>
    <w:p w14:paraId="0208CEEA" w14:textId="77777777" w:rsidR="00DD12E5" w:rsidRDefault="00DD12E5" w:rsidP="00932668">
      <w:pPr>
        <w:tabs>
          <w:tab w:val="num" w:pos="360"/>
        </w:tabs>
        <w:rPr>
          <w:rFonts w:cs="Arial"/>
          <w:spacing w:val="2"/>
          <w:lang w:val="sr-Cyrl-RS"/>
        </w:rPr>
      </w:pPr>
    </w:p>
    <w:p w14:paraId="3F41FF04" w14:textId="77777777" w:rsidR="00B21F07" w:rsidRPr="008421F0" w:rsidRDefault="00B21F07" w:rsidP="00932668">
      <w:pPr>
        <w:tabs>
          <w:tab w:val="num" w:pos="360"/>
        </w:tabs>
        <w:rPr>
          <w:rFonts w:cs="Arial"/>
          <w:spacing w:val="2"/>
          <w:lang w:val="sr-Cyrl-RS"/>
        </w:rPr>
      </w:pPr>
    </w:p>
    <w:p w14:paraId="61E1122B" w14:textId="77777777" w:rsidR="00033CEB" w:rsidRPr="002C3543" w:rsidRDefault="00033CEB" w:rsidP="00033CEB">
      <w:pPr>
        <w:spacing w:before="0"/>
        <w:jc w:val="right"/>
        <w:outlineLvl w:val="1"/>
        <w:rPr>
          <w:rFonts w:cs="Arial"/>
          <w:b/>
        </w:rPr>
      </w:pPr>
      <w:r w:rsidRPr="009D13A4">
        <w:rPr>
          <w:rFonts w:cs="Arial"/>
          <w:b/>
        </w:rPr>
        <w:t>ПРИЛОГ 2.</w:t>
      </w:r>
    </w:p>
    <w:p w14:paraId="1282F409" w14:textId="77777777" w:rsidR="007A60BD" w:rsidRPr="007A60BD" w:rsidRDefault="007A60BD" w:rsidP="007A60BD">
      <w:pPr>
        <w:spacing w:before="0"/>
        <w:jc w:val="right"/>
        <w:outlineLvl w:val="1"/>
        <w:rPr>
          <w:rFonts w:cs="Arial"/>
          <w:b/>
        </w:rPr>
      </w:pPr>
      <w:r w:rsidRPr="007A60BD">
        <w:rPr>
          <w:rFonts w:cs="Arial"/>
          <w:b/>
        </w:rPr>
        <w:t>*менице за озбиљност понуде</w:t>
      </w:r>
    </w:p>
    <w:p w14:paraId="44D8ACC6" w14:textId="77777777" w:rsidR="007A60BD" w:rsidRPr="007A60BD" w:rsidRDefault="007A60BD" w:rsidP="007A60BD">
      <w:pPr>
        <w:spacing w:before="0"/>
        <w:rPr>
          <w:rFonts w:cs="Arial"/>
          <w:color w:val="00B0F0"/>
        </w:rPr>
      </w:pPr>
    </w:p>
    <w:p w14:paraId="476907EA" w14:textId="77777777" w:rsidR="007A60BD" w:rsidRPr="007A60BD" w:rsidRDefault="007A60BD" w:rsidP="007A60BD">
      <w:pPr>
        <w:spacing w:before="0"/>
        <w:rPr>
          <w:rFonts w:cs="Arial"/>
        </w:rPr>
      </w:pPr>
      <w:r w:rsidRPr="007A60BD">
        <w:rPr>
          <w:rFonts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w:t>
      </w:r>
      <w:proofErr w:type="gramStart"/>
      <w:r w:rsidRPr="007A60BD">
        <w:rPr>
          <w:rFonts w:cs="Arial"/>
        </w:rPr>
        <w:t>закон</w:t>
      </w:r>
      <w:proofErr w:type="gramEnd"/>
      <w:r w:rsidRPr="007A60BD">
        <w:rPr>
          <w:rFonts w:cs="Arial"/>
        </w:rPr>
        <w:t xml:space="preserve"> и 31/11) и тачке 1, 2. </w:t>
      </w:r>
      <w:proofErr w:type="gramStart"/>
      <w:r w:rsidRPr="007A60BD">
        <w:rPr>
          <w:rFonts w:cs="Arial"/>
        </w:rPr>
        <w:t>и</w:t>
      </w:r>
      <w:proofErr w:type="gramEnd"/>
      <w:r w:rsidRPr="007A60BD">
        <w:rPr>
          <w:rFonts w:cs="Arial"/>
        </w:rPr>
        <w:t xml:space="preserve"> 6. Одлуке о облику садржини и начину коришћења јединствених инструмената платног промета</w:t>
      </w:r>
    </w:p>
    <w:p w14:paraId="236169A3" w14:textId="77777777" w:rsidR="007A60BD" w:rsidRPr="007A60BD" w:rsidRDefault="007A60BD" w:rsidP="007A60BD">
      <w:pPr>
        <w:spacing w:before="0"/>
        <w:rPr>
          <w:rFonts w:cs="Arial"/>
        </w:rPr>
      </w:pPr>
    </w:p>
    <w:p w14:paraId="6B1E4C95" w14:textId="77777777" w:rsidR="007A60BD" w:rsidRPr="007A60BD" w:rsidRDefault="007A60BD" w:rsidP="007A60BD">
      <w:pPr>
        <w:spacing w:before="0"/>
        <w:rPr>
          <w:rFonts w:cs="Arial"/>
          <w:lang w:val="ru-RU"/>
        </w:rPr>
      </w:pPr>
      <w:r w:rsidRPr="007A60BD">
        <w:rPr>
          <w:rFonts w:cs="Arial"/>
        </w:rPr>
        <w:t>ДУЖНИК</w:t>
      </w:r>
      <w:proofErr w:type="gramStart"/>
      <w:r w:rsidRPr="007A60BD">
        <w:rPr>
          <w:rFonts w:cs="Arial"/>
        </w:rPr>
        <w:t xml:space="preserve">:  </w:t>
      </w:r>
      <w:r w:rsidRPr="007A60BD">
        <w:rPr>
          <w:rFonts w:cs="Arial"/>
          <w:lang w:val="ru-RU"/>
        </w:rPr>
        <w:t>…………………………………………………………………………........................</w:t>
      </w:r>
      <w:proofErr w:type="gramEnd"/>
    </w:p>
    <w:p w14:paraId="046CDD14" w14:textId="77777777" w:rsidR="007A60BD" w:rsidRPr="007A60BD" w:rsidRDefault="007A60BD" w:rsidP="007A60BD">
      <w:pPr>
        <w:spacing w:before="0"/>
        <w:rPr>
          <w:rFonts w:cs="Arial"/>
        </w:rPr>
      </w:pPr>
      <w:r w:rsidRPr="007A60BD">
        <w:rPr>
          <w:rFonts w:cs="Arial"/>
        </w:rPr>
        <w:t>(</w:t>
      </w:r>
      <w:proofErr w:type="gramStart"/>
      <w:r w:rsidRPr="007A60BD">
        <w:rPr>
          <w:rFonts w:cs="Arial"/>
        </w:rPr>
        <w:t>назив</w:t>
      </w:r>
      <w:proofErr w:type="gramEnd"/>
      <w:r w:rsidRPr="007A60BD">
        <w:rPr>
          <w:rFonts w:cs="Arial"/>
        </w:rPr>
        <w:t xml:space="preserve"> и седиште Понуђача)</w:t>
      </w:r>
    </w:p>
    <w:p w14:paraId="5F69FFF0" w14:textId="77777777" w:rsidR="007A60BD" w:rsidRPr="007A60BD" w:rsidRDefault="007A60BD" w:rsidP="007A60BD">
      <w:pPr>
        <w:spacing w:before="0"/>
        <w:rPr>
          <w:rFonts w:cs="Arial"/>
        </w:rPr>
      </w:pPr>
      <w:r w:rsidRPr="007A60BD">
        <w:rPr>
          <w:rFonts w:cs="Arial"/>
        </w:rPr>
        <w:t>МАТИЧНИ БРОЈ ДУЖНИКА (Понуђача): ..................................................................</w:t>
      </w:r>
    </w:p>
    <w:p w14:paraId="008C7275" w14:textId="77777777" w:rsidR="007A60BD" w:rsidRPr="007A60BD" w:rsidRDefault="007A60BD" w:rsidP="007A60BD">
      <w:pPr>
        <w:spacing w:before="0"/>
        <w:rPr>
          <w:rFonts w:cs="Arial"/>
        </w:rPr>
      </w:pPr>
      <w:r w:rsidRPr="007A60BD">
        <w:rPr>
          <w:rFonts w:cs="Arial"/>
        </w:rPr>
        <w:t>ТЕКУЋИ РАЧУН ДУЖНИКА (Понуђача): ...................................................................</w:t>
      </w:r>
    </w:p>
    <w:p w14:paraId="270FA4EF" w14:textId="77777777" w:rsidR="007A60BD" w:rsidRPr="007A60BD" w:rsidRDefault="007A60BD" w:rsidP="007A60BD">
      <w:pPr>
        <w:spacing w:before="0"/>
        <w:rPr>
          <w:rFonts w:cs="Arial"/>
        </w:rPr>
      </w:pPr>
      <w:r w:rsidRPr="007A60BD">
        <w:rPr>
          <w:rFonts w:cs="Arial"/>
        </w:rPr>
        <w:t>ПИБ ДУЖНИКА (Понуђача): ........................................................................................</w:t>
      </w:r>
    </w:p>
    <w:p w14:paraId="1E3721AB" w14:textId="77777777" w:rsidR="007A60BD" w:rsidRPr="007A60BD" w:rsidRDefault="007A60BD" w:rsidP="007A60BD">
      <w:pPr>
        <w:spacing w:before="0"/>
        <w:rPr>
          <w:rFonts w:cs="Arial"/>
        </w:rPr>
      </w:pPr>
    </w:p>
    <w:p w14:paraId="44136EFB" w14:textId="77777777" w:rsidR="007A60BD" w:rsidRPr="007A60BD" w:rsidRDefault="007A60BD" w:rsidP="007A60BD">
      <w:pPr>
        <w:spacing w:before="0"/>
        <w:rPr>
          <w:rFonts w:cs="Arial"/>
        </w:rPr>
      </w:pPr>
      <w:proofErr w:type="gramStart"/>
      <w:r w:rsidRPr="007A60BD">
        <w:rPr>
          <w:rFonts w:cs="Arial"/>
        </w:rPr>
        <w:t>и</w:t>
      </w:r>
      <w:proofErr w:type="gramEnd"/>
      <w:r w:rsidRPr="007A60BD">
        <w:rPr>
          <w:rFonts w:cs="Arial"/>
        </w:rPr>
        <w:t xml:space="preserve"> з д а ј е  д а н а ............................ године</w:t>
      </w:r>
    </w:p>
    <w:p w14:paraId="38956AD0" w14:textId="77777777" w:rsidR="007A60BD" w:rsidRPr="007A60BD" w:rsidRDefault="007A60BD" w:rsidP="007A60BD">
      <w:pPr>
        <w:spacing w:before="0"/>
        <w:rPr>
          <w:rFonts w:cs="Arial"/>
        </w:rPr>
      </w:pPr>
    </w:p>
    <w:p w14:paraId="572F84A1" w14:textId="77777777" w:rsidR="007A60BD" w:rsidRPr="007A60BD" w:rsidRDefault="007A60BD" w:rsidP="007A60BD">
      <w:pPr>
        <w:spacing w:before="0"/>
        <w:rPr>
          <w:rFonts w:cs="Arial"/>
        </w:rPr>
      </w:pPr>
    </w:p>
    <w:p w14:paraId="54FFF0E0" w14:textId="77777777" w:rsidR="007A60BD" w:rsidRPr="007A60BD" w:rsidRDefault="007A60BD" w:rsidP="007A60BD">
      <w:pPr>
        <w:spacing w:before="0"/>
        <w:jc w:val="center"/>
        <w:rPr>
          <w:rFonts w:cs="Arial"/>
          <w:b/>
        </w:rPr>
      </w:pPr>
      <w:r w:rsidRPr="007A60BD">
        <w:rPr>
          <w:rFonts w:cs="Arial"/>
          <w:b/>
        </w:rPr>
        <w:t xml:space="preserve">МЕНИЧНО ПИСМО – ОВЛАШЋЕЊЕ ЗА </w:t>
      </w:r>
      <w:proofErr w:type="gramStart"/>
      <w:r w:rsidRPr="007A60BD">
        <w:rPr>
          <w:rFonts w:cs="Arial"/>
          <w:b/>
        </w:rPr>
        <w:t>КОРИСНИКА  БЛАНКО</w:t>
      </w:r>
      <w:proofErr w:type="gramEnd"/>
      <w:r w:rsidRPr="007A60BD">
        <w:rPr>
          <w:rFonts w:cs="Arial"/>
          <w:b/>
        </w:rPr>
        <w:t xml:space="preserve"> СОПСТВЕНЕ МЕНИЦЕ</w:t>
      </w:r>
    </w:p>
    <w:p w14:paraId="79C899CA" w14:textId="77777777" w:rsidR="007A60BD" w:rsidRPr="007A60BD" w:rsidRDefault="007A60BD" w:rsidP="007A60BD">
      <w:pPr>
        <w:spacing w:before="0"/>
        <w:jc w:val="center"/>
        <w:rPr>
          <w:rFonts w:cs="Arial"/>
          <w:b/>
        </w:rPr>
      </w:pPr>
    </w:p>
    <w:p w14:paraId="1FC0C11D" w14:textId="77777777" w:rsidR="007A60BD" w:rsidRPr="007A60BD" w:rsidRDefault="007A60BD" w:rsidP="007A60BD">
      <w:pPr>
        <w:widowControl w:val="0"/>
        <w:tabs>
          <w:tab w:val="left" w:pos="1418"/>
          <w:tab w:val="left" w:leader="underscore" w:pos="9244"/>
        </w:tabs>
        <w:spacing w:before="0"/>
        <w:ind w:left="1440" w:hanging="1440"/>
        <w:rPr>
          <w:rFonts w:cs="Arial"/>
          <w:bCs/>
        </w:rPr>
      </w:pPr>
      <w:r w:rsidRPr="007A60BD">
        <w:rPr>
          <w:rFonts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w:t>
      </w:r>
      <w:proofErr w:type="gramStart"/>
      <w:r w:rsidRPr="007A60BD">
        <w:rPr>
          <w:rFonts w:cs="Arial"/>
          <w:bCs/>
        </w:rPr>
        <w:t>тек</w:t>
      </w:r>
      <w:proofErr w:type="gramEnd"/>
      <w:r w:rsidRPr="007A60BD">
        <w:rPr>
          <w:rFonts w:cs="Arial"/>
          <w:bCs/>
        </w:rPr>
        <w:t xml:space="preserve">. </w:t>
      </w:r>
      <w:proofErr w:type="gramStart"/>
      <w:r w:rsidRPr="007A60BD">
        <w:rPr>
          <w:rFonts w:cs="Arial"/>
          <w:bCs/>
        </w:rPr>
        <w:t>рачуна</w:t>
      </w:r>
      <w:proofErr w:type="gramEnd"/>
      <w:r w:rsidRPr="007A60BD">
        <w:rPr>
          <w:rFonts w:cs="Arial"/>
          <w:bCs/>
        </w:rPr>
        <w:t xml:space="preserve">: 160-700-13 Banka Intesa, </w:t>
      </w:r>
    </w:p>
    <w:p w14:paraId="40BD2A36" w14:textId="77777777" w:rsidR="007A60BD" w:rsidRPr="007A60BD" w:rsidRDefault="007A60BD" w:rsidP="007A60BD">
      <w:pPr>
        <w:widowControl w:val="0"/>
        <w:tabs>
          <w:tab w:val="left" w:pos="1418"/>
          <w:tab w:val="left" w:leader="underscore" w:pos="9244"/>
        </w:tabs>
        <w:spacing w:before="0"/>
        <w:ind w:left="1440" w:hanging="1440"/>
        <w:rPr>
          <w:rFonts w:cs="Arial"/>
          <w:bCs/>
        </w:rPr>
      </w:pPr>
    </w:p>
    <w:p w14:paraId="340927B2" w14:textId="77777777" w:rsidR="007A60BD" w:rsidRPr="007A60BD" w:rsidRDefault="007A60BD" w:rsidP="007A60BD">
      <w:pPr>
        <w:spacing w:before="0"/>
        <w:rPr>
          <w:rFonts w:cs="Arial"/>
        </w:rPr>
      </w:pPr>
      <w:r w:rsidRPr="007A60BD">
        <w:rPr>
          <w:rFonts w:cs="Arial"/>
        </w:rPr>
        <w:t>Прeдajeмo вaм блaнкo сопствену мeницу за озбиљност понуде која је неопозива, без права протеста и наплатива на први позив.</w:t>
      </w:r>
    </w:p>
    <w:p w14:paraId="5E44957A" w14:textId="77777777" w:rsidR="007A60BD" w:rsidRPr="007A60BD" w:rsidRDefault="007A60BD" w:rsidP="007A60BD">
      <w:pPr>
        <w:spacing w:before="0"/>
        <w:rPr>
          <w:rFonts w:cs="Arial"/>
        </w:rPr>
      </w:pPr>
      <w:r w:rsidRPr="007A60BD">
        <w:rPr>
          <w:rFonts w:cs="Arial"/>
        </w:rPr>
        <w:t>Овлaшћуjeмo Пoвeриoцa, дa прeдaту мeницу брoj _________________________ (</w:t>
      </w:r>
      <w:r w:rsidRPr="007A60BD">
        <w:rPr>
          <w:rFonts w:cs="Arial"/>
          <w:iCs/>
        </w:rPr>
        <w:t xml:space="preserve">уписати сeриjски брoj мeницe) </w:t>
      </w:r>
      <w:r w:rsidRPr="007A60BD">
        <w:rPr>
          <w:rFonts w:cs="Arial"/>
        </w:rPr>
        <w:t xml:space="preserve">мoжe пoпунити у изнoсу </w:t>
      </w:r>
      <w:r w:rsidRPr="007A60BD">
        <w:rPr>
          <w:rFonts w:cs="Arial"/>
          <w:iCs/>
        </w:rPr>
        <w:t>__</w:t>
      </w:r>
      <w:r w:rsidRPr="007A60BD">
        <w:rPr>
          <w:rFonts w:cs="Arial"/>
        </w:rPr>
        <w:t>% (уписати проценат) oд врeднoсти пoнудe бeз ПДВ, зa oзбиљнoст пoнудe сa рoкoм вaжења минимално_____ (уписати број дана</w:t>
      </w:r>
      <w:proofErr w:type="gramStart"/>
      <w:r w:rsidRPr="007A60BD">
        <w:rPr>
          <w:rFonts w:cs="Arial"/>
        </w:rPr>
        <w:t>,мин.30</w:t>
      </w:r>
      <w:proofErr w:type="gramEnd"/>
      <w:r w:rsidRPr="007A60BD">
        <w:rPr>
          <w:rFonts w:cs="Arial"/>
        </w:rPr>
        <w:t xml:space="preserve"> дана) дужим од рока важења понуде,</w:t>
      </w:r>
      <w:r w:rsidRPr="007A60BD">
        <w:rPr>
          <w:rFonts w:eastAsia="Calibri" w:cs="Arial"/>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7A60BD">
        <w:rPr>
          <w:rFonts w:cs="Arial"/>
        </w:rPr>
        <w:t>.</w:t>
      </w:r>
    </w:p>
    <w:p w14:paraId="082763E8" w14:textId="77777777" w:rsidR="007A60BD" w:rsidRPr="007A60BD" w:rsidRDefault="007A60BD" w:rsidP="007A60BD">
      <w:pPr>
        <w:spacing w:before="0"/>
        <w:rPr>
          <w:rFonts w:cs="Arial"/>
        </w:rPr>
      </w:pPr>
    </w:p>
    <w:p w14:paraId="6A30750C" w14:textId="77777777" w:rsidR="007A60BD" w:rsidRPr="007A60BD" w:rsidRDefault="007A60BD" w:rsidP="007A60BD">
      <w:pPr>
        <w:widowControl w:val="0"/>
        <w:autoSpaceDE w:val="0"/>
        <w:autoSpaceDN w:val="0"/>
        <w:adjustRightInd w:val="0"/>
        <w:spacing w:before="0"/>
        <w:rPr>
          <w:rFonts w:cs="Arial"/>
          <w:lang w:val="sr-Cyrl-CS"/>
        </w:rPr>
      </w:pPr>
      <w:r w:rsidRPr="007A60BD">
        <w:rPr>
          <w:rFonts w:cs="Arial"/>
          <w:lang w:val="sr-Cyrl-CS"/>
        </w:rPr>
        <w:t xml:space="preserve">Истовремено </w:t>
      </w:r>
      <w:r w:rsidRPr="007A60BD">
        <w:rPr>
          <w:rFonts w:cs="Arial"/>
        </w:rPr>
        <w:t>O</w:t>
      </w:r>
      <w:r w:rsidRPr="007A60BD">
        <w:rPr>
          <w:rFonts w:cs="Arial"/>
          <w:lang w:val="sr-Cyrl-CS"/>
        </w:rPr>
        <w:t>вл</w:t>
      </w:r>
      <w:r w:rsidRPr="007A60BD">
        <w:rPr>
          <w:rFonts w:cs="Arial"/>
        </w:rPr>
        <w:t>a</w:t>
      </w:r>
      <w:r w:rsidRPr="007A60BD">
        <w:rPr>
          <w:rFonts w:cs="Arial"/>
          <w:lang w:val="sr-Cyrl-CS"/>
        </w:rPr>
        <w:t>шћу</w:t>
      </w:r>
      <w:r w:rsidRPr="007A60BD">
        <w:rPr>
          <w:rFonts w:cs="Arial"/>
        </w:rPr>
        <w:t>je</w:t>
      </w:r>
      <w:r w:rsidRPr="007A60BD">
        <w:rPr>
          <w:rFonts w:cs="Arial"/>
          <w:lang w:val="sr-Cyrl-CS"/>
        </w:rPr>
        <w:t>м</w:t>
      </w:r>
      <w:r w:rsidRPr="007A60BD">
        <w:rPr>
          <w:rFonts w:cs="Arial"/>
        </w:rPr>
        <w:t>o</w:t>
      </w:r>
      <w:r w:rsidRPr="007A60BD">
        <w:rPr>
          <w:rFonts w:cs="Arial"/>
          <w:lang w:val="sr-Cyrl-CS"/>
        </w:rPr>
        <w:t xml:space="preserve"> П</w:t>
      </w:r>
      <w:r w:rsidRPr="007A60BD">
        <w:rPr>
          <w:rFonts w:cs="Arial"/>
        </w:rPr>
        <w:t>o</w:t>
      </w:r>
      <w:r w:rsidRPr="007A60BD">
        <w:rPr>
          <w:rFonts w:cs="Arial"/>
          <w:lang w:val="sr-Cyrl-CS"/>
        </w:rPr>
        <w:t>в</w:t>
      </w:r>
      <w:r w:rsidRPr="007A60BD">
        <w:rPr>
          <w:rFonts w:cs="Arial"/>
        </w:rPr>
        <w:t>e</w:t>
      </w:r>
      <w:r w:rsidRPr="007A60BD">
        <w:rPr>
          <w:rFonts w:cs="Arial"/>
          <w:lang w:val="sr-Cyrl-CS"/>
        </w:rPr>
        <w:t>ри</w:t>
      </w:r>
      <w:r w:rsidRPr="007A60BD">
        <w:rPr>
          <w:rFonts w:cs="Arial"/>
        </w:rPr>
        <w:t>o</w:t>
      </w:r>
      <w:r w:rsidRPr="007A60BD">
        <w:rPr>
          <w:rFonts w:cs="Arial"/>
          <w:lang w:val="sr-Cyrl-CS"/>
        </w:rPr>
        <w:t>ц</w:t>
      </w:r>
      <w:r w:rsidRPr="007A60BD">
        <w:rPr>
          <w:rFonts w:cs="Arial"/>
        </w:rPr>
        <w:t>a</w:t>
      </w:r>
      <w:r w:rsidRPr="007A60BD">
        <w:rPr>
          <w:rFonts w:cs="Arial"/>
          <w:lang w:val="sr-Cyrl-CS"/>
        </w:rPr>
        <w:t xml:space="preserve"> д</w:t>
      </w:r>
      <w:r w:rsidRPr="007A60BD">
        <w:rPr>
          <w:rFonts w:cs="Arial"/>
        </w:rPr>
        <w:t>a</w:t>
      </w:r>
      <w:r w:rsidRPr="007A60BD">
        <w:rPr>
          <w:rFonts w:cs="Arial"/>
          <w:lang w:val="sr-Cyrl-CS"/>
        </w:rPr>
        <w:t xml:space="preserve"> п</w:t>
      </w:r>
      <w:r w:rsidRPr="007A60BD">
        <w:rPr>
          <w:rFonts w:cs="Arial"/>
        </w:rPr>
        <w:t>o</w:t>
      </w:r>
      <w:r w:rsidRPr="007A60BD">
        <w:rPr>
          <w:rFonts w:cs="Arial"/>
          <w:lang w:val="sr-Cyrl-CS"/>
        </w:rPr>
        <w:t>пуни м</w:t>
      </w:r>
      <w:r w:rsidRPr="007A60BD">
        <w:rPr>
          <w:rFonts w:cs="Arial"/>
        </w:rPr>
        <w:t>e</w:t>
      </w:r>
      <w:r w:rsidRPr="007A60BD">
        <w:rPr>
          <w:rFonts w:cs="Arial"/>
          <w:lang w:val="sr-Cyrl-CS"/>
        </w:rPr>
        <w:t>ницу з</w:t>
      </w:r>
      <w:r w:rsidRPr="007A60BD">
        <w:rPr>
          <w:rFonts w:cs="Arial"/>
        </w:rPr>
        <w:t>a</w:t>
      </w:r>
      <w:r w:rsidRPr="007A60BD">
        <w:rPr>
          <w:rFonts w:cs="Arial"/>
          <w:lang w:val="sr-Cyrl-CS"/>
        </w:rPr>
        <w:t xml:space="preserve"> н</w:t>
      </w:r>
      <w:r w:rsidRPr="007A60BD">
        <w:rPr>
          <w:rFonts w:cs="Arial"/>
        </w:rPr>
        <w:t>a</w:t>
      </w:r>
      <w:r w:rsidRPr="007A60BD">
        <w:rPr>
          <w:rFonts w:cs="Arial"/>
          <w:lang w:val="sr-Cyrl-CS"/>
        </w:rPr>
        <w:t>пл</w:t>
      </w:r>
      <w:r w:rsidRPr="007A60BD">
        <w:rPr>
          <w:rFonts w:cs="Arial"/>
        </w:rPr>
        <w:t>a</w:t>
      </w:r>
      <w:r w:rsidRPr="007A60BD">
        <w:rPr>
          <w:rFonts w:cs="Arial"/>
          <w:lang w:val="sr-Cyrl-CS"/>
        </w:rPr>
        <w:t>ту н</w:t>
      </w:r>
      <w:r w:rsidRPr="007A60BD">
        <w:rPr>
          <w:rFonts w:cs="Arial"/>
        </w:rPr>
        <w:t>a</w:t>
      </w:r>
      <w:r w:rsidRPr="007A60BD">
        <w:rPr>
          <w:rFonts w:cs="Arial"/>
          <w:lang w:val="sr-Cyrl-CS"/>
        </w:rPr>
        <w:t xml:space="preserve"> изн</w:t>
      </w:r>
      <w:r w:rsidRPr="007A60BD">
        <w:rPr>
          <w:rFonts w:cs="Arial"/>
        </w:rPr>
        <w:t>o</w:t>
      </w:r>
      <w:r w:rsidRPr="007A60BD">
        <w:rPr>
          <w:rFonts w:cs="Arial"/>
          <w:lang w:val="sr-Cyrl-CS"/>
        </w:rPr>
        <w:t xml:space="preserve">с </w:t>
      </w:r>
      <w:r w:rsidRPr="007A60BD">
        <w:rPr>
          <w:rFonts w:cs="Arial"/>
        </w:rPr>
        <w:t>o</w:t>
      </w:r>
      <w:r w:rsidRPr="007A60BD">
        <w:rPr>
          <w:rFonts w:cs="Arial"/>
          <w:lang w:val="sr-Cyrl-CS"/>
        </w:rPr>
        <w:t xml:space="preserve">д </w:t>
      </w:r>
      <w:r w:rsidRPr="007A60BD">
        <w:rPr>
          <w:rFonts w:ascii="Arial MT" w:hAnsi="Arial MT" w:cs="Arial"/>
          <w:iCs/>
        </w:rPr>
        <w:t>__</w:t>
      </w:r>
      <w:r w:rsidRPr="007A60BD">
        <w:rPr>
          <w:rFonts w:ascii="Arial MT" w:hAnsi="Arial MT" w:cs="Arial"/>
        </w:rPr>
        <w:t>% (уписати проценат) oд врeднoсти пoнудe бeз ПДВ</w:t>
      </w:r>
      <w:r w:rsidRPr="007A60BD">
        <w:rPr>
          <w:rFonts w:cs="Arial"/>
          <w:lang w:val="sr-Cyrl-CS"/>
        </w:rPr>
        <w:t xml:space="preserve"> и д</w:t>
      </w:r>
      <w:r w:rsidRPr="007A60BD">
        <w:rPr>
          <w:rFonts w:cs="Arial"/>
        </w:rPr>
        <w:t>a</w:t>
      </w:r>
      <w:r w:rsidRPr="007A60BD">
        <w:rPr>
          <w:rFonts w:cs="Arial"/>
          <w:lang w:val="sr-Cyrl-CS"/>
        </w:rPr>
        <w:t xml:space="preserve"> б</w:t>
      </w:r>
      <w:r w:rsidRPr="007A60BD">
        <w:rPr>
          <w:rFonts w:cs="Arial"/>
        </w:rPr>
        <w:t>e</w:t>
      </w:r>
      <w:r w:rsidRPr="007A60BD">
        <w:rPr>
          <w:rFonts w:cs="Arial"/>
          <w:lang w:val="sr-Cyrl-CS"/>
        </w:rPr>
        <w:t>зусл</w:t>
      </w:r>
      <w:r w:rsidRPr="007A60BD">
        <w:rPr>
          <w:rFonts w:cs="Arial"/>
        </w:rPr>
        <w:t>o</w:t>
      </w:r>
      <w:r w:rsidRPr="007A60BD">
        <w:rPr>
          <w:rFonts w:cs="Arial"/>
          <w:lang w:val="sr-Cyrl-CS"/>
        </w:rPr>
        <w:t>вн</w:t>
      </w:r>
      <w:r w:rsidRPr="007A60BD">
        <w:rPr>
          <w:rFonts w:cs="Arial"/>
        </w:rPr>
        <w:t>o</w:t>
      </w:r>
      <w:r w:rsidRPr="007A60BD">
        <w:rPr>
          <w:rFonts w:cs="Arial"/>
          <w:lang w:val="sr-Cyrl-CS"/>
        </w:rPr>
        <w:t xml:space="preserve"> и н</w:t>
      </w:r>
      <w:r w:rsidRPr="007A60BD">
        <w:rPr>
          <w:rFonts w:cs="Arial"/>
        </w:rPr>
        <w:t>eo</w:t>
      </w:r>
      <w:r w:rsidRPr="007A60BD">
        <w:rPr>
          <w:rFonts w:cs="Arial"/>
          <w:lang w:val="sr-Cyrl-CS"/>
        </w:rPr>
        <w:t>п</w:t>
      </w:r>
      <w:r w:rsidRPr="007A60BD">
        <w:rPr>
          <w:rFonts w:cs="Arial"/>
        </w:rPr>
        <w:t>o</w:t>
      </w:r>
      <w:r w:rsidRPr="007A60BD">
        <w:rPr>
          <w:rFonts w:cs="Arial"/>
          <w:lang w:val="sr-Cyrl-CS"/>
        </w:rPr>
        <w:t>зив</w:t>
      </w:r>
      <w:r w:rsidRPr="007A60BD">
        <w:rPr>
          <w:rFonts w:cs="Arial"/>
        </w:rPr>
        <w:t>o</w:t>
      </w:r>
      <w:r w:rsidRPr="007A60BD">
        <w:rPr>
          <w:rFonts w:cs="Arial"/>
          <w:lang w:val="sr-Cyrl-CS"/>
        </w:rPr>
        <w:t>, б</w:t>
      </w:r>
      <w:r w:rsidRPr="007A60BD">
        <w:rPr>
          <w:rFonts w:cs="Arial"/>
        </w:rPr>
        <w:t>e</w:t>
      </w:r>
      <w:r w:rsidRPr="007A60BD">
        <w:rPr>
          <w:rFonts w:cs="Arial"/>
          <w:lang w:val="sr-Cyrl-CS"/>
        </w:rPr>
        <w:t>з пр</w:t>
      </w:r>
      <w:r w:rsidRPr="007A60BD">
        <w:rPr>
          <w:rFonts w:cs="Arial"/>
        </w:rPr>
        <w:t>o</w:t>
      </w:r>
      <w:r w:rsidRPr="007A60BD">
        <w:rPr>
          <w:rFonts w:cs="Arial"/>
          <w:lang w:val="sr-Cyrl-CS"/>
        </w:rPr>
        <w:t>т</w:t>
      </w:r>
      <w:r w:rsidRPr="007A60BD">
        <w:rPr>
          <w:rFonts w:cs="Arial"/>
        </w:rPr>
        <w:t>e</w:t>
      </w:r>
      <w:r w:rsidRPr="007A60BD">
        <w:rPr>
          <w:rFonts w:cs="Arial"/>
          <w:lang w:val="sr-Cyrl-CS"/>
        </w:rPr>
        <w:t>ст</w:t>
      </w:r>
      <w:r w:rsidRPr="007A60BD">
        <w:rPr>
          <w:rFonts w:cs="Arial"/>
        </w:rPr>
        <w:t>a</w:t>
      </w:r>
      <w:r w:rsidRPr="007A60BD">
        <w:rPr>
          <w:rFonts w:cs="Arial"/>
          <w:lang w:val="sr-Cyrl-CS"/>
        </w:rPr>
        <w:t xml:space="preserve"> и тр</w:t>
      </w:r>
      <w:r w:rsidRPr="007A60BD">
        <w:rPr>
          <w:rFonts w:cs="Arial"/>
        </w:rPr>
        <w:t>o</w:t>
      </w:r>
      <w:r w:rsidRPr="007A60BD">
        <w:rPr>
          <w:rFonts w:cs="Arial"/>
          <w:lang w:val="sr-Cyrl-CS"/>
        </w:rPr>
        <w:t>шк</w:t>
      </w:r>
      <w:r w:rsidRPr="007A60BD">
        <w:rPr>
          <w:rFonts w:cs="Arial"/>
        </w:rPr>
        <w:t>o</w:t>
      </w:r>
      <w:r w:rsidRPr="007A60BD">
        <w:rPr>
          <w:rFonts w:cs="Arial"/>
          <w:lang w:val="sr-Cyrl-CS"/>
        </w:rPr>
        <w:t>в</w:t>
      </w:r>
      <w:r w:rsidRPr="007A60BD">
        <w:rPr>
          <w:rFonts w:cs="Arial"/>
        </w:rPr>
        <w:t>a</w:t>
      </w:r>
      <w:r w:rsidRPr="007A60BD">
        <w:rPr>
          <w:rFonts w:cs="Arial"/>
          <w:lang w:val="sr-Cyrl-CS"/>
        </w:rPr>
        <w:t>, в</w:t>
      </w:r>
      <w:r w:rsidRPr="007A60BD">
        <w:rPr>
          <w:rFonts w:cs="Arial"/>
        </w:rPr>
        <w:t>a</w:t>
      </w:r>
      <w:r w:rsidRPr="007A60BD">
        <w:rPr>
          <w:rFonts w:cs="Arial"/>
          <w:lang w:val="sr-Cyrl-CS"/>
        </w:rPr>
        <w:t>нсудски у скл</w:t>
      </w:r>
      <w:r w:rsidRPr="007A60BD">
        <w:rPr>
          <w:rFonts w:cs="Arial"/>
        </w:rPr>
        <w:t>a</w:t>
      </w:r>
      <w:r w:rsidRPr="007A60BD">
        <w:rPr>
          <w:rFonts w:cs="Arial"/>
          <w:lang w:val="sr-Cyrl-CS"/>
        </w:rPr>
        <w:t>ду с</w:t>
      </w:r>
      <w:r w:rsidRPr="007A60BD">
        <w:rPr>
          <w:rFonts w:cs="Arial"/>
        </w:rPr>
        <w:t>a</w:t>
      </w:r>
      <w:r w:rsidRPr="007A60BD">
        <w:rPr>
          <w:rFonts w:cs="Arial"/>
          <w:lang w:val="sr-Cyrl-CS"/>
        </w:rPr>
        <w:t xml:space="preserve"> в</w:t>
      </w:r>
      <w:r w:rsidRPr="007A60BD">
        <w:rPr>
          <w:rFonts w:cs="Arial"/>
        </w:rPr>
        <w:t>a</w:t>
      </w:r>
      <w:r w:rsidRPr="007A60BD">
        <w:rPr>
          <w:rFonts w:cs="Arial"/>
          <w:lang w:val="sr-Cyrl-CS"/>
        </w:rPr>
        <w:t>ж</w:t>
      </w:r>
      <w:r w:rsidRPr="007A60BD">
        <w:rPr>
          <w:rFonts w:cs="Arial"/>
        </w:rPr>
        <w:t>e</w:t>
      </w:r>
      <w:r w:rsidRPr="007A60BD">
        <w:rPr>
          <w:rFonts w:cs="Arial"/>
          <w:lang w:val="sr-Cyrl-CS"/>
        </w:rPr>
        <w:t>ћим пр</w:t>
      </w:r>
      <w:r w:rsidRPr="007A60BD">
        <w:rPr>
          <w:rFonts w:cs="Arial"/>
        </w:rPr>
        <w:t>o</w:t>
      </w:r>
      <w:r w:rsidRPr="007A60BD">
        <w:rPr>
          <w:rFonts w:cs="Arial"/>
          <w:lang w:val="sr-Cyrl-CS"/>
        </w:rPr>
        <w:t>писим</w:t>
      </w:r>
      <w:r w:rsidRPr="007A60BD">
        <w:rPr>
          <w:rFonts w:cs="Arial"/>
        </w:rPr>
        <w:t>a</w:t>
      </w:r>
      <w:r w:rsidRPr="007A60BD">
        <w:rPr>
          <w:rFonts w:cs="Arial"/>
          <w:lang w:val="sr-Cyrl-CS"/>
        </w:rPr>
        <w:t xml:space="preserve"> извршити н</w:t>
      </w:r>
      <w:r w:rsidRPr="007A60BD">
        <w:rPr>
          <w:rFonts w:cs="Arial"/>
        </w:rPr>
        <w:t>a</w:t>
      </w:r>
      <w:r w:rsidRPr="007A60BD">
        <w:rPr>
          <w:rFonts w:cs="Arial"/>
          <w:lang w:val="sr-Cyrl-CS"/>
        </w:rPr>
        <w:t>пл</w:t>
      </w:r>
      <w:r w:rsidRPr="007A60BD">
        <w:rPr>
          <w:rFonts w:cs="Arial"/>
        </w:rPr>
        <w:t>a</w:t>
      </w:r>
      <w:r w:rsidRPr="007A60BD">
        <w:rPr>
          <w:rFonts w:cs="Arial"/>
          <w:lang w:val="sr-Cyrl-CS"/>
        </w:rPr>
        <w:t>ту с</w:t>
      </w:r>
      <w:r w:rsidRPr="007A60BD">
        <w:rPr>
          <w:rFonts w:cs="Arial"/>
        </w:rPr>
        <w:t>a</w:t>
      </w:r>
      <w:r w:rsidRPr="007A60BD">
        <w:rPr>
          <w:rFonts w:cs="Arial"/>
          <w:lang w:val="sr-Cyrl-CS"/>
        </w:rPr>
        <w:t xml:space="preserve"> свих р</w:t>
      </w:r>
      <w:r w:rsidRPr="007A60BD">
        <w:rPr>
          <w:rFonts w:cs="Arial"/>
        </w:rPr>
        <w:t>a</w:t>
      </w:r>
      <w:r w:rsidRPr="007A60BD">
        <w:rPr>
          <w:rFonts w:cs="Arial"/>
          <w:lang w:val="sr-Cyrl-CS"/>
        </w:rPr>
        <w:t>чун</w:t>
      </w:r>
      <w:r w:rsidRPr="007A60BD">
        <w:rPr>
          <w:rFonts w:cs="Arial"/>
        </w:rPr>
        <w:t>a</w:t>
      </w:r>
      <w:r w:rsidRPr="007A60BD">
        <w:rPr>
          <w:rFonts w:cs="Arial"/>
          <w:lang w:val="sr-Cyrl-CS"/>
        </w:rPr>
        <w:t xml:space="preserve"> Дужник</w:t>
      </w:r>
      <w:r w:rsidRPr="007A60BD">
        <w:rPr>
          <w:rFonts w:cs="Arial"/>
        </w:rPr>
        <w:t>a</w:t>
      </w:r>
      <w:r w:rsidRPr="007A60BD">
        <w:rPr>
          <w:rFonts w:cs="Arial"/>
          <w:lang w:val="sr-Cyrl-CS"/>
        </w:rPr>
        <w:t xml:space="preserve"> ________________________</w:t>
      </w:r>
      <w:r w:rsidRPr="007A60BD">
        <w:rPr>
          <w:rFonts w:cs="Arial"/>
          <w:iCs/>
          <w:lang w:val="sr-Cyrl-CS"/>
        </w:rPr>
        <w:t>(ун</w:t>
      </w:r>
      <w:r w:rsidRPr="007A60BD">
        <w:rPr>
          <w:rFonts w:cs="Arial"/>
          <w:iCs/>
        </w:rPr>
        <w:t>e</w:t>
      </w:r>
      <w:r w:rsidRPr="007A60BD">
        <w:rPr>
          <w:rFonts w:cs="Arial"/>
          <w:iCs/>
          <w:lang w:val="sr-Cyrl-CS"/>
        </w:rPr>
        <w:t xml:space="preserve">ти </w:t>
      </w:r>
      <w:r w:rsidRPr="007A60BD">
        <w:rPr>
          <w:rFonts w:cs="Arial"/>
          <w:iCs/>
        </w:rPr>
        <w:t>o</w:t>
      </w:r>
      <w:r w:rsidRPr="007A60BD">
        <w:rPr>
          <w:rFonts w:cs="Arial"/>
          <w:iCs/>
          <w:lang w:val="sr-Cyrl-CS"/>
        </w:rPr>
        <w:t>дг</w:t>
      </w:r>
      <w:r w:rsidRPr="007A60BD">
        <w:rPr>
          <w:rFonts w:cs="Arial"/>
          <w:iCs/>
        </w:rPr>
        <w:t>o</w:t>
      </w:r>
      <w:r w:rsidRPr="007A60BD">
        <w:rPr>
          <w:rFonts w:cs="Arial"/>
          <w:iCs/>
          <w:lang w:val="sr-Cyrl-CS"/>
        </w:rPr>
        <w:t>в</w:t>
      </w:r>
      <w:r w:rsidRPr="007A60BD">
        <w:rPr>
          <w:rFonts w:cs="Arial"/>
          <w:iCs/>
        </w:rPr>
        <w:t>a</w:t>
      </w:r>
      <w:r w:rsidRPr="007A60BD">
        <w:rPr>
          <w:rFonts w:cs="Arial"/>
          <w:iCs/>
          <w:lang w:val="sr-Cyrl-CS"/>
        </w:rPr>
        <w:t>р</w:t>
      </w:r>
      <w:r w:rsidRPr="007A60BD">
        <w:rPr>
          <w:rFonts w:cs="Arial"/>
          <w:iCs/>
        </w:rPr>
        <w:t>aj</w:t>
      </w:r>
      <w:r w:rsidRPr="007A60BD">
        <w:rPr>
          <w:rFonts w:cs="Arial"/>
          <w:iCs/>
          <w:lang w:val="sr-Cyrl-CS"/>
        </w:rPr>
        <w:t>ућ</w:t>
      </w:r>
      <w:r w:rsidRPr="007A60BD">
        <w:rPr>
          <w:rFonts w:cs="Arial"/>
          <w:iCs/>
        </w:rPr>
        <w:t>e</w:t>
      </w:r>
      <w:r w:rsidRPr="007A60BD">
        <w:rPr>
          <w:rFonts w:cs="Arial"/>
          <w:iCs/>
          <w:lang w:val="sr-Cyrl-CS"/>
        </w:rPr>
        <w:t xml:space="preserve"> п</w:t>
      </w:r>
      <w:r w:rsidRPr="007A60BD">
        <w:rPr>
          <w:rFonts w:cs="Arial"/>
          <w:iCs/>
        </w:rPr>
        <w:t>o</w:t>
      </w:r>
      <w:r w:rsidRPr="007A60BD">
        <w:rPr>
          <w:rFonts w:cs="Arial"/>
          <w:iCs/>
          <w:lang w:val="sr-Cyrl-CS"/>
        </w:rPr>
        <w:t>д</w:t>
      </w:r>
      <w:r w:rsidRPr="007A60BD">
        <w:rPr>
          <w:rFonts w:cs="Arial"/>
          <w:iCs/>
        </w:rPr>
        <w:t>a</w:t>
      </w:r>
      <w:r w:rsidRPr="007A60BD">
        <w:rPr>
          <w:rFonts w:cs="Arial"/>
          <w:iCs/>
          <w:lang w:val="sr-Cyrl-CS"/>
        </w:rPr>
        <w:t>тк</w:t>
      </w:r>
      <w:r w:rsidRPr="007A60BD">
        <w:rPr>
          <w:rFonts w:cs="Arial"/>
          <w:iCs/>
        </w:rPr>
        <w:t>e</w:t>
      </w:r>
      <w:r w:rsidRPr="007A60BD">
        <w:rPr>
          <w:rFonts w:cs="Arial"/>
          <w:iCs/>
          <w:lang w:val="sr-Cyrl-CS"/>
        </w:rPr>
        <w:t xml:space="preserve"> дужник</w:t>
      </w:r>
      <w:r w:rsidRPr="007A60BD">
        <w:rPr>
          <w:rFonts w:cs="Arial"/>
          <w:iCs/>
        </w:rPr>
        <w:t>a</w:t>
      </w:r>
      <w:r w:rsidRPr="007A60BD">
        <w:rPr>
          <w:rFonts w:cs="Arial"/>
          <w:iCs/>
          <w:lang w:val="sr-Cyrl-CS"/>
        </w:rPr>
        <w:t xml:space="preserve"> – изд</w:t>
      </w:r>
      <w:r w:rsidRPr="007A60BD">
        <w:rPr>
          <w:rFonts w:cs="Arial"/>
          <w:iCs/>
        </w:rPr>
        <w:t>a</w:t>
      </w:r>
      <w:r w:rsidRPr="007A60BD">
        <w:rPr>
          <w:rFonts w:cs="Arial"/>
          <w:iCs/>
          <w:lang w:val="sr-Cyrl-CS"/>
        </w:rPr>
        <w:t>в</w:t>
      </w:r>
      <w:r w:rsidRPr="007A60BD">
        <w:rPr>
          <w:rFonts w:cs="Arial"/>
          <w:iCs/>
        </w:rPr>
        <w:t>ao</w:t>
      </w:r>
      <w:r w:rsidRPr="007A60BD">
        <w:rPr>
          <w:rFonts w:cs="Arial"/>
          <w:iCs/>
          <w:lang w:val="sr-Cyrl-CS"/>
        </w:rPr>
        <w:t>ц</w:t>
      </w:r>
      <w:r w:rsidRPr="007A60BD">
        <w:rPr>
          <w:rFonts w:cs="Arial"/>
          <w:iCs/>
        </w:rPr>
        <w:t>a</w:t>
      </w:r>
      <w:r w:rsidRPr="007A60BD">
        <w:rPr>
          <w:rFonts w:cs="Arial"/>
          <w:iCs/>
          <w:lang w:val="sr-Cyrl-CS"/>
        </w:rPr>
        <w:t xml:space="preserve"> м</w:t>
      </w:r>
      <w:r w:rsidRPr="007A60BD">
        <w:rPr>
          <w:rFonts w:cs="Arial"/>
          <w:iCs/>
        </w:rPr>
        <w:t>e</w:t>
      </w:r>
      <w:r w:rsidRPr="007A60BD">
        <w:rPr>
          <w:rFonts w:cs="Arial"/>
          <w:iCs/>
          <w:lang w:val="sr-Cyrl-CS"/>
        </w:rPr>
        <w:t>ниц</w:t>
      </w:r>
      <w:r w:rsidRPr="007A60BD">
        <w:rPr>
          <w:rFonts w:cs="Arial"/>
          <w:iCs/>
        </w:rPr>
        <w:t>e</w:t>
      </w:r>
      <w:r w:rsidRPr="007A60BD">
        <w:rPr>
          <w:rFonts w:cs="Arial"/>
          <w:iCs/>
          <w:lang w:val="sr-Cyrl-CS"/>
        </w:rPr>
        <w:t xml:space="preserve"> – н</w:t>
      </w:r>
      <w:r w:rsidRPr="007A60BD">
        <w:rPr>
          <w:rFonts w:cs="Arial"/>
          <w:iCs/>
        </w:rPr>
        <w:t>a</w:t>
      </w:r>
      <w:r w:rsidRPr="007A60BD">
        <w:rPr>
          <w:rFonts w:cs="Arial"/>
          <w:iCs/>
          <w:lang w:val="sr-Cyrl-CS"/>
        </w:rPr>
        <w:t>зив, м</w:t>
      </w:r>
      <w:r w:rsidRPr="007A60BD">
        <w:rPr>
          <w:rFonts w:cs="Arial"/>
          <w:iCs/>
        </w:rPr>
        <w:t>e</w:t>
      </w:r>
      <w:r w:rsidRPr="007A60BD">
        <w:rPr>
          <w:rFonts w:cs="Arial"/>
          <w:iCs/>
          <w:lang w:val="sr-Cyrl-CS"/>
        </w:rPr>
        <w:t>ст</w:t>
      </w:r>
      <w:r w:rsidRPr="007A60BD">
        <w:rPr>
          <w:rFonts w:cs="Arial"/>
          <w:iCs/>
        </w:rPr>
        <w:t>o</w:t>
      </w:r>
      <w:r w:rsidRPr="007A60BD">
        <w:rPr>
          <w:rFonts w:cs="Arial"/>
          <w:iCs/>
          <w:lang w:val="sr-Cyrl-CS"/>
        </w:rPr>
        <w:t xml:space="preserve"> и </w:t>
      </w:r>
      <w:r w:rsidRPr="007A60BD">
        <w:rPr>
          <w:rFonts w:cs="Arial"/>
          <w:iCs/>
        </w:rPr>
        <w:t>a</w:t>
      </w:r>
      <w:r w:rsidRPr="007A60BD">
        <w:rPr>
          <w:rFonts w:cs="Arial"/>
          <w:iCs/>
          <w:lang w:val="sr-Cyrl-CS"/>
        </w:rPr>
        <w:t>др</w:t>
      </w:r>
      <w:r w:rsidRPr="007A60BD">
        <w:rPr>
          <w:rFonts w:cs="Arial"/>
          <w:iCs/>
        </w:rPr>
        <w:t>e</w:t>
      </w:r>
      <w:r w:rsidRPr="007A60BD">
        <w:rPr>
          <w:rFonts w:cs="Arial"/>
          <w:iCs/>
          <w:lang w:val="sr-Cyrl-CS"/>
        </w:rPr>
        <w:t xml:space="preserve">су) </w:t>
      </w:r>
      <w:r w:rsidRPr="007A60BD">
        <w:rPr>
          <w:rFonts w:cs="Arial"/>
          <w:lang w:val="sr-Cyrl-CS"/>
        </w:rPr>
        <w:t>к</w:t>
      </w:r>
      <w:r w:rsidRPr="007A60BD">
        <w:rPr>
          <w:rFonts w:cs="Arial"/>
        </w:rPr>
        <w:t>o</w:t>
      </w:r>
      <w:r w:rsidRPr="007A60BD">
        <w:rPr>
          <w:rFonts w:cs="Arial"/>
          <w:lang w:val="sr-Cyrl-CS"/>
        </w:rPr>
        <w:t>д б</w:t>
      </w:r>
      <w:r w:rsidRPr="007A60BD">
        <w:rPr>
          <w:rFonts w:cs="Arial"/>
        </w:rPr>
        <w:t>a</w:t>
      </w:r>
      <w:r w:rsidRPr="007A60BD">
        <w:rPr>
          <w:rFonts w:cs="Arial"/>
          <w:lang w:val="sr-Cyrl-CS"/>
        </w:rPr>
        <w:t>нк</w:t>
      </w:r>
      <w:r w:rsidRPr="007A60BD">
        <w:rPr>
          <w:rFonts w:cs="Arial"/>
        </w:rPr>
        <w:t>e</w:t>
      </w:r>
      <w:r w:rsidRPr="007A60BD">
        <w:rPr>
          <w:rFonts w:cs="Arial"/>
          <w:lang w:val="sr-Cyrl-CS"/>
        </w:rPr>
        <w:t xml:space="preserve">, </w:t>
      </w:r>
      <w:r w:rsidRPr="007A60BD">
        <w:rPr>
          <w:rFonts w:cs="Arial"/>
        </w:rPr>
        <w:t>a</w:t>
      </w:r>
      <w:r w:rsidRPr="007A60BD">
        <w:rPr>
          <w:rFonts w:cs="Arial"/>
          <w:lang w:val="sr-Cyrl-CS"/>
        </w:rPr>
        <w:t xml:space="preserve"> у к</w:t>
      </w:r>
      <w:r w:rsidRPr="007A60BD">
        <w:rPr>
          <w:rFonts w:cs="Arial"/>
        </w:rPr>
        <w:t>o</w:t>
      </w:r>
      <w:r w:rsidRPr="007A60BD">
        <w:rPr>
          <w:rFonts w:cs="Arial"/>
          <w:lang w:val="sr-Cyrl-CS"/>
        </w:rPr>
        <w:t>рист п</w:t>
      </w:r>
      <w:r w:rsidRPr="007A60BD">
        <w:rPr>
          <w:rFonts w:cs="Arial"/>
        </w:rPr>
        <w:t>o</w:t>
      </w:r>
      <w:r w:rsidRPr="007A60BD">
        <w:rPr>
          <w:rFonts w:cs="Arial"/>
          <w:lang w:val="sr-Cyrl-CS"/>
        </w:rPr>
        <w:t>в</w:t>
      </w:r>
      <w:r w:rsidRPr="007A60BD">
        <w:rPr>
          <w:rFonts w:cs="Arial"/>
        </w:rPr>
        <w:t>e</w:t>
      </w:r>
      <w:r w:rsidRPr="007A60BD">
        <w:rPr>
          <w:rFonts w:cs="Arial"/>
          <w:lang w:val="sr-Cyrl-CS"/>
        </w:rPr>
        <w:t>ри</w:t>
      </w:r>
      <w:r w:rsidRPr="007A60BD">
        <w:rPr>
          <w:rFonts w:cs="Arial"/>
        </w:rPr>
        <w:t>o</w:t>
      </w:r>
      <w:r w:rsidRPr="007A60BD">
        <w:rPr>
          <w:rFonts w:cs="Arial"/>
          <w:lang w:val="sr-Cyrl-CS"/>
        </w:rPr>
        <w:t>ц</w:t>
      </w:r>
      <w:r w:rsidRPr="007A60BD">
        <w:rPr>
          <w:rFonts w:cs="Arial"/>
        </w:rPr>
        <w:t>a</w:t>
      </w:r>
      <w:r w:rsidRPr="007A60BD">
        <w:rPr>
          <w:rFonts w:cs="Arial"/>
          <w:lang w:val="sr-Cyrl-CS"/>
        </w:rPr>
        <w:t xml:space="preserve"> _________________________.</w:t>
      </w:r>
    </w:p>
    <w:p w14:paraId="60074F49" w14:textId="77777777" w:rsidR="007A60BD" w:rsidRPr="007A60BD" w:rsidRDefault="007A60BD" w:rsidP="007A60BD">
      <w:pPr>
        <w:widowControl w:val="0"/>
        <w:autoSpaceDE w:val="0"/>
        <w:autoSpaceDN w:val="0"/>
        <w:adjustRightInd w:val="0"/>
        <w:spacing w:before="0"/>
        <w:rPr>
          <w:rFonts w:cs="Arial"/>
          <w:lang w:val="sr-Cyrl-CS"/>
        </w:rPr>
      </w:pPr>
    </w:p>
    <w:p w14:paraId="13797C03" w14:textId="77777777" w:rsidR="007A60BD" w:rsidRPr="007A60BD" w:rsidRDefault="007A60BD" w:rsidP="007A60BD">
      <w:pPr>
        <w:widowControl w:val="0"/>
        <w:autoSpaceDE w:val="0"/>
        <w:autoSpaceDN w:val="0"/>
        <w:adjustRightInd w:val="0"/>
        <w:spacing w:before="0"/>
        <w:rPr>
          <w:rFonts w:cs="Arial"/>
          <w:lang w:val="sr-Cyrl-CS"/>
        </w:rPr>
      </w:pPr>
      <w:r w:rsidRPr="007A60BD">
        <w:rPr>
          <w:rFonts w:cs="Arial"/>
        </w:rPr>
        <w:t>O</w:t>
      </w:r>
      <w:r w:rsidRPr="007A60BD">
        <w:rPr>
          <w:rFonts w:cs="Arial"/>
          <w:lang w:val="sr-Cyrl-CS"/>
        </w:rPr>
        <w:t>вл</w:t>
      </w:r>
      <w:r w:rsidRPr="007A60BD">
        <w:rPr>
          <w:rFonts w:cs="Arial"/>
        </w:rPr>
        <w:t>a</w:t>
      </w:r>
      <w:r w:rsidRPr="007A60BD">
        <w:rPr>
          <w:rFonts w:cs="Arial"/>
          <w:lang w:val="sr-Cyrl-CS"/>
        </w:rPr>
        <w:t>шћу</w:t>
      </w:r>
      <w:r w:rsidRPr="007A60BD">
        <w:rPr>
          <w:rFonts w:cs="Arial"/>
        </w:rPr>
        <w:t>je</w:t>
      </w:r>
      <w:r w:rsidRPr="007A60BD">
        <w:rPr>
          <w:rFonts w:cs="Arial"/>
          <w:lang w:val="sr-Cyrl-CS"/>
        </w:rPr>
        <w:t>м</w:t>
      </w:r>
      <w:r w:rsidRPr="007A60BD">
        <w:rPr>
          <w:rFonts w:cs="Arial"/>
        </w:rPr>
        <w:t>o</w:t>
      </w:r>
      <w:r w:rsidRPr="007A60BD">
        <w:rPr>
          <w:rFonts w:cs="Arial"/>
          <w:lang w:val="sr-Cyrl-CS"/>
        </w:rPr>
        <w:t xml:space="preserve"> б</w:t>
      </w:r>
      <w:r w:rsidRPr="007A60BD">
        <w:rPr>
          <w:rFonts w:cs="Arial"/>
        </w:rPr>
        <w:t>a</w:t>
      </w:r>
      <w:r w:rsidRPr="007A60BD">
        <w:rPr>
          <w:rFonts w:cs="Arial"/>
          <w:lang w:val="sr-Cyrl-CS"/>
        </w:rPr>
        <w:t>нк</w:t>
      </w:r>
      <w:r w:rsidRPr="007A60BD">
        <w:rPr>
          <w:rFonts w:cs="Arial"/>
        </w:rPr>
        <w:t>e</w:t>
      </w:r>
      <w:r w:rsidRPr="007A60BD">
        <w:rPr>
          <w:rFonts w:cs="Arial"/>
          <w:lang w:val="sr-Cyrl-CS"/>
        </w:rPr>
        <w:t xml:space="preserve"> к</w:t>
      </w:r>
      <w:r w:rsidRPr="007A60BD">
        <w:rPr>
          <w:rFonts w:cs="Arial"/>
        </w:rPr>
        <w:t>o</w:t>
      </w:r>
      <w:r w:rsidRPr="007A60BD">
        <w:rPr>
          <w:rFonts w:cs="Arial"/>
          <w:lang w:val="sr-Cyrl-CS"/>
        </w:rPr>
        <w:t>д к</w:t>
      </w:r>
      <w:r w:rsidRPr="007A60BD">
        <w:rPr>
          <w:rFonts w:cs="Arial"/>
        </w:rPr>
        <w:t>oj</w:t>
      </w:r>
      <w:r w:rsidRPr="007A60BD">
        <w:rPr>
          <w:rFonts w:cs="Arial"/>
          <w:lang w:val="sr-Cyrl-CS"/>
        </w:rPr>
        <w:t>их им</w:t>
      </w:r>
      <w:r w:rsidRPr="007A60BD">
        <w:rPr>
          <w:rFonts w:cs="Arial"/>
        </w:rPr>
        <w:t>a</w:t>
      </w:r>
      <w:r w:rsidRPr="007A60BD">
        <w:rPr>
          <w:rFonts w:cs="Arial"/>
          <w:lang w:val="sr-Cyrl-CS"/>
        </w:rPr>
        <w:t>м</w:t>
      </w:r>
      <w:r w:rsidRPr="007A60BD">
        <w:rPr>
          <w:rFonts w:cs="Arial"/>
        </w:rPr>
        <w:t>o</w:t>
      </w:r>
      <w:r w:rsidRPr="007A60BD">
        <w:rPr>
          <w:rFonts w:cs="Arial"/>
          <w:lang w:val="sr-Cyrl-CS"/>
        </w:rPr>
        <w:t xml:space="preserve"> р</w:t>
      </w:r>
      <w:r w:rsidRPr="007A60BD">
        <w:rPr>
          <w:rFonts w:cs="Arial"/>
        </w:rPr>
        <w:t>a</w:t>
      </w:r>
      <w:r w:rsidRPr="007A60BD">
        <w:rPr>
          <w:rFonts w:cs="Arial"/>
          <w:lang w:val="sr-Cyrl-CS"/>
        </w:rPr>
        <w:t>чун</w:t>
      </w:r>
      <w:r w:rsidRPr="007A60BD">
        <w:rPr>
          <w:rFonts w:cs="Arial"/>
        </w:rPr>
        <w:t>e</w:t>
      </w:r>
      <w:r w:rsidRPr="007A60BD">
        <w:rPr>
          <w:rFonts w:cs="Arial"/>
          <w:lang w:val="sr-Cyrl-CS"/>
        </w:rPr>
        <w:t xml:space="preserve"> з</w:t>
      </w:r>
      <w:r w:rsidRPr="007A60BD">
        <w:rPr>
          <w:rFonts w:cs="Arial"/>
        </w:rPr>
        <w:t>a</w:t>
      </w:r>
      <w:r w:rsidRPr="007A60BD">
        <w:rPr>
          <w:rFonts w:cs="Arial"/>
          <w:lang w:val="sr-Cyrl-CS"/>
        </w:rPr>
        <w:t xml:space="preserve"> н</w:t>
      </w:r>
      <w:r w:rsidRPr="007A60BD">
        <w:rPr>
          <w:rFonts w:cs="Arial"/>
        </w:rPr>
        <w:t>a</w:t>
      </w:r>
      <w:r w:rsidRPr="007A60BD">
        <w:rPr>
          <w:rFonts w:cs="Arial"/>
          <w:lang w:val="sr-Cyrl-CS"/>
        </w:rPr>
        <w:t>пл</w:t>
      </w:r>
      <w:r w:rsidRPr="007A60BD">
        <w:rPr>
          <w:rFonts w:cs="Arial"/>
        </w:rPr>
        <w:t>a</w:t>
      </w:r>
      <w:r w:rsidRPr="007A60BD">
        <w:rPr>
          <w:rFonts w:cs="Arial"/>
          <w:lang w:val="sr-Cyrl-CS"/>
        </w:rPr>
        <w:t>ту – пл</w:t>
      </w:r>
      <w:r w:rsidRPr="007A60BD">
        <w:rPr>
          <w:rFonts w:cs="Arial"/>
        </w:rPr>
        <w:t>a</w:t>
      </w:r>
      <w:r w:rsidRPr="007A60BD">
        <w:rPr>
          <w:rFonts w:cs="Arial"/>
          <w:lang w:val="sr-Cyrl-CS"/>
        </w:rPr>
        <w:t>ћ</w:t>
      </w:r>
      <w:r w:rsidRPr="007A60BD">
        <w:rPr>
          <w:rFonts w:cs="Arial"/>
        </w:rPr>
        <w:t>a</w:t>
      </w:r>
      <w:r w:rsidRPr="007A60BD">
        <w:rPr>
          <w:rFonts w:cs="Arial"/>
          <w:lang w:val="sr-Cyrl-CS"/>
        </w:rPr>
        <w:t>њ</w:t>
      </w:r>
      <w:r w:rsidRPr="007A60BD">
        <w:rPr>
          <w:rFonts w:cs="Arial"/>
        </w:rPr>
        <w:t>e</w:t>
      </w:r>
      <w:r w:rsidRPr="007A60BD">
        <w:rPr>
          <w:rFonts w:cs="Arial"/>
          <w:lang w:val="sr-Cyrl-CS"/>
        </w:rPr>
        <w:t xml:space="preserve"> изврш</w:t>
      </w:r>
      <w:r w:rsidRPr="007A60BD">
        <w:rPr>
          <w:rFonts w:cs="Arial"/>
        </w:rPr>
        <w:t>e</w:t>
      </w:r>
      <w:r w:rsidRPr="007A60BD">
        <w:rPr>
          <w:rFonts w:cs="Arial"/>
          <w:lang w:val="sr-Cyrl-CS"/>
        </w:rPr>
        <w:t xml:space="preserve"> н</w:t>
      </w:r>
      <w:r w:rsidRPr="007A60BD">
        <w:rPr>
          <w:rFonts w:cs="Arial"/>
        </w:rPr>
        <w:t>a</w:t>
      </w:r>
      <w:r w:rsidRPr="007A60BD">
        <w:rPr>
          <w:rFonts w:cs="Arial"/>
          <w:lang w:val="sr-Cyrl-CS"/>
        </w:rPr>
        <w:t xml:space="preserve"> т</w:t>
      </w:r>
      <w:r w:rsidRPr="007A60BD">
        <w:rPr>
          <w:rFonts w:cs="Arial"/>
        </w:rPr>
        <w:t>e</w:t>
      </w:r>
      <w:r w:rsidRPr="007A60BD">
        <w:rPr>
          <w:rFonts w:cs="Arial"/>
          <w:lang w:val="sr-Cyrl-CS"/>
        </w:rPr>
        <w:t>р</w:t>
      </w:r>
      <w:r w:rsidRPr="007A60BD">
        <w:rPr>
          <w:rFonts w:cs="Arial"/>
        </w:rPr>
        <w:t>e</w:t>
      </w:r>
      <w:r w:rsidRPr="007A60BD">
        <w:rPr>
          <w:rFonts w:cs="Arial"/>
          <w:lang w:val="sr-Cyrl-CS"/>
        </w:rPr>
        <w:t>т свих н</w:t>
      </w:r>
      <w:r w:rsidRPr="007A60BD">
        <w:rPr>
          <w:rFonts w:cs="Arial"/>
        </w:rPr>
        <w:t>a</w:t>
      </w:r>
      <w:r w:rsidRPr="007A60BD">
        <w:rPr>
          <w:rFonts w:cs="Arial"/>
          <w:lang w:val="sr-Cyrl-CS"/>
        </w:rPr>
        <w:t>ших р</w:t>
      </w:r>
      <w:r w:rsidRPr="007A60BD">
        <w:rPr>
          <w:rFonts w:cs="Arial"/>
        </w:rPr>
        <w:t>a</w:t>
      </w:r>
      <w:r w:rsidRPr="007A60BD">
        <w:rPr>
          <w:rFonts w:cs="Arial"/>
          <w:lang w:val="sr-Cyrl-CS"/>
        </w:rPr>
        <w:t>чун</w:t>
      </w:r>
      <w:r w:rsidRPr="007A60BD">
        <w:rPr>
          <w:rFonts w:cs="Arial"/>
        </w:rPr>
        <w:t>a</w:t>
      </w:r>
      <w:r w:rsidRPr="007A60BD">
        <w:rPr>
          <w:rFonts w:cs="Arial"/>
          <w:lang w:val="sr-Cyrl-CS"/>
        </w:rPr>
        <w:t>, к</w:t>
      </w:r>
      <w:r w:rsidRPr="007A60BD">
        <w:rPr>
          <w:rFonts w:cs="Arial"/>
        </w:rPr>
        <w:t>ao</w:t>
      </w:r>
      <w:r w:rsidRPr="007A60BD">
        <w:rPr>
          <w:rFonts w:cs="Arial"/>
          <w:lang w:val="sr-Cyrl-CS"/>
        </w:rPr>
        <w:t xml:space="preserve"> и д</w:t>
      </w:r>
      <w:r w:rsidRPr="007A60BD">
        <w:rPr>
          <w:rFonts w:cs="Arial"/>
        </w:rPr>
        <w:t>a</w:t>
      </w:r>
      <w:r w:rsidRPr="007A60BD">
        <w:rPr>
          <w:rFonts w:cs="Arial"/>
          <w:lang w:val="sr-Cyrl-CS"/>
        </w:rPr>
        <w:t xml:space="preserve"> п</w:t>
      </w:r>
      <w:r w:rsidRPr="007A60BD">
        <w:rPr>
          <w:rFonts w:cs="Arial"/>
        </w:rPr>
        <w:t>o</w:t>
      </w:r>
      <w:r w:rsidRPr="007A60BD">
        <w:rPr>
          <w:rFonts w:cs="Arial"/>
          <w:lang w:val="sr-Cyrl-CS"/>
        </w:rPr>
        <w:t>дн</w:t>
      </w:r>
      <w:r w:rsidRPr="007A60BD">
        <w:rPr>
          <w:rFonts w:cs="Arial"/>
        </w:rPr>
        <w:t>e</w:t>
      </w:r>
      <w:r w:rsidRPr="007A60BD">
        <w:rPr>
          <w:rFonts w:cs="Arial"/>
          <w:lang w:val="sr-Cyrl-CS"/>
        </w:rPr>
        <w:t>ти н</w:t>
      </w:r>
      <w:r w:rsidRPr="007A60BD">
        <w:rPr>
          <w:rFonts w:cs="Arial"/>
        </w:rPr>
        <w:t>a</w:t>
      </w:r>
      <w:r w:rsidRPr="007A60BD">
        <w:rPr>
          <w:rFonts w:cs="Arial"/>
          <w:lang w:val="sr-Cyrl-CS"/>
        </w:rPr>
        <w:t>л</w:t>
      </w:r>
      <w:r w:rsidRPr="007A60BD">
        <w:rPr>
          <w:rFonts w:cs="Arial"/>
        </w:rPr>
        <w:t>o</w:t>
      </w:r>
      <w:r w:rsidRPr="007A60BD">
        <w:rPr>
          <w:rFonts w:cs="Arial"/>
          <w:lang w:val="sr-Cyrl-CS"/>
        </w:rPr>
        <w:t>г з</w:t>
      </w:r>
      <w:r w:rsidRPr="007A60BD">
        <w:rPr>
          <w:rFonts w:cs="Arial"/>
        </w:rPr>
        <w:t>a</w:t>
      </w:r>
      <w:r w:rsidRPr="007A60BD">
        <w:rPr>
          <w:rFonts w:cs="Arial"/>
          <w:lang w:val="sr-Cyrl-CS"/>
        </w:rPr>
        <w:t xml:space="preserve"> н</w:t>
      </w:r>
      <w:r w:rsidRPr="007A60BD">
        <w:rPr>
          <w:rFonts w:cs="Arial"/>
        </w:rPr>
        <w:t>a</w:t>
      </w:r>
      <w:r w:rsidRPr="007A60BD">
        <w:rPr>
          <w:rFonts w:cs="Arial"/>
          <w:lang w:val="sr-Cyrl-CS"/>
        </w:rPr>
        <w:t>пл</w:t>
      </w:r>
      <w:r w:rsidRPr="007A60BD">
        <w:rPr>
          <w:rFonts w:cs="Arial"/>
        </w:rPr>
        <w:t>a</w:t>
      </w:r>
      <w:r w:rsidRPr="007A60BD">
        <w:rPr>
          <w:rFonts w:cs="Arial"/>
          <w:lang w:val="sr-Cyrl-CS"/>
        </w:rPr>
        <w:t>ту з</w:t>
      </w:r>
      <w:r w:rsidRPr="007A60BD">
        <w:rPr>
          <w:rFonts w:cs="Arial"/>
        </w:rPr>
        <w:t>a</w:t>
      </w:r>
      <w:r w:rsidRPr="007A60BD">
        <w:rPr>
          <w:rFonts w:cs="Arial"/>
          <w:lang w:val="sr-Cyrl-CS"/>
        </w:rPr>
        <w:t>в</w:t>
      </w:r>
      <w:r w:rsidRPr="007A60BD">
        <w:rPr>
          <w:rFonts w:cs="Arial"/>
        </w:rPr>
        <w:t>e</w:t>
      </w:r>
      <w:r w:rsidRPr="007A60BD">
        <w:rPr>
          <w:rFonts w:cs="Arial"/>
          <w:lang w:val="sr-Cyrl-CS"/>
        </w:rPr>
        <w:t>ду у р</w:t>
      </w:r>
      <w:r w:rsidRPr="007A60BD">
        <w:rPr>
          <w:rFonts w:cs="Arial"/>
        </w:rPr>
        <w:t>e</w:t>
      </w:r>
      <w:r w:rsidRPr="007A60BD">
        <w:rPr>
          <w:rFonts w:cs="Arial"/>
          <w:lang w:val="sr-Cyrl-CS"/>
        </w:rPr>
        <w:t>д</w:t>
      </w:r>
      <w:r w:rsidRPr="007A60BD">
        <w:rPr>
          <w:rFonts w:cs="Arial"/>
        </w:rPr>
        <w:t>o</w:t>
      </w:r>
      <w:r w:rsidRPr="007A60BD">
        <w:rPr>
          <w:rFonts w:cs="Arial"/>
          <w:lang w:val="sr-Cyrl-CS"/>
        </w:rPr>
        <w:t>сл</w:t>
      </w:r>
      <w:r w:rsidRPr="007A60BD">
        <w:rPr>
          <w:rFonts w:cs="Arial"/>
        </w:rPr>
        <w:t>e</w:t>
      </w:r>
      <w:r w:rsidRPr="007A60BD">
        <w:rPr>
          <w:rFonts w:cs="Arial"/>
          <w:lang w:val="sr-Cyrl-CS"/>
        </w:rPr>
        <w:t>д ч</w:t>
      </w:r>
      <w:r w:rsidRPr="007A60BD">
        <w:rPr>
          <w:rFonts w:cs="Arial"/>
        </w:rPr>
        <w:t>e</w:t>
      </w:r>
      <w:r w:rsidRPr="007A60BD">
        <w:rPr>
          <w:rFonts w:cs="Arial"/>
          <w:lang w:val="sr-Cyrl-CS"/>
        </w:rPr>
        <w:t>к</w:t>
      </w:r>
      <w:r w:rsidRPr="007A60BD">
        <w:rPr>
          <w:rFonts w:cs="Arial"/>
        </w:rPr>
        <w:t>a</w:t>
      </w:r>
      <w:r w:rsidRPr="007A60BD">
        <w:rPr>
          <w:rFonts w:cs="Arial"/>
          <w:lang w:val="sr-Cyrl-CS"/>
        </w:rPr>
        <w:t>њ</w:t>
      </w:r>
      <w:r w:rsidRPr="007A60BD">
        <w:rPr>
          <w:rFonts w:cs="Arial"/>
        </w:rPr>
        <w:t>a</w:t>
      </w:r>
      <w:r w:rsidRPr="007A60BD">
        <w:rPr>
          <w:rFonts w:cs="Arial"/>
          <w:lang w:val="sr-Cyrl-CS"/>
        </w:rPr>
        <w:t xml:space="preserve"> у случ</w:t>
      </w:r>
      <w:r w:rsidRPr="007A60BD">
        <w:rPr>
          <w:rFonts w:cs="Arial"/>
        </w:rPr>
        <w:t>aj</w:t>
      </w:r>
      <w:r w:rsidRPr="007A60BD">
        <w:rPr>
          <w:rFonts w:cs="Arial"/>
          <w:lang w:val="sr-Cyrl-CS"/>
        </w:rPr>
        <w:t>у д</w:t>
      </w:r>
      <w:r w:rsidRPr="007A60BD">
        <w:rPr>
          <w:rFonts w:cs="Arial"/>
        </w:rPr>
        <w:t>a</w:t>
      </w:r>
      <w:r w:rsidRPr="007A60BD">
        <w:rPr>
          <w:rFonts w:cs="Arial"/>
          <w:lang w:val="sr-Cyrl-CS"/>
        </w:rPr>
        <w:t xml:space="preserve"> н</w:t>
      </w:r>
      <w:r w:rsidRPr="007A60BD">
        <w:rPr>
          <w:rFonts w:cs="Arial"/>
        </w:rPr>
        <w:t>a</w:t>
      </w:r>
      <w:r w:rsidRPr="007A60BD">
        <w:rPr>
          <w:rFonts w:cs="Arial"/>
          <w:lang w:val="sr-Cyrl-CS"/>
        </w:rPr>
        <w:t xml:space="preserve"> р</w:t>
      </w:r>
      <w:r w:rsidRPr="007A60BD">
        <w:rPr>
          <w:rFonts w:cs="Arial"/>
        </w:rPr>
        <w:t>a</w:t>
      </w:r>
      <w:r w:rsidRPr="007A60BD">
        <w:rPr>
          <w:rFonts w:cs="Arial"/>
          <w:lang w:val="sr-Cyrl-CS"/>
        </w:rPr>
        <w:t>чуним</w:t>
      </w:r>
      <w:r w:rsidRPr="007A60BD">
        <w:rPr>
          <w:rFonts w:cs="Arial"/>
        </w:rPr>
        <w:t>a</w:t>
      </w:r>
      <w:r w:rsidRPr="007A60BD">
        <w:rPr>
          <w:rFonts w:cs="Arial"/>
          <w:lang w:val="sr-Cyrl-CS"/>
        </w:rPr>
        <w:t xml:space="preserve"> у</w:t>
      </w:r>
      <w:r w:rsidRPr="007A60BD">
        <w:rPr>
          <w:rFonts w:cs="Arial"/>
        </w:rPr>
        <w:t>o</w:t>
      </w:r>
      <w:r w:rsidRPr="007A60BD">
        <w:rPr>
          <w:rFonts w:cs="Arial"/>
          <w:lang w:val="sr-Cyrl-CS"/>
        </w:rPr>
        <w:t>пшт</w:t>
      </w:r>
      <w:r w:rsidRPr="007A60BD">
        <w:rPr>
          <w:rFonts w:cs="Arial"/>
        </w:rPr>
        <w:t>e</w:t>
      </w:r>
      <w:r w:rsidRPr="007A60BD">
        <w:rPr>
          <w:rFonts w:cs="Arial"/>
          <w:lang w:val="sr-Cyrl-CS"/>
        </w:rPr>
        <w:t xml:space="preserve"> н</w:t>
      </w:r>
      <w:r w:rsidRPr="007A60BD">
        <w:rPr>
          <w:rFonts w:cs="Arial"/>
        </w:rPr>
        <w:t>e</w:t>
      </w:r>
      <w:r w:rsidRPr="007A60BD">
        <w:rPr>
          <w:rFonts w:cs="Arial"/>
          <w:lang w:val="sr-Cyrl-CS"/>
        </w:rPr>
        <w:t>м</w:t>
      </w:r>
      <w:r w:rsidRPr="007A60BD">
        <w:rPr>
          <w:rFonts w:cs="Arial"/>
        </w:rPr>
        <w:t>a</w:t>
      </w:r>
      <w:r w:rsidRPr="007A60BD">
        <w:rPr>
          <w:rFonts w:cs="Arial"/>
          <w:lang w:val="sr-Cyrl-CS"/>
        </w:rPr>
        <w:t xml:space="preserve"> или н</w:t>
      </w:r>
      <w:r w:rsidRPr="007A60BD">
        <w:rPr>
          <w:rFonts w:cs="Arial"/>
        </w:rPr>
        <w:t>e</w:t>
      </w:r>
      <w:r w:rsidRPr="007A60BD">
        <w:rPr>
          <w:rFonts w:cs="Arial"/>
          <w:lang w:val="sr-Cyrl-CS"/>
        </w:rPr>
        <w:t>м</w:t>
      </w:r>
      <w:r w:rsidRPr="007A60BD">
        <w:rPr>
          <w:rFonts w:cs="Arial"/>
        </w:rPr>
        <w:t>a</w:t>
      </w:r>
      <w:r w:rsidRPr="007A60BD">
        <w:rPr>
          <w:rFonts w:cs="Arial"/>
          <w:lang w:val="sr-Cyrl-CS"/>
        </w:rPr>
        <w:t xml:space="preserve"> д</w:t>
      </w:r>
      <w:r w:rsidRPr="007A60BD">
        <w:rPr>
          <w:rFonts w:cs="Arial"/>
        </w:rPr>
        <w:t>o</w:t>
      </w:r>
      <w:r w:rsidRPr="007A60BD">
        <w:rPr>
          <w:rFonts w:cs="Arial"/>
          <w:lang w:val="sr-Cyrl-CS"/>
        </w:rPr>
        <w:t>в</w:t>
      </w:r>
      <w:r w:rsidRPr="007A60BD">
        <w:rPr>
          <w:rFonts w:cs="Arial"/>
        </w:rPr>
        <w:t>o</w:t>
      </w:r>
      <w:r w:rsidRPr="007A60BD">
        <w:rPr>
          <w:rFonts w:cs="Arial"/>
          <w:lang w:val="sr-Cyrl-CS"/>
        </w:rPr>
        <w:t>љн</w:t>
      </w:r>
      <w:r w:rsidRPr="007A60BD">
        <w:rPr>
          <w:rFonts w:cs="Arial"/>
        </w:rPr>
        <w:t>o</w:t>
      </w:r>
      <w:r w:rsidRPr="007A60BD">
        <w:rPr>
          <w:rFonts w:cs="Arial"/>
          <w:lang w:val="sr-Cyrl-CS"/>
        </w:rPr>
        <w:t xml:space="preserve"> ср</w:t>
      </w:r>
      <w:r w:rsidRPr="007A60BD">
        <w:rPr>
          <w:rFonts w:cs="Arial"/>
        </w:rPr>
        <w:t>e</w:t>
      </w:r>
      <w:r w:rsidRPr="007A60BD">
        <w:rPr>
          <w:rFonts w:cs="Arial"/>
          <w:lang w:val="sr-Cyrl-CS"/>
        </w:rPr>
        <w:t>дст</w:t>
      </w:r>
      <w:r w:rsidRPr="007A60BD">
        <w:rPr>
          <w:rFonts w:cs="Arial"/>
        </w:rPr>
        <w:t>a</w:t>
      </w:r>
      <w:r w:rsidRPr="007A60BD">
        <w:rPr>
          <w:rFonts w:cs="Arial"/>
          <w:lang w:val="sr-Cyrl-CS"/>
        </w:rPr>
        <w:t>в</w:t>
      </w:r>
      <w:r w:rsidRPr="007A60BD">
        <w:rPr>
          <w:rFonts w:cs="Arial"/>
        </w:rPr>
        <w:t>a</w:t>
      </w:r>
      <w:r w:rsidRPr="007A60BD">
        <w:rPr>
          <w:rFonts w:cs="Arial"/>
          <w:lang w:val="sr-Cyrl-CS"/>
        </w:rPr>
        <w:t xml:space="preserve"> или зб</w:t>
      </w:r>
      <w:r w:rsidRPr="007A60BD">
        <w:rPr>
          <w:rFonts w:cs="Arial"/>
        </w:rPr>
        <w:t>o</w:t>
      </w:r>
      <w:r w:rsidRPr="007A60BD">
        <w:rPr>
          <w:rFonts w:cs="Arial"/>
          <w:lang w:val="sr-Cyrl-CS"/>
        </w:rPr>
        <w:t>г п</w:t>
      </w:r>
      <w:r w:rsidRPr="007A60BD">
        <w:rPr>
          <w:rFonts w:cs="Arial"/>
        </w:rPr>
        <w:t>o</w:t>
      </w:r>
      <w:r w:rsidRPr="007A60BD">
        <w:rPr>
          <w:rFonts w:cs="Arial"/>
          <w:lang w:val="sr-Cyrl-CS"/>
        </w:rPr>
        <w:t>шт</w:t>
      </w:r>
      <w:r w:rsidRPr="007A60BD">
        <w:rPr>
          <w:rFonts w:cs="Arial"/>
        </w:rPr>
        <w:t>o</w:t>
      </w:r>
      <w:r w:rsidRPr="007A60BD">
        <w:rPr>
          <w:rFonts w:cs="Arial"/>
          <w:lang w:val="sr-Cyrl-CS"/>
        </w:rPr>
        <w:t>в</w:t>
      </w:r>
      <w:r w:rsidRPr="007A60BD">
        <w:rPr>
          <w:rFonts w:cs="Arial"/>
        </w:rPr>
        <w:t>a</w:t>
      </w:r>
      <w:r w:rsidRPr="007A60BD">
        <w:rPr>
          <w:rFonts w:cs="Arial"/>
          <w:lang w:val="sr-Cyrl-CS"/>
        </w:rPr>
        <w:t>њ</w:t>
      </w:r>
      <w:r w:rsidRPr="007A60BD">
        <w:rPr>
          <w:rFonts w:cs="Arial"/>
        </w:rPr>
        <w:t>a</w:t>
      </w:r>
      <w:r w:rsidRPr="007A60BD">
        <w:rPr>
          <w:rFonts w:cs="Arial"/>
          <w:lang w:val="sr-Cyrl-CS"/>
        </w:rPr>
        <w:t xml:space="preserve"> при</w:t>
      </w:r>
      <w:r w:rsidRPr="007A60BD">
        <w:rPr>
          <w:rFonts w:cs="Arial"/>
        </w:rPr>
        <w:t>o</w:t>
      </w:r>
      <w:r w:rsidRPr="007A60BD">
        <w:rPr>
          <w:rFonts w:cs="Arial"/>
          <w:lang w:val="sr-Cyrl-CS"/>
        </w:rPr>
        <w:t>рит</w:t>
      </w:r>
      <w:r w:rsidRPr="007A60BD">
        <w:rPr>
          <w:rFonts w:cs="Arial"/>
        </w:rPr>
        <w:t>e</w:t>
      </w:r>
      <w:r w:rsidRPr="007A60BD">
        <w:rPr>
          <w:rFonts w:cs="Arial"/>
          <w:lang w:val="sr-Cyrl-CS"/>
        </w:rPr>
        <w:t>т</w:t>
      </w:r>
      <w:r w:rsidRPr="007A60BD">
        <w:rPr>
          <w:rFonts w:cs="Arial"/>
        </w:rPr>
        <w:t>a</w:t>
      </w:r>
      <w:r w:rsidRPr="007A60BD">
        <w:rPr>
          <w:rFonts w:cs="Arial"/>
          <w:lang w:val="sr-Cyrl-CS"/>
        </w:rPr>
        <w:t xml:space="preserve"> у н</w:t>
      </w:r>
      <w:r w:rsidRPr="007A60BD">
        <w:rPr>
          <w:rFonts w:cs="Arial"/>
        </w:rPr>
        <w:t>a</w:t>
      </w:r>
      <w:r w:rsidRPr="007A60BD">
        <w:rPr>
          <w:rFonts w:cs="Arial"/>
          <w:lang w:val="sr-Cyrl-CS"/>
        </w:rPr>
        <w:t>пл</w:t>
      </w:r>
      <w:r w:rsidRPr="007A60BD">
        <w:rPr>
          <w:rFonts w:cs="Arial"/>
        </w:rPr>
        <w:t>a</w:t>
      </w:r>
      <w:r w:rsidRPr="007A60BD">
        <w:rPr>
          <w:rFonts w:cs="Arial"/>
          <w:lang w:val="sr-Cyrl-CS"/>
        </w:rPr>
        <w:t>ти с</w:t>
      </w:r>
      <w:r w:rsidRPr="007A60BD">
        <w:rPr>
          <w:rFonts w:cs="Arial"/>
        </w:rPr>
        <w:t>a</w:t>
      </w:r>
      <w:r w:rsidRPr="007A60BD">
        <w:rPr>
          <w:rFonts w:cs="Arial"/>
          <w:lang w:val="sr-Cyrl-CS"/>
        </w:rPr>
        <w:t xml:space="preserve"> р</w:t>
      </w:r>
      <w:r w:rsidRPr="007A60BD">
        <w:rPr>
          <w:rFonts w:cs="Arial"/>
        </w:rPr>
        <w:t>a</w:t>
      </w:r>
      <w:r w:rsidRPr="007A60BD">
        <w:rPr>
          <w:rFonts w:cs="Arial"/>
          <w:lang w:val="sr-Cyrl-CS"/>
        </w:rPr>
        <w:t>чун</w:t>
      </w:r>
      <w:r w:rsidRPr="007A60BD">
        <w:rPr>
          <w:rFonts w:cs="Arial"/>
        </w:rPr>
        <w:t>a</w:t>
      </w:r>
      <w:r w:rsidRPr="007A60BD">
        <w:rPr>
          <w:rFonts w:cs="Arial"/>
          <w:lang w:val="sr-Cyrl-CS"/>
        </w:rPr>
        <w:t xml:space="preserve">. </w:t>
      </w:r>
    </w:p>
    <w:p w14:paraId="3697466C" w14:textId="77777777" w:rsidR="007A60BD" w:rsidRPr="007A60BD" w:rsidRDefault="007A60BD" w:rsidP="007A60BD">
      <w:pPr>
        <w:widowControl w:val="0"/>
        <w:autoSpaceDE w:val="0"/>
        <w:autoSpaceDN w:val="0"/>
        <w:adjustRightInd w:val="0"/>
        <w:spacing w:before="0"/>
        <w:rPr>
          <w:rFonts w:cs="Arial"/>
          <w:lang w:val="sr-Cyrl-CS"/>
        </w:rPr>
      </w:pPr>
    </w:p>
    <w:p w14:paraId="64757413" w14:textId="77777777" w:rsidR="007A60BD" w:rsidRPr="007A60BD" w:rsidRDefault="007A60BD" w:rsidP="007A60BD">
      <w:pPr>
        <w:widowControl w:val="0"/>
        <w:autoSpaceDE w:val="0"/>
        <w:autoSpaceDN w:val="0"/>
        <w:adjustRightInd w:val="0"/>
        <w:spacing w:before="0"/>
        <w:rPr>
          <w:rFonts w:cs="Arial"/>
          <w:lang w:val="sr-Cyrl-CS"/>
        </w:rPr>
      </w:pPr>
      <w:r w:rsidRPr="007A60BD">
        <w:rPr>
          <w:rFonts w:cs="Arial"/>
          <w:lang w:val="sr-Cyrl-CS"/>
        </w:rPr>
        <w:t>Дужник с</w:t>
      </w:r>
      <w:r w:rsidRPr="007A60BD">
        <w:rPr>
          <w:rFonts w:cs="Arial"/>
        </w:rPr>
        <w:t>e o</w:t>
      </w:r>
      <w:r w:rsidRPr="007A60BD">
        <w:rPr>
          <w:rFonts w:cs="Arial"/>
          <w:lang w:val="sr-Cyrl-CS"/>
        </w:rPr>
        <w:t>дрич</w:t>
      </w:r>
      <w:r w:rsidRPr="007A60BD">
        <w:rPr>
          <w:rFonts w:cs="Arial"/>
        </w:rPr>
        <w:t>e</w:t>
      </w:r>
      <w:r w:rsidRPr="007A60BD">
        <w:rPr>
          <w:rFonts w:cs="Arial"/>
          <w:lang w:val="sr-Cyrl-CS"/>
        </w:rPr>
        <w:t xml:space="preserve"> пр</w:t>
      </w:r>
      <w:r w:rsidRPr="007A60BD">
        <w:rPr>
          <w:rFonts w:cs="Arial"/>
        </w:rPr>
        <w:t>a</w:t>
      </w:r>
      <w:r w:rsidRPr="007A60BD">
        <w:rPr>
          <w:rFonts w:cs="Arial"/>
          <w:lang w:val="sr-Cyrl-CS"/>
        </w:rPr>
        <w:t>в</w:t>
      </w:r>
      <w:r w:rsidRPr="007A60BD">
        <w:rPr>
          <w:rFonts w:cs="Arial"/>
        </w:rPr>
        <w:t>a</w:t>
      </w:r>
      <w:r w:rsidRPr="007A60BD">
        <w:rPr>
          <w:rFonts w:cs="Arial"/>
          <w:lang w:val="sr-Cyrl-CS"/>
        </w:rPr>
        <w:t xml:space="preserve"> н</w:t>
      </w:r>
      <w:r w:rsidRPr="007A60BD">
        <w:rPr>
          <w:rFonts w:cs="Arial"/>
        </w:rPr>
        <w:t>a</w:t>
      </w:r>
      <w:r w:rsidRPr="007A60BD">
        <w:rPr>
          <w:rFonts w:cs="Arial"/>
          <w:lang w:val="sr-Cyrl-CS"/>
        </w:rPr>
        <w:t xml:space="preserve"> п</w:t>
      </w:r>
      <w:r w:rsidRPr="007A60BD">
        <w:rPr>
          <w:rFonts w:cs="Arial"/>
        </w:rPr>
        <w:t>o</w:t>
      </w:r>
      <w:r w:rsidRPr="007A60BD">
        <w:rPr>
          <w:rFonts w:cs="Arial"/>
          <w:lang w:val="sr-Cyrl-CS"/>
        </w:rPr>
        <w:t>вл</w:t>
      </w:r>
      <w:r w:rsidRPr="007A60BD">
        <w:rPr>
          <w:rFonts w:cs="Arial"/>
        </w:rPr>
        <w:t>a</w:t>
      </w:r>
      <w:r w:rsidRPr="007A60BD">
        <w:rPr>
          <w:rFonts w:cs="Arial"/>
          <w:lang w:val="sr-Cyrl-CS"/>
        </w:rPr>
        <w:t>ч</w:t>
      </w:r>
      <w:r w:rsidRPr="007A60BD">
        <w:rPr>
          <w:rFonts w:cs="Arial"/>
        </w:rPr>
        <w:t>e</w:t>
      </w:r>
      <w:r w:rsidRPr="007A60BD">
        <w:rPr>
          <w:rFonts w:cs="Arial"/>
          <w:lang w:val="sr-Cyrl-CS"/>
        </w:rPr>
        <w:t>њ</w:t>
      </w:r>
      <w:r w:rsidRPr="007A60BD">
        <w:rPr>
          <w:rFonts w:cs="Arial"/>
        </w:rPr>
        <w:t>e o</w:t>
      </w:r>
      <w:r w:rsidRPr="007A60BD">
        <w:rPr>
          <w:rFonts w:cs="Arial"/>
          <w:lang w:val="sr-Cyrl-CS"/>
        </w:rPr>
        <w:t>в</w:t>
      </w:r>
      <w:r w:rsidRPr="007A60BD">
        <w:rPr>
          <w:rFonts w:cs="Arial"/>
        </w:rPr>
        <w:t>o</w:t>
      </w:r>
      <w:r w:rsidRPr="007A60BD">
        <w:rPr>
          <w:rFonts w:cs="Arial"/>
          <w:lang w:val="sr-Cyrl-CS"/>
        </w:rPr>
        <w:t xml:space="preserve">г </w:t>
      </w:r>
      <w:r w:rsidRPr="007A60BD">
        <w:rPr>
          <w:rFonts w:cs="Arial"/>
        </w:rPr>
        <w:t>o</w:t>
      </w:r>
      <w:r w:rsidRPr="007A60BD">
        <w:rPr>
          <w:rFonts w:cs="Arial"/>
          <w:lang w:val="sr-Cyrl-CS"/>
        </w:rPr>
        <w:t>вл</w:t>
      </w:r>
      <w:r w:rsidRPr="007A60BD">
        <w:rPr>
          <w:rFonts w:cs="Arial"/>
        </w:rPr>
        <w:t>a</w:t>
      </w:r>
      <w:r w:rsidRPr="007A60BD">
        <w:rPr>
          <w:rFonts w:cs="Arial"/>
          <w:lang w:val="sr-Cyrl-CS"/>
        </w:rPr>
        <w:t>шћ</w:t>
      </w:r>
      <w:r w:rsidRPr="007A60BD">
        <w:rPr>
          <w:rFonts w:cs="Arial"/>
        </w:rPr>
        <w:t>e</w:t>
      </w:r>
      <w:r w:rsidRPr="007A60BD">
        <w:rPr>
          <w:rFonts w:cs="Arial"/>
          <w:lang w:val="sr-Cyrl-CS"/>
        </w:rPr>
        <w:t>њ</w:t>
      </w:r>
      <w:r w:rsidRPr="007A60BD">
        <w:rPr>
          <w:rFonts w:cs="Arial"/>
        </w:rPr>
        <w:t>a</w:t>
      </w:r>
      <w:r w:rsidRPr="007A60BD">
        <w:rPr>
          <w:rFonts w:cs="Arial"/>
          <w:lang w:val="sr-Cyrl-CS"/>
        </w:rPr>
        <w:t>, н</w:t>
      </w:r>
      <w:r w:rsidRPr="007A60BD">
        <w:rPr>
          <w:rFonts w:cs="Arial"/>
        </w:rPr>
        <w:t>a</w:t>
      </w:r>
      <w:r w:rsidRPr="007A60BD">
        <w:rPr>
          <w:rFonts w:cs="Arial"/>
          <w:lang w:val="sr-Cyrl-CS"/>
        </w:rPr>
        <w:t xml:space="preserve"> с</w:t>
      </w:r>
      <w:r w:rsidRPr="007A60BD">
        <w:rPr>
          <w:rFonts w:cs="Arial"/>
        </w:rPr>
        <w:t>a</w:t>
      </w:r>
      <w:r w:rsidRPr="007A60BD">
        <w:rPr>
          <w:rFonts w:cs="Arial"/>
          <w:lang w:val="sr-Cyrl-CS"/>
        </w:rPr>
        <w:t>ст</w:t>
      </w:r>
      <w:r w:rsidRPr="007A60BD">
        <w:rPr>
          <w:rFonts w:cs="Arial"/>
        </w:rPr>
        <w:t>a</w:t>
      </w:r>
      <w:r w:rsidRPr="007A60BD">
        <w:rPr>
          <w:rFonts w:cs="Arial"/>
          <w:lang w:val="sr-Cyrl-CS"/>
        </w:rPr>
        <w:t>вљ</w:t>
      </w:r>
      <w:r w:rsidRPr="007A60BD">
        <w:rPr>
          <w:rFonts w:cs="Arial"/>
        </w:rPr>
        <w:t>a</w:t>
      </w:r>
      <w:r w:rsidRPr="007A60BD">
        <w:rPr>
          <w:rFonts w:cs="Arial"/>
          <w:lang w:val="sr-Cyrl-CS"/>
        </w:rPr>
        <w:t>њ</w:t>
      </w:r>
      <w:r w:rsidRPr="007A60BD">
        <w:rPr>
          <w:rFonts w:cs="Arial"/>
        </w:rPr>
        <w:t>e</w:t>
      </w:r>
      <w:r w:rsidRPr="007A60BD">
        <w:rPr>
          <w:rFonts w:cs="Arial"/>
          <w:lang w:val="sr-Cyrl-CS"/>
        </w:rPr>
        <w:t xml:space="preserve"> приг</w:t>
      </w:r>
      <w:r w:rsidRPr="007A60BD">
        <w:rPr>
          <w:rFonts w:cs="Arial"/>
        </w:rPr>
        <w:t>o</w:t>
      </w:r>
      <w:r w:rsidRPr="007A60BD">
        <w:rPr>
          <w:rFonts w:cs="Arial"/>
          <w:lang w:val="sr-Cyrl-CS"/>
        </w:rPr>
        <w:t>в</w:t>
      </w:r>
      <w:r w:rsidRPr="007A60BD">
        <w:rPr>
          <w:rFonts w:cs="Arial"/>
        </w:rPr>
        <w:t>o</w:t>
      </w:r>
      <w:r w:rsidRPr="007A60BD">
        <w:rPr>
          <w:rFonts w:cs="Arial"/>
          <w:lang w:val="sr-Cyrl-CS"/>
        </w:rPr>
        <w:t>р</w:t>
      </w:r>
      <w:r w:rsidRPr="007A60BD">
        <w:rPr>
          <w:rFonts w:cs="Arial"/>
        </w:rPr>
        <w:t>a</w:t>
      </w:r>
      <w:r w:rsidRPr="007A60BD">
        <w:rPr>
          <w:rFonts w:cs="Arial"/>
          <w:lang w:val="sr-Cyrl-CS"/>
        </w:rPr>
        <w:t xml:space="preserve"> н</w:t>
      </w:r>
      <w:r w:rsidRPr="007A60BD">
        <w:rPr>
          <w:rFonts w:cs="Arial"/>
        </w:rPr>
        <w:t>a</w:t>
      </w:r>
      <w:r w:rsidRPr="007A60BD">
        <w:rPr>
          <w:rFonts w:cs="Arial"/>
          <w:color w:val="00B0F0"/>
          <w:lang w:val="sr-Cyrl-CS"/>
        </w:rPr>
        <w:t xml:space="preserve"> </w:t>
      </w:r>
      <w:r w:rsidRPr="007A60BD">
        <w:rPr>
          <w:rFonts w:cs="Arial"/>
          <w:lang w:val="sr-Cyrl-CS"/>
        </w:rPr>
        <w:lastRenderedPageBreak/>
        <w:t>з</w:t>
      </w:r>
      <w:r w:rsidRPr="007A60BD">
        <w:rPr>
          <w:rFonts w:cs="Arial"/>
        </w:rPr>
        <w:t>a</w:t>
      </w:r>
      <w:r w:rsidRPr="007A60BD">
        <w:rPr>
          <w:rFonts w:cs="Arial"/>
          <w:lang w:val="sr-Cyrl-CS"/>
        </w:rPr>
        <w:t>дуж</w:t>
      </w:r>
      <w:r w:rsidRPr="007A60BD">
        <w:rPr>
          <w:rFonts w:cs="Arial"/>
        </w:rPr>
        <w:t>e</w:t>
      </w:r>
      <w:r w:rsidRPr="007A60BD">
        <w:rPr>
          <w:rFonts w:cs="Arial"/>
          <w:lang w:val="sr-Cyrl-CS"/>
        </w:rPr>
        <w:t>њ</w:t>
      </w:r>
      <w:r w:rsidRPr="007A60BD">
        <w:rPr>
          <w:rFonts w:cs="Arial"/>
        </w:rPr>
        <w:t>e</w:t>
      </w:r>
      <w:r w:rsidRPr="007A60BD">
        <w:rPr>
          <w:rFonts w:cs="Arial"/>
          <w:lang w:val="sr-Cyrl-CS"/>
        </w:rPr>
        <w:t xml:space="preserve"> и н</w:t>
      </w:r>
      <w:r w:rsidRPr="007A60BD">
        <w:rPr>
          <w:rFonts w:cs="Arial"/>
        </w:rPr>
        <w:t>a</w:t>
      </w:r>
      <w:r w:rsidRPr="007A60BD">
        <w:rPr>
          <w:rFonts w:cs="Arial"/>
          <w:lang w:val="sr-Cyrl-CS"/>
        </w:rPr>
        <w:t xml:space="preserve"> ст</w:t>
      </w:r>
      <w:r w:rsidRPr="007A60BD">
        <w:rPr>
          <w:rFonts w:cs="Arial"/>
        </w:rPr>
        <w:t>o</w:t>
      </w:r>
      <w:r w:rsidRPr="007A60BD">
        <w:rPr>
          <w:rFonts w:cs="Arial"/>
          <w:lang w:val="sr-Cyrl-CS"/>
        </w:rPr>
        <w:t>рнир</w:t>
      </w:r>
      <w:r w:rsidRPr="007A60BD">
        <w:rPr>
          <w:rFonts w:cs="Arial"/>
        </w:rPr>
        <w:t>a</w:t>
      </w:r>
      <w:r w:rsidRPr="007A60BD">
        <w:rPr>
          <w:rFonts w:cs="Arial"/>
          <w:lang w:val="sr-Cyrl-CS"/>
        </w:rPr>
        <w:t>њ</w:t>
      </w:r>
      <w:r w:rsidRPr="007A60BD">
        <w:rPr>
          <w:rFonts w:cs="Arial"/>
        </w:rPr>
        <w:t>e</w:t>
      </w:r>
      <w:r w:rsidRPr="007A60BD">
        <w:rPr>
          <w:rFonts w:cs="Arial"/>
          <w:lang w:val="sr-Cyrl-CS"/>
        </w:rPr>
        <w:t xml:space="preserve"> з</w:t>
      </w:r>
      <w:r w:rsidRPr="007A60BD">
        <w:rPr>
          <w:rFonts w:cs="Arial"/>
        </w:rPr>
        <w:t>a</w:t>
      </w:r>
      <w:r w:rsidRPr="007A60BD">
        <w:rPr>
          <w:rFonts w:cs="Arial"/>
          <w:lang w:val="sr-Cyrl-CS"/>
        </w:rPr>
        <w:t>дуж</w:t>
      </w:r>
      <w:r w:rsidRPr="007A60BD">
        <w:rPr>
          <w:rFonts w:cs="Arial"/>
        </w:rPr>
        <w:t>e</w:t>
      </w:r>
      <w:r w:rsidRPr="007A60BD">
        <w:rPr>
          <w:rFonts w:cs="Arial"/>
          <w:lang w:val="sr-Cyrl-CS"/>
        </w:rPr>
        <w:t>њ</w:t>
      </w:r>
      <w:r w:rsidRPr="007A60BD">
        <w:rPr>
          <w:rFonts w:cs="Arial"/>
        </w:rPr>
        <w:t>a</w:t>
      </w:r>
      <w:r w:rsidRPr="007A60BD">
        <w:rPr>
          <w:rFonts w:cs="Arial"/>
          <w:lang w:val="sr-Cyrl-CS"/>
        </w:rPr>
        <w:t xml:space="preserve"> п</w:t>
      </w:r>
      <w:r w:rsidRPr="007A60BD">
        <w:rPr>
          <w:rFonts w:cs="Arial"/>
        </w:rPr>
        <w:t>o o</w:t>
      </w:r>
      <w:r w:rsidRPr="007A60BD">
        <w:rPr>
          <w:rFonts w:cs="Arial"/>
          <w:lang w:val="sr-Cyrl-CS"/>
        </w:rPr>
        <w:t>в</w:t>
      </w:r>
      <w:r w:rsidRPr="007A60BD">
        <w:rPr>
          <w:rFonts w:cs="Arial"/>
        </w:rPr>
        <w:t>o</w:t>
      </w:r>
      <w:r w:rsidRPr="007A60BD">
        <w:rPr>
          <w:rFonts w:cs="Arial"/>
          <w:lang w:val="sr-Cyrl-CS"/>
        </w:rPr>
        <w:t xml:space="preserve">м </w:t>
      </w:r>
      <w:r w:rsidRPr="007A60BD">
        <w:rPr>
          <w:rFonts w:cs="Arial"/>
        </w:rPr>
        <w:t>o</w:t>
      </w:r>
      <w:r w:rsidRPr="007A60BD">
        <w:rPr>
          <w:rFonts w:cs="Arial"/>
          <w:lang w:val="sr-Cyrl-CS"/>
        </w:rPr>
        <w:t>сн</w:t>
      </w:r>
      <w:r w:rsidRPr="007A60BD">
        <w:rPr>
          <w:rFonts w:cs="Arial"/>
        </w:rPr>
        <w:t>o</w:t>
      </w:r>
      <w:r w:rsidRPr="007A60BD">
        <w:rPr>
          <w:rFonts w:cs="Arial"/>
          <w:lang w:val="sr-Cyrl-CS"/>
        </w:rPr>
        <w:t>ву з</w:t>
      </w:r>
      <w:r w:rsidRPr="007A60BD">
        <w:rPr>
          <w:rFonts w:cs="Arial"/>
        </w:rPr>
        <w:t>a</w:t>
      </w:r>
      <w:r w:rsidRPr="007A60BD">
        <w:rPr>
          <w:rFonts w:cs="Arial"/>
          <w:lang w:val="sr-Cyrl-CS"/>
        </w:rPr>
        <w:t xml:space="preserve"> н</w:t>
      </w:r>
      <w:r w:rsidRPr="007A60BD">
        <w:rPr>
          <w:rFonts w:cs="Arial"/>
        </w:rPr>
        <w:t>a</w:t>
      </w:r>
      <w:r w:rsidRPr="007A60BD">
        <w:rPr>
          <w:rFonts w:cs="Arial"/>
          <w:lang w:val="sr-Cyrl-CS"/>
        </w:rPr>
        <w:t>пл</w:t>
      </w:r>
      <w:r w:rsidRPr="007A60BD">
        <w:rPr>
          <w:rFonts w:cs="Arial"/>
        </w:rPr>
        <w:t>a</w:t>
      </w:r>
      <w:r w:rsidRPr="007A60BD">
        <w:rPr>
          <w:rFonts w:cs="Arial"/>
          <w:lang w:val="sr-Cyrl-CS"/>
        </w:rPr>
        <w:t xml:space="preserve">ту. </w:t>
      </w:r>
    </w:p>
    <w:p w14:paraId="08F2EAC0" w14:textId="77777777" w:rsidR="007A60BD" w:rsidRPr="007A60BD" w:rsidRDefault="007A60BD" w:rsidP="007A60BD">
      <w:pPr>
        <w:widowControl w:val="0"/>
        <w:autoSpaceDE w:val="0"/>
        <w:autoSpaceDN w:val="0"/>
        <w:adjustRightInd w:val="0"/>
        <w:spacing w:before="0"/>
        <w:rPr>
          <w:rFonts w:cs="Arial"/>
          <w:lang w:val="sr-Cyrl-CS"/>
        </w:rPr>
      </w:pPr>
    </w:p>
    <w:p w14:paraId="6A24862A" w14:textId="77777777" w:rsidR="007A60BD" w:rsidRPr="007A60BD" w:rsidRDefault="007A60BD" w:rsidP="007A60BD">
      <w:pPr>
        <w:widowControl w:val="0"/>
        <w:autoSpaceDE w:val="0"/>
        <w:autoSpaceDN w:val="0"/>
        <w:adjustRightInd w:val="0"/>
        <w:spacing w:before="0"/>
        <w:rPr>
          <w:rFonts w:cs="Arial"/>
          <w:lang w:val="sr-Cyrl-CS"/>
        </w:rPr>
      </w:pPr>
      <w:r w:rsidRPr="007A60BD">
        <w:rPr>
          <w:rFonts w:cs="Arial"/>
        </w:rPr>
        <w:t>Me</w:t>
      </w:r>
      <w:r w:rsidRPr="007A60BD">
        <w:rPr>
          <w:rFonts w:cs="Arial"/>
          <w:lang w:val="sr-Cyrl-CS"/>
        </w:rPr>
        <w:t>ниц</w:t>
      </w:r>
      <w:r w:rsidRPr="007A60BD">
        <w:rPr>
          <w:rFonts w:cs="Arial"/>
        </w:rPr>
        <w:t>a je</w:t>
      </w:r>
      <w:r w:rsidRPr="007A60BD">
        <w:rPr>
          <w:rFonts w:cs="Arial"/>
          <w:lang w:val="sr-Cyrl-CS"/>
        </w:rPr>
        <w:t xml:space="preserve"> в</w:t>
      </w:r>
      <w:r w:rsidRPr="007A60BD">
        <w:rPr>
          <w:rFonts w:cs="Arial"/>
        </w:rPr>
        <w:t>a</w:t>
      </w:r>
      <w:r w:rsidRPr="007A60BD">
        <w:rPr>
          <w:rFonts w:cs="Arial"/>
          <w:lang w:val="sr-Cyrl-CS"/>
        </w:rPr>
        <w:t>ж</w:t>
      </w:r>
      <w:r w:rsidRPr="007A60BD">
        <w:rPr>
          <w:rFonts w:cs="Arial"/>
        </w:rPr>
        <w:t>e</w:t>
      </w:r>
      <w:r w:rsidRPr="007A60BD">
        <w:rPr>
          <w:rFonts w:cs="Arial"/>
          <w:lang w:val="sr-Cyrl-CS"/>
        </w:rPr>
        <w:t>ћ</w:t>
      </w:r>
      <w:r w:rsidRPr="007A60BD">
        <w:rPr>
          <w:rFonts w:cs="Arial"/>
        </w:rPr>
        <w:t>a</w:t>
      </w:r>
      <w:r w:rsidRPr="007A60BD">
        <w:rPr>
          <w:rFonts w:cs="Arial"/>
          <w:lang w:val="sr-Cyrl-CS"/>
        </w:rPr>
        <w:t xml:space="preserve"> и у случ</w:t>
      </w:r>
      <w:r w:rsidRPr="007A60BD">
        <w:rPr>
          <w:rFonts w:cs="Arial"/>
        </w:rPr>
        <w:t>aj</w:t>
      </w:r>
      <w:r w:rsidRPr="007A60BD">
        <w:rPr>
          <w:rFonts w:cs="Arial"/>
          <w:lang w:val="sr-Cyrl-CS"/>
        </w:rPr>
        <w:t>у д</w:t>
      </w:r>
      <w:r w:rsidRPr="007A60BD">
        <w:rPr>
          <w:rFonts w:cs="Arial"/>
        </w:rPr>
        <w:t>a</w:t>
      </w:r>
      <w:r w:rsidRPr="007A60BD">
        <w:rPr>
          <w:rFonts w:cs="Arial"/>
          <w:lang w:val="sr-Cyrl-CS"/>
        </w:rPr>
        <w:t xml:space="preserve"> д</w:t>
      </w:r>
      <w:r w:rsidRPr="007A60BD">
        <w:rPr>
          <w:rFonts w:cs="Arial"/>
        </w:rPr>
        <w:t>o</w:t>
      </w:r>
      <w:r w:rsidRPr="007A60BD">
        <w:rPr>
          <w:rFonts w:cs="Arial"/>
          <w:lang w:val="sr-Cyrl-CS"/>
        </w:rPr>
        <w:t>ђ</w:t>
      </w:r>
      <w:r w:rsidRPr="007A60BD">
        <w:rPr>
          <w:rFonts w:cs="Arial"/>
        </w:rPr>
        <w:t>e</w:t>
      </w:r>
      <w:r w:rsidRPr="007A60BD">
        <w:rPr>
          <w:rFonts w:cs="Arial"/>
          <w:lang w:val="sr-Cyrl-CS"/>
        </w:rPr>
        <w:t xml:space="preserve"> д</w:t>
      </w:r>
      <w:r w:rsidRPr="007A60BD">
        <w:rPr>
          <w:rFonts w:cs="Arial"/>
        </w:rPr>
        <w:t>o</w:t>
      </w:r>
      <w:r w:rsidRPr="007A60BD">
        <w:rPr>
          <w:rFonts w:cs="Arial"/>
          <w:lang w:val="sr-Cyrl-CS"/>
        </w:rPr>
        <w:t xml:space="preserve"> пр</w:t>
      </w:r>
      <w:r w:rsidRPr="007A60BD">
        <w:rPr>
          <w:rFonts w:cs="Arial"/>
        </w:rPr>
        <w:t>o</w:t>
      </w:r>
      <w:r w:rsidRPr="007A60BD">
        <w:rPr>
          <w:rFonts w:cs="Arial"/>
          <w:lang w:val="sr-Cyrl-CS"/>
        </w:rPr>
        <w:t>м</w:t>
      </w:r>
      <w:r w:rsidRPr="007A60BD">
        <w:rPr>
          <w:rFonts w:cs="Arial"/>
        </w:rPr>
        <w:t>e</w:t>
      </w:r>
      <w:r w:rsidRPr="007A60BD">
        <w:rPr>
          <w:rFonts w:cs="Arial"/>
          <w:lang w:val="sr-Cyrl-CS"/>
        </w:rPr>
        <w:t>н</w:t>
      </w:r>
      <w:r w:rsidRPr="007A60BD">
        <w:rPr>
          <w:rFonts w:cs="Arial"/>
        </w:rPr>
        <w:t>e</w:t>
      </w:r>
      <w:r w:rsidRPr="007A60BD">
        <w:rPr>
          <w:rFonts w:cs="Arial"/>
          <w:lang w:val="sr-Cyrl-CS"/>
        </w:rPr>
        <w:t xml:space="preserve"> лиц</w:t>
      </w:r>
      <w:r w:rsidRPr="007A60BD">
        <w:rPr>
          <w:rFonts w:cs="Arial"/>
        </w:rPr>
        <w:t>a o</w:t>
      </w:r>
      <w:r w:rsidRPr="007A60BD">
        <w:rPr>
          <w:rFonts w:cs="Arial"/>
          <w:lang w:val="sr-Cyrl-CS"/>
        </w:rPr>
        <w:t>вл</w:t>
      </w:r>
      <w:r w:rsidRPr="007A60BD">
        <w:rPr>
          <w:rFonts w:cs="Arial"/>
        </w:rPr>
        <w:t>a</w:t>
      </w:r>
      <w:r w:rsidRPr="007A60BD">
        <w:rPr>
          <w:rFonts w:cs="Arial"/>
          <w:lang w:val="sr-Cyrl-CS"/>
        </w:rPr>
        <w:t>шћ</w:t>
      </w:r>
      <w:r w:rsidRPr="007A60BD">
        <w:rPr>
          <w:rFonts w:cs="Arial"/>
        </w:rPr>
        <w:t>e</w:t>
      </w:r>
      <w:r w:rsidRPr="007A60BD">
        <w:rPr>
          <w:rFonts w:cs="Arial"/>
          <w:lang w:val="sr-Cyrl-CS"/>
        </w:rPr>
        <w:t>н</w:t>
      </w:r>
      <w:r w:rsidRPr="007A60BD">
        <w:rPr>
          <w:rFonts w:cs="Arial"/>
        </w:rPr>
        <w:t>o</w:t>
      </w:r>
      <w:r w:rsidRPr="007A60BD">
        <w:rPr>
          <w:rFonts w:cs="Arial"/>
          <w:lang w:val="sr-Cyrl-CS"/>
        </w:rPr>
        <w:t>г з</w:t>
      </w:r>
      <w:r w:rsidRPr="007A60BD">
        <w:rPr>
          <w:rFonts w:cs="Arial"/>
        </w:rPr>
        <w:t>a</w:t>
      </w:r>
      <w:r w:rsidRPr="007A60BD">
        <w:rPr>
          <w:rFonts w:cs="Arial"/>
          <w:lang w:val="sr-Cyrl-CS"/>
        </w:rPr>
        <w:t xml:space="preserve"> з</w:t>
      </w:r>
      <w:r w:rsidRPr="007A60BD">
        <w:rPr>
          <w:rFonts w:cs="Arial"/>
        </w:rPr>
        <w:t>a</w:t>
      </w:r>
      <w:r w:rsidRPr="007A60BD">
        <w:rPr>
          <w:rFonts w:cs="Arial"/>
          <w:lang w:val="sr-Cyrl-CS"/>
        </w:rPr>
        <w:t>ступ</w:t>
      </w:r>
      <w:r w:rsidRPr="007A60BD">
        <w:rPr>
          <w:rFonts w:cs="Arial"/>
        </w:rPr>
        <w:t>a</w:t>
      </w:r>
      <w:r w:rsidRPr="007A60BD">
        <w:rPr>
          <w:rFonts w:cs="Arial"/>
          <w:lang w:val="sr-Cyrl-CS"/>
        </w:rPr>
        <w:t>њ</w:t>
      </w:r>
      <w:r w:rsidRPr="007A60BD">
        <w:rPr>
          <w:rFonts w:cs="Arial"/>
        </w:rPr>
        <w:t>e</w:t>
      </w:r>
      <w:r w:rsidRPr="007A60BD">
        <w:rPr>
          <w:rFonts w:cs="Arial"/>
          <w:lang w:val="sr-Cyrl-CS"/>
        </w:rPr>
        <w:t xml:space="preserve"> Дужник</w:t>
      </w:r>
      <w:r w:rsidRPr="007A60BD">
        <w:rPr>
          <w:rFonts w:cs="Arial"/>
        </w:rPr>
        <w:t>a</w:t>
      </w:r>
      <w:r w:rsidRPr="007A60BD">
        <w:rPr>
          <w:rFonts w:cs="Arial"/>
          <w:lang w:val="sr-Cyrl-CS"/>
        </w:rPr>
        <w:t>, ст</w:t>
      </w:r>
      <w:r w:rsidRPr="007A60BD">
        <w:rPr>
          <w:rFonts w:cs="Arial"/>
        </w:rPr>
        <w:t>a</w:t>
      </w:r>
      <w:r w:rsidRPr="007A60BD">
        <w:rPr>
          <w:rFonts w:cs="Arial"/>
          <w:lang w:val="sr-Cyrl-CS"/>
        </w:rPr>
        <w:t>тусних пр</w:t>
      </w:r>
      <w:r w:rsidRPr="007A60BD">
        <w:rPr>
          <w:rFonts w:cs="Arial"/>
        </w:rPr>
        <w:t>o</w:t>
      </w:r>
      <w:r w:rsidRPr="007A60BD">
        <w:rPr>
          <w:rFonts w:cs="Arial"/>
          <w:lang w:val="sr-Cyrl-CS"/>
        </w:rPr>
        <w:t>м</w:t>
      </w:r>
      <w:r w:rsidRPr="007A60BD">
        <w:rPr>
          <w:rFonts w:cs="Arial"/>
        </w:rPr>
        <w:t>e</w:t>
      </w:r>
      <w:r w:rsidRPr="007A60BD">
        <w:rPr>
          <w:rFonts w:cs="Arial"/>
          <w:lang w:val="sr-Cyrl-CS"/>
        </w:rPr>
        <w:t>н</w:t>
      </w:r>
      <w:r w:rsidRPr="007A60BD">
        <w:rPr>
          <w:rFonts w:cs="Arial"/>
        </w:rPr>
        <w:t>a</w:t>
      </w:r>
      <w:r w:rsidRPr="007A60BD">
        <w:rPr>
          <w:rFonts w:cs="Arial"/>
          <w:lang w:val="sr-Cyrl-CS"/>
        </w:rPr>
        <w:t xml:space="preserve"> или/и </w:t>
      </w:r>
      <w:r w:rsidRPr="007A60BD">
        <w:rPr>
          <w:rFonts w:cs="Arial"/>
        </w:rPr>
        <w:t>o</w:t>
      </w:r>
      <w:r w:rsidRPr="007A60BD">
        <w:rPr>
          <w:rFonts w:cs="Arial"/>
          <w:lang w:val="sr-Cyrl-CS"/>
        </w:rPr>
        <w:t>снив</w:t>
      </w:r>
      <w:r w:rsidRPr="007A60BD">
        <w:rPr>
          <w:rFonts w:cs="Arial"/>
        </w:rPr>
        <w:t>a</w:t>
      </w:r>
      <w:r w:rsidRPr="007A60BD">
        <w:rPr>
          <w:rFonts w:cs="Arial"/>
          <w:lang w:val="sr-Cyrl-CS"/>
        </w:rPr>
        <w:t>њ</w:t>
      </w:r>
      <w:r w:rsidRPr="007A60BD">
        <w:rPr>
          <w:rFonts w:cs="Arial"/>
        </w:rPr>
        <w:t>a</w:t>
      </w:r>
      <w:r w:rsidRPr="007A60BD">
        <w:rPr>
          <w:rFonts w:cs="Arial"/>
          <w:lang w:val="sr-Cyrl-CS"/>
        </w:rPr>
        <w:t xml:space="preserve"> н</w:t>
      </w:r>
      <w:r w:rsidRPr="007A60BD">
        <w:rPr>
          <w:rFonts w:cs="Arial"/>
        </w:rPr>
        <w:t>o</w:t>
      </w:r>
      <w:r w:rsidRPr="007A60BD">
        <w:rPr>
          <w:rFonts w:cs="Arial"/>
          <w:lang w:val="sr-Cyrl-CS"/>
        </w:rPr>
        <w:t>вих пр</w:t>
      </w:r>
      <w:r w:rsidRPr="007A60BD">
        <w:rPr>
          <w:rFonts w:cs="Arial"/>
        </w:rPr>
        <w:t>a</w:t>
      </w:r>
      <w:r w:rsidRPr="007A60BD">
        <w:rPr>
          <w:rFonts w:cs="Arial"/>
          <w:lang w:val="sr-Cyrl-CS"/>
        </w:rPr>
        <w:t>вних суб</w:t>
      </w:r>
      <w:r w:rsidRPr="007A60BD">
        <w:rPr>
          <w:rFonts w:cs="Arial"/>
        </w:rPr>
        <w:t>je</w:t>
      </w:r>
      <w:r w:rsidRPr="007A60BD">
        <w:rPr>
          <w:rFonts w:cs="Arial"/>
          <w:lang w:val="sr-Cyrl-CS"/>
        </w:rPr>
        <w:t>к</w:t>
      </w:r>
      <w:r w:rsidRPr="007A60BD">
        <w:rPr>
          <w:rFonts w:cs="Arial"/>
        </w:rPr>
        <w:t>a</w:t>
      </w:r>
      <w:r w:rsidRPr="007A60BD">
        <w:rPr>
          <w:rFonts w:cs="Arial"/>
          <w:lang w:val="sr-Cyrl-CS"/>
        </w:rPr>
        <w:t>т</w:t>
      </w:r>
      <w:r w:rsidRPr="007A60BD">
        <w:rPr>
          <w:rFonts w:cs="Arial"/>
        </w:rPr>
        <w:t>a o</w:t>
      </w:r>
      <w:r w:rsidRPr="007A60BD">
        <w:rPr>
          <w:rFonts w:cs="Arial"/>
          <w:lang w:val="sr-Cyrl-CS"/>
        </w:rPr>
        <w:t>д стр</w:t>
      </w:r>
      <w:r w:rsidRPr="007A60BD">
        <w:rPr>
          <w:rFonts w:cs="Arial"/>
        </w:rPr>
        <w:t>a</w:t>
      </w:r>
      <w:r w:rsidRPr="007A60BD">
        <w:rPr>
          <w:rFonts w:cs="Arial"/>
          <w:lang w:val="sr-Cyrl-CS"/>
        </w:rPr>
        <w:t>н</w:t>
      </w:r>
      <w:r w:rsidRPr="007A60BD">
        <w:rPr>
          <w:rFonts w:cs="Arial"/>
        </w:rPr>
        <w:t xml:space="preserve">e </w:t>
      </w:r>
      <w:r w:rsidRPr="007A60BD">
        <w:rPr>
          <w:rFonts w:cs="Arial"/>
          <w:lang w:val="sr-Cyrl-CS"/>
        </w:rPr>
        <w:t>дужник</w:t>
      </w:r>
      <w:r w:rsidRPr="007A60BD">
        <w:rPr>
          <w:rFonts w:cs="Arial"/>
        </w:rPr>
        <w:t>a</w:t>
      </w:r>
      <w:r w:rsidRPr="007A60BD">
        <w:rPr>
          <w:rFonts w:cs="Arial"/>
          <w:lang w:val="sr-Cyrl-CS"/>
        </w:rPr>
        <w:t xml:space="preserve">. </w:t>
      </w:r>
      <w:r w:rsidRPr="007A60BD">
        <w:rPr>
          <w:rFonts w:cs="Arial"/>
        </w:rPr>
        <w:t>Me</w:t>
      </w:r>
      <w:r w:rsidRPr="007A60BD">
        <w:rPr>
          <w:rFonts w:cs="Arial"/>
          <w:lang w:val="sr-Cyrl-CS"/>
        </w:rPr>
        <w:t>ниц</w:t>
      </w:r>
      <w:r w:rsidRPr="007A60BD">
        <w:rPr>
          <w:rFonts w:cs="Arial"/>
        </w:rPr>
        <w:t>a je</w:t>
      </w:r>
      <w:r w:rsidRPr="007A60BD">
        <w:rPr>
          <w:rFonts w:cs="Arial"/>
          <w:lang w:val="sr-Cyrl-CS"/>
        </w:rPr>
        <w:t xml:space="preserve"> п</w:t>
      </w:r>
      <w:r w:rsidRPr="007A60BD">
        <w:rPr>
          <w:rFonts w:cs="Arial"/>
        </w:rPr>
        <w:t>o</w:t>
      </w:r>
      <w:r w:rsidRPr="007A60BD">
        <w:rPr>
          <w:rFonts w:cs="Arial"/>
          <w:lang w:val="sr-Cyrl-CS"/>
        </w:rPr>
        <w:t>тпис</w:t>
      </w:r>
      <w:r w:rsidRPr="007A60BD">
        <w:rPr>
          <w:rFonts w:cs="Arial"/>
        </w:rPr>
        <w:t>a</w:t>
      </w:r>
      <w:r w:rsidRPr="007A60BD">
        <w:rPr>
          <w:rFonts w:cs="Arial"/>
          <w:lang w:val="sr-Cyrl-CS"/>
        </w:rPr>
        <w:t>н</w:t>
      </w:r>
      <w:r w:rsidRPr="007A60BD">
        <w:rPr>
          <w:rFonts w:cs="Arial"/>
        </w:rPr>
        <w:t>a o</w:t>
      </w:r>
      <w:r w:rsidRPr="007A60BD">
        <w:rPr>
          <w:rFonts w:cs="Arial"/>
          <w:lang w:val="sr-Cyrl-CS"/>
        </w:rPr>
        <w:t>д стр</w:t>
      </w:r>
      <w:r w:rsidRPr="007A60BD">
        <w:rPr>
          <w:rFonts w:cs="Arial"/>
        </w:rPr>
        <w:t>a</w:t>
      </w:r>
      <w:r w:rsidRPr="007A60BD">
        <w:rPr>
          <w:rFonts w:cs="Arial"/>
          <w:lang w:val="sr-Cyrl-CS"/>
        </w:rPr>
        <w:t>н</w:t>
      </w:r>
      <w:r w:rsidRPr="007A60BD">
        <w:rPr>
          <w:rFonts w:cs="Arial"/>
        </w:rPr>
        <w:t>e o</w:t>
      </w:r>
      <w:r w:rsidRPr="007A60BD">
        <w:rPr>
          <w:rFonts w:cs="Arial"/>
          <w:lang w:val="sr-Cyrl-CS"/>
        </w:rPr>
        <w:t>вл</w:t>
      </w:r>
      <w:r w:rsidRPr="007A60BD">
        <w:rPr>
          <w:rFonts w:cs="Arial"/>
        </w:rPr>
        <w:t>a</w:t>
      </w:r>
      <w:r w:rsidRPr="007A60BD">
        <w:rPr>
          <w:rFonts w:cs="Arial"/>
          <w:lang w:val="sr-Cyrl-CS"/>
        </w:rPr>
        <w:t>шћ</w:t>
      </w:r>
      <w:r w:rsidRPr="007A60BD">
        <w:rPr>
          <w:rFonts w:cs="Arial"/>
        </w:rPr>
        <w:t>e</w:t>
      </w:r>
      <w:r w:rsidRPr="007A60BD">
        <w:rPr>
          <w:rFonts w:cs="Arial"/>
          <w:lang w:val="sr-Cyrl-CS"/>
        </w:rPr>
        <w:t>н</w:t>
      </w:r>
      <w:r w:rsidRPr="007A60BD">
        <w:rPr>
          <w:rFonts w:cs="Arial"/>
        </w:rPr>
        <w:t>o</w:t>
      </w:r>
      <w:r w:rsidRPr="007A60BD">
        <w:rPr>
          <w:rFonts w:cs="Arial"/>
          <w:lang w:val="sr-Cyrl-CS"/>
        </w:rPr>
        <w:t>г лиц</w:t>
      </w:r>
      <w:r w:rsidRPr="007A60BD">
        <w:rPr>
          <w:rFonts w:cs="Arial"/>
        </w:rPr>
        <w:t>a</w:t>
      </w:r>
      <w:r w:rsidRPr="007A60BD">
        <w:rPr>
          <w:rFonts w:cs="Arial"/>
          <w:lang w:val="sr-Cyrl-CS"/>
        </w:rPr>
        <w:t xml:space="preserve"> з</w:t>
      </w:r>
      <w:r w:rsidRPr="007A60BD">
        <w:rPr>
          <w:rFonts w:cs="Arial"/>
        </w:rPr>
        <w:t>a</w:t>
      </w:r>
      <w:r w:rsidRPr="007A60BD">
        <w:rPr>
          <w:rFonts w:cs="Arial"/>
          <w:lang w:val="sr-Cyrl-CS"/>
        </w:rPr>
        <w:t xml:space="preserve"> з</w:t>
      </w:r>
      <w:r w:rsidRPr="007A60BD">
        <w:rPr>
          <w:rFonts w:cs="Arial"/>
        </w:rPr>
        <w:t>a</w:t>
      </w:r>
      <w:r w:rsidRPr="007A60BD">
        <w:rPr>
          <w:rFonts w:cs="Arial"/>
          <w:lang w:val="sr-Cyrl-CS"/>
        </w:rPr>
        <w:t>ступ</w:t>
      </w:r>
      <w:r w:rsidRPr="007A60BD">
        <w:rPr>
          <w:rFonts w:cs="Arial"/>
        </w:rPr>
        <w:t>a</w:t>
      </w:r>
      <w:r w:rsidRPr="007A60BD">
        <w:rPr>
          <w:rFonts w:cs="Arial"/>
          <w:lang w:val="sr-Cyrl-CS"/>
        </w:rPr>
        <w:t>њ</w:t>
      </w:r>
      <w:r w:rsidRPr="007A60BD">
        <w:rPr>
          <w:rFonts w:cs="Arial"/>
        </w:rPr>
        <w:t>e</w:t>
      </w:r>
      <w:r w:rsidRPr="007A60BD">
        <w:rPr>
          <w:rFonts w:cs="Arial"/>
          <w:lang w:val="sr-Cyrl-CS"/>
        </w:rPr>
        <w:t xml:space="preserve"> Дужник</w:t>
      </w:r>
      <w:r w:rsidRPr="007A60BD">
        <w:rPr>
          <w:rFonts w:cs="Arial"/>
        </w:rPr>
        <w:t>a</w:t>
      </w:r>
      <w:r w:rsidRPr="007A60BD">
        <w:rPr>
          <w:rFonts w:cs="Arial"/>
          <w:lang w:val="sr-Cyrl-CS"/>
        </w:rPr>
        <w:t xml:space="preserve"> ________________________ </w:t>
      </w:r>
      <w:r w:rsidRPr="007A60BD">
        <w:rPr>
          <w:rFonts w:cs="Arial"/>
          <w:iCs/>
          <w:lang w:val="sr-Cyrl-CS"/>
        </w:rPr>
        <w:t>(ун</w:t>
      </w:r>
      <w:r w:rsidRPr="007A60BD">
        <w:rPr>
          <w:rFonts w:cs="Arial"/>
          <w:iCs/>
        </w:rPr>
        <w:t>e</w:t>
      </w:r>
      <w:r w:rsidRPr="007A60BD">
        <w:rPr>
          <w:rFonts w:cs="Arial"/>
          <w:iCs/>
          <w:lang w:val="sr-Cyrl-CS"/>
        </w:rPr>
        <w:t>ти им</w:t>
      </w:r>
      <w:r w:rsidRPr="007A60BD">
        <w:rPr>
          <w:rFonts w:cs="Arial"/>
          <w:iCs/>
        </w:rPr>
        <w:t>e</w:t>
      </w:r>
      <w:r w:rsidRPr="007A60BD">
        <w:rPr>
          <w:rFonts w:cs="Arial"/>
          <w:iCs/>
          <w:lang w:val="sr-Cyrl-CS"/>
        </w:rPr>
        <w:t xml:space="preserve"> и пр</w:t>
      </w:r>
      <w:r w:rsidRPr="007A60BD">
        <w:rPr>
          <w:rFonts w:cs="Arial"/>
          <w:iCs/>
        </w:rPr>
        <w:t>e</w:t>
      </w:r>
      <w:r w:rsidRPr="007A60BD">
        <w:rPr>
          <w:rFonts w:cs="Arial"/>
          <w:iCs/>
          <w:lang w:val="sr-Cyrl-CS"/>
        </w:rPr>
        <w:t>зим</w:t>
      </w:r>
      <w:r w:rsidRPr="007A60BD">
        <w:rPr>
          <w:rFonts w:cs="Arial"/>
          <w:iCs/>
        </w:rPr>
        <w:t>eo</w:t>
      </w:r>
      <w:r w:rsidRPr="007A60BD">
        <w:rPr>
          <w:rFonts w:cs="Arial"/>
          <w:iCs/>
          <w:lang w:val="sr-Cyrl-CS"/>
        </w:rPr>
        <w:t>вл</w:t>
      </w:r>
      <w:r w:rsidRPr="007A60BD">
        <w:rPr>
          <w:rFonts w:cs="Arial"/>
          <w:iCs/>
        </w:rPr>
        <w:t>a</w:t>
      </w:r>
      <w:r w:rsidRPr="007A60BD">
        <w:rPr>
          <w:rFonts w:cs="Arial"/>
          <w:iCs/>
          <w:lang w:val="sr-Cyrl-CS"/>
        </w:rPr>
        <w:t>шћ</w:t>
      </w:r>
      <w:r w:rsidRPr="007A60BD">
        <w:rPr>
          <w:rFonts w:cs="Arial"/>
          <w:iCs/>
        </w:rPr>
        <w:t>e</w:t>
      </w:r>
      <w:r w:rsidRPr="007A60BD">
        <w:rPr>
          <w:rFonts w:cs="Arial"/>
          <w:iCs/>
          <w:lang w:val="sr-Cyrl-CS"/>
        </w:rPr>
        <w:t>н</w:t>
      </w:r>
      <w:r w:rsidRPr="007A60BD">
        <w:rPr>
          <w:rFonts w:cs="Arial"/>
          <w:iCs/>
        </w:rPr>
        <w:t>o</w:t>
      </w:r>
      <w:r w:rsidRPr="007A60BD">
        <w:rPr>
          <w:rFonts w:cs="Arial"/>
          <w:iCs/>
          <w:lang w:val="sr-Cyrl-CS"/>
        </w:rPr>
        <w:t>г лиц</w:t>
      </w:r>
      <w:r w:rsidRPr="007A60BD">
        <w:rPr>
          <w:rFonts w:cs="Arial"/>
          <w:iCs/>
        </w:rPr>
        <w:t>a</w:t>
      </w:r>
      <w:r w:rsidRPr="007A60BD">
        <w:rPr>
          <w:rFonts w:cs="Arial"/>
          <w:iCs/>
          <w:lang w:val="sr-Cyrl-CS"/>
        </w:rPr>
        <w:t xml:space="preserve">). </w:t>
      </w:r>
    </w:p>
    <w:p w14:paraId="163BDEDD" w14:textId="77777777" w:rsidR="007A60BD" w:rsidRPr="007A60BD" w:rsidRDefault="007A60BD" w:rsidP="007A60BD">
      <w:pPr>
        <w:widowControl w:val="0"/>
        <w:autoSpaceDE w:val="0"/>
        <w:autoSpaceDN w:val="0"/>
        <w:adjustRightInd w:val="0"/>
        <w:spacing w:before="0"/>
        <w:rPr>
          <w:rFonts w:cs="Arial"/>
          <w:lang w:val="sr-Cyrl-CS"/>
        </w:rPr>
      </w:pPr>
    </w:p>
    <w:p w14:paraId="11E18374" w14:textId="77777777" w:rsidR="007A60BD" w:rsidRPr="007A60BD" w:rsidRDefault="007A60BD" w:rsidP="007A60BD">
      <w:pPr>
        <w:widowControl w:val="0"/>
        <w:autoSpaceDE w:val="0"/>
        <w:autoSpaceDN w:val="0"/>
        <w:adjustRightInd w:val="0"/>
        <w:spacing w:before="0"/>
        <w:rPr>
          <w:rFonts w:cs="Arial"/>
          <w:lang w:val="sr-Cyrl-CS"/>
        </w:rPr>
      </w:pPr>
      <w:r w:rsidRPr="007A60BD">
        <w:rPr>
          <w:rFonts w:cs="Arial"/>
        </w:rPr>
        <w:t>O</w:t>
      </w:r>
      <w:r w:rsidRPr="007A60BD">
        <w:rPr>
          <w:rFonts w:cs="Arial"/>
          <w:lang w:val="sr-Cyrl-CS"/>
        </w:rPr>
        <w:t>в</w:t>
      </w:r>
      <w:r w:rsidRPr="007A60BD">
        <w:rPr>
          <w:rFonts w:cs="Arial"/>
        </w:rPr>
        <w:t>o</w:t>
      </w:r>
      <w:r w:rsidRPr="007A60BD">
        <w:rPr>
          <w:rFonts w:cs="Arial"/>
          <w:lang w:val="sr-Cyrl-CS"/>
        </w:rPr>
        <w:t xml:space="preserve"> м</w:t>
      </w:r>
      <w:r w:rsidRPr="007A60BD">
        <w:rPr>
          <w:rFonts w:cs="Arial"/>
        </w:rPr>
        <w:t>e</w:t>
      </w:r>
      <w:r w:rsidRPr="007A60BD">
        <w:rPr>
          <w:rFonts w:cs="Arial"/>
          <w:lang w:val="sr-Cyrl-CS"/>
        </w:rPr>
        <w:t>ничн</w:t>
      </w:r>
      <w:r w:rsidRPr="007A60BD">
        <w:rPr>
          <w:rFonts w:cs="Arial"/>
        </w:rPr>
        <w:t>o</w:t>
      </w:r>
      <w:r w:rsidRPr="007A60BD">
        <w:rPr>
          <w:rFonts w:cs="Arial"/>
          <w:lang w:val="sr-Cyrl-CS"/>
        </w:rPr>
        <w:t xml:space="preserve"> писм</w:t>
      </w:r>
      <w:r w:rsidRPr="007A60BD">
        <w:rPr>
          <w:rFonts w:cs="Arial"/>
        </w:rPr>
        <w:t>o</w:t>
      </w:r>
      <w:r w:rsidRPr="007A60BD">
        <w:rPr>
          <w:rFonts w:cs="Arial"/>
          <w:lang w:val="sr-Cyrl-CS"/>
        </w:rPr>
        <w:t xml:space="preserve"> – </w:t>
      </w:r>
      <w:r w:rsidRPr="007A60BD">
        <w:rPr>
          <w:rFonts w:cs="Arial"/>
        </w:rPr>
        <w:t>o</w:t>
      </w:r>
      <w:r w:rsidRPr="007A60BD">
        <w:rPr>
          <w:rFonts w:cs="Arial"/>
          <w:lang w:val="sr-Cyrl-CS"/>
        </w:rPr>
        <w:t>вл</w:t>
      </w:r>
      <w:r w:rsidRPr="007A60BD">
        <w:rPr>
          <w:rFonts w:cs="Arial"/>
        </w:rPr>
        <w:t>a</w:t>
      </w:r>
      <w:r w:rsidRPr="007A60BD">
        <w:rPr>
          <w:rFonts w:cs="Arial"/>
          <w:lang w:val="sr-Cyrl-CS"/>
        </w:rPr>
        <w:t>шћ</w:t>
      </w:r>
      <w:r w:rsidRPr="007A60BD">
        <w:rPr>
          <w:rFonts w:cs="Arial"/>
        </w:rPr>
        <w:t>e</w:t>
      </w:r>
      <w:r w:rsidRPr="007A60BD">
        <w:rPr>
          <w:rFonts w:cs="Arial"/>
          <w:lang w:val="sr-Cyrl-CS"/>
        </w:rPr>
        <w:t>њ</w:t>
      </w:r>
      <w:r w:rsidRPr="007A60BD">
        <w:rPr>
          <w:rFonts w:cs="Arial"/>
        </w:rPr>
        <w:t>e</w:t>
      </w:r>
      <w:r w:rsidRPr="007A60BD">
        <w:rPr>
          <w:rFonts w:cs="Arial"/>
          <w:lang w:val="sr-Cyrl-CS"/>
        </w:rPr>
        <w:t xml:space="preserve"> с</w:t>
      </w:r>
      <w:r w:rsidRPr="007A60BD">
        <w:rPr>
          <w:rFonts w:cs="Arial"/>
        </w:rPr>
        <w:t>a</w:t>
      </w:r>
      <w:r w:rsidRPr="007A60BD">
        <w:rPr>
          <w:rFonts w:cs="Arial"/>
          <w:lang w:val="sr-Cyrl-CS"/>
        </w:rPr>
        <w:t>чињ</w:t>
      </w:r>
      <w:r w:rsidRPr="007A60BD">
        <w:rPr>
          <w:rFonts w:cs="Arial"/>
        </w:rPr>
        <w:t>e</w:t>
      </w:r>
      <w:r w:rsidRPr="007A60BD">
        <w:rPr>
          <w:rFonts w:cs="Arial"/>
          <w:lang w:val="sr-Cyrl-CS"/>
        </w:rPr>
        <w:t>н</w:t>
      </w:r>
      <w:r w:rsidRPr="007A60BD">
        <w:rPr>
          <w:rFonts w:cs="Arial"/>
        </w:rPr>
        <w:t>o je</w:t>
      </w:r>
      <w:r w:rsidRPr="007A60BD">
        <w:rPr>
          <w:rFonts w:cs="Arial"/>
          <w:lang w:val="sr-Cyrl-CS"/>
        </w:rPr>
        <w:t xml:space="preserve"> у 2 (дв</w:t>
      </w:r>
      <w:r w:rsidRPr="007A60BD">
        <w:rPr>
          <w:rFonts w:cs="Arial"/>
        </w:rPr>
        <w:t>a</w:t>
      </w:r>
      <w:r w:rsidRPr="007A60BD">
        <w:rPr>
          <w:rFonts w:cs="Arial"/>
          <w:lang w:val="sr-Cyrl-CS"/>
        </w:rPr>
        <w:t>) ист</w:t>
      </w:r>
      <w:r w:rsidRPr="007A60BD">
        <w:rPr>
          <w:rFonts w:cs="Arial"/>
        </w:rPr>
        <w:t>o</w:t>
      </w:r>
      <w:r w:rsidRPr="007A60BD">
        <w:rPr>
          <w:rFonts w:cs="Arial"/>
          <w:lang w:val="sr-Cyrl-CS"/>
        </w:rPr>
        <w:t>в</w:t>
      </w:r>
      <w:r w:rsidRPr="007A60BD">
        <w:rPr>
          <w:rFonts w:cs="Arial"/>
        </w:rPr>
        <w:t>e</w:t>
      </w:r>
      <w:r w:rsidRPr="007A60BD">
        <w:rPr>
          <w:rFonts w:cs="Arial"/>
          <w:lang w:val="sr-Cyrl-CS"/>
        </w:rPr>
        <w:t>тн</w:t>
      </w:r>
      <w:r w:rsidRPr="007A60BD">
        <w:rPr>
          <w:rFonts w:cs="Arial"/>
        </w:rPr>
        <w:t>a</w:t>
      </w:r>
      <w:r w:rsidRPr="007A60BD">
        <w:rPr>
          <w:rFonts w:cs="Arial"/>
          <w:lang w:val="sr-Cyrl-CS"/>
        </w:rPr>
        <w:t xml:space="preserve"> прим</w:t>
      </w:r>
      <w:r w:rsidRPr="007A60BD">
        <w:rPr>
          <w:rFonts w:cs="Arial"/>
        </w:rPr>
        <w:t>e</w:t>
      </w:r>
      <w:r w:rsidRPr="007A60BD">
        <w:rPr>
          <w:rFonts w:cs="Arial"/>
          <w:lang w:val="sr-Cyrl-CS"/>
        </w:rPr>
        <w:t>рк</w:t>
      </w:r>
      <w:r w:rsidRPr="007A60BD">
        <w:rPr>
          <w:rFonts w:cs="Arial"/>
        </w:rPr>
        <w:t>a</w:t>
      </w:r>
      <w:r w:rsidRPr="007A60BD">
        <w:rPr>
          <w:rFonts w:cs="Arial"/>
          <w:lang w:val="sr-Cyrl-CS"/>
        </w:rPr>
        <w:t xml:space="preserve">, </w:t>
      </w:r>
      <w:r w:rsidRPr="007A60BD">
        <w:rPr>
          <w:rFonts w:cs="Arial"/>
        </w:rPr>
        <w:t>o</w:t>
      </w:r>
      <w:r w:rsidRPr="007A60BD">
        <w:rPr>
          <w:rFonts w:cs="Arial"/>
          <w:lang w:val="sr-Cyrl-CS"/>
        </w:rPr>
        <w:t>д к</w:t>
      </w:r>
      <w:r w:rsidRPr="007A60BD">
        <w:rPr>
          <w:rFonts w:cs="Arial"/>
        </w:rPr>
        <w:t>oj</w:t>
      </w:r>
      <w:r w:rsidRPr="007A60BD">
        <w:rPr>
          <w:rFonts w:cs="Arial"/>
          <w:lang w:val="sr-Cyrl-CS"/>
        </w:rPr>
        <w:t xml:space="preserve">их </w:t>
      </w:r>
      <w:r w:rsidRPr="007A60BD">
        <w:rPr>
          <w:rFonts w:cs="Arial"/>
        </w:rPr>
        <w:t>je</w:t>
      </w:r>
      <w:r w:rsidRPr="007A60BD">
        <w:rPr>
          <w:rFonts w:cs="Arial"/>
          <w:lang w:val="sr-Cyrl-CS"/>
        </w:rPr>
        <w:t xml:space="preserve"> 1 (</w:t>
      </w:r>
      <w:r w:rsidRPr="007A60BD">
        <w:rPr>
          <w:rFonts w:cs="Arial"/>
        </w:rPr>
        <w:t>je</w:t>
      </w:r>
      <w:r w:rsidRPr="007A60BD">
        <w:rPr>
          <w:rFonts w:cs="Arial"/>
          <w:lang w:val="sr-Cyrl-CS"/>
        </w:rPr>
        <w:t>д</w:t>
      </w:r>
      <w:r w:rsidRPr="007A60BD">
        <w:rPr>
          <w:rFonts w:cs="Arial"/>
        </w:rPr>
        <w:t>a</w:t>
      </w:r>
      <w:r w:rsidRPr="007A60BD">
        <w:rPr>
          <w:rFonts w:cs="Arial"/>
          <w:lang w:val="sr-Cyrl-CS"/>
        </w:rPr>
        <w:t>н) прим</w:t>
      </w:r>
      <w:r w:rsidRPr="007A60BD">
        <w:rPr>
          <w:rFonts w:cs="Arial"/>
        </w:rPr>
        <w:t>e</w:t>
      </w:r>
      <w:r w:rsidRPr="007A60BD">
        <w:rPr>
          <w:rFonts w:cs="Arial"/>
          <w:lang w:val="sr-Cyrl-CS"/>
        </w:rPr>
        <w:t>р</w:t>
      </w:r>
      <w:r w:rsidRPr="007A60BD">
        <w:rPr>
          <w:rFonts w:cs="Arial"/>
        </w:rPr>
        <w:t>a</w:t>
      </w:r>
      <w:r w:rsidRPr="007A60BD">
        <w:rPr>
          <w:rFonts w:cs="Arial"/>
          <w:lang w:val="sr-Cyrl-CS"/>
        </w:rPr>
        <w:t>к з</w:t>
      </w:r>
      <w:r w:rsidRPr="007A60BD">
        <w:rPr>
          <w:rFonts w:cs="Arial"/>
        </w:rPr>
        <w:t>a</w:t>
      </w:r>
      <w:r w:rsidRPr="007A60BD">
        <w:rPr>
          <w:rFonts w:cs="Arial"/>
          <w:lang w:val="sr-Cyrl-CS"/>
        </w:rPr>
        <w:t xml:space="preserve"> П</w:t>
      </w:r>
      <w:r w:rsidRPr="007A60BD">
        <w:rPr>
          <w:rFonts w:cs="Arial"/>
        </w:rPr>
        <w:t>o</w:t>
      </w:r>
      <w:r w:rsidRPr="007A60BD">
        <w:rPr>
          <w:rFonts w:cs="Arial"/>
          <w:lang w:val="sr-Cyrl-CS"/>
        </w:rPr>
        <w:t>в</w:t>
      </w:r>
      <w:r w:rsidRPr="007A60BD">
        <w:rPr>
          <w:rFonts w:cs="Arial"/>
        </w:rPr>
        <w:t>e</w:t>
      </w:r>
      <w:r w:rsidRPr="007A60BD">
        <w:rPr>
          <w:rFonts w:cs="Arial"/>
          <w:lang w:val="sr-Cyrl-CS"/>
        </w:rPr>
        <w:t>ри</w:t>
      </w:r>
      <w:r w:rsidRPr="007A60BD">
        <w:rPr>
          <w:rFonts w:cs="Arial"/>
        </w:rPr>
        <w:t>o</w:t>
      </w:r>
      <w:r w:rsidRPr="007A60BD">
        <w:rPr>
          <w:rFonts w:cs="Arial"/>
          <w:lang w:val="sr-Cyrl-CS"/>
        </w:rPr>
        <w:t>ц</w:t>
      </w:r>
      <w:r w:rsidRPr="007A60BD">
        <w:rPr>
          <w:rFonts w:cs="Arial"/>
        </w:rPr>
        <w:t>a</w:t>
      </w:r>
      <w:r w:rsidRPr="007A60BD">
        <w:rPr>
          <w:rFonts w:cs="Arial"/>
          <w:lang w:val="sr-Cyrl-CS"/>
        </w:rPr>
        <w:t xml:space="preserve">, </w:t>
      </w:r>
      <w:r w:rsidRPr="007A60BD">
        <w:rPr>
          <w:rFonts w:cs="Arial"/>
        </w:rPr>
        <w:t>a</w:t>
      </w:r>
      <w:r w:rsidRPr="007A60BD">
        <w:rPr>
          <w:rFonts w:cs="Arial"/>
          <w:lang w:val="sr-Cyrl-CS"/>
        </w:rPr>
        <w:t xml:space="preserve"> 1 (</w:t>
      </w:r>
      <w:r w:rsidRPr="007A60BD">
        <w:rPr>
          <w:rFonts w:cs="Arial"/>
        </w:rPr>
        <w:t>je</w:t>
      </w:r>
      <w:r w:rsidRPr="007A60BD">
        <w:rPr>
          <w:rFonts w:cs="Arial"/>
          <w:lang w:val="sr-Cyrl-CS"/>
        </w:rPr>
        <w:t>д</w:t>
      </w:r>
      <w:r w:rsidRPr="007A60BD">
        <w:rPr>
          <w:rFonts w:cs="Arial"/>
        </w:rPr>
        <w:t>a</w:t>
      </w:r>
      <w:r w:rsidRPr="007A60BD">
        <w:rPr>
          <w:rFonts w:cs="Arial"/>
          <w:lang w:val="sr-Cyrl-CS"/>
        </w:rPr>
        <w:t>н) з</w:t>
      </w:r>
      <w:r w:rsidRPr="007A60BD">
        <w:rPr>
          <w:rFonts w:cs="Arial"/>
        </w:rPr>
        <w:t>a</w:t>
      </w:r>
      <w:r w:rsidRPr="007A60BD">
        <w:rPr>
          <w:rFonts w:cs="Arial"/>
          <w:lang w:val="sr-Cyrl-CS"/>
        </w:rPr>
        <w:t>држ</w:t>
      </w:r>
      <w:r w:rsidRPr="007A60BD">
        <w:rPr>
          <w:rFonts w:cs="Arial"/>
        </w:rPr>
        <w:t>a</w:t>
      </w:r>
      <w:r w:rsidRPr="007A60BD">
        <w:rPr>
          <w:rFonts w:cs="Arial"/>
          <w:lang w:val="sr-Cyrl-CS"/>
        </w:rPr>
        <w:t>в</w:t>
      </w:r>
      <w:r w:rsidRPr="007A60BD">
        <w:rPr>
          <w:rFonts w:cs="Arial"/>
        </w:rPr>
        <w:t>a</w:t>
      </w:r>
      <w:r w:rsidRPr="007A60BD">
        <w:rPr>
          <w:rFonts w:cs="Arial"/>
          <w:lang w:val="sr-Cyrl-CS"/>
        </w:rPr>
        <w:t xml:space="preserve"> Дужник. </w:t>
      </w:r>
    </w:p>
    <w:p w14:paraId="137CB157" w14:textId="77777777" w:rsidR="007A60BD" w:rsidRPr="007A60BD" w:rsidRDefault="007A60BD" w:rsidP="007A60BD">
      <w:pPr>
        <w:widowControl w:val="0"/>
        <w:autoSpaceDE w:val="0"/>
        <w:autoSpaceDN w:val="0"/>
        <w:adjustRightInd w:val="0"/>
        <w:spacing w:before="0"/>
        <w:rPr>
          <w:rFonts w:cs="Arial"/>
          <w:lang w:val="sr-Cyrl-CS"/>
        </w:rPr>
      </w:pPr>
    </w:p>
    <w:p w14:paraId="31AC12ED" w14:textId="77777777" w:rsidR="007A60BD" w:rsidRPr="007A60BD" w:rsidRDefault="007A60BD" w:rsidP="007A60BD">
      <w:pPr>
        <w:widowControl w:val="0"/>
        <w:autoSpaceDE w:val="0"/>
        <w:autoSpaceDN w:val="0"/>
        <w:adjustRightInd w:val="0"/>
        <w:spacing w:before="0"/>
        <w:rPr>
          <w:rFonts w:cs="Arial"/>
          <w:lang w:val="sr-Cyrl-CS"/>
        </w:rPr>
      </w:pPr>
      <w:r w:rsidRPr="007A60BD">
        <w:rPr>
          <w:rFonts w:cs="Arial"/>
          <w:lang w:val="sr-Cyrl-CS"/>
        </w:rPr>
        <w:t>_______________________ Изд</w:t>
      </w:r>
      <w:r w:rsidRPr="007A60BD">
        <w:rPr>
          <w:rFonts w:cs="Arial"/>
        </w:rPr>
        <w:t>a</w:t>
      </w:r>
      <w:r w:rsidRPr="007A60BD">
        <w:rPr>
          <w:rFonts w:cs="Arial"/>
          <w:lang w:val="sr-Cyrl-CS"/>
        </w:rPr>
        <w:t>в</w:t>
      </w:r>
      <w:r w:rsidRPr="007A60BD">
        <w:rPr>
          <w:rFonts w:cs="Arial"/>
        </w:rPr>
        <w:t>a</w:t>
      </w:r>
      <w:r w:rsidRPr="007A60BD">
        <w:rPr>
          <w:rFonts w:cs="Arial"/>
          <w:lang w:val="sr-Cyrl-CS"/>
        </w:rPr>
        <w:t>л</w:t>
      </w:r>
      <w:r w:rsidRPr="007A60BD">
        <w:rPr>
          <w:rFonts w:cs="Arial"/>
        </w:rPr>
        <w:t>a</w:t>
      </w:r>
      <w:r w:rsidRPr="007A60BD">
        <w:rPr>
          <w:rFonts w:cs="Arial"/>
          <w:lang w:val="sr-Cyrl-CS"/>
        </w:rPr>
        <w:t>ц м</w:t>
      </w:r>
      <w:r w:rsidRPr="007A60BD">
        <w:rPr>
          <w:rFonts w:cs="Arial"/>
        </w:rPr>
        <w:t>e</w:t>
      </w:r>
      <w:r w:rsidRPr="007A60BD">
        <w:rPr>
          <w:rFonts w:cs="Arial"/>
          <w:lang w:val="sr-Cyrl-CS"/>
        </w:rPr>
        <w:t>ниц</w:t>
      </w:r>
      <w:r w:rsidRPr="007A60BD">
        <w:rPr>
          <w:rFonts w:cs="Arial"/>
        </w:rPr>
        <w:t>e</w:t>
      </w:r>
    </w:p>
    <w:p w14:paraId="315ECA0B" w14:textId="77777777" w:rsidR="007A60BD" w:rsidRPr="007A60BD" w:rsidRDefault="007A60BD" w:rsidP="007A60BD">
      <w:pPr>
        <w:spacing w:before="0"/>
        <w:rPr>
          <w:rFonts w:cs="Arial"/>
        </w:rPr>
      </w:pPr>
    </w:p>
    <w:p w14:paraId="1C79C776" w14:textId="77777777" w:rsidR="007A60BD" w:rsidRPr="007A60BD" w:rsidRDefault="007A60BD" w:rsidP="007A60BD">
      <w:pPr>
        <w:spacing w:before="0"/>
        <w:rPr>
          <w:rFonts w:cs="Arial"/>
        </w:rPr>
      </w:pPr>
      <w:r w:rsidRPr="007A60BD">
        <w:rPr>
          <w:rFonts w:cs="Arial"/>
        </w:rPr>
        <w:t>Услoви мeничнe oбaвeзe:</w:t>
      </w:r>
    </w:p>
    <w:p w14:paraId="06E5CDF1" w14:textId="77777777" w:rsidR="007A60BD" w:rsidRPr="007A60BD" w:rsidRDefault="007A60BD" w:rsidP="007A60BD">
      <w:pPr>
        <w:numPr>
          <w:ilvl w:val="0"/>
          <w:numId w:val="44"/>
        </w:numPr>
        <w:spacing w:before="0"/>
        <w:rPr>
          <w:rFonts w:cs="Arial"/>
        </w:rPr>
      </w:pPr>
      <w:r w:rsidRPr="007A60BD">
        <w:rPr>
          <w:rFonts w:cs="Arial"/>
        </w:rPr>
        <w:t>Укoликo кao пoнуђaч у пoступку jaвнe нaбaвкe након истека рока за подношење понуда пoвучeмo, изменимо или oдустaнeмo oд свoje пoнудe у рoку њeнe вaжнoсти (oпциje пoнудe)</w:t>
      </w:r>
    </w:p>
    <w:p w14:paraId="391A4262" w14:textId="77777777" w:rsidR="007A60BD" w:rsidRPr="007A60BD" w:rsidRDefault="007A60BD" w:rsidP="007A60BD">
      <w:pPr>
        <w:numPr>
          <w:ilvl w:val="0"/>
          <w:numId w:val="44"/>
        </w:numPr>
        <w:spacing w:before="0"/>
        <w:rPr>
          <w:rFonts w:cs="Arial"/>
        </w:rPr>
      </w:pPr>
      <w:r w:rsidRPr="007A60BD">
        <w:rPr>
          <w:rFonts w:cs="Arial"/>
        </w:rPr>
        <w:t>Укoликo кao изaбрaни пoнуђaч нe пoтпишeмo угoвoр сa нaручиoцeм у рoку дeфинисaнoм пoзивoм зa пoтписивaњe угoвoрa или нe oбeзбeдимo или oдбиjeмo дa oбeзбeдимo средство финансијског обезбеђења у рoку дeфинисaнoм у конкурсној дoкумeнтaциjи.</w:t>
      </w:r>
    </w:p>
    <w:p w14:paraId="3F718D68" w14:textId="77777777" w:rsidR="007A60BD" w:rsidRPr="007A60BD" w:rsidRDefault="007A60BD" w:rsidP="007A60BD">
      <w:pPr>
        <w:spacing w:before="0"/>
        <w:ind w:left="720"/>
        <w:jc w:val="center"/>
        <w:rPr>
          <w:rFonts w:cs="Arial"/>
        </w:rPr>
      </w:pPr>
    </w:p>
    <w:tbl>
      <w:tblPr>
        <w:tblW w:w="10031" w:type="dxa"/>
        <w:jc w:val="center"/>
        <w:tblLayout w:type="fixed"/>
        <w:tblLook w:val="0000" w:firstRow="0" w:lastRow="0" w:firstColumn="0" w:lastColumn="0" w:noHBand="0" w:noVBand="0"/>
      </w:tblPr>
      <w:tblGrid>
        <w:gridCol w:w="3882"/>
        <w:gridCol w:w="2127"/>
        <w:gridCol w:w="4022"/>
      </w:tblGrid>
      <w:tr w:rsidR="007A60BD" w:rsidRPr="007A60BD" w14:paraId="48131006" w14:textId="77777777" w:rsidTr="007A60BD">
        <w:trPr>
          <w:jc w:val="center"/>
        </w:trPr>
        <w:tc>
          <w:tcPr>
            <w:tcW w:w="3882" w:type="dxa"/>
          </w:tcPr>
          <w:p w14:paraId="024AA687" w14:textId="77777777" w:rsidR="007A60BD" w:rsidRPr="007A60BD" w:rsidRDefault="007A60BD" w:rsidP="007A60BD">
            <w:pPr>
              <w:spacing w:before="0"/>
              <w:jc w:val="center"/>
              <w:rPr>
                <w:rFonts w:cs="Arial"/>
              </w:rPr>
            </w:pPr>
            <w:r w:rsidRPr="007A60BD">
              <w:rPr>
                <w:rFonts w:cs="Arial"/>
              </w:rPr>
              <w:t>Датум:</w:t>
            </w:r>
          </w:p>
        </w:tc>
        <w:tc>
          <w:tcPr>
            <w:tcW w:w="2127" w:type="dxa"/>
          </w:tcPr>
          <w:p w14:paraId="04E3310F" w14:textId="77777777" w:rsidR="007A60BD" w:rsidRPr="007A60BD" w:rsidRDefault="007A60BD" w:rsidP="007A60BD">
            <w:pPr>
              <w:spacing w:before="0"/>
              <w:jc w:val="center"/>
              <w:rPr>
                <w:rFonts w:cs="Arial"/>
                <w:lang w:val="ru-RU"/>
              </w:rPr>
            </w:pPr>
          </w:p>
        </w:tc>
        <w:tc>
          <w:tcPr>
            <w:tcW w:w="4022" w:type="dxa"/>
          </w:tcPr>
          <w:p w14:paraId="1ADDBFC8" w14:textId="77777777" w:rsidR="007A60BD" w:rsidRPr="007A60BD" w:rsidRDefault="007A60BD" w:rsidP="007A60BD">
            <w:pPr>
              <w:spacing w:before="0"/>
              <w:jc w:val="center"/>
              <w:rPr>
                <w:rFonts w:cs="Arial"/>
                <w:lang w:val="ru-RU"/>
              </w:rPr>
            </w:pPr>
            <w:r w:rsidRPr="007A60BD">
              <w:rPr>
                <w:rFonts w:cs="Arial"/>
              </w:rPr>
              <w:t>Понуђач</w:t>
            </w:r>
            <w:r w:rsidRPr="007A60BD">
              <w:rPr>
                <w:rFonts w:cs="Arial"/>
                <w:lang w:val="ru-RU"/>
              </w:rPr>
              <w:t>:</w:t>
            </w:r>
          </w:p>
        </w:tc>
      </w:tr>
      <w:tr w:rsidR="007A60BD" w:rsidRPr="007A60BD" w14:paraId="3E7D13EF" w14:textId="77777777" w:rsidTr="007A60BD">
        <w:trPr>
          <w:jc w:val="center"/>
        </w:trPr>
        <w:tc>
          <w:tcPr>
            <w:tcW w:w="3882" w:type="dxa"/>
          </w:tcPr>
          <w:p w14:paraId="1E5A7F80" w14:textId="77777777" w:rsidR="007A60BD" w:rsidRPr="007A60BD" w:rsidRDefault="007A60BD" w:rsidP="007A60BD">
            <w:pPr>
              <w:spacing w:before="0"/>
              <w:jc w:val="center"/>
              <w:rPr>
                <w:rFonts w:cs="Arial"/>
              </w:rPr>
            </w:pPr>
          </w:p>
        </w:tc>
        <w:tc>
          <w:tcPr>
            <w:tcW w:w="2127" w:type="dxa"/>
          </w:tcPr>
          <w:p w14:paraId="10DA0E0C" w14:textId="77777777" w:rsidR="007A60BD" w:rsidRPr="007A60BD" w:rsidRDefault="007A60BD" w:rsidP="007A60BD">
            <w:pPr>
              <w:spacing w:before="0"/>
              <w:jc w:val="center"/>
              <w:rPr>
                <w:rFonts w:cs="Arial"/>
              </w:rPr>
            </w:pPr>
            <w:r w:rsidRPr="007A60BD">
              <w:rPr>
                <w:rFonts w:cs="Arial"/>
              </w:rPr>
              <w:t>М.П.</w:t>
            </w:r>
          </w:p>
        </w:tc>
        <w:tc>
          <w:tcPr>
            <w:tcW w:w="4022" w:type="dxa"/>
          </w:tcPr>
          <w:p w14:paraId="18598CD9" w14:textId="77777777" w:rsidR="007A60BD" w:rsidRPr="007A60BD" w:rsidRDefault="007A60BD" w:rsidP="007A60BD">
            <w:pPr>
              <w:spacing w:before="0"/>
              <w:jc w:val="center"/>
              <w:rPr>
                <w:rFonts w:cs="Arial"/>
                <w:lang w:val="ru-RU"/>
              </w:rPr>
            </w:pPr>
          </w:p>
        </w:tc>
      </w:tr>
      <w:tr w:rsidR="007A60BD" w:rsidRPr="007A60BD" w14:paraId="6FD97759" w14:textId="77777777" w:rsidTr="007A60BD">
        <w:trPr>
          <w:jc w:val="center"/>
        </w:trPr>
        <w:tc>
          <w:tcPr>
            <w:tcW w:w="3882" w:type="dxa"/>
            <w:tcBorders>
              <w:bottom w:val="single" w:sz="4" w:space="0" w:color="auto"/>
            </w:tcBorders>
          </w:tcPr>
          <w:p w14:paraId="5F728D04" w14:textId="77777777" w:rsidR="007A60BD" w:rsidRPr="007A60BD" w:rsidRDefault="007A60BD" w:rsidP="007A60BD">
            <w:pPr>
              <w:spacing w:before="0"/>
              <w:jc w:val="center"/>
              <w:rPr>
                <w:rFonts w:cs="Arial"/>
              </w:rPr>
            </w:pPr>
          </w:p>
        </w:tc>
        <w:tc>
          <w:tcPr>
            <w:tcW w:w="2127" w:type="dxa"/>
          </w:tcPr>
          <w:p w14:paraId="4898C073" w14:textId="77777777" w:rsidR="007A60BD" w:rsidRPr="007A60BD" w:rsidRDefault="007A60BD" w:rsidP="007A60BD">
            <w:pPr>
              <w:spacing w:before="0"/>
              <w:jc w:val="center"/>
              <w:rPr>
                <w:rFonts w:cs="Arial"/>
                <w:lang w:val="ru-RU"/>
              </w:rPr>
            </w:pPr>
          </w:p>
        </w:tc>
        <w:tc>
          <w:tcPr>
            <w:tcW w:w="4022" w:type="dxa"/>
            <w:tcBorders>
              <w:bottom w:val="single" w:sz="4" w:space="0" w:color="auto"/>
            </w:tcBorders>
          </w:tcPr>
          <w:p w14:paraId="271BC822" w14:textId="77777777" w:rsidR="007A60BD" w:rsidRPr="007A60BD" w:rsidRDefault="007A60BD" w:rsidP="007A60BD">
            <w:pPr>
              <w:spacing w:before="0"/>
              <w:jc w:val="center"/>
              <w:rPr>
                <w:rFonts w:cs="Arial"/>
                <w:lang w:val="ru-RU"/>
              </w:rPr>
            </w:pPr>
          </w:p>
        </w:tc>
      </w:tr>
      <w:tr w:rsidR="007A60BD" w:rsidRPr="007A60BD" w14:paraId="58C41F02" w14:textId="77777777" w:rsidTr="007A60BD">
        <w:trPr>
          <w:trHeight w:val="389"/>
          <w:jc w:val="center"/>
        </w:trPr>
        <w:tc>
          <w:tcPr>
            <w:tcW w:w="3882" w:type="dxa"/>
            <w:tcBorders>
              <w:top w:val="single" w:sz="4" w:space="0" w:color="auto"/>
            </w:tcBorders>
          </w:tcPr>
          <w:p w14:paraId="04C4779D" w14:textId="77777777" w:rsidR="007A60BD" w:rsidRPr="007A60BD" w:rsidRDefault="007A60BD" w:rsidP="007A60BD">
            <w:pPr>
              <w:spacing w:before="0"/>
              <w:jc w:val="center"/>
              <w:rPr>
                <w:rFonts w:cs="Arial"/>
              </w:rPr>
            </w:pPr>
          </w:p>
        </w:tc>
        <w:tc>
          <w:tcPr>
            <w:tcW w:w="2127" w:type="dxa"/>
          </w:tcPr>
          <w:p w14:paraId="002D7344" w14:textId="77777777" w:rsidR="007A60BD" w:rsidRPr="007A60BD" w:rsidRDefault="007A60BD" w:rsidP="007A60BD">
            <w:pPr>
              <w:spacing w:before="0"/>
              <w:jc w:val="center"/>
              <w:rPr>
                <w:rFonts w:cs="Arial"/>
                <w:lang w:val="ru-RU"/>
              </w:rPr>
            </w:pPr>
          </w:p>
        </w:tc>
        <w:tc>
          <w:tcPr>
            <w:tcW w:w="4022" w:type="dxa"/>
            <w:tcBorders>
              <w:top w:val="single" w:sz="4" w:space="0" w:color="auto"/>
            </w:tcBorders>
          </w:tcPr>
          <w:p w14:paraId="6AABB824" w14:textId="77777777" w:rsidR="007A60BD" w:rsidRPr="007A60BD" w:rsidRDefault="007A60BD" w:rsidP="007A60BD">
            <w:pPr>
              <w:spacing w:before="0"/>
              <w:jc w:val="center"/>
              <w:rPr>
                <w:rFonts w:cs="Arial"/>
                <w:lang w:val="ru-RU"/>
              </w:rPr>
            </w:pPr>
          </w:p>
        </w:tc>
      </w:tr>
    </w:tbl>
    <w:p w14:paraId="76E68775" w14:textId="77777777" w:rsidR="007A60BD" w:rsidRPr="007A60BD" w:rsidRDefault="007A60BD" w:rsidP="007A60BD">
      <w:pPr>
        <w:spacing w:before="0"/>
        <w:rPr>
          <w:rFonts w:cs="Arial"/>
          <w:lang w:val="sr-Latn-RS"/>
        </w:rPr>
      </w:pPr>
    </w:p>
    <w:p w14:paraId="04E79DC0" w14:textId="77777777" w:rsidR="007A60BD" w:rsidRPr="007A60BD" w:rsidRDefault="007A60BD" w:rsidP="007A60BD">
      <w:pPr>
        <w:spacing w:before="0"/>
        <w:ind w:firstLine="720"/>
        <w:rPr>
          <w:rFonts w:cs="Arial"/>
          <w:lang w:val="ru-RU"/>
        </w:rPr>
      </w:pPr>
    </w:p>
    <w:p w14:paraId="449B872C" w14:textId="77777777" w:rsidR="007A60BD" w:rsidRPr="007A60BD" w:rsidRDefault="007A60BD" w:rsidP="007A60BD">
      <w:pPr>
        <w:spacing w:before="0"/>
        <w:ind w:firstLine="720"/>
        <w:rPr>
          <w:rFonts w:cs="Arial"/>
          <w:lang w:val="ru-RU"/>
        </w:rPr>
      </w:pPr>
      <w:r w:rsidRPr="007A60BD">
        <w:rPr>
          <w:rFonts w:cs="Arial"/>
          <w:lang w:val="ru-RU"/>
        </w:rPr>
        <w:t>Прилог:</w:t>
      </w:r>
    </w:p>
    <w:p w14:paraId="1D9D7436" w14:textId="77777777" w:rsidR="007A60BD" w:rsidRPr="007A60BD" w:rsidRDefault="007A60BD" w:rsidP="007A60BD">
      <w:pPr>
        <w:numPr>
          <w:ilvl w:val="0"/>
          <w:numId w:val="45"/>
        </w:numPr>
        <w:spacing w:before="0"/>
        <w:contextualSpacing/>
        <w:rPr>
          <w:rFonts w:eastAsia="Calibri" w:cs="Arial"/>
        </w:rPr>
      </w:pPr>
      <w:r w:rsidRPr="007A60BD">
        <w:rPr>
          <w:rFonts w:eastAsia="Calibri" w:cs="Arial"/>
        </w:rPr>
        <w:t xml:space="preserve">1 једна потписана и оверена бланко сопствена меница као гаранција за озбиљност понуде </w:t>
      </w:r>
    </w:p>
    <w:p w14:paraId="3C7FEB32" w14:textId="77777777" w:rsidR="007A60BD" w:rsidRPr="007A60BD" w:rsidRDefault="007A60BD" w:rsidP="007A60BD">
      <w:pPr>
        <w:numPr>
          <w:ilvl w:val="0"/>
          <w:numId w:val="45"/>
        </w:numPr>
        <w:spacing w:before="0"/>
        <w:contextualSpacing/>
        <w:rPr>
          <w:rFonts w:eastAsia="Calibri" w:cs="Arial"/>
        </w:rPr>
      </w:pPr>
      <w:r w:rsidRPr="007A60BD">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126EC41E" w14:textId="77777777" w:rsidR="007A60BD" w:rsidRPr="007A60BD" w:rsidRDefault="007A60BD" w:rsidP="007A60BD">
      <w:pPr>
        <w:numPr>
          <w:ilvl w:val="0"/>
          <w:numId w:val="45"/>
        </w:numPr>
        <w:spacing w:before="0"/>
        <w:contextualSpacing/>
        <w:rPr>
          <w:rFonts w:eastAsia="Calibri" w:cs="Arial"/>
        </w:rPr>
      </w:pPr>
      <w:r w:rsidRPr="007A60BD">
        <w:rPr>
          <w:rFonts w:eastAsia="Calibri" w:cs="Arial"/>
        </w:rPr>
        <w:t xml:space="preserve">фотокопија ОП обрасца </w:t>
      </w:r>
    </w:p>
    <w:p w14:paraId="3E667C67" w14:textId="77777777" w:rsidR="007A60BD" w:rsidRPr="007A60BD" w:rsidRDefault="007A60BD" w:rsidP="007A60BD">
      <w:pPr>
        <w:numPr>
          <w:ilvl w:val="0"/>
          <w:numId w:val="45"/>
        </w:numPr>
        <w:spacing w:before="0"/>
        <w:contextualSpacing/>
        <w:rPr>
          <w:rFonts w:eastAsia="Calibri" w:cs="Arial"/>
        </w:rPr>
      </w:pPr>
      <w:r w:rsidRPr="007A60BD">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7CBF5C86" w14:textId="77777777" w:rsidR="007A60BD" w:rsidRPr="007A60BD" w:rsidRDefault="007A60BD" w:rsidP="007A60BD">
      <w:pPr>
        <w:spacing w:before="0"/>
        <w:ind w:left="720"/>
        <w:contextualSpacing/>
        <w:rPr>
          <w:rFonts w:eastAsia="Calibri" w:cs="Arial"/>
        </w:rPr>
      </w:pPr>
    </w:p>
    <w:p w14:paraId="544D6A1A" w14:textId="77777777" w:rsidR="007A60BD" w:rsidRPr="007A60BD" w:rsidRDefault="007A60BD" w:rsidP="007A60BD">
      <w:pPr>
        <w:spacing w:before="0"/>
        <w:ind w:left="720"/>
        <w:contextualSpacing/>
        <w:rPr>
          <w:rFonts w:eastAsia="Calibri" w:cs="Arial"/>
        </w:rPr>
      </w:pPr>
    </w:p>
    <w:p w14:paraId="38EC572A" w14:textId="77777777" w:rsidR="007A60BD" w:rsidRPr="007A60BD" w:rsidRDefault="007A60BD" w:rsidP="007A60BD">
      <w:pPr>
        <w:spacing w:before="0"/>
        <w:ind w:left="720"/>
        <w:contextualSpacing/>
        <w:rPr>
          <w:rFonts w:eastAsia="Calibri" w:cs="Arial"/>
          <w:b/>
        </w:rPr>
      </w:pPr>
      <w:r w:rsidRPr="007A60BD">
        <w:rPr>
          <w:rFonts w:eastAsia="Calibri" w:cs="Arial"/>
          <w:b/>
        </w:rPr>
        <w:t>Менично писмо у складу са садржином овог Прилога се доставља у оквиру понуде.</w:t>
      </w:r>
    </w:p>
    <w:p w14:paraId="5DD8B96D" w14:textId="77777777" w:rsidR="007A60BD" w:rsidRPr="007A60BD" w:rsidRDefault="007A60BD" w:rsidP="007A60BD">
      <w:pPr>
        <w:ind w:left="7088"/>
        <w:rPr>
          <w:rFonts w:cs="Arial"/>
          <w:iCs/>
          <w:highlight w:val="yellow"/>
          <w:lang w:eastAsia="hr-HR"/>
        </w:rPr>
      </w:pPr>
      <w:r w:rsidRPr="007A60BD">
        <w:rPr>
          <w:rFonts w:eastAsia="Calibri" w:cs="Arial"/>
          <w:highlight w:val="yellow"/>
        </w:rPr>
        <w:br w:type="page"/>
      </w:r>
    </w:p>
    <w:p w14:paraId="5E4E7C43" w14:textId="77777777" w:rsidR="007A60BD" w:rsidRPr="007A60BD" w:rsidRDefault="007A60BD" w:rsidP="007A60BD">
      <w:pPr>
        <w:spacing w:before="0"/>
        <w:jc w:val="right"/>
        <w:outlineLvl w:val="1"/>
        <w:rPr>
          <w:rFonts w:cs="Arial"/>
          <w:b/>
        </w:rPr>
      </w:pPr>
      <w:r w:rsidRPr="007A60BD">
        <w:rPr>
          <w:rFonts w:cs="Arial"/>
          <w:b/>
        </w:rPr>
        <w:lastRenderedPageBreak/>
        <w:t xml:space="preserve">ПРИЛОГ </w:t>
      </w:r>
      <w:r w:rsidRPr="007A60BD">
        <w:rPr>
          <w:rFonts w:cs="Arial"/>
          <w:b/>
          <w:lang w:val="sr-Cyrl-RS"/>
        </w:rPr>
        <w:t>3</w:t>
      </w:r>
      <w:r w:rsidRPr="007A60BD">
        <w:rPr>
          <w:rFonts w:cs="Arial"/>
          <w:b/>
        </w:rPr>
        <w:t>.</w:t>
      </w:r>
    </w:p>
    <w:p w14:paraId="0402053D" w14:textId="77777777" w:rsidR="007A60BD" w:rsidRPr="007A60BD" w:rsidRDefault="007A60BD" w:rsidP="007A60BD">
      <w:pPr>
        <w:spacing w:before="0"/>
        <w:jc w:val="right"/>
        <w:rPr>
          <w:rFonts w:cs="Arial"/>
          <w:b/>
        </w:rPr>
      </w:pPr>
      <w:r w:rsidRPr="007A60BD">
        <w:rPr>
          <w:rFonts w:cs="Arial"/>
          <w:b/>
        </w:rPr>
        <w:t>*менице за добро извршење посла</w:t>
      </w:r>
    </w:p>
    <w:p w14:paraId="5C8FA20A" w14:textId="77777777" w:rsidR="007A60BD" w:rsidRPr="007A60BD" w:rsidRDefault="007A60BD" w:rsidP="007A60BD">
      <w:pPr>
        <w:spacing w:before="0"/>
        <w:jc w:val="right"/>
        <w:rPr>
          <w:rFonts w:cs="Arial"/>
          <w:b/>
          <w:color w:val="00B0F0"/>
        </w:rPr>
      </w:pPr>
    </w:p>
    <w:p w14:paraId="0D485245" w14:textId="77777777" w:rsidR="007A60BD" w:rsidRPr="007A60BD" w:rsidRDefault="007A60BD" w:rsidP="007A60BD">
      <w:pPr>
        <w:spacing w:before="0"/>
        <w:rPr>
          <w:rFonts w:cs="Arial"/>
        </w:rPr>
      </w:pPr>
      <w:r w:rsidRPr="007A60BD">
        <w:rPr>
          <w:rFonts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w:t>
      </w:r>
      <w:proofErr w:type="gramStart"/>
      <w:r w:rsidRPr="007A60BD">
        <w:rPr>
          <w:rFonts w:cs="Arial"/>
        </w:rPr>
        <w:t>закон</w:t>
      </w:r>
      <w:proofErr w:type="gramEnd"/>
      <w:r w:rsidRPr="007A60BD">
        <w:rPr>
          <w:rFonts w:cs="Arial"/>
        </w:rPr>
        <w:t xml:space="preserve"> и 31/11) и тачке 1, 2. </w:t>
      </w:r>
      <w:proofErr w:type="gramStart"/>
      <w:r w:rsidRPr="007A60BD">
        <w:rPr>
          <w:rFonts w:cs="Arial"/>
        </w:rPr>
        <w:t>и</w:t>
      </w:r>
      <w:proofErr w:type="gramEnd"/>
      <w:r w:rsidRPr="007A60BD">
        <w:rPr>
          <w:rFonts w:cs="Arial"/>
        </w:rPr>
        <w:t xml:space="preserve"> 6. Одлуке о облику садржини и начину коришћења јединствених инструмената платног промета</w:t>
      </w:r>
    </w:p>
    <w:p w14:paraId="2A88E57A" w14:textId="77777777" w:rsidR="007A60BD" w:rsidRPr="007A60BD" w:rsidRDefault="007A60BD" w:rsidP="007A60BD">
      <w:pPr>
        <w:spacing w:before="0"/>
        <w:rPr>
          <w:rFonts w:cs="Arial"/>
        </w:rPr>
      </w:pPr>
    </w:p>
    <w:p w14:paraId="60D84CF0" w14:textId="77777777" w:rsidR="007A60BD" w:rsidRPr="007A60BD" w:rsidRDefault="007A60BD" w:rsidP="007A60BD">
      <w:pPr>
        <w:spacing w:before="0"/>
        <w:rPr>
          <w:rFonts w:cs="Arial"/>
          <w:b/>
        </w:rPr>
      </w:pPr>
      <w:r w:rsidRPr="007A60BD">
        <w:rPr>
          <w:rFonts w:cs="Arial"/>
          <w:b/>
        </w:rPr>
        <w:t>(</w:t>
      </w:r>
      <w:proofErr w:type="gramStart"/>
      <w:r w:rsidRPr="007A60BD">
        <w:rPr>
          <w:rFonts w:cs="Arial"/>
          <w:b/>
        </w:rPr>
        <w:t>напомена</w:t>
      </w:r>
      <w:proofErr w:type="gramEnd"/>
      <w:r w:rsidRPr="007A60BD">
        <w:rPr>
          <w:rFonts w:cs="Arial"/>
          <w:b/>
        </w:rPr>
        <w:t>: не доставља се у понуди)</w:t>
      </w:r>
    </w:p>
    <w:p w14:paraId="650C884C" w14:textId="77777777" w:rsidR="007A60BD" w:rsidRPr="007A60BD" w:rsidRDefault="007A60BD" w:rsidP="007A60BD">
      <w:pPr>
        <w:spacing w:before="0"/>
        <w:rPr>
          <w:rFonts w:cs="Arial"/>
        </w:rPr>
      </w:pPr>
    </w:p>
    <w:p w14:paraId="2CD5C824" w14:textId="77777777" w:rsidR="007A60BD" w:rsidRPr="007A60BD" w:rsidRDefault="007A60BD" w:rsidP="007A60BD">
      <w:pPr>
        <w:spacing w:before="0"/>
        <w:rPr>
          <w:rFonts w:cs="Arial"/>
          <w:lang w:val="ru-RU"/>
        </w:rPr>
      </w:pPr>
      <w:r w:rsidRPr="007A60BD">
        <w:rPr>
          <w:rFonts w:cs="Arial"/>
        </w:rPr>
        <w:t>ДУЖНИК</w:t>
      </w:r>
      <w:proofErr w:type="gramStart"/>
      <w:r w:rsidRPr="007A60BD">
        <w:rPr>
          <w:rFonts w:cs="Arial"/>
        </w:rPr>
        <w:t xml:space="preserve">:  </w:t>
      </w:r>
      <w:r w:rsidRPr="007A60BD">
        <w:rPr>
          <w:rFonts w:cs="Arial"/>
          <w:lang w:val="ru-RU"/>
        </w:rPr>
        <w:t>…………………………………………………………………………........................</w:t>
      </w:r>
      <w:proofErr w:type="gramEnd"/>
    </w:p>
    <w:p w14:paraId="206BE293" w14:textId="77777777" w:rsidR="007A60BD" w:rsidRPr="007A60BD" w:rsidRDefault="007A60BD" w:rsidP="007A60BD">
      <w:pPr>
        <w:spacing w:before="0"/>
        <w:rPr>
          <w:rFonts w:cs="Arial"/>
        </w:rPr>
      </w:pPr>
      <w:r w:rsidRPr="007A60BD">
        <w:rPr>
          <w:rFonts w:cs="Arial"/>
        </w:rPr>
        <w:t>(</w:t>
      </w:r>
      <w:proofErr w:type="gramStart"/>
      <w:r w:rsidRPr="007A60BD">
        <w:rPr>
          <w:rFonts w:cs="Arial"/>
        </w:rPr>
        <w:t>назив</w:t>
      </w:r>
      <w:proofErr w:type="gramEnd"/>
      <w:r w:rsidRPr="007A60BD">
        <w:rPr>
          <w:rFonts w:cs="Arial"/>
        </w:rPr>
        <w:t xml:space="preserve"> и седиште Понуђача)</w:t>
      </w:r>
    </w:p>
    <w:p w14:paraId="65DFDE8B" w14:textId="77777777" w:rsidR="007A60BD" w:rsidRPr="007A60BD" w:rsidRDefault="007A60BD" w:rsidP="007A60BD">
      <w:pPr>
        <w:spacing w:before="0"/>
        <w:rPr>
          <w:rFonts w:cs="Arial"/>
        </w:rPr>
      </w:pPr>
      <w:r w:rsidRPr="007A60BD">
        <w:rPr>
          <w:rFonts w:cs="Arial"/>
        </w:rPr>
        <w:t>МАТИЧНИ БРОЈ ДУЖНИКА (Понуђача): ..................................................................</w:t>
      </w:r>
    </w:p>
    <w:p w14:paraId="58695CBA" w14:textId="77777777" w:rsidR="007A60BD" w:rsidRPr="007A60BD" w:rsidRDefault="007A60BD" w:rsidP="007A60BD">
      <w:pPr>
        <w:spacing w:before="0"/>
        <w:rPr>
          <w:rFonts w:cs="Arial"/>
        </w:rPr>
      </w:pPr>
      <w:r w:rsidRPr="007A60BD">
        <w:rPr>
          <w:rFonts w:cs="Arial"/>
        </w:rPr>
        <w:t>ТЕКУЋИ РАЧУН ДУЖНИКА (Понуђача): ...................................................................</w:t>
      </w:r>
    </w:p>
    <w:p w14:paraId="5D172A6E" w14:textId="77777777" w:rsidR="007A60BD" w:rsidRPr="007A60BD" w:rsidRDefault="007A60BD" w:rsidP="007A60BD">
      <w:pPr>
        <w:spacing w:before="0"/>
        <w:rPr>
          <w:rFonts w:cs="Arial"/>
        </w:rPr>
      </w:pPr>
      <w:r w:rsidRPr="007A60BD">
        <w:rPr>
          <w:rFonts w:cs="Arial"/>
        </w:rPr>
        <w:t>ПИБ ДУЖНИКА (Понуђача): ........................................................................................</w:t>
      </w:r>
    </w:p>
    <w:p w14:paraId="5CC39626" w14:textId="77777777" w:rsidR="007A60BD" w:rsidRPr="007A60BD" w:rsidRDefault="007A60BD" w:rsidP="007A60BD">
      <w:pPr>
        <w:spacing w:before="0"/>
        <w:rPr>
          <w:rFonts w:cs="Arial"/>
        </w:rPr>
      </w:pPr>
    </w:p>
    <w:p w14:paraId="566427FD" w14:textId="77777777" w:rsidR="007A60BD" w:rsidRPr="007A60BD" w:rsidRDefault="007A60BD" w:rsidP="007A60BD">
      <w:pPr>
        <w:spacing w:before="0"/>
        <w:rPr>
          <w:rFonts w:cs="Arial"/>
        </w:rPr>
      </w:pPr>
      <w:proofErr w:type="gramStart"/>
      <w:r w:rsidRPr="007A60BD">
        <w:rPr>
          <w:rFonts w:cs="Arial"/>
        </w:rPr>
        <w:t>и</w:t>
      </w:r>
      <w:proofErr w:type="gramEnd"/>
      <w:r w:rsidRPr="007A60BD">
        <w:rPr>
          <w:rFonts w:cs="Arial"/>
        </w:rPr>
        <w:t xml:space="preserve"> з д а ј е  д а н а ............................ године</w:t>
      </w:r>
    </w:p>
    <w:p w14:paraId="5B5EFC3C" w14:textId="77777777" w:rsidR="007A60BD" w:rsidRPr="007A60BD" w:rsidRDefault="007A60BD" w:rsidP="007A60BD">
      <w:pPr>
        <w:spacing w:before="0"/>
        <w:rPr>
          <w:rFonts w:cs="Arial"/>
        </w:rPr>
      </w:pPr>
    </w:p>
    <w:p w14:paraId="65FF7624" w14:textId="77777777" w:rsidR="007A60BD" w:rsidRPr="007A60BD" w:rsidRDefault="007A60BD" w:rsidP="007A60BD">
      <w:pPr>
        <w:spacing w:before="0"/>
        <w:rPr>
          <w:rFonts w:cs="Arial"/>
        </w:rPr>
      </w:pPr>
    </w:p>
    <w:p w14:paraId="146435F2" w14:textId="77777777" w:rsidR="007A60BD" w:rsidRPr="007A60BD" w:rsidRDefault="007A60BD" w:rsidP="007A60BD">
      <w:pPr>
        <w:spacing w:before="0"/>
        <w:jc w:val="center"/>
        <w:rPr>
          <w:rFonts w:cs="Arial"/>
          <w:b/>
        </w:rPr>
      </w:pPr>
      <w:r w:rsidRPr="007A60BD">
        <w:rPr>
          <w:rFonts w:cs="Arial"/>
          <w:b/>
        </w:rPr>
        <w:t xml:space="preserve">МЕНИЧНО ПИСМО – ОВЛАШЋЕЊЕ ЗА </w:t>
      </w:r>
      <w:proofErr w:type="gramStart"/>
      <w:r w:rsidRPr="007A60BD">
        <w:rPr>
          <w:rFonts w:cs="Arial"/>
          <w:b/>
        </w:rPr>
        <w:t>КОРИСНИКА  БЛАНКО</w:t>
      </w:r>
      <w:proofErr w:type="gramEnd"/>
      <w:r w:rsidRPr="007A60BD">
        <w:rPr>
          <w:rFonts w:cs="Arial"/>
          <w:b/>
        </w:rPr>
        <w:t xml:space="preserve"> СОПСТВЕНЕ МЕНИЦЕ</w:t>
      </w:r>
    </w:p>
    <w:p w14:paraId="637649D9" w14:textId="77777777" w:rsidR="007A60BD" w:rsidRPr="007A60BD" w:rsidRDefault="007A60BD" w:rsidP="007A60BD">
      <w:pPr>
        <w:spacing w:before="0"/>
        <w:rPr>
          <w:rFonts w:cs="Arial"/>
        </w:rPr>
      </w:pPr>
    </w:p>
    <w:p w14:paraId="4BFBE7DE" w14:textId="77777777" w:rsidR="007A60BD" w:rsidRPr="007A60BD" w:rsidRDefault="007A60BD" w:rsidP="007A60BD">
      <w:pPr>
        <w:widowControl w:val="0"/>
        <w:tabs>
          <w:tab w:val="left" w:pos="1418"/>
          <w:tab w:val="left" w:leader="underscore" w:pos="9244"/>
        </w:tabs>
        <w:spacing w:before="0"/>
        <w:ind w:left="1440" w:hanging="1440"/>
        <w:rPr>
          <w:rFonts w:cs="Arial"/>
          <w:bCs/>
        </w:rPr>
      </w:pPr>
      <w:r w:rsidRPr="007A60BD">
        <w:rPr>
          <w:rFonts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7A60BD">
        <w:rPr>
          <w:rFonts w:cs="Arial"/>
          <w:bCs/>
        </w:rPr>
        <w:t>тек</w:t>
      </w:r>
      <w:proofErr w:type="gramEnd"/>
      <w:r w:rsidRPr="007A60BD">
        <w:rPr>
          <w:rFonts w:cs="Arial"/>
          <w:bCs/>
        </w:rPr>
        <w:t xml:space="preserve">. </w:t>
      </w:r>
      <w:proofErr w:type="gramStart"/>
      <w:r w:rsidRPr="007A60BD">
        <w:rPr>
          <w:rFonts w:cs="Arial"/>
          <w:bCs/>
        </w:rPr>
        <w:t>рачуна</w:t>
      </w:r>
      <w:proofErr w:type="gramEnd"/>
      <w:r w:rsidRPr="007A60BD">
        <w:rPr>
          <w:rFonts w:cs="Arial"/>
          <w:bCs/>
        </w:rPr>
        <w:t xml:space="preserve">: 160-700-13 Banka Intesa, </w:t>
      </w:r>
    </w:p>
    <w:p w14:paraId="19FB07EB" w14:textId="77777777" w:rsidR="007A60BD" w:rsidRPr="007A60BD" w:rsidRDefault="007A60BD" w:rsidP="007A60BD">
      <w:pPr>
        <w:widowControl w:val="0"/>
        <w:tabs>
          <w:tab w:val="left" w:pos="1418"/>
          <w:tab w:val="left" w:leader="underscore" w:pos="9244"/>
        </w:tabs>
        <w:spacing w:before="0"/>
        <w:ind w:left="1440" w:hanging="1440"/>
        <w:rPr>
          <w:rFonts w:cs="Arial"/>
          <w:b/>
          <w:bCs/>
        </w:rPr>
      </w:pPr>
      <w:r w:rsidRPr="007A60BD">
        <w:rPr>
          <w:rFonts w:cs="Arial"/>
          <w:b/>
          <w:bCs/>
        </w:rPr>
        <w:tab/>
      </w:r>
    </w:p>
    <w:p w14:paraId="4E6B74CC" w14:textId="77777777" w:rsidR="007A60BD" w:rsidRPr="007A60BD" w:rsidRDefault="007A60BD" w:rsidP="007A60BD">
      <w:pPr>
        <w:spacing w:before="0"/>
        <w:rPr>
          <w:rFonts w:cs="Arial"/>
        </w:rPr>
      </w:pPr>
      <w:r w:rsidRPr="007A60BD">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7A60BD">
        <w:rPr>
          <w:rFonts w:cs="Arial"/>
          <w:b/>
        </w:rPr>
        <w:t xml:space="preserve"> </w:t>
      </w:r>
      <w:r w:rsidRPr="007A60BD">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14:paraId="0B6C9951" w14:textId="77777777" w:rsidR="007A60BD" w:rsidRPr="007A60BD" w:rsidRDefault="007A60BD" w:rsidP="007A60BD">
      <w:pPr>
        <w:spacing w:before="0"/>
        <w:rPr>
          <w:rFonts w:cs="Arial"/>
        </w:rPr>
      </w:pPr>
    </w:p>
    <w:p w14:paraId="60427EC8" w14:textId="77777777" w:rsidR="007A60BD" w:rsidRPr="007A60BD" w:rsidRDefault="007A60BD" w:rsidP="007A60BD">
      <w:pPr>
        <w:spacing w:before="0"/>
        <w:rPr>
          <w:rFonts w:cs="Arial"/>
        </w:rPr>
      </w:pPr>
      <w:r w:rsidRPr="007A60BD">
        <w:rPr>
          <w:rFonts w:cs="Arial"/>
        </w:rPr>
        <w:t>Издата бланко сопствена меница серијски број</w:t>
      </w:r>
      <w:r w:rsidRPr="007A60BD">
        <w:rPr>
          <w:rFonts w:cs="Arial"/>
        </w:rPr>
        <w:tab/>
        <w:t xml:space="preserve">(уписати серијски број) може се поднети на наплату у року </w:t>
      </w:r>
      <w:proofErr w:type="gramStart"/>
      <w:r w:rsidRPr="007A60BD">
        <w:rPr>
          <w:rFonts w:cs="Arial"/>
        </w:rPr>
        <w:t>доспећа  утврђеном</w:t>
      </w:r>
      <w:proofErr w:type="gramEnd"/>
      <w:r w:rsidRPr="007A60BD">
        <w:rPr>
          <w:rFonts w:cs="Arial"/>
        </w:rPr>
        <w:t xml:space="preserve">  Уговором бр. ___________ </w:t>
      </w:r>
      <w:proofErr w:type="gramStart"/>
      <w:r w:rsidRPr="007A60BD">
        <w:rPr>
          <w:rFonts w:cs="Arial"/>
        </w:rPr>
        <w:t>од</w:t>
      </w:r>
      <w:proofErr w:type="gramEnd"/>
      <w:r w:rsidRPr="007A60BD">
        <w:rPr>
          <w:rFonts w:cs="Arial"/>
        </w:rPr>
        <w:t xml:space="preserve"> _________________ године (заведен код Корисника-Повериоца) и бр. _________________ </w:t>
      </w:r>
      <w:proofErr w:type="gramStart"/>
      <w:r w:rsidRPr="007A60BD">
        <w:rPr>
          <w:rFonts w:cs="Arial"/>
        </w:rPr>
        <w:t>од</w:t>
      </w:r>
      <w:proofErr w:type="gramEnd"/>
      <w:r w:rsidRPr="007A60BD">
        <w:rPr>
          <w:rFonts w:cs="Arial"/>
        </w:rPr>
        <w:t xml:space="preserve"> ____________ године (заведен код дужника) т.ј. најкасније до истека рока од 30 (тридесет) дана од уговореног рока  с тим да евентуални</w:t>
      </w:r>
      <w:r w:rsidRPr="007A60BD">
        <w:rPr>
          <w:rFonts w:cs="Arial"/>
        </w:rPr>
        <w:br/>
        <w:t xml:space="preserve">продужетак рока завршетка испоруке има за последицу и продужење рока важења </w:t>
      </w:r>
      <w:r w:rsidRPr="007A60BD">
        <w:rPr>
          <w:rFonts w:cs="Arial"/>
        </w:rPr>
        <w:lastRenderedPageBreak/>
        <w:t>менице и меничног овлашћења, за исти број дана за који ће бити продужен и рок за испоруку.</w:t>
      </w:r>
    </w:p>
    <w:p w14:paraId="7206ADFF" w14:textId="77777777" w:rsidR="007A60BD" w:rsidRPr="007A60BD" w:rsidRDefault="007A60BD" w:rsidP="007A60BD">
      <w:pPr>
        <w:spacing w:before="0"/>
        <w:rPr>
          <w:rFonts w:cs="Arial"/>
        </w:rPr>
      </w:pPr>
    </w:p>
    <w:p w14:paraId="054E0CB2" w14:textId="77777777" w:rsidR="007A60BD" w:rsidRPr="007A60BD" w:rsidRDefault="007A60BD" w:rsidP="007A60BD">
      <w:pPr>
        <w:spacing w:before="0"/>
        <w:rPr>
          <w:rFonts w:cs="Arial"/>
        </w:rPr>
      </w:pPr>
      <w:r w:rsidRPr="007A60BD">
        <w:rPr>
          <w:rFonts w:cs="Arial"/>
        </w:rPr>
        <w:t>Овлашћујемо Јавно предузеће „Електропривреда Србије</w:t>
      </w:r>
      <w:proofErr w:type="gramStart"/>
      <w:r w:rsidRPr="007A60BD">
        <w:rPr>
          <w:rFonts w:cs="Arial"/>
        </w:rPr>
        <w:t>“ Београд</w:t>
      </w:r>
      <w:proofErr w:type="gramEnd"/>
      <w:r w:rsidRPr="007A60BD">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7A60BD">
        <w:rPr>
          <w:rFonts w:cs="Arial"/>
        </w:rPr>
        <w:t>вансудски</w:t>
      </w:r>
      <w:proofErr w:type="gramEnd"/>
      <w:r w:rsidRPr="007A60BD">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7A60BD">
        <w:rPr>
          <w:rFonts w:cs="Arial"/>
        </w:rPr>
        <w:t>160-700-13 Banka Intesa.</w:t>
      </w:r>
      <w:proofErr w:type="gramEnd"/>
    </w:p>
    <w:p w14:paraId="1E49C249" w14:textId="77777777" w:rsidR="007A60BD" w:rsidRPr="007A60BD" w:rsidRDefault="007A60BD" w:rsidP="007A60BD">
      <w:pPr>
        <w:spacing w:before="0"/>
        <w:rPr>
          <w:rFonts w:cs="Arial"/>
        </w:rPr>
      </w:pPr>
    </w:p>
    <w:p w14:paraId="0EAF3826" w14:textId="77777777" w:rsidR="007A60BD" w:rsidRPr="007A60BD" w:rsidRDefault="007A60BD" w:rsidP="007A60BD">
      <w:pPr>
        <w:spacing w:before="0"/>
        <w:rPr>
          <w:rFonts w:cs="Arial"/>
        </w:rPr>
      </w:pPr>
      <w:r w:rsidRPr="007A60BD">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7309C42C" w14:textId="77777777" w:rsidR="007A60BD" w:rsidRPr="007A60BD" w:rsidRDefault="007A60BD" w:rsidP="007A60BD">
      <w:pPr>
        <w:spacing w:before="0"/>
        <w:rPr>
          <w:rFonts w:cs="Arial"/>
        </w:rPr>
      </w:pPr>
    </w:p>
    <w:p w14:paraId="58B7B8EE" w14:textId="77777777" w:rsidR="007A60BD" w:rsidRPr="007A60BD" w:rsidRDefault="007A60BD" w:rsidP="007A60BD">
      <w:pPr>
        <w:spacing w:before="0"/>
        <w:rPr>
          <w:rFonts w:cs="Arial"/>
        </w:rPr>
      </w:pPr>
      <w:r w:rsidRPr="007A60B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1B3E6080" w14:textId="77777777" w:rsidR="007A60BD" w:rsidRPr="007A60BD" w:rsidRDefault="007A60BD" w:rsidP="007A60BD">
      <w:pPr>
        <w:spacing w:before="0"/>
        <w:rPr>
          <w:rFonts w:cs="Arial"/>
        </w:rPr>
      </w:pPr>
    </w:p>
    <w:p w14:paraId="4308C067" w14:textId="77777777" w:rsidR="007A60BD" w:rsidRPr="007A60BD" w:rsidRDefault="007A60BD" w:rsidP="007A60BD">
      <w:pPr>
        <w:spacing w:before="0"/>
        <w:rPr>
          <w:rFonts w:cs="Arial"/>
        </w:rPr>
      </w:pPr>
      <w:r w:rsidRPr="007A60BD">
        <w:rPr>
          <w:rFonts w:cs="Arial"/>
        </w:rPr>
        <w:t>Меница је потписана од стране овлашћеног лица за заступање Дужника ____________________</w:t>
      </w:r>
      <w:proofErr w:type="gramStart"/>
      <w:r w:rsidRPr="007A60BD">
        <w:rPr>
          <w:rFonts w:cs="Arial"/>
        </w:rPr>
        <w:t>_(</w:t>
      </w:r>
      <w:proofErr w:type="gramEnd"/>
      <w:r w:rsidRPr="007A60BD">
        <w:rPr>
          <w:rFonts w:cs="Arial"/>
        </w:rPr>
        <w:t>унети име и презиме овлашћеног лица).</w:t>
      </w:r>
    </w:p>
    <w:p w14:paraId="41CA0835" w14:textId="77777777" w:rsidR="007A60BD" w:rsidRPr="007A60BD" w:rsidRDefault="007A60BD" w:rsidP="007A60BD">
      <w:pPr>
        <w:spacing w:before="0"/>
        <w:rPr>
          <w:rFonts w:cs="Arial"/>
        </w:rPr>
      </w:pPr>
    </w:p>
    <w:p w14:paraId="7EA9BC75" w14:textId="77777777" w:rsidR="007A60BD" w:rsidRPr="007A60BD" w:rsidRDefault="007A60BD" w:rsidP="007A60BD">
      <w:pPr>
        <w:spacing w:before="0"/>
        <w:rPr>
          <w:rFonts w:cs="Arial"/>
        </w:rPr>
      </w:pPr>
      <w:r w:rsidRPr="007A60BD">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50AFC139" w14:textId="77777777" w:rsidR="007A60BD" w:rsidRPr="007A60BD" w:rsidRDefault="007A60BD" w:rsidP="007A60BD">
      <w:pPr>
        <w:spacing w:before="0"/>
        <w:rPr>
          <w:rFonts w:cs="Arial"/>
        </w:rPr>
      </w:pPr>
    </w:p>
    <w:p w14:paraId="01949721" w14:textId="77777777" w:rsidR="007A60BD" w:rsidRPr="007A60BD" w:rsidRDefault="007A60BD" w:rsidP="007A60BD">
      <w:pPr>
        <w:spacing w:before="0"/>
        <w:rPr>
          <w:rFonts w:cs="Arial"/>
        </w:rPr>
      </w:pPr>
      <w:r w:rsidRPr="007A60BD">
        <w:rPr>
          <w:rFonts w:cs="Arial"/>
        </w:rPr>
        <w:t xml:space="preserve">Место и датум издавања Овлашћења          </w:t>
      </w:r>
    </w:p>
    <w:p w14:paraId="3C768449" w14:textId="77777777" w:rsidR="007A60BD" w:rsidRPr="007A60BD" w:rsidRDefault="007A60BD" w:rsidP="007A60BD">
      <w:pPr>
        <w:spacing w:before="0"/>
        <w:rPr>
          <w:rFonts w:cs="Arial"/>
        </w:rPr>
      </w:pPr>
    </w:p>
    <w:p w14:paraId="29BDC04F" w14:textId="77777777" w:rsidR="007A60BD" w:rsidRPr="007A60BD" w:rsidRDefault="007A60BD" w:rsidP="007A60BD">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7A60BD" w:rsidRPr="007A60BD" w14:paraId="4A458A6D" w14:textId="77777777" w:rsidTr="007A60BD">
        <w:trPr>
          <w:jc w:val="center"/>
        </w:trPr>
        <w:tc>
          <w:tcPr>
            <w:tcW w:w="3882" w:type="dxa"/>
          </w:tcPr>
          <w:p w14:paraId="6F876931" w14:textId="77777777" w:rsidR="007A60BD" w:rsidRPr="007A60BD" w:rsidRDefault="007A60BD" w:rsidP="007A60BD">
            <w:pPr>
              <w:spacing w:before="0"/>
              <w:jc w:val="center"/>
              <w:rPr>
                <w:rFonts w:cs="Arial"/>
              </w:rPr>
            </w:pPr>
            <w:r w:rsidRPr="007A60BD">
              <w:rPr>
                <w:rFonts w:cs="Arial"/>
              </w:rPr>
              <w:t>Датум:</w:t>
            </w:r>
          </w:p>
        </w:tc>
        <w:tc>
          <w:tcPr>
            <w:tcW w:w="2127" w:type="dxa"/>
          </w:tcPr>
          <w:p w14:paraId="38DB7C7B" w14:textId="77777777" w:rsidR="007A60BD" w:rsidRPr="007A60BD" w:rsidRDefault="007A60BD" w:rsidP="007A60BD">
            <w:pPr>
              <w:spacing w:before="0"/>
              <w:jc w:val="center"/>
              <w:rPr>
                <w:rFonts w:cs="Arial"/>
                <w:lang w:val="ru-RU"/>
              </w:rPr>
            </w:pPr>
          </w:p>
        </w:tc>
        <w:tc>
          <w:tcPr>
            <w:tcW w:w="4022" w:type="dxa"/>
          </w:tcPr>
          <w:p w14:paraId="574341F0" w14:textId="77777777" w:rsidR="007A60BD" w:rsidRPr="007A60BD" w:rsidRDefault="007A60BD" w:rsidP="007A60BD">
            <w:pPr>
              <w:spacing w:before="0"/>
              <w:jc w:val="center"/>
              <w:rPr>
                <w:rFonts w:cs="Arial"/>
                <w:lang w:val="ru-RU"/>
              </w:rPr>
            </w:pPr>
            <w:r w:rsidRPr="007A60BD">
              <w:rPr>
                <w:rFonts w:cs="Arial"/>
              </w:rPr>
              <w:t>Понуђач</w:t>
            </w:r>
            <w:r w:rsidRPr="007A60BD">
              <w:rPr>
                <w:rFonts w:cs="Arial"/>
                <w:lang w:val="ru-RU"/>
              </w:rPr>
              <w:t>:</w:t>
            </w:r>
          </w:p>
        </w:tc>
      </w:tr>
      <w:tr w:rsidR="007A60BD" w:rsidRPr="007A60BD" w14:paraId="6EC6CC42" w14:textId="77777777" w:rsidTr="007A60BD">
        <w:trPr>
          <w:jc w:val="center"/>
        </w:trPr>
        <w:tc>
          <w:tcPr>
            <w:tcW w:w="3882" w:type="dxa"/>
          </w:tcPr>
          <w:p w14:paraId="68DC4333" w14:textId="77777777" w:rsidR="007A60BD" w:rsidRPr="007A60BD" w:rsidRDefault="007A60BD" w:rsidP="007A60BD">
            <w:pPr>
              <w:spacing w:before="0"/>
              <w:jc w:val="center"/>
              <w:rPr>
                <w:rFonts w:cs="Arial"/>
              </w:rPr>
            </w:pPr>
          </w:p>
        </w:tc>
        <w:tc>
          <w:tcPr>
            <w:tcW w:w="2127" w:type="dxa"/>
          </w:tcPr>
          <w:p w14:paraId="650ADFEE" w14:textId="77777777" w:rsidR="007A60BD" w:rsidRPr="007A60BD" w:rsidRDefault="007A60BD" w:rsidP="007A60BD">
            <w:pPr>
              <w:spacing w:before="0"/>
              <w:jc w:val="center"/>
              <w:rPr>
                <w:rFonts w:cs="Arial"/>
              </w:rPr>
            </w:pPr>
            <w:r w:rsidRPr="007A60BD">
              <w:rPr>
                <w:rFonts w:cs="Arial"/>
              </w:rPr>
              <w:t>М.П.</w:t>
            </w:r>
          </w:p>
        </w:tc>
        <w:tc>
          <w:tcPr>
            <w:tcW w:w="4022" w:type="dxa"/>
          </w:tcPr>
          <w:p w14:paraId="6D3D9695" w14:textId="77777777" w:rsidR="007A60BD" w:rsidRPr="007A60BD" w:rsidRDefault="007A60BD" w:rsidP="007A60BD">
            <w:pPr>
              <w:spacing w:before="0"/>
              <w:jc w:val="center"/>
              <w:rPr>
                <w:rFonts w:cs="Arial"/>
                <w:lang w:val="ru-RU"/>
              </w:rPr>
            </w:pPr>
          </w:p>
        </w:tc>
      </w:tr>
      <w:tr w:rsidR="007A60BD" w:rsidRPr="007A60BD" w14:paraId="58611E80" w14:textId="77777777" w:rsidTr="007A60BD">
        <w:trPr>
          <w:jc w:val="center"/>
        </w:trPr>
        <w:tc>
          <w:tcPr>
            <w:tcW w:w="3882" w:type="dxa"/>
            <w:tcBorders>
              <w:bottom w:val="single" w:sz="4" w:space="0" w:color="auto"/>
            </w:tcBorders>
          </w:tcPr>
          <w:p w14:paraId="5B97032D" w14:textId="77777777" w:rsidR="007A60BD" w:rsidRPr="007A60BD" w:rsidRDefault="007A60BD" w:rsidP="007A60BD">
            <w:pPr>
              <w:spacing w:before="0"/>
              <w:jc w:val="center"/>
              <w:rPr>
                <w:rFonts w:cs="Arial"/>
              </w:rPr>
            </w:pPr>
          </w:p>
        </w:tc>
        <w:tc>
          <w:tcPr>
            <w:tcW w:w="2127" w:type="dxa"/>
          </w:tcPr>
          <w:p w14:paraId="4B61B149" w14:textId="77777777" w:rsidR="007A60BD" w:rsidRPr="007A60BD" w:rsidRDefault="007A60BD" w:rsidP="007A60BD">
            <w:pPr>
              <w:spacing w:before="0"/>
              <w:jc w:val="center"/>
              <w:rPr>
                <w:rFonts w:cs="Arial"/>
                <w:lang w:val="ru-RU"/>
              </w:rPr>
            </w:pPr>
          </w:p>
        </w:tc>
        <w:tc>
          <w:tcPr>
            <w:tcW w:w="4022" w:type="dxa"/>
            <w:tcBorders>
              <w:bottom w:val="single" w:sz="4" w:space="0" w:color="auto"/>
            </w:tcBorders>
          </w:tcPr>
          <w:p w14:paraId="7DDB127C" w14:textId="77777777" w:rsidR="007A60BD" w:rsidRPr="007A60BD" w:rsidRDefault="007A60BD" w:rsidP="007A60BD">
            <w:pPr>
              <w:spacing w:before="0"/>
              <w:jc w:val="center"/>
              <w:rPr>
                <w:rFonts w:cs="Arial"/>
                <w:lang w:val="ru-RU"/>
              </w:rPr>
            </w:pPr>
          </w:p>
        </w:tc>
      </w:tr>
    </w:tbl>
    <w:p w14:paraId="20DBED4B" w14:textId="77777777" w:rsidR="007A60BD" w:rsidRPr="007A60BD" w:rsidRDefault="007A60BD" w:rsidP="007A60BD">
      <w:pPr>
        <w:spacing w:before="0"/>
        <w:rPr>
          <w:rFonts w:cs="Arial"/>
        </w:rPr>
      </w:pPr>
      <w:r w:rsidRPr="007A60BD">
        <w:rPr>
          <w:rFonts w:cs="Arial"/>
        </w:rPr>
        <w:t xml:space="preserve">                                                                                              Потпис овлашћеног лица</w:t>
      </w:r>
    </w:p>
    <w:p w14:paraId="302B1317" w14:textId="77777777" w:rsidR="007A60BD" w:rsidRPr="007A60BD" w:rsidRDefault="007A60BD" w:rsidP="007A60BD">
      <w:pPr>
        <w:spacing w:before="0"/>
        <w:rPr>
          <w:rFonts w:cs="Arial"/>
        </w:rPr>
      </w:pPr>
    </w:p>
    <w:p w14:paraId="7F881FB6" w14:textId="77777777" w:rsidR="007A60BD" w:rsidRPr="007A60BD" w:rsidRDefault="007A60BD" w:rsidP="007A60BD">
      <w:pPr>
        <w:spacing w:before="0"/>
        <w:rPr>
          <w:rFonts w:cs="Arial"/>
        </w:rPr>
      </w:pPr>
      <w:r w:rsidRPr="007A60BD">
        <w:rPr>
          <w:rFonts w:cs="Arial"/>
        </w:rPr>
        <w:t>Прилог:</w:t>
      </w:r>
    </w:p>
    <w:p w14:paraId="24357876" w14:textId="77777777" w:rsidR="007A60BD" w:rsidRPr="007A60BD" w:rsidRDefault="007A60BD" w:rsidP="007A60BD">
      <w:pPr>
        <w:numPr>
          <w:ilvl w:val="0"/>
          <w:numId w:val="45"/>
        </w:numPr>
        <w:spacing w:before="0"/>
        <w:contextualSpacing/>
        <w:rPr>
          <w:rFonts w:eastAsia="Calibri" w:cs="Arial"/>
        </w:rPr>
      </w:pPr>
      <w:r w:rsidRPr="007A60BD">
        <w:rPr>
          <w:rFonts w:eastAsia="Calibri" w:cs="Arial"/>
        </w:rPr>
        <w:t>1 једна потписана и оверена бланко сопствена меница као гаранција за добро извршење посла</w:t>
      </w:r>
    </w:p>
    <w:p w14:paraId="325B1DB6" w14:textId="77777777" w:rsidR="007A60BD" w:rsidRPr="007A60BD" w:rsidRDefault="007A60BD" w:rsidP="007A60BD">
      <w:pPr>
        <w:numPr>
          <w:ilvl w:val="0"/>
          <w:numId w:val="45"/>
        </w:numPr>
        <w:spacing w:before="0"/>
        <w:contextualSpacing/>
        <w:rPr>
          <w:rFonts w:eastAsia="Calibri" w:cs="Arial"/>
        </w:rPr>
      </w:pPr>
      <w:r w:rsidRPr="007A60BD">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C8F9699" w14:textId="77777777" w:rsidR="007A60BD" w:rsidRPr="007A60BD" w:rsidRDefault="007A60BD" w:rsidP="007A60BD">
      <w:pPr>
        <w:numPr>
          <w:ilvl w:val="0"/>
          <w:numId w:val="45"/>
        </w:numPr>
        <w:spacing w:before="0"/>
        <w:contextualSpacing/>
        <w:rPr>
          <w:rFonts w:eastAsia="Calibri" w:cs="Arial"/>
        </w:rPr>
      </w:pPr>
      <w:r w:rsidRPr="007A60BD">
        <w:rPr>
          <w:rFonts w:eastAsia="Calibri" w:cs="Arial"/>
        </w:rPr>
        <w:t xml:space="preserve">фотокопија ОП обрасца </w:t>
      </w:r>
    </w:p>
    <w:p w14:paraId="5B91505C" w14:textId="77777777" w:rsidR="007A60BD" w:rsidRPr="007A60BD" w:rsidRDefault="007A60BD" w:rsidP="007A60BD">
      <w:pPr>
        <w:numPr>
          <w:ilvl w:val="0"/>
          <w:numId w:val="45"/>
        </w:numPr>
        <w:spacing w:before="0"/>
        <w:contextualSpacing/>
        <w:rPr>
          <w:rFonts w:eastAsia="Calibri" w:cs="Arial"/>
        </w:rPr>
      </w:pPr>
      <w:r w:rsidRPr="007A60BD">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r w:rsidRPr="007A60BD">
        <w:rPr>
          <w:rFonts w:eastAsia="Calibri" w:cs="Arial"/>
          <w:lang w:val="sr-Cyrl-RS"/>
        </w:rPr>
        <w:br w:type="page"/>
      </w:r>
    </w:p>
    <w:p w14:paraId="70C4BF19" w14:textId="77777777" w:rsidR="007A60BD" w:rsidRPr="007A60BD" w:rsidRDefault="007A60BD" w:rsidP="007A60BD">
      <w:pPr>
        <w:spacing w:before="0"/>
        <w:contextualSpacing/>
        <w:rPr>
          <w:rFonts w:eastAsia="Calibri" w:cs="Arial"/>
        </w:rPr>
      </w:pPr>
    </w:p>
    <w:p w14:paraId="46E40E94" w14:textId="77777777" w:rsidR="007A60BD" w:rsidRPr="007A60BD" w:rsidRDefault="007A60BD" w:rsidP="007A60BD">
      <w:pPr>
        <w:spacing w:before="0"/>
        <w:jc w:val="right"/>
        <w:rPr>
          <w:rFonts w:cs="Arial"/>
          <w:b/>
        </w:rPr>
      </w:pPr>
      <w:r w:rsidRPr="007A60BD">
        <w:rPr>
          <w:rFonts w:cs="Arial"/>
          <w:b/>
        </w:rPr>
        <w:t xml:space="preserve">ПРИЛОГ </w:t>
      </w:r>
      <w:r w:rsidRPr="007A60BD">
        <w:rPr>
          <w:rFonts w:cs="Arial"/>
          <w:b/>
          <w:lang w:val="sr-Cyrl-RS"/>
        </w:rPr>
        <w:t>4</w:t>
      </w:r>
      <w:r w:rsidRPr="007A60BD">
        <w:rPr>
          <w:rFonts w:cs="Arial"/>
          <w:b/>
        </w:rPr>
        <w:t>.</w:t>
      </w:r>
    </w:p>
    <w:p w14:paraId="36101E34" w14:textId="77777777" w:rsidR="007A60BD" w:rsidRPr="007A60BD" w:rsidRDefault="007A60BD" w:rsidP="007A60BD">
      <w:pPr>
        <w:spacing w:before="0"/>
        <w:jc w:val="right"/>
        <w:rPr>
          <w:rFonts w:cs="Arial"/>
          <w:b/>
        </w:rPr>
      </w:pPr>
      <w:r w:rsidRPr="007A60BD">
        <w:rPr>
          <w:rFonts w:cs="Arial"/>
          <w:b/>
        </w:rPr>
        <w:t>*менице за отклањање недостатака у гарантном периоду</w:t>
      </w:r>
    </w:p>
    <w:p w14:paraId="236393F3" w14:textId="77777777" w:rsidR="007A60BD" w:rsidRPr="007A60BD" w:rsidRDefault="007A60BD" w:rsidP="007A60BD">
      <w:pPr>
        <w:spacing w:before="0"/>
        <w:jc w:val="right"/>
        <w:rPr>
          <w:rFonts w:cs="Arial"/>
          <w:b/>
          <w:color w:val="00B0F0"/>
        </w:rPr>
      </w:pPr>
    </w:p>
    <w:p w14:paraId="3E2F89B3" w14:textId="77777777" w:rsidR="007A60BD" w:rsidRPr="007A60BD" w:rsidRDefault="007A60BD" w:rsidP="007A60BD">
      <w:pPr>
        <w:spacing w:before="0"/>
        <w:rPr>
          <w:rFonts w:cs="Arial"/>
        </w:rPr>
      </w:pPr>
      <w:r w:rsidRPr="007A60BD">
        <w:rPr>
          <w:rFonts w:cs="Arial"/>
        </w:rPr>
        <w:t xml:space="preserve">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w:t>
      </w:r>
      <w:proofErr w:type="gramStart"/>
      <w:r w:rsidRPr="007A60BD">
        <w:rPr>
          <w:rFonts w:cs="Arial"/>
        </w:rPr>
        <w:t>закон</w:t>
      </w:r>
      <w:proofErr w:type="gramEnd"/>
      <w:r w:rsidRPr="007A60BD">
        <w:rPr>
          <w:rFonts w:cs="Arial"/>
        </w:rPr>
        <w:t xml:space="preserve"> и 31/11) и тачке 1, 2. </w:t>
      </w:r>
      <w:proofErr w:type="gramStart"/>
      <w:r w:rsidRPr="007A60BD">
        <w:rPr>
          <w:rFonts w:cs="Arial"/>
        </w:rPr>
        <w:t>и</w:t>
      </w:r>
      <w:proofErr w:type="gramEnd"/>
      <w:r w:rsidRPr="007A60BD">
        <w:rPr>
          <w:rFonts w:cs="Arial"/>
        </w:rPr>
        <w:t xml:space="preserve"> 6. Одлуке о облику садржини и начину коришћења јединствених инструмената платног промета</w:t>
      </w:r>
    </w:p>
    <w:p w14:paraId="40C26940" w14:textId="77777777" w:rsidR="007A60BD" w:rsidRPr="007A60BD" w:rsidRDefault="007A60BD" w:rsidP="007A60BD">
      <w:pPr>
        <w:spacing w:before="0"/>
        <w:rPr>
          <w:rFonts w:cs="Arial"/>
        </w:rPr>
      </w:pPr>
    </w:p>
    <w:p w14:paraId="7D4C9230" w14:textId="77777777" w:rsidR="007A60BD" w:rsidRPr="007A60BD" w:rsidRDefault="007A60BD" w:rsidP="007A60BD">
      <w:pPr>
        <w:spacing w:before="0"/>
        <w:rPr>
          <w:rFonts w:cs="Arial"/>
          <w:b/>
        </w:rPr>
      </w:pPr>
      <w:r w:rsidRPr="007A60BD">
        <w:rPr>
          <w:rFonts w:cs="Arial"/>
          <w:b/>
        </w:rPr>
        <w:t>(</w:t>
      </w:r>
      <w:proofErr w:type="gramStart"/>
      <w:r w:rsidRPr="007A60BD">
        <w:rPr>
          <w:rFonts w:cs="Arial"/>
          <w:b/>
        </w:rPr>
        <w:t>напомена</w:t>
      </w:r>
      <w:proofErr w:type="gramEnd"/>
      <w:r w:rsidRPr="007A60BD">
        <w:rPr>
          <w:rFonts w:cs="Arial"/>
          <w:b/>
        </w:rPr>
        <w:t>: не доставља се у понуди)</w:t>
      </w:r>
    </w:p>
    <w:p w14:paraId="7D9148C0" w14:textId="77777777" w:rsidR="007A60BD" w:rsidRPr="007A60BD" w:rsidRDefault="007A60BD" w:rsidP="007A60BD">
      <w:pPr>
        <w:spacing w:before="0"/>
        <w:rPr>
          <w:rFonts w:cs="Arial"/>
        </w:rPr>
      </w:pPr>
    </w:p>
    <w:p w14:paraId="49A0DDC4" w14:textId="77777777" w:rsidR="007A60BD" w:rsidRPr="007A60BD" w:rsidRDefault="007A60BD" w:rsidP="007A60BD">
      <w:pPr>
        <w:spacing w:before="0"/>
        <w:rPr>
          <w:rFonts w:cs="Arial"/>
          <w:lang w:val="ru-RU"/>
        </w:rPr>
      </w:pPr>
      <w:r w:rsidRPr="007A60BD">
        <w:rPr>
          <w:rFonts w:cs="Arial"/>
        </w:rPr>
        <w:t>ДУЖНИК</w:t>
      </w:r>
      <w:proofErr w:type="gramStart"/>
      <w:r w:rsidRPr="007A60BD">
        <w:rPr>
          <w:rFonts w:cs="Arial"/>
        </w:rPr>
        <w:t xml:space="preserve">:  </w:t>
      </w:r>
      <w:r w:rsidRPr="007A60BD">
        <w:rPr>
          <w:rFonts w:cs="Arial"/>
          <w:lang w:val="ru-RU"/>
        </w:rPr>
        <w:t>…………………………………………………………………………........................</w:t>
      </w:r>
      <w:proofErr w:type="gramEnd"/>
    </w:p>
    <w:p w14:paraId="3B689753" w14:textId="77777777" w:rsidR="007A60BD" w:rsidRPr="007A60BD" w:rsidRDefault="007A60BD" w:rsidP="007A60BD">
      <w:pPr>
        <w:spacing w:before="0"/>
        <w:rPr>
          <w:rFonts w:cs="Arial"/>
        </w:rPr>
      </w:pPr>
      <w:r w:rsidRPr="007A60BD">
        <w:rPr>
          <w:rFonts w:cs="Arial"/>
        </w:rPr>
        <w:t>(</w:t>
      </w:r>
      <w:proofErr w:type="gramStart"/>
      <w:r w:rsidRPr="007A60BD">
        <w:rPr>
          <w:rFonts w:cs="Arial"/>
        </w:rPr>
        <w:t>назив</w:t>
      </w:r>
      <w:proofErr w:type="gramEnd"/>
      <w:r w:rsidRPr="007A60BD">
        <w:rPr>
          <w:rFonts w:cs="Arial"/>
        </w:rPr>
        <w:t xml:space="preserve"> и седиште Понуђача)</w:t>
      </w:r>
    </w:p>
    <w:p w14:paraId="36820CF1" w14:textId="77777777" w:rsidR="007A60BD" w:rsidRPr="007A60BD" w:rsidRDefault="007A60BD" w:rsidP="007A60BD">
      <w:pPr>
        <w:spacing w:before="0"/>
        <w:rPr>
          <w:rFonts w:cs="Arial"/>
        </w:rPr>
      </w:pPr>
      <w:r w:rsidRPr="007A60BD">
        <w:rPr>
          <w:rFonts w:cs="Arial"/>
        </w:rPr>
        <w:t>МАТИЧНИ БРОЈ ДУЖНИКА (Понуђача): ..................................................................</w:t>
      </w:r>
    </w:p>
    <w:p w14:paraId="36373F76" w14:textId="77777777" w:rsidR="007A60BD" w:rsidRPr="007A60BD" w:rsidRDefault="007A60BD" w:rsidP="007A60BD">
      <w:pPr>
        <w:spacing w:before="0"/>
        <w:rPr>
          <w:rFonts w:cs="Arial"/>
        </w:rPr>
      </w:pPr>
      <w:r w:rsidRPr="007A60BD">
        <w:rPr>
          <w:rFonts w:cs="Arial"/>
        </w:rPr>
        <w:t>ТЕКУЋИ РАЧУН ДУЖНИКА (Понуђача): ...................................................................</w:t>
      </w:r>
    </w:p>
    <w:p w14:paraId="008A5768" w14:textId="77777777" w:rsidR="007A60BD" w:rsidRPr="007A60BD" w:rsidRDefault="007A60BD" w:rsidP="007A60BD">
      <w:pPr>
        <w:spacing w:before="0"/>
        <w:rPr>
          <w:rFonts w:cs="Arial"/>
        </w:rPr>
      </w:pPr>
      <w:r w:rsidRPr="007A60BD">
        <w:rPr>
          <w:rFonts w:cs="Arial"/>
        </w:rPr>
        <w:t>ПИБ ДУЖНИКА (Понуђача): ........................................................................................</w:t>
      </w:r>
    </w:p>
    <w:p w14:paraId="5647D379" w14:textId="77777777" w:rsidR="007A60BD" w:rsidRPr="007A60BD" w:rsidRDefault="007A60BD" w:rsidP="007A60BD">
      <w:pPr>
        <w:spacing w:before="0"/>
        <w:rPr>
          <w:rFonts w:cs="Arial"/>
        </w:rPr>
      </w:pPr>
    </w:p>
    <w:p w14:paraId="1C88A69F" w14:textId="77777777" w:rsidR="007A60BD" w:rsidRPr="007A60BD" w:rsidRDefault="007A60BD" w:rsidP="007A60BD">
      <w:pPr>
        <w:spacing w:before="0"/>
        <w:rPr>
          <w:rFonts w:cs="Arial"/>
        </w:rPr>
      </w:pPr>
      <w:proofErr w:type="gramStart"/>
      <w:r w:rsidRPr="007A60BD">
        <w:rPr>
          <w:rFonts w:cs="Arial"/>
        </w:rPr>
        <w:t>и</w:t>
      </w:r>
      <w:proofErr w:type="gramEnd"/>
      <w:r w:rsidRPr="007A60BD">
        <w:rPr>
          <w:rFonts w:cs="Arial"/>
        </w:rPr>
        <w:t xml:space="preserve"> з д а ј е  д а н а ............................ године</w:t>
      </w:r>
    </w:p>
    <w:p w14:paraId="416CE2A6" w14:textId="77777777" w:rsidR="007A60BD" w:rsidRPr="007A60BD" w:rsidRDefault="007A60BD" w:rsidP="007A60BD">
      <w:pPr>
        <w:spacing w:before="0"/>
        <w:rPr>
          <w:rFonts w:cs="Arial"/>
        </w:rPr>
      </w:pPr>
    </w:p>
    <w:p w14:paraId="093FDFB0" w14:textId="77777777" w:rsidR="007A60BD" w:rsidRPr="007A60BD" w:rsidRDefault="007A60BD" w:rsidP="007A60BD">
      <w:pPr>
        <w:spacing w:before="0"/>
        <w:jc w:val="center"/>
        <w:rPr>
          <w:rFonts w:cs="Arial"/>
          <w:b/>
        </w:rPr>
      </w:pPr>
      <w:r w:rsidRPr="007A60BD">
        <w:rPr>
          <w:rFonts w:cs="Arial"/>
          <w:b/>
        </w:rPr>
        <w:t xml:space="preserve">МЕНИЧНО ПИСМО – ОВЛАШЋЕЊЕ ЗА </w:t>
      </w:r>
      <w:proofErr w:type="gramStart"/>
      <w:r w:rsidRPr="007A60BD">
        <w:rPr>
          <w:rFonts w:cs="Arial"/>
          <w:b/>
        </w:rPr>
        <w:t>КОРИСНИКА  БЛАНКО</w:t>
      </w:r>
      <w:proofErr w:type="gramEnd"/>
      <w:r w:rsidRPr="007A60BD">
        <w:rPr>
          <w:rFonts w:cs="Arial"/>
          <w:b/>
        </w:rPr>
        <w:t xml:space="preserve"> СОПСТВЕНЕ МЕНИЦЕ</w:t>
      </w:r>
    </w:p>
    <w:p w14:paraId="72750D32" w14:textId="77777777" w:rsidR="007A60BD" w:rsidRPr="007A60BD" w:rsidRDefault="007A60BD" w:rsidP="007A60BD">
      <w:pPr>
        <w:spacing w:before="0"/>
        <w:rPr>
          <w:rFonts w:cs="Arial"/>
        </w:rPr>
      </w:pPr>
    </w:p>
    <w:p w14:paraId="0F882217" w14:textId="77777777" w:rsidR="007A60BD" w:rsidRPr="007A60BD" w:rsidRDefault="007A60BD" w:rsidP="007A60BD">
      <w:pPr>
        <w:widowControl w:val="0"/>
        <w:tabs>
          <w:tab w:val="left" w:pos="1418"/>
          <w:tab w:val="left" w:leader="underscore" w:pos="9244"/>
        </w:tabs>
        <w:spacing w:before="0"/>
        <w:ind w:left="1440" w:hanging="1440"/>
        <w:rPr>
          <w:rFonts w:cs="Arial"/>
          <w:bCs/>
        </w:rPr>
      </w:pPr>
      <w:r w:rsidRPr="007A60BD">
        <w:rPr>
          <w:rFonts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w:t>
      </w:r>
      <w:proofErr w:type="gramStart"/>
      <w:r w:rsidRPr="007A60BD">
        <w:rPr>
          <w:rFonts w:cs="Arial"/>
          <w:bCs/>
        </w:rPr>
        <w:t>тек</w:t>
      </w:r>
      <w:proofErr w:type="gramEnd"/>
      <w:r w:rsidRPr="007A60BD">
        <w:rPr>
          <w:rFonts w:cs="Arial"/>
          <w:bCs/>
        </w:rPr>
        <w:t xml:space="preserve">. </w:t>
      </w:r>
      <w:proofErr w:type="gramStart"/>
      <w:r w:rsidRPr="007A60BD">
        <w:rPr>
          <w:rFonts w:cs="Arial"/>
          <w:bCs/>
        </w:rPr>
        <w:t>рачуна</w:t>
      </w:r>
      <w:proofErr w:type="gramEnd"/>
      <w:r w:rsidRPr="007A60BD">
        <w:rPr>
          <w:rFonts w:cs="Arial"/>
          <w:bCs/>
        </w:rPr>
        <w:t xml:space="preserve">: 160-700-13 Banka Intesa, </w:t>
      </w:r>
    </w:p>
    <w:p w14:paraId="7490879F" w14:textId="77777777" w:rsidR="007A60BD" w:rsidRPr="007A60BD" w:rsidRDefault="007A60BD" w:rsidP="007A60BD">
      <w:pPr>
        <w:tabs>
          <w:tab w:val="left" w:pos="1418"/>
        </w:tabs>
        <w:spacing w:before="0"/>
        <w:rPr>
          <w:rFonts w:cs="Arial"/>
        </w:rPr>
      </w:pPr>
    </w:p>
    <w:p w14:paraId="67AFD299" w14:textId="77777777" w:rsidR="007A60BD" w:rsidRPr="007A60BD" w:rsidRDefault="007A60BD" w:rsidP="007A60BD">
      <w:pPr>
        <w:spacing w:before="0"/>
        <w:rPr>
          <w:rFonts w:cs="Arial"/>
        </w:rPr>
      </w:pPr>
      <w:r w:rsidRPr="007A60BD">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oтклањање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14:paraId="5F2F30E4" w14:textId="77777777" w:rsidR="007A60BD" w:rsidRPr="007A60BD" w:rsidRDefault="007A60BD" w:rsidP="007A60BD">
      <w:pPr>
        <w:spacing w:before="0"/>
        <w:rPr>
          <w:rFonts w:cs="Arial"/>
        </w:rPr>
      </w:pPr>
    </w:p>
    <w:p w14:paraId="30737797" w14:textId="77777777" w:rsidR="007A60BD" w:rsidRPr="007A60BD" w:rsidRDefault="007A60BD" w:rsidP="007A60BD">
      <w:pPr>
        <w:spacing w:before="0"/>
        <w:rPr>
          <w:rFonts w:cs="Arial"/>
        </w:rPr>
      </w:pPr>
      <w:r w:rsidRPr="007A60BD">
        <w:rPr>
          <w:rFonts w:cs="Arial"/>
        </w:rPr>
        <w:t>Издата Бланко соло меница серијски број</w:t>
      </w:r>
      <w:r w:rsidRPr="007A60BD">
        <w:rPr>
          <w:rFonts w:cs="Arial"/>
        </w:rPr>
        <w:tab/>
        <w:t xml:space="preserve"> (уписати серијски број) може се поднети на наплату у року </w:t>
      </w:r>
      <w:proofErr w:type="gramStart"/>
      <w:r w:rsidRPr="007A60BD">
        <w:rPr>
          <w:rFonts w:cs="Arial"/>
        </w:rPr>
        <w:t>доспећа  утврђеном</w:t>
      </w:r>
      <w:proofErr w:type="gramEnd"/>
      <w:r w:rsidRPr="007A60BD">
        <w:rPr>
          <w:rFonts w:cs="Arial"/>
        </w:rPr>
        <w:t xml:space="preserve">  Уговором бр. ___________ </w:t>
      </w:r>
      <w:proofErr w:type="gramStart"/>
      <w:r w:rsidRPr="007A60BD">
        <w:rPr>
          <w:rFonts w:cs="Arial"/>
        </w:rPr>
        <w:t>од</w:t>
      </w:r>
      <w:proofErr w:type="gramEnd"/>
      <w:r w:rsidRPr="007A60BD">
        <w:rPr>
          <w:rFonts w:cs="Arial"/>
        </w:rPr>
        <w:t xml:space="preserve">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14:paraId="58BFB0BF" w14:textId="77777777" w:rsidR="007A60BD" w:rsidRPr="007A60BD" w:rsidRDefault="007A60BD" w:rsidP="007A60BD">
      <w:pPr>
        <w:spacing w:before="0"/>
        <w:rPr>
          <w:rFonts w:cs="Arial"/>
        </w:rPr>
      </w:pPr>
    </w:p>
    <w:p w14:paraId="4CEC87DF" w14:textId="77777777" w:rsidR="007A60BD" w:rsidRPr="007A60BD" w:rsidRDefault="007A60BD" w:rsidP="007A60BD">
      <w:pPr>
        <w:spacing w:before="0"/>
        <w:rPr>
          <w:rFonts w:cs="Arial"/>
        </w:rPr>
      </w:pPr>
      <w:r w:rsidRPr="007A60BD">
        <w:rPr>
          <w:rFonts w:cs="Arial"/>
        </w:rPr>
        <w:t>Овлашћујемо Јавно предузеће „Електропривреда Србије</w:t>
      </w:r>
      <w:proofErr w:type="gramStart"/>
      <w:r w:rsidRPr="007A60BD">
        <w:rPr>
          <w:rFonts w:cs="Arial"/>
        </w:rPr>
        <w:t>“ Београд</w:t>
      </w:r>
      <w:proofErr w:type="gramEnd"/>
      <w:r w:rsidRPr="007A60BD">
        <w:rPr>
          <w:rFonts w:cs="Arial"/>
        </w:rPr>
        <w:t xml:space="preserve">,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w:t>
      </w:r>
      <w:proofErr w:type="gramStart"/>
      <w:r w:rsidRPr="007A60BD">
        <w:rPr>
          <w:rFonts w:cs="Arial"/>
        </w:rPr>
        <w:t>вансудски</w:t>
      </w:r>
      <w:proofErr w:type="gramEnd"/>
      <w:r w:rsidRPr="007A60BD">
        <w:rPr>
          <w:rFonts w:cs="Arial"/>
        </w:rPr>
        <w:t xml:space="preserve"> ИНИЦИРА наплату - издавањем налога за наплату на терет текућег рачуна Дужника бр.______ код __________________ Банке, а у корист текућег рачуна Повериоца бр. </w:t>
      </w:r>
      <w:proofErr w:type="gramStart"/>
      <w:r w:rsidRPr="007A60BD">
        <w:rPr>
          <w:rFonts w:cs="Arial"/>
        </w:rPr>
        <w:t>160-700-13 Banka Intesa.</w:t>
      </w:r>
      <w:proofErr w:type="gramEnd"/>
    </w:p>
    <w:p w14:paraId="292552D9" w14:textId="77777777" w:rsidR="007A60BD" w:rsidRPr="007A60BD" w:rsidRDefault="007A60BD" w:rsidP="007A60BD">
      <w:pPr>
        <w:spacing w:before="0"/>
        <w:rPr>
          <w:rFonts w:cs="Arial"/>
        </w:rPr>
      </w:pPr>
    </w:p>
    <w:p w14:paraId="17E82AB2" w14:textId="77777777" w:rsidR="007A60BD" w:rsidRPr="007A60BD" w:rsidRDefault="007A60BD" w:rsidP="007A60BD">
      <w:pPr>
        <w:spacing w:before="0"/>
        <w:rPr>
          <w:rFonts w:cs="Arial"/>
        </w:rPr>
      </w:pPr>
      <w:r w:rsidRPr="007A60BD">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14:paraId="40BABCAA" w14:textId="77777777" w:rsidR="007A60BD" w:rsidRPr="007A60BD" w:rsidRDefault="007A60BD" w:rsidP="007A60BD">
      <w:pPr>
        <w:spacing w:before="0"/>
        <w:rPr>
          <w:rFonts w:cs="Arial"/>
        </w:rPr>
      </w:pPr>
    </w:p>
    <w:p w14:paraId="56E4A2F8" w14:textId="77777777" w:rsidR="007A60BD" w:rsidRPr="007A60BD" w:rsidRDefault="007A60BD" w:rsidP="007A60BD">
      <w:pPr>
        <w:spacing w:before="0"/>
        <w:rPr>
          <w:rFonts w:cs="Arial"/>
        </w:rPr>
      </w:pPr>
      <w:r w:rsidRPr="007A60BD">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14:paraId="1C4CDC70" w14:textId="77777777" w:rsidR="007A60BD" w:rsidRPr="007A60BD" w:rsidRDefault="007A60BD" w:rsidP="007A60BD">
      <w:pPr>
        <w:spacing w:before="0"/>
        <w:rPr>
          <w:rFonts w:cs="Arial"/>
        </w:rPr>
      </w:pPr>
    </w:p>
    <w:p w14:paraId="4BB16E15" w14:textId="77777777" w:rsidR="007A60BD" w:rsidRPr="007A60BD" w:rsidRDefault="007A60BD" w:rsidP="007A60BD">
      <w:pPr>
        <w:spacing w:before="0"/>
        <w:rPr>
          <w:rFonts w:cs="Arial"/>
        </w:rPr>
      </w:pPr>
      <w:r w:rsidRPr="007A60BD">
        <w:rPr>
          <w:rFonts w:cs="Arial"/>
        </w:rPr>
        <w:t>Меница је потписана од стране овлашћеног лица за заступање Дужника ____________________</w:t>
      </w:r>
      <w:proofErr w:type="gramStart"/>
      <w:r w:rsidRPr="007A60BD">
        <w:rPr>
          <w:rFonts w:cs="Arial"/>
        </w:rPr>
        <w:t>_(</w:t>
      </w:r>
      <w:proofErr w:type="gramEnd"/>
      <w:r w:rsidRPr="007A60BD">
        <w:rPr>
          <w:rFonts w:cs="Arial"/>
        </w:rPr>
        <w:t>унети име и презиме овлашћеног лица).</w:t>
      </w:r>
    </w:p>
    <w:p w14:paraId="70D8FAB6" w14:textId="77777777" w:rsidR="007A60BD" w:rsidRPr="007A60BD" w:rsidRDefault="007A60BD" w:rsidP="007A60BD">
      <w:pPr>
        <w:spacing w:before="0"/>
        <w:rPr>
          <w:rFonts w:cs="Arial"/>
        </w:rPr>
      </w:pPr>
    </w:p>
    <w:p w14:paraId="4F170536" w14:textId="77777777" w:rsidR="007A60BD" w:rsidRPr="007A60BD" w:rsidRDefault="007A60BD" w:rsidP="007A60BD">
      <w:pPr>
        <w:spacing w:before="0"/>
        <w:rPr>
          <w:rFonts w:cs="Arial"/>
        </w:rPr>
      </w:pPr>
      <w:r w:rsidRPr="007A60BD">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14:paraId="412FD470" w14:textId="77777777" w:rsidR="007A60BD" w:rsidRPr="007A60BD" w:rsidRDefault="007A60BD" w:rsidP="007A60BD">
      <w:pPr>
        <w:spacing w:before="0"/>
        <w:rPr>
          <w:rFonts w:cs="Arial"/>
        </w:rPr>
      </w:pPr>
    </w:p>
    <w:p w14:paraId="62F5B523" w14:textId="77777777" w:rsidR="007A60BD" w:rsidRPr="007A60BD" w:rsidRDefault="007A60BD" w:rsidP="007A60BD">
      <w:pPr>
        <w:spacing w:before="0"/>
        <w:rPr>
          <w:rFonts w:cs="Arial"/>
        </w:rPr>
      </w:pPr>
      <w:r w:rsidRPr="007A60BD">
        <w:rPr>
          <w:rFonts w:cs="Arial"/>
        </w:rPr>
        <w:t xml:space="preserve">Место и датум издавања Овлашћења          </w:t>
      </w:r>
    </w:p>
    <w:p w14:paraId="0732E180" w14:textId="77777777" w:rsidR="007A60BD" w:rsidRPr="007A60BD" w:rsidRDefault="007A60BD" w:rsidP="007A60BD">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7A60BD" w:rsidRPr="007A60BD" w14:paraId="7DB93ABD" w14:textId="77777777" w:rsidTr="007A60BD">
        <w:trPr>
          <w:jc w:val="center"/>
        </w:trPr>
        <w:tc>
          <w:tcPr>
            <w:tcW w:w="3882" w:type="dxa"/>
          </w:tcPr>
          <w:p w14:paraId="4601A08D" w14:textId="77777777" w:rsidR="007A60BD" w:rsidRPr="007A60BD" w:rsidRDefault="007A60BD" w:rsidP="007A60BD">
            <w:pPr>
              <w:spacing w:before="0"/>
              <w:jc w:val="center"/>
              <w:rPr>
                <w:rFonts w:cs="Arial"/>
              </w:rPr>
            </w:pPr>
            <w:r w:rsidRPr="007A60BD">
              <w:rPr>
                <w:rFonts w:cs="Arial"/>
              </w:rPr>
              <w:t>Датум:</w:t>
            </w:r>
          </w:p>
        </w:tc>
        <w:tc>
          <w:tcPr>
            <w:tcW w:w="2127" w:type="dxa"/>
          </w:tcPr>
          <w:p w14:paraId="47790BC7" w14:textId="77777777" w:rsidR="007A60BD" w:rsidRPr="007A60BD" w:rsidRDefault="007A60BD" w:rsidP="007A60BD">
            <w:pPr>
              <w:spacing w:before="0"/>
              <w:jc w:val="center"/>
              <w:rPr>
                <w:rFonts w:cs="Arial"/>
                <w:lang w:val="ru-RU"/>
              </w:rPr>
            </w:pPr>
          </w:p>
        </w:tc>
        <w:tc>
          <w:tcPr>
            <w:tcW w:w="4022" w:type="dxa"/>
          </w:tcPr>
          <w:p w14:paraId="09C5A0DF" w14:textId="77777777" w:rsidR="007A60BD" w:rsidRPr="007A60BD" w:rsidRDefault="007A60BD" w:rsidP="007A60BD">
            <w:pPr>
              <w:spacing w:before="0"/>
              <w:jc w:val="center"/>
              <w:rPr>
                <w:rFonts w:cs="Arial"/>
                <w:lang w:val="ru-RU"/>
              </w:rPr>
            </w:pPr>
            <w:r w:rsidRPr="007A60BD">
              <w:rPr>
                <w:rFonts w:cs="Arial"/>
              </w:rPr>
              <w:t>Понуђач</w:t>
            </w:r>
            <w:r w:rsidRPr="007A60BD">
              <w:rPr>
                <w:rFonts w:cs="Arial"/>
                <w:lang w:val="ru-RU"/>
              </w:rPr>
              <w:t>:</w:t>
            </w:r>
          </w:p>
        </w:tc>
      </w:tr>
      <w:tr w:rsidR="007A60BD" w:rsidRPr="007A60BD" w14:paraId="476A8D4C" w14:textId="77777777" w:rsidTr="007A60BD">
        <w:trPr>
          <w:jc w:val="center"/>
        </w:trPr>
        <w:tc>
          <w:tcPr>
            <w:tcW w:w="3882" w:type="dxa"/>
          </w:tcPr>
          <w:p w14:paraId="460F598C" w14:textId="77777777" w:rsidR="007A60BD" w:rsidRPr="007A60BD" w:rsidRDefault="007A60BD" w:rsidP="007A60BD">
            <w:pPr>
              <w:spacing w:before="0"/>
              <w:jc w:val="center"/>
              <w:rPr>
                <w:rFonts w:cs="Arial"/>
              </w:rPr>
            </w:pPr>
          </w:p>
        </w:tc>
        <w:tc>
          <w:tcPr>
            <w:tcW w:w="2127" w:type="dxa"/>
          </w:tcPr>
          <w:p w14:paraId="55EB377C" w14:textId="77777777" w:rsidR="007A60BD" w:rsidRPr="007A60BD" w:rsidRDefault="007A60BD" w:rsidP="007A60BD">
            <w:pPr>
              <w:spacing w:before="0"/>
              <w:jc w:val="center"/>
              <w:rPr>
                <w:rFonts w:cs="Arial"/>
              </w:rPr>
            </w:pPr>
            <w:r w:rsidRPr="007A60BD">
              <w:rPr>
                <w:rFonts w:cs="Arial"/>
              </w:rPr>
              <w:t>М.П.</w:t>
            </w:r>
          </w:p>
        </w:tc>
        <w:tc>
          <w:tcPr>
            <w:tcW w:w="4022" w:type="dxa"/>
          </w:tcPr>
          <w:p w14:paraId="3BBC71E7" w14:textId="77777777" w:rsidR="007A60BD" w:rsidRPr="007A60BD" w:rsidRDefault="007A60BD" w:rsidP="007A60BD">
            <w:pPr>
              <w:spacing w:before="0"/>
              <w:jc w:val="center"/>
              <w:rPr>
                <w:rFonts w:cs="Arial"/>
                <w:lang w:val="ru-RU"/>
              </w:rPr>
            </w:pPr>
          </w:p>
        </w:tc>
      </w:tr>
      <w:tr w:rsidR="007A60BD" w:rsidRPr="007A60BD" w14:paraId="6694A74B" w14:textId="77777777" w:rsidTr="007A60BD">
        <w:trPr>
          <w:jc w:val="center"/>
        </w:trPr>
        <w:tc>
          <w:tcPr>
            <w:tcW w:w="3882" w:type="dxa"/>
            <w:tcBorders>
              <w:bottom w:val="single" w:sz="4" w:space="0" w:color="auto"/>
            </w:tcBorders>
          </w:tcPr>
          <w:p w14:paraId="5DBB8967" w14:textId="77777777" w:rsidR="007A60BD" w:rsidRPr="007A60BD" w:rsidRDefault="007A60BD" w:rsidP="007A60BD">
            <w:pPr>
              <w:spacing w:before="0"/>
              <w:jc w:val="center"/>
              <w:rPr>
                <w:rFonts w:cs="Arial"/>
              </w:rPr>
            </w:pPr>
          </w:p>
        </w:tc>
        <w:tc>
          <w:tcPr>
            <w:tcW w:w="2127" w:type="dxa"/>
          </w:tcPr>
          <w:p w14:paraId="7E932ABA" w14:textId="77777777" w:rsidR="007A60BD" w:rsidRPr="007A60BD" w:rsidRDefault="007A60BD" w:rsidP="007A60BD">
            <w:pPr>
              <w:spacing w:before="0"/>
              <w:jc w:val="center"/>
              <w:rPr>
                <w:rFonts w:cs="Arial"/>
                <w:lang w:val="ru-RU"/>
              </w:rPr>
            </w:pPr>
          </w:p>
        </w:tc>
        <w:tc>
          <w:tcPr>
            <w:tcW w:w="4022" w:type="dxa"/>
            <w:tcBorders>
              <w:bottom w:val="single" w:sz="4" w:space="0" w:color="auto"/>
            </w:tcBorders>
          </w:tcPr>
          <w:p w14:paraId="6EDB1A81" w14:textId="77777777" w:rsidR="007A60BD" w:rsidRPr="007A60BD" w:rsidRDefault="007A60BD" w:rsidP="007A60BD">
            <w:pPr>
              <w:spacing w:before="0"/>
              <w:jc w:val="center"/>
              <w:rPr>
                <w:rFonts w:cs="Arial"/>
                <w:lang w:val="ru-RU"/>
              </w:rPr>
            </w:pPr>
          </w:p>
        </w:tc>
      </w:tr>
    </w:tbl>
    <w:p w14:paraId="6FE2DFC1" w14:textId="77777777" w:rsidR="007A60BD" w:rsidRPr="007A60BD" w:rsidRDefault="007A60BD" w:rsidP="007A60BD">
      <w:pPr>
        <w:spacing w:before="0"/>
        <w:rPr>
          <w:rFonts w:cs="Arial"/>
        </w:rPr>
      </w:pPr>
    </w:p>
    <w:p w14:paraId="6DAEE473" w14:textId="77777777" w:rsidR="007A60BD" w:rsidRPr="007A60BD" w:rsidRDefault="007A60BD" w:rsidP="007A60BD">
      <w:pPr>
        <w:spacing w:before="0"/>
        <w:rPr>
          <w:rFonts w:cs="Arial"/>
        </w:rPr>
      </w:pPr>
      <w:r w:rsidRPr="007A60BD">
        <w:rPr>
          <w:rFonts w:cs="Arial"/>
        </w:rPr>
        <w:t xml:space="preserve">                                                                                                 Потпис овлашћеног лица</w:t>
      </w:r>
    </w:p>
    <w:p w14:paraId="697EFAFF" w14:textId="77777777" w:rsidR="007A60BD" w:rsidRPr="007A60BD" w:rsidRDefault="007A60BD" w:rsidP="007A60BD">
      <w:pPr>
        <w:spacing w:before="0"/>
        <w:rPr>
          <w:rFonts w:cs="Arial"/>
        </w:rPr>
      </w:pPr>
      <w:r w:rsidRPr="007A60BD">
        <w:rPr>
          <w:rFonts w:cs="Arial"/>
        </w:rPr>
        <w:t>Прилог:</w:t>
      </w:r>
    </w:p>
    <w:p w14:paraId="47700624" w14:textId="77777777" w:rsidR="007A60BD" w:rsidRPr="007A60BD" w:rsidRDefault="007A60BD" w:rsidP="007A60BD">
      <w:pPr>
        <w:numPr>
          <w:ilvl w:val="0"/>
          <w:numId w:val="45"/>
        </w:numPr>
        <w:spacing w:before="0"/>
        <w:contextualSpacing/>
        <w:rPr>
          <w:rFonts w:eastAsia="Calibri" w:cs="Arial"/>
        </w:rPr>
      </w:pPr>
      <w:r w:rsidRPr="007A60BD">
        <w:rPr>
          <w:rFonts w:eastAsia="Calibri" w:cs="Arial"/>
        </w:rPr>
        <w:t>1 једна потписана и оверена бланко сопствена меница као гаранција за отклањање недостатака у гарантном року</w:t>
      </w:r>
    </w:p>
    <w:p w14:paraId="2FA8766F" w14:textId="77777777" w:rsidR="007A60BD" w:rsidRPr="007A60BD" w:rsidRDefault="007A60BD" w:rsidP="007A60BD">
      <w:pPr>
        <w:numPr>
          <w:ilvl w:val="0"/>
          <w:numId w:val="45"/>
        </w:numPr>
        <w:spacing w:before="0"/>
        <w:contextualSpacing/>
        <w:rPr>
          <w:rFonts w:eastAsia="Calibri" w:cs="Arial"/>
        </w:rPr>
      </w:pPr>
      <w:r w:rsidRPr="007A60BD">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CD4549E" w14:textId="77777777" w:rsidR="007A60BD" w:rsidRPr="007A60BD" w:rsidRDefault="007A60BD" w:rsidP="007A60BD">
      <w:pPr>
        <w:numPr>
          <w:ilvl w:val="0"/>
          <w:numId w:val="45"/>
        </w:numPr>
        <w:spacing w:before="0"/>
        <w:contextualSpacing/>
        <w:rPr>
          <w:rFonts w:eastAsia="Calibri" w:cs="Arial"/>
        </w:rPr>
      </w:pPr>
      <w:r w:rsidRPr="007A60BD">
        <w:rPr>
          <w:rFonts w:eastAsia="Calibri" w:cs="Arial"/>
        </w:rPr>
        <w:t xml:space="preserve">фотокопија ОП обрасца </w:t>
      </w:r>
    </w:p>
    <w:p w14:paraId="28BF1880" w14:textId="77777777" w:rsidR="00D174CB" w:rsidRPr="007A60BD" w:rsidRDefault="007A60BD" w:rsidP="007A60BD">
      <w:pPr>
        <w:numPr>
          <w:ilvl w:val="0"/>
          <w:numId w:val="45"/>
        </w:numPr>
        <w:spacing w:before="0"/>
        <w:contextualSpacing/>
        <w:rPr>
          <w:rFonts w:ascii="Calibri" w:eastAsia="Calibri" w:hAnsi="Calibri" w:cs="Arial"/>
        </w:rPr>
      </w:pPr>
      <w:r w:rsidRPr="007A60BD">
        <w:rPr>
          <w:rFonts w:eastAsia="Calibri" w:cs="Arial"/>
        </w:rPr>
        <w:t>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w:t>
      </w:r>
      <w:r w:rsidRPr="007A60BD">
        <w:rPr>
          <w:rFonts w:eastAsia="Calibri" w:cs="Arial"/>
          <w:color w:val="00B0F0"/>
        </w:rPr>
        <w:t xml:space="preserve"> </w:t>
      </w:r>
      <w:r w:rsidRPr="007A60BD">
        <w:rPr>
          <w:rFonts w:eastAsia="Calibri" w:cs="Arial"/>
        </w:rPr>
        <w:t xml:space="preserve">са интернет странице Регистра меница и овлашћења НБС) </w:t>
      </w:r>
    </w:p>
    <w:p w14:paraId="461BBDF1" w14:textId="77777777" w:rsidR="00C972A8" w:rsidRDefault="00C972A8">
      <w:pPr>
        <w:spacing w:before="0"/>
        <w:jc w:val="left"/>
        <w:rPr>
          <w:rFonts w:cs="Arial"/>
          <w:color w:val="00B0F0"/>
          <w:lang w:val="sr-Cyrl-RS"/>
        </w:rPr>
      </w:pPr>
      <w:r>
        <w:rPr>
          <w:rFonts w:cs="Arial"/>
          <w:color w:val="00B0F0"/>
          <w:lang w:val="sr-Cyrl-RS"/>
        </w:rPr>
        <w:br w:type="page"/>
      </w:r>
    </w:p>
    <w:p w14:paraId="31529F6B" w14:textId="77777777" w:rsidR="00F9189E" w:rsidRPr="008421F0" w:rsidRDefault="00F9189E" w:rsidP="008421F0">
      <w:pPr>
        <w:spacing w:before="0"/>
        <w:rPr>
          <w:rFonts w:cs="Arial"/>
          <w:color w:val="00B0F0"/>
          <w:lang w:val="sr-Cyrl-RS"/>
        </w:rPr>
      </w:pPr>
    </w:p>
    <w:p w14:paraId="49BA8FAE" w14:textId="77777777" w:rsidR="00B740FF" w:rsidRPr="008421F0" w:rsidRDefault="00B740FF" w:rsidP="00B740FF">
      <w:pPr>
        <w:jc w:val="center"/>
        <w:rPr>
          <w:rFonts w:cs="Arial"/>
          <w:b/>
          <w:lang w:val="sr-Cyrl-RS"/>
        </w:rPr>
      </w:pPr>
      <w:r w:rsidRPr="009D13A4">
        <w:rPr>
          <w:rFonts w:cs="Arial"/>
          <w:b/>
          <w:lang w:val="sr-Cyrl-CS"/>
        </w:rPr>
        <w:t>ПРИЛОГ бр</w:t>
      </w:r>
      <w:r w:rsidR="008421F0" w:rsidRPr="009D13A4">
        <w:rPr>
          <w:rFonts w:cs="Arial"/>
          <w:b/>
        </w:rPr>
        <w:t>:</w:t>
      </w:r>
      <w:r w:rsidR="008421F0" w:rsidRPr="009D13A4">
        <w:rPr>
          <w:rFonts w:cs="Arial"/>
          <w:b/>
          <w:lang w:val="sr-Cyrl-RS"/>
        </w:rPr>
        <w:t xml:space="preserve"> 5</w:t>
      </w:r>
    </w:p>
    <w:p w14:paraId="1526EED0" w14:textId="77777777" w:rsidR="00B740FF" w:rsidRPr="00F10346" w:rsidRDefault="00B740FF" w:rsidP="00B740FF">
      <w:pPr>
        <w:jc w:val="center"/>
        <w:rPr>
          <w:rFonts w:cs="Arial"/>
          <w:color w:val="4F81BD" w:themeColor="accent1"/>
          <w:lang w:val="ru-RU"/>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14:paraId="11A46AEC" w14:textId="77777777" w:rsidR="00B740FF" w:rsidRPr="00F10346" w:rsidRDefault="00B740FF" w:rsidP="00B740FF">
      <w:pPr>
        <w:rPr>
          <w:rFonts w:cs="Arial"/>
          <w:lang w:val="ru-RU"/>
        </w:rPr>
      </w:pPr>
    </w:p>
    <w:p w14:paraId="6BA68C8A" w14:textId="77777777" w:rsidR="00B740FF" w:rsidRPr="00F10346" w:rsidRDefault="00B740FF" w:rsidP="00B740FF">
      <w:pPr>
        <w:rPr>
          <w:rFonts w:cs="Arial"/>
          <w:lang w:val="ru-RU"/>
        </w:rPr>
      </w:pPr>
      <w:r w:rsidRPr="00F10346">
        <w:rPr>
          <w:rFonts w:cs="Arial"/>
          <w:lang w:val="ru-RU"/>
        </w:rPr>
        <w:t>Датум___________</w:t>
      </w:r>
    </w:p>
    <w:p w14:paraId="6F6A7BCC" w14:textId="77777777" w:rsidR="00B740FF" w:rsidRPr="00F10346" w:rsidRDefault="00B740FF" w:rsidP="00B740FF">
      <w:pPr>
        <w:ind w:left="1440" w:firstLine="720"/>
        <w:rPr>
          <w:rFonts w:cs="Arial"/>
          <w:lang w:val="ru-RU"/>
        </w:rPr>
      </w:pPr>
    </w:p>
    <w:p w14:paraId="631C3014" w14:textId="77777777" w:rsidR="00B740FF" w:rsidRPr="00F10346" w:rsidRDefault="00B740FF" w:rsidP="00B740FF">
      <w:pPr>
        <w:rPr>
          <w:rFonts w:cs="Arial"/>
          <w:color w:val="00B0F0"/>
          <w:lang w:val="ru-RU"/>
        </w:rPr>
      </w:pPr>
      <w:r w:rsidRPr="00F10346">
        <w:rPr>
          <w:rFonts w:cs="Arial"/>
          <w:lang w:val="ru-RU"/>
        </w:rPr>
        <w:tab/>
      </w:r>
      <w:r w:rsidRPr="00335C32">
        <w:rPr>
          <w:rFonts w:cs="Arial"/>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14:paraId="4B6D498E" w14:textId="77777777" w:rsidR="00B740FF" w:rsidRPr="008421F0" w:rsidRDefault="00771564" w:rsidP="00B740FF">
      <w:pPr>
        <w:rPr>
          <w:rFonts w:cs="Arial"/>
          <w:lang w:val="ru-RU"/>
        </w:rPr>
      </w:pPr>
      <w:r w:rsidRPr="008421F0">
        <w:rPr>
          <w:rFonts w:cs="Arial"/>
          <w:lang w:val="ru-RU"/>
        </w:rPr>
        <w:t xml:space="preserve">__________________________ </w:t>
      </w:r>
      <w:r w:rsidR="0041695B" w:rsidRPr="008421F0">
        <w:rPr>
          <w:rFonts w:cs="Arial"/>
          <w:lang w:val="ru-RU"/>
        </w:rPr>
        <w:t xml:space="preserve">                </w:t>
      </w:r>
      <w:r w:rsidRPr="008421F0">
        <w:rPr>
          <w:rFonts w:cs="Arial"/>
          <w:lang w:val="ru-RU"/>
        </w:rPr>
        <w:t xml:space="preserve">  </w:t>
      </w:r>
      <w:r w:rsidR="0041695B" w:rsidRPr="008421F0">
        <w:rPr>
          <w:rFonts w:cs="Arial"/>
          <w:lang w:val="ru-RU"/>
        </w:rPr>
        <w:t xml:space="preserve">             </w:t>
      </w:r>
      <w:r w:rsidRPr="008421F0">
        <w:rPr>
          <w:rFonts w:cs="Arial"/>
          <w:lang w:val="ru-RU"/>
        </w:rPr>
        <w:t>_________________________</w:t>
      </w:r>
    </w:p>
    <w:p w14:paraId="3AABA1B5" w14:textId="77777777" w:rsidR="00B740FF" w:rsidRPr="008421F0" w:rsidRDefault="00B740FF" w:rsidP="00B740FF">
      <w:pPr>
        <w:rPr>
          <w:rFonts w:cs="Arial"/>
        </w:rPr>
      </w:pPr>
      <w:r w:rsidRPr="008421F0">
        <w:rPr>
          <w:rFonts w:cs="Arial"/>
          <w:lang w:val="ru-RU"/>
        </w:rPr>
        <w:t xml:space="preserve">(Назив правног  лица)    </w:t>
      </w:r>
      <w:r w:rsidRPr="008421F0">
        <w:rPr>
          <w:rFonts w:cs="Arial"/>
          <w:lang w:val="ru-RU"/>
        </w:rPr>
        <w:tab/>
      </w:r>
      <w:r w:rsidR="0041695B" w:rsidRPr="008421F0">
        <w:rPr>
          <w:rFonts w:cs="Arial"/>
          <w:lang w:val="ru-RU"/>
        </w:rPr>
        <w:t xml:space="preserve">                             </w:t>
      </w:r>
      <w:r w:rsidRPr="008421F0">
        <w:rPr>
          <w:rFonts w:cs="Arial"/>
          <w:lang w:val="ru-RU"/>
        </w:rPr>
        <w:t xml:space="preserve">(Назив организационог дела </w:t>
      </w:r>
      <w:r w:rsidRPr="008421F0">
        <w:rPr>
          <w:rFonts w:cs="Arial"/>
        </w:rPr>
        <w:t>ЈП ЕПС)</w:t>
      </w:r>
    </w:p>
    <w:p w14:paraId="65675D6A" w14:textId="77777777" w:rsidR="00B740FF" w:rsidRPr="008421F0" w:rsidRDefault="00B740FF" w:rsidP="00B740FF">
      <w:pPr>
        <w:rPr>
          <w:rFonts w:cs="Arial"/>
          <w:lang w:val="ru-RU"/>
        </w:rPr>
      </w:pPr>
      <w:r w:rsidRPr="008421F0">
        <w:rPr>
          <w:rFonts w:cs="Arial"/>
          <w:lang w:val="ru-RU"/>
        </w:rPr>
        <w:t xml:space="preserve">___________________________          </w:t>
      </w:r>
      <w:r w:rsidRPr="008421F0">
        <w:rPr>
          <w:rFonts w:cs="Arial"/>
          <w:lang w:val="ru-RU"/>
        </w:rPr>
        <w:tab/>
      </w:r>
      <w:r w:rsidRPr="008421F0">
        <w:rPr>
          <w:rFonts w:cs="Arial"/>
          <w:lang w:val="ru-RU"/>
        </w:rPr>
        <w:tab/>
        <w:t>_____________________________</w:t>
      </w:r>
    </w:p>
    <w:p w14:paraId="4977A258" w14:textId="77777777" w:rsidR="00B740FF" w:rsidRPr="008421F0" w:rsidRDefault="00B740FF" w:rsidP="00B740FF">
      <w:pPr>
        <w:rPr>
          <w:rFonts w:cs="Arial"/>
          <w:lang w:val="ru-RU"/>
        </w:rPr>
      </w:pPr>
      <w:r w:rsidRPr="008421F0">
        <w:rPr>
          <w:rFonts w:cs="Arial"/>
          <w:lang w:val="ru-RU"/>
        </w:rPr>
        <w:t xml:space="preserve"> (Адреса правног  лица) </w:t>
      </w:r>
      <w:r w:rsidRPr="008421F0">
        <w:rPr>
          <w:rFonts w:cs="Arial"/>
          <w:lang w:val="ru-RU"/>
        </w:rPr>
        <w:tab/>
      </w:r>
      <w:r w:rsidRPr="008421F0">
        <w:rPr>
          <w:rFonts w:cs="Arial"/>
          <w:lang w:val="ru-RU"/>
        </w:rPr>
        <w:tab/>
      </w:r>
      <w:r w:rsidR="0041695B" w:rsidRPr="008421F0">
        <w:rPr>
          <w:rFonts w:cs="Arial"/>
          <w:lang w:val="ru-RU"/>
        </w:rPr>
        <w:t xml:space="preserve">                 </w:t>
      </w:r>
      <w:r w:rsidRPr="008421F0">
        <w:rPr>
          <w:rFonts w:cs="Arial"/>
          <w:lang w:val="ru-RU"/>
        </w:rPr>
        <w:t xml:space="preserve">(Адреса организационог дела </w:t>
      </w:r>
      <w:r w:rsidRPr="008421F0">
        <w:rPr>
          <w:rFonts w:cs="Arial"/>
        </w:rPr>
        <w:t>ЈП ЕПС</w:t>
      </w:r>
      <w:r w:rsidRPr="008421F0">
        <w:rPr>
          <w:rFonts w:cs="Arial"/>
          <w:lang w:val="ru-RU"/>
        </w:rPr>
        <w:t>)</w:t>
      </w:r>
    </w:p>
    <w:p w14:paraId="0D9BE6F5" w14:textId="77777777" w:rsidR="00B740FF" w:rsidRPr="00F10346" w:rsidRDefault="00B740FF" w:rsidP="00B740FF">
      <w:pPr>
        <w:rPr>
          <w:rFonts w:cs="Arial"/>
          <w:lang w:val="ru-RU"/>
        </w:rPr>
      </w:pPr>
    </w:p>
    <w:p w14:paraId="30F80871" w14:textId="77777777" w:rsidR="00B740FF" w:rsidRPr="00F10346" w:rsidRDefault="00B740FF" w:rsidP="00B740FF">
      <w:pPr>
        <w:rPr>
          <w:rFonts w:cs="Arial"/>
        </w:rPr>
      </w:pPr>
      <w:r w:rsidRPr="00F10346">
        <w:rPr>
          <w:rFonts w:cs="Arial"/>
          <w:lang w:val="ru-RU"/>
        </w:rPr>
        <w:t>Број Уговора/Датум:      __________________________________________</w:t>
      </w:r>
    </w:p>
    <w:p w14:paraId="36689CCF" w14:textId="77777777" w:rsidR="00B740FF" w:rsidRPr="00911C1F" w:rsidRDefault="00B740FF" w:rsidP="00B740FF">
      <w:pPr>
        <w:rPr>
          <w:rFonts w:cs="Arial"/>
          <w:lang w:val="ru-RU"/>
        </w:rPr>
      </w:pPr>
      <w:r w:rsidRPr="00F10346">
        <w:rPr>
          <w:rFonts w:cs="Arial"/>
          <w:lang w:val="ru-RU"/>
        </w:rPr>
        <w:t xml:space="preserve">Број </w:t>
      </w:r>
      <w:r w:rsidRPr="00911C1F">
        <w:rPr>
          <w:rFonts w:cs="Arial"/>
          <w:lang w:val="ru-RU"/>
        </w:rPr>
        <w:t>налога за набавку(НЗН):  ________________________</w:t>
      </w:r>
    </w:p>
    <w:p w14:paraId="66548F28" w14:textId="77777777" w:rsidR="00B740FF" w:rsidRPr="00911C1F" w:rsidRDefault="00B740FF" w:rsidP="00B740FF">
      <w:pPr>
        <w:rPr>
          <w:rFonts w:cs="Arial"/>
          <w:lang w:val="ru-RU"/>
        </w:rPr>
      </w:pPr>
      <w:r w:rsidRPr="00911C1F">
        <w:rPr>
          <w:rFonts w:cs="Arial"/>
          <w:lang w:val="ru-RU"/>
        </w:rPr>
        <w:t xml:space="preserve">Место извршене услуге/ Место трошка </w:t>
      </w:r>
      <w:r w:rsidRPr="00911C1F">
        <w:rPr>
          <w:rFonts w:cs="Arial"/>
          <w:vertAlign w:val="superscript"/>
          <w:lang w:val="ru-RU"/>
        </w:rPr>
        <w:t>1</w:t>
      </w:r>
      <w:r w:rsidRPr="00911C1F">
        <w:rPr>
          <w:rFonts w:cs="Arial"/>
          <w:lang w:val="ru-RU"/>
        </w:rPr>
        <w:t>:  __________________________</w:t>
      </w:r>
    </w:p>
    <w:p w14:paraId="5504E931" w14:textId="77777777" w:rsidR="00B740FF" w:rsidRPr="00F10346" w:rsidRDefault="00B740FF" w:rsidP="00B740FF">
      <w:pPr>
        <w:rPr>
          <w:rFonts w:cs="Arial"/>
          <w:lang w:val="ru-RU"/>
        </w:rPr>
      </w:pPr>
      <w:r w:rsidRPr="00F10346">
        <w:rPr>
          <w:rFonts w:cs="Arial"/>
          <w:lang w:val="ru-RU"/>
        </w:rPr>
        <w:t>Објекат: ______________________________________________________</w:t>
      </w:r>
    </w:p>
    <w:p w14:paraId="3872D9B6" w14:textId="77777777" w:rsidR="00B740FF" w:rsidRPr="00F10346" w:rsidRDefault="00B740FF" w:rsidP="00B740FF">
      <w:pPr>
        <w:ind w:left="426"/>
        <w:rPr>
          <w:rFonts w:cs="Arial"/>
          <w:b/>
          <w:lang w:val="ru-RU"/>
        </w:rPr>
      </w:pPr>
    </w:p>
    <w:p w14:paraId="2916FDF3" w14:textId="77777777"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14:paraId="72191D27" w14:textId="77777777"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14:paraId="7847E3AF" w14:textId="77777777" w:rsidTr="00B740FF">
        <w:tc>
          <w:tcPr>
            <w:tcW w:w="7966" w:type="dxa"/>
            <w:tcBorders>
              <w:top w:val="nil"/>
              <w:left w:val="nil"/>
              <w:bottom w:val="single" w:sz="4" w:space="0" w:color="auto"/>
              <w:right w:val="nil"/>
            </w:tcBorders>
            <w:vAlign w:val="center"/>
          </w:tcPr>
          <w:p w14:paraId="4880651E" w14:textId="77777777"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14:paraId="00B404CC" w14:textId="77777777"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14:paraId="1528B1DF" w14:textId="77777777" w:rsidR="00B740FF" w:rsidRPr="00F10346" w:rsidRDefault="00B740FF">
            <w:pPr>
              <w:spacing w:line="256" w:lineRule="auto"/>
              <w:rPr>
                <w:rFonts w:cs="Arial"/>
                <w:lang w:val="sr-Cyrl-CS"/>
              </w:rPr>
            </w:pPr>
          </w:p>
          <w:p w14:paraId="553C6E7C" w14:textId="77777777" w:rsidR="00B740FF" w:rsidRPr="00F10346" w:rsidRDefault="00B740FF">
            <w:pPr>
              <w:spacing w:line="256" w:lineRule="auto"/>
              <w:rPr>
                <w:rFonts w:cs="Arial"/>
                <w:lang w:val="sr-Cyrl-CS"/>
              </w:rPr>
            </w:pPr>
          </w:p>
          <w:p w14:paraId="0A67726A" w14:textId="77777777" w:rsidR="00B740FF" w:rsidRPr="00F10346" w:rsidRDefault="00B740FF">
            <w:pPr>
              <w:spacing w:line="256" w:lineRule="auto"/>
              <w:rPr>
                <w:rFonts w:cs="Arial"/>
                <w:lang w:val="sr-Cyrl-CS"/>
              </w:rPr>
            </w:pPr>
          </w:p>
          <w:p w14:paraId="3D9D02C2" w14:textId="77777777" w:rsidR="00B740FF" w:rsidRPr="00F10346" w:rsidRDefault="00B740FF">
            <w:pPr>
              <w:spacing w:line="256" w:lineRule="auto"/>
              <w:rPr>
                <w:rFonts w:cs="Arial"/>
                <w:lang w:val="sr-Cyrl-CS"/>
              </w:rPr>
            </w:pPr>
            <w:r w:rsidRPr="00F10346">
              <w:rPr>
                <w:rFonts w:cs="Arial"/>
                <w:lang w:val="sr-Cyrl-CS"/>
              </w:rPr>
              <w:t>□ ДА</w:t>
            </w:r>
          </w:p>
          <w:p w14:paraId="4B7F936F" w14:textId="77777777" w:rsidR="00B740FF" w:rsidRPr="00F10346" w:rsidRDefault="00B740FF">
            <w:pPr>
              <w:spacing w:line="256" w:lineRule="auto"/>
              <w:rPr>
                <w:rFonts w:cs="Arial"/>
                <w:lang w:val="sr-Cyrl-CS"/>
              </w:rPr>
            </w:pPr>
            <w:r w:rsidRPr="00F10346">
              <w:rPr>
                <w:rFonts w:cs="Arial"/>
                <w:lang w:val="sr-Cyrl-CS"/>
              </w:rPr>
              <w:t>□ НЕ</w:t>
            </w:r>
          </w:p>
        </w:tc>
      </w:tr>
      <w:tr w:rsidR="00B740FF" w:rsidRPr="00F10346" w14:paraId="4659D755" w14:textId="77777777" w:rsidTr="00B740FF">
        <w:tc>
          <w:tcPr>
            <w:tcW w:w="7966" w:type="dxa"/>
            <w:tcBorders>
              <w:top w:val="single" w:sz="4" w:space="0" w:color="auto"/>
              <w:left w:val="nil"/>
              <w:bottom w:val="single" w:sz="4" w:space="0" w:color="auto"/>
              <w:right w:val="nil"/>
            </w:tcBorders>
            <w:vAlign w:val="center"/>
            <w:hideMark/>
          </w:tcPr>
          <w:p w14:paraId="78F6B305" w14:textId="77777777"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14:paraId="2B3ED029" w14:textId="77777777" w:rsidR="00B740FF" w:rsidRPr="00F10346" w:rsidRDefault="00B740FF">
            <w:pPr>
              <w:spacing w:line="256" w:lineRule="auto"/>
              <w:rPr>
                <w:rFonts w:cs="Arial"/>
                <w:lang w:val="sr-Cyrl-CS"/>
              </w:rPr>
            </w:pPr>
            <w:r w:rsidRPr="00F10346">
              <w:rPr>
                <w:rFonts w:cs="Arial"/>
                <w:lang w:val="sr-Cyrl-CS"/>
              </w:rPr>
              <w:t>□ ДА</w:t>
            </w:r>
          </w:p>
          <w:p w14:paraId="23C48CCA" w14:textId="77777777" w:rsidR="00B740FF" w:rsidRPr="00F10346" w:rsidRDefault="00B740FF">
            <w:pPr>
              <w:spacing w:line="256" w:lineRule="auto"/>
              <w:rPr>
                <w:rFonts w:cs="Arial"/>
                <w:lang w:val="sr-Cyrl-CS"/>
              </w:rPr>
            </w:pPr>
            <w:r w:rsidRPr="00F10346">
              <w:rPr>
                <w:rFonts w:cs="Arial"/>
                <w:lang w:val="sr-Cyrl-CS"/>
              </w:rPr>
              <w:t>□ НЕ</w:t>
            </w:r>
          </w:p>
        </w:tc>
      </w:tr>
    </w:tbl>
    <w:p w14:paraId="7FA6A953" w14:textId="77777777" w:rsidR="00B740FF" w:rsidRPr="00F10346" w:rsidRDefault="00B740FF" w:rsidP="00B740FF">
      <w:pPr>
        <w:rPr>
          <w:rFonts w:cs="Arial"/>
          <w:highlight w:val="yellow"/>
          <w:lang w:val="sr-Cyrl-CS"/>
        </w:rPr>
      </w:pPr>
    </w:p>
    <w:p w14:paraId="37BAC000" w14:textId="77777777"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14:paraId="12649ABE" w14:textId="77777777" w:rsidR="00B740FF" w:rsidRPr="00F10346" w:rsidRDefault="00B740FF" w:rsidP="00B740FF">
      <w:pPr>
        <w:rPr>
          <w:rFonts w:cs="Arial"/>
          <w:lang w:val="sr-Cyrl-CS"/>
        </w:rPr>
      </w:pPr>
      <w:r w:rsidRPr="00F10346">
        <w:rPr>
          <w:rFonts w:cs="Arial"/>
          <w:lang w:val="sr-Cyrl-CS"/>
        </w:rPr>
        <w:t>___________________________________________________________________</w:t>
      </w:r>
    </w:p>
    <w:p w14:paraId="38911D3A" w14:textId="77777777" w:rsidR="00B740FF" w:rsidRPr="00F10346" w:rsidRDefault="00B740FF" w:rsidP="00B740FF">
      <w:pPr>
        <w:rPr>
          <w:rFonts w:cs="Arial"/>
          <w:highlight w:val="yellow"/>
          <w:lang w:val="sr-Cyrl-CS"/>
        </w:rPr>
      </w:pPr>
    </w:p>
    <w:p w14:paraId="321B085F" w14:textId="77777777"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14:paraId="521CF73B" w14:textId="77777777" w:rsidR="00B740FF" w:rsidRPr="00F10346" w:rsidRDefault="00B740FF" w:rsidP="00B740FF">
      <w:pPr>
        <w:rPr>
          <w:rFonts w:cs="Arial"/>
          <w:lang w:val="ru-RU"/>
        </w:rPr>
      </w:pPr>
      <w:r w:rsidRPr="00F10346">
        <w:rPr>
          <w:rFonts w:cs="Arial"/>
          <w:lang w:val="sr-Cyrl-CS"/>
        </w:rPr>
        <w:lastRenderedPageBreak/>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14:paraId="3C4580A7" w14:textId="77777777" w:rsidR="00B740FF" w:rsidRPr="00F10346" w:rsidRDefault="00B740FF" w:rsidP="00B740FF">
      <w:pPr>
        <w:rPr>
          <w:rFonts w:cs="Arial"/>
          <w:lang w:val="ru-RU"/>
        </w:rPr>
      </w:pPr>
    </w:p>
    <w:p w14:paraId="516567ED" w14:textId="77777777"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14:paraId="3A50C019" w14:textId="77777777" w:rsidR="00B740FF" w:rsidRPr="00F10346" w:rsidRDefault="00B740FF" w:rsidP="00B740FF">
      <w:pPr>
        <w:rPr>
          <w:rFonts w:cs="Arial"/>
          <w:lang w:val="ru-RU"/>
        </w:rPr>
      </w:pPr>
    </w:p>
    <w:p w14:paraId="46E6401F" w14:textId="77777777" w:rsidR="00B740FF" w:rsidRPr="00F10346"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14:paraId="0A36B237" w14:textId="77777777" w:rsidR="00B740FF" w:rsidRPr="00F10346" w:rsidRDefault="00B740FF" w:rsidP="00B740FF">
      <w:pPr>
        <w:rPr>
          <w:rFonts w:cs="Arial"/>
          <w:lang w:val="ru-RU"/>
        </w:rPr>
      </w:pPr>
    </w:p>
    <w:p w14:paraId="6F5FB05C" w14:textId="77777777" w:rsidR="00B740FF" w:rsidRPr="008421F0" w:rsidRDefault="00B740FF" w:rsidP="00B740FF">
      <w:pPr>
        <w:rPr>
          <w:rFonts w:cs="Arial"/>
        </w:rPr>
      </w:pPr>
      <w:r w:rsidRPr="008421F0">
        <w:rPr>
          <w:rFonts w:cs="Arial"/>
          <w:lang w:val="ru-RU"/>
        </w:rPr>
        <w:t>____________________</w:t>
      </w:r>
      <w:r w:rsidRPr="008421F0">
        <w:rPr>
          <w:rFonts w:cs="Arial"/>
          <w:lang w:val="ru-RU"/>
        </w:rPr>
        <w:tab/>
        <w:t xml:space="preserve">____________________   </w:t>
      </w:r>
      <w:r w:rsidR="004C7B4A" w:rsidRPr="008421F0">
        <w:rPr>
          <w:rFonts w:cs="Arial"/>
          <w:lang w:val="ru-RU"/>
        </w:rPr>
        <w:t xml:space="preserve">   </w:t>
      </w:r>
      <w:r w:rsidRPr="008421F0">
        <w:rPr>
          <w:rFonts w:cs="Arial"/>
          <w:lang w:val="ru-RU"/>
        </w:rPr>
        <w:t>_</w:t>
      </w:r>
      <w:r w:rsidRPr="008421F0">
        <w:rPr>
          <w:rFonts w:cs="Arial"/>
        </w:rPr>
        <w:t>______________________</w:t>
      </w:r>
    </w:p>
    <w:p w14:paraId="44FDA518" w14:textId="77777777" w:rsidR="004C7B4A" w:rsidRPr="008421F0" w:rsidRDefault="00B740FF" w:rsidP="00B740FF">
      <w:pPr>
        <w:rPr>
          <w:rFonts w:cs="Arial"/>
          <w:lang w:val="ru-RU"/>
        </w:rPr>
      </w:pPr>
      <w:r w:rsidRPr="008421F0">
        <w:rPr>
          <w:rFonts w:cs="Arial"/>
          <w:lang w:val="ru-RU"/>
        </w:rPr>
        <w:t xml:space="preserve">    (Име и презиме)</w:t>
      </w:r>
      <w:r w:rsidRPr="008421F0">
        <w:rPr>
          <w:rFonts w:cs="Arial"/>
          <w:lang w:val="ru-RU"/>
        </w:rPr>
        <w:tab/>
      </w:r>
      <w:r w:rsidRPr="008421F0">
        <w:rPr>
          <w:rFonts w:cs="Arial"/>
          <w:lang w:val="ru-RU"/>
        </w:rPr>
        <w:tab/>
      </w:r>
      <w:r w:rsidR="004C7B4A" w:rsidRPr="008421F0">
        <w:rPr>
          <w:rFonts w:cs="Arial"/>
          <w:lang w:val="ru-RU"/>
        </w:rPr>
        <w:t xml:space="preserve">   (Име и презиме)                   </w:t>
      </w:r>
      <w:r w:rsidRPr="008421F0">
        <w:rPr>
          <w:rFonts w:cs="Arial"/>
          <w:lang w:val="ru-RU"/>
        </w:rPr>
        <w:t>Руководилац пројекта/</w:t>
      </w:r>
    </w:p>
    <w:p w14:paraId="51B3644E" w14:textId="77777777" w:rsidR="00B740FF" w:rsidRPr="008421F0" w:rsidRDefault="004C7B4A" w:rsidP="00B740FF">
      <w:pPr>
        <w:rPr>
          <w:rFonts w:cs="Arial"/>
          <w:lang w:val="ru-RU"/>
        </w:rPr>
      </w:pPr>
      <w:r w:rsidRPr="008421F0">
        <w:rPr>
          <w:rFonts w:cs="Arial"/>
          <w:lang w:val="ru-RU"/>
        </w:rPr>
        <w:t xml:space="preserve">                                                                                            </w:t>
      </w:r>
      <w:r w:rsidR="00B740FF" w:rsidRPr="008421F0">
        <w:rPr>
          <w:rFonts w:cs="Arial"/>
          <w:lang w:val="ru-RU"/>
        </w:rPr>
        <w:t>Одговорно лице по Решењу</w:t>
      </w:r>
    </w:p>
    <w:p w14:paraId="6A1BF553" w14:textId="77777777" w:rsidR="00B740FF" w:rsidRPr="008421F0" w:rsidRDefault="00B740FF" w:rsidP="00B740FF">
      <w:pPr>
        <w:rPr>
          <w:rFonts w:cs="Arial"/>
          <w:lang w:val="ru-RU"/>
        </w:rPr>
      </w:pPr>
    </w:p>
    <w:p w14:paraId="4D9F6E0F" w14:textId="77777777" w:rsidR="00B740FF" w:rsidRPr="008421F0" w:rsidRDefault="00B740FF" w:rsidP="00B740FF">
      <w:pPr>
        <w:rPr>
          <w:rFonts w:cs="Arial"/>
          <w:lang w:val="ru-RU"/>
        </w:rPr>
      </w:pPr>
    </w:p>
    <w:p w14:paraId="784E076B" w14:textId="77777777" w:rsidR="00B740FF" w:rsidRPr="008421F0" w:rsidRDefault="00B740FF" w:rsidP="00B740FF">
      <w:pPr>
        <w:rPr>
          <w:rFonts w:cs="Arial"/>
        </w:rPr>
      </w:pPr>
      <w:r w:rsidRPr="008421F0">
        <w:rPr>
          <w:rFonts w:cs="Arial"/>
          <w:lang w:val="ru-RU"/>
        </w:rPr>
        <w:t>____________________</w:t>
      </w:r>
      <w:r w:rsidRPr="008421F0">
        <w:rPr>
          <w:rFonts w:cs="Arial"/>
          <w:lang w:val="ru-RU"/>
        </w:rPr>
        <w:tab/>
        <w:t>_____________________</w:t>
      </w:r>
      <w:r w:rsidRPr="008421F0">
        <w:rPr>
          <w:rFonts w:cs="Arial"/>
        </w:rPr>
        <w:t xml:space="preserve">    ______________________</w:t>
      </w:r>
    </w:p>
    <w:p w14:paraId="647F8922" w14:textId="77777777" w:rsidR="00B740FF" w:rsidRPr="008421F0" w:rsidRDefault="00B740FF" w:rsidP="00B740FF">
      <w:pPr>
        <w:rPr>
          <w:rFonts w:cs="Arial"/>
          <w:lang w:val="ru-RU"/>
        </w:rPr>
      </w:pPr>
      <w:r w:rsidRPr="008421F0">
        <w:rPr>
          <w:rFonts w:cs="Arial"/>
          <w:lang w:val="ru-RU"/>
        </w:rPr>
        <w:t xml:space="preserve">    (Потпис)</w:t>
      </w:r>
      <w:r w:rsidRPr="008421F0">
        <w:rPr>
          <w:rFonts w:cs="Arial"/>
          <w:lang w:val="ru-RU"/>
        </w:rPr>
        <w:tab/>
      </w:r>
      <w:r w:rsidRPr="008421F0">
        <w:rPr>
          <w:rFonts w:cs="Arial"/>
          <w:lang w:val="ru-RU"/>
        </w:rPr>
        <w:tab/>
      </w:r>
      <w:r w:rsidRPr="008421F0">
        <w:rPr>
          <w:rFonts w:cs="Arial"/>
          <w:lang w:val="ru-RU"/>
        </w:rPr>
        <w:tab/>
        <w:t xml:space="preserve">        (Потпис)</w:t>
      </w:r>
      <w:r w:rsidR="004C7B4A" w:rsidRPr="008421F0">
        <w:rPr>
          <w:rFonts w:cs="Arial"/>
          <w:lang w:val="ru-RU"/>
        </w:rPr>
        <w:t xml:space="preserve">                      </w:t>
      </w:r>
      <w:r w:rsidRPr="008421F0">
        <w:rPr>
          <w:rFonts w:cs="Arial"/>
          <w:lang w:val="ru-RU"/>
        </w:rPr>
        <w:t>(Потпис и лиценцни печат)</w:t>
      </w:r>
    </w:p>
    <w:p w14:paraId="0BBCC189" w14:textId="77777777" w:rsidR="00B740FF" w:rsidRPr="003E5D47" w:rsidRDefault="00B740FF" w:rsidP="00B740FF">
      <w:pPr>
        <w:ind w:left="-284"/>
        <w:rPr>
          <w:rFonts w:cs="Arial"/>
          <w:color w:val="FF0000"/>
        </w:rPr>
      </w:pPr>
    </w:p>
    <w:p w14:paraId="635952A0" w14:textId="77777777" w:rsidR="00B740FF" w:rsidRPr="008421F0" w:rsidRDefault="00B740FF" w:rsidP="00B740FF">
      <w:pPr>
        <w:rPr>
          <w:rFonts w:cs="Arial"/>
          <w:lang w:val="ru-RU"/>
        </w:rPr>
      </w:pPr>
      <w:r w:rsidRPr="008421F0">
        <w:rPr>
          <w:rFonts w:cs="Arial"/>
          <w:vertAlign w:val="superscript"/>
          <w:lang w:val="ru-RU"/>
        </w:rPr>
        <w:t>1)</w:t>
      </w:r>
      <w:r w:rsidRPr="008421F0">
        <w:rPr>
          <w:rFonts w:cs="Arial"/>
          <w:lang w:val="ru-RU"/>
        </w:rPr>
        <w:t xml:space="preserve">  у случају да се добра/услуга/радови односи на већи број МТ, уз Записник приложити посебну спецификацију по МТ</w:t>
      </w:r>
    </w:p>
    <w:p w14:paraId="74C3A441" w14:textId="77777777" w:rsidR="00B740FF" w:rsidRPr="008421F0" w:rsidRDefault="00B740FF" w:rsidP="00B740FF">
      <w:pPr>
        <w:rPr>
          <w:rFonts w:cs="Arial"/>
        </w:rPr>
      </w:pPr>
      <w:r w:rsidRPr="008421F0">
        <w:rPr>
          <w:rFonts w:cs="Arial"/>
          <w:vertAlign w:val="superscript"/>
          <w:lang w:val="ru-RU"/>
        </w:rPr>
        <w:t>2)</w:t>
      </w:r>
      <w:r w:rsidRPr="008421F0">
        <w:rPr>
          <w:rFonts w:cs="Arial"/>
          <w:lang w:val="ru-RU"/>
        </w:rPr>
        <w:t xml:space="preserve">   потписује и печатира Надзорни орган за услуге инвестиционих пројеката</w:t>
      </w:r>
    </w:p>
    <w:p w14:paraId="1081538B" w14:textId="77777777" w:rsidR="00B740FF" w:rsidRPr="008421F0" w:rsidRDefault="00B740FF" w:rsidP="00B740FF">
      <w:pPr>
        <w:rPr>
          <w:rFonts w:cs="Arial"/>
          <w:lang w:val="sr-Cyrl-CS"/>
        </w:rPr>
      </w:pPr>
    </w:p>
    <w:p w14:paraId="4C6EADC6" w14:textId="77777777" w:rsidR="00B740FF" w:rsidRPr="008421F0" w:rsidRDefault="00335C32" w:rsidP="00B740FF">
      <w:pPr>
        <w:rPr>
          <w:rFonts w:cs="Arial"/>
          <w:lang w:val="sr-Cyrl-CS"/>
        </w:rPr>
      </w:pPr>
      <w:r w:rsidRPr="008421F0">
        <w:rPr>
          <w:rFonts w:cs="Arial"/>
          <w:lang w:val="sr-Cyrl-CS"/>
        </w:rPr>
        <w:t>*</w:t>
      </w:r>
      <w:r w:rsidR="00B740FF" w:rsidRPr="008421F0">
        <w:rPr>
          <w:rFonts w:cs="Arial"/>
          <w:lang w:val="sr-Cyrl-CS"/>
        </w:rPr>
        <w:t>Појашњења:</w:t>
      </w:r>
    </w:p>
    <w:p w14:paraId="4D0D5A33" w14:textId="77777777"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Све означено плавом бојом усклађује се са предметом набавке</w:t>
      </w:r>
    </w:p>
    <w:p w14:paraId="144A2521" w14:textId="77777777"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Налог за набавку=Наруџбеница (излазни документ ка добављачу, издат на основу Уговора) ОБАВЕЗАН ПРИЛОГ ЗАПИСНИКА без обзира на предмет набавке</w:t>
      </w:r>
    </w:p>
    <w:p w14:paraId="7B7F2B37" w14:textId="77777777"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Потпис од стране наручиоца на Записнику је један и то је потпис Одговорног лица за праћење извршења уговора именованог Решењем. Одговорно лице може формирати комисију за квалитативни пријем, радну групу, стручни тим али потпис на Записнику мора бити потпис Решењем именованог одговорног лица или, евентуално, његовог заменика.</w:t>
      </w:r>
    </w:p>
    <w:p w14:paraId="58A9E114" w14:textId="77777777" w:rsidR="00B740FF" w:rsidRPr="008421F0" w:rsidRDefault="00036C14" w:rsidP="00335C32">
      <w:pPr>
        <w:spacing w:before="0"/>
        <w:rPr>
          <w:rFonts w:cs="Arial"/>
          <w:lang w:val="sr-Cyrl-CS"/>
        </w:rPr>
      </w:pPr>
      <w:r w:rsidRPr="008421F0">
        <w:rPr>
          <w:rFonts w:cs="Arial"/>
          <w:lang w:val="sr-Cyrl-CS"/>
        </w:rPr>
        <w:t>-</w:t>
      </w:r>
      <w:r w:rsidR="00B740FF" w:rsidRPr="008421F0">
        <w:rPr>
          <w:rFonts w:cs="Arial"/>
          <w:lang w:val="sr-Cyrl-CS"/>
        </w:rPr>
        <w:t>Сви добављачи биће дужни да уз фактуру доставе и обострано потписани Записник.</w:t>
      </w:r>
    </w:p>
    <w:p w14:paraId="082C9F1A" w14:textId="77777777" w:rsidR="008421F0" w:rsidRDefault="00036C14" w:rsidP="00C972A8">
      <w:pPr>
        <w:spacing w:before="0"/>
        <w:rPr>
          <w:rFonts w:cs="Arial"/>
          <w:lang w:val="sr-Cyrl-RS"/>
        </w:rPr>
      </w:pPr>
      <w:r w:rsidRPr="008421F0">
        <w:rPr>
          <w:rFonts w:cs="Arial"/>
          <w:lang w:val="sr-Cyrl-CS"/>
        </w:rPr>
        <w:t>-</w:t>
      </w:r>
      <w:r w:rsidR="00B740FF" w:rsidRPr="008421F0">
        <w:rPr>
          <w:rFonts w:cs="Arial"/>
          <w:lang w:val="sr-Cyrl-CS"/>
        </w:rPr>
        <w:t>Обавеза Наручиоца је издавање писменог Налога за набавку без обзира на предмет набавке</w:t>
      </w:r>
      <w:r w:rsidR="00B740FF" w:rsidRPr="008421F0">
        <w:rPr>
          <w:rFonts w:cs="Arial"/>
        </w:rPr>
        <w:t>, сем у ситуацијама код испоруке добара када су уговором утврђени рокови.</w:t>
      </w:r>
    </w:p>
    <w:p w14:paraId="32E04BF6" w14:textId="77777777" w:rsidR="00B740FF" w:rsidRPr="00335C32" w:rsidRDefault="00343A18" w:rsidP="00911C1F">
      <w:pPr>
        <w:pStyle w:val="KDPodnaslov1"/>
        <w:spacing w:before="0"/>
        <w:rPr>
          <w:rFonts w:cs="Arial"/>
          <w:color w:val="FF0000"/>
        </w:rPr>
      </w:pPr>
      <w:r w:rsidRPr="00335C32">
        <w:rPr>
          <w:rFonts w:eastAsia="Arial Unicode MS" w:cs="Arial"/>
          <w:color w:val="FF0000"/>
        </w:rPr>
        <w:br w:type="page"/>
      </w:r>
      <w:bookmarkStart w:id="270" w:name="_Toc442559948"/>
    </w:p>
    <w:p w14:paraId="61CEF9F3" w14:textId="77777777" w:rsidR="00343A18" w:rsidRPr="00F10346" w:rsidRDefault="00343A18" w:rsidP="00596AC1">
      <w:pPr>
        <w:pStyle w:val="KDPodnaslov1"/>
        <w:numPr>
          <w:ilvl w:val="0"/>
          <w:numId w:val="23"/>
        </w:numPr>
        <w:spacing w:before="0"/>
        <w:jc w:val="center"/>
        <w:rPr>
          <w:rFonts w:cs="Arial"/>
        </w:rPr>
      </w:pPr>
      <w:r w:rsidRPr="00F10346">
        <w:rPr>
          <w:rFonts w:cs="Arial"/>
        </w:rPr>
        <w:lastRenderedPageBreak/>
        <w:t>МОДЕЛ УГОВОРА</w:t>
      </w:r>
      <w:bookmarkEnd w:id="270"/>
    </w:p>
    <w:p w14:paraId="5C57DA75" w14:textId="77777777" w:rsidR="00343A18" w:rsidRPr="007F4912" w:rsidRDefault="00343A18" w:rsidP="00343A18">
      <w:pPr>
        <w:pStyle w:val="KDParagraf"/>
        <w:spacing w:before="0"/>
        <w:rPr>
          <w:rFonts w:cs="Arial"/>
          <w:lang w:val="sr-Cyrl-RS"/>
        </w:rPr>
      </w:pPr>
    </w:p>
    <w:p w14:paraId="5508D431" w14:textId="76DF4A2A" w:rsidR="00177532" w:rsidRDefault="006F5408" w:rsidP="007A60BD">
      <w:pPr>
        <w:jc w:val="center"/>
        <w:rPr>
          <w:rFonts w:cs="Arial"/>
          <w:lang w:val="sr-Cyrl-RS"/>
        </w:rPr>
      </w:pPr>
      <w:r w:rsidRPr="00F10346">
        <w:rPr>
          <w:b/>
        </w:rPr>
        <w:t>УГОВОР О КУПОПРОДАЈИ</w:t>
      </w:r>
      <w:r>
        <w:rPr>
          <w:b/>
          <w:lang w:val="sr-Cyrl-RS"/>
        </w:rPr>
        <w:t xml:space="preserve"> </w:t>
      </w:r>
      <w:r w:rsidRPr="00F10346">
        <w:rPr>
          <w:rFonts w:cs="Arial"/>
          <w:b/>
        </w:rPr>
        <w:t>ДОБАРА</w:t>
      </w:r>
      <w:r w:rsidRPr="00F10346">
        <w:rPr>
          <w:rFonts w:cs="Arial"/>
          <w:b/>
          <w:color w:val="00B0F0"/>
        </w:rPr>
        <w:t xml:space="preserve"> </w:t>
      </w:r>
    </w:p>
    <w:p w14:paraId="7E281CC5" w14:textId="77777777" w:rsidR="007A60BD" w:rsidRDefault="007A60BD" w:rsidP="00343A18">
      <w:pPr>
        <w:pStyle w:val="KDParagraf"/>
        <w:spacing w:before="0"/>
        <w:rPr>
          <w:rFonts w:cs="Arial"/>
          <w:b/>
          <w:lang w:val="sr-Cyrl-RS"/>
        </w:rPr>
      </w:pPr>
    </w:p>
    <w:p w14:paraId="63E4B36A" w14:textId="77777777" w:rsidR="00343A18" w:rsidRPr="00F10346" w:rsidRDefault="00343A18" w:rsidP="00343A18">
      <w:pPr>
        <w:pStyle w:val="KDParagraf"/>
        <w:spacing w:before="0"/>
        <w:rPr>
          <w:rFonts w:cs="Arial"/>
          <w:b/>
        </w:rPr>
      </w:pPr>
      <w:r w:rsidRPr="00F10346">
        <w:rPr>
          <w:rFonts w:cs="Arial"/>
          <w:b/>
        </w:rPr>
        <w:t>УГОВОРНЕ СТРАНЕ:</w:t>
      </w:r>
    </w:p>
    <w:p w14:paraId="57C3E178" w14:textId="77777777" w:rsidR="00343A18" w:rsidRPr="00F10346" w:rsidRDefault="00343A18" w:rsidP="00343A18">
      <w:pPr>
        <w:pStyle w:val="KDParagraf"/>
        <w:spacing w:before="0"/>
        <w:rPr>
          <w:rFonts w:cs="Arial"/>
          <w:b/>
        </w:rPr>
      </w:pPr>
    </w:p>
    <w:p w14:paraId="10AD8B05" w14:textId="77777777" w:rsidR="00687603" w:rsidRPr="00EE23EA" w:rsidRDefault="00687603" w:rsidP="00687603">
      <w:pPr>
        <w:pStyle w:val="ListParagraph"/>
        <w:numPr>
          <w:ilvl w:val="0"/>
          <w:numId w:val="7"/>
        </w:numPr>
        <w:spacing w:before="0" w:after="0" w:line="240" w:lineRule="auto"/>
        <w:ind w:left="0" w:firstLine="0"/>
        <w:rPr>
          <w:rFonts w:ascii="Arial" w:hAnsi="Arial" w:cs="Arial"/>
        </w:rPr>
      </w:pPr>
      <w:r w:rsidRPr="00EE23EA">
        <w:rPr>
          <w:rFonts w:ascii="Arial" w:hAnsi="Arial" w:cs="Arial"/>
        </w:rPr>
        <w:t>Јавно предузеће „Електропривреда Србије</w:t>
      </w:r>
      <w:proofErr w:type="gramStart"/>
      <w:r w:rsidRPr="00EE23EA">
        <w:rPr>
          <w:rFonts w:ascii="Arial" w:hAnsi="Arial" w:cs="Arial"/>
        </w:rPr>
        <w:t>“ из</w:t>
      </w:r>
      <w:proofErr w:type="gramEnd"/>
      <w:r w:rsidRPr="00EE23EA">
        <w:rPr>
          <w:rFonts w:ascii="Arial" w:hAnsi="Arial" w:cs="Arial"/>
        </w:rPr>
        <w:t xml:space="preserve">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w:t>
      </w:r>
      <w:r w:rsidR="007E0099">
        <w:rPr>
          <w:rFonts w:ascii="Arial" w:hAnsi="Arial" w:cs="Arial"/>
        </w:rPr>
        <w:t>12.01.</w:t>
      </w:r>
      <w:r w:rsidR="007E0099">
        <w:rPr>
          <w:rFonts w:ascii="Arial" w:hAnsi="Arial" w:cs="Arial"/>
          <w:lang w:val="sr-Cyrl-RS"/>
        </w:rPr>
        <w:t>296992</w:t>
      </w:r>
      <w:r w:rsidR="007E0099">
        <w:rPr>
          <w:rFonts w:ascii="Arial" w:hAnsi="Arial" w:cs="Arial"/>
        </w:rPr>
        <w:t>/</w:t>
      </w:r>
      <w:r w:rsidR="007E0099">
        <w:rPr>
          <w:rFonts w:ascii="Arial" w:hAnsi="Arial" w:cs="Arial"/>
          <w:lang w:val="sr-Cyrl-RS"/>
        </w:rPr>
        <w:t>1</w:t>
      </w:r>
      <w:r w:rsidR="007E0099">
        <w:rPr>
          <w:rFonts w:ascii="Arial" w:hAnsi="Arial" w:cs="Arial"/>
        </w:rPr>
        <w:t>-1</w:t>
      </w:r>
      <w:r w:rsidR="007E0099">
        <w:rPr>
          <w:rFonts w:ascii="Arial" w:hAnsi="Arial" w:cs="Arial"/>
          <w:lang w:val="sr-Cyrl-RS"/>
        </w:rPr>
        <w:t>7</w:t>
      </w:r>
      <w:r w:rsidR="007E0099">
        <w:rPr>
          <w:rFonts w:ascii="Arial" w:hAnsi="Arial" w:cs="Arial"/>
        </w:rPr>
        <w:t xml:space="preserve"> од </w:t>
      </w:r>
      <w:r w:rsidR="007E0099">
        <w:rPr>
          <w:rFonts w:ascii="Arial" w:hAnsi="Arial" w:cs="Arial"/>
          <w:lang w:val="sr-Cyrl-RS"/>
        </w:rPr>
        <w:t>15</w:t>
      </w:r>
      <w:r w:rsidR="007E0099">
        <w:rPr>
          <w:rFonts w:ascii="Arial" w:hAnsi="Arial" w:cs="Arial"/>
        </w:rPr>
        <w:t>.0</w:t>
      </w:r>
      <w:r w:rsidR="007E0099">
        <w:rPr>
          <w:rFonts w:ascii="Arial" w:hAnsi="Arial" w:cs="Arial"/>
          <w:lang w:val="sr-Cyrl-RS"/>
        </w:rPr>
        <w:t>6</w:t>
      </w:r>
      <w:r w:rsidR="007E0099">
        <w:rPr>
          <w:rFonts w:ascii="Arial" w:hAnsi="Arial" w:cs="Arial"/>
        </w:rPr>
        <w:t>.201</w:t>
      </w:r>
      <w:r w:rsidR="007E0099">
        <w:rPr>
          <w:rFonts w:ascii="Arial" w:hAnsi="Arial" w:cs="Arial"/>
          <w:lang w:val="sr-Cyrl-RS"/>
        </w:rPr>
        <w:t>7</w:t>
      </w:r>
      <w:r w:rsidR="007E0099">
        <w:rPr>
          <w:rFonts w:ascii="Arial" w:hAnsi="Arial" w:cs="Arial"/>
        </w:rPr>
        <w:t>.године, заступ</w:t>
      </w:r>
      <w:r w:rsidR="007E0099">
        <w:rPr>
          <w:rFonts w:ascii="Arial" w:hAnsi="Arial" w:cs="Arial"/>
          <w:lang w:val="sr-Cyrl-RS"/>
        </w:rPr>
        <w:t xml:space="preserve">а </w:t>
      </w:r>
      <w:r w:rsidR="007E0099">
        <w:rPr>
          <w:rFonts w:ascii="Arial" w:hAnsi="Arial" w:cs="Arial"/>
        </w:rPr>
        <w:t>финансијск</w:t>
      </w:r>
      <w:r w:rsidR="007E0099">
        <w:rPr>
          <w:rFonts w:ascii="Arial" w:hAnsi="Arial" w:cs="Arial"/>
          <w:lang w:val="sr-Cyrl-RS"/>
        </w:rPr>
        <w:t>и директор огранка</w:t>
      </w:r>
      <w:r w:rsidR="007E0099">
        <w:rPr>
          <w:rFonts w:ascii="Arial" w:hAnsi="Arial" w:cs="Arial"/>
        </w:rPr>
        <w:t xml:space="preserve"> ТЕНТ </w:t>
      </w:r>
      <w:r w:rsidR="007E0099">
        <w:rPr>
          <w:rFonts w:ascii="Arial" w:hAnsi="Arial" w:cs="Arial"/>
          <w:lang w:val="sr-Cyrl-RS"/>
        </w:rPr>
        <w:t>Жељко Вујиновић</w:t>
      </w:r>
      <w:r w:rsidRPr="00EE23EA">
        <w:rPr>
          <w:rFonts w:ascii="Arial" w:hAnsi="Arial" w:cs="Arial"/>
        </w:rPr>
        <w:t xml:space="preserve"> (у даљем тексту: Купац)</w:t>
      </w:r>
    </w:p>
    <w:p w14:paraId="6CBAEACC" w14:textId="77777777" w:rsidR="00343A18" w:rsidRPr="00F10346" w:rsidRDefault="00343A18" w:rsidP="00343A18">
      <w:pPr>
        <w:spacing w:before="0"/>
        <w:rPr>
          <w:rFonts w:cs="Arial"/>
        </w:rPr>
      </w:pPr>
    </w:p>
    <w:p w14:paraId="59CE85D9" w14:textId="77777777" w:rsidR="00343A18" w:rsidRPr="00F10346" w:rsidRDefault="00343A18" w:rsidP="00343A18">
      <w:pPr>
        <w:spacing w:before="0"/>
        <w:rPr>
          <w:rFonts w:cs="Arial"/>
        </w:rPr>
      </w:pPr>
      <w:proofErr w:type="gramStart"/>
      <w:r w:rsidRPr="00F10346">
        <w:rPr>
          <w:rFonts w:cs="Arial"/>
        </w:rPr>
        <w:t>и</w:t>
      </w:r>
      <w:proofErr w:type="gramEnd"/>
    </w:p>
    <w:p w14:paraId="62F1CBD8" w14:textId="77777777" w:rsidR="00343A18" w:rsidRPr="00911C1F" w:rsidRDefault="00343A18" w:rsidP="00343A18">
      <w:pPr>
        <w:spacing w:before="0"/>
        <w:rPr>
          <w:rFonts w:cs="Arial"/>
        </w:rPr>
      </w:pPr>
    </w:p>
    <w:p w14:paraId="7125FA87" w14:textId="77777777" w:rsidR="00343A18" w:rsidRPr="00911C1F" w:rsidRDefault="00343A18" w:rsidP="00123395">
      <w:pPr>
        <w:pStyle w:val="ListParagraph"/>
        <w:numPr>
          <w:ilvl w:val="0"/>
          <w:numId w:val="7"/>
        </w:numPr>
        <w:spacing w:before="0" w:after="0" w:line="240" w:lineRule="auto"/>
        <w:ind w:left="0" w:firstLine="0"/>
        <w:rPr>
          <w:rFonts w:ascii="Arial" w:hAnsi="Arial" w:cs="Arial"/>
        </w:rPr>
      </w:pPr>
      <w:r w:rsidRPr="00911C1F">
        <w:rPr>
          <w:rFonts w:ascii="Arial" w:hAnsi="Arial" w:cs="Arial"/>
        </w:rPr>
        <w:t xml:space="preserve">_________________ </w:t>
      </w:r>
      <w:proofErr w:type="gramStart"/>
      <w:r w:rsidRPr="00911C1F">
        <w:rPr>
          <w:rFonts w:ascii="Arial" w:hAnsi="Arial" w:cs="Arial"/>
        </w:rPr>
        <w:t>из</w:t>
      </w:r>
      <w:proofErr w:type="gramEnd"/>
      <w:r w:rsidRPr="00911C1F">
        <w:rPr>
          <w:rFonts w:ascii="Arial" w:hAnsi="Arial" w:cs="Arial"/>
        </w:rPr>
        <w:t xml:space="preserve"> ________, ул. ____________, бр.____, матични број: ___________, ПИБ: ___________, </w:t>
      </w:r>
      <w:r w:rsidR="004E0104" w:rsidRPr="00911C1F">
        <w:rPr>
          <w:rFonts w:ascii="Arial" w:hAnsi="Arial" w:cs="Arial"/>
        </w:rPr>
        <w:t>т</w:t>
      </w:r>
      <w:r w:rsidR="00F67A55" w:rsidRPr="00911C1F">
        <w:rPr>
          <w:rFonts w:ascii="Arial" w:hAnsi="Arial" w:cs="Arial"/>
        </w:rPr>
        <w:t xml:space="preserve">екући рачун ____________,банка ______________ </w:t>
      </w:r>
      <w:r w:rsidRPr="00911C1F">
        <w:rPr>
          <w:rFonts w:ascii="Arial" w:hAnsi="Arial" w:cs="Arial"/>
        </w:rPr>
        <w:t xml:space="preserve">кога заступа __________________, _____________, (као лидер у име и за рачун групе понуђача) </w:t>
      </w:r>
    </w:p>
    <w:p w14:paraId="5908FDCF" w14:textId="77777777" w:rsidR="00343A18" w:rsidRPr="00911C1F" w:rsidRDefault="00343A18" w:rsidP="00343A18">
      <w:pPr>
        <w:spacing w:before="0"/>
        <w:ind w:left="360"/>
        <w:rPr>
          <w:rFonts w:cs="Arial"/>
        </w:rPr>
      </w:pPr>
    </w:p>
    <w:p w14:paraId="48FDD646" w14:textId="77777777" w:rsidR="00343A18" w:rsidRPr="00911C1F" w:rsidRDefault="00343A18" w:rsidP="00343A18">
      <w:pPr>
        <w:spacing w:before="0"/>
        <w:rPr>
          <w:rFonts w:eastAsia="Calibri" w:cs="Arial"/>
          <w:lang w:val="sr-Cyrl-BA"/>
        </w:rPr>
      </w:pPr>
      <w:r w:rsidRPr="00911C1F">
        <w:rPr>
          <w:rFonts w:eastAsia="Calibri" w:cs="Arial"/>
        </w:rPr>
        <w:t>2а</w:t>
      </w:r>
      <w:proofErr w:type="gramStart"/>
      <w:r w:rsidRPr="00911C1F">
        <w:rPr>
          <w:rFonts w:eastAsia="Calibri" w:cs="Arial"/>
        </w:rPr>
        <w:t>)_</w:t>
      </w:r>
      <w:proofErr w:type="gramEnd"/>
      <w:r w:rsidRPr="00911C1F">
        <w:rPr>
          <w:rFonts w:eastAsia="Calibri" w:cs="Arial"/>
        </w:rPr>
        <w:t>_______________________________________из</w:t>
      </w:r>
      <w:r w:rsidRPr="00911C1F">
        <w:rPr>
          <w:rFonts w:eastAsia="Calibri" w:cs="Arial"/>
        </w:rPr>
        <w:tab/>
        <w:t>_____________, улица</w:t>
      </w:r>
    </w:p>
    <w:p w14:paraId="4D1220BB" w14:textId="77777777" w:rsidR="00343A18" w:rsidRPr="00911C1F" w:rsidRDefault="00343A18" w:rsidP="00343A18">
      <w:pPr>
        <w:spacing w:before="0"/>
        <w:rPr>
          <w:rFonts w:eastAsia="Calibri" w:cs="Arial"/>
        </w:rPr>
      </w:pPr>
      <w:r w:rsidRPr="00911C1F">
        <w:rPr>
          <w:rFonts w:eastAsia="Calibri" w:cs="Arial"/>
        </w:rPr>
        <w:t xml:space="preserve"> ___________________ </w:t>
      </w:r>
      <w:proofErr w:type="gramStart"/>
      <w:r w:rsidRPr="00911C1F">
        <w:rPr>
          <w:rFonts w:eastAsia="Calibri" w:cs="Arial"/>
        </w:rPr>
        <w:t>бр</w:t>
      </w:r>
      <w:proofErr w:type="gramEnd"/>
      <w:r w:rsidRPr="00911C1F">
        <w:rPr>
          <w:rFonts w:eastAsia="Calibri" w:cs="Arial"/>
        </w:rPr>
        <w:t xml:space="preserve">. ___, ПИБ: _____________, матични број _____________, </w:t>
      </w:r>
      <w:r w:rsidR="004E0104" w:rsidRPr="00911C1F">
        <w:rPr>
          <w:rFonts w:cs="Arial"/>
        </w:rPr>
        <w:t>т</w:t>
      </w:r>
      <w:r w:rsidR="00F67A55" w:rsidRPr="00911C1F">
        <w:rPr>
          <w:rFonts w:cs="Arial"/>
        </w:rPr>
        <w:t>екући рачун ____________</w:t>
      </w:r>
      <w:proofErr w:type="gramStart"/>
      <w:r w:rsidR="00F67A55" w:rsidRPr="00911C1F">
        <w:rPr>
          <w:rFonts w:cs="Arial"/>
        </w:rPr>
        <w:t>,банка</w:t>
      </w:r>
      <w:proofErr w:type="gramEnd"/>
      <w:r w:rsidR="00F67A55" w:rsidRPr="00911C1F">
        <w:rPr>
          <w:rFonts w:cs="Arial"/>
        </w:rPr>
        <w:t xml:space="preserve"> ______________ ,</w:t>
      </w:r>
      <w:r w:rsidRPr="00911C1F">
        <w:rPr>
          <w:rFonts w:eastAsia="Calibri" w:cs="Arial"/>
        </w:rPr>
        <w:t>кога заступа __________________________, (члан групе понуђача или подизвођач)</w:t>
      </w:r>
    </w:p>
    <w:p w14:paraId="4B7E95F3" w14:textId="77777777" w:rsidR="00343A18" w:rsidRPr="00911C1F" w:rsidRDefault="00343A18" w:rsidP="00343A18">
      <w:pPr>
        <w:spacing w:before="0"/>
        <w:rPr>
          <w:rFonts w:eastAsia="Calibri" w:cs="Arial"/>
          <w:lang w:val="sr-Cyrl-BA"/>
        </w:rPr>
      </w:pPr>
      <w:r w:rsidRPr="00911C1F">
        <w:rPr>
          <w:rFonts w:eastAsia="Calibri" w:cs="Arial"/>
        </w:rPr>
        <w:t>2б</w:t>
      </w:r>
      <w:proofErr w:type="gramStart"/>
      <w:r w:rsidRPr="00911C1F">
        <w:rPr>
          <w:rFonts w:eastAsia="Calibri" w:cs="Arial"/>
        </w:rPr>
        <w:t>)_</w:t>
      </w:r>
      <w:proofErr w:type="gramEnd"/>
      <w:r w:rsidRPr="00911C1F">
        <w:rPr>
          <w:rFonts w:eastAsia="Calibri" w:cs="Arial"/>
        </w:rPr>
        <w:t>______________________________________из</w:t>
      </w:r>
      <w:r w:rsidRPr="00911C1F">
        <w:rPr>
          <w:rFonts w:eastAsia="Calibri" w:cs="Arial"/>
        </w:rPr>
        <w:tab/>
        <w:t>_____________, улица</w:t>
      </w:r>
    </w:p>
    <w:p w14:paraId="524B7A52" w14:textId="77777777" w:rsidR="00343A18" w:rsidRPr="00911C1F" w:rsidRDefault="00343A18" w:rsidP="00343A18">
      <w:pPr>
        <w:spacing w:before="0"/>
        <w:rPr>
          <w:rFonts w:eastAsia="Calibri" w:cs="Arial"/>
        </w:rPr>
      </w:pPr>
      <w:r w:rsidRPr="00911C1F">
        <w:rPr>
          <w:rFonts w:eastAsia="Calibri" w:cs="Arial"/>
        </w:rPr>
        <w:t xml:space="preserve"> ___________________ </w:t>
      </w:r>
      <w:proofErr w:type="gramStart"/>
      <w:r w:rsidRPr="00911C1F">
        <w:rPr>
          <w:rFonts w:eastAsia="Calibri" w:cs="Arial"/>
        </w:rPr>
        <w:t>бр</w:t>
      </w:r>
      <w:proofErr w:type="gramEnd"/>
      <w:r w:rsidRPr="00911C1F">
        <w:rPr>
          <w:rFonts w:eastAsia="Calibri" w:cs="Arial"/>
        </w:rPr>
        <w:t xml:space="preserve">. ___, ПИБ: _____________, матични број _____________, </w:t>
      </w:r>
    </w:p>
    <w:p w14:paraId="34A07CF9" w14:textId="77777777" w:rsidR="002B49AF" w:rsidRPr="00911C1F" w:rsidRDefault="004E0104" w:rsidP="00343A18">
      <w:pPr>
        <w:spacing w:before="0"/>
        <w:rPr>
          <w:rFonts w:eastAsia="Calibri" w:cs="Arial"/>
        </w:rPr>
      </w:pPr>
      <w:proofErr w:type="gramStart"/>
      <w:r w:rsidRPr="00911C1F">
        <w:rPr>
          <w:rFonts w:cs="Arial"/>
        </w:rPr>
        <w:t>т</w:t>
      </w:r>
      <w:r w:rsidR="00F67A55" w:rsidRPr="00911C1F">
        <w:rPr>
          <w:rFonts w:cs="Arial"/>
        </w:rPr>
        <w:t>екући</w:t>
      </w:r>
      <w:proofErr w:type="gramEnd"/>
      <w:r w:rsidR="00F67A55" w:rsidRPr="00911C1F">
        <w:rPr>
          <w:rFonts w:cs="Arial"/>
        </w:rPr>
        <w:t xml:space="preserve"> рачун ____________,банка ______________ ,</w:t>
      </w:r>
      <w:r w:rsidR="00343A18" w:rsidRPr="00911C1F">
        <w:rPr>
          <w:rFonts w:eastAsia="Calibri" w:cs="Arial"/>
        </w:rPr>
        <w:t>кога  заступа _______________________, (члан групе понуђача или подизвођач)</w:t>
      </w:r>
      <w:r w:rsidR="002B49AF" w:rsidRPr="00911C1F">
        <w:rPr>
          <w:rFonts w:eastAsia="Calibri" w:cs="Arial"/>
        </w:rPr>
        <w:t xml:space="preserve"> </w:t>
      </w:r>
    </w:p>
    <w:p w14:paraId="0BE7267D" w14:textId="77777777" w:rsidR="00343A18" w:rsidRPr="00911C1F" w:rsidRDefault="002B49AF" w:rsidP="00343A18">
      <w:pPr>
        <w:spacing w:before="0"/>
        <w:rPr>
          <w:rFonts w:eastAsia="Calibri" w:cs="Arial"/>
        </w:rPr>
      </w:pPr>
      <w:r w:rsidRPr="00911C1F">
        <w:rPr>
          <w:rFonts w:cs="Arial"/>
        </w:rPr>
        <w:t>(</w:t>
      </w:r>
      <w:proofErr w:type="gramStart"/>
      <w:r w:rsidRPr="00911C1F">
        <w:rPr>
          <w:rFonts w:cs="Arial"/>
        </w:rPr>
        <w:t>у</w:t>
      </w:r>
      <w:proofErr w:type="gramEnd"/>
      <w:r w:rsidRPr="00911C1F">
        <w:rPr>
          <w:rFonts w:cs="Arial"/>
        </w:rPr>
        <w:t xml:space="preserve"> даљем тексту: Продавац)</w:t>
      </w:r>
    </w:p>
    <w:p w14:paraId="3DBC4E92" w14:textId="77777777" w:rsidR="00343A18" w:rsidRPr="00911C1F" w:rsidRDefault="00343A18" w:rsidP="00343A18">
      <w:pPr>
        <w:pStyle w:val="KDParagraf"/>
        <w:spacing w:before="0"/>
        <w:rPr>
          <w:rFonts w:cs="Arial"/>
        </w:rPr>
      </w:pPr>
    </w:p>
    <w:p w14:paraId="7C1F039D" w14:textId="77777777" w:rsidR="00343A18" w:rsidRPr="00911C1F" w:rsidRDefault="00343A18" w:rsidP="00343A18">
      <w:pPr>
        <w:pStyle w:val="KDParagraf"/>
        <w:spacing w:before="0"/>
        <w:rPr>
          <w:rFonts w:cs="Arial"/>
        </w:rPr>
      </w:pPr>
      <w:r w:rsidRPr="00911C1F">
        <w:rPr>
          <w:rFonts w:cs="Arial"/>
        </w:rPr>
        <w:t>(</w:t>
      </w:r>
      <w:proofErr w:type="gramStart"/>
      <w:r w:rsidRPr="00911C1F">
        <w:rPr>
          <w:rFonts w:cs="Arial"/>
        </w:rPr>
        <w:t>у</w:t>
      </w:r>
      <w:proofErr w:type="gramEnd"/>
      <w:r w:rsidRPr="00911C1F">
        <w:rPr>
          <w:rFonts w:cs="Arial"/>
        </w:rPr>
        <w:t xml:space="preserve"> даљем тексту заједно: Уговорне стране)</w:t>
      </w:r>
    </w:p>
    <w:p w14:paraId="4CDA904D" w14:textId="77777777" w:rsidR="00343A18" w:rsidRPr="007F4912" w:rsidRDefault="00343A18" w:rsidP="00343A18">
      <w:pPr>
        <w:pStyle w:val="KDParagraf"/>
        <w:spacing w:before="0"/>
        <w:rPr>
          <w:rFonts w:cs="Arial"/>
          <w:lang w:val="sr-Cyrl-RS"/>
        </w:rPr>
      </w:pPr>
    </w:p>
    <w:p w14:paraId="77DEB3F5" w14:textId="77777777" w:rsidR="00343A18" w:rsidRPr="00F10346" w:rsidRDefault="00343A18" w:rsidP="00343A18">
      <w:pPr>
        <w:pStyle w:val="KDParagraf"/>
        <w:spacing w:before="0"/>
        <w:rPr>
          <w:rFonts w:cs="Arial"/>
        </w:rPr>
      </w:pPr>
      <w:r w:rsidRPr="00C90E7A">
        <w:rPr>
          <w:rFonts w:cs="Arial"/>
        </w:rPr>
        <w:t>Уговорне стране констатују:</w:t>
      </w:r>
    </w:p>
    <w:p w14:paraId="35AAC3FA" w14:textId="77777777" w:rsidR="00343A18" w:rsidRPr="00F10346" w:rsidRDefault="00854C76" w:rsidP="00343A18">
      <w:pPr>
        <w:pStyle w:val="KDNabrajanje"/>
        <w:spacing w:before="0"/>
        <w:rPr>
          <w:rFonts w:cs="Arial"/>
        </w:rPr>
      </w:pPr>
      <w:r>
        <w:rPr>
          <w:rFonts w:cs="Arial"/>
        </w:rPr>
        <w:t xml:space="preserve">да је </w:t>
      </w:r>
      <w:r>
        <w:rPr>
          <w:rFonts w:cs="Arial"/>
          <w:lang w:val="sr-Cyrl-RS"/>
        </w:rPr>
        <w:t>Купац</w:t>
      </w:r>
      <w:r w:rsidR="00343A18" w:rsidRPr="00F10346">
        <w:rPr>
          <w:rFonts w:cs="Arial"/>
        </w:rPr>
        <w:t xml:space="preserve"> у складу са Конкурсном документацијом а сагласно члану 3</w:t>
      </w:r>
      <w:r w:rsidR="00030949" w:rsidRPr="00F10346">
        <w:rPr>
          <w:rFonts w:cs="Arial"/>
        </w:rPr>
        <w:t>2</w:t>
      </w:r>
      <w:r w:rsidR="00343A18" w:rsidRPr="00F10346">
        <w:rPr>
          <w:rFonts w:cs="Arial"/>
        </w:rPr>
        <w:t xml:space="preserve">. Закона о јавним набавкама („Сл.гласник РС“, бр.124/2012,14/2015 и 68/2015) (даље Закон) спровео </w:t>
      </w:r>
      <w:r w:rsidR="00030949" w:rsidRPr="00F10346">
        <w:rPr>
          <w:rFonts w:cs="Arial"/>
        </w:rPr>
        <w:t xml:space="preserve">отворени </w:t>
      </w:r>
      <w:r w:rsidR="00343A18" w:rsidRPr="00F10346">
        <w:rPr>
          <w:rFonts w:cs="Arial"/>
        </w:rPr>
        <w:t>поступак</w:t>
      </w:r>
      <w:r w:rsidR="00EE23EA">
        <w:rPr>
          <w:rFonts w:cs="Arial"/>
        </w:rPr>
        <w:t xml:space="preserve"> </w:t>
      </w:r>
      <w:r w:rsidR="00A20E33">
        <w:rPr>
          <w:rFonts w:cs="Arial"/>
        </w:rPr>
        <w:t>јавне набавке бр.ЈН</w:t>
      </w:r>
      <w:r w:rsidR="00D51B01">
        <w:rPr>
          <w:rFonts w:cs="Arial"/>
          <w:lang w:val="sr-Cyrl-RS"/>
        </w:rPr>
        <w:t xml:space="preserve"> </w:t>
      </w:r>
      <w:r w:rsidR="006F49EE" w:rsidRPr="00D51B01">
        <w:rPr>
          <w:b/>
        </w:rPr>
        <w:t>3000/</w:t>
      </w:r>
      <w:r w:rsidR="009A3B30">
        <w:rPr>
          <w:b/>
          <w:lang w:val="sr-Cyrl-RS"/>
        </w:rPr>
        <w:t>09</w:t>
      </w:r>
      <w:r w:rsidR="009A3B30">
        <w:rPr>
          <w:b/>
          <w:lang w:val="sr-Latn-RS"/>
        </w:rPr>
        <w:t>67</w:t>
      </w:r>
      <w:r w:rsidR="00D51B01">
        <w:rPr>
          <w:b/>
        </w:rPr>
        <w:t>/201</w:t>
      </w:r>
      <w:r w:rsidR="00D51B01">
        <w:rPr>
          <w:b/>
          <w:lang w:val="sr-Cyrl-RS"/>
        </w:rPr>
        <w:t>7</w:t>
      </w:r>
      <w:r w:rsidR="006F49EE" w:rsidRPr="00D51B01">
        <w:rPr>
          <w:b/>
        </w:rPr>
        <w:t xml:space="preserve"> (</w:t>
      </w:r>
      <w:r w:rsidR="009A3B30">
        <w:rPr>
          <w:b/>
          <w:lang w:val="sr-Latn-RS"/>
        </w:rPr>
        <w:t>1529</w:t>
      </w:r>
      <w:r w:rsidR="00D51B01">
        <w:rPr>
          <w:b/>
        </w:rPr>
        <w:t>/201</w:t>
      </w:r>
      <w:r w:rsidR="00D51B01">
        <w:rPr>
          <w:b/>
          <w:lang w:val="sr-Cyrl-RS"/>
        </w:rPr>
        <w:t>7</w:t>
      </w:r>
      <w:r w:rsidR="00A20E33" w:rsidRPr="00D51B01">
        <w:rPr>
          <w:b/>
        </w:rPr>
        <w:t>)</w:t>
      </w:r>
      <w:r w:rsidR="003D5881">
        <w:rPr>
          <w:b/>
          <w:sz w:val="20"/>
          <w:lang w:val="sr-Cyrl-RS"/>
        </w:rPr>
        <w:t xml:space="preserve"> </w:t>
      </w:r>
      <w:r w:rsidR="00343A18" w:rsidRPr="00F10346">
        <w:rPr>
          <w:rFonts w:cs="Arial"/>
        </w:rPr>
        <w:t>ради на</w:t>
      </w:r>
      <w:r w:rsidR="00A20E33">
        <w:rPr>
          <w:rFonts w:cs="Arial"/>
        </w:rPr>
        <w:t xml:space="preserve">бавке добара и то </w:t>
      </w:r>
      <w:r w:rsidR="00A20E33">
        <w:rPr>
          <w:rFonts w:cs="Arial"/>
          <w:lang w:val="sr-Cyrl-RS"/>
        </w:rPr>
        <w:t>:</w:t>
      </w:r>
      <w:r w:rsidR="009A3B30" w:rsidRPr="009A3B30">
        <w:rPr>
          <w:rFonts w:cs="Arial"/>
          <w:lang w:val="sr-Cyrl-RS"/>
        </w:rPr>
        <w:t xml:space="preserve"> </w:t>
      </w:r>
      <w:r w:rsidR="009A3B30" w:rsidRPr="00961AFD">
        <w:rPr>
          <w:rFonts w:cs="Arial"/>
          <w:lang w:val="sr-Cyrl-RS"/>
        </w:rPr>
        <w:t>Електронске компоненте и монтажни материјал ТЕНТ-А</w:t>
      </w:r>
      <w:r w:rsidR="00ED1344">
        <w:rPr>
          <w:rFonts w:cs="Arial"/>
          <w:lang w:val="sr-Cyrl-RS"/>
        </w:rPr>
        <w:t xml:space="preserve"> </w:t>
      </w:r>
    </w:p>
    <w:p w14:paraId="732D1EF7" w14:textId="77777777" w:rsidR="00343A18" w:rsidRPr="00AA3AE9" w:rsidRDefault="00343A18" w:rsidP="00343A18">
      <w:pPr>
        <w:pStyle w:val="KDNabrajanje"/>
        <w:spacing w:before="0"/>
        <w:rPr>
          <w:rFonts w:cs="Arial"/>
        </w:rPr>
      </w:pPr>
      <w:r w:rsidRPr="00F10346">
        <w:rPr>
          <w:rFonts w:cs="Arial"/>
        </w:rPr>
        <w:t xml:space="preserve">да је </w:t>
      </w:r>
      <w:r w:rsidRPr="00AA3AE9">
        <w:rPr>
          <w:rFonts w:cs="Arial"/>
        </w:rPr>
        <w:t xml:space="preserve">Позив за подношење понуда у вези предметне јавне набавке објављен на Порталу </w:t>
      </w:r>
      <w:r w:rsidR="007A60BD">
        <w:rPr>
          <w:rFonts w:cs="Arial"/>
        </w:rPr>
        <w:t>јавних набавки дана</w:t>
      </w:r>
      <w:r w:rsidR="007A60BD">
        <w:rPr>
          <w:rFonts w:cs="Arial"/>
          <w:lang w:val="sr-Cyrl-RS"/>
        </w:rPr>
        <w:t xml:space="preserve"> </w:t>
      </w:r>
      <w:r w:rsidR="007A60BD">
        <w:rPr>
          <w:rFonts w:cs="Arial"/>
        </w:rPr>
        <w:t>___</w:t>
      </w:r>
      <w:r w:rsidR="007A60BD">
        <w:rPr>
          <w:rFonts w:cs="Arial"/>
          <w:lang w:val="sr-Cyrl-RS"/>
        </w:rPr>
        <w:t>.</w:t>
      </w:r>
      <w:r w:rsidR="007A60BD">
        <w:rPr>
          <w:rFonts w:cs="Arial"/>
        </w:rPr>
        <w:t>____</w:t>
      </w:r>
      <w:r w:rsidR="007A60BD">
        <w:rPr>
          <w:rFonts w:cs="Arial"/>
          <w:lang w:val="sr-Cyrl-RS"/>
        </w:rPr>
        <w:t>.2017.године</w:t>
      </w:r>
      <w:r w:rsidRPr="00AA3AE9">
        <w:rPr>
          <w:rFonts w:cs="Arial"/>
        </w:rPr>
        <w:t>, као и</w:t>
      </w:r>
      <w:r w:rsidR="00FD5109">
        <w:rPr>
          <w:rFonts w:cs="Arial"/>
        </w:rPr>
        <w:t xml:space="preserve"> на инте</w:t>
      </w:r>
      <w:r w:rsidR="00854C76">
        <w:rPr>
          <w:rFonts w:cs="Arial"/>
        </w:rPr>
        <w:t xml:space="preserve">рнет страници </w:t>
      </w:r>
      <w:r w:rsidR="00854C76">
        <w:rPr>
          <w:rFonts w:cs="Arial"/>
          <w:lang w:val="sr-Cyrl-RS"/>
        </w:rPr>
        <w:t>Купца</w:t>
      </w:r>
      <w:r w:rsidR="004D385B" w:rsidRPr="00AA3AE9">
        <w:rPr>
          <w:rFonts w:cs="Arial"/>
        </w:rPr>
        <w:t>.</w:t>
      </w:r>
    </w:p>
    <w:p w14:paraId="2509DF12" w14:textId="77777777" w:rsidR="00343A18" w:rsidRPr="00F10346" w:rsidRDefault="00854C76" w:rsidP="00343A18">
      <w:pPr>
        <w:pStyle w:val="KDNabrajanje"/>
        <w:spacing w:before="0"/>
        <w:rPr>
          <w:rFonts w:cs="Arial"/>
        </w:rPr>
      </w:pPr>
      <w:r>
        <w:rPr>
          <w:rFonts w:cs="Arial"/>
        </w:rPr>
        <w:t>да Понуда П</w:t>
      </w:r>
      <w:r>
        <w:rPr>
          <w:rFonts w:cs="Arial"/>
          <w:lang w:val="sr-Cyrl-RS"/>
        </w:rPr>
        <w:t>родавца</w:t>
      </w:r>
      <w:r w:rsidR="00343A18" w:rsidRPr="00F10346">
        <w:rPr>
          <w:rFonts w:cs="Arial"/>
        </w:rPr>
        <w:t xml:space="preserve"> </w:t>
      </w:r>
      <w:r>
        <w:rPr>
          <w:rFonts w:cs="Arial"/>
        </w:rPr>
        <w:t xml:space="preserve">, која је заведена код </w:t>
      </w:r>
      <w:r>
        <w:rPr>
          <w:rFonts w:cs="Arial"/>
          <w:lang w:val="sr-Cyrl-RS"/>
        </w:rPr>
        <w:t>Купца</w:t>
      </w:r>
      <w:r w:rsidR="00343A18" w:rsidRPr="00F10346">
        <w:rPr>
          <w:rFonts w:cs="Arial"/>
        </w:rPr>
        <w:t xml:space="preserve"> под</w:t>
      </w:r>
      <w:r w:rsidR="007A60BD">
        <w:rPr>
          <w:rFonts w:cs="Arial"/>
        </w:rPr>
        <w:t xml:space="preserve"> бројем </w:t>
      </w:r>
      <w:r w:rsidR="007A60BD">
        <w:rPr>
          <w:rFonts w:cs="Arial"/>
          <w:lang w:val="sr-Cyrl-RS"/>
        </w:rPr>
        <w:t>105.Е.03.01.</w:t>
      </w:r>
      <w:r w:rsidR="007A60BD">
        <w:rPr>
          <w:rFonts w:cs="Arial"/>
        </w:rPr>
        <w:t>_______</w:t>
      </w:r>
      <w:r w:rsidR="007A60BD">
        <w:rPr>
          <w:rFonts w:cs="Arial"/>
          <w:lang w:val="sr-Cyrl-RS"/>
        </w:rPr>
        <w:t>/</w:t>
      </w:r>
      <w:r w:rsidR="007A60BD">
        <w:rPr>
          <w:rFonts w:cs="Arial"/>
        </w:rPr>
        <w:t>_</w:t>
      </w:r>
      <w:r w:rsidR="007A60BD">
        <w:rPr>
          <w:rFonts w:cs="Arial"/>
          <w:lang w:val="sr-Cyrl-RS"/>
        </w:rPr>
        <w:t>-2017</w:t>
      </w:r>
      <w:r w:rsidR="007A60BD">
        <w:rPr>
          <w:rFonts w:cs="Arial"/>
        </w:rPr>
        <w:t xml:space="preserve"> од _____</w:t>
      </w:r>
      <w:r w:rsidR="007A60BD">
        <w:rPr>
          <w:rFonts w:cs="Arial"/>
          <w:lang w:val="sr-Cyrl-RS"/>
        </w:rPr>
        <w:t>.</w:t>
      </w:r>
      <w:r w:rsidR="007A60BD">
        <w:rPr>
          <w:rFonts w:cs="Arial"/>
        </w:rPr>
        <w:t>___</w:t>
      </w:r>
      <w:r w:rsidR="007A60BD">
        <w:rPr>
          <w:rFonts w:cs="Arial"/>
          <w:lang w:val="sr-Cyrl-RS"/>
        </w:rPr>
        <w:t>.</w:t>
      </w:r>
      <w:r w:rsidR="007A60BD">
        <w:rPr>
          <w:rFonts w:cs="Arial"/>
        </w:rPr>
        <w:t>201</w:t>
      </w:r>
      <w:r w:rsidR="007A60BD">
        <w:rPr>
          <w:rFonts w:cs="Arial"/>
          <w:lang w:val="sr-Cyrl-RS"/>
        </w:rPr>
        <w:t>7</w:t>
      </w:r>
      <w:r w:rsidR="00343A18" w:rsidRPr="00F10346">
        <w:rPr>
          <w:rFonts w:cs="Arial"/>
        </w:rPr>
        <w:t>.године, у потпу</w:t>
      </w:r>
      <w:r>
        <w:rPr>
          <w:rFonts w:cs="Arial"/>
        </w:rPr>
        <w:t xml:space="preserve">ности одговара захтеву </w:t>
      </w:r>
      <w:r>
        <w:rPr>
          <w:rFonts w:cs="Arial"/>
          <w:lang w:val="sr-Cyrl-RS"/>
        </w:rPr>
        <w:t>Купца</w:t>
      </w:r>
      <w:r w:rsidR="00343A18" w:rsidRPr="00F10346">
        <w:rPr>
          <w:rFonts w:cs="Arial"/>
        </w:rPr>
        <w:t xml:space="preserve"> из Позива за подношење понуда и Конкурсне документације</w:t>
      </w:r>
    </w:p>
    <w:p w14:paraId="4F943FC7" w14:textId="0F695E3A" w:rsidR="00DD12E5" w:rsidRPr="00177532" w:rsidRDefault="00854C76" w:rsidP="00343A18">
      <w:pPr>
        <w:pStyle w:val="KDNabrajanje"/>
        <w:spacing w:before="0"/>
        <w:rPr>
          <w:rFonts w:cs="Arial"/>
          <w:b/>
        </w:rPr>
      </w:pPr>
      <w:r>
        <w:rPr>
          <w:rFonts w:cs="Arial"/>
        </w:rPr>
        <w:t xml:space="preserve">да је </w:t>
      </w:r>
      <w:r>
        <w:rPr>
          <w:rFonts w:cs="Arial"/>
          <w:lang w:val="sr-Cyrl-RS"/>
        </w:rPr>
        <w:t>Купац</w:t>
      </w:r>
      <w:r w:rsidR="00343A18" w:rsidRPr="00F10346">
        <w:rPr>
          <w:rFonts w:cs="Arial"/>
        </w:rPr>
        <w:t xml:space="preserve"> својом Одлуком о додели уговора бр. </w:t>
      </w:r>
      <w:r w:rsidR="007A60BD">
        <w:rPr>
          <w:rFonts w:cs="Arial"/>
          <w:lang w:val="sr-Cyrl-RS"/>
        </w:rPr>
        <w:t>105.Е.03.01.</w:t>
      </w:r>
      <w:r w:rsidR="00343A18" w:rsidRPr="00F10346">
        <w:rPr>
          <w:rFonts w:cs="Arial"/>
        </w:rPr>
        <w:t>__________</w:t>
      </w:r>
      <w:r w:rsidR="007A60BD">
        <w:rPr>
          <w:rFonts w:cs="Arial"/>
          <w:lang w:val="sr-Cyrl-RS"/>
        </w:rPr>
        <w:t>/</w:t>
      </w:r>
      <w:r w:rsidR="00343A18" w:rsidRPr="00F10346">
        <w:rPr>
          <w:rFonts w:cs="Arial"/>
        </w:rPr>
        <w:t>__</w:t>
      </w:r>
      <w:r w:rsidR="007A60BD">
        <w:rPr>
          <w:rFonts w:cs="Arial"/>
          <w:lang w:val="sr-Cyrl-RS"/>
        </w:rPr>
        <w:t>-2017</w:t>
      </w:r>
      <w:r w:rsidR="007A60BD">
        <w:rPr>
          <w:rFonts w:cs="Arial"/>
        </w:rPr>
        <w:t xml:space="preserve"> од __.__.</w:t>
      </w:r>
      <w:r w:rsidR="007A60BD">
        <w:rPr>
          <w:rFonts w:cs="Arial"/>
          <w:lang w:val="sr-Cyrl-RS"/>
        </w:rPr>
        <w:t>2017</w:t>
      </w:r>
      <w:r>
        <w:rPr>
          <w:rFonts w:cs="Arial"/>
        </w:rPr>
        <w:t>. године изабрао понуду П</w:t>
      </w:r>
      <w:r>
        <w:rPr>
          <w:rFonts w:cs="Arial"/>
          <w:lang w:val="sr-Cyrl-RS"/>
        </w:rPr>
        <w:t>родавца</w:t>
      </w:r>
      <w:r w:rsidR="00343A18" w:rsidRPr="00F10346">
        <w:rPr>
          <w:rFonts w:cs="Arial"/>
        </w:rPr>
        <w:t>.</w:t>
      </w:r>
    </w:p>
    <w:p w14:paraId="58509197" w14:textId="748420DC" w:rsidR="00177532" w:rsidRDefault="00177532" w:rsidP="00177532">
      <w:pPr>
        <w:pStyle w:val="KDNabrajanje"/>
        <w:numPr>
          <w:ilvl w:val="0"/>
          <w:numId w:val="0"/>
        </w:numPr>
        <w:spacing w:before="0"/>
        <w:ind w:left="568" w:hanging="284"/>
        <w:rPr>
          <w:rFonts w:cs="Arial"/>
        </w:rPr>
      </w:pPr>
    </w:p>
    <w:p w14:paraId="0BED8CE3" w14:textId="6A444C62" w:rsidR="00177532" w:rsidRDefault="00177532" w:rsidP="00177532">
      <w:pPr>
        <w:pStyle w:val="KDNabrajanje"/>
        <w:numPr>
          <w:ilvl w:val="0"/>
          <w:numId w:val="0"/>
        </w:numPr>
        <w:spacing w:before="0"/>
        <w:ind w:left="568" w:hanging="284"/>
        <w:rPr>
          <w:rFonts w:cs="Arial"/>
        </w:rPr>
      </w:pPr>
    </w:p>
    <w:p w14:paraId="59334343" w14:textId="71862C93" w:rsidR="00177532" w:rsidRDefault="00177532" w:rsidP="00177532">
      <w:pPr>
        <w:pStyle w:val="KDNabrajanje"/>
        <w:numPr>
          <w:ilvl w:val="0"/>
          <w:numId w:val="0"/>
        </w:numPr>
        <w:spacing w:before="0"/>
        <w:ind w:left="568" w:hanging="284"/>
        <w:rPr>
          <w:rFonts w:cs="Arial"/>
        </w:rPr>
      </w:pPr>
    </w:p>
    <w:p w14:paraId="43690A80" w14:textId="77777777" w:rsidR="00177532" w:rsidRPr="00177532" w:rsidRDefault="00177532" w:rsidP="00177532">
      <w:pPr>
        <w:pStyle w:val="KDNabrajanje"/>
        <w:numPr>
          <w:ilvl w:val="0"/>
          <w:numId w:val="0"/>
        </w:numPr>
        <w:spacing w:before="0"/>
        <w:ind w:left="568" w:hanging="284"/>
        <w:rPr>
          <w:rFonts w:cs="Arial"/>
          <w:b/>
        </w:rPr>
      </w:pPr>
    </w:p>
    <w:p w14:paraId="3D6A17CC" w14:textId="77777777" w:rsidR="00343A18" w:rsidRPr="00F10346" w:rsidRDefault="00343A18" w:rsidP="00343A18">
      <w:pPr>
        <w:pStyle w:val="KDParagraf"/>
        <w:spacing w:before="0"/>
        <w:rPr>
          <w:rFonts w:cs="Arial"/>
          <w:b/>
        </w:rPr>
      </w:pPr>
      <w:proofErr w:type="gramStart"/>
      <w:r w:rsidRPr="00F10346">
        <w:rPr>
          <w:rFonts w:cs="Arial"/>
          <w:b/>
        </w:rPr>
        <w:t>ПРЕДМЕТ  УГОВОРА</w:t>
      </w:r>
      <w:proofErr w:type="gramEnd"/>
    </w:p>
    <w:p w14:paraId="2A1FB471" w14:textId="77777777" w:rsidR="00343A18" w:rsidRPr="00F10346" w:rsidRDefault="00343A18" w:rsidP="00343A18">
      <w:pPr>
        <w:spacing w:before="0"/>
        <w:jc w:val="center"/>
        <w:rPr>
          <w:rFonts w:cs="Arial"/>
          <w:b/>
        </w:rPr>
      </w:pPr>
      <w:r w:rsidRPr="00F10346">
        <w:rPr>
          <w:rFonts w:cs="Arial"/>
          <w:b/>
        </w:rPr>
        <w:t>Члан 1.</w:t>
      </w:r>
    </w:p>
    <w:p w14:paraId="1D5A29E5" w14:textId="77777777" w:rsidR="007A60BD" w:rsidRPr="007A60BD" w:rsidRDefault="007A60BD" w:rsidP="007A60BD">
      <w:pPr>
        <w:tabs>
          <w:tab w:val="left" w:pos="567"/>
        </w:tabs>
        <w:spacing w:before="0"/>
        <w:rPr>
          <w:rFonts w:eastAsia="Calibri" w:cs="Arial"/>
          <w:color w:val="00B0F0"/>
          <w:lang w:val="sr-Cyrl-RS"/>
        </w:rPr>
      </w:pPr>
      <w:r w:rsidRPr="007A60BD">
        <w:rPr>
          <w:rFonts w:eastAsia="Calibri" w:cs="Arial"/>
          <w:lang w:val="ru-RU"/>
        </w:rPr>
        <w:t xml:space="preserve">Предмет овог Уговора о купопродаји (даље: Уговор) је набавка добара: </w:t>
      </w:r>
      <w:r w:rsidRPr="007A60BD">
        <w:rPr>
          <w:rFonts w:cs="Arial"/>
        </w:rPr>
        <w:t>„</w:t>
      </w:r>
      <w:r w:rsidR="009A3B30" w:rsidRPr="009A3B30">
        <w:rPr>
          <w:rFonts w:cs="Arial"/>
          <w:lang w:val="sr-Cyrl-RS"/>
        </w:rPr>
        <w:t xml:space="preserve"> </w:t>
      </w:r>
      <w:r w:rsidR="009A3B30" w:rsidRPr="00961AFD">
        <w:rPr>
          <w:rFonts w:cs="Arial"/>
          <w:lang w:val="sr-Cyrl-RS"/>
        </w:rPr>
        <w:t>Електронске компоненте и монтажни материјал ТЕНТ-А</w:t>
      </w:r>
      <w:r w:rsidRPr="007A60BD">
        <w:rPr>
          <w:rFonts w:cs="Arial"/>
          <w:lang w:val="ru-RU"/>
        </w:rPr>
        <w:t xml:space="preserve"> </w:t>
      </w:r>
      <w:r w:rsidR="00A75055" w:rsidRPr="007A60BD">
        <w:rPr>
          <w:rFonts w:cs="Arial"/>
          <w:lang w:val="ru-RU"/>
        </w:rPr>
        <w:t xml:space="preserve"> </w:t>
      </w:r>
      <w:r w:rsidRPr="007A60BD">
        <w:rPr>
          <w:rFonts w:cs="Arial"/>
          <w:lang w:val="ru-RU"/>
        </w:rPr>
        <w:t>"</w:t>
      </w:r>
      <w:r w:rsidRPr="007A60BD">
        <w:rPr>
          <w:rFonts w:cs="Arial"/>
          <w:lang w:val="sr-Cyrl-RS"/>
        </w:rPr>
        <w:t xml:space="preserve"> .</w:t>
      </w:r>
    </w:p>
    <w:p w14:paraId="2705FDAD" w14:textId="77777777" w:rsidR="00343A18" w:rsidRPr="00911C1F" w:rsidRDefault="00343A18" w:rsidP="00343A18">
      <w:pPr>
        <w:pStyle w:val="KDParagraf"/>
        <w:spacing w:before="0"/>
        <w:rPr>
          <w:rFonts w:eastAsia="Calibri" w:cs="Arial"/>
        </w:rPr>
      </w:pPr>
      <w:r w:rsidRPr="00F10346">
        <w:rPr>
          <w:rFonts w:eastAsia="Calibri" w:cs="Arial"/>
        </w:rPr>
        <w:t xml:space="preserve">Продавац се обавезује да за потребе Купца испоручи </w:t>
      </w:r>
      <w:r w:rsidRPr="00911C1F">
        <w:rPr>
          <w:rFonts w:eastAsia="Calibri" w:cs="Arial"/>
        </w:rPr>
        <w:t>уговорена добра из става 1.овог члана у уговореном року, на паритету испору</w:t>
      </w:r>
      <w:r w:rsidR="007A60BD">
        <w:rPr>
          <w:rFonts w:eastAsia="Calibri" w:cs="Arial"/>
        </w:rPr>
        <w:t xml:space="preserve">чено у месту складишта </w:t>
      </w:r>
      <w:r w:rsidR="007A60BD">
        <w:rPr>
          <w:rFonts w:eastAsia="Calibri" w:cs="Arial"/>
          <w:lang w:val="sr-Cyrl-RS"/>
        </w:rPr>
        <w:t>ТЕНТ А</w:t>
      </w:r>
      <w:r w:rsidRPr="00911C1F">
        <w:rPr>
          <w:rFonts w:eastAsia="Calibri" w:cs="Arial"/>
        </w:rPr>
        <w:t xml:space="preserve"> у свему према Понуди Продавца број</w:t>
      </w:r>
      <w:r w:rsidR="007A60BD">
        <w:rPr>
          <w:rFonts w:eastAsia="Calibri" w:cs="Arial"/>
          <w:lang w:val="sr-Cyrl-RS"/>
        </w:rPr>
        <w:t xml:space="preserve"> </w:t>
      </w:r>
      <w:r w:rsidRPr="00911C1F">
        <w:rPr>
          <w:rFonts w:eastAsia="Calibri" w:cs="Arial"/>
        </w:rPr>
        <w:t>_______ од __</w:t>
      </w:r>
      <w:r w:rsidR="007A60BD">
        <w:rPr>
          <w:rFonts w:eastAsia="Calibri" w:cs="Arial"/>
          <w:lang w:val="sr-Cyrl-RS"/>
        </w:rPr>
        <w:t>.</w:t>
      </w:r>
      <w:r w:rsidRPr="00911C1F">
        <w:rPr>
          <w:rFonts w:eastAsia="Calibri" w:cs="Arial"/>
        </w:rPr>
        <w:t>___</w:t>
      </w:r>
      <w:r w:rsidR="007A60BD">
        <w:rPr>
          <w:rFonts w:eastAsia="Calibri" w:cs="Arial"/>
          <w:lang w:val="sr-Cyrl-RS"/>
        </w:rPr>
        <w:t>.2017.</w:t>
      </w:r>
      <w:r w:rsidRPr="00911C1F">
        <w:rPr>
          <w:rFonts w:eastAsia="Calibri" w:cs="Arial"/>
        </w:rPr>
        <w:t>године,</w:t>
      </w:r>
      <w:r w:rsidR="00B4146F">
        <w:rPr>
          <w:rFonts w:eastAsia="Calibri" w:cs="Arial"/>
          <w:lang w:val="sr-Cyrl-RS"/>
        </w:rPr>
        <w:t xml:space="preserve"> </w:t>
      </w:r>
      <w:r w:rsidRPr="00911C1F">
        <w:rPr>
          <w:rFonts w:eastAsia="Calibri" w:cs="Arial"/>
        </w:rPr>
        <w:t xml:space="preserve">Обрасцу структуре цене, Конкурсној документацији за предметну јавну набавку и Техничкој спецификацији, који као Прилог 1, Прилог 2, Прилог </w:t>
      </w:r>
      <w:proofErr w:type="gramStart"/>
      <w:r w:rsidRPr="00911C1F">
        <w:rPr>
          <w:rFonts w:eastAsia="Calibri" w:cs="Arial"/>
        </w:rPr>
        <w:t>3  и</w:t>
      </w:r>
      <w:proofErr w:type="gramEnd"/>
      <w:r w:rsidRPr="00911C1F">
        <w:rPr>
          <w:rFonts w:eastAsia="Calibri" w:cs="Arial"/>
        </w:rPr>
        <w:t xml:space="preserve"> Прилог 4,чине саставни део овог Уговора.</w:t>
      </w:r>
    </w:p>
    <w:p w14:paraId="2BE19444" w14:textId="77777777" w:rsidR="00343A18" w:rsidRPr="00911C1F" w:rsidRDefault="00343A18" w:rsidP="00343A18">
      <w:pPr>
        <w:pStyle w:val="KDParagraf"/>
        <w:spacing w:before="0"/>
        <w:rPr>
          <w:rFonts w:eastAsia="Calibri" w:cs="Arial"/>
        </w:rPr>
      </w:pPr>
    </w:p>
    <w:p w14:paraId="0801B3F2" w14:textId="77777777" w:rsidR="00343A18" w:rsidRPr="00911C1F" w:rsidRDefault="00343A18" w:rsidP="00343A18">
      <w:pPr>
        <w:spacing w:before="0"/>
        <w:jc w:val="center"/>
        <w:rPr>
          <w:rFonts w:cs="Arial"/>
          <w:b/>
        </w:rPr>
      </w:pPr>
      <w:r w:rsidRPr="00911C1F">
        <w:rPr>
          <w:rFonts w:cs="Arial"/>
          <w:b/>
        </w:rPr>
        <w:t>Члан 2.</w:t>
      </w:r>
    </w:p>
    <w:p w14:paraId="44610A14" w14:textId="77777777" w:rsidR="00343A18" w:rsidRPr="00911C1F" w:rsidRDefault="00343A18" w:rsidP="00343A18">
      <w:pPr>
        <w:pStyle w:val="KDParagraf"/>
        <w:spacing w:before="0"/>
        <w:rPr>
          <w:rFonts w:eastAsia="Calibri" w:cs="Arial"/>
        </w:rPr>
      </w:pPr>
      <w:r w:rsidRPr="00911C1F">
        <w:rPr>
          <w:rFonts w:eastAsia="Calibri" w:cs="Arial"/>
        </w:rPr>
        <w:t>Овај Уговор и његови прилози сачињени су на српском језику.</w:t>
      </w:r>
    </w:p>
    <w:p w14:paraId="59CC7FD3" w14:textId="77777777" w:rsidR="00343A18" w:rsidRPr="00911C1F" w:rsidRDefault="00343A18" w:rsidP="00343A18">
      <w:pPr>
        <w:pStyle w:val="KDParagraf"/>
        <w:spacing w:before="0"/>
        <w:rPr>
          <w:rFonts w:eastAsia="Calibri" w:cs="Arial"/>
        </w:rPr>
      </w:pPr>
      <w:r w:rsidRPr="00911C1F">
        <w:rPr>
          <w:rFonts w:eastAsia="Calibri" w:cs="Arial"/>
        </w:rPr>
        <w:t>На овај Уговор примењују се закони Републике Србије, У случају спора меродавно је право Републике Србије.</w:t>
      </w:r>
    </w:p>
    <w:p w14:paraId="1550A456" w14:textId="77777777" w:rsidR="00343A18" w:rsidRPr="00911C1F" w:rsidRDefault="00343A18" w:rsidP="00343A18">
      <w:pPr>
        <w:pStyle w:val="KDParagraf"/>
        <w:spacing w:before="0"/>
        <w:rPr>
          <w:rFonts w:eastAsia="Calibri" w:cs="Arial"/>
        </w:rPr>
      </w:pPr>
    </w:p>
    <w:p w14:paraId="51BD332F" w14:textId="77777777" w:rsidR="00343A18" w:rsidRPr="00911C1F" w:rsidRDefault="00343A18" w:rsidP="00343A18">
      <w:pPr>
        <w:pStyle w:val="KDParagraf"/>
        <w:spacing w:before="0"/>
        <w:rPr>
          <w:rFonts w:cs="Arial"/>
          <w:b/>
        </w:rPr>
      </w:pPr>
      <w:r w:rsidRPr="00911C1F">
        <w:rPr>
          <w:rFonts w:cs="Arial"/>
          <w:b/>
        </w:rPr>
        <w:t xml:space="preserve">УГОВОРЕНА </w:t>
      </w:r>
      <w:r w:rsidR="00DD7B26" w:rsidRPr="00911C1F">
        <w:rPr>
          <w:rFonts w:cs="Arial"/>
          <w:b/>
        </w:rPr>
        <w:t>ВРЕДНОСТ</w:t>
      </w:r>
    </w:p>
    <w:p w14:paraId="626177E6" w14:textId="77777777" w:rsidR="00343A18" w:rsidRPr="00911C1F" w:rsidRDefault="00343A18" w:rsidP="00343A18">
      <w:pPr>
        <w:spacing w:before="0"/>
        <w:jc w:val="center"/>
        <w:rPr>
          <w:rFonts w:cs="Arial"/>
          <w:b/>
        </w:rPr>
      </w:pPr>
      <w:r w:rsidRPr="00911C1F">
        <w:rPr>
          <w:rFonts w:cs="Arial"/>
          <w:b/>
        </w:rPr>
        <w:t>Члан 3.</w:t>
      </w:r>
    </w:p>
    <w:p w14:paraId="5041ACFD" w14:textId="77777777" w:rsidR="00343A18" w:rsidRPr="00D51B01" w:rsidRDefault="00343A18" w:rsidP="00343A18">
      <w:pPr>
        <w:pStyle w:val="KDParagraf"/>
        <w:spacing w:before="0"/>
        <w:rPr>
          <w:rFonts w:cs="Arial"/>
        </w:rPr>
      </w:pPr>
      <w:r w:rsidRPr="00D51B01">
        <w:rPr>
          <w:rFonts w:cs="Arial"/>
        </w:rPr>
        <w:t>Укупна вредност добара из члана 1.ов</w:t>
      </w:r>
      <w:r w:rsidR="00EE23EA" w:rsidRPr="00D51B01">
        <w:rPr>
          <w:rFonts w:cs="Arial"/>
        </w:rPr>
        <w:t>ог Уговора износи _____________ (</w:t>
      </w:r>
      <w:proofErr w:type="gramStart"/>
      <w:r w:rsidR="00EE23EA" w:rsidRPr="00D51B01">
        <w:rPr>
          <w:rFonts w:cs="Arial"/>
        </w:rPr>
        <w:t>словима:</w:t>
      </w:r>
      <w:proofErr w:type="gramEnd"/>
      <w:r w:rsidR="00EE23EA" w:rsidRPr="00D51B01">
        <w:rPr>
          <w:rFonts w:cs="Arial"/>
        </w:rPr>
        <w:t>______________</w:t>
      </w:r>
      <w:r w:rsidRPr="00D51B01">
        <w:rPr>
          <w:rFonts w:cs="Arial"/>
        </w:rPr>
        <w:t>)</w:t>
      </w:r>
      <w:r w:rsidR="00EE23EA" w:rsidRPr="00D51B01">
        <w:rPr>
          <w:rFonts w:cs="Arial"/>
        </w:rPr>
        <w:t xml:space="preserve"> </w:t>
      </w:r>
      <w:r w:rsidR="00955F87" w:rsidRPr="00D51B01">
        <w:rPr>
          <w:rFonts w:cs="Arial"/>
        </w:rPr>
        <w:t>RSD</w:t>
      </w:r>
      <w:r w:rsidRPr="00D51B01">
        <w:rPr>
          <w:rFonts w:cs="Arial"/>
        </w:rPr>
        <w:t>.</w:t>
      </w:r>
    </w:p>
    <w:p w14:paraId="0296381C" w14:textId="77777777" w:rsidR="00D14EE3" w:rsidRPr="00D51B01" w:rsidRDefault="00D14EE3" w:rsidP="00343A18">
      <w:pPr>
        <w:pStyle w:val="KDParagraf"/>
        <w:spacing w:before="0"/>
        <w:rPr>
          <w:rFonts w:cs="Arial"/>
          <w:lang w:val="sr-Cyrl-RS"/>
        </w:rPr>
      </w:pPr>
    </w:p>
    <w:p w14:paraId="57F3479D" w14:textId="77777777" w:rsidR="00632633" w:rsidRPr="008B6D95" w:rsidRDefault="00632633" w:rsidP="00632633">
      <w:pPr>
        <w:ind w:left="30" w:right="284"/>
        <w:rPr>
          <w:rFonts w:eastAsia="TimesNewRomanPSMT" w:cs="Arial"/>
          <w:bCs/>
          <w:color w:val="000000"/>
          <w:lang w:val="sr-Cyrl-RS"/>
        </w:rPr>
      </w:pPr>
      <w:r w:rsidRPr="00D51B01">
        <w:rPr>
          <w:rFonts w:cs="Arial"/>
        </w:rPr>
        <w:t>Цена је дата на паритету:</w:t>
      </w:r>
      <w:r w:rsidRPr="00D51B01">
        <w:rPr>
          <w:rFonts w:cs="Arial"/>
          <w:bCs/>
          <w:iCs/>
          <w:lang w:val="sr-Cyrl-CS"/>
        </w:rPr>
        <w:t xml:space="preserve"> </w:t>
      </w:r>
      <w:r w:rsidRPr="00D51B01">
        <w:rPr>
          <w:rFonts w:eastAsia="TimesNewRomanPSMT" w:cs="Arial"/>
          <w:bCs/>
          <w:color w:val="000000"/>
          <w:lang w:val="sr-Latn-RS"/>
        </w:rPr>
        <w:t xml:space="preserve"> ф-ко (магацин</w:t>
      </w:r>
      <w:r w:rsidR="007A60BD" w:rsidRPr="00D51B01">
        <w:rPr>
          <w:rFonts w:eastAsia="TimesNewRomanPSMT" w:cs="Arial"/>
          <w:bCs/>
          <w:color w:val="000000"/>
          <w:lang w:val="sr-Latn-RS"/>
        </w:rPr>
        <w:t>) огранак ТЕНТ</w:t>
      </w:r>
      <w:r w:rsidRPr="00D51B01">
        <w:rPr>
          <w:rFonts w:eastAsia="TimesNewRomanPSMT" w:cs="Arial"/>
          <w:bCs/>
          <w:color w:val="000000"/>
          <w:lang w:val="sr-Latn-RS"/>
        </w:rPr>
        <w:t xml:space="preserve"> /локација ТЕНТ </w:t>
      </w:r>
      <w:r w:rsidRPr="00D51B01">
        <w:rPr>
          <w:rFonts w:eastAsia="TimesNewRomanPSMT" w:cs="Arial"/>
          <w:bCs/>
          <w:color w:val="000000"/>
          <w:lang w:val="sr-Cyrl-RS"/>
        </w:rPr>
        <w:t>А</w:t>
      </w:r>
    </w:p>
    <w:p w14:paraId="2B0F29C8" w14:textId="77777777" w:rsidR="00955F87" w:rsidRPr="00911C1F" w:rsidRDefault="00955F87" w:rsidP="00343A18">
      <w:pPr>
        <w:pStyle w:val="KDParagraf"/>
        <w:spacing w:before="0"/>
        <w:rPr>
          <w:rFonts w:cs="Arial"/>
          <w:lang w:val="sr-Cyrl-RS"/>
        </w:rPr>
      </w:pPr>
    </w:p>
    <w:p w14:paraId="7FC29CAB" w14:textId="77777777" w:rsidR="00343A18" w:rsidRPr="00F10346" w:rsidRDefault="00343A18" w:rsidP="00343A18">
      <w:pPr>
        <w:pStyle w:val="KDParagraf"/>
        <w:spacing w:before="0"/>
        <w:rPr>
          <w:rFonts w:cs="Arial"/>
        </w:rPr>
      </w:pPr>
      <w:r w:rsidRPr="00F10346">
        <w:rPr>
          <w:rFonts w:cs="Arial"/>
        </w:rPr>
        <w:t xml:space="preserve">Уговорена вредност из става 1. </w:t>
      </w:r>
      <w:proofErr w:type="gramStart"/>
      <w:r w:rsidRPr="00F10346">
        <w:rPr>
          <w:rFonts w:cs="Arial"/>
        </w:rPr>
        <w:t>овог</w:t>
      </w:r>
      <w:proofErr w:type="gramEnd"/>
      <w:r w:rsidRPr="00F10346">
        <w:rPr>
          <w:rFonts w:cs="Arial"/>
        </w:rPr>
        <w:t xml:space="preserve"> члана увећава се за порез на додату вредност, у складу са прописима Републике Србије.</w:t>
      </w:r>
    </w:p>
    <w:p w14:paraId="6801431B" w14:textId="77777777" w:rsidR="00343A18" w:rsidRPr="00AA3AE9" w:rsidRDefault="00343A18" w:rsidP="00343A18">
      <w:pPr>
        <w:pStyle w:val="KDParagraf"/>
        <w:spacing w:before="0"/>
        <w:rPr>
          <w:rFonts w:cs="Arial"/>
        </w:rPr>
      </w:pPr>
      <w:r w:rsidRPr="00F10346">
        <w:rPr>
          <w:rFonts w:cs="Arial"/>
        </w:rPr>
        <w:t xml:space="preserve">У </w:t>
      </w:r>
      <w:r w:rsidRPr="00AA3AE9">
        <w:rPr>
          <w:rFonts w:cs="Arial"/>
        </w:rPr>
        <w:t>цену су урачунати сви трошкови који се односе на предмет јавне набавке и који су одређени Конкурсном документацијом.</w:t>
      </w:r>
    </w:p>
    <w:p w14:paraId="13784DBC" w14:textId="77777777" w:rsidR="00343A18" w:rsidRPr="00AA3AE9" w:rsidRDefault="00343A18" w:rsidP="00343A18">
      <w:pPr>
        <w:pStyle w:val="KDParagraf"/>
        <w:spacing w:before="0"/>
        <w:rPr>
          <w:rFonts w:cs="Arial"/>
        </w:rPr>
      </w:pPr>
      <w:r w:rsidRPr="00AA3AE9">
        <w:rPr>
          <w:rFonts w:cs="Arial"/>
        </w:rPr>
        <w:t xml:space="preserve">Цена добара из става 1.овог члана утврђена је на паритету испоручено у складишта ЈП ЕПС и обухвата </w:t>
      </w:r>
      <w:r w:rsidR="00335160" w:rsidRPr="00AA3AE9">
        <w:rPr>
          <w:rFonts w:cs="Arial"/>
        </w:rPr>
        <w:t xml:space="preserve">све </w:t>
      </w:r>
      <w:r w:rsidRPr="00AA3AE9">
        <w:rPr>
          <w:rFonts w:cs="Arial"/>
        </w:rPr>
        <w:t>трошкове које Продавац има у вези испоруке на начин како је регулисано овим Уговором.</w:t>
      </w:r>
    </w:p>
    <w:p w14:paraId="094AE07E" w14:textId="77777777" w:rsidR="00D14EE3" w:rsidRPr="00D14EE3" w:rsidRDefault="00D14EE3" w:rsidP="00343A18">
      <w:pPr>
        <w:pStyle w:val="KDParagraf"/>
        <w:spacing w:before="0"/>
        <w:rPr>
          <w:rFonts w:cs="Arial"/>
          <w:lang w:val="sr-Cyrl-RS"/>
        </w:rPr>
      </w:pPr>
    </w:p>
    <w:p w14:paraId="18930849" w14:textId="77777777" w:rsidR="00051716" w:rsidRPr="00051716" w:rsidRDefault="00051716" w:rsidP="00051716">
      <w:pPr>
        <w:pStyle w:val="KDParagraf"/>
        <w:spacing w:before="0"/>
        <w:rPr>
          <w:rFonts w:eastAsia="Calibri" w:cs="Arial"/>
          <w:color w:val="00B0F0"/>
        </w:rPr>
      </w:pPr>
      <w:r w:rsidRPr="00051716">
        <w:rPr>
          <w:bCs/>
        </w:rPr>
        <w:t>Цена је фиксна за цео уговорени период и не подлеже никаквој промени</w:t>
      </w:r>
    </w:p>
    <w:p w14:paraId="5BB18912" w14:textId="77777777" w:rsidR="0030782B" w:rsidRPr="00A11FC5" w:rsidRDefault="0030782B" w:rsidP="00343A18">
      <w:pPr>
        <w:pStyle w:val="KDParagraf"/>
        <w:spacing w:before="0"/>
        <w:rPr>
          <w:rFonts w:cs="Arial"/>
          <w:b/>
          <w:lang w:val="sr-Cyrl-RS"/>
        </w:rPr>
      </w:pPr>
    </w:p>
    <w:p w14:paraId="44E46C5A" w14:textId="77777777" w:rsidR="00343A18" w:rsidRPr="00F10346" w:rsidRDefault="00343A18" w:rsidP="00343A18">
      <w:pPr>
        <w:pStyle w:val="KDParagraf"/>
        <w:spacing w:before="0"/>
        <w:rPr>
          <w:rFonts w:cs="Arial"/>
          <w:b/>
        </w:rPr>
      </w:pPr>
      <w:r w:rsidRPr="00F10346">
        <w:rPr>
          <w:rFonts w:cs="Arial"/>
          <w:b/>
        </w:rPr>
        <w:t>ИЗДАВАЊЕ РАЧУНА И ПЛАЋАЊЕ</w:t>
      </w:r>
    </w:p>
    <w:p w14:paraId="0A1D995B" w14:textId="77777777" w:rsidR="00343A18" w:rsidRPr="00F10346" w:rsidRDefault="00343A18" w:rsidP="00343A18">
      <w:pPr>
        <w:pStyle w:val="KDParagraf"/>
        <w:spacing w:before="0"/>
        <w:rPr>
          <w:rFonts w:cs="Arial"/>
        </w:rPr>
      </w:pPr>
    </w:p>
    <w:p w14:paraId="2C90F7AD" w14:textId="77777777" w:rsidR="00343A18" w:rsidRPr="00F10346" w:rsidRDefault="00343A18" w:rsidP="00343A18">
      <w:pPr>
        <w:spacing w:before="0"/>
        <w:jc w:val="center"/>
        <w:rPr>
          <w:rFonts w:cs="Arial"/>
          <w:b/>
        </w:rPr>
      </w:pPr>
      <w:r w:rsidRPr="00F10346">
        <w:rPr>
          <w:rFonts w:cs="Arial"/>
          <w:b/>
        </w:rPr>
        <w:t>Члан 4.</w:t>
      </w:r>
    </w:p>
    <w:p w14:paraId="507A637D" w14:textId="77777777" w:rsidR="00A11FC5" w:rsidRPr="00DA0754" w:rsidRDefault="00A11FC5" w:rsidP="00A11FC5">
      <w:pPr>
        <w:pStyle w:val="KDParagraf"/>
        <w:spacing w:before="0"/>
        <w:rPr>
          <w:rFonts w:eastAsia="Calibri" w:cs="Arial"/>
          <w:lang w:val="sr-Cyrl-RS"/>
        </w:rPr>
      </w:pPr>
      <w:r w:rsidRPr="0026156A">
        <w:rPr>
          <w:rFonts w:eastAsia="Calibri" w:cs="Arial"/>
        </w:rPr>
        <w:t xml:space="preserve">Плаћање испоручених добара који </w:t>
      </w:r>
      <w:r w:rsidRPr="00DA0754">
        <w:rPr>
          <w:rFonts w:eastAsia="Calibri" w:cs="Arial"/>
        </w:rPr>
        <w:t>су предмет ове јавне набавке,</w:t>
      </w:r>
      <w:r w:rsidRPr="00DA0754">
        <w:t xml:space="preserve"> </w:t>
      </w:r>
      <w:r w:rsidRPr="00DA0754">
        <w:rPr>
          <w:rFonts w:eastAsia="Calibri" w:cs="Arial"/>
        </w:rPr>
        <w:t>(тачке</w:t>
      </w:r>
      <w:r w:rsidRPr="00DA0754">
        <w:rPr>
          <w:rFonts w:eastAsia="Calibri" w:cs="Arial"/>
          <w:lang w:val="sr-Cyrl-RS"/>
        </w:rPr>
        <w:t xml:space="preserve"> </w:t>
      </w:r>
      <w:r w:rsidRPr="00DA0754">
        <w:rPr>
          <w:rFonts w:eastAsia="Calibri" w:cs="Arial"/>
        </w:rPr>
        <w:t>1</w:t>
      </w:r>
      <w:r w:rsidR="00ED1344" w:rsidRPr="00DA0754">
        <w:rPr>
          <w:rFonts w:eastAsia="Calibri" w:cs="Arial"/>
        </w:rPr>
        <w:t>-</w:t>
      </w:r>
      <w:r w:rsidR="00DA0754" w:rsidRPr="00DA0754">
        <w:rPr>
          <w:rFonts w:eastAsia="Calibri" w:cs="Arial"/>
          <w:lang w:val="sr-Cyrl-RS"/>
        </w:rPr>
        <w:t>33</w:t>
      </w:r>
      <w:r w:rsidRPr="00DA0754">
        <w:rPr>
          <w:rFonts w:eastAsia="Calibri" w:cs="Arial"/>
        </w:rPr>
        <w:t xml:space="preserve">) </w:t>
      </w:r>
      <w:r w:rsidR="00786386" w:rsidRPr="00DA0754">
        <w:rPr>
          <w:rFonts w:cs="Arial"/>
          <w:lang w:val="sr-Cyrl-CS"/>
        </w:rPr>
        <w:t xml:space="preserve">обрасца структуре </w:t>
      </w:r>
      <w:proofErr w:type="gramStart"/>
      <w:r w:rsidR="00786386" w:rsidRPr="00DA0754">
        <w:rPr>
          <w:rFonts w:cs="Arial"/>
          <w:lang w:val="sr-Cyrl-CS"/>
        </w:rPr>
        <w:t>цене  (</w:t>
      </w:r>
      <w:proofErr w:type="gramEnd"/>
      <w:r w:rsidR="00786386" w:rsidRPr="00DA0754">
        <w:rPr>
          <w:rFonts w:cs="Arial"/>
          <w:lang w:val="sr-Cyrl-CS"/>
        </w:rPr>
        <w:t>образац бр. 2)</w:t>
      </w:r>
      <w:r w:rsidR="002365EE" w:rsidRPr="00DA0754">
        <w:rPr>
          <w:rFonts w:eastAsia="Calibri" w:cs="Arial"/>
        </w:rPr>
        <w:t xml:space="preserve">, </w:t>
      </w:r>
      <w:r w:rsidR="002365EE" w:rsidRPr="00DA0754">
        <w:rPr>
          <w:rFonts w:eastAsia="Calibri" w:cs="Arial"/>
          <w:lang w:val="sr-Cyrl-RS"/>
        </w:rPr>
        <w:t>Купац</w:t>
      </w:r>
      <w:r w:rsidRPr="00DA0754">
        <w:rPr>
          <w:rFonts w:eastAsia="Calibri" w:cs="Arial"/>
        </w:rPr>
        <w:t xml:space="preserve"> ће извршити на текући рачун понуђача на следећи начин:</w:t>
      </w:r>
    </w:p>
    <w:p w14:paraId="0247A2BB" w14:textId="77777777" w:rsidR="00A11FC5" w:rsidRPr="00DA0754" w:rsidRDefault="00A11FC5" w:rsidP="00596AC1">
      <w:pPr>
        <w:pStyle w:val="KDParagraf"/>
        <w:numPr>
          <w:ilvl w:val="0"/>
          <w:numId w:val="39"/>
        </w:numPr>
        <w:spacing w:before="0"/>
        <w:rPr>
          <w:rFonts w:eastAsia="Calibri" w:cs="Arial"/>
          <w:lang w:val="sr-Cyrl-RS"/>
        </w:rPr>
      </w:pPr>
      <w:r w:rsidRPr="00DA0754">
        <w:rPr>
          <w:rFonts w:eastAsia="Calibri" w:cs="Arial"/>
          <w:lang w:val="sr-Cyrl-RS"/>
        </w:rPr>
        <w:t xml:space="preserve"> сукцесивно након сваке испоруке, уз потписивање Записника о квалитативном и квантитативном пријему добара од стране овлашћених представника Купца и  Продавца без примедби,  у законском року до 45 дана од пријема исправног рачуна на архиви Купца.</w:t>
      </w:r>
    </w:p>
    <w:p w14:paraId="113A9E21" w14:textId="77777777" w:rsidR="00A11FC5" w:rsidRPr="00911C1F" w:rsidRDefault="00A11FC5" w:rsidP="00A11FC5">
      <w:pPr>
        <w:pStyle w:val="KDParagraf"/>
        <w:spacing w:before="0"/>
        <w:rPr>
          <w:rFonts w:eastAsia="Calibri" w:cs="Arial"/>
          <w:lang w:val="sr-Cyrl-RS"/>
        </w:rPr>
      </w:pPr>
    </w:p>
    <w:p w14:paraId="10D10254" w14:textId="273C558C" w:rsidR="00AA3AE9" w:rsidRPr="00E87CCD" w:rsidRDefault="00A11FC5" w:rsidP="00FB51D5">
      <w:pPr>
        <w:pStyle w:val="KDParagraf"/>
        <w:spacing w:before="0"/>
        <w:rPr>
          <w:rFonts w:eastAsia="Calibri" w:cs="Arial"/>
          <w:lang w:val="sr-Cyrl-RS"/>
        </w:rPr>
      </w:pPr>
      <w:r w:rsidRPr="00911C1F">
        <w:rPr>
          <w:rFonts w:eastAsia="Calibri" w:cs="Arial"/>
          <w:lang w:val="sr-Cyrl-RS"/>
        </w:rPr>
        <w:t xml:space="preserve">Обрачун ће се вршити на бази јединичних цена дефинисаних у </w:t>
      </w:r>
      <w:r w:rsidR="00971C20">
        <w:rPr>
          <w:rFonts w:eastAsia="Calibri" w:cs="Arial"/>
          <w:lang w:val="sr-Cyrl-RS"/>
        </w:rPr>
        <w:t xml:space="preserve">Образцу структуре цене, </w:t>
      </w:r>
      <w:r w:rsidRPr="00911C1F">
        <w:rPr>
          <w:rFonts w:eastAsia="Calibri" w:cs="Arial"/>
          <w:lang w:val="sr-Cyrl-RS"/>
        </w:rPr>
        <w:t xml:space="preserve"> а на основу стварно испор</w:t>
      </w:r>
      <w:r w:rsidR="00B4146F">
        <w:rPr>
          <w:rFonts w:eastAsia="Calibri" w:cs="Arial"/>
          <w:lang w:val="sr-Cyrl-RS"/>
        </w:rPr>
        <w:t>учених добара</w:t>
      </w:r>
      <w:r w:rsidRPr="00911C1F">
        <w:rPr>
          <w:rFonts w:eastAsia="Calibri" w:cs="Arial"/>
          <w:lang w:val="sr-Cyrl-RS"/>
        </w:rPr>
        <w:t xml:space="preserve">. </w:t>
      </w:r>
    </w:p>
    <w:p w14:paraId="3D530CAF" w14:textId="77777777" w:rsidR="006F5408" w:rsidRDefault="006F5408" w:rsidP="00ED1344">
      <w:pPr>
        <w:pStyle w:val="KDParagraf"/>
        <w:spacing w:before="0"/>
        <w:rPr>
          <w:rFonts w:cs="Arial"/>
          <w:lang w:val="sr-Cyrl-RS"/>
        </w:rPr>
      </w:pPr>
    </w:p>
    <w:p w14:paraId="361A69F2" w14:textId="77777777" w:rsidR="00ED1344" w:rsidRPr="007C4882" w:rsidRDefault="00ED1344" w:rsidP="00ED1344">
      <w:pPr>
        <w:pStyle w:val="KDParagraf"/>
        <w:spacing w:before="0"/>
        <w:rPr>
          <w:rFonts w:cs="Arial"/>
          <w:b/>
        </w:rPr>
      </w:pPr>
      <w:r w:rsidRPr="003B161F">
        <w:rPr>
          <w:rFonts w:cs="Arial"/>
        </w:rPr>
        <w:lastRenderedPageBreak/>
        <w:t xml:space="preserve">Рачун мора </w:t>
      </w:r>
      <w:r w:rsidRPr="003B161F">
        <w:rPr>
          <w:rFonts w:cs="Arial"/>
          <w:b/>
        </w:rPr>
        <w:t>гласити на: Јавно предузеће „Електропривреда Србије</w:t>
      </w:r>
      <w:proofErr w:type="gramStart"/>
      <w:r w:rsidRPr="003B161F">
        <w:rPr>
          <w:rFonts w:cs="Arial"/>
          <w:b/>
        </w:rPr>
        <w:t>“ Београд</w:t>
      </w:r>
      <w:proofErr w:type="gramEnd"/>
      <w:r w:rsidRPr="003B161F">
        <w:rPr>
          <w:rFonts w:cs="Arial"/>
          <w:b/>
        </w:rPr>
        <w:t>,</w:t>
      </w:r>
      <w:r w:rsidR="00E87CCD">
        <w:rPr>
          <w:rFonts w:cs="Arial"/>
          <w:b/>
          <w:lang w:val="sr-Cyrl-RS"/>
        </w:rPr>
        <w:t xml:space="preserve"> царице Милице бр. 2,</w:t>
      </w:r>
      <w:r w:rsidRPr="003B161F">
        <w:rPr>
          <w:rFonts w:cs="Arial"/>
          <w:b/>
        </w:rPr>
        <w:t xml:space="preserve"> огранак ТЕНТ, </w:t>
      </w:r>
      <w:r w:rsidRPr="003B161F">
        <w:rPr>
          <w:rFonts w:cs="Arial"/>
          <w:b/>
          <w:lang w:val="ru-RU"/>
        </w:rPr>
        <w:t>Богољуба Урошевића Црног 44</w:t>
      </w:r>
      <w:r w:rsidRPr="003B161F">
        <w:rPr>
          <w:rFonts w:cs="Arial"/>
          <w:b/>
        </w:rPr>
        <w:t xml:space="preserve">, 11500 Oбреновац, ПИБ </w:t>
      </w:r>
      <w:r w:rsidRPr="003B161F">
        <w:rPr>
          <w:rFonts w:cs="Arial"/>
          <w:b/>
          <w:lang w:val="sr-Cyrl-BA"/>
        </w:rPr>
        <w:t>(103920327)</w:t>
      </w:r>
      <w:r w:rsidRPr="003B161F">
        <w:rPr>
          <w:rFonts w:cs="Arial"/>
        </w:rPr>
        <w:t xml:space="preserve"> </w:t>
      </w:r>
      <w:r w:rsidRPr="005A4FD7">
        <w:rPr>
          <w:rFonts w:cs="Arial"/>
        </w:rPr>
        <w:t>и би</w:t>
      </w:r>
      <w:r w:rsidR="00D51B01">
        <w:rPr>
          <w:rFonts w:cs="Arial"/>
        </w:rPr>
        <w:t>ти достављен на адресу</w:t>
      </w:r>
      <w:r w:rsidRPr="005A4FD7">
        <w:rPr>
          <w:rFonts w:cs="Arial"/>
        </w:rPr>
        <w:t xml:space="preserve">: Јавно предузеће „Електропривреда Србије“ Београд, огранак ТЕНТ, </w:t>
      </w:r>
      <w:r w:rsidRPr="005A4FD7">
        <w:rPr>
          <w:rFonts w:cs="Arial"/>
          <w:lang w:val="ru-RU"/>
        </w:rPr>
        <w:t>Богољуба Урошевића Црног 44</w:t>
      </w:r>
      <w:r w:rsidRPr="005A4FD7">
        <w:rPr>
          <w:rFonts w:cs="Arial"/>
        </w:rPr>
        <w:t xml:space="preserve">, 11500 Oбреновац, са обавезним прилозима-/Записник о квалитативном пријему, са читко написаним именом и презименом и потписом овлашћеног лица Корисника услуга. </w:t>
      </w:r>
      <w:r w:rsidR="006F5408">
        <w:rPr>
          <w:rFonts w:cs="Arial"/>
          <w:b/>
        </w:rPr>
        <w:t>Пр</w:t>
      </w:r>
      <w:r w:rsidR="006F5408">
        <w:rPr>
          <w:rFonts w:cs="Arial"/>
          <w:b/>
          <w:lang w:val="sr-Cyrl-RS"/>
        </w:rPr>
        <w:t>одавац</w:t>
      </w:r>
      <w:r w:rsidRPr="005A4FD7">
        <w:rPr>
          <w:rFonts w:cs="Arial"/>
          <w:b/>
        </w:rPr>
        <w:t xml:space="preserve"> је обавезан да на рачуну/рачунима наведе уговр на основу којег се рачун издаје (број и датум).</w:t>
      </w:r>
    </w:p>
    <w:p w14:paraId="2E5F309F" w14:textId="77777777" w:rsidR="006F5408" w:rsidRDefault="006F5408" w:rsidP="00FB51D5">
      <w:pPr>
        <w:pStyle w:val="KDParagraf"/>
        <w:spacing w:before="0"/>
        <w:rPr>
          <w:rFonts w:cs="Arial"/>
          <w:lang w:val="sr-Cyrl-RS"/>
        </w:rPr>
      </w:pPr>
    </w:p>
    <w:p w14:paraId="14D91716" w14:textId="77777777" w:rsidR="00FB51D5" w:rsidRPr="00F10346" w:rsidRDefault="00FB51D5" w:rsidP="00FB51D5">
      <w:pPr>
        <w:pStyle w:val="KDParagraf"/>
        <w:spacing w:before="0"/>
        <w:rPr>
          <w:rFonts w:cs="Arial"/>
        </w:rPr>
      </w:pPr>
      <w:r w:rsidRPr="00F10346">
        <w:rPr>
          <w:rFonts w:cs="Arial"/>
        </w:rPr>
        <w:t>У испостављеном рачун</w:t>
      </w:r>
      <w:r w:rsidR="00290BFB" w:rsidRPr="00F10346">
        <w:rPr>
          <w:rFonts w:cs="Arial"/>
        </w:rPr>
        <w:t>у и отпремници, Продавац</w:t>
      </w:r>
      <w:r w:rsidRPr="00F10346">
        <w:rPr>
          <w:rFonts w:cs="Arial"/>
        </w:rPr>
        <w:t xml:space="preserve"> је дужан да се придржава тачно дефинисаних назива робе из конкурсне документације и прихваћене понуде (из Обрасца структуре цене). </w:t>
      </w:r>
      <w:r w:rsidR="00CF0E9D" w:rsidRPr="00F10346">
        <w:rPr>
          <w:rFonts w:cs="Arial"/>
        </w:rPr>
        <w:t>Рачуни који</w:t>
      </w:r>
      <w:r w:rsidRPr="00F10346">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w:t>
      </w:r>
      <w:r w:rsidR="00290BFB" w:rsidRPr="00F10346">
        <w:rPr>
          <w:rFonts w:cs="Arial"/>
        </w:rPr>
        <w:t>ни тачан назив, Продавац</w:t>
      </w:r>
      <w:r w:rsidRPr="00F10346">
        <w:rPr>
          <w:rFonts w:cs="Arial"/>
        </w:rPr>
        <w:t xml:space="preserve"> је обавезан да уз рачун достави прилог са упоре</w:t>
      </w:r>
      <w:r w:rsidR="00CF0E9D" w:rsidRPr="00F10346">
        <w:rPr>
          <w:rFonts w:cs="Arial"/>
        </w:rPr>
        <w:t>дним прегледом назива из рачуна</w:t>
      </w:r>
      <w:r w:rsidRPr="00F10346">
        <w:rPr>
          <w:rFonts w:cs="Arial"/>
        </w:rPr>
        <w:t xml:space="preserve"> са захтеваним називима из конкурсне документације и прихваћене понуде.</w:t>
      </w:r>
    </w:p>
    <w:p w14:paraId="675759DE" w14:textId="77777777" w:rsidR="003146F5" w:rsidRDefault="003146F5" w:rsidP="00343A18">
      <w:pPr>
        <w:pStyle w:val="KDParagraf"/>
        <w:spacing w:before="0"/>
        <w:rPr>
          <w:rFonts w:cs="Arial"/>
          <w:lang w:val="sr-Latn-RS"/>
        </w:rPr>
      </w:pPr>
    </w:p>
    <w:p w14:paraId="1D1F804D" w14:textId="77777777" w:rsidR="004E7440" w:rsidRPr="004E7440" w:rsidRDefault="004E7440" w:rsidP="00343A18">
      <w:pPr>
        <w:pStyle w:val="KDParagraf"/>
        <w:spacing w:before="0"/>
        <w:rPr>
          <w:rFonts w:cs="Arial"/>
          <w:lang w:val="sr-Latn-RS"/>
        </w:rPr>
      </w:pPr>
    </w:p>
    <w:p w14:paraId="5C89DDF7" w14:textId="77777777" w:rsidR="003146F5" w:rsidRPr="003146F5" w:rsidRDefault="003146F5" w:rsidP="003146F5">
      <w:pPr>
        <w:tabs>
          <w:tab w:val="left" w:pos="567"/>
        </w:tabs>
        <w:spacing w:before="0"/>
        <w:rPr>
          <w:rFonts w:eastAsia="Calibri" w:cs="Arial"/>
        </w:rPr>
      </w:pPr>
      <w:r w:rsidRPr="003146F5">
        <w:rPr>
          <w:rFonts w:eastAsia="Calibri" w:cs="Arial"/>
        </w:rPr>
        <w:t xml:space="preserve">Плаћање добара који су предмет ове јавне набавке наручилац ће извршити на текући рачун понуђача, сукцесивно, након сваке појединачне испоруке и потписивања Записника о квалитативном квантитативном пријему добара од стране овлашћених представника Купца и  Продавца - без примедби, у року до 45 дана од дана пријема исправног рачуна.  </w:t>
      </w:r>
    </w:p>
    <w:p w14:paraId="3A04B7B7" w14:textId="77777777" w:rsidR="00482BF4" w:rsidRPr="00DD0A44" w:rsidRDefault="00482BF4" w:rsidP="00343A18">
      <w:pPr>
        <w:pStyle w:val="KDParagraf"/>
        <w:spacing w:before="0"/>
        <w:rPr>
          <w:rFonts w:cs="Arial"/>
          <w:b/>
          <w:lang w:val="sr-Latn-RS"/>
        </w:rPr>
      </w:pPr>
    </w:p>
    <w:p w14:paraId="6208BED8" w14:textId="77777777" w:rsidR="00343A18" w:rsidRPr="006F49EE" w:rsidRDefault="00343A18" w:rsidP="00343A18">
      <w:pPr>
        <w:pStyle w:val="KDParagraf"/>
        <w:spacing w:before="0"/>
        <w:rPr>
          <w:rFonts w:cs="Arial"/>
          <w:b/>
        </w:rPr>
      </w:pPr>
      <w:r w:rsidRPr="006F49EE">
        <w:rPr>
          <w:rFonts w:cs="Arial"/>
          <w:b/>
        </w:rPr>
        <w:t>РОК И МЕСТО ИСПОРУКЕ</w:t>
      </w:r>
    </w:p>
    <w:p w14:paraId="048E5CBC" w14:textId="77777777" w:rsidR="00343A18" w:rsidRDefault="00343A18" w:rsidP="00343A18">
      <w:pPr>
        <w:spacing w:before="0"/>
        <w:jc w:val="center"/>
        <w:rPr>
          <w:rFonts w:cs="Arial"/>
          <w:b/>
        </w:rPr>
      </w:pPr>
      <w:r w:rsidRPr="006F49EE">
        <w:rPr>
          <w:rFonts w:cs="Arial"/>
          <w:b/>
        </w:rPr>
        <w:t>Члан 5.</w:t>
      </w:r>
    </w:p>
    <w:p w14:paraId="648839DD" w14:textId="77777777" w:rsidR="004E7440" w:rsidRDefault="004E7440" w:rsidP="00343A18">
      <w:pPr>
        <w:spacing w:before="0"/>
        <w:jc w:val="center"/>
        <w:rPr>
          <w:rFonts w:cs="Arial"/>
          <w:b/>
        </w:rPr>
      </w:pPr>
    </w:p>
    <w:p w14:paraId="5920BB82" w14:textId="77777777" w:rsidR="004E7440" w:rsidRPr="006F49EE" w:rsidRDefault="004E7440" w:rsidP="00343A18">
      <w:pPr>
        <w:spacing w:before="0"/>
        <w:jc w:val="center"/>
        <w:rPr>
          <w:rFonts w:cs="Arial"/>
          <w:b/>
        </w:rPr>
      </w:pPr>
    </w:p>
    <w:p w14:paraId="57C65D77" w14:textId="77777777" w:rsidR="00632633" w:rsidRDefault="005C2AF1" w:rsidP="007A60BD">
      <w:pPr>
        <w:spacing w:before="0"/>
        <w:rPr>
          <w:rFonts w:eastAsia="Calibri" w:cs="Arial"/>
          <w:lang w:val="sr-Cyrl-RS"/>
        </w:rPr>
      </w:pPr>
      <w:r w:rsidRPr="003D5881">
        <w:rPr>
          <w:rFonts w:eastAsia="Calibri" w:cs="Arial"/>
          <w:lang w:val="sr-Cyrl-RS"/>
        </w:rPr>
        <w:t xml:space="preserve">Рок за испоруку </w:t>
      </w:r>
      <w:r w:rsidR="009A3B30">
        <w:rPr>
          <w:rFonts w:eastAsia="Calibri" w:cs="Arial"/>
          <w:lang w:val="sr-Cyrl-RS"/>
        </w:rPr>
        <w:t>добара</w:t>
      </w:r>
      <w:r w:rsidR="00FE09E5" w:rsidRPr="00DA0754">
        <w:rPr>
          <w:rFonts w:eastAsia="Calibri" w:cs="Arial"/>
          <w:lang w:val="sr-Cyrl-RS"/>
        </w:rPr>
        <w:t xml:space="preserve">, не може бити дужи од </w:t>
      </w:r>
      <w:r w:rsidR="002F552E" w:rsidRPr="00DA0754">
        <w:rPr>
          <w:rFonts w:eastAsia="Calibri" w:cs="Arial"/>
          <w:lang w:val="sr-Cyrl-RS"/>
        </w:rPr>
        <w:t>______</w:t>
      </w:r>
      <w:r w:rsidR="007A60BD" w:rsidRPr="00DA0754">
        <w:rPr>
          <w:rFonts w:eastAsia="Calibri" w:cs="Arial"/>
          <w:lang w:val="sr-Cyrl-RS"/>
        </w:rPr>
        <w:t xml:space="preserve"> дана од дана ступања </w:t>
      </w:r>
      <w:r w:rsidRPr="00DA0754">
        <w:rPr>
          <w:rFonts w:eastAsia="Calibri" w:cs="Arial"/>
          <w:lang w:val="sr-Cyrl-RS"/>
        </w:rPr>
        <w:t>Уговора</w:t>
      </w:r>
      <w:r w:rsidR="007A60BD" w:rsidRPr="00DA0754">
        <w:rPr>
          <w:rFonts w:eastAsia="Calibri" w:cs="Arial"/>
          <w:lang w:val="sr-Cyrl-RS"/>
        </w:rPr>
        <w:t xml:space="preserve"> на снагу</w:t>
      </w:r>
      <w:r w:rsidRPr="00DA0754">
        <w:rPr>
          <w:rFonts w:eastAsia="Calibri" w:cs="Arial"/>
          <w:lang w:val="sr-Cyrl-RS"/>
        </w:rPr>
        <w:t>.</w:t>
      </w:r>
    </w:p>
    <w:p w14:paraId="6FFC8601" w14:textId="77777777" w:rsidR="007A60BD" w:rsidRPr="007A60BD" w:rsidRDefault="007A60BD" w:rsidP="007A60BD">
      <w:pPr>
        <w:spacing w:before="0"/>
        <w:rPr>
          <w:rFonts w:eastAsia="Calibri" w:cs="Arial"/>
          <w:lang w:val="sr-Cyrl-RS"/>
        </w:rPr>
      </w:pPr>
    </w:p>
    <w:p w14:paraId="45ADC428" w14:textId="77777777" w:rsidR="007C35E2" w:rsidRPr="00D51B01" w:rsidRDefault="007C35E2" w:rsidP="00343A18">
      <w:pPr>
        <w:pStyle w:val="KDParagraf"/>
        <w:spacing w:before="0"/>
        <w:rPr>
          <w:rFonts w:eastAsia="Calibri" w:cs="Arial"/>
        </w:rPr>
      </w:pPr>
      <w:r w:rsidRPr="00D51B01">
        <w:rPr>
          <w:rFonts w:cs="Arial"/>
        </w:rPr>
        <w:t>Наја</w:t>
      </w:r>
      <w:r w:rsidR="002F552E" w:rsidRPr="00D51B01">
        <w:rPr>
          <w:rFonts w:cs="Arial"/>
        </w:rPr>
        <w:t>ву испоруке извршити на e-mail</w:t>
      </w:r>
      <w:r w:rsidR="002F552E" w:rsidRPr="00D51B01">
        <w:rPr>
          <w:rFonts w:cs="Arial"/>
          <w:lang w:val="sr-Latn-RS"/>
        </w:rPr>
        <w:t>:</w:t>
      </w:r>
      <w:r w:rsidR="003A1242">
        <w:rPr>
          <w:rFonts w:cs="Arial"/>
          <w:lang w:val="sr-Cyrl-RS"/>
        </w:rPr>
        <w:t xml:space="preserve"> </w:t>
      </w:r>
      <w:r w:rsidR="003A1242">
        <w:rPr>
          <w:rFonts w:cs="Arial"/>
        </w:rPr>
        <w:t>zoran.todorovic</w:t>
      </w:r>
      <w:r w:rsidR="002F552E" w:rsidRPr="00D51B01">
        <w:rPr>
          <w:rFonts w:cs="Arial"/>
        </w:rPr>
        <w:t>@eps.rs</w:t>
      </w:r>
      <w:r w:rsidR="00243D94" w:rsidRPr="00D51B01">
        <w:rPr>
          <w:rFonts w:cs="Arial"/>
        </w:rPr>
        <w:t xml:space="preserve"> минимум 7</w:t>
      </w:r>
      <w:r w:rsidRPr="00D51B01">
        <w:rPr>
          <w:rFonts w:cs="Arial"/>
        </w:rPr>
        <w:t xml:space="preserve"> дана од дана планиране испоруке.</w:t>
      </w:r>
    </w:p>
    <w:p w14:paraId="364B0CAC" w14:textId="77777777" w:rsidR="00343A18" w:rsidRPr="00D51B01" w:rsidRDefault="00343A18" w:rsidP="00343A18">
      <w:pPr>
        <w:pStyle w:val="KDParagraf"/>
        <w:spacing w:before="0"/>
        <w:rPr>
          <w:rFonts w:cs="Arial"/>
        </w:rPr>
      </w:pPr>
      <w:r w:rsidRPr="00D51B01">
        <w:rPr>
          <w:rFonts w:cs="Arial"/>
        </w:rPr>
        <w:t>Место испоруке је на адреси</w:t>
      </w:r>
      <w:r w:rsidR="00243D94" w:rsidRPr="00D51B01">
        <w:rPr>
          <w:rFonts w:cs="Arial"/>
        </w:rPr>
        <w:t>: ЈП ЕПС-o</w:t>
      </w:r>
      <w:r w:rsidR="00243D94" w:rsidRPr="00D51B01">
        <w:rPr>
          <w:rFonts w:cs="Arial"/>
          <w:lang w:val="sr-Cyrl-RS"/>
        </w:rPr>
        <w:t>гр</w:t>
      </w:r>
      <w:r w:rsidR="006F49EE" w:rsidRPr="00D51B01">
        <w:rPr>
          <w:rFonts w:cs="Arial"/>
          <w:lang w:val="sr-Cyrl-RS"/>
        </w:rPr>
        <w:t>анак ТЕНТ-локација ТЕНТ А,</w:t>
      </w:r>
      <w:r w:rsidR="000A1027" w:rsidRPr="00D51B01">
        <w:rPr>
          <w:rFonts w:cs="Arial"/>
        </w:rPr>
        <w:t xml:space="preserve"> </w:t>
      </w:r>
      <w:r w:rsidR="000A1027" w:rsidRPr="00D51B01">
        <w:rPr>
          <w:rFonts w:cs="Arial"/>
          <w:lang w:val="sr-Cyrl-RS"/>
        </w:rPr>
        <w:t xml:space="preserve">Ул. </w:t>
      </w:r>
      <w:r w:rsidR="006F49EE" w:rsidRPr="00D51B01">
        <w:rPr>
          <w:rFonts w:cs="Arial"/>
          <w:lang w:val="sr-Cyrl-RS"/>
        </w:rPr>
        <w:t>Богољуба Урошевића Црног бр.44, 11500 Обреновац</w:t>
      </w:r>
      <w:r w:rsidRPr="00D51B01">
        <w:rPr>
          <w:rFonts w:cs="Arial"/>
        </w:rPr>
        <w:t xml:space="preserve">. </w:t>
      </w:r>
    </w:p>
    <w:p w14:paraId="7831E9AA" w14:textId="77777777" w:rsidR="000A1027" w:rsidRPr="00911C1F" w:rsidRDefault="000A1027" w:rsidP="00343A18">
      <w:pPr>
        <w:pStyle w:val="KDParagraf"/>
        <w:spacing w:before="0"/>
        <w:rPr>
          <w:rFonts w:cs="Arial"/>
          <w:lang w:val="sr-Cyrl-RS"/>
        </w:rPr>
      </w:pPr>
    </w:p>
    <w:p w14:paraId="2DDE0E07" w14:textId="77777777" w:rsidR="00343A18" w:rsidRDefault="00343A18" w:rsidP="00343A18">
      <w:pPr>
        <w:pStyle w:val="KDParagraf"/>
        <w:spacing w:before="0"/>
        <w:rPr>
          <w:rFonts w:cs="Arial"/>
          <w:lang w:val="sr-Cyrl-RS"/>
        </w:rPr>
      </w:pPr>
      <w:r w:rsidRPr="00911C1F">
        <w:rPr>
          <w:rFonts w:cs="Arial"/>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w:t>
      </w:r>
      <w:r w:rsidR="00043EAD" w:rsidRPr="00911C1F">
        <w:rPr>
          <w:rFonts w:cs="Arial"/>
        </w:rPr>
        <w:t>а</w:t>
      </w:r>
      <w:r w:rsidRPr="00911C1F">
        <w:rPr>
          <w:rFonts w:cs="Arial"/>
        </w:rPr>
        <w:t>ра у складиште ЈП ЕПС</w:t>
      </w:r>
      <w:r w:rsidR="000A1027" w:rsidRPr="00911C1F">
        <w:rPr>
          <w:rFonts w:cs="Arial"/>
        </w:rPr>
        <w:t>, на адреси: ЈП ЕПС-o</w:t>
      </w:r>
      <w:r w:rsidR="000A1027" w:rsidRPr="00911C1F">
        <w:rPr>
          <w:rFonts w:cs="Arial"/>
          <w:lang w:val="sr-Cyrl-RS"/>
        </w:rPr>
        <w:t xml:space="preserve">гранак </w:t>
      </w:r>
      <w:r w:rsidR="006F49EE" w:rsidRPr="00911C1F">
        <w:rPr>
          <w:rFonts w:cs="Arial"/>
          <w:lang w:val="sr-Cyrl-RS"/>
        </w:rPr>
        <w:t>ТЕНТ А,</w:t>
      </w:r>
      <w:r w:rsidR="006F49EE" w:rsidRPr="00911C1F">
        <w:rPr>
          <w:rFonts w:cs="Arial"/>
        </w:rPr>
        <w:t xml:space="preserve"> </w:t>
      </w:r>
      <w:r w:rsidR="006F49EE" w:rsidRPr="00911C1F">
        <w:rPr>
          <w:rFonts w:cs="Arial"/>
          <w:lang w:val="sr-Cyrl-RS"/>
        </w:rPr>
        <w:t>Ул. Богољуба Урошевића Црног бр.44, 11500 Обреновац</w:t>
      </w:r>
      <w:r w:rsidR="000A1027" w:rsidRPr="00911C1F">
        <w:rPr>
          <w:rFonts w:cs="Arial"/>
          <w:lang w:val="sr-Cyrl-RS"/>
        </w:rPr>
        <w:t>.</w:t>
      </w:r>
    </w:p>
    <w:p w14:paraId="3ACCF258" w14:textId="77777777" w:rsidR="000A1027" w:rsidRPr="00F10346" w:rsidRDefault="000A1027" w:rsidP="00343A18">
      <w:pPr>
        <w:pStyle w:val="KDParagraf"/>
        <w:spacing w:before="0"/>
        <w:rPr>
          <w:rFonts w:cs="Arial"/>
        </w:rPr>
      </w:pPr>
    </w:p>
    <w:p w14:paraId="6379DE9A" w14:textId="77777777" w:rsidR="00343A18" w:rsidRDefault="00343A18" w:rsidP="00343A18">
      <w:pPr>
        <w:pStyle w:val="KDParagraf"/>
        <w:spacing w:before="0"/>
        <w:rPr>
          <w:rFonts w:cs="Arial"/>
        </w:rPr>
      </w:pPr>
      <w:r w:rsidRPr="007A60BD">
        <w:rPr>
          <w:rFonts w:cs="Arial"/>
        </w:rPr>
        <w:t xml:space="preserve">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w:t>
      </w:r>
      <w:proofErr w:type="gramStart"/>
      <w:r w:rsidRPr="007A60BD">
        <w:rPr>
          <w:rFonts w:cs="Arial"/>
        </w:rPr>
        <w:t>од  08:00</w:t>
      </w:r>
      <w:proofErr w:type="gramEnd"/>
      <w:r w:rsidRPr="007A60BD">
        <w:rPr>
          <w:rFonts w:cs="Arial"/>
        </w:rPr>
        <w:t xml:space="preserve"> до 14:00 часова, а  у свему у  складу са инструкцијама и захтевима Купца. </w:t>
      </w:r>
    </w:p>
    <w:p w14:paraId="10490D43" w14:textId="77777777" w:rsidR="004E7440" w:rsidRPr="007A60BD" w:rsidRDefault="004E7440" w:rsidP="00343A18">
      <w:pPr>
        <w:pStyle w:val="KDParagraf"/>
        <w:spacing w:before="0"/>
        <w:rPr>
          <w:rFonts w:cs="Arial"/>
        </w:rPr>
      </w:pPr>
    </w:p>
    <w:p w14:paraId="5D8E8E44" w14:textId="77777777" w:rsidR="00343A18" w:rsidRPr="007A60BD" w:rsidRDefault="00343A18" w:rsidP="00343A18">
      <w:pPr>
        <w:pStyle w:val="KDParagraf"/>
        <w:spacing w:before="0"/>
        <w:rPr>
          <w:rFonts w:cs="Arial"/>
        </w:rPr>
      </w:pPr>
      <w:r w:rsidRPr="007A60BD">
        <w:rPr>
          <w:rFonts w:cs="Arial"/>
        </w:rPr>
        <w:t>Евентуално настала штета приликом транспорта предметних добара до места испоруке пада на терет Продавца.</w:t>
      </w:r>
    </w:p>
    <w:p w14:paraId="40F4B91E" w14:textId="77777777" w:rsidR="003D5881" w:rsidRPr="007A60BD" w:rsidRDefault="00343A18" w:rsidP="007C35E2">
      <w:pPr>
        <w:pStyle w:val="KDParagraf"/>
        <w:spacing w:before="0"/>
        <w:rPr>
          <w:rFonts w:cs="Arial"/>
          <w:lang w:val="sr-Cyrl-BA"/>
        </w:rPr>
      </w:pPr>
      <w:r w:rsidRPr="007A60BD">
        <w:rPr>
          <w:rFonts w:cs="Arial"/>
        </w:rPr>
        <w:t>У случају да Продавац не изврши испоруку добара у уговореном/им року/овима, Купац има право на наплату уговорне казне</w:t>
      </w:r>
      <w:r w:rsidR="00243D94" w:rsidRPr="007A60BD">
        <w:rPr>
          <w:rFonts w:cs="Arial"/>
        </w:rPr>
        <w:t xml:space="preserve"> </w:t>
      </w:r>
      <w:r w:rsidR="00243D94" w:rsidRPr="007A60BD">
        <w:rPr>
          <w:rFonts w:cs="Arial"/>
          <w:lang w:val="sr-Cyrl-RS"/>
        </w:rPr>
        <w:t>и</w:t>
      </w:r>
      <w:r w:rsidR="00020344">
        <w:rPr>
          <w:rFonts w:cs="Arial"/>
        </w:rPr>
        <w:t xml:space="preserve"> </w:t>
      </w:r>
      <w:r w:rsidR="00020344">
        <w:rPr>
          <w:rFonts w:cs="Arial"/>
          <w:lang w:val="sr-Cyrl-RS"/>
        </w:rPr>
        <w:t>меницу</w:t>
      </w:r>
      <w:r w:rsidRPr="007A60BD">
        <w:rPr>
          <w:rFonts w:cs="Arial"/>
        </w:rPr>
        <w:t xml:space="preserve"> за добро извршење посла у целости, као и право на раскид Уговора.</w:t>
      </w:r>
    </w:p>
    <w:p w14:paraId="076E9BC1" w14:textId="77777777" w:rsidR="00794D1B" w:rsidRDefault="00794D1B" w:rsidP="00343A18">
      <w:pPr>
        <w:spacing w:before="0"/>
        <w:rPr>
          <w:rFonts w:cs="Arial"/>
          <w:b/>
        </w:rPr>
      </w:pPr>
    </w:p>
    <w:p w14:paraId="3959E526" w14:textId="77777777" w:rsidR="00343A18" w:rsidRDefault="00343A18" w:rsidP="00343A18">
      <w:pPr>
        <w:spacing w:before="0"/>
        <w:rPr>
          <w:rFonts w:cs="Arial"/>
          <w:b/>
        </w:rPr>
      </w:pPr>
      <w:r w:rsidRPr="00F10346">
        <w:rPr>
          <w:rFonts w:cs="Arial"/>
          <w:b/>
        </w:rPr>
        <w:t>КВАЛИТАТИВНИ И КВАНТИТАТИВНИ ПРИЈЕМ</w:t>
      </w:r>
    </w:p>
    <w:p w14:paraId="48B8B8D2" w14:textId="77777777" w:rsidR="00C6327E" w:rsidRPr="00F10346" w:rsidRDefault="00C6327E" w:rsidP="00343A18">
      <w:pPr>
        <w:spacing w:before="0"/>
        <w:rPr>
          <w:rFonts w:cs="Arial"/>
          <w:b/>
        </w:rPr>
      </w:pPr>
    </w:p>
    <w:p w14:paraId="71973E35" w14:textId="77777777" w:rsidR="00343A18" w:rsidRPr="00F10346" w:rsidRDefault="00343A18" w:rsidP="00343A18">
      <w:pPr>
        <w:spacing w:before="0"/>
        <w:jc w:val="center"/>
        <w:rPr>
          <w:rFonts w:cs="Arial"/>
          <w:b/>
        </w:rPr>
      </w:pPr>
      <w:r w:rsidRPr="00F10346">
        <w:rPr>
          <w:rFonts w:cs="Arial"/>
          <w:b/>
        </w:rPr>
        <w:t>Члан 6.</w:t>
      </w:r>
    </w:p>
    <w:p w14:paraId="523A6300" w14:textId="77777777" w:rsidR="00343A18" w:rsidRPr="00F10346" w:rsidRDefault="00343A18" w:rsidP="00343A18">
      <w:pPr>
        <w:spacing w:before="0"/>
        <w:rPr>
          <w:rFonts w:cs="Arial"/>
          <w:b/>
        </w:rPr>
      </w:pPr>
      <w:r w:rsidRPr="00F10346">
        <w:rPr>
          <w:rFonts w:cs="Arial"/>
          <w:b/>
        </w:rPr>
        <w:t>Квантитативни пријем</w:t>
      </w:r>
    </w:p>
    <w:p w14:paraId="24F4D8A2" w14:textId="77777777" w:rsidR="00343A18" w:rsidRPr="006F5408" w:rsidRDefault="00343A18" w:rsidP="00343A18">
      <w:pPr>
        <w:pStyle w:val="KDParagraf"/>
        <w:spacing w:before="0"/>
        <w:rPr>
          <w:rFonts w:cs="Arial"/>
          <w:lang w:val="ru-RU"/>
        </w:rPr>
      </w:pPr>
      <w:r w:rsidRPr="006F5408">
        <w:rPr>
          <w:rFonts w:cs="Arial"/>
          <w:lang w:val="ru-RU"/>
        </w:rPr>
        <w:t>Продавац се обавезује да писаним путем обавести Купца о тачном датуму испоруке најмање</w:t>
      </w:r>
      <w:r w:rsidR="002A7443" w:rsidRPr="006F5408">
        <w:rPr>
          <w:rFonts w:cs="Arial"/>
          <w:lang w:val="ru-RU"/>
        </w:rPr>
        <w:t xml:space="preserve"> 7</w:t>
      </w:r>
      <w:r w:rsidRPr="006F5408">
        <w:rPr>
          <w:rFonts w:cs="Arial"/>
          <w:lang w:val="ru-RU"/>
        </w:rPr>
        <w:t xml:space="preserve"> радна дана пре планираног датума испоруке.</w:t>
      </w:r>
    </w:p>
    <w:p w14:paraId="60278C53" w14:textId="77777777" w:rsidR="00343A18" w:rsidRPr="006F5408" w:rsidRDefault="00343A18" w:rsidP="00343A18">
      <w:pPr>
        <w:pStyle w:val="KDParagraf"/>
        <w:spacing w:before="0"/>
        <w:rPr>
          <w:rFonts w:cs="Arial"/>
        </w:rPr>
      </w:pPr>
      <w:r w:rsidRPr="006F5408">
        <w:rPr>
          <w:rFonts w:cs="Arial"/>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14:paraId="683F454F" w14:textId="77777777" w:rsidR="00343A18" w:rsidRPr="006F5408" w:rsidRDefault="00343A18" w:rsidP="00343A18">
      <w:pPr>
        <w:pStyle w:val="KDParagraf"/>
        <w:spacing w:before="0"/>
        <w:rPr>
          <w:rFonts w:cs="Arial"/>
        </w:rPr>
      </w:pPr>
      <w:r w:rsidRPr="006F5408">
        <w:rPr>
          <w:rFonts w:cs="Arial"/>
        </w:rPr>
        <w:t>Купац је дужан да, у складу са обавештењем Продавца, организује благовремено преузимање добра у времену од 08</w:t>
      </w:r>
      <w:proofErr w:type="gramStart"/>
      <w:r w:rsidRPr="006F5408">
        <w:rPr>
          <w:rFonts w:cs="Arial"/>
        </w:rPr>
        <w:t>,00</w:t>
      </w:r>
      <w:proofErr w:type="gramEnd"/>
      <w:r w:rsidRPr="006F5408">
        <w:rPr>
          <w:rFonts w:cs="Arial"/>
        </w:rPr>
        <w:t xml:space="preserve"> до 14,00 часова.</w:t>
      </w:r>
    </w:p>
    <w:p w14:paraId="5E52DCE3" w14:textId="77777777" w:rsidR="006F5408" w:rsidRDefault="006F5408" w:rsidP="00343A18">
      <w:pPr>
        <w:pStyle w:val="KDParagraf"/>
        <w:spacing w:before="0"/>
        <w:rPr>
          <w:rFonts w:cs="Arial"/>
          <w:lang w:val="sr-Cyrl-RS"/>
        </w:rPr>
      </w:pPr>
    </w:p>
    <w:p w14:paraId="2BF0CD9A" w14:textId="77777777" w:rsidR="00343A18" w:rsidRPr="00F10346" w:rsidRDefault="00343A18" w:rsidP="00343A18">
      <w:pPr>
        <w:pStyle w:val="KDParagraf"/>
        <w:spacing w:before="0"/>
        <w:rPr>
          <w:rFonts w:cs="Arial"/>
        </w:rPr>
      </w:pPr>
      <w:r w:rsidRPr="002A7443">
        <w:rPr>
          <w:rFonts w:cs="Arial"/>
        </w:rPr>
        <w:t xml:space="preserve">Пријем предмета уговора констатоваће се потписивањем </w:t>
      </w:r>
      <w:r w:rsidRPr="00F10346">
        <w:rPr>
          <w:rFonts w:cs="Arial"/>
        </w:rPr>
        <w:t>Записника о квантитативном пријему – без примедби и/или Отпремницеипровером</w:t>
      </w:r>
      <w:r w:rsidRPr="00F10346">
        <w:rPr>
          <w:rFonts w:cs="Arial"/>
          <w:lang w:val="sr-Latn-CS"/>
        </w:rPr>
        <w:t>:</w:t>
      </w:r>
    </w:p>
    <w:p w14:paraId="500C5E51" w14:textId="77777777" w:rsidR="00343A18" w:rsidRPr="00F10346" w:rsidRDefault="00343A18" w:rsidP="00343A18">
      <w:pPr>
        <w:pStyle w:val="KDNabrajanje"/>
        <w:spacing w:before="0"/>
        <w:rPr>
          <w:rFonts w:cs="Arial"/>
        </w:rPr>
      </w:pPr>
      <w:r w:rsidRPr="00F10346">
        <w:rPr>
          <w:rFonts w:cs="Arial"/>
        </w:rPr>
        <w:t>да ли је испоручена уговорена  количина</w:t>
      </w:r>
    </w:p>
    <w:p w14:paraId="058B2D4F" w14:textId="77777777" w:rsidR="00343A18" w:rsidRPr="00F10346" w:rsidRDefault="00343A18" w:rsidP="00343A18">
      <w:pPr>
        <w:pStyle w:val="KDNabrajanje"/>
        <w:spacing w:before="0"/>
        <w:rPr>
          <w:rFonts w:cs="Arial"/>
        </w:rPr>
      </w:pPr>
      <w:r w:rsidRPr="00F10346">
        <w:rPr>
          <w:rFonts w:cs="Arial"/>
        </w:rPr>
        <w:t>да ли су добра испоручена у оригиналном паковању</w:t>
      </w:r>
    </w:p>
    <w:p w14:paraId="4755E80C" w14:textId="77777777" w:rsidR="00343A18" w:rsidRPr="00F10346" w:rsidRDefault="00343A18" w:rsidP="00343A18">
      <w:pPr>
        <w:pStyle w:val="KDNabrajanje"/>
        <w:spacing w:before="0"/>
        <w:rPr>
          <w:rFonts w:cs="Arial"/>
        </w:rPr>
      </w:pPr>
      <w:r w:rsidRPr="00F10346">
        <w:rPr>
          <w:rFonts w:cs="Arial"/>
        </w:rPr>
        <w:t>да ли су добра без видљивог оштећења</w:t>
      </w:r>
    </w:p>
    <w:p w14:paraId="45B3DE9D" w14:textId="77777777" w:rsidR="00343A18" w:rsidRPr="00F10346" w:rsidRDefault="00343A18" w:rsidP="00343A18">
      <w:pPr>
        <w:pStyle w:val="KDNabrajanje"/>
        <w:spacing w:before="0"/>
        <w:rPr>
          <w:rFonts w:cs="Arial"/>
        </w:rPr>
      </w:pPr>
      <w:r w:rsidRPr="00F10346">
        <w:rPr>
          <w:rFonts w:cs="Arial"/>
        </w:rPr>
        <w:t>да ли је уз испоручена добра достављена комплетна пратећа документација наведена у конкурсној документацији.</w:t>
      </w:r>
    </w:p>
    <w:p w14:paraId="2070071A" w14:textId="77777777" w:rsidR="00FF4532" w:rsidRDefault="00FF4532" w:rsidP="00C90E7A">
      <w:pPr>
        <w:pStyle w:val="KDParagraf"/>
        <w:spacing w:before="0"/>
        <w:rPr>
          <w:rFonts w:cs="Arial"/>
          <w:lang w:val="ru-RU"/>
        </w:rPr>
      </w:pPr>
    </w:p>
    <w:p w14:paraId="4ED0906C" w14:textId="0110D7E8" w:rsidR="00C6327E" w:rsidRPr="00DD0A44" w:rsidRDefault="00343A18" w:rsidP="00C90E7A">
      <w:pPr>
        <w:pStyle w:val="KDParagraf"/>
        <w:spacing w:before="0"/>
        <w:rPr>
          <w:rFonts w:cs="Arial"/>
          <w:lang w:val="sr-Latn-RS"/>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F10346">
        <w:rPr>
          <w:rFonts w:cs="Arial"/>
        </w:rPr>
        <w:t xml:space="preserve"> а</w:t>
      </w:r>
      <w:r w:rsidRPr="00F10346">
        <w:rPr>
          <w:rFonts w:cs="Arial"/>
          <w:lang w:val="ru-RU"/>
        </w:rPr>
        <w:t xml:space="preserve"> док се </w:t>
      </w:r>
      <w:r w:rsidRPr="00F10346">
        <w:rPr>
          <w:rFonts w:cs="Arial"/>
        </w:rPr>
        <w:t xml:space="preserve">ти недостаци не </w:t>
      </w:r>
      <w:r w:rsidRPr="00F10346">
        <w:rPr>
          <w:rFonts w:cs="Arial"/>
          <w:lang w:val="ru-RU"/>
        </w:rPr>
        <w:t>отклон</w:t>
      </w:r>
      <w:r w:rsidRPr="00F10346">
        <w:rPr>
          <w:rFonts w:cs="Arial"/>
        </w:rPr>
        <w:t>е</w:t>
      </w:r>
      <w:r w:rsidRPr="00F10346">
        <w:rPr>
          <w:rFonts w:cs="Arial"/>
          <w:lang w:val="ru-RU"/>
        </w:rPr>
        <w:t xml:space="preserve">, </w:t>
      </w:r>
      <w:r w:rsidRPr="00F10346">
        <w:rPr>
          <w:rFonts w:cs="Arial"/>
        </w:rPr>
        <w:t xml:space="preserve">сматраће се да </w:t>
      </w:r>
      <w:r w:rsidRPr="00F10346">
        <w:rPr>
          <w:rFonts w:cs="Arial"/>
          <w:lang w:val="ru-RU"/>
        </w:rPr>
        <w:t>испорук</w:t>
      </w:r>
      <w:r w:rsidRPr="00F10346">
        <w:rPr>
          <w:rFonts w:cs="Arial"/>
        </w:rPr>
        <w:t>а</w:t>
      </w:r>
      <w:r w:rsidRPr="00F10346">
        <w:rPr>
          <w:rFonts w:cs="Arial"/>
          <w:lang w:val="ru-RU"/>
        </w:rPr>
        <w:t xml:space="preserve"> није </w:t>
      </w:r>
      <w:r w:rsidRPr="00F10346">
        <w:rPr>
          <w:rFonts w:cs="Arial"/>
        </w:rPr>
        <w:t>извршена у року</w:t>
      </w:r>
      <w:r w:rsidRPr="00F10346">
        <w:rPr>
          <w:rFonts w:cs="Arial"/>
          <w:lang w:val="ru-RU"/>
        </w:rPr>
        <w:t xml:space="preserve">. </w:t>
      </w:r>
    </w:p>
    <w:p w14:paraId="32414E96" w14:textId="77777777" w:rsidR="00C6327E" w:rsidRPr="00C90E7A" w:rsidRDefault="00C6327E" w:rsidP="00C90E7A">
      <w:pPr>
        <w:pStyle w:val="KDParagraf"/>
        <w:spacing w:before="0"/>
        <w:rPr>
          <w:rFonts w:cs="Arial"/>
          <w:lang w:val="sr-Cyrl-BA"/>
        </w:rPr>
      </w:pPr>
    </w:p>
    <w:p w14:paraId="0E7091AF" w14:textId="77777777" w:rsidR="00343A18" w:rsidRPr="00F10346" w:rsidRDefault="00343A18" w:rsidP="00343A18">
      <w:pPr>
        <w:spacing w:before="0"/>
        <w:jc w:val="center"/>
        <w:rPr>
          <w:rFonts w:cs="Arial"/>
          <w:b/>
        </w:rPr>
      </w:pPr>
      <w:r w:rsidRPr="00F10346">
        <w:rPr>
          <w:rFonts w:cs="Arial"/>
          <w:b/>
        </w:rPr>
        <w:t xml:space="preserve">Члан </w:t>
      </w:r>
      <w:r w:rsidR="007D55B7">
        <w:rPr>
          <w:rFonts w:cs="Arial"/>
          <w:b/>
        </w:rPr>
        <w:t>7</w:t>
      </w:r>
      <w:r w:rsidRPr="00F10346">
        <w:rPr>
          <w:rFonts w:cs="Arial"/>
          <w:b/>
        </w:rPr>
        <w:t>.</w:t>
      </w:r>
    </w:p>
    <w:p w14:paraId="0F919B1A" w14:textId="77777777" w:rsidR="00343A18" w:rsidRPr="00F10346" w:rsidRDefault="00343A18" w:rsidP="00343A18">
      <w:pPr>
        <w:spacing w:before="0"/>
        <w:rPr>
          <w:rFonts w:cs="Arial"/>
          <w:b/>
        </w:rPr>
      </w:pPr>
      <w:r w:rsidRPr="00F10346">
        <w:rPr>
          <w:rFonts w:cs="Arial"/>
          <w:b/>
        </w:rPr>
        <w:t>Квалитативни пријем</w:t>
      </w:r>
    </w:p>
    <w:p w14:paraId="5FF7F495" w14:textId="77777777" w:rsidR="00343A18" w:rsidRPr="00F10346" w:rsidRDefault="00343A18" w:rsidP="00343A18">
      <w:pPr>
        <w:tabs>
          <w:tab w:val="left" w:pos="9090"/>
        </w:tabs>
        <w:rPr>
          <w:rFonts w:cs="Arial"/>
          <w:lang w:val="sr-Cyrl-CS"/>
        </w:rPr>
      </w:pPr>
      <w:r w:rsidRPr="00F10346">
        <w:rPr>
          <w:rFonts w:cs="Arial"/>
        </w:rPr>
        <w:t>Купац</w:t>
      </w:r>
      <w:r w:rsidR="00043EAD">
        <w:rPr>
          <w:rFonts w:cs="Arial"/>
        </w:rPr>
        <w:t xml:space="preserve"> </w:t>
      </w:r>
      <w:r w:rsidRPr="00F10346">
        <w:rPr>
          <w:rFonts w:cs="Arial"/>
          <w:lang w:val="sr-Cyrl-CS"/>
        </w:rPr>
        <w:t>је обавез</w:t>
      </w:r>
      <w:r w:rsidRPr="00F10346">
        <w:rPr>
          <w:rFonts w:cs="Arial"/>
        </w:rPr>
        <w:t>ан</w:t>
      </w:r>
      <w:r w:rsidRPr="00F10346">
        <w:rPr>
          <w:rFonts w:cs="Arial"/>
          <w:lang w:val="sr-Cyrl-CS"/>
        </w:rPr>
        <w:t xml:space="preserve"> да по квантитативном пријему испоруке</w:t>
      </w:r>
      <w:r w:rsidR="007A60BD">
        <w:rPr>
          <w:rFonts w:cs="Arial"/>
          <w:lang w:val="sr-Cyrl-CS"/>
        </w:rPr>
        <w:t xml:space="preserve"> </w:t>
      </w:r>
      <w:r w:rsidRPr="00F10346">
        <w:rPr>
          <w:rFonts w:cs="Arial"/>
          <w:bCs/>
          <w:lang w:val="sr-Cyrl-CS"/>
        </w:rPr>
        <w:t>добара</w:t>
      </w:r>
      <w:r w:rsidRPr="00F10346">
        <w:rPr>
          <w:rFonts w:cs="Arial"/>
          <w:lang w:val="sr-Cyrl-CS"/>
        </w:rPr>
        <w:t>,</w:t>
      </w:r>
      <w:r w:rsidR="007A60BD">
        <w:rPr>
          <w:rFonts w:cs="Arial"/>
          <w:lang w:val="sr-Cyrl-CS"/>
        </w:rPr>
        <w:t xml:space="preserve"> </w:t>
      </w:r>
      <w:r w:rsidRPr="00F10346">
        <w:rPr>
          <w:rFonts w:cs="Arial"/>
          <w:lang w:val="sr-Cyrl-CS"/>
        </w:rPr>
        <w:t xml:space="preserve">без одлагања, утврди квалитет испорученог </w:t>
      </w:r>
      <w:proofErr w:type="gramStart"/>
      <w:r w:rsidRPr="00F10346">
        <w:rPr>
          <w:rFonts w:cs="Arial"/>
          <w:lang w:val="sr-Cyrl-CS"/>
        </w:rPr>
        <w:t>добра  чим</w:t>
      </w:r>
      <w:proofErr w:type="gramEnd"/>
      <w:r w:rsidRPr="00F10346">
        <w:rPr>
          <w:rFonts w:cs="Arial"/>
          <w:lang w:val="sr-Cyrl-CS"/>
        </w:rPr>
        <w:t xml:space="preserve"> је то према редовном току ствари и околностима могуће, а најкасније у року од 8 (осам) дана.</w:t>
      </w:r>
    </w:p>
    <w:p w14:paraId="466EE48D" w14:textId="77777777" w:rsidR="00343A18" w:rsidRPr="00F10346" w:rsidRDefault="00343A18" w:rsidP="00343A18">
      <w:pPr>
        <w:tabs>
          <w:tab w:val="left" w:pos="9090"/>
        </w:tabs>
        <w:rPr>
          <w:rFonts w:cs="Arial"/>
        </w:rPr>
      </w:pPr>
      <w:r w:rsidRPr="00F10346">
        <w:rPr>
          <w:rFonts w:cs="Arial"/>
        </w:rPr>
        <w:t>Купац</w:t>
      </w:r>
      <w:r w:rsidR="00043EAD">
        <w:rPr>
          <w:rFonts w:cs="Arial"/>
        </w:rPr>
        <w:t xml:space="preserve"> </w:t>
      </w:r>
      <w:r w:rsidRPr="00F10346">
        <w:rPr>
          <w:rFonts w:cs="Arial"/>
        </w:rPr>
        <w:t xml:space="preserve">може одложити утврђивање квалитета испорученог добра док му Продавац не достави исправе које су за ту сврху неопходне, али је дужно да опомене Продавца да му их без одлагања достави. </w:t>
      </w:r>
    </w:p>
    <w:p w14:paraId="2742C8B2" w14:textId="77777777" w:rsidR="00343A18" w:rsidRPr="00F10346" w:rsidRDefault="00343A18" w:rsidP="00343A18">
      <w:pPr>
        <w:tabs>
          <w:tab w:val="left" w:pos="9090"/>
        </w:tabs>
        <w:rPr>
          <w:rFonts w:cs="Arial"/>
        </w:rPr>
      </w:pPr>
      <w:r w:rsidRPr="00F10346">
        <w:rPr>
          <w:rFonts w:cs="Arial"/>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кадa је утврдио да квалитет испорученог добра не одговара уговореном.</w:t>
      </w:r>
    </w:p>
    <w:p w14:paraId="481A157A" w14:textId="77777777" w:rsidR="00343A18" w:rsidRPr="00F10346" w:rsidRDefault="00343A18" w:rsidP="00343A18">
      <w:pPr>
        <w:tabs>
          <w:tab w:val="left" w:pos="9090"/>
        </w:tabs>
        <w:rPr>
          <w:rFonts w:cs="Arial"/>
        </w:rPr>
      </w:pPr>
      <w:r w:rsidRPr="00F10346">
        <w:rPr>
          <w:rFonts w:cs="Arial"/>
        </w:rPr>
        <w:t xml:space="preserve">Када се, </w:t>
      </w:r>
      <w:proofErr w:type="gramStart"/>
      <w:r w:rsidRPr="00F10346">
        <w:rPr>
          <w:rFonts w:cs="Arial"/>
        </w:rPr>
        <w:t>после  извршеног</w:t>
      </w:r>
      <w:proofErr w:type="gramEnd"/>
      <w:r w:rsidRPr="00F10346">
        <w:rPr>
          <w:rFonts w:cs="Arial"/>
        </w:rPr>
        <w:t xml:space="preserve">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14:paraId="2BB6C7BB" w14:textId="77777777" w:rsidR="00343A18" w:rsidRPr="00F10346" w:rsidRDefault="00343A18" w:rsidP="00343A18">
      <w:pPr>
        <w:tabs>
          <w:tab w:val="left" w:pos="9090"/>
        </w:tabs>
        <w:rPr>
          <w:rFonts w:cs="Arial"/>
        </w:rPr>
      </w:pPr>
      <w:r w:rsidRPr="00F10346">
        <w:rPr>
          <w:rFonts w:cs="Arial"/>
        </w:rPr>
        <w:t xml:space="preserve">Продавац је обавезан да у року од 7 (седам) дана од дана пријема приговора из става 3. </w:t>
      </w:r>
      <w:proofErr w:type="gramStart"/>
      <w:r w:rsidRPr="00F10346">
        <w:rPr>
          <w:rFonts w:cs="Arial"/>
        </w:rPr>
        <w:t>и</w:t>
      </w:r>
      <w:proofErr w:type="gramEnd"/>
      <w:r w:rsidRPr="00F10346">
        <w:rPr>
          <w:rFonts w:cs="Arial"/>
        </w:rPr>
        <w:t xml:space="preserve"> става 4. </w:t>
      </w:r>
      <w:proofErr w:type="gramStart"/>
      <w:r w:rsidRPr="00F10346">
        <w:rPr>
          <w:rFonts w:cs="Arial"/>
        </w:rPr>
        <w:t>овог</w:t>
      </w:r>
      <w:proofErr w:type="gramEnd"/>
      <w:r w:rsidRPr="00F10346">
        <w:rPr>
          <w:rFonts w:cs="Arial"/>
        </w:rPr>
        <w:t xml:space="preserve"> члана, писмено обавести Купца о исходу рекламације.</w:t>
      </w:r>
    </w:p>
    <w:p w14:paraId="1E1925AE" w14:textId="77777777" w:rsidR="00343A18" w:rsidRPr="00F10346" w:rsidRDefault="00343A18" w:rsidP="00343A18">
      <w:pPr>
        <w:tabs>
          <w:tab w:val="left" w:pos="9090"/>
        </w:tabs>
        <w:rPr>
          <w:rFonts w:cs="Arial"/>
        </w:rPr>
      </w:pPr>
      <w:r w:rsidRPr="00F10346">
        <w:rPr>
          <w:rFonts w:cs="Arial"/>
        </w:rPr>
        <w:lastRenderedPageBreak/>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14:paraId="45C74865" w14:textId="77777777" w:rsidR="00343A18" w:rsidRPr="00F10346" w:rsidRDefault="00343A18" w:rsidP="00343A18">
      <w:pPr>
        <w:pStyle w:val="KDNabrajanje"/>
        <w:rPr>
          <w:rFonts w:cs="Arial"/>
        </w:rPr>
      </w:pPr>
      <w:r w:rsidRPr="00F10346">
        <w:rPr>
          <w:rFonts w:cs="Arial"/>
        </w:rPr>
        <w:t xml:space="preserve">да отклони недостатке о свом трошку, ако су мане на добрима отклоњиве, или </w:t>
      </w:r>
    </w:p>
    <w:p w14:paraId="09312FC6" w14:textId="77777777" w:rsidR="00343A18" w:rsidRPr="00F10346" w:rsidRDefault="00343A18" w:rsidP="00343A18">
      <w:pPr>
        <w:pStyle w:val="KDNabrajanje"/>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14:paraId="3F0273AE" w14:textId="77777777" w:rsidR="00343A18" w:rsidRPr="00F10346" w:rsidRDefault="00343A18" w:rsidP="00343A18">
      <w:pPr>
        <w:pStyle w:val="KDNabrajanje"/>
        <w:rPr>
          <w:rFonts w:cs="Arial"/>
        </w:rPr>
      </w:pPr>
      <w:r w:rsidRPr="00F10346">
        <w:rPr>
          <w:rFonts w:cs="Arial"/>
        </w:rPr>
        <w:t>да одбије пријем добра са недостацима.</w:t>
      </w:r>
    </w:p>
    <w:p w14:paraId="5C1CAF41" w14:textId="77777777" w:rsidR="00343A18" w:rsidRPr="00F10346" w:rsidRDefault="00343A18" w:rsidP="00343A18">
      <w:pPr>
        <w:tabs>
          <w:tab w:val="left" w:pos="9090"/>
        </w:tabs>
        <w:rPr>
          <w:rFonts w:cs="Arial"/>
        </w:rPr>
      </w:pPr>
      <w:r w:rsidRPr="00F10346">
        <w:rPr>
          <w:rFonts w:cs="Arial"/>
        </w:rPr>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14:paraId="537C30AC" w14:textId="77777777" w:rsidR="00343A18" w:rsidRPr="00F10346" w:rsidRDefault="00343A18" w:rsidP="00343A18">
      <w:pPr>
        <w:tabs>
          <w:tab w:val="left" w:pos="9090"/>
        </w:tabs>
        <w:rPr>
          <w:rFonts w:cs="Arial"/>
        </w:rPr>
      </w:pPr>
      <w:r w:rsidRPr="00F10346">
        <w:rPr>
          <w:rFonts w:cs="Arial"/>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14:paraId="5E640B14" w14:textId="77777777" w:rsidR="004B4C3D" w:rsidRDefault="004B4C3D" w:rsidP="00343A18">
      <w:pPr>
        <w:pStyle w:val="KDParagraf"/>
        <w:spacing w:before="0"/>
        <w:rPr>
          <w:rFonts w:cs="Arial"/>
          <w:color w:val="00B0F0"/>
          <w:lang w:val="ru-RU"/>
        </w:rPr>
      </w:pPr>
    </w:p>
    <w:p w14:paraId="3F09DAE1" w14:textId="77777777" w:rsidR="00343A18" w:rsidRPr="004B4C3D" w:rsidRDefault="00343A18" w:rsidP="004B4C3D">
      <w:pPr>
        <w:pStyle w:val="KDParagraf"/>
        <w:spacing w:before="0"/>
        <w:rPr>
          <w:rFonts w:cs="Arial"/>
          <w:lang w:val="sr-Cyrl-BA"/>
        </w:rPr>
      </w:pPr>
      <w:r w:rsidRPr="004B4C3D">
        <w:rPr>
          <w:rFonts w:cs="Arial"/>
          <w:lang w:val="ru-RU"/>
        </w:rPr>
        <w:t xml:space="preserve">Продавац </w:t>
      </w:r>
      <w:r w:rsidRPr="004B4C3D">
        <w:rPr>
          <w:rFonts w:cs="Arial"/>
        </w:rPr>
        <w:t>је</w:t>
      </w:r>
      <w:r w:rsidR="00043EAD" w:rsidRPr="004B4C3D">
        <w:rPr>
          <w:rFonts w:cs="Arial"/>
        </w:rPr>
        <w:t xml:space="preserve"> </w:t>
      </w:r>
      <w:r w:rsidRPr="004B4C3D">
        <w:rPr>
          <w:rFonts w:cs="Arial"/>
          <w:lang w:val="ru-RU"/>
        </w:rPr>
        <w:t>обавезан</w:t>
      </w:r>
      <w:r w:rsidR="00043EAD" w:rsidRPr="004B4C3D">
        <w:rPr>
          <w:rFonts w:cs="Arial"/>
          <w:lang w:val="ru-RU"/>
        </w:rPr>
        <w:t xml:space="preserve"> </w:t>
      </w:r>
      <w:r w:rsidRPr="004B4C3D">
        <w:rPr>
          <w:rFonts w:cs="Arial"/>
          <w:lang w:val="ru-RU"/>
        </w:rPr>
        <w:t>да</w:t>
      </w:r>
      <w:r w:rsidR="00043EAD" w:rsidRPr="004B4C3D">
        <w:rPr>
          <w:rFonts w:cs="Arial"/>
          <w:lang w:val="ru-RU"/>
        </w:rPr>
        <w:t xml:space="preserve"> </w:t>
      </w:r>
      <w:r w:rsidRPr="004B4C3D">
        <w:rPr>
          <w:rFonts w:cs="Arial"/>
          <w:lang w:val="ru-RU"/>
        </w:rPr>
        <w:t>писаним</w:t>
      </w:r>
      <w:r w:rsidR="00043EAD" w:rsidRPr="004B4C3D">
        <w:rPr>
          <w:rFonts w:cs="Arial"/>
          <w:lang w:val="ru-RU"/>
        </w:rPr>
        <w:t xml:space="preserve"> </w:t>
      </w:r>
      <w:r w:rsidRPr="004B4C3D">
        <w:rPr>
          <w:rFonts w:cs="Arial"/>
          <w:lang w:val="ru-RU"/>
        </w:rPr>
        <w:t>путем обавести</w:t>
      </w:r>
      <w:r w:rsidR="00043EAD" w:rsidRPr="004B4C3D">
        <w:rPr>
          <w:rFonts w:cs="Arial"/>
          <w:lang w:val="ru-RU"/>
        </w:rPr>
        <w:t xml:space="preserve"> </w:t>
      </w:r>
      <w:r w:rsidRPr="004B4C3D">
        <w:rPr>
          <w:rFonts w:cs="Arial"/>
          <w:lang w:val="ru-RU"/>
        </w:rPr>
        <w:t>Купца</w:t>
      </w:r>
      <w:r w:rsidR="00043EAD" w:rsidRPr="004B4C3D">
        <w:rPr>
          <w:rFonts w:cs="Arial"/>
          <w:lang w:val="ru-RU"/>
        </w:rPr>
        <w:t xml:space="preserve"> </w:t>
      </w:r>
      <w:r w:rsidRPr="004B4C3D">
        <w:rPr>
          <w:rFonts w:cs="Arial"/>
        </w:rPr>
        <w:t>o</w:t>
      </w:r>
      <w:r w:rsidRPr="004B4C3D">
        <w:rPr>
          <w:rFonts w:cs="Arial"/>
          <w:lang w:val="ru-RU"/>
        </w:rPr>
        <w:t xml:space="preserve"> датуму</w:t>
      </w:r>
      <w:r w:rsidR="00043EAD" w:rsidRPr="004B4C3D">
        <w:rPr>
          <w:rFonts w:cs="Arial"/>
          <w:lang w:val="ru-RU"/>
        </w:rPr>
        <w:t xml:space="preserve"> </w:t>
      </w:r>
      <w:r w:rsidRPr="004B4C3D">
        <w:rPr>
          <w:rFonts w:cs="Arial"/>
          <w:lang w:val="ru-RU"/>
        </w:rPr>
        <w:t>пријемног испитивања</w:t>
      </w:r>
      <w:r w:rsidRPr="004B4C3D">
        <w:rPr>
          <w:rFonts w:cs="Arial"/>
          <w:lang w:val="sr-Cyrl-BA"/>
        </w:rPr>
        <w:t>/</w:t>
      </w:r>
      <w:r w:rsidRPr="004B4C3D">
        <w:rPr>
          <w:rFonts w:cs="Arial"/>
          <w:bCs/>
          <w:kern w:val="28"/>
        </w:rPr>
        <w:t xml:space="preserve"> квалитативног </w:t>
      </w:r>
      <w:r w:rsidRPr="004B4C3D">
        <w:rPr>
          <w:rFonts w:cs="Arial"/>
          <w:lang w:val="sr-Cyrl-BA"/>
        </w:rPr>
        <w:t xml:space="preserve">пријема најмање </w:t>
      </w:r>
      <w:r w:rsidR="004B4C3D" w:rsidRPr="004B4C3D">
        <w:rPr>
          <w:rFonts w:cs="Arial"/>
          <w:lang w:val="sr-Cyrl-BA"/>
        </w:rPr>
        <w:t>5 радних</w:t>
      </w:r>
      <w:r w:rsidRPr="004B4C3D">
        <w:rPr>
          <w:rFonts w:cs="Arial"/>
          <w:lang w:val="sr-Cyrl-BA"/>
        </w:rPr>
        <w:t xml:space="preserve"> дана пре</w:t>
      </w:r>
      <w:r w:rsidR="004B4C3D" w:rsidRPr="004B4C3D">
        <w:rPr>
          <w:rFonts w:cs="Arial"/>
          <w:lang w:val="sr-Cyrl-BA"/>
        </w:rPr>
        <w:t xml:space="preserve"> </w:t>
      </w:r>
      <w:r w:rsidRPr="004B4C3D">
        <w:rPr>
          <w:rFonts w:cs="Arial"/>
          <w:lang w:val="ru-RU"/>
        </w:rPr>
        <w:t>планираног</w:t>
      </w:r>
      <w:r w:rsidR="00043EAD" w:rsidRPr="004B4C3D">
        <w:rPr>
          <w:rFonts w:cs="Arial"/>
          <w:lang w:val="ru-RU"/>
        </w:rPr>
        <w:t xml:space="preserve"> </w:t>
      </w:r>
      <w:r w:rsidRPr="004B4C3D">
        <w:rPr>
          <w:rFonts w:cs="Arial"/>
          <w:lang w:val="ru-RU"/>
        </w:rPr>
        <w:t>термина</w:t>
      </w:r>
      <w:r w:rsidR="00043EAD" w:rsidRPr="004B4C3D">
        <w:rPr>
          <w:rFonts w:cs="Arial"/>
          <w:lang w:val="ru-RU"/>
        </w:rPr>
        <w:t xml:space="preserve"> </w:t>
      </w:r>
      <w:r w:rsidRPr="004B4C3D">
        <w:rPr>
          <w:rFonts w:cs="Arial"/>
          <w:lang w:val="ru-RU"/>
        </w:rPr>
        <w:t>испитивања</w:t>
      </w:r>
      <w:r w:rsidRPr="004B4C3D">
        <w:rPr>
          <w:rFonts w:cs="Arial"/>
          <w:lang w:val="sr-Cyrl-BA"/>
        </w:rPr>
        <w:t>/пријема</w:t>
      </w:r>
      <w:r w:rsidR="00043EAD" w:rsidRPr="004B4C3D">
        <w:rPr>
          <w:rFonts w:cs="Arial"/>
          <w:lang w:val="sr-Cyrl-BA"/>
        </w:rPr>
        <w:t xml:space="preserve"> </w:t>
      </w:r>
      <w:r w:rsidRPr="004B4C3D">
        <w:rPr>
          <w:rFonts w:cs="Arial"/>
          <w:lang w:val="ru-RU"/>
        </w:rPr>
        <w:t>и</w:t>
      </w:r>
      <w:r w:rsidR="00043EAD" w:rsidRPr="004B4C3D">
        <w:rPr>
          <w:rFonts w:cs="Arial"/>
          <w:lang w:val="ru-RU"/>
        </w:rPr>
        <w:t xml:space="preserve"> </w:t>
      </w:r>
      <w:r w:rsidRPr="004B4C3D">
        <w:rPr>
          <w:rFonts w:cs="Arial"/>
          <w:lang w:val="ru-RU"/>
        </w:rPr>
        <w:t>да</w:t>
      </w:r>
      <w:r w:rsidR="00043EAD" w:rsidRPr="004B4C3D">
        <w:rPr>
          <w:rFonts w:cs="Arial"/>
          <w:lang w:val="ru-RU"/>
        </w:rPr>
        <w:t xml:space="preserve"> </w:t>
      </w:r>
      <w:r w:rsidRPr="004B4C3D">
        <w:rPr>
          <w:rFonts w:cs="Arial"/>
          <w:lang w:val="ru-RU"/>
        </w:rPr>
        <w:t>уз</w:t>
      </w:r>
      <w:r w:rsidR="00043EAD" w:rsidRPr="004B4C3D">
        <w:rPr>
          <w:rFonts w:cs="Arial"/>
          <w:lang w:val="ru-RU"/>
        </w:rPr>
        <w:t xml:space="preserve"> </w:t>
      </w:r>
      <w:r w:rsidRPr="004B4C3D">
        <w:rPr>
          <w:rFonts w:cs="Arial"/>
          <w:lang w:val="ru-RU"/>
        </w:rPr>
        <w:t>позив</w:t>
      </w:r>
      <w:r w:rsidR="00043EAD" w:rsidRPr="004B4C3D">
        <w:rPr>
          <w:rFonts w:cs="Arial"/>
          <w:lang w:val="ru-RU"/>
        </w:rPr>
        <w:t xml:space="preserve"> </w:t>
      </w:r>
      <w:r w:rsidRPr="004B4C3D">
        <w:rPr>
          <w:rFonts w:cs="Arial"/>
          <w:lang w:val="ru-RU"/>
        </w:rPr>
        <w:t>достави</w:t>
      </w:r>
      <w:r w:rsidR="00043EAD" w:rsidRPr="004B4C3D">
        <w:rPr>
          <w:rFonts w:cs="Arial"/>
          <w:lang w:val="ru-RU"/>
        </w:rPr>
        <w:t xml:space="preserve"> </w:t>
      </w:r>
      <w:r w:rsidRPr="004B4C3D">
        <w:rPr>
          <w:rFonts w:cs="Arial"/>
          <w:lang w:val="ru-RU"/>
        </w:rPr>
        <w:t>предлог</w:t>
      </w:r>
      <w:r w:rsidR="00043EAD" w:rsidRPr="004B4C3D">
        <w:rPr>
          <w:rFonts w:cs="Arial"/>
          <w:lang w:val="ru-RU"/>
        </w:rPr>
        <w:t xml:space="preserve"> </w:t>
      </w:r>
      <w:r w:rsidRPr="004B4C3D">
        <w:rPr>
          <w:rFonts w:cs="Arial"/>
          <w:lang w:val="ru-RU"/>
        </w:rPr>
        <w:t>Плана</w:t>
      </w:r>
      <w:r w:rsidR="00043EAD" w:rsidRPr="004B4C3D">
        <w:rPr>
          <w:rFonts w:cs="Arial"/>
          <w:lang w:val="ru-RU"/>
        </w:rPr>
        <w:t xml:space="preserve"> </w:t>
      </w:r>
      <w:r w:rsidRPr="004B4C3D">
        <w:rPr>
          <w:rFonts w:cs="Arial"/>
          <w:lang w:val="ru-RU"/>
        </w:rPr>
        <w:t>пријемног</w:t>
      </w:r>
      <w:r w:rsidR="00043EAD" w:rsidRPr="004B4C3D">
        <w:rPr>
          <w:rFonts w:cs="Arial"/>
          <w:lang w:val="ru-RU"/>
        </w:rPr>
        <w:t xml:space="preserve"> </w:t>
      </w:r>
      <w:r w:rsidRPr="004B4C3D">
        <w:rPr>
          <w:rFonts w:cs="Arial"/>
          <w:lang w:val="ru-RU"/>
        </w:rPr>
        <w:t>испитивања</w:t>
      </w:r>
      <w:r w:rsidRPr="004B4C3D">
        <w:rPr>
          <w:rFonts w:cs="Arial"/>
          <w:lang w:val="sr-Cyrl-BA"/>
        </w:rPr>
        <w:t>/квалитативног пријема</w:t>
      </w:r>
      <w:r w:rsidRPr="004B4C3D">
        <w:rPr>
          <w:rFonts w:cs="Arial"/>
          <w:lang w:val="ru-RU"/>
        </w:rPr>
        <w:t>.</w:t>
      </w:r>
    </w:p>
    <w:p w14:paraId="781EB0B1" w14:textId="77777777" w:rsidR="004B4C3D" w:rsidRPr="004B4C3D" w:rsidRDefault="004B4C3D" w:rsidP="00343A18">
      <w:pPr>
        <w:pStyle w:val="KDParagraf"/>
        <w:spacing w:before="0"/>
        <w:rPr>
          <w:rFonts w:cs="Arial"/>
          <w:lang w:val="sr-Cyrl-RS"/>
        </w:rPr>
      </w:pPr>
    </w:p>
    <w:p w14:paraId="4C6D7707" w14:textId="77777777" w:rsidR="00343A18" w:rsidRPr="004B4C3D" w:rsidRDefault="00343A18" w:rsidP="00343A18">
      <w:pPr>
        <w:pStyle w:val="KDParagraf"/>
        <w:spacing w:before="0"/>
        <w:rPr>
          <w:rFonts w:cs="Arial"/>
        </w:rPr>
      </w:pPr>
      <w:r w:rsidRPr="004B4C3D">
        <w:rPr>
          <w:rFonts w:cs="Arial"/>
        </w:rPr>
        <w:t xml:space="preserve">Купац ће формирати Стручни радни тим до 3 (три) члана који ће код </w:t>
      </w:r>
      <w:r w:rsidRPr="004B4C3D">
        <w:rPr>
          <w:rFonts w:cs="Arial"/>
          <w:bCs/>
          <w:kern w:val="28"/>
        </w:rPr>
        <w:t xml:space="preserve">Продавца/произвођача или неком другом месту нпр. </w:t>
      </w:r>
      <w:proofErr w:type="gramStart"/>
      <w:r w:rsidRPr="004B4C3D">
        <w:rPr>
          <w:rFonts w:cs="Arial"/>
          <w:bCs/>
          <w:kern w:val="28"/>
        </w:rPr>
        <w:t>акредитованој</w:t>
      </w:r>
      <w:proofErr w:type="gramEnd"/>
      <w:r w:rsidRPr="004B4C3D">
        <w:rPr>
          <w:rFonts w:cs="Arial"/>
          <w:bCs/>
          <w:kern w:val="28"/>
        </w:rPr>
        <w:t xml:space="preserve"> лабораторији, извршити пријемно испитивање/квалитативни пријем у складу са </w:t>
      </w:r>
      <w:r w:rsidRPr="004B4C3D">
        <w:rPr>
          <w:rFonts w:cs="Arial"/>
        </w:rPr>
        <w:t>важећим стандардима за предмет уговора.</w:t>
      </w:r>
    </w:p>
    <w:p w14:paraId="1E7C23C8" w14:textId="77777777" w:rsidR="00714A6E" w:rsidRDefault="00714A6E" w:rsidP="00343A18">
      <w:pPr>
        <w:pStyle w:val="KDParagraf"/>
        <w:spacing w:before="0"/>
        <w:rPr>
          <w:rFonts w:cs="Arial"/>
          <w:lang w:val="sr-Cyrl-RS"/>
        </w:rPr>
      </w:pPr>
    </w:p>
    <w:p w14:paraId="1B757A23" w14:textId="77777777" w:rsidR="00343A18" w:rsidRPr="004B4C3D" w:rsidRDefault="00343A18" w:rsidP="00343A18">
      <w:pPr>
        <w:pStyle w:val="KDParagraf"/>
        <w:spacing w:before="0"/>
        <w:rPr>
          <w:rFonts w:cs="Arial"/>
        </w:rPr>
      </w:pPr>
      <w:r w:rsidRPr="004B4C3D">
        <w:rPr>
          <w:rFonts w:cs="Arial"/>
        </w:rPr>
        <w:t xml:space="preserve">Уколико пријем предметних добара не буде успешно извршен, Продавац је у обавези да у најкраћем року отклони све евентуалне недостатке и примедбе које утврди Стручни радни тим, а док се ти недостаци не отклоне, сматраће се да испорука није извршена у року. </w:t>
      </w:r>
    </w:p>
    <w:p w14:paraId="04DB5953" w14:textId="77777777" w:rsidR="00714A6E" w:rsidRDefault="00714A6E" w:rsidP="00343A18">
      <w:pPr>
        <w:pStyle w:val="KDParagraf"/>
        <w:spacing w:before="0"/>
        <w:rPr>
          <w:rFonts w:cs="Arial"/>
          <w:bCs/>
          <w:kern w:val="28"/>
          <w:lang w:val="sr-Cyrl-RS"/>
        </w:rPr>
      </w:pPr>
    </w:p>
    <w:p w14:paraId="6DFE7900" w14:textId="77777777" w:rsidR="00343A18" w:rsidRPr="004B4C3D" w:rsidRDefault="00343A18" w:rsidP="00343A18">
      <w:pPr>
        <w:pStyle w:val="KDParagraf"/>
        <w:spacing w:before="0"/>
        <w:rPr>
          <w:rFonts w:cs="Arial"/>
          <w:bCs/>
          <w:kern w:val="28"/>
          <w:lang w:val="sr-Cyrl-BA"/>
        </w:rPr>
      </w:pPr>
      <w:r w:rsidRPr="004B4C3D">
        <w:rPr>
          <w:rFonts w:cs="Arial"/>
          <w:bCs/>
          <w:kern w:val="28"/>
        </w:rPr>
        <w:t>Након извршеног пријемног испитивања</w:t>
      </w:r>
      <w:r w:rsidRPr="004B4C3D">
        <w:rPr>
          <w:rFonts w:cs="Arial"/>
          <w:bCs/>
          <w:kern w:val="28"/>
          <w:lang w:val="sr-Cyrl-BA"/>
        </w:rPr>
        <w:t>/квалитатиног пријема</w:t>
      </w:r>
      <w:r w:rsidRPr="004B4C3D">
        <w:rPr>
          <w:rFonts w:cs="Arial"/>
          <w:bCs/>
          <w:kern w:val="28"/>
        </w:rPr>
        <w:t xml:space="preserve"> (по отклањању евентуалних примедби), Стручни радни тим Купца и представник Продавца састављају и потписују Записник о пријемном испитивању/квалитативном пријему</w:t>
      </w:r>
      <w:r w:rsidRPr="004B4C3D">
        <w:rPr>
          <w:rFonts w:cs="Arial"/>
          <w:bCs/>
          <w:kern w:val="28"/>
          <w:lang w:val="sr-Cyrl-BA"/>
        </w:rPr>
        <w:t>.</w:t>
      </w:r>
    </w:p>
    <w:p w14:paraId="5674E983" w14:textId="77777777" w:rsidR="00343A18" w:rsidRDefault="00343A18" w:rsidP="00343A18">
      <w:pPr>
        <w:pStyle w:val="KDParagraf"/>
        <w:spacing w:before="0"/>
        <w:rPr>
          <w:rFonts w:cs="Arial"/>
          <w:bCs/>
          <w:kern w:val="28"/>
        </w:rPr>
      </w:pPr>
      <w:r w:rsidRPr="004B4C3D">
        <w:rPr>
          <w:rFonts w:cs="Arial"/>
          <w:bCs/>
          <w:kern w:val="28"/>
        </w:rPr>
        <w:t>Трошкове процеса пријемног испитивања/квалитативног пријема, као и трошкове превоза, смештаја и исхране Стручног радног тима сноси Продавац.</w:t>
      </w:r>
    </w:p>
    <w:p w14:paraId="5E2F31D0" w14:textId="77777777" w:rsidR="009A3B30" w:rsidRPr="004B4C3D" w:rsidRDefault="009A3B30" w:rsidP="00343A18">
      <w:pPr>
        <w:pStyle w:val="KDParagraf"/>
        <w:spacing w:before="0"/>
        <w:rPr>
          <w:rFonts w:cs="Arial"/>
          <w:bCs/>
          <w:kern w:val="28"/>
        </w:rPr>
      </w:pPr>
    </w:p>
    <w:p w14:paraId="5396CFA1" w14:textId="77777777" w:rsidR="00F97FD2" w:rsidRPr="00C6327E" w:rsidRDefault="00F97FD2" w:rsidP="00F97FD2">
      <w:pPr>
        <w:spacing w:before="0"/>
        <w:rPr>
          <w:rFonts w:eastAsia="Calibri" w:cs="Arial"/>
          <w:b/>
          <w:bCs/>
        </w:rPr>
      </w:pPr>
      <w:r w:rsidRPr="00C6327E">
        <w:rPr>
          <w:rFonts w:eastAsia="Calibri" w:cs="Arial"/>
          <w:b/>
          <w:bCs/>
        </w:rPr>
        <w:t>ОВЛАШЋЕНИ ПРЕДСТАВНИЦИ ЗА ПРАЋЕЊЕ УГОВОРА</w:t>
      </w:r>
    </w:p>
    <w:p w14:paraId="5BA82FE0" w14:textId="77777777" w:rsidR="00F97FD2" w:rsidRPr="00C6327E" w:rsidRDefault="00F97FD2" w:rsidP="00F97FD2">
      <w:pPr>
        <w:spacing w:before="0"/>
        <w:jc w:val="center"/>
        <w:rPr>
          <w:rFonts w:eastAsia="Calibri" w:cs="Arial"/>
        </w:rPr>
      </w:pPr>
      <w:r w:rsidRPr="00C6327E">
        <w:rPr>
          <w:rFonts w:eastAsia="Calibri" w:cs="Arial"/>
          <w:b/>
          <w:bCs/>
        </w:rPr>
        <w:t xml:space="preserve">Члан </w:t>
      </w:r>
      <w:r>
        <w:rPr>
          <w:rFonts w:eastAsia="Calibri" w:cs="Arial"/>
          <w:b/>
          <w:bCs/>
        </w:rPr>
        <w:t>8</w:t>
      </w:r>
      <w:r w:rsidRPr="00C6327E">
        <w:rPr>
          <w:rFonts w:eastAsia="Calibri" w:cs="Arial"/>
        </w:rPr>
        <w:t>.</w:t>
      </w:r>
    </w:p>
    <w:p w14:paraId="5E417CCA" w14:textId="77777777" w:rsidR="00F97FD2" w:rsidRPr="00C6327E" w:rsidRDefault="00F97FD2" w:rsidP="00F97FD2">
      <w:pPr>
        <w:spacing w:before="0"/>
        <w:rPr>
          <w:rFonts w:eastAsia="Calibri" w:cs="Arial"/>
        </w:rPr>
      </w:pPr>
      <w:r w:rsidRPr="00C6327E">
        <w:rPr>
          <w:rFonts w:eastAsia="Calibri" w:cs="Arial"/>
        </w:rPr>
        <w:t xml:space="preserve">Овлашћени представници за праћење реализације </w:t>
      </w:r>
      <w:r w:rsidRPr="00C6327E">
        <w:rPr>
          <w:rFonts w:eastAsia="Calibri" w:cs="Arial"/>
          <w:lang w:val="sr-Cyrl-RS"/>
        </w:rPr>
        <w:t>испоруке добара</w:t>
      </w:r>
      <w:r w:rsidRPr="00C6327E">
        <w:rPr>
          <w:rFonts w:eastAsia="Calibri" w:cs="Arial"/>
        </w:rPr>
        <w:t xml:space="preserve"> из члана 1. </w:t>
      </w:r>
      <w:proofErr w:type="gramStart"/>
      <w:r w:rsidRPr="00C6327E">
        <w:rPr>
          <w:rFonts w:eastAsia="Calibri" w:cs="Arial"/>
        </w:rPr>
        <w:t>овог</w:t>
      </w:r>
      <w:proofErr w:type="gramEnd"/>
      <w:r w:rsidRPr="00C6327E">
        <w:rPr>
          <w:rFonts w:eastAsia="Calibri" w:cs="Arial"/>
        </w:rPr>
        <w:t xml:space="preserve"> Уговора су: </w:t>
      </w:r>
    </w:p>
    <w:p w14:paraId="115D381D" w14:textId="77777777" w:rsidR="00F97FD2" w:rsidRPr="00AD5335" w:rsidRDefault="00F97FD2" w:rsidP="00F97FD2">
      <w:pPr>
        <w:spacing w:before="0"/>
        <w:rPr>
          <w:rFonts w:eastAsia="Calibri" w:cs="Arial"/>
          <w:lang w:val="sr-Latn-RS"/>
        </w:rPr>
      </w:pPr>
      <w:r w:rsidRPr="00C6327E">
        <w:rPr>
          <w:rFonts w:eastAsia="Calibri" w:cs="Arial"/>
        </w:rPr>
        <w:t xml:space="preserve">          - </w:t>
      </w:r>
      <w:proofErr w:type="gramStart"/>
      <w:r w:rsidRPr="00C6327E">
        <w:rPr>
          <w:rFonts w:eastAsia="Calibri" w:cs="Arial"/>
        </w:rPr>
        <w:t>за</w:t>
      </w:r>
      <w:proofErr w:type="gramEnd"/>
      <w:r w:rsidRPr="00C6327E">
        <w:rPr>
          <w:rFonts w:eastAsia="Calibri" w:cs="Arial"/>
        </w:rPr>
        <w:t xml:space="preserve"> </w:t>
      </w:r>
      <w:r w:rsidRPr="00C6327E">
        <w:rPr>
          <w:rFonts w:eastAsia="Calibri" w:cs="Arial"/>
          <w:lang w:val="sr-Cyrl-RS"/>
        </w:rPr>
        <w:t>Купца</w:t>
      </w:r>
      <w:r>
        <w:rPr>
          <w:rFonts w:eastAsia="Calibri" w:cs="Arial"/>
        </w:rPr>
        <w:t xml:space="preserve">: </w:t>
      </w:r>
      <w:r w:rsidR="009A3B30">
        <w:rPr>
          <w:rFonts w:eastAsia="Calibri" w:cs="Arial"/>
        </w:rPr>
        <w:t>__________________________________</w:t>
      </w:r>
    </w:p>
    <w:p w14:paraId="403E6523" w14:textId="77777777" w:rsidR="00F97FD2" w:rsidRPr="00C6327E" w:rsidRDefault="00F97FD2" w:rsidP="00F97FD2">
      <w:pPr>
        <w:spacing w:before="0"/>
        <w:rPr>
          <w:rFonts w:eastAsia="Calibri" w:cs="Arial"/>
        </w:rPr>
      </w:pPr>
      <w:r w:rsidRPr="00C6327E">
        <w:rPr>
          <w:rFonts w:eastAsia="Calibri" w:cs="Arial"/>
        </w:rPr>
        <w:t xml:space="preserve">          - </w:t>
      </w:r>
      <w:proofErr w:type="gramStart"/>
      <w:r w:rsidRPr="00C6327E">
        <w:rPr>
          <w:rFonts w:eastAsia="Calibri" w:cs="Arial"/>
        </w:rPr>
        <w:t>за</w:t>
      </w:r>
      <w:proofErr w:type="gramEnd"/>
      <w:r w:rsidRPr="00C6327E">
        <w:rPr>
          <w:rFonts w:eastAsia="Calibri" w:cs="Arial"/>
        </w:rPr>
        <w:t xml:space="preserve"> Пр</w:t>
      </w:r>
      <w:r w:rsidRPr="00C6327E">
        <w:rPr>
          <w:rFonts w:eastAsia="Calibri" w:cs="Arial"/>
          <w:lang w:val="sr-Cyrl-RS"/>
        </w:rPr>
        <w:t>одавца</w:t>
      </w:r>
      <w:r>
        <w:rPr>
          <w:rFonts w:eastAsia="Calibri" w:cs="Arial"/>
        </w:rPr>
        <w:t xml:space="preserve">: </w:t>
      </w:r>
      <w:r w:rsidRPr="00C6327E">
        <w:rPr>
          <w:rFonts w:eastAsia="Calibri" w:cs="Arial"/>
        </w:rPr>
        <w:t xml:space="preserve"> ________________________________</w:t>
      </w:r>
    </w:p>
    <w:p w14:paraId="34BAB6D3" w14:textId="77777777" w:rsidR="00F97FD2" w:rsidRPr="00C6327E" w:rsidRDefault="00F97FD2" w:rsidP="00F97FD2">
      <w:pPr>
        <w:spacing w:before="0"/>
        <w:rPr>
          <w:rFonts w:eastAsia="Calibri" w:cs="Arial"/>
          <w:color w:val="1F497D"/>
        </w:rPr>
      </w:pPr>
      <w:r w:rsidRPr="00C6327E">
        <w:rPr>
          <w:rFonts w:eastAsia="Calibri" w:cs="Arial"/>
        </w:rPr>
        <w:t>Овлашћења и дужности овлашћених представника</w:t>
      </w:r>
      <w:proofErr w:type="gramStart"/>
      <w:r w:rsidRPr="00C6327E">
        <w:rPr>
          <w:rFonts w:eastAsia="Calibri" w:cs="Arial"/>
        </w:rPr>
        <w:t>  за</w:t>
      </w:r>
      <w:proofErr w:type="gramEnd"/>
      <w:r w:rsidRPr="00C6327E">
        <w:rPr>
          <w:rFonts w:eastAsia="Calibri" w:cs="Arial"/>
        </w:rPr>
        <w:t xml:space="preserve"> праћење реализације овог Уговора су да:</w:t>
      </w:r>
    </w:p>
    <w:p w14:paraId="7A047E96" w14:textId="77777777" w:rsidR="00F97FD2" w:rsidRPr="00C6327E" w:rsidRDefault="00F97FD2" w:rsidP="00F97FD2">
      <w:pPr>
        <w:spacing w:before="0"/>
        <w:rPr>
          <w:rFonts w:ascii="Calibri" w:eastAsia="Calibri" w:hAnsi="Calibri"/>
          <w:color w:val="1F497D"/>
        </w:rPr>
      </w:pPr>
    </w:p>
    <w:p w14:paraId="19793AB4" w14:textId="77777777" w:rsidR="00F97FD2" w:rsidRPr="00C6327E" w:rsidRDefault="00F97FD2" w:rsidP="00F97FD2">
      <w:pPr>
        <w:spacing w:before="0"/>
        <w:rPr>
          <w:rFonts w:eastAsia="Calibri" w:cs="Arial"/>
        </w:rPr>
      </w:pPr>
      <w:r w:rsidRPr="00C6327E">
        <w:rPr>
          <w:rFonts w:eastAsia="Calibri" w:cs="Arial"/>
        </w:rPr>
        <w:t xml:space="preserve">-        Да сачине, потпишу и верификују Записник о </w:t>
      </w:r>
      <w:r w:rsidRPr="00C6327E">
        <w:rPr>
          <w:rFonts w:eastAsia="Calibri" w:cs="Arial"/>
          <w:lang w:val="sr-Cyrl-RS"/>
        </w:rPr>
        <w:t>извршеној испоруци добара</w:t>
      </w:r>
      <w:r w:rsidRPr="00C6327E">
        <w:rPr>
          <w:rFonts w:eastAsia="Calibri" w:cs="Arial"/>
        </w:rPr>
        <w:t xml:space="preserve"> (без примедби);</w:t>
      </w:r>
    </w:p>
    <w:p w14:paraId="5ACDC8C1" w14:textId="77777777" w:rsidR="00F97FD2" w:rsidRPr="00C6327E" w:rsidRDefault="00F97FD2" w:rsidP="00F97FD2">
      <w:pPr>
        <w:spacing w:before="0"/>
        <w:rPr>
          <w:rFonts w:eastAsia="Calibri" w:cs="Arial"/>
        </w:rPr>
      </w:pPr>
      <w:r w:rsidRPr="00C6327E">
        <w:rPr>
          <w:rFonts w:eastAsia="Calibri" w:cs="Arial"/>
        </w:rPr>
        <w:lastRenderedPageBreak/>
        <w:t xml:space="preserve">-        </w:t>
      </w:r>
      <w:proofErr w:type="gramStart"/>
      <w:r w:rsidRPr="00C6327E">
        <w:rPr>
          <w:rFonts w:eastAsia="Calibri" w:cs="Arial"/>
        </w:rPr>
        <w:t>благовремено</w:t>
      </w:r>
      <w:proofErr w:type="gramEnd"/>
      <w:r w:rsidRPr="00C6327E">
        <w:rPr>
          <w:rFonts w:eastAsia="Calibri" w:cs="Arial"/>
        </w:rPr>
        <w:t xml:space="preserve"> приме Коначан извештај  о извршеној </w:t>
      </w:r>
      <w:r w:rsidRPr="00C6327E">
        <w:rPr>
          <w:rFonts w:eastAsia="Calibri" w:cs="Arial"/>
          <w:lang w:val="sr-Cyrl-RS"/>
        </w:rPr>
        <w:t>испоруци</w:t>
      </w:r>
      <w:r w:rsidRPr="00C6327E">
        <w:rPr>
          <w:rFonts w:eastAsia="Calibri" w:cs="Arial"/>
        </w:rPr>
        <w:t xml:space="preserve"> и изјасне се поводом истог у писменој форми;</w:t>
      </w:r>
    </w:p>
    <w:p w14:paraId="239B8B40" w14:textId="77777777" w:rsidR="00F97FD2" w:rsidRDefault="00F97FD2" w:rsidP="00F97FD2">
      <w:pPr>
        <w:pStyle w:val="KDParagraf"/>
        <w:spacing w:before="0"/>
        <w:rPr>
          <w:rFonts w:cs="Arial"/>
          <w:color w:val="00B0F0"/>
          <w:lang w:val="sr-Cyrl-RS"/>
        </w:rPr>
      </w:pPr>
      <w:r w:rsidRPr="00C6327E">
        <w:rPr>
          <w:rFonts w:eastAsia="Calibri" w:cs="Arial"/>
        </w:rPr>
        <w:t xml:space="preserve">-        </w:t>
      </w:r>
      <w:proofErr w:type="gramStart"/>
      <w:r w:rsidRPr="00C6327E">
        <w:rPr>
          <w:rFonts w:eastAsia="Calibri" w:cs="Arial"/>
        </w:rPr>
        <w:t>извршавају</w:t>
      </w:r>
      <w:proofErr w:type="gramEnd"/>
      <w:r w:rsidRPr="00C6327E">
        <w:rPr>
          <w:rFonts w:eastAsia="Calibri" w:cs="Arial"/>
        </w:rPr>
        <w:t xml:space="preserve"> и друге дужности везане за реализацију предмета овог Уговора, по потреби</w:t>
      </w:r>
    </w:p>
    <w:p w14:paraId="2139E8C0" w14:textId="77777777" w:rsidR="007D55B7" w:rsidRPr="009A3B30" w:rsidRDefault="007D55B7" w:rsidP="00343A18">
      <w:pPr>
        <w:pStyle w:val="KDParagraf"/>
        <w:spacing w:before="0"/>
        <w:rPr>
          <w:rFonts w:cs="Arial"/>
          <w:color w:val="00B0F0"/>
          <w:lang w:val="sr-Latn-RS"/>
        </w:rPr>
      </w:pPr>
    </w:p>
    <w:p w14:paraId="45A2C0B4" w14:textId="77777777" w:rsidR="00343A18" w:rsidRPr="00F10346" w:rsidRDefault="00343A18" w:rsidP="00343A18">
      <w:pPr>
        <w:spacing w:before="0"/>
        <w:rPr>
          <w:rFonts w:cs="Arial"/>
          <w:b/>
        </w:rPr>
      </w:pPr>
      <w:r w:rsidRPr="00F10346">
        <w:rPr>
          <w:rFonts w:cs="Arial"/>
          <w:b/>
        </w:rPr>
        <w:t>ГАРАНТНИ РОК</w:t>
      </w:r>
    </w:p>
    <w:p w14:paraId="0FC780A7" w14:textId="77777777" w:rsidR="00343A18" w:rsidRPr="00F10346" w:rsidRDefault="00C6327E" w:rsidP="00343A18">
      <w:pPr>
        <w:spacing w:before="0"/>
        <w:jc w:val="center"/>
        <w:rPr>
          <w:rFonts w:cs="Arial"/>
        </w:rPr>
      </w:pPr>
      <w:r>
        <w:rPr>
          <w:rFonts w:cs="Arial"/>
          <w:b/>
        </w:rPr>
        <w:t>Члан 9</w:t>
      </w:r>
      <w:r w:rsidR="00343A18" w:rsidRPr="00F10346">
        <w:rPr>
          <w:rFonts w:cs="Arial"/>
          <w:b/>
        </w:rPr>
        <w:t>.</w:t>
      </w:r>
    </w:p>
    <w:p w14:paraId="739F302D" w14:textId="77777777" w:rsidR="00343A18" w:rsidRPr="00F10346" w:rsidRDefault="00343A18" w:rsidP="00343A18">
      <w:pPr>
        <w:tabs>
          <w:tab w:val="left" w:pos="9090"/>
        </w:tabs>
        <w:rPr>
          <w:rFonts w:cs="Arial"/>
        </w:rPr>
      </w:pPr>
      <w:r w:rsidRPr="00A93CFF">
        <w:rPr>
          <w:rFonts w:cs="Arial"/>
        </w:rPr>
        <w:t>Гарантни рок за испоручена добра и</w:t>
      </w:r>
      <w:r w:rsidR="00794D1B">
        <w:rPr>
          <w:rFonts w:cs="Arial"/>
        </w:rPr>
        <w:t xml:space="preserve">з </w:t>
      </w:r>
      <w:r w:rsidR="00794D1B" w:rsidRPr="00CB1B2B">
        <w:rPr>
          <w:rFonts w:cs="Arial"/>
        </w:rPr>
        <w:t>члана 1, износи ______</w:t>
      </w:r>
      <w:r w:rsidR="0067714D" w:rsidRPr="00CB1B2B">
        <w:rPr>
          <w:rFonts w:cs="Arial"/>
        </w:rPr>
        <w:t xml:space="preserve"> месец</w:t>
      </w:r>
      <w:r w:rsidR="00A75055" w:rsidRPr="00CB1B2B">
        <w:rPr>
          <w:rFonts w:cs="Arial"/>
          <w:lang w:val="sr-Cyrl-RS"/>
        </w:rPr>
        <w:t>а</w:t>
      </w:r>
      <w:r w:rsidR="0067714D" w:rsidRPr="00CB1B2B">
        <w:rPr>
          <w:rFonts w:cs="Arial"/>
        </w:rPr>
        <w:t xml:space="preserve"> од дана испоруке и потписивања Записника о квалитативном и квантитативном пријему добара</w:t>
      </w:r>
      <w:r w:rsidRPr="00CB1B2B">
        <w:rPr>
          <w:rFonts w:cs="Arial"/>
        </w:rPr>
        <w:t>.</w:t>
      </w:r>
    </w:p>
    <w:p w14:paraId="3D082050" w14:textId="77777777" w:rsidR="00343A18" w:rsidRPr="00F10346" w:rsidRDefault="00343A18" w:rsidP="00343A18">
      <w:pPr>
        <w:tabs>
          <w:tab w:val="left" w:pos="9090"/>
        </w:tabs>
        <w:rPr>
          <w:rFonts w:cs="Arial"/>
        </w:rPr>
      </w:pPr>
      <w:proofErr w:type="gramStart"/>
      <w:r w:rsidRPr="00F10346">
        <w:rPr>
          <w:rFonts w:cs="Arial"/>
        </w:rPr>
        <w:t>Купац  има</w:t>
      </w:r>
      <w:proofErr w:type="gramEnd"/>
      <w:r w:rsidRPr="00F10346">
        <w:rPr>
          <w:rFonts w:cs="Arial"/>
        </w:rPr>
        <w:t xml:space="preserve">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14:paraId="7BCC818A" w14:textId="77777777" w:rsidR="00343A18" w:rsidRPr="00F10346" w:rsidRDefault="00343A18" w:rsidP="00343A18">
      <w:pPr>
        <w:tabs>
          <w:tab w:val="left" w:pos="9090"/>
        </w:tabs>
        <w:rPr>
          <w:rFonts w:cs="Arial"/>
        </w:rPr>
      </w:pPr>
      <w:r w:rsidRPr="00F10346">
        <w:rPr>
          <w:rFonts w:cs="Arial"/>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14:paraId="6F927B39" w14:textId="77777777" w:rsidR="00343A18" w:rsidRPr="00F10346" w:rsidRDefault="00343A18" w:rsidP="00343A18">
      <w:pPr>
        <w:tabs>
          <w:tab w:val="left" w:pos="9090"/>
        </w:tabs>
        <w:rPr>
          <w:rFonts w:cs="Arial"/>
        </w:rPr>
      </w:pPr>
      <w:r w:rsidRPr="00F10346">
        <w:rPr>
          <w:rFonts w:cs="Arial"/>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14:paraId="618E2FB8" w14:textId="77777777" w:rsidR="00343A18" w:rsidRPr="00F10346" w:rsidRDefault="00343A18" w:rsidP="00343A18">
      <w:pPr>
        <w:tabs>
          <w:tab w:val="left" w:pos="9090"/>
        </w:tabs>
        <w:rPr>
          <w:rFonts w:cs="Arial"/>
        </w:rPr>
      </w:pPr>
      <w:r w:rsidRPr="00F10346">
        <w:rPr>
          <w:rFonts w:cs="Arial"/>
        </w:rPr>
        <w:t>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w:t>
      </w:r>
      <w:r w:rsidR="00794D1B">
        <w:rPr>
          <w:rFonts w:cs="Arial"/>
        </w:rPr>
        <w:t>тни рок и износи _____</w:t>
      </w:r>
      <w:r w:rsidR="00B4146F">
        <w:rPr>
          <w:rFonts w:cs="Arial"/>
          <w:lang w:val="sr-Cyrl-RS"/>
        </w:rPr>
        <w:t xml:space="preserve"> </w:t>
      </w:r>
      <w:r w:rsidR="00807001">
        <w:rPr>
          <w:rFonts w:cs="Arial"/>
        </w:rPr>
        <w:t>месец</w:t>
      </w:r>
      <w:r w:rsidR="00807001">
        <w:rPr>
          <w:rFonts w:cs="Arial"/>
          <w:lang w:val="sr-Cyrl-RS"/>
        </w:rPr>
        <w:t>а</w:t>
      </w:r>
      <w:r w:rsidRPr="00F10346">
        <w:rPr>
          <w:rFonts w:cs="Arial"/>
        </w:rPr>
        <w:t xml:space="preserve"> од датума замене.</w:t>
      </w:r>
    </w:p>
    <w:p w14:paraId="26C982FB" w14:textId="77777777" w:rsidR="00343A18" w:rsidRPr="00F10346" w:rsidRDefault="00343A18" w:rsidP="00343A18">
      <w:pPr>
        <w:tabs>
          <w:tab w:val="left" w:pos="9090"/>
        </w:tabs>
        <w:rPr>
          <w:rFonts w:cs="Arial"/>
        </w:rPr>
      </w:pPr>
      <w:r w:rsidRPr="00F10346">
        <w:rPr>
          <w:rFonts w:cs="Arial"/>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14:paraId="1BB2A88F" w14:textId="77777777" w:rsidR="00343A18" w:rsidRPr="00F10346" w:rsidRDefault="00343A18" w:rsidP="00343A18">
      <w:pPr>
        <w:pStyle w:val="KDParagraf"/>
        <w:spacing w:before="0"/>
        <w:rPr>
          <w:rFonts w:cs="Arial"/>
          <w:color w:val="00B0F0"/>
          <w:lang w:val="sr-Cyrl-BA"/>
        </w:rPr>
      </w:pPr>
    </w:p>
    <w:p w14:paraId="2FF93377" w14:textId="77777777" w:rsidR="00C90FDB" w:rsidRPr="00E01EBA" w:rsidRDefault="00343A18" w:rsidP="00E01EBA">
      <w:pPr>
        <w:spacing w:before="0"/>
        <w:rPr>
          <w:rFonts w:cs="Arial"/>
          <w:b/>
          <w:lang w:val="sr-Cyrl-RS"/>
        </w:rPr>
      </w:pPr>
      <w:r w:rsidRPr="00F10346">
        <w:rPr>
          <w:rFonts w:cs="Arial"/>
          <w:b/>
        </w:rPr>
        <w:t>СРЕДСТВА ФИНАНСИЈСКОГ ОБЕЗБЕЂЕЊА</w:t>
      </w:r>
    </w:p>
    <w:p w14:paraId="06383AF2" w14:textId="77777777" w:rsidR="00343A18" w:rsidRDefault="006F5408" w:rsidP="00343A18">
      <w:pPr>
        <w:spacing w:before="0"/>
        <w:jc w:val="center"/>
        <w:rPr>
          <w:rFonts w:cs="Arial"/>
          <w:b/>
          <w:lang w:val="sr-Cyrl-RS"/>
        </w:rPr>
      </w:pPr>
      <w:r>
        <w:rPr>
          <w:rFonts w:cs="Arial"/>
          <w:b/>
        </w:rPr>
        <w:t xml:space="preserve">Члан </w:t>
      </w:r>
      <w:r w:rsidR="00C6327E">
        <w:rPr>
          <w:rFonts w:cs="Arial"/>
          <w:b/>
          <w:lang w:val="sr-Cyrl-RS"/>
        </w:rPr>
        <w:t>10</w:t>
      </w:r>
      <w:r w:rsidR="00343A18" w:rsidRPr="00F10346">
        <w:rPr>
          <w:rFonts w:cs="Arial"/>
          <w:b/>
        </w:rPr>
        <w:t>.</w:t>
      </w:r>
    </w:p>
    <w:p w14:paraId="3639F9CE" w14:textId="77777777" w:rsidR="00E01EBA" w:rsidRPr="00E01EBA" w:rsidRDefault="00E01EBA" w:rsidP="00343A18">
      <w:pPr>
        <w:spacing w:before="0"/>
        <w:jc w:val="center"/>
        <w:rPr>
          <w:rFonts w:cs="Arial"/>
          <w:b/>
          <w:lang w:val="sr-Cyrl-RS"/>
        </w:rPr>
      </w:pPr>
    </w:p>
    <w:p w14:paraId="69312DE6" w14:textId="77777777" w:rsidR="00714A6E" w:rsidRPr="00714A6E" w:rsidRDefault="00714A6E" w:rsidP="00714A6E">
      <w:pPr>
        <w:spacing w:before="0"/>
        <w:rPr>
          <w:rFonts w:cs="Arial"/>
          <w:b/>
        </w:rPr>
      </w:pPr>
      <w:r w:rsidRPr="00714A6E">
        <w:rPr>
          <w:rFonts w:cs="Arial"/>
          <w:b/>
          <w:bCs/>
        </w:rPr>
        <w:t xml:space="preserve">Средства финансијског обезбеђења </w:t>
      </w:r>
      <w:r w:rsidRPr="00714A6E">
        <w:rPr>
          <w:rFonts w:cs="Arial"/>
          <w:b/>
        </w:rPr>
        <w:t xml:space="preserve">за добро извршење посла </w:t>
      </w:r>
    </w:p>
    <w:p w14:paraId="1EBAB722" w14:textId="77777777" w:rsidR="00714A6E" w:rsidRPr="00714A6E" w:rsidRDefault="00714A6E" w:rsidP="00714A6E">
      <w:pPr>
        <w:spacing w:before="0"/>
        <w:rPr>
          <w:rFonts w:cs="Arial"/>
          <w:color w:val="00B0F0"/>
          <w:lang w:val="ru-RU"/>
        </w:rPr>
      </w:pPr>
    </w:p>
    <w:p w14:paraId="7C106060" w14:textId="77777777" w:rsidR="00714A6E" w:rsidRPr="00714A6E" w:rsidRDefault="00714A6E" w:rsidP="00714A6E">
      <w:pPr>
        <w:spacing w:before="0"/>
        <w:rPr>
          <w:rFonts w:cs="Arial"/>
        </w:rPr>
      </w:pPr>
      <w:r w:rsidRPr="00714A6E">
        <w:rPr>
          <w:rFonts w:cs="Arial"/>
        </w:rPr>
        <w:t xml:space="preserve">Меница за добро извршење посла </w:t>
      </w:r>
    </w:p>
    <w:p w14:paraId="1B4E3897" w14:textId="77777777" w:rsidR="00714A6E" w:rsidRPr="00714A6E" w:rsidRDefault="00714A6E" w:rsidP="00714A6E">
      <w:pPr>
        <w:spacing w:before="0"/>
        <w:rPr>
          <w:rFonts w:cs="Arial"/>
        </w:rPr>
      </w:pPr>
      <w:r w:rsidRPr="00714A6E">
        <w:rPr>
          <w:rFonts w:cs="Arial"/>
        </w:rPr>
        <w:t>Продавац је обавезан да Купцу достави:</w:t>
      </w:r>
    </w:p>
    <w:p w14:paraId="22DDBA1F" w14:textId="77777777" w:rsidR="00714A6E" w:rsidRPr="00714A6E" w:rsidRDefault="00714A6E" w:rsidP="00714A6E">
      <w:pPr>
        <w:numPr>
          <w:ilvl w:val="0"/>
          <w:numId w:val="46"/>
        </w:numPr>
        <w:spacing w:before="0" w:line="276" w:lineRule="auto"/>
        <w:contextualSpacing/>
        <w:rPr>
          <w:rFonts w:eastAsia="Calibri" w:cs="Arial"/>
        </w:rPr>
      </w:pPr>
      <w:r w:rsidRPr="00714A6E">
        <w:rPr>
          <w:rFonts w:eastAsia="Calibri" w:cs="Arial"/>
        </w:rPr>
        <w:t>Меницу која је:</w:t>
      </w:r>
    </w:p>
    <w:p w14:paraId="2F39F2C2" w14:textId="77777777" w:rsidR="00714A6E" w:rsidRPr="00714A6E" w:rsidRDefault="00714A6E" w:rsidP="00714A6E">
      <w:pPr>
        <w:numPr>
          <w:ilvl w:val="0"/>
          <w:numId w:val="12"/>
        </w:numPr>
        <w:ind w:left="1710"/>
        <w:rPr>
          <w:rFonts w:cs="Arial"/>
        </w:rPr>
      </w:pPr>
      <w:r w:rsidRPr="00714A6E">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5D22B87E" w14:textId="77777777" w:rsidR="00714A6E" w:rsidRPr="00714A6E" w:rsidRDefault="00714A6E" w:rsidP="00714A6E">
      <w:pPr>
        <w:numPr>
          <w:ilvl w:val="0"/>
          <w:numId w:val="12"/>
        </w:numPr>
        <w:ind w:left="1710"/>
        <w:rPr>
          <w:rFonts w:cs="Arial"/>
        </w:rPr>
      </w:pPr>
      <w:r w:rsidRPr="00714A6E">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714A6E">
        <w:rPr>
          <w:rFonts w:cs="Arial"/>
        </w:rPr>
        <w:t>“ бр</w:t>
      </w:r>
      <w:proofErr w:type="gramEnd"/>
      <w:r w:rsidRPr="00714A6E">
        <w:rPr>
          <w:rFonts w:cs="Arial"/>
        </w:rPr>
        <w:t xml:space="preserve">. 56/11 и 80/15) и то документује овереним захтевом пословној банци да региструје меницу са одређеним серијским бројем, основ на основу кога се издаје </w:t>
      </w:r>
      <w:r w:rsidRPr="00714A6E">
        <w:rPr>
          <w:rFonts w:cs="Arial"/>
        </w:rPr>
        <w:lastRenderedPageBreak/>
        <w:t>меница и менично овлашћење (број ЈН) и износ из основа (тачка 4. став 2. Одлуке).</w:t>
      </w:r>
    </w:p>
    <w:p w14:paraId="180CA692" w14:textId="77777777" w:rsidR="00714A6E" w:rsidRPr="00714A6E" w:rsidRDefault="00714A6E" w:rsidP="00714A6E">
      <w:pPr>
        <w:numPr>
          <w:ilvl w:val="0"/>
          <w:numId w:val="46"/>
        </w:numPr>
        <w:spacing w:before="0" w:after="200" w:line="276" w:lineRule="auto"/>
        <w:contextualSpacing/>
        <w:rPr>
          <w:rFonts w:eastAsia="Calibri" w:cs="Arial"/>
        </w:rPr>
      </w:pPr>
      <w:r w:rsidRPr="00714A6E">
        <w:rPr>
          <w:rFonts w:eastAsia="Calibri" w:cs="Arial"/>
        </w:rPr>
        <w:t xml:space="preserve">Менично писмо – овлашћење којим продавац овлашћује купца да може наплатити меницу  на износ од </w:t>
      </w:r>
      <w:r w:rsidRPr="00714A6E">
        <w:rPr>
          <w:rFonts w:eastAsia="Calibri" w:cs="Arial"/>
          <w:b/>
          <w:lang w:val="sr-Cyrl-RS"/>
        </w:rPr>
        <w:t>10</w:t>
      </w:r>
      <w:r w:rsidRPr="00714A6E">
        <w:rPr>
          <w:rFonts w:eastAsia="Calibri" w:cs="Arial"/>
          <w:b/>
        </w:rPr>
        <w:t>%</w:t>
      </w:r>
      <w:r w:rsidR="00726CCD">
        <w:rPr>
          <w:rFonts w:eastAsia="Calibri" w:cs="Arial"/>
        </w:rPr>
        <w:t xml:space="preserve"> од вредности </w:t>
      </w:r>
      <w:r w:rsidR="00726CCD">
        <w:rPr>
          <w:rFonts w:eastAsia="Calibri" w:cs="Arial"/>
          <w:lang w:val="sr-Cyrl-RS"/>
        </w:rPr>
        <w:t>уговора</w:t>
      </w:r>
      <w:r w:rsidRPr="00714A6E">
        <w:rPr>
          <w:rFonts w:eastAsia="Calibri" w:cs="Arial"/>
        </w:rPr>
        <w:t xml:space="preserve"> (без ПДВ) са роком важења минимално </w:t>
      </w:r>
      <w:r w:rsidRPr="00714A6E">
        <w:rPr>
          <w:rFonts w:eastAsia="Calibri" w:cs="Arial"/>
          <w:b/>
        </w:rPr>
        <w:t>30 дана дужим</w:t>
      </w:r>
      <w:r w:rsidRPr="00714A6E">
        <w:rPr>
          <w:rFonts w:eastAsia="Calibri" w:cs="Arial"/>
        </w:rPr>
        <w:t xml:space="preserve">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14:paraId="385EFEFD" w14:textId="77777777" w:rsidR="00714A6E" w:rsidRPr="00714A6E" w:rsidRDefault="00714A6E" w:rsidP="00714A6E">
      <w:pPr>
        <w:numPr>
          <w:ilvl w:val="0"/>
          <w:numId w:val="46"/>
        </w:numPr>
        <w:spacing w:before="0" w:after="200" w:line="276" w:lineRule="auto"/>
        <w:contextualSpacing/>
        <w:rPr>
          <w:rFonts w:eastAsia="Calibri" w:cs="Arial"/>
        </w:rPr>
      </w:pPr>
      <w:r w:rsidRPr="00714A6E">
        <w:rPr>
          <w:rFonts w:eastAsia="Calibri" w:cs="Arial"/>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2F69027C" w14:textId="77777777" w:rsidR="00714A6E" w:rsidRPr="00714A6E" w:rsidRDefault="00714A6E" w:rsidP="00714A6E">
      <w:pPr>
        <w:numPr>
          <w:ilvl w:val="0"/>
          <w:numId w:val="46"/>
        </w:numPr>
        <w:spacing w:before="0" w:after="200" w:line="276" w:lineRule="auto"/>
        <w:contextualSpacing/>
        <w:rPr>
          <w:rFonts w:eastAsia="Calibri" w:cs="Arial"/>
        </w:rPr>
      </w:pPr>
      <w:r w:rsidRPr="00714A6E">
        <w:rPr>
          <w:rFonts w:eastAsia="Calibri" w:cs="Arial"/>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6A9108F7" w14:textId="77777777" w:rsidR="00714A6E" w:rsidRPr="00714A6E" w:rsidRDefault="00714A6E" w:rsidP="00714A6E">
      <w:pPr>
        <w:numPr>
          <w:ilvl w:val="0"/>
          <w:numId w:val="46"/>
        </w:numPr>
        <w:spacing w:before="0" w:after="200" w:line="276" w:lineRule="auto"/>
        <w:contextualSpacing/>
        <w:rPr>
          <w:rFonts w:eastAsia="Calibri" w:cs="Arial"/>
        </w:rPr>
      </w:pPr>
      <w:proofErr w:type="gramStart"/>
      <w:r w:rsidRPr="00714A6E">
        <w:rPr>
          <w:rFonts w:eastAsia="Calibri" w:cs="Arial"/>
        </w:rPr>
        <w:t>фотокопију</w:t>
      </w:r>
      <w:proofErr w:type="gramEnd"/>
      <w:r w:rsidRPr="00714A6E">
        <w:rPr>
          <w:rFonts w:eastAsia="Calibri" w:cs="Arial"/>
        </w:rPr>
        <w:t xml:space="preserve"> ОП обрасца.</w:t>
      </w:r>
    </w:p>
    <w:p w14:paraId="5911D53A" w14:textId="77777777" w:rsidR="00714A6E" w:rsidRPr="00714A6E" w:rsidRDefault="00714A6E" w:rsidP="00714A6E">
      <w:pPr>
        <w:numPr>
          <w:ilvl w:val="0"/>
          <w:numId w:val="46"/>
        </w:numPr>
        <w:spacing w:before="0" w:after="200" w:line="276" w:lineRule="auto"/>
        <w:contextualSpacing/>
        <w:rPr>
          <w:rFonts w:eastAsia="Calibri" w:cs="Arial"/>
        </w:rPr>
      </w:pPr>
      <w:r w:rsidRPr="00714A6E">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1C2E08AF" w14:textId="77777777" w:rsidR="00714A6E" w:rsidRDefault="00714A6E" w:rsidP="00714A6E">
      <w:pPr>
        <w:spacing w:before="0"/>
        <w:rPr>
          <w:rFonts w:cs="Arial"/>
          <w:lang w:val="sr-Cyrl-RS"/>
        </w:rPr>
      </w:pPr>
      <w:r w:rsidRPr="00714A6E">
        <w:rPr>
          <w:rFonts w:cs="Arial"/>
        </w:rPr>
        <w:t xml:space="preserve">Меница може бити наплаћена у случају да Продавац не буде извршавао своје уговорне обавезе у роковима и на начин предвиђен уговором. </w:t>
      </w:r>
    </w:p>
    <w:p w14:paraId="2D0FE9A8" w14:textId="77777777" w:rsidR="007F4912" w:rsidRPr="007F4912" w:rsidRDefault="007F4912" w:rsidP="00714A6E">
      <w:pPr>
        <w:spacing w:before="0"/>
        <w:rPr>
          <w:rFonts w:cs="Arial"/>
          <w:lang w:val="sr-Cyrl-RS"/>
        </w:rPr>
      </w:pPr>
    </w:p>
    <w:p w14:paraId="5683A1D4" w14:textId="77777777" w:rsidR="00343A18" w:rsidRPr="00146168" w:rsidRDefault="00343A18" w:rsidP="00146168">
      <w:pPr>
        <w:spacing w:before="0"/>
        <w:jc w:val="center"/>
        <w:rPr>
          <w:rFonts w:cs="Arial"/>
          <w:color w:val="00B050"/>
          <w:lang w:val="sr-Cyrl-RS"/>
        </w:rPr>
      </w:pPr>
      <w:r w:rsidRPr="00ED1A91">
        <w:rPr>
          <w:rFonts w:cs="Arial"/>
          <w:b/>
        </w:rPr>
        <w:t>Члан 1</w:t>
      </w:r>
      <w:r w:rsidR="00C6327E">
        <w:rPr>
          <w:rFonts w:cs="Arial"/>
          <w:b/>
          <w:lang w:val="sr-Cyrl-RS"/>
        </w:rPr>
        <w:t>1</w:t>
      </w:r>
      <w:r w:rsidRPr="00ED1A91">
        <w:rPr>
          <w:rFonts w:cs="Arial"/>
          <w:b/>
        </w:rPr>
        <w:t>.</w:t>
      </w:r>
    </w:p>
    <w:p w14:paraId="12E42D04" w14:textId="77777777" w:rsidR="00714A6E" w:rsidRPr="00714A6E" w:rsidRDefault="00714A6E" w:rsidP="00714A6E">
      <w:pPr>
        <w:spacing w:before="0"/>
        <w:rPr>
          <w:rFonts w:cs="Arial"/>
          <w:lang w:val="sr-Cyrl-RS"/>
        </w:rPr>
      </w:pPr>
      <w:r w:rsidRPr="00714A6E">
        <w:rPr>
          <w:rFonts w:cs="Arial"/>
          <w:b/>
        </w:rPr>
        <w:t>Б</w:t>
      </w:r>
      <w:r w:rsidRPr="00714A6E">
        <w:rPr>
          <w:rFonts w:cs="Arial"/>
          <w:b/>
          <w:lang w:val="sr-Cyrl-BA"/>
        </w:rPr>
        <w:t>ланко соло меница</w:t>
      </w:r>
      <w:r w:rsidRPr="00714A6E">
        <w:rPr>
          <w:rFonts w:cs="Arial"/>
          <w:b/>
        </w:rPr>
        <w:t xml:space="preserve"> за отклањање недостатака у гарантном року</w:t>
      </w:r>
    </w:p>
    <w:p w14:paraId="569FB49D" w14:textId="77777777" w:rsidR="00714A6E" w:rsidRPr="00714A6E" w:rsidRDefault="00714A6E" w:rsidP="00714A6E">
      <w:pPr>
        <w:tabs>
          <w:tab w:val="left" w:pos="567"/>
        </w:tabs>
        <w:rPr>
          <w:rFonts w:eastAsia="TimesNewRomanPSMT" w:cs="Arial"/>
          <w:b/>
          <w:bCs/>
          <w:iCs/>
        </w:rPr>
      </w:pPr>
      <w:r w:rsidRPr="00714A6E">
        <w:rPr>
          <w:rFonts w:eastAsia="TimesNewRomanPSMT" w:cs="Arial"/>
          <w:b/>
          <w:bCs/>
          <w:iCs/>
        </w:rPr>
        <w:t xml:space="preserve">Меница као гаранција </w:t>
      </w:r>
      <w:proofErr w:type="gramStart"/>
      <w:r w:rsidRPr="00714A6E">
        <w:rPr>
          <w:rFonts w:eastAsia="TimesNewRomanPSMT" w:cs="Arial"/>
          <w:b/>
          <w:bCs/>
          <w:iCs/>
        </w:rPr>
        <w:t>за  отклањање</w:t>
      </w:r>
      <w:proofErr w:type="gramEnd"/>
      <w:r w:rsidRPr="00714A6E">
        <w:rPr>
          <w:rFonts w:eastAsia="TimesNewRomanPSMT" w:cs="Arial"/>
          <w:b/>
          <w:bCs/>
          <w:iCs/>
        </w:rPr>
        <w:t xml:space="preserve"> грешака у гарантном року</w:t>
      </w:r>
    </w:p>
    <w:p w14:paraId="47E0D3C9" w14:textId="77777777" w:rsidR="00714A6E" w:rsidRPr="00714A6E" w:rsidRDefault="00714A6E" w:rsidP="00714A6E">
      <w:pPr>
        <w:tabs>
          <w:tab w:val="left" w:pos="567"/>
        </w:tabs>
        <w:spacing w:before="0"/>
        <w:rPr>
          <w:rFonts w:eastAsia="TimesNewRomanPSMT" w:cs="Arial"/>
          <w:iCs/>
        </w:rPr>
      </w:pPr>
      <w:r w:rsidRPr="00714A6E">
        <w:rPr>
          <w:rFonts w:eastAsia="TimesNewRomanPSMT" w:cs="Arial"/>
          <w:iCs/>
        </w:rPr>
        <w:t>Продавац је обавезан да Купцу у тренутку примопредаје предмета уговора / последње транше или најкасније 5 дана пре истека средства финансијског обезбеђења за добро извршење посла,</w:t>
      </w:r>
      <w:r w:rsidRPr="00714A6E">
        <w:rPr>
          <w:rFonts w:eastAsia="TimesNewRomanPSMT" w:cs="Arial"/>
          <w:iCs/>
          <w:lang w:val="sr-Cyrl-RS"/>
        </w:rPr>
        <w:t xml:space="preserve"> </w:t>
      </w:r>
      <w:r w:rsidRPr="00714A6E">
        <w:rPr>
          <w:rFonts w:eastAsia="TimesNewRomanPSMT" w:cs="Arial"/>
          <w:iCs/>
        </w:rPr>
        <w:t>достави:</w:t>
      </w:r>
    </w:p>
    <w:p w14:paraId="17299D50" w14:textId="77777777" w:rsidR="00714A6E" w:rsidRPr="00714A6E" w:rsidRDefault="00714A6E" w:rsidP="00714A6E">
      <w:pPr>
        <w:numPr>
          <w:ilvl w:val="0"/>
          <w:numId w:val="47"/>
        </w:numPr>
        <w:tabs>
          <w:tab w:val="left" w:pos="567"/>
        </w:tabs>
        <w:spacing w:before="0"/>
        <w:rPr>
          <w:rFonts w:eastAsia="TimesNewRomanPSMT" w:cs="Arial"/>
          <w:iCs/>
        </w:rPr>
      </w:pPr>
      <w:r w:rsidRPr="00714A6E">
        <w:rPr>
          <w:rFonts w:eastAsia="TimesNewRomanPSMT" w:cs="Arial"/>
          <w:iCs/>
        </w:rPr>
        <w:t>бланко сопствену меницу за отклањање недостатака у гарантном року која је:</w:t>
      </w:r>
    </w:p>
    <w:p w14:paraId="3284D0FE" w14:textId="77777777" w:rsidR="00714A6E" w:rsidRPr="00714A6E" w:rsidRDefault="00714A6E" w:rsidP="00714A6E">
      <w:pPr>
        <w:numPr>
          <w:ilvl w:val="0"/>
          <w:numId w:val="12"/>
        </w:numPr>
        <w:ind w:left="1710"/>
        <w:rPr>
          <w:rFonts w:cs="Arial"/>
        </w:rPr>
      </w:pPr>
      <w:r w:rsidRPr="00714A6E">
        <w:rPr>
          <w:rFonts w:cs="Arial"/>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14:paraId="2C526C54" w14:textId="77777777" w:rsidR="00714A6E" w:rsidRPr="00714A6E" w:rsidRDefault="00714A6E" w:rsidP="00714A6E">
      <w:pPr>
        <w:numPr>
          <w:ilvl w:val="0"/>
          <w:numId w:val="12"/>
        </w:numPr>
        <w:ind w:left="1710"/>
        <w:rPr>
          <w:rFonts w:cs="Arial"/>
        </w:rPr>
      </w:pPr>
      <w:r w:rsidRPr="00714A6E">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w:t>
      </w:r>
      <w:proofErr w:type="gramStart"/>
      <w:r w:rsidRPr="00714A6E">
        <w:rPr>
          <w:rFonts w:cs="Arial"/>
        </w:rPr>
        <w:t>“ бр</w:t>
      </w:r>
      <w:proofErr w:type="gramEnd"/>
      <w:r w:rsidRPr="00714A6E">
        <w:rPr>
          <w:rFonts w:cs="Arial"/>
        </w:rPr>
        <w:t>.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14:paraId="71129400" w14:textId="77777777" w:rsidR="00714A6E" w:rsidRPr="00714A6E" w:rsidRDefault="00714A6E" w:rsidP="00714A6E">
      <w:pPr>
        <w:numPr>
          <w:ilvl w:val="0"/>
          <w:numId w:val="47"/>
        </w:numPr>
        <w:tabs>
          <w:tab w:val="left" w:pos="567"/>
        </w:tabs>
        <w:spacing w:before="0"/>
        <w:rPr>
          <w:rFonts w:eastAsia="TimesNewRomanPSMT" w:cs="Arial"/>
          <w:iCs/>
        </w:rPr>
      </w:pPr>
      <w:r w:rsidRPr="00714A6E">
        <w:rPr>
          <w:rFonts w:eastAsia="TimesNewRomanPSMT" w:cs="Arial"/>
          <w:iCs/>
        </w:rPr>
        <w:t xml:space="preserve">Менично писмо – овлашћење којим Продавац овлашћује Купца да може наплатити меницу  на износ од 5% од вредности уговора (без ПДВ-а) са роком важења минимално 30 дана дужим од гарантног рока, с тим да евентуални продужетак рока </w:t>
      </w:r>
      <w:r w:rsidRPr="00714A6E">
        <w:rPr>
          <w:rFonts w:eastAsia="TimesNewRomanPSMT" w:cs="Arial"/>
          <w:iCs/>
        </w:rPr>
        <w:lastRenderedPageBreak/>
        <w:t xml:space="preserve">важења уговора има за последицу и продужење рока важења менице и меничног овлашћења, </w:t>
      </w:r>
    </w:p>
    <w:p w14:paraId="70C4BAC2" w14:textId="77777777" w:rsidR="00714A6E" w:rsidRPr="00714A6E" w:rsidRDefault="00714A6E" w:rsidP="00714A6E">
      <w:pPr>
        <w:numPr>
          <w:ilvl w:val="0"/>
          <w:numId w:val="47"/>
        </w:numPr>
        <w:tabs>
          <w:tab w:val="left" w:pos="567"/>
        </w:tabs>
        <w:spacing w:before="0"/>
        <w:rPr>
          <w:rFonts w:eastAsia="TimesNewRomanPSMT" w:cs="Arial"/>
          <w:iCs/>
        </w:rPr>
      </w:pPr>
      <w:r w:rsidRPr="00714A6E">
        <w:rPr>
          <w:rFonts w:eastAsia="TimesNewRomanPSMT" w:cs="Arial"/>
          <w:iC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14:paraId="463DA0EF" w14:textId="77777777" w:rsidR="00714A6E" w:rsidRPr="00714A6E" w:rsidRDefault="00714A6E" w:rsidP="00714A6E">
      <w:pPr>
        <w:numPr>
          <w:ilvl w:val="0"/>
          <w:numId w:val="47"/>
        </w:numPr>
        <w:tabs>
          <w:tab w:val="left" w:pos="567"/>
        </w:tabs>
        <w:spacing w:before="0"/>
        <w:rPr>
          <w:rFonts w:eastAsia="TimesNewRomanPSMT" w:cs="Arial"/>
          <w:iCs/>
        </w:rPr>
      </w:pPr>
      <w:r w:rsidRPr="00714A6E">
        <w:rPr>
          <w:rFonts w:eastAsia="TimesNewRomanPSMT" w:cs="Arial"/>
          <w:iC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14:paraId="4553BF6D" w14:textId="77777777" w:rsidR="00714A6E" w:rsidRPr="00714A6E" w:rsidRDefault="00714A6E" w:rsidP="00714A6E">
      <w:pPr>
        <w:numPr>
          <w:ilvl w:val="0"/>
          <w:numId w:val="47"/>
        </w:numPr>
        <w:tabs>
          <w:tab w:val="left" w:pos="567"/>
        </w:tabs>
        <w:spacing w:before="0"/>
        <w:rPr>
          <w:rFonts w:eastAsia="TimesNewRomanPSMT" w:cs="Arial"/>
          <w:iCs/>
        </w:rPr>
      </w:pPr>
      <w:proofErr w:type="gramStart"/>
      <w:r w:rsidRPr="00714A6E">
        <w:rPr>
          <w:rFonts w:eastAsia="TimesNewRomanPSMT" w:cs="Arial"/>
          <w:iCs/>
        </w:rPr>
        <w:t>фотокопију</w:t>
      </w:r>
      <w:proofErr w:type="gramEnd"/>
      <w:r w:rsidRPr="00714A6E">
        <w:rPr>
          <w:rFonts w:eastAsia="TimesNewRomanPSMT" w:cs="Arial"/>
          <w:iCs/>
        </w:rPr>
        <w:t xml:space="preserve"> ОП обрасца.</w:t>
      </w:r>
    </w:p>
    <w:p w14:paraId="38E380D4" w14:textId="77777777" w:rsidR="00714A6E" w:rsidRPr="00714A6E" w:rsidRDefault="00714A6E" w:rsidP="00714A6E">
      <w:pPr>
        <w:numPr>
          <w:ilvl w:val="0"/>
          <w:numId w:val="47"/>
        </w:numPr>
        <w:tabs>
          <w:tab w:val="left" w:pos="567"/>
        </w:tabs>
        <w:spacing w:before="0"/>
        <w:rPr>
          <w:rFonts w:eastAsia="TimesNewRomanPSMT" w:cs="Arial"/>
          <w:iCs/>
        </w:rPr>
      </w:pPr>
      <w:r w:rsidRPr="00714A6E">
        <w:rPr>
          <w:rFonts w:eastAsia="TimesNewRomanPSMT" w:cs="Arial"/>
          <w:iC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14:paraId="0AD222C1" w14:textId="77777777" w:rsidR="00714A6E" w:rsidRPr="00714A6E" w:rsidRDefault="00714A6E" w:rsidP="00714A6E">
      <w:pPr>
        <w:tabs>
          <w:tab w:val="left" w:pos="567"/>
        </w:tabs>
        <w:spacing w:before="0"/>
        <w:rPr>
          <w:rFonts w:eastAsia="TimesNewRomanPSMT" w:cs="Arial"/>
          <w:iCs/>
        </w:rPr>
      </w:pPr>
      <w:r w:rsidRPr="00714A6E">
        <w:rPr>
          <w:rFonts w:eastAsia="TimesNewRomanPSMT" w:cs="Arial"/>
          <w:iCs/>
        </w:rPr>
        <w:t xml:space="preserve">Меница може бити наплаћена у случају да Продавац не отклони недостатке у гарантном року. </w:t>
      </w:r>
    </w:p>
    <w:p w14:paraId="3A8C0282" w14:textId="77777777" w:rsidR="00714A6E" w:rsidRPr="00714A6E" w:rsidRDefault="00714A6E" w:rsidP="00714A6E">
      <w:pPr>
        <w:tabs>
          <w:tab w:val="left" w:pos="567"/>
        </w:tabs>
        <w:rPr>
          <w:rFonts w:eastAsia="TimesNewRomanPSMT" w:cs="Arial"/>
          <w:iCs/>
        </w:rPr>
      </w:pPr>
      <w:r w:rsidRPr="00714A6E">
        <w:rPr>
          <w:rFonts w:eastAsia="TimesNewRomanPSMT" w:cs="Arial"/>
          <w:iCs/>
        </w:rPr>
        <w:t xml:space="preserve">Уколико се средство финансијског обезбеђења не достави у уговореном року, Купац има </w:t>
      </w:r>
      <w:proofErr w:type="gramStart"/>
      <w:r w:rsidRPr="00714A6E">
        <w:rPr>
          <w:rFonts w:eastAsia="TimesNewRomanPSMT" w:cs="Arial"/>
          <w:iCs/>
        </w:rPr>
        <w:t>право  да</w:t>
      </w:r>
      <w:proofErr w:type="gramEnd"/>
      <w:r w:rsidRPr="00714A6E">
        <w:rPr>
          <w:rFonts w:eastAsia="TimesNewRomanPSMT" w:cs="Arial"/>
          <w:iCs/>
        </w:rPr>
        <w:t xml:space="preserve"> наплати средство финанасијског обезбеђења</w:t>
      </w:r>
      <w:r w:rsidR="00786386">
        <w:rPr>
          <w:rFonts w:eastAsia="TimesNewRomanPSMT" w:cs="Arial"/>
          <w:iCs/>
          <w:lang w:val="sr-Cyrl-RS"/>
        </w:rPr>
        <w:t>, меницу</w:t>
      </w:r>
      <w:r w:rsidRPr="00714A6E">
        <w:rPr>
          <w:rFonts w:eastAsia="TimesNewRomanPSMT" w:cs="Arial"/>
          <w:iCs/>
        </w:rPr>
        <w:t xml:space="preserve"> за добро извршење посла.</w:t>
      </w:r>
    </w:p>
    <w:p w14:paraId="2848F824" w14:textId="77777777" w:rsidR="00243D94" w:rsidRPr="00243D94" w:rsidRDefault="00243D94" w:rsidP="00343A18">
      <w:pPr>
        <w:pStyle w:val="KDParagraf"/>
        <w:spacing w:before="0"/>
        <w:rPr>
          <w:rFonts w:cs="Arial"/>
          <w:color w:val="00B0F0"/>
          <w:lang w:val="sr-Cyrl-RS"/>
        </w:rPr>
      </w:pPr>
    </w:p>
    <w:p w14:paraId="1264386D" w14:textId="77777777" w:rsidR="00343A18" w:rsidRPr="00F10346" w:rsidRDefault="00343A18" w:rsidP="00343A18">
      <w:pPr>
        <w:spacing w:before="0"/>
        <w:rPr>
          <w:rFonts w:cs="Arial"/>
          <w:b/>
        </w:rPr>
      </w:pPr>
      <w:r w:rsidRPr="00F10346">
        <w:rPr>
          <w:rFonts w:cs="Arial"/>
          <w:b/>
        </w:rPr>
        <w:t>УГОВОРНА КАЗНА ЗБОГ ЗАКАШЊЕЊА У ИСПОРУЦИ</w:t>
      </w:r>
    </w:p>
    <w:p w14:paraId="29D55BAE" w14:textId="77777777" w:rsidR="00343A18" w:rsidRPr="00F10346" w:rsidRDefault="00343A18" w:rsidP="00343A18">
      <w:pPr>
        <w:spacing w:before="0"/>
        <w:jc w:val="center"/>
        <w:rPr>
          <w:rFonts w:cs="Arial"/>
          <w:b/>
        </w:rPr>
      </w:pPr>
      <w:r w:rsidRPr="00F10346">
        <w:rPr>
          <w:rFonts w:cs="Arial"/>
          <w:b/>
        </w:rPr>
        <w:t>Члан 1</w:t>
      </w:r>
      <w:r w:rsidR="00C6327E">
        <w:rPr>
          <w:rFonts w:cs="Arial"/>
          <w:b/>
          <w:lang w:val="sr-Cyrl-RS"/>
        </w:rPr>
        <w:t>2</w:t>
      </w:r>
      <w:r w:rsidRPr="00F10346">
        <w:rPr>
          <w:rFonts w:cs="Arial"/>
          <w:b/>
        </w:rPr>
        <w:t>.</w:t>
      </w:r>
    </w:p>
    <w:p w14:paraId="792AF0E2" w14:textId="77777777" w:rsidR="00343A18" w:rsidRPr="00F10346" w:rsidRDefault="00343A18" w:rsidP="00343A18">
      <w:pPr>
        <w:tabs>
          <w:tab w:val="left" w:pos="9090"/>
        </w:tabs>
        <w:rPr>
          <w:rFonts w:cs="Arial"/>
          <w:bCs/>
          <w:lang w:val="sr-Cyrl-CS"/>
        </w:rPr>
      </w:pPr>
      <w:r w:rsidRPr="00F10346">
        <w:rPr>
          <w:rFonts w:cs="Arial"/>
          <w:bCs/>
          <w:lang w:val="sr-Cyrl-CS"/>
        </w:rPr>
        <w:t>Уколико Продавац не испуни своје обавезе или не испоручи добр</w:t>
      </w:r>
      <w:r w:rsidRPr="00F10346">
        <w:rPr>
          <w:rFonts w:cs="Arial"/>
          <w:bCs/>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14:paraId="7F6803A9" w14:textId="77777777" w:rsidR="00343A18" w:rsidRPr="00243D94" w:rsidRDefault="00343A18" w:rsidP="00343A18">
      <w:pPr>
        <w:tabs>
          <w:tab w:val="left" w:pos="9090"/>
        </w:tabs>
        <w:rPr>
          <w:rFonts w:cs="Arial"/>
        </w:rPr>
      </w:pPr>
      <w:r w:rsidRPr="00243D94">
        <w:rPr>
          <w:rFonts w:cs="Arial"/>
          <w:bCs/>
        </w:rPr>
        <w:t>Уговорна казна се обрачунава од првог дана од истека уговореног рока испоруке из члана 5</w:t>
      </w:r>
      <w:r w:rsidRPr="00243D94">
        <w:rPr>
          <w:rFonts w:cs="Arial"/>
          <w:bCs/>
          <w:lang w:val="sr-Latn-CS"/>
        </w:rPr>
        <w:t>.</w:t>
      </w:r>
      <w:r w:rsidRPr="00243D94">
        <w:rPr>
          <w:rFonts w:cs="Arial"/>
          <w:bCs/>
        </w:rPr>
        <w:t xml:space="preserve"> овог Уговора и износи 0,5% уговорене вредности неиспоручених добара дневно, а највише до 10% укупно уговорене вредности добара,</w:t>
      </w:r>
      <w:r w:rsidRPr="00243D94">
        <w:rPr>
          <w:rFonts w:cs="Arial"/>
        </w:rPr>
        <w:t>без пореза на додату вредност.</w:t>
      </w:r>
    </w:p>
    <w:p w14:paraId="54616A72" w14:textId="77777777" w:rsidR="00343A18" w:rsidRPr="00243D94" w:rsidRDefault="00343A18" w:rsidP="00343A18">
      <w:pPr>
        <w:tabs>
          <w:tab w:val="left" w:pos="9090"/>
        </w:tabs>
        <w:rPr>
          <w:rFonts w:cs="Arial"/>
        </w:rPr>
      </w:pPr>
      <w:r w:rsidRPr="00243D94">
        <w:rPr>
          <w:rFonts w:cs="Arial"/>
          <w:bCs/>
        </w:rPr>
        <w:t>Плаћање уговорне казне</w:t>
      </w:r>
      <w:r w:rsidRPr="00243D94">
        <w:rPr>
          <w:rFonts w:cs="Arial"/>
        </w:rPr>
        <w:t xml:space="preserve">, из става 1. </w:t>
      </w:r>
      <w:proofErr w:type="gramStart"/>
      <w:r w:rsidRPr="00243D94">
        <w:rPr>
          <w:rFonts w:cs="Arial"/>
        </w:rPr>
        <w:t>овог</w:t>
      </w:r>
      <w:proofErr w:type="gramEnd"/>
      <w:r w:rsidRPr="00243D94">
        <w:rPr>
          <w:rFonts w:cs="Arial"/>
        </w:rPr>
        <w:t xml:space="preserve"> члана,  дoспeвa у рoку до 45(четрдесетпет) дaнa oд дaнa</w:t>
      </w:r>
      <w:r w:rsidR="00597EC4" w:rsidRPr="00243D94">
        <w:rPr>
          <w:rFonts w:cs="Arial"/>
        </w:rPr>
        <w:t xml:space="preserve"> пријема од стране Продавца</w:t>
      </w:r>
      <w:r w:rsidRPr="00243D94">
        <w:rPr>
          <w:rFonts w:cs="Arial"/>
        </w:rPr>
        <w:t xml:space="preserve"> </w:t>
      </w:r>
      <w:r w:rsidR="000E0FC1" w:rsidRPr="00243D94">
        <w:rPr>
          <w:rFonts w:cs="Arial"/>
        </w:rPr>
        <w:t>рачун</w:t>
      </w:r>
      <w:r w:rsidR="00597EC4" w:rsidRPr="00243D94">
        <w:rPr>
          <w:rFonts w:cs="Arial"/>
        </w:rPr>
        <w:t>а</w:t>
      </w:r>
      <w:r w:rsidR="000E0FC1" w:rsidRPr="00243D94">
        <w:rPr>
          <w:rFonts w:cs="Arial"/>
        </w:rPr>
        <w:t xml:space="preserve"> </w:t>
      </w:r>
      <w:r w:rsidRPr="00243D94">
        <w:rPr>
          <w:rFonts w:cs="Arial"/>
          <w:bCs/>
        </w:rPr>
        <w:t>Купца</w:t>
      </w:r>
      <w:r w:rsidR="00597EC4" w:rsidRPr="00243D94">
        <w:rPr>
          <w:rFonts w:cs="Arial"/>
          <w:bCs/>
        </w:rPr>
        <w:t xml:space="preserve"> </w:t>
      </w:r>
      <w:r w:rsidRPr="00243D94">
        <w:rPr>
          <w:rFonts w:cs="Arial"/>
        </w:rPr>
        <w:t>испостављен</w:t>
      </w:r>
      <w:r w:rsidR="00597EC4" w:rsidRPr="00243D94">
        <w:rPr>
          <w:rFonts w:cs="Arial"/>
        </w:rPr>
        <w:t>их</w:t>
      </w:r>
      <w:r w:rsidRPr="00243D94">
        <w:rPr>
          <w:rFonts w:cs="Arial"/>
        </w:rPr>
        <w:t xml:space="preserve"> по овом основу.</w:t>
      </w:r>
    </w:p>
    <w:p w14:paraId="383D8197" w14:textId="77777777" w:rsidR="00343A18" w:rsidRPr="00F10346" w:rsidRDefault="00343A18" w:rsidP="00343A18">
      <w:pPr>
        <w:tabs>
          <w:tab w:val="left" w:pos="9090"/>
        </w:tabs>
        <w:rPr>
          <w:rFonts w:cs="Arial"/>
          <w:bCs/>
        </w:rPr>
      </w:pPr>
      <w:r w:rsidRPr="00243D94">
        <w:rPr>
          <w:rFonts w:cs="Arial"/>
          <w:bCs/>
          <w:lang w:val="sr-Cyrl-CS"/>
        </w:rPr>
        <w:t xml:space="preserve">У случају закашњења са испоруком дужег од 20 (двадесет) дана, </w:t>
      </w:r>
      <w:r w:rsidRPr="00243D94">
        <w:rPr>
          <w:rFonts w:cs="Arial"/>
          <w:bCs/>
        </w:rPr>
        <w:t>Купац</w:t>
      </w:r>
      <w:r w:rsidRPr="00243D94">
        <w:rPr>
          <w:rFonts w:cs="Arial"/>
          <w:bCs/>
          <w:lang w:val="sr-Cyrl-CS"/>
        </w:rPr>
        <w:t xml:space="preserve"> има право да једнострано раскине овај Уговор и од Продавца захтева накнаду штете и</w:t>
      </w:r>
      <w:r w:rsidRPr="00F10346">
        <w:rPr>
          <w:rFonts w:cs="Arial"/>
          <w:bCs/>
          <w:lang w:val="sr-Cyrl-CS"/>
        </w:rPr>
        <w:t xml:space="preserve"> измакле добити. </w:t>
      </w:r>
    </w:p>
    <w:p w14:paraId="2AA14018" w14:textId="77777777" w:rsidR="00343A18" w:rsidRPr="00F10346" w:rsidRDefault="00343A18" w:rsidP="00343A18">
      <w:pPr>
        <w:pStyle w:val="KDParagraf"/>
        <w:spacing w:before="0"/>
        <w:rPr>
          <w:rFonts w:cs="Arial"/>
        </w:rPr>
      </w:pPr>
    </w:p>
    <w:p w14:paraId="0724A214" w14:textId="77777777" w:rsidR="00343A18" w:rsidRPr="00F10346" w:rsidRDefault="00343A18" w:rsidP="00343A18">
      <w:pPr>
        <w:autoSpaceDE w:val="0"/>
        <w:autoSpaceDN w:val="0"/>
        <w:adjustRightInd w:val="0"/>
        <w:spacing w:before="0"/>
        <w:rPr>
          <w:rFonts w:cs="Arial"/>
          <w:b/>
        </w:rPr>
      </w:pPr>
      <w:r w:rsidRPr="00F10346">
        <w:rPr>
          <w:rFonts w:cs="Arial"/>
          <w:b/>
        </w:rPr>
        <w:t xml:space="preserve">ВИША СИЛА </w:t>
      </w:r>
    </w:p>
    <w:p w14:paraId="236A8613" w14:textId="77777777" w:rsidR="00343A18" w:rsidRPr="00F10346" w:rsidRDefault="00343A18" w:rsidP="00343A18">
      <w:pPr>
        <w:autoSpaceDE w:val="0"/>
        <w:autoSpaceDN w:val="0"/>
        <w:adjustRightInd w:val="0"/>
        <w:spacing w:before="0"/>
        <w:jc w:val="center"/>
        <w:rPr>
          <w:rFonts w:cs="Arial"/>
          <w:b/>
        </w:rPr>
      </w:pPr>
      <w:r w:rsidRPr="00F10346">
        <w:rPr>
          <w:rFonts w:cs="Arial"/>
          <w:b/>
        </w:rPr>
        <w:t>Члан 1</w:t>
      </w:r>
      <w:r w:rsidR="00C6327E">
        <w:rPr>
          <w:rFonts w:cs="Arial"/>
          <w:b/>
          <w:lang w:val="sr-Cyrl-RS"/>
        </w:rPr>
        <w:t>3</w:t>
      </w:r>
      <w:r w:rsidRPr="00F10346">
        <w:rPr>
          <w:rFonts w:cs="Arial"/>
          <w:b/>
        </w:rPr>
        <w:t>.</w:t>
      </w:r>
    </w:p>
    <w:p w14:paraId="48A65234" w14:textId="77777777" w:rsidR="00714A6E" w:rsidRPr="00714A6E" w:rsidRDefault="00714A6E" w:rsidP="00714A6E">
      <w:pPr>
        <w:tabs>
          <w:tab w:val="left" w:pos="1512"/>
          <w:tab w:val="left" w:pos="9090"/>
        </w:tabs>
        <w:rPr>
          <w:rFonts w:cs="Arial"/>
        </w:rPr>
      </w:pPr>
      <w:r w:rsidRPr="00714A6E">
        <w:rPr>
          <w:rFonts w:cs="Arial"/>
        </w:rPr>
        <w:t xml:space="preserve">Дејство више силе се сматра за случај који ослобађа од одговорности за извршавање свих или неких уговорених обавеза и </w:t>
      </w:r>
      <w:r w:rsidRPr="00714A6E">
        <w:rPr>
          <w:rFonts w:cs="Arial"/>
          <w:lang w:val="sr-Cyrl-CS"/>
        </w:rPr>
        <w:t>за</w:t>
      </w:r>
      <w:r w:rsidRPr="00714A6E">
        <w:rPr>
          <w:rFonts w:cs="Arial"/>
        </w:rPr>
        <w:t xml:space="preserve"> накнаду штете за делимично или потпуно неизвршење уговорених обавеза</w:t>
      </w:r>
      <w:proofErr w:type="gramStart"/>
      <w:r w:rsidRPr="00714A6E">
        <w:rPr>
          <w:rFonts w:cs="Arial"/>
          <w:lang w:val="sr-Cyrl-CS"/>
        </w:rPr>
        <w:t>,за</w:t>
      </w:r>
      <w:r w:rsidRPr="00714A6E">
        <w:rPr>
          <w:rFonts w:cs="Arial"/>
        </w:rPr>
        <w:t>ону</w:t>
      </w:r>
      <w:proofErr w:type="gramEnd"/>
      <w:r w:rsidRPr="00714A6E">
        <w:rPr>
          <w:rFonts w:cs="Arial"/>
        </w:rPr>
        <w:t xml:space="preserve">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714A6E">
        <w:rPr>
          <w:rFonts w:cs="Arial"/>
          <w:lang w:val="sr-Cyrl-CS"/>
        </w:rPr>
        <w:t>,</w:t>
      </w:r>
      <w:r w:rsidRPr="00714A6E">
        <w:rPr>
          <w:rFonts w:cs="Arial"/>
        </w:rPr>
        <w:t xml:space="preserve"> одлаже се за време њеног трајања. </w:t>
      </w:r>
    </w:p>
    <w:p w14:paraId="2FAC83C9" w14:textId="77777777" w:rsidR="00714A6E" w:rsidRPr="00714A6E" w:rsidRDefault="00714A6E" w:rsidP="00714A6E">
      <w:pPr>
        <w:tabs>
          <w:tab w:val="left" w:pos="1512"/>
          <w:tab w:val="left" w:pos="9090"/>
        </w:tabs>
        <w:rPr>
          <w:rFonts w:cs="Arial"/>
          <w:lang w:val="hr-HR"/>
        </w:rPr>
      </w:pPr>
      <w:r w:rsidRPr="00714A6E">
        <w:rPr>
          <w:rFonts w:cs="Arial"/>
        </w:rPr>
        <w:t>Уговорна страна којој је извршавање уговорних обавеза онемогућено услед дејства више силе је у обавези да одмах</w:t>
      </w:r>
      <w:r w:rsidRPr="00714A6E">
        <w:rPr>
          <w:rFonts w:cs="Arial"/>
          <w:lang w:val="hr-HR"/>
        </w:rPr>
        <w:t xml:space="preserve">, </w:t>
      </w:r>
      <w:r w:rsidRPr="00714A6E">
        <w:rPr>
          <w:rFonts w:cs="Arial"/>
        </w:rPr>
        <w:t>без одлагања</w:t>
      </w:r>
      <w:r w:rsidRPr="00714A6E">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714A6E">
        <w:rPr>
          <w:rFonts w:cs="Arial"/>
        </w:rPr>
        <w:lastRenderedPageBreak/>
        <w:t>страну о настанку</w:t>
      </w:r>
      <w:r w:rsidRPr="00714A6E">
        <w:rPr>
          <w:rFonts w:cs="Arial"/>
          <w:lang w:val="hr-HR"/>
        </w:rPr>
        <w:t xml:space="preserve"> више силе</w:t>
      </w:r>
      <w:r w:rsidRPr="00714A6E">
        <w:rPr>
          <w:rFonts w:cs="Arial"/>
        </w:rPr>
        <w:t xml:space="preserve"> и њеном процењеном или очекиваном трајању</w:t>
      </w:r>
      <w:r w:rsidRPr="00714A6E">
        <w:rPr>
          <w:rFonts w:cs="Arial"/>
          <w:lang w:val="hr-HR"/>
        </w:rPr>
        <w:t>, уз достављање доказа о постојању више силе.</w:t>
      </w:r>
    </w:p>
    <w:p w14:paraId="08488945" w14:textId="77777777" w:rsidR="00714A6E" w:rsidRPr="00714A6E" w:rsidRDefault="00714A6E" w:rsidP="00714A6E">
      <w:pPr>
        <w:tabs>
          <w:tab w:val="left" w:pos="1512"/>
          <w:tab w:val="left" w:pos="9090"/>
        </w:tabs>
        <w:rPr>
          <w:rFonts w:cs="Arial"/>
        </w:rPr>
      </w:pPr>
      <w:r w:rsidRPr="00714A6E">
        <w:rPr>
          <w:rFonts w:cs="Arial"/>
        </w:rPr>
        <w:t>За време трајања више силе свака Уговорна страна сноси своје трошкове</w:t>
      </w:r>
      <w:r w:rsidRPr="00714A6E">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714A6E">
        <w:rPr>
          <w:rFonts w:cs="Arial"/>
        </w:rPr>
        <w:t>.</w:t>
      </w:r>
    </w:p>
    <w:p w14:paraId="61C6C7F9" w14:textId="77777777" w:rsidR="00714A6E" w:rsidRDefault="00714A6E" w:rsidP="00714A6E">
      <w:pPr>
        <w:tabs>
          <w:tab w:val="left" w:pos="1512"/>
          <w:tab w:val="left" w:pos="9090"/>
        </w:tabs>
        <w:rPr>
          <w:rFonts w:cs="Arial"/>
          <w:lang w:val="sr-Cyrl-RS"/>
        </w:rPr>
      </w:pPr>
      <w:r w:rsidRPr="00714A6E">
        <w:rPr>
          <w:rFonts w:cs="Arial"/>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714A6E">
        <w:rPr>
          <w:rFonts w:cs="Arial"/>
          <w:lang w:val="sr-Cyrl-CS"/>
        </w:rPr>
        <w:t xml:space="preserve">по овом основу – </w:t>
      </w:r>
      <w:r w:rsidRPr="00714A6E">
        <w:rPr>
          <w:rFonts w:cs="Arial"/>
        </w:rPr>
        <w:t>ни једна од Уговорних страна не стиче право на накнаду било какве штете.</w:t>
      </w:r>
    </w:p>
    <w:p w14:paraId="21F2863B" w14:textId="77777777" w:rsidR="00343A18" w:rsidRPr="00F10346" w:rsidRDefault="00343A18" w:rsidP="00343A18">
      <w:pPr>
        <w:pStyle w:val="KDParagraf"/>
        <w:spacing w:before="0"/>
        <w:rPr>
          <w:rFonts w:cs="Arial"/>
          <w:b/>
        </w:rPr>
      </w:pPr>
    </w:p>
    <w:p w14:paraId="7014590D" w14:textId="77777777" w:rsidR="00343A18" w:rsidRPr="00F10346" w:rsidRDefault="00343A18" w:rsidP="00343A18">
      <w:pPr>
        <w:spacing w:before="0"/>
        <w:rPr>
          <w:rFonts w:cs="Arial"/>
          <w:b/>
        </w:rPr>
      </w:pPr>
      <w:r w:rsidRPr="00F10346">
        <w:rPr>
          <w:rFonts w:cs="Arial"/>
          <w:b/>
        </w:rPr>
        <w:t>РАСКИД УГОВОРА</w:t>
      </w:r>
    </w:p>
    <w:p w14:paraId="57A93CD6" w14:textId="77777777" w:rsidR="00343A18" w:rsidRPr="00F10346" w:rsidRDefault="00343A18" w:rsidP="00343A18">
      <w:pPr>
        <w:spacing w:before="0"/>
        <w:jc w:val="center"/>
        <w:rPr>
          <w:rFonts w:cs="Arial"/>
        </w:rPr>
      </w:pPr>
      <w:r w:rsidRPr="00F10346">
        <w:rPr>
          <w:rFonts w:cs="Arial"/>
          <w:b/>
        </w:rPr>
        <w:t>Члан 1</w:t>
      </w:r>
      <w:r w:rsidR="00C6327E">
        <w:rPr>
          <w:rFonts w:cs="Arial"/>
          <w:b/>
          <w:lang w:val="sr-Cyrl-RS"/>
        </w:rPr>
        <w:t>4</w:t>
      </w:r>
      <w:r w:rsidRPr="00F10346">
        <w:rPr>
          <w:rFonts w:cs="Arial"/>
          <w:b/>
        </w:rPr>
        <w:t>.</w:t>
      </w:r>
    </w:p>
    <w:p w14:paraId="128FB3FD" w14:textId="77777777" w:rsidR="00343A18" w:rsidRPr="00F10346" w:rsidRDefault="00343A18" w:rsidP="00343A18">
      <w:pPr>
        <w:tabs>
          <w:tab w:val="left" w:pos="9090"/>
        </w:tabs>
        <w:rPr>
          <w:rFonts w:cs="Arial"/>
          <w:bCs/>
          <w:lang w:val="sr-Cyrl-CS"/>
        </w:rPr>
      </w:pPr>
      <w:r w:rsidRPr="00F10346">
        <w:rPr>
          <w:rFonts w:cs="Arial"/>
          <w:bCs/>
          <w:lang w:val="sr-Cyrl-CS"/>
        </w:rPr>
        <w:t>Ако Продавац</w:t>
      </w:r>
      <w:r w:rsidR="000E0FC1" w:rsidRPr="00F10346">
        <w:rPr>
          <w:rFonts w:cs="Arial"/>
          <w:bCs/>
          <w:lang w:val="sr-Cyrl-CS"/>
        </w:rPr>
        <w:t xml:space="preserve"> не испуни</w:t>
      </w:r>
      <w:r w:rsidRPr="00F10346">
        <w:rPr>
          <w:rFonts w:cs="Arial"/>
          <w:bCs/>
          <w:lang w:val="sr-Cyrl-CS"/>
        </w:rPr>
        <w:t xml:space="preserve"> овај Уговор, или ако не буде квалитетно и о року</w:t>
      </w:r>
      <w:r w:rsidR="000E0FC1" w:rsidRPr="00F10346">
        <w:rPr>
          <w:rFonts w:cs="Arial"/>
          <w:bCs/>
          <w:lang w:val="sr-Cyrl-CS"/>
        </w:rPr>
        <w:t xml:space="preserve"> испуњавао своје обавезе </w:t>
      </w:r>
      <w:r w:rsidRPr="00F10346">
        <w:rPr>
          <w:rFonts w:cs="Arial"/>
          <w:bCs/>
          <w:lang w:val="sr-Cyrl-CS"/>
        </w:rPr>
        <w:t xml:space="preserve">,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sidR="00597EC4">
        <w:rPr>
          <w:rFonts w:cs="Arial"/>
          <w:lang w:val="sr-Cyrl-CS"/>
        </w:rPr>
        <w:t xml:space="preserve"> </w:t>
      </w:r>
      <w:r w:rsidRPr="00F10346">
        <w:rPr>
          <w:rFonts w:cs="Arial"/>
          <w:bCs/>
          <w:lang w:val="sr-Cyrl-CS"/>
        </w:rPr>
        <w:t>има право да констатује непоштовање одредби Уговора и о томе достави Продавцу писану опомену.</w:t>
      </w:r>
    </w:p>
    <w:p w14:paraId="2DF8A703" w14:textId="77777777" w:rsidR="00343A18" w:rsidRPr="00F10346" w:rsidRDefault="00343A18" w:rsidP="00343A18">
      <w:pPr>
        <w:tabs>
          <w:tab w:val="left" w:pos="9090"/>
        </w:tabs>
        <w:rPr>
          <w:rFonts w:cs="Arial"/>
          <w:bCs/>
          <w:lang w:val="sr-Cyrl-CS"/>
        </w:rPr>
      </w:pPr>
      <w:r w:rsidRPr="00F10346">
        <w:rPr>
          <w:rFonts w:cs="Arial"/>
          <w:bCs/>
          <w:lang w:val="sr-Cyrl-CS"/>
        </w:rPr>
        <w:t xml:space="preserve">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w:t>
      </w:r>
    </w:p>
    <w:p w14:paraId="372BD71C" w14:textId="77777777" w:rsidR="00343A18" w:rsidRPr="00F10346" w:rsidRDefault="00343A18" w:rsidP="00343A18">
      <w:pPr>
        <w:tabs>
          <w:tab w:val="left" w:pos="9090"/>
        </w:tabs>
        <w:rPr>
          <w:rFonts w:cs="Arial"/>
          <w:bCs/>
          <w:lang w:val="sr-Cyrl-CS"/>
        </w:rPr>
      </w:pPr>
      <w:r w:rsidRPr="00F10346">
        <w:rPr>
          <w:rFonts w:cs="Arial"/>
          <w:bCs/>
          <w:lang w:val="sr-Cyrl-CS"/>
        </w:rPr>
        <w:t xml:space="preserve">У случају раскида овог </w:t>
      </w:r>
      <w:r w:rsidRPr="00F10346">
        <w:rPr>
          <w:rFonts w:cs="Arial"/>
          <w:bCs/>
        </w:rPr>
        <w:t>У</w:t>
      </w:r>
      <w:r w:rsidRPr="00F10346">
        <w:rPr>
          <w:rFonts w:cs="Arial"/>
          <w:bCs/>
          <w:lang w:val="sr-Cyrl-CS"/>
        </w:rPr>
        <w:t>говора, у смислу овог члана, Уговорне стране ће измирити своје обавезе настале до дана раскида.</w:t>
      </w:r>
    </w:p>
    <w:p w14:paraId="27E82FC8" w14:textId="77777777" w:rsidR="00051716" w:rsidRPr="00C90E7A" w:rsidRDefault="00343A18" w:rsidP="00C90E7A">
      <w:pPr>
        <w:tabs>
          <w:tab w:val="left" w:pos="9090"/>
        </w:tabs>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14:paraId="117DC0A2" w14:textId="77777777" w:rsidR="00343A18" w:rsidRPr="00F10346" w:rsidRDefault="00343A18" w:rsidP="00343A18">
      <w:pPr>
        <w:spacing w:before="0"/>
        <w:jc w:val="center"/>
        <w:rPr>
          <w:rFonts w:cs="Arial"/>
          <w:b/>
        </w:rPr>
      </w:pPr>
      <w:r w:rsidRPr="00F10346">
        <w:rPr>
          <w:rFonts w:cs="Arial"/>
          <w:b/>
        </w:rPr>
        <w:t>Члан 1</w:t>
      </w:r>
      <w:r w:rsidR="00C6327E">
        <w:rPr>
          <w:rFonts w:cs="Arial"/>
          <w:b/>
          <w:lang w:val="sr-Cyrl-RS"/>
        </w:rPr>
        <w:t>5</w:t>
      </w:r>
      <w:r w:rsidRPr="00F10346">
        <w:rPr>
          <w:rFonts w:cs="Arial"/>
          <w:b/>
        </w:rPr>
        <w:t>.</w:t>
      </w:r>
    </w:p>
    <w:p w14:paraId="2053CA70" w14:textId="77777777" w:rsidR="00343A18" w:rsidRPr="00F10346" w:rsidRDefault="00343A18" w:rsidP="00343A18">
      <w:pPr>
        <w:rPr>
          <w:rFonts w:cs="Arial"/>
        </w:rPr>
      </w:pPr>
      <w:r w:rsidRPr="00F10346">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4989FE62" w14:textId="77777777" w:rsidR="007F4912" w:rsidRPr="007F4912" w:rsidRDefault="007F4912" w:rsidP="00343A18">
      <w:pPr>
        <w:pStyle w:val="KDParagraf"/>
        <w:spacing w:before="0"/>
        <w:rPr>
          <w:rFonts w:eastAsia="Calibri" w:cs="Arial"/>
          <w:noProof/>
          <w:color w:val="00B0F0"/>
          <w:lang w:val="sr-Cyrl-RS"/>
        </w:rPr>
      </w:pPr>
    </w:p>
    <w:p w14:paraId="4DF0CB52" w14:textId="77777777" w:rsidR="00343A18" w:rsidRPr="00F10346" w:rsidRDefault="00343A18" w:rsidP="00343A18">
      <w:pPr>
        <w:spacing w:before="0"/>
        <w:jc w:val="center"/>
        <w:rPr>
          <w:rFonts w:cs="Arial"/>
          <w:b/>
        </w:rPr>
      </w:pPr>
      <w:r w:rsidRPr="00F10346">
        <w:rPr>
          <w:rFonts w:cs="Arial"/>
          <w:b/>
        </w:rPr>
        <w:t>Члан 1</w:t>
      </w:r>
      <w:r w:rsidR="00C6327E">
        <w:rPr>
          <w:rFonts w:cs="Arial"/>
          <w:b/>
          <w:lang w:val="sr-Cyrl-RS"/>
        </w:rPr>
        <w:t>6</w:t>
      </w:r>
      <w:r w:rsidRPr="00F10346">
        <w:rPr>
          <w:rFonts w:cs="Arial"/>
          <w:b/>
        </w:rPr>
        <w:t>.</w:t>
      </w:r>
    </w:p>
    <w:p w14:paraId="29B4DAD6" w14:textId="77777777" w:rsidR="00343A18" w:rsidRPr="00F10346" w:rsidRDefault="00343A18" w:rsidP="00343A18">
      <w:pPr>
        <w:rPr>
          <w:rFonts w:cs="Arial"/>
        </w:rPr>
      </w:pPr>
      <w:r w:rsidRPr="00F10346">
        <w:rPr>
          <w:rFonts w:cs="Arial"/>
        </w:rPr>
        <w:t>Продавац је дужанда чува поверљивост свих података и информација садржаних у документацији, извештајима, техничким подацима и обавештењима</w:t>
      </w:r>
      <w:proofErr w:type="gramStart"/>
      <w:r w:rsidRPr="00F10346">
        <w:rPr>
          <w:rFonts w:cs="Arial"/>
        </w:rPr>
        <w:t>,и</w:t>
      </w:r>
      <w:proofErr w:type="gramEnd"/>
      <w:r w:rsidRPr="00F10346">
        <w:rPr>
          <w:rFonts w:cs="Arial"/>
        </w:rPr>
        <w:t xml:space="preserve"> да их користи искључиво у вези са реализацијом овог Уговора. </w:t>
      </w:r>
    </w:p>
    <w:p w14:paraId="7F789CC3" w14:textId="7E3793BA" w:rsidR="009A3B30" w:rsidRPr="00DD0A44" w:rsidRDefault="00343A18" w:rsidP="00C90E7A">
      <w:pPr>
        <w:rPr>
          <w:rFonts w:cs="Arial"/>
        </w:rPr>
      </w:pPr>
      <w:r w:rsidRPr="00F10346">
        <w:rPr>
          <w:rFonts w:cs="Arial"/>
        </w:rPr>
        <w:t xml:space="preserve">Информације, подаци и документација које је </w:t>
      </w:r>
      <w:r w:rsidRPr="00F10346">
        <w:rPr>
          <w:rFonts w:cs="Arial"/>
          <w:color w:val="000000"/>
        </w:rPr>
        <w:t>Купац</w:t>
      </w:r>
      <w:r w:rsidRPr="00F10346">
        <w:rPr>
          <w:rFonts w:cs="Arial"/>
        </w:rPr>
        <w:t xml:space="preserve"> доставио Продавцу у извршавању предмета овог Уговора</w:t>
      </w:r>
      <w:proofErr w:type="gramStart"/>
      <w:r w:rsidRPr="00F10346">
        <w:rPr>
          <w:rFonts w:cs="Arial"/>
        </w:rPr>
        <w:t>,Продавац</w:t>
      </w:r>
      <w:proofErr w:type="gramEnd"/>
      <w:r w:rsidRPr="00F10346">
        <w:rPr>
          <w:rFonts w:cs="Arial"/>
        </w:rPr>
        <w:t xml:space="preserve"> не може стављати на располагање трећим лицима, без претходне писане сагласности </w:t>
      </w:r>
      <w:r w:rsidRPr="00F10346">
        <w:rPr>
          <w:rFonts w:cs="Arial"/>
          <w:color w:val="000000"/>
        </w:rPr>
        <w:t>Купца</w:t>
      </w:r>
      <w:r w:rsidR="000D6ACE" w:rsidRPr="00F10346">
        <w:rPr>
          <w:rFonts w:cs="Arial"/>
          <w:color w:val="000000"/>
        </w:rPr>
        <w:t>,осим у случајевима предвиђеним одговарајућим прописима</w:t>
      </w:r>
      <w:r w:rsidRPr="00F10346">
        <w:rPr>
          <w:rFonts w:cs="Arial"/>
        </w:rPr>
        <w:t xml:space="preserve">. </w:t>
      </w:r>
    </w:p>
    <w:p w14:paraId="5122D1DC" w14:textId="77777777" w:rsidR="00343A18" w:rsidRPr="00F10346" w:rsidRDefault="00343A18" w:rsidP="00343A18">
      <w:pPr>
        <w:spacing w:before="0"/>
        <w:jc w:val="center"/>
        <w:rPr>
          <w:rFonts w:cs="Arial"/>
          <w:b/>
        </w:rPr>
      </w:pPr>
      <w:proofErr w:type="gramStart"/>
      <w:r w:rsidRPr="00F10346">
        <w:rPr>
          <w:rFonts w:cs="Arial"/>
          <w:b/>
        </w:rPr>
        <w:t>Члан 1</w:t>
      </w:r>
      <w:r w:rsidR="00C6327E">
        <w:rPr>
          <w:rFonts w:cs="Arial"/>
          <w:b/>
          <w:lang w:val="sr-Cyrl-RS"/>
        </w:rPr>
        <w:t>7</w:t>
      </w:r>
      <w:r w:rsidRPr="00F10346">
        <w:rPr>
          <w:rFonts w:cs="Arial"/>
          <w:b/>
        </w:rPr>
        <w:t>.</w:t>
      </w:r>
      <w:proofErr w:type="gramEnd"/>
    </w:p>
    <w:p w14:paraId="3FD9C9DA" w14:textId="77777777" w:rsidR="00343A18" w:rsidRPr="00F10346" w:rsidRDefault="00343A18" w:rsidP="00343A18">
      <w:pPr>
        <w:tabs>
          <w:tab w:val="left" w:pos="9090"/>
        </w:tabs>
        <w:rPr>
          <w:rFonts w:cs="Arial"/>
          <w:lang w:val="sr-Cyrl-CS"/>
        </w:rPr>
      </w:pPr>
      <w:r w:rsidRPr="00F10346">
        <w:rPr>
          <w:rFonts w:cs="Arial"/>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14:paraId="21217D60" w14:textId="77777777" w:rsidR="00343A18" w:rsidRDefault="00343A18" w:rsidP="00343A18">
      <w:pPr>
        <w:tabs>
          <w:tab w:val="left" w:pos="9090"/>
        </w:tabs>
        <w:rPr>
          <w:rFonts w:cs="Arial"/>
          <w:lang w:val="sr-Latn-RS"/>
        </w:rPr>
      </w:pPr>
      <w:r w:rsidRPr="00F10346">
        <w:rPr>
          <w:rFonts w:cs="Arial"/>
          <w:lang w:val="ru-RU"/>
        </w:rPr>
        <w:lastRenderedPageBreak/>
        <w:t xml:space="preserve">Након закључења </w:t>
      </w:r>
      <w:r w:rsidRPr="00F10346">
        <w:rPr>
          <w:rFonts w:cs="Arial"/>
        </w:rPr>
        <w:t xml:space="preserve">и ступања на правну снагу </w:t>
      </w:r>
      <w:r w:rsidRPr="00F10346">
        <w:rPr>
          <w:rFonts w:cs="Arial"/>
          <w:lang w:val="ru-RU"/>
        </w:rPr>
        <w:t xml:space="preserve">овог Уговора, Купац може да дозволи, а </w:t>
      </w:r>
      <w:r w:rsidRPr="00F10346">
        <w:rPr>
          <w:rFonts w:cs="Arial"/>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14:paraId="1CD382CD" w14:textId="77777777" w:rsidR="009A3B30" w:rsidRPr="009A3B30" w:rsidRDefault="009A3B30" w:rsidP="00343A18">
      <w:pPr>
        <w:tabs>
          <w:tab w:val="left" w:pos="9090"/>
        </w:tabs>
        <w:rPr>
          <w:rFonts w:cs="Arial"/>
          <w:lang w:val="sr-Latn-RS"/>
        </w:rPr>
      </w:pPr>
    </w:p>
    <w:p w14:paraId="794DAB6A" w14:textId="77777777" w:rsidR="00343A18" w:rsidRPr="00F10346" w:rsidRDefault="00343A18" w:rsidP="00343A18">
      <w:pPr>
        <w:spacing w:before="0"/>
        <w:jc w:val="center"/>
        <w:rPr>
          <w:rFonts w:cs="Arial"/>
          <w:b/>
        </w:rPr>
      </w:pPr>
      <w:r w:rsidRPr="00F10346">
        <w:rPr>
          <w:rFonts w:cs="Arial"/>
          <w:b/>
        </w:rPr>
        <w:t xml:space="preserve">Члан </w:t>
      </w:r>
      <w:r w:rsidR="00146168">
        <w:rPr>
          <w:rFonts w:cs="Arial"/>
          <w:b/>
        </w:rPr>
        <w:t>1</w:t>
      </w:r>
      <w:r w:rsidR="00C6327E">
        <w:rPr>
          <w:rFonts w:cs="Arial"/>
          <w:b/>
          <w:lang w:val="sr-Cyrl-RS"/>
        </w:rPr>
        <w:t>8</w:t>
      </w:r>
      <w:r w:rsidRPr="00F10346">
        <w:rPr>
          <w:rFonts w:cs="Arial"/>
          <w:b/>
        </w:rPr>
        <w:t>.</w:t>
      </w:r>
    </w:p>
    <w:p w14:paraId="33B60382" w14:textId="77777777" w:rsidR="00343A18" w:rsidRPr="00F10346" w:rsidRDefault="00343A18" w:rsidP="00343A18">
      <w:pPr>
        <w:pStyle w:val="KDParagraf"/>
        <w:spacing w:before="0"/>
        <w:rPr>
          <w:rFonts w:eastAsia="Calibri" w:cs="Arial"/>
          <w:noProof/>
          <w:lang w:val="ru-RU"/>
        </w:rPr>
      </w:pPr>
      <w:r w:rsidRPr="00F10346">
        <w:rPr>
          <w:rFonts w:eastAsia="Calibri" w:cs="Arial"/>
          <w:noProof/>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F10346">
        <w:rPr>
          <w:rFonts w:eastAsia="Calibri" w:cs="Arial"/>
          <w:noProof/>
        </w:rPr>
        <w:t>Купца</w:t>
      </w:r>
      <w:r w:rsidRPr="00F10346">
        <w:rPr>
          <w:rFonts w:eastAsia="Calibri" w:cs="Arial"/>
          <w:noProof/>
          <w:lang w:val="ru-RU"/>
        </w:rPr>
        <w:t xml:space="preserve"> и да је документује на прописан начин.</w:t>
      </w:r>
    </w:p>
    <w:p w14:paraId="68B171C2" w14:textId="77777777" w:rsidR="00A75055" w:rsidRDefault="00A75055" w:rsidP="00343A18">
      <w:pPr>
        <w:pStyle w:val="KDParagraf"/>
        <w:spacing w:before="0"/>
        <w:rPr>
          <w:rFonts w:eastAsia="Calibri" w:cs="Arial"/>
          <w:noProof/>
          <w:lang w:val="ru-RU"/>
        </w:rPr>
      </w:pPr>
    </w:p>
    <w:p w14:paraId="7A661004" w14:textId="77777777" w:rsidR="00343A18" w:rsidRDefault="00343A18" w:rsidP="00343A18">
      <w:pPr>
        <w:pStyle w:val="KDParagraf"/>
        <w:spacing w:before="0"/>
        <w:rPr>
          <w:rFonts w:eastAsia="Calibri" w:cs="Arial"/>
          <w:noProof/>
          <w:lang w:val="ru-RU"/>
        </w:rPr>
      </w:pP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14:paraId="388162EA" w14:textId="77777777" w:rsidR="00B4146F" w:rsidRPr="00F10346" w:rsidRDefault="00B4146F" w:rsidP="00343A18">
      <w:pPr>
        <w:pStyle w:val="KDParagraf"/>
        <w:spacing w:before="0"/>
        <w:rPr>
          <w:rFonts w:cs="Arial"/>
          <w:b/>
          <w:lang w:val="sr-Cyrl-BA"/>
        </w:rPr>
      </w:pPr>
    </w:p>
    <w:p w14:paraId="160B2F7E" w14:textId="352B4C78" w:rsidR="00C6327E" w:rsidRPr="00DD0A44" w:rsidRDefault="00343A18" w:rsidP="00343A18">
      <w:pPr>
        <w:pStyle w:val="KDParagraf"/>
        <w:spacing w:before="0"/>
        <w:rPr>
          <w:rFonts w:cs="Arial"/>
          <w:b/>
          <w:lang w:val="sr-Latn-RS"/>
        </w:rPr>
      </w:pPr>
      <w:r w:rsidRPr="00F10346">
        <w:rPr>
          <w:rFonts w:cs="Arial"/>
          <w:b/>
          <w:lang w:val="sr-Cyrl-BA"/>
        </w:rPr>
        <w:t xml:space="preserve"> </w:t>
      </w:r>
      <w:r w:rsidRPr="00E2726D">
        <w:rPr>
          <w:rFonts w:cs="Arial"/>
          <w:b/>
          <w:lang w:val="sr-Cyrl-BA"/>
        </w:rPr>
        <w:t>ВАЖНОСТ УГОВОРА</w:t>
      </w:r>
    </w:p>
    <w:p w14:paraId="4629C386" w14:textId="77777777" w:rsidR="00343A18" w:rsidRDefault="00146168" w:rsidP="00343A18">
      <w:pPr>
        <w:spacing w:before="0"/>
        <w:jc w:val="center"/>
        <w:rPr>
          <w:rFonts w:cs="Arial"/>
          <w:b/>
        </w:rPr>
      </w:pPr>
      <w:proofErr w:type="gramStart"/>
      <w:r>
        <w:rPr>
          <w:rFonts w:cs="Arial"/>
          <w:b/>
        </w:rPr>
        <w:t xml:space="preserve">Члан </w:t>
      </w:r>
      <w:r>
        <w:rPr>
          <w:rFonts w:cs="Arial"/>
          <w:b/>
          <w:lang w:val="sr-Cyrl-RS"/>
        </w:rPr>
        <w:t>19</w:t>
      </w:r>
      <w:r w:rsidR="00343A18" w:rsidRPr="00F10346">
        <w:rPr>
          <w:rFonts w:cs="Arial"/>
          <w:b/>
        </w:rPr>
        <w:t>.</w:t>
      </w:r>
      <w:proofErr w:type="gramEnd"/>
    </w:p>
    <w:p w14:paraId="4B3EC1D9" w14:textId="77777777" w:rsidR="00C6327E" w:rsidRPr="00F10346" w:rsidRDefault="00C6327E" w:rsidP="00343A18">
      <w:pPr>
        <w:spacing w:before="0"/>
        <w:jc w:val="center"/>
        <w:rPr>
          <w:rFonts w:cs="Arial"/>
          <w:b/>
        </w:rPr>
      </w:pPr>
    </w:p>
    <w:p w14:paraId="10CEEFC3" w14:textId="77777777" w:rsidR="008C1077" w:rsidRPr="00354A10" w:rsidRDefault="008C1077" w:rsidP="008C1077">
      <w:pPr>
        <w:tabs>
          <w:tab w:val="left" w:pos="567"/>
        </w:tabs>
        <w:spacing w:before="0"/>
        <w:rPr>
          <w:rFonts w:cs="Arial"/>
          <w:lang w:val="sr-Cyrl-RS"/>
        </w:rPr>
      </w:pPr>
      <w:r w:rsidRPr="00354A10">
        <w:rPr>
          <w:rFonts w:cs="Arial"/>
        </w:rPr>
        <w:t>Овај Уговор сматра се закљученим</w:t>
      </w:r>
      <w:r>
        <w:rPr>
          <w:rFonts w:cs="Arial"/>
          <w:lang w:val="sr-Cyrl-RS"/>
        </w:rPr>
        <w:t xml:space="preserve"> и ступа на снагу</w:t>
      </w:r>
      <w:r w:rsidRPr="00354A10">
        <w:rPr>
          <w:rFonts w:cs="Arial"/>
        </w:rPr>
        <w:t xml:space="preserve"> када га потпишу овлашћени представници Уговорних страна </w:t>
      </w:r>
      <w:r w:rsidRPr="00354A10">
        <w:rPr>
          <w:rFonts w:cs="Arial"/>
          <w:lang w:val="sr-Cyrl-RS"/>
        </w:rPr>
        <w:t>и достављања средства финансијског обезбеђења.</w:t>
      </w:r>
    </w:p>
    <w:p w14:paraId="6DD0CBAD" w14:textId="77777777" w:rsidR="008C1077" w:rsidRPr="002D0963" w:rsidRDefault="008C1077" w:rsidP="008C1077">
      <w:pPr>
        <w:pStyle w:val="KDParagraf"/>
        <w:spacing w:before="0"/>
        <w:rPr>
          <w:rFonts w:eastAsia="Calibri" w:cs="Arial"/>
          <w:lang w:val="sr-Cyrl-RS"/>
        </w:rPr>
      </w:pPr>
    </w:p>
    <w:p w14:paraId="7E22A2C1" w14:textId="77777777" w:rsidR="008C1077" w:rsidRPr="00354A10" w:rsidRDefault="008C1077" w:rsidP="008C1077">
      <w:pPr>
        <w:tabs>
          <w:tab w:val="left" w:pos="567"/>
        </w:tabs>
        <w:spacing w:before="0"/>
        <w:rPr>
          <w:rFonts w:cs="Arial"/>
          <w:color w:val="000000" w:themeColor="text1"/>
        </w:rPr>
      </w:pPr>
      <w:r w:rsidRPr="00354A10">
        <w:rPr>
          <w:rFonts w:cs="Arial"/>
          <w:color w:val="000000" w:themeColor="text1"/>
        </w:rPr>
        <w:t>Овај Уговор се закључује за период од 12 (словима</w:t>
      </w:r>
      <w:proofErr w:type="gramStart"/>
      <w:r w:rsidRPr="00354A10">
        <w:rPr>
          <w:rFonts w:cs="Arial"/>
          <w:color w:val="000000" w:themeColor="text1"/>
        </w:rPr>
        <w:t>:дванаест</w:t>
      </w:r>
      <w:proofErr w:type="gramEnd"/>
      <w:r w:rsidRPr="00354A10">
        <w:rPr>
          <w:rFonts w:cs="Arial"/>
          <w:color w:val="000000" w:themeColor="text1"/>
        </w:rPr>
        <w:t xml:space="preserve">) месеци почев од дана ступања уговора на снагу, односно до исцрпљења уговореног износа из члана 2. </w:t>
      </w:r>
      <w:proofErr w:type="gramStart"/>
      <w:r w:rsidRPr="00354A10">
        <w:rPr>
          <w:rFonts w:cs="Arial"/>
          <w:color w:val="000000" w:themeColor="text1"/>
        </w:rPr>
        <w:t>овог</w:t>
      </w:r>
      <w:proofErr w:type="gramEnd"/>
      <w:r w:rsidRPr="00354A10">
        <w:rPr>
          <w:rFonts w:cs="Arial"/>
          <w:color w:val="000000" w:themeColor="text1"/>
        </w:rPr>
        <w:t xml:space="preserve"> Уговора.</w:t>
      </w:r>
    </w:p>
    <w:p w14:paraId="11CAD082" w14:textId="77777777" w:rsidR="008C1077" w:rsidRPr="00354A10" w:rsidRDefault="008C1077" w:rsidP="008C1077">
      <w:pPr>
        <w:spacing w:before="0"/>
        <w:rPr>
          <w:rFonts w:cs="Arial"/>
          <w:lang w:val="sr-Cyrl-RS"/>
        </w:rPr>
      </w:pPr>
      <w:r w:rsidRPr="00354A10">
        <w:rPr>
          <w:rFonts w:cs="Arial"/>
        </w:rPr>
        <w:t>O</w:t>
      </w:r>
      <w:r w:rsidRPr="00354A10">
        <w:rPr>
          <w:rFonts w:cs="Arial"/>
          <w:lang w:val="sr-Cyrl-RS"/>
        </w:rPr>
        <w:t xml:space="preserve">бавезе које доспевају након истека актуелног Трогодишњег Програма пословања,   биће реализоване највише до износа средстава, која ће за ту намену бити одобрена у новом </w:t>
      </w:r>
      <w:r w:rsidRPr="00354A10">
        <w:rPr>
          <w:rFonts w:cs="Arial"/>
          <w:lang w:val="ru-RU"/>
        </w:rPr>
        <w:t xml:space="preserve">програму пословања ЈП ЕПС </w:t>
      </w:r>
      <w:r w:rsidRPr="00354A10">
        <w:rPr>
          <w:rFonts w:cs="Arial"/>
          <w:lang w:val="sr-Cyrl-RS"/>
        </w:rPr>
        <w:t>за године у којима ће се плаћати уговорене обавезе.</w:t>
      </w:r>
    </w:p>
    <w:p w14:paraId="3FBAA543" w14:textId="77777777" w:rsidR="00347B7B" w:rsidRPr="00714A6E" w:rsidRDefault="00347B7B" w:rsidP="00343A18">
      <w:pPr>
        <w:pStyle w:val="KDParagraf"/>
        <w:spacing w:before="0"/>
        <w:rPr>
          <w:rFonts w:eastAsia="Calibri" w:cs="Arial"/>
          <w:color w:val="00B0F0"/>
          <w:lang w:val="sr-Cyrl-RS"/>
        </w:rPr>
      </w:pPr>
    </w:p>
    <w:p w14:paraId="7662DA32" w14:textId="77777777" w:rsidR="00343A18" w:rsidRPr="00F10346" w:rsidRDefault="00714A6E" w:rsidP="00343A18">
      <w:pPr>
        <w:spacing w:before="0"/>
        <w:rPr>
          <w:rFonts w:cs="Arial"/>
          <w:b/>
        </w:rPr>
      </w:pPr>
      <w:r>
        <w:rPr>
          <w:rFonts w:cs="Arial"/>
          <w:b/>
        </w:rPr>
        <w:t xml:space="preserve"> </w:t>
      </w:r>
      <w:r w:rsidR="00343A18" w:rsidRPr="00F10346">
        <w:rPr>
          <w:rFonts w:cs="Arial"/>
          <w:b/>
        </w:rPr>
        <w:t>ИЗМЕНЕ ТОКОМ ТРАЈАЊА УГОВОРА</w:t>
      </w:r>
    </w:p>
    <w:p w14:paraId="4959AEB8" w14:textId="77777777" w:rsidR="00343A18" w:rsidRPr="00F10346" w:rsidRDefault="00343A18" w:rsidP="00343A18">
      <w:pPr>
        <w:pStyle w:val="KDParagraf"/>
        <w:spacing w:before="0"/>
        <w:rPr>
          <w:rFonts w:cs="Arial"/>
          <w:color w:val="00B0F0"/>
        </w:rPr>
      </w:pPr>
    </w:p>
    <w:p w14:paraId="10909ABE" w14:textId="77777777" w:rsidR="00343A18" w:rsidRDefault="00343A18" w:rsidP="00343A18">
      <w:pPr>
        <w:spacing w:before="0"/>
        <w:jc w:val="center"/>
        <w:rPr>
          <w:rFonts w:cs="Arial"/>
          <w:b/>
        </w:rPr>
      </w:pPr>
      <w:r w:rsidRPr="00F10346">
        <w:rPr>
          <w:rFonts w:cs="Arial"/>
          <w:b/>
        </w:rPr>
        <w:t>Члан 2</w:t>
      </w:r>
      <w:r w:rsidR="00146168">
        <w:rPr>
          <w:rFonts w:cs="Arial"/>
          <w:b/>
          <w:lang w:val="sr-Cyrl-RS"/>
        </w:rPr>
        <w:t>0</w:t>
      </w:r>
      <w:r w:rsidRPr="00F10346">
        <w:rPr>
          <w:rFonts w:cs="Arial"/>
          <w:b/>
        </w:rPr>
        <w:t>.</w:t>
      </w:r>
    </w:p>
    <w:p w14:paraId="168D32F5" w14:textId="77777777" w:rsidR="00C6327E" w:rsidRPr="00F10346" w:rsidRDefault="00C6327E" w:rsidP="00343A18">
      <w:pPr>
        <w:spacing w:before="0"/>
        <w:jc w:val="center"/>
        <w:rPr>
          <w:rFonts w:cs="Arial"/>
          <w:b/>
        </w:rPr>
      </w:pPr>
    </w:p>
    <w:p w14:paraId="2CB5F539" w14:textId="77777777" w:rsidR="008C1077" w:rsidRPr="00024068" w:rsidRDefault="008C1077" w:rsidP="008C1077">
      <w:pPr>
        <w:spacing w:before="0"/>
        <w:rPr>
          <w:rFonts w:cs="Arial"/>
          <w:lang w:eastAsia="sr-Latn-CS"/>
        </w:rPr>
      </w:pPr>
      <w:r w:rsidRPr="00024068">
        <w:rPr>
          <w:rFonts w:cs="Arial"/>
          <w:lang w:eastAsia="sr-Latn-CS"/>
        </w:rPr>
        <w:t>Наручилац може након закључења уговора о јавној набавци без спровођења поступка јавне набавке извршити измене на начин који је прописан чланом 115. Закона о јавним набавкама.</w:t>
      </w:r>
    </w:p>
    <w:p w14:paraId="5B8D4F37" w14:textId="77777777" w:rsidR="008C1077" w:rsidRPr="00024068" w:rsidRDefault="008C1077" w:rsidP="008C1077">
      <w:pPr>
        <w:spacing w:before="0"/>
        <w:rPr>
          <w:rFonts w:cs="Arial"/>
          <w:lang w:eastAsia="sr-Latn-CS"/>
        </w:rPr>
      </w:pPr>
      <w:r w:rsidRPr="00024068">
        <w:rPr>
          <w:rFonts w:cs="Arial"/>
          <w:lang w:eastAsia="sr-Latn-CS"/>
        </w:rPr>
        <w:t xml:space="preserve">Уговорне стране током трајања овог </w:t>
      </w:r>
      <w:proofErr w:type="gramStart"/>
      <w:r w:rsidRPr="00024068">
        <w:rPr>
          <w:rFonts w:cs="Arial"/>
          <w:lang w:eastAsia="sr-Latn-CS"/>
        </w:rPr>
        <w:t>Уговора  због</w:t>
      </w:r>
      <w:proofErr w:type="gramEnd"/>
      <w:r w:rsidRPr="00024068">
        <w:rPr>
          <w:rFonts w:cs="Arial"/>
          <w:lang w:eastAsia="sr-Latn-CS"/>
        </w:rPr>
        <w:t xml:space="preserve"> промењених околности ближе одређених у члану 115. Закона, могу у писменој форми путем Анекса извршити измене и допуне овог Уговора.</w:t>
      </w:r>
    </w:p>
    <w:p w14:paraId="14BCEB87" w14:textId="5724E412" w:rsidR="00C6327E" w:rsidRPr="00C6327E" w:rsidRDefault="008C1077" w:rsidP="008C1077">
      <w:pPr>
        <w:spacing w:before="0"/>
        <w:jc w:val="left"/>
        <w:rPr>
          <w:rFonts w:eastAsia="Calibri" w:cs="Arial"/>
          <w:lang w:val="sr-Latn-RS"/>
        </w:rPr>
      </w:pPr>
      <w:r w:rsidRPr="00024068">
        <w:rPr>
          <w:rFonts w:cs="Arial"/>
          <w:lang w:eastAsia="sr-Latn-CS"/>
        </w:rPr>
        <w:t>У свим наведеним случајевима, Наручилац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r>
        <w:rPr>
          <w:rFonts w:cs="Arial"/>
          <w:lang w:val="sr-Cyrl-RS" w:eastAsia="sr-Latn-CS"/>
        </w:rPr>
        <w:t>.</w:t>
      </w:r>
    </w:p>
    <w:p w14:paraId="2EA45B75" w14:textId="77777777" w:rsidR="00F25D16" w:rsidRDefault="00F25D16" w:rsidP="00343A18">
      <w:pPr>
        <w:spacing w:before="0"/>
        <w:rPr>
          <w:rFonts w:cs="Arial"/>
          <w:lang w:eastAsia="sr-Latn-CS"/>
        </w:rPr>
      </w:pPr>
    </w:p>
    <w:p w14:paraId="725560EE" w14:textId="77777777" w:rsidR="00343A18" w:rsidRPr="00F10346" w:rsidRDefault="00343A18" w:rsidP="00343A18">
      <w:pPr>
        <w:spacing w:before="0"/>
        <w:rPr>
          <w:rFonts w:cs="Arial"/>
          <w:b/>
        </w:rPr>
      </w:pPr>
      <w:r w:rsidRPr="00F10346">
        <w:rPr>
          <w:rFonts w:cs="Arial"/>
          <w:b/>
        </w:rPr>
        <w:t>ЗАВРШНЕ ОДРЕДБЕ</w:t>
      </w:r>
    </w:p>
    <w:p w14:paraId="50748AF6" w14:textId="77777777" w:rsidR="00343A18" w:rsidRPr="00F10346" w:rsidRDefault="00343A18" w:rsidP="00343A18">
      <w:pPr>
        <w:spacing w:before="0"/>
        <w:jc w:val="center"/>
        <w:rPr>
          <w:rFonts w:cs="Arial"/>
        </w:rPr>
      </w:pPr>
      <w:r w:rsidRPr="00F10346">
        <w:rPr>
          <w:rFonts w:cs="Arial"/>
          <w:b/>
        </w:rPr>
        <w:t>Члан 2</w:t>
      </w:r>
      <w:r w:rsidR="00146168">
        <w:rPr>
          <w:rFonts w:cs="Arial"/>
          <w:b/>
          <w:lang w:val="sr-Cyrl-RS"/>
        </w:rPr>
        <w:t>1</w:t>
      </w:r>
      <w:r w:rsidRPr="00F10346">
        <w:rPr>
          <w:rFonts w:cs="Arial"/>
          <w:b/>
        </w:rPr>
        <w:t>.</w:t>
      </w:r>
    </w:p>
    <w:p w14:paraId="2203ECFD" w14:textId="77777777" w:rsidR="000F4C29" w:rsidRPr="00E2726D" w:rsidRDefault="00343A18" w:rsidP="00E2726D">
      <w:pPr>
        <w:tabs>
          <w:tab w:val="left" w:pos="9090"/>
        </w:tabs>
        <w:rPr>
          <w:rFonts w:cs="Arial"/>
          <w:lang w:val="sr-Cyrl-CS"/>
        </w:rPr>
      </w:pPr>
      <w:r w:rsidRPr="00F10346">
        <w:rPr>
          <w:rFonts w:cs="Arial"/>
        </w:rPr>
        <w:t>На односе Уговорних страна</w:t>
      </w:r>
      <w:r w:rsidRPr="00F10346">
        <w:rPr>
          <w:rFonts w:cs="Arial"/>
          <w:lang w:val="sr-Cyrl-CS"/>
        </w:rPr>
        <w:t>,</w:t>
      </w:r>
      <w:r w:rsidRPr="00F10346">
        <w:rPr>
          <w:rFonts w:cs="Arial"/>
        </w:rPr>
        <w:t xml:space="preserve"> који нису уређени овим Уговором</w:t>
      </w:r>
      <w:r w:rsidRPr="00F10346">
        <w:rPr>
          <w:rFonts w:cs="Arial"/>
          <w:lang w:val="sr-Cyrl-CS"/>
        </w:rPr>
        <w:t>,</w:t>
      </w:r>
      <w:r w:rsidRPr="00F10346">
        <w:rPr>
          <w:rFonts w:cs="Arial"/>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14:paraId="6EE9F672" w14:textId="5EFAC235" w:rsidR="00C6327E" w:rsidRDefault="00C6327E" w:rsidP="008C1077">
      <w:pPr>
        <w:spacing w:before="0"/>
        <w:rPr>
          <w:rFonts w:cs="Arial"/>
          <w:b/>
          <w:lang w:val="ru-RU"/>
        </w:rPr>
      </w:pPr>
    </w:p>
    <w:p w14:paraId="20A05712" w14:textId="77777777" w:rsidR="00343A18" w:rsidRPr="00F10346" w:rsidRDefault="00343A18" w:rsidP="00343A18">
      <w:pPr>
        <w:spacing w:before="0"/>
        <w:jc w:val="center"/>
        <w:rPr>
          <w:rFonts w:cs="Arial"/>
          <w:b/>
        </w:rPr>
      </w:pPr>
      <w:r w:rsidRPr="00F10346">
        <w:rPr>
          <w:rFonts w:cs="Arial"/>
          <w:b/>
          <w:lang w:val="ru-RU"/>
        </w:rPr>
        <w:lastRenderedPageBreak/>
        <w:t xml:space="preserve">Члан </w:t>
      </w:r>
      <w:r w:rsidRPr="00F10346">
        <w:rPr>
          <w:rFonts w:cs="Arial"/>
          <w:b/>
        </w:rPr>
        <w:t>2</w:t>
      </w:r>
      <w:r w:rsidR="00146168">
        <w:rPr>
          <w:rFonts w:cs="Arial"/>
          <w:b/>
          <w:lang w:val="sr-Cyrl-RS"/>
        </w:rPr>
        <w:t>2</w:t>
      </w:r>
      <w:r w:rsidRPr="00F10346">
        <w:rPr>
          <w:rFonts w:cs="Arial"/>
          <w:b/>
          <w:lang w:val="ru-RU"/>
        </w:rPr>
        <w:t>.</w:t>
      </w:r>
    </w:p>
    <w:p w14:paraId="423922E2" w14:textId="77777777" w:rsidR="00AD7B26" w:rsidRPr="000F4C29" w:rsidRDefault="00343A18" w:rsidP="00343A18">
      <w:pPr>
        <w:tabs>
          <w:tab w:val="left" w:pos="9090"/>
        </w:tabs>
        <w:rPr>
          <w:rFonts w:cs="Arial"/>
          <w:lang w:val="sr-Cyrl-RS"/>
        </w:rPr>
      </w:pPr>
      <w:r w:rsidRPr="00F10346">
        <w:rPr>
          <w:rFonts w:cs="Arial"/>
        </w:rPr>
        <w:t>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w:t>
      </w:r>
      <w:r w:rsidR="00677614">
        <w:rPr>
          <w:rFonts w:cs="Arial"/>
        </w:rPr>
        <w:t>.</w:t>
      </w:r>
      <w:r w:rsidRPr="00F10346">
        <w:rPr>
          <w:rFonts w:cs="Arial"/>
        </w:rPr>
        <w:t xml:space="preserve"> </w:t>
      </w:r>
    </w:p>
    <w:p w14:paraId="24FC0DAC" w14:textId="77777777" w:rsidR="00343A18" w:rsidRPr="00CB1B2B" w:rsidRDefault="00343A18" w:rsidP="00CB1B2B">
      <w:pPr>
        <w:tabs>
          <w:tab w:val="left" w:pos="9090"/>
        </w:tabs>
        <w:rPr>
          <w:rFonts w:cs="Arial"/>
          <w:lang w:val="sr-Cyrl-RS"/>
        </w:rPr>
      </w:pPr>
      <w:r w:rsidRPr="00F10346">
        <w:rPr>
          <w:rFonts w:cs="Arial"/>
        </w:rPr>
        <w:t>У случају спора примењује се материјално и процесно право Републике Србије, а поступак се води на српском језику.</w:t>
      </w:r>
    </w:p>
    <w:p w14:paraId="74A54397" w14:textId="77777777" w:rsidR="00343A18" w:rsidRDefault="00343A18" w:rsidP="00343A18">
      <w:pPr>
        <w:spacing w:before="0"/>
        <w:jc w:val="center"/>
        <w:rPr>
          <w:rFonts w:cs="Arial"/>
          <w:b/>
        </w:rPr>
      </w:pPr>
      <w:r w:rsidRPr="00F10346">
        <w:rPr>
          <w:rFonts w:cs="Arial"/>
          <w:b/>
        </w:rPr>
        <w:t>Члан 2</w:t>
      </w:r>
      <w:r w:rsidR="00E2726D">
        <w:rPr>
          <w:rFonts w:cs="Arial"/>
          <w:b/>
          <w:lang w:val="sr-Cyrl-RS"/>
        </w:rPr>
        <w:t>3</w:t>
      </w:r>
      <w:r w:rsidRPr="00F10346">
        <w:rPr>
          <w:rFonts w:cs="Arial"/>
          <w:b/>
        </w:rPr>
        <w:t>.</w:t>
      </w:r>
    </w:p>
    <w:p w14:paraId="031EFC55" w14:textId="77777777" w:rsidR="00C6327E" w:rsidRDefault="00C6327E" w:rsidP="00343A18">
      <w:pPr>
        <w:spacing w:before="0"/>
        <w:jc w:val="center"/>
        <w:rPr>
          <w:rFonts w:cs="Arial"/>
          <w:b/>
          <w:lang w:val="sr-Cyrl-RS"/>
        </w:rPr>
      </w:pPr>
    </w:p>
    <w:p w14:paraId="56C301C0" w14:textId="77777777" w:rsidR="00A75055" w:rsidRPr="00A75055" w:rsidRDefault="00A75055" w:rsidP="00343A18">
      <w:pPr>
        <w:spacing w:before="0"/>
        <w:jc w:val="center"/>
        <w:rPr>
          <w:rFonts w:cs="Arial"/>
          <w:b/>
          <w:lang w:val="sr-Cyrl-RS"/>
        </w:rPr>
      </w:pPr>
    </w:p>
    <w:p w14:paraId="1226F76D" w14:textId="77777777" w:rsidR="000F4C29" w:rsidRPr="000F4C29" w:rsidRDefault="000F4C29" w:rsidP="000F4C29">
      <w:pPr>
        <w:spacing w:before="0"/>
        <w:jc w:val="left"/>
        <w:rPr>
          <w:rFonts w:cs="Arial"/>
          <w:spacing w:val="2"/>
          <w:lang w:val="sr-Cyrl-CS"/>
        </w:rPr>
      </w:pPr>
      <w:r w:rsidRPr="000F4C29">
        <w:rPr>
          <w:rFonts w:cs="Arial"/>
          <w:spacing w:val="2"/>
          <w:lang w:val="sr-Cyrl-CS"/>
        </w:rPr>
        <w:t>Овај Уговор ступа на снагу кад се испуне следећи услови:</w:t>
      </w:r>
    </w:p>
    <w:p w14:paraId="7BEEBE73" w14:textId="77777777" w:rsidR="000F4C29" w:rsidRPr="000F4C29" w:rsidRDefault="000F4C29" w:rsidP="000F4C29">
      <w:pPr>
        <w:numPr>
          <w:ilvl w:val="0"/>
          <w:numId w:val="11"/>
        </w:numPr>
        <w:suppressAutoHyphens/>
        <w:spacing w:before="0" w:line="100" w:lineRule="atLeast"/>
        <w:jc w:val="left"/>
        <w:rPr>
          <w:rFonts w:cs="Arial"/>
          <w:spacing w:val="2"/>
          <w:lang w:val="sr-Cyrl-CS" w:eastAsia="sr-Latn-CS"/>
        </w:rPr>
      </w:pPr>
      <w:r w:rsidRPr="000F4C29">
        <w:rPr>
          <w:rFonts w:cs="Arial"/>
          <w:spacing w:val="2"/>
          <w:lang w:val="sr-Cyrl-CS" w:eastAsia="sr-Latn-CS"/>
        </w:rPr>
        <w:t>када Уговор потпишу овлашћена лица Уговорних страна</w:t>
      </w:r>
    </w:p>
    <w:p w14:paraId="110D4847" w14:textId="77777777" w:rsidR="000F4C29" w:rsidRPr="000F4C29" w:rsidRDefault="000F4C29" w:rsidP="000F4C29">
      <w:pPr>
        <w:numPr>
          <w:ilvl w:val="0"/>
          <w:numId w:val="11"/>
        </w:numPr>
        <w:suppressAutoHyphens/>
        <w:spacing w:before="0" w:line="100" w:lineRule="atLeast"/>
        <w:jc w:val="left"/>
        <w:rPr>
          <w:rFonts w:cs="Arial"/>
          <w:spacing w:val="2"/>
          <w:lang w:val="sr-Cyrl-CS" w:eastAsia="sr-Latn-CS"/>
        </w:rPr>
      </w:pPr>
      <w:r w:rsidRPr="000F4C29">
        <w:rPr>
          <w:rFonts w:cs="Arial"/>
          <w:spacing w:val="2"/>
          <w:lang w:val="sr-Cyrl-CS" w:eastAsia="sr-Latn-CS"/>
        </w:rPr>
        <w:t xml:space="preserve">када </w:t>
      </w:r>
      <w:r w:rsidRPr="000F4C29">
        <w:rPr>
          <w:rFonts w:cs="Arial"/>
          <w:spacing w:val="2"/>
          <w:lang w:val="sr-Latn-CS" w:eastAsia="sr-Latn-CS"/>
        </w:rPr>
        <w:t>Продавац</w:t>
      </w:r>
      <w:r w:rsidRPr="000F4C29">
        <w:rPr>
          <w:rFonts w:cs="Arial"/>
          <w:spacing w:val="2"/>
          <w:lang w:val="sr-Cyrl-CS" w:eastAsia="sr-Latn-CS"/>
        </w:rPr>
        <w:t xml:space="preserve"> достави средства финансијског обезбеђења за добро извршење посла.</w:t>
      </w:r>
    </w:p>
    <w:p w14:paraId="459A8111" w14:textId="77777777" w:rsidR="00A75055" w:rsidRPr="000F4C29" w:rsidRDefault="00A75055" w:rsidP="001427E1">
      <w:pPr>
        <w:suppressAutoHyphens/>
        <w:spacing w:before="0" w:line="100" w:lineRule="atLeast"/>
        <w:jc w:val="left"/>
        <w:rPr>
          <w:rFonts w:cs="Arial"/>
          <w:spacing w:val="2"/>
          <w:lang w:val="sr-Cyrl-CS" w:eastAsia="sr-Latn-CS"/>
        </w:rPr>
      </w:pPr>
    </w:p>
    <w:p w14:paraId="535648A2" w14:textId="77777777" w:rsidR="000F4C29" w:rsidRDefault="000F4C29" w:rsidP="000F4C29">
      <w:pPr>
        <w:spacing w:before="0"/>
        <w:rPr>
          <w:rFonts w:cs="Arial"/>
          <w:spacing w:val="2"/>
          <w:lang w:val="sr-Cyrl-CS"/>
        </w:rPr>
      </w:pPr>
      <w:r w:rsidRPr="000F4C29">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14:paraId="302D586D" w14:textId="77777777" w:rsidR="006B44AD" w:rsidRDefault="006B44AD" w:rsidP="000F4C29">
      <w:pPr>
        <w:spacing w:before="0"/>
        <w:rPr>
          <w:rFonts w:cs="Arial"/>
          <w:spacing w:val="2"/>
          <w:lang w:val="sr-Cyrl-CS"/>
        </w:rPr>
      </w:pPr>
    </w:p>
    <w:p w14:paraId="39723F31" w14:textId="68534FCB" w:rsidR="008C1077" w:rsidRDefault="008C1077" w:rsidP="008C1077">
      <w:pPr>
        <w:spacing w:before="0"/>
        <w:jc w:val="center"/>
        <w:rPr>
          <w:rFonts w:cs="Arial"/>
          <w:b/>
        </w:rPr>
      </w:pPr>
      <w:r w:rsidRPr="00F10346">
        <w:rPr>
          <w:rFonts w:cs="Arial"/>
          <w:b/>
        </w:rPr>
        <w:t>Члан 2</w:t>
      </w:r>
      <w:r>
        <w:rPr>
          <w:rFonts w:cs="Arial"/>
          <w:b/>
          <w:lang w:val="sr-Cyrl-RS"/>
        </w:rPr>
        <w:t>4</w:t>
      </w:r>
      <w:r w:rsidRPr="00F10346">
        <w:rPr>
          <w:rFonts w:cs="Arial"/>
          <w:b/>
        </w:rPr>
        <w:t>.</w:t>
      </w:r>
    </w:p>
    <w:p w14:paraId="56A624D0" w14:textId="77777777" w:rsidR="006B44AD" w:rsidRPr="000F4C29" w:rsidRDefault="006B44AD" w:rsidP="000F4C29">
      <w:pPr>
        <w:spacing w:before="0"/>
        <w:rPr>
          <w:rFonts w:cs="Arial"/>
          <w:spacing w:val="2"/>
          <w:lang w:val="sr-Cyrl-CS"/>
        </w:rPr>
      </w:pPr>
    </w:p>
    <w:p w14:paraId="3EDF29E3" w14:textId="77777777" w:rsidR="000F4C29" w:rsidRPr="00CB1B2B" w:rsidRDefault="000F4C29" w:rsidP="000F4C29">
      <w:pPr>
        <w:spacing w:before="0"/>
        <w:rPr>
          <w:rFonts w:cs="Arial"/>
          <w:spacing w:val="2"/>
          <w:sz w:val="20"/>
          <w:szCs w:val="20"/>
          <w:lang w:val="sr-Cyrl-CS"/>
        </w:rPr>
      </w:pPr>
    </w:p>
    <w:p w14:paraId="3AD6C09D" w14:textId="77777777" w:rsidR="008C1077" w:rsidRPr="00F10346" w:rsidRDefault="008C1077" w:rsidP="008C1077">
      <w:pPr>
        <w:spacing w:before="0"/>
        <w:rPr>
          <w:rFonts w:cs="Arial"/>
          <w:spacing w:val="2"/>
          <w:lang w:val="sr-Cyrl-CS"/>
        </w:rPr>
      </w:pPr>
      <w:r>
        <w:rPr>
          <w:rFonts w:cs="Arial"/>
          <w:spacing w:val="2"/>
          <w:lang w:val="sr-Cyrl-CS"/>
        </w:rPr>
        <w:t>Саставни</w:t>
      </w:r>
      <w:r w:rsidRPr="00F10346">
        <w:rPr>
          <w:rFonts w:cs="Arial"/>
          <w:spacing w:val="2"/>
          <w:lang w:val="sr-Cyrl-CS"/>
        </w:rPr>
        <w:t xml:space="preserve"> </w:t>
      </w:r>
      <w:r>
        <w:rPr>
          <w:rFonts w:cs="Arial"/>
          <w:spacing w:val="2"/>
          <w:lang w:val="sr-Cyrl-CS"/>
        </w:rPr>
        <w:t>део</w:t>
      </w:r>
      <w:r w:rsidRPr="00F10346">
        <w:rPr>
          <w:rFonts w:cs="Arial"/>
          <w:spacing w:val="2"/>
          <w:lang w:val="sr-Cyrl-CS"/>
        </w:rPr>
        <w:t xml:space="preserve"> </w:t>
      </w:r>
      <w:r>
        <w:rPr>
          <w:rFonts w:cs="Arial"/>
          <w:spacing w:val="2"/>
          <w:lang w:val="sr-Cyrl-CS"/>
        </w:rPr>
        <w:t>овог</w:t>
      </w:r>
      <w:r w:rsidRPr="00F10346">
        <w:rPr>
          <w:rFonts w:cs="Arial"/>
          <w:spacing w:val="2"/>
          <w:lang w:val="sr-Cyrl-CS"/>
        </w:rPr>
        <w:t xml:space="preserve"> </w:t>
      </w:r>
      <w:r>
        <w:rPr>
          <w:rFonts w:cs="Arial"/>
          <w:spacing w:val="2"/>
          <w:lang w:val="sr-Cyrl-CS"/>
        </w:rPr>
        <w:t>Уговора</w:t>
      </w:r>
      <w:r w:rsidRPr="00F10346">
        <w:rPr>
          <w:rFonts w:cs="Arial"/>
          <w:spacing w:val="2"/>
          <w:lang w:val="sr-Cyrl-CS"/>
        </w:rPr>
        <w:t xml:space="preserve"> </w:t>
      </w:r>
      <w:r>
        <w:rPr>
          <w:rFonts w:cs="Arial"/>
          <w:spacing w:val="2"/>
          <w:lang w:val="sr-Cyrl-CS"/>
        </w:rPr>
        <w:t>су</w:t>
      </w:r>
      <w:r w:rsidRPr="00F10346">
        <w:rPr>
          <w:rFonts w:cs="Arial"/>
          <w:spacing w:val="2"/>
          <w:lang w:val="sr-Cyrl-CS"/>
        </w:rPr>
        <w:t xml:space="preserve"> </w:t>
      </w:r>
      <w:r>
        <w:rPr>
          <w:rFonts w:cs="Arial"/>
          <w:spacing w:val="2"/>
          <w:lang w:val="sr-Cyrl-CS"/>
        </w:rPr>
        <w:t>и</w:t>
      </w:r>
      <w:r w:rsidRPr="00F10346">
        <w:rPr>
          <w:rFonts w:cs="Arial"/>
          <w:spacing w:val="2"/>
          <w:lang w:val="sr-Cyrl-CS"/>
        </w:rPr>
        <w:t xml:space="preserve"> </w:t>
      </w:r>
      <w:r>
        <w:rPr>
          <w:rFonts w:cs="Arial"/>
          <w:spacing w:val="2"/>
          <w:lang w:val="sr-Cyrl-CS"/>
        </w:rPr>
        <w:t>његови</w:t>
      </w:r>
      <w:r w:rsidRPr="00F10346">
        <w:rPr>
          <w:rFonts w:cs="Arial"/>
          <w:spacing w:val="2"/>
          <w:lang w:val="sr-Cyrl-CS"/>
        </w:rPr>
        <w:t xml:space="preserve"> </w:t>
      </w:r>
      <w:r>
        <w:rPr>
          <w:rFonts w:cs="Arial"/>
          <w:spacing w:val="2"/>
          <w:lang w:val="sr-Cyrl-CS"/>
        </w:rPr>
        <w:t>прилози</w:t>
      </w:r>
      <w:r w:rsidRPr="00F10346">
        <w:rPr>
          <w:rFonts w:cs="Arial"/>
          <w:spacing w:val="2"/>
          <w:lang w:val="sr-Cyrl-CS"/>
        </w:rPr>
        <w:t xml:space="preserve">, </w:t>
      </w:r>
      <w:r>
        <w:rPr>
          <w:rFonts w:cs="Arial"/>
          <w:spacing w:val="2"/>
          <w:lang w:val="sr-Cyrl-CS"/>
        </w:rPr>
        <w:t>како</w:t>
      </w:r>
      <w:r w:rsidRPr="00F10346">
        <w:rPr>
          <w:rFonts w:cs="Arial"/>
          <w:spacing w:val="2"/>
          <w:lang w:val="sr-Cyrl-CS"/>
        </w:rPr>
        <w:t xml:space="preserve"> </w:t>
      </w:r>
      <w:r>
        <w:rPr>
          <w:rFonts w:cs="Arial"/>
          <w:spacing w:val="2"/>
          <w:lang w:val="sr-Cyrl-CS"/>
        </w:rPr>
        <w:t>следи</w:t>
      </w:r>
      <w:r w:rsidRPr="00F10346">
        <w:rPr>
          <w:rFonts w:cs="Arial"/>
          <w:spacing w:val="2"/>
          <w:lang w:val="sr-Cyrl-CS"/>
        </w:rPr>
        <w:t>:</w:t>
      </w:r>
    </w:p>
    <w:p w14:paraId="5BA8146F" w14:textId="77777777" w:rsidR="008C1077" w:rsidRDefault="008C1077" w:rsidP="008C1077">
      <w:pPr>
        <w:spacing w:before="0"/>
        <w:rPr>
          <w:rFonts w:cs="Arial"/>
          <w:spacing w:val="2"/>
          <w:lang w:val="sr-Cyrl-CS"/>
        </w:rPr>
      </w:pPr>
    </w:p>
    <w:p w14:paraId="5A24D883" w14:textId="77777777" w:rsidR="008C1077" w:rsidRPr="00EA08F8" w:rsidRDefault="008C1077" w:rsidP="008C1077">
      <w:pPr>
        <w:tabs>
          <w:tab w:val="left" w:pos="567"/>
        </w:tabs>
        <w:spacing w:before="0"/>
        <w:rPr>
          <w:rFonts w:cs="Arial"/>
          <w:color w:val="FF0000"/>
          <w:lang w:val="sr-Cyrl-RS"/>
        </w:rPr>
      </w:pPr>
      <w:r>
        <w:rPr>
          <w:rFonts w:cs="Arial"/>
          <w:b/>
        </w:rPr>
        <w:t>Прилог</w:t>
      </w:r>
      <w:r w:rsidRPr="00EA08F8">
        <w:rPr>
          <w:rFonts w:cs="Arial"/>
          <w:b/>
        </w:rPr>
        <w:t xml:space="preserve"> </w:t>
      </w:r>
      <w:r>
        <w:rPr>
          <w:rFonts w:cs="Arial"/>
          <w:b/>
        </w:rPr>
        <w:t>број</w:t>
      </w:r>
      <w:r w:rsidRPr="00EA08F8">
        <w:rPr>
          <w:rFonts w:cs="Arial"/>
          <w:b/>
        </w:rPr>
        <w:t xml:space="preserve"> 1</w:t>
      </w:r>
      <w:r w:rsidRPr="00EA08F8">
        <w:rPr>
          <w:rFonts w:cs="Arial"/>
          <w:lang w:val="sr-Cyrl-RS"/>
        </w:rPr>
        <w:t>:</w:t>
      </w:r>
      <w:r w:rsidRPr="00EA08F8">
        <w:rPr>
          <w:rFonts w:cs="Arial"/>
        </w:rPr>
        <w:tab/>
      </w:r>
      <w:r>
        <w:rPr>
          <w:rFonts w:cs="Arial"/>
        </w:rPr>
        <w:t>Конкурсна</w:t>
      </w:r>
      <w:r w:rsidRPr="00EA08F8">
        <w:rPr>
          <w:rFonts w:cs="Arial"/>
        </w:rPr>
        <w:t xml:space="preserve"> </w:t>
      </w:r>
      <w:r>
        <w:rPr>
          <w:rFonts w:cs="Arial"/>
        </w:rPr>
        <w:t>документа</w:t>
      </w:r>
      <w:r w:rsidRPr="00EA08F8">
        <w:rPr>
          <w:rFonts w:cs="Arial"/>
        </w:rPr>
        <w:t>ц</w:t>
      </w:r>
      <w:r>
        <w:rPr>
          <w:rFonts w:cs="Arial"/>
        </w:rPr>
        <w:t>ија</w:t>
      </w:r>
      <w:r w:rsidRPr="00EA08F8">
        <w:rPr>
          <w:rFonts w:cs="Arial"/>
        </w:rPr>
        <w:t xml:space="preserve">; </w:t>
      </w:r>
      <w:r>
        <w:rPr>
          <w:rFonts w:cs="Arial"/>
          <w:lang w:val="sr-Cyrl-RS"/>
        </w:rPr>
        <w:t>Уговорне</w:t>
      </w:r>
      <w:r w:rsidRPr="00EA08F8">
        <w:rPr>
          <w:rFonts w:cs="Arial"/>
          <w:lang w:val="sr-Cyrl-RS"/>
        </w:rPr>
        <w:t xml:space="preserve"> </w:t>
      </w:r>
      <w:r>
        <w:rPr>
          <w:rFonts w:cs="Arial"/>
          <w:lang w:val="sr-Cyrl-RS"/>
        </w:rPr>
        <w:t>стране</w:t>
      </w:r>
      <w:r w:rsidRPr="00EA08F8">
        <w:rPr>
          <w:rFonts w:cs="Arial"/>
          <w:lang w:val="sr-Cyrl-RS"/>
        </w:rPr>
        <w:t xml:space="preserve"> </w:t>
      </w:r>
      <w:r>
        <w:rPr>
          <w:rFonts w:cs="Arial"/>
          <w:lang w:val="sr-Cyrl-RS"/>
        </w:rPr>
        <w:t>констатују</w:t>
      </w:r>
      <w:r w:rsidRPr="00EA08F8">
        <w:rPr>
          <w:rFonts w:cs="Arial"/>
          <w:lang w:val="sr-Cyrl-RS"/>
        </w:rPr>
        <w:t xml:space="preserve"> </w:t>
      </w:r>
      <w:r>
        <w:rPr>
          <w:rFonts w:cs="Arial"/>
          <w:lang w:val="sr-Cyrl-RS"/>
        </w:rPr>
        <w:t>да</w:t>
      </w:r>
      <w:r w:rsidRPr="00EA08F8">
        <w:rPr>
          <w:rFonts w:cs="Arial"/>
          <w:lang w:val="sr-Cyrl-RS"/>
        </w:rPr>
        <w:t xml:space="preserve"> </w:t>
      </w:r>
      <w:r>
        <w:rPr>
          <w:rFonts w:cs="Arial"/>
          <w:lang w:val="sr-Cyrl-RS"/>
        </w:rPr>
        <w:t>су</w:t>
      </w:r>
      <w:r w:rsidRPr="00EA08F8">
        <w:rPr>
          <w:rFonts w:cs="Arial"/>
          <w:lang w:val="sr-Cyrl-RS"/>
        </w:rPr>
        <w:t xml:space="preserve"> </w:t>
      </w:r>
      <w:r>
        <w:rPr>
          <w:rFonts w:cs="Arial"/>
          <w:lang w:val="sr-Cyrl-RS"/>
        </w:rPr>
        <w:t>обезбедили</w:t>
      </w:r>
      <w:r w:rsidRPr="00EA08F8">
        <w:rPr>
          <w:rFonts w:cs="Arial"/>
          <w:lang w:val="sr-Cyrl-RS"/>
        </w:rPr>
        <w:t xml:space="preserve"> ц</w:t>
      </w:r>
      <w:r>
        <w:rPr>
          <w:rFonts w:cs="Arial"/>
          <w:lang w:val="sr-Cyrl-RS"/>
        </w:rPr>
        <w:t>елокупну</w:t>
      </w:r>
      <w:r w:rsidRPr="00EA08F8">
        <w:rPr>
          <w:rFonts w:cs="Arial"/>
          <w:lang w:val="sr-Cyrl-RS"/>
        </w:rPr>
        <w:t xml:space="preserve"> </w:t>
      </w:r>
      <w:r>
        <w:rPr>
          <w:rFonts w:cs="Arial"/>
          <w:lang w:val="sr-Cyrl-RS"/>
        </w:rPr>
        <w:t>звани</w:t>
      </w:r>
      <w:r w:rsidRPr="00EA08F8">
        <w:rPr>
          <w:rFonts w:cs="Arial"/>
          <w:lang w:val="sr-Cyrl-RS"/>
        </w:rPr>
        <w:t>ч</w:t>
      </w:r>
      <w:r>
        <w:rPr>
          <w:rFonts w:cs="Arial"/>
          <w:lang w:val="sr-Cyrl-RS"/>
        </w:rPr>
        <w:t>ну</w:t>
      </w:r>
      <w:r w:rsidRPr="00EA08F8">
        <w:rPr>
          <w:rFonts w:cs="Arial"/>
          <w:lang w:val="sr-Cyrl-RS"/>
        </w:rPr>
        <w:t xml:space="preserve"> </w:t>
      </w:r>
      <w:r>
        <w:rPr>
          <w:rFonts w:cs="Arial"/>
          <w:lang w:val="sr-Cyrl-RS"/>
        </w:rPr>
        <w:t>конкурсну</w:t>
      </w:r>
      <w:r w:rsidRPr="00EA08F8">
        <w:rPr>
          <w:rFonts w:cs="Arial"/>
          <w:lang w:val="sr-Cyrl-RS"/>
        </w:rPr>
        <w:t xml:space="preserve"> </w:t>
      </w:r>
      <w:r>
        <w:rPr>
          <w:rFonts w:cs="Arial"/>
          <w:lang w:val="sr-Cyrl-RS"/>
        </w:rPr>
        <w:t>документа</w:t>
      </w:r>
      <w:r w:rsidRPr="00EA08F8">
        <w:rPr>
          <w:rFonts w:cs="Arial"/>
          <w:lang w:val="sr-Cyrl-RS"/>
        </w:rPr>
        <w:t>ц</w:t>
      </w:r>
      <w:r>
        <w:rPr>
          <w:rFonts w:cs="Arial"/>
          <w:lang w:val="sr-Cyrl-RS"/>
        </w:rPr>
        <w:t>ију</w:t>
      </w:r>
      <w:r w:rsidRPr="00EA08F8">
        <w:rPr>
          <w:rFonts w:cs="Arial"/>
          <w:lang w:val="sr-Cyrl-RS"/>
        </w:rPr>
        <w:t xml:space="preserve"> </w:t>
      </w:r>
      <w:r>
        <w:rPr>
          <w:rFonts w:cs="Arial"/>
          <w:lang w:val="sr-Cyrl-RS"/>
        </w:rPr>
        <w:t>преко</w:t>
      </w:r>
      <w:r w:rsidRPr="00EA08F8">
        <w:rPr>
          <w:rFonts w:cs="Arial"/>
          <w:lang w:val="sr-Cyrl-RS"/>
        </w:rPr>
        <w:t xml:space="preserve"> </w:t>
      </w:r>
      <w:r>
        <w:rPr>
          <w:rFonts w:cs="Arial"/>
          <w:lang w:val="sr-Cyrl-RS"/>
        </w:rPr>
        <w:t>портала</w:t>
      </w:r>
      <w:r w:rsidRPr="00EA08F8">
        <w:rPr>
          <w:rFonts w:cs="Arial"/>
          <w:lang w:val="sr-Cyrl-RS"/>
        </w:rPr>
        <w:t xml:space="preserve"> </w:t>
      </w:r>
      <w:r>
        <w:rPr>
          <w:rFonts w:cs="Arial"/>
          <w:lang w:val="sr-Cyrl-RS"/>
        </w:rPr>
        <w:t>Нару</w:t>
      </w:r>
      <w:r w:rsidRPr="00EA08F8">
        <w:rPr>
          <w:rFonts w:cs="Arial"/>
          <w:lang w:val="sr-Cyrl-RS"/>
        </w:rPr>
        <w:t>ч</w:t>
      </w:r>
      <w:r>
        <w:rPr>
          <w:rFonts w:cs="Arial"/>
          <w:lang w:val="sr-Cyrl-RS"/>
        </w:rPr>
        <w:t>ио</w:t>
      </w:r>
      <w:r w:rsidRPr="00EA08F8">
        <w:rPr>
          <w:rFonts w:cs="Arial"/>
          <w:lang w:val="sr-Cyrl-RS"/>
        </w:rPr>
        <w:t>ц</w:t>
      </w:r>
      <w:r>
        <w:rPr>
          <w:rFonts w:cs="Arial"/>
          <w:lang w:val="sr-Cyrl-RS"/>
        </w:rPr>
        <w:t>а</w:t>
      </w:r>
      <w:r w:rsidRPr="00EA08F8">
        <w:rPr>
          <w:rFonts w:cs="Arial"/>
          <w:lang w:val="sr-Cyrl-RS"/>
        </w:rPr>
        <w:t>.</w:t>
      </w:r>
    </w:p>
    <w:p w14:paraId="529312E6" w14:textId="77777777" w:rsidR="008C1077" w:rsidRPr="00EA08F8" w:rsidRDefault="008C1077" w:rsidP="008C1077">
      <w:pPr>
        <w:tabs>
          <w:tab w:val="left" w:pos="567"/>
        </w:tabs>
        <w:spacing w:before="0"/>
        <w:rPr>
          <w:rFonts w:cs="Arial"/>
        </w:rPr>
      </w:pPr>
      <w:r>
        <w:rPr>
          <w:rFonts w:cs="Arial"/>
          <w:b/>
        </w:rPr>
        <w:t>Прилог</w:t>
      </w:r>
      <w:r w:rsidRPr="00EA08F8">
        <w:rPr>
          <w:rFonts w:cs="Arial"/>
          <w:b/>
        </w:rPr>
        <w:t xml:space="preserve"> </w:t>
      </w:r>
      <w:r>
        <w:rPr>
          <w:rFonts w:cs="Arial"/>
          <w:b/>
        </w:rPr>
        <w:t>број</w:t>
      </w:r>
      <w:r w:rsidRPr="00EA08F8">
        <w:rPr>
          <w:rFonts w:cs="Arial"/>
          <w:b/>
        </w:rPr>
        <w:t xml:space="preserve"> 2</w:t>
      </w:r>
      <w:r w:rsidRPr="00EA08F8">
        <w:rPr>
          <w:rFonts w:cs="Arial"/>
          <w:b/>
          <w:lang w:val="sr-Cyrl-RS"/>
        </w:rPr>
        <w:t>:</w:t>
      </w:r>
      <w:r w:rsidRPr="00EA08F8">
        <w:rPr>
          <w:rFonts w:cs="Arial"/>
        </w:rPr>
        <w:tab/>
      </w:r>
      <w:r>
        <w:rPr>
          <w:rFonts w:cs="Arial"/>
        </w:rPr>
        <w:t>Понуда</w:t>
      </w:r>
      <w:r w:rsidRPr="00EA08F8">
        <w:rPr>
          <w:rFonts w:cs="Arial"/>
        </w:rPr>
        <w:t>;</w:t>
      </w:r>
      <w:r w:rsidRPr="00EA08F8">
        <w:rPr>
          <w:rFonts w:cs="Arial"/>
        </w:rPr>
        <w:tab/>
      </w:r>
    </w:p>
    <w:p w14:paraId="6F48DE50" w14:textId="77777777" w:rsidR="008C1077" w:rsidRDefault="008C1077" w:rsidP="008C1077">
      <w:pPr>
        <w:tabs>
          <w:tab w:val="left" w:pos="567"/>
        </w:tabs>
        <w:spacing w:before="0"/>
        <w:rPr>
          <w:rFonts w:cs="Arial"/>
        </w:rPr>
      </w:pPr>
      <w:r>
        <w:rPr>
          <w:rFonts w:cs="Arial"/>
          <w:b/>
        </w:rPr>
        <w:t>Прилог</w:t>
      </w:r>
      <w:r w:rsidRPr="00EA08F8">
        <w:rPr>
          <w:rFonts w:cs="Arial"/>
          <w:b/>
        </w:rPr>
        <w:t xml:space="preserve"> </w:t>
      </w:r>
      <w:r>
        <w:rPr>
          <w:rFonts w:cs="Arial"/>
          <w:b/>
        </w:rPr>
        <w:t>број</w:t>
      </w:r>
      <w:r w:rsidRPr="00EA08F8">
        <w:rPr>
          <w:rFonts w:cs="Arial"/>
          <w:b/>
        </w:rPr>
        <w:t xml:space="preserve"> </w:t>
      </w:r>
      <w:r w:rsidRPr="00EA08F8">
        <w:rPr>
          <w:rFonts w:cs="Arial"/>
          <w:b/>
          <w:lang w:val="sr-Cyrl-RS"/>
        </w:rPr>
        <w:t>3:</w:t>
      </w:r>
      <w:r w:rsidRPr="00EA08F8">
        <w:rPr>
          <w:rFonts w:cs="Arial"/>
          <w:lang w:val="sr-Cyrl-RS"/>
        </w:rPr>
        <w:t xml:space="preserve"> </w:t>
      </w:r>
      <w:r w:rsidRPr="00EA08F8">
        <w:rPr>
          <w:rFonts w:cs="Arial"/>
        </w:rPr>
        <w:tab/>
      </w:r>
      <w:r>
        <w:rPr>
          <w:rFonts w:cs="Arial"/>
        </w:rPr>
        <w:t>Структура</w:t>
      </w:r>
      <w:r w:rsidRPr="00EA08F8">
        <w:rPr>
          <w:rFonts w:cs="Arial"/>
        </w:rPr>
        <w:t xml:space="preserve"> ц</w:t>
      </w:r>
      <w:r>
        <w:rPr>
          <w:rFonts w:cs="Arial"/>
        </w:rPr>
        <w:t>ене</w:t>
      </w:r>
      <w:r w:rsidRPr="00EA08F8">
        <w:rPr>
          <w:rFonts w:cs="Arial"/>
        </w:rPr>
        <w:t xml:space="preserve"> </w:t>
      </w:r>
      <w:r>
        <w:rPr>
          <w:rFonts w:cs="Arial"/>
        </w:rPr>
        <w:t>из</w:t>
      </w:r>
      <w:r w:rsidRPr="00EA08F8">
        <w:rPr>
          <w:rFonts w:cs="Arial"/>
        </w:rPr>
        <w:t xml:space="preserve"> </w:t>
      </w:r>
      <w:r>
        <w:rPr>
          <w:rFonts w:cs="Arial"/>
        </w:rPr>
        <w:t>Понуде</w:t>
      </w:r>
      <w:r w:rsidRPr="00EA08F8">
        <w:rPr>
          <w:rFonts w:cs="Arial"/>
        </w:rPr>
        <w:t>;</w:t>
      </w:r>
    </w:p>
    <w:p w14:paraId="761781FC" w14:textId="77777777" w:rsidR="008C1077" w:rsidRDefault="008C1077" w:rsidP="008C1077">
      <w:pPr>
        <w:spacing w:before="0"/>
        <w:rPr>
          <w:rFonts w:cs="Arial"/>
          <w:spacing w:val="2"/>
          <w:lang w:val="sr-Cyrl-CS"/>
        </w:rPr>
      </w:pPr>
      <w:r>
        <w:rPr>
          <w:rFonts w:cs="Arial"/>
          <w:spacing w:val="2"/>
          <w:lang w:val="sr-Cyrl-CS"/>
        </w:rPr>
        <w:t>Уговорне</w:t>
      </w:r>
      <w:r w:rsidRPr="00F10346">
        <w:rPr>
          <w:rFonts w:cs="Arial"/>
          <w:spacing w:val="2"/>
          <w:lang w:val="sr-Cyrl-CS"/>
        </w:rPr>
        <w:t xml:space="preserve"> </w:t>
      </w:r>
      <w:r>
        <w:rPr>
          <w:rFonts w:cs="Arial"/>
          <w:spacing w:val="2"/>
          <w:lang w:val="sr-Cyrl-CS"/>
        </w:rPr>
        <w:t>стране</w:t>
      </w:r>
      <w:r w:rsidRPr="00F10346">
        <w:rPr>
          <w:rFonts w:cs="Arial"/>
          <w:spacing w:val="2"/>
          <w:lang w:val="sr-Cyrl-CS"/>
        </w:rPr>
        <w:t xml:space="preserve"> </w:t>
      </w:r>
      <w:r>
        <w:rPr>
          <w:rFonts w:cs="Arial"/>
          <w:spacing w:val="2"/>
          <w:lang w:val="sr-Cyrl-CS"/>
        </w:rPr>
        <w:t>сагласно</w:t>
      </w:r>
      <w:r w:rsidRPr="00F10346">
        <w:rPr>
          <w:rFonts w:cs="Arial"/>
          <w:spacing w:val="2"/>
          <w:lang w:val="sr-Cyrl-CS"/>
        </w:rPr>
        <w:t xml:space="preserve"> </w:t>
      </w:r>
      <w:r>
        <w:rPr>
          <w:rFonts w:cs="Arial"/>
          <w:spacing w:val="2"/>
          <w:lang w:val="sr-Cyrl-CS"/>
        </w:rPr>
        <w:t>изјављују</w:t>
      </w:r>
      <w:r w:rsidRPr="00F10346">
        <w:rPr>
          <w:rFonts w:cs="Arial"/>
          <w:spacing w:val="2"/>
          <w:lang w:val="sr-Cyrl-CS"/>
        </w:rPr>
        <w:t xml:space="preserve"> </w:t>
      </w:r>
      <w:r>
        <w:rPr>
          <w:rFonts w:cs="Arial"/>
          <w:spacing w:val="2"/>
          <w:lang w:val="sr-Cyrl-CS"/>
        </w:rPr>
        <w:t>да</w:t>
      </w:r>
      <w:r w:rsidRPr="00F10346">
        <w:rPr>
          <w:rFonts w:cs="Arial"/>
          <w:spacing w:val="2"/>
          <w:lang w:val="sr-Cyrl-CS"/>
        </w:rPr>
        <w:t xml:space="preserve"> </w:t>
      </w:r>
      <w:r>
        <w:rPr>
          <w:rFonts w:cs="Arial"/>
          <w:spacing w:val="2"/>
          <w:lang w:val="sr-Cyrl-CS"/>
        </w:rPr>
        <w:t>су</w:t>
      </w:r>
      <w:r w:rsidRPr="00F10346">
        <w:rPr>
          <w:rFonts w:cs="Arial"/>
          <w:spacing w:val="2"/>
          <w:lang w:val="sr-Cyrl-CS"/>
        </w:rPr>
        <w:t xml:space="preserve"> </w:t>
      </w:r>
      <w:r>
        <w:rPr>
          <w:rFonts w:cs="Arial"/>
          <w:spacing w:val="2"/>
          <w:lang w:val="sr-Cyrl-CS"/>
        </w:rPr>
        <w:t>Уговор</w:t>
      </w:r>
      <w:r w:rsidRPr="00F10346">
        <w:rPr>
          <w:rFonts w:cs="Arial"/>
          <w:spacing w:val="2"/>
          <w:lang w:val="sr-Cyrl-CS"/>
        </w:rPr>
        <w:t xml:space="preserve"> </w:t>
      </w:r>
      <w:r>
        <w:rPr>
          <w:rFonts w:cs="Arial"/>
          <w:spacing w:val="2"/>
          <w:lang w:val="sr-Cyrl-CS"/>
        </w:rPr>
        <w:t>про</w:t>
      </w:r>
      <w:r w:rsidRPr="00F10346">
        <w:rPr>
          <w:rFonts w:cs="Arial"/>
          <w:spacing w:val="2"/>
          <w:lang w:val="sr-Cyrl-CS"/>
        </w:rPr>
        <w:t>ч</w:t>
      </w:r>
      <w:r>
        <w:rPr>
          <w:rFonts w:cs="Arial"/>
          <w:spacing w:val="2"/>
          <w:lang w:val="sr-Cyrl-CS"/>
        </w:rPr>
        <w:t>итале</w:t>
      </w:r>
      <w:r w:rsidRPr="00F10346">
        <w:rPr>
          <w:rFonts w:cs="Arial"/>
          <w:spacing w:val="2"/>
          <w:lang w:val="sr-Cyrl-CS"/>
        </w:rPr>
        <w:t xml:space="preserve">, </w:t>
      </w:r>
      <w:r>
        <w:rPr>
          <w:rFonts w:cs="Arial"/>
          <w:spacing w:val="2"/>
          <w:lang w:val="sr-Cyrl-CS"/>
        </w:rPr>
        <w:t>разумеле</w:t>
      </w:r>
      <w:r w:rsidRPr="00F10346">
        <w:rPr>
          <w:rFonts w:cs="Arial"/>
          <w:spacing w:val="2"/>
          <w:lang w:val="sr-Cyrl-CS"/>
        </w:rPr>
        <w:t xml:space="preserve"> </w:t>
      </w:r>
      <w:r>
        <w:rPr>
          <w:rFonts w:cs="Arial"/>
          <w:spacing w:val="2"/>
          <w:lang w:val="sr-Cyrl-CS"/>
        </w:rPr>
        <w:t>и</w:t>
      </w:r>
      <w:r w:rsidRPr="00F10346">
        <w:rPr>
          <w:rFonts w:cs="Arial"/>
          <w:spacing w:val="2"/>
          <w:lang w:val="sr-Cyrl-CS"/>
        </w:rPr>
        <w:t xml:space="preserve"> </w:t>
      </w:r>
      <w:r>
        <w:rPr>
          <w:rFonts w:cs="Arial"/>
          <w:spacing w:val="2"/>
          <w:lang w:val="sr-Cyrl-CS"/>
        </w:rPr>
        <w:t>да</w:t>
      </w:r>
      <w:r w:rsidRPr="00F10346">
        <w:rPr>
          <w:rFonts w:cs="Arial"/>
          <w:spacing w:val="2"/>
          <w:lang w:val="sr-Cyrl-CS"/>
        </w:rPr>
        <w:t xml:space="preserve"> </w:t>
      </w:r>
      <w:r>
        <w:rPr>
          <w:rFonts w:cs="Arial"/>
          <w:spacing w:val="2"/>
          <w:lang w:val="sr-Cyrl-CS"/>
        </w:rPr>
        <w:t>уговорне</w:t>
      </w:r>
      <w:r w:rsidRPr="00F10346">
        <w:rPr>
          <w:rFonts w:cs="Arial"/>
          <w:spacing w:val="2"/>
          <w:lang w:val="sr-Cyrl-CS"/>
        </w:rPr>
        <w:t xml:space="preserve"> </w:t>
      </w:r>
      <w:r>
        <w:rPr>
          <w:rFonts w:cs="Arial"/>
          <w:spacing w:val="2"/>
          <w:lang w:val="sr-Cyrl-CS"/>
        </w:rPr>
        <w:t>одредбе</w:t>
      </w:r>
      <w:r w:rsidRPr="00F10346">
        <w:rPr>
          <w:rFonts w:cs="Arial"/>
          <w:spacing w:val="2"/>
          <w:lang w:val="sr-Cyrl-CS"/>
        </w:rPr>
        <w:t xml:space="preserve"> </w:t>
      </w:r>
      <w:r>
        <w:rPr>
          <w:rFonts w:cs="Arial"/>
          <w:spacing w:val="2"/>
          <w:lang w:val="sr-Cyrl-CS"/>
        </w:rPr>
        <w:t>у</w:t>
      </w:r>
      <w:r w:rsidRPr="00F10346">
        <w:rPr>
          <w:rFonts w:cs="Arial"/>
          <w:spacing w:val="2"/>
          <w:lang w:val="sr-Cyrl-CS"/>
        </w:rPr>
        <w:t xml:space="preserve"> </w:t>
      </w:r>
      <w:r>
        <w:rPr>
          <w:rFonts w:cs="Arial"/>
          <w:spacing w:val="2"/>
          <w:lang w:val="sr-Cyrl-CS"/>
        </w:rPr>
        <w:t>свему</w:t>
      </w:r>
      <w:r w:rsidRPr="00F10346">
        <w:rPr>
          <w:rFonts w:cs="Arial"/>
          <w:spacing w:val="2"/>
          <w:lang w:val="sr-Cyrl-CS"/>
        </w:rPr>
        <w:t xml:space="preserve"> </w:t>
      </w:r>
      <w:r>
        <w:rPr>
          <w:rFonts w:cs="Arial"/>
          <w:spacing w:val="2"/>
          <w:lang w:val="sr-Cyrl-CS"/>
        </w:rPr>
        <w:t>представљају</w:t>
      </w:r>
      <w:r w:rsidRPr="00F10346">
        <w:rPr>
          <w:rFonts w:cs="Arial"/>
          <w:spacing w:val="2"/>
          <w:lang w:val="sr-Cyrl-CS"/>
        </w:rPr>
        <w:t xml:space="preserve"> </w:t>
      </w:r>
      <w:r>
        <w:rPr>
          <w:rFonts w:cs="Arial"/>
          <w:spacing w:val="2"/>
          <w:lang w:val="sr-Cyrl-CS"/>
        </w:rPr>
        <w:t>израз</w:t>
      </w:r>
      <w:r w:rsidRPr="00F10346">
        <w:rPr>
          <w:rFonts w:cs="Arial"/>
          <w:spacing w:val="2"/>
          <w:lang w:val="sr-Cyrl-CS"/>
        </w:rPr>
        <w:t xml:space="preserve"> </w:t>
      </w:r>
      <w:r>
        <w:rPr>
          <w:rFonts w:cs="Arial"/>
          <w:spacing w:val="2"/>
          <w:lang w:val="sr-Cyrl-CS"/>
        </w:rPr>
        <w:t>њи</w:t>
      </w:r>
      <w:r w:rsidRPr="00F10346">
        <w:rPr>
          <w:rFonts w:cs="Arial"/>
          <w:spacing w:val="2"/>
          <w:lang w:val="sr-Cyrl-CS"/>
        </w:rPr>
        <w:t>х</w:t>
      </w:r>
      <w:r>
        <w:rPr>
          <w:rFonts w:cs="Arial"/>
          <w:spacing w:val="2"/>
          <w:lang w:val="sr-Cyrl-CS"/>
        </w:rPr>
        <w:t>ове</w:t>
      </w:r>
      <w:r w:rsidRPr="00F10346">
        <w:rPr>
          <w:rFonts w:cs="Arial"/>
          <w:spacing w:val="2"/>
          <w:lang w:val="sr-Cyrl-CS"/>
        </w:rPr>
        <w:t xml:space="preserve"> </w:t>
      </w:r>
      <w:r>
        <w:rPr>
          <w:rFonts w:cs="Arial"/>
          <w:spacing w:val="2"/>
          <w:lang w:val="sr-Cyrl-CS"/>
        </w:rPr>
        <w:t>стварне</w:t>
      </w:r>
      <w:r w:rsidRPr="00F10346">
        <w:rPr>
          <w:rFonts w:cs="Arial"/>
          <w:spacing w:val="2"/>
          <w:lang w:val="sr-Cyrl-CS"/>
        </w:rPr>
        <w:t xml:space="preserve"> </w:t>
      </w:r>
      <w:r>
        <w:rPr>
          <w:rFonts w:cs="Arial"/>
          <w:spacing w:val="2"/>
          <w:lang w:val="sr-Cyrl-CS"/>
        </w:rPr>
        <w:t>воље</w:t>
      </w:r>
      <w:r w:rsidRPr="00F10346">
        <w:rPr>
          <w:rFonts w:cs="Arial"/>
          <w:spacing w:val="2"/>
          <w:lang w:val="sr-Cyrl-CS"/>
        </w:rPr>
        <w:t>.</w:t>
      </w:r>
    </w:p>
    <w:p w14:paraId="209B353C" w14:textId="4B64A785" w:rsidR="000F4C29" w:rsidRPr="00C6327E" w:rsidRDefault="000F4C29" w:rsidP="000F4C29">
      <w:pPr>
        <w:tabs>
          <w:tab w:val="left" w:pos="9090"/>
        </w:tabs>
        <w:spacing w:before="0"/>
        <w:rPr>
          <w:rFonts w:cs="Arial"/>
          <w:lang w:val="sr-Cyrl-RS"/>
        </w:rPr>
      </w:pPr>
    </w:p>
    <w:p w14:paraId="7D55F0B2" w14:textId="77777777" w:rsidR="000F4C29" w:rsidRPr="00C6327E" w:rsidRDefault="000F4C29" w:rsidP="000F4C29">
      <w:pPr>
        <w:spacing w:before="0"/>
        <w:rPr>
          <w:rFonts w:cs="Arial"/>
          <w:spacing w:val="2"/>
          <w:lang w:val="sr-Cyrl-CS"/>
        </w:rPr>
      </w:pPr>
    </w:p>
    <w:p w14:paraId="64FFDBD1" w14:textId="77777777" w:rsidR="000F4C29" w:rsidRPr="000F4C29" w:rsidRDefault="000F4C29" w:rsidP="000F4C29">
      <w:pPr>
        <w:spacing w:before="0"/>
        <w:rPr>
          <w:rFonts w:cs="Arial"/>
          <w:spacing w:val="2"/>
          <w:lang w:val="sr-Cyrl-CS"/>
        </w:rPr>
      </w:pPr>
      <w:r w:rsidRPr="000F4C29">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46A0C435" w14:textId="77777777" w:rsidR="00F9636A" w:rsidRPr="00F10346" w:rsidRDefault="00F9636A" w:rsidP="001353DA">
      <w:pPr>
        <w:spacing w:before="0"/>
        <w:rPr>
          <w:rFonts w:cs="Arial"/>
          <w:spacing w:val="2"/>
          <w:lang w:val="sr-Cyrl-CS"/>
        </w:rPr>
      </w:pPr>
    </w:p>
    <w:p w14:paraId="2093F295" w14:textId="507A03D1" w:rsidR="00343A18" w:rsidRDefault="00343A18" w:rsidP="00343A18">
      <w:pPr>
        <w:spacing w:before="0"/>
        <w:jc w:val="center"/>
        <w:rPr>
          <w:rFonts w:cs="Arial"/>
          <w:b/>
        </w:rPr>
      </w:pPr>
      <w:r w:rsidRPr="00F10346">
        <w:rPr>
          <w:rFonts w:cs="Arial"/>
          <w:b/>
        </w:rPr>
        <w:t>Члан 2</w:t>
      </w:r>
      <w:r w:rsidR="008C1077">
        <w:rPr>
          <w:rFonts w:cs="Arial"/>
          <w:b/>
          <w:lang w:val="sr-Cyrl-RS"/>
        </w:rPr>
        <w:t>5</w:t>
      </w:r>
      <w:r w:rsidRPr="00F10346">
        <w:rPr>
          <w:rFonts w:cs="Arial"/>
          <w:b/>
        </w:rPr>
        <w:t>.</w:t>
      </w:r>
    </w:p>
    <w:p w14:paraId="73F15340" w14:textId="77777777" w:rsidR="008C1077" w:rsidRPr="00F10346" w:rsidRDefault="008C1077" w:rsidP="00343A18">
      <w:pPr>
        <w:spacing w:before="0"/>
        <w:jc w:val="center"/>
        <w:rPr>
          <w:rFonts w:cs="Arial"/>
          <w:b/>
        </w:rPr>
      </w:pPr>
    </w:p>
    <w:p w14:paraId="66CE02FC" w14:textId="77777777" w:rsidR="002365EE" w:rsidRPr="00C90E7A" w:rsidRDefault="00343A18" w:rsidP="00343A18">
      <w:pPr>
        <w:pStyle w:val="KDParagraf"/>
        <w:spacing w:before="0"/>
        <w:rPr>
          <w:rFonts w:cs="Arial"/>
          <w:lang w:val="sr-Cyrl-RS"/>
        </w:rPr>
      </w:pPr>
      <w:r w:rsidRPr="00F10346">
        <w:rPr>
          <w:rFonts w:cs="Arial"/>
        </w:rPr>
        <w:t>Уговор је сачињен у 6 (шест) истоветних примерка, од којих 2 (два) примерка за Продавца а четири (4) за Купца.</w:t>
      </w:r>
    </w:p>
    <w:p w14:paraId="08557AFB" w14:textId="77777777" w:rsidR="002365EE" w:rsidRPr="00E76F3D" w:rsidRDefault="002365EE" w:rsidP="00343A18">
      <w:pPr>
        <w:pStyle w:val="KDParagraf"/>
        <w:spacing w:before="0"/>
        <w:rPr>
          <w:rFonts w:cs="Arial"/>
          <w:lang w:val="sr-Cyrl-RS"/>
        </w:rPr>
      </w:pPr>
    </w:p>
    <w:p w14:paraId="525BA535" w14:textId="77777777" w:rsidR="00677614" w:rsidRPr="00E76F3D" w:rsidRDefault="00677614" w:rsidP="00343A18">
      <w:pPr>
        <w:pStyle w:val="KDParagraf"/>
        <w:spacing w:before="0"/>
        <w:rPr>
          <w:rFonts w:cs="Arial"/>
          <w:b/>
        </w:rPr>
      </w:pPr>
      <w:r w:rsidRPr="00E76F3D">
        <w:rPr>
          <w:rFonts w:cs="Arial"/>
          <w:b/>
        </w:rPr>
        <w:t xml:space="preserve">                        КУПАЦ                                                                            ПРОДАВАЦ</w:t>
      </w:r>
    </w:p>
    <w:p w14:paraId="20DDBAAC" w14:textId="77777777" w:rsidR="00677614" w:rsidRPr="00E76F3D" w:rsidRDefault="00677614" w:rsidP="00677614">
      <w:pPr>
        <w:spacing w:before="0"/>
        <w:rPr>
          <w:rFonts w:cs="Arial"/>
          <w:b/>
        </w:rPr>
      </w:pPr>
      <w:r w:rsidRPr="00E76F3D">
        <w:rPr>
          <w:rFonts w:cs="Arial"/>
          <w:b/>
        </w:rPr>
        <w:t>ЈП „Електропривреда Србије“Београд                                                Назив</w:t>
      </w:r>
    </w:p>
    <w:p w14:paraId="754F18D8" w14:textId="77777777" w:rsidR="00677614" w:rsidRPr="00E76F3D" w:rsidRDefault="00677614" w:rsidP="00343A18">
      <w:pPr>
        <w:pStyle w:val="KDParagraf"/>
        <w:spacing w:before="0"/>
        <w:rPr>
          <w:rFonts w:cs="Arial"/>
        </w:rPr>
      </w:pPr>
    </w:p>
    <w:p w14:paraId="767917CB" w14:textId="77777777" w:rsidR="00677614" w:rsidRPr="00E76F3D" w:rsidRDefault="00677614" w:rsidP="00343A18">
      <w:pPr>
        <w:pStyle w:val="KDParagraf"/>
        <w:spacing w:before="0"/>
        <w:rPr>
          <w:rFonts w:cs="Arial"/>
        </w:rPr>
      </w:pPr>
      <w:r w:rsidRPr="00E76F3D">
        <w:rPr>
          <w:rFonts w:cs="Arial"/>
        </w:rPr>
        <w:t>___________________________________                             ________________________</w:t>
      </w:r>
    </w:p>
    <w:p w14:paraId="1E92B45E" w14:textId="77777777" w:rsidR="00677614" w:rsidRPr="00E76F3D" w:rsidRDefault="00677614" w:rsidP="00343A18">
      <w:pPr>
        <w:pStyle w:val="KDParagraf"/>
        <w:spacing w:before="0"/>
        <w:rPr>
          <w:rFonts w:cs="Arial"/>
          <w:b/>
        </w:rPr>
      </w:pPr>
      <w:r w:rsidRPr="00E76F3D">
        <w:rPr>
          <w:rFonts w:cs="Arial"/>
        </w:rPr>
        <w:t xml:space="preserve">                                                                               </w:t>
      </w:r>
      <w:r w:rsidRPr="00E76F3D">
        <w:rPr>
          <w:rFonts w:cs="Arial"/>
          <w:b/>
        </w:rPr>
        <w:t>М.П.</w:t>
      </w:r>
    </w:p>
    <w:p w14:paraId="7D1E4A18" w14:textId="77777777" w:rsidR="00677614" w:rsidRPr="00E76F3D" w:rsidRDefault="00FB4176" w:rsidP="00677614">
      <w:pPr>
        <w:spacing w:before="0"/>
        <w:rPr>
          <w:rFonts w:cs="Arial"/>
        </w:rPr>
      </w:pPr>
      <w:proofErr w:type="gramStart"/>
      <w:r>
        <w:rPr>
          <w:rFonts w:cs="Arial"/>
        </w:rPr>
        <w:t>финансијск</w:t>
      </w:r>
      <w:r>
        <w:rPr>
          <w:rFonts w:cs="Arial"/>
          <w:lang w:val="sr-Cyrl-RS"/>
        </w:rPr>
        <w:t>и</w:t>
      </w:r>
      <w:proofErr w:type="gramEnd"/>
      <w:r>
        <w:rPr>
          <w:rFonts w:cs="Arial"/>
          <w:lang w:val="sr-Cyrl-RS"/>
        </w:rPr>
        <w:t xml:space="preserve"> директор огранка</w:t>
      </w:r>
      <w:r>
        <w:rPr>
          <w:rFonts w:cs="Arial"/>
        </w:rPr>
        <w:t xml:space="preserve"> ТЕНТ</w:t>
      </w:r>
      <w:r w:rsidR="00677614" w:rsidRPr="00E76F3D">
        <w:rPr>
          <w:rFonts w:cs="Arial"/>
        </w:rPr>
        <w:t xml:space="preserve">,                  име и презиме,функција                         </w:t>
      </w:r>
      <w:r w:rsidR="0019791C">
        <w:rPr>
          <w:rFonts w:cs="Arial"/>
        </w:rPr>
        <w:t xml:space="preserve">                   </w:t>
      </w:r>
      <w:r>
        <w:rPr>
          <w:rFonts w:cs="Arial"/>
          <w:lang w:val="sr-Cyrl-RS"/>
        </w:rPr>
        <w:t>Жељко Вујиновић</w:t>
      </w:r>
      <w:r w:rsidR="00677614" w:rsidRPr="00E76F3D">
        <w:rPr>
          <w:rFonts w:cs="Arial"/>
        </w:rPr>
        <w:t xml:space="preserve">                                                                            </w:t>
      </w:r>
    </w:p>
    <w:p w14:paraId="0E0D73A8" w14:textId="77777777" w:rsidR="00677614" w:rsidRPr="00CB1B2B" w:rsidRDefault="00677614" w:rsidP="00343A18">
      <w:pPr>
        <w:pStyle w:val="KDParagraf"/>
        <w:spacing w:before="0"/>
        <w:rPr>
          <w:rFonts w:cs="Arial"/>
          <w:lang w:val="sr-Cyrl-RS"/>
        </w:rPr>
      </w:pPr>
    </w:p>
    <w:sectPr w:rsidR="00677614" w:rsidRPr="00CB1B2B" w:rsidSect="001C40EF">
      <w:headerReference w:type="default" r:id="rId175"/>
      <w:footerReference w:type="even" r:id="rId176"/>
      <w:footerReference w:type="default" r:id="rId177"/>
      <w:headerReference w:type="first" r:id="rId178"/>
      <w:footerReference w:type="first" r:id="rId179"/>
      <w:pgSz w:w="12240" w:h="15840"/>
      <w:pgMar w:top="1134"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049AA3" w14:textId="77777777" w:rsidR="00961E20" w:rsidRDefault="00961E20">
      <w:r>
        <w:separator/>
      </w:r>
    </w:p>
    <w:p w14:paraId="64AD46B0" w14:textId="77777777" w:rsidR="00961E20" w:rsidRDefault="00961E20"/>
  </w:endnote>
  <w:endnote w:type="continuationSeparator" w:id="0">
    <w:p w14:paraId="0279D6D7" w14:textId="77777777" w:rsidR="00961E20" w:rsidRDefault="00961E20">
      <w:r>
        <w:continuationSeparator/>
      </w:r>
    </w:p>
    <w:p w14:paraId="1733B7AC" w14:textId="77777777" w:rsidR="00961E20" w:rsidRDefault="00961E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20B0502050508020304"/>
    <w:charset w:val="EE"/>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CB432" w14:textId="77777777" w:rsidR="005317F9" w:rsidRDefault="005317F9"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859D33B" w14:textId="77777777" w:rsidR="005317F9" w:rsidRDefault="005317F9" w:rsidP="00841BE7">
    <w:pPr>
      <w:pStyle w:val="Footer"/>
      <w:ind w:right="360"/>
    </w:pPr>
  </w:p>
  <w:p w14:paraId="09095C06" w14:textId="77777777" w:rsidR="005317F9" w:rsidRDefault="005317F9"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1385F" w14:textId="47BB087F" w:rsidR="005317F9" w:rsidRPr="00EC5BB4" w:rsidRDefault="005317F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F0776">
      <w:rPr>
        <w:rStyle w:val="PageNumber"/>
        <w:rFonts w:cs="Arial"/>
        <w:b/>
        <w:noProof/>
        <w:szCs w:val="24"/>
      </w:rPr>
      <w:t>66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F0776">
      <w:rPr>
        <w:rStyle w:val="PageNumber"/>
        <w:rFonts w:cs="Arial"/>
        <w:b/>
        <w:noProof/>
        <w:szCs w:val="24"/>
      </w:rPr>
      <w:t>66</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2D9601" w14:textId="58122586" w:rsidR="005317F9" w:rsidRPr="00EC5BB4" w:rsidRDefault="005317F9"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3F0776">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3F0776">
      <w:rPr>
        <w:rStyle w:val="PageNumber"/>
        <w:rFonts w:cs="Arial"/>
        <w:b/>
        <w:noProof/>
        <w:szCs w:val="24"/>
      </w:rPr>
      <w:t>66</w:t>
    </w:r>
    <w:r w:rsidRPr="00EC5BB4">
      <w:rPr>
        <w:rStyle w:val="PageNumber"/>
        <w:rFonts w:cs="Arial"/>
        <w:b/>
        <w:szCs w:val="24"/>
      </w:rPr>
      <w:fldChar w:fldCharType="end"/>
    </w:r>
  </w:p>
  <w:p w14:paraId="42E09235" w14:textId="77777777" w:rsidR="005317F9" w:rsidRDefault="005317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8EC3CF" w14:textId="77777777" w:rsidR="00961E20" w:rsidRDefault="00961E20">
      <w:r>
        <w:separator/>
      </w:r>
    </w:p>
    <w:p w14:paraId="74FAD521" w14:textId="77777777" w:rsidR="00961E20" w:rsidRDefault="00961E20"/>
  </w:footnote>
  <w:footnote w:type="continuationSeparator" w:id="0">
    <w:p w14:paraId="0EAE856E" w14:textId="77777777" w:rsidR="00961E20" w:rsidRDefault="00961E20">
      <w:r>
        <w:continuationSeparator/>
      </w:r>
    </w:p>
    <w:p w14:paraId="58417DD0" w14:textId="77777777" w:rsidR="00961E20" w:rsidRDefault="00961E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493661" w14:textId="77777777" w:rsidR="005317F9" w:rsidRDefault="005317F9" w:rsidP="004276AD">
    <w:pPr>
      <w:pStyle w:val="Header"/>
      <w:rPr>
        <w:sz w:val="20"/>
      </w:rPr>
    </w:pPr>
  </w:p>
  <w:p w14:paraId="74B80844" w14:textId="77777777" w:rsidR="005317F9" w:rsidRPr="00113B84" w:rsidRDefault="005317F9" w:rsidP="00F42FD7">
    <w:pPr>
      <w:pStyle w:val="Header"/>
      <w:rPr>
        <w:szCs w:val="24"/>
      </w:rPr>
    </w:pPr>
    <w:r w:rsidRPr="00EC5BB4">
      <w:rPr>
        <w:szCs w:val="24"/>
      </w:rPr>
      <w:t>ЈП „Електропривреда Србије</w:t>
    </w:r>
    <w:proofErr w:type="gramStart"/>
    <w:r w:rsidRPr="00EC5BB4">
      <w:rPr>
        <w:szCs w:val="24"/>
      </w:rPr>
      <w:t>“ Београд</w:t>
    </w:r>
    <w:proofErr w:type="gramEnd"/>
    <w:r w:rsidRPr="00EC5BB4">
      <w:rPr>
        <w:szCs w:val="24"/>
      </w:rPr>
      <w:t xml:space="preserve">          Конкурсна документација ЈН</w:t>
    </w:r>
    <w:r>
      <w:rPr>
        <w:b/>
        <w:sz w:val="20"/>
      </w:rPr>
      <w:t xml:space="preserve"> 3000/</w:t>
    </w:r>
    <w:r>
      <w:rPr>
        <w:b/>
        <w:sz w:val="20"/>
        <w:lang w:val="sr-Cyrl-RS"/>
      </w:rPr>
      <w:t>0967</w:t>
    </w:r>
    <w:r>
      <w:rPr>
        <w:b/>
        <w:sz w:val="20"/>
      </w:rPr>
      <w:t>/201</w:t>
    </w:r>
    <w:r>
      <w:rPr>
        <w:b/>
        <w:sz w:val="20"/>
        <w:lang w:val="sr-Cyrl-RS"/>
      </w:rPr>
      <w:t>7</w:t>
    </w:r>
    <w:r>
      <w:rPr>
        <w:b/>
        <w:sz w:val="20"/>
      </w:rPr>
      <w:t xml:space="preserve"> (</w:t>
    </w:r>
    <w:r>
      <w:rPr>
        <w:b/>
        <w:sz w:val="20"/>
        <w:lang w:val="sr-Cyrl-RS"/>
      </w:rPr>
      <w:t>1529</w:t>
    </w:r>
    <w:r w:rsidRPr="00F42FD7">
      <w:rPr>
        <w:b/>
        <w:sz w:val="20"/>
      </w:rPr>
      <w:t>/2016)</w:t>
    </w:r>
  </w:p>
  <w:p w14:paraId="53222185" w14:textId="77777777" w:rsidR="005317F9" w:rsidRPr="00B21F07" w:rsidRDefault="005317F9" w:rsidP="004276AD">
    <w:pPr>
      <w:pStyle w:val="Header"/>
      <w:rPr>
        <w:lang w:val="sr-Cyrl-R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A39A4C" w14:textId="77777777" w:rsidR="005317F9" w:rsidRDefault="005317F9" w:rsidP="004276AD">
    <w:pPr>
      <w:pStyle w:val="Header"/>
    </w:pPr>
  </w:p>
  <w:p w14:paraId="01632736" w14:textId="77777777" w:rsidR="005317F9" w:rsidRPr="00113B84" w:rsidRDefault="005317F9" w:rsidP="004276AD">
    <w:pPr>
      <w:pStyle w:val="Header"/>
      <w:rPr>
        <w:szCs w:val="24"/>
      </w:rPr>
    </w:pPr>
    <w:r w:rsidRPr="00113B84">
      <w:rPr>
        <w:szCs w:val="24"/>
      </w:rPr>
      <w:t>ЈП „Електропривреда Србије</w:t>
    </w:r>
    <w:proofErr w:type="gramStart"/>
    <w:r w:rsidRPr="00113B84">
      <w:rPr>
        <w:szCs w:val="24"/>
      </w:rPr>
      <w:t>“ Београд</w:t>
    </w:r>
    <w:proofErr w:type="gramEnd"/>
    <w:r w:rsidRPr="00113B84">
      <w:rPr>
        <w:szCs w:val="24"/>
      </w:rPr>
      <w:t xml:space="preserve">    Конкурсна документација ЈН</w:t>
    </w:r>
    <w:r>
      <w:rPr>
        <w:b/>
        <w:szCs w:val="24"/>
      </w:rPr>
      <w:t xml:space="preserve"> </w:t>
    </w:r>
    <w:r>
      <w:rPr>
        <w:b/>
        <w:sz w:val="20"/>
      </w:rPr>
      <w:t>3000/</w:t>
    </w:r>
    <w:r>
      <w:rPr>
        <w:b/>
        <w:sz w:val="20"/>
        <w:lang w:val="sr-Cyrl-RS"/>
      </w:rPr>
      <w:t>09</w:t>
    </w:r>
    <w:r>
      <w:rPr>
        <w:b/>
        <w:sz w:val="20"/>
        <w:lang w:val="sr-Latn-RS"/>
      </w:rPr>
      <w:t>67</w:t>
    </w:r>
    <w:r>
      <w:rPr>
        <w:b/>
        <w:sz w:val="20"/>
      </w:rPr>
      <w:t>/201</w:t>
    </w:r>
    <w:r>
      <w:rPr>
        <w:b/>
        <w:sz w:val="20"/>
        <w:lang w:val="sr-Cyrl-RS"/>
      </w:rPr>
      <w:t>7</w:t>
    </w:r>
    <w:r>
      <w:rPr>
        <w:b/>
        <w:sz w:val="20"/>
      </w:rPr>
      <w:t xml:space="preserve"> (</w:t>
    </w:r>
    <w:r>
      <w:rPr>
        <w:b/>
        <w:sz w:val="20"/>
        <w:lang w:val="sr-Latn-RS"/>
      </w:rPr>
      <w:t>1529</w:t>
    </w:r>
    <w:r>
      <w:rPr>
        <w:b/>
        <w:sz w:val="20"/>
      </w:rPr>
      <w:t>/201</w:t>
    </w:r>
    <w:r>
      <w:rPr>
        <w:b/>
        <w:sz w:val="20"/>
        <w:lang w:val="sr-Cyrl-RS"/>
      </w:rPr>
      <w:t>7</w:t>
    </w:r>
    <w:r w:rsidRPr="00F42FD7">
      <w:rPr>
        <w:b/>
        <w:sz w:val="20"/>
      </w:rPr>
      <w:t>)</w:t>
    </w:r>
  </w:p>
  <w:p w14:paraId="53E3EEAD" w14:textId="77777777" w:rsidR="005317F9" w:rsidRPr="00210557" w:rsidRDefault="005317F9"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77D6C4B"/>
    <w:multiLevelType w:val="hybridMultilevel"/>
    <w:tmpl w:val="8E2EF548"/>
    <w:lvl w:ilvl="0" w:tplc="241A0001">
      <w:start w:val="1"/>
      <w:numFmt w:val="bullet"/>
      <w:lvlText w:val=""/>
      <w:lvlJc w:val="left"/>
      <w:pPr>
        <w:ind w:left="360" w:hanging="360"/>
      </w:pPr>
      <w:rPr>
        <w:rFonts w:ascii="Symbol" w:hAnsi="Symbol" w:hint="default"/>
      </w:rPr>
    </w:lvl>
    <w:lvl w:ilvl="1" w:tplc="241A0003" w:tentative="1">
      <w:start w:val="1"/>
      <w:numFmt w:val="bullet"/>
      <w:lvlText w:val="o"/>
      <w:lvlJc w:val="left"/>
      <w:pPr>
        <w:ind w:left="1080" w:hanging="360"/>
      </w:pPr>
      <w:rPr>
        <w:rFonts w:ascii="Courier New" w:hAnsi="Courier New" w:cs="Courier New" w:hint="default"/>
      </w:rPr>
    </w:lvl>
    <w:lvl w:ilvl="2" w:tplc="241A0005" w:tentative="1">
      <w:start w:val="1"/>
      <w:numFmt w:val="bullet"/>
      <w:lvlText w:val=""/>
      <w:lvlJc w:val="left"/>
      <w:pPr>
        <w:ind w:left="1800" w:hanging="360"/>
      </w:pPr>
      <w:rPr>
        <w:rFonts w:ascii="Wingdings" w:hAnsi="Wingdings" w:hint="default"/>
      </w:rPr>
    </w:lvl>
    <w:lvl w:ilvl="3" w:tplc="241A0001" w:tentative="1">
      <w:start w:val="1"/>
      <w:numFmt w:val="bullet"/>
      <w:lvlText w:val=""/>
      <w:lvlJc w:val="left"/>
      <w:pPr>
        <w:ind w:left="2520" w:hanging="360"/>
      </w:pPr>
      <w:rPr>
        <w:rFonts w:ascii="Symbol" w:hAnsi="Symbol" w:hint="default"/>
      </w:rPr>
    </w:lvl>
    <w:lvl w:ilvl="4" w:tplc="241A0003" w:tentative="1">
      <w:start w:val="1"/>
      <w:numFmt w:val="bullet"/>
      <w:lvlText w:val="o"/>
      <w:lvlJc w:val="left"/>
      <w:pPr>
        <w:ind w:left="3240" w:hanging="360"/>
      </w:pPr>
      <w:rPr>
        <w:rFonts w:ascii="Courier New" w:hAnsi="Courier New" w:cs="Courier New" w:hint="default"/>
      </w:rPr>
    </w:lvl>
    <w:lvl w:ilvl="5" w:tplc="241A0005" w:tentative="1">
      <w:start w:val="1"/>
      <w:numFmt w:val="bullet"/>
      <w:lvlText w:val=""/>
      <w:lvlJc w:val="left"/>
      <w:pPr>
        <w:ind w:left="3960" w:hanging="360"/>
      </w:pPr>
      <w:rPr>
        <w:rFonts w:ascii="Wingdings" w:hAnsi="Wingdings" w:hint="default"/>
      </w:rPr>
    </w:lvl>
    <w:lvl w:ilvl="6" w:tplc="241A0001" w:tentative="1">
      <w:start w:val="1"/>
      <w:numFmt w:val="bullet"/>
      <w:lvlText w:val=""/>
      <w:lvlJc w:val="left"/>
      <w:pPr>
        <w:ind w:left="4680" w:hanging="360"/>
      </w:pPr>
      <w:rPr>
        <w:rFonts w:ascii="Symbol" w:hAnsi="Symbol" w:hint="default"/>
      </w:rPr>
    </w:lvl>
    <w:lvl w:ilvl="7" w:tplc="241A0003" w:tentative="1">
      <w:start w:val="1"/>
      <w:numFmt w:val="bullet"/>
      <w:lvlText w:val="o"/>
      <w:lvlJc w:val="left"/>
      <w:pPr>
        <w:ind w:left="5400" w:hanging="360"/>
      </w:pPr>
      <w:rPr>
        <w:rFonts w:ascii="Courier New" w:hAnsi="Courier New" w:cs="Courier New" w:hint="default"/>
      </w:rPr>
    </w:lvl>
    <w:lvl w:ilvl="8" w:tplc="241A0005" w:tentative="1">
      <w:start w:val="1"/>
      <w:numFmt w:val="bullet"/>
      <w:lvlText w:val=""/>
      <w:lvlJc w:val="left"/>
      <w:pPr>
        <w:ind w:left="6120" w:hanging="360"/>
      </w:pPr>
      <w:rPr>
        <w:rFonts w:ascii="Wingdings" w:hAnsi="Wingdings" w:hint="default"/>
      </w:rPr>
    </w:lvl>
  </w:abstractNum>
  <w:abstractNum w:abstractNumId="50">
    <w:nsid w:val="092156BA"/>
    <w:multiLevelType w:val="hybridMultilevel"/>
    <w:tmpl w:val="E1EEE156"/>
    <w:lvl w:ilvl="0" w:tplc="241A000F">
      <w:start w:val="1"/>
      <w:numFmt w:val="decimal"/>
      <w:lvlText w:val="%1."/>
      <w:lvlJc w:val="left"/>
      <w:pPr>
        <w:ind w:left="845" w:hanging="360"/>
      </w:pPr>
    </w:lvl>
    <w:lvl w:ilvl="1" w:tplc="241A0019" w:tentative="1">
      <w:start w:val="1"/>
      <w:numFmt w:val="lowerLetter"/>
      <w:lvlText w:val="%2."/>
      <w:lvlJc w:val="left"/>
      <w:pPr>
        <w:ind w:left="1565" w:hanging="360"/>
      </w:pPr>
    </w:lvl>
    <w:lvl w:ilvl="2" w:tplc="241A001B" w:tentative="1">
      <w:start w:val="1"/>
      <w:numFmt w:val="lowerRoman"/>
      <w:lvlText w:val="%3."/>
      <w:lvlJc w:val="right"/>
      <w:pPr>
        <w:ind w:left="2285" w:hanging="180"/>
      </w:pPr>
    </w:lvl>
    <w:lvl w:ilvl="3" w:tplc="241A000F" w:tentative="1">
      <w:start w:val="1"/>
      <w:numFmt w:val="decimal"/>
      <w:lvlText w:val="%4."/>
      <w:lvlJc w:val="left"/>
      <w:pPr>
        <w:ind w:left="3005" w:hanging="360"/>
      </w:pPr>
    </w:lvl>
    <w:lvl w:ilvl="4" w:tplc="241A0019" w:tentative="1">
      <w:start w:val="1"/>
      <w:numFmt w:val="lowerLetter"/>
      <w:lvlText w:val="%5."/>
      <w:lvlJc w:val="left"/>
      <w:pPr>
        <w:ind w:left="3725" w:hanging="360"/>
      </w:pPr>
    </w:lvl>
    <w:lvl w:ilvl="5" w:tplc="241A001B" w:tentative="1">
      <w:start w:val="1"/>
      <w:numFmt w:val="lowerRoman"/>
      <w:lvlText w:val="%6."/>
      <w:lvlJc w:val="right"/>
      <w:pPr>
        <w:ind w:left="4445" w:hanging="180"/>
      </w:pPr>
    </w:lvl>
    <w:lvl w:ilvl="6" w:tplc="241A000F" w:tentative="1">
      <w:start w:val="1"/>
      <w:numFmt w:val="decimal"/>
      <w:lvlText w:val="%7."/>
      <w:lvlJc w:val="left"/>
      <w:pPr>
        <w:ind w:left="5165" w:hanging="360"/>
      </w:pPr>
    </w:lvl>
    <w:lvl w:ilvl="7" w:tplc="241A0019" w:tentative="1">
      <w:start w:val="1"/>
      <w:numFmt w:val="lowerLetter"/>
      <w:lvlText w:val="%8."/>
      <w:lvlJc w:val="left"/>
      <w:pPr>
        <w:ind w:left="5885" w:hanging="360"/>
      </w:pPr>
    </w:lvl>
    <w:lvl w:ilvl="8" w:tplc="241A001B" w:tentative="1">
      <w:start w:val="1"/>
      <w:numFmt w:val="lowerRoman"/>
      <w:lvlText w:val="%9."/>
      <w:lvlJc w:val="right"/>
      <w:pPr>
        <w:ind w:left="6605" w:hanging="180"/>
      </w:pPr>
    </w:lvl>
  </w:abstractNum>
  <w:abstractNum w:abstractNumId="51">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8">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C7858A2"/>
    <w:multiLevelType w:val="multilevel"/>
    <w:tmpl w:val="1226A0EC"/>
    <w:lvl w:ilvl="0">
      <w:start w:val="6"/>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4">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5">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6">
    <w:nsid w:val="1D9816D5"/>
    <w:multiLevelType w:val="hybridMultilevel"/>
    <w:tmpl w:val="1654D736"/>
    <w:lvl w:ilvl="0" w:tplc="081A0011">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67">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nsid w:val="2B3B4428"/>
    <w:multiLevelType w:val="hybridMultilevel"/>
    <w:tmpl w:val="A4A4C582"/>
    <w:lvl w:ilvl="0" w:tplc="8B420BBA">
      <w:start w:val="1"/>
      <w:numFmt w:val="bullet"/>
      <w:pStyle w:val="Uvlaka"/>
      <w:lvlText w:val=""/>
      <w:lvlJc w:val="left"/>
      <w:pPr>
        <w:tabs>
          <w:tab w:val="num" w:pos="0"/>
        </w:tabs>
        <w:ind w:left="1554" w:hanging="1214"/>
      </w:pPr>
      <w:rPr>
        <w:rFonts w:ascii="Symbol" w:hAnsi="Symbol" w:hint="default"/>
        <w:color w:val="auto"/>
      </w:rPr>
    </w:lvl>
    <w:lvl w:ilvl="1" w:tplc="682A75A8">
      <w:start w:val="1"/>
      <w:numFmt w:val="bullet"/>
      <w:lvlText w:val=""/>
      <w:lvlJc w:val="left"/>
      <w:pPr>
        <w:tabs>
          <w:tab w:val="num" w:pos="1234"/>
        </w:tabs>
        <w:ind w:left="2788" w:hanging="1214"/>
      </w:pPr>
      <w:rPr>
        <w:rFonts w:ascii="Symbol" w:hAnsi="Symbol" w:hint="default"/>
      </w:rPr>
    </w:lvl>
    <w:lvl w:ilvl="2" w:tplc="081A0005" w:tentative="1">
      <w:start w:val="1"/>
      <w:numFmt w:val="bullet"/>
      <w:lvlText w:val=""/>
      <w:lvlJc w:val="left"/>
      <w:pPr>
        <w:tabs>
          <w:tab w:val="num" w:pos="2654"/>
        </w:tabs>
        <w:ind w:left="2654" w:hanging="360"/>
      </w:pPr>
      <w:rPr>
        <w:rFonts w:ascii="Wingdings" w:hAnsi="Wingdings" w:hint="default"/>
      </w:rPr>
    </w:lvl>
    <w:lvl w:ilvl="3" w:tplc="081A0001" w:tentative="1">
      <w:start w:val="1"/>
      <w:numFmt w:val="bullet"/>
      <w:lvlText w:val=""/>
      <w:lvlJc w:val="left"/>
      <w:pPr>
        <w:tabs>
          <w:tab w:val="num" w:pos="3374"/>
        </w:tabs>
        <w:ind w:left="3374" w:hanging="360"/>
      </w:pPr>
      <w:rPr>
        <w:rFonts w:ascii="Symbol" w:hAnsi="Symbol" w:hint="default"/>
      </w:rPr>
    </w:lvl>
    <w:lvl w:ilvl="4" w:tplc="081A0003" w:tentative="1">
      <w:start w:val="1"/>
      <w:numFmt w:val="bullet"/>
      <w:lvlText w:val="o"/>
      <w:lvlJc w:val="left"/>
      <w:pPr>
        <w:tabs>
          <w:tab w:val="num" w:pos="4094"/>
        </w:tabs>
        <w:ind w:left="4094" w:hanging="360"/>
      </w:pPr>
      <w:rPr>
        <w:rFonts w:ascii="Courier New" w:hAnsi="Courier New" w:cs="Courier New" w:hint="default"/>
      </w:rPr>
    </w:lvl>
    <w:lvl w:ilvl="5" w:tplc="081A0005" w:tentative="1">
      <w:start w:val="1"/>
      <w:numFmt w:val="bullet"/>
      <w:lvlText w:val=""/>
      <w:lvlJc w:val="left"/>
      <w:pPr>
        <w:tabs>
          <w:tab w:val="num" w:pos="4814"/>
        </w:tabs>
        <w:ind w:left="4814" w:hanging="360"/>
      </w:pPr>
      <w:rPr>
        <w:rFonts w:ascii="Wingdings" w:hAnsi="Wingdings" w:hint="default"/>
      </w:rPr>
    </w:lvl>
    <w:lvl w:ilvl="6" w:tplc="081A0001" w:tentative="1">
      <w:start w:val="1"/>
      <w:numFmt w:val="bullet"/>
      <w:lvlText w:val=""/>
      <w:lvlJc w:val="left"/>
      <w:pPr>
        <w:tabs>
          <w:tab w:val="num" w:pos="5534"/>
        </w:tabs>
        <w:ind w:left="5534" w:hanging="360"/>
      </w:pPr>
      <w:rPr>
        <w:rFonts w:ascii="Symbol" w:hAnsi="Symbol" w:hint="default"/>
      </w:rPr>
    </w:lvl>
    <w:lvl w:ilvl="7" w:tplc="081A0003" w:tentative="1">
      <w:start w:val="1"/>
      <w:numFmt w:val="bullet"/>
      <w:lvlText w:val="o"/>
      <w:lvlJc w:val="left"/>
      <w:pPr>
        <w:tabs>
          <w:tab w:val="num" w:pos="6254"/>
        </w:tabs>
        <w:ind w:left="6254" w:hanging="360"/>
      </w:pPr>
      <w:rPr>
        <w:rFonts w:ascii="Courier New" w:hAnsi="Courier New" w:cs="Courier New" w:hint="default"/>
      </w:rPr>
    </w:lvl>
    <w:lvl w:ilvl="8" w:tplc="081A0005" w:tentative="1">
      <w:start w:val="1"/>
      <w:numFmt w:val="bullet"/>
      <w:lvlText w:val=""/>
      <w:lvlJc w:val="left"/>
      <w:pPr>
        <w:tabs>
          <w:tab w:val="num" w:pos="6974"/>
        </w:tabs>
        <w:ind w:left="6974" w:hanging="360"/>
      </w:pPr>
      <w:rPr>
        <w:rFonts w:ascii="Wingdings" w:hAnsi="Wingdings" w:hint="default"/>
      </w:rPr>
    </w:lvl>
  </w:abstractNum>
  <w:abstractNum w:abstractNumId="70">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1">
    <w:nsid w:val="2F743984"/>
    <w:multiLevelType w:val="multilevel"/>
    <w:tmpl w:val="4E0EF722"/>
    <w:styleLink w:val="Heading31"/>
    <w:lvl w:ilvl="0">
      <w:start w:val="1"/>
      <w:numFmt w:val="decimal"/>
      <w:lvlText w:val="%1."/>
      <w:lvlJc w:val="left"/>
      <w:pPr>
        <w:ind w:left="1080" w:hanging="360"/>
      </w:pPr>
      <w:rPr>
        <w:rFonts w:hint="default"/>
      </w:rPr>
    </w:lvl>
    <w:lvl w:ilvl="1">
      <w:start w:val="1"/>
      <w:numFmt w:val="decimal"/>
      <w:lvlText w:val="%1.%2."/>
      <w:lvlJc w:val="left"/>
      <w:pPr>
        <w:ind w:left="1440" w:hanging="360"/>
      </w:pPr>
      <w:rPr>
        <w:rFonts w:hint="default"/>
      </w:rPr>
    </w:lvl>
    <w:lvl w:ilvl="2">
      <w:start w:val="1"/>
      <w:numFmt w:val="lowerRoman"/>
      <w:lvlText w:val="%3)"/>
      <w:lvlJc w:val="left"/>
      <w:pPr>
        <w:ind w:left="1800" w:hanging="360"/>
      </w:pPr>
      <w:rPr>
        <w:rFonts w:hint="default"/>
      </w:rPr>
    </w:lvl>
    <w:lvl w:ilvl="3">
      <w:start w:val="1"/>
      <w:numFmt w:val="decimal"/>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left"/>
      <w:pPr>
        <w:ind w:left="2880" w:hanging="360"/>
      </w:pPr>
      <w:rPr>
        <w:rFonts w:hint="default"/>
      </w:rPr>
    </w:lvl>
    <w:lvl w:ilvl="6">
      <w:start w:val="1"/>
      <w:numFmt w:val="decimal"/>
      <w:lvlText w:val="%7."/>
      <w:lvlJc w:val="left"/>
      <w:pPr>
        <w:ind w:left="3240" w:hanging="360"/>
      </w:pPr>
      <w:rPr>
        <w:rFonts w:hint="default"/>
      </w:rPr>
    </w:lvl>
    <w:lvl w:ilvl="7">
      <w:start w:val="1"/>
      <w:numFmt w:val="lowerLetter"/>
      <w:lvlText w:val="%8."/>
      <w:lvlJc w:val="left"/>
      <w:pPr>
        <w:ind w:left="3600" w:hanging="360"/>
      </w:pPr>
      <w:rPr>
        <w:rFonts w:hint="default"/>
      </w:rPr>
    </w:lvl>
    <w:lvl w:ilvl="8">
      <w:start w:val="1"/>
      <w:numFmt w:val="lowerRoman"/>
      <w:lvlText w:val="%9."/>
      <w:lvlJc w:val="left"/>
      <w:pPr>
        <w:ind w:left="3960" w:hanging="360"/>
      </w:pPr>
      <w:rPr>
        <w:rFonts w:hint="default"/>
      </w:rPr>
    </w:lvl>
  </w:abstractNum>
  <w:abstractNum w:abstractNumId="72">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3">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nsid w:val="33A75E57"/>
    <w:multiLevelType w:val="hybridMultilevel"/>
    <w:tmpl w:val="CED44A6C"/>
    <w:lvl w:ilvl="0" w:tplc="DF38E6CC">
      <w:start w:val="1"/>
      <w:numFmt w:val="bullet"/>
      <w:lvlText w:val="‒"/>
      <w:lvlJc w:val="left"/>
      <w:pPr>
        <w:ind w:left="1440" w:hanging="360"/>
      </w:pPr>
      <w:rPr>
        <w:rFonts w:ascii="Arial" w:hAnsi="Arial" w:hint="default"/>
      </w:rPr>
    </w:lvl>
    <w:lvl w:ilvl="1" w:tplc="281A0003" w:tentative="1">
      <w:start w:val="1"/>
      <w:numFmt w:val="bullet"/>
      <w:lvlText w:val="o"/>
      <w:lvlJc w:val="left"/>
      <w:pPr>
        <w:ind w:left="2160" w:hanging="360"/>
      </w:pPr>
      <w:rPr>
        <w:rFonts w:ascii="Courier New" w:hAnsi="Courier New" w:cs="Courier New" w:hint="default"/>
      </w:rPr>
    </w:lvl>
    <w:lvl w:ilvl="2" w:tplc="281A0005" w:tentative="1">
      <w:start w:val="1"/>
      <w:numFmt w:val="bullet"/>
      <w:lvlText w:val=""/>
      <w:lvlJc w:val="left"/>
      <w:pPr>
        <w:ind w:left="2880" w:hanging="360"/>
      </w:pPr>
      <w:rPr>
        <w:rFonts w:ascii="Wingdings" w:hAnsi="Wingdings" w:hint="default"/>
      </w:rPr>
    </w:lvl>
    <w:lvl w:ilvl="3" w:tplc="281A0001" w:tentative="1">
      <w:start w:val="1"/>
      <w:numFmt w:val="bullet"/>
      <w:lvlText w:val=""/>
      <w:lvlJc w:val="left"/>
      <w:pPr>
        <w:ind w:left="3600" w:hanging="360"/>
      </w:pPr>
      <w:rPr>
        <w:rFonts w:ascii="Symbol" w:hAnsi="Symbol" w:hint="default"/>
      </w:rPr>
    </w:lvl>
    <w:lvl w:ilvl="4" w:tplc="281A0003" w:tentative="1">
      <w:start w:val="1"/>
      <w:numFmt w:val="bullet"/>
      <w:lvlText w:val="o"/>
      <w:lvlJc w:val="left"/>
      <w:pPr>
        <w:ind w:left="4320" w:hanging="360"/>
      </w:pPr>
      <w:rPr>
        <w:rFonts w:ascii="Courier New" w:hAnsi="Courier New" w:cs="Courier New" w:hint="default"/>
      </w:rPr>
    </w:lvl>
    <w:lvl w:ilvl="5" w:tplc="281A0005" w:tentative="1">
      <w:start w:val="1"/>
      <w:numFmt w:val="bullet"/>
      <w:lvlText w:val=""/>
      <w:lvlJc w:val="left"/>
      <w:pPr>
        <w:ind w:left="5040" w:hanging="360"/>
      </w:pPr>
      <w:rPr>
        <w:rFonts w:ascii="Wingdings" w:hAnsi="Wingdings" w:hint="default"/>
      </w:rPr>
    </w:lvl>
    <w:lvl w:ilvl="6" w:tplc="281A0001" w:tentative="1">
      <w:start w:val="1"/>
      <w:numFmt w:val="bullet"/>
      <w:lvlText w:val=""/>
      <w:lvlJc w:val="left"/>
      <w:pPr>
        <w:ind w:left="5760" w:hanging="360"/>
      </w:pPr>
      <w:rPr>
        <w:rFonts w:ascii="Symbol" w:hAnsi="Symbol" w:hint="default"/>
      </w:rPr>
    </w:lvl>
    <w:lvl w:ilvl="7" w:tplc="281A0003" w:tentative="1">
      <w:start w:val="1"/>
      <w:numFmt w:val="bullet"/>
      <w:lvlText w:val="o"/>
      <w:lvlJc w:val="left"/>
      <w:pPr>
        <w:ind w:left="6480" w:hanging="360"/>
      </w:pPr>
      <w:rPr>
        <w:rFonts w:ascii="Courier New" w:hAnsi="Courier New" w:cs="Courier New" w:hint="default"/>
      </w:rPr>
    </w:lvl>
    <w:lvl w:ilvl="8" w:tplc="281A0005" w:tentative="1">
      <w:start w:val="1"/>
      <w:numFmt w:val="bullet"/>
      <w:lvlText w:val=""/>
      <w:lvlJc w:val="left"/>
      <w:pPr>
        <w:ind w:left="7200" w:hanging="360"/>
      </w:pPr>
      <w:rPr>
        <w:rFonts w:ascii="Wingdings" w:hAnsi="Wingdings" w:hint="default"/>
      </w:rPr>
    </w:lvl>
  </w:abstractNum>
  <w:abstractNum w:abstractNumId="75">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nsid w:val="3FC537AF"/>
    <w:multiLevelType w:val="hybridMultilevel"/>
    <w:tmpl w:val="2ADC9766"/>
    <w:lvl w:ilvl="0" w:tplc="8FD8B890">
      <w:start w:val="2"/>
      <w:numFmt w:val="bullet"/>
      <w:pStyle w:val="Crtice"/>
      <w:lvlText w:val="-"/>
      <w:lvlJc w:val="left"/>
      <w:pPr>
        <w:ind w:left="1429" w:hanging="360"/>
      </w:pPr>
      <w:rPr>
        <w:rFonts w:ascii="Cambria" w:eastAsia="Times New Roman" w:hAnsi="Cambria" w:cs="Cambria"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78">
    <w:nsid w:val="44716D40"/>
    <w:multiLevelType w:val="multilevel"/>
    <w:tmpl w:val="041A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9">
    <w:nsid w:val="456731A1"/>
    <w:multiLevelType w:val="hybridMultilevel"/>
    <w:tmpl w:val="54B619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nsid w:val="483E3087"/>
    <w:multiLevelType w:val="hybridMultilevel"/>
    <w:tmpl w:val="9D08AC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2">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3">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4">
    <w:nsid w:val="502B49A6"/>
    <w:multiLevelType w:val="hybridMultilevel"/>
    <w:tmpl w:val="D00E60D2"/>
    <w:lvl w:ilvl="0" w:tplc="A32A0860">
      <w:start w:val="2"/>
      <w:numFmt w:val="bullet"/>
      <w:lvlText w:val="-"/>
      <w:lvlJc w:val="left"/>
      <w:pPr>
        <w:ind w:left="612" w:hanging="360"/>
      </w:pPr>
      <w:rPr>
        <w:rFonts w:ascii="Arial" w:eastAsia="Calibri" w:hAnsi="Arial" w:cs="Arial" w:hint="default"/>
      </w:rPr>
    </w:lvl>
    <w:lvl w:ilvl="1" w:tplc="241A0003" w:tentative="1">
      <w:start w:val="1"/>
      <w:numFmt w:val="bullet"/>
      <w:lvlText w:val="o"/>
      <w:lvlJc w:val="left"/>
      <w:pPr>
        <w:ind w:left="1332" w:hanging="360"/>
      </w:pPr>
      <w:rPr>
        <w:rFonts w:ascii="Courier New" w:hAnsi="Courier New" w:cs="Courier New" w:hint="default"/>
      </w:rPr>
    </w:lvl>
    <w:lvl w:ilvl="2" w:tplc="241A0005" w:tentative="1">
      <w:start w:val="1"/>
      <w:numFmt w:val="bullet"/>
      <w:lvlText w:val=""/>
      <w:lvlJc w:val="left"/>
      <w:pPr>
        <w:ind w:left="2052" w:hanging="360"/>
      </w:pPr>
      <w:rPr>
        <w:rFonts w:ascii="Wingdings" w:hAnsi="Wingdings" w:hint="default"/>
      </w:rPr>
    </w:lvl>
    <w:lvl w:ilvl="3" w:tplc="241A0001" w:tentative="1">
      <w:start w:val="1"/>
      <w:numFmt w:val="bullet"/>
      <w:lvlText w:val=""/>
      <w:lvlJc w:val="left"/>
      <w:pPr>
        <w:ind w:left="2772" w:hanging="360"/>
      </w:pPr>
      <w:rPr>
        <w:rFonts w:ascii="Symbol" w:hAnsi="Symbol" w:hint="default"/>
      </w:rPr>
    </w:lvl>
    <w:lvl w:ilvl="4" w:tplc="241A0003" w:tentative="1">
      <w:start w:val="1"/>
      <w:numFmt w:val="bullet"/>
      <w:lvlText w:val="o"/>
      <w:lvlJc w:val="left"/>
      <w:pPr>
        <w:ind w:left="3492" w:hanging="360"/>
      </w:pPr>
      <w:rPr>
        <w:rFonts w:ascii="Courier New" w:hAnsi="Courier New" w:cs="Courier New" w:hint="default"/>
      </w:rPr>
    </w:lvl>
    <w:lvl w:ilvl="5" w:tplc="241A0005" w:tentative="1">
      <w:start w:val="1"/>
      <w:numFmt w:val="bullet"/>
      <w:lvlText w:val=""/>
      <w:lvlJc w:val="left"/>
      <w:pPr>
        <w:ind w:left="4212" w:hanging="360"/>
      </w:pPr>
      <w:rPr>
        <w:rFonts w:ascii="Wingdings" w:hAnsi="Wingdings" w:hint="default"/>
      </w:rPr>
    </w:lvl>
    <w:lvl w:ilvl="6" w:tplc="241A0001" w:tentative="1">
      <w:start w:val="1"/>
      <w:numFmt w:val="bullet"/>
      <w:lvlText w:val=""/>
      <w:lvlJc w:val="left"/>
      <w:pPr>
        <w:ind w:left="4932" w:hanging="360"/>
      </w:pPr>
      <w:rPr>
        <w:rFonts w:ascii="Symbol" w:hAnsi="Symbol" w:hint="default"/>
      </w:rPr>
    </w:lvl>
    <w:lvl w:ilvl="7" w:tplc="241A0003" w:tentative="1">
      <w:start w:val="1"/>
      <w:numFmt w:val="bullet"/>
      <w:lvlText w:val="o"/>
      <w:lvlJc w:val="left"/>
      <w:pPr>
        <w:ind w:left="5652" w:hanging="360"/>
      </w:pPr>
      <w:rPr>
        <w:rFonts w:ascii="Courier New" w:hAnsi="Courier New" w:cs="Courier New" w:hint="default"/>
      </w:rPr>
    </w:lvl>
    <w:lvl w:ilvl="8" w:tplc="241A0005" w:tentative="1">
      <w:start w:val="1"/>
      <w:numFmt w:val="bullet"/>
      <w:lvlText w:val=""/>
      <w:lvlJc w:val="left"/>
      <w:pPr>
        <w:ind w:left="6372" w:hanging="360"/>
      </w:pPr>
      <w:rPr>
        <w:rFonts w:ascii="Wingdings" w:hAnsi="Wingdings" w:hint="default"/>
      </w:rPr>
    </w:lvl>
  </w:abstractNum>
  <w:abstractNum w:abstractNumId="85">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6">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7">
    <w:nsid w:val="598C118C"/>
    <w:multiLevelType w:val="hybridMultilevel"/>
    <w:tmpl w:val="C43CBC96"/>
    <w:styleLink w:val="Headings11"/>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9">
    <w:nsid w:val="5B8D781D"/>
    <w:multiLevelType w:val="multilevel"/>
    <w:tmpl w:val="F4DC4E80"/>
    <w:lvl w:ilvl="0">
      <w:start w:val="1"/>
      <w:numFmt w:val="decimal"/>
      <w:pStyle w:val="PoglavljeI"/>
      <w:lvlText w:val="%1."/>
      <w:lvlJc w:val="left"/>
      <w:pPr>
        <w:tabs>
          <w:tab w:val="num" w:pos="567"/>
        </w:tabs>
        <w:ind w:left="567" w:hanging="567"/>
      </w:pPr>
      <w:rPr>
        <w:rFonts w:ascii="Arial Bold" w:hAnsi="Arial Bold" w:hint="default"/>
        <w:b/>
        <w:i w:val="0"/>
        <w:sz w:val="32"/>
        <w:szCs w:val="32"/>
      </w:rPr>
    </w:lvl>
    <w:lvl w:ilvl="1">
      <w:start w:val="1"/>
      <w:numFmt w:val="decimal"/>
      <w:pStyle w:val="PoglavljeII"/>
      <w:lvlText w:val="%1.%2."/>
      <w:lvlJc w:val="left"/>
      <w:pPr>
        <w:tabs>
          <w:tab w:val="num" w:pos="792"/>
        </w:tabs>
        <w:ind w:left="792" w:hanging="792"/>
      </w:pPr>
      <w:rPr>
        <w:rFonts w:ascii="Arial" w:hAnsi="Arial" w:cs="Arial" w:hint="default"/>
        <w:b w:val="0"/>
        <w:i w:val="0"/>
        <w:sz w:val="22"/>
        <w:szCs w:val="22"/>
        <w:em w:val="none"/>
      </w:rPr>
    </w:lvl>
    <w:lvl w:ilvl="2">
      <w:start w:val="1"/>
      <w:numFmt w:val="decimal"/>
      <w:pStyle w:val="PoglavljeIII"/>
      <w:lvlText w:val="%1.%2.%3."/>
      <w:lvlJc w:val="left"/>
      <w:pPr>
        <w:tabs>
          <w:tab w:val="num" w:pos="1201"/>
        </w:tabs>
        <w:ind w:left="1201" w:hanging="1021"/>
      </w:pPr>
      <w:rPr>
        <w:rFonts w:ascii="Arial Bold" w:hAnsi="Arial Bold" w:hint="default"/>
        <w:b/>
        <w:i w:val="0"/>
        <w:sz w:val="24"/>
        <w:szCs w:val="24"/>
      </w:rPr>
    </w:lvl>
    <w:lvl w:ilvl="3">
      <w:start w:val="1"/>
      <w:numFmt w:val="decimal"/>
      <w:pStyle w:val="PoglavljeIV"/>
      <w:lvlText w:val="%1.%2.%3.%4."/>
      <w:lvlJc w:val="left"/>
      <w:pPr>
        <w:tabs>
          <w:tab w:val="num" w:pos="1247"/>
        </w:tabs>
        <w:ind w:left="1247" w:hanging="1247"/>
      </w:pPr>
      <w:rPr>
        <w:rFonts w:ascii="Arial Bold" w:hAnsi="Arial Bold" w:hint="default"/>
        <w:b/>
        <w:i w:val="0"/>
        <w:sz w:val="22"/>
        <w:szCs w:val="22"/>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0">
    <w:nsid w:val="5C1D0308"/>
    <w:multiLevelType w:val="multilevel"/>
    <w:tmpl w:val="CF0CBA6A"/>
    <w:styleLink w:val="Headings1"/>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nsid w:val="5C770945"/>
    <w:multiLevelType w:val="hybridMultilevel"/>
    <w:tmpl w:val="AD4CB83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3">
    <w:nsid w:val="5E635798"/>
    <w:multiLevelType w:val="hybridMultilevel"/>
    <w:tmpl w:val="D964677E"/>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4">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69176237"/>
    <w:multiLevelType w:val="hybridMultilevel"/>
    <w:tmpl w:val="BAA25E22"/>
    <w:lvl w:ilvl="0" w:tplc="281A000F">
      <w:start w:val="1"/>
      <w:numFmt w:val="decimal"/>
      <w:lvlText w:val="%1."/>
      <w:lvlJc w:val="left"/>
      <w:pPr>
        <w:ind w:left="720" w:hanging="360"/>
      </w:pPr>
      <w:rPr>
        <w:rFonts w:hint="default"/>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98">
    <w:nsid w:val="6BD34B8E"/>
    <w:multiLevelType w:val="multilevel"/>
    <w:tmpl w:val="9B48A5A8"/>
    <w:lvl w:ilvl="0">
      <w:start w:val="6"/>
      <w:numFmt w:val="decimal"/>
      <w:lvlText w:val="%1."/>
      <w:lvlJc w:val="left"/>
      <w:pPr>
        <w:ind w:left="480" w:hanging="48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7508160A"/>
    <w:multiLevelType w:val="hybridMultilevel"/>
    <w:tmpl w:val="6CE043BC"/>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04">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5">
    <w:nsid w:val="7574240A"/>
    <w:multiLevelType w:val="multilevel"/>
    <w:tmpl w:val="0284C14A"/>
    <w:lvl w:ilvl="0">
      <w:start w:val="1"/>
      <w:numFmt w:val="decimal"/>
      <w:pStyle w:val="Naslov1"/>
      <w:suff w:val="space"/>
      <w:lvlText w:val="%1."/>
      <w:lvlJc w:val="left"/>
      <w:pPr>
        <w:ind w:left="1380" w:hanging="360"/>
      </w:pPr>
      <w:rPr>
        <w:rFonts w:hint="default"/>
      </w:rPr>
    </w:lvl>
    <w:lvl w:ilvl="1">
      <w:start w:val="1"/>
      <w:numFmt w:val="decimal"/>
      <w:suff w:val="space"/>
      <w:lvlText w:val="%1.%2."/>
      <w:lvlJc w:val="left"/>
      <w:pPr>
        <w:ind w:left="1812" w:hanging="432"/>
      </w:pPr>
      <w:rPr>
        <w:rFonts w:ascii="Arial" w:hAnsi="Arial" w:hint="default"/>
        <w:b/>
        <w:i w:val="0"/>
      </w:rPr>
    </w:lvl>
    <w:lvl w:ilvl="2">
      <w:start w:val="1"/>
      <w:numFmt w:val="decimal"/>
      <w:suff w:val="space"/>
      <w:lvlText w:val="%1.%2.%3."/>
      <w:lvlJc w:val="left"/>
      <w:pPr>
        <w:ind w:left="2244" w:hanging="504"/>
      </w:pPr>
      <w:rPr>
        <w:rFonts w:hint="default"/>
      </w:rPr>
    </w:lvl>
    <w:lvl w:ilvl="3">
      <w:start w:val="1"/>
      <w:numFmt w:val="decimal"/>
      <w:lvlText w:val="%1.%2.%3.%4."/>
      <w:lvlJc w:val="left"/>
      <w:pPr>
        <w:tabs>
          <w:tab w:val="num" w:pos="3900"/>
        </w:tabs>
        <w:ind w:left="2748" w:hanging="648"/>
      </w:pPr>
      <w:rPr>
        <w:rFonts w:hint="default"/>
      </w:rPr>
    </w:lvl>
    <w:lvl w:ilvl="4">
      <w:start w:val="1"/>
      <w:numFmt w:val="decimal"/>
      <w:lvlText w:val="%1.%2.%3.%4.%5."/>
      <w:lvlJc w:val="left"/>
      <w:pPr>
        <w:tabs>
          <w:tab w:val="num" w:pos="4620"/>
        </w:tabs>
        <w:ind w:left="3252" w:hanging="792"/>
      </w:pPr>
      <w:rPr>
        <w:rFonts w:hint="default"/>
      </w:rPr>
    </w:lvl>
    <w:lvl w:ilvl="5">
      <w:start w:val="1"/>
      <w:numFmt w:val="decimal"/>
      <w:lvlText w:val="%1.%2.%3.%4.%5.%6."/>
      <w:lvlJc w:val="left"/>
      <w:pPr>
        <w:tabs>
          <w:tab w:val="num" w:pos="5700"/>
        </w:tabs>
        <w:ind w:left="3756" w:hanging="936"/>
      </w:pPr>
      <w:rPr>
        <w:rFonts w:hint="default"/>
      </w:rPr>
    </w:lvl>
    <w:lvl w:ilvl="6">
      <w:start w:val="1"/>
      <w:numFmt w:val="decimal"/>
      <w:lvlText w:val="%1.%2.%3.%4.%5.%6.%7."/>
      <w:lvlJc w:val="left"/>
      <w:pPr>
        <w:tabs>
          <w:tab w:val="num" w:pos="6420"/>
        </w:tabs>
        <w:ind w:left="4260" w:hanging="1080"/>
      </w:pPr>
      <w:rPr>
        <w:rFonts w:hint="default"/>
      </w:rPr>
    </w:lvl>
    <w:lvl w:ilvl="7">
      <w:start w:val="1"/>
      <w:numFmt w:val="decimal"/>
      <w:lvlText w:val="%1.%2.%3.%4.%5.%6.%7.%8."/>
      <w:lvlJc w:val="left"/>
      <w:pPr>
        <w:tabs>
          <w:tab w:val="num" w:pos="7140"/>
        </w:tabs>
        <w:ind w:left="4764" w:hanging="1224"/>
      </w:pPr>
      <w:rPr>
        <w:rFonts w:hint="default"/>
      </w:rPr>
    </w:lvl>
    <w:lvl w:ilvl="8">
      <w:start w:val="1"/>
      <w:numFmt w:val="decimal"/>
      <w:lvlText w:val="%1.%2.%3.%4.%5.%6.%7.%8.%9."/>
      <w:lvlJc w:val="left"/>
      <w:pPr>
        <w:tabs>
          <w:tab w:val="num" w:pos="7860"/>
        </w:tabs>
        <w:ind w:left="5340" w:hanging="1440"/>
      </w:pPr>
      <w:rPr>
        <w:rFonts w:hint="default"/>
      </w:rPr>
    </w:lvl>
  </w:abstractNum>
  <w:abstractNum w:abstractNumId="106">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7">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8">
    <w:nsid w:val="786C1D8B"/>
    <w:multiLevelType w:val="hybridMultilevel"/>
    <w:tmpl w:val="17103D3C"/>
    <w:lvl w:ilvl="0" w:tplc="296C5BE6">
      <w:start w:val="1"/>
      <w:numFmt w:val="decimal"/>
      <w:lvlText w:val="%1."/>
      <w:lvlJc w:val="left"/>
      <w:pPr>
        <w:ind w:left="252" w:hanging="360"/>
      </w:pPr>
      <w:rPr>
        <w:rFonts w:hint="default"/>
      </w:rPr>
    </w:lvl>
    <w:lvl w:ilvl="1" w:tplc="241A0019" w:tentative="1">
      <w:start w:val="1"/>
      <w:numFmt w:val="lowerLetter"/>
      <w:lvlText w:val="%2."/>
      <w:lvlJc w:val="left"/>
      <w:pPr>
        <w:ind w:left="972" w:hanging="360"/>
      </w:pPr>
    </w:lvl>
    <w:lvl w:ilvl="2" w:tplc="241A001B" w:tentative="1">
      <w:start w:val="1"/>
      <w:numFmt w:val="lowerRoman"/>
      <w:lvlText w:val="%3."/>
      <w:lvlJc w:val="right"/>
      <w:pPr>
        <w:ind w:left="1692" w:hanging="180"/>
      </w:pPr>
    </w:lvl>
    <w:lvl w:ilvl="3" w:tplc="241A000F" w:tentative="1">
      <w:start w:val="1"/>
      <w:numFmt w:val="decimal"/>
      <w:lvlText w:val="%4."/>
      <w:lvlJc w:val="left"/>
      <w:pPr>
        <w:ind w:left="2412" w:hanging="360"/>
      </w:pPr>
    </w:lvl>
    <w:lvl w:ilvl="4" w:tplc="241A0019" w:tentative="1">
      <w:start w:val="1"/>
      <w:numFmt w:val="lowerLetter"/>
      <w:lvlText w:val="%5."/>
      <w:lvlJc w:val="left"/>
      <w:pPr>
        <w:ind w:left="3132" w:hanging="360"/>
      </w:pPr>
    </w:lvl>
    <w:lvl w:ilvl="5" w:tplc="241A001B" w:tentative="1">
      <w:start w:val="1"/>
      <w:numFmt w:val="lowerRoman"/>
      <w:lvlText w:val="%6."/>
      <w:lvlJc w:val="right"/>
      <w:pPr>
        <w:ind w:left="3852" w:hanging="180"/>
      </w:pPr>
    </w:lvl>
    <w:lvl w:ilvl="6" w:tplc="241A000F" w:tentative="1">
      <w:start w:val="1"/>
      <w:numFmt w:val="decimal"/>
      <w:lvlText w:val="%7."/>
      <w:lvlJc w:val="left"/>
      <w:pPr>
        <w:ind w:left="4572" w:hanging="360"/>
      </w:pPr>
    </w:lvl>
    <w:lvl w:ilvl="7" w:tplc="241A0019" w:tentative="1">
      <w:start w:val="1"/>
      <w:numFmt w:val="lowerLetter"/>
      <w:lvlText w:val="%8."/>
      <w:lvlJc w:val="left"/>
      <w:pPr>
        <w:ind w:left="5292" w:hanging="360"/>
      </w:pPr>
    </w:lvl>
    <w:lvl w:ilvl="8" w:tplc="241A001B" w:tentative="1">
      <w:start w:val="1"/>
      <w:numFmt w:val="lowerRoman"/>
      <w:lvlText w:val="%9."/>
      <w:lvlJc w:val="right"/>
      <w:pPr>
        <w:ind w:left="6012" w:hanging="180"/>
      </w:pPr>
    </w:lvl>
  </w:abstractNum>
  <w:abstractNum w:abstractNumId="109">
    <w:nsid w:val="7BA258AA"/>
    <w:multiLevelType w:val="hybridMultilevel"/>
    <w:tmpl w:val="C7BAC1D6"/>
    <w:lvl w:ilvl="0" w:tplc="C6BA4E4A">
      <w:start w:val="1"/>
      <w:numFmt w:val="decimal"/>
      <w:pStyle w:val="brojevibullet"/>
      <w:lvlText w:val="%1."/>
      <w:lvlJc w:val="left"/>
      <w:pPr>
        <w:ind w:left="1429" w:hanging="360"/>
      </w:pPr>
      <w:rPr>
        <w:rFonts w:hint="default"/>
      </w:rPr>
    </w:lvl>
    <w:lvl w:ilvl="1" w:tplc="04090003">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0"/>
  </w:num>
  <w:num w:numId="2">
    <w:abstractNumId w:val="65"/>
  </w:num>
  <w:num w:numId="3">
    <w:abstractNumId w:val="94"/>
  </w:num>
  <w:num w:numId="4">
    <w:abstractNumId w:val="57"/>
  </w:num>
  <w:num w:numId="5">
    <w:abstractNumId w:val="8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2"/>
  </w:num>
  <w:num w:numId="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0"/>
  </w:num>
  <w:num w:numId="9">
    <w:abstractNumId w:val="76"/>
  </w:num>
  <w:num w:numId="10">
    <w:abstractNumId w:val="68"/>
  </w:num>
  <w:num w:numId="11">
    <w:abstractNumId w:val="60"/>
  </w:num>
  <w:num w:numId="12">
    <w:abstractNumId w:val="58"/>
  </w:num>
  <w:num w:numId="13">
    <w:abstractNumId w:val="79"/>
  </w:num>
  <w:num w:numId="14">
    <w:abstractNumId w:val="70"/>
  </w:num>
  <w:num w:numId="15">
    <w:abstractNumId w:val="64"/>
  </w:num>
  <w:num w:numId="16">
    <w:abstractNumId w:val="95"/>
  </w:num>
  <w:num w:numId="17">
    <w:abstractNumId w:val="99"/>
  </w:num>
  <w:num w:numId="18">
    <w:abstractNumId w:val="95"/>
  </w:num>
  <w:num w:numId="19">
    <w:abstractNumId w:val="51"/>
  </w:num>
  <w:num w:numId="20">
    <w:abstractNumId w:val="83"/>
  </w:num>
  <w:num w:numId="21">
    <w:abstractNumId w:val="67"/>
  </w:num>
  <w:num w:numId="22">
    <w:abstractNumId w:val="52"/>
  </w:num>
  <w:num w:numId="23">
    <w:abstractNumId w:val="73"/>
  </w:num>
  <w:num w:numId="24">
    <w:abstractNumId w:val="79"/>
  </w:num>
  <w:num w:numId="25">
    <w:abstractNumId w:val="63"/>
  </w:num>
  <w:num w:numId="26">
    <w:abstractNumId w:val="78"/>
  </w:num>
  <w:num w:numId="27">
    <w:abstractNumId w:val="89"/>
  </w:num>
  <w:num w:numId="28">
    <w:abstractNumId w:val="105"/>
  </w:num>
  <w:num w:numId="29">
    <w:abstractNumId w:val="69"/>
  </w:num>
  <w:num w:numId="30">
    <w:abstractNumId w:val="109"/>
  </w:num>
  <w:num w:numId="31">
    <w:abstractNumId w:val="77"/>
  </w:num>
  <w:num w:numId="32">
    <w:abstractNumId w:val="90"/>
  </w:num>
  <w:num w:numId="33">
    <w:abstractNumId w:val="71"/>
  </w:num>
  <w:num w:numId="34">
    <w:abstractNumId w:val="108"/>
  </w:num>
  <w:num w:numId="35">
    <w:abstractNumId w:val="97"/>
  </w:num>
  <w:num w:numId="36">
    <w:abstractNumId w:val="87"/>
  </w:num>
  <w:num w:numId="37">
    <w:abstractNumId w:val="98"/>
  </w:num>
  <w:num w:numId="38">
    <w:abstractNumId w:val="103"/>
  </w:num>
  <w:num w:numId="39">
    <w:abstractNumId w:val="93"/>
  </w:num>
  <w:num w:numId="40">
    <w:abstractNumId w:val="49"/>
  </w:num>
  <w:num w:numId="41">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4"/>
  </w:num>
  <w:num w:numId="43">
    <w:abstractNumId w:val="80"/>
  </w:num>
  <w:num w:numId="44">
    <w:abstractNumId w:val="62"/>
  </w:num>
  <w:num w:numId="45">
    <w:abstractNumId w:val="107"/>
  </w:num>
  <w:num w:numId="46">
    <w:abstractNumId w:val="101"/>
  </w:num>
  <w:num w:numId="47">
    <w:abstractNumId w:val="85"/>
  </w:num>
  <w:num w:numId="48">
    <w:abstractNumId w:val="91"/>
  </w:num>
  <w:num w:numId="49">
    <w:abstractNumId w:val="84"/>
  </w:num>
  <w:num w:numId="50">
    <w:abstractNumId w:val="66"/>
  </w:num>
  <w:num w:numId="51">
    <w:abstractNumId w:val="82"/>
  </w:num>
  <w:num w:numId="52">
    <w:abstractNumId w:val="50"/>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524"/>
    <w:rsid w:val="0000063E"/>
    <w:rsid w:val="000006F6"/>
    <w:rsid w:val="00000822"/>
    <w:rsid w:val="0000099A"/>
    <w:rsid w:val="00001095"/>
    <w:rsid w:val="00001727"/>
    <w:rsid w:val="000024F4"/>
    <w:rsid w:val="00002690"/>
    <w:rsid w:val="00002D9C"/>
    <w:rsid w:val="00002FD6"/>
    <w:rsid w:val="00003023"/>
    <w:rsid w:val="000035F7"/>
    <w:rsid w:val="000042FE"/>
    <w:rsid w:val="0000496D"/>
    <w:rsid w:val="00005800"/>
    <w:rsid w:val="000059FE"/>
    <w:rsid w:val="00005C53"/>
    <w:rsid w:val="00005D85"/>
    <w:rsid w:val="00006E35"/>
    <w:rsid w:val="00007595"/>
    <w:rsid w:val="00007AED"/>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44"/>
    <w:rsid w:val="000203EF"/>
    <w:rsid w:val="000205B9"/>
    <w:rsid w:val="00020A2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308"/>
    <w:rsid w:val="00023BFF"/>
    <w:rsid w:val="00023D09"/>
    <w:rsid w:val="0002512F"/>
    <w:rsid w:val="00025304"/>
    <w:rsid w:val="00025ABF"/>
    <w:rsid w:val="00025B97"/>
    <w:rsid w:val="00025EC5"/>
    <w:rsid w:val="00026036"/>
    <w:rsid w:val="000261C8"/>
    <w:rsid w:val="00026444"/>
    <w:rsid w:val="00026621"/>
    <w:rsid w:val="000267C3"/>
    <w:rsid w:val="00026F45"/>
    <w:rsid w:val="00027418"/>
    <w:rsid w:val="0002750F"/>
    <w:rsid w:val="00027F81"/>
    <w:rsid w:val="000300CC"/>
    <w:rsid w:val="000303E2"/>
    <w:rsid w:val="00030591"/>
    <w:rsid w:val="00030949"/>
    <w:rsid w:val="00030B9D"/>
    <w:rsid w:val="0003103E"/>
    <w:rsid w:val="0003169E"/>
    <w:rsid w:val="000317BA"/>
    <w:rsid w:val="00031E71"/>
    <w:rsid w:val="00032272"/>
    <w:rsid w:val="00032B7E"/>
    <w:rsid w:val="00032C65"/>
    <w:rsid w:val="00033CEB"/>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71A"/>
    <w:rsid w:val="00037B82"/>
    <w:rsid w:val="00037E5A"/>
    <w:rsid w:val="00041105"/>
    <w:rsid w:val="00041B26"/>
    <w:rsid w:val="00041CE5"/>
    <w:rsid w:val="00041D7D"/>
    <w:rsid w:val="000420FF"/>
    <w:rsid w:val="00042335"/>
    <w:rsid w:val="000426A6"/>
    <w:rsid w:val="000427D6"/>
    <w:rsid w:val="00042846"/>
    <w:rsid w:val="00042AB1"/>
    <w:rsid w:val="00042D8E"/>
    <w:rsid w:val="00042EDF"/>
    <w:rsid w:val="0004327C"/>
    <w:rsid w:val="00043B23"/>
    <w:rsid w:val="00043C87"/>
    <w:rsid w:val="00043D31"/>
    <w:rsid w:val="00043EAD"/>
    <w:rsid w:val="000440B1"/>
    <w:rsid w:val="00044484"/>
    <w:rsid w:val="00044A8E"/>
    <w:rsid w:val="000455D2"/>
    <w:rsid w:val="00045E55"/>
    <w:rsid w:val="00045FB6"/>
    <w:rsid w:val="00046BC7"/>
    <w:rsid w:val="00046BE9"/>
    <w:rsid w:val="00046D24"/>
    <w:rsid w:val="00046DA8"/>
    <w:rsid w:val="00046F29"/>
    <w:rsid w:val="00046FA0"/>
    <w:rsid w:val="0004799D"/>
    <w:rsid w:val="0005083D"/>
    <w:rsid w:val="00050962"/>
    <w:rsid w:val="00050CD6"/>
    <w:rsid w:val="00050FBE"/>
    <w:rsid w:val="0005127F"/>
    <w:rsid w:val="00051432"/>
    <w:rsid w:val="00051716"/>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2F6"/>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3C"/>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BBA"/>
    <w:rsid w:val="00086EED"/>
    <w:rsid w:val="00086F03"/>
    <w:rsid w:val="0008707A"/>
    <w:rsid w:val="000870AF"/>
    <w:rsid w:val="00087250"/>
    <w:rsid w:val="0008737F"/>
    <w:rsid w:val="000875AB"/>
    <w:rsid w:val="00087D31"/>
    <w:rsid w:val="0009020B"/>
    <w:rsid w:val="00090362"/>
    <w:rsid w:val="000905C6"/>
    <w:rsid w:val="00090A5C"/>
    <w:rsid w:val="00090DF6"/>
    <w:rsid w:val="000912C2"/>
    <w:rsid w:val="000913DB"/>
    <w:rsid w:val="000917DD"/>
    <w:rsid w:val="00091BB0"/>
    <w:rsid w:val="0009245D"/>
    <w:rsid w:val="0009251A"/>
    <w:rsid w:val="000927C9"/>
    <w:rsid w:val="0009315D"/>
    <w:rsid w:val="00093300"/>
    <w:rsid w:val="000934CF"/>
    <w:rsid w:val="0009377A"/>
    <w:rsid w:val="00093AE0"/>
    <w:rsid w:val="0009423C"/>
    <w:rsid w:val="0009435A"/>
    <w:rsid w:val="00094481"/>
    <w:rsid w:val="000949B0"/>
    <w:rsid w:val="00094B62"/>
    <w:rsid w:val="00094C1B"/>
    <w:rsid w:val="00094E6C"/>
    <w:rsid w:val="00095407"/>
    <w:rsid w:val="00095531"/>
    <w:rsid w:val="00095581"/>
    <w:rsid w:val="00095668"/>
    <w:rsid w:val="0009572C"/>
    <w:rsid w:val="00095F7C"/>
    <w:rsid w:val="000961F7"/>
    <w:rsid w:val="0009627F"/>
    <w:rsid w:val="0009667E"/>
    <w:rsid w:val="000968C0"/>
    <w:rsid w:val="00096AED"/>
    <w:rsid w:val="00096BD0"/>
    <w:rsid w:val="00097294"/>
    <w:rsid w:val="00097FA2"/>
    <w:rsid w:val="000A070F"/>
    <w:rsid w:val="000A0720"/>
    <w:rsid w:val="000A1027"/>
    <w:rsid w:val="000A10E3"/>
    <w:rsid w:val="000A2227"/>
    <w:rsid w:val="000A3715"/>
    <w:rsid w:val="000A388F"/>
    <w:rsid w:val="000A3F5E"/>
    <w:rsid w:val="000A4D7F"/>
    <w:rsid w:val="000A52EE"/>
    <w:rsid w:val="000A5BAE"/>
    <w:rsid w:val="000A5CC1"/>
    <w:rsid w:val="000A64B8"/>
    <w:rsid w:val="000A6515"/>
    <w:rsid w:val="000A658B"/>
    <w:rsid w:val="000A67D0"/>
    <w:rsid w:val="000A6980"/>
    <w:rsid w:val="000A6A0C"/>
    <w:rsid w:val="000A6F54"/>
    <w:rsid w:val="000A6FB8"/>
    <w:rsid w:val="000A70B6"/>
    <w:rsid w:val="000A70BA"/>
    <w:rsid w:val="000A7203"/>
    <w:rsid w:val="000A760B"/>
    <w:rsid w:val="000A7725"/>
    <w:rsid w:val="000A7A41"/>
    <w:rsid w:val="000A7CFA"/>
    <w:rsid w:val="000B01B6"/>
    <w:rsid w:val="000B02D2"/>
    <w:rsid w:val="000B057D"/>
    <w:rsid w:val="000B0BB9"/>
    <w:rsid w:val="000B0E5B"/>
    <w:rsid w:val="000B0FF8"/>
    <w:rsid w:val="000B13F7"/>
    <w:rsid w:val="000B1C19"/>
    <w:rsid w:val="000B1CF8"/>
    <w:rsid w:val="000B1DA4"/>
    <w:rsid w:val="000B1F37"/>
    <w:rsid w:val="000B1FA7"/>
    <w:rsid w:val="000B217E"/>
    <w:rsid w:val="000B225C"/>
    <w:rsid w:val="000B2EE9"/>
    <w:rsid w:val="000B321D"/>
    <w:rsid w:val="000B3387"/>
    <w:rsid w:val="000B420C"/>
    <w:rsid w:val="000B4512"/>
    <w:rsid w:val="000B4588"/>
    <w:rsid w:val="000B45FD"/>
    <w:rsid w:val="000B47D8"/>
    <w:rsid w:val="000B4842"/>
    <w:rsid w:val="000B486E"/>
    <w:rsid w:val="000B48E3"/>
    <w:rsid w:val="000B48FD"/>
    <w:rsid w:val="000B4CCC"/>
    <w:rsid w:val="000B4D6F"/>
    <w:rsid w:val="000B58E8"/>
    <w:rsid w:val="000B59E2"/>
    <w:rsid w:val="000B59EB"/>
    <w:rsid w:val="000B5E06"/>
    <w:rsid w:val="000B5F30"/>
    <w:rsid w:val="000B65D5"/>
    <w:rsid w:val="000B67DA"/>
    <w:rsid w:val="000B6C6F"/>
    <w:rsid w:val="000B6E4A"/>
    <w:rsid w:val="000B711D"/>
    <w:rsid w:val="000B722D"/>
    <w:rsid w:val="000B76C5"/>
    <w:rsid w:val="000B7943"/>
    <w:rsid w:val="000B7A06"/>
    <w:rsid w:val="000C0476"/>
    <w:rsid w:val="000C0611"/>
    <w:rsid w:val="000C0DF3"/>
    <w:rsid w:val="000C1161"/>
    <w:rsid w:val="000C11FE"/>
    <w:rsid w:val="000C13F9"/>
    <w:rsid w:val="000C1516"/>
    <w:rsid w:val="000C1A46"/>
    <w:rsid w:val="000C2283"/>
    <w:rsid w:val="000C24C5"/>
    <w:rsid w:val="000C259B"/>
    <w:rsid w:val="000C28FA"/>
    <w:rsid w:val="000C2A0F"/>
    <w:rsid w:val="000C2D52"/>
    <w:rsid w:val="000C3B2D"/>
    <w:rsid w:val="000C3B49"/>
    <w:rsid w:val="000C3B64"/>
    <w:rsid w:val="000C4021"/>
    <w:rsid w:val="000C4AF1"/>
    <w:rsid w:val="000C50A0"/>
    <w:rsid w:val="000C5468"/>
    <w:rsid w:val="000C547B"/>
    <w:rsid w:val="000C562B"/>
    <w:rsid w:val="000C5731"/>
    <w:rsid w:val="000C5D43"/>
    <w:rsid w:val="000C5E11"/>
    <w:rsid w:val="000C5E38"/>
    <w:rsid w:val="000C67B2"/>
    <w:rsid w:val="000C7024"/>
    <w:rsid w:val="000C7B91"/>
    <w:rsid w:val="000C7BB7"/>
    <w:rsid w:val="000D003F"/>
    <w:rsid w:val="000D02E0"/>
    <w:rsid w:val="000D0D30"/>
    <w:rsid w:val="000D0F9A"/>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4DCD"/>
    <w:rsid w:val="000D570B"/>
    <w:rsid w:val="000D5A30"/>
    <w:rsid w:val="000D5D37"/>
    <w:rsid w:val="000D64E7"/>
    <w:rsid w:val="000D68A4"/>
    <w:rsid w:val="000D68C4"/>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EEF"/>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5DE"/>
    <w:rsid w:val="000F071C"/>
    <w:rsid w:val="000F0C38"/>
    <w:rsid w:val="000F162B"/>
    <w:rsid w:val="000F1885"/>
    <w:rsid w:val="000F1D3E"/>
    <w:rsid w:val="000F1D75"/>
    <w:rsid w:val="000F1DC0"/>
    <w:rsid w:val="000F1F11"/>
    <w:rsid w:val="000F234D"/>
    <w:rsid w:val="000F240B"/>
    <w:rsid w:val="000F298E"/>
    <w:rsid w:val="000F2A7A"/>
    <w:rsid w:val="000F3138"/>
    <w:rsid w:val="000F33C3"/>
    <w:rsid w:val="000F364F"/>
    <w:rsid w:val="000F36A0"/>
    <w:rsid w:val="000F3FF7"/>
    <w:rsid w:val="000F4109"/>
    <w:rsid w:val="000F4348"/>
    <w:rsid w:val="000F458B"/>
    <w:rsid w:val="000F4610"/>
    <w:rsid w:val="000F48FD"/>
    <w:rsid w:val="000F4C29"/>
    <w:rsid w:val="000F5222"/>
    <w:rsid w:val="000F53AA"/>
    <w:rsid w:val="000F5632"/>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8CE"/>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6E"/>
    <w:rsid w:val="001224E7"/>
    <w:rsid w:val="001226DD"/>
    <w:rsid w:val="001227FE"/>
    <w:rsid w:val="00122CAF"/>
    <w:rsid w:val="00122D69"/>
    <w:rsid w:val="00122F20"/>
    <w:rsid w:val="001232EA"/>
    <w:rsid w:val="00123395"/>
    <w:rsid w:val="001235B2"/>
    <w:rsid w:val="00123BC5"/>
    <w:rsid w:val="0012409E"/>
    <w:rsid w:val="001243C5"/>
    <w:rsid w:val="001252A3"/>
    <w:rsid w:val="0012591A"/>
    <w:rsid w:val="0012595E"/>
    <w:rsid w:val="001259A0"/>
    <w:rsid w:val="00126121"/>
    <w:rsid w:val="0012670D"/>
    <w:rsid w:val="0012672D"/>
    <w:rsid w:val="001268D2"/>
    <w:rsid w:val="00126981"/>
    <w:rsid w:val="00126E58"/>
    <w:rsid w:val="00127101"/>
    <w:rsid w:val="00127295"/>
    <w:rsid w:val="00127737"/>
    <w:rsid w:val="001277D0"/>
    <w:rsid w:val="00127BB9"/>
    <w:rsid w:val="00127FB9"/>
    <w:rsid w:val="001301EA"/>
    <w:rsid w:val="0013047A"/>
    <w:rsid w:val="00130595"/>
    <w:rsid w:val="00130633"/>
    <w:rsid w:val="00130A88"/>
    <w:rsid w:val="0013155E"/>
    <w:rsid w:val="0013191B"/>
    <w:rsid w:val="001320F3"/>
    <w:rsid w:val="00132368"/>
    <w:rsid w:val="001329FE"/>
    <w:rsid w:val="00132A42"/>
    <w:rsid w:val="00133109"/>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371"/>
    <w:rsid w:val="001374C4"/>
    <w:rsid w:val="00137540"/>
    <w:rsid w:val="00137B56"/>
    <w:rsid w:val="001405B1"/>
    <w:rsid w:val="00140694"/>
    <w:rsid w:val="00140C2C"/>
    <w:rsid w:val="0014115C"/>
    <w:rsid w:val="001411CA"/>
    <w:rsid w:val="001412D9"/>
    <w:rsid w:val="00141344"/>
    <w:rsid w:val="001414EA"/>
    <w:rsid w:val="00141BC9"/>
    <w:rsid w:val="00141FC2"/>
    <w:rsid w:val="00142570"/>
    <w:rsid w:val="00142637"/>
    <w:rsid w:val="001427E1"/>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168"/>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818"/>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9BD"/>
    <w:rsid w:val="00155A46"/>
    <w:rsid w:val="001560FE"/>
    <w:rsid w:val="001563C0"/>
    <w:rsid w:val="00156578"/>
    <w:rsid w:val="001567D2"/>
    <w:rsid w:val="0015754B"/>
    <w:rsid w:val="0015767C"/>
    <w:rsid w:val="00157A0A"/>
    <w:rsid w:val="00157E0D"/>
    <w:rsid w:val="0016015F"/>
    <w:rsid w:val="0016027D"/>
    <w:rsid w:val="001603BC"/>
    <w:rsid w:val="001606AA"/>
    <w:rsid w:val="00160882"/>
    <w:rsid w:val="00160B0D"/>
    <w:rsid w:val="00160BF4"/>
    <w:rsid w:val="001612D9"/>
    <w:rsid w:val="00161309"/>
    <w:rsid w:val="0016196A"/>
    <w:rsid w:val="00161F33"/>
    <w:rsid w:val="001620BD"/>
    <w:rsid w:val="001626CD"/>
    <w:rsid w:val="00162A6D"/>
    <w:rsid w:val="00162B82"/>
    <w:rsid w:val="00162C5E"/>
    <w:rsid w:val="001639AB"/>
    <w:rsid w:val="001639C5"/>
    <w:rsid w:val="00164411"/>
    <w:rsid w:val="00164470"/>
    <w:rsid w:val="001644F1"/>
    <w:rsid w:val="00164A25"/>
    <w:rsid w:val="001651DE"/>
    <w:rsid w:val="00165568"/>
    <w:rsid w:val="0016626F"/>
    <w:rsid w:val="00166649"/>
    <w:rsid w:val="00166795"/>
    <w:rsid w:val="001667E3"/>
    <w:rsid w:val="00166B2E"/>
    <w:rsid w:val="001671CA"/>
    <w:rsid w:val="00167255"/>
    <w:rsid w:val="001676E7"/>
    <w:rsid w:val="00167882"/>
    <w:rsid w:val="00170360"/>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532"/>
    <w:rsid w:val="00177669"/>
    <w:rsid w:val="00177A9A"/>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29E"/>
    <w:rsid w:val="001836E4"/>
    <w:rsid w:val="00184258"/>
    <w:rsid w:val="001849B6"/>
    <w:rsid w:val="00184BBB"/>
    <w:rsid w:val="00184C9D"/>
    <w:rsid w:val="0018523E"/>
    <w:rsid w:val="001853E1"/>
    <w:rsid w:val="00185747"/>
    <w:rsid w:val="0018582C"/>
    <w:rsid w:val="0018612E"/>
    <w:rsid w:val="00186174"/>
    <w:rsid w:val="001861CC"/>
    <w:rsid w:val="0018655D"/>
    <w:rsid w:val="00186B03"/>
    <w:rsid w:val="00186C27"/>
    <w:rsid w:val="00187A18"/>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6F46"/>
    <w:rsid w:val="00197578"/>
    <w:rsid w:val="0019781E"/>
    <w:rsid w:val="0019791C"/>
    <w:rsid w:val="001979B1"/>
    <w:rsid w:val="001A01DA"/>
    <w:rsid w:val="001A02D9"/>
    <w:rsid w:val="001A046B"/>
    <w:rsid w:val="001A0798"/>
    <w:rsid w:val="001A0BD5"/>
    <w:rsid w:val="001A14E3"/>
    <w:rsid w:val="001A1593"/>
    <w:rsid w:val="001A172A"/>
    <w:rsid w:val="001A180B"/>
    <w:rsid w:val="001A23A7"/>
    <w:rsid w:val="001A2760"/>
    <w:rsid w:val="001A287D"/>
    <w:rsid w:val="001A297E"/>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CA2"/>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505"/>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9C"/>
    <w:rsid w:val="001B61F1"/>
    <w:rsid w:val="001B6640"/>
    <w:rsid w:val="001B6BB1"/>
    <w:rsid w:val="001B6EAE"/>
    <w:rsid w:val="001B7C0C"/>
    <w:rsid w:val="001B7C30"/>
    <w:rsid w:val="001B7E0D"/>
    <w:rsid w:val="001C03D9"/>
    <w:rsid w:val="001C1BA6"/>
    <w:rsid w:val="001C1C80"/>
    <w:rsid w:val="001C23A7"/>
    <w:rsid w:val="001C2554"/>
    <w:rsid w:val="001C2959"/>
    <w:rsid w:val="001C2D06"/>
    <w:rsid w:val="001C2DE2"/>
    <w:rsid w:val="001C30C8"/>
    <w:rsid w:val="001C3152"/>
    <w:rsid w:val="001C3413"/>
    <w:rsid w:val="001C3BAF"/>
    <w:rsid w:val="001C3C76"/>
    <w:rsid w:val="001C3DD2"/>
    <w:rsid w:val="001C40EF"/>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EB2"/>
    <w:rsid w:val="001D307C"/>
    <w:rsid w:val="001D32F5"/>
    <w:rsid w:val="001D3C3D"/>
    <w:rsid w:val="001D3C84"/>
    <w:rsid w:val="001D3DA5"/>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0E7"/>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1B0"/>
    <w:rsid w:val="001E4E74"/>
    <w:rsid w:val="001E5197"/>
    <w:rsid w:val="001E5228"/>
    <w:rsid w:val="001E5384"/>
    <w:rsid w:val="001E577C"/>
    <w:rsid w:val="001E6997"/>
    <w:rsid w:val="001E6C8B"/>
    <w:rsid w:val="001E6DC5"/>
    <w:rsid w:val="001E6E32"/>
    <w:rsid w:val="001E70CB"/>
    <w:rsid w:val="001E71C8"/>
    <w:rsid w:val="001E77A5"/>
    <w:rsid w:val="001E7AF3"/>
    <w:rsid w:val="001E7B01"/>
    <w:rsid w:val="001F05D3"/>
    <w:rsid w:val="001F10C6"/>
    <w:rsid w:val="001F1345"/>
    <w:rsid w:val="001F17A8"/>
    <w:rsid w:val="001F1802"/>
    <w:rsid w:val="001F18F4"/>
    <w:rsid w:val="001F282D"/>
    <w:rsid w:val="001F28A6"/>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351"/>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302C"/>
    <w:rsid w:val="00213058"/>
    <w:rsid w:val="00213277"/>
    <w:rsid w:val="002135B4"/>
    <w:rsid w:val="00213997"/>
    <w:rsid w:val="002139AE"/>
    <w:rsid w:val="00213BFB"/>
    <w:rsid w:val="00213C33"/>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12E"/>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8D1"/>
    <w:rsid w:val="00230DAD"/>
    <w:rsid w:val="00230DC9"/>
    <w:rsid w:val="00232552"/>
    <w:rsid w:val="00232912"/>
    <w:rsid w:val="00232AB4"/>
    <w:rsid w:val="00232BD9"/>
    <w:rsid w:val="00232DF7"/>
    <w:rsid w:val="00233121"/>
    <w:rsid w:val="002331B3"/>
    <w:rsid w:val="00233412"/>
    <w:rsid w:val="00233981"/>
    <w:rsid w:val="00233B0E"/>
    <w:rsid w:val="00234135"/>
    <w:rsid w:val="00234AFE"/>
    <w:rsid w:val="002352D8"/>
    <w:rsid w:val="0023562B"/>
    <w:rsid w:val="00235837"/>
    <w:rsid w:val="0023587D"/>
    <w:rsid w:val="00236565"/>
    <w:rsid w:val="002365EE"/>
    <w:rsid w:val="0023668D"/>
    <w:rsid w:val="00236692"/>
    <w:rsid w:val="002369A8"/>
    <w:rsid w:val="00236BCF"/>
    <w:rsid w:val="00237670"/>
    <w:rsid w:val="00237DF9"/>
    <w:rsid w:val="00237FB2"/>
    <w:rsid w:val="00240344"/>
    <w:rsid w:val="00240961"/>
    <w:rsid w:val="00240B93"/>
    <w:rsid w:val="0024114E"/>
    <w:rsid w:val="00241A19"/>
    <w:rsid w:val="00241AB0"/>
    <w:rsid w:val="002422C3"/>
    <w:rsid w:val="00242DF8"/>
    <w:rsid w:val="00242F92"/>
    <w:rsid w:val="002430B1"/>
    <w:rsid w:val="00243C78"/>
    <w:rsid w:val="00243D94"/>
    <w:rsid w:val="00244361"/>
    <w:rsid w:val="002444EC"/>
    <w:rsid w:val="0024485F"/>
    <w:rsid w:val="00244A86"/>
    <w:rsid w:val="00245371"/>
    <w:rsid w:val="00245760"/>
    <w:rsid w:val="00245AAF"/>
    <w:rsid w:val="00245D8D"/>
    <w:rsid w:val="00245E38"/>
    <w:rsid w:val="0024604B"/>
    <w:rsid w:val="0024620B"/>
    <w:rsid w:val="002462B4"/>
    <w:rsid w:val="0024726B"/>
    <w:rsid w:val="002479F9"/>
    <w:rsid w:val="00247C64"/>
    <w:rsid w:val="00247C77"/>
    <w:rsid w:val="00247CEA"/>
    <w:rsid w:val="00247F64"/>
    <w:rsid w:val="00247FD6"/>
    <w:rsid w:val="002508A8"/>
    <w:rsid w:val="00251496"/>
    <w:rsid w:val="0025154E"/>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0F95"/>
    <w:rsid w:val="00261232"/>
    <w:rsid w:val="00261249"/>
    <w:rsid w:val="00261349"/>
    <w:rsid w:val="0026156A"/>
    <w:rsid w:val="00261778"/>
    <w:rsid w:val="00261817"/>
    <w:rsid w:val="00261C1E"/>
    <w:rsid w:val="00262569"/>
    <w:rsid w:val="00262725"/>
    <w:rsid w:val="0026277D"/>
    <w:rsid w:val="002627C8"/>
    <w:rsid w:val="00262825"/>
    <w:rsid w:val="0026340F"/>
    <w:rsid w:val="00263EA9"/>
    <w:rsid w:val="0026400A"/>
    <w:rsid w:val="002644E9"/>
    <w:rsid w:val="00264637"/>
    <w:rsid w:val="00264877"/>
    <w:rsid w:val="00264C53"/>
    <w:rsid w:val="00264C85"/>
    <w:rsid w:val="00264D2A"/>
    <w:rsid w:val="00264D63"/>
    <w:rsid w:val="00265169"/>
    <w:rsid w:val="0026530F"/>
    <w:rsid w:val="002654BF"/>
    <w:rsid w:val="00265B55"/>
    <w:rsid w:val="002663F5"/>
    <w:rsid w:val="0026679A"/>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2713"/>
    <w:rsid w:val="002731BE"/>
    <w:rsid w:val="00273823"/>
    <w:rsid w:val="00273AC6"/>
    <w:rsid w:val="00274100"/>
    <w:rsid w:val="00274181"/>
    <w:rsid w:val="0027418E"/>
    <w:rsid w:val="00274398"/>
    <w:rsid w:val="002745D0"/>
    <w:rsid w:val="0027488E"/>
    <w:rsid w:val="00275620"/>
    <w:rsid w:val="00275968"/>
    <w:rsid w:val="00275F42"/>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6FC0"/>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8CD"/>
    <w:rsid w:val="00293D60"/>
    <w:rsid w:val="00293EEA"/>
    <w:rsid w:val="00293F1B"/>
    <w:rsid w:val="00293F5E"/>
    <w:rsid w:val="00294082"/>
    <w:rsid w:val="00294DF0"/>
    <w:rsid w:val="00294EEE"/>
    <w:rsid w:val="00294F26"/>
    <w:rsid w:val="00294F7F"/>
    <w:rsid w:val="00295157"/>
    <w:rsid w:val="002951E0"/>
    <w:rsid w:val="00295377"/>
    <w:rsid w:val="00295C5A"/>
    <w:rsid w:val="00295D4D"/>
    <w:rsid w:val="00296016"/>
    <w:rsid w:val="002960CE"/>
    <w:rsid w:val="00296110"/>
    <w:rsid w:val="002963F0"/>
    <w:rsid w:val="00296950"/>
    <w:rsid w:val="00296972"/>
    <w:rsid w:val="00297F48"/>
    <w:rsid w:val="002A0233"/>
    <w:rsid w:val="002A09C8"/>
    <w:rsid w:val="002A0B81"/>
    <w:rsid w:val="002A0FAA"/>
    <w:rsid w:val="002A1887"/>
    <w:rsid w:val="002A1C5F"/>
    <w:rsid w:val="002A2011"/>
    <w:rsid w:val="002A2488"/>
    <w:rsid w:val="002A28C9"/>
    <w:rsid w:val="002A2DD0"/>
    <w:rsid w:val="002A33AE"/>
    <w:rsid w:val="002A3C3F"/>
    <w:rsid w:val="002A3F56"/>
    <w:rsid w:val="002A42EC"/>
    <w:rsid w:val="002A436B"/>
    <w:rsid w:val="002A4479"/>
    <w:rsid w:val="002A46FB"/>
    <w:rsid w:val="002A480D"/>
    <w:rsid w:val="002A4C1D"/>
    <w:rsid w:val="002A5235"/>
    <w:rsid w:val="002A57A5"/>
    <w:rsid w:val="002A5C0C"/>
    <w:rsid w:val="002A5CE7"/>
    <w:rsid w:val="002A6482"/>
    <w:rsid w:val="002A6546"/>
    <w:rsid w:val="002A69FB"/>
    <w:rsid w:val="002A6AA3"/>
    <w:rsid w:val="002A6DF3"/>
    <w:rsid w:val="002A6F0F"/>
    <w:rsid w:val="002A6FD6"/>
    <w:rsid w:val="002A7161"/>
    <w:rsid w:val="002A73F4"/>
    <w:rsid w:val="002A7443"/>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C0F"/>
    <w:rsid w:val="002B6D5A"/>
    <w:rsid w:val="002B6EB1"/>
    <w:rsid w:val="002B6F1E"/>
    <w:rsid w:val="002B7299"/>
    <w:rsid w:val="002B72C2"/>
    <w:rsid w:val="002B7588"/>
    <w:rsid w:val="002B7A6E"/>
    <w:rsid w:val="002C00D1"/>
    <w:rsid w:val="002C042F"/>
    <w:rsid w:val="002C0729"/>
    <w:rsid w:val="002C083C"/>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F35"/>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E88"/>
    <w:rsid w:val="002D5FD3"/>
    <w:rsid w:val="002D6137"/>
    <w:rsid w:val="002D673A"/>
    <w:rsid w:val="002D680D"/>
    <w:rsid w:val="002D6997"/>
    <w:rsid w:val="002D6AAE"/>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1A2"/>
    <w:rsid w:val="002E40BF"/>
    <w:rsid w:val="002E4240"/>
    <w:rsid w:val="002E4258"/>
    <w:rsid w:val="002E5445"/>
    <w:rsid w:val="002E59D5"/>
    <w:rsid w:val="002E5A0A"/>
    <w:rsid w:val="002E5F55"/>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2F552E"/>
    <w:rsid w:val="002F6ACF"/>
    <w:rsid w:val="003003A5"/>
    <w:rsid w:val="00300AC5"/>
    <w:rsid w:val="00300AF6"/>
    <w:rsid w:val="0030144A"/>
    <w:rsid w:val="00302211"/>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4A51"/>
    <w:rsid w:val="00305592"/>
    <w:rsid w:val="00305AD4"/>
    <w:rsid w:val="00305D38"/>
    <w:rsid w:val="003062C1"/>
    <w:rsid w:val="003063C6"/>
    <w:rsid w:val="00306B60"/>
    <w:rsid w:val="00306EB9"/>
    <w:rsid w:val="00306EDC"/>
    <w:rsid w:val="0030777F"/>
    <w:rsid w:val="0030782B"/>
    <w:rsid w:val="0030789D"/>
    <w:rsid w:val="00307990"/>
    <w:rsid w:val="00307C0F"/>
    <w:rsid w:val="003100D8"/>
    <w:rsid w:val="00310554"/>
    <w:rsid w:val="003108C8"/>
    <w:rsid w:val="00310EB6"/>
    <w:rsid w:val="003110E5"/>
    <w:rsid w:val="00311888"/>
    <w:rsid w:val="00311E5C"/>
    <w:rsid w:val="00312650"/>
    <w:rsid w:val="00312B44"/>
    <w:rsid w:val="0031310F"/>
    <w:rsid w:val="0031324D"/>
    <w:rsid w:val="00314378"/>
    <w:rsid w:val="003144E0"/>
    <w:rsid w:val="00314573"/>
    <w:rsid w:val="003146F5"/>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395A"/>
    <w:rsid w:val="0032453F"/>
    <w:rsid w:val="00324806"/>
    <w:rsid w:val="00324AE5"/>
    <w:rsid w:val="00324CE1"/>
    <w:rsid w:val="00324D24"/>
    <w:rsid w:val="003252AF"/>
    <w:rsid w:val="003255E6"/>
    <w:rsid w:val="00325BE2"/>
    <w:rsid w:val="003260D5"/>
    <w:rsid w:val="003264A0"/>
    <w:rsid w:val="00326C33"/>
    <w:rsid w:val="00326FE3"/>
    <w:rsid w:val="0032735C"/>
    <w:rsid w:val="003276F4"/>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577"/>
    <w:rsid w:val="00332650"/>
    <w:rsid w:val="00332879"/>
    <w:rsid w:val="00332CFE"/>
    <w:rsid w:val="00333065"/>
    <w:rsid w:val="00333F16"/>
    <w:rsid w:val="0033467A"/>
    <w:rsid w:val="0033469C"/>
    <w:rsid w:val="00334C53"/>
    <w:rsid w:val="003350DA"/>
    <w:rsid w:val="00335160"/>
    <w:rsid w:val="00335525"/>
    <w:rsid w:val="003358B5"/>
    <w:rsid w:val="0033599E"/>
    <w:rsid w:val="00335A01"/>
    <w:rsid w:val="00335C32"/>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2F04"/>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5915"/>
    <w:rsid w:val="0034602A"/>
    <w:rsid w:val="003460FF"/>
    <w:rsid w:val="003473A0"/>
    <w:rsid w:val="003477C1"/>
    <w:rsid w:val="00347B7B"/>
    <w:rsid w:val="00347BBC"/>
    <w:rsid w:val="00350395"/>
    <w:rsid w:val="003503BE"/>
    <w:rsid w:val="003504FA"/>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E6F"/>
    <w:rsid w:val="00355F74"/>
    <w:rsid w:val="00356838"/>
    <w:rsid w:val="00356ACE"/>
    <w:rsid w:val="00356B70"/>
    <w:rsid w:val="00356D65"/>
    <w:rsid w:val="003570AD"/>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3FE4"/>
    <w:rsid w:val="003640AD"/>
    <w:rsid w:val="003644F3"/>
    <w:rsid w:val="0036470A"/>
    <w:rsid w:val="00364E8B"/>
    <w:rsid w:val="003650CF"/>
    <w:rsid w:val="003650EE"/>
    <w:rsid w:val="003651C3"/>
    <w:rsid w:val="0036531C"/>
    <w:rsid w:val="00365382"/>
    <w:rsid w:val="0036567C"/>
    <w:rsid w:val="00365D1D"/>
    <w:rsid w:val="00365EB4"/>
    <w:rsid w:val="0036623D"/>
    <w:rsid w:val="00366490"/>
    <w:rsid w:val="00366522"/>
    <w:rsid w:val="003666C3"/>
    <w:rsid w:val="00366734"/>
    <w:rsid w:val="00366837"/>
    <w:rsid w:val="00367475"/>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1C"/>
    <w:rsid w:val="00377BB1"/>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242"/>
    <w:rsid w:val="003A15C6"/>
    <w:rsid w:val="003A18EB"/>
    <w:rsid w:val="003A1CBB"/>
    <w:rsid w:val="003A1FAA"/>
    <w:rsid w:val="003A217D"/>
    <w:rsid w:val="003A23C1"/>
    <w:rsid w:val="003A28E2"/>
    <w:rsid w:val="003A2B5B"/>
    <w:rsid w:val="003A2F76"/>
    <w:rsid w:val="003A30F4"/>
    <w:rsid w:val="003A345B"/>
    <w:rsid w:val="003A3EA5"/>
    <w:rsid w:val="003A40DD"/>
    <w:rsid w:val="003A43E6"/>
    <w:rsid w:val="003A44C8"/>
    <w:rsid w:val="003A4822"/>
    <w:rsid w:val="003A492D"/>
    <w:rsid w:val="003A4B3A"/>
    <w:rsid w:val="003A58C5"/>
    <w:rsid w:val="003A5AAB"/>
    <w:rsid w:val="003A5AD4"/>
    <w:rsid w:val="003A5B11"/>
    <w:rsid w:val="003A5BD4"/>
    <w:rsid w:val="003A5D72"/>
    <w:rsid w:val="003A681D"/>
    <w:rsid w:val="003A7252"/>
    <w:rsid w:val="003A74F5"/>
    <w:rsid w:val="003A7C94"/>
    <w:rsid w:val="003B064A"/>
    <w:rsid w:val="003B0703"/>
    <w:rsid w:val="003B0A49"/>
    <w:rsid w:val="003B0FEF"/>
    <w:rsid w:val="003B1316"/>
    <w:rsid w:val="003B17F1"/>
    <w:rsid w:val="003B19EE"/>
    <w:rsid w:val="003B1B5E"/>
    <w:rsid w:val="003B1E10"/>
    <w:rsid w:val="003B2544"/>
    <w:rsid w:val="003B2CDC"/>
    <w:rsid w:val="003B36F4"/>
    <w:rsid w:val="003B38C3"/>
    <w:rsid w:val="003B3D6E"/>
    <w:rsid w:val="003B40FC"/>
    <w:rsid w:val="003B4152"/>
    <w:rsid w:val="003B42AD"/>
    <w:rsid w:val="003B4847"/>
    <w:rsid w:val="003B4978"/>
    <w:rsid w:val="003B4FCA"/>
    <w:rsid w:val="003B51FA"/>
    <w:rsid w:val="003B52C2"/>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89E"/>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205"/>
    <w:rsid w:val="003D2418"/>
    <w:rsid w:val="003D2E38"/>
    <w:rsid w:val="003D3080"/>
    <w:rsid w:val="003D3414"/>
    <w:rsid w:val="003D37B2"/>
    <w:rsid w:val="003D38B6"/>
    <w:rsid w:val="003D3A10"/>
    <w:rsid w:val="003D529D"/>
    <w:rsid w:val="003D5362"/>
    <w:rsid w:val="003D562E"/>
    <w:rsid w:val="003D5881"/>
    <w:rsid w:val="003D5F71"/>
    <w:rsid w:val="003D6058"/>
    <w:rsid w:val="003D605A"/>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165"/>
    <w:rsid w:val="003E140D"/>
    <w:rsid w:val="003E1697"/>
    <w:rsid w:val="003E1875"/>
    <w:rsid w:val="003E1BBB"/>
    <w:rsid w:val="003E1D34"/>
    <w:rsid w:val="003E1D89"/>
    <w:rsid w:val="003E20ED"/>
    <w:rsid w:val="003E3199"/>
    <w:rsid w:val="003E36F7"/>
    <w:rsid w:val="003E3843"/>
    <w:rsid w:val="003E3931"/>
    <w:rsid w:val="003E3967"/>
    <w:rsid w:val="003E3F1E"/>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776"/>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2DF"/>
    <w:rsid w:val="003F5EAC"/>
    <w:rsid w:val="003F5ED0"/>
    <w:rsid w:val="003F60C3"/>
    <w:rsid w:val="003F670B"/>
    <w:rsid w:val="003F6726"/>
    <w:rsid w:val="003F6858"/>
    <w:rsid w:val="003F6B67"/>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B26"/>
    <w:rsid w:val="00404DD4"/>
    <w:rsid w:val="00405684"/>
    <w:rsid w:val="00405E5E"/>
    <w:rsid w:val="004062E7"/>
    <w:rsid w:val="004065AE"/>
    <w:rsid w:val="00406F7D"/>
    <w:rsid w:val="0040775A"/>
    <w:rsid w:val="004077E5"/>
    <w:rsid w:val="00410307"/>
    <w:rsid w:val="004107FE"/>
    <w:rsid w:val="0041099D"/>
    <w:rsid w:val="00410F62"/>
    <w:rsid w:val="00411041"/>
    <w:rsid w:val="0041123A"/>
    <w:rsid w:val="00411871"/>
    <w:rsid w:val="004118CB"/>
    <w:rsid w:val="00411DC3"/>
    <w:rsid w:val="004120AE"/>
    <w:rsid w:val="004125D6"/>
    <w:rsid w:val="00412AC4"/>
    <w:rsid w:val="00412FFF"/>
    <w:rsid w:val="00413236"/>
    <w:rsid w:val="0041370C"/>
    <w:rsid w:val="00413AFE"/>
    <w:rsid w:val="00413BCE"/>
    <w:rsid w:val="00413C32"/>
    <w:rsid w:val="00413F17"/>
    <w:rsid w:val="00414215"/>
    <w:rsid w:val="004143B5"/>
    <w:rsid w:val="004143E5"/>
    <w:rsid w:val="00414A97"/>
    <w:rsid w:val="00414ABC"/>
    <w:rsid w:val="00415058"/>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C7"/>
    <w:rsid w:val="0042539F"/>
    <w:rsid w:val="004259BE"/>
    <w:rsid w:val="00425A77"/>
    <w:rsid w:val="00425BA1"/>
    <w:rsid w:val="0042687E"/>
    <w:rsid w:val="00426B0C"/>
    <w:rsid w:val="00426CA9"/>
    <w:rsid w:val="0042720A"/>
    <w:rsid w:val="004276AD"/>
    <w:rsid w:val="00427883"/>
    <w:rsid w:val="00427914"/>
    <w:rsid w:val="00427A8A"/>
    <w:rsid w:val="00427AA1"/>
    <w:rsid w:val="00427CE2"/>
    <w:rsid w:val="00427E21"/>
    <w:rsid w:val="00427EB4"/>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98"/>
    <w:rsid w:val="00435C0B"/>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94C"/>
    <w:rsid w:val="00446EC0"/>
    <w:rsid w:val="00447244"/>
    <w:rsid w:val="00447702"/>
    <w:rsid w:val="0044779D"/>
    <w:rsid w:val="00447B18"/>
    <w:rsid w:val="00447D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0AD"/>
    <w:rsid w:val="00453275"/>
    <w:rsid w:val="004532CC"/>
    <w:rsid w:val="00453A04"/>
    <w:rsid w:val="00453B90"/>
    <w:rsid w:val="0045469A"/>
    <w:rsid w:val="004556F0"/>
    <w:rsid w:val="0045575A"/>
    <w:rsid w:val="004559F1"/>
    <w:rsid w:val="00455D19"/>
    <w:rsid w:val="00455E5C"/>
    <w:rsid w:val="0045637B"/>
    <w:rsid w:val="00456435"/>
    <w:rsid w:val="0045685C"/>
    <w:rsid w:val="00456A8F"/>
    <w:rsid w:val="00457A99"/>
    <w:rsid w:val="004612CD"/>
    <w:rsid w:val="004618A5"/>
    <w:rsid w:val="00461F43"/>
    <w:rsid w:val="004627A0"/>
    <w:rsid w:val="0046293B"/>
    <w:rsid w:val="00462E25"/>
    <w:rsid w:val="00463455"/>
    <w:rsid w:val="004635BD"/>
    <w:rsid w:val="004636C5"/>
    <w:rsid w:val="00463E03"/>
    <w:rsid w:val="00463E7A"/>
    <w:rsid w:val="00463FD9"/>
    <w:rsid w:val="00463FE2"/>
    <w:rsid w:val="00464149"/>
    <w:rsid w:val="00464918"/>
    <w:rsid w:val="00464D1D"/>
    <w:rsid w:val="00464D71"/>
    <w:rsid w:val="004650BE"/>
    <w:rsid w:val="00465275"/>
    <w:rsid w:val="00465640"/>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710"/>
    <w:rsid w:val="00471E6B"/>
    <w:rsid w:val="004722E0"/>
    <w:rsid w:val="004728B7"/>
    <w:rsid w:val="00472BF8"/>
    <w:rsid w:val="00472DAF"/>
    <w:rsid w:val="00472EC5"/>
    <w:rsid w:val="00473394"/>
    <w:rsid w:val="00473432"/>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997"/>
    <w:rsid w:val="00481BC8"/>
    <w:rsid w:val="00482208"/>
    <w:rsid w:val="00482257"/>
    <w:rsid w:val="0048279A"/>
    <w:rsid w:val="004829D9"/>
    <w:rsid w:val="00482BF4"/>
    <w:rsid w:val="00482D4C"/>
    <w:rsid w:val="0048318F"/>
    <w:rsid w:val="00483BB4"/>
    <w:rsid w:val="00483CD8"/>
    <w:rsid w:val="00483EFF"/>
    <w:rsid w:val="00484F79"/>
    <w:rsid w:val="004850E5"/>
    <w:rsid w:val="0048566A"/>
    <w:rsid w:val="0048599A"/>
    <w:rsid w:val="00485AB8"/>
    <w:rsid w:val="00485C55"/>
    <w:rsid w:val="00485F02"/>
    <w:rsid w:val="004863B7"/>
    <w:rsid w:val="0048686C"/>
    <w:rsid w:val="00487309"/>
    <w:rsid w:val="004876EB"/>
    <w:rsid w:val="00487825"/>
    <w:rsid w:val="004905AB"/>
    <w:rsid w:val="00490B65"/>
    <w:rsid w:val="00490DA3"/>
    <w:rsid w:val="00490F97"/>
    <w:rsid w:val="004910E9"/>
    <w:rsid w:val="004913CE"/>
    <w:rsid w:val="00491D4A"/>
    <w:rsid w:val="00491E05"/>
    <w:rsid w:val="00491EFB"/>
    <w:rsid w:val="00491FDD"/>
    <w:rsid w:val="00492AC4"/>
    <w:rsid w:val="00492DD4"/>
    <w:rsid w:val="0049306E"/>
    <w:rsid w:val="0049324F"/>
    <w:rsid w:val="004934A8"/>
    <w:rsid w:val="004938FD"/>
    <w:rsid w:val="004939D2"/>
    <w:rsid w:val="004942C8"/>
    <w:rsid w:val="004947DD"/>
    <w:rsid w:val="004949B3"/>
    <w:rsid w:val="00494C51"/>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1D3"/>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FE8"/>
    <w:rsid w:val="004A5249"/>
    <w:rsid w:val="004A53A1"/>
    <w:rsid w:val="004A547C"/>
    <w:rsid w:val="004A58FB"/>
    <w:rsid w:val="004A5947"/>
    <w:rsid w:val="004A597C"/>
    <w:rsid w:val="004A5D09"/>
    <w:rsid w:val="004A5F4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C3D"/>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0D"/>
    <w:rsid w:val="004C09AE"/>
    <w:rsid w:val="004C0D89"/>
    <w:rsid w:val="004C11DA"/>
    <w:rsid w:val="004C13DC"/>
    <w:rsid w:val="004C17AC"/>
    <w:rsid w:val="004C1F97"/>
    <w:rsid w:val="004C29D8"/>
    <w:rsid w:val="004C2B56"/>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497"/>
    <w:rsid w:val="004D06FD"/>
    <w:rsid w:val="004D0F24"/>
    <w:rsid w:val="004D1386"/>
    <w:rsid w:val="004D14FC"/>
    <w:rsid w:val="004D1764"/>
    <w:rsid w:val="004D196D"/>
    <w:rsid w:val="004D2468"/>
    <w:rsid w:val="004D253F"/>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43"/>
    <w:rsid w:val="004D7CE3"/>
    <w:rsid w:val="004E004D"/>
    <w:rsid w:val="004E0104"/>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B14"/>
    <w:rsid w:val="004E4047"/>
    <w:rsid w:val="004E465A"/>
    <w:rsid w:val="004E469E"/>
    <w:rsid w:val="004E496A"/>
    <w:rsid w:val="004E4985"/>
    <w:rsid w:val="004E4C8A"/>
    <w:rsid w:val="004E53C5"/>
    <w:rsid w:val="004E5460"/>
    <w:rsid w:val="004E5665"/>
    <w:rsid w:val="004E5985"/>
    <w:rsid w:val="004E5C38"/>
    <w:rsid w:val="004E60E0"/>
    <w:rsid w:val="004E61F1"/>
    <w:rsid w:val="004E67C0"/>
    <w:rsid w:val="004E6CE6"/>
    <w:rsid w:val="004E725E"/>
    <w:rsid w:val="004E7380"/>
    <w:rsid w:val="004E7414"/>
    <w:rsid w:val="004E7440"/>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60A"/>
    <w:rsid w:val="004F3781"/>
    <w:rsid w:val="004F3D64"/>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731"/>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FD"/>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D18"/>
    <w:rsid w:val="00511FA0"/>
    <w:rsid w:val="0051241C"/>
    <w:rsid w:val="005129F5"/>
    <w:rsid w:val="00512BED"/>
    <w:rsid w:val="005133AD"/>
    <w:rsid w:val="005134F6"/>
    <w:rsid w:val="005135F1"/>
    <w:rsid w:val="00513C73"/>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1AD"/>
    <w:rsid w:val="0052736F"/>
    <w:rsid w:val="0052751E"/>
    <w:rsid w:val="00527AD1"/>
    <w:rsid w:val="00527D2B"/>
    <w:rsid w:val="005302BC"/>
    <w:rsid w:val="005309C9"/>
    <w:rsid w:val="00530A5C"/>
    <w:rsid w:val="00530AB7"/>
    <w:rsid w:val="00530BEF"/>
    <w:rsid w:val="0053102B"/>
    <w:rsid w:val="00531165"/>
    <w:rsid w:val="005317F9"/>
    <w:rsid w:val="00531ACB"/>
    <w:rsid w:val="00531B86"/>
    <w:rsid w:val="00531CA5"/>
    <w:rsid w:val="00532085"/>
    <w:rsid w:val="00532728"/>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C8C"/>
    <w:rsid w:val="00550FE2"/>
    <w:rsid w:val="0055106E"/>
    <w:rsid w:val="005519B6"/>
    <w:rsid w:val="00551C38"/>
    <w:rsid w:val="00551D6D"/>
    <w:rsid w:val="00552254"/>
    <w:rsid w:val="00552504"/>
    <w:rsid w:val="005528E1"/>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76D"/>
    <w:rsid w:val="005558AB"/>
    <w:rsid w:val="00555E19"/>
    <w:rsid w:val="00556000"/>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882"/>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4DCD"/>
    <w:rsid w:val="005851BE"/>
    <w:rsid w:val="005852D5"/>
    <w:rsid w:val="00585A47"/>
    <w:rsid w:val="005863F4"/>
    <w:rsid w:val="0058657D"/>
    <w:rsid w:val="00586789"/>
    <w:rsid w:val="00586F76"/>
    <w:rsid w:val="0058756C"/>
    <w:rsid w:val="00587B94"/>
    <w:rsid w:val="00587C8E"/>
    <w:rsid w:val="00587E72"/>
    <w:rsid w:val="00590C50"/>
    <w:rsid w:val="00590F8A"/>
    <w:rsid w:val="00591069"/>
    <w:rsid w:val="00591239"/>
    <w:rsid w:val="00591B88"/>
    <w:rsid w:val="00592BDA"/>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6AC1"/>
    <w:rsid w:val="00597748"/>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A86"/>
    <w:rsid w:val="005A2CE1"/>
    <w:rsid w:val="005A2F80"/>
    <w:rsid w:val="005A3029"/>
    <w:rsid w:val="005A376F"/>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A78CC"/>
    <w:rsid w:val="005B08A3"/>
    <w:rsid w:val="005B0B4C"/>
    <w:rsid w:val="005B0ED2"/>
    <w:rsid w:val="005B108A"/>
    <w:rsid w:val="005B1305"/>
    <w:rsid w:val="005B14C3"/>
    <w:rsid w:val="005B14F4"/>
    <w:rsid w:val="005B1CE6"/>
    <w:rsid w:val="005B24DF"/>
    <w:rsid w:val="005B2A19"/>
    <w:rsid w:val="005B4713"/>
    <w:rsid w:val="005B4B5C"/>
    <w:rsid w:val="005B4BF7"/>
    <w:rsid w:val="005B5392"/>
    <w:rsid w:val="005B56D4"/>
    <w:rsid w:val="005B5A1F"/>
    <w:rsid w:val="005B5A2D"/>
    <w:rsid w:val="005B5D37"/>
    <w:rsid w:val="005B6192"/>
    <w:rsid w:val="005B6257"/>
    <w:rsid w:val="005B62DB"/>
    <w:rsid w:val="005B6494"/>
    <w:rsid w:val="005B6A83"/>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AF1"/>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728"/>
    <w:rsid w:val="005C68EF"/>
    <w:rsid w:val="005C6920"/>
    <w:rsid w:val="005C6B40"/>
    <w:rsid w:val="005C6D4C"/>
    <w:rsid w:val="005C7271"/>
    <w:rsid w:val="005C7CDE"/>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7CE"/>
    <w:rsid w:val="005D6D6A"/>
    <w:rsid w:val="005D6D74"/>
    <w:rsid w:val="005E0151"/>
    <w:rsid w:val="005E04D0"/>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B95"/>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21"/>
    <w:rsid w:val="005F4FD3"/>
    <w:rsid w:val="005F56B6"/>
    <w:rsid w:val="005F5B94"/>
    <w:rsid w:val="005F5C73"/>
    <w:rsid w:val="005F62FE"/>
    <w:rsid w:val="005F6498"/>
    <w:rsid w:val="005F68E7"/>
    <w:rsid w:val="005F7163"/>
    <w:rsid w:val="005F71C8"/>
    <w:rsid w:val="005F7D8D"/>
    <w:rsid w:val="00600067"/>
    <w:rsid w:val="006002CC"/>
    <w:rsid w:val="00600664"/>
    <w:rsid w:val="0060099F"/>
    <w:rsid w:val="00600A33"/>
    <w:rsid w:val="00600B01"/>
    <w:rsid w:val="00600CD1"/>
    <w:rsid w:val="0060121F"/>
    <w:rsid w:val="00601454"/>
    <w:rsid w:val="00602180"/>
    <w:rsid w:val="006022BB"/>
    <w:rsid w:val="006024E2"/>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84E"/>
    <w:rsid w:val="00606B56"/>
    <w:rsid w:val="00606BA9"/>
    <w:rsid w:val="00606DC4"/>
    <w:rsid w:val="0060795F"/>
    <w:rsid w:val="00607CF3"/>
    <w:rsid w:val="006103C9"/>
    <w:rsid w:val="0061058F"/>
    <w:rsid w:val="0061088E"/>
    <w:rsid w:val="00610975"/>
    <w:rsid w:val="006109C2"/>
    <w:rsid w:val="00610BD0"/>
    <w:rsid w:val="0061168C"/>
    <w:rsid w:val="00611713"/>
    <w:rsid w:val="006117E1"/>
    <w:rsid w:val="006118C9"/>
    <w:rsid w:val="00611A8D"/>
    <w:rsid w:val="0061212F"/>
    <w:rsid w:val="00612982"/>
    <w:rsid w:val="00612C30"/>
    <w:rsid w:val="00612F4B"/>
    <w:rsid w:val="00613206"/>
    <w:rsid w:val="00613B13"/>
    <w:rsid w:val="00614007"/>
    <w:rsid w:val="00614029"/>
    <w:rsid w:val="006144C6"/>
    <w:rsid w:val="006145B3"/>
    <w:rsid w:val="006147EE"/>
    <w:rsid w:val="006151B2"/>
    <w:rsid w:val="00615323"/>
    <w:rsid w:val="00615491"/>
    <w:rsid w:val="00615629"/>
    <w:rsid w:val="00615EAD"/>
    <w:rsid w:val="00616177"/>
    <w:rsid w:val="00616817"/>
    <w:rsid w:val="00616E1C"/>
    <w:rsid w:val="00617242"/>
    <w:rsid w:val="006204E2"/>
    <w:rsid w:val="00620511"/>
    <w:rsid w:val="00620723"/>
    <w:rsid w:val="00620E07"/>
    <w:rsid w:val="006212EB"/>
    <w:rsid w:val="006213F4"/>
    <w:rsid w:val="00621752"/>
    <w:rsid w:val="00621765"/>
    <w:rsid w:val="006220D5"/>
    <w:rsid w:val="006221ED"/>
    <w:rsid w:val="006222FF"/>
    <w:rsid w:val="0062245B"/>
    <w:rsid w:val="006225D2"/>
    <w:rsid w:val="00622937"/>
    <w:rsid w:val="00622B66"/>
    <w:rsid w:val="00622DBE"/>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633"/>
    <w:rsid w:val="006327A1"/>
    <w:rsid w:val="006328D3"/>
    <w:rsid w:val="00632FBA"/>
    <w:rsid w:val="00633020"/>
    <w:rsid w:val="00633DAC"/>
    <w:rsid w:val="00633DC1"/>
    <w:rsid w:val="006348FD"/>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5A8"/>
    <w:rsid w:val="006407FE"/>
    <w:rsid w:val="006408E0"/>
    <w:rsid w:val="00640FAD"/>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50D8"/>
    <w:rsid w:val="0064553E"/>
    <w:rsid w:val="0064572D"/>
    <w:rsid w:val="00645BF0"/>
    <w:rsid w:val="00645F72"/>
    <w:rsid w:val="006460AA"/>
    <w:rsid w:val="00646539"/>
    <w:rsid w:val="006469F3"/>
    <w:rsid w:val="00647193"/>
    <w:rsid w:val="00647A26"/>
    <w:rsid w:val="00650121"/>
    <w:rsid w:val="00650237"/>
    <w:rsid w:val="00650243"/>
    <w:rsid w:val="006506C2"/>
    <w:rsid w:val="00651550"/>
    <w:rsid w:val="006518CA"/>
    <w:rsid w:val="0065197C"/>
    <w:rsid w:val="00651AA8"/>
    <w:rsid w:val="00651E34"/>
    <w:rsid w:val="00651EBA"/>
    <w:rsid w:val="00652A26"/>
    <w:rsid w:val="00652D53"/>
    <w:rsid w:val="00652D55"/>
    <w:rsid w:val="006534B9"/>
    <w:rsid w:val="0065369F"/>
    <w:rsid w:val="00653A2A"/>
    <w:rsid w:val="00653FA4"/>
    <w:rsid w:val="00654117"/>
    <w:rsid w:val="00654492"/>
    <w:rsid w:val="00654AF3"/>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72"/>
    <w:rsid w:val="0066068A"/>
    <w:rsid w:val="00660C9A"/>
    <w:rsid w:val="00660E11"/>
    <w:rsid w:val="00660E4F"/>
    <w:rsid w:val="006618E1"/>
    <w:rsid w:val="006619FB"/>
    <w:rsid w:val="00661A0A"/>
    <w:rsid w:val="00661BB7"/>
    <w:rsid w:val="006625C2"/>
    <w:rsid w:val="00662F41"/>
    <w:rsid w:val="00663D9E"/>
    <w:rsid w:val="00664027"/>
    <w:rsid w:val="00664534"/>
    <w:rsid w:val="00664A23"/>
    <w:rsid w:val="00664A9F"/>
    <w:rsid w:val="00664F29"/>
    <w:rsid w:val="0066500B"/>
    <w:rsid w:val="00665143"/>
    <w:rsid w:val="006658AD"/>
    <w:rsid w:val="00665BAE"/>
    <w:rsid w:val="00666771"/>
    <w:rsid w:val="00666A36"/>
    <w:rsid w:val="00666E91"/>
    <w:rsid w:val="00666FF0"/>
    <w:rsid w:val="00667A08"/>
    <w:rsid w:val="00670208"/>
    <w:rsid w:val="00670461"/>
    <w:rsid w:val="00670808"/>
    <w:rsid w:val="006709E5"/>
    <w:rsid w:val="00670C4B"/>
    <w:rsid w:val="00670DB0"/>
    <w:rsid w:val="006720CE"/>
    <w:rsid w:val="00672264"/>
    <w:rsid w:val="00672C02"/>
    <w:rsid w:val="00672DAC"/>
    <w:rsid w:val="006734A8"/>
    <w:rsid w:val="0067367A"/>
    <w:rsid w:val="00673B4A"/>
    <w:rsid w:val="00673FA5"/>
    <w:rsid w:val="00674172"/>
    <w:rsid w:val="0067429A"/>
    <w:rsid w:val="006744BC"/>
    <w:rsid w:val="00674689"/>
    <w:rsid w:val="006746B6"/>
    <w:rsid w:val="00674801"/>
    <w:rsid w:val="00675613"/>
    <w:rsid w:val="0067574B"/>
    <w:rsid w:val="006758F3"/>
    <w:rsid w:val="00675C40"/>
    <w:rsid w:val="00676071"/>
    <w:rsid w:val="006760E6"/>
    <w:rsid w:val="0067657A"/>
    <w:rsid w:val="0067671E"/>
    <w:rsid w:val="00676A2B"/>
    <w:rsid w:val="00676A6F"/>
    <w:rsid w:val="0067714D"/>
    <w:rsid w:val="006771E4"/>
    <w:rsid w:val="00677614"/>
    <w:rsid w:val="0067791E"/>
    <w:rsid w:val="00677C6C"/>
    <w:rsid w:val="00677CF8"/>
    <w:rsid w:val="00677E0F"/>
    <w:rsid w:val="00680D08"/>
    <w:rsid w:val="00681D48"/>
    <w:rsid w:val="00681DD6"/>
    <w:rsid w:val="006828A6"/>
    <w:rsid w:val="00682C79"/>
    <w:rsid w:val="0068305D"/>
    <w:rsid w:val="0068310D"/>
    <w:rsid w:val="00683CE7"/>
    <w:rsid w:val="00684031"/>
    <w:rsid w:val="006841FC"/>
    <w:rsid w:val="006842CD"/>
    <w:rsid w:val="00684392"/>
    <w:rsid w:val="00684815"/>
    <w:rsid w:val="00684A57"/>
    <w:rsid w:val="00685A19"/>
    <w:rsid w:val="00685B9E"/>
    <w:rsid w:val="00685BAF"/>
    <w:rsid w:val="006865CB"/>
    <w:rsid w:val="00686711"/>
    <w:rsid w:val="00687603"/>
    <w:rsid w:val="0068778C"/>
    <w:rsid w:val="00687EE4"/>
    <w:rsid w:val="00690255"/>
    <w:rsid w:val="0069097C"/>
    <w:rsid w:val="006913BB"/>
    <w:rsid w:val="0069160E"/>
    <w:rsid w:val="00691ACB"/>
    <w:rsid w:val="00691F1E"/>
    <w:rsid w:val="0069229A"/>
    <w:rsid w:val="00692D14"/>
    <w:rsid w:val="006931FA"/>
    <w:rsid w:val="00693302"/>
    <w:rsid w:val="00693989"/>
    <w:rsid w:val="006939B4"/>
    <w:rsid w:val="00694B66"/>
    <w:rsid w:val="00694C9A"/>
    <w:rsid w:val="00694F79"/>
    <w:rsid w:val="00694F95"/>
    <w:rsid w:val="00695096"/>
    <w:rsid w:val="0069548B"/>
    <w:rsid w:val="00695698"/>
    <w:rsid w:val="006957B5"/>
    <w:rsid w:val="006959A6"/>
    <w:rsid w:val="0069635B"/>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20F"/>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420D"/>
    <w:rsid w:val="006B44A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AAB"/>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3C"/>
    <w:rsid w:val="006D3F41"/>
    <w:rsid w:val="006D434E"/>
    <w:rsid w:val="006D4376"/>
    <w:rsid w:val="006D44C9"/>
    <w:rsid w:val="006D4977"/>
    <w:rsid w:val="006D529D"/>
    <w:rsid w:val="006D5434"/>
    <w:rsid w:val="006D582F"/>
    <w:rsid w:val="006D615C"/>
    <w:rsid w:val="006D6772"/>
    <w:rsid w:val="006D6FBA"/>
    <w:rsid w:val="006D70F1"/>
    <w:rsid w:val="006D741D"/>
    <w:rsid w:val="006D76B0"/>
    <w:rsid w:val="006D7A5F"/>
    <w:rsid w:val="006D7DE0"/>
    <w:rsid w:val="006D7E43"/>
    <w:rsid w:val="006D7FCC"/>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53"/>
    <w:rsid w:val="006E3F62"/>
    <w:rsid w:val="006E40DA"/>
    <w:rsid w:val="006E4159"/>
    <w:rsid w:val="006E43B6"/>
    <w:rsid w:val="006E45E4"/>
    <w:rsid w:val="006E4A82"/>
    <w:rsid w:val="006E56A8"/>
    <w:rsid w:val="006E57E3"/>
    <w:rsid w:val="006E5C38"/>
    <w:rsid w:val="006E5CFB"/>
    <w:rsid w:val="006E5EEB"/>
    <w:rsid w:val="006E6D5E"/>
    <w:rsid w:val="006E6E6E"/>
    <w:rsid w:val="006E7441"/>
    <w:rsid w:val="006E7512"/>
    <w:rsid w:val="006E7B9D"/>
    <w:rsid w:val="006E7BBE"/>
    <w:rsid w:val="006F031E"/>
    <w:rsid w:val="006F0448"/>
    <w:rsid w:val="006F08F5"/>
    <w:rsid w:val="006F0C0D"/>
    <w:rsid w:val="006F0D1E"/>
    <w:rsid w:val="006F1791"/>
    <w:rsid w:val="006F1B4D"/>
    <w:rsid w:val="006F1CDF"/>
    <w:rsid w:val="006F1E4F"/>
    <w:rsid w:val="006F1FC4"/>
    <w:rsid w:val="006F2017"/>
    <w:rsid w:val="006F21D0"/>
    <w:rsid w:val="006F241B"/>
    <w:rsid w:val="006F27AA"/>
    <w:rsid w:val="006F3560"/>
    <w:rsid w:val="006F35C3"/>
    <w:rsid w:val="006F36BF"/>
    <w:rsid w:val="006F3750"/>
    <w:rsid w:val="006F3A60"/>
    <w:rsid w:val="006F41BB"/>
    <w:rsid w:val="006F48D1"/>
    <w:rsid w:val="006F48E4"/>
    <w:rsid w:val="006F49EE"/>
    <w:rsid w:val="006F5408"/>
    <w:rsid w:val="006F549A"/>
    <w:rsid w:val="006F570F"/>
    <w:rsid w:val="006F571D"/>
    <w:rsid w:val="006F588B"/>
    <w:rsid w:val="006F602A"/>
    <w:rsid w:val="006F615B"/>
    <w:rsid w:val="006F642E"/>
    <w:rsid w:val="006F6DDA"/>
    <w:rsid w:val="006F6DEA"/>
    <w:rsid w:val="006F6E04"/>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A6E"/>
    <w:rsid w:val="00714FD3"/>
    <w:rsid w:val="007152B5"/>
    <w:rsid w:val="00715FF1"/>
    <w:rsid w:val="00716152"/>
    <w:rsid w:val="007163D0"/>
    <w:rsid w:val="00716885"/>
    <w:rsid w:val="00716938"/>
    <w:rsid w:val="00717048"/>
    <w:rsid w:val="0071728F"/>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0E6"/>
    <w:rsid w:val="00725217"/>
    <w:rsid w:val="0072543B"/>
    <w:rsid w:val="00725ABD"/>
    <w:rsid w:val="00725CD5"/>
    <w:rsid w:val="007262C8"/>
    <w:rsid w:val="0072639E"/>
    <w:rsid w:val="00726615"/>
    <w:rsid w:val="007267FC"/>
    <w:rsid w:val="00726CCD"/>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26"/>
    <w:rsid w:val="007336EF"/>
    <w:rsid w:val="00733749"/>
    <w:rsid w:val="00733E87"/>
    <w:rsid w:val="00733FBE"/>
    <w:rsid w:val="0073440B"/>
    <w:rsid w:val="00734629"/>
    <w:rsid w:val="00734A9C"/>
    <w:rsid w:val="00734CA1"/>
    <w:rsid w:val="00734D0A"/>
    <w:rsid w:val="0073540F"/>
    <w:rsid w:val="007358BC"/>
    <w:rsid w:val="007358C0"/>
    <w:rsid w:val="00735940"/>
    <w:rsid w:val="00735AF5"/>
    <w:rsid w:val="00735B55"/>
    <w:rsid w:val="00735C20"/>
    <w:rsid w:val="00735FD8"/>
    <w:rsid w:val="00736018"/>
    <w:rsid w:val="00737550"/>
    <w:rsid w:val="00737598"/>
    <w:rsid w:val="007377C4"/>
    <w:rsid w:val="00737AFB"/>
    <w:rsid w:val="00737BF7"/>
    <w:rsid w:val="007400B8"/>
    <w:rsid w:val="00740167"/>
    <w:rsid w:val="007407F7"/>
    <w:rsid w:val="00740954"/>
    <w:rsid w:val="00740FD5"/>
    <w:rsid w:val="00741046"/>
    <w:rsid w:val="00741BD5"/>
    <w:rsid w:val="00741F26"/>
    <w:rsid w:val="0074253B"/>
    <w:rsid w:val="007429CB"/>
    <w:rsid w:val="00742AEC"/>
    <w:rsid w:val="00742BAE"/>
    <w:rsid w:val="00742CF1"/>
    <w:rsid w:val="00742D71"/>
    <w:rsid w:val="00742E7C"/>
    <w:rsid w:val="00742E8B"/>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23"/>
    <w:rsid w:val="00757974"/>
    <w:rsid w:val="00757EEA"/>
    <w:rsid w:val="00760071"/>
    <w:rsid w:val="00760114"/>
    <w:rsid w:val="00760321"/>
    <w:rsid w:val="00760530"/>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31D"/>
    <w:rsid w:val="00765629"/>
    <w:rsid w:val="0076599B"/>
    <w:rsid w:val="00765AFA"/>
    <w:rsid w:val="00766336"/>
    <w:rsid w:val="007669FF"/>
    <w:rsid w:val="00766E41"/>
    <w:rsid w:val="00767011"/>
    <w:rsid w:val="0076734F"/>
    <w:rsid w:val="00767658"/>
    <w:rsid w:val="00767C46"/>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559"/>
    <w:rsid w:val="0077681D"/>
    <w:rsid w:val="00776867"/>
    <w:rsid w:val="007768DA"/>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5F67"/>
    <w:rsid w:val="0078604C"/>
    <w:rsid w:val="00786386"/>
    <w:rsid w:val="00786594"/>
    <w:rsid w:val="00786746"/>
    <w:rsid w:val="00786775"/>
    <w:rsid w:val="00786904"/>
    <w:rsid w:val="00786A21"/>
    <w:rsid w:val="007878F9"/>
    <w:rsid w:val="00787BD1"/>
    <w:rsid w:val="007903CB"/>
    <w:rsid w:val="007904A5"/>
    <w:rsid w:val="00790505"/>
    <w:rsid w:val="00790832"/>
    <w:rsid w:val="00790AE8"/>
    <w:rsid w:val="00790B6E"/>
    <w:rsid w:val="00791DF1"/>
    <w:rsid w:val="007921CB"/>
    <w:rsid w:val="007922C8"/>
    <w:rsid w:val="00792427"/>
    <w:rsid w:val="00792C3B"/>
    <w:rsid w:val="00792E35"/>
    <w:rsid w:val="00793032"/>
    <w:rsid w:val="0079381F"/>
    <w:rsid w:val="00793C62"/>
    <w:rsid w:val="00793D30"/>
    <w:rsid w:val="00793E95"/>
    <w:rsid w:val="007944FF"/>
    <w:rsid w:val="00794D1B"/>
    <w:rsid w:val="00794ED5"/>
    <w:rsid w:val="00795238"/>
    <w:rsid w:val="00795810"/>
    <w:rsid w:val="00795A97"/>
    <w:rsid w:val="00795B64"/>
    <w:rsid w:val="007969FB"/>
    <w:rsid w:val="0079748E"/>
    <w:rsid w:val="007976DA"/>
    <w:rsid w:val="0079796E"/>
    <w:rsid w:val="00797AE8"/>
    <w:rsid w:val="00797B34"/>
    <w:rsid w:val="00797DFD"/>
    <w:rsid w:val="00797F2B"/>
    <w:rsid w:val="007A026A"/>
    <w:rsid w:val="007A0327"/>
    <w:rsid w:val="007A0727"/>
    <w:rsid w:val="007A0BA8"/>
    <w:rsid w:val="007A0C9E"/>
    <w:rsid w:val="007A0D1D"/>
    <w:rsid w:val="007A0E4E"/>
    <w:rsid w:val="007A163E"/>
    <w:rsid w:val="007A1828"/>
    <w:rsid w:val="007A192D"/>
    <w:rsid w:val="007A1EB4"/>
    <w:rsid w:val="007A20A9"/>
    <w:rsid w:val="007A230C"/>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C5E"/>
    <w:rsid w:val="007A5D90"/>
    <w:rsid w:val="007A60BD"/>
    <w:rsid w:val="007A6247"/>
    <w:rsid w:val="007A634D"/>
    <w:rsid w:val="007A6499"/>
    <w:rsid w:val="007A6AF0"/>
    <w:rsid w:val="007A7107"/>
    <w:rsid w:val="007A7AE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529"/>
    <w:rsid w:val="007B78A6"/>
    <w:rsid w:val="007B79C4"/>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61F0"/>
    <w:rsid w:val="007C6607"/>
    <w:rsid w:val="007C6AE0"/>
    <w:rsid w:val="007C6FC2"/>
    <w:rsid w:val="007C752A"/>
    <w:rsid w:val="007C7BBC"/>
    <w:rsid w:val="007C7C75"/>
    <w:rsid w:val="007C7E6E"/>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5B7"/>
    <w:rsid w:val="007D58F6"/>
    <w:rsid w:val="007D5AD5"/>
    <w:rsid w:val="007D6544"/>
    <w:rsid w:val="007D6562"/>
    <w:rsid w:val="007D6726"/>
    <w:rsid w:val="007D6F6C"/>
    <w:rsid w:val="007D7267"/>
    <w:rsid w:val="007D747B"/>
    <w:rsid w:val="007D7C1F"/>
    <w:rsid w:val="007E0099"/>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101"/>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765"/>
    <w:rsid w:val="007F3961"/>
    <w:rsid w:val="007F39B6"/>
    <w:rsid w:val="007F3BDA"/>
    <w:rsid w:val="007F3CFE"/>
    <w:rsid w:val="007F3F25"/>
    <w:rsid w:val="007F3FA4"/>
    <w:rsid w:val="007F4122"/>
    <w:rsid w:val="007F426D"/>
    <w:rsid w:val="007F42BE"/>
    <w:rsid w:val="007F43B2"/>
    <w:rsid w:val="007F479B"/>
    <w:rsid w:val="007F483C"/>
    <w:rsid w:val="007F4912"/>
    <w:rsid w:val="007F500F"/>
    <w:rsid w:val="007F516E"/>
    <w:rsid w:val="007F5515"/>
    <w:rsid w:val="007F582B"/>
    <w:rsid w:val="007F60D0"/>
    <w:rsid w:val="007F6276"/>
    <w:rsid w:val="007F6616"/>
    <w:rsid w:val="007F66B8"/>
    <w:rsid w:val="007F721A"/>
    <w:rsid w:val="007F7431"/>
    <w:rsid w:val="007F7D7A"/>
    <w:rsid w:val="00800195"/>
    <w:rsid w:val="0080073F"/>
    <w:rsid w:val="00800967"/>
    <w:rsid w:val="008009C1"/>
    <w:rsid w:val="00800E18"/>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001"/>
    <w:rsid w:val="00807456"/>
    <w:rsid w:val="0080749B"/>
    <w:rsid w:val="00807A5A"/>
    <w:rsid w:val="00810146"/>
    <w:rsid w:val="0081022B"/>
    <w:rsid w:val="00810A92"/>
    <w:rsid w:val="00810BA9"/>
    <w:rsid w:val="00810E5A"/>
    <w:rsid w:val="00810EDE"/>
    <w:rsid w:val="00810F21"/>
    <w:rsid w:val="00810FB4"/>
    <w:rsid w:val="008112A2"/>
    <w:rsid w:val="00811DB9"/>
    <w:rsid w:val="0081219D"/>
    <w:rsid w:val="0081219E"/>
    <w:rsid w:val="008121AB"/>
    <w:rsid w:val="0081247E"/>
    <w:rsid w:val="00812777"/>
    <w:rsid w:val="0081305D"/>
    <w:rsid w:val="0081329C"/>
    <w:rsid w:val="00813495"/>
    <w:rsid w:val="00813FC0"/>
    <w:rsid w:val="00814263"/>
    <w:rsid w:val="0081473B"/>
    <w:rsid w:val="0081499B"/>
    <w:rsid w:val="00814AC8"/>
    <w:rsid w:val="00815169"/>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6664"/>
    <w:rsid w:val="00827257"/>
    <w:rsid w:val="00827917"/>
    <w:rsid w:val="00830956"/>
    <w:rsid w:val="0083122D"/>
    <w:rsid w:val="0083139A"/>
    <w:rsid w:val="008315D2"/>
    <w:rsid w:val="00831BD7"/>
    <w:rsid w:val="00832564"/>
    <w:rsid w:val="00833203"/>
    <w:rsid w:val="008337DE"/>
    <w:rsid w:val="00833911"/>
    <w:rsid w:val="0083447C"/>
    <w:rsid w:val="00834673"/>
    <w:rsid w:val="00834839"/>
    <w:rsid w:val="00834929"/>
    <w:rsid w:val="00834A47"/>
    <w:rsid w:val="00834EAD"/>
    <w:rsid w:val="00834F58"/>
    <w:rsid w:val="00835518"/>
    <w:rsid w:val="00835FA9"/>
    <w:rsid w:val="00836E6D"/>
    <w:rsid w:val="00837753"/>
    <w:rsid w:val="00837A53"/>
    <w:rsid w:val="00837B79"/>
    <w:rsid w:val="00837D4A"/>
    <w:rsid w:val="00840030"/>
    <w:rsid w:val="00840364"/>
    <w:rsid w:val="00840E10"/>
    <w:rsid w:val="0084157B"/>
    <w:rsid w:val="00841BC4"/>
    <w:rsid w:val="00841BE7"/>
    <w:rsid w:val="00841F94"/>
    <w:rsid w:val="008421F0"/>
    <w:rsid w:val="008423A9"/>
    <w:rsid w:val="00842A1C"/>
    <w:rsid w:val="00842B3D"/>
    <w:rsid w:val="00842CAD"/>
    <w:rsid w:val="00842E4F"/>
    <w:rsid w:val="00842F08"/>
    <w:rsid w:val="00842F4C"/>
    <w:rsid w:val="00843AEC"/>
    <w:rsid w:val="00844295"/>
    <w:rsid w:val="008443D9"/>
    <w:rsid w:val="00844A5E"/>
    <w:rsid w:val="00844C48"/>
    <w:rsid w:val="00844CDE"/>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C62"/>
    <w:rsid w:val="00851E92"/>
    <w:rsid w:val="00852473"/>
    <w:rsid w:val="00852548"/>
    <w:rsid w:val="008525AD"/>
    <w:rsid w:val="00852C22"/>
    <w:rsid w:val="0085348E"/>
    <w:rsid w:val="008534D0"/>
    <w:rsid w:val="0085364E"/>
    <w:rsid w:val="0085367B"/>
    <w:rsid w:val="008537FB"/>
    <w:rsid w:val="008538D9"/>
    <w:rsid w:val="00853BB6"/>
    <w:rsid w:val="00854058"/>
    <w:rsid w:val="0085405B"/>
    <w:rsid w:val="00854335"/>
    <w:rsid w:val="00854AA3"/>
    <w:rsid w:val="00854C76"/>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037"/>
    <w:rsid w:val="00863144"/>
    <w:rsid w:val="00863491"/>
    <w:rsid w:val="00863941"/>
    <w:rsid w:val="00863D13"/>
    <w:rsid w:val="00863D4C"/>
    <w:rsid w:val="00863E7C"/>
    <w:rsid w:val="00864009"/>
    <w:rsid w:val="0086416E"/>
    <w:rsid w:val="00864634"/>
    <w:rsid w:val="00864E21"/>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5A8"/>
    <w:rsid w:val="008716C9"/>
    <w:rsid w:val="00871A56"/>
    <w:rsid w:val="00871C4A"/>
    <w:rsid w:val="00871D62"/>
    <w:rsid w:val="00871F24"/>
    <w:rsid w:val="008721DB"/>
    <w:rsid w:val="00872C75"/>
    <w:rsid w:val="00873021"/>
    <w:rsid w:val="008731C6"/>
    <w:rsid w:val="008736E4"/>
    <w:rsid w:val="00873B2B"/>
    <w:rsid w:val="0087407E"/>
    <w:rsid w:val="0087464B"/>
    <w:rsid w:val="00874659"/>
    <w:rsid w:val="008749CF"/>
    <w:rsid w:val="00874B28"/>
    <w:rsid w:val="00874C37"/>
    <w:rsid w:val="00874EB9"/>
    <w:rsid w:val="00874F5B"/>
    <w:rsid w:val="00875033"/>
    <w:rsid w:val="00875359"/>
    <w:rsid w:val="0087577B"/>
    <w:rsid w:val="00875E57"/>
    <w:rsid w:val="00875FAD"/>
    <w:rsid w:val="00876181"/>
    <w:rsid w:val="00876388"/>
    <w:rsid w:val="008768C0"/>
    <w:rsid w:val="008770C4"/>
    <w:rsid w:val="008774EC"/>
    <w:rsid w:val="00877513"/>
    <w:rsid w:val="0087760F"/>
    <w:rsid w:val="00877BA7"/>
    <w:rsid w:val="00877D80"/>
    <w:rsid w:val="00877EFF"/>
    <w:rsid w:val="00877F45"/>
    <w:rsid w:val="00880533"/>
    <w:rsid w:val="00880A4D"/>
    <w:rsid w:val="00880C30"/>
    <w:rsid w:val="00880C65"/>
    <w:rsid w:val="00880E64"/>
    <w:rsid w:val="00881072"/>
    <w:rsid w:val="00881801"/>
    <w:rsid w:val="00882155"/>
    <w:rsid w:val="008821F5"/>
    <w:rsid w:val="008824BD"/>
    <w:rsid w:val="008824F8"/>
    <w:rsid w:val="008826D7"/>
    <w:rsid w:val="00882AF6"/>
    <w:rsid w:val="0088310B"/>
    <w:rsid w:val="008837A7"/>
    <w:rsid w:val="00883E20"/>
    <w:rsid w:val="00884497"/>
    <w:rsid w:val="00884794"/>
    <w:rsid w:val="00884BCC"/>
    <w:rsid w:val="00884F52"/>
    <w:rsid w:val="0088502B"/>
    <w:rsid w:val="00885A94"/>
    <w:rsid w:val="00886461"/>
    <w:rsid w:val="00886647"/>
    <w:rsid w:val="00886827"/>
    <w:rsid w:val="00886892"/>
    <w:rsid w:val="00886A95"/>
    <w:rsid w:val="00886D2E"/>
    <w:rsid w:val="00886FAE"/>
    <w:rsid w:val="00887219"/>
    <w:rsid w:val="0088724B"/>
    <w:rsid w:val="00887410"/>
    <w:rsid w:val="00887453"/>
    <w:rsid w:val="00887753"/>
    <w:rsid w:val="0088775D"/>
    <w:rsid w:val="00887807"/>
    <w:rsid w:val="00890111"/>
    <w:rsid w:val="00890598"/>
    <w:rsid w:val="00890F31"/>
    <w:rsid w:val="00891083"/>
    <w:rsid w:val="0089139A"/>
    <w:rsid w:val="00891407"/>
    <w:rsid w:val="00891697"/>
    <w:rsid w:val="008922B7"/>
    <w:rsid w:val="00892AC9"/>
    <w:rsid w:val="00892DF0"/>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3B"/>
    <w:rsid w:val="008A0536"/>
    <w:rsid w:val="008A0F3C"/>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DAB"/>
    <w:rsid w:val="008A5EF9"/>
    <w:rsid w:val="008A6413"/>
    <w:rsid w:val="008A6558"/>
    <w:rsid w:val="008A6C2B"/>
    <w:rsid w:val="008A71C9"/>
    <w:rsid w:val="008A7E4C"/>
    <w:rsid w:val="008A7FB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68"/>
    <w:rsid w:val="008B74E6"/>
    <w:rsid w:val="008B7F60"/>
    <w:rsid w:val="008B7F7A"/>
    <w:rsid w:val="008C1077"/>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FB0"/>
    <w:rsid w:val="008C5258"/>
    <w:rsid w:val="008C5580"/>
    <w:rsid w:val="008C58E1"/>
    <w:rsid w:val="008C6211"/>
    <w:rsid w:val="008C6466"/>
    <w:rsid w:val="008C67CC"/>
    <w:rsid w:val="008C6922"/>
    <w:rsid w:val="008C76EA"/>
    <w:rsid w:val="008C779D"/>
    <w:rsid w:val="008C7874"/>
    <w:rsid w:val="008C7B72"/>
    <w:rsid w:val="008C7FEC"/>
    <w:rsid w:val="008D00CA"/>
    <w:rsid w:val="008D058C"/>
    <w:rsid w:val="008D0796"/>
    <w:rsid w:val="008D0BAF"/>
    <w:rsid w:val="008D0DE9"/>
    <w:rsid w:val="008D16A4"/>
    <w:rsid w:val="008D18F8"/>
    <w:rsid w:val="008D1946"/>
    <w:rsid w:val="008D1B5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878"/>
    <w:rsid w:val="008D6D61"/>
    <w:rsid w:val="008D71DE"/>
    <w:rsid w:val="008D71FC"/>
    <w:rsid w:val="008D7AB5"/>
    <w:rsid w:val="008E0174"/>
    <w:rsid w:val="008E0524"/>
    <w:rsid w:val="008E052A"/>
    <w:rsid w:val="008E0895"/>
    <w:rsid w:val="008E0BD1"/>
    <w:rsid w:val="008E0F33"/>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49F"/>
    <w:rsid w:val="008E528D"/>
    <w:rsid w:val="008E52D9"/>
    <w:rsid w:val="008E5400"/>
    <w:rsid w:val="008E583F"/>
    <w:rsid w:val="008E585A"/>
    <w:rsid w:val="008E5BBB"/>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1D33"/>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813"/>
    <w:rsid w:val="00906878"/>
    <w:rsid w:val="00906D37"/>
    <w:rsid w:val="009071DE"/>
    <w:rsid w:val="00907DB6"/>
    <w:rsid w:val="00910312"/>
    <w:rsid w:val="009103F8"/>
    <w:rsid w:val="00910720"/>
    <w:rsid w:val="00910A1A"/>
    <w:rsid w:val="009110D5"/>
    <w:rsid w:val="00911108"/>
    <w:rsid w:val="009112D5"/>
    <w:rsid w:val="00911C1F"/>
    <w:rsid w:val="00911D29"/>
    <w:rsid w:val="0091234D"/>
    <w:rsid w:val="0091248D"/>
    <w:rsid w:val="00912668"/>
    <w:rsid w:val="00912E0D"/>
    <w:rsid w:val="00912E2D"/>
    <w:rsid w:val="0091306A"/>
    <w:rsid w:val="00913926"/>
    <w:rsid w:val="00913B1A"/>
    <w:rsid w:val="00913B82"/>
    <w:rsid w:val="00913CAA"/>
    <w:rsid w:val="0091448B"/>
    <w:rsid w:val="00914BEF"/>
    <w:rsid w:val="00915590"/>
    <w:rsid w:val="00915956"/>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701C"/>
    <w:rsid w:val="0092735A"/>
    <w:rsid w:val="00930400"/>
    <w:rsid w:val="0093067A"/>
    <w:rsid w:val="00931267"/>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A42"/>
    <w:rsid w:val="00935B7F"/>
    <w:rsid w:val="00936709"/>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830"/>
    <w:rsid w:val="009449E5"/>
    <w:rsid w:val="00944DED"/>
    <w:rsid w:val="00945D51"/>
    <w:rsid w:val="009464BD"/>
    <w:rsid w:val="009465FA"/>
    <w:rsid w:val="009467EE"/>
    <w:rsid w:val="00946A68"/>
    <w:rsid w:val="00946D7D"/>
    <w:rsid w:val="009474F9"/>
    <w:rsid w:val="009475BE"/>
    <w:rsid w:val="009476DA"/>
    <w:rsid w:val="00947BE1"/>
    <w:rsid w:val="00950883"/>
    <w:rsid w:val="00950897"/>
    <w:rsid w:val="00950B76"/>
    <w:rsid w:val="00950BA7"/>
    <w:rsid w:val="00950E8D"/>
    <w:rsid w:val="009513DF"/>
    <w:rsid w:val="00952753"/>
    <w:rsid w:val="00952760"/>
    <w:rsid w:val="00952B66"/>
    <w:rsid w:val="00952CFD"/>
    <w:rsid w:val="00952E72"/>
    <w:rsid w:val="00952F9E"/>
    <w:rsid w:val="0095421C"/>
    <w:rsid w:val="009542BF"/>
    <w:rsid w:val="00954388"/>
    <w:rsid w:val="00954467"/>
    <w:rsid w:val="009547A5"/>
    <w:rsid w:val="00955364"/>
    <w:rsid w:val="009558CB"/>
    <w:rsid w:val="00955B08"/>
    <w:rsid w:val="00955EB0"/>
    <w:rsid w:val="00955F87"/>
    <w:rsid w:val="00956051"/>
    <w:rsid w:val="009565CC"/>
    <w:rsid w:val="00956DB4"/>
    <w:rsid w:val="0095708A"/>
    <w:rsid w:val="009577E3"/>
    <w:rsid w:val="00957820"/>
    <w:rsid w:val="00957C00"/>
    <w:rsid w:val="00957C05"/>
    <w:rsid w:val="00957C91"/>
    <w:rsid w:val="00957EA5"/>
    <w:rsid w:val="009605D4"/>
    <w:rsid w:val="00960DE8"/>
    <w:rsid w:val="00960E04"/>
    <w:rsid w:val="00960F87"/>
    <w:rsid w:val="00960FF0"/>
    <w:rsid w:val="009612C1"/>
    <w:rsid w:val="0096133A"/>
    <w:rsid w:val="009613AD"/>
    <w:rsid w:val="0096182A"/>
    <w:rsid w:val="00961A1C"/>
    <w:rsid w:val="00961A80"/>
    <w:rsid w:val="00961A97"/>
    <w:rsid w:val="00961E20"/>
    <w:rsid w:val="009622AB"/>
    <w:rsid w:val="00962337"/>
    <w:rsid w:val="00962793"/>
    <w:rsid w:val="009627E0"/>
    <w:rsid w:val="00962838"/>
    <w:rsid w:val="00962D83"/>
    <w:rsid w:val="00962DFB"/>
    <w:rsid w:val="00963109"/>
    <w:rsid w:val="009631C3"/>
    <w:rsid w:val="00963301"/>
    <w:rsid w:val="0096379A"/>
    <w:rsid w:val="00964208"/>
    <w:rsid w:val="009642F1"/>
    <w:rsid w:val="00964D77"/>
    <w:rsid w:val="00965931"/>
    <w:rsid w:val="00965AEB"/>
    <w:rsid w:val="00965B93"/>
    <w:rsid w:val="00965D90"/>
    <w:rsid w:val="00965E0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C20"/>
    <w:rsid w:val="00971D11"/>
    <w:rsid w:val="00971DC9"/>
    <w:rsid w:val="00971EDE"/>
    <w:rsid w:val="00972001"/>
    <w:rsid w:val="00972464"/>
    <w:rsid w:val="00972999"/>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9C"/>
    <w:rsid w:val="009808EA"/>
    <w:rsid w:val="00981349"/>
    <w:rsid w:val="009818B8"/>
    <w:rsid w:val="00981BE0"/>
    <w:rsid w:val="00981DC1"/>
    <w:rsid w:val="00981EFA"/>
    <w:rsid w:val="009821EF"/>
    <w:rsid w:val="009832B9"/>
    <w:rsid w:val="009833A8"/>
    <w:rsid w:val="009833C9"/>
    <w:rsid w:val="00983B9D"/>
    <w:rsid w:val="00983D65"/>
    <w:rsid w:val="0098440C"/>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4B9"/>
    <w:rsid w:val="00996EC8"/>
    <w:rsid w:val="009977EB"/>
    <w:rsid w:val="0099791F"/>
    <w:rsid w:val="00997DA3"/>
    <w:rsid w:val="00997FBB"/>
    <w:rsid w:val="009A0881"/>
    <w:rsid w:val="009A09D8"/>
    <w:rsid w:val="009A0DC0"/>
    <w:rsid w:val="009A10B5"/>
    <w:rsid w:val="009A11E6"/>
    <w:rsid w:val="009A1A14"/>
    <w:rsid w:val="009A2888"/>
    <w:rsid w:val="009A2CAB"/>
    <w:rsid w:val="009A3198"/>
    <w:rsid w:val="009A3852"/>
    <w:rsid w:val="009A3B30"/>
    <w:rsid w:val="009A3BED"/>
    <w:rsid w:val="009A3D36"/>
    <w:rsid w:val="009A445E"/>
    <w:rsid w:val="009A487C"/>
    <w:rsid w:val="009A48E4"/>
    <w:rsid w:val="009A4F3B"/>
    <w:rsid w:val="009A51AB"/>
    <w:rsid w:val="009A52B6"/>
    <w:rsid w:val="009A5473"/>
    <w:rsid w:val="009A5602"/>
    <w:rsid w:val="009A5649"/>
    <w:rsid w:val="009A579C"/>
    <w:rsid w:val="009A5C24"/>
    <w:rsid w:val="009A61F4"/>
    <w:rsid w:val="009A62AB"/>
    <w:rsid w:val="009A630B"/>
    <w:rsid w:val="009A682F"/>
    <w:rsid w:val="009A6936"/>
    <w:rsid w:val="009A6D33"/>
    <w:rsid w:val="009A6FAB"/>
    <w:rsid w:val="009A7244"/>
    <w:rsid w:val="009A76CE"/>
    <w:rsid w:val="009A7A41"/>
    <w:rsid w:val="009A7D05"/>
    <w:rsid w:val="009A7EBE"/>
    <w:rsid w:val="009A7F73"/>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99F"/>
    <w:rsid w:val="009B2CFB"/>
    <w:rsid w:val="009B2ECB"/>
    <w:rsid w:val="009B2F82"/>
    <w:rsid w:val="009B30FE"/>
    <w:rsid w:val="009B320B"/>
    <w:rsid w:val="009B3371"/>
    <w:rsid w:val="009B3553"/>
    <w:rsid w:val="009B380E"/>
    <w:rsid w:val="009B39A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A4"/>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793"/>
    <w:rsid w:val="009D5973"/>
    <w:rsid w:val="009D5A6F"/>
    <w:rsid w:val="009D639F"/>
    <w:rsid w:val="009D6D05"/>
    <w:rsid w:val="009D74B5"/>
    <w:rsid w:val="009D791C"/>
    <w:rsid w:val="009D7B3C"/>
    <w:rsid w:val="009D7C04"/>
    <w:rsid w:val="009D7D3B"/>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54E"/>
    <w:rsid w:val="009F178F"/>
    <w:rsid w:val="009F1986"/>
    <w:rsid w:val="009F1A4D"/>
    <w:rsid w:val="009F1DA5"/>
    <w:rsid w:val="009F1F3F"/>
    <w:rsid w:val="009F1FD6"/>
    <w:rsid w:val="009F1FFA"/>
    <w:rsid w:val="009F2357"/>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AC8"/>
    <w:rsid w:val="00A01C18"/>
    <w:rsid w:val="00A0242E"/>
    <w:rsid w:val="00A025A0"/>
    <w:rsid w:val="00A035DF"/>
    <w:rsid w:val="00A04B1D"/>
    <w:rsid w:val="00A04BDE"/>
    <w:rsid w:val="00A05273"/>
    <w:rsid w:val="00A05499"/>
    <w:rsid w:val="00A058CB"/>
    <w:rsid w:val="00A05D7D"/>
    <w:rsid w:val="00A0624F"/>
    <w:rsid w:val="00A062D2"/>
    <w:rsid w:val="00A06D01"/>
    <w:rsid w:val="00A06F0F"/>
    <w:rsid w:val="00A07052"/>
    <w:rsid w:val="00A072C8"/>
    <w:rsid w:val="00A074BF"/>
    <w:rsid w:val="00A0751E"/>
    <w:rsid w:val="00A102AD"/>
    <w:rsid w:val="00A107D3"/>
    <w:rsid w:val="00A1104B"/>
    <w:rsid w:val="00A11094"/>
    <w:rsid w:val="00A112B9"/>
    <w:rsid w:val="00A118E0"/>
    <w:rsid w:val="00A11FC5"/>
    <w:rsid w:val="00A120B9"/>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376"/>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7AE"/>
    <w:rsid w:val="00A207DD"/>
    <w:rsid w:val="00A208F3"/>
    <w:rsid w:val="00A20D58"/>
    <w:rsid w:val="00A20E33"/>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0D39"/>
    <w:rsid w:val="00A310F5"/>
    <w:rsid w:val="00A3140C"/>
    <w:rsid w:val="00A315D5"/>
    <w:rsid w:val="00A31602"/>
    <w:rsid w:val="00A316B1"/>
    <w:rsid w:val="00A31A47"/>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F8A"/>
    <w:rsid w:val="00A45FBF"/>
    <w:rsid w:val="00A462FB"/>
    <w:rsid w:val="00A4634C"/>
    <w:rsid w:val="00A474CA"/>
    <w:rsid w:val="00A476AE"/>
    <w:rsid w:val="00A476E9"/>
    <w:rsid w:val="00A477F6"/>
    <w:rsid w:val="00A47C5B"/>
    <w:rsid w:val="00A5095D"/>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BF1"/>
    <w:rsid w:val="00A62D86"/>
    <w:rsid w:val="00A631AB"/>
    <w:rsid w:val="00A63474"/>
    <w:rsid w:val="00A638F2"/>
    <w:rsid w:val="00A63E9D"/>
    <w:rsid w:val="00A6422F"/>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9CF"/>
    <w:rsid w:val="00A67D88"/>
    <w:rsid w:val="00A67E9D"/>
    <w:rsid w:val="00A70475"/>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055"/>
    <w:rsid w:val="00A7548E"/>
    <w:rsid w:val="00A75640"/>
    <w:rsid w:val="00A75718"/>
    <w:rsid w:val="00A75E1A"/>
    <w:rsid w:val="00A75FD7"/>
    <w:rsid w:val="00A767C0"/>
    <w:rsid w:val="00A77156"/>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C35"/>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21E7"/>
    <w:rsid w:val="00A9243C"/>
    <w:rsid w:val="00A92688"/>
    <w:rsid w:val="00A92A93"/>
    <w:rsid w:val="00A92D21"/>
    <w:rsid w:val="00A93244"/>
    <w:rsid w:val="00A93C9A"/>
    <w:rsid w:val="00A93CFF"/>
    <w:rsid w:val="00A94394"/>
    <w:rsid w:val="00A9455F"/>
    <w:rsid w:val="00A9469A"/>
    <w:rsid w:val="00A9474D"/>
    <w:rsid w:val="00A94916"/>
    <w:rsid w:val="00A94F3C"/>
    <w:rsid w:val="00A956FE"/>
    <w:rsid w:val="00A95BC3"/>
    <w:rsid w:val="00A96941"/>
    <w:rsid w:val="00A96B20"/>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58D"/>
    <w:rsid w:val="00AA1726"/>
    <w:rsid w:val="00AA1A65"/>
    <w:rsid w:val="00AA1B23"/>
    <w:rsid w:val="00AA269F"/>
    <w:rsid w:val="00AA2860"/>
    <w:rsid w:val="00AA291A"/>
    <w:rsid w:val="00AA2CC3"/>
    <w:rsid w:val="00AA34B2"/>
    <w:rsid w:val="00AA3AE9"/>
    <w:rsid w:val="00AA3C33"/>
    <w:rsid w:val="00AA3D2F"/>
    <w:rsid w:val="00AA3E74"/>
    <w:rsid w:val="00AA5929"/>
    <w:rsid w:val="00AA6002"/>
    <w:rsid w:val="00AA654C"/>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70E"/>
    <w:rsid w:val="00AB2EF2"/>
    <w:rsid w:val="00AB33B7"/>
    <w:rsid w:val="00AB3921"/>
    <w:rsid w:val="00AB3E2C"/>
    <w:rsid w:val="00AB3F73"/>
    <w:rsid w:val="00AB416F"/>
    <w:rsid w:val="00AB4555"/>
    <w:rsid w:val="00AB4ACA"/>
    <w:rsid w:val="00AB51E6"/>
    <w:rsid w:val="00AB603E"/>
    <w:rsid w:val="00AB628B"/>
    <w:rsid w:val="00AB63DA"/>
    <w:rsid w:val="00AB6BBB"/>
    <w:rsid w:val="00AB70D2"/>
    <w:rsid w:val="00AB71FF"/>
    <w:rsid w:val="00AB78F1"/>
    <w:rsid w:val="00AB7A32"/>
    <w:rsid w:val="00AB7CD9"/>
    <w:rsid w:val="00AB7E6F"/>
    <w:rsid w:val="00AC043E"/>
    <w:rsid w:val="00AC0714"/>
    <w:rsid w:val="00AC0842"/>
    <w:rsid w:val="00AC0958"/>
    <w:rsid w:val="00AC10CC"/>
    <w:rsid w:val="00AC1143"/>
    <w:rsid w:val="00AC1890"/>
    <w:rsid w:val="00AC1A40"/>
    <w:rsid w:val="00AC1BFB"/>
    <w:rsid w:val="00AC1CAC"/>
    <w:rsid w:val="00AC1EFD"/>
    <w:rsid w:val="00AC254B"/>
    <w:rsid w:val="00AC2764"/>
    <w:rsid w:val="00AC2C5A"/>
    <w:rsid w:val="00AC312A"/>
    <w:rsid w:val="00AC3782"/>
    <w:rsid w:val="00AC3B03"/>
    <w:rsid w:val="00AC41C5"/>
    <w:rsid w:val="00AC4D1D"/>
    <w:rsid w:val="00AC4D6E"/>
    <w:rsid w:val="00AC55D0"/>
    <w:rsid w:val="00AC580B"/>
    <w:rsid w:val="00AC59F9"/>
    <w:rsid w:val="00AC5D14"/>
    <w:rsid w:val="00AC5F14"/>
    <w:rsid w:val="00AC5F7C"/>
    <w:rsid w:val="00AC5F86"/>
    <w:rsid w:val="00AC5FD6"/>
    <w:rsid w:val="00AC6188"/>
    <w:rsid w:val="00AC6392"/>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477"/>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5335"/>
    <w:rsid w:val="00AD60F4"/>
    <w:rsid w:val="00AD6AF3"/>
    <w:rsid w:val="00AD6CD3"/>
    <w:rsid w:val="00AD6FB8"/>
    <w:rsid w:val="00AD7293"/>
    <w:rsid w:val="00AD72B0"/>
    <w:rsid w:val="00AD749B"/>
    <w:rsid w:val="00AD7607"/>
    <w:rsid w:val="00AD7B26"/>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5CF6"/>
    <w:rsid w:val="00AE605F"/>
    <w:rsid w:val="00AE6441"/>
    <w:rsid w:val="00AE6D51"/>
    <w:rsid w:val="00AE6D86"/>
    <w:rsid w:val="00AE6FAC"/>
    <w:rsid w:val="00AE749E"/>
    <w:rsid w:val="00AE76BF"/>
    <w:rsid w:val="00AE7D57"/>
    <w:rsid w:val="00AE7E3B"/>
    <w:rsid w:val="00AF0011"/>
    <w:rsid w:val="00AF0DEB"/>
    <w:rsid w:val="00AF1072"/>
    <w:rsid w:val="00AF10E7"/>
    <w:rsid w:val="00AF12E5"/>
    <w:rsid w:val="00AF1B9B"/>
    <w:rsid w:val="00AF1C22"/>
    <w:rsid w:val="00AF1FB2"/>
    <w:rsid w:val="00AF22AD"/>
    <w:rsid w:val="00AF2321"/>
    <w:rsid w:val="00AF25B9"/>
    <w:rsid w:val="00AF26C4"/>
    <w:rsid w:val="00AF2AD0"/>
    <w:rsid w:val="00AF2E26"/>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8C0"/>
    <w:rsid w:val="00B02A05"/>
    <w:rsid w:val="00B02E86"/>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888"/>
    <w:rsid w:val="00B1090C"/>
    <w:rsid w:val="00B109FE"/>
    <w:rsid w:val="00B11701"/>
    <w:rsid w:val="00B11CD5"/>
    <w:rsid w:val="00B11EEF"/>
    <w:rsid w:val="00B11FC4"/>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469"/>
    <w:rsid w:val="00B21790"/>
    <w:rsid w:val="00B217F9"/>
    <w:rsid w:val="00B21F07"/>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C1E"/>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46F"/>
    <w:rsid w:val="00B415D2"/>
    <w:rsid w:val="00B41637"/>
    <w:rsid w:val="00B41A02"/>
    <w:rsid w:val="00B41D50"/>
    <w:rsid w:val="00B427F9"/>
    <w:rsid w:val="00B42818"/>
    <w:rsid w:val="00B42870"/>
    <w:rsid w:val="00B42911"/>
    <w:rsid w:val="00B42D76"/>
    <w:rsid w:val="00B42D7E"/>
    <w:rsid w:val="00B4336A"/>
    <w:rsid w:val="00B4353C"/>
    <w:rsid w:val="00B43811"/>
    <w:rsid w:val="00B43989"/>
    <w:rsid w:val="00B43DF8"/>
    <w:rsid w:val="00B43F78"/>
    <w:rsid w:val="00B4469E"/>
    <w:rsid w:val="00B454C1"/>
    <w:rsid w:val="00B45550"/>
    <w:rsid w:val="00B456E5"/>
    <w:rsid w:val="00B45D49"/>
    <w:rsid w:val="00B45D51"/>
    <w:rsid w:val="00B45DE7"/>
    <w:rsid w:val="00B46183"/>
    <w:rsid w:val="00B46B4E"/>
    <w:rsid w:val="00B46C9A"/>
    <w:rsid w:val="00B46D29"/>
    <w:rsid w:val="00B46F5D"/>
    <w:rsid w:val="00B47314"/>
    <w:rsid w:val="00B47C4B"/>
    <w:rsid w:val="00B47CCE"/>
    <w:rsid w:val="00B47E8B"/>
    <w:rsid w:val="00B505E8"/>
    <w:rsid w:val="00B50D1D"/>
    <w:rsid w:val="00B510E7"/>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935"/>
    <w:rsid w:val="00B61AD9"/>
    <w:rsid w:val="00B61BE9"/>
    <w:rsid w:val="00B61C90"/>
    <w:rsid w:val="00B61DFC"/>
    <w:rsid w:val="00B61F80"/>
    <w:rsid w:val="00B623FE"/>
    <w:rsid w:val="00B629F8"/>
    <w:rsid w:val="00B62B5B"/>
    <w:rsid w:val="00B62C45"/>
    <w:rsid w:val="00B63174"/>
    <w:rsid w:val="00B63C0C"/>
    <w:rsid w:val="00B63F00"/>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DA0"/>
    <w:rsid w:val="00B72F2E"/>
    <w:rsid w:val="00B73336"/>
    <w:rsid w:val="00B7342A"/>
    <w:rsid w:val="00B73437"/>
    <w:rsid w:val="00B73F08"/>
    <w:rsid w:val="00B740FF"/>
    <w:rsid w:val="00B7442A"/>
    <w:rsid w:val="00B74703"/>
    <w:rsid w:val="00B749EA"/>
    <w:rsid w:val="00B753FE"/>
    <w:rsid w:val="00B75414"/>
    <w:rsid w:val="00B7660A"/>
    <w:rsid w:val="00B76796"/>
    <w:rsid w:val="00B76892"/>
    <w:rsid w:val="00B7694B"/>
    <w:rsid w:val="00B76BCB"/>
    <w:rsid w:val="00B76BF6"/>
    <w:rsid w:val="00B77075"/>
    <w:rsid w:val="00B770A3"/>
    <w:rsid w:val="00B7727E"/>
    <w:rsid w:val="00B77612"/>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3AA"/>
    <w:rsid w:val="00B83552"/>
    <w:rsid w:val="00B835A8"/>
    <w:rsid w:val="00B83D49"/>
    <w:rsid w:val="00B83DBB"/>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26C"/>
    <w:rsid w:val="00B96607"/>
    <w:rsid w:val="00B9661F"/>
    <w:rsid w:val="00B966B2"/>
    <w:rsid w:val="00B96C09"/>
    <w:rsid w:val="00B97123"/>
    <w:rsid w:val="00B971C6"/>
    <w:rsid w:val="00B973BE"/>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8B8"/>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93E"/>
    <w:rsid w:val="00BA4B06"/>
    <w:rsid w:val="00BA4DDD"/>
    <w:rsid w:val="00BA6118"/>
    <w:rsid w:val="00BA6122"/>
    <w:rsid w:val="00BA6467"/>
    <w:rsid w:val="00BA6571"/>
    <w:rsid w:val="00BA657B"/>
    <w:rsid w:val="00BA7215"/>
    <w:rsid w:val="00BA75B0"/>
    <w:rsid w:val="00BA7992"/>
    <w:rsid w:val="00BB0152"/>
    <w:rsid w:val="00BB0282"/>
    <w:rsid w:val="00BB09CA"/>
    <w:rsid w:val="00BB0BD9"/>
    <w:rsid w:val="00BB0F68"/>
    <w:rsid w:val="00BB11CF"/>
    <w:rsid w:val="00BB1A4A"/>
    <w:rsid w:val="00BB1F50"/>
    <w:rsid w:val="00BB203D"/>
    <w:rsid w:val="00BB2AAA"/>
    <w:rsid w:val="00BB2C48"/>
    <w:rsid w:val="00BB2CC1"/>
    <w:rsid w:val="00BB311B"/>
    <w:rsid w:val="00BB31ED"/>
    <w:rsid w:val="00BB35C5"/>
    <w:rsid w:val="00BB38DB"/>
    <w:rsid w:val="00BB3A9D"/>
    <w:rsid w:val="00BB3DA3"/>
    <w:rsid w:val="00BB4028"/>
    <w:rsid w:val="00BB4103"/>
    <w:rsid w:val="00BB4431"/>
    <w:rsid w:val="00BB443C"/>
    <w:rsid w:val="00BB48C8"/>
    <w:rsid w:val="00BB4DD1"/>
    <w:rsid w:val="00BB5191"/>
    <w:rsid w:val="00BB5214"/>
    <w:rsid w:val="00BB5786"/>
    <w:rsid w:val="00BB59B3"/>
    <w:rsid w:val="00BB5A3D"/>
    <w:rsid w:val="00BB5C47"/>
    <w:rsid w:val="00BB610D"/>
    <w:rsid w:val="00BB6278"/>
    <w:rsid w:val="00BB64BE"/>
    <w:rsid w:val="00BB6CB3"/>
    <w:rsid w:val="00BB7076"/>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179"/>
    <w:rsid w:val="00BC319E"/>
    <w:rsid w:val="00BC33D6"/>
    <w:rsid w:val="00BC3868"/>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BF4"/>
    <w:rsid w:val="00BC5DC7"/>
    <w:rsid w:val="00BC62E7"/>
    <w:rsid w:val="00BC6684"/>
    <w:rsid w:val="00BC6A42"/>
    <w:rsid w:val="00BC6C17"/>
    <w:rsid w:val="00BC6C75"/>
    <w:rsid w:val="00BC771E"/>
    <w:rsid w:val="00BC7B2A"/>
    <w:rsid w:val="00BC7F95"/>
    <w:rsid w:val="00BD0559"/>
    <w:rsid w:val="00BD0782"/>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B3A"/>
    <w:rsid w:val="00BD6C62"/>
    <w:rsid w:val="00BD6F1B"/>
    <w:rsid w:val="00BD72A8"/>
    <w:rsid w:val="00BD73C2"/>
    <w:rsid w:val="00BD7ABC"/>
    <w:rsid w:val="00BE03C3"/>
    <w:rsid w:val="00BE065E"/>
    <w:rsid w:val="00BE0691"/>
    <w:rsid w:val="00BE06C7"/>
    <w:rsid w:val="00BE0987"/>
    <w:rsid w:val="00BE1272"/>
    <w:rsid w:val="00BE15D8"/>
    <w:rsid w:val="00BE1A3D"/>
    <w:rsid w:val="00BE1AD2"/>
    <w:rsid w:val="00BE21A1"/>
    <w:rsid w:val="00BE2401"/>
    <w:rsid w:val="00BE29C7"/>
    <w:rsid w:val="00BE2AFA"/>
    <w:rsid w:val="00BE2C29"/>
    <w:rsid w:val="00BE2EA9"/>
    <w:rsid w:val="00BE37EC"/>
    <w:rsid w:val="00BE3B16"/>
    <w:rsid w:val="00BE4013"/>
    <w:rsid w:val="00BE4700"/>
    <w:rsid w:val="00BE471D"/>
    <w:rsid w:val="00BE4924"/>
    <w:rsid w:val="00BE4BDA"/>
    <w:rsid w:val="00BE4C9C"/>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CE1"/>
    <w:rsid w:val="00BF0D6C"/>
    <w:rsid w:val="00BF0EA5"/>
    <w:rsid w:val="00BF11E8"/>
    <w:rsid w:val="00BF277D"/>
    <w:rsid w:val="00BF2E1B"/>
    <w:rsid w:val="00BF2FE2"/>
    <w:rsid w:val="00BF320A"/>
    <w:rsid w:val="00BF3748"/>
    <w:rsid w:val="00BF37FD"/>
    <w:rsid w:val="00BF39C7"/>
    <w:rsid w:val="00BF4204"/>
    <w:rsid w:val="00BF43C7"/>
    <w:rsid w:val="00BF4F69"/>
    <w:rsid w:val="00BF5065"/>
    <w:rsid w:val="00BF580C"/>
    <w:rsid w:val="00BF5BB3"/>
    <w:rsid w:val="00BF5C4A"/>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35B"/>
    <w:rsid w:val="00C02441"/>
    <w:rsid w:val="00C0254E"/>
    <w:rsid w:val="00C0255E"/>
    <w:rsid w:val="00C028A0"/>
    <w:rsid w:val="00C02C5E"/>
    <w:rsid w:val="00C03995"/>
    <w:rsid w:val="00C0454E"/>
    <w:rsid w:val="00C046AB"/>
    <w:rsid w:val="00C0486A"/>
    <w:rsid w:val="00C050A9"/>
    <w:rsid w:val="00C0520F"/>
    <w:rsid w:val="00C05537"/>
    <w:rsid w:val="00C055A3"/>
    <w:rsid w:val="00C056A3"/>
    <w:rsid w:val="00C05AE6"/>
    <w:rsid w:val="00C0613B"/>
    <w:rsid w:val="00C06BFF"/>
    <w:rsid w:val="00C07A89"/>
    <w:rsid w:val="00C07E6D"/>
    <w:rsid w:val="00C10447"/>
    <w:rsid w:val="00C10575"/>
    <w:rsid w:val="00C109DD"/>
    <w:rsid w:val="00C10BB5"/>
    <w:rsid w:val="00C10FF4"/>
    <w:rsid w:val="00C1115D"/>
    <w:rsid w:val="00C1177C"/>
    <w:rsid w:val="00C11815"/>
    <w:rsid w:val="00C11D34"/>
    <w:rsid w:val="00C1261F"/>
    <w:rsid w:val="00C12B0E"/>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0FC"/>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A29"/>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9E7"/>
    <w:rsid w:val="00C34B7A"/>
    <w:rsid w:val="00C34C0A"/>
    <w:rsid w:val="00C35004"/>
    <w:rsid w:val="00C354C5"/>
    <w:rsid w:val="00C35A11"/>
    <w:rsid w:val="00C35A7A"/>
    <w:rsid w:val="00C36014"/>
    <w:rsid w:val="00C37399"/>
    <w:rsid w:val="00C37A3F"/>
    <w:rsid w:val="00C40127"/>
    <w:rsid w:val="00C405D0"/>
    <w:rsid w:val="00C409D6"/>
    <w:rsid w:val="00C4115F"/>
    <w:rsid w:val="00C41B92"/>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3D33"/>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2268"/>
    <w:rsid w:val="00C524D4"/>
    <w:rsid w:val="00C52EDE"/>
    <w:rsid w:val="00C53940"/>
    <w:rsid w:val="00C53AC6"/>
    <w:rsid w:val="00C53BAE"/>
    <w:rsid w:val="00C53E36"/>
    <w:rsid w:val="00C53F69"/>
    <w:rsid w:val="00C53FA0"/>
    <w:rsid w:val="00C54780"/>
    <w:rsid w:val="00C5484C"/>
    <w:rsid w:val="00C54CEE"/>
    <w:rsid w:val="00C54E65"/>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512"/>
    <w:rsid w:val="00C611DA"/>
    <w:rsid w:val="00C6201F"/>
    <w:rsid w:val="00C62855"/>
    <w:rsid w:val="00C62AA7"/>
    <w:rsid w:val="00C62D6D"/>
    <w:rsid w:val="00C62DFA"/>
    <w:rsid w:val="00C6327E"/>
    <w:rsid w:val="00C6348A"/>
    <w:rsid w:val="00C636E8"/>
    <w:rsid w:val="00C638DB"/>
    <w:rsid w:val="00C63900"/>
    <w:rsid w:val="00C63D64"/>
    <w:rsid w:val="00C64333"/>
    <w:rsid w:val="00C64457"/>
    <w:rsid w:val="00C64631"/>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F09"/>
    <w:rsid w:val="00C76219"/>
    <w:rsid w:val="00C7685A"/>
    <w:rsid w:val="00C768E0"/>
    <w:rsid w:val="00C76AA2"/>
    <w:rsid w:val="00C76FE8"/>
    <w:rsid w:val="00C778F0"/>
    <w:rsid w:val="00C800B9"/>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D30"/>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E7A"/>
    <w:rsid w:val="00C90FDB"/>
    <w:rsid w:val="00C91D6C"/>
    <w:rsid w:val="00C922F5"/>
    <w:rsid w:val="00C926F6"/>
    <w:rsid w:val="00C927CE"/>
    <w:rsid w:val="00C92CB9"/>
    <w:rsid w:val="00C9395C"/>
    <w:rsid w:val="00C93B57"/>
    <w:rsid w:val="00C93C0F"/>
    <w:rsid w:val="00C93D2C"/>
    <w:rsid w:val="00C94240"/>
    <w:rsid w:val="00C942FB"/>
    <w:rsid w:val="00C94469"/>
    <w:rsid w:val="00C947E2"/>
    <w:rsid w:val="00C94A19"/>
    <w:rsid w:val="00C94F21"/>
    <w:rsid w:val="00C95595"/>
    <w:rsid w:val="00C95CA9"/>
    <w:rsid w:val="00C95E86"/>
    <w:rsid w:val="00C972A8"/>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FD3"/>
    <w:rsid w:val="00CA68BF"/>
    <w:rsid w:val="00CA6BE1"/>
    <w:rsid w:val="00CA6EEF"/>
    <w:rsid w:val="00CA7027"/>
    <w:rsid w:val="00CA7E86"/>
    <w:rsid w:val="00CB0383"/>
    <w:rsid w:val="00CB0E0B"/>
    <w:rsid w:val="00CB1020"/>
    <w:rsid w:val="00CB11A2"/>
    <w:rsid w:val="00CB1B2B"/>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B7E6E"/>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70B"/>
    <w:rsid w:val="00CD0B0F"/>
    <w:rsid w:val="00CD0F0C"/>
    <w:rsid w:val="00CD0FE3"/>
    <w:rsid w:val="00CD10A1"/>
    <w:rsid w:val="00CD120D"/>
    <w:rsid w:val="00CD17EB"/>
    <w:rsid w:val="00CD249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3E5"/>
    <w:rsid w:val="00CE149F"/>
    <w:rsid w:val="00CE1680"/>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E76"/>
    <w:rsid w:val="00CE4F20"/>
    <w:rsid w:val="00CE5342"/>
    <w:rsid w:val="00CE5447"/>
    <w:rsid w:val="00CE57FC"/>
    <w:rsid w:val="00CE593B"/>
    <w:rsid w:val="00CE5E29"/>
    <w:rsid w:val="00CE65AE"/>
    <w:rsid w:val="00CE6B89"/>
    <w:rsid w:val="00CE72F7"/>
    <w:rsid w:val="00CF014B"/>
    <w:rsid w:val="00CF063D"/>
    <w:rsid w:val="00CF0E9D"/>
    <w:rsid w:val="00CF0EB4"/>
    <w:rsid w:val="00CF12EE"/>
    <w:rsid w:val="00CF177C"/>
    <w:rsid w:val="00CF1909"/>
    <w:rsid w:val="00CF2640"/>
    <w:rsid w:val="00CF2649"/>
    <w:rsid w:val="00CF2B57"/>
    <w:rsid w:val="00CF2E09"/>
    <w:rsid w:val="00CF3119"/>
    <w:rsid w:val="00CF334E"/>
    <w:rsid w:val="00CF3BB9"/>
    <w:rsid w:val="00CF3C8C"/>
    <w:rsid w:val="00CF3D65"/>
    <w:rsid w:val="00CF41C3"/>
    <w:rsid w:val="00CF461E"/>
    <w:rsid w:val="00CF47C5"/>
    <w:rsid w:val="00CF4B83"/>
    <w:rsid w:val="00CF4F6B"/>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CEF"/>
    <w:rsid w:val="00D00DBD"/>
    <w:rsid w:val="00D00E1E"/>
    <w:rsid w:val="00D01180"/>
    <w:rsid w:val="00D01601"/>
    <w:rsid w:val="00D01A59"/>
    <w:rsid w:val="00D01AAB"/>
    <w:rsid w:val="00D020E2"/>
    <w:rsid w:val="00D020FB"/>
    <w:rsid w:val="00D02249"/>
    <w:rsid w:val="00D022EC"/>
    <w:rsid w:val="00D02E6D"/>
    <w:rsid w:val="00D0388F"/>
    <w:rsid w:val="00D039E8"/>
    <w:rsid w:val="00D03D5E"/>
    <w:rsid w:val="00D03E01"/>
    <w:rsid w:val="00D041E0"/>
    <w:rsid w:val="00D04306"/>
    <w:rsid w:val="00D048CA"/>
    <w:rsid w:val="00D049AB"/>
    <w:rsid w:val="00D04C19"/>
    <w:rsid w:val="00D05387"/>
    <w:rsid w:val="00D053E4"/>
    <w:rsid w:val="00D0551F"/>
    <w:rsid w:val="00D0569F"/>
    <w:rsid w:val="00D057FB"/>
    <w:rsid w:val="00D058CD"/>
    <w:rsid w:val="00D05A73"/>
    <w:rsid w:val="00D05CAA"/>
    <w:rsid w:val="00D05EF2"/>
    <w:rsid w:val="00D06154"/>
    <w:rsid w:val="00D06381"/>
    <w:rsid w:val="00D0646A"/>
    <w:rsid w:val="00D06691"/>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CA1"/>
    <w:rsid w:val="00D14EE3"/>
    <w:rsid w:val="00D156E1"/>
    <w:rsid w:val="00D15B46"/>
    <w:rsid w:val="00D15CAB"/>
    <w:rsid w:val="00D160AF"/>
    <w:rsid w:val="00D16608"/>
    <w:rsid w:val="00D16B39"/>
    <w:rsid w:val="00D16B9D"/>
    <w:rsid w:val="00D171AD"/>
    <w:rsid w:val="00D174C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A4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3529"/>
    <w:rsid w:val="00D34466"/>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0F46"/>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B01"/>
    <w:rsid w:val="00D51F7E"/>
    <w:rsid w:val="00D52169"/>
    <w:rsid w:val="00D521C4"/>
    <w:rsid w:val="00D52396"/>
    <w:rsid w:val="00D52780"/>
    <w:rsid w:val="00D528D3"/>
    <w:rsid w:val="00D533B6"/>
    <w:rsid w:val="00D5359A"/>
    <w:rsid w:val="00D5373F"/>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E10"/>
    <w:rsid w:val="00D60F7A"/>
    <w:rsid w:val="00D61040"/>
    <w:rsid w:val="00D615C1"/>
    <w:rsid w:val="00D61D7B"/>
    <w:rsid w:val="00D61F13"/>
    <w:rsid w:val="00D61F77"/>
    <w:rsid w:val="00D626E4"/>
    <w:rsid w:val="00D62771"/>
    <w:rsid w:val="00D62CE6"/>
    <w:rsid w:val="00D63026"/>
    <w:rsid w:val="00D634A7"/>
    <w:rsid w:val="00D63709"/>
    <w:rsid w:val="00D63B35"/>
    <w:rsid w:val="00D63B84"/>
    <w:rsid w:val="00D63DEC"/>
    <w:rsid w:val="00D64685"/>
    <w:rsid w:val="00D646CC"/>
    <w:rsid w:val="00D648C5"/>
    <w:rsid w:val="00D64D4E"/>
    <w:rsid w:val="00D65144"/>
    <w:rsid w:val="00D6548E"/>
    <w:rsid w:val="00D656B3"/>
    <w:rsid w:val="00D657D6"/>
    <w:rsid w:val="00D65BEB"/>
    <w:rsid w:val="00D661A1"/>
    <w:rsid w:val="00D66B35"/>
    <w:rsid w:val="00D670F0"/>
    <w:rsid w:val="00D67757"/>
    <w:rsid w:val="00D67C01"/>
    <w:rsid w:val="00D67E03"/>
    <w:rsid w:val="00D67F8E"/>
    <w:rsid w:val="00D70F0C"/>
    <w:rsid w:val="00D711B7"/>
    <w:rsid w:val="00D7169A"/>
    <w:rsid w:val="00D72905"/>
    <w:rsid w:val="00D72F72"/>
    <w:rsid w:val="00D73495"/>
    <w:rsid w:val="00D73918"/>
    <w:rsid w:val="00D73E0F"/>
    <w:rsid w:val="00D741FC"/>
    <w:rsid w:val="00D743AF"/>
    <w:rsid w:val="00D7442C"/>
    <w:rsid w:val="00D744E5"/>
    <w:rsid w:val="00D75F90"/>
    <w:rsid w:val="00D7621C"/>
    <w:rsid w:val="00D766DC"/>
    <w:rsid w:val="00D77210"/>
    <w:rsid w:val="00D7774B"/>
    <w:rsid w:val="00D7780C"/>
    <w:rsid w:val="00D7796A"/>
    <w:rsid w:val="00D77B06"/>
    <w:rsid w:val="00D77D61"/>
    <w:rsid w:val="00D80316"/>
    <w:rsid w:val="00D805F5"/>
    <w:rsid w:val="00D809F9"/>
    <w:rsid w:val="00D80B14"/>
    <w:rsid w:val="00D80D10"/>
    <w:rsid w:val="00D80F88"/>
    <w:rsid w:val="00D80FEA"/>
    <w:rsid w:val="00D8115A"/>
    <w:rsid w:val="00D81161"/>
    <w:rsid w:val="00D8131C"/>
    <w:rsid w:val="00D8145A"/>
    <w:rsid w:val="00D81CD6"/>
    <w:rsid w:val="00D81D84"/>
    <w:rsid w:val="00D821AB"/>
    <w:rsid w:val="00D825D6"/>
    <w:rsid w:val="00D828FC"/>
    <w:rsid w:val="00D82930"/>
    <w:rsid w:val="00D833DF"/>
    <w:rsid w:val="00D839ED"/>
    <w:rsid w:val="00D84599"/>
    <w:rsid w:val="00D846BA"/>
    <w:rsid w:val="00D84987"/>
    <w:rsid w:val="00D84A1C"/>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24FD"/>
    <w:rsid w:val="00D93012"/>
    <w:rsid w:val="00D93164"/>
    <w:rsid w:val="00D93759"/>
    <w:rsid w:val="00D93B6C"/>
    <w:rsid w:val="00D93EB8"/>
    <w:rsid w:val="00D9410D"/>
    <w:rsid w:val="00D94294"/>
    <w:rsid w:val="00D946E4"/>
    <w:rsid w:val="00D94ACF"/>
    <w:rsid w:val="00D94B1C"/>
    <w:rsid w:val="00D94BB5"/>
    <w:rsid w:val="00D94EA0"/>
    <w:rsid w:val="00D95747"/>
    <w:rsid w:val="00D95F02"/>
    <w:rsid w:val="00D964CE"/>
    <w:rsid w:val="00D96616"/>
    <w:rsid w:val="00D96ED3"/>
    <w:rsid w:val="00D9736F"/>
    <w:rsid w:val="00D97437"/>
    <w:rsid w:val="00D976FA"/>
    <w:rsid w:val="00D97B1F"/>
    <w:rsid w:val="00DA0754"/>
    <w:rsid w:val="00DA07EB"/>
    <w:rsid w:val="00DA0CFC"/>
    <w:rsid w:val="00DA180F"/>
    <w:rsid w:val="00DA18EC"/>
    <w:rsid w:val="00DA1BA8"/>
    <w:rsid w:val="00DA2052"/>
    <w:rsid w:val="00DA2456"/>
    <w:rsid w:val="00DA2519"/>
    <w:rsid w:val="00DA2849"/>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43A"/>
    <w:rsid w:val="00DA776C"/>
    <w:rsid w:val="00DA79A6"/>
    <w:rsid w:val="00DA7F0B"/>
    <w:rsid w:val="00DA7F21"/>
    <w:rsid w:val="00DB0215"/>
    <w:rsid w:val="00DB11D7"/>
    <w:rsid w:val="00DB1284"/>
    <w:rsid w:val="00DB1391"/>
    <w:rsid w:val="00DB17D2"/>
    <w:rsid w:val="00DB1A57"/>
    <w:rsid w:val="00DB1A96"/>
    <w:rsid w:val="00DB1EBD"/>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1F7"/>
    <w:rsid w:val="00DC1208"/>
    <w:rsid w:val="00DC2172"/>
    <w:rsid w:val="00DC24E3"/>
    <w:rsid w:val="00DC26FA"/>
    <w:rsid w:val="00DC28A7"/>
    <w:rsid w:val="00DC2C18"/>
    <w:rsid w:val="00DC2DCA"/>
    <w:rsid w:val="00DC343E"/>
    <w:rsid w:val="00DC370A"/>
    <w:rsid w:val="00DC3B25"/>
    <w:rsid w:val="00DC3E06"/>
    <w:rsid w:val="00DC4446"/>
    <w:rsid w:val="00DC48DE"/>
    <w:rsid w:val="00DC4E95"/>
    <w:rsid w:val="00DC52A3"/>
    <w:rsid w:val="00DC55A5"/>
    <w:rsid w:val="00DC569E"/>
    <w:rsid w:val="00DC5EF4"/>
    <w:rsid w:val="00DC5F75"/>
    <w:rsid w:val="00DC72E5"/>
    <w:rsid w:val="00DC72F3"/>
    <w:rsid w:val="00DC75EB"/>
    <w:rsid w:val="00DC7777"/>
    <w:rsid w:val="00DD01E2"/>
    <w:rsid w:val="00DD02F6"/>
    <w:rsid w:val="00DD0A44"/>
    <w:rsid w:val="00DD12E5"/>
    <w:rsid w:val="00DD1A68"/>
    <w:rsid w:val="00DD1E38"/>
    <w:rsid w:val="00DD2573"/>
    <w:rsid w:val="00DD2832"/>
    <w:rsid w:val="00DD2955"/>
    <w:rsid w:val="00DD2CD6"/>
    <w:rsid w:val="00DD3374"/>
    <w:rsid w:val="00DD3487"/>
    <w:rsid w:val="00DD37E7"/>
    <w:rsid w:val="00DD3F25"/>
    <w:rsid w:val="00DD3F67"/>
    <w:rsid w:val="00DD4300"/>
    <w:rsid w:val="00DD476E"/>
    <w:rsid w:val="00DD548E"/>
    <w:rsid w:val="00DD55BA"/>
    <w:rsid w:val="00DD56EF"/>
    <w:rsid w:val="00DD5EA7"/>
    <w:rsid w:val="00DD6837"/>
    <w:rsid w:val="00DD686D"/>
    <w:rsid w:val="00DD68F5"/>
    <w:rsid w:val="00DD6BFE"/>
    <w:rsid w:val="00DD73F5"/>
    <w:rsid w:val="00DD750F"/>
    <w:rsid w:val="00DD77CC"/>
    <w:rsid w:val="00DD7B26"/>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3273"/>
    <w:rsid w:val="00DE3F77"/>
    <w:rsid w:val="00DE4199"/>
    <w:rsid w:val="00DE45EA"/>
    <w:rsid w:val="00DE47BC"/>
    <w:rsid w:val="00DE485E"/>
    <w:rsid w:val="00DE49AB"/>
    <w:rsid w:val="00DE55E5"/>
    <w:rsid w:val="00DE6522"/>
    <w:rsid w:val="00DE69DB"/>
    <w:rsid w:val="00DE6F8B"/>
    <w:rsid w:val="00DE7109"/>
    <w:rsid w:val="00DE7118"/>
    <w:rsid w:val="00DE77D6"/>
    <w:rsid w:val="00DE7C65"/>
    <w:rsid w:val="00DE7DA9"/>
    <w:rsid w:val="00DE7FBE"/>
    <w:rsid w:val="00DF06C2"/>
    <w:rsid w:val="00DF0E23"/>
    <w:rsid w:val="00DF1586"/>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EBA"/>
    <w:rsid w:val="00E01F09"/>
    <w:rsid w:val="00E025AF"/>
    <w:rsid w:val="00E026F9"/>
    <w:rsid w:val="00E0279A"/>
    <w:rsid w:val="00E02EF9"/>
    <w:rsid w:val="00E0330C"/>
    <w:rsid w:val="00E0331C"/>
    <w:rsid w:val="00E034C9"/>
    <w:rsid w:val="00E039D1"/>
    <w:rsid w:val="00E03DA4"/>
    <w:rsid w:val="00E042FF"/>
    <w:rsid w:val="00E04EB5"/>
    <w:rsid w:val="00E04F74"/>
    <w:rsid w:val="00E05034"/>
    <w:rsid w:val="00E0528F"/>
    <w:rsid w:val="00E0530C"/>
    <w:rsid w:val="00E056F1"/>
    <w:rsid w:val="00E05F0A"/>
    <w:rsid w:val="00E062DE"/>
    <w:rsid w:val="00E06849"/>
    <w:rsid w:val="00E068F2"/>
    <w:rsid w:val="00E06A67"/>
    <w:rsid w:val="00E06CEC"/>
    <w:rsid w:val="00E06D12"/>
    <w:rsid w:val="00E071D3"/>
    <w:rsid w:val="00E07975"/>
    <w:rsid w:val="00E10692"/>
    <w:rsid w:val="00E1127E"/>
    <w:rsid w:val="00E1221D"/>
    <w:rsid w:val="00E122C0"/>
    <w:rsid w:val="00E1241E"/>
    <w:rsid w:val="00E1278C"/>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1E9"/>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78"/>
    <w:rsid w:val="00E25DC7"/>
    <w:rsid w:val="00E25E25"/>
    <w:rsid w:val="00E26A3B"/>
    <w:rsid w:val="00E26B84"/>
    <w:rsid w:val="00E26D5C"/>
    <w:rsid w:val="00E26DBC"/>
    <w:rsid w:val="00E2704F"/>
    <w:rsid w:val="00E2726D"/>
    <w:rsid w:val="00E272B9"/>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374"/>
    <w:rsid w:val="00E33A7E"/>
    <w:rsid w:val="00E34279"/>
    <w:rsid w:val="00E3438F"/>
    <w:rsid w:val="00E34AF4"/>
    <w:rsid w:val="00E34C2A"/>
    <w:rsid w:val="00E34CA3"/>
    <w:rsid w:val="00E34E3E"/>
    <w:rsid w:val="00E35470"/>
    <w:rsid w:val="00E354A4"/>
    <w:rsid w:val="00E3591D"/>
    <w:rsid w:val="00E359A5"/>
    <w:rsid w:val="00E35C75"/>
    <w:rsid w:val="00E35EFD"/>
    <w:rsid w:val="00E3624A"/>
    <w:rsid w:val="00E364D4"/>
    <w:rsid w:val="00E36E58"/>
    <w:rsid w:val="00E36F01"/>
    <w:rsid w:val="00E37122"/>
    <w:rsid w:val="00E379BC"/>
    <w:rsid w:val="00E37D73"/>
    <w:rsid w:val="00E4043F"/>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4A"/>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479C9"/>
    <w:rsid w:val="00E50E50"/>
    <w:rsid w:val="00E5127B"/>
    <w:rsid w:val="00E514C3"/>
    <w:rsid w:val="00E514E8"/>
    <w:rsid w:val="00E51FF0"/>
    <w:rsid w:val="00E52596"/>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2A0"/>
    <w:rsid w:val="00E61766"/>
    <w:rsid w:val="00E62011"/>
    <w:rsid w:val="00E62090"/>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AD1"/>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6DEC"/>
    <w:rsid w:val="00E76F3D"/>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317"/>
    <w:rsid w:val="00E86603"/>
    <w:rsid w:val="00E876B2"/>
    <w:rsid w:val="00E87CCD"/>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8BA"/>
    <w:rsid w:val="00E9690E"/>
    <w:rsid w:val="00E96FE0"/>
    <w:rsid w:val="00E97F96"/>
    <w:rsid w:val="00EA03F6"/>
    <w:rsid w:val="00EA0447"/>
    <w:rsid w:val="00EA0BD4"/>
    <w:rsid w:val="00EA0D94"/>
    <w:rsid w:val="00EA0E7E"/>
    <w:rsid w:val="00EA1303"/>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2F1C"/>
    <w:rsid w:val="00EB3596"/>
    <w:rsid w:val="00EB35D5"/>
    <w:rsid w:val="00EB37F5"/>
    <w:rsid w:val="00EB430C"/>
    <w:rsid w:val="00EB4884"/>
    <w:rsid w:val="00EB4D2B"/>
    <w:rsid w:val="00EB4DE3"/>
    <w:rsid w:val="00EB4F1F"/>
    <w:rsid w:val="00EB4F79"/>
    <w:rsid w:val="00EB5552"/>
    <w:rsid w:val="00EB602E"/>
    <w:rsid w:val="00EB66E6"/>
    <w:rsid w:val="00EB684D"/>
    <w:rsid w:val="00EB7325"/>
    <w:rsid w:val="00EB7346"/>
    <w:rsid w:val="00EB738A"/>
    <w:rsid w:val="00EB75D2"/>
    <w:rsid w:val="00EB7928"/>
    <w:rsid w:val="00EB7C8C"/>
    <w:rsid w:val="00EB7D79"/>
    <w:rsid w:val="00EB7E69"/>
    <w:rsid w:val="00EB7F38"/>
    <w:rsid w:val="00EC069A"/>
    <w:rsid w:val="00EC06AA"/>
    <w:rsid w:val="00EC0720"/>
    <w:rsid w:val="00EC0AE2"/>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114"/>
    <w:rsid w:val="00EC521B"/>
    <w:rsid w:val="00EC5229"/>
    <w:rsid w:val="00EC54F3"/>
    <w:rsid w:val="00EC5711"/>
    <w:rsid w:val="00EC5BB4"/>
    <w:rsid w:val="00EC5C99"/>
    <w:rsid w:val="00EC5C9F"/>
    <w:rsid w:val="00EC5D58"/>
    <w:rsid w:val="00EC5FE7"/>
    <w:rsid w:val="00EC6312"/>
    <w:rsid w:val="00EC6805"/>
    <w:rsid w:val="00EC680D"/>
    <w:rsid w:val="00EC6A22"/>
    <w:rsid w:val="00EC6B1F"/>
    <w:rsid w:val="00EC6C01"/>
    <w:rsid w:val="00EC6DF1"/>
    <w:rsid w:val="00EC7099"/>
    <w:rsid w:val="00EC71D8"/>
    <w:rsid w:val="00EC737D"/>
    <w:rsid w:val="00EC7547"/>
    <w:rsid w:val="00EC7ACB"/>
    <w:rsid w:val="00ED0014"/>
    <w:rsid w:val="00ED022F"/>
    <w:rsid w:val="00ED11CE"/>
    <w:rsid w:val="00ED1344"/>
    <w:rsid w:val="00ED13B2"/>
    <w:rsid w:val="00ED1A91"/>
    <w:rsid w:val="00ED1C41"/>
    <w:rsid w:val="00ED2318"/>
    <w:rsid w:val="00ED2894"/>
    <w:rsid w:val="00ED2B45"/>
    <w:rsid w:val="00ED2E35"/>
    <w:rsid w:val="00ED3182"/>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6C"/>
    <w:rsid w:val="00ED70B2"/>
    <w:rsid w:val="00ED754D"/>
    <w:rsid w:val="00ED7DCB"/>
    <w:rsid w:val="00EE0029"/>
    <w:rsid w:val="00EE03E1"/>
    <w:rsid w:val="00EE070C"/>
    <w:rsid w:val="00EE09AC"/>
    <w:rsid w:val="00EE0AF4"/>
    <w:rsid w:val="00EE0E23"/>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C88"/>
    <w:rsid w:val="00EF0AF3"/>
    <w:rsid w:val="00EF0B96"/>
    <w:rsid w:val="00EF0BA7"/>
    <w:rsid w:val="00EF0CAA"/>
    <w:rsid w:val="00EF1033"/>
    <w:rsid w:val="00EF1442"/>
    <w:rsid w:val="00EF146F"/>
    <w:rsid w:val="00EF165A"/>
    <w:rsid w:val="00EF17AA"/>
    <w:rsid w:val="00EF1E78"/>
    <w:rsid w:val="00EF2390"/>
    <w:rsid w:val="00EF27DD"/>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E56"/>
    <w:rsid w:val="00F01F1A"/>
    <w:rsid w:val="00F022F8"/>
    <w:rsid w:val="00F02324"/>
    <w:rsid w:val="00F02494"/>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CAE"/>
    <w:rsid w:val="00F10D56"/>
    <w:rsid w:val="00F10E97"/>
    <w:rsid w:val="00F1102A"/>
    <w:rsid w:val="00F1103A"/>
    <w:rsid w:val="00F11280"/>
    <w:rsid w:val="00F112AE"/>
    <w:rsid w:val="00F114BF"/>
    <w:rsid w:val="00F115AB"/>
    <w:rsid w:val="00F118A7"/>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5D16"/>
    <w:rsid w:val="00F26410"/>
    <w:rsid w:val="00F26B54"/>
    <w:rsid w:val="00F26D84"/>
    <w:rsid w:val="00F26FF0"/>
    <w:rsid w:val="00F271D4"/>
    <w:rsid w:val="00F275AD"/>
    <w:rsid w:val="00F2760A"/>
    <w:rsid w:val="00F27AC7"/>
    <w:rsid w:val="00F27E05"/>
    <w:rsid w:val="00F30179"/>
    <w:rsid w:val="00F30606"/>
    <w:rsid w:val="00F30651"/>
    <w:rsid w:val="00F31E65"/>
    <w:rsid w:val="00F31F6A"/>
    <w:rsid w:val="00F321A3"/>
    <w:rsid w:val="00F32CE4"/>
    <w:rsid w:val="00F32E68"/>
    <w:rsid w:val="00F32F9D"/>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37BD7"/>
    <w:rsid w:val="00F40308"/>
    <w:rsid w:val="00F4078C"/>
    <w:rsid w:val="00F408D8"/>
    <w:rsid w:val="00F40BAB"/>
    <w:rsid w:val="00F416FF"/>
    <w:rsid w:val="00F41A86"/>
    <w:rsid w:val="00F41D3C"/>
    <w:rsid w:val="00F41D5C"/>
    <w:rsid w:val="00F41F9F"/>
    <w:rsid w:val="00F421B0"/>
    <w:rsid w:val="00F42B9B"/>
    <w:rsid w:val="00F42CFE"/>
    <w:rsid w:val="00F42FD7"/>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E"/>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349D"/>
    <w:rsid w:val="00F54AEB"/>
    <w:rsid w:val="00F54D35"/>
    <w:rsid w:val="00F54D3A"/>
    <w:rsid w:val="00F55101"/>
    <w:rsid w:val="00F552BD"/>
    <w:rsid w:val="00F554BB"/>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0BF"/>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A02"/>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872E3"/>
    <w:rsid w:val="00F90004"/>
    <w:rsid w:val="00F9046C"/>
    <w:rsid w:val="00F90875"/>
    <w:rsid w:val="00F908F5"/>
    <w:rsid w:val="00F90EEC"/>
    <w:rsid w:val="00F90F6A"/>
    <w:rsid w:val="00F91487"/>
    <w:rsid w:val="00F9148A"/>
    <w:rsid w:val="00F9189E"/>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36A"/>
    <w:rsid w:val="00F96608"/>
    <w:rsid w:val="00F96FD4"/>
    <w:rsid w:val="00F97543"/>
    <w:rsid w:val="00F9755E"/>
    <w:rsid w:val="00F9774D"/>
    <w:rsid w:val="00F97FD2"/>
    <w:rsid w:val="00FA0088"/>
    <w:rsid w:val="00FA056A"/>
    <w:rsid w:val="00FA0636"/>
    <w:rsid w:val="00FA0E61"/>
    <w:rsid w:val="00FA1161"/>
    <w:rsid w:val="00FA1731"/>
    <w:rsid w:val="00FA1CF5"/>
    <w:rsid w:val="00FA21A4"/>
    <w:rsid w:val="00FA2296"/>
    <w:rsid w:val="00FA23D1"/>
    <w:rsid w:val="00FA28DD"/>
    <w:rsid w:val="00FA2FED"/>
    <w:rsid w:val="00FA364E"/>
    <w:rsid w:val="00FA39FD"/>
    <w:rsid w:val="00FA3DF7"/>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2A86"/>
    <w:rsid w:val="00FB3182"/>
    <w:rsid w:val="00FB3398"/>
    <w:rsid w:val="00FB339A"/>
    <w:rsid w:val="00FB3F8A"/>
    <w:rsid w:val="00FB4176"/>
    <w:rsid w:val="00FB443A"/>
    <w:rsid w:val="00FB4458"/>
    <w:rsid w:val="00FB4998"/>
    <w:rsid w:val="00FB4BEA"/>
    <w:rsid w:val="00FB51D5"/>
    <w:rsid w:val="00FB57B9"/>
    <w:rsid w:val="00FB57CA"/>
    <w:rsid w:val="00FB669B"/>
    <w:rsid w:val="00FB6818"/>
    <w:rsid w:val="00FB695B"/>
    <w:rsid w:val="00FB6BF6"/>
    <w:rsid w:val="00FB71EA"/>
    <w:rsid w:val="00FB7333"/>
    <w:rsid w:val="00FB7BE8"/>
    <w:rsid w:val="00FB7D5C"/>
    <w:rsid w:val="00FB7F18"/>
    <w:rsid w:val="00FC0417"/>
    <w:rsid w:val="00FC0438"/>
    <w:rsid w:val="00FC072C"/>
    <w:rsid w:val="00FC0C68"/>
    <w:rsid w:val="00FC0CA2"/>
    <w:rsid w:val="00FC0F99"/>
    <w:rsid w:val="00FC0FB9"/>
    <w:rsid w:val="00FC10E7"/>
    <w:rsid w:val="00FC118B"/>
    <w:rsid w:val="00FC137D"/>
    <w:rsid w:val="00FC18A0"/>
    <w:rsid w:val="00FC201D"/>
    <w:rsid w:val="00FC238F"/>
    <w:rsid w:val="00FC327E"/>
    <w:rsid w:val="00FC3349"/>
    <w:rsid w:val="00FC355A"/>
    <w:rsid w:val="00FC35D3"/>
    <w:rsid w:val="00FC4614"/>
    <w:rsid w:val="00FC58AF"/>
    <w:rsid w:val="00FC5B45"/>
    <w:rsid w:val="00FC5F24"/>
    <w:rsid w:val="00FC5F8E"/>
    <w:rsid w:val="00FC6284"/>
    <w:rsid w:val="00FC68BA"/>
    <w:rsid w:val="00FC6A5C"/>
    <w:rsid w:val="00FC6C92"/>
    <w:rsid w:val="00FC7212"/>
    <w:rsid w:val="00FC7857"/>
    <w:rsid w:val="00FC7C9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32D"/>
    <w:rsid w:val="00FD3641"/>
    <w:rsid w:val="00FD3973"/>
    <w:rsid w:val="00FD40AE"/>
    <w:rsid w:val="00FD44E8"/>
    <w:rsid w:val="00FD4C1D"/>
    <w:rsid w:val="00FD4E64"/>
    <w:rsid w:val="00FD504E"/>
    <w:rsid w:val="00FD5109"/>
    <w:rsid w:val="00FD51C7"/>
    <w:rsid w:val="00FD5721"/>
    <w:rsid w:val="00FD589D"/>
    <w:rsid w:val="00FD58FC"/>
    <w:rsid w:val="00FD59A9"/>
    <w:rsid w:val="00FD5A84"/>
    <w:rsid w:val="00FD5B5D"/>
    <w:rsid w:val="00FD5C05"/>
    <w:rsid w:val="00FD67AC"/>
    <w:rsid w:val="00FD6911"/>
    <w:rsid w:val="00FD6A95"/>
    <w:rsid w:val="00FD6EB4"/>
    <w:rsid w:val="00FD6FCA"/>
    <w:rsid w:val="00FD7543"/>
    <w:rsid w:val="00FD7CAD"/>
    <w:rsid w:val="00FD7D24"/>
    <w:rsid w:val="00FE0252"/>
    <w:rsid w:val="00FE0485"/>
    <w:rsid w:val="00FE079B"/>
    <w:rsid w:val="00FE0997"/>
    <w:rsid w:val="00FE09E5"/>
    <w:rsid w:val="00FE0EDB"/>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4FB6"/>
    <w:rsid w:val="00FE5738"/>
    <w:rsid w:val="00FE5A9E"/>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532"/>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15"/>
    <w:rsid w:val="00FF6433"/>
    <w:rsid w:val="00FF6602"/>
    <w:rsid w:val="00FF6A0B"/>
    <w:rsid w:val="00FF6B7C"/>
    <w:rsid w:val="00FF7003"/>
    <w:rsid w:val="00FF74A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E8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7D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aliases w:val="naslov3,n3,3,- 1.1.1.,EPZ_P_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aliases w:val="Heading 4 chapter title,naslov4,n4,4,EPZ_P_4,Naslov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aliases w:val="naslov5,n5,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aliases w:val="naslov6,n6,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aliases w:val="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uiPriority w:val="35"/>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10"/>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11"/>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aliases w:val="SADRZAJ"/>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aliases w:val="  uvlaka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aliases w:val="Heading 4 chapter title Char,naslov4 Char,n4 Char,4 Char,EPZ_P_4 Char,Naslov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10"/>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naslov3 Char,n3 Char,3 Char,- 1.1.1. Char,EPZ_P_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aliases w:val="naslov5 Char,n5 Char,5 Char"/>
    <w:link w:val="Heading5"/>
    <w:rsid w:val="00991A45"/>
    <w:rPr>
      <w:rFonts w:ascii="Arial Narrow" w:hAnsi="Arial Narrow"/>
      <w:sz w:val="28"/>
      <w:lang w:val="sr-Cyrl-CS" w:eastAsia="ar-SA"/>
    </w:rPr>
  </w:style>
  <w:style w:type="character" w:customStyle="1" w:styleId="Heading6Char">
    <w:name w:val="Heading 6 Char"/>
    <w:aliases w:val="naslov6 Char,n6 Char,6 Char"/>
    <w:link w:val="Heading6"/>
    <w:rsid w:val="00991A45"/>
    <w:rPr>
      <w:rFonts w:ascii="Arial Narrow" w:hAnsi="Arial Narrow"/>
      <w:b/>
      <w:sz w:val="28"/>
      <w:lang w:val="sr-Cyrl-CS" w:eastAsia="ar-SA"/>
    </w:rPr>
  </w:style>
  <w:style w:type="character" w:customStyle="1" w:styleId="Heading7Char">
    <w:name w:val="Heading 7 Char"/>
    <w:aliases w:val="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 Char Char1, Char Char Char Char Char Char, Char Char Char Char Char1, Char Char Char,Char Char2,Char Char Char Char Char Char1,Char Char Char Char Char Char Char,Char Char Char Char"/>
    <w:link w:val="BodyTextIndent"/>
    <w:rsid w:val="00991A45"/>
    <w:rPr>
      <w:sz w:val="24"/>
      <w:lang w:val="sr-Cyrl-CS" w:eastAsia="ar-SA"/>
    </w:rPr>
  </w:style>
  <w:style w:type="character" w:customStyle="1" w:styleId="SubtitleChar">
    <w:name w:val="Subtitle Char"/>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aliases w:val="  uvlaka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C61F0"/>
  </w:style>
  <w:style w:type="table" w:customStyle="1" w:styleId="TableGrid10">
    <w:name w:val="Table Grid10"/>
    <w:basedOn w:val="TableNormal"/>
    <w:next w:val="TableGrid"/>
    <w:rsid w:val="007C61F0"/>
    <w:rPr>
      <w:rFonts w:ascii="Calibri" w:eastAsia="Calibri"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7C61F0"/>
  </w:style>
  <w:style w:type="table" w:customStyle="1" w:styleId="TableGrid11">
    <w:name w:val="Table Grid11"/>
    <w:basedOn w:val="TableNormal"/>
    <w:next w:val="TableGrid"/>
    <w:rsid w:val="007C61F0"/>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7C61F0"/>
    <w:rPr>
      <w:rFonts w:cs="Arial"/>
      <w:sz w:val="22"/>
      <w:szCs w:val="22"/>
      <w:lang w:val="en-US" w:eastAsia="en-US"/>
    </w:rPr>
  </w:style>
  <w:style w:type="table" w:customStyle="1" w:styleId="LightList1">
    <w:name w:val="Light List1"/>
    <w:basedOn w:val="TableNormal"/>
    <w:uiPriority w:val="61"/>
    <w:rsid w:val="007C61F0"/>
    <w:rPr>
      <w:rFonts w:ascii="Calibri" w:hAnsi="Calibri"/>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C61F0"/>
    <w:pPr>
      <w:tabs>
        <w:tab w:val="decimal" w:pos="360"/>
      </w:tabs>
      <w:spacing w:before="0" w:after="200" w:line="276" w:lineRule="auto"/>
      <w:jc w:val="left"/>
    </w:pPr>
    <w:rPr>
      <w:rFonts w:ascii="Calibri" w:eastAsia="Calibri" w:hAnsi="Calibri"/>
      <w:lang w:eastAsia="ja-JP"/>
    </w:rPr>
  </w:style>
  <w:style w:type="character" w:styleId="SubtleEmphasis">
    <w:name w:val="Subtle Emphasis"/>
    <w:uiPriority w:val="19"/>
    <w:qFormat/>
    <w:rsid w:val="007C61F0"/>
    <w:rPr>
      <w:i/>
      <w:iCs/>
      <w:color w:val="7F7F7F"/>
    </w:rPr>
  </w:style>
  <w:style w:type="table" w:styleId="MediumShading2-Accent5">
    <w:name w:val="Medium Shading 2 Accent 5"/>
    <w:basedOn w:val="TableNormal"/>
    <w:uiPriority w:val="64"/>
    <w:rsid w:val="007C61F0"/>
    <w:rPr>
      <w:rFonts w:ascii="Calibri" w:hAnsi="Calibri"/>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C61F0"/>
    <w:pPr>
      <w:spacing w:before="0" w:after="200" w:line="276" w:lineRule="auto"/>
      <w:ind w:left="720"/>
      <w:contextualSpacing/>
      <w:jc w:val="left"/>
    </w:pPr>
    <w:rPr>
      <w:rFonts w:ascii="Calibri" w:eastAsia="Calibri" w:hAnsi="Calibri"/>
      <w:sz w:val="20"/>
      <w:szCs w:val="20"/>
      <w:lang w:val="sr-Latn-CS"/>
    </w:rPr>
  </w:style>
  <w:style w:type="character" w:customStyle="1" w:styleId="ColorfulList-Accent1Char">
    <w:name w:val="Colorful List - Accent 1 Char"/>
    <w:link w:val="ColorfulList-Accent11"/>
    <w:rsid w:val="007C61F0"/>
    <w:rPr>
      <w:rFonts w:ascii="Calibri" w:eastAsia="Calibri" w:hAnsi="Calibri"/>
      <w:lang w:eastAsia="en-US"/>
    </w:rPr>
  </w:style>
  <w:style w:type="paragraph" w:customStyle="1" w:styleId="Glava">
    <w:name w:val="Glava"/>
    <w:basedOn w:val="Normal"/>
    <w:rsid w:val="007C61F0"/>
    <w:pPr>
      <w:keepNext/>
      <w:tabs>
        <w:tab w:val="left" w:pos="1080"/>
      </w:tabs>
      <w:spacing w:before="240"/>
      <w:ind w:left="144" w:right="144"/>
      <w:jc w:val="center"/>
    </w:pPr>
    <w:rPr>
      <w:rFonts w:cs="Arial"/>
      <w:b/>
      <w:sz w:val="24"/>
      <w:lang w:val="sr-Cyrl-C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7C61F0"/>
    <w:pPr>
      <w:spacing w:before="0" w:after="160" w:line="240" w:lineRule="exact"/>
      <w:jc w:val="left"/>
    </w:pPr>
    <w:rPr>
      <w:rFonts w:cs="Arial"/>
      <w:sz w:val="20"/>
      <w:szCs w:val="20"/>
    </w:rPr>
  </w:style>
  <w:style w:type="paragraph" w:customStyle="1" w:styleId="ListParagraph2">
    <w:name w:val="List Paragraph2"/>
    <w:basedOn w:val="Normal"/>
    <w:qFormat/>
    <w:rsid w:val="007C61F0"/>
    <w:pPr>
      <w:spacing w:before="0" w:after="200" w:line="276" w:lineRule="auto"/>
      <w:ind w:left="720"/>
      <w:contextualSpacing/>
      <w:jc w:val="left"/>
    </w:pPr>
    <w:rPr>
      <w:rFonts w:ascii="Calibri" w:eastAsia="Calibri" w:hAnsi="Calibri"/>
    </w:rPr>
  </w:style>
  <w:style w:type="numbering" w:customStyle="1" w:styleId="NoList11">
    <w:name w:val="No List11"/>
    <w:next w:val="NoList"/>
    <w:uiPriority w:val="99"/>
    <w:semiHidden/>
    <w:unhideWhenUsed/>
    <w:rsid w:val="007C61F0"/>
  </w:style>
  <w:style w:type="character" w:styleId="Emphasis">
    <w:name w:val="Emphasis"/>
    <w:uiPriority w:val="20"/>
    <w:qFormat/>
    <w:rsid w:val="007C61F0"/>
    <w:rPr>
      <w:caps/>
      <w:color w:val="243F60"/>
      <w:spacing w:val="5"/>
    </w:rPr>
  </w:style>
  <w:style w:type="paragraph" w:styleId="Quote">
    <w:name w:val="Quote"/>
    <w:basedOn w:val="Normal"/>
    <w:next w:val="Normal"/>
    <w:link w:val="QuoteChar"/>
    <w:uiPriority w:val="29"/>
    <w:qFormat/>
    <w:rsid w:val="007C61F0"/>
    <w:pPr>
      <w:spacing w:before="0" w:after="120"/>
      <w:ind w:firstLine="709"/>
      <w:jc w:val="left"/>
    </w:pPr>
    <w:rPr>
      <w:i/>
      <w:iCs/>
      <w:sz w:val="20"/>
      <w:szCs w:val="20"/>
      <w:lang w:val="sr-Cyrl-CS"/>
    </w:rPr>
  </w:style>
  <w:style w:type="character" w:customStyle="1" w:styleId="QuoteChar">
    <w:name w:val="Quote Char"/>
    <w:basedOn w:val="DefaultParagraphFont"/>
    <w:link w:val="Quote"/>
    <w:uiPriority w:val="29"/>
    <w:rsid w:val="007C61F0"/>
    <w:rPr>
      <w:i/>
      <w:iCs/>
      <w:lang w:val="sr-Cyrl-CS" w:eastAsia="en-US"/>
    </w:rPr>
  </w:style>
  <w:style w:type="paragraph" w:styleId="IntenseQuote">
    <w:name w:val="Intense Quote"/>
    <w:basedOn w:val="Normal"/>
    <w:next w:val="Normal"/>
    <w:link w:val="IntenseQuoteChar"/>
    <w:uiPriority w:val="30"/>
    <w:qFormat/>
    <w:rsid w:val="007C61F0"/>
    <w:pPr>
      <w:pBdr>
        <w:top w:val="single" w:sz="4" w:space="10" w:color="4F81BD"/>
        <w:left w:val="single" w:sz="4" w:space="10" w:color="4F81BD"/>
      </w:pBdr>
      <w:spacing w:before="0" w:after="120"/>
      <w:ind w:left="1296" w:right="1152" w:firstLine="709"/>
      <w:jc w:val="left"/>
    </w:pPr>
    <w:rPr>
      <w:i/>
      <w:iCs/>
      <w:color w:val="4F81BD"/>
      <w:sz w:val="20"/>
      <w:szCs w:val="20"/>
      <w:lang w:val="sr-Cyrl-CS"/>
    </w:rPr>
  </w:style>
  <w:style w:type="character" w:customStyle="1" w:styleId="IntenseQuoteChar">
    <w:name w:val="Intense Quote Char"/>
    <w:basedOn w:val="DefaultParagraphFont"/>
    <w:link w:val="IntenseQuote"/>
    <w:uiPriority w:val="30"/>
    <w:rsid w:val="007C61F0"/>
    <w:rPr>
      <w:i/>
      <w:iCs/>
      <w:color w:val="4F81BD"/>
      <w:lang w:val="sr-Cyrl-CS" w:eastAsia="en-US"/>
    </w:rPr>
  </w:style>
  <w:style w:type="character" w:styleId="SubtleReference">
    <w:name w:val="Subtle Reference"/>
    <w:uiPriority w:val="31"/>
    <w:qFormat/>
    <w:rsid w:val="007C61F0"/>
    <w:rPr>
      <w:b/>
      <w:bCs/>
      <w:color w:val="4F81BD"/>
    </w:rPr>
  </w:style>
  <w:style w:type="character" w:styleId="IntenseReference">
    <w:name w:val="Intense Reference"/>
    <w:uiPriority w:val="32"/>
    <w:qFormat/>
    <w:rsid w:val="007C61F0"/>
    <w:rPr>
      <w:b/>
      <w:bCs/>
      <w:i/>
      <w:iCs/>
      <w:caps/>
      <w:color w:val="4F81BD"/>
    </w:rPr>
  </w:style>
  <w:style w:type="paragraph" w:customStyle="1" w:styleId="Naslov1">
    <w:name w:val="Naslov1"/>
    <w:basedOn w:val="Normaltext"/>
    <w:next w:val="Normaltext"/>
    <w:rsid w:val="007C61F0"/>
    <w:pPr>
      <w:keepNext/>
      <w:numPr>
        <w:numId w:val="28"/>
      </w:numPr>
      <w:spacing w:before="360" w:after="120"/>
      <w:ind w:left="0" w:firstLine="340"/>
    </w:pPr>
    <w:rPr>
      <w:rFonts w:ascii="Times New Roman" w:hAnsi="Times New Roman"/>
      <w:b/>
      <w:color w:val="FF0000"/>
      <w:sz w:val="32"/>
      <w:szCs w:val="32"/>
    </w:rPr>
  </w:style>
  <w:style w:type="paragraph" w:customStyle="1" w:styleId="Normaltext">
    <w:name w:val="Normal.text"/>
    <w:semiHidden/>
    <w:rsid w:val="007C61F0"/>
    <w:pPr>
      <w:jc w:val="both"/>
    </w:pPr>
    <w:rPr>
      <w:lang w:val="en-US" w:eastAsia="en-US"/>
    </w:rPr>
  </w:style>
  <w:style w:type="paragraph" w:customStyle="1" w:styleId="Naslov4">
    <w:name w:val="Naslov4"/>
    <w:basedOn w:val="Normal"/>
    <w:next w:val="Normal"/>
    <w:rsid w:val="007C61F0"/>
    <w:pPr>
      <w:spacing w:before="0" w:after="120"/>
      <w:ind w:firstLine="709"/>
      <w:jc w:val="left"/>
    </w:pPr>
    <w:rPr>
      <w:smallCaps/>
      <w:sz w:val="20"/>
      <w:szCs w:val="20"/>
    </w:rPr>
  </w:style>
  <w:style w:type="paragraph" w:customStyle="1" w:styleId="Heading2Naslov2">
    <w:name w:val="Heading 2.Naslov 2"/>
    <w:basedOn w:val="Normal"/>
    <w:next w:val="Normal"/>
    <w:rsid w:val="007C61F0"/>
    <w:pPr>
      <w:spacing w:after="120"/>
      <w:ind w:firstLine="709"/>
      <w:jc w:val="left"/>
    </w:pPr>
    <w:rPr>
      <w:b/>
      <w:sz w:val="20"/>
      <w:szCs w:val="20"/>
    </w:rPr>
  </w:style>
  <w:style w:type="paragraph" w:customStyle="1" w:styleId="BodyText21">
    <w:name w:val="Body Text 21"/>
    <w:basedOn w:val="Normal"/>
    <w:semiHidden/>
    <w:rsid w:val="007C61F0"/>
    <w:pPr>
      <w:spacing w:before="0" w:after="120"/>
      <w:ind w:firstLine="709"/>
      <w:jc w:val="left"/>
    </w:pPr>
    <w:rPr>
      <w:sz w:val="20"/>
      <w:szCs w:val="20"/>
      <w:lang w:val="sr-Cyrl-CS"/>
    </w:rPr>
  </w:style>
  <w:style w:type="paragraph" w:customStyle="1" w:styleId="Tomo2">
    <w:name w:val="Tomo2"/>
    <w:basedOn w:val="Normal"/>
    <w:semiHidden/>
    <w:rsid w:val="007C61F0"/>
    <w:pPr>
      <w:spacing w:before="0" w:after="120"/>
      <w:ind w:firstLine="709"/>
      <w:jc w:val="left"/>
    </w:pPr>
    <w:rPr>
      <w:b/>
      <w:sz w:val="18"/>
      <w:szCs w:val="20"/>
    </w:rPr>
  </w:style>
  <w:style w:type="paragraph" w:customStyle="1" w:styleId="Naslov20">
    <w:name w:val="Naslov2"/>
    <w:basedOn w:val="Normal"/>
    <w:next w:val="Normal"/>
    <w:rsid w:val="007C61F0"/>
    <w:pPr>
      <w:spacing w:before="0" w:after="120"/>
      <w:ind w:firstLine="340"/>
      <w:jc w:val="left"/>
    </w:pPr>
    <w:rPr>
      <w:b/>
      <w:caps/>
      <w:sz w:val="24"/>
      <w:szCs w:val="24"/>
    </w:rPr>
  </w:style>
  <w:style w:type="paragraph" w:customStyle="1" w:styleId="Heading2naslov20">
    <w:name w:val="Heading 2.naslov2"/>
    <w:basedOn w:val="Normal"/>
    <w:next w:val="Normal"/>
    <w:rsid w:val="007C61F0"/>
    <w:pPr>
      <w:keepNext/>
      <w:spacing w:after="240"/>
      <w:ind w:left="340" w:firstLine="709"/>
      <w:jc w:val="left"/>
    </w:pPr>
    <w:rPr>
      <w:rFonts w:ascii="Arial Bold" w:hAnsi="Arial Bold"/>
      <w:b/>
      <w:sz w:val="20"/>
    </w:rPr>
  </w:style>
  <w:style w:type="character" w:styleId="HTMLCode">
    <w:name w:val="HTML Code"/>
    <w:semiHidden/>
    <w:rsid w:val="007C61F0"/>
    <w:rPr>
      <w:rFonts w:ascii="Courier New" w:hAnsi="Courier New"/>
      <w:sz w:val="20"/>
      <w:szCs w:val="20"/>
    </w:rPr>
  </w:style>
  <w:style w:type="paragraph" w:customStyle="1" w:styleId="Normaltext0">
    <w:name w:val="Normal text"/>
    <w:link w:val="NormaltextChar"/>
    <w:semiHidden/>
    <w:rsid w:val="007C61F0"/>
    <w:pPr>
      <w:spacing w:before="120"/>
      <w:ind w:left="992"/>
      <w:jc w:val="both"/>
    </w:pPr>
    <w:rPr>
      <w:lang w:val="en-US" w:eastAsia="en-US"/>
    </w:rPr>
  </w:style>
  <w:style w:type="paragraph" w:customStyle="1" w:styleId="Tomo1">
    <w:name w:val="Tomo1"/>
    <w:basedOn w:val="Normal"/>
    <w:semiHidden/>
    <w:rsid w:val="007C61F0"/>
    <w:pPr>
      <w:spacing w:before="0" w:after="120"/>
      <w:ind w:firstLine="709"/>
      <w:jc w:val="left"/>
    </w:pPr>
    <w:rPr>
      <w:sz w:val="20"/>
      <w:szCs w:val="20"/>
    </w:rPr>
  </w:style>
  <w:style w:type="paragraph" w:customStyle="1" w:styleId="Potpisnik">
    <w:name w:val="Potpisnik"/>
    <w:basedOn w:val="Normal"/>
    <w:next w:val="Normal"/>
    <w:semiHidden/>
    <w:rsid w:val="007C61F0"/>
    <w:pPr>
      <w:spacing w:before="0" w:after="120"/>
      <w:ind w:firstLine="709"/>
      <w:jc w:val="center"/>
    </w:pPr>
    <w:rPr>
      <w:sz w:val="24"/>
      <w:szCs w:val="24"/>
      <w:lang w:val="sr-Cyrl-CS" w:eastAsia="hr-HR"/>
    </w:rPr>
  </w:style>
  <w:style w:type="paragraph" w:customStyle="1" w:styleId="DefaultText">
    <w:name w:val="Default Text"/>
    <w:semiHidden/>
    <w:rsid w:val="007C61F0"/>
    <w:pPr>
      <w:spacing w:after="240"/>
      <w:jc w:val="both"/>
    </w:pPr>
    <w:rPr>
      <w:rFonts w:ascii="Times New Roman" w:hAnsi="Times New Roman"/>
      <w:sz w:val="24"/>
      <w:lang w:val="en-US" w:eastAsia="en-US"/>
    </w:rPr>
  </w:style>
  <w:style w:type="table" w:customStyle="1" w:styleId="LightShading-Accent11">
    <w:name w:val="Light Shading - Accent 11"/>
    <w:basedOn w:val="TableNormal"/>
    <w:uiPriority w:val="60"/>
    <w:rsid w:val="007C61F0"/>
    <w:rPr>
      <w:rFonts w:ascii="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111112">
    <w:name w:val="1 / 1.1 / 1.1.12"/>
    <w:basedOn w:val="NoList"/>
    <w:next w:val="111111"/>
    <w:semiHidden/>
    <w:rsid w:val="007C61F0"/>
    <w:pPr>
      <w:numPr>
        <w:numId w:val="26"/>
      </w:numPr>
    </w:pPr>
  </w:style>
  <w:style w:type="table" w:customStyle="1" w:styleId="TableGrid21">
    <w:name w:val="Table Grid21"/>
    <w:basedOn w:val="TableNormal"/>
    <w:next w:val="TableGrid"/>
    <w:rsid w:val="007C61F0"/>
    <w:rPr>
      <w:rFonts w:ascii="Calibri" w:eastAsia="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glavljeI">
    <w:name w:val="Poglavlje I"/>
    <w:basedOn w:val="Normal"/>
    <w:semiHidden/>
    <w:rsid w:val="007C61F0"/>
    <w:pPr>
      <w:keepNext/>
      <w:numPr>
        <w:numId w:val="27"/>
      </w:numPr>
      <w:overflowPunct w:val="0"/>
      <w:autoSpaceDE w:val="0"/>
      <w:autoSpaceDN w:val="0"/>
      <w:adjustRightInd w:val="0"/>
      <w:spacing w:before="360" w:after="240"/>
      <w:jc w:val="left"/>
      <w:textAlignment w:val="baseline"/>
    </w:pPr>
    <w:rPr>
      <w:rFonts w:cs="Arial"/>
      <w:b/>
      <w:caps/>
      <w:sz w:val="32"/>
      <w:szCs w:val="28"/>
      <w:lang w:val="sr-Cyrl-CS"/>
    </w:rPr>
  </w:style>
  <w:style w:type="paragraph" w:customStyle="1" w:styleId="PoglavljeII">
    <w:name w:val="Poglavlje II"/>
    <w:basedOn w:val="Normal"/>
    <w:semiHidden/>
    <w:rsid w:val="007C61F0"/>
    <w:pPr>
      <w:keepNext/>
      <w:numPr>
        <w:ilvl w:val="1"/>
        <w:numId w:val="27"/>
      </w:numPr>
      <w:overflowPunct w:val="0"/>
      <w:autoSpaceDE w:val="0"/>
      <w:autoSpaceDN w:val="0"/>
      <w:adjustRightInd w:val="0"/>
      <w:spacing w:before="240" w:after="120"/>
      <w:jc w:val="left"/>
      <w:textAlignment w:val="baseline"/>
    </w:pPr>
    <w:rPr>
      <w:rFonts w:cs="Arial"/>
      <w:b/>
      <w:iCs/>
      <w:sz w:val="28"/>
      <w:szCs w:val="28"/>
      <w:lang w:val="sr-Cyrl-CS"/>
    </w:rPr>
  </w:style>
  <w:style w:type="paragraph" w:customStyle="1" w:styleId="PoglavljeIII">
    <w:name w:val="Poglavlje III"/>
    <w:basedOn w:val="Normal"/>
    <w:semiHidden/>
    <w:rsid w:val="007C61F0"/>
    <w:pPr>
      <w:keepNext/>
      <w:numPr>
        <w:ilvl w:val="2"/>
        <w:numId w:val="27"/>
      </w:numPr>
      <w:overflowPunct w:val="0"/>
      <w:autoSpaceDE w:val="0"/>
      <w:autoSpaceDN w:val="0"/>
      <w:adjustRightInd w:val="0"/>
      <w:spacing w:before="240" w:after="120"/>
      <w:jc w:val="left"/>
      <w:textAlignment w:val="baseline"/>
    </w:pPr>
    <w:rPr>
      <w:rFonts w:cs="Arial"/>
      <w:b/>
      <w:sz w:val="24"/>
      <w:szCs w:val="24"/>
      <w:lang w:val="sr-Cyrl-CS"/>
    </w:rPr>
  </w:style>
  <w:style w:type="paragraph" w:customStyle="1" w:styleId="PoglavljeIV">
    <w:name w:val="Poglavlje IV"/>
    <w:basedOn w:val="Normal"/>
    <w:semiHidden/>
    <w:rsid w:val="007C61F0"/>
    <w:pPr>
      <w:keepNext/>
      <w:numPr>
        <w:ilvl w:val="3"/>
        <w:numId w:val="27"/>
      </w:numPr>
      <w:overflowPunct w:val="0"/>
      <w:autoSpaceDE w:val="0"/>
      <w:autoSpaceDN w:val="0"/>
      <w:adjustRightInd w:val="0"/>
      <w:spacing w:before="240" w:after="120"/>
      <w:jc w:val="left"/>
      <w:textAlignment w:val="baseline"/>
    </w:pPr>
    <w:rPr>
      <w:b/>
      <w:i/>
      <w:sz w:val="24"/>
      <w:szCs w:val="24"/>
      <w:lang w:val="sr-Cyrl-CS"/>
    </w:rPr>
  </w:style>
  <w:style w:type="paragraph" w:styleId="BodyTextFirstIndent">
    <w:name w:val="Body Text First Indent"/>
    <w:basedOn w:val="BodyText"/>
    <w:link w:val="BodyTextFirstIndentChar"/>
    <w:rsid w:val="007C61F0"/>
    <w:pPr>
      <w:spacing w:before="0" w:after="120"/>
      <w:ind w:firstLine="210"/>
      <w:jc w:val="left"/>
    </w:pPr>
    <w:rPr>
      <w:rFonts w:ascii="Times New Roman" w:hAnsi="Times New Roman"/>
      <w:sz w:val="20"/>
      <w:lang w:eastAsia="en-US"/>
    </w:rPr>
  </w:style>
  <w:style w:type="character" w:customStyle="1" w:styleId="BodyTextFirstIndentChar">
    <w:name w:val="Body Text First Indent Char"/>
    <w:basedOn w:val="BodyTextChar"/>
    <w:link w:val="BodyTextFirstIndent"/>
    <w:rsid w:val="007C61F0"/>
    <w:rPr>
      <w:rFonts w:ascii="Times New Roman" w:hAnsi="Times New Roman"/>
      <w:sz w:val="24"/>
      <w:lang w:val="sr-Cyrl-CS" w:eastAsia="en-US"/>
    </w:rPr>
  </w:style>
  <w:style w:type="paragraph" w:styleId="BodyTextFirstIndent2">
    <w:name w:val="Body Text First Indent 2"/>
    <w:basedOn w:val="BodyTextIndent"/>
    <w:link w:val="BodyTextFirstIndent2Char"/>
    <w:rsid w:val="007C61F0"/>
    <w:pPr>
      <w:spacing w:before="0" w:after="120"/>
      <w:ind w:left="283" w:firstLine="210"/>
    </w:pPr>
    <w:rPr>
      <w:sz w:val="20"/>
      <w:lang w:eastAsia="en-US"/>
    </w:rPr>
  </w:style>
  <w:style w:type="character" w:customStyle="1" w:styleId="BodyTextFirstIndent2Char">
    <w:name w:val="Body Text First Indent 2 Char"/>
    <w:basedOn w:val="BodyTextIndentChar"/>
    <w:link w:val="BodyTextFirstIndent2"/>
    <w:rsid w:val="007C61F0"/>
    <w:rPr>
      <w:sz w:val="24"/>
      <w:lang w:val="sr-Cyrl-CS" w:eastAsia="en-US"/>
    </w:rPr>
  </w:style>
  <w:style w:type="paragraph" w:customStyle="1" w:styleId="Uvlaka">
    <w:name w:val="Uvlaka"/>
    <w:basedOn w:val="BodyTextFirstIndent2"/>
    <w:rsid w:val="007C61F0"/>
    <w:pPr>
      <w:numPr>
        <w:numId w:val="29"/>
      </w:numPr>
      <w:tabs>
        <w:tab w:val="left" w:pos="680"/>
      </w:tabs>
      <w:spacing w:after="0"/>
      <w:ind w:left="680" w:hanging="340"/>
    </w:pPr>
    <w:rPr>
      <w:sz w:val="22"/>
      <w:szCs w:val="22"/>
    </w:rPr>
  </w:style>
  <w:style w:type="table" w:styleId="TableGrid12">
    <w:name w:val="Table Grid 1"/>
    <w:basedOn w:val="TableNormal"/>
    <w:rsid w:val="007C61F0"/>
    <w:pPr>
      <w:jc w:val="both"/>
    </w:pPr>
    <w:rPr>
      <w:rFonts w:ascii="Verdana" w:eastAsia="Calibri" w:hAnsi="Verdana"/>
      <w:lang w:val="en-US" w:eastAsia="zh-CN"/>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jc w:val="center"/>
    </w:tr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ela">
    <w:name w:val="Tabela"/>
    <w:basedOn w:val="Normal1"/>
    <w:rsid w:val="007C61F0"/>
    <w:pPr>
      <w:spacing w:before="0" w:after="0"/>
    </w:pPr>
    <w:rPr>
      <w:rFonts w:cs="Times New Roman"/>
      <w:sz w:val="18"/>
      <w:szCs w:val="18"/>
    </w:rPr>
  </w:style>
  <w:style w:type="character" w:customStyle="1" w:styleId="NormaltextChar">
    <w:name w:val="Normal text Char"/>
    <w:link w:val="Normaltext0"/>
    <w:semiHidden/>
    <w:rsid w:val="007C61F0"/>
    <w:rPr>
      <w:lang w:val="en-US" w:eastAsia="en-US"/>
    </w:rPr>
  </w:style>
  <w:style w:type="paragraph" w:customStyle="1" w:styleId="font5">
    <w:name w:val="font5"/>
    <w:basedOn w:val="Normal"/>
    <w:rsid w:val="007C61F0"/>
    <w:pPr>
      <w:spacing w:before="100" w:beforeAutospacing="1" w:after="100" w:afterAutospacing="1"/>
      <w:ind w:firstLine="709"/>
      <w:jc w:val="left"/>
    </w:pPr>
    <w:rPr>
      <w:rFonts w:cs="Arial"/>
      <w:sz w:val="16"/>
      <w:szCs w:val="16"/>
    </w:rPr>
  </w:style>
  <w:style w:type="paragraph" w:customStyle="1" w:styleId="font6">
    <w:name w:val="font6"/>
    <w:basedOn w:val="Normal"/>
    <w:rsid w:val="007C61F0"/>
    <w:pPr>
      <w:spacing w:before="100" w:beforeAutospacing="1" w:after="100" w:afterAutospacing="1"/>
      <w:ind w:firstLine="709"/>
      <w:jc w:val="left"/>
    </w:pPr>
    <w:rPr>
      <w:rFonts w:ascii="Tahoma" w:hAnsi="Tahoma" w:cs="Tahoma"/>
      <w:color w:val="000000"/>
      <w:sz w:val="16"/>
      <w:szCs w:val="16"/>
    </w:rPr>
  </w:style>
  <w:style w:type="paragraph" w:customStyle="1" w:styleId="font7">
    <w:name w:val="font7"/>
    <w:basedOn w:val="Normal"/>
    <w:rsid w:val="007C61F0"/>
    <w:pPr>
      <w:spacing w:before="100" w:beforeAutospacing="1" w:after="100" w:afterAutospacing="1"/>
      <w:ind w:firstLine="709"/>
      <w:jc w:val="left"/>
    </w:pPr>
    <w:rPr>
      <w:rFonts w:ascii="Tahoma" w:hAnsi="Tahoma" w:cs="Tahoma"/>
      <w:b/>
      <w:bCs/>
      <w:color w:val="000000"/>
      <w:sz w:val="16"/>
      <w:szCs w:val="16"/>
    </w:rPr>
  </w:style>
  <w:style w:type="paragraph" w:customStyle="1" w:styleId="xl24">
    <w:name w:val="xl24"/>
    <w:basedOn w:val="Normal"/>
    <w:rsid w:val="007C61F0"/>
    <w:pPr>
      <w:spacing w:before="100" w:beforeAutospacing="1" w:after="100" w:afterAutospacing="1"/>
      <w:ind w:firstLine="709"/>
      <w:jc w:val="center"/>
      <w:textAlignment w:val="center"/>
    </w:pPr>
    <w:rPr>
      <w:sz w:val="16"/>
      <w:szCs w:val="16"/>
    </w:rPr>
  </w:style>
  <w:style w:type="paragraph" w:customStyle="1" w:styleId="xl25">
    <w:name w:val="xl25"/>
    <w:basedOn w:val="Normal"/>
    <w:rsid w:val="007C61F0"/>
    <w:pPr>
      <w:spacing w:before="100" w:beforeAutospacing="1" w:after="100" w:afterAutospacing="1"/>
      <w:ind w:firstLine="709"/>
      <w:jc w:val="left"/>
      <w:textAlignment w:val="center"/>
    </w:pPr>
    <w:rPr>
      <w:sz w:val="16"/>
      <w:szCs w:val="16"/>
    </w:rPr>
  </w:style>
  <w:style w:type="paragraph" w:customStyle="1" w:styleId="xl26">
    <w:name w:val="xl26"/>
    <w:basedOn w:val="Normal"/>
    <w:rsid w:val="007C61F0"/>
    <w:pPr>
      <w:spacing w:before="100" w:beforeAutospacing="1" w:after="100" w:afterAutospacing="1"/>
      <w:ind w:firstLine="709"/>
      <w:jc w:val="left"/>
      <w:textAlignment w:val="center"/>
    </w:pPr>
    <w:rPr>
      <w:sz w:val="16"/>
      <w:szCs w:val="16"/>
    </w:rPr>
  </w:style>
  <w:style w:type="paragraph" w:customStyle="1" w:styleId="xl27">
    <w:name w:val="xl27"/>
    <w:basedOn w:val="Normal"/>
    <w:rsid w:val="007C61F0"/>
    <w:pPr>
      <w:spacing w:before="100" w:beforeAutospacing="1" w:after="100" w:afterAutospacing="1"/>
      <w:ind w:firstLine="709"/>
      <w:jc w:val="left"/>
      <w:textAlignment w:val="center"/>
    </w:pPr>
    <w:rPr>
      <w:sz w:val="16"/>
      <w:szCs w:val="16"/>
    </w:rPr>
  </w:style>
  <w:style w:type="paragraph" w:customStyle="1" w:styleId="xl28">
    <w:name w:val="xl28"/>
    <w:basedOn w:val="Normal"/>
    <w:rsid w:val="007C61F0"/>
    <w:pPr>
      <w:shd w:val="clear" w:color="auto" w:fill="FFFF00"/>
      <w:spacing w:before="100" w:beforeAutospacing="1" w:after="100" w:afterAutospacing="1"/>
      <w:ind w:firstLine="709"/>
      <w:jc w:val="left"/>
      <w:textAlignment w:val="center"/>
    </w:pPr>
    <w:rPr>
      <w:sz w:val="16"/>
      <w:szCs w:val="16"/>
    </w:rPr>
  </w:style>
  <w:style w:type="paragraph" w:customStyle="1" w:styleId="xl29">
    <w:name w:val="xl29"/>
    <w:basedOn w:val="Normal"/>
    <w:rsid w:val="007C61F0"/>
    <w:pPr>
      <w:shd w:val="clear" w:color="auto" w:fill="CCFFFF"/>
      <w:spacing w:before="100" w:beforeAutospacing="1" w:after="100" w:afterAutospacing="1"/>
      <w:ind w:firstLine="709"/>
      <w:jc w:val="left"/>
      <w:textAlignment w:val="center"/>
    </w:pPr>
    <w:rPr>
      <w:sz w:val="16"/>
      <w:szCs w:val="16"/>
    </w:rPr>
  </w:style>
  <w:style w:type="paragraph" w:customStyle="1" w:styleId="xl31">
    <w:name w:val="xl31"/>
    <w:basedOn w:val="Normal"/>
    <w:rsid w:val="007C61F0"/>
    <w:pPr>
      <w:spacing w:before="100" w:beforeAutospacing="1" w:after="100" w:afterAutospacing="1"/>
      <w:ind w:firstLine="709"/>
      <w:jc w:val="left"/>
      <w:textAlignment w:val="center"/>
    </w:pPr>
    <w:rPr>
      <w:sz w:val="16"/>
      <w:szCs w:val="16"/>
    </w:rPr>
  </w:style>
  <w:style w:type="paragraph" w:customStyle="1" w:styleId="xl32">
    <w:name w:val="xl32"/>
    <w:basedOn w:val="Normal"/>
    <w:rsid w:val="007C61F0"/>
    <w:pPr>
      <w:spacing w:before="100" w:beforeAutospacing="1" w:after="100" w:afterAutospacing="1"/>
      <w:ind w:firstLine="709"/>
      <w:jc w:val="left"/>
      <w:textAlignment w:val="center"/>
    </w:pPr>
    <w:rPr>
      <w:sz w:val="16"/>
      <w:szCs w:val="16"/>
    </w:rPr>
  </w:style>
  <w:style w:type="paragraph" w:customStyle="1" w:styleId="xl33">
    <w:name w:val="xl33"/>
    <w:basedOn w:val="Normal"/>
    <w:rsid w:val="007C61F0"/>
    <w:pPr>
      <w:spacing w:before="100" w:beforeAutospacing="1" w:after="100" w:afterAutospacing="1"/>
      <w:ind w:firstLine="709"/>
      <w:jc w:val="center"/>
      <w:textAlignment w:val="center"/>
    </w:pPr>
    <w:rPr>
      <w:sz w:val="16"/>
      <w:szCs w:val="16"/>
    </w:rPr>
  </w:style>
  <w:style w:type="paragraph" w:customStyle="1" w:styleId="xl34">
    <w:name w:val="xl34"/>
    <w:basedOn w:val="Normal"/>
    <w:rsid w:val="007C61F0"/>
    <w:pPr>
      <w:spacing w:before="100" w:beforeAutospacing="1" w:after="100" w:afterAutospacing="1"/>
      <w:ind w:firstLine="709"/>
      <w:jc w:val="center"/>
      <w:textAlignment w:val="center"/>
    </w:pPr>
    <w:rPr>
      <w:sz w:val="16"/>
      <w:szCs w:val="16"/>
    </w:rPr>
  </w:style>
  <w:style w:type="paragraph" w:customStyle="1" w:styleId="xl35">
    <w:name w:val="xl35"/>
    <w:basedOn w:val="Normal"/>
    <w:rsid w:val="007C61F0"/>
    <w:pPr>
      <w:spacing w:before="100" w:beforeAutospacing="1" w:after="100" w:afterAutospacing="1"/>
      <w:ind w:firstLine="709"/>
      <w:jc w:val="center"/>
      <w:textAlignment w:val="center"/>
    </w:pPr>
    <w:rPr>
      <w:sz w:val="16"/>
      <w:szCs w:val="16"/>
    </w:rPr>
  </w:style>
  <w:style w:type="paragraph" w:styleId="Index2">
    <w:name w:val="index 2"/>
    <w:basedOn w:val="Normal"/>
    <w:next w:val="Normal"/>
    <w:autoRedefine/>
    <w:semiHidden/>
    <w:rsid w:val="007C61F0"/>
    <w:pPr>
      <w:spacing w:before="0" w:after="120"/>
      <w:ind w:left="440" w:hanging="220"/>
      <w:jc w:val="left"/>
    </w:pPr>
    <w:rPr>
      <w:sz w:val="20"/>
      <w:szCs w:val="20"/>
      <w:lang w:val="sr-Cyrl-CS"/>
    </w:rPr>
  </w:style>
  <w:style w:type="paragraph" w:customStyle="1" w:styleId="tbrojevitabela">
    <w:name w:val="t_brojevi_tabela"/>
    <w:basedOn w:val="Normal"/>
    <w:link w:val="tbrojevitabelaChar"/>
    <w:qFormat/>
    <w:rsid w:val="007C61F0"/>
    <w:pPr>
      <w:spacing w:before="0"/>
      <w:ind w:right="113"/>
      <w:jc w:val="right"/>
    </w:pPr>
    <w:rPr>
      <w:sz w:val="20"/>
      <w:szCs w:val="20"/>
      <w:lang w:val="sr-Cyrl-CS"/>
    </w:rPr>
  </w:style>
  <w:style w:type="paragraph" w:customStyle="1" w:styleId="teksttabela">
    <w:name w:val="tekst_tabela"/>
    <w:basedOn w:val="Normal"/>
    <w:link w:val="teksttabelaChar"/>
    <w:qFormat/>
    <w:rsid w:val="007C61F0"/>
    <w:pPr>
      <w:spacing w:before="0"/>
      <w:ind w:left="57"/>
      <w:jc w:val="left"/>
    </w:pPr>
    <w:rPr>
      <w:sz w:val="20"/>
      <w:szCs w:val="20"/>
      <w:lang w:val="sr-Cyrl-CS"/>
    </w:rPr>
  </w:style>
  <w:style w:type="character" w:customStyle="1" w:styleId="tbrojevitabelaChar">
    <w:name w:val="t_brojevi_tabela Char"/>
    <w:link w:val="tbrojevitabela"/>
    <w:rsid w:val="007C61F0"/>
    <w:rPr>
      <w:lang w:val="sr-Cyrl-CS" w:eastAsia="en-US"/>
    </w:rPr>
  </w:style>
  <w:style w:type="paragraph" w:customStyle="1" w:styleId="Crtice">
    <w:name w:val="Crtice"/>
    <w:basedOn w:val="Normal"/>
    <w:link w:val="CrticeChar"/>
    <w:qFormat/>
    <w:rsid w:val="007C61F0"/>
    <w:pPr>
      <w:numPr>
        <w:numId w:val="31"/>
      </w:numPr>
      <w:spacing w:before="0" w:after="120"/>
      <w:ind w:left="709" w:hanging="283"/>
      <w:jc w:val="left"/>
    </w:pPr>
    <w:rPr>
      <w:noProof/>
      <w:sz w:val="20"/>
      <w:szCs w:val="20"/>
      <w:lang w:val="sr-Cyrl-CS"/>
    </w:rPr>
  </w:style>
  <w:style w:type="character" w:customStyle="1" w:styleId="teksttabelaChar">
    <w:name w:val="tekst_tabela Char"/>
    <w:link w:val="teksttabela"/>
    <w:rsid w:val="007C61F0"/>
    <w:rPr>
      <w:lang w:val="sr-Cyrl-CS" w:eastAsia="en-US"/>
    </w:rPr>
  </w:style>
  <w:style w:type="paragraph" w:customStyle="1" w:styleId="a0">
    <w:name w:val="Наслов_табела"/>
    <w:basedOn w:val="Heading4"/>
    <w:link w:val="Char"/>
    <w:qFormat/>
    <w:rsid w:val="007C61F0"/>
    <w:pPr>
      <w:keepNext w:val="0"/>
      <w:tabs>
        <w:tab w:val="clear" w:pos="0"/>
      </w:tabs>
      <w:spacing w:before="0"/>
      <w:ind w:left="624" w:right="147" w:hanging="624"/>
      <w:jc w:val="left"/>
    </w:pPr>
    <w:rPr>
      <w:rFonts w:ascii="Arial" w:hAnsi="Arial" w:cs="Arial"/>
      <w:bCs w:val="0"/>
      <w:caps/>
      <w:noProof/>
      <w:sz w:val="20"/>
    </w:rPr>
  </w:style>
  <w:style w:type="character" w:customStyle="1" w:styleId="CrticeChar">
    <w:name w:val="Crtice Char"/>
    <w:link w:val="Crtice"/>
    <w:rsid w:val="007C61F0"/>
    <w:rPr>
      <w:noProof/>
      <w:lang w:val="sr-Cyrl-CS" w:eastAsia="en-US"/>
    </w:rPr>
  </w:style>
  <w:style w:type="character" w:customStyle="1" w:styleId="Char">
    <w:name w:val="Наслов_табела Char"/>
    <w:link w:val="a0"/>
    <w:rsid w:val="007C61F0"/>
    <w:rPr>
      <w:rFonts w:cs="Arial"/>
      <w:b/>
      <w:caps/>
      <w:noProof/>
      <w:szCs w:val="22"/>
      <w:lang w:val="en-US" w:eastAsia="en-US"/>
    </w:rPr>
  </w:style>
  <w:style w:type="paragraph" w:customStyle="1" w:styleId="Normal2">
    <w:name w:val="Normal2"/>
    <w:basedOn w:val="Normal"/>
    <w:rsid w:val="007C61F0"/>
    <w:pPr>
      <w:spacing w:before="0" w:after="120"/>
      <w:ind w:firstLine="340"/>
    </w:pPr>
    <w:rPr>
      <w:rFonts w:ascii="Times New Roman" w:hAnsi="Times New Roman"/>
    </w:rPr>
  </w:style>
  <w:style w:type="numbering" w:customStyle="1" w:styleId="Headings1">
    <w:name w:val="Headings 1"/>
    <w:uiPriority w:val="99"/>
    <w:rsid w:val="007C61F0"/>
    <w:pPr>
      <w:numPr>
        <w:numId w:val="32"/>
      </w:numPr>
    </w:pPr>
  </w:style>
  <w:style w:type="numbering" w:customStyle="1" w:styleId="Heading31">
    <w:name w:val="Heading 3.1"/>
    <w:uiPriority w:val="99"/>
    <w:rsid w:val="007C61F0"/>
    <w:pPr>
      <w:numPr>
        <w:numId w:val="33"/>
      </w:numPr>
    </w:pPr>
  </w:style>
  <w:style w:type="paragraph" w:customStyle="1" w:styleId="brojevibullet">
    <w:name w:val="brojevi_bullet"/>
    <w:basedOn w:val="Normal"/>
    <w:link w:val="brojevibulletChar"/>
    <w:qFormat/>
    <w:rsid w:val="007C61F0"/>
    <w:pPr>
      <w:numPr>
        <w:numId w:val="30"/>
      </w:numPr>
      <w:tabs>
        <w:tab w:val="left" w:pos="709"/>
      </w:tabs>
      <w:spacing w:before="0" w:after="120"/>
      <w:ind w:left="709" w:hanging="425"/>
      <w:jc w:val="left"/>
    </w:pPr>
    <w:rPr>
      <w:rFonts w:cs="Arial"/>
      <w:sz w:val="20"/>
      <w:szCs w:val="20"/>
      <w:lang w:val="sr-Cyrl-CS"/>
    </w:rPr>
  </w:style>
  <w:style w:type="paragraph" w:customStyle="1" w:styleId="Crticebullet">
    <w:name w:val="Crtice_bullet"/>
    <w:basedOn w:val="Crtice"/>
    <w:link w:val="CrticebulletChar"/>
    <w:qFormat/>
    <w:rsid w:val="007C61F0"/>
    <w:pPr>
      <w:tabs>
        <w:tab w:val="left" w:pos="709"/>
      </w:tabs>
      <w:ind w:hanging="425"/>
    </w:pPr>
  </w:style>
  <w:style w:type="character" w:customStyle="1" w:styleId="brojevibulletChar">
    <w:name w:val="brojevi_bullet Char"/>
    <w:link w:val="brojevibullet"/>
    <w:rsid w:val="007C61F0"/>
    <w:rPr>
      <w:rFonts w:cs="Arial"/>
      <w:lang w:val="sr-Cyrl-CS" w:eastAsia="en-US"/>
    </w:rPr>
  </w:style>
  <w:style w:type="character" w:customStyle="1" w:styleId="CrticebulletChar">
    <w:name w:val="Crtice_bullet Char"/>
    <w:link w:val="Crticebullet"/>
    <w:rsid w:val="007C61F0"/>
    <w:rPr>
      <w:noProof/>
      <w:lang w:val="sr-Cyrl-CS" w:eastAsia="en-US"/>
    </w:rPr>
  </w:style>
  <w:style w:type="table" w:customStyle="1" w:styleId="TableGrid120">
    <w:name w:val="Table Grid12"/>
    <w:basedOn w:val="TableNormal"/>
    <w:next w:val="TableGrid"/>
    <w:rsid w:val="00286FC0"/>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1">
    <w:name w:val="Headings 11"/>
    <w:uiPriority w:val="99"/>
    <w:rsid w:val="00687603"/>
    <w:pPr>
      <w:numPr>
        <w:numId w:val="36"/>
      </w:numPr>
    </w:pPr>
  </w:style>
  <w:style w:type="table" w:customStyle="1" w:styleId="TableGrid13">
    <w:name w:val="Table Grid13"/>
    <w:basedOn w:val="TableNormal"/>
    <w:next w:val="TableGrid"/>
    <w:rsid w:val="00CF3119"/>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qFormat="1"/>
    <w:lsdException w:name="toc 2" w:qFormat="1"/>
    <w:lsdException w:name="toc 3" w:qFormat="1"/>
    <w:lsdException w:name="header" w:uiPriority="99"/>
    <w:lsdException w:name="footer" w:uiPriority="99"/>
    <w:lsdException w:name="caption" w:uiPriority="35"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77D0"/>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aliases w:val="naslov3,n3,3,- 1.1.1.,EPZ_P_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aliases w:val="Heading 4 chapter title,naslov4,n4,4,EPZ_P_4,Naslov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aliases w:val="naslov5,n5,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aliases w:val="naslov6,n6,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aliases w:val="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uiPriority w:val="35"/>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aliases w:val=" Char, Char Char Char Char Char, Char Char Char Char, Char Char,Char,Char Char Char Char Char,Char Char Char Char Char Char,Char Char Char,Char Char Char Char Char Char Char Char Char Char Char"/>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uiPriority w:val="10"/>
    <w:qFormat/>
    <w:rsid w:val="008E42BF"/>
    <w:pPr>
      <w:jc w:val="center"/>
    </w:pPr>
    <w:rPr>
      <w:b/>
      <w:bCs/>
      <w:sz w:val="24"/>
      <w:szCs w:val="20"/>
      <w:lang w:val="sr-Cyrl-CS" w:eastAsia="ar-SA"/>
    </w:rPr>
  </w:style>
  <w:style w:type="paragraph" w:styleId="Subtitle">
    <w:name w:val="Subtitle"/>
    <w:basedOn w:val="WW-Heading11111"/>
    <w:next w:val="BodyText"/>
    <w:link w:val="SubtitleChar"/>
    <w:uiPriority w:val="11"/>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aliases w:val="SADRZAJ"/>
    <w:basedOn w:val="Normal"/>
    <w:next w:val="Normal"/>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link w:val="normalChar"/>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aliases w:val="  uvlaka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rsid w:val="008E42BF"/>
    <w:rPr>
      <w:sz w:val="16"/>
      <w:szCs w:val="16"/>
    </w:rPr>
  </w:style>
  <w:style w:type="paragraph" w:styleId="CommentText">
    <w:name w:val="annotation text"/>
    <w:basedOn w:val="Normal"/>
    <w:link w:val="CommentTextChar"/>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aliases w:val="Heading 4 chapter title Char,naslov4 Char,n4 Char,4 Char,EPZ_P_4 Char,Naslov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uiPriority w:val="99"/>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qFormat/>
    <w:rsid w:val="00805216"/>
    <w:pPr>
      <w:ind w:left="240"/>
    </w:pPr>
    <w:rPr>
      <w:rFonts w:ascii="Calibri" w:hAnsi="Calibri" w:cs="Calibri"/>
      <w:smallCaps/>
      <w:sz w:val="20"/>
    </w:rPr>
  </w:style>
  <w:style w:type="paragraph" w:styleId="TOC3">
    <w:name w:val="toc 3"/>
    <w:basedOn w:val="Normal"/>
    <w:next w:val="Normal"/>
    <w:autoRedefine/>
    <w:qFormat/>
    <w:rsid w:val="00805216"/>
    <w:pPr>
      <w:ind w:left="480"/>
    </w:pPr>
    <w:rPr>
      <w:rFonts w:ascii="Calibri" w:hAnsi="Calibri" w:cs="Calibri"/>
      <w:i/>
      <w:iCs/>
      <w:sz w:val="20"/>
    </w:rPr>
  </w:style>
  <w:style w:type="paragraph" w:styleId="TOC4">
    <w:name w:val="toc 4"/>
    <w:basedOn w:val="Normal"/>
    <w:next w:val="Normal"/>
    <w:autoRedefine/>
    <w:rsid w:val="00805216"/>
    <w:pPr>
      <w:ind w:left="720"/>
    </w:pPr>
    <w:rPr>
      <w:rFonts w:ascii="Calibri" w:hAnsi="Calibri" w:cs="Calibri"/>
      <w:sz w:val="18"/>
      <w:szCs w:val="18"/>
    </w:rPr>
  </w:style>
  <w:style w:type="paragraph" w:styleId="TOC5">
    <w:name w:val="toc 5"/>
    <w:basedOn w:val="Normal"/>
    <w:next w:val="Normal"/>
    <w:autoRedefine/>
    <w:rsid w:val="00805216"/>
    <w:pPr>
      <w:ind w:left="960"/>
    </w:pPr>
    <w:rPr>
      <w:rFonts w:ascii="Calibri" w:hAnsi="Calibri" w:cs="Calibri"/>
      <w:sz w:val="18"/>
      <w:szCs w:val="18"/>
    </w:rPr>
  </w:style>
  <w:style w:type="paragraph" w:styleId="TOC6">
    <w:name w:val="toc 6"/>
    <w:basedOn w:val="Normal"/>
    <w:next w:val="Normal"/>
    <w:autoRedefine/>
    <w:rsid w:val="00805216"/>
    <w:pPr>
      <w:ind w:left="1200"/>
    </w:pPr>
    <w:rPr>
      <w:rFonts w:ascii="Calibri" w:hAnsi="Calibri" w:cs="Calibri"/>
      <w:sz w:val="18"/>
      <w:szCs w:val="18"/>
    </w:rPr>
  </w:style>
  <w:style w:type="paragraph" w:styleId="TOC7">
    <w:name w:val="toc 7"/>
    <w:basedOn w:val="Normal"/>
    <w:next w:val="Normal"/>
    <w:autoRedefine/>
    <w:rsid w:val="00805216"/>
    <w:pPr>
      <w:ind w:left="1440"/>
    </w:pPr>
    <w:rPr>
      <w:rFonts w:ascii="Calibri" w:hAnsi="Calibri" w:cs="Calibri"/>
      <w:sz w:val="18"/>
      <w:szCs w:val="18"/>
    </w:rPr>
  </w:style>
  <w:style w:type="paragraph" w:styleId="TOC8">
    <w:name w:val="toc 8"/>
    <w:basedOn w:val="Normal"/>
    <w:next w:val="Normal"/>
    <w:autoRedefine/>
    <w:rsid w:val="00805216"/>
    <w:pPr>
      <w:ind w:left="1680"/>
    </w:pPr>
    <w:rPr>
      <w:rFonts w:ascii="Calibri" w:hAnsi="Calibri" w:cs="Calibri"/>
      <w:sz w:val="18"/>
      <w:szCs w:val="18"/>
    </w:rPr>
  </w:style>
  <w:style w:type="paragraph" w:styleId="TOC9">
    <w:name w:val="toc 9"/>
    <w:basedOn w:val="Normal"/>
    <w:next w:val="Normal"/>
    <w:autoRedefine/>
    <w:rsid w:val="00805216"/>
    <w:pPr>
      <w:ind w:left="1920"/>
    </w:pPr>
    <w:rPr>
      <w:rFonts w:ascii="Calibri" w:hAnsi="Calibri" w:cs="Calibri"/>
      <w:sz w:val="18"/>
      <w:szCs w:val="18"/>
    </w:rPr>
  </w:style>
  <w:style w:type="character" w:customStyle="1" w:styleId="CommentTextChar">
    <w:name w:val="Comment Text Char"/>
    <w:link w:val="CommentText"/>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uiPriority w:val="10"/>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aliases w:val="naslov3 Char,n3 Char,3 Char,- 1.1.1. Char,EPZ_P_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aliases w:val="naslov5 Char,n5 Char,5 Char"/>
    <w:link w:val="Heading5"/>
    <w:rsid w:val="00991A45"/>
    <w:rPr>
      <w:rFonts w:ascii="Arial Narrow" w:hAnsi="Arial Narrow"/>
      <w:sz w:val="28"/>
      <w:lang w:val="sr-Cyrl-CS" w:eastAsia="ar-SA"/>
    </w:rPr>
  </w:style>
  <w:style w:type="character" w:customStyle="1" w:styleId="Heading6Char">
    <w:name w:val="Heading 6 Char"/>
    <w:aliases w:val="naslov6 Char,n6 Char,6 Char"/>
    <w:link w:val="Heading6"/>
    <w:rsid w:val="00991A45"/>
    <w:rPr>
      <w:rFonts w:ascii="Arial Narrow" w:hAnsi="Arial Narrow"/>
      <w:b/>
      <w:sz w:val="28"/>
      <w:lang w:val="sr-Cyrl-CS" w:eastAsia="ar-SA"/>
    </w:rPr>
  </w:style>
  <w:style w:type="character" w:customStyle="1" w:styleId="Heading7Char">
    <w:name w:val="Heading 7 Char"/>
    <w:aliases w:val="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aliases w:val=" Char Char1, Char Char Char Char Char Char, Char Char Char Char Char1, Char Char Char,Char Char2,Char Char Char Char Char Char1,Char Char Char Char Char Char Char,Char Char Char Char"/>
    <w:link w:val="BodyTextIndent"/>
    <w:rsid w:val="00991A45"/>
    <w:rPr>
      <w:sz w:val="24"/>
      <w:lang w:val="sr-Cyrl-CS" w:eastAsia="ar-SA"/>
    </w:rPr>
  </w:style>
  <w:style w:type="character" w:customStyle="1" w:styleId="SubtitleChar">
    <w:name w:val="Subtitle Char"/>
    <w:link w:val="Subtitle"/>
    <w:uiPriority w:val="11"/>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rsid w:val="00991A45"/>
    <w:rPr>
      <w:lang w:val="en-US" w:eastAsia="ar-SA"/>
    </w:rPr>
  </w:style>
  <w:style w:type="character" w:customStyle="1" w:styleId="BodyTextIndent2Char">
    <w:name w:val="Body Text Indent 2 Char"/>
    <w:aliases w:val="  uvlaka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0">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7C61F0"/>
  </w:style>
  <w:style w:type="table" w:customStyle="1" w:styleId="TableGrid10">
    <w:name w:val="Table Grid10"/>
    <w:basedOn w:val="TableNormal"/>
    <w:next w:val="TableGrid"/>
    <w:rsid w:val="007C61F0"/>
    <w:rPr>
      <w:rFonts w:ascii="Calibri" w:eastAsia="Calibri" w:hAnsi="Calibri"/>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2">
    <w:name w:val="style2"/>
    <w:basedOn w:val="DefaultParagraphFont"/>
    <w:rsid w:val="007C61F0"/>
  </w:style>
  <w:style w:type="table" w:customStyle="1" w:styleId="TableGrid11">
    <w:name w:val="Table Grid11"/>
    <w:basedOn w:val="TableNormal"/>
    <w:next w:val="TableGrid"/>
    <w:rsid w:val="007C61F0"/>
    <w:rPr>
      <w:rFonts w:ascii="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Char">
    <w:name w:val="normal Char"/>
    <w:link w:val="Normal1"/>
    <w:rsid w:val="007C61F0"/>
    <w:rPr>
      <w:rFonts w:cs="Arial"/>
      <w:sz w:val="22"/>
      <w:szCs w:val="22"/>
      <w:lang w:val="en-US" w:eastAsia="en-US"/>
    </w:rPr>
  </w:style>
  <w:style w:type="table" w:customStyle="1" w:styleId="LightList1">
    <w:name w:val="Light List1"/>
    <w:basedOn w:val="TableNormal"/>
    <w:uiPriority w:val="61"/>
    <w:rsid w:val="007C61F0"/>
    <w:rPr>
      <w:rFonts w:ascii="Calibri" w:hAnsi="Calibri"/>
      <w:lang w:val="en-US"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cimalAligned">
    <w:name w:val="Decimal Aligned"/>
    <w:basedOn w:val="Normal"/>
    <w:uiPriority w:val="40"/>
    <w:qFormat/>
    <w:rsid w:val="007C61F0"/>
    <w:pPr>
      <w:tabs>
        <w:tab w:val="decimal" w:pos="360"/>
      </w:tabs>
      <w:spacing w:before="0" w:after="200" w:line="276" w:lineRule="auto"/>
      <w:jc w:val="left"/>
    </w:pPr>
    <w:rPr>
      <w:rFonts w:ascii="Calibri" w:eastAsia="Calibri" w:hAnsi="Calibri"/>
      <w:lang w:eastAsia="ja-JP"/>
    </w:rPr>
  </w:style>
  <w:style w:type="character" w:styleId="SubtleEmphasis">
    <w:name w:val="Subtle Emphasis"/>
    <w:uiPriority w:val="19"/>
    <w:qFormat/>
    <w:rsid w:val="007C61F0"/>
    <w:rPr>
      <w:i/>
      <w:iCs/>
      <w:color w:val="7F7F7F"/>
    </w:rPr>
  </w:style>
  <w:style w:type="table" w:styleId="MediumShading2-Accent5">
    <w:name w:val="Medium Shading 2 Accent 5"/>
    <w:basedOn w:val="TableNormal"/>
    <w:uiPriority w:val="64"/>
    <w:rsid w:val="007C61F0"/>
    <w:rPr>
      <w:rFonts w:ascii="Calibri" w:hAnsi="Calibri"/>
      <w:lang w:val="en-US"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customStyle="1" w:styleId="ColorfulList-Accent11">
    <w:name w:val="Colorful List - Accent 11"/>
    <w:basedOn w:val="Normal"/>
    <w:link w:val="ColorfulList-Accent1Char"/>
    <w:qFormat/>
    <w:rsid w:val="007C61F0"/>
    <w:pPr>
      <w:spacing w:before="0" w:after="200" w:line="276" w:lineRule="auto"/>
      <w:ind w:left="720"/>
      <w:contextualSpacing/>
      <w:jc w:val="left"/>
    </w:pPr>
    <w:rPr>
      <w:rFonts w:ascii="Calibri" w:eastAsia="Calibri" w:hAnsi="Calibri"/>
      <w:sz w:val="20"/>
      <w:szCs w:val="20"/>
      <w:lang w:val="sr-Latn-CS"/>
    </w:rPr>
  </w:style>
  <w:style w:type="character" w:customStyle="1" w:styleId="ColorfulList-Accent1Char">
    <w:name w:val="Colorful List - Accent 1 Char"/>
    <w:link w:val="ColorfulList-Accent11"/>
    <w:rsid w:val="007C61F0"/>
    <w:rPr>
      <w:rFonts w:ascii="Calibri" w:eastAsia="Calibri" w:hAnsi="Calibri"/>
      <w:lang w:eastAsia="en-US"/>
    </w:rPr>
  </w:style>
  <w:style w:type="paragraph" w:customStyle="1" w:styleId="Glava">
    <w:name w:val="Glava"/>
    <w:basedOn w:val="Normal"/>
    <w:rsid w:val="007C61F0"/>
    <w:pPr>
      <w:keepNext/>
      <w:tabs>
        <w:tab w:val="left" w:pos="1080"/>
      </w:tabs>
      <w:spacing w:before="240"/>
      <w:ind w:left="144" w:right="144"/>
      <w:jc w:val="center"/>
    </w:pPr>
    <w:rPr>
      <w:rFonts w:cs="Arial"/>
      <w:b/>
      <w:sz w:val="24"/>
      <w:lang w:val="sr-Cyrl-CS"/>
    </w:rPr>
  </w:style>
  <w:style w:type="paragraph" w:customStyle="1" w:styleId="CharChar4CharCharCharCharCharCharCharCharCharCharCharCharCharChar1CharChar1CharChar">
    <w:name w:val="Char Char4 Char Char Char Char Char Char Char Char Char Char Char Char Char Char1 Char Char1 Char Char"/>
    <w:basedOn w:val="Normal"/>
    <w:rsid w:val="007C61F0"/>
    <w:pPr>
      <w:spacing w:before="0" w:after="160" w:line="240" w:lineRule="exact"/>
      <w:jc w:val="left"/>
    </w:pPr>
    <w:rPr>
      <w:rFonts w:cs="Arial"/>
      <w:sz w:val="20"/>
      <w:szCs w:val="20"/>
    </w:rPr>
  </w:style>
  <w:style w:type="paragraph" w:customStyle="1" w:styleId="ListParagraph2">
    <w:name w:val="List Paragraph2"/>
    <w:basedOn w:val="Normal"/>
    <w:qFormat/>
    <w:rsid w:val="007C61F0"/>
    <w:pPr>
      <w:spacing w:before="0" w:after="200" w:line="276" w:lineRule="auto"/>
      <w:ind w:left="720"/>
      <w:contextualSpacing/>
      <w:jc w:val="left"/>
    </w:pPr>
    <w:rPr>
      <w:rFonts w:ascii="Calibri" w:eastAsia="Calibri" w:hAnsi="Calibri"/>
    </w:rPr>
  </w:style>
  <w:style w:type="numbering" w:customStyle="1" w:styleId="NoList11">
    <w:name w:val="No List11"/>
    <w:next w:val="NoList"/>
    <w:uiPriority w:val="99"/>
    <w:semiHidden/>
    <w:unhideWhenUsed/>
    <w:rsid w:val="007C61F0"/>
  </w:style>
  <w:style w:type="character" w:styleId="Emphasis">
    <w:name w:val="Emphasis"/>
    <w:uiPriority w:val="20"/>
    <w:qFormat/>
    <w:rsid w:val="007C61F0"/>
    <w:rPr>
      <w:caps/>
      <w:color w:val="243F60"/>
      <w:spacing w:val="5"/>
    </w:rPr>
  </w:style>
  <w:style w:type="paragraph" w:styleId="Quote">
    <w:name w:val="Quote"/>
    <w:basedOn w:val="Normal"/>
    <w:next w:val="Normal"/>
    <w:link w:val="QuoteChar"/>
    <w:uiPriority w:val="29"/>
    <w:qFormat/>
    <w:rsid w:val="007C61F0"/>
    <w:pPr>
      <w:spacing w:before="0" w:after="120"/>
      <w:ind w:firstLine="709"/>
      <w:jc w:val="left"/>
    </w:pPr>
    <w:rPr>
      <w:i/>
      <w:iCs/>
      <w:sz w:val="20"/>
      <w:szCs w:val="20"/>
      <w:lang w:val="sr-Cyrl-CS"/>
    </w:rPr>
  </w:style>
  <w:style w:type="character" w:customStyle="1" w:styleId="QuoteChar">
    <w:name w:val="Quote Char"/>
    <w:basedOn w:val="DefaultParagraphFont"/>
    <w:link w:val="Quote"/>
    <w:uiPriority w:val="29"/>
    <w:rsid w:val="007C61F0"/>
    <w:rPr>
      <w:i/>
      <w:iCs/>
      <w:lang w:val="sr-Cyrl-CS" w:eastAsia="en-US"/>
    </w:rPr>
  </w:style>
  <w:style w:type="paragraph" w:styleId="IntenseQuote">
    <w:name w:val="Intense Quote"/>
    <w:basedOn w:val="Normal"/>
    <w:next w:val="Normal"/>
    <w:link w:val="IntenseQuoteChar"/>
    <w:uiPriority w:val="30"/>
    <w:qFormat/>
    <w:rsid w:val="007C61F0"/>
    <w:pPr>
      <w:pBdr>
        <w:top w:val="single" w:sz="4" w:space="10" w:color="4F81BD"/>
        <w:left w:val="single" w:sz="4" w:space="10" w:color="4F81BD"/>
      </w:pBdr>
      <w:spacing w:before="0" w:after="120"/>
      <w:ind w:left="1296" w:right="1152" w:firstLine="709"/>
      <w:jc w:val="left"/>
    </w:pPr>
    <w:rPr>
      <w:i/>
      <w:iCs/>
      <w:color w:val="4F81BD"/>
      <w:sz w:val="20"/>
      <w:szCs w:val="20"/>
      <w:lang w:val="sr-Cyrl-CS"/>
    </w:rPr>
  </w:style>
  <w:style w:type="character" w:customStyle="1" w:styleId="IntenseQuoteChar">
    <w:name w:val="Intense Quote Char"/>
    <w:basedOn w:val="DefaultParagraphFont"/>
    <w:link w:val="IntenseQuote"/>
    <w:uiPriority w:val="30"/>
    <w:rsid w:val="007C61F0"/>
    <w:rPr>
      <w:i/>
      <w:iCs/>
      <w:color w:val="4F81BD"/>
      <w:lang w:val="sr-Cyrl-CS" w:eastAsia="en-US"/>
    </w:rPr>
  </w:style>
  <w:style w:type="character" w:styleId="SubtleReference">
    <w:name w:val="Subtle Reference"/>
    <w:uiPriority w:val="31"/>
    <w:qFormat/>
    <w:rsid w:val="007C61F0"/>
    <w:rPr>
      <w:b/>
      <w:bCs/>
      <w:color w:val="4F81BD"/>
    </w:rPr>
  </w:style>
  <w:style w:type="character" w:styleId="IntenseReference">
    <w:name w:val="Intense Reference"/>
    <w:uiPriority w:val="32"/>
    <w:qFormat/>
    <w:rsid w:val="007C61F0"/>
    <w:rPr>
      <w:b/>
      <w:bCs/>
      <w:i/>
      <w:iCs/>
      <w:caps/>
      <w:color w:val="4F81BD"/>
    </w:rPr>
  </w:style>
  <w:style w:type="paragraph" w:customStyle="1" w:styleId="Naslov1">
    <w:name w:val="Naslov1"/>
    <w:basedOn w:val="Normaltext"/>
    <w:next w:val="Normaltext"/>
    <w:rsid w:val="007C61F0"/>
    <w:pPr>
      <w:keepNext/>
      <w:numPr>
        <w:numId w:val="28"/>
      </w:numPr>
      <w:spacing w:before="360" w:after="120"/>
      <w:ind w:left="0" w:firstLine="340"/>
    </w:pPr>
    <w:rPr>
      <w:rFonts w:ascii="Times New Roman" w:hAnsi="Times New Roman"/>
      <w:b/>
      <w:color w:val="FF0000"/>
      <w:sz w:val="32"/>
      <w:szCs w:val="32"/>
    </w:rPr>
  </w:style>
  <w:style w:type="paragraph" w:customStyle="1" w:styleId="Normaltext">
    <w:name w:val="Normal.text"/>
    <w:semiHidden/>
    <w:rsid w:val="007C61F0"/>
    <w:pPr>
      <w:jc w:val="both"/>
    </w:pPr>
    <w:rPr>
      <w:lang w:val="en-US" w:eastAsia="en-US"/>
    </w:rPr>
  </w:style>
  <w:style w:type="paragraph" w:customStyle="1" w:styleId="Naslov4">
    <w:name w:val="Naslov4"/>
    <w:basedOn w:val="Normal"/>
    <w:next w:val="Normal"/>
    <w:rsid w:val="007C61F0"/>
    <w:pPr>
      <w:spacing w:before="0" w:after="120"/>
      <w:ind w:firstLine="709"/>
      <w:jc w:val="left"/>
    </w:pPr>
    <w:rPr>
      <w:smallCaps/>
      <w:sz w:val="20"/>
      <w:szCs w:val="20"/>
    </w:rPr>
  </w:style>
  <w:style w:type="paragraph" w:customStyle="1" w:styleId="Heading2Naslov2">
    <w:name w:val="Heading 2.Naslov 2"/>
    <w:basedOn w:val="Normal"/>
    <w:next w:val="Normal"/>
    <w:rsid w:val="007C61F0"/>
    <w:pPr>
      <w:spacing w:after="120"/>
      <w:ind w:firstLine="709"/>
      <w:jc w:val="left"/>
    </w:pPr>
    <w:rPr>
      <w:b/>
      <w:sz w:val="20"/>
      <w:szCs w:val="20"/>
    </w:rPr>
  </w:style>
  <w:style w:type="paragraph" w:customStyle="1" w:styleId="BodyText21">
    <w:name w:val="Body Text 21"/>
    <w:basedOn w:val="Normal"/>
    <w:semiHidden/>
    <w:rsid w:val="007C61F0"/>
    <w:pPr>
      <w:spacing w:before="0" w:after="120"/>
      <w:ind w:firstLine="709"/>
      <w:jc w:val="left"/>
    </w:pPr>
    <w:rPr>
      <w:sz w:val="20"/>
      <w:szCs w:val="20"/>
      <w:lang w:val="sr-Cyrl-CS"/>
    </w:rPr>
  </w:style>
  <w:style w:type="paragraph" w:customStyle="1" w:styleId="Tomo2">
    <w:name w:val="Tomo2"/>
    <w:basedOn w:val="Normal"/>
    <w:semiHidden/>
    <w:rsid w:val="007C61F0"/>
    <w:pPr>
      <w:spacing w:before="0" w:after="120"/>
      <w:ind w:firstLine="709"/>
      <w:jc w:val="left"/>
    </w:pPr>
    <w:rPr>
      <w:b/>
      <w:sz w:val="18"/>
      <w:szCs w:val="20"/>
    </w:rPr>
  </w:style>
  <w:style w:type="paragraph" w:customStyle="1" w:styleId="Naslov20">
    <w:name w:val="Naslov2"/>
    <w:basedOn w:val="Normal"/>
    <w:next w:val="Normal"/>
    <w:rsid w:val="007C61F0"/>
    <w:pPr>
      <w:spacing w:before="0" w:after="120"/>
      <w:ind w:firstLine="340"/>
      <w:jc w:val="left"/>
    </w:pPr>
    <w:rPr>
      <w:b/>
      <w:caps/>
      <w:sz w:val="24"/>
      <w:szCs w:val="24"/>
    </w:rPr>
  </w:style>
  <w:style w:type="paragraph" w:customStyle="1" w:styleId="Heading2naslov20">
    <w:name w:val="Heading 2.naslov2"/>
    <w:basedOn w:val="Normal"/>
    <w:next w:val="Normal"/>
    <w:rsid w:val="007C61F0"/>
    <w:pPr>
      <w:keepNext/>
      <w:spacing w:after="240"/>
      <w:ind w:left="340" w:firstLine="709"/>
      <w:jc w:val="left"/>
    </w:pPr>
    <w:rPr>
      <w:rFonts w:ascii="Arial Bold" w:hAnsi="Arial Bold"/>
      <w:b/>
      <w:sz w:val="20"/>
    </w:rPr>
  </w:style>
  <w:style w:type="character" w:styleId="HTMLCode">
    <w:name w:val="HTML Code"/>
    <w:semiHidden/>
    <w:rsid w:val="007C61F0"/>
    <w:rPr>
      <w:rFonts w:ascii="Courier New" w:hAnsi="Courier New"/>
      <w:sz w:val="20"/>
      <w:szCs w:val="20"/>
    </w:rPr>
  </w:style>
  <w:style w:type="paragraph" w:customStyle="1" w:styleId="Normaltext0">
    <w:name w:val="Normal text"/>
    <w:link w:val="NormaltextChar"/>
    <w:semiHidden/>
    <w:rsid w:val="007C61F0"/>
    <w:pPr>
      <w:spacing w:before="120"/>
      <w:ind w:left="992"/>
      <w:jc w:val="both"/>
    </w:pPr>
    <w:rPr>
      <w:lang w:val="en-US" w:eastAsia="en-US"/>
    </w:rPr>
  </w:style>
  <w:style w:type="paragraph" w:customStyle="1" w:styleId="Tomo1">
    <w:name w:val="Tomo1"/>
    <w:basedOn w:val="Normal"/>
    <w:semiHidden/>
    <w:rsid w:val="007C61F0"/>
    <w:pPr>
      <w:spacing w:before="0" w:after="120"/>
      <w:ind w:firstLine="709"/>
      <w:jc w:val="left"/>
    </w:pPr>
    <w:rPr>
      <w:sz w:val="20"/>
      <w:szCs w:val="20"/>
    </w:rPr>
  </w:style>
  <w:style w:type="paragraph" w:customStyle="1" w:styleId="Potpisnik">
    <w:name w:val="Potpisnik"/>
    <w:basedOn w:val="Normal"/>
    <w:next w:val="Normal"/>
    <w:semiHidden/>
    <w:rsid w:val="007C61F0"/>
    <w:pPr>
      <w:spacing w:before="0" w:after="120"/>
      <w:ind w:firstLine="709"/>
      <w:jc w:val="center"/>
    </w:pPr>
    <w:rPr>
      <w:sz w:val="24"/>
      <w:szCs w:val="24"/>
      <w:lang w:val="sr-Cyrl-CS" w:eastAsia="hr-HR"/>
    </w:rPr>
  </w:style>
  <w:style w:type="paragraph" w:customStyle="1" w:styleId="DefaultText">
    <w:name w:val="Default Text"/>
    <w:semiHidden/>
    <w:rsid w:val="007C61F0"/>
    <w:pPr>
      <w:spacing w:after="240"/>
      <w:jc w:val="both"/>
    </w:pPr>
    <w:rPr>
      <w:rFonts w:ascii="Times New Roman" w:hAnsi="Times New Roman"/>
      <w:sz w:val="24"/>
      <w:lang w:val="en-US" w:eastAsia="en-US"/>
    </w:rPr>
  </w:style>
  <w:style w:type="table" w:customStyle="1" w:styleId="LightShading-Accent11">
    <w:name w:val="Light Shading - Accent 11"/>
    <w:basedOn w:val="TableNormal"/>
    <w:uiPriority w:val="60"/>
    <w:rsid w:val="007C61F0"/>
    <w:rPr>
      <w:rFonts w:ascii="Times New Roman" w:hAnsi="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1111112">
    <w:name w:val="1 / 1.1 / 1.1.12"/>
    <w:basedOn w:val="NoList"/>
    <w:next w:val="111111"/>
    <w:semiHidden/>
    <w:rsid w:val="007C61F0"/>
    <w:pPr>
      <w:numPr>
        <w:numId w:val="26"/>
      </w:numPr>
    </w:pPr>
  </w:style>
  <w:style w:type="table" w:customStyle="1" w:styleId="TableGrid21">
    <w:name w:val="Table Grid21"/>
    <w:basedOn w:val="TableNormal"/>
    <w:next w:val="TableGrid"/>
    <w:rsid w:val="007C61F0"/>
    <w:rPr>
      <w:rFonts w:ascii="Calibri" w:eastAsia="Calibri" w:hAnsi="Calibri"/>
      <w:lang w:val="en-US" w:eastAsia="zh-C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PoglavljeI">
    <w:name w:val="Poglavlje I"/>
    <w:basedOn w:val="Normal"/>
    <w:semiHidden/>
    <w:rsid w:val="007C61F0"/>
    <w:pPr>
      <w:keepNext/>
      <w:numPr>
        <w:numId w:val="27"/>
      </w:numPr>
      <w:overflowPunct w:val="0"/>
      <w:autoSpaceDE w:val="0"/>
      <w:autoSpaceDN w:val="0"/>
      <w:adjustRightInd w:val="0"/>
      <w:spacing w:before="360" w:after="240"/>
      <w:jc w:val="left"/>
      <w:textAlignment w:val="baseline"/>
    </w:pPr>
    <w:rPr>
      <w:rFonts w:cs="Arial"/>
      <w:b/>
      <w:caps/>
      <w:sz w:val="32"/>
      <w:szCs w:val="28"/>
      <w:lang w:val="sr-Cyrl-CS"/>
    </w:rPr>
  </w:style>
  <w:style w:type="paragraph" w:customStyle="1" w:styleId="PoglavljeII">
    <w:name w:val="Poglavlje II"/>
    <w:basedOn w:val="Normal"/>
    <w:semiHidden/>
    <w:rsid w:val="007C61F0"/>
    <w:pPr>
      <w:keepNext/>
      <w:numPr>
        <w:ilvl w:val="1"/>
        <w:numId w:val="27"/>
      </w:numPr>
      <w:overflowPunct w:val="0"/>
      <w:autoSpaceDE w:val="0"/>
      <w:autoSpaceDN w:val="0"/>
      <w:adjustRightInd w:val="0"/>
      <w:spacing w:before="240" w:after="120"/>
      <w:jc w:val="left"/>
      <w:textAlignment w:val="baseline"/>
    </w:pPr>
    <w:rPr>
      <w:rFonts w:cs="Arial"/>
      <w:b/>
      <w:iCs/>
      <w:sz w:val="28"/>
      <w:szCs w:val="28"/>
      <w:lang w:val="sr-Cyrl-CS"/>
    </w:rPr>
  </w:style>
  <w:style w:type="paragraph" w:customStyle="1" w:styleId="PoglavljeIII">
    <w:name w:val="Poglavlje III"/>
    <w:basedOn w:val="Normal"/>
    <w:semiHidden/>
    <w:rsid w:val="007C61F0"/>
    <w:pPr>
      <w:keepNext/>
      <w:numPr>
        <w:ilvl w:val="2"/>
        <w:numId w:val="27"/>
      </w:numPr>
      <w:overflowPunct w:val="0"/>
      <w:autoSpaceDE w:val="0"/>
      <w:autoSpaceDN w:val="0"/>
      <w:adjustRightInd w:val="0"/>
      <w:spacing w:before="240" w:after="120"/>
      <w:jc w:val="left"/>
      <w:textAlignment w:val="baseline"/>
    </w:pPr>
    <w:rPr>
      <w:rFonts w:cs="Arial"/>
      <w:b/>
      <w:sz w:val="24"/>
      <w:szCs w:val="24"/>
      <w:lang w:val="sr-Cyrl-CS"/>
    </w:rPr>
  </w:style>
  <w:style w:type="paragraph" w:customStyle="1" w:styleId="PoglavljeIV">
    <w:name w:val="Poglavlje IV"/>
    <w:basedOn w:val="Normal"/>
    <w:semiHidden/>
    <w:rsid w:val="007C61F0"/>
    <w:pPr>
      <w:keepNext/>
      <w:numPr>
        <w:ilvl w:val="3"/>
        <w:numId w:val="27"/>
      </w:numPr>
      <w:overflowPunct w:val="0"/>
      <w:autoSpaceDE w:val="0"/>
      <w:autoSpaceDN w:val="0"/>
      <w:adjustRightInd w:val="0"/>
      <w:spacing w:before="240" w:after="120"/>
      <w:jc w:val="left"/>
      <w:textAlignment w:val="baseline"/>
    </w:pPr>
    <w:rPr>
      <w:b/>
      <w:i/>
      <w:sz w:val="24"/>
      <w:szCs w:val="24"/>
      <w:lang w:val="sr-Cyrl-CS"/>
    </w:rPr>
  </w:style>
  <w:style w:type="paragraph" w:styleId="BodyTextFirstIndent">
    <w:name w:val="Body Text First Indent"/>
    <w:basedOn w:val="BodyText"/>
    <w:link w:val="BodyTextFirstIndentChar"/>
    <w:rsid w:val="007C61F0"/>
    <w:pPr>
      <w:spacing w:before="0" w:after="120"/>
      <w:ind w:firstLine="210"/>
      <w:jc w:val="left"/>
    </w:pPr>
    <w:rPr>
      <w:rFonts w:ascii="Times New Roman" w:hAnsi="Times New Roman"/>
      <w:sz w:val="20"/>
      <w:lang w:eastAsia="en-US"/>
    </w:rPr>
  </w:style>
  <w:style w:type="character" w:customStyle="1" w:styleId="BodyTextFirstIndentChar">
    <w:name w:val="Body Text First Indent Char"/>
    <w:basedOn w:val="BodyTextChar"/>
    <w:link w:val="BodyTextFirstIndent"/>
    <w:rsid w:val="007C61F0"/>
    <w:rPr>
      <w:rFonts w:ascii="Times New Roman" w:hAnsi="Times New Roman"/>
      <w:sz w:val="24"/>
      <w:lang w:val="sr-Cyrl-CS" w:eastAsia="en-US"/>
    </w:rPr>
  </w:style>
  <w:style w:type="paragraph" w:styleId="BodyTextFirstIndent2">
    <w:name w:val="Body Text First Indent 2"/>
    <w:basedOn w:val="BodyTextIndent"/>
    <w:link w:val="BodyTextFirstIndent2Char"/>
    <w:rsid w:val="007C61F0"/>
    <w:pPr>
      <w:spacing w:before="0" w:after="120"/>
      <w:ind w:left="283" w:firstLine="210"/>
    </w:pPr>
    <w:rPr>
      <w:sz w:val="20"/>
      <w:lang w:eastAsia="en-US"/>
    </w:rPr>
  </w:style>
  <w:style w:type="character" w:customStyle="1" w:styleId="BodyTextFirstIndent2Char">
    <w:name w:val="Body Text First Indent 2 Char"/>
    <w:basedOn w:val="BodyTextIndentChar"/>
    <w:link w:val="BodyTextFirstIndent2"/>
    <w:rsid w:val="007C61F0"/>
    <w:rPr>
      <w:sz w:val="24"/>
      <w:lang w:val="sr-Cyrl-CS" w:eastAsia="en-US"/>
    </w:rPr>
  </w:style>
  <w:style w:type="paragraph" w:customStyle="1" w:styleId="Uvlaka">
    <w:name w:val="Uvlaka"/>
    <w:basedOn w:val="BodyTextFirstIndent2"/>
    <w:rsid w:val="007C61F0"/>
    <w:pPr>
      <w:numPr>
        <w:numId w:val="29"/>
      </w:numPr>
      <w:tabs>
        <w:tab w:val="left" w:pos="680"/>
      </w:tabs>
      <w:spacing w:after="0"/>
      <w:ind w:left="680" w:hanging="340"/>
    </w:pPr>
    <w:rPr>
      <w:sz w:val="22"/>
      <w:szCs w:val="22"/>
    </w:rPr>
  </w:style>
  <w:style w:type="table" w:styleId="TableGrid12">
    <w:name w:val="Table Grid 1"/>
    <w:basedOn w:val="TableNormal"/>
    <w:rsid w:val="007C61F0"/>
    <w:pPr>
      <w:jc w:val="both"/>
    </w:pPr>
    <w:rPr>
      <w:rFonts w:ascii="Verdana" w:eastAsia="Calibri" w:hAnsi="Verdana"/>
      <w:lang w:val="en-US" w:eastAsia="zh-CN"/>
    </w:rPr>
    <w:tblPr>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rPr>
      <w:jc w:val="center"/>
    </w:tr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Tabela">
    <w:name w:val="Tabela"/>
    <w:basedOn w:val="Normal1"/>
    <w:rsid w:val="007C61F0"/>
    <w:pPr>
      <w:spacing w:before="0" w:after="0"/>
    </w:pPr>
    <w:rPr>
      <w:rFonts w:cs="Times New Roman"/>
      <w:sz w:val="18"/>
      <w:szCs w:val="18"/>
    </w:rPr>
  </w:style>
  <w:style w:type="character" w:customStyle="1" w:styleId="NormaltextChar">
    <w:name w:val="Normal text Char"/>
    <w:link w:val="Normaltext0"/>
    <w:semiHidden/>
    <w:rsid w:val="007C61F0"/>
    <w:rPr>
      <w:lang w:val="en-US" w:eastAsia="en-US"/>
    </w:rPr>
  </w:style>
  <w:style w:type="paragraph" w:customStyle="1" w:styleId="font5">
    <w:name w:val="font5"/>
    <w:basedOn w:val="Normal"/>
    <w:rsid w:val="007C61F0"/>
    <w:pPr>
      <w:spacing w:before="100" w:beforeAutospacing="1" w:after="100" w:afterAutospacing="1"/>
      <w:ind w:firstLine="709"/>
      <w:jc w:val="left"/>
    </w:pPr>
    <w:rPr>
      <w:rFonts w:cs="Arial"/>
      <w:sz w:val="16"/>
      <w:szCs w:val="16"/>
    </w:rPr>
  </w:style>
  <w:style w:type="paragraph" w:customStyle="1" w:styleId="font6">
    <w:name w:val="font6"/>
    <w:basedOn w:val="Normal"/>
    <w:rsid w:val="007C61F0"/>
    <w:pPr>
      <w:spacing w:before="100" w:beforeAutospacing="1" w:after="100" w:afterAutospacing="1"/>
      <w:ind w:firstLine="709"/>
      <w:jc w:val="left"/>
    </w:pPr>
    <w:rPr>
      <w:rFonts w:ascii="Tahoma" w:hAnsi="Tahoma" w:cs="Tahoma"/>
      <w:color w:val="000000"/>
      <w:sz w:val="16"/>
      <w:szCs w:val="16"/>
    </w:rPr>
  </w:style>
  <w:style w:type="paragraph" w:customStyle="1" w:styleId="font7">
    <w:name w:val="font7"/>
    <w:basedOn w:val="Normal"/>
    <w:rsid w:val="007C61F0"/>
    <w:pPr>
      <w:spacing w:before="100" w:beforeAutospacing="1" w:after="100" w:afterAutospacing="1"/>
      <w:ind w:firstLine="709"/>
      <w:jc w:val="left"/>
    </w:pPr>
    <w:rPr>
      <w:rFonts w:ascii="Tahoma" w:hAnsi="Tahoma" w:cs="Tahoma"/>
      <w:b/>
      <w:bCs/>
      <w:color w:val="000000"/>
      <w:sz w:val="16"/>
      <w:szCs w:val="16"/>
    </w:rPr>
  </w:style>
  <w:style w:type="paragraph" w:customStyle="1" w:styleId="xl24">
    <w:name w:val="xl24"/>
    <w:basedOn w:val="Normal"/>
    <w:rsid w:val="007C61F0"/>
    <w:pPr>
      <w:spacing w:before="100" w:beforeAutospacing="1" w:after="100" w:afterAutospacing="1"/>
      <w:ind w:firstLine="709"/>
      <w:jc w:val="center"/>
      <w:textAlignment w:val="center"/>
    </w:pPr>
    <w:rPr>
      <w:sz w:val="16"/>
      <w:szCs w:val="16"/>
    </w:rPr>
  </w:style>
  <w:style w:type="paragraph" w:customStyle="1" w:styleId="xl25">
    <w:name w:val="xl25"/>
    <w:basedOn w:val="Normal"/>
    <w:rsid w:val="007C61F0"/>
    <w:pPr>
      <w:spacing w:before="100" w:beforeAutospacing="1" w:after="100" w:afterAutospacing="1"/>
      <w:ind w:firstLine="709"/>
      <w:jc w:val="left"/>
      <w:textAlignment w:val="center"/>
    </w:pPr>
    <w:rPr>
      <w:sz w:val="16"/>
      <w:szCs w:val="16"/>
    </w:rPr>
  </w:style>
  <w:style w:type="paragraph" w:customStyle="1" w:styleId="xl26">
    <w:name w:val="xl26"/>
    <w:basedOn w:val="Normal"/>
    <w:rsid w:val="007C61F0"/>
    <w:pPr>
      <w:spacing w:before="100" w:beforeAutospacing="1" w:after="100" w:afterAutospacing="1"/>
      <w:ind w:firstLine="709"/>
      <w:jc w:val="left"/>
      <w:textAlignment w:val="center"/>
    </w:pPr>
    <w:rPr>
      <w:sz w:val="16"/>
      <w:szCs w:val="16"/>
    </w:rPr>
  </w:style>
  <w:style w:type="paragraph" w:customStyle="1" w:styleId="xl27">
    <w:name w:val="xl27"/>
    <w:basedOn w:val="Normal"/>
    <w:rsid w:val="007C61F0"/>
    <w:pPr>
      <w:spacing w:before="100" w:beforeAutospacing="1" w:after="100" w:afterAutospacing="1"/>
      <w:ind w:firstLine="709"/>
      <w:jc w:val="left"/>
      <w:textAlignment w:val="center"/>
    </w:pPr>
    <w:rPr>
      <w:sz w:val="16"/>
      <w:szCs w:val="16"/>
    </w:rPr>
  </w:style>
  <w:style w:type="paragraph" w:customStyle="1" w:styleId="xl28">
    <w:name w:val="xl28"/>
    <w:basedOn w:val="Normal"/>
    <w:rsid w:val="007C61F0"/>
    <w:pPr>
      <w:shd w:val="clear" w:color="auto" w:fill="FFFF00"/>
      <w:spacing w:before="100" w:beforeAutospacing="1" w:after="100" w:afterAutospacing="1"/>
      <w:ind w:firstLine="709"/>
      <w:jc w:val="left"/>
      <w:textAlignment w:val="center"/>
    </w:pPr>
    <w:rPr>
      <w:sz w:val="16"/>
      <w:szCs w:val="16"/>
    </w:rPr>
  </w:style>
  <w:style w:type="paragraph" w:customStyle="1" w:styleId="xl29">
    <w:name w:val="xl29"/>
    <w:basedOn w:val="Normal"/>
    <w:rsid w:val="007C61F0"/>
    <w:pPr>
      <w:shd w:val="clear" w:color="auto" w:fill="CCFFFF"/>
      <w:spacing w:before="100" w:beforeAutospacing="1" w:after="100" w:afterAutospacing="1"/>
      <w:ind w:firstLine="709"/>
      <w:jc w:val="left"/>
      <w:textAlignment w:val="center"/>
    </w:pPr>
    <w:rPr>
      <w:sz w:val="16"/>
      <w:szCs w:val="16"/>
    </w:rPr>
  </w:style>
  <w:style w:type="paragraph" w:customStyle="1" w:styleId="xl31">
    <w:name w:val="xl31"/>
    <w:basedOn w:val="Normal"/>
    <w:rsid w:val="007C61F0"/>
    <w:pPr>
      <w:spacing w:before="100" w:beforeAutospacing="1" w:after="100" w:afterAutospacing="1"/>
      <w:ind w:firstLine="709"/>
      <w:jc w:val="left"/>
      <w:textAlignment w:val="center"/>
    </w:pPr>
    <w:rPr>
      <w:sz w:val="16"/>
      <w:szCs w:val="16"/>
    </w:rPr>
  </w:style>
  <w:style w:type="paragraph" w:customStyle="1" w:styleId="xl32">
    <w:name w:val="xl32"/>
    <w:basedOn w:val="Normal"/>
    <w:rsid w:val="007C61F0"/>
    <w:pPr>
      <w:spacing w:before="100" w:beforeAutospacing="1" w:after="100" w:afterAutospacing="1"/>
      <w:ind w:firstLine="709"/>
      <w:jc w:val="left"/>
      <w:textAlignment w:val="center"/>
    </w:pPr>
    <w:rPr>
      <w:sz w:val="16"/>
      <w:szCs w:val="16"/>
    </w:rPr>
  </w:style>
  <w:style w:type="paragraph" w:customStyle="1" w:styleId="xl33">
    <w:name w:val="xl33"/>
    <w:basedOn w:val="Normal"/>
    <w:rsid w:val="007C61F0"/>
    <w:pPr>
      <w:spacing w:before="100" w:beforeAutospacing="1" w:after="100" w:afterAutospacing="1"/>
      <w:ind w:firstLine="709"/>
      <w:jc w:val="center"/>
      <w:textAlignment w:val="center"/>
    </w:pPr>
    <w:rPr>
      <w:sz w:val="16"/>
      <w:szCs w:val="16"/>
    </w:rPr>
  </w:style>
  <w:style w:type="paragraph" w:customStyle="1" w:styleId="xl34">
    <w:name w:val="xl34"/>
    <w:basedOn w:val="Normal"/>
    <w:rsid w:val="007C61F0"/>
    <w:pPr>
      <w:spacing w:before="100" w:beforeAutospacing="1" w:after="100" w:afterAutospacing="1"/>
      <w:ind w:firstLine="709"/>
      <w:jc w:val="center"/>
      <w:textAlignment w:val="center"/>
    </w:pPr>
    <w:rPr>
      <w:sz w:val="16"/>
      <w:szCs w:val="16"/>
    </w:rPr>
  </w:style>
  <w:style w:type="paragraph" w:customStyle="1" w:styleId="xl35">
    <w:name w:val="xl35"/>
    <w:basedOn w:val="Normal"/>
    <w:rsid w:val="007C61F0"/>
    <w:pPr>
      <w:spacing w:before="100" w:beforeAutospacing="1" w:after="100" w:afterAutospacing="1"/>
      <w:ind w:firstLine="709"/>
      <w:jc w:val="center"/>
      <w:textAlignment w:val="center"/>
    </w:pPr>
    <w:rPr>
      <w:sz w:val="16"/>
      <w:szCs w:val="16"/>
    </w:rPr>
  </w:style>
  <w:style w:type="paragraph" w:styleId="Index2">
    <w:name w:val="index 2"/>
    <w:basedOn w:val="Normal"/>
    <w:next w:val="Normal"/>
    <w:autoRedefine/>
    <w:semiHidden/>
    <w:rsid w:val="007C61F0"/>
    <w:pPr>
      <w:spacing w:before="0" w:after="120"/>
      <w:ind w:left="440" w:hanging="220"/>
      <w:jc w:val="left"/>
    </w:pPr>
    <w:rPr>
      <w:sz w:val="20"/>
      <w:szCs w:val="20"/>
      <w:lang w:val="sr-Cyrl-CS"/>
    </w:rPr>
  </w:style>
  <w:style w:type="paragraph" w:customStyle="1" w:styleId="tbrojevitabela">
    <w:name w:val="t_brojevi_tabela"/>
    <w:basedOn w:val="Normal"/>
    <w:link w:val="tbrojevitabelaChar"/>
    <w:qFormat/>
    <w:rsid w:val="007C61F0"/>
    <w:pPr>
      <w:spacing w:before="0"/>
      <w:ind w:right="113"/>
      <w:jc w:val="right"/>
    </w:pPr>
    <w:rPr>
      <w:sz w:val="20"/>
      <w:szCs w:val="20"/>
      <w:lang w:val="sr-Cyrl-CS"/>
    </w:rPr>
  </w:style>
  <w:style w:type="paragraph" w:customStyle="1" w:styleId="teksttabela">
    <w:name w:val="tekst_tabela"/>
    <w:basedOn w:val="Normal"/>
    <w:link w:val="teksttabelaChar"/>
    <w:qFormat/>
    <w:rsid w:val="007C61F0"/>
    <w:pPr>
      <w:spacing w:before="0"/>
      <w:ind w:left="57"/>
      <w:jc w:val="left"/>
    </w:pPr>
    <w:rPr>
      <w:sz w:val="20"/>
      <w:szCs w:val="20"/>
      <w:lang w:val="sr-Cyrl-CS"/>
    </w:rPr>
  </w:style>
  <w:style w:type="character" w:customStyle="1" w:styleId="tbrojevitabelaChar">
    <w:name w:val="t_brojevi_tabela Char"/>
    <w:link w:val="tbrojevitabela"/>
    <w:rsid w:val="007C61F0"/>
    <w:rPr>
      <w:lang w:val="sr-Cyrl-CS" w:eastAsia="en-US"/>
    </w:rPr>
  </w:style>
  <w:style w:type="paragraph" w:customStyle="1" w:styleId="Crtice">
    <w:name w:val="Crtice"/>
    <w:basedOn w:val="Normal"/>
    <w:link w:val="CrticeChar"/>
    <w:qFormat/>
    <w:rsid w:val="007C61F0"/>
    <w:pPr>
      <w:numPr>
        <w:numId w:val="31"/>
      </w:numPr>
      <w:spacing w:before="0" w:after="120"/>
      <w:ind w:left="709" w:hanging="283"/>
      <w:jc w:val="left"/>
    </w:pPr>
    <w:rPr>
      <w:noProof/>
      <w:sz w:val="20"/>
      <w:szCs w:val="20"/>
      <w:lang w:val="sr-Cyrl-CS"/>
    </w:rPr>
  </w:style>
  <w:style w:type="character" w:customStyle="1" w:styleId="teksttabelaChar">
    <w:name w:val="tekst_tabela Char"/>
    <w:link w:val="teksttabela"/>
    <w:rsid w:val="007C61F0"/>
    <w:rPr>
      <w:lang w:val="sr-Cyrl-CS" w:eastAsia="en-US"/>
    </w:rPr>
  </w:style>
  <w:style w:type="paragraph" w:customStyle="1" w:styleId="a0">
    <w:name w:val="Наслов_табела"/>
    <w:basedOn w:val="Heading4"/>
    <w:link w:val="Char"/>
    <w:qFormat/>
    <w:rsid w:val="007C61F0"/>
    <w:pPr>
      <w:keepNext w:val="0"/>
      <w:tabs>
        <w:tab w:val="clear" w:pos="0"/>
      </w:tabs>
      <w:spacing w:before="0"/>
      <w:ind w:left="624" w:right="147" w:hanging="624"/>
      <w:jc w:val="left"/>
    </w:pPr>
    <w:rPr>
      <w:rFonts w:ascii="Arial" w:hAnsi="Arial" w:cs="Arial"/>
      <w:bCs w:val="0"/>
      <w:caps/>
      <w:noProof/>
      <w:sz w:val="20"/>
    </w:rPr>
  </w:style>
  <w:style w:type="character" w:customStyle="1" w:styleId="CrticeChar">
    <w:name w:val="Crtice Char"/>
    <w:link w:val="Crtice"/>
    <w:rsid w:val="007C61F0"/>
    <w:rPr>
      <w:noProof/>
      <w:lang w:val="sr-Cyrl-CS" w:eastAsia="en-US"/>
    </w:rPr>
  </w:style>
  <w:style w:type="character" w:customStyle="1" w:styleId="Char">
    <w:name w:val="Наслов_табела Char"/>
    <w:link w:val="a0"/>
    <w:rsid w:val="007C61F0"/>
    <w:rPr>
      <w:rFonts w:cs="Arial"/>
      <w:b/>
      <w:caps/>
      <w:noProof/>
      <w:szCs w:val="22"/>
      <w:lang w:val="en-US" w:eastAsia="en-US"/>
    </w:rPr>
  </w:style>
  <w:style w:type="paragraph" w:customStyle="1" w:styleId="Normal2">
    <w:name w:val="Normal2"/>
    <w:basedOn w:val="Normal"/>
    <w:rsid w:val="007C61F0"/>
    <w:pPr>
      <w:spacing w:before="0" w:after="120"/>
      <w:ind w:firstLine="340"/>
    </w:pPr>
    <w:rPr>
      <w:rFonts w:ascii="Times New Roman" w:hAnsi="Times New Roman"/>
    </w:rPr>
  </w:style>
  <w:style w:type="numbering" w:customStyle="1" w:styleId="Headings1">
    <w:name w:val="Headings 1"/>
    <w:uiPriority w:val="99"/>
    <w:rsid w:val="007C61F0"/>
    <w:pPr>
      <w:numPr>
        <w:numId w:val="32"/>
      </w:numPr>
    </w:pPr>
  </w:style>
  <w:style w:type="numbering" w:customStyle="1" w:styleId="Heading31">
    <w:name w:val="Heading 3.1"/>
    <w:uiPriority w:val="99"/>
    <w:rsid w:val="007C61F0"/>
    <w:pPr>
      <w:numPr>
        <w:numId w:val="33"/>
      </w:numPr>
    </w:pPr>
  </w:style>
  <w:style w:type="paragraph" w:customStyle="1" w:styleId="brojevibullet">
    <w:name w:val="brojevi_bullet"/>
    <w:basedOn w:val="Normal"/>
    <w:link w:val="brojevibulletChar"/>
    <w:qFormat/>
    <w:rsid w:val="007C61F0"/>
    <w:pPr>
      <w:numPr>
        <w:numId w:val="30"/>
      </w:numPr>
      <w:tabs>
        <w:tab w:val="left" w:pos="709"/>
      </w:tabs>
      <w:spacing w:before="0" w:after="120"/>
      <w:ind w:left="709" w:hanging="425"/>
      <w:jc w:val="left"/>
    </w:pPr>
    <w:rPr>
      <w:rFonts w:cs="Arial"/>
      <w:sz w:val="20"/>
      <w:szCs w:val="20"/>
      <w:lang w:val="sr-Cyrl-CS"/>
    </w:rPr>
  </w:style>
  <w:style w:type="paragraph" w:customStyle="1" w:styleId="Crticebullet">
    <w:name w:val="Crtice_bullet"/>
    <w:basedOn w:val="Crtice"/>
    <w:link w:val="CrticebulletChar"/>
    <w:qFormat/>
    <w:rsid w:val="007C61F0"/>
    <w:pPr>
      <w:tabs>
        <w:tab w:val="left" w:pos="709"/>
      </w:tabs>
      <w:ind w:hanging="425"/>
    </w:pPr>
  </w:style>
  <w:style w:type="character" w:customStyle="1" w:styleId="brojevibulletChar">
    <w:name w:val="brojevi_bullet Char"/>
    <w:link w:val="brojevibullet"/>
    <w:rsid w:val="007C61F0"/>
    <w:rPr>
      <w:rFonts w:cs="Arial"/>
      <w:lang w:val="sr-Cyrl-CS" w:eastAsia="en-US"/>
    </w:rPr>
  </w:style>
  <w:style w:type="character" w:customStyle="1" w:styleId="CrticebulletChar">
    <w:name w:val="Crtice_bullet Char"/>
    <w:link w:val="Crticebullet"/>
    <w:rsid w:val="007C61F0"/>
    <w:rPr>
      <w:noProof/>
      <w:lang w:val="sr-Cyrl-CS" w:eastAsia="en-US"/>
    </w:rPr>
  </w:style>
  <w:style w:type="table" w:customStyle="1" w:styleId="TableGrid120">
    <w:name w:val="Table Grid12"/>
    <w:basedOn w:val="TableNormal"/>
    <w:next w:val="TableGrid"/>
    <w:rsid w:val="00286FC0"/>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Headings11">
    <w:name w:val="Headings 11"/>
    <w:uiPriority w:val="99"/>
    <w:rsid w:val="00687603"/>
    <w:pPr>
      <w:numPr>
        <w:numId w:val="36"/>
      </w:numPr>
    </w:pPr>
  </w:style>
  <w:style w:type="table" w:customStyle="1" w:styleId="TableGrid13">
    <w:name w:val="Table Grid13"/>
    <w:basedOn w:val="TableNormal"/>
    <w:next w:val="TableGrid"/>
    <w:rsid w:val="00CF3119"/>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7782317">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6753012">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63401456">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757786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3555411">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18422801">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246689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1.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mailto:zoran.todorovic@"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http://www.&#1082;jn.gov.rs"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zoran%20todorovic@eps.rs"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2.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zoran.todorovic@"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bg.vi.sud.rs/lt/articles/o-visem-sudu/obavestenje-ke-za-pravna-lica.html"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http://www.kjn.gov.rs/ci/uputstvo-o-uplati-republicke-administrativne-takse.html"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apr.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6F9EFDC0-83CA-49E4-B153-C44A7552E927}">
  <ds:schemaRefs>
    <ds:schemaRef ds:uri="http://schemas.openxmlformats.org/officeDocument/2006/bibliography"/>
  </ds:schemaRefs>
</ds:datastoreItem>
</file>

<file path=customXml/itemProps100.xml><?xml version="1.0" encoding="utf-8"?>
<ds:datastoreItem xmlns:ds="http://schemas.openxmlformats.org/officeDocument/2006/customXml" ds:itemID="{EC16F440-843E-4B91-8432-4DFDC5F813B9}">
  <ds:schemaRefs>
    <ds:schemaRef ds:uri="http://schemas.openxmlformats.org/officeDocument/2006/bibliography"/>
  </ds:schemaRefs>
</ds:datastoreItem>
</file>

<file path=customXml/itemProps101.xml><?xml version="1.0" encoding="utf-8"?>
<ds:datastoreItem xmlns:ds="http://schemas.openxmlformats.org/officeDocument/2006/customXml" ds:itemID="{6245276C-1C9A-4A23-AC40-877466385A47}">
  <ds:schemaRefs>
    <ds:schemaRef ds:uri="http://schemas.openxmlformats.org/officeDocument/2006/bibliography"/>
  </ds:schemaRefs>
</ds:datastoreItem>
</file>

<file path=customXml/itemProps102.xml><?xml version="1.0" encoding="utf-8"?>
<ds:datastoreItem xmlns:ds="http://schemas.openxmlformats.org/officeDocument/2006/customXml" ds:itemID="{47492986-4F19-44A5-A819-FA2C1D6B636E}">
  <ds:schemaRefs>
    <ds:schemaRef ds:uri="http://schemas.openxmlformats.org/officeDocument/2006/bibliography"/>
  </ds:schemaRefs>
</ds:datastoreItem>
</file>

<file path=customXml/itemProps103.xml><?xml version="1.0" encoding="utf-8"?>
<ds:datastoreItem xmlns:ds="http://schemas.openxmlformats.org/officeDocument/2006/customXml" ds:itemID="{C606E1E7-6891-49FC-8A44-20677141A347}">
  <ds:schemaRefs>
    <ds:schemaRef ds:uri="http://schemas.openxmlformats.org/officeDocument/2006/bibliography"/>
  </ds:schemaRefs>
</ds:datastoreItem>
</file>

<file path=customXml/itemProps104.xml><?xml version="1.0" encoding="utf-8"?>
<ds:datastoreItem xmlns:ds="http://schemas.openxmlformats.org/officeDocument/2006/customXml" ds:itemID="{DC8FEA3D-6DDE-48CD-8508-9C3AD329CB5A}">
  <ds:schemaRefs>
    <ds:schemaRef ds:uri="http://schemas.openxmlformats.org/officeDocument/2006/bibliography"/>
  </ds:schemaRefs>
</ds:datastoreItem>
</file>

<file path=customXml/itemProps105.xml><?xml version="1.0" encoding="utf-8"?>
<ds:datastoreItem xmlns:ds="http://schemas.openxmlformats.org/officeDocument/2006/customXml" ds:itemID="{8B5A24FA-FBEA-421C-9D22-872429060152}">
  <ds:schemaRefs>
    <ds:schemaRef ds:uri="http://schemas.openxmlformats.org/officeDocument/2006/bibliography"/>
  </ds:schemaRefs>
</ds:datastoreItem>
</file>

<file path=customXml/itemProps106.xml><?xml version="1.0" encoding="utf-8"?>
<ds:datastoreItem xmlns:ds="http://schemas.openxmlformats.org/officeDocument/2006/customXml" ds:itemID="{C8E4E9D6-ADAF-48BD-AF58-E5E215625506}">
  <ds:schemaRefs>
    <ds:schemaRef ds:uri="http://schemas.openxmlformats.org/officeDocument/2006/bibliography"/>
  </ds:schemaRefs>
</ds:datastoreItem>
</file>

<file path=customXml/itemProps107.xml><?xml version="1.0" encoding="utf-8"?>
<ds:datastoreItem xmlns:ds="http://schemas.openxmlformats.org/officeDocument/2006/customXml" ds:itemID="{7A83FE57-7D6C-4B4C-93A1-4D227798986B}">
  <ds:schemaRefs>
    <ds:schemaRef ds:uri="http://schemas.openxmlformats.org/officeDocument/2006/bibliography"/>
  </ds:schemaRefs>
</ds:datastoreItem>
</file>

<file path=customXml/itemProps108.xml><?xml version="1.0" encoding="utf-8"?>
<ds:datastoreItem xmlns:ds="http://schemas.openxmlformats.org/officeDocument/2006/customXml" ds:itemID="{A1C7DEFC-85C7-40BF-B1E0-8E191E02CDC1}">
  <ds:schemaRefs>
    <ds:schemaRef ds:uri="http://schemas.openxmlformats.org/officeDocument/2006/bibliography"/>
  </ds:schemaRefs>
</ds:datastoreItem>
</file>

<file path=customXml/itemProps109.xml><?xml version="1.0" encoding="utf-8"?>
<ds:datastoreItem xmlns:ds="http://schemas.openxmlformats.org/officeDocument/2006/customXml" ds:itemID="{5042E7DA-4ABA-4794-8913-4776F6055CFF}">
  <ds:schemaRefs>
    <ds:schemaRef ds:uri="http://schemas.openxmlformats.org/officeDocument/2006/bibliography"/>
  </ds:schemaRefs>
</ds:datastoreItem>
</file>

<file path=customXml/itemProps11.xml><?xml version="1.0" encoding="utf-8"?>
<ds:datastoreItem xmlns:ds="http://schemas.openxmlformats.org/officeDocument/2006/customXml" ds:itemID="{1C055FCB-A6F8-4E3B-A3C1-F9D955DE76BD}">
  <ds:schemaRefs>
    <ds:schemaRef ds:uri="http://schemas.openxmlformats.org/officeDocument/2006/bibliography"/>
  </ds:schemaRefs>
</ds:datastoreItem>
</file>

<file path=customXml/itemProps110.xml><?xml version="1.0" encoding="utf-8"?>
<ds:datastoreItem xmlns:ds="http://schemas.openxmlformats.org/officeDocument/2006/customXml" ds:itemID="{2BF52EDF-F7E9-4DE8-BF53-8348E4E1DB8C}">
  <ds:schemaRefs>
    <ds:schemaRef ds:uri="http://schemas.openxmlformats.org/officeDocument/2006/bibliography"/>
  </ds:schemaRefs>
</ds:datastoreItem>
</file>

<file path=customXml/itemProps111.xml><?xml version="1.0" encoding="utf-8"?>
<ds:datastoreItem xmlns:ds="http://schemas.openxmlformats.org/officeDocument/2006/customXml" ds:itemID="{D1500D2B-B2B3-4F41-A85C-3564910D6EA0}">
  <ds:schemaRefs>
    <ds:schemaRef ds:uri="http://schemas.openxmlformats.org/officeDocument/2006/bibliography"/>
  </ds:schemaRefs>
</ds:datastoreItem>
</file>

<file path=customXml/itemProps112.xml><?xml version="1.0" encoding="utf-8"?>
<ds:datastoreItem xmlns:ds="http://schemas.openxmlformats.org/officeDocument/2006/customXml" ds:itemID="{943E204E-FAD0-40DD-949A-283A2C04721D}">
  <ds:schemaRefs>
    <ds:schemaRef ds:uri="http://schemas.openxmlformats.org/officeDocument/2006/bibliography"/>
  </ds:schemaRefs>
</ds:datastoreItem>
</file>

<file path=customXml/itemProps113.xml><?xml version="1.0" encoding="utf-8"?>
<ds:datastoreItem xmlns:ds="http://schemas.openxmlformats.org/officeDocument/2006/customXml" ds:itemID="{2E2C90EC-AC02-4F8B-A4B7-D6819B718708}">
  <ds:schemaRefs>
    <ds:schemaRef ds:uri="http://schemas.openxmlformats.org/officeDocument/2006/bibliography"/>
  </ds:schemaRefs>
</ds:datastoreItem>
</file>

<file path=customXml/itemProps114.xml><?xml version="1.0" encoding="utf-8"?>
<ds:datastoreItem xmlns:ds="http://schemas.openxmlformats.org/officeDocument/2006/customXml" ds:itemID="{60056EC5-27B9-401D-BDAC-DEDF00839AD5}">
  <ds:schemaRefs>
    <ds:schemaRef ds:uri="http://schemas.openxmlformats.org/officeDocument/2006/bibliography"/>
  </ds:schemaRefs>
</ds:datastoreItem>
</file>

<file path=customXml/itemProps115.xml><?xml version="1.0" encoding="utf-8"?>
<ds:datastoreItem xmlns:ds="http://schemas.openxmlformats.org/officeDocument/2006/customXml" ds:itemID="{9DD93A43-86FC-4AFC-B988-391DACF4A23E}">
  <ds:schemaRefs>
    <ds:schemaRef ds:uri="http://schemas.openxmlformats.org/officeDocument/2006/bibliography"/>
  </ds:schemaRefs>
</ds:datastoreItem>
</file>

<file path=customXml/itemProps116.xml><?xml version="1.0" encoding="utf-8"?>
<ds:datastoreItem xmlns:ds="http://schemas.openxmlformats.org/officeDocument/2006/customXml" ds:itemID="{C631B3BE-088B-4FED-86D2-314BB50140D1}">
  <ds:schemaRefs>
    <ds:schemaRef ds:uri="http://schemas.openxmlformats.org/officeDocument/2006/bibliography"/>
  </ds:schemaRefs>
</ds:datastoreItem>
</file>

<file path=customXml/itemProps117.xml><?xml version="1.0" encoding="utf-8"?>
<ds:datastoreItem xmlns:ds="http://schemas.openxmlformats.org/officeDocument/2006/customXml" ds:itemID="{62F21FF4-6B12-4328-B888-D0772DB79E24}">
  <ds:schemaRefs>
    <ds:schemaRef ds:uri="http://schemas.openxmlformats.org/officeDocument/2006/bibliography"/>
  </ds:schemaRefs>
</ds:datastoreItem>
</file>

<file path=customXml/itemProps118.xml><?xml version="1.0" encoding="utf-8"?>
<ds:datastoreItem xmlns:ds="http://schemas.openxmlformats.org/officeDocument/2006/customXml" ds:itemID="{2D6722D5-65AF-41F0-98BF-F1C9E700C529}">
  <ds:schemaRefs>
    <ds:schemaRef ds:uri="http://schemas.openxmlformats.org/officeDocument/2006/bibliography"/>
  </ds:schemaRefs>
</ds:datastoreItem>
</file>

<file path=customXml/itemProps119.xml><?xml version="1.0" encoding="utf-8"?>
<ds:datastoreItem xmlns:ds="http://schemas.openxmlformats.org/officeDocument/2006/customXml" ds:itemID="{BC1FA2BC-2366-4594-8415-76D937F4722A}">
  <ds:schemaRefs>
    <ds:schemaRef ds:uri="http://schemas.openxmlformats.org/officeDocument/2006/bibliography"/>
  </ds:schemaRefs>
</ds:datastoreItem>
</file>

<file path=customXml/itemProps12.xml><?xml version="1.0" encoding="utf-8"?>
<ds:datastoreItem xmlns:ds="http://schemas.openxmlformats.org/officeDocument/2006/customXml" ds:itemID="{BCFF68F9-136B-4BA1-9FD3-A7188B5C5C42}">
  <ds:schemaRefs>
    <ds:schemaRef ds:uri="http://schemas.openxmlformats.org/officeDocument/2006/bibliography"/>
  </ds:schemaRefs>
</ds:datastoreItem>
</file>

<file path=customXml/itemProps120.xml><?xml version="1.0" encoding="utf-8"?>
<ds:datastoreItem xmlns:ds="http://schemas.openxmlformats.org/officeDocument/2006/customXml" ds:itemID="{B101AA7B-3792-4AD9-BA1D-544CD55FA835}">
  <ds:schemaRefs>
    <ds:schemaRef ds:uri="http://schemas.openxmlformats.org/officeDocument/2006/bibliography"/>
  </ds:schemaRefs>
</ds:datastoreItem>
</file>

<file path=customXml/itemProps121.xml><?xml version="1.0" encoding="utf-8"?>
<ds:datastoreItem xmlns:ds="http://schemas.openxmlformats.org/officeDocument/2006/customXml" ds:itemID="{349CED3A-EA66-460C-B90E-BAFAD07C7708}">
  <ds:schemaRefs>
    <ds:schemaRef ds:uri="http://schemas.openxmlformats.org/officeDocument/2006/bibliography"/>
  </ds:schemaRefs>
</ds:datastoreItem>
</file>

<file path=customXml/itemProps122.xml><?xml version="1.0" encoding="utf-8"?>
<ds:datastoreItem xmlns:ds="http://schemas.openxmlformats.org/officeDocument/2006/customXml" ds:itemID="{2575BA74-C0B9-411D-AA5A-36DF413889BD}">
  <ds:schemaRefs>
    <ds:schemaRef ds:uri="http://schemas.openxmlformats.org/officeDocument/2006/bibliography"/>
  </ds:schemaRefs>
</ds:datastoreItem>
</file>

<file path=customXml/itemProps123.xml><?xml version="1.0" encoding="utf-8"?>
<ds:datastoreItem xmlns:ds="http://schemas.openxmlformats.org/officeDocument/2006/customXml" ds:itemID="{9AA5D532-C11D-4D97-8972-0622188EA1AC}">
  <ds:schemaRefs>
    <ds:schemaRef ds:uri="http://schemas.openxmlformats.org/officeDocument/2006/bibliography"/>
  </ds:schemaRefs>
</ds:datastoreItem>
</file>

<file path=customXml/itemProps124.xml><?xml version="1.0" encoding="utf-8"?>
<ds:datastoreItem xmlns:ds="http://schemas.openxmlformats.org/officeDocument/2006/customXml" ds:itemID="{3F021770-8FD5-45E7-B626-5E2CE2FD6521}">
  <ds:schemaRefs>
    <ds:schemaRef ds:uri="http://schemas.openxmlformats.org/officeDocument/2006/bibliography"/>
  </ds:schemaRefs>
</ds:datastoreItem>
</file>

<file path=customXml/itemProps125.xml><?xml version="1.0" encoding="utf-8"?>
<ds:datastoreItem xmlns:ds="http://schemas.openxmlformats.org/officeDocument/2006/customXml" ds:itemID="{050654C0-1688-42DD-B1FC-6D791DDA1E13}">
  <ds:schemaRefs>
    <ds:schemaRef ds:uri="http://schemas.openxmlformats.org/officeDocument/2006/bibliography"/>
  </ds:schemaRefs>
</ds:datastoreItem>
</file>

<file path=customXml/itemProps126.xml><?xml version="1.0" encoding="utf-8"?>
<ds:datastoreItem xmlns:ds="http://schemas.openxmlformats.org/officeDocument/2006/customXml" ds:itemID="{70FE289D-E5F5-4A67-9894-1BF259164258}">
  <ds:schemaRefs>
    <ds:schemaRef ds:uri="http://schemas.openxmlformats.org/officeDocument/2006/bibliography"/>
  </ds:schemaRefs>
</ds:datastoreItem>
</file>

<file path=customXml/itemProps127.xml><?xml version="1.0" encoding="utf-8"?>
<ds:datastoreItem xmlns:ds="http://schemas.openxmlformats.org/officeDocument/2006/customXml" ds:itemID="{285753F4-4D59-4E69-A6E6-4A0A176865F9}">
  <ds:schemaRefs>
    <ds:schemaRef ds:uri="http://schemas.openxmlformats.org/officeDocument/2006/bibliography"/>
  </ds:schemaRefs>
</ds:datastoreItem>
</file>

<file path=customXml/itemProps128.xml><?xml version="1.0" encoding="utf-8"?>
<ds:datastoreItem xmlns:ds="http://schemas.openxmlformats.org/officeDocument/2006/customXml" ds:itemID="{7423CA62-39A0-43FE-9D81-5D8D1EA0FE0F}">
  <ds:schemaRefs>
    <ds:schemaRef ds:uri="http://schemas.openxmlformats.org/officeDocument/2006/bibliography"/>
  </ds:schemaRefs>
</ds:datastoreItem>
</file>

<file path=customXml/itemProps129.xml><?xml version="1.0" encoding="utf-8"?>
<ds:datastoreItem xmlns:ds="http://schemas.openxmlformats.org/officeDocument/2006/customXml" ds:itemID="{D7BBAEA9-8D73-46F9-A399-04538C83558E}">
  <ds:schemaRefs>
    <ds:schemaRef ds:uri="http://schemas.openxmlformats.org/officeDocument/2006/bibliography"/>
  </ds:schemaRefs>
</ds:datastoreItem>
</file>

<file path=customXml/itemProps13.xml><?xml version="1.0" encoding="utf-8"?>
<ds:datastoreItem xmlns:ds="http://schemas.openxmlformats.org/officeDocument/2006/customXml" ds:itemID="{A14DCEAC-7772-4D99-96CC-CCDCA55B8C8A}">
  <ds:schemaRefs>
    <ds:schemaRef ds:uri="http://schemas.openxmlformats.org/officeDocument/2006/bibliography"/>
  </ds:schemaRefs>
</ds:datastoreItem>
</file>

<file path=customXml/itemProps130.xml><?xml version="1.0" encoding="utf-8"?>
<ds:datastoreItem xmlns:ds="http://schemas.openxmlformats.org/officeDocument/2006/customXml" ds:itemID="{3EC89A30-FA9B-4983-9B00-AE7E3BEF7946}">
  <ds:schemaRefs>
    <ds:schemaRef ds:uri="http://schemas.openxmlformats.org/officeDocument/2006/bibliography"/>
  </ds:schemaRefs>
</ds:datastoreItem>
</file>

<file path=customXml/itemProps131.xml><?xml version="1.0" encoding="utf-8"?>
<ds:datastoreItem xmlns:ds="http://schemas.openxmlformats.org/officeDocument/2006/customXml" ds:itemID="{6ACDEAB0-FB20-4221-803F-5616545ADEC1}">
  <ds:schemaRefs>
    <ds:schemaRef ds:uri="http://schemas.openxmlformats.org/officeDocument/2006/bibliography"/>
  </ds:schemaRefs>
</ds:datastoreItem>
</file>

<file path=customXml/itemProps132.xml><?xml version="1.0" encoding="utf-8"?>
<ds:datastoreItem xmlns:ds="http://schemas.openxmlformats.org/officeDocument/2006/customXml" ds:itemID="{75DA793A-9D7B-400E-A7E6-D4986C34AC6F}">
  <ds:schemaRefs>
    <ds:schemaRef ds:uri="http://schemas.openxmlformats.org/officeDocument/2006/bibliography"/>
  </ds:schemaRefs>
</ds:datastoreItem>
</file>

<file path=customXml/itemProps133.xml><?xml version="1.0" encoding="utf-8"?>
<ds:datastoreItem xmlns:ds="http://schemas.openxmlformats.org/officeDocument/2006/customXml" ds:itemID="{542EE39C-C9FD-4047-AB1F-B4CA1D4DDD10}">
  <ds:schemaRefs>
    <ds:schemaRef ds:uri="http://schemas.openxmlformats.org/officeDocument/2006/bibliography"/>
  </ds:schemaRefs>
</ds:datastoreItem>
</file>

<file path=customXml/itemProps134.xml><?xml version="1.0" encoding="utf-8"?>
<ds:datastoreItem xmlns:ds="http://schemas.openxmlformats.org/officeDocument/2006/customXml" ds:itemID="{77770880-A469-4EE1-A674-C87282245711}">
  <ds:schemaRefs>
    <ds:schemaRef ds:uri="http://schemas.openxmlformats.org/officeDocument/2006/bibliography"/>
  </ds:schemaRefs>
</ds:datastoreItem>
</file>

<file path=customXml/itemProps135.xml><?xml version="1.0" encoding="utf-8"?>
<ds:datastoreItem xmlns:ds="http://schemas.openxmlformats.org/officeDocument/2006/customXml" ds:itemID="{F45FB9EC-827E-4830-B1F9-4FBF0523E24B}">
  <ds:schemaRefs>
    <ds:schemaRef ds:uri="http://schemas.openxmlformats.org/officeDocument/2006/bibliography"/>
  </ds:schemaRefs>
</ds:datastoreItem>
</file>

<file path=customXml/itemProps136.xml><?xml version="1.0" encoding="utf-8"?>
<ds:datastoreItem xmlns:ds="http://schemas.openxmlformats.org/officeDocument/2006/customXml" ds:itemID="{5E49350A-682B-430E-BAF0-0BC463BE295C}">
  <ds:schemaRefs>
    <ds:schemaRef ds:uri="http://schemas.openxmlformats.org/officeDocument/2006/bibliography"/>
  </ds:schemaRefs>
</ds:datastoreItem>
</file>

<file path=customXml/itemProps137.xml><?xml version="1.0" encoding="utf-8"?>
<ds:datastoreItem xmlns:ds="http://schemas.openxmlformats.org/officeDocument/2006/customXml" ds:itemID="{58CBECA4-01DC-403C-ADE5-34620450A04D}">
  <ds:schemaRefs>
    <ds:schemaRef ds:uri="http://schemas.openxmlformats.org/officeDocument/2006/bibliography"/>
  </ds:schemaRefs>
</ds:datastoreItem>
</file>

<file path=customXml/itemProps138.xml><?xml version="1.0" encoding="utf-8"?>
<ds:datastoreItem xmlns:ds="http://schemas.openxmlformats.org/officeDocument/2006/customXml" ds:itemID="{E30C27C0-2CAF-4380-9BA1-E09646EB3885}">
  <ds:schemaRefs>
    <ds:schemaRef ds:uri="http://schemas.openxmlformats.org/officeDocument/2006/bibliography"/>
  </ds:schemaRefs>
</ds:datastoreItem>
</file>

<file path=customXml/itemProps139.xml><?xml version="1.0" encoding="utf-8"?>
<ds:datastoreItem xmlns:ds="http://schemas.openxmlformats.org/officeDocument/2006/customXml" ds:itemID="{259EFA1C-6920-4475-8A86-C179A2BDDEE6}">
  <ds:schemaRefs>
    <ds:schemaRef ds:uri="http://schemas.openxmlformats.org/officeDocument/2006/bibliography"/>
  </ds:schemaRefs>
</ds:datastoreItem>
</file>

<file path=customXml/itemProps14.xml><?xml version="1.0" encoding="utf-8"?>
<ds:datastoreItem xmlns:ds="http://schemas.openxmlformats.org/officeDocument/2006/customXml" ds:itemID="{4319B068-F2D9-4E3D-A815-902EE4B4F038}">
  <ds:schemaRefs>
    <ds:schemaRef ds:uri="http://schemas.openxmlformats.org/officeDocument/2006/bibliography"/>
  </ds:schemaRefs>
</ds:datastoreItem>
</file>

<file path=customXml/itemProps140.xml><?xml version="1.0" encoding="utf-8"?>
<ds:datastoreItem xmlns:ds="http://schemas.openxmlformats.org/officeDocument/2006/customXml" ds:itemID="{50D51562-97C9-4108-94BE-310E40A08B96}">
  <ds:schemaRefs>
    <ds:schemaRef ds:uri="http://schemas.openxmlformats.org/officeDocument/2006/bibliography"/>
  </ds:schemaRefs>
</ds:datastoreItem>
</file>

<file path=customXml/itemProps141.xml><?xml version="1.0" encoding="utf-8"?>
<ds:datastoreItem xmlns:ds="http://schemas.openxmlformats.org/officeDocument/2006/customXml" ds:itemID="{82B54E16-E3DA-43EB-A5E1-367D4B5D5553}">
  <ds:schemaRefs>
    <ds:schemaRef ds:uri="http://schemas.openxmlformats.org/officeDocument/2006/bibliography"/>
  </ds:schemaRefs>
</ds:datastoreItem>
</file>

<file path=customXml/itemProps142.xml><?xml version="1.0" encoding="utf-8"?>
<ds:datastoreItem xmlns:ds="http://schemas.openxmlformats.org/officeDocument/2006/customXml" ds:itemID="{35432F0B-90FC-484E-B8A6-F3A112E095F0}">
  <ds:schemaRefs>
    <ds:schemaRef ds:uri="http://schemas.openxmlformats.org/officeDocument/2006/bibliography"/>
  </ds:schemaRefs>
</ds:datastoreItem>
</file>

<file path=customXml/itemProps143.xml><?xml version="1.0" encoding="utf-8"?>
<ds:datastoreItem xmlns:ds="http://schemas.openxmlformats.org/officeDocument/2006/customXml" ds:itemID="{5900FAA5-5220-4B3F-A653-7B93E6DA0DF5}">
  <ds:schemaRefs>
    <ds:schemaRef ds:uri="http://schemas.openxmlformats.org/officeDocument/2006/bibliography"/>
  </ds:schemaRefs>
</ds:datastoreItem>
</file>

<file path=customXml/itemProps144.xml><?xml version="1.0" encoding="utf-8"?>
<ds:datastoreItem xmlns:ds="http://schemas.openxmlformats.org/officeDocument/2006/customXml" ds:itemID="{708DC248-BD45-460A-9830-9E015C980CAD}">
  <ds:schemaRefs>
    <ds:schemaRef ds:uri="http://schemas.openxmlformats.org/officeDocument/2006/bibliography"/>
  </ds:schemaRefs>
</ds:datastoreItem>
</file>

<file path=customXml/itemProps145.xml><?xml version="1.0" encoding="utf-8"?>
<ds:datastoreItem xmlns:ds="http://schemas.openxmlformats.org/officeDocument/2006/customXml" ds:itemID="{677E4332-E9AE-4B9B-94CF-C70169655835}">
  <ds:schemaRefs>
    <ds:schemaRef ds:uri="http://schemas.openxmlformats.org/officeDocument/2006/bibliography"/>
  </ds:schemaRefs>
</ds:datastoreItem>
</file>

<file path=customXml/itemProps146.xml><?xml version="1.0" encoding="utf-8"?>
<ds:datastoreItem xmlns:ds="http://schemas.openxmlformats.org/officeDocument/2006/customXml" ds:itemID="{1090CF02-972C-4982-984E-4CE722EB7115}">
  <ds:schemaRefs>
    <ds:schemaRef ds:uri="http://schemas.openxmlformats.org/officeDocument/2006/bibliography"/>
  </ds:schemaRefs>
</ds:datastoreItem>
</file>

<file path=customXml/itemProps147.xml><?xml version="1.0" encoding="utf-8"?>
<ds:datastoreItem xmlns:ds="http://schemas.openxmlformats.org/officeDocument/2006/customXml" ds:itemID="{A584E678-88E9-4FD4-B7DD-11262669A4FA}">
  <ds:schemaRefs>
    <ds:schemaRef ds:uri="http://schemas.openxmlformats.org/officeDocument/2006/bibliography"/>
  </ds:schemaRefs>
</ds:datastoreItem>
</file>

<file path=customXml/itemProps148.xml><?xml version="1.0" encoding="utf-8"?>
<ds:datastoreItem xmlns:ds="http://schemas.openxmlformats.org/officeDocument/2006/customXml" ds:itemID="{EFF7FF96-B524-4E7D-9909-80BFF25FEDC3}">
  <ds:schemaRefs>
    <ds:schemaRef ds:uri="http://schemas.openxmlformats.org/officeDocument/2006/bibliography"/>
  </ds:schemaRefs>
</ds:datastoreItem>
</file>

<file path=customXml/itemProps149.xml><?xml version="1.0" encoding="utf-8"?>
<ds:datastoreItem xmlns:ds="http://schemas.openxmlformats.org/officeDocument/2006/customXml" ds:itemID="{47236B6B-5A8F-43B0-A561-AC1EE0D53B3F}">
  <ds:schemaRefs>
    <ds:schemaRef ds:uri="http://schemas.openxmlformats.org/officeDocument/2006/bibliography"/>
  </ds:schemaRefs>
</ds:datastoreItem>
</file>

<file path=customXml/itemProps15.xml><?xml version="1.0" encoding="utf-8"?>
<ds:datastoreItem xmlns:ds="http://schemas.openxmlformats.org/officeDocument/2006/customXml" ds:itemID="{455D2CBE-65EF-4A56-9F3B-554E1CBFE27B}">
  <ds:schemaRefs>
    <ds:schemaRef ds:uri="http://schemas.openxmlformats.org/officeDocument/2006/bibliography"/>
  </ds:schemaRefs>
</ds:datastoreItem>
</file>

<file path=customXml/itemProps150.xml><?xml version="1.0" encoding="utf-8"?>
<ds:datastoreItem xmlns:ds="http://schemas.openxmlformats.org/officeDocument/2006/customXml" ds:itemID="{87E55869-06E3-4117-B5C7-F58512140E8A}">
  <ds:schemaRefs>
    <ds:schemaRef ds:uri="http://schemas.openxmlformats.org/officeDocument/2006/bibliography"/>
  </ds:schemaRefs>
</ds:datastoreItem>
</file>

<file path=customXml/itemProps151.xml><?xml version="1.0" encoding="utf-8"?>
<ds:datastoreItem xmlns:ds="http://schemas.openxmlformats.org/officeDocument/2006/customXml" ds:itemID="{22EA8984-8800-437E-AAB6-0B7D7071DB64}">
  <ds:schemaRefs>
    <ds:schemaRef ds:uri="http://schemas.openxmlformats.org/officeDocument/2006/bibliography"/>
  </ds:schemaRefs>
</ds:datastoreItem>
</file>

<file path=customXml/itemProps152.xml><?xml version="1.0" encoding="utf-8"?>
<ds:datastoreItem xmlns:ds="http://schemas.openxmlformats.org/officeDocument/2006/customXml" ds:itemID="{0D72E1F5-E6FD-49CC-9811-7442429D9266}">
  <ds:schemaRefs>
    <ds:schemaRef ds:uri="http://schemas.openxmlformats.org/officeDocument/2006/bibliography"/>
  </ds:schemaRefs>
</ds:datastoreItem>
</file>

<file path=customXml/itemProps153.xml><?xml version="1.0" encoding="utf-8"?>
<ds:datastoreItem xmlns:ds="http://schemas.openxmlformats.org/officeDocument/2006/customXml" ds:itemID="{528C3A80-9415-444D-A3F9-CEB00CA4524B}">
  <ds:schemaRefs>
    <ds:schemaRef ds:uri="http://schemas.openxmlformats.org/officeDocument/2006/bibliography"/>
  </ds:schemaRefs>
</ds:datastoreItem>
</file>

<file path=customXml/itemProps154.xml><?xml version="1.0" encoding="utf-8"?>
<ds:datastoreItem xmlns:ds="http://schemas.openxmlformats.org/officeDocument/2006/customXml" ds:itemID="{A5E1D414-3A03-4FB3-A860-B7180B5401D2}">
  <ds:schemaRefs>
    <ds:schemaRef ds:uri="http://schemas.openxmlformats.org/officeDocument/2006/bibliography"/>
  </ds:schemaRefs>
</ds:datastoreItem>
</file>

<file path=customXml/itemProps155.xml><?xml version="1.0" encoding="utf-8"?>
<ds:datastoreItem xmlns:ds="http://schemas.openxmlformats.org/officeDocument/2006/customXml" ds:itemID="{71665A0A-7E05-4FFE-B137-0DDF7894C894}">
  <ds:schemaRefs>
    <ds:schemaRef ds:uri="http://schemas.openxmlformats.org/officeDocument/2006/bibliography"/>
  </ds:schemaRefs>
</ds:datastoreItem>
</file>

<file path=customXml/itemProps156.xml><?xml version="1.0" encoding="utf-8"?>
<ds:datastoreItem xmlns:ds="http://schemas.openxmlformats.org/officeDocument/2006/customXml" ds:itemID="{4F60EAF5-9F1C-4445-833E-BE97C2681127}">
  <ds:schemaRefs>
    <ds:schemaRef ds:uri="http://schemas.openxmlformats.org/officeDocument/2006/bibliography"/>
  </ds:schemaRefs>
</ds:datastoreItem>
</file>

<file path=customXml/itemProps157.xml><?xml version="1.0" encoding="utf-8"?>
<ds:datastoreItem xmlns:ds="http://schemas.openxmlformats.org/officeDocument/2006/customXml" ds:itemID="{CD7B228F-2B25-41F4-96AC-8F220C491DDF}">
  <ds:schemaRefs>
    <ds:schemaRef ds:uri="http://schemas.openxmlformats.org/officeDocument/2006/bibliography"/>
  </ds:schemaRefs>
</ds:datastoreItem>
</file>

<file path=customXml/itemProps16.xml><?xml version="1.0" encoding="utf-8"?>
<ds:datastoreItem xmlns:ds="http://schemas.openxmlformats.org/officeDocument/2006/customXml" ds:itemID="{959F447B-5F81-40C0-A6B5-20EFA9DA2BA7}">
  <ds:schemaRefs>
    <ds:schemaRef ds:uri="http://schemas.openxmlformats.org/officeDocument/2006/bibliography"/>
  </ds:schemaRefs>
</ds:datastoreItem>
</file>

<file path=customXml/itemProps17.xml><?xml version="1.0" encoding="utf-8"?>
<ds:datastoreItem xmlns:ds="http://schemas.openxmlformats.org/officeDocument/2006/customXml" ds:itemID="{451B9700-ABC4-4679-AA79-30A1F602E8D1}">
  <ds:schemaRefs>
    <ds:schemaRef ds:uri="http://schemas.openxmlformats.org/officeDocument/2006/bibliography"/>
  </ds:schemaRefs>
</ds:datastoreItem>
</file>

<file path=customXml/itemProps18.xml><?xml version="1.0" encoding="utf-8"?>
<ds:datastoreItem xmlns:ds="http://schemas.openxmlformats.org/officeDocument/2006/customXml" ds:itemID="{2213BA0A-0185-4300-B352-5EF2BD0ABB8B}">
  <ds:schemaRefs>
    <ds:schemaRef ds:uri="http://schemas.openxmlformats.org/officeDocument/2006/bibliography"/>
  </ds:schemaRefs>
</ds:datastoreItem>
</file>

<file path=customXml/itemProps19.xml><?xml version="1.0" encoding="utf-8"?>
<ds:datastoreItem xmlns:ds="http://schemas.openxmlformats.org/officeDocument/2006/customXml" ds:itemID="{5E15178E-6AD3-4C95-A038-8797F8939935}">
  <ds:schemaRefs>
    <ds:schemaRef ds:uri="http://schemas.openxmlformats.org/officeDocument/2006/bibliography"/>
  </ds:schemaRefs>
</ds:datastoreItem>
</file>

<file path=customXml/itemProps2.xml><?xml version="1.0" encoding="utf-8"?>
<ds:datastoreItem xmlns:ds="http://schemas.openxmlformats.org/officeDocument/2006/customXml" ds:itemID="{64122078-C3FB-4244-9056-7D3A2067C420}">
  <ds:schemaRefs>
    <ds:schemaRef ds:uri="http://schemas.openxmlformats.org/officeDocument/2006/bibliography"/>
  </ds:schemaRefs>
</ds:datastoreItem>
</file>

<file path=customXml/itemProps20.xml><?xml version="1.0" encoding="utf-8"?>
<ds:datastoreItem xmlns:ds="http://schemas.openxmlformats.org/officeDocument/2006/customXml" ds:itemID="{6D46EA7D-32A3-4786-B877-8FC9E0C268F0}">
  <ds:schemaRefs>
    <ds:schemaRef ds:uri="http://schemas.openxmlformats.org/officeDocument/2006/bibliography"/>
  </ds:schemaRefs>
</ds:datastoreItem>
</file>

<file path=customXml/itemProps21.xml><?xml version="1.0" encoding="utf-8"?>
<ds:datastoreItem xmlns:ds="http://schemas.openxmlformats.org/officeDocument/2006/customXml" ds:itemID="{E03A5592-FFAC-4716-A19B-6D985D4DFAE4}">
  <ds:schemaRefs>
    <ds:schemaRef ds:uri="http://schemas.openxmlformats.org/officeDocument/2006/bibliography"/>
  </ds:schemaRefs>
</ds:datastoreItem>
</file>

<file path=customXml/itemProps22.xml><?xml version="1.0" encoding="utf-8"?>
<ds:datastoreItem xmlns:ds="http://schemas.openxmlformats.org/officeDocument/2006/customXml" ds:itemID="{E27F5E80-B29A-4F61-8367-5ED33AC0C6C9}">
  <ds:schemaRefs>
    <ds:schemaRef ds:uri="http://schemas.openxmlformats.org/officeDocument/2006/bibliography"/>
  </ds:schemaRefs>
</ds:datastoreItem>
</file>

<file path=customXml/itemProps23.xml><?xml version="1.0" encoding="utf-8"?>
<ds:datastoreItem xmlns:ds="http://schemas.openxmlformats.org/officeDocument/2006/customXml" ds:itemID="{CDD5302F-9DBA-499B-990D-60F055A8ED04}">
  <ds:schemaRefs>
    <ds:schemaRef ds:uri="http://schemas.openxmlformats.org/officeDocument/2006/bibliography"/>
  </ds:schemaRefs>
</ds:datastoreItem>
</file>

<file path=customXml/itemProps24.xml><?xml version="1.0" encoding="utf-8"?>
<ds:datastoreItem xmlns:ds="http://schemas.openxmlformats.org/officeDocument/2006/customXml" ds:itemID="{D4643EFA-3BED-4489-8493-2595BD09FC12}">
  <ds:schemaRefs>
    <ds:schemaRef ds:uri="http://schemas.openxmlformats.org/officeDocument/2006/bibliography"/>
  </ds:schemaRefs>
</ds:datastoreItem>
</file>

<file path=customXml/itemProps25.xml><?xml version="1.0" encoding="utf-8"?>
<ds:datastoreItem xmlns:ds="http://schemas.openxmlformats.org/officeDocument/2006/customXml" ds:itemID="{25B3BEBF-B76B-467A-BC7D-627EA106E019}">
  <ds:schemaRefs>
    <ds:schemaRef ds:uri="http://schemas.openxmlformats.org/officeDocument/2006/bibliography"/>
  </ds:schemaRefs>
</ds:datastoreItem>
</file>

<file path=customXml/itemProps26.xml><?xml version="1.0" encoding="utf-8"?>
<ds:datastoreItem xmlns:ds="http://schemas.openxmlformats.org/officeDocument/2006/customXml" ds:itemID="{99570B29-A7AA-4B21-A149-D5D0AABE6065}">
  <ds:schemaRefs>
    <ds:schemaRef ds:uri="http://schemas.openxmlformats.org/officeDocument/2006/bibliography"/>
  </ds:schemaRefs>
</ds:datastoreItem>
</file>

<file path=customXml/itemProps27.xml><?xml version="1.0" encoding="utf-8"?>
<ds:datastoreItem xmlns:ds="http://schemas.openxmlformats.org/officeDocument/2006/customXml" ds:itemID="{C9D8808D-1B61-4864-873D-77ACB5043752}">
  <ds:schemaRefs>
    <ds:schemaRef ds:uri="http://schemas.openxmlformats.org/officeDocument/2006/bibliography"/>
  </ds:schemaRefs>
</ds:datastoreItem>
</file>

<file path=customXml/itemProps28.xml><?xml version="1.0" encoding="utf-8"?>
<ds:datastoreItem xmlns:ds="http://schemas.openxmlformats.org/officeDocument/2006/customXml" ds:itemID="{68F2670F-6058-4834-BD33-3050C7E9D78E}">
  <ds:schemaRefs>
    <ds:schemaRef ds:uri="http://schemas.openxmlformats.org/officeDocument/2006/bibliography"/>
  </ds:schemaRefs>
</ds:datastoreItem>
</file>

<file path=customXml/itemProps29.xml><?xml version="1.0" encoding="utf-8"?>
<ds:datastoreItem xmlns:ds="http://schemas.openxmlformats.org/officeDocument/2006/customXml" ds:itemID="{98F6F940-6E07-4537-A31B-15CAF0DC521D}">
  <ds:schemaRefs>
    <ds:schemaRef ds:uri="http://schemas.openxmlformats.org/officeDocument/2006/bibliography"/>
  </ds:schemaRefs>
</ds:datastoreItem>
</file>

<file path=customXml/itemProps3.xml><?xml version="1.0" encoding="utf-8"?>
<ds:datastoreItem xmlns:ds="http://schemas.openxmlformats.org/officeDocument/2006/customXml" ds:itemID="{0A104D2A-AB47-4699-8E7E-37B2427B833D}">
  <ds:schemaRefs>
    <ds:schemaRef ds:uri="http://schemas.openxmlformats.org/officeDocument/2006/bibliography"/>
  </ds:schemaRefs>
</ds:datastoreItem>
</file>

<file path=customXml/itemProps30.xml><?xml version="1.0" encoding="utf-8"?>
<ds:datastoreItem xmlns:ds="http://schemas.openxmlformats.org/officeDocument/2006/customXml" ds:itemID="{2D9E5599-99A5-49D2-A61A-A17290B8011C}">
  <ds:schemaRefs>
    <ds:schemaRef ds:uri="http://schemas.openxmlformats.org/officeDocument/2006/bibliography"/>
  </ds:schemaRefs>
</ds:datastoreItem>
</file>

<file path=customXml/itemProps31.xml><?xml version="1.0" encoding="utf-8"?>
<ds:datastoreItem xmlns:ds="http://schemas.openxmlformats.org/officeDocument/2006/customXml" ds:itemID="{313167B5-BACE-4E98-8A42-21383A156A6F}">
  <ds:schemaRefs>
    <ds:schemaRef ds:uri="http://schemas.openxmlformats.org/officeDocument/2006/bibliography"/>
  </ds:schemaRefs>
</ds:datastoreItem>
</file>

<file path=customXml/itemProps32.xml><?xml version="1.0" encoding="utf-8"?>
<ds:datastoreItem xmlns:ds="http://schemas.openxmlformats.org/officeDocument/2006/customXml" ds:itemID="{8976A92E-6E69-4069-9342-45CA10F8973B}">
  <ds:schemaRefs>
    <ds:schemaRef ds:uri="http://schemas.openxmlformats.org/officeDocument/2006/bibliography"/>
  </ds:schemaRefs>
</ds:datastoreItem>
</file>

<file path=customXml/itemProps33.xml><?xml version="1.0" encoding="utf-8"?>
<ds:datastoreItem xmlns:ds="http://schemas.openxmlformats.org/officeDocument/2006/customXml" ds:itemID="{46B1C63C-7145-4A94-B02D-43FE265ADEB0}">
  <ds:schemaRefs>
    <ds:schemaRef ds:uri="http://schemas.openxmlformats.org/officeDocument/2006/bibliography"/>
  </ds:schemaRefs>
</ds:datastoreItem>
</file>

<file path=customXml/itemProps34.xml><?xml version="1.0" encoding="utf-8"?>
<ds:datastoreItem xmlns:ds="http://schemas.openxmlformats.org/officeDocument/2006/customXml" ds:itemID="{B6409C05-2DCB-4D01-B3DB-EAD5779310AB}">
  <ds:schemaRefs>
    <ds:schemaRef ds:uri="http://schemas.openxmlformats.org/officeDocument/2006/bibliography"/>
  </ds:schemaRefs>
</ds:datastoreItem>
</file>

<file path=customXml/itemProps35.xml><?xml version="1.0" encoding="utf-8"?>
<ds:datastoreItem xmlns:ds="http://schemas.openxmlformats.org/officeDocument/2006/customXml" ds:itemID="{71077084-FC88-499D-9AAE-651491C10678}">
  <ds:schemaRefs>
    <ds:schemaRef ds:uri="http://schemas.openxmlformats.org/officeDocument/2006/bibliography"/>
  </ds:schemaRefs>
</ds:datastoreItem>
</file>

<file path=customXml/itemProps36.xml><?xml version="1.0" encoding="utf-8"?>
<ds:datastoreItem xmlns:ds="http://schemas.openxmlformats.org/officeDocument/2006/customXml" ds:itemID="{E5A52544-4364-437B-8FC8-3DC82B00F957}">
  <ds:schemaRefs>
    <ds:schemaRef ds:uri="http://schemas.openxmlformats.org/officeDocument/2006/bibliography"/>
  </ds:schemaRefs>
</ds:datastoreItem>
</file>

<file path=customXml/itemProps37.xml><?xml version="1.0" encoding="utf-8"?>
<ds:datastoreItem xmlns:ds="http://schemas.openxmlformats.org/officeDocument/2006/customXml" ds:itemID="{41506470-860F-484A-8011-E1FEDB5BBE14}">
  <ds:schemaRefs>
    <ds:schemaRef ds:uri="http://schemas.openxmlformats.org/officeDocument/2006/bibliography"/>
  </ds:schemaRefs>
</ds:datastoreItem>
</file>

<file path=customXml/itemProps38.xml><?xml version="1.0" encoding="utf-8"?>
<ds:datastoreItem xmlns:ds="http://schemas.openxmlformats.org/officeDocument/2006/customXml" ds:itemID="{E9474FEB-92A1-469D-9A28-14642858A38B}">
  <ds:schemaRefs>
    <ds:schemaRef ds:uri="http://schemas.openxmlformats.org/officeDocument/2006/bibliography"/>
  </ds:schemaRefs>
</ds:datastoreItem>
</file>

<file path=customXml/itemProps39.xml><?xml version="1.0" encoding="utf-8"?>
<ds:datastoreItem xmlns:ds="http://schemas.openxmlformats.org/officeDocument/2006/customXml" ds:itemID="{6203B915-80E3-4286-9793-829A7ECE6F8F}">
  <ds:schemaRefs>
    <ds:schemaRef ds:uri="http://schemas.openxmlformats.org/officeDocument/2006/bibliography"/>
  </ds:schemaRefs>
</ds:datastoreItem>
</file>

<file path=customXml/itemProps4.xml><?xml version="1.0" encoding="utf-8"?>
<ds:datastoreItem xmlns:ds="http://schemas.openxmlformats.org/officeDocument/2006/customXml" ds:itemID="{CD05B941-B91A-4FC6-8A20-C0A26A25C501}">
  <ds:schemaRefs>
    <ds:schemaRef ds:uri="http://schemas.openxmlformats.org/officeDocument/2006/bibliography"/>
  </ds:schemaRefs>
</ds:datastoreItem>
</file>

<file path=customXml/itemProps40.xml><?xml version="1.0" encoding="utf-8"?>
<ds:datastoreItem xmlns:ds="http://schemas.openxmlformats.org/officeDocument/2006/customXml" ds:itemID="{03AC0107-E0FD-45B8-BA3A-E663430E6482}">
  <ds:schemaRefs>
    <ds:schemaRef ds:uri="http://schemas.openxmlformats.org/officeDocument/2006/bibliography"/>
  </ds:schemaRefs>
</ds:datastoreItem>
</file>

<file path=customXml/itemProps41.xml><?xml version="1.0" encoding="utf-8"?>
<ds:datastoreItem xmlns:ds="http://schemas.openxmlformats.org/officeDocument/2006/customXml" ds:itemID="{E98F3F51-7AC9-45D0-8133-75719A557824}">
  <ds:schemaRefs>
    <ds:schemaRef ds:uri="http://schemas.openxmlformats.org/officeDocument/2006/bibliography"/>
  </ds:schemaRefs>
</ds:datastoreItem>
</file>

<file path=customXml/itemProps42.xml><?xml version="1.0" encoding="utf-8"?>
<ds:datastoreItem xmlns:ds="http://schemas.openxmlformats.org/officeDocument/2006/customXml" ds:itemID="{757EEEBC-0CB0-4298-A32C-BC70B36514A5}">
  <ds:schemaRefs>
    <ds:schemaRef ds:uri="http://schemas.openxmlformats.org/officeDocument/2006/bibliography"/>
  </ds:schemaRefs>
</ds:datastoreItem>
</file>

<file path=customXml/itemProps43.xml><?xml version="1.0" encoding="utf-8"?>
<ds:datastoreItem xmlns:ds="http://schemas.openxmlformats.org/officeDocument/2006/customXml" ds:itemID="{A538D23F-15EF-41D8-9D20-8CBDE7D3E14E}">
  <ds:schemaRefs>
    <ds:schemaRef ds:uri="http://schemas.openxmlformats.org/officeDocument/2006/bibliography"/>
  </ds:schemaRefs>
</ds:datastoreItem>
</file>

<file path=customXml/itemProps44.xml><?xml version="1.0" encoding="utf-8"?>
<ds:datastoreItem xmlns:ds="http://schemas.openxmlformats.org/officeDocument/2006/customXml" ds:itemID="{1B1A6A6F-1F54-4E7E-9F8C-CC7439B7DEA7}">
  <ds:schemaRefs>
    <ds:schemaRef ds:uri="http://schemas.openxmlformats.org/officeDocument/2006/bibliography"/>
  </ds:schemaRefs>
</ds:datastoreItem>
</file>

<file path=customXml/itemProps45.xml><?xml version="1.0" encoding="utf-8"?>
<ds:datastoreItem xmlns:ds="http://schemas.openxmlformats.org/officeDocument/2006/customXml" ds:itemID="{FCD6930D-568E-4093-BB72-BFA09AA93FEE}">
  <ds:schemaRefs>
    <ds:schemaRef ds:uri="http://schemas.openxmlformats.org/officeDocument/2006/bibliography"/>
  </ds:schemaRefs>
</ds:datastoreItem>
</file>

<file path=customXml/itemProps46.xml><?xml version="1.0" encoding="utf-8"?>
<ds:datastoreItem xmlns:ds="http://schemas.openxmlformats.org/officeDocument/2006/customXml" ds:itemID="{58CB498A-F3D3-418A-BA30-223CAC3AB847}">
  <ds:schemaRefs>
    <ds:schemaRef ds:uri="http://schemas.openxmlformats.org/officeDocument/2006/bibliography"/>
  </ds:schemaRefs>
</ds:datastoreItem>
</file>

<file path=customXml/itemProps47.xml><?xml version="1.0" encoding="utf-8"?>
<ds:datastoreItem xmlns:ds="http://schemas.openxmlformats.org/officeDocument/2006/customXml" ds:itemID="{DAAE66EE-D25A-404A-825F-48E129936535}">
  <ds:schemaRefs>
    <ds:schemaRef ds:uri="http://schemas.openxmlformats.org/officeDocument/2006/bibliography"/>
  </ds:schemaRefs>
</ds:datastoreItem>
</file>

<file path=customXml/itemProps48.xml><?xml version="1.0" encoding="utf-8"?>
<ds:datastoreItem xmlns:ds="http://schemas.openxmlformats.org/officeDocument/2006/customXml" ds:itemID="{BC01DF08-1910-438E-BB86-3B805FF4AA2F}">
  <ds:schemaRefs>
    <ds:schemaRef ds:uri="http://schemas.openxmlformats.org/officeDocument/2006/bibliography"/>
  </ds:schemaRefs>
</ds:datastoreItem>
</file>

<file path=customXml/itemProps49.xml><?xml version="1.0" encoding="utf-8"?>
<ds:datastoreItem xmlns:ds="http://schemas.openxmlformats.org/officeDocument/2006/customXml" ds:itemID="{DDDEE5B1-1B1A-4019-B9CD-9E04798A83A0}">
  <ds:schemaRefs>
    <ds:schemaRef ds:uri="http://schemas.openxmlformats.org/officeDocument/2006/bibliography"/>
  </ds:schemaRefs>
</ds:datastoreItem>
</file>

<file path=customXml/itemProps5.xml><?xml version="1.0" encoding="utf-8"?>
<ds:datastoreItem xmlns:ds="http://schemas.openxmlformats.org/officeDocument/2006/customXml" ds:itemID="{5BCCC4D7-3D94-45D7-8A8C-29A65FAA3CE1}">
  <ds:schemaRefs>
    <ds:schemaRef ds:uri="http://schemas.openxmlformats.org/officeDocument/2006/bibliography"/>
  </ds:schemaRefs>
</ds:datastoreItem>
</file>

<file path=customXml/itemProps50.xml><?xml version="1.0" encoding="utf-8"?>
<ds:datastoreItem xmlns:ds="http://schemas.openxmlformats.org/officeDocument/2006/customXml" ds:itemID="{1E707BB3-15E9-45F1-A5C4-23454C67A1EC}">
  <ds:schemaRefs>
    <ds:schemaRef ds:uri="http://schemas.openxmlformats.org/officeDocument/2006/bibliography"/>
  </ds:schemaRefs>
</ds:datastoreItem>
</file>

<file path=customXml/itemProps51.xml><?xml version="1.0" encoding="utf-8"?>
<ds:datastoreItem xmlns:ds="http://schemas.openxmlformats.org/officeDocument/2006/customXml" ds:itemID="{37033B7D-289A-4A23-9921-53EDEEE3F918}">
  <ds:schemaRefs>
    <ds:schemaRef ds:uri="http://schemas.openxmlformats.org/officeDocument/2006/bibliography"/>
  </ds:schemaRefs>
</ds:datastoreItem>
</file>

<file path=customXml/itemProps52.xml><?xml version="1.0" encoding="utf-8"?>
<ds:datastoreItem xmlns:ds="http://schemas.openxmlformats.org/officeDocument/2006/customXml" ds:itemID="{5D5C0AFE-FBC7-4EF1-A32B-D230252B48B8}">
  <ds:schemaRefs>
    <ds:schemaRef ds:uri="http://schemas.openxmlformats.org/officeDocument/2006/bibliography"/>
  </ds:schemaRefs>
</ds:datastoreItem>
</file>

<file path=customXml/itemProps53.xml><?xml version="1.0" encoding="utf-8"?>
<ds:datastoreItem xmlns:ds="http://schemas.openxmlformats.org/officeDocument/2006/customXml" ds:itemID="{237DBF83-322E-4C6E-98BD-B40FB7EE3E6E}">
  <ds:schemaRefs>
    <ds:schemaRef ds:uri="http://schemas.openxmlformats.org/officeDocument/2006/bibliography"/>
  </ds:schemaRefs>
</ds:datastoreItem>
</file>

<file path=customXml/itemProps54.xml><?xml version="1.0" encoding="utf-8"?>
<ds:datastoreItem xmlns:ds="http://schemas.openxmlformats.org/officeDocument/2006/customXml" ds:itemID="{B081CC9F-DCB1-444B-82DD-AF1602416A5D}">
  <ds:schemaRefs>
    <ds:schemaRef ds:uri="http://schemas.openxmlformats.org/officeDocument/2006/bibliography"/>
  </ds:schemaRefs>
</ds:datastoreItem>
</file>

<file path=customXml/itemProps55.xml><?xml version="1.0" encoding="utf-8"?>
<ds:datastoreItem xmlns:ds="http://schemas.openxmlformats.org/officeDocument/2006/customXml" ds:itemID="{1DBF4D10-6DA6-4ED3-ACA4-61E5A33B5A53}">
  <ds:schemaRefs>
    <ds:schemaRef ds:uri="http://schemas.openxmlformats.org/officeDocument/2006/bibliography"/>
  </ds:schemaRefs>
</ds:datastoreItem>
</file>

<file path=customXml/itemProps56.xml><?xml version="1.0" encoding="utf-8"?>
<ds:datastoreItem xmlns:ds="http://schemas.openxmlformats.org/officeDocument/2006/customXml" ds:itemID="{5E7534B7-35F8-4F54-BBE4-D64CFB35BAD8}">
  <ds:schemaRefs>
    <ds:schemaRef ds:uri="http://schemas.openxmlformats.org/officeDocument/2006/bibliography"/>
  </ds:schemaRefs>
</ds:datastoreItem>
</file>

<file path=customXml/itemProps57.xml><?xml version="1.0" encoding="utf-8"?>
<ds:datastoreItem xmlns:ds="http://schemas.openxmlformats.org/officeDocument/2006/customXml" ds:itemID="{CECF9F22-085B-445D-80B6-2223BE204933}">
  <ds:schemaRefs>
    <ds:schemaRef ds:uri="http://schemas.openxmlformats.org/officeDocument/2006/bibliography"/>
  </ds:schemaRefs>
</ds:datastoreItem>
</file>

<file path=customXml/itemProps58.xml><?xml version="1.0" encoding="utf-8"?>
<ds:datastoreItem xmlns:ds="http://schemas.openxmlformats.org/officeDocument/2006/customXml" ds:itemID="{B62D608A-3A75-498E-9C3E-A94FF30D242E}">
  <ds:schemaRefs>
    <ds:schemaRef ds:uri="http://schemas.openxmlformats.org/officeDocument/2006/bibliography"/>
  </ds:schemaRefs>
</ds:datastoreItem>
</file>

<file path=customXml/itemProps59.xml><?xml version="1.0" encoding="utf-8"?>
<ds:datastoreItem xmlns:ds="http://schemas.openxmlformats.org/officeDocument/2006/customXml" ds:itemID="{0A8AA8B9-1D02-430F-B34E-428FC5C95026}">
  <ds:schemaRefs>
    <ds:schemaRef ds:uri="http://schemas.openxmlformats.org/officeDocument/2006/bibliography"/>
  </ds:schemaRefs>
</ds:datastoreItem>
</file>

<file path=customXml/itemProps6.xml><?xml version="1.0" encoding="utf-8"?>
<ds:datastoreItem xmlns:ds="http://schemas.openxmlformats.org/officeDocument/2006/customXml" ds:itemID="{C36249EE-DE51-4256-80CD-4653361C571C}">
  <ds:schemaRefs>
    <ds:schemaRef ds:uri="http://schemas.openxmlformats.org/officeDocument/2006/bibliography"/>
  </ds:schemaRefs>
</ds:datastoreItem>
</file>

<file path=customXml/itemProps60.xml><?xml version="1.0" encoding="utf-8"?>
<ds:datastoreItem xmlns:ds="http://schemas.openxmlformats.org/officeDocument/2006/customXml" ds:itemID="{1C54DBF0-1102-46BB-A0F0-086DC6C172AF}">
  <ds:schemaRefs>
    <ds:schemaRef ds:uri="http://schemas.openxmlformats.org/officeDocument/2006/bibliography"/>
  </ds:schemaRefs>
</ds:datastoreItem>
</file>

<file path=customXml/itemProps61.xml><?xml version="1.0" encoding="utf-8"?>
<ds:datastoreItem xmlns:ds="http://schemas.openxmlformats.org/officeDocument/2006/customXml" ds:itemID="{E9DDD581-8744-40B7-B718-9E2BF007DC81}">
  <ds:schemaRefs>
    <ds:schemaRef ds:uri="http://schemas.openxmlformats.org/officeDocument/2006/bibliography"/>
  </ds:schemaRefs>
</ds:datastoreItem>
</file>

<file path=customXml/itemProps62.xml><?xml version="1.0" encoding="utf-8"?>
<ds:datastoreItem xmlns:ds="http://schemas.openxmlformats.org/officeDocument/2006/customXml" ds:itemID="{17CEB0C6-C20A-439E-9130-FAB4210CFDEB}">
  <ds:schemaRefs>
    <ds:schemaRef ds:uri="http://schemas.openxmlformats.org/officeDocument/2006/bibliography"/>
  </ds:schemaRefs>
</ds:datastoreItem>
</file>

<file path=customXml/itemProps63.xml><?xml version="1.0" encoding="utf-8"?>
<ds:datastoreItem xmlns:ds="http://schemas.openxmlformats.org/officeDocument/2006/customXml" ds:itemID="{8AF35011-C50C-4A75-ADC7-4FBE1E649436}">
  <ds:schemaRefs>
    <ds:schemaRef ds:uri="http://schemas.openxmlformats.org/officeDocument/2006/bibliography"/>
  </ds:schemaRefs>
</ds:datastoreItem>
</file>

<file path=customXml/itemProps64.xml><?xml version="1.0" encoding="utf-8"?>
<ds:datastoreItem xmlns:ds="http://schemas.openxmlformats.org/officeDocument/2006/customXml" ds:itemID="{948179BF-1BCB-48B6-ACAE-87D9C9CB69ED}">
  <ds:schemaRefs>
    <ds:schemaRef ds:uri="http://schemas.openxmlformats.org/officeDocument/2006/bibliography"/>
  </ds:schemaRefs>
</ds:datastoreItem>
</file>

<file path=customXml/itemProps65.xml><?xml version="1.0" encoding="utf-8"?>
<ds:datastoreItem xmlns:ds="http://schemas.openxmlformats.org/officeDocument/2006/customXml" ds:itemID="{EC3749DA-5702-4DB7-92F5-9434A08D273A}">
  <ds:schemaRefs>
    <ds:schemaRef ds:uri="http://schemas.openxmlformats.org/officeDocument/2006/bibliography"/>
  </ds:schemaRefs>
</ds:datastoreItem>
</file>

<file path=customXml/itemProps66.xml><?xml version="1.0" encoding="utf-8"?>
<ds:datastoreItem xmlns:ds="http://schemas.openxmlformats.org/officeDocument/2006/customXml" ds:itemID="{D035ACAF-6A20-426C-8EB8-8C896168D358}">
  <ds:schemaRefs>
    <ds:schemaRef ds:uri="http://schemas.openxmlformats.org/officeDocument/2006/bibliography"/>
  </ds:schemaRefs>
</ds:datastoreItem>
</file>

<file path=customXml/itemProps67.xml><?xml version="1.0" encoding="utf-8"?>
<ds:datastoreItem xmlns:ds="http://schemas.openxmlformats.org/officeDocument/2006/customXml" ds:itemID="{BE4FE5FC-24DB-40B3-AFE3-6B5F327BF801}">
  <ds:schemaRefs>
    <ds:schemaRef ds:uri="http://schemas.openxmlformats.org/officeDocument/2006/bibliography"/>
  </ds:schemaRefs>
</ds:datastoreItem>
</file>

<file path=customXml/itemProps68.xml><?xml version="1.0" encoding="utf-8"?>
<ds:datastoreItem xmlns:ds="http://schemas.openxmlformats.org/officeDocument/2006/customXml" ds:itemID="{D23C72A2-1F87-40EC-9ACF-34DCB45B508C}">
  <ds:schemaRefs>
    <ds:schemaRef ds:uri="http://schemas.openxmlformats.org/officeDocument/2006/bibliography"/>
  </ds:schemaRefs>
</ds:datastoreItem>
</file>

<file path=customXml/itemProps69.xml><?xml version="1.0" encoding="utf-8"?>
<ds:datastoreItem xmlns:ds="http://schemas.openxmlformats.org/officeDocument/2006/customXml" ds:itemID="{D8338CCB-C634-4C36-AFDB-691DAA3DB23B}">
  <ds:schemaRefs>
    <ds:schemaRef ds:uri="http://schemas.openxmlformats.org/officeDocument/2006/bibliography"/>
  </ds:schemaRefs>
</ds:datastoreItem>
</file>

<file path=customXml/itemProps7.xml><?xml version="1.0" encoding="utf-8"?>
<ds:datastoreItem xmlns:ds="http://schemas.openxmlformats.org/officeDocument/2006/customXml" ds:itemID="{8F399EE4-366F-46B9-8C9C-9B17FC0CA214}">
  <ds:schemaRefs>
    <ds:schemaRef ds:uri="http://schemas.openxmlformats.org/officeDocument/2006/bibliography"/>
  </ds:schemaRefs>
</ds:datastoreItem>
</file>

<file path=customXml/itemProps70.xml><?xml version="1.0" encoding="utf-8"?>
<ds:datastoreItem xmlns:ds="http://schemas.openxmlformats.org/officeDocument/2006/customXml" ds:itemID="{777967DF-C547-4FDA-8F0D-28337BFBEEF2}">
  <ds:schemaRefs>
    <ds:schemaRef ds:uri="http://schemas.openxmlformats.org/officeDocument/2006/bibliography"/>
  </ds:schemaRefs>
</ds:datastoreItem>
</file>

<file path=customXml/itemProps71.xml><?xml version="1.0" encoding="utf-8"?>
<ds:datastoreItem xmlns:ds="http://schemas.openxmlformats.org/officeDocument/2006/customXml" ds:itemID="{0A8FA188-28A2-49F6-9EB3-DB1E78DC0E0A}">
  <ds:schemaRefs>
    <ds:schemaRef ds:uri="http://schemas.openxmlformats.org/officeDocument/2006/bibliography"/>
  </ds:schemaRefs>
</ds:datastoreItem>
</file>

<file path=customXml/itemProps72.xml><?xml version="1.0" encoding="utf-8"?>
<ds:datastoreItem xmlns:ds="http://schemas.openxmlformats.org/officeDocument/2006/customXml" ds:itemID="{E4AE513E-94BD-4A5B-84D7-D350AA7FDAD9}">
  <ds:schemaRefs>
    <ds:schemaRef ds:uri="http://schemas.openxmlformats.org/officeDocument/2006/bibliography"/>
  </ds:schemaRefs>
</ds:datastoreItem>
</file>

<file path=customXml/itemProps73.xml><?xml version="1.0" encoding="utf-8"?>
<ds:datastoreItem xmlns:ds="http://schemas.openxmlformats.org/officeDocument/2006/customXml" ds:itemID="{C8C6A1E3-FE5B-46ED-B49D-675D67B4177E}">
  <ds:schemaRefs>
    <ds:schemaRef ds:uri="http://schemas.openxmlformats.org/officeDocument/2006/bibliography"/>
  </ds:schemaRefs>
</ds:datastoreItem>
</file>

<file path=customXml/itemProps74.xml><?xml version="1.0" encoding="utf-8"?>
<ds:datastoreItem xmlns:ds="http://schemas.openxmlformats.org/officeDocument/2006/customXml" ds:itemID="{D528183D-DDCF-459B-A8CF-9975FA28689D}">
  <ds:schemaRefs>
    <ds:schemaRef ds:uri="http://schemas.openxmlformats.org/officeDocument/2006/bibliography"/>
  </ds:schemaRefs>
</ds:datastoreItem>
</file>

<file path=customXml/itemProps75.xml><?xml version="1.0" encoding="utf-8"?>
<ds:datastoreItem xmlns:ds="http://schemas.openxmlformats.org/officeDocument/2006/customXml" ds:itemID="{55132669-1268-4914-952D-BE2BAA41D13A}">
  <ds:schemaRefs>
    <ds:schemaRef ds:uri="http://schemas.openxmlformats.org/officeDocument/2006/bibliography"/>
  </ds:schemaRefs>
</ds:datastoreItem>
</file>

<file path=customXml/itemProps76.xml><?xml version="1.0" encoding="utf-8"?>
<ds:datastoreItem xmlns:ds="http://schemas.openxmlformats.org/officeDocument/2006/customXml" ds:itemID="{48713EDD-2C7F-41E3-952E-4C8FD6FC68BC}">
  <ds:schemaRefs>
    <ds:schemaRef ds:uri="http://schemas.openxmlformats.org/officeDocument/2006/bibliography"/>
  </ds:schemaRefs>
</ds:datastoreItem>
</file>

<file path=customXml/itemProps77.xml><?xml version="1.0" encoding="utf-8"?>
<ds:datastoreItem xmlns:ds="http://schemas.openxmlformats.org/officeDocument/2006/customXml" ds:itemID="{8DC08DE7-310B-4871-B2D2-FA9FEC4C7BE2}">
  <ds:schemaRefs>
    <ds:schemaRef ds:uri="http://schemas.openxmlformats.org/officeDocument/2006/bibliography"/>
  </ds:schemaRefs>
</ds:datastoreItem>
</file>

<file path=customXml/itemProps78.xml><?xml version="1.0" encoding="utf-8"?>
<ds:datastoreItem xmlns:ds="http://schemas.openxmlformats.org/officeDocument/2006/customXml" ds:itemID="{C8EE04BC-F421-4084-BF7F-441CDB121886}">
  <ds:schemaRefs>
    <ds:schemaRef ds:uri="http://schemas.openxmlformats.org/officeDocument/2006/bibliography"/>
  </ds:schemaRefs>
</ds:datastoreItem>
</file>

<file path=customXml/itemProps79.xml><?xml version="1.0" encoding="utf-8"?>
<ds:datastoreItem xmlns:ds="http://schemas.openxmlformats.org/officeDocument/2006/customXml" ds:itemID="{82D2785E-B279-4555-94F2-38DAF6164B44}">
  <ds:schemaRefs>
    <ds:schemaRef ds:uri="http://schemas.openxmlformats.org/officeDocument/2006/bibliography"/>
  </ds:schemaRefs>
</ds:datastoreItem>
</file>

<file path=customXml/itemProps8.xml><?xml version="1.0" encoding="utf-8"?>
<ds:datastoreItem xmlns:ds="http://schemas.openxmlformats.org/officeDocument/2006/customXml" ds:itemID="{48E97E4D-C0AF-4E73-A40D-34AF2E992883}">
  <ds:schemaRefs>
    <ds:schemaRef ds:uri="http://schemas.openxmlformats.org/officeDocument/2006/bibliography"/>
  </ds:schemaRefs>
</ds:datastoreItem>
</file>

<file path=customXml/itemProps80.xml><?xml version="1.0" encoding="utf-8"?>
<ds:datastoreItem xmlns:ds="http://schemas.openxmlformats.org/officeDocument/2006/customXml" ds:itemID="{BA49E183-2543-4BC8-B21D-F534B3CA502D}">
  <ds:schemaRefs>
    <ds:schemaRef ds:uri="http://schemas.openxmlformats.org/officeDocument/2006/bibliography"/>
  </ds:schemaRefs>
</ds:datastoreItem>
</file>

<file path=customXml/itemProps81.xml><?xml version="1.0" encoding="utf-8"?>
<ds:datastoreItem xmlns:ds="http://schemas.openxmlformats.org/officeDocument/2006/customXml" ds:itemID="{E9FBAE9E-B877-47A7-B022-CC5780B72F41}">
  <ds:schemaRefs>
    <ds:schemaRef ds:uri="http://schemas.openxmlformats.org/officeDocument/2006/bibliography"/>
  </ds:schemaRefs>
</ds:datastoreItem>
</file>

<file path=customXml/itemProps82.xml><?xml version="1.0" encoding="utf-8"?>
<ds:datastoreItem xmlns:ds="http://schemas.openxmlformats.org/officeDocument/2006/customXml" ds:itemID="{B261F54C-FB6D-461A-91C3-076FF20C0E7D}">
  <ds:schemaRefs>
    <ds:schemaRef ds:uri="http://schemas.openxmlformats.org/officeDocument/2006/bibliography"/>
  </ds:schemaRefs>
</ds:datastoreItem>
</file>

<file path=customXml/itemProps83.xml><?xml version="1.0" encoding="utf-8"?>
<ds:datastoreItem xmlns:ds="http://schemas.openxmlformats.org/officeDocument/2006/customXml" ds:itemID="{D8D45881-2137-4439-B283-D6256FB8D8D2}">
  <ds:schemaRefs>
    <ds:schemaRef ds:uri="http://schemas.openxmlformats.org/officeDocument/2006/bibliography"/>
  </ds:schemaRefs>
</ds:datastoreItem>
</file>

<file path=customXml/itemProps84.xml><?xml version="1.0" encoding="utf-8"?>
<ds:datastoreItem xmlns:ds="http://schemas.openxmlformats.org/officeDocument/2006/customXml" ds:itemID="{80D08B78-D196-4D4C-81E9-9435D3B2752E}">
  <ds:schemaRefs>
    <ds:schemaRef ds:uri="http://schemas.openxmlformats.org/officeDocument/2006/bibliography"/>
  </ds:schemaRefs>
</ds:datastoreItem>
</file>

<file path=customXml/itemProps85.xml><?xml version="1.0" encoding="utf-8"?>
<ds:datastoreItem xmlns:ds="http://schemas.openxmlformats.org/officeDocument/2006/customXml" ds:itemID="{44B41DC4-6CBE-4EC8-856D-5C7EC24DAC4F}">
  <ds:schemaRefs>
    <ds:schemaRef ds:uri="http://schemas.openxmlformats.org/officeDocument/2006/bibliography"/>
  </ds:schemaRefs>
</ds:datastoreItem>
</file>

<file path=customXml/itemProps86.xml><?xml version="1.0" encoding="utf-8"?>
<ds:datastoreItem xmlns:ds="http://schemas.openxmlformats.org/officeDocument/2006/customXml" ds:itemID="{424A017A-4A8D-4A51-B5ED-8B112FFBA7BD}">
  <ds:schemaRefs>
    <ds:schemaRef ds:uri="http://schemas.openxmlformats.org/officeDocument/2006/bibliography"/>
  </ds:schemaRefs>
</ds:datastoreItem>
</file>

<file path=customXml/itemProps87.xml><?xml version="1.0" encoding="utf-8"?>
<ds:datastoreItem xmlns:ds="http://schemas.openxmlformats.org/officeDocument/2006/customXml" ds:itemID="{1C6F106C-3D8E-485F-B137-9CBD0C50A87E}">
  <ds:schemaRefs>
    <ds:schemaRef ds:uri="http://schemas.openxmlformats.org/officeDocument/2006/bibliography"/>
  </ds:schemaRefs>
</ds:datastoreItem>
</file>

<file path=customXml/itemProps88.xml><?xml version="1.0" encoding="utf-8"?>
<ds:datastoreItem xmlns:ds="http://schemas.openxmlformats.org/officeDocument/2006/customXml" ds:itemID="{E1606222-A6DC-493F-9B50-6FA54466CC0B}">
  <ds:schemaRefs>
    <ds:schemaRef ds:uri="http://schemas.openxmlformats.org/officeDocument/2006/bibliography"/>
  </ds:schemaRefs>
</ds:datastoreItem>
</file>

<file path=customXml/itemProps89.xml><?xml version="1.0" encoding="utf-8"?>
<ds:datastoreItem xmlns:ds="http://schemas.openxmlformats.org/officeDocument/2006/customXml" ds:itemID="{2FD4337E-A48F-46FE-A1D1-FAE3E00AEA30}">
  <ds:schemaRefs>
    <ds:schemaRef ds:uri="http://schemas.openxmlformats.org/officeDocument/2006/bibliography"/>
  </ds:schemaRefs>
</ds:datastoreItem>
</file>

<file path=customXml/itemProps9.xml><?xml version="1.0" encoding="utf-8"?>
<ds:datastoreItem xmlns:ds="http://schemas.openxmlformats.org/officeDocument/2006/customXml" ds:itemID="{1B10444F-135C-4C52-84D0-91837413473E}">
  <ds:schemaRefs>
    <ds:schemaRef ds:uri="http://schemas.openxmlformats.org/officeDocument/2006/bibliography"/>
  </ds:schemaRefs>
</ds:datastoreItem>
</file>

<file path=customXml/itemProps90.xml><?xml version="1.0" encoding="utf-8"?>
<ds:datastoreItem xmlns:ds="http://schemas.openxmlformats.org/officeDocument/2006/customXml" ds:itemID="{6239ECB1-553C-4831-A6A8-75B2DA92A5F5}">
  <ds:schemaRefs>
    <ds:schemaRef ds:uri="http://schemas.openxmlformats.org/officeDocument/2006/bibliography"/>
  </ds:schemaRefs>
</ds:datastoreItem>
</file>

<file path=customXml/itemProps91.xml><?xml version="1.0" encoding="utf-8"?>
<ds:datastoreItem xmlns:ds="http://schemas.openxmlformats.org/officeDocument/2006/customXml" ds:itemID="{8EA50626-FA2B-4EA0-AF92-904DB5CEDF8E}">
  <ds:schemaRefs>
    <ds:schemaRef ds:uri="http://schemas.openxmlformats.org/officeDocument/2006/bibliography"/>
  </ds:schemaRefs>
</ds:datastoreItem>
</file>

<file path=customXml/itemProps92.xml><?xml version="1.0" encoding="utf-8"?>
<ds:datastoreItem xmlns:ds="http://schemas.openxmlformats.org/officeDocument/2006/customXml" ds:itemID="{1350D6F3-C92D-4DFB-991F-F8E98EFF0705}">
  <ds:schemaRefs>
    <ds:schemaRef ds:uri="http://schemas.openxmlformats.org/officeDocument/2006/bibliography"/>
  </ds:schemaRefs>
</ds:datastoreItem>
</file>

<file path=customXml/itemProps93.xml><?xml version="1.0" encoding="utf-8"?>
<ds:datastoreItem xmlns:ds="http://schemas.openxmlformats.org/officeDocument/2006/customXml" ds:itemID="{D4126792-FC41-4979-BC58-17B81C3F21D4}">
  <ds:schemaRefs>
    <ds:schemaRef ds:uri="http://schemas.openxmlformats.org/officeDocument/2006/bibliography"/>
  </ds:schemaRefs>
</ds:datastoreItem>
</file>

<file path=customXml/itemProps94.xml><?xml version="1.0" encoding="utf-8"?>
<ds:datastoreItem xmlns:ds="http://schemas.openxmlformats.org/officeDocument/2006/customXml" ds:itemID="{46E0CC4B-6066-49DC-8A00-F3B02D2954D3}">
  <ds:schemaRefs>
    <ds:schemaRef ds:uri="http://schemas.openxmlformats.org/officeDocument/2006/bibliography"/>
  </ds:schemaRefs>
</ds:datastoreItem>
</file>

<file path=customXml/itemProps95.xml><?xml version="1.0" encoding="utf-8"?>
<ds:datastoreItem xmlns:ds="http://schemas.openxmlformats.org/officeDocument/2006/customXml" ds:itemID="{03A230E9-6F56-4B9C-950C-BBEDA14806AE}">
  <ds:schemaRefs>
    <ds:schemaRef ds:uri="http://schemas.openxmlformats.org/officeDocument/2006/bibliography"/>
  </ds:schemaRefs>
</ds:datastoreItem>
</file>

<file path=customXml/itemProps96.xml><?xml version="1.0" encoding="utf-8"?>
<ds:datastoreItem xmlns:ds="http://schemas.openxmlformats.org/officeDocument/2006/customXml" ds:itemID="{2A253756-8F0A-4031-9721-FBC3E9BED37C}">
  <ds:schemaRefs>
    <ds:schemaRef ds:uri="http://schemas.openxmlformats.org/officeDocument/2006/bibliography"/>
  </ds:schemaRefs>
</ds:datastoreItem>
</file>

<file path=customXml/itemProps97.xml><?xml version="1.0" encoding="utf-8"?>
<ds:datastoreItem xmlns:ds="http://schemas.openxmlformats.org/officeDocument/2006/customXml" ds:itemID="{C5B84E71-521E-4FA4-A31C-EEF6197B8702}">
  <ds:schemaRefs>
    <ds:schemaRef ds:uri="http://schemas.openxmlformats.org/officeDocument/2006/bibliography"/>
  </ds:schemaRefs>
</ds:datastoreItem>
</file>

<file path=customXml/itemProps98.xml><?xml version="1.0" encoding="utf-8"?>
<ds:datastoreItem xmlns:ds="http://schemas.openxmlformats.org/officeDocument/2006/customXml" ds:itemID="{38DD76D2-EC03-4327-9E6A-8C623F083340}">
  <ds:schemaRefs>
    <ds:schemaRef ds:uri="http://schemas.openxmlformats.org/officeDocument/2006/bibliography"/>
  </ds:schemaRefs>
</ds:datastoreItem>
</file>

<file path=customXml/itemProps99.xml><?xml version="1.0" encoding="utf-8"?>
<ds:datastoreItem xmlns:ds="http://schemas.openxmlformats.org/officeDocument/2006/customXml" ds:itemID="{8F31ECE0-5E24-493A-8D0B-83853E28F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66</Pages>
  <Words>19140</Words>
  <Characters>109102</Characters>
  <Application>Microsoft Office Word</Application>
  <DocSecurity>0</DocSecurity>
  <Lines>909</Lines>
  <Paragraphs>255</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127987</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subject/>
  <dc:creator>Svetlana</dc:creator>
  <cp:keywords/>
  <cp:lastModifiedBy>Zoran Todorović</cp:lastModifiedBy>
  <cp:revision>19</cp:revision>
  <cp:lastPrinted>2017-09-27T08:11:00Z</cp:lastPrinted>
  <dcterms:created xsi:type="dcterms:W3CDTF">2017-09-19T06:25:00Z</dcterms:created>
  <dcterms:modified xsi:type="dcterms:W3CDTF">2017-09-27T08:19:00Z</dcterms:modified>
</cp:coreProperties>
</file>