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.3000/</w:t>
      </w:r>
      <w:r w:rsidR="00512CFB">
        <w:t>078</w:t>
      </w:r>
      <w:r w:rsidR="006C6B19">
        <w:rPr>
          <w:lang w:val="sr-Cyrl-RS"/>
        </w:rPr>
        <w:t>6</w:t>
      </w:r>
      <w:r w:rsidR="001D2A79">
        <w:t>/201</w:t>
      </w:r>
      <w:r w:rsidR="00225B88">
        <w:rPr>
          <w:lang w:val="sr-Cyrl-RS"/>
        </w:rPr>
        <w:t>7</w:t>
      </w:r>
      <w:r w:rsidR="001D2A79">
        <w:rPr>
          <w:lang w:val="sr-Cyrl-RS"/>
        </w:rPr>
        <w:t xml:space="preserve"> (</w:t>
      </w:r>
      <w:r w:rsidR="006C6B19">
        <w:rPr>
          <w:lang w:val="sr-Cyrl-RS"/>
        </w:rPr>
        <w:t>1270</w:t>
      </w:r>
      <w:r w:rsidR="001D2A79">
        <w:rPr>
          <w:lang w:val="sr-Cyrl-RS"/>
        </w:rPr>
        <w:t>/201</w:t>
      </w:r>
      <w:r w:rsidR="00225B88">
        <w:rPr>
          <w:lang w:val="sr-Cyrl-RS"/>
        </w:rPr>
        <w:t>7</w:t>
      </w:r>
      <w:r w:rsidR="001D2A79">
        <w:rPr>
          <w:lang w:val="sr-Cyrl-RS"/>
        </w:rPr>
        <w:t>)</w:t>
      </w:r>
    </w:p>
    <w:p w:rsidR="00210557" w:rsidRPr="00F10346" w:rsidRDefault="00210557" w:rsidP="00210557">
      <w:pPr>
        <w:jc w:val="center"/>
        <w:rPr>
          <w:rFonts w:cs="Arial"/>
        </w:rPr>
      </w:pPr>
    </w:p>
    <w:p w:rsidR="00164A25" w:rsidRPr="00F10346" w:rsidRDefault="006C6B19" w:rsidP="00164A25">
      <w:pPr>
        <w:rPr>
          <w:rFonts w:eastAsia="Arial Unicode MS" w:cs="Arial"/>
          <w:b/>
          <w:kern w:val="2"/>
        </w:rPr>
      </w:pPr>
      <w:r>
        <w:rPr>
          <w:rFonts w:cs="Arial"/>
          <w:b/>
          <w:bCs/>
          <w:lang w:val="sr-Cyrl-RS" w:eastAsia="ar-SA"/>
        </w:rPr>
        <w:t xml:space="preserve">      </w:t>
      </w:r>
      <w:r w:rsidR="00BE505A" w:rsidRPr="00BE505A">
        <w:rPr>
          <w:rFonts w:cs="Arial"/>
          <w:b/>
          <w:bCs/>
          <w:lang w:val="sr-Cyrl-RS" w:eastAsia="ar-SA"/>
        </w:rPr>
        <w:t>Електронски уређаји:извори напајања сигнализатори , регулатори Тент А</w:t>
      </w:r>
    </w:p>
    <w:p w:rsidR="00164A25" w:rsidRPr="00F10346" w:rsidRDefault="00164A25" w:rsidP="00164A25">
      <w:pPr>
        <w:rPr>
          <w:rFonts w:eastAsia="Arial Unicode MS" w:cs="Arial"/>
          <w:b/>
          <w:kern w:val="2"/>
        </w:rPr>
      </w:pPr>
    </w:p>
    <w:p w:rsidR="004303F1" w:rsidRDefault="004303F1" w:rsidP="004303F1">
      <w:pPr>
        <w:rPr>
          <w:rFonts w:cs="Arial"/>
          <w:b/>
          <w:bCs/>
          <w:lang w:val="sr-Cyrl-RS"/>
        </w:rPr>
      </w:pPr>
    </w:p>
    <w:p w:rsidR="00771564" w:rsidRDefault="00771564"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Default="006A28B9" w:rsidP="000C50A0">
      <w:pPr>
        <w:pStyle w:val="BodyText"/>
        <w:spacing w:before="0"/>
        <w:jc w:val="center"/>
        <w:rPr>
          <w:rFonts w:cs="Arial"/>
          <w:sz w:val="22"/>
          <w:szCs w:val="22"/>
          <w:lang w:val="sr-Latn-RS"/>
        </w:rPr>
      </w:pPr>
    </w:p>
    <w:p w:rsidR="006A28B9" w:rsidRPr="006A28B9" w:rsidRDefault="006A28B9" w:rsidP="000C50A0">
      <w:pPr>
        <w:pStyle w:val="BodyText"/>
        <w:spacing w:before="0"/>
        <w:jc w:val="center"/>
        <w:rPr>
          <w:rFonts w:cs="Arial"/>
          <w:sz w:val="22"/>
          <w:szCs w:val="22"/>
          <w:lang w:val="sr-Latn-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1264B" w:rsidRPr="00E1264B">
        <w:rPr>
          <w:rFonts w:eastAsia="Arial Unicode MS" w:cs="Arial"/>
          <w:kern w:val="2"/>
          <w:lang w:val="sr-Latn-RS"/>
        </w:rPr>
        <w:t>105E0301-426934/</w:t>
      </w:r>
      <w:r w:rsidR="00E1264B">
        <w:rPr>
          <w:rFonts w:eastAsia="Arial Unicode MS" w:cs="Arial"/>
          <w:kern w:val="2"/>
          <w:lang w:val="sr-Latn-RS"/>
        </w:rPr>
        <w:t>5</w:t>
      </w:r>
      <w:r w:rsidR="00E1264B" w:rsidRPr="00E1264B">
        <w:rPr>
          <w:rFonts w:eastAsia="Arial Unicode MS" w:cs="Arial"/>
          <w:kern w:val="2"/>
          <w:lang w:val="sr-Latn-RS"/>
        </w:rPr>
        <w:t>-2017</w:t>
      </w:r>
      <w:r w:rsidR="00E1264B">
        <w:rPr>
          <w:rFonts w:eastAsia="Arial Unicode MS" w:cs="Arial"/>
          <w:kern w:val="2"/>
          <w:lang w:val="sr-Latn-RS"/>
        </w:rPr>
        <w:t xml:space="preserve"> 29.09.</w:t>
      </w:r>
      <w:r w:rsidR="000B7073">
        <w:rPr>
          <w:rFonts w:eastAsia="Arial Unicode MS" w:cs="Arial"/>
          <w:kern w:val="2"/>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512CFB">
        <w:rPr>
          <w:rFonts w:cs="Arial"/>
          <w:lang w:val="ru-RU"/>
        </w:rPr>
        <w:t xml:space="preserve">август </w:t>
      </w:r>
      <w:r w:rsidR="00F76F8C">
        <w:rPr>
          <w:rFonts w:cs="Arial"/>
          <w:lang w:val="ru-RU"/>
        </w:rPr>
        <w:t xml:space="preserve"> </w:t>
      </w:r>
      <w:r>
        <w:rPr>
          <w:rFonts w:cs="Arial"/>
          <w:lang w:val="ru-RU"/>
        </w:rPr>
        <w:t xml:space="preserve"> </w:t>
      </w:r>
      <w:r w:rsidR="001F62BF" w:rsidRPr="00F10346">
        <w:rPr>
          <w:rFonts w:cs="Arial"/>
          <w:lang w:val="ru-RU"/>
        </w:rPr>
        <w:t>201</w:t>
      </w:r>
      <w:r w:rsidR="00225B88">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D2A79"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920F7E">
        <w:rPr>
          <w:rFonts w:eastAsia="TimesNewRomanPSMT" w:cs="Arial"/>
          <w:color w:val="000000"/>
          <w:kern w:val="2"/>
          <w:lang w:val="sr-Latn-RS"/>
        </w:rPr>
        <w:t>426934/2-2017</w:t>
      </w:r>
      <w:r w:rsidR="00920F7E">
        <w:rPr>
          <w:rFonts w:eastAsia="TimesNewRomanPSMT" w:cs="Arial"/>
          <w:color w:val="000000"/>
          <w:kern w:val="2"/>
          <w:lang w:val="sr-Cyrl-RS"/>
        </w:rPr>
        <w:t>од 29.09.2017</w:t>
      </w:r>
      <w:r w:rsidR="00920F7E">
        <w:rPr>
          <w:rFonts w:eastAsia="TimesNewRomanPSMT" w:cs="Arial"/>
          <w:color w:val="000000"/>
          <w:kern w:val="2"/>
          <w:lang w:val="sr-Latn-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920F7E" w:rsidRPr="00920F7E">
        <w:rPr>
          <w:rFonts w:eastAsia="TimesNewRomanPSMT" w:cs="Arial"/>
          <w:color w:val="000000"/>
          <w:kern w:val="2"/>
          <w:lang w:val="sr-Latn-RS"/>
        </w:rPr>
        <w:t>105E0301-426934/</w:t>
      </w:r>
      <w:r w:rsidR="00920F7E">
        <w:rPr>
          <w:rFonts w:eastAsia="TimesNewRomanPSMT" w:cs="Arial"/>
          <w:color w:val="000000"/>
          <w:kern w:val="2"/>
          <w:lang w:val="sr-Cyrl-RS"/>
        </w:rPr>
        <w:t>3</w:t>
      </w:r>
      <w:bookmarkStart w:id="6" w:name="_GoBack"/>
      <w:bookmarkEnd w:id="6"/>
      <w:r w:rsidR="00920F7E" w:rsidRPr="00920F7E">
        <w:rPr>
          <w:rFonts w:eastAsia="TimesNewRomanPSMT" w:cs="Arial"/>
          <w:color w:val="000000"/>
          <w:kern w:val="2"/>
          <w:lang w:val="sr-Latn-RS"/>
        </w:rPr>
        <w:t xml:space="preserve">-2017од 29.09.2017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319A6" w:rsidRDefault="00210557" w:rsidP="00874F5B">
      <w:pPr>
        <w:jc w:val="center"/>
        <w:rPr>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w:t>
      </w:r>
      <w:r w:rsidR="00F319A6" w:rsidRPr="00F319A6">
        <w:t xml:space="preserve"> </w:t>
      </w:r>
    </w:p>
    <w:p w:rsidR="00210557" w:rsidRPr="001D2A79" w:rsidRDefault="00F319A6" w:rsidP="00874F5B">
      <w:pPr>
        <w:jc w:val="center"/>
        <w:rPr>
          <w:b/>
          <w:lang w:val="sr-Cyrl-RS"/>
        </w:rPr>
      </w:pPr>
      <w:r w:rsidRPr="00F319A6">
        <w:rPr>
          <w:b/>
        </w:rPr>
        <w:t>Електронски уређаји</w:t>
      </w:r>
      <w:proofErr w:type="gramStart"/>
      <w:r w:rsidRPr="00F319A6">
        <w:rPr>
          <w:b/>
        </w:rPr>
        <w:t>:извори</w:t>
      </w:r>
      <w:proofErr w:type="gramEnd"/>
      <w:r w:rsidRPr="00F319A6">
        <w:rPr>
          <w:b/>
        </w:rPr>
        <w:t xml:space="preserve"> напајања сигнализатори , регулатори Тент А</w:t>
      </w:r>
      <w:r w:rsidR="00210557" w:rsidRPr="00F10346">
        <w:rPr>
          <w:b/>
        </w:rPr>
        <w:t xml:space="preserve"> бр.</w:t>
      </w:r>
      <w:bookmarkEnd w:id="10"/>
      <w:bookmarkEnd w:id="11"/>
      <w:bookmarkEnd w:id="12"/>
      <w:r w:rsidR="001D2A79" w:rsidRPr="001D2A79">
        <w:t xml:space="preserve"> </w:t>
      </w:r>
      <w:r w:rsidR="001D2A79">
        <w:t>3000/</w:t>
      </w:r>
      <w:r w:rsidR="00B6307C">
        <w:rPr>
          <w:lang w:val="sr-Cyrl-RS"/>
        </w:rPr>
        <w:t>078</w:t>
      </w:r>
      <w:r w:rsidR="00C8007B">
        <w:rPr>
          <w:lang w:val="sr-Cyrl-RS"/>
        </w:rPr>
        <w:t>6</w:t>
      </w:r>
      <w:r w:rsidR="001D2A79">
        <w:t>/201</w:t>
      </w:r>
      <w:r w:rsidR="00770DBB">
        <w:rPr>
          <w:lang w:val="sr-Cyrl-RS"/>
        </w:rPr>
        <w:t>7</w:t>
      </w:r>
      <w:r w:rsidR="001D2A79">
        <w:rPr>
          <w:lang w:val="sr-Cyrl-RS"/>
        </w:rPr>
        <w:t xml:space="preserve"> (</w:t>
      </w:r>
      <w:r w:rsidR="00C8007B">
        <w:rPr>
          <w:lang w:val="sr-Cyrl-RS"/>
        </w:rPr>
        <w:t>1270</w:t>
      </w:r>
      <w:r w:rsidR="001D2A79">
        <w:rPr>
          <w:lang w:val="sr-Cyrl-RS"/>
        </w:rPr>
        <w:t>/201</w:t>
      </w:r>
      <w:r w:rsidR="00770DBB">
        <w:rPr>
          <w:lang w:val="sr-Cyrl-RS"/>
        </w:rPr>
        <w:t>7</w:t>
      </w:r>
      <w:r w:rsidR="001D2A79">
        <w:rPr>
          <w:lang w:val="sr-Cyrl-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600856">
            <w:pPr>
              <w:tabs>
                <w:tab w:val="left" w:pos="360"/>
                <w:tab w:val="left" w:pos="567"/>
                <w:tab w:val="right" w:leader="dot" w:pos="9639"/>
              </w:tabs>
              <w:jc w:val="center"/>
              <w:rPr>
                <w:lang w:val="sr-Cyrl-RS"/>
              </w:rPr>
            </w:pPr>
            <w:r>
              <w:rPr>
                <w:lang w:val="sr-Cyrl-RS"/>
              </w:rPr>
              <w:t>5</w:t>
            </w:r>
            <w:r w:rsidR="005C0DFF">
              <w:rPr>
                <w:lang w:val="sr-Cyrl-RS"/>
              </w:rPr>
              <w:t>-</w:t>
            </w:r>
            <w:r w:rsidR="00600856">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2A16B5"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2A16B5">
            <w:pPr>
              <w:tabs>
                <w:tab w:val="left" w:pos="360"/>
                <w:tab w:val="left" w:pos="567"/>
                <w:tab w:val="right" w:leader="dot" w:pos="9639"/>
              </w:tabs>
              <w:jc w:val="center"/>
              <w:rPr>
                <w:lang w:val="sr-Cyrl-RS"/>
              </w:rPr>
            </w:pPr>
            <w:r>
              <w:rPr>
                <w:lang w:val="sr-Cyrl-RS"/>
              </w:rPr>
              <w:t>1</w:t>
            </w:r>
            <w:r w:rsidR="002A16B5">
              <w:rPr>
                <w:lang w:val="sr-Cyrl-RS"/>
              </w:rPr>
              <w:t>1</w:t>
            </w:r>
            <w:r>
              <w:rPr>
                <w:lang w:val="sr-Cyrl-RS"/>
              </w:rPr>
              <w:t>-2</w:t>
            </w:r>
            <w:r w:rsidR="002A16B5">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64292B">
            <w:pPr>
              <w:tabs>
                <w:tab w:val="left" w:pos="360"/>
                <w:tab w:val="left" w:pos="567"/>
                <w:tab w:val="right" w:leader="dot" w:pos="9639"/>
              </w:tabs>
              <w:rPr>
                <w:rFonts w:cs="Arial"/>
              </w:rPr>
            </w:pPr>
            <w:r w:rsidRPr="00F10346">
              <w:rPr>
                <w:rFonts w:cs="Arial"/>
              </w:rPr>
              <w:t xml:space="preserve">Обрасци ( 1 - </w:t>
            </w:r>
            <w:r w:rsidR="0064292B">
              <w:rPr>
                <w:rFonts w:cs="Arial"/>
                <w:lang w:val="sr-Cyrl-RS"/>
              </w:rPr>
              <w:t>5</w:t>
            </w:r>
            <w:r w:rsidRPr="00F10346">
              <w:rPr>
                <w:rFonts w:cs="Arial"/>
              </w:rPr>
              <w:t>)</w:t>
            </w:r>
          </w:p>
        </w:tc>
        <w:tc>
          <w:tcPr>
            <w:tcW w:w="810" w:type="dxa"/>
          </w:tcPr>
          <w:p w:rsidR="00C62AA7" w:rsidRPr="00563773" w:rsidRDefault="001528C1" w:rsidP="004571E4">
            <w:pPr>
              <w:tabs>
                <w:tab w:val="left" w:pos="360"/>
                <w:tab w:val="left" w:pos="567"/>
                <w:tab w:val="right" w:leader="dot" w:pos="9639"/>
              </w:tabs>
              <w:jc w:val="center"/>
              <w:rPr>
                <w:lang w:val="sr-Cyrl-RS"/>
              </w:rPr>
            </w:pPr>
            <w:r>
              <w:rPr>
                <w:lang w:val="sr-Cyrl-RS"/>
              </w:rPr>
              <w:t>2</w:t>
            </w:r>
            <w:r w:rsidR="004571E4">
              <w:rPr>
                <w:lang w:val="sr-Cyrl-RS"/>
              </w:rPr>
              <w:t>6</w:t>
            </w:r>
            <w:r>
              <w:rPr>
                <w:lang w:val="sr-Cyrl-RS"/>
              </w:rPr>
              <w:t>-3</w:t>
            </w:r>
            <w:r w:rsidR="004571E4">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A719E9" w:rsidP="00D519C9">
            <w:pPr>
              <w:tabs>
                <w:tab w:val="left" w:pos="360"/>
                <w:tab w:val="left" w:pos="567"/>
                <w:tab w:val="right" w:leader="dot" w:pos="9639"/>
              </w:tabs>
              <w:jc w:val="center"/>
              <w:rPr>
                <w:lang w:val="sr-Cyrl-RS"/>
              </w:rPr>
            </w:pPr>
            <w:r>
              <w:rPr>
                <w:lang w:val="sr-Cyrl-RS"/>
              </w:rPr>
              <w:t>4</w:t>
            </w:r>
            <w:r w:rsidR="004571E4">
              <w:rPr>
                <w:lang w:val="sr-Cyrl-RS"/>
              </w:rPr>
              <w:t>3</w:t>
            </w:r>
            <w:r>
              <w:rPr>
                <w:lang w:val="sr-Cyrl-RS"/>
              </w:rPr>
              <w:t>-5</w:t>
            </w:r>
            <w:r w:rsidR="00D519C9">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1528C1"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941B63">
        <w:rPr>
          <w:rFonts w:cs="Arial"/>
          <w:bCs/>
          <w:noProof/>
          <w:lang w:val="sr-Latn-RS"/>
        </w:rPr>
        <w:t>5</w:t>
      </w:r>
      <w:r w:rsidR="00D519C9">
        <w:rPr>
          <w:rFonts w:cs="Arial"/>
          <w:bCs/>
          <w:noProof/>
          <w:lang w:val="sr-Cyrl-RS"/>
        </w:rPr>
        <w:t>1</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D5A2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DC5687" w:rsidRPr="00DC5687">
              <w:rPr>
                <w:rFonts w:cs="Arial"/>
                <w:b/>
                <w:bCs/>
                <w:lang w:val="sr-Cyrl-RS" w:eastAsia="ar-SA"/>
              </w:rPr>
              <w:t>Електронски уређаји:извори напајања сигнализатори , регулатори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DC5687" w:rsidRPr="00DC5687" w:rsidRDefault="002E12CC" w:rsidP="00DC5687">
      <w:pPr>
        <w:jc w:val="center"/>
        <w:rPr>
          <w:rFonts w:cs="Arial"/>
          <w:lang w:val="sr-Cyrl-RS" w:eastAsia="zh-CN"/>
        </w:rPr>
      </w:pPr>
      <w:r w:rsidRPr="00DC5687">
        <w:rPr>
          <w:rFonts w:cs="Arial"/>
          <w:lang w:eastAsia="zh-CN"/>
        </w:rPr>
        <w:t xml:space="preserve">Опис предмета јавне набавке: </w:t>
      </w:r>
      <w:r w:rsidR="00DC5687" w:rsidRPr="00DC5687">
        <w:rPr>
          <w:rFonts w:cs="Arial"/>
          <w:lang w:eastAsia="zh-CN"/>
        </w:rPr>
        <w:t>Електронски уређаји</w:t>
      </w:r>
      <w:proofErr w:type="gramStart"/>
      <w:r w:rsidR="00DC5687" w:rsidRPr="00DC5687">
        <w:rPr>
          <w:rFonts w:cs="Arial"/>
          <w:lang w:eastAsia="zh-CN"/>
        </w:rPr>
        <w:t>:извори</w:t>
      </w:r>
      <w:proofErr w:type="gramEnd"/>
      <w:r w:rsidR="00DC5687" w:rsidRPr="00DC5687">
        <w:rPr>
          <w:rFonts w:cs="Arial"/>
          <w:lang w:eastAsia="zh-CN"/>
        </w:rPr>
        <w:t xml:space="preserve"> напајања сигнализатори , регулатори Тент А </w:t>
      </w:r>
    </w:p>
    <w:p w:rsidR="002E12CC" w:rsidRPr="00331B1C" w:rsidRDefault="002E12CC" w:rsidP="00DC5687">
      <w:pPr>
        <w:rPr>
          <w:rFonts w:cs="Arial"/>
          <w:b/>
          <w:szCs w:val="24"/>
          <w:lang w:val="sr-Cyrl-RS" w:eastAsia="zh-CN"/>
        </w:rPr>
      </w:pPr>
      <w:r w:rsidRPr="00331B1C">
        <w:rPr>
          <w:rFonts w:cs="Arial"/>
          <w:szCs w:val="24"/>
          <w:lang w:eastAsia="zh-CN"/>
        </w:rPr>
        <w:t>Назив из општег речника набавке:</w:t>
      </w:r>
      <w:r w:rsidR="00E2404C" w:rsidRPr="00331B1C">
        <w:rPr>
          <w:szCs w:val="24"/>
        </w:rPr>
        <w:t xml:space="preserve"> </w:t>
      </w:r>
      <w:r w:rsidR="00C8007B" w:rsidRPr="00C8007B">
        <w:rPr>
          <w:rFonts w:cs="Arial"/>
          <w:szCs w:val="24"/>
          <w:lang w:val="sr-Cyrl-RS" w:eastAsia="zh-CN"/>
        </w:rPr>
        <w:t xml:space="preserve">Делови за горионике за ложишта, пећи или </w:t>
      </w:r>
      <w:proofErr w:type="gramStart"/>
      <w:r w:rsidR="00C8007B" w:rsidRPr="00C8007B">
        <w:rPr>
          <w:rFonts w:cs="Arial"/>
          <w:szCs w:val="24"/>
          <w:lang w:val="sr-Cyrl-RS" w:eastAsia="zh-CN"/>
        </w:rPr>
        <w:t>пећнице .</w:t>
      </w:r>
      <w:proofErr w:type="gramEnd"/>
    </w:p>
    <w:p w:rsidR="002E12CC" w:rsidRPr="00331B1C" w:rsidRDefault="002E12CC" w:rsidP="0032186E">
      <w:pPr>
        <w:spacing w:before="0"/>
        <w:rPr>
          <w:rFonts w:cs="Arial"/>
          <w:sz w:val="24"/>
          <w:szCs w:val="24"/>
          <w:lang w:val="sr-Cyrl-RS" w:eastAsia="zh-CN"/>
        </w:rPr>
      </w:pPr>
      <w:r w:rsidRPr="00331B1C">
        <w:rPr>
          <w:rFonts w:cs="Arial"/>
          <w:sz w:val="24"/>
          <w:szCs w:val="24"/>
          <w:lang w:eastAsia="zh-CN"/>
        </w:rPr>
        <w:t xml:space="preserve">Ознака из општег речника набавке: </w:t>
      </w:r>
      <w:r w:rsidR="00C8007B" w:rsidRPr="00C8007B">
        <w:rPr>
          <w:rFonts w:cs="Arial"/>
          <w:sz w:val="24"/>
          <w:szCs w:val="24"/>
          <w:lang w:val="sr-Cyrl-RS" w:eastAsia="zh-CN"/>
        </w:rPr>
        <w:t>42390000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1B5976" w:rsidRPr="00A27EB4" w:rsidRDefault="00F8798A" w:rsidP="001B5976">
      <w:pPr>
        <w:pStyle w:val="ListParagraph"/>
        <w:numPr>
          <w:ilvl w:val="0"/>
          <w:numId w:val="35"/>
        </w:numPr>
        <w:spacing w:before="0"/>
        <w:jc w:val="left"/>
        <w:rPr>
          <w:b/>
        </w:rPr>
      </w:pPr>
      <w:r>
        <w:rPr>
          <w:rFonts w:cs="Arial"/>
        </w:rPr>
        <w:t>.</w:t>
      </w:r>
      <w:r w:rsidR="001B5976" w:rsidRPr="001B5976">
        <w:rPr>
          <w:b/>
        </w:rPr>
        <w:t xml:space="preserve"> </w:t>
      </w:r>
      <w:r w:rsidR="001B5976" w:rsidRPr="00A27EB4">
        <w:rPr>
          <w:b/>
        </w:rPr>
        <w:t>Ispravljač 24Vdc 3,2A za DIN šinu</w:t>
      </w:r>
      <w:r w:rsidR="001B5976" w:rsidRPr="00A27EB4">
        <w:rPr>
          <w:b/>
        </w:rPr>
        <w:tab/>
      </w:r>
      <w:r w:rsidR="001B5976" w:rsidRPr="00A27EB4">
        <w:rPr>
          <w:b/>
        </w:rPr>
        <w:tab/>
      </w:r>
      <w:r w:rsidR="001B5976" w:rsidRPr="00A27EB4">
        <w:rPr>
          <w:b/>
        </w:rPr>
        <w:tab/>
      </w:r>
      <w:r w:rsidR="001B5976" w:rsidRPr="00A27EB4">
        <w:rPr>
          <w:b/>
        </w:rPr>
        <w:tab/>
      </w:r>
      <w:r w:rsidR="001B5976" w:rsidRPr="00A27EB4">
        <w:rPr>
          <w:b/>
        </w:rPr>
        <w:tab/>
      </w:r>
    </w:p>
    <w:p w:rsidR="001B5976" w:rsidRDefault="001B5976" w:rsidP="001B5976">
      <w:pPr>
        <w:pStyle w:val="ListParagraph"/>
      </w:pPr>
      <w:r w:rsidRPr="00A27EB4">
        <w:t>Ulazni napon: 90-260Vac, 120-360Vdc; Izlazna struja: 3,2A; izlazni napon</w:t>
      </w:r>
      <w:proofErr w:type="gramStart"/>
      <w:r w:rsidRPr="00A27EB4">
        <w:t>:24Vdc</w:t>
      </w:r>
      <w:proofErr w:type="gramEnd"/>
      <w:r w:rsidRPr="00A27EB4">
        <w:t>; izlazna snaga: 76,8W; tolerancija izlaznog napona: +/-1%; montaža na DIN šinu; zaštita od : kratkog spoja, preopterećenja, prekomernog napona.</w:t>
      </w:r>
    </w:p>
    <w:p w:rsidR="001B5976" w:rsidRPr="007E7DBF" w:rsidRDefault="001B5976" w:rsidP="001B5976">
      <w:pPr>
        <w:pStyle w:val="ListParagraph"/>
      </w:pPr>
    </w:p>
    <w:p w:rsidR="001B5976" w:rsidRPr="00A27EB4" w:rsidRDefault="001B5976" w:rsidP="001B5976">
      <w:pPr>
        <w:pStyle w:val="ListParagraph"/>
        <w:numPr>
          <w:ilvl w:val="0"/>
          <w:numId w:val="35"/>
        </w:numPr>
        <w:spacing w:before="0"/>
        <w:jc w:val="left"/>
        <w:rPr>
          <w:b/>
        </w:rPr>
      </w:pPr>
      <w:r w:rsidRPr="00A27EB4">
        <w:rPr>
          <w:b/>
        </w:rPr>
        <w:t>Autotransformator 450/30</w:t>
      </w:r>
      <w:r w:rsidRPr="00A27EB4">
        <w:rPr>
          <w:b/>
        </w:rPr>
        <w:tab/>
      </w:r>
      <w:r w:rsidRPr="00A27EB4">
        <w:rPr>
          <w:b/>
        </w:rPr>
        <w:tab/>
      </w:r>
      <w:r w:rsidRPr="00A27EB4">
        <w:rPr>
          <w:b/>
        </w:rPr>
        <w:tab/>
      </w:r>
      <w:r w:rsidRPr="00A27EB4">
        <w:rPr>
          <w:b/>
        </w:rPr>
        <w:tab/>
      </w:r>
      <w:r>
        <w:rPr>
          <w:b/>
        </w:rPr>
        <w:tab/>
      </w:r>
      <w:r>
        <w:rPr>
          <w:b/>
        </w:rPr>
        <w:tab/>
      </w:r>
    </w:p>
    <w:p w:rsidR="001B5976" w:rsidRPr="00A27EB4" w:rsidRDefault="001B5976" w:rsidP="001B5976">
      <w:pPr>
        <w:ind w:firstLine="708"/>
      </w:pPr>
      <w:r w:rsidRPr="00A27EB4">
        <w:t>MENTREL HTN 450/30 model: 3/M500 (</w:t>
      </w:r>
      <w:proofErr w:type="gramStart"/>
      <w:r w:rsidRPr="00A27EB4">
        <w:t>ili</w:t>
      </w:r>
      <w:proofErr w:type="gramEnd"/>
      <w:r w:rsidRPr="00A27EB4">
        <w:t xml:space="preserve"> odgovarajući istih tehničkih karakteristika)</w:t>
      </w:r>
    </w:p>
    <w:p w:rsidR="001B5976" w:rsidRPr="00E6641D" w:rsidRDefault="001B5976" w:rsidP="001B5976">
      <w:pPr>
        <w:ind w:left="708"/>
      </w:pPr>
      <w:r w:rsidRPr="00A27EB4">
        <w:lastRenderedPageBreak/>
        <w:t xml:space="preserve">Up=400V; Us=0 do450V; Is=30A; P=23,4kVA; frek.opseg: 50 do 400Hz; klasa </w:t>
      </w:r>
      <w:proofErr w:type="gramStart"/>
      <w:r w:rsidRPr="00A27EB4">
        <w:t>zaštite :</w:t>
      </w:r>
      <w:proofErr w:type="gramEnd"/>
      <w:r w:rsidRPr="00A27EB4">
        <w:t xml:space="preserve">  I(jedan); tem.ambijenta: 0 do 25</w:t>
      </w:r>
      <w:r w:rsidRPr="00A27EB4">
        <w:rPr>
          <w:vertAlign w:val="superscript"/>
        </w:rPr>
        <w:t>o</w:t>
      </w:r>
      <w:r w:rsidRPr="00A27EB4">
        <w:t>C</w:t>
      </w:r>
    </w:p>
    <w:p w:rsidR="001B5976" w:rsidRPr="00A27EB4" w:rsidRDefault="001B5976" w:rsidP="001B5976">
      <w:pPr>
        <w:pStyle w:val="ListParagraph"/>
        <w:numPr>
          <w:ilvl w:val="0"/>
          <w:numId w:val="35"/>
        </w:numPr>
        <w:spacing w:before="0"/>
        <w:jc w:val="left"/>
        <w:rPr>
          <w:b/>
        </w:rPr>
      </w:pPr>
      <w:r w:rsidRPr="00A27EB4">
        <w:t>Modul Ulazno/</w:t>
      </w:r>
      <w:r w:rsidRPr="00A27EB4">
        <w:tab/>
        <w:t>izlaznih signala</w:t>
      </w:r>
      <w:r w:rsidRPr="00A27EB4">
        <w:rPr>
          <w:b/>
        </w:rPr>
        <w:t xml:space="preserve"> SM-I/O Plus </w:t>
      </w:r>
      <w:r w:rsidRPr="00A27EB4">
        <w:t>za Unidrive SP</w:t>
      </w:r>
      <w:r>
        <w:rPr>
          <w:b/>
        </w:rPr>
        <w:tab/>
      </w:r>
      <w:r>
        <w:rPr>
          <w:b/>
        </w:rPr>
        <w:tab/>
      </w:r>
    </w:p>
    <w:p w:rsidR="001B5976" w:rsidRPr="00A27EB4" w:rsidRDefault="001B5976" w:rsidP="001B5976">
      <w:pPr>
        <w:pStyle w:val="ListParagraph"/>
      </w:pPr>
      <w:r w:rsidRPr="00A27EB4">
        <w:t>Opcioni modul za proširenje ulaza/izlaza za frekventni regulator Unidrive SP</w:t>
      </w:r>
    </w:p>
    <w:p w:rsidR="001B5976" w:rsidRPr="00A27EB4" w:rsidRDefault="001B5976" w:rsidP="001B5976">
      <w:pPr>
        <w:pStyle w:val="ListParagraph"/>
      </w:pPr>
      <w:r w:rsidRPr="00A27EB4">
        <w:t>2xAnalog ulaz (10-bit plus sign, +/-10V)</w:t>
      </w:r>
    </w:p>
    <w:p w:rsidR="001B5976" w:rsidRPr="00A27EB4" w:rsidRDefault="001B5976" w:rsidP="001B5976">
      <w:pPr>
        <w:pStyle w:val="ListParagraph"/>
      </w:pPr>
      <w:r w:rsidRPr="00A27EB4">
        <w:t>1xAnalog izlaz (10-bit plus sign, +/-10V)</w:t>
      </w:r>
    </w:p>
    <w:p w:rsidR="001B5976" w:rsidRPr="00A27EB4" w:rsidRDefault="001B5976" w:rsidP="001B5976">
      <w:pPr>
        <w:pStyle w:val="ListParagraph"/>
      </w:pPr>
      <w:r w:rsidRPr="00A27EB4">
        <w:t>3xDigit ulaz/izlaz</w:t>
      </w:r>
    </w:p>
    <w:p w:rsidR="001B5976" w:rsidRPr="00A27EB4" w:rsidRDefault="001B5976" w:rsidP="001B5976">
      <w:pPr>
        <w:pStyle w:val="ListParagraph"/>
      </w:pPr>
      <w:r w:rsidRPr="00A27EB4">
        <w:t>2xRelej kontakt (2A@240V, 4A@30Vdc)</w:t>
      </w:r>
    </w:p>
    <w:p w:rsidR="001B5976" w:rsidRPr="00A27EB4" w:rsidRDefault="001B5976" w:rsidP="001B5976">
      <w:pPr>
        <w:pStyle w:val="ListParagraph"/>
      </w:pPr>
      <w:r w:rsidRPr="00A27EB4">
        <w:tab/>
      </w:r>
      <w:r w:rsidRPr="00A27EB4">
        <w:tab/>
      </w:r>
      <w:r w:rsidRPr="00A27EB4">
        <w:tab/>
      </w:r>
      <w:r w:rsidRPr="00A27EB4">
        <w:tab/>
      </w:r>
      <w:r>
        <w:tab/>
      </w:r>
      <w:r>
        <w:tab/>
      </w:r>
      <w:r>
        <w:tab/>
      </w:r>
      <w:r>
        <w:tab/>
      </w:r>
    </w:p>
    <w:p w:rsidR="001B5976" w:rsidRPr="00A27EB4" w:rsidRDefault="001B5976" w:rsidP="001B5976">
      <w:pPr>
        <w:pStyle w:val="ListParagraph"/>
        <w:numPr>
          <w:ilvl w:val="0"/>
          <w:numId w:val="35"/>
        </w:numPr>
        <w:spacing w:before="0"/>
        <w:jc w:val="left"/>
        <w:rPr>
          <w:b/>
        </w:rPr>
      </w:pPr>
      <w:r w:rsidRPr="00A27EB4">
        <w:t>Modul Ulazno/</w:t>
      </w:r>
      <w:r w:rsidRPr="00A27EB4">
        <w:tab/>
        <w:t>izlaznih signala</w:t>
      </w:r>
      <w:r w:rsidRPr="00A27EB4">
        <w:rPr>
          <w:b/>
        </w:rPr>
        <w:t xml:space="preserve"> SI-I/O  </w:t>
      </w:r>
      <w:r w:rsidRPr="00A27EB4">
        <w:t>za Unidrive M</w:t>
      </w:r>
      <w:r w:rsidRPr="00A27EB4">
        <w:rPr>
          <w:b/>
        </w:rPr>
        <w:tab/>
      </w:r>
      <w:r w:rsidRPr="00A27EB4">
        <w:rPr>
          <w:b/>
        </w:rPr>
        <w:tab/>
      </w:r>
      <w:r w:rsidRPr="00A27EB4">
        <w:rPr>
          <w:b/>
        </w:rPr>
        <w:tab/>
      </w:r>
    </w:p>
    <w:p w:rsidR="001B5976" w:rsidRPr="00A27EB4" w:rsidRDefault="001B5976" w:rsidP="001B5976">
      <w:pPr>
        <w:pStyle w:val="ListParagraph"/>
      </w:pPr>
      <w:r w:rsidRPr="00A27EB4">
        <w:t>Opcioni modul za proširenje ulaza/izlaza za frekventni regulator Unidrive SP</w:t>
      </w:r>
    </w:p>
    <w:p w:rsidR="001B5976" w:rsidRPr="00A27EB4" w:rsidRDefault="001B5976" w:rsidP="001B5976">
      <w:pPr>
        <w:pStyle w:val="ListParagraph"/>
      </w:pPr>
      <w:r w:rsidRPr="00A27EB4">
        <w:t>4xdigitalni ulazi/izlazi</w:t>
      </w:r>
    </w:p>
    <w:p w:rsidR="001B5976" w:rsidRPr="00A27EB4" w:rsidRDefault="001B5976" w:rsidP="001B5976">
      <w:pPr>
        <w:pStyle w:val="ListParagraph"/>
      </w:pPr>
      <w:r w:rsidRPr="00A27EB4">
        <w:t>3xAnalogna ulaza /digitalni ulaz</w:t>
      </w:r>
    </w:p>
    <w:p w:rsidR="001B5976" w:rsidRPr="00A27EB4" w:rsidRDefault="001B5976" w:rsidP="001B5976">
      <w:pPr>
        <w:pStyle w:val="ListParagraph"/>
      </w:pPr>
      <w:r w:rsidRPr="00A27EB4">
        <w:t>1xAnalogni izlaz/digitalni ulaz</w:t>
      </w:r>
    </w:p>
    <w:p w:rsidR="001B5976" w:rsidRPr="00A27EB4" w:rsidRDefault="001B5976" w:rsidP="001B5976">
      <w:pPr>
        <w:pStyle w:val="ListParagraph"/>
      </w:pPr>
      <w:r w:rsidRPr="00A27EB4">
        <w:t>2xReleja</w:t>
      </w:r>
    </w:p>
    <w:p w:rsidR="00DB369C" w:rsidRPr="00F10346" w:rsidRDefault="0032186E" w:rsidP="003E69AD">
      <w:pPr>
        <w:pStyle w:val="podnaslov2"/>
        <w:tabs>
          <w:tab w:val="left" w:pos="351"/>
        </w:tabs>
        <w:spacing w:before="0"/>
        <w:rPr>
          <w:rFonts w:cs="Arial"/>
        </w:rPr>
      </w:pPr>
      <w:r w:rsidRPr="00F10346">
        <w:rPr>
          <w:rFonts w:cs="Arial"/>
        </w:rPr>
        <w:t>3.2 Квалитет и т</w:t>
      </w:r>
      <w:r w:rsidR="00DB369C" w:rsidRPr="00F10346">
        <w:rPr>
          <w:rFonts w:cs="Arial"/>
        </w:rPr>
        <w:t>ехничке карактеристике (спецификације)</w:t>
      </w:r>
    </w:p>
    <w:p w:rsidR="003000CC" w:rsidRPr="003000CC" w:rsidRDefault="003000CC" w:rsidP="003000CC">
      <w:pPr>
        <w:pStyle w:val="ListParagraph"/>
        <w:autoSpaceDE w:val="0"/>
        <w:autoSpaceDN w:val="0"/>
        <w:adjustRightInd w:val="0"/>
        <w:spacing w:before="0" w:after="0" w:line="240" w:lineRule="auto"/>
        <w:ind w:left="0"/>
        <w:contextualSpacing w:val="0"/>
        <w:rPr>
          <w:rFonts w:ascii="Arial" w:hAnsi="Arial" w:cs="Arial"/>
        </w:rPr>
      </w:pPr>
      <w:r w:rsidRPr="003000CC">
        <w:rPr>
          <w:rFonts w:ascii="Arial" w:hAnsi="Arial" w:cs="Arial"/>
        </w:rPr>
        <w:t>3.2.1.</w:t>
      </w:r>
      <w:r w:rsidR="009A1ACB">
        <w:rPr>
          <w:rFonts w:ascii="Arial" w:hAnsi="Arial" w:cs="Arial"/>
          <w:lang w:val="sr-Cyrl-RS"/>
        </w:rPr>
        <w:t>Према обрасцу структуре цене</w:t>
      </w:r>
      <w:r w:rsidRPr="003000CC">
        <w:rPr>
          <w:rFonts w:ascii="Arial" w:hAnsi="Arial" w:cs="Arial"/>
        </w:rPr>
        <w:t>:</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941B63"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DA673C">
        <w:rPr>
          <w:rFonts w:ascii="Arial" w:hAnsi="Arial" w:cs="Arial"/>
        </w:rPr>
        <w:t>Изабрани п</w:t>
      </w:r>
      <w:r w:rsidR="00D06691" w:rsidRPr="00DA673C">
        <w:rPr>
          <w:rFonts w:ascii="Arial" w:hAnsi="Arial" w:cs="Arial"/>
        </w:rPr>
        <w:t>онуђ</w:t>
      </w:r>
      <w:r w:rsidR="009B3371" w:rsidRPr="00DA673C">
        <w:rPr>
          <w:rFonts w:ascii="Arial" w:hAnsi="Arial" w:cs="Arial"/>
        </w:rPr>
        <w:t>ач је обавезан да испоруку добара</w:t>
      </w:r>
      <w:r w:rsidR="00D06691" w:rsidRPr="00DA673C">
        <w:rPr>
          <w:rFonts w:ascii="Arial" w:hAnsi="Arial" w:cs="Arial"/>
        </w:rPr>
        <w:t xml:space="preserve"> изврши у року </w:t>
      </w:r>
      <w:r w:rsidR="00DA673C" w:rsidRPr="00DA673C">
        <w:rPr>
          <w:rFonts w:ascii="Arial" w:hAnsi="Arial" w:cs="Arial"/>
        </w:rPr>
        <w:t xml:space="preserve">који не може </w:t>
      </w:r>
      <w:proofErr w:type="gramStart"/>
      <w:r w:rsidR="00DA673C" w:rsidRPr="00DA673C">
        <w:rPr>
          <w:rFonts w:ascii="Arial" w:hAnsi="Arial" w:cs="Arial"/>
        </w:rPr>
        <w:t>бити  дужи</w:t>
      </w:r>
      <w:proofErr w:type="gramEnd"/>
      <w:r w:rsidR="00DA673C" w:rsidRPr="00DA673C">
        <w:rPr>
          <w:rFonts w:ascii="Arial" w:hAnsi="Arial" w:cs="Arial"/>
        </w:rPr>
        <w:t xml:space="preserve"> од </w:t>
      </w:r>
      <w:r w:rsidR="001B5976">
        <w:rPr>
          <w:rFonts w:ascii="Arial" w:hAnsi="Arial" w:cs="Arial"/>
          <w:lang w:val="sr-Cyrl-RS"/>
        </w:rPr>
        <w:t>60</w:t>
      </w:r>
      <w:r w:rsidR="00FC5FFD">
        <w:rPr>
          <w:rFonts w:ascii="Arial" w:hAnsi="Arial" w:cs="Arial"/>
          <w:lang w:val="sr-Cyrl-RS"/>
        </w:rPr>
        <w:t xml:space="preserve"> </w:t>
      </w:r>
      <w:r w:rsidR="00DA673C" w:rsidRPr="00DA673C">
        <w:rPr>
          <w:rFonts w:ascii="Arial" w:hAnsi="Arial" w:cs="Arial"/>
        </w:rPr>
        <w:t>дана</w:t>
      </w:r>
      <w:r w:rsidR="00D06691" w:rsidRPr="00DA673C">
        <w:rPr>
          <w:rFonts w:ascii="Arial" w:hAnsi="Arial" w:cs="Arial"/>
        </w:rPr>
        <w:t xml:space="preserve"> од дана ступања Уговора на снагу</w:t>
      </w:r>
      <w:r w:rsidR="009B3371" w:rsidRPr="00DA673C">
        <w:rPr>
          <w:rFonts w:ascii="Arial" w:hAnsi="Arial" w:cs="Arial"/>
        </w:rPr>
        <w:t>.</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BF404D" w:rsidRPr="00837AFE" w:rsidRDefault="00BF404D" w:rsidP="00BF404D">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8112A2" w:rsidRDefault="008112A2" w:rsidP="00C16632">
      <w:pPr>
        <w:pStyle w:val="Heading10"/>
        <w:numPr>
          <w:ilvl w:val="1"/>
          <w:numId w:val="23"/>
        </w:numPr>
        <w:rPr>
          <w:lang w:val="sr-Cyrl-RS"/>
        </w:rPr>
      </w:pPr>
      <w:r w:rsidRPr="00F10346">
        <w:t>Квалитативни и квантитативни пријем</w:t>
      </w:r>
    </w:p>
    <w:p w:rsidR="001D7D15" w:rsidRPr="00F10346" w:rsidRDefault="001D7D15" w:rsidP="001D7D15">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1D7D15" w:rsidRPr="00F10346" w:rsidRDefault="001D7D15" w:rsidP="001D7D15">
      <w:pPr>
        <w:pStyle w:val="KDNabrajanje"/>
        <w:spacing w:before="0"/>
        <w:rPr>
          <w:rFonts w:cs="Arial"/>
        </w:rPr>
      </w:pPr>
      <w:r w:rsidRPr="00F10346">
        <w:rPr>
          <w:rFonts w:cs="Arial"/>
        </w:rPr>
        <w:t>да ли је испоручена уговорена  количина</w:t>
      </w:r>
    </w:p>
    <w:p w:rsidR="001D7D15" w:rsidRPr="00F10346" w:rsidRDefault="001D7D15" w:rsidP="001D7D15">
      <w:pPr>
        <w:pStyle w:val="KDNabrajanje"/>
        <w:spacing w:before="0"/>
        <w:rPr>
          <w:rFonts w:cs="Arial"/>
        </w:rPr>
      </w:pPr>
      <w:r w:rsidRPr="00F10346">
        <w:rPr>
          <w:rFonts w:cs="Arial"/>
        </w:rPr>
        <w:t>да ли су добра испоручена у оригиналном паковању</w:t>
      </w:r>
    </w:p>
    <w:p w:rsidR="001D7D15" w:rsidRPr="00F10346" w:rsidRDefault="001D7D15" w:rsidP="001D7D15">
      <w:pPr>
        <w:pStyle w:val="KDNabrajanje"/>
        <w:spacing w:before="0"/>
        <w:rPr>
          <w:rFonts w:cs="Arial"/>
        </w:rPr>
      </w:pPr>
      <w:r w:rsidRPr="00F10346">
        <w:rPr>
          <w:rFonts w:cs="Arial"/>
        </w:rPr>
        <w:t>да ли су добра без видљивог оштећења</w:t>
      </w:r>
    </w:p>
    <w:p w:rsidR="001D7D15" w:rsidRPr="00F10346" w:rsidRDefault="001D7D15" w:rsidP="001D7D15">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4D14FC" w:rsidRPr="00F10346" w:rsidRDefault="004D14FC" w:rsidP="00C16632">
      <w:pPr>
        <w:pStyle w:val="Heading10"/>
        <w:numPr>
          <w:ilvl w:val="1"/>
          <w:numId w:val="23"/>
        </w:numPr>
      </w:pPr>
      <w:bookmarkStart w:id="23" w:name="_Toc441651543"/>
      <w:bookmarkStart w:id="24" w:name="_Toc442559881"/>
      <w:r w:rsidRPr="00F10346">
        <w:t>Гарантни рок,</w:t>
      </w:r>
      <w:bookmarkEnd w:id="23"/>
      <w:bookmarkEnd w:id="24"/>
    </w:p>
    <w:p w:rsidR="00E7034C" w:rsidRDefault="004D14FC" w:rsidP="00280127">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испоручених </w:t>
      </w:r>
      <w:proofErr w:type="gramStart"/>
      <w:r w:rsidR="000C2491">
        <w:rPr>
          <w:rFonts w:cs="Arial"/>
          <w:lang w:val="sr-Cyrl-RS" w:eastAsia="zh-CN"/>
        </w:rPr>
        <w:t xml:space="preserve">добара </w:t>
      </w:r>
      <w:r w:rsidRPr="00DA673C">
        <w:rPr>
          <w:rFonts w:cs="Arial"/>
          <w:lang w:eastAsia="zh-CN"/>
        </w:rPr>
        <w:t xml:space="preserve"> је</w:t>
      </w:r>
      <w:proofErr w:type="gramEnd"/>
      <w:r w:rsidRPr="00DA673C">
        <w:rPr>
          <w:rFonts w:cs="Arial"/>
          <w:lang w:eastAsia="zh-CN"/>
        </w:rPr>
        <w:t xml:space="preserve"> </w:t>
      </w:r>
      <w:r w:rsidR="00BF39C7" w:rsidRPr="00DA673C">
        <w:rPr>
          <w:rFonts w:cs="Arial"/>
          <w:lang w:eastAsia="zh-CN"/>
        </w:rPr>
        <w:t xml:space="preserve">минимум </w:t>
      </w:r>
      <w:r w:rsidR="001B5976">
        <w:rPr>
          <w:rFonts w:cs="Arial"/>
          <w:lang w:val="sr-Cyrl-CS" w:eastAsia="zh-CN"/>
        </w:rPr>
        <w:t>12</w:t>
      </w:r>
      <w:r w:rsidRPr="00DA673C">
        <w:rPr>
          <w:rFonts w:cs="Arial"/>
          <w:lang w:val="sr-Cyrl-CS" w:eastAsia="zh-CN"/>
        </w:rPr>
        <w:t xml:space="preserve"> месец</w:t>
      </w:r>
      <w:r w:rsidR="001B5976">
        <w:rPr>
          <w:rFonts w:cs="Arial"/>
          <w:lang w:val="sr-Cyrl-CS" w:eastAsia="zh-CN"/>
        </w:rPr>
        <w:t>и</w:t>
      </w:r>
      <w:r w:rsidR="00F2064D" w:rsidRPr="00DA673C">
        <w:rPr>
          <w:rFonts w:cs="Arial"/>
          <w:lang w:eastAsia="zh-CN"/>
        </w:rPr>
        <w:t xml:space="preserve"> </w:t>
      </w:r>
      <w:r w:rsidR="00E7034C" w:rsidRPr="00E7034C">
        <w:rPr>
          <w:rFonts w:cs="Arial"/>
          <w:lang w:eastAsia="zh-CN"/>
        </w:rPr>
        <w:t>од дана сачињавања, потписивања и верификовања Записника о извршеној успоруци који је прописан техничким нормативима и стандардима за сваки предмет набавке појединачно</w:t>
      </w:r>
      <w:r w:rsidR="00E7034C">
        <w:rPr>
          <w:rFonts w:cs="Arial"/>
          <w:lang w:val="sr-Cyrl-RS" w:eastAsia="zh-CN"/>
        </w:rPr>
        <w:t>.</w:t>
      </w:r>
    </w:p>
    <w:p w:rsidR="004D14FC" w:rsidRPr="00DA673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A179C0" w:rsidRPr="00DA673C" w:rsidRDefault="00A179C0" w:rsidP="008112A2">
      <w:pPr>
        <w:spacing w:before="0"/>
        <w:rPr>
          <w:rFonts w:cs="Arial"/>
          <w:lang w:val="sr-Cyrl-RS" w:eastAsia="zh-CN"/>
        </w:rPr>
      </w:pPr>
    </w:p>
    <w:p w:rsidR="00661B5C" w:rsidRPr="00661B5C" w:rsidRDefault="00661B5C" w:rsidP="00661B5C">
      <w:pPr>
        <w:spacing w:before="0"/>
        <w:rPr>
          <w:rFonts w:cs="Arial"/>
          <w:lang w:val="sr-Cyrl-RS" w:eastAsia="zh-CN"/>
        </w:rPr>
      </w:pPr>
      <w:r w:rsidRPr="00F77493">
        <w:rPr>
          <w:rFonts w:cs="Arial"/>
          <w:b/>
          <w:lang w:val="sr-Cyrl-RS" w:eastAsia="zh-CN"/>
        </w:rPr>
        <w:t>3.</w:t>
      </w:r>
      <w:r w:rsidR="00D6201A">
        <w:rPr>
          <w:rFonts w:cs="Arial"/>
          <w:b/>
          <w:lang w:val="sr-Cyrl-RS" w:eastAsia="zh-CN"/>
        </w:rPr>
        <w:t>7</w:t>
      </w:r>
      <w:r w:rsidRPr="00F77493">
        <w:rPr>
          <w:rFonts w:cs="Arial"/>
          <w:b/>
          <w:lang w:val="sr-Cyrl-RS" w:eastAsia="zh-CN"/>
        </w:rPr>
        <w:t>.</w:t>
      </w:r>
      <w:r w:rsidRPr="00661B5C">
        <w:rPr>
          <w:rFonts w:cs="Arial"/>
          <w:b/>
          <w:lang w:val="sr-Cyrl-RS" w:eastAsia="zh-CN"/>
        </w:rPr>
        <w:t xml:space="preserve"> Плаћање</w:t>
      </w:r>
    </w:p>
    <w:p w:rsidR="00C94BAD" w:rsidRPr="00C94BAD" w:rsidRDefault="00693145" w:rsidP="00C94BAD">
      <w:pPr>
        <w:spacing w:before="0"/>
        <w:rPr>
          <w:rFonts w:cs="Arial"/>
          <w:color w:val="00B0F0"/>
          <w:lang w:eastAsia="zh-CN"/>
        </w:rPr>
      </w:pPr>
      <w:r w:rsidRPr="00693145">
        <w:rPr>
          <w:rFonts w:cs="Arial"/>
          <w:lang w:val="sr-Cyrl-RS" w:eastAsia="zh-CN"/>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8711"/>
      </w:tblGrid>
      <w:tr w:rsidR="00C94BAD" w:rsidRPr="00C94BAD" w:rsidTr="009150EA">
        <w:trPr>
          <w:trHeight w:val="524"/>
          <w:jc w:val="center"/>
        </w:trPr>
        <w:tc>
          <w:tcPr>
            <w:tcW w:w="1010" w:type="dxa"/>
            <w:vAlign w:val="center"/>
          </w:tcPr>
          <w:p w:rsidR="00C94BAD" w:rsidRPr="00C94BAD" w:rsidRDefault="00C94BAD" w:rsidP="00C94BAD">
            <w:pPr>
              <w:jc w:val="center"/>
              <w:rPr>
                <w:rFonts w:cs="Arial"/>
                <w:b/>
              </w:rPr>
            </w:pPr>
            <w:r w:rsidRPr="00C94BAD">
              <w:rPr>
                <w:rFonts w:cs="Arial"/>
                <w:b/>
              </w:rPr>
              <w:t>Ред. бр.</w:t>
            </w:r>
          </w:p>
        </w:tc>
        <w:tc>
          <w:tcPr>
            <w:tcW w:w="8711"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9150EA">
        <w:trPr>
          <w:jc w:val="center"/>
        </w:trPr>
        <w:tc>
          <w:tcPr>
            <w:tcW w:w="1010" w:type="dxa"/>
            <w:vAlign w:val="center"/>
          </w:tcPr>
          <w:p w:rsidR="00C94BAD" w:rsidRPr="00C94BAD" w:rsidRDefault="00C94BAD" w:rsidP="00C94BAD">
            <w:pPr>
              <w:jc w:val="center"/>
              <w:rPr>
                <w:rFonts w:cs="Arial"/>
              </w:rPr>
            </w:pPr>
            <w:r w:rsidRPr="00C94BAD">
              <w:rPr>
                <w:rFonts w:cs="Arial"/>
              </w:rPr>
              <w:t>1.</w:t>
            </w:r>
          </w:p>
        </w:tc>
        <w:tc>
          <w:tcPr>
            <w:tcW w:w="8711"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9150EA">
        <w:trPr>
          <w:trHeight w:val="3706"/>
          <w:jc w:val="center"/>
        </w:trPr>
        <w:tc>
          <w:tcPr>
            <w:tcW w:w="1010" w:type="dxa"/>
            <w:vAlign w:val="center"/>
          </w:tcPr>
          <w:p w:rsidR="00C94BAD" w:rsidRPr="00C94BAD" w:rsidRDefault="00C94BAD" w:rsidP="00C94BAD">
            <w:pPr>
              <w:jc w:val="center"/>
              <w:rPr>
                <w:rFonts w:cs="Arial"/>
              </w:rPr>
            </w:pPr>
            <w:r w:rsidRPr="00C94BAD">
              <w:rPr>
                <w:rFonts w:cs="Arial"/>
              </w:rPr>
              <w:t>2.</w:t>
            </w:r>
          </w:p>
        </w:tc>
        <w:tc>
          <w:tcPr>
            <w:tcW w:w="8711"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9150EA">
        <w:trPr>
          <w:trHeight w:val="70"/>
          <w:jc w:val="center"/>
        </w:trPr>
        <w:tc>
          <w:tcPr>
            <w:tcW w:w="1010" w:type="dxa"/>
            <w:vAlign w:val="center"/>
          </w:tcPr>
          <w:p w:rsidR="00C94BAD" w:rsidRPr="00C94BAD" w:rsidRDefault="00C94BAD" w:rsidP="00C94BAD">
            <w:pPr>
              <w:jc w:val="center"/>
              <w:rPr>
                <w:rFonts w:cs="Arial"/>
              </w:rPr>
            </w:pPr>
            <w:r w:rsidRPr="00C94BAD">
              <w:rPr>
                <w:rFonts w:cs="Arial"/>
              </w:rPr>
              <w:lastRenderedPageBreak/>
              <w:t>3.</w:t>
            </w:r>
          </w:p>
        </w:tc>
        <w:tc>
          <w:tcPr>
            <w:tcW w:w="8711"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9150EA">
        <w:trPr>
          <w:jc w:val="center"/>
        </w:trPr>
        <w:tc>
          <w:tcPr>
            <w:tcW w:w="1010" w:type="dxa"/>
            <w:vAlign w:val="center"/>
          </w:tcPr>
          <w:p w:rsidR="00C94BAD" w:rsidRPr="00C94BAD" w:rsidRDefault="00C94BAD" w:rsidP="00C94BAD">
            <w:pPr>
              <w:jc w:val="center"/>
              <w:rPr>
                <w:rFonts w:cs="Arial"/>
              </w:rPr>
            </w:pPr>
            <w:r w:rsidRPr="00C94BAD">
              <w:rPr>
                <w:rFonts w:cs="Arial"/>
              </w:rPr>
              <w:t xml:space="preserve">4. </w:t>
            </w:r>
          </w:p>
        </w:tc>
        <w:tc>
          <w:tcPr>
            <w:tcW w:w="8711"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bl>
    <w:p w:rsidR="00C94BAD" w:rsidRPr="00C94BAD" w:rsidRDefault="00C94BAD" w:rsidP="00C94BAD">
      <w:pPr>
        <w:spacing w:before="0"/>
        <w:rPr>
          <w:rFonts w:cs="Arial"/>
          <w:lang w:eastAsia="zh-CN"/>
        </w:rPr>
      </w:pPr>
    </w:p>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r w:rsidR="00F77493">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lastRenderedPageBreak/>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1D2A79" w:rsidRDefault="00621752" w:rsidP="00621752">
      <w:pPr>
        <w:pStyle w:val="KDKomentar"/>
        <w:spacing w:before="0"/>
        <w:rPr>
          <w:rFonts w:cs="Arial"/>
          <w:b/>
          <w:i w:val="0"/>
          <w:color w:val="auto"/>
          <w:sz w:val="22"/>
          <w:szCs w:val="22"/>
        </w:rPr>
      </w:pPr>
      <w:r w:rsidRPr="001D2A79">
        <w:rPr>
          <w:rFonts w:cs="Arial"/>
          <w:i w:val="0"/>
          <w:color w:val="auto"/>
          <w:sz w:val="22"/>
          <w:szCs w:val="22"/>
        </w:rPr>
        <w:t xml:space="preserve">Избор најповољније понуде ће се извршити применом критеријума </w:t>
      </w:r>
      <w:r w:rsidRPr="001D2A79">
        <w:rPr>
          <w:rFonts w:cs="Arial"/>
          <w:b/>
          <w:i w:val="0"/>
          <w:color w:val="auto"/>
          <w:sz w:val="22"/>
          <w:szCs w:val="22"/>
        </w:rPr>
        <w:t>„Најнижа понуђена цена“.</w:t>
      </w:r>
    </w:p>
    <w:p w:rsidR="00621752" w:rsidRPr="001D2A79" w:rsidRDefault="00621752" w:rsidP="00621752">
      <w:pPr>
        <w:pStyle w:val="KDKomentar"/>
        <w:spacing w:before="0"/>
        <w:rPr>
          <w:rFonts w:cs="Arial"/>
          <w:i w:val="0"/>
          <w:color w:val="auto"/>
          <w:sz w:val="22"/>
          <w:szCs w:val="22"/>
        </w:rPr>
      </w:pPr>
      <w:r w:rsidRPr="001D2A79">
        <w:rPr>
          <w:rFonts w:cs="Arial"/>
          <w:i w:val="0"/>
          <w:color w:val="auto"/>
          <w:sz w:val="22"/>
          <w:szCs w:val="22"/>
        </w:rPr>
        <w:t>Критеријум за оцењивање понуда</w:t>
      </w:r>
      <w:r w:rsidRPr="001D2A79">
        <w:rPr>
          <w:rFonts w:cs="Arial"/>
          <w:b/>
          <w:i w:val="0"/>
          <w:color w:val="auto"/>
          <w:sz w:val="22"/>
          <w:szCs w:val="22"/>
        </w:rPr>
        <w:t xml:space="preserve"> Најнижа понуђена цена, </w:t>
      </w:r>
      <w:r w:rsidRPr="001D2A79">
        <w:rPr>
          <w:rFonts w:cs="Arial"/>
          <w:i w:val="0"/>
          <w:color w:val="auto"/>
          <w:sz w:val="22"/>
          <w:szCs w:val="22"/>
        </w:rPr>
        <w:t>заснива се на понуђеној цени</w:t>
      </w:r>
      <w:r w:rsidR="00C10575" w:rsidRPr="001D2A79">
        <w:rPr>
          <w:rFonts w:cs="Arial"/>
          <w:i w:val="0"/>
          <w:color w:val="auto"/>
          <w:sz w:val="22"/>
          <w:szCs w:val="22"/>
          <w:lang w:val="sr-Cyrl-CS"/>
        </w:rPr>
        <w:t xml:space="preserve"> као једином критеријуму</w:t>
      </w:r>
      <w:r w:rsidRPr="001D2A79">
        <w:rPr>
          <w:rFonts w:cs="Arial"/>
          <w:i w:val="0"/>
          <w:color w:val="auto"/>
          <w:sz w:val="22"/>
          <w:szCs w:val="22"/>
        </w:rPr>
        <w:t>.</w:t>
      </w:r>
    </w:p>
    <w:p w:rsidR="00E45DC8" w:rsidRPr="003000CC" w:rsidRDefault="00621752" w:rsidP="00621752">
      <w:pPr>
        <w:pStyle w:val="KDParagraf"/>
        <w:spacing w:before="0"/>
        <w:rPr>
          <w:rFonts w:cs="Arial"/>
          <w:lang w:val="sr-Cyrl-RS"/>
        </w:rPr>
      </w:pPr>
      <w:r w:rsidRPr="001D2A7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000CC" w:rsidRDefault="00621752" w:rsidP="00621752">
      <w:pPr>
        <w:pStyle w:val="KDParagraf"/>
        <w:spacing w:before="0"/>
        <w:rPr>
          <w:rFonts w:cs="Arial"/>
          <w:lang w:val="sr-Cyrl-RS"/>
        </w:rPr>
      </w:pPr>
      <w:proofErr w:type="gramStart"/>
      <w:r w:rsidRPr="001D2A79">
        <w:rPr>
          <w:rFonts w:cs="Arial"/>
        </w:rPr>
        <w:t>У понуђену цену страног понуђача урачунавају се и царинске дажбине.</w:t>
      </w:r>
      <w:proofErr w:type="gramEnd"/>
    </w:p>
    <w:p w:rsidR="00621752" w:rsidRPr="001D2A79" w:rsidRDefault="00621752" w:rsidP="00621752">
      <w:pPr>
        <w:pStyle w:val="KDParagraf"/>
        <w:spacing w:before="0"/>
        <w:rPr>
          <w:rFonts w:cs="Arial"/>
        </w:rPr>
      </w:pPr>
      <w:r w:rsidRPr="001D2A79">
        <w:rPr>
          <w:rFonts w:cs="Arial"/>
        </w:rPr>
        <w:t xml:space="preserve">Када понуђач достави доказ да нуди добра домаћег порекла, наручилац </w:t>
      </w:r>
      <w:r w:rsidR="009B3371" w:rsidRPr="001D2A79">
        <w:rPr>
          <w:rFonts w:cs="Arial"/>
        </w:rPr>
        <w:t>ће</w:t>
      </w:r>
      <w:r w:rsidRPr="001D2A79">
        <w:rPr>
          <w:rFonts w:cs="Arial"/>
        </w:rPr>
        <w:t xml:space="preserve">, пре рангирања понуда, позвати све остале понуђаче чије су понуде оцењене као прихватљиве </w:t>
      </w:r>
      <w:r w:rsidR="001945FA" w:rsidRPr="001D2A79">
        <w:rPr>
          <w:rFonts w:cs="Arial"/>
        </w:rPr>
        <w:t>а код којих није јасно да ли је реч о добрима домаћег или страног порекла,</w:t>
      </w:r>
      <w:r w:rsidRPr="001D2A79">
        <w:rPr>
          <w:rFonts w:cs="Arial"/>
        </w:rPr>
        <w:t>да се изјасне да ли нуде добра домаћег порекла и да доставе доказ.</w:t>
      </w:r>
    </w:p>
    <w:p w:rsidR="00621752" w:rsidRPr="001D2A79" w:rsidRDefault="00621752" w:rsidP="00621752">
      <w:pPr>
        <w:pStyle w:val="KDParagraf"/>
        <w:spacing w:before="0"/>
        <w:rPr>
          <w:rFonts w:cs="Arial"/>
        </w:rPr>
      </w:pPr>
      <w:proofErr w:type="gramStart"/>
      <w:r w:rsidRPr="001D2A79">
        <w:rPr>
          <w:rFonts w:cs="Arial"/>
        </w:rPr>
        <w:t>Предност дата за домаће понуђаче и добра домаћег порекла (члан 86.став 1. до 4.</w:t>
      </w:r>
      <w:proofErr w:type="gramEnd"/>
      <w:r w:rsidRPr="001D2A79">
        <w:rPr>
          <w:rFonts w:cs="Arial"/>
        </w:rPr>
        <w:t xml:space="preserve"> </w:t>
      </w:r>
      <w:proofErr w:type="gramStart"/>
      <w:r w:rsidRPr="001D2A79">
        <w:rPr>
          <w:rFonts w:cs="Arial"/>
        </w:rPr>
        <w:t>З</w:t>
      </w:r>
      <w:r w:rsidR="00D16608" w:rsidRPr="001D2A79">
        <w:rPr>
          <w:rFonts w:cs="Arial"/>
        </w:rPr>
        <w:t>акона</w:t>
      </w:r>
      <w:r w:rsidRPr="001D2A7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1D2A79" w:rsidRDefault="00621752" w:rsidP="00621752">
      <w:pPr>
        <w:pStyle w:val="KDParagraf"/>
        <w:spacing w:before="0"/>
        <w:rPr>
          <w:rFonts w:cs="Arial"/>
        </w:rPr>
      </w:pPr>
      <w:r w:rsidRPr="001D2A79">
        <w:rPr>
          <w:rFonts w:cs="Arial"/>
        </w:rPr>
        <w:t>Предност дата за домаће понуђаче и добра домаћег порекла (члан 86. став 1. до 4.З</w:t>
      </w:r>
      <w:r w:rsidR="00D16608" w:rsidRPr="001D2A79">
        <w:rPr>
          <w:rFonts w:cs="Arial"/>
        </w:rPr>
        <w:t>акона</w:t>
      </w:r>
      <w:r w:rsidRPr="001D2A79">
        <w:rPr>
          <w:rFonts w:cs="Arial"/>
        </w:rPr>
        <w:t xml:space="preserve">) у поступцима јавних набавки у којима учествују </w:t>
      </w:r>
      <w:r w:rsidRPr="001D2A7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42D69" w:rsidRDefault="00342D69" w:rsidP="00342D69">
      <w:pPr>
        <w:rPr>
          <w:rFonts w:cs="Arial"/>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 добара</w:t>
      </w:r>
      <w:r>
        <w:rPr>
          <w:rFonts w:cs="Arial"/>
        </w:rPr>
        <w:t xml:space="preserve">.У случају истог понуђеног </w:t>
      </w:r>
      <w:r>
        <w:rPr>
          <w:rFonts w:cs="Arial"/>
          <w:lang w:val="sr-Cyrl-RS"/>
        </w:rPr>
        <w:t xml:space="preserve">гарантног </w:t>
      </w:r>
      <w:proofErr w:type="gramStart"/>
      <w:r>
        <w:rPr>
          <w:rFonts w:cs="Arial"/>
          <w:lang w:val="sr-Cyrl-RS"/>
        </w:rPr>
        <w:t xml:space="preserve">рока </w:t>
      </w:r>
      <w:r>
        <w:rPr>
          <w:rFonts w:cs="Arial"/>
        </w:rPr>
        <w:t>,</w:t>
      </w:r>
      <w:proofErr w:type="gramEnd"/>
      <w:r>
        <w:rPr>
          <w:rFonts w:cs="Arial"/>
        </w:rPr>
        <w:t xml:space="preserve"> као повољнија биће изабрана понуда оног понуђача који је понудио </w:t>
      </w:r>
      <w:r w:rsidRPr="00342D69">
        <w:rPr>
          <w:rFonts w:cs="Arial"/>
          <w:lang w:val="sr-Cyrl-RS"/>
        </w:rPr>
        <w:t>краћи рок испоруке</w:t>
      </w:r>
      <w:r w:rsidRPr="00342D69">
        <w:rPr>
          <w:rFonts w:cs="Arial"/>
        </w:rPr>
        <w:t>.</w:t>
      </w:r>
      <w:r w:rsidRPr="00342D69">
        <w:rPr>
          <w:rFonts w:cs="Arial"/>
          <w:lang w:val="sr-Cyrl-RS"/>
        </w:rPr>
        <w:t>  У случају једнаких услова и за рок испоруке</w:t>
      </w:r>
      <w:r>
        <w:rPr>
          <w:rFonts w:cs="Arial"/>
          <w:lang w:val="sr-Cyrl-RS"/>
        </w:rPr>
        <w:t xml:space="preserve">, </w:t>
      </w:r>
      <w:r>
        <w:rPr>
          <w:rFonts w:cs="Arial"/>
        </w:rPr>
        <w:t xml:space="preserve">биће </w:t>
      </w:r>
      <w:r>
        <w:rPr>
          <w:rFonts w:cs="Arial"/>
          <w:lang w:val="sr-Cyrl-RS"/>
        </w:rPr>
        <w:lastRenderedPageBreak/>
        <w:t xml:space="preserve">оцењена као повољнија </w:t>
      </w:r>
      <w:r>
        <w:rPr>
          <w:rFonts w:cs="Arial"/>
        </w:rPr>
        <w:t xml:space="preserve">понуда оног понуђача који је понудио </w:t>
      </w:r>
      <w:r>
        <w:rPr>
          <w:rFonts w:cs="Arial"/>
          <w:lang w:val="sr-Cyrl-RS"/>
        </w:rPr>
        <w:t xml:space="preserve">дужи рок важности понуде. </w:t>
      </w:r>
      <w:proofErr w:type="gramStart"/>
      <w:r>
        <w:rPr>
          <w:rFonts w:cs="Arial"/>
        </w:rPr>
        <w:t xml:space="preserve">Уколико ни после примене резервних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roofErr w:type="gramEnd"/>
    </w:p>
    <w:p w:rsidR="00342D69" w:rsidRDefault="00342D69" w:rsidP="00342D69">
      <w:pPr>
        <w:rPr>
          <w:rFonts w:cs="Arial"/>
          <w:lang w:val="sr-Cyrl-RS"/>
        </w:rPr>
      </w:pPr>
      <w:proofErr w:type="gramStart"/>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DC318F" w:rsidRDefault="00DC318F" w:rsidP="00342D69">
      <w:pPr>
        <w:rPr>
          <w:rFonts w:cs="Arial"/>
          <w:lang w:val="sr-Cyrl-RS"/>
        </w:rPr>
      </w:pPr>
    </w:p>
    <w:p w:rsidR="00DC318F" w:rsidRDefault="00DC318F" w:rsidP="00342D69">
      <w:pPr>
        <w:rPr>
          <w:rFonts w:cs="Arial"/>
          <w:lang w:val="sr-Cyrl-RS"/>
        </w:rPr>
      </w:pPr>
    </w:p>
    <w:p w:rsidR="00DC318F" w:rsidRDefault="00DC318F" w:rsidP="00342D69">
      <w:pPr>
        <w:rPr>
          <w:rFonts w:cs="Arial"/>
          <w:lang w:val="sr-Cyrl-RS"/>
        </w:rPr>
      </w:pPr>
    </w:p>
    <w:p w:rsidR="00DC318F" w:rsidRDefault="00DC318F" w:rsidP="00342D69">
      <w:pPr>
        <w:rPr>
          <w:rFonts w:cs="Arial"/>
          <w:lang w:val="sr-Cyrl-RS"/>
        </w:rPr>
      </w:pPr>
    </w:p>
    <w:p w:rsidR="00DC318F" w:rsidRDefault="00DC318F" w:rsidP="00342D69">
      <w:pPr>
        <w:rPr>
          <w:rFonts w:cs="Arial"/>
          <w:lang w:val="sr-Cyrl-R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4303F1" w:rsidRDefault="004303F1" w:rsidP="00EC2212">
      <w:pPr>
        <w:pStyle w:val="Subtitle"/>
        <w:tabs>
          <w:tab w:val="left" w:pos="885"/>
          <w:tab w:val="center" w:pos="4514"/>
        </w:tabs>
        <w:jc w:val="left"/>
        <w:rPr>
          <w:rFonts w:eastAsia="TimesNewRomanPS-BoldMT" w:cs="Arial"/>
          <w:bCs/>
          <w:i w:val="0"/>
          <w:iCs w:val="0"/>
          <w:sz w:val="22"/>
          <w:szCs w:val="22"/>
          <w:lang w:val="sr-Cyrl-RS" w:eastAsia="sr-Latn-CS"/>
        </w:rPr>
      </w:pPr>
    </w:p>
    <w:p w:rsidR="00C73D33" w:rsidRDefault="00EC2212" w:rsidP="00EC2212">
      <w:pPr>
        <w:pStyle w:val="Subtitle"/>
        <w:tabs>
          <w:tab w:val="left" w:pos="885"/>
          <w:tab w:val="center" w:pos="4514"/>
        </w:tabs>
        <w:jc w:val="left"/>
        <w:rPr>
          <w:rFonts w:eastAsia="TimesNewRomanPS-BoldMT" w:cs="Arial"/>
          <w:bCs/>
          <w:i w:val="0"/>
          <w:iCs w:val="0"/>
          <w:sz w:val="22"/>
          <w:szCs w:val="22"/>
          <w:lang w:val="sr-Cyrl-RS" w:eastAsia="sr-Latn-CS"/>
        </w:rPr>
      </w:pPr>
      <w:r w:rsidRPr="00EC2212">
        <w:rPr>
          <w:rFonts w:eastAsia="TimesNewRomanPS-BoldMT" w:cs="Arial"/>
          <w:bCs/>
          <w:i w:val="0"/>
          <w:iCs w:val="0"/>
          <w:sz w:val="22"/>
          <w:szCs w:val="22"/>
          <w:lang w:val="en-US" w:eastAsia="sr-Latn-CS"/>
        </w:rPr>
        <w:tab/>
      </w:r>
    </w:p>
    <w:p w:rsidR="00C73D33" w:rsidRDefault="00C73D33" w:rsidP="00EC2212">
      <w:pPr>
        <w:pStyle w:val="Subtitle"/>
        <w:tabs>
          <w:tab w:val="left" w:pos="885"/>
          <w:tab w:val="center" w:pos="4514"/>
        </w:tabs>
        <w:jc w:val="left"/>
        <w:rPr>
          <w:rFonts w:eastAsia="TimesNewRomanPS-BoldMT" w:cs="Arial"/>
          <w:bCs/>
          <w:i w:val="0"/>
          <w:iCs w:val="0"/>
          <w:sz w:val="22"/>
          <w:szCs w:val="22"/>
          <w:lang w:val="sr-Cyrl-RS" w:eastAsia="sr-Latn-CS"/>
        </w:rPr>
      </w:pPr>
    </w:p>
    <w:p w:rsidR="00C73D33" w:rsidRDefault="00C73D33" w:rsidP="00EC2212">
      <w:pPr>
        <w:pStyle w:val="Subtitle"/>
        <w:tabs>
          <w:tab w:val="left" w:pos="885"/>
          <w:tab w:val="center" w:pos="4514"/>
        </w:tabs>
        <w:jc w:val="left"/>
        <w:rPr>
          <w:rFonts w:eastAsia="TimesNewRomanPS-BoldMT" w:cs="Arial"/>
          <w:bCs/>
          <w:i w:val="0"/>
          <w:iCs w:val="0"/>
          <w:sz w:val="22"/>
          <w:szCs w:val="22"/>
          <w:lang w:val="sr-Cyrl-RS" w:eastAsia="sr-Latn-CS"/>
        </w:rPr>
      </w:pPr>
    </w:p>
    <w:p w:rsidR="00C73D33" w:rsidRDefault="00C73D33" w:rsidP="00EC2212">
      <w:pPr>
        <w:pStyle w:val="Subtitle"/>
        <w:tabs>
          <w:tab w:val="left" w:pos="885"/>
          <w:tab w:val="center" w:pos="4514"/>
        </w:tabs>
        <w:jc w:val="left"/>
        <w:rPr>
          <w:rFonts w:eastAsia="TimesNewRomanPS-BoldMT" w:cs="Arial"/>
          <w:bCs/>
          <w:i w:val="0"/>
          <w:iCs w:val="0"/>
          <w:sz w:val="22"/>
          <w:szCs w:val="22"/>
          <w:lang w:val="sr-Cyrl-RS" w:eastAsia="sr-Latn-CS"/>
        </w:rPr>
      </w:pPr>
    </w:p>
    <w:p w:rsidR="00CD1055" w:rsidRDefault="00CD1055" w:rsidP="00CD1055">
      <w:pPr>
        <w:pStyle w:val="BodyText"/>
        <w:rPr>
          <w:rFonts w:eastAsia="TimesNewRomanPS-BoldMT"/>
          <w:lang w:val="sr-Cyrl-RS" w:eastAsia="sr-Latn-CS"/>
        </w:rPr>
      </w:pPr>
    </w:p>
    <w:p w:rsidR="00CD1055" w:rsidRDefault="00CD1055" w:rsidP="00CD1055">
      <w:pPr>
        <w:pStyle w:val="BodyText"/>
        <w:rPr>
          <w:rFonts w:eastAsia="TimesNewRomanPS-BoldMT"/>
          <w:lang w:val="sr-Cyrl-RS" w:eastAsia="sr-Latn-CS"/>
        </w:rPr>
      </w:pPr>
    </w:p>
    <w:p w:rsidR="00CD1055" w:rsidRDefault="00CD1055" w:rsidP="00CD1055">
      <w:pPr>
        <w:pStyle w:val="BodyText"/>
        <w:rPr>
          <w:rFonts w:eastAsia="TimesNewRomanPS-BoldMT"/>
          <w:lang w:val="sr-Cyrl-RS" w:eastAsia="sr-Latn-CS"/>
        </w:rPr>
      </w:pPr>
    </w:p>
    <w:p w:rsidR="00CD1055" w:rsidRDefault="00CD1055" w:rsidP="00CD1055">
      <w:pPr>
        <w:pStyle w:val="BodyText"/>
        <w:rPr>
          <w:rFonts w:eastAsia="TimesNewRomanPS-BoldMT"/>
          <w:lang w:val="sr-Cyrl-RS" w:eastAsia="sr-Latn-CS"/>
        </w:rPr>
      </w:pPr>
    </w:p>
    <w:p w:rsidR="002034E1" w:rsidRDefault="002034E1" w:rsidP="002034E1">
      <w:pPr>
        <w:pStyle w:val="BodyText"/>
        <w:rPr>
          <w:rFonts w:eastAsia="TimesNewRomanPS-BoldMT"/>
          <w:lang w:val="sr-Cyrl-RS" w:eastAsia="sr-Latn-CS"/>
        </w:rPr>
      </w:pPr>
    </w:p>
    <w:p w:rsidR="00A17876" w:rsidRDefault="00A17876" w:rsidP="002034E1">
      <w:pPr>
        <w:pStyle w:val="BodyText"/>
        <w:rPr>
          <w:rFonts w:eastAsia="TimesNewRomanPS-BoldMT"/>
          <w:lang w:val="sr-Cyrl-RS" w:eastAsia="sr-Latn-CS"/>
        </w:rPr>
      </w:pPr>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lastRenderedPageBreak/>
        <w:t xml:space="preserve">             </w:t>
      </w:r>
      <w:r w:rsidRPr="00F10346">
        <w:rPr>
          <w:i/>
          <w:color w:val="FF0000"/>
          <w:sz w:val="22"/>
          <w:szCs w:val="22"/>
          <w:lang w:val="en-US"/>
        </w:rPr>
        <w:tab/>
      </w:r>
      <w:r w:rsidR="00DC318F">
        <w:rPr>
          <w:i/>
          <w:color w:val="FF0000"/>
          <w:sz w:val="22"/>
          <w:szCs w:val="22"/>
          <w:lang w:val="en-US"/>
        </w:rPr>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54566E" w:rsidRPr="0054566E">
        <w:rPr>
          <w:rFonts w:cs="Arial"/>
          <w:b w:val="0"/>
          <w:sz w:val="22"/>
          <w:szCs w:val="22"/>
          <w:lang w:val="sr-Cyrl-RS"/>
        </w:rPr>
        <w:t>Електронски уређаји:извори напајања сигнализатори , регулатори Тент А</w:t>
      </w:r>
      <w:r w:rsidR="00DC318F" w:rsidRPr="00DC318F">
        <w:rPr>
          <w:rFonts w:cs="Arial"/>
          <w:b w:val="0"/>
          <w:sz w:val="22"/>
          <w:szCs w:val="22"/>
          <w:lang w:val="sr-Cyrl-RS"/>
        </w:rPr>
        <w:t xml:space="preserve"> </w:t>
      </w:r>
      <w:r w:rsidRPr="001A6A3A">
        <w:rPr>
          <w:rFonts w:cs="Arial"/>
          <w:b w:val="0"/>
          <w:sz w:val="22"/>
          <w:szCs w:val="22"/>
          <w:lang w:val="ru-RU"/>
        </w:rPr>
        <w:t xml:space="preserve">- Јавна набавка број </w:t>
      </w:r>
      <w:r w:rsidR="001D2A79" w:rsidRPr="001A6A3A">
        <w:rPr>
          <w:b w:val="0"/>
          <w:sz w:val="22"/>
          <w:szCs w:val="22"/>
        </w:rPr>
        <w:t>3000/0</w:t>
      </w:r>
      <w:r w:rsidR="002F5EF5">
        <w:rPr>
          <w:b w:val="0"/>
          <w:sz w:val="22"/>
          <w:szCs w:val="22"/>
          <w:lang w:val="sr-Cyrl-RS"/>
        </w:rPr>
        <w:t>78</w:t>
      </w:r>
      <w:r w:rsidR="00A17876">
        <w:rPr>
          <w:b w:val="0"/>
          <w:sz w:val="22"/>
          <w:szCs w:val="22"/>
          <w:lang w:val="sr-Cyrl-RS"/>
        </w:rPr>
        <w:t>6</w:t>
      </w:r>
      <w:r w:rsidR="001D2A79" w:rsidRPr="001A6A3A">
        <w:rPr>
          <w:b w:val="0"/>
          <w:sz w:val="22"/>
          <w:szCs w:val="22"/>
        </w:rPr>
        <w:t>/201</w:t>
      </w:r>
      <w:r w:rsidR="00F437F9">
        <w:rPr>
          <w:b w:val="0"/>
          <w:sz w:val="22"/>
          <w:szCs w:val="22"/>
          <w:lang w:val="sr-Cyrl-RS"/>
        </w:rPr>
        <w:t>7</w:t>
      </w:r>
      <w:r w:rsidR="001D2A79" w:rsidRPr="001A6A3A">
        <w:rPr>
          <w:b w:val="0"/>
          <w:sz w:val="22"/>
          <w:szCs w:val="22"/>
          <w:lang w:val="sr-Cyrl-RS"/>
        </w:rPr>
        <w:t xml:space="preserve"> (</w:t>
      </w:r>
      <w:r w:rsidR="00A17876">
        <w:rPr>
          <w:b w:val="0"/>
          <w:sz w:val="22"/>
          <w:szCs w:val="22"/>
          <w:lang w:val="sr-Cyrl-RS"/>
        </w:rPr>
        <w:t>1270</w:t>
      </w:r>
      <w:r w:rsidR="001D2A79" w:rsidRPr="001A6A3A">
        <w:rPr>
          <w:b w:val="0"/>
          <w:sz w:val="22"/>
          <w:szCs w:val="22"/>
          <w:lang w:val="sr-Cyrl-RS"/>
        </w:rPr>
        <w:t>/201</w:t>
      </w:r>
      <w:r w:rsidR="00F437F9">
        <w:rPr>
          <w:b w:val="0"/>
          <w:sz w:val="22"/>
          <w:szCs w:val="22"/>
          <w:lang w:val="sr-Cyrl-RS"/>
        </w:rPr>
        <w:t>7</w:t>
      </w:r>
      <w:r w:rsidR="001D2A79" w:rsidRPr="001A6A3A">
        <w:rPr>
          <w:b w:val="0"/>
          <w:sz w:val="22"/>
          <w:szCs w:val="22"/>
          <w:lang w:val="sr-Cyrl-RS"/>
        </w:rPr>
        <w:t>)</w:t>
      </w:r>
      <w:r w:rsidRPr="001A6A3A">
        <w:rPr>
          <w:rFonts w:cs="Arial"/>
          <w:b w:val="0"/>
          <w:sz w:val="22"/>
          <w:szCs w:val="22"/>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22181" w:rsidRPr="00E22181" w:rsidRDefault="00EE070C" w:rsidP="00EE070C">
      <w:pPr>
        <w:pStyle w:val="KDNabrajanje"/>
      </w:pPr>
      <w:r w:rsidRPr="003000CC">
        <w:t xml:space="preserve">Техничка </w:t>
      </w:r>
      <w:r w:rsidR="00E22181" w:rsidRPr="00E22181">
        <w:rPr>
          <w:lang w:val="sr-Cyrl-RS"/>
        </w:rPr>
        <w:t>спецификација</w:t>
      </w:r>
      <w:r w:rsidR="002D058F">
        <w:rPr>
          <w:lang w:val="sr-Cyrl-RS"/>
        </w:rPr>
        <w:t xml:space="preserve"> понуђених добара</w:t>
      </w:r>
      <w:r w:rsidR="00E22181" w:rsidRPr="00E22181">
        <w:rPr>
          <w:lang w:val="sr-Cyrl-RS"/>
        </w:rPr>
        <w:t xml:space="preserve"> којом</w:t>
      </w:r>
      <w:r w:rsidRPr="003000CC">
        <w:t xml:space="preserve"> се доказује испуњеност захтеваних техничких карактеристика,наведена у поглављу 3. </w:t>
      </w:r>
    </w:p>
    <w:p w:rsidR="009B3371" w:rsidRPr="00112523" w:rsidRDefault="009B3371" w:rsidP="00EE070C">
      <w:pPr>
        <w:pStyle w:val="KDNabrajanje"/>
      </w:pPr>
      <w:r w:rsidRPr="00F10346">
        <w:t>Овлашћење за потписника (ако не потписује заступник)</w:t>
      </w:r>
    </w:p>
    <w:p w:rsidR="00EE070C" w:rsidRPr="00D95C8C" w:rsidRDefault="00EE070C" w:rsidP="00D95C8C">
      <w:pPr>
        <w:pStyle w:val="KDNabrajanje"/>
        <w:numPr>
          <w:ilvl w:val="0"/>
          <w:numId w:val="0"/>
        </w:numPr>
        <w:tabs>
          <w:tab w:val="num" w:pos="567"/>
        </w:tabs>
        <w:spacing w:before="0"/>
        <w:ind w:left="568" w:hanging="284"/>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933B49" w:rsidRPr="00F10346" w:rsidRDefault="00933B49" w:rsidP="008D2B23">
      <w:pPr>
        <w:pStyle w:val="KDParagraf"/>
        <w:spacing w:before="0"/>
        <w:rPr>
          <w:rFonts w:cs="Arial"/>
          <w:lang w:val="sr-Cyrl-CS"/>
        </w:rPr>
      </w:pPr>
    </w:p>
    <w:p w:rsidR="002A5B6C" w:rsidRDefault="008D2B23" w:rsidP="00FC355A">
      <w:pPr>
        <w:pStyle w:val="KDParagraf"/>
        <w:spacing w:before="0"/>
        <w:rPr>
          <w:rFonts w:cs="Arial"/>
          <w:lang w:val="sr-Cyrl-R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2A5B6C" w:rsidRDefault="002A5B6C" w:rsidP="00FC355A">
      <w:pPr>
        <w:pStyle w:val="KDParagraf"/>
        <w:spacing w:before="0"/>
        <w:rPr>
          <w:rFonts w:cs="Arial"/>
          <w:lang w:val="sr-Cyrl-RS"/>
        </w:rPr>
      </w:pPr>
    </w:p>
    <w:p w:rsidR="00FC355A" w:rsidRPr="00F10346" w:rsidRDefault="008D2B23" w:rsidP="00FC355A">
      <w:pPr>
        <w:pStyle w:val="KDParagraf"/>
        <w:spacing w:before="0"/>
        <w:rPr>
          <w:rFonts w:cs="Arial"/>
          <w:lang w:val="sr-Cyrl-CS"/>
        </w:rPr>
      </w:pPr>
      <w:proofErr w:type="gramStart"/>
      <w:r w:rsidRPr="00F10346">
        <w:rPr>
          <w:rFonts w:cs="Arial"/>
        </w:rPr>
        <w:lastRenderedPageBreak/>
        <w:t>понуда</w:t>
      </w:r>
      <w:proofErr w:type="gramEnd"/>
      <w:r w:rsidRPr="00F10346">
        <w:rPr>
          <w:rFonts w:cs="Arial"/>
        </w:rPr>
        <w:t>, овакву понуду вратити неотворену понуђачу, са назнаком да је поднета неблаговремено.</w:t>
      </w:r>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54566E" w:rsidRPr="0054566E">
        <w:rPr>
          <w:rFonts w:cs="Arial"/>
          <w:lang w:val="sr-Cyrl-RS"/>
        </w:rPr>
        <w:t xml:space="preserve">Електронски уређаји:извори напајања сигнализатори , регулатори Тент А </w:t>
      </w:r>
      <w:r w:rsidRPr="00F10346">
        <w:rPr>
          <w:rFonts w:cs="Arial"/>
          <w:lang w:val="ru-RU"/>
        </w:rPr>
        <w:t>-</w:t>
      </w:r>
      <w:r w:rsidR="001D2A79">
        <w:rPr>
          <w:rFonts w:cs="Arial"/>
          <w:lang w:val="ru-RU"/>
        </w:rPr>
        <w:t xml:space="preserve"> Јавна набавка број </w:t>
      </w:r>
      <w:r w:rsidR="001D2A79">
        <w:t>3000/0</w:t>
      </w:r>
      <w:r w:rsidR="00DC318F">
        <w:rPr>
          <w:lang w:val="sr-Cyrl-RS"/>
        </w:rPr>
        <w:t>78</w:t>
      </w:r>
      <w:r w:rsidR="008F4630">
        <w:rPr>
          <w:lang w:val="sr-Cyrl-RS"/>
        </w:rPr>
        <w:t>6</w:t>
      </w:r>
      <w:r w:rsidR="001D2A79">
        <w:t>/201</w:t>
      </w:r>
      <w:r w:rsidR="000057F2">
        <w:rPr>
          <w:lang w:val="sr-Cyrl-RS"/>
        </w:rPr>
        <w:t>7</w:t>
      </w:r>
      <w:r w:rsidR="001D2A79">
        <w:rPr>
          <w:lang w:val="sr-Cyrl-RS"/>
        </w:rPr>
        <w:t xml:space="preserve"> (</w:t>
      </w:r>
      <w:r w:rsidR="00DC318F">
        <w:rPr>
          <w:lang w:val="sr-Cyrl-RS"/>
        </w:rPr>
        <w:t>1</w:t>
      </w:r>
      <w:r w:rsidR="008F4630">
        <w:rPr>
          <w:lang w:val="sr-Cyrl-RS"/>
        </w:rPr>
        <w:t>270</w:t>
      </w:r>
      <w:r w:rsidR="001D2A79">
        <w:rPr>
          <w:lang w:val="sr-Cyrl-RS"/>
        </w:rPr>
        <w:t>/201</w:t>
      </w:r>
      <w:r w:rsidR="000057F2">
        <w:rPr>
          <w:lang w:val="sr-Cyrl-RS"/>
        </w:rPr>
        <w:t>7</w:t>
      </w:r>
      <w:r w:rsidR="001D2A79">
        <w:rPr>
          <w:lang w:val="sr-Cyrl-RS"/>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54566E" w:rsidRPr="0054566E">
        <w:rPr>
          <w:rFonts w:cs="Arial"/>
          <w:lang w:val="sr-Cyrl-RS"/>
        </w:rPr>
        <w:t>Електронски уређаји</w:t>
      </w:r>
      <w:proofErr w:type="gramStart"/>
      <w:r w:rsidR="0054566E" w:rsidRPr="0054566E">
        <w:rPr>
          <w:rFonts w:cs="Arial"/>
          <w:lang w:val="sr-Cyrl-RS"/>
        </w:rPr>
        <w:t>:извори</w:t>
      </w:r>
      <w:proofErr w:type="gramEnd"/>
      <w:r w:rsidR="0054566E" w:rsidRPr="0054566E">
        <w:rPr>
          <w:rFonts w:cs="Arial"/>
          <w:lang w:val="sr-Cyrl-RS"/>
        </w:rPr>
        <w:t xml:space="preserve"> напајања сигнализатори , регулатори Тент А </w:t>
      </w:r>
      <w:r w:rsidRPr="00F10346">
        <w:rPr>
          <w:rFonts w:cs="Arial"/>
        </w:rPr>
        <w:t>-</w:t>
      </w:r>
      <w:r w:rsidR="001D2A79">
        <w:rPr>
          <w:rFonts w:cs="Arial"/>
        </w:rPr>
        <w:t xml:space="preserve"> Јавна набавка број </w:t>
      </w:r>
      <w:r w:rsidR="001D2A79">
        <w:t>3000/0</w:t>
      </w:r>
      <w:r w:rsidR="000057F2">
        <w:rPr>
          <w:lang w:val="sr-Cyrl-RS"/>
        </w:rPr>
        <w:t>7</w:t>
      </w:r>
      <w:r w:rsidR="00A82E88">
        <w:rPr>
          <w:lang w:val="sr-Cyrl-RS"/>
        </w:rPr>
        <w:t>8</w:t>
      </w:r>
      <w:r w:rsidR="00107E53">
        <w:rPr>
          <w:lang w:val="sr-Cyrl-RS"/>
        </w:rPr>
        <w:t>6</w:t>
      </w:r>
      <w:r w:rsidR="001D2A79">
        <w:t>/201</w:t>
      </w:r>
      <w:r w:rsidR="000057F2">
        <w:rPr>
          <w:lang w:val="sr-Cyrl-RS"/>
        </w:rPr>
        <w:t>7</w:t>
      </w:r>
      <w:r w:rsidR="001D2A79">
        <w:rPr>
          <w:lang w:val="sr-Cyrl-RS"/>
        </w:rPr>
        <w:t>(</w:t>
      </w:r>
      <w:r w:rsidR="00A82E88">
        <w:rPr>
          <w:lang w:val="sr-Cyrl-RS"/>
        </w:rPr>
        <w:t>1</w:t>
      </w:r>
      <w:r w:rsidR="00107E53">
        <w:rPr>
          <w:lang w:val="sr-Cyrl-RS"/>
        </w:rPr>
        <w:t>270</w:t>
      </w:r>
      <w:r w:rsidR="001D2A79">
        <w:rPr>
          <w:lang w:val="sr-Cyrl-RS"/>
        </w:rPr>
        <w:t>/201</w:t>
      </w:r>
      <w:r w:rsidR="000057F2">
        <w:rPr>
          <w:lang w:val="sr-Cyrl-RS"/>
        </w:rPr>
        <w:t>7</w:t>
      </w:r>
      <w:r w:rsidR="001D2A79">
        <w:rPr>
          <w:lang w:val="sr-Cyrl-RS"/>
        </w:rPr>
        <w:t>)</w:t>
      </w:r>
      <w:r w:rsidRPr="00F10346">
        <w:rPr>
          <w:rFonts w:cs="Arial"/>
        </w:rPr>
        <w:t xml:space="preserve"> – 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lastRenderedPageBreak/>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880FF2" w:rsidRPr="00880FF2" w:rsidRDefault="00880FF2"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64633A" w:rsidRDefault="0064633A"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lastRenderedPageBreak/>
        <w:t>Понуђена цена</w:t>
      </w:r>
      <w:bookmarkEnd w:id="229"/>
      <w:bookmarkEnd w:id="230"/>
    </w:p>
    <w:p w:rsidR="002E2F11" w:rsidRDefault="002E2F11" w:rsidP="002E2F11">
      <w:pPr>
        <w:pStyle w:val="KDParagraf"/>
        <w:spacing w:before="0"/>
        <w:rPr>
          <w:rFonts w:cs="Arial"/>
          <w:color w:val="00B0F0"/>
          <w:lang w:val="sr-Cyrl-RS"/>
        </w:rPr>
      </w:pPr>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CD2D68" w:rsidRDefault="00CD2D68" w:rsidP="00BF404D">
      <w:pPr>
        <w:pStyle w:val="KDParagraf"/>
        <w:spacing w:before="0"/>
        <w:rPr>
          <w:rFonts w:cs="Arial"/>
          <w:lang w:val="sr-Cyrl-RS"/>
        </w:rPr>
      </w:pPr>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DA673C" w:rsidP="00DA673C">
      <w:pPr>
        <w:pStyle w:val="ListParagraph"/>
        <w:autoSpaceDE w:val="0"/>
        <w:autoSpaceDN w:val="0"/>
        <w:adjustRightInd w:val="0"/>
        <w:spacing w:before="0" w:after="0" w:line="240" w:lineRule="auto"/>
        <w:ind w:left="0"/>
        <w:contextualSpacing w:val="0"/>
        <w:rPr>
          <w:rFonts w:ascii="Arial" w:hAnsi="Arial" w:cs="Arial"/>
        </w:rPr>
      </w:pPr>
      <w:r w:rsidRPr="00DA673C">
        <w:rPr>
          <w:rFonts w:ascii="Arial" w:hAnsi="Arial" w:cs="Arial"/>
        </w:rPr>
        <w:t xml:space="preserve">Изабрани понуђач је обавезан да испоруку добара изврши у року који не може </w:t>
      </w:r>
      <w:proofErr w:type="gramStart"/>
      <w:r w:rsidRPr="00DA673C">
        <w:rPr>
          <w:rFonts w:ascii="Arial" w:hAnsi="Arial" w:cs="Arial"/>
        </w:rPr>
        <w:t>бити  дужи</w:t>
      </w:r>
      <w:proofErr w:type="gramEnd"/>
      <w:r w:rsidRPr="00DA673C">
        <w:rPr>
          <w:rFonts w:ascii="Arial" w:hAnsi="Arial" w:cs="Arial"/>
        </w:rPr>
        <w:t xml:space="preserve"> од </w:t>
      </w:r>
      <w:r w:rsidR="0064633A">
        <w:rPr>
          <w:rFonts w:ascii="Arial" w:hAnsi="Arial" w:cs="Arial"/>
          <w:lang w:val="sr-Cyrl-RS"/>
        </w:rPr>
        <w:t>60</w:t>
      </w:r>
      <w:r w:rsidRPr="00DA673C">
        <w:rPr>
          <w:rFonts w:ascii="Arial" w:hAnsi="Arial" w:cs="Arial"/>
        </w:rPr>
        <w:t xml:space="preserve"> дана од дана ступања Уговора на снагу.</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C73D33" w:rsidRDefault="00C73D33" w:rsidP="00C73D33">
      <w:pPr>
        <w:spacing w:before="0"/>
        <w:rPr>
          <w:rFonts w:cs="Arial"/>
          <w:lang w:val="sr-Cyrl-RS" w:eastAsia="zh-CN"/>
        </w:rPr>
      </w:pPr>
      <w:r w:rsidRPr="00DA673C">
        <w:rPr>
          <w:rFonts w:cs="Arial"/>
          <w:lang w:eastAsia="zh-CN"/>
        </w:rPr>
        <w:t xml:space="preserve">Гарантни рок за </w:t>
      </w:r>
      <w:r>
        <w:rPr>
          <w:rFonts w:cs="Arial"/>
          <w:lang w:val="sr-Cyrl-RS" w:eastAsia="zh-CN"/>
        </w:rPr>
        <w:t xml:space="preserve">квалитет испоручених добара </w:t>
      </w:r>
      <w:r w:rsidRPr="00DA673C">
        <w:rPr>
          <w:rFonts w:cs="Arial"/>
          <w:lang w:eastAsia="zh-CN"/>
        </w:rPr>
        <w:t xml:space="preserve"> је минимум </w:t>
      </w:r>
      <w:r w:rsidR="00ED0D66">
        <w:rPr>
          <w:rFonts w:cs="Arial"/>
          <w:lang w:val="sr-Cyrl-CS" w:eastAsia="zh-CN"/>
        </w:rPr>
        <w:t>12</w:t>
      </w:r>
      <w:r w:rsidRPr="00DA673C">
        <w:rPr>
          <w:rFonts w:cs="Arial"/>
          <w:lang w:val="sr-Cyrl-CS" w:eastAsia="zh-CN"/>
        </w:rPr>
        <w:t xml:space="preserve"> месец</w:t>
      </w:r>
      <w:r w:rsidR="00ED0D66">
        <w:rPr>
          <w:rFonts w:cs="Arial"/>
          <w:lang w:val="sr-Cyrl-CS" w:eastAsia="zh-CN"/>
        </w:rPr>
        <w:t>и</w:t>
      </w:r>
      <w:r w:rsidRPr="00DA673C">
        <w:rPr>
          <w:rFonts w:cs="Arial"/>
          <w:lang w:eastAsia="zh-CN"/>
        </w:rPr>
        <w:t xml:space="preserve"> </w:t>
      </w:r>
      <w:r w:rsidR="00E7034C" w:rsidRPr="00E7034C">
        <w:rPr>
          <w:rFonts w:cs="Arial"/>
          <w:lang w:eastAsia="zh-CN"/>
        </w:rPr>
        <w:t xml:space="preserve">од дана сачињавања, потписивања и верификовања Записника о извршеној успоруци који је прописан техничким нормативима и стандардима за сваки предмет набавке појединачно </w:t>
      </w: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A80455" w:rsidRPr="00A80455" w:rsidRDefault="00A80455" w:rsidP="00C73D33">
      <w:pPr>
        <w:spacing w:before="0"/>
        <w:rPr>
          <w:rFonts w:cs="Arial"/>
          <w:b/>
          <w:lang w:val="sr-Cyrl-RS" w:eastAsia="zh-CN"/>
        </w:rPr>
      </w:pPr>
      <w:r>
        <w:rPr>
          <w:rFonts w:cs="Arial"/>
          <w:b/>
          <w:lang w:val="sr-Cyrl-RS" w:eastAsia="zh-CN"/>
        </w:rPr>
        <w:t xml:space="preserve">       </w:t>
      </w:r>
      <w:r w:rsidRPr="00A80455">
        <w:rPr>
          <w:rFonts w:cs="Arial"/>
          <w:b/>
          <w:lang w:val="sr-Cyrl-RS" w:eastAsia="zh-CN"/>
        </w:rPr>
        <w:t xml:space="preserve">6.15 </w:t>
      </w:r>
      <w:r>
        <w:rPr>
          <w:rFonts w:cs="Arial"/>
          <w:b/>
          <w:lang w:val="sr-Cyrl-RS" w:eastAsia="zh-CN"/>
        </w:rPr>
        <w:t>Начин и услови плаћања</w:t>
      </w:r>
    </w:p>
    <w:bookmarkEnd w:id="231"/>
    <w:bookmarkEnd w:id="232"/>
    <w:p w:rsidR="00D7472C" w:rsidRPr="00693145" w:rsidRDefault="00693145" w:rsidP="00BF404D">
      <w:pPr>
        <w:pStyle w:val="KDParagraf"/>
        <w:spacing w:before="0"/>
        <w:rPr>
          <w:rFonts w:eastAsia="Calibri" w:cs="Arial"/>
          <w:lang w:val="sr-Cyrl-RS"/>
        </w:rPr>
      </w:pPr>
      <w:r w:rsidRPr="00693145">
        <w:rPr>
          <w:rFonts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D55ED1">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44267" w:rsidRPr="00244267" w:rsidRDefault="00244267" w:rsidP="00BF404D">
      <w:pPr>
        <w:pStyle w:val="KDParagraf"/>
        <w:spacing w:before="0"/>
        <w:rPr>
          <w:rFonts w:cs="Arial"/>
          <w:lang w:val="sr-Cyrl-RS"/>
        </w:rPr>
      </w:pP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5A3029" w:rsidRDefault="005A3029" w:rsidP="008D2B23">
      <w:pPr>
        <w:spacing w:before="0"/>
        <w:rPr>
          <w:rFonts w:cs="Arial"/>
          <w:lang w:val="sr-Cyrl-RS"/>
        </w:rPr>
      </w:pPr>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B0A32" w:rsidRDefault="00244267" w:rsidP="00244267">
      <w:pPr>
        <w:rPr>
          <w:rFonts w:cs="Arial"/>
          <w:b/>
        </w:rPr>
      </w:pPr>
      <w:r>
        <w:rPr>
          <w:rFonts w:cs="Arial"/>
          <w:b/>
          <w:lang w:val="sr-Cyrl-RS"/>
        </w:rPr>
        <w:t xml:space="preserve">      </w:t>
      </w:r>
      <w:r w:rsidR="005877E7"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FE7548" w:rsidP="00FE7548">
      <w:pPr>
        <w:rPr>
          <w:rFonts w:cs="Arial"/>
          <w:b/>
        </w:rPr>
      </w:pPr>
      <w:r>
        <w:rPr>
          <w:rFonts w:cs="Arial"/>
          <w:b/>
          <w:lang w:val="sr-Cyrl-RS"/>
        </w:rPr>
        <w:t xml:space="preserve">    </w:t>
      </w:r>
      <w:r w:rsidR="005877E7"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5877E7" w:rsidRPr="00FB0A32" w:rsidRDefault="005877E7" w:rsidP="005877E7">
      <w:pPr>
        <w:pStyle w:val="KDKomentar"/>
        <w:spacing w:before="0"/>
        <w:rPr>
          <w:rFonts w:cs="Arial"/>
          <w:i w:val="0"/>
          <w:color w:val="auto"/>
          <w:sz w:val="22"/>
          <w:szCs w:val="22"/>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bookmarkEnd w:id="237"/>
    <w:bookmarkEnd w:id="238"/>
    <w:p w:rsidR="005877E7" w:rsidRPr="00FB0A32" w:rsidRDefault="005877E7" w:rsidP="005877E7">
      <w:pPr>
        <w:tabs>
          <w:tab w:val="left" w:pos="1786"/>
        </w:tabs>
        <w:spacing w:before="0"/>
        <w:ind w:left="1418" w:right="-6" w:hanging="567"/>
        <w:rPr>
          <w:rFonts w:cs="Arial"/>
        </w:rPr>
      </w:pPr>
    </w:p>
    <w:p w:rsidR="005877E7" w:rsidRPr="00FB0A32" w:rsidRDefault="005877E7" w:rsidP="005877E7">
      <w:pPr>
        <w:pStyle w:val="KDPodnaslov3"/>
        <w:keepNext w:val="0"/>
        <w:spacing w:before="0"/>
        <w:ind w:left="851"/>
        <w:rPr>
          <w:rFonts w:cs="Arial"/>
          <w:b/>
        </w:rPr>
      </w:pPr>
      <w:bookmarkStart w:id="239" w:name="_Toc441651595"/>
      <w:bookmarkStart w:id="240" w:name="_Toc442559906"/>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proofErr w:type="gramStart"/>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5877E7" w:rsidRPr="00F10346" w:rsidRDefault="005877E7" w:rsidP="005877E7">
      <w:pPr>
        <w:spacing w:before="0"/>
        <w:ind w:left="851"/>
        <w:rPr>
          <w:rFonts w:cs="Arial"/>
          <w:color w:val="00B0F0"/>
        </w:rPr>
      </w:pP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w:t>
      </w:r>
      <w:proofErr w:type="gramStart"/>
      <w:r w:rsidRPr="00FB0A32">
        <w:rPr>
          <w:rFonts w:eastAsia="TimesNewRomanPSMT" w:cs="Arial"/>
          <w:bCs/>
        </w:rPr>
        <w:t>за  озбиљност</w:t>
      </w:r>
      <w:proofErr w:type="gramEnd"/>
      <w:r w:rsidRPr="00FB0A32">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FB0A32">
        <w:rPr>
          <w:rFonts w:eastAsia="TimesNewRomanPSMT" w:cs="Arial"/>
          <w:bCs/>
        </w:rPr>
        <w:t>,  11000</w:t>
      </w:r>
      <w:proofErr w:type="gramEnd"/>
      <w:r w:rsidRPr="00FB0A32">
        <w:rPr>
          <w:rFonts w:eastAsia="TimesNewRomanPSMT" w:cs="Arial"/>
          <w:bCs/>
        </w:rPr>
        <w:t xml:space="preserve">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E01C6A" w:rsidRPr="00E01C6A" w:rsidRDefault="00E01C6A" w:rsidP="00E01C6A">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ЈН бр</w:t>
      </w:r>
      <w:r w:rsidRPr="00E01C6A">
        <w:t xml:space="preserve"> </w:t>
      </w:r>
      <w:r w:rsidRPr="00E01C6A">
        <w:rPr>
          <w:b/>
          <w:bCs/>
        </w:rPr>
        <w:t>3000/07</w:t>
      </w:r>
      <w:r w:rsidR="00D57154">
        <w:rPr>
          <w:b/>
          <w:bCs/>
          <w:lang w:val="sr-Cyrl-RS"/>
        </w:rPr>
        <w:t>8</w:t>
      </w:r>
      <w:r w:rsidR="00944DB9">
        <w:rPr>
          <w:b/>
          <w:bCs/>
          <w:lang w:val="sr-Cyrl-RS"/>
        </w:rPr>
        <w:t>6</w:t>
      </w:r>
      <w:r w:rsidR="00D57154">
        <w:rPr>
          <w:b/>
          <w:bCs/>
          <w:lang w:val="sr-Cyrl-RS"/>
        </w:rPr>
        <w:t>/</w:t>
      </w:r>
      <w:r w:rsidRPr="00E01C6A">
        <w:rPr>
          <w:b/>
          <w:bCs/>
        </w:rPr>
        <w:t>2017 (</w:t>
      </w:r>
      <w:r w:rsidR="00944DB9">
        <w:rPr>
          <w:b/>
          <w:bCs/>
          <w:lang w:val="sr-Cyrl-RS"/>
        </w:rPr>
        <w:t>1270</w:t>
      </w:r>
      <w:r w:rsidRPr="00E01C6A">
        <w:rPr>
          <w:b/>
          <w:bCs/>
        </w:rPr>
        <w:t>/2017)</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B94963" w:rsidRPr="00B94963">
        <w:rPr>
          <w:rFonts w:cs="Arial"/>
          <w:lang w:val="ru-RU"/>
        </w:rPr>
        <w:t>огранак ТЕНТ, Улица Богољуба Урошевића Црног 44., 11500 Обреновац</w:t>
      </w:r>
      <w:r w:rsidR="00B94963">
        <w:rPr>
          <w:rFonts w:cs="Arial"/>
          <w:lang w:val="ru-RU"/>
        </w:rPr>
        <w:t xml:space="preserve"> </w:t>
      </w:r>
      <w:r w:rsidR="00B94963" w:rsidRPr="00B94963">
        <w:rPr>
          <w:rFonts w:cs="Arial"/>
          <w:lang w:val="ru-RU"/>
        </w:rPr>
        <w:t>за ЈН бр 3000/0786/2017 (1270/2017)</w:t>
      </w:r>
      <w:r w:rsidR="00B9496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C16632">
      <w:pPr>
        <w:pStyle w:val="KDPodnaslov2"/>
        <w:numPr>
          <w:ilvl w:val="1"/>
          <w:numId w:val="24"/>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C16632">
      <w:pPr>
        <w:pStyle w:val="KDPodnaslov2"/>
        <w:numPr>
          <w:ilvl w:val="1"/>
          <w:numId w:val="24"/>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F69D6" w:rsidRDefault="002F69D6" w:rsidP="002F69D6">
      <w:pPr>
        <w:spacing w:before="0"/>
        <w:rPr>
          <w:rFonts w:cs="Arial"/>
          <w:lang w:val="sr-Latn-RS"/>
        </w:rPr>
      </w:pP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57752E" w:rsidRPr="0057752E">
        <w:rPr>
          <w:rFonts w:cs="Arial"/>
          <w:lang w:val="sr-Cyrl-RS"/>
        </w:rPr>
        <w:t>Електронски уређаји:извори напајања сигнализатори , регулатори Тент А</w:t>
      </w:r>
      <w:r w:rsidR="002B6B10" w:rsidRPr="002B6B10">
        <w:rPr>
          <w:rFonts w:cs="Arial"/>
          <w:lang w:val="sr-Cyrl-RS"/>
        </w:rPr>
        <w:t xml:space="preserve"> </w:t>
      </w:r>
      <w:r w:rsidR="001D2A79">
        <w:rPr>
          <w:rFonts w:cs="Arial"/>
          <w:lang w:bidi="en-US"/>
        </w:rPr>
        <w:t>бр.ЈН</w:t>
      </w:r>
      <w:r w:rsidR="001D2A79">
        <w:rPr>
          <w:rFonts w:cs="Arial"/>
          <w:lang w:val="sr-Cyrl-RS" w:bidi="en-US"/>
        </w:rPr>
        <w:t xml:space="preserve"> </w:t>
      </w:r>
      <w:r w:rsidR="001D2A79">
        <w:t>3000/0</w:t>
      </w:r>
      <w:r w:rsidR="00890E4B">
        <w:rPr>
          <w:lang w:val="sr-Cyrl-RS"/>
        </w:rPr>
        <w:t>7</w:t>
      </w:r>
      <w:r w:rsidR="001349F4">
        <w:rPr>
          <w:lang w:val="sr-Cyrl-RS"/>
        </w:rPr>
        <w:t>8</w:t>
      </w:r>
      <w:r w:rsidR="0076546B">
        <w:rPr>
          <w:lang w:val="sr-Cyrl-RS"/>
        </w:rPr>
        <w:t>6</w:t>
      </w:r>
      <w:r w:rsidR="001D2A79">
        <w:t>/201</w:t>
      </w:r>
      <w:r w:rsidR="00890E4B">
        <w:rPr>
          <w:lang w:val="sr-Cyrl-RS"/>
        </w:rPr>
        <w:t>7</w:t>
      </w:r>
      <w:r w:rsidR="001D2A79">
        <w:rPr>
          <w:lang w:val="sr-Cyrl-RS"/>
        </w:rPr>
        <w:t xml:space="preserve"> (</w:t>
      </w:r>
      <w:r w:rsidR="001349F4">
        <w:rPr>
          <w:lang w:val="sr-Cyrl-RS"/>
        </w:rPr>
        <w:t>1</w:t>
      </w:r>
      <w:r w:rsidR="0076546B">
        <w:rPr>
          <w:lang w:val="sr-Cyrl-RS"/>
        </w:rPr>
        <w:t>270</w:t>
      </w:r>
      <w:r w:rsidR="001D2A79">
        <w:rPr>
          <w:lang w:val="sr-Cyrl-RS"/>
        </w:rPr>
        <w:t>/201</w:t>
      </w:r>
      <w:r w:rsidR="00890E4B">
        <w:rPr>
          <w:lang w:val="sr-Cyrl-RS"/>
        </w:rPr>
        <w:t>7</w:t>
      </w:r>
      <w:r w:rsidR="001D2A79">
        <w:rPr>
          <w:lang w:val="sr-Cyrl-RS"/>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1D2A79">
        <w:t>0</w:t>
      </w:r>
      <w:r w:rsidR="006A239B">
        <w:rPr>
          <w:lang w:val="sr-Cyrl-RS"/>
        </w:rPr>
        <w:t>7</w:t>
      </w:r>
      <w:r w:rsidR="002427B6">
        <w:rPr>
          <w:lang w:val="sr-Cyrl-RS"/>
        </w:rPr>
        <w:t>8</w:t>
      </w:r>
      <w:r w:rsidR="00AB7897">
        <w:rPr>
          <w:lang w:val="sr-Cyrl-RS"/>
        </w:rPr>
        <w:t>6</w:t>
      </w:r>
      <w:r w:rsidR="007D273C">
        <w:t xml:space="preserve"> </w:t>
      </w:r>
      <w:r w:rsidR="001D2A79">
        <w:t>201</w:t>
      </w:r>
      <w:r w:rsidR="006A239B">
        <w:rPr>
          <w:lang w:val="sr-Cyrl-RS"/>
        </w:rPr>
        <w:t>7</w:t>
      </w:r>
      <w:r w:rsidR="001D2A79">
        <w:rPr>
          <w:lang w:val="sr-Cyrl-RS"/>
        </w:rPr>
        <w:t xml:space="preserve"> </w:t>
      </w:r>
      <w:r w:rsidR="002427B6">
        <w:rPr>
          <w:lang w:val="sr-Cyrl-RS"/>
        </w:rPr>
        <w:t>1</w:t>
      </w:r>
      <w:r w:rsidR="00AB7897">
        <w:rPr>
          <w:lang w:val="sr-Cyrl-RS"/>
        </w:rPr>
        <w:t>270</w:t>
      </w:r>
      <w:r w:rsidR="002427B6">
        <w:rPr>
          <w:lang w:val="sr-Cyrl-RS"/>
        </w:rPr>
        <w:t xml:space="preserve"> </w:t>
      </w:r>
      <w:r w:rsidR="001D2A79">
        <w:rPr>
          <w:lang w:val="sr-Cyrl-RS"/>
        </w:rPr>
        <w:t>201</w:t>
      </w:r>
      <w:r w:rsidR="006A239B">
        <w:rPr>
          <w:lang w:val="sr-Cyrl-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3000/0</w:t>
      </w:r>
      <w:r w:rsidR="006A239B">
        <w:rPr>
          <w:lang w:val="sr-Cyrl-RS"/>
        </w:rPr>
        <w:t>7</w:t>
      </w:r>
      <w:r w:rsidR="002427B6">
        <w:rPr>
          <w:lang w:val="sr-Cyrl-RS"/>
        </w:rPr>
        <w:t>8</w:t>
      </w:r>
      <w:r w:rsidR="00AB7897">
        <w:rPr>
          <w:lang w:val="sr-Cyrl-RS"/>
        </w:rPr>
        <w:t>6</w:t>
      </w:r>
      <w:r w:rsidR="001D2A79">
        <w:t>/201</w:t>
      </w:r>
      <w:r w:rsidR="006A239B">
        <w:rPr>
          <w:lang w:val="sr-Cyrl-RS"/>
        </w:rPr>
        <w:t>7</w:t>
      </w:r>
      <w:r w:rsidR="001D2A79">
        <w:rPr>
          <w:lang w:val="sr-Cyrl-RS"/>
        </w:rPr>
        <w:t xml:space="preserve"> (</w:t>
      </w:r>
      <w:r w:rsidR="002427B6">
        <w:rPr>
          <w:lang w:val="sr-Cyrl-RS"/>
        </w:rPr>
        <w:t>1</w:t>
      </w:r>
      <w:r w:rsidR="00AB7897">
        <w:rPr>
          <w:lang w:val="sr-Cyrl-RS"/>
        </w:rPr>
        <w:t>270</w:t>
      </w:r>
      <w:r w:rsidR="001D2A79">
        <w:rPr>
          <w:lang w:val="sr-Cyrl-RS"/>
        </w:rPr>
        <w:t>/201</w:t>
      </w:r>
      <w:r w:rsidR="006A239B">
        <w:rPr>
          <w:lang w:val="sr-Cyrl-RS"/>
        </w:rPr>
        <w:t>7</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5"/>
      <w:bookmarkEnd w:id="256"/>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891692" w:rsidRPr="00891692">
        <w:rPr>
          <w:rFonts w:cs="Arial"/>
          <w:lang w:val="ru-RU"/>
        </w:rPr>
        <w:t xml:space="preserve">може </w:t>
      </w:r>
      <w:r w:rsidRPr="00F10346">
        <w:rPr>
          <w:rFonts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7" w:name="_Toc441651611"/>
      <w:bookmarkStart w:id="258" w:name="_Toc442559922"/>
      <w:r w:rsidRPr="00F10346">
        <w:rPr>
          <w:rFonts w:cs="Arial"/>
        </w:rPr>
        <w:lastRenderedPageBreak/>
        <w:t>Измене током трајања уговора</w:t>
      </w:r>
      <w:bookmarkEnd w:id="257"/>
      <w:bookmarkEnd w:id="258"/>
    </w:p>
    <w:p w:rsidR="00A344C7" w:rsidRPr="00A344C7" w:rsidRDefault="00A344C7" w:rsidP="00A344C7">
      <w:pPr>
        <w:spacing w:before="0"/>
        <w:rPr>
          <w:rFonts w:cs="Arial"/>
          <w:lang w:eastAsia="sr-Latn-CS"/>
        </w:rPr>
      </w:pPr>
      <w:proofErr w:type="gramStart"/>
      <w:r w:rsidRPr="00A344C7">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344C7">
        <w:rPr>
          <w:rFonts w:cs="Arial"/>
          <w:lang w:eastAsia="sr-Latn-CS"/>
        </w:rPr>
        <w:t xml:space="preserve"> </w:t>
      </w:r>
      <w:proofErr w:type="gramStart"/>
      <w:r w:rsidRPr="00A344C7">
        <w:rPr>
          <w:rFonts w:cs="Arial"/>
          <w:lang w:eastAsia="sr-Latn-CS"/>
        </w:rPr>
        <w:t>Закона о јавним набавкама.</w:t>
      </w:r>
      <w:proofErr w:type="gramEnd"/>
    </w:p>
    <w:p w:rsidR="00A344C7" w:rsidRPr="00A344C7" w:rsidRDefault="00A344C7" w:rsidP="00A344C7">
      <w:pPr>
        <w:spacing w:before="0"/>
        <w:rPr>
          <w:rFonts w:cs="Arial"/>
          <w:lang w:eastAsia="sr-Latn-CS"/>
        </w:rPr>
      </w:pPr>
      <w:r w:rsidRPr="00A344C7">
        <w:rPr>
          <w:rFonts w:cs="Arial"/>
          <w:lang w:eastAsia="sr-Latn-CS"/>
        </w:rPr>
        <w:t xml:space="preserve">Уговорне стране током трајања овог </w:t>
      </w:r>
      <w:proofErr w:type="gramStart"/>
      <w:r w:rsidRPr="00A344C7">
        <w:rPr>
          <w:rFonts w:cs="Arial"/>
          <w:lang w:eastAsia="sr-Latn-CS"/>
        </w:rPr>
        <w:t>Уговора  због</w:t>
      </w:r>
      <w:proofErr w:type="gramEnd"/>
      <w:r w:rsidRPr="00A344C7">
        <w:rPr>
          <w:rFonts w:cs="Arial"/>
          <w:lang w:eastAsia="sr-Latn-CS"/>
        </w:rPr>
        <w:t xml:space="preserve"> промењених околности ближе одређених у члану 115. </w:t>
      </w:r>
      <w:proofErr w:type="gramStart"/>
      <w:r w:rsidRPr="00A344C7">
        <w:rPr>
          <w:rFonts w:cs="Arial"/>
          <w:lang w:eastAsia="sr-Latn-CS"/>
        </w:rPr>
        <w:t>Закона, могу у писменој форми путем Анекса извршити измене и допуне овог Уговора.</w:t>
      </w:r>
      <w:proofErr w:type="gramEnd"/>
    </w:p>
    <w:p w:rsidR="0008263C" w:rsidRPr="00F10346" w:rsidRDefault="00A344C7" w:rsidP="00A344C7">
      <w:pPr>
        <w:spacing w:before="0"/>
        <w:rPr>
          <w:rFonts w:cs="Arial"/>
          <w:color w:val="00B0F0"/>
          <w:lang w:eastAsia="sr-Latn-CS"/>
        </w:rPr>
      </w:pPr>
      <w:r w:rsidRPr="00A344C7">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B2570A" w:rsidRDefault="00B2570A" w:rsidP="00465640">
      <w:pPr>
        <w:spacing w:before="0"/>
        <w:jc w:val="center"/>
        <w:rPr>
          <w:rFonts w:cs="Arial"/>
          <w:color w:val="00B0F0"/>
          <w:lang w:val="sr-Cyrl-RS" w:eastAsia="sr-Latn-CS"/>
        </w:rPr>
      </w:pPr>
    </w:p>
    <w:p w:rsidR="00B2570A" w:rsidRDefault="00B2570A" w:rsidP="00465640">
      <w:pPr>
        <w:spacing w:before="0"/>
        <w:jc w:val="center"/>
        <w:rPr>
          <w:rFonts w:cs="Arial"/>
          <w:color w:val="00B0F0"/>
          <w:lang w:val="sr-Cyrl-RS" w:eastAsia="sr-Latn-CS"/>
        </w:rPr>
      </w:pPr>
    </w:p>
    <w:p w:rsidR="00B2570A" w:rsidRDefault="00B2570A" w:rsidP="00465640">
      <w:pPr>
        <w:spacing w:before="0"/>
        <w:jc w:val="center"/>
        <w:rPr>
          <w:rFonts w:cs="Arial"/>
          <w:color w:val="00B0F0"/>
          <w:lang w:val="sr-Cyrl-RS" w:eastAsia="sr-Latn-CS"/>
        </w:rPr>
      </w:pPr>
    </w:p>
    <w:p w:rsidR="00B2570A" w:rsidRDefault="00B2570A" w:rsidP="00465640">
      <w:pPr>
        <w:spacing w:before="0"/>
        <w:jc w:val="center"/>
        <w:rPr>
          <w:rFonts w:cs="Arial"/>
          <w:color w:val="00B0F0"/>
          <w:lang w:val="sr-Cyrl-RS" w:eastAsia="sr-Latn-CS"/>
        </w:rPr>
      </w:pPr>
    </w:p>
    <w:p w:rsidR="00B2570A" w:rsidRPr="00E55C84" w:rsidRDefault="00B2570A"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B2570A" w:rsidRDefault="00B2570A" w:rsidP="00922EDB">
      <w:pPr>
        <w:spacing w:before="0"/>
        <w:rPr>
          <w:rFonts w:cs="Arial"/>
          <w:color w:val="00B0F0"/>
          <w:lang w:val="sr-Cyrl-RS" w:eastAsia="sr-Latn-CS"/>
        </w:rPr>
      </w:pPr>
    </w:p>
    <w:p w:rsidR="008F1569" w:rsidRDefault="008F1569" w:rsidP="00922EDB">
      <w:pPr>
        <w:spacing w:before="0"/>
        <w:rPr>
          <w:rFonts w:cs="Arial"/>
          <w:color w:val="00B0F0"/>
          <w:lang w:val="sr-Cyrl-RS" w:eastAsia="sr-Latn-CS"/>
        </w:rPr>
      </w:pPr>
    </w:p>
    <w:p w:rsidR="008F1569" w:rsidRDefault="008F1569" w:rsidP="00922EDB">
      <w:pPr>
        <w:spacing w:before="0"/>
        <w:rPr>
          <w:rFonts w:cs="Arial"/>
          <w:color w:val="00B0F0"/>
          <w:lang w:val="sr-Cyrl-RS" w:eastAsia="sr-Latn-CS"/>
        </w:rPr>
      </w:pPr>
    </w:p>
    <w:p w:rsidR="00B2570A" w:rsidRPr="006B4FA4" w:rsidRDefault="00B2570A"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9" w:name="_Toc442559924"/>
      <w:proofErr w:type="gramStart"/>
      <w:r w:rsidRPr="00F10346">
        <w:lastRenderedPageBreak/>
        <w:t xml:space="preserve">ОБРАЗАЦ </w:t>
      </w:r>
      <w:r w:rsidR="001D2A79">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1D2A79"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A344C7" w:rsidRPr="00A344C7">
        <w:rPr>
          <w:rFonts w:cs="Arial"/>
          <w:lang w:val="sr-Cyrl-RS"/>
        </w:rPr>
        <w:t>Електронски уређаји:извори напајања сигнализатори , регулатори Тент А</w:t>
      </w:r>
      <w:r w:rsidR="00A344C7" w:rsidRPr="00A344C7">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1D2A79">
        <w:t>3000/0</w:t>
      </w:r>
      <w:r w:rsidR="006B4FA4">
        <w:rPr>
          <w:lang w:val="sr-Cyrl-RS"/>
        </w:rPr>
        <w:t>7</w:t>
      </w:r>
      <w:r w:rsidR="00AF3D7F">
        <w:rPr>
          <w:lang w:val="sr-Cyrl-RS"/>
        </w:rPr>
        <w:t>8</w:t>
      </w:r>
      <w:r w:rsidR="00B2570A">
        <w:rPr>
          <w:lang w:val="sr-Cyrl-RS"/>
        </w:rPr>
        <w:t>6</w:t>
      </w:r>
      <w:r w:rsidR="001D2A79">
        <w:t>/201</w:t>
      </w:r>
      <w:r w:rsidR="006B4FA4">
        <w:rPr>
          <w:lang w:val="sr-Cyrl-RS"/>
        </w:rPr>
        <w:t>7</w:t>
      </w:r>
      <w:r w:rsidR="001D2A79">
        <w:rPr>
          <w:lang w:val="sr-Cyrl-RS"/>
        </w:rPr>
        <w:t xml:space="preserve"> (</w:t>
      </w:r>
      <w:r w:rsidR="00AF3D7F">
        <w:rPr>
          <w:lang w:val="sr-Cyrl-RS"/>
        </w:rPr>
        <w:t>1</w:t>
      </w:r>
      <w:r w:rsidR="00B2570A">
        <w:rPr>
          <w:lang w:val="sr-Cyrl-RS"/>
        </w:rPr>
        <w:t>270</w:t>
      </w:r>
      <w:r w:rsidR="001D2A79">
        <w:rPr>
          <w:lang w:val="sr-Cyrl-RS"/>
        </w:rPr>
        <w:t>/201</w:t>
      </w:r>
      <w:r w:rsidR="006B4FA4">
        <w:rPr>
          <w:lang w:val="sr-Cyrl-RS"/>
        </w:rPr>
        <w:t>7</w:t>
      </w:r>
      <w:r w:rsidR="001D2A79">
        <w:rPr>
          <w:lang w:val="sr-Cyrl-R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1569" w:rsidRPr="00F10346" w:rsidRDefault="008F1569"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A344C7" w:rsidRDefault="00A344C7" w:rsidP="00A344C7">
            <w:pPr>
              <w:spacing w:before="0"/>
              <w:rPr>
                <w:rFonts w:cs="Arial"/>
                <w:lang w:val="sr-Cyrl-RS"/>
              </w:rPr>
            </w:pPr>
            <w:r w:rsidRPr="00A344C7">
              <w:rPr>
                <w:rFonts w:cs="Arial"/>
                <w:lang w:val="sr-Cyrl-RS"/>
              </w:rPr>
              <w:t>Електронски уређаји:</w:t>
            </w:r>
          </w:p>
          <w:p w:rsidR="000E75A0" w:rsidRPr="00F10346" w:rsidRDefault="00A344C7" w:rsidP="00A344C7">
            <w:pPr>
              <w:spacing w:before="0"/>
              <w:rPr>
                <w:rFonts w:cs="Arial"/>
                <w:b/>
                <w:lang w:val="sr-Cyrl-CS"/>
              </w:rPr>
            </w:pPr>
            <w:r w:rsidRPr="00A344C7">
              <w:rPr>
                <w:rFonts w:cs="Arial"/>
                <w:lang w:val="sr-Cyrl-RS"/>
              </w:rPr>
              <w:t>извори напајања сигнализатори , регулатори Тент А</w:t>
            </w:r>
            <w:r w:rsidR="00AF3D7F" w:rsidRPr="00AF3D7F">
              <w:rPr>
                <w:rFonts w:cs="Arial"/>
                <w:lang w:val="sr-Cyrl-RS"/>
              </w:rPr>
              <w:t xml:space="preserve"> </w:t>
            </w:r>
            <w:r w:rsidR="001D2A79">
              <w:t>3000/0</w:t>
            </w:r>
            <w:r w:rsidR="00DF1A51">
              <w:rPr>
                <w:lang w:val="sr-Cyrl-RS"/>
              </w:rPr>
              <w:t>7</w:t>
            </w:r>
            <w:r w:rsidR="00AF3D7F">
              <w:rPr>
                <w:lang w:val="sr-Cyrl-RS"/>
              </w:rPr>
              <w:t>8</w:t>
            </w:r>
            <w:r w:rsidR="00BD66BC">
              <w:rPr>
                <w:lang w:val="sr-Cyrl-RS"/>
              </w:rPr>
              <w:t>6</w:t>
            </w:r>
            <w:r w:rsidR="001D2A79">
              <w:t>/201</w:t>
            </w:r>
            <w:r w:rsidR="00DF1A51">
              <w:rPr>
                <w:lang w:val="sr-Cyrl-RS"/>
              </w:rPr>
              <w:t>7</w:t>
            </w:r>
            <w:r w:rsidR="001D2A79">
              <w:rPr>
                <w:lang w:val="sr-Cyrl-RS"/>
              </w:rPr>
              <w:t xml:space="preserve"> (</w:t>
            </w:r>
            <w:r w:rsidR="00AF3D7F">
              <w:rPr>
                <w:lang w:val="sr-Cyrl-RS"/>
              </w:rPr>
              <w:t>1</w:t>
            </w:r>
            <w:r w:rsidR="00BD66BC">
              <w:rPr>
                <w:lang w:val="sr-Cyrl-RS"/>
              </w:rPr>
              <w:t>270</w:t>
            </w:r>
            <w:r w:rsidR="001D2A79">
              <w:rPr>
                <w:lang w:val="sr-Cyrl-RS"/>
              </w:rPr>
              <w:t>/201</w:t>
            </w:r>
            <w:r w:rsidR="00DF1A51">
              <w:rPr>
                <w:lang w:val="sr-Cyrl-RS"/>
              </w:rPr>
              <w:t>7</w:t>
            </w:r>
            <w:r w:rsidR="001D2A79">
              <w:rPr>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693145" w:rsidP="00AF3AF8">
            <w:pPr>
              <w:spacing w:before="0"/>
              <w:jc w:val="center"/>
              <w:rPr>
                <w:rFonts w:cs="Arial"/>
                <w:b/>
                <w:bCs/>
                <w:iCs/>
                <w:lang w:val="sr-Cyrl-CS"/>
              </w:rPr>
            </w:pPr>
            <w:r w:rsidRPr="00693145">
              <w:rPr>
                <w:rFonts w:cs="Arial"/>
                <w:bCs/>
                <w:iCs/>
                <w:lang w:val="sr-Cyrl-C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0E75A0" w:rsidP="001C37EE">
            <w:pPr>
              <w:spacing w:before="0"/>
              <w:jc w:val="center"/>
              <w:rPr>
                <w:rFonts w:cs="Arial"/>
                <w:bCs/>
                <w:iCs/>
                <w:lang w:val="sr-Cyrl-CS"/>
              </w:rPr>
            </w:pPr>
            <w:r w:rsidRPr="00DA673C">
              <w:rPr>
                <w:rFonts w:cs="Arial"/>
                <w:spacing w:val="4"/>
                <w:lang w:val="sr-Cyrl-CS"/>
              </w:rPr>
              <w:t xml:space="preserve">најдуже до </w:t>
            </w:r>
            <w:r w:rsidR="001C37EE">
              <w:rPr>
                <w:rFonts w:cs="Arial"/>
                <w:spacing w:val="4"/>
                <w:lang w:val="sr-Cyrl-RS"/>
              </w:rPr>
              <w:t>60</w:t>
            </w:r>
            <w:r w:rsidRPr="00DA673C">
              <w:rPr>
                <w:rFonts w:cs="Arial"/>
                <w:bCs/>
                <w:iCs/>
                <w:lang w:val="sr-Cyrl-CS"/>
              </w:rPr>
              <w:t xml:space="preserve"> дана</w:t>
            </w:r>
            <w:r w:rsidR="00303523">
              <w:rPr>
                <w:rFonts w:cs="Arial"/>
                <w:bCs/>
                <w:iCs/>
                <w:lang w:val="sr-Cyrl-CS"/>
              </w:rPr>
              <w:t xml:space="preserve"> </w:t>
            </w:r>
            <w:r w:rsidRPr="00DA673C">
              <w:rPr>
                <w:rFonts w:cs="Arial"/>
                <w:bCs/>
                <w:iCs/>
                <w:lang w:val="sr-Cyrl-CS"/>
              </w:rPr>
              <w:t>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0E75A0" w:rsidRPr="00DA673C" w:rsidRDefault="000E75A0" w:rsidP="00AF3AF8">
            <w:pPr>
              <w:spacing w:before="0"/>
              <w:jc w:val="center"/>
              <w:rPr>
                <w:rFonts w:cs="Arial"/>
                <w:bCs/>
                <w:iCs/>
              </w:rPr>
            </w:pPr>
            <w:r w:rsidRPr="00DA673C">
              <w:rPr>
                <w:rFonts w:cs="Arial"/>
                <w:bCs/>
                <w:iCs/>
                <w:lang w:val="sr-Cyrl-CS"/>
              </w:rPr>
              <w:t>____ дана од дана ступања уговора на снаг</w:t>
            </w:r>
            <w:r w:rsidR="00E55C84" w:rsidRPr="00DA673C">
              <w:rPr>
                <w:rFonts w:cs="Arial"/>
                <w:bCs/>
                <w:iCs/>
                <w:lang w:val="sr-Cyrl-CS"/>
              </w:rPr>
              <w:t>у</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303523" w:rsidP="001C37EE">
            <w:pPr>
              <w:spacing w:before="0"/>
              <w:rPr>
                <w:rFonts w:cs="Arial"/>
                <w:b/>
                <w:bCs/>
                <w:iCs/>
                <w:color w:val="00B0F0"/>
                <w:lang w:val="sr-Cyrl-CS"/>
              </w:rPr>
            </w:pPr>
            <w:r w:rsidRPr="00303523">
              <w:rPr>
                <w:rFonts w:cs="Arial"/>
                <w:bCs/>
                <w:iCs/>
                <w:lang w:val="sr-Cyrl-CS"/>
              </w:rPr>
              <w:t xml:space="preserve">Гарантни рок за квалитет испоручених добара  је минимум </w:t>
            </w:r>
            <w:r w:rsidR="001C37EE">
              <w:rPr>
                <w:rFonts w:cs="Arial"/>
                <w:bCs/>
                <w:iCs/>
                <w:lang w:val="sr-Cyrl-CS"/>
              </w:rPr>
              <w:t>12</w:t>
            </w:r>
            <w:r w:rsidRPr="00303523">
              <w:rPr>
                <w:rFonts w:cs="Arial"/>
                <w:bCs/>
                <w:iCs/>
                <w:lang w:val="sr-Cyrl-CS"/>
              </w:rPr>
              <w:t xml:space="preserve"> месец</w:t>
            </w:r>
            <w:r w:rsidR="001C37EE">
              <w:rPr>
                <w:rFonts w:cs="Arial"/>
                <w:bCs/>
                <w:iCs/>
                <w:lang w:val="sr-Cyrl-CS"/>
              </w:rPr>
              <w:t>и</w:t>
            </w:r>
            <w:r w:rsidRPr="00303523">
              <w:rPr>
                <w:rFonts w:cs="Arial"/>
                <w:bCs/>
                <w:iCs/>
                <w:lang w:val="sr-Cyrl-CS"/>
              </w:rPr>
              <w:t xml:space="preserve"> </w:t>
            </w:r>
            <w:r w:rsidR="00754732" w:rsidRPr="00754732">
              <w:rPr>
                <w:rFonts w:cs="Arial"/>
                <w:bCs/>
                <w:iCs/>
                <w:lang w:val="sr-Cyrl-CS"/>
              </w:rPr>
              <w:t>од дана сачињавања, потписивања и верификовања Записника о извршеној успоруци који је прописан техничким нормативима и стандардима за сваки предмет набавке појединачно</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DA673C" w:rsidP="00754732">
            <w:pPr>
              <w:spacing w:before="0"/>
              <w:jc w:val="center"/>
              <w:rPr>
                <w:rFonts w:cs="Arial"/>
                <w:b/>
                <w:bCs/>
                <w:iCs/>
                <w:color w:val="00B0F0"/>
                <w:lang w:val="sr-Cyrl-CS"/>
              </w:rPr>
            </w:pPr>
            <w:r w:rsidRPr="00DA673C">
              <w:rPr>
                <w:rFonts w:cs="Arial"/>
                <w:bCs/>
                <w:iCs/>
                <w:lang w:val="sr-Cyrl-CS"/>
              </w:rPr>
              <w:t xml:space="preserve">____ </w:t>
            </w:r>
            <w:r w:rsidR="000E75A0" w:rsidRPr="00DA673C">
              <w:rPr>
                <w:rFonts w:cs="Arial"/>
                <w:bCs/>
                <w:iCs/>
                <w:lang w:val="sr-Cyrl-CS"/>
              </w:rPr>
              <w:t xml:space="preserve"> </w:t>
            </w:r>
            <w:r w:rsidR="00303523" w:rsidRPr="00303523">
              <w:rPr>
                <w:rFonts w:cs="Arial"/>
                <w:lang w:val="sr-Cyrl-CS" w:eastAsia="zh-CN"/>
              </w:rPr>
              <w:t>месец</w:t>
            </w:r>
            <w:r w:rsidR="00754732">
              <w:rPr>
                <w:rFonts w:cs="Arial"/>
                <w:lang w:val="sr-Cyrl-RS" w:eastAsia="zh-CN"/>
              </w:rPr>
              <w:t>и</w:t>
            </w:r>
            <w:r w:rsidR="00303523" w:rsidRPr="00303523">
              <w:rPr>
                <w:rFonts w:cs="Arial"/>
                <w:lang w:val="sr-Cyrl-CS" w:eastAsia="zh-CN"/>
              </w:rPr>
              <w:t xml:space="preserve"> </w:t>
            </w:r>
            <w:r w:rsidR="00754732" w:rsidRPr="00754732">
              <w:rPr>
                <w:rFonts w:cs="Arial"/>
                <w:lang w:val="sr-Cyrl-CS" w:eastAsia="zh-CN"/>
              </w:rPr>
              <w:t>од дана сачињавања, потписивања и верификовања Записника о извршеној успоруци који је прописан техничким нормативима и стандардима за сваки предмет набавке појединачно</w:t>
            </w:r>
          </w:p>
        </w:tc>
      </w:tr>
      <w:tr w:rsidR="000E75A0" w:rsidRPr="00F10346" w:rsidTr="00AF3AF8">
        <w:trPr>
          <w:trHeight w:val="818"/>
        </w:trPr>
        <w:tc>
          <w:tcPr>
            <w:tcW w:w="5920" w:type="dxa"/>
            <w:vAlign w:val="center"/>
          </w:tcPr>
          <w:p w:rsidR="00BF404D" w:rsidRPr="00837AFE" w:rsidRDefault="000E75A0" w:rsidP="00BF404D">
            <w:pPr>
              <w:spacing w:before="0"/>
              <w:rPr>
                <w:rFonts w:cs="Arial"/>
                <w:lang w:val="sr-Cyrl-RS" w:eastAsia="zh-CN"/>
              </w:rPr>
            </w:pPr>
            <w:r w:rsidRPr="00F10346">
              <w:rPr>
                <w:rFonts w:cs="Arial"/>
                <w:b/>
                <w:bCs/>
                <w:iCs/>
                <w:lang w:val="sr-Cyrl-CS"/>
              </w:rPr>
              <w:t xml:space="preserve">МЕСТО ИСПОРУКЕ: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BF404D" w:rsidRPr="00BF404D">
              <w:rPr>
                <w:rFonts w:cs="Arial"/>
                <w:bCs/>
                <w:iCs/>
                <w:lang w:val="sr-Cyrl-CS"/>
              </w:rPr>
              <w:t>45</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F404D" w:rsidRDefault="00BF404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0" w:name="_Toc442559925"/>
      <w:proofErr w:type="gramStart"/>
      <w:r w:rsidRPr="00F10346">
        <w:t xml:space="preserve">ОБРАЗАЦ </w:t>
      </w:r>
      <w:r w:rsidR="00BF404D">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331"/>
        <w:gridCol w:w="708"/>
        <w:gridCol w:w="623"/>
        <w:gridCol w:w="887"/>
        <w:gridCol w:w="978"/>
        <w:gridCol w:w="976"/>
        <w:gridCol w:w="978"/>
        <w:gridCol w:w="1825"/>
      </w:tblGrid>
      <w:tr w:rsidR="007F7D7A" w:rsidRPr="00F10346" w:rsidTr="00BA69D7">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5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3"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2"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3"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92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BA69D7">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C29FF" w:rsidRPr="00F10346" w:rsidTr="00BA69D7">
        <w:tc>
          <w:tcPr>
            <w:tcW w:w="309" w:type="pct"/>
            <w:shd w:val="clear" w:color="auto" w:fill="auto"/>
            <w:vAlign w:val="center"/>
          </w:tcPr>
          <w:p w:rsidR="002C29FF" w:rsidRPr="00F10346" w:rsidRDefault="002C29FF" w:rsidP="00BC01DC">
            <w:pPr>
              <w:spacing w:before="0"/>
              <w:jc w:val="center"/>
              <w:rPr>
                <w:rFonts w:cs="Arial"/>
                <w:b/>
                <w:bCs/>
                <w:iCs/>
                <w:lang w:val="sr-Cyrl-CS"/>
              </w:rPr>
            </w:pPr>
            <w:r w:rsidRPr="00F10346">
              <w:rPr>
                <w:rFonts w:cs="Arial"/>
                <w:b/>
                <w:bCs/>
                <w:iCs/>
                <w:lang w:val="sr-Cyrl-CS"/>
              </w:rPr>
              <w:t>1.</w:t>
            </w:r>
          </w:p>
        </w:tc>
        <w:tc>
          <w:tcPr>
            <w:tcW w:w="1175" w:type="pct"/>
            <w:shd w:val="clear" w:color="auto" w:fill="auto"/>
            <w:vAlign w:val="center"/>
          </w:tcPr>
          <w:p w:rsidR="002C29FF" w:rsidRPr="00202EE5" w:rsidRDefault="007F658B" w:rsidP="007F658B">
            <w:pPr>
              <w:ind w:right="15"/>
              <w:rPr>
                <w:rFonts w:cs="Arial"/>
                <w:lang w:val="sr-Cyrl-RS"/>
              </w:rPr>
            </w:pPr>
            <w:r>
              <w:rPr>
                <w:rFonts w:cs="Arial"/>
              </w:rPr>
              <w:t>ИСПР</w:t>
            </w:r>
            <w:r w:rsidRPr="007F658B">
              <w:rPr>
                <w:rFonts w:cs="Arial"/>
              </w:rPr>
              <w:t>A</w:t>
            </w:r>
            <w:r>
              <w:rPr>
                <w:rFonts w:cs="Arial"/>
              </w:rPr>
              <w:t>В</w:t>
            </w:r>
            <w:r>
              <w:rPr>
                <w:rFonts w:cs="Arial"/>
                <w:lang w:val="sr-Cyrl-RS"/>
              </w:rPr>
              <w:t>Љ</w:t>
            </w:r>
            <w:r w:rsidRPr="007F658B">
              <w:rPr>
                <w:rFonts w:cs="Arial"/>
              </w:rPr>
              <w:t>A</w:t>
            </w:r>
            <w:r>
              <w:rPr>
                <w:rFonts w:cs="Arial"/>
              </w:rPr>
              <w:t>Ч</w:t>
            </w:r>
            <w:r w:rsidRPr="007F658B">
              <w:rPr>
                <w:rFonts w:cs="Arial"/>
              </w:rPr>
              <w:t xml:space="preserve"> 24VDC 3,2A </w:t>
            </w:r>
            <w:r>
              <w:rPr>
                <w:rFonts w:cs="Arial"/>
              </w:rPr>
              <w:t>З</w:t>
            </w:r>
            <w:r w:rsidRPr="007F658B">
              <w:rPr>
                <w:rFonts w:cs="Arial"/>
              </w:rPr>
              <w:t xml:space="preserve">A </w:t>
            </w:r>
            <w:r>
              <w:rPr>
                <w:rFonts w:cs="Arial"/>
              </w:rPr>
              <w:t>ДИН</w:t>
            </w:r>
            <w:r w:rsidRPr="007F658B">
              <w:rPr>
                <w:rFonts w:cs="Arial"/>
              </w:rPr>
              <w:t xml:space="preserve"> </w:t>
            </w:r>
            <w:r>
              <w:rPr>
                <w:rFonts w:cs="Arial"/>
              </w:rPr>
              <w:t>ШИНУ</w:t>
            </w:r>
            <w:r w:rsidR="00202EE5">
              <w:rPr>
                <w:rFonts w:cs="Arial"/>
                <w:lang w:val="sr-Cyrl-RS"/>
              </w:rPr>
              <w:t xml:space="preserve"> или одговарајући</w:t>
            </w:r>
          </w:p>
        </w:tc>
        <w:tc>
          <w:tcPr>
            <w:tcW w:w="357" w:type="pct"/>
            <w:shd w:val="clear" w:color="auto" w:fill="auto"/>
            <w:vAlign w:val="center"/>
          </w:tcPr>
          <w:p w:rsidR="002C29FF" w:rsidRPr="00F10346" w:rsidRDefault="002C29FF" w:rsidP="00BC01DC">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2C29FF" w:rsidRPr="00C56A87" w:rsidRDefault="004C6A69" w:rsidP="0006108D">
            <w:pPr>
              <w:jc w:val="center"/>
              <w:rPr>
                <w:rFonts w:cs="Arial"/>
                <w:lang w:val="sr-Cyrl-RS"/>
              </w:rPr>
            </w:pPr>
            <w:r>
              <w:rPr>
                <w:rFonts w:cs="Arial"/>
                <w:lang w:val="sr-Cyrl-RS"/>
              </w:rPr>
              <w:t>10</w:t>
            </w:r>
          </w:p>
        </w:tc>
        <w:tc>
          <w:tcPr>
            <w:tcW w:w="447" w:type="pct"/>
            <w:shd w:val="clear" w:color="auto" w:fill="auto"/>
            <w:vAlign w:val="center"/>
          </w:tcPr>
          <w:p w:rsidR="002C29FF" w:rsidRPr="00F10346" w:rsidRDefault="002C29FF" w:rsidP="00BC01DC">
            <w:pPr>
              <w:spacing w:before="0"/>
              <w:jc w:val="center"/>
              <w:rPr>
                <w:rFonts w:cs="Arial"/>
                <w:b/>
                <w:bCs/>
                <w:iCs/>
              </w:rPr>
            </w:pPr>
          </w:p>
        </w:tc>
        <w:tc>
          <w:tcPr>
            <w:tcW w:w="493" w:type="pct"/>
            <w:shd w:val="clear" w:color="auto" w:fill="auto"/>
            <w:vAlign w:val="center"/>
          </w:tcPr>
          <w:p w:rsidR="002C29FF" w:rsidRPr="00F10346" w:rsidRDefault="002C29FF" w:rsidP="00BC01DC">
            <w:pPr>
              <w:spacing w:before="0"/>
              <w:jc w:val="center"/>
              <w:rPr>
                <w:rFonts w:cs="Arial"/>
                <w:b/>
                <w:bCs/>
                <w:iCs/>
              </w:rPr>
            </w:pPr>
          </w:p>
        </w:tc>
        <w:tc>
          <w:tcPr>
            <w:tcW w:w="492" w:type="pct"/>
            <w:shd w:val="clear" w:color="auto" w:fill="auto"/>
            <w:vAlign w:val="center"/>
          </w:tcPr>
          <w:p w:rsidR="002C29FF" w:rsidRPr="00F10346" w:rsidRDefault="002C29FF" w:rsidP="00BC01DC">
            <w:pPr>
              <w:spacing w:before="0"/>
              <w:jc w:val="center"/>
              <w:rPr>
                <w:rFonts w:cs="Arial"/>
                <w:b/>
                <w:bCs/>
                <w:iCs/>
              </w:rPr>
            </w:pPr>
          </w:p>
        </w:tc>
        <w:tc>
          <w:tcPr>
            <w:tcW w:w="493" w:type="pct"/>
            <w:shd w:val="clear" w:color="auto" w:fill="auto"/>
            <w:vAlign w:val="center"/>
          </w:tcPr>
          <w:p w:rsidR="002C29FF" w:rsidRPr="00F10346" w:rsidRDefault="002C29FF" w:rsidP="00BC01DC">
            <w:pPr>
              <w:spacing w:before="0"/>
              <w:jc w:val="center"/>
              <w:rPr>
                <w:rFonts w:cs="Arial"/>
                <w:b/>
                <w:bCs/>
                <w:iCs/>
              </w:rPr>
            </w:pPr>
          </w:p>
        </w:tc>
        <w:tc>
          <w:tcPr>
            <w:tcW w:w="920" w:type="pct"/>
          </w:tcPr>
          <w:p w:rsidR="002C29FF" w:rsidRPr="00F10346" w:rsidRDefault="002C29FF" w:rsidP="00BC01DC">
            <w:pPr>
              <w:spacing w:before="0"/>
              <w:jc w:val="center"/>
              <w:rPr>
                <w:rFonts w:cs="Arial"/>
                <w:b/>
                <w:bCs/>
                <w:iCs/>
              </w:rPr>
            </w:pPr>
          </w:p>
        </w:tc>
      </w:tr>
      <w:tr w:rsidR="002C29FF" w:rsidRPr="00F10346" w:rsidTr="00BA69D7">
        <w:tc>
          <w:tcPr>
            <w:tcW w:w="309" w:type="pct"/>
            <w:shd w:val="clear" w:color="auto" w:fill="auto"/>
            <w:vAlign w:val="center"/>
          </w:tcPr>
          <w:p w:rsidR="002C29FF" w:rsidRPr="00F10346" w:rsidRDefault="002C29FF" w:rsidP="00BC01DC">
            <w:pPr>
              <w:spacing w:before="0"/>
              <w:jc w:val="center"/>
              <w:rPr>
                <w:rFonts w:cs="Arial"/>
                <w:b/>
                <w:bCs/>
                <w:iCs/>
                <w:lang w:val="sr-Cyrl-CS"/>
              </w:rPr>
            </w:pPr>
            <w:r>
              <w:rPr>
                <w:rFonts w:cs="Arial"/>
                <w:b/>
                <w:bCs/>
                <w:iCs/>
                <w:lang w:val="sr-Cyrl-CS"/>
              </w:rPr>
              <w:t>2.</w:t>
            </w:r>
          </w:p>
        </w:tc>
        <w:tc>
          <w:tcPr>
            <w:tcW w:w="1175" w:type="pct"/>
            <w:shd w:val="clear" w:color="auto" w:fill="auto"/>
            <w:vAlign w:val="center"/>
          </w:tcPr>
          <w:p w:rsidR="002C29FF" w:rsidRPr="00C61063" w:rsidRDefault="007F658B" w:rsidP="003178FA">
            <w:pPr>
              <w:ind w:right="15"/>
              <w:rPr>
                <w:rFonts w:cs="Arial"/>
                <w:lang w:val="sr-Cyrl-RS"/>
              </w:rPr>
            </w:pPr>
            <w:r w:rsidRPr="007F658B">
              <w:rPr>
                <w:rFonts w:cs="Arial"/>
                <w:lang w:val="sr-Cyrl-RS"/>
              </w:rPr>
              <w:t>A</w:t>
            </w:r>
            <w:r>
              <w:rPr>
                <w:rFonts w:cs="Arial"/>
                <w:lang w:val="sr-Cyrl-RS"/>
              </w:rPr>
              <w:t>У</w:t>
            </w:r>
            <w:r w:rsidRPr="007F658B">
              <w:rPr>
                <w:rFonts w:cs="Arial"/>
                <w:lang w:val="sr-Cyrl-RS"/>
              </w:rPr>
              <w:t>TOT</w:t>
            </w:r>
            <w:r>
              <w:rPr>
                <w:rFonts w:cs="Arial"/>
                <w:lang w:val="sr-Cyrl-RS"/>
              </w:rPr>
              <w:t>Р</w:t>
            </w:r>
            <w:r w:rsidRPr="007F658B">
              <w:rPr>
                <w:rFonts w:cs="Arial"/>
                <w:lang w:val="sr-Cyrl-RS"/>
              </w:rPr>
              <w:t>A</w:t>
            </w:r>
            <w:r>
              <w:rPr>
                <w:rFonts w:cs="Arial"/>
                <w:lang w:val="sr-Cyrl-RS"/>
              </w:rPr>
              <w:t>НСФ</w:t>
            </w:r>
            <w:r w:rsidRPr="007F658B">
              <w:rPr>
                <w:rFonts w:cs="Arial"/>
                <w:lang w:val="sr-Cyrl-RS"/>
              </w:rPr>
              <w:t>O</w:t>
            </w:r>
            <w:r>
              <w:rPr>
                <w:rFonts w:cs="Arial"/>
                <w:lang w:val="sr-Cyrl-RS"/>
              </w:rPr>
              <w:t>Р</w:t>
            </w:r>
            <w:r w:rsidRPr="007F658B">
              <w:rPr>
                <w:rFonts w:cs="Arial"/>
                <w:lang w:val="sr-Cyrl-RS"/>
              </w:rPr>
              <w:t>MATO</w:t>
            </w:r>
            <w:r>
              <w:rPr>
                <w:rFonts w:cs="Arial"/>
                <w:lang w:val="sr-Cyrl-RS"/>
              </w:rPr>
              <w:t>Р</w:t>
            </w:r>
            <w:r w:rsidRPr="007F658B">
              <w:rPr>
                <w:rFonts w:cs="Arial"/>
                <w:lang w:val="sr-Cyrl-RS"/>
              </w:rPr>
              <w:t xml:space="preserve"> 450/30</w:t>
            </w:r>
            <w:r w:rsidR="00202EE5">
              <w:rPr>
                <w:rFonts w:cs="Arial"/>
                <w:lang w:val="sr-Cyrl-RS"/>
              </w:rPr>
              <w:t xml:space="preserve"> или одговарајући</w:t>
            </w:r>
          </w:p>
        </w:tc>
        <w:tc>
          <w:tcPr>
            <w:tcW w:w="357" w:type="pct"/>
            <w:shd w:val="clear" w:color="auto" w:fill="auto"/>
          </w:tcPr>
          <w:p w:rsidR="002C29FF" w:rsidRDefault="002C29FF" w:rsidP="00E55C84">
            <w:pPr>
              <w:jc w:val="center"/>
            </w:pPr>
            <w:r w:rsidRPr="00010492">
              <w:rPr>
                <w:rFonts w:cs="Arial"/>
                <w:bCs/>
                <w:iCs/>
                <w:lang w:val="sr-Cyrl-CS"/>
              </w:rPr>
              <w:t>ком</w:t>
            </w:r>
          </w:p>
        </w:tc>
        <w:tc>
          <w:tcPr>
            <w:tcW w:w="314" w:type="pct"/>
            <w:shd w:val="clear" w:color="auto" w:fill="auto"/>
            <w:vAlign w:val="center"/>
          </w:tcPr>
          <w:p w:rsidR="002C29FF" w:rsidRDefault="004C6A69" w:rsidP="0006108D">
            <w:pPr>
              <w:jc w:val="center"/>
              <w:rPr>
                <w:rFonts w:cs="Arial"/>
                <w:lang w:val="sr-Cyrl-RS"/>
              </w:rPr>
            </w:pPr>
            <w:r>
              <w:rPr>
                <w:rFonts w:cs="Arial"/>
                <w:lang w:val="sr-Cyrl-RS"/>
              </w:rPr>
              <w:t>1</w:t>
            </w:r>
          </w:p>
        </w:tc>
        <w:tc>
          <w:tcPr>
            <w:tcW w:w="447" w:type="pct"/>
            <w:shd w:val="clear" w:color="auto" w:fill="auto"/>
            <w:vAlign w:val="center"/>
          </w:tcPr>
          <w:p w:rsidR="002C29FF" w:rsidRPr="00F10346" w:rsidRDefault="002C29FF" w:rsidP="00BC01DC">
            <w:pPr>
              <w:spacing w:before="0"/>
              <w:jc w:val="center"/>
              <w:rPr>
                <w:rFonts w:cs="Arial"/>
                <w:b/>
                <w:bCs/>
                <w:iCs/>
              </w:rPr>
            </w:pPr>
          </w:p>
        </w:tc>
        <w:tc>
          <w:tcPr>
            <w:tcW w:w="493" w:type="pct"/>
            <w:shd w:val="clear" w:color="auto" w:fill="auto"/>
            <w:vAlign w:val="center"/>
          </w:tcPr>
          <w:p w:rsidR="002C29FF" w:rsidRPr="00F10346" w:rsidRDefault="002C29FF" w:rsidP="00BC01DC">
            <w:pPr>
              <w:spacing w:before="0"/>
              <w:jc w:val="center"/>
              <w:rPr>
                <w:rFonts w:cs="Arial"/>
                <w:b/>
                <w:bCs/>
                <w:iCs/>
              </w:rPr>
            </w:pPr>
          </w:p>
        </w:tc>
        <w:tc>
          <w:tcPr>
            <w:tcW w:w="492" w:type="pct"/>
            <w:shd w:val="clear" w:color="auto" w:fill="auto"/>
            <w:vAlign w:val="center"/>
          </w:tcPr>
          <w:p w:rsidR="002C29FF" w:rsidRPr="00F10346" w:rsidRDefault="002C29FF" w:rsidP="00BC01DC">
            <w:pPr>
              <w:spacing w:before="0"/>
              <w:jc w:val="center"/>
              <w:rPr>
                <w:rFonts w:cs="Arial"/>
                <w:b/>
                <w:bCs/>
                <w:iCs/>
              </w:rPr>
            </w:pPr>
          </w:p>
        </w:tc>
        <w:tc>
          <w:tcPr>
            <w:tcW w:w="493" w:type="pct"/>
            <w:shd w:val="clear" w:color="auto" w:fill="auto"/>
            <w:vAlign w:val="center"/>
          </w:tcPr>
          <w:p w:rsidR="002C29FF" w:rsidRPr="00F10346" w:rsidRDefault="002C29FF" w:rsidP="00BC01DC">
            <w:pPr>
              <w:spacing w:before="0"/>
              <w:jc w:val="center"/>
              <w:rPr>
                <w:rFonts w:cs="Arial"/>
                <w:b/>
                <w:bCs/>
                <w:iCs/>
              </w:rPr>
            </w:pPr>
          </w:p>
        </w:tc>
        <w:tc>
          <w:tcPr>
            <w:tcW w:w="920" w:type="pct"/>
          </w:tcPr>
          <w:p w:rsidR="002C29FF" w:rsidRPr="00F10346" w:rsidRDefault="002C29FF" w:rsidP="00BC01DC">
            <w:pPr>
              <w:spacing w:before="0"/>
              <w:jc w:val="center"/>
              <w:rPr>
                <w:rFonts w:cs="Arial"/>
                <w:b/>
                <w:bCs/>
                <w:iCs/>
              </w:rPr>
            </w:pPr>
          </w:p>
        </w:tc>
      </w:tr>
      <w:tr w:rsidR="004C6A69" w:rsidRPr="00F10346" w:rsidTr="00BA69D7">
        <w:tc>
          <w:tcPr>
            <w:tcW w:w="309" w:type="pct"/>
            <w:shd w:val="clear" w:color="auto" w:fill="auto"/>
            <w:vAlign w:val="center"/>
          </w:tcPr>
          <w:p w:rsidR="004C6A69" w:rsidRDefault="004C6A69" w:rsidP="00BC01DC">
            <w:pPr>
              <w:spacing w:before="0"/>
              <w:jc w:val="center"/>
              <w:rPr>
                <w:rFonts w:cs="Arial"/>
                <w:b/>
                <w:bCs/>
                <w:iCs/>
                <w:lang w:val="sr-Cyrl-CS"/>
              </w:rPr>
            </w:pPr>
            <w:r>
              <w:rPr>
                <w:rFonts w:cs="Arial"/>
                <w:b/>
                <w:bCs/>
                <w:iCs/>
                <w:lang w:val="sr-Cyrl-CS"/>
              </w:rPr>
              <w:t>3.</w:t>
            </w:r>
          </w:p>
        </w:tc>
        <w:tc>
          <w:tcPr>
            <w:tcW w:w="1175" w:type="pct"/>
            <w:shd w:val="clear" w:color="auto" w:fill="auto"/>
            <w:vAlign w:val="center"/>
          </w:tcPr>
          <w:p w:rsidR="004C6A69" w:rsidRPr="004E0DBA" w:rsidRDefault="007F658B" w:rsidP="0006108D">
            <w:pPr>
              <w:ind w:right="15"/>
              <w:rPr>
                <w:rFonts w:ascii="Arial Cirilica" w:hAnsi="Arial Cirilica" w:cs="Arial"/>
              </w:rPr>
            </w:pPr>
            <w:r w:rsidRPr="007F658B">
              <w:rPr>
                <w:rFonts w:ascii="Arial Cirilica" w:hAnsi="Arial Cirilica" w:cs="Arial"/>
              </w:rPr>
              <w:t>MODUL ULAZNO/IZLAZNIH SIGNALA SM-I/O PLUS</w:t>
            </w:r>
            <w:r w:rsidR="00202EE5">
              <w:rPr>
                <w:rFonts w:cs="Arial"/>
                <w:lang w:val="sr-Cyrl-RS"/>
              </w:rPr>
              <w:t xml:space="preserve"> или одговарајући</w:t>
            </w:r>
          </w:p>
        </w:tc>
        <w:tc>
          <w:tcPr>
            <w:tcW w:w="357" w:type="pct"/>
            <w:shd w:val="clear" w:color="auto" w:fill="auto"/>
          </w:tcPr>
          <w:p w:rsidR="004C6A69" w:rsidRDefault="004C6A69">
            <w:r w:rsidRPr="009E19F7">
              <w:t>ком</w:t>
            </w:r>
          </w:p>
        </w:tc>
        <w:tc>
          <w:tcPr>
            <w:tcW w:w="314" w:type="pct"/>
            <w:shd w:val="clear" w:color="auto" w:fill="auto"/>
            <w:vAlign w:val="center"/>
          </w:tcPr>
          <w:p w:rsidR="004C6A69" w:rsidRDefault="004C6A69" w:rsidP="0006108D">
            <w:pPr>
              <w:jc w:val="center"/>
              <w:rPr>
                <w:rFonts w:cs="Arial"/>
                <w:lang w:val="sr-Cyrl-RS"/>
              </w:rPr>
            </w:pPr>
            <w:r>
              <w:rPr>
                <w:rFonts w:cs="Arial"/>
                <w:lang w:val="sr-Cyrl-RS"/>
              </w:rPr>
              <w:t>9</w:t>
            </w:r>
          </w:p>
        </w:tc>
        <w:tc>
          <w:tcPr>
            <w:tcW w:w="447" w:type="pct"/>
            <w:shd w:val="clear" w:color="auto" w:fill="auto"/>
            <w:vAlign w:val="center"/>
          </w:tcPr>
          <w:p w:rsidR="004C6A69" w:rsidRPr="00F10346" w:rsidRDefault="004C6A69" w:rsidP="00BC01DC">
            <w:pPr>
              <w:spacing w:before="0"/>
              <w:jc w:val="center"/>
              <w:rPr>
                <w:rFonts w:cs="Arial"/>
                <w:b/>
                <w:bCs/>
                <w:iCs/>
              </w:rPr>
            </w:pPr>
          </w:p>
        </w:tc>
        <w:tc>
          <w:tcPr>
            <w:tcW w:w="493" w:type="pct"/>
            <w:shd w:val="clear" w:color="auto" w:fill="auto"/>
            <w:vAlign w:val="center"/>
          </w:tcPr>
          <w:p w:rsidR="004C6A69" w:rsidRPr="00F10346" w:rsidRDefault="004C6A69" w:rsidP="00BC01DC">
            <w:pPr>
              <w:spacing w:before="0"/>
              <w:jc w:val="center"/>
              <w:rPr>
                <w:rFonts w:cs="Arial"/>
                <w:b/>
                <w:bCs/>
                <w:iCs/>
              </w:rPr>
            </w:pPr>
          </w:p>
        </w:tc>
        <w:tc>
          <w:tcPr>
            <w:tcW w:w="492" w:type="pct"/>
            <w:shd w:val="clear" w:color="auto" w:fill="auto"/>
            <w:vAlign w:val="center"/>
          </w:tcPr>
          <w:p w:rsidR="004C6A69" w:rsidRPr="00F10346" w:rsidRDefault="004C6A69" w:rsidP="00BC01DC">
            <w:pPr>
              <w:spacing w:before="0"/>
              <w:jc w:val="center"/>
              <w:rPr>
                <w:rFonts w:cs="Arial"/>
                <w:b/>
                <w:bCs/>
                <w:iCs/>
              </w:rPr>
            </w:pPr>
          </w:p>
        </w:tc>
        <w:tc>
          <w:tcPr>
            <w:tcW w:w="493" w:type="pct"/>
            <w:shd w:val="clear" w:color="auto" w:fill="auto"/>
            <w:vAlign w:val="center"/>
          </w:tcPr>
          <w:p w:rsidR="004C6A69" w:rsidRPr="00F10346" w:rsidRDefault="004C6A69" w:rsidP="00BC01DC">
            <w:pPr>
              <w:spacing w:before="0"/>
              <w:jc w:val="center"/>
              <w:rPr>
                <w:rFonts w:cs="Arial"/>
                <w:b/>
                <w:bCs/>
                <w:iCs/>
              </w:rPr>
            </w:pPr>
          </w:p>
        </w:tc>
        <w:tc>
          <w:tcPr>
            <w:tcW w:w="920" w:type="pct"/>
          </w:tcPr>
          <w:p w:rsidR="004C6A69" w:rsidRPr="00F10346" w:rsidRDefault="004C6A69" w:rsidP="00BC01DC">
            <w:pPr>
              <w:spacing w:before="0"/>
              <w:jc w:val="center"/>
              <w:rPr>
                <w:rFonts w:cs="Arial"/>
                <w:b/>
                <w:bCs/>
                <w:iCs/>
              </w:rPr>
            </w:pPr>
          </w:p>
        </w:tc>
      </w:tr>
      <w:tr w:rsidR="004C6A69" w:rsidRPr="00F10346" w:rsidTr="00BA69D7">
        <w:tc>
          <w:tcPr>
            <w:tcW w:w="309" w:type="pct"/>
            <w:shd w:val="clear" w:color="auto" w:fill="auto"/>
            <w:vAlign w:val="center"/>
          </w:tcPr>
          <w:p w:rsidR="004C6A69" w:rsidRDefault="004C6A69" w:rsidP="00BC01DC">
            <w:pPr>
              <w:spacing w:before="0"/>
              <w:jc w:val="center"/>
              <w:rPr>
                <w:rFonts w:cs="Arial"/>
                <w:b/>
                <w:bCs/>
                <w:iCs/>
                <w:lang w:val="sr-Cyrl-CS"/>
              </w:rPr>
            </w:pPr>
            <w:r>
              <w:rPr>
                <w:rFonts w:cs="Arial"/>
                <w:b/>
                <w:bCs/>
                <w:iCs/>
                <w:lang w:val="sr-Cyrl-CS"/>
              </w:rPr>
              <w:t>4.</w:t>
            </w:r>
          </w:p>
        </w:tc>
        <w:tc>
          <w:tcPr>
            <w:tcW w:w="1175" w:type="pct"/>
            <w:shd w:val="clear" w:color="auto" w:fill="auto"/>
            <w:vAlign w:val="center"/>
          </w:tcPr>
          <w:p w:rsidR="004C6A69" w:rsidRPr="004E0DBA" w:rsidRDefault="007F658B" w:rsidP="0006108D">
            <w:pPr>
              <w:ind w:right="15"/>
              <w:rPr>
                <w:rFonts w:ascii="Arial Cirilica" w:hAnsi="Arial Cirilica" w:cs="Arial"/>
              </w:rPr>
            </w:pPr>
            <w:r w:rsidRPr="007F658B">
              <w:rPr>
                <w:rFonts w:ascii="Arial Cirilica" w:hAnsi="Arial Cirilica" w:cs="Arial"/>
              </w:rPr>
              <w:t>MODUL ULAZNO/IZLAZNIH SIGNALA SI-I/O</w:t>
            </w:r>
            <w:r w:rsidR="00202EE5">
              <w:rPr>
                <w:rFonts w:cs="Arial"/>
                <w:lang w:val="sr-Cyrl-RS"/>
              </w:rPr>
              <w:t xml:space="preserve"> или одговарајући</w:t>
            </w:r>
          </w:p>
        </w:tc>
        <w:tc>
          <w:tcPr>
            <w:tcW w:w="357" w:type="pct"/>
            <w:shd w:val="clear" w:color="auto" w:fill="auto"/>
          </w:tcPr>
          <w:p w:rsidR="004C6A69" w:rsidRDefault="004C6A69">
            <w:r w:rsidRPr="009E19F7">
              <w:t>ком</w:t>
            </w:r>
          </w:p>
        </w:tc>
        <w:tc>
          <w:tcPr>
            <w:tcW w:w="314" w:type="pct"/>
            <w:shd w:val="clear" w:color="auto" w:fill="auto"/>
            <w:vAlign w:val="center"/>
          </w:tcPr>
          <w:p w:rsidR="004C6A69" w:rsidRDefault="004C6A69" w:rsidP="0006108D">
            <w:pPr>
              <w:jc w:val="center"/>
              <w:rPr>
                <w:rFonts w:cs="Arial"/>
                <w:lang w:val="sr-Cyrl-RS"/>
              </w:rPr>
            </w:pPr>
            <w:r>
              <w:rPr>
                <w:rFonts w:cs="Arial"/>
                <w:lang w:val="sr-Cyrl-RS"/>
              </w:rPr>
              <w:t>9</w:t>
            </w:r>
          </w:p>
        </w:tc>
        <w:tc>
          <w:tcPr>
            <w:tcW w:w="447" w:type="pct"/>
            <w:shd w:val="clear" w:color="auto" w:fill="auto"/>
            <w:vAlign w:val="center"/>
          </w:tcPr>
          <w:p w:rsidR="004C6A69" w:rsidRPr="00F10346" w:rsidRDefault="004C6A69" w:rsidP="00BC01DC">
            <w:pPr>
              <w:spacing w:before="0"/>
              <w:jc w:val="center"/>
              <w:rPr>
                <w:rFonts w:cs="Arial"/>
                <w:b/>
                <w:bCs/>
                <w:iCs/>
              </w:rPr>
            </w:pPr>
          </w:p>
        </w:tc>
        <w:tc>
          <w:tcPr>
            <w:tcW w:w="493" w:type="pct"/>
            <w:shd w:val="clear" w:color="auto" w:fill="auto"/>
            <w:vAlign w:val="center"/>
          </w:tcPr>
          <w:p w:rsidR="004C6A69" w:rsidRPr="00F10346" w:rsidRDefault="004C6A69" w:rsidP="00BC01DC">
            <w:pPr>
              <w:spacing w:before="0"/>
              <w:jc w:val="center"/>
              <w:rPr>
                <w:rFonts w:cs="Arial"/>
                <w:b/>
                <w:bCs/>
                <w:iCs/>
              </w:rPr>
            </w:pPr>
          </w:p>
        </w:tc>
        <w:tc>
          <w:tcPr>
            <w:tcW w:w="492" w:type="pct"/>
            <w:shd w:val="clear" w:color="auto" w:fill="auto"/>
            <w:vAlign w:val="center"/>
          </w:tcPr>
          <w:p w:rsidR="004C6A69" w:rsidRPr="00F10346" w:rsidRDefault="004C6A69" w:rsidP="00BC01DC">
            <w:pPr>
              <w:spacing w:before="0"/>
              <w:jc w:val="center"/>
              <w:rPr>
                <w:rFonts w:cs="Arial"/>
                <w:b/>
                <w:bCs/>
                <w:iCs/>
              </w:rPr>
            </w:pPr>
          </w:p>
        </w:tc>
        <w:tc>
          <w:tcPr>
            <w:tcW w:w="493" w:type="pct"/>
            <w:shd w:val="clear" w:color="auto" w:fill="auto"/>
            <w:vAlign w:val="center"/>
          </w:tcPr>
          <w:p w:rsidR="004C6A69" w:rsidRPr="00F10346" w:rsidRDefault="004C6A69" w:rsidP="00BC01DC">
            <w:pPr>
              <w:spacing w:before="0"/>
              <w:jc w:val="center"/>
              <w:rPr>
                <w:rFonts w:cs="Arial"/>
                <w:b/>
                <w:bCs/>
                <w:iCs/>
              </w:rPr>
            </w:pPr>
          </w:p>
        </w:tc>
        <w:tc>
          <w:tcPr>
            <w:tcW w:w="920" w:type="pct"/>
          </w:tcPr>
          <w:p w:rsidR="004C6A69" w:rsidRPr="00F10346" w:rsidRDefault="004C6A69"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BF404D" w:rsidRDefault="00343A18" w:rsidP="00343A18">
      <w:pPr>
        <w:spacing w:before="0"/>
        <w:rPr>
          <w:rFonts w:cs="Arial"/>
        </w:rPr>
      </w:pPr>
    </w:p>
    <w:p w:rsidR="00343A18" w:rsidRPr="00BF404D" w:rsidRDefault="00343A18" w:rsidP="00343A18">
      <w:pPr>
        <w:widowControl w:val="0"/>
        <w:spacing w:before="0"/>
        <w:rPr>
          <w:rFonts w:eastAsia="Arial Unicode MS" w:cs="Arial"/>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F404D" w:rsidTr="001639AB">
        <w:trPr>
          <w:trHeight w:val="568"/>
        </w:trPr>
        <w:tc>
          <w:tcPr>
            <w:tcW w:w="3022" w:type="dxa"/>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shd w:val="clear" w:color="auto" w:fill="auto"/>
            <w:vAlign w:val="center"/>
          </w:tcPr>
          <w:p w:rsidR="001639AB" w:rsidRPr="00BF404D" w:rsidRDefault="001639AB" w:rsidP="00BC01DC">
            <w:pPr>
              <w:spacing w:before="0"/>
              <w:rPr>
                <w:rFonts w:cs="Arial"/>
              </w:rPr>
            </w:pPr>
          </w:p>
        </w:tc>
        <w:tc>
          <w:tcPr>
            <w:tcW w:w="3960" w:type="dxa"/>
          </w:tcPr>
          <w:p w:rsidR="001639AB" w:rsidRPr="00BF404D" w:rsidRDefault="001639AB" w:rsidP="007F7D7A">
            <w:pPr>
              <w:spacing w:before="0"/>
              <w:jc w:val="center"/>
              <w:rPr>
                <w:rFonts w:cs="Arial"/>
              </w:rPr>
            </w:pPr>
          </w:p>
        </w:tc>
      </w:tr>
      <w:tr w:rsidR="001639AB" w:rsidRPr="00BF404D" w:rsidTr="001639AB">
        <w:trPr>
          <w:trHeight w:val="525"/>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1639AB">
        <w:trPr>
          <w:trHeight w:val="534"/>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Pr="00BF404D" w:rsidRDefault="00BF404D" w:rsidP="00537552">
      <w:pPr>
        <w:rPr>
          <w:rFonts w:eastAsia="TimesNewRomanPS-BoldMT" w:cs="Arial"/>
          <w:color w:val="FF0000"/>
          <w:lang w:val="sr-Cyrl-RS"/>
        </w:rPr>
      </w:pPr>
    </w:p>
    <w:p w:rsidR="00343A18" w:rsidRPr="00F10346" w:rsidRDefault="00343A18" w:rsidP="00343A18">
      <w:pPr>
        <w:pStyle w:val="KDObrazac"/>
        <w:spacing w:before="0"/>
      </w:pPr>
      <w:bookmarkStart w:id="261" w:name="_Toc442559926"/>
      <w:proofErr w:type="gramStart"/>
      <w:r w:rsidRPr="00F10346">
        <w:t xml:space="preserve">ОБРАЗАЦ </w:t>
      </w:r>
      <w:r w:rsidR="00BF404D">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384CC8" w:rsidRPr="00384CC8">
        <w:rPr>
          <w:rFonts w:cs="Arial"/>
          <w:lang w:val="ru-RU"/>
        </w:rPr>
        <w:t>Електронски уређаји:извори напајања сигнализатори , регулатори Тент А</w:t>
      </w:r>
      <w:r w:rsidR="00571F8A" w:rsidRPr="00571F8A">
        <w:rPr>
          <w:rFonts w:cs="Arial"/>
          <w:lang w:val="ru-RU"/>
        </w:rPr>
        <w:t xml:space="preserve"> </w:t>
      </w:r>
      <w:r w:rsidRPr="00F10346">
        <w:rPr>
          <w:rFonts w:cs="Arial"/>
          <w:lang w:val="ru-RU"/>
        </w:rPr>
        <w:t>ЈН бр.</w:t>
      </w:r>
      <w:r w:rsidR="0065165C" w:rsidRPr="0065165C">
        <w:t xml:space="preserve"> </w:t>
      </w:r>
      <w:r w:rsidR="0065165C" w:rsidRPr="0065165C">
        <w:rPr>
          <w:rFonts w:cs="Arial"/>
          <w:lang w:val="ru-RU"/>
        </w:rPr>
        <w:t>3000/0</w:t>
      </w:r>
      <w:r w:rsidR="00820BC9">
        <w:rPr>
          <w:rFonts w:cs="Arial"/>
          <w:lang w:val="ru-RU"/>
        </w:rPr>
        <w:t>7</w:t>
      </w:r>
      <w:r w:rsidR="00571F8A">
        <w:rPr>
          <w:rFonts w:cs="Arial"/>
          <w:lang w:val="ru-RU"/>
        </w:rPr>
        <w:t>8</w:t>
      </w:r>
      <w:r w:rsidR="00B50893">
        <w:rPr>
          <w:rFonts w:cs="Arial"/>
          <w:lang w:val="ru-RU"/>
        </w:rPr>
        <w:t>6</w:t>
      </w:r>
      <w:r w:rsidR="0065165C" w:rsidRPr="0065165C">
        <w:rPr>
          <w:rFonts w:cs="Arial"/>
          <w:lang w:val="ru-RU"/>
        </w:rPr>
        <w:t>/201</w:t>
      </w:r>
      <w:r w:rsidR="00820BC9">
        <w:rPr>
          <w:rFonts w:cs="Arial"/>
          <w:lang w:val="ru-RU"/>
        </w:rPr>
        <w:t>7</w:t>
      </w:r>
      <w:r w:rsidR="0065165C" w:rsidRPr="0065165C">
        <w:rPr>
          <w:rFonts w:cs="Arial"/>
          <w:lang w:val="ru-RU"/>
        </w:rPr>
        <w:t>(</w:t>
      </w:r>
      <w:r w:rsidR="00571F8A">
        <w:rPr>
          <w:rFonts w:cs="Arial"/>
          <w:lang w:val="ru-RU"/>
        </w:rPr>
        <w:t>1</w:t>
      </w:r>
      <w:r w:rsidR="00B50893">
        <w:rPr>
          <w:rFonts w:cs="Arial"/>
          <w:lang w:val="ru-RU"/>
        </w:rPr>
        <w:t>270</w:t>
      </w:r>
      <w:r w:rsidR="0065165C" w:rsidRPr="0065165C">
        <w:rPr>
          <w:rFonts w:cs="Arial"/>
          <w:lang w:val="ru-RU"/>
        </w:rPr>
        <w:t>/201</w:t>
      </w:r>
      <w:r w:rsidR="00820BC9">
        <w:rPr>
          <w:rFonts w:cs="Arial"/>
          <w:lang w:val="ru-RU"/>
        </w:rPr>
        <w:t>7</w:t>
      </w:r>
      <w:r w:rsidR="0065165C" w:rsidRPr="0065165C">
        <w:rPr>
          <w:rFonts w:cs="Arial"/>
          <w:lang w:val="ru-RU"/>
        </w:rPr>
        <w:t>)</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343A18" w:rsidRPr="00F10346" w:rsidRDefault="00343A18" w:rsidP="00343A18">
      <w:pPr>
        <w:pStyle w:val="KDObrazac"/>
        <w:spacing w:before="0"/>
      </w:pPr>
      <w:bookmarkStart w:id="262" w:name="_Toc442559928"/>
      <w:proofErr w:type="gramStart"/>
      <w:r w:rsidRPr="00F10346">
        <w:t xml:space="preserve">ОБРАЗАЦ </w:t>
      </w:r>
      <w:r w:rsidR="00BF404D">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84CC8" w:rsidRPr="00384CC8">
        <w:rPr>
          <w:rFonts w:cs="Arial"/>
        </w:rPr>
        <w:t>Електронски уређаји:извори напајања сигнализатори , регулатори Тент 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3A14B4" w:rsidRPr="003A14B4">
        <w:rPr>
          <w:rFonts w:cs="Arial"/>
          <w:lang w:val="ru-RU"/>
        </w:rPr>
        <w:t>3000/0</w:t>
      </w:r>
      <w:r w:rsidR="00E15DC8">
        <w:rPr>
          <w:rFonts w:cs="Arial"/>
          <w:lang w:val="ru-RU"/>
        </w:rPr>
        <w:t>7</w:t>
      </w:r>
      <w:r w:rsidR="00B81E04">
        <w:rPr>
          <w:rFonts w:cs="Arial"/>
          <w:lang w:val="ru-RU"/>
        </w:rPr>
        <w:t>8</w:t>
      </w:r>
      <w:r w:rsidR="002720AE">
        <w:rPr>
          <w:rFonts w:cs="Arial"/>
          <w:lang w:val="ru-RU"/>
        </w:rPr>
        <w:t>6</w:t>
      </w:r>
      <w:r w:rsidR="003A14B4" w:rsidRPr="003A14B4">
        <w:rPr>
          <w:rFonts w:cs="Arial"/>
          <w:lang w:val="ru-RU"/>
        </w:rPr>
        <w:t>/201</w:t>
      </w:r>
      <w:r w:rsidR="00E15DC8">
        <w:rPr>
          <w:rFonts w:cs="Arial"/>
          <w:lang w:val="ru-RU"/>
        </w:rPr>
        <w:t>7</w:t>
      </w:r>
      <w:r w:rsidR="003A14B4" w:rsidRPr="003A14B4">
        <w:rPr>
          <w:rFonts w:cs="Arial"/>
          <w:lang w:val="ru-RU"/>
        </w:rPr>
        <w:t>(</w:t>
      </w:r>
      <w:r w:rsidR="00B81E04">
        <w:rPr>
          <w:rFonts w:cs="Arial"/>
          <w:lang w:val="ru-RU"/>
        </w:rPr>
        <w:t>1</w:t>
      </w:r>
      <w:r w:rsidR="002720AE">
        <w:rPr>
          <w:rFonts w:cs="Arial"/>
          <w:lang w:val="ru-RU"/>
        </w:rPr>
        <w:t>270</w:t>
      </w:r>
      <w:r w:rsidR="003A14B4" w:rsidRPr="003A14B4">
        <w:rPr>
          <w:rFonts w:cs="Arial"/>
          <w:lang w:val="ru-RU"/>
        </w:rPr>
        <w:t>/201</w:t>
      </w:r>
      <w:r w:rsidR="00E15DC8">
        <w:rPr>
          <w:rFonts w:cs="Arial"/>
          <w:lang w:val="ru-RU"/>
        </w:rPr>
        <w:t>7</w:t>
      </w:r>
      <w:r w:rsidR="003A14B4" w:rsidRPr="003A14B4">
        <w:rPr>
          <w:rFonts w:cs="Arial"/>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874F5B">
      <w:pPr>
        <w:rPr>
          <w:lang w:val="sr-Cyrl-RS"/>
        </w:rPr>
      </w:pPr>
    </w:p>
    <w:p w:rsidR="008F1569" w:rsidRDefault="008F1569" w:rsidP="00874F5B">
      <w:pPr>
        <w:rPr>
          <w:lang w:val="sr-Cyrl-RS"/>
        </w:rPr>
      </w:pPr>
    </w:p>
    <w:p w:rsidR="008F1569" w:rsidRPr="008F1569" w:rsidRDefault="008F1569" w:rsidP="00874F5B">
      <w:pPr>
        <w:rPr>
          <w:lang w:val="sr-Cyrl-RS"/>
        </w:rPr>
      </w:pPr>
    </w:p>
    <w:p w:rsidR="00952E72" w:rsidRPr="00F10346" w:rsidRDefault="00952E72" w:rsidP="00874F5B"/>
    <w:p w:rsidR="007E7BB8" w:rsidRPr="00384CC8" w:rsidRDefault="007E7BB8" w:rsidP="00384CC8">
      <w:pPr>
        <w:pStyle w:val="KDObrazac"/>
        <w:spacing w:before="0"/>
        <w:rPr>
          <w:lang w:val="sr-Cyrl-RS"/>
        </w:rPr>
      </w:pPr>
      <w:r w:rsidRPr="00F10346">
        <w:t xml:space="preserve">ОБРАЗАЦ </w:t>
      </w:r>
      <w:r w:rsidR="00FD3ABF">
        <w:rPr>
          <w:lang w:val="sr-Cyrl-RS"/>
        </w:rPr>
        <w:t>5</w:t>
      </w: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3A14B4" w:rsidRPr="003A14B4">
        <w:t xml:space="preserve"> </w:t>
      </w:r>
      <w:r w:rsidR="00384CC8" w:rsidRPr="00384CC8">
        <w:rPr>
          <w:rFonts w:cs="Arial"/>
        </w:rPr>
        <w:t xml:space="preserve">Електронски уређаји:извори напајања сигнализатори , регулатори Тент А </w:t>
      </w:r>
      <w:r w:rsidRPr="00F10346">
        <w:rPr>
          <w:rFonts w:cs="Arial"/>
        </w:rPr>
        <w:t xml:space="preserve">ЈН бр. </w:t>
      </w:r>
      <w:r w:rsidR="003A14B4" w:rsidRPr="003A14B4">
        <w:rPr>
          <w:rFonts w:cs="Arial"/>
        </w:rPr>
        <w:t>3000/</w:t>
      </w:r>
      <w:r w:rsidR="002D5530">
        <w:rPr>
          <w:rFonts w:cs="Arial"/>
          <w:lang w:val="sr-Cyrl-RS"/>
        </w:rPr>
        <w:t>0</w:t>
      </w:r>
      <w:r w:rsidR="00E15DC8">
        <w:rPr>
          <w:rFonts w:cs="Arial"/>
          <w:lang w:val="sr-Cyrl-RS"/>
        </w:rPr>
        <w:t>7</w:t>
      </w:r>
      <w:r w:rsidR="00CF3182">
        <w:rPr>
          <w:rFonts w:cs="Arial"/>
          <w:lang w:val="sr-Cyrl-RS"/>
        </w:rPr>
        <w:t>8</w:t>
      </w:r>
      <w:r w:rsidR="0076157D">
        <w:rPr>
          <w:rFonts w:cs="Arial"/>
          <w:lang w:val="sr-Cyrl-RS"/>
        </w:rPr>
        <w:t>6</w:t>
      </w:r>
      <w:r w:rsidR="003A14B4" w:rsidRPr="003A14B4">
        <w:rPr>
          <w:rFonts w:cs="Arial"/>
        </w:rPr>
        <w:t>/201</w:t>
      </w:r>
      <w:r w:rsidR="00E15DC8">
        <w:rPr>
          <w:rFonts w:cs="Arial"/>
          <w:lang w:val="sr-Cyrl-RS"/>
        </w:rPr>
        <w:t>7</w:t>
      </w:r>
      <w:r w:rsidR="003A14B4" w:rsidRPr="003A14B4">
        <w:rPr>
          <w:rFonts w:cs="Arial"/>
        </w:rPr>
        <w:t>(</w:t>
      </w:r>
      <w:r w:rsidR="00CF3182">
        <w:rPr>
          <w:rFonts w:cs="Arial"/>
          <w:lang w:val="sr-Cyrl-RS"/>
        </w:rPr>
        <w:t>1</w:t>
      </w:r>
      <w:r w:rsidR="0076157D">
        <w:rPr>
          <w:rFonts w:cs="Arial"/>
          <w:lang w:val="sr-Cyrl-RS"/>
        </w:rPr>
        <w:t>270</w:t>
      </w:r>
      <w:r w:rsidR="003A14B4" w:rsidRPr="003A14B4">
        <w:rPr>
          <w:rFonts w:cs="Arial"/>
        </w:rPr>
        <w:t>/201</w:t>
      </w:r>
      <w:r w:rsidR="00E15DC8">
        <w:rPr>
          <w:rFonts w:cs="Arial"/>
          <w:lang w:val="sr-Cyrl-RS"/>
        </w:rPr>
        <w:t>7</w:t>
      </w:r>
      <w:r w:rsidR="003A14B4" w:rsidRPr="003A14B4">
        <w:rPr>
          <w:rFonts w:cs="Arial"/>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1569">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BF404D"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BF404D" w:rsidRDefault="007E7BB8" w:rsidP="00BE2EA9">
            <w:pPr>
              <w:jc w:val="center"/>
              <w:rPr>
                <w:rFonts w:cs="Arial"/>
              </w:rPr>
            </w:pPr>
            <w:r w:rsidRPr="00BF404D">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384CC8" w:rsidRDefault="007E7BB8" w:rsidP="00384CC8">
            <w:pPr>
              <w:spacing w:before="0"/>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67235" w:rsidRPr="00FF0184" w:rsidRDefault="00067235" w:rsidP="00067235">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067235" w:rsidRDefault="00067235" w:rsidP="0032451B">
      <w:pPr>
        <w:pStyle w:val="KDObrazac"/>
        <w:spacing w:before="0"/>
        <w:jc w:val="both"/>
        <w:rPr>
          <w:lang w:val="sr-Cyrl-RS"/>
        </w:rPr>
      </w:pPr>
    </w:p>
    <w:p w:rsidR="00925E05" w:rsidRPr="00BF404D" w:rsidRDefault="00BF404D" w:rsidP="00925E05">
      <w:pPr>
        <w:pStyle w:val="KDObrazac"/>
        <w:spacing w:before="0"/>
        <w:rPr>
          <w:lang w:val="sr-Cyrl-RS"/>
        </w:rPr>
      </w:pPr>
      <w:r>
        <w:lastRenderedPageBreak/>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A474CF" w:rsidRDefault="00A474CF" w:rsidP="00932668">
      <w:pPr>
        <w:tabs>
          <w:tab w:val="num" w:pos="360"/>
        </w:tabs>
        <w:rPr>
          <w:rFonts w:cs="Arial"/>
          <w:spacing w:val="2"/>
          <w:lang w:val="sr-Cyrl-RS"/>
        </w:rPr>
      </w:pPr>
    </w:p>
    <w:p w:rsidR="006D0283" w:rsidRDefault="006D0283" w:rsidP="00932668">
      <w:pPr>
        <w:tabs>
          <w:tab w:val="num" w:pos="360"/>
        </w:tabs>
        <w:rPr>
          <w:rFonts w:cs="Arial"/>
          <w:spacing w:val="2"/>
          <w:lang w:val="sr-Cyrl-RS"/>
        </w:rPr>
      </w:pPr>
    </w:p>
    <w:p w:rsidR="00A474CF" w:rsidRPr="00A474CF" w:rsidRDefault="00A474CF" w:rsidP="00932668">
      <w:pPr>
        <w:tabs>
          <w:tab w:val="num" w:pos="360"/>
        </w:tabs>
        <w:rPr>
          <w:rFonts w:cs="Arial"/>
          <w:spacing w:val="2"/>
          <w:lang w:val="sr-Cyrl-RS"/>
        </w:rPr>
      </w:pPr>
    </w:p>
    <w:p w:rsidR="00164A25" w:rsidRPr="00F10346" w:rsidRDefault="00164A25" w:rsidP="00932668">
      <w:pPr>
        <w:tabs>
          <w:tab w:val="num" w:pos="360"/>
        </w:tabs>
        <w:rPr>
          <w:rFonts w:cs="Arial"/>
          <w:spacing w:val="2"/>
        </w:rPr>
      </w:pPr>
    </w:p>
    <w:p w:rsidR="0041695B" w:rsidRPr="003A0CB6" w:rsidRDefault="003A0CB6" w:rsidP="001B0370">
      <w:pPr>
        <w:pStyle w:val="KDObrazac"/>
        <w:spacing w:before="0"/>
        <w:rPr>
          <w:lang w:val="sr-Cyrl-RS"/>
        </w:rPr>
      </w:pPr>
      <w:r w:rsidRPr="003A0CB6">
        <w:lastRenderedPageBreak/>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8576CB" w:rsidRPr="003A0CB6">
        <w:rPr>
          <w:rFonts w:cs="Arial"/>
          <w:b w:val="0"/>
          <w:sz w:val="22"/>
          <w:szCs w:val="22"/>
        </w:rPr>
        <w:t>Београд, Улица ц</w:t>
      </w:r>
      <w:r w:rsidRPr="003A0CB6">
        <w:rPr>
          <w:rFonts w:cs="Arial"/>
          <w:b w:val="0"/>
          <w:sz w:val="22"/>
          <w:szCs w:val="22"/>
        </w:rPr>
        <w:t>арице Милице број 2,</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A474CF" w:rsidRPr="00A474CF">
        <w:rPr>
          <w:rFonts w:cs="Arial"/>
          <w:lang w:val="sr-Cyrl-RS"/>
        </w:rPr>
        <w:t xml:space="preserve">Електронски уређаји:извори напајања сигнализатори , регулатори Тент А </w:t>
      </w:r>
      <w:r w:rsidR="00E66363">
        <w:rPr>
          <w:rFonts w:cs="Arial"/>
          <w:b/>
          <w:lang w:val="sr-Cyrl-CS"/>
        </w:rPr>
        <w:t>3000/</w:t>
      </w:r>
      <w:r w:rsidR="00E66363">
        <w:rPr>
          <w:rFonts w:cs="Arial"/>
          <w:b/>
          <w:lang w:val="sr-Cyrl-RS"/>
        </w:rPr>
        <w:t>078</w:t>
      </w:r>
      <w:r w:rsidR="00C1208B">
        <w:rPr>
          <w:rFonts w:cs="Arial"/>
          <w:b/>
          <w:lang w:val="sr-Cyrl-RS"/>
        </w:rPr>
        <w:t>6</w:t>
      </w:r>
      <w:r w:rsidR="00E66363">
        <w:rPr>
          <w:rFonts w:cs="Arial"/>
          <w:b/>
          <w:lang w:val="sr-Cyrl-CS"/>
        </w:rPr>
        <w:t>/201</w:t>
      </w:r>
      <w:r w:rsidR="00E66363">
        <w:rPr>
          <w:rFonts w:cs="Arial"/>
          <w:b/>
          <w:lang w:val="sr-Cyrl-RS"/>
        </w:rPr>
        <w:t>7</w:t>
      </w:r>
      <w:r w:rsidR="00E66363">
        <w:rPr>
          <w:rFonts w:cs="Arial"/>
          <w:b/>
          <w:lang w:val="sr-Cyrl-CS"/>
        </w:rPr>
        <w:t xml:space="preserve"> (</w:t>
      </w:r>
      <w:r w:rsidR="00E66363">
        <w:rPr>
          <w:rFonts w:cs="Arial"/>
          <w:b/>
          <w:lang w:val="sr-Cyrl-RS"/>
        </w:rPr>
        <w:t>1</w:t>
      </w:r>
      <w:r w:rsidR="00C1208B">
        <w:rPr>
          <w:rFonts w:cs="Arial"/>
          <w:b/>
          <w:lang w:val="sr-Cyrl-RS"/>
        </w:rPr>
        <w:t>270</w:t>
      </w:r>
      <w:r w:rsidR="00E66363">
        <w:rPr>
          <w:rFonts w:cs="Arial"/>
          <w:b/>
          <w:lang w:val="sr-Cyrl-CS"/>
        </w:rPr>
        <w:t>/201</w:t>
      </w:r>
      <w:r w:rsidR="00E66363">
        <w:rPr>
          <w:rFonts w:cs="Arial"/>
          <w:b/>
          <w:lang w:val="sr-Cyrl-RS"/>
        </w:rPr>
        <w:t>7</w:t>
      </w:r>
      <w:r w:rsidR="00E66363">
        <w:rPr>
          <w:rFonts w:cs="Arial"/>
          <w:b/>
          <w:lang w:val="sr-Cyrl-CS"/>
        </w:rPr>
        <w:t xml:space="preserve">) </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lang w:val="sr-Cyrl-CS"/>
        </w:rPr>
        <w:lastRenderedPageBreak/>
        <w:t>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A474CF" w:rsidRDefault="00A474CF" w:rsidP="001B0370">
      <w:pPr>
        <w:pStyle w:val="ListParagraph"/>
        <w:spacing w:before="0" w:after="0" w:line="240" w:lineRule="auto"/>
        <w:rPr>
          <w:rFonts w:ascii="Arial" w:hAnsi="Arial" w:cs="Arial"/>
          <w:lang w:val="sr-Cyrl-RS"/>
        </w:rPr>
      </w:pPr>
    </w:p>
    <w:p w:rsidR="00A474CF" w:rsidRDefault="00A474CF" w:rsidP="001B0370">
      <w:pPr>
        <w:pStyle w:val="ListParagraph"/>
        <w:spacing w:before="0" w:after="0" w:line="240" w:lineRule="auto"/>
        <w:rPr>
          <w:rFonts w:ascii="Arial" w:hAnsi="Arial" w:cs="Arial"/>
          <w:lang w:val="sr-Cyrl-RS"/>
        </w:rPr>
      </w:pPr>
    </w:p>
    <w:p w:rsidR="00A474CF" w:rsidRDefault="00A474CF" w:rsidP="001B0370">
      <w:pPr>
        <w:pStyle w:val="ListParagraph"/>
        <w:spacing w:before="0" w:after="0" w:line="240" w:lineRule="auto"/>
        <w:rPr>
          <w:rFonts w:ascii="Arial" w:hAnsi="Arial" w:cs="Arial"/>
          <w:lang w:val="sr-Cyrl-RS"/>
        </w:rPr>
      </w:pPr>
    </w:p>
    <w:p w:rsidR="00A474CF" w:rsidRPr="00A474CF" w:rsidRDefault="00A474CF" w:rsidP="001B0370">
      <w:pPr>
        <w:pStyle w:val="ListParagraph"/>
        <w:spacing w:before="0" w:after="0" w:line="240" w:lineRule="auto"/>
        <w:rPr>
          <w:rFonts w:ascii="Arial" w:hAnsi="Arial" w:cs="Arial"/>
          <w:lang w:val="sr-Cyrl-RS"/>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E7266B" w:rsidRPr="00E7266B" w:rsidRDefault="00E7266B" w:rsidP="00E7266B">
      <w:pPr>
        <w:spacing w:before="0"/>
        <w:jc w:val="right"/>
        <w:rPr>
          <w:rFonts w:cs="Arial"/>
          <w:b/>
          <w:lang w:val="sr-Cyrl-RS"/>
        </w:rPr>
      </w:pPr>
      <w:r w:rsidRPr="00E7266B">
        <w:rPr>
          <w:rFonts w:cs="Arial"/>
          <w:b/>
        </w:rPr>
        <w:lastRenderedPageBreak/>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w:t>
      </w:r>
      <w:r w:rsidRPr="00E7266B">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rPr>
          <w:rFonts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64292B" w:rsidRDefault="0064292B" w:rsidP="001B0370">
      <w:pPr>
        <w:pStyle w:val="ListParagraph"/>
        <w:spacing w:before="0" w:after="0" w:line="240" w:lineRule="auto"/>
        <w:rPr>
          <w:rFonts w:ascii="Arial" w:hAnsi="Arial" w:cs="Arial"/>
          <w:color w:val="00B0F0"/>
          <w:lang w:val="sr-Cyrl-RS"/>
        </w:rPr>
      </w:pPr>
    </w:p>
    <w:p w:rsidR="0064292B" w:rsidRDefault="0064292B" w:rsidP="001B0370">
      <w:pPr>
        <w:pStyle w:val="ListParagraph"/>
        <w:spacing w:before="0" w:after="0" w:line="240" w:lineRule="auto"/>
        <w:rPr>
          <w:rFonts w:ascii="Arial" w:hAnsi="Arial" w:cs="Arial"/>
          <w:color w:val="00B0F0"/>
          <w:lang w:val="sr-Cyrl-RS"/>
        </w:rPr>
      </w:pPr>
    </w:p>
    <w:p w:rsidR="0064292B" w:rsidRDefault="0064292B" w:rsidP="001B0370">
      <w:pPr>
        <w:pStyle w:val="ListParagraph"/>
        <w:spacing w:before="0" w:after="0" w:line="240" w:lineRule="auto"/>
        <w:rPr>
          <w:rFonts w:ascii="Arial" w:hAnsi="Arial" w:cs="Arial"/>
          <w:color w:val="00B0F0"/>
          <w:lang w:val="sr-Cyrl-RS"/>
        </w:rPr>
      </w:pPr>
    </w:p>
    <w:p w:rsidR="0064292B" w:rsidRDefault="0064292B" w:rsidP="001B0370">
      <w:pPr>
        <w:pStyle w:val="ListParagraph"/>
        <w:spacing w:before="0" w:after="0" w:line="240" w:lineRule="auto"/>
        <w:rPr>
          <w:rFonts w:ascii="Arial" w:hAnsi="Arial" w:cs="Arial"/>
          <w:color w:val="00B0F0"/>
          <w:lang w:val="sr-Cyrl-RS"/>
        </w:rPr>
      </w:pPr>
    </w:p>
    <w:p w:rsidR="0064292B" w:rsidRPr="0064292B" w:rsidRDefault="0064292B" w:rsidP="001B0370">
      <w:pPr>
        <w:pStyle w:val="ListParagraph"/>
        <w:spacing w:before="0" w:after="0" w:line="240" w:lineRule="auto"/>
        <w:rPr>
          <w:rFonts w:ascii="Arial" w:hAnsi="Arial" w:cs="Arial"/>
          <w:color w:val="00B0F0"/>
          <w:lang w:val="sr-Cyrl-RS"/>
        </w:rPr>
      </w:pPr>
    </w:p>
    <w:p w:rsidR="00F9189E" w:rsidRPr="00F10346" w:rsidRDefault="00F9189E" w:rsidP="001B0370">
      <w:pPr>
        <w:pStyle w:val="ListParagraph"/>
        <w:spacing w:before="0" w:after="0" w:line="240" w:lineRule="auto"/>
        <w:rPr>
          <w:rFonts w:ascii="Arial" w:hAnsi="Arial" w:cs="Arial"/>
          <w:color w:val="00B0F0"/>
        </w:rPr>
      </w:pPr>
    </w:p>
    <w:p w:rsidR="00F9189E" w:rsidRPr="00F10346" w:rsidRDefault="00F9189E" w:rsidP="00D174CB">
      <w:pPr>
        <w:pStyle w:val="ListParagraph"/>
        <w:spacing w:before="0" w:after="0" w:line="240" w:lineRule="auto"/>
        <w:rPr>
          <w:rFonts w:cs="Arial"/>
          <w:color w:val="00B0F0"/>
        </w:rPr>
      </w:pPr>
    </w:p>
    <w:p w:rsidR="00B740FF" w:rsidRPr="003A0CB6" w:rsidRDefault="00B740FF" w:rsidP="00B740FF">
      <w:pPr>
        <w:jc w:val="center"/>
        <w:rPr>
          <w:rFonts w:cs="Arial"/>
          <w:b/>
          <w:lang w:val="sr-Cyrl-RS"/>
        </w:rPr>
      </w:pPr>
      <w:r w:rsidRPr="00F10346">
        <w:rPr>
          <w:rFonts w:cs="Arial"/>
          <w:b/>
          <w:lang w:val="sr-Cyrl-CS"/>
        </w:rPr>
        <w:t>ПРИЛОГ бр</w:t>
      </w:r>
      <w:r w:rsidR="003A0CB6">
        <w:rPr>
          <w:rFonts w:cs="Arial"/>
          <w:b/>
        </w:rPr>
        <w:t>:</w:t>
      </w:r>
      <w:r w:rsidR="00E7266B">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lang w:val="ru-RU"/>
        </w:rPr>
      </w:pP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4" w:name="_Toc442559948"/>
    </w:p>
    <w:bookmarkEnd w:id="264"/>
    <w:p w:rsidR="003A0CB6" w:rsidRPr="00F10346"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3A0CB6" w:rsidRPr="00F10346" w:rsidRDefault="003A0CB6" w:rsidP="003A0CB6">
      <w:pPr>
        <w:spacing w:before="0"/>
        <w:jc w:val="left"/>
        <w:rPr>
          <w:rFonts w:ascii="Calibri" w:eastAsia="Calibri" w:hAnsi="Calibri"/>
        </w:rPr>
      </w:pPr>
    </w:p>
    <w:p w:rsidR="003A0CB6" w:rsidRPr="00F10346" w:rsidRDefault="003A0CB6" w:rsidP="003A0CB6">
      <w:pPr>
        <w:pStyle w:val="KDParagraf"/>
        <w:spacing w:before="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Јавно предузеће „Електропривреда Србије</w:t>
      </w:r>
      <w:proofErr w:type="gramStart"/>
      <w:r w:rsidRPr="00271061">
        <w:rPr>
          <w:rFonts w:ascii="Arial" w:hAnsi="Arial" w:cs="Arial"/>
        </w:rPr>
        <w:t>“ из</w:t>
      </w:r>
      <w:proofErr w:type="gramEnd"/>
      <w:r w:rsidRPr="00271061">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14B4" w:rsidRDefault="003A0CB6" w:rsidP="003A0CB6">
      <w:pPr>
        <w:jc w:val="center"/>
        <w:rPr>
          <w:rFonts w:cs="Arial"/>
          <w:b/>
        </w:rPr>
      </w:pPr>
      <w:r w:rsidRPr="000C6367">
        <w:rPr>
          <w:b/>
        </w:rPr>
        <w:t>УГОВОР О КУПОПРОДАЈИ</w:t>
      </w:r>
      <w:r w:rsidRPr="000C6367">
        <w:rPr>
          <w:b/>
          <w:lang w:val="sr-Cyrl-RS"/>
        </w:rPr>
        <w:t xml:space="preserve"> </w:t>
      </w:r>
      <w:r w:rsidRPr="000C6367">
        <w:rPr>
          <w:rFonts w:cs="Arial"/>
          <w:b/>
        </w:rPr>
        <w:t xml:space="preserve">ДОБАРА </w:t>
      </w:r>
    </w:p>
    <w:p w:rsidR="006D0283" w:rsidRDefault="00AB51EB" w:rsidP="003A0CB6">
      <w:pPr>
        <w:pStyle w:val="KDParagraf"/>
        <w:spacing w:before="0"/>
        <w:rPr>
          <w:rFonts w:cs="Arial"/>
          <w:lang w:val="sr-Cyrl-CS"/>
        </w:rPr>
      </w:pPr>
      <w:r>
        <w:rPr>
          <w:rFonts w:cs="Arial"/>
          <w:b/>
          <w:lang w:val="sr-Cyrl-RS"/>
        </w:rPr>
        <w:t xml:space="preserve">   </w:t>
      </w:r>
      <w:r w:rsidR="00E1512D">
        <w:rPr>
          <w:rFonts w:cs="Arial"/>
          <w:b/>
          <w:lang w:val="sr-Cyrl-RS"/>
        </w:rPr>
        <w:t xml:space="preserve">           </w:t>
      </w:r>
      <w:r w:rsidR="00FF326B">
        <w:rPr>
          <w:rFonts w:cs="Arial"/>
          <w:b/>
          <w:lang w:val="sr-Cyrl-RS"/>
        </w:rPr>
        <w:t xml:space="preserve"> </w:t>
      </w:r>
      <w:r>
        <w:rPr>
          <w:rFonts w:cs="Arial"/>
          <w:b/>
          <w:lang w:val="sr-Cyrl-RS"/>
        </w:rPr>
        <w:t xml:space="preserve"> </w:t>
      </w:r>
      <w:r w:rsidR="00A474CF" w:rsidRPr="00A474CF">
        <w:rPr>
          <w:rFonts w:cs="Arial"/>
          <w:lang w:val="sr-Cyrl-CS"/>
        </w:rPr>
        <w:t>Електронски уређаји:извори напајања сигнализатори , регулатори Тент</w:t>
      </w:r>
      <w:r w:rsidR="00E1512D">
        <w:rPr>
          <w:rFonts w:cs="Arial"/>
          <w:lang w:val="sr-Cyrl-CS"/>
        </w:rPr>
        <w:t xml:space="preserve"> А</w:t>
      </w:r>
    </w:p>
    <w:p w:rsidR="006D0283" w:rsidRDefault="006D0283" w:rsidP="003A0CB6">
      <w:pPr>
        <w:pStyle w:val="KDParagraf"/>
        <w:spacing w:before="0"/>
        <w:rPr>
          <w:rFonts w:cs="Arial"/>
          <w:lang w:val="sr-Cyrl-CS"/>
        </w:rPr>
      </w:pPr>
    </w:p>
    <w:p w:rsidR="003A0CB6" w:rsidRPr="000C6367" w:rsidRDefault="00E1512D" w:rsidP="003A0CB6">
      <w:pPr>
        <w:pStyle w:val="KDParagraf"/>
        <w:spacing w:before="0"/>
        <w:rPr>
          <w:rFonts w:cs="Arial"/>
        </w:rPr>
      </w:pPr>
      <w:r>
        <w:rPr>
          <w:rFonts w:cs="Arial"/>
          <w:lang w:val="sr-Cyrl-CS"/>
        </w:rPr>
        <w:t xml:space="preserve"> </w:t>
      </w:r>
      <w:r w:rsidR="00A474CF" w:rsidRPr="00A474CF">
        <w:rPr>
          <w:rFonts w:cs="Arial"/>
          <w:lang w:val="sr-Cyrl-CS"/>
        </w:rPr>
        <w:t xml:space="preserve"> </w:t>
      </w:r>
      <w:r w:rsidR="003A0CB6" w:rsidRPr="000C6367">
        <w:rPr>
          <w:rFonts w:cs="Arial"/>
        </w:rPr>
        <w:t>Уговорне стране констатују:</w:t>
      </w:r>
    </w:p>
    <w:p w:rsidR="003A0CB6" w:rsidRPr="00AB51EB" w:rsidRDefault="003A0CB6" w:rsidP="00A474CF">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003A14B4" w:rsidRPr="003A14B4">
        <w:t>3000/0</w:t>
      </w:r>
      <w:r w:rsidR="00E7266B">
        <w:rPr>
          <w:lang w:val="sr-Cyrl-RS"/>
        </w:rPr>
        <w:t>7</w:t>
      </w:r>
      <w:r w:rsidR="005235F7">
        <w:rPr>
          <w:lang w:val="sr-Cyrl-RS"/>
        </w:rPr>
        <w:t>8</w:t>
      </w:r>
      <w:r w:rsidR="0081488B">
        <w:rPr>
          <w:lang w:val="sr-Cyrl-RS"/>
        </w:rPr>
        <w:t>6</w:t>
      </w:r>
      <w:r w:rsidR="003A14B4" w:rsidRPr="003A14B4">
        <w:t>/201</w:t>
      </w:r>
      <w:r w:rsidR="00E7266B">
        <w:rPr>
          <w:lang w:val="sr-Cyrl-RS"/>
        </w:rPr>
        <w:t>7</w:t>
      </w:r>
      <w:r w:rsidR="003A14B4" w:rsidRPr="003A14B4">
        <w:t>(</w:t>
      </w:r>
      <w:r w:rsidR="005235F7">
        <w:rPr>
          <w:lang w:val="sr-Cyrl-RS"/>
        </w:rPr>
        <w:t>1</w:t>
      </w:r>
      <w:r w:rsidR="0081488B">
        <w:rPr>
          <w:lang w:val="sr-Cyrl-RS"/>
        </w:rPr>
        <w:t>270</w:t>
      </w:r>
      <w:r w:rsidR="003A14B4" w:rsidRPr="003A14B4">
        <w:t>/201</w:t>
      </w:r>
      <w:r w:rsidR="00E7266B">
        <w:rPr>
          <w:lang w:val="sr-Cyrl-RS"/>
        </w:rPr>
        <w:t>7</w:t>
      </w:r>
      <w:r w:rsidR="003A14B4" w:rsidRPr="003A14B4">
        <w:t>)</w:t>
      </w:r>
      <w:r w:rsidR="003A14B4" w:rsidRPr="00AB51EB">
        <w:rPr>
          <w:lang w:val="en-US"/>
        </w:rPr>
        <w:t xml:space="preserve"> </w:t>
      </w:r>
      <w:r w:rsidRPr="000C6367">
        <w:t xml:space="preserve">ради набавке добара и то </w:t>
      </w:r>
      <w:r w:rsidR="00A474CF" w:rsidRPr="00A474CF">
        <w:rPr>
          <w:rFonts w:cs="Arial"/>
        </w:rPr>
        <w:t>Електронски уређаји:извори напајања сигнализатори , регулатори Тент А</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lastRenderedPageBreak/>
        <w:t xml:space="preserve">да Понуда Понуђача , која је заведена код Наручиоца под бројем ________ од </w:t>
      </w:r>
      <w:r w:rsidRPr="00F10346">
        <w:rPr>
          <w:rFonts w:cs="Arial"/>
        </w:rPr>
        <w:t>________201</w:t>
      </w:r>
      <w:r w:rsidR="00E7266B">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E0774F"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су </w:t>
      </w:r>
      <w:r w:rsidR="00A474CF" w:rsidRPr="00A474CF">
        <w:rPr>
          <w:rFonts w:eastAsia="Calibri" w:cs="Arial"/>
          <w:lang w:val="ru-RU"/>
        </w:rPr>
        <w:t>Електронски уређаји:извори напајања сигнализатори , регулатори Тент А</w:t>
      </w:r>
      <w:r w:rsidR="00AB51EB" w:rsidRPr="00AB51EB">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E0774F">
        <w:rPr>
          <w:rFonts w:eastAsia="Calibri" w:cs="Arial"/>
        </w:rPr>
        <w:t>,чине саставни део овог Уговора</w:t>
      </w:r>
      <w:r w:rsidR="00E0774F">
        <w:rPr>
          <w:rFonts w:eastAsia="Calibri" w:cs="Arial"/>
          <w:lang w:val="sr-Cyrl-RS"/>
        </w:rPr>
        <w:t>, а Купац се обавезује да плати уговорену вредност за испоручена добра Продавцу.</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1228EE" w:rsidRDefault="001228EE" w:rsidP="003A0CB6">
      <w:pPr>
        <w:pStyle w:val="KDParagraf"/>
        <w:spacing w:before="0"/>
        <w:rPr>
          <w:rFonts w:eastAsia="Calibri" w:cs="Arial"/>
          <w:lang w:val="sr-Cyrl-RS"/>
        </w:rPr>
      </w:pPr>
      <w:r w:rsidRPr="001228EE">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A14B4">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9A44B1">
        <w:rPr>
          <w:rFonts w:cs="Arial"/>
        </w:rPr>
        <w:t>Пружаоц услуге је обавезан да на рачуну/рачунима наведе уговр на основу којег се рачун издаје (број и датум).</w:t>
      </w:r>
      <w:proofErr w:type="gramEnd"/>
    </w:p>
    <w:p w:rsidR="003A0CB6" w:rsidRPr="009A44B1" w:rsidRDefault="003A0CB6" w:rsidP="009A44B1">
      <w:pPr>
        <w:pStyle w:val="KDParagraf"/>
        <w:spacing w:before="0"/>
        <w:rPr>
          <w:rFonts w:cs="Arial"/>
          <w:lang w:val="sr-Cyrl-RS"/>
        </w:rPr>
      </w:pPr>
      <w:proofErr w:type="gramStart"/>
      <w:r w:rsidRPr="00F10346">
        <w:rPr>
          <w:rFonts w:cs="Arial"/>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w:t>
      </w:r>
      <w:r w:rsidR="00982D93">
        <w:rPr>
          <w:rFonts w:cs="Arial"/>
        </w:rPr>
        <w:t>лости, након закључења Уговора</w:t>
      </w:r>
      <w:r w:rsidR="00982D93">
        <w:rPr>
          <w:rFonts w:cs="Arial"/>
          <w:lang w:val="sr-Cyrl-RS"/>
        </w:rPr>
        <w:t>,</w:t>
      </w:r>
      <w:r w:rsidR="00E90AA4" w:rsidRPr="00E90AA4">
        <w:rPr>
          <w:rFonts w:cs="Arial"/>
        </w:rPr>
        <w:t xml:space="preserve">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r w:rsidRPr="00C62B78">
        <w:rPr>
          <w:rFonts w:eastAsia="Calibri" w:cs="Arial"/>
        </w:rPr>
        <w:t xml:space="preserve">Продавац се обавезује да испоруку предмета Уговора изврши у року од ____ </w:t>
      </w:r>
      <w:proofErr w:type="gramStart"/>
      <w:r w:rsidRPr="00C62B78">
        <w:rPr>
          <w:rFonts w:eastAsia="Calibri" w:cs="Arial"/>
        </w:rPr>
        <w:t>дана  од</w:t>
      </w:r>
      <w:proofErr w:type="gramEnd"/>
      <w:r w:rsidRPr="00C62B78">
        <w:rPr>
          <w:rFonts w:eastAsia="Calibri" w:cs="Arial"/>
        </w:rPr>
        <w:t xml:space="preserve"> дана ступања Уговора на снагу.</w:t>
      </w:r>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F10346"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3A0CB6" w:rsidRPr="00F10346" w:rsidRDefault="003A0CB6" w:rsidP="003A0CB6">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A0CB6"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A44B1" w:rsidRPr="00F10346" w:rsidRDefault="009A44B1" w:rsidP="003A0CB6">
      <w:pPr>
        <w:pStyle w:val="KDParagraf"/>
        <w:spacing w:before="0"/>
        <w:rPr>
          <w:rFonts w:cs="Arial"/>
          <w:lang w:val="sr-Cyrl-BA"/>
        </w:rPr>
      </w:pPr>
    </w:p>
    <w:p w:rsidR="003A0CB6" w:rsidRPr="00F10346" w:rsidRDefault="003A0CB6" w:rsidP="003A0CB6">
      <w:pPr>
        <w:spacing w:before="0"/>
        <w:rPr>
          <w:rFonts w:cs="Arial"/>
          <w:b/>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Pr="00F10346" w:rsidRDefault="003A0CB6" w:rsidP="003A0CB6">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A0CB6" w:rsidRDefault="003A0CB6" w:rsidP="003A0CB6">
      <w:pPr>
        <w:pStyle w:val="KDParagraf"/>
        <w:spacing w:before="0"/>
        <w:rPr>
          <w:rFonts w:cs="Arial"/>
          <w:color w:val="00B0F0"/>
          <w:lang w:val="sr-Cyrl-RS"/>
        </w:rPr>
      </w:pPr>
    </w:p>
    <w:p w:rsidR="003A0CB6" w:rsidRPr="00346237" w:rsidRDefault="003A0CB6" w:rsidP="003A0CB6">
      <w:pPr>
        <w:pStyle w:val="KDParagraf"/>
        <w:spacing w:before="0"/>
        <w:rPr>
          <w:rFonts w:cs="Arial"/>
          <w:color w:val="00B0F0"/>
          <w:lang w:val="sr-Cyrl-RS"/>
        </w:rPr>
      </w:pP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Члан 8.</w:t>
      </w:r>
      <w:proofErr w:type="gramEnd"/>
    </w:p>
    <w:p w:rsidR="003A0CB6" w:rsidRPr="00F10346" w:rsidRDefault="003A0CB6" w:rsidP="003A0CB6">
      <w:pPr>
        <w:tabs>
          <w:tab w:val="left" w:pos="9090"/>
        </w:tabs>
        <w:rPr>
          <w:rFonts w:cs="Arial"/>
        </w:rPr>
      </w:pPr>
      <w:r w:rsidRPr="00F10346">
        <w:rPr>
          <w:rFonts w:cs="Arial"/>
        </w:rPr>
        <w:t>Гарантни рок за испоручена добра из члана 1, износи ______</w:t>
      </w:r>
      <w:r w:rsidR="00F55826">
        <w:rPr>
          <w:rFonts w:cs="Arial"/>
        </w:rPr>
        <w:t>________ месец</w:t>
      </w:r>
      <w:r w:rsidR="00F76A7A">
        <w:rPr>
          <w:rFonts w:cs="Arial"/>
          <w:lang w:val="sr-Cyrl-RS"/>
        </w:rPr>
        <w:t>и</w:t>
      </w:r>
      <w:r w:rsidR="009A44B1" w:rsidRPr="009A44B1">
        <w:rPr>
          <w:rFonts w:cs="Arial"/>
        </w:rPr>
        <w:t>, од дана сачињавања, потписивања и верификовања Записника о извршеној ус</w:t>
      </w:r>
      <w:r w:rsidR="009A44B1">
        <w:rPr>
          <w:rFonts w:cs="Arial"/>
          <w:lang w:val="sr-Cyrl-RS"/>
        </w:rPr>
        <w:t>поруци</w:t>
      </w:r>
      <w:r w:rsidR="00F55826">
        <w:rPr>
          <w:rFonts w:cs="Arial"/>
        </w:rPr>
        <w:t xml:space="preserve"> </w:t>
      </w:r>
      <w:r w:rsidR="009A44B1" w:rsidRPr="009A44B1">
        <w:rPr>
          <w:rFonts w:cs="Arial"/>
        </w:rPr>
        <w:t xml:space="preserve">који је прописан техничким нормативима и стандардима за сваки предмет набавке </w:t>
      </w:r>
      <w:proofErr w:type="gramStart"/>
      <w:r w:rsidR="009A44B1" w:rsidRPr="009A44B1">
        <w:rPr>
          <w:rFonts w:cs="Arial"/>
        </w:rPr>
        <w:t>појединачно.</w:t>
      </w:r>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Default="003A0CB6" w:rsidP="003A0CB6">
      <w:pPr>
        <w:tabs>
          <w:tab w:val="left" w:pos="9090"/>
        </w:tabs>
        <w:rPr>
          <w:rFonts w:cs="Arial"/>
          <w:lang w:val="sr-Cyrl-RS"/>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0B28A5" w:rsidRPr="000B28A5" w:rsidRDefault="000B28A5" w:rsidP="003A0CB6">
      <w:pPr>
        <w:tabs>
          <w:tab w:val="left" w:pos="9090"/>
        </w:tabs>
        <w:rPr>
          <w:rFonts w:cs="Arial"/>
          <w:lang w:val="sr-Cyrl-RS"/>
        </w:rPr>
      </w:pPr>
    </w:p>
    <w:p w:rsidR="000B28A5" w:rsidRDefault="000B28A5" w:rsidP="000B28A5">
      <w:pPr>
        <w:rPr>
          <w:rFonts w:cs="Arial"/>
          <w:b/>
          <w:bCs/>
        </w:rPr>
      </w:pPr>
      <w:r>
        <w:rPr>
          <w:rFonts w:cs="Arial"/>
          <w:b/>
          <w:bCs/>
        </w:rPr>
        <w:t>ОВЛАШЋЕНИ ПРЕДСТАВНИЦИ ЗА ПРАЋЕЊЕ УГОВОРА</w:t>
      </w:r>
    </w:p>
    <w:p w:rsidR="000B28A5" w:rsidRDefault="000B28A5" w:rsidP="000B28A5">
      <w:pPr>
        <w:jc w:val="center"/>
        <w:rPr>
          <w:rFonts w:cs="Arial"/>
        </w:rPr>
      </w:pPr>
      <w:proofErr w:type="gramStart"/>
      <w:r>
        <w:rPr>
          <w:rFonts w:cs="Arial"/>
          <w:b/>
          <w:bCs/>
        </w:rPr>
        <w:t xml:space="preserve">Члан </w:t>
      </w:r>
      <w:r>
        <w:rPr>
          <w:rFonts w:cs="Arial"/>
          <w:b/>
          <w:bCs/>
          <w:lang w:val="sr-Cyrl-RS"/>
        </w:rPr>
        <w:t>9</w:t>
      </w:r>
      <w:r>
        <w:rPr>
          <w:rFonts w:cs="Arial"/>
        </w:rPr>
        <w:t>.</w:t>
      </w:r>
      <w:proofErr w:type="gramEnd"/>
    </w:p>
    <w:p w:rsidR="000B28A5" w:rsidRDefault="000B28A5" w:rsidP="000B28A5">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0B28A5" w:rsidRPr="003E538B" w:rsidRDefault="000B28A5" w:rsidP="000B28A5">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3E538B">
        <w:rPr>
          <w:rFonts w:cs="Arial"/>
          <w:lang w:val="sr-Cyrl-RS"/>
        </w:rPr>
        <w:t>Славиша Стојаковић, Душан Ковачевић</w:t>
      </w:r>
    </w:p>
    <w:p w:rsidR="000B28A5" w:rsidRDefault="000B28A5" w:rsidP="000B28A5">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0B28A5" w:rsidRDefault="000B28A5" w:rsidP="000B28A5">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0B28A5" w:rsidRDefault="000B28A5" w:rsidP="000B28A5">
      <w:pPr>
        <w:rPr>
          <w:color w:val="1F497D"/>
        </w:rPr>
      </w:pPr>
    </w:p>
    <w:p w:rsidR="000B28A5" w:rsidRDefault="000B28A5" w:rsidP="000B28A5">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0B28A5" w:rsidRDefault="000B28A5" w:rsidP="000B28A5">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0B28A5" w:rsidRDefault="000B28A5" w:rsidP="000B28A5">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10346" w:rsidRDefault="003A0CB6" w:rsidP="003A0CB6">
      <w:pPr>
        <w:pStyle w:val="KDParagraf"/>
        <w:spacing w:before="0"/>
        <w:rPr>
          <w:rFonts w:eastAsia="TimesNewRomanPSMT" w:cs="Arial"/>
          <w:color w:val="00B0F0"/>
        </w:rPr>
      </w:pPr>
    </w:p>
    <w:p w:rsidR="003A0CB6" w:rsidRPr="00133B96" w:rsidRDefault="003A0CB6" w:rsidP="003A0CB6">
      <w:pPr>
        <w:spacing w:before="0"/>
        <w:jc w:val="center"/>
        <w:rPr>
          <w:rFonts w:cs="Arial"/>
        </w:rPr>
      </w:pPr>
      <w:proofErr w:type="gramStart"/>
      <w:r w:rsidRPr="00E80262">
        <w:rPr>
          <w:rFonts w:cs="Arial"/>
          <w:b/>
        </w:rPr>
        <w:t xml:space="preserve">Члан </w:t>
      </w:r>
      <w:r w:rsidR="000B28A5" w:rsidRPr="00E80262">
        <w:rPr>
          <w:rFonts w:cs="Arial"/>
          <w:b/>
          <w:lang w:val="sr-Cyrl-RS"/>
        </w:rPr>
        <w:t>10</w:t>
      </w:r>
      <w:r w:rsidRPr="00133B96">
        <w:rPr>
          <w:rFonts w:cs="Arial"/>
        </w:rPr>
        <w:t>.</w:t>
      </w:r>
      <w:proofErr w:type="gramEnd"/>
    </w:p>
    <w:p w:rsidR="00133B96" w:rsidRPr="00133B96" w:rsidRDefault="00133B96" w:rsidP="00133B96">
      <w:pPr>
        <w:pStyle w:val="KDParagraf"/>
        <w:spacing w:before="0"/>
        <w:rPr>
          <w:rFonts w:cs="Arial"/>
          <w:bCs/>
        </w:rPr>
      </w:pPr>
      <w:r w:rsidRPr="00133B96">
        <w:rPr>
          <w:rFonts w:cs="Arial"/>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w:t>
      </w:r>
      <w:r w:rsidRPr="00133B96">
        <w:rPr>
          <w:rFonts w:cs="Arial"/>
          <w:bCs/>
        </w:rPr>
        <w:lastRenderedPageBreak/>
        <w:t xml:space="preserve">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33B96" w:rsidRPr="00133B96" w:rsidRDefault="00133B96" w:rsidP="00133B96">
      <w:pPr>
        <w:pStyle w:val="KDParagraf"/>
        <w:spacing w:before="0"/>
        <w:rPr>
          <w:rFonts w:cs="Arial"/>
          <w:bC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E80262">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Pr="00F10346" w:rsidRDefault="003A0CB6" w:rsidP="003A0CB6">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3A0CB6" w:rsidRPr="00F10346" w:rsidRDefault="003A0CB6" w:rsidP="003A0CB6">
      <w:pPr>
        <w:pStyle w:val="KDParagraf"/>
        <w:spacing w:before="0"/>
        <w:rPr>
          <w:rFonts w:cs="Arial"/>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E80262">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F10346">
        <w:rPr>
          <w:rFonts w:cs="Arial"/>
          <w:lang w:val="sr-Cyrl-CS"/>
        </w:rPr>
        <w:lastRenderedPageBreak/>
        <w:t>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E80262">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A0CB6" w:rsidRPr="00F10346" w:rsidRDefault="003A0CB6" w:rsidP="003A0CB6">
      <w:pPr>
        <w:spacing w:before="0"/>
        <w:jc w:val="center"/>
        <w:rPr>
          <w:rFonts w:cs="Arial"/>
          <w:b/>
        </w:rPr>
      </w:pPr>
      <w:proofErr w:type="gramStart"/>
      <w:r w:rsidRPr="00F10346">
        <w:rPr>
          <w:rFonts w:cs="Arial"/>
          <w:b/>
        </w:rPr>
        <w:t>Члан 1</w:t>
      </w:r>
      <w:r w:rsidR="00E80262">
        <w:rPr>
          <w:rFonts w:cs="Arial"/>
          <w:b/>
          <w:lang w:val="sr-Cyrl-RS"/>
        </w:rPr>
        <w:t>4</w:t>
      </w:r>
      <w:r w:rsidRPr="00F10346">
        <w:rPr>
          <w:rFonts w:cs="Arial"/>
          <w:b/>
        </w:rPr>
        <w:t>.</w:t>
      </w:r>
      <w:proofErr w:type="gramEnd"/>
    </w:p>
    <w:p w:rsidR="003A0CB6" w:rsidRPr="00F10346" w:rsidRDefault="003A0CB6" w:rsidP="003A0CB6">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A0CB6" w:rsidRPr="00F10346" w:rsidRDefault="003A0CB6" w:rsidP="003A0CB6">
      <w:pPr>
        <w:pStyle w:val="KDParagraf"/>
        <w:spacing w:before="0"/>
        <w:rPr>
          <w:rFonts w:eastAsia="Calibri" w:cs="Arial"/>
          <w:noProof/>
          <w:color w:val="00B0F0"/>
        </w:rPr>
      </w:pPr>
    </w:p>
    <w:p w:rsidR="003A0CB6" w:rsidRPr="00F10346" w:rsidRDefault="003A0CB6" w:rsidP="003A0CB6">
      <w:pPr>
        <w:spacing w:before="0"/>
        <w:jc w:val="center"/>
        <w:rPr>
          <w:rFonts w:cs="Arial"/>
          <w:b/>
        </w:rPr>
      </w:pPr>
      <w:proofErr w:type="gramStart"/>
      <w:r w:rsidRPr="00F10346">
        <w:rPr>
          <w:rFonts w:cs="Arial"/>
          <w:b/>
        </w:rPr>
        <w:t>Члан 1</w:t>
      </w:r>
      <w:r w:rsidR="00E80262">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Pr="00F10346" w:rsidRDefault="003A0CB6" w:rsidP="003A0CB6">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E80262">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E80262">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E80262">
        <w:rPr>
          <w:rFonts w:cs="Arial"/>
          <w:b/>
          <w:lang w:val="sr-Cyrl-RS"/>
        </w:rPr>
        <w:t>8</w:t>
      </w:r>
      <w:r w:rsidRPr="00F10346">
        <w:rPr>
          <w:rFonts w:cs="Arial"/>
          <w:b/>
        </w:rPr>
        <w:t>.</w:t>
      </w:r>
      <w:proofErr w:type="gramEnd"/>
    </w:p>
    <w:p w:rsidR="001A5E60" w:rsidRPr="001A5E60" w:rsidRDefault="001A5E60" w:rsidP="001A5E60">
      <w:pPr>
        <w:rPr>
          <w:rFonts w:eastAsia="Calibri" w:cs="Arial"/>
        </w:rPr>
      </w:pPr>
      <w:proofErr w:type="gramStart"/>
      <w:r w:rsidRPr="001A5E60">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0523A0" w:rsidRDefault="000523A0" w:rsidP="003A0CB6">
      <w:pPr>
        <w:rPr>
          <w:rFonts w:eastAsia="Calibri" w:cs="Arial"/>
          <w:lang w:val="sr-Cyrl-RS"/>
        </w:rPr>
      </w:pPr>
      <w:r w:rsidRPr="000523A0">
        <w:rPr>
          <w:rFonts w:eastAsia="Calibri"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3A0CB6" w:rsidRDefault="003A0CB6" w:rsidP="003A0CB6">
      <w:pPr>
        <w:rPr>
          <w:rFonts w:cs="Arial"/>
          <w:spacing w:val="2"/>
          <w:lang w:val="sr-Cyrl-RS"/>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sidRPr="00DA673C">
        <w:rPr>
          <w:rFonts w:cs="Arial"/>
          <w:spacing w:val="2"/>
        </w:rPr>
        <w:t xml:space="preserve">од </w:t>
      </w:r>
      <w:r w:rsidR="0016580C">
        <w:rPr>
          <w:rFonts w:cs="Arial"/>
          <w:spacing w:val="2"/>
          <w:lang w:val="sr-Cyrl-RS"/>
        </w:rPr>
        <w:t>6</w:t>
      </w:r>
      <w:r w:rsidRPr="00DA673C">
        <w:rPr>
          <w:rFonts w:cs="Arial"/>
          <w:spacing w:val="2"/>
        </w:rPr>
        <w:t xml:space="preserve"> </w:t>
      </w:r>
      <w:r>
        <w:rPr>
          <w:rFonts w:cs="Arial"/>
          <w:spacing w:val="2"/>
        </w:rPr>
        <w:t>месец</w:t>
      </w:r>
      <w:r>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3A0CB6" w:rsidRPr="00E45EB8" w:rsidRDefault="003A0CB6" w:rsidP="003A0CB6">
      <w:pPr>
        <w:pStyle w:val="KDParagraf"/>
        <w:spacing w:before="0"/>
        <w:rPr>
          <w:rFonts w:eastAsia="Calibri" w:cs="Arial"/>
        </w:rPr>
      </w:pPr>
    </w:p>
    <w:p w:rsidR="003A0CB6" w:rsidRPr="00F10346" w:rsidRDefault="003A0CB6" w:rsidP="003A0CB6">
      <w:pPr>
        <w:spacing w:before="0"/>
        <w:rPr>
          <w:rFonts w:cs="Arial"/>
          <w:b/>
        </w:rPr>
      </w:pPr>
      <w:r w:rsidRPr="00F10346">
        <w:rPr>
          <w:rFonts w:cs="Arial"/>
          <w:b/>
        </w:rPr>
        <w:t xml:space="preserve">   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sidR="00E80262">
        <w:rPr>
          <w:rFonts w:cs="Arial"/>
          <w:b/>
          <w:lang w:val="sr-Cyrl-RS"/>
        </w:rPr>
        <w:t>19</w:t>
      </w:r>
      <w:r w:rsidRPr="00F10346">
        <w:rPr>
          <w:rFonts w:cs="Arial"/>
          <w:b/>
        </w:rPr>
        <w:t>.</w:t>
      </w:r>
      <w:proofErr w:type="gramEnd"/>
    </w:p>
    <w:p w:rsidR="00186688" w:rsidRPr="00186688" w:rsidRDefault="00186688" w:rsidP="00186688">
      <w:pPr>
        <w:spacing w:before="0"/>
        <w:rPr>
          <w:rFonts w:cs="Arial"/>
          <w:bCs/>
          <w:lang w:val="sr-Cyrl-CS"/>
        </w:rPr>
      </w:pPr>
      <w:r w:rsidRPr="00186688">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86688" w:rsidRPr="00186688" w:rsidRDefault="00186688" w:rsidP="00186688">
      <w:pPr>
        <w:spacing w:before="0"/>
        <w:rPr>
          <w:rFonts w:cs="Arial"/>
          <w:bCs/>
          <w:lang w:val="sr-Cyrl-CS"/>
        </w:rPr>
      </w:pPr>
      <w:r w:rsidRPr="00186688">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86688" w:rsidRPr="00186688" w:rsidRDefault="00186688" w:rsidP="00186688">
      <w:pPr>
        <w:spacing w:before="0"/>
        <w:rPr>
          <w:rFonts w:cs="Arial"/>
          <w:bCs/>
          <w:lang w:val="sr-Cyrl-CS"/>
        </w:rPr>
      </w:pPr>
      <w:r w:rsidRPr="00186688">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86688" w:rsidRPr="00186688" w:rsidRDefault="00186688" w:rsidP="00186688">
      <w:pPr>
        <w:spacing w:before="0"/>
        <w:rPr>
          <w:rFonts w:cs="Arial"/>
          <w:bCs/>
          <w:lang w:val="sr-Cyrl-CS"/>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E80262">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E80262">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E80262">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Прилог 2 Образац структуре цене</w:t>
      </w:r>
    </w:p>
    <w:p w:rsidR="003A0CB6" w:rsidRPr="00F10346" w:rsidRDefault="003A0CB6" w:rsidP="003A0CB6">
      <w:pPr>
        <w:tabs>
          <w:tab w:val="left" w:pos="9090"/>
        </w:tabs>
        <w:spacing w:before="0"/>
        <w:rPr>
          <w:rFonts w:cs="Arial"/>
        </w:rPr>
      </w:pPr>
      <w:r w:rsidRPr="00F10346">
        <w:rPr>
          <w:rFonts w:cs="Arial"/>
        </w:rPr>
        <w:lastRenderedPageBreak/>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5E60FE" w:rsidRDefault="003A0CB6" w:rsidP="003A0CB6">
      <w:pPr>
        <w:tabs>
          <w:tab w:val="left" w:pos="9090"/>
        </w:tabs>
        <w:spacing w:before="0"/>
        <w:rPr>
          <w:rFonts w:cs="Arial"/>
        </w:rPr>
      </w:pPr>
      <w:r w:rsidRPr="005E60FE">
        <w:rPr>
          <w:rFonts w:cs="Arial"/>
        </w:rPr>
        <w:t>Прилог 5 Споразум о заједничком наступању</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A0CB6" w:rsidRDefault="003A0CB6" w:rsidP="003A0CB6">
      <w:pPr>
        <w:spacing w:before="0"/>
        <w:rPr>
          <w:rFonts w:cs="Arial"/>
          <w:spacing w:val="2"/>
          <w:lang w:val="sr-Latn-RS"/>
        </w:rPr>
      </w:pPr>
    </w:p>
    <w:p w:rsidR="003A0CB6" w:rsidRPr="00F10346" w:rsidRDefault="003A0CB6" w:rsidP="003A0CB6">
      <w:pPr>
        <w:spacing w:before="0"/>
        <w:jc w:val="center"/>
        <w:rPr>
          <w:rFonts w:cs="Arial"/>
          <w:b/>
        </w:rPr>
      </w:pPr>
      <w:proofErr w:type="gramStart"/>
      <w:r w:rsidRPr="00F10346">
        <w:rPr>
          <w:rFonts w:cs="Arial"/>
          <w:b/>
        </w:rPr>
        <w:t>Члан 2</w:t>
      </w:r>
      <w:r w:rsidR="00E80262">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220230">
        <w:rPr>
          <w:rFonts w:cs="Arial"/>
          <w:lang w:val="sr-Cyrl-RS"/>
        </w:rPr>
        <w:t>Жељко Вујиновић</w:t>
      </w:r>
      <w:r w:rsidR="003A0CB6" w:rsidRPr="00E45EB8">
        <w:rPr>
          <w:rFonts w:cs="Arial"/>
        </w:rPr>
        <w:t xml:space="preserve">                                                                             </w:t>
      </w: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2E" w:rsidRDefault="00AD5A2E">
      <w:r>
        <w:separator/>
      </w:r>
    </w:p>
    <w:p w:rsidR="00AD5A2E" w:rsidRDefault="00AD5A2E"/>
  </w:endnote>
  <w:endnote w:type="continuationSeparator" w:id="0">
    <w:p w:rsidR="00AD5A2E" w:rsidRDefault="00AD5A2E">
      <w:r>
        <w:continuationSeparator/>
      </w:r>
    </w:p>
    <w:p w:rsidR="00AD5A2E" w:rsidRDefault="00AD5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6F" w:rsidRDefault="00133E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E6F" w:rsidRDefault="00133E6F" w:rsidP="00841BE7">
    <w:pPr>
      <w:pStyle w:val="Footer"/>
      <w:ind w:right="360"/>
    </w:pPr>
  </w:p>
  <w:p w:rsidR="00133E6F" w:rsidRDefault="00133E6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6F" w:rsidRPr="00EC5BB4" w:rsidRDefault="00133E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20F7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20F7E">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6F" w:rsidRPr="00EC5BB4" w:rsidRDefault="00133E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20F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20F7E">
      <w:rPr>
        <w:rStyle w:val="PageNumber"/>
        <w:rFonts w:cs="Arial"/>
        <w:b/>
        <w:noProof/>
        <w:szCs w:val="24"/>
      </w:rPr>
      <w:t>51</w:t>
    </w:r>
    <w:r w:rsidRPr="00EC5BB4">
      <w:rPr>
        <w:rStyle w:val="PageNumber"/>
        <w:rFonts w:cs="Arial"/>
        <w:b/>
        <w:szCs w:val="24"/>
      </w:rPr>
      <w:fldChar w:fldCharType="end"/>
    </w:r>
  </w:p>
  <w:p w:rsidR="00133E6F" w:rsidRDefault="00133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2E" w:rsidRDefault="00AD5A2E">
      <w:r>
        <w:separator/>
      </w:r>
    </w:p>
    <w:p w:rsidR="00AD5A2E" w:rsidRDefault="00AD5A2E"/>
  </w:footnote>
  <w:footnote w:type="continuationSeparator" w:id="0">
    <w:p w:rsidR="00AD5A2E" w:rsidRDefault="00AD5A2E">
      <w:r>
        <w:continuationSeparator/>
      </w:r>
    </w:p>
    <w:p w:rsidR="00AD5A2E" w:rsidRDefault="00AD5A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6F" w:rsidRDefault="00133E6F" w:rsidP="004276AD">
    <w:pPr>
      <w:pStyle w:val="Header"/>
      <w:rPr>
        <w:sz w:val="20"/>
      </w:rPr>
    </w:pPr>
  </w:p>
  <w:p w:rsidR="00133E6F" w:rsidRPr="001D2A79" w:rsidRDefault="00133E6F" w:rsidP="007E683D">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t>3000/0</w:t>
    </w:r>
    <w:r>
      <w:rPr>
        <w:lang w:val="sr-Cyrl-RS"/>
      </w:rPr>
      <w:t>7</w:t>
    </w:r>
    <w:r w:rsidR="00031D54">
      <w:rPr>
        <w:lang w:val="sr-Latn-RS"/>
      </w:rPr>
      <w:t>8</w:t>
    </w:r>
    <w:r w:rsidR="007E683D">
      <w:rPr>
        <w:lang w:val="sr-Cyrl-RS"/>
      </w:rPr>
      <w:t>6</w:t>
    </w:r>
    <w:r>
      <w:t>/201</w:t>
    </w:r>
    <w:r>
      <w:rPr>
        <w:lang w:val="sr-Cyrl-RS"/>
      </w:rPr>
      <w:t>7 (</w:t>
    </w:r>
    <w:r w:rsidR="007E683D">
      <w:rPr>
        <w:lang w:val="sr-Cyrl-RS"/>
      </w:rPr>
      <w:t>1270</w:t>
    </w:r>
    <w:r>
      <w:rPr>
        <w:lang w:val="sr-Cyrl-RS"/>
      </w:rPr>
      <w:t>/2017)</w:t>
    </w:r>
  </w:p>
  <w:p w:rsidR="00133E6F" w:rsidRPr="004276AD" w:rsidRDefault="00133E6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6F" w:rsidRDefault="00133E6F" w:rsidP="004276AD">
    <w:pPr>
      <w:pStyle w:val="Header"/>
    </w:pPr>
  </w:p>
  <w:p w:rsidR="00133E6F" w:rsidRPr="001D2A79" w:rsidRDefault="00133E6F" w:rsidP="006C6B19">
    <w:pPr>
      <w:pStyle w:val="Header"/>
      <w:jc w:val="righ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rsidR="006C6B19">
      <w:rPr>
        <w:b/>
        <w:szCs w:val="24"/>
        <w:lang w:val="sr-Cyrl-RS"/>
      </w:rPr>
      <w:t xml:space="preserve">       </w:t>
    </w:r>
    <w:r>
      <w:t>3000/0</w:t>
    </w:r>
    <w:r>
      <w:rPr>
        <w:lang w:val="sr-Cyrl-RS"/>
      </w:rPr>
      <w:t>7</w:t>
    </w:r>
    <w:r w:rsidR="00031D54">
      <w:rPr>
        <w:lang w:val="sr-Latn-RS"/>
      </w:rPr>
      <w:t>8</w:t>
    </w:r>
    <w:r w:rsidR="006C6B19">
      <w:rPr>
        <w:lang w:val="sr-Cyrl-RS"/>
      </w:rPr>
      <w:t>6</w:t>
    </w:r>
    <w:r>
      <w:t>/201</w:t>
    </w:r>
    <w:r>
      <w:rPr>
        <w:lang w:val="sr-Cyrl-RS"/>
      </w:rPr>
      <w:t>7 (</w:t>
    </w:r>
    <w:r w:rsidR="00031D54">
      <w:rPr>
        <w:lang w:val="sr-Latn-RS"/>
      </w:rPr>
      <w:t>1</w:t>
    </w:r>
    <w:r w:rsidR="006C6B19">
      <w:rPr>
        <w:lang w:val="sr-Cyrl-RS"/>
      </w:rPr>
      <w:t>270</w:t>
    </w:r>
    <w:r>
      <w:rPr>
        <w:lang w:val="sr-Cyrl-RS"/>
      </w:rPr>
      <w:t>/2017)</w:t>
    </w:r>
  </w:p>
  <w:p w:rsidR="00133E6F" w:rsidRPr="00210557" w:rsidRDefault="00133E6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7E4F68"/>
    <w:multiLevelType w:val="hybridMultilevel"/>
    <w:tmpl w:val="000413D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3"/>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2"/>
  </w:num>
  <w:num w:numId="8">
    <w:abstractNumId w:val="70"/>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5"/>
  </w:num>
  <w:num w:numId="12">
    <w:abstractNumId w:val="67"/>
  </w:num>
  <w:num w:numId="13">
    <w:abstractNumId w:val="60"/>
  </w:num>
  <w:num w:numId="14">
    <w:abstractNumId w:val="57"/>
  </w:num>
  <w:num w:numId="15">
    <w:abstractNumId w:val="76"/>
  </w:num>
  <w:num w:numId="16">
    <w:abstractNumId w:val="64"/>
  </w:num>
  <w:num w:numId="17">
    <w:abstractNumId w:val="84"/>
  </w:num>
  <w:num w:numId="18">
    <w:abstractNumId w:val="87"/>
  </w:num>
  <w:num w:numId="19">
    <w:abstractNumId w:val="84"/>
  </w:num>
  <w:num w:numId="20">
    <w:abstractNumId w:val="50"/>
  </w:num>
  <w:num w:numId="21">
    <w:abstractNumId w:val="79"/>
  </w:num>
  <w:num w:numId="22">
    <w:abstractNumId w:val="66"/>
  </w:num>
  <w:num w:numId="23">
    <w:abstractNumId w:val="49"/>
  </w:num>
  <w:num w:numId="24">
    <w:abstractNumId w:val="51"/>
  </w:num>
  <w:num w:numId="25">
    <w:abstractNumId w:val="72"/>
  </w:num>
  <w:num w:numId="26">
    <w:abstractNumId w:val="71"/>
  </w:num>
  <w:num w:numId="27">
    <w:abstractNumId w:val="59"/>
  </w:num>
  <w:num w:numId="28">
    <w:abstractNumId w:val="86"/>
  </w:num>
  <w:num w:numId="2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61"/>
  </w:num>
  <w:num w:numId="32">
    <w:abstractNumId w:val="69"/>
  </w:num>
  <w:num w:numId="33">
    <w:abstractNumId w:val="78"/>
  </w:num>
  <w:num w:numId="34">
    <w:abstractNumId w:val="74"/>
  </w:num>
  <w:num w:numId="35">
    <w:abstractNumId w:val="7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23A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3F06"/>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538"/>
    <w:rsid w:val="000A760B"/>
    <w:rsid w:val="000A7725"/>
    <w:rsid w:val="000A7A41"/>
    <w:rsid w:val="000A7CFA"/>
    <w:rsid w:val="000B02D2"/>
    <w:rsid w:val="000B057D"/>
    <w:rsid w:val="000B09AE"/>
    <w:rsid w:val="000B0BB9"/>
    <w:rsid w:val="000B0E5B"/>
    <w:rsid w:val="000B13F7"/>
    <w:rsid w:val="000B1C19"/>
    <w:rsid w:val="000B1CF8"/>
    <w:rsid w:val="000B1DA4"/>
    <w:rsid w:val="000B1F37"/>
    <w:rsid w:val="000B1FA7"/>
    <w:rsid w:val="000B217E"/>
    <w:rsid w:val="000B225C"/>
    <w:rsid w:val="000B28A5"/>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827"/>
    <w:rsid w:val="00100F41"/>
    <w:rsid w:val="00101220"/>
    <w:rsid w:val="00101B4E"/>
    <w:rsid w:val="00102340"/>
    <w:rsid w:val="00102883"/>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53"/>
    <w:rsid w:val="00110207"/>
    <w:rsid w:val="001105E6"/>
    <w:rsid w:val="0011086D"/>
    <w:rsid w:val="00110BD5"/>
    <w:rsid w:val="00110E6A"/>
    <w:rsid w:val="001111D8"/>
    <w:rsid w:val="00111425"/>
    <w:rsid w:val="001115F2"/>
    <w:rsid w:val="001117FD"/>
    <w:rsid w:val="00111C93"/>
    <w:rsid w:val="001120AD"/>
    <w:rsid w:val="00112523"/>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8EE"/>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51DE"/>
    <w:rsid w:val="00165568"/>
    <w:rsid w:val="0016580C"/>
    <w:rsid w:val="0016626F"/>
    <w:rsid w:val="00166649"/>
    <w:rsid w:val="00166795"/>
    <w:rsid w:val="00166B2E"/>
    <w:rsid w:val="001670B2"/>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688"/>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6"/>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EE"/>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6AD"/>
    <w:rsid w:val="001C777A"/>
    <w:rsid w:val="001C7790"/>
    <w:rsid w:val="001C7B29"/>
    <w:rsid w:val="001C7B8E"/>
    <w:rsid w:val="001D04CF"/>
    <w:rsid w:val="001D09B2"/>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EE5"/>
    <w:rsid w:val="002030A5"/>
    <w:rsid w:val="002034E1"/>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267"/>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A2A"/>
    <w:rsid w:val="00271C4C"/>
    <w:rsid w:val="002720AE"/>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0FCC"/>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5C"/>
    <w:rsid w:val="002A0233"/>
    <w:rsid w:val="002A0B81"/>
    <w:rsid w:val="002A0FAA"/>
    <w:rsid w:val="002A16B5"/>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6C"/>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8F"/>
    <w:rsid w:val="002D05BE"/>
    <w:rsid w:val="002D08E2"/>
    <w:rsid w:val="002D0FC0"/>
    <w:rsid w:val="002D1762"/>
    <w:rsid w:val="002D224C"/>
    <w:rsid w:val="002D2D9F"/>
    <w:rsid w:val="002D2DFE"/>
    <w:rsid w:val="002D32EE"/>
    <w:rsid w:val="002D3319"/>
    <w:rsid w:val="002D339D"/>
    <w:rsid w:val="002D34DA"/>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1B"/>
    <w:rsid w:val="0032453F"/>
    <w:rsid w:val="00324A7C"/>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CC8"/>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52"/>
    <w:rsid w:val="003C06CE"/>
    <w:rsid w:val="003C0822"/>
    <w:rsid w:val="003C0B94"/>
    <w:rsid w:val="003C0C70"/>
    <w:rsid w:val="003C135A"/>
    <w:rsid w:val="003C165C"/>
    <w:rsid w:val="003C171A"/>
    <w:rsid w:val="003C1F3E"/>
    <w:rsid w:val="003C217A"/>
    <w:rsid w:val="003C24B3"/>
    <w:rsid w:val="003C298E"/>
    <w:rsid w:val="003C2AC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8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3F1"/>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1E4"/>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A69"/>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8A1"/>
    <w:rsid w:val="00544C24"/>
    <w:rsid w:val="00544CE8"/>
    <w:rsid w:val="00544D57"/>
    <w:rsid w:val="005453B2"/>
    <w:rsid w:val="00545456"/>
    <w:rsid w:val="0054566E"/>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73"/>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E0"/>
    <w:rsid w:val="00575EE4"/>
    <w:rsid w:val="0057608F"/>
    <w:rsid w:val="00576568"/>
    <w:rsid w:val="00576B30"/>
    <w:rsid w:val="00576EBE"/>
    <w:rsid w:val="0057752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7E7"/>
    <w:rsid w:val="00587B94"/>
    <w:rsid w:val="00587C8E"/>
    <w:rsid w:val="005907A6"/>
    <w:rsid w:val="0059096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77D"/>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856"/>
    <w:rsid w:val="00600A33"/>
    <w:rsid w:val="00600B01"/>
    <w:rsid w:val="00600CD1"/>
    <w:rsid w:val="00601454"/>
    <w:rsid w:val="00602180"/>
    <w:rsid w:val="006022BB"/>
    <w:rsid w:val="006024E2"/>
    <w:rsid w:val="00602648"/>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E7E"/>
    <w:rsid w:val="0063278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92B"/>
    <w:rsid w:val="00643013"/>
    <w:rsid w:val="0064325D"/>
    <w:rsid w:val="00643A8E"/>
    <w:rsid w:val="00643D46"/>
    <w:rsid w:val="006441A1"/>
    <w:rsid w:val="00644370"/>
    <w:rsid w:val="0064484E"/>
    <w:rsid w:val="00644D45"/>
    <w:rsid w:val="00645444"/>
    <w:rsid w:val="0064553E"/>
    <w:rsid w:val="0064572D"/>
    <w:rsid w:val="00645F72"/>
    <w:rsid w:val="006460AA"/>
    <w:rsid w:val="0064633A"/>
    <w:rsid w:val="00646539"/>
    <w:rsid w:val="00646766"/>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A2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45"/>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39B"/>
    <w:rsid w:val="006A28B9"/>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1EF"/>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19"/>
    <w:rsid w:val="006C6FDF"/>
    <w:rsid w:val="006C7060"/>
    <w:rsid w:val="006C769D"/>
    <w:rsid w:val="006D00E6"/>
    <w:rsid w:val="006D01C7"/>
    <w:rsid w:val="006D0283"/>
    <w:rsid w:val="006D089A"/>
    <w:rsid w:val="006D0B88"/>
    <w:rsid w:val="006D1969"/>
    <w:rsid w:val="006D1E79"/>
    <w:rsid w:val="006D2017"/>
    <w:rsid w:val="006D2604"/>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2F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01F"/>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732"/>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57D"/>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46B"/>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77F"/>
    <w:rsid w:val="00782A09"/>
    <w:rsid w:val="007837BC"/>
    <w:rsid w:val="0078391A"/>
    <w:rsid w:val="00785033"/>
    <w:rsid w:val="00785302"/>
    <w:rsid w:val="007854CE"/>
    <w:rsid w:val="00785A36"/>
    <w:rsid w:val="0078604C"/>
    <w:rsid w:val="00786594"/>
    <w:rsid w:val="00786746"/>
    <w:rsid w:val="00786775"/>
    <w:rsid w:val="00786904"/>
    <w:rsid w:val="00786A21"/>
    <w:rsid w:val="00786F1E"/>
    <w:rsid w:val="007878F9"/>
    <w:rsid w:val="00787BD1"/>
    <w:rsid w:val="007903CB"/>
    <w:rsid w:val="007904A5"/>
    <w:rsid w:val="00790505"/>
    <w:rsid w:val="00790AE8"/>
    <w:rsid w:val="00790B6E"/>
    <w:rsid w:val="00791D4A"/>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2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83D"/>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58B"/>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97"/>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88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4B"/>
    <w:rsid w:val="00890F31"/>
    <w:rsid w:val="00891083"/>
    <w:rsid w:val="0089139A"/>
    <w:rsid w:val="00891407"/>
    <w:rsid w:val="00891692"/>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865"/>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569"/>
    <w:rsid w:val="008F1635"/>
    <w:rsid w:val="008F16EC"/>
    <w:rsid w:val="008F18BC"/>
    <w:rsid w:val="008F1A91"/>
    <w:rsid w:val="008F2087"/>
    <w:rsid w:val="008F28CA"/>
    <w:rsid w:val="008F2F52"/>
    <w:rsid w:val="008F410E"/>
    <w:rsid w:val="008F4198"/>
    <w:rsid w:val="008F4430"/>
    <w:rsid w:val="008F4598"/>
    <w:rsid w:val="008F4630"/>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E0C"/>
    <w:rsid w:val="00920F20"/>
    <w:rsid w:val="00920F7E"/>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B9"/>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16A"/>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D93"/>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36"/>
    <w:rsid w:val="009A445E"/>
    <w:rsid w:val="009A44B1"/>
    <w:rsid w:val="009A48E4"/>
    <w:rsid w:val="009A4F3B"/>
    <w:rsid w:val="009A51AB"/>
    <w:rsid w:val="009A52B6"/>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67"/>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76"/>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4C7"/>
    <w:rsid w:val="00A3466B"/>
    <w:rsid w:val="00A34797"/>
    <w:rsid w:val="00A34CE4"/>
    <w:rsid w:val="00A34F3A"/>
    <w:rsid w:val="00A35156"/>
    <w:rsid w:val="00A35347"/>
    <w:rsid w:val="00A353B8"/>
    <w:rsid w:val="00A356F1"/>
    <w:rsid w:val="00A35F56"/>
    <w:rsid w:val="00A369B3"/>
    <w:rsid w:val="00A36BE2"/>
    <w:rsid w:val="00A376F9"/>
    <w:rsid w:val="00A3774E"/>
    <w:rsid w:val="00A37FA3"/>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4CF"/>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B6"/>
    <w:rsid w:val="00A7145A"/>
    <w:rsid w:val="00A71584"/>
    <w:rsid w:val="00A71693"/>
    <w:rsid w:val="00A719E9"/>
    <w:rsid w:val="00A71A51"/>
    <w:rsid w:val="00A71E3B"/>
    <w:rsid w:val="00A726D1"/>
    <w:rsid w:val="00A72C8B"/>
    <w:rsid w:val="00A72F79"/>
    <w:rsid w:val="00A73048"/>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455"/>
    <w:rsid w:val="00A80511"/>
    <w:rsid w:val="00A80538"/>
    <w:rsid w:val="00A8054F"/>
    <w:rsid w:val="00A80C99"/>
    <w:rsid w:val="00A818DE"/>
    <w:rsid w:val="00A81A9B"/>
    <w:rsid w:val="00A81ADD"/>
    <w:rsid w:val="00A81CB1"/>
    <w:rsid w:val="00A81DFB"/>
    <w:rsid w:val="00A82C77"/>
    <w:rsid w:val="00A82E88"/>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315"/>
    <w:rsid w:val="00A9243C"/>
    <w:rsid w:val="00A92688"/>
    <w:rsid w:val="00A92A93"/>
    <w:rsid w:val="00A92B06"/>
    <w:rsid w:val="00A92D21"/>
    <w:rsid w:val="00A9303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97"/>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BA2"/>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5A2E"/>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A3"/>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32A"/>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0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314"/>
    <w:rsid w:val="00B47C4B"/>
    <w:rsid w:val="00B47CCE"/>
    <w:rsid w:val="00B47E8B"/>
    <w:rsid w:val="00B505E8"/>
    <w:rsid w:val="00B50893"/>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DA0"/>
    <w:rsid w:val="00B72F2E"/>
    <w:rsid w:val="00B73336"/>
    <w:rsid w:val="00B7342A"/>
    <w:rsid w:val="00B73437"/>
    <w:rsid w:val="00B73F08"/>
    <w:rsid w:val="00B740CA"/>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963"/>
    <w:rsid w:val="00B95417"/>
    <w:rsid w:val="00B95496"/>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F83"/>
    <w:rsid w:val="00BD66BC"/>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C2"/>
    <w:rsid w:val="00BE4700"/>
    <w:rsid w:val="00BE471D"/>
    <w:rsid w:val="00BE4924"/>
    <w:rsid w:val="00BE4BDA"/>
    <w:rsid w:val="00BE4CEC"/>
    <w:rsid w:val="00BE4FE8"/>
    <w:rsid w:val="00BE505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08B"/>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575"/>
    <w:rsid w:val="00C158C6"/>
    <w:rsid w:val="00C16632"/>
    <w:rsid w:val="00C16743"/>
    <w:rsid w:val="00C16FD9"/>
    <w:rsid w:val="00C172AB"/>
    <w:rsid w:val="00C17734"/>
    <w:rsid w:val="00C17816"/>
    <w:rsid w:val="00C20108"/>
    <w:rsid w:val="00C20287"/>
    <w:rsid w:val="00C204ED"/>
    <w:rsid w:val="00C20A8A"/>
    <w:rsid w:val="00C20AF8"/>
    <w:rsid w:val="00C210D5"/>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6ED"/>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28D"/>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33"/>
    <w:rsid w:val="00C73E83"/>
    <w:rsid w:val="00C73FD2"/>
    <w:rsid w:val="00C740F9"/>
    <w:rsid w:val="00C742C7"/>
    <w:rsid w:val="00C74636"/>
    <w:rsid w:val="00C75F09"/>
    <w:rsid w:val="00C76219"/>
    <w:rsid w:val="00C7685A"/>
    <w:rsid w:val="00C768E0"/>
    <w:rsid w:val="00C76AA2"/>
    <w:rsid w:val="00C76FE8"/>
    <w:rsid w:val="00C778F0"/>
    <w:rsid w:val="00C8007B"/>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6C2"/>
    <w:rsid w:val="00C947E2"/>
    <w:rsid w:val="00C94A19"/>
    <w:rsid w:val="00C94BAD"/>
    <w:rsid w:val="00C94F21"/>
    <w:rsid w:val="00C95595"/>
    <w:rsid w:val="00C95E86"/>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53E"/>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9C9"/>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77"/>
    <w:rsid w:val="00D6201A"/>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5"/>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C8C"/>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87"/>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74F"/>
    <w:rsid w:val="00E07975"/>
    <w:rsid w:val="00E10692"/>
    <w:rsid w:val="00E1127E"/>
    <w:rsid w:val="00E1221D"/>
    <w:rsid w:val="00E122C0"/>
    <w:rsid w:val="00E1241E"/>
    <w:rsid w:val="00E1264B"/>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2D"/>
    <w:rsid w:val="00E151E9"/>
    <w:rsid w:val="00E15D69"/>
    <w:rsid w:val="00E15D91"/>
    <w:rsid w:val="00E15DC8"/>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81"/>
    <w:rsid w:val="00E2250D"/>
    <w:rsid w:val="00E22982"/>
    <w:rsid w:val="00E235DA"/>
    <w:rsid w:val="00E2382E"/>
    <w:rsid w:val="00E23A14"/>
    <w:rsid w:val="00E23E63"/>
    <w:rsid w:val="00E2404C"/>
    <w:rsid w:val="00E24559"/>
    <w:rsid w:val="00E245FE"/>
    <w:rsid w:val="00E246C3"/>
    <w:rsid w:val="00E246D0"/>
    <w:rsid w:val="00E24BE6"/>
    <w:rsid w:val="00E24D97"/>
    <w:rsid w:val="00E25308"/>
    <w:rsid w:val="00E25A27"/>
    <w:rsid w:val="00E25DC7"/>
    <w:rsid w:val="00E25E25"/>
    <w:rsid w:val="00E26306"/>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CC3"/>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EB5"/>
    <w:rsid w:val="00E7034C"/>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30"/>
    <w:rsid w:val="00E77811"/>
    <w:rsid w:val="00E77FBB"/>
    <w:rsid w:val="00E8008A"/>
    <w:rsid w:val="00E80262"/>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D66"/>
    <w:rsid w:val="00ED11CE"/>
    <w:rsid w:val="00ED13B2"/>
    <w:rsid w:val="00ED1C41"/>
    <w:rsid w:val="00ED2894"/>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A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A7A"/>
    <w:rsid w:val="00F76B65"/>
    <w:rsid w:val="00F76C7A"/>
    <w:rsid w:val="00F76D7B"/>
    <w:rsid w:val="00F76F8C"/>
    <w:rsid w:val="00F76FF7"/>
    <w:rsid w:val="00F773BC"/>
    <w:rsid w:val="00F77493"/>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3D5"/>
    <w:rsid w:val="00FC355A"/>
    <w:rsid w:val="00FC35D3"/>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548"/>
    <w:rsid w:val="00FE778D"/>
    <w:rsid w:val="00FE7EF5"/>
    <w:rsid w:val="00FF0601"/>
    <w:rsid w:val="00FF08AC"/>
    <w:rsid w:val="00FF0AC2"/>
    <w:rsid w:val="00FF0BAA"/>
    <w:rsid w:val="00FF0ED7"/>
    <w:rsid w:val="00FF130E"/>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3D3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3D3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B7AF5FE-894B-4202-8FFD-95C8A898A6B5}">
  <ds:schemaRefs>
    <ds:schemaRef ds:uri="http://schemas.openxmlformats.org/officeDocument/2006/bibliography"/>
  </ds:schemaRefs>
</ds:datastoreItem>
</file>

<file path=customXml/itemProps100.xml><?xml version="1.0" encoding="utf-8"?>
<ds:datastoreItem xmlns:ds="http://schemas.openxmlformats.org/officeDocument/2006/customXml" ds:itemID="{1E02E235-2DA3-4127-8130-07B2E6A43265}">
  <ds:schemaRefs>
    <ds:schemaRef ds:uri="http://schemas.openxmlformats.org/officeDocument/2006/bibliography"/>
  </ds:schemaRefs>
</ds:datastoreItem>
</file>

<file path=customXml/itemProps101.xml><?xml version="1.0" encoding="utf-8"?>
<ds:datastoreItem xmlns:ds="http://schemas.openxmlformats.org/officeDocument/2006/customXml" ds:itemID="{39C5CB4B-B9F4-4808-9496-698A6F436790}">
  <ds:schemaRefs>
    <ds:schemaRef ds:uri="http://schemas.openxmlformats.org/officeDocument/2006/bibliography"/>
  </ds:schemaRefs>
</ds:datastoreItem>
</file>

<file path=customXml/itemProps102.xml><?xml version="1.0" encoding="utf-8"?>
<ds:datastoreItem xmlns:ds="http://schemas.openxmlformats.org/officeDocument/2006/customXml" ds:itemID="{2BBC6EE1-74D4-4202-A350-0DF6045A8AB1}">
  <ds:schemaRefs>
    <ds:schemaRef ds:uri="http://schemas.openxmlformats.org/officeDocument/2006/bibliography"/>
  </ds:schemaRefs>
</ds:datastoreItem>
</file>

<file path=customXml/itemProps103.xml><?xml version="1.0" encoding="utf-8"?>
<ds:datastoreItem xmlns:ds="http://schemas.openxmlformats.org/officeDocument/2006/customXml" ds:itemID="{74D8702D-739E-4E3C-836F-ACAE7C05D173}">
  <ds:schemaRefs>
    <ds:schemaRef ds:uri="http://schemas.openxmlformats.org/officeDocument/2006/bibliography"/>
  </ds:schemaRefs>
</ds:datastoreItem>
</file>

<file path=customXml/itemProps104.xml><?xml version="1.0" encoding="utf-8"?>
<ds:datastoreItem xmlns:ds="http://schemas.openxmlformats.org/officeDocument/2006/customXml" ds:itemID="{10FA0F37-9F87-46D2-883D-1D7EB75A7CCD}">
  <ds:schemaRefs>
    <ds:schemaRef ds:uri="http://schemas.openxmlformats.org/officeDocument/2006/bibliography"/>
  </ds:schemaRefs>
</ds:datastoreItem>
</file>

<file path=customXml/itemProps105.xml><?xml version="1.0" encoding="utf-8"?>
<ds:datastoreItem xmlns:ds="http://schemas.openxmlformats.org/officeDocument/2006/customXml" ds:itemID="{BE0BAF37-004A-4193-8329-94D9A01B0BB9}">
  <ds:schemaRefs>
    <ds:schemaRef ds:uri="http://schemas.openxmlformats.org/officeDocument/2006/bibliography"/>
  </ds:schemaRefs>
</ds:datastoreItem>
</file>

<file path=customXml/itemProps106.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07.xml><?xml version="1.0" encoding="utf-8"?>
<ds:datastoreItem xmlns:ds="http://schemas.openxmlformats.org/officeDocument/2006/customXml" ds:itemID="{4A5913CF-B309-4DA6-BE4E-AB93DC27DA73}">
  <ds:schemaRefs>
    <ds:schemaRef ds:uri="http://schemas.openxmlformats.org/officeDocument/2006/bibliography"/>
  </ds:schemaRefs>
</ds:datastoreItem>
</file>

<file path=customXml/itemProps108.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09.xml><?xml version="1.0" encoding="utf-8"?>
<ds:datastoreItem xmlns:ds="http://schemas.openxmlformats.org/officeDocument/2006/customXml" ds:itemID="{87E90D6E-8A84-4AE3-B27C-FFE2567CD800}">
  <ds:schemaRefs>
    <ds:schemaRef ds:uri="http://schemas.openxmlformats.org/officeDocument/2006/bibliography"/>
  </ds:schemaRefs>
</ds:datastoreItem>
</file>

<file path=customXml/itemProps11.xml><?xml version="1.0" encoding="utf-8"?>
<ds:datastoreItem xmlns:ds="http://schemas.openxmlformats.org/officeDocument/2006/customXml" ds:itemID="{33950109-02B5-47A1-97B3-FE486D8A5646}">
  <ds:schemaRefs>
    <ds:schemaRef ds:uri="http://schemas.openxmlformats.org/officeDocument/2006/bibliography"/>
  </ds:schemaRefs>
</ds:datastoreItem>
</file>

<file path=customXml/itemProps110.xml><?xml version="1.0" encoding="utf-8"?>
<ds:datastoreItem xmlns:ds="http://schemas.openxmlformats.org/officeDocument/2006/customXml" ds:itemID="{937B01C9-75C7-46B4-A128-90454E9AC42F}">
  <ds:schemaRefs>
    <ds:schemaRef ds:uri="http://schemas.openxmlformats.org/officeDocument/2006/bibliography"/>
  </ds:schemaRefs>
</ds:datastoreItem>
</file>

<file path=customXml/itemProps111.xml><?xml version="1.0" encoding="utf-8"?>
<ds:datastoreItem xmlns:ds="http://schemas.openxmlformats.org/officeDocument/2006/customXml" ds:itemID="{24C40A8A-5A24-43F8-A097-1BB68C14BDFD}">
  <ds:schemaRefs>
    <ds:schemaRef ds:uri="http://schemas.openxmlformats.org/officeDocument/2006/bibliography"/>
  </ds:schemaRefs>
</ds:datastoreItem>
</file>

<file path=customXml/itemProps112.xml><?xml version="1.0" encoding="utf-8"?>
<ds:datastoreItem xmlns:ds="http://schemas.openxmlformats.org/officeDocument/2006/customXml" ds:itemID="{497595EF-F4D2-4C57-A44E-5DBDA099C92C}">
  <ds:schemaRefs>
    <ds:schemaRef ds:uri="http://schemas.openxmlformats.org/officeDocument/2006/bibliography"/>
  </ds:schemaRefs>
</ds:datastoreItem>
</file>

<file path=customXml/itemProps113.xml><?xml version="1.0" encoding="utf-8"?>
<ds:datastoreItem xmlns:ds="http://schemas.openxmlformats.org/officeDocument/2006/customXml" ds:itemID="{548229FB-8333-4AC3-A55C-8E63D2FDEB95}">
  <ds:schemaRefs>
    <ds:schemaRef ds:uri="http://schemas.openxmlformats.org/officeDocument/2006/bibliography"/>
  </ds:schemaRefs>
</ds:datastoreItem>
</file>

<file path=customXml/itemProps114.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15.xml><?xml version="1.0" encoding="utf-8"?>
<ds:datastoreItem xmlns:ds="http://schemas.openxmlformats.org/officeDocument/2006/customXml" ds:itemID="{644C7572-6F92-4E19-968B-E1B68567A143}">
  <ds:schemaRefs>
    <ds:schemaRef ds:uri="http://schemas.openxmlformats.org/officeDocument/2006/bibliography"/>
  </ds:schemaRefs>
</ds:datastoreItem>
</file>

<file path=customXml/itemProps116.xml><?xml version="1.0" encoding="utf-8"?>
<ds:datastoreItem xmlns:ds="http://schemas.openxmlformats.org/officeDocument/2006/customXml" ds:itemID="{53CE993B-0EF3-4EBE-99C0-2BCAE78B1CCE}">
  <ds:schemaRefs>
    <ds:schemaRef ds:uri="http://schemas.openxmlformats.org/officeDocument/2006/bibliography"/>
  </ds:schemaRefs>
</ds:datastoreItem>
</file>

<file path=customXml/itemProps117.xml><?xml version="1.0" encoding="utf-8"?>
<ds:datastoreItem xmlns:ds="http://schemas.openxmlformats.org/officeDocument/2006/customXml" ds:itemID="{C402A44B-126B-4C79-A912-8CB10D7E311E}">
  <ds:schemaRefs>
    <ds:schemaRef ds:uri="http://schemas.openxmlformats.org/officeDocument/2006/bibliography"/>
  </ds:schemaRefs>
</ds:datastoreItem>
</file>

<file path=customXml/itemProps118.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119.xml><?xml version="1.0" encoding="utf-8"?>
<ds:datastoreItem xmlns:ds="http://schemas.openxmlformats.org/officeDocument/2006/customXml" ds:itemID="{3BD7237D-A0F9-4E0F-854B-717FBC7C1E75}">
  <ds:schemaRefs>
    <ds:schemaRef ds:uri="http://schemas.openxmlformats.org/officeDocument/2006/bibliography"/>
  </ds:schemaRefs>
</ds:datastoreItem>
</file>

<file path=customXml/itemProps12.xml><?xml version="1.0" encoding="utf-8"?>
<ds:datastoreItem xmlns:ds="http://schemas.openxmlformats.org/officeDocument/2006/customXml" ds:itemID="{78ED29B0-B295-4BF4-A7E3-F6F6F54AC938}">
  <ds:schemaRefs>
    <ds:schemaRef ds:uri="http://schemas.openxmlformats.org/officeDocument/2006/bibliography"/>
  </ds:schemaRefs>
</ds:datastoreItem>
</file>

<file path=customXml/itemProps120.xml><?xml version="1.0" encoding="utf-8"?>
<ds:datastoreItem xmlns:ds="http://schemas.openxmlformats.org/officeDocument/2006/customXml" ds:itemID="{0E1A944B-5685-47B7-BC58-0816490D2532}">
  <ds:schemaRefs>
    <ds:schemaRef ds:uri="http://schemas.openxmlformats.org/officeDocument/2006/bibliography"/>
  </ds:schemaRefs>
</ds:datastoreItem>
</file>

<file path=customXml/itemProps121.xml><?xml version="1.0" encoding="utf-8"?>
<ds:datastoreItem xmlns:ds="http://schemas.openxmlformats.org/officeDocument/2006/customXml" ds:itemID="{8FFF8D8C-3441-4FB0-886B-33A0BBA9998C}">
  <ds:schemaRefs>
    <ds:schemaRef ds:uri="http://schemas.openxmlformats.org/officeDocument/2006/bibliography"/>
  </ds:schemaRefs>
</ds:datastoreItem>
</file>

<file path=customXml/itemProps122.xml><?xml version="1.0" encoding="utf-8"?>
<ds:datastoreItem xmlns:ds="http://schemas.openxmlformats.org/officeDocument/2006/customXml" ds:itemID="{5361F882-39BA-4C7E-92AE-0E219AB06465}">
  <ds:schemaRefs>
    <ds:schemaRef ds:uri="http://schemas.openxmlformats.org/officeDocument/2006/bibliography"/>
  </ds:schemaRefs>
</ds:datastoreItem>
</file>

<file path=customXml/itemProps123.xml><?xml version="1.0" encoding="utf-8"?>
<ds:datastoreItem xmlns:ds="http://schemas.openxmlformats.org/officeDocument/2006/customXml" ds:itemID="{4AA82914-EF00-4A45-9C9F-8F50E505D060}">
  <ds:schemaRefs>
    <ds:schemaRef ds:uri="http://schemas.openxmlformats.org/officeDocument/2006/bibliography"/>
  </ds:schemaRefs>
</ds:datastoreItem>
</file>

<file path=customXml/itemProps124.xml><?xml version="1.0" encoding="utf-8"?>
<ds:datastoreItem xmlns:ds="http://schemas.openxmlformats.org/officeDocument/2006/customXml" ds:itemID="{C77154E8-9D90-49DF-A3D5-28A47438AE31}">
  <ds:schemaRefs>
    <ds:schemaRef ds:uri="http://schemas.openxmlformats.org/officeDocument/2006/bibliography"/>
  </ds:schemaRefs>
</ds:datastoreItem>
</file>

<file path=customXml/itemProps125.xml><?xml version="1.0" encoding="utf-8"?>
<ds:datastoreItem xmlns:ds="http://schemas.openxmlformats.org/officeDocument/2006/customXml" ds:itemID="{373A9484-492F-4891-B442-ED6CEB2DE32A}">
  <ds:schemaRefs>
    <ds:schemaRef ds:uri="http://schemas.openxmlformats.org/officeDocument/2006/bibliography"/>
  </ds:schemaRefs>
</ds:datastoreItem>
</file>

<file path=customXml/itemProps126.xml><?xml version="1.0" encoding="utf-8"?>
<ds:datastoreItem xmlns:ds="http://schemas.openxmlformats.org/officeDocument/2006/customXml" ds:itemID="{5ECCDD8E-7F90-494C-8B90-457FD7163A20}">
  <ds:schemaRefs>
    <ds:schemaRef ds:uri="http://schemas.openxmlformats.org/officeDocument/2006/bibliography"/>
  </ds:schemaRefs>
</ds:datastoreItem>
</file>

<file path=customXml/itemProps127.xml><?xml version="1.0" encoding="utf-8"?>
<ds:datastoreItem xmlns:ds="http://schemas.openxmlformats.org/officeDocument/2006/customXml" ds:itemID="{7E78296E-6A44-47B6-86A6-216360F31F45}">
  <ds:schemaRefs>
    <ds:schemaRef ds:uri="http://schemas.openxmlformats.org/officeDocument/2006/bibliography"/>
  </ds:schemaRefs>
</ds:datastoreItem>
</file>

<file path=customXml/itemProps128.xml><?xml version="1.0" encoding="utf-8"?>
<ds:datastoreItem xmlns:ds="http://schemas.openxmlformats.org/officeDocument/2006/customXml" ds:itemID="{0E6E2571-3444-4EC1-94B5-64FBCDF5BAA6}">
  <ds:schemaRefs>
    <ds:schemaRef ds:uri="http://schemas.openxmlformats.org/officeDocument/2006/bibliography"/>
  </ds:schemaRefs>
</ds:datastoreItem>
</file>

<file path=customXml/itemProps129.xml><?xml version="1.0" encoding="utf-8"?>
<ds:datastoreItem xmlns:ds="http://schemas.openxmlformats.org/officeDocument/2006/customXml" ds:itemID="{84715D89-E6DB-433F-91CB-079F6770ED9A}">
  <ds:schemaRefs>
    <ds:schemaRef ds:uri="http://schemas.openxmlformats.org/officeDocument/2006/bibliography"/>
  </ds:schemaRefs>
</ds:datastoreItem>
</file>

<file path=customXml/itemProps13.xml><?xml version="1.0" encoding="utf-8"?>
<ds:datastoreItem xmlns:ds="http://schemas.openxmlformats.org/officeDocument/2006/customXml" ds:itemID="{2850328D-0BB9-4518-BDB5-348F262D8865}">
  <ds:schemaRefs>
    <ds:schemaRef ds:uri="http://schemas.openxmlformats.org/officeDocument/2006/bibliography"/>
  </ds:schemaRefs>
</ds:datastoreItem>
</file>

<file path=customXml/itemProps130.xml><?xml version="1.0" encoding="utf-8"?>
<ds:datastoreItem xmlns:ds="http://schemas.openxmlformats.org/officeDocument/2006/customXml" ds:itemID="{4390735C-D132-4851-B1C9-05824E154EB3}">
  <ds:schemaRefs>
    <ds:schemaRef ds:uri="http://schemas.openxmlformats.org/officeDocument/2006/bibliography"/>
  </ds:schemaRefs>
</ds:datastoreItem>
</file>

<file path=customXml/itemProps131.xml><?xml version="1.0" encoding="utf-8"?>
<ds:datastoreItem xmlns:ds="http://schemas.openxmlformats.org/officeDocument/2006/customXml" ds:itemID="{85E27FF1-6D7E-4E34-8B13-B3753950D965}">
  <ds:schemaRefs>
    <ds:schemaRef ds:uri="http://schemas.openxmlformats.org/officeDocument/2006/bibliography"/>
  </ds:schemaRefs>
</ds:datastoreItem>
</file>

<file path=customXml/itemProps132.xml><?xml version="1.0" encoding="utf-8"?>
<ds:datastoreItem xmlns:ds="http://schemas.openxmlformats.org/officeDocument/2006/customXml" ds:itemID="{572EF27F-3D2F-4B07-9C89-8A95E05B3554}">
  <ds:schemaRefs>
    <ds:schemaRef ds:uri="http://schemas.openxmlformats.org/officeDocument/2006/bibliography"/>
  </ds:schemaRefs>
</ds:datastoreItem>
</file>

<file path=customXml/itemProps133.xml><?xml version="1.0" encoding="utf-8"?>
<ds:datastoreItem xmlns:ds="http://schemas.openxmlformats.org/officeDocument/2006/customXml" ds:itemID="{DCAD09E6-1686-4BB4-9E73-8C495C96F44F}">
  <ds:schemaRefs>
    <ds:schemaRef ds:uri="http://schemas.openxmlformats.org/officeDocument/2006/bibliography"/>
  </ds:schemaRefs>
</ds:datastoreItem>
</file>

<file path=customXml/itemProps134.xml><?xml version="1.0" encoding="utf-8"?>
<ds:datastoreItem xmlns:ds="http://schemas.openxmlformats.org/officeDocument/2006/customXml" ds:itemID="{594C6A26-3988-436D-91C4-75566D540D4A}">
  <ds:schemaRefs>
    <ds:schemaRef ds:uri="http://schemas.openxmlformats.org/officeDocument/2006/bibliography"/>
  </ds:schemaRefs>
</ds:datastoreItem>
</file>

<file path=customXml/itemProps135.xml><?xml version="1.0" encoding="utf-8"?>
<ds:datastoreItem xmlns:ds="http://schemas.openxmlformats.org/officeDocument/2006/customXml" ds:itemID="{A3546A46-2A76-44DC-ABA9-1E23C96F2C95}">
  <ds:schemaRefs>
    <ds:schemaRef ds:uri="http://schemas.openxmlformats.org/officeDocument/2006/bibliography"/>
  </ds:schemaRefs>
</ds:datastoreItem>
</file>

<file path=customXml/itemProps136.xml><?xml version="1.0" encoding="utf-8"?>
<ds:datastoreItem xmlns:ds="http://schemas.openxmlformats.org/officeDocument/2006/customXml" ds:itemID="{5726E3FE-7B67-48F6-BB58-D10552866C6B}">
  <ds:schemaRefs>
    <ds:schemaRef ds:uri="http://schemas.openxmlformats.org/officeDocument/2006/bibliography"/>
  </ds:schemaRefs>
</ds:datastoreItem>
</file>

<file path=customXml/itemProps137.xml><?xml version="1.0" encoding="utf-8"?>
<ds:datastoreItem xmlns:ds="http://schemas.openxmlformats.org/officeDocument/2006/customXml" ds:itemID="{934F8020-B2C1-4740-A4E4-195590A8C117}">
  <ds:schemaRefs>
    <ds:schemaRef ds:uri="http://schemas.openxmlformats.org/officeDocument/2006/bibliography"/>
  </ds:schemaRefs>
</ds:datastoreItem>
</file>

<file path=customXml/itemProps138.xml><?xml version="1.0" encoding="utf-8"?>
<ds:datastoreItem xmlns:ds="http://schemas.openxmlformats.org/officeDocument/2006/customXml" ds:itemID="{2E48BB98-3270-4EC8-9C89-B2592B701F62}">
  <ds:schemaRefs>
    <ds:schemaRef ds:uri="http://schemas.openxmlformats.org/officeDocument/2006/bibliography"/>
  </ds:schemaRefs>
</ds:datastoreItem>
</file>

<file path=customXml/itemProps139.xml><?xml version="1.0" encoding="utf-8"?>
<ds:datastoreItem xmlns:ds="http://schemas.openxmlformats.org/officeDocument/2006/customXml" ds:itemID="{1BD79527-4681-4253-859C-7F530034A8A3}">
  <ds:schemaRefs>
    <ds:schemaRef ds:uri="http://schemas.openxmlformats.org/officeDocument/2006/bibliography"/>
  </ds:schemaRefs>
</ds:datastoreItem>
</file>

<file path=customXml/itemProps14.xml><?xml version="1.0" encoding="utf-8"?>
<ds:datastoreItem xmlns:ds="http://schemas.openxmlformats.org/officeDocument/2006/customXml" ds:itemID="{1A86D719-9E51-4D32-ADA3-E74C22AE283B}">
  <ds:schemaRefs>
    <ds:schemaRef ds:uri="http://schemas.openxmlformats.org/officeDocument/2006/bibliography"/>
  </ds:schemaRefs>
</ds:datastoreItem>
</file>

<file path=customXml/itemProps140.xml><?xml version="1.0" encoding="utf-8"?>
<ds:datastoreItem xmlns:ds="http://schemas.openxmlformats.org/officeDocument/2006/customXml" ds:itemID="{A6E029DA-28FF-464D-8A22-577C816EEDDF}">
  <ds:schemaRefs>
    <ds:schemaRef ds:uri="http://schemas.openxmlformats.org/officeDocument/2006/bibliography"/>
  </ds:schemaRefs>
</ds:datastoreItem>
</file>

<file path=customXml/itemProps141.xml><?xml version="1.0" encoding="utf-8"?>
<ds:datastoreItem xmlns:ds="http://schemas.openxmlformats.org/officeDocument/2006/customXml" ds:itemID="{C6141439-F623-426A-B519-B02AEFAD23BA}">
  <ds:schemaRefs>
    <ds:schemaRef ds:uri="http://schemas.openxmlformats.org/officeDocument/2006/bibliography"/>
  </ds:schemaRefs>
</ds:datastoreItem>
</file>

<file path=customXml/itemProps142.xml><?xml version="1.0" encoding="utf-8"?>
<ds:datastoreItem xmlns:ds="http://schemas.openxmlformats.org/officeDocument/2006/customXml" ds:itemID="{01751F47-7F74-4BD9-9E0B-605D0EE92EA2}">
  <ds:schemaRefs>
    <ds:schemaRef ds:uri="http://schemas.openxmlformats.org/officeDocument/2006/bibliography"/>
  </ds:schemaRefs>
</ds:datastoreItem>
</file>

<file path=customXml/itemProps143.xml><?xml version="1.0" encoding="utf-8"?>
<ds:datastoreItem xmlns:ds="http://schemas.openxmlformats.org/officeDocument/2006/customXml" ds:itemID="{04DCD39F-7DBE-4501-BAD4-985EA49637B2}">
  <ds:schemaRefs>
    <ds:schemaRef ds:uri="http://schemas.openxmlformats.org/officeDocument/2006/bibliography"/>
  </ds:schemaRefs>
</ds:datastoreItem>
</file>

<file path=customXml/itemProps144.xml><?xml version="1.0" encoding="utf-8"?>
<ds:datastoreItem xmlns:ds="http://schemas.openxmlformats.org/officeDocument/2006/customXml" ds:itemID="{B07E462B-6152-4A7F-ADB2-E70F9D3F3143}">
  <ds:schemaRefs>
    <ds:schemaRef ds:uri="http://schemas.openxmlformats.org/officeDocument/2006/bibliography"/>
  </ds:schemaRefs>
</ds:datastoreItem>
</file>

<file path=customXml/itemProps145.xml><?xml version="1.0" encoding="utf-8"?>
<ds:datastoreItem xmlns:ds="http://schemas.openxmlformats.org/officeDocument/2006/customXml" ds:itemID="{DD0722EB-E223-456F-B44F-835CA21C5754}">
  <ds:schemaRefs>
    <ds:schemaRef ds:uri="http://schemas.openxmlformats.org/officeDocument/2006/bibliography"/>
  </ds:schemaRefs>
</ds:datastoreItem>
</file>

<file path=customXml/itemProps146.xml><?xml version="1.0" encoding="utf-8"?>
<ds:datastoreItem xmlns:ds="http://schemas.openxmlformats.org/officeDocument/2006/customXml" ds:itemID="{C0F319AF-7525-4BE5-B0FB-4CCCFC24070A}">
  <ds:schemaRefs>
    <ds:schemaRef ds:uri="http://schemas.openxmlformats.org/officeDocument/2006/bibliography"/>
  </ds:schemaRefs>
</ds:datastoreItem>
</file>

<file path=customXml/itemProps14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48.xml><?xml version="1.0" encoding="utf-8"?>
<ds:datastoreItem xmlns:ds="http://schemas.openxmlformats.org/officeDocument/2006/customXml" ds:itemID="{03812B5F-C05F-4544-B4AD-FE866E22AE4E}">
  <ds:schemaRefs>
    <ds:schemaRef ds:uri="http://schemas.openxmlformats.org/officeDocument/2006/bibliography"/>
  </ds:schemaRefs>
</ds:datastoreItem>
</file>

<file path=customXml/itemProps149.xml><?xml version="1.0" encoding="utf-8"?>
<ds:datastoreItem xmlns:ds="http://schemas.openxmlformats.org/officeDocument/2006/customXml" ds:itemID="{06C339AC-FECF-4A31-8464-200319E5D328}">
  <ds:schemaRefs>
    <ds:schemaRef ds:uri="http://schemas.openxmlformats.org/officeDocument/2006/bibliography"/>
  </ds:schemaRefs>
</ds:datastoreItem>
</file>

<file path=customXml/itemProps15.xml><?xml version="1.0" encoding="utf-8"?>
<ds:datastoreItem xmlns:ds="http://schemas.openxmlformats.org/officeDocument/2006/customXml" ds:itemID="{EB908293-5E1D-4509-945E-AA5B9E7FB25E}">
  <ds:schemaRefs>
    <ds:schemaRef ds:uri="http://schemas.openxmlformats.org/officeDocument/2006/bibliography"/>
  </ds:schemaRefs>
</ds:datastoreItem>
</file>

<file path=customXml/itemProps150.xml><?xml version="1.0" encoding="utf-8"?>
<ds:datastoreItem xmlns:ds="http://schemas.openxmlformats.org/officeDocument/2006/customXml" ds:itemID="{C7B86F1D-BB97-4FC4-8BE5-B9A618A620D3}">
  <ds:schemaRefs>
    <ds:schemaRef ds:uri="http://schemas.openxmlformats.org/officeDocument/2006/bibliography"/>
  </ds:schemaRefs>
</ds:datastoreItem>
</file>

<file path=customXml/itemProps151.xml><?xml version="1.0" encoding="utf-8"?>
<ds:datastoreItem xmlns:ds="http://schemas.openxmlformats.org/officeDocument/2006/customXml" ds:itemID="{759FA583-ABFA-4C27-BBF1-03C781CAF42F}">
  <ds:schemaRefs>
    <ds:schemaRef ds:uri="http://schemas.openxmlformats.org/officeDocument/2006/bibliography"/>
  </ds:schemaRefs>
</ds:datastoreItem>
</file>

<file path=customXml/itemProps152.xml><?xml version="1.0" encoding="utf-8"?>
<ds:datastoreItem xmlns:ds="http://schemas.openxmlformats.org/officeDocument/2006/customXml" ds:itemID="{DCE0334D-AFAD-4FEE-A4E5-F92DBEFEE523}">
  <ds:schemaRefs>
    <ds:schemaRef ds:uri="http://schemas.openxmlformats.org/officeDocument/2006/bibliography"/>
  </ds:schemaRefs>
</ds:datastoreItem>
</file>

<file path=customXml/itemProps153.xml><?xml version="1.0" encoding="utf-8"?>
<ds:datastoreItem xmlns:ds="http://schemas.openxmlformats.org/officeDocument/2006/customXml" ds:itemID="{8FA55690-2145-4D30-8F71-3C86EF26D73F}">
  <ds:schemaRefs>
    <ds:schemaRef ds:uri="http://schemas.openxmlformats.org/officeDocument/2006/bibliography"/>
  </ds:schemaRefs>
</ds:datastoreItem>
</file>

<file path=customXml/itemProps154.xml><?xml version="1.0" encoding="utf-8"?>
<ds:datastoreItem xmlns:ds="http://schemas.openxmlformats.org/officeDocument/2006/customXml" ds:itemID="{FBCC7D38-A76B-4514-A24E-AB1E6CE29EB6}">
  <ds:schemaRefs>
    <ds:schemaRef ds:uri="http://schemas.openxmlformats.org/officeDocument/2006/bibliography"/>
  </ds:schemaRefs>
</ds:datastoreItem>
</file>

<file path=customXml/itemProps155.xml><?xml version="1.0" encoding="utf-8"?>
<ds:datastoreItem xmlns:ds="http://schemas.openxmlformats.org/officeDocument/2006/customXml" ds:itemID="{D3E32752-E957-4E8C-B121-1D063485DB00}">
  <ds:schemaRefs>
    <ds:schemaRef ds:uri="http://schemas.openxmlformats.org/officeDocument/2006/bibliography"/>
  </ds:schemaRefs>
</ds:datastoreItem>
</file>

<file path=customXml/itemProps156.xml><?xml version="1.0" encoding="utf-8"?>
<ds:datastoreItem xmlns:ds="http://schemas.openxmlformats.org/officeDocument/2006/customXml" ds:itemID="{748E3163-5F22-4BAA-B662-D28E5607AF34}">
  <ds:schemaRefs>
    <ds:schemaRef ds:uri="http://schemas.openxmlformats.org/officeDocument/2006/bibliography"/>
  </ds:schemaRefs>
</ds:datastoreItem>
</file>

<file path=customXml/itemProps157.xml><?xml version="1.0" encoding="utf-8"?>
<ds:datastoreItem xmlns:ds="http://schemas.openxmlformats.org/officeDocument/2006/customXml" ds:itemID="{3EB5BD94-0813-43F6-A406-31043F37D2F2}">
  <ds:schemaRefs>
    <ds:schemaRef ds:uri="http://schemas.openxmlformats.org/officeDocument/2006/bibliography"/>
  </ds:schemaRefs>
</ds:datastoreItem>
</file>

<file path=customXml/itemProps16.xml><?xml version="1.0" encoding="utf-8"?>
<ds:datastoreItem xmlns:ds="http://schemas.openxmlformats.org/officeDocument/2006/customXml" ds:itemID="{7C7A8F57-FC46-4660-8109-A846642662DD}">
  <ds:schemaRefs>
    <ds:schemaRef ds:uri="http://schemas.openxmlformats.org/officeDocument/2006/bibliography"/>
  </ds:schemaRefs>
</ds:datastoreItem>
</file>

<file path=customXml/itemProps17.xml><?xml version="1.0" encoding="utf-8"?>
<ds:datastoreItem xmlns:ds="http://schemas.openxmlformats.org/officeDocument/2006/customXml" ds:itemID="{05A3E959-6983-4E23-9925-106D4EAD6555}">
  <ds:schemaRefs>
    <ds:schemaRef ds:uri="http://schemas.openxmlformats.org/officeDocument/2006/bibliography"/>
  </ds:schemaRefs>
</ds:datastoreItem>
</file>

<file path=customXml/itemProps18.xml><?xml version="1.0" encoding="utf-8"?>
<ds:datastoreItem xmlns:ds="http://schemas.openxmlformats.org/officeDocument/2006/customXml" ds:itemID="{16CF2FB2-F7A1-4BD6-97B1-B2B5022EE0E7}">
  <ds:schemaRefs>
    <ds:schemaRef ds:uri="http://schemas.openxmlformats.org/officeDocument/2006/bibliography"/>
  </ds:schemaRefs>
</ds:datastoreItem>
</file>

<file path=customXml/itemProps19.xml><?xml version="1.0" encoding="utf-8"?>
<ds:datastoreItem xmlns:ds="http://schemas.openxmlformats.org/officeDocument/2006/customXml" ds:itemID="{BFA93317-1452-48EC-9696-FC49D00C2E22}">
  <ds:schemaRefs>
    <ds:schemaRef ds:uri="http://schemas.openxmlformats.org/officeDocument/2006/bibliography"/>
  </ds:schemaRefs>
</ds:datastoreItem>
</file>

<file path=customXml/itemProps2.xml><?xml version="1.0" encoding="utf-8"?>
<ds:datastoreItem xmlns:ds="http://schemas.openxmlformats.org/officeDocument/2006/customXml" ds:itemID="{E31C1B7B-E0DE-430E-AAF7-478420D6A749}">
  <ds:schemaRefs>
    <ds:schemaRef ds:uri="http://schemas.openxmlformats.org/officeDocument/2006/bibliography"/>
  </ds:schemaRefs>
</ds:datastoreItem>
</file>

<file path=customXml/itemProps20.xml><?xml version="1.0" encoding="utf-8"?>
<ds:datastoreItem xmlns:ds="http://schemas.openxmlformats.org/officeDocument/2006/customXml" ds:itemID="{EA80D060-B060-4B48-95D5-3288C98A6794}">
  <ds:schemaRefs>
    <ds:schemaRef ds:uri="http://schemas.openxmlformats.org/officeDocument/2006/bibliography"/>
  </ds:schemaRefs>
</ds:datastoreItem>
</file>

<file path=customXml/itemProps21.xml><?xml version="1.0" encoding="utf-8"?>
<ds:datastoreItem xmlns:ds="http://schemas.openxmlformats.org/officeDocument/2006/customXml" ds:itemID="{7CDCF29C-8669-46FD-B18B-00CD49F61606}">
  <ds:schemaRefs>
    <ds:schemaRef ds:uri="http://schemas.openxmlformats.org/officeDocument/2006/bibliography"/>
  </ds:schemaRefs>
</ds:datastoreItem>
</file>

<file path=customXml/itemProps22.xml><?xml version="1.0" encoding="utf-8"?>
<ds:datastoreItem xmlns:ds="http://schemas.openxmlformats.org/officeDocument/2006/customXml" ds:itemID="{CC8FDEEC-3D12-4326-A8B9-0A2A8F42D9D8}">
  <ds:schemaRefs>
    <ds:schemaRef ds:uri="http://schemas.openxmlformats.org/officeDocument/2006/bibliography"/>
  </ds:schemaRefs>
</ds:datastoreItem>
</file>

<file path=customXml/itemProps23.xml><?xml version="1.0" encoding="utf-8"?>
<ds:datastoreItem xmlns:ds="http://schemas.openxmlformats.org/officeDocument/2006/customXml" ds:itemID="{5C3D01B2-A561-466D-81B1-51FDA2099FDA}">
  <ds:schemaRefs>
    <ds:schemaRef ds:uri="http://schemas.openxmlformats.org/officeDocument/2006/bibliography"/>
  </ds:schemaRefs>
</ds:datastoreItem>
</file>

<file path=customXml/itemProps24.xml><?xml version="1.0" encoding="utf-8"?>
<ds:datastoreItem xmlns:ds="http://schemas.openxmlformats.org/officeDocument/2006/customXml" ds:itemID="{44E527F5-23C3-4BA2-91A4-5FB9879E25BE}">
  <ds:schemaRefs>
    <ds:schemaRef ds:uri="http://schemas.openxmlformats.org/officeDocument/2006/bibliography"/>
  </ds:schemaRefs>
</ds:datastoreItem>
</file>

<file path=customXml/itemProps25.xml><?xml version="1.0" encoding="utf-8"?>
<ds:datastoreItem xmlns:ds="http://schemas.openxmlformats.org/officeDocument/2006/customXml" ds:itemID="{770DB749-A007-4CC0-8DFD-B4180F5D8B6D}">
  <ds:schemaRefs>
    <ds:schemaRef ds:uri="http://schemas.openxmlformats.org/officeDocument/2006/bibliography"/>
  </ds:schemaRefs>
</ds:datastoreItem>
</file>

<file path=customXml/itemProps26.xml><?xml version="1.0" encoding="utf-8"?>
<ds:datastoreItem xmlns:ds="http://schemas.openxmlformats.org/officeDocument/2006/customXml" ds:itemID="{12B3B13B-C370-4A24-9228-2E2527ABCD87}">
  <ds:schemaRefs>
    <ds:schemaRef ds:uri="http://schemas.openxmlformats.org/officeDocument/2006/bibliography"/>
  </ds:schemaRefs>
</ds:datastoreItem>
</file>

<file path=customXml/itemProps27.xml><?xml version="1.0" encoding="utf-8"?>
<ds:datastoreItem xmlns:ds="http://schemas.openxmlformats.org/officeDocument/2006/customXml" ds:itemID="{9E616C80-676A-44DD-B653-21EBB49C013F}">
  <ds:schemaRefs>
    <ds:schemaRef ds:uri="http://schemas.openxmlformats.org/officeDocument/2006/bibliography"/>
  </ds:schemaRefs>
</ds:datastoreItem>
</file>

<file path=customXml/itemProps28.xml><?xml version="1.0" encoding="utf-8"?>
<ds:datastoreItem xmlns:ds="http://schemas.openxmlformats.org/officeDocument/2006/customXml" ds:itemID="{F295255C-5FD2-438A-9649-87B6905B454A}">
  <ds:schemaRefs>
    <ds:schemaRef ds:uri="http://schemas.openxmlformats.org/officeDocument/2006/bibliography"/>
  </ds:schemaRefs>
</ds:datastoreItem>
</file>

<file path=customXml/itemProps29.xml><?xml version="1.0" encoding="utf-8"?>
<ds:datastoreItem xmlns:ds="http://schemas.openxmlformats.org/officeDocument/2006/customXml" ds:itemID="{F22E8FDE-9D03-4C3E-BF02-93E03E8BAB20}">
  <ds:schemaRefs>
    <ds:schemaRef ds:uri="http://schemas.openxmlformats.org/officeDocument/2006/bibliography"/>
  </ds:schemaRefs>
</ds:datastoreItem>
</file>

<file path=customXml/itemProps3.xml><?xml version="1.0" encoding="utf-8"?>
<ds:datastoreItem xmlns:ds="http://schemas.openxmlformats.org/officeDocument/2006/customXml" ds:itemID="{5E0E8C75-6968-4E42-B1A5-20D9626B1FD5}">
  <ds:schemaRefs>
    <ds:schemaRef ds:uri="http://schemas.openxmlformats.org/officeDocument/2006/bibliography"/>
  </ds:schemaRefs>
</ds:datastoreItem>
</file>

<file path=customXml/itemProps30.xml><?xml version="1.0" encoding="utf-8"?>
<ds:datastoreItem xmlns:ds="http://schemas.openxmlformats.org/officeDocument/2006/customXml" ds:itemID="{B32774FC-0284-40D7-AB63-81498E186695}">
  <ds:schemaRefs>
    <ds:schemaRef ds:uri="http://schemas.openxmlformats.org/officeDocument/2006/bibliography"/>
  </ds:schemaRefs>
</ds:datastoreItem>
</file>

<file path=customXml/itemProps31.xml><?xml version="1.0" encoding="utf-8"?>
<ds:datastoreItem xmlns:ds="http://schemas.openxmlformats.org/officeDocument/2006/customXml" ds:itemID="{BC95889A-E127-478B-8105-A97B6CE81781}">
  <ds:schemaRefs>
    <ds:schemaRef ds:uri="http://schemas.openxmlformats.org/officeDocument/2006/bibliography"/>
  </ds:schemaRefs>
</ds:datastoreItem>
</file>

<file path=customXml/itemProps32.xml><?xml version="1.0" encoding="utf-8"?>
<ds:datastoreItem xmlns:ds="http://schemas.openxmlformats.org/officeDocument/2006/customXml" ds:itemID="{78387BA7-8DD0-4BBC-B3CD-5B05186462E5}">
  <ds:schemaRefs>
    <ds:schemaRef ds:uri="http://schemas.openxmlformats.org/officeDocument/2006/bibliography"/>
  </ds:schemaRefs>
</ds:datastoreItem>
</file>

<file path=customXml/itemProps33.xml><?xml version="1.0" encoding="utf-8"?>
<ds:datastoreItem xmlns:ds="http://schemas.openxmlformats.org/officeDocument/2006/customXml" ds:itemID="{F5CEF061-F243-4E03-BFAC-373B2E6E992D}">
  <ds:schemaRefs>
    <ds:schemaRef ds:uri="http://schemas.openxmlformats.org/officeDocument/2006/bibliography"/>
  </ds:schemaRefs>
</ds:datastoreItem>
</file>

<file path=customXml/itemProps34.xml><?xml version="1.0" encoding="utf-8"?>
<ds:datastoreItem xmlns:ds="http://schemas.openxmlformats.org/officeDocument/2006/customXml" ds:itemID="{C398BDA7-79F0-412C-B173-6C46F0E2F5BD}">
  <ds:schemaRefs>
    <ds:schemaRef ds:uri="http://schemas.openxmlformats.org/officeDocument/2006/bibliography"/>
  </ds:schemaRefs>
</ds:datastoreItem>
</file>

<file path=customXml/itemProps35.xml><?xml version="1.0" encoding="utf-8"?>
<ds:datastoreItem xmlns:ds="http://schemas.openxmlformats.org/officeDocument/2006/customXml" ds:itemID="{430A0708-A753-4BB2-9F70-27C4535A1FD8}">
  <ds:schemaRefs>
    <ds:schemaRef ds:uri="http://schemas.openxmlformats.org/officeDocument/2006/bibliography"/>
  </ds:schemaRefs>
</ds:datastoreItem>
</file>

<file path=customXml/itemProps36.xml><?xml version="1.0" encoding="utf-8"?>
<ds:datastoreItem xmlns:ds="http://schemas.openxmlformats.org/officeDocument/2006/customXml" ds:itemID="{FF72A0CF-4078-4478-AD47-AEFABEB03B21}">
  <ds:schemaRefs>
    <ds:schemaRef ds:uri="http://schemas.openxmlformats.org/officeDocument/2006/bibliography"/>
  </ds:schemaRefs>
</ds:datastoreItem>
</file>

<file path=customXml/itemProps37.xml><?xml version="1.0" encoding="utf-8"?>
<ds:datastoreItem xmlns:ds="http://schemas.openxmlformats.org/officeDocument/2006/customXml" ds:itemID="{5D90F9D4-BA42-491F-9DF3-29720D365932}">
  <ds:schemaRefs>
    <ds:schemaRef ds:uri="http://schemas.openxmlformats.org/officeDocument/2006/bibliography"/>
  </ds:schemaRefs>
</ds:datastoreItem>
</file>

<file path=customXml/itemProps38.xml><?xml version="1.0" encoding="utf-8"?>
<ds:datastoreItem xmlns:ds="http://schemas.openxmlformats.org/officeDocument/2006/customXml" ds:itemID="{8799AD15-4266-4E84-BE42-97DF01CB44BB}">
  <ds:schemaRefs>
    <ds:schemaRef ds:uri="http://schemas.openxmlformats.org/officeDocument/2006/bibliography"/>
  </ds:schemaRefs>
</ds:datastoreItem>
</file>

<file path=customXml/itemProps39.xml><?xml version="1.0" encoding="utf-8"?>
<ds:datastoreItem xmlns:ds="http://schemas.openxmlformats.org/officeDocument/2006/customXml" ds:itemID="{35A0DCC9-9829-4836-ADF8-43C8CAC65212}">
  <ds:schemaRefs>
    <ds:schemaRef ds:uri="http://schemas.openxmlformats.org/officeDocument/2006/bibliography"/>
  </ds:schemaRefs>
</ds:datastoreItem>
</file>

<file path=customXml/itemProps4.xml><?xml version="1.0" encoding="utf-8"?>
<ds:datastoreItem xmlns:ds="http://schemas.openxmlformats.org/officeDocument/2006/customXml" ds:itemID="{C2DD8741-A681-42D9-AE5E-EAB76C09185C}">
  <ds:schemaRefs>
    <ds:schemaRef ds:uri="http://schemas.openxmlformats.org/officeDocument/2006/bibliography"/>
  </ds:schemaRefs>
</ds:datastoreItem>
</file>

<file path=customXml/itemProps40.xml><?xml version="1.0" encoding="utf-8"?>
<ds:datastoreItem xmlns:ds="http://schemas.openxmlformats.org/officeDocument/2006/customXml" ds:itemID="{6DE0AF09-DA1A-4108-8F30-C76F9DD04ADC}">
  <ds:schemaRefs>
    <ds:schemaRef ds:uri="http://schemas.openxmlformats.org/officeDocument/2006/bibliography"/>
  </ds:schemaRefs>
</ds:datastoreItem>
</file>

<file path=customXml/itemProps41.xml><?xml version="1.0" encoding="utf-8"?>
<ds:datastoreItem xmlns:ds="http://schemas.openxmlformats.org/officeDocument/2006/customXml" ds:itemID="{8570BD74-FCD2-4B24-A602-44DE7AD7CC8B}">
  <ds:schemaRefs>
    <ds:schemaRef ds:uri="http://schemas.openxmlformats.org/officeDocument/2006/bibliography"/>
  </ds:schemaRefs>
</ds:datastoreItem>
</file>

<file path=customXml/itemProps42.xml><?xml version="1.0" encoding="utf-8"?>
<ds:datastoreItem xmlns:ds="http://schemas.openxmlformats.org/officeDocument/2006/customXml" ds:itemID="{FC213A1A-6DF6-47CB-AF8E-20F0518CDBAA}">
  <ds:schemaRefs>
    <ds:schemaRef ds:uri="http://schemas.openxmlformats.org/officeDocument/2006/bibliography"/>
  </ds:schemaRefs>
</ds:datastoreItem>
</file>

<file path=customXml/itemProps43.xml><?xml version="1.0" encoding="utf-8"?>
<ds:datastoreItem xmlns:ds="http://schemas.openxmlformats.org/officeDocument/2006/customXml" ds:itemID="{CAD702FF-4456-4E50-9C24-A312F4F4104A}">
  <ds:schemaRefs>
    <ds:schemaRef ds:uri="http://schemas.openxmlformats.org/officeDocument/2006/bibliography"/>
  </ds:schemaRefs>
</ds:datastoreItem>
</file>

<file path=customXml/itemProps44.xml><?xml version="1.0" encoding="utf-8"?>
<ds:datastoreItem xmlns:ds="http://schemas.openxmlformats.org/officeDocument/2006/customXml" ds:itemID="{53D459F5-F4ED-4E34-B224-4E2C9CDBC36D}">
  <ds:schemaRefs>
    <ds:schemaRef ds:uri="http://schemas.openxmlformats.org/officeDocument/2006/bibliography"/>
  </ds:schemaRefs>
</ds:datastoreItem>
</file>

<file path=customXml/itemProps45.xml><?xml version="1.0" encoding="utf-8"?>
<ds:datastoreItem xmlns:ds="http://schemas.openxmlformats.org/officeDocument/2006/customXml" ds:itemID="{1118EF5A-9259-46C1-8FA7-75AAAEA3F9AB}">
  <ds:schemaRefs>
    <ds:schemaRef ds:uri="http://schemas.openxmlformats.org/officeDocument/2006/bibliography"/>
  </ds:schemaRefs>
</ds:datastoreItem>
</file>

<file path=customXml/itemProps46.xml><?xml version="1.0" encoding="utf-8"?>
<ds:datastoreItem xmlns:ds="http://schemas.openxmlformats.org/officeDocument/2006/customXml" ds:itemID="{DFA69F1D-4A4E-4F39-8B4A-6F0A457F38A9}">
  <ds:schemaRefs>
    <ds:schemaRef ds:uri="http://schemas.openxmlformats.org/officeDocument/2006/bibliography"/>
  </ds:schemaRefs>
</ds:datastoreItem>
</file>

<file path=customXml/itemProps47.xml><?xml version="1.0" encoding="utf-8"?>
<ds:datastoreItem xmlns:ds="http://schemas.openxmlformats.org/officeDocument/2006/customXml" ds:itemID="{E046112B-F541-4731-A37B-72088CA7C97B}">
  <ds:schemaRefs>
    <ds:schemaRef ds:uri="http://schemas.openxmlformats.org/officeDocument/2006/bibliography"/>
  </ds:schemaRefs>
</ds:datastoreItem>
</file>

<file path=customXml/itemProps48.xml><?xml version="1.0" encoding="utf-8"?>
<ds:datastoreItem xmlns:ds="http://schemas.openxmlformats.org/officeDocument/2006/customXml" ds:itemID="{288DAE11-271F-4938-9DAA-BFDE489522CF}">
  <ds:schemaRefs>
    <ds:schemaRef ds:uri="http://schemas.openxmlformats.org/officeDocument/2006/bibliography"/>
  </ds:schemaRefs>
</ds:datastoreItem>
</file>

<file path=customXml/itemProps49.xml><?xml version="1.0" encoding="utf-8"?>
<ds:datastoreItem xmlns:ds="http://schemas.openxmlformats.org/officeDocument/2006/customXml" ds:itemID="{966B4F05-A3B1-40CE-B78B-DC39D4C1D68A}">
  <ds:schemaRefs>
    <ds:schemaRef ds:uri="http://schemas.openxmlformats.org/officeDocument/2006/bibliography"/>
  </ds:schemaRefs>
</ds:datastoreItem>
</file>

<file path=customXml/itemProps5.xml><?xml version="1.0" encoding="utf-8"?>
<ds:datastoreItem xmlns:ds="http://schemas.openxmlformats.org/officeDocument/2006/customXml" ds:itemID="{FF7F6D95-AA5C-4E01-9107-31F163E5684B}">
  <ds:schemaRefs>
    <ds:schemaRef ds:uri="http://schemas.openxmlformats.org/officeDocument/2006/bibliography"/>
  </ds:schemaRefs>
</ds:datastoreItem>
</file>

<file path=customXml/itemProps50.xml><?xml version="1.0" encoding="utf-8"?>
<ds:datastoreItem xmlns:ds="http://schemas.openxmlformats.org/officeDocument/2006/customXml" ds:itemID="{CE34E7CD-D7FB-45D4-9430-E143CC40788A}">
  <ds:schemaRefs>
    <ds:schemaRef ds:uri="http://schemas.openxmlformats.org/officeDocument/2006/bibliography"/>
  </ds:schemaRefs>
</ds:datastoreItem>
</file>

<file path=customXml/itemProps51.xml><?xml version="1.0" encoding="utf-8"?>
<ds:datastoreItem xmlns:ds="http://schemas.openxmlformats.org/officeDocument/2006/customXml" ds:itemID="{0A62C3C5-B83E-4167-9CC6-96855BBB610D}">
  <ds:schemaRefs>
    <ds:schemaRef ds:uri="http://schemas.openxmlformats.org/officeDocument/2006/bibliography"/>
  </ds:schemaRefs>
</ds:datastoreItem>
</file>

<file path=customXml/itemProps52.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53.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54.xml><?xml version="1.0" encoding="utf-8"?>
<ds:datastoreItem xmlns:ds="http://schemas.openxmlformats.org/officeDocument/2006/customXml" ds:itemID="{D5D6C763-BC4C-4FAC-8076-BE19ED906170}">
  <ds:schemaRefs>
    <ds:schemaRef ds:uri="http://schemas.openxmlformats.org/officeDocument/2006/bibliography"/>
  </ds:schemaRefs>
</ds:datastoreItem>
</file>

<file path=customXml/itemProps55.xml><?xml version="1.0" encoding="utf-8"?>
<ds:datastoreItem xmlns:ds="http://schemas.openxmlformats.org/officeDocument/2006/customXml" ds:itemID="{753EFC4A-2ED1-4A21-A99F-D345B869EEAC}">
  <ds:schemaRefs>
    <ds:schemaRef ds:uri="http://schemas.openxmlformats.org/officeDocument/2006/bibliography"/>
  </ds:schemaRefs>
</ds:datastoreItem>
</file>

<file path=customXml/itemProps56.xml><?xml version="1.0" encoding="utf-8"?>
<ds:datastoreItem xmlns:ds="http://schemas.openxmlformats.org/officeDocument/2006/customXml" ds:itemID="{CB15132E-B3E7-4477-BF45-6D173C5B6482}">
  <ds:schemaRefs>
    <ds:schemaRef ds:uri="http://schemas.openxmlformats.org/officeDocument/2006/bibliography"/>
  </ds:schemaRefs>
</ds:datastoreItem>
</file>

<file path=customXml/itemProps57.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58.xml><?xml version="1.0" encoding="utf-8"?>
<ds:datastoreItem xmlns:ds="http://schemas.openxmlformats.org/officeDocument/2006/customXml" ds:itemID="{CBF1C0F1-EB7F-45E6-AD11-2E5C2769C2D7}">
  <ds:schemaRefs>
    <ds:schemaRef ds:uri="http://schemas.openxmlformats.org/officeDocument/2006/bibliography"/>
  </ds:schemaRefs>
</ds:datastoreItem>
</file>

<file path=customXml/itemProps59.xml><?xml version="1.0" encoding="utf-8"?>
<ds:datastoreItem xmlns:ds="http://schemas.openxmlformats.org/officeDocument/2006/customXml" ds:itemID="{695C1742-F388-417A-A013-5D3051FBF333}">
  <ds:schemaRefs>
    <ds:schemaRef ds:uri="http://schemas.openxmlformats.org/officeDocument/2006/bibliography"/>
  </ds:schemaRefs>
</ds:datastoreItem>
</file>

<file path=customXml/itemProps6.xml><?xml version="1.0" encoding="utf-8"?>
<ds:datastoreItem xmlns:ds="http://schemas.openxmlformats.org/officeDocument/2006/customXml" ds:itemID="{D1BFDAE8-F30F-41AC-8D07-48D4C5619A05}">
  <ds:schemaRefs>
    <ds:schemaRef ds:uri="http://schemas.openxmlformats.org/officeDocument/2006/bibliography"/>
  </ds:schemaRefs>
</ds:datastoreItem>
</file>

<file path=customXml/itemProps60.xml><?xml version="1.0" encoding="utf-8"?>
<ds:datastoreItem xmlns:ds="http://schemas.openxmlformats.org/officeDocument/2006/customXml" ds:itemID="{4D982DF8-CD7C-4802-940E-FDA49EFE18E2}">
  <ds:schemaRefs>
    <ds:schemaRef ds:uri="http://schemas.openxmlformats.org/officeDocument/2006/bibliography"/>
  </ds:schemaRefs>
</ds:datastoreItem>
</file>

<file path=customXml/itemProps61.xml><?xml version="1.0" encoding="utf-8"?>
<ds:datastoreItem xmlns:ds="http://schemas.openxmlformats.org/officeDocument/2006/customXml" ds:itemID="{316AB0E3-B870-4912-AEEA-EC222E9AF80F}">
  <ds:schemaRefs>
    <ds:schemaRef ds:uri="http://schemas.openxmlformats.org/officeDocument/2006/bibliography"/>
  </ds:schemaRefs>
</ds:datastoreItem>
</file>

<file path=customXml/itemProps62.xml><?xml version="1.0" encoding="utf-8"?>
<ds:datastoreItem xmlns:ds="http://schemas.openxmlformats.org/officeDocument/2006/customXml" ds:itemID="{1602ABE1-BBE2-4F2D-B16F-ADD38DF9F271}">
  <ds:schemaRefs>
    <ds:schemaRef ds:uri="http://schemas.openxmlformats.org/officeDocument/2006/bibliography"/>
  </ds:schemaRefs>
</ds:datastoreItem>
</file>

<file path=customXml/itemProps63.xml><?xml version="1.0" encoding="utf-8"?>
<ds:datastoreItem xmlns:ds="http://schemas.openxmlformats.org/officeDocument/2006/customXml" ds:itemID="{ED73E6E3-E9AB-40EA-BF40-18BDFDAC7B94}">
  <ds:schemaRefs>
    <ds:schemaRef ds:uri="http://schemas.openxmlformats.org/officeDocument/2006/bibliography"/>
  </ds:schemaRefs>
</ds:datastoreItem>
</file>

<file path=customXml/itemProps64.xml><?xml version="1.0" encoding="utf-8"?>
<ds:datastoreItem xmlns:ds="http://schemas.openxmlformats.org/officeDocument/2006/customXml" ds:itemID="{80D294F8-DA71-4B7C-86F9-8DF7D624689E}">
  <ds:schemaRefs>
    <ds:schemaRef ds:uri="http://schemas.openxmlformats.org/officeDocument/2006/bibliography"/>
  </ds:schemaRefs>
</ds:datastoreItem>
</file>

<file path=customXml/itemProps65.xml><?xml version="1.0" encoding="utf-8"?>
<ds:datastoreItem xmlns:ds="http://schemas.openxmlformats.org/officeDocument/2006/customXml" ds:itemID="{E9A1DEBF-D20C-4FA6-AEB2-69D14F19B81E}">
  <ds:schemaRefs>
    <ds:schemaRef ds:uri="http://schemas.openxmlformats.org/officeDocument/2006/bibliography"/>
  </ds:schemaRefs>
</ds:datastoreItem>
</file>

<file path=customXml/itemProps66.xml><?xml version="1.0" encoding="utf-8"?>
<ds:datastoreItem xmlns:ds="http://schemas.openxmlformats.org/officeDocument/2006/customXml" ds:itemID="{A2FE590A-691C-4620-9D9E-EC812AEF70CC}">
  <ds:schemaRefs>
    <ds:schemaRef ds:uri="http://schemas.openxmlformats.org/officeDocument/2006/bibliography"/>
  </ds:schemaRefs>
</ds:datastoreItem>
</file>

<file path=customXml/itemProps67.xml><?xml version="1.0" encoding="utf-8"?>
<ds:datastoreItem xmlns:ds="http://schemas.openxmlformats.org/officeDocument/2006/customXml" ds:itemID="{904C4182-AA06-46BE-9160-9F08428CF962}">
  <ds:schemaRefs>
    <ds:schemaRef ds:uri="http://schemas.openxmlformats.org/officeDocument/2006/bibliography"/>
  </ds:schemaRefs>
</ds:datastoreItem>
</file>

<file path=customXml/itemProps68.xml><?xml version="1.0" encoding="utf-8"?>
<ds:datastoreItem xmlns:ds="http://schemas.openxmlformats.org/officeDocument/2006/customXml" ds:itemID="{6579C9F2-F61B-455E-9029-B876EECB93DD}">
  <ds:schemaRefs>
    <ds:schemaRef ds:uri="http://schemas.openxmlformats.org/officeDocument/2006/bibliography"/>
  </ds:schemaRefs>
</ds:datastoreItem>
</file>

<file path=customXml/itemProps69.xml><?xml version="1.0" encoding="utf-8"?>
<ds:datastoreItem xmlns:ds="http://schemas.openxmlformats.org/officeDocument/2006/customXml" ds:itemID="{AF249425-CBFB-413A-8DFB-86385AC1CB43}">
  <ds:schemaRefs>
    <ds:schemaRef ds:uri="http://schemas.openxmlformats.org/officeDocument/2006/bibliography"/>
  </ds:schemaRefs>
</ds:datastoreItem>
</file>

<file path=customXml/itemProps7.xml><?xml version="1.0" encoding="utf-8"?>
<ds:datastoreItem xmlns:ds="http://schemas.openxmlformats.org/officeDocument/2006/customXml" ds:itemID="{2298E930-FA4B-40F3-95D7-011181D75692}">
  <ds:schemaRefs>
    <ds:schemaRef ds:uri="http://schemas.openxmlformats.org/officeDocument/2006/bibliography"/>
  </ds:schemaRefs>
</ds:datastoreItem>
</file>

<file path=customXml/itemProps70.xml><?xml version="1.0" encoding="utf-8"?>
<ds:datastoreItem xmlns:ds="http://schemas.openxmlformats.org/officeDocument/2006/customXml" ds:itemID="{66E7A4FA-D531-48CE-96BC-E59055F92356}">
  <ds:schemaRefs>
    <ds:schemaRef ds:uri="http://schemas.openxmlformats.org/officeDocument/2006/bibliography"/>
  </ds:schemaRefs>
</ds:datastoreItem>
</file>

<file path=customXml/itemProps71.xml><?xml version="1.0" encoding="utf-8"?>
<ds:datastoreItem xmlns:ds="http://schemas.openxmlformats.org/officeDocument/2006/customXml" ds:itemID="{35083CAF-CF6D-4551-A594-0EACFD9D423F}">
  <ds:schemaRefs>
    <ds:schemaRef ds:uri="http://schemas.openxmlformats.org/officeDocument/2006/bibliography"/>
  </ds:schemaRefs>
</ds:datastoreItem>
</file>

<file path=customXml/itemProps72.xml><?xml version="1.0" encoding="utf-8"?>
<ds:datastoreItem xmlns:ds="http://schemas.openxmlformats.org/officeDocument/2006/customXml" ds:itemID="{56BEA180-17B6-4A49-A954-CFD18E2B3463}">
  <ds:schemaRefs>
    <ds:schemaRef ds:uri="http://schemas.openxmlformats.org/officeDocument/2006/bibliography"/>
  </ds:schemaRefs>
</ds:datastoreItem>
</file>

<file path=customXml/itemProps73.xml><?xml version="1.0" encoding="utf-8"?>
<ds:datastoreItem xmlns:ds="http://schemas.openxmlformats.org/officeDocument/2006/customXml" ds:itemID="{AEFAD3CA-2AD9-4016-939F-FF202855A212}">
  <ds:schemaRefs>
    <ds:schemaRef ds:uri="http://schemas.openxmlformats.org/officeDocument/2006/bibliography"/>
  </ds:schemaRefs>
</ds:datastoreItem>
</file>

<file path=customXml/itemProps74.xml><?xml version="1.0" encoding="utf-8"?>
<ds:datastoreItem xmlns:ds="http://schemas.openxmlformats.org/officeDocument/2006/customXml" ds:itemID="{44D57940-4D45-4D87-B3DD-6037AC6BB274}">
  <ds:schemaRefs>
    <ds:schemaRef ds:uri="http://schemas.openxmlformats.org/officeDocument/2006/bibliography"/>
  </ds:schemaRefs>
</ds:datastoreItem>
</file>

<file path=customXml/itemProps75.xml><?xml version="1.0" encoding="utf-8"?>
<ds:datastoreItem xmlns:ds="http://schemas.openxmlformats.org/officeDocument/2006/customXml" ds:itemID="{49923200-4C1B-4058-ACAF-8557B474A56F}">
  <ds:schemaRefs>
    <ds:schemaRef ds:uri="http://schemas.openxmlformats.org/officeDocument/2006/bibliography"/>
  </ds:schemaRefs>
</ds:datastoreItem>
</file>

<file path=customXml/itemProps76.xml><?xml version="1.0" encoding="utf-8"?>
<ds:datastoreItem xmlns:ds="http://schemas.openxmlformats.org/officeDocument/2006/customXml" ds:itemID="{B6BD4426-EA65-4923-97B9-4BAC919C07D8}">
  <ds:schemaRefs>
    <ds:schemaRef ds:uri="http://schemas.openxmlformats.org/officeDocument/2006/bibliography"/>
  </ds:schemaRefs>
</ds:datastoreItem>
</file>

<file path=customXml/itemProps77.xml><?xml version="1.0" encoding="utf-8"?>
<ds:datastoreItem xmlns:ds="http://schemas.openxmlformats.org/officeDocument/2006/customXml" ds:itemID="{11423E26-5BA7-4F12-90A3-85641C56CD1F}">
  <ds:schemaRefs>
    <ds:schemaRef ds:uri="http://schemas.openxmlformats.org/officeDocument/2006/bibliography"/>
  </ds:schemaRefs>
</ds:datastoreItem>
</file>

<file path=customXml/itemProps78.xml><?xml version="1.0" encoding="utf-8"?>
<ds:datastoreItem xmlns:ds="http://schemas.openxmlformats.org/officeDocument/2006/customXml" ds:itemID="{254F5306-B35B-4071-B7EF-E8F3717F3C6C}">
  <ds:schemaRefs>
    <ds:schemaRef ds:uri="http://schemas.openxmlformats.org/officeDocument/2006/bibliography"/>
  </ds:schemaRefs>
</ds:datastoreItem>
</file>

<file path=customXml/itemProps79.xml><?xml version="1.0" encoding="utf-8"?>
<ds:datastoreItem xmlns:ds="http://schemas.openxmlformats.org/officeDocument/2006/customXml" ds:itemID="{673AA376-C3C9-42A7-8DB2-01B212B19D01}">
  <ds:schemaRefs>
    <ds:schemaRef ds:uri="http://schemas.openxmlformats.org/officeDocument/2006/bibliography"/>
  </ds:schemaRefs>
</ds:datastoreItem>
</file>

<file path=customXml/itemProps8.xml><?xml version="1.0" encoding="utf-8"?>
<ds:datastoreItem xmlns:ds="http://schemas.openxmlformats.org/officeDocument/2006/customXml" ds:itemID="{DE9EAC4A-0DC2-4900-8145-FDBF7E5C9551}">
  <ds:schemaRefs>
    <ds:schemaRef ds:uri="http://schemas.openxmlformats.org/officeDocument/2006/bibliography"/>
  </ds:schemaRefs>
</ds:datastoreItem>
</file>

<file path=customXml/itemProps80.xml><?xml version="1.0" encoding="utf-8"?>
<ds:datastoreItem xmlns:ds="http://schemas.openxmlformats.org/officeDocument/2006/customXml" ds:itemID="{E13DA32E-C9CE-4807-927A-5F1E3F272B17}">
  <ds:schemaRefs>
    <ds:schemaRef ds:uri="http://schemas.openxmlformats.org/officeDocument/2006/bibliography"/>
  </ds:schemaRefs>
</ds:datastoreItem>
</file>

<file path=customXml/itemProps81.xml><?xml version="1.0" encoding="utf-8"?>
<ds:datastoreItem xmlns:ds="http://schemas.openxmlformats.org/officeDocument/2006/customXml" ds:itemID="{F59F8F84-2FEF-4E96-83AA-F763153731FB}">
  <ds:schemaRefs>
    <ds:schemaRef ds:uri="http://schemas.openxmlformats.org/officeDocument/2006/bibliography"/>
  </ds:schemaRefs>
</ds:datastoreItem>
</file>

<file path=customXml/itemProps82.xml><?xml version="1.0" encoding="utf-8"?>
<ds:datastoreItem xmlns:ds="http://schemas.openxmlformats.org/officeDocument/2006/customXml" ds:itemID="{2B01BCD0-180B-4FEF-8A15-7943E225A7A9}">
  <ds:schemaRefs>
    <ds:schemaRef ds:uri="http://schemas.openxmlformats.org/officeDocument/2006/bibliography"/>
  </ds:schemaRefs>
</ds:datastoreItem>
</file>

<file path=customXml/itemProps83.xml><?xml version="1.0" encoding="utf-8"?>
<ds:datastoreItem xmlns:ds="http://schemas.openxmlformats.org/officeDocument/2006/customXml" ds:itemID="{CFA9380D-CA35-4ABF-A0A4-09C3728A652B}">
  <ds:schemaRefs>
    <ds:schemaRef ds:uri="http://schemas.openxmlformats.org/officeDocument/2006/bibliography"/>
  </ds:schemaRefs>
</ds:datastoreItem>
</file>

<file path=customXml/itemProps84.xml><?xml version="1.0" encoding="utf-8"?>
<ds:datastoreItem xmlns:ds="http://schemas.openxmlformats.org/officeDocument/2006/customXml" ds:itemID="{978B00F9-FE00-4010-B1EB-D97CD5C264BC}">
  <ds:schemaRefs>
    <ds:schemaRef ds:uri="http://schemas.openxmlformats.org/officeDocument/2006/bibliography"/>
  </ds:schemaRefs>
</ds:datastoreItem>
</file>

<file path=customXml/itemProps85.xml><?xml version="1.0" encoding="utf-8"?>
<ds:datastoreItem xmlns:ds="http://schemas.openxmlformats.org/officeDocument/2006/customXml" ds:itemID="{6FEB58D2-0ED9-4E44-83EE-7AB914FE0DD2}">
  <ds:schemaRefs>
    <ds:schemaRef ds:uri="http://schemas.openxmlformats.org/officeDocument/2006/bibliography"/>
  </ds:schemaRefs>
</ds:datastoreItem>
</file>

<file path=customXml/itemProps86.xml><?xml version="1.0" encoding="utf-8"?>
<ds:datastoreItem xmlns:ds="http://schemas.openxmlformats.org/officeDocument/2006/customXml" ds:itemID="{86A18DF1-FBFC-4731-8C72-A0F173498EA0}">
  <ds:schemaRefs>
    <ds:schemaRef ds:uri="http://schemas.openxmlformats.org/officeDocument/2006/bibliography"/>
  </ds:schemaRefs>
</ds:datastoreItem>
</file>

<file path=customXml/itemProps87.xml><?xml version="1.0" encoding="utf-8"?>
<ds:datastoreItem xmlns:ds="http://schemas.openxmlformats.org/officeDocument/2006/customXml" ds:itemID="{1F02E49A-21EA-4825-ADA9-657EFC11A78F}">
  <ds:schemaRefs>
    <ds:schemaRef ds:uri="http://schemas.openxmlformats.org/officeDocument/2006/bibliography"/>
  </ds:schemaRefs>
</ds:datastoreItem>
</file>

<file path=customXml/itemProps88.xml><?xml version="1.0" encoding="utf-8"?>
<ds:datastoreItem xmlns:ds="http://schemas.openxmlformats.org/officeDocument/2006/customXml" ds:itemID="{BA2EF298-7540-4974-90F3-E86EFA299250}">
  <ds:schemaRefs>
    <ds:schemaRef ds:uri="http://schemas.openxmlformats.org/officeDocument/2006/bibliography"/>
  </ds:schemaRefs>
</ds:datastoreItem>
</file>

<file path=customXml/itemProps89.xml><?xml version="1.0" encoding="utf-8"?>
<ds:datastoreItem xmlns:ds="http://schemas.openxmlformats.org/officeDocument/2006/customXml" ds:itemID="{3F79EFCE-0FBF-4462-9903-42F4B64E26AA}">
  <ds:schemaRefs>
    <ds:schemaRef ds:uri="http://schemas.openxmlformats.org/officeDocument/2006/bibliography"/>
  </ds:schemaRefs>
</ds:datastoreItem>
</file>

<file path=customXml/itemProps9.xml><?xml version="1.0" encoding="utf-8"?>
<ds:datastoreItem xmlns:ds="http://schemas.openxmlformats.org/officeDocument/2006/customXml" ds:itemID="{AB9C6D1B-4601-453C-BD16-52A28E5705DA}">
  <ds:schemaRefs>
    <ds:schemaRef ds:uri="http://schemas.openxmlformats.org/officeDocument/2006/bibliography"/>
  </ds:schemaRefs>
</ds:datastoreItem>
</file>

<file path=customXml/itemProps90.xml><?xml version="1.0" encoding="utf-8"?>
<ds:datastoreItem xmlns:ds="http://schemas.openxmlformats.org/officeDocument/2006/customXml" ds:itemID="{7D039057-C81E-436C-B46E-CCB939B19D1B}">
  <ds:schemaRefs>
    <ds:schemaRef ds:uri="http://schemas.openxmlformats.org/officeDocument/2006/bibliography"/>
  </ds:schemaRefs>
</ds:datastoreItem>
</file>

<file path=customXml/itemProps91.xml><?xml version="1.0" encoding="utf-8"?>
<ds:datastoreItem xmlns:ds="http://schemas.openxmlformats.org/officeDocument/2006/customXml" ds:itemID="{E5A12DE9-CA1C-4E82-8C2D-AD85ECED8334}">
  <ds:schemaRefs>
    <ds:schemaRef ds:uri="http://schemas.openxmlformats.org/officeDocument/2006/bibliography"/>
  </ds:schemaRefs>
</ds:datastoreItem>
</file>

<file path=customXml/itemProps92.xml><?xml version="1.0" encoding="utf-8"?>
<ds:datastoreItem xmlns:ds="http://schemas.openxmlformats.org/officeDocument/2006/customXml" ds:itemID="{94999CDF-BADB-4881-86C2-DB96ADED7175}">
  <ds:schemaRefs>
    <ds:schemaRef ds:uri="http://schemas.openxmlformats.org/officeDocument/2006/bibliography"/>
  </ds:schemaRefs>
</ds:datastoreItem>
</file>

<file path=customXml/itemProps93.xml><?xml version="1.0" encoding="utf-8"?>
<ds:datastoreItem xmlns:ds="http://schemas.openxmlformats.org/officeDocument/2006/customXml" ds:itemID="{CAB28ACF-47C5-4B43-9F8A-64CCD4F7E1C5}">
  <ds:schemaRefs>
    <ds:schemaRef ds:uri="http://schemas.openxmlformats.org/officeDocument/2006/bibliography"/>
  </ds:schemaRefs>
</ds:datastoreItem>
</file>

<file path=customXml/itemProps94.xml><?xml version="1.0" encoding="utf-8"?>
<ds:datastoreItem xmlns:ds="http://schemas.openxmlformats.org/officeDocument/2006/customXml" ds:itemID="{AFB2B135-684C-4AAD-8D06-708B00F64FE7}">
  <ds:schemaRefs>
    <ds:schemaRef ds:uri="http://schemas.openxmlformats.org/officeDocument/2006/bibliography"/>
  </ds:schemaRefs>
</ds:datastoreItem>
</file>

<file path=customXml/itemProps95.xml><?xml version="1.0" encoding="utf-8"?>
<ds:datastoreItem xmlns:ds="http://schemas.openxmlformats.org/officeDocument/2006/customXml" ds:itemID="{8B9300CB-AEF8-47D4-B53D-D9014710452C}">
  <ds:schemaRefs>
    <ds:schemaRef ds:uri="http://schemas.openxmlformats.org/officeDocument/2006/bibliography"/>
  </ds:schemaRefs>
</ds:datastoreItem>
</file>

<file path=customXml/itemProps96.xml><?xml version="1.0" encoding="utf-8"?>
<ds:datastoreItem xmlns:ds="http://schemas.openxmlformats.org/officeDocument/2006/customXml" ds:itemID="{8CE6055E-6A7E-4FE7-91AF-D60AB440F51A}">
  <ds:schemaRefs>
    <ds:schemaRef ds:uri="http://schemas.openxmlformats.org/officeDocument/2006/bibliography"/>
  </ds:schemaRefs>
</ds:datastoreItem>
</file>

<file path=customXml/itemProps97.xml><?xml version="1.0" encoding="utf-8"?>
<ds:datastoreItem xmlns:ds="http://schemas.openxmlformats.org/officeDocument/2006/customXml" ds:itemID="{7CA41418-D925-43C5-8479-9D17B5F9A58D}">
  <ds:schemaRefs>
    <ds:schemaRef ds:uri="http://schemas.openxmlformats.org/officeDocument/2006/bibliography"/>
  </ds:schemaRefs>
</ds:datastoreItem>
</file>

<file path=customXml/itemProps98.xml><?xml version="1.0" encoding="utf-8"?>
<ds:datastoreItem xmlns:ds="http://schemas.openxmlformats.org/officeDocument/2006/customXml" ds:itemID="{515C737C-69AB-4ACD-9427-486C5C6A74FB}">
  <ds:schemaRefs>
    <ds:schemaRef ds:uri="http://schemas.openxmlformats.org/officeDocument/2006/bibliography"/>
  </ds:schemaRefs>
</ds:datastoreItem>
</file>

<file path=customXml/itemProps99.xml><?xml version="1.0" encoding="utf-8"?>
<ds:datastoreItem xmlns:ds="http://schemas.openxmlformats.org/officeDocument/2006/customXml" ds:itemID="{9B21C249-7FB7-4C7B-B4E6-DEE098B2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51</Pages>
  <Words>16020</Words>
  <Characters>91318</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107124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227</cp:revision>
  <cp:lastPrinted>2017-09-27T11:00:00Z</cp:lastPrinted>
  <dcterms:created xsi:type="dcterms:W3CDTF">2017-08-31T07:20:00Z</dcterms:created>
  <dcterms:modified xsi:type="dcterms:W3CDTF">2017-09-29T09:38:00Z</dcterms:modified>
</cp:coreProperties>
</file>