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B6875" w:rsidRPr="00BB6875">
        <w:rPr>
          <w:rFonts w:cs="Arial"/>
          <w:b/>
          <w:bCs/>
          <w:lang w:val="sr-Cyrl-CS"/>
        </w:rPr>
        <w:t>3000/</w:t>
      </w:r>
      <w:r w:rsidR="00643A4C">
        <w:rPr>
          <w:rFonts w:cs="Arial"/>
          <w:b/>
          <w:bCs/>
          <w:lang w:val="sr-Latn-RS"/>
        </w:rPr>
        <w:t>0822</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 xml:space="preserve"> (</w:t>
      </w:r>
      <w:r w:rsidR="00643A4C">
        <w:rPr>
          <w:rFonts w:cs="Arial"/>
          <w:b/>
          <w:bCs/>
          <w:lang w:val="sr-Latn-RS"/>
        </w:rPr>
        <w:t>945</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w:t>
      </w:r>
      <w:r w:rsidR="00BB6875" w:rsidRPr="00BB6875">
        <w:rPr>
          <w:rFonts w:cs="Arial"/>
          <w:b/>
          <w:u w:val="thick"/>
          <w:lang w:val="sr-Cyrl-CS"/>
        </w:rPr>
        <w:t xml:space="preserve">       </w:t>
      </w:r>
    </w:p>
    <w:p w:rsidR="00210557" w:rsidRPr="002E0F39" w:rsidRDefault="00210557" w:rsidP="00210557">
      <w:pPr>
        <w:jc w:val="center"/>
        <w:rPr>
          <w:rFonts w:cs="Arial"/>
          <w:lang w:val="ru-RU"/>
        </w:rPr>
      </w:pPr>
    </w:p>
    <w:p w:rsidR="00164A25" w:rsidRPr="005726D2" w:rsidRDefault="00565D7C" w:rsidP="00565D7C">
      <w:pPr>
        <w:jc w:val="center"/>
        <w:rPr>
          <w:rFonts w:eastAsia="Arial Unicode MS" w:cs="Arial"/>
          <w:b/>
          <w:kern w:val="2"/>
          <w:lang w:val="ru-RU"/>
        </w:rPr>
      </w:pPr>
      <w:r w:rsidRPr="00565D7C">
        <w:rPr>
          <w:rFonts w:cs="Arial"/>
          <w:b/>
          <w:bCs/>
          <w:lang w:val="sr-Cyrl-RS" w:eastAsia="ar-SA"/>
        </w:rPr>
        <w:t>Дел</w:t>
      </w:r>
      <w:r w:rsidR="00643A4C">
        <w:rPr>
          <w:rFonts w:cs="Arial"/>
          <w:b/>
          <w:bCs/>
          <w:lang w:val="sr-Cyrl-RS" w:eastAsia="ar-SA"/>
        </w:rPr>
        <w:t>ови за вентиле блока А1-А6 -</w:t>
      </w:r>
      <w:r w:rsidRPr="00565D7C">
        <w:rPr>
          <w:rFonts w:cs="Arial"/>
          <w:b/>
          <w:bCs/>
          <w:lang w:val="sr-Cyrl-RS" w:eastAsia="ar-SA"/>
        </w:rPr>
        <w:t xml:space="preserve"> ТЕНТ А</w:t>
      </w:r>
    </w:p>
    <w:p w:rsidR="00164A25" w:rsidRPr="005726D2" w:rsidRDefault="00164A25" w:rsidP="00164A25">
      <w:pPr>
        <w:rPr>
          <w:rFonts w:eastAsia="Arial Unicode MS" w:cs="Arial"/>
          <w:b/>
          <w:kern w:val="2"/>
          <w:lang w:val="ru-RU"/>
        </w:rPr>
      </w:pPr>
    </w:p>
    <w:p w:rsidR="00164A25" w:rsidRDefault="00164A25" w:rsidP="00164A25">
      <w:pPr>
        <w:rPr>
          <w:lang w:val="sr-Latn-RS"/>
        </w:rPr>
      </w:pPr>
    </w:p>
    <w:p w:rsidR="00F01C98" w:rsidRDefault="00F01C98" w:rsidP="00164A25">
      <w:pPr>
        <w:rPr>
          <w:lang w:val="sr-Latn-RS"/>
        </w:rPr>
      </w:pPr>
    </w:p>
    <w:p w:rsidR="006870BD" w:rsidRDefault="006870BD" w:rsidP="006870BD">
      <w:pPr>
        <w:rPr>
          <w:lang w:val="sr-Latn-RS"/>
        </w:rPr>
      </w:pPr>
    </w:p>
    <w:p w:rsidR="00761570" w:rsidRPr="00761570" w:rsidRDefault="00761570" w:rsidP="006870BD">
      <w:pPr>
        <w:rPr>
          <w:lang w:val="sr-Latn-RS"/>
        </w:rPr>
      </w:pPr>
    </w:p>
    <w:p w:rsidR="00F01C98" w:rsidRPr="00F01C98" w:rsidRDefault="00F01C98" w:rsidP="00164A25">
      <w:pPr>
        <w:rPr>
          <w:rFonts w:eastAsia="Arial Unicode MS" w:cs="Arial"/>
          <w:b/>
          <w:kern w:val="2"/>
          <w:lang w:val="sr-Latn-RS"/>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646539" w:rsidRPr="005726D2" w:rsidRDefault="00646539" w:rsidP="00F40B84">
      <w:pPr>
        <w:pStyle w:val="BodyText"/>
        <w:spacing w:before="0"/>
        <w:rPr>
          <w:rFonts w:cs="Arial"/>
          <w:sz w:val="22"/>
          <w:szCs w:val="22"/>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61570" w:rsidRPr="00761570">
        <w:rPr>
          <w:rFonts w:cs="Arial"/>
          <w:lang w:val="sr-Latn-RS"/>
        </w:rPr>
        <w:t>105-E.03.01-278835/</w:t>
      </w:r>
      <w:r w:rsidR="00761570">
        <w:rPr>
          <w:rFonts w:cs="Arial"/>
          <w:lang w:val="sr-Latn-RS"/>
        </w:rPr>
        <w:t>6</w:t>
      </w:r>
      <w:r w:rsidR="00761570" w:rsidRPr="00761570">
        <w:rPr>
          <w:rFonts w:cs="Arial"/>
          <w:lang w:val="sr-Latn-RS"/>
        </w:rPr>
        <w:t>-2017</w:t>
      </w:r>
      <w:r w:rsidR="00761570" w:rsidRPr="00761570">
        <w:rPr>
          <w:rFonts w:cs="Arial"/>
          <w:lang w:val="sr-Cyrl-CS"/>
        </w:rPr>
        <w:t xml:space="preserve"> од </w:t>
      </w:r>
      <w:r w:rsidR="00761570" w:rsidRPr="00761570">
        <w:rPr>
          <w:rFonts w:cs="Arial"/>
          <w:lang w:val="sr-Latn-RS"/>
        </w:rPr>
        <w:t>06.10.2017.</w:t>
      </w:r>
      <w:r w:rsidR="00761570" w:rsidRPr="00761570">
        <w:rPr>
          <w:rFonts w:cs="Arial"/>
          <w:lang w:val="hr-HR"/>
        </w:rPr>
        <w:t xml:space="preserve"> </w:t>
      </w:r>
      <w:r w:rsidR="00761570" w:rsidRPr="00761570">
        <w:rPr>
          <w:rFonts w:cs="Arial"/>
          <w:lang w:val="sr-Cyrl-RS"/>
        </w:rPr>
        <w:t>године</w:t>
      </w:r>
      <w:r w:rsidR="00413BCE" w:rsidRPr="00F10346">
        <w:rPr>
          <w:rFonts w:eastAsia="Arial Unicode MS" w:cs="Arial"/>
          <w:kern w:val="2"/>
          <w:lang w:val="ru-RU"/>
        </w:rPr>
        <w:t>.</w:t>
      </w:r>
      <w:bookmarkStart w:id="6" w:name="_GoBack"/>
      <w:bookmarkEnd w:id="6"/>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761570">
        <w:rPr>
          <w:rFonts w:cs="Arial"/>
          <w:lang w:val="sr-Cyrl-RS"/>
        </w:rPr>
        <w:t xml:space="preserve">Откобар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61570" w:rsidRPr="00761570">
        <w:rPr>
          <w:rFonts w:cs="Arial"/>
          <w:lang w:val="sr-Latn-RS"/>
        </w:rPr>
        <w:t>105-E.03.01-278835/3-2017</w:t>
      </w:r>
      <w:r w:rsidR="00761570" w:rsidRPr="00761570">
        <w:rPr>
          <w:rFonts w:cs="Arial"/>
          <w:lang w:val="sr-Cyrl-CS"/>
        </w:rPr>
        <w:t xml:space="preserve"> од </w:t>
      </w:r>
      <w:r w:rsidR="00761570">
        <w:rPr>
          <w:rFonts w:cs="Arial"/>
          <w:lang w:val="sr-Latn-RS"/>
        </w:rPr>
        <w:t>06.10.2017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61570" w:rsidRPr="00761570">
        <w:rPr>
          <w:rFonts w:cs="Arial"/>
          <w:lang w:val="sr-Latn-RS"/>
        </w:rPr>
        <w:t>105-E.03.01-278835/</w:t>
      </w:r>
      <w:r w:rsidR="00761570">
        <w:rPr>
          <w:rFonts w:cs="Arial"/>
          <w:lang w:val="sr-Cyrl-RS"/>
        </w:rPr>
        <w:t>4</w:t>
      </w:r>
      <w:r w:rsidR="00761570" w:rsidRPr="00761570">
        <w:rPr>
          <w:rFonts w:cs="Arial"/>
          <w:lang w:val="sr-Latn-RS"/>
        </w:rPr>
        <w:t>-2017</w:t>
      </w:r>
      <w:r w:rsidR="00761570" w:rsidRPr="00761570">
        <w:rPr>
          <w:rFonts w:cs="Arial"/>
          <w:lang w:val="sr-Cyrl-CS"/>
        </w:rPr>
        <w:t xml:space="preserve"> од </w:t>
      </w:r>
      <w:r w:rsidR="00761570" w:rsidRPr="00761570">
        <w:rPr>
          <w:rFonts w:cs="Arial"/>
          <w:lang w:val="sr-Latn-RS"/>
        </w:rPr>
        <w:t>06.10.2017.</w:t>
      </w:r>
      <w:r w:rsidR="00761570" w:rsidRPr="00761570">
        <w:rPr>
          <w:rFonts w:cs="Arial"/>
          <w:lang w:val="hr-HR"/>
        </w:rPr>
        <w:t xml:space="preserve"> </w:t>
      </w:r>
      <w:r w:rsidR="00761570" w:rsidRPr="00761570">
        <w:rPr>
          <w:rFonts w:cs="Arial"/>
          <w:lang w:val="sr-Cyrl-RS"/>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BB6875" w:rsidRPr="00BB6875">
        <w:rPr>
          <w:b/>
          <w:bCs/>
          <w:lang w:val="sr-Cyrl-CS"/>
        </w:rPr>
        <w:t>3000/</w:t>
      </w:r>
      <w:r w:rsidR="00643A4C">
        <w:rPr>
          <w:b/>
          <w:bCs/>
          <w:lang w:val="sr-Cyrl-RS"/>
        </w:rPr>
        <w:t>0822</w:t>
      </w:r>
      <w:r w:rsidR="00BB6875" w:rsidRPr="00BB6875">
        <w:rPr>
          <w:b/>
          <w:bCs/>
          <w:lang w:val="sr-Cyrl-CS"/>
        </w:rPr>
        <w:t>/201</w:t>
      </w:r>
      <w:r w:rsidR="00BB6875" w:rsidRPr="00BB6875">
        <w:rPr>
          <w:b/>
          <w:bCs/>
          <w:lang w:val="sr-Latn-RS"/>
        </w:rPr>
        <w:t>7</w:t>
      </w:r>
      <w:r w:rsidR="00BB6875" w:rsidRPr="00BB6875">
        <w:rPr>
          <w:b/>
          <w:bCs/>
          <w:lang w:val="sr-Cyrl-CS"/>
        </w:rPr>
        <w:t xml:space="preserve"> (</w:t>
      </w:r>
      <w:r w:rsidR="00643A4C">
        <w:rPr>
          <w:b/>
          <w:bCs/>
          <w:lang w:val="sr-Cyrl-RS"/>
        </w:rPr>
        <w:t>945</w:t>
      </w:r>
      <w:r w:rsidR="00BB6875" w:rsidRPr="00BB6875">
        <w:rPr>
          <w:b/>
          <w:bCs/>
          <w:lang w:val="sr-Cyrl-CS"/>
        </w:rPr>
        <w:t>/201</w:t>
      </w:r>
      <w:r w:rsidR="00BB6875" w:rsidRPr="00BB6875">
        <w:rPr>
          <w:b/>
          <w:bCs/>
          <w:lang w:val="sr-Latn-RS"/>
        </w:rPr>
        <w:t>7</w:t>
      </w:r>
      <w:r w:rsidR="00BB6875" w:rsidRPr="00BB6875">
        <w:rPr>
          <w:b/>
          <w:bCs/>
          <w:lang w:val="sr-Cyrl-CS"/>
        </w:rPr>
        <w:t>)</w:t>
      </w:r>
      <w:r w:rsidR="00BB6875" w:rsidRPr="00BB6875">
        <w:rPr>
          <w:b/>
          <w:u w:val="thick"/>
          <w:lang w:val="sr-Cyrl-CS"/>
        </w:rPr>
        <w:t xml:space="preserve">       </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94634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94634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94634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946345" w:rsidRDefault="00C62AA7" w:rsidP="00BB6E85">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C62AA7" w:rsidP="007A3CE9">
            <w:pPr>
              <w:tabs>
                <w:tab w:val="left" w:pos="360"/>
                <w:tab w:val="left" w:pos="567"/>
                <w:tab w:val="right" w:leader="dot" w:pos="9639"/>
              </w:tabs>
              <w:jc w:val="center"/>
              <w:rPr>
                <w:lang w:val="sr-Cyrl-RS"/>
              </w:rPr>
            </w:pP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946345">
        <w:rPr>
          <w:rFonts w:cs="Arial"/>
          <w:bCs/>
          <w:noProof/>
          <w:lang w:val="sr-Cyrl-CS"/>
        </w:rPr>
        <w:t>47</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C0315"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B6875"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643A4C" w:rsidRPr="005726D2" w:rsidRDefault="004276AD" w:rsidP="00643A4C">
            <w:pPr>
              <w:jc w:val="center"/>
              <w:rPr>
                <w:rFonts w:eastAsia="Arial Unicode MS" w:cs="Arial"/>
                <w:b/>
                <w:kern w:val="2"/>
                <w:lang w:val="ru-RU"/>
              </w:rPr>
            </w:pPr>
            <w:bookmarkStart w:id="16" w:name="_Toc442559877"/>
            <w:r w:rsidRPr="00F10346">
              <w:rPr>
                <w:rFonts w:cs="Arial"/>
              </w:rPr>
              <w:t xml:space="preserve">Набавка добара: </w:t>
            </w:r>
            <w:bookmarkEnd w:id="16"/>
            <w:r w:rsidR="00643A4C" w:rsidRPr="00565D7C">
              <w:rPr>
                <w:rFonts w:cs="Arial"/>
                <w:b/>
                <w:bCs/>
                <w:lang w:val="sr-Cyrl-RS" w:eastAsia="ar-SA"/>
              </w:rPr>
              <w:t>Дел</w:t>
            </w:r>
            <w:r w:rsidR="00643A4C">
              <w:rPr>
                <w:rFonts w:cs="Arial"/>
                <w:b/>
                <w:bCs/>
                <w:lang w:val="sr-Cyrl-RS" w:eastAsia="ar-SA"/>
              </w:rPr>
              <w:t>ови за вентиле блока А1-А6 -</w:t>
            </w:r>
            <w:r w:rsidR="00643A4C" w:rsidRPr="00565D7C">
              <w:rPr>
                <w:rFonts w:cs="Arial"/>
                <w:b/>
                <w:bCs/>
                <w:lang w:val="sr-Cyrl-RS" w:eastAsia="ar-SA"/>
              </w:rPr>
              <w:t xml:space="preserve"> ТЕНТ А</w:t>
            </w:r>
          </w:p>
          <w:p w:rsidR="004276AD" w:rsidRPr="005E1230" w:rsidRDefault="004276AD" w:rsidP="00C05D5D">
            <w:pPr>
              <w:pStyle w:val="Heading10"/>
              <w:spacing w:before="0"/>
              <w:jc w:val="center"/>
              <w:rPr>
                <w:rFonts w:cs="Arial"/>
                <w:b w:val="0"/>
                <w:lang w:val="ru-RU"/>
              </w:rPr>
            </w:pPr>
          </w:p>
        </w:tc>
      </w:tr>
      <w:tr w:rsidR="002E12CC" w:rsidRPr="00BB687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BB6875"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43A4C" w:rsidRDefault="002E12CC" w:rsidP="00643A4C">
      <w:pPr>
        <w:rPr>
          <w:rFonts w:eastAsia="Arial Unicode MS" w:cs="Arial"/>
          <w:b/>
          <w:kern w:val="2"/>
          <w:lang w:val="ru-RU"/>
        </w:rPr>
      </w:pPr>
      <w:r w:rsidRPr="005726D2">
        <w:rPr>
          <w:rFonts w:cs="Arial"/>
          <w:lang w:val="ru-RU" w:eastAsia="zh-CN"/>
        </w:rPr>
        <w:t xml:space="preserve">Опис предмета јавне набавке: </w:t>
      </w:r>
      <w:r w:rsidR="00643A4C" w:rsidRPr="00565D7C">
        <w:rPr>
          <w:rFonts w:cs="Arial"/>
          <w:b/>
          <w:bCs/>
          <w:lang w:val="sr-Cyrl-RS" w:eastAsia="ar-SA"/>
        </w:rPr>
        <w:t>Дел</w:t>
      </w:r>
      <w:r w:rsidR="00643A4C">
        <w:rPr>
          <w:rFonts w:cs="Arial"/>
          <w:b/>
          <w:bCs/>
          <w:lang w:val="sr-Cyrl-RS" w:eastAsia="ar-SA"/>
        </w:rPr>
        <w:t>ови за вентиле блока А1-А6 -</w:t>
      </w:r>
      <w:r w:rsidR="00643A4C" w:rsidRPr="00565D7C">
        <w:rPr>
          <w:rFonts w:cs="Arial"/>
          <w:b/>
          <w:bCs/>
          <w:lang w:val="sr-Cyrl-RS" w:eastAsia="ar-SA"/>
        </w:rPr>
        <w:t xml:space="preserve"> ТЕНТ А</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643A4C">
        <w:rPr>
          <w:rFonts w:cs="Arial"/>
          <w:bCs/>
          <w:iCs/>
          <w:lang w:val="sr-Cyrl-RS" w:eastAsia="zh-CN"/>
        </w:rPr>
        <w:t>Делови славина и вентила.</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643A4C">
        <w:rPr>
          <w:rFonts w:cs="Arial"/>
          <w:bCs/>
          <w:iCs/>
          <w:lang w:val="sr-Cyrl-RS" w:eastAsia="zh-CN"/>
        </w:rPr>
        <w:t>42132000</w:t>
      </w:r>
      <w:r w:rsidR="00817BE6" w:rsidRPr="00817BE6">
        <w:rPr>
          <w:rFonts w:cs="Arial"/>
          <w:bCs/>
          <w:iCs/>
          <w:lang w:val="ru-RU" w:eastAsia="zh-CN"/>
        </w:rPr>
        <w:t xml:space="preserve">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5726D2"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ascii="Arial" w:hAnsi="Arial" w:cs="Arial"/>
          <w:lang w:val="ru-RU"/>
        </w:rPr>
        <w:t>Према обрасцу стуктура цене</w:t>
      </w:r>
      <w:r w:rsidR="004078DA">
        <w:rPr>
          <w:rFonts w:ascii="Arial" w:hAnsi="Arial" w:cs="Arial"/>
          <w:lang w:val="ru-RU"/>
        </w:rPr>
        <w:t xml:space="preserve"> и техничкој спецификацији</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4078DA" w:rsidRPr="005726D2" w:rsidRDefault="00546D5A" w:rsidP="004078DA">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cs="Arial"/>
          <w:color w:val="00B0F0"/>
          <w:lang w:val="ru-RU"/>
        </w:rPr>
        <w:t xml:space="preserve"> </w:t>
      </w:r>
      <w:r w:rsidR="004078DA" w:rsidRPr="005726D2">
        <w:rPr>
          <w:rFonts w:ascii="Arial" w:hAnsi="Arial" w:cs="Arial"/>
          <w:lang w:val="ru-RU"/>
        </w:rPr>
        <w:t>Према обрасцу стуктура цене</w:t>
      </w:r>
      <w:r w:rsidR="004078DA">
        <w:rPr>
          <w:rFonts w:ascii="Arial" w:hAnsi="Arial" w:cs="Arial"/>
          <w:lang w:val="ru-RU"/>
        </w:rPr>
        <w:t xml:space="preserve"> и техничкој спецификацији</w:t>
      </w:r>
    </w:p>
    <w:p w:rsidR="00771564" w:rsidRPr="004078DA" w:rsidRDefault="00771564" w:rsidP="005977A5">
      <w:pPr>
        <w:autoSpaceDE w:val="0"/>
        <w:autoSpaceDN w:val="0"/>
        <w:adjustRightInd w:val="0"/>
        <w:spacing w:before="0"/>
        <w:rPr>
          <w:rFonts w:cs="Arial"/>
          <w:lang w:val="ru-RU"/>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643A4C">
        <w:rPr>
          <w:rFonts w:eastAsia="Calibri" w:cs="Arial"/>
          <w:lang w:val="sr-Cyrl-RS"/>
        </w:rPr>
        <w:t>6</w:t>
      </w:r>
      <w:r w:rsidR="00E10563">
        <w:rPr>
          <w:rFonts w:eastAsia="Calibri" w:cs="Arial"/>
          <w:lang w:val="sr-Latn-RS"/>
        </w:rPr>
        <w:t>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092F08" w:rsidRDefault="00D45DAA" w:rsidP="00092F08">
      <w:pPr>
        <w:pStyle w:val="Heading10"/>
        <w:numPr>
          <w:ilvl w:val="1"/>
          <w:numId w:val="31"/>
        </w:numPr>
        <w:rPr>
          <w:rFonts w:cs="Arial"/>
          <w:b w:val="0"/>
          <w:lang w:val="sr-Latn-RS" w:eastAsia="zh-CN"/>
        </w:rPr>
      </w:pPr>
      <w:bookmarkStart w:id="25" w:name="_Toc441651544"/>
      <w:bookmarkStart w:id="26" w:name="_Toc442559882"/>
      <w:r w:rsidRPr="00F10346">
        <w:t>Евентуалне додатне услуге</w:t>
      </w:r>
      <w:bookmarkEnd w:id="25"/>
      <w:bookmarkEnd w:id="26"/>
      <w:r w:rsidR="00A95F86">
        <w:rPr>
          <w:lang w:val="sr-Cyrl-RS"/>
        </w:rPr>
        <w:t xml:space="preserve">: </w:t>
      </w:r>
      <w:r w:rsidR="008112A2" w:rsidRPr="00A95F86">
        <w:rPr>
          <w:rFonts w:cs="Arial"/>
          <w:b w:val="0"/>
          <w:lang w:eastAsia="zh-CN"/>
        </w:rPr>
        <w:t>Н</w:t>
      </w:r>
      <w:r w:rsidR="00092F08">
        <w:rPr>
          <w:rFonts w:cs="Arial"/>
          <w:b w:val="0"/>
          <w:lang w:val="sr-Cyrl-RS" w:eastAsia="zh-CN"/>
        </w:rPr>
        <w:t>ем</w:t>
      </w:r>
      <w:r w:rsidR="00092F08">
        <w:rPr>
          <w:rFonts w:cs="Arial"/>
          <w:b w:val="0"/>
          <w:lang w:val="sr-Latn-RS" w:eastAsia="zh-CN"/>
        </w:rPr>
        <w:t>a</w:t>
      </w:r>
    </w:p>
    <w:p w:rsidR="00092F08" w:rsidRPr="00092F08" w:rsidRDefault="00092F08" w:rsidP="00092F08">
      <w:pPr>
        <w:rPr>
          <w:lang w:val="sr-Latn-RS" w:eastAsia="zh-CN"/>
        </w:rPr>
      </w:pPr>
    </w:p>
    <w:p w:rsidR="00092F08" w:rsidRDefault="00092F08" w:rsidP="00092F08">
      <w:pPr>
        <w:rPr>
          <w:lang w:val="sr-Latn-RS" w:eastAsia="zh-CN"/>
        </w:rPr>
      </w:pPr>
    </w:p>
    <w:p w:rsidR="00092F08" w:rsidRPr="00092F08" w:rsidRDefault="00092F08" w:rsidP="00092F08">
      <w:pPr>
        <w:rPr>
          <w:lang w:val="sr-Latn-RS" w:eastAsia="zh-CN"/>
        </w:rPr>
      </w:pPr>
      <w:r w:rsidRPr="00092F08">
        <w:rPr>
          <w:lang w:val="sr-Latn-RS" w:eastAsia="zh-CN"/>
        </w:rPr>
        <w:t xml:space="preserve">                                                 </w:t>
      </w:r>
    </w:p>
    <w:p w:rsidR="00092F08" w:rsidRPr="00092F08" w:rsidRDefault="00092F08" w:rsidP="00092F08">
      <w:pPr>
        <w:rPr>
          <w:lang w:val="sr-Latn-RS" w:eastAsia="zh-CN"/>
        </w:rPr>
      </w:pPr>
      <w:r w:rsidRPr="00092F08">
        <w:rPr>
          <w:lang w:val="sr-Latn-RS" w:eastAsia="zh-CN"/>
        </w:rPr>
        <w:lastRenderedPageBreak/>
        <w:t xml:space="preserve">                                                           Технички опис набавке</w:t>
      </w:r>
    </w:p>
    <w:p w:rsidR="00092F08" w:rsidRPr="00092F08" w:rsidRDefault="00092F08" w:rsidP="00092F08">
      <w:pPr>
        <w:rPr>
          <w:lang w:val="sr-Latn-RS" w:eastAsia="zh-CN"/>
        </w:rPr>
      </w:pPr>
      <w:r w:rsidRPr="00092F08">
        <w:rPr>
          <w:lang w:val="sr-Latn-RS" w:eastAsia="zh-CN"/>
        </w:rPr>
        <w:t xml:space="preserve">   по НН/ЗСУ број: 945/2017</w:t>
      </w:r>
    </w:p>
    <w:p w:rsidR="00092F08" w:rsidRPr="00092F08" w:rsidRDefault="00092F08" w:rsidP="00092F08">
      <w:pPr>
        <w:rPr>
          <w:lang w:val="sr-Latn-RS" w:eastAsia="zh-CN"/>
        </w:rPr>
      </w:pPr>
      <w:r w:rsidRPr="00092F08">
        <w:rPr>
          <w:lang w:val="sr-Latn-RS" w:eastAsia="zh-CN"/>
        </w:rPr>
        <w:t>А: Техничка спецификација</w:t>
      </w:r>
    </w:p>
    <w:p w:rsidR="00092F08" w:rsidRPr="00092F08" w:rsidRDefault="00092F08" w:rsidP="00092F08">
      <w:pPr>
        <w:rPr>
          <w:lang w:val="sr-Latn-RS" w:eastAsia="zh-CN"/>
        </w:rPr>
      </w:pPr>
      <w:r w:rsidRPr="00092F08">
        <w:rPr>
          <w:lang w:val="sr-Latn-RS" w:eastAsia="zh-CN"/>
        </w:rPr>
        <w:t>-</w:t>
      </w:r>
      <w:r w:rsidRPr="00092F08">
        <w:rPr>
          <w:lang w:val="sr-Latn-RS" w:eastAsia="zh-CN"/>
        </w:rPr>
        <w:tab/>
        <w:t>Технички захтеви су наведени у приложеним цртежима. На сваком цртежу је назначена позиција која одговара позицији из налога за набавку. Такође, на позицијама где је тражено нитрирање – дубина нитрираног слоја мора бити минимално 0,2 мм, а тврдоћа након нитрирања 40ХРЦ. Трапезне навоје обавезно израдити брушењем – квалитет површина Н5.</w:t>
      </w:r>
    </w:p>
    <w:p w:rsidR="00092F08" w:rsidRPr="00092F08" w:rsidRDefault="00092F08" w:rsidP="00092F08">
      <w:pPr>
        <w:rPr>
          <w:lang w:val="sr-Latn-RS" w:eastAsia="zh-CN"/>
        </w:rPr>
      </w:pPr>
      <w:r w:rsidRPr="00092F08">
        <w:rPr>
          <w:lang w:val="sr-Latn-RS" w:eastAsia="zh-CN"/>
        </w:rPr>
        <w:t>Делове у позицијама под ред. бројевима 5 и 6 радити у склопу. Делове  у позицијама под ред. бројевима  15 и 16 такође радити у склопу .</w:t>
      </w:r>
    </w:p>
    <w:p w:rsidR="00092F08" w:rsidRPr="00092F08" w:rsidRDefault="00092F08" w:rsidP="00092F08">
      <w:pPr>
        <w:rPr>
          <w:lang w:val="sr-Latn-RS" w:eastAsia="zh-CN"/>
        </w:rPr>
      </w:pPr>
    </w:p>
    <w:p w:rsidR="00092F08" w:rsidRPr="00092F08" w:rsidRDefault="00092F08" w:rsidP="00092F08">
      <w:pPr>
        <w:rPr>
          <w:lang w:val="sr-Latn-RS" w:eastAsia="zh-CN"/>
        </w:rPr>
      </w:pPr>
      <w:r w:rsidRPr="00092F08">
        <w:rPr>
          <w:lang w:val="sr-Latn-RS" w:eastAsia="zh-CN"/>
        </w:rPr>
        <w:t>Б: Остале обавезе испоручиоца</w:t>
      </w:r>
    </w:p>
    <w:p w:rsidR="001D18EF" w:rsidRPr="00092F08" w:rsidRDefault="00092F08" w:rsidP="001D18EF">
      <w:pPr>
        <w:rPr>
          <w:lang w:val="sr-Latn-RS" w:eastAsia="zh-CN"/>
        </w:rPr>
      </w:pPr>
      <w:r w:rsidRPr="00092F08">
        <w:rPr>
          <w:lang w:val="sr-Latn-RS" w:eastAsia="zh-CN"/>
        </w:rPr>
        <w:t xml:space="preserve">При испоруци доставити сву атестну и испитну документацију : мерне листе контроле геометријских величина, квалитета површина и контроле тврдоћа, атесте материјала и друго – у супротном испорука није комплетна и враћа се испоручиоцу. </w:t>
      </w:r>
    </w:p>
    <w:p w:rsidR="00F95DB8" w:rsidRPr="002860AB" w:rsidRDefault="00F95DB8" w:rsidP="001D18EF">
      <w:pPr>
        <w:rPr>
          <w:lang w:val="sr-Latn-RS"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BB6875"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B6875"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5726D2">
              <w:rPr>
                <w:rFonts w:cs="Arial"/>
                <w:lang w:val="ru-RU"/>
              </w:rPr>
              <w:lastRenderedPageBreak/>
              <w:t>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BB6875"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BB6875"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F10346" w:rsidRDefault="00A202B2" w:rsidP="00107CDD">
            <w:pPr>
              <w:spacing w:before="0"/>
              <w:jc w:val="center"/>
              <w:rPr>
                <w:rFonts w:cs="Arial"/>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BB6875"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A202B2" w:rsidRP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00731CBA">
              <w:rPr>
                <w:rFonts w:ascii="Arial" w:hAnsi="Arial" w:cs="Arial"/>
                <w:lang w:val="ru-RU"/>
              </w:rPr>
              <w:t xml:space="preserve"> четири (2013,2014,2015</w:t>
            </w:r>
            <w:r w:rsidRPr="00A202B2">
              <w:rPr>
                <w:rFonts w:ascii="Arial" w:hAnsi="Arial" w:cs="Arial"/>
                <w:lang w:val="ru-RU"/>
              </w:rPr>
              <w:t xml:space="preserve"> и 2016) године успешно реализов</w:t>
            </w:r>
            <w:r w:rsidR="003933D5">
              <w:rPr>
                <w:rFonts w:ascii="Arial" w:hAnsi="Arial" w:cs="Arial"/>
                <w:lang w:val="ru-RU"/>
              </w:rPr>
              <w:t>ао уговор</w:t>
            </w:r>
            <w:r w:rsidR="003933D5">
              <w:rPr>
                <w:rFonts w:ascii="Arial" w:hAnsi="Arial" w:cs="Arial"/>
                <w:lang w:val="sr-Latn-RS"/>
              </w:rPr>
              <w:t>e</w:t>
            </w:r>
            <w:r w:rsidR="002B7DD0">
              <w:rPr>
                <w:rFonts w:ascii="Arial" w:hAnsi="Arial" w:cs="Arial"/>
                <w:lang w:val="ru-RU"/>
              </w:rPr>
              <w:t xml:space="preserve"> за </w:t>
            </w:r>
            <w:r w:rsidR="002B7DD0">
              <w:rPr>
                <w:rFonts w:ascii="Arial" w:hAnsi="Arial" w:cs="Arial"/>
                <w:lang w:val="sr-Cyrl-RS"/>
              </w:rPr>
              <w:t>испоруку</w:t>
            </w:r>
            <w:r w:rsidRPr="00A202B2">
              <w:rPr>
                <w:rFonts w:ascii="Arial" w:hAnsi="Arial" w:cs="Arial"/>
                <w:lang w:val="ru-RU"/>
              </w:rPr>
              <w:t xml:space="preserve"> делова који су предмет јавне набавке при</w:t>
            </w:r>
            <w:r>
              <w:rPr>
                <w:rFonts w:ascii="Arial" w:hAnsi="Arial" w:cs="Arial"/>
                <w:lang w:val="ru-RU"/>
              </w:rPr>
              <w:t xml:space="preserve"> </w:t>
            </w:r>
            <w:r w:rsidRPr="00A202B2">
              <w:rPr>
                <w:rFonts w:ascii="Arial" w:hAnsi="Arial" w:cs="Arial"/>
                <w:lang w:val="ru-RU"/>
              </w:rPr>
              <w:t xml:space="preserve">чему </w:t>
            </w:r>
            <w:r w:rsidR="003933D5">
              <w:rPr>
                <w:rFonts w:ascii="Arial" w:hAnsi="Arial" w:cs="Arial"/>
                <w:lang w:val="ru-RU"/>
              </w:rPr>
              <w:t>укупна</w:t>
            </w:r>
            <w:r w:rsidR="00D52AA1">
              <w:rPr>
                <w:rFonts w:ascii="Arial" w:hAnsi="Arial" w:cs="Arial"/>
                <w:lang w:val="ru-RU"/>
              </w:rPr>
              <w:t xml:space="preserve"> вредност не може бити мања од </w:t>
            </w:r>
            <w:r w:rsidR="00D52AA1">
              <w:rPr>
                <w:rFonts w:ascii="Arial" w:hAnsi="Arial" w:cs="Arial"/>
                <w:lang w:val="sr-Latn-RS"/>
              </w:rPr>
              <w:t>4</w:t>
            </w:r>
            <w:r w:rsidR="00D52AA1">
              <w:rPr>
                <w:rFonts w:ascii="Arial" w:hAnsi="Arial" w:cs="Arial"/>
                <w:lang w:val="ru-RU"/>
              </w:rPr>
              <w:t>.</w:t>
            </w:r>
            <w:r w:rsidR="00D52AA1">
              <w:rPr>
                <w:rFonts w:ascii="Arial" w:hAnsi="Arial" w:cs="Arial"/>
                <w:lang w:val="sr-Latn-RS"/>
              </w:rPr>
              <w:t>0</w:t>
            </w:r>
            <w:r w:rsidRPr="00A202B2">
              <w:rPr>
                <w:rFonts w:ascii="Arial" w:hAnsi="Arial" w:cs="Arial"/>
                <w:lang w:val="ru-RU"/>
              </w:rPr>
              <w:t xml:space="preserve">00.000,00 </w:t>
            </w:r>
            <w:r>
              <w:rPr>
                <w:rFonts w:ascii="Arial" w:hAnsi="Arial" w:cs="Arial"/>
                <w:lang w:val="ru-RU"/>
              </w:rPr>
              <w:t xml:space="preserve"> динара</w:t>
            </w:r>
            <w:r w:rsidRPr="00A202B2">
              <w:rPr>
                <w:rFonts w:ascii="Arial" w:hAnsi="Arial" w:cs="Arial"/>
                <w:lang w:val="ru-RU"/>
              </w:rPr>
              <w:t xml:space="preserve"> </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731CBA">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726D2">
        <w:rPr>
          <w:rFonts w:cs="Arial"/>
          <w:lang w:val="ru-RU"/>
        </w:rPr>
        <w:t xml:space="preserve">5. </w:t>
      </w:r>
      <w:r w:rsidR="00322313" w:rsidRPr="005726D2">
        <w:rPr>
          <w:rFonts w:cs="Arial"/>
          <w:lang w:val="ru-RU"/>
        </w:rPr>
        <w:t>КРИТЕРИЈУМ ЗА ДОДЕЛУ УГОВОРА</w:t>
      </w:r>
      <w:bookmarkEnd w:id="196"/>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lastRenderedPageBreak/>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2" w:name="_Toc441651548"/>
      <w:bookmarkStart w:id="203" w:name="_Toc442559886"/>
      <w:r w:rsidRPr="005726D2">
        <w:rPr>
          <w:lang w:val="ru-RU"/>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 xml:space="preserve">.У случају истог понуђеног </w:t>
      </w:r>
      <w:r w:rsidRPr="008A1126">
        <w:rPr>
          <w:rFonts w:eastAsia="Calibri" w:cs="Arial"/>
          <w:lang w:val="sr-Cyrl-RS"/>
        </w:rPr>
        <w:t xml:space="preserve">гарантног рока </w:t>
      </w:r>
      <w:r w:rsidRPr="008A1126">
        <w:rPr>
          <w:rFonts w:eastAsia="Calibri" w:cs="Arial"/>
          <w:lang w:val="sr-Latn-RS"/>
        </w:rPr>
        <w:t xml:space="preserve">,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У случају једнаких услова и за рок испоруке, </w:t>
      </w:r>
      <w:r w:rsidRPr="008A1126">
        <w:rPr>
          <w:rFonts w:eastAsia="Calibri" w:cs="Arial"/>
          <w:lang w:val="sr-Latn-RS"/>
        </w:rPr>
        <w:t xml:space="preserve">биће </w:t>
      </w:r>
      <w:r w:rsidRPr="008A1126">
        <w:rPr>
          <w:rFonts w:eastAsia="Calibri" w:cs="Arial"/>
          <w:lang w:val="sr-Cyrl-RS"/>
        </w:rPr>
        <w:t xml:space="preserve">оцењена као повољнија </w:t>
      </w:r>
      <w:r w:rsidRPr="008A1126">
        <w:rPr>
          <w:rFonts w:eastAsia="Calibri" w:cs="Arial"/>
          <w:lang w:val="sr-Latn-RS"/>
        </w:rPr>
        <w:t xml:space="preserve">понуда оног понуђача који је понудио </w:t>
      </w:r>
      <w:r w:rsidRPr="008A1126">
        <w:rPr>
          <w:rFonts w:eastAsia="Calibri" w:cs="Arial"/>
          <w:lang w:val="sr-Cyrl-RS"/>
        </w:rPr>
        <w:t xml:space="preserve">дужи рок важности понуде.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4" w:name="_Toc442559887"/>
      <w:bookmarkEnd w:id="197"/>
      <w:bookmarkEnd w:id="198"/>
      <w:bookmarkEnd w:id="199"/>
      <w:bookmarkEnd w:id="200"/>
      <w:bookmarkEnd w:id="201"/>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4"/>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5726D2">
        <w:rPr>
          <w:rFonts w:cs="Arial"/>
          <w:lang w:val="ru-RU"/>
        </w:rPr>
        <w:t>Језик на којем понуда мора бити састављена</w:t>
      </w:r>
      <w:bookmarkEnd w:id="205"/>
      <w:bookmarkEnd w:id="206"/>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7"/>
      <w:bookmarkEnd w:id="208"/>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lastRenderedPageBreak/>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731CBA" w:rsidRPr="00731CBA">
        <w:t xml:space="preserve"> </w:t>
      </w:r>
      <w:r w:rsidR="00731CBA" w:rsidRPr="00731CBA">
        <w:rPr>
          <w:rFonts w:cs="Arial"/>
          <w:i w:val="0"/>
          <w:color w:val="auto"/>
          <w:sz w:val="22"/>
          <w:szCs w:val="22"/>
        </w:rPr>
        <w:t>Делови за вентиле блока А1-А6 - ТЕНТ А</w:t>
      </w:r>
      <w:r w:rsidRPr="00255584">
        <w:rPr>
          <w:rFonts w:cs="Arial"/>
          <w:i w:val="0"/>
          <w:color w:val="auto"/>
          <w:sz w:val="22"/>
          <w:szCs w:val="22"/>
        </w:rPr>
        <w:t xml:space="preserve"> </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BB6875" w:rsidRPr="00255584">
        <w:rPr>
          <w:rFonts w:cs="Arial"/>
          <w:b/>
          <w:bCs/>
          <w:i w:val="0"/>
          <w:color w:val="auto"/>
          <w:sz w:val="22"/>
          <w:szCs w:val="22"/>
          <w:lang w:val="sr-Cyrl-CS"/>
        </w:rPr>
        <w:t>3000/</w:t>
      </w:r>
      <w:r w:rsidR="00731CBA">
        <w:rPr>
          <w:rFonts w:cs="Arial"/>
          <w:b/>
          <w:bCs/>
          <w:i w:val="0"/>
          <w:color w:val="auto"/>
          <w:sz w:val="22"/>
          <w:szCs w:val="22"/>
          <w:lang w:val="sr-Cyrl-RS"/>
        </w:rPr>
        <w:t>0</w:t>
      </w:r>
      <w:r w:rsidR="00731CBA">
        <w:rPr>
          <w:rFonts w:cs="Arial"/>
          <w:b/>
          <w:bCs/>
          <w:i w:val="0"/>
          <w:color w:val="auto"/>
          <w:sz w:val="22"/>
          <w:szCs w:val="22"/>
          <w:lang w:val="sr-Latn-RS"/>
        </w:rPr>
        <w:t>82</w:t>
      </w:r>
      <w:r w:rsidR="00731CBA">
        <w:rPr>
          <w:rFonts w:cs="Arial"/>
          <w:b/>
          <w:bCs/>
          <w:i w:val="0"/>
          <w:color w:val="auto"/>
          <w:sz w:val="22"/>
          <w:szCs w:val="22"/>
          <w:lang w:val="sr-Cyrl-RS"/>
        </w:rPr>
        <w:t>2</w:t>
      </w:r>
      <w:r w:rsidR="00BB6875" w:rsidRPr="00255584">
        <w:rPr>
          <w:rFonts w:cs="Arial"/>
          <w:b/>
          <w:bCs/>
          <w:i w:val="0"/>
          <w:color w:val="auto"/>
          <w:sz w:val="22"/>
          <w:szCs w:val="22"/>
          <w:lang w:val="sr-Cyrl-CS"/>
        </w:rPr>
        <w:t>/201</w:t>
      </w:r>
      <w:r w:rsidR="00BB6875" w:rsidRPr="00255584">
        <w:rPr>
          <w:rFonts w:cs="Arial"/>
          <w:b/>
          <w:bCs/>
          <w:i w:val="0"/>
          <w:color w:val="auto"/>
          <w:sz w:val="22"/>
          <w:szCs w:val="22"/>
          <w:lang w:val="sr-Latn-RS"/>
        </w:rPr>
        <w:t>7</w:t>
      </w:r>
      <w:r w:rsidR="00BB6875" w:rsidRPr="00255584">
        <w:rPr>
          <w:rFonts w:cs="Arial"/>
          <w:b/>
          <w:bCs/>
          <w:i w:val="0"/>
          <w:color w:val="auto"/>
          <w:sz w:val="22"/>
          <w:szCs w:val="22"/>
          <w:lang w:val="sr-Cyrl-CS"/>
        </w:rPr>
        <w:t xml:space="preserve"> (</w:t>
      </w:r>
      <w:r w:rsidR="00731CBA">
        <w:rPr>
          <w:rFonts w:cs="Arial"/>
          <w:b/>
          <w:bCs/>
          <w:i w:val="0"/>
          <w:color w:val="auto"/>
          <w:sz w:val="22"/>
          <w:szCs w:val="22"/>
          <w:lang w:val="sr-Cyrl-RS"/>
        </w:rPr>
        <w:t>945</w:t>
      </w:r>
      <w:r w:rsidR="00BB6875" w:rsidRPr="00255584">
        <w:rPr>
          <w:rFonts w:cs="Arial"/>
          <w:b/>
          <w:bCs/>
          <w:i w:val="0"/>
          <w:color w:val="auto"/>
          <w:sz w:val="22"/>
          <w:szCs w:val="22"/>
          <w:lang w:val="sr-Cyrl-CS"/>
        </w:rPr>
        <w:t>/201</w:t>
      </w:r>
      <w:r w:rsidR="00BB6875" w:rsidRPr="00255584">
        <w:rPr>
          <w:rFonts w:cs="Arial"/>
          <w:b/>
          <w:bCs/>
          <w:i w:val="0"/>
          <w:color w:val="auto"/>
          <w:sz w:val="22"/>
          <w:szCs w:val="22"/>
          <w:lang w:val="sr-Latn-RS"/>
        </w:rPr>
        <w:t>7</w:t>
      </w:r>
      <w:r w:rsidR="00BB6875" w:rsidRPr="00255584">
        <w:rPr>
          <w:rFonts w:cs="Arial"/>
          <w:b/>
          <w:bCs/>
          <w:i w:val="0"/>
          <w:color w:val="auto"/>
          <w:sz w:val="22"/>
          <w:szCs w:val="22"/>
          <w:lang w:val="sr-Cyrl-CS"/>
        </w:rPr>
        <w:t>)</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EC7095">
      <w:pPr>
        <w:pStyle w:val="KDNabrajanje"/>
        <w:spacing w:before="0"/>
        <w:rPr>
          <w:rFonts w:cs="Arial"/>
        </w:rPr>
      </w:pPr>
      <w:r w:rsidRPr="006955D6">
        <w:rPr>
          <w:rFonts w:cs="Arial"/>
        </w:rPr>
        <w:t>Средства финансијског обезбеђења за озбиљност понуде</w:t>
      </w:r>
    </w:p>
    <w:p w:rsidR="00E2135C" w:rsidRPr="006955D6" w:rsidRDefault="00E2135C" w:rsidP="00EC7095">
      <w:pPr>
        <w:pStyle w:val="KDNabrajanje"/>
        <w:spacing w:before="0"/>
        <w:rPr>
          <w:rFonts w:cs="Arial"/>
        </w:rPr>
      </w:pPr>
      <w:r w:rsidRPr="006955D6">
        <w:rPr>
          <w:rFonts w:cs="Arial"/>
          <w:lang w:val="sr-Cyrl-RS"/>
        </w:rPr>
        <w:t>Техника спецификација парафирана и печатом оверена</w:t>
      </w:r>
    </w:p>
    <w:p w:rsidR="008D2B23" w:rsidRPr="006955D6" w:rsidRDefault="008D2B23" w:rsidP="00EC7095">
      <w:pPr>
        <w:pStyle w:val="KDNabrajanje"/>
        <w:spacing w:before="0"/>
        <w:rPr>
          <w:rFonts w:cs="Arial"/>
        </w:rPr>
      </w:pPr>
      <w:r w:rsidRPr="006955D6">
        <w:rPr>
          <w:rFonts w:cs="Arial"/>
        </w:rPr>
        <w:lastRenderedPageBreak/>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393506" w:rsidRDefault="009B3371" w:rsidP="00EC7095">
      <w:pPr>
        <w:pStyle w:val="KDNabrajanje"/>
        <w:spacing w:before="0"/>
      </w:pPr>
      <w:r w:rsidRPr="00F10346">
        <w:t>Овлашћење за потписника (ако не потписује заступник)</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731CBA" w:rsidRPr="005726D2" w:rsidRDefault="008D2B23" w:rsidP="00731CBA">
      <w:pPr>
        <w:jc w:val="center"/>
        <w:rPr>
          <w:rFonts w:eastAsia="Arial Unicode MS" w:cs="Arial"/>
          <w:b/>
          <w:kern w:val="2"/>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31CBA" w:rsidRPr="00565D7C">
        <w:rPr>
          <w:rFonts w:cs="Arial"/>
          <w:b/>
          <w:bCs/>
          <w:lang w:val="sr-Cyrl-RS" w:eastAsia="ar-SA"/>
        </w:rPr>
        <w:t>Дел</w:t>
      </w:r>
      <w:r w:rsidR="00731CBA">
        <w:rPr>
          <w:rFonts w:cs="Arial"/>
          <w:b/>
          <w:bCs/>
          <w:lang w:val="sr-Cyrl-RS" w:eastAsia="ar-SA"/>
        </w:rPr>
        <w:t>ови за вентиле блока А1-А6 -</w:t>
      </w:r>
      <w:r w:rsidR="00731CBA" w:rsidRPr="00565D7C">
        <w:rPr>
          <w:rFonts w:cs="Arial"/>
          <w:b/>
          <w:bCs/>
          <w:lang w:val="sr-Cyrl-RS" w:eastAsia="ar-SA"/>
        </w:rPr>
        <w:t xml:space="preserve">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BB6875" w:rsidRPr="00BB6875">
        <w:rPr>
          <w:rFonts w:cs="Arial"/>
          <w:b/>
          <w:bCs/>
          <w:lang w:val="sr-Cyrl-CS"/>
        </w:rPr>
        <w:t>3000/</w:t>
      </w:r>
      <w:r w:rsidR="00731CBA">
        <w:rPr>
          <w:rFonts w:cs="Arial"/>
          <w:b/>
          <w:bCs/>
          <w:lang w:val="sr-Cyrl-RS"/>
        </w:rPr>
        <w:t>0</w:t>
      </w:r>
      <w:r w:rsidR="00731CBA">
        <w:rPr>
          <w:rFonts w:cs="Arial"/>
          <w:b/>
          <w:bCs/>
          <w:lang w:val="sr-Latn-RS"/>
        </w:rPr>
        <w:t>82</w:t>
      </w:r>
      <w:r w:rsidR="00731CBA">
        <w:rPr>
          <w:rFonts w:cs="Arial"/>
          <w:b/>
          <w:bCs/>
          <w:lang w:val="sr-Cyrl-RS"/>
        </w:rPr>
        <w:t>2</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 xml:space="preserve"> (</w:t>
      </w:r>
      <w:r w:rsidR="00731CBA">
        <w:rPr>
          <w:rFonts w:cs="Arial"/>
          <w:b/>
          <w:bCs/>
          <w:lang w:val="sr-Cyrl-RS"/>
        </w:rPr>
        <w:t>945</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1CBA" w:rsidRPr="00731CBA">
        <w:rPr>
          <w:rFonts w:cs="Arial"/>
          <w:lang w:val="ru-RU"/>
        </w:rPr>
        <w:t>Делови за вентиле блока А1-А6 - ТЕНТ А</w:t>
      </w:r>
      <w:r w:rsidRPr="002E0F39">
        <w:rPr>
          <w:rFonts w:cs="Arial"/>
          <w:lang w:val="ru-RU"/>
        </w:rPr>
        <w:t xml:space="preserve"> - Јавна набавка број </w:t>
      </w:r>
      <w:r w:rsidR="00BB6875" w:rsidRPr="00BB6875">
        <w:rPr>
          <w:rFonts w:cs="Arial"/>
          <w:b/>
          <w:bCs/>
          <w:lang w:val="sr-Cyrl-CS"/>
        </w:rPr>
        <w:t>3000/</w:t>
      </w:r>
      <w:r w:rsidR="00731CBA">
        <w:rPr>
          <w:rFonts w:cs="Arial"/>
          <w:b/>
          <w:bCs/>
          <w:lang w:val="sr-Cyrl-RS"/>
        </w:rPr>
        <w:t>0</w:t>
      </w:r>
      <w:r w:rsidR="00731CBA">
        <w:rPr>
          <w:rFonts w:cs="Arial"/>
          <w:b/>
          <w:bCs/>
          <w:lang w:val="sr-Latn-RS"/>
        </w:rPr>
        <w:t>82</w:t>
      </w:r>
      <w:r w:rsidR="00731CBA">
        <w:rPr>
          <w:rFonts w:cs="Arial"/>
          <w:b/>
          <w:bCs/>
          <w:lang w:val="sr-Cyrl-RS"/>
        </w:rPr>
        <w:t>2</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 xml:space="preserve"> (</w:t>
      </w:r>
      <w:r w:rsidR="00731CBA">
        <w:rPr>
          <w:rFonts w:cs="Arial"/>
          <w:b/>
          <w:bCs/>
          <w:lang w:val="sr-Cyrl-RS"/>
        </w:rPr>
        <w:t>945</w:t>
      </w:r>
      <w:r w:rsidR="00BB6875" w:rsidRPr="00BB6875">
        <w:rPr>
          <w:rFonts w:cs="Arial"/>
          <w:b/>
          <w:bCs/>
          <w:lang w:val="sr-Cyrl-CS"/>
        </w:rPr>
        <w:t>/201</w:t>
      </w:r>
      <w:r w:rsidR="00BB6875" w:rsidRPr="00BB6875">
        <w:rPr>
          <w:rFonts w:cs="Arial"/>
          <w:b/>
          <w:bCs/>
          <w:lang w:val="sr-Latn-RS"/>
        </w:rPr>
        <w:t>7</w:t>
      </w:r>
      <w:r w:rsidR="00BB6875" w:rsidRPr="00BB6875">
        <w:rPr>
          <w:rFonts w:cs="Arial"/>
          <w:b/>
          <w:bCs/>
          <w:lang w:val="sr-Cyrl-CS"/>
        </w:rPr>
        <w:t>)</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7" w:name="_Toc441651588"/>
      <w:bookmarkStart w:id="228"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731CBA">
        <w:rPr>
          <w:rFonts w:ascii="Arial" w:hAnsi="Arial" w:cs="Arial"/>
          <w:lang w:val="ru-RU"/>
        </w:rPr>
        <w:t>6</w:t>
      </w:r>
      <w:r w:rsidR="00B81CC1">
        <w:rPr>
          <w:rFonts w:ascii="Arial" w:hAnsi="Arial" w:cs="Arial"/>
          <w:lang w:val="ru-RU"/>
        </w:rPr>
        <w:t>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7"/>
      <w:bookmarkEnd w:id="228"/>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w:t>
      </w:r>
      <w:r w:rsidRPr="005726D2">
        <w:rPr>
          <w:rFonts w:eastAsia="Calibri" w:cs="Arial"/>
          <w:lang w:val="ru-RU"/>
        </w:rPr>
        <w:lastRenderedPageBreak/>
        <w:t>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31" w:name="_Toc441651595"/>
      <w:bookmarkStart w:id="232" w:name="_Toc442559906"/>
      <w:r w:rsidRPr="00364EB0">
        <w:rPr>
          <w:rFonts w:cs="Arial"/>
          <w:b/>
          <w:lang w:val="ru-RU"/>
        </w:rPr>
        <w:t>Меница за озбиљност понуде</w:t>
      </w:r>
      <w:bookmarkEnd w:id="231"/>
      <w:bookmarkEnd w:id="232"/>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6B1473">
        <w:rPr>
          <w:rFonts w:eastAsia="TimesNewRomanPSMT" w:cs="Arial"/>
          <w:bCs/>
          <w:lang w:val="ru-RU"/>
        </w:rPr>
        <w:lastRenderedPageBreak/>
        <w:t>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44CCF" w:rsidRPr="00B44CCF">
        <w:rPr>
          <w:rFonts w:cs="Arial"/>
          <w:b/>
          <w:bCs/>
          <w:lang w:val="sr-Cyrl-CS"/>
        </w:rPr>
        <w:t>3000/</w:t>
      </w:r>
      <w:r w:rsidR="00731CBA">
        <w:rPr>
          <w:rFonts w:cs="Arial"/>
          <w:b/>
          <w:bCs/>
          <w:lang w:val="sr-Cyrl-RS"/>
        </w:rPr>
        <w:t>0</w:t>
      </w:r>
      <w:r w:rsidR="00731CBA">
        <w:rPr>
          <w:rFonts w:cs="Arial"/>
          <w:b/>
          <w:bCs/>
          <w:lang w:val="sr-Latn-RS"/>
        </w:rPr>
        <w:t>82</w:t>
      </w:r>
      <w:r w:rsidR="00731CBA">
        <w:rPr>
          <w:rFonts w:cs="Arial"/>
          <w:b/>
          <w:bCs/>
          <w:lang w:val="sr-Cyrl-RS"/>
        </w:rPr>
        <w:t>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731CBA">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lastRenderedPageBreak/>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44CCF" w:rsidRPr="00B44CCF">
        <w:rPr>
          <w:rFonts w:cs="Arial"/>
          <w:b/>
          <w:bCs/>
          <w:color w:val="000000"/>
          <w:lang w:val="sr-Cyrl-CS"/>
        </w:rPr>
        <w:t>3000/</w:t>
      </w:r>
      <w:r w:rsidR="00731CBA">
        <w:rPr>
          <w:rFonts w:cs="Arial"/>
          <w:b/>
          <w:bCs/>
          <w:color w:val="000000"/>
          <w:lang w:val="sr-Cyrl-RS"/>
        </w:rPr>
        <w:t>0</w:t>
      </w:r>
      <w:r w:rsidR="00731CBA">
        <w:rPr>
          <w:rFonts w:cs="Arial"/>
          <w:b/>
          <w:bCs/>
          <w:color w:val="000000"/>
          <w:lang w:val="sr-Latn-RS"/>
        </w:rPr>
        <w:t>82</w:t>
      </w:r>
      <w:r w:rsidR="00731CBA">
        <w:rPr>
          <w:rFonts w:cs="Arial"/>
          <w:b/>
          <w:bCs/>
          <w:color w:val="000000"/>
          <w:lang w:val="sr-Cyrl-RS"/>
        </w:rPr>
        <w:t>2</w:t>
      </w:r>
      <w:r w:rsidR="00B44CCF" w:rsidRPr="00B44CCF">
        <w:rPr>
          <w:rFonts w:cs="Arial"/>
          <w:b/>
          <w:bCs/>
          <w:color w:val="000000"/>
          <w:lang w:val="sr-Cyrl-CS"/>
        </w:rPr>
        <w:t>/201</w:t>
      </w:r>
      <w:r w:rsidR="00B44CCF" w:rsidRPr="00B44CCF">
        <w:rPr>
          <w:rFonts w:cs="Arial"/>
          <w:b/>
          <w:bCs/>
          <w:color w:val="000000"/>
          <w:lang w:val="sr-Latn-RS"/>
        </w:rPr>
        <w:t>7</w:t>
      </w:r>
      <w:r w:rsidR="00B44CCF" w:rsidRPr="00B44CCF">
        <w:rPr>
          <w:rFonts w:cs="Arial"/>
          <w:b/>
          <w:bCs/>
          <w:color w:val="000000"/>
          <w:lang w:val="sr-Cyrl-CS"/>
        </w:rPr>
        <w:t xml:space="preserve"> (</w:t>
      </w:r>
      <w:r w:rsidR="00731CBA">
        <w:rPr>
          <w:rFonts w:cs="Arial"/>
          <w:b/>
          <w:bCs/>
          <w:color w:val="000000"/>
          <w:lang w:val="sr-Cyrl-RS"/>
        </w:rPr>
        <w:t>945</w:t>
      </w:r>
      <w:r w:rsidR="00B44CCF" w:rsidRPr="00B44CCF">
        <w:rPr>
          <w:rFonts w:cs="Arial"/>
          <w:b/>
          <w:bCs/>
          <w:color w:val="000000"/>
          <w:lang w:val="sr-Cyrl-CS"/>
        </w:rPr>
        <w:t>/201</w:t>
      </w:r>
      <w:r w:rsidR="00B44CCF" w:rsidRPr="00B44CCF">
        <w:rPr>
          <w:rFonts w:cs="Arial"/>
          <w:b/>
          <w:bCs/>
          <w:color w:val="000000"/>
          <w:lang w:val="sr-Latn-RS"/>
        </w:rPr>
        <w:t>7</w:t>
      </w:r>
      <w:r w:rsidR="00B44CCF" w:rsidRPr="00B44CCF">
        <w:rPr>
          <w:rFonts w:cs="Arial"/>
          <w:b/>
          <w:bCs/>
          <w:color w:val="000000"/>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lastRenderedPageBreak/>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F48B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731CBA" w:rsidRPr="00731CBA">
        <w:rPr>
          <w:lang w:val="sr-Cyrl-RS"/>
        </w:rPr>
        <w:t>Делови за вентиле блока А1-А6 - ТЕНТ А</w:t>
      </w:r>
      <w:r w:rsidRPr="002E0F39">
        <w:rPr>
          <w:rFonts w:cs="Arial"/>
          <w:lang w:val="sr-Cyrl-RS" w:bidi="en-US"/>
        </w:rPr>
        <w:t xml:space="preserve"> бр.ЈН</w:t>
      </w:r>
      <w:r w:rsidR="001773C7">
        <w:rPr>
          <w:rFonts w:cs="Arial"/>
          <w:lang w:val="sr-Cyrl-RS" w:bidi="en-US"/>
        </w:rPr>
        <w:t xml:space="preserve"> </w:t>
      </w:r>
      <w:r w:rsidR="00B44CCF" w:rsidRPr="00B44CCF">
        <w:rPr>
          <w:rFonts w:cs="Arial"/>
          <w:b/>
          <w:bCs/>
          <w:lang w:val="sr-Cyrl-CS" w:bidi="en-US"/>
        </w:rPr>
        <w:t>3000/</w:t>
      </w:r>
      <w:r w:rsidR="00731CBA">
        <w:rPr>
          <w:rFonts w:cs="Arial"/>
          <w:b/>
          <w:bCs/>
          <w:lang w:val="sr-Cyrl-RS" w:bidi="en-US"/>
        </w:rPr>
        <w:t>0822</w:t>
      </w:r>
      <w:r w:rsidR="00B44CCF" w:rsidRPr="00B44CCF">
        <w:rPr>
          <w:rFonts w:cs="Arial"/>
          <w:b/>
          <w:bCs/>
          <w:lang w:val="sr-Cyrl-CS" w:bidi="en-US"/>
        </w:rPr>
        <w:t>/201</w:t>
      </w:r>
      <w:r w:rsidR="00B44CCF" w:rsidRPr="00B44CCF">
        <w:rPr>
          <w:rFonts w:cs="Arial"/>
          <w:b/>
          <w:bCs/>
          <w:lang w:val="sr-Latn-RS" w:bidi="en-US"/>
        </w:rPr>
        <w:t>7</w:t>
      </w:r>
      <w:r w:rsidR="00B44CCF" w:rsidRPr="00B44CCF">
        <w:rPr>
          <w:rFonts w:cs="Arial"/>
          <w:b/>
          <w:bCs/>
          <w:lang w:val="sr-Cyrl-CS" w:bidi="en-US"/>
        </w:rPr>
        <w:t xml:space="preserve"> (</w:t>
      </w:r>
      <w:r w:rsidR="002F19EA">
        <w:rPr>
          <w:rFonts w:cs="Arial"/>
          <w:b/>
          <w:bCs/>
          <w:lang w:val="sr-Cyrl-RS" w:bidi="en-US"/>
        </w:rPr>
        <w:t>945</w:t>
      </w:r>
      <w:r w:rsidR="00B44CCF" w:rsidRPr="00B44CCF">
        <w:rPr>
          <w:rFonts w:cs="Arial"/>
          <w:b/>
          <w:bCs/>
          <w:lang w:val="sr-Cyrl-CS" w:bidi="en-US"/>
        </w:rPr>
        <w:t>/201</w:t>
      </w:r>
      <w:r w:rsidR="00B44CCF" w:rsidRPr="00B44CCF">
        <w:rPr>
          <w:rFonts w:cs="Arial"/>
          <w:b/>
          <w:bCs/>
          <w:lang w:val="sr-Latn-RS" w:bidi="en-US"/>
        </w:rPr>
        <w:t>7</w:t>
      </w:r>
      <w:r w:rsidR="00B44CCF" w:rsidRPr="00B44CCF">
        <w:rPr>
          <w:rFonts w:cs="Arial"/>
          <w:b/>
          <w:bCs/>
          <w:lang w:val="sr-Cyrl-CS" w:bidi="en-U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B44CCF">
        <w:rPr>
          <w:rFonts w:cs="Arial"/>
          <w:b/>
          <w:bCs/>
          <w:lang w:val="sr-Cyrl-CS"/>
        </w:rPr>
        <w:t>3000</w:t>
      </w:r>
      <w:r w:rsidR="00B44CCF">
        <w:rPr>
          <w:rFonts w:cs="Arial"/>
          <w:b/>
          <w:bCs/>
          <w:lang w:val="sr-Latn-RS"/>
        </w:rPr>
        <w:t xml:space="preserve"> </w:t>
      </w:r>
      <w:r w:rsidR="00731CBA">
        <w:rPr>
          <w:rFonts w:cs="Arial"/>
          <w:b/>
          <w:bCs/>
          <w:lang w:val="sr-Cyrl-RS"/>
        </w:rPr>
        <w:t>0822</w:t>
      </w:r>
      <w:r w:rsidR="00B44CCF">
        <w:rPr>
          <w:rFonts w:cs="Arial"/>
          <w:b/>
          <w:bCs/>
          <w:lang w:val="sr-Latn-RS"/>
        </w:rPr>
        <w:t xml:space="preserve"> </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9701E5">
        <w:rPr>
          <w:rFonts w:cs="Arial"/>
          <w:b/>
          <w:bCs/>
          <w:lang w:val="sr-Cyrl-RS"/>
        </w:rPr>
        <w:t>945</w:t>
      </w:r>
      <w:r w:rsidR="00B44CCF">
        <w:rPr>
          <w:rFonts w:cs="Arial"/>
          <w:b/>
          <w:bCs/>
          <w:lang w:val="sr-Latn-RS"/>
        </w:rPr>
        <w:t xml:space="preserve"> </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B44CCF" w:rsidRPr="00B44CCF">
        <w:rPr>
          <w:rFonts w:cs="Arial"/>
          <w:b/>
          <w:bCs/>
          <w:lang w:val="sr-Cyrl-CS"/>
        </w:rPr>
        <w:t>3000/</w:t>
      </w:r>
      <w:r w:rsidR="00731CBA">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731CBA">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2E0F39">
        <w:rPr>
          <w:rFonts w:cs="Arial"/>
          <w:lang w:val="ru-RU" w:bidi="en-US"/>
        </w:rPr>
        <w:lastRenderedPageBreak/>
        <w:t>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lastRenderedPageBreak/>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E547ED" w:rsidRPr="00320144" w:rsidRDefault="00E547ED" w:rsidP="007C5A5B">
      <w:pPr>
        <w:spacing w:before="0"/>
        <w:rPr>
          <w:rFonts w:cs="Arial"/>
          <w:color w:val="00B0F0"/>
          <w:lang w:val="sr-Latn-RS" w:eastAsia="sr-Latn-CS"/>
        </w:rPr>
      </w:pPr>
    </w:p>
    <w:p w:rsidR="00E547ED" w:rsidRDefault="00E547ED" w:rsidP="007C5A5B">
      <w:pPr>
        <w:spacing w:before="0"/>
        <w:rPr>
          <w:rFonts w:cs="Arial"/>
          <w:color w:val="00B0F0"/>
          <w:lang w:val="sr-Cyrl-RS" w:eastAsia="sr-Latn-CS"/>
        </w:rPr>
      </w:pPr>
    </w:p>
    <w:p w:rsidR="005D1F1D" w:rsidRPr="003802F6" w:rsidRDefault="005D1F1D" w:rsidP="005D1F1D">
      <w:pPr>
        <w:spacing w:before="0"/>
        <w:rPr>
          <w:rFonts w:cs="Arial"/>
          <w:color w:val="00B0F0"/>
          <w:lang w:val="sr-Latn-RS" w:eastAsia="sr-Latn-CS"/>
        </w:rPr>
      </w:pPr>
    </w:p>
    <w:p w:rsidR="005D1F1D" w:rsidRDefault="005D1F1D" w:rsidP="005D1F1D">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320144" w:rsidRDefault="00495DC5" w:rsidP="00922EDB">
      <w:pPr>
        <w:spacing w:before="0"/>
        <w:rPr>
          <w:rFonts w:cs="Arial"/>
          <w:color w:val="00B0F0"/>
          <w:lang w:val="sr-Latn-RS"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FF6C65">
        <w:rPr>
          <w:lang w:val="sr-Cyrl-RS"/>
        </w:rPr>
        <w:t>1</w:t>
      </w:r>
      <w:r w:rsidRPr="00F10346">
        <w:rPr>
          <w:noProof/>
        </w:rPr>
        <w:t>.</w:t>
      </w:r>
      <w:bookmarkEnd w:id="249"/>
      <w:proofErr w:type="gramEnd"/>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C95C92" w:rsidRPr="00C95C92">
        <w:rPr>
          <w:rFonts w:eastAsia="TimesNewRomanPS-BoldMT" w:cs="Arial"/>
          <w:bCs/>
          <w:color w:val="000000"/>
          <w:lang w:val="ru-RU"/>
        </w:rPr>
        <w:t>Делови за вентиле блока А1-А6 -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B44CCF" w:rsidRPr="00B44CCF">
        <w:rPr>
          <w:rFonts w:cs="Arial"/>
          <w:b/>
          <w:bCs/>
          <w:lang w:val="sr-Cyrl-CS"/>
        </w:rPr>
        <w:t>3000/</w:t>
      </w:r>
      <w:r w:rsidR="00C95C92">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C95C92">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C95C92" w:rsidRPr="005726D2" w:rsidRDefault="00C95C9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B687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B6875" w:rsidTr="00AF3AF8">
        <w:trPr>
          <w:trHeight w:val="440"/>
        </w:trPr>
        <w:tc>
          <w:tcPr>
            <w:tcW w:w="5920" w:type="dxa"/>
            <w:vAlign w:val="center"/>
          </w:tcPr>
          <w:p w:rsidR="000E75A0" w:rsidRPr="00F10346" w:rsidRDefault="00C95C92" w:rsidP="00C52C87">
            <w:pPr>
              <w:spacing w:before="0"/>
              <w:rPr>
                <w:rFonts w:cs="Arial"/>
                <w:b/>
                <w:lang w:val="sr-Cyrl-CS"/>
              </w:rPr>
            </w:pPr>
            <w:r w:rsidRPr="00C95C92">
              <w:rPr>
                <w:rFonts w:cs="Arial"/>
                <w:lang w:val="ru-RU"/>
              </w:rPr>
              <w:t>Делови за вентиле блока А1-А6 - ТЕНТ А</w:t>
            </w:r>
            <w:r w:rsidR="0074706C" w:rsidRPr="005726D2">
              <w:rPr>
                <w:rFonts w:cs="Arial"/>
                <w:lang w:val="ru-RU"/>
              </w:rPr>
              <w:t xml:space="preserve"> ЈН бр. </w:t>
            </w:r>
            <w:r w:rsidR="00B44CCF" w:rsidRPr="00B44CCF">
              <w:rPr>
                <w:rFonts w:cs="Arial"/>
                <w:b/>
                <w:bCs/>
                <w:lang w:val="sr-Cyrl-CS"/>
              </w:rPr>
              <w:t>3000/</w:t>
            </w:r>
            <w:r>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E128B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C95C92">
              <w:rPr>
                <w:rFonts w:cs="Arial"/>
                <w:spacing w:val="4"/>
                <w:lang w:val="sr-Cyrl-RS"/>
              </w:rPr>
              <w:t>6</w:t>
            </w:r>
            <w:r w:rsidR="00E128B5">
              <w:rPr>
                <w:rFonts w:cs="Arial"/>
                <w:spacing w:val="4"/>
                <w:lang w:val="sr-Latn-RS"/>
              </w:rPr>
              <w:t>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BB6875"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B6875"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B6875"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C95C92" w:rsidRDefault="00C95C92" w:rsidP="00BA2C2D">
      <w:pPr>
        <w:autoSpaceDE w:val="0"/>
        <w:autoSpaceDN w:val="0"/>
        <w:adjustRightInd w:val="0"/>
        <w:rPr>
          <w:rFonts w:eastAsia="TimesNewRomanPS-BoldMT" w:cs="Arial"/>
          <w:bCs/>
          <w:iCs/>
          <w:sz w:val="20"/>
          <w:szCs w:val="20"/>
          <w:lang w:val="sr-Cyrl-RS"/>
        </w:rPr>
      </w:pPr>
    </w:p>
    <w:p w:rsidR="00C95C92" w:rsidRDefault="00C95C9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E81A02"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добара,модел, ознака добра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center"/>
          </w:tcPr>
          <w:p w:rsidR="00C95C92" w:rsidRDefault="00C95C92" w:rsidP="00F71C5E">
            <w:pPr>
              <w:ind w:right="15"/>
              <w:rPr>
                <w:rFonts w:cs="Arial"/>
                <w:lang w:val="sr-Cyrl-CS"/>
              </w:rPr>
            </w:pPr>
            <w:r>
              <w:rPr>
                <w:rFonts w:cs="Arial"/>
                <w:lang w:val="sr-Cyrl-RS"/>
              </w:rPr>
              <w:t xml:space="preserve">Седиште доње вентила </w:t>
            </w:r>
            <w:r>
              <w:rPr>
                <w:rFonts w:cs="Arial"/>
              </w:rPr>
              <w:t>RC12S3</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2</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center"/>
          </w:tcPr>
          <w:p w:rsidR="00C95C92" w:rsidRDefault="00C95C92" w:rsidP="00F71C5E">
            <w:pPr>
              <w:ind w:right="15"/>
              <w:rPr>
                <w:rFonts w:cs="Arial"/>
                <w:lang w:val="sr-Cyrl-CS"/>
              </w:rPr>
            </w:pPr>
            <w:r>
              <w:rPr>
                <w:rFonts w:cs="Arial"/>
                <w:lang w:val="sr-Cyrl-RS"/>
              </w:rPr>
              <w:t xml:space="preserve">Седиште горње вентила </w:t>
            </w:r>
            <w:r>
              <w:rPr>
                <w:rFonts w:cs="Arial"/>
              </w:rPr>
              <w:t>RC12S3</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2</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center"/>
          </w:tcPr>
          <w:p w:rsidR="00C95C92" w:rsidRPr="00575727" w:rsidRDefault="00C95C92" w:rsidP="00F71C5E">
            <w:pPr>
              <w:ind w:right="15"/>
              <w:rPr>
                <w:rFonts w:cs="Arial"/>
                <w:lang w:val="sr-Cyrl-CS"/>
              </w:rPr>
            </w:pPr>
            <w:r>
              <w:rPr>
                <w:rFonts w:cs="Arial"/>
                <w:lang w:val="sr-Cyrl-CS"/>
              </w:rPr>
              <w:t>Вучна навртка рег. вентила убризгавања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575727" w:rsidRDefault="00C95C92" w:rsidP="00F71C5E">
            <w:pPr>
              <w:jc w:val="center"/>
              <w:rPr>
                <w:rFonts w:cs="Arial"/>
                <w:lang w:val="sr-Cyrl-CS"/>
              </w:rPr>
            </w:pPr>
            <w:r>
              <w:rPr>
                <w:rFonts w:cs="Arial"/>
                <w:lang w:val="sr-Cyrl-CS"/>
              </w:rPr>
              <w:t>40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4</w:t>
            </w:r>
          </w:p>
        </w:tc>
        <w:tc>
          <w:tcPr>
            <w:tcW w:w="1324" w:type="pct"/>
            <w:shd w:val="clear" w:color="auto" w:fill="auto"/>
            <w:vAlign w:val="center"/>
          </w:tcPr>
          <w:p w:rsidR="00C95C92" w:rsidRPr="00691D1E" w:rsidRDefault="00C95C92" w:rsidP="00F71C5E">
            <w:pPr>
              <w:ind w:right="15"/>
              <w:rPr>
                <w:rFonts w:cs="Arial"/>
                <w:lang w:val="sr-Cyrl-CS"/>
              </w:rPr>
            </w:pPr>
            <w:r>
              <w:rPr>
                <w:rFonts w:cs="Arial"/>
                <w:lang w:val="sr-Cyrl-CS"/>
              </w:rPr>
              <w:t>Седиште VA 152-ново</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575727" w:rsidRDefault="00C95C92" w:rsidP="00F71C5E">
            <w:pPr>
              <w:jc w:val="center"/>
              <w:rPr>
                <w:rFonts w:cs="Arial"/>
                <w:lang w:val="sr-Cyrl-CS"/>
              </w:rPr>
            </w:pPr>
            <w:r>
              <w:rPr>
                <w:rFonts w:cs="Arial"/>
                <w:lang w:val="sr-Cyrl-CS"/>
              </w:rPr>
              <w:t>3</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center"/>
          </w:tcPr>
          <w:p w:rsidR="00C95C92" w:rsidRPr="00312437" w:rsidRDefault="00C95C92" w:rsidP="00F71C5E">
            <w:pPr>
              <w:ind w:right="15"/>
              <w:rPr>
                <w:rFonts w:cs="Arial"/>
                <w:lang w:val="sr-Cyrl-CS"/>
              </w:rPr>
            </w:pPr>
            <w:r>
              <w:rPr>
                <w:rFonts w:cs="Arial"/>
                <w:lang w:val="sr-Cyrl-CS"/>
              </w:rPr>
              <w:t>Затварач вентила миним. протока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575727" w:rsidRDefault="00C95C92" w:rsidP="00F71C5E">
            <w:pPr>
              <w:jc w:val="center"/>
              <w:rPr>
                <w:rFonts w:cs="Arial"/>
                <w:lang w:val="sr-Cyrl-CS"/>
              </w:rPr>
            </w:pPr>
            <w:r>
              <w:rPr>
                <w:rFonts w:cs="Arial"/>
                <w:lang w:val="sr-Cyrl-CS"/>
              </w:rPr>
              <w:t>10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Вретено горње вентила миним.протока</w:t>
            </w:r>
          </w:p>
        </w:tc>
        <w:tc>
          <w:tcPr>
            <w:tcW w:w="355" w:type="pct"/>
            <w:shd w:val="clear" w:color="auto" w:fill="auto"/>
            <w:vAlign w:val="center"/>
          </w:tcPr>
          <w:p w:rsidR="00C95C92" w:rsidRPr="00E81A02" w:rsidRDefault="00C95C92" w:rsidP="00731CBA">
            <w:pPr>
              <w:ind w:right="13"/>
              <w:jc w:val="center"/>
              <w:rPr>
                <w:rFonts w:cs="Arial"/>
                <w:lang w:val="sr-Cyrl-RS"/>
              </w:rPr>
            </w:pPr>
            <w:r w:rsidRPr="00E81A02">
              <w:rPr>
                <w:rFonts w:cs="Arial"/>
                <w:lang w:val="sr-Latn-RS"/>
              </w:rPr>
              <w:t>k</w:t>
            </w:r>
            <w:r w:rsidRPr="00E81A02">
              <w:rPr>
                <w:rFonts w:cs="Arial"/>
                <w:lang w:val="sr-Cyrl-RS"/>
              </w:rPr>
              <w:t>ом</w:t>
            </w:r>
          </w:p>
        </w:tc>
        <w:tc>
          <w:tcPr>
            <w:tcW w:w="587" w:type="pct"/>
            <w:shd w:val="clear" w:color="auto" w:fill="auto"/>
            <w:vAlign w:val="center"/>
          </w:tcPr>
          <w:p w:rsidR="00C95C92" w:rsidRPr="00A20368" w:rsidRDefault="00C95C92" w:rsidP="00F71C5E">
            <w:pPr>
              <w:jc w:val="center"/>
              <w:rPr>
                <w:rFonts w:cs="Arial"/>
                <w:lang w:val="sr-Cyrl-RS"/>
              </w:rPr>
            </w:pPr>
            <w:r>
              <w:rPr>
                <w:rFonts w:cs="Arial"/>
                <w:lang w:val="sr-Cyrl-RS"/>
              </w:rPr>
              <w:t>10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Latn-CS"/>
              </w:rPr>
            </w:pPr>
            <w:r w:rsidRPr="00E81A02">
              <w:rPr>
                <w:rFonts w:cs="Arial"/>
                <w:b/>
                <w:lang w:val="sr-Latn-CS"/>
              </w:rPr>
              <w:t>7</w:t>
            </w:r>
          </w:p>
        </w:tc>
        <w:tc>
          <w:tcPr>
            <w:tcW w:w="1324" w:type="pct"/>
            <w:shd w:val="clear" w:color="auto" w:fill="auto"/>
            <w:vAlign w:val="center"/>
          </w:tcPr>
          <w:p w:rsidR="00C95C92" w:rsidRPr="00312437" w:rsidRDefault="00C95C92" w:rsidP="00F71C5E">
            <w:pPr>
              <w:ind w:right="15"/>
              <w:rPr>
                <w:rFonts w:cs="Arial"/>
                <w:lang w:val="sr-Latn-CS"/>
              </w:rPr>
            </w:pPr>
            <w:r>
              <w:rPr>
                <w:rFonts w:cs="Arial"/>
                <w:lang w:val="sr-Cyrl-CS"/>
              </w:rPr>
              <w:t>Чаура спољна вен. Миним. протока</w:t>
            </w:r>
          </w:p>
        </w:tc>
        <w:tc>
          <w:tcPr>
            <w:tcW w:w="355" w:type="pct"/>
            <w:shd w:val="clear" w:color="auto" w:fill="auto"/>
            <w:vAlign w:val="center"/>
          </w:tcPr>
          <w:p w:rsidR="00C95C92" w:rsidRPr="00E81A02" w:rsidRDefault="00C95C92" w:rsidP="00731CBA">
            <w:pPr>
              <w:ind w:right="13"/>
              <w:jc w:val="center"/>
              <w:rPr>
                <w:rFonts w:cs="Arial"/>
                <w:lang w:val="sr-Cyrl-RS"/>
              </w:rPr>
            </w:pPr>
            <w:r w:rsidRPr="00E81A02">
              <w:rPr>
                <w:rFonts w:cs="Arial"/>
                <w:lang w:val="sr-Cyrl-RS"/>
              </w:rPr>
              <w:t>ком</w:t>
            </w:r>
          </w:p>
        </w:tc>
        <w:tc>
          <w:tcPr>
            <w:tcW w:w="587" w:type="pct"/>
            <w:shd w:val="clear" w:color="auto" w:fill="auto"/>
            <w:vAlign w:val="center"/>
          </w:tcPr>
          <w:p w:rsidR="00C95C92" w:rsidRPr="002D445F" w:rsidRDefault="00C95C92" w:rsidP="00F71C5E">
            <w:pPr>
              <w:jc w:val="center"/>
              <w:rPr>
                <w:rFonts w:cs="Arial"/>
                <w:lang w:val="sr-Cyrl-RS"/>
              </w:rPr>
            </w:pPr>
            <w:r>
              <w:rPr>
                <w:rFonts w:cs="Arial"/>
                <w:lang w:val="sr-Cyrl-RS"/>
              </w:rPr>
              <w:t>5</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Cyrl-RS"/>
              </w:rPr>
            </w:pPr>
            <w:r w:rsidRPr="00E81A02">
              <w:rPr>
                <w:rFonts w:cs="Arial"/>
                <w:b/>
                <w:lang w:val="sr-Cyrl-RS"/>
              </w:rPr>
              <w:t>8</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Чаура унутрашња вен. Миним. протока</w:t>
            </w:r>
          </w:p>
        </w:tc>
        <w:tc>
          <w:tcPr>
            <w:tcW w:w="355" w:type="pct"/>
            <w:shd w:val="clear" w:color="auto" w:fill="auto"/>
            <w:vAlign w:val="center"/>
          </w:tcPr>
          <w:p w:rsidR="00C95C92" w:rsidRPr="00E81A02" w:rsidRDefault="00C95C92" w:rsidP="00731CBA">
            <w:pPr>
              <w:ind w:right="13"/>
              <w:jc w:val="center"/>
              <w:rPr>
                <w:rFonts w:cs="Arial"/>
                <w:lang w:val="sr-Cyrl-RS"/>
              </w:rPr>
            </w:pPr>
            <w:r w:rsidRPr="00E81A02">
              <w:rPr>
                <w:rFonts w:cs="Arial"/>
                <w:lang w:val="sr-Cyrl-RS"/>
              </w:rPr>
              <w:t>ком</w:t>
            </w:r>
          </w:p>
        </w:tc>
        <w:tc>
          <w:tcPr>
            <w:tcW w:w="587" w:type="pct"/>
            <w:shd w:val="clear" w:color="auto" w:fill="auto"/>
            <w:vAlign w:val="center"/>
          </w:tcPr>
          <w:p w:rsidR="00C95C92" w:rsidRDefault="00C95C92" w:rsidP="00F71C5E">
            <w:pPr>
              <w:jc w:val="center"/>
              <w:rPr>
                <w:rFonts w:cs="Arial"/>
                <w:lang w:val="sr-Cyrl-RS"/>
              </w:rPr>
            </w:pPr>
            <w:r>
              <w:rPr>
                <w:rFonts w:cs="Arial"/>
                <w:lang w:val="sr-Cyrl-RS"/>
              </w:rPr>
              <w:t>5</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Cyrl-RS"/>
              </w:rPr>
            </w:pPr>
            <w:r w:rsidRPr="00E81A02">
              <w:rPr>
                <w:rFonts w:cs="Arial"/>
                <w:b/>
                <w:lang w:val="sr-Cyrl-RS"/>
              </w:rPr>
              <w:t>9</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Конус вентилаNO40</w:t>
            </w:r>
          </w:p>
        </w:tc>
        <w:tc>
          <w:tcPr>
            <w:tcW w:w="355" w:type="pct"/>
            <w:shd w:val="clear" w:color="auto" w:fill="auto"/>
            <w:vAlign w:val="center"/>
          </w:tcPr>
          <w:p w:rsidR="00C95C92" w:rsidRPr="00E81A02" w:rsidRDefault="00C95C92" w:rsidP="00731CBA">
            <w:pPr>
              <w:ind w:right="13"/>
              <w:jc w:val="center"/>
              <w:rPr>
                <w:rFonts w:cs="Arial"/>
                <w:lang w:val="sr-Latn-RS"/>
              </w:rPr>
            </w:pPr>
            <w:r w:rsidRPr="00E81A02">
              <w:rPr>
                <w:rFonts w:cs="Arial"/>
                <w:lang w:val="sr-Latn-RS"/>
              </w:rPr>
              <w:t>kom</w:t>
            </w:r>
          </w:p>
        </w:tc>
        <w:tc>
          <w:tcPr>
            <w:tcW w:w="587" w:type="pct"/>
            <w:shd w:val="clear" w:color="auto" w:fill="auto"/>
            <w:vAlign w:val="center"/>
          </w:tcPr>
          <w:p w:rsidR="00C95C92" w:rsidRPr="00A20368" w:rsidRDefault="00C95C92" w:rsidP="00F71C5E">
            <w:pPr>
              <w:jc w:val="center"/>
              <w:rPr>
                <w:rFonts w:cs="Arial"/>
                <w:lang w:val="sr-Cyrl-RS"/>
              </w:rPr>
            </w:pPr>
            <w:r>
              <w:rPr>
                <w:rFonts w:cs="Arial"/>
                <w:lang w:val="sr-Cyrl-R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Cyrl-RS"/>
              </w:rPr>
            </w:pPr>
            <w:r w:rsidRPr="00E81A02">
              <w:rPr>
                <w:rFonts w:cs="Arial"/>
                <w:b/>
                <w:lang w:val="sr-Cyrl-RS"/>
              </w:rPr>
              <w:t>10</w:t>
            </w:r>
          </w:p>
        </w:tc>
        <w:tc>
          <w:tcPr>
            <w:tcW w:w="1324" w:type="pct"/>
            <w:shd w:val="clear" w:color="auto" w:fill="auto"/>
            <w:vAlign w:val="center"/>
          </w:tcPr>
          <w:p w:rsidR="00C95C92" w:rsidRPr="00976DDA" w:rsidRDefault="00C95C92" w:rsidP="00F71C5E">
            <w:pPr>
              <w:ind w:right="15"/>
              <w:rPr>
                <w:rFonts w:cs="Arial"/>
                <w:lang w:val="sr-Cyrl-RS"/>
              </w:rPr>
            </w:pPr>
            <w:r>
              <w:rPr>
                <w:rFonts w:cs="Arial"/>
                <w:lang w:val="sr-Cyrl-CS"/>
              </w:rPr>
              <w:t>Затварач вентила</w:t>
            </w:r>
            <w:r>
              <w:rPr>
                <w:rFonts w:cs="Arial"/>
                <w:lang w:val="sr-Latn-RS"/>
              </w:rPr>
              <w:t xml:space="preserve"> NO25/NP250/IX, </w:t>
            </w:r>
            <w:r>
              <w:rPr>
                <w:rFonts w:cs="Arial"/>
                <w:lang w:val="sr-Cyrl-RS"/>
              </w:rPr>
              <w:t>мат.15128</w:t>
            </w:r>
          </w:p>
        </w:tc>
        <w:tc>
          <w:tcPr>
            <w:tcW w:w="355" w:type="pct"/>
            <w:shd w:val="clear" w:color="auto" w:fill="auto"/>
            <w:vAlign w:val="center"/>
          </w:tcPr>
          <w:p w:rsidR="00C95C92" w:rsidRPr="00E81A02" w:rsidRDefault="00C95C92" w:rsidP="00731CBA">
            <w:pPr>
              <w:ind w:right="13"/>
              <w:jc w:val="center"/>
              <w:rPr>
                <w:rFonts w:cs="Arial"/>
                <w:lang w:val="sr-Latn-RS"/>
              </w:rPr>
            </w:pPr>
            <w:r w:rsidRPr="00E81A02">
              <w:rPr>
                <w:rFonts w:cs="Arial"/>
                <w:lang w:val="sr-Latn-RS"/>
              </w:rPr>
              <w:t>kom</w:t>
            </w:r>
          </w:p>
        </w:tc>
        <w:tc>
          <w:tcPr>
            <w:tcW w:w="587" w:type="pct"/>
            <w:shd w:val="clear" w:color="auto" w:fill="auto"/>
            <w:vAlign w:val="center"/>
          </w:tcPr>
          <w:p w:rsidR="00C95C92" w:rsidRPr="00976DDA" w:rsidRDefault="00C95C92" w:rsidP="00F71C5E">
            <w:pPr>
              <w:jc w:val="center"/>
              <w:rPr>
                <w:rFonts w:cs="Arial"/>
                <w:lang w:val="sr-Cyrl-RS"/>
              </w:rPr>
            </w:pPr>
            <w:r>
              <w:rPr>
                <w:rFonts w:cs="Arial"/>
                <w:lang w:val="sr-Cyrl-R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tcPr>
          <w:p w:rsidR="00C95C92" w:rsidRPr="00E81A02" w:rsidRDefault="00C95C92" w:rsidP="002D00A6">
            <w:pPr>
              <w:spacing w:before="0" w:line="276" w:lineRule="auto"/>
              <w:jc w:val="center"/>
              <w:rPr>
                <w:rFonts w:cs="Arial"/>
                <w:b/>
                <w:lang w:val="sr-Cyrl-RS"/>
              </w:rPr>
            </w:pPr>
            <w:r w:rsidRPr="00E81A02">
              <w:rPr>
                <w:rFonts w:cs="Arial"/>
                <w:b/>
                <w:lang w:val="sr-Cyrl-RS"/>
              </w:rPr>
              <w:t>11</w:t>
            </w:r>
          </w:p>
        </w:tc>
        <w:tc>
          <w:tcPr>
            <w:tcW w:w="1324" w:type="pct"/>
            <w:shd w:val="clear" w:color="auto" w:fill="auto"/>
            <w:vAlign w:val="center"/>
          </w:tcPr>
          <w:p w:rsidR="00C95C92" w:rsidRPr="00976DDA" w:rsidRDefault="00C95C92" w:rsidP="00F71C5E">
            <w:pPr>
              <w:ind w:right="15"/>
              <w:rPr>
                <w:rFonts w:cs="Arial"/>
                <w:lang w:val="sr-Latn-RS"/>
              </w:rPr>
            </w:pPr>
            <w:r>
              <w:rPr>
                <w:rFonts w:cs="Arial"/>
                <w:lang w:val="sr-Cyrl-CS"/>
              </w:rPr>
              <w:t xml:space="preserve">Затварач вентила </w:t>
            </w:r>
            <w:r>
              <w:rPr>
                <w:rFonts w:cs="Arial"/>
                <w:lang w:val="sr-Latn-RS"/>
              </w:rPr>
              <w:t>NO25</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2D445F" w:rsidRDefault="00C95C92" w:rsidP="00F71C5E">
            <w:pPr>
              <w:jc w:val="center"/>
              <w:rPr>
                <w:rFonts w:cs="Arial"/>
                <w:lang w:val="sr-Cyrl-RS"/>
              </w:rPr>
            </w:pPr>
            <w:r>
              <w:rPr>
                <w:rFonts w:cs="Arial"/>
                <w:lang w:val="sr-Cyrl-R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12</w:t>
            </w:r>
          </w:p>
        </w:tc>
        <w:tc>
          <w:tcPr>
            <w:tcW w:w="1324" w:type="pct"/>
            <w:shd w:val="clear" w:color="auto" w:fill="auto"/>
            <w:vAlign w:val="center"/>
          </w:tcPr>
          <w:p w:rsidR="00C95C92" w:rsidRPr="00976DDA" w:rsidRDefault="00C95C92" w:rsidP="00F71C5E">
            <w:pPr>
              <w:ind w:right="15"/>
              <w:rPr>
                <w:rFonts w:cs="Arial"/>
                <w:lang w:val="sr-Latn-RS"/>
              </w:rPr>
            </w:pPr>
            <w:r>
              <w:rPr>
                <w:rFonts w:cs="Arial"/>
                <w:lang w:val="sr-Cyrl-RS"/>
              </w:rPr>
              <w:t>Седиште вентила убриз.</w:t>
            </w:r>
            <w:r>
              <w:rPr>
                <w:rFonts w:cs="Arial"/>
                <w:lang w:val="sr-Latn-RS"/>
              </w:rPr>
              <w:t>NO50/65 PN400</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2D445F" w:rsidRDefault="00C95C92" w:rsidP="00F71C5E">
            <w:pPr>
              <w:jc w:val="center"/>
              <w:rPr>
                <w:rFonts w:cs="Arial"/>
                <w:lang w:val="sr-Cyrl-RS"/>
              </w:rPr>
            </w:pPr>
            <w:r>
              <w:rPr>
                <w:rFonts w:cs="Arial"/>
                <w:lang w:val="sr-Cyrl-R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13</w:t>
            </w:r>
          </w:p>
        </w:tc>
        <w:tc>
          <w:tcPr>
            <w:tcW w:w="1324" w:type="pct"/>
            <w:shd w:val="clear" w:color="auto" w:fill="auto"/>
            <w:vAlign w:val="center"/>
          </w:tcPr>
          <w:p w:rsidR="00C95C92" w:rsidRPr="00976DDA" w:rsidRDefault="00C95C92" w:rsidP="00F71C5E">
            <w:pPr>
              <w:ind w:right="15"/>
              <w:rPr>
                <w:rFonts w:cs="Arial"/>
                <w:lang w:val="sr-Latn-RS"/>
              </w:rPr>
            </w:pPr>
            <w:r>
              <w:rPr>
                <w:rFonts w:cs="Arial"/>
                <w:lang w:val="sr-Cyrl-RS"/>
              </w:rPr>
              <w:t>Седиште вентила убриз.</w:t>
            </w:r>
            <w:r>
              <w:rPr>
                <w:rFonts w:cs="Arial"/>
                <w:lang w:val="sr-Latn-RS"/>
              </w:rPr>
              <w:t>FI 19 U1</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2D445F" w:rsidRDefault="00C95C92" w:rsidP="00F71C5E">
            <w:pPr>
              <w:jc w:val="center"/>
              <w:rPr>
                <w:rFonts w:cs="Arial"/>
                <w:lang w:val="sr-Cyrl-RS"/>
              </w:rPr>
            </w:pPr>
            <w:r>
              <w:rPr>
                <w:rFonts w:cs="Arial"/>
                <w:lang w:val="sr-Cyrl-R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14</w:t>
            </w:r>
          </w:p>
        </w:tc>
        <w:tc>
          <w:tcPr>
            <w:tcW w:w="1324" w:type="pct"/>
            <w:shd w:val="clear" w:color="auto" w:fill="auto"/>
            <w:vAlign w:val="center"/>
          </w:tcPr>
          <w:p w:rsidR="00C95C92" w:rsidRPr="00976DDA" w:rsidRDefault="00C95C92" w:rsidP="00F71C5E">
            <w:pPr>
              <w:ind w:right="15"/>
              <w:rPr>
                <w:rFonts w:cs="Arial"/>
                <w:lang w:val="sr-Cyrl-RS"/>
              </w:rPr>
            </w:pPr>
            <w:r>
              <w:rPr>
                <w:rFonts w:cs="Arial"/>
                <w:lang w:val="sr-Cyrl-RS"/>
              </w:rPr>
              <w:t>Седиште вентила</w:t>
            </w:r>
            <w:r>
              <w:rPr>
                <w:rFonts w:cs="Arial"/>
                <w:lang w:val="sr-Latn-RS"/>
              </w:rPr>
              <w:t xml:space="preserve"> </w:t>
            </w:r>
            <w:r>
              <w:rPr>
                <w:rFonts w:cs="Arial"/>
                <w:lang w:val="sr-Cyrl-RS"/>
              </w:rPr>
              <w:t>минималног протока А1</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575727" w:rsidRDefault="00C95C92" w:rsidP="00F71C5E">
            <w:pPr>
              <w:jc w:val="center"/>
              <w:rPr>
                <w:rFonts w:cs="Arial"/>
                <w:lang w:val="sr-Cyrl-CS"/>
              </w:rPr>
            </w:pPr>
            <w:r>
              <w:rPr>
                <w:rFonts w:cs="Arial"/>
                <w:lang w:val="sr-Cyrl-CS"/>
              </w:rPr>
              <w:t>10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15</w:t>
            </w:r>
          </w:p>
        </w:tc>
        <w:tc>
          <w:tcPr>
            <w:tcW w:w="1324" w:type="pct"/>
            <w:shd w:val="clear" w:color="auto" w:fill="auto"/>
            <w:vAlign w:val="center"/>
          </w:tcPr>
          <w:p w:rsidR="00C95C92" w:rsidRDefault="00C95C92" w:rsidP="00F71C5E">
            <w:pPr>
              <w:ind w:right="15"/>
              <w:rPr>
                <w:rFonts w:cs="Arial"/>
                <w:lang w:val="sr-Cyrl-RS"/>
              </w:rPr>
            </w:pPr>
            <w:r>
              <w:rPr>
                <w:rFonts w:cs="Arial"/>
                <w:lang w:val="sr-Cyrl-RS"/>
              </w:rPr>
              <w:t>Седиште вентила</w:t>
            </w:r>
            <w:r>
              <w:rPr>
                <w:rFonts w:cs="Arial"/>
                <w:lang w:val="sr-Latn-RS"/>
              </w:rPr>
              <w:t xml:space="preserve"> </w:t>
            </w:r>
            <w:r>
              <w:rPr>
                <w:rFonts w:cs="Arial"/>
                <w:lang w:val="sr-Cyrl-RS"/>
              </w:rPr>
              <w:t>минималног протока А3</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10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16</w:t>
            </w:r>
          </w:p>
        </w:tc>
        <w:tc>
          <w:tcPr>
            <w:tcW w:w="1324" w:type="pct"/>
            <w:shd w:val="clear" w:color="auto" w:fill="auto"/>
            <w:vAlign w:val="center"/>
          </w:tcPr>
          <w:p w:rsidR="00C95C92" w:rsidRDefault="00C95C92" w:rsidP="00F71C5E">
            <w:pPr>
              <w:ind w:right="15"/>
              <w:rPr>
                <w:rFonts w:cs="Arial"/>
                <w:lang w:val="sr-Cyrl-RS"/>
              </w:rPr>
            </w:pPr>
            <w:r>
              <w:rPr>
                <w:rFonts w:cs="Arial"/>
                <w:lang w:val="sr-Cyrl-CS"/>
              </w:rPr>
              <w:t>Вретено вентила минимал. протока А3</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10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17</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 xml:space="preserve">Вретено вентила </w:t>
            </w:r>
            <w:r>
              <w:rPr>
                <w:rFonts w:cs="Arial"/>
                <w:lang w:val="sr-Latn-RS"/>
              </w:rPr>
              <w:t>Va152a</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4</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18</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Чаура трокраког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20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lastRenderedPageBreak/>
              <w:t>19</w:t>
            </w:r>
          </w:p>
        </w:tc>
        <w:tc>
          <w:tcPr>
            <w:tcW w:w="1324" w:type="pct"/>
            <w:shd w:val="clear" w:color="auto" w:fill="auto"/>
            <w:vAlign w:val="center"/>
          </w:tcPr>
          <w:p w:rsidR="00C95C92" w:rsidRPr="006E6E5A" w:rsidRDefault="00C95C92" w:rsidP="00F71C5E">
            <w:pPr>
              <w:ind w:right="15"/>
              <w:rPr>
                <w:rFonts w:cs="Arial"/>
                <w:lang w:val="sr-Cyrl-RS"/>
              </w:rPr>
            </w:pPr>
            <w:r>
              <w:rPr>
                <w:rFonts w:cs="Arial"/>
                <w:lang w:val="sr-Cyrl-CS"/>
              </w:rPr>
              <w:t>Чаура трокраког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20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20</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Ускочник трокраког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21</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Дводелна спојка трокраког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40</w:t>
            </w:r>
          </w:p>
        </w:tc>
        <w:tc>
          <w:tcPr>
            <w:tcW w:w="341" w:type="pct"/>
            <w:shd w:val="clear" w:color="auto" w:fill="auto"/>
            <w:vAlign w:val="center"/>
          </w:tcPr>
          <w:p w:rsidR="00C95C92" w:rsidRPr="00E81A02" w:rsidRDefault="00C95C92" w:rsidP="002D00A6">
            <w:pPr>
              <w:spacing w:before="0"/>
              <w:jc w:val="center"/>
              <w:rPr>
                <w:rFonts w:cs="Arial"/>
                <w:b/>
                <w:bCs/>
                <w:iCs/>
                <w:lang w:val="sr-Cyrl-CS"/>
              </w:rPr>
            </w:pPr>
          </w:p>
        </w:tc>
        <w:tc>
          <w:tcPr>
            <w:tcW w:w="341" w:type="pct"/>
            <w:shd w:val="clear" w:color="auto" w:fill="auto"/>
            <w:vAlign w:val="center"/>
          </w:tcPr>
          <w:p w:rsidR="00C95C92" w:rsidRPr="00E81A02" w:rsidRDefault="00C95C92" w:rsidP="002D00A6">
            <w:pPr>
              <w:spacing w:before="0"/>
              <w:jc w:val="center"/>
              <w:rPr>
                <w:rFonts w:cs="Arial"/>
                <w:b/>
                <w:bCs/>
                <w:iCs/>
                <w:lang w:val="sr-Cyrl-CS"/>
              </w:rPr>
            </w:pPr>
          </w:p>
        </w:tc>
        <w:tc>
          <w:tcPr>
            <w:tcW w:w="456" w:type="pct"/>
            <w:shd w:val="clear" w:color="auto" w:fill="auto"/>
            <w:vAlign w:val="center"/>
          </w:tcPr>
          <w:p w:rsidR="00C95C92" w:rsidRPr="00E81A02" w:rsidRDefault="00C95C92" w:rsidP="002D00A6">
            <w:pPr>
              <w:spacing w:before="0"/>
              <w:jc w:val="center"/>
              <w:rPr>
                <w:rFonts w:cs="Arial"/>
                <w:b/>
                <w:bCs/>
                <w:iCs/>
                <w:lang w:val="sr-Cyrl-CS"/>
              </w:rPr>
            </w:pPr>
          </w:p>
        </w:tc>
        <w:tc>
          <w:tcPr>
            <w:tcW w:w="456" w:type="pct"/>
            <w:shd w:val="clear" w:color="auto" w:fill="auto"/>
            <w:vAlign w:val="center"/>
          </w:tcPr>
          <w:p w:rsidR="00C95C92" w:rsidRPr="00E81A02" w:rsidRDefault="00C95C92" w:rsidP="002D00A6">
            <w:pPr>
              <w:spacing w:before="0"/>
              <w:jc w:val="center"/>
              <w:rPr>
                <w:rFonts w:cs="Arial"/>
                <w:b/>
                <w:bCs/>
                <w:iCs/>
                <w:lang w:val="sr-Cyrl-CS"/>
              </w:rPr>
            </w:pPr>
          </w:p>
        </w:tc>
        <w:tc>
          <w:tcPr>
            <w:tcW w:w="855" w:type="pct"/>
          </w:tcPr>
          <w:p w:rsidR="00C95C92" w:rsidRPr="00E81A02" w:rsidRDefault="00C95C92" w:rsidP="002D00A6">
            <w:pPr>
              <w:spacing w:before="0"/>
              <w:jc w:val="center"/>
              <w:rPr>
                <w:rFonts w:cs="Arial"/>
                <w:b/>
                <w:bCs/>
                <w:iCs/>
                <w:lang w:val="sr-Cyrl-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22</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Чаура дводелне спојке трокраког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30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23</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Затварач  вентила сигурности МП излаз</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5</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24</w:t>
            </w:r>
          </w:p>
        </w:tc>
        <w:tc>
          <w:tcPr>
            <w:tcW w:w="1324" w:type="pct"/>
            <w:shd w:val="clear" w:color="auto" w:fill="auto"/>
            <w:vAlign w:val="center"/>
          </w:tcPr>
          <w:p w:rsidR="00C95C92" w:rsidRDefault="00C95C92" w:rsidP="00F71C5E">
            <w:pPr>
              <w:ind w:right="15"/>
              <w:rPr>
                <w:rFonts w:cs="Arial"/>
                <w:lang w:val="sr-Cyrl-CS"/>
              </w:rPr>
            </w:pPr>
            <w:r>
              <w:rPr>
                <w:rFonts w:cs="Arial"/>
                <w:lang w:val="sr-Cyrl-CS"/>
              </w:rPr>
              <w:t>Затварач  вентила сигурности МП улаз</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Default="00C95C92" w:rsidP="00F71C5E">
            <w:pPr>
              <w:jc w:val="center"/>
              <w:rPr>
                <w:rFonts w:cs="Arial"/>
                <w:lang w:val="sr-Cyrl-CS"/>
              </w:rPr>
            </w:pPr>
            <w:r>
              <w:rPr>
                <w:rFonts w:cs="Arial"/>
                <w:lang w:val="sr-Cyrl-CS"/>
              </w:rPr>
              <w:t>5</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25</w:t>
            </w:r>
          </w:p>
        </w:tc>
        <w:tc>
          <w:tcPr>
            <w:tcW w:w="1324" w:type="pct"/>
            <w:shd w:val="clear" w:color="auto" w:fill="auto"/>
            <w:vAlign w:val="center"/>
          </w:tcPr>
          <w:p w:rsidR="00C95C92" w:rsidRPr="000B5D44" w:rsidRDefault="00C95C92" w:rsidP="00F71C5E">
            <w:pPr>
              <w:ind w:right="15"/>
              <w:rPr>
                <w:rFonts w:cs="Arial"/>
                <w:lang w:val="sr-Cyrl-RS"/>
              </w:rPr>
            </w:pPr>
            <w:r>
              <w:rPr>
                <w:rFonts w:cs="Arial"/>
                <w:lang w:val="sr-Cyrl-CS"/>
              </w:rPr>
              <w:t xml:space="preserve">Затварач водоказа ЗНП </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575727" w:rsidRDefault="00C95C92" w:rsidP="00F71C5E">
            <w:pPr>
              <w:jc w:val="center"/>
              <w:rPr>
                <w:rFonts w:cs="Arial"/>
                <w:lang w:val="sr-Cyrl-CS"/>
              </w:rPr>
            </w:pPr>
            <w:r>
              <w:rPr>
                <w:rFonts w:cs="Arial"/>
                <w:lang w:val="sr-Cyrl-CS"/>
              </w:rPr>
              <w:t>100</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26</w:t>
            </w:r>
          </w:p>
        </w:tc>
        <w:tc>
          <w:tcPr>
            <w:tcW w:w="1324" w:type="pct"/>
            <w:shd w:val="clear" w:color="auto" w:fill="auto"/>
            <w:vAlign w:val="center"/>
          </w:tcPr>
          <w:p w:rsidR="00C95C92" w:rsidRPr="000B5D44" w:rsidRDefault="00C95C92" w:rsidP="00F71C5E">
            <w:pPr>
              <w:ind w:right="15"/>
              <w:rPr>
                <w:rFonts w:cs="Arial"/>
                <w:lang w:val="sr-Cyrl-RS"/>
              </w:rPr>
            </w:pPr>
            <w:r>
              <w:rPr>
                <w:rFonts w:cs="Arial"/>
                <w:lang w:val="sr-Cyrl-RS"/>
              </w:rPr>
              <w:t>Лежај 29414Е</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0B5D44" w:rsidRDefault="00C95C92" w:rsidP="00F71C5E">
            <w:pPr>
              <w:jc w:val="center"/>
              <w:rPr>
                <w:rFonts w:cs="Arial"/>
                <w:lang w:val="sr-Cyrl-RS"/>
              </w:rPr>
            </w:pPr>
            <w:r>
              <w:rPr>
                <w:rFonts w:cs="Arial"/>
                <w:lang w:val="sr-Cyrl-RS"/>
              </w:rPr>
              <w:t>5</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27</w:t>
            </w:r>
          </w:p>
        </w:tc>
        <w:tc>
          <w:tcPr>
            <w:tcW w:w="1324" w:type="pct"/>
            <w:shd w:val="clear" w:color="auto" w:fill="auto"/>
            <w:vAlign w:val="center"/>
          </w:tcPr>
          <w:p w:rsidR="00C95C92" w:rsidRPr="007C27AF" w:rsidRDefault="00C95C92" w:rsidP="00F71C5E">
            <w:pPr>
              <w:ind w:right="15"/>
              <w:rPr>
                <w:rFonts w:cs="Arial"/>
                <w:lang w:val="sr-Cyrl-RS"/>
              </w:rPr>
            </w:pPr>
            <w:r>
              <w:rPr>
                <w:rFonts w:cs="Arial"/>
                <w:lang w:val="sr-Cyrl-RS"/>
              </w:rPr>
              <w:t>Лежај 29415Е</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7C27AF" w:rsidRDefault="00C95C92" w:rsidP="00F71C5E">
            <w:pPr>
              <w:jc w:val="center"/>
              <w:rPr>
                <w:rFonts w:cs="Arial"/>
                <w:lang w:val="sr-Cyrl-RS"/>
              </w:rPr>
            </w:pPr>
            <w:r>
              <w:rPr>
                <w:rFonts w:cs="Arial"/>
                <w:lang w:val="sr-Cyrl-RS"/>
              </w:rPr>
              <w:t>8</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Pr="00E81A02" w:rsidRDefault="00C95C92" w:rsidP="002D00A6">
            <w:pPr>
              <w:spacing w:before="0"/>
              <w:jc w:val="center"/>
              <w:rPr>
                <w:rFonts w:cs="Arial"/>
                <w:b/>
                <w:bCs/>
                <w:iCs/>
                <w:lang w:val="sr-Cyrl-CS"/>
              </w:rPr>
            </w:pPr>
            <w:r w:rsidRPr="00E81A02">
              <w:rPr>
                <w:rFonts w:cs="Arial"/>
                <w:b/>
                <w:bCs/>
                <w:iCs/>
                <w:lang w:val="sr-Cyrl-CS"/>
              </w:rPr>
              <w:t>28</w:t>
            </w:r>
          </w:p>
        </w:tc>
        <w:tc>
          <w:tcPr>
            <w:tcW w:w="1324" w:type="pct"/>
            <w:shd w:val="clear" w:color="auto" w:fill="auto"/>
            <w:vAlign w:val="center"/>
          </w:tcPr>
          <w:p w:rsidR="00C95C92" w:rsidRPr="007C27AF" w:rsidRDefault="00C95C92" w:rsidP="00F71C5E">
            <w:pPr>
              <w:ind w:right="15"/>
              <w:rPr>
                <w:rFonts w:cs="Arial"/>
                <w:lang w:val="sr-Latn-RS"/>
              </w:rPr>
            </w:pPr>
            <w:r>
              <w:rPr>
                <w:rFonts w:cs="Arial"/>
                <w:lang w:val="sr-Cyrl-RS"/>
              </w:rPr>
              <w:t>Лежај 29413Е</w:t>
            </w:r>
          </w:p>
        </w:tc>
        <w:tc>
          <w:tcPr>
            <w:tcW w:w="355" w:type="pct"/>
            <w:shd w:val="clear" w:color="auto" w:fill="auto"/>
            <w:vAlign w:val="center"/>
          </w:tcPr>
          <w:p w:rsidR="00C95C92" w:rsidRPr="00E81A02" w:rsidRDefault="00C95C92" w:rsidP="00731CBA">
            <w:pPr>
              <w:ind w:right="13"/>
              <w:jc w:val="center"/>
              <w:rPr>
                <w:rFonts w:cs="Arial"/>
                <w:lang w:val="sr-Cyrl-CS"/>
              </w:rPr>
            </w:pPr>
            <w:r w:rsidRPr="00E81A02">
              <w:rPr>
                <w:rFonts w:cs="Arial"/>
                <w:lang w:val="sr-Cyrl-CS"/>
              </w:rPr>
              <w:t>ком</w:t>
            </w:r>
          </w:p>
        </w:tc>
        <w:tc>
          <w:tcPr>
            <w:tcW w:w="587" w:type="pct"/>
            <w:shd w:val="clear" w:color="auto" w:fill="auto"/>
            <w:vAlign w:val="center"/>
          </w:tcPr>
          <w:p w:rsidR="00C95C92" w:rsidRPr="00333686" w:rsidRDefault="00C95C92" w:rsidP="00F71C5E">
            <w:pPr>
              <w:jc w:val="center"/>
              <w:rPr>
                <w:rFonts w:cs="Arial"/>
                <w:lang w:val="sr-Cyrl-RS"/>
              </w:rPr>
            </w:pPr>
            <w:r>
              <w:rPr>
                <w:rFonts w:cs="Arial"/>
                <w:lang w:val="sr-Cyrl-RS"/>
              </w:rPr>
              <w:t>8</w:t>
            </w:r>
          </w:p>
        </w:tc>
        <w:tc>
          <w:tcPr>
            <w:tcW w:w="341" w:type="pct"/>
            <w:shd w:val="clear" w:color="auto" w:fill="auto"/>
            <w:vAlign w:val="center"/>
          </w:tcPr>
          <w:p w:rsidR="00C95C92" w:rsidRPr="00E81A02" w:rsidRDefault="00C95C92" w:rsidP="002D00A6">
            <w:pPr>
              <w:spacing w:before="0"/>
              <w:jc w:val="center"/>
              <w:rPr>
                <w:rFonts w:cs="Arial"/>
                <w:b/>
                <w:bCs/>
                <w:iCs/>
              </w:rPr>
            </w:pPr>
          </w:p>
        </w:tc>
        <w:tc>
          <w:tcPr>
            <w:tcW w:w="341"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456" w:type="pct"/>
            <w:shd w:val="clear" w:color="auto" w:fill="auto"/>
            <w:vAlign w:val="center"/>
          </w:tcPr>
          <w:p w:rsidR="00C95C92" w:rsidRPr="00E81A02" w:rsidRDefault="00C95C92" w:rsidP="002D00A6">
            <w:pPr>
              <w:spacing w:before="0"/>
              <w:jc w:val="center"/>
              <w:rPr>
                <w:rFonts w:cs="Arial"/>
                <w:b/>
                <w:bCs/>
                <w:iCs/>
              </w:rPr>
            </w:pPr>
          </w:p>
        </w:tc>
        <w:tc>
          <w:tcPr>
            <w:tcW w:w="855" w:type="pct"/>
          </w:tcPr>
          <w:p w:rsidR="00C95C92" w:rsidRPr="00E81A02" w:rsidRDefault="00C95C92" w:rsidP="002D00A6">
            <w:pPr>
              <w:spacing w:before="0"/>
              <w:jc w:val="center"/>
              <w:rPr>
                <w:rFonts w:cs="Arial"/>
                <w:b/>
                <w:bCs/>
                <w:iCs/>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29</w:t>
            </w:r>
          </w:p>
        </w:tc>
        <w:tc>
          <w:tcPr>
            <w:tcW w:w="1324" w:type="pct"/>
            <w:shd w:val="clear" w:color="auto" w:fill="auto"/>
            <w:vAlign w:val="center"/>
          </w:tcPr>
          <w:p w:rsidR="00C95C92" w:rsidRPr="00333686" w:rsidRDefault="00C95C92" w:rsidP="00F71C5E">
            <w:pPr>
              <w:ind w:right="15"/>
              <w:rPr>
                <w:rFonts w:cs="Arial"/>
              </w:rPr>
            </w:pPr>
            <w:r>
              <w:rPr>
                <w:rFonts w:cs="Arial"/>
                <w:lang w:val="sr-Cyrl-RS"/>
              </w:rPr>
              <w:t xml:space="preserve">Лежај </w:t>
            </w:r>
            <w:r>
              <w:rPr>
                <w:rFonts w:cs="Arial"/>
              </w:rPr>
              <w:t>W607R-2RS1</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333686" w:rsidRDefault="00C95C92" w:rsidP="00F71C5E">
            <w:pPr>
              <w:jc w:val="center"/>
              <w:rPr>
                <w:rFonts w:cs="Arial"/>
              </w:rPr>
            </w:pPr>
            <w:r>
              <w:rPr>
                <w:rFonts w:cs="Arial"/>
              </w:rPr>
              <w:t>10</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30</w:t>
            </w:r>
          </w:p>
        </w:tc>
        <w:tc>
          <w:tcPr>
            <w:tcW w:w="1324" w:type="pct"/>
            <w:shd w:val="clear" w:color="auto" w:fill="auto"/>
            <w:vAlign w:val="center"/>
          </w:tcPr>
          <w:p w:rsidR="00C95C92" w:rsidRPr="00333686" w:rsidRDefault="00C95C92" w:rsidP="00F71C5E">
            <w:pPr>
              <w:ind w:right="15"/>
              <w:rPr>
                <w:rFonts w:cs="Arial"/>
              </w:rPr>
            </w:pPr>
            <w:r>
              <w:rPr>
                <w:rFonts w:cs="Arial"/>
                <w:lang w:val="sr-Cyrl-RS"/>
              </w:rPr>
              <w:t>Лежај</w:t>
            </w:r>
            <w:r>
              <w:rPr>
                <w:rFonts w:cs="Arial"/>
              </w:rPr>
              <w:t xml:space="preserve"> 7217 B</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901E83" w:rsidRDefault="00C95C92" w:rsidP="00F71C5E">
            <w:pPr>
              <w:jc w:val="center"/>
              <w:rPr>
                <w:rFonts w:cs="Arial"/>
                <w:lang w:val="sr-Latn-CS"/>
              </w:rPr>
            </w:pPr>
            <w:r>
              <w:rPr>
                <w:rFonts w:cs="Arial"/>
                <w:lang w:val="sr-Latn-CS"/>
              </w:rPr>
              <w:t>10</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31</w:t>
            </w:r>
          </w:p>
        </w:tc>
        <w:tc>
          <w:tcPr>
            <w:tcW w:w="1324" w:type="pct"/>
            <w:shd w:val="clear" w:color="auto" w:fill="auto"/>
            <w:vAlign w:val="center"/>
          </w:tcPr>
          <w:p w:rsidR="00C95C92" w:rsidRPr="00333686" w:rsidRDefault="00C95C92" w:rsidP="00F71C5E">
            <w:pPr>
              <w:ind w:right="15"/>
              <w:rPr>
                <w:rFonts w:cs="Arial"/>
              </w:rPr>
            </w:pPr>
            <w:r>
              <w:rPr>
                <w:rFonts w:cs="Arial"/>
                <w:lang w:val="sr-Cyrl-RS"/>
              </w:rPr>
              <w:t>Лежај</w:t>
            </w:r>
            <w:r>
              <w:rPr>
                <w:rFonts w:cs="Arial"/>
              </w:rPr>
              <w:t xml:space="preserve"> 51210</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7C27AF" w:rsidRDefault="00C95C92" w:rsidP="00F71C5E">
            <w:pPr>
              <w:jc w:val="center"/>
              <w:rPr>
                <w:rFonts w:cs="Arial"/>
                <w:lang w:val="sr-Latn-RS"/>
              </w:rPr>
            </w:pPr>
            <w:r>
              <w:rPr>
                <w:rFonts w:cs="Arial"/>
                <w:lang w:val="sr-Latn-RS"/>
              </w:rPr>
              <w:t>10</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32</w:t>
            </w:r>
          </w:p>
        </w:tc>
        <w:tc>
          <w:tcPr>
            <w:tcW w:w="1324" w:type="pct"/>
            <w:shd w:val="clear" w:color="auto" w:fill="auto"/>
            <w:vAlign w:val="center"/>
          </w:tcPr>
          <w:p w:rsidR="00C95C92" w:rsidRPr="00333686" w:rsidRDefault="00C95C92" w:rsidP="00F71C5E">
            <w:pPr>
              <w:ind w:right="15"/>
              <w:rPr>
                <w:rFonts w:cs="Arial"/>
              </w:rPr>
            </w:pPr>
            <w:r>
              <w:rPr>
                <w:rFonts w:cs="Arial"/>
                <w:lang w:val="sr-Cyrl-RS"/>
              </w:rPr>
              <w:t>Лежај</w:t>
            </w:r>
            <w:r>
              <w:rPr>
                <w:rFonts w:cs="Arial"/>
              </w:rPr>
              <w:t xml:space="preserve"> 3231</w:t>
            </w:r>
            <w:r w:rsidR="00F33011">
              <w:rPr>
                <w:rFonts w:cs="Arial"/>
              </w:rPr>
              <w:t>4</w:t>
            </w:r>
            <w:r>
              <w:rPr>
                <w:rFonts w:cs="Arial"/>
              </w:rPr>
              <w:t xml:space="preserve"> E</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901E83" w:rsidRDefault="00C95C92" w:rsidP="00F71C5E">
            <w:pPr>
              <w:jc w:val="center"/>
              <w:rPr>
                <w:rFonts w:cs="Arial"/>
                <w:lang w:val="sr-Latn-CS"/>
              </w:rPr>
            </w:pPr>
            <w:r>
              <w:rPr>
                <w:rFonts w:cs="Arial"/>
                <w:lang w:val="sr-Latn-CS"/>
              </w:rPr>
              <w:t>5</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33</w:t>
            </w:r>
          </w:p>
        </w:tc>
        <w:tc>
          <w:tcPr>
            <w:tcW w:w="1324" w:type="pct"/>
            <w:shd w:val="clear" w:color="auto" w:fill="auto"/>
            <w:vAlign w:val="center"/>
          </w:tcPr>
          <w:p w:rsidR="00C95C92" w:rsidRPr="00333686" w:rsidRDefault="00C95C92" w:rsidP="00F71C5E">
            <w:pPr>
              <w:ind w:right="15"/>
              <w:rPr>
                <w:rFonts w:cs="Arial"/>
              </w:rPr>
            </w:pPr>
            <w:r>
              <w:rPr>
                <w:rFonts w:cs="Arial"/>
                <w:lang w:val="sr-Cyrl-RS"/>
              </w:rPr>
              <w:t>Лежај</w:t>
            </w:r>
            <w:r>
              <w:rPr>
                <w:rFonts w:cs="Arial"/>
              </w:rPr>
              <w:t xml:space="preserve"> GE12 C</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901E83" w:rsidRDefault="00C95C92" w:rsidP="00F71C5E">
            <w:pPr>
              <w:jc w:val="center"/>
              <w:rPr>
                <w:rFonts w:cs="Arial"/>
                <w:lang w:val="sr-Latn-CS"/>
              </w:rPr>
            </w:pPr>
            <w:r>
              <w:rPr>
                <w:rFonts w:cs="Arial"/>
                <w:lang w:val="sr-Latn-CS"/>
              </w:rPr>
              <w:t>10</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34</w:t>
            </w:r>
          </w:p>
        </w:tc>
        <w:tc>
          <w:tcPr>
            <w:tcW w:w="1324" w:type="pct"/>
            <w:shd w:val="clear" w:color="auto" w:fill="auto"/>
            <w:vAlign w:val="center"/>
          </w:tcPr>
          <w:p w:rsidR="00C95C92" w:rsidRPr="00333686" w:rsidRDefault="00C95C92" w:rsidP="00F71C5E">
            <w:pPr>
              <w:ind w:right="15"/>
              <w:rPr>
                <w:rFonts w:cs="Arial"/>
                <w:lang w:val="sr-Cyrl-RS"/>
              </w:rPr>
            </w:pPr>
            <w:r>
              <w:rPr>
                <w:rFonts w:cs="Arial"/>
                <w:lang w:val="sr-Cyrl-RS"/>
              </w:rPr>
              <w:t>Вретено са затварачем</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333686" w:rsidRDefault="00C95C92" w:rsidP="00F71C5E">
            <w:pPr>
              <w:jc w:val="center"/>
              <w:rPr>
                <w:rFonts w:cs="Arial"/>
                <w:lang w:val="sr-Cyrl-RS"/>
              </w:rPr>
            </w:pPr>
            <w:r>
              <w:rPr>
                <w:rFonts w:cs="Arial"/>
                <w:lang w:val="sr-Cyrl-RS"/>
              </w:rPr>
              <w:t>5</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35</w:t>
            </w:r>
          </w:p>
        </w:tc>
        <w:tc>
          <w:tcPr>
            <w:tcW w:w="1324" w:type="pct"/>
            <w:shd w:val="clear" w:color="auto" w:fill="auto"/>
            <w:vAlign w:val="center"/>
          </w:tcPr>
          <w:p w:rsidR="00C95C92" w:rsidRPr="000357C4" w:rsidRDefault="00C95C92" w:rsidP="00F71C5E">
            <w:pPr>
              <w:ind w:right="15"/>
              <w:rPr>
                <w:rFonts w:cs="Arial"/>
                <w:lang w:val="sr-Cyrl-RS"/>
              </w:rPr>
            </w:pPr>
            <w:r>
              <w:rPr>
                <w:rFonts w:cs="Arial"/>
                <w:lang w:val="sr-Cyrl-RS"/>
              </w:rPr>
              <w:t>Затварач вентила</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Pr="000357C4" w:rsidRDefault="00C95C92" w:rsidP="00F71C5E">
            <w:pPr>
              <w:jc w:val="center"/>
              <w:rPr>
                <w:rFonts w:cs="Arial"/>
                <w:lang w:val="sr-Cyrl-RS"/>
              </w:rPr>
            </w:pPr>
            <w:r>
              <w:rPr>
                <w:rFonts w:cs="Arial"/>
                <w:lang w:val="sr-Cyrl-RS"/>
              </w:rPr>
              <w:t>8</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r w:rsidR="00C95C92" w:rsidRPr="00E81A02" w:rsidTr="00E81A02">
        <w:tc>
          <w:tcPr>
            <w:tcW w:w="286" w:type="pct"/>
            <w:shd w:val="clear" w:color="auto" w:fill="auto"/>
            <w:vAlign w:val="center"/>
          </w:tcPr>
          <w:p w:rsidR="00C95C92" w:rsidRDefault="00C95C92" w:rsidP="002D00A6">
            <w:pPr>
              <w:spacing w:before="0"/>
              <w:jc w:val="center"/>
              <w:rPr>
                <w:rFonts w:cs="Arial"/>
                <w:b/>
                <w:bCs/>
                <w:iCs/>
                <w:lang w:val="sr-Cyrl-CS"/>
              </w:rPr>
            </w:pPr>
            <w:r>
              <w:rPr>
                <w:rFonts w:cs="Arial"/>
                <w:b/>
                <w:bCs/>
                <w:iCs/>
                <w:lang w:val="sr-Cyrl-CS"/>
              </w:rPr>
              <w:t>36</w:t>
            </w:r>
          </w:p>
        </w:tc>
        <w:tc>
          <w:tcPr>
            <w:tcW w:w="1324" w:type="pct"/>
            <w:shd w:val="clear" w:color="auto" w:fill="auto"/>
            <w:vAlign w:val="center"/>
          </w:tcPr>
          <w:p w:rsidR="00C95C92" w:rsidRPr="000357C4" w:rsidRDefault="00C95C92" w:rsidP="00F71C5E">
            <w:pPr>
              <w:ind w:right="15"/>
              <w:rPr>
                <w:rFonts w:cs="Arial"/>
                <w:lang w:val="sr-Latn-RS"/>
              </w:rPr>
            </w:pPr>
            <w:r>
              <w:rPr>
                <w:rFonts w:cs="Arial"/>
                <w:lang w:val="sr-Cyrl-RS"/>
              </w:rPr>
              <w:t>Вретено са затварачем вентила убризгавања А4</w:t>
            </w:r>
          </w:p>
        </w:tc>
        <w:tc>
          <w:tcPr>
            <w:tcW w:w="355" w:type="pct"/>
            <w:shd w:val="clear" w:color="auto" w:fill="auto"/>
            <w:vAlign w:val="center"/>
          </w:tcPr>
          <w:p w:rsidR="00C95C92" w:rsidRPr="00E81A02" w:rsidRDefault="00C95C92" w:rsidP="00731CBA">
            <w:pPr>
              <w:ind w:right="13"/>
              <w:jc w:val="center"/>
              <w:rPr>
                <w:rFonts w:cs="Arial"/>
                <w:lang w:val="sr-Cyrl-CS"/>
              </w:rPr>
            </w:pPr>
            <w:r>
              <w:rPr>
                <w:rFonts w:cs="Arial"/>
                <w:lang w:val="sr-Cyrl-CS"/>
              </w:rPr>
              <w:t>ком</w:t>
            </w:r>
          </w:p>
        </w:tc>
        <w:tc>
          <w:tcPr>
            <w:tcW w:w="587" w:type="pct"/>
            <w:shd w:val="clear" w:color="auto" w:fill="auto"/>
            <w:vAlign w:val="center"/>
          </w:tcPr>
          <w:p w:rsidR="00C95C92" w:rsidRDefault="00C95C92" w:rsidP="00F71C5E">
            <w:pPr>
              <w:jc w:val="center"/>
              <w:rPr>
                <w:rFonts w:cs="Arial"/>
                <w:lang w:val="sr-Cyrl-RS"/>
              </w:rPr>
            </w:pPr>
            <w:r>
              <w:rPr>
                <w:rFonts w:cs="Arial"/>
                <w:lang w:val="sr-Cyrl-RS"/>
              </w:rPr>
              <w:t>5</w:t>
            </w: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341"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456" w:type="pct"/>
            <w:shd w:val="clear" w:color="auto" w:fill="auto"/>
            <w:vAlign w:val="center"/>
          </w:tcPr>
          <w:p w:rsidR="00C95C92" w:rsidRPr="00E81A02" w:rsidRDefault="00C95C92" w:rsidP="002D00A6">
            <w:pPr>
              <w:spacing w:before="0"/>
              <w:jc w:val="center"/>
              <w:rPr>
                <w:rFonts w:cs="Arial"/>
                <w:b/>
                <w:bCs/>
                <w:iCs/>
                <w:lang w:val="ru-RU"/>
              </w:rPr>
            </w:pPr>
          </w:p>
        </w:tc>
        <w:tc>
          <w:tcPr>
            <w:tcW w:w="855" w:type="pct"/>
          </w:tcPr>
          <w:p w:rsidR="00C95C92" w:rsidRPr="00E81A02" w:rsidRDefault="00C95C92" w:rsidP="002D00A6">
            <w:pPr>
              <w:spacing w:before="0"/>
              <w:jc w:val="center"/>
              <w:rPr>
                <w:rFonts w:cs="Arial"/>
                <w:b/>
                <w:bCs/>
                <w:iCs/>
                <w:lang w:val="ru-RU"/>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BB6875"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620BF5" w:rsidRPr="00DF7FA6" w:rsidRDefault="00620BF5" w:rsidP="00537552">
      <w:pPr>
        <w:rPr>
          <w:rFonts w:eastAsia="TimesNewRomanPS-BoldMT" w:cs="Arial"/>
          <w:color w:val="FF0000"/>
          <w:lang w:val="sr-Cyrl-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C95C92">
        <w:rPr>
          <w:rFonts w:cs="Arial"/>
          <w:lang w:val="ru-RU"/>
        </w:rPr>
        <w:t>:</w:t>
      </w:r>
      <w:r w:rsidRPr="00F10346">
        <w:rPr>
          <w:rFonts w:cs="Arial"/>
          <w:lang w:val="ru-RU"/>
        </w:rPr>
        <w:t xml:space="preserve"> </w:t>
      </w:r>
      <w:r w:rsidR="00C95C92" w:rsidRPr="00C95C92">
        <w:rPr>
          <w:rFonts w:cs="Arial"/>
          <w:lang w:val="ru-RU"/>
        </w:rPr>
        <w:t>Делови за вентиле блока А1-А6 -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B44CCF" w:rsidRPr="00B44CCF">
        <w:rPr>
          <w:rFonts w:cs="Arial"/>
          <w:b/>
          <w:bCs/>
          <w:lang w:val="sr-Cyrl-CS"/>
        </w:rPr>
        <w:t>3000/</w:t>
      </w:r>
      <w:r w:rsidR="00C95C92">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C95C92">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C95C92">
        <w:rPr>
          <w:rFonts w:cs="Arial"/>
          <w:lang w:val="ru-RU"/>
        </w:rPr>
        <w:t>:</w:t>
      </w:r>
      <w:r w:rsidRPr="00F10346">
        <w:rPr>
          <w:rFonts w:cs="Arial"/>
          <w:lang w:val="ru-RU"/>
        </w:rPr>
        <w:t xml:space="preserve"> </w:t>
      </w:r>
      <w:r w:rsidR="00C95C92" w:rsidRPr="00C95C92">
        <w:rPr>
          <w:rFonts w:cs="Arial"/>
          <w:lang w:val="ru-RU"/>
        </w:rPr>
        <w:t>Делови за вентиле блока А1-А6 -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B44CCF" w:rsidRPr="00B44CCF">
        <w:rPr>
          <w:rFonts w:cs="Arial"/>
          <w:b/>
          <w:bCs/>
          <w:lang w:val="sr-Cyrl-CS"/>
        </w:rPr>
        <w:t>3000/</w:t>
      </w:r>
      <w:r w:rsidR="00C95C92">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C95C92">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B687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sr-Latn-RS"/>
        </w:rPr>
      </w:pPr>
    </w:p>
    <w:p w:rsidR="00320144" w:rsidRPr="00320144" w:rsidRDefault="00320144" w:rsidP="00343A18">
      <w:pPr>
        <w:tabs>
          <w:tab w:val="left" w:pos="0"/>
          <w:tab w:val="left" w:pos="122"/>
        </w:tabs>
        <w:spacing w:before="0"/>
        <w:contextualSpacing/>
        <w:rPr>
          <w:rFonts w:cs="Arial"/>
          <w:color w:val="00B0F0"/>
          <w:lang w:val="sr-Latn-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C95C92" w:rsidRPr="00C95C92">
        <w:rPr>
          <w:rFonts w:cs="Arial"/>
          <w:lang w:val="ru-RU"/>
        </w:rPr>
        <w:t>Делови за вентиле блока А1-А6 -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B44CCF" w:rsidRPr="00B44CCF">
        <w:rPr>
          <w:rFonts w:cs="Arial"/>
          <w:b/>
          <w:bCs/>
          <w:lang w:val="sr-Cyrl-CS"/>
        </w:rPr>
        <w:t>3000/</w:t>
      </w:r>
      <w:r w:rsidR="00C95C92">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C95C92">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20144" w:rsidRPr="00320144" w:rsidRDefault="00320144" w:rsidP="007E7BB8">
      <w:pPr>
        <w:pStyle w:val="KDKomentar"/>
        <w:spacing w:before="0"/>
        <w:rPr>
          <w:rFonts w:eastAsia="TimesNewRomanPS-BoldMT" w:cs="Arial"/>
          <w:i w:val="0"/>
          <w:color w:val="auto"/>
          <w:sz w:val="22"/>
          <w:szCs w:val="22"/>
          <w:lang w:val="sr-Latn-RS"/>
        </w:rPr>
      </w:pPr>
    </w:p>
    <w:p w:rsidR="00D9306B" w:rsidRPr="00D9306B" w:rsidRDefault="00D9306B" w:rsidP="00D9306B">
      <w:pPr>
        <w:pStyle w:val="KDObrazac"/>
        <w:rPr>
          <w:lang w:val="ru-RU"/>
        </w:rPr>
      </w:pPr>
      <w:bookmarkStart w:id="254" w:name="_Toc442559940"/>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9306B" w:rsidTr="00731CBA">
        <w:tc>
          <w:tcPr>
            <w:tcW w:w="213" w:type="pct"/>
            <w:shd w:val="clear" w:color="auto" w:fill="auto"/>
          </w:tcPr>
          <w:p w:rsidR="00D9306B" w:rsidRPr="00D9306B" w:rsidRDefault="00D9306B" w:rsidP="00731CBA">
            <w:pPr>
              <w:spacing w:before="0"/>
              <w:jc w:val="center"/>
              <w:rPr>
                <w:rFonts w:eastAsia="Calibri" w:cs="Arial"/>
                <w:b/>
                <w:bCs/>
                <w:iCs/>
                <w:lang w:val="ru-RU"/>
              </w:rPr>
            </w:pPr>
          </w:p>
        </w:tc>
        <w:tc>
          <w:tcPr>
            <w:tcW w:w="951"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731CBA">
            <w:pPr>
              <w:spacing w:before="0"/>
              <w:jc w:val="center"/>
              <w:rPr>
                <w:rFonts w:eastAsia="Calibri" w:cs="Arial"/>
                <w:bCs/>
                <w:iCs/>
                <w:lang w:val="sr-Cyrl-CS"/>
              </w:rPr>
            </w:pPr>
          </w:p>
          <w:p w:rsidR="00D9306B" w:rsidRPr="00D9306B" w:rsidRDefault="00D9306B" w:rsidP="00731CBA">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731CBA">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Default="00D9306B" w:rsidP="00D9306B">
      <w:pPr>
        <w:rPr>
          <w:lang w:val="ru-RU"/>
        </w:rPr>
      </w:pPr>
    </w:p>
    <w:p w:rsidR="00C95C92" w:rsidRDefault="00C95C92" w:rsidP="00D9306B">
      <w:pPr>
        <w:rPr>
          <w:lang w:val="ru-RU"/>
        </w:rPr>
      </w:pPr>
    </w:p>
    <w:p w:rsidR="00C95C92" w:rsidRPr="00D9306B" w:rsidRDefault="00C95C92"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D9306B" w:rsidTr="00731CB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731CBA">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731CBA">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Наручилац/купац добара:</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B687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B687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B687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C95C92" w:rsidRPr="00C95C92">
        <w:rPr>
          <w:rFonts w:cs="Arial"/>
          <w:lang w:val="ru-RU"/>
        </w:rPr>
        <w:t>Делови за вентиле блока А1-А6 -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44CCF" w:rsidRPr="00B44CCF">
        <w:rPr>
          <w:rFonts w:cs="Arial"/>
          <w:b/>
          <w:bCs/>
          <w:lang w:val="sr-Cyrl-CS"/>
        </w:rPr>
        <w:t>3000/</w:t>
      </w:r>
      <w:r w:rsidR="00C95C92">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2C41F8">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D43FC4" w:rsidRDefault="008074C1" w:rsidP="008074C1">
      <w:pPr>
        <w:spacing w:before="0"/>
        <w:rPr>
          <w:rFonts w:cs="Arial"/>
          <w:color w:val="00B0F0"/>
          <w:lang w:val="sr-Cyrl-RS"/>
        </w:rPr>
      </w:pPr>
    </w:p>
    <w:p w:rsidR="008074C1" w:rsidRPr="00364EB0" w:rsidRDefault="008074C1" w:rsidP="002D5477">
      <w:pPr>
        <w:spacing w:before="0"/>
        <w:rPr>
          <w:rFonts w:cs="Arial"/>
          <w:b/>
          <w:lang w:val="ru-RU"/>
        </w:rPr>
      </w:pPr>
    </w:p>
    <w:tbl>
      <w:tblPr>
        <w:tblpPr w:leftFromText="180" w:rightFromText="180" w:vertAnchor="text" w:horzAnchor="margin" w:tblpXSpec="center" w:tblpY="197"/>
        <w:tblW w:w="10932" w:type="dxa"/>
        <w:tblLayout w:type="fixed"/>
        <w:tblCellMar>
          <w:left w:w="70" w:type="dxa"/>
          <w:right w:w="70" w:type="dxa"/>
        </w:tblCellMar>
        <w:tblLook w:val="04A0" w:firstRow="1" w:lastRow="0" w:firstColumn="1" w:lastColumn="0" w:noHBand="0" w:noVBand="1"/>
      </w:tblPr>
      <w:tblGrid>
        <w:gridCol w:w="10932"/>
      </w:tblGrid>
      <w:tr w:rsidR="002C41F8" w:rsidRPr="00C6666A" w:rsidTr="00A202B2">
        <w:trPr>
          <w:trHeight w:val="375"/>
        </w:trPr>
        <w:tc>
          <w:tcPr>
            <w:tcW w:w="10932" w:type="dxa"/>
            <w:tcBorders>
              <w:top w:val="nil"/>
              <w:left w:val="nil"/>
              <w:bottom w:val="nil"/>
              <w:right w:val="nil"/>
            </w:tcBorders>
            <w:shd w:val="clear" w:color="auto" w:fill="auto"/>
            <w:noWrap/>
            <w:vAlign w:val="center"/>
            <w:hideMark/>
          </w:tcPr>
          <w:p w:rsidR="002C41F8" w:rsidRPr="00C6666A" w:rsidRDefault="002C41F8" w:rsidP="002C41F8">
            <w:pPr>
              <w:spacing w:before="0"/>
              <w:jc w:val="left"/>
              <w:rPr>
                <w:rFonts w:eastAsia="Calibri" w:cs="Arial"/>
                <w:b/>
                <w:bCs/>
                <w:color w:val="000000"/>
                <w:lang w:val="sr-Latn-RS" w:eastAsia="sr-Latn-CS"/>
              </w:rPr>
            </w:pPr>
          </w:p>
        </w:tc>
      </w:tr>
    </w:tbl>
    <w:p w:rsidR="002D5477" w:rsidRPr="002C41F8" w:rsidRDefault="002D5477" w:rsidP="002D5477">
      <w:pPr>
        <w:spacing w:before="0" w:after="200" w:line="276" w:lineRule="auto"/>
        <w:rPr>
          <w:rFonts w:eastAsia="Calibri" w:cs="Arial"/>
          <w:sz w:val="24"/>
          <w:lang w:val="sr-Cyrl-RS"/>
        </w:rPr>
      </w:pPr>
    </w:p>
    <w:p w:rsidR="002D5477" w:rsidRPr="002D5477" w:rsidRDefault="002D5477" w:rsidP="002D5477">
      <w:pPr>
        <w:spacing w:before="0" w:after="200" w:line="276" w:lineRule="auto"/>
        <w:rPr>
          <w:rFonts w:eastAsia="Calibri" w:cs="Arial"/>
          <w:sz w:val="24"/>
          <w:lang w:val="sr-Latn-RS"/>
        </w:rPr>
      </w:pPr>
    </w:p>
    <w:p w:rsidR="00F34312" w:rsidRPr="00946345" w:rsidRDefault="002D5477" w:rsidP="00946345">
      <w:pPr>
        <w:spacing w:before="0" w:after="200" w:line="276" w:lineRule="auto"/>
        <w:rPr>
          <w:rFonts w:eastAsia="Calibri" w:cs="Arial"/>
          <w:sz w:val="24"/>
          <w:lang w:val="sr-Cyrl-RS"/>
        </w:rPr>
      </w:pPr>
      <w:r w:rsidRPr="002D5477">
        <w:rPr>
          <w:rFonts w:eastAsia="Calibri" w:cs="Arial"/>
          <w:noProof/>
          <w:sz w:val="24"/>
          <w:lang w:val="sr-Latn-RS" w:eastAsia="sr-Latn-RS"/>
        </w:rPr>
        <mc:AlternateContent>
          <mc:Choice Requires="wps">
            <w:drawing>
              <wp:anchor distT="0" distB="0" distL="114300" distR="114300" simplePos="0" relativeHeight="251660288" behindDoc="0" locked="0" layoutInCell="1" allowOverlap="1" wp14:anchorId="0F8FCD21" wp14:editId="1ABD36AB">
                <wp:simplePos x="0" y="0"/>
                <wp:positionH relativeFrom="column">
                  <wp:posOffset>3615055</wp:posOffset>
                </wp:positionH>
                <wp:positionV relativeFrom="paragraph">
                  <wp:posOffset>3319780</wp:posOffset>
                </wp:positionV>
                <wp:extent cx="749300" cy="273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3050"/>
                        </a:xfrm>
                        <a:prstGeom prst="rect">
                          <a:avLst/>
                        </a:prstGeom>
                        <a:solidFill>
                          <a:srgbClr val="FFFFFF"/>
                        </a:solidFill>
                        <a:ln w="9525">
                          <a:noFill/>
                          <a:miter lim="800000"/>
                          <a:headEnd/>
                          <a:tailEnd/>
                        </a:ln>
                      </wps:spPr>
                      <wps:txbx>
                        <w:txbxContent>
                          <w:p w:rsidR="00731CBA" w:rsidRDefault="00731CBA"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65pt;margin-top:261.4pt;width:5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gHwIAABs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" stroked="f">
                <v:textbox>
                  <w:txbxContent>
                    <w:p w:rsidR="00731CBA" w:rsidRDefault="00731CBA" w:rsidP="002D5477"/>
                  </w:txbxContent>
                </v:textbox>
              </v:shape>
            </w:pict>
          </mc:Fallback>
        </mc:AlternateContent>
      </w:r>
      <w:r w:rsidRPr="002D5477">
        <w:rPr>
          <w:rFonts w:eastAsia="Calibri" w:cs="Arial"/>
          <w:noProof/>
          <w:sz w:val="24"/>
          <w:lang w:val="sr-Latn-RS" w:eastAsia="sr-Latn-RS"/>
        </w:rPr>
        <mc:AlternateContent>
          <mc:Choice Requires="wps">
            <w:drawing>
              <wp:anchor distT="0" distB="0" distL="114300" distR="114300" simplePos="0" relativeHeight="251659264" behindDoc="0" locked="0" layoutInCell="1" allowOverlap="1" wp14:anchorId="67E70321" wp14:editId="246FEDFE">
                <wp:simplePos x="0" y="0"/>
                <wp:positionH relativeFrom="column">
                  <wp:posOffset>3557905</wp:posOffset>
                </wp:positionH>
                <wp:positionV relativeFrom="paragraph">
                  <wp:posOffset>2576830</wp:posOffset>
                </wp:positionV>
                <wp:extent cx="882650" cy="273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solidFill>
                          <a:srgbClr val="FFFFFF"/>
                        </a:solidFill>
                        <a:ln w="9525">
                          <a:noFill/>
                          <a:miter lim="800000"/>
                          <a:headEnd/>
                          <a:tailEnd/>
                        </a:ln>
                      </wps:spPr>
                      <wps:txbx>
                        <w:txbxContent>
                          <w:p w:rsidR="00731CBA" w:rsidRDefault="00731CBA"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0.15pt;margin-top:202.9pt;width:6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" stroked="f">
                <v:textbox>
                  <w:txbxContent>
                    <w:p w:rsidR="00731CBA" w:rsidRDefault="00731CBA" w:rsidP="002D5477"/>
                  </w:txbxContent>
                </v:textbox>
              </v:shape>
            </w:pict>
          </mc:Fallback>
        </mc:AlternateContent>
      </w:r>
    </w:p>
    <w:p w:rsidR="00F9189E" w:rsidRDefault="00F9189E" w:rsidP="0018792D">
      <w:pPr>
        <w:spacing w:before="0"/>
        <w:rPr>
          <w:rFonts w:cs="Arial"/>
          <w:spacing w:val="2"/>
          <w:lang w:val="ru-RU"/>
        </w:rPr>
      </w:pPr>
    </w:p>
    <w:p w:rsidR="00FD1FDE" w:rsidRPr="0018792D" w:rsidRDefault="00FD1FD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946345" w:rsidRDefault="00B740FF" w:rsidP="00946345">
      <w:pPr>
        <w:rPr>
          <w:rFonts w:cs="Arial"/>
        </w:rPr>
      </w:pPr>
      <w:r w:rsidRPr="00F10346">
        <w:rPr>
          <w:rFonts w:cs="Arial"/>
          <w:lang w:val="ru-RU"/>
        </w:rPr>
        <w:t>____________________</w:t>
      </w:r>
      <w:r w:rsidRPr="00F10346">
        <w:rPr>
          <w:rFonts w:cs="Arial"/>
          <w:lang w:val="ru-RU"/>
        </w:rPr>
        <w:tab/>
        <w:t>_____________________</w:t>
      </w:r>
      <w:r w:rsidR="00946345">
        <w:rPr>
          <w:rFonts w:cs="Arial"/>
        </w:rPr>
        <w:t xml:space="preserve">    _____________________</w:t>
      </w:r>
      <w:r w:rsidR="00343A18"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B44CCF" w:rsidRPr="00B44CCF">
        <w:rPr>
          <w:rFonts w:cs="Arial"/>
          <w:b/>
          <w:bCs/>
          <w:lang w:val="sr-Cyrl-CS"/>
        </w:rPr>
        <w:t>3000/</w:t>
      </w:r>
      <w:r w:rsidR="009E25D5">
        <w:rPr>
          <w:rFonts w:cs="Arial"/>
          <w:b/>
          <w:bCs/>
          <w:lang w:val="sr-Cyrl-RS"/>
        </w:rPr>
        <w:t>0822</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 xml:space="preserve"> (</w:t>
      </w:r>
      <w:r w:rsidR="009E25D5">
        <w:rPr>
          <w:rFonts w:cs="Arial"/>
          <w:b/>
          <w:bCs/>
          <w:lang w:val="sr-Cyrl-RS"/>
        </w:rPr>
        <w:t>945</w:t>
      </w:r>
      <w:r w:rsidR="00B44CCF" w:rsidRPr="00B44CCF">
        <w:rPr>
          <w:rFonts w:cs="Arial"/>
          <w:b/>
          <w:bCs/>
          <w:lang w:val="sr-Cyrl-CS"/>
        </w:rPr>
        <w:t>/201</w:t>
      </w:r>
      <w:r w:rsidR="00B44CCF" w:rsidRPr="00B44CCF">
        <w:rPr>
          <w:rFonts w:cs="Arial"/>
          <w:b/>
          <w:bCs/>
          <w:lang w:val="sr-Latn-RS"/>
        </w:rPr>
        <w:t>7</w:t>
      </w:r>
      <w:r w:rsidR="00B44CCF" w:rsidRPr="00B44CCF">
        <w:rPr>
          <w:rFonts w:cs="Arial"/>
          <w:b/>
          <w:bCs/>
          <w:lang w:val="sr-Cyrl-CS"/>
        </w:rPr>
        <w:t>)</w:t>
      </w:r>
      <w:r w:rsidR="00617256">
        <w:rPr>
          <w:rFonts w:cs="Arial"/>
          <w:lang w:val="sr-Cyrl-RS"/>
        </w:rPr>
        <w:t xml:space="preserve"> </w:t>
      </w:r>
      <w:r w:rsidRPr="00F10346">
        <w:t>ради набавке добара и то</w:t>
      </w:r>
      <w:r w:rsidR="009E25D5">
        <w:rPr>
          <w:lang w:val="sr-Cyrl-RS"/>
        </w:rPr>
        <w:t>:</w:t>
      </w:r>
      <w:r w:rsidRPr="00F10346">
        <w:t xml:space="preserve"> </w:t>
      </w:r>
      <w:r w:rsidR="009E25D5" w:rsidRPr="009E25D5">
        <w:rPr>
          <w:lang w:val="en-US"/>
        </w:rPr>
        <w:t>Делови за вентиле блока А1-А6 -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342C84"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9E25D5">
        <w:rPr>
          <w:rFonts w:eastAsia="Calibri" w:cs="Arial"/>
          <w:lang w:val="ru-RU"/>
        </w:rPr>
        <w:t>:</w:t>
      </w:r>
      <w:r w:rsidR="005E1230">
        <w:rPr>
          <w:rFonts w:eastAsia="Calibri" w:cs="Arial"/>
          <w:lang w:val="ru-RU"/>
        </w:rPr>
        <w:t xml:space="preserve"> </w:t>
      </w:r>
      <w:r w:rsidR="009E25D5" w:rsidRPr="009E25D5">
        <w:rPr>
          <w:rFonts w:eastAsia="Calibri" w:cs="Arial"/>
          <w:b/>
          <w:lang w:val="ru-RU"/>
        </w:rPr>
        <w:t>Делови за вентиле блока А1-А6 - ТЕНТ А</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 xml:space="preserve">__године,Обрасцу </w:t>
      </w:r>
      <w:r w:rsidR="00CA698D">
        <w:rPr>
          <w:rFonts w:eastAsia="Calibri" w:cs="Arial"/>
          <w:lang w:val="ru-RU"/>
        </w:rPr>
        <w:lastRenderedPageBreak/>
        <w:t>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1D2260" w:rsidRPr="00342C84" w:rsidRDefault="00343A18" w:rsidP="00342C84">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1D2260" w:rsidRPr="00342C84"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1D2260" w:rsidRPr="00342C84" w:rsidRDefault="007D7EE1" w:rsidP="00343A18">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Default="00FE2E6D" w:rsidP="00CE265D">
      <w:pPr>
        <w:pStyle w:val="KDParagraf"/>
        <w:spacing w:before="0"/>
        <w:rPr>
          <w:rFonts w:eastAsia="Calibri" w:cs="Arial"/>
          <w:color w:val="00B0F0"/>
          <w:lang w:val="ru-RU"/>
        </w:rPr>
      </w:pPr>
    </w:p>
    <w:p w:rsidR="00342C84" w:rsidRPr="00342C84" w:rsidRDefault="00342C84" w:rsidP="00342C84">
      <w:pPr>
        <w:spacing w:before="0"/>
        <w:rPr>
          <w:rFonts w:eastAsia="Calibri" w:cs="Arial"/>
          <w:b/>
          <w:bCs/>
        </w:rPr>
      </w:pPr>
      <w:r w:rsidRPr="00342C84">
        <w:rPr>
          <w:rFonts w:eastAsia="Calibri" w:cs="Arial"/>
          <w:b/>
          <w:bCs/>
        </w:rPr>
        <w:t>ОВЛАШЋЕНИ ПРЕДСТАВНИЦИ ЗА ПРАЋЕЊЕ УГОВОРА</w:t>
      </w:r>
    </w:p>
    <w:p w:rsidR="00342C84" w:rsidRPr="00342C84" w:rsidRDefault="00342C84" w:rsidP="00342C84">
      <w:pPr>
        <w:spacing w:before="0"/>
        <w:jc w:val="center"/>
        <w:rPr>
          <w:rFonts w:eastAsia="Calibri" w:cs="Arial"/>
        </w:rPr>
      </w:pPr>
      <w:proofErr w:type="gramStart"/>
      <w:r w:rsidRPr="00342C84">
        <w:rPr>
          <w:rFonts w:eastAsia="Calibri" w:cs="Arial"/>
          <w:b/>
          <w:bCs/>
        </w:rPr>
        <w:t xml:space="preserve">Члан </w:t>
      </w:r>
      <w:r>
        <w:rPr>
          <w:rFonts w:eastAsia="Calibri" w:cs="Arial"/>
          <w:b/>
          <w:bCs/>
          <w:lang w:val="sr-Cyrl-RS"/>
        </w:rPr>
        <w:t>6</w:t>
      </w:r>
      <w:r w:rsidRPr="00342C84">
        <w:rPr>
          <w:rFonts w:eastAsia="Calibri" w:cs="Arial"/>
        </w:rPr>
        <w:t>.</w:t>
      </w:r>
      <w:proofErr w:type="gramEnd"/>
    </w:p>
    <w:p w:rsidR="00342C84" w:rsidRPr="00342C84" w:rsidRDefault="00342C84" w:rsidP="00342C84">
      <w:pPr>
        <w:spacing w:before="0"/>
        <w:rPr>
          <w:rFonts w:eastAsia="Calibri" w:cs="Arial"/>
        </w:rPr>
      </w:pPr>
      <w:proofErr w:type="gramStart"/>
      <w:r w:rsidRPr="00342C84">
        <w:rPr>
          <w:rFonts w:eastAsia="Calibri" w:cs="Arial"/>
        </w:rPr>
        <w:t xml:space="preserve">Овлашћени представници за праћење реализације </w:t>
      </w:r>
      <w:r w:rsidRPr="00342C84">
        <w:rPr>
          <w:rFonts w:eastAsia="Calibri" w:cs="Arial"/>
          <w:lang w:val="sr-Cyrl-RS"/>
        </w:rPr>
        <w:t>испоруке добара</w:t>
      </w:r>
      <w:r w:rsidRPr="00342C84">
        <w:rPr>
          <w:rFonts w:eastAsia="Calibri" w:cs="Arial"/>
        </w:rPr>
        <w:t xml:space="preserve"> из члана 1.</w:t>
      </w:r>
      <w:proofErr w:type="gramEnd"/>
      <w:r w:rsidRPr="00342C84">
        <w:rPr>
          <w:rFonts w:eastAsia="Calibri" w:cs="Arial"/>
        </w:rPr>
        <w:t xml:space="preserve"> </w:t>
      </w:r>
      <w:proofErr w:type="gramStart"/>
      <w:r w:rsidRPr="00342C84">
        <w:rPr>
          <w:rFonts w:eastAsia="Calibri" w:cs="Arial"/>
        </w:rPr>
        <w:t>овог</w:t>
      </w:r>
      <w:proofErr w:type="gramEnd"/>
      <w:r w:rsidRPr="00342C84">
        <w:rPr>
          <w:rFonts w:eastAsia="Calibri" w:cs="Arial"/>
        </w:rPr>
        <w:t xml:space="preserve"> Уговора су: </w:t>
      </w:r>
    </w:p>
    <w:p w:rsidR="00342C84" w:rsidRPr="00342C84" w:rsidRDefault="00342C84" w:rsidP="00342C84">
      <w:pPr>
        <w:spacing w:before="0"/>
        <w:rPr>
          <w:rFonts w:eastAsia="Calibri" w:cs="Arial"/>
          <w:lang w:val="sr-Cyrl-RS"/>
        </w:rPr>
      </w:pPr>
      <w:r w:rsidRPr="00342C84">
        <w:rPr>
          <w:rFonts w:eastAsia="Calibri" w:cs="Arial"/>
        </w:rPr>
        <w:t xml:space="preserve">          - </w:t>
      </w:r>
      <w:proofErr w:type="gramStart"/>
      <w:r w:rsidRPr="00342C84">
        <w:rPr>
          <w:rFonts w:eastAsia="Calibri" w:cs="Arial"/>
        </w:rPr>
        <w:t>за</w:t>
      </w:r>
      <w:proofErr w:type="gramEnd"/>
      <w:r w:rsidRPr="00342C84">
        <w:rPr>
          <w:rFonts w:eastAsia="Calibri" w:cs="Arial"/>
        </w:rPr>
        <w:t xml:space="preserve"> </w:t>
      </w:r>
      <w:r w:rsidRPr="00342C84">
        <w:rPr>
          <w:rFonts w:eastAsia="Calibri" w:cs="Arial"/>
          <w:lang w:val="sr-Cyrl-RS"/>
        </w:rPr>
        <w:t>Купца</w:t>
      </w:r>
      <w:r>
        <w:rPr>
          <w:rFonts w:eastAsia="Calibri" w:cs="Arial"/>
        </w:rPr>
        <w:t>:  </w:t>
      </w:r>
      <w:r w:rsidR="009E25D5">
        <w:rPr>
          <w:rFonts w:eastAsia="Calibri" w:cs="Arial"/>
          <w:lang w:val="sr-Cyrl-RS"/>
        </w:rPr>
        <w:t>Владан Шкеро</w:t>
      </w:r>
    </w:p>
    <w:p w:rsidR="00342C84" w:rsidRPr="00342C84" w:rsidRDefault="00342C84" w:rsidP="00342C84">
      <w:pPr>
        <w:spacing w:before="0"/>
        <w:rPr>
          <w:rFonts w:eastAsia="Calibri" w:cs="Arial"/>
        </w:rPr>
      </w:pPr>
      <w:r w:rsidRPr="00342C84">
        <w:rPr>
          <w:rFonts w:eastAsia="Calibri" w:cs="Arial"/>
        </w:rPr>
        <w:t xml:space="preserve">          - </w:t>
      </w:r>
      <w:proofErr w:type="gramStart"/>
      <w:r w:rsidRPr="00342C84">
        <w:rPr>
          <w:rFonts w:eastAsia="Calibri" w:cs="Arial"/>
        </w:rPr>
        <w:t>за</w:t>
      </w:r>
      <w:proofErr w:type="gramEnd"/>
      <w:r w:rsidRPr="00342C84">
        <w:rPr>
          <w:rFonts w:eastAsia="Calibri" w:cs="Arial"/>
        </w:rPr>
        <w:t xml:space="preserve"> Пр</w:t>
      </w:r>
      <w:r w:rsidRPr="00342C84">
        <w:rPr>
          <w:rFonts w:eastAsia="Calibri" w:cs="Arial"/>
          <w:lang w:val="sr-Cyrl-RS"/>
        </w:rPr>
        <w:t>одавца</w:t>
      </w:r>
      <w:r w:rsidRPr="00342C84">
        <w:rPr>
          <w:rFonts w:eastAsia="Calibri" w:cs="Arial"/>
        </w:rPr>
        <w:t>:            ________________________________</w:t>
      </w:r>
    </w:p>
    <w:p w:rsidR="00342C84" w:rsidRPr="00342C84" w:rsidRDefault="00342C84" w:rsidP="00342C84">
      <w:pPr>
        <w:spacing w:before="0"/>
        <w:rPr>
          <w:rFonts w:eastAsia="Calibri" w:cs="Arial"/>
          <w:color w:val="1F497D"/>
          <w:lang w:val="sr-Cyrl-RS"/>
        </w:rPr>
      </w:pPr>
      <w:r w:rsidRPr="00342C84">
        <w:rPr>
          <w:rFonts w:eastAsia="Calibri" w:cs="Arial"/>
        </w:rPr>
        <w:t>Овлашћења и дужности овлашћених представника</w:t>
      </w:r>
      <w:proofErr w:type="gramStart"/>
      <w:r w:rsidRPr="00342C84">
        <w:rPr>
          <w:rFonts w:eastAsia="Calibri" w:cs="Arial"/>
        </w:rPr>
        <w:t>  за</w:t>
      </w:r>
      <w:proofErr w:type="gramEnd"/>
      <w:r w:rsidRPr="00342C84">
        <w:rPr>
          <w:rFonts w:eastAsia="Calibri" w:cs="Arial"/>
        </w:rPr>
        <w:t xml:space="preserve"> праћење реализације овог Уговора су да:</w:t>
      </w:r>
    </w:p>
    <w:p w:rsidR="00342C84" w:rsidRPr="00342C84" w:rsidRDefault="00342C84" w:rsidP="00342C84">
      <w:pPr>
        <w:spacing w:before="0"/>
        <w:rPr>
          <w:rFonts w:eastAsia="Calibri" w:cs="Arial"/>
        </w:rPr>
      </w:pPr>
      <w:r w:rsidRPr="00342C84">
        <w:rPr>
          <w:rFonts w:eastAsia="Calibri" w:cs="Arial"/>
        </w:rPr>
        <w:t xml:space="preserve">-        Да сачине, потпишу и верификују Записник о </w:t>
      </w:r>
      <w:r w:rsidRPr="00342C84">
        <w:rPr>
          <w:rFonts w:eastAsia="Calibri" w:cs="Arial"/>
          <w:lang w:val="sr-Cyrl-RS"/>
        </w:rPr>
        <w:t>извршеној испоруци добара</w:t>
      </w:r>
      <w:r w:rsidRPr="00342C84">
        <w:rPr>
          <w:rFonts w:eastAsia="Calibri" w:cs="Arial"/>
        </w:rPr>
        <w:t xml:space="preserve"> (без примедби);</w:t>
      </w:r>
    </w:p>
    <w:p w:rsidR="00342C84" w:rsidRPr="00342C84" w:rsidRDefault="00342C84" w:rsidP="00342C84">
      <w:pPr>
        <w:spacing w:before="0"/>
        <w:rPr>
          <w:rFonts w:eastAsia="Calibri" w:cs="Arial"/>
        </w:rPr>
      </w:pPr>
      <w:r w:rsidRPr="00342C84">
        <w:rPr>
          <w:rFonts w:eastAsia="Calibri" w:cs="Arial"/>
        </w:rPr>
        <w:t xml:space="preserve">-        </w:t>
      </w:r>
      <w:proofErr w:type="gramStart"/>
      <w:r w:rsidRPr="00342C84">
        <w:rPr>
          <w:rFonts w:eastAsia="Calibri" w:cs="Arial"/>
        </w:rPr>
        <w:t>благовремено</w:t>
      </w:r>
      <w:proofErr w:type="gramEnd"/>
      <w:r w:rsidRPr="00342C84">
        <w:rPr>
          <w:rFonts w:eastAsia="Calibri" w:cs="Arial"/>
        </w:rPr>
        <w:t xml:space="preserve"> приме Коначан извештај  о извршеној </w:t>
      </w:r>
      <w:r w:rsidRPr="00342C84">
        <w:rPr>
          <w:rFonts w:eastAsia="Calibri" w:cs="Arial"/>
          <w:lang w:val="sr-Cyrl-RS"/>
        </w:rPr>
        <w:t>испоруци</w:t>
      </w:r>
      <w:r w:rsidRPr="00342C84">
        <w:rPr>
          <w:rFonts w:eastAsia="Calibri" w:cs="Arial"/>
        </w:rPr>
        <w:t xml:space="preserve"> и изјасне се поводом истог у писменој форми;</w:t>
      </w:r>
    </w:p>
    <w:p w:rsidR="00342C84" w:rsidRPr="00342C84" w:rsidRDefault="00342C84" w:rsidP="00342C84">
      <w:pPr>
        <w:spacing w:before="0"/>
        <w:rPr>
          <w:rFonts w:eastAsia="Calibri" w:cs="Arial"/>
          <w:lang w:val="sr-Cyrl-RS"/>
        </w:rPr>
      </w:pPr>
      <w:r w:rsidRPr="00342C84">
        <w:rPr>
          <w:rFonts w:eastAsia="Calibri" w:cs="Arial"/>
        </w:rPr>
        <w:t xml:space="preserve">-        </w:t>
      </w:r>
      <w:proofErr w:type="gramStart"/>
      <w:r w:rsidRPr="00342C84">
        <w:rPr>
          <w:rFonts w:eastAsia="Calibri" w:cs="Arial"/>
        </w:rPr>
        <w:t>извршавају</w:t>
      </w:r>
      <w:proofErr w:type="gramEnd"/>
      <w:r w:rsidRPr="00342C84">
        <w:rPr>
          <w:rFonts w:eastAsia="Calibri" w:cs="Arial"/>
        </w:rPr>
        <w:t xml:space="preserve"> и друге дужности везане за реализацију предмета овог Уговора, по потреби.</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2C84" w:rsidP="003E405A">
      <w:pPr>
        <w:spacing w:before="0"/>
        <w:jc w:val="center"/>
        <w:rPr>
          <w:rFonts w:cs="Arial"/>
          <w:b/>
          <w:lang w:val="sr-Cyrl-RS"/>
        </w:rPr>
      </w:pPr>
      <w:r>
        <w:rPr>
          <w:rFonts w:cs="Arial"/>
          <w:b/>
          <w:lang w:val="ru-RU"/>
        </w:rPr>
        <w:t>Члан 7</w:t>
      </w:r>
      <w:r w:rsidR="00343A18" w:rsidRPr="005726D2">
        <w:rPr>
          <w:rFonts w:cs="Arial"/>
          <w:b/>
          <w:lang w:val="ru-RU"/>
        </w:rPr>
        <w:t>.</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65657E" w:rsidRDefault="00BD7631" w:rsidP="003E405A">
      <w:pPr>
        <w:pStyle w:val="KDNabrajanje"/>
        <w:spacing w:before="0"/>
        <w:rPr>
          <w:rFonts w:cs="Arial"/>
        </w:rPr>
      </w:pPr>
      <w:r w:rsidRPr="00F10346">
        <w:rPr>
          <w:rFonts w:cs="Arial"/>
        </w:rPr>
        <w:t>да ли су добра без видљивог оштећења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342C84" w:rsidP="003E405A">
      <w:pPr>
        <w:spacing w:before="0"/>
        <w:jc w:val="center"/>
        <w:rPr>
          <w:rFonts w:cs="Arial"/>
          <w:b/>
          <w:lang w:val="ru-RU"/>
        </w:rPr>
      </w:pPr>
      <w:r>
        <w:rPr>
          <w:rFonts w:cs="Arial"/>
          <w:b/>
          <w:lang w:val="ru-RU"/>
        </w:rPr>
        <w:t>Члан 8</w:t>
      </w:r>
      <w:r w:rsidR="00BD7631" w:rsidRPr="0065657E">
        <w:rPr>
          <w:rFonts w:cs="Arial"/>
          <w:b/>
          <w:lang w:val="ru-RU"/>
        </w:rPr>
        <w:t>.</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E2872" w:rsidRPr="00342C84" w:rsidRDefault="00BD7631" w:rsidP="00342C8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342C84">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ascii="Arial" w:hAnsi="Arial" w:cs="Arial"/>
          <w:lang w:val="ru-RU"/>
        </w:rPr>
        <w:lastRenderedPageBreak/>
        <w:t xml:space="preserve">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342C84">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42C84" w:rsidRDefault="00343A18" w:rsidP="00342C84">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342C84">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245A2F" w:rsidRPr="00245A2F" w:rsidRDefault="00343A18" w:rsidP="00342C84">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342C84">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342C84" w:rsidRDefault="00343A18" w:rsidP="00342C84">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w:t>
      </w:r>
      <w:r w:rsidRPr="005726D2">
        <w:rPr>
          <w:rFonts w:cs="Arial"/>
          <w:lang w:val="ru-RU"/>
        </w:rPr>
        <w:lastRenderedPageBreak/>
        <w:t xml:space="preserve">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342C84">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342C84">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342C84">
        <w:rPr>
          <w:rFonts w:cs="Arial"/>
          <w:b/>
          <w:lang w:val="sr-Cyrl-RS"/>
        </w:rPr>
        <w:t>5</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342C84">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342C84">
        <w:rPr>
          <w:rFonts w:cs="Arial"/>
          <w:b/>
          <w:lang w:val="sr-Cyrl-RS"/>
        </w:rPr>
        <w:t>7</w:t>
      </w:r>
      <w:r w:rsidRPr="002E0F39">
        <w:rPr>
          <w:rFonts w:cs="Arial"/>
          <w:b/>
          <w:lang w:val="ru-RU"/>
        </w:rPr>
        <w:t>.</w:t>
      </w:r>
    </w:p>
    <w:p w:rsidR="00343A18" w:rsidRPr="00342C84"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342C84">
        <w:rPr>
          <w:rFonts w:cs="Arial"/>
          <w:b/>
          <w:lang w:val="sr-Cyrl-RS"/>
        </w:rPr>
        <w:t>8</w:t>
      </w:r>
      <w:r w:rsidRPr="002E0F39">
        <w:rPr>
          <w:rFonts w:cs="Arial"/>
          <w:b/>
          <w:lang w:val="ru-RU"/>
        </w:rPr>
        <w:t>.</w:t>
      </w:r>
    </w:p>
    <w:p w:rsidR="007F4ACF" w:rsidRPr="00730B22" w:rsidRDefault="007F4ACF" w:rsidP="007F4ACF">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 xml:space="preserve">Уговор се закључује на период до </w:t>
      </w:r>
      <w:r w:rsidR="002B7DD0">
        <w:rPr>
          <w:rFonts w:cs="Arial"/>
          <w:lang w:val="sr-Cyrl-RS"/>
        </w:rPr>
        <w:t>2</w:t>
      </w:r>
      <w:r w:rsidR="00CA698D">
        <w:rPr>
          <w:rFonts w:cs="Arial"/>
          <w:lang w:val="sr-Cyrl-RS"/>
        </w:rPr>
        <w:t xml:space="preserve"> </w:t>
      </w:r>
      <w:r w:rsidR="009967F0" w:rsidRPr="009967F0">
        <w:rPr>
          <w:rFonts w:cs="Arial"/>
          <w:lang w:val="sr-Cyrl-RS"/>
        </w:rPr>
        <w:t>месец</w:t>
      </w:r>
      <w:r w:rsidR="00CA698D">
        <w:rPr>
          <w:rFonts w:cs="Arial"/>
          <w:lang w:val="sr-Cyrl-RS"/>
        </w:rPr>
        <w:t>а</w:t>
      </w:r>
      <w:r w:rsidR="00343A18" w:rsidRPr="002E0F39">
        <w:rPr>
          <w:rFonts w:cs="Arial"/>
          <w:lang w:val="ru-RU"/>
        </w:rPr>
        <w:t>, рачунајући од ступања Уговора на снагу, односно до укупно испоручених уговорених количина д</w:t>
      </w:r>
      <w:r>
        <w:rPr>
          <w:rFonts w:cs="Arial"/>
          <w:lang w:val="ru-RU"/>
        </w:rPr>
        <w:t>обара из члана 1. овог Уговора.</w:t>
      </w:r>
      <w:r>
        <w:rPr>
          <w:rFonts w:eastAsia="Calibri" w:cs="Arial"/>
          <w:lang w:val="sr-Cyrl-RS"/>
        </w:rPr>
        <w:t xml:space="preserve"> </w:t>
      </w:r>
      <w:r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Pr="00E45B8C">
        <w:rPr>
          <w:rFonts w:cs="Arial"/>
          <w:color w:val="00B0F0"/>
          <w:spacing w:val="2"/>
          <w:lang w:val="ru-RU"/>
        </w:rPr>
        <w:t xml:space="preserve"> </w:t>
      </w:r>
      <w:r w:rsidRPr="00E45B8C">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CA698D">
        <w:rPr>
          <w:rFonts w:eastAsia="Calibri" w:cs="Arial"/>
          <w:lang w:val="ru-RU"/>
        </w:rPr>
        <w:t>4</w:t>
      </w:r>
      <w:r w:rsidRPr="00E45B8C">
        <w:rPr>
          <w:rFonts w:eastAsia="Calibri" w:cs="Arial"/>
          <w:lang w:val="ru-RU"/>
        </w:rPr>
        <w:t xml:space="preserve"> месец</w:t>
      </w:r>
      <w:r>
        <w:rPr>
          <w:rFonts w:eastAsia="Calibri" w:cs="Arial"/>
          <w:lang w:val="ru-RU"/>
        </w:rPr>
        <w:t>а</w:t>
      </w:r>
      <w:r w:rsidRPr="00E45B8C">
        <w:rPr>
          <w:rFonts w:eastAsia="Calibri" w:cs="Arial"/>
          <w:lang w:val="ru-RU"/>
        </w:rPr>
        <w:t xml:space="preserve"> од дана </w:t>
      </w:r>
      <w:r w:rsidRPr="007F4ACF">
        <w:rPr>
          <w:rFonts w:eastAsia="Calibri" w:cs="Arial"/>
          <w:lang w:val="ru-RU"/>
        </w:rPr>
        <w:t>ступања Уговора на снагу</w:t>
      </w:r>
      <w:r w:rsidRPr="00E45B8C">
        <w:rPr>
          <w:rFonts w:eastAsia="Calibri" w:cs="Arial"/>
          <w:lang w:val="ru-RU"/>
        </w:rPr>
        <w:t>, а што не утиче на одредбе о гарантном року и обавезама из гарантног рока.</w:t>
      </w:r>
    </w:p>
    <w:p w:rsidR="001353DA" w:rsidRPr="00342C84" w:rsidRDefault="007F4ACF" w:rsidP="00342C84">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 xml:space="preserve">ће реализовати највише до износа средстава која ће за ту </w:t>
      </w:r>
      <w:r w:rsidRPr="00342D51">
        <w:rPr>
          <w:rFonts w:cs="Arial"/>
          <w:lang w:val="ru-RU"/>
        </w:rPr>
        <w:lastRenderedPageBreak/>
        <w:t>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342C84">
        <w:rPr>
          <w:rFonts w:cs="Arial"/>
          <w:b/>
          <w:lang w:val="ru-RU"/>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245A2F" w:rsidRPr="00342C84" w:rsidRDefault="00D97592" w:rsidP="003E405A">
      <w:pPr>
        <w:spacing w:before="0"/>
        <w:rPr>
          <w:rFonts w:cs="Arial"/>
          <w:lang w:val="ru-RU" w:eastAsia="sr-Latn-C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342C84">
        <w:rPr>
          <w:rFonts w:cs="Arial"/>
          <w:b/>
          <w:lang w:val="sr-Cyrl-RS"/>
        </w:rPr>
        <w:t>20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342C84">
        <w:rPr>
          <w:rFonts w:cs="Arial"/>
          <w:b/>
          <w:lang w:val="sr-Cyrl-RS"/>
        </w:rPr>
        <w:t>1</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342C84">
        <w:rPr>
          <w:rFonts w:cs="Arial"/>
          <w:b/>
          <w:lang w:val="sr-Cyrl-RS"/>
        </w:rPr>
        <w:t>2</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342C84">
        <w:rPr>
          <w:rFonts w:cs="Arial"/>
          <w:b/>
          <w:lang w:val="sr-Cyrl-RS"/>
        </w:rPr>
        <w:t>3</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15" w:rsidRDefault="00CC0315">
      <w:r>
        <w:separator/>
      </w:r>
    </w:p>
    <w:p w:rsidR="00CC0315" w:rsidRDefault="00CC0315"/>
  </w:endnote>
  <w:endnote w:type="continuationSeparator" w:id="0">
    <w:p w:rsidR="00CC0315" w:rsidRDefault="00CC0315">
      <w:r>
        <w:continuationSeparator/>
      </w:r>
    </w:p>
    <w:p w:rsidR="00CC0315" w:rsidRDefault="00CC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A" w:rsidRDefault="00731C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CBA" w:rsidRDefault="00731CBA" w:rsidP="00841BE7">
    <w:pPr>
      <w:pStyle w:val="Footer"/>
      <w:ind w:right="360"/>
    </w:pPr>
  </w:p>
  <w:p w:rsidR="00731CBA" w:rsidRDefault="00731CB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A" w:rsidRPr="00EC5BB4" w:rsidRDefault="00731C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0C94">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0C94">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A" w:rsidRPr="00EC5BB4" w:rsidRDefault="00731C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0C9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0C94">
      <w:rPr>
        <w:rStyle w:val="PageNumber"/>
        <w:rFonts w:cs="Arial"/>
        <w:b/>
        <w:noProof/>
        <w:szCs w:val="24"/>
      </w:rPr>
      <w:t>47</w:t>
    </w:r>
    <w:r w:rsidRPr="00EC5BB4">
      <w:rPr>
        <w:rStyle w:val="PageNumber"/>
        <w:rFonts w:cs="Arial"/>
        <w:b/>
        <w:szCs w:val="24"/>
      </w:rPr>
      <w:fldChar w:fldCharType="end"/>
    </w:r>
  </w:p>
  <w:p w:rsidR="00731CBA" w:rsidRDefault="007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15" w:rsidRDefault="00CC0315">
      <w:r>
        <w:separator/>
      </w:r>
    </w:p>
    <w:p w:rsidR="00CC0315" w:rsidRDefault="00CC0315"/>
  </w:footnote>
  <w:footnote w:type="continuationSeparator" w:id="0">
    <w:p w:rsidR="00CC0315" w:rsidRDefault="00CC0315">
      <w:r>
        <w:continuationSeparator/>
      </w:r>
    </w:p>
    <w:p w:rsidR="00CC0315" w:rsidRDefault="00CC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A" w:rsidRDefault="00731CBA" w:rsidP="004276AD">
    <w:pPr>
      <w:pStyle w:val="Header"/>
      <w:rPr>
        <w:sz w:val="20"/>
      </w:rPr>
    </w:pPr>
  </w:p>
  <w:p w:rsidR="00731CBA" w:rsidRPr="002E0F39" w:rsidRDefault="00731CB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31CBA" w:rsidRPr="00472FCC" w:rsidRDefault="00731CBA" w:rsidP="00472FCC">
    <w:pPr>
      <w:pStyle w:val="Header"/>
      <w:spacing w:before="0"/>
    </w:pPr>
    <w:r w:rsidRPr="002E0F39">
      <w:rPr>
        <w:szCs w:val="24"/>
        <w:lang w:val="ru-RU"/>
      </w:rPr>
      <w:t xml:space="preserve">                                                                        </w:t>
    </w:r>
    <w:r w:rsidRPr="00472FCC">
      <w:rPr>
        <w:szCs w:val="24"/>
      </w:rPr>
      <w:t xml:space="preserve">ЈН </w:t>
    </w:r>
    <w:r w:rsidRPr="00BB6875">
      <w:rPr>
        <w:b/>
        <w:bCs/>
        <w:szCs w:val="24"/>
        <w:lang w:val="sr-Cyrl-CS"/>
      </w:rPr>
      <w:t>3000/</w:t>
    </w:r>
    <w:r>
      <w:rPr>
        <w:b/>
        <w:bCs/>
        <w:szCs w:val="24"/>
        <w:lang w:val="sr-Cyrl-RS"/>
      </w:rPr>
      <w:t>0822</w:t>
    </w:r>
    <w:r w:rsidRPr="00BB6875">
      <w:rPr>
        <w:b/>
        <w:bCs/>
        <w:szCs w:val="24"/>
        <w:lang w:val="sr-Cyrl-CS"/>
      </w:rPr>
      <w:t>/201</w:t>
    </w:r>
    <w:r w:rsidRPr="00BB6875">
      <w:rPr>
        <w:b/>
        <w:bCs/>
        <w:szCs w:val="24"/>
        <w:lang w:val="sr-Latn-RS"/>
      </w:rPr>
      <w:t>7</w:t>
    </w:r>
    <w:r w:rsidRPr="00BB6875">
      <w:rPr>
        <w:b/>
        <w:bCs/>
        <w:szCs w:val="24"/>
        <w:lang w:val="sr-Cyrl-CS"/>
      </w:rPr>
      <w:t xml:space="preserve"> (</w:t>
    </w:r>
    <w:r>
      <w:rPr>
        <w:b/>
        <w:bCs/>
        <w:szCs w:val="24"/>
        <w:lang w:val="sr-Cyrl-RS"/>
      </w:rPr>
      <w:t>945</w:t>
    </w:r>
    <w:r w:rsidRPr="00BB6875">
      <w:rPr>
        <w:b/>
        <w:bCs/>
        <w:szCs w:val="24"/>
        <w:lang w:val="sr-Cyrl-CS"/>
      </w:rPr>
      <w:t>/201</w:t>
    </w:r>
    <w:r w:rsidRPr="00BB6875">
      <w:rPr>
        <w:b/>
        <w:bCs/>
        <w:szCs w:val="24"/>
        <w:lang w:val="sr-Latn-RS"/>
      </w:rPr>
      <w:t>7</w:t>
    </w:r>
    <w:r w:rsidRPr="00BB6875">
      <w:rPr>
        <w:b/>
        <w:bCs/>
        <w:szCs w:val="24"/>
        <w:lang w:val="sr-Cyrl-CS"/>
      </w:rPr>
      <w:t>)</w:t>
    </w:r>
    <w:r w:rsidRPr="00BB6875">
      <w:rPr>
        <w:b/>
        <w:szCs w:val="24"/>
        <w:u w:val="thick"/>
        <w:lang w:val="sr-Cyrl-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BA" w:rsidRDefault="00731CBA" w:rsidP="004276AD">
    <w:pPr>
      <w:pStyle w:val="Header"/>
    </w:pPr>
  </w:p>
  <w:p w:rsidR="00731CBA" w:rsidRPr="002E0F39" w:rsidRDefault="00731CB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31CBA" w:rsidRPr="00113B84" w:rsidRDefault="00731CB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BB6875">
      <w:rPr>
        <w:b/>
        <w:bCs/>
        <w:szCs w:val="24"/>
        <w:lang w:val="sr-Cyrl-CS"/>
      </w:rPr>
      <w:t>3000/</w:t>
    </w:r>
    <w:r>
      <w:rPr>
        <w:b/>
        <w:bCs/>
        <w:szCs w:val="24"/>
        <w:lang w:val="sr-Latn-RS"/>
      </w:rPr>
      <w:t>0822</w:t>
    </w:r>
    <w:r w:rsidRPr="00BB6875">
      <w:rPr>
        <w:b/>
        <w:bCs/>
        <w:szCs w:val="24"/>
        <w:lang w:val="sr-Cyrl-CS"/>
      </w:rPr>
      <w:t>/201</w:t>
    </w:r>
    <w:r w:rsidRPr="00BB6875">
      <w:rPr>
        <w:b/>
        <w:bCs/>
        <w:szCs w:val="24"/>
        <w:lang w:val="sr-Latn-RS"/>
      </w:rPr>
      <w:t>7</w:t>
    </w:r>
    <w:r w:rsidRPr="00BB6875">
      <w:rPr>
        <w:b/>
        <w:bCs/>
        <w:szCs w:val="24"/>
        <w:lang w:val="sr-Cyrl-CS"/>
      </w:rPr>
      <w:t xml:space="preserve"> (</w:t>
    </w:r>
    <w:r>
      <w:rPr>
        <w:b/>
        <w:bCs/>
        <w:szCs w:val="24"/>
        <w:lang w:val="sr-Latn-RS"/>
      </w:rPr>
      <w:t>945</w:t>
    </w:r>
    <w:r w:rsidRPr="00BB6875">
      <w:rPr>
        <w:b/>
        <w:bCs/>
        <w:szCs w:val="24"/>
        <w:lang w:val="sr-Cyrl-CS"/>
      </w:rPr>
      <w:t>/201</w:t>
    </w:r>
    <w:r w:rsidRPr="00BB6875">
      <w:rPr>
        <w:b/>
        <w:bCs/>
        <w:szCs w:val="24"/>
        <w:lang w:val="sr-Latn-RS"/>
      </w:rPr>
      <w:t>7</w:t>
    </w:r>
    <w:r w:rsidRPr="00BB6875">
      <w:rPr>
        <w:b/>
        <w:bCs/>
        <w:szCs w:val="24"/>
        <w:lang w:val="sr-Cyrl-CS"/>
      </w:rPr>
      <w:t>)</w:t>
    </w:r>
    <w:r w:rsidRPr="00BB6875">
      <w:rPr>
        <w:b/>
        <w:szCs w:val="24"/>
        <w:u w:val="thick"/>
        <w:lang w:val="sr-Cyrl-CS"/>
      </w:rPr>
      <w:t xml:space="preserve">       </w:t>
    </w:r>
  </w:p>
  <w:p w:rsidR="00731CBA" w:rsidRPr="00210557" w:rsidRDefault="00731CB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F08"/>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0B"/>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CA"/>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5AA"/>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223"/>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02C"/>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0"/>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F8"/>
    <w:rsid w:val="002C57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9EA"/>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144"/>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B1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F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D5"/>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5DA"/>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5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3D1"/>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2CD5"/>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310"/>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4C"/>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0BE"/>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0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AB"/>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BA"/>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570"/>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17"/>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34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1E5"/>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8C1"/>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94"/>
    <w:rsid w:val="009E0E9B"/>
    <w:rsid w:val="009E1340"/>
    <w:rsid w:val="009E180F"/>
    <w:rsid w:val="009E1E91"/>
    <w:rsid w:val="009E215B"/>
    <w:rsid w:val="009E2308"/>
    <w:rsid w:val="009E23DB"/>
    <w:rsid w:val="009E25D5"/>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660"/>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367"/>
    <w:rsid w:val="00BD66DE"/>
    <w:rsid w:val="00BD6B3A"/>
    <w:rsid w:val="00BD6F1B"/>
    <w:rsid w:val="00BD72A8"/>
    <w:rsid w:val="00BD73C2"/>
    <w:rsid w:val="00BD7631"/>
    <w:rsid w:val="00BD7ABC"/>
    <w:rsid w:val="00BD7D65"/>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5AB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92"/>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15"/>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41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A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63C"/>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36"/>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34A"/>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011"/>
    <w:rsid w:val="00F33A46"/>
    <w:rsid w:val="00F33A73"/>
    <w:rsid w:val="00F33BE8"/>
    <w:rsid w:val="00F3414F"/>
    <w:rsid w:val="00F341B0"/>
    <w:rsid w:val="00F341EA"/>
    <w:rsid w:val="00F34311"/>
    <w:rsid w:val="00F34312"/>
    <w:rsid w:val="00F347FE"/>
    <w:rsid w:val="00F35178"/>
    <w:rsid w:val="00F356CC"/>
    <w:rsid w:val="00F35C70"/>
    <w:rsid w:val="00F35EB2"/>
    <w:rsid w:val="00F35F61"/>
    <w:rsid w:val="00F366A7"/>
    <w:rsid w:val="00F36A88"/>
    <w:rsid w:val="00F36CE2"/>
    <w:rsid w:val="00F36FF5"/>
    <w:rsid w:val="00F37334"/>
    <w:rsid w:val="00F378A4"/>
    <w:rsid w:val="00F379F3"/>
    <w:rsid w:val="00F4023F"/>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31CB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31CB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61702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00.xml><?xml version="1.0" encoding="utf-8"?>
<ds:datastoreItem xmlns:ds="http://schemas.openxmlformats.org/officeDocument/2006/customXml" ds:itemID="{BB89DF28-3706-45BA-B5E8-2017880DAA70}">
  <ds:schemaRefs>
    <ds:schemaRef ds:uri="http://schemas.openxmlformats.org/officeDocument/2006/bibliography"/>
  </ds:schemaRefs>
</ds:datastoreItem>
</file>

<file path=customXml/itemProps101.xml><?xml version="1.0" encoding="utf-8"?>
<ds:datastoreItem xmlns:ds="http://schemas.openxmlformats.org/officeDocument/2006/customXml" ds:itemID="{08C2DBE3-1B21-4CE1-A252-56DF9A5F9789}">
  <ds:schemaRefs>
    <ds:schemaRef ds:uri="http://schemas.openxmlformats.org/officeDocument/2006/bibliography"/>
  </ds:schemaRefs>
</ds:datastoreItem>
</file>

<file path=customXml/itemProps102.xml><?xml version="1.0" encoding="utf-8"?>
<ds:datastoreItem xmlns:ds="http://schemas.openxmlformats.org/officeDocument/2006/customXml" ds:itemID="{C8CF40BE-E661-4B8C-92D3-0DC5E8370D2F}">
  <ds:schemaRefs>
    <ds:schemaRef ds:uri="http://schemas.openxmlformats.org/officeDocument/2006/bibliography"/>
  </ds:schemaRefs>
</ds:datastoreItem>
</file>

<file path=customXml/itemProps103.xml><?xml version="1.0" encoding="utf-8"?>
<ds:datastoreItem xmlns:ds="http://schemas.openxmlformats.org/officeDocument/2006/customXml" ds:itemID="{A1FA12CE-1EAF-4F8E-AA56-3FC9E94163EB}">
  <ds:schemaRefs>
    <ds:schemaRef ds:uri="http://schemas.openxmlformats.org/officeDocument/2006/bibliography"/>
  </ds:schemaRefs>
</ds:datastoreItem>
</file>

<file path=customXml/itemProps104.xml><?xml version="1.0" encoding="utf-8"?>
<ds:datastoreItem xmlns:ds="http://schemas.openxmlformats.org/officeDocument/2006/customXml" ds:itemID="{93563D41-E31E-4E1E-A229-0F5D0A2DF012}">
  <ds:schemaRefs>
    <ds:schemaRef ds:uri="http://schemas.openxmlformats.org/officeDocument/2006/bibliography"/>
  </ds:schemaRefs>
</ds:datastoreItem>
</file>

<file path=customXml/itemProps105.xml><?xml version="1.0" encoding="utf-8"?>
<ds:datastoreItem xmlns:ds="http://schemas.openxmlformats.org/officeDocument/2006/customXml" ds:itemID="{4A8D93AD-1D87-467E-971F-3675FC262BA7}">
  <ds:schemaRefs>
    <ds:schemaRef ds:uri="http://schemas.openxmlformats.org/officeDocument/2006/bibliography"/>
  </ds:schemaRefs>
</ds:datastoreItem>
</file>

<file path=customXml/itemProps106.xml><?xml version="1.0" encoding="utf-8"?>
<ds:datastoreItem xmlns:ds="http://schemas.openxmlformats.org/officeDocument/2006/customXml" ds:itemID="{F988EB0C-6F32-413D-9D16-D8C651D697FD}">
  <ds:schemaRefs>
    <ds:schemaRef ds:uri="http://schemas.openxmlformats.org/officeDocument/2006/bibliography"/>
  </ds:schemaRefs>
</ds:datastoreItem>
</file>

<file path=customXml/itemProps107.xml><?xml version="1.0" encoding="utf-8"?>
<ds:datastoreItem xmlns:ds="http://schemas.openxmlformats.org/officeDocument/2006/customXml" ds:itemID="{AFE742F7-AC24-4DCB-8CE0-DE1D282CEF7E}">
  <ds:schemaRefs>
    <ds:schemaRef ds:uri="http://schemas.openxmlformats.org/officeDocument/2006/bibliography"/>
  </ds:schemaRefs>
</ds:datastoreItem>
</file>

<file path=customXml/itemProps108.xml><?xml version="1.0" encoding="utf-8"?>
<ds:datastoreItem xmlns:ds="http://schemas.openxmlformats.org/officeDocument/2006/customXml" ds:itemID="{7361769F-0EAB-4AC2-953E-1CF779622904}">
  <ds:schemaRefs>
    <ds:schemaRef ds:uri="http://schemas.openxmlformats.org/officeDocument/2006/bibliography"/>
  </ds:schemaRefs>
</ds:datastoreItem>
</file>

<file path=customXml/itemProps109.xml><?xml version="1.0" encoding="utf-8"?>
<ds:datastoreItem xmlns:ds="http://schemas.openxmlformats.org/officeDocument/2006/customXml" ds:itemID="{CF9AD54B-C1D6-40A3-93E4-274887731193}">
  <ds:schemaRefs>
    <ds:schemaRef ds:uri="http://schemas.openxmlformats.org/officeDocument/2006/bibliography"/>
  </ds:schemaRefs>
</ds:datastoreItem>
</file>

<file path=customXml/itemProps11.xml><?xml version="1.0" encoding="utf-8"?>
<ds:datastoreItem xmlns:ds="http://schemas.openxmlformats.org/officeDocument/2006/customXml" ds:itemID="{AAF65CAA-D6DE-4F6F-9294-4D58C73D893E}">
  <ds:schemaRefs>
    <ds:schemaRef ds:uri="http://schemas.openxmlformats.org/officeDocument/2006/bibliography"/>
  </ds:schemaRefs>
</ds:datastoreItem>
</file>

<file path=customXml/itemProps110.xml><?xml version="1.0" encoding="utf-8"?>
<ds:datastoreItem xmlns:ds="http://schemas.openxmlformats.org/officeDocument/2006/customXml" ds:itemID="{5694A1F1-2136-48E4-AD67-16EF86AE4080}">
  <ds:schemaRefs>
    <ds:schemaRef ds:uri="http://schemas.openxmlformats.org/officeDocument/2006/bibliography"/>
  </ds:schemaRefs>
</ds:datastoreItem>
</file>

<file path=customXml/itemProps111.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12.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13.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114.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115.xml><?xml version="1.0" encoding="utf-8"?>
<ds:datastoreItem xmlns:ds="http://schemas.openxmlformats.org/officeDocument/2006/customXml" ds:itemID="{8B7A9849-73AA-42DA-896D-3E84EE12CC01}">
  <ds:schemaRefs>
    <ds:schemaRef ds:uri="http://schemas.openxmlformats.org/officeDocument/2006/bibliography"/>
  </ds:schemaRefs>
</ds:datastoreItem>
</file>

<file path=customXml/itemProps116.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117.xml><?xml version="1.0" encoding="utf-8"?>
<ds:datastoreItem xmlns:ds="http://schemas.openxmlformats.org/officeDocument/2006/customXml" ds:itemID="{E4E22046-5C55-4A37-A615-7A3972E0B0AF}">
  <ds:schemaRefs>
    <ds:schemaRef ds:uri="http://schemas.openxmlformats.org/officeDocument/2006/bibliography"/>
  </ds:schemaRefs>
</ds:datastoreItem>
</file>

<file path=customXml/itemProps118.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19.xml><?xml version="1.0" encoding="utf-8"?>
<ds:datastoreItem xmlns:ds="http://schemas.openxmlformats.org/officeDocument/2006/customXml" ds:itemID="{630E14A2-204C-448D-833A-6D30BBCDEEDF}">
  <ds:schemaRefs>
    <ds:schemaRef ds:uri="http://schemas.openxmlformats.org/officeDocument/2006/bibliography"/>
  </ds:schemaRefs>
</ds:datastoreItem>
</file>

<file path=customXml/itemProps12.xml><?xml version="1.0" encoding="utf-8"?>
<ds:datastoreItem xmlns:ds="http://schemas.openxmlformats.org/officeDocument/2006/customXml" ds:itemID="{82747998-9A6B-4E86-928B-7E95454C32C0}">
  <ds:schemaRefs>
    <ds:schemaRef ds:uri="http://schemas.openxmlformats.org/officeDocument/2006/bibliography"/>
  </ds:schemaRefs>
</ds:datastoreItem>
</file>

<file path=customXml/itemProps120.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2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22.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23.xml><?xml version="1.0" encoding="utf-8"?>
<ds:datastoreItem xmlns:ds="http://schemas.openxmlformats.org/officeDocument/2006/customXml" ds:itemID="{E541CD2F-CE20-4DCF-9965-37FC9A3E6997}">
  <ds:schemaRefs>
    <ds:schemaRef ds:uri="http://schemas.openxmlformats.org/officeDocument/2006/bibliography"/>
  </ds:schemaRefs>
</ds:datastoreItem>
</file>

<file path=customXml/itemProps124.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125.xml><?xml version="1.0" encoding="utf-8"?>
<ds:datastoreItem xmlns:ds="http://schemas.openxmlformats.org/officeDocument/2006/customXml" ds:itemID="{C9E02A7F-64DF-455A-BF38-DB371732527F}">
  <ds:schemaRefs>
    <ds:schemaRef ds:uri="http://schemas.openxmlformats.org/officeDocument/2006/bibliography"/>
  </ds:schemaRefs>
</ds:datastoreItem>
</file>

<file path=customXml/itemProps126.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127.xml><?xml version="1.0" encoding="utf-8"?>
<ds:datastoreItem xmlns:ds="http://schemas.openxmlformats.org/officeDocument/2006/customXml" ds:itemID="{46C60869-94BA-4AAF-BB80-21866008F075}">
  <ds:schemaRefs>
    <ds:schemaRef ds:uri="http://schemas.openxmlformats.org/officeDocument/2006/bibliography"/>
  </ds:schemaRefs>
</ds:datastoreItem>
</file>

<file path=customXml/itemProps128.xml><?xml version="1.0" encoding="utf-8"?>
<ds:datastoreItem xmlns:ds="http://schemas.openxmlformats.org/officeDocument/2006/customXml" ds:itemID="{E476288A-E612-49FB-9236-4FB5918ED80B}">
  <ds:schemaRefs>
    <ds:schemaRef ds:uri="http://schemas.openxmlformats.org/officeDocument/2006/bibliography"/>
  </ds:schemaRefs>
</ds:datastoreItem>
</file>

<file path=customXml/itemProps129.xml><?xml version="1.0" encoding="utf-8"?>
<ds:datastoreItem xmlns:ds="http://schemas.openxmlformats.org/officeDocument/2006/customXml" ds:itemID="{53ABCA6F-37BA-47A9-8616-D07A4BD952EB}">
  <ds:schemaRefs>
    <ds:schemaRef ds:uri="http://schemas.openxmlformats.org/officeDocument/2006/bibliography"/>
  </ds:schemaRefs>
</ds:datastoreItem>
</file>

<file path=customXml/itemProps13.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130.xml><?xml version="1.0" encoding="utf-8"?>
<ds:datastoreItem xmlns:ds="http://schemas.openxmlformats.org/officeDocument/2006/customXml" ds:itemID="{6EA0DE80-A692-4908-981B-0BDFD73FC33D}">
  <ds:schemaRefs>
    <ds:schemaRef ds:uri="http://schemas.openxmlformats.org/officeDocument/2006/bibliography"/>
  </ds:schemaRefs>
</ds:datastoreItem>
</file>

<file path=customXml/itemProps131.xml><?xml version="1.0" encoding="utf-8"?>
<ds:datastoreItem xmlns:ds="http://schemas.openxmlformats.org/officeDocument/2006/customXml" ds:itemID="{E9CE8520-B973-4066-B318-0EA7B01F84AD}">
  <ds:schemaRefs>
    <ds:schemaRef ds:uri="http://schemas.openxmlformats.org/officeDocument/2006/bibliography"/>
  </ds:schemaRefs>
</ds:datastoreItem>
</file>

<file path=customXml/itemProps132.xml><?xml version="1.0" encoding="utf-8"?>
<ds:datastoreItem xmlns:ds="http://schemas.openxmlformats.org/officeDocument/2006/customXml" ds:itemID="{FCEDFBE1-A1A8-465E-A39A-5192B56E52BD}">
  <ds:schemaRefs>
    <ds:schemaRef ds:uri="http://schemas.openxmlformats.org/officeDocument/2006/bibliography"/>
  </ds:schemaRefs>
</ds:datastoreItem>
</file>

<file path=customXml/itemProps133.xml><?xml version="1.0" encoding="utf-8"?>
<ds:datastoreItem xmlns:ds="http://schemas.openxmlformats.org/officeDocument/2006/customXml" ds:itemID="{8E64FB13-3C67-4A2C-BB86-966118F7D006}">
  <ds:schemaRefs>
    <ds:schemaRef ds:uri="http://schemas.openxmlformats.org/officeDocument/2006/bibliography"/>
  </ds:schemaRefs>
</ds:datastoreItem>
</file>

<file path=customXml/itemProps134.xml><?xml version="1.0" encoding="utf-8"?>
<ds:datastoreItem xmlns:ds="http://schemas.openxmlformats.org/officeDocument/2006/customXml" ds:itemID="{1970DBB4-3E26-4B1D-AF55-3B0D4230845D}">
  <ds:schemaRefs>
    <ds:schemaRef ds:uri="http://schemas.openxmlformats.org/officeDocument/2006/bibliography"/>
  </ds:schemaRefs>
</ds:datastoreItem>
</file>

<file path=customXml/itemProps135.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136.xml><?xml version="1.0" encoding="utf-8"?>
<ds:datastoreItem xmlns:ds="http://schemas.openxmlformats.org/officeDocument/2006/customXml" ds:itemID="{193C97EF-E21E-4FC5-8814-9CD332ED8527}">
  <ds:schemaRefs>
    <ds:schemaRef ds:uri="http://schemas.openxmlformats.org/officeDocument/2006/bibliography"/>
  </ds:schemaRefs>
</ds:datastoreItem>
</file>

<file path=customXml/itemProps137.xml><?xml version="1.0" encoding="utf-8"?>
<ds:datastoreItem xmlns:ds="http://schemas.openxmlformats.org/officeDocument/2006/customXml" ds:itemID="{AF253952-D7D6-4B65-8CD1-5BD47FACB70C}">
  <ds:schemaRefs>
    <ds:schemaRef ds:uri="http://schemas.openxmlformats.org/officeDocument/2006/bibliography"/>
  </ds:schemaRefs>
</ds:datastoreItem>
</file>

<file path=customXml/itemProps138.xml><?xml version="1.0" encoding="utf-8"?>
<ds:datastoreItem xmlns:ds="http://schemas.openxmlformats.org/officeDocument/2006/customXml" ds:itemID="{A451947C-D5DA-4ECD-81F0-9132A528B946}">
  <ds:schemaRefs>
    <ds:schemaRef ds:uri="http://schemas.openxmlformats.org/officeDocument/2006/bibliography"/>
  </ds:schemaRefs>
</ds:datastoreItem>
</file>

<file path=customXml/itemProps139.xml><?xml version="1.0" encoding="utf-8"?>
<ds:datastoreItem xmlns:ds="http://schemas.openxmlformats.org/officeDocument/2006/customXml" ds:itemID="{8199FE91-6AFD-4F1A-8A81-F0C33290E640}">
  <ds:schemaRefs>
    <ds:schemaRef ds:uri="http://schemas.openxmlformats.org/officeDocument/2006/bibliography"/>
  </ds:schemaRefs>
</ds:datastoreItem>
</file>

<file path=customXml/itemProps14.xml><?xml version="1.0" encoding="utf-8"?>
<ds:datastoreItem xmlns:ds="http://schemas.openxmlformats.org/officeDocument/2006/customXml" ds:itemID="{4E4320A0-9749-4CB7-8DE2-C09E2333EAB2}">
  <ds:schemaRefs>
    <ds:schemaRef ds:uri="http://schemas.openxmlformats.org/officeDocument/2006/bibliography"/>
  </ds:schemaRefs>
</ds:datastoreItem>
</file>

<file path=customXml/itemProps140.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141.xml><?xml version="1.0" encoding="utf-8"?>
<ds:datastoreItem xmlns:ds="http://schemas.openxmlformats.org/officeDocument/2006/customXml" ds:itemID="{504C845D-37DE-4548-ABB6-F7F6965499D0}">
  <ds:schemaRefs>
    <ds:schemaRef ds:uri="http://schemas.openxmlformats.org/officeDocument/2006/bibliography"/>
  </ds:schemaRefs>
</ds:datastoreItem>
</file>

<file path=customXml/itemProps142.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143.xml><?xml version="1.0" encoding="utf-8"?>
<ds:datastoreItem xmlns:ds="http://schemas.openxmlformats.org/officeDocument/2006/customXml" ds:itemID="{FA1A5831-20DC-4409-84E9-67629A9BAF6E}">
  <ds:schemaRefs>
    <ds:schemaRef ds:uri="http://schemas.openxmlformats.org/officeDocument/2006/bibliography"/>
  </ds:schemaRefs>
</ds:datastoreItem>
</file>

<file path=customXml/itemProps144.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145.xml><?xml version="1.0" encoding="utf-8"?>
<ds:datastoreItem xmlns:ds="http://schemas.openxmlformats.org/officeDocument/2006/customXml" ds:itemID="{C717D5F4-7CA9-40EE-91CB-914742E2A544}">
  <ds:schemaRefs>
    <ds:schemaRef ds:uri="http://schemas.openxmlformats.org/officeDocument/2006/bibliography"/>
  </ds:schemaRefs>
</ds:datastoreItem>
</file>

<file path=customXml/itemProps146.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147.xml><?xml version="1.0" encoding="utf-8"?>
<ds:datastoreItem xmlns:ds="http://schemas.openxmlformats.org/officeDocument/2006/customXml" ds:itemID="{340ACC54-0F8E-4E8F-A2CC-6084D1A2276F}">
  <ds:schemaRefs>
    <ds:schemaRef ds:uri="http://schemas.openxmlformats.org/officeDocument/2006/bibliography"/>
  </ds:schemaRefs>
</ds:datastoreItem>
</file>

<file path=customXml/itemProps148.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49.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5.xml><?xml version="1.0" encoding="utf-8"?>
<ds:datastoreItem xmlns:ds="http://schemas.openxmlformats.org/officeDocument/2006/customXml" ds:itemID="{63BC5947-35FD-40B3-8A3D-2A403FB7E45C}">
  <ds:schemaRefs>
    <ds:schemaRef ds:uri="http://schemas.openxmlformats.org/officeDocument/2006/bibliography"/>
  </ds:schemaRefs>
</ds:datastoreItem>
</file>

<file path=customXml/itemProps150.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51.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152.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53.xml><?xml version="1.0" encoding="utf-8"?>
<ds:datastoreItem xmlns:ds="http://schemas.openxmlformats.org/officeDocument/2006/customXml" ds:itemID="{07733CDB-1A82-4A89-AB6C-444DF285ADE5}">
  <ds:schemaRefs>
    <ds:schemaRef ds:uri="http://schemas.openxmlformats.org/officeDocument/2006/bibliography"/>
  </ds:schemaRefs>
</ds:datastoreItem>
</file>

<file path=customXml/itemProps154.xml><?xml version="1.0" encoding="utf-8"?>
<ds:datastoreItem xmlns:ds="http://schemas.openxmlformats.org/officeDocument/2006/customXml" ds:itemID="{B4F21292-CE5D-49F8-9156-63B512585FF7}">
  <ds:schemaRefs>
    <ds:schemaRef ds:uri="http://schemas.openxmlformats.org/officeDocument/2006/bibliography"/>
  </ds:schemaRefs>
</ds:datastoreItem>
</file>

<file path=customXml/itemProps155.xml><?xml version="1.0" encoding="utf-8"?>
<ds:datastoreItem xmlns:ds="http://schemas.openxmlformats.org/officeDocument/2006/customXml" ds:itemID="{5CCD1A28-4683-493F-8DF8-A4DEE351E75D}">
  <ds:schemaRefs>
    <ds:schemaRef ds:uri="http://schemas.openxmlformats.org/officeDocument/2006/bibliography"/>
  </ds:schemaRefs>
</ds:datastoreItem>
</file>

<file path=customXml/itemProps156.xml><?xml version="1.0" encoding="utf-8"?>
<ds:datastoreItem xmlns:ds="http://schemas.openxmlformats.org/officeDocument/2006/customXml" ds:itemID="{2E0E78D1-6C15-4653-A7B7-CC88C5A73ABD}">
  <ds:schemaRefs>
    <ds:schemaRef ds:uri="http://schemas.openxmlformats.org/officeDocument/2006/bibliography"/>
  </ds:schemaRefs>
</ds:datastoreItem>
</file>

<file path=customXml/itemProps157.xml><?xml version="1.0" encoding="utf-8"?>
<ds:datastoreItem xmlns:ds="http://schemas.openxmlformats.org/officeDocument/2006/customXml" ds:itemID="{A149AD5E-31F9-49A2-8DFB-3BD0BA16FAAC}">
  <ds:schemaRefs>
    <ds:schemaRef ds:uri="http://schemas.openxmlformats.org/officeDocument/2006/bibliography"/>
  </ds:schemaRefs>
</ds:datastoreItem>
</file>

<file path=customXml/itemProps16.xml><?xml version="1.0" encoding="utf-8"?>
<ds:datastoreItem xmlns:ds="http://schemas.openxmlformats.org/officeDocument/2006/customXml" ds:itemID="{5BD0AF84-D9BE-43F2-B1A5-C2AFE36E55CE}">
  <ds:schemaRefs>
    <ds:schemaRef ds:uri="http://schemas.openxmlformats.org/officeDocument/2006/bibliography"/>
  </ds:schemaRefs>
</ds:datastoreItem>
</file>

<file path=customXml/itemProps17.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9.xml><?xml version="1.0" encoding="utf-8"?>
<ds:datastoreItem xmlns:ds="http://schemas.openxmlformats.org/officeDocument/2006/customXml" ds:itemID="{65119AEA-0DE1-49B0-A4D4-BF6245A630C4}">
  <ds:schemaRefs>
    <ds:schemaRef ds:uri="http://schemas.openxmlformats.org/officeDocument/2006/bibliography"/>
  </ds:schemaRefs>
</ds:datastoreItem>
</file>

<file path=customXml/itemProps2.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20.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21.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22.xml><?xml version="1.0" encoding="utf-8"?>
<ds:datastoreItem xmlns:ds="http://schemas.openxmlformats.org/officeDocument/2006/customXml" ds:itemID="{E8D2A348-D589-4140-BD71-7AF795B24B5A}">
  <ds:schemaRefs>
    <ds:schemaRef ds:uri="http://schemas.openxmlformats.org/officeDocument/2006/bibliography"/>
  </ds:schemaRefs>
</ds:datastoreItem>
</file>

<file path=customXml/itemProps23.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24.xml><?xml version="1.0" encoding="utf-8"?>
<ds:datastoreItem xmlns:ds="http://schemas.openxmlformats.org/officeDocument/2006/customXml" ds:itemID="{314CFCC0-D598-4217-B5A4-87402A235980}">
  <ds:schemaRefs>
    <ds:schemaRef ds:uri="http://schemas.openxmlformats.org/officeDocument/2006/bibliography"/>
  </ds:schemaRefs>
</ds:datastoreItem>
</file>

<file path=customXml/itemProps25.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26.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27.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28.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29.xml><?xml version="1.0" encoding="utf-8"?>
<ds:datastoreItem xmlns:ds="http://schemas.openxmlformats.org/officeDocument/2006/customXml" ds:itemID="{8A752ED9-9DF3-490E-B66B-708C1D20BEF8}">
  <ds:schemaRefs>
    <ds:schemaRef ds:uri="http://schemas.openxmlformats.org/officeDocument/2006/bibliography"/>
  </ds:schemaRefs>
</ds:datastoreItem>
</file>

<file path=customXml/itemProps3.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30.xml><?xml version="1.0" encoding="utf-8"?>
<ds:datastoreItem xmlns:ds="http://schemas.openxmlformats.org/officeDocument/2006/customXml" ds:itemID="{5BF7DA1A-B885-4769-86FB-1267744FCC71}">
  <ds:schemaRefs>
    <ds:schemaRef ds:uri="http://schemas.openxmlformats.org/officeDocument/2006/bibliography"/>
  </ds:schemaRefs>
</ds:datastoreItem>
</file>

<file path=customXml/itemProps31.xml><?xml version="1.0" encoding="utf-8"?>
<ds:datastoreItem xmlns:ds="http://schemas.openxmlformats.org/officeDocument/2006/customXml" ds:itemID="{04CF5B91-6E07-4CDD-A5C6-B84D89A92843}">
  <ds:schemaRefs>
    <ds:schemaRef ds:uri="http://schemas.openxmlformats.org/officeDocument/2006/bibliography"/>
  </ds:schemaRefs>
</ds:datastoreItem>
</file>

<file path=customXml/itemProps32.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33.xml><?xml version="1.0" encoding="utf-8"?>
<ds:datastoreItem xmlns:ds="http://schemas.openxmlformats.org/officeDocument/2006/customXml" ds:itemID="{51BD93E7-34B1-466D-8096-D7E52CAE0B60}">
  <ds:schemaRefs>
    <ds:schemaRef ds:uri="http://schemas.openxmlformats.org/officeDocument/2006/bibliography"/>
  </ds:schemaRefs>
</ds:datastoreItem>
</file>

<file path=customXml/itemProps34.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35.xml><?xml version="1.0" encoding="utf-8"?>
<ds:datastoreItem xmlns:ds="http://schemas.openxmlformats.org/officeDocument/2006/customXml" ds:itemID="{5F2C6360-D0BF-4EA0-A26B-4913C466E4BD}">
  <ds:schemaRefs>
    <ds:schemaRef ds:uri="http://schemas.openxmlformats.org/officeDocument/2006/bibliography"/>
  </ds:schemaRefs>
</ds:datastoreItem>
</file>

<file path=customXml/itemProps36.xml><?xml version="1.0" encoding="utf-8"?>
<ds:datastoreItem xmlns:ds="http://schemas.openxmlformats.org/officeDocument/2006/customXml" ds:itemID="{96EA9B3B-119A-465A-8EB1-7B967D02EE03}">
  <ds:schemaRefs>
    <ds:schemaRef ds:uri="http://schemas.openxmlformats.org/officeDocument/2006/bibliography"/>
  </ds:schemaRefs>
</ds:datastoreItem>
</file>

<file path=customXml/itemProps37.xml><?xml version="1.0" encoding="utf-8"?>
<ds:datastoreItem xmlns:ds="http://schemas.openxmlformats.org/officeDocument/2006/customXml" ds:itemID="{024511DC-180C-40F1-8B28-7EC61F4CFBC7}">
  <ds:schemaRefs>
    <ds:schemaRef ds:uri="http://schemas.openxmlformats.org/officeDocument/2006/bibliography"/>
  </ds:schemaRefs>
</ds:datastoreItem>
</file>

<file path=customXml/itemProps3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9.xml><?xml version="1.0" encoding="utf-8"?>
<ds:datastoreItem xmlns:ds="http://schemas.openxmlformats.org/officeDocument/2006/customXml" ds:itemID="{66C15F9C-9AB9-4D4E-864C-CF8E75E7D305}">
  <ds:schemaRefs>
    <ds:schemaRef ds:uri="http://schemas.openxmlformats.org/officeDocument/2006/bibliography"/>
  </ds:schemaRefs>
</ds:datastoreItem>
</file>

<file path=customXml/itemProps4.xml><?xml version="1.0" encoding="utf-8"?>
<ds:datastoreItem xmlns:ds="http://schemas.openxmlformats.org/officeDocument/2006/customXml" ds:itemID="{A868153B-44C3-45A1-9451-567101BEB3F6}">
  <ds:schemaRefs>
    <ds:schemaRef ds:uri="http://schemas.openxmlformats.org/officeDocument/2006/bibliography"/>
  </ds:schemaRefs>
</ds:datastoreItem>
</file>

<file path=customXml/itemProps40.xml><?xml version="1.0" encoding="utf-8"?>
<ds:datastoreItem xmlns:ds="http://schemas.openxmlformats.org/officeDocument/2006/customXml" ds:itemID="{D3CC8BC6-D738-45FD-8082-8F227E748D8D}">
  <ds:schemaRefs>
    <ds:schemaRef ds:uri="http://schemas.openxmlformats.org/officeDocument/2006/bibliography"/>
  </ds:schemaRefs>
</ds:datastoreItem>
</file>

<file path=customXml/itemProps41.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42.xml><?xml version="1.0" encoding="utf-8"?>
<ds:datastoreItem xmlns:ds="http://schemas.openxmlformats.org/officeDocument/2006/customXml" ds:itemID="{E201067D-C878-4067-814A-3E0C38508E18}">
  <ds:schemaRefs>
    <ds:schemaRef ds:uri="http://schemas.openxmlformats.org/officeDocument/2006/bibliography"/>
  </ds:schemaRefs>
</ds:datastoreItem>
</file>

<file path=customXml/itemProps43.xml><?xml version="1.0" encoding="utf-8"?>
<ds:datastoreItem xmlns:ds="http://schemas.openxmlformats.org/officeDocument/2006/customXml" ds:itemID="{3A62D7A5-781F-4737-AD93-423B1AFAF77B}">
  <ds:schemaRefs>
    <ds:schemaRef ds:uri="http://schemas.openxmlformats.org/officeDocument/2006/bibliography"/>
  </ds:schemaRefs>
</ds:datastoreItem>
</file>

<file path=customXml/itemProps44.xml><?xml version="1.0" encoding="utf-8"?>
<ds:datastoreItem xmlns:ds="http://schemas.openxmlformats.org/officeDocument/2006/customXml" ds:itemID="{D6D7B915-9FC2-4088-BDF3-4AF9BC93A9DD}">
  <ds:schemaRefs>
    <ds:schemaRef ds:uri="http://schemas.openxmlformats.org/officeDocument/2006/bibliography"/>
  </ds:schemaRefs>
</ds:datastoreItem>
</file>

<file path=customXml/itemProps45.xml><?xml version="1.0" encoding="utf-8"?>
<ds:datastoreItem xmlns:ds="http://schemas.openxmlformats.org/officeDocument/2006/customXml" ds:itemID="{053FC224-4FA1-4786-99BE-2621835EFDEF}">
  <ds:schemaRefs>
    <ds:schemaRef ds:uri="http://schemas.openxmlformats.org/officeDocument/2006/bibliography"/>
  </ds:schemaRefs>
</ds:datastoreItem>
</file>

<file path=customXml/itemProps46.xml><?xml version="1.0" encoding="utf-8"?>
<ds:datastoreItem xmlns:ds="http://schemas.openxmlformats.org/officeDocument/2006/customXml" ds:itemID="{ADA9091E-A18F-42C9-B975-13B6189DAE83}">
  <ds:schemaRefs>
    <ds:schemaRef ds:uri="http://schemas.openxmlformats.org/officeDocument/2006/bibliography"/>
  </ds:schemaRefs>
</ds:datastoreItem>
</file>

<file path=customXml/itemProps47.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48.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49.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5.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50.xml><?xml version="1.0" encoding="utf-8"?>
<ds:datastoreItem xmlns:ds="http://schemas.openxmlformats.org/officeDocument/2006/customXml" ds:itemID="{CEFF9E59-210F-413F-A046-696E502E6F44}">
  <ds:schemaRefs>
    <ds:schemaRef ds:uri="http://schemas.openxmlformats.org/officeDocument/2006/bibliography"/>
  </ds:schemaRefs>
</ds:datastoreItem>
</file>

<file path=customXml/itemProps51.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52.xml><?xml version="1.0" encoding="utf-8"?>
<ds:datastoreItem xmlns:ds="http://schemas.openxmlformats.org/officeDocument/2006/customXml" ds:itemID="{EED28B37-A127-4B0D-BABA-B712EE6558C5}">
  <ds:schemaRefs>
    <ds:schemaRef ds:uri="http://schemas.openxmlformats.org/officeDocument/2006/bibliography"/>
  </ds:schemaRefs>
</ds:datastoreItem>
</file>

<file path=customXml/itemProps5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54.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55.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56.xml><?xml version="1.0" encoding="utf-8"?>
<ds:datastoreItem xmlns:ds="http://schemas.openxmlformats.org/officeDocument/2006/customXml" ds:itemID="{6D6353C5-E918-4CAE-9B65-B3C8356FA7DD}">
  <ds:schemaRefs>
    <ds:schemaRef ds:uri="http://schemas.openxmlformats.org/officeDocument/2006/bibliography"/>
  </ds:schemaRefs>
</ds:datastoreItem>
</file>

<file path=customXml/itemProps57.xml><?xml version="1.0" encoding="utf-8"?>
<ds:datastoreItem xmlns:ds="http://schemas.openxmlformats.org/officeDocument/2006/customXml" ds:itemID="{F95652EB-28AC-4539-8B0C-3E36DCE20BB3}">
  <ds:schemaRefs>
    <ds:schemaRef ds:uri="http://schemas.openxmlformats.org/officeDocument/2006/bibliography"/>
  </ds:schemaRefs>
</ds:datastoreItem>
</file>

<file path=customXml/itemProps58.xml><?xml version="1.0" encoding="utf-8"?>
<ds:datastoreItem xmlns:ds="http://schemas.openxmlformats.org/officeDocument/2006/customXml" ds:itemID="{234652FB-72AB-4D66-929F-5DFCEDB76959}">
  <ds:schemaRefs>
    <ds:schemaRef ds:uri="http://schemas.openxmlformats.org/officeDocument/2006/bibliography"/>
  </ds:schemaRefs>
</ds:datastoreItem>
</file>

<file path=customXml/itemProps59.xml><?xml version="1.0" encoding="utf-8"?>
<ds:datastoreItem xmlns:ds="http://schemas.openxmlformats.org/officeDocument/2006/customXml" ds:itemID="{61D23824-A34A-4BFD-80D0-2D3A1FC85187}">
  <ds:schemaRefs>
    <ds:schemaRef ds:uri="http://schemas.openxmlformats.org/officeDocument/2006/bibliography"/>
  </ds:schemaRefs>
</ds:datastoreItem>
</file>

<file path=customXml/itemProps6.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60.xml><?xml version="1.0" encoding="utf-8"?>
<ds:datastoreItem xmlns:ds="http://schemas.openxmlformats.org/officeDocument/2006/customXml" ds:itemID="{D355C22B-F5FD-42F7-8A18-82DFA6542567}">
  <ds:schemaRefs>
    <ds:schemaRef ds:uri="http://schemas.openxmlformats.org/officeDocument/2006/bibliography"/>
  </ds:schemaRefs>
</ds:datastoreItem>
</file>

<file path=customXml/itemProps61.xml><?xml version="1.0" encoding="utf-8"?>
<ds:datastoreItem xmlns:ds="http://schemas.openxmlformats.org/officeDocument/2006/customXml" ds:itemID="{34584780-E9AD-4FFD-981A-63E2C2DB9407}">
  <ds:schemaRefs>
    <ds:schemaRef ds:uri="http://schemas.openxmlformats.org/officeDocument/2006/bibliography"/>
  </ds:schemaRefs>
</ds:datastoreItem>
</file>

<file path=customXml/itemProps62.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63.xml><?xml version="1.0" encoding="utf-8"?>
<ds:datastoreItem xmlns:ds="http://schemas.openxmlformats.org/officeDocument/2006/customXml" ds:itemID="{2C2E5EF9-18BB-4310-A989-7205B4DA51D5}">
  <ds:schemaRefs>
    <ds:schemaRef ds:uri="http://schemas.openxmlformats.org/officeDocument/2006/bibliography"/>
  </ds:schemaRefs>
</ds:datastoreItem>
</file>

<file path=customXml/itemProps64.xml><?xml version="1.0" encoding="utf-8"?>
<ds:datastoreItem xmlns:ds="http://schemas.openxmlformats.org/officeDocument/2006/customXml" ds:itemID="{EF33BFD2-F578-49FF-A212-4BE179C94750}">
  <ds:schemaRefs>
    <ds:schemaRef ds:uri="http://schemas.openxmlformats.org/officeDocument/2006/bibliography"/>
  </ds:schemaRefs>
</ds:datastoreItem>
</file>

<file path=customXml/itemProps65.xml><?xml version="1.0" encoding="utf-8"?>
<ds:datastoreItem xmlns:ds="http://schemas.openxmlformats.org/officeDocument/2006/customXml" ds:itemID="{6643528B-933C-46E4-9031-F195C469DE90}">
  <ds:schemaRefs>
    <ds:schemaRef ds:uri="http://schemas.openxmlformats.org/officeDocument/2006/bibliography"/>
  </ds:schemaRefs>
</ds:datastoreItem>
</file>

<file path=customXml/itemProps66.xml><?xml version="1.0" encoding="utf-8"?>
<ds:datastoreItem xmlns:ds="http://schemas.openxmlformats.org/officeDocument/2006/customXml" ds:itemID="{FF144C62-B8F5-4D86-BCAE-B3BAED5836E4}">
  <ds:schemaRefs>
    <ds:schemaRef ds:uri="http://schemas.openxmlformats.org/officeDocument/2006/bibliography"/>
  </ds:schemaRefs>
</ds:datastoreItem>
</file>

<file path=customXml/itemProps67.xml><?xml version="1.0" encoding="utf-8"?>
<ds:datastoreItem xmlns:ds="http://schemas.openxmlformats.org/officeDocument/2006/customXml" ds:itemID="{3205274D-AF51-4C87-A6B4-BF0CE72C1307}">
  <ds:schemaRefs>
    <ds:schemaRef ds:uri="http://schemas.openxmlformats.org/officeDocument/2006/bibliography"/>
  </ds:schemaRefs>
</ds:datastoreItem>
</file>

<file path=customXml/itemProps68.xml><?xml version="1.0" encoding="utf-8"?>
<ds:datastoreItem xmlns:ds="http://schemas.openxmlformats.org/officeDocument/2006/customXml" ds:itemID="{F96C1D90-206A-4705-9F2A-C699F945838A}">
  <ds:schemaRefs>
    <ds:schemaRef ds:uri="http://schemas.openxmlformats.org/officeDocument/2006/bibliography"/>
  </ds:schemaRefs>
</ds:datastoreItem>
</file>

<file path=customXml/itemProps69.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7.xml><?xml version="1.0" encoding="utf-8"?>
<ds:datastoreItem xmlns:ds="http://schemas.openxmlformats.org/officeDocument/2006/customXml" ds:itemID="{9F464121-60D6-4561-9151-901F8033DEAE}">
  <ds:schemaRefs>
    <ds:schemaRef ds:uri="http://schemas.openxmlformats.org/officeDocument/2006/bibliography"/>
  </ds:schemaRefs>
</ds:datastoreItem>
</file>

<file path=customXml/itemProps70.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71.xml><?xml version="1.0" encoding="utf-8"?>
<ds:datastoreItem xmlns:ds="http://schemas.openxmlformats.org/officeDocument/2006/customXml" ds:itemID="{207BBA7C-D748-4BF3-B136-F9542F871417}">
  <ds:schemaRefs>
    <ds:schemaRef ds:uri="http://schemas.openxmlformats.org/officeDocument/2006/bibliography"/>
  </ds:schemaRefs>
</ds:datastoreItem>
</file>

<file path=customXml/itemProps72.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73.xml><?xml version="1.0" encoding="utf-8"?>
<ds:datastoreItem xmlns:ds="http://schemas.openxmlformats.org/officeDocument/2006/customXml" ds:itemID="{34D0C495-F0E1-4473-BC93-3FCDF649EE65}">
  <ds:schemaRefs>
    <ds:schemaRef ds:uri="http://schemas.openxmlformats.org/officeDocument/2006/bibliography"/>
  </ds:schemaRefs>
</ds:datastoreItem>
</file>

<file path=customXml/itemProps74.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75.xml><?xml version="1.0" encoding="utf-8"?>
<ds:datastoreItem xmlns:ds="http://schemas.openxmlformats.org/officeDocument/2006/customXml" ds:itemID="{5EA12FDF-D854-4DDB-A645-E27040999D63}">
  <ds:schemaRefs>
    <ds:schemaRef ds:uri="http://schemas.openxmlformats.org/officeDocument/2006/bibliography"/>
  </ds:schemaRefs>
</ds:datastoreItem>
</file>

<file path=customXml/itemProps76.xml><?xml version="1.0" encoding="utf-8"?>
<ds:datastoreItem xmlns:ds="http://schemas.openxmlformats.org/officeDocument/2006/customXml" ds:itemID="{FE27D8AC-0038-4DBB-9186-9522D1CE1A35}">
  <ds:schemaRefs>
    <ds:schemaRef ds:uri="http://schemas.openxmlformats.org/officeDocument/2006/bibliography"/>
  </ds:schemaRefs>
</ds:datastoreItem>
</file>

<file path=customXml/itemProps77.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78.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79.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8.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80.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81.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82.xml><?xml version="1.0" encoding="utf-8"?>
<ds:datastoreItem xmlns:ds="http://schemas.openxmlformats.org/officeDocument/2006/customXml" ds:itemID="{489AA6C2-F3A8-4C1C-AAD3-228BF630CFB3}">
  <ds:schemaRefs>
    <ds:schemaRef ds:uri="http://schemas.openxmlformats.org/officeDocument/2006/bibliography"/>
  </ds:schemaRefs>
</ds:datastoreItem>
</file>

<file path=customXml/itemProps83.xml><?xml version="1.0" encoding="utf-8"?>
<ds:datastoreItem xmlns:ds="http://schemas.openxmlformats.org/officeDocument/2006/customXml" ds:itemID="{8DB49159-3512-4704-BACA-ECD447B6F4EF}">
  <ds:schemaRefs>
    <ds:schemaRef ds:uri="http://schemas.openxmlformats.org/officeDocument/2006/bibliography"/>
  </ds:schemaRefs>
</ds:datastoreItem>
</file>

<file path=customXml/itemProps84.xml><?xml version="1.0" encoding="utf-8"?>
<ds:datastoreItem xmlns:ds="http://schemas.openxmlformats.org/officeDocument/2006/customXml" ds:itemID="{AADF48D4-3107-4890-9076-D51A350A3182}">
  <ds:schemaRefs>
    <ds:schemaRef ds:uri="http://schemas.openxmlformats.org/officeDocument/2006/bibliography"/>
  </ds:schemaRefs>
</ds:datastoreItem>
</file>

<file path=customXml/itemProps85.xml><?xml version="1.0" encoding="utf-8"?>
<ds:datastoreItem xmlns:ds="http://schemas.openxmlformats.org/officeDocument/2006/customXml" ds:itemID="{6C46ED4C-FC20-49EE-96C6-478EE60A5B8C}">
  <ds:schemaRefs>
    <ds:schemaRef ds:uri="http://schemas.openxmlformats.org/officeDocument/2006/bibliography"/>
  </ds:schemaRefs>
</ds:datastoreItem>
</file>

<file path=customXml/itemProps86.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87.xml><?xml version="1.0" encoding="utf-8"?>
<ds:datastoreItem xmlns:ds="http://schemas.openxmlformats.org/officeDocument/2006/customXml" ds:itemID="{A44A2822-33A9-4A1D-8498-EB1C4333B84A}">
  <ds:schemaRefs>
    <ds:schemaRef ds:uri="http://schemas.openxmlformats.org/officeDocument/2006/bibliography"/>
  </ds:schemaRefs>
</ds:datastoreItem>
</file>

<file path=customXml/itemProps88.xml><?xml version="1.0" encoding="utf-8"?>
<ds:datastoreItem xmlns:ds="http://schemas.openxmlformats.org/officeDocument/2006/customXml" ds:itemID="{7EA10121-B568-4EAC-851C-088D4E62FD59}">
  <ds:schemaRefs>
    <ds:schemaRef ds:uri="http://schemas.openxmlformats.org/officeDocument/2006/bibliography"/>
  </ds:schemaRefs>
</ds:datastoreItem>
</file>

<file path=customXml/itemProps89.xml><?xml version="1.0" encoding="utf-8"?>
<ds:datastoreItem xmlns:ds="http://schemas.openxmlformats.org/officeDocument/2006/customXml" ds:itemID="{EB63C272-D1EF-4B86-A8D9-A628A1DA1610}">
  <ds:schemaRefs>
    <ds:schemaRef ds:uri="http://schemas.openxmlformats.org/officeDocument/2006/bibliography"/>
  </ds:schemaRefs>
</ds:datastoreItem>
</file>

<file path=customXml/itemProps9.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90.xml><?xml version="1.0" encoding="utf-8"?>
<ds:datastoreItem xmlns:ds="http://schemas.openxmlformats.org/officeDocument/2006/customXml" ds:itemID="{FF244DE6-F750-4817-9275-81E9E5BAF02B}">
  <ds:schemaRefs>
    <ds:schemaRef ds:uri="http://schemas.openxmlformats.org/officeDocument/2006/bibliography"/>
  </ds:schemaRefs>
</ds:datastoreItem>
</file>

<file path=customXml/itemProps91.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92.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93.xml><?xml version="1.0" encoding="utf-8"?>
<ds:datastoreItem xmlns:ds="http://schemas.openxmlformats.org/officeDocument/2006/customXml" ds:itemID="{7B29D391-FAED-4E43-A0C0-BAFB19A0EB07}">
  <ds:schemaRefs>
    <ds:schemaRef ds:uri="http://schemas.openxmlformats.org/officeDocument/2006/bibliography"/>
  </ds:schemaRefs>
</ds:datastoreItem>
</file>

<file path=customXml/itemProps94.xml><?xml version="1.0" encoding="utf-8"?>
<ds:datastoreItem xmlns:ds="http://schemas.openxmlformats.org/officeDocument/2006/customXml" ds:itemID="{A3CAE3C1-742B-4DD9-B2ED-738478E5AD42}">
  <ds:schemaRefs>
    <ds:schemaRef ds:uri="http://schemas.openxmlformats.org/officeDocument/2006/bibliography"/>
  </ds:schemaRefs>
</ds:datastoreItem>
</file>

<file path=customXml/itemProps95.xml><?xml version="1.0" encoding="utf-8"?>
<ds:datastoreItem xmlns:ds="http://schemas.openxmlformats.org/officeDocument/2006/customXml" ds:itemID="{9D40D6EA-4B3A-48FC-9F6F-0900E5798717}">
  <ds:schemaRefs>
    <ds:schemaRef ds:uri="http://schemas.openxmlformats.org/officeDocument/2006/bibliography"/>
  </ds:schemaRefs>
</ds:datastoreItem>
</file>

<file path=customXml/itemProps96.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97.xml><?xml version="1.0" encoding="utf-8"?>
<ds:datastoreItem xmlns:ds="http://schemas.openxmlformats.org/officeDocument/2006/customXml" ds:itemID="{40DAB540-6966-49D7-BBBE-BD51D8550C9E}">
  <ds:schemaRefs>
    <ds:schemaRef ds:uri="http://schemas.openxmlformats.org/officeDocument/2006/bibliography"/>
  </ds:schemaRefs>
</ds:datastoreItem>
</file>

<file path=customXml/itemProps98.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99.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16155</Words>
  <Characters>92087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108026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5</cp:revision>
  <cp:lastPrinted>2017-10-02T10:10:00Z</cp:lastPrinted>
  <dcterms:created xsi:type="dcterms:W3CDTF">2017-10-02T10:14:00Z</dcterms:created>
  <dcterms:modified xsi:type="dcterms:W3CDTF">2017-10-06T11:53:00Z</dcterms:modified>
</cp:coreProperties>
</file>