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452441">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452441">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452441">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p>
    <w:p w:rsidR="00210557" w:rsidRPr="00F10346" w:rsidRDefault="00452441" w:rsidP="00452441">
      <w:pPr>
        <w:jc w:val="center"/>
      </w:pPr>
      <w:r>
        <w:rPr>
          <w:b/>
          <w:szCs w:val="24"/>
          <w:lang w:val="sr-Cyrl-RS"/>
        </w:rPr>
        <w:t xml:space="preserve">ЈН </w:t>
      </w:r>
      <w:r>
        <w:rPr>
          <w:b/>
          <w:szCs w:val="24"/>
        </w:rPr>
        <w:t>3000/0084/2017 (982/2017)</w:t>
      </w:r>
    </w:p>
    <w:p w:rsidR="006F0E1F" w:rsidRPr="006F0E1F" w:rsidRDefault="006F0E1F" w:rsidP="006F0E1F">
      <w:pPr>
        <w:pStyle w:val="ListParagraph"/>
        <w:ind w:firstLine="131"/>
        <w:rPr>
          <w:rFonts w:ascii="Arial" w:hAnsi="Arial" w:cs="Arial"/>
          <w:b/>
          <w:lang w:val="sr-Latn-RS"/>
        </w:rPr>
      </w:pPr>
      <w:r>
        <w:rPr>
          <w:rFonts w:ascii="Arial" w:hAnsi="Arial" w:cs="Arial"/>
          <w:b/>
          <w:lang w:val="sr-Cyrl-CS"/>
        </w:rPr>
        <w:t xml:space="preserve">                   </w:t>
      </w:r>
      <w:r w:rsidR="001B6DE6" w:rsidRPr="006F0E1F">
        <w:rPr>
          <w:rFonts w:ascii="Arial" w:hAnsi="Arial" w:cs="Arial"/>
          <w:b/>
          <w:lang w:val="sr-Cyrl-CS"/>
        </w:rPr>
        <w:t>ВОДА ЗА ПИЋЕ</w:t>
      </w:r>
      <w:r w:rsidRPr="006F0E1F">
        <w:rPr>
          <w:rFonts w:ascii="Arial" w:hAnsi="Arial" w:cs="Arial"/>
          <w:b/>
          <w:lang w:val="sr-Cyrl-CS"/>
        </w:rPr>
        <w:t xml:space="preserve"> (</w:t>
      </w:r>
      <w:r w:rsidRPr="006F0E1F">
        <w:rPr>
          <w:rFonts w:ascii="Arial" w:eastAsia="TimesNewRomanPSMT" w:hAnsi="Arial" w:cs="Arial"/>
          <w:b/>
          <w:bCs/>
          <w:color w:val="000000"/>
          <w:lang w:val="sr-Cyrl-RS"/>
        </w:rPr>
        <w:t>флаширана и у балонима)</w:t>
      </w:r>
    </w:p>
    <w:p w:rsidR="005C2F33" w:rsidRPr="006F0E1F" w:rsidRDefault="005C2F33" w:rsidP="00452441">
      <w:pPr>
        <w:pStyle w:val="ListParagraph"/>
        <w:ind w:firstLine="131"/>
        <w:jc w:val="center"/>
        <w:rPr>
          <w:rFonts w:ascii="Arial" w:eastAsia="TimesNewRomanPSMT" w:hAnsi="Arial" w:cs="Arial"/>
          <w:b/>
          <w:bCs/>
          <w:color w:val="000000"/>
          <w:lang w:val="sr-Latn-RS"/>
        </w:rPr>
      </w:pPr>
      <w:r w:rsidRPr="006F0E1F">
        <w:rPr>
          <w:rFonts w:ascii="Arial" w:eastAsia="TimesNewRomanPSMT" w:hAnsi="Arial" w:cs="Arial"/>
          <w:b/>
          <w:bCs/>
          <w:color w:val="000000"/>
          <w:lang w:val="sr-Cyrl-RS"/>
        </w:rPr>
        <w:t>Партија I:</w:t>
      </w:r>
      <w:r w:rsidRPr="006F0E1F">
        <w:rPr>
          <w:rFonts w:ascii="Arial" w:eastAsia="TimesNewRomanPSMT" w:hAnsi="Arial" w:cs="Arial"/>
          <w:b/>
          <w:bCs/>
          <w:color w:val="000000"/>
          <w:lang w:val="sr-Latn-RS"/>
        </w:rPr>
        <w:t xml:space="preserve"> </w:t>
      </w:r>
      <w:r w:rsidR="00452441" w:rsidRPr="006F0E1F">
        <w:rPr>
          <w:rFonts w:ascii="Arial" w:hAnsi="Arial" w:cs="Arial"/>
          <w:b/>
          <w:lang w:val="sr-Cyrl-CS"/>
        </w:rPr>
        <w:t>ВОДА У БАЛОНИМА ЗА ИСТАКАЧЕ</w:t>
      </w:r>
    </w:p>
    <w:p w:rsidR="005C2F33" w:rsidRPr="006F0E1F" w:rsidRDefault="006F0E1F" w:rsidP="006F0E1F">
      <w:pPr>
        <w:pStyle w:val="ListParagraph"/>
        <w:ind w:firstLine="131"/>
        <w:rPr>
          <w:rFonts w:ascii="Arial" w:hAnsi="Arial" w:cs="Arial"/>
          <w:b/>
          <w:lang w:val="sr-Latn-RS"/>
        </w:rPr>
      </w:pPr>
      <w:r>
        <w:rPr>
          <w:rFonts w:ascii="Arial" w:eastAsia="TimesNewRomanPSMT" w:hAnsi="Arial" w:cs="Arial"/>
          <w:b/>
          <w:bCs/>
          <w:color w:val="000000"/>
          <w:lang w:val="sr-Cyrl-RS"/>
        </w:rPr>
        <w:t xml:space="preserve">                         </w:t>
      </w:r>
      <w:r w:rsidR="005C2F33" w:rsidRPr="006F0E1F">
        <w:rPr>
          <w:rFonts w:ascii="Arial" w:eastAsia="TimesNewRomanPSMT" w:hAnsi="Arial" w:cs="Arial"/>
          <w:b/>
          <w:bCs/>
          <w:color w:val="000000"/>
          <w:lang w:val="sr-Cyrl-RS"/>
        </w:rPr>
        <w:t xml:space="preserve">Партија </w:t>
      </w:r>
      <w:r w:rsidR="005C2F33" w:rsidRPr="006F0E1F">
        <w:rPr>
          <w:rFonts w:ascii="Arial" w:eastAsia="TimesNewRomanPSMT" w:hAnsi="Arial" w:cs="Arial"/>
          <w:b/>
          <w:bCs/>
          <w:color w:val="000000"/>
          <w:lang w:val="sr-Latn-RS"/>
        </w:rPr>
        <w:t>I</w:t>
      </w:r>
      <w:r w:rsidR="005C2F33" w:rsidRPr="006F0E1F">
        <w:rPr>
          <w:rFonts w:ascii="Arial" w:eastAsia="TimesNewRomanPSMT" w:hAnsi="Arial" w:cs="Arial"/>
          <w:b/>
          <w:bCs/>
          <w:color w:val="000000"/>
          <w:lang w:val="sr-Cyrl-RS"/>
        </w:rPr>
        <w:t xml:space="preserve">I: </w:t>
      </w:r>
      <w:r w:rsidR="00452441" w:rsidRPr="006F0E1F">
        <w:rPr>
          <w:rFonts w:ascii="Arial" w:eastAsia="TimesNewRomanPSMT" w:hAnsi="Arial" w:cs="Arial"/>
          <w:b/>
          <w:bCs/>
          <w:color w:val="000000"/>
          <w:lang w:val="sr-Cyrl-RS"/>
        </w:rPr>
        <w:t>ВОДА ФЛАШИРАНА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771564" w:rsidRPr="009E1F0C" w:rsidRDefault="00771564" w:rsidP="009E1F0C">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5083C">
        <w:rPr>
          <w:rFonts w:eastAsia="Arial Unicode MS" w:cs="Arial"/>
          <w:kern w:val="2"/>
          <w:lang w:val="sr-Cyrl-RS"/>
        </w:rPr>
        <w:t>5383-Е.03.02-444660/5-2017</w:t>
      </w:r>
      <w:r w:rsidRPr="00F10346">
        <w:rPr>
          <w:rFonts w:eastAsia="Arial Unicode MS" w:cs="Arial"/>
          <w:kern w:val="2"/>
          <w:lang w:val="ru-RU"/>
        </w:rPr>
        <w:t xml:space="preserve">од </w:t>
      </w:r>
      <w:r w:rsidR="0095083C">
        <w:rPr>
          <w:rFonts w:eastAsia="Arial Unicode MS" w:cs="Arial"/>
          <w:kern w:val="2"/>
          <w:lang w:val="ru-RU"/>
        </w:rPr>
        <w:t>26.10</w:t>
      </w:r>
      <w:r w:rsidR="00EC2F36" w:rsidRPr="00F10346">
        <w:rPr>
          <w:rFonts w:eastAsia="Arial Unicode MS" w:cs="Arial"/>
          <w:kern w:val="2"/>
          <w:lang w:val="ru-RU"/>
        </w:rPr>
        <w:t>.</w:t>
      </w:r>
      <w:r w:rsidR="00413BCE" w:rsidRPr="00F10346">
        <w:rPr>
          <w:rFonts w:eastAsia="Arial Unicode MS" w:cs="Arial"/>
          <w:kern w:val="2"/>
          <w:lang w:val="ru-RU"/>
        </w:rPr>
        <w:t>201</w:t>
      </w:r>
      <w:r w:rsidR="00B36CAE">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95083C">
      <w:pPr>
        <w:spacing w:before="0"/>
        <w:rPr>
          <w:rFonts w:eastAsia="Arial Unicode MS" w:cs="Arial"/>
          <w:kern w:val="2"/>
          <w:lang w:val="ru-RU"/>
        </w:rPr>
      </w:pPr>
    </w:p>
    <w:p w:rsidR="009E1F0C" w:rsidRDefault="009E1F0C" w:rsidP="0095083C">
      <w:pPr>
        <w:spacing w:before="0"/>
        <w:rPr>
          <w:rFonts w:eastAsia="Arial Unicode MS" w:cs="Arial"/>
          <w:kern w:val="2"/>
          <w:lang w:val="ru-RU"/>
        </w:rPr>
      </w:pPr>
      <w:r>
        <w:rPr>
          <w:rFonts w:eastAsia="Arial Unicode MS" w:cs="Arial"/>
          <w:kern w:val="2"/>
          <w:lang w:val="ru-RU"/>
        </w:rPr>
        <w:t xml:space="preserve">Комисија за Јавну набавку формирана решењем бр. </w:t>
      </w:r>
      <w:bookmarkStart w:id="6" w:name="_GoBack"/>
      <w:r w:rsidR="0095083C" w:rsidRPr="0095083C">
        <w:rPr>
          <w:rFonts w:eastAsia="Arial Unicode MS" w:cs="Arial"/>
          <w:kern w:val="2"/>
          <w:lang w:val="ru-RU"/>
        </w:rPr>
        <w:t>5383-Е.03.02-444660/</w:t>
      </w:r>
      <w:r w:rsidR="0095083C">
        <w:rPr>
          <w:rFonts w:eastAsia="Arial Unicode MS" w:cs="Arial"/>
          <w:kern w:val="2"/>
          <w:lang w:val="ru-RU"/>
        </w:rPr>
        <w:t>3</w:t>
      </w:r>
      <w:r w:rsidR="0095083C" w:rsidRPr="0095083C">
        <w:rPr>
          <w:rFonts w:eastAsia="Arial Unicode MS" w:cs="Arial"/>
          <w:kern w:val="2"/>
          <w:lang w:val="ru-RU"/>
        </w:rPr>
        <w:t>-2017</w:t>
      </w:r>
      <w:r w:rsidR="0095083C">
        <w:rPr>
          <w:rFonts w:eastAsia="Arial Unicode MS" w:cs="Arial"/>
          <w:kern w:val="2"/>
          <w:lang w:val="ru-RU"/>
        </w:rPr>
        <w:t xml:space="preserve"> </w:t>
      </w:r>
      <w:bookmarkEnd w:id="6"/>
      <w:r w:rsidR="0095083C" w:rsidRPr="0095083C">
        <w:rPr>
          <w:rFonts w:eastAsia="Arial Unicode MS" w:cs="Arial"/>
          <w:kern w:val="2"/>
          <w:lang w:val="ru-RU"/>
        </w:rPr>
        <w:t xml:space="preserve">од </w:t>
      </w:r>
      <w:r w:rsidR="00205723">
        <w:rPr>
          <w:rFonts w:eastAsia="Arial Unicode MS" w:cs="Arial"/>
          <w:kern w:val="2"/>
        </w:rPr>
        <w:t>17</w:t>
      </w:r>
      <w:r w:rsidR="0095083C" w:rsidRPr="0095083C">
        <w:rPr>
          <w:rFonts w:eastAsia="Arial Unicode MS" w:cs="Arial"/>
          <w:kern w:val="2"/>
          <w:lang w:val="ru-RU"/>
        </w:rPr>
        <w:t>.10.2017</w:t>
      </w:r>
      <w:r>
        <w:rPr>
          <w:rFonts w:eastAsia="Arial Unicode MS" w:cs="Arial"/>
          <w:kern w:val="2"/>
          <w:lang w:val="ru-RU"/>
        </w:rPr>
        <w:t>. год.</w:t>
      </w: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Default="00C61DEC" w:rsidP="000C50A0">
      <w:pPr>
        <w:spacing w:before="0"/>
        <w:jc w:val="center"/>
        <w:rPr>
          <w:rFonts w:eastAsia="Arial Unicode MS" w:cs="Arial"/>
          <w:kern w:val="2"/>
          <w:lang w:val="ru-RU"/>
        </w:rPr>
      </w:pPr>
    </w:p>
    <w:p w:rsidR="00C61DEC" w:rsidRPr="00F10346" w:rsidRDefault="00C61DEC" w:rsidP="000C50A0">
      <w:pPr>
        <w:spacing w:before="0"/>
        <w:jc w:val="center"/>
        <w:rPr>
          <w:rFonts w:eastAsia="Arial Unicode MS" w:cs="Arial"/>
          <w:kern w:val="2"/>
          <w:lang w:val="ru-RU"/>
        </w:rPr>
      </w:pPr>
    </w:p>
    <w:p w:rsidR="00B37917" w:rsidRPr="00F10346" w:rsidRDefault="00815CE4" w:rsidP="000C50A0">
      <w:pPr>
        <w:spacing w:before="0"/>
        <w:jc w:val="center"/>
        <w:rPr>
          <w:rFonts w:cs="Arial"/>
          <w:lang w:val="ru-RU"/>
        </w:rPr>
      </w:pPr>
      <w:r>
        <w:rPr>
          <w:rFonts w:cs="Arial"/>
          <w:lang w:val="ru-RU"/>
        </w:rPr>
        <w:t>Обреновац, 2017.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w:t>
      </w:r>
      <w:r w:rsidR="0095083C">
        <w:rPr>
          <w:rFonts w:eastAsia="Arial Unicode MS" w:cs="Arial"/>
          <w:color w:val="000000"/>
          <w:kern w:val="2"/>
          <w:lang w:val="ru-RU"/>
        </w:rPr>
        <w:t xml:space="preserve">ању поступка јавне набавке број </w:t>
      </w:r>
      <w:r w:rsidR="0095083C" w:rsidRPr="0095083C">
        <w:rPr>
          <w:rFonts w:eastAsia="Arial Unicode MS" w:cs="Arial"/>
          <w:color w:val="000000"/>
          <w:kern w:val="2"/>
          <w:lang w:val="ru-RU"/>
        </w:rPr>
        <w:t>5383-Е.03.02-444660/</w:t>
      </w:r>
      <w:r w:rsidR="0095083C">
        <w:rPr>
          <w:rFonts w:eastAsia="Arial Unicode MS" w:cs="Arial"/>
          <w:color w:val="000000"/>
          <w:kern w:val="2"/>
          <w:lang w:val="ru-RU"/>
        </w:rPr>
        <w:t>2</w:t>
      </w:r>
      <w:r w:rsidR="0095083C" w:rsidRPr="0095083C">
        <w:rPr>
          <w:rFonts w:eastAsia="Arial Unicode MS" w:cs="Arial"/>
          <w:color w:val="000000"/>
          <w:kern w:val="2"/>
          <w:lang w:val="ru-RU"/>
        </w:rPr>
        <w:t xml:space="preserve">-2017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95083C">
        <w:rPr>
          <w:rFonts w:eastAsia="Arial Unicode MS" w:cs="Arial"/>
          <w:color w:val="000000"/>
          <w:kern w:val="2"/>
          <w:lang w:val="sr-Cyrl-RS"/>
        </w:rPr>
        <w:t>17.10.2017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95083C">
        <w:rPr>
          <w:rFonts w:eastAsia="Arial Unicode MS" w:cs="Arial"/>
          <w:color w:val="000000"/>
          <w:kern w:val="2"/>
          <w:lang w:val="sr-Cyrl-RS"/>
        </w:rPr>
        <w:t xml:space="preserve"> </w:t>
      </w:r>
      <w:r w:rsidR="0095083C" w:rsidRPr="0095083C">
        <w:rPr>
          <w:rFonts w:eastAsia="Arial Unicode MS" w:cs="Arial"/>
          <w:color w:val="000000"/>
          <w:kern w:val="2"/>
          <w:lang w:val="ru-RU"/>
        </w:rPr>
        <w:t xml:space="preserve">5383-Е.03.02-444660/3-2017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5083C">
        <w:rPr>
          <w:rFonts w:eastAsia="Arial Unicode MS" w:cs="Arial"/>
          <w:color w:val="000000"/>
          <w:kern w:val="2"/>
          <w:lang w:val="sr-Cyrl-RS"/>
        </w:rPr>
        <w:t>17.10.2017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210557" w:rsidP="00766744">
      <w:pPr>
        <w:rPr>
          <w:b/>
          <w:szCs w:val="24"/>
        </w:rPr>
      </w:pPr>
      <w:bookmarkStart w:id="10" w:name="_Toc441215599"/>
      <w:bookmarkStart w:id="11" w:name="_Toc441651538"/>
      <w:bookmarkStart w:id="12" w:name="_Toc442559875"/>
      <w:r w:rsidRPr="00766744">
        <w:rPr>
          <w:b/>
        </w:rPr>
        <w:t>за јавну набавку добара бр.</w:t>
      </w:r>
      <w:bookmarkEnd w:id="10"/>
      <w:bookmarkEnd w:id="11"/>
      <w:bookmarkEnd w:id="12"/>
      <w:r w:rsidR="00BF61E2">
        <w:rPr>
          <w:b/>
          <w:szCs w:val="24"/>
        </w:rPr>
        <w:t xml:space="preserve">  </w:t>
      </w:r>
      <w:r w:rsidR="00452441">
        <w:rPr>
          <w:b/>
          <w:szCs w:val="24"/>
        </w:rPr>
        <w:t>3000/0084/2017 (982/2017)</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676A88"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6A88"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676A88" w:rsidP="004C3B38">
            <w:pPr>
              <w:tabs>
                <w:tab w:val="left" w:pos="360"/>
                <w:tab w:val="left" w:pos="567"/>
                <w:tab w:val="right" w:leader="dot" w:pos="9639"/>
              </w:tabs>
              <w:jc w:val="center"/>
              <w:rPr>
                <w:lang w:val="sr-Cyrl-RS"/>
              </w:rPr>
            </w:pPr>
            <w:r>
              <w:rPr>
                <w:lang w:val="sr-Cyrl-RS"/>
              </w:rPr>
              <w:t>47</w:t>
            </w:r>
          </w:p>
        </w:tc>
      </w:tr>
    </w:tbl>
    <w:p w:rsidR="009D3699" w:rsidRPr="00F10346" w:rsidRDefault="009D3699" w:rsidP="000C50A0">
      <w:pPr>
        <w:pStyle w:val="BodyText"/>
        <w:spacing w:before="0"/>
        <w:rPr>
          <w:rFonts w:cs="Arial"/>
          <w:b/>
          <w:spacing w:val="80"/>
          <w:sz w:val="22"/>
          <w:szCs w:val="22"/>
          <w:highlight w:val="yellow"/>
        </w:rPr>
      </w:pPr>
    </w:p>
    <w:p w:rsidR="00F5264D" w:rsidRPr="00420DCD"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0C460C">
        <w:rPr>
          <w:rFonts w:cs="Arial"/>
          <w:bCs/>
          <w:noProof/>
          <w:lang w:val="sr-Cyrl-CS"/>
        </w:rPr>
        <w:t>57</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B32B6A"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6F0E1F">
            <w:pP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6F0E1F" w:rsidRPr="006F0E1F">
              <w:rPr>
                <w:rFonts w:cs="Arial"/>
                <w:b/>
                <w:lang w:val="sr-Cyrl-CS"/>
              </w:rPr>
              <w:t>ВОДА ЗА ПИЋЕ (флаширана и у балонима)</w:t>
            </w:r>
          </w:p>
          <w:p w:rsidR="00760477" w:rsidRPr="00055942" w:rsidRDefault="005C2F33" w:rsidP="00760477">
            <w:pPr>
              <w:rPr>
                <w:rFonts w:cs="Arial"/>
                <w:lang w:val="sr-Latn-RS"/>
              </w:rPr>
            </w:pPr>
            <w:r>
              <w:rPr>
                <w:rFonts w:eastAsia="TimesNewRomanPSMT" w:cs="Arial"/>
                <w:bCs/>
                <w:color w:val="000000"/>
                <w:lang w:val="sr-Latn-RS"/>
              </w:rPr>
              <w:t xml:space="preserve"> </w:t>
            </w:r>
            <w:bookmarkEnd w:id="16"/>
          </w:p>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6F0E1F" w:rsidRDefault="00760477" w:rsidP="00760477">
            <w:pPr>
              <w:rPr>
                <w:rFonts w:eastAsia="TimesNewRomanPSMT" w:cs="Arial"/>
                <w:bCs/>
                <w:color w:val="000000"/>
                <w:lang w:val="sr-Latn-RS"/>
              </w:rPr>
            </w:pPr>
            <w:r w:rsidRPr="006F0E1F">
              <w:rPr>
                <w:rFonts w:eastAsia="TimesNewRomanPSMT" w:cs="Arial"/>
                <w:bCs/>
                <w:color w:val="000000"/>
                <w:lang w:val="sr-Cyrl-RS"/>
              </w:rPr>
              <w:t>Партија I:</w:t>
            </w:r>
            <w:r w:rsidRPr="006F0E1F">
              <w:rPr>
                <w:rFonts w:eastAsia="TimesNewRomanPSMT" w:cs="Arial"/>
                <w:bCs/>
                <w:color w:val="000000"/>
                <w:lang w:val="sr-Latn-RS"/>
              </w:rPr>
              <w:t xml:space="preserve"> </w:t>
            </w:r>
            <w:r w:rsidR="00452441" w:rsidRPr="006F0E1F">
              <w:rPr>
                <w:rFonts w:cs="Arial"/>
                <w:lang w:val="sr-Cyrl-CS"/>
              </w:rPr>
              <w:t>ВОДА У БАЛОНИМА ЗА ИСТАКАЧЕ</w:t>
            </w:r>
          </w:p>
          <w:p w:rsidR="00760477" w:rsidRPr="00760477" w:rsidRDefault="00760477" w:rsidP="00760477">
            <w:pPr>
              <w:pStyle w:val="ListParagraph"/>
              <w:widowControl w:val="0"/>
              <w:ind w:left="0"/>
              <w:rPr>
                <w:rFonts w:ascii="Arial" w:hAnsi="Arial" w:cs="Arial"/>
                <w:lang w:val="sr-Cyrl-RS"/>
              </w:rPr>
            </w:pPr>
            <w:r w:rsidRPr="006F0E1F">
              <w:rPr>
                <w:rFonts w:ascii="Arial" w:eastAsia="TimesNewRomanPSMT" w:hAnsi="Arial" w:cs="Arial"/>
                <w:bCs/>
                <w:color w:val="000000"/>
                <w:lang w:val="sr-Cyrl-RS"/>
              </w:rPr>
              <w:t xml:space="preserve">Партија </w:t>
            </w:r>
            <w:r w:rsidRPr="006F0E1F">
              <w:rPr>
                <w:rFonts w:ascii="Arial" w:eastAsia="TimesNewRomanPSMT" w:hAnsi="Arial" w:cs="Arial"/>
                <w:bCs/>
                <w:color w:val="000000"/>
                <w:lang w:val="sr-Latn-RS"/>
              </w:rPr>
              <w:t>I</w:t>
            </w:r>
            <w:r w:rsidRPr="006F0E1F">
              <w:rPr>
                <w:rFonts w:ascii="Arial" w:eastAsia="TimesNewRomanPSMT" w:hAnsi="Arial" w:cs="Arial"/>
                <w:bCs/>
                <w:color w:val="000000"/>
                <w:lang w:val="sr-Cyrl-RS"/>
              </w:rPr>
              <w:t xml:space="preserve">I: </w:t>
            </w:r>
            <w:r w:rsidR="00452441" w:rsidRPr="006F0E1F">
              <w:rPr>
                <w:rFonts w:ascii="Arial" w:eastAsia="TimesNewRomanPSMT" w:hAnsi="Arial" w:cs="Arial"/>
                <w:bCs/>
                <w:color w:val="000000"/>
                <w:lang w:val="sr-Cyrl-RS"/>
              </w:rPr>
              <w:t>ВОДА ФЛАШИРАНА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996A0E" w:rsidRDefault="002E12CC" w:rsidP="00055942">
      <w:pPr>
        <w:rPr>
          <w:rFonts w:cs="Arial"/>
          <w:b/>
          <w:lang w:val="sr-Cyrl-CS"/>
        </w:rPr>
      </w:pPr>
      <w:r w:rsidRPr="00F10346">
        <w:rPr>
          <w:rFonts w:cs="Arial"/>
          <w:lang w:eastAsia="zh-CN"/>
        </w:rPr>
        <w:t>Опис предмета јавне набавке:</w:t>
      </w:r>
      <w:r w:rsidR="00FE45C7" w:rsidRPr="00FE45C7">
        <w:rPr>
          <w:rFonts w:cs="Arial"/>
        </w:rPr>
        <w:t xml:space="preserve"> </w:t>
      </w:r>
      <w:r w:rsidR="00996A0E" w:rsidRPr="00996A0E">
        <w:rPr>
          <w:rFonts w:cs="Arial"/>
          <w:b/>
          <w:lang w:val="sr-Cyrl-CS"/>
        </w:rPr>
        <w:t>ВОДА ЗА ПИЋЕ (флаширана и у балонима)</w:t>
      </w:r>
    </w:p>
    <w:p w:rsidR="00055942" w:rsidRPr="005C2F33" w:rsidRDefault="00055942" w:rsidP="00055942">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00452441">
        <w:rPr>
          <w:rFonts w:cs="Arial"/>
          <w:lang w:val="sr-Cyrl-CS"/>
        </w:rPr>
        <w:t>ВОДА У БАЛОНИМА ЗА ИСТАКАЧЕ</w:t>
      </w:r>
    </w:p>
    <w:p w:rsidR="002E12CC" w:rsidRPr="00F10346" w:rsidRDefault="00055942" w:rsidP="00055942">
      <w:pPr>
        <w:spacing w:before="0"/>
        <w:jc w:val="left"/>
        <w:rPr>
          <w:rFonts w:cs="Arial"/>
          <w:lang w:eastAsia="zh-CN"/>
        </w:rPr>
      </w:pP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 xml:space="preserve">I: </w:t>
      </w:r>
      <w:r w:rsidR="00452441">
        <w:rPr>
          <w:rFonts w:eastAsia="TimesNewRomanPSMT" w:cs="Arial"/>
          <w:bCs/>
          <w:color w:val="000000"/>
          <w:lang w:val="sr-Cyrl-RS"/>
        </w:rPr>
        <w:t>ВОДА ФЛАШИРАНА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0003137E" w:rsidRPr="005C2F33">
        <w:rPr>
          <w:rFonts w:eastAsia="TimesNewRomanPSMT" w:cs="Arial"/>
          <w:bCs/>
          <w:color w:val="000000"/>
          <w:lang w:val="sr-Cyrl-RS"/>
        </w:rPr>
        <w:t>Партија I</w:t>
      </w:r>
      <w:r w:rsidR="00DD6432">
        <w:rPr>
          <w:rFonts w:eastAsia="TimesNewRomanPSMT" w:cs="Arial"/>
          <w:bCs/>
          <w:color w:val="000000"/>
          <w:lang w:val="sr-Cyrl-RS"/>
        </w:rPr>
        <w:t xml:space="preserve"> и </w:t>
      </w:r>
      <w:r w:rsidR="00DD6432" w:rsidRPr="005C2F33">
        <w:rPr>
          <w:rFonts w:eastAsia="TimesNewRomanPSMT" w:cs="Arial"/>
          <w:bCs/>
          <w:color w:val="000000"/>
          <w:lang w:val="sr-Cyrl-RS"/>
        </w:rPr>
        <w:t xml:space="preserve">Партија </w:t>
      </w:r>
      <w:r w:rsidR="00DD6432" w:rsidRPr="005C2F33">
        <w:rPr>
          <w:rFonts w:eastAsia="TimesNewRomanPSMT" w:cs="Arial"/>
          <w:bCs/>
          <w:color w:val="000000"/>
          <w:lang w:val="sr-Latn-RS"/>
        </w:rPr>
        <w:t>I</w:t>
      </w:r>
      <w:r w:rsidR="00DD6432" w:rsidRPr="005C2F33">
        <w:rPr>
          <w:rFonts w:eastAsia="TimesNewRomanPSMT" w:cs="Arial"/>
          <w:bCs/>
          <w:color w:val="000000"/>
          <w:lang w:val="sr-Cyrl-RS"/>
        </w:rPr>
        <w:t>I</w:t>
      </w:r>
      <w:r w:rsidR="0003137E" w:rsidRPr="005C2F33">
        <w:rPr>
          <w:rFonts w:eastAsia="TimesNewRomanPSMT" w:cs="Arial"/>
          <w:bCs/>
          <w:color w:val="000000"/>
          <w:lang w:val="sr-Cyrl-RS"/>
        </w:rPr>
        <w:t>:</w:t>
      </w:r>
      <w:r w:rsidR="00030E0F" w:rsidRPr="00030E0F">
        <w:rPr>
          <w:rFonts w:cs="Arial"/>
          <w:lang w:val="sr-Cyrl-CS"/>
        </w:rPr>
        <w:t xml:space="preserve"> </w:t>
      </w:r>
      <w:r w:rsidR="00030E0F">
        <w:rPr>
          <w:rFonts w:eastAsia="TimesNewRomanPSMT" w:cs="Arial"/>
          <w:bCs/>
          <w:color w:val="000000"/>
          <w:lang w:val="sr-Cyrl-RS"/>
        </w:rPr>
        <w:t>Пијаћа вода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DD6432" w:rsidP="0052166B">
      <w:pPr>
        <w:spacing w:before="0"/>
        <w:rPr>
          <w:rFonts w:cs="Arial"/>
          <w:lang w:eastAsia="zh-CN"/>
        </w:rPr>
      </w:pPr>
      <w:r w:rsidRPr="0052166B">
        <w:rPr>
          <w:rFonts w:cs="Arial"/>
          <w:lang w:eastAsia="zh-CN"/>
        </w:rPr>
        <w:t xml:space="preserve">       </w:t>
      </w:r>
      <w:r w:rsidRPr="005C2F33">
        <w:rPr>
          <w:rFonts w:eastAsia="TimesNewRomanPSMT" w:cs="Arial"/>
          <w:bCs/>
          <w:color w:val="000000"/>
          <w:lang w:val="sr-Cyrl-RS"/>
        </w:rPr>
        <w:t>Партија I</w:t>
      </w:r>
      <w:r>
        <w:rPr>
          <w:rFonts w:eastAsia="TimesNewRomanPSMT" w:cs="Arial"/>
          <w:bCs/>
          <w:color w:val="000000"/>
          <w:lang w:val="sr-Cyrl-RS"/>
        </w:rPr>
        <w:t xml:space="preserve"> и </w:t>
      </w: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w:t>
      </w:r>
      <w:r w:rsidR="0003137E" w:rsidRPr="005C2F33">
        <w:rPr>
          <w:rFonts w:eastAsia="TimesNewRomanPSMT" w:cs="Arial"/>
          <w:bCs/>
          <w:color w:val="000000"/>
          <w:lang w:val="sr-Cyrl-RS"/>
        </w:rPr>
        <w:t>:</w:t>
      </w:r>
      <w:r w:rsidR="0003137E" w:rsidRPr="005C2F33">
        <w:rPr>
          <w:rFonts w:eastAsia="TimesNewRomanPSMT" w:cs="Arial"/>
          <w:bCs/>
          <w:color w:val="000000"/>
          <w:lang w:val="sr-Latn-RS"/>
        </w:rPr>
        <w:t xml:space="preserve"> </w:t>
      </w:r>
      <w:r w:rsidR="00030E0F">
        <w:rPr>
          <w:rFonts w:eastAsia="TimesNewRomanPSMT" w:cs="Arial"/>
          <w:bCs/>
          <w:color w:val="000000"/>
          <w:lang w:val="sr-Cyrl-RS"/>
        </w:rPr>
        <w:t xml:space="preserve"> </w:t>
      </w:r>
      <w:r w:rsidR="00030E0F">
        <w:rPr>
          <w:rFonts w:cs="Arial"/>
          <w:lang w:val="ru-RU"/>
        </w:rPr>
        <w:t>41110000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A22ED7" w:rsidRPr="00B666B5" w:rsidRDefault="00A22ED7" w:rsidP="00A22ED7">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r w:rsidRPr="00B666B5">
        <w:rPr>
          <w:rFonts w:ascii="Arial" w:hAnsi="Arial" w:cs="Arial"/>
          <w:b/>
          <w:lang w:val="sr-Cyrl-RS"/>
        </w:rPr>
        <w:t>Партија 1</w:t>
      </w:r>
    </w:p>
    <w:p w:rsidR="00A22ED7" w:rsidRDefault="00A22ED7" w:rsidP="00A22ED7">
      <w:pPr>
        <w:rPr>
          <w:lang w:val="sr-Cyrl-RS"/>
        </w:rPr>
      </w:pPr>
      <w:r>
        <w:rPr>
          <w:rFonts w:cs="Arial"/>
          <w:lang w:val="ru-RU"/>
        </w:rPr>
        <w:t>Вода природна минерална негазирана у амбалажи од 15 до 20 литара</w:t>
      </w:r>
    </w:p>
    <w:p w:rsidR="00A22ED7" w:rsidRDefault="00A22ED7" w:rsidP="00A22ED7">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A22ED7" w:rsidRPr="00AC44B7" w:rsidRDefault="00A22ED7" w:rsidP="00A22ED7">
      <w:pPr>
        <w:pStyle w:val="ListParagraph"/>
        <w:autoSpaceDE w:val="0"/>
        <w:autoSpaceDN w:val="0"/>
        <w:adjustRightInd w:val="0"/>
        <w:spacing w:before="0" w:after="0" w:line="240" w:lineRule="auto"/>
        <w:ind w:left="0"/>
        <w:contextualSpacing w:val="0"/>
        <w:jc w:val="left"/>
        <w:rPr>
          <w:rFonts w:ascii="Arial" w:hAnsi="Arial" w:cs="Arial"/>
          <w:b/>
          <w:color w:val="FF0000"/>
        </w:rPr>
      </w:pPr>
      <w:r w:rsidRPr="00B666B5">
        <w:rPr>
          <w:rFonts w:ascii="Arial" w:hAnsi="Arial" w:cs="Arial"/>
          <w:b/>
          <w:lang w:val="sr-Cyrl-RS"/>
        </w:rPr>
        <w:t xml:space="preserve">Партија </w:t>
      </w:r>
      <w:r>
        <w:rPr>
          <w:rFonts w:ascii="Arial" w:hAnsi="Arial" w:cs="Arial"/>
          <w:b/>
        </w:rPr>
        <w:t>2</w:t>
      </w:r>
    </w:p>
    <w:p w:rsidR="00A22ED7" w:rsidRPr="00AC44B7" w:rsidRDefault="00A22ED7" w:rsidP="00A22ED7">
      <w:pPr>
        <w:rPr>
          <w:lang w:val="sr-Cyrl-RS"/>
        </w:rPr>
      </w:pPr>
      <w:r w:rsidRPr="00AC44B7">
        <w:rPr>
          <w:lang w:val="sr-Cyrl-RS"/>
        </w:rPr>
        <w:t>Вода природна минерална негазирана у амбалажи од 1л, 1,5л или  2л</w:t>
      </w:r>
    </w:p>
    <w:p w:rsidR="00A22ED7" w:rsidRPr="00AC44B7" w:rsidRDefault="00A22ED7" w:rsidP="00A22ED7">
      <w:pPr>
        <w:rPr>
          <w:lang w:val="sr-Cyrl-RS"/>
        </w:rPr>
      </w:pPr>
      <w:r w:rsidRPr="00AC44B7">
        <w:rPr>
          <w:lang w:val="sr-Cyrl-RS"/>
        </w:rPr>
        <w:t>Вода  минерална газирана у амбалажи од 1л, 1,5л или  2л</w:t>
      </w:r>
    </w:p>
    <w:p w:rsidR="00A22ED7" w:rsidRPr="00AC44B7" w:rsidRDefault="00A22ED7" w:rsidP="00A22ED7">
      <w:pPr>
        <w:rPr>
          <w:lang w:val="sr-Cyrl-RS"/>
        </w:rPr>
      </w:pPr>
      <w:r w:rsidRPr="00AC44B7">
        <w:rPr>
          <w:lang w:val="sr-Cyrl-RS"/>
        </w:rPr>
        <w:t>Вода природна минерална негазирана 0,5л</w:t>
      </w:r>
    </w:p>
    <w:p w:rsidR="00A22ED7" w:rsidRDefault="00A22ED7" w:rsidP="00A22ED7">
      <w:pPr>
        <w:rPr>
          <w:lang w:val="sr-Cyrl-RS"/>
        </w:rPr>
      </w:pPr>
      <w:r w:rsidRPr="00AC44B7">
        <w:rPr>
          <w:lang w:val="sr-Cyrl-RS"/>
        </w:rPr>
        <w:t>Вода  минерална газирана 0,5л</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A22ED7" w:rsidRDefault="00A22ED7" w:rsidP="00A22ED7">
      <w:pPr>
        <w:tabs>
          <w:tab w:val="right" w:pos="10255"/>
        </w:tabs>
        <w:rPr>
          <w:rFonts w:cs="Arial"/>
          <w:b/>
          <w:lang w:val="sr-Cyrl-RS"/>
        </w:rPr>
      </w:pPr>
      <w:r>
        <w:rPr>
          <w:rFonts w:cs="Arial"/>
          <w:b/>
          <w:lang w:val="sr-Cyrl-RS"/>
        </w:rPr>
        <w:t>ПАРТИЈА 1.</w:t>
      </w:r>
    </w:p>
    <w:p w:rsidR="00A22ED7" w:rsidRDefault="00A22ED7" w:rsidP="00A22ED7">
      <w:pPr>
        <w:tabs>
          <w:tab w:val="right" w:pos="10255"/>
        </w:tabs>
        <w:rPr>
          <w:rFonts w:cs="Arial"/>
          <w:b/>
          <w:lang w:val="sr-Cyrl-RS"/>
        </w:rPr>
      </w:pP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4"/>
        <w:gridCol w:w="3404"/>
        <w:gridCol w:w="918"/>
        <w:gridCol w:w="1232"/>
        <w:gridCol w:w="4542"/>
      </w:tblGrid>
      <w:tr w:rsidR="00A22ED7" w:rsidTr="0080218B">
        <w:trPr>
          <w:jc w:val="center"/>
        </w:trPr>
        <w:tc>
          <w:tcPr>
            <w:tcW w:w="734"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Р. бр.</w:t>
            </w:r>
          </w:p>
        </w:tc>
        <w:tc>
          <w:tcPr>
            <w:tcW w:w="340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pPr>
              <w:jc w:val="center"/>
              <w:rPr>
                <w:rFonts w:cs="Arial"/>
                <w:sz w:val="20"/>
                <w:szCs w:val="20"/>
                <w:lang w:val="sr-Cyrl-CS" w:eastAsia="hr-HR"/>
              </w:rPr>
            </w:pPr>
            <w:r>
              <w:rPr>
                <w:rFonts w:cs="Arial"/>
                <w:sz w:val="20"/>
                <w:szCs w:val="20"/>
                <w:lang w:val="sr-Cyrl-CS" w:eastAsia="hr-HR"/>
              </w:rPr>
              <w:t>Јед.</w:t>
            </w:r>
          </w:p>
          <w:p w:rsidR="00A22ED7" w:rsidRDefault="00A22ED7">
            <w:pPr>
              <w:jc w:val="center"/>
              <w:rPr>
                <w:rFonts w:cs="Arial"/>
                <w:sz w:val="20"/>
                <w:szCs w:val="20"/>
                <w:lang w:val="sr-Cyrl-CS" w:eastAsia="hr-HR"/>
              </w:rPr>
            </w:pPr>
            <w:r>
              <w:rPr>
                <w:rFonts w:cs="Arial"/>
                <w:sz w:val="20"/>
                <w:szCs w:val="20"/>
                <w:lang w:val="sr-Cyrl-CS" w:eastAsia="hr-HR"/>
              </w:rPr>
              <w:t>мере</w:t>
            </w:r>
          </w:p>
        </w:tc>
        <w:tc>
          <w:tcPr>
            <w:tcW w:w="123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Pr="0080218B" w:rsidRDefault="0080218B">
            <w:pPr>
              <w:jc w:val="center"/>
              <w:rPr>
                <w:rFonts w:cs="Arial"/>
                <w:sz w:val="20"/>
                <w:szCs w:val="20"/>
                <w:lang w:val="sr-Cyrl-RS" w:eastAsia="hr-HR"/>
              </w:rPr>
            </w:pPr>
            <w:r w:rsidRPr="00FF40FD">
              <w:rPr>
                <w:rFonts w:cs="Arial"/>
                <w:sz w:val="20"/>
                <w:szCs w:val="20"/>
                <w:lang w:val="sr-Cyrl-RS" w:eastAsia="hr-HR"/>
              </w:rPr>
              <w:t>Оквирне количине</w:t>
            </w:r>
          </w:p>
        </w:tc>
        <w:tc>
          <w:tcPr>
            <w:tcW w:w="4542" w:type="dxa"/>
            <w:tcBorders>
              <w:top w:val="double" w:sz="4" w:space="0" w:color="auto"/>
              <w:left w:val="single" w:sz="4" w:space="0" w:color="auto"/>
              <w:bottom w:val="single" w:sz="4" w:space="0" w:color="auto"/>
              <w:right w:val="double" w:sz="4" w:space="0" w:color="auto"/>
            </w:tcBorders>
            <w:shd w:val="clear" w:color="auto" w:fill="E0E0E0"/>
          </w:tcPr>
          <w:p w:rsidR="00A22ED7" w:rsidRDefault="00A22ED7">
            <w:pPr>
              <w:jc w:val="center"/>
              <w:rPr>
                <w:rFonts w:cs="Arial"/>
                <w:sz w:val="20"/>
                <w:szCs w:val="20"/>
                <w:lang w:val="sr-Cyrl-RS" w:eastAsia="hr-HR"/>
              </w:rPr>
            </w:pPr>
          </w:p>
          <w:p w:rsidR="00A22ED7" w:rsidRDefault="00A22ED7">
            <w:pPr>
              <w:jc w:val="center"/>
              <w:rPr>
                <w:rFonts w:cs="Arial"/>
                <w:sz w:val="20"/>
                <w:szCs w:val="20"/>
                <w:lang w:val="sr-Cyrl-RS" w:eastAsia="hr-HR"/>
              </w:rPr>
            </w:pPr>
            <w:r>
              <w:rPr>
                <w:rFonts w:cs="Arial"/>
                <w:sz w:val="20"/>
                <w:szCs w:val="20"/>
                <w:lang w:val="sr-Cyrl-RS" w:eastAsia="hr-HR"/>
              </w:rPr>
              <w:t>Напомена</w:t>
            </w:r>
          </w:p>
          <w:p w:rsidR="00A22ED7" w:rsidRDefault="00A22ED7">
            <w:pPr>
              <w:jc w:val="center"/>
              <w:rPr>
                <w:rFonts w:cs="Arial"/>
                <w:sz w:val="20"/>
                <w:szCs w:val="20"/>
                <w:lang w:val="sr-Cyrl-RS" w:eastAsia="hr-HR"/>
              </w:rPr>
            </w:pPr>
          </w:p>
        </w:tc>
      </w:tr>
      <w:tr w:rsidR="00A22ED7" w:rsidTr="0080218B">
        <w:trPr>
          <w:trHeight w:val="419"/>
          <w:jc w:val="center"/>
        </w:trPr>
        <w:tc>
          <w:tcPr>
            <w:tcW w:w="734" w:type="dxa"/>
            <w:tcBorders>
              <w:top w:val="single" w:sz="4" w:space="0" w:color="auto"/>
              <w:left w:val="doub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Cyrl-CS" w:eastAsia="hr-HR"/>
              </w:rPr>
              <w:t>1.</w:t>
            </w:r>
          </w:p>
        </w:tc>
        <w:tc>
          <w:tcPr>
            <w:tcW w:w="3404" w:type="dxa"/>
            <w:tcBorders>
              <w:top w:val="single" w:sz="4" w:space="0" w:color="auto"/>
              <w:left w:val="single" w:sz="4" w:space="0" w:color="auto"/>
              <w:bottom w:val="double" w:sz="4" w:space="0" w:color="auto"/>
              <w:right w:val="single" w:sz="4" w:space="0" w:color="auto"/>
            </w:tcBorders>
            <w:hideMark/>
          </w:tcPr>
          <w:p w:rsidR="00A22ED7" w:rsidRDefault="00A22ED7">
            <w:pPr>
              <w:rPr>
                <w:rFonts w:cs="Arial"/>
                <w:sz w:val="24"/>
                <w:szCs w:val="24"/>
                <w:lang w:val="sr-Cyrl-CS" w:eastAsia="hr-HR"/>
              </w:rPr>
            </w:pPr>
            <w:r>
              <w:rPr>
                <w:rFonts w:cs="Arial"/>
                <w:lang w:val="ru-RU"/>
              </w:rPr>
              <w:t>Вода природна минерална негазирана у амбалажи од 15 до 20 литара</w:t>
            </w:r>
          </w:p>
        </w:tc>
        <w:tc>
          <w:tcPr>
            <w:tcW w:w="918" w:type="dxa"/>
            <w:tcBorders>
              <w:top w:val="single" w:sz="4" w:space="0" w:color="auto"/>
              <w:left w:val="sing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Cyrl-CS" w:eastAsia="hr-HR"/>
              </w:rPr>
              <w:t>литар</w:t>
            </w:r>
          </w:p>
        </w:tc>
        <w:tc>
          <w:tcPr>
            <w:tcW w:w="1232" w:type="dxa"/>
            <w:tcBorders>
              <w:top w:val="single" w:sz="4" w:space="0" w:color="auto"/>
              <w:left w:val="single" w:sz="4" w:space="0" w:color="auto"/>
              <w:bottom w:val="double" w:sz="4" w:space="0" w:color="auto"/>
              <w:right w:val="single" w:sz="4" w:space="0" w:color="auto"/>
            </w:tcBorders>
            <w:vAlign w:val="center"/>
            <w:hideMark/>
          </w:tcPr>
          <w:p w:rsidR="00A22ED7" w:rsidRDefault="00A22ED7">
            <w:pPr>
              <w:jc w:val="center"/>
              <w:rPr>
                <w:rFonts w:cs="Arial"/>
                <w:sz w:val="24"/>
                <w:szCs w:val="24"/>
                <w:lang w:val="sr-Cyrl-CS" w:eastAsia="hr-HR"/>
              </w:rPr>
            </w:pPr>
            <w:r>
              <w:rPr>
                <w:rFonts w:cs="Arial"/>
                <w:lang w:val="sr-Latn-RS" w:eastAsia="hr-HR"/>
              </w:rPr>
              <w:t>80</w:t>
            </w:r>
            <w:r>
              <w:rPr>
                <w:rFonts w:cs="Arial"/>
                <w:lang w:val="sr-Cyrl-CS" w:eastAsia="hr-HR"/>
              </w:rPr>
              <w:t>0000</w:t>
            </w:r>
          </w:p>
        </w:tc>
        <w:tc>
          <w:tcPr>
            <w:tcW w:w="4542" w:type="dxa"/>
            <w:tcBorders>
              <w:top w:val="single" w:sz="4" w:space="0" w:color="auto"/>
              <w:left w:val="single" w:sz="4" w:space="0" w:color="auto"/>
              <w:bottom w:val="double" w:sz="4" w:space="0" w:color="auto"/>
              <w:right w:val="double" w:sz="4" w:space="0" w:color="auto"/>
            </w:tcBorders>
          </w:tcPr>
          <w:p w:rsidR="00A22ED7" w:rsidRDefault="00A22ED7">
            <w:pPr>
              <w:rPr>
                <w:rFonts w:cs="Arial"/>
                <w:sz w:val="24"/>
                <w:szCs w:val="24"/>
                <w:lang w:val="sr-Cyrl-CS"/>
              </w:rPr>
            </w:pPr>
            <w:r>
              <w:rPr>
                <w:rFonts w:cs="Arial"/>
                <w:lang w:val="sr-Cyrl-CS"/>
              </w:rPr>
              <w:t>Вода се пуни у поликарбонатне, повратне б</w:t>
            </w:r>
            <w:r>
              <w:rPr>
                <w:rFonts w:cs="Arial"/>
              </w:rPr>
              <w:t>алоне (боце)</w:t>
            </w:r>
            <w:r>
              <w:rPr>
                <w:rFonts w:cs="Arial"/>
                <w:lang w:val="sr-Cyrl-CS"/>
              </w:rPr>
              <w:t xml:space="preserve"> од 15÷</w:t>
            </w:r>
            <w:r>
              <w:rPr>
                <w:rFonts w:cs="Arial"/>
              </w:rPr>
              <w:t>20</w:t>
            </w:r>
            <w:r>
              <w:rPr>
                <w:rFonts w:cs="Arial"/>
                <w:lang w:val="sr-Cyrl-CS"/>
              </w:rPr>
              <w:t xml:space="preserve"> литара, предвиђене за употребу у истакачима наручиоца.</w:t>
            </w:r>
          </w:p>
          <w:p w:rsidR="00A22ED7" w:rsidRDefault="00A22ED7">
            <w:pPr>
              <w:rPr>
                <w:rFonts w:cs="Arial"/>
                <w:sz w:val="24"/>
                <w:szCs w:val="24"/>
                <w:lang w:val="sr-Cyrl-CS"/>
              </w:rPr>
            </w:pPr>
          </w:p>
        </w:tc>
      </w:tr>
    </w:tbl>
    <w:p w:rsidR="00A22ED7" w:rsidRDefault="00A22ED7" w:rsidP="00A22ED7">
      <w:pPr>
        <w:rPr>
          <w:rFonts w:cs="Arial"/>
          <w:lang w:val="sr-Cyrl-CS"/>
        </w:rPr>
      </w:pPr>
    </w:p>
    <w:p w:rsidR="00A22ED7" w:rsidRDefault="00A22ED7" w:rsidP="00A22ED7">
      <w:pPr>
        <w:rPr>
          <w:rFonts w:cs="Arial"/>
        </w:rPr>
      </w:pPr>
      <w:r>
        <w:rPr>
          <w:rFonts w:cs="Arial"/>
          <w:lang w:val="sr-Cyrl-RS"/>
        </w:rPr>
        <w:t>Наручилац</w:t>
      </w:r>
      <w:r>
        <w:rPr>
          <w:rFonts w:cs="Arial"/>
        </w:rPr>
        <w:t xml:space="preserve"> задржава право да не обезбеди извршење уговора у планираном обиму (количина </w:t>
      </w:r>
      <w:r>
        <w:rPr>
          <w:rFonts w:cs="Arial"/>
          <w:lang w:val="sr-Latn-RS"/>
        </w:rPr>
        <w:t>80</w:t>
      </w:r>
      <w:r>
        <w:rPr>
          <w:rFonts w:cs="Arial"/>
          <w:lang w:val="sr-Cyrl-RS"/>
        </w:rPr>
        <w:t>0</w:t>
      </w:r>
      <w:r>
        <w:rPr>
          <w:rFonts w:cs="Arial"/>
        </w:rPr>
        <w:t>000 l), већ до грани</w:t>
      </w:r>
      <w:r w:rsidR="00D2436B">
        <w:rPr>
          <w:rFonts w:cs="Arial"/>
        </w:rPr>
        <w:t xml:space="preserve">ца стварних потреба Наручиоца </w:t>
      </w:r>
      <w:r>
        <w:rPr>
          <w:rFonts w:cs="Arial"/>
        </w:rPr>
        <w:t>.</w:t>
      </w:r>
    </w:p>
    <w:p w:rsidR="00A22ED7" w:rsidRDefault="001A5580" w:rsidP="00A22ED7">
      <w:pPr>
        <w:rPr>
          <w:rFonts w:cs="Arial"/>
          <w:lang w:val="sr-Cyrl-RS"/>
        </w:rPr>
      </w:pPr>
      <w:r>
        <w:rPr>
          <w:rFonts w:cs="Arial"/>
          <w:lang w:val="sr-Cyrl-RS"/>
        </w:rPr>
        <w:t>П</w:t>
      </w:r>
      <w:r w:rsidR="00D2436B" w:rsidRPr="00D2436B">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w:t>
      </w:r>
      <w:r w:rsidR="00A22ED7">
        <w:rPr>
          <w:rFonts w:cs="Arial"/>
          <w:lang w:val="sr-Latn-RS"/>
        </w:rPr>
        <w:t xml:space="preserve"> </w:t>
      </w:r>
      <w:r w:rsidR="00A22ED7">
        <w:rPr>
          <w:rFonts w:cs="Arial"/>
          <w:lang w:val="sr-Cyrl-RS"/>
        </w:rPr>
        <w:t xml:space="preserve">контакт и испоруку предметних добара по писменом захтеву </w:t>
      </w:r>
      <w:r w:rsidR="00D2436B">
        <w:rPr>
          <w:rFonts w:cs="Arial"/>
          <w:lang w:val="sr-Cyrl-RS"/>
        </w:rPr>
        <w:t>Наручиоца</w:t>
      </w:r>
      <w:r w:rsidR="00A22ED7">
        <w:rPr>
          <w:rFonts w:cs="Arial"/>
          <w:lang w:val="sr-Cyrl-RS"/>
        </w:rPr>
        <w:t>, а у складу са уговорним одредбама.</w:t>
      </w:r>
    </w:p>
    <w:p w:rsidR="00A22ED7" w:rsidRDefault="00A22ED7" w:rsidP="00A22ED7">
      <w:pPr>
        <w:rPr>
          <w:rFonts w:cs="Arial"/>
          <w:lang w:val="sr-Cyrl-RS"/>
        </w:rPr>
      </w:pPr>
      <w:r>
        <w:rPr>
          <w:rFonts w:cs="Arial"/>
        </w:rPr>
        <w:t xml:space="preserve">Квалитет, амбалажа и услови транспорта воде морају бити у сладу са важећим законским прописнима и Прaвилником o квaлитeту и другим зaхтeвимa зa прирoдну минeрaлну вoду, прирoдну извoрску вoду и стoну вoду (“Сл. лист СЦГ”, бр. 53/2005 и “Сл. глaсник РС”, бр. 43/2013 – др. прaвилник). </w:t>
      </w:r>
    </w:p>
    <w:p w:rsidR="00A22ED7" w:rsidRDefault="00A22ED7" w:rsidP="00A22ED7">
      <w:pPr>
        <w:rPr>
          <w:rFonts w:cs="Arial"/>
          <w:lang w:val="sr-Cyrl-RS"/>
        </w:rPr>
      </w:pPr>
      <w:r>
        <w:rPr>
          <w:rFonts w:cs="Arial"/>
        </w:rPr>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p>
    <w:p w:rsidR="00A22ED7" w:rsidRDefault="00A22ED7" w:rsidP="00A22ED7">
      <w:pPr>
        <w:rPr>
          <w:rFonts w:cs="Arial"/>
          <w:lang w:val="sr-Cyrl-RS"/>
        </w:rPr>
      </w:pPr>
      <w:r>
        <w:rPr>
          <w:rFonts w:cs="Arial"/>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A22ED7" w:rsidRDefault="00A22ED7" w:rsidP="00A22ED7">
      <w:pPr>
        <w:rPr>
          <w:rFonts w:cs="Arial"/>
          <w:lang w:val="sr-Cyrl-RS"/>
        </w:rPr>
      </w:pPr>
    </w:p>
    <w:p w:rsidR="00A22ED7" w:rsidRDefault="00832CFB" w:rsidP="00A22ED7">
      <w:pPr>
        <w:rPr>
          <w:rFonts w:cs="Arial"/>
          <w:lang w:val="sr-Cyrl-RS"/>
        </w:rPr>
      </w:pPr>
      <w:r w:rsidRPr="00FF40FD">
        <w:rPr>
          <w:rFonts w:cs="Arial"/>
          <w:lang w:val="sr-Cyrl-RS"/>
        </w:rPr>
        <w:t xml:space="preserve">Изабрани </w:t>
      </w:r>
      <w:r w:rsidR="001A5580" w:rsidRPr="00FF40FD">
        <w:rPr>
          <w:rFonts w:cs="Arial"/>
          <w:lang w:val="sr-Cyrl-RS"/>
        </w:rPr>
        <w:t>П</w:t>
      </w:r>
      <w:r w:rsidR="00A22ED7" w:rsidRPr="00FF40FD">
        <w:rPr>
          <w:rFonts w:cs="Arial"/>
        </w:rPr>
        <w:t xml:space="preserve">онуђач је обавезан да за потребе коришћења воде у балонима, </w:t>
      </w:r>
      <w:r w:rsidRPr="00FF40FD">
        <w:rPr>
          <w:rFonts w:cs="Arial"/>
        </w:rPr>
        <w:t>без надокнаде</w:t>
      </w:r>
      <w:r w:rsidR="00C07149" w:rsidRPr="00FF40FD">
        <w:rPr>
          <w:rFonts w:cs="Arial"/>
        </w:rPr>
        <w:t xml:space="preserve"> </w:t>
      </w:r>
      <w:r w:rsidR="00A22ED7" w:rsidRPr="00FF40FD">
        <w:rPr>
          <w:rFonts w:cs="Arial"/>
        </w:rPr>
        <w:t xml:space="preserve">испоручи </w:t>
      </w:r>
      <w:r w:rsidR="00A22ED7" w:rsidRPr="00FF40FD">
        <w:rPr>
          <w:rFonts w:cs="Arial"/>
          <w:lang w:val="sr-Latn-RS"/>
        </w:rPr>
        <w:t>3</w:t>
      </w:r>
      <w:r w:rsidR="00A22ED7" w:rsidRPr="00FF40FD">
        <w:rPr>
          <w:rFonts w:cs="Arial"/>
          <w:lang w:val="sr-Cyrl-RS"/>
        </w:rPr>
        <w:t>0</w:t>
      </w:r>
      <w:r w:rsidR="00A22ED7" w:rsidRPr="00FF40FD">
        <w:rPr>
          <w:rFonts w:cs="Arial"/>
        </w:rPr>
        <w:t xml:space="preserve">0 апарата за топлу и хладну воду </w:t>
      </w:r>
      <w:r w:rsidR="00A22ED7" w:rsidRPr="00FF40FD">
        <w:rPr>
          <w:rFonts w:cs="Arial"/>
          <w:lang w:val="sr-Cyrl-RS"/>
        </w:rPr>
        <w:t xml:space="preserve">и </w:t>
      </w:r>
      <w:r w:rsidR="00A22ED7" w:rsidRPr="00FF40FD">
        <w:rPr>
          <w:rFonts w:cs="Arial"/>
          <w:lang w:val="sr-Latn-RS"/>
        </w:rPr>
        <w:t>6</w:t>
      </w:r>
      <w:r w:rsidR="00A22ED7" w:rsidRPr="00FF40FD">
        <w:rPr>
          <w:rFonts w:cs="Arial"/>
          <w:lang w:val="sr-Cyrl-RS"/>
        </w:rPr>
        <w:t xml:space="preserve">5 апарата са цилиндром за </w:t>
      </w:r>
      <w:r w:rsidR="00A22ED7" w:rsidRPr="00FF40FD">
        <w:rPr>
          <w:rFonts w:cs="Arial"/>
          <w:lang w:val="sr-Cyrl-RS"/>
        </w:rPr>
        <w:lastRenderedPageBreak/>
        <w:t xml:space="preserve">газирање воде </w:t>
      </w:r>
      <w:r w:rsidR="00A22ED7" w:rsidRPr="00FF40FD">
        <w:rPr>
          <w:rFonts w:cs="Arial"/>
        </w:rPr>
        <w:t xml:space="preserve">као и да на наведеним апаратима тромесечно врши санитизацију као и ванредне поправке у року који не може бити дужи од </w:t>
      </w:r>
      <w:r w:rsidR="00A22ED7" w:rsidRPr="00FF40FD">
        <w:rPr>
          <w:rFonts w:cs="Arial"/>
          <w:lang w:val="sr-Cyrl-RS"/>
        </w:rPr>
        <w:t>2</w:t>
      </w:r>
      <w:r w:rsidR="00A22ED7" w:rsidRPr="00FF40FD">
        <w:rPr>
          <w:rFonts w:cs="Arial"/>
        </w:rPr>
        <w:t xml:space="preserve"> дана од </w:t>
      </w:r>
      <w:r w:rsidR="00A22ED7" w:rsidRPr="00FF40FD">
        <w:rPr>
          <w:rFonts w:cs="Arial"/>
          <w:lang w:val="sr-Cyrl-RS"/>
        </w:rPr>
        <w:t xml:space="preserve">писменог </w:t>
      </w:r>
      <w:r w:rsidR="00A22ED7" w:rsidRPr="00FF40FD">
        <w:rPr>
          <w:rFonts w:cs="Arial"/>
        </w:rPr>
        <w:t>позива Наручиоц</w:t>
      </w:r>
      <w:r w:rsidR="00A22ED7" w:rsidRPr="00FF40FD">
        <w:rPr>
          <w:rFonts w:cs="Arial"/>
          <w:lang w:val="sr-Cyrl-RS"/>
        </w:rPr>
        <w:t>а.</w:t>
      </w:r>
    </w:p>
    <w:p w:rsidR="005B0C0C" w:rsidRPr="00674E65" w:rsidRDefault="005B0C0C" w:rsidP="005B0C0C">
      <w:pPr>
        <w:jc w:val="left"/>
        <w:rPr>
          <w:rFonts w:cs="Arial"/>
          <w:b/>
        </w:rPr>
      </w:pPr>
      <w:r w:rsidRPr="005B0C0C">
        <w:rPr>
          <w:rFonts w:cs="Arial"/>
        </w:rPr>
        <w:t xml:space="preserve">                       </w:t>
      </w:r>
      <w:r w:rsidRPr="00674E65">
        <w:rPr>
          <w:rFonts w:cs="Arial"/>
          <w:b/>
        </w:rPr>
        <w:t xml:space="preserve"> Место испоруке апарата за коришћење воде:</w:t>
      </w:r>
    </w:p>
    <w:p w:rsidR="005B0C0C" w:rsidRPr="005B0C0C" w:rsidRDefault="005B0C0C" w:rsidP="005B0C0C">
      <w:pPr>
        <w:pStyle w:val="ListParagraph"/>
        <w:numPr>
          <w:ilvl w:val="0"/>
          <w:numId w:val="40"/>
        </w:numPr>
        <w:spacing w:before="0"/>
        <w:jc w:val="left"/>
        <w:rPr>
          <w:rFonts w:ascii="Arial" w:eastAsia="Times New Roman" w:hAnsi="Arial" w:cs="Arial"/>
        </w:rPr>
      </w:pPr>
      <w:r w:rsidRPr="005B0C0C">
        <w:rPr>
          <w:rFonts w:ascii="Arial" w:eastAsia="Times New Roman" w:hAnsi="Arial" w:cs="Arial"/>
        </w:rPr>
        <w:t>ТЕНТ А , Богољуба Урошевића 44, Обреновац – у  количини од 130 апарата за топлу и хладну воду и 30 апарата са цилиндром за газирање воде.</w:t>
      </w:r>
    </w:p>
    <w:p w:rsidR="005B0C0C" w:rsidRPr="005B0C0C" w:rsidRDefault="005B0C0C" w:rsidP="005B0C0C">
      <w:pPr>
        <w:pStyle w:val="ListParagraph"/>
        <w:numPr>
          <w:ilvl w:val="0"/>
          <w:numId w:val="40"/>
        </w:numPr>
        <w:spacing w:before="0"/>
        <w:jc w:val="left"/>
        <w:rPr>
          <w:rFonts w:ascii="Arial" w:eastAsia="Times New Roman" w:hAnsi="Arial" w:cs="Arial"/>
        </w:rPr>
      </w:pPr>
      <w:r w:rsidRPr="005B0C0C">
        <w:rPr>
          <w:rFonts w:ascii="Arial" w:eastAsia="Times New Roman" w:hAnsi="Arial" w:cs="Arial"/>
        </w:rPr>
        <w:t>ТЕНТ Б , Ушће – у  количини 100 апарата за топлу и хладну воду  и 20 апарата са цилиндром за газирање воде.</w:t>
      </w:r>
    </w:p>
    <w:p w:rsidR="005B0C0C" w:rsidRPr="005B0C0C" w:rsidRDefault="005B0C0C" w:rsidP="005B0C0C">
      <w:pPr>
        <w:pStyle w:val="ListParagraph"/>
        <w:numPr>
          <w:ilvl w:val="0"/>
          <w:numId w:val="40"/>
        </w:numPr>
        <w:spacing w:before="0"/>
        <w:jc w:val="left"/>
        <w:rPr>
          <w:rFonts w:ascii="Arial" w:eastAsia="Times New Roman" w:hAnsi="Arial" w:cs="Arial"/>
        </w:rPr>
      </w:pPr>
      <w:r w:rsidRPr="005B0C0C">
        <w:rPr>
          <w:rFonts w:ascii="Arial" w:eastAsia="Times New Roman" w:hAnsi="Arial" w:cs="Arial"/>
        </w:rPr>
        <w:t>ТЕК Велики Црљени , 3. Октобра 146 – у количини од 40 апарата за топлу и хладну воду и 10 апарата са цилиндром за газирање воде.</w:t>
      </w:r>
    </w:p>
    <w:p w:rsidR="00CB0063" w:rsidRPr="00CB0063" w:rsidRDefault="005B0C0C" w:rsidP="00CB0063">
      <w:pPr>
        <w:pStyle w:val="ListParagraph"/>
        <w:numPr>
          <w:ilvl w:val="0"/>
          <w:numId w:val="40"/>
        </w:numPr>
        <w:spacing w:before="0"/>
        <w:jc w:val="left"/>
        <w:rPr>
          <w:rFonts w:ascii="Arial" w:eastAsia="Times New Roman" w:hAnsi="Arial" w:cs="Arial"/>
        </w:rPr>
      </w:pPr>
      <w:r w:rsidRPr="005B0C0C">
        <w:rPr>
          <w:rFonts w:ascii="Arial" w:eastAsia="Times New Roman" w:hAnsi="Arial" w:cs="Arial"/>
        </w:rPr>
        <w:t>ТЕМ Свилајнац  Кнеза Милоша 89 – у количини 30 апарата за топлу и хладну воду и 5 апарата са цилиндром за газирање воде.</w:t>
      </w:r>
    </w:p>
    <w:p w:rsidR="005B0C0C" w:rsidRPr="00CB0063" w:rsidRDefault="00CB0063" w:rsidP="00547E90">
      <w:pPr>
        <w:spacing w:before="0"/>
        <w:rPr>
          <w:rFonts w:cs="Arial"/>
        </w:rPr>
      </w:pPr>
      <w:r w:rsidRPr="00FF40FD">
        <w:rPr>
          <w:rFonts w:cs="Arial"/>
        </w:rPr>
        <w:t>Изабрани Понуђач је обавезан да захтеване апарате за коришћење воде испоручи у року који не може бити дужи од 15 дана од дана закључења Уговора, а пре прве испоруке воде.</w:t>
      </w:r>
    </w:p>
    <w:p w:rsidR="00A22ED7" w:rsidRDefault="00A22ED7" w:rsidP="00CB0063">
      <w:pPr>
        <w:spacing w:before="0"/>
        <w:rPr>
          <w:rFonts w:cs="Arial"/>
          <w:lang w:val="sr-Cyrl-RS"/>
        </w:rPr>
      </w:pPr>
      <w:r>
        <w:rPr>
          <w:rFonts w:cs="Arial"/>
          <w:lang w:val="sr-Cyrl-RS"/>
        </w:rPr>
        <w:t>Наручилац задржава право да наведене количине апарата увећа или умањи за +/-20% у односу на утврђене количине.</w:t>
      </w:r>
    </w:p>
    <w:p w:rsidR="00A22ED7" w:rsidRDefault="001A5580" w:rsidP="00CB0063">
      <w:pPr>
        <w:spacing w:before="0"/>
        <w:rPr>
          <w:rFonts w:cs="Arial"/>
          <w:lang w:val="sr-Cyrl-RS"/>
        </w:rPr>
      </w:pPr>
      <w:r>
        <w:rPr>
          <w:rFonts w:cs="Arial"/>
          <w:lang w:val="sr-Cyrl-RS"/>
        </w:rPr>
        <w:t>П</w:t>
      </w:r>
      <w:r w:rsidR="00725A57" w:rsidRPr="00725A57">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 одржавање и поправке апарата.</w:t>
      </w:r>
    </w:p>
    <w:p w:rsidR="00A22ED7" w:rsidRDefault="00A22ED7" w:rsidP="00CB0063">
      <w:pPr>
        <w:spacing w:before="0"/>
        <w:rPr>
          <w:rFonts w:cs="Arial"/>
          <w:lang w:val="sr-Cyrl-RS"/>
        </w:rPr>
      </w:pPr>
      <w:r>
        <w:rPr>
          <w:rFonts w:cs="Arial"/>
        </w:rPr>
        <w:t>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морају да буду урачунати у цену, исказану у Обрасцу понуде.</w:t>
      </w:r>
    </w:p>
    <w:p w:rsidR="00926FEA" w:rsidRDefault="00A22ED7" w:rsidP="00CB0063">
      <w:pPr>
        <w:spacing w:before="0"/>
        <w:rPr>
          <w:rFonts w:cs="Arial"/>
          <w:lang w:val="sr-Cyrl-RS"/>
        </w:rPr>
      </w:pPr>
      <w:r>
        <w:rPr>
          <w:rFonts w:cs="Arial"/>
        </w:rPr>
        <w:t>Период одвожења апарата и балона по истеку уговора не може бити краћи од три месеца од дана последње испоруке</w:t>
      </w:r>
      <w:r w:rsidR="00926FEA">
        <w:rPr>
          <w:rFonts w:cs="Arial"/>
          <w:lang w:val="sr-Cyrl-RS"/>
        </w:rPr>
        <w:t>.</w:t>
      </w:r>
    </w:p>
    <w:p w:rsidR="00A22ED7" w:rsidRDefault="00A22ED7" w:rsidP="00CB0063">
      <w:pPr>
        <w:spacing w:before="0"/>
        <w:rPr>
          <w:rFonts w:cs="Arial"/>
          <w:lang w:val="sr-Cyrl-RS"/>
        </w:rPr>
      </w:pPr>
      <w:r>
        <w:rPr>
          <w:rFonts w:cs="Arial"/>
          <w:lang w:val="sr-Cyrl-RS"/>
        </w:rPr>
        <w:t>Примопредаја амбалаже врши се записнички.</w:t>
      </w:r>
    </w:p>
    <w:p w:rsidR="00A22ED7" w:rsidRDefault="00A22ED7" w:rsidP="00A22ED7">
      <w:pPr>
        <w:tabs>
          <w:tab w:val="right" w:pos="10255"/>
        </w:tabs>
        <w:rPr>
          <w:rFonts w:cs="Arial"/>
          <w:b/>
          <w:lang w:val="sr-Cyrl-RS"/>
        </w:rPr>
      </w:pPr>
      <w:r>
        <w:rPr>
          <w:rFonts w:cs="Arial"/>
          <w:b/>
          <w:lang w:val="sr-Cyrl-RS"/>
        </w:rPr>
        <w:t>ПАРТИЈА 2.</w:t>
      </w:r>
    </w:p>
    <w:p w:rsidR="00CB0063" w:rsidRDefault="00CB0063" w:rsidP="00A22ED7">
      <w:pPr>
        <w:tabs>
          <w:tab w:val="right" w:pos="10255"/>
        </w:tabs>
        <w:rPr>
          <w:rFonts w:cs="Arial"/>
          <w:b/>
          <w:lang w:val="sr-Cyrl-RS"/>
        </w:rPr>
      </w:pP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3"/>
        <w:gridCol w:w="3404"/>
        <w:gridCol w:w="918"/>
        <w:gridCol w:w="1187"/>
        <w:gridCol w:w="4588"/>
      </w:tblGrid>
      <w:tr w:rsidR="00A22ED7" w:rsidTr="00D4729F">
        <w:trPr>
          <w:jc w:val="center"/>
        </w:trPr>
        <w:tc>
          <w:tcPr>
            <w:tcW w:w="733"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Р. бр.</w:t>
            </w:r>
          </w:p>
        </w:tc>
        <w:tc>
          <w:tcPr>
            <w:tcW w:w="340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A22ED7" w:rsidP="00CB0063">
            <w:pPr>
              <w:spacing w:before="0"/>
              <w:jc w:val="center"/>
              <w:rPr>
                <w:rFonts w:cs="Arial"/>
                <w:sz w:val="20"/>
                <w:szCs w:val="20"/>
                <w:lang w:val="sr-Cyrl-CS" w:eastAsia="hr-HR"/>
              </w:rPr>
            </w:pPr>
            <w:r>
              <w:rPr>
                <w:rFonts w:cs="Arial"/>
                <w:sz w:val="20"/>
                <w:szCs w:val="20"/>
                <w:lang w:val="sr-Cyrl-CS" w:eastAsia="hr-HR"/>
              </w:rPr>
              <w:t>Јед.</w:t>
            </w:r>
          </w:p>
          <w:p w:rsidR="00A22ED7" w:rsidRDefault="00A22ED7" w:rsidP="00CB0063">
            <w:pPr>
              <w:spacing w:before="0"/>
              <w:jc w:val="center"/>
              <w:rPr>
                <w:rFonts w:cs="Arial"/>
                <w:sz w:val="20"/>
                <w:szCs w:val="20"/>
                <w:lang w:val="sr-Cyrl-CS" w:eastAsia="hr-HR"/>
              </w:rPr>
            </w:pPr>
            <w:r>
              <w:rPr>
                <w:rFonts w:cs="Arial"/>
                <w:sz w:val="20"/>
                <w:szCs w:val="20"/>
                <w:lang w:val="sr-Cyrl-CS" w:eastAsia="hr-HR"/>
              </w:rPr>
              <w:t>мере</w:t>
            </w:r>
          </w:p>
        </w:tc>
        <w:tc>
          <w:tcPr>
            <w:tcW w:w="1187"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22ED7" w:rsidRDefault="003059F3" w:rsidP="00CB0063">
            <w:pPr>
              <w:spacing w:before="0"/>
              <w:jc w:val="center"/>
              <w:rPr>
                <w:rFonts w:cs="Arial"/>
                <w:sz w:val="20"/>
                <w:szCs w:val="20"/>
                <w:lang w:val="sr-Cyrl-CS" w:eastAsia="hr-HR"/>
              </w:rPr>
            </w:pPr>
            <w:r w:rsidRPr="00FF40FD">
              <w:rPr>
                <w:rFonts w:cs="Arial"/>
                <w:sz w:val="20"/>
                <w:szCs w:val="20"/>
                <w:lang w:val="sr-Cyrl-RS" w:eastAsia="hr-HR"/>
              </w:rPr>
              <w:t>Оквирне количине</w:t>
            </w:r>
          </w:p>
        </w:tc>
        <w:tc>
          <w:tcPr>
            <w:tcW w:w="4588"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A22ED7" w:rsidRDefault="00A22ED7" w:rsidP="00CB0063">
            <w:pPr>
              <w:spacing w:before="0"/>
              <w:jc w:val="center"/>
              <w:rPr>
                <w:rFonts w:cs="Arial"/>
                <w:sz w:val="20"/>
                <w:szCs w:val="20"/>
                <w:lang w:val="sr-Cyrl-RS" w:eastAsia="hr-HR"/>
              </w:rPr>
            </w:pPr>
            <w:r>
              <w:rPr>
                <w:rFonts w:cs="Arial"/>
                <w:sz w:val="20"/>
                <w:szCs w:val="20"/>
                <w:lang w:val="sr-Cyrl-RS" w:eastAsia="hr-HR"/>
              </w:rPr>
              <w:t>Напомена</w:t>
            </w:r>
          </w:p>
        </w:tc>
      </w:tr>
      <w:tr w:rsidR="00A22ED7" w:rsidTr="00D4729F">
        <w:trPr>
          <w:trHeight w:val="419"/>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jc w:val="cente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литар</w:t>
            </w:r>
          </w:p>
        </w:tc>
        <w:tc>
          <w:tcPr>
            <w:tcW w:w="1187"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Latn-RS" w:eastAsia="hr-HR"/>
              </w:rPr>
              <w:t>100</w:t>
            </w:r>
            <w:r>
              <w:rPr>
                <w:rFonts w:cs="Arial"/>
                <w:lang w:val="sr-Cyrl-CS" w:eastAsia="hr-HR"/>
              </w:rPr>
              <w:t>0000</w:t>
            </w:r>
          </w:p>
        </w:tc>
        <w:tc>
          <w:tcPr>
            <w:tcW w:w="4588" w:type="dxa"/>
            <w:tcBorders>
              <w:top w:val="single" w:sz="4" w:space="0" w:color="auto"/>
              <w:left w:val="single" w:sz="4" w:space="0" w:color="auto"/>
              <w:bottom w:val="single" w:sz="4" w:space="0" w:color="auto"/>
              <w:right w:val="double" w:sz="4" w:space="0" w:color="auto"/>
            </w:tcBorders>
            <w:vAlign w:val="center"/>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1 л, 1,5л или 2 литра</w:t>
            </w:r>
          </w:p>
          <w:p w:rsidR="00A22ED7" w:rsidRDefault="00A22ED7" w:rsidP="00CB0063">
            <w:pPr>
              <w:spacing w:before="0"/>
              <w:jc w:val="center"/>
              <w:rPr>
                <w:rFonts w:cs="Arial"/>
                <w:sz w:val="24"/>
                <w:szCs w:val="24"/>
                <w:lang w:val="sr-Cyrl-CS" w:eastAsia="hr-HR"/>
              </w:rPr>
            </w:pPr>
          </w:p>
        </w:tc>
      </w:tr>
      <w:tr w:rsidR="00A22ED7" w:rsidTr="00D4729F">
        <w:trPr>
          <w:trHeight w:val="424"/>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2.</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минерална 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литар</w:t>
            </w:r>
          </w:p>
        </w:tc>
        <w:tc>
          <w:tcPr>
            <w:tcW w:w="1187"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220000</w:t>
            </w:r>
          </w:p>
        </w:tc>
        <w:tc>
          <w:tcPr>
            <w:tcW w:w="4588" w:type="dxa"/>
            <w:tcBorders>
              <w:top w:val="single" w:sz="4" w:space="0" w:color="auto"/>
              <w:left w:val="single" w:sz="4" w:space="0" w:color="auto"/>
              <w:bottom w:val="sing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1 л, 1,5л или 2 литра</w:t>
            </w:r>
          </w:p>
          <w:p w:rsidR="00A22ED7" w:rsidRDefault="00A22ED7" w:rsidP="00CB0063">
            <w:pPr>
              <w:spacing w:before="0"/>
              <w:rPr>
                <w:sz w:val="24"/>
                <w:szCs w:val="24"/>
                <w:lang w:val="hr-HR" w:eastAsia="hr-HR"/>
              </w:rPr>
            </w:pPr>
          </w:p>
        </w:tc>
      </w:tr>
      <w:tr w:rsidR="00A22ED7" w:rsidTr="00D4729F">
        <w:trPr>
          <w:trHeight w:val="417"/>
          <w:jc w:val="center"/>
        </w:trPr>
        <w:tc>
          <w:tcPr>
            <w:tcW w:w="733" w:type="dxa"/>
            <w:tcBorders>
              <w:top w:val="single" w:sz="4" w:space="0" w:color="auto"/>
              <w:left w:val="doub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3.</w:t>
            </w:r>
          </w:p>
        </w:tc>
        <w:tc>
          <w:tcPr>
            <w:tcW w:w="3404" w:type="dxa"/>
            <w:tcBorders>
              <w:top w:val="single" w:sz="4" w:space="0" w:color="auto"/>
              <w:left w:val="single" w:sz="4" w:space="0" w:color="auto"/>
              <w:bottom w:val="sing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природна минерална негазирана 0,5л</w:t>
            </w:r>
          </w:p>
        </w:tc>
        <w:tc>
          <w:tcPr>
            <w:tcW w:w="918"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комад</w:t>
            </w:r>
          </w:p>
        </w:tc>
        <w:tc>
          <w:tcPr>
            <w:tcW w:w="1187" w:type="dxa"/>
            <w:tcBorders>
              <w:top w:val="single" w:sz="4" w:space="0" w:color="auto"/>
              <w:left w:val="single" w:sz="4" w:space="0" w:color="auto"/>
              <w:bottom w:val="sing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100000</w:t>
            </w:r>
          </w:p>
        </w:tc>
        <w:tc>
          <w:tcPr>
            <w:tcW w:w="4588" w:type="dxa"/>
            <w:tcBorders>
              <w:top w:val="single" w:sz="4" w:space="0" w:color="auto"/>
              <w:left w:val="single" w:sz="4" w:space="0" w:color="auto"/>
              <w:bottom w:val="sing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0,5 л</w:t>
            </w:r>
          </w:p>
          <w:p w:rsidR="00A22ED7" w:rsidRDefault="00A22ED7" w:rsidP="00CB0063">
            <w:pPr>
              <w:spacing w:before="0"/>
              <w:rPr>
                <w:sz w:val="24"/>
                <w:szCs w:val="24"/>
                <w:lang w:val="hr-HR" w:eastAsia="hr-HR"/>
              </w:rPr>
            </w:pPr>
          </w:p>
        </w:tc>
      </w:tr>
      <w:tr w:rsidR="00A22ED7" w:rsidTr="00D4729F">
        <w:trPr>
          <w:trHeight w:val="409"/>
          <w:jc w:val="center"/>
        </w:trPr>
        <w:tc>
          <w:tcPr>
            <w:tcW w:w="733" w:type="dxa"/>
            <w:tcBorders>
              <w:top w:val="single" w:sz="4" w:space="0" w:color="auto"/>
              <w:left w:val="doub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4.</w:t>
            </w:r>
          </w:p>
        </w:tc>
        <w:tc>
          <w:tcPr>
            <w:tcW w:w="3404" w:type="dxa"/>
            <w:tcBorders>
              <w:top w:val="single" w:sz="4" w:space="0" w:color="auto"/>
              <w:left w:val="single" w:sz="4" w:space="0" w:color="auto"/>
              <w:bottom w:val="double" w:sz="4" w:space="0" w:color="auto"/>
              <w:right w:val="single" w:sz="4" w:space="0" w:color="auto"/>
            </w:tcBorders>
            <w:hideMark/>
          </w:tcPr>
          <w:p w:rsidR="00A22ED7" w:rsidRDefault="00A22ED7" w:rsidP="00CB0063">
            <w:pPr>
              <w:spacing w:before="0"/>
              <w:rPr>
                <w:rFonts w:cs="Arial"/>
                <w:sz w:val="24"/>
                <w:szCs w:val="24"/>
                <w:lang w:val="sr-Cyrl-CS" w:eastAsia="hr-HR"/>
              </w:rPr>
            </w:pPr>
            <w:r>
              <w:rPr>
                <w:rFonts w:cs="Arial"/>
                <w:lang w:val="sr-Cyrl-CS" w:eastAsia="hr-HR"/>
              </w:rPr>
              <w:t>Вода  минерална газирана 0,5л</w:t>
            </w:r>
          </w:p>
        </w:tc>
        <w:tc>
          <w:tcPr>
            <w:tcW w:w="918" w:type="dxa"/>
            <w:tcBorders>
              <w:top w:val="single" w:sz="4" w:space="0" w:color="auto"/>
              <w:left w:val="sing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комад</w:t>
            </w:r>
          </w:p>
        </w:tc>
        <w:tc>
          <w:tcPr>
            <w:tcW w:w="1187" w:type="dxa"/>
            <w:tcBorders>
              <w:top w:val="single" w:sz="4" w:space="0" w:color="auto"/>
              <w:left w:val="single" w:sz="4" w:space="0" w:color="auto"/>
              <w:bottom w:val="double" w:sz="4" w:space="0" w:color="auto"/>
              <w:right w:val="single" w:sz="4" w:space="0" w:color="auto"/>
            </w:tcBorders>
            <w:vAlign w:val="center"/>
            <w:hideMark/>
          </w:tcPr>
          <w:p w:rsidR="00A22ED7" w:rsidRDefault="00A22ED7" w:rsidP="00CB0063">
            <w:pPr>
              <w:spacing w:before="0"/>
              <w:jc w:val="center"/>
              <w:rPr>
                <w:rFonts w:cs="Arial"/>
                <w:sz w:val="24"/>
                <w:szCs w:val="24"/>
                <w:lang w:val="sr-Cyrl-CS" w:eastAsia="hr-HR"/>
              </w:rPr>
            </w:pPr>
            <w:r>
              <w:rPr>
                <w:rFonts w:cs="Arial"/>
                <w:lang w:val="sr-Cyrl-CS" w:eastAsia="hr-HR"/>
              </w:rPr>
              <w:t>100000</w:t>
            </w:r>
          </w:p>
        </w:tc>
        <w:tc>
          <w:tcPr>
            <w:tcW w:w="4588" w:type="dxa"/>
            <w:tcBorders>
              <w:top w:val="single" w:sz="4" w:space="0" w:color="auto"/>
              <w:left w:val="single" w:sz="4" w:space="0" w:color="auto"/>
              <w:bottom w:val="double" w:sz="4" w:space="0" w:color="auto"/>
              <w:right w:val="double" w:sz="4" w:space="0" w:color="auto"/>
            </w:tcBorders>
          </w:tcPr>
          <w:p w:rsidR="00A22ED7" w:rsidRDefault="00A22ED7" w:rsidP="00CB0063">
            <w:pPr>
              <w:spacing w:before="0"/>
              <w:jc w:val="center"/>
              <w:rPr>
                <w:rFonts w:cs="Arial"/>
                <w:sz w:val="24"/>
                <w:szCs w:val="24"/>
                <w:lang w:val="sr-Cyrl-CS" w:eastAsia="hr-HR"/>
              </w:rPr>
            </w:pPr>
            <w:r>
              <w:rPr>
                <w:rFonts w:cs="Arial"/>
                <w:lang w:val="sr-Cyrl-CS" w:eastAsia="hr-HR"/>
              </w:rPr>
              <w:t>Паковање у РЕТ амбалажу од 0,5 л</w:t>
            </w:r>
          </w:p>
          <w:p w:rsidR="00A22ED7" w:rsidRDefault="00A22ED7" w:rsidP="00CB0063">
            <w:pPr>
              <w:spacing w:before="0"/>
              <w:rPr>
                <w:sz w:val="24"/>
                <w:szCs w:val="24"/>
                <w:lang w:val="hr-HR" w:eastAsia="hr-HR"/>
              </w:rPr>
            </w:pPr>
          </w:p>
        </w:tc>
      </w:tr>
    </w:tbl>
    <w:p w:rsidR="00A22ED7" w:rsidRPr="00BC6E91" w:rsidRDefault="00BC6E91" w:rsidP="00A22ED7">
      <w:pPr>
        <w:rPr>
          <w:rFonts w:cs="Arial"/>
          <w:lang w:val="sr-Cyrl-RS"/>
        </w:rPr>
      </w:pPr>
      <w:r w:rsidRPr="00BC6E91">
        <w:rPr>
          <w:rFonts w:cs="Arial"/>
          <w:lang w:val="sr-Cyrl-RS"/>
        </w:rPr>
        <w:t xml:space="preserve">Наручилац задржава </w:t>
      </w:r>
      <w:r w:rsidR="00A22ED7">
        <w:rPr>
          <w:rFonts w:cs="Arial"/>
        </w:rPr>
        <w:t>право да не обезбеди извршење уговора у планираном обиму, в</w:t>
      </w:r>
      <w:r>
        <w:rPr>
          <w:rFonts w:cs="Arial"/>
        </w:rPr>
        <w:t xml:space="preserve">ећ до граница стварних потреба </w:t>
      </w:r>
      <w:r w:rsidR="00A22ED7">
        <w:rPr>
          <w:rFonts w:cs="Arial"/>
        </w:rPr>
        <w:t xml:space="preserve">Наручиоца </w:t>
      </w:r>
      <w:r>
        <w:rPr>
          <w:rFonts w:cs="Arial"/>
          <w:lang w:val="sr-Cyrl-RS"/>
        </w:rPr>
        <w:t>.</w:t>
      </w:r>
    </w:p>
    <w:p w:rsidR="00A22ED7" w:rsidRDefault="00926FEA" w:rsidP="00A22ED7">
      <w:pPr>
        <w:rPr>
          <w:rFonts w:cs="Arial"/>
          <w:lang w:val="sr-Cyrl-RS"/>
        </w:rPr>
      </w:pPr>
      <w:r>
        <w:rPr>
          <w:rFonts w:cs="Arial"/>
          <w:lang w:val="sr-Cyrl-RS"/>
        </w:rPr>
        <w:t>П</w:t>
      </w:r>
      <w:r w:rsidR="00A5131E" w:rsidRPr="00A5131E">
        <w:rPr>
          <w:rFonts w:cs="Arial"/>
          <w:lang w:val="sr-Cyrl-RS"/>
        </w:rPr>
        <w:t>онуђач</w:t>
      </w:r>
      <w:r w:rsidR="00A22ED7">
        <w:rPr>
          <w:rFonts w:cs="Arial"/>
          <w:lang w:val="sr-Cyrl-RS"/>
        </w:rPr>
        <w:t xml:space="preserve"> је обавезан да уз образац понуде достави име и </w:t>
      </w:r>
      <w:r w:rsidR="00A22ED7">
        <w:rPr>
          <w:rFonts w:cs="Arial"/>
          <w:lang w:val="sr-Latn-RS"/>
        </w:rPr>
        <w:t xml:space="preserve">e-mail </w:t>
      </w:r>
      <w:r w:rsidR="00A22ED7">
        <w:rPr>
          <w:rFonts w:cs="Arial"/>
          <w:lang w:val="sr-Cyrl-RS"/>
        </w:rPr>
        <w:t>особе задужене за</w:t>
      </w:r>
      <w:r w:rsidR="00A22ED7">
        <w:rPr>
          <w:rFonts w:cs="Arial"/>
          <w:lang w:val="sr-Latn-RS"/>
        </w:rPr>
        <w:t xml:space="preserve"> </w:t>
      </w:r>
      <w:r w:rsidR="00A22ED7">
        <w:rPr>
          <w:rFonts w:cs="Arial"/>
          <w:lang w:val="sr-Cyrl-RS"/>
        </w:rPr>
        <w:t xml:space="preserve">контакт и испоруку предметних добара по писменом захтеву </w:t>
      </w:r>
      <w:r w:rsidR="00A5131E">
        <w:rPr>
          <w:rFonts w:cs="Arial"/>
          <w:lang w:val="sr-Cyrl-RS"/>
        </w:rPr>
        <w:t>Наручиоца</w:t>
      </w:r>
      <w:r w:rsidR="00A22ED7">
        <w:rPr>
          <w:rFonts w:cs="Arial"/>
          <w:lang w:val="sr-Cyrl-RS"/>
        </w:rPr>
        <w:t>, а у складу са уговорним одредбама.</w:t>
      </w:r>
    </w:p>
    <w:p w:rsidR="00A22ED7" w:rsidRDefault="00A22ED7" w:rsidP="00A22ED7">
      <w:pPr>
        <w:rPr>
          <w:rFonts w:cs="Arial"/>
          <w:lang w:val="sr-Cyrl-RS"/>
        </w:rPr>
      </w:pPr>
      <w:r>
        <w:rPr>
          <w:rFonts w:cs="Arial"/>
        </w:rPr>
        <w:t xml:space="preserve">Квалитет, амбалажа и услови транспорта воде морају бити у сладу са важећим законским прописнима и Прaвилником o квaлитeту и другим зaхтeвимa зa прирoдну </w:t>
      </w:r>
      <w:r>
        <w:rPr>
          <w:rFonts w:cs="Arial"/>
        </w:rPr>
        <w:lastRenderedPageBreak/>
        <w:t xml:space="preserve">минeрaлну вoду, прирoдну извoрску вoду и стoну вoду (“Сл. лист СЦГ”, бр. 53/2005 и “Сл. глaсник РС”, бр. 43/2013 – др. прaвилник). </w:t>
      </w:r>
    </w:p>
    <w:p w:rsidR="00A22ED7" w:rsidRDefault="00A22ED7" w:rsidP="00A22ED7">
      <w:pPr>
        <w:tabs>
          <w:tab w:val="right" w:pos="10255"/>
        </w:tabs>
        <w:rPr>
          <w:rFonts w:cs="Arial"/>
          <w:b/>
          <w:lang w:val="sr-Cyrl-RS"/>
        </w:rPr>
      </w:pPr>
      <w:r>
        <w:rPr>
          <w:rFonts w:cs="Arial"/>
        </w:rPr>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r>
        <w:rPr>
          <w:rFonts w:cs="Arial"/>
          <w:lang w:val="sr-Cyrl-RS"/>
        </w:rPr>
        <w:t>, при чему транспортна паковања морају бити затворена тако да обезбеђују добра од штетних спољашњих утицаја.</w:t>
      </w:r>
    </w:p>
    <w:p w:rsidR="008D4D6B" w:rsidRPr="005F5D4D" w:rsidRDefault="00A22ED7" w:rsidP="005F5D4D">
      <w:pPr>
        <w:tabs>
          <w:tab w:val="right" w:pos="10255"/>
        </w:tabs>
        <w:rPr>
          <w:rFonts w:cs="Arial"/>
          <w:lang w:val="sr-Cyrl-RS"/>
        </w:rPr>
      </w:pPr>
      <w:r>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p>
    <w:p w:rsidR="00510A4D" w:rsidRPr="00510A4D" w:rsidRDefault="00510A4D" w:rsidP="00B34A36">
      <w:pPr>
        <w:autoSpaceDE w:val="0"/>
        <w:autoSpaceDN w:val="0"/>
        <w:adjustRightInd w:val="0"/>
        <w:rPr>
          <w:rFonts w:cs="Arial"/>
          <w:b/>
          <w:bCs/>
          <w:color w:val="000000"/>
          <w:sz w:val="24"/>
          <w:szCs w:val="24"/>
          <w:lang w:val="sr-Latn-RS" w:eastAsia="sr-Latn-CS"/>
        </w:rPr>
      </w:pPr>
    </w:p>
    <w:p w:rsidR="003262FF" w:rsidRPr="003262FF" w:rsidRDefault="003262FF" w:rsidP="003262FF">
      <w:pPr>
        <w:spacing w:before="0"/>
        <w:rPr>
          <w:rFonts w:cs="Arial"/>
          <w:lang w:val="sr-Cyrl-CS" w:eastAsia="ar-SA"/>
        </w:rPr>
      </w:pPr>
      <w:r w:rsidRPr="003262FF">
        <w:rPr>
          <w:rFonts w:cs="Arial"/>
          <w:lang w:val="sr-Cyrl-CS" w:eastAsia="ar-SA"/>
        </w:rPr>
        <w:t>3.2 Квалитет и техничке карактеристике (спецификације)</w:t>
      </w:r>
    </w:p>
    <w:p w:rsidR="003262FF" w:rsidRPr="003262FF" w:rsidRDefault="003262FF" w:rsidP="003262FF">
      <w:pPr>
        <w:spacing w:before="0"/>
        <w:rPr>
          <w:rFonts w:cs="Arial"/>
          <w:lang w:val="sr-Cyrl-CS" w:eastAsia="ar-SA"/>
        </w:rPr>
      </w:pPr>
      <w:r w:rsidRPr="003262FF">
        <w:rPr>
          <w:rFonts w:cs="Arial"/>
          <w:lang w:val="sr-Cyrl-CS" w:eastAsia="ar-SA"/>
        </w:rPr>
        <w:t>Квалитет дат у тачки 3.1.</w:t>
      </w:r>
    </w:p>
    <w:p w:rsidR="003262FF" w:rsidRPr="003262FF" w:rsidRDefault="003262FF" w:rsidP="003262FF">
      <w:pPr>
        <w:spacing w:before="0"/>
        <w:rPr>
          <w:rFonts w:cs="Arial"/>
          <w:lang w:val="sr-Cyrl-CS" w:eastAsia="ar-SA"/>
        </w:rPr>
      </w:pPr>
    </w:p>
    <w:p w:rsidR="003262FF" w:rsidRDefault="003262FF" w:rsidP="003262FF">
      <w:pPr>
        <w:spacing w:before="0"/>
        <w:rPr>
          <w:rFonts w:cs="Arial"/>
          <w:b/>
          <w:lang w:val="sr-Cyrl-CS" w:eastAsia="ar-SA"/>
        </w:rPr>
      </w:pPr>
      <w:r w:rsidRPr="006E4DEE">
        <w:rPr>
          <w:rFonts w:cs="Arial"/>
          <w:b/>
          <w:lang w:val="sr-Cyrl-CS" w:eastAsia="ar-SA"/>
        </w:rPr>
        <w:t xml:space="preserve">За Партију 1 и Партију 2 </w:t>
      </w:r>
    </w:p>
    <w:p w:rsidR="006E4DEE" w:rsidRPr="006E4DEE" w:rsidRDefault="006E4DEE" w:rsidP="003262FF">
      <w:pPr>
        <w:spacing w:before="0"/>
        <w:rPr>
          <w:rFonts w:cs="Arial"/>
          <w:b/>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3262FF" w:rsidRPr="003262FF" w:rsidRDefault="003262FF" w:rsidP="003262FF">
      <w:pPr>
        <w:spacing w:before="0"/>
        <w:rPr>
          <w:rFonts w:cs="Arial"/>
          <w:lang w:val="sr-Cyrl-CS" w:eastAsia="ar-SA"/>
        </w:rPr>
      </w:pPr>
      <w:r w:rsidRPr="003262FF">
        <w:rPr>
          <w:rFonts w:cs="Arial"/>
          <w:lang w:val="sr-Cyrl-CS" w:eastAsia="ar-SA"/>
        </w:rPr>
        <w:t xml:space="preserve">     -технички лист (потврда, уверење - Акредитоване лабораторије)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3262FF" w:rsidRPr="003262FF" w:rsidRDefault="003262FF" w:rsidP="003262FF">
      <w:pPr>
        <w:spacing w:before="0"/>
        <w:rPr>
          <w:rFonts w:cs="Arial"/>
          <w:lang w:val="sr-Cyrl-CS" w:eastAsia="ar-SA"/>
        </w:rPr>
      </w:pPr>
      <w:r w:rsidRPr="003262FF">
        <w:rPr>
          <w:rFonts w:cs="Arial"/>
          <w:lang w:val="sr-Cyrl-CS" w:eastAsia="ar-SA"/>
        </w:rPr>
        <w:t xml:space="preserve">(податке о анализи воде коју нуди - извештај о испитивању,  који је издат од стране акредитоване лабораторије и којим се потврђује здравствена безбедност воде.  </w:t>
      </w:r>
      <w:r w:rsidRPr="00BC0FF3">
        <w:rPr>
          <w:rFonts w:cs="Arial"/>
          <w:b/>
          <w:color w:val="FF0000"/>
          <w:lang w:val="sr-Cyrl-CS" w:eastAsia="ar-SA"/>
        </w:rPr>
        <w:t>Анализа не сме бити старија од шест месеци од дана објављивања позива за подношење понуда на Порталу јавних набавки. Неопходно је да анализа - извештај гласи на име произвођача понуђене воде)</w:t>
      </w:r>
    </w:p>
    <w:p w:rsidR="003262FF" w:rsidRPr="003262FF" w:rsidRDefault="003262FF" w:rsidP="003262FF">
      <w:pPr>
        <w:spacing w:before="0"/>
        <w:rPr>
          <w:rFonts w:cs="Arial"/>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3.2.3  Техничка документација која се доставља приликом испоруке добара</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-Сертификат о квалитету издат у складу по методама Републике Србије или међународно прихваћеним методама.</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w:t>
      </w:r>
      <w:r w:rsidR="009627E2">
        <w:rPr>
          <w:rFonts w:cs="Arial"/>
          <w:b/>
          <w:color w:val="FF0000"/>
          <w:lang w:val="sr-Cyrl-CS" w:eastAsia="ar-SA"/>
        </w:rPr>
        <w:t xml:space="preserve"> У</w:t>
      </w:r>
      <w:r w:rsidRPr="00BC0FF3">
        <w:rPr>
          <w:rFonts w:cs="Arial"/>
          <w:b/>
          <w:color w:val="FF0000"/>
          <w:lang w:val="sr-Cyrl-CS" w:eastAsia="ar-SA"/>
        </w:rPr>
        <w:t>з сваку испоруку воде достави извештај о испитивању.</w:t>
      </w:r>
    </w:p>
    <w:p w:rsidR="003262FF" w:rsidRPr="00BC0FF3" w:rsidRDefault="003262FF" w:rsidP="003262FF">
      <w:pPr>
        <w:spacing w:before="0"/>
        <w:rPr>
          <w:rFonts w:cs="Arial"/>
          <w:b/>
          <w:color w:val="FF0000"/>
          <w:lang w:val="sr-Cyrl-CS" w:eastAsia="ar-SA"/>
        </w:rPr>
      </w:pPr>
      <w:r w:rsidRPr="00BC0FF3">
        <w:rPr>
          <w:rFonts w:cs="Arial"/>
          <w:b/>
          <w:color w:val="FF0000"/>
          <w:lang w:val="sr-Cyrl-CS" w:eastAsia="ar-SA"/>
        </w:rPr>
        <w:t>Извештај независне акредитоване лабораторије о испитивању доставља се Наручиоцу уз сваку испоруку и исти прати датум који је на испорученој води.</w:t>
      </w:r>
    </w:p>
    <w:p w:rsidR="003262FF" w:rsidRPr="003262FF" w:rsidRDefault="003262FF" w:rsidP="003262FF">
      <w:pPr>
        <w:spacing w:before="0"/>
        <w:rPr>
          <w:rFonts w:cs="Arial"/>
          <w:lang w:val="sr-Cyrl-CS" w:eastAsia="ar-SA"/>
        </w:rPr>
      </w:pPr>
    </w:p>
    <w:p w:rsidR="003262FF" w:rsidRPr="003262FF" w:rsidRDefault="003262FF" w:rsidP="003262FF">
      <w:pPr>
        <w:spacing w:before="0"/>
        <w:rPr>
          <w:rFonts w:cs="Arial"/>
          <w:lang w:val="sr-Cyrl-CS" w:eastAsia="ar-SA"/>
        </w:rPr>
      </w:pPr>
      <w:r w:rsidRPr="003262FF">
        <w:rPr>
          <w:rFonts w:cs="Arial"/>
          <w:lang w:val="sr-Cyrl-CS" w:eastAsia="ar-SA"/>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p>
    <w:p w:rsidR="002653AF" w:rsidRDefault="002653AF" w:rsidP="008112A2">
      <w:pPr>
        <w:spacing w:before="0"/>
        <w:rPr>
          <w:rFonts w:cs="Arial"/>
          <w:color w:val="00B0F0"/>
          <w:lang w:val="sr-Cyrl-RS" w:eastAsia="zh-CN"/>
        </w:rPr>
      </w:pPr>
    </w:p>
    <w:p w:rsidR="003262FF" w:rsidRPr="00A376BB" w:rsidRDefault="003262FF" w:rsidP="003262FF">
      <w:pPr>
        <w:pStyle w:val="Heading10"/>
        <w:ind w:left="0" w:firstLine="0"/>
        <w:jc w:val="both"/>
        <w:rPr>
          <w:rFonts w:cs="Arial"/>
          <w:lang w:val="sr-Cyrl-RS"/>
        </w:rPr>
      </w:pPr>
      <w:r w:rsidRPr="009F47DB">
        <w:rPr>
          <w:rFonts w:cs="Arial"/>
        </w:rPr>
        <w:t>3.3 Рок испоруке добара</w:t>
      </w:r>
    </w:p>
    <w:p w:rsidR="003262FF" w:rsidRDefault="003262FF" w:rsidP="003262FF">
      <w:pPr>
        <w:pStyle w:val="ListParagraph"/>
        <w:autoSpaceDE w:val="0"/>
        <w:autoSpaceDN w:val="0"/>
        <w:adjustRightInd w:val="0"/>
        <w:spacing w:before="0" w:after="0" w:line="240" w:lineRule="auto"/>
        <w:ind w:left="0"/>
        <w:contextualSpacing w:val="0"/>
        <w:rPr>
          <w:rFonts w:ascii="Arial" w:hAnsi="Arial" w:cs="Arial"/>
          <w:b/>
          <w:lang w:val="sr-Cyrl-RS"/>
        </w:rPr>
      </w:pPr>
    </w:p>
    <w:p w:rsidR="003262FF" w:rsidRPr="00700091" w:rsidRDefault="003262FF" w:rsidP="003262FF">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3262FF" w:rsidRPr="00305A59" w:rsidRDefault="003262FF" w:rsidP="003262FF">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Pr>
          <w:rFonts w:cs="Arial"/>
          <w:lang w:val="sr-Cyrl-RS"/>
        </w:rPr>
        <w:t xml:space="preserve">еци од </w:t>
      </w:r>
      <w:r w:rsidR="00076C5A" w:rsidRPr="00076C5A">
        <w:rPr>
          <w:rFonts w:cs="Arial"/>
          <w:lang w:val="sr-Cyrl-RS"/>
        </w:rPr>
        <w:t xml:space="preserve">дана </w:t>
      </w:r>
      <w:r w:rsidR="009627E2">
        <w:rPr>
          <w:rFonts w:cs="Arial"/>
          <w:lang w:val="sr-Cyrl-RS"/>
        </w:rPr>
        <w:t>закључења</w:t>
      </w:r>
      <w:r w:rsidR="00076C5A" w:rsidRPr="00076C5A">
        <w:rPr>
          <w:rFonts w:cs="Arial"/>
          <w:lang w:val="sr-Cyrl-RS"/>
        </w:rPr>
        <w:t xml:space="preserve"> Уговора</w:t>
      </w:r>
      <w:r>
        <w:rPr>
          <w:rFonts w:cs="Arial"/>
        </w:rPr>
        <w:t>.</w:t>
      </w:r>
      <w:r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E3183D">
        <w:rPr>
          <w:rFonts w:eastAsia="Calibri" w:cs="Arial"/>
          <w:lang w:val="sr-Latn-RS"/>
        </w:rPr>
        <w:t>2</w:t>
      </w:r>
      <w:r w:rsidRPr="00E3183D">
        <w:rPr>
          <w:rFonts w:eastAsia="Calibri" w:cs="Arial"/>
          <w:lang w:val="sr-Cyrl-RS"/>
        </w:rPr>
        <w:t xml:space="preserve"> дана </w:t>
      </w:r>
      <w:r w:rsidRPr="00E3183D">
        <w:rPr>
          <w:rFonts w:eastAsia="Calibri" w:cs="Arial"/>
        </w:rPr>
        <w:t xml:space="preserve"> од дана пријема писаног</w:t>
      </w:r>
      <w:r w:rsidRPr="00E3183D">
        <w:rPr>
          <w:rFonts w:eastAsia="Calibri" w:cs="Arial"/>
          <w:lang w:val="sr-Cyrl-RS"/>
        </w:rPr>
        <w:t xml:space="preserve"> </w:t>
      </w:r>
      <w:r w:rsidRPr="00E3183D">
        <w:rPr>
          <w:rFonts w:eastAsia="Calibri" w:cs="Arial"/>
        </w:rPr>
        <w:t xml:space="preserve">захтева </w:t>
      </w:r>
      <w:r w:rsidRPr="00E3183D">
        <w:rPr>
          <w:rFonts w:eastAsia="Calibri" w:cs="Arial"/>
          <w:lang w:val="sr-Cyrl-RS"/>
        </w:rPr>
        <w:t xml:space="preserve">коју </w:t>
      </w:r>
      <w:r w:rsidRPr="00E3183D">
        <w:rPr>
          <w:rFonts w:eastAsia="Calibri" w:cs="Arial"/>
        </w:rPr>
        <w:t>Наручи</w:t>
      </w:r>
      <w:r w:rsidRPr="00E3183D">
        <w:rPr>
          <w:rFonts w:eastAsia="Calibri" w:cs="Arial"/>
          <w:lang w:val="sr-Cyrl-RS"/>
        </w:rPr>
        <w:t>лац</w:t>
      </w:r>
      <w:r w:rsidRPr="00E3183D">
        <w:rPr>
          <w:rFonts w:eastAsia="Calibri" w:cs="Arial"/>
        </w:rPr>
        <w:t xml:space="preserve"> достављ</w:t>
      </w:r>
      <w:r w:rsidRPr="00E3183D">
        <w:rPr>
          <w:rFonts w:eastAsia="Calibri" w:cs="Arial"/>
          <w:lang w:val="sr-Cyrl-RS"/>
        </w:rPr>
        <w:t>а</w:t>
      </w:r>
      <w:r w:rsidRPr="00E3183D">
        <w:rPr>
          <w:rFonts w:eastAsia="Calibri" w:cs="Arial"/>
        </w:rPr>
        <w:t xml:space="preserve"> у писаном облику путем </w:t>
      </w:r>
      <w:r w:rsidRPr="00E3183D">
        <w:rPr>
          <w:rFonts w:eastAsia="Calibri" w:cs="Arial"/>
          <w:lang w:val="sr-Cyrl-RS"/>
        </w:rPr>
        <w:t>е-</w:t>
      </w:r>
      <w:r w:rsidRPr="00E3183D">
        <w:rPr>
          <w:rFonts w:eastAsia="Calibri" w:cs="Arial"/>
        </w:rPr>
        <w:t xml:space="preserve">maila. </w:t>
      </w:r>
    </w:p>
    <w:p w:rsidR="003262FF" w:rsidRPr="00E3183D" w:rsidRDefault="003262FF" w:rsidP="003262FF">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3262FF" w:rsidRPr="00E3183D" w:rsidRDefault="003262FF" w:rsidP="003262FF">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2653AF" w:rsidRDefault="002653AF" w:rsidP="008112A2">
      <w:pPr>
        <w:spacing w:before="0"/>
        <w:rPr>
          <w:rFonts w:cs="Arial"/>
          <w:color w:val="00B0F0"/>
          <w:lang w:val="sr-Cyrl-RS" w:eastAsia="zh-CN"/>
        </w:rPr>
      </w:pPr>
    </w:p>
    <w:p w:rsidR="00197AFB" w:rsidRPr="00F10346" w:rsidRDefault="00197AFB" w:rsidP="00197AFB">
      <w:pPr>
        <w:pStyle w:val="Heading10"/>
        <w:rPr>
          <w:lang w:val="en-US"/>
        </w:rPr>
      </w:pPr>
      <w:r w:rsidRPr="00F10346">
        <w:rPr>
          <w:lang w:val="en-US"/>
        </w:rPr>
        <w:t xml:space="preserve">3.4.  </w:t>
      </w:r>
      <w:r w:rsidRPr="00F10346">
        <w:t>Место испоруке добара</w:t>
      </w:r>
    </w:p>
    <w:p w:rsidR="00197AFB" w:rsidRDefault="00197AFB" w:rsidP="00197AFB">
      <w:pPr>
        <w:pStyle w:val="ListParagraph"/>
        <w:autoSpaceDE w:val="0"/>
        <w:autoSpaceDN w:val="0"/>
        <w:adjustRightInd w:val="0"/>
        <w:spacing w:before="0" w:after="0" w:line="240" w:lineRule="auto"/>
        <w:ind w:left="0"/>
        <w:contextualSpacing w:val="0"/>
        <w:rPr>
          <w:rFonts w:ascii="Arial" w:hAnsi="Arial" w:cs="Arial"/>
          <w:b/>
          <w:lang w:val="sr-Cyrl-RS"/>
        </w:rPr>
      </w:pPr>
    </w:p>
    <w:p w:rsidR="00197AFB" w:rsidRPr="00700091" w:rsidRDefault="00197AFB" w:rsidP="00197AFB">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lastRenderedPageBreak/>
        <w:t>За Партију 1 и Партију 2</w:t>
      </w:r>
      <w:r>
        <w:rPr>
          <w:rFonts w:ascii="Arial" w:hAnsi="Arial" w:cs="Arial"/>
          <w:b/>
          <w:lang w:val="sr-Cyrl-RS"/>
        </w:rPr>
        <w:t xml:space="preserve"> </w:t>
      </w:r>
    </w:p>
    <w:p w:rsidR="00197AFB" w:rsidRPr="005E2EEC" w:rsidRDefault="00197AFB" w:rsidP="00197AFB">
      <w:pPr>
        <w:spacing w:before="0"/>
        <w:rPr>
          <w:rFonts w:cs="Arial"/>
          <w:lang w:val="sr-Cyrl-CS" w:eastAsia="zh-CN"/>
        </w:rPr>
      </w:pPr>
      <w:r w:rsidRPr="005E2EEC">
        <w:rPr>
          <w:rFonts w:cs="Arial"/>
          <w:lang w:val="sr-Cyrl-CS" w:eastAsia="zh-CN"/>
        </w:rPr>
        <w:t>За све ставке из обрасца понуде испорука ће се вршити на следећим локацијама:</w:t>
      </w:r>
    </w:p>
    <w:p w:rsidR="00197AFB" w:rsidRPr="005E2EEC" w:rsidRDefault="00197AFB" w:rsidP="00197AFB">
      <w:pPr>
        <w:spacing w:before="0"/>
        <w:rPr>
          <w:rFonts w:cs="Arial"/>
          <w:lang w:val="sr-Cyrl-CS" w:eastAsia="zh-CN"/>
        </w:rPr>
      </w:pPr>
      <w:r w:rsidRPr="005E2EEC">
        <w:rPr>
          <w:rFonts w:cs="Arial"/>
          <w:lang w:val="sr-Cyrl-CS" w:eastAsia="zh-CN"/>
        </w:rPr>
        <w:t>ТЕНТ  А, Богољуба Урошевића 44 Обреновац – у количини од приближно 50%</w:t>
      </w:r>
    </w:p>
    <w:p w:rsidR="00197AFB" w:rsidRPr="005E2EEC" w:rsidRDefault="00197AFB" w:rsidP="00197AFB">
      <w:pPr>
        <w:spacing w:before="0"/>
        <w:rPr>
          <w:rFonts w:cs="Arial"/>
          <w:lang w:val="sr-Cyrl-CS" w:eastAsia="zh-CN"/>
        </w:rPr>
      </w:pPr>
      <w:r w:rsidRPr="005E2EEC">
        <w:rPr>
          <w:rFonts w:cs="Arial"/>
          <w:lang w:val="sr-Cyrl-CS" w:eastAsia="zh-CN"/>
        </w:rPr>
        <w:t>ТЕНТ Б, Ушће– у количини од приближно 30%</w:t>
      </w:r>
    </w:p>
    <w:p w:rsidR="00197AFB" w:rsidRPr="005E2EEC" w:rsidRDefault="00197AFB" w:rsidP="00197AFB">
      <w:pPr>
        <w:spacing w:before="0"/>
        <w:rPr>
          <w:rFonts w:cs="Arial"/>
          <w:lang w:val="sr-Cyrl-CS" w:eastAsia="zh-CN"/>
        </w:rPr>
      </w:pPr>
      <w:r w:rsidRPr="005E2EEC">
        <w:rPr>
          <w:rFonts w:cs="Arial"/>
          <w:lang w:val="sr-Cyrl-CS" w:eastAsia="zh-CN"/>
        </w:rPr>
        <w:t>ТЕК Велики Црљени, 3. Октобра 146– у количини од приближно 10%</w:t>
      </w:r>
    </w:p>
    <w:p w:rsidR="00197AFB" w:rsidRPr="005E2EEC" w:rsidRDefault="00197AFB" w:rsidP="00197AFB">
      <w:pPr>
        <w:spacing w:before="0"/>
        <w:rPr>
          <w:rFonts w:cs="Arial"/>
          <w:lang w:val="sr-Cyrl-CS" w:eastAsia="zh-CN"/>
        </w:rPr>
      </w:pPr>
      <w:r w:rsidRPr="005E2EEC">
        <w:rPr>
          <w:rFonts w:cs="Arial"/>
          <w:lang w:val="sr-Cyrl-CS" w:eastAsia="zh-CN"/>
        </w:rPr>
        <w:t>ТЕМ Свилајнац Кнеза Милоша 89– у количини од приближно 10%</w:t>
      </w:r>
    </w:p>
    <w:p w:rsidR="00197AFB" w:rsidRPr="005E2EEC" w:rsidRDefault="00197AFB" w:rsidP="00197AFB">
      <w:pPr>
        <w:spacing w:before="0"/>
        <w:rPr>
          <w:rFonts w:cs="Arial"/>
          <w:lang w:val="sr-Cyrl-CS" w:eastAsia="zh-CN"/>
        </w:rPr>
      </w:pPr>
      <w:r w:rsidRPr="005E2EEC">
        <w:rPr>
          <w:rFonts w:cs="Arial"/>
          <w:lang w:val="sr-Cyrl-CS" w:eastAsia="zh-CN"/>
        </w:rPr>
        <w:t>У зависности од стварних потреба Наручилац може захтевати и другачију расподелу по локацијама за поједине ставке.</w:t>
      </w:r>
    </w:p>
    <w:p w:rsidR="00197AFB" w:rsidRPr="005E2EEC" w:rsidRDefault="00197AFB" w:rsidP="00197AFB">
      <w:pPr>
        <w:spacing w:before="0"/>
        <w:rPr>
          <w:rFonts w:cs="Arial"/>
          <w:lang w:eastAsia="zh-CN"/>
        </w:rPr>
      </w:pPr>
      <w:r w:rsidRPr="005E2EEC">
        <w:rPr>
          <w:rFonts w:cs="Arial"/>
          <w:lang w:val="sr-Cyrl-CS" w:eastAsia="zh-CN"/>
        </w:rPr>
        <w:t xml:space="preserve">Паритет испоруке ФЦО магацин Наручиоца, локације </w:t>
      </w:r>
      <w:r w:rsidR="006C40BF">
        <w:rPr>
          <w:rFonts w:cs="Arial"/>
          <w:lang w:val="sr-Cyrl-CS" w:eastAsia="zh-CN"/>
        </w:rPr>
        <w:t xml:space="preserve">ТЕНТ </w:t>
      </w:r>
      <w:r w:rsidRPr="005E2EEC">
        <w:rPr>
          <w:rFonts w:cs="Arial"/>
          <w:lang w:val="sr-Cyrl-CS" w:eastAsia="zh-CN"/>
        </w:rPr>
        <w:t xml:space="preserve">А, </w:t>
      </w:r>
      <w:r w:rsidR="006C40BF">
        <w:rPr>
          <w:rFonts w:cs="Arial"/>
          <w:lang w:val="sr-Cyrl-CS" w:eastAsia="zh-CN"/>
        </w:rPr>
        <w:t xml:space="preserve">ТЕНТ </w:t>
      </w:r>
      <w:r w:rsidRPr="005E2EEC">
        <w:rPr>
          <w:rFonts w:cs="Arial"/>
          <w:lang w:val="sr-Cyrl-CS" w:eastAsia="zh-CN"/>
        </w:rPr>
        <w:t>Б, ТЕК и ТЕМ са урачунатим зависним трошковима.</w:t>
      </w:r>
    </w:p>
    <w:p w:rsidR="00C678E2" w:rsidRDefault="00C678E2" w:rsidP="00C678E2">
      <w:pPr>
        <w:jc w:val="left"/>
        <w:rPr>
          <w:rFonts w:cs="Arial"/>
          <w:b/>
          <w:lang w:val="sr-Cyrl-RS"/>
        </w:rPr>
      </w:pPr>
      <w:r w:rsidRPr="00700091">
        <w:rPr>
          <w:rFonts w:cs="Arial"/>
          <w:b/>
          <w:lang w:val="sr-Cyrl-RS"/>
        </w:rPr>
        <w:t>За Партију 1</w:t>
      </w:r>
    </w:p>
    <w:p w:rsidR="00C678E2" w:rsidRPr="00674E65" w:rsidRDefault="00C678E2" w:rsidP="00C678E2">
      <w:pPr>
        <w:jc w:val="left"/>
        <w:rPr>
          <w:rFonts w:cs="Arial"/>
          <w:b/>
        </w:rPr>
      </w:pPr>
      <w:r w:rsidRPr="00674E65">
        <w:rPr>
          <w:rFonts w:cs="Arial"/>
          <w:b/>
        </w:rPr>
        <w:t>Место испоруке апарата за коришћење воде:</w:t>
      </w:r>
    </w:p>
    <w:p w:rsidR="00C678E2" w:rsidRPr="005B0C0C" w:rsidRDefault="00C678E2" w:rsidP="00C678E2">
      <w:pPr>
        <w:pStyle w:val="ListParagraph"/>
        <w:spacing w:before="0"/>
        <w:jc w:val="left"/>
        <w:rPr>
          <w:rFonts w:ascii="Arial" w:eastAsia="Times New Roman" w:hAnsi="Arial" w:cs="Arial"/>
        </w:rPr>
      </w:pPr>
      <w:r w:rsidRPr="005B0C0C">
        <w:rPr>
          <w:rFonts w:ascii="Arial" w:eastAsia="Times New Roman" w:hAnsi="Arial" w:cs="Arial"/>
        </w:rPr>
        <w:t>ТЕНТ А , Богољуба Урошевића 44, Обреновац – у  количини од 130 апарата за топлу и хладну воду и 30 апарата са цилиндром за газирање воде.</w:t>
      </w:r>
    </w:p>
    <w:p w:rsidR="00C678E2" w:rsidRPr="005B0C0C" w:rsidRDefault="00C678E2" w:rsidP="00C678E2">
      <w:pPr>
        <w:pStyle w:val="ListParagraph"/>
        <w:spacing w:before="0"/>
        <w:jc w:val="left"/>
        <w:rPr>
          <w:rFonts w:ascii="Arial" w:eastAsia="Times New Roman" w:hAnsi="Arial" w:cs="Arial"/>
        </w:rPr>
      </w:pPr>
      <w:r w:rsidRPr="005B0C0C">
        <w:rPr>
          <w:rFonts w:ascii="Arial" w:eastAsia="Times New Roman" w:hAnsi="Arial" w:cs="Arial"/>
        </w:rPr>
        <w:t>ТЕНТ Б , Ушће – у  количини 100 апарата за топлу и хладну воду  и 20 апарата са цилиндром за газирање воде.</w:t>
      </w:r>
    </w:p>
    <w:p w:rsidR="00C678E2" w:rsidRPr="005B0C0C" w:rsidRDefault="00C678E2" w:rsidP="00C678E2">
      <w:pPr>
        <w:pStyle w:val="ListParagraph"/>
        <w:spacing w:before="0"/>
        <w:jc w:val="left"/>
        <w:rPr>
          <w:rFonts w:ascii="Arial" w:eastAsia="Times New Roman" w:hAnsi="Arial" w:cs="Arial"/>
        </w:rPr>
      </w:pPr>
      <w:r w:rsidRPr="005B0C0C">
        <w:rPr>
          <w:rFonts w:ascii="Arial" w:eastAsia="Times New Roman" w:hAnsi="Arial" w:cs="Arial"/>
        </w:rPr>
        <w:t>ТЕК Велики Црљени , 3. Октобра 146 – у количини од 40 апарата за топлу и хладну воду и 10 апарата са цилиндром за газирање воде.</w:t>
      </w:r>
    </w:p>
    <w:p w:rsidR="00C678E2" w:rsidRPr="005B0C0C" w:rsidRDefault="00C678E2" w:rsidP="00C678E2">
      <w:pPr>
        <w:pStyle w:val="ListParagraph"/>
        <w:spacing w:before="0"/>
        <w:jc w:val="left"/>
        <w:rPr>
          <w:rFonts w:ascii="Arial" w:eastAsia="Times New Roman" w:hAnsi="Arial" w:cs="Arial"/>
        </w:rPr>
      </w:pPr>
      <w:r w:rsidRPr="005B0C0C">
        <w:rPr>
          <w:rFonts w:ascii="Arial" w:eastAsia="Times New Roman" w:hAnsi="Arial" w:cs="Arial"/>
        </w:rPr>
        <w:t>ТЕМ Свилајнац  Кнеза Милоша 89 – у количини 30 апарата за топлу и хладну воду и 5 апарата са цилиндром за газирање воде.</w:t>
      </w:r>
    </w:p>
    <w:p w:rsidR="00197AFB" w:rsidRDefault="00197AFB" w:rsidP="008112A2">
      <w:pPr>
        <w:spacing w:before="0"/>
        <w:rPr>
          <w:rFonts w:cs="Arial"/>
          <w:color w:val="00B0F0"/>
          <w:lang w:val="sr-Cyrl-RS" w:eastAsia="zh-CN"/>
        </w:rPr>
      </w:pPr>
    </w:p>
    <w:p w:rsidR="00E84C69" w:rsidRPr="006216A7" w:rsidRDefault="00E84C69" w:rsidP="00E84C69">
      <w:pPr>
        <w:pStyle w:val="Heading10"/>
        <w:numPr>
          <w:ilvl w:val="1"/>
          <w:numId w:val="24"/>
        </w:numPr>
        <w:spacing w:before="0"/>
        <w:rPr>
          <w:rFonts w:cs="Arial"/>
          <w:lang w:eastAsia="zh-CN"/>
        </w:rPr>
      </w:pPr>
      <w:r>
        <w:rPr>
          <w:lang w:val="sr-Cyrl-RS"/>
        </w:rPr>
        <w:t>Рок употребе</w:t>
      </w:r>
      <w:r>
        <w:rPr>
          <w:lang w:val="en-US"/>
        </w:rPr>
        <w:t>:</w:t>
      </w:r>
    </w:p>
    <w:p w:rsidR="00E84C69" w:rsidRDefault="00E84C69" w:rsidP="00E84C69">
      <w:pPr>
        <w:pStyle w:val="Heading10"/>
        <w:spacing w:before="0"/>
        <w:ind w:left="0" w:firstLine="0"/>
        <w:rPr>
          <w:rFonts w:cs="Arial"/>
          <w:lang w:val="en-US" w:eastAsia="zh-CN"/>
        </w:rPr>
      </w:pPr>
    </w:p>
    <w:p w:rsidR="00E84C69" w:rsidRPr="00F63135" w:rsidRDefault="00E84C69" w:rsidP="00E84C69">
      <w:pPr>
        <w:pStyle w:val="Heading10"/>
        <w:spacing w:before="0"/>
        <w:ind w:left="0" w:firstLine="0"/>
        <w:rPr>
          <w:rFonts w:cs="Arial"/>
          <w:lang w:val="sr-Cyrl-RS" w:eastAsia="zh-CN"/>
        </w:rPr>
      </w:pPr>
      <w:r w:rsidRPr="00E407CD">
        <w:rPr>
          <w:rFonts w:cs="Arial"/>
          <w:lang w:val="en-US" w:eastAsia="zh-CN"/>
        </w:rPr>
        <w:t>ПАРТИЈА 1</w:t>
      </w:r>
    </w:p>
    <w:p w:rsidR="00E84C69" w:rsidRDefault="00E84C69" w:rsidP="00E84C69">
      <w:pPr>
        <w:pStyle w:val="Heading10"/>
        <w:spacing w:before="0"/>
        <w:ind w:left="0" w:firstLine="0"/>
        <w:rPr>
          <w:rFonts w:cs="Arial"/>
          <w:lang w:val="en-US" w:eastAsia="zh-CN"/>
        </w:rPr>
      </w:pPr>
      <w:r>
        <w:rPr>
          <w:lang w:val="sr-Cyrl-RS"/>
        </w:rPr>
        <w:t>Рок употребе</w:t>
      </w:r>
      <w:r>
        <w:rPr>
          <w:lang w:val="en-US"/>
        </w:rPr>
        <w:t xml:space="preserve"> </w:t>
      </w:r>
      <w:r w:rsidRPr="006216A7">
        <w:rPr>
          <w:rFonts w:cs="Arial"/>
          <w:lang w:eastAsia="zh-CN"/>
        </w:rPr>
        <w:t xml:space="preserve">за предмет набавке је минимум </w:t>
      </w:r>
      <w:r>
        <w:rPr>
          <w:rFonts w:cs="Arial"/>
          <w:lang w:val="en-US" w:eastAsia="zh-CN"/>
        </w:rPr>
        <w:t>10</w:t>
      </w:r>
      <w:r>
        <w:rPr>
          <w:rFonts w:cs="Arial"/>
          <w:lang w:eastAsia="zh-CN"/>
        </w:rPr>
        <w:t xml:space="preserve"> (</w:t>
      </w:r>
      <w:r>
        <w:rPr>
          <w:rFonts w:cs="Arial"/>
          <w:lang w:val="sr-Cyrl-RS" w:eastAsia="zh-CN"/>
        </w:rPr>
        <w:t>десет</w:t>
      </w:r>
      <w:r w:rsidRPr="006216A7">
        <w:rPr>
          <w:rFonts w:cs="Arial"/>
          <w:lang w:eastAsia="zh-CN"/>
        </w:rPr>
        <w:t xml:space="preserve">) </w:t>
      </w:r>
      <w:r w:rsidR="007B455C" w:rsidRPr="007B455C">
        <w:rPr>
          <w:rFonts w:cs="Arial"/>
          <w:lang w:eastAsia="zh-CN"/>
        </w:rPr>
        <w:t>месеци од дана испоруке и потписивања отпремнице</w:t>
      </w:r>
    </w:p>
    <w:p w:rsidR="00E84C69" w:rsidRDefault="00E84C69" w:rsidP="00E84C69">
      <w:pPr>
        <w:pStyle w:val="Heading10"/>
        <w:spacing w:before="0"/>
        <w:ind w:left="0" w:firstLine="0"/>
        <w:rPr>
          <w:rFonts w:cs="Arial"/>
          <w:lang w:val="en-US" w:eastAsia="zh-CN"/>
        </w:rPr>
      </w:pPr>
    </w:p>
    <w:p w:rsidR="00E84C69" w:rsidRDefault="00E84C69" w:rsidP="00E84C69">
      <w:pPr>
        <w:pStyle w:val="Heading10"/>
        <w:spacing w:before="0"/>
        <w:ind w:left="0" w:firstLine="0"/>
        <w:rPr>
          <w:rFonts w:cs="Arial"/>
          <w:lang w:val="sr-Cyrl-RS" w:eastAsia="zh-CN"/>
        </w:rPr>
      </w:pPr>
      <w:r w:rsidRPr="00E407CD">
        <w:rPr>
          <w:rFonts w:cs="Arial"/>
          <w:lang w:val="en-US" w:eastAsia="zh-CN"/>
        </w:rPr>
        <w:t>ПАРТИЈА 2</w:t>
      </w:r>
    </w:p>
    <w:p w:rsidR="00E84C69" w:rsidRDefault="00E84C69" w:rsidP="007B455C">
      <w:pPr>
        <w:pStyle w:val="Heading10"/>
        <w:spacing w:before="0"/>
        <w:ind w:left="0" w:firstLine="0"/>
        <w:rPr>
          <w:rFonts w:cs="Arial"/>
          <w:lang w:val="sr-Cyrl-RS" w:eastAsia="zh-CN"/>
        </w:rPr>
      </w:pPr>
      <w:r>
        <w:rPr>
          <w:lang w:val="sr-Cyrl-RS"/>
        </w:rPr>
        <w:t>Рок употребе</w:t>
      </w:r>
      <w:r>
        <w:rPr>
          <w:lang w:val="en-US"/>
        </w:rPr>
        <w:t xml:space="preserve"> </w:t>
      </w:r>
      <w:r w:rsidRPr="006216A7">
        <w:rPr>
          <w:rFonts w:cs="Arial"/>
          <w:lang w:eastAsia="zh-CN"/>
        </w:rPr>
        <w:t xml:space="preserve">за предмет набавке је минимум </w:t>
      </w:r>
      <w:r>
        <w:rPr>
          <w:rFonts w:cs="Arial"/>
          <w:lang w:val="sr-Cyrl-RS" w:eastAsia="zh-CN"/>
        </w:rPr>
        <w:t>6</w:t>
      </w:r>
      <w:r>
        <w:rPr>
          <w:rFonts w:cs="Arial"/>
          <w:lang w:eastAsia="zh-CN"/>
        </w:rPr>
        <w:t xml:space="preserve"> (</w:t>
      </w:r>
      <w:r>
        <w:rPr>
          <w:rFonts w:cs="Arial"/>
          <w:lang w:val="sr-Cyrl-RS" w:eastAsia="zh-CN"/>
        </w:rPr>
        <w:t>шест</w:t>
      </w:r>
      <w:r w:rsidRPr="006216A7">
        <w:rPr>
          <w:rFonts w:cs="Arial"/>
          <w:lang w:eastAsia="zh-CN"/>
        </w:rPr>
        <w:t xml:space="preserve">) </w:t>
      </w:r>
      <w:r w:rsidR="007B455C" w:rsidRPr="007B455C">
        <w:rPr>
          <w:rFonts w:cs="Arial"/>
          <w:lang w:eastAsia="zh-CN"/>
        </w:rPr>
        <w:t>месеци од дана испоруке и потписивања отпремнице</w:t>
      </w:r>
    </w:p>
    <w:p w:rsidR="007B455C" w:rsidRPr="007B455C" w:rsidRDefault="007B455C" w:rsidP="007B455C">
      <w:pPr>
        <w:rPr>
          <w:lang w:val="sr-Cyrl-RS" w:eastAsia="zh-CN"/>
        </w:rPr>
      </w:pPr>
    </w:p>
    <w:p w:rsidR="00E84C69" w:rsidRPr="00CD4F35" w:rsidRDefault="00E84C69" w:rsidP="00E84C69">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w:t>
      </w:r>
      <w:r>
        <w:rPr>
          <w:rFonts w:cs="Arial"/>
          <w:lang w:val="sr-Cyrl-RS" w:eastAsia="zh-CN"/>
        </w:rPr>
        <w:t xml:space="preserve"> рока употребе</w:t>
      </w:r>
      <w:r w:rsidRPr="006216A7">
        <w:rPr>
          <w:rFonts w:cs="Arial"/>
          <w:lang w:eastAsia="zh-CN"/>
        </w:rPr>
        <w:t>.</w:t>
      </w:r>
      <w:r w:rsidRPr="00CD4F35">
        <w:rPr>
          <w:rFonts w:cs="Arial"/>
          <w:lang w:eastAsia="zh-CN"/>
        </w:rPr>
        <w:t xml:space="preserve"> </w:t>
      </w:r>
    </w:p>
    <w:p w:rsidR="00197AFB" w:rsidRDefault="00197AFB" w:rsidP="008112A2">
      <w:pPr>
        <w:spacing w:before="0"/>
        <w:rPr>
          <w:rFonts w:cs="Arial"/>
          <w:color w:val="00B0F0"/>
          <w:lang w:val="sr-Cyrl-RS" w:eastAsia="zh-CN"/>
        </w:rPr>
      </w:pPr>
    </w:p>
    <w:p w:rsidR="00197AFB" w:rsidRDefault="00197AFB" w:rsidP="008112A2">
      <w:pPr>
        <w:spacing w:before="0"/>
        <w:rPr>
          <w:rFonts w:cs="Arial"/>
          <w:color w:val="00B0F0"/>
          <w:lang w:val="sr-Cyrl-RS" w:eastAsia="zh-CN"/>
        </w:rPr>
      </w:pPr>
    </w:p>
    <w:p w:rsidR="00197AFB" w:rsidRDefault="00197AFB"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4729F" w:rsidRDefault="00D4729F" w:rsidP="008112A2">
      <w:pPr>
        <w:spacing w:before="0"/>
        <w:rPr>
          <w:rFonts w:cs="Arial"/>
          <w:color w:val="00B0F0"/>
          <w:lang w:val="sr-Cyrl-RS" w:eastAsia="zh-CN"/>
        </w:rPr>
      </w:pPr>
    </w:p>
    <w:p w:rsidR="00DD6432" w:rsidRDefault="00DD6432" w:rsidP="008112A2">
      <w:pPr>
        <w:spacing w:before="0"/>
        <w:rPr>
          <w:rFonts w:cs="Arial"/>
          <w:color w:val="00B0F0"/>
          <w:lang w:val="sr-Cyrl-RS" w:eastAsia="zh-CN"/>
        </w:rPr>
      </w:pPr>
    </w:p>
    <w:p w:rsidR="00DD6432" w:rsidRPr="002653AF" w:rsidRDefault="00DD6432" w:rsidP="008112A2">
      <w:pPr>
        <w:spacing w:before="0"/>
        <w:rPr>
          <w:rFonts w:cs="Arial"/>
          <w:color w:val="00B0F0"/>
          <w:lang w:val="sr-Cyrl-RS" w:eastAsia="zh-CN"/>
        </w:rPr>
      </w:pPr>
    </w:p>
    <w:p w:rsidR="008165EA" w:rsidRPr="008165EA" w:rsidRDefault="008165EA" w:rsidP="008165EA">
      <w:pPr>
        <w:pStyle w:val="ListParagraph"/>
        <w:numPr>
          <w:ilvl w:val="0"/>
          <w:numId w:val="24"/>
        </w:numPr>
        <w:rPr>
          <w:rFonts w:ascii="Arial" w:eastAsia="Times New Roman" w:hAnsi="Arial"/>
          <w:b/>
          <w:lang w:val="sr-Cyrl-CS" w:eastAsia="ar-SA"/>
        </w:rPr>
      </w:pPr>
      <w:r w:rsidRPr="008165EA">
        <w:rPr>
          <w:rFonts w:ascii="Arial" w:eastAsia="Times New Roman" w:hAnsi="Arial"/>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653AF" w:rsidRDefault="002653AF" w:rsidP="00700091">
            <w:pPr>
              <w:tabs>
                <w:tab w:val="left" w:pos="680"/>
              </w:tabs>
              <w:snapToGrid w:val="0"/>
              <w:contextualSpacing/>
              <w:rPr>
                <w:rFonts w:eastAsia="Calibri" w:cs="Arial"/>
                <w:lang w:val="sr-Cyrl-RS"/>
              </w:rPr>
            </w:pPr>
          </w:p>
          <w:p w:rsidR="00D4729F" w:rsidRDefault="00D4729F" w:rsidP="00700091">
            <w:pPr>
              <w:tabs>
                <w:tab w:val="left" w:pos="680"/>
              </w:tabs>
              <w:snapToGrid w:val="0"/>
              <w:contextualSpacing/>
              <w:rPr>
                <w:rFonts w:eastAsia="Calibri" w:cs="Arial"/>
                <w:lang w:val="sr-Cyrl-RS"/>
              </w:rPr>
            </w:pPr>
          </w:p>
          <w:p w:rsidR="00D4729F" w:rsidRPr="002653AF" w:rsidRDefault="00D4729F"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8165EA" w:rsidRPr="00F10346" w:rsidTr="003923FB">
        <w:trPr>
          <w:jc w:val="center"/>
        </w:trPr>
        <w:tc>
          <w:tcPr>
            <w:tcW w:w="729" w:type="dxa"/>
            <w:vAlign w:val="center"/>
          </w:tcPr>
          <w:p w:rsidR="008165EA" w:rsidRPr="00E76155" w:rsidRDefault="008165EA" w:rsidP="003923FB">
            <w:pPr>
              <w:jc w:val="center"/>
              <w:rPr>
                <w:rFonts w:cs="Arial"/>
              </w:rPr>
            </w:pPr>
          </w:p>
        </w:tc>
        <w:tc>
          <w:tcPr>
            <w:tcW w:w="8430" w:type="dxa"/>
          </w:tcPr>
          <w:p w:rsidR="008165EA" w:rsidRPr="007F12E8" w:rsidRDefault="008165EA" w:rsidP="003923FB">
            <w:pPr>
              <w:spacing w:before="0"/>
              <w:ind w:right="-180"/>
              <w:jc w:val="center"/>
              <w:rPr>
                <w:rFonts w:cs="Arial"/>
                <w:b/>
              </w:rPr>
            </w:pPr>
            <w:r w:rsidRPr="007F12E8">
              <w:rPr>
                <w:rFonts w:cs="Arial"/>
                <w:b/>
              </w:rPr>
              <w:t xml:space="preserve">4.2  ДОДАТНИ УСЛОВИ </w:t>
            </w:r>
          </w:p>
          <w:p w:rsidR="008165EA" w:rsidRPr="00923F38" w:rsidRDefault="008165EA" w:rsidP="003923FB">
            <w:pPr>
              <w:snapToGrid w:val="0"/>
              <w:spacing w:before="0"/>
              <w:jc w:val="center"/>
              <w:rPr>
                <w:rFonts w:cs="Arial"/>
                <w:b/>
                <w:lang w:val="sr-Cyrl-RS"/>
              </w:rPr>
            </w:pPr>
            <w:r w:rsidRPr="007F12E8">
              <w:rPr>
                <w:rFonts w:cs="Arial"/>
                <w:b/>
              </w:rPr>
              <w:t>ЗА УЧЕШЋЕ У ПОСТУПКУ ЈАВНЕ НАБАВКЕ ИЗ ЧЛАНА 76. ЗАКОНА</w:t>
            </w:r>
          </w:p>
        </w:tc>
      </w:tr>
      <w:tr w:rsidR="008165EA" w:rsidRPr="00F10346" w:rsidTr="003923FB">
        <w:trPr>
          <w:jc w:val="center"/>
        </w:trPr>
        <w:tc>
          <w:tcPr>
            <w:tcW w:w="729" w:type="dxa"/>
            <w:vAlign w:val="center"/>
          </w:tcPr>
          <w:p w:rsidR="008165EA" w:rsidRPr="00923F38" w:rsidRDefault="008165EA" w:rsidP="003923FB">
            <w:pPr>
              <w:rPr>
                <w:rFonts w:cs="Arial"/>
                <w:lang w:val="sr-Cyrl-RS"/>
              </w:rPr>
            </w:pPr>
            <w:r>
              <w:rPr>
                <w:rFonts w:cs="Arial"/>
                <w:lang w:val="sr-Cyrl-RS"/>
              </w:rPr>
              <w:t>5.</w:t>
            </w:r>
          </w:p>
        </w:tc>
        <w:tc>
          <w:tcPr>
            <w:tcW w:w="8430" w:type="dxa"/>
          </w:tcPr>
          <w:p w:rsidR="008165EA" w:rsidRPr="007F12E8" w:rsidRDefault="008165EA" w:rsidP="003923FB">
            <w:pPr>
              <w:autoSpaceDE w:val="0"/>
              <w:autoSpaceDN w:val="0"/>
              <w:adjustRightInd w:val="0"/>
              <w:rPr>
                <w:rFonts w:cs="Arial"/>
                <w:b/>
              </w:rPr>
            </w:pPr>
            <w:r w:rsidRPr="007F12E8">
              <w:rPr>
                <w:rFonts w:cs="Arial"/>
                <w:b/>
                <w:u w:val="single"/>
              </w:rPr>
              <w:t>Услов:</w:t>
            </w:r>
          </w:p>
          <w:p w:rsidR="008165EA" w:rsidRDefault="008165EA" w:rsidP="003923FB">
            <w:pPr>
              <w:autoSpaceDE w:val="0"/>
              <w:autoSpaceDN w:val="0"/>
              <w:adjustRightInd w:val="0"/>
              <w:rPr>
                <w:rFonts w:cs="Arial"/>
                <w:lang w:val="sr-Cyrl-RS"/>
              </w:rPr>
            </w:pPr>
            <w:r w:rsidRPr="007F12E8">
              <w:rPr>
                <w:rFonts w:cs="Arial"/>
              </w:rPr>
              <w:t xml:space="preserve">Пословни капацитет </w:t>
            </w:r>
          </w:p>
          <w:p w:rsidR="008165EA" w:rsidRPr="00F66D91" w:rsidRDefault="008165EA" w:rsidP="003923FB">
            <w:pPr>
              <w:autoSpaceDE w:val="0"/>
              <w:autoSpaceDN w:val="0"/>
              <w:adjustRightInd w:val="0"/>
              <w:rPr>
                <w:rFonts w:cs="Arial"/>
                <w:b/>
                <w:sz w:val="24"/>
                <w:lang w:val="sr-Cyrl-RS"/>
              </w:rPr>
            </w:pPr>
            <w:r w:rsidRPr="00F66D91">
              <w:rPr>
                <w:rFonts w:cs="Arial"/>
                <w:b/>
                <w:sz w:val="24"/>
                <w:lang w:val="sr-Cyrl-RS"/>
              </w:rPr>
              <w:t>За Партију 1</w:t>
            </w:r>
          </w:p>
          <w:p w:rsidR="008165EA" w:rsidRPr="00F66D91" w:rsidRDefault="008165EA" w:rsidP="003923FB">
            <w:pPr>
              <w:autoSpaceDE w:val="0"/>
              <w:autoSpaceDN w:val="0"/>
              <w:adjustRightInd w:val="0"/>
              <w:spacing w:before="0"/>
              <w:rPr>
                <w:rFonts w:cs="Arial"/>
                <w:b/>
              </w:rPr>
            </w:pPr>
            <w:r w:rsidRPr="00F66D91">
              <w:rPr>
                <w:rFonts w:cs="Arial"/>
                <w:b/>
              </w:rPr>
              <w:t>Понуђач располаже неопходним пословним капацитетом ако:</w:t>
            </w:r>
          </w:p>
          <w:p w:rsidR="008165EA" w:rsidRPr="007F12E8" w:rsidRDefault="008165EA" w:rsidP="003923FB">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sidR="00BB3C72">
              <w:rPr>
                <w:rFonts w:ascii="Arial" w:hAnsi="Arial" w:cs="Arial"/>
                <w:lang w:val="sr-Cyrl-RS"/>
              </w:rPr>
              <w:t>6</w:t>
            </w:r>
            <w:r w:rsidRPr="007F12E8">
              <w:rPr>
                <w:rFonts w:ascii="Arial" w:hAnsi="Arial" w:cs="Arial"/>
                <w:lang w:val="sr-Cyrl-RS"/>
              </w:rPr>
              <w:t>.</w:t>
            </w:r>
            <w:r w:rsidR="00BB3C72">
              <w:rPr>
                <w:rFonts w:ascii="Arial" w:hAnsi="Arial" w:cs="Arial"/>
                <w:lang w:val="sr-Cyrl-RS"/>
              </w:rPr>
              <w:t>2</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8165EA" w:rsidRDefault="008165EA" w:rsidP="003923FB">
            <w:pPr>
              <w:autoSpaceDE w:val="0"/>
              <w:autoSpaceDN w:val="0"/>
              <w:adjustRightInd w:val="0"/>
              <w:rPr>
                <w:rFonts w:eastAsia="Calibri" w:cs="Arial"/>
                <w:lang w:val="sr-Cyrl-RS"/>
              </w:rPr>
            </w:pPr>
            <w:r>
              <w:rPr>
                <w:rFonts w:cs="Arial"/>
                <w:lang w:val="sr-Cyrl-RS"/>
              </w:rPr>
              <w:t>5</w:t>
            </w:r>
            <w:r w:rsidRPr="007F12E8">
              <w:rPr>
                <w:rFonts w:cs="Arial"/>
                <w:lang w:val="sr-Cyrl-RS"/>
              </w:rPr>
              <w:t>.</w:t>
            </w:r>
            <w:r>
              <w:rPr>
                <w:rFonts w:cs="Arial"/>
                <w:lang w:val="sr-Cyrl-RS"/>
              </w:rPr>
              <w:t>2</w:t>
            </w:r>
            <w:r w:rsidRPr="007F12E8">
              <w:rPr>
                <w:rFonts w:cs="Arial"/>
                <w:lang w:val="sr-Cyrl-RS"/>
              </w:rPr>
              <w:t>-</w:t>
            </w:r>
            <w:r w:rsidRPr="007F12E8">
              <w:rPr>
                <w:rFonts w:cs="Arial"/>
              </w:rPr>
              <w:t xml:space="preserve">има </w:t>
            </w:r>
            <w:r w:rsidRPr="00037601">
              <w:rPr>
                <w:rFonts w:eastAsia="Calibri" w:cs="Arial"/>
              </w:rPr>
              <w:t xml:space="preserve">НАССР сертификат или одговарајући </w:t>
            </w:r>
          </w:p>
          <w:p w:rsidR="008165EA" w:rsidRDefault="008165EA" w:rsidP="003923FB">
            <w:pPr>
              <w:autoSpaceDE w:val="0"/>
              <w:autoSpaceDN w:val="0"/>
              <w:adjustRightInd w:val="0"/>
              <w:rPr>
                <w:rFonts w:cs="Arial"/>
                <w:b/>
                <w:u w:val="single"/>
                <w:lang w:val="sr-Cyrl-RS"/>
              </w:rPr>
            </w:pPr>
            <w:r w:rsidRPr="007F12E8">
              <w:rPr>
                <w:rFonts w:cs="Arial"/>
                <w:b/>
                <w:u w:val="single"/>
              </w:rPr>
              <w:t xml:space="preserve">Доказ: </w:t>
            </w:r>
          </w:p>
          <w:p w:rsidR="008165EA" w:rsidRPr="00E447A9" w:rsidRDefault="008165EA" w:rsidP="003923FB">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8165EA" w:rsidRPr="00E447A9" w:rsidRDefault="008165EA" w:rsidP="003923FB">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8165EA" w:rsidRDefault="008165EA" w:rsidP="003923FB">
            <w:pPr>
              <w:autoSpaceDE w:val="0"/>
              <w:autoSpaceDN w:val="0"/>
              <w:adjustRightInd w:val="0"/>
              <w:spacing w:before="0"/>
              <w:ind w:left="279" w:hanging="220"/>
              <w:rPr>
                <w:rFonts w:cs="Arial"/>
                <w:lang w:val="sr-Cyrl-RS"/>
              </w:rPr>
            </w:pPr>
            <w:r>
              <w:rPr>
                <w:rFonts w:cs="Arial"/>
                <w:lang w:val="sr-Cyrl-RS"/>
              </w:rPr>
              <w:t>5.</w:t>
            </w:r>
            <w:r w:rsidRPr="00E447A9">
              <w:rPr>
                <w:rFonts w:cs="Arial"/>
                <w:lang w:val="sr-Cyrl-RS"/>
              </w:rPr>
              <w:t>2</w:t>
            </w:r>
            <w:r w:rsidRPr="00E447A9">
              <w:rPr>
                <w:rFonts w:cs="Arial"/>
              </w:rPr>
              <w:t xml:space="preserve">- Копија важећег </w:t>
            </w:r>
            <w:r w:rsidRPr="00037601">
              <w:rPr>
                <w:rFonts w:eastAsia="Calibri" w:cs="Arial"/>
              </w:rPr>
              <w:t>НАССР</w:t>
            </w:r>
            <w:r w:rsidRPr="00E447A9">
              <w:rPr>
                <w:rFonts w:cs="Arial"/>
              </w:rPr>
              <w:t xml:space="preserve"> </w:t>
            </w:r>
            <w:r>
              <w:rPr>
                <w:rFonts w:cs="Arial"/>
                <w:lang w:val="sr-Cyrl-RS"/>
              </w:rPr>
              <w:t xml:space="preserve"> </w:t>
            </w:r>
            <w:r w:rsidRPr="00E447A9">
              <w:rPr>
                <w:rFonts w:cs="Arial"/>
              </w:rPr>
              <w:t xml:space="preserve">сертификата  </w:t>
            </w:r>
            <w:r w:rsidR="006C40BF">
              <w:rPr>
                <w:rFonts w:cs="Arial"/>
                <w:lang w:val="sr-Cyrl-RS"/>
              </w:rPr>
              <w:t>или одговарајуће</w:t>
            </w:r>
          </w:p>
          <w:p w:rsidR="008165EA" w:rsidRPr="00F66D91" w:rsidRDefault="008165EA" w:rsidP="003923FB">
            <w:pPr>
              <w:autoSpaceDE w:val="0"/>
              <w:autoSpaceDN w:val="0"/>
              <w:adjustRightInd w:val="0"/>
              <w:spacing w:before="0"/>
              <w:ind w:left="279" w:hanging="220"/>
              <w:rPr>
                <w:rFonts w:cs="Arial"/>
                <w:sz w:val="24"/>
                <w:lang w:val="sr-Cyrl-RS"/>
              </w:rPr>
            </w:pPr>
            <w:r w:rsidRPr="00F66D91">
              <w:rPr>
                <w:rFonts w:cs="Arial"/>
                <w:b/>
                <w:sz w:val="24"/>
                <w:lang w:val="sr-Cyrl-RS"/>
              </w:rPr>
              <w:t>За Партију 2</w:t>
            </w:r>
          </w:p>
          <w:p w:rsidR="008165EA" w:rsidRPr="007F12E8" w:rsidRDefault="008165EA" w:rsidP="003923FB">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5.3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Pr>
                <w:rFonts w:ascii="Arial" w:hAnsi="Arial" w:cs="Arial"/>
                <w:lang w:val="sr-Cyrl-RS"/>
              </w:rPr>
              <w:t xml:space="preserve"> </w:t>
            </w:r>
            <w:r w:rsidR="00BB3C72">
              <w:rPr>
                <w:rFonts w:ascii="Arial" w:hAnsi="Arial" w:cs="Arial"/>
                <w:lang w:val="sr-Cyrl-RS"/>
              </w:rPr>
              <w:t>16</w:t>
            </w:r>
            <w:r w:rsidRPr="007F12E8">
              <w:rPr>
                <w:rFonts w:ascii="Arial" w:hAnsi="Arial" w:cs="Arial"/>
                <w:lang w:val="sr-Cyrl-RS"/>
              </w:rPr>
              <w:t>.</w:t>
            </w:r>
            <w:r w:rsidR="00BB3C72">
              <w:rPr>
                <w:rFonts w:ascii="Arial" w:hAnsi="Arial" w:cs="Arial"/>
                <w:lang w:val="sr-Cyrl-RS"/>
              </w:rPr>
              <w:t>5</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8165EA" w:rsidRPr="000C607E" w:rsidRDefault="008165EA" w:rsidP="003923FB">
            <w:pPr>
              <w:autoSpaceDE w:val="0"/>
              <w:autoSpaceDN w:val="0"/>
              <w:adjustRightInd w:val="0"/>
              <w:rPr>
                <w:rFonts w:eastAsia="Calibri" w:cs="Arial"/>
                <w:lang w:val="sr-Cyrl-RS"/>
              </w:rPr>
            </w:pPr>
            <w:r>
              <w:rPr>
                <w:rFonts w:cs="Arial"/>
                <w:lang w:val="sr-Cyrl-RS"/>
              </w:rPr>
              <w:t>5.4</w:t>
            </w:r>
            <w:r w:rsidRPr="007F12E8">
              <w:rPr>
                <w:rFonts w:cs="Arial"/>
                <w:lang w:val="sr-Cyrl-RS"/>
              </w:rPr>
              <w:t>-</w:t>
            </w:r>
            <w:r w:rsidRPr="007F12E8">
              <w:rPr>
                <w:rFonts w:cs="Arial"/>
              </w:rPr>
              <w:t xml:space="preserve">има </w:t>
            </w:r>
            <w:r w:rsidRPr="00037601">
              <w:rPr>
                <w:rFonts w:eastAsia="Calibri" w:cs="Arial"/>
              </w:rPr>
              <w:t xml:space="preserve">НАССР сертификат или одговарајући </w:t>
            </w:r>
          </w:p>
          <w:p w:rsidR="008165EA" w:rsidRDefault="008165EA" w:rsidP="003923FB">
            <w:pPr>
              <w:autoSpaceDE w:val="0"/>
              <w:autoSpaceDN w:val="0"/>
              <w:adjustRightInd w:val="0"/>
              <w:rPr>
                <w:rFonts w:cs="Arial"/>
                <w:b/>
                <w:u w:val="single"/>
                <w:lang w:val="sr-Cyrl-RS"/>
              </w:rPr>
            </w:pPr>
            <w:r w:rsidRPr="007F12E8">
              <w:rPr>
                <w:rFonts w:cs="Arial"/>
                <w:b/>
                <w:u w:val="single"/>
              </w:rPr>
              <w:t xml:space="preserve">Доказ: </w:t>
            </w:r>
          </w:p>
          <w:p w:rsidR="008165EA" w:rsidRPr="00E447A9" w:rsidRDefault="008165EA" w:rsidP="003923FB">
            <w:pPr>
              <w:autoSpaceDE w:val="0"/>
              <w:autoSpaceDN w:val="0"/>
              <w:adjustRightInd w:val="0"/>
              <w:spacing w:before="0"/>
              <w:ind w:left="279" w:hanging="220"/>
              <w:rPr>
                <w:rFonts w:cs="Arial"/>
                <w:lang w:val="sr-Cyrl-RS"/>
              </w:rPr>
            </w:pPr>
            <w:r>
              <w:rPr>
                <w:rFonts w:cs="Arial"/>
                <w:lang w:val="sr-Cyrl-RS"/>
              </w:rPr>
              <w:t>5.3</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8165EA" w:rsidRPr="00E447A9" w:rsidRDefault="008165EA" w:rsidP="003923FB">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8165EA" w:rsidRPr="00E447A9" w:rsidRDefault="008165EA" w:rsidP="003923FB">
            <w:pPr>
              <w:autoSpaceDE w:val="0"/>
              <w:autoSpaceDN w:val="0"/>
              <w:adjustRightInd w:val="0"/>
              <w:spacing w:before="0"/>
              <w:ind w:left="279" w:hanging="220"/>
              <w:rPr>
                <w:rFonts w:cs="Arial"/>
                <w:lang w:val="sr-Cyrl-RS"/>
              </w:rPr>
            </w:pPr>
            <w:r>
              <w:rPr>
                <w:rFonts w:cs="Arial"/>
                <w:lang w:val="sr-Cyrl-RS"/>
              </w:rPr>
              <w:t>5.4</w:t>
            </w:r>
            <w:r w:rsidRPr="00E447A9">
              <w:rPr>
                <w:rFonts w:cs="Arial"/>
              </w:rPr>
              <w:t xml:space="preserve">- Копија важећег </w:t>
            </w:r>
            <w:r w:rsidRPr="00037601">
              <w:rPr>
                <w:rFonts w:eastAsia="Calibri" w:cs="Arial"/>
              </w:rPr>
              <w:t>НАССР</w:t>
            </w:r>
            <w:r w:rsidRPr="00E447A9">
              <w:rPr>
                <w:rFonts w:cs="Arial"/>
              </w:rPr>
              <w:t xml:space="preserve"> </w:t>
            </w:r>
            <w:r>
              <w:rPr>
                <w:rFonts w:cs="Arial"/>
                <w:lang w:val="sr-Cyrl-RS"/>
              </w:rPr>
              <w:t xml:space="preserve"> </w:t>
            </w:r>
            <w:r w:rsidRPr="00E447A9">
              <w:rPr>
                <w:rFonts w:cs="Arial"/>
              </w:rPr>
              <w:t xml:space="preserve">сертификата  </w:t>
            </w:r>
            <w:r w:rsidRPr="00E447A9">
              <w:rPr>
                <w:rFonts w:cs="Arial"/>
                <w:lang w:val="sr-Cyrl-RS"/>
              </w:rPr>
              <w:t>или одговарајуће</w:t>
            </w:r>
          </w:p>
          <w:p w:rsidR="00E568AA" w:rsidRDefault="00E568AA" w:rsidP="00E568AA">
            <w:pPr>
              <w:autoSpaceDE w:val="0"/>
              <w:autoSpaceDN w:val="0"/>
              <w:adjustRightInd w:val="0"/>
              <w:spacing w:before="0"/>
              <w:ind w:left="279" w:hanging="220"/>
              <w:rPr>
                <w:rFonts w:cs="Arial"/>
                <w:b/>
              </w:rPr>
            </w:pPr>
          </w:p>
          <w:p w:rsidR="000C607E" w:rsidRDefault="000C607E" w:rsidP="00E568AA">
            <w:pPr>
              <w:autoSpaceDE w:val="0"/>
              <w:autoSpaceDN w:val="0"/>
              <w:adjustRightInd w:val="0"/>
              <w:spacing w:before="0"/>
              <w:ind w:left="279" w:hanging="220"/>
              <w:rPr>
                <w:rFonts w:cs="Arial"/>
                <w:b/>
              </w:rPr>
            </w:pPr>
          </w:p>
          <w:p w:rsidR="000C607E" w:rsidRDefault="000C607E" w:rsidP="00E568AA">
            <w:pPr>
              <w:autoSpaceDE w:val="0"/>
              <w:autoSpaceDN w:val="0"/>
              <w:adjustRightInd w:val="0"/>
              <w:spacing w:before="0"/>
              <w:ind w:left="279" w:hanging="220"/>
              <w:rPr>
                <w:rFonts w:cs="Arial"/>
                <w:b/>
              </w:rPr>
            </w:pPr>
          </w:p>
          <w:p w:rsidR="000C607E" w:rsidRPr="000C607E" w:rsidRDefault="000C607E" w:rsidP="00E568AA">
            <w:pPr>
              <w:autoSpaceDE w:val="0"/>
              <w:autoSpaceDN w:val="0"/>
              <w:adjustRightInd w:val="0"/>
              <w:spacing w:before="0"/>
              <w:ind w:left="279" w:hanging="220"/>
              <w:rPr>
                <w:rFonts w:cs="Arial"/>
                <w:b/>
              </w:rPr>
            </w:pPr>
          </w:p>
          <w:p w:rsidR="00080EC5" w:rsidRPr="00E568AA" w:rsidRDefault="00080EC5" w:rsidP="000C607E">
            <w:pPr>
              <w:autoSpaceDE w:val="0"/>
              <w:autoSpaceDN w:val="0"/>
              <w:adjustRightInd w:val="0"/>
              <w:spacing w:before="0"/>
              <w:rPr>
                <w:rFonts w:cs="Arial"/>
                <w:b/>
                <w:sz w:val="24"/>
                <w:lang w:val="sr-Cyrl-RS"/>
              </w:rPr>
            </w:pPr>
            <w:r w:rsidRPr="00E568AA">
              <w:rPr>
                <w:rFonts w:cs="Arial"/>
                <w:b/>
              </w:rPr>
              <w:lastRenderedPageBreak/>
              <w:t>Напомена</w:t>
            </w:r>
            <w:r w:rsidR="00E568AA" w:rsidRPr="00E568AA">
              <w:rPr>
                <w:rFonts w:cs="Arial"/>
                <w:b/>
                <w:sz w:val="24"/>
                <w:lang w:val="sr-Cyrl-RS"/>
              </w:rPr>
              <w:t xml:space="preserve"> за Партију 1 и Партију 2</w:t>
            </w:r>
            <w:r w:rsidRPr="00E568AA">
              <w:rPr>
                <w:rFonts w:cs="Arial"/>
                <w:b/>
              </w:rPr>
              <w:t>:</w:t>
            </w:r>
            <w:r w:rsidR="00E568AA" w:rsidRPr="00E568AA">
              <w:rPr>
                <w:rFonts w:cs="Arial"/>
                <w:b/>
                <w:lang w:val="sr-Cyrl-RS"/>
              </w:rPr>
              <w:t xml:space="preserve"> </w:t>
            </w:r>
          </w:p>
          <w:p w:rsidR="008165EA" w:rsidRPr="000C607E" w:rsidRDefault="008165EA" w:rsidP="000C607E">
            <w:pPr>
              <w:tabs>
                <w:tab w:val="left" w:pos="680"/>
              </w:tabs>
              <w:snapToGrid w:val="0"/>
              <w:spacing w:before="0"/>
              <w:rPr>
                <w:rFonts w:cs="Arial"/>
                <w:color w:val="00B0F0"/>
              </w:rPr>
            </w:pPr>
          </w:p>
          <w:p w:rsidR="008165EA" w:rsidRPr="006C40BF" w:rsidRDefault="008165EA" w:rsidP="003923FB">
            <w:pPr>
              <w:pStyle w:val="ListParagraph"/>
              <w:numPr>
                <w:ilvl w:val="0"/>
                <w:numId w:val="28"/>
              </w:numPr>
              <w:tabs>
                <w:tab w:val="left" w:pos="680"/>
              </w:tabs>
              <w:snapToGrid w:val="0"/>
              <w:spacing w:before="0"/>
              <w:rPr>
                <w:rFonts w:ascii="Arial" w:hAnsi="Arial" w:cs="Arial"/>
                <w:sz w:val="24"/>
                <w:szCs w:val="24"/>
              </w:rPr>
            </w:pPr>
            <w:r w:rsidRPr="006C40BF">
              <w:rPr>
                <w:rFonts w:ascii="Arial" w:hAnsi="Arial" w:cs="Arial"/>
                <w:sz w:val="24"/>
                <w:szCs w:val="24"/>
              </w:rPr>
              <w:t xml:space="preserve">У случају да понуду подноси група понуђача, а уколико више њих заједно испуњавају услов из тачке </w:t>
            </w:r>
            <w:r w:rsidRPr="006C40BF">
              <w:rPr>
                <w:rFonts w:ascii="Arial" w:hAnsi="Arial" w:cs="Arial"/>
                <w:sz w:val="24"/>
                <w:szCs w:val="24"/>
                <w:lang w:val="sr-Cyrl-RS"/>
              </w:rPr>
              <w:t>5.1 и 5.3</w:t>
            </w:r>
            <w:r w:rsidRPr="006C40BF">
              <w:rPr>
                <w:rFonts w:ascii="Arial" w:hAnsi="Arial" w:cs="Arial"/>
                <w:sz w:val="24"/>
                <w:szCs w:val="24"/>
              </w:rPr>
              <w:t xml:space="preserve"> (референце) овај доказ доставити доставити за оне чланове групе који заједно  испуњавају тражени услов </w:t>
            </w:r>
          </w:p>
          <w:p w:rsidR="008165EA" w:rsidRPr="006C40BF" w:rsidRDefault="008165EA" w:rsidP="003923FB">
            <w:pPr>
              <w:pStyle w:val="ListParagraph"/>
              <w:numPr>
                <w:ilvl w:val="0"/>
                <w:numId w:val="28"/>
              </w:numPr>
              <w:tabs>
                <w:tab w:val="left" w:pos="680"/>
              </w:tabs>
              <w:snapToGrid w:val="0"/>
              <w:spacing w:before="0"/>
              <w:rPr>
                <w:rFonts w:ascii="Arial" w:hAnsi="Arial" w:cs="Arial"/>
                <w:sz w:val="24"/>
                <w:szCs w:val="24"/>
              </w:rPr>
            </w:pPr>
            <w:r w:rsidRPr="006C40BF">
              <w:rPr>
                <w:rFonts w:ascii="Arial" w:hAnsi="Arial" w:cs="Arial"/>
                <w:sz w:val="24"/>
                <w:szCs w:val="24"/>
              </w:rPr>
              <w:t xml:space="preserve">У случају да понуду подноси група понуђача, важећи сертификат (услов из тачке </w:t>
            </w:r>
            <w:r w:rsidRPr="006C40BF">
              <w:rPr>
                <w:rFonts w:ascii="Arial" w:hAnsi="Arial" w:cs="Arial"/>
                <w:sz w:val="24"/>
                <w:szCs w:val="24"/>
                <w:lang w:val="sr-Cyrl-RS"/>
              </w:rPr>
              <w:t>5.</w:t>
            </w:r>
            <w:r w:rsidRPr="006C40BF">
              <w:rPr>
                <w:rFonts w:ascii="Arial" w:hAnsi="Arial" w:cs="Arial"/>
                <w:sz w:val="24"/>
                <w:szCs w:val="24"/>
              </w:rPr>
              <w:t>2</w:t>
            </w:r>
            <w:r w:rsidRPr="006C40BF">
              <w:rPr>
                <w:rFonts w:ascii="Arial" w:hAnsi="Arial" w:cs="Arial"/>
                <w:sz w:val="24"/>
                <w:szCs w:val="24"/>
                <w:lang w:val="sr-Cyrl-RS"/>
              </w:rPr>
              <w:t xml:space="preserve"> и 5.4)</w:t>
            </w:r>
            <w:r w:rsidRPr="006C40BF">
              <w:rPr>
                <w:rFonts w:ascii="Arial" w:hAnsi="Arial" w:cs="Arial"/>
                <w:sz w:val="24"/>
                <w:szCs w:val="24"/>
              </w:rPr>
              <w:t>,  доставити за све чланове групе који извршавају део набавке који се односи на производњу, прераду и промет.</w:t>
            </w:r>
          </w:p>
          <w:p w:rsidR="008165EA" w:rsidRPr="006C40BF" w:rsidRDefault="008165EA" w:rsidP="003923FB">
            <w:pPr>
              <w:pStyle w:val="ListParagraph"/>
              <w:numPr>
                <w:ilvl w:val="0"/>
                <w:numId w:val="28"/>
              </w:numPr>
              <w:tabs>
                <w:tab w:val="left" w:pos="680"/>
              </w:tabs>
              <w:snapToGrid w:val="0"/>
              <w:spacing w:before="0"/>
              <w:rPr>
                <w:rFonts w:ascii="Arial" w:hAnsi="Arial" w:cs="Arial"/>
                <w:sz w:val="24"/>
                <w:szCs w:val="24"/>
              </w:rPr>
            </w:pPr>
            <w:r w:rsidRPr="006C40BF">
              <w:rPr>
                <w:rFonts w:ascii="Arial" w:hAnsi="Arial" w:cs="Arial"/>
                <w:sz w:val="24"/>
                <w:szCs w:val="24"/>
              </w:rPr>
              <w:t xml:space="preserve">У случају да понуђач подноси понуду са подизвођачем, доказ из тачке </w:t>
            </w:r>
            <w:r w:rsidRPr="006C40BF">
              <w:rPr>
                <w:rFonts w:ascii="Arial" w:hAnsi="Arial" w:cs="Arial"/>
                <w:sz w:val="24"/>
                <w:szCs w:val="24"/>
                <w:lang w:val="sr-Cyrl-RS"/>
              </w:rPr>
              <w:t xml:space="preserve">5.1 и 5.3 </w:t>
            </w:r>
            <w:r w:rsidRPr="006C40BF">
              <w:rPr>
                <w:rFonts w:ascii="Arial" w:hAnsi="Arial" w:cs="Arial"/>
                <w:sz w:val="24"/>
                <w:szCs w:val="24"/>
              </w:rPr>
              <w:t>не треба доставити за подизвођача.</w:t>
            </w:r>
          </w:p>
          <w:p w:rsidR="008165EA" w:rsidRPr="00386ED1" w:rsidRDefault="008165EA" w:rsidP="003923FB">
            <w:pPr>
              <w:pStyle w:val="ListParagraph"/>
              <w:numPr>
                <w:ilvl w:val="0"/>
                <w:numId w:val="28"/>
              </w:numPr>
              <w:tabs>
                <w:tab w:val="left" w:pos="680"/>
              </w:tabs>
              <w:snapToGrid w:val="0"/>
              <w:spacing w:before="0"/>
              <w:rPr>
                <w:rFonts w:cs="Arial"/>
                <w:b/>
                <w:u w:val="single"/>
                <w:lang w:val="sr-Cyrl-RS"/>
              </w:rPr>
            </w:pPr>
            <w:r w:rsidRPr="006C40BF">
              <w:rPr>
                <w:rFonts w:ascii="Arial" w:hAnsi="Arial" w:cs="Arial"/>
                <w:sz w:val="24"/>
                <w:szCs w:val="24"/>
              </w:rPr>
              <w:t>У случају да понуђач подноси понуду са подизвођачем, важећи сертификат (доказ из тачке 5.2 и 5.4</w:t>
            </w:r>
            <w:r w:rsidRPr="006C40BF">
              <w:rPr>
                <w:rFonts w:ascii="Arial" w:hAnsi="Arial" w:cs="Arial"/>
                <w:sz w:val="24"/>
                <w:szCs w:val="24"/>
                <w:lang w:val="sr-Cyrl-RS"/>
              </w:rPr>
              <w:t xml:space="preserve">) </w:t>
            </w:r>
            <w:r w:rsidRPr="006C40BF">
              <w:rPr>
                <w:rFonts w:ascii="Arial" w:hAnsi="Arial" w:cs="Arial"/>
                <w:sz w:val="24"/>
                <w:szCs w:val="24"/>
              </w:rPr>
              <w:t xml:space="preserve">доставити   за подизвођача </w:t>
            </w:r>
            <w:r w:rsidRPr="006C40BF">
              <w:rPr>
                <w:rFonts w:ascii="Arial" w:hAnsi="Arial" w:cs="Arial"/>
                <w:sz w:val="24"/>
                <w:szCs w:val="24"/>
                <w:lang w:val="sr-Cyrl-RS"/>
              </w:rPr>
              <w:t xml:space="preserve">који извршава део набавке који </w:t>
            </w:r>
            <w:r w:rsidRPr="006C40BF">
              <w:rPr>
                <w:rFonts w:ascii="Arial" w:hAnsi="Arial" w:cs="Arial"/>
                <w:b/>
                <w:sz w:val="24"/>
                <w:szCs w:val="24"/>
                <w:lang w:val="sr-Cyrl-RS"/>
              </w:rPr>
              <w:t>се односи на производњу, прераду и промет</w:t>
            </w:r>
          </w:p>
        </w:tc>
      </w:tr>
    </w:tbl>
    <w:p w:rsidR="008165EA" w:rsidRPr="00E47C2E" w:rsidRDefault="008165EA" w:rsidP="008E3319">
      <w:pPr>
        <w:spacing w:before="0"/>
        <w:rPr>
          <w:rFonts w:cs="Arial"/>
          <w:lang w:eastAsia="zh-CN"/>
        </w:rPr>
      </w:pPr>
      <w:r w:rsidRPr="00E47C2E">
        <w:rPr>
          <w:rFonts w:cs="Arial"/>
          <w:lang w:eastAsia="zh-CN"/>
        </w:rPr>
        <w:lastRenderedPageBreak/>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услове</w:t>
      </w:r>
      <w:r>
        <w:rPr>
          <w:rFonts w:cs="Arial"/>
          <w:lang w:eastAsia="zh-CN"/>
        </w:rPr>
        <w:t xml:space="preserve">  из </w:t>
      </w:r>
      <w:r w:rsidRPr="00550641">
        <w:rPr>
          <w:rFonts w:cs="Arial"/>
          <w:lang w:eastAsia="zh-CN"/>
        </w:rPr>
        <w:t>тачака 1.</w:t>
      </w:r>
      <w:r>
        <w:rPr>
          <w:rFonts w:cs="Arial"/>
          <w:lang w:val="sr-Cyrl-RS" w:eastAsia="zh-CN"/>
        </w:rPr>
        <w:t xml:space="preserve"> </w:t>
      </w:r>
      <w:r w:rsidRPr="00550641">
        <w:rPr>
          <w:rFonts w:cs="Arial"/>
          <w:lang w:eastAsia="zh-CN"/>
        </w:rPr>
        <w:t xml:space="preserve">до </w:t>
      </w:r>
      <w:r>
        <w:rPr>
          <w:rFonts w:cs="Arial"/>
          <w:lang w:val="sr-Cyrl-RS" w:eastAsia="zh-CN"/>
        </w:rPr>
        <w:t>5</w:t>
      </w:r>
      <w:r w:rsidRPr="00550641">
        <w:rPr>
          <w:rFonts w:cs="Arial"/>
          <w:lang w:eastAsia="zh-CN"/>
        </w:rPr>
        <w:t>.</w:t>
      </w:r>
      <w:r>
        <w:rPr>
          <w:rFonts w:cs="Arial"/>
          <w:lang w:eastAsia="zh-CN"/>
        </w:rPr>
        <w:t xml:space="preserve"> </w:t>
      </w:r>
      <w:r w:rsidRPr="00E47C2E">
        <w:rPr>
          <w:rFonts w:cs="Arial"/>
          <w:lang w:eastAsia="zh-CN"/>
        </w:rPr>
        <w:t>овог обрасца, биће одбијена као неприхватљива.</w:t>
      </w:r>
    </w:p>
    <w:p w:rsidR="002B7341" w:rsidRPr="00E74A6A" w:rsidRDefault="008165EA" w:rsidP="008E3319">
      <w:pPr>
        <w:spacing w:before="0"/>
        <w:rPr>
          <w:rFonts w:cs="Arial"/>
          <w:lang w:val="sr-Cyrl-RS"/>
        </w:rPr>
      </w:pPr>
      <w:r w:rsidRPr="00E47C2E">
        <w:rPr>
          <w:rFonts w:cs="Arial"/>
        </w:rPr>
        <w:t xml:space="preserve">1. </w:t>
      </w:r>
      <w:r w:rsidRPr="008E3319">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8E3319">
        <w:rPr>
          <w:rFonts w:cs="Arial"/>
          <w:lang w:val="sr-Cyrl-RS"/>
        </w:rPr>
        <w:t xml:space="preserve"> </w:t>
      </w:r>
      <w:r w:rsidRPr="008E3319">
        <w:rPr>
          <w:rFonts w:cs="Arial"/>
        </w:rPr>
        <w:t>Закона, понуђач испуњава самостално без обзира на ангажовање подизвођача</w:t>
      </w:r>
      <w:r w:rsidR="001C444B" w:rsidRPr="008E3319">
        <w:rPr>
          <w:rFonts w:cs="Arial"/>
          <w:lang w:val="sr-Cyrl-RS"/>
        </w:rPr>
        <w:t xml:space="preserve">, осим </w:t>
      </w:r>
      <w:r w:rsidR="001C444B" w:rsidRPr="008E3319">
        <w:rPr>
          <w:rFonts w:cs="Arial"/>
        </w:rPr>
        <w:t>доказ</w:t>
      </w:r>
      <w:r w:rsidR="001C444B" w:rsidRPr="008E3319">
        <w:rPr>
          <w:rFonts w:cs="Arial"/>
          <w:lang w:val="sr-Cyrl-RS"/>
        </w:rPr>
        <w:t>а</w:t>
      </w:r>
      <w:r w:rsidR="001C444B" w:rsidRPr="008E3319">
        <w:rPr>
          <w:rFonts w:cs="Arial"/>
        </w:rPr>
        <w:t xml:space="preserve"> из тачке 5.2 и 5.4</w:t>
      </w:r>
      <w:r w:rsidR="00E74A6A">
        <w:rPr>
          <w:rFonts w:cs="Arial"/>
          <w:lang w:val="sr-Cyrl-RS"/>
        </w:rPr>
        <w:t xml:space="preserve"> које </w:t>
      </w:r>
      <w:r w:rsidR="008E3319" w:rsidRPr="008E3319">
        <w:rPr>
          <w:rFonts w:cs="Arial"/>
          <w:lang w:val="sr-Cyrl-RS"/>
        </w:rPr>
        <w:t>п</w:t>
      </w:r>
      <w:r w:rsidR="00370CD1" w:rsidRPr="008E3319">
        <w:rPr>
          <w:rFonts w:cs="Arial"/>
          <w:lang w:val="sr-Cyrl-RS"/>
        </w:rPr>
        <w:t xml:space="preserve">онуђач доставља </w:t>
      </w:r>
      <w:r w:rsidR="00E74A6A">
        <w:rPr>
          <w:rFonts w:cs="Arial"/>
          <w:lang w:val="sr-Cyrl-RS"/>
        </w:rPr>
        <w:t>и</w:t>
      </w:r>
      <w:r w:rsidR="008E3319" w:rsidRPr="008E3319">
        <w:rPr>
          <w:rFonts w:cs="Arial"/>
          <w:lang w:val="sr-Cyrl-RS"/>
        </w:rPr>
        <w:t xml:space="preserve"> </w:t>
      </w:r>
      <w:r w:rsidR="00370CD1" w:rsidRPr="008E3319">
        <w:rPr>
          <w:rFonts w:cs="Arial"/>
          <w:lang w:val="sr-Cyrl-RS"/>
        </w:rPr>
        <w:t xml:space="preserve">за </w:t>
      </w:r>
      <w:r w:rsidR="002B7341" w:rsidRPr="008E3319">
        <w:rPr>
          <w:rFonts w:cs="Arial"/>
          <w:lang w:val="sr-Cyrl-RS"/>
        </w:rPr>
        <w:t>п</w:t>
      </w:r>
      <w:r w:rsidR="002B7341" w:rsidRPr="008E3319">
        <w:rPr>
          <w:rFonts w:cs="Arial"/>
        </w:rPr>
        <w:t>одизвођач</w:t>
      </w:r>
      <w:r w:rsidR="00370CD1" w:rsidRPr="008E3319">
        <w:rPr>
          <w:rFonts w:cs="Arial"/>
          <w:lang w:val="sr-Cyrl-RS"/>
        </w:rPr>
        <w:t>а</w:t>
      </w:r>
      <w:r w:rsidR="002B7341" w:rsidRPr="008E3319">
        <w:rPr>
          <w:rFonts w:cs="Arial"/>
          <w:lang w:val="sr-Cyrl-RS"/>
        </w:rPr>
        <w:t xml:space="preserve"> који извршава део набавке који </w:t>
      </w:r>
      <w:r w:rsidR="002B7341" w:rsidRPr="008E3319">
        <w:rPr>
          <w:rFonts w:cs="Arial"/>
          <w:b/>
          <w:lang w:val="sr-Cyrl-RS"/>
        </w:rPr>
        <w:t>се</w:t>
      </w:r>
    </w:p>
    <w:p w:rsidR="002B7341" w:rsidRPr="008E3319" w:rsidRDefault="008E3319" w:rsidP="008E3319">
      <w:pPr>
        <w:spacing w:before="0"/>
        <w:rPr>
          <w:rFonts w:cs="Arial"/>
          <w:b/>
          <w:lang w:val="sr-Cyrl-RS"/>
        </w:rPr>
      </w:pPr>
      <w:r w:rsidRPr="008E3319">
        <w:rPr>
          <w:rFonts w:cs="Arial"/>
          <w:b/>
          <w:lang w:val="sr-Cyrl-RS"/>
        </w:rPr>
        <w:t>односи на производњу, прераду и промет.</w:t>
      </w:r>
    </w:p>
    <w:p w:rsidR="008165EA" w:rsidRPr="004B3A8F" w:rsidRDefault="008165EA" w:rsidP="008165EA">
      <w:pPr>
        <w:spacing w:before="0"/>
        <w:rPr>
          <w:rFonts w:cs="Arial"/>
          <w:lang w:val="sr-Cyrl-RS" w:eastAsia="zh-CN"/>
        </w:rPr>
      </w:pPr>
      <w:r>
        <w:rPr>
          <w:rFonts w:cs="Arial"/>
          <w:lang w:val="sr-Cyrl-RS" w:eastAsia="zh-CN"/>
        </w:rPr>
        <w:br/>
      </w: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w:t>
      </w:r>
      <w:r>
        <w:rPr>
          <w:rFonts w:cs="Arial"/>
          <w:lang w:val="sr-Cyrl-RS" w:eastAsia="zh-CN"/>
        </w:rPr>
        <w:t xml:space="preserve"> </w:t>
      </w:r>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65EA" w:rsidRPr="00E47C2E" w:rsidRDefault="008165EA" w:rsidP="008165EA">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165EA" w:rsidRPr="00E47C2E" w:rsidRDefault="008165EA" w:rsidP="008165EA">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165EA" w:rsidRPr="00E47C2E" w:rsidRDefault="008165EA" w:rsidP="008165EA">
      <w:pPr>
        <w:spacing w:before="0"/>
        <w:ind w:firstLine="720"/>
        <w:rPr>
          <w:rFonts w:cs="Arial"/>
          <w:lang w:eastAsia="zh-CN"/>
        </w:rPr>
      </w:pPr>
      <w:r w:rsidRPr="00E47C2E">
        <w:rPr>
          <w:rFonts w:cs="Arial"/>
          <w:lang w:eastAsia="zh-CN"/>
        </w:rPr>
        <w:lastRenderedPageBreak/>
        <w:t>1)извод из регистра надлежног органа:</w:t>
      </w:r>
    </w:p>
    <w:p w:rsidR="008165EA" w:rsidRPr="00E47C2E" w:rsidRDefault="008165EA" w:rsidP="008165EA">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8165EA" w:rsidRPr="00E47C2E" w:rsidRDefault="008165EA" w:rsidP="008165EA">
      <w:pPr>
        <w:spacing w:before="0"/>
        <w:ind w:firstLine="720"/>
        <w:rPr>
          <w:rFonts w:cs="Arial"/>
          <w:lang w:eastAsia="zh-CN"/>
        </w:rPr>
      </w:pPr>
      <w:r w:rsidRPr="00E47C2E">
        <w:rPr>
          <w:rFonts w:cs="Arial"/>
          <w:lang w:eastAsia="zh-CN"/>
        </w:rPr>
        <w:t>2)докази из члана 75. став 1. тачка 1) ,2) и 4) Закона</w:t>
      </w:r>
    </w:p>
    <w:p w:rsidR="008165EA" w:rsidRPr="00E47C2E" w:rsidRDefault="008165EA" w:rsidP="008165EA">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8165EA" w:rsidRPr="00E47C2E" w:rsidRDefault="008165EA" w:rsidP="008165EA">
      <w:pPr>
        <w:spacing w:before="0"/>
        <w:ind w:firstLine="720"/>
        <w:rPr>
          <w:rFonts w:cs="Arial"/>
          <w:lang w:eastAsia="zh-CN"/>
        </w:rPr>
      </w:pPr>
    </w:p>
    <w:p w:rsidR="008165EA" w:rsidRDefault="008165EA" w:rsidP="008165EA">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165EA" w:rsidRPr="00E47C2E" w:rsidRDefault="008165EA" w:rsidP="008165EA">
      <w:pPr>
        <w:spacing w:before="0"/>
        <w:rPr>
          <w:rFonts w:cs="Arial"/>
          <w:lang w:val="sr-Cyrl-CS" w:eastAsia="zh-CN"/>
        </w:rPr>
      </w:pPr>
    </w:p>
    <w:p w:rsidR="008165EA" w:rsidRPr="00E47C2E" w:rsidRDefault="008165EA" w:rsidP="008165EA">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165EA" w:rsidRPr="00E47C2E" w:rsidRDefault="008165EA" w:rsidP="008165EA">
      <w:pPr>
        <w:spacing w:before="0"/>
        <w:rPr>
          <w:rFonts w:cs="Arial"/>
          <w:lang w:eastAsia="zh-CN"/>
        </w:rPr>
      </w:pPr>
    </w:p>
    <w:p w:rsidR="008165EA" w:rsidRPr="00E47C2E" w:rsidRDefault="008165EA" w:rsidP="008165EA">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65EA" w:rsidRPr="00E47C2E" w:rsidRDefault="008165EA" w:rsidP="008165EA">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165EA" w:rsidRDefault="008165EA" w:rsidP="008165EA">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10346">
        <w:rPr>
          <w:rFonts w:cs="Arial"/>
        </w:rPr>
        <w:t xml:space="preserve">5. </w:t>
      </w:r>
      <w:r w:rsidR="00322313" w:rsidRPr="00F10346">
        <w:rPr>
          <w:rFonts w:cs="Arial"/>
        </w:rPr>
        <w:t>КРИТЕРИЈУМ ЗА ДОДЕЛУ УГОВОРА</w:t>
      </w:r>
      <w:bookmarkEnd w:id="189"/>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по партијама.</w:t>
      </w:r>
    </w:p>
    <w:p w:rsidR="004E7AFB" w:rsidRDefault="004E7AFB" w:rsidP="00621752">
      <w:pPr>
        <w:pStyle w:val="KDParagraf"/>
        <w:spacing w:before="0"/>
        <w:rPr>
          <w:rFonts w:cs="Arial"/>
          <w:lang w:val="sr-Cyrl-RS"/>
        </w:rPr>
      </w:pPr>
    </w:p>
    <w:p w:rsidR="00E45DC8" w:rsidRPr="006707D5" w:rsidRDefault="00547E90" w:rsidP="00621752">
      <w:pPr>
        <w:pStyle w:val="KDParagraf"/>
        <w:spacing w:before="0"/>
        <w:rPr>
          <w:rFonts w:cs="Arial"/>
          <w:lang w:val="sr-Cyrl-RS"/>
        </w:rPr>
      </w:pPr>
      <w:r>
        <w:rPr>
          <w:rFonts w:cs="Arial"/>
          <w:lang w:val="sr-Cyrl-RS"/>
        </w:rPr>
        <w:t>У</w:t>
      </w:r>
      <w:r w:rsidR="00CB0063" w:rsidRPr="00CB0063">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4E298D" w:rsidRDefault="004E298D" w:rsidP="00621752">
      <w:pPr>
        <w:pStyle w:val="KDParagraf"/>
        <w:spacing w:before="0"/>
        <w:rPr>
          <w:rFonts w:cs="Arial"/>
          <w:lang w:val="sr-Cyrl-RS"/>
        </w:rPr>
      </w:pPr>
    </w:p>
    <w:p w:rsidR="004E298D" w:rsidRDefault="004E298D" w:rsidP="00621752">
      <w:pPr>
        <w:pStyle w:val="KDParagraf"/>
        <w:spacing w:before="0"/>
        <w:rPr>
          <w:rFonts w:cs="Arial"/>
          <w:lang w:val="sr-Cyrl-RS"/>
        </w:rPr>
      </w:pPr>
    </w:p>
    <w:p w:rsidR="00B36CAE" w:rsidRDefault="00B36CAE" w:rsidP="00621752">
      <w:pPr>
        <w:pStyle w:val="KDParagraf"/>
        <w:spacing w:before="0"/>
        <w:rPr>
          <w:rFonts w:cs="Arial"/>
          <w:lang w:val="sr-Cyrl-RS"/>
        </w:rPr>
      </w:pPr>
    </w:p>
    <w:p w:rsidR="00B36CAE" w:rsidRPr="00B36CAE" w:rsidRDefault="00B36CAE" w:rsidP="00621752">
      <w:pPr>
        <w:pStyle w:val="KDParagraf"/>
        <w:spacing w:before="0"/>
        <w:rPr>
          <w:rFonts w:cs="Arial"/>
          <w:lang w:val="sr-Cyrl-RS"/>
        </w:rPr>
      </w:pPr>
    </w:p>
    <w:p w:rsidR="00621752" w:rsidRPr="007F12E8" w:rsidRDefault="00874F5B" w:rsidP="00F10346">
      <w:pPr>
        <w:pStyle w:val="Heading10"/>
        <w:spacing w:before="0"/>
        <w:jc w:val="both"/>
      </w:pPr>
      <w:bookmarkStart w:id="195" w:name="_Toc441651548"/>
      <w:bookmarkStart w:id="196" w:name="_Toc442559886"/>
      <w:r w:rsidRPr="007F12E8">
        <w:rPr>
          <w:lang w:val="en-US"/>
        </w:rPr>
        <w:t xml:space="preserve">5.1. </w:t>
      </w:r>
      <w:bookmarkEnd w:id="195"/>
      <w:bookmarkEnd w:id="196"/>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652DA8" w:rsidRDefault="00652DA8" w:rsidP="006F1B4D">
      <w:pPr>
        <w:spacing w:before="0"/>
        <w:rPr>
          <w:rFonts w:cs="Arial"/>
          <w:highlight w:val="yellow"/>
          <w:lang w:val="sr-Cyrl-RS"/>
        </w:rPr>
      </w:pPr>
    </w:p>
    <w:p w:rsidR="00AC5641" w:rsidRPr="00AC5641" w:rsidRDefault="00AC5641" w:rsidP="00AC5641">
      <w:pPr>
        <w:spacing w:before="0"/>
        <w:rPr>
          <w:rFonts w:cs="Arial"/>
        </w:rPr>
      </w:pPr>
      <w:r w:rsidRPr="00AC5641">
        <w:rPr>
          <w:rFonts w:cs="Arial"/>
        </w:rPr>
        <w:t>Уколико две или више понуда имају исту понуђену цену, као повољнија биће изабрана понуда оног понуђача који је пон</w:t>
      </w:r>
      <w:r w:rsidR="00080EC5">
        <w:rPr>
          <w:rFonts w:cs="Arial"/>
        </w:rPr>
        <w:t>удио понудио краћи рок испоруке</w:t>
      </w:r>
      <w:r w:rsidR="00080EC5">
        <w:rPr>
          <w:rFonts w:cs="Arial"/>
          <w:lang w:val="sr-Cyrl-RS"/>
        </w:rPr>
        <w:t xml:space="preserve"> рачунајући од упућивања </w:t>
      </w:r>
      <w:r w:rsidR="00C53083">
        <w:rPr>
          <w:rFonts w:cs="Arial"/>
          <w:lang w:val="sr-Cyrl-RS"/>
        </w:rPr>
        <w:t>позива</w:t>
      </w:r>
      <w:r w:rsidR="00080EC5">
        <w:rPr>
          <w:rFonts w:cs="Arial"/>
          <w:lang w:val="sr-Cyrl-RS"/>
        </w:rPr>
        <w:t xml:space="preserve"> наручиоца.</w:t>
      </w:r>
      <w:r w:rsidRPr="00AC5641">
        <w:rPr>
          <w:rFonts w:cs="Arial"/>
        </w:rPr>
        <w:t xml:space="preserve">У случају истог понуђеног рока  , као повољнија биће изабрана понуда оног понуђача који је понудио дужи </w:t>
      </w:r>
      <w:r w:rsidR="00EF55F9">
        <w:rPr>
          <w:rFonts w:cs="Arial"/>
          <w:lang w:val="sr-Cyrl-RS"/>
        </w:rPr>
        <w:t>рок употребе</w:t>
      </w:r>
      <w:r w:rsidR="00F14CCD">
        <w:rPr>
          <w:rFonts w:cs="Arial"/>
        </w:rPr>
        <w:t xml:space="preserve"> добара. </w:t>
      </w:r>
      <w:r w:rsidRPr="00AC5641">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
    <w:p w:rsidR="00AC5641" w:rsidRDefault="00AC5641" w:rsidP="00AC5641">
      <w:pPr>
        <w:spacing w:before="0"/>
        <w:rPr>
          <w:rFonts w:cs="Arial"/>
          <w:lang w:val="sr-Cyrl-RS"/>
        </w:rPr>
      </w:pPr>
      <w:r w:rsidRPr="00AC5641">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15CE4" w:rsidRPr="000E569D" w:rsidRDefault="00FF31E1" w:rsidP="009E1F0C">
      <w:pPr>
        <w:spacing w:before="0"/>
        <w:rPr>
          <w:rFonts w:eastAsia="TimesNewRomanPS-BoldMT"/>
          <w:lang w:val="sr-Cyrl-RS"/>
        </w:rPr>
      </w:pPr>
      <w:r w:rsidRPr="00F10346">
        <w:rPr>
          <w:rFonts w:eastAsia="Arial Unicode MS" w:cs="Arial"/>
          <w:b/>
          <w:kern w:val="2"/>
        </w:rPr>
        <w:t xml:space="preserve"> </w:t>
      </w:r>
    </w:p>
    <w:p w:rsidR="00815CE4" w:rsidRDefault="00815CE4" w:rsidP="00616267">
      <w:pPr>
        <w:pStyle w:val="BodyText"/>
        <w:rPr>
          <w:rFonts w:eastAsia="TimesNewRomanPS-BoldMT"/>
          <w:lang w:val="en-US" w:eastAsia="en-US"/>
        </w:rPr>
      </w:pPr>
    </w:p>
    <w:p w:rsidR="00815CE4" w:rsidRDefault="00815CE4"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8D2B23" w:rsidRPr="00F10346" w:rsidRDefault="00815CE4" w:rsidP="00815CE4">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3137E">
        <w:rPr>
          <w:rFonts w:cs="Arial"/>
        </w:rPr>
        <w:lastRenderedPageBreak/>
        <w:t>6.</w:t>
      </w:r>
      <w:r w:rsidR="008D2B23" w:rsidRPr="0003137E">
        <w:rPr>
          <w:rFonts w:cs="Arial"/>
        </w:rPr>
        <w:t>УПУТСТВО ПОНУЂАЧИМА КАКО ДА САЧИНЕ ПОНУДУ</w:t>
      </w:r>
      <w:bookmarkEnd w:id="203"/>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4F5132" w:rsidRPr="00EC2261" w:rsidRDefault="008D2B23" w:rsidP="004F5132">
      <w:pPr>
        <w:pStyle w:val="KDPodnaslov2"/>
        <w:numPr>
          <w:ilvl w:val="1"/>
          <w:numId w:val="23"/>
        </w:numPr>
        <w:spacing w:before="0"/>
        <w:jc w:val="both"/>
        <w:rPr>
          <w:rFonts w:cs="Arial"/>
          <w:lang w:val="sr-Cyrl-RS"/>
        </w:rPr>
      </w:pPr>
      <w:bookmarkStart w:id="204" w:name="_Toc441651577"/>
      <w:bookmarkStart w:id="205" w:name="_Toc442559888"/>
      <w:r w:rsidRPr="00F10346">
        <w:rPr>
          <w:rFonts w:cs="Arial"/>
        </w:rPr>
        <w:t>Језик на којем понуда мора бити састављена</w:t>
      </w:r>
      <w:bookmarkEnd w:id="204"/>
      <w:bookmarkEnd w:id="205"/>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4F5132" w:rsidRPr="00EC2261" w:rsidRDefault="008D2B23" w:rsidP="004F5132">
      <w:pPr>
        <w:pStyle w:val="KDPodnaslov2"/>
        <w:numPr>
          <w:ilvl w:val="1"/>
          <w:numId w:val="23"/>
        </w:numPr>
        <w:spacing w:before="0"/>
        <w:jc w:val="both"/>
        <w:rPr>
          <w:rFonts w:cs="Arial"/>
          <w:lang w:val="sr-Cyrl-RS"/>
        </w:rPr>
      </w:pPr>
      <w:bookmarkStart w:id="206" w:name="_Toc441651578"/>
      <w:bookmarkStart w:id="20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6"/>
      <w:bookmarkEnd w:id="207"/>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03137E" w:rsidRPr="00996A0E">
        <w:rPr>
          <w:rFonts w:cs="Arial"/>
          <w:b/>
          <w:lang w:val="sr-Cyrl-CS"/>
        </w:rPr>
        <w:t>ВОДА ЗА ПИЋЕ (флаширана и у балонима)</w:t>
      </w:r>
      <w:r w:rsidRPr="00336F20">
        <w:rPr>
          <w:rFonts w:cs="Arial"/>
          <w:lang w:val="sr-Cyrl-CS"/>
        </w:rPr>
        <w:t>“</w:t>
      </w:r>
      <w:r w:rsidR="00E635E9">
        <w:rPr>
          <w:rFonts w:cs="Arial"/>
        </w:rPr>
        <w:t>:</w:t>
      </w:r>
    </w:p>
    <w:p w:rsidR="000F46AB" w:rsidRPr="000F46AB" w:rsidRDefault="000F46AB" w:rsidP="000F46AB">
      <w:pPr>
        <w:pStyle w:val="KDParagraf"/>
        <w:spacing w:before="0"/>
        <w:rPr>
          <w:rFonts w:cs="Arial"/>
          <w:lang w:val="ru-RU"/>
        </w:rPr>
      </w:pPr>
      <w:r w:rsidRPr="000F46AB">
        <w:rPr>
          <w:rFonts w:cs="Arial"/>
          <w:lang w:val="ru-RU"/>
        </w:rPr>
        <w:t xml:space="preserve">Партија I: </w:t>
      </w:r>
      <w:r w:rsidR="00452441">
        <w:rPr>
          <w:rFonts w:cs="Arial"/>
          <w:lang w:val="ru-RU"/>
        </w:rPr>
        <w:t>ВОДА У БАЛОНИМА ЗА ИСТАКАЧЕ</w:t>
      </w:r>
      <w:r w:rsidRPr="000F46AB">
        <w:rPr>
          <w:rFonts w:cs="Arial"/>
          <w:lang w:val="ru-RU"/>
        </w:rPr>
        <w:t xml:space="preserve">, </w:t>
      </w:r>
    </w:p>
    <w:p w:rsidR="00340148" w:rsidRDefault="000F46AB" w:rsidP="000F46AB">
      <w:pPr>
        <w:pStyle w:val="KDParagraf"/>
        <w:spacing w:before="0"/>
        <w:rPr>
          <w:rFonts w:cs="Arial"/>
          <w:lang w:val="ru-RU"/>
        </w:rPr>
      </w:pPr>
      <w:r w:rsidRPr="000F46AB">
        <w:rPr>
          <w:rFonts w:cs="Arial"/>
          <w:lang w:val="ru-RU"/>
        </w:rPr>
        <w:t xml:space="preserve">Партија II: </w:t>
      </w:r>
      <w:r w:rsidR="00452441">
        <w:rPr>
          <w:rFonts w:cs="Arial"/>
          <w:lang w:val="ru-RU"/>
        </w:rPr>
        <w:t>ВОДА ФЛАШИРАНА</w:t>
      </w:r>
      <w:r w:rsidRPr="000F46AB">
        <w:rPr>
          <w:rFonts w:cs="Arial"/>
          <w:lang w:val="ru-RU"/>
        </w:rPr>
        <w:t xml:space="preserve">, </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815CE4">
        <w:rPr>
          <w:rFonts w:cs="Arial"/>
          <w:lang w:val="ru-RU"/>
        </w:rPr>
        <w:t xml:space="preserve"> </w:t>
      </w:r>
      <w:r w:rsidR="00452441">
        <w:rPr>
          <w:rFonts w:cs="Arial"/>
          <w:lang w:val="ru-RU"/>
        </w:rPr>
        <w:t>3000/0084/2017 (982/2017)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C2261" w:rsidRPr="00EC2261" w:rsidRDefault="00EC2261" w:rsidP="00613B13">
      <w:pPr>
        <w:pStyle w:val="KDParagraf"/>
        <w:spacing w:before="0"/>
        <w:rPr>
          <w:rFonts w:cs="Arial"/>
          <w:lang w:val="sr-Cyrl-RS"/>
        </w:rPr>
      </w:pPr>
    </w:p>
    <w:p w:rsidR="008D2B23" w:rsidRPr="00F10346" w:rsidRDefault="008D2B23" w:rsidP="00265166">
      <w:pPr>
        <w:pStyle w:val="KDPodnaslov2"/>
        <w:numPr>
          <w:ilvl w:val="1"/>
          <w:numId w:val="23"/>
        </w:numPr>
        <w:spacing w:before="0"/>
        <w:jc w:val="both"/>
        <w:rPr>
          <w:rFonts w:cs="Arial"/>
        </w:rPr>
      </w:pPr>
      <w:bookmarkStart w:id="208" w:name="_Toc441651579"/>
      <w:bookmarkStart w:id="209" w:name="_Toc442559890"/>
      <w:r w:rsidRPr="00F10346">
        <w:rPr>
          <w:rFonts w:cs="Arial"/>
        </w:rPr>
        <w:t>Обавезна садржина понуде</w:t>
      </w:r>
      <w:bookmarkEnd w:id="208"/>
      <w:bookmarkEnd w:id="209"/>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0003137E">
        <w:rPr>
          <w:rFonts w:cs="Arial"/>
          <w:lang w:val="ru-RU" w:bidi="en-US"/>
        </w:rPr>
        <w:t xml:space="preserve">и 76.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A75E65"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w:t>
      </w:r>
      <w:r w:rsidR="008D2B23" w:rsidRPr="00F10346">
        <w:rPr>
          <w:rFonts w:cs="Arial"/>
        </w:rPr>
        <w:t>Закона у складу са чланом 77. Закон</w:t>
      </w:r>
      <w:r w:rsidR="00B3572F" w:rsidRPr="00F10346">
        <w:rPr>
          <w:rFonts w:cs="Arial"/>
        </w:rPr>
        <w:t>а</w:t>
      </w:r>
      <w:r w:rsidR="008D2B23" w:rsidRPr="00F10346">
        <w:rPr>
          <w:rFonts w:cs="Arial"/>
        </w:rPr>
        <w:t xml:space="preserve"> и Одељком 4. конкурсне документације</w:t>
      </w:r>
      <w:r w:rsidR="008D2B23" w:rsidRPr="00F10346">
        <w:rPr>
          <w:rFonts w:cs="Arial"/>
          <w:color w:val="00B0F0"/>
        </w:rPr>
        <w:t xml:space="preserve"> </w:t>
      </w:r>
    </w:p>
    <w:p w:rsidR="00EE070C" w:rsidRPr="00CD0907" w:rsidRDefault="00EE070C" w:rsidP="00321A9D">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321A9D" w:rsidRDefault="009B3371" w:rsidP="00321A9D">
      <w:pPr>
        <w:pStyle w:val="KDNabrajanje"/>
        <w:spacing w:before="0"/>
      </w:pPr>
      <w:r w:rsidRPr="00F10346">
        <w:t>Овлашћење за потписника (ако не потписује заступник)</w:t>
      </w:r>
    </w:p>
    <w:p w:rsidR="00321A9D" w:rsidRPr="00F10346" w:rsidRDefault="00321A9D" w:rsidP="00321A9D">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0" w:name="_Toc441651580"/>
      <w:bookmarkStart w:id="211" w:name="_Toc442559891"/>
      <w:r w:rsidRPr="00F10346">
        <w:rPr>
          <w:rFonts w:cs="Arial"/>
        </w:rPr>
        <w:t>Подношење и</w:t>
      </w:r>
      <w:r w:rsidR="008D2B23" w:rsidRPr="00F10346">
        <w:rPr>
          <w:rFonts w:cs="Arial"/>
        </w:rPr>
        <w:t xml:space="preserve"> отварање понуда</w:t>
      </w:r>
      <w:bookmarkEnd w:id="210"/>
      <w:bookmarkEnd w:id="211"/>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2" w:name="_Toc441651581"/>
      <w:bookmarkStart w:id="213" w:name="_Toc442559892"/>
      <w:r w:rsidRPr="00F10346">
        <w:rPr>
          <w:rFonts w:cs="Arial"/>
        </w:rPr>
        <w:t>Начин подношења 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4" w:name="_Toc441651582"/>
      <w:bookmarkStart w:id="215" w:name="_Toc442559893"/>
      <w:r w:rsidRPr="00F10346">
        <w:rPr>
          <w:rFonts w:cs="Arial"/>
        </w:rPr>
        <w:t>Измена, допуна и опозив понуде</w:t>
      </w:r>
      <w:bookmarkEnd w:id="214"/>
      <w:bookmarkEnd w:id="215"/>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6F49F7" w:rsidRPr="006F49F7">
        <w:rPr>
          <w:rFonts w:cs="Arial"/>
          <w:lang w:val="sr-Cyrl-CS"/>
        </w:rPr>
        <w:t>ВОДА ЗА ПИЋЕ (флаширана и у балонима)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 xml:space="preserve">Партија I: </w:t>
      </w:r>
      <w:r w:rsidR="00452441">
        <w:rPr>
          <w:rFonts w:cs="Arial"/>
          <w:lang w:val="ru-RU"/>
        </w:rPr>
        <w:t>ВОДА У БАЛОНИМА ЗА ИСТАКАЧЕ</w:t>
      </w:r>
      <w:r w:rsidRPr="000F46AB">
        <w:rPr>
          <w:rFonts w:cs="Arial"/>
          <w:lang w:val="ru-RU"/>
        </w:rPr>
        <w:t xml:space="preserve">, </w:t>
      </w:r>
    </w:p>
    <w:p w:rsidR="00340148" w:rsidRDefault="00340148" w:rsidP="00340148">
      <w:pPr>
        <w:pStyle w:val="KDParagraf"/>
        <w:spacing w:before="0"/>
        <w:rPr>
          <w:rFonts w:cs="Arial"/>
          <w:lang w:val="ru-RU"/>
        </w:rPr>
      </w:pPr>
      <w:r w:rsidRPr="000F46AB">
        <w:rPr>
          <w:rFonts w:cs="Arial"/>
          <w:lang w:val="ru-RU"/>
        </w:rPr>
        <w:t xml:space="preserve">Партија II: </w:t>
      </w:r>
      <w:r w:rsidR="00452441">
        <w:rPr>
          <w:rFonts w:cs="Arial"/>
          <w:lang w:val="ru-RU"/>
        </w:rPr>
        <w:t>ВОДА ФЛАШИРАНА</w:t>
      </w:r>
      <w:r w:rsidRPr="000F46AB">
        <w:rPr>
          <w:rFonts w:cs="Arial"/>
          <w:lang w:val="ru-RU"/>
        </w:rPr>
        <w:t xml:space="preserve">, </w:t>
      </w:r>
    </w:p>
    <w:p w:rsidR="008D2B23" w:rsidRPr="00F10346" w:rsidRDefault="008D2B23" w:rsidP="008D2B23">
      <w:pPr>
        <w:pStyle w:val="KDParagraf"/>
        <w:spacing w:before="0"/>
        <w:rPr>
          <w:rFonts w:cs="Arial"/>
          <w:lang w:val="ru-RU"/>
        </w:rPr>
      </w:pPr>
      <w:r w:rsidRPr="00F10346">
        <w:rPr>
          <w:rFonts w:cs="Arial"/>
          <w:lang w:val="ru-RU"/>
        </w:rPr>
        <w:t>Јавна набавка број</w:t>
      </w:r>
      <w:r w:rsidR="00815CE4">
        <w:rPr>
          <w:rFonts w:cs="Arial"/>
          <w:lang w:val="ru-RU"/>
        </w:rPr>
        <w:t xml:space="preserve"> </w:t>
      </w:r>
      <w:r w:rsidR="00452441">
        <w:rPr>
          <w:rFonts w:cs="Arial"/>
          <w:lang w:val="ru-RU"/>
        </w:rPr>
        <w:t>3000/0084/2017 (982/2017)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6F49F7" w:rsidRPr="006F49F7">
        <w:rPr>
          <w:rFonts w:cs="Arial"/>
          <w:lang w:val="sr-Cyrl-CS"/>
        </w:rPr>
        <w:t>ВОДА ЗА ПИЋЕ (флаширана и у балонима)</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 xml:space="preserve">Партија I: </w:t>
      </w:r>
      <w:r w:rsidR="00452441">
        <w:rPr>
          <w:rFonts w:cs="Arial"/>
          <w:lang w:val="ru-RU"/>
        </w:rPr>
        <w:t>ВОДА У БАЛОНИМА ЗА ИСТАКАЧЕ</w:t>
      </w:r>
      <w:r w:rsidR="006F49F7">
        <w:rPr>
          <w:rFonts w:cs="Arial"/>
          <w:lang w:val="ru-RU"/>
        </w:rPr>
        <w:t>,</w:t>
      </w:r>
    </w:p>
    <w:p w:rsidR="00340148" w:rsidRDefault="00340148" w:rsidP="00340148">
      <w:pPr>
        <w:pStyle w:val="KDParagraf"/>
        <w:spacing w:before="0"/>
        <w:rPr>
          <w:rFonts w:cs="Arial"/>
          <w:lang w:val="ru-RU"/>
        </w:rPr>
      </w:pPr>
      <w:r w:rsidRPr="000F46AB">
        <w:rPr>
          <w:rFonts w:cs="Arial"/>
          <w:lang w:val="ru-RU"/>
        </w:rPr>
        <w:t xml:space="preserve">Партија II: </w:t>
      </w:r>
      <w:r w:rsidR="00452441">
        <w:rPr>
          <w:rFonts w:cs="Arial"/>
          <w:lang w:val="ru-RU"/>
        </w:rPr>
        <w:t>ВОДА ФЛАШИРАНА</w:t>
      </w:r>
      <w:r w:rsidRPr="000F46AB">
        <w:rPr>
          <w:rFonts w:cs="Arial"/>
          <w:lang w:val="ru-RU"/>
        </w:rPr>
        <w:t xml:space="preserve">, </w:t>
      </w:r>
    </w:p>
    <w:p w:rsidR="00360150" w:rsidRPr="00A46F1D" w:rsidRDefault="008D2B23" w:rsidP="008D2B23">
      <w:pPr>
        <w:pStyle w:val="KDParagraf"/>
        <w:spacing w:before="0"/>
        <w:rPr>
          <w:rFonts w:cs="Arial"/>
          <w:lang w:val="sr-Cyrl-RS"/>
        </w:rPr>
      </w:pPr>
      <w:r w:rsidRPr="00F10346">
        <w:rPr>
          <w:rFonts w:cs="Arial"/>
        </w:rPr>
        <w:t>Јавна набавка број</w:t>
      </w:r>
      <w:r w:rsidR="00815CE4">
        <w:rPr>
          <w:rFonts w:cs="Arial"/>
        </w:rPr>
        <w:t xml:space="preserve"> </w:t>
      </w:r>
      <w:r w:rsidR="00452441">
        <w:rPr>
          <w:rFonts w:cs="Arial"/>
        </w:rPr>
        <w:t>3000/0084/2017 (982/2017)</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16" w:name="_Toc441651583"/>
      <w:bookmarkStart w:id="217" w:name="_Toc442559894"/>
      <w:r w:rsidRPr="00421CCC">
        <w:rPr>
          <w:rFonts w:cs="Arial"/>
          <w:lang w:val="ru-RU"/>
        </w:rPr>
        <w:lastRenderedPageBreak/>
        <w:t>П</w:t>
      </w:r>
      <w:r w:rsidRPr="00421CCC">
        <w:rPr>
          <w:rFonts w:cs="Arial"/>
        </w:rPr>
        <w:t>артије</w:t>
      </w:r>
      <w:bookmarkEnd w:id="216"/>
      <w:bookmarkEnd w:id="217"/>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Pr="003C6DA9">
        <w:rPr>
          <w:rFonts w:cs="Arial"/>
          <w:lang w:val="sr-Cyrl-RS"/>
        </w:rPr>
        <w:t>2</w:t>
      </w:r>
      <w:r w:rsidR="009E1F0C">
        <w:rPr>
          <w:rFonts w:cs="Arial"/>
          <w:lang w:val="sr-Cyrl-RS"/>
        </w:rPr>
        <w:t xml:space="preserve"> </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
    <w:p w:rsidR="00E635E9" w:rsidRPr="003C6DA9" w:rsidRDefault="00E635E9" w:rsidP="00E635E9">
      <w:pPr>
        <w:pStyle w:val="KDParagraf"/>
        <w:spacing w:before="0"/>
        <w:ind w:left="360"/>
        <w:rPr>
          <w:rFonts w:cs="Arial"/>
        </w:rPr>
      </w:pPr>
      <w:r w:rsidRPr="003C6DA9">
        <w:rPr>
          <w:rFonts w:cs="Arial"/>
        </w:rPr>
        <w:t xml:space="preserve">Понуђач може да поднесе понуду за једну или </w:t>
      </w:r>
      <w:r w:rsidR="00360150">
        <w:rPr>
          <w:rFonts w:cs="Arial"/>
          <w:lang w:val="sr-Cyrl-RS"/>
        </w:rPr>
        <w:t>обе партије</w:t>
      </w:r>
      <w:r w:rsidRPr="003C6DA9">
        <w:rPr>
          <w:rFonts w:cs="Arial"/>
        </w:rPr>
        <w:t>.Понуда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обе партије</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 xml:space="preserve">Докази из чл.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A46F1D" w:rsidRPr="00C53083" w:rsidRDefault="00A46F1D" w:rsidP="00C53083">
      <w:pPr>
        <w:spacing w:before="0"/>
        <w:ind w:left="426"/>
        <w:rPr>
          <w:rFonts w:cs="Arial"/>
          <w:lang w:val="sr-Cyrl-RS"/>
        </w:rPr>
      </w:pPr>
      <w:r w:rsidRPr="00154AD3">
        <w:rPr>
          <w:rFonts w:cs="Arial"/>
        </w:rPr>
        <w:t>Докази из чл. 76. ЗЈН, у слу</w:t>
      </w:r>
      <w:r w:rsidR="001B0BF7">
        <w:rPr>
          <w:rFonts w:cs="Arial"/>
        </w:rPr>
        <w:t>чају да понуђач поднесе понуду обе партије</w:t>
      </w:r>
      <w:r w:rsidRPr="00154AD3">
        <w:rPr>
          <w:rFonts w:cs="Arial"/>
        </w:rPr>
        <w:t>, морају бити достављени за сваку партију посебно, односно мрају бити достављени једном примерку за сваку поднету партију.</w:t>
      </w:r>
    </w:p>
    <w:p w:rsidR="00A46F1D" w:rsidRPr="000E5CF9" w:rsidRDefault="00A46F1D" w:rsidP="00C2742B">
      <w:pPr>
        <w:pStyle w:val="KDParagraf"/>
        <w:spacing w:before="0"/>
        <w:ind w:left="426"/>
        <w:rPr>
          <w:rFonts w:cs="Arial"/>
          <w:lang w:val="sr-Cyrl-RS"/>
        </w:rPr>
      </w:pPr>
      <w:r w:rsidRPr="000E5CF9">
        <w:rPr>
          <w:rFonts w:cs="Arial"/>
          <w:lang w:val="sr-Cyrl-RS"/>
        </w:rPr>
        <w:t xml:space="preserve">Уколико понуђач подноси понуду </w:t>
      </w:r>
      <w:r w:rsidR="001B0BF7">
        <w:rPr>
          <w:rFonts w:cs="Arial"/>
          <w:lang w:val="sr-Cyrl-RS"/>
        </w:rPr>
        <w:t xml:space="preserve">за </w:t>
      </w:r>
      <w:r w:rsidR="001B0BF7" w:rsidRPr="003C6DA9">
        <w:rPr>
          <w:rFonts w:cs="Arial"/>
        </w:rPr>
        <w:t xml:space="preserve">једну или </w:t>
      </w:r>
      <w:r w:rsidR="001B0BF7">
        <w:rPr>
          <w:rFonts w:cs="Arial"/>
          <w:lang w:val="sr-Cyrl-RS"/>
        </w:rPr>
        <w:t>обе партије</w:t>
      </w:r>
      <w:r w:rsidRPr="000E5CF9">
        <w:rPr>
          <w:rFonts w:cs="Arial"/>
          <w:lang w:val="sr-Cyrl-RS"/>
        </w:rPr>
        <w:t xml:space="preserve">, уз понуду може да приложи једну банкарску гаранцију за озбиљност понуде за </w:t>
      </w:r>
      <w:r w:rsidR="001B0BF7">
        <w:rPr>
          <w:rFonts w:cs="Arial"/>
          <w:lang w:val="sr-Cyrl-RS"/>
        </w:rPr>
        <w:t>обе</w:t>
      </w:r>
      <w:r w:rsidRPr="000E5CF9">
        <w:rPr>
          <w:rFonts w:cs="Arial"/>
          <w:lang w:val="sr-Cyrl-RS"/>
        </w:rPr>
        <w:t xml:space="preserve"> наведене пријављене партије, а може да поднесе и банкарску гаранцију за сваку партију посебно.</w:t>
      </w:r>
    </w:p>
    <w:p w:rsidR="00771564" w:rsidRDefault="00771564" w:rsidP="00FC355A">
      <w:pPr>
        <w:pStyle w:val="KDParagraf"/>
        <w:spacing w:before="0"/>
        <w:rPr>
          <w:rFonts w:cs="Arial"/>
          <w:color w:val="00B0F0"/>
          <w:lang w:val="sr-Cyrl-RS"/>
        </w:rPr>
      </w:pPr>
    </w:p>
    <w:p w:rsidR="00C53083" w:rsidRPr="00C53083" w:rsidRDefault="00C53083" w:rsidP="00FC355A">
      <w:pPr>
        <w:pStyle w:val="KDParagraf"/>
        <w:spacing w:before="0"/>
        <w:rPr>
          <w:rFonts w:cs="Arial"/>
          <w:color w:val="00B0F0"/>
          <w:lang w:val="sr-Cyrl-RS"/>
        </w:rPr>
      </w:pPr>
    </w:p>
    <w:p w:rsidR="00CB17FE" w:rsidRPr="00A26776" w:rsidRDefault="008D2B23" w:rsidP="00CB17FE">
      <w:pPr>
        <w:pStyle w:val="KDPodnaslov2"/>
        <w:numPr>
          <w:ilvl w:val="1"/>
          <w:numId w:val="23"/>
        </w:numPr>
        <w:spacing w:before="0"/>
        <w:jc w:val="both"/>
        <w:rPr>
          <w:rFonts w:cs="Arial"/>
          <w:lang w:val="sr-Cyrl-RS"/>
        </w:rPr>
      </w:pPr>
      <w:bookmarkStart w:id="218" w:name="_Toc441651584"/>
      <w:bookmarkStart w:id="219" w:name="_Toc442559895"/>
      <w:r w:rsidRPr="00F10346">
        <w:rPr>
          <w:rFonts w:cs="Arial"/>
        </w:rPr>
        <w:t>Понуда са варијантама</w:t>
      </w:r>
      <w:bookmarkEnd w:id="218"/>
      <w:bookmarkEnd w:id="219"/>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C53083" w:rsidRPr="00F10346" w:rsidRDefault="00C5308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0" w:name="_Toc441651585"/>
      <w:bookmarkStart w:id="221" w:name="_Toc442559896"/>
      <w:r w:rsidRPr="00F10346">
        <w:rPr>
          <w:rFonts w:cs="Arial"/>
        </w:rPr>
        <w:t>Подношење понуде са подизвођачима</w:t>
      </w:r>
      <w:bookmarkEnd w:id="220"/>
      <w:bookmarkEnd w:id="221"/>
    </w:p>
    <w:p w:rsidR="00A26776" w:rsidRPr="00F10346" w:rsidRDefault="00A26776" w:rsidP="00A26776">
      <w:pPr>
        <w:pStyle w:val="KDParagraf"/>
        <w:spacing w:before="0"/>
        <w:ind w:left="360"/>
        <w:rPr>
          <w:rFonts w:cs="Arial"/>
        </w:rPr>
      </w:pPr>
      <w:bookmarkStart w:id="222" w:name="_Toc441651586"/>
      <w:bookmarkStart w:id="223"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26776" w:rsidRPr="00F10346" w:rsidRDefault="00A26776" w:rsidP="00A2677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26776" w:rsidRPr="00F10346" w:rsidRDefault="00A26776" w:rsidP="00A2677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26776" w:rsidRPr="00F10346" w:rsidRDefault="00A26776" w:rsidP="00A2677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26776" w:rsidRPr="001410E4" w:rsidRDefault="00A26776" w:rsidP="00A26776">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1410E4">
        <w:rPr>
          <w:rFonts w:cs="Arial"/>
        </w:rPr>
        <w:t xml:space="preserve"> Закона и Упутство како се доказује испуњеност тих услова.</w:t>
      </w:r>
    </w:p>
    <w:p w:rsidR="00A26776" w:rsidRPr="00F10346" w:rsidRDefault="00A26776" w:rsidP="00A26776">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26776" w:rsidRPr="00F10346" w:rsidRDefault="00A26776" w:rsidP="00A2677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776" w:rsidRPr="00F10346" w:rsidRDefault="00A26776" w:rsidP="00A26776">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w:t>
      </w:r>
      <w:r w:rsidRPr="00F10346">
        <w:rPr>
          <w:rFonts w:cs="Arial"/>
        </w:rPr>
        <w:lastRenderedPageBreak/>
        <w:t>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2"/>
      <w:bookmarkEnd w:id="223"/>
    </w:p>
    <w:p w:rsidR="00A26776" w:rsidRPr="00F10346" w:rsidRDefault="00A26776" w:rsidP="00A26776">
      <w:pPr>
        <w:pStyle w:val="KDParagraf"/>
        <w:spacing w:before="0"/>
        <w:rPr>
          <w:rFonts w:cs="Arial"/>
        </w:rPr>
      </w:pPr>
      <w:bookmarkStart w:id="224" w:name="_Toc441651587"/>
      <w:bookmarkStart w:id="225"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26776" w:rsidRPr="00F10346" w:rsidRDefault="00A26776" w:rsidP="00A2677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26776" w:rsidRPr="00F10346" w:rsidRDefault="00A26776" w:rsidP="00A26776">
      <w:pPr>
        <w:pStyle w:val="KDNabrajanje"/>
        <w:spacing w:before="0"/>
        <w:rPr>
          <w:rFonts w:cs="Arial"/>
        </w:rPr>
      </w:pPr>
      <w:r w:rsidRPr="00F10346">
        <w:rPr>
          <w:rFonts w:cs="Arial"/>
        </w:rPr>
        <w:t>опис послова сваког од понуђача из групе понуђача у извршењу уговора.</w:t>
      </w:r>
    </w:p>
    <w:p w:rsidR="00A26776" w:rsidRPr="00110C66" w:rsidRDefault="00A26776" w:rsidP="00A26776">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A26776" w:rsidRPr="00F10346" w:rsidRDefault="00A26776" w:rsidP="00A26776">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26776" w:rsidRDefault="00A26776" w:rsidP="00A26776">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6F49F7" w:rsidRPr="006F49F7" w:rsidRDefault="006F49F7" w:rsidP="00AA19C5">
      <w:pPr>
        <w:pStyle w:val="KDParagraf"/>
        <w:spacing w:before="0"/>
        <w:rPr>
          <w:rFonts w:cs="Arial"/>
          <w:lang w:val="sr-Cyrl-RS"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4"/>
      <w:bookmarkEnd w:id="225"/>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2D47AD" w:rsidRPr="00A26776" w:rsidRDefault="006C6FDF" w:rsidP="002D47AD">
      <w:pPr>
        <w:pStyle w:val="Heading10"/>
        <w:numPr>
          <w:ilvl w:val="1"/>
          <w:numId w:val="23"/>
        </w:numPr>
        <w:rPr>
          <w:rFonts w:cs="Arial"/>
          <w:lang w:val="sr-Cyrl-RS"/>
        </w:rPr>
      </w:pPr>
      <w:bookmarkStart w:id="226" w:name="_Toc441651588"/>
      <w:bookmarkStart w:id="227" w:name="_Toc442559899"/>
      <w:r w:rsidRPr="00F10346">
        <w:rPr>
          <w:rFonts w:cs="Arial"/>
          <w:lang w:val="en-US"/>
        </w:rPr>
        <w:t xml:space="preserve"> Рок испоруке добара</w:t>
      </w:r>
    </w:p>
    <w:p w:rsidR="00A26776" w:rsidRPr="00305A59" w:rsidRDefault="00A26776" w:rsidP="00A26776">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sidR="00612B51">
        <w:rPr>
          <w:rFonts w:cs="Arial"/>
          <w:lang w:val="sr-Cyrl-RS"/>
        </w:rPr>
        <w:t xml:space="preserve">еци од дана </w:t>
      </w:r>
      <w:r w:rsidR="00467B98">
        <w:rPr>
          <w:rFonts w:cs="Arial"/>
          <w:lang w:val="sr-Cyrl-RS"/>
        </w:rPr>
        <w:t>закључења</w:t>
      </w:r>
      <w:r w:rsidR="00612B51">
        <w:rPr>
          <w:rFonts w:cs="Arial"/>
          <w:lang w:val="sr-Cyrl-RS"/>
        </w:rPr>
        <w:t xml:space="preserve"> Уговора</w:t>
      </w:r>
      <w:r>
        <w:rPr>
          <w:rFonts w:cs="Arial"/>
        </w:rPr>
        <w:t>.</w:t>
      </w:r>
      <w:r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E3183D">
        <w:rPr>
          <w:rFonts w:eastAsia="Calibri" w:cs="Arial"/>
          <w:lang w:val="sr-Latn-RS"/>
        </w:rPr>
        <w:t>2</w:t>
      </w:r>
      <w:r w:rsidRPr="00E3183D">
        <w:rPr>
          <w:rFonts w:eastAsia="Calibri" w:cs="Arial"/>
          <w:lang w:val="sr-Cyrl-RS"/>
        </w:rPr>
        <w:t xml:space="preserve"> дана </w:t>
      </w:r>
      <w:r w:rsidRPr="00E3183D">
        <w:rPr>
          <w:rFonts w:eastAsia="Calibri" w:cs="Arial"/>
        </w:rPr>
        <w:t xml:space="preserve"> од дана пријема писаног</w:t>
      </w:r>
      <w:r w:rsidRPr="00E3183D">
        <w:rPr>
          <w:rFonts w:eastAsia="Calibri" w:cs="Arial"/>
          <w:lang w:val="sr-Cyrl-RS"/>
        </w:rPr>
        <w:t xml:space="preserve"> </w:t>
      </w:r>
      <w:r w:rsidRPr="00E3183D">
        <w:rPr>
          <w:rFonts w:eastAsia="Calibri" w:cs="Arial"/>
        </w:rPr>
        <w:t xml:space="preserve">захтева </w:t>
      </w:r>
      <w:r w:rsidRPr="00E3183D">
        <w:rPr>
          <w:rFonts w:eastAsia="Calibri" w:cs="Arial"/>
          <w:lang w:val="sr-Cyrl-RS"/>
        </w:rPr>
        <w:t xml:space="preserve">коју </w:t>
      </w:r>
      <w:r w:rsidRPr="00E3183D">
        <w:rPr>
          <w:rFonts w:eastAsia="Calibri" w:cs="Arial"/>
        </w:rPr>
        <w:t>Наручи</w:t>
      </w:r>
      <w:r w:rsidRPr="00E3183D">
        <w:rPr>
          <w:rFonts w:eastAsia="Calibri" w:cs="Arial"/>
          <w:lang w:val="sr-Cyrl-RS"/>
        </w:rPr>
        <w:t>лац</w:t>
      </w:r>
      <w:r w:rsidRPr="00E3183D">
        <w:rPr>
          <w:rFonts w:eastAsia="Calibri" w:cs="Arial"/>
        </w:rPr>
        <w:t xml:space="preserve"> достављ</w:t>
      </w:r>
      <w:r w:rsidRPr="00E3183D">
        <w:rPr>
          <w:rFonts w:eastAsia="Calibri" w:cs="Arial"/>
          <w:lang w:val="sr-Cyrl-RS"/>
        </w:rPr>
        <w:t>а</w:t>
      </w:r>
      <w:r w:rsidRPr="00E3183D">
        <w:rPr>
          <w:rFonts w:eastAsia="Calibri" w:cs="Arial"/>
        </w:rPr>
        <w:t xml:space="preserve"> у писаном облику путем </w:t>
      </w:r>
      <w:r w:rsidRPr="00E3183D">
        <w:rPr>
          <w:rFonts w:eastAsia="Calibri" w:cs="Arial"/>
          <w:lang w:val="sr-Cyrl-RS"/>
        </w:rPr>
        <w:t>е-</w:t>
      </w:r>
      <w:r w:rsidRPr="00E3183D">
        <w:rPr>
          <w:rFonts w:eastAsia="Calibri" w:cs="Arial"/>
        </w:rPr>
        <w:t xml:space="preserve">maila. </w:t>
      </w:r>
    </w:p>
    <w:p w:rsidR="00A26776" w:rsidRPr="00E3183D" w:rsidRDefault="00A26776" w:rsidP="00A26776">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A26776" w:rsidRDefault="00A26776" w:rsidP="00A26776">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337358" w:rsidRPr="00337358" w:rsidRDefault="00337358" w:rsidP="00337358">
      <w:pPr>
        <w:pStyle w:val="Heading10"/>
        <w:numPr>
          <w:ilvl w:val="1"/>
          <w:numId w:val="23"/>
        </w:numPr>
        <w:rPr>
          <w:rFonts w:cs="Arial"/>
          <w:lang w:val="sr-Cyrl-RS"/>
        </w:rPr>
      </w:pPr>
      <w:r w:rsidRPr="00337358">
        <w:rPr>
          <w:rFonts w:cs="Arial"/>
          <w:lang w:eastAsia="zh-CN"/>
        </w:rPr>
        <w:lastRenderedPageBreak/>
        <w:t>Рок употребе:</w:t>
      </w:r>
    </w:p>
    <w:p w:rsidR="00337358" w:rsidRPr="00337358" w:rsidRDefault="00337358" w:rsidP="00337358">
      <w:pPr>
        <w:pStyle w:val="KDPodnaslov2"/>
        <w:spacing w:before="0"/>
        <w:ind w:left="450"/>
        <w:rPr>
          <w:rFonts w:cs="Arial"/>
          <w:b w:val="0"/>
          <w:lang w:eastAsia="zh-CN"/>
        </w:rPr>
      </w:pPr>
    </w:p>
    <w:p w:rsidR="00337358" w:rsidRPr="00337358" w:rsidRDefault="00D4729F" w:rsidP="00D4729F">
      <w:pPr>
        <w:pStyle w:val="KDPodnaslov2"/>
        <w:spacing w:before="0"/>
        <w:rPr>
          <w:rFonts w:cs="Arial"/>
          <w:lang w:eastAsia="zh-CN"/>
        </w:rPr>
      </w:pPr>
      <w:r>
        <w:rPr>
          <w:rFonts w:cs="Arial"/>
          <w:lang w:val="sr-Cyrl-RS" w:eastAsia="zh-CN"/>
        </w:rPr>
        <w:t xml:space="preserve">       </w:t>
      </w:r>
      <w:r w:rsidR="00337358" w:rsidRPr="00337358">
        <w:rPr>
          <w:rFonts w:cs="Arial"/>
          <w:lang w:eastAsia="zh-CN"/>
        </w:rPr>
        <w:t>ПАРТИЈА 1</w:t>
      </w:r>
    </w:p>
    <w:p w:rsidR="00337358" w:rsidRPr="00337358" w:rsidRDefault="00337358" w:rsidP="00337358">
      <w:pPr>
        <w:pStyle w:val="KDPodnaslov2"/>
        <w:spacing w:before="0"/>
        <w:ind w:left="450"/>
        <w:rPr>
          <w:rFonts w:cs="Arial"/>
          <w:b w:val="0"/>
          <w:lang w:eastAsia="zh-CN"/>
        </w:rPr>
      </w:pPr>
      <w:r w:rsidRPr="00337358">
        <w:rPr>
          <w:rFonts w:cs="Arial"/>
          <w:b w:val="0"/>
          <w:lang w:eastAsia="zh-CN"/>
        </w:rPr>
        <w:t>Рок употребе за предмет набавке је минимум 10 (десет) месеци од дана испоруке и потписивања отпремнице</w:t>
      </w:r>
    </w:p>
    <w:p w:rsidR="00337358" w:rsidRPr="00337358" w:rsidRDefault="00337358" w:rsidP="00337358">
      <w:pPr>
        <w:pStyle w:val="KDPodnaslov2"/>
        <w:spacing w:before="0"/>
        <w:ind w:left="450"/>
        <w:rPr>
          <w:rFonts w:cs="Arial"/>
          <w:b w:val="0"/>
          <w:lang w:eastAsia="zh-CN"/>
        </w:rPr>
      </w:pPr>
    </w:p>
    <w:p w:rsidR="00337358" w:rsidRPr="00337358" w:rsidRDefault="00337358" w:rsidP="00337358">
      <w:pPr>
        <w:pStyle w:val="KDPodnaslov2"/>
        <w:spacing w:before="0"/>
        <w:ind w:left="450"/>
        <w:rPr>
          <w:rFonts w:cs="Arial"/>
          <w:lang w:eastAsia="zh-CN"/>
        </w:rPr>
      </w:pPr>
      <w:r w:rsidRPr="00337358">
        <w:rPr>
          <w:rFonts w:cs="Arial"/>
          <w:lang w:eastAsia="zh-CN"/>
        </w:rPr>
        <w:t>ПАРТИЈА 2</w:t>
      </w:r>
    </w:p>
    <w:p w:rsidR="00337358" w:rsidRPr="00337358" w:rsidRDefault="00337358" w:rsidP="00337358">
      <w:pPr>
        <w:pStyle w:val="KDPodnaslov2"/>
        <w:spacing w:before="0"/>
        <w:ind w:left="450"/>
        <w:rPr>
          <w:rFonts w:cs="Arial"/>
          <w:b w:val="0"/>
          <w:lang w:eastAsia="zh-CN"/>
        </w:rPr>
      </w:pPr>
      <w:r w:rsidRPr="00337358">
        <w:rPr>
          <w:rFonts w:cs="Arial"/>
          <w:b w:val="0"/>
          <w:lang w:eastAsia="zh-CN"/>
        </w:rPr>
        <w:t>Рок употребе за предмет набавке је минимум 6 (шест) месеци од дана испоруке и потписивања отпремнице</w:t>
      </w:r>
    </w:p>
    <w:p w:rsidR="00337358" w:rsidRPr="00337358" w:rsidRDefault="00337358" w:rsidP="00337358">
      <w:pPr>
        <w:pStyle w:val="KDPodnaslov2"/>
        <w:spacing w:before="0"/>
        <w:ind w:left="450"/>
        <w:rPr>
          <w:rFonts w:cs="Arial"/>
          <w:b w:val="0"/>
          <w:lang w:eastAsia="zh-CN"/>
        </w:rPr>
      </w:pPr>
    </w:p>
    <w:p w:rsidR="00337358" w:rsidRDefault="00337358" w:rsidP="00337358">
      <w:pPr>
        <w:pStyle w:val="KDPodnaslov2"/>
        <w:spacing w:before="0"/>
        <w:ind w:left="450"/>
        <w:jc w:val="both"/>
        <w:rPr>
          <w:rFonts w:cs="Arial"/>
          <w:b w:val="0"/>
          <w:lang w:val="sr-Cyrl-RS" w:eastAsia="zh-CN"/>
        </w:rPr>
      </w:pPr>
      <w:r w:rsidRPr="00337358">
        <w:rPr>
          <w:rFonts w:cs="Arial"/>
          <w:b w:val="0"/>
          <w:lang w:eastAsia="zh-CN"/>
        </w:rPr>
        <w:t xml:space="preserve">Изабрани Понуђач је дужан да о свом трошку отклони све евентуалне недостатке у току трајања рока употребе. </w:t>
      </w:r>
    </w:p>
    <w:p w:rsidR="00337358" w:rsidRDefault="00337358" w:rsidP="00337358">
      <w:pPr>
        <w:pStyle w:val="KDPodnaslov2"/>
        <w:spacing w:before="0"/>
        <w:ind w:left="450"/>
        <w:jc w:val="both"/>
        <w:rPr>
          <w:rFonts w:cs="Arial"/>
          <w:b w:val="0"/>
          <w:lang w:val="sr-Cyrl-RS" w:eastAsia="zh-CN"/>
        </w:rPr>
      </w:pPr>
    </w:p>
    <w:p w:rsidR="008D2B23" w:rsidRPr="00F10346" w:rsidRDefault="006C6FDF" w:rsidP="00337358">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6"/>
      <w:bookmarkEnd w:id="227"/>
    </w:p>
    <w:p w:rsidR="00AA19C5" w:rsidRDefault="00AA19C5" w:rsidP="003508B5">
      <w:pPr>
        <w:pStyle w:val="KDParagraf"/>
        <w:spacing w:before="0"/>
        <w:rPr>
          <w:rFonts w:eastAsia="Calibri" w:cs="Arial"/>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 xml:space="preserve">и потписивања Записника о квалитативном квантитативном пријему добара од стране овлашћених представника </w:t>
      </w:r>
      <w:r w:rsidR="00582CA6">
        <w:rPr>
          <w:rFonts w:eastAsia="Calibri" w:cs="Arial"/>
          <w:lang w:val="sr-Cyrl-RS"/>
        </w:rPr>
        <w:t>Наручиоца</w:t>
      </w:r>
      <w:r w:rsidR="00354709" w:rsidRPr="00354709">
        <w:rPr>
          <w:rFonts w:eastAsia="Calibri" w:cs="Arial"/>
        </w:rPr>
        <w:t xml:space="preserve"> и  </w:t>
      </w:r>
      <w:r w:rsidR="00582CA6">
        <w:rPr>
          <w:rFonts w:eastAsia="Calibri" w:cs="Arial"/>
          <w:lang w:val="sr-Cyrl-RS"/>
        </w:rPr>
        <w:t>изабраног Понуђача</w:t>
      </w:r>
      <w:r w:rsidR="00354709" w:rsidRPr="00354709">
        <w:rPr>
          <w:rFonts w:eastAsia="Calibri" w:cs="Arial"/>
        </w:rPr>
        <w:t xml:space="preserve">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C36CA7" w:rsidRDefault="008D2B23" w:rsidP="00C36CA7">
      <w:pPr>
        <w:pStyle w:val="KDPodnaslov2"/>
        <w:numPr>
          <w:ilvl w:val="1"/>
          <w:numId w:val="25"/>
        </w:numPr>
        <w:spacing w:before="0"/>
        <w:jc w:val="both"/>
        <w:rPr>
          <w:rFonts w:cs="Arial"/>
          <w:lang w:val="sr-Cyrl-RS"/>
        </w:rPr>
      </w:pPr>
      <w:bookmarkStart w:id="228" w:name="_Toc441651589"/>
      <w:bookmarkStart w:id="229" w:name="_Toc442559900"/>
      <w:r w:rsidRPr="00F10346">
        <w:rPr>
          <w:rFonts w:cs="Arial"/>
        </w:rPr>
        <w:t>Рок важења понуде</w:t>
      </w:r>
      <w:bookmarkEnd w:id="228"/>
      <w:bookmarkEnd w:id="229"/>
    </w:p>
    <w:p w:rsidR="00EC2261" w:rsidRPr="00EC2261" w:rsidRDefault="00EC2261" w:rsidP="00EC2261">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0" w:name="_Toc441651593"/>
      <w:bookmarkStart w:id="231" w:name="_Toc442559904"/>
      <w:r w:rsidRPr="00272D07">
        <w:rPr>
          <w:rFonts w:cs="Arial"/>
        </w:rPr>
        <w:t>Средства финансијског обезбеђења</w:t>
      </w:r>
      <w:bookmarkEnd w:id="230"/>
      <w:bookmarkEnd w:id="231"/>
    </w:p>
    <w:p w:rsidR="008D2B23" w:rsidRPr="00403F39" w:rsidRDefault="008D2B23" w:rsidP="008D2B23">
      <w:pPr>
        <w:pStyle w:val="KDParagraf"/>
        <w:spacing w:before="0"/>
        <w:rPr>
          <w:rFonts w:cs="Arial"/>
          <w:color w:val="FF0000"/>
          <w:lang w:val="sr-Cyrl-RS"/>
        </w:rPr>
      </w:pPr>
    </w:p>
    <w:p w:rsidR="006B33ED" w:rsidRPr="00272D07" w:rsidRDefault="006B33ED" w:rsidP="006B33ED">
      <w:pPr>
        <w:spacing w:before="0"/>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B33ED" w:rsidRPr="00272D07" w:rsidRDefault="006B33ED" w:rsidP="006B33ED">
      <w:pPr>
        <w:spacing w:before="0"/>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6B33ED" w:rsidRPr="00272D07" w:rsidRDefault="006B33ED" w:rsidP="006B33ED">
      <w:pPr>
        <w:spacing w:before="0"/>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6B33ED" w:rsidRDefault="006B33ED" w:rsidP="006B33ED">
      <w:pPr>
        <w:spacing w:before="0"/>
        <w:rPr>
          <w:rFonts w:eastAsia="TimesNewRomanPSMT" w:cs="Arial"/>
          <w:bCs/>
          <w:iCs/>
          <w:lang w:val="sr-Cyrl-R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rsidR="006B33ED" w:rsidRPr="007A161C" w:rsidRDefault="006B33ED" w:rsidP="006B33E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6B33ED" w:rsidRPr="00231707" w:rsidRDefault="006B33ED" w:rsidP="006B33ED">
      <w:pPr>
        <w:pStyle w:val="ListParagraph"/>
        <w:spacing w:before="0" w:after="0" w:line="240" w:lineRule="auto"/>
        <w:ind w:left="0"/>
        <w:rPr>
          <w:rFonts w:ascii="Arial" w:hAnsi="Arial" w:cs="Arial"/>
          <w:b/>
          <w:u w:val="single"/>
        </w:rPr>
      </w:pPr>
      <w:r w:rsidRPr="00362DDA">
        <w:rPr>
          <w:rFonts w:ascii="Arial" w:hAnsi="Arial" w:cs="Arial"/>
          <w:b/>
          <w:u w:val="single"/>
        </w:rPr>
        <w:lastRenderedPageBreak/>
        <w:t>У понуди:</w:t>
      </w:r>
    </w:p>
    <w:p w:rsidR="006B33ED" w:rsidRPr="00362DDA" w:rsidRDefault="006B33ED" w:rsidP="006B33ED">
      <w:pPr>
        <w:pStyle w:val="KDPodnaslov3"/>
        <w:keepNext w:val="0"/>
        <w:spacing w:before="0"/>
        <w:ind w:left="851"/>
        <w:rPr>
          <w:rFonts w:cs="Arial"/>
          <w:b/>
        </w:rPr>
      </w:pPr>
      <w:bookmarkStart w:id="232" w:name="_Toc442559905"/>
      <w:bookmarkStart w:id="233" w:name="_Toc441651594"/>
      <w:r w:rsidRPr="00362DDA">
        <w:rPr>
          <w:rFonts w:cs="Arial"/>
          <w:b/>
        </w:rPr>
        <w:t>Банкарска гаранција за озбиљност понуде</w:t>
      </w:r>
      <w:bookmarkEnd w:id="232"/>
      <w:bookmarkEnd w:id="233"/>
    </w:p>
    <w:p w:rsidR="006B33ED" w:rsidRPr="00362DDA" w:rsidRDefault="006B33ED" w:rsidP="006B33ED">
      <w:pPr>
        <w:spacing w:before="0"/>
        <w:rPr>
          <w:rFonts w:cs="Arial"/>
        </w:rPr>
      </w:pPr>
      <w:r w:rsidRPr="00362DDA">
        <w:rPr>
          <w:rFonts w:cs="Arial"/>
        </w:rPr>
        <w:t>Понуђач доставља оригинал банкарску гаранцију за</w:t>
      </w:r>
      <w:r>
        <w:rPr>
          <w:rFonts w:cs="Arial"/>
        </w:rPr>
        <w:t xml:space="preserve"> озбиљност понуде у висини од </w:t>
      </w:r>
      <w:r>
        <w:rPr>
          <w:rFonts w:cs="Arial"/>
          <w:lang w:val="sr-Cyrl-RS"/>
        </w:rPr>
        <w:t xml:space="preserve">најмање </w:t>
      </w:r>
      <w:r>
        <w:rPr>
          <w:rFonts w:cs="Arial"/>
        </w:rPr>
        <w:t>2</w:t>
      </w:r>
      <w:r w:rsidRPr="00362DDA">
        <w:rPr>
          <w:rFonts w:cs="Arial"/>
        </w:rPr>
        <w:t>% вредности понудe, без ПДВ.</w:t>
      </w:r>
    </w:p>
    <w:p w:rsidR="006B33ED" w:rsidRDefault="006B33ED" w:rsidP="006B33ED">
      <w:pPr>
        <w:spacing w:before="0"/>
        <w:rPr>
          <w:rFonts w:cs="Arial"/>
          <w:lang w:val="sr-Cyrl-RS"/>
        </w:rPr>
      </w:pPr>
      <w:r w:rsidRPr="00362DDA">
        <w:rPr>
          <w:rFonts w:cs="Arial"/>
        </w:rPr>
        <w:t xml:space="preserve">Банкарскa гаранцијa понуђача мора бити неопозива, безусловна (без права на приговор) и </w:t>
      </w:r>
      <w:r>
        <w:rPr>
          <w:rFonts w:cs="Arial"/>
        </w:rPr>
        <w:t>наплатива на први писани позив</w:t>
      </w:r>
      <w:r>
        <w:rPr>
          <w:rFonts w:cs="Arial"/>
          <w:lang w:val="sr-Cyrl-RS"/>
        </w:rPr>
        <w:t>.</w:t>
      </w:r>
    </w:p>
    <w:p w:rsidR="006B33ED" w:rsidRPr="00EE1E23" w:rsidRDefault="006B33ED" w:rsidP="006B33ED">
      <w:pPr>
        <w:spacing w:before="0"/>
        <w:rPr>
          <w:rFonts w:cs="Arial"/>
          <w:lang w:val="sr-Cyrl-RS"/>
        </w:rPr>
      </w:pPr>
      <w:r w:rsidRPr="00F077CE">
        <w:rPr>
          <w:rFonts w:cs="Arial"/>
        </w:rPr>
        <w:t xml:space="preserve">Рок важења средства обезбеђења за озбиљност понуде мора да буде минимум 30 календарских </w:t>
      </w:r>
      <w:r>
        <w:rPr>
          <w:rFonts w:cs="Arial"/>
        </w:rPr>
        <w:t>дана дужи од рока важења понуде</w:t>
      </w:r>
      <w:r>
        <w:rPr>
          <w:rFonts w:cs="Arial"/>
          <w:lang w:val="sr-Cyrl-RS"/>
        </w:rPr>
        <w:t>.</w:t>
      </w:r>
    </w:p>
    <w:p w:rsidR="006B33ED" w:rsidRPr="00362DDA" w:rsidRDefault="006B33ED" w:rsidP="006B33ED">
      <w:pPr>
        <w:spacing w:before="0"/>
        <w:rPr>
          <w:rFonts w:cs="Arial"/>
        </w:rPr>
      </w:pPr>
      <w:r w:rsidRPr="00362DDA">
        <w:rPr>
          <w:rFonts w:cs="Arial"/>
        </w:rPr>
        <w:t xml:space="preserve">Наручилац ће уновчити гаранцију за озбиљност понуде дату уз понуду уколико: </w:t>
      </w:r>
    </w:p>
    <w:p w:rsidR="006B33ED" w:rsidRPr="00362DDA" w:rsidRDefault="006B33ED" w:rsidP="006B33ED">
      <w:pPr>
        <w:numPr>
          <w:ilvl w:val="0"/>
          <w:numId w:val="14"/>
        </w:numPr>
        <w:spacing w:before="0"/>
        <w:ind w:left="993" w:hanging="142"/>
        <w:rPr>
          <w:rFonts w:cs="Arial"/>
        </w:rPr>
      </w:pPr>
      <w:r w:rsidRPr="00362DDA">
        <w:rPr>
          <w:rFonts w:cs="Arial"/>
        </w:rPr>
        <w:t>понуђач након истека рока за подношење понуда повуче, опозове или измени своју понуду или</w:t>
      </w:r>
    </w:p>
    <w:p w:rsidR="006B33ED" w:rsidRPr="00362DDA" w:rsidRDefault="006B33ED" w:rsidP="006B33ED">
      <w:pPr>
        <w:numPr>
          <w:ilvl w:val="0"/>
          <w:numId w:val="14"/>
        </w:numPr>
        <w:spacing w:before="0"/>
        <w:ind w:left="993" w:hanging="142"/>
        <w:rPr>
          <w:rFonts w:cs="Arial"/>
        </w:rPr>
      </w:pPr>
      <w:r w:rsidRPr="00362DDA">
        <w:rPr>
          <w:rFonts w:cs="Arial"/>
        </w:rPr>
        <w:t xml:space="preserve">понуђач коме је додељен уговор благовремено не потпише уговор о јавној набавци или </w:t>
      </w:r>
    </w:p>
    <w:p w:rsidR="006B33ED" w:rsidRPr="00362DDA" w:rsidRDefault="006B33ED" w:rsidP="006B33ED">
      <w:pPr>
        <w:numPr>
          <w:ilvl w:val="0"/>
          <w:numId w:val="14"/>
        </w:numPr>
        <w:spacing w:before="0"/>
        <w:ind w:left="993" w:hanging="142"/>
        <w:rPr>
          <w:rFonts w:cs="Arial"/>
        </w:rPr>
      </w:pPr>
      <w:r w:rsidRPr="00362DDA">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B33ED" w:rsidRPr="00362DDA" w:rsidRDefault="006B33ED" w:rsidP="006B33ED">
      <w:pPr>
        <w:spacing w:before="0"/>
        <w:rPr>
          <w:rFonts w:cs="Arial"/>
        </w:rPr>
      </w:pPr>
      <w:r w:rsidRPr="00362DD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33ED" w:rsidRPr="00362DDA" w:rsidRDefault="006B33ED" w:rsidP="006B33ED">
      <w:pPr>
        <w:spacing w:before="0"/>
        <w:rPr>
          <w:rFonts w:cs="Arial"/>
        </w:rPr>
      </w:pPr>
      <w:r w:rsidRPr="00362DD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B33ED" w:rsidRPr="00362DDA" w:rsidRDefault="006B33ED" w:rsidP="006B33ED">
      <w:pPr>
        <w:spacing w:before="0"/>
        <w:rPr>
          <w:rFonts w:cs="Arial"/>
        </w:rPr>
      </w:pPr>
      <w:r w:rsidRPr="00362DDA">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33ED" w:rsidRPr="00362DDA" w:rsidRDefault="006B33ED" w:rsidP="006B33ED">
      <w:pPr>
        <w:spacing w:before="0"/>
        <w:rPr>
          <w:rFonts w:cs="Arial"/>
        </w:rPr>
      </w:pPr>
      <w:r w:rsidRPr="00362DDA">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B33ED" w:rsidRDefault="006B33ED" w:rsidP="006B33ED">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C2ED7" w:rsidRPr="00EC2261" w:rsidRDefault="007C2ED7" w:rsidP="007C2ED7">
      <w:pPr>
        <w:rPr>
          <w:rFonts w:cs="Arial"/>
          <w:b/>
          <w:u w:val="single"/>
        </w:rPr>
      </w:pPr>
      <w:r w:rsidRPr="00EC2261">
        <w:rPr>
          <w:rFonts w:cs="Arial"/>
          <w:b/>
          <w:u w:val="single"/>
        </w:rPr>
        <w:t>Средство обезбеђења за добро извршење посла</w:t>
      </w:r>
    </w:p>
    <w:p w:rsidR="007C2ED7" w:rsidRPr="00231707" w:rsidRDefault="007C2ED7" w:rsidP="007C2ED7">
      <w:pPr>
        <w:spacing w:before="0"/>
        <w:rPr>
          <w:rFonts w:cs="Arial"/>
          <w:b/>
        </w:rPr>
      </w:pPr>
      <w:r w:rsidRPr="00F24E24">
        <w:rPr>
          <w:rFonts w:cs="Arial"/>
        </w:rPr>
        <w:t xml:space="preserve">Рок важења средства обезбеђења за добро извршење посла мора да буде минимум 30 календарских дана дужи од рока </w:t>
      </w:r>
      <w:r>
        <w:rPr>
          <w:rFonts w:cs="Arial"/>
          <w:lang w:val="sr-Cyrl-RS"/>
        </w:rPr>
        <w:t>испоруке.</w:t>
      </w:r>
    </w:p>
    <w:p w:rsidR="007C2ED7" w:rsidRPr="00F24E24" w:rsidRDefault="007C2ED7" w:rsidP="007C2ED7">
      <w:pPr>
        <w:spacing w:before="0"/>
        <w:rPr>
          <w:rFonts w:cs="Arial"/>
        </w:rPr>
      </w:pPr>
      <w:r w:rsidRPr="00F24E24">
        <w:rPr>
          <w:rFonts w:cs="Arial"/>
        </w:rPr>
        <w:t>Износ средства обезбеђења за добро извршење посла је  10% од вредности уговора без ПДВ.</w:t>
      </w:r>
    </w:p>
    <w:p w:rsidR="007C2ED7" w:rsidRPr="00F24E24" w:rsidRDefault="007C2ED7" w:rsidP="007C2ED7">
      <w:pPr>
        <w:spacing w:before="0"/>
        <w:rPr>
          <w:rFonts w:cs="Arial"/>
        </w:rPr>
      </w:pPr>
      <w:r w:rsidRPr="00F24E24">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7C2ED7" w:rsidRPr="00E740CF" w:rsidRDefault="007C2ED7" w:rsidP="007C2ED7">
      <w:pPr>
        <w:pStyle w:val="KDKomentar"/>
        <w:spacing w:before="0"/>
        <w:rPr>
          <w:rFonts w:cs="Arial"/>
          <w:i w:val="0"/>
          <w:color w:val="auto"/>
          <w:sz w:val="22"/>
          <w:szCs w:val="22"/>
          <w:lang w:val="sr-Cyrl-RS"/>
        </w:rPr>
      </w:pPr>
      <w:r w:rsidRPr="006A7BBA">
        <w:rPr>
          <w:rFonts w:cs="Arial"/>
          <w:i w:val="0"/>
          <w:color w:val="auto"/>
          <w:sz w:val="22"/>
          <w:szCs w:val="22"/>
          <w:lang w:val="en-US"/>
        </w:rPr>
        <w:t xml:space="preserve">Као средство обезбеђења за добро извршење посла за предметну јавну набавку Наручилац је одредио </w:t>
      </w:r>
      <w:r w:rsidR="00E740CF">
        <w:rPr>
          <w:rFonts w:cs="Arial"/>
          <w:i w:val="0"/>
          <w:color w:val="auto"/>
          <w:sz w:val="22"/>
          <w:szCs w:val="22"/>
          <w:lang w:val="sr-Cyrl-RS"/>
        </w:rPr>
        <w:t>б</w:t>
      </w:r>
      <w:r w:rsidR="00E740CF">
        <w:rPr>
          <w:rFonts w:cs="Arial"/>
          <w:i w:val="0"/>
          <w:color w:val="auto"/>
          <w:sz w:val="22"/>
          <w:szCs w:val="22"/>
          <w:lang w:val="en-US"/>
        </w:rPr>
        <w:t>анкарск</w:t>
      </w:r>
      <w:r w:rsidR="00E740CF">
        <w:rPr>
          <w:rFonts w:cs="Arial"/>
          <w:i w:val="0"/>
          <w:color w:val="auto"/>
          <w:sz w:val="22"/>
          <w:szCs w:val="22"/>
          <w:lang w:val="sr-Cyrl-RS"/>
        </w:rPr>
        <w:t>у</w:t>
      </w:r>
      <w:r w:rsidR="00E740CF">
        <w:rPr>
          <w:rFonts w:cs="Arial"/>
          <w:i w:val="0"/>
          <w:color w:val="auto"/>
          <w:sz w:val="22"/>
          <w:szCs w:val="22"/>
          <w:lang w:val="en-US"/>
        </w:rPr>
        <w:t xml:space="preserve"> гаранциј</w:t>
      </w:r>
      <w:r w:rsidR="00E740CF">
        <w:rPr>
          <w:rFonts w:cs="Arial"/>
          <w:i w:val="0"/>
          <w:color w:val="auto"/>
          <w:sz w:val="22"/>
          <w:szCs w:val="22"/>
          <w:lang w:val="sr-Cyrl-RS"/>
        </w:rPr>
        <w:t>у</w:t>
      </w:r>
      <w:r w:rsidR="00E740CF" w:rsidRPr="00E740CF">
        <w:rPr>
          <w:rFonts w:cs="Arial"/>
          <w:i w:val="0"/>
          <w:color w:val="auto"/>
          <w:sz w:val="22"/>
          <w:szCs w:val="22"/>
          <w:lang w:val="en-US"/>
        </w:rPr>
        <w:t xml:space="preserve"> за добро извршење посла</w:t>
      </w:r>
      <w:r w:rsidR="00E740CF">
        <w:rPr>
          <w:rFonts w:cs="Arial"/>
          <w:i w:val="0"/>
          <w:color w:val="auto"/>
          <w:sz w:val="22"/>
          <w:szCs w:val="22"/>
          <w:lang w:val="sr-Cyrl-RS"/>
        </w:rPr>
        <w:t>.</w:t>
      </w:r>
    </w:p>
    <w:p w:rsidR="007C2ED7" w:rsidRPr="00CD659F" w:rsidRDefault="007C2ED7" w:rsidP="007C2ED7">
      <w:pPr>
        <w:spacing w:before="0"/>
        <w:rPr>
          <w:rFonts w:cs="Arial"/>
        </w:rPr>
      </w:pPr>
      <w:r w:rsidRPr="00F24E24">
        <w:rPr>
          <w:rFonts w:cs="Arial"/>
          <w:lang w:val="ru-RU"/>
        </w:rPr>
        <w:t>Понуђач је дужан да достави следећ</w:t>
      </w:r>
      <w:r>
        <w:rPr>
          <w:rFonts w:cs="Arial"/>
          <w:lang w:val="ru-RU"/>
        </w:rPr>
        <w:t>е</w:t>
      </w:r>
      <w:r w:rsidRPr="00F24E24">
        <w:rPr>
          <w:rFonts w:cs="Arial"/>
          <w:lang w:val="ru-RU"/>
        </w:rPr>
        <w:t xml:space="preserve"> средств</w:t>
      </w:r>
      <w:r>
        <w:rPr>
          <w:rFonts w:cs="Arial"/>
          <w:lang w:val="ru-RU"/>
        </w:rPr>
        <w:t>о</w:t>
      </w:r>
      <w:r w:rsidRPr="00F24E24">
        <w:rPr>
          <w:rFonts w:cs="Arial"/>
          <w:lang w:val="ru-RU"/>
        </w:rPr>
        <w:t xml:space="preserve"> финансијског обезбеђења:</w:t>
      </w:r>
    </w:p>
    <w:p w:rsidR="007C2ED7" w:rsidRDefault="007C2ED7" w:rsidP="007C2ED7">
      <w:pPr>
        <w:spacing w:before="0"/>
        <w:rPr>
          <w:rFonts w:cs="Arial"/>
          <w:b/>
          <w:u w:val="single"/>
          <w:lang w:val="sr-Cyrl-RS"/>
        </w:rPr>
      </w:pPr>
    </w:p>
    <w:p w:rsidR="007C2ED7" w:rsidRPr="00E91E41" w:rsidRDefault="007C2ED7" w:rsidP="007C2ED7">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7C2ED7" w:rsidRPr="002200E5" w:rsidRDefault="007C2ED7" w:rsidP="007C2ED7">
      <w:pPr>
        <w:pStyle w:val="KDPodnaslov3"/>
        <w:keepNext w:val="0"/>
        <w:spacing w:before="0"/>
        <w:rPr>
          <w:rFonts w:cs="Arial"/>
          <w:b/>
        </w:rPr>
      </w:pPr>
      <w:r w:rsidRPr="002200E5">
        <w:rPr>
          <w:rFonts w:cs="Arial"/>
          <w:b/>
        </w:rPr>
        <w:t>Банкарска гаранција за добро извршење посла</w:t>
      </w:r>
    </w:p>
    <w:p w:rsidR="007C2ED7" w:rsidRPr="00740182" w:rsidRDefault="007C2ED7" w:rsidP="007C2ED7">
      <w:pPr>
        <w:rPr>
          <w:rFonts w:cs="Arial"/>
        </w:rPr>
      </w:pPr>
      <w:r w:rsidRPr="00740182">
        <w:rPr>
          <w:rFonts w:cs="Arial"/>
        </w:rPr>
        <w:t>Изабрани понуђач је дужан да у року од  10 (десет)  дана  од пријема уговора од стране наручиоца достави уз потписан уговор банкарску гара</w:t>
      </w:r>
      <w:r>
        <w:rPr>
          <w:rFonts w:cs="Arial"/>
        </w:rPr>
        <w:t xml:space="preserve">нцију за добро извршење посла </w:t>
      </w:r>
      <w:r w:rsidRPr="00740182">
        <w:rPr>
          <w:rFonts w:cs="Arial"/>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C2ED7" w:rsidRPr="00740182" w:rsidRDefault="007C2ED7" w:rsidP="007C2ED7">
      <w:pPr>
        <w:rPr>
          <w:rFonts w:cs="Arial"/>
        </w:rPr>
      </w:pPr>
      <w:r w:rsidRPr="00740182">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7C2ED7" w:rsidRPr="00740182" w:rsidRDefault="007C2ED7" w:rsidP="007C2ED7">
      <w:pPr>
        <w:rPr>
          <w:rFonts w:cs="Arial"/>
        </w:rPr>
      </w:pPr>
      <w:r w:rsidRPr="00740182">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C2ED7" w:rsidRPr="00740182" w:rsidRDefault="007C2ED7" w:rsidP="007C2ED7">
      <w:pPr>
        <w:rPr>
          <w:rFonts w:cs="Arial"/>
        </w:rPr>
      </w:pPr>
      <w:r w:rsidRPr="0074018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C2ED7" w:rsidRPr="00740182" w:rsidRDefault="007C2ED7" w:rsidP="007C2ED7">
      <w:pPr>
        <w:rPr>
          <w:rFonts w:cs="Arial"/>
        </w:rPr>
      </w:pPr>
      <w:r w:rsidRPr="0074018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C2ED7" w:rsidRPr="00740182" w:rsidRDefault="007C2ED7" w:rsidP="007C2ED7">
      <w:pPr>
        <w:rPr>
          <w:rFonts w:cs="Arial"/>
        </w:rPr>
      </w:pPr>
      <w:r w:rsidRPr="0074018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C2ED7" w:rsidRDefault="007C2ED7" w:rsidP="007C2ED7">
      <w:pPr>
        <w:rPr>
          <w:rFonts w:cs="Arial"/>
          <w:lang w:val="sr-Cyrl-RS"/>
        </w:rPr>
      </w:pPr>
      <w:r w:rsidRPr="0074018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33ED" w:rsidRDefault="006B33ED" w:rsidP="00A10423">
      <w:pPr>
        <w:spacing w:before="0"/>
        <w:rPr>
          <w:rFonts w:cs="Arial"/>
          <w:b/>
          <w:u w:val="single"/>
          <w:lang w:val="sr-Cyrl-RS"/>
        </w:rPr>
      </w:pPr>
    </w:p>
    <w:p w:rsidR="00A10423" w:rsidRDefault="00A10423" w:rsidP="00A10423">
      <w:pPr>
        <w:pStyle w:val="KDPodnaslov3"/>
        <w:keepNext w:val="0"/>
        <w:spacing w:before="0"/>
        <w:ind w:left="851"/>
        <w:rPr>
          <w:rFonts w:eastAsia="TimesNewRomanPSMT" w:cs="Arial"/>
          <w:b/>
          <w:bCs/>
          <w:iCs/>
          <w:lang w:val="sr-Cyrl-RS"/>
        </w:rPr>
      </w:pPr>
      <w:r w:rsidRPr="002D67B4">
        <w:rPr>
          <w:rFonts w:eastAsia="TimesNewRomanPSMT" w:cs="Arial"/>
          <w:b/>
          <w:bCs/>
          <w:iCs/>
        </w:rPr>
        <w:t>Достављање средстава финансијског обезбеђења</w:t>
      </w:r>
    </w:p>
    <w:p w:rsidR="00216642" w:rsidRPr="0012385D" w:rsidRDefault="00216642" w:rsidP="00216642">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216642" w:rsidRDefault="00216642" w:rsidP="00216642">
      <w:pPr>
        <w:spacing w:before="0"/>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11559">
        <w:rPr>
          <w:lang w:val="sr-Latn-RS"/>
        </w:rPr>
        <w:t>банкарску гаранцију</w:t>
      </w:r>
      <w:r w:rsidRPr="00387B74">
        <w:rPr>
          <w:lang w:val="sr-Latn-RS"/>
        </w:rPr>
        <w:t xml:space="preserve"> за добро извршење посла.</w:t>
      </w:r>
    </w:p>
    <w:p w:rsidR="00E740CF" w:rsidRDefault="00216642" w:rsidP="00216642">
      <w:pPr>
        <w:tabs>
          <w:tab w:val="left" w:pos="567"/>
          <w:tab w:val="left" w:pos="709"/>
        </w:tabs>
        <w:spacing w:after="120"/>
        <w:rPr>
          <w:rFonts w:eastAsia="Arial Unicode MS"/>
          <w:i/>
          <w:iCs/>
          <w:lang w:val="sr-Cyrl-RS"/>
        </w:rPr>
      </w:pPr>
      <w:r w:rsidRPr="007A54D7">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A54D7">
        <w:rPr>
          <w:rFonts w:cs="Arial"/>
        </w:rPr>
        <w:t xml:space="preserve"> Огранак Богољуба Урошевића Црног бр.44., 11500 Обреновац и доставља се уз потписан уговор лично или поштом на адресу: </w:t>
      </w:r>
      <w:r w:rsidRPr="007A54D7">
        <w:rPr>
          <w:rFonts w:cs="Arial"/>
          <w:lang w:val="sr-Cyrl-RS"/>
        </w:rPr>
        <w:t xml:space="preserve"> ТЕНТ Б, Поштански фах 35, 11500 Обреновац, Ушће</w:t>
      </w:r>
      <w:r w:rsidRPr="007A54D7">
        <w:rPr>
          <w:rFonts w:eastAsia="Arial Unicode MS"/>
          <w:i/>
          <w:iCs/>
          <w:lang w:val="sr-Cyrl-RS"/>
        </w:rPr>
        <w:t xml:space="preserve"> </w:t>
      </w:r>
    </w:p>
    <w:p w:rsidR="00A10423" w:rsidRDefault="00216642" w:rsidP="00216642">
      <w:pPr>
        <w:tabs>
          <w:tab w:val="left" w:pos="567"/>
          <w:tab w:val="left" w:pos="709"/>
        </w:tabs>
        <w:spacing w:after="120"/>
        <w:rPr>
          <w:rFonts w:cs="Arial"/>
          <w:b/>
          <w:lang w:val="sr-Cyrl-RS"/>
        </w:rPr>
      </w:pPr>
      <w:r w:rsidRPr="007A54D7">
        <w:t>са назнаком</w:t>
      </w:r>
      <w:r w:rsidR="00E740CF">
        <w:rPr>
          <w:lang w:val="sr-Cyrl-RS"/>
        </w:rPr>
        <w:t xml:space="preserve">  </w:t>
      </w:r>
      <w:r w:rsidR="00A10423" w:rsidRPr="0012385D">
        <w:t>са назнаком:</w:t>
      </w:r>
      <w:r w:rsidR="00A10423" w:rsidRPr="0012385D">
        <w:rPr>
          <w:b/>
        </w:rPr>
        <w:t xml:space="preserve"> Средство финансијског обезбеђења за ЈН бр.</w:t>
      </w:r>
      <w:r w:rsidR="00452441">
        <w:rPr>
          <w:rFonts w:cs="Arial"/>
          <w:b/>
          <w:lang w:val="sr-Latn-RS"/>
        </w:rPr>
        <w:t>3000/0084/2017 (982/2017)</w:t>
      </w:r>
    </w:p>
    <w:p w:rsidR="00F066DE" w:rsidRPr="00F10346" w:rsidRDefault="00F066DE" w:rsidP="008F774C">
      <w:pPr>
        <w:ind w:left="1571"/>
        <w:rPr>
          <w:rFonts w:cs="Arial"/>
          <w:color w:val="00B0F0"/>
        </w:rPr>
      </w:pPr>
    </w:p>
    <w:p w:rsidR="0085348E" w:rsidRDefault="0085348E" w:rsidP="00265166">
      <w:pPr>
        <w:pStyle w:val="KDPodnaslov2"/>
        <w:numPr>
          <w:ilvl w:val="1"/>
          <w:numId w:val="25"/>
        </w:numPr>
        <w:spacing w:before="0"/>
        <w:jc w:val="both"/>
        <w:rPr>
          <w:rFonts w:cs="Arial"/>
          <w:lang w:val="sr-Cyrl-RS"/>
        </w:rPr>
      </w:pPr>
      <w:r w:rsidRPr="005B0988">
        <w:rPr>
          <w:rFonts w:cs="Arial"/>
        </w:rPr>
        <w:t>Начин означавања поверљивих података у понуди</w:t>
      </w:r>
    </w:p>
    <w:p w:rsidR="005B0988" w:rsidRPr="005B0988" w:rsidRDefault="005B0988" w:rsidP="005B0988">
      <w:pPr>
        <w:rPr>
          <w:lang w:val="sr-Cyrl-RS"/>
        </w:rPr>
      </w:pPr>
    </w:p>
    <w:p w:rsidR="005B0988" w:rsidRPr="005B0988" w:rsidRDefault="005B0988" w:rsidP="005B0988">
      <w:pPr>
        <w:pStyle w:val="KDParagraf"/>
        <w:spacing w:before="0"/>
        <w:rPr>
          <w:rFonts w:cs="Arial"/>
        </w:rPr>
      </w:pPr>
      <w:r w:rsidRPr="005B098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0988" w:rsidRPr="005B0988" w:rsidRDefault="005B0988" w:rsidP="005B0988">
      <w:pPr>
        <w:pStyle w:val="KDParagraf"/>
        <w:spacing w:before="0"/>
        <w:rPr>
          <w:rFonts w:cs="Arial"/>
        </w:rPr>
      </w:pPr>
      <w:r w:rsidRPr="005B0988">
        <w:rPr>
          <w:rFonts w:cs="Arial"/>
        </w:rPr>
        <w:t xml:space="preserve">Наручилац може да одбије да пружи информацију која би значила повреду поверљивости података добијених у понуди. </w:t>
      </w:r>
    </w:p>
    <w:p w:rsidR="005B0988" w:rsidRPr="005B0988" w:rsidRDefault="005B0988" w:rsidP="005B0988">
      <w:pPr>
        <w:pStyle w:val="KDParagraf"/>
        <w:spacing w:before="0"/>
        <w:rPr>
          <w:rFonts w:cs="Arial"/>
        </w:rPr>
      </w:pPr>
      <w:r w:rsidRPr="005B098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0988" w:rsidRPr="005B0988" w:rsidRDefault="005B0988" w:rsidP="005B0988">
      <w:pPr>
        <w:pStyle w:val="KDParagraf"/>
        <w:spacing w:before="0"/>
        <w:rPr>
          <w:rFonts w:cs="Arial"/>
        </w:rPr>
      </w:pPr>
      <w:r w:rsidRPr="005B0988">
        <w:rPr>
          <w:rFonts w:cs="Arial"/>
        </w:rPr>
        <w:t>Наручилац ће као поверљива третирати она документа која у десном горњем углу великим словима имају исписано „ПОВЕРЉИВО“.</w:t>
      </w:r>
    </w:p>
    <w:p w:rsidR="005B0988" w:rsidRPr="005B0988" w:rsidRDefault="005B0988" w:rsidP="005B0988">
      <w:pPr>
        <w:pStyle w:val="KDParagraf"/>
        <w:spacing w:before="0"/>
        <w:rPr>
          <w:rFonts w:cs="Arial"/>
        </w:rPr>
      </w:pPr>
      <w:r w:rsidRPr="005B0988">
        <w:rPr>
          <w:rFonts w:cs="Arial"/>
        </w:rPr>
        <w:t>Наручилац не одговара за поверљивост података који нису означени на горе наведени начин.</w:t>
      </w:r>
    </w:p>
    <w:p w:rsidR="005B0988" w:rsidRPr="005B0988" w:rsidRDefault="005B0988" w:rsidP="005B0988">
      <w:pPr>
        <w:pStyle w:val="KDParagraf"/>
        <w:spacing w:before="0"/>
        <w:rPr>
          <w:rFonts w:cs="Arial"/>
        </w:rPr>
      </w:pPr>
      <w:r w:rsidRPr="005B0988">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5B0988">
        <w:rPr>
          <w:rFonts w:cs="Arial"/>
        </w:rPr>
        <w:lastRenderedPageBreak/>
        <w:t>учинити тако што ће његов представник изнад ознаке поверљивости написати „ОПОЗИВ“, уписати датум, време и потписати се.</w:t>
      </w:r>
    </w:p>
    <w:p w:rsidR="005B0988" w:rsidRPr="005B0988" w:rsidRDefault="005B0988" w:rsidP="005B0988">
      <w:pPr>
        <w:pStyle w:val="KDParagraf"/>
        <w:spacing w:before="0"/>
        <w:rPr>
          <w:rFonts w:cs="Arial"/>
        </w:rPr>
      </w:pPr>
      <w:r w:rsidRPr="005B0988">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0988" w:rsidRPr="005B0988" w:rsidRDefault="005B0988" w:rsidP="005B0988">
      <w:pPr>
        <w:pStyle w:val="KDParagraf"/>
        <w:spacing w:before="0"/>
        <w:rPr>
          <w:rFonts w:cs="Arial"/>
        </w:rPr>
      </w:pPr>
      <w:r w:rsidRPr="005B098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5B0988" w:rsidP="005B0988">
      <w:pPr>
        <w:pStyle w:val="KDParagraf"/>
        <w:spacing w:before="0"/>
        <w:rPr>
          <w:rFonts w:cs="Arial"/>
        </w:rPr>
      </w:pPr>
      <w:r w:rsidRPr="005B0988">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4" w:name="_Toc441651602"/>
      <w:bookmarkStart w:id="235" w:name="_Toc442559913"/>
      <w:r w:rsidRPr="00F10346">
        <w:rPr>
          <w:rFonts w:cs="Arial"/>
        </w:rPr>
        <w:t>Додатне информације и објашњења</w:t>
      </w:r>
      <w:bookmarkEnd w:id="234"/>
      <w:bookmarkEnd w:id="235"/>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w:t>
      </w:r>
      <w:r w:rsidR="00452441">
        <w:rPr>
          <w:rFonts w:cs="Arial"/>
        </w:rPr>
        <w:t>3000/0084/2017 (982/2017)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6" w:name="_Toc441651603"/>
      <w:bookmarkStart w:id="237" w:name="_Toc442559914"/>
      <w:r w:rsidRPr="00F10346">
        <w:rPr>
          <w:rFonts w:cs="Arial"/>
        </w:rPr>
        <w:t>Трошкови понуде</w:t>
      </w:r>
      <w:bookmarkEnd w:id="236"/>
      <w:bookmarkEnd w:id="237"/>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265166">
      <w:pPr>
        <w:pStyle w:val="KDPodnaslov2"/>
        <w:numPr>
          <w:ilvl w:val="1"/>
          <w:numId w:val="25"/>
        </w:numPr>
        <w:spacing w:before="0"/>
        <w:jc w:val="both"/>
        <w:rPr>
          <w:rFonts w:cs="Arial"/>
        </w:rPr>
      </w:pPr>
      <w:bookmarkStart w:id="238" w:name="_Toc442559917"/>
      <w:bookmarkStart w:id="239" w:name="_Toc441651606"/>
      <w:r w:rsidRPr="00F10346">
        <w:rPr>
          <w:rFonts w:cs="Arial"/>
        </w:rPr>
        <w:t>Разлози за одбијање понуде</w:t>
      </w:r>
      <w:bookmarkEnd w:id="238"/>
      <w:bookmarkEnd w:id="23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B35E4">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3B15F4" w:rsidRDefault="00B20A6C" w:rsidP="008B35E4">
      <w:pPr>
        <w:pStyle w:val="KDNabrajanje"/>
        <w:numPr>
          <w:ilvl w:val="0"/>
          <w:numId w:val="22"/>
        </w:numPr>
        <w:spacing w:before="0"/>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3B15F4" w:rsidRPr="003B15F4" w:rsidRDefault="003B15F4" w:rsidP="003B15F4">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9408AF" w:rsidRDefault="009408AF" w:rsidP="008B35E4">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B20A6C" w:rsidRPr="00F10346" w:rsidRDefault="00B20A6C" w:rsidP="008B35E4">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B35E4">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0" w:name="_Toc441651607"/>
      <w:bookmarkStart w:id="241" w:name="_Toc442559918"/>
      <w:r w:rsidRPr="00F10346">
        <w:rPr>
          <w:rFonts w:cs="Arial"/>
          <w:lang w:val="ru-RU"/>
        </w:rPr>
        <w:t>Н</w:t>
      </w:r>
      <w:r w:rsidRPr="00F10346">
        <w:rPr>
          <w:rFonts w:cs="Arial"/>
        </w:rPr>
        <w:t>егативне референце</w:t>
      </w:r>
      <w:bookmarkEnd w:id="240"/>
      <w:bookmarkEnd w:id="24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2" w:name="_Toc441651608"/>
      <w:bookmarkStart w:id="243" w:name="_Toc442559919"/>
      <w:r w:rsidRPr="00F10346">
        <w:rPr>
          <w:rFonts w:cs="Arial"/>
        </w:rPr>
        <w:t>Увид у документацију</w:t>
      </w:r>
      <w:bookmarkEnd w:id="242"/>
      <w:bookmarkEnd w:id="24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4" w:name="_Toc441651609"/>
      <w:bookmarkStart w:id="245" w:name="_Toc442559920"/>
      <w:r w:rsidRPr="00F10346">
        <w:rPr>
          <w:rFonts w:cs="Arial"/>
          <w:lang w:val="ru-RU"/>
        </w:rPr>
        <w:t>З</w:t>
      </w:r>
      <w:r w:rsidRPr="00F10346">
        <w:rPr>
          <w:rFonts w:cs="Arial"/>
        </w:rPr>
        <w:t>аштита права понуђача</w:t>
      </w:r>
      <w:bookmarkEnd w:id="244"/>
      <w:bookmarkEnd w:id="245"/>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0557A3" w:rsidRDefault="000557A3" w:rsidP="00886827">
      <w:pPr>
        <w:pStyle w:val="KDParagraf"/>
        <w:spacing w:before="0"/>
        <w:rPr>
          <w:rFonts w:cs="Arial"/>
          <w:b/>
          <w:lang w:val="sr-Cyrl-RS" w:bidi="en-US"/>
        </w:rPr>
      </w:pPr>
    </w:p>
    <w:p w:rsidR="000557A3" w:rsidRDefault="000557A3" w:rsidP="00886827">
      <w:pPr>
        <w:pStyle w:val="KDParagraf"/>
        <w:spacing w:before="0"/>
        <w:rPr>
          <w:rFonts w:cs="Arial"/>
          <w:b/>
          <w:lang w:val="sr-Cyrl-RS" w:bidi="en-US"/>
        </w:rPr>
      </w:pPr>
    </w:p>
    <w:p w:rsidR="000557A3" w:rsidRDefault="000557A3"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EC2261" w:rsidRDefault="00EC2261" w:rsidP="00886827">
      <w:pPr>
        <w:pStyle w:val="KDParagraf"/>
        <w:spacing w:before="0"/>
        <w:rPr>
          <w:rFonts w:cs="Arial"/>
          <w:b/>
          <w:lang w:val="sr-Cyrl-RS" w:bidi="en-US"/>
        </w:rPr>
      </w:pPr>
    </w:p>
    <w:p w:rsidR="00886827" w:rsidRDefault="00886827" w:rsidP="00886827">
      <w:pPr>
        <w:pStyle w:val="KDParagraf"/>
        <w:spacing w:before="0"/>
        <w:rPr>
          <w:rFonts w:cs="Arial"/>
          <w:b/>
          <w:lang w:val="sr-Cyrl-RS" w:bidi="en-US"/>
        </w:rPr>
      </w:pPr>
      <w:r w:rsidRPr="00F10346">
        <w:rPr>
          <w:rFonts w:cs="Arial"/>
          <w:b/>
          <w:lang w:bidi="en-US"/>
        </w:rPr>
        <w:lastRenderedPageBreak/>
        <w:t>Рокови и начин подношења захтева за заштиту права:</w:t>
      </w:r>
    </w:p>
    <w:p w:rsidR="000557A3" w:rsidRPr="000557A3" w:rsidRDefault="000557A3" w:rsidP="00886827">
      <w:pPr>
        <w:pStyle w:val="KDParagraf"/>
        <w:spacing w:before="0"/>
        <w:rPr>
          <w:rFonts w:cs="Arial"/>
          <w:b/>
          <w:lang w:val="sr-Cyrl-RS" w:bidi="en-US"/>
        </w:rPr>
      </w:pP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w:t>
      </w:r>
      <w:r w:rsidR="00E06596" w:rsidRPr="00E06596">
        <w:rPr>
          <w:rFonts w:cs="Arial"/>
          <w:b/>
          <w:lang w:val="sr-Cyrl-CS"/>
        </w:rPr>
        <w:t xml:space="preserve"> </w:t>
      </w:r>
      <w:r w:rsidR="00E06596" w:rsidRPr="006F0E1F">
        <w:rPr>
          <w:rFonts w:cs="Arial"/>
          <w:b/>
          <w:lang w:val="sr-Cyrl-CS"/>
        </w:rPr>
        <w:t>ВОДА ЗА ПИЋЕ (</w:t>
      </w:r>
      <w:r w:rsidR="00E06596" w:rsidRPr="006F0E1F">
        <w:rPr>
          <w:rFonts w:eastAsia="TimesNewRomanPSMT" w:cs="Arial"/>
          <w:b/>
          <w:bCs/>
          <w:color w:val="000000"/>
          <w:lang w:val="sr-Cyrl-RS"/>
        </w:rPr>
        <w:t>флаширана и у балонима)</w:t>
      </w:r>
      <w:r w:rsidR="00E06596" w:rsidRPr="002F2A88">
        <w:rPr>
          <w:rFonts w:cs="Arial"/>
          <w:lang w:bidi="en-US"/>
        </w:rPr>
        <w:t xml:space="preserve"> </w:t>
      </w:r>
      <w:r w:rsidRPr="002F2A88">
        <w:rPr>
          <w:rFonts w:cs="Arial"/>
          <w:lang w:bidi="en-US"/>
        </w:rPr>
        <w:t>“</w:t>
      </w:r>
    </w:p>
    <w:p w:rsidR="002F2A88" w:rsidRPr="002F2A88" w:rsidRDefault="002F2A88" w:rsidP="002F2A88">
      <w:pPr>
        <w:pStyle w:val="KDParagraf"/>
        <w:spacing w:before="0"/>
        <w:rPr>
          <w:rFonts w:cs="Arial"/>
          <w:lang w:bidi="en-US"/>
        </w:rPr>
      </w:pPr>
      <w:r w:rsidRPr="002F2A88">
        <w:rPr>
          <w:rFonts w:cs="Arial"/>
          <w:lang w:bidi="en-US"/>
        </w:rPr>
        <w:t xml:space="preserve">Партија I: </w:t>
      </w:r>
      <w:r w:rsidR="00452441">
        <w:rPr>
          <w:rFonts w:cs="Arial"/>
          <w:lang w:bidi="en-US"/>
        </w:rPr>
        <w:t>ВОДА У БАЛОНИМА ЗА ИСТАКАЧЕ</w:t>
      </w:r>
    </w:p>
    <w:p w:rsidR="00886827" w:rsidRPr="00F10346" w:rsidRDefault="002F2A88" w:rsidP="002F2A88">
      <w:pPr>
        <w:pStyle w:val="KDParagraf"/>
        <w:spacing w:before="0"/>
        <w:rPr>
          <w:rFonts w:cs="Arial"/>
          <w:lang w:bidi="en-US"/>
        </w:rPr>
      </w:pPr>
      <w:r w:rsidRPr="002F2A88">
        <w:rPr>
          <w:rFonts w:cs="Arial"/>
          <w:lang w:bidi="en-US"/>
        </w:rPr>
        <w:t xml:space="preserve">Партија II: </w:t>
      </w:r>
      <w:r w:rsidR="00452441">
        <w:rPr>
          <w:rFonts w:cs="Arial"/>
          <w:lang w:bidi="en-US"/>
        </w:rPr>
        <w:t>ВОДА ФЛАШИРАНА</w:t>
      </w:r>
      <w:r>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бр.ЈН</w:t>
      </w:r>
      <w:r w:rsidR="00815CE4">
        <w:t xml:space="preserve"> </w:t>
      </w:r>
      <w:r w:rsidR="00452441">
        <w:t>3000/0084/2017 (982/2017)</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E06596">
        <w:rPr>
          <w:rFonts w:cs="Arial"/>
          <w:b/>
          <w:lang w:bidi="en-US"/>
        </w:rPr>
        <w:t>Filipovic.Vladimir</w:t>
      </w:r>
      <w:r w:rsidR="003D5F71" w:rsidRPr="00E06596">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7234B4" w:rsidRDefault="00510C16" w:rsidP="00944345">
      <w:pPr>
        <w:tabs>
          <w:tab w:val="left" w:pos="1134"/>
        </w:tabs>
        <w:rPr>
          <w:b/>
          <w:color w:val="00B0F0"/>
          <w:lang w:val="sr-Cyrl-RS"/>
        </w:rPr>
      </w:pPr>
      <w:r w:rsidRPr="00E47C2E">
        <w:rPr>
          <w:rFonts w:cs="Arial"/>
        </w:rPr>
        <w:lastRenderedPageBreak/>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3253A4">
        <w:rPr>
          <w:rFonts w:cs="Arial"/>
          <w:b/>
        </w:rPr>
        <w:t>3000</w:t>
      </w:r>
      <w:r w:rsidR="00C133F6">
        <w:rPr>
          <w:b/>
          <w:sz w:val="20"/>
        </w:rPr>
        <w:t>0084</w:t>
      </w:r>
      <w:r w:rsidR="008B35E4" w:rsidRPr="008B35E4">
        <w:rPr>
          <w:rFonts w:cs="Arial"/>
          <w:b/>
        </w:rPr>
        <w:t xml:space="preserve">2017 </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452441">
        <w:rPr>
          <w:b/>
          <w:sz w:val="20"/>
        </w:rPr>
        <w:t>3000/0084/2017 (982/2017)</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D4729F" w:rsidRPr="00D4729F" w:rsidRDefault="00D472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Pr="009E1F0C" w:rsidRDefault="009E1F0C" w:rsidP="009E1F0C">
      <w:pPr>
        <w:pStyle w:val="KDPodnaslov2"/>
        <w:spacing w:before="0"/>
        <w:ind w:left="810"/>
        <w:jc w:val="both"/>
        <w:rPr>
          <w:rFonts w:cs="Arial"/>
        </w:rPr>
      </w:pPr>
      <w:r w:rsidRPr="009E1F0C">
        <w:rPr>
          <w:rFonts w:cs="Arial"/>
          <w:lang w:val="sr-Cyrl-RS"/>
        </w:rPr>
        <w:t>6.30</w:t>
      </w:r>
      <w:r>
        <w:rPr>
          <w:rFonts w:cs="Arial"/>
          <w:lang w:val="sr-Cyrl-RS"/>
        </w:rPr>
        <w:t xml:space="preserve"> </w:t>
      </w:r>
      <w:r w:rsidRPr="009E1F0C">
        <w:rPr>
          <w:rFonts w:cs="Arial"/>
        </w:rPr>
        <w:t>Закључивање и ступање на снагу уговора</w:t>
      </w:r>
    </w:p>
    <w:p w:rsidR="00420DCD" w:rsidRDefault="00420DCD" w:rsidP="00420DCD">
      <w:pPr>
        <w:spacing w:before="0"/>
        <w:rPr>
          <w:rFonts w:cs="Arial"/>
          <w:lang w:val="sr-Cyrl-RS"/>
        </w:rPr>
      </w:pPr>
      <w:r w:rsidRPr="00E47C2E">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E47C2E">
        <w:rPr>
          <w:rFonts w:cs="Arial"/>
        </w:rPr>
        <w:t>(осам) дана од протека рока за подношење захтева за заштиту права.</w:t>
      </w:r>
    </w:p>
    <w:p w:rsidR="000557A3" w:rsidRDefault="00420DCD" w:rsidP="00420DCD">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000557A3" w:rsidRPr="000557A3">
        <w:rPr>
          <w:lang w:val="sr-Latn-RS"/>
        </w:rPr>
        <w:t xml:space="preserve">банкарску гаранцију за добро извршење посла </w:t>
      </w:r>
    </w:p>
    <w:p w:rsidR="00420DCD" w:rsidRDefault="00420DCD" w:rsidP="00420DCD">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Pr="0033712F">
        <w:rPr>
          <w:rFonts w:cs="Arial"/>
        </w:rPr>
        <w:t xml:space="preserve"> </w:t>
      </w:r>
      <w:r w:rsidRPr="009C5192">
        <w:rPr>
          <w:rFonts w:cs="Arial"/>
        </w:rPr>
        <w:t xml:space="preserve">У </w:t>
      </w:r>
      <w:r w:rsidRPr="009C5192">
        <w:rPr>
          <w:rFonts w:cs="Arial"/>
          <w:lang w:val="sr-Cyrl-RS"/>
        </w:rPr>
        <w:t xml:space="preserve">том случају Наручилац има право да </w:t>
      </w:r>
      <w:r w:rsidRPr="009C5192">
        <w:rPr>
          <w:rFonts w:cs="Arial"/>
        </w:rPr>
        <w:t xml:space="preserve">изврши наплату </w:t>
      </w:r>
      <w:r w:rsidR="000557A3" w:rsidRPr="000557A3">
        <w:rPr>
          <w:lang w:val="sr-Latn-RS"/>
        </w:rPr>
        <w:t>банкарск</w:t>
      </w:r>
      <w:r w:rsidR="000557A3">
        <w:rPr>
          <w:lang w:val="sr-Cyrl-RS"/>
        </w:rPr>
        <w:t>е</w:t>
      </w:r>
      <w:r w:rsidR="000557A3" w:rsidRPr="000557A3">
        <w:rPr>
          <w:lang w:val="sr-Latn-RS"/>
        </w:rPr>
        <w:t xml:space="preserve"> гаранцију</w:t>
      </w:r>
      <w:r w:rsidRPr="009C5192">
        <w:rPr>
          <w:rFonts w:cs="Arial"/>
        </w:rPr>
        <w:t xml:space="preserve"> за озбиљност понуде</w:t>
      </w:r>
      <w:r w:rsidRPr="00E47C2E">
        <w:rPr>
          <w:rFonts w:cs="Arial"/>
          <w:lang w:val="ru-RU"/>
        </w:rPr>
        <w:t xml:space="preserve"> </w:t>
      </w:r>
    </w:p>
    <w:p w:rsidR="00420DCD" w:rsidRPr="00E47C2E" w:rsidRDefault="00420DCD" w:rsidP="00420DCD">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9A6F3C">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9E1F0C" w:rsidRPr="009E1F0C" w:rsidRDefault="009E1F0C" w:rsidP="009E1F0C">
      <w:pPr>
        <w:spacing w:before="0"/>
        <w:rPr>
          <w:rFonts w:cs="Arial"/>
          <w:lang w:val="ru-RU"/>
        </w:rPr>
      </w:pPr>
    </w:p>
    <w:p w:rsidR="009E1F0C" w:rsidRPr="009E1F0C" w:rsidRDefault="009E1F0C" w:rsidP="009E1F0C">
      <w:pPr>
        <w:pStyle w:val="KDPodnaslov2"/>
        <w:spacing w:before="0"/>
        <w:ind w:left="810"/>
        <w:jc w:val="both"/>
        <w:rPr>
          <w:rFonts w:cs="Arial"/>
        </w:rPr>
      </w:pPr>
      <w:bookmarkStart w:id="246" w:name="_Toc441651611"/>
      <w:bookmarkStart w:id="247" w:name="_Toc442559922"/>
      <w:r w:rsidRPr="009E1F0C">
        <w:rPr>
          <w:rFonts w:cs="Arial"/>
          <w:lang w:val="sr-Cyrl-RS"/>
        </w:rPr>
        <w:t>6.31</w:t>
      </w:r>
      <w:r>
        <w:rPr>
          <w:rFonts w:cs="Arial"/>
          <w:lang w:val="sr-Cyrl-RS"/>
        </w:rPr>
        <w:t xml:space="preserve"> </w:t>
      </w:r>
      <w:r w:rsidRPr="009E1F0C">
        <w:rPr>
          <w:rFonts w:cs="Arial"/>
        </w:rPr>
        <w:t>Измене током трајања уговора</w:t>
      </w:r>
      <w:bookmarkEnd w:id="246"/>
      <w:bookmarkEnd w:id="247"/>
    </w:p>
    <w:p w:rsidR="009E1F0C" w:rsidRPr="009E1F0C" w:rsidRDefault="009E1F0C" w:rsidP="009E1F0C">
      <w:pPr>
        <w:rPr>
          <w:rFonts w:cs="Arial"/>
          <w:lang w:eastAsia="sr-Latn-CS"/>
        </w:rPr>
      </w:pPr>
      <w:r w:rsidRPr="009E1F0C">
        <w:rPr>
          <w:rFonts w:cs="Arial"/>
          <w:lang w:val="sr-Latn-RS" w:eastAsia="sr-Latn-CS"/>
        </w:rPr>
        <w:t xml:space="preserve">Наручилац може након закључења уговора о јавној набавци без спровођења поступка јавне набавке </w:t>
      </w:r>
      <w:r w:rsidRPr="009E1F0C">
        <w:rPr>
          <w:rFonts w:cs="Arial"/>
          <w:lang w:val="sr-Cyrl-RS" w:eastAsia="sr-Latn-CS"/>
        </w:rPr>
        <w:t>извршити измене на начин који је</w:t>
      </w:r>
      <w:r w:rsidRPr="009E1F0C">
        <w:rPr>
          <w:rFonts w:cs="Arial"/>
          <w:lang w:val="sr-Latn-RS" w:eastAsia="sr-Latn-CS"/>
        </w:rPr>
        <w:t xml:space="preserve"> прописан чланом 115. Закона о јавним набавкама.</w:t>
      </w:r>
    </w:p>
    <w:p w:rsidR="009E1F0C" w:rsidRPr="009E1F0C" w:rsidRDefault="009E1F0C" w:rsidP="009E1F0C">
      <w:pPr>
        <w:pStyle w:val="KDParagraf"/>
        <w:spacing w:before="0"/>
        <w:rPr>
          <w:rFonts w:cs="Arial"/>
        </w:rPr>
      </w:pPr>
      <w:r w:rsidRPr="009E1F0C">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E1F0C" w:rsidRPr="009E1F0C" w:rsidRDefault="009E1F0C" w:rsidP="009E1F0C">
      <w:pPr>
        <w:spacing w:before="0"/>
        <w:rPr>
          <w:rFonts w:cs="Arial"/>
          <w:color w:val="1F497D"/>
          <w:lang w:val="sr-Latn-RS"/>
        </w:rPr>
      </w:pPr>
      <w:r w:rsidRPr="009E1F0C">
        <w:rPr>
          <w:rFonts w:cs="Arial"/>
          <w:lang w:val="sr-Latn-RS" w:eastAsia="sr-Latn-CS"/>
        </w:rPr>
        <w:t xml:space="preserve">У </w:t>
      </w:r>
      <w:r w:rsidRPr="009E1F0C">
        <w:rPr>
          <w:rFonts w:cs="Arial"/>
          <w:lang w:val="sr-Cyrl-CS" w:eastAsia="sr-Latn-CS"/>
        </w:rPr>
        <w:t xml:space="preserve">свим наведеним случајевима, Наручилац </w:t>
      </w:r>
      <w:r w:rsidRPr="009E1F0C">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53A4" w:rsidRPr="009E1F0C" w:rsidRDefault="003253A4" w:rsidP="003253A4">
      <w:pPr>
        <w:rPr>
          <w:lang w:val="sr-Cyrl-RS"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Pr="00F10346" w:rsidRDefault="000557A3"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Default="00D4729F" w:rsidP="00922EDB">
      <w:pPr>
        <w:spacing w:before="0"/>
        <w:rPr>
          <w:rFonts w:cs="Arial"/>
          <w:color w:val="00B0F0"/>
          <w:lang w:val="sr-Cyrl-RS" w:eastAsia="sr-Latn-CS"/>
        </w:rPr>
      </w:pPr>
    </w:p>
    <w:p w:rsidR="00D4729F" w:rsidRPr="00D4729F" w:rsidRDefault="00D4729F"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CE351D" w:rsidRPr="00F10346" w:rsidRDefault="00CE351D" w:rsidP="00CE351D">
      <w:pPr>
        <w:pStyle w:val="KDPodnaslov1"/>
        <w:numPr>
          <w:ilvl w:val="0"/>
          <w:numId w:val="25"/>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0557A3" w:rsidRDefault="000557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8" w:name="_Toc442559924"/>
      <w:r w:rsidRPr="00F10346">
        <w:t xml:space="preserve">ОБРАЗАЦ </w:t>
      </w:r>
      <w:r w:rsidR="00402AAB">
        <w:t xml:space="preserve"> 1</w:t>
      </w:r>
      <w:r w:rsidRPr="00F10346">
        <w:rPr>
          <w:noProof/>
        </w:rPr>
        <w:t>.</w:t>
      </w:r>
      <w:bookmarkEnd w:id="248"/>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3C3920" w:rsidRPr="003C3920">
        <w:rPr>
          <w:rFonts w:eastAsia="TimesNewRomanPS-BoldMT" w:cs="Arial"/>
          <w:b/>
          <w:bCs/>
          <w:color w:val="000000" w:themeColor="text1"/>
        </w:rPr>
        <w:t>ВОДА ЗА ПИЋЕ (флаширана и у балонима)</w:t>
      </w:r>
      <w:r w:rsidR="003C3920">
        <w:rPr>
          <w:rFonts w:eastAsia="TimesNewRomanPS-BoldMT" w:cs="Arial"/>
          <w:b/>
          <w:bCs/>
          <w:color w:val="000000" w:themeColor="text1"/>
          <w:lang w:val="sr-Cyrl-RS"/>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w:t>
      </w:r>
      <w:r w:rsidR="00452441">
        <w:rPr>
          <w:rFonts w:eastAsia="TimesNewRomanPS-BoldMT" w:cs="Arial"/>
          <w:bCs/>
          <w:color w:val="000000" w:themeColor="text1"/>
        </w:rPr>
        <w:t>3000/0084/2017 (982/2017)</w:t>
      </w:r>
    </w:p>
    <w:p w:rsidR="00514CB8" w:rsidRPr="00514CB8" w:rsidRDefault="00514CB8" w:rsidP="00514CB8">
      <w:pPr>
        <w:spacing w:before="0"/>
        <w:ind w:right="-14"/>
        <w:jc w:val="left"/>
        <w:rPr>
          <w:rFonts w:cs="Arial"/>
          <w:b/>
          <w:lang w:val="ru-RU"/>
        </w:rPr>
      </w:pPr>
      <w:r w:rsidRPr="004058B1">
        <w:rPr>
          <w:rFonts w:cs="Arial"/>
          <w:b/>
        </w:rPr>
        <w:t xml:space="preserve">         </w:t>
      </w:r>
      <w:r w:rsidR="003C3920">
        <w:rPr>
          <w:rFonts w:cs="Arial"/>
          <w:b/>
        </w:rPr>
        <w:t xml:space="preserve">                               </w:t>
      </w:r>
      <w:r w:rsidRPr="00514CB8">
        <w:rPr>
          <w:rFonts w:cs="Arial"/>
          <w:b/>
          <w:lang w:val="ru-RU"/>
        </w:rPr>
        <w:t xml:space="preserve">Партија I: </w:t>
      </w:r>
      <w:r w:rsidR="00452441">
        <w:rPr>
          <w:rFonts w:cs="Arial"/>
          <w:b/>
          <w:lang w:val="ru-RU"/>
        </w:rPr>
        <w:t>ВОДА У БАЛОНИМА ЗА ИСТАКАЧЕ</w:t>
      </w:r>
    </w:p>
    <w:p w:rsidR="00514CB8" w:rsidRPr="00514CB8" w:rsidRDefault="00514CB8" w:rsidP="00514CB8">
      <w:pPr>
        <w:spacing w:before="0"/>
        <w:ind w:left="-360" w:right="-14"/>
        <w:rPr>
          <w:rFonts w:cs="Arial"/>
          <w:b/>
          <w:lang w:val="ru-RU"/>
        </w:rPr>
      </w:pPr>
      <w:r w:rsidRPr="004058B1">
        <w:rPr>
          <w:rFonts w:cs="Arial"/>
          <w:b/>
        </w:rPr>
        <w:t xml:space="preserve">                                             </w:t>
      </w:r>
      <w:r w:rsidRPr="00514CB8">
        <w:rPr>
          <w:rFonts w:cs="Arial"/>
          <w:b/>
          <w:lang w:val="ru-RU"/>
        </w:rPr>
        <w:t xml:space="preserve">Партија II: </w:t>
      </w:r>
      <w:r w:rsidR="00452441">
        <w:rPr>
          <w:rFonts w:cs="Arial"/>
          <w:b/>
          <w:lang w:val="ru-RU"/>
        </w:rPr>
        <w:t>ВОДА ФЛАШИРАНА</w:t>
      </w:r>
      <w:r w:rsidRPr="00514CB8">
        <w:rPr>
          <w:rFonts w:cs="Arial"/>
          <w:b/>
          <w:lang w:val="ru-RU"/>
        </w:rPr>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cs="Arial"/>
              </w:rPr>
            </w:pPr>
          </w:p>
          <w:p w:rsidR="00CE351D" w:rsidRDefault="00CE351D"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CE351D" w:rsidRPr="002D28EB" w:rsidRDefault="00CE351D" w:rsidP="00BA7AA3">
            <w:pPr>
              <w:spacing w:before="0"/>
              <w:jc w:val="center"/>
              <w:rPr>
                <w:rFonts w:eastAsia="TimesNewRomanPSMT" w:cs="Arial"/>
                <w:b/>
                <w:bCs/>
                <w:lang w:val="sr-Cyrl-RS"/>
              </w:rPr>
            </w:pPr>
            <w:r>
              <w:rPr>
                <w:rFonts w:eastAsia="TimesNewRomanPSMT" w:cs="Arial"/>
                <w:b/>
                <w:bCs/>
                <w:lang w:val="sr-Cyrl-RS"/>
              </w:rPr>
              <w:t>За партију                 1                   2</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CE351D"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CE351D"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3C3920" w:rsidRDefault="003C3920" w:rsidP="00343A18">
      <w:pPr>
        <w:spacing w:before="0"/>
        <w:rPr>
          <w:rFonts w:cs="Arial"/>
          <w:iCs/>
          <w:lang w:val="ru-RU"/>
        </w:rPr>
      </w:pPr>
    </w:p>
    <w:p w:rsidR="003C3920" w:rsidRDefault="003C3920" w:rsidP="00343A18">
      <w:pPr>
        <w:spacing w:before="0"/>
        <w:rPr>
          <w:rFonts w:cs="Arial"/>
          <w:iCs/>
          <w:lang w:val="ru-RU"/>
        </w:rPr>
      </w:pPr>
    </w:p>
    <w:p w:rsidR="003C3920" w:rsidRDefault="003C3920"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FC3401">
        <w:trPr>
          <w:trHeight w:val="356"/>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B72CD8" w:rsidP="00CE351D">
            <w:pPr>
              <w:spacing w:before="0"/>
              <w:jc w:val="left"/>
              <w:rPr>
                <w:rFonts w:cs="Arial"/>
                <w:b/>
              </w:rPr>
            </w:pPr>
            <w:r w:rsidRPr="00514CB8">
              <w:rPr>
                <w:rFonts w:cs="Arial"/>
                <w:b/>
                <w:lang w:val="ru-RU"/>
              </w:rPr>
              <w:t xml:space="preserve">Партија I: </w:t>
            </w:r>
            <w:r w:rsidR="00452441">
              <w:rPr>
                <w:rFonts w:cs="Arial"/>
                <w:b/>
                <w:lang w:val="ru-RU"/>
              </w:rPr>
              <w:t>ВОДА У БАЛОНИМА ЗА ИСТАКАЧЕ</w:t>
            </w:r>
          </w:p>
          <w:p w:rsidR="00402AAB" w:rsidRPr="00B96E82" w:rsidRDefault="00402AAB" w:rsidP="00CE351D">
            <w:pPr>
              <w:spacing w:before="0"/>
              <w:jc w:val="left"/>
              <w:rPr>
                <w:rFonts w:cs="Arial"/>
                <w:b/>
              </w:rPr>
            </w:pPr>
            <w:r w:rsidRPr="00B96E82">
              <w:rPr>
                <w:rFonts w:cs="Arial"/>
                <w:b/>
              </w:rPr>
              <w:t>ЈН бр.</w:t>
            </w:r>
            <w:r w:rsidR="00815CE4">
              <w:rPr>
                <w:rFonts w:cs="Arial"/>
                <w:b/>
              </w:rPr>
              <w:t xml:space="preserve"> </w:t>
            </w:r>
            <w:r w:rsidR="00452441">
              <w:rPr>
                <w:rFonts w:cs="Arial"/>
                <w:b/>
              </w:rPr>
              <w:t>3000/0084/2017 (982/2017)</w:t>
            </w:r>
          </w:p>
        </w:tc>
        <w:tc>
          <w:tcPr>
            <w:tcW w:w="4394" w:type="dxa"/>
          </w:tcPr>
          <w:p w:rsidR="000E75A0" w:rsidRPr="00F10346" w:rsidRDefault="000E75A0" w:rsidP="00AF3AF8">
            <w:pPr>
              <w:spacing w:before="0"/>
              <w:jc w:val="center"/>
              <w:rPr>
                <w:rFonts w:cs="Arial"/>
                <w:b/>
                <w:bCs/>
                <w:iCs/>
                <w:lang w:val="sr-Cyrl-CS"/>
              </w:rPr>
            </w:pPr>
          </w:p>
        </w:tc>
      </w:tr>
    </w:tbl>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FC3401">
        <w:trPr>
          <w:trHeight w:val="515"/>
        </w:trPr>
        <w:tc>
          <w:tcPr>
            <w:tcW w:w="549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5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FC3401">
        <w:trPr>
          <w:trHeight w:val="959"/>
        </w:trPr>
        <w:tc>
          <w:tcPr>
            <w:tcW w:w="5495" w:type="dxa"/>
            <w:vAlign w:val="center"/>
          </w:tcPr>
          <w:p w:rsidR="000E75A0" w:rsidRPr="00402AAB" w:rsidRDefault="000E75A0" w:rsidP="001E430A">
            <w:pPr>
              <w:spacing w:before="0"/>
              <w:jc w:val="center"/>
              <w:rPr>
                <w:rFonts w:cs="Arial"/>
                <w:b/>
                <w:bCs/>
                <w:iCs/>
                <w:lang w:val="sr-Cyrl-CS"/>
              </w:rPr>
            </w:pPr>
            <w:r w:rsidRPr="00402AAB">
              <w:rPr>
                <w:rFonts w:cs="Arial"/>
                <w:b/>
                <w:bCs/>
                <w:iCs/>
                <w:lang w:val="sr-Cyrl-CS"/>
              </w:rPr>
              <w:t>РОК И НАЧИН ПЛАЋАЊА:</w:t>
            </w:r>
          </w:p>
          <w:p w:rsidR="000E75A0" w:rsidRPr="0075105B" w:rsidRDefault="000E75A0" w:rsidP="0075105B">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750" w:type="dxa"/>
            <w:vAlign w:val="center"/>
          </w:tcPr>
          <w:p w:rsidR="00BF6122" w:rsidRPr="00C07BB8" w:rsidRDefault="00BF6122"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75105B">
            <w:pPr>
              <w:spacing w:before="0"/>
              <w:rPr>
                <w:rFonts w:cs="Arial"/>
                <w:b/>
                <w:bCs/>
                <w:iCs/>
                <w:lang w:val="sr-Cyrl-CS"/>
              </w:rPr>
            </w:pPr>
          </w:p>
        </w:tc>
      </w:tr>
      <w:tr w:rsidR="00AD0DA6" w:rsidRPr="00F10346" w:rsidTr="0068475B">
        <w:trPr>
          <w:trHeight w:val="2523"/>
        </w:trPr>
        <w:tc>
          <w:tcPr>
            <w:tcW w:w="5495" w:type="dxa"/>
            <w:vAlign w:val="center"/>
          </w:tcPr>
          <w:p w:rsidR="00AD0DA6" w:rsidRPr="00F10346" w:rsidRDefault="00AD0DA6" w:rsidP="001E430A">
            <w:pPr>
              <w:spacing w:before="0"/>
              <w:jc w:val="center"/>
              <w:rPr>
                <w:rFonts w:cs="Arial"/>
                <w:b/>
                <w:bCs/>
                <w:iCs/>
                <w:lang w:val="sr-Cyrl-CS"/>
              </w:rPr>
            </w:pPr>
            <w:r w:rsidRPr="00F10346">
              <w:rPr>
                <w:rFonts w:cs="Arial"/>
                <w:b/>
                <w:bCs/>
                <w:iCs/>
                <w:lang w:val="sr-Cyrl-CS"/>
              </w:rPr>
              <w:t>РОК ИСПОРУКЕ:</w:t>
            </w:r>
          </w:p>
          <w:p w:rsidR="00612B51" w:rsidRDefault="00AD0DA6" w:rsidP="00C133F6">
            <w:pPr>
              <w:spacing w:before="0"/>
              <w:rPr>
                <w:rFonts w:cs="Arial"/>
                <w:color w:val="000000" w:themeColor="text1"/>
                <w:lang w:val="sr-Cyrl-RS"/>
              </w:rPr>
            </w:pPr>
            <w:r w:rsidRPr="00E34213">
              <w:rPr>
                <w:rFonts w:cs="Arial"/>
                <w:color w:val="000000" w:themeColor="text1"/>
              </w:rPr>
              <w:t xml:space="preserve">Испорука добара ће се вршити сукцесивно током периода од 12 месеци </w:t>
            </w:r>
            <w:r w:rsidR="00612B51" w:rsidRPr="00612B51">
              <w:rPr>
                <w:rFonts w:cs="Arial"/>
                <w:color w:val="000000" w:themeColor="text1"/>
              </w:rPr>
              <w:t xml:space="preserve">од дана </w:t>
            </w:r>
            <w:r w:rsidR="00C133F6">
              <w:rPr>
                <w:rFonts w:cs="Arial"/>
                <w:color w:val="000000" w:themeColor="text1"/>
                <w:lang w:val="sr-Cyrl-RS"/>
              </w:rPr>
              <w:t>закључења</w:t>
            </w:r>
            <w:r w:rsidR="00612B51" w:rsidRPr="00612B51">
              <w:rPr>
                <w:rFonts w:cs="Arial"/>
                <w:color w:val="000000" w:themeColor="text1"/>
              </w:rPr>
              <w:t xml:space="preserve"> Уговора</w:t>
            </w:r>
            <w:r w:rsidR="00612B51">
              <w:rPr>
                <w:rFonts w:cs="Arial"/>
                <w:color w:val="000000" w:themeColor="text1"/>
                <w:lang w:val="sr-Cyrl-RS"/>
              </w:rPr>
              <w:t>.</w:t>
            </w:r>
          </w:p>
          <w:p w:rsidR="00AD0DA6" w:rsidRPr="0062431B" w:rsidRDefault="00AD0DA6" w:rsidP="00DC7C12">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 xml:space="preserve">2 </w:t>
            </w:r>
            <w:r w:rsidRPr="00C07BB8">
              <w:rPr>
                <w:rFonts w:cs="Arial"/>
                <w:color w:val="000000" w:themeColor="text1"/>
              </w:rPr>
              <w:t xml:space="preserve"> календарских</w:t>
            </w:r>
            <w:r w:rsidR="00DB4B8E">
              <w:rPr>
                <w:rFonts w:cs="Arial"/>
                <w:color w:val="000000" w:themeColor="text1"/>
                <w:lang w:val="sr-Cyrl-RS"/>
              </w:rPr>
              <w:t xml:space="preserve"> </w:t>
            </w:r>
            <w:r w:rsidRPr="00C07BB8">
              <w:rPr>
                <w:rFonts w:cs="Arial"/>
                <w:color w:val="000000" w:themeColor="text1"/>
              </w:rPr>
              <w:t xml:space="preserve">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p>
        </w:tc>
        <w:tc>
          <w:tcPr>
            <w:tcW w:w="3750" w:type="dxa"/>
            <w:vAlign w:val="center"/>
          </w:tcPr>
          <w:p w:rsidR="00DC7C12" w:rsidRDefault="00AD0DA6" w:rsidP="00DC7C12">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12 месеци </w:t>
            </w:r>
            <w:r w:rsidR="00DC7C12" w:rsidRPr="00612B51">
              <w:rPr>
                <w:rFonts w:cs="Arial"/>
                <w:color w:val="000000" w:themeColor="text1"/>
              </w:rPr>
              <w:t xml:space="preserve">од дана </w:t>
            </w:r>
            <w:r w:rsidR="00DC7C12">
              <w:rPr>
                <w:rFonts w:cs="Arial"/>
                <w:color w:val="000000" w:themeColor="text1"/>
                <w:lang w:val="sr-Cyrl-RS"/>
              </w:rPr>
              <w:t>закључења</w:t>
            </w:r>
            <w:r w:rsidR="00DC7C12" w:rsidRPr="00612B51">
              <w:rPr>
                <w:rFonts w:cs="Arial"/>
                <w:color w:val="000000" w:themeColor="text1"/>
              </w:rPr>
              <w:t xml:space="preserve"> Уговора</w:t>
            </w:r>
            <w:r w:rsidR="00DC7C12">
              <w:rPr>
                <w:rFonts w:cs="Arial"/>
                <w:color w:val="000000" w:themeColor="text1"/>
                <w:lang w:val="sr-Cyrl-RS"/>
              </w:rPr>
              <w:t>.</w:t>
            </w:r>
          </w:p>
          <w:p w:rsidR="00AD0DA6" w:rsidRDefault="00AD0DA6" w:rsidP="001E430A">
            <w:pPr>
              <w:spacing w:before="0"/>
              <w:jc w:val="left"/>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DC7C12">
              <w:rPr>
                <w:rFonts w:cs="Arial"/>
                <w:bCs/>
                <w:iCs/>
                <w:color w:val="000000" w:themeColor="text1"/>
              </w:rPr>
              <w:t>:_________________</w:t>
            </w:r>
          </w:p>
          <w:p w:rsidR="00DC7C12" w:rsidRPr="00DC7C12" w:rsidRDefault="00DC7C12" w:rsidP="001E430A">
            <w:pPr>
              <w:spacing w:before="0"/>
              <w:jc w:val="left"/>
              <w:rPr>
                <w:rFonts w:cs="Arial"/>
                <w:bCs/>
                <w:iCs/>
                <w:color w:val="000000" w:themeColor="text1"/>
                <w:lang w:val="sr-Cyrl-RS"/>
              </w:rPr>
            </w:pPr>
            <w:r>
              <w:rPr>
                <w:rFonts w:cs="Arial"/>
                <w:bCs/>
                <w:iCs/>
                <w:color w:val="000000" w:themeColor="text1"/>
              </w:rPr>
              <w:t xml:space="preserve">                     </w:t>
            </w:r>
            <w:r>
              <w:rPr>
                <w:rFonts w:cs="Arial"/>
                <w:bCs/>
                <w:iCs/>
                <w:color w:val="000000" w:themeColor="text1"/>
                <w:lang w:val="sr-Cyrl-RS"/>
              </w:rPr>
              <w:t xml:space="preserve">    </w:t>
            </w:r>
            <w:r>
              <w:rPr>
                <w:rFonts w:cs="Arial"/>
                <w:bCs/>
                <w:iCs/>
                <w:color w:val="000000" w:themeColor="text1"/>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AD0DA6" w:rsidRPr="00F10346" w:rsidTr="00C133F6">
        <w:tc>
          <w:tcPr>
            <w:tcW w:w="5495" w:type="dxa"/>
            <w:vAlign w:val="center"/>
          </w:tcPr>
          <w:p w:rsidR="00AD0DA6" w:rsidRPr="00582CA6" w:rsidRDefault="00AD0DA6" w:rsidP="001E430A">
            <w:pPr>
              <w:spacing w:before="0"/>
              <w:rPr>
                <w:rFonts w:cs="Arial"/>
                <w:szCs w:val="24"/>
                <w:lang w:val="sr-Cyrl-RS"/>
              </w:rPr>
            </w:pPr>
            <w:r w:rsidRPr="00582CA6">
              <w:rPr>
                <w:rFonts w:cs="Arial"/>
                <w:szCs w:val="24"/>
                <w:lang w:val="sr-Cyrl-RS"/>
              </w:rPr>
              <w:t>З</w:t>
            </w:r>
            <w:r w:rsidRPr="00582CA6">
              <w:rPr>
                <w:rFonts w:cs="Arial"/>
                <w:szCs w:val="24"/>
              </w:rPr>
              <w:t xml:space="preserve">а потребе коришћења воде у балонима, </w:t>
            </w:r>
            <w:r w:rsidR="00CA4D83" w:rsidRPr="00582CA6">
              <w:rPr>
                <w:rFonts w:cs="Arial"/>
              </w:rPr>
              <w:t xml:space="preserve">без надокнаде </w:t>
            </w:r>
            <w:r w:rsidRPr="00582CA6">
              <w:rPr>
                <w:rFonts w:cs="Arial"/>
                <w:szCs w:val="24"/>
              </w:rPr>
              <w:t xml:space="preserve">испоручи </w:t>
            </w:r>
            <w:r w:rsidRPr="00582CA6">
              <w:rPr>
                <w:rFonts w:cs="Arial"/>
                <w:szCs w:val="24"/>
                <w:lang w:val="sr-Cyrl-RS"/>
              </w:rPr>
              <w:t xml:space="preserve">300 апарата за топлу и хладну воду и 65 апарата са цилиндром за газирање воде </w:t>
            </w:r>
            <w:r w:rsidR="00DC7C12" w:rsidRPr="00582CA6">
              <w:rPr>
                <w:rFonts w:cs="Arial"/>
                <w:lang w:val="sr-Cyrl-RS"/>
              </w:rPr>
              <w:t xml:space="preserve">+/-20% </w:t>
            </w:r>
            <w:r w:rsidRPr="00582CA6">
              <w:rPr>
                <w:rFonts w:cs="Arial"/>
                <w:szCs w:val="24"/>
                <w:lang w:val="sr-Cyrl-RS"/>
              </w:rPr>
              <w:t>као и да на наведеним апаратима тромесечно врши санитизацију као и ванредне поправке у року који не може бити дужи од 2 дана од писменог позива Наручиоца.</w:t>
            </w:r>
          </w:p>
          <w:p w:rsidR="00CA4D83" w:rsidRPr="00CA4D83" w:rsidRDefault="00CA4D83" w:rsidP="001E430A">
            <w:pPr>
              <w:spacing w:before="0"/>
              <w:rPr>
                <w:rFonts w:cs="Arial"/>
                <w:lang w:val="sr-Cyrl-RS"/>
              </w:rPr>
            </w:pPr>
            <w:r w:rsidRPr="00582CA6">
              <w:rPr>
                <w:rFonts w:cs="Arial"/>
                <w:lang w:val="sr-Cyrl-RS"/>
              </w:rPr>
              <w:t>З</w:t>
            </w:r>
            <w:r w:rsidRPr="00582CA6">
              <w:rPr>
                <w:rFonts w:cs="Arial"/>
              </w:rPr>
              <w:t>ахтеване апарате за коришћење воде испоручи у року који не може бити дужи од 15 дана од дана закључења Уговора, а пре прве испоруке воде.</w:t>
            </w:r>
          </w:p>
        </w:tc>
        <w:tc>
          <w:tcPr>
            <w:tcW w:w="3750" w:type="dxa"/>
            <w:vAlign w:val="center"/>
          </w:tcPr>
          <w:p w:rsidR="00AD0DA6" w:rsidRPr="00C07BB8" w:rsidRDefault="00AD0DA6" w:rsidP="001E430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AD0DA6" w:rsidRPr="00E34213" w:rsidRDefault="00AD0DA6" w:rsidP="001E430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0E75A0" w:rsidRPr="00F10346" w:rsidTr="00C133F6">
        <w:tc>
          <w:tcPr>
            <w:tcW w:w="5495" w:type="dxa"/>
            <w:vAlign w:val="center"/>
          </w:tcPr>
          <w:p w:rsidR="000E75A0" w:rsidRPr="00F10346" w:rsidRDefault="00AD0DA6" w:rsidP="001E430A">
            <w:pPr>
              <w:spacing w:before="0"/>
              <w:jc w:val="center"/>
              <w:rPr>
                <w:rFonts w:cs="Arial"/>
                <w:b/>
                <w:bCs/>
                <w:iCs/>
                <w:lang w:val="sr-Cyrl-CS"/>
              </w:rPr>
            </w:pPr>
            <w:r>
              <w:rPr>
                <w:rFonts w:cs="Arial"/>
                <w:b/>
                <w:bCs/>
                <w:iCs/>
                <w:lang w:val="sr-Cyrl-CS"/>
              </w:rPr>
              <w:t>РОК УПОТРЕБЕ</w:t>
            </w:r>
            <w:r w:rsidR="000E75A0" w:rsidRPr="00F10346">
              <w:rPr>
                <w:rFonts w:cs="Arial"/>
                <w:b/>
                <w:bCs/>
                <w:iCs/>
                <w:lang w:val="sr-Cyrl-CS"/>
              </w:rPr>
              <w:t>:</w:t>
            </w:r>
          </w:p>
          <w:p w:rsidR="000E75A0" w:rsidRPr="00F616D6" w:rsidRDefault="00F616D6" w:rsidP="00DE459C">
            <w:pPr>
              <w:spacing w:before="0"/>
              <w:jc w:val="center"/>
              <w:rPr>
                <w:rFonts w:cs="Arial"/>
                <w:b/>
                <w:bCs/>
                <w:iCs/>
                <w:lang w:val="sr-Cyrl-CS"/>
              </w:rPr>
            </w:pPr>
            <w:r w:rsidRPr="00F616D6">
              <w:rPr>
                <w:rFonts w:cs="Arial"/>
                <w:bCs/>
                <w:iCs/>
                <w:lang w:val="sr-Cyrl-CS"/>
              </w:rPr>
              <w:t>не може бити краћи од ,</w:t>
            </w:r>
            <w:r w:rsidR="00DE459C">
              <w:rPr>
                <w:rFonts w:cs="Arial"/>
                <w:bCs/>
                <w:iCs/>
                <w:lang w:val="sr-Cyrl-CS"/>
              </w:rPr>
              <w:t>10</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3750" w:type="dxa"/>
            <w:vAlign w:val="center"/>
          </w:tcPr>
          <w:p w:rsidR="000E75A0" w:rsidRPr="00F10346" w:rsidRDefault="000E75A0" w:rsidP="001E430A">
            <w:pPr>
              <w:spacing w:before="0"/>
              <w:jc w:val="center"/>
              <w:rPr>
                <w:rFonts w:cs="Arial"/>
                <w:b/>
                <w:bCs/>
                <w:iCs/>
                <w:lang w:val="sr-Cyrl-CS"/>
              </w:rPr>
            </w:pPr>
          </w:p>
          <w:p w:rsidR="000E75A0" w:rsidRPr="00F616D6" w:rsidRDefault="000E75A0" w:rsidP="001E430A">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C133F6">
        <w:trPr>
          <w:trHeight w:val="818"/>
        </w:trPr>
        <w:tc>
          <w:tcPr>
            <w:tcW w:w="5495" w:type="dxa"/>
            <w:vAlign w:val="center"/>
          </w:tcPr>
          <w:p w:rsidR="00F616D6" w:rsidRDefault="000E75A0" w:rsidP="001E430A">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1E430A">
            <w:pPr>
              <w:spacing w:before="0"/>
              <w:jc w:val="center"/>
              <w:rPr>
                <w:rFonts w:cs="Arial"/>
                <w:b/>
                <w:bCs/>
                <w:iCs/>
                <w:lang w:val="sr-Cyrl-CS"/>
              </w:rPr>
            </w:pPr>
            <w:r w:rsidRPr="00F616D6">
              <w:rPr>
                <w:rFonts w:cs="Arial"/>
                <w:bCs/>
                <w:iCs/>
                <w:lang w:val="sr-Cyrl-CS"/>
              </w:rPr>
              <w:t xml:space="preserve">Огранак ТЕНТ, локације А, Б, ТЕК и ТЕМ, ФЦО </w:t>
            </w:r>
            <w:r w:rsidR="00F616D6" w:rsidRPr="00F616D6">
              <w:rPr>
                <w:rFonts w:cs="Arial"/>
                <w:bCs/>
                <w:iCs/>
                <w:lang w:val="sr-Cyrl-CS"/>
              </w:rPr>
              <w:t>Наручилац</w:t>
            </w:r>
          </w:p>
        </w:tc>
        <w:tc>
          <w:tcPr>
            <w:tcW w:w="3750" w:type="dxa"/>
            <w:vAlign w:val="center"/>
          </w:tcPr>
          <w:p w:rsidR="000E75A0" w:rsidRPr="00F616D6" w:rsidRDefault="000E75A0" w:rsidP="001E430A">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1E430A">
            <w:pPr>
              <w:spacing w:before="0"/>
              <w:jc w:val="center"/>
              <w:rPr>
                <w:rFonts w:cs="Arial"/>
                <w:b/>
                <w:bCs/>
                <w:iCs/>
                <w:lang w:val="sr-Cyrl-CS"/>
              </w:rPr>
            </w:pPr>
            <w:r w:rsidRPr="00F616D6">
              <w:rPr>
                <w:rFonts w:cs="Arial"/>
                <w:bCs/>
                <w:iCs/>
                <w:lang w:val="sr-Cyrl-CS"/>
              </w:rPr>
              <w:t>ДА/НЕ (заокружити)</w:t>
            </w:r>
          </w:p>
        </w:tc>
      </w:tr>
      <w:tr w:rsidR="000E75A0" w:rsidRPr="00F10346" w:rsidTr="00C133F6">
        <w:trPr>
          <w:trHeight w:val="800"/>
        </w:trPr>
        <w:tc>
          <w:tcPr>
            <w:tcW w:w="5495" w:type="dxa"/>
            <w:vAlign w:val="center"/>
          </w:tcPr>
          <w:p w:rsidR="000E75A0" w:rsidRPr="00F10346" w:rsidRDefault="000E75A0" w:rsidP="001E430A">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E430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3750" w:type="dxa"/>
            <w:vAlign w:val="center"/>
          </w:tcPr>
          <w:p w:rsidR="000E75A0" w:rsidRPr="00F10346" w:rsidRDefault="000E75A0" w:rsidP="001E430A">
            <w:pPr>
              <w:spacing w:before="0"/>
              <w:jc w:val="center"/>
              <w:rPr>
                <w:rFonts w:cs="Arial"/>
                <w:b/>
                <w:bCs/>
                <w:iCs/>
                <w:lang w:val="sr-Cyrl-CS"/>
              </w:rPr>
            </w:pPr>
          </w:p>
          <w:p w:rsidR="000E75A0" w:rsidRPr="00F10346" w:rsidRDefault="000E75A0" w:rsidP="001E430A">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68475B">
        <w:trPr>
          <w:trHeight w:val="592"/>
        </w:trPr>
        <w:tc>
          <w:tcPr>
            <w:tcW w:w="9245" w:type="dxa"/>
            <w:gridSpan w:val="2"/>
          </w:tcPr>
          <w:p w:rsidR="000E75A0" w:rsidRPr="00F10346" w:rsidRDefault="000E75A0" w:rsidP="00AF3AF8">
            <w:pPr>
              <w:spacing w:before="0"/>
              <w:rPr>
                <w:rFonts w:cs="Arial"/>
                <w:bCs/>
                <w:iCs/>
                <w:lang w:val="sr-Cyrl-CS"/>
              </w:rPr>
            </w:pPr>
            <w:r w:rsidRPr="0068475B">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0E75A0" w:rsidRPr="00FC3401" w:rsidRDefault="000E75A0" w:rsidP="001E430A">
      <w:pPr>
        <w:spacing w:before="0"/>
        <w:rPr>
          <w:rFonts w:cs="Arial"/>
          <w:b/>
          <w:bCs/>
          <w:iCs/>
          <w:sz w:val="20"/>
          <w:u w:val="single"/>
        </w:rPr>
      </w:pPr>
      <w:r w:rsidRPr="00FC3401">
        <w:rPr>
          <w:rFonts w:cs="Arial"/>
          <w:b/>
          <w:bCs/>
          <w:iCs/>
          <w:sz w:val="20"/>
          <w:u w:val="single"/>
        </w:rPr>
        <w:t>Напомене:</w:t>
      </w:r>
    </w:p>
    <w:p w:rsidR="00BA2C2D" w:rsidRPr="00FC3401" w:rsidRDefault="00BA2C2D" w:rsidP="001E430A">
      <w:pPr>
        <w:autoSpaceDE w:val="0"/>
        <w:autoSpaceDN w:val="0"/>
        <w:adjustRightInd w:val="0"/>
        <w:spacing w:before="0"/>
        <w:rPr>
          <w:rFonts w:eastAsia="TimesNewRomanPS-BoldMT" w:cs="Arial"/>
          <w:bCs/>
          <w:iCs/>
          <w:sz w:val="18"/>
        </w:rPr>
      </w:pPr>
      <w:r w:rsidRPr="00FC3401">
        <w:rPr>
          <w:rFonts w:eastAsia="TimesNewRomanPS-BoldMT" w:cs="Arial"/>
          <w:bCs/>
          <w:iCs/>
          <w:sz w:val="18"/>
        </w:rPr>
        <w:t>-  Понуђач је обавезан да у обрасцу понуде попуни све комерцијалне услове (сва празна поља).</w:t>
      </w:r>
    </w:p>
    <w:p w:rsidR="00BA2C2D" w:rsidRPr="00FC3401" w:rsidRDefault="00BA2C2D" w:rsidP="001E430A">
      <w:pPr>
        <w:autoSpaceDE w:val="0"/>
        <w:autoSpaceDN w:val="0"/>
        <w:adjustRightInd w:val="0"/>
        <w:spacing w:before="0"/>
        <w:rPr>
          <w:rFonts w:eastAsia="TimesNewRomanPS-BoldMT" w:cs="Arial"/>
          <w:bCs/>
          <w:iCs/>
          <w:sz w:val="18"/>
          <w:lang w:val="ru-RU"/>
        </w:rPr>
      </w:pPr>
      <w:r w:rsidRPr="00FC3401">
        <w:rPr>
          <w:rFonts w:eastAsia="TimesNewRomanPS-BoldMT" w:cs="Arial"/>
          <w:bCs/>
          <w:iCs/>
          <w:sz w:val="18"/>
        </w:rPr>
        <w:t xml:space="preserve">- </w:t>
      </w:r>
      <w:r w:rsidRPr="00FC3401">
        <w:rPr>
          <w:rFonts w:eastAsia="TimesNewRomanPS-BoldMT" w:cs="Arial"/>
          <w:bCs/>
          <w:iCs/>
          <w:sz w:val="18"/>
          <w:lang w:val="ru-RU"/>
        </w:rPr>
        <w:t>Уколико понуђачи подносе заједничку понуду,група понуђача може да о</w:t>
      </w:r>
      <w:r w:rsidRPr="00FC3401">
        <w:rPr>
          <w:rFonts w:eastAsia="TimesNewRomanPS-BoldMT" w:cs="Arial"/>
          <w:bCs/>
          <w:iCs/>
          <w:sz w:val="18"/>
        </w:rPr>
        <w:t>власти</w:t>
      </w:r>
      <w:r w:rsidRPr="00FC3401">
        <w:rPr>
          <w:rFonts w:eastAsia="TimesNewRomanPS-BoldMT" w:cs="Arial"/>
          <w:bCs/>
          <w:iCs/>
          <w:sz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105B" w:rsidRPr="00FC3401" w:rsidRDefault="0075105B" w:rsidP="001E430A">
      <w:pPr>
        <w:autoSpaceDE w:val="0"/>
        <w:autoSpaceDN w:val="0"/>
        <w:adjustRightInd w:val="0"/>
        <w:spacing w:before="0"/>
        <w:rPr>
          <w:rFonts w:eastAsia="TimesNewRomanPS-BoldMT" w:cs="Arial"/>
          <w:bCs/>
          <w:iCs/>
          <w:sz w:val="18"/>
          <w:lang w:val="ru-RU"/>
        </w:rPr>
      </w:pPr>
    </w:p>
    <w:p w:rsidR="00AF489B" w:rsidRPr="00814500" w:rsidRDefault="00AF489B" w:rsidP="00814500">
      <w:pPr>
        <w:tabs>
          <w:tab w:val="left" w:pos="6420"/>
        </w:tabs>
        <w:spacing w:before="0"/>
        <w:rPr>
          <w:rFonts w:eastAsia="TimesNewRomanPSMT" w:cs="Arial"/>
          <w:b/>
          <w:bCs/>
          <w:lang w:val="sr-Cyrl-R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AF489B" w:rsidRPr="00F10346" w:rsidRDefault="00AF489B" w:rsidP="00AF489B">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AF489B" w:rsidRPr="00F10346" w:rsidTr="003923FB">
        <w:trPr>
          <w:trHeight w:val="485"/>
        </w:trPr>
        <w:tc>
          <w:tcPr>
            <w:tcW w:w="5920"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AF489B" w:rsidRPr="00F10346" w:rsidTr="003923FB">
        <w:trPr>
          <w:trHeight w:val="440"/>
        </w:trPr>
        <w:tc>
          <w:tcPr>
            <w:tcW w:w="5920" w:type="dxa"/>
            <w:vAlign w:val="center"/>
          </w:tcPr>
          <w:p w:rsidR="00AF489B" w:rsidRPr="00514CB8" w:rsidRDefault="00AF489B" w:rsidP="003923FB">
            <w:pPr>
              <w:spacing w:before="0"/>
              <w:ind w:left="-360" w:right="-14"/>
              <w:rPr>
                <w:rFonts w:cs="Arial"/>
                <w:b/>
                <w:lang w:val="ru-RU"/>
              </w:rPr>
            </w:pPr>
            <w:r>
              <w:rPr>
                <w:rFonts w:cs="Arial"/>
                <w:b/>
              </w:rPr>
              <w:t xml:space="preserve">     </w:t>
            </w:r>
            <w:r>
              <w:rPr>
                <w:rFonts w:cs="Arial"/>
                <w:b/>
                <w:lang w:val="ru-RU"/>
              </w:rPr>
              <w:t>Партија II: ВОДА ФЛАШИРАНА</w:t>
            </w:r>
            <w:r w:rsidRPr="00514CB8">
              <w:rPr>
                <w:rFonts w:cs="Arial"/>
                <w:b/>
                <w:lang w:val="ru-RU"/>
              </w:rPr>
              <w:t xml:space="preserve"> </w:t>
            </w:r>
          </w:p>
          <w:p w:rsidR="00AF489B" w:rsidRPr="00814500" w:rsidRDefault="00AF489B" w:rsidP="00814500">
            <w:pPr>
              <w:spacing w:before="0"/>
              <w:jc w:val="left"/>
              <w:rPr>
                <w:b/>
                <w:lang w:val="sr-Cyrl-RS"/>
              </w:rPr>
            </w:pPr>
            <w:r w:rsidRPr="00B96E82">
              <w:rPr>
                <w:rFonts w:cs="Arial"/>
                <w:b/>
              </w:rPr>
              <w:t>ЈН бр.</w:t>
            </w:r>
            <w:r>
              <w:rPr>
                <w:rFonts w:cs="Arial"/>
                <w:b/>
              </w:rPr>
              <w:t xml:space="preserve"> 3000/0084/2017 (982/2017)</w:t>
            </w:r>
          </w:p>
        </w:tc>
        <w:tc>
          <w:tcPr>
            <w:tcW w:w="4394" w:type="dxa"/>
          </w:tcPr>
          <w:p w:rsidR="00AF489B" w:rsidRPr="00F10346" w:rsidRDefault="00AF489B" w:rsidP="003923FB">
            <w:pPr>
              <w:spacing w:before="0"/>
              <w:jc w:val="center"/>
              <w:rPr>
                <w:rFonts w:cs="Arial"/>
                <w:b/>
                <w:bCs/>
                <w:iCs/>
                <w:lang w:val="sr-Cyrl-CS"/>
              </w:rPr>
            </w:pPr>
          </w:p>
        </w:tc>
      </w:tr>
    </w:tbl>
    <w:p w:rsidR="00AF489B" w:rsidRPr="00F10346" w:rsidRDefault="00AF489B" w:rsidP="00AF489B">
      <w:pPr>
        <w:spacing w:before="0"/>
        <w:jc w:val="center"/>
        <w:rPr>
          <w:rFonts w:cs="Arial"/>
          <w:b/>
          <w:bCs/>
          <w:iCs/>
          <w:u w:val="single"/>
          <w:lang w:val="sr-Cyrl-CS"/>
        </w:rPr>
      </w:pPr>
    </w:p>
    <w:p w:rsidR="00AF489B" w:rsidRPr="00F10346" w:rsidRDefault="00AF489B" w:rsidP="00AF489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AF489B" w:rsidRPr="00F10346" w:rsidTr="003923FB">
        <w:trPr>
          <w:trHeight w:val="647"/>
        </w:trPr>
        <w:tc>
          <w:tcPr>
            <w:tcW w:w="5285"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ПОНУДА ПОНУЂАЧА</w:t>
            </w:r>
          </w:p>
        </w:tc>
      </w:tr>
      <w:tr w:rsidR="00AF489B" w:rsidRPr="00F10346" w:rsidTr="003923FB">
        <w:tc>
          <w:tcPr>
            <w:tcW w:w="5285" w:type="dxa"/>
            <w:vAlign w:val="center"/>
          </w:tcPr>
          <w:p w:rsidR="00AF489B" w:rsidRPr="00402AAB" w:rsidRDefault="00AF489B" w:rsidP="003923FB">
            <w:pPr>
              <w:spacing w:before="0"/>
              <w:jc w:val="center"/>
              <w:rPr>
                <w:rFonts w:cs="Arial"/>
                <w:b/>
                <w:bCs/>
                <w:iCs/>
                <w:lang w:val="sr-Cyrl-CS"/>
              </w:rPr>
            </w:pPr>
            <w:r w:rsidRPr="00402AAB">
              <w:rPr>
                <w:rFonts w:cs="Arial"/>
                <w:b/>
                <w:bCs/>
                <w:iCs/>
                <w:lang w:val="sr-Cyrl-CS"/>
              </w:rPr>
              <w:t>РОК И НАЧИН ПЛАЋАЊА:</w:t>
            </w:r>
          </w:p>
          <w:p w:rsidR="00AF489B" w:rsidRPr="00F0281A" w:rsidRDefault="00AF489B" w:rsidP="003923FB">
            <w:pPr>
              <w:spacing w:before="0"/>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AF489B" w:rsidRPr="00C07BB8" w:rsidRDefault="00AF489B" w:rsidP="003923FB">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AF489B" w:rsidRPr="00F0281A" w:rsidRDefault="00AF489B" w:rsidP="003923F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C7C12" w:rsidRPr="00F10346" w:rsidTr="003923FB">
        <w:trPr>
          <w:trHeight w:val="1691"/>
        </w:trPr>
        <w:tc>
          <w:tcPr>
            <w:tcW w:w="5285" w:type="dxa"/>
            <w:vAlign w:val="center"/>
          </w:tcPr>
          <w:p w:rsidR="00DC7C12" w:rsidRPr="00F10346" w:rsidRDefault="00DC7C12" w:rsidP="00086029">
            <w:pPr>
              <w:spacing w:before="0"/>
              <w:jc w:val="center"/>
              <w:rPr>
                <w:rFonts w:cs="Arial"/>
                <w:b/>
                <w:bCs/>
                <w:iCs/>
                <w:lang w:val="sr-Cyrl-CS"/>
              </w:rPr>
            </w:pPr>
            <w:r w:rsidRPr="00F10346">
              <w:rPr>
                <w:rFonts w:cs="Arial"/>
                <w:b/>
                <w:bCs/>
                <w:iCs/>
                <w:lang w:val="sr-Cyrl-CS"/>
              </w:rPr>
              <w:t>РОК ИСПОРУКЕ:</w:t>
            </w:r>
          </w:p>
          <w:p w:rsidR="00DC7C12" w:rsidRDefault="00DC7C12" w:rsidP="00086029">
            <w:pPr>
              <w:spacing w:before="0"/>
              <w:rPr>
                <w:rFonts w:cs="Arial"/>
                <w:color w:val="000000" w:themeColor="text1"/>
                <w:lang w:val="sr-Cyrl-RS"/>
              </w:rPr>
            </w:pPr>
            <w:r w:rsidRPr="00E34213">
              <w:rPr>
                <w:rFonts w:cs="Arial"/>
                <w:color w:val="000000" w:themeColor="text1"/>
              </w:rPr>
              <w:t xml:space="preserve">Испорука добара ће се вршити сукцесивно током периода од 12 месеци </w:t>
            </w:r>
            <w:r w:rsidRPr="00612B51">
              <w:rPr>
                <w:rFonts w:cs="Arial"/>
                <w:color w:val="000000" w:themeColor="text1"/>
              </w:rPr>
              <w:t xml:space="preserve">од дана </w:t>
            </w:r>
            <w:r>
              <w:rPr>
                <w:rFonts w:cs="Arial"/>
                <w:color w:val="000000" w:themeColor="text1"/>
                <w:lang w:val="sr-Cyrl-RS"/>
              </w:rPr>
              <w:t>закључења</w:t>
            </w:r>
            <w:r w:rsidRPr="00612B51">
              <w:rPr>
                <w:rFonts w:cs="Arial"/>
                <w:color w:val="000000" w:themeColor="text1"/>
              </w:rPr>
              <w:t xml:space="preserve"> Уговора</w:t>
            </w:r>
            <w:r>
              <w:rPr>
                <w:rFonts w:cs="Arial"/>
                <w:color w:val="000000" w:themeColor="text1"/>
                <w:lang w:val="sr-Cyrl-RS"/>
              </w:rPr>
              <w:t>.</w:t>
            </w:r>
          </w:p>
          <w:p w:rsidR="00DC7C12" w:rsidRPr="0062431B" w:rsidRDefault="00DC7C12" w:rsidP="00086029">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 xml:space="preserve">2 </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p>
        </w:tc>
        <w:tc>
          <w:tcPr>
            <w:tcW w:w="3960" w:type="dxa"/>
            <w:vAlign w:val="center"/>
          </w:tcPr>
          <w:p w:rsidR="00DC7C12" w:rsidRDefault="00DC7C12" w:rsidP="00086029">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12 месеци </w:t>
            </w:r>
            <w:r w:rsidRPr="00612B51">
              <w:rPr>
                <w:rFonts w:cs="Arial"/>
                <w:color w:val="000000" w:themeColor="text1"/>
              </w:rPr>
              <w:t xml:space="preserve">од дана </w:t>
            </w:r>
            <w:r>
              <w:rPr>
                <w:rFonts w:cs="Arial"/>
                <w:color w:val="000000" w:themeColor="text1"/>
                <w:lang w:val="sr-Cyrl-RS"/>
              </w:rPr>
              <w:t>закључења</w:t>
            </w:r>
            <w:r w:rsidRPr="00612B51">
              <w:rPr>
                <w:rFonts w:cs="Arial"/>
                <w:color w:val="000000" w:themeColor="text1"/>
              </w:rPr>
              <w:t xml:space="preserve"> Уговора</w:t>
            </w:r>
            <w:r>
              <w:rPr>
                <w:rFonts w:cs="Arial"/>
                <w:color w:val="000000" w:themeColor="text1"/>
                <w:lang w:val="sr-Cyrl-RS"/>
              </w:rPr>
              <w:t>.</w:t>
            </w:r>
          </w:p>
          <w:p w:rsidR="00DC7C12" w:rsidRDefault="00DC7C12" w:rsidP="00086029">
            <w:pPr>
              <w:spacing w:before="0"/>
              <w:jc w:val="left"/>
              <w:rPr>
                <w:rFonts w:cs="Arial"/>
                <w:bCs/>
                <w:iCs/>
                <w:color w:val="000000" w:themeColor="text1"/>
                <w:lang w:val="sr-Cyrl-CS"/>
              </w:rPr>
            </w:pPr>
          </w:p>
          <w:p w:rsidR="00DC7C12" w:rsidRDefault="00DC7C12" w:rsidP="00086029">
            <w:pPr>
              <w:spacing w:before="0"/>
              <w:jc w:val="left"/>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Pr>
                <w:rFonts w:cs="Arial"/>
                <w:bCs/>
                <w:iCs/>
                <w:color w:val="000000" w:themeColor="text1"/>
              </w:rPr>
              <w:t>:_________________</w:t>
            </w:r>
          </w:p>
          <w:p w:rsidR="00DC7C12" w:rsidRPr="00DC7C12" w:rsidRDefault="00DC7C12" w:rsidP="00086029">
            <w:pPr>
              <w:spacing w:before="0"/>
              <w:jc w:val="left"/>
              <w:rPr>
                <w:rFonts w:cs="Arial"/>
                <w:bCs/>
                <w:iCs/>
                <w:color w:val="000000" w:themeColor="text1"/>
                <w:lang w:val="sr-Cyrl-RS"/>
              </w:rPr>
            </w:pPr>
            <w:r>
              <w:rPr>
                <w:rFonts w:cs="Arial"/>
                <w:bCs/>
                <w:iCs/>
                <w:color w:val="000000" w:themeColor="text1"/>
              </w:rPr>
              <w:t xml:space="preserve">                     </w:t>
            </w:r>
            <w:r>
              <w:rPr>
                <w:rFonts w:cs="Arial"/>
                <w:bCs/>
                <w:iCs/>
                <w:color w:val="000000" w:themeColor="text1"/>
                <w:lang w:val="sr-Cyrl-RS"/>
              </w:rPr>
              <w:t xml:space="preserve">    </w:t>
            </w:r>
            <w:r>
              <w:rPr>
                <w:rFonts w:cs="Arial"/>
                <w:bCs/>
                <w:iCs/>
                <w:color w:val="000000" w:themeColor="text1"/>
              </w:rPr>
              <w:t xml:space="preserve"> </w:t>
            </w:r>
            <w:r>
              <w:rPr>
                <w:rFonts w:cs="Arial"/>
                <w:bCs/>
                <w:iCs/>
                <w:color w:val="000000" w:themeColor="text1"/>
                <w:lang w:val="sr-Cyrl-RS"/>
              </w:rPr>
              <w:t xml:space="preserve">навести </w:t>
            </w:r>
            <w:r w:rsidRPr="00C07BB8">
              <w:rPr>
                <w:rFonts w:cs="Arial"/>
                <w:bCs/>
                <w:iCs/>
                <w:color w:val="000000" w:themeColor="text1"/>
                <w:lang w:val="sr-Cyrl-CS"/>
              </w:rPr>
              <w:t>e-mail</w:t>
            </w:r>
          </w:p>
        </w:tc>
      </w:tr>
      <w:tr w:rsidR="00AF489B" w:rsidRPr="00F10346" w:rsidTr="003923FB">
        <w:trPr>
          <w:trHeight w:val="1690"/>
        </w:trPr>
        <w:tc>
          <w:tcPr>
            <w:tcW w:w="5285" w:type="dxa"/>
            <w:vAlign w:val="center"/>
          </w:tcPr>
          <w:p w:rsidR="00AF489B" w:rsidRPr="00F10346" w:rsidRDefault="00AF489B" w:rsidP="003923FB">
            <w:pPr>
              <w:spacing w:before="0"/>
              <w:jc w:val="center"/>
              <w:rPr>
                <w:rFonts w:cs="Arial"/>
                <w:b/>
                <w:bCs/>
                <w:iCs/>
                <w:lang w:val="sr-Cyrl-CS"/>
              </w:rPr>
            </w:pPr>
            <w:r w:rsidRPr="003D6C85">
              <w:rPr>
                <w:rFonts w:cs="Arial"/>
                <w:b/>
                <w:bCs/>
                <w:iCs/>
                <w:lang w:val="sr-Cyrl-CS"/>
              </w:rPr>
              <w:t>РОК УПОТРЕБЕ</w:t>
            </w:r>
            <w:r w:rsidRPr="00F10346">
              <w:rPr>
                <w:rFonts w:cs="Arial"/>
                <w:b/>
                <w:bCs/>
                <w:iCs/>
                <w:lang w:val="sr-Cyrl-CS"/>
              </w:rPr>
              <w:t>:</w:t>
            </w:r>
          </w:p>
          <w:p w:rsidR="00AF489B" w:rsidRPr="00F616D6" w:rsidRDefault="00AF489B" w:rsidP="003923FB">
            <w:pPr>
              <w:spacing w:before="0"/>
              <w:jc w:val="center"/>
              <w:rPr>
                <w:rFonts w:cs="Arial"/>
                <w:b/>
                <w:bCs/>
                <w:iCs/>
                <w:lang w:val="sr-Cyrl-CS"/>
              </w:rPr>
            </w:pPr>
            <w:r>
              <w:rPr>
                <w:rFonts w:cs="Arial"/>
                <w:bCs/>
                <w:iCs/>
                <w:lang w:val="sr-Cyrl-CS"/>
              </w:rPr>
              <w:t xml:space="preserve">не може бити краћи од </w:t>
            </w:r>
            <w:r>
              <w:rPr>
                <w:rFonts w:cs="Arial"/>
                <w:bCs/>
                <w:iCs/>
                <w:lang w:val="sr-Cyrl-RS"/>
              </w:rPr>
              <w:t>6</w:t>
            </w:r>
            <w:r w:rsidRPr="00F616D6">
              <w:rPr>
                <w:rFonts w:cs="Arial"/>
                <w:bCs/>
                <w:iCs/>
                <w:lang w:val="sr-Cyrl-CS"/>
              </w:rPr>
              <w:t xml:space="preserve"> месеци од дана испоруке и потписивања отпремнице</w:t>
            </w:r>
          </w:p>
        </w:tc>
        <w:tc>
          <w:tcPr>
            <w:tcW w:w="3960" w:type="dxa"/>
            <w:vAlign w:val="center"/>
          </w:tcPr>
          <w:p w:rsidR="00AF489B" w:rsidRPr="00F616D6" w:rsidRDefault="00AF489B" w:rsidP="003923FB">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AF489B" w:rsidRPr="00F10346" w:rsidTr="003923FB">
        <w:trPr>
          <w:trHeight w:val="818"/>
        </w:trPr>
        <w:tc>
          <w:tcPr>
            <w:tcW w:w="5285" w:type="dxa"/>
            <w:vAlign w:val="center"/>
          </w:tcPr>
          <w:p w:rsidR="00AF489B" w:rsidRDefault="00AF489B" w:rsidP="003923FB">
            <w:pPr>
              <w:spacing w:before="0"/>
              <w:jc w:val="center"/>
              <w:rPr>
                <w:rFonts w:cs="Arial"/>
                <w:b/>
                <w:bCs/>
                <w:iCs/>
                <w:lang w:val="sr-Cyrl-CS"/>
              </w:rPr>
            </w:pPr>
            <w:r w:rsidRPr="00F10346">
              <w:rPr>
                <w:rFonts w:cs="Arial"/>
                <w:b/>
                <w:bCs/>
                <w:iCs/>
                <w:lang w:val="sr-Cyrl-CS"/>
              </w:rPr>
              <w:t xml:space="preserve">МЕСТО ИСПОРУКЕ: </w:t>
            </w:r>
          </w:p>
          <w:p w:rsidR="00AF489B" w:rsidRPr="00F10346" w:rsidRDefault="00AF489B" w:rsidP="003923FB">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3960" w:type="dxa"/>
            <w:vAlign w:val="center"/>
          </w:tcPr>
          <w:p w:rsidR="00AF489B" w:rsidRPr="00F616D6" w:rsidRDefault="00AF489B" w:rsidP="003923FB">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AF489B" w:rsidRPr="00F10346" w:rsidRDefault="00AF489B" w:rsidP="003923FB">
            <w:pPr>
              <w:spacing w:before="0"/>
              <w:jc w:val="center"/>
              <w:rPr>
                <w:rFonts w:cs="Arial"/>
                <w:b/>
                <w:bCs/>
                <w:iCs/>
                <w:lang w:val="sr-Cyrl-CS"/>
              </w:rPr>
            </w:pPr>
            <w:r w:rsidRPr="00F616D6">
              <w:rPr>
                <w:rFonts w:cs="Arial"/>
                <w:bCs/>
                <w:iCs/>
                <w:lang w:val="sr-Cyrl-CS"/>
              </w:rPr>
              <w:t>ДА/НЕ (заокружити)</w:t>
            </w:r>
          </w:p>
        </w:tc>
      </w:tr>
      <w:tr w:rsidR="00AF489B" w:rsidRPr="00F10346" w:rsidTr="003923FB">
        <w:trPr>
          <w:trHeight w:val="800"/>
        </w:trPr>
        <w:tc>
          <w:tcPr>
            <w:tcW w:w="5285" w:type="dxa"/>
            <w:vAlign w:val="center"/>
          </w:tcPr>
          <w:p w:rsidR="00AF489B" w:rsidRPr="00F10346" w:rsidRDefault="00AF489B" w:rsidP="003923FB">
            <w:pPr>
              <w:spacing w:before="0"/>
              <w:jc w:val="center"/>
              <w:rPr>
                <w:rFonts w:cs="Arial"/>
                <w:b/>
                <w:bCs/>
                <w:iCs/>
                <w:lang w:val="sr-Cyrl-CS"/>
              </w:rPr>
            </w:pPr>
            <w:r w:rsidRPr="00F10346">
              <w:rPr>
                <w:rFonts w:cs="Arial"/>
                <w:b/>
                <w:bCs/>
                <w:iCs/>
                <w:lang w:val="sr-Cyrl-CS"/>
              </w:rPr>
              <w:t>РОК ВАЖЕЊА ПОНУДЕ:</w:t>
            </w:r>
          </w:p>
          <w:p w:rsidR="00AF489B" w:rsidRPr="00F10346" w:rsidRDefault="00AF489B" w:rsidP="003923F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AF489B" w:rsidRPr="00F10346" w:rsidRDefault="00AF489B" w:rsidP="003923FB">
            <w:pPr>
              <w:spacing w:before="0"/>
              <w:jc w:val="center"/>
              <w:rPr>
                <w:rFonts w:cs="Arial"/>
                <w:b/>
                <w:bCs/>
                <w:iCs/>
                <w:lang w:val="sr-Cyrl-CS"/>
              </w:rPr>
            </w:pPr>
          </w:p>
          <w:p w:rsidR="00AF489B" w:rsidRPr="00F10346" w:rsidRDefault="00AF489B" w:rsidP="003923FB">
            <w:pPr>
              <w:spacing w:before="0"/>
              <w:jc w:val="center"/>
              <w:rPr>
                <w:rFonts w:cs="Arial"/>
                <w:b/>
                <w:bCs/>
                <w:iCs/>
                <w:lang w:val="sr-Cyrl-CS"/>
              </w:rPr>
            </w:pPr>
            <w:r w:rsidRPr="00F10346">
              <w:rPr>
                <w:rFonts w:cs="Arial"/>
                <w:bCs/>
                <w:iCs/>
                <w:lang w:val="sr-Cyrl-CS"/>
              </w:rPr>
              <w:t>_____ дана од дана отварања понуда</w:t>
            </w:r>
          </w:p>
        </w:tc>
      </w:tr>
      <w:tr w:rsidR="00AF489B" w:rsidRPr="00F10346" w:rsidTr="003923FB">
        <w:tc>
          <w:tcPr>
            <w:tcW w:w="9245" w:type="dxa"/>
            <w:gridSpan w:val="2"/>
          </w:tcPr>
          <w:p w:rsidR="00AF489B" w:rsidRPr="00F10346" w:rsidRDefault="00AF489B" w:rsidP="003923F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68475B"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lang w:val="sr-Cyrl-RS"/>
        </w:rPr>
      </w:pPr>
    </w:p>
    <w:p w:rsidR="001C1F41" w:rsidRPr="00F0281A" w:rsidRDefault="001C1F41" w:rsidP="001C1F41">
      <w:pPr>
        <w:autoSpaceDE w:val="0"/>
        <w:autoSpaceDN w:val="0"/>
        <w:adjustRightInd w:val="0"/>
        <w:rPr>
          <w:rFonts w:eastAsia="TimesNewRomanPS-BoldMT" w:cs="Arial"/>
          <w:bCs/>
          <w:iCs/>
          <w:sz w:val="20"/>
          <w:szCs w:val="20"/>
          <w:lang w:val="sr-Cyrl-RS"/>
        </w:rPr>
      </w:pPr>
    </w:p>
    <w:p w:rsidR="001C1F41" w:rsidRPr="00F10346" w:rsidRDefault="001C1F41" w:rsidP="001C1F41">
      <w:pPr>
        <w:pStyle w:val="KDObrazac"/>
        <w:spacing w:before="0"/>
      </w:pPr>
      <w:r w:rsidRPr="00F10346">
        <w:t xml:space="preserve">ОБРАЗАЦ </w:t>
      </w:r>
      <w:r>
        <w:rPr>
          <w:lang w:val="sr-Cyrl-RS"/>
        </w:rPr>
        <w:t>2</w:t>
      </w:r>
      <w:r w:rsidRPr="00F10346">
        <w:t>.</w:t>
      </w:r>
    </w:p>
    <w:p w:rsidR="001C1F41" w:rsidRPr="00F10346" w:rsidRDefault="001C1F41" w:rsidP="001C1F41">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1C1F41" w:rsidRPr="00F10346" w:rsidRDefault="001C1F41" w:rsidP="001C1F41">
      <w:pPr>
        <w:spacing w:before="0"/>
        <w:rPr>
          <w:rFonts w:cs="Arial"/>
        </w:rPr>
      </w:pPr>
    </w:p>
    <w:p w:rsidR="001C1F41" w:rsidRPr="00F10346" w:rsidRDefault="001C1F41" w:rsidP="001C1F41">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81"/>
        <w:gridCol w:w="813"/>
        <w:gridCol w:w="1254"/>
        <w:gridCol w:w="729"/>
        <w:gridCol w:w="729"/>
        <w:gridCol w:w="974"/>
        <w:gridCol w:w="974"/>
        <w:gridCol w:w="1639"/>
      </w:tblGrid>
      <w:tr w:rsidR="001C1F41" w:rsidRPr="00F10346" w:rsidTr="00030E0F">
        <w:tc>
          <w:tcPr>
            <w:tcW w:w="303" w:type="pct"/>
            <w:shd w:val="clear" w:color="auto" w:fill="C6D9F1" w:themeFill="text2" w:themeFillTint="33"/>
            <w:vAlign w:val="center"/>
          </w:tcPr>
          <w:p w:rsidR="001C1F41" w:rsidRPr="0068475B" w:rsidRDefault="001C1F41" w:rsidP="00030E0F">
            <w:pPr>
              <w:spacing w:before="0"/>
              <w:jc w:val="center"/>
              <w:rPr>
                <w:rFonts w:cs="Arial"/>
                <w:bCs/>
                <w:iCs/>
                <w:lang w:val="sr-Cyrl-CS"/>
              </w:rPr>
            </w:pPr>
            <w:r w:rsidRPr="0068475B">
              <w:rPr>
                <w:rFonts w:cs="Arial"/>
                <w:bCs/>
                <w:iCs/>
                <w:lang w:val="sr-Cyrl-CS"/>
              </w:rPr>
              <w:t>Рбр</w:t>
            </w:r>
          </w:p>
        </w:tc>
        <w:tc>
          <w:tcPr>
            <w:tcW w:w="1204"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Назив добра</w:t>
            </w:r>
          </w:p>
        </w:tc>
        <w:tc>
          <w:tcPr>
            <w:tcW w:w="375"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мере</w:t>
            </w:r>
          </w:p>
        </w:tc>
        <w:tc>
          <w:tcPr>
            <w:tcW w:w="620" w:type="pct"/>
            <w:shd w:val="clear" w:color="auto" w:fill="C6D9F1" w:themeFill="text2" w:themeFillTint="33"/>
            <w:vAlign w:val="center"/>
          </w:tcPr>
          <w:p w:rsidR="001C1F41" w:rsidRPr="0068475B" w:rsidRDefault="00DB4B8E" w:rsidP="00030E0F">
            <w:pPr>
              <w:spacing w:before="0"/>
              <w:jc w:val="center"/>
              <w:rPr>
                <w:rFonts w:cs="Arial"/>
                <w:b/>
                <w:bCs/>
                <w:iCs/>
                <w:lang w:val="sr-Cyrl-CS"/>
              </w:rPr>
            </w:pPr>
            <w:r w:rsidRPr="0068475B">
              <w:rPr>
                <w:rFonts w:cs="Arial"/>
                <w:b/>
                <w:bCs/>
                <w:iCs/>
                <w:lang w:val="sr-Cyrl-CS"/>
              </w:rPr>
              <w:t>Оквирне количине</w:t>
            </w:r>
          </w:p>
        </w:tc>
        <w:tc>
          <w:tcPr>
            <w:tcW w:w="361"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цена без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361"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Јед.</w:t>
            </w:r>
          </w:p>
          <w:p w:rsidR="001C1F41" w:rsidRPr="0068475B" w:rsidRDefault="001C1F41" w:rsidP="00030E0F">
            <w:pPr>
              <w:spacing w:before="0"/>
              <w:jc w:val="center"/>
              <w:rPr>
                <w:rFonts w:cs="Arial"/>
                <w:b/>
                <w:bCs/>
                <w:iCs/>
                <w:lang w:val="sr-Cyrl-CS"/>
              </w:rPr>
            </w:pPr>
            <w:r w:rsidRPr="0068475B">
              <w:rPr>
                <w:rFonts w:cs="Arial"/>
                <w:b/>
                <w:bCs/>
                <w:iCs/>
                <w:lang w:val="sr-Cyrl-CS"/>
              </w:rPr>
              <w:t>цена са ПДВ</w:t>
            </w:r>
          </w:p>
          <w:p w:rsidR="001C1F41" w:rsidRPr="0068475B" w:rsidRDefault="001C1F41" w:rsidP="00030E0F">
            <w:pPr>
              <w:spacing w:before="0"/>
              <w:jc w:val="center"/>
              <w:rPr>
                <w:rFonts w:cs="Arial"/>
                <w:b/>
                <w:bCs/>
                <w:iCs/>
                <w:lang w:val="sr-Cyrl-CS"/>
              </w:rPr>
            </w:pPr>
            <w:r w:rsidRPr="0068475B">
              <w:rPr>
                <w:rFonts w:cs="Arial"/>
                <w:b/>
                <w:bCs/>
                <w:iCs/>
                <w:lang w:val="sr-Cyrl-CS"/>
              </w:rPr>
              <w:t>дин</w:t>
            </w:r>
          </w:p>
        </w:tc>
        <w:tc>
          <w:tcPr>
            <w:tcW w:w="482"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Укупна цена без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482" w:type="pct"/>
            <w:shd w:val="clear" w:color="auto" w:fill="C6D9F1" w:themeFill="text2" w:themeFillTint="33"/>
            <w:vAlign w:val="center"/>
          </w:tcPr>
          <w:p w:rsidR="001C1F41" w:rsidRPr="0068475B" w:rsidRDefault="001C1F41" w:rsidP="00030E0F">
            <w:pPr>
              <w:spacing w:before="0"/>
              <w:jc w:val="center"/>
              <w:rPr>
                <w:rFonts w:cs="Arial"/>
                <w:b/>
                <w:bCs/>
                <w:iCs/>
                <w:lang w:val="sr-Cyrl-CS"/>
              </w:rPr>
            </w:pPr>
            <w:r w:rsidRPr="0068475B">
              <w:rPr>
                <w:rFonts w:cs="Arial"/>
                <w:b/>
                <w:bCs/>
                <w:iCs/>
                <w:lang w:val="sr-Cyrl-CS"/>
              </w:rPr>
              <w:t>Укупна цена са ПДВ</w:t>
            </w:r>
          </w:p>
          <w:p w:rsidR="001C1F41" w:rsidRPr="0068475B" w:rsidRDefault="001C1F41" w:rsidP="00030E0F">
            <w:pPr>
              <w:spacing w:before="0"/>
              <w:jc w:val="center"/>
              <w:rPr>
                <w:rFonts w:cs="Arial"/>
                <w:b/>
                <w:bCs/>
                <w:iCs/>
                <w:lang w:val="sr-Cyrl-CS"/>
              </w:rPr>
            </w:pPr>
            <w:r w:rsidRPr="0068475B">
              <w:rPr>
                <w:rFonts w:cs="Arial"/>
                <w:b/>
                <w:bCs/>
                <w:iCs/>
                <w:lang w:val="sr-Cyrl-CS"/>
              </w:rPr>
              <w:t xml:space="preserve">дин. </w:t>
            </w:r>
          </w:p>
        </w:tc>
        <w:tc>
          <w:tcPr>
            <w:tcW w:w="811" w:type="pct"/>
            <w:shd w:val="clear" w:color="auto" w:fill="C6D9F1" w:themeFill="text2" w:themeFillTint="33"/>
          </w:tcPr>
          <w:p w:rsidR="001C1F41" w:rsidRPr="0068475B" w:rsidRDefault="001C1F41" w:rsidP="00030E0F">
            <w:pPr>
              <w:spacing w:before="0"/>
              <w:jc w:val="center"/>
              <w:rPr>
                <w:rFonts w:cs="Arial"/>
                <w:b/>
                <w:bCs/>
                <w:iCs/>
                <w:lang w:val="sr-Cyrl-CS"/>
              </w:rPr>
            </w:pPr>
            <w:r w:rsidRPr="0068475B">
              <w:rPr>
                <w:rFonts w:cs="Arial"/>
                <w:b/>
                <w:bCs/>
                <w:iCs/>
                <w:lang w:val="sr-Cyrl-CS"/>
              </w:rPr>
              <w:t>Назив</w:t>
            </w:r>
          </w:p>
          <w:p w:rsidR="001C1F41" w:rsidRPr="0068475B" w:rsidRDefault="001C1F41" w:rsidP="00030E0F">
            <w:pPr>
              <w:spacing w:before="0"/>
              <w:jc w:val="center"/>
              <w:rPr>
                <w:rFonts w:cs="Arial"/>
                <w:b/>
                <w:bCs/>
                <w:iCs/>
                <w:lang w:val="sr-Cyrl-CS"/>
              </w:rPr>
            </w:pPr>
            <w:r w:rsidRPr="0068475B">
              <w:rPr>
                <w:rFonts w:cs="Arial"/>
                <w:b/>
                <w:bCs/>
                <w:iCs/>
                <w:lang w:val="sr-Cyrl-CS"/>
              </w:rPr>
              <w:t>произвођача</w:t>
            </w:r>
          </w:p>
          <w:p w:rsidR="001C1F41" w:rsidRPr="0068475B" w:rsidRDefault="001C1F41" w:rsidP="00030E0F">
            <w:pPr>
              <w:spacing w:before="0"/>
              <w:jc w:val="center"/>
              <w:rPr>
                <w:rFonts w:cs="Arial"/>
                <w:b/>
                <w:bCs/>
                <w:iCs/>
              </w:rPr>
            </w:pPr>
            <w:r w:rsidRPr="0068475B">
              <w:rPr>
                <w:rFonts w:cs="Arial"/>
                <w:b/>
                <w:bCs/>
                <w:iCs/>
                <w:lang w:val="sr-Cyrl-CS"/>
              </w:rPr>
              <w:t>добара</w:t>
            </w:r>
          </w:p>
          <w:p w:rsidR="001C1F41" w:rsidRPr="0068475B" w:rsidRDefault="001C1F41" w:rsidP="00030E0F">
            <w:pPr>
              <w:spacing w:before="0"/>
              <w:jc w:val="center"/>
              <w:rPr>
                <w:rFonts w:cs="Arial"/>
                <w:b/>
                <w:bCs/>
                <w:iCs/>
                <w:lang w:val="sr-Cyrl-RS"/>
              </w:rPr>
            </w:pPr>
            <w:r w:rsidRPr="0068475B">
              <w:rPr>
                <w:rFonts w:cs="Arial"/>
                <w:b/>
                <w:bCs/>
                <w:iCs/>
                <w:lang w:val="sr-Cyrl-RS"/>
              </w:rPr>
              <w:t>и запремина</w:t>
            </w:r>
          </w:p>
          <w:p w:rsidR="001C1F41" w:rsidRPr="0068475B" w:rsidRDefault="001C1F41" w:rsidP="00030E0F">
            <w:pPr>
              <w:spacing w:before="0"/>
              <w:jc w:val="center"/>
              <w:rPr>
                <w:rFonts w:cs="Arial"/>
                <w:b/>
                <w:bCs/>
                <w:iCs/>
                <w:lang w:val="sr-Cyrl-RS"/>
              </w:rPr>
            </w:pPr>
            <w:r w:rsidRPr="0068475B">
              <w:rPr>
                <w:rFonts w:cs="Arial"/>
                <w:b/>
                <w:lang w:val="ru-RU"/>
              </w:rPr>
              <w:t>амбалаже</w:t>
            </w:r>
          </w:p>
        </w:tc>
      </w:tr>
      <w:tr w:rsidR="001C1F41" w:rsidRPr="00F10346" w:rsidTr="00030E0F">
        <w:tc>
          <w:tcPr>
            <w:tcW w:w="30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1204"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11"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1C1F41" w:rsidRPr="00F10346" w:rsidTr="00030E0F">
        <w:tc>
          <w:tcPr>
            <w:tcW w:w="303" w:type="pct"/>
            <w:shd w:val="clear" w:color="auto" w:fill="auto"/>
            <w:vAlign w:val="center"/>
          </w:tcPr>
          <w:p w:rsidR="001C1F41" w:rsidRPr="00F10346" w:rsidRDefault="001C1F41" w:rsidP="00030E0F">
            <w:pPr>
              <w:spacing w:before="0"/>
              <w:jc w:val="center"/>
              <w:rPr>
                <w:rFonts w:cs="Arial"/>
                <w:b/>
                <w:bCs/>
                <w:iCs/>
                <w:lang w:val="sr-Cyrl-CS"/>
              </w:rPr>
            </w:pPr>
            <w:r>
              <w:rPr>
                <w:rFonts w:cs="Arial"/>
                <w:b/>
                <w:bCs/>
                <w:iCs/>
                <w:lang w:val="sr-Cyrl-CS"/>
              </w:rPr>
              <w:t>1.</w:t>
            </w:r>
          </w:p>
        </w:tc>
        <w:tc>
          <w:tcPr>
            <w:tcW w:w="1204" w:type="pct"/>
            <w:shd w:val="clear" w:color="auto" w:fill="auto"/>
            <w:vAlign w:val="bottom"/>
          </w:tcPr>
          <w:p w:rsidR="001C1F41" w:rsidRPr="007D1EF5" w:rsidRDefault="001C1F41" w:rsidP="00030E0F">
            <w:pPr>
              <w:rPr>
                <w:rFonts w:cs="Arial"/>
                <w:lang w:val="sr-Cyrl-RS" w:eastAsia="hr-HR"/>
              </w:rPr>
            </w:pPr>
            <w:r>
              <w:rPr>
                <w:rFonts w:cs="Arial"/>
                <w:lang w:val="ru-RU"/>
              </w:rPr>
              <w:t>Вода природна минерална негазирана у амбалажи од 15 до 20 литара</w:t>
            </w:r>
          </w:p>
        </w:tc>
        <w:tc>
          <w:tcPr>
            <w:tcW w:w="375" w:type="pct"/>
            <w:shd w:val="clear" w:color="auto" w:fill="auto"/>
            <w:vAlign w:val="center"/>
          </w:tcPr>
          <w:p w:rsidR="001C1F41" w:rsidRDefault="001C1F41" w:rsidP="00030E0F">
            <w:pPr>
              <w:jc w:val="right"/>
              <w:rPr>
                <w:rFonts w:cs="Arial"/>
                <w:sz w:val="24"/>
                <w:szCs w:val="24"/>
                <w:lang w:val="sr-Cyrl-CS" w:eastAsia="hr-HR"/>
              </w:rPr>
            </w:pPr>
            <w:r>
              <w:rPr>
                <w:rFonts w:cs="Arial"/>
                <w:lang w:val="sr-Cyrl-CS" w:eastAsia="hr-HR"/>
              </w:rPr>
              <w:t>литар</w:t>
            </w:r>
          </w:p>
          <w:p w:rsidR="001C1F41" w:rsidRDefault="001C1F41" w:rsidP="00030E0F">
            <w:pPr>
              <w:spacing w:before="0"/>
              <w:jc w:val="right"/>
              <w:rPr>
                <w:rFonts w:cs="Arial"/>
                <w:bCs/>
                <w:iCs/>
                <w:lang w:val="sr-Cyrl-CS"/>
              </w:rPr>
            </w:pPr>
          </w:p>
        </w:tc>
        <w:tc>
          <w:tcPr>
            <w:tcW w:w="620" w:type="pct"/>
            <w:shd w:val="clear" w:color="auto" w:fill="auto"/>
            <w:vAlign w:val="center"/>
          </w:tcPr>
          <w:p w:rsidR="001C1F41" w:rsidRPr="00723859" w:rsidRDefault="001C1F41" w:rsidP="00030E0F">
            <w:pPr>
              <w:jc w:val="center"/>
              <w:rPr>
                <w:rFonts w:cs="Arial"/>
                <w:lang w:eastAsia="hr-HR"/>
              </w:rPr>
            </w:pPr>
            <w:r>
              <w:rPr>
                <w:rFonts w:cs="Arial"/>
                <w:lang w:val="sr-Cyrl-CS" w:eastAsia="hr-HR"/>
              </w:rPr>
              <w:t>8</w:t>
            </w:r>
            <w:r>
              <w:rPr>
                <w:rFonts w:cs="Arial"/>
                <w:lang w:eastAsia="hr-HR"/>
              </w:rPr>
              <w:t>0</w:t>
            </w:r>
            <w:r>
              <w:rPr>
                <w:rFonts w:cs="Arial"/>
                <w:lang w:val="sr-Cyrl-CS" w:eastAsia="hr-HR"/>
              </w:rPr>
              <w:t>0000</w:t>
            </w:r>
          </w:p>
        </w:tc>
        <w:tc>
          <w:tcPr>
            <w:tcW w:w="361" w:type="pct"/>
            <w:shd w:val="clear" w:color="auto" w:fill="auto"/>
            <w:vAlign w:val="center"/>
          </w:tcPr>
          <w:p w:rsidR="001C1F41" w:rsidRPr="00F10346" w:rsidRDefault="001C1F41" w:rsidP="00030E0F">
            <w:pPr>
              <w:spacing w:before="0"/>
              <w:jc w:val="center"/>
              <w:rPr>
                <w:rFonts w:cs="Arial"/>
                <w:b/>
                <w:bCs/>
                <w:iCs/>
              </w:rPr>
            </w:pPr>
          </w:p>
        </w:tc>
        <w:tc>
          <w:tcPr>
            <w:tcW w:w="361" w:type="pct"/>
            <w:shd w:val="clear" w:color="auto" w:fill="auto"/>
            <w:vAlign w:val="center"/>
          </w:tcPr>
          <w:p w:rsidR="001C1F41" w:rsidRPr="00F10346" w:rsidRDefault="001C1F41" w:rsidP="00030E0F">
            <w:pPr>
              <w:spacing w:before="0"/>
              <w:jc w:val="center"/>
              <w:rPr>
                <w:rFonts w:cs="Arial"/>
                <w:b/>
                <w:bCs/>
                <w:iCs/>
              </w:rPr>
            </w:pPr>
          </w:p>
        </w:tc>
        <w:tc>
          <w:tcPr>
            <w:tcW w:w="482" w:type="pct"/>
            <w:shd w:val="clear" w:color="auto" w:fill="auto"/>
            <w:vAlign w:val="center"/>
          </w:tcPr>
          <w:p w:rsidR="001C1F41" w:rsidRPr="00F10346" w:rsidRDefault="001C1F41" w:rsidP="00030E0F">
            <w:pPr>
              <w:spacing w:before="0"/>
              <w:jc w:val="center"/>
              <w:rPr>
                <w:rFonts w:cs="Arial"/>
                <w:b/>
                <w:bCs/>
                <w:iCs/>
              </w:rPr>
            </w:pPr>
          </w:p>
        </w:tc>
        <w:tc>
          <w:tcPr>
            <w:tcW w:w="482" w:type="pct"/>
            <w:shd w:val="clear" w:color="auto" w:fill="auto"/>
            <w:vAlign w:val="center"/>
          </w:tcPr>
          <w:p w:rsidR="001C1F41" w:rsidRPr="00F10346" w:rsidRDefault="001C1F41" w:rsidP="00030E0F">
            <w:pPr>
              <w:spacing w:before="0"/>
              <w:jc w:val="center"/>
              <w:rPr>
                <w:rFonts w:cs="Arial"/>
                <w:b/>
                <w:bCs/>
                <w:iCs/>
              </w:rPr>
            </w:pPr>
          </w:p>
        </w:tc>
        <w:tc>
          <w:tcPr>
            <w:tcW w:w="811" w:type="pct"/>
          </w:tcPr>
          <w:p w:rsidR="001C1F41" w:rsidRPr="00F10346" w:rsidRDefault="001C1F41" w:rsidP="00030E0F">
            <w:pPr>
              <w:spacing w:before="0"/>
              <w:jc w:val="center"/>
              <w:rPr>
                <w:rFonts w:cs="Arial"/>
                <w:b/>
                <w:bCs/>
                <w:iCs/>
              </w:rPr>
            </w:pPr>
          </w:p>
        </w:tc>
      </w:tr>
      <w:tr w:rsidR="001C1F41" w:rsidRPr="00F10346" w:rsidTr="00030E0F">
        <w:tc>
          <w:tcPr>
            <w:tcW w:w="303" w:type="pct"/>
            <w:shd w:val="clear" w:color="auto" w:fill="auto"/>
            <w:vAlign w:val="center"/>
          </w:tcPr>
          <w:p w:rsidR="001C1F41" w:rsidRPr="00F10346" w:rsidRDefault="001C1F41" w:rsidP="00030E0F">
            <w:pPr>
              <w:spacing w:before="0"/>
              <w:jc w:val="center"/>
              <w:rPr>
                <w:rFonts w:cs="Arial"/>
                <w:b/>
                <w:bCs/>
                <w:iCs/>
                <w:lang w:val="sr-Cyrl-CS"/>
              </w:rPr>
            </w:pPr>
          </w:p>
        </w:tc>
        <w:tc>
          <w:tcPr>
            <w:tcW w:w="1204" w:type="pct"/>
            <w:shd w:val="clear" w:color="auto" w:fill="auto"/>
          </w:tcPr>
          <w:p w:rsidR="001C1F41" w:rsidRDefault="001C1F41" w:rsidP="00030E0F"/>
        </w:tc>
        <w:tc>
          <w:tcPr>
            <w:tcW w:w="2682" w:type="pct"/>
            <w:gridSpan w:val="6"/>
            <w:shd w:val="clear" w:color="auto" w:fill="auto"/>
            <w:vAlign w:val="center"/>
          </w:tcPr>
          <w:p w:rsidR="001C1F41" w:rsidRPr="00F10346" w:rsidRDefault="001C1F41" w:rsidP="00030E0F">
            <w:pPr>
              <w:spacing w:before="0"/>
              <w:jc w:val="center"/>
              <w:rPr>
                <w:rFonts w:cs="Arial"/>
                <w:b/>
                <w:bCs/>
                <w:iCs/>
              </w:rPr>
            </w:pPr>
          </w:p>
        </w:tc>
        <w:tc>
          <w:tcPr>
            <w:tcW w:w="811" w:type="pct"/>
          </w:tcPr>
          <w:p w:rsidR="001C1F41" w:rsidRPr="00F10346" w:rsidRDefault="001C1F41"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F24E24" w:rsidTr="00030E0F">
        <w:trPr>
          <w:trHeight w:val="418"/>
        </w:trPr>
        <w:tc>
          <w:tcPr>
            <w:tcW w:w="568" w:type="dxa"/>
            <w:vAlign w:val="center"/>
          </w:tcPr>
          <w:p w:rsidR="001C1F41" w:rsidRPr="00F24E24" w:rsidRDefault="001C1F41" w:rsidP="00030E0F">
            <w:pPr>
              <w:spacing w:before="0"/>
              <w:jc w:val="center"/>
              <w:rPr>
                <w:rFonts w:cs="Arial"/>
                <w:b/>
                <w:lang w:val="sr-Latn-CS"/>
              </w:rPr>
            </w:pPr>
            <w:r w:rsidRPr="00F24E24">
              <w:rPr>
                <w:rFonts w:cs="Arial"/>
                <w:b/>
              </w:rPr>
              <w:t>I</w:t>
            </w:r>
          </w:p>
        </w:tc>
        <w:tc>
          <w:tcPr>
            <w:tcW w:w="6740" w:type="dxa"/>
          </w:tcPr>
          <w:p w:rsidR="001C1F41" w:rsidRPr="00F24E24" w:rsidRDefault="001C1F41" w:rsidP="00030E0F">
            <w:pPr>
              <w:spacing w:before="0"/>
              <w:jc w:val="center"/>
              <w:rPr>
                <w:rFonts w:cs="Arial"/>
                <w:b/>
                <w:lang w:val="sr-Cyrl-RS"/>
              </w:rPr>
            </w:pPr>
            <w:r w:rsidRPr="00F24E24">
              <w:rPr>
                <w:rFonts w:cs="Arial"/>
                <w:b/>
              </w:rPr>
              <w:t>УКУПНО ПОНУЂЕНА ЦЕНА  без ПДВ динара</w:t>
            </w:r>
          </w:p>
          <w:p w:rsidR="001C1F41" w:rsidRPr="00F24E24" w:rsidRDefault="001C1F41" w:rsidP="00030E0F">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C1F41" w:rsidRPr="00F24E24" w:rsidRDefault="001C1F41" w:rsidP="00030E0F">
            <w:pPr>
              <w:spacing w:before="0"/>
              <w:rPr>
                <w:rFonts w:cs="Arial"/>
              </w:rPr>
            </w:pPr>
          </w:p>
        </w:tc>
      </w:tr>
      <w:tr w:rsidR="001C1F41" w:rsidRPr="00F24E24" w:rsidTr="00030E0F">
        <w:trPr>
          <w:trHeight w:val="610"/>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r w:rsidR="001C1F41" w:rsidRPr="00F24E24" w:rsidTr="00030E0F">
        <w:trPr>
          <w:trHeight w:val="562"/>
        </w:trPr>
        <w:tc>
          <w:tcPr>
            <w:tcW w:w="568" w:type="dxa"/>
            <w:tcBorders>
              <w:bottom w:val="single" w:sz="4" w:space="0" w:color="auto"/>
            </w:tcBorders>
            <w:vAlign w:val="center"/>
          </w:tcPr>
          <w:p w:rsidR="001C1F41" w:rsidRPr="00F24E24" w:rsidRDefault="001C1F41" w:rsidP="00030E0F">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C1F41" w:rsidRPr="00F24E24" w:rsidRDefault="001C1F41" w:rsidP="00030E0F">
            <w:pPr>
              <w:spacing w:before="0"/>
              <w:jc w:val="center"/>
              <w:rPr>
                <w:rFonts w:cs="Arial"/>
                <w:b/>
              </w:rPr>
            </w:pPr>
            <w:r w:rsidRPr="00F24E24">
              <w:rPr>
                <w:rFonts w:cs="Arial"/>
                <w:b/>
              </w:rPr>
              <w:t>УКУПНО ПОНУЂЕНА ЦЕНА  са ПДВ</w:t>
            </w:r>
          </w:p>
          <w:p w:rsidR="001C1F41" w:rsidRPr="00F24E24" w:rsidRDefault="001C1F41" w:rsidP="00030E0F">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C1F41" w:rsidRPr="00F24E24" w:rsidRDefault="001C1F41" w:rsidP="00030E0F">
            <w:pPr>
              <w:spacing w:before="0"/>
              <w:rPr>
                <w:rFonts w:cs="Arial"/>
              </w:rPr>
            </w:pPr>
          </w:p>
        </w:tc>
      </w:tr>
    </w:tbl>
    <w:p w:rsidR="001C1F41" w:rsidRPr="00F24E24" w:rsidRDefault="001C1F41" w:rsidP="001C1F41">
      <w:pPr>
        <w:spacing w:before="0"/>
        <w:rPr>
          <w:rFonts w:cs="Arial"/>
        </w:rPr>
      </w:pPr>
    </w:p>
    <w:p w:rsidR="001C1F41" w:rsidRPr="00F24E24" w:rsidRDefault="001C1F41" w:rsidP="001C1F41">
      <w:pPr>
        <w:widowControl w:val="0"/>
        <w:spacing w:before="0"/>
        <w:rPr>
          <w:rFonts w:eastAsia="Arial Unicode MS" w:cs="Arial"/>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F4116F" w:rsidRDefault="001C1F41" w:rsidP="00030E0F">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C1F41" w:rsidRPr="00F24E24" w:rsidRDefault="001C1F41" w:rsidP="00030E0F">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C1F41" w:rsidRPr="00F24E24" w:rsidRDefault="001C1F41" w:rsidP="00030E0F">
            <w:pPr>
              <w:spacing w:before="0"/>
              <w:rPr>
                <w:rFonts w:cs="Arial"/>
              </w:rPr>
            </w:pP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25"/>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rPr>
            </w:pPr>
            <w:r w:rsidRPr="00F24E24">
              <w:rPr>
                <w:rFonts w:cs="Arial"/>
              </w:rPr>
              <w:t>Трошкови превоза</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C1F41" w:rsidRPr="00F24E24" w:rsidTr="00030E0F">
        <w:trPr>
          <w:trHeight w:val="534"/>
        </w:trPr>
        <w:tc>
          <w:tcPr>
            <w:tcW w:w="3022" w:type="dxa"/>
            <w:vMerge/>
            <w:shd w:val="clear" w:color="auto" w:fill="auto"/>
          </w:tcPr>
          <w:p w:rsidR="001C1F41" w:rsidRPr="00F24E24" w:rsidRDefault="001C1F41" w:rsidP="00030E0F">
            <w:pPr>
              <w:spacing w:before="0"/>
              <w:rPr>
                <w:rFonts w:cs="Arial"/>
              </w:rPr>
            </w:pPr>
          </w:p>
        </w:tc>
        <w:tc>
          <w:tcPr>
            <w:tcW w:w="2970" w:type="dxa"/>
            <w:shd w:val="clear" w:color="auto" w:fill="auto"/>
            <w:vAlign w:val="center"/>
          </w:tcPr>
          <w:p w:rsidR="001C1F41" w:rsidRPr="00F24E24" w:rsidRDefault="001C1F41" w:rsidP="00030E0F">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C1F41" w:rsidRPr="00F24E24" w:rsidRDefault="001C1F41" w:rsidP="00030E0F">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C1F41" w:rsidRPr="0068475B" w:rsidRDefault="001C1F41" w:rsidP="001C1F41">
      <w:pPr>
        <w:widowControl w:val="0"/>
        <w:spacing w:before="0"/>
        <w:rPr>
          <w:rFonts w:eastAsia="Arial Unicode MS" w:cs="Arial"/>
          <w:color w:val="00B0F0"/>
          <w:lang w:val="sr-Cyrl-RS"/>
        </w:rPr>
      </w:pPr>
    </w:p>
    <w:p w:rsidR="001C1F41" w:rsidRPr="00F10346" w:rsidRDefault="001C1F41" w:rsidP="001C1F41">
      <w:pPr>
        <w:widowControl w:val="0"/>
        <w:spacing w:before="0"/>
        <w:rPr>
          <w:rFonts w:eastAsia="Arial Unicode MS" w:cs="Arial"/>
          <w:color w:val="00B0F0"/>
        </w:rPr>
      </w:pPr>
    </w:p>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68475B" w:rsidRDefault="001C1F41" w:rsidP="0068475B">
            <w:pPr>
              <w:spacing w:before="0"/>
              <w:rPr>
                <w:rFonts w:cs="Arial"/>
                <w:lang w:val="sr-Cyrl-RS"/>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Default="001C1F41" w:rsidP="001C1F41">
      <w:pPr>
        <w:spacing w:before="0"/>
        <w:rPr>
          <w:rFonts w:cs="Arial"/>
          <w:b/>
          <w:lang w:val="sr-Cyrl-RS"/>
        </w:rPr>
      </w:pPr>
    </w:p>
    <w:p w:rsidR="001C1F41" w:rsidRPr="00E364D8" w:rsidRDefault="001C1F41" w:rsidP="001C1F41">
      <w:pPr>
        <w:spacing w:before="0"/>
        <w:rPr>
          <w:rFonts w:cs="Arial"/>
          <w:b/>
          <w:lang w:val="sr-Cyrl-R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68475B" w:rsidRDefault="001C1F41" w:rsidP="0068475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Pr="00F10346" w:rsidRDefault="001C1F41" w:rsidP="001C1F4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F10346" w:rsidRDefault="001C1F41" w:rsidP="001C1F41">
      <w:pPr>
        <w:spacing w:before="0"/>
        <w:rPr>
          <w:rFonts w:cs="Arial"/>
          <w:b/>
        </w:rPr>
      </w:pPr>
    </w:p>
    <w:p w:rsidR="001C1F41" w:rsidRPr="00F10346" w:rsidRDefault="001C1F41" w:rsidP="001C1F4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C1F41" w:rsidRPr="00F10346" w:rsidRDefault="001C1F41" w:rsidP="001C1F41">
      <w:pPr>
        <w:pStyle w:val="ListParagraph"/>
        <w:tabs>
          <w:tab w:val="left" w:pos="90"/>
        </w:tabs>
        <w:spacing w:before="0" w:after="0" w:line="240" w:lineRule="auto"/>
        <w:ind w:left="0"/>
        <w:rPr>
          <w:rFonts w:ascii="Arial" w:hAnsi="Arial" w:cs="Arial"/>
          <w:bCs/>
          <w:iCs/>
        </w:rPr>
      </w:pP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C1F41" w:rsidRPr="001C1F41" w:rsidRDefault="001C1F41" w:rsidP="001C1F41">
      <w:pPr>
        <w:spacing w:before="0"/>
        <w:rPr>
          <w:rFonts w:eastAsia="Calibri" w:cs="Arial"/>
          <w:bCs/>
          <w:iCs/>
        </w:rPr>
      </w:pPr>
      <w:r w:rsidRPr="00F24E24">
        <w:rPr>
          <w:rFonts w:cs="Arial"/>
          <w:bCs/>
          <w:iCs/>
          <w:lang w:val="sr-Cyrl-CS"/>
        </w:rPr>
        <w:t>-</w:t>
      </w:r>
      <w:r w:rsidRPr="001C1F41">
        <w:rPr>
          <w:rFonts w:eastAsia="Calibri" w:cs="Arial"/>
          <w:bCs/>
          <w:iCs/>
        </w:rPr>
        <w:t>у колону 9.уписати назив произвођача понуђених добара и запремину</w:t>
      </w:r>
      <w:r>
        <w:rPr>
          <w:rFonts w:eastAsia="Calibri" w:cs="Arial"/>
          <w:bCs/>
          <w:iCs/>
          <w:lang w:val="sr-Cyrl-RS"/>
        </w:rPr>
        <w:t xml:space="preserve"> </w:t>
      </w:r>
      <w:r w:rsidRPr="001C1F41">
        <w:rPr>
          <w:rFonts w:cs="Arial"/>
          <w:bCs/>
          <w:iCs/>
        </w:rPr>
        <w:t>амбалаже</w:t>
      </w:r>
    </w:p>
    <w:p w:rsidR="001C1F41" w:rsidRPr="0009377A" w:rsidRDefault="001C1F41" w:rsidP="001C1F41">
      <w:pPr>
        <w:tabs>
          <w:tab w:val="left" w:pos="992"/>
        </w:tabs>
        <w:spacing w:before="0"/>
        <w:rPr>
          <w:rFonts w:cs="Arial"/>
          <w:b/>
          <w:color w:val="00B0F0"/>
          <w:lang w:val="sr-Cyrl-BA"/>
        </w:rPr>
      </w:pPr>
    </w:p>
    <w:p w:rsidR="001C1F41" w:rsidRPr="00EB75D2" w:rsidRDefault="001C1F41" w:rsidP="001C1F4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1C1F41" w:rsidRPr="00EB75D2" w:rsidRDefault="001C1F41" w:rsidP="001C1F41">
      <w:pPr>
        <w:tabs>
          <w:tab w:val="left" w:pos="992"/>
        </w:tabs>
        <w:spacing w:before="0"/>
        <w:rPr>
          <w:rFonts w:cs="Arial"/>
        </w:rPr>
      </w:pPr>
      <w:r w:rsidRPr="00EB75D2">
        <w:rPr>
          <w:rFonts w:cs="Arial"/>
        </w:rPr>
        <w:t xml:space="preserve">-у ред бр. II – уписује се укупан износ ПДВ </w:t>
      </w:r>
    </w:p>
    <w:p w:rsidR="001C1F41" w:rsidRPr="00EB75D2" w:rsidRDefault="001C1F41" w:rsidP="001C1F41">
      <w:pPr>
        <w:tabs>
          <w:tab w:val="left" w:pos="992"/>
        </w:tabs>
        <w:spacing w:before="0"/>
        <w:rPr>
          <w:rFonts w:cs="Arial"/>
        </w:rPr>
      </w:pPr>
      <w:r w:rsidRPr="00EB75D2">
        <w:rPr>
          <w:rFonts w:cs="Arial"/>
        </w:rPr>
        <w:t>-у ред бр. III – уписује се укупно понуђена цена са ПДВ (ред бр. I + ред.бр. II)</w:t>
      </w:r>
    </w:p>
    <w:p w:rsidR="001C1F41" w:rsidRPr="0009377A" w:rsidRDefault="001C1F41" w:rsidP="001C1F41">
      <w:pPr>
        <w:tabs>
          <w:tab w:val="left" w:pos="992"/>
        </w:tabs>
        <w:spacing w:before="0"/>
        <w:ind w:left="720"/>
        <w:rPr>
          <w:rFonts w:cs="Arial"/>
          <w:color w:val="00B0F0"/>
        </w:rPr>
      </w:pPr>
    </w:p>
    <w:p w:rsidR="001C1F41" w:rsidRPr="007641E1" w:rsidRDefault="001C1F41" w:rsidP="001C1F41">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C1F41" w:rsidRPr="0009377A" w:rsidRDefault="001C1F41" w:rsidP="001C1F41">
      <w:pPr>
        <w:tabs>
          <w:tab w:val="left" w:pos="992"/>
        </w:tabs>
        <w:spacing w:before="0"/>
        <w:rPr>
          <w:rFonts w:cs="Arial"/>
          <w:color w:val="00B0F0"/>
        </w:rPr>
      </w:pPr>
    </w:p>
    <w:p w:rsidR="001C1F41" w:rsidRPr="00EB75D2" w:rsidRDefault="001C1F41" w:rsidP="001C1F4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C1F41" w:rsidRPr="00EB75D2" w:rsidRDefault="001C1F41" w:rsidP="001C1F41">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C1F41" w:rsidRPr="00EB75D2" w:rsidRDefault="001C1F41" w:rsidP="001C1F41">
      <w:pPr>
        <w:tabs>
          <w:tab w:val="left" w:pos="992"/>
        </w:tabs>
        <w:spacing w:before="0"/>
        <w:rPr>
          <w:rFonts w:cs="Arial"/>
        </w:rPr>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pPr>
    </w:p>
    <w:p w:rsidR="001C1F41" w:rsidRDefault="001C1F41" w:rsidP="001C1F41">
      <w:pPr>
        <w:pStyle w:val="KDObrazac"/>
        <w:spacing w:before="0"/>
        <w:rPr>
          <w:lang w:val="sr-Cyrl-RS"/>
        </w:rPr>
      </w:pPr>
    </w:p>
    <w:p w:rsidR="001C1F41" w:rsidRDefault="001C1F41" w:rsidP="001C1F41">
      <w:pPr>
        <w:pStyle w:val="KDObrazac"/>
        <w:spacing w:before="0"/>
        <w:rPr>
          <w:lang w:val="sr-Cyrl-RS"/>
        </w:rPr>
      </w:pPr>
    </w:p>
    <w:p w:rsidR="00814500" w:rsidRDefault="00814500" w:rsidP="001C1F41">
      <w:pPr>
        <w:pStyle w:val="KDObrazac"/>
        <w:spacing w:before="0"/>
        <w:rPr>
          <w:lang w:val="sr-Cyrl-RS"/>
        </w:rPr>
      </w:pPr>
    </w:p>
    <w:p w:rsidR="00814500" w:rsidRDefault="00814500" w:rsidP="001C1F41">
      <w:pPr>
        <w:pStyle w:val="KDObrazac"/>
        <w:spacing w:before="0"/>
        <w:rPr>
          <w:lang w:val="sr-Cyrl-RS"/>
        </w:rPr>
      </w:pPr>
    </w:p>
    <w:p w:rsidR="00814500" w:rsidRPr="00E364D8" w:rsidRDefault="00814500" w:rsidP="001C1F41">
      <w:pPr>
        <w:pStyle w:val="KDObrazac"/>
        <w:spacing w:before="0"/>
        <w:rPr>
          <w:lang w:val="sr-Cyrl-RS"/>
        </w:rPr>
      </w:pPr>
    </w:p>
    <w:p w:rsidR="001C1F41" w:rsidRPr="00094E5F" w:rsidRDefault="001C1F41" w:rsidP="001C1F41">
      <w:pPr>
        <w:pStyle w:val="KDObrazac"/>
        <w:spacing w:before="0"/>
        <w:jc w:val="both"/>
        <w:rPr>
          <w:lang w:val="sr-Cyrl-RS"/>
        </w:rPr>
      </w:pPr>
    </w:p>
    <w:p w:rsidR="001C1F41" w:rsidRPr="00F10346" w:rsidRDefault="001C1F41" w:rsidP="001C1F41">
      <w:pPr>
        <w:pStyle w:val="KDObrazac"/>
        <w:spacing w:before="0"/>
      </w:pPr>
      <w:r w:rsidRPr="00F10346">
        <w:lastRenderedPageBreak/>
        <w:t xml:space="preserve">ОБРАЗАЦ </w:t>
      </w:r>
      <w:r>
        <w:rPr>
          <w:lang w:val="sr-Cyrl-RS"/>
        </w:rPr>
        <w:t>2</w:t>
      </w:r>
      <w:r w:rsidRPr="00F10346">
        <w:t>.</w:t>
      </w:r>
      <w:r>
        <w:t>1</w:t>
      </w:r>
    </w:p>
    <w:p w:rsidR="001C1F41" w:rsidRPr="001A612B" w:rsidRDefault="001C1F41" w:rsidP="001C1F41">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1C1F41" w:rsidRPr="00F10346" w:rsidRDefault="001C1F41" w:rsidP="001C1F41">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767"/>
        <w:gridCol w:w="851"/>
        <w:gridCol w:w="1275"/>
        <w:gridCol w:w="748"/>
        <w:gridCol w:w="952"/>
        <w:gridCol w:w="970"/>
        <w:gridCol w:w="974"/>
        <w:gridCol w:w="1771"/>
      </w:tblGrid>
      <w:tr w:rsidR="001C1F41" w:rsidRPr="00F10346" w:rsidTr="00DB4B8E">
        <w:tc>
          <w:tcPr>
            <w:tcW w:w="307" w:type="pct"/>
            <w:shd w:val="clear" w:color="auto" w:fill="C6D9F1" w:themeFill="text2" w:themeFillTint="33"/>
            <w:vAlign w:val="center"/>
          </w:tcPr>
          <w:p w:rsidR="001C1F41" w:rsidRPr="005D2B61" w:rsidRDefault="001C1F41" w:rsidP="00030E0F">
            <w:pPr>
              <w:spacing w:before="0"/>
              <w:jc w:val="center"/>
              <w:rPr>
                <w:rFonts w:cs="Arial"/>
                <w:bCs/>
                <w:iCs/>
                <w:sz w:val="20"/>
                <w:lang w:val="sr-Cyrl-CS"/>
              </w:rPr>
            </w:pPr>
            <w:r w:rsidRPr="005D2B61">
              <w:rPr>
                <w:rFonts w:cs="Arial"/>
                <w:bCs/>
                <w:iCs/>
                <w:sz w:val="20"/>
                <w:lang w:val="sr-Cyrl-CS"/>
              </w:rPr>
              <w:t>Рбр</w:t>
            </w:r>
          </w:p>
        </w:tc>
        <w:tc>
          <w:tcPr>
            <w:tcW w:w="891"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Назив добра</w:t>
            </w:r>
          </w:p>
        </w:tc>
        <w:tc>
          <w:tcPr>
            <w:tcW w:w="429"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мере</w:t>
            </w:r>
          </w:p>
        </w:tc>
        <w:tc>
          <w:tcPr>
            <w:tcW w:w="643" w:type="pct"/>
            <w:shd w:val="clear" w:color="auto" w:fill="C6D9F1" w:themeFill="text2" w:themeFillTint="33"/>
            <w:vAlign w:val="center"/>
          </w:tcPr>
          <w:p w:rsidR="001C1F41" w:rsidRPr="005D2B61" w:rsidRDefault="00DB4B8E" w:rsidP="00030E0F">
            <w:pPr>
              <w:spacing w:before="0"/>
              <w:jc w:val="center"/>
              <w:rPr>
                <w:rFonts w:cs="Arial"/>
                <w:b/>
                <w:bCs/>
                <w:iCs/>
                <w:sz w:val="20"/>
                <w:lang w:val="sr-Cyrl-CS"/>
              </w:rPr>
            </w:pPr>
            <w:r w:rsidRPr="005D2B61">
              <w:rPr>
                <w:rFonts w:cs="Arial"/>
                <w:b/>
                <w:bCs/>
                <w:iCs/>
                <w:sz w:val="20"/>
                <w:lang w:val="sr-Cyrl-CS"/>
              </w:rPr>
              <w:t>Оквирне количине</w:t>
            </w:r>
          </w:p>
        </w:tc>
        <w:tc>
          <w:tcPr>
            <w:tcW w:w="377"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цена без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480"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Јед.</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цена са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дин</w:t>
            </w:r>
          </w:p>
        </w:tc>
        <w:tc>
          <w:tcPr>
            <w:tcW w:w="489"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Укупна цена без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491" w:type="pct"/>
            <w:shd w:val="clear" w:color="auto" w:fill="C6D9F1" w:themeFill="text2" w:themeFillTint="33"/>
            <w:vAlign w:val="center"/>
          </w:tcPr>
          <w:p w:rsidR="001C1F41" w:rsidRPr="005D2B61" w:rsidRDefault="001C1F41" w:rsidP="00030E0F">
            <w:pPr>
              <w:spacing w:before="0"/>
              <w:jc w:val="center"/>
              <w:rPr>
                <w:rFonts w:cs="Arial"/>
                <w:b/>
                <w:bCs/>
                <w:iCs/>
                <w:sz w:val="20"/>
                <w:lang w:val="sr-Cyrl-CS"/>
              </w:rPr>
            </w:pPr>
            <w:r w:rsidRPr="005D2B61">
              <w:rPr>
                <w:rFonts w:cs="Arial"/>
                <w:b/>
                <w:bCs/>
                <w:iCs/>
                <w:sz w:val="20"/>
                <w:lang w:val="sr-Cyrl-CS"/>
              </w:rPr>
              <w:t>Укупна цена са ПДВ</w:t>
            </w:r>
          </w:p>
          <w:p w:rsidR="001C1F41" w:rsidRPr="005D2B61" w:rsidRDefault="001C1F41" w:rsidP="00030E0F">
            <w:pPr>
              <w:spacing w:before="0"/>
              <w:jc w:val="center"/>
              <w:rPr>
                <w:rFonts w:cs="Arial"/>
                <w:b/>
                <w:bCs/>
                <w:iCs/>
                <w:sz w:val="20"/>
                <w:lang w:val="sr-Cyrl-CS"/>
              </w:rPr>
            </w:pPr>
            <w:r w:rsidRPr="005D2B61">
              <w:rPr>
                <w:rFonts w:cs="Arial"/>
                <w:b/>
                <w:bCs/>
                <w:iCs/>
                <w:sz w:val="20"/>
                <w:lang w:val="sr-Cyrl-CS"/>
              </w:rPr>
              <w:t xml:space="preserve">дин. </w:t>
            </w:r>
          </w:p>
        </w:tc>
        <w:tc>
          <w:tcPr>
            <w:tcW w:w="893" w:type="pct"/>
            <w:shd w:val="clear" w:color="auto" w:fill="C6D9F1" w:themeFill="text2" w:themeFillTint="33"/>
          </w:tcPr>
          <w:p w:rsidR="001C1F41" w:rsidRPr="005D2B61" w:rsidRDefault="001C1F41" w:rsidP="00030E0F">
            <w:pPr>
              <w:spacing w:before="0"/>
              <w:jc w:val="center"/>
              <w:rPr>
                <w:rFonts w:cs="Arial"/>
                <w:b/>
                <w:bCs/>
                <w:iCs/>
                <w:lang w:val="sr-Cyrl-CS"/>
              </w:rPr>
            </w:pPr>
            <w:r w:rsidRPr="005D2B61">
              <w:rPr>
                <w:rFonts w:cs="Arial"/>
                <w:b/>
                <w:bCs/>
                <w:iCs/>
                <w:lang w:val="sr-Cyrl-CS"/>
              </w:rPr>
              <w:t>Назив</w:t>
            </w:r>
          </w:p>
          <w:p w:rsidR="001C1F41" w:rsidRPr="005D2B61" w:rsidRDefault="001C1F41" w:rsidP="00030E0F">
            <w:pPr>
              <w:spacing w:before="0"/>
              <w:jc w:val="center"/>
              <w:rPr>
                <w:rFonts w:cs="Arial"/>
                <w:b/>
                <w:bCs/>
                <w:iCs/>
                <w:lang w:val="sr-Cyrl-CS"/>
              </w:rPr>
            </w:pPr>
            <w:r w:rsidRPr="005D2B61">
              <w:rPr>
                <w:rFonts w:cs="Arial"/>
                <w:b/>
                <w:bCs/>
                <w:iCs/>
                <w:lang w:val="sr-Cyrl-CS"/>
              </w:rPr>
              <w:t>произвођача</w:t>
            </w:r>
          </w:p>
          <w:p w:rsidR="001C1F41" w:rsidRPr="005D2B61" w:rsidRDefault="001C1F41" w:rsidP="00030E0F">
            <w:pPr>
              <w:spacing w:before="0"/>
              <w:jc w:val="center"/>
              <w:rPr>
                <w:rFonts w:cs="Arial"/>
                <w:b/>
                <w:bCs/>
                <w:iCs/>
              </w:rPr>
            </w:pPr>
            <w:r w:rsidRPr="005D2B61">
              <w:rPr>
                <w:rFonts w:cs="Arial"/>
                <w:b/>
                <w:bCs/>
                <w:iCs/>
                <w:lang w:val="sr-Cyrl-CS"/>
              </w:rPr>
              <w:t>добара</w:t>
            </w:r>
          </w:p>
          <w:p w:rsidR="001C1F41" w:rsidRPr="005D2B61" w:rsidRDefault="001C1F41" w:rsidP="00030E0F">
            <w:pPr>
              <w:spacing w:before="0"/>
              <w:jc w:val="center"/>
              <w:rPr>
                <w:rFonts w:cs="Arial"/>
                <w:b/>
                <w:bCs/>
                <w:iCs/>
                <w:lang w:val="sr-Cyrl-RS"/>
              </w:rPr>
            </w:pPr>
            <w:r w:rsidRPr="005D2B61">
              <w:rPr>
                <w:rFonts w:cs="Arial"/>
                <w:b/>
                <w:bCs/>
                <w:iCs/>
                <w:lang w:val="sr-Cyrl-RS"/>
              </w:rPr>
              <w:t>и запремина</w:t>
            </w:r>
          </w:p>
          <w:p w:rsidR="001C1F41" w:rsidRPr="005D2B61" w:rsidRDefault="001C1F41" w:rsidP="00030E0F">
            <w:pPr>
              <w:spacing w:before="0"/>
              <w:jc w:val="center"/>
              <w:rPr>
                <w:rFonts w:cs="Arial"/>
                <w:b/>
                <w:bCs/>
                <w:iCs/>
                <w:sz w:val="20"/>
                <w:lang w:val="sr-Cyrl-CS"/>
              </w:rPr>
            </w:pPr>
            <w:r w:rsidRPr="005D2B61">
              <w:rPr>
                <w:rFonts w:cs="Arial"/>
                <w:b/>
                <w:lang w:val="ru-RU"/>
              </w:rPr>
              <w:t>амбалаже</w:t>
            </w:r>
          </w:p>
        </w:tc>
      </w:tr>
      <w:tr w:rsidR="001C1F41" w:rsidRPr="00F10346" w:rsidTr="00DB4B8E">
        <w:tc>
          <w:tcPr>
            <w:tcW w:w="30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(3)</w:t>
            </w:r>
          </w:p>
        </w:tc>
        <w:tc>
          <w:tcPr>
            <w:tcW w:w="643"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(4)</w:t>
            </w:r>
          </w:p>
        </w:tc>
        <w:tc>
          <w:tcPr>
            <w:tcW w:w="377"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1C1F41" w:rsidRPr="00F10346" w:rsidRDefault="001C1F41" w:rsidP="00030E0F">
            <w:pPr>
              <w:spacing w:before="0"/>
              <w:jc w:val="center"/>
              <w:rPr>
                <w:rFonts w:cs="Arial"/>
                <w:b/>
                <w:bCs/>
                <w:iCs/>
                <w:lang w:val="sr-Cyrl-CS"/>
              </w:rPr>
            </w:pPr>
            <w:r w:rsidRPr="00F10346">
              <w:rPr>
                <w:rFonts w:cs="Arial"/>
                <w:b/>
                <w:bCs/>
                <w:iCs/>
                <w:lang w:val="sr-Cyrl-CS"/>
              </w:rPr>
              <w:t>(8)</w:t>
            </w:r>
          </w:p>
        </w:tc>
        <w:tc>
          <w:tcPr>
            <w:tcW w:w="893" w:type="pct"/>
          </w:tcPr>
          <w:p w:rsidR="001C1F41" w:rsidRPr="00F10346" w:rsidRDefault="001C1F41" w:rsidP="00030E0F">
            <w:pPr>
              <w:spacing w:before="0"/>
              <w:jc w:val="center"/>
              <w:rPr>
                <w:rFonts w:cs="Arial"/>
                <w:b/>
                <w:bCs/>
                <w:iCs/>
                <w:lang w:val="sr-Cyrl-CS"/>
              </w:rPr>
            </w:pPr>
            <w:r w:rsidRPr="00F10346">
              <w:rPr>
                <w:rFonts w:cs="Arial"/>
                <w:b/>
                <w:bCs/>
                <w:iCs/>
                <w:lang w:val="sr-Cyrl-CS"/>
              </w:rPr>
              <w:t>(9)</w:t>
            </w:r>
          </w:p>
        </w:tc>
      </w:tr>
      <w:tr w:rsidR="001C1F41" w:rsidRPr="00F10346" w:rsidTr="00DB4B8E">
        <w:tc>
          <w:tcPr>
            <w:tcW w:w="307" w:type="pct"/>
            <w:shd w:val="clear" w:color="auto" w:fill="auto"/>
            <w:vAlign w:val="center"/>
          </w:tcPr>
          <w:p w:rsidR="001C1F41" w:rsidRPr="00F10346" w:rsidRDefault="001C1F41" w:rsidP="00030E0F">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литар</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2</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минерална газирана у амбалажи од 1л, 1,5л или  2л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литар</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220000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3</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природна минерална негазирана 0,5л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комад</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DB4B8E">
        <w:tc>
          <w:tcPr>
            <w:tcW w:w="307" w:type="pct"/>
            <w:shd w:val="clear" w:color="auto" w:fill="auto"/>
            <w:vAlign w:val="center"/>
          </w:tcPr>
          <w:p w:rsidR="001C1F41" w:rsidRPr="00094E5F" w:rsidRDefault="001C1F41" w:rsidP="00030E0F">
            <w:pPr>
              <w:spacing w:before="0"/>
              <w:jc w:val="center"/>
              <w:rPr>
                <w:rFonts w:cs="Arial"/>
                <w:b/>
                <w:bCs/>
                <w:iCs/>
                <w:lang w:val="sr-Cyrl-RS"/>
              </w:rPr>
            </w:pPr>
            <w:r>
              <w:rPr>
                <w:rFonts w:cs="Arial"/>
                <w:b/>
                <w:bCs/>
                <w:iCs/>
                <w:lang w:val="sr-Cyrl-RS"/>
              </w:rPr>
              <w:t>4</w:t>
            </w:r>
          </w:p>
        </w:tc>
        <w:tc>
          <w:tcPr>
            <w:tcW w:w="891" w:type="pct"/>
            <w:shd w:val="clear" w:color="auto" w:fill="auto"/>
          </w:tcPr>
          <w:p w:rsidR="001C1F41" w:rsidRDefault="001C1F41" w:rsidP="00030E0F">
            <w:pPr>
              <w:rPr>
                <w:rFonts w:cs="Arial"/>
                <w:sz w:val="24"/>
                <w:szCs w:val="24"/>
                <w:lang w:val="sr-Cyrl-CS" w:eastAsia="hr-HR"/>
              </w:rPr>
            </w:pPr>
            <w:r>
              <w:rPr>
                <w:rFonts w:cs="Arial"/>
                <w:lang w:val="sr-Cyrl-CS" w:eastAsia="hr-HR"/>
              </w:rPr>
              <w:t>Вода  минерална газирана 0,5л</w:t>
            </w:r>
          </w:p>
        </w:tc>
        <w:tc>
          <w:tcPr>
            <w:tcW w:w="429"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комад</w:t>
            </w:r>
          </w:p>
        </w:tc>
        <w:tc>
          <w:tcPr>
            <w:tcW w:w="643" w:type="pct"/>
            <w:shd w:val="clear" w:color="auto" w:fill="auto"/>
            <w:vAlign w:val="center"/>
          </w:tcPr>
          <w:p w:rsidR="001C1F41" w:rsidRDefault="001C1F41" w:rsidP="00030E0F">
            <w:pPr>
              <w:jc w:val="center"/>
              <w:rPr>
                <w:rFonts w:cs="Arial"/>
                <w:sz w:val="24"/>
                <w:szCs w:val="24"/>
                <w:lang w:val="sr-Cyrl-CS" w:eastAsia="hr-HR"/>
              </w:rPr>
            </w:pPr>
            <w:r>
              <w:rPr>
                <w:rFonts w:cs="Arial"/>
                <w:lang w:val="sr-Cyrl-CS" w:eastAsia="hr-HR"/>
              </w:rPr>
              <w:t>100000</w:t>
            </w:r>
          </w:p>
        </w:tc>
        <w:tc>
          <w:tcPr>
            <w:tcW w:w="377" w:type="pct"/>
            <w:shd w:val="clear" w:color="auto" w:fill="auto"/>
            <w:vAlign w:val="center"/>
          </w:tcPr>
          <w:p w:rsidR="001C1F41" w:rsidRPr="00F10346" w:rsidRDefault="001C1F41" w:rsidP="00030E0F">
            <w:pPr>
              <w:spacing w:before="0"/>
              <w:jc w:val="center"/>
              <w:rPr>
                <w:rFonts w:cs="Arial"/>
                <w:b/>
                <w:bCs/>
                <w:iCs/>
              </w:rPr>
            </w:pPr>
          </w:p>
        </w:tc>
        <w:tc>
          <w:tcPr>
            <w:tcW w:w="480" w:type="pct"/>
            <w:shd w:val="clear" w:color="auto" w:fill="auto"/>
            <w:vAlign w:val="center"/>
          </w:tcPr>
          <w:p w:rsidR="001C1F41" w:rsidRPr="00F10346" w:rsidRDefault="001C1F41" w:rsidP="00030E0F">
            <w:pPr>
              <w:spacing w:before="0"/>
              <w:jc w:val="center"/>
              <w:rPr>
                <w:rFonts w:cs="Arial"/>
                <w:b/>
                <w:bCs/>
                <w:iCs/>
              </w:rPr>
            </w:pPr>
          </w:p>
        </w:tc>
        <w:tc>
          <w:tcPr>
            <w:tcW w:w="489" w:type="pct"/>
            <w:shd w:val="clear" w:color="auto" w:fill="auto"/>
            <w:vAlign w:val="center"/>
          </w:tcPr>
          <w:p w:rsidR="001C1F41" w:rsidRPr="00F10346" w:rsidRDefault="001C1F41" w:rsidP="00030E0F">
            <w:pPr>
              <w:spacing w:before="0"/>
              <w:jc w:val="center"/>
              <w:rPr>
                <w:rFonts w:cs="Arial"/>
                <w:b/>
                <w:bCs/>
                <w:iCs/>
              </w:rPr>
            </w:pPr>
          </w:p>
        </w:tc>
        <w:tc>
          <w:tcPr>
            <w:tcW w:w="491" w:type="pct"/>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r w:rsidR="001C1F41" w:rsidRPr="00F10346" w:rsidTr="00030E0F">
        <w:tc>
          <w:tcPr>
            <w:tcW w:w="307" w:type="pct"/>
            <w:shd w:val="clear" w:color="auto" w:fill="auto"/>
            <w:vAlign w:val="center"/>
          </w:tcPr>
          <w:p w:rsidR="001C1F41" w:rsidRPr="00F10346" w:rsidRDefault="001C1F41" w:rsidP="00030E0F">
            <w:pPr>
              <w:spacing w:before="0"/>
              <w:jc w:val="center"/>
              <w:rPr>
                <w:rFonts w:cs="Arial"/>
                <w:b/>
                <w:bCs/>
                <w:iCs/>
                <w:lang w:val="sr-Cyrl-CS"/>
              </w:rPr>
            </w:pPr>
          </w:p>
        </w:tc>
        <w:tc>
          <w:tcPr>
            <w:tcW w:w="891" w:type="pct"/>
            <w:shd w:val="clear" w:color="auto" w:fill="auto"/>
          </w:tcPr>
          <w:p w:rsidR="001C1F41" w:rsidRDefault="001C1F41" w:rsidP="00030E0F"/>
        </w:tc>
        <w:tc>
          <w:tcPr>
            <w:tcW w:w="2909" w:type="pct"/>
            <w:gridSpan w:val="6"/>
            <w:shd w:val="clear" w:color="auto" w:fill="auto"/>
            <w:vAlign w:val="center"/>
          </w:tcPr>
          <w:p w:rsidR="001C1F41" w:rsidRPr="00F10346" w:rsidRDefault="001C1F41" w:rsidP="00030E0F">
            <w:pPr>
              <w:spacing w:before="0"/>
              <w:jc w:val="center"/>
              <w:rPr>
                <w:rFonts w:cs="Arial"/>
                <w:b/>
                <w:bCs/>
                <w:iCs/>
              </w:rPr>
            </w:pPr>
          </w:p>
        </w:tc>
        <w:tc>
          <w:tcPr>
            <w:tcW w:w="893" w:type="pct"/>
          </w:tcPr>
          <w:p w:rsidR="001C1F41" w:rsidRPr="00F10346" w:rsidRDefault="001C1F41" w:rsidP="00030E0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C1F41" w:rsidRPr="001A612B" w:rsidTr="00030E0F">
        <w:trPr>
          <w:trHeight w:val="418"/>
        </w:trPr>
        <w:tc>
          <w:tcPr>
            <w:tcW w:w="568" w:type="dxa"/>
            <w:vAlign w:val="center"/>
          </w:tcPr>
          <w:p w:rsidR="001C1F41" w:rsidRPr="001A612B" w:rsidRDefault="001C1F41" w:rsidP="00030E0F">
            <w:pPr>
              <w:spacing w:before="0"/>
              <w:jc w:val="center"/>
              <w:rPr>
                <w:rFonts w:cs="Arial"/>
                <w:b/>
                <w:sz w:val="20"/>
                <w:lang w:val="sr-Latn-CS"/>
              </w:rPr>
            </w:pPr>
            <w:r w:rsidRPr="001A612B">
              <w:rPr>
                <w:rFonts w:cs="Arial"/>
                <w:b/>
                <w:sz w:val="20"/>
              </w:rPr>
              <w:t>I</w:t>
            </w:r>
          </w:p>
        </w:tc>
        <w:tc>
          <w:tcPr>
            <w:tcW w:w="6740" w:type="dxa"/>
          </w:tcPr>
          <w:p w:rsidR="001C1F41" w:rsidRPr="001A612B" w:rsidRDefault="001C1F41" w:rsidP="00030E0F">
            <w:pPr>
              <w:spacing w:before="0"/>
              <w:jc w:val="center"/>
              <w:rPr>
                <w:rFonts w:cs="Arial"/>
                <w:b/>
                <w:sz w:val="20"/>
                <w:lang w:val="sr-Cyrl-RS"/>
              </w:rPr>
            </w:pPr>
            <w:r w:rsidRPr="001A612B">
              <w:rPr>
                <w:rFonts w:cs="Arial"/>
                <w:b/>
                <w:sz w:val="20"/>
              </w:rPr>
              <w:t>УКУПНО ПОНУЂЕНА ЦЕНА  без ПДВ динара</w:t>
            </w:r>
          </w:p>
          <w:p w:rsidR="001C1F41" w:rsidRPr="001A612B" w:rsidRDefault="001C1F41" w:rsidP="00030E0F">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1C1F41" w:rsidRPr="001A612B" w:rsidRDefault="001C1F41" w:rsidP="00030E0F">
            <w:pPr>
              <w:spacing w:before="0"/>
              <w:rPr>
                <w:rFonts w:cs="Arial"/>
                <w:sz w:val="20"/>
              </w:rPr>
            </w:pPr>
          </w:p>
        </w:tc>
      </w:tr>
      <w:tr w:rsidR="001C1F41" w:rsidRPr="001A612B" w:rsidTr="00030E0F">
        <w:trPr>
          <w:trHeight w:val="610"/>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r w:rsidR="001C1F41" w:rsidRPr="001A612B" w:rsidTr="00030E0F">
        <w:trPr>
          <w:trHeight w:val="562"/>
        </w:trPr>
        <w:tc>
          <w:tcPr>
            <w:tcW w:w="568" w:type="dxa"/>
            <w:tcBorders>
              <w:bottom w:val="single" w:sz="4" w:space="0" w:color="auto"/>
            </w:tcBorders>
            <w:vAlign w:val="center"/>
          </w:tcPr>
          <w:p w:rsidR="001C1F41" w:rsidRPr="001A612B" w:rsidRDefault="001C1F41" w:rsidP="00030E0F">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1C1F41" w:rsidRPr="001A612B" w:rsidRDefault="001C1F41" w:rsidP="00030E0F">
            <w:pPr>
              <w:spacing w:before="0"/>
              <w:jc w:val="center"/>
              <w:rPr>
                <w:rFonts w:cs="Arial"/>
                <w:b/>
                <w:sz w:val="20"/>
              </w:rPr>
            </w:pPr>
            <w:r w:rsidRPr="001A612B">
              <w:rPr>
                <w:rFonts w:cs="Arial"/>
                <w:b/>
                <w:sz w:val="20"/>
              </w:rPr>
              <w:t>УКУПНО ПОНУЂЕНА ЦЕНА  са ПДВ</w:t>
            </w:r>
          </w:p>
          <w:p w:rsidR="001C1F41" w:rsidRPr="001A612B" w:rsidRDefault="001C1F41" w:rsidP="00030E0F">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1C1F41" w:rsidRPr="001A612B" w:rsidRDefault="001C1F41" w:rsidP="00030E0F">
            <w:pPr>
              <w:spacing w:before="0"/>
              <w:rPr>
                <w:rFonts w:cs="Arial"/>
                <w:sz w:val="20"/>
              </w:rPr>
            </w:pPr>
          </w:p>
        </w:tc>
      </w:tr>
    </w:tbl>
    <w:p w:rsidR="001C1F41" w:rsidRPr="001A612B" w:rsidRDefault="001C1F41" w:rsidP="001C1F41">
      <w:pPr>
        <w:spacing w:before="0"/>
        <w:rPr>
          <w:rFonts w:cs="Arial"/>
          <w:sz w:val="20"/>
        </w:rPr>
      </w:pPr>
    </w:p>
    <w:p w:rsidR="001C1F41" w:rsidRPr="001A612B" w:rsidRDefault="001C1F41" w:rsidP="001C1F41">
      <w:pPr>
        <w:widowControl w:val="0"/>
        <w:spacing w:before="0"/>
        <w:rPr>
          <w:rFonts w:eastAsia="Arial Unicode MS" w:cs="Arial"/>
          <w:sz w:val="20"/>
        </w:rPr>
      </w:pPr>
    </w:p>
    <w:p w:rsidR="001C1F41" w:rsidRPr="00F24E24" w:rsidRDefault="001C1F41" w:rsidP="001C1F41">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C1F41" w:rsidRPr="00F24E24" w:rsidTr="00030E0F">
        <w:trPr>
          <w:trHeight w:val="568"/>
        </w:trPr>
        <w:tc>
          <w:tcPr>
            <w:tcW w:w="3022" w:type="dxa"/>
            <w:vMerge w:val="restart"/>
            <w:shd w:val="clear" w:color="auto" w:fill="auto"/>
            <w:vAlign w:val="center"/>
          </w:tcPr>
          <w:p w:rsidR="001C1F41" w:rsidRPr="001A612B" w:rsidRDefault="001C1F41" w:rsidP="00030E0F">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1C1F41" w:rsidRPr="001A612B" w:rsidRDefault="001C1F41" w:rsidP="00030E0F">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1C1F41" w:rsidRPr="001A612B" w:rsidRDefault="001C1F41" w:rsidP="00030E0F">
            <w:pPr>
              <w:spacing w:before="0"/>
              <w:rPr>
                <w:rFonts w:cs="Arial"/>
                <w:sz w:val="20"/>
              </w:rPr>
            </w:pP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25"/>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rPr>
            </w:pPr>
            <w:r w:rsidRPr="001A612B">
              <w:rPr>
                <w:rFonts w:cs="Arial"/>
                <w:sz w:val="20"/>
              </w:rPr>
              <w:t>Трошкови превоза</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1C1F41" w:rsidRPr="00F24E24" w:rsidTr="00030E0F">
        <w:trPr>
          <w:trHeight w:val="534"/>
        </w:trPr>
        <w:tc>
          <w:tcPr>
            <w:tcW w:w="3022" w:type="dxa"/>
            <w:vMerge/>
            <w:shd w:val="clear" w:color="auto" w:fill="auto"/>
          </w:tcPr>
          <w:p w:rsidR="001C1F41" w:rsidRPr="001A612B" w:rsidRDefault="001C1F41" w:rsidP="00030E0F">
            <w:pPr>
              <w:spacing w:before="0"/>
              <w:rPr>
                <w:rFonts w:cs="Arial"/>
                <w:sz w:val="20"/>
              </w:rPr>
            </w:pPr>
          </w:p>
        </w:tc>
        <w:tc>
          <w:tcPr>
            <w:tcW w:w="2970" w:type="dxa"/>
            <w:shd w:val="clear" w:color="auto" w:fill="auto"/>
            <w:vAlign w:val="center"/>
          </w:tcPr>
          <w:p w:rsidR="001C1F41" w:rsidRPr="001A612B" w:rsidRDefault="001C1F41" w:rsidP="00030E0F">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1C1F41" w:rsidRPr="001A612B" w:rsidRDefault="001C1F41" w:rsidP="00030E0F">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1C1F41" w:rsidRPr="00F10346" w:rsidRDefault="001C1F41" w:rsidP="001C1F4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C1F41" w:rsidRPr="00F10346" w:rsidTr="00030E0F">
        <w:trPr>
          <w:jc w:val="center"/>
        </w:trPr>
        <w:tc>
          <w:tcPr>
            <w:tcW w:w="3882" w:type="dxa"/>
          </w:tcPr>
          <w:p w:rsidR="001C1F41" w:rsidRPr="00F10346" w:rsidRDefault="001C1F41" w:rsidP="00030E0F">
            <w:pPr>
              <w:spacing w:before="0"/>
              <w:jc w:val="center"/>
              <w:rPr>
                <w:rFonts w:cs="Arial"/>
              </w:rPr>
            </w:pPr>
            <w:r w:rsidRPr="00F10346">
              <w:rPr>
                <w:rFonts w:cs="Arial"/>
              </w:rPr>
              <w:t>Датум:</w:t>
            </w:r>
          </w:p>
        </w:tc>
        <w:tc>
          <w:tcPr>
            <w:tcW w:w="2127" w:type="dxa"/>
          </w:tcPr>
          <w:p w:rsidR="001C1F41" w:rsidRPr="00F10346" w:rsidRDefault="001C1F41" w:rsidP="00030E0F">
            <w:pPr>
              <w:spacing w:before="0"/>
              <w:jc w:val="center"/>
              <w:rPr>
                <w:rFonts w:cs="Arial"/>
                <w:lang w:val="ru-RU"/>
              </w:rPr>
            </w:pPr>
          </w:p>
        </w:tc>
        <w:tc>
          <w:tcPr>
            <w:tcW w:w="4022" w:type="dxa"/>
          </w:tcPr>
          <w:p w:rsidR="001C1F41" w:rsidRPr="00F10346" w:rsidRDefault="001C1F41" w:rsidP="00030E0F">
            <w:pPr>
              <w:spacing w:before="0"/>
              <w:jc w:val="center"/>
              <w:rPr>
                <w:rFonts w:cs="Arial"/>
                <w:lang w:val="sr-Cyrl-CS"/>
              </w:rPr>
            </w:pPr>
            <w:r w:rsidRPr="00F10346">
              <w:rPr>
                <w:rFonts w:cs="Arial"/>
                <w:lang w:val="sr-Cyrl-CS"/>
              </w:rPr>
              <w:t>П</w:t>
            </w:r>
            <w:r w:rsidRPr="00F10346">
              <w:rPr>
                <w:rFonts w:cs="Arial"/>
              </w:rPr>
              <w:t>онуђач</w:t>
            </w:r>
          </w:p>
        </w:tc>
      </w:tr>
      <w:tr w:rsidR="001C1F41" w:rsidRPr="00F10346" w:rsidTr="00030E0F">
        <w:trPr>
          <w:jc w:val="center"/>
        </w:trPr>
        <w:tc>
          <w:tcPr>
            <w:tcW w:w="3882" w:type="dxa"/>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rPr>
            </w:pPr>
            <w:r w:rsidRPr="00F10346">
              <w:rPr>
                <w:rFonts w:cs="Arial"/>
              </w:rPr>
              <w:t>М.П.</w:t>
            </w:r>
          </w:p>
        </w:tc>
        <w:tc>
          <w:tcPr>
            <w:tcW w:w="4022" w:type="dxa"/>
          </w:tcPr>
          <w:p w:rsidR="001C1F41" w:rsidRPr="00F10346" w:rsidRDefault="001C1F41" w:rsidP="00030E0F">
            <w:pPr>
              <w:spacing w:before="0"/>
              <w:jc w:val="center"/>
              <w:rPr>
                <w:rFonts w:cs="Arial"/>
                <w:lang w:val="ru-RU"/>
              </w:rPr>
            </w:pPr>
          </w:p>
        </w:tc>
      </w:tr>
      <w:tr w:rsidR="001C1F41" w:rsidRPr="00F10346" w:rsidTr="00030E0F">
        <w:trPr>
          <w:jc w:val="center"/>
        </w:trPr>
        <w:tc>
          <w:tcPr>
            <w:tcW w:w="3882" w:type="dxa"/>
            <w:tcBorders>
              <w:bottom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bottom w:val="single" w:sz="4" w:space="0" w:color="auto"/>
            </w:tcBorders>
          </w:tcPr>
          <w:p w:rsidR="001C1F41" w:rsidRPr="00F10346" w:rsidRDefault="001C1F41" w:rsidP="00030E0F">
            <w:pPr>
              <w:spacing w:before="0"/>
              <w:jc w:val="center"/>
              <w:rPr>
                <w:rFonts w:cs="Arial"/>
                <w:lang w:val="ru-RU"/>
              </w:rPr>
            </w:pPr>
          </w:p>
        </w:tc>
      </w:tr>
      <w:tr w:rsidR="001C1F41" w:rsidRPr="00F10346" w:rsidTr="00030E0F">
        <w:trPr>
          <w:trHeight w:val="389"/>
          <w:jc w:val="center"/>
        </w:trPr>
        <w:tc>
          <w:tcPr>
            <w:tcW w:w="3882" w:type="dxa"/>
            <w:tcBorders>
              <w:top w:val="single" w:sz="4" w:space="0" w:color="auto"/>
            </w:tcBorders>
          </w:tcPr>
          <w:p w:rsidR="001C1F41" w:rsidRPr="00F10346" w:rsidRDefault="001C1F41" w:rsidP="00030E0F">
            <w:pPr>
              <w:spacing w:before="0"/>
              <w:jc w:val="center"/>
              <w:rPr>
                <w:rFonts w:cs="Arial"/>
              </w:rPr>
            </w:pPr>
          </w:p>
        </w:tc>
        <w:tc>
          <w:tcPr>
            <w:tcW w:w="2127" w:type="dxa"/>
          </w:tcPr>
          <w:p w:rsidR="001C1F41" w:rsidRPr="00F10346" w:rsidRDefault="001C1F41" w:rsidP="00030E0F">
            <w:pPr>
              <w:spacing w:before="0"/>
              <w:jc w:val="center"/>
              <w:rPr>
                <w:rFonts w:cs="Arial"/>
                <w:lang w:val="ru-RU"/>
              </w:rPr>
            </w:pPr>
          </w:p>
        </w:tc>
        <w:tc>
          <w:tcPr>
            <w:tcW w:w="4022" w:type="dxa"/>
            <w:tcBorders>
              <w:top w:val="single" w:sz="4" w:space="0" w:color="auto"/>
            </w:tcBorders>
          </w:tcPr>
          <w:p w:rsidR="001C1F41" w:rsidRPr="00F10346" w:rsidRDefault="001C1F41" w:rsidP="00030E0F">
            <w:pPr>
              <w:spacing w:before="0"/>
              <w:jc w:val="center"/>
              <w:rPr>
                <w:rFonts w:cs="Arial"/>
                <w:lang w:val="ru-RU"/>
              </w:rPr>
            </w:pPr>
          </w:p>
        </w:tc>
      </w:tr>
    </w:tbl>
    <w:p w:rsidR="001C1F41" w:rsidRPr="00F10346" w:rsidRDefault="001C1F41" w:rsidP="001C1F41">
      <w:pPr>
        <w:spacing w:before="0"/>
        <w:rPr>
          <w:rFonts w:cs="Arial"/>
          <w:b/>
          <w:lang w:val="sr-Latn-CS"/>
        </w:rPr>
      </w:pPr>
    </w:p>
    <w:p w:rsidR="001C1F41" w:rsidRPr="00F10346" w:rsidRDefault="001C1F41" w:rsidP="001C1F41">
      <w:pPr>
        <w:spacing w:before="0"/>
        <w:rPr>
          <w:rFonts w:cs="Arial"/>
          <w:b/>
          <w:lang w:val="sr-Cyrl-CS"/>
        </w:rPr>
      </w:pPr>
      <w:r w:rsidRPr="00F10346">
        <w:rPr>
          <w:rFonts w:cs="Arial"/>
          <w:b/>
          <w:lang w:val="sr-Cyrl-CS"/>
        </w:rPr>
        <w:t>Напомена:</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C1F41" w:rsidRPr="00F10346" w:rsidRDefault="001C1F41" w:rsidP="001C1F41">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1F41" w:rsidRDefault="001C1F41" w:rsidP="001C1F41">
      <w:pPr>
        <w:spacing w:before="0"/>
        <w:rPr>
          <w:rFonts w:cs="Arial"/>
          <w:lang w:val="sr-Latn-CS"/>
        </w:rPr>
      </w:pPr>
    </w:p>
    <w:p w:rsidR="001C1F41" w:rsidRPr="00F10346" w:rsidRDefault="001C1F41" w:rsidP="001C1F4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C1F41" w:rsidRPr="00F10346" w:rsidRDefault="001C1F41" w:rsidP="001C1F41">
      <w:pPr>
        <w:spacing w:before="0"/>
        <w:rPr>
          <w:rFonts w:cs="Arial"/>
          <w:b/>
        </w:rPr>
      </w:pPr>
    </w:p>
    <w:p w:rsidR="001C1F41" w:rsidRPr="00F10346" w:rsidRDefault="001C1F41" w:rsidP="001C1F4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C1F41" w:rsidRPr="00F10346" w:rsidRDefault="001C1F41" w:rsidP="001C1F41">
      <w:pPr>
        <w:pStyle w:val="ListParagraph"/>
        <w:tabs>
          <w:tab w:val="left" w:pos="90"/>
        </w:tabs>
        <w:spacing w:before="0" w:after="0" w:line="240" w:lineRule="auto"/>
        <w:ind w:left="0"/>
        <w:rPr>
          <w:rFonts w:ascii="Arial" w:hAnsi="Arial" w:cs="Arial"/>
          <w:bCs/>
          <w:iCs/>
        </w:rPr>
      </w:pP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C1F41" w:rsidRPr="00F10346" w:rsidRDefault="001C1F41" w:rsidP="001C1F4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C1F41" w:rsidRPr="0009377A" w:rsidRDefault="001C1F41" w:rsidP="001C1F41">
      <w:pPr>
        <w:tabs>
          <w:tab w:val="left" w:pos="992"/>
        </w:tabs>
        <w:spacing w:before="0"/>
        <w:rPr>
          <w:rFonts w:cs="Arial"/>
          <w:b/>
          <w:color w:val="00B0F0"/>
          <w:lang w:val="sr-Cyrl-BA"/>
        </w:rPr>
      </w:pPr>
      <w:r w:rsidRPr="001C1F41">
        <w:rPr>
          <w:rFonts w:eastAsia="Calibri" w:cs="Arial"/>
          <w:bCs/>
          <w:iCs/>
        </w:rPr>
        <w:t>у колону 9.уписати назив произвођача понуђених добара и запремину</w:t>
      </w:r>
      <w:r>
        <w:rPr>
          <w:rFonts w:eastAsia="Calibri" w:cs="Arial"/>
          <w:bCs/>
          <w:iCs/>
          <w:lang w:val="sr-Cyrl-RS"/>
        </w:rPr>
        <w:t xml:space="preserve"> </w:t>
      </w:r>
      <w:r w:rsidRPr="001C1F41">
        <w:rPr>
          <w:rFonts w:cs="Arial"/>
          <w:bCs/>
          <w:iCs/>
        </w:rPr>
        <w:t>амбалаже</w:t>
      </w:r>
    </w:p>
    <w:p w:rsidR="001C1F41" w:rsidRPr="00EB75D2" w:rsidRDefault="001C1F41" w:rsidP="001C1F4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1C1F41" w:rsidRPr="00EB75D2" w:rsidRDefault="001C1F41" w:rsidP="001C1F41">
      <w:pPr>
        <w:tabs>
          <w:tab w:val="left" w:pos="992"/>
        </w:tabs>
        <w:spacing w:before="0"/>
        <w:rPr>
          <w:rFonts w:cs="Arial"/>
        </w:rPr>
      </w:pPr>
      <w:r w:rsidRPr="00EB75D2">
        <w:rPr>
          <w:rFonts w:cs="Arial"/>
        </w:rPr>
        <w:t xml:space="preserve">-у ред бр. II – уписује се укупан износ ПДВ </w:t>
      </w:r>
    </w:p>
    <w:p w:rsidR="001C1F41" w:rsidRPr="00EB75D2" w:rsidRDefault="001C1F41" w:rsidP="001C1F41">
      <w:pPr>
        <w:tabs>
          <w:tab w:val="left" w:pos="992"/>
        </w:tabs>
        <w:spacing w:before="0"/>
        <w:rPr>
          <w:rFonts w:cs="Arial"/>
        </w:rPr>
      </w:pPr>
      <w:r w:rsidRPr="00EB75D2">
        <w:rPr>
          <w:rFonts w:cs="Arial"/>
        </w:rPr>
        <w:t>-у ред бр. III – уписује се укупно понуђена цена са ПДВ (ред бр. I + ред.бр. II)</w:t>
      </w:r>
    </w:p>
    <w:p w:rsidR="001C1F41" w:rsidRPr="0009377A" w:rsidRDefault="001C1F41" w:rsidP="001C1F41">
      <w:pPr>
        <w:tabs>
          <w:tab w:val="left" w:pos="992"/>
        </w:tabs>
        <w:spacing w:before="0"/>
        <w:ind w:left="720"/>
        <w:rPr>
          <w:rFonts w:cs="Arial"/>
          <w:color w:val="00B0F0"/>
        </w:rPr>
      </w:pPr>
    </w:p>
    <w:p w:rsidR="001C1F41" w:rsidRPr="007641E1" w:rsidRDefault="001C1F41" w:rsidP="001C1F41">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C1F41" w:rsidRPr="0009377A" w:rsidRDefault="001C1F41" w:rsidP="001C1F41">
      <w:pPr>
        <w:tabs>
          <w:tab w:val="left" w:pos="992"/>
        </w:tabs>
        <w:spacing w:before="0"/>
        <w:rPr>
          <w:rFonts w:cs="Arial"/>
          <w:color w:val="00B0F0"/>
        </w:rPr>
      </w:pPr>
    </w:p>
    <w:p w:rsidR="001C1F41" w:rsidRPr="00EB75D2" w:rsidRDefault="001C1F41" w:rsidP="001C1F4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C1F41" w:rsidRPr="00EB75D2" w:rsidRDefault="001C1F41" w:rsidP="001C1F41">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C1F41" w:rsidRPr="00EB75D2" w:rsidRDefault="001C1F41" w:rsidP="001C1F41">
      <w:pPr>
        <w:tabs>
          <w:tab w:val="left" w:pos="992"/>
        </w:tabs>
        <w:spacing w:before="0"/>
        <w:rPr>
          <w:rFonts w:cs="Arial"/>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D15EEF" w:rsidRDefault="00D15EEF"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Default="00AB64C8" w:rsidP="00537552">
      <w:pPr>
        <w:rPr>
          <w:rFonts w:eastAsia="TimesNewRomanPS-BoldMT" w:cs="Arial"/>
          <w:lang w:val="sr-Cyrl-RS"/>
        </w:rPr>
      </w:pPr>
    </w:p>
    <w:p w:rsidR="00AB64C8" w:rsidRPr="00F50B27" w:rsidRDefault="00AB64C8" w:rsidP="00537552">
      <w:pPr>
        <w:rPr>
          <w:rFonts w:eastAsia="TimesNewRomanPS-BoldMT" w:cs="Arial"/>
          <w:lang w:val="sr-Cyrl-RS"/>
        </w:rPr>
      </w:pPr>
    </w:p>
    <w:p w:rsidR="00343A18" w:rsidRPr="00F10346" w:rsidRDefault="00343A18" w:rsidP="00343A18">
      <w:pPr>
        <w:pStyle w:val="KDObrazac"/>
        <w:spacing w:before="0"/>
      </w:pPr>
      <w:bookmarkStart w:id="249" w:name="_Toc442559926"/>
      <w:r w:rsidRPr="00F10346">
        <w:lastRenderedPageBreak/>
        <w:t xml:space="preserve">ОБРАЗАЦ </w:t>
      </w:r>
      <w:r w:rsidR="00994829">
        <w:rPr>
          <w:lang w:val="sr-Cyrl-RS"/>
        </w:rPr>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AB64C8" w:rsidRPr="006F0E1F">
        <w:rPr>
          <w:rFonts w:cs="Arial"/>
          <w:b/>
          <w:lang w:val="sr-Cyrl-CS"/>
        </w:rPr>
        <w:t>ВОДА ЗА ПИЋЕ (</w:t>
      </w:r>
      <w:r w:rsidR="00AB64C8" w:rsidRPr="006F0E1F">
        <w:rPr>
          <w:rFonts w:eastAsia="TimesNewRomanPSMT" w:cs="Arial"/>
          <w:b/>
          <w:bCs/>
          <w:color w:val="000000"/>
          <w:lang w:val="sr-Cyrl-RS"/>
        </w:rPr>
        <w:t>флаширана и у балонима)</w:t>
      </w:r>
      <w:r w:rsidR="008B1949">
        <w:rPr>
          <w:rFonts w:cs="Arial"/>
          <w:color w:val="000000"/>
          <w:lang w:val="sr-Cyrl-RS"/>
        </w:rPr>
        <w:t xml:space="preserve">, </w:t>
      </w:r>
      <w:r w:rsidRPr="00F10346">
        <w:rPr>
          <w:rFonts w:cs="Arial"/>
          <w:lang w:val="ru-RU"/>
        </w:rPr>
        <w:t>ЈН бр.</w:t>
      </w:r>
      <w:r w:rsidR="00815CE4">
        <w:t xml:space="preserve"> </w:t>
      </w:r>
      <w:r w:rsidR="00452441">
        <w:t>3000/0084/2017 (982/2017)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0" w:name="_Toc442559928"/>
      <w:r w:rsidRPr="00F10346">
        <w:t xml:space="preserve">ОБРАЗАЦ </w:t>
      </w:r>
      <w:r w:rsidR="00F24E24">
        <w:rPr>
          <w:lang w:val="sr-Cyrl-RS"/>
        </w:rPr>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AB64C8" w:rsidRPr="006F0E1F">
        <w:rPr>
          <w:rFonts w:cs="Arial"/>
          <w:b/>
          <w:lang w:val="sr-Cyrl-CS"/>
        </w:rPr>
        <w:t>ВОДА ЗА ПИЋЕ (</w:t>
      </w:r>
      <w:r w:rsidR="00AB64C8" w:rsidRPr="006F0E1F">
        <w:rPr>
          <w:rFonts w:eastAsia="TimesNewRomanPSMT" w:cs="Arial"/>
          <w:b/>
          <w:bCs/>
          <w:color w:val="000000"/>
          <w:lang w:val="sr-Cyrl-RS"/>
        </w:rPr>
        <w:t>флаширана и у балонима)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15CE4">
        <w:t xml:space="preserve"> </w:t>
      </w:r>
      <w:r w:rsidR="00452441">
        <w:t>3000/0084/2017 (982/2017)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Default="009601C8" w:rsidP="009601C8">
      <w:pPr>
        <w:autoSpaceDE w:val="0"/>
        <w:autoSpaceDN w:val="0"/>
        <w:adjustRightInd w:val="0"/>
        <w:spacing w:before="0"/>
        <w:jc w:val="center"/>
        <w:rPr>
          <w:rFonts w:eastAsia="Calibri" w:cs="Arial"/>
          <w:b/>
          <w:bCs/>
          <w:lang w:val="sr-Cyrl-RS"/>
        </w:rPr>
      </w:pPr>
    </w:p>
    <w:p w:rsidR="00AB64C8" w:rsidRDefault="00AB64C8" w:rsidP="009601C8">
      <w:pPr>
        <w:autoSpaceDE w:val="0"/>
        <w:autoSpaceDN w:val="0"/>
        <w:adjustRightInd w:val="0"/>
        <w:spacing w:before="0"/>
        <w:jc w:val="center"/>
        <w:rPr>
          <w:rFonts w:eastAsia="Calibri" w:cs="Arial"/>
          <w:b/>
          <w:bCs/>
          <w:lang w:val="sr-Cyrl-RS"/>
        </w:rPr>
      </w:pPr>
    </w:p>
    <w:p w:rsidR="00AB64C8" w:rsidRDefault="00AB64C8" w:rsidP="009601C8">
      <w:pPr>
        <w:autoSpaceDE w:val="0"/>
        <w:autoSpaceDN w:val="0"/>
        <w:adjustRightInd w:val="0"/>
        <w:spacing w:before="0"/>
        <w:jc w:val="center"/>
        <w:rPr>
          <w:rFonts w:eastAsia="Calibri" w:cs="Arial"/>
          <w:b/>
          <w:bCs/>
          <w:lang w:val="sr-Cyrl-RS"/>
        </w:rPr>
      </w:pPr>
    </w:p>
    <w:p w:rsidR="00AB64C8" w:rsidRDefault="00AB64C8" w:rsidP="00AB64C8">
      <w:pPr>
        <w:pStyle w:val="KDObrazac"/>
        <w:rPr>
          <w:lang w:val="sr-Cyrl-RS"/>
        </w:rPr>
      </w:pPr>
      <w:bookmarkStart w:id="252" w:name="_Toc442559940"/>
      <w:r>
        <w:t xml:space="preserve">ОБРАЗАЦ </w:t>
      </w:r>
      <w:bookmarkEnd w:id="252"/>
      <w:r>
        <w:rPr>
          <w:lang w:val="sr-Cyrl-RS"/>
        </w:rPr>
        <w:t>5.</w:t>
      </w:r>
    </w:p>
    <w:p w:rsidR="00E34E64" w:rsidRPr="00D35365"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Default="00AB64C8" w:rsidP="00AB64C8">
      <w:pPr>
        <w:jc w:val="center"/>
        <w:rPr>
          <w:rFonts w:cs="Arial"/>
          <w:b/>
        </w:rPr>
      </w:pPr>
      <w:r>
        <w:rPr>
          <w:rFonts w:cs="Arial"/>
          <w:b/>
        </w:rPr>
        <w:t>СПИСАК ИСПОРУЧЕНИХ ДОБАРА– СТРУЧНЕ РЕФЕРЕНЦЕ</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rPr>
            </w:pPr>
            <w:r>
              <w:rPr>
                <w:rFonts w:eastAsia="Calibri" w:cs="Arial"/>
                <w:bCs/>
                <w:iCs/>
              </w:rPr>
              <w:t>Датум реализације уговора</w:t>
            </w:r>
          </w:p>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rPr>
            </w:pPr>
            <w:r>
              <w:rPr>
                <w:rFonts w:eastAsia="Calibri" w:cs="Arial"/>
                <w:bCs/>
                <w:iCs/>
              </w:rPr>
              <w:t>Вредност испоручених добара без ПДВ</w:t>
            </w:r>
          </w:p>
          <w:p w:rsidR="00AB64C8" w:rsidRDefault="00AB64C8" w:rsidP="00030E0F">
            <w:pPr>
              <w:jc w:val="center"/>
              <w:rPr>
                <w:rFonts w:eastAsia="Calibri" w:cs="Arial"/>
                <w:bCs/>
                <w:iCs/>
                <w:lang w:val="sr-Cyrl-RS" w:eastAsia="hr-HR"/>
              </w:rPr>
            </w:pPr>
            <w:r>
              <w:rPr>
                <w:rFonts w:eastAsia="Calibri" w:cs="Arial"/>
                <w:bCs/>
                <w:iCs/>
              </w:rPr>
              <w:t>Дин</w:t>
            </w: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Cs/>
                <w:iCs/>
                <w:lang w:val="sr-Cyrl-CS" w:eastAsia="hr-HR"/>
              </w:rPr>
            </w:pPr>
          </w:p>
          <w:p w:rsidR="00AB64C8" w:rsidRDefault="00AB64C8" w:rsidP="00030E0F">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p>
          <w:p w:rsidR="00AB64C8" w:rsidRDefault="00AB64C8" w:rsidP="00030E0F">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tc>
      </w:tr>
      <w:tr w:rsidR="00AB64C8" w:rsidTr="00030E0F">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AB64C8" w:rsidRDefault="00AB64C8" w:rsidP="00030E0F">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AB64C8" w:rsidRDefault="00AB64C8" w:rsidP="00030E0F">
            <w:pPr>
              <w:jc w:val="center"/>
              <w:rPr>
                <w:rFonts w:eastAsia="Calibri" w:cs="Arial"/>
                <w:b/>
                <w:bCs/>
                <w:iCs/>
                <w:lang w:val="sr-Cyrl-CS" w:eastAsia="hr-HR"/>
              </w:rPr>
            </w:pPr>
          </w:p>
          <w:p w:rsidR="00AB64C8" w:rsidRDefault="00AB64C8" w:rsidP="00030E0F">
            <w:pPr>
              <w:jc w:val="center"/>
              <w:rPr>
                <w:rFonts w:eastAsia="Calibri" w:cs="Arial"/>
                <w:b/>
                <w:bCs/>
                <w:iCs/>
              </w:rPr>
            </w:pPr>
            <w:r>
              <w:rPr>
                <w:rFonts w:eastAsia="Calibri" w:cs="Arial"/>
                <w:b/>
                <w:bCs/>
                <w:iCs/>
              </w:rPr>
              <w:t>Укупна вредност</w:t>
            </w:r>
          </w:p>
          <w:p w:rsidR="00AB64C8" w:rsidRDefault="00AB64C8" w:rsidP="00030E0F">
            <w:pPr>
              <w:jc w:val="center"/>
              <w:rPr>
                <w:rFonts w:eastAsia="Calibri" w:cs="Arial"/>
                <w:b/>
                <w:bCs/>
                <w:iCs/>
              </w:rPr>
            </w:pPr>
            <w:r>
              <w:rPr>
                <w:rFonts w:eastAsia="Calibri" w:cs="Arial"/>
                <w:b/>
                <w:bCs/>
                <w:iCs/>
              </w:rPr>
              <w:t>испоручених добара без</w:t>
            </w:r>
          </w:p>
          <w:p w:rsidR="00AB64C8" w:rsidRDefault="00AB64C8" w:rsidP="00030E0F">
            <w:pPr>
              <w:jc w:val="center"/>
              <w:rPr>
                <w:rFonts w:eastAsia="Calibri" w:cs="Arial"/>
                <w:b/>
                <w:bCs/>
                <w:iCs/>
              </w:rPr>
            </w:pPr>
            <w:r>
              <w:rPr>
                <w:rFonts w:eastAsia="Calibri" w:cs="Arial"/>
                <w:b/>
                <w:bCs/>
                <w:iCs/>
              </w:rPr>
              <w:t>ПДВ</w:t>
            </w:r>
          </w:p>
          <w:p w:rsidR="00AB64C8" w:rsidRDefault="00AB64C8" w:rsidP="00030E0F">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AB64C8" w:rsidRDefault="00AB64C8" w:rsidP="00030E0F">
            <w:pPr>
              <w:ind w:left="720"/>
              <w:jc w:val="center"/>
              <w:rPr>
                <w:rFonts w:eastAsia="Calibri" w:cs="Arial"/>
                <w:b/>
                <w:bCs/>
                <w:iCs/>
                <w:lang w:val="sr-Cyrl-CS"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AB64C8" w:rsidRDefault="00AB64C8" w:rsidP="00030E0F">
            <w:pPr>
              <w:jc w:val="center"/>
              <w:rPr>
                <w:rFonts w:cs="Arial"/>
                <w:lang w:val="sr-Cyrl-CS" w:eastAsia="hr-HR"/>
              </w:rPr>
            </w:pPr>
            <w:r>
              <w:rPr>
                <w:rFonts w:cs="Arial"/>
              </w:rPr>
              <w:t>Датум:</w:t>
            </w:r>
          </w:p>
        </w:tc>
        <w:tc>
          <w:tcPr>
            <w:tcW w:w="1060" w:type="pct"/>
            <w:gridSpan w:val="2"/>
          </w:tcPr>
          <w:p w:rsidR="00AB64C8" w:rsidRDefault="00AB64C8" w:rsidP="00030E0F">
            <w:pPr>
              <w:jc w:val="center"/>
              <w:rPr>
                <w:rFonts w:cs="Arial"/>
                <w:lang w:val="ru-RU" w:eastAsia="hr-HR"/>
              </w:rPr>
            </w:pPr>
          </w:p>
        </w:tc>
        <w:tc>
          <w:tcPr>
            <w:tcW w:w="2004" w:type="pct"/>
            <w:gridSpan w:val="3"/>
            <w:hideMark/>
          </w:tcPr>
          <w:p w:rsidR="00AB64C8" w:rsidRDefault="00AB64C8" w:rsidP="00030E0F">
            <w:pPr>
              <w:jc w:val="center"/>
              <w:rPr>
                <w:rFonts w:cs="Arial"/>
                <w:lang w:val="ru-RU" w:eastAsia="hr-HR"/>
              </w:rPr>
            </w:pPr>
            <w:r>
              <w:rPr>
                <w:rFonts w:cs="Arial"/>
              </w:rPr>
              <w:t>Понуђач</w:t>
            </w:r>
            <w:r>
              <w:rPr>
                <w:rFonts w:cs="Arial"/>
                <w:lang w:val="ru-RU"/>
              </w:rPr>
              <w:t>:</w:t>
            </w: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AB64C8" w:rsidRDefault="00AB64C8" w:rsidP="00030E0F">
            <w:pPr>
              <w:jc w:val="center"/>
              <w:rPr>
                <w:rFonts w:cs="Arial"/>
                <w:lang w:val="sr-Cyrl-CS" w:eastAsia="hr-HR"/>
              </w:rPr>
            </w:pPr>
          </w:p>
        </w:tc>
        <w:tc>
          <w:tcPr>
            <w:tcW w:w="1060" w:type="pct"/>
            <w:gridSpan w:val="2"/>
            <w:hideMark/>
          </w:tcPr>
          <w:p w:rsidR="00AB64C8" w:rsidRDefault="00AB64C8" w:rsidP="00030E0F">
            <w:pPr>
              <w:jc w:val="center"/>
              <w:rPr>
                <w:rFonts w:cs="Arial"/>
                <w:lang w:val="sr-Cyrl-CS" w:eastAsia="hr-HR"/>
              </w:rPr>
            </w:pPr>
            <w:r>
              <w:rPr>
                <w:rFonts w:cs="Arial"/>
              </w:rPr>
              <w:t>М.П.</w:t>
            </w:r>
          </w:p>
        </w:tc>
        <w:tc>
          <w:tcPr>
            <w:tcW w:w="2004" w:type="pct"/>
            <w:gridSpan w:val="3"/>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AB64C8" w:rsidRDefault="00AB64C8" w:rsidP="00030E0F">
            <w:pPr>
              <w:jc w:val="cente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nil"/>
              <w:left w:val="nil"/>
              <w:bottom w:val="single" w:sz="4" w:space="0" w:color="auto"/>
              <w:right w:val="nil"/>
            </w:tcBorders>
          </w:tcPr>
          <w:p w:rsidR="00AB64C8" w:rsidRDefault="00AB64C8" w:rsidP="00030E0F">
            <w:pPr>
              <w:jc w:val="center"/>
              <w:rPr>
                <w:rFonts w:cs="Arial"/>
                <w:lang w:val="ru-RU" w:eastAsia="hr-HR"/>
              </w:rPr>
            </w:pPr>
          </w:p>
        </w:tc>
      </w:tr>
      <w:tr w:rsidR="00AB64C8" w:rsidTr="00E34E6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AB64C8" w:rsidRDefault="00AB64C8" w:rsidP="00030E0F">
            <w:pPr>
              <w:rPr>
                <w:rFonts w:cs="Arial"/>
                <w:lang w:val="sr-Cyrl-CS" w:eastAsia="hr-HR"/>
              </w:rPr>
            </w:pPr>
          </w:p>
        </w:tc>
        <w:tc>
          <w:tcPr>
            <w:tcW w:w="1060" w:type="pct"/>
            <w:gridSpan w:val="2"/>
          </w:tcPr>
          <w:p w:rsidR="00AB64C8" w:rsidRDefault="00AB64C8" w:rsidP="00030E0F">
            <w:pPr>
              <w:jc w:val="center"/>
              <w:rPr>
                <w:rFonts w:cs="Arial"/>
                <w:lang w:val="ru-RU" w:eastAsia="hr-HR"/>
              </w:rPr>
            </w:pPr>
          </w:p>
        </w:tc>
        <w:tc>
          <w:tcPr>
            <w:tcW w:w="2004" w:type="pct"/>
            <w:gridSpan w:val="3"/>
            <w:tcBorders>
              <w:top w:val="single" w:sz="4" w:space="0" w:color="auto"/>
              <w:left w:val="nil"/>
              <w:bottom w:val="nil"/>
              <w:right w:val="nil"/>
            </w:tcBorders>
          </w:tcPr>
          <w:p w:rsidR="00AB64C8" w:rsidRDefault="00AB64C8" w:rsidP="00030E0F">
            <w:pPr>
              <w:jc w:val="center"/>
              <w:rPr>
                <w:rFonts w:cs="Arial"/>
                <w:lang w:val="ru-RU" w:eastAsia="hr-HR"/>
              </w:rPr>
            </w:pPr>
          </w:p>
        </w:tc>
      </w:tr>
    </w:tbl>
    <w:p w:rsidR="00AB64C8" w:rsidRDefault="00AB64C8" w:rsidP="00AB64C8">
      <w:pPr>
        <w:rPr>
          <w:rFonts w:eastAsia="Symbol" w:cs="Arial"/>
          <w:b/>
          <w:bCs/>
          <w:kern w:val="28"/>
        </w:rPr>
      </w:pPr>
      <w:r>
        <w:rPr>
          <w:rFonts w:eastAsia="Symbol" w:cs="Arial"/>
          <w:b/>
          <w:bCs/>
          <w:kern w:val="28"/>
        </w:rPr>
        <w:t xml:space="preserve">Напомена: </w:t>
      </w:r>
    </w:p>
    <w:p w:rsidR="00AB64C8" w:rsidRDefault="00AB64C8" w:rsidP="00AB64C8">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AB64C8" w:rsidRDefault="00AB64C8" w:rsidP="00AB64C8">
      <w:pPr>
        <w:rPr>
          <w:rFonts w:cs="Arial"/>
        </w:rPr>
      </w:pPr>
      <w:bookmarkStart w:id="253" w:name="_Toc442559941"/>
      <w:r>
        <w:rPr>
          <w:rFonts w:cs="Arial"/>
        </w:rPr>
        <w:t>Приликом подношења понуде овај образац копирати у потребном броју примерака.</w:t>
      </w:r>
    </w:p>
    <w:p w:rsidR="00AB64C8" w:rsidRPr="00AB64C8" w:rsidRDefault="00AB64C8" w:rsidP="00AB64C8">
      <w:pPr>
        <w:rPr>
          <w:rFonts w:cs="Arial"/>
          <w:b/>
          <w:bCs/>
          <w:kern w:val="28"/>
          <w:lang w:val="sr-Cyrl-R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3"/>
    <w:p w:rsidR="00AB64C8" w:rsidRDefault="00AB64C8" w:rsidP="00AB64C8">
      <w:pPr>
        <w:pStyle w:val="KDObrazac"/>
        <w:rPr>
          <w:lang w:val="sr-Cyrl-RS"/>
        </w:rPr>
      </w:pPr>
      <w:r>
        <w:lastRenderedPageBreak/>
        <w:t xml:space="preserve">ОБРАЗАЦ </w:t>
      </w:r>
      <w:r>
        <w:rPr>
          <w:lang w:val="sr-Cyrl-RS"/>
        </w:rPr>
        <w:t>5.1</w:t>
      </w:r>
    </w:p>
    <w:p w:rsidR="00AB64C8" w:rsidRPr="00E34E64" w:rsidRDefault="00E34E64" w:rsidP="00E34E64">
      <w:pPr>
        <w:autoSpaceDE w:val="0"/>
        <w:autoSpaceDN w:val="0"/>
        <w:adjustRightInd w:val="0"/>
        <w:ind w:left="360"/>
        <w:jc w:val="center"/>
        <w:rPr>
          <w:rFonts w:cs="Arial"/>
          <w:b/>
          <w:bCs/>
          <w:iCs/>
          <w:lang w:val="sr-Cyrl-RS"/>
        </w:rPr>
      </w:pPr>
      <w:r w:rsidRPr="00D35365">
        <w:rPr>
          <w:rFonts w:cs="Arial"/>
          <w:b/>
          <w:bCs/>
          <w:iCs/>
          <w:lang w:val="sr-Cyrl-RS"/>
        </w:rPr>
        <w:t>Партија _________</w:t>
      </w:r>
    </w:p>
    <w:p w:rsidR="00AB64C8" w:rsidRDefault="00AB64C8" w:rsidP="00AB64C8">
      <w:pPr>
        <w:pStyle w:val="KDObrazac"/>
        <w:jc w:val="center"/>
        <w:rPr>
          <w:b w:val="0"/>
        </w:rPr>
      </w:pPr>
      <w:r>
        <w:t>ПОТВРДА О РЕФЕРЕНТНИМ НАБАВКАМА</w:t>
      </w:r>
    </w:p>
    <w:p w:rsidR="00AB64C8" w:rsidRDefault="00AB64C8" w:rsidP="00AB64C8">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AB64C8" w:rsidRDefault="00AB64C8" w:rsidP="00AB64C8">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AB64C8" w:rsidRDefault="00AB64C8" w:rsidP="00AB64C8">
      <w:pPr>
        <w:tabs>
          <w:tab w:val="left" w:pos="0"/>
          <w:tab w:val="left" w:pos="330"/>
          <w:tab w:val="left" w:pos="540"/>
        </w:tabs>
        <w:ind w:left="6"/>
        <w:jc w:val="center"/>
        <w:rPr>
          <w:rFonts w:eastAsia="Calibri" w:cs="Arial"/>
        </w:rPr>
      </w:pPr>
      <w:r>
        <w:rPr>
          <w:rFonts w:cs="Arial"/>
          <w:bCs/>
          <w:kern w:val="28"/>
        </w:rPr>
        <w:t>(назив и седиште наручиоца)</w:t>
      </w:r>
    </w:p>
    <w:p w:rsidR="00AB64C8" w:rsidRDefault="00AB64C8" w:rsidP="00AB64C8">
      <w:pPr>
        <w:rPr>
          <w:rFonts w:cs="Arial"/>
        </w:rPr>
      </w:pPr>
      <w:r>
        <w:rPr>
          <w:rFonts w:cs="Arial"/>
        </w:rPr>
        <w:t>Лице за контакт:      ___________________________________________________________________</w:t>
      </w:r>
    </w:p>
    <w:p w:rsidR="00AB64C8" w:rsidRDefault="00AB64C8" w:rsidP="00AB64C8">
      <w:pPr>
        <w:jc w:val="center"/>
        <w:rPr>
          <w:rFonts w:cs="Arial"/>
        </w:rPr>
      </w:pPr>
      <w:r>
        <w:rPr>
          <w:rFonts w:cs="Arial"/>
        </w:rPr>
        <w:t>(име, презиме,  контакт телефон)</w:t>
      </w:r>
    </w:p>
    <w:p w:rsidR="00AB64C8" w:rsidRDefault="00AB64C8" w:rsidP="00AB64C8">
      <w:pPr>
        <w:rPr>
          <w:rFonts w:cs="Arial"/>
        </w:rPr>
      </w:pPr>
      <w:r>
        <w:rPr>
          <w:rFonts w:cs="Arial"/>
        </w:rPr>
        <w:t>Овим путем потврђујем да је __________________________________________________________________</w:t>
      </w:r>
    </w:p>
    <w:p w:rsidR="00AB64C8" w:rsidRDefault="00AB64C8" w:rsidP="00AB64C8">
      <w:pPr>
        <w:jc w:val="center"/>
        <w:rPr>
          <w:rFonts w:cs="Arial"/>
        </w:rPr>
      </w:pPr>
      <w:r>
        <w:rPr>
          <w:rFonts w:cs="Arial"/>
        </w:rPr>
        <w:t>(навести назив седиште  понуђача)</w:t>
      </w:r>
    </w:p>
    <w:p w:rsidR="00AB64C8" w:rsidRDefault="00AB64C8" w:rsidP="00AB64C8">
      <w:pPr>
        <w:rPr>
          <w:rFonts w:cs="Arial"/>
        </w:rPr>
      </w:pPr>
      <w:r>
        <w:rPr>
          <w:rFonts w:cs="Arial"/>
        </w:rPr>
        <w:t xml:space="preserve">за наше потребе испоручио: </w:t>
      </w:r>
    </w:p>
    <w:p w:rsidR="00AB64C8" w:rsidRDefault="00AB64C8" w:rsidP="00AB64C8">
      <w:pPr>
        <w:rPr>
          <w:rFonts w:cs="Arial"/>
        </w:rPr>
      </w:pPr>
      <w:r>
        <w:rPr>
          <w:rFonts w:cs="Arial"/>
        </w:rPr>
        <w:t>__________________________________________________________________</w:t>
      </w:r>
    </w:p>
    <w:p w:rsidR="00AB64C8" w:rsidRDefault="00AB64C8" w:rsidP="00AB64C8">
      <w:pPr>
        <w:rPr>
          <w:rFonts w:cs="Arial"/>
          <w:lang w:val="sr-Cyrl-RS"/>
        </w:rPr>
      </w:pPr>
      <w:r>
        <w:rPr>
          <w:rFonts w:cs="Arial"/>
        </w:rPr>
        <w:t xml:space="preserve">                                                  (навести референтне испоруке/уговора) </w:t>
      </w:r>
    </w:p>
    <w:p w:rsidR="00AB64C8" w:rsidRDefault="00AB64C8" w:rsidP="00AB64C8">
      <w:pPr>
        <w:rPr>
          <w:rFonts w:cs="Arial"/>
          <w:lang w:val="sr-Cyrl-RS"/>
        </w:rPr>
      </w:pPr>
    </w:p>
    <w:p w:rsidR="00AB64C8" w:rsidRDefault="00AB64C8" w:rsidP="00AB64C8">
      <w:pPr>
        <w:rPr>
          <w:rFonts w:cs="Arial"/>
          <w:lang w:val="sr-Cyrl-CS"/>
        </w:rPr>
      </w:pPr>
      <w:r>
        <w:rPr>
          <w:rFonts w:cs="Arial"/>
        </w:rPr>
        <w:t>у уговореном року, обиму и квалитету и да</w:t>
      </w:r>
      <w:r w:rsidR="00696DD0">
        <w:rPr>
          <w:rFonts w:cs="Arial"/>
          <w:lang w:val="sr-Cyrl-RS"/>
        </w:rPr>
        <w:t xml:space="preserve"> до</w:t>
      </w:r>
      <w:r w:rsidR="007C0F30">
        <w:rPr>
          <w:rFonts w:cs="Arial"/>
          <w:lang w:val="sr-Cyrl-RS"/>
        </w:rPr>
        <w:t xml:space="preserve"> дана издавања потврде</w:t>
      </w:r>
      <w:r>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AB64C8" w:rsidTr="00030E0F">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bCs/>
                <w:iCs/>
              </w:rPr>
              <w:t>Број и 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AB64C8" w:rsidRDefault="00AB64C8" w:rsidP="00030E0F">
            <w:pPr>
              <w:jc w:val="center"/>
              <w:rPr>
                <w:rFonts w:eastAsia="Calibri" w:cs="Arial"/>
                <w:lang w:val="sr-Cyrl-CS" w:eastAsia="hr-HR"/>
              </w:rPr>
            </w:pPr>
            <w:r>
              <w:rPr>
                <w:rFonts w:eastAsia="Calibri" w:cs="Arial"/>
              </w:rPr>
              <w:t>Вредност испоручених добара без ПДВ</w:t>
            </w:r>
          </w:p>
          <w:p w:rsidR="00AB64C8" w:rsidRDefault="00AB64C8" w:rsidP="00030E0F">
            <w:pPr>
              <w:jc w:val="center"/>
              <w:rPr>
                <w:rFonts w:eastAsia="Calibri" w:cs="Arial"/>
                <w:lang w:val="sr-Cyrl-CS" w:eastAsia="hr-HR"/>
              </w:rPr>
            </w:pPr>
            <w:r>
              <w:rPr>
                <w:rFonts w:eastAsia="Calibri" w:cs="Arial"/>
              </w:rPr>
              <w:t>(Дин)</w:t>
            </w:r>
          </w:p>
        </w:tc>
      </w:tr>
      <w:tr w:rsidR="00AB64C8"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Tr="00030E0F">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r w:rsidR="00AB64C8" w:rsidTr="00030E0F">
        <w:trPr>
          <w:trHeight w:val="408"/>
        </w:trPr>
        <w:tc>
          <w:tcPr>
            <w:tcW w:w="2313"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AB64C8" w:rsidRDefault="00AB64C8" w:rsidP="00030E0F">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AB64C8" w:rsidTr="00030E0F">
        <w:trPr>
          <w:jc w:val="center"/>
        </w:trPr>
        <w:tc>
          <w:tcPr>
            <w:tcW w:w="3883" w:type="dxa"/>
          </w:tcPr>
          <w:p w:rsidR="00AB64C8" w:rsidRDefault="00AB64C8" w:rsidP="00030E0F">
            <w:pPr>
              <w:jc w:val="center"/>
              <w:rPr>
                <w:rFonts w:cs="Arial"/>
                <w:lang w:val="sr-Cyrl-RS"/>
              </w:rPr>
            </w:pPr>
          </w:p>
          <w:p w:rsidR="00AB64C8" w:rsidRDefault="00AB64C8" w:rsidP="00030E0F">
            <w:pPr>
              <w:jc w:val="center"/>
              <w:rPr>
                <w:rFonts w:cs="Arial"/>
                <w:lang w:val="sr-Cyrl-CS" w:eastAsia="hr-HR"/>
              </w:rPr>
            </w:pPr>
            <w:r>
              <w:rPr>
                <w:rFonts w:cs="Arial"/>
              </w:rPr>
              <w:t>Датум:</w:t>
            </w:r>
          </w:p>
        </w:tc>
        <w:tc>
          <w:tcPr>
            <w:tcW w:w="2128" w:type="dxa"/>
          </w:tcPr>
          <w:p w:rsidR="00AB64C8" w:rsidRDefault="00AB64C8" w:rsidP="00030E0F">
            <w:pPr>
              <w:jc w:val="center"/>
              <w:rPr>
                <w:rFonts w:cs="Arial"/>
                <w:lang w:val="ru-RU" w:eastAsia="hr-HR"/>
              </w:rPr>
            </w:pPr>
          </w:p>
        </w:tc>
        <w:tc>
          <w:tcPr>
            <w:tcW w:w="4024" w:type="dxa"/>
          </w:tcPr>
          <w:p w:rsidR="00AB64C8" w:rsidRDefault="00AB64C8" w:rsidP="00030E0F">
            <w:pPr>
              <w:jc w:val="center"/>
              <w:rPr>
                <w:rFonts w:cs="Arial"/>
              </w:rPr>
            </w:pPr>
          </w:p>
          <w:p w:rsidR="00AB64C8" w:rsidRDefault="00AB64C8" w:rsidP="00030E0F">
            <w:pPr>
              <w:jc w:val="center"/>
              <w:rPr>
                <w:rFonts w:cs="Arial"/>
                <w:lang w:val="ru-RU" w:eastAsia="hr-HR"/>
              </w:rPr>
            </w:pPr>
            <w:r>
              <w:rPr>
                <w:rFonts w:cs="Arial"/>
              </w:rPr>
              <w:t>Наручилац/купац добара:</w:t>
            </w:r>
          </w:p>
        </w:tc>
      </w:tr>
      <w:tr w:rsidR="00AB64C8" w:rsidTr="00030E0F">
        <w:trPr>
          <w:jc w:val="center"/>
        </w:trPr>
        <w:tc>
          <w:tcPr>
            <w:tcW w:w="3883" w:type="dxa"/>
          </w:tcPr>
          <w:p w:rsidR="00AB64C8" w:rsidRDefault="00AB64C8" w:rsidP="00030E0F">
            <w:pPr>
              <w:jc w:val="center"/>
              <w:rPr>
                <w:rFonts w:cs="Arial"/>
                <w:lang w:val="sr-Cyrl-CS" w:eastAsia="hr-HR"/>
              </w:rPr>
            </w:pPr>
          </w:p>
        </w:tc>
        <w:tc>
          <w:tcPr>
            <w:tcW w:w="2128" w:type="dxa"/>
            <w:hideMark/>
          </w:tcPr>
          <w:p w:rsidR="00AB64C8" w:rsidRDefault="00AB64C8" w:rsidP="00030E0F">
            <w:pPr>
              <w:jc w:val="center"/>
              <w:rPr>
                <w:rFonts w:cs="Arial"/>
                <w:lang w:val="sr-Cyrl-CS" w:eastAsia="hr-HR"/>
              </w:rPr>
            </w:pPr>
            <w:r>
              <w:rPr>
                <w:rFonts w:cs="Arial"/>
              </w:rPr>
              <w:t>М.П.</w:t>
            </w:r>
          </w:p>
        </w:tc>
        <w:tc>
          <w:tcPr>
            <w:tcW w:w="4024" w:type="dxa"/>
          </w:tcPr>
          <w:p w:rsidR="00AB64C8" w:rsidRDefault="00AB64C8" w:rsidP="00030E0F">
            <w:pPr>
              <w:jc w:val="center"/>
              <w:rPr>
                <w:rFonts w:cs="Arial"/>
                <w:lang w:val="ru-RU" w:eastAsia="hr-HR"/>
              </w:rPr>
            </w:pPr>
          </w:p>
        </w:tc>
      </w:tr>
      <w:tr w:rsidR="00AB64C8" w:rsidTr="00030E0F">
        <w:trPr>
          <w:jc w:val="center"/>
        </w:trPr>
        <w:tc>
          <w:tcPr>
            <w:tcW w:w="3883" w:type="dxa"/>
            <w:tcBorders>
              <w:top w:val="nil"/>
              <w:left w:val="nil"/>
              <w:bottom w:val="single" w:sz="4" w:space="0" w:color="auto"/>
              <w:right w:val="nil"/>
            </w:tcBorders>
          </w:tcPr>
          <w:p w:rsidR="00AB64C8" w:rsidRDefault="00AB64C8" w:rsidP="00030E0F">
            <w:pPr>
              <w:jc w:val="center"/>
              <w:rPr>
                <w:rFonts w:cs="Arial"/>
                <w:lang w:val="sr-Cyrl-CS" w:eastAsia="hr-HR"/>
              </w:rPr>
            </w:pPr>
          </w:p>
        </w:tc>
        <w:tc>
          <w:tcPr>
            <w:tcW w:w="2128" w:type="dxa"/>
          </w:tcPr>
          <w:p w:rsidR="00AB64C8" w:rsidRDefault="00AB64C8" w:rsidP="00030E0F">
            <w:pPr>
              <w:jc w:val="center"/>
              <w:rPr>
                <w:rFonts w:cs="Arial"/>
                <w:lang w:val="ru-RU" w:eastAsia="hr-HR"/>
              </w:rPr>
            </w:pPr>
          </w:p>
        </w:tc>
        <w:tc>
          <w:tcPr>
            <w:tcW w:w="4024" w:type="dxa"/>
            <w:tcBorders>
              <w:top w:val="nil"/>
              <w:left w:val="nil"/>
              <w:bottom w:val="single" w:sz="4" w:space="0" w:color="auto"/>
              <w:right w:val="nil"/>
            </w:tcBorders>
          </w:tcPr>
          <w:p w:rsidR="00AB64C8" w:rsidRDefault="00AB64C8" w:rsidP="00030E0F">
            <w:pPr>
              <w:jc w:val="center"/>
              <w:rPr>
                <w:rFonts w:cs="Arial"/>
                <w:lang w:val="ru-RU" w:eastAsia="hr-HR"/>
              </w:rPr>
            </w:pPr>
          </w:p>
        </w:tc>
      </w:tr>
    </w:tbl>
    <w:p w:rsidR="00AB64C8" w:rsidRDefault="00AB64C8" w:rsidP="00AB64C8">
      <w:pPr>
        <w:rPr>
          <w:rFonts w:cs="Arial"/>
          <w:b/>
          <w:lang w:val="sr-Cyrl-CS" w:eastAsia="hr-HR"/>
        </w:rPr>
      </w:pPr>
      <w:r>
        <w:rPr>
          <w:rFonts w:cs="Arial"/>
          <w:b/>
        </w:rPr>
        <w:t>НАПОМЕНА:</w:t>
      </w:r>
    </w:p>
    <w:p w:rsidR="00AB64C8" w:rsidRDefault="00AB64C8" w:rsidP="00AB64C8">
      <w:pPr>
        <w:rPr>
          <w:rFonts w:cs="Arial"/>
        </w:rPr>
      </w:pPr>
      <w:r>
        <w:rPr>
          <w:rFonts w:cs="Arial"/>
        </w:rPr>
        <w:t>Приликом подношења понуде овај образац копирати у потребном броју примерака.</w:t>
      </w:r>
    </w:p>
    <w:p w:rsidR="00AB64C8" w:rsidRDefault="00AB64C8" w:rsidP="00AB64C8">
      <w:pPr>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B64C8" w:rsidRDefault="00AB64C8" w:rsidP="00AB64C8">
      <w:pPr>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
    <w:p w:rsidR="007E7BB8" w:rsidRPr="00D70D1E" w:rsidRDefault="007E7BB8" w:rsidP="007E7BB8">
      <w:pPr>
        <w:pStyle w:val="KDObrazac"/>
        <w:spacing w:before="0"/>
        <w:rPr>
          <w:lang w:val="sr-Cyrl-RS"/>
        </w:rPr>
      </w:pPr>
      <w:r w:rsidRPr="00F10346">
        <w:lastRenderedPageBreak/>
        <w:t xml:space="preserve">ОБРАЗАЦ </w:t>
      </w:r>
      <w:r w:rsidR="00994829">
        <w:rPr>
          <w:lang w:val="sr-Cyrl-RS"/>
        </w:rPr>
        <w:t xml:space="preserve"> </w:t>
      </w:r>
      <w:r w:rsidR="00AB64C8">
        <w:rPr>
          <w:lang w:val="sr-Cyrl-RS"/>
        </w:rPr>
        <w:t>6</w:t>
      </w:r>
    </w:p>
    <w:p w:rsidR="007E7BB8" w:rsidRDefault="007E7BB8" w:rsidP="00BA09E0">
      <w:pPr>
        <w:spacing w:before="0"/>
        <w:jc w:val="center"/>
        <w:rPr>
          <w:rFonts w:cs="Arial"/>
          <w:b/>
          <w:lang w:val="sr-Cyrl-RS"/>
        </w:rPr>
      </w:pPr>
      <w:r w:rsidRPr="00F10346">
        <w:rPr>
          <w:rFonts w:cs="Arial"/>
          <w:b/>
        </w:rPr>
        <w:t>ОБРАЗАЦ ТРОШКОВА ПРИПРЕМЕ ПОНУДЕ</w:t>
      </w:r>
    </w:p>
    <w:p w:rsidR="00BA09E0" w:rsidRDefault="00BA09E0" w:rsidP="00BA09E0">
      <w:pPr>
        <w:spacing w:before="0"/>
        <w:jc w:val="center"/>
        <w:rPr>
          <w:rFonts w:eastAsia="TimesNewRomanPSMT" w:cs="Arial"/>
          <w:b/>
          <w:bCs/>
          <w:color w:val="000000"/>
          <w:lang w:val="sr-Cyrl-RS"/>
        </w:rPr>
      </w:pPr>
      <w:r w:rsidRPr="006F0E1F">
        <w:rPr>
          <w:rFonts w:cs="Arial"/>
          <w:b/>
          <w:lang w:val="sr-Cyrl-CS"/>
        </w:rPr>
        <w:t>ВОДА ЗА ПИЋЕ (</w:t>
      </w:r>
      <w:r w:rsidRPr="006F0E1F">
        <w:rPr>
          <w:rFonts w:eastAsia="TimesNewRomanPSMT" w:cs="Arial"/>
          <w:b/>
          <w:bCs/>
          <w:color w:val="000000"/>
          <w:lang w:val="sr-Cyrl-RS"/>
        </w:rPr>
        <w:t>флаширана и у балонима)</w:t>
      </w:r>
    </w:p>
    <w:p w:rsidR="00796D3D" w:rsidRPr="00796D3D" w:rsidRDefault="00796D3D" w:rsidP="00BA09E0">
      <w:pPr>
        <w:spacing w:before="0"/>
        <w:jc w:val="center"/>
        <w:rPr>
          <w:rFonts w:cs="Arial"/>
          <w:color w:val="000000"/>
          <w:lang w:val="sr-Latn-CS"/>
        </w:rPr>
      </w:pPr>
      <w:r w:rsidRPr="00796D3D">
        <w:rPr>
          <w:rFonts w:cs="Arial"/>
          <w:color w:val="000000"/>
          <w:lang w:val="sr-Latn-CS"/>
        </w:rPr>
        <w:t xml:space="preserve">Партија I: </w:t>
      </w:r>
      <w:r w:rsidR="00452441">
        <w:rPr>
          <w:rFonts w:cs="Arial"/>
          <w:color w:val="000000"/>
          <w:lang w:val="sr-Latn-CS"/>
        </w:rPr>
        <w:t>ВОДА У БАЛОНИМА ЗА ИСТАКАЧЕ</w:t>
      </w:r>
    </w:p>
    <w:p w:rsidR="00796D3D" w:rsidRPr="00796D3D" w:rsidRDefault="00796D3D" w:rsidP="00BA09E0">
      <w:pPr>
        <w:spacing w:before="0"/>
        <w:jc w:val="center"/>
        <w:rPr>
          <w:rFonts w:cs="Arial"/>
        </w:rPr>
      </w:pPr>
      <w:r w:rsidRPr="00796D3D">
        <w:rPr>
          <w:rFonts w:cs="Arial"/>
          <w:color w:val="000000"/>
          <w:lang w:val="sr-Latn-CS"/>
        </w:rPr>
        <w:t xml:space="preserve">Партија II: </w:t>
      </w:r>
      <w:r w:rsidR="00452441">
        <w:rPr>
          <w:rFonts w:cs="Arial"/>
          <w:color w:val="000000"/>
          <w:lang w:val="sr-Latn-CS"/>
        </w:rPr>
        <w:t>ВОДА ФЛАШИРАНА</w:t>
      </w:r>
      <w:r w:rsidRPr="00796D3D">
        <w:rPr>
          <w:rFonts w:cs="Arial"/>
          <w:color w:val="000000"/>
          <w:lang w:val="sr-Latn-CS"/>
        </w:rPr>
        <w:t>,</w:t>
      </w:r>
    </w:p>
    <w:p w:rsidR="00796D3D" w:rsidRPr="00796D3D" w:rsidRDefault="00796D3D" w:rsidP="00BA09E0">
      <w:pPr>
        <w:spacing w:before="0"/>
        <w:ind w:left="-360" w:right="-19"/>
        <w:jc w:val="center"/>
        <w:outlineLvl w:val="0"/>
        <w:rPr>
          <w:rFonts w:cs="Arial"/>
          <w:b/>
          <w:lang w:val="sr-Latn-RS"/>
        </w:rPr>
      </w:pPr>
      <w:r w:rsidRPr="00796D3D">
        <w:rPr>
          <w:rFonts w:cs="Arial"/>
        </w:rPr>
        <w:t xml:space="preserve">ЈН бр. </w:t>
      </w:r>
      <w:r w:rsidR="00452441">
        <w:rPr>
          <w:b/>
        </w:rPr>
        <w:t>3000/0084/2017 (982/2017)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7D018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F10346" w:rsidRDefault="00223E0F" w:rsidP="00223E0F">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F10346" w:rsidRDefault="00223E0F" w:rsidP="00223E0F">
      <w:pPr>
        <w:tabs>
          <w:tab w:val="left" w:pos="0"/>
        </w:tabs>
        <w:spacing w:before="0"/>
        <w:rPr>
          <w:rFonts w:cs="Arial"/>
          <w:b/>
          <w:lang w:val="ru-RU"/>
        </w:rPr>
      </w:pPr>
      <w:r w:rsidRPr="00F10346">
        <w:rPr>
          <w:rFonts w:cs="Arial"/>
          <w:b/>
          <w:lang w:val="ru-RU"/>
        </w:rPr>
        <w:t>Напомена:</w:t>
      </w:r>
    </w:p>
    <w:p w:rsidR="00223E0F" w:rsidRPr="00CB7B3A" w:rsidRDefault="00223E0F" w:rsidP="00223E0F">
      <w:pPr>
        <w:spacing w:before="0"/>
        <w:rPr>
          <w:rFonts w:cs="Arial"/>
          <w:sz w:val="18"/>
          <w:lang w:val="ru-RU"/>
        </w:rPr>
      </w:pPr>
      <w:r w:rsidRPr="00CB7B3A">
        <w:rPr>
          <w:rFonts w:cs="Arial"/>
          <w:sz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CB7B3A" w:rsidRDefault="00223E0F" w:rsidP="00223E0F">
      <w:pPr>
        <w:tabs>
          <w:tab w:val="left" w:pos="0"/>
        </w:tabs>
        <w:spacing w:before="0"/>
        <w:rPr>
          <w:rFonts w:cs="Arial"/>
          <w:sz w:val="18"/>
          <w:lang w:val="ru-RU"/>
        </w:rPr>
      </w:pPr>
      <w:r w:rsidRPr="00CB7B3A">
        <w:rPr>
          <w:rFonts w:cs="Arial"/>
          <w:sz w:val="18"/>
        </w:rPr>
        <w:t>-</w:t>
      </w:r>
      <w:r w:rsidRPr="00CB7B3A">
        <w:rPr>
          <w:rFonts w:cs="Arial"/>
          <w:sz w:val="18"/>
          <w:lang w:val="sr-Latn-CS"/>
        </w:rPr>
        <w:t>остале трошкове припреме и подношења понуде</w:t>
      </w:r>
      <w:r w:rsidRPr="00CB7B3A">
        <w:rPr>
          <w:rFonts w:cs="Arial"/>
          <w:sz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23E0F" w:rsidRPr="00CB7B3A" w:rsidRDefault="00223E0F" w:rsidP="00223E0F">
      <w:pPr>
        <w:spacing w:before="0"/>
        <w:rPr>
          <w:rFonts w:cs="Arial"/>
          <w:sz w:val="18"/>
          <w:lang w:val="ru-RU"/>
        </w:rPr>
      </w:pPr>
      <w:r w:rsidRPr="00CB7B3A">
        <w:rPr>
          <w:rFonts w:cs="Arial"/>
          <w:sz w:val="18"/>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CB7B3A" w:rsidRDefault="00223E0F" w:rsidP="00223E0F">
      <w:pPr>
        <w:pStyle w:val="KDKomentar"/>
        <w:spacing w:before="0"/>
        <w:rPr>
          <w:rFonts w:eastAsia="TimesNewRomanPS-BoldMT" w:cs="Arial"/>
          <w:i w:val="0"/>
          <w:color w:val="auto"/>
          <w:sz w:val="18"/>
          <w:szCs w:val="22"/>
        </w:rPr>
      </w:pPr>
      <w:r w:rsidRPr="00CB7B3A">
        <w:rPr>
          <w:rFonts w:eastAsia="TimesNewRomanPS-BoldMT" w:cs="Arial"/>
          <w:i w:val="0"/>
          <w:color w:val="auto"/>
          <w:sz w:val="18"/>
          <w:szCs w:val="22"/>
        </w:rPr>
        <w:t xml:space="preserve">-Уколико </w:t>
      </w:r>
      <w:r w:rsidRPr="00CB7B3A">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CB7B3A">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601AB1" w:rsidRDefault="00F9189E" w:rsidP="00493514">
      <w:pPr>
        <w:spacing w:before="0"/>
        <w:rPr>
          <w:rFonts w:cs="Arial"/>
          <w:color w:val="00B0F0"/>
          <w:lang w:val="sr-Latn-RS"/>
        </w:rPr>
      </w:pPr>
    </w:p>
    <w:p w:rsidR="00B740FF" w:rsidRPr="00D70D1E" w:rsidRDefault="00B740FF" w:rsidP="00B740FF">
      <w:pPr>
        <w:jc w:val="center"/>
        <w:rPr>
          <w:rFonts w:cs="Arial"/>
          <w:b/>
          <w:lang w:val="sr-Cyrl-RS"/>
        </w:rPr>
      </w:pPr>
      <w:r w:rsidRPr="00F10346">
        <w:rPr>
          <w:rFonts w:cs="Arial"/>
          <w:b/>
          <w:lang w:val="sr-Cyrl-CS"/>
        </w:rPr>
        <w:t>ПРИЛОГ бр</w:t>
      </w:r>
      <w:r w:rsidRPr="00F10346">
        <w:rPr>
          <w:rFonts w:cs="Arial"/>
          <w:b/>
        </w:rPr>
        <w:t>:</w:t>
      </w:r>
      <w:r w:rsidR="002A74EA">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4"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FA7AF9">
      <w:pPr>
        <w:pStyle w:val="ListParagraph"/>
        <w:numPr>
          <w:ilvl w:val="0"/>
          <w:numId w:val="9"/>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r w:rsidR="004E0104" w:rsidRPr="00920ADC">
        <w:rPr>
          <w:rFonts w:ascii="Arial" w:hAnsi="Arial" w:cs="Arial"/>
        </w:rPr>
        <w:t xml:space="preserve"> из </w:t>
      </w:r>
      <w:r w:rsidRPr="00920ADC">
        <w:rPr>
          <w:rFonts w:ascii="Arial" w:hAnsi="Arial" w:cs="Arial"/>
        </w:rPr>
        <w:t>Београд</w:t>
      </w:r>
      <w:r w:rsidR="004E0104" w:rsidRPr="00920ADC">
        <w:rPr>
          <w:rFonts w:ascii="Arial" w:hAnsi="Arial" w:cs="Arial"/>
        </w:rPr>
        <w:t>а</w:t>
      </w:r>
      <w:r w:rsidRPr="00920ADC">
        <w:rPr>
          <w:rFonts w:ascii="Arial" w:hAnsi="Arial" w:cs="Arial"/>
        </w:rPr>
        <w:t>, Улица царице Милице бр. 2</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дипл. екон.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5" w:name="_Toc442559949"/>
      <w:r w:rsidRPr="007553BA">
        <w:rPr>
          <w:b/>
        </w:rPr>
        <w:lastRenderedPageBreak/>
        <w:t>УГОВОР О КУПОПРОДАЈИ</w:t>
      </w:r>
      <w:bookmarkEnd w:id="255"/>
    </w:p>
    <w:p w:rsidR="002A74EA" w:rsidRDefault="007553BA" w:rsidP="002A74EA">
      <w:pPr>
        <w:spacing w:before="0"/>
        <w:jc w:val="center"/>
        <w:rPr>
          <w:rFonts w:eastAsia="TimesNewRomanPSMT" w:cs="Arial"/>
          <w:b/>
          <w:bCs/>
          <w:color w:val="000000"/>
          <w:lang w:val="sr-Cyrl-RS"/>
        </w:rPr>
      </w:pPr>
      <w:r w:rsidRPr="007553BA">
        <w:rPr>
          <w:rFonts w:cs="Arial"/>
          <w:b/>
        </w:rPr>
        <w:t xml:space="preserve">ДОБАРА: </w:t>
      </w:r>
      <w:r w:rsidR="002A74EA" w:rsidRPr="006F0E1F">
        <w:rPr>
          <w:rFonts w:cs="Arial"/>
          <w:b/>
          <w:lang w:val="sr-Cyrl-CS"/>
        </w:rPr>
        <w:t>ВОДА ЗА ПИЋЕ (</w:t>
      </w:r>
      <w:r w:rsidR="002A74EA" w:rsidRPr="006F0E1F">
        <w:rPr>
          <w:rFonts w:eastAsia="TimesNewRomanPSMT" w:cs="Arial"/>
          <w:b/>
          <w:bCs/>
          <w:color w:val="000000"/>
          <w:lang w:val="sr-Cyrl-RS"/>
        </w:rPr>
        <w:t>флаширана и у балонима)</w:t>
      </w:r>
    </w:p>
    <w:p w:rsidR="00343A18" w:rsidRPr="007553BA" w:rsidRDefault="00343A18" w:rsidP="007553BA">
      <w:pPr>
        <w:pStyle w:val="KDParagraf"/>
        <w:spacing w:before="0"/>
        <w:jc w:val="center"/>
        <w:rPr>
          <w:rFonts w:cs="Arial"/>
          <w:b/>
        </w:rPr>
      </w:pP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2A74EA">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w:t>
      </w:r>
      <w:r w:rsidR="00452441">
        <w:rPr>
          <w:lang w:val="sr-Cyrl-RS"/>
        </w:rPr>
        <w:t>3000/0084/2017 (982/2017)</w:t>
      </w:r>
      <w:r w:rsidR="00493514" w:rsidRPr="00920ADC">
        <w:rPr>
          <w:lang w:val="sr-Cyrl-RS"/>
        </w:rPr>
        <w:t xml:space="preserve"> </w:t>
      </w:r>
      <w:r w:rsidR="00893EE8" w:rsidRPr="00920ADC">
        <w:t xml:space="preserve">ради набавке добара </w:t>
      </w:r>
      <w:r w:rsidR="002A74EA" w:rsidRPr="002A74EA">
        <w:rPr>
          <w:lang w:val="sr-Cyrl-RS"/>
        </w:rPr>
        <w:t>ВОДА ЗА ПИЋЕ (флаширана и у балонима)</w:t>
      </w:r>
      <w:r w:rsidR="002A74EA">
        <w:rPr>
          <w:lang w:val="sr-Cyrl-RS"/>
        </w:rPr>
        <w:t xml:space="preserve"> </w:t>
      </w:r>
      <w:r w:rsidR="00893EE8" w:rsidRPr="00920ADC">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A353B9">
        <w:rPr>
          <w:lang w:val="sr-Cyrl-RS"/>
        </w:rPr>
        <w:t>7</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2A74EA" w:rsidRPr="002A74EA">
        <w:rPr>
          <w:rFonts w:cs="Arial"/>
          <w:b/>
          <w:lang w:val="ru-RU"/>
        </w:rPr>
        <w:t>ВОДА ЗА ПИЋЕ (флаширана и у балонима)</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 xml:space="preserve">Партија I: </w:t>
      </w:r>
      <w:r w:rsidR="00452441">
        <w:rPr>
          <w:rFonts w:ascii="Arial" w:hAnsi="Arial" w:cs="Arial"/>
          <w:lang w:val="ru-RU"/>
        </w:rPr>
        <w:t>ВОДА У БАЛОНИМА ЗА ИСТАКАЧЕ</w:t>
      </w:r>
    </w:p>
    <w:p w:rsidR="007553BA" w:rsidRPr="00D42FF8"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 xml:space="preserve">Партија II: </w:t>
      </w:r>
      <w:r w:rsidR="00452441">
        <w:rPr>
          <w:rFonts w:ascii="Arial" w:hAnsi="Arial" w:cs="Arial"/>
          <w:lang w:val="ru-RU"/>
        </w:rPr>
        <w:t>ВОДА ФЛАШИРАНА</w:t>
      </w:r>
    </w:p>
    <w:p w:rsidR="00343A18" w:rsidRPr="005D2B61" w:rsidRDefault="0059120D" w:rsidP="00343A18">
      <w:pPr>
        <w:pStyle w:val="KDParagraf"/>
        <w:spacing w:before="0"/>
        <w:rPr>
          <w:rFonts w:eastAsia="Calibri" w:cs="Arial"/>
          <w:lang w:val="sr-Cyrl-RS"/>
        </w:rPr>
      </w:pPr>
      <w:r w:rsidRPr="0059120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2017.године, Структури цене и техничкој спецификацији, који као Прилог 1, Прилог 2 и Прилог 3</w:t>
      </w:r>
      <w:r w:rsidR="005D2B61">
        <w:rPr>
          <w:rFonts w:eastAsia="Calibri" w:cs="Arial"/>
        </w:rPr>
        <w:t xml:space="preserve"> чине саставни део овог Уговора</w:t>
      </w:r>
      <w:r w:rsidR="005D2B61">
        <w:rPr>
          <w:rFonts w:eastAsia="Calibri" w:cs="Arial"/>
          <w:lang w:val="sr-Cyrl-RS"/>
        </w:rPr>
        <w:t>, а Купац се обавезује да Продавцу плати уговорену</w:t>
      </w:r>
      <w:r w:rsidR="000F1CF8">
        <w:rPr>
          <w:rFonts w:eastAsia="Calibri" w:cs="Arial"/>
          <w:lang w:val="sr-Cyrl-RS"/>
        </w:rPr>
        <w:t xml:space="preserve"> вредност за испоручена добра.</w:t>
      </w:r>
    </w:p>
    <w:p w:rsidR="009010C9" w:rsidRDefault="009010C9" w:rsidP="009010C9">
      <w:pPr>
        <w:pStyle w:val="KDParagraf"/>
        <w:spacing w:before="0"/>
        <w:rPr>
          <w:rFonts w:eastAsia="Calibri" w:cs="Arial"/>
          <w:b/>
          <w:lang w:val="sr-Cyrl-RS"/>
        </w:rPr>
      </w:pPr>
    </w:p>
    <w:p w:rsidR="009010C9" w:rsidRPr="005F2127" w:rsidRDefault="009010C9" w:rsidP="009010C9">
      <w:pPr>
        <w:pStyle w:val="KDParagraf"/>
        <w:spacing w:before="0"/>
        <w:rPr>
          <w:rFonts w:eastAsia="Calibri" w:cs="Arial"/>
          <w:b/>
          <w:lang w:val="sr-Cyrl-RS"/>
        </w:rPr>
      </w:pPr>
      <w:r w:rsidRPr="005F2127">
        <w:rPr>
          <w:rFonts w:eastAsia="Calibri" w:cs="Arial"/>
          <w:b/>
          <w:lang w:val="sr-Cyrl-RS"/>
        </w:rPr>
        <w:t>За Партију 1</w:t>
      </w:r>
    </w:p>
    <w:p w:rsidR="009010C9" w:rsidRPr="005F2127" w:rsidRDefault="009010C9" w:rsidP="009010C9">
      <w:pPr>
        <w:pStyle w:val="KDParagraf"/>
        <w:spacing w:before="0"/>
        <w:rPr>
          <w:rFonts w:eastAsia="Calibri" w:cs="Arial"/>
        </w:rPr>
      </w:pPr>
      <w:r w:rsidRPr="005F2127">
        <w:rPr>
          <w:rFonts w:eastAsia="Calibri" w:cs="Arial"/>
          <w:lang w:val="sr-Cyrl-RS"/>
        </w:rPr>
        <w:t>Купац задржава право да не обезбеди извршење уговора у планираном обиму (</w:t>
      </w:r>
      <w:r w:rsidRPr="00003DD6">
        <w:rPr>
          <w:rFonts w:cs="Arial"/>
          <w:sz w:val="24"/>
          <w:szCs w:val="24"/>
          <w:lang w:val="ru-RU"/>
        </w:rPr>
        <w:t>Вода природна минерална негазирана у амбалажи од 15 до 20 литара</w:t>
      </w:r>
      <w:r w:rsidRPr="005F2127">
        <w:rPr>
          <w:rFonts w:eastAsia="Calibri" w:cs="Arial"/>
          <w:lang w:val="sr-Cyrl-RS"/>
        </w:rPr>
        <w:t xml:space="preserve"> </w:t>
      </w:r>
      <w:r w:rsidR="000D340B">
        <w:rPr>
          <w:rFonts w:eastAsia="Calibri" w:cs="Arial"/>
          <w:lang w:val="sr-Cyrl-RS"/>
        </w:rPr>
        <w:t xml:space="preserve">оквирана </w:t>
      </w:r>
      <w:r w:rsidRPr="005F2127">
        <w:rPr>
          <w:rFonts w:eastAsia="Calibri" w:cs="Arial"/>
          <w:lang w:val="sr-Cyrl-RS"/>
        </w:rPr>
        <w:t xml:space="preserve">количина </w:t>
      </w:r>
      <w:r>
        <w:rPr>
          <w:rFonts w:eastAsia="Calibri" w:cs="Arial"/>
          <w:lang w:val="sr-Cyrl-RS"/>
        </w:rPr>
        <w:t>800000</w:t>
      </w:r>
      <w:r w:rsidRPr="005F2127">
        <w:rPr>
          <w:rFonts w:eastAsia="Calibri" w:cs="Arial"/>
          <w:lang w:val="sr-Cyrl-RS"/>
        </w:rPr>
        <w:t xml:space="preserve"> l), в</w:t>
      </w:r>
      <w:r>
        <w:rPr>
          <w:rFonts w:eastAsia="Calibri" w:cs="Arial"/>
          <w:lang w:val="sr-Cyrl-RS"/>
        </w:rPr>
        <w:t>ећ до граница стварних потреба Купца.</w:t>
      </w:r>
    </w:p>
    <w:p w:rsidR="009010C9" w:rsidRDefault="009010C9" w:rsidP="009010C9">
      <w:pPr>
        <w:pStyle w:val="KDParagraf"/>
        <w:spacing w:before="0"/>
        <w:rPr>
          <w:rFonts w:eastAsia="Calibri" w:cs="Arial"/>
          <w:lang w:val="sr-Cyrl-RS"/>
        </w:rPr>
      </w:pPr>
    </w:p>
    <w:p w:rsidR="009010C9" w:rsidRPr="005D2B61" w:rsidRDefault="009010C9" w:rsidP="009010C9">
      <w:pPr>
        <w:pStyle w:val="KDParagraf"/>
        <w:spacing w:before="0"/>
        <w:rPr>
          <w:rFonts w:eastAsia="Calibri" w:cs="Arial"/>
          <w:b/>
          <w:lang w:val="sr-Cyrl-RS"/>
        </w:rPr>
      </w:pPr>
      <w:r w:rsidRPr="005D2B61">
        <w:rPr>
          <w:rFonts w:eastAsia="Calibri" w:cs="Arial"/>
          <w:b/>
          <w:lang w:val="sr-Cyrl-RS"/>
        </w:rPr>
        <w:t>За Партију 2</w:t>
      </w:r>
    </w:p>
    <w:p w:rsidR="009010C9" w:rsidRPr="005F2127" w:rsidRDefault="009010C9" w:rsidP="009010C9">
      <w:pPr>
        <w:pStyle w:val="KDParagraf"/>
        <w:spacing w:before="0"/>
        <w:rPr>
          <w:rFonts w:eastAsia="Calibri" w:cs="Arial"/>
        </w:rPr>
      </w:pPr>
      <w:r w:rsidRPr="005D2B61">
        <w:rPr>
          <w:rFonts w:eastAsia="Calibri" w:cs="Arial"/>
          <w:lang w:val="sr-Cyrl-RS"/>
        </w:rPr>
        <w:t>Купац задржава право да не обезбеди извршење уговора у планираном обиму (</w:t>
      </w:r>
      <w:r w:rsidRPr="005D2B61">
        <w:rPr>
          <w:rFonts w:cs="Arial"/>
          <w:lang w:val="sr-Cyrl-CS" w:eastAsia="hr-HR"/>
        </w:rPr>
        <w:t>Вода природна минерална негазирана у амбалажи од 1л, 1,5л или  2л</w:t>
      </w:r>
      <w:r w:rsidRPr="005D2B61">
        <w:rPr>
          <w:rFonts w:eastAsia="Calibri" w:cs="Arial"/>
          <w:lang w:val="sr-Cyrl-RS"/>
        </w:rPr>
        <w:t xml:space="preserve">  </w:t>
      </w:r>
      <w:r w:rsidR="000D340B" w:rsidRPr="005D2B61">
        <w:rPr>
          <w:rFonts w:eastAsia="Calibri" w:cs="Arial"/>
          <w:lang w:val="sr-Cyrl-RS"/>
        </w:rPr>
        <w:t xml:space="preserve">оквирна </w:t>
      </w:r>
      <w:r w:rsidRPr="005D2B61">
        <w:rPr>
          <w:rFonts w:eastAsia="Calibri" w:cs="Arial"/>
          <w:lang w:val="sr-Cyrl-RS"/>
        </w:rPr>
        <w:t xml:space="preserve">количина </w:t>
      </w:r>
      <w:r w:rsidRPr="005D2B61">
        <w:rPr>
          <w:rFonts w:cs="Arial"/>
          <w:lang w:val="sr-Cyrl-CS" w:eastAsia="hr-HR"/>
        </w:rPr>
        <w:t>1000000</w:t>
      </w:r>
      <w:r w:rsidRPr="005D2B61">
        <w:rPr>
          <w:rFonts w:eastAsia="Calibri" w:cs="Arial"/>
          <w:lang w:val="sr-Cyrl-RS"/>
        </w:rPr>
        <w:t xml:space="preserve"> л, </w:t>
      </w:r>
      <w:r w:rsidRPr="005D2B61">
        <w:rPr>
          <w:rFonts w:cs="Arial"/>
          <w:lang w:val="sr-Cyrl-CS" w:eastAsia="hr-HR"/>
        </w:rPr>
        <w:t>Вода  минерална газирана у амбалажи од 1л, 1,5л или  2л</w:t>
      </w:r>
      <w:r w:rsidRPr="005D2B61">
        <w:rPr>
          <w:rFonts w:eastAsia="Calibri" w:cs="Arial"/>
          <w:lang w:val="sr-Cyrl-RS"/>
        </w:rPr>
        <w:t xml:space="preserve"> </w:t>
      </w:r>
      <w:r w:rsidR="000D340B" w:rsidRPr="005D2B61">
        <w:rPr>
          <w:rFonts w:eastAsia="Calibri" w:cs="Arial"/>
          <w:lang w:val="sr-Cyrl-RS"/>
        </w:rPr>
        <w:t xml:space="preserve">оквирна </w:t>
      </w:r>
      <w:r w:rsidRPr="005D2B61">
        <w:rPr>
          <w:rFonts w:eastAsia="Calibri" w:cs="Arial"/>
          <w:lang w:val="sr-Cyrl-RS"/>
        </w:rPr>
        <w:t xml:space="preserve">количина </w:t>
      </w:r>
      <w:r w:rsidRPr="005D2B61">
        <w:rPr>
          <w:rFonts w:cs="Arial"/>
          <w:lang w:val="sr-Cyrl-CS" w:eastAsia="hr-HR"/>
        </w:rPr>
        <w:t>220000л, Вода природна минерална негазирана 0,5л</w:t>
      </w:r>
      <w:r w:rsidRPr="005D2B61">
        <w:rPr>
          <w:rFonts w:eastAsia="Calibri" w:cs="Arial"/>
          <w:lang w:val="sr-Cyrl-RS"/>
        </w:rPr>
        <w:t xml:space="preserve"> </w:t>
      </w:r>
      <w:r w:rsidR="000D340B" w:rsidRPr="005D2B61">
        <w:rPr>
          <w:rFonts w:eastAsia="Calibri" w:cs="Arial"/>
          <w:lang w:val="sr-Cyrl-RS"/>
        </w:rPr>
        <w:t xml:space="preserve">оквирна </w:t>
      </w:r>
      <w:r w:rsidRPr="005D2B61">
        <w:rPr>
          <w:rFonts w:eastAsia="Calibri" w:cs="Arial"/>
          <w:lang w:val="sr-Cyrl-RS"/>
        </w:rPr>
        <w:t xml:space="preserve">количина </w:t>
      </w:r>
      <w:r w:rsidRPr="005D2B61">
        <w:rPr>
          <w:rFonts w:cs="Arial"/>
          <w:lang w:val="sr-Cyrl-CS" w:eastAsia="hr-HR"/>
        </w:rPr>
        <w:t>100000</w:t>
      </w:r>
      <w:r w:rsidR="000D340B" w:rsidRPr="005D2B61">
        <w:rPr>
          <w:rFonts w:cs="Arial"/>
          <w:lang w:val="sr-Cyrl-CS" w:eastAsia="hr-HR"/>
        </w:rPr>
        <w:t xml:space="preserve"> </w:t>
      </w:r>
      <w:r w:rsidRPr="005D2B61">
        <w:rPr>
          <w:rFonts w:cs="Arial"/>
          <w:lang w:val="sr-Cyrl-CS" w:eastAsia="hr-HR"/>
        </w:rPr>
        <w:t xml:space="preserve">комада, Вода  минерална газирана 0,5л </w:t>
      </w:r>
      <w:r w:rsidR="000D340B" w:rsidRPr="005D2B61">
        <w:rPr>
          <w:rFonts w:cs="Arial"/>
          <w:lang w:val="sr-Cyrl-CS" w:eastAsia="hr-HR"/>
        </w:rPr>
        <w:t xml:space="preserve">оквирна </w:t>
      </w:r>
      <w:r w:rsidRPr="005D2B61">
        <w:rPr>
          <w:rFonts w:cs="Arial"/>
          <w:lang w:val="sr-Cyrl-CS" w:eastAsia="hr-HR"/>
        </w:rPr>
        <w:t>количина 100000 комада</w:t>
      </w:r>
      <w:r w:rsidR="00645A5F" w:rsidRPr="005D2B61">
        <w:rPr>
          <w:rFonts w:cs="Arial"/>
          <w:lang w:val="sr-Cyrl-CS" w:eastAsia="hr-HR"/>
        </w:rPr>
        <w:t>),</w:t>
      </w:r>
      <w:r w:rsidRPr="005D2B61">
        <w:rPr>
          <w:rFonts w:cs="Arial"/>
          <w:lang w:val="sr-Cyrl-CS" w:eastAsia="hr-HR"/>
        </w:rPr>
        <w:t xml:space="preserve"> </w:t>
      </w:r>
      <w:r w:rsidRPr="005D2B61">
        <w:rPr>
          <w:rFonts w:eastAsia="Calibri" w:cs="Arial"/>
          <w:lang w:val="sr-Cyrl-RS"/>
        </w:rPr>
        <w:t>већ до граница стварних потреба Купца.</w:t>
      </w:r>
    </w:p>
    <w:p w:rsidR="009010C9" w:rsidRPr="009010C9" w:rsidRDefault="009010C9" w:rsidP="00343A18">
      <w:pPr>
        <w:pStyle w:val="KDParagraf"/>
        <w:spacing w:before="0"/>
        <w:rPr>
          <w:rFonts w:eastAsia="Calibri" w:cs="Arial"/>
          <w:lang w:val="sr-Cyrl-RS"/>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D82F6C" w:rsidRDefault="00D82F6C"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920ADC" w:rsidRDefault="00920ADC" w:rsidP="00920ADC">
      <w:pPr>
        <w:pStyle w:val="KDParagraf"/>
        <w:spacing w:before="0"/>
        <w:rPr>
          <w:rFonts w:cs="Arial"/>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456FB8">
        <w:rPr>
          <w:rFonts w:cs="Arial"/>
          <w:lang w:val="sr-Cyrl-RS"/>
        </w:rPr>
        <w:t>РСД</w:t>
      </w:r>
      <w:r>
        <w:rPr>
          <w:rFonts w:cs="Arial"/>
          <w:lang w:val="sr-Cyrl-RS"/>
        </w:rPr>
        <w:t>,</w:t>
      </w:r>
      <w:r w:rsidRPr="00456FB8">
        <w:rPr>
          <w:rFonts w:cs="Arial"/>
          <w:lang w:val="sr-Cyrl-RS"/>
        </w:rPr>
        <w:t xml:space="preserve"> </w:t>
      </w:r>
      <w:r>
        <w:rPr>
          <w:rFonts w:cs="Arial"/>
        </w:rPr>
        <w:t>без пореза на додату вредност</w:t>
      </w:r>
      <w:r>
        <w:rPr>
          <w:rFonts w:cs="Arial"/>
          <w:lang w:val="sr-Cyrl-RS"/>
        </w:rPr>
        <w:t xml:space="preserve"> и то</w:t>
      </w:r>
      <w:r>
        <w:rPr>
          <w:rFonts w:cs="Arial"/>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100776" w:rsidRPr="00667003" w:rsidRDefault="00100776" w:rsidP="00100776">
      <w:pPr>
        <w:pStyle w:val="KDParagraf"/>
        <w:spacing w:before="0"/>
        <w:rPr>
          <w:rFonts w:cs="Arial"/>
        </w:rPr>
      </w:pPr>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
    <w:p w:rsidR="00100776" w:rsidRPr="00667003" w:rsidRDefault="00100776" w:rsidP="00100776">
      <w:pPr>
        <w:pStyle w:val="KDParagraf"/>
        <w:spacing w:before="0"/>
        <w:rPr>
          <w:rFonts w:cs="Arial"/>
        </w:rPr>
      </w:pPr>
      <w:r w:rsidRPr="00667003">
        <w:rPr>
          <w:rFonts w:cs="Arial"/>
        </w:rPr>
        <w:t>Укупна цена са ПДВ-ом _________________ РСД.</w:t>
      </w:r>
    </w:p>
    <w:p w:rsidR="00100776" w:rsidRPr="00100776" w:rsidRDefault="0010077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D82F6C" w:rsidRPr="0067113E" w:rsidRDefault="00D82F6C" w:rsidP="00D82F6C">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w:t>
      </w:r>
      <w:r>
        <w:rPr>
          <w:rFonts w:cs="Arial"/>
          <w:lang w:val="sr-Cyrl-RS"/>
        </w:rPr>
        <w:t xml:space="preserve">, </w:t>
      </w:r>
      <w:r w:rsidRPr="001C129A">
        <w:rPr>
          <w:rFonts w:cs="Arial"/>
          <w:lang w:val="sr-Cyrl-RS"/>
        </w:rPr>
        <w:t>ТЕК и ТЕМ</w:t>
      </w:r>
      <w:r>
        <w:rPr>
          <w:rFonts w:cs="Arial"/>
          <w:lang w:val="sr-Cyrl-RS"/>
        </w:rPr>
        <w:t xml:space="preserve"> </w:t>
      </w:r>
      <w:r w:rsidRPr="001C129A">
        <w:rPr>
          <w:rFonts w:cs="Arial"/>
        </w:rPr>
        <w:t xml:space="preserve"> обух</w:t>
      </w:r>
      <w:r w:rsidRPr="00F10346">
        <w:rPr>
          <w:rFonts w:cs="Arial"/>
        </w:rPr>
        <w:t>вата све трошкове које Продавац има у вези испоруке на начин како је регулисано овим Уговором.</w:t>
      </w:r>
    </w:p>
    <w:p w:rsidR="00D82F6C" w:rsidRDefault="00D82F6C" w:rsidP="00D82F6C">
      <w:pPr>
        <w:pStyle w:val="KDParagraf"/>
        <w:spacing w:before="0"/>
        <w:rPr>
          <w:rFonts w:cs="Arial"/>
          <w:b/>
          <w:szCs w:val="24"/>
          <w:lang w:val="sr-Cyrl-RS"/>
        </w:rPr>
      </w:pPr>
      <w:r>
        <w:rPr>
          <w:rFonts w:cs="Arial"/>
          <w:b/>
          <w:szCs w:val="24"/>
          <w:lang w:val="sr-Cyrl-RS"/>
        </w:rPr>
        <w:t>За Партију 1</w:t>
      </w:r>
    </w:p>
    <w:p w:rsidR="00D82F6C" w:rsidRPr="00443667" w:rsidRDefault="00D82F6C" w:rsidP="00D82F6C">
      <w:pPr>
        <w:pStyle w:val="KDParagraf"/>
        <w:spacing w:before="0"/>
        <w:rPr>
          <w:rFonts w:cs="Arial"/>
          <w:lang w:val="sr-Cyrl-RS"/>
        </w:rPr>
      </w:pPr>
      <w:r w:rsidRPr="00443667">
        <w:rPr>
          <w:rFonts w:cs="Arial"/>
          <w:szCs w:val="24"/>
        </w:rPr>
        <w:t xml:space="preserve">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w:t>
      </w:r>
      <w:r>
        <w:rPr>
          <w:rFonts w:cs="Arial"/>
          <w:szCs w:val="24"/>
        </w:rPr>
        <w:t>урачунат</w:t>
      </w:r>
      <w:r>
        <w:rPr>
          <w:rFonts w:cs="Arial"/>
          <w:szCs w:val="24"/>
          <w:lang w:val="sr-Cyrl-RS"/>
        </w:rPr>
        <w:t xml:space="preserve">а је у </w:t>
      </w:r>
      <w:r w:rsidRPr="00443667">
        <w:rPr>
          <w:rFonts w:cs="Arial"/>
        </w:rPr>
        <w:t>Цен</w:t>
      </w:r>
      <w:r w:rsidRPr="00443667">
        <w:rPr>
          <w:rFonts w:cs="Arial"/>
          <w:lang w:val="sr-Cyrl-RS"/>
        </w:rPr>
        <w:t>у</w:t>
      </w:r>
      <w:r w:rsidRPr="00443667">
        <w:rPr>
          <w:rFonts w:cs="Arial"/>
        </w:rPr>
        <w:t xml:space="preserve"> добара из става </w:t>
      </w:r>
      <w:r w:rsidRPr="00443667">
        <w:rPr>
          <w:rFonts w:cs="Arial"/>
          <w:lang w:val="sr-Cyrl-RS"/>
        </w:rPr>
        <w:t>2 .</w:t>
      </w:r>
      <w:r w:rsidRPr="00443667">
        <w:rPr>
          <w:rFonts w:cs="Arial"/>
        </w:rPr>
        <w:t>овог члана</w:t>
      </w:r>
      <w:r w:rsidRPr="00443667">
        <w:rPr>
          <w:rFonts w:cs="Arial"/>
          <w:lang w:val="sr-Cyrl-RS"/>
        </w:rPr>
        <w:t>.</w:t>
      </w:r>
    </w:p>
    <w:p w:rsidR="00D82F6C" w:rsidRDefault="00D82F6C" w:rsidP="00D82F6C">
      <w:pPr>
        <w:pStyle w:val="KDParagraf"/>
        <w:spacing w:before="0"/>
        <w:rPr>
          <w:rFonts w:cs="Arial"/>
          <w:b/>
          <w:szCs w:val="24"/>
          <w:lang w:val="sr-Cyrl-RS"/>
        </w:rPr>
      </w:pPr>
    </w:p>
    <w:p w:rsidR="00D82F6C" w:rsidRDefault="00D82F6C" w:rsidP="00D82F6C">
      <w:pPr>
        <w:pStyle w:val="KDParagraf"/>
        <w:spacing w:before="0"/>
        <w:rPr>
          <w:rFonts w:cs="Arial"/>
          <w:b/>
          <w:szCs w:val="24"/>
          <w:lang w:val="sr-Cyrl-RS"/>
        </w:rPr>
      </w:pPr>
      <w:r>
        <w:rPr>
          <w:rFonts w:cs="Arial"/>
          <w:b/>
          <w:szCs w:val="24"/>
          <w:lang w:val="sr-Cyrl-RS"/>
        </w:rPr>
        <w:t>За Партију 1 и Партију 2</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100776" w:rsidRPr="00100776" w:rsidRDefault="00100776" w:rsidP="00100776">
      <w:pPr>
        <w:pStyle w:val="KDParagraf"/>
        <w:spacing w:before="0"/>
        <w:rPr>
          <w:rFonts w:eastAsia="Calibri" w:cs="Arial"/>
        </w:rPr>
      </w:pPr>
      <w:r w:rsidRPr="00100776">
        <w:rPr>
          <w:rFonts w:eastAsia="Calibri" w:cs="Arial"/>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100776" w:rsidRPr="00100776" w:rsidRDefault="00100776" w:rsidP="00100776">
      <w:pPr>
        <w:pStyle w:val="KDParagraf"/>
        <w:spacing w:before="0"/>
        <w:rPr>
          <w:rFonts w:eastAsia="Calibri" w:cs="Arial"/>
        </w:rPr>
      </w:pPr>
      <w:r w:rsidRPr="00100776">
        <w:rPr>
          <w:rFonts w:eastAsia="Calibri" w:cs="Arial"/>
        </w:rPr>
        <w:t>Рачун мора гласити на: Јавно предузеће „Електропривреда Србије“ Београд, царице Милице 2 ,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r w:rsidRPr="00100776">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r w:rsidRPr="00100776">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0776" w:rsidRPr="00100776" w:rsidRDefault="00100776" w:rsidP="00100776">
      <w:pPr>
        <w:pStyle w:val="KDParagraf"/>
        <w:spacing w:before="0"/>
        <w:rPr>
          <w:rFonts w:eastAsia="Calibri" w:cs="Arial"/>
        </w:rPr>
      </w:pPr>
    </w:p>
    <w:p w:rsidR="00E2330A" w:rsidRDefault="00100776" w:rsidP="00100776">
      <w:pPr>
        <w:pStyle w:val="KDParagraf"/>
        <w:spacing w:before="0"/>
        <w:rPr>
          <w:rFonts w:cs="Arial"/>
          <w:highlight w:val="red"/>
          <w:lang w:val="sr-Cyrl-RS"/>
        </w:rPr>
      </w:pPr>
      <w:r w:rsidRPr="00100776">
        <w:rPr>
          <w:rFonts w:eastAsia="Calibri" w:cs="Arial"/>
        </w:rPr>
        <w:t>Рачун који није издат у складу са уговореним условима, неће бити исправан и биће враћен Продавцу.</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0B5C2D" w:rsidRPr="00AE1521" w:rsidRDefault="000B5C2D" w:rsidP="000B5C2D">
      <w:pPr>
        <w:pStyle w:val="KDParagraf"/>
        <w:spacing w:before="0"/>
        <w:rPr>
          <w:rFonts w:cs="Arial"/>
          <w:b/>
          <w:lang w:val="sr-Cyrl-RS"/>
        </w:rPr>
      </w:pPr>
      <w:r w:rsidRPr="00AE1521">
        <w:rPr>
          <w:rFonts w:cs="Arial"/>
          <w:b/>
          <w:lang w:val="sr-Cyrl-RS"/>
        </w:rPr>
        <w:t>За Партију 1</w:t>
      </w: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________ да</w:t>
      </w:r>
      <w:r>
        <w:rPr>
          <w:rFonts w:cs="Arial"/>
          <w:lang w:val="sr-Cyrl-RS"/>
        </w:rPr>
        <w:t>на од писаног захтева Купца.</w:t>
      </w:r>
    </w:p>
    <w:p w:rsidR="000B5C2D" w:rsidRPr="00D33A4C" w:rsidRDefault="000B5C2D" w:rsidP="000B5C2D">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 xml:space="preserve">у периоду од 12 месеци од дана </w:t>
      </w:r>
      <w:r w:rsidR="007C0F30">
        <w:rPr>
          <w:rFonts w:cs="Arial"/>
          <w:lang w:val="sr-Cyrl-RS"/>
        </w:rPr>
        <w:t>закључења</w:t>
      </w:r>
      <w:r w:rsidRPr="00977C2E">
        <w:rPr>
          <w:rFonts w:cs="Arial"/>
          <w:lang w:val="sr-Cyrl-RS"/>
        </w:rPr>
        <w:t xml:space="preserve"> Уговора.</w:t>
      </w:r>
    </w:p>
    <w:p w:rsidR="000B5C2D" w:rsidRPr="00D33A4C" w:rsidRDefault="000B5C2D" w:rsidP="000B5C2D">
      <w:pPr>
        <w:spacing w:before="0"/>
        <w:rPr>
          <w:rFonts w:cs="Arial"/>
          <w:szCs w:val="24"/>
          <w:lang w:val="sr-Cyrl-RS"/>
        </w:rPr>
      </w:pPr>
    </w:p>
    <w:p w:rsidR="000B5C2D" w:rsidRDefault="000B5C2D" w:rsidP="000B5C2D">
      <w:pPr>
        <w:spacing w:before="0"/>
        <w:rPr>
          <w:rFonts w:cs="Arial"/>
          <w:szCs w:val="24"/>
          <w:lang w:val="sr-Cyrl-RS"/>
        </w:rPr>
      </w:pPr>
      <w:r w:rsidRPr="00304DD4">
        <w:rPr>
          <w:rFonts w:cs="Arial"/>
          <w:szCs w:val="24"/>
          <w:lang w:val="sr-Cyrl-RS"/>
        </w:rPr>
        <w:t>Продавац</w:t>
      </w:r>
      <w:r w:rsidRPr="00304DD4">
        <w:rPr>
          <w:rFonts w:cs="Arial"/>
          <w:szCs w:val="24"/>
        </w:rPr>
        <w:t xml:space="preserve"> је обавезан да за потребе коришћења воде у балонима, </w:t>
      </w:r>
      <w:r w:rsidR="00B15F3C" w:rsidRPr="00304DD4">
        <w:rPr>
          <w:rFonts w:cs="Arial"/>
          <w:szCs w:val="24"/>
        </w:rPr>
        <w:t xml:space="preserve">без надокнаде испоручи </w:t>
      </w:r>
      <w:r w:rsidR="00435730" w:rsidRPr="00304DD4">
        <w:rPr>
          <w:rFonts w:cs="Arial"/>
          <w:szCs w:val="24"/>
        </w:rPr>
        <w:t xml:space="preserve">300 апарата за топлу и хладну воду и 65 апарата са цилиндром за газирање воде као и да на наведеним апаратима тромесечно врши санитизацију као и ванредне поправке у року који не може бити дужи од 2 дана од писменог позива </w:t>
      </w:r>
      <w:r w:rsidRPr="00304DD4">
        <w:rPr>
          <w:rFonts w:cs="Arial"/>
          <w:szCs w:val="24"/>
          <w:lang w:val="sr-Cyrl-RS"/>
        </w:rPr>
        <w:t>Купца.</w:t>
      </w:r>
    </w:p>
    <w:p w:rsidR="006E3306" w:rsidRDefault="006E3306" w:rsidP="006E3306">
      <w:pPr>
        <w:spacing w:before="0"/>
        <w:rPr>
          <w:rFonts w:cs="Arial"/>
          <w:szCs w:val="24"/>
          <w:lang w:val="sr-Cyrl-RS"/>
        </w:rPr>
      </w:pPr>
    </w:p>
    <w:p w:rsidR="006E3306" w:rsidRPr="00D33A4C" w:rsidRDefault="006E3306" w:rsidP="006E3306">
      <w:pPr>
        <w:spacing w:before="0"/>
        <w:rPr>
          <w:rFonts w:cs="Arial"/>
          <w:szCs w:val="24"/>
          <w:lang w:val="sr-Cyrl-RS"/>
        </w:rPr>
      </w:pPr>
      <w:r w:rsidRPr="00F26989">
        <w:rPr>
          <w:rFonts w:cs="Arial"/>
          <w:szCs w:val="24"/>
          <w:lang w:val="sr-Cyrl-RS"/>
        </w:rPr>
        <w:t>Продавац  је у обавези да захтеване апарате за коришћење воде испоручи у року који не може бити дужи од 15 дана од дана закључења Уговора, а пре прве испоруке воде.</w:t>
      </w:r>
    </w:p>
    <w:p w:rsidR="00435730" w:rsidRPr="00524889" w:rsidRDefault="00435730" w:rsidP="00435730">
      <w:pPr>
        <w:rPr>
          <w:rFonts w:cs="Arial"/>
          <w:lang w:val="sr-Cyrl-RS"/>
        </w:rPr>
      </w:pPr>
      <w:r>
        <w:rPr>
          <w:rFonts w:cs="Arial"/>
          <w:lang w:val="sr-Cyrl-RS"/>
        </w:rPr>
        <w:t>Купац</w:t>
      </w:r>
      <w:r w:rsidRPr="00524889">
        <w:rPr>
          <w:rFonts w:cs="Arial"/>
          <w:lang w:val="sr-Cyrl-RS"/>
        </w:rPr>
        <w:t xml:space="preserve"> задржава право да наведене количине апарата увећа или умањи за +/-20% у односу на утврђене количине.</w:t>
      </w:r>
    </w:p>
    <w:p w:rsidR="000B5C2D" w:rsidRDefault="000B5C2D" w:rsidP="000B5C2D">
      <w:pPr>
        <w:spacing w:before="0"/>
        <w:rPr>
          <w:rFonts w:cs="Arial"/>
          <w:b/>
          <w:lang w:val="sr-Cyrl-RS"/>
        </w:rPr>
      </w:pPr>
    </w:p>
    <w:p w:rsidR="000B5C2D" w:rsidRDefault="000B5C2D" w:rsidP="000B5C2D">
      <w:pPr>
        <w:spacing w:before="0"/>
        <w:rPr>
          <w:rFonts w:cs="Arial"/>
          <w:b/>
          <w:lang w:val="sr-Cyrl-RS"/>
        </w:rPr>
      </w:pPr>
      <w:r w:rsidRPr="006E240C">
        <w:rPr>
          <w:rFonts w:cs="Arial"/>
          <w:b/>
          <w:lang w:val="sr-Cyrl-RS"/>
        </w:rPr>
        <w:t>Место испоруке апарата за коришћење воде:</w:t>
      </w:r>
    </w:p>
    <w:p w:rsidR="00435730" w:rsidRPr="00524889" w:rsidRDefault="00435730" w:rsidP="00435730">
      <w:pPr>
        <w:numPr>
          <w:ilvl w:val="0"/>
          <w:numId w:val="42"/>
        </w:numPr>
        <w:contextualSpacing/>
        <w:rPr>
          <w:rFonts w:cs="Arial"/>
        </w:rPr>
      </w:pPr>
      <w:r w:rsidRPr="00524889">
        <w:rPr>
          <w:rFonts w:cs="Arial"/>
        </w:rPr>
        <w:t>ТЕНТ А , Богољуба Урошевића 44, Обреновац – у  количини од 130 апарата за топлу и хладну воду и 30 апарата са цилиндром за газирање воде.</w:t>
      </w:r>
    </w:p>
    <w:p w:rsidR="00435730" w:rsidRPr="00524889" w:rsidRDefault="00435730" w:rsidP="00435730">
      <w:pPr>
        <w:numPr>
          <w:ilvl w:val="0"/>
          <w:numId w:val="42"/>
        </w:numPr>
        <w:contextualSpacing/>
        <w:rPr>
          <w:rFonts w:cs="Arial"/>
        </w:rPr>
      </w:pPr>
      <w:r w:rsidRPr="00524889">
        <w:rPr>
          <w:rFonts w:cs="Arial"/>
        </w:rPr>
        <w:t>ТЕНТ Б , Ушће – у  количини 100 апарата за топлу и хладну воду  и 20 апарата са цилиндром за газирање воде.</w:t>
      </w:r>
    </w:p>
    <w:p w:rsidR="00435730" w:rsidRPr="00524889" w:rsidRDefault="00435730" w:rsidP="00435730">
      <w:pPr>
        <w:numPr>
          <w:ilvl w:val="0"/>
          <w:numId w:val="42"/>
        </w:numPr>
        <w:contextualSpacing/>
        <w:rPr>
          <w:rFonts w:cs="Arial"/>
        </w:rPr>
      </w:pPr>
      <w:r w:rsidRPr="00524889">
        <w:rPr>
          <w:rFonts w:cs="Arial"/>
        </w:rPr>
        <w:t>ТЕК Велики Црљени , 3. Октобра 146 – у количини од 40 апарата за топлу и хладну воду и 10 апарата са цилиндром за газирање воде.</w:t>
      </w:r>
    </w:p>
    <w:p w:rsidR="00435730" w:rsidRPr="00524889" w:rsidRDefault="00435730" w:rsidP="00435730">
      <w:pPr>
        <w:numPr>
          <w:ilvl w:val="0"/>
          <w:numId w:val="42"/>
        </w:numPr>
        <w:contextualSpacing/>
        <w:rPr>
          <w:rFonts w:cs="Arial"/>
        </w:rPr>
      </w:pPr>
      <w:r w:rsidRPr="00524889">
        <w:rPr>
          <w:rFonts w:cs="Arial"/>
        </w:rPr>
        <w:t>ТЕМ Свилајнац  Кнеза Милоша 89 – у количини 30 апарата за топлу и хладну воду и 5 апарата са цилиндром за газирање воде.</w:t>
      </w:r>
    </w:p>
    <w:p w:rsidR="006E3306" w:rsidRDefault="006E3306" w:rsidP="000B5C2D">
      <w:pPr>
        <w:spacing w:before="0"/>
        <w:rPr>
          <w:rFonts w:cs="Arial"/>
          <w:szCs w:val="24"/>
          <w:lang w:val="sr-Cyrl-RS"/>
        </w:rPr>
      </w:pPr>
    </w:p>
    <w:p w:rsidR="000B5C2D" w:rsidRPr="00003DD6" w:rsidRDefault="000B5C2D" w:rsidP="000B5C2D">
      <w:pPr>
        <w:spacing w:before="0"/>
        <w:rPr>
          <w:rFonts w:cs="Arial"/>
          <w:b/>
          <w:szCs w:val="24"/>
          <w:lang w:val="sr-Cyrl-RS"/>
        </w:rPr>
      </w:pPr>
    </w:p>
    <w:p w:rsidR="000B5C2D" w:rsidRPr="00003DD6" w:rsidRDefault="000B5C2D" w:rsidP="000B5C2D">
      <w:pPr>
        <w:spacing w:before="0"/>
        <w:rPr>
          <w:rFonts w:cs="Arial"/>
          <w:szCs w:val="24"/>
          <w:lang w:val="sr-Cyrl-RS"/>
        </w:rPr>
      </w:pPr>
      <w:r w:rsidRPr="00003DD6">
        <w:rPr>
          <w:rFonts w:cs="Arial"/>
          <w:szCs w:val="24"/>
        </w:rPr>
        <w:t>Период одвожења апарата и балона по истеку уговора не може бити краћи од три месеца од дана последње испоруке</w:t>
      </w:r>
      <w:r w:rsidRPr="00003DD6">
        <w:rPr>
          <w:rFonts w:cs="Arial"/>
          <w:szCs w:val="24"/>
          <w:lang w:val="sr-Cyrl-RS"/>
        </w:rPr>
        <w:t xml:space="preserve"> о чему ће Продавац бити благовремено обавештен</w:t>
      </w:r>
      <w:r w:rsidRPr="00003DD6">
        <w:rPr>
          <w:rFonts w:cs="Arial"/>
          <w:szCs w:val="24"/>
        </w:rPr>
        <w:t>.</w:t>
      </w:r>
      <w:r w:rsidRPr="00003DD6">
        <w:rPr>
          <w:rFonts w:cs="Arial"/>
          <w:szCs w:val="24"/>
          <w:lang w:val="sr-Cyrl-RS"/>
        </w:rPr>
        <w:t xml:space="preserve"> </w:t>
      </w:r>
    </w:p>
    <w:p w:rsidR="000B5C2D" w:rsidRPr="00003DD6" w:rsidRDefault="000B5C2D" w:rsidP="000B5C2D">
      <w:pPr>
        <w:spacing w:before="0"/>
        <w:rPr>
          <w:rFonts w:cs="Arial"/>
          <w:szCs w:val="24"/>
          <w:lang w:val="sr-Cyrl-RS"/>
        </w:rPr>
      </w:pPr>
      <w:r w:rsidRPr="00003DD6">
        <w:rPr>
          <w:rFonts w:cs="Arial"/>
          <w:szCs w:val="24"/>
          <w:lang w:val="sr-Cyrl-RS"/>
        </w:rPr>
        <w:t>Примопредаја амбалаже врши се записнички.</w:t>
      </w:r>
    </w:p>
    <w:p w:rsidR="000B5C2D" w:rsidRDefault="000B5C2D" w:rsidP="000B5C2D">
      <w:pPr>
        <w:pStyle w:val="KDParagraf"/>
        <w:spacing w:before="0"/>
        <w:rPr>
          <w:rFonts w:cs="Arial"/>
          <w:lang w:val="sr-Cyrl-RS"/>
        </w:rPr>
      </w:pPr>
    </w:p>
    <w:p w:rsidR="008B782D" w:rsidRDefault="008B782D" w:rsidP="000B5C2D">
      <w:pPr>
        <w:pStyle w:val="KDParagraf"/>
        <w:spacing w:before="0"/>
        <w:rPr>
          <w:rFonts w:cs="Arial"/>
          <w:b/>
          <w:lang w:val="sr-Cyrl-RS"/>
        </w:rPr>
      </w:pPr>
    </w:p>
    <w:p w:rsidR="008B782D" w:rsidRDefault="008B782D" w:rsidP="000B5C2D">
      <w:pPr>
        <w:pStyle w:val="KDParagraf"/>
        <w:spacing w:before="0"/>
        <w:rPr>
          <w:rFonts w:cs="Arial"/>
          <w:b/>
          <w:lang w:val="sr-Cyrl-RS"/>
        </w:rPr>
      </w:pPr>
    </w:p>
    <w:p w:rsidR="008B782D" w:rsidRDefault="008B782D" w:rsidP="000B5C2D">
      <w:pPr>
        <w:pStyle w:val="KDParagraf"/>
        <w:spacing w:before="0"/>
        <w:rPr>
          <w:rFonts w:cs="Arial"/>
          <w:b/>
          <w:lang w:val="sr-Cyrl-RS"/>
        </w:rPr>
      </w:pPr>
    </w:p>
    <w:p w:rsidR="00645A5F" w:rsidRDefault="00645A5F" w:rsidP="000B5C2D">
      <w:pPr>
        <w:pStyle w:val="KDParagraf"/>
        <w:spacing w:before="0"/>
        <w:rPr>
          <w:rFonts w:cs="Arial"/>
          <w:b/>
          <w:lang w:val="sr-Cyrl-RS"/>
        </w:rPr>
      </w:pPr>
    </w:p>
    <w:p w:rsidR="00645A5F" w:rsidRDefault="00645A5F" w:rsidP="000B5C2D">
      <w:pPr>
        <w:pStyle w:val="KDParagraf"/>
        <w:spacing w:before="0"/>
        <w:rPr>
          <w:rFonts w:cs="Arial"/>
          <w:b/>
          <w:lang w:val="sr-Cyrl-RS"/>
        </w:rPr>
      </w:pPr>
    </w:p>
    <w:p w:rsidR="000B5C2D" w:rsidRPr="00AE1521" w:rsidRDefault="000B5C2D" w:rsidP="000B5C2D">
      <w:pPr>
        <w:pStyle w:val="KDParagraf"/>
        <w:spacing w:before="0"/>
        <w:rPr>
          <w:rFonts w:cs="Arial"/>
          <w:b/>
          <w:lang w:val="sr-Cyrl-RS"/>
        </w:rPr>
      </w:pPr>
      <w:r w:rsidRPr="00AE1521">
        <w:rPr>
          <w:rFonts w:cs="Arial"/>
          <w:b/>
          <w:lang w:val="sr-Cyrl-RS"/>
        </w:rPr>
        <w:t>За Партију 2</w:t>
      </w:r>
    </w:p>
    <w:p w:rsidR="000B5C2D" w:rsidRDefault="000B5C2D" w:rsidP="000B5C2D">
      <w:pPr>
        <w:tabs>
          <w:tab w:val="left" w:pos="567"/>
        </w:tabs>
        <w:spacing w:before="0"/>
        <w:rPr>
          <w:rFonts w:cs="Arial"/>
          <w:lang w:val="sr-Cyrl-RS"/>
        </w:rPr>
      </w:pPr>
    </w:p>
    <w:p w:rsidR="000B5C2D" w:rsidRDefault="000B5C2D" w:rsidP="000B5C2D">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w:t>
      </w:r>
      <w:r>
        <w:rPr>
          <w:rFonts w:cs="Arial"/>
          <w:lang w:val="sr-Cyrl-RS"/>
        </w:rPr>
        <w:t>.</w:t>
      </w:r>
    </w:p>
    <w:p w:rsidR="000B5C2D" w:rsidRPr="00BE450B" w:rsidRDefault="000B5C2D" w:rsidP="000B5C2D">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 xml:space="preserve">у периоду од 12 месеци од дана </w:t>
      </w:r>
      <w:r w:rsidR="00645A5F">
        <w:rPr>
          <w:rFonts w:cs="Arial"/>
          <w:lang w:val="sr-Cyrl-RS"/>
        </w:rPr>
        <w:t>закључења</w:t>
      </w:r>
      <w:r w:rsidRPr="00977C2E">
        <w:rPr>
          <w:rFonts w:cs="Arial"/>
          <w:lang w:val="sr-Cyrl-RS"/>
        </w:rPr>
        <w:t xml:space="preserve"> Уговора.</w:t>
      </w:r>
    </w:p>
    <w:p w:rsidR="000B5C2D" w:rsidRDefault="000B5C2D" w:rsidP="000B5C2D">
      <w:pPr>
        <w:pStyle w:val="KDParagraf"/>
        <w:spacing w:before="0"/>
        <w:rPr>
          <w:rFonts w:cs="Arial"/>
          <w:b/>
          <w:lang w:val="sr-Cyrl-RS"/>
        </w:rPr>
      </w:pPr>
    </w:p>
    <w:p w:rsidR="000B5C2D" w:rsidRDefault="000B5C2D" w:rsidP="000B5C2D">
      <w:pPr>
        <w:pStyle w:val="KDParagraf"/>
        <w:spacing w:before="0"/>
        <w:rPr>
          <w:rFonts w:cs="Arial"/>
          <w:b/>
          <w:lang w:val="sr-Cyrl-RS"/>
        </w:rPr>
      </w:pPr>
      <w:r w:rsidRPr="00AE1521">
        <w:rPr>
          <w:rFonts w:cs="Arial"/>
          <w:b/>
          <w:lang w:val="sr-Cyrl-RS"/>
        </w:rPr>
        <w:t>За Партију 1</w:t>
      </w:r>
      <w:r>
        <w:rPr>
          <w:rFonts w:cs="Arial"/>
          <w:b/>
          <w:lang w:val="sr-Cyrl-RS"/>
        </w:rPr>
        <w:t xml:space="preserve"> и </w:t>
      </w:r>
      <w:r w:rsidRPr="00AE1521">
        <w:rPr>
          <w:rFonts w:cs="Arial"/>
          <w:b/>
          <w:lang w:val="sr-Cyrl-RS"/>
        </w:rPr>
        <w:t>Партију 2</w:t>
      </w:r>
      <w:r>
        <w:rPr>
          <w:rFonts w:cs="Arial"/>
          <w:b/>
        </w:rPr>
        <w:t>:</w:t>
      </w:r>
    </w:p>
    <w:p w:rsidR="000B5C2D" w:rsidRPr="004E299A" w:rsidRDefault="000B5C2D" w:rsidP="000B5C2D">
      <w:pPr>
        <w:pStyle w:val="KDParagraf"/>
        <w:spacing w:before="0"/>
        <w:rPr>
          <w:rFonts w:cs="Arial"/>
          <w:b/>
          <w:lang w:val="sr-Cyrl-RS"/>
        </w:rPr>
      </w:pPr>
    </w:p>
    <w:p w:rsidR="000B5C2D" w:rsidRPr="0011210A" w:rsidRDefault="000B5C2D" w:rsidP="000B5C2D">
      <w:pPr>
        <w:pStyle w:val="KDParagraf"/>
        <w:spacing w:before="0"/>
        <w:rPr>
          <w:rFonts w:cs="Arial"/>
          <w:lang w:val="sr-Cyrl-RS"/>
        </w:rPr>
      </w:pPr>
      <w:r w:rsidRPr="002E5464">
        <w:rPr>
          <w:rFonts w:cs="Arial"/>
          <w:b/>
          <w:lang w:val="sr-Cyrl-RS"/>
        </w:rPr>
        <w:t>Место испоруке  добара су</w:t>
      </w:r>
      <w:r w:rsidRPr="0011210A">
        <w:rPr>
          <w:rFonts w:cs="Arial"/>
          <w:lang w:val="sr-Cyrl-RS"/>
        </w:rPr>
        <w:t xml:space="preserve"> :</w:t>
      </w:r>
    </w:p>
    <w:p w:rsidR="000B5C2D" w:rsidRPr="0011210A" w:rsidRDefault="000B5C2D" w:rsidP="000B5C2D">
      <w:pPr>
        <w:pStyle w:val="KDParagraf"/>
        <w:spacing w:before="0"/>
        <w:rPr>
          <w:rFonts w:cs="Arial"/>
          <w:lang w:val="sr-Cyrl-RS"/>
        </w:rPr>
      </w:pPr>
      <w:r w:rsidRPr="0011210A">
        <w:rPr>
          <w:rFonts w:cs="Arial"/>
          <w:lang w:val="sr-Cyrl-RS"/>
        </w:rPr>
        <w:t>ТЕНТ  А, Богољуба Урошевића 44 Обрен</w:t>
      </w:r>
      <w:r>
        <w:rPr>
          <w:rFonts w:cs="Arial"/>
          <w:lang w:val="sr-Cyrl-RS"/>
        </w:rPr>
        <w:t>овац – у количини од приближно 5</w:t>
      </w:r>
      <w:r w:rsidRPr="0011210A">
        <w:rPr>
          <w:rFonts w:cs="Arial"/>
          <w:lang w:val="sr-Cyrl-RS"/>
        </w:rPr>
        <w:t>0%</w:t>
      </w:r>
    </w:p>
    <w:p w:rsidR="000B5C2D" w:rsidRPr="0011210A" w:rsidRDefault="000B5C2D" w:rsidP="000B5C2D">
      <w:pPr>
        <w:pStyle w:val="KDParagraf"/>
        <w:spacing w:before="0"/>
        <w:rPr>
          <w:rFonts w:cs="Arial"/>
          <w:lang w:val="sr-Cyrl-RS"/>
        </w:rPr>
      </w:pPr>
      <w:r w:rsidRPr="0011210A">
        <w:rPr>
          <w:rFonts w:cs="Arial"/>
          <w:lang w:val="sr-Cyrl-RS"/>
        </w:rPr>
        <w:t>ТЕНТ Б, Ушће– у количини од приближно 30%</w:t>
      </w:r>
    </w:p>
    <w:p w:rsidR="000B5C2D" w:rsidRPr="0011210A" w:rsidRDefault="000B5C2D" w:rsidP="000B5C2D">
      <w:pPr>
        <w:pStyle w:val="KDParagraf"/>
        <w:spacing w:before="0"/>
        <w:rPr>
          <w:rFonts w:cs="Arial"/>
          <w:lang w:val="sr-Cyrl-RS"/>
        </w:rPr>
      </w:pPr>
      <w:r w:rsidRPr="0011210A">
        <w:rPr>
          <w:rFonts w:cs="Arial"/>
          <w:lang w:val="sr-Cyrl-RS"/>
        </w:rPr>
        <w:t>ТЕК Велики Црљени, 3. Октобр</w:t>
      </w:r>
      <w:r>
        <w:rPr>
          <w:rFonts w:cs="Arial"/>
          <w:lang w:val="sr-Cyrl-RS"/>
        </w:rPr>
        <w:t>а 146– у количини од приближно 1</w:t>
      </w:r>
      <w:r w:rsidRPr="0011210A">
        <w:rPr>
          <w:rFonts w:cs="Arial"/>
          <w:lang w:val="sr-Cyrl-RS"/>
        </w:rPr>
        <w:t>0%</w:t>
      </w:r>
    </w:p>
    <w:p w:rsidR="000B5C2D" w:rsidRPr="0011210A" w:rsidRDefault="000B5C2D" w:rsidP="000B5C2D">
      <w:pPr>
        <w:pStyle w:val="KDParagraf"/>
        <w:spacing w:before="0"/>
        <w:rPr>
          <w:rFonts w:cs="Arial"/>
          <w:lang w:val="sr-Cyrl-RS"/>
        </w:rPr>
      </w:pPr>
      <w:r w:rsidRPr="0011210A">
        <w:rPr>
          <w:rFonts w:cs="Arial"/>
          <w:lang w:val="sr-Cyrl-RS"/>
        </w:rPr>
        <w:t>ТЕМ Свилајнац Кнеза Милоша 89– у количини од приближно 10%</w:t>
      </w:r>
    </w:p>
    <w:p w:rsidR="000B5C2D" w:rsidRDefault="000B5C2D" w:rsidP="000B5C2D">
      <w:pPr>
        <w:pStyle w:val="KDParagraf"/>
        <w:spacing w:before="0"/>
        <w:rPr>
          <w:rFonts w:cs="Arial"/>
        </w:rPr>
      </w:pPr>
      <w:r w:rsidRPr="0011210A">
        <w:rPr>
          <w:rFonts w:cs="Arial"/>
          <w:lang w:val="sr-Cyrl-RS"/>
        </w:rPr>
        <w:t xml:space="preserve">У зависности од стварних потреба </w:t>
      </w:r>
      <w:r w:rsidR="005720DA">
        <w:rPr>
          <w:rFonts w:cs="Arial"/>
          <w:lang w:val="sr-Cyrl-RS"/>
        </w:rPr>
        <w:t>Купац</w:t>
      </w:r>
      <w:r w:rsidRPr="0011210A">
        <w:rPr>
          <w:rFonts w:cs="Arial"/>
          <w:lang w:val="sr-Cyrl-RS"/>
        </w:rPr>
        <w:t xml:space="preserve"> може захтевати и другачију расподелу по локацијама за поједине ставке.</w:t>
      </w:r>
    </w:p>
    <w:p w:rsidR="000B5C2D" w:rsidRPr="0096081B" w:rsidRDefault="000B5C2D" w:rsidP="000B5C2D">
      <w:pPr>
        <w:tabs>
          <w:tab w:val="left" w:pos="567"/>
        </w:tabs>
        <w:rPr>
          <w:rFonts w:cs="Arial"/>
          <w:lang w:val="sr-Cyrl-RS"/>
        </w:rPr>
      </w:pPr>
      <w:r w:rsidRPr="004908DF">
        <w:rPr>
          <w:rFonts w:cs="Arial"/>
          <w:lang w:val="sr-Cyrl-RS"/>
        </w:rPr>
        <w:t xml:space="preserve">Паритет испоруке ФЦО магацин </w:t>
      </w:r>
      <w:r>
        <w:rPr>
          <w:rFonts w:cs="Arial"/>
          <w:lang w:val="sr-Cyrl-RS"/>
        </w:rPr>
        <w:t>Купца</w:t>
      </w:r>
      <w:r w:rsidRPr="004908DF">
        <w:rPr>
          <w:rFonts w:cs="Arial"/>
          <w:lang w:val="sr-Cyrl-RS"/>
        </w:rPr>
        <w:t xml:space="preserve">, </w:t>
      </w:r>
      <w:r w:rsidRPr="001C129A">
        <w:rPr>
          <w:rFonts w:cs="Arial"/>
          <w:lang w:val="sr-Cyrl-RS"/>
        </w:rPr>
        <w:t xml:space="preserve">локације </w:t>
      </w:r>
      <w:r>
        <w:rPr>
          <w:rFonts w:cs="Arial"/>
          <w:lang w:val="sr-Cyrl-RS"/>
        </w:rPr>
        <w:t xml:space="preserve">ТЕНТ </w:t>
      </w:r>
      <w:r w:rsidRPr="001C129A">
        <w:rPr>
          <w:rFonts w:cs="Arial"/>
          <w:lang w:val="sr-Cyrl-RS"/>
        </w:rPr>
        <w:t xml:space="preserve">А, </w:t>
      </w:r>
      <w:r>
        <w:rPr>
          <w:rFonts w:cs="Arial"/>
          <w:lang w:val="sr-Cyrl-RS"/>
        </w:rPr>
        <w:t xml:space="preserve">ТЕНТ </w:t>
      </w:r>
      <w:r w:rsidRPr="001C129A">
        <w:rPr>
          <w:rFonts w:cs="Arial"/>
          <w:lang w:val="sr-Cyrl-RS"/>
        </w:rPr>
        <w:t>Б</w:t>
      </w:r>
      <w:r>
        <w:rPr>
          <w:rFonts w:cs="Arial"/>
          <w:lang w:val="sr-Cyrl-RS"/>
        </w:rPr>
        <w:t xml:space="preserve">, </w:t>
      </w:r>
      <w:r w:rsidRPr="001C129A">
        <w:rPr>
          <w:rFonts w:cs="Arial"/>
          <w:lang w:val="sr-Cyrl-RS"/>
        </w:rPr>
        <w:t>ТЕК и ТЕМ</w:t>
      </w:r>
      <w:r w:rsidRPr="004908DF">
        <w:rPr>
          <w:rFonts w:cs="Arial"/>
          <w:lang w:val="sr-Cyrl-RS"/>
        </w:rPr>
        <w:t xml:space="preserve"> са урачунатим зависним трошковима</w:t>
      </w:r>
    </w:p>
    <w:p w:rsidR="000B5C2D" w:rsidRPr="004E299A" w:rsidRDefault="000B5C2D" w:rsidP="000B5C2D">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w:t>
      </w:r>
      <w:r>
        <w:rPr>
          <w:rFonts w:cs="Arial"/>
          <w:lang w:val="sr-Cyrl-RS"/>
        </w:rPr>
        <w:t xml:space="preserve"> су назначене за место испоруке.</w:t>
      </w:r>
    </w:p>
    <w:p w:rsidR="000B5C2D" w:rsidRPr="00F10346" w:rsidRDefault="000B5C2D" w:rsidP="000B5C2D">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4908DF">
        <w:rPr>
          <w:rFonts w:cs="Arial"/>
        </w:rPr>
        <w:t>:00 до 1</w:t>
      </w:r>
      <w:r>
        <w:rPr>
          <w:rFonts w:cs="Arial"/>
        </w:rPr>
        <w:t>3</w:t>
      </w:r>
      <w:r w:rsidRPr="004908DF">
        <w:rPr>
          <w:rFonts w:cs="Arial"/>
        </w:rPr>
        <w:t>:00</w:t>
      </w:r>
      <w:r w:rsidRPr="004908DF">
        <w:rPr>
          <w:rFonts w:cs="Arial"/>
          <w:color w:val="00B0F0"/>
        </w:rPr>
        <w:t xml:space="preserve"> </w:t>
      </w:r>
      <w:r w:rsidRPr="004908DF">
        <w:rPr>
          <w:rFonts w:cs="Arial"/>
        </w:rPr>
        <w:t>часова,</w:t>
      </w:r>
      <w:r w:rsidRPr="004908DF">
        <w:t xml:space="preserve"> </w:t>
      </w:r>
      <w:r w:rsidRPr="004908DF">
        <w:rPr>
          <w:rFonts w:cs="Arial"/>
        </w:rPr>
        <w:t xml:space="preserve">а на захтев </w:t>
      </w:r>
      <w:r w:rsidR="005720DA" w:rsidRPr="005720DA">
        <w:rPr>
          <w:rFonts w:cs="Arial"/>
          <w:lang w:val="sr-Cyrl-RS"/>
        </w:rPr>
        <w:t>Купца</w:t>
      </w:r>
      <w:r w:rsidRPr="005720DA">
        <w:rPr>
          <w:rFonts w:cs="Arial"/>
        </w:rPr>
        <w:t>,</w:t>
      </w:r>
      <w:r w:rsidRPr="004908DF">
        <w:rPr>
          <w:rFonts w:cs="Arial"/>
        </w:rPr>
        <w:t xml:space="preserve">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w:t>
      </w:r>
      <w:r w:rsidRPr="00F10346">
        <w:rPr>
          <w:rFonts w:cs="Arial"/>
        </w:rPr>
        <w:t xml:space="preserve"> </w:t>
      </w:r>
    </w:p>
    <w:p w:rsidR="000B5C2D" w:rsidRDefault="000B5C2D" w:rsidP="000B5C2D">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0B5C2D" w:rsidRPr="00456FB8" w:rsidRDefault="000B5C2D" w:rsidP="000B5C2D">
      <w:pPr>
        <w:pStyle w:val="KDParagraf"/>
        <w:spacing w:before="0"/>
        <w:rPr>
          <w:rFonts w:cs="Arial"/>
          <w:lang w:val="sr-Cyrl-BA"/>
        </w:rPr>
      </w:pPr>
      <w:r w:rsidRPr="00F10346">
        <w:rPr>
          <w:rFonts w:cs="Arial"/>
        </w:rPr>
        <w:t xml:space="preserve">У случају да </w:t>
      </w:r>
      <w:r w:rsidRPr="00456FB8">
        <w:rPr>
          <w:rFonts w:cs="Arial"/>
        </w:rPr>
        <w:t>Продавац не изврши испоруку добара у уговореним роковима, Купац има пр</w:t>
      </w:r>
      <w:r w:rsidR="00645A5F">
        <w:rPr>
          <w:rFonts w:cs="Arial"/>
        </w:rPr>
        <w:t xml:space="preserve">аво на наплату уговорне казне </w:t>
      </w:r>
      <w:r w:rsidR="00086029" w:rsidRPr="00086029">
        <w:rPr>
          <w:rFonts w:cs="Arial"/>
        </w:rPr>
        <w:t xml:space="preserve">и банкарске гранације </w:t>
      </w:r>
      <w:r w:rsidRPr="00456FB8">
        <w:rPr>
          <w:rFonts w:cs="Arial"/>
        </w:rPr>
        <w:t>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8B782D" w:rsidRDefault="008B782D" w:rsidP="00343A18">
      <w:pPr>
        <w:spacing w:before="0"/>
        <w:rPr>
          <w:rFonts w:cs="Arial"/>
          <w:b/>
          <w:lang w:val="sr-Cyrl-RS"/>
        </w:rPr>
      </w:pPr>
    </w:p>
    <w:p w:rsidR="008B782D" w:rsidRDefault="008B782D" w:rsidP="00343A18">
      <w:pPr>
        <w:spacing w:before="0"/>
        <w:rPr>
          <w:rFonts w:cs="Arial"/>
          <w:b/>
          <w:lang w:val="sr-Cyrl-RS"/>
        </w:rPr>
      </w:pPr>
    </w:p>
    <w:p w:rsidR="008B782D" w:rsidRDefault="008B782D" w:rsidP="00343A18">
      <w:pPr>
        <w:spacing w:before="0"/>
        <w:rPr>
          <w:rFonts w:cs="Arial"/>
          <w:b/>
          <w:lang w:val="sr-Cyrl-RS"/>
        </w:rPr>
      </w:pPr>
    </w:p>
    <w:p w:rsidR="008B782D" w:rsidRDefault="008B782D" w:rsidP="00343A18">
      <w:pPr>
        <w:spacing w:before="0"/>
        <w:rPr>
          <w:rFonts w:cs="Arial"/>
          <w:b/>
          <w:lang w:val="sr-Cyrl-RS"/>
        </w:rPr>
      </w:pPr>
    </w:p>
    <w:p w:rsidR="0043275A" w:rsidRDefault="0043275A" w:rsidP="00343A18">
      <w:pPr>
        <w:spacing w:before="0"/>
        <w:rPr>
          <w:rFonts w:cs="Arial"/>
          <w:b/>
        </w:rPr>
      </w:pPr>
    </w:p>
    <w:p w:rsidR="0040290C" w:rsidRPr="0040290C" w:rsidRDefault="0040290C" w:rsidP="00343A18">
      <w:pPr>
        <w:spacing w:before="0"/>
        <w:rPr>
          <w:rFonts w:cs="Arial"/>
          <w:b/>
        </w:rPr>
      </w:pPr>
    </w:p>
    <w:p w:rsidR="004263B2" w:rsidRPr="004263B2" w:rsidRDefault="004263B2" w:rsidP="004263B2">
      <w:pPr>
        <w:spacing w:before="0"/>
        <w:rPr>
          <w:rFonts w:cs="Arial"/>
          <w:b/>
        </w:rPr>
      </w:pPr>
      <w:r w:rsidRPr="004263B2">
        <w:rPr>
          <w:rFonts w:cs="Arial"/>
          <w:b/>
          <w:lang w:val="sr-Cyrl-RS"/>
        </w:rPr>
        <w:t>РОК УПОТРЕБЕ ДОБАРА</w:t>
      </w:r>
      <w:r w:rsidRPr="004263B2">
        <w:rPr>
          <w:rFonts w:cs="Arial"/>
          <w:b/>
        </w:rPr>
        <w:t>:</w:t>
      </w:r>
    </w:p>
    <w:p w:rsidR="004263B2" w:rsidRPr="004263B2" w:rsidRDefault="004263B2" w:rsidP="004263B2">
      <w:pPr>
        <w:spacing w:before="0"/>
        <w:jc w:val="center"/>
        <w:rPr>
          <w:rFonts w:cs="Arial"/>
        </w:rPr>
      </w:pPr>
      <w:r w:rsidRPr="004263B2">
        <w:rPr>
          <w:rFonts w:cs="Arial"/>
          <w:b/>
        </w:rPr>
        <w:t>Члан 8.</w:t>
      </w:r>
    </w:p>
    <w:p w:rsidR="004263B2" w:rsidRPr="004263B2" w:rsidRDefault="004263B2" w:rsidP="004263B2">
      <w:pPr>
        <w:tabs>
          <w:tab w:val="left" w:pos="567"/>
        </w:tabs>
        <w:spacing w:before="0"/>
        <w:rPr>
          <w:rFonts w:cs="Arial"/>
          <w:b/>
          <w:lang w:val="sr-Cyrl-RS"/>
        </w:rPr>
      </w:pPr>
      <w:r w:rsidRPr="004263B2">
        <w:rPr>
          <w:rFonts w:cs="Arial"/>
          <w:b/>
          <w:lang w:val="sr-Cyrl-RS"/>
        </w:rPr>
        <w:t>За Партију 1</w:t>
      </w:r>
    </w:p>
    <w:p w:rsidR="004263B2" w:rsidRPr="004263B2" w:rsidRDefault="004263B2" w:rsidP="004263B2">
      <w:pPr>
        <w:tabs>
          <w:tab w:val="left" w:pos="9090"/>
        </w:tabs>
        <w:spacing w:before="0"/>
        <w:rPr>
          <w:rFonts w:cs="Arial"/>
          <w:lang w:val="sr-Cyrl-RS"/>
        </w:rPr>
      </w:pPr>
      <w:r w:rsidRPr="004263B2">
        <w:rPr>
          <w:rFonts w:cs="Arial"/>
        </w:rPr>
        <w:t xml:space="preserve">Рок употребе добара  за испоручена добра из члана 1, износи ______________ месеци од дана испоруке и потписивања </w:t>
      </w:r>
      <w:r w:rsidRPr="004263B2">
        <w:rPr>
          <w:rFonts w:cs="Arial"/>
          <w:lang w:val="sr-Cyrl-RS"/>
        </w:rPr>
        <w:t>отпремнице</w:t>
      </w:r>
    </w:p>
    <w:p w:rsidR="004263B2" w:rsidRPr="004263B2" w:rsidRDefault="004263B2" w:rsidP="004263B2">
      <w:pPr>
        <w:tabs>
          <w:tab w:val="left" w:pos="567"/>
        </w:tabs>
        <w:spacing w:before="0"/>
        <w:rPr>
          <w:rFonts w:cs="Arial"/>
          <w:b/>
          <w:lang w:val="sr-Cyrl-RS"/>
        </w:rPr>
      </w:pPr>
    </w:p>
    <w:p w:rsidR="004263B2" w:rsidRPr="004263B2" w:rsidRDefault="004263B2" w:rsidP="004263B2">
      <w:pPr>
        <w:tabs>
          <w:tab w:val="left" w:pos="567"/>
        </w:tabs>
        <w:spacing w:before="0"/>
        <w:rPr>
          <w:rFonts w:cs="Arial"/>
          <w:b/>
          <w:lang w:val="sr-Cyrl-RS"/>
        </w:rPr>
      </w:pPr>
    </w:p>
    <w:p w:rsidR="004263B2" w:rsidRPr="004263B2" w:rsidRDefault="004263B2" w:rsidP="004263B2">
      <w:pPr>
        <w:tabs>
          <w:tab w:val="left" w:pos="567"/>
        </w:tabs>
        <w:spacing w:before="0"/>
        <w:rPr>
          <w:rFonts w:cs="Arial"/>
          <w:b/>
          <w:lang w:val="sr-Cyrl-RS"/>
        </w:rPr>
      </w:pPr>
      <w:r w:rsidRPr="004263B2">
        <w:rPr>
          <w:rFonts w:cs="Arial"/>
          <w:b/>
          <w:lang w:val="sr-Cyrl-RS"/>
        </w:rPr>
        <w:t>За Партију 2</w:t>
      </w:r>
    </w:p>
    <w:p w:rsidR="004263B2" w:rsidRPr="004263B2" w:rsidRDefault="004263B2" w:rsidP="004263B2">
      <w:pPr>
        <w:tabs>
          <w:tab w:val="left" w:pos="9090"/>
        </w:tabs>
        <w:rPr>
          <w:rFonts w:cs="Arial"/>
          <w:lang w:val="sr-Cyrl-RS"/>
        </w:rPr>
      </w:pPr>
      <w:r w:rsidRPr="004263B2">
        <w:rPr>
          <w:rFonts w:cs="Arial"/>
        </w:rPr>
        <w:t>Рок употребе добара</w:t>
      </w:r>
      <w:r w:rsidRPr="004263B2">
        <w:rPr>
          <w:rFonts w:cs="Arial"/>
          <w:lang w:val="sr-Cyrl-RS"/>
        </w:rPr>
        <w:t xml:space="preserve"> </w:t>
      </w:r>
      <w:r w:rsidRPr="004263B2">
        <w:rPr>
          <w:rFonts w:cs="Arial"/>
        </w:rPr>
        <w:t xml:space="preserve">за испоручена добра из члана 1, износи ______________ месеци од дана испоруке и потписивања </w:t>
      </w:r>
      <w:r w:rsidRPr="004263B2">
        <w:rPr>
          <w:rFonts w:cs="Arial"/>
          <w:lang w:val="sr-Cyrl-RS"/>
        </w:rPr>
        <w:t>отпремнице</w:t>
      </w:r>
    </w:p>
    <w:p w:rsidR="00F314A9" w:rsidRDefault="00F314A9" w:rsidP="00343A18">
      <w:pPr>
        <w:tabs>
          <w:tab w:val="left" w:pos="9090"/>
        </w:tabs>
        <w:rPr>
          <w:rFonts w:cs="Arial"/>
          <w:lang w:val="sr-Cyrl-RS"/>
        </w:rPr>
      </w:pP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4263B2" w:rsidRPr="004263B2" w:rsidRDefault="004263B2" w:rsidP="004263B2">
      <w:pPr>
        <w:rPr>
          <w:rFonts w:cs="Arial"/>
          <w:b/>
        </w:rPr>
      </w:pPr>
      <w:r w:rsidRPr="004263B2">
        <w:rPr>
          <w:rFonts w:cs="Arial"/>
          <w:b/>
          <w:bCs/>
        </w:rPr>
        <w:t xml:space="preserve">Средства финансијског обезбеђења </w:t>
      </w:r>
      <w:r w:rsidRPr="004263B2">
        <w:rPr>
          <w:rFonts w:cs="Arial"/>
          <w:b/>
        </w:rPr>
        <w:t xml:space="preserve">за добро извршење посла </w:t>
      </w:r>
    </w:p>
    <w:p w:rsidR="004263B2" w:rsidRPr="004263B2" w:rsidRDefault="004263B2" w:rsidP="004263B2">
      <w:pPr>
        <w:rPr>
          <w:rFonts w:cs="Arial"/>
        </w:rPr>
      </w:pPr>
      <w:r w:rsidRPr="004263B2">
        <w:rPr>
          <w:rFonts w:cs="Arial"/>
        </w:rPr>
        <w:t>Банкарска гаранција за добро извршење посла</w:t>
      </w:r>
    </w:p>
    <w:p w:rsidR="004263B2" w:rsidRPr="004263B2" w:rsidRDefault="004263B2" w:rsidP="004263B2">
      <w:pPr>
        <w:rPr>
          <w:rFonts w:cs="Arial"/>
        </w:rPr>
      </w:pPr>
      <w:r w:rsidRPr="004263B2">
        <w:rPr>
          <w:rFonts w:cs="Arial"/>
        </w:rPr>
        <w:t xml:space="preserve">Продавац је дужан да у тренутку </w:t>
      </w:r>
      <w:r w:rsidRPr="004263B2">
        <w:rPr>
          <w:rFonts w:eastAsia="Calibri" w:cs="Arial"/>
        </w:rPr>
        <w:t>потписивања</w:t>
      </w:r>
      <w:r w:rsidRPr="004263B2">
        <w:rPr>
          <w:rFonts w:cs="Arial"/>
        </w:rPr>
        <w:t xml:space="preserve"> Уговора</w:t>
      </w:r>
      <w:r w:rsidRPr="004263B2">
        <w:rPr>
          <w:rFonts w:cs="Arial"/>
          <w:lang w:val="sr-Cyrl-RS"/>
        </w:rPr>
        <w:t xml:space="preserve"> преда Купцу</w:t>
      </w:r>
      <w:r w:rsidRPr="004263B2">
        <w:rPr>
          <w:rFonts w:cs="Arial"/>
        </w:rPr>
        <w:t xml:space="preserve">, као средство финансијског обезбеђења за добро извршење посла преда </w:t>
      </w:r>
      <w:r w:rsidR="005720DA">
        <w:rPr>
          <w:rFonts w:cs="Arial"/>
          <w:lang w:val="sr-Cyrl-RS"/>
        </w:rPr>
        <w:t>Купцу</w:t>
      </w:r>
      <w:r w:rsidRPr="004263B2">
        <w:rPr>
          <w:rFonts w:cs="Arial"/>
        </w:rPr>
        <w:t xml:space="preserve"> банкарску гаранцију за добро извршење посла.</w:t>
      </w:r>
    </w:p>
    <w:p w:rsidR="004263B2" w:rsidRPr="004263B2" w:rsidRDefault="004263B2" w:rsidP="004263B2">
      <w:pPr>
        <w:rPr>
          <w:rFonts w:cs="Arial"/>
        </w:rPr>
      </w:pPr>
      <w:r w:rsidRPr="004263B2">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263B2" w:rsidRPr="004263B2" w:rsidRDefault="004263B2" w:rsidP="004263B2">
      <w:pPr>
        <w:rPr>
          <w:rFonts w:cs="Arial"/>
          <w:lang w:val="sr-Cyrl-RS"/>
        </w:rPr>
      </w:pPr>
      <w:r w:rsidRPr="004263B2">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4263B2" w:rsidRPr="004263B2" w:rsidRDefault="004263B2" w:rsidP="004263B2">
      <w:pPr>
        <w:rPr>
          <w:rFonts w:cs="Arial"/>
        </w:rPr>
      </w:pPr>
      <w:r w:rsidRPr="004263B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263B2" w:rsidRPr="004263B2" w:rsidRDefault="004263B2" w:rsidP="004263B2">
      <w:pPr>
        <w:rPr>
          <w:rFonts w:cs="Arial"/>
        </w:rPr>
      </w:pPr>
      <w:r w:rsidRPr="004263B2">
        <w:rPr>
          <w:rFonts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263B2" w:rsidRPr="004263B2" w:rsidRDefault="004263B2" w:rsidP="004263B2">
      <w:pPr>
        <w:rPr>
          <w:rFonts w:cs="Arial"/>
        </w:rPr>
      </w:pPr>
      <w:r w:rsidRPr="004263B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263B2" w:rsidRPr="004263B2" w:rsidRDefault="004263B2" w:rsidP="004263B2">
      <w:pPr>
        <w:rPr>
          <w:rFonts w:cs="Arial"/>
        </w:rPr>
      </w:pPr>
      <w:r w:rsidRPr="004263B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263B2" w:rsidRPr="004263B2" w:rsidRDefault="004263B2" w:rsidP="004263B2">
      <w:pPr>
        <w:rPr>
          <w:rFonts w:cs="Arial"/>
          <w:lang w:val="sr-Cyrl-RS"/>
        </w:rPr>
      </w:pPr>
      <w:r w:rsidRPr="004263B2">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275A" w:rsidRPr="00F10346" w:rsidRDefault="0043275A" w:rsidP="0043275A">
      <w:pPr>
        <w:pStyle w:val="KDParagraf"/>
        <w:spacing w:before="0"/>
        <w:rPr>
          <w:rFonts w:cs="Arial"/>
        </w:rPr>
      </w:pPr>
    </w:p>
    <w:p w:rsidR="0043275A" w:rsidRPr="00F10346" w:rsidRDefault="0043275A" w:rsidP="0043275A">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10D2F">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10D2F">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10D2F">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C10D2F">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884CC0" w:rsidRDefault="00884CC0"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884CC0" w:rsidRPr="008C5750">
        <w:rPr>
          <w:rFonts w:cs="Arial"/>
          <w:b/>
          <w:lang w:val="sr-Cyrl-BA"/>
        </w:rPr>
        <w:t xml:space="preserve">СТУПАЊЕ УГОВОРА НА СНАГУ </w:t>
      </w:r>
      <w:r w:rsidR="00884CC0">
        <w:rPr>
          <w:rFonts w:cs="Arial"/>
          <w:b/>
          <w:lang w:val="sr-Cyrl-BA"/>
        </w:rPr>
        <w:t xml:space="preserve">         </w:t>
      </w:r>
    </w:p>
    <w:p w:rsidR="00343A18" w:rsidRDefault="00C10D2F" w:rsidP="00343A18">
      <w:pPr>
        <w:spacing w:before="0"/>
        <w:jc w:val="center"/>
        <w:rPr>
          <w:rFonts w:cs="Arial"/>
          <w:b/>
          <w:lang w:val="sr-Cyrl-RS"/>
        </w:rPr>
      </w:pPr>
      <w:r>
        <w:rPr>
          <w:rFonts w:cs="Arial"/>
          <w:b/>
        </w:rPr>
        <w:t>Члан 1</w:t>
      </w:r>
      <w:r>
        <w:rPr>
          <w:rFonts w:cs="Arial"/>
          <w:b/>
          <w:lang w:val="sr-Cyrl-RS"/>
        </w:rPr>
        <w:t>7</w:t>
      </w:r>
      <w:r w:rsidR="00343A18" w:rsidRPr="00F10346">
        <w:rPr>
          <w:rFonts w:cs="Arial"/>
          <w:b/>
        </w:rPr>
        <w:t>.</w:t>
      </w:r>
    </w:p>
    <w:p w:rsidR="00512C47" w:rsidRPr="00B708EB" w:rsidRDefault="00B708EB" w:rsidP="00D33ACE">
      <w:pPr>
        <w:spacing w:before="0"/>
        <w:rPr>
          <w:rFonts w:eastAsia="Calibri" w:cs="Arial"/>
        </w:rPr>
      </w:pPr>
      <w:r w:rsidRPr="00B708EB">
        <w:rPr>
          <w:rFonts w:eastAsia="Calibri" w:cs="Arial"/>
        </w:rPr>
        <w:t>Уговор се сматра закљученим даном обостраног потписивања уговора.</w:t>
      </w:r>
    </w:p>
    <w:p w:rsidR="00320BBD" w:rsidRPr="00B708EB" w:rsidRDefault="00320BBD" w:rsidP="00320BBD">
      <w:pPr>
        <w:spacing w:before="0"/>
        <w:rPr>
          <w:rFonts w:eastAsia="Calibri" w:cs="Arial"/>
          <w:lang w:val="sr-Cyrl-RS"/>
        </w:rPr>
      </w:pPr>
      <w:r w:rsidRPr="006C1050">
        <w:rPr>
          <w:rFonts w:eastAsia="Calibri" w:cs="Arial"/>
        </w:rPr>
        <w:t>Уговор ступа на снагу  након потписивања од стране законских заступника Уговорних страна и достављања с</w:t>
      </w:r>
      <w:r w:rsidR="00B708EB">
        <w:rPr>
          <w:rFonts w:eastAsia="Calibri" w:cs="Arial"/>
        </w:rPr>
        <w:t>редства финансијског обезбеђења</w:t>
      </w:r>
      <w:r w:rsidR="00B708EB">
        <w:rPr>
          <w:rFonts w:eastAsia="Calibri" w:cs="Arial"/>
          <w:lang w:val="sr-Cyrl-RS"/>
        </w:rPr>
        <w:t xml:space="preserve"> за добро извршење посла.</w:t>
      </w:r>
    </w:p>
    <w:p w:rsidR="00320BBD" w:rsidRDefault="00320BBD" w:rsidP="00320BBD">
      <w:pPr>
        <w:tabs>
          <w:tab w:val="left" w:pos="567"/>
        </w:tabs>
        <w:spacing w:before="0"/>
        <w:rPr>
          <w:rFonts w:cs="Arial"/>
          <w:lang w:val="sr-Cyrl-RS"/>
        </w:rPr>
      </w:pPr>
      <w:r>
        <w:rPr>
          <w:rFonts w:cs="Arial"/>
          <w:lang w:val="sr-Cyrl-RS"/>
        </w:rPr>
        <w:t>У</w:t>
      </w:r>
      <w:r>
        <w:rPr>
          <w:rFonts w:cs="Arial"/>
        </w:rPr>
        <w:t>говор се закључује</w:t>
      </w:r>
      <w:r>
        <w:rPr>
          <w:rFonts w:cs="Arial"/>
          <w:lang w:val="sr-Cyrl-RS"/>
        </w:rPr>
        <w:t xml:space="preserve"> на период </w:t>
      </w:r>
      <w:r>
        <w:rPr>
          <w:rFonts w:cs="Arial"/>
        </w:rPr>
        <w:t xml:space="preserve"> до укупно испоручених уговорених количина добара из члана 1. овог Уговора</w:t>
      </w:r>
      <w:r>
        <w:rPr>
          <w:rFonts w:cs="Arial"/>
          <w:lang w:val="sr-Cyrl-RS"/>
        </w:rPr>
        <w:t>.</w:t>
      </w:r>
    </w:p>
    <w:p w:rsidR="00320BBD" w:rsidRDefault="00320BBD" w:rsidP="00320BBD">
      <w:pPr>
        <w:tabs>
          <w:tab w:val="left" w:pos="567"/>
        </w:tabs>
        <w:spacing w:before="0"/>
        <w:rPr>
          <w:rFonts w:eastAsia="Calibri" w:cs="Arial"/>
          <w:color w:val="00B0F0"/>
          <w:lang w:val="sr-Cyrl-RS"/>
        </w:rPr>
      </w:pPr>
      <w:r>
        <w:rPr>
          <w:rFonts w:eastAsia="Calibri" w:cs="Arial"/>
        </w:rPr>
        <w:t>Испуњењем обавеза Уговорних страна Уговор се сматра извршеним</w:t>
      </w:r>
      <w:r>
        <w:rPr>
          <w:rFonts w:eastAsia="Calibri" w:cs="Arial"/>
          <w:color w:val="00B0F0"/>
        </w:rPr>
        <w:t>.</w:t>
      </w:r>
    </w:p>
    <w:p w:rsidR="00320BBD" w:rsidRPr="006C1050" w:rsidRDefault="00320BBD" w:rsidP="00320BBD">
      <w:pPr>
        <w:spacing w:before="0"/>
        <w:rPr>
          <w:rFonts w:eastAsia="Calibri" w:cs="Arial"/>
        </w:rPr>
      </w:pPr>
      <w:r w:rsidRPr="006C1050">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20BBD" w:rsidRPr="008F2912" w:rsidRDefault="00320BBD" w:rsidP="00320BBD">
      <w:pPr>
        <w:rPr>
          <w:rFonts w:eastAsia="Calibri" w:cs="Arial"/>
          <w:b/>
          <w:bCs/>
        </w:rPr>
      </w:pPr>
      <w:r w:rsidRPr="008F2912">
        <w:rPr>
          <w:rFonts w:eastAsia="Calibri" w:cs="Arial"/>
          <w:b/>
          <w:bCs/>
        </w:rPr>
        <w:t>ОВЛАШЋЕНИ ПРЕДСТАВНИЦИ ЗА ПРАЋЕЊЕ УГОВОРА</w:t>
      </w:r>
    </w:p>
    <w:p w:rsidR="00320BBD" w:rsidRPr="00493EE6" w:rsidRDefault="00320BBD" w:rsidP="00320BBD">
      <w:pPr>
        <w:jc w:val="center"/>
        <w:rPr>
          <w:rFonts w:eastAsia="Calibri" w:cs="Arial"/>
          <w:lang w:val="sr-Cyrl-RS"/>
        </w:rPr>
      </w:pPr>
      <w:r w:rsidRPr="008F2912">
        <w:rPr>
          <w:rFonts w:eastAsia="Calibri" w:cs="Arial"/>
          <w:b/>
          <w:bCs/>
        </w:rPr>
        <w:t xml:space="preserve">Члан </w:t>
      </w:r>
      <w:r>
        <w:rPr>
          <w:rFonts w:eastAsia="Calibri" w:cs="Arial"/>
          <w:b/>
          <w:bCs/>
          <w:lang w:val="sr-Cyrl-RS"/>
        </w:rPr>
        <w:t>18.</w:t>
      </w:r>
    </w:p>
    <w:p w:rsidR="00320BBD" w:rsidRPr="008F2912" w:rsidRDefault="00320BBD" w:rsidP="00320BBD">
      <w:pPr>
        <w:spacing w:before="0"/>
        <w:rPr>
          <w:rFonts w:eastAsia="Calibri" w:cs="Arial"/>
        </w:rPr>
      </w:pPr>
      <w:r w:rsidRPr="008F2912">
        <w:rPr>
          <w:rFonts w:eastAsia="Calibri" w:cs="Arial"/>
        </w:rPr>
        <w:t xml:space="preserve">Овлашћени представници за праћење реализације </w:t>
      </w:r>
      <w:r w:rsidRPr="008F2912">
        <w:rPr>
          <w:rFonts w:eastAsia="Calibri" w:cs="Arial"/>
          <w:lang w:val="sr-Cyrl-RS"/>
        </w:rPr>
        <w:t>испоруке добара</w:t>
      </w:r>
      <w:r w:rsidRPr="008F2912">
        <w:rPr>
          <w:rFonts w:eastAsia="Calibri" w:cs="Arial"/>
        </w:rPr>
        <w:t xml:space="preserve"> из члана 1. овог Уговора су: </w:t>
      </w:r>
    </w:p>
    <w:p w:rsidR="00320BBD" w:rsidRPr="008F2912" w:rsidRDefault="00320BBD" w:rsidP="00320BBD">
      <w:pPr>
        <w:spacing w:before="0"/>
        <w:rPr>
          <w:rFonts w:eastAsia="Calibri" w:cs="Arial"/>
          <w:lang w:val="sr-Cyrl-RS"/>
        </w:rPr>
      </w:pPr>
      <w:r w:rsidRPr="008F2912">
        <w:rPr>
          <w:rFonts w:eastAsia="Calibri" w:cs="Arial"/>
        </w:rPr>
        <w:t xml:space="preserve">          - за </w:t>
      </w:r>
      <w:r w:rsidRPr="008F2912">
        <w:rPr>
          <w:rFonts w:eastAsia="Calibri" w:cs="Arial"/>
          <w:lang w:val="sr-Cyrl-RS"/>
        </w:rPr>
        <w:t>Купца</w:t>
      </w:r>
      <w:r w:rsidRPr="008F2912">
        <w:rPr>
          <w:rFonts w:eastAsia="Calibri" w:cs="Arial"/>
        </w:rPr>
        <w:t xml:space="preserve">:       </w:t>
      </w:r>
      <w:r>
        <w:rPr>
          <w:rFonts w:eastAsia="Calibri" w:cs="Arial"/>
          <w:lang w:val="sr-Cyrl-RS"/>
        </w:rPr>
        <w:t>__________________________________</w:t>
      </w:r>
    </w:p>
    <w:p w:rsidR="00320BBD" w:rsidRPr="008F2912" w:rsidRDefault="00320BBD" w:rsidP="00320BBD">
      <w:pPr>
        <w:spacing w:before="0"/>
        <w:rPr>
          <w:rFonts w:eastAsia="Calibri" w:cs="Arial"/>
        </w:rPr>
      </w:pPr>
      <w:r w:rsidRPr="008F2912">
        <w:rPr>
          <w:rFonts w:eastAsia="Calibri" w:cs="Arial"/>
        </w:rPr>
        <w:t>          - за Пр</w:t>
      </w:r>
      <w:r w:rsidRPr="008F2912">
        <w:rPr>
          <w:rFonts w:eastAsia="Calibri" w:cs="Arial"/>
          <w:lang w:val="sr-Cyrl-RS"/>
        </w:rPr>
        <w:t>одавца</w:t>
      </w:r>
      <w:r w:rsidRPr="008F2912">
        <w:rPr>
          <w:rFonts w:eastAsia="Calibri" w:cs="Arial"/>
        </w:rPr>
        <w:t>:            ________________________________</w:t>
      </w:r>
    </w:p>
    <w:p w:rsidR="00320BBD" w:rsidRDefault="00320BBD" w:rsidP="00320BBD">
      <w:pPr>
        <w:spacing w:before="0"/>
        <w:rPr>
          <w:rFonts w:eastAsia="Calibri" w:cs="Arial"/>
          <w:lang w:val="sr-Cyrl-RS"/>
        </w:rPr>
      </w:pPr>
    </w:p>
    <w:p w:rsidR="00320BBD" w:rsidRPr="00527A59" w:rsidRDefault="00320BBD" w:rsidP="00320BBD">
      <w:pPr>
        <w:spacing w:before="0"/>
        <w:rPr>
          <w:rFonts w:eastAsia="Calibri" w:cs="Arial"/>
          <w:color w:val="1F497D"/>
          <w:lang w:val="sr-Cyrl-RS"/>
        </w:rPr>
      </w:pPr>
      <w:r w:rsidRPr="008F2912">
        <w:rPr>
          <w:rFonts w:eastAsia="Calibri" w:cs="Arial"/>
        </w:rPr>
        <w:t>Овлашћења и дужности овлашћених представника  за праћење реализације овог Уговора су да:</w:t>
      </w:r>
    </w:p>
    <w:p w:rsidR="00320BBD" w:rsidRPr="008F2912" w:rsidRDefault="00320BBD" w:rsidP="00320BBD">
      <w:pPr>
        <w:spacing w:before="0"/>
        <w:rPr>
          <w:rFonts w:eastAsia="Calibri" w:cs="Arial"/>
        </w:rPr>
      </w:pPr>
      <w:r w:rsidRPr="008F2912">
        <w:rPr>
          <w:rFonts w:eastAsia="Calibri" w:cs="Arial"/>
        </w:rPr>
        <w:t xml:space="preserve">-       Да сачине, потпишу и верификују Записник о </w:t>
      </w:r>
      <w:r w:rsidRPr="008F2912">
        <w:rPr>
          <w:rFonts w:eastAsia="Calibri" w:cs="Arial"/>
          <w:lang w:val="sr-Cyrl-RS"/>
        </w:rPr>
        <w:t>извршеној испоруци добара</w:t>
      </w:r>
      <w:r w:rsidRPr="008F2912">
        <w:rPr>
          <w:rFonts w:eastAsia="Calibri" w:cs="Arial"/>
        </w:rPr>
        <w:t xml:space="preserve"> (без примедби);</w:t>
      </w:r>
    </w:p>
    <w:p w:rsidR="00320BBD" w:rsidRPr="008F2912" w:rsidRDefault="00320BBD" w:rsidP="00320BBD">
      <w:pPr>
        <w:spacing w:before="0"/>
        <w:rPr>
          <w:rFonts w:eastAsia="Calibri" w:cs="Arial"/>
        </w:rPr>
      </w:pPr>
      <w:r w:rsidRPr="008F2912">
        <w:rPr>
          <w:rFonts w:eastAsia="Calibri" w:cs="Arial"/>
        </w:rPr>
        <w:t xml:space="preserve">-        благовремено приме Коначан извештај  о извршеној </w:t>
      </w:r>
      <w:r w:rsidRPr="008F2912">
        <w:rPr>
          <w:rFonts w:eastAsia="Calibri" w:cs="Arial"/>
          <w:lang w:val="sr-Cyrl-RS"/>
        </w:rPr>
        <w:t>испоруци</w:t>
      </w:r>
      <w:r w:rsidRPr="008F2912">
        <w:rPr>
          <w:rFonts w:eastAsia="Calibri" w:cs="Arial"/>
        </w:rPr>
        <w:t xml:space="preserve"> и изјасне се поводом истог у писменој форми;</w:t>
      </w:r>
    </w:p>
    <w:p w:rsidR="00320BBD" w:rsidRPr="00493EE6" w:rsidRDefault="00320BBD" w:rsidP="00320BBD">
      <w:pPr>
        <w:tabs>
          <w:tab w:val="left" w:pos="567"/>
        </w:tabs>
        <w:spacing w:before="0"/>
        <w:rPr>
          <w:rFonts w:eastAsia="Calibri" w:cs="Arial"/>
          <w:b/>
          <w:color w:val="00B0F0"/>
          <w:lang w:val="sr-Cyrl-RS"/>
        </w:rPr>
      </w:pPr>
      <w:r w:rsidRPr="008F2912">
        <w:rPr>
          <w:rFonts w:eastAsia="Calibri" w:cs="Arial"/>
        </w:rPr>
        <w:t>-        извршавају и друге дужности везане за реализацију предмета овог Уговора, по потреби</w:t>
      </w:r>
    </w:p>
    <w:p w:rsidR="00320BBD" w:rsidRPr="00B63931" w:rsidRDefault="009A0850" w:rsidP="00320BBD">
      <w:pPr>
        <w:spacing w:before="0"/>
        <w:rPr>
          <w:rFonts w:cs="Arial"/>
          <w:lang w:val="sr-Cyrl-RS"/>
        </w:rPr>
      </w:pPr>
      <w:r>
        <w:rPr>
          <w:rFonts w:cs="Arial"/>
          <w:lang w:val="sr-Cyrl-RS"/>
        </w:rPr>
        <w:t>Уговорне стране, могу да изврше</w:t>
      </w:r>
      <w:r w:rsidR="00B63931" w:rsidRPr="00B63931">
        <w:rPr>
          <w:rFonts w:cs="Arial"/>
          <w:lang w:val="sr-Cyrl-RS"/>
        </w:rPr>
        <w:t xml:space="preserve"> допуне и промене овлашћених представника, званичним писаним путем.</w:t>
      </w:r>
    </w:p>
    <w:p w:rsidR="00884CC0" w:rsidRDefault="00884CC0"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sidR="00C10D2F">
        <w:rPr>
          <w:rFonts w:cs="Arial"/>
          <w:b/>
          <w:lang w:val="sr-Cyrl-RS"/>
        </w:rPr>
        <w:t>1</w:t>
      </w:r>
      <w:r w:rsidR="00320BBD">
        <w:rPr>
          <w:rFonts w:cs="Arial"/>
          <w:b/>
          <w:lang w:val="sr-Cyrl-RS"/>
        </w:rPr>
        <w:t>9</w:t>
      </w:r>
      <w:r w:rsidR="00343A18" w:rsidRPr="00F10346">
        <w:rPr>
          <w:rFonts w:cs="Arial"/>
          <w:b/>
        </w:rPr>
        <w:t>.</w:t>
      </w:r>
    </w:p>
    <w:p w:rsidR="00320BBD" w:rsidRPr="00320BBD" w:rsidRDefault="00320BBD" w:rsidP="00320BBD">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20BBD" w:rsidRPr="00320BBD" w:rsidRDefault="00320BBD" w:rsidP="00320BBD">
      <w:pPr>
        <w:pStyle w:val="KDParagraf"/>
        <w:spacing w:before="0"/>
        <w:rPr>
          <w:rFonts w:cs="Arial"/>
          <w:lang w:val="sr-Cyrl-RS" w:eastAsia="sr-Latn-CS"/>
        </w:rPr>
      </w:pPr>
    </w:p>
    <w:p w:rsidR="00320BBD" w:rsidRPr="00320BBD" w:rsidRDefault="00320BBD" w:rsidP="00320BBD">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0BBD" w:rsidRPr="00320BBD" w:rsidRDefault="00320BBD" w:rsidP="00320BBD">
      <w:pPr>
        <w:pStyle w:val="KDParagraf"/>
        <w:spacing w:before="0"/>
        <w:rPr>
          <w:rFonts w:cs="Arial"/>
          <w:lang w:val="sr-Cyrl-RS" w:eastAsia="sr-Latn-CS"/>
        </w:rPr>
      </w:pPr>
    </w:p>
    <w:p w:rsidR="00343A18" w:rsidRDefault="00320BBD" w:rsidP="00320BBD">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320BBD" w:rsidRDefault="00320BBD" w:rsidP="00320BBD">
      <w:pPr>
        <w:pStyle w:val="KDParagraf"/>
        <w:spacing w:before="0"/>
        <w:rPr>
          <w:rFonts w:cs="Arial"/>
          <w:lang w:val="sr-Cyrl-RS" w:eastAsia="sr-Latn-CS"/>
        </w:rPr>
      </w:pPr>
    </w:p>
    <w:p w:rsidR="00320BBD" w:rsidRDefault="00320BBD" w:rsidP="00320BBD">
      <w:pPr>
        <w:pStyle w:val="KDParagraf"/>
        <w:spacing w:before="0"/>
        <w:rPr>
          <w:rFonts w:cs="Arial"/>
          <w:lang w:val="sr-Cyrl-RS" w:eastAsia="sr-Latn-CS"/>
        </w:rPr>
      </w:pPr>
    </w:p>
    <w:p w:rsidR="00320BBD" w:rsidRDefault="00320BBD" w:rsidP="00320BBD">
      <w:pPr>
        <w:pStyle w:val="KDParagraf"/>
        <w:spacing w:before="0"/>
        <w:rPr>
          <w:rFonts w:cs="Arial"/>
          <w:lang w:val="sr-Cyrl-RS" w:eastAsia="sr-Latn-CS"/>
        </w:rPr>
      </w:pPr>
    </w:p>
    <w:p w:rsidR="00320BBD" w:rsidRDefault="00320BBD" w:rsidP="00320BBD">
      <w:pPr>
        <w:pStyle w:val="KDParagraf"/>
        <w:spacing w:before="0"/>
        <w:rPr>
          <w:rFonts w:cs="Arial"/>
          <w:lang w:val="sr-Cyrl-RS" w:eastAsia="sr-Latn-CS"/>
        </w:rPr>
      </w:pPr>
    </w:p>
    <w:p w:rsidR="00320BBD" w:rsidRDefault="00320BBD" w:rsidP="00320BBD">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C10D2F" w:rsidP="00343A18">
      <w:pPr>
        <w:spacing w:before="0"/>
        <w:jc w:val="center"/>
        <w:rPr>
          <w:rFonts w:cs="Arial"/>
          <w:b/>
          <w:lang w:val="sr-Cyrl-RS"/>
        </w:rPr>
      </w:pPr>
      <w:r>
        <w:rPr>
          <w:rFonts w:cs="Arial"/>
          <w:b/>
        </w:rPr>
        <w:t xml:space="preserve">Члан </w:t>
      </w:r>
      <w:r w:rsidR="00320BBD">
        <w:rPr>
          <w:rFonts w:cs="Arial"/>
          <w:b/>
          <w:lang w:val="sr-Cyrl-RS"/>
        </w:rPr>
        <w:t>20</w:t>
      </w:r>
      <w:r w:rsidR="00343A18" w:rsidRPr="00F10346">
        <w:rPr>
          <w:rFonts w:cs="Arial"/>
          <w:b/>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320BBD">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Pr="00F10346" w:rsidRDefault="00343A18" w:rsidP="00343A18">
      <w:pPr>
        <w:tabs>
          <w:tab w:val="left" w:pos="9090"/>
        </w:tabs>
        <w:rPr>
          <w:rFonts w:cs="Arial"/>
        </w:rPr>
      </w:pP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017498" w:rsidRPr="00017498" w:rsidRDefault="00017498" w:rsidP="00320BBD">
      <w:pPr>
        <w:spacing w:before="0"/>
        <w:rPr>
          <w:rFonts w:cs="Arial"/>
          <w:b/>
          <w:lang w:val="sr-Cyrl-RS"/>
        </w:rPr>
      </w:pPr>
    </w:p>
    <w:p w:rsidR="00343A18" w:rsidRDefault="00343A18" w:rsidP="00343A18">
      <w:pPr>
        <w:spacing w:before="0"/>
        <w:jc w:val="center"/>
        <w:rPr>
          <w:rFonts w:cs="Arial"/>
          <w:b/>
          <w:lang w:val="sr-Cyrl-RS"/>
        </w:rPr>
      </w:pPr>
      <w:r w:rsidRPr="00F10346">
        <w:rPr>
          <w:rFonts w:cs="Arial"/>
          <w:b/>
        </w:rPr>
        <w:t>Члан 2</w:t>
      </w:r>
      <w:r w:rsidR="00320BBD">
        <w:rPr>
          <w:rFonts w:cs="Arial"/>
          <w:b/>
          <w:lang w:val="sr-Cyrl-RS"/>
        </w:rPr>
        <w:t>2</w:t>
      </w:r>
      <w:r w:rsidRPr="00F10346">
        <w:rPr>
          <w:rFonts w:cs="Arial"/>
          <w:b/>
        </w:rPr>
        <w:t>.</w:t>
      </w:r>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133ECF" w:rsidRPr="00E47C2E" w:rsidRDefault="00133ECF" w:rsidP="00133ECF">
      <w:pPr>
        <w:pStyle w:val="KDParagraf"/>
        <w:spacing w:before="0"/>
        <w:rPr>
          <w:rFonts w:cs="Arial"/>
        </w:rPr>
      </w:pPr>
      <w:r w:rsidRPr="00E47C2E">
        <w:rPr>
          <w:rFonts w:cs="Arial"/>
        </w:rPr>
        <w:t>Саставни део овог Уговора чине:</w:t>
      </w:r>
    </w:p>
    <w:p w:rsidR="00133ECF" w:rsidRPr="00E47C2E" w:rsidRDefault="00133ECF" w:rsidP="00133ECF">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0D6ACE" w:rsidRPr="00F10346" w:rsidRDefault="000D6ACE" w:rsidP="00677614">
      <w:pPr>
        <w:tabs>
          <w:tab w:val="left" w:pos="9090"/>
        </w:tabs>
        <w:spacing w:before="0"/>
        <w:rPr>
          <w:rFonts w:cs="Arial"/>
        </w:rPr>
      </w:pPr>
      <w:r w:rsidRPr="00F10346">
        <w:rPr>
          <w:rFonts w:cs="Arial"/>
        </w:rPr>
        <w:t xml:space="preserve">Прилог </w:t>
      </w:r>
      <w:r w:rsidR="00DE0172">
        <w:rPr>
          <w:rFonts w:cs="Arial"/>
          <w:lang w:val="sr-Cyrl-RS"/>
        </w:rPr>
        <w:t>2</w:t>
      </w:r>
      <w:r w:rsidR="00F35656">
        <w:rPr>
          <w:rFonts w:cs="Arial"/>
          <w:lang w:val="sr-Cyrl-RS"/>
        </w:rPr>
        <w:t xml:space="preserve"> </w:t>
      </w:r>
      <w:r w:rsidRPr="00F10346">
        <w:rPr>
          <w:rFonts w:cs="Arial"/>
        </w:rPr>
        <w:t>Понуда</w:t>
      </w:r>
    </w:p>
    <w:p w:rsidR="000D6ACE" w:rsidRPr="00F10346" w:rsidRDefault="00DE0172"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00DE0172">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Default="00DE0172" w:rsidP="00677614">
      <w:pPr>
        <w:tabs>
          <w:tab w:val="left" w:pos="9090"/>
        </w:tabs>
        <w:spacing w:before="0"/>
        <w:rPr>
          <w:rFonts w:cs="Arial"/>
          <w:lang w:val="sr-Cyrl-RS"/>
        </w:rPr>
      </w:pPr>
      <w:r>
        <w:rPr>
          <w:rFonts w:cs="Arial"/>
        </w:rPr>
        <w:t xml:space="preserve">Прилог </w:t>
      </w:r>
      <w:r>
        <w:rPr>
          <w:rFonts w:cs="Arial"/>
          <w:lang w:val="sr-Cyrl-RS"/>
        </w:rPr>
        <w:t>5</w:t>
      </w:r>
      <w:r w:rsidR="000D6ACE" w:rsidRPr="00F10346">
        <w:rPr>
          <w:rFonts w:cs="Arial"/>
        </w:rPr>
        <w:t xml:space="preserve"> Техничка спецификација</w:t>
      </w:r>
    </w:p>
    <w:p w:rsidR="00133ECF" w:rsidRPr="009C0197" w:rsidRDefault="00133ECF" w:rsidP="00133ECF">
      <w:pPr>
        <w:tabs>
          <w:tab w:val="left" w:pos="567"/>
        </w:tabs>
        <w:spacing w:before="0"/>
        <w:rPr>
          <w:rFonts w:cs="Arial"/>
          <w:lang w:val="sr-Cyrl-RS"/>
        </w:rPr>
      </w:pPr>
      <w:r w:rsidRPr="009C0197">
        <w:rPr>
          <w:rFonts w:cs="Arial"/>
        </w:rPr>
        <w:t xml:space="preserve">Прилог број </w:t>
      </w:r>
      <w:r w:rsidR="00DE0172">
        <w:rPr>
          <w:rFonts w:cs="Arial"/>
          <w:lang w:val="sr-Cyrl-RS"/>
        </w:rPr>
        <w:t>6</w:t>
      </w:r>
      <w:r w:rsidRPr="009C0197">
        <w:t xml:space="preserve"> </w:t>
      </w:r>
      <w:r w:rsidRPr="009C0197">
        <w:rPr>
          <w:rFonts w:cs="Arial"/>
          <w:lang w:val="sr-Cyrl-RS"/>
        </w:rPr>
        <w:t>СР</w:t>
      </w:r>
      <w:r>
        <w:rPr>
          <w:rFonts w:cs="Arial"/>
          <w:lang w:val="sr-Cyrl-RS"/>
        </w:rPr>
        <w:t xml:space="preserve">ЕДСТВА ФИНАНСИЈСКОГ ОБЕЗБЕЂЕЊА </w:t>
      </w:r>
    </w:p>
    <w:p w:rsidR="000D6ACE" w:rsidRPr="00AE3A37" w:rsidRDefault="000D6ACE" w:rsidP="00F20C74">
      <w:pPr>
        <w:pStyle w:val="KDParagraf"/>
        <w:spacing w:before="0"/>
        <w:rPr>
          <w:rFonts w:cs="Arial"/>
        </w:rPr>
      </w:pPr>
      <w:r w:rsidRPr="00AE3A37">
        <w:rPr>
          <w:rFonts w:cs="Arial"/>
        </w:rPr>
        <w:t xml:space="preserve">Прилог </w:t>
      </w:r>
      <w:r w:rsidR="00DE0172">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320BBD">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133ECF" w:rsidRPr="00F10346" w:rsidRDefault="00133ECF" w:rsidP="00133ECF">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00677614" w:rsidRPr="00507FF0">
        <w:rPr>
          <w:rFonts w:cs="Arial"/>
        </w:rPr>
        <w:t xml:space="preserve">                  име и презиме,функција                                            </w:t>
      </w:r>
      <w:r w:rsidRPr="00FF1CBC">
        <w:rPr>
          <w:rFonts w:cs="Arial"/>
        </w:rPr>
        <w:t>Жељко Вујиновић</w:t>
      </w:r>
    </w:p>
    <w:sectPr w:rsidR="00133ECF"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6A" w:rsidRDefault="00B32B6A">
      <w:r>
        <w:separator/>
      </w:r>
    </w:p>
    <w:p w:rsidR="00B32B6A" w:rsidRDefault="00B32B6A"/>
  </w:endnote>
  <w:endnote w:type="continuationSeparator" w:id="0">
    <w:p w:rsidR="00B32B6A" w:rsidRDefault="00B32B6A">
      <w:r>
        <w:continuationSeparator/>
      </w:r>
    </w:p>
    <w:p w:rsidR="00B32B6A" w:rsidRDefault="00B3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EC" w:rsidRDefault="00C61D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DEC" w:rsidRDefault="00C61DEC" w:rsidP="00841BE7">
    <w:pPr>
      <w:pStyle w:val="Footer"/>
      <w:ind w:right="360"/>
    </w:pPr>
  </w:p>
  <w:p w:rsidR="00C61DEC" w:rsidRDefault="00C61DE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EC" w:rsidRPr="00EC5BB4" w:rsidRDefault="00C61D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572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5723">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EC" w:rsidRPr="00EC5BB4" w:rsidRDefault="00C61D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0572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05723">
      <w:rPr>
        <w:rStyle w:val="PageNumber"/>
        <w:rFonts w:cs="Arial"/>
        <w:b/>
        <w:noProof/>
        <w:szCs w:val="24"/>
      </w:rPr>
      <w:t>57</w:t>
    </w:r>
    <w:r w:rsidRPr="00EC5BB4">
      <w:rPr>
        <w:rStyle w:val="PageNumber"/>
        <w:rFonts w:cs="Arial"/>
        <w:b/>
        <w:szCs w:val="24"/>
      </w:rPr>
      <w:fldChar w:fldCharType="end"/>
    </w:r>
  </w:p>
  <w:p w:rsidR="00C61DEC" w:rsidRDefault="00C6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6A" w:rsidRDefault="00B32B6A">
      <w:r>
        <w:separator/>
      </w:r>
    </w:p>
    <w:p w:rsidR="00B32B6A" w:rsidRDefault="00B32B6A"/>
  </w:footnote>
  <w:footnote w:type="continuationSeparator" w:id="0">
    <w:p w:rsidR="00B32B6A" w:rsidRDefault="00B32B6A">
      <w:r>
        <w:continuationSeparator/>
      </w:r>
    </w:p>
    <w:p w:rsidR="00B32B6A" w:rsidRDefault="00B32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EC" w:rsidRDefault="00C61DEC" w:rsidP="004276AD">
    <w:pPr>
      <w:pStyle w:val="Header"/>
      <w:rPr>
        <w:sz w:val="20"/>
      </w:rPr>
    </w:pPr>
  </w:p>
  <w:p w:rsidR="00C61DEC" w:rsidRPr="00297696" w:rsidRDefault="00C61DEC" w:rsidP="00B6012F">
    <w:pPr>
      <w:pStyle w:val="Header"/>
      <w:rPr>
        <w:sz w:val="20"/>
        <w:lang w:val="sr-Cyrl-RS"/>
      </w:rPr>
    </w:pPr>
    <w:r w:rsidRPr="00297696">
      <w:rPr>
        <w:sz w:val="20"/>
      </w:rPr>
      <w:t xml:space="preserve">ЈП „Електропривреда Србије“ Београд       </w:t>
    </w:r>
  </w:p>
  <w:p w:rsidR="00C61DEC" w:rsidRPr="00297696" w:rsidRDefault="00C61DEC"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sidRPr="00856D7A">
      <w:rPr>
        <w:b/>
        <w:sz w:val="20"/>
      </w:rPr>
      <w:t xml:space="preserve"> </w:t>
    </w:r>
    <w:r w:rsidRPr="00A10423">
      <w:rPr>
        <w:b/>
        <w:sz w:val="20"/>
      </w:rPr>
      <w:t xml:space="preserve"> </w:t>
    </w:r>
    <w:r w:rsidRPr="00A22ED7">
      <w:rPr>
        <w:b/>
        <w:sz w:val="20"/>
      </w:rPr>
      <w:t>ЈН  3000/0084/2017 (982/2017)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EC" w:rsidRDefault="00C61DEC" w:rsidP="004276AD">
    <w:pPr>
      <w:pStyle w:val="Header"/>
    </w:pPr>
  </w:p>
  <w:p w:rsidR="00C61DEC" w:rsidRPr="00297696" w:rsidRDefault="00C61DEC" w:rsidP="004276AD">
    <w:pPr>
      <w:pStyle w:val="Header"/>
      <w:rPr>
        <w:sz w:val="20"/>
      </w:rPr>
    </w:pPr>
    <w:r w:rsidRPr="00297696">
      <w:rPr>
        <w:sz w:val="20"/>
      </w:rPr>
      <w:t xml:space="preserve">ЈП „Електропривреда Србије“ Београд  </w:t>
    </w:r>
  </w:p>
  <w:p w:rsidR="00C61DEC" w:rsidRPr="00297696" w:rsidRDefault="00C61DEC" w:rsidP="0012385D">
    <w:pPr>
      <w:pStyle w:val="Header"/>
      <w:rPr>
        <w:sz w:val="20"/>
      </w:rPr>
    </w:pPr>
    <w:r w:rsidRPr="00297696">
      <w:rPr>
        <w:sz w:val="20"/>
      </w:rPr>
      <w:t>Конкурсна документација  ЈН</w:t>
    </w:r>
    <w:r w:rsidRPr="00297696">
      <w:rPr>
        <w:b/>
        <w:sz w:val="20"/>
      </w:rPr>
      <w:t xml:space="preserve"> </w:t>
    </w:r>
    <w:r w:rsidRPr="00A10423">
      <w:rPr>
        <w:b/>
        <w:sz w:val="20"/>
      </w:rPr>
      <w:t xml:space="preserve"> </w:t>
    </w:r>
    <w:r w:rsidRPr="00A22ED7">
      <w:rPr>
        <w:sz w:val="20"/>
      </w:rPr>
      <w:t>3000/0084/2017 (982/2017)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445D0F"/>
    <w:multiLevelType w:val="hybridMultilevel"/>
    <w:tmpl w:val="3E18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284629"/>
    <w:multiLevelType w:val="hybridMultilevel"/>
    <w:tmpl w:val="3E18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E12477A"/>
    <w:multiLevelType w:val="hybridMultilevel"/>
    <w:tmpl w:val="D84A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9B224F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7"/>
  </w:num>
  <w:num w:numId="3">
    <w:abstractNumId w:val="85"/>
  </w:num>
  <w:num w:numId="4">
    <w:abstractNumId w:val="60"/>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6"/>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9"/>
  </w:num>
  <w:num w:numId="13">
    <w:abstractNumId w:val="63"/>
  </w:num>
  <w:num w:numId="14">
    <w:abstractNumId w:val="61"/>
  </w:num>
  <w:num w:numId="15">
    <w:abstractNumId w:val="76"/>
  </w:num>
  <w:num w:numId="16">
    <w:abstractNumId w:val="70"/>
  </w:num>
  <w:num w:numId="17">
    <w:abstractNumId w:val="66"/>
  </w:num>
  <w:num w:numId="18">
    <w:abstractNumId w:val="86"/>
  </w:num>
  <w:num w:numId="19">
    <w:abstractNumId w:val="89"/>
  </w:num>
  <w:num w:numId="20">
    <w:abstractNumId w:val="86"/>
  </w:num>
  <w:num w:numId="21">
    <w:abstractNumId w:val="52"/>
  </w:num>
  <w:num w:numId="22">
    <w:abstractNumId w:val="80"/>
  </w:num>
  <w:num w:numId="23">
    <w:abstractNumId w:val="68"/>
  </w:num>
  <w:num w:numId="24">
    <w:abstractNumId w:val="49"/>
  </w:num>
  <w:num w:numId="25">
    <w:abstractNumId w:val="53"/>
  </w:num>
  <w:num w:numId="26">
    <w:abstractNumId w:val="91"/>
  </w:num>
  <w:num w:numId="27">
    <w:abstractNumId w:val="72"/>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4"/>
  </w:num>
  <w:num w:numId="34">
    <w:abstractNumId w:val="57"/>
  </w:num>
  <w:num w:numId="35">
    <w:abstractNumId w:val="51"/>
  </w:num>
  <w:num w:numId="36">
    <w:abstractNumId w:val="51"/>
  </w:num>
  <w:num w:numId="37">
    <w:abstractNumId w:val="84"/>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58"/>
  </w:num>
  <w:num w:numId="41">
    <w:abstractNumId w:val="79"/>
  </w:num>
  <w:num w:numId="42">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0F"/>
    <w:rsid w:val="0003103E"/>
    <w:rsid w:val="0003137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47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742"/>
    <w:rsid w:val="000557A3"/>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C5A"/>
    <w:rsid w:val="00076DAD"/>
    <w:rsid w:val="0007717A"/>
    <w:rsid w:val="0007750C"/>
    <w:rsid w:val="00077746"/>
    <w:rsid w:val="00077A64"/>
    <w:rsid w:val="00077AC7"/>
    <w:rsid w:val="00077BE9"/>
    <w:rsid w:val="00077DE3"/>
    <w:rsid w:val="00080314"/>
    <w:rsid w:val="00080647"/>
    <w:rsid w:val="0008076F"/>
    <w:rsid w:val="00080E72"/>
    <w:rsid w:val="00080EA3"/>
    <w:rsid w:val="00080EC5"/>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029"/>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2D"/>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0C"/>
    <w:rsid w:val="000C50A0"/>
    <w:rsid w:val="000C5468"/>
    <w:rsid w:val="000C547B"/>
    <w:rsid w:val="000C562B"/>
    <w:rsid w:val="000C5731"/>
    <w:rsid w:val="000C5D43"/>
    <w:rsid w:val="000C607E"/>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0B"/>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5DCF"/>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F8"/>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97AFB"/>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580"/>
    <w:rsid w:val="001A56BF"/>
    <w:rsid w:val="001A5707"/>
    <w:rsid w:val="001A58BE"/>
    <w:rsid w:val="001A5971"/>
    <w:rsid w:val="001A5A64"/>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BF7"/>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DE6"/>
    <w:rsid w:val="001B6EAE"/>
    <w:rsid w:val="001B7C0C"/>
    <w:rsid w:val="001B7C30"/>
    <w:rsid w:val="001B7E0D"/>
    <w:rsid w:val="001C03D9"/>
    <w:rsid w:val="001C129A"/>
    <w:rsid w:val="001C1BA6"/>
    <w:rsid w:val="001C1C80"/>
    <w:rsid w:val="001C1F41"/>
    <w:rsid w:val="001C2554"/>
    <w:rsid w:val="001C2959"/>
    <w:rsid w:val="001C2D06"/>
    <w:rsid w:val="001C2DE2"/>
    <w:rsid w:val="001C30C8"/>
    <w:rsid w:val="001C3152"/>
    <w:rsid w:val="001C3413"/>
    <w:rsid w:val="001C3586"/>
    <w:rsid w:val="001C3BAF"/>
    <w:rsid w:val="001C3C76"/>
    <w:rsid w:val="001C3DD2"/>
    <w:rsid w:val="001C416A"/>
    <w:rsid w:val="001C444B"/>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30A"/>
    <w:rsid w:val="001E4E74"/>
    <w:rsid w:val="001E5197"/>
    <w:rsid w:val="001E5228"/>
    <w:rsid w:val="001E5384"/>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723"/>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42"/>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27"/>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E96"/>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95D"/>
    <w:rsid w:val="00264C85"/>
    <w:rsid w:val="00264D2A"/>
    <w:rsid w:val="00264D63"/>
    <w:rsid w:val="00265166"/>
    <w:rsid w:val="00265169"/>
    <w:rsid w:val="0026530F"/>
    <w:rsid w:val="002653A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A"/>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41"/>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4DD4"/>
    <w:rsid w:val="00305592"/>
    <w:rsid w:val="003059F3"/>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BBD"/>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A4"/>
    <w:rsid w:val="003255E6"/>
    <w:rsid w:val="00325BE2"/>
    <w:rsid w:val="003260D5"/>
    <w:rsid w:val="003262FF"/>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6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358"/>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CD1"/>
    <w:rsid w:val="00370E97"/>
    <w:rsid w:val="003713EF"/>
    <w:rsid w:val="003715D3"/>
    <w:rsid w:val="00371603"/>
    <w:rsid w:val="0037170A"/>
    <w:rsid w:val="00371BC9"/>
    <w:rsid w:val="00371F13"/>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1FCD"/>
    <w:rsid w:val="0038206D"/>
    <w:rsid w:val="0038233F"/>
    <w:rsid w:val="00382754"/>
    <w:rsid w:val="00382C06"/>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F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5F4"/>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20"/>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90C"/>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100"/>
    <w:rsid w:val="00417EBA"/>
    <w:rsid w:val="004206CB"/>
    <w:rsid w:val="00420DCD"/>
    <w:rsid w:val="00420F5D"/>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3B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730"/>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439E"/>
    <w:rsid w:val="004444DA"/>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B98"/>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98D"/>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2E84"/>
    <w:rsid w:val="004F3373"/>
    <w:rsid w:val="004F3396"/>
    <w:rsid w:val="004F3781"/>
    <w:rsid w:val="004F3D64"/>
    <w:rsid w:val="004F4790"/>
    <w:rsid w:val="004F49BB"/>
    <w:rsid w:val="004F4C91"/>
    <w:rsid w:val="004F4DA8"/>
    <w:rsid w:val="004F4DBA"/>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4A4"/>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47E90"/>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05"/>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0DA"/>
    <w:rsid w:val="00572146"/>
    <w:rsid w:val="005721FB"/>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2CA6"/>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20D"/>
    <w:rsid w:val="00591B88"/>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88"/>
    <w:rsid w:val="005B09BA"/>
    <w:rsid w:val="005B0B4C"/>
    <w:rsid w:val="005B0C0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E7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B61"/>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4D"/>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B51"/>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5F"/>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E65"/>
    <w:rsid w:val="00675613"/>
    <w:rsid w:val="0067574B"/>
    <w:rsid w:val="006758F3"/>
    <w:rsid w:val="00675C40"/>
    <w:rsid w:val="00676071"/>
    <w:rsid w:val="006760E6"/>
    <w:rsid w:val="00676437"/>
    <w:rsid w:val="0067657A"/>
    <w:rsid w:val="0067671E"/>
    <w:rsid w:val="00676A2B"/>
    <w:rsid w:val="00676A6F"/>
    <w:rsid w:val="00676A88"/>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75B"/>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C4"/>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DD0"/>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62"/>
    <w:rsid w:val="006B3210"/>
    <w:rsid w:val="006B327C"/>
    <w:rsid w:val="006B33ED"/>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40F"/>
    <w:rsid w:val="006B7675"/>
    <w:rsid w:val="006C03B0"/>
    <w:rsid w:val="006C05A3"/>
    <w:rsid w:val="006C08E2"/>
    <w:rsid w:val="006C099B"/>
    <w:rsid w:val="006C0E01"/>
    <w:rsid w:val="006C0EF9"/>
    <w:rsid w:val="006C0FCB"/>
    <w:rsid w:val="006C1CEB"/>
    <w:rsid w:val="006C2E55"/>
    <w:rsid w:val="006C2F8C"/>
    <w:rsid w:val="006C301B"/>
    <w:rsid w:val="006C3D5B"/>
    <w:rsid w:val="006C3E61"/>
    <w:rsid w:val="006C3E7E"/>
    <w:rsid w:val="006C3FDA"/>
    <w:rsid w:val="006C40BF"/>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D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306"/>
    <w:rsid w:val="006E34E1"/>
    <w:rsid w:val="006E3697"/>
    <w:rsid w:val="006E3F62"/>
    <w:rsid w:val="006E3FF5"/>
    <w:rsid w:val="006E40DA"/>
    <w:rsid w:val="006E4159"/>
    <w:rsid w:val="006E43B6"/>
    <w:rsid w:val="006E45E4"/>
    <w:rsid w:val="006E467F"/>
    <w:rsid w:val="006E4A82"/>
    <w:rsid w:val="006E4DEE"/>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E1F"/>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49F7"/>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A5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05B"/>
    <w:rsid w:val="0075140E"/>
    <w:rsid w:val="007515C1"/>
    <w:rsid w:val="007516E0"/>
    <w:rsid w:val="00751B9C"/>
    <w:rsid w:val="00751BD9"/>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45"/>
    <w:rsid w:val="007740FC"/>
    <w:rsid w:val="00774567"/>
    <w:rsid w:val="0077474F"/>
    <w:rsid w:val="007747BC"/>
    <w:rsid w:val="00774D99"/>
    <w:rsid w:val="0077538A"/>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55C"/>
    <w:rsid w:val="007B4799"/>
    <w:rsid w:val="007B48BB"/>
    <w:rsid w:val="007B4C68"/>
    <w:rsid w:val="007B5554"/>
    <w:rsid w:val="007B5C31"/>
    <w:rsid w:val="007B6B7C"/>
    <w:rsid w:val="007B6D4F"/>
    <w:rsid w:val="007B7529"/>
    <w:rsid w:val="007B78A6"/>
    <w:rsid w:val="007B7BDF"/>
    <w:rsid w:val="007B7F39"/>
    <w:rsid w:val="007C0E7C"/>
    <w:rsid w:val="007C0F30"/>
    <w:rsid w:val="007C114C"/>
    <w:rsid w:val="007C1277"/>
    <w:rsid w:val="007C18A0"/>
    <w:rsid w:val="007C1E51"/>
    <w:rsid w:val="007C1FBB"/>
    <w:rsid w:val="007C1FDE"/>
    <w:rsid w:val="007C2103"/>
    <w:rsid w:val="007C25FF"/>
    <w:rsid w:val="007C296C"/>
    <w:rsid w:val="007C2A93"/>
    <w:rsid w:val="007C2B9A"/>
    <w:rsid w:val="007C2CC5"/>
    <w:rsid w:val="007C2E37"/>
    <w:rsid w:val="007C2ED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00"/>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18B"/>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F18"/>
    <w:rsid w:val="00814263"/>
    <w:rsid w:val="00814500"/>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5EA"/>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E5C"/>
    <w:rsid w:val="00832564"/>
    <w:rsid w:val="00832CFB"/>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958"/>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82D"/>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19"/>
    <w:rsid w:val="008E3393"/>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3DC"/>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0C9"/>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FEA"/>
    <w:rsid w:val="0092701C"/>
    <w:rsid w:val="0092735A"/>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3C"/>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7E2"/>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A47"/>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A0E"/>
    <w:rsid w:val="00996EC8"/>
    <w:rsid w:val="009977EB"/>
    <w:rsid w:val="0099791F"/>
    <w:rsid w:val="00997DA3"/>
    <w:rsid w:val="00997FBB"/>
    <w:rsid w:val="009A085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ED7"/>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776"/>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F1D"/>
    <w:rsid w:val="00A474CA"/>
    <w:rsid w:val="00A476AE"/>
    <w:rsid w:val="00A476E9"/>
    <w:rsid w:val="00A477F6"/>
    <w:rsid w:val="00A47C5B"/>
    <w:rsid w:val="00A5095D"/>
    <w:rsid w:val="00A50A82"/>
    <w:rsid w:val="00A50A94"/>
    <w:rsid w:val="00A50E45"/>
    <w:rsid w:val="00A5121F"/>
    <w:rsid w:val="00A5131E"/>
    <w:rsid w:val="00A51417"/>
    <w:rsid w:val="00A5149F"/>
    <w:rsid w:val="00A516F8"/>
    <w:rsid w:val="00A51C4C"/>
    <w:rsid w:val="00A51DB1"/>
    <w:rsid w:val="00A521C0"/>
    <w:rsid w:val="00A5231D"/>
    <w:rsid w:val="00A52386"/>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866"/>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1F"/>
    <w:rsid w:val="00A7548E"/>
    <w:rsid w:val="00A75640"/>
    <w:rsid w:val="00A75718"/>
    <w:rsid w:val="00A75E1A"/>
    <w:rsid w:val="00A75E65"/>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95"/>
    <w:rsid w:val="00A82C77"/>
    <w:rsid w:val="00A83780"/>
    <w:rsid w:val="00A83EEA"/>
    <w:rsid w:val="00A84511"/>
    <w:rsid w:val="00A84512"/>
    <w:rsid w:val="00A84C35"/>
    <w:rsid w:val="00A84D17"/>
    <w:rsid w:val="00A852E5"/>
    <w:rsid w:val="00A85576"/>
    <w:rsid w:val="00A856EA"/>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180"/>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4C8"/>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DA6"/>
    <w:rsid w:val="00AD0E3E"/>
    <w:rsid w:val="00AD1340"/>
    <w:rsid w:val="00AD1363"/>
    <w:rsid w:val="00AD1370"/>
    <w:rsid w:val="00AD1BB1"/>
    <w:rsid w:val="00AD1DAE"/>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89B"/>
    <w:rsid w:val="00AF4D5B"/>
    <w:rsid w:val="00AF4F9C"/>
    <w:rsid w:val="00AF5B5E"/>
    <w:rsid w:val="00AF5EB6"/>
    <w:rsid w:val="00AF624A"/>
    <w:rsid w:val="00AF625E"/>
    <w:rsid w:val="00AF631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3C"/>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B6A"/>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93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08EB"/>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09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C72"/>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038"/>
    <w:rsid w:val="00BC01DC"/>
    <w:rsid w:val="00BC0800"/>
    <w:rsid w:val="00BC0B43"/>
    <w:rsid w:val="00BC0EB4"/>
    <w:rsid w:val="00BC0F77"/>
    <w:rsid w:val="00BC0FF3"/>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91"/>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E7E"/>
    <w:rsid w:val="00C03765"/>
    <w:rsid w:val="00C038CC"/>
    <w:rsid w:val="00C03995"/>
    <w:rsid w:val="00C0454E"/>
    <w:rsid w:val="00C046AB"/>
    <w:rsid w:val="00C0486A"/>
    <w:rsid w:val="00C0520F"/>
    <w:rsid w:val="00C05537"/>
    <w:rsid w:val="00C055A3"/>
    <w:rsid w:val="00C056A3"/>
    <w:rsid w:val="00C05AE6"/>
    <w:rsid w:val="00C0613B"/>
    <w:rsid w:val="00C06BFF"/>
    <w:rsid w:val="00C07149"/>
    <w:rsid w:val="00C07A89"/>
    <w:rsid w:val="00C07E6D"/>
    <w:rsid w:val="00C10575"/>
    <w:rsid w:val="00C109DD"/>
    <w:rsid w:val="00C10BB5"/>
    <w:rsid w:val="00C10D2F"/>
    <w:rsid w:val="00C10FF4"/>
    <w:rsid w:val="00C1115D"/>
    <w:rsid w:val="00C1177C"/>
    <w:rsid w:val="00C11D34"/>
    <w:rsid w:val="00C1261F"/>
    <w:rsid w:val="00C12AE6"/>
    <w:rsid w:val="00C12C75"/>
    <w:rsid w:val="00C12EF4"/>
    <w:rsid w:val="00C12FD2"/>
    <w:rsid w:val="00C13193"/>
    <w:rsid w:val="00C13396"/>
    <w:rsid w:val="00C133F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2B"/>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A7"/>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C89"/>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083"/>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76A"/>
    <w:rsid w:val="00C57982"/>
    <w:rsid w:val="00C579DE"/>
    <w:rsid w:val="00C57A4A"/>
    <w:rsid w:val="00C57A82"/>
    <w:rsid w:val="00C57E44"/>
    <w:rsid w:val="00C57EFF"/>
    <w:rsid w:val="00C57F14"/>
    <w:rsid w:val="00C57FC4"/>
    <w:rsid w:val="00C60097"/>
    <w:rsid w:val="00C60512"/>
    <w:rsid w:val="00C611DA"/>
    <w:rsid w:val="00C61DEC"/>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678E2"/>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D83"/>
    <w:rsid w:val="00CA4F5A"/>
    <w:rsid w:val="00CA4FEC"/>
    <w:rsid w:val="00CA567E"/>
    <w:rsid w:val="00CA5C24"/>
    <w:rsid w:val="00CA5E3A"/>
    <w:rsid w:val="00CA5FD3"/>
    <w:rsid w:val="00CA68BF"/>
    <w:rsid w:val="00CA6BE1"/>
    <w:rsid w:val="00CA6EEF"/>
    <w:rsid w:val="00CA7027"/>
    <w:rsid w:val="00CA7E86"/>
    <w:rsid w:val="00CB0063"/>
    <w:rsid w:val="00CB0383"/>
    <w:rsid w:val="00CB0934"/>
    <w:rsid w:val="00CB0E0B"/>
    <w:rsid w:val="00CB1020"/>
    <w:rsid w:val="00CB11A2"/>
    <w:rsid w:val="00CB17FE"/>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51D"/>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07C83"/>
    <w:rsid w:val="00D1028D"/>
    <w:rsid w:val="00D104FD"/>
    <w:rsid w:val="00D10625"/>
    <w:rsid w:val="00D10CB0"/>
    <w:rsid w:val="00D10CEC"/>
    <w:rsid w:val="00D11273"/>
    <w:rsid w:val="00D11376"/>
    <w:rsid w:val="00D1143E"/>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6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CE"/>
    <w:rsid w:val="00D34218"/>
    <w:rsid w:val="00D34466"/>
    <w:rsid w:val="00D34503"/>
    <w:rsid w:val="00D345A7"/>
    <w:rsid w:val="00D35C02"/>
    <w:rsid w:val="00D36996"/>
    <w:rsid w:val="00D36D1B"/>
    <w:rsid w:val="00D3701C"/>
    <w:rsid w:val="00D370AF"/>
    <w:rsid w:val="00D370DA"/>
    <w:rsid w:val="00D372C8"/>
    <w:rsid w:val="00D37560"/>
    <w:rsid w:val="00D379CA"/>
    <w:rsid w:val="00D37BAD"/>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29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1D"/>
    <w:rsid w:val="00D52396"/>
    <w:rsid w:val="00D52780"/>
    <w:rsid w:val="00D528D3"/>
    <w:rsid w:val="00D52C4F"/>
    <w:rsid w:val="00D5312D"/>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2F6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1F"/>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B8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C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C1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432"/>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9C"/>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10"/>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96"/>
    <w:rsid w:val="00E06849"/>
    <w:rsid w:val="00E068F2"/>
    <w:rsid w:val="00E06A67"/>
    <w:rsid w:val="00E06CEC"/>
    <w:rsid w:val="00E06D12"/>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4E64"/>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8AA"/>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CF"/>
    <w:rsid w:val="00E74343"/>
    <w:rsid w:val="00E74A6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C69"/>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B54"/>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61"/>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CF9"/>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5F9"/>
    <w:rsid w:val="00EF5BAB"/>
    <w:rsid w:val="00EF5E49"/>
    <w:rsid w:val="00EF6281"/>
    <w:rsid w:val="00EF62D6"/>
    <w:rsid w:val="00EF652F"/>
    <w:rsid w:val="00EF6815"/>
    <w:rsid w:val="00EF686A"/>
    <w:rsid w:val="00EF6DAD"/>
    <w:rsid w:val="00EF6F76"/>
    <w:rsid w:val="00F00160"/>
    <w:rsid w:val="00F00381"/>
    <w:rsid w:val="00F00792"/>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CD"/>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DC2"/>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989"/>
    <w:rsid w:val="00F26B54"/>
    <w:rsid w:val="00F26D84"/>
    <w:rsid w:val="00F26FF0"/>
    <w:rsid w:val="00F271D4"/>
    <w:rsid w:val="00F275AD"/>
    <w:rsid w:val="00F2760A"/>
    <w:rsid w:val="00F27AC7"/>
    <w:rsid w:val="00F30179"/>
    <w:rsid w:val="00F30564"/>
    <w:rsid w:val="00F30606"/>
    <w:rsid w:val="00F30651"/>
    <w:rsid w:val="00F314A9"/>
    <w:rsid w:val="00F3163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56"/>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3D"/>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1C"/>
    <w:rsid w:val="00FC238F"/>
    <w:rsid w:val="00FC2AF8"/>
    <w:rsid w:val="00FC3349"/>
    <w:rsid w:val="00FC3401"/>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0D5"/>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0FD"/>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678E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678E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4740">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7787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89504246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6A5C84-2545-45A0-BE6E-D47F29408814}">
  <ds:schemaRefs>
    <ds:schemaRef ds:uri="http://schemas.openxmlformats.org/officeDocument/2006/bibliography"/>
  </ds:schemaRefs>
</ds:datastoreItem>
</file>

<file path=customXml/itemProps100.xml><?xml version="1.0" encoding="utf-8"?>
<ds:datastoreItem xmlns:ds="http://schemas.openxmlformats.org/officeDocument/2006/customXml" ds:itemID="{7D0DDBF2-FE0A-4C2A-89A5-9058676E058D}">
  <ds:schemaRefs>
    <ds:schemaRef ds:uri="http://schemas.openxmlformats.org/officeDocument/2006/bibliography"/>
  </ds:schemaRefs>
</ds:datastoreItem>
</file>

<file path=customXml/itemProps101.xml><?xml version="1.0" encoding="utf-8"?>
<ds:datastoreItem xmlns:ds="http://schemas.openxmlformats.org/officeDocument/2006/customXml" ds:itemID="{625DE3C0-B552-4D89-BA3A-3400E79D7D62}">
  <ds:schemaRefs>
    <ds:schemaRef ds:uri="http://schemas.openxmlformats.org/officeDocument/2006/bibliography"/>
  </ds:schemaRefs>
</ds:datastoreItem>
</file>

<file path=customXml/itemProps102.xml><?xml version="1.0" encoding="utf-8"?>
<ds:datastoreItem xmlns:ds="http://schemas.openxmlformats.org/officeDocument/2006/customXml" ds:itemID="{55A2DF2A-00A0-4406-ADA5-B8E469289B5F}">
  <ds:schemaRefs>
    <ds:schemaRef ds:uri="http://schemas.openxmlformats.org/officeDocument/2006/bibliography"/>
  </ds:schemaRefs>
</ds:datastoreItem>
</file>

<file path=customXml/itemProps103.xml><?xml version="1.0" encoding="utf-8"?>
<ds:datastoreItem xmlns:ds="http://schemas.openxmlformats.org/officeDocument/2006/customXml" ds:itemID="{2AA614D6-0598-428D-90F9-44D6D4CF71AD}">
  <ds:schemaRefs>
    <ds:schemaRef ds:uri="http://schemas.openxmlformats.org/officeDocument/2006/bibliography"/>
  </ds:schemaRefs>
</ds:datastoreItem>
</file>

<file path=customXml/itemProps104.xml><?xml version="1.0" encoding="utf-8"?>
<ds:datastoreItem xmlns:ds="http://schemas.openxmlformats.org/officeDocument/2006/customXml" ds:itemID="{23CE2085-5813-4C75-9668-02A496FA3AF4}">
  <ds:schemaRefs>
    <ds:schemaRef ds:uri="http://schemas.openxmlformats.org/officeDocument/2006/bibliography"/>
  </ds:schemaRefs>
</ds:datastoreItem>
</file>

<file path=customXml/itemProps105.xml><?xml version="1.0" encoding="utf-8"?>
<ds:datastoreItem xmlns:ds="http://schemas.openxmlformats.org/officeDocument/2006/customXml" ds:itemID="{BF0C2B87-2C61-45BE-8594-0A95B5D9D6E0}">
  <ds:schemaRefs>
    <ds:schemaRef ds:uri="http://schemas.openxmlformats.org/officeDocument/2006/bibliography"/>
  </ds:schemaRefs>
</ds:datastoreItem>
</file>

<file path=customXml/itemProps106.xml><?xml version="1.0" encoding="utf-8"?>
<ds:datastoreItem xmlns:ds="http://schemas.openxmlformats.org/officeDocument/2006/customXml" ds:itemID="{0E27818B-2DE7-41F4-8145-2B4C6BA0A147}">
  <ds:schemaRefs>
    <ds:schemaRef ds:uri="http://schemas.openxmlformats.org/officeDocument/2006/bibliography"/>
  </ds:schemaRefs>
</ds:datastoreItem>
</file>

<file path=customXml/itemProps107.xml><?xml version="1.0" encoding="utf-8"?>
<ds:datastoreItem xmlns:ds="http://schemas.openxmlformats.org/officeDocument/2006/customXml" ds:itemID="{B44F784B-FEA5-40C2-A92E-F412FABF6543}">
  <ds:schemaRefs>
    <ds:schemaRef ds:uri="http://schemas.openxmlformats.org/officeDocument/2006/bibliography"/>
  </ds:schemaRefs>
</ds:datastoreItem>
</file>

<file path=customXml/itemProps108.xml><?xml version="1.0" encoding="utf-8"?>
<ds:datastoreItem xmlns:ds="http://schemas.openxmlformats.org/officeDocument/2006/customXml" ds:itemID="{81920095-5AFD-4AF8-B6C6-75A611E7CE8C}">
  <ds:schemaRefs>
    <ds:schemaRef ds:uri="http://schemas.openxmlformats.org/officeDocument/2006/bibliography"/>
  </ds:schemaRefs>
</ds:datastoreItem>
</file>

<file path=customXml/itemProps109.xml><?xml version="1.0" encoding="utf-8"?>
<ds:datastoreItem xmlns:ds="http://schemas.openxmlformats.org/officeDocument/2006/customXml" ds:itemID="{637FD2BC-2806-4B72-B25E-08304BDD0496}">
  <ds:schemaRefs>
    <ds:schemaRef ds:uri="http://schemas.openxmlformats.org/officeDocument/2006/bibliography"/>
  </ds:schemaRefs>
</ds:datastoreItem>
</file>

<file path=customXml/itemProps11.xml><?xml version="1.0" encoding="utf-8"?>
<ds:datastoreItem xmlns:ds="http://schemas.openxmlformats.org/officeDocument/2006/customXml" ds:itemID="{657D1FC2-293E-4C4A-96C0-288A9217A0D7}">
  <ds:schemaRefs>
    <ds:schemaRef ds:uri="http://schemas.openxmlformats.org/officeDocument/2006/bibliography"/>
  </ds:schemaRefs>
</ds:datastoreItem>
</file>

<file path=customXml/itemProps110.xml><?xml version="1.0" encoding="utf-8"?>
<ds:datastoreItem xmlns:ds="http://schemas.openxmlformats.org/officeDocument/2006/customXml" ds:itemID="{7151D445-56DC-4DC5-9F1F-A75716119994}">
  <ds:schemaRefs>
    <ds:schemaRef ds:uri="http://schemas.openxmlformats.org/officeDocument/2006/bibliography"/>
  </ds:schemaRefs>
</ds:datastoreItem>
</file>

<file path=customXml/itemProps111.xml><?xml version="1.0" encoding="utf-8"?>
<ds:datastoreItem xmlns:ds="http://schemas.openxmlformats.org/officeDocument/2006/customXml" ds:itemID="{B0C57417-E36C-4042-97BA-4BABFDDCEB20}">
  <ds:schemaRefs>
    <ds:schemaRef ds:uri="http://schemas.openxmlformats.org/officeDocument/2006/bibliography"/>
  </ds:schemaRefs>
</ds:datastoreItem>
</file>

<file path=customXml/itemProps112.xml><?xml version="1.0" encoding="utf-8"?>
<ds:datastoreItem xmlns:ds="http://schemas.openxmlformats.org/officeDocument/2006/customXml" ds:itemID="{F38A5A48-5103-4178-BB1F-7CB97F38B357}">
  <ds:schemaRefs>
    <ds:schemaRef ds:uri="http://schemas.openxmlformats.org/officeDocument/2006/bibliography"/>
  </ds:schemaRefs>
</ds:datastoreItem>
</file>

<file path=customXml/itemProps113.xml><?xml version="1.0" encoding="utf-8"?>
<ds:datastoreItem xmlns:ds="http://schemas.openxmlformats.org/officeDocument/2006/customXml" ds:itemID="{0257787B-E5C9-4A44-86AB-CFB007B47F43}">
  <ds:schemaRefs>
    <ds:schemaRef ds:uri="http://schemas.openxmlformats.org/officeDocument/2006/bibliography"/>
  </ds:schemaRefs>
</ds:datastoreItem>
</file>

<file path=customXml/itemProps114.xml><?xml version="1.0" encoding="utf-8"?>
<ds:datastoreItem xmlns:ds="http://schemas.openxmlformats.org/officeDocument/2006/customXml" ds:itemID="{8260B4D0-8BA3-4420-9852-2497FF735725}">
  <ds:schemaRefs>
    <ds:schemaRef ds:uri="http://schemas.openxmlformats.org/officeDocument/2006/bibliography"/>
  </ds:schemaRefs>
</ds:datastoreItem>
</file>

<file path=customXml/itemProps115.xml><?xml version="1.0" encoding="utf-8"?>
<ds:datastoreItem xmlns:ds="http://schemas.openxmlformats.org/officeDocument/2006/customXml" ds:itemID="{212B554B-4979-411D-AC8D-B3AF48CCA7C7}">
  <ds:schemaRefs>
    <ds:schemaRef ds:uri="http://schemas.openxmlformats.org/officeDocument/2006/bibliography"/>
  </ds:schemaRefs>
</ds:datastoreItem>
</file>

<file path=customXml/itemProps116.xml><?xml version="1.0" encoding="utf-8"?>
<ds:datastoreItem xmlns:ds="http://schemas.openxmlformats.org/officeDocument/2006/customXml" ds:itemID="{C6493A3B-898B-4CF3-81F1-200533314BA1}">
  <ds:schemaRefs>
    <ds:schemaRef ds:uri="http://schemas.openxmlformats.org/officeDocument/2006/bibliography"/>
  </ds:schemaRefs>
</ds:datastoreItem>
</file>

<file path=customXml/itemProps117.xml><?xml version="1.0" encoding="utf-8"?>
<ds:datastoreItem xmlns:ds="http://schemas.openxmlformats.org/officeDocument/2006/customXml" ds:itemID="{AA05AFAF-1F0E-4421-905F-ED8C9A4EF93F}">
  <ds:schemaRefs>
    <ds:schemaRef ds:uri="http://schemas.openxmlformats.org/officeDocument/2006/bibliography"/>
  </ds:schemaRefs>
</ds:datastoreItem>
</file>

<file path=customXml/itemProps118.xml><?xml version="1.0" encoding="utf-8"?>
<ds:datastoreItem xmlns:ds="http://schemas.openxmlformats.org/officeDocument/2006/customXml" ds:itemID="{BC5E54D0-A4CC-4D4E-A8FE-9A319FC8041E}">
  <ds:schemaRefs>
    <ds:schemaRef ds:uri="http://schemas.openxmlformats.org/officeDocument/2006/bibliography"/>
  </ds:schemaRefs>
</ds:datastoreItem>
</file>

<file path=customXml/itemProps119.xml><?xml version="1.0" encoding="utf-8"?>
<ds:datastoreItem xmlns:ds="http://schemas.openxmlformats.org/officeDocument/2006/customXml" ds:itemID="{9AB1C0FE-159F-4A10-8EB3-CA3D17D85223}">
  <ds:schemaRefs>
    <ds:schemaRef ds:uri="http://schemas.openxmlformats.org/officeDocument/2006/bibliography"/>
  </ds:schemaRefs>
</ds:datastoreItem>
</file>

<file path=customXml/itemProps12.xml><?xml version="1.0" encoding="utf-8"?>
<ds:datastoreItem xmlns:ds="http://schemas.openxmlformats.org/officeDocument/2006/customXml" ds:itemID="{322A8AD1-69A6-415D-B07C-9669DE896D5F}">
  <ds:schemaRefs>
    <ds:schemaRef ds:uri="http://schemas.openxmlformats.org/officeDocument/2006/bibliography"/>
  </ds:schemaRefs>
</ds:datastoreItem>
</file>

<file path=customXml/itemProps120.xml><?xml version="1.0" encoding="utf-8"?>
<ds:datastoreItem xmlns:ds="http://schemas.openxmlformats.org/officeDocument/2006/customXml" ds:itemID="{6DCF6A55-B8B2-469A-903D-D7A1CB0C1C47}">
  <ds:schemaRefs>
    <ds:schemaRef ds:uri="http://schemas.openxmlformats.org/officeDocument/2006/bibliography"/>
  </ds:schemaRefs>
</ds:datastoreItem>
</file>

<file path=customXml/itemProps121.xml><?xml version="1.0" encoding="utf-8"?>
<ds:datastoreItem xmlns:ds="http://schemas.openxmlformats.org/officeDocument/2006/customXml" ds:itemID="{B6C4F295-91DD-4F0A-88FE-D6FD173453AA}">
  <ds:schemaRefs>
    <ds:schemaRef ds:uri="http://schemas.openxmlformats.org/officeDocument/2006/bibliography"/>
  </ds:schemaRefs>
</ds:datastoreItem>
</file>

<file path=customXml/itemProps122.xml><?xml version="1.0" encoding="utf-8"?>
<ds:datastoreItem xmlns:ds="http://schemas.openxmlformats.org/officeDocument/2006/customXml" ds:itemID="{32F7F719-6824-4FB7-A988-1973B4CC886A}">
  <ds:schemaRefs>
    <ds:schemaRef ds:uri="http://schemas.openxmlformats.org/officeDocument/2006/bibliography"/>
  </ds:schemaRefs>
</ds:datastoreItem>
</file>

<file path=customXml/itemProps123.xml><?xml version="1.0" encoding="utf-8"?>
<ds:datastoreItem xmlns:ds="http://schemas.openxmlformats.org/officeDocument/2006/customXml" ds:itemID="{BD7E3293-3787-4EE2-AB89-3F90095FE3E4}">
  <ds:schemaRefs>
    <ds:schemaRef ds:uri="http://schemas.openxmlformats.org/officeDocument/2006/bibliography"/>
  </ds:schemaRefs>
</ds:datastoreItem>
</file>

<file path=customXml/itemProps124.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125.xml><?xml version="1.0" encoding="utf-8"?>
<ds:datastoreItem xmlns:ds="http://schemas.openxmlformats.org/officeDocument/2006/customXml" ds:itemID="{2D3B1589-D1A7-45B7-963E-B9228405A1DA}">
  <ds:schemaRefs>
    <ds:schemaRef ds:uri="http://schemas.openxmlformats.org/officeDocument/2006/bibliography"/>
  </ds:schemaRefs>
</ds:datastoreItem>
</file>

<file path=customXml/itemProps126.xml><?xml version="1.0" encoding="utf-8"?>
<ds:datastoreItem xmlns:ds="http://schemas.openxmlformats.org/officeDocument/2006/customXml" ds:itemID="{02EC1188-2FC3-480A-AD19-1BCBB8DCA71B}">
  <ds:schemaRefs>
    <ds:schemaRef ds:uri="http://schemas.openxmlformats.org/officeDocument/2006/bibliography"/>
  </ds:schemaRefs>
</ds:datastoreItem>
</file>

<file path=customXml/itemProps127.xml><?xml version="1.0" encoding="utf-8"?>
<ds:datastoreItem xmlns:ds="http://schemas.openxmlformats.org/officeDocument/2006/customXml" ds:itemID="{B9CD0F8A-5737-45EE-AB57-A659782ED08C}">
  <ds:schemaRefs>
    <ds:schemaRef ds:uri="http://schemas.openxmlformats.org/officeDocument/2006/bibliography"/>
  </ds:schemaRefs>
</ds:datastoreItem>
</file>

<file path=customXml/itemProps128.xml><?xml version="1.0" encoding="utf-8"?>
<ds:datastoreItem xmlns:ds="http://schemas.openxmlformats.org/officeDocument/2006/customXml" ds:itemID="{AC7FEF9C-7BE0-41BE-BE92-8C3AAA1AE9FB}">
  <ds:schemaRefs>
    <ds:schemaRef ds:uri="http://schemas.openxmlformats.org/officeDocument/2006/bibliography"/>
  </ds:schemaRefs>
</ds:datastoreItem>
</file>

<file path=customXml/itemProps129.xml><?xml version="1.0" encoding="utf-8"?>
<ds:datastoreItem xmlns:ds="http://schemas.openxmlformats.org/officeDocument/2006/customXml" ds:itemID="{45F8B40A-5EC4-4826-9EF5-296B04B035E4}">
  <ds:schemaRefs>
    <ds:schemaRef ds:uri="http://schemas.openxmlformats.org/officeDocument/2006/bibliography"/>
  </ds:schemaRefs>
</ds:datastoreItem>
</file>

<file path=customXml/itemProps13.xml><?xml version="1.0" encoding="utf-8"?>
<ds:datastoreItem xmlns:ds="http://schemas.openxmlformats.org/officeDocument/2006/customXml" ds:itemID="{5C74D027-1BC2-435E-80E5-B0D613B7EB92}">
  <ds:schemaRefs>
    <ds:schemaRef ds:uri="http://schemas.openxmlformats.org/officeDocument/2006/bibliography"/>
  </ds:schemaRefs>
</ds:datastoreItem>
</file>

<file path=customXml/itemProps130.xml><?xml version="1.0" encoding="utf-8"?>
<ds:datastoreItem xmlns:ds="http://schemas.openxmlformats.org/officeDocument/2006/customXml" ds:itemID="{4B09F666-7E7A-4FC2-8CCF-84A2A18669C3}">
  <ds:schemaRefs>
    <ds:schemaRef ds:uri="http://schemas.openxmlformats.org/officeDocument/2006/bibliography"/>
  </ds:schemaRefs>
</ds:datastoreItem>
</file>

<file path=customXml/itemProps131.xml><?xml version="1.0" encoding="utf-8"?>
<ds:datastoreItem xmlns:ds="http://schemas.openxmlformats.org/officeDocument/2006/customXml" ds:itemID="{9630A3CF-C2D5-4389-9C2C-E47B99E18314}">
  <ds:schemaRefs>
    <ds:schemaRef ds:uri="http://schemas.openxmlformats.org/officeDocument/2006/bibliography"/>
  </ds:schemaRefs>
</ds:datastoreItem>
</file>

<file path=customXml/itemProps132.xml><?xml version="1.0" encoding="utf-8"?>
<ds:datastoreItem xmlns:ds="http://schemas.openxmlformats.org/officeDocument/2006/customXml" ds:itemID="{A01E7CE4-1FCE-497A-B01B-17BB087509BF}">
  <ds:schemaRefs>
    <ds:schemaRef ds:uri="http://schemas.openxmlformats.org/officeDocument/2006/bibliography"/>
  </ds:schemaRefs>
</ds:datastoreItem>
</file>

<file path=customXml/itemProps133.xml><?xml version="1.0" encoding="utf-8"?>
<ds:datastoreItem xmlns:ds="http://schemas.openxmlformats.org/officeDocument/2006/customXml" ds:itemID="{34B0AEBC-3503-4A79-B642-06CCF5EB3F0F}">
  <ds:schemaRefs>
    <ds:schemaRef ds:uri="http://schemas.openxmlformats.org/officeDocument/2006/bibliography"/>
  </ds:schemaRefs>
</ds:datastoreItem>
</file>

<file path=customXml/itemProps134.xml><?xml version="1.0" encoding="utf-8"?>
<ds:datastoreItem xmlns:ds="http://schemas.openxmlformats.org/officeDocument/2006/customXml" ds:itemID="{E22B8333-59BA-4557-AA6A-F57E44BBA11C}">
  <ds:schemaRefs>
    <ds:schemaRef ds:uri="http://schemas.openxmlformats.org/officeDocument/2006/bibliography"/>
  </ds:schemaRefs>
</ds:datastoreItem>
</file>

<file path=customXml/itemProps135.xml><?xml version="1.0" encoding="utf-8"?>
<ds:datastoreItem xmlns:ds="http://schemas.openxmlformats.org/officeDocument/2006/customXml" ds:itemID="{23102DA2-E02E-4888-8A6A-75890C0D300E}">
  <ds:schemaRefs>
    <ds:schemaRef ds:uri="http://schemas.openxmlformats.org/officeDocument/2006/bibliography"/>
  </ds:schemaRefs>
</ds:datastoreItem>
</file>

<file path=customXml/itemProps136.xml><?xml version="1.0" encoding="utf-8"?>
<ds:datastoreItem xmlns:ds="http://schemas.openxmlformats.org/officeDocument/2006/customXml" ds:itemID="{2120B4EB-A160-4F0C-9E00-904C42B3B27F}">
  <ds:schemaRefs>
    <ds:schemaRef ds:uri="http://schemas.openxmlformats.org/officeDocument/2006/bibliography"/>
  </ds:schemaRefs>
</ds:datastoreItem>
</file>

<file path=customXml/itemProps137.xml><?xml version="1.0" encoding="utf-8"?>
<ds:datastoreItem xmlns:ds="http://schemas.openxmlformats.org/officeDocument/2006/customXml" ds:itemID="{AA681871-38EA-476A-8E9C-9D99B643C216}">
  <ds:schemaRefs>
    <ds:schemaRef ds:uri="http://schemas.openxmlformats.org/officeDocument/2006/bibliography"/>
  </ds:schemaRefs>
</ds:datastoreItem>
</file>

<file path=customXml/itemProps138.xml><?xml version="1.0" encoding="utf-8"?>
<ds:datastoreItem xmlns:ds="http://schemas.openxmlformats.org/officeDocument/2006/customXml" ds:itemID="{68413856-9A7D-45A6-94E2-2D5FE032BDB6}">
  <ds:schemaRefs>
    <ds:schemaRef ds:uri="http://schemas.openxmlformats.org/officeDocument/2006/bibliography"/>
  </ds:schemaRefs>
</ds:datastoreItem>
</file>

<file path=customXml/itemProps139.xml><?xml version="1.0" encoding="utf-8"?>
<ds:datastoreItem xmlns:ds="http://schemas.openxmlformats.org/officeDocument/2006/customXml" ds:itemID="{E6B36154-D2D5-42D4-9273-C0BB89BD84CD}">
  <ds:schemaRefs>
    <ds:schemaRef ds:uri="http://schemas.openxmlformats.org/officeDocument/2006/bibliography"/>
  </ds:schemaRefs>
</ds:datastoreItem>
</file>

<file path=customXml/itemProps14.xml><?xml version="1.0" encoding="utf-8"?>
<ds:datastoreItem xmlns:ds="http://schemas.openxmlformats.org/officeDocument/2006/customXml" ds:itemID="{6B0C8AA0-37BF-4485-B032-7D811549B4CC}">
  <ds:schemaRefs>
    <ds:schemaRef ds:uri="http://schemas.openxmlformats.org/officeDocument/2006/bibliography"/>
  </ds:schemaRefs>
</ds:datastoreItem>
</file>

<file path=customXml/itemProps140.xml><?xml version="1.0" encoding="utf-8"?>
<ds:datastoreItem xmlns:ds="http://schemas.openxmlformats.org/officeDocument/2006/customXml" ds:itemID="{E6943CC9-15E5-48DC-8898-89A18E32979B}">
  <ds:schemaRefs>
    <ds:schemaRef ds:uri="http://schemas.openxmlformats.org/officeDocument/2006/bibliography"/>
  </ds:schemaRefs>
</ds:datastoreItem>
</file>

<file path=customXml/itemProps141.xml><?xml version="1.0" encoding="utf-8"?>
<ds:datastoreItem xmlns:ds="http://schemas.openxmlformats.org/officeDocument/2006/customXml" ds:itemID="{4B6CC1B3-69BD-47DE-B90F-397E9AFDEF9D}">
  <ds:schemaRefs>
    <ds:schemaRef ds:uri="http://schemas.openxmlformats.org/officeDocument/2006/bibliography"/>
  </ds:schemaRefs>
</ds:datastoreItem>
</file>

<file path=customXml/itemProps142.xml><?xml version="1.0" encoding="utf-8"?>
<ds:datastoreItem xmlns:ds="http://schemas.openxmlformats.org/officeDocument/2006/customXml" ds:itemID="{633FFE69-9FE3-4C26-92E2-795EBC42A944}">
  <ds:schemaRefs>
    <ds:schemaRef ds:uri="http://schemas.openxmlformats.org/officeDocument/2006/bibliography"/>
  </ds:schemaRefs>
</ds:datastoreItem>
</file>

<file path=customXml/itemProps143.xml><?xml version="1.0" encoding="utf-8"?>
<ds:datastoreItem xmlns:ds="http://schemas.openxmlformats.org/officeDocument/2006/customXml" ds:itemID="{1A648E78-0D7C-464D-B2F9-4E33CB20AB5C}">
  <ds:schemaRefs>
    <ds:schemaRef ds:uri="http://schemas.openxmlformats.org/officeDocument/2006/bibliography"/>
  </ds:schemaRefs>
</ds:datastoreItem>
</file>

<file path=customXml/itemProps144.xml><?xml version="1.0" encoding="utf-8"?>
<ds:datastoreItem xmlns:ds="http://schemas.openxmlformats.org/officeDocument/2006/customXml" ds:itemID="{25868F99-455B-4C55-BBF8-386026B70A20}">
  <ds:schemaRefs>
    <ds:schemaRef ds:uri="http://schemas.openxmlformats.org/officeDocument/2006/bibliography"/>
  </ds:schemaRefs>
</ds:datastoreItem>
</file>

<file path=customXml/itemProps145.xml><?xml version="1.0" encoding="utf-8"?>
<ds:datastoreItem xmlns:ds="http://schemas.openxmlformats.org/officeDocument/2006/customXml" ds:itemID="{EA0E8AE2-51D2-464B-BDE1-B16987446743}">
  <ds:schemaRefs>
    <ds:schemaRef ds:uri="http://schemas.openxmlformats.org/officeDocument/2006/bibliography"/>
  </ds:schemaRefs>
</ds:datastoreItem>
</file>

<file path=customXml/itemProps146.xml><?xml version="1.0" encoding="utf-8"?>
<ds:datastoreItem xmlns:ds="http://schemas.openxmlformats.org/officeDocument/2006/customXml" ds:itemID="{DE99422A-CDD9-49B3-BAB4-201FCB018D48}">
  <ds:schemaRefs>
    <ds:schemaRef ds:uri="http://schemas.openxmlformats.org/officeDocument/2006/bibliography"/>
  </ds:schemaRefs>
</ds:datastoreItem>
</file>

<file path=customXml/itemProps147.xml><?xml version="1.0" encoding="utf-8"?>
<ds:datastoreItem xmlns:ds="http://schemas.openxmlformats.org/officeDocument/2006/customXml" ds:itemID="{FA60AE0A-B6DA-42E6-A1F2-ECC7B9DF0241}">
  <ds:schemaRefs>
    <ds:schemaRef ds:uri="http://schemas.openxmlformats.org/officeDocument/2006/bibliography"/>
  </ds:schemaRefs>
</ds:datastoreItem>
</file>

<file path=customXml/itemProps148.xml><?xml version="1.0" encoding="utf-8"?>
<ds:datastoreItem xmlns:ds="http://schemas.openxmlformats.org/officeDocument/2006/customXml" ds:itemID="{4EBE2B1E-8FC6-41A7-B090-514422B6AD01}">
  <ds:schemaRefs>
    <ds:schemaRef ds:uri="http://schemas.openxmlformats.org/officeDocument/2006/bibliography"/>
  </ds:schemaRefs>
</ds:datastoreItem>
</file>

<file path=customXml/itemProps149.xml><?xml version="1.0" encoding="utf-8"?>
<ds:datastoreItem xmlns:ds="http://schemas.openxmlformats.org/officeDocument/2006/customXml" ds:itemID="{F9AD46B7-235B-45B6-BEE3-4016CEA47A37}">
  <ds:schemaRefs>
    <ds:schemaRef ds:uri="http://schemas.openxmlformats.org/officeDocument/2006/bibliography"/>
  </ds:schemaRefs>
</ds:datastoreItem>
</file>

<file path=customXml/itemProps15.xml><?xml version="1.0" encoding="utf-8"?>
<ds:datastoreItem xmlns:ds="http://schemas.openxmlformats.org/officeDocument/2006/customXml" ds:itemID="{A73FD959-5126-4DEF-9B30-FC63AAD24A8E}">
  <ds:schemaRefs>
    <ds:schemaRef ds:uri="http://schemas.openxmlformats.org/officeDocument/2006/bibliography"/>
  </ds:schemaRefs>
</ds:datastoreItem>
</file>

<file path=customXml/itemProps150.xml><?xml version="1.0" encoding="utf-8"?>
<ds:datastoreItem xmlns:ds="http://schemas.openxmlformats.org/officeDocument/2006/customXml" ds:itemID="{D91FD5A4-19D7-4800-B856-20CF7AD56EB4}">
  <ds:schemaRefs>
    <ds:schemaRef ds:uri="http://schemas.openxmlformats.org/officeDocument/2006/bibliography"/>
  </ds:schemaRefs>
</ds:datastoreItem>
</file>

<file path=customXml/itemProps151.xml><?xml version="1.0" encoding="utf-8"?>
<ds:datastoreItem xmlns:ds="http://schemas.openxmlformats.org/officeDocument/2006/customXml" ds:itemID="{00E907CA-5859-4524-9254-BCE9A01A5ABC}">
  <ds:schemaRefs>
    <ds:schemaRef ds:uri="http://schemas.openxmlformats.org/officeDocument/2006/bibliography"/>
  </ds:schemaRefs>
</ds:datastoreItem>
</file>

<file path=customXml/itemProps152.xml><?xml version="1.0" encoding="utf-8"?>
<ds:datastoreItem xmlns:ds="http://schemas.openxmlformats.org/officeDocument/2006/customXml" ds:itemID="{CB1E8DE4-6507-4D38-BB9D-9DF77D1FB224}">
  <ds:schemaRefs>
    <ds:schemaRef ds:uri="http://schemas.openxmlformats.org/officeDocument/2006/bibliography"/>
  </ds:schemaRefs>
</ds:datastoreItem>
</file>

<file path=customXml/itemProps153.xml><?xml version="1.0" encoding="utf-8"?>
<ds:datastoreItem xmlns:ds="http://schemas.openxmlformats.org/officeDocument/2006/customXml" ds:itemID="{4BD12602-BA75-4FC6-BC8E-22F5AFA2667A}">
  <ds:schemaRefs>
    <ds:schemaRef ds:uri="http://schemas.openxmlformats.org/officeDocument/2006/bibliography"/>
  </ds:schemaRefs>
</ds:datastoreItem>
</file>

<file path=customXml/itemProps154.xml><?xml version="1.0" encoding="utf-8"?>
<ds:datastoreItem xmlns:ds="http://schemas.openxmlformats.org/officeDocument/2006/customXml" ds:itemID="{CC184B65-B4D9-45FF-AB66-FB42F7BEE4F9}">
  <ds:schemaRefs>
    <ds:schemaRef ds:uri="http://schemas.openxmlformats.org/officeDocument/2006/bibliography"/>
  </ds:schemaRefs>
</ds:datastoreItem>
</file>

<file path=customXml/itemProps155.xml><?xml version="1.0" encoding="utf-8"?>
<ds:datastoreItem xmlns:ds="http://schemas.openxmlformats.org/officeDocument/2006/customXml" ds:itemID="{46DF7539-32E0-4C6A-A803-6F0D25996E26}">
  <ds:schemaRefs>
    <ds:schemaRef ds:uri="http://schemas.openxmlformats.org/officeDocument/2006/bibliography"/>
  </ds:schemaRefs>
</ds:datastoreItem>
</file>

<file path=customXml/itemProps156.xml><?xml version="1.0" encoding="utf-8"?>
<ds:datastoreItem xmlns:ds="http://schemas.openxmlformats.org/officeDocument/2006/customXml" ds:itemID="{3C9F63AE-531E-48E7-8F68-F61EC6B65EB9}">
  <ds:schemaRefs>
    <ds:schemaRef ds:uri="http://schemas.openxmlformats.org/officeDocument/2006/bibliography"/>
  </ds:schemaRefs>
</ds:datastoreItem>
</file>

<file path=customXml/itemProps157.xml><?xml version="1.0" encoding="utf-8"?>
<ds:datastoreItem xmlns:ds="http://schemas.openxmlformats.org/officeDocument/2006/customXml" ds:itemID="{FAF742CD-9C89-41E5-9091-EDB88754E73F}">
  <ds:schemaRefs>
    <ds:schemaRef ds:uri="http://schemas.openxmlformats.org/officeDocument/2006/bibliography"/>
  </ds:schemaRefs>
</ds:datastoreItem>
</file>

<file path=customXml/itemProps16.xml><?xml version="1.0" encoding="utf-8"?>
<ds:datastoreItem xmlns:ds="http://schemas.openxmlformats.org/officeDocument/2006/customXml" ds:itemID="{2B606299-3A8A-4E1B-BA5F-37AD0EA984A5}">
  <ds:schemaRefs>
    <ds:schemaRef ds:uri="http://schemas.openxmlformats.org/officeDocument/2006/bibliography"/>
  </ds:schemaRefs>
</ds:datastoreItem>
</file>

<file path=customXml/itemProps17.xml><?xml version="1.0" encoding="utf-8"?>
<ds:datastoreItem xmlns:ds="http://schemas.openxmlformats.org/officeDocument/2006/customXml" ds:itemID="{0A487311-67B5-4057-B8C4-E6232EE2BA54}">
  <ds:schemaRefs>
    <ds:schemaRef ds:uri="http://schemas.openxmlformats.org/officeDocument/2006/bibliography"/>
  </ds:schemaRefs>
</ds:datastoreItem>
</file>

<file path=customXml/itemProps18.xml><?xml version="1.0" encoding="utf-8"?>
<ds:datastoreItem xmlns:ds="http://schemas.openxmlformats.org/officeDocument/2006/customXml" ds:itemID="{5CBEDE6B-3EB8-414B-90ED-07621A3AFED2}">
  <ds:schemaRefs>
    <ds:schemaRef ds:uri="http://schemas.openxmlformats.org/officeDocument/2006/bibliography"/>
  </ds:schemaRefs>
</ds:datastoreItem>
</file>

<file path=customXml/itemProps19.xml><?xml version="1.0" encoding="utf-8"?>
<ds:datastoreItem xmlns:ds="http://schemas.openxmlformats.org/officeDocument/2006/customXml" ds:itemID="{A93F3C95-07F1-4993-B517-AF52F83E658A}">
  <ds:schemaRefs>
    <ds:schemaRef ds:uri="http://schemas.openxmlformats.org/officeDocument/2006/bibliography"/>
  </ds:schemaRefs>
</ds:datastoreItem>
</file>

<file path=customXml/itemProps2.xml><?xml version="1.0" encoding="utf-8"?>
<ds:datastoreItem xmlns:ds="http://schemas.openxmlformats.org/officeDocument/2006/customXml" ds:itemID="{A2F856B1-7718-4695-A6E3-85BC742F365E}">
  <ds:schemaRefs>
    <ds:schemaRef ds:uri="http://schemas.openxmlformats.org/officeDocument/2006/bibliography"/>
  </ds:schemaRefs>
</ds:datastoreItem>
</file>

<file path=customXml/itemProps20.xml><?xml version="1.0" encoding="utf-8"?>
<ds:datastoreItem xmlns:ds="http://schemas.openxmlformats.org/officeDocument/2006/customXml" ds:itemID="{0FB96A9E-69DC-4289-B162-F7FE3D0D56E1}">
  <ds:schemaRefs>
    <ds:schemaRef ds:uri="http://schemas.openxmlformats.org/officeDocument/2006/bibliography"/>
  </ds:schemaRefs>
</ds:datastoreItem>
</file>

<file path=customXml/itemProps21.xml><?xml version="1.0" encoding="utf-8"?>
<ds:datastoreItem xmlns:ds="http://schemas.openxmlformats.org/officeDocument/2006/customXml" ds:itemID="{3D8C66B4-A69D-4201-97FE-A6E6BD0A2573}">
  <ds:schemaRefs>
    <ds:schemaRef ds:uri="http://schemas.openxmlformats.org/officeDocument/2006/bibliography"/>
  </ds:schemaRefs>
</ds:datastoreItem>
</file>

<file path=customXml/itemProps22.xml><?xml version="1.0" encoding="utf-8"?>
<ds:datastoreItem xmlns:ds="http://schemas.openxmlformats.org/officeDocument/2006/customXml" ds:itemID="{8F5381C4-F4F2-4E20-9A46-C45C85E4262F}">
  <ds:schemaRefs>
    <ds:schemaRef ds:uri="http://schemas.openxmlformats.org/officeDocument/2006/bibliography"/>
  </ds:schemaRefs>
</ds:datastoreItem>
</file>

<file path=customXml/itemProps23.xml><?xml version="1.0" encoding="utf-8"?>
<ds:datastoreItem xmlns:ds="http://schemas.openxmlformats.org/officeDocument/2006/customXml" ds:itemID="{77E6ACEF-DD96-4A30-82D5-60DA2D1243A5}">
  <ds:schemaRefs>
    <ds:schemaRef ds:uri="http://schemas.openxmlformats.org/officeDocument/2006/bibliography"/>
  </ds:schemaRefs>
</ds:datastoreItem>
</file>

<file path=customXml/itemProps24.xml><?xml version="1.0" encoding="utf-8"?>
<ds:datastoreItem xmlns:ds="http://schemas.openxmlformats.org/officeDocument/2006/customXml" ds:itemID="{CA8E1CC1-9F30-4A32-8988-E8AF83058F1E}">
  <ds:schemaRefs>
    <ds:schemaRef ds:uri="http://schemas.openxmlformats.org/officeDocument/2006/bibliography"/>
  </ds:schemaRefs>
</ds:datastoreItem>
</file>

<file path=customXml/itemProps25.xml><?xml version="1.0" encoding="utf-8"?>
<ds:datastoreItem xmlns:ds="http://schemas.openxmlformats.org/officeDocument/2006/customXml" ds:itemID="{00B146FC-53D9-4C78-B4B2-0246B574B009}">
  <ds:schemaRefs>
    <ds:schemaRef ds:uri="http://schemas.openxmlformats.org/officeDocument/2006/bibliography"/>
  </ds:schemaRefs>
</ds:datastoreItem>
</file>

<file path=customXml/itemProps26.xml><?xml version="1.0" encoding="utf-8"?>
<ds:datastoreItem xmlns:ds="http://schemas.openxmlformats.org/officeDocument/2006/customXml" ds:itemID="{074441DB-86F2-4712-94A2-1C41E1AB540C}">
  <ds:schemaRefs>
    <ds:schemaRef ds:uri="http://schemas.openxmlformats.org/officeDocument/2006/bibliography"/>
  </ds:schemaRefs>
</ds:datastoreItem>
</file>

<file path=customXml/itemProps27.xml><?xml version="1.0" encoding="utf-8"?>
<ds:datastoreItem xmlns:ds="http://schemas.openxmlformats.org/officeDocument/2006/customXml" ds:itemID="{14925790-348A-4F9D-9E0F-88CFE665A241}">
  <ds:schemaRefs>
    <ds:schemaRef ds:uri="http://schemas.openxmlformats.org/officeDocument/2006/bibliography"/>
  </ds:schemaRefs>
</ds:datastoreItem>
</file>

<file path=customXml/itemProps28.xml><?xml version="1.0" encoding="utf-8"?>
<ds:datastoreItem xmlns:ds="http://schemas.openxmlformats.org/officeDocument/2006/customXml" ds:itemID="{716E6CED-1BB8-496F-9E2C-180C83AF2DE7}">
  <ds:schemaRefs>
    <ds:schemaRef ds:uri="http://schemas.openxmlformats.org/officeDocument/2006/bibliography"/>
  </ds:schemaRefs>
</ds:datastoreItem>
</file>

<file path=customXml/itemProps29.xml><?xml version="1.0" encoding="utf-8"?>
<ds:datastoreItem xmlns:ds="http://schemas.openxmlformats.org/officeDocument/2006/customXml" ds:itemID="{1AD78D74-12BA-43F7-A01C-DA90BBF4CE6A}">
  <ds:schemaRefs>
    <ds:schemaRef ds:uri="http://schemas.openxmlformats.org/officeDocument/2006/bibliography"/>
  </ds:schemaRefs>
</ds:datastoreItem>
</file>

<file path=customXml/itemProps3.xml><?xml version="1.0" encoding="utf-8"?>
<ds:datastoreItem xmlns:ds="http://schemas.openxmlformats.org/officeDocument/2006/customXml" ds:itemID="{E398297C-A223-4E28-BD51-F3A1FA548E02}">
  <ds:schemaRefs>
    <ds:schemaRef ds:uri="http://schemas.openxmlformats.org/officeDocument/2006/bibliography"/>
  </ds:schemaRefs>
</ds:datastoreItem>
</file>

<file path=customXml/itemProps30.xml><?xml version="1.0" encoding="utf-8"?>
<ds:datastoreItem xmlns:ds="http://schemas.openxmlformats.org/officeDocument/2006/customXml" ds:itemID="{D861F2E7-685E-4C0E-A2C1-55B4C4FF1F10}">
  <ds:schemaRefs>
    <ds:schemaRef ds:uri="http://schemas.openxmlformats.org/officeDocument/2006/bibliography"/>
  </ds:schemaRefs>
</ds:datastoreItem>
</file>

<file path=customXml/itemProps31.xml><?xml version="1.0" encoding="utf-8"?>
<ds:datastoreItem xmlns:ds="http://schemas.openxmlformats.org/officeDocument/2006/customXml" ds:itemID="{5BC0D206-A0E2-4F9A-B7C5-634EE7871200}">
  <ds:schemaRefs>
    <ds:schemaRef ds:uri="http://schemas.openxmlformats.org/officeDocument/2006/bibliography"/>
  </ds:schemaRefs>
</ds:datastoreItem>
</file>

<file path=customXml/itemProps32.xml><?xml version="1.0" encoding="utf-8"?>
<ds:datastoreItem xmlns:ds="http://schemas.openxmlformats.org/officeDocument/2006/customXml" ds:itemID="{7C4A0AB0-222F-4479-BE99-A83D48A7BBF7}">
  <ds:schemaRefs>
    <ds:schemaRef ds:uri="http://schemas.openxmlformats.org/officeDocument/2006/bibliography"/>
  </ds:schemaRefs>
</ds:datastoreItem>
</file>

<file path=customXml/itemProps33.xml><?xml version="1.0" encoding="utf-8"?>
<ds:datastoreItem xmlns:ds="http://schemas.openxmlformats.org/officeDocument/2006/customXml" ds:itemID="{8520842B-0D30-4846-99D0-FFCDC05C2E3B}">
  <ds:schemaRefs>
    <ds:schemaRef ds:uri="http://schemas.openxmlformats.org/officeDocument/2006/bibliography"/>
  </ds:schemaRefs>
</ds:datastoreItem>
</file>

<file path=customXml/itemProps34.xml><?xml version="1.0" encoding="utf-8"?>
<ds:datastoreItem xmlns:ds="http://schemas.openxmlformats.org/officeDocument/2006/customXml" ds:itemID="{86F6321C-4E81-48C8-9EF3-C8517B3ABA0C}">
  <ds:schemaRefs>
    <ds:schemaRef ds:uri="http://schemas.openxmlformats.org/officeDocument/2006/bibliography"/>
  </ds:schemaRefs>
</ds:datastoreItem>
</file>

<file path=customXml/itemProps35.xml><?xml version="1.0" encoding="utf-8"?>
<ds:datastoreItem xmlns:ds="http://schemas.openxmlformats.org/officeDocument/2006/customXml" ds:itemID="{F7D2E3A1-1E45-4EB0-AC02-465829823042}">
  <ds:schemaRefs>
    <ds:schemaRef ds:uri="http://schemas.openxmlformats.org/officeDocument/2006/bibliography"/>
  </ds:schemaRefs>
</ds:datastoreItem>
</file>

<file path=customXml/itemProps36.xml><?xml version="1.0" encoding="utf-8"?>
<ds:datastoreItem xmlns:ds="http://schemas.openxmlformats.org/officeDocument/2006/customXml" ds:itemID="{4847302E-47A3-45C4-AB0A-287003D20CB4}">
  <ds:schemaRefs>
    <ds:schemaRef ds:uri="http://schemas.openxmlformats.org/officeDocument/2006/bibliography"/>
  </ds:schemaRefs>
</ds:datastoreItem>
</file>

<file path=customXml/itemProps37.xml><?xml version="1.0" encoding="utf-8"?>
<ds:datastoreItem xmlns:ds="http://schemas.openxmlformats.org/officeDocument/2006/customXml" ds:itemID="{01D41893-B026-4A9B-9896-76FF23F707E5}">
  <ds:schemaRefs>
    <ds:schemaRef ds:uri="http://schemas.openxmlformats.org/officeDocument/2006/bibliography"/>
  </ds:schemaRefs>
</ds:datastoreItem>
</file>

<file path=customXml/itemProps38.xml><?xml version="1.0" encoding="utf-8"?>
<ds:datastoreItem xmlns:ds="http://schemas.openxmlformats.org/officeDocument/2006/customXml" ds:itemID="{DA9C3A0C-F585-4995-853B-1B9D66D25FEF}">
  <ds:schemaRefs>
    <ds:schemaRef ds:uri="http://schemas.openxmlformats.org/officeDocument/2006/bibliography"/>
  </ds:schemaRefs>
</ds:datastoreItem>
</file>

<file path=customXml/itemProps39.xml><?xml version="1.0" encoding="utf-8"?>
<ds:datastoreItem xmlns:ds="http://schemas.openxmlformats.org/officeDocument/2006/customXml" ds:itemID="{E0219559-0EEB-454B-A0B8-2CE5892C8E1C}">
  <ds:schemaRefs>
    <ds:schemaRef ds:uri="http://schemas.openxmlformats.org/officeDocument/2006/bibliography"/>
  </ds:schemaRefs>
</ds:datastoreItem>
</file>

<file path=customXml/itemProps4.xml><?xml version="1.0" encoding="utf-8"?>
<ds:datastoreItem xmlns:ds="http://schemas.openxmlformats.org/officeDocument/2006/customXml" ds:itemID="{0DB36DE3-059C-4492-A01E-7DE764D9B67B}">
  <ds:schemaRefs>
    <ds:schemaRef ds:uri="http://schemas.openxmlformats.org/officeDocument/2006/bibliography"/>
  </ds:schemaRefs>
</ds:datastoreItem>
</file>

<file path=customXml/itemProps40.xml><?xml version="1.0" encoding="utf-8"?>
<ds:datastoreItem xmlns:ds="http://schemas.openxmlformats.org/officeDocument/2006/customXml" ds:itemID="{50112EE7-25E2-4CD2-8498-4B2C274BF3AB}">
  <ds:schemaRefs>
    <ds:schemaRef ds:uri="http://schemas.openxmlformats.org/officeDocument/2006/bibliography"/>
  </ds:schemaRefs>
</ds:datastoreItem>
</file>

<file path=customXml/itemProps41.xml><?xml version="1.0" encoding="utf-8"?>
<ds:datastoreItem xmlns:ds="http://schemas.openxmlformats.org/officeDocument/2006/customXml" ds:itemID="{DF5CEAAB-D201-4D16-A451-4F9615C1EB9C}">
  <ds:schemaRefs>
    <ds:schemaRef ds:uri="http://schemas.openxmlformats.org/officeDocument/2006/bibliography"/>
  </ds:schemaRefs>
</ds:datastoreItem>
</file>

<file path=customXml/itemProps42.xml><?xml version="1.0" encoding="utf-8"?>
<ds:datastoreItem xmlns:ds="http://schemas.openxmlformats.org/officeDocument/2006/customXml" ds:itemID="{92EE89EE-64F1-4F4A-8000-FA29F32514CF}">
  <ds:schemaRefs>
    <ds:schemaRef ds:uri="http://schemas.openxmlformats.org/officeDocument/2006/bibliography"/>
  </ds:schemaRefs>
</ds:datastoreItem>
</file>

<file path=customXml/itemProps43.xml><?xml version="1.0" encoding="utf-8"?>
<ds:datastoreItem xmlns:ds="http://schemas.openxmlformats.org/officeDocument/2006/customXml" ds:itemID="{2D5ACC21-B32D-4E34-BA27-3E935E33B781}">
  <ds:schemaRefs>
    <ds:schemaRef ds:uri="http://schemas.openxmlformats.org/officeDocument/2006/bibliography"/>
  </ds:schemaRefs>
</ds:datastoreItem>
</file>

<file path=customXml/itemProps44.xml><?xml version="1.0" encoding="utf-8"?>
<ds:datastoreItem xmlns:ds="http://schemas.openxmlformats.org/officeDocument/2006/customXml" ds:itemID="{9935A631-8A80-4954-9FB0-3DF2AAD9C091}">
  <ds:schemaRefs>
    <ds:schemaRef ds:uri="http://schemas.openxmlformats.org/officeDocument/2006/bibliography"/>
  </ds:schemaRefs>
</ds:datastoreItem>
</file>

<file path=customXml/itemProps45.xml><?xml version="1.0" encoding="utf-8"?>
<ds:datastoreItem xmlns:ds="http://schemas.openxmlformats.org/officeDocument/2006/customXml" ds:itemID="{E8058E30-ECFB-4F8A-BAF9-48D3DFC00F5B}">
  <ds:schemaRefs>
    <ds:schemaRef ds:uri="http://schemas.openxmlformats.org/officeDocument/2006/bibliography"/>
  </ds:schemaRefs>
</ds:datastoreItem>
</file>

<file path=customXml/itemProps46.xml><?xml version="1.0" encoding="utf-8"?>
<ds:datastoreItem xmlns:ds="http://schemas.openxmlformats.org/officeDocument/2006/customXml" ds:itemID="{8B862FC8-0C19-4F70-9C2C-D97A43FE82CB}">
  <ds:schemaRefs>
    <ds:schemaRef ds:uri="http://schemas.openxmlformats.org/officeDocument/2006/bibliography"/>
  </ds:schemaRefs>
</ds:datastoreItem>
</file>

<file path=customXml/itemProps47.xml><?xml version="1.0" encoding="utf-8"?>
<ds:datastoreItem xmlns:ds="http://schemas.openxmlformats.org/officeDocument/2006/customXml" ds:itemID="{6D2D02E4-C2E3-47F1-A9CA-41C5F7F45005}">
  <ds:schemaRefs>
    <ds:schemaRef ds:uri="http://schemas.openxmlformats.org/officeDocument/2006/bibliography"/>
  </ds:schemaRefs>
</ds:datastoreItem>
</file>

<file path=customXml/itemProps48.xml><?xml version="1.0" encoding="utf-8"?>
<ds:datastoreItem xmlns:ds="http://schemas.openxmlformats.org/officeDocument/2006/customXml" ds:itemID="{44DEDD89-C469-4375-AC8D-862D178F121E}">
  <ds:schemaRefs>
    <ds:schemaRef ds:uri="http://schemas.openxmlformats.org/officeDocument/2006/bibliography"/>
  </ds:schemaRefs>
</ds:datastoreItem>
</file>

<file path=customXml/itemProps49.xml><?xml version="1.0" encoding="utf-8"?>
<ds:datastoreItem xmlns:ds="http://schemas.openxmlformats.org/officeDocument/2006/customXml" ds:itemID="{2D65242E-34DC-464F-8B21-B49185E109F5}">
  <ds:schemaRefs>
    <ds:schemaRef ds:uri="http://schemas.openxmlformats.org/officeDocument/2006/bibliography"/>
  </ds:schemaRefs>
</ds:datastoreItem>
</file>

<file path=customXml/itemProps5.xml><?xml version="1.0" encoding="utf-8"?>
<ds:datastoreItem xmlns:ds="http://schemas.openxmlformats.org/officeDocument/2006/customXml" ds:itemID="{34EBEC20-0EED-4080-9430-402977DE1BA4}">
  <ds:schemaRefs>
    <ds:schemaRef ds:uri="http://schemas.openxmlformats.org/officeDocument/2006/bibliography"/>
  </ds:schemaRefs>
</ds:datastoreItem>
</file>

<file path=customXml/itemProps50.xml><?xml version="1.0" encoding="utf-8"?>
<ds:datastoreItem xmlns:ds="http://schemas.openxmlformats.org/officeDocument/2006/customXml" ds:itemID="{5B4A542C-CE6F-4928-B6B1-8BABBC60A31E}">
  <ds:schemaRefs>
    <ds:schemaRef ds:uri="http://schemas.openxmlformats.org/officeDocument/2006/bibliography"/>
  </ds:schemaRefs>
</ds:datastoreItem>
</file>

<file path=customXml/itemProps51.xml><?xml version="1.0" encoding="utf-8"?>
<ds:datastoreItem xmlns:ds="http://schemas.openxmlformats.org/officeDocument/2006/customXml" ds:itemID="{E95A7504-714B-4606-A2BC-6B1C2C13F879}">
  <ds:schemaRefs>
    <ds:schemaRef ds:uri="http://schemas.openxmlformats.org/officeDocument/2006/bibliography"/>
  </ds:schemaRefs>
</ds:datastoreItem>
</file>

<file path=customXml/itemProps52.xml><?xml version="1.0" encoding="utf-8"?>
<ds:datastoreItem xmlns:ds="http://schemas.openxmlformats.org/officeDocument/2006/customXml" ds:itemID="{C6D1F80F-9ABC-49EC-A3B7-C87CB7220906}">
  <ds:schemaRefs>
    <ds:schemaRef ds:uri="http://schemas.openxmlformats.org/officeDocument/2006/bibliography"/>
  </ds:schemaRefs>
</ds:datastoreItem>
</file>

<file path=customXml/itemProps53.xml><?xml version="1.0" encoding="utf-8"?>
<ds:datastoreItem xmlns:ds="http://schemas.openxmlformats.org/officeDocument/2006/customXml" ds:itemID="{F04A2326-CF45-4260-A87D-B5E3F2AF4669}">
  <ds:schemaRefs>
    <ds:schemaRef ds:uri="http://schemas.openxmlformats.org/officeDocument/2006/bibliography"/>
  </ds:schemaRefs>
</ds:datastoreItem>
</file>

<file path=customXml/itemProps54.xml><?xml version="1.0" encoding="utf-8"?>
<ds:datastoreItem xmlns:ds="http://schemas.openxmlformats.org/officeDocument/2006/customXml" ds:itemID="{ACDA0CFC-0846-4498-B2F9-65D4B1C2D957}">
  <ds:schemaRefs>
    <ds:schemaRef ds:uri="http://schemas.openxmlformats.org/officeDocument/2006/bibliography"/>
  </ds:schemaRefs>
</ds:datastoreItem>
</file>

<file path=customXml/itemProps55.xml><?xml version="1.0" encoding="utf-8"?>
<ds:datastoreItem xmlns:ds="http://schemas.openxmlformats.org/officeDocument/2006/customXml" ds:itemID="{2620E863-7AE6-48E5-B6FE-0909A164BE8D}">
  <ds:schemaRefs>
    <ds:schemaRef ds:uri="http://schemas.openxmlformats.org/officeDocument/2006/bibliography"/>
  </ds:schemaRefs>
</ds:datastoreItem>
</file>

<file path=customXml/itemProps56.xml><?xml version="1.0" encoding="utf-8"?>
<ds:datastoreItem xmlns:ds="http://schemas.openxmlformats.org/officeDocument/2006/customXml" ds:itemID="{E8812108-1780-42B8-B30E-3269368440D7}">
  <ds:schemaRefs>
    <ds:schemaRef ds:uri="http://schemas.openxmlformats.org/officeDocument/2006/bibliography"/>
  </ds:schemaRefs>
</ds:datastoreItem>
</file>

<file path=customXml/itemProps57.xml><?xml version="1.0" encoding="utf-8"?>
<ds:datastoreItem xmlns:ds="http://schemas.openxmlformats.org/officeDocument/2006/customXml" ds:itemID="{532C66F7-F8EE-4C0D-8687-67D7FE6A7A65}">
  <ds:schemaRefs>
    <ds:schemaRef ds:uri="http://schemas.openxmlformats.org/officeDocument/2006/bibliography"/>
  </ds:schemaRefs>
</ds:datastoreItem>
</file>

<file path=customXml/itemProps58.xml><?xml version="1.0" encoding="utf-8"?>
<ds:datastoreItem xmlns:ds="http://schemas.openxmlformats.org/officeDocument/2006/customXml" ds:itemID="{FBC45F39-4526-40B0-B128-697C4275722D}">
  <ds:schemaRefs>
    <ds:schemaRef ds:uri="http://schemas.openxmlformats.org/officeDocument/2006/bibliography"/>
  </ds:schemaRefs>
</ds:datastoreItem>
</file>

<file path=customXml/itemProps59.xml><?xml version="1.0" encoding="utf-8"?>
<ds:datastoreItem xmlns:ds="http://schemas.openxmlformats.org/officeDocument/2006/customXml" ds:itemID="{50ED5938-2D85-42FE-BFBC-14AD4DDBD720}">
  <ds:schemaRefs>
    <ds:schemaRef ds:uri="http://schemas.openxmlformats.org/officeDocument/2006/bibliography"/>
  </ds:schemaRefs>
</ds:datastoreItem>
</file>

<file path=customXml/itemProps6.xml><?xml version="1.0" encoding="utf-8"?>
<ds:datastoreItem xmlns:ds="http://schemas.openxmlformats.org/officeDocument/2006/customXml" ds:itemID="{64A3345B-7EA3-42F6-BEF8-4130467448AF}">
  <ds:schemaRefs>
    <ds:schemaRef ds:uri="http://schemas.openxmlformats.org/officeDocument/2006/bibliography"/>
  </ds:schemaRefs>
</ds:datastoreItem>
</file>

<file path=customXml/itemProps60.xml><?xml version="1.0" encoding="utf-8"?>
<ds:datastoreItem xmlns:ds="http://schemas.openxmlformats.org/officeDocument/2006/customXml" ds:itemID="{C4ADE1D9-3948-4422-9CA2-A061333FD4C4}">
  <ds:schemaRefs>
    <ds:schemaRef ds:uri="http://schemas.openxmlformats.org/officeDocument/2006/bibliography"/>
  </ds:schemaRefs>
</ds:datastoreItem>
</file>

<file path=customXml/itemProps61.xml><?xml version="1.0" encoding="utf-8"?>
<ds:datastoreItem xmlns:ds="http://schemas.openxmlformats.org/officeDocument/2006/customXml" ds:itemID="{FA36C22B-49B8-4F32-A598-1F3F1D8BA63C}">
  <ds:schemaRefs>
    <ds:schemaRef ds:uri="http://schemas.openxmlformats.org/officeDocument/2006/bibliography"/>
  </ds:schemaRefs>
</ds:datastoreItem>
</file>

<file path=customXml/itemProps62.xml><?xml version="1.0" encoding="utf-8"?>
<ds:datastoreItem xmlns:ds="http://schemas.openxmlformats.org/officeDocument/2006/customXml" ds:itemID="{C8FE978B-5213-48EE-98FD-D03344C87C4F}">
  <ds:schemaRefs>
    <ds:schemaRef ds:uri="http://schemas.openxmlformats.org/officeDocument/2006/bibliography"/>
  </ds:schemaRefs>
</ds:datastoreItem>
</file>

<file path=customXml/itemProps63.xml><?xml version="1.0" encoding="utf-8"?>
<ds:datastoreItem xmlns:ds="http://schemas.openxmlformats.org/officeDocument/2006/customXml" ds:itemID="{D0B47514-1780-45C3-AFCB-DC381855F8E4}">
  <ds:schemaRefs>
    <ds:schemaRef ds:uri="http://schemas.openxmlformats.org/officeDocument/2006/bibliography"/>
  </ds:schemaRefs>
</ds:datastoreItem>
</file>

<file path=customXml/itemProps64.xml><?xml version="1.0" encoding="utf-8"?>
<ds:datastoreItem xmlns:ds="http://schemas.openxmlformats.org/officeDocument/2006/customXml" ds:itemID="{27F37439-258C-48F2-8743-B486647DC921}">
  <ds:schemaRefs>
    <ds:schemaRef ds:uri="http://schemas.openxmlformats.org/officeDocument/2006/bibliography"/>
  </ds:schemaRefs>
</ds:datastoreItem>
</file>

<file path=customXml/itemProps65.xml><?xml version="1.0" encoding="utf-8"?>
<ds:datastoreItem xmlns:ds="http://schemas.openxmlformats.org/officeDocument/2006/customXml" ds:itemID="{151E3138-B49D-4909-99A8-43786991CA6E}">
  <ds:schemaRefs>
    <ds:schemaRef ds:uri="http://schemas.openxmlformats.org/officeDocument/2006/bibliography"/>
  </ds:schemaRefs>
</ds:datastoreItem>
</file>

<file path=customXml/itemProps66.xml><?xml version="1.0" encoding="utf-8"?>
<ds:datastoreItem xmlns:ds="http://schemas.openxmlformats.org/officeDocument/2006/customXml" ds:itemID="{AF15F42C-D89C-4CFB-805F-F7628AB39476}">
  <ds:schemaRefs>
    <ds:schemaRef ds:uri="http://schemas.openxmlformats.org/officeDocument/2006/bibliography"/>
  </ds:schemaRefs>
</ds:datastoreItem>
</file>

<file path=customXml/itemProps67.xml><?xml version="1.0" encoding="utf-8"?>
<ds:datastoreItem xmlns:ds="http://schemas.openxmlformats.org/officeDocument/2006/customXml" ds:itemID="{39BF1DD0-D8BC-4E1D-84F3-5D16F42A7A9A}">
  <ds:schemaRefs>
    <ds:schemaRef ds:uri="http://schemas.openxmlformats.org/officeDocument/2006/bibliography"/>
  </ds:schemaRefs>
</ds:datastoreItem>
</file>

<file path=customXml/itemProps68.xml><?xml version="1.0" encoding="utf-8"?>
<ds:datastoreItem xmlns:ds="http://schemas.openxmlformats.org/officeDocument/2006/customXml" ds:itemID="{D8BAF6A4-0CE6-4EA7-8D63-F28558B177C5}">
  <ds:schemaRefs>
    <ds:schemaRef ds:uri="http://schemas.openxmlformats.org/officeDocument/2006/bibliography"/>
  </ds:schemaRefs>
</ds:datastoreItem>
</file>

<file path=customXml/itemProps69.xml><?xml version="1.0" encoding="utf-8"?>
<ds:datastoreItem xmlns:ds="http://schemas.openxmlformats.org/officeDocument/2006/customXml" ds:itemID="{D9A10B65-518B-4B10-8DFF-04D18196629C}">
  <ds:schemaRefs>
    <ds:schemaRef ds:uri="http://schemas.openxmlformats.org/officeDocument/2006/bibliography"/>
  </ds:schemaRefs>
</ds:datastoreItem>
</file>

<file path=customXml/itemProps7.xml><?xml version="1.0" encoding="utf-8"?>
<ds:datastoreItem xmlns:ds="http://schemas.openxmlformats.org/officeDocument/2006/customXml" ds:itemID="{964D6F72-09F3-4AB8-B9FF-6A699C60CCCE}">
  <ds:schemaRefs>
    <ds:schemaRef ds:uri="http://schemas.openxmlformats.org/officeDocument/2006/bibliography"/>
  </ds:schemaRefs>
</ds:datastoreItem>
</file>

<file path=customXml/itemProps70.xml><?xml version="1.0" encoding="utf-8"?>
<ds:datastoreItem xmlns:ds="http://schemas.openxmlformats.org/officeDocument/2006/customXml" ds:itemID="{F7B94C9E-7876-4A24-B9E7-F01A7E00B771}">
  <ds:schemaRefs>
    <ds:schemaRef ds:uri="http://schemas.openxmlformats.org/officeDocument/2006/bibliography"/>
  </ds:schemaRefs>
</ds:datastoreItem>
</file>

<file path=customXml/itemProps71.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72.xml><?xml version="1.0" encoding="utf-8"?>
<ds:datastoreItem xmlns:ds="http://schemas.openxmlformats.org/officeDocument/2006/customXml" ds:itemID="{862CC55B-F51E-4EFD-9223-3CDF1A41EF1D}">
  <ds:schemaRefs>
    <ds:schemaRef ds:uri="http://schemas.openxmlformats.org/officeDocument/2006/bibliography"/>
  </ds:schemaRefs>
</ds:datastoreItem>
</file>

<file path=customXml/itemProps73.xml><?xml version="1.0" encoding="utf-8"?>
<ds:datastoreItem xmlns:ds="http://schemas.openxmlformats.org/officeDocument/2006/customXml" ds:itemID="{3768EA0F-43BA-47A3-BDBB-208F8D799C34}">
  <ds:schemaRefs>
    <ds:schemaRef ds:uri="http://schemas.openxmlformats.org/officeDocument/2006/bibliography"/>
  </ds:schemaRefs>
</ds:datastoreItem>
</file>

<file path=customXml/itemProps74.xml><?xml version="1.0" encoding="utf-8"?>
<ds:datastoreItem xmlns:ds="http://schemas.openxmlformats.org/officeDocument/2006/customXml" ds:itemID="{87504C9E-D966-4E34-A2B6-83BA8AD87B83}">
  <ds:schemaRefs>
    <ds:schemaRef ds:uri="http://schemas.openxmlformats.org/officeDocument/2006/bibliography"/>
  </ds:schemaRefs>
</ds:datastoreItem>
</file>

<file path=customXml/itemProps75.xml><?xml version="1.0" encoding="utf-8"?>
<ds:datastoreItem xmlns:ds="http://schemas.openxmlformats.org/officeDocument/2006/customXml" ds:itemID="{76ABE705-F61F-4C11-9C29-A9442DCA3A40}">
  <ds:schemaRefs>
    <ds:schemaRef ds:uri="http://schemas.openxmlformats.org/officeDocument/2006/bibliography"/>
  </ds:schemaRefs>
</ds:datastoreItem>
</file>

<file path=customXml/itemProps76.xml><?xml version="1.0" encoding="utf-8"?>
<ds:datastoreItem xmlns:ds="http://schemas.openxmlformats.org/officeDocument/2006/customXml" ds:itemID="{9ABCED5B-9580-4C96-9E69-17AA750240FD}">
  <ds:schemaRefs>
    <ds:schemaRef ds:uri="http://schemas.openxmlformats.org/officeDocument/2006/bibliography"/>
  </ds:schemaRefs>
</ds:datastoreItem>
</file>

<file path=customXml/itemProps77.xml><?xml version="1.0" encoding="utf-8"?>
<ds:datastoreItem xmlns:ds="http://schemas.openxmlformats.org/officeDocument/2006/customXml" ds:itemID="{41E45D45-F3D8-440A-B9F3-64A41D0136AF}">
  <ds:schemaRefs>
    <ds:schemaRef ds:uri="http://schemas.openxmlformats.org/officeDocument/2006/bibliography"/>
  </ds:schemaRefs>
</ds:datastoreItem>
</file>

<file path=customXml/itemProps78.xml><?xml version="1.0" encoding="utf-8"?>
<ds:datastoreItem xmlns:ds="http://schemas.openxmlformats.org/officeDocument/2006/customXml" ds:itemID="{D589094F-2DD9-4D31-A4E0-18F6415EFFE6}">
  <ds:schemaRefs>
    <ds:schemaRef ds:uri="http://schemas.openxmlformats.org/officeDocument/2006/bibliography"/>
  </ds:schemaRefs>
</ds:datastoreItem>
</file>

<file path=customXml/itemProps79.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8.xml><?xml version="1.0" encoding="utf-8"?>
<ds:datastoreItem xmlns:ds="http://schemas.openxmlformats.org/officeDocument/2006/customXml" ds:itemID="{61C66F2E-E6F6-497B-83C3-DA3E70D7F1D6}">
  <ds:schemaRefs>
    <ds:schemaRef ds:uri="http://schemas.openxmlformats.org/officeDocument/2006/bibliography"/>
  </ds:schemaRefs>
</ds:datastoreItem>
</file>

<file path=customXml/itemProps80.xml><?xml version="1.0" encoding="utf-8"?>
<ds:datastoreItem xmlns:ds="http://schemas.openxmlformats.org/officeDocument/2006/customXml" ds:itemID="{B29EED27-B226-4513-A5D2-FD51D62678EB}">
  <ds:schemaRefs>
    <ds:schemaRef ds:uri="http://schemas.openxmlformats.org/officeDocument/2006/bibliography"/>
  </ds:schemaRefs>
</ds:datastoreItem>
</file>

<file path=customXml/itemProps81.xml><?xml version="1.0" encoding="utf-8"?>
<ds:datastoreItem xmlns:ds="http://schemas.openxmlformats.org/officeDocument/2006/customXml" ds:itemID="{179084FE-817B-42A2-84BC-1CA31B78C057}">
  <ds:schemaRefs>
    <ds:schemaRef ds:uri="http://schemas.openxmlformats.org/officeDocument/2006/bibliography"/>
  </ds:schemaRefs>
</ds:datastoreItem>
</file>

<file path=customXml/itemProps82.xml><?xml version="1.0" encoding="utf-8"?>
<ds:datastoreItem xmlns:ds="http://schemas.openxmlformats.org/officeDocument/2006/customXml" ds:itemID="{0244CAE7-E634-4C9E-B77B-D069161060F7}">
  <ds:schemaRefs>
    <ds:schemaRef ds:uri="http://schemas.openxmlformats.org/officeDocument/2006/bibliography"/>
  </ds:schemaRefs>
</ds:datastoreItem>
</file>

<file path=customXml/itemProps83.xml><?xml version="1.0" encoding="utf-8"?>
<ds:datastoreItem xmlns:ds="http://schemas.openxmlformats.org/officeDocument/2006/customXml" ds:itemID="{31958F5C-A7AC-45AE-B550-F946035BA51F}">
  <ds:schemaRefs>
    <ds:schemaRef ds:uri="http://schemas.openxmlformats.org/officeDocument/2006/bibliography"/>
  </ds:schemaRefs>
</ds:datastoreItem>
</file>

<file path=customXml/itemProps84.xml><?xml version="1.0" encoding="utf-8"?>
<ds:datastoreItem xmlns:ds="http://schemas.openxmlformats.org/officeDocument/2006/customXml" ds:itemID="{52241D7D-33AE-441B-9BE9-A6BBBD2101A6}">
  <ds:schemaRefs>
    <ds:schemaRef ds:uri="http://schemas.openxmlformats.org/officeDocument/2006/bibliography"/>
  </ds:schemaRefs>
</ds:datastoreItem>
</file>

<file path=customXml/itemProps85.xml><?xml version="1.0" encoding="utf-8"?>
<ds:datastoreItem xmlns:ds="http://schemas.openxmlformats.org/officeDocument/2006/customXml" ds:itemID="{06C37154-EF60-4A13-8055-10DE100C1354}">
  <ds:schemaRefs>
    <ds:schemaRef ds:uri="http://schemas.openxmlformats.org/officeDocument/2006/bibliography"/>
  </ds:schemaRefs>
</ds:datastoreItem>
</file>

<file path=customXml/itemProps86.xml><?xml version="1.0" encoding="utf-8"?>
<ds:datastoreItem xmlns:ds="http://schemas.openxmlformats.org/officeDocument/2006/customXml" ds:itemID="{DF73A4BC-857D-4495-BC73-F5D09487E88A}">
  <ds:schemaRefs>
    <ds:schemaRef ds:uri="http://schemas.openxmlformats.org/officeDocument/2006/bibliography"/>
  </ds:schemaRefs>
</ds:datastoreItem>
</file>

<file path=customXml/itemProps87.xml><?xml version="1.0" encoding="utf-8"?>
<ds:datastoreItem xmlns:ds="http://schemas.openxmlformats.org/officeDocument/2006/customXml" ds:itemID="{B83BD1B8-B4F8-451A-81A9-1A68C0684966}">
  <ds:schemaRefs>
    <ds:schemaRef ds:uri="http://schemas.openxmlformats.org/officeDocument/2006/bibliography"/>
  </ds:schemaRefs>
</ds:datastoreItem>
</file>

<file path=customXml/itemProps88.xml><?xml version="1.0" encoding="utf-8"?>
<ds:datastoreItem xmlns:ds="http://schemas.openxmlformats.org/officeDocument/2006/customXml" ds:itemID="{8ECC8236-6E6D-4373-B71F-98400F165113}">
  <ds:schemaRefs>
    <ds:schemaRef ds:uri="http://schemas.openxmlformats.org/officeDocument/2006/bibliography"/>
  </ds:schemaRefs>
</ds:datastoreItem>
</file>

<file path=customXml/itemProps89.xml><?xml version="1.0" encoding="utf-8"?>
<ds:datastoreItem xmlns:ds="http://schemas.openxmlformats.org/officeDocument/2006/customXml" ds:itemID="{4017FCAF-4228-4EB9-B8F7-573494F48B5C}">
  <ds:schemaRefs>
    <ds:schemaRef ds:uri="http://schemas.openxmlformats.org/officeDocument/2006/bibliography"/>
  </ds:schemaRefs>
</ds:datastoreItem>
</file>

<file path=customXml/itemProps9.xml><?xml version="1.0" encoding="utf-8"?>
<ds:datastoreItem xmlns:ds="http://schemas.openxmlformats.org/officeDocument/2006/customXml" ds:itemID="{833500F6-7FB4-482D-A11E-04BC440EA613}">
  <ds:schemaRefs>
    <ds:schemaRef ds:uri="http://schemas.openxmlformats.org/officeDocument/2006/bibliography"/>
  </ds:schemaRefs>
</ds:datastoreItem>
</file>

<file path=customXml/itemProps90.xml><?xml version="1.0" encoding="utf-8"?>
<ds:datastoreItem xmlns:ds="http://schemas.openxmlformats.org/officeDocument/2006/customXml" ds:itemID="{D3EF4759-23D7-425C-BEF3-1CE7A380D8D4}">
  <ds:schemaRefs>
    <ds:schemaRef ds:uri="http://schemas.openxmlformats.org/officeDocument/2006/bibliography"/>
  </ds:schemaRefs>
</ds:datastoreItem>
</file>

<file path=customXml/itemProps91.xml><?xml version="1.0" encoding="utf-8"?>
<ds:datastoreItem xmlns:ds="http://schemas.openxmlformats.org/officeDocument/2006/customXml" ds:itemID="{10873F3B-98DB-47EB-A09E-C26D695F7830}">
  <ds:schemaRefs>
    <ds:schemaRef ds:uri="http://schemas.openxmlformats.org/officeDocument/2006/bibliography"/>
  </ds:schemaRefs>
</ds:datastoreItem>
</file>

<file path=customXml/itemProps92.xml><?xml version="1.0" encoding="utf-8"?>
<ds:datastoreItem xmlns:ds="http://schemas.openxmlformats.org/officeDocument/2006/customXml" ds:itemID="{8C85D34F-BC74-4255-8071-6ED2CF88997D}">
  <ds:schemaRefs>
    <ds:schemaRef ds:uri="http://schemas.openxmlformats.org/officeDocument/2006/bibliography"/>
  </ds:schemaRefs>
</ds:datastoreItem>
</file>

<file path=customXml/itemProps93.xml><?xml version="1.0" encoding="utf-8"?>
<ds:datastoreItem xmlns:ds="http://schemas.openxmlformats.org/officeDocument/2006/customXml" ds:itemID="{04084F93-26FF-42B2-B7F8-8D357FBE4E04}">
  <ds:schemaRefs>
    <ds:schemaRef ds:uri="http://schemas.openxmlformats.org/officeDocument/2006/bibliography"/>
  </ds:schemaRefs>
</ds:datastoreItem>
</file>

<file path=customXml/itemProps94.xml><?xml version="1.0" encoding="utf-8"?>
<ds:datastoreItem xmlns:ds="http://schemas.openxmlformats.org/officeDocument/2006/customXml" ds:itemID="{97828683-1683-4603-A0B0-7B84FE1BCA19}">
  <ds:schemaRefs>
    <ds:schemaRef ds:uri="http://schemas.openxmlformats.org/officeDocument/2006/bibliography"/>
  </ds:schemaRefs>
</ds:datastoreItem>
</file>

<file path=customXml/itemProps95.xml><?xml version="1.0" encoding="utf-8"?>
<ds:datastoreItem xmlns:ds="http://schemas.openxmlformats.org/officeDocument/2006/customXml" ds:itemID="{54FB0105-0FB1-4AC5-9CD9-A74AC4CFE378}">
  <ds:schemaRefs>
    <ds:schemaRef ds:uri="http://schemas.openxmlformats.org/officeDocument/2006/bibliography"/>
  </ds:schemaRefs>
</ds:datastoreItem>
</file>

<file path=customXml/itemProps96.xml><?xml version="1.0" encoding="utf-8"?>
<ds:datastoreItem xmlns:ds="http://schemas.openxmlformats.org/officeDocument/2006/customXml" ds:itemID="{884298BA-7313-47D1-BA1C-7F2D0EA0427A}">
  <ds:schemaRefs>
    <ds:schemaRef ds:uri="http://schemas.openxmlformats.org/officeDocument/2006/bibliography"/>
  </ds:schemaRefs>
</ds:datastoreItem>
</file>

<file path=customXml/itemProps97.xml><?xml version="1.0" encoding="utf-8"?>
<ds:datastoreItem xmlns:ds="http://schemas.openxmlformats.org/officeDocument/2006/customXml" ds:itemID="{AB55C683-9A73-4667-81B5-6EEBE3F19E1F}">
  <ds:schemaRefs>
    <ds:schemaRef ds:uri="http://schemas.openxmlformats.org/officeDocument/2006/bibliography"/>
  </ds:schemaRefs>
</ds:datastoreItem>
</file>

<file path=customXml/itemProps98.xml><?xml version="1.0" encoding="utf-8"?>
<ds:datastoreItem xmlns:ds="http://schemas.openxmlformats.org/officeDocument/2006/customXml" ds:itemID="{D87C922A-E149-4C24-90AE-EEB09256C269}">
  <ds:schemaRefs>
    <ds:schemaRef ds:uri="http://schemas.openxmlformats.org/officeDocument/2006/bibliography"/>
  </ds:schemaRefs>
</ds:datastoreItem>
</file>

<file path=customXml/itemProps99.xml><?xml version="1.0" encoding="utf-8"?>
<ds:datastoreItem xmlns:ds="http://schemas.openxmlformats.org/officeDocument/2006/customXml" ds:itemID="{FAF01750-BEE1-4391-947C-4BC03AFC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17860</Words>
  <Characters>101806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119428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5</cp:revision>
  <cp:lastPrinted>2017-10-17T12:52:00Z</cp:lastPrinted>
  <dcterms:created xsi:type="dcterms:W3CDTF">2017-10-17T12:58:00Z</dcterms:created>
  <dcterms:modified xsi:type="dcterms:W3CDTF">2017-10-26T11:42:00Z</dcterms:modified>
</cp:coreProperties>
</file>