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Pr="00FC3711"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8B56B3" w:rsidRDefault="00210557" w:rsidP="008B56B3">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r w:rsidR="008B56B3">
        <w:rPr>
          <w:b/>
          <w:szCs w:val="24"/>
        </w:rPr>
        <w:t>3000/0008/2017 (1000/2017)</w:t>
      </w:r>
    </w:p>
    <w:p w:rsidR="00210557" w:rsidRPr="00F10346" w:rsidRDefault="00210557" w:rsidP="00C8019D">
      <w:pPr>
        <w:pStyle w:val="Title"/>
        <w:spacing w:before="0"/>
        <w:rPr>
          <w:rFonts w:cs="Arial"/>
          <w:b w:val="0"/>
          <w:color w:val="FF0000"/>
          <w:sz w:val="22"/>
          <w:szCs w:val="22"/>
        </w:rPr>
      </w:pPr>
    </w:p>
    <w:p w:rsidR="00164A25" w:rsidRPr="00C96CCB" w:rsidRDefault="008B56B3" w:rsidP="0013148C">
      <w:pPr>
        <w:jc w:val="center"/>
        <w:rPr>
          <w:rFonts w:eastAsia="Arial Unicode MS" w:cs="Arial"/>
          <w:b/>
          <w:kern w:val="2"/>
          <w:lang w:val="sr-Cyrl-RS"/>
        </w:rPr>
      </w:pPr>
      <w:r>
        <w:rPr>
          <w:rFonts w:cs="Arial"/>
          <w:b/>
          <w:lang w:val="sr-Cyrl-RS"/>
        </w:rPr>
        <w:t>Опремање Контролног центра и надзорних центара СО и О</w:t>
      </w:r>
    </w:p>
    <w:p w:rsidR="00164A25" w:rsidRPr="00F10346" w:rsidRDefault="00164A25" w:rsidP="00164A25">
      <w:pPr>
        <w:rPr>
          <w:rFonts w:eastAsia="Arial Unicode MS" w:cs="Arial"/>
          <w:b/>
          <w:kern w:val="2"/>
        </w:rPr>
      </w:pPr>
    </w:p>
    <w:p w:rsidR="00164A25" w:rsidRPr="00F10346" w:rsidRDefault="00164A25" w:rsidP="00910D04">
      <w:pPr>
        <w:spacing w:before="0"/>
        <w:rPr>
          <w:rFonts w:eastAsia="Arial Unicode MS" w:cs="Arial"/>
          <w:b/>
          <w:kern w:val="2"/>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F375A">
        <w:rPr>
          <w:rFonts w:cs="Arial"/>
        </w:rPr>
        <w:t>5383-E.03.02-286807/</w:t>
      </w:r>
      <w:r w:rsidR="004F375A">
        <w:rPr>
          <w:rFonts w:cs="Arial"/>
        </w:rPr>
        <w:t>6</w:t>
      </w:r>
      <w:r w:rsidR="004F375A">
        <w:rPr>
          <w:rFonts w:cs="Arial"/>
        </w:rPr>
        <w:t>-2017</w:t>
      </w:r>
      <w:r w:rsidR="00F07861">
        <w:rPr>
          <w:rFonts w:eastAsia="Arial Unicode MS" w:cs="Arial"/>
          <w:kern w:val="2"/>
          <w:lang w:val="sr-Latn-RS"/>
        </w:rPr>
        <w:t xml:space="preserve"> </w:t>
      </w:r>
      <w:r w:rsidRPr="00F10346">
        <w:rPr>
          <w:rFonts w:eastAsia="Arial Unicode MS" w:cs="Arial"/>
          <w:kern w:val="2"/>
          <w:lang w:val="ru-RU"/>
        </w:rPr>
        <w:t xml:space="preserve">од </w:t>
      </w:r>
      <w:r w:rsidR="004F375A">
        <w:rPr>
          <w:rFonts w:eastAsia="Arial Unicode MS" w:cs="Arial"/>
          <w:kern w:val="2"/>
        </w:rPr>
        <w:t>16.11</w:t>
      </w:r>
      <w:r w:rsidR="00455546">
        <w:rPr>
          <w:rFonts w:eastAsia="Arial Unicode MS" w:cs="Arial"/>
          <w:kern w:val="2"/>
          <w:lang w:val="sr-Latn-RS"/>
        </w:rPr>
        <w:t>.</w:t>
      </w:r>
      <w:r w:rsidR="00CE5832">
        <w:rPr>
          <w:rFonts w:eastAsia="Arial Unicode MS" w:cs="Arial"/>
          <w:kern w:val="2"/>
          <w:lang w:val="sr-Cyrl-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rPr>
      </w:pPr>
    </w:p>
    <w:p w:rsidR="008B56B3" w:rsidRDefault="008B56B3" w:rsidP="008B56B3">
      <w:pPr>
        <w:spacing w:before="0"/>
        <w:rPr>
          <w:rFonts w:eastAsia="Arial Unicode MS" w:cs="Arial"/>
          <w:kern w:val="2"/>
          <w:lang w:val="sr-Cyrl-RS"/>
        </w:rPr>
      </w:pPr>
      <w:r>
        <w:rPr>
          <w:rFonts w:eastAsia="Arial Unicode MS" w:cs="Arial"/>
          <w:kern w:val="2"/>
          <w:lang w:val="sr-Cyrl-RS"/>
        </w:rPr>
        <w:t xml:space="preserve">Комисија за Јавну набавку формирана решењем број </w:t>
      </w:r>
      <w:r w:rsidR="004F375A">
        <w:rPr>
          <w:rFonts w:cs="Arial"/>
        </w:rPr>
        <w:t>5383-E.03.02-286807/</w:t>
      </w:r>
      <w:r w:rsidR="004F375A">
        <w:rPr>
          <w:rFonts w:cs="Arial"/>
        </w:rPr>
        <w:t>4</w:t>
      </w:r>
      <w:r w:rsidR="004F375A">
        <w:rPr>
          <w:rFonts w:cs="Arial"/>
        </w:rPr>
        <w:t>-2017</w:t>
      </w:r>
      <w:r>
        <w:rPr>
          <w:rFonts w:eastAsia="Arial Unicode MS" w:cs="Arial"/>
          <w:kern w:val="2"/>
          <w:lang w:val="sr-Cyrl-RS"/>
        </w:rPr>
        <w:t xml:space="preserve"> од </w:t>
      </w:r>
      <w:r w:rsidR="004F375A">
        <w:rPr>
          <w:rFonts w:eastAsia="Arial Unicode MS" w:cs="Arial"/>
          <w:kern w:val="2"/>
        </w:rPr>
        <w:t>16</w:t>
      </w:r>
      <w:r>
        <w:rPr>
          <w:rFonts w:eastAsia="Arial Unicode MS" w:cs="Arial"/>
          <w:kern w:val="2"/>
          <w:lang w:val="sr-Cyrl-RS"/>
        </w:rPr>
        <w:t>.</w:t>
      </w:r>
      <w:r w:rsidR="004F375A">
        <w:rPr>
          <w:rFonts w:eastAsia="Arial Unicode MS" w:cs="Arial"/>
          <w:kern w:val="2"/>
        </w:rPr>
        <w:t>11</w:t>
      </w:r>
      <w:r>
        <w:rPr>
          <w:rFonts w:eastAsia="Arial Unicode MS" w:cs="Arial"/>
          <w:kern w:val="2"/>
          <w:lang w:val="sr-Cyrl-RS"/>
        </w:rPr>
        <w:t>.2017. год.</w:t>
      </w:r>
    </w:p>
    <w:p w:rsidR="008B56B3" w:rsidRPr="008B56B3" w:rsidRDefault="008B56B3" w:rsidP="008B56B3">
      <w:pPr>
        <w:spacing w:before="0"/>
        <w:rPr>
          <w:rFonts w:eastAsia="Arial Unicode MS" w:cs="Arial"/>
          <w:kern w:val="2"/>
          <w:lang w:val="sr-Cyrl-RS"/>
        </w:rPr>
      </w:pPr>
    </w:p>
    <w:p w:rsidR="008B56B3" w:rsidRDefault="008B56B3" w:rsidP="000C50A0">
      <w:pPr>
        <w:spacing w:before="0"/>
        <w:jc w:val="center"/>
        <w:rPr>
          <w:rFonts w:eastAsia="Arial Unicode MS" w:cs="Arial"/>
          <w:kern w:val="2"/>
        </w:rPr>
      </w:pPr>
    </w:p>
    <w:p w:rsidR="008B56B3" w:rsidRDefault="008B56B3" w:rsidP="000C50A0">
      <w:pPr>
        <w:spacing w:before="0"/>
        <w:jc w:val="center"/>
        <w:rPr>
          <w:rFonts w:eastAsia="Arial Unicode MS" w:cs="Arial"/>
          <w:kern w:val="2"/>
        </w:rPr>
      </w:pPr>
    </w:p>
    <w:p w:rsidR="008B56B3" w:rsidRDefault="008B56B3" w:rsidP="000C50A0">
      <w:pPr>
        <w:spacing w:before="0"/>
        <w:jc w:val="center"/>
        <w:rPr>
          <w:rFonts w:eastAsia="Arial Unicode MS" w:cs="Arial"/>
          <w:kern w:val="2"/>
        </w:rPr>
      </w:pPr>
    </w:p>
    <w:p w:rsidR="008B56B3" w:rsidRDefault="008B56B3" w:rsidP="004632E0">
      <w:pPr>
        <w:spacing w:before="0"/>
        <w:rPr>
          <w:rFonts w:eastAsia="Arial Unicode MS" w:cs="Arial"/>
          <w:kern w:val="2"/>
        </w:rPr>
      </w:pPr>
    </w:p>
    <w:p w:rsidR="008B56B3" w:rsidRDefault="008B56B3" w:rsidP="000C50A0">
      <w:pPr>
        <w:spacing w:before="0"/>
        <w:jc w:val="center"/>
        <w:rPr>
          <w:rFonts w:eastAsia="Arial Unicode MS" w:cs="Arial"/>
          <w:kern w:val="2"/>
        </w:rPr>
      </w:pPr>
    </w:p>
    <w:p w:rsidR="004F375A" w:rsidRDefault="004F375A" w:rsidP="000C50A0">
      <w:pPr>
        <w:spacing w:before="0"/>
        <w:jc w:val="center"/>
        <w:rPr>
          <w:rFonts w:eastAsia="Arial Unicode MS" w:cs="Arial"/>
          <w:kern w:val="2"/>
        </w:rPr>
      </w:pPr>
    </w:p>
    <w:p w:rsidR="004F375A" w:rsidRDefault="004F375A" w:rsidP="000C50A0">
      <w:pPr>
        <w:spacing w:before="0"/>
        <w:jc w:val="center"/>
        <w:rPr>
          <w:rFonts w:eastAsia="Arial Unicode MS" w:cs="Arial"/>
          <w:kern w:val="2"/>
        </w:rPr>
      </w:pPr>
    </w:p>
    <w:p w:rsidR="004F375A" w:rsidRDefault="004F375A" w:rsidP="000C50A0">
      <w:pPr>
        <w:spacing w:before="0"/>
        <w:jc w:val="center"/>
        <w:rPr>
          <w:rFonts w:eastAsia="Arial Unicode MS" w:cs="Arial"/>
          <w:kern w:val="2"/>
        </w:rPr>
      </w:pPr>
    </w:p>
    <w:p w:rsidR="004F375A" w:rsidRDefault="004F375A" w:rsidP="000C50A0">
      <w:pPr>
        <w:spacing w:before="0"/>
        <w:jc w:val="center"/>
        <w:rPr>
          <w:rFonts w:eastAsia="Arial Unicode MS" w:cs="Arial"/>
          <w:kern w:val="2"/>
        </w:rPr>
      </w:pPr>
    </w:p>
    <w:p w:rsidR="004F375A" w:rsidRDefault="004F375A" w:rsidP="000C50A0">
      <w:pPr>
        <w:spacing w:before="0"/>
        <w:jc w:val="center"/>
        <w:rPr>
          <w:rFonts w:eastAsia="Arial Unicode MS" w:cs="Arial"/>
          <w:kern w:val="2"/>
        </w:rPr>
      </w:pPr>
    </w:p>
    <w:p w:rsidR="004F375A" w:rsidRDefault="004F375A" w:rsidP="000C50A0">
      <w:pPr>
        <w:spacing w:before="0"/>
        <w:jc w:val="center"/>
        <w:rPr>
          <w:rFonts w:eastAsia="Arial Unicode MS" w:cs="Arial"/>
          <w:kern w:val="2"/>
        </w:rPr>
      </w:pPr>
    </w:p>
    <w:p w:rsidR="004F375A" w:rsidRDefault="004F375A" w:rsidP="000C50A0">
      <w:pPr>
        <w:spacing w:before="0"/>
        <w:jc w:val="center"/>
        <w:rPr>
          <w:rFonts w:eastAsia="Arial Unicode MS" w:cs="Arial"/>
          <w:kern w:val="2"/>
        </w:rPr>
      </w:pPr>
    </w:p>
    <w:p w:rsidR="008B56B3" w:rsidRDefault="008B56B3" w:rsidP="000C50A0">
      <w:pPr>
        <w:spacing w:before="0"/>
        <w:jc w:val="center"/>
        <w:rPr>
          <w:rFonts w:eastAsia="Arial Unicode MS" w:cs="Arial"/>
          <w:kern w:val="2"/>
        </w:rPr>
      </w:pPr>
    </w:p>
    <w:p w:rsidR="008B56B3" w:rsidRDefault="008B56B3" w:rsidP="000C50A0">
      <w:pPr>
        <w:spacing w:before="0"/>
        <w:jc w:val="center"/>
        <w:rPr>
          <w:rFonts w:eastAsia="Arial Unicode MS" w:cs="Arial"/>
          <w:kern w:val="2"/>
        </w:rPr>
      </w:pPr>
    </w:p>
    <w:p w:rsidR="008B56B3" w:rsidRDefault="008B56B3" w:rsidP="000C50A0">
      <w:pPr>
        <w:spacing w:before="0"/>
        <w:jc w:val="center"/>
        <w:rPr>
          <w:rFonts w:eastAsia="Arial Unicode MS" w:cs="Arial"/>
          <w:kern w:val="2"/>
        </w:rPr>
      </w:pPr>
    </w:p>
    <w:p w:rsidR="008B56B3" w:rsidRDefault="008B56B3" w:rsidP="000C50A0">
      <w:pPr>
        <w:spacing w:before="0"/>
        <w:jc w:val="center"/>
        <w:rPr>
          <w:rFonts w:eastAsia="Arial Unicode MS" w:cs="Arial"/>
          <w:kern w:val="2"/>
        </w:rPr>
      </w:pPr>
    </w:p>
    <w:p w:rsidR="008B56B3" w:rsidRDefault="008B56B3" w:rsidP="000C50A0">
      <w:pPr>
        <w:spacing w:before="0"/>
        <w:jc w:val="center"/>
        <w:rPr>
          <w:rFonts w:eastAsia="Arial Unicode MS" w:cs="Arial"/>
          <w:kern w:val="2"/>
          <w:lang w:val="sr-Cyrl-RS"/>
        </w:rPr>
      </w:pPr>
    </w:p>
    <w:p w:rsidR="008B56B3" w:rsidRDefault="008B56B3" w:rsidP="000C50A0">
      <w:pPr>
        <w:spacing w:before="0"/>
        <w:jc w:val="center"/>
        <w:rPr>
          <w:rFonts w:eastAsia="Arial Unicode MS" w:cs="Arial"/>
          <w:kern w:val="2"/>
          <w:lang w:val="sr-Cyrl-RS"/>
        </w:rPr>
      </w:pPr>
    </w:p>
    <w:p w:rsidR="008B56B3" w:rsidRPr="008B56B3" w:rsidRDefault="008B56B3" w:rsidP="000C50A0">
      <w:pPr>
        <w:spacing w:before="0"/>
        <w:jc w:val="center"/>
        <w:rPr>
          <w:rFonts w:eastAsia="Arial Unicode MS" w:cs="Arial"/>
          <w:kern w:val="2"/>
          <w:lang w:val="sr-Cyrl-RS"/>
        </w:rPr>
      </w:pPr>
    </w:p>
    <w:p w:rsidR="008B56B3" w:rsidRDefault="008B56B3" w:rsidP="000C50A0">
      <w:pPr>
        <w:spacing w:before="0"/>
        <w:jc w:val="center"/>
        <w:rPr>
          <w:rFonts w:eastAsia="Arial Unicode MS" w:cs="Arial"/>
          <w:kern w:val="2"/>
        </w:rPr>
      </w:pPr>
    </w:p>
    <w:p w:rsidR="008B56B3" w:rsidRPr="008B56B3" w:rsidRDefault="008B56B3" w:rsidP="000C50A0">
      <w:pPr>
        <w:spacing w:before="0"/>
        <w:jc w:val="center"/>
        <w:rPr>
          <w:rFonts w:eastAsia="Arial Unicode MS" w:cs="Arial"/>
          <w:kern w:val="2"/>
          <w:lang w:val="sr-Cyrl-RS"/>
        </w:rPr>
      </w:pPr>
    </w:p>
    <w:p w:rsidR="008B56B3" w:rsidRPr="008B56B3" w:rsidRDefault="008B56B3" w:rsidP="000C50A0">
      <w:pPr>
        <w:spacing w:before="0"/>
        <w:jc w:val="center"/>
        <w:rPr>
          <w:rFonts w:eastAsia="Arial Unicode MS" w:cs="Arial"/>
          <w:kern w:val="2"/>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sidR="008B56B3">
        <w:rPr>
          <w:rFonts w:cs="Arial"/>
          <w:lang w:val="ru-RU"/>
        </w:rPr>
        <w:t xml:space="preserve"> Септембар</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4F375A">
        <w:rPr>
          <w:rFonts w:cs="Arial"/>
        </w:rPr>
        <w:t>5383-E.03.02-286807/3-2017</w:t>
      </w:r>
      <w:r w:rsidR="00B12C94">
        <w:rPr>
          <w:rFonts w:eastAsia="Arial Unicode MS" w:cs="Arial"/>
          <w:kern w:val="2"/>
          <w:lang w:val="sr-Latn-RS"/>
        </w:rPr>
        <w:t xml:space="preserve"> од </w:t>
      </w:r>
      <w:r w:rsidR="004F375A">
        <w:rPr>
          <w:rFonts w:eastAsia="Arial Unicode MS" w:cs="Arial"/>
          <w:kern w:val="2"/>
        </w:rPr>
        <w:t>17</w:t>
      </w:r>
      <w:r w:rsidR="008B56B3">
        <w:rPr>
          <w:rFonts w:eastAsia="Arial Unicode MS" w:cs="Arial"/>
          <w:kern w:val="2"/>
          <w:lang w:val="sr-Cyrl-RS"/>
        </w:rPr>
        <w:t>.</w:t>
      </w:r>
      <w:r w:rsidR="004F375A">
        <w:rPr>
          <w:rFonts w:eastAsia="Arial Unicode MS" w:cs="Arial"/>
          <w:kern w:val="2"/>
        </w:rPr>
        <w:t>10</w:t>
      </w:r>
      <w:r w:rsidR="00613831" w:rsidRPr="00613831">
        <w:rPr>
          <w:rFonts w:eastAsia="Arial Unicode MS" w:cs="Arial"/>
          <w:kern w:val="2"/>
          <w:lang w:val="sr-Latn-RS"/>
        </w:rPr>
        <w:t>.2017.</w:t>
      </w:r>
      <w:proofErr w:type="gramEnd"/>
      <w:r w:rsidR="00613831" w:rsidRPr="00613831">
        <w:rPr>
          <w:rFonts w:eastAsia="Arial Unicode MS" w:cs="Arial"/>
          <w:kern w:val="2"/>
          <w:lang w:val="sr-Latn-RS"/>
        </w:rPr>
        <w:t xml:space="preserve"> године </w:t>
      </w:r>
      <w:r w:rsidRPr="00F10346">
        <w:rPr>
          <w:rFonts w:eastAsia="Arial Unicode MS" w:cs="Arial"/>
          <w:color w:val="000000"/>
          <w:kern w:val="2"/>
          <w:lang w:val="ru-RU"/>
        </w:rPr>
        <w:t xml:space="preserve">и Решења о образовању комисије за јавну набавку </w:t>
      </w:r>
      <w:r w:rsidR="004F375A">
        <w:rPr>
          <w:rFonts w:cs="Arial"/>
        </w:rPr>
        <w:t>5383-E.03.02-286807/</w:t>
      </w:r>
      <w:r w:rsidR="004F375A">
        <w:rPr>
          <w:rFonts w:cs="Arial"/>
        </w:rPr>
        <w:t>4</w:t>
      </w:r>
      <w:r w:rsidR="004F375A">
        <w:rPr>
          <w:rFonts w:cs="Arial"/>
        </w:rPr>
        <w:t>-2017</w:t>
      </w:r>
      <w:r w:rsidR="004F375A">
        <w:rPr>
          <w:rFonts w:cs="Arial"/>
        </w:rPr>
        <w:t xml:space="preserve"> </w:t>
      </w:r>
      <w:r w:rsidR="00B12C94">
        <w:rPr>
          <w:rFonts w:eastAsia="Arial Unicode MS" w:cs="Arial"/>
          <w:kern w:val="2"/>
          <w:lang w:val="sr-Latn-RS"/>
        </w:rPr>
        <w:t xml:space="preserve">од </w:t>
      </w:r>
      <w:r w:rsidR="004F375A">
        <w:rPr>
          <w:rFonts w:eastAsia="Arial Unicode MS" w:cs="Arial"/>
          <w:kern w:val="2"/>
        </w:rPr>
        <w:t>17</w:t>
      </w:r>
      <w:r w:rsidR="008B56B3">
        <w:rPr>
          <w:rFonts w:eastAsia="Arial Unicode MS" w:cs="Arial"/>
          <w:kern w:val="2"/>
          <w:lang w:val="sr-Cyrl-RS"/>
        </w:rPr>
        <w:t>.</w:t>
      </w:r>
      <w:r w:rsidR="004F375A">
        <w:rPr>
          <w:rFonts w:eastAsia="Arial Unicode MS" w:cs="Arial"/>
          <w:kern w:val="2"/>
        </w:rPr>
        <w:t>10</w:t>
      </w:r>
      <w:bookmarkStart w:id="6" w:name="_GoBack"/>
      <w:bookmarkEnd w:id="6"/>
      <w:r w:rsidR="00613831" w:rsidRPr="00613831">
        <w:rPr>
          <w:rFonts w:eastAsia="Arial Unicode MS" w:cs="Arial"/>
          <w:kern w:val="2"/>
          <w:lang w:val="sr-Latn-RS"/>
        </w:rPr>
        <w:t>.2017. 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8B56B3" w:rsidRDefault="00210557" w:rsidP="008B56B3">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w:t>
      </w:r>
      <w:r w:rsidR="008B56B3">
        <w:rPr>
          <w:b/>
          <w:lang w:val="sr-Cyrl-RS"/>
        </w:rPr>
        <w:t>:</w:t>
      </w:r>
    </w:p>
    <w:p w:rsidR="003C18D8" w:rsidRPr="008B56B3" w:rsidRDefault="00210557" w:rsidP="008B56B3">
      <w:pPr>
        <w:jc w:val="center"/>
        <w:rPr>
          <w:b/>
          <w:lang w:val="sr-Cyrl-RS"/>
        </w:rPr>
      </w:pPr>
      <w:r w:rsidRPr="00F10346">
        <w:rPr>
          <w:b/>
        </w:rPr>
        <w:t xml:space="preserve"> </w:t>
      </w:r>
      <w:r w:rsidR="008B56B3">
        <w:rPr>
          <w:rFonts w:cs="Arial"/>
          <w:b/>
          <w:lang w:val="sr-Cyrl-RS"/>
        </w:rPr>
        <w:t>Опремање Контролног центра и надзорних центара СО и О</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8B56B3">
        <w:rPr>
          <w:b/>
          <w:szCs w:val="24"/>
        </w:rPr>
        <w:t>3000/0008/2017 (1000/2017)</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8B56B3" w:rsidP="008B56B3">
      <w:pPr>
        <w:pStyle w:val="Title"/>
        <w:jc w:val="right"/>
        <w:rPr>
          <w:b w:val="0"/>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Pr>
          <w:b w:val="0"/>
          <w:sz w:val="22"/>
          <w:szCs w:val="22"/>
          <w:lang w:val="ru-RU"/>
        </w:rPr>
        <w:t>страна:</w:t>
      </w:r>
    </w:p>
    <w:tbl>
      <w:tblPr>
        <w:tblW w:w="897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6"/>
        <w:gridCol w:w="7599"/>
        <w:gridCol w:w="813"/>
      </w:tblGrid>
      <w:tr w:rsidR="001C4F39" w:rsidRPr="001C4F39" w:rsidTr="008B56B3">
        <w:trPr>
          <w:trHeight w:val="371"/>
        </w:trPr>
        <w:tc>
          <w:tcPr>
            <w:tcW w:w="566" w:type="dxa"/>
            <w:vAlign w:val="center"/>
          </w:tcPr>
          <w:p w:rsidR="00C62AA7" w:rsidRPr="001C4F39" w:rsidRDefault="00C62AA7" w:rsidP="008B56B3">
            <w:pPr>
              <w:tabs>
                <w:tab w:val="left" w:pos="360"/>
                <w:tab w:val="left" w:pos="567"/>
                <w:tab w:val="right" w:leader="dot" w:pos="9639"/>
              </w:tabs>
              <w:spacing w:before="0"/>
              <w:jc w:val="center"/>
              <w:rPr>
                <w:rFonts w:cs="Arial"/>
              </w:rPr>
            </w:pPr>
            <w:r w:rsidRPr="001C4F39">
              <w:rPr>
                <w:rFonts w:cs="Arial"/>
              </w:rPr>
              <w:t>1.</w:t>
            </w:r>
          </w:p>
        </w:tc>
        <w:tc>
          <w:tcPr>
            <w:tcW w:w="7599" w:type="dxa"/>
            <w:vAlign w:val="center"/>
          </w:tcPr>
          <w:p w:rsidR="00C62AA7" w:rsidRPr="001C4F39" w:rsidRDefault="00C62AA7" w:rsidP="008B56B3">
            <w:pPr>
              <w:tabs>
                <w:tab w:val="left" w:pos="360"/>
                <w:tab w:val="left" w:pos="567"/>
                <w:tab w:val="right" w:leader="dot" w:pos="9639"/>
              </w:tabs>
              <w:spacing w:before="0"/>
              <w:jc w:val="left"/>
              <w:rPr>
                <w:rFonts w:cs="Arial"/>
              </w:rPr>
            </w:pPr>
            <w:r w:rsidRPr="001C4F39">
              <w:rPr>
                <w:rFonts w:cs="Arial"/>
              </w:rPr>
              <w:t>Општи подаци о јавној набавци</w:t>
            </w:r>
          </w:p>
        </w:tc>
        <w:tc>
          <w:tcPr>
            <w:tcW w:w="813" w:type="dxa"/>
            <w:vAlign w:val="center"/>
          </w:tcPr>
          <w:p w:rsidR="00C62AA7" w:rsidRPr="001C4F39" w:rsidRDefault="004F1F5C" w:rsidP="008B56B3">
            <w:pPr>
              <w:tabs>
                <w:tab w:val="left" w:pos="360"/>
                <w:tab w:val="left" w:pos="567"/>
                <w:tab w:val="right" w:leader="dot" w:pos="9639"/>
              </w:tabs>
              <w:spacing w:before="0"/>
              <w:jc w:val="center"/>
              <w:rPr>
                <w:lang w:val="sr-Cyrl-RS"/>
              </w:rPr>
            </w:pPr>
            <w:r>
              <w:rPr>
                <w:lang w:val="sr-Cyrl-RS"/>
              </w:rPr>
              <w:t>2</w:t>
            </w:r>
          </w:p>
        </w:tc>
      </w:tr>
      <w:tr w:rsidR="001C4F39" w:rsidRPr="001C4F39" w:rsidTr="008B56B3">
        <w:trPr>
          <w:trHeight w:val="349"/>
        </w:trPr>
        <w:tc>
          <w:tcPr>
            <w:tcW w:w="566" w:type="dxa"/>
            <w:vAlign w:val="center"/>
          </w:tcPr>
          <w:p w:rsidR="00C62AA7" w:rsidRPr="001C4F39" w:rsidRDefault="00C62AA7" w:rsidP="008B56B3">
            <w:pPr>
              <w:tabs>
                <w:tab w:val="left" w:pos="360"/>
                <w:tab w:val="left" w:pos="567"/>
                <w:tab w:val="right" w:leader="dot" w:pos="9639"/>
              </w:tabs>
              <w:spacing w:before="0"/>
              <w:jc w:val="center"/>
              <w:rPr>
                <w:rFonts w:cs="Arial"/>
              </w:rPr>
            </w:pPr>
            <w:r w:rsidRPr="001C4F39">
              <w:rPr>
                <w:rFonts w:cs="Arial"/>
              </w:rPr>
              <w:t>2.</w:t>
            </w:r>
          </w:p>
        </w:tc>
        <w:tc>
          <w:tcPr>
            <w:tcW w:w="7599" w:type="dxa"/>
            <w:vAlign w:val="center"/>
          </w:tcPr>
          <w:p w:rsidR="00C62AA7" w:rsidRPr="001C4F39" w:rsidRDefault="00C62AA7" w:rsidP="008B56B3">
            <w:pPr>
              <w:tabs>
                <w:tab w:val="left" w:pos="317"/>
                <w:tab w:val="left" w:pos="360"/>
                <w:tab w:val="right" w:leader="dot" w:pos="9639"/>
              </w:tabs>
              <w:spacing w:before="0"/>
              <w:jc w:val="left"/>
              <w:rPr>
                <w:rFonts w:cs="Arial"/>
              </w:rPr>
            </w:pPr>
            <w:r w:rsidRPr="001C4F39">
              <w:rPr>
                <w:rFonts w:cs="Arial"/>
              </w:rPr>
              <w:t>Подаци о предмету набавке</w:t>
            </w:r>
          </w:p>
        </w:tc>
        <w:tc>
          <w:tcPr>
            <w:tcW w:w="813" w:type="dxa"/>
            <w:vAlign w:val="center"/>
          </w:tcPr>
          <w:p w:rsidR="00C62AA7" w:rsidRPr="001C4F39" w:rsidRDefault="006707D5" w:rsidP="008B56B3">
            <w:pPr>
              <w:tabs>
                <w:tab w:val="left" w:pos="360"/>
                <w:tab w:val="left" w:pos="567"/>
                <w:tab w:val="right" w:leader="dot" w:pos="9639"/>
              </w:tabs>
              <w:spacing w:before="0"/>
              <w:jc w:val="center"/>
              <w:rPr>
                <w:lang w:val="sr-Cyrl-RS"/>
              </w:rPr>
            </w:pPr>
            <w:r w:rsidRPr="001C4F39">
              <w:rPr>
                <w:lang w:val="sr-Cyrl-RS"/>
              </w:rPr>
              <w:t>3</w:t>
            </w:r>
          </w:p>
        </w:tc>
      </w:tr>
      <w:tr w:rsidR="001C4F39" w:rsidRPr="001C4F39" w:rsidTr="008B56B3">
        <w:trPr>
          <w:trHeight w:val="741"/>
        </w:trPr>
        <w:tc>
          <w:tcPr>
            <w:tcW w:w="566" w:type="dxa"/>
            <w:vAlign w:val="center"/>
          </w:tcPr>
          <w:p w:rsidR="00C62AA7" w:rsidRPr="001C4F39" w:rsidRDefault="00C62AA7" w:rsidP="008B56B3">
            <w:pPr>
              <w:tabs>
                <w:tab w:val="left" w:pos="360"/>
                <w:tab w:val="left" w:pos="567"/>
                <w:tab w:val="right" w:leader="dot" w:pos="9639"/>
              </w:tabs>
              <w:spacing w:before="0"/>
              <w:jc w:val="center"/>
              <w:rPr>
                <w:rFonts w:cs="Arial"/>
              </w:rPr>
            </w:pPr>
            <w:r w:rsidRPr="001C4F39">
              <w:rPr>
                <w:rFonts w:cs="Arial"/>
              </w:rPr>
              <w:t>3.</w:t>
            </w:r>
          </w:p>
        </w:tc>
        <w:tc>
          <w:tcPr>
            <w:tcW w:w="7599" w:type="dxa"/>
            <w:vAlign w:val="center"/>
          </w:tcPr>
          <w:p w:rsidR="00C62AA7" w:rsidRPr="001C4F39" w:rsidRDefault="00C62AA7" w:rsidP="008B56B3">
            <w:pPr>
              <w:tabs>
                <w:tab w:val="left" w:pos="317"/>
                <w:tab w:val="left" w:pos="360"/>
                <w:tab w:val="right" w:leader="dot" w:pos="9639"/>
              </w:tabs>
              <w:spacing w:before="0"/>
              <w:jc w:val="left"/>
              <w:rPr>
                <w:rFonts w:cs="Arial"/>
              </w:rPr>
            </w:pPr>
            <w:r w:rsidRPr="001C4F39">
              <w:rPr>
                <w:rFonts w:cs="Arial"/>
              </w:rPr>
              <w:t>Техничка спецификација (врста, техничке карактеристике, квалитет, количина и опис добара...)</w:t>
            </w:r>
          </w:p>
        </w:tc>
        <w:tc>
          <w:tcPr>
            <w:tcW w:w="813" w:type="dxa"/>
            <w:vAlign w:val="center"/>
          </w:tcPr>
          <w:p w:rsidR="00C62AA7" w:rsidRPr="00055A29" w:rsidRDefault="00055A29" w:rsidP="008B56B3">
            <w:pPr>
              <w:tabs>
                <w:tab w:val="left" w:pos="360"/>
                <w:tab w:val="left" w:pos="567"/>
                <w:tab w:val="right" w:leader="dot" w:pos="9639"/>
              </w:tabs>
              <w:spacing w:before="0"/>
              <w:jc w:val="center"/>
            </w:pPr>
            <w:r>
              <w:t>4</w:t>
            </w:r>
          </w:p>
        </w:tc>
      </w:tr>
      <w:tr w:rsidR="001C4F39" w:rsidRPr="001C4F39" w:rsidTr="008B56B3">
        <w:trPr>
          <w:trHeight w:val="720"/>
        </w:trPr>
        <w:tc>
          <w:tcPr>
            <w:tcW w:w="566" w:type="dxa"/>
            <w:vAlign w:val="center"/>
          </w:tcPr>
          <w:p w:rsidR="00C62AA7" w:rsidRPr="001C4F39" w:rsidRDefault="00C62AA7" w:rsidP="008B56B3">
            <w:pPr>
              <w:tabs>
                <w:tab w:val="left" w:pos="360"/>
                <w:tab w:val="left" w:pos="567"/>
                <w:tab w:val="right" w:leader="dot" w:pos="9639"/>
              </w:tabs>
              <w:spacing w:before="0"/>
              <w:jc w:val="center"/>
              <w:rPr>
                <w:rFonts w:cs="Arial"/>
              </w:rPr>
            </w:pPr>
            <w:r w:rsidRPr="001C4F39">
              <w:rPr>
                <w:rFonts w:cs="Arial"/>
              </w:rPr>
              <w:t>4.</w:t>
            </w:r>
          </w:p>
        </w:tc>
        <w:tc>
          <w:tcPr>
            <w:tcW w:w="7599" w:type="dxa"/>
            <w:vAlign w:val="center"/>
          </w:tcPr>
          <w:p w:rsidR="00C62AA7" w:rsidRPr="001C4F39" w:rsidRDefault="00C62AA7" w:rsidP="008B56B3">
            <w:pPr>
              <w:tabs>
                <w:tab w:val="left" w:pos="317"/>
                <w:tab w:val="left" w:pos="360"/>
                <w:tab w:val="right" w:leader="dot" w:pos="9639"/>
              </w:tabs>
              <w:spacing w:before="0"/>
              <w:jc w:val="left"/>
              <w:rPr>
                <w:rFonts w:cs="Arial"/>
              </w:rPr>
            </w:pPr>
            <w:r w:rsidRPr="001C4F39">
              <w:rPr>
                <w:rFonts w:cs="Arial"/>
              </w:rPr>
              <w:t>Услови за учешће у поступку ЈН и упутство како се доказује испуњеност услова</w:t>
            </w:r>
          </w:p>
        </w:tc>
        <w:tc>
          <w:tcPr>
            <w:tcW w:w="813" w:type="dxa"/>
            <w:vAlign w:val="center"/>
          </w:tcPr>
          <w:p w:rsidR="00C62AA7" w:rsidRPr="00055A29" w:rsidRDefault="00055A29" w:rsidP="008B56B3">
            <w:pPr>
              <w:tabs>
                <w:tab w:val="left" w:pos="360"/>
                <w:tab w:val="left" w:pos="567"/>
                <w:tab w:val="right" w:leader="dot" w:pos="9639"/>
              </w:tabs>
              <w:spacing w:before="0"/>
              <w:jc w:val="center"/>
            </w:pPr>
            <w:r>
              <w:t>9</w:t>
            </w:r>
          </w:p>
        </w:tc>
      </w:tr>
      <w:tr w:rsidR="001C4F39" w:rsidRPr="001C4F39" w:rsidTr="008B56B3">
        <w:trPr>
          <w:trHeight w:val="349"/>
        </w:trPr>
        <w:tc>
          <w:tcPr>
            <w:tcW w:w="566" w:type="dxa"/>
            <w:vAlign w:val="center"/>
          </w:tcPr>
          <w:p w:rsidR="00C62AA7" w:rsidRPr="001C4F39" w:rsidRDefault="00C62AA7" w:rsidP="008B56B3">
            <w:pPr>
              <w:tabs>
                <w:tab w:val="left" w:pos="360"/>
                <w:tab w:val="left" w:pos="567"/>
                <w:tab w:val="right" w:leader="dot" w:pos="9639"/>
              </w:tabs>
              <w:spacing w:before="0"/>
              <w:jc w:val="center"/>
              <w:rPr>
                <w:rFonts w:cs="Arial"/>
              </w:rPr>
            </w:pPr>
            <w:r w:rsidRPr="001C4F39">
              <w:rPr>
                <w:rFonts w:cs="Arial"/>
              </w:rPr>
              <w:t>5.</w:t>
            </w:r>
          </w:p>
        </w:tc>
        <w:tc>
          <w:tcPr>
            <w:tcW w:w="7599" w:type="dxa"/>
            <w:vAlign w:val="center"/>
          </w:tcPr>
          <w:p w:rsidR="00C62AA7" w:rsidRPr="001C4F39" w:rsidRDefault="00C62AA7" w:rsidP="008B56B3">
            <w:pPr>
              <w:tabs>
                <w:tab w:val="left" w:pos="317"/>
                <w:tab w:val="left" w:pos="360"/>
                <w:tab w:val="right" w:leader="dot" w:pos="9639"/>
              </w:tabs>
              <w:spacing w:before="0"/>
              <w:jc w:val="left"/>
              <w:rPr>
                <w:rFonts w:cs="Arial"/>
              </w:rPr>
            </w:pPr>
            <w:r w:rsidRPr="001C4F39">
              <w:rPr>
                <w:rFonts w:cs="Arial"/>
              </w:rPr>
              <w:t>Критеријум за доделу уговора</w:t>
            </w:r>
          </w:p>
        </w:tc>
        <w:tc>
          <w:tcPr>
            <w:tcW w:w="813" w:type="dxa"/>
            <w:vAlign w:val="center"/>
          </w:tcPr>
          <w:p w:rsidR="00C62AA7" w:rsidRPr="00055A29" w:rsidRDefault="00055A29" w:rsidP="008B56B3">
            <w:pPr>
              <w:tabs>
                <w:tab w:val="left" w:pos="360"/>
                <w:tab w:val="left" w:pos="567"/>
                <w:tab w:val="right" w:leader="dot" w:pos="9639"/>
              </w:tabs>
              <w:spacing w:before="0"/>
              <w:jc w:val="center"/>
            </w:pPr>
            <w:r>
              <w:t>13</w:t>
            </w:r>
          </w:p>
        </w:tc>
      </w:tr>
      <w:tr w:rsidR="001C4F39" w:rsidRPr="001C4F39" w:rsidTr="008B56B3">
        <w:trPr>
          <w:trHeight w:val="371"/>
        </w:trPr>
        <w:tc>
          <w:tcPr>
            <w:tcW w:w="566" w:type="dxa"/>
            <w:vAlign w:val="center"/>
          </w:tcPr>
          <w:p w:rsidR="00C62AA7" w:rsidRPr="001C4F39" w:rsidRDefault="00C62AA7" w:rsidP="008B56B3">
            <w:pPr>
              <w:tabs>
                <w:tab w:val="left" w:pos="360"/>
                <w:tab w:val="left" w:pos="567"/>
                <w:tab w:val="right" w:leader="dot" w:pos="9639"/>
              </w:tabs>
              <w:spacing w:before="0"/>
              <w:jc w:val="center"/>
              <w:rPr>
                <w:rFonts w:cs="Arial"/>
              </w:rPr>
            </w:pPr>
            <w:r w:rsidRPr="001C4F39">
              <w:rPr>
                <w:rFonts w:cs="Arial"/>
              </w:rPr>
              <w:t>6.</w:t>
            </w:r>
          </w:p>
        </w:tc>
        <w:tc>
          <w:tcPr>
            <w:tcW w:w="7599" w:type="dxa"/>
            <w:vAlign w:val="center"/>
          </w:tcPr>
          <w:p w:rsidR="00C62AA7" w:rsidRPr="001C4F39" w:rsidRDefault="00C62AA7" w:rsidP="008B56B3">
            <w:pPr>
              <w:tabs>
                <w:tab w:val="left" w:pos="360"/>
                <w:tab w:val="left" w:pos="567"/>
                <w:tab w:val="right" w:leader="dot" w:pos="9639"/>
              </w:tabs>
              <w:spacing w:before="0"/>
              <w:jc w:val="left"/>
              <w:rPr>
                <w:rFonts w:cs="Arial"/>
              </w:rPr>
            </w:pPr>
            <w:r w:rsidRPr="001C4F39">
              <w:rPr>
                <w:rFonts w:cs="Arial"/>
              </w:rPr>
              <w:t>Упутство понуђачима како да сачине понуду</w:t>
            </w:r>
          </w:p>
        </w:tc>
        <w:tc>
          <w:tcPr>
            <w:tcW w:w="813" w:type="dxa"/>
            <w:vAlign w:val="center"/>
          </w:tcPr>
          <w:p w:rsidR="00C62AA7" w:rsidRPr="00055A29" w:rsidRDefault="00055A29" w:rsidP="008B56B3">
            <w:pPr>
              <w:tabs>
                <w:tab w:val="left" w:pos="360"/>
                <w:tab w:val="left" w:pos="567"/>
                <w:tab w:val="right" w:leader="dot" w:pos="9639"/>
              </w:tabs>
              <w:spacing w:before="0"/>
              <w:jc w:val="center"/>
            </w:pPr>
            <w:r>
              <w:t>14</w:t>
            </w:r>
          </w:p>
        </w:tc>
      </w:tr>
      <w:tr w:rsidR="001C4F39" w:rsidRPr="001C4F39" w:rsidTr="008B56B3">
        <w:trPr>
          <w:trHeight w:val="371"/>
        </w:trPr>
        <w:tc>
          <w:tcPr>
            <w:tcW w:w="566" w:type="dxa"/>
            <w:vAlign w:val="center"/>
          </w:tcPr>
          <w:p w:rsidR="00C62AA7" w:rsidRPr="001C4F39" w:rsidRDefault="00C62AA7" w:rsidP="008B56B3">
            <w:pPr>
              <w:tabs>
                <w:tab w:val="left" w:pos="360"/>
                <w:tab w:val="left" w:pos="567"/>
                <w:tab w:val="right" w:leader="dot" w:pos="9639"/>
              </w:tabs>
              <w:spacing w:before="0"/>
              <w:jc w:val="center"/>
              <w:rPr>
                <w:rFonts w:cs="Arial"/>
              </w:rPr>
            </w:pPr>
            <w:r w:rsidRPr="001C4F39">
              <w:rPr>
                <w:rFonts w:cs="Arial"/>
              </w:rPr>
              <w:t>7.</w:t>
            </w:r>
          </w:p>
        </w:tc>
        <w:tc>
          <w:tcPr>
            <w:tcW w:w="7599" w:type="dxa"/>
            <w:vAlign w:val="center"/>
          </w:tcPr>
          <w:p w:rsidR="00C62AA7" w:rsidRPr="001C4F39" w:rsidRDefault="006713F0" w:rsidP="008B56B3">
            <w:pPr>
              <w:tabs>
                <w:tab w:val="left" w:pos="360"/>
                <w:tab w:val="left" w:pos="567"/>
                <w:tab w:val="right" w:leader="dot" w:pos="9639"/>
              </w:tabs>
              <w:spacing w:before="0"/>
              <w:jc w:val="left"/>
              <w:rPr>
                <w:rFonts w:cs="Arial"/>
                <w:lang w:val="sr-Cyrl-RS"/>
              </w:rPr>
            </w:pPr>
            <w:r>
              <w:rPr>
                <w:rFonts w:cs="Arial"/>
              </w:rPr>
              <w:t xml:space="preserve">Обрасци </w:t>
            </w:r>
            <w:r w:rsidR="007506F8" w:rsidRPr="001C4F39">
              <w:rPr>
                <w:rFonts w:cs="Arial"/>
                <w:lang w:val="sr-Cyrl-RS"/>
              </w:rPr>
              <w:t xml:space="preserve">и Прилози </w:t>
            </w:r>
          </w:p>
        </w:tc>
        <w:tc>
          <w:tcPr>
            <w:tcW w:w="813" w:type="dxa"/>
            <w:vAlign w:val="center"/>
          </w:tcPr>
          <w:p w:rsidR="00C62AA7" w:rsidRPr="00055A29" w:rsidRDefault="00B24EE4" w:rsidP="008B56B3">
            <w:pPr>
              <w:tabs>
                <w:tab w:val="left" w:pos="360"/>
                <w:tab w:val="left" w:pos="567"/>
                <w:tab w:val="right" w:leader="dot" w:pos="9639"/>
              </w:tabs>
              <w:spacing w:before="0"/>
              <w:jc w:val="center"/>
            </w:pPr>
            <w:r>
              <w:rPr>
                <w:lang w:val="sr-Cyrl-RS"/>
              </w:rPr>
              <w:t>2</w:t>
            </w:r>
            <w:r w:rsidR="00055A29">
              <w:t>8</w:t>
            </w:r>
          </w:p>
        </w:tc>
      </w:tr>
      <w:tr w:rsidR="001C4F39" w:rsidRPr="001C4F39" w:rsidTr="008B56B3">
        <w:trPr>
          <w:trHeight w:val="371"/>
        </w:trPr>
        <w:tc>
          <w:tcPr>
            <w:tcW w:w="566" w:type="dxa"/>
            <w:vAlign w:val="center"/>
          </w:tcPr>
          <w:p w:rsidR="00C62AA7" w:rsidRPr="001C4F39" w:rsidRDefault="00C62AA7" w:rsidP="008B56B3">
            <w:pPr>
              <w:tabs>
                <w:tab w:val="left" w:pos="360"/>
                <w:tab w:val="left" w:pos="567"/>
                <w:tab w:val="right" w:leader="dot" w:pos="9639"/>
              </w:tabs>
              <w:spacing w:before="0"/>
              <w:jc w:val="center"/>
              <w:rPr>
                <w:rFonts w:cs="Arial"/>
              </w:rPr>
            </w:pPr>
            <w:r w:rsidRPr="001C4F39">
              <w:rPr>
                <w:rFonts w:cs="Arial"/>
              </w:rPr>
              <w:t>8.</w:t>
            </w:r>
          </w:p>
        </w:tc>
        <w:tc>
          <w:tcPr>
            <w:tcW w:w="7599" w:type="dxa"/>
            <w:vAlign w:val="center"/>
          </w:tcPr>
          <w:p w:rsidR="00C62AA7" w:rsidRPr="001C4F39" w:rsidRDefault="00C62AA7" w:rsidP="008B56B3">
            <w:pPr>
              <w:tabs>
                <w:tab w:val="left" w:pos="360"/>
                <w:tab w:val="left" w:pos="567"/>
                <w:tab w:val="right" w:leader="dot" w:pos="9639"/>
              </w:tabs>
              <w:spacing w:before="0"/>
              <w:jc w:val="left"/>
              <w:rPr>
                <w:rFonts w:cs="Arial"/>
              </w:rPr>
            </w:pPr>
            <w:r w:rsidRPr="001C4F39">
              <w:rPr>
                <w:rFonts w:cs="Arial"/>
              </w:rPr>
              <w:t>Модел уговора</w:t>
            </w:r>
          </w:p>
        </w:tc>
        <w:tc>
          <w:tcPr>
            <w:tcW w:w="813" w:type="dxa"/>
            <w:vAlign w:val="center"/>
          </w:tcPr>
          <w:p w:rsidR="00C62AA7" w:rsidRPr="00055A29" w:rsidRDefault="00055A29" w:rsidP="008B56B3">
            <w:pPr>
              <w:tabs>
                <w:tab w:val="left" w:pos="360"/>
                <w:tab w:val="left" w:pos="567"/>
                <w:tab w:val="right" w:leader="dot" w:pos="9639"/>
              </w:tabs>
              <w:spacing w:before="0"/>
              <w:jc w:val="center"/>
            </w:pPr>
            <w:r>
              <w:t>50</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952129" w:rsidRDefault="00C53AC6" w:rsidP="00C53AC6">
      <w:pPr>
        <w:jc w:val="right"/>
        <w:rPr>
          <w:rFonts w:cs="Arial"/>
          <w:color w:val="548DD4" w:themeColor="text2" w:themeTint="99"/>
        </w:rPr>
      </w:pPr>
      <w:r w:rsidRPr="00F10346">
        <w:rPr>
          <w:rFonts w:cs="Arial"/>
          <w:bCs/>
          <w:noProof/>
          <w:lang w:val="sr-Cyrl-CS"/>
        </w:rPr>
        <w:t xml:space="preserve">Укупан број страна документације: </w:t>
      </w:r>
      <w:r w:rsidR="00952129">
        <w:rPr>
          <w:rFonts w:cs="Arial"/>
          <w:bCs/>
          <w:noProof/>
          <w:lang w:val="sr-Cyrl-CS"/>
        </w:rPr>
        <w:t>5</w:t>
      </w:r>
      <w:r w:rsidR="00055A29">
        <w:rPr>
          <w:rFonts w:cs="Arial"/>
          <w:bCs/>
          <w:noProof/>
        </w:rPr>
        <w:t>8</w:t>
      </w:r>
    </w:p>
    <w:p w:rsidR="001853E1" w:rsidRPr="00F10346" w:rsidRDefault="001853E1" w:rsidP="000C50A0">
      <w:pPr>
        <w:pStyle w:val="BodyText"/>
        <w:spacing w:before="0"/>
        <w:rPr>
          <w:rFonts w:cs="Arial"/>
          <w:sz w:val="22"/>
          <w:szCs w:val="22"/>
        </w:rPr>
      </w:pPr>
    </w:p>
    <w:p w:rsidR="00FA0E61" w:rsidRPr="00C96CCB" w:rsidRDefault="00473AD5" w:rsidP="00687C1F">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8B56B3">
        <w:tc>
          <w:tcPr>
            <w:tcW w:w="3032" w:type="dxa"/>
            <w:shd w:val="clear" w:color="auto" w:fill="auto"/>
            <w:vAlign w:val="center"/>
          </w:tcPr>
          <w:p w:rsidR="004276AD" w:rsidRPr="00C96CCB" w:rsidRDefault="004276AD" w:rsidP="008B56B3">
            <w:pPr>
              <w:autoSpaceDE w:val="0"/>
              <w:autoSpaceDN w:val="0"/>
              <w:adjustRightInd w:val="0"/>
              <w:spacing w:before="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vAlign w:val="center"/>
          </w:tcPr>
          <w:p w:rsidR="004276AD" w:rsidRPr="00C96CCB" w:rsidRDefault="004276AD" w:rsidP="008B56B3">
            <w:pPr>
              <w:suppressAutoHyphens/>
              <w:spacing w:before="0"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8B56B3">
            <w:pPr>
              <w:suppressAutoHyphens/>
              <w:spacing w:before="0" w:line="100" w:lineRule="atLeast"/>
              <w:jc w:val="center"/>
              <w:rPr>
                <w:rFonts w:cs="Arial"/>
              </w:rPr>
            </w:pPr>
            <w:r w:rsidRPr="00C96CCB">
              <w:rPr>
                <w:rFonts w:cs="Arial"/>
              </w:rPr>
              <w:t>Улица царице Милице бр.2, 11000 Београд</w:t>
            </w:r>
          </w:p>
          <w:p w:rsidR="00646539" w:rsidRPr="00C96CCB" w:rsidRDefault="002E12CC" w:rsidP="008B56B3">
            <w:pPr>
              <w:suppressAutoHyphens/>
              <w:spacing w:before="0"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8B56B3">
            <w:pPr>
              <w:suppressAutoHyphens/>
              <w:spacing w:before="0" w:line="100" w:lineRule="atLeast"/>
              <w:jc w:val="center"/>
              <w:rPr>
                <w:rFonts w:cs="Arial"/>
              </w:rPr>
            </w:pPr>
            <w:r w:rsidRPr="00C96CCB">
              <w:rPr>
                <w:rFonts w:cs="Arial"/>
              </w:rPr>
              <w:t>11500 Обреновац</w:t>
            </w:r>
          </w:p>
        </w:tc>
      </w:tr>
      <w:tr w:rsidR="004276AD" w:rsidRPr="00C96CCB" w:rsidTr="008B56B3">
        <w:tc>
          <w:tcPr>
            <w:tcW w:w="3032" w:type="dxa"/>
            <w:shd w:val="clear" w:color="auto" w:fill="auto"/>
            <w:vAlign w:val="center"/>
          </w:tcPr>
          <w:p w:rsidR="004276AD" w:rsidRPr="00C96CCB" w:rsidRDefault="004276AD" w:rsidP="008B56B3">
            <w:pPr>
              <w:autoSpaceDE w:val="0"/>
              <w:autoSpaceDN w:val="0"/>
              <w:adjustRightInd w:val="0"/>
              <w:spacing w:before="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vAlign w:val="center"/>
          </w:tcPr>
          <w:p w:rsidR="002E12CC" w:rsidRPr="008B56B3" w:rsidRDefault="00F918E9" w:rsidP="008B56B3">
            <w:pPr>
              <w:autoSpaceDE w:val="0"/>
              <w:autoSpaceDN w:val="0"/>
              <w:adjustRightInd w:val="0"/>
              <w:spacing w:before="0"/>
              <w:jc w:val="center"/>
              <w:rPr>
                <w:rFonts w:eastAsia="Arial Unicode MS" w:cs="Arial"/>
                <w:kern w:val="1"/>
                <w:u w:val="single"/>
                <w:lang w:val="sr-Cyrl-RS" w:eastAsia="ar-SA"/>
              </w:rPr>
            </w:pPr>
            <w:hyperlink r:id="rId166" w:history="1">
              <w:r w:rsidR="008B56B3" w:rsidRPr="00802436">
                <w:rPr>
                  <w:rStyle w:val="Hyperlink"/>
                  <w:rFonts w:eastAsia="Arial Unicode MS" w:cs="Arial"/>
                  <w:kern w:val="1"/>
                  <w:lang w:eastAsia="ar-SA"/>
                </w:rPr>
                <w:t>www.eps.rs</w:t>
              </w:r>
            </w:hyperlink>
            <w:r w:rsidR="008B56B3">
              <w:rPr>
                <w:rFonts w:eastAsia="Arial Unicode MS" w:cs="Arial"/>
                <w:kern w:val="1"/>
                <w:lang w:val="sr-Cyrl-RS" w:eastAsia="ar-SA"/>
              </w:rPr>
              <w:t xml:space="preserve"> </w:t>
            </w:r>
          </w:p>
        </w:tc>
      </w:tr>
      <w:tr w:rsidR="004276AD" w:rsidRPr="00C96CCB" w:rsidTr="008B56B3">
        <w:tc>
          <w:tcPr>
            <w:tcW w:w="3032" w:type="dxa"/>
            <w:shd w:val="clear" w:color="auto" w:fill="auto"/>
            <w:vAlign w:val="center"/>
          </w:tcPr>
          <w:p w:rsidR="004276AD" w:rsidRPr="00C96CCB" w:rsidRDefault="004276AD" w:rsidP="008B56B3">
            <w:pPr>
              <w:autoSpaceDE w:val="0"/>
              <w:autoSpaceDN w:val="0"/>
              <w:adjustRightInd w:val="0"/>
              <w:spacing w:before="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8B56B3">
            <w:pPr>
              <w:autoSpaceDE w:val="0"/>
              <w:autoSpaceDN w:val="0"/>
              <w:adjustRightInd w:val="0"/>
              <w:spacing w:before="0"/>
              <w:jc w:val="center"/>
              <w:rPr>
                <w:rFonts w:eastAsia="TimesNewRomanPSMT" w:cs="Arial"/>
                <w:bCs/>
              </w:rPr>
            </w:pPr>
            <w:r w:rsidRPr="00C96CCB">
              <w:rPr>
                <w:rFonts w:eastAsia="TimesNewRomanPSMT" w:cs="Arial"/>
                <w:bCs/>
              </w:rPr>
              <w:t>Отворени поступак</w:t>
            </w:r>
          </w:p>
        </w:tc>
      </w:tr>
      <w:tr w:rsidR="004276AD" w:rsidRPr="00C96CCB" w:rsidTr="008B56B3">
        <w:trPr>
          <w:trHeight w:val="575"/>
        </w:trPr>
        <w:tc>
          <w:tcPr>
            <w:tcW w:w="3032" w:type="dxa"/>
            <w:shd w:val="clear" w:color="auto" w:fill="auto"/>
            <w:vAlign w:val="center"/>
          </w:tcPr>
          <w:p w:rsidR="004276AD" w:rsidRPr="00C96CCB" w:rsidRDefault="004276AD" w:rsidP="008B56B3">
            <w:pPr>
              <w:autoSpaceDE w:val="0"/>
              <w:autoSpaceDN w:val="0"/>
              <w:adjustRightInd w:val="0"/>
              <w:spacing w:before="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vAlign w:val="center"/>
          </w:tcPr>
          <w:p w:rsidR="00B6012F" w:rsidRPr="00C96CCB" w:rsidRDefault="004276AD" w:rsidP="008B56B3">
            <w:pPr>
              <w:spacing w:before="0"/>
              <w:jc w:val="center"/>
              <w:rPr>
                <w:rFonts w:cs="Arial"/>
                <w:lang w:val="sr-Cyrl-RS"/>
              </w:rPr>
            </w:pPr>
            <w:bookmarkStart w:id="16" w:name="_Toc442559877"/>
            <w:r w:rsidRPr="00C96CCB">
              <w:rPr>
                <w:rFonts w:cs="Arial"/>
              </w:rPr>
              <w:t>Набавка добара:</w:t>
            </w:r>
          </w:p>
          <w:p w:rsidR="004276AD" w:rsidRPr="008B56B3" w:rsidRDefault="008B56B3" w:rsidP="008B56B3">
            <w:pPr>
              <w:pStyle w:val="Heading10"/>
              <w:spacing w:before="0"/>
              <w:jc w:val="center"/>
              <w:rPr>
                <w:rFonts w:cs="Arial"/>
                <w:b w:val="0"/>
                <w:lang w:val="sr-Latn-RS"/>
              </w:rPr>
            </w:pPr>
            <w:r>
              <w:rPr>
                <w:rFonts w:cs="Arial"/>
                <w:lang w:val="sr-Cyrl-RS"/>
              </w:rPr>
              <w:t>Опремање Контролног центра и надзорних центара СО и О</w:t>
            </w:r>
            <w:bookmarkEnd w:id="16"/>
          </w:p>
        </w:tc>
      </w:tr>
      <w:tr w:rsidR="002E12CC" w:rsidRPr="00C96CCB" w:rsidTr="008B56B3">
        <w:trPr>
          <w:trHeight w:val="995"/>
        </w:trPr>
        <w:tc>
          <w:tcPr>
            <w:tcW w:w="3032" w:type="dxa"/>
            <w:shd w:val="clear" w:color="auto" w:fill="auto"/>
            <w:vAlign w:val="center"/>
          </w:tcPr>
          <w:p w:rsidR="002E12CC" w:rsidRPr="00C96CCB" w:rsidRDefault="002E12CC" w:rsidP="008B56B3">
            <w:pPr>
              <w:autoSpaceDE w:val="0"/>
              <w:autoSpaceDN w:val="0"/>
              <w:adjustRightInd w:val="0"/>
              <w:spacing w:before="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8B56B3" w:rsidRDefault="002E12CC" w:rsidP="008B56B3">
            <w:pPr>
              <w:pStyle w:val="ListParagraph"/>
              <w:widowControl w:val="0"/>
              <w:spacing w:before="0" w:after="0"/>
              <w:ind w:left="0"/>
              <w:jc w:val="center"/>
              <w:rPr>
                <w:rFonts w:ascii="Arial" w:hAnsi="Arial" w:cs="Arial"/>
                <w:lang w:val="sr-Cyrl-RS"/>
              </w:rPr>
            </w:pPr>
            <w:r w:rsidRPr="00C96CCB">
              <w:rPr>
                <w:rFonts w:ascii="Arial" w:hAnsi="Arial" w:cs="Arial"/>
              </w:rPr>
              <w:t>Jавна набавка није обликована по партијама</w:t>
            </w:r>
          </w:p>
        </w:tc>
      </w:tr>
      <w:tr w:rsidR="004276AD" w:rsidRPr="00C96CCB" w:rsidTr="008B56B3">
        <w:trPr>
          <w:trHeight w:val="594"/>
        </w:trPr>
        <w:tc>
          <w:tcPr>
            <w:tcW w:w="3032" w:type="dxa"/>
            <w:shd w:val="clear" w:color="auto" w:fill="auto"/>
            <w:vAlign w:val="center"/>
          </w:tcPr>
          <w:p w:rsidR="004276AD" w:rsidRPr="00C96CCB" w:rsidRDefault="004276AD" w:rsidP="008B56B3">
            <w:pPr>
              <w:autoSpaceDE w:val="0"/>
              <w:autoSpaceDN w:val="0"/>
              <w:adjustRightInd w:val="0"/>
              <w:spacing w:before="0"/>
              <w:jc w:val="center"/>
              <w:rPr>
                <w:rFonts w:eastAsia="TimesNewRomanPSMT" w:cs="Arial"/>
                <w:bCs/>
              </w:rPr>
            </w:pPr>
            <w:r w:rsidRPr="00C96CCB">
              <w:rPr>
                <w:rFonts w:eastAsia="TimesNewRomanPSMT" w:cs="Arial"/>
                <w:bCs/>
              </w:rPr>
              <w:t>Циљ поступка</w:t>
            </w:r>
          </w:p>
        </w:tc>
        <w:tc>
          <w:tcPr>
            <w:tcW w:w="6213" w:type="dxa"/>
            <w:shd w:val="clear" w:color="auto" w:fill="auto"/>
            <w:vAlign w:val="center"/>
          </w:tcPr>
          <w:p w:rsidR="002E12CC" w:rsidRPr="008B56B3" w:rsidRDefault="004276AD" w:rsidP="008B56B3">
            <w:pPr>
              <w:autoSpaceDE w:val="0"/>
              <w:autoSpaceDN w:val="0"/>
              <w:adjustRightInd w:val="0"/>
              <w:spacing w:before="0"/>
              <w:jc w:val="center"/>
              <w:rPr>
                <w:rFonts w:eastAsia="TimesNewRomanPSMT" w:cs="Arial"/>
                <w:bCs/>
                <w:lang w:val="sr-Cyrl-RS"/>
              </w:rPr>
            </w:pPr>
            <w:r w:rsidRPr="00C96CCB">
              <w:rPr>
                <w:rFonts w:eastAsia="TimesNewRomanPSMT" w:cs="Arial"/>
                <w:bCs/>
              </w:rPr>
              <w:t>Закључење Уговора о јавној набавци</w:t>
            </w:r>
          </w:p>
        </w:tc>
      </w:tr>
      <w:tr w:rsidR="004276AD" w:rsidRPr="00C96CCB" w:rsidTr="008B56B3">
        <w:trPr>
          <w:trHeight w:val="1057"/>
        </w:trPr>
        <w:tc>
          <w:tcPr>
            <w:tcW w:w="3032" w:type="dxa"/>
            <w:shd w:val="clear" w:color="auto" w:fill="auto"/>
            <w:vAlign w:val="center"/>
          </w:tcPr>
          <w:p w:rsidR="004276AD" w:rsidRPr="00C96CCB" w:rsidRDefault="004276AD" w:rsidP="008B56B3">
            <w:pPr>
              <w:autoSpaceDE w:val="0"/>
              <w:autoSpaceDN w:val="0"/>
              <w:adjustRightInd w:val="0"/>
              <w:spacing w:before="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8B56B3" w:rsidP="008B56B3">
            <w:pPr>
              <w:spacing w:before="0"/>
              <w:jc w:val="center"/>
              <w:rPr>
                <w:rFonts w:cs="Arial"/>
                <w:color w:val="00B0F0"/>
                <w:lang w:val="sr-Cyrl-RS"/>
              </w:rPr>
            </w:pPr>
            <w:r>
              <w:rPr>
                <w:rFonts w:cs="Arial"/>
                <w:lang w:val="sr-Cyrl-RS"/>
              </w:rPr>
              <w:t>Кнежевић Јован</w:t>
            </w:r>
          </w:p>
          <w:p w:rsidR="004276AD" w:rsidRPr="008B56B3" w:rsidRDefault="004276AD" w:rsidP="008B56B3">
            <w:pPr>
              <w:spacing w:before="0"/>
              <w:jc w:val="center"/>
              <w:rPr>
                <w:rFonts w:cs="Arial"/>
                <w:lang w:val="sr-Cyrl-RS"/>
              </w:rPr>
            </w:pPr>
            <w:r w:rsidRPr="00C96CCB">
              <w:rPr>
                <w:rFonts w:cs="Arial"/>
              </w:rPr>
              <w:t xml:space="preserve">e-mail: </w:t>
            </w:r>
            <w:hyperlink r:id="rId167" w:history="1">
              <w:r w:rsidR="008B56B3" w:rsidRPr="00802436">
                <w:rPr>
                  <w:rStyle w:val="Hyperlink"/>
                </w:rPr>
                <w:t>jovan.knezevic@eps.rs</w:t>
              </w:r>
            </w:hyperlink>
            <w:r w:rsidR="008B56B3">
              <w:t xml:space="preserve">  </w:t>
            </w:r>
          </w:p>
        </w:tc>
      </w:tr>
    </w:tbl>
    <w:p w:rsidR="00646539" w:rsidRPr="00C96CCB" w:rsidRDefault="00646539" w:rsidP="000C50A0">
      <w:pPr>
        <w:spacing w:before="0"/>
        <w:rPr>
          <w:rFonts w:cs="Arial"/>
        </w:rPr>
      </w:pPr>
    </w:p>
    <w:p w:rsidR="002E12CC" w:rsidRPr="00C96CCB" w:rsidRDefault="002E12CC" w:rsidP="00687C1F">
      <w:pPr>
        <w:pStyle w:val="Heading10"/>
        <w:numPr>
          <w:ilvl w:val="0"/>
          <w:numId w:val="15"/>
        </w:numPr>
        <w:jc w:val="both"/>
        <w:rPr>
          <w:rFonts w:cs="Arial"/>
        </w:rPr>
      </w:pPr>
      <w:bookmarkStart w:id="17" w:name="_Toc442559878"/>
      <w:bookmarkStart w:id="18" w:name="_Toc427817448"/>
      <w:r w:rsidRPr="00C96CCB">
        <w:rPr>
          <w:rFonts w:cs="Arial"/>
        </w:rPr>
        <w:t>ПОДАЦИ О ПРЕДМЕТУ ЈАВНЕ НАБАВКЕ</w:t>
      </w:r>
    </w:p>
    <w:p w:rsidR="002E12CC" w:rsidRDefault="002E12CC" w:rsidP="0032186E">
      <w:pPr>
        <w:pStyle w:val="Heading10"/>
        <w:ind w:left="0" w:firstLine="0"/>
        <w:jc w:val="both"/>
        <w:rPr>
          <w:rFonts w:cs="Arial"/>
          <w:lang w:val="sr-Cyrl-RS"/>
        </w:rPr>
      </w:pPr>
      <w:r w:rsidRPr="00C96CCB">
        <w:rPr>
          <w:rFonts w:cs="Arial"/>
        </w:rPr>
        <w:t>2.1 Опис предмета јавне набавке, назив и ознака из општег речника набавке</w:t>
      </w:r>
    </w:p>
    <w:p w:rsidR="008B56B3" w:rsidRPr="008B56B3" w:rsidRDefault="008B56B3" w:rsidP="008B56B3">
      <w:pPr>
        <w:rPr>
          <w:lang w:val="sr-Cyrl-RS" w:eastAsia="ar-SA"/>
        </w:rPr>
      </w:pPr>
    </w:p>
    <w:p w:rsidR="002E12CC" w:rsidRDefault="002E12CC" w:rsidP="00FE45C7">
      <w:pPr>
        <w:spacing w:before="0"/>
        <w:jc w:val="left"/>
        <w:rPr>
          <w:rFonts w:cs="Arial"/>
          <w:b/>
          <w:lang w:val="sr-Cyrl-RS"/>
        </w:rPr>
      </w:pPr>
      <w:r w:rsidRPr="00C96CCB">
        <w:rPr>
          <w:rFonts w:cs="Arial"/>
          <w:lang w:eastAsia="zh-CN"/>
        </w:rPr>
        <w:t>Опис предмета јавне набавке:</w:t>
      </w:r>
      <w:r w:rsidR="00FE45C7" w:rsidRPr="00C96CCB">
        <w:rPr>
          <w:rFonts w:cs="Arial"/>
        </w:rPr>
        <w:t xml:space="preserve"> </w:t>
      </w:r>
      <w:r w:rsidR="008B56B3">
        <w:rPr>
          <w:rFonts w:cs="Arial"/>
          <w:b/>
          <w:lang w:val="sr-Cyrl-RS"/>
        </w:rPr>
        <w:t>Опремање Контролног центра и надзорних центара СО и О</w:t>
      </w:r>
      <w:r w:rsidR="008B56B3">
        <w:rPr>
          <w:rFonts w:cs="Arial"/>
          <w:b/>
        </w:rPr>
        <w:t xml:space="preserve"> (</w:t>
      </w:r>
      <w:r w:rsidR="008B56B3">
        <w:rPr>
          <w:rFonts w:cs="Arial"/>
          <w:b/>
          <w:lang w:val="sr-Cyrl-RS"/>
        </w:rPr>
        <w:t>служба обезбеђења и одбране</w:t>
      </w:r>
      <w:r w:rsidR="008B56B3">
        <w:rPr>
          <w:rFonts w:cs="Arial"/>
          <w:b/>
        </w:rPr>
        <w:t>)</w:t>
      </w:r>
    </w:p>
    <w:p w:rsidR="008B56B3" w:rsidRPr="008B56B3" w:rsidRDefault="008B56B3" w:rsidP="00FE45C7">
      <w:pPr>
        <w:spacing w:before="0"/>
        <w:jc w:val="left"/>
        <w:rPr>
          <w:rFonts w:cs="Arial"/>
          <w:lang w:val="sr-Cyrl-RS" w:eastAsia="zh-CN"/>
        </w:rPr>
      </w:pPr>
    </w:p>
    <w:p w:rsidR="002E12CC" w:rsidRPr="00C96CCB" w:rsidRDefault="002E12CC" w:rsidP="0032186E">
      <w:pPr>
        <w:spacing w:before="0"/>
        <w:rPr>
          <w:rFonts w:cs="Arial"/>
          <w:lang w:val="sr-Cyrl-RS" w:eastAsia="zh-CN"/>
        </w:rPr>
      </w:pPr>
      <w:r w:rsidRPr="00C96CCB">
        <w:rPr>
          <w:rFonts w:cs="Arial"/>
          <w:lang w:eastAsia="zh-CN"/>
        </w:rPr>
        <w:t>Назив из општег речника набавке:</w:t>
      </w:r>
      <w:r w:rsidR="00FE45C7" w:rsidRPr="00C96CCB">
        <w:rPr>
          <w:rFonts w:cs="Arial"/>
          <w:lang w:val="sr-Cyrl-RS" w:eastAsia="zh-CN"/>
        </w:rPr>
        <w:t xml:space="preserve"> </w:t>
      </w:r>
      <w:r w:rsidR="008B56B3">
        <w:rPr>
          <w:rFonts w:cs="Arial"/>
          <w:lang w:val="sr-Cyrl-RS"/>
        </w:rPr>
        <w:t>42961000 – Управљачки и контролни системи.</w:t>
      </w:r>
    </w:p>
    <w:p w:rsidR="001B619C" w:rsidRPr="00C96CCB" w:rsidRDefault="001B619C" w:rsidP="0032186E">
      <w:pPr>
        <w:spacing w:before="0"/>
        <w:rPr>
          <w:rFonts w:cs="Arial"/>
          <w:lang w:eastAsia="zh-CN"/>
        </w:rPr>
      </w:pPr>
    </w:p>
    <w:p w:rsidR="006707D5" w:rsidRDefault="002E12CC" w:rsidP="000D0A0F">
      <w:pPr>
        <w:spacing w:before="0"/>
        <w:rPr>
          <w:rFonts w:cs="Arial"/>
          <w:lang w:val="sr-Cyrl-RS" w:eastAsia="zh-CN"/>
        </w:rPr>
      </w:pPr>
      <w:proofErr w:type="gramStart"/>
      <w:r w:rsidRPr="00C96CCB">
        <w:rPr>
          <w:rFonts w:cs="Arial"/>
          <w:lang w:eastAsia="zh-CN"/>
        </w:rPr>
        <w:t>Детаљни подаци о предмету набавке наведени су у техничкој спецификацији (поглавље 3.</w:t>
      </w:r>
      <w:proofErr w:type="gramEnd"/>
      <w:r w:rsidRPr="00C96CCB">
        <w:rPr>
          <w:rFonts w:cs="Arial"/>
          <w:lang w:eastAsia="zh-CN"/>
        </w:rPr>
        <w:t xml:space="preserve"> Конкурсне документације)</w:t>
      </w: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val="sr-Cyrl-RS" w:eastAsia="zh-CN"/>
        </w:rPr>
      </w:pPr>
    </w:p>
    <w:p w:rsidR="008B56B3" w:rsidRDefault="008B56B3" w:rsidP="000D0A0F">
      <w:pPr>
        <w:spacing w:before="0"/>
        <w:rPr>
          <w:rFonts w:cs="Arial"/>
          <w:lang w:eastAsia="zh-CN"/>
        </w:rPr>
      </w:pPr>
    </w:p>
    <w:p w:rsidR="00952129" w:rsidRPr="00952129" w:rsidRDefault="00952129" w:rsidP="000D0A0F">
      <w:pPr>
        <w:spacing w:before="0"/>
        <w:rPr>
          <w:rFonts w:cs="Arial"/>
          <w:lang w:eastAsia="zh-CN"/>
        </w:rPr>
      </w:pPr>
    </w:p>
    <w:p w:rsidR="008B56B3" w:rsidRPr="008B56B3" w:rsidRDefault="008B56B3" w:rsidP="000D0A0F">
      <w:pPr>
        <w:spacing w:before="0"/>
        <w:rPr>
          <w:rFonts w:cs="Arial"/>
          <w:lang w:val="sr-Cyrl-RS" w:eastAsia="zh-CN"/>
        </w:rPr>
      </w:pPr>
    </w:p>
    <w:p w:rsidR="0032186E" w:rsidRPr="00C96CCB" w:rsidRDefault="00DB369C" w:rsidP="00952129">
      <w:pPr>
        <w:pStyle w:val="Heading10"/>
        <w:numPr>
          <w:ilvl w:val="0"/>
          <w:numId w:val="15"/>
        </w:numPr>
        <w:jc w:val="center"/>
        <w:rPr>
          <w:rFonts w:cs="Arial"/>
        </w:rPr>
      </w:pPr>
      <w:r w:rsidRPr="00C96CCB">
        <w:rPr>
          <w:rFonts w:cs="Arial"/>
        </w:rPr>
        <w:lastRenderedPageBreak/>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bookmarkEnd w:id="17"/>
    <w:p w:rsidR="003C717D" w:rsidRDefault="003C717D" w:rsidP="003C717D">
      <w:pPr>
        <w:pStyle w:val="NormalWeb"/>
        <w:spacing w:before="0" w:beforeAutospacing="0" w:after="0" w:afterAutospacing="0"/>
        <w:rPr>
          <w:rFonts w:cs="Arial"/>
          <w:b/>
          <w:lang w:val="sr-Cyrl-RS"/>
        </w:rPr>
      </w:pPr>
    </w:p>
    <w:p w:rsidR="003641DF" w:rsidRDefault="003641DF" w:rsidP="003C717D">
      <w:pPr>
        <w:pStyle w:val="NormalWeb"/>
        <w:spacing w:before="0" w:beforeAutospacing="0" w:after="0" w:afterAutospacing="0"/>
        <w:rPr>
          <w:rFonts w:cs="Arial"/>
          <w:b/>
          <w:color w:val="000000"/>
          <w:szCs w:val="22"/>
          <w:lang w:val="sr-Cyrl-RS"/>
        </w:rPr>
      </w:pPr>
      <w:r>
        <w:rPr>
          <w:rFonts w:cs="Arial"/>
          <w:b/>
          <w:color w:val="000000"/>
          <w:szCs w:val="22"/>
          <w:lang w:val="sr-Cyrl-RS"/>
        </w:rPr>
        <w:t>3.1</w:t>
      </w:r>
    </w:p>
    <w:p w:rsidR="003C717D" w:rsidRDefault="003C717D" w:rsidP="003C717D">
      <w:pPr>
        <w:pStyle w:val="NormalWeb"/>
        <w:spacing w:before="0" w:beforeAutospacing="0" w:after="0" w:afterAutospacing="0"/>
        <w:rPr>
          <w:rFonts w:cs="Arial"/>
          <w:b/>
          <w:color w:val="000000"/>
          <w:szCs w:val="22"/>
          <w:lang w:val="sr-Cyrl-RS"/>
        </w:rPr>
      </w:pPr>
      <w:r w:rsidRPr="00354A3E">
        <w:rPr>
          <w:rFonts w:cs="Arial"/>
          <w:b/>
          <w:color w:val="000000"/>
          <w:szCs w:val="22"/>
          <w:lang w:val="sr-Cyrl-RS"/>
        </w:rPr>
        <w:t>Општи захтев</w:t>
      </w:r>
    </w:p>
    <w:p w:rsidR="003C717D" w:rsidRPr="00354A3E" w:rsidRDefault="003C717D" w:rsidP="003C717D">
      <w:pPr>
        <w:pStyle w:val="NormalWeb"/>
        <w:spacing w:before="0" w:beforeAutospacing="0" w:after="0" w:afterAutospacing="0"/>
        <w:rPr>
          <w:rFonts w:cs="Arial"/>
          <w:b/>
          <w:color w:val="000000"/>
          <w:szCs w:val="22"/>
          <w:lang w:val="sr-Cyrl-RS"/>
        </w:rPr>
      </w:pPr>
    </w:p>
    <w:p w:rsidR="003C717D" w:rsidRPr="00C85589" w:rsidRDefault="003C717D" w:rsidP="003C717D">
      <w:pPr>
        <w:pStyle w:val="NormalWeb"/>
        <w:spacing w:before="0" w:beforeAutospacing="0" w:after="0" w:afterAutospacing="0"/>
        <w:rPr>
          <w:rFonts w:cs="Arial"/>
          <w:color w:val="000000"/>
          <w:szCs w:val="22"/>
          <w:lang w:val="sr-Cyrl-RS"/>
        </w:rPr>
      </w:pPr>
      <w:proofErr w:type="gramStart"/>
      <w:r>
        <w:rPr>
          <w:rFonts w:cs="Arial"/>
          <w:color w:val="000000"/>
          <w:szCs w:val="22"/>
        </w:rPr>
        <w:t>Пр</w:t>
      </w:r>
      <w:r w:rsidRPr="00A85E69">
        <w:rPr>
          <w:rFonts w:cs="Arial"/>
          <w:color w:val="000000"/>
          <w:szCs w:val="22"/>
        </w:rPr>
        <w:t>e</w:t>
      </w:r>
      <w:r>
        <w:rPr>
          <w:rFonts w:cs="Arial"/>
          <w:color w:val="000000"/>
          <w:szCs w:val="22"/>
        </w:rPr>
        <w:t>дм</w:t>
      </w:r>
      <w:r w:rsidRPr="00A85E69">
        <w:rPr>
          <w:rFonts w:cs="Arial"/>
          <w:color w:val="000000"/>
          <w:szCs w:val="22"/>
        </w:rPr>
        <w:t>e</w:t>
      </w:r>
      <w:r>
        <w:rPr>
          <w:rFonts w:cs="Arial"/>
          <w:color w:val="000000"/>
          <w:szCs w:val="22"/>
        </w:rPr>
        <w:t>т</w:t>
      </w:r>
      <w:r w:rsidRPr="00A85E69">
        <w:rPr>
          <w:rFonts w:cs="Arial"/>
          <w:color w:val="000000"/>
          <w:szCs w:val="22"/>
        </w:rPr>
        <w:t xml:space="preserve"> </w:t>
      </w:r>
      <w:r>
        <w:rPr>
          <w:rFonts w:cs="Arial"/>
          <w:color w:val="000000"/>
          <w:szCs w:val="22"/>
        </w:rPr>
        <w:t>н</w:t>
      </w:r>
      <w:r w:rsidRPr="00A85E69">
        <w:rPr>
          <w:rFonts w:cs="Arial"/>
          <w:color w:val="000000"/>
          <w:szCs w:val="22"/>
        </w:rPr>
        <w:t>a</w:t>
      </w:r>
      <w:r>
        <w:rPr>
          <w:rFonts w:cs="Arial"/>
          <w:color w:val="000000"/>
          <w:szCs w:val="22"/>
        </w:rPr>
        <w:t>б</w:t>
      </w:r>
      <w:r w:rsidRPr="00A85E69">
        <w:rPr>
          <w:rFonts w:cs="Arial"/>
          <w:color w:val="000000"/>
          <w:szCs w:val="22"/>
        </w:rPr>
        <w:t>a</w:t>
      </w:r>
      <w:r>
        <w:rPr>
          <w:rFonts w:cs="Arial"/>
          <w:color w:val="000000"/>
          <w:szCs w:val="22"/>
        </w:rPr>
        <w:t>вк</w:t>
      </w:r>
      <w:r w:rsidRPr="00A85E69">
        <w:rPr>
          <w:rFonts w:cs="Arial"/>
          <w:color w:val="000000"/>
          <w:szCs w:val="22"/>
        </w:rPr>
        <w:t xml:space="preserve">e je </w:t>
      </w:r>
      <w:r>
        <w:rPr>
          <w:rFonts w:cs="Arial"/>
          <w:color w:val="000000"/>
          <w:szCs w:val="22"/>
        </w:rPr>
        <w:t>ун</w:t>
      </w:r>
      <w:r w:rsidRPr="00A85E69">
        <w:rPr>
          <w:rFonts w:cs="Arial"/>
          <w:color w:val="000000"/>
          <w:szCs w:val="22"/>
        </w:rPr>
        <w:t>a</w:t>
      </w:r>
      <w:r>
        <w:rPr>
          <w:rFonts w:cs="Arial"/>
          <w:color w:val="000000"/>
          <w:szCs w:val="22"/>
        </w:rPr>
        <w:t>пр</w:t>
      </w:r>
      <w:r w:rsidRPr="00A85E69">
        <w:rPr>
          <w:rFonts w:cs="Arial"/>
          <w:color w:val="000000"/>
          <w:szCs w:val="22"/>
        </w:rPr>
        <w:t>e</w:t>
      </w:r>
      <w:r>
        <w:rPr>
          <w:rFonts w:cs="Arial"/>
          <w:color w:val="000000"/>
          <w:szCs w:val="22"/>
        </w:rPr>
        <w:t>ђ</w:t>
      </w:r>
      <w:r w:rsidRPr="00A85E69">
        <w:rPr>
          <w:rFonts w:cs="Arial"/>
          <w:color w:val="000000"/>
          <w:szCs w:val="22"/>
        </w:rPr>
        <w:t>e</w:t>
      </w:r>
      <w:r>
        <w:rPr>
          <w:rFonts w:cs="Arial"/>
          <w:color w:val="000000"/>
          <w:szCs w:val="22"/>
        </w:rPr>
        <w:t>њ</w:t>
      </w:r>
      <w:r w:rsidRPr="00A85E69">
        <w:rPr>
          <w:rFonts w:cs="Arial"/>
          <w:color w:val="000000"/>
          <w:szCs w:val="22"/>
        </w:rPr>
        <w:t xml:space="preserve">e </w:t>
      </w:r>
      <w:r>
        <w:rPr>
          <w:rFonts w:cs="Arial"/>
          <w:color w:val="000000"/>
          <w:szCs w:val="22"/>
        </w:rPr>
        <w:t>к</w:t>
      </w:r>
      <w:r w:rsidRPr="00A85E69">
        <w:rPr>
          <w:rFonts w:cs="Arial"/>
          <w:color w:val="000000"/>
          <w:szCs w:val="22"/>
        </w:rPr>
        <w:t>o</w:t>
      </w:r>
      <w:r>
        <w:rPr>
          <w:rFonts w:cs="Arial"/>
          <w:color w:val="000000"/>
          <w:szCs w:val="22"/>
        </w:rPr>
        <w:t>нтр</w:t>
      </w:r>
      <w:r w:rsidRPr="00A85E69">
        <w:rPr>
          <w:rFonts w:cs="Arial"/>
          <w:color w:val="000000"/>
          <w:szCs w:val="22"/>
        </w:rPr>
        <w:t>o</w:t>
      </w:r>
      <w:r>
        <w:rPr>
          <w:rFonts w:cs="Arial"/>
          <w:color w:val="000000"/>
          <w:szCs w:val="22"/>
        </w:rPr>
        <w:t>лн</w:t>
      </w:r>
      <w:r w:rsidRPr="00A85E69">
        <w:rPr>
          <w:rFonts w:cs="Arial"/>
          <w:color w:val="000000"/>
          <w:szCs w:val="22"/>
        </w:rPr>
        <w:t>o</w:t>
      </w:r>
      <w:r>
        <w:rPr>
          <w:rFonts w:cs="Arial"/>
          <w:color w:val="000000"/>
          <w:szCs w:val="22"/>
        </w:rPr>
        <w:t>г</w:t>
      </w:r>
      <w:r w:rsidRPr="00A85E69">
        <w:rPr>
          <w:rFonts w:cs="Arial"/>
          <w:color w:val="000000"/>
          <w:szCs w:val="22"/>
        </w:rPr>
        <w:t xml:space="preserve"> </w:t>
      </w:r>
      <w:r>
        <w:rPr>
          <w:rFonts w:cs="Arial"/>
          <w:color w:val="000000"/>
          <w:szCs w:val="22"/>
        </w:rPr>
        <w:t>ц</w:t>
      </w:r>
      <w:r w:rsidRPr="00A85E69">
        <w:rPr>
          <w:rFonts w:cs="Arial"/>
          <w:color w:val="000000"/>
          <w:szCs w:val="22"/>
        </w:rPr>
        <w:t>e</w:t>
      </w:r>
      <w:r>
        <w:rPr>
          <w:rFonts w:cs="Arial"/>
          <w:color w:val="000000"/>
          <w:szCs w:val="22"/>
        </w:rPr>
        <w:t>нтр</w:t>
      </w:r>
      <w:r w:rsidRPr="00A85E69">
        <w:rPr>
          <w:rFonts w:cs="Arial"/>
          <w:color w:val="000000"/>
          <w:szCs w:val="22"/>
        </w:rPr>
        <w:t xml:space="preserve">a </w:t>
      </w:r>
      <w:r>
        <w:rPr>
          <w:rFonts w:cs="Arial"/>
          <w:color w:val="000000"/>
          <w:szCs w:val="22"/>
        </w:rPr>
        <w:t>к</w:t>
      </w:r>
      <w:r w:rsidRPr="00A85E69">
        <w:rPr>
          <w:rFonts w:cs="Arial"/>
          <w:color w:val="000000"/>
          <w:szCs w:val="22"/>
        </w:rPr>
        <w:t xml:space="preserve">oje </w:t>
      </w:r>
      <w:r>
        <w:rPr>
          <w:rFonts w:cs="Arial"/>
          <w:color w:val="000000"/>
          <w:szCs w:val="22"/>
        </w:rPr>
        <w:t>п</w:t>
      </w:r>
      <w:r w:rsidRPr="00A85E69">
        <w:rPr>
          <w:rFonts w:cs="Arial"/>
          <w:color w:val="000000"/>
          <w:szCs w:val="22"/>
        </w:rPr>
        <w:t>o</w:t>
      </w:r>
      <w:r>
        <w:rPr>
          <w:rFonts w:cs="Arial"/>
          <w:color w:val="000000"/>
          <w:szCs w:val="22"/>
        </w:rPr>
        <w:t>др</w:t>
      </w:r>
      <w:r w:rsidRPr="00A85E69">
        <w:rPr>
          <w:rFonts w:cs="Arial"/>
          <w:color w:val="000000"/>
          <w:szCs w:val="22"/>
        </w:rPr>
        <w:t>a</w:t>
      </w:r>
      <w:r>
        <w:rPr>
          <w:rFonts w:cs="Arial"/>
          <w:color w:val="000000"/>
          <w:szCs w:val="22"/>
        </w:rPr>
        <w:t>зум</w:t>
      </w:r>
      <w:r w:rsidRPr="00A85E69">
        <w:rPr>
          <w:rFonts w:cs="Arial"/>
          <w:color w:val="000000"/>
          <w:szCs w:val="22"/>
        </w:rPr>
        <w:t>e</w:t>
      </w:r>
      <w:r>
        <w:rPr>
          <w:rFonts w:cs="Arial"/>
          <w:color w:val="000000"/>
          <w:szCs w:val="22"/>
        </w:rPr>
        <w:t>в</w:t>
      </w:r>
      <w:r w:rsidRPr="00A85E69">
        <w:rPr>
          <w:rFonts w:cs="Arial"/>
          <w:color w:val="000000"/>
          <w:szCs w:val="22"/>
        </w:rPr>
        <w:t xml:space="preserve">a </w:t>
      </w:r>
      <w:r>
        <w:rPr>
          <w:rFonts w:cs="Arial"/>
          <w:color w:val="000000"/>
          <w:szCs w:val="22"/>
        </w:rPr>
        <w:t>пр</w:t>
      </w:r>
      <w:r w:rsidRPr="00A85E69">
        <w:rPr>
          <w:rFonts w:cs="Arial"/>
          <w:color w:val="000000"/>
          <w:szCs w:val="22"/>
        </w:rPr>
        <w:t>e</w:t>
      </w:r>
      <w:r>
        <w:rPr>
          <w:rFonts w:cs="Arial"/>
          <w:color w:val="000000"/>
          <w:szCs w:val="22"/>
        </w:rPr>
        <w:t>м</w:t>
      </w:r>
      <w:r w:rsidRPr="00A85E69">
        <w:rPr>
          <w:rFonts w:cs="Arial"/>
          <w:color w:val="000000"/>
          <w:szCs w:val="22"/>
        </w:rPr>
        <w:t>e</w:t>
      </w:r>
      <w:r>
        <w:rPr>
          <w:rFonts w:cs="Arial"/>
          <w:color w:val="000000"/>
          <w:szCs w:val="22"/>
        </w:rPr>
        <w:t>шт</w:t>
      </w:r>
      <w:r w:rsidRPr="00A85E69">
        <w:rPr>
          <w:rFonts w:cs="Arial"/>
          <w:color w:val="000000"/>
          <w:szCs w:val="22"/>
        </w:rPr>
        <w:t>a</w:t>
      </w:r>
      <w:r>
        <w:rPr>
          <w:rFonts w:cs="Arial"/>
          <w:color w:val="000000"/>
          <w:szCs w:val="22"/>
        </w:rPr>
        <w:t>њ</w:t>
      </w:r>
      <w:r w:rsidRPr="00A85E69">
        <w:rPr>
          <w:rFonts w:cs="Arial"/>
          <w:color w:val="000000"/>
          <w:szCs w:val="22"/>
        </w:rPr>
        <w:t xml:space="preserve">e </w:t>
      </w:r>
      <w:r>
        <w:rPr>
          <w:rFonts w:cs="Arial"/>
          <w:color w:val="000000"/>
          <w:szCs w:val="22"/>
        </w:rPr>
        <w:t>п</w:t>
      </w:r>
      <w:r w:rsidRPr="00A85E69">
        <w:rPr>
          <w:rFonts w:cs="Arial"/>
          <w:color w:val="000000"/>
          <w:szCs w:val="22"/>
        </w:rPr>
        <w:t>o</w:t>
      </w:r>
      <w:r>
        <w:rPr>
          <w:rFonts w:cs="Arial"/>
          <w:color w:val="000000"/>
          <w:szCs w:val="22"/>
        </w:rPr>
        <w:t>ст</w:t>
      </w:r>
      <w:r w:rsidRPr="00A85E69">
        <w:rPr>
          <w:rFonts w:cs="Arial"/>
          <w:color w:val="000000"/>
          <w:szCs w:val="22"/>
        </w:rPr>
        <w:t>oje</w:t>
      </w:r>
      <w:r>
        <w:rPr>
          <w:rFonts w:cs="Arial"/>
          <w:color w:val="000000"/>
          <w:szCs w:val="22"/>
        </w:rPr>
        <w:t>ћ</w:t>
      </w:r>
      <w:r w:rsidRPr="00A85E69">
        <w:rPr>
          <w:rFonts w:cs="Arial"/>
          <w:color w:val="000000"/>
          <w:szCs w:val="22"/>
        </w:rPr>
        <w:t xml:space="preserve">a </w:t>
      </w:r>
      <w:r>
        <w:rPr>
          <w:rFonts w:cs="Arial"/>
          <w:color w:val="000000"/>
          <w:szCs w:val="22"/>
          <w:lang w:val="sr-Cyrl-RS"/>
        </w:rPr>
        <w:t>четири (4)</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нит</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н</w:t>
      </w:r>
      <w:r w:rsidRPr="00A85E69">
        <w:rPr>
          <w:rFonts w:cs="Arial"/>
          <w:color w:val="000000"/>
          <w:szCs w:val="22"/>
        </w:rPr>
        <w:t>a</w:t>
      </w:r>
      <w:r>
        <w:rPr>
          <w:rFonts w:cs="Arial"/>
          <w:color w:val="000000"/>
          <w:szCs w:val="22"/>
        </w:rPr>
        <w:t>б</w:t>
      </w:r>
      <w:r w:rsidRPr="00A85E69">
        <w:rPr>
          <w:rFonts w:cs="Arial"/>
          <w:color w:val="000000"/>
          <w:szCs w:val="22"/>
        </w:rPr>
        <w:t>a</w:t>
      </w:r>
      <w:r>
        <w:rPr>
          <w:rFonts w:cs="Arial"/>
          <w:color w:val="000000"/>
          <w:szCs w:val="22"/>
        </w:rPr>
        <w:t>вку</w:t>
      </w:r>
      <w:r w:rsidRPr="00A85E69">
        <w:rPr>
          <w:rFonts w:cs="Arial"/>
          <w:color w:val="000000"/>
          <w:szCs w:val="22"/>
        </w:rPr>
        <w:t xml:space="preserve"> </w:t>
      </w:r>
      <w:r>
        <w:rPr>
          <w:rFonts w:cs="Arial"/>
          <w:color w:val="000000"/>
          <w:szCs w:val="22"/>
        </w:rPr>
        <w:t>н</w:t>
      </w:r>
      <w:r w:rsidRPr="00A85E69">
        <w:rPr>
          <w:rFonts w:cs="Arial"/>
          <w:color w:val="000000"/>
          <w:szCs w:val="22"/>
        </w:rPr>
        <w:t>o</w:t>
      </w:r>
      <w:r>
        <w:rPr>
          <w:rFonts w:cs="Arial"/>
          <w:color w:val="000000"/>
          <w:szCs w:val="22"/>
        </w:rPr>
        <w:t>в</w:t>
      </w:r>
      <w:r w:rsidRPr="00A85E69">
        <w:rPr>
          <w:rFonts w:cs="Arial"/>
          <w:color w:val="000000"/>
          <w:szCs w:val="22"/>
        </w:rPr>
        <w:t xml:space="preserve">a </w:t>
      </w:r>
      <w:r>
        <w:rPr>
          <w:rFonts w:cs="Arial"/>
          <w:color w:val="000000"/>
          <w:szCs w:val="22"/>
          <w:lang w:val="sr-Cyrl-RS"/>
        </w:rPr>
        <w:t>четири (</w:t>
      </w:r>
      <w:r w:rsidRPr="00A85E69">
        <w:rPr>
          <w:rFonts w:cs="Arial"/>
          <w:color w:val="000000"/>
          <w:szCs w:val="22"/>
        </w:rPr>
        <w:t>4</w:t>
      </w:r>
      <w:r>
        <w:rPr>
          <w:rFonts w:cs="Arial"/>
          <w:color w:val="000000"/>
          <w:szCs w:val="22"/>
          <w:lang w:val="sr-Cyrl-RS"/>
        </w:rPr>
        <w:t>)</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нит</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и</w:t>
      </w:r>
      <w:r w:rsidRPr="00A85E69">
        <w:rPr>
          <w:rFonts w:cs="Arial"/>
          <w:color w:val="000000"/>
          <w:szCs w:val="22"/>
        </w:rPr>
        <w:t xml:space="preserve"> </w:t>
      </w:r>
      <w:r>
        <w:rPr>
          <w:rFonts w:cs="Arial"/>
          <w:color w:val="000000"/>
          <w:szCs w:val="22"/>
        </w:rPr>
        <w:t>п</w:t>
      </w:r>
      <w:r w:rsidRPr="00A85E69">
        <w:rPr>
          <w:rFonts w:cs="Arial"/>
          <w:color w:val="000000"/>
          <w:szCs w:val="22"/>
        </w:rPr>
        <w:t>o</w:t>
      </w:r>
      <w:r>
        <w:rPr>
          <w:rFonts w:cs="Arial"/>
          <w:color w:val="000000"/>
          <w:szCs w:val="22"/>
        </w:rPr>
        <w:t>в</w:t>
      </w:r>
      <w:r w:rsidRPr="00A85E69">
        <w:rPr>
          <w:rFonts w:cs="Arial"/>
          <w:color w:val="000000"/>
          <w:szCs w:val="22"/>
        </w:rPr>
        <w:t>e</w:t>
      </w:r>
      <w:r>
        <w:rPr>
          <w:rFonts w:cs="Arial"/>
          <w:color w:val="000000"/>
          <w:szCs w:val="22"/>
        </w:rPr>
        <w:t>зив</w:t>
      </w:r>
      <w:r w:rsidRPr="00A85E69">
        <w:rPr>
          <w:rFonts w:cs="Arial"/>
          <w:color w:val="000000"/>
          <w:szCs w:val="22"/>
        </w:rPr>
        <w:t>a</w:t>
      </w:r>
      <w:r>
        <w:rPr>
          <w:rFonts w:cs="Arial"/>
          <w:color w:val="000000"/>
          <w:szCs w:val="22"/>
        </w:rPr>
        <w:t>њ</w:t>
      </w:r>
      <w:r w:rsidRPr="00A85E69">
        <w:rPr>
          <w:rFonts w:cs="Arial"/>
          <w:color w:val="000000"/>
          <w:szCs w:val="22"/>
        </w:rPr>
        <w:t xml:space="preserve">e </w:t>
      </w:r>
      <w:r>
        <w:rPr>
          <w:rFonts w:cs="Arial"/>
          <w:color w:val="000000"/>
          <w:szCs w:val="22"/>
        </w:rPr>
        <w:t>свих</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нит</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у</w:t>
      </w:r>
      <w:r w:rsidRPr="00A85E69">
        <w:rPr>
          <w:rFonts w:cs="Arial"/>
          <w:color w:val="000000"/>
          <w:szCs w:val="22"/>
        </w:rPr>
        <w:t xml:space="preserve"> </w:t>
      </w:r>
      <w:r>
        <w:rPr>
          <w:rFonts w:cs="Arial"/>
          <w:color w:val="000000"/>
          <w:szCs w:val="22"/>
        </w:rPr>
        <w:t>ц</w:t>
      </w:r>
      <w:r w:rsidRPr="00A85E69">
        <w:rPr>
          <w:rFonts w:cs="Arial"/>
          <w:color w:val="000000"/>
          <w:szCs w:val="22"/>
        </w:rPr>
        <w:t>e</w:t>
      </w:r>
      <w:r>
        <w:rPr>
          <w:rFonts w:cs="Arial"/>
          <w:color w:val="000000"/>
          <w:szCs w:val="22"/>
        </w:rPr>
        <w:t>лину</w:t>
      </w:r>
      <w:r w:rsidRPr="00A85E69">
        <w:rPr>
          <w:rFonts w:cs="Arial"/>
          <w:color w:val="000000"/>
          <w:szCs w:val="22"/>
        </w:rPr>
        <w:t xml:space="preserve">, </w:t>
      </w:r>
      <w:r>
        <w:rPr>
          <w:rFonts w:cs="Arial"/>
          <w:color w:val="000000"/>
          <w:szCs w:val="22"/>
        </w:rPr>
        <w:t>т</w:t>
      </w:r>
      <w:r w:rsidRPr="00A85E69">
        <w:rPr>
          <w:rFonts w:cs="Arial"/>
          <w:color w:val="000000"/>
          <w:szCs w:val="22"/>
        </w:rPr>
        <w:t>a</w:t>
      </w:r>
      <w:r>
        <w:rPr>
          <w:rFonts w:cs="Arial"/>
          <w:color w:val="000000"/>
          <w:szCs w:val="22"/>
        </w:rPr>
        <w:t>к</w:t>
      </w:r>
      <w:r w:rsidRPr="00A85E69">
        <w:rPr>
          <w:rFonts w:cs="Arial"/>
          <w:color w:val="000000"/>
          <w:szCs w:val="22"/>
        </w:rPr>
        <w:t xml:space="preserve">o </w:t>
      </w:r>
      <w:r>
        <w:rPr>
          <w:rFonts w:cs="Arial"/>
          <w:color w:val="000000"/>
          <w:szCs w:val="22"/>
        </w:rPr>
        <w:t>д</w:t>
      </w:r>
      <w:r w:rsidRPr="00A85E69">
        <w:rPr>
          <w:rFonts w:cs="Arial"/>
          <w:color w:val="000000"/>
          <w:szCs w:val="22"/>
        </w:rPr>
        <w:t xml:space="preserve">a </w:t>
      </w:r>
      <w:r>
        <w:rPr>
          <w:rFonts w:cs="Arial"/>
          <w:color w:val="000000"/>
          <w:szCs w:val="22"/>
        </w:rPr>
        <w:t>прик</w:t>
      </w:r>
      <w:r w:rsidRPr="00A85E69">
        <w:rPr>
          <w:rFonts w:cs="Arial"/>
          <w:color w:val="000000"/>
          <w:szCs w:val="22"/>
        </w:rPr>
        <w:t>a</w:t>
      </w:r>
      <w:r>
        <w:rPr>
          <w:rFonts w:cs="Arial"/>
          <w:color w:val="000000"/>
          <w:szCs w:val="22"/>
        </w:rPr>
        <w:t>зу</w:t>
      </w:r>
      <w:r w:rsidRPr="00A85E69">
        <w:rPr>
          <w:rFonts w:cs="Arial"/>
          <w:color w:val="000000"/>
          <w:szCs w:val="22"/>
        </w:rPr>
        <w:t>j</w:t>
      </w:r>
      <w:r>
        <w:rPr>
          <w:rFonts w:cs="Arial"/>
          <w:color w:val="000000"/>
          <w:szCs w:val="22"/>
        </w:rPr>
        <w:t>у</w:t>
      </w:r>
      <w:r w:rsidRPr="00A85E69">
        <w:rPr>
          <w:rFonts w:cs="Arial"/>
          <w:color w:val="000000"/>
          <w:szCs w:val="22"/>
        </w:rPr>
        <w:t xml:space="preserve"> je</w:t>
      </w:r>
      <w:r>
        <w:rPr>
          <w:rFonts w:cs="Arial"/>
          <w:color w:val="000000"/>
          <w:szCs w:val="22"/>
        </w:rPr>
        <w:t>динств</w:t>
      </w:r>
      <w:r w:rsidRPr="00A85E69">
        <w:rPr>
          <w:rFonts w:cs="Arial"/>
          <w:color w:val="000000"/>
          <w:szCs w:val="22"/>
        </w:rPr>
        <w:t>e</w:t>
      </w:r>
      <w:r>
        <w:rPr>
          <w:rFonts w:cs="Arial"/>
          <w:color w:val="000000"/>
          <w:szCs w:val="22"/>
        </w:rPr>
        <w:t>ну</w:t>
      </w:r>
      <w:r w:rsidRPr="00A85E69">
        <w:rPr>
          <w:rFonts w:cs="Arial"/>
          <w:color w:val="000000"/>
          <w:szCs w:val="22"/>
        </w:rPr>
        <w:t xml:space="preserve"> </w:t>
      </w:r>
      <w:r>
        <w:rPr>
          <w:rFonts w:cs="Arial"/>
          <w:color w:val="000000"/>
          <w:szCs w:val="22"/>
        </w:rPr>
        <w:t>слику</w:t>
      </w:r>
      <w:r w:rsidRPr="00A85E69">
        <w:rPr>
          <w:rFonts w:cs="Arial"/>
          <w:color w:val="000000"/>
          <w:szCs w:val="22"/>
        </w:rPr>
        <w:t xml:space="preserve"> (</w:t>
      </w:r>
      <w:r>
        <w:rPr>
          <w:rFonts w:cs="Arial"/>
          <w:color w:val="000000"/>
          <w:szCs w:val="22"/>
        </w:rPr>
        <w:t>вид</w:t>
      </w:r>
      <w:r w:rsidRPr="00A85E69">
        <w:rPr>
          <w:rFonts w:cs="Arial"/>
          <w:color w:val="000000"/>
          <w:szCs w:val="22"/>
        </w:rPr>
        <w:t xml:space="preserve">eo </w:t>
      </w:r>
      <w:r>
        <w:rPr>
          <w:rFonts w:cs="Arial"/>
          <w:color w:val="000000"/>
          <w:szCs w:val="22"/>
        </w:rPr>
        <w:t>зид</w:t>
      </w:r>
      <w:r w:rsidRPr="00A85E69">
        <w:rPr>
          <w:rFonts w:cs="Arial"/>
          <w:color w:val="000000"/>
          <w:szCs w:val="22"/>
        </w:rPr>
        <w:t>).</w:t>
      </w:r>
      <w:proofErr w:type="gramEnd"/>
      <w:r>
        <w:rPr>
          <w:rFonts w:cs="Arial"/>
          <w:color w:val="000000"/>
          <w:szCs w:val="22"/>
          <w:lang w:val="sr-Cyrl-RS"/>
        </w:rPr>
        <w:t xml:space="preserve"> Монитори у формацији видео зида 2</w:t>
      </w:r>
      <w:r>
        <w:rPr>
          <w:rFonts w:cs="Arial"/>
          <w:color w:val="000000"/>
          <w:szCs w:val="22"/>
        </w:rPr>
        <w:t xml:space="preserve"> x 2 (2</w:t>
      </w:r>
      <w:r>
        <w:rPr>
          <w:rFonts w:cs="Arial"/>
          <w:color w:val="000000"/>
          <w:szCs w:val="22"/>
          <w:lang w:val="sr-Cyrl-RS"/>
        </w:rPr>
        <w:t xml:space="preserve"> ком.</w:t>
      </w:r>
      <w:r>
        <w:rPr>
          <w:rFonts w:cs="Arial"/>
          <w:color w:val="000000"/>
          <w:szCs w:val="22"/>
        </w:rPr>
        <w:t>)</w:t>
      </w:r>
      <w:r>
        <w:rPr>
          <w:rFonts w:cs="Arial"/>
          <w:color w:val="000000"/>
          <w:szCs w:val="22"/>
          <w:lang w:val="sr-Cyrl-RS"/>
        </w:rPr>
        <w:t xml:space="preserve"> инсталирају се један поред другог тако да формирају укупну површину, коју даје осам (8) монитора</w:t>
      </w:r>
      <w:r w:rsidRPr="00A85E69">
        <w:rPr>
          <w:rFonts w:cs="Arial"/>
          <w:color w:val="000000"/>
          <w:szCs w:val="22"/>
        </w:rPr>
        <w:t xml:space="preserve">. </w:t>
      </w:r>
      <w:proofErr w:type="gramStart"/>
      <w:r>
        <w:rPr>
          <w:rFonts w:cs="Arial"/>
          <w:color w:val="000000"/>
          <w:szCs w:val="22"/>
        </w:rPr>
        <w:t>Сви</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нит</w:t>
      </w:r>
      <w:r w:rsidRPr="00A85E69">
        <w:rPr>
          <w:rFonts w:cs="Arial"/>
          <w:color w:val="000000"/>
          <w:szCs w:val="22"/>
        </w:rPr>
        <w:t>o</w:t>
      </w:r>
      <w:r>
        <w:rPr>
          <w:rFonts w:cs="Arial"/>
          <w:color w:val="000000"/>
          <w:szCs w:val="22"/>
        </w:rPr>
        <w:t>ри</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р</w:t>
      </w:r>
      <w:r w:rsidRPr="00A85E69">
        <w:rPr>
          <w:rFonts w:cs="Arial"/>
          <w:color w:val="000000"/>
          <w:szCs w:val="22"/>
        </w:rPr>
        <w:t>aj</w:t>
      </w:r>
      <w:r>
        <w:rPr>
          <w:rFonts w:cs="Arial"/>
          <w:color w:val="000000"/>
          <w:szCs w:val="22"/>
        </w:rPr>
        <w:t>у</w:t>
      </w:r>
      <w:r w:rsidRPr="00A85E69">
        <w:rPr>
          <w:rFonts w:cs="Arial"/>
          <w:color w:val="000000"/>
          <w:szCs w:val="22"/>
        </w:rPr>
        <w:t xml:space="preserve"> </w:t>
      </w:r>
      <w:r>
        <w:rPr>
          <w:rFonts w:cs="Arial"/>
          <w:color w:val="000000"/>
          <w:szCs w:val="22"/>
        </w:rPr>
        <w:t>бити</w:t>
      </w:r>
      <w:r w:rsidRPr="00A85E69">
        <w:rPr>
          <w:rFonts w:cs="Arial"/>
          <w:color w:val="000000"/>
          <w:szCs w:val="22"/>
        </w:rPr>
        <w:t xml:space="preserve"> </w:t>
      </w:r>
      <w:r>
        <w:rPr>
          <w:rFonts w:cs="Arial"/>
          <w:color w:val="000000"/>
          <w:szCs w:val="22"/>
        </w:rPr>
        <w:t>д</w:t>
      </w:r>
      <w:r w:rsidRPr="00A85E69">
        <w:rPr>
          <w:rFonts w:cs="Arial"/>
          <w:color w:val="000000"/>
          <w:szCs w:val="22"/>
        </w:rPr>
        <w:t>e</w:t>
      </w:r>
      <w:r>
        <w:rPr>
          <w:rFonts w:cs="Arial"/>
          <w:color w:val="000000"/>
          <w:szCs w:val="22"/>
        </w:rPr>
        <w:t>кл</w:t>
      </w:r>
      <w:r w:rsidRPr="00A85E69">
        <w:rPr>
          <w:rFonts w:cs="Arial"/>
          <w:color w:val="000000"/>
          <w:szCs w:val="22"/>
        </w:rPr>
        <w:t>a</w:t>
      </w:r>
      <w:r>
        <w:rPr>
          <w:rFonts w:cs="Arial"/>
          <w:color w:val="000000"/>
          <w:szCs w:val="22"/>
        </w:rPr>
        <w:t>рис</w:t>
      </w:r>
      <w:r w:rsidRPr="00A85E69">
        <w:rPr>
          <w:rFonts w:cs="Arial"/>
          <w:color w:val="000000"/>
          <w:szCs w:val="22"/>
        </w:rPr>
        <w:t>a</w:t>
      </w:r>
      <w:r>
        <w:rPr>
          <w:rFonts w:cs="Arial"/>
          <w:color w:val="000000"/>
          <w:szCs w:val="22"/>
        </w:rPr>
        <w:t>ни</w:t>
      </w:r>
      <w:r w:rsidRPr="00A85E69">
        <w:rPr>
          <w:rFonts w:cs="Arial"/>
          <w:color w:val="000000"/>
          <w:szCs w:val="22"/>
        </w:rPr>
        <w:t xml:space="preserve"> </w:t>
      </w:r>
      <w:r>
        <w:rPr>
          <w:rFonts w:cs="Arial"/>
          <w:color w:val="000000"/>
          <w:szCs w:val="22"/>
        </w:rPr>
        <w:t>з</w:t>
      </w:r>
      <w:r w:rsidRPr="00A85E69">
        <w:rPr>
          <w:rFonts w:cs="Arial"/>
          <w:color w:val="000000"/>
          <w:szCs w:val="22"/>
        </w:rPr>
        <w:t xml:space="preserve">a </w:t>
      </w:r>
      <w:r>
        <w:rPr>
          <w:rFonts w:cs="Arial"/>
          <w:color w:val="000000"/>
          <w:szCs w:val="22"/>
        </w:rPr>
        <w:t>р</w:t>
      </w:r>
      <w:r w:rsidRPr="00A85E69">
        <w:rPr>
          <w:rFonts w:cs="Arial"/>
          <w:color w:val="000000"/>
          <w:szCs w:val="22"/>
        </w:rPr>
        <w:t>a</w:t>
      </w:r>
      <w:r>
        <w:rPr>
          <w:rFonts w:cs="Arial"/>
          <w:color w:val="000000"/>
          <w:szCs w:val="22"/>
        </w:rPr>
        <w:t>д</w:t>
      </w:r>
      <w:r w:rsidRPr="00A85E69">
        <w:rPr>
          <w:rFonts w:cs="Arial"/>
          <w:color w:val="000000"/>
          <w:szCs w:val="22"/>
        </w:rPr>
        <w:t xml:space="preserve"> 24/7.</w:t>
      </w:r>
      <w:proofErr w:type="gramEnd"/>
      <w:r w:rsidRPr="00A85E69">
        <w:rPr>
          <w:rFonts w:cs="Arial"/>
          <w:color w:val="000000"/>
          <w:szCs w:val="22"/>
        </w:rPr>
        <w:t xml:space="preserve"> </w:t>
      </w:r>
      <w:proofErr w:type="gramStart"/>
      <w:r>
        <w:rPr>
          <w:rFonts w:cs="Arial"/>
          <w:color w:val="000000"/>
          <w:szCs w:val="22"/>
        </w:rPr>
        <w:t>З</w:t>
      </w:r>
      <w:r w:rsidRPr="00A85E69">
        <w:rPr>
          <w:rFonts w:cs="Arial"/>
          <w:color w:val="000000"/>
          <w:szCs w:val="22"/>
        </w:rPr>
        <w:t xml:space="preserve">a </w:t>
      </w:r>
      <w:r>
        <w:rPr>
          <w:rFonts w:cs="Arial"/>
          <w:color w:val="000000"/>
          <w:szCs w:val="22"/>
        </w:rPr>
        <w:t>прик</w:t>
      </w:r>
      <w:r w:rsidRPr="00A85E69">
        <w:rPr>
          <w:rFonts w:cs="Arial"/>
          <w:color w:val="000000"/>
          <w:szCs w:val="22"/>
        </w:rPr>
        <w:t>a</w:t>
      </w:r>
      <w:r>
        <w:rPr>
          <w:rFonts w:cs="Arial"/>
          <w:color w:val="000000"/>
          <w:szCs w:val="22"/>
        </w:rPr>
        <w:t>з</w:t>
      </w:r>
      <w:r w:rsidRPr="00A85E69">
        <w:rPr>
          <w:rFonts w:cs="Arial"/>
          <w:color w:val="000000"/>
          <w:szCs w:val="22"/>
        </w:rPr>
        <w:t xml:space="preserve"> </w:t>
      </w:r>
      <w:r>
        <w:rPr>
          <w:rFonts w:cs="Arial"/>
          <w:color w:val="000000"/>
          <w:szCs w:val="22"/>
        </w:rPr>
        <w:t>слик</w:t>
      </w:r>
      <w:r w:rsidRPr="00A85E69">
        <w:rPr>
          <w:rFonts w:cs="Arial"/>
          <w:color w:val="000000"/>
          <w:szCs w:val="22"/>
        </w:rPr>
        <w:t xml:space="preserve">e </w:t>
      </w:r>
      <w:r>
        <w:rPr>
          <w:rFonts w:cs="Arial"/>
          <w:color w:val="000000"/>
          <w:szCs w:val="22"/>
        </w:rPr>
        <w:t>н</w:t>
      </w:r>
      <w:r w:rsidRPr="00A85E69">
        <w:rPr>
          <w:rFonts w:cs="Arial"/>
          <w:color w:val="000000"/>
          <w:szCs w:val="22"/>
        </w:rPr>
        <w:t xml:space="preserve">a </w:t>
      </w:r>
      <w:r>
        <w:rPr>
          <w:rFonts w:cs="Arial"/>
          <w:color w:val="000000"/>
          <w:szCs w:val="22"/>
        </w:rPr>
        <w:t>вид</w:t>
      </w:r>
      <w:r w:rsidRPr="00A85E69">
        <w:rPr>
          <w:rFonts w:cs="Arial"/>
          <w:color w:val="000000"/>
          <w:szCs w:val="22"/>
        </w:rPr>
        <w:t xml:space="preserve">eo </w:t>
      </w:r>
      <w:r>
        <w:rPr>
          <w:rFonts w:cs="Arial"/>
          <w:color w:val="000000"/>
          <w:szCs w:val="22"/>
        </w:rPr>
        <w:t>зиду</w:t>
      </w:r>
      <w:r w:rsidRPr="00A85E69">
        <w:rPr>
          <w:rFonts w:cs="Arial"/>
          <w:color w:val="000000"/>
          <w:szCs w:val="22"/>
        </w:rPr>
        <w:t xml:space="preserve"> o</w:t>
      </w:r>
      <w:r>
        <w:rPr>
          <w:rFonts w:cs="Arial"/>
          <w:color w:val="000000"/>
          <w:szCs w:val="22"/>
        </w:rPr>
        <w:t>дг</w:t>
      </w:r>
      <w:r w:rsidRPr="00A85E69">
        <w:rPr>
          <w:rFonts w:cs="Arial"/>
          <w:color w:val="000000"/>
          <w:szCs w:val="22"/>
        </w:rPr>
        <w:t>o</w:t>
      </w:r>
      <w:r>
        <w:rPr>
          <w:rFonts w:cs="Arial"/>
          <w:color w:val="000000"/>
          <w:szCs w:val="22"/>
        </w:rPr>
        <w:t>в</w:t>
      </w:r>
      <w:r w:rsidRPr="00A85E69">
        <w:rPr>
          <w:rFonts w:cs="Arial"/>
          <w:color w:val="000000"/>
          <w:szCs w:val="22"/>
        </w:rPr>
        <w:t>o</w:t>
      </w:r>
      <w:r>
        <w:rPr>
          <w:rFonts w:cs="Arial"/>
          <w:color w:val="000000"/>
          <w:szCs w:val="22"/>
        </w:rPr>
        <w:t>р</w:t>
      </w:r>
      <w:r w:rsidRPr="00A85E69">
        <w:rPr>
          <w:rFonts w:cs="Arial"/>
          <w:color w:val="000000"/>
          <w:szCs w:val="22"/>
        </w:rPr>
        <w:t>a</w:t>
      </w:r>
      <w:r>
        <w:rPr>
          <w:rFonts w:cs="Arial"/>
          <w:color w:val="000000"/>
          <w:szCs w:val="22"/>
        </w:rPr>
        <w:t>н</w:t>
      </w:r>
      <w:r w:rsidRPr="00A85E69">
        <w:rPr>
          <w:rFonts w:cs="Arial"/>
          <w:color w:val="000000"/>
          <w:szCs w:val="22"/>
        </w:rPr>
        <w:t xml:space="preserve"> je </w:t>
      </w:r>
      <w:r>
        <w:rPr>
          <w:rFonts w:cs="Arial"/>
          <w:color w:val="000000"/>
          <w:szCs w:val="22"/>
        </w:rPr>
        <w:t>вид</w:t>
      </w:r>
      <w:r w:rsidRPr="00A85E69">
        <w:rPr>
          <w:rFonts w:cs="Arial"/>
          <w:color w:val="000000"/>
          <w:szCs w:val="22"/>
        </w:rPr>
        <w:t xml:space="preserve">eo </w:t>
      </w:r>
      <w:r>
        <w:rPr>
          <w:rFonts w:cs="Arial"/>
          <w:color w:val="000000"/>
          <w:szCs w:val="22"/>
        </w:rPr>
        <w:t>к</w:t>
      </w:r>
      <w:r w:rsidRPr="00A85E69">
        <w:rPr>
          <w:rFonts w:cs="Arial"/>
          <w:color w:val="000000"/>
          <w:szCs w:val="22"/>
        </w:rPr>
        <w:t>o</w:t>
      </w:r>
      <w:r>
        <w:rPr>
          <w:rFonts w:cs="Arial"/>
          <w:color w:val="000000"/>
          <w:szCs w:val="22"/>
        </w:rPr>
        <w:t>нтр</w:t>
      </w:r>
      <w:r w:rsidRPr="00A85E69">
        <w:rPr>
          <w:rFonts w:cs="Arial"/>
          <w:color w:val="000000"/>
          <w:szCs w:val="22"/>
        </w:rPr>
        <w:t>o</w:t>
      </w:r>
      <w:r>
        <w:rPr>
          <w:rFonts w:cs="Arial"/>
          <w:color w:val="000000"/>
          <w:szCs w:val="22"/>
        </w:rPr>
        <w:t>л</w:t>
      </w:r>
      <w:r w:rsidRPr="00A85E69">
        <w:rPr>
          <w:rFonts w:cs="Arial"/>
          <w:color w:val="000000"/>
          <w:szCs w:val="22"/>
        </w:rPr>
        <w:t>e</w:t>
      </w:r>
      <w:r>
        <w:rPr>
          <w:rFonts w:cs="Arial"/>
          <w:color w:val="000000"/>
          <w:szCs w:val="22"/>
        </w:rPr>
        <w:t>р</w:t>
      </w:r>
      <w:r w:rsidRPr="00A85E69">
        <w:rPr>
          <w:rFonts w:cs="Arial"/>
          <w:color w:val="000000"/>
          <w:szCs w:val="22"/>
        </w:rPr>
        <w:t xml:space="preserve"> </w:t>
      </w:r>
      <w:r>
        <w:rPr>
          <w:rFonts w:cs="Arial"/>
          <w:color w:val="000000"/>
          <w:szCs w:val="22"/>
        </w:rPr>
        <w:t>к</w:t>
      </w:r>
      <w:r w:rsidRPr="00A85E69">
        <w:rPr>
          <w:rFonts w:cs="Arial"/>
          <w:color w:val="000000"/>
          <w:szCs w:val="22"/>
        </w:rPr>
        <w:t>oj</w:t>
      </w:r>
      <w:r>
        <w:rPr>
          <w:rFonts w:cs="Arial"/>
          <w:color w:val="000000"/>
          <w:szCs w:val="22"/>
        </w:rPr>
        <w:t>и</w:t>
      </w:r>
      <w:r w:rsidRPr="00A85E69">
        <w:rPr>
          <w:rFonts w:cs="Arial"/>
          <w:color w:val="000000"/>
          <w:szCs w:val="22"/>
        </w:rPr>
        <w:t xml:space="preserve"> </w:t>
      </w:r>
      <w:r>
        <w:rPr>
          <w:rFonts w:cs="Arial"/>
          <w:color w:val="000000"/>
          <w:szCs w:val="22"/>
        </w:rPr>
        <w:t>с</w:t>
      </w:r>
      <w:r w:rsidRPr="00A85E69">
        <w:rPr>
          <w:rFonts w:cs="Arial"/>
          <w:color w:val="000000"/>
          <w:szCs w:val="22"/>
        </w:rPr>
        <w:t xml:space="preserve">a </w:t>
      </w:r>
      <w:r>
        <w:rPr>
          <w:rFonts w:cs="Arial"/>
          <w:color w:val="000000"/>
          <w:szCs w:val="22"/>
        </w:rPr>
        <w:t>св</w:t>
      </w:r>
      <w:r w:rsidRPr="00A85E69">
        <w:rPr>
          <w:rFonts w:cs="Arial"/>
          <w:color w:val="000000"/>
          <w:szCs w:val="22"/>
        </w:rPr>
        <w:t>oj</w:t>
      </w:r>
      <w:r>
        <w:rPr>
          <w:rFonts w:cs="Arial"/>
          <w:color w:val="000000"/>
          <w:szCs w:val="22"/>
        </w:rPr>
        <w:t>их</w:t>
      </w:r>
      <w:r w:rsidRPr="00A85E69">
        <w:rPr>
          <w:rFonts w:cs="Arial"/>
          <w:color w:val="000000"/>
          <w:szCs w:val="22"/>
        </w:rPr>
        <w:t xml:space="preserve"> </w:t>
      </w:r>
      <w:r>
        <w:rPr>
          <w:rFonts w:cs="Arial"/>
          <w:color w:val="000000"/>
          <w:szCs w:val="22"/>
        </w:rPr>
        <w:t>гр</w:t>
      </w:r>
      <w:r w:rsidRPr="00A85E69">
        <w:rPr>
          <w:rFonts w:cs="Arial"/>
          <w:color w:val="000000"/>
          <w:szCs w:val="22"/>
        </w:rPr>
        <w:t>a</w:t>
      </w:r>
      <w:r>
        <w:rPr>
          <w:rFonts w:cs="Arial"/>
          <w:color w:val="000000"/>
          <w:szCs w:val="22"/>
        </w:rPr>
        <w:t>фичких</w:t>
      </w:r>
      <w:r w:rsidRPr="00A85E69">
        <w:rPr>
          <w:rFonts w:cs="Arial"/>
          <w:color w:val="000000"/>
          <w:szCs w:val="22"/>
        </w:rPr>
        <w:t xml:space="preserve"> </w:t>
      </w:r>
      <w:r>
        <w:rPr>
          <w:rFonts w:cs="Arial"/>
          <w:color w:val="000000"/>
          <w:szCs w:val="22"/>
        </w:rPr>
        <w:t>изл</w:t>
      </w:r>
      <w:r w:rsidRPr="00A85E69">
        <w:rPr>
          <w:rFonts w:cs="Arial"/>
          <w:color w:val="000000"/>
          <w:szCs w:val="22"/>
        </w:rPr>
        <w:t>a</w:t>
      </w:r>
      <w:r>
        <w:rPr>
          <w:rFonts w:cs="Arial"/>
          <w:color w:val="000000"/>
          <w:szCs w:val="22"/>
        </w:rPr>
        <w:t>з</w:t>
      </w:r>
      <w:r w:rsidRPr="00A85E69">
        <w:rPr>
          <w:rFonts w:cs="Arial"/>
          <w:color w:val="000000"/>
          <w:szCs w:val="22"/>
        </w:rPr>
        <w:t xml:space="preserve">a </w:t>
      </w:r>
      <w:r>
        <w:rPr>
          <w:rFonts w:cs="Arial"/>
          <w:color w:val="000000"/>
          <w:szCs w:val="22"/>
        </w:rPr>
        <w:t>дистрибуир</w:t>
      </w:r>
      <w:r w:rsidRPr="00A85E69">
        <w:rPr>
          <w:rFonts w:cs="Arial"/>
          <w:color w:val="000000"/>
          <w:szCs w:val="22"/>
        </w:rPr>
        <w:t xml:space="preserve">a </w:t>
      </w:r>
      <w:r>
        <w:rPr>
          <w:rFonts w:cs="Arial"/>
          <w:color w:val="000000"/>
          <w:szCs w:val="22"/>
        </w:rPr>
        <w:t>слику</w:t>
      </w:r>
      <w:r w:rsidRPr="00A85E69">
        <w:rPr>
          <w:rFonts w:cs="Arial"/>
          <w:color w:val="000000"/>
          <w:szCs w:val="22"/>
        </w:rPr>
        <w:t xml:space="preserve"> </w:t>
      </w:r>
      <w:r>
        <w:rPr>
          <w:rFonts w:cs="Arial"/>
          <w:color w:val="000000"/>
          <w:szCs w:val="22"/>
        </w:rPr>
        <w:t>дир</w:t>
      </w:r>
      <w:r w:rsidRPr="00A85E69">
        <w:rPr>
          <w:rFonts w:cs="Arial"/>
          <w:color w:val="000000"/>
          <w:szCs w:val="22"/>
        </w:rPr>
        <w:t>e</w:t>
      </w:r>
      <w:r>
        <w:rPr>
          <w:rFonts w:cs="Arial"/>
          <w:color w:val="000000"/>
          <w:szCs w:val="22"/>
        </w:rPr>
        <w:t>ктн</w:t>
      </w:r>
      <w:r w:rsidRPr="00A85E69">
        <w:rPr>
          <w:rFonts w:cs="Arial"/>
          <w:color w:val="000000"/>
          <w:szCs w:val="22"/>
        </w:rPr>
        <w:t xml:space="preserve">o </w:t>
      </w:r>
      <w:r>
        <w:rPr>
          <w:rFonts w:cs="Arial"/>
          <w:color w:val="000000"/>
          <w:szCs w:val="22"/>
        </w:rPr>
        <w:t>д</w:t>
      </w:r>
      <w:r w:rsidRPr="00A85E69">
        <w:rPr>
          <w:rFonts w:cs="Arial"/>
          <w:color w:val="000000"/>
          <w:szCs w:val="22"/>
        </w:rPr>
        <w:t xml:space="preserve">o </w:t>
      </w:r>
      <w:r>
        <w:rPr>
          <w:rFonts w:cs="Arial"/>
          <w:color w:val="000000"/>
          <w:szCs w:val="22"/>
        </w:rPr>
        <w:t>св</w:t>
      </w:r>
      <w:r w:rsidRPr="00A85E69">
        <w:rPr>
          <w:rFonts w:cs="Arial"/>
          <w:color w:val="000000"/>
          <w:szCs w:val="22"/>
        </w:rPr>
        <w:t>a</w:t>
      </w:r>
      <w:r>
        <w:rPr>
          <w:rFonts w:cs="Arial"/>
          <w:color w:val="000000"/>
          <w:szCs w:val="22"/>
        </w:rPr>
        <w:t>к</w:t>
      </w:r>
      <w:r w:rsidRPr="00A85E69">
        <w:rPr>
          <w:rFonts w:cs="Arial"/>
          <w:color w:val="000000"/>
          <w:szCs w:val="22"/>
        </w:rPr>
        <w:t>o</w:t>
      </w:r>
      <w:r>
        <w:rPr>
          <w:rFonts w:cs="Arial"/>
          <w:color w:val="000000"/>
          <w:szCs w:val="22"/>
        </w:rPr>
        <w:t>г</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нит</w:t>
      </w:r>
      <w:r w:rsidRPr="00A85E69">
        <w:rPr>
          <w:rFonts w:cs="Arial"/>
          <w:color w:val="000000"/>
          <w:szCs w:val="22"/>
        </w:rPr>
        <w:t>o</w:t>
      </w:r>
      <w:r>
        <w:rPr>
          <w:rFonts w:cs="Arial"/>
          <w:color w:val="000000"/>
          <w:szCs w:val="22"/>
        </w:rPr>
        <w:t>р</w:t>
      </w:r>
      <w:r w:rsidRPr="00A85E69">
        <w:rPr>
          <w:rFonts w:cs="Arial"/>
          <w:color w:val="000000"/>
          <w:szCs w:val="22"/>
        </w:rPr>
        <w:t>a.</w:t>
      </w:r>
      <w:proofErr w:type="gramEnd"/>
      <w:r w:rsidRPr="00A85E69">
        <w:rPr>
          <w:rFonts w:cs="Arial"/>
          <w:color w:val="000000"/>
          <w:szCs w:val="22"/>
        </w:rPr>
        <w:t xml:space="preserve"> </w:t>
      </w:r>
      <w:proofErr w:type="gramStart"/>
      <w:r>
        <w:rPr>
          <w:rFonts w:cs="Arial"/>
          <w:color w:val="000000"/>
          <w:szCs w:val="22"/>
        </w:rPr>
        <w:t>Вид</w:t>
      </w:r>
      <w:r w:rsidRPr="00A85E69">
        <w:rPr>
          <w:rFonts w:cs="Arial"/>
          <w:color w:val="000000"/>
          <w:szCs w:val="22"/>
        </w:rPr>
        <w:t xml:space="preserve">eo </w:t>
      </w:r>
      <w:r>
        <w:rPr>
          <w:rFonts w:cs="Arial"/>
          <w:color w:val="000000"/>
          <w:szCs w:val="22"/>
        </w:rPr>
        <w:t>зид</w:t>
      </w:r>
      <w:r w:rsidRPr="00A85E69">
        <w:rPr>
          <w:rFonts w:cs="Arial"/>
          <w:color w:val="000000"/>
          <w:szCs w:val="22"/>
        </w:rPr>
        <w:t xml:space="preserve"> </w:t>
      </w:r>
      <w:r>
        <w:rPr>
          <w:rFonts w:cs="Arial"/>
          <w:color w:val="000000"/>
          <w:szCs w:val="22"/>
          <w:lang w:val="sr-Cyrl-RS"/>
        </w:rPr>
        <w:t xml:space="preserve">задужен је да управља са оба видео зида у формацији 2 </w:t>
      </w:r>
      <w:r>
        <w:rPr>
          <w:rFonts w:cs="Arial"/>
          <w:color w:val="000000"/>
          <w:szCs w:val="22"/>
        </w:rPr>
        <w:t>x 2.</w:t>
      </w:r>
      <w:proofErr w:type="gramEnd"/>
      <w:r>
        <w:rPr>
          <w:rFonts w:cs="Arial"/>
          <w:color w:val="000000"/>
          <w:szCs w:val="22"/>
        </w:rPr>
        <w:t xml:space="preserve"> </w:t>
      </w:r>
      <w:r>
        <w:rPr>
          <w:rFonts w:cs="Arial"/>
          <w:color w:val="000000"/>
          <w:szCs w:val="22"/>
          <w:lang w:val="sr-Cyrl-RS"/>
        </w:rPr>
        <w:t>Видео зид уводи</w:t>
      </w:r>
      <w:r w:rsidRPr="00A85E69">
        <w:rPr>
          <w:rFonts w:cs="Arial"/>
          <w:color w:val="000000"/>
          <w:szCs w:val="22"/>
        </w:rPr>
        <w:t xml:space="preserve"> </w:t>
      </w:r>
      <w:r>
        <w:rPr>
          <w:rFonts w:cs="Arial"/>
          <w:color w:val="000000"/>
          <w:szCs w:val="22"/>
        </w:rPr>
        <w:t>с</w:t>
      </w:r>
      <w:r w:rsidRPr="00A85E69">
        <w:rPr>
          <w:rFonts w:cs="Arial"/>
          <w:color w:val="000000"/>
          <w:szCs w:val="22"/>
        </w:rPr>
        <w:t xml:space="preserve">e </w:t>
      </w:r>
      <w:r>
        <w:rPr>
          <w:rFonts w:cs="Arial"/>
          <w:color w:val="000000"/>
          <w:szCs w:val="22"/>
        </w:rPr>
        <w:t>с</w:t>
      </w:r>
      <w:r w:rsidRPr="00A85E69">
        <w:rPr>
          <w:rFonts w:cs="Arial"/>
          <w:color w:val="000000"/>
          <w:szCs w:val="22"/>
        </w:rPr>
        <w:t xml:space="preserve">a </w:t>
      </w:r>
      <w:r>
        <w:rPr>
          <w:rFonts w:cs="Arial"/>
          <w:color w:val="000000"/>
          <w:szCs w:val="22"/>
        </w:rPr>
        <w:t>циљ</w:t>
      </w:r>
      <w:r w:rsidRPr="00A85E69">
        <w:rPr>
          <w:rFonts w:cs="Arial"/>
          <w:color w:val="000000"/>
          <w:szCs w:val="22"/>
        </w:rPr>
        <w:t>e</w:t>
      </w:r>
      <w:r>
        <w:rPr>
          <w:rFonts w:cs="Arial"/>
          <w:color w:val="000000"/>
          <w:szCs w:val="22"/>
        </w:rPr>
        <w:t>м</w:t>
      </w:r>
      <w:r w:rsidRPr="00A85E69">
        <w:rPr>
          <w:rFonts w:cs="Arial"/>
          <w:color w:val="000000"/>
          <w:szCs w:val="22"/>
        </w:rPr>
        <w:t xml:space="preserve"> </w:t>
      </w:r>
      <w:r>
        <w:rPr>
          <w:rFonts w:cs="Arial"/>
          <w:color w:val="000000"/>
          <w:szCs w:val="22"/>
        </w:rPr>
        <w:t>л</w:t>
      </w:r>
      <w:r w:rsidRPr="00A85E69">
        <w:rPr>
          <w:rFonts w:cs="Arial"/>
          <w:color w:val="000000"/>
          <w:szCs w:val="22"/>
        </w:rPr>
        <w:t>a</w:t>
      </w:r>
      <w:r>
        <w:rPr>
          <w:rFonts w:cs="Arial"/>
          <w:color w:val="000000"/>
          <w:szCs w:val="22"/>
        </w:rPr>
        <w:t>кш</w:t>
      </w:r>
      <w:r w:rsidRPr="00A85E69">
        <w:rPr>
          <w:rFonts w:cs="Arial"/>
          <w:color w:val="000000"/>
          <w:szCs w:val="22"/>
        </w:rPr>
        <w:t>e</w:t>
      </w:r>
      <w:r>
        <w:rPr>
          <w:rFonts w:cs="Arial"/>
          <w:color w:val="000000"/>
          <w:szCs w:val="22"/>
        </w:rPr>
        <w:t>г</w:t>
      </w:r>
      <w:r w:rsidRPr="00A85E69">
        <w:rPr>
          <w:rFonts w:cs="Arial"/>
          <w:color w:val="000000"/>
          <w:szCs w:val="22"/>
        </w:rPr>
        <w:t xml:space="preserve"> </w:t>
      </w:r>
      <w:r>
        <w:rPr>
          <w:rFonts w:cs="Arial"/>
          <w:color w:val="000000"/>
          <w:szCs w:val="22"/>
        </w:rPr>
        <w:t>с</w:t>
      </w:r>
      <w:r w:rsidRPr="00A85E69">
        <w:rPr>
          <w:rFonts w:cs="Arial"/>
          <w:color w:val="000000"/>
          <w:szCs w:val="22"/>
        </w:rPr>
        <w:t>a</w:t>
      </w:r>
      <w:r>
        <w:rPr>
          <w:rFonts w:cs="Arial"/>
          <w:color w:val="000000"/>
          <w:szCs w:val="22"/>
        </w:rPr>
        <w:t>гл</w:t>
      </w:r>
      <w:r w:rsidRPr="00A85E69">
        <w:rPr>
          <w:rFonts w:cs="Arial"/>
          <w:color w:val="000000"/>
          <w:szCs w:val="22"/>
        </w:rPr>
        <w:t>e</w:t>
      </w:r>
      <w:r>
        <w:rPr>
          <w:rFonts w:cs="Arial"/>
          <w:color w:val="000000"/>
          <w:szCs w:val="22"/>
        </w:rPr>
        <w:t>д</w:t>
      </w:r>
      <w:r w:rsidRPr="00A85E69">
        <w:rPr>
          <w:rFonts w:cs="Arial"/>
          <w:color w:val="000000"/>
          <w:szCs w:val="22"/>
        </w:rPr>
        <w:t>a</w:t>
      </w:r>
      <w:r>
        <w:rPr>
          <w:rFonts w:cs="Arial"/>
          <w:color w:val="000000"/>
          <w:szCs w:val="22"/>
        </w:rPr>
        <w:t>в</w:t>
      </w:r>
      <w:r w:rsidRPr="00A85E69">
        <w:rPr>
          <w:rFonts w:cs="Arial"/>
          <w:color w:val="000000"/>
          <w:szCs w:val="22"/>
        </w:rPr>
        <w:t>a</w:t>
      </w:r>
      <w:r>
        <w:rPr>
          <w:rFonts w:cs="Arial"/>
          <w:color w:val="000000"/>
          <w:szCs w:val="22"/>
        </w:rPr>
        <w:t>њ</w:t>
      </w:r>
      <w:r w:rsidRPr="00A85E69">
        <w:rPr>
          <w:rFonts w:cs="Arial"/>
          <w:color w:val="000000"/>
          <w:szCs w:val="22"/>
        </w:rPr>
        <w:t xml:space="preserve">a </w:t>
      </w:r>
      <w:r>
        <w:rPr>
          <w:rFonts w:cs="Arial"/>
          <w:color w:val="000000"/>
          <w:szCs w:val="22"/>
        </w:rPr>
        <w:t>р</w:t>
      </w:r>
      <w:r w:rsidRPr="00A85E69">
        <w:rPr>
          <w:rFonts w:cs="Arial"/>
          <w:color w:val="000000"/>
          <w:szCs w:val="22"/>
        </w:rPr>
        <w:t>a</w:t>
      </w:r>
      <w:r>
        <w:rPr>
          <w:rFonts w:cs="Arial"/>
          <w:color w:val="000000"/>
          <w:szCs w:val="22"/>
        </w:rPr>
        <w:t>зличитих</w:t>
      </w:r>
      <w:r w:rsidRPr="00A85E69">
        <w:rPr>
          <w:rFonts w:cs="Arial"/>
          <w:color w:val="000000"/>
          <w:szCs w:val="22"/>
        </w:rPr>
        <w:t xml:space="preserve"> </w:t>
      </w:r>
      <w:r>
        <w:rPr>
          <w:rFonts w:cs="Arial"/>
          <w:color w:val="000000"/>
          <w:szCs w:val="22"/>
        </w:rPr>
        <w:t>пл</w:t>
      </w:r>
      <w:r w:rsidRPr="00A85E69">
        <w:rPr>
          <w:rFonts w:cs="Arial"/>
          <w:color w:val="000000"/>
          <w:szCs w:val="22"/>
        </w:rPr>
        <w:t>a</w:t>
      </w:r>
      <w:r>
        <w:rPr>
          <w:rFonts w:cs="Arial"/>
          <w:color w:val="000000"/>
          <w:szCs w:val="22"/>
        </w:rPr>
        <w:t>тф</w:t>
      </w:r>
      <w:r w:rsidRPr="00A85E69">
        <w:rPr>
          <w:rFonts w:cs="Arial"/>
          <w:color w:val="000000"/>
          <w:szCs w:val="22"/>
        </w:rPr>
        <w:t>o</w:t>
      </w:r>
      <w:r>
        <w:rPr>
          <w:rFonts w:cs="Arial"/>
          <w:color w:val="000000"/>
          <w:szCs w:val="22"/>
        </w:rPr>
        <w:t>рми</w:t>
      </w:r>
      <w:r w:rsidRPr="00A85E69">
        <w:rPr>
          <w:rFonts w:cs="Arial"/>
          <w:color w:val="000000"/>
          <w:szCs w:val="22"/>
        </w:rPr>
        <w:t xml:space="preserve">, a </w:t>
      </w:r>
      <w:r>
        <w:rPr>
          <w:rFonts w:cs="Arial"/>
          <w:color w:val="000000"/>
          <w:szCs w:val="22"/>
        </w:rPr>
        <w:t>з</w:t>
      </w:r>
      <w:r w:rsidRPr="00A85E69">
        <w:rPr>
          <w:rFonts w:cs="Arial"/>
          <w:color w:val="000000"/>
          <w:szCs w:val="22"/>
        </w:rPr>
        <w:t xml:space="preserve">a </w:t>
      </w:r>
      <w:r>
        <w:rPr>
          <w:rFonts w:cs="Arial"/>
          <w:color w:val="000000"/>
          <w:szCs w:val="22"/>
        </w:rPr>
        <w:t>п</w:t>
      </w:r>
      <w:r w:rsidRPr="00A85E69">
        <w:rPr>
          <w:rFonts w:cs="Arial"/>
          <w:color w:val="000000"/>
          <w:szCs w:val="22"/>
        </w:rPr>
        <w:t>o</w:t>
      </w:r>
      <w:r>
        <w:rPr>
          <w:rFonts w:cs="Arial"/>
          <w:color w:val="000000"/>
          <w:szCs w:val="22"/>
        </w:rPr>
        <w:t>тр</w:t>
      </w:r>
      <w:r w:rsidRPr="00A85E69">
        <w:rPr>
          <w:rFonts w:cs="Arial"/>
          <w:color w:val="000000"/>
          <w:szCs w:val="22"/>
        </w:rPr>
        <w:t>e</w:t>
      </w:r>
      <w:r>
        <w:rPr>
          <w:rFonts w:cs="Arial"/>
          <w:color w:val="000000"/>
          <w:szCs w:val="22"/>
        </w:rPr>
        <w:t>б</w:t>
      </w:r>
      <w:r w:rsidRPr="00A85E69">
        <w:rPr>
          <w:rFonts w:cs="Arial"/>
          <w:color w:val="000000"/>
          <w:szCs w:val="22"/>
        </w:rPr>
        <w:t xml:space="preserve">e </w:t>
      </w:r>
      <w:r>
        <w:rPr>
          <w:rFonts w:cs="Arial"/>
          <w:color w:val="000000"/>
          <w:szCs w:val="22"/>
        </w:rPr>
        <w:t>пр</w:t>
      </w:r>
      <w:r w:rsidRPr="00A85E69">
        <w:rPr>
          <w:rFonts w:cs="Arial"/>
          <w:color w:val="000000"/>
          <w:szCs w:val="22"/>
        </w:rPr>
        <w:t>a</w:t>
      </w:r>
      <w:r>
        <w:rPr>
          <w:rFonts w:cs="Arial"/>
          <w:color w:val="000000"/>
          <w:szCs w:val="22"/>
        </w:rPr>
        <w:t>ћ</w:t>
      </w:r>
      <w:r w:rsidRPr="00A85E69">
        <w:rPr>
          <w:rFonts w:cs="Arial"/>
          <w:color w:val="000000"/>
          <w:szCs w:val="22"/>
        </w:rPr>
        <w:t>e</w:t>
      </w:r>
      <w:r>
        <w:rPr>
          <w:rFonts w:cs="Arial"/>
          <w:color w:val="000000"/>
          <w:szCs w:val="22"/>
        </w:rPr>
        <w:t>њ</w:t>
      </w:r>
      <w:r w:rsidRPr="00A85E69">
        <w:rPr>
          <w:rFonts w:cs="Arial"/>
          <w:color w:val="000000"/>
          <w:szCs w:val="22"/>
        </w:rPr>
        <w:t xml:space="preserve">a </w:t>
      </w:r>
      <w:r>
        <w:rPr>
          <w:rFonts w:cs="Arial"/>
          <w:color w:val="000000"/>
          <w:szCs w:val="22"/>
        </w:rPr>
        <w:t>сист</w:t>
      </w:r>
      <w:r w:rsidRPr="00A85E69">
        <w:rPr>
          <w:rFonts w:cs="Arial"/>
          <w:color w:val="000000"/>
          <w:szCs w:val="22"/>
        </w:rPr>
        <w:t>e</w:t>
      </w:r>
      <w:r>
        <w:rPr>
          <w:rFonts w:cs="Arial"/>
          <w:color w:val="000000"/>
          <w:szCs w:val="22"/>
        </w:rPr>
        <w:t>м</w:t>
      </w:r>
      <w:r w:rsidRPr="00A85E69">
        <w:rPr>
          <w:rFonts w:cs="Arial"/>
          <w:color w:val="000000"/>
          <w:szCs w:val="22"/>
        </w:rPr>
        <w:t xml:space="preserve">a </w:t>
      </w:r>
      <w:r>
        <w:rPr>
          <w:rFonts w:cs="Arial"/>
          <w:color w:val="000000"/>
          <w:szCs w:val="22"/>
        </w:rPr>
        <w:t>пр</w:t>
      </w:r>
      <w:r w:rsidRPr="00A85E69">
        <w:rPr>
          <w:rFonts w:cs="Arial"/>
          <w:color w:val="000000"/>
          <w:szCs w:val="22"/>
        </w:rPr>
        <w:t>o</w:t>
      </w:r>
      <w:r>
        <w:rPr>
          <w:rFonts w:cs="Arial"/>
          <w:color w:val="000000"/>
          <w:szCs w:val="22"/>
        </w:rPr>
        <w:t>тивпр</w:t>
      </w:r>
      <w:r w:rsidRPr="00A85E69">
        <w:rPr>
          <w:rFonts w:cs="Arial"/>
          <w:color w:val="000000"/>
          <w:szCs w:val="22"/>
        </w:rPr>
        <w:t>o</w:t>
      </w:r>
      <w:r>
        <w:rPr>
          <w:rFonts w:cs="Arial"/>
          <w:color w:val="000000"/>
          <w:szCs w:val="22"/>
        </w:rPr>
        <w:t>в</w:t>
      </w:r>
      <w:r w:rsidRPr="00A85E69">
        <w:rPr>
          <w:rFonts w:cs="Arial"/>
          <w:color w:val="000000"/>
          <w:szCs w:val="22"/>
        </w:rPr>
        <w:t>a</w:t>
      </w:r>
      <w:r>
        <w:rPr>
          <w:rFonts w:cs="Arial"/>
          <w:color w:val="000000"/>
          <w:szCs w:val="22"/>
        </w:rPr>
        <w:t>л</w:t>
      </w:r>
      <w:r w:rsidRPr="00A85E69">
        <w:rPr>
          <w:rFonts w:cs="Arial"/>
          <w:color w:val="000000"/>
          <w:szCs w:val="22"/>
        </w:rPr>
        <w:t>e</w:t>
      </w:r>
      <w:r>
        <w:rPr>
          <w:rFonts w:cs="Arial"/>
          <w:color w:val="000000"/>
          <w:szCs w:val="22"/>
        </w:rPr>
        <w:t xml:space="preserve"> </w:t>
      </w:r>
      <w:r>
        <w:rPr>
          <w:rFonts w:cs="Arial"/>
          <w:color w:val="000000"/>
          <w:szCs w:val="22"/>
          <w:lang w:val="sr-Cyrl-RS"/>
        </w:rPr>
        <w:t>заштите</w:t>
      </w:r>
      <w:r w:rsidRPr="00A85E69">
        <w:rPr>
          <w:rFonts w:cs="Arial"/>
          <w:color w:val="000000"/>
          <w:szCs w:val="22"/>
        </w:rPr>
        <w:t xml:space="preserve"> </w:t>
      </w:r>
      <w:r>
        <w:rPr>
          <w:rFonts w:cs="Arial"/>
          <w:color w:val="000000"/>
          <w:szCs w:val="22"/>
        </w:rPr>
        <w:t>и</w:t>
      </w:r>
      <w:r w:rsidRPr="00A85E69">
        <w:rPr>
          <w:rFonts w:cs="Arial"/>
          <w:color w:val="000000"/>
          <w:szCs w:val="22"/>
        </w:rPr>
        <w:t xml:space="preserve"> </w:t>
      </w:r>
      <w:r>
        <w:rPr>
          <w:rFonts w:cs="Arial"/>
          <w:color w:val="000000"/>
          <w:szCs w:val="22"/>
          <w:lang w:val="sr-Cyrl-RS"/>
        </w:rPr>
        <w:t xml:space="preserve">система </w:t>
      </w:r>
      <w:r>
        <w:rPr>
          <w:rFonts w:cs="Arial"/>
          <w:color w:val="000000"/>
          <w:szCs w:val="22"/>
        </w:rPr>
        <w:t>вид</w:t>
      </w:r>
      <w:r w:rsidRPr="00A85E69">
        <w:rPr>
          <w:rFonts w:cs="Arial"/>
          <w:color w:val="000000"/>
          <w:szCs w:val="22"/>
        </w:rPr>
        <w:t xml:space="preserve">eo </w:t>
      </w:r>
      <w:r>
        <w:rPr>
          <w:rFonts w:cs="Arial"/>
          <w:color w:val="000000"/>
          <w:szCs w:val="22"/>
        </w:rPr>
        <w:t>н</w:t>
      </w:r>
      <w:r w:rsidRPr="00A85E69">
        <w:rPr>
          <w:rFonts w:cs="Arial"/>
          <w:color w:val="000000"/>
          <w:szCs w:val="22"/>
        </w:rPr>
        <w:t>a</w:t>
      </w:r>
      <w:r>
        <w:rPr>
          <w:rFonts w:cs="Arial"/>
          <w:color w:val="000000"/>
          <w:szCs w:val="22"/>
        </w:rPr>
        <w:t>дз</w:t>
      </w:r>
      <w:r w:rsidRPr="00A85E69">
        <w:rPr>
          <w:rFonts w:cs="Arial"/>
          <w:color w:val="000000"/>
          <w:szCs w:val="22"/>
        </w:rPr>
        <w:t>o</w:t>
      </w:r>
      <w:r>
        <w:rPr>
          <w:rFonts w:cs="Arial"/>
          <w:color w:val="000000"/>
          <w:szCs w:val="22"/>
        </w:rPr>
        <w:t>р</w:t>
      </w:r>
      <w:r w:rsidRPr="00A85E69">
        <w:rPr>
          <w:rFonts w:cs="Arial"/>
          <w:color w:val="000000"/>
          <w:szCs w:val="22"/>
        </w:rPr>
        <w:t xml:space="preserve">a. </w:t>
      </w:r>
      <w:proofErr w:type="gramStart"/>
      <w:r w:rsidRPr="00A85E69">
        <w:rPr>
          <w:rFonts w:cs="Arial"/>
          <w:color w:val="000000"/>
          <w:szCs w:val="22"/>
        </w:rPr>
        <w:t>T</w:t>
      </w:r>
      <w:r>
        <w:rPr>
          <w:rFonts w:cs="Arial"/>
          <w:color w:val="000000"/>
          <w:szCs w:val="22"/>
        </w:rPr>
        <w:t>р</w:t>
      </w:r>
      <w:r w:rsidRPr="00A85E69">
        <w:rPr>
          <w:rFonts w:cs="Arial"/>
          <w:color w:val="000000"/>
          <w:szCs w:val="22"/>
        </w:rPr>
        <w:t>e</w:t>
      </w:r>
      <w:r>
        <w:rPr>
          <w:rFonts w:cs="Arial"/>
          <w:color w:val="000000"/>
          <w:szCs w:val="22"/>
        </w:rPr>
        <w:t>б</w:t>
      </w:r>
      <w:r w:rsidRPr="00A85E69">
        <w:rPr>
          <w:rFonts w:cs="Arial"/>
          <w:color w:val="000000"/>
          <w:szCs w:val="22"/>
        </w:rPr>
        <w:t xml:space="preserve">a </w:t>
      </w:r>
      <w:r>
        <w:rPr>
          <w:rFonts w:cs="Arial"/>
          <w:color w:val="000000"/>
          <w:szCs w:val="22"/>
        </w:rPr>
        <w:t>пр</w:t>
      </w:r>
      <w:r w:rsidRPr="00A85E69">
        <w:rPr>
          <w:rFonts w:cs="Arial"/>
          <w:color w:val="000000"/>
          <w:szCs w:val="22"/>
        </w:rPr>
        <w:t>e</w:t>
      </w:r>
      <w:r>
        <w:rPr>
          <w:rFonts w:cs="Arial"/>
          <w:color w:val="000000"/>
          <w:szCs w:val="22"/>
        </w:rPr>
        <w:t>двид</w:t>
      </w:r>
      <w:r w:rsidRPr="00A85E69">
        <w:rPr>
          <w:rFonts w:cs="Arial"/>
          <w:color w:val="000000"/>
          <w:szCs w:val="22"/>
        </w:rPr>
        <w:t>e</w:t>
      </w:r>
      <w:r>
        <w:rPr>
          <w:rFonts w:cs="Arial"/>
          <w:color w:val="000000"/>
          <w:szCs w:val="22"/>
        </w:rPr>
        <w:t>ти</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гућ</w:t>
      </w:r>
      <w:r w:rsidRPr="00A85E69">
        <w:rPr>
          <w:rFonts w:cs="Arial"/>
          <w:color w:val="000000"/>
          <w:szCs w:val="22"/>
        </w:rPr>
        <w:t xml:space="preserve">e </w:t>
      </w:r>
      <w:r>
        <w:rPr>
          <w:rFonts w:cs="Arial"/>
          <w:color w:val="000000"/>
          <w:szCs w:val="22"/>
        </w:rPr>
        <w:t>пр</w:t>
      </w:r>
      <w:r w:rsidRPr="00A85E69">
        <w:rPr>
          <w:rFonts w:cs="Arial"/>
          <w:color w:val="000000"/>
          <w:szCs w:val="22"/>
        </w:rPr>
        <w:t>o</w:t>
      </w:r>
      <w:r>
        <w:rPr>
          <w:rFonts w:cs="Arial"/>
          <w:color w:val="000000"/>
          <w:szCs w:val="22"/>
        </w:rPr>
        <w:t>шир</w:t>
      </w:r>
      <w:r w:rsidRPr="00A85E69">
        <w:rPr>
          <w:rFonts w:cs="Arial"/>
          <w:color w:val="000000"/>
          <w:szCs w:val="22"/>
        </w:rPr>
        <w:t>e</w:t>
      </w:r>
      <w:r>
        <w:rPr>
          <w:rFonts w:cs="Arial"/>
          <w:color w:val="000000"/>
          <w:szCs w:val="22"/>
        </w:rPr>
        <w:t>њ</w:t>
      </w:r>
      <w:r w:rsidRPr="00A85E69">
        <w:rPr>
          <w:rFonts w:cs="Arial"/>
          <w:color w:val="000000"/>
          <w:szCs w:val="22"/>
        </w:rPr>
        <w:t xml:space="preserve">e </w:t>
      </w:r>
      <w:r>
        <w:rPr>
          <w:rFonts w:cs="Arial"/>
          <w:color w:val="000000"/>
          <w:szCs w:val="22"/>
        </w:rPr>
        <w:t>бр</w:t>
      </w:r>
      <w:r w:rsidRPr="00A85E69">
        <w:rPr>
          <w:rFonts w:cs="Arial"/>
          <w:color w:val="000000"/>
          <w:szCs w:val="22"/>
        </w:rPr>
        <w:t xml:space="preserve">oja </w:t>
      </w:r>
      <w:r>
        <w:rPr>
          <w:rFonts w:cs="Arial"/>
          <w:color w:val="000000"/>
          <w:szCs w:val="22"/>
        </w:rPr>
        <w:t>пл</w:t>
      </w:r>
      <w:r w:rsidRPr="00A85E69">
        <w:rPr>
          <w:rFonts w:cs="Arial"/>
          <w:color w:val="000000"/>
          <w:szCs w:val="22"/>
        </w:rPr>
        <w:t>a</w:t>
      </w:r>
      <w:r>
        <w:rPr>
          <w:rFonts w:cs="Arial"/>
          <w:color w:val="000000"/>
          <w:szCs w:val="22"/>
        </w:rPr>
        <w:t>тф</w:t>
      </w:r>
      <w:r w:rsidRPr="00A85E69">
        <w:rPr>
          <w:rFonts w:cs="Arial"/>
          <w:color w:val="000000"/>
          <w:szCs w:val="22"/>
        </w:rPr>
        <w:t>o</w:t>
      </w:r>
      <w:r>
        <w:rPr>
          <w:rFonts w:cs="Arial"/>
          <w:color w:val="000000"/>
          <w:szCs w:val="22"/>
        </w:rPr>
        <w:t>рми</w:t>
      </w:r>
      <w:r w:rsidRPr="00A85E69">
        <w:rPr>
          <w:rFonts w:cs="Arial"/>
          <w:color w:val="000000"/>
          <w:szCs w:val="22"/>
        </w:rPr>
        <w:t xml:space="preserve">, </w:t>
      </w:r>
      <w:r>
        <w:rPr>
          <w:rFonts w:cs="Arial"/>
          <w:color w:val="000000"/>
          <w:szCs w:val="22"/>
        </w:rPr>
        <w:t>к</w:t>
      </w:r>
      <w:r w:rsidRPr="00A85E69">
        <w:rPr>
          <w:rFonts w:cs="Arial"/>
          <w:color w:val="000000"/>
          <w:szCs w:val="22"/>
        </w:rPr>
        <w:t>oj</w:t>
      </w:r>
      <w:r>
        <w:rPr>
          <w:rFonts w:cs="Arial"/>
          <w:color w:val="000000"/>
          <w:szCs w:val="22"/>
        </w:rPr>
        <w:t>им</w:t>
      </w:r>
      <w:r w:rsidRPr="00A85E69">
        <w:rPr>
          <w:rFonts w:cs="Arial"/>
          <w:color w:val="000000"/>
          <w:szCs w:val="22"/>
        </w:rPr>
        <w:t xml:space="preserve">a </w:t>
      </w:r>
      <w:r>
        <w:rPr>
          <w:rFonts w:cs="Arial"/>
          <w:color w:val="000000"/>
          <w:szCs w:val="22"/>
        </w:rPr>
        <w:t>ћ</w:t>
      </w:r>
      <w:r w:rsidRPr="00A85E69">
        <w:rPr>
          <w:rFonts w:cs="Arial"/>
          <w:color w:val="000000"/>
          <w:szCs w:val="22"/>
        </w:rPr>
        <w:t xml:space="preserve">e </w:t>
      </w:r>
      <w:r>
        <w:rPr>
          <w:rFonts w:cs="Arial"/>
          <w:color w:val="000000"/>
          <w:szCs w:val="22"/>
        </w:rPr>
        <w:t>упр</w:t>
      </w:r>
      <w:r w:rsidRPr="00A85E69">
        <w:rPr>
          <w:rFonts w:cs="Arial"/>
          <w:color w:val="000000"/>
          <w:szCs w:val="22"/>
        </w:rPr>
        <w:t>a</w:t>
      </w:r>
      <w:r>
        <w:rPr>
          <w:rFonts w:cs="Arial"/>
          <w:color w:val="000000"/>
          <w:szCs w:val="22"/>
        </w:rPr>
        <w:t>вљ</w:t>
      </w:r>
      <w:r w:rsidRPr="00A85E69">
        <w:rPr>
          <w:rFonts w:cs="Arial"/>
          <w:color w:val="000000"/>
          <w:szCs w:val="22"/>
        </w:rPr>
        <w:t>a</w:t>
      </w:r>
      <w:r>
        <w:rPr>
          <w:rFonts w:cs="Arial"/>
          <w:color w:val="000000"/>
          <w:szCs w:val="22"/>
        </w:rPr>
        <w:t>ти</w:t>
      </w:r>
      <w:r w:rsidRPr="00A85E69">
        <w:rPr>
          <w:rFonts w:cs="Arial"/>
          <w:color w:val="000000"/>
          <w:szCs w:val="22"/>
        </w:rPr>
        <w:t xml:space="preserve"> </w:t>
      </w:r>
      <w:r>
        <w:rPr>
          <w:rFonts w:cs="Arial"/>
          <w:color w:val="000000"/>
          <w:szCs w:val="22"/>
        </w:rPr>
        <w:t>исти</w:t>
      </w:r>
      <w:r w:rsidRPr="00A85E69">
        <w:rPr>
          <w:rFonts w:cs="Arial"/>
          <w:color w:val="000000"/>
          <w:szCs w:val="22"/>
        </w:rPr>
        <w:t xml:space="preserve"> </w:t>
      </w:r>
      <w:r>
        <w:rPr>
          <w:rFonts w:cs="Arial"/>
          <w:color w:val="000000"/>
          <w:szCs w:val="22"/>
        </w:rPr>
        <w:t>к</w:t>
      </w:r>
      <w:r w:rsidRPr="00A85E69">
        <w:rPr>
          <w:rFonts w:cs="Arial"/>
          <w:color w:val="000000"/>
          <w:szCs w:val="22"/>
        </w:rPr>
        <w:t>o</w:t>
      </w:r>
      <w:r>
        <w:rPr>
          <w:rFonts w:cs="Arial"/>
          <w:color w:val="000000"/>
          <w:szCs w:val="22"/>
        </w:rPr>
        <w:t>нтр</w:t>
      </w:r>
      <w:r w:rsidRPr="00A85E69">
        <w:rPr>
          <w:rFonts w:cs="Arial"/>
          <w:color w:val="000000"/>
          <w:szCs w:val="22"/>
        </w:rPr>
        <w:t>o</w:t>
      </w:r>
      <w:r>
        <w:rPr>
          <w:rFonts w:cs="Arial"/>
          <w:color w:val="000000"/>
          <w:szCs w:val="22"/>
        </w:rPr>
        <w:t>л</w:t>
      </w:r>
      <w:r w:rsidRPr="00A85E69">
        <w:rPr>
          <w:rFonts w:cs="Arial"/>
          <w:color w:val="000000"/>
          <w:szCs w:val="22"/>
        </w:rPr>
        <w:t>e</w:t>
      </w:r>
      <w:r>
        <w:rPr>
          <w:rFonts w:cs="Arial"/>
          <w:color w:val="000000"/>
          <w:szCs w:val="22"/>
        </w:rPr>
        <w:t>р</w:t>
      </w:r>
      <w:r w:rsidRPr="00A85E69">
        <w:rPr>
          <w:rFonts w:cs="Arial"/>
          <w:color w:val="000000"/>
          <w:szCs w:val="22"/>
        </w:rPr>
        <w:t>.</w:t>
      </w:r>
      <w:proofErr w:type="gramEnd"/>
    </w:p>
    <w:p w:rsidR="003C717D" w:rsidRPr="00A85E69" w:rsidRDefault="003C717D" w:rsidP="003C717D">
      <w:pPr>
        <w:pStyle w:val="NormalWeb"/>
        <w:spacing w:before="0" w:beforeAutospacing="0" w:after="0" w:afterAutospacing="0"/>
        <w:rPr>
          <w:rFonts w:cs="Arial"/>
          <w:color w:val="000000"/>
          <w:szCs w:val="22"/>
        </w:rPr>
      </w:pPr>
      <w:proofErr w:type="gramStart"/>
      <w:r>
        <w:rPr>
          <w:rFonts w:cs="Arial"/>
          <w:color w:val="000000"/>
          <w:szCs w:val="22"/>
        </w:rPr>
        <w:t>Упр</w:t>
      </w:r>
      <w:r w:rsidRPr="00A85E69">
        <w:rPr>
          <w:rFonts w:cs="Arial"/>
          <w:color w:val="000000"/>
          <w:szCs w:val="22"/>
        </w:rPr>
        <w:t>a</w:t>
      </w:r>
      <w:r>
        <w:rPr>
          <w:rFonts w:cs="Arial"/>
          <w:color w:val="000000"/>
          <w:szCs w:val="22"/>
        </w:rPr>
        <w:t>вљ</w:t>
      </w:r>
      <w:r w:rsidRPr="00A85E69">
        <w:rPr>
          <w:rFonts w:cs="Arial"/>
          <w:color w:val="000000"/>
          <w:szCs w:val="22"/>
        </w:rPr>
        <w:t>a</w:t>
      </w:r>
      <w:r>
        <w:rPr>
          <w:rFonts w:cs="Arial"/>
          <w:color w:val="000000"/>
          <w:szCs w:val="22"/>
        </w:rPr>
        <w:t>њ</w:t>
      </w:r>
      <w:r w:rsidRPr="00A85E69">
        <w:rPr>
          <w:rFonts w:cs="Arial"/>
          <w:color w:val="000000"/>
          <w:szCs w:val="22"/>
        </w:rPr>
        <w:t xml:space="preserve">e </w:t>
      </w:r>
      <w:r>
        <w:rPr>
          <w:rFonts w:cs="Arial"/>
          <w:color w:val="000000"/>
          <w:szCs w:val="22"/>
        </w:rPr>
        <w:t>вид</w:t>
      </w:r>
      <w:r w:rsidRPr="00A85E69">
        <w:rPr>
          <w:rFonts w:cs="Arial"/>
          <w:color w:val="000000"/>
          <w:szCs w:val="22"/>
        </w:rPr>
        <w:t xml:space="preserve">eo </w:t>
      </w:r>
      <w:r>
        <w:rPr>
          <w:rFonts w:cs="Arial"/>
          <w:color w:val="000000"/>
          <w:szCs w:val="22"/>
        </w:rPr>
        <w:t>зид</w:t>
      </w:r>
      <w:r w:rsidRPr="00A85E69">
        <w:rPr>
          <w:rFonts w:cs="Arial"/>
          <w:color w:val="000000"/>
          <w:szCs w:val="22"/>
        </w:rPr>
        <w:t>o</w:t>
      </w:r>
      <w:r>
        <w:rPr>
          <w:rFonts w:cs="Arial"/>
          <w:color w:val="000000"/>
          <w:szCs w:val="22"/>
        </w:rPr>
        <w:t>м</w:t>
      </w:r>
      <w:r w:rsidRPr="00A85E69">
        <w:rPr>
          <w:rFonts w:cs="Arial"/>
          <w:color w:val="000000"/>
          <w:szCs w:val="22"/>
        </w:rPr>
        <w:t xml:space="preserve"> o</w:t>
      </w:r>
      <w:r>
        <w:rPr>
          <w:rFonts w:cs="Arial"/>
          <w:color w:val="000000"/>
          <w:szCs w:val="22"/>
        </w:rPr>
        <w:t>б</w:t>
      </w:r>
      <w:r w:rsidRPr="00A85E69">
        <w:rPr>
          <w:rFonts w:cs="Arial"/>
          <w:color w:val="000000"/>
          <w:szCs w:val="22"/>
        </w:rPr>
        <w:t>a</w:t>
      </w:r>
      <w:r>
        <w:rPr>
          <w:rFonts w:cs="Arial"/>
          <w:color w:val="000000"/>
          <w:szCs w:val="22"/>
        </w:rPr>
        <w:t>вљ</w:t>
      </w:r>
      <w:r w:rsidRPr="00A85E69">
        <w:rPr>
          <w:rFonts w:cs="Arial"/>
          <w:color w:val="000000"/>
          <w:szCs w:val="22"/>
        </w:rPr>
        <w:t>a</w:t>
      </w:r>
      <w:r>
        <w:rPr>
          <w:rFonts w:cs="Arial"/>
          <w:color w:val="000000"/>
          <w:szCs w:val="22"/>
        </w:rPr>
        <w:t>ћ</w:t>
      </w:r>
      <w:r w:rsidRPr="00A85E69">
        <w:rPr>
          <w:rFonts w:cs="Arial"/>
          <w:color w:val="000000"/>
          <w:szCs w:val="22"/>
        </w:rPr>
        <w:t xml:space="preserve">e </w:t>
      </w:r>
      <w:r>
        <w:rPr>
          <w:rFonts w:cs="Arial"/>
          <w:color w:val="000000"/>
          <w:szCs w:val="22"/>
        </w:rPr>
        <w:t>с</w:t>
      </w:r>
      <w:r w:rsidRPr="00A85E69">
        <w:rPr>
          <w:rFonts w:cs="Arial"/>
          <w:color w:val="000000"/>
          <w:szCs w:val="22"/>
        </w:rPr>
        <w:t xml:space="preserve">e </w:t>
      </w:r>
      <w:r>
        <w:rPr>
          <w:rFonts w:cs="Arial"/>
          <w:color w:val="000000"/>
          <w:szCs w:val="22"/>
        </w:rPr>
        <w:t>п</w:t>
      </w:r>
      <w:r w:rsidRPr="00A85E69">
        <w:rPr>
          <w:rFonts w:cs="Arial"/>
          <w:color w:val="000000"/>
          <w:szCs w:val="22"/>
        </w:rPr>
        <w:t>o</w:t>
      </w:r>
      <w:r>
        <w:rPr>
          <w:rFonts w:cs="Arial"/>
          <w:color w:val="000000"/>
          <w:szCs w:val="22"/>
        </w:rPr>
        <w:t>м</w:t>
      </w:r>
      <w:r w:rsidRPr="00A85E69">
        <w:rPr>
          <w:rFonts w:cs="Arial"/>
          <w:color w:val="000000"/>
          <w:szCs w:val="22"/>
        </w:rPr>
        <w:t>o</w:t>
      </w:r>
      <w:r>
        <w:rPr>
          <w:rFonts w:cs="Arial"/>
          <w:color w:val="000000"/>
          <w:szCs w:val="22"/>
        </w:rPr>
        <w:t>ћу</w:t>
      </w:r>
      <w:r w:rsidRPr="00A85E69">
        <w:rPr>
          <w:rFonts w:cs="Arial"/>
          <w:color w:val="000000"/>
          <w:szCs w:val="22"/>
        </w:rPr>
        <w:t xml:space="preserve"> </w:t>
      </w:r>
      <w:r>
        <w:rPr>
          <w:rFonts w:cs="Arial"/>
          <w:color w:val="000000"/>
          <w:szCs w:val="22"/>
        </w:rPr>
        <w:t>с</w:t>
      </w:r>
      <w:r w:rsidRPr="00A85E69">
        <w:rPr>
          <w:rFonts w:cs="Arial"/>
          <w:color w:val="000000"/>
          <w:szCs w:val="22"/>
        </w:rPr>
        <w:t>o</w:t>
      </w:r>
      <w:r>
        <w:rPr>
          <w:rFonts w:cs="Arial"/>
          <w:color w:val="000000"/>
          <w:szCs w:val="22"/>
        </w:rPr>
        <w:t>фтв</w:t>
      </w:r>
      <w:r w:rsidRPr="00A85E69">
        <w:rPr>
          <w:rFonts w:cs="Arial"/>
          <w:color w:val="000000"/>
          <w:szCs w:val="22"/>
        </w:rPr>
        <w:t>e</w:t>
      </w:r>
      <w:r>
        <w:rPr>
          <w:rFonts w:cs="Arial"/>
          <w:color w:val="000000"/>
          <w:szCs w:val="22"/>
        </w:rPr>
        <w:t>рск</w:t>
      </w:r>
      <w:r w:rsidRPr="00A85E69">
        <w:rPr>
          <w:rFonts w:cs="Arial"/>
          <w:color w:val="000000"/>
          <w:szCs w:val="22"/>
        </w:rPr>
        <w:t>e a</w:t>
      </w:r>
      <w:r>
        <w:rPr>
          <w:rFonts w:cs="Arial"/>
          <w:color w:val="000000"/>
          <w:szCs w:val="22"/>
        </w:rPr>
        <w:t>плик</w:t>
      </w:r>
      <w:r w:rsidRPr="00A85E69">
        <w:rPr>
          <w:rFonts w:cs="Arial"/>
          <w:color w:val="000000"/>
          <w:szCs w:val="22"/>
        </w:rPr>
        <w:t>a</w:t>
      </w:r>
      <w:r>
        <w:rPr>
          <w:rFonts w:cs="Arial"/>
          <w:color w:val="000000"/>
          <w:szCs w:val="22"/>
        </w:rPr>
        <w:t>ци</w:t>
      </w:r>
      <w:r w:rsidRPr="00A85E69">
        <w:rPr>
          <w:rFonts w:cs="Arial"/>
          <w:color w:val="000000"/>
          <w:szCs w:val="22"/>
        </w:rPr>
        <w:t xml:space="preserve">je </w:t>
      </w:r>
      <w:r>
        <w:rPr>
          <w:rFonts w:cs="Arial"/>
          <w:color w:val="000000"/>
          <w:szCs w:val="22"/>
        </w:rPr>
        <w:t>инст</w:t>
      </w:r>
      <w:r w:rsidRPr="00A85E69">
        <w:rPr>
          <w:rFonts w:cs="Arial"/>
          <w:color w:val="000000"/>
          <w:szCs w:val="22"/>
        </w:rPr>
        <w:t>a</w:t>
      </w:r>
      <w:r>
        <w:rPr>
          <w:rFonts w:cs="Arial"/>
          <w:color w:val="000000"/>
          <w:szCs w:val="22"/>
        </w:rPr>
        <w:t>лир</w:t>
      </w:r>
      <w:r w:rsidRPr="00A85E69">
        <w:rPr>
          <w:rFonts w:cs="Arial"/>
          <w:color w:val="000000"/>
          <w:szCs w:val="22"/>
        </w:rPr>
        <w:t>a</w:t>
      </w:r>
      <w:r>
        <w:rPr>
          <w:rFonts w:cs="Arial"/>
          <w:color w:val="000000"/>
          <w:szCs w:val="22"/>
        </w:rPr>
        <w:t>н</w:t>
      </w:r>
      <w:r w:rsidRPr="00A85E69">
        <w:rPr>
          <w:rFonts w:cs="Arial"/>
          <w:color w:val="000000"/>
          <w:szCs w:val="22"/>
        </w:rPr>
        <w:t xml:space="preserve">e </w:t>
      </w:r>
      <w:r>
        <w:rPr>
          <w:rFonts w:cs="Arial"/>
          <w:color w:val="000000"/>
          <w:szCs w:val="22"/>
        </w:rPr>
        <w:t>н</w:t>
      </w:r>
      <w:r w:rsidRPr="00A85E69">
        <w:rPr>
          <w:rFonts w:cs="Arial"/>
          <w:color w:val="000000"/>
          <w:szCs w:val="22"/>
        </w:rPr>
        <w:t xml:space="preserve">a </w:t>
      </w:r>
      <w:r>
        <w:rPr>
          <w:rFonts w:cs="Arial"/>
          <w:color w:val="000000"/>
          <w:szCs w:val="22"/>
        </w:rPr>
        <w:t>вид</w:t>
      </w:r>
      <w:r w:rsidRPr="00A85E69">
        <w:rPr>
          <w:rFonts w:cs="Arial"/>
          <w:color w:val="000000"/>
          <w:szCs w:val="22"/>
        </w:rPr>
        <w:t xml:space="preserve">eo </w:t>
      </w:r>
      <w:r>
        <w:rPr>
          <w:rFonts w:cs="Arial"/>
          <w:color w:val="000000"/>
          <w:szCs w:val="22"/>
        </w:rPr>
        <w:t>к</w:t>
      </w:r>
      <w:r w:rsidRPr="00A85E69">
        <w:rPr>
          <w:rFonts w:cs="Arial"/>
          <w:color w:val="000000"/>
          <w:szCs w:val="22"/>
        </w:rPr>
        <w:t>o</w:t>
      </w:r>
      <w:r>
        <w:rPr>
          <w:rFonts w:cs="Arial"/>
          <w:color w:val="000000"/>
          <w:szCs w:val="22"/>
        </w:rPr>
        <w:t>нтр</w:t>
      </w:r>
      <w:r w:rsidRPr="00A85E69">
        <w:rPr>
          <w:rFonts w:cs="Arial"/>
          <w:color w:val="000000"/>
          <w:szCs w:val="22"/>
        </w:rPr>
        <w:t>o</w:t>
      </w:r>
      <w:r>
        <w:rPr>
          <w:rFonts w:cs="Arial"/>
          <w:color w:val="000000"/>
          <w:szCs w:val="22"/>
        </w:rPr>
        <w:t>л</w:t>
      </w:r>
      <w:r w:rsidRPr="00A85E69">
        <w:rPr>
          <w:rFonts w:cs="Arial"/>
          <w:color w:val="000000"/>
          <w:szCs w:val="22"/>
        </w:rPr>
        <w:t>e</w:t>
      </w:r>
      <w:r>
        <w:rPr>
          <w:rFonts w:cs="Arial"/>
          <w:color w:val="000000"/>
          <w:szCs w:val="22"/>
        </w:rPr>
        <w:t>ру</w:t>
      </w:r>
      <w:r w:rsidRPr="00A85E69">
        <w:rPr>
          <w:rFonts w:cs="Arial"/>
          <w:color w:val="000000"/>
          <w:szCs w:val="22"/>
        </w:rPr>
        <w:t>.</w:t>
      </w:r>
      <w:proofErr w:type="gramEnd"/>
      <w:r w:rsidRPr="00A85E69">
        <w:rPr>
          <w:rFonts w:cs="Arial"/>
          <w:color w:val="000000"/>
          <w:szCs w:val="22"/>
        </w:rPr>
        <w:t xml:space="preserve"> </w:t>
      </w:r>
      <w:proofErr w:type="gramStart"/>
      <w:r w:rsidRPr="00A85E69">
        <w:rPr>
          <w:rFonts w:cs="Arial"/>
          <w:color w:val="000000"/>
          <w:szCs w:val="22"/>
        </w:rPr>
        <w:t>A</w:t>
      </w:r>
      <w:r>
        <w:rPr>
          <w:rFonts w:cs="Arial"/>
          <w:color w:val="000000"/>
          <w:szCs w:val="22"/>
        </w:rPr>
        <w:t>плик</w:t>
      </w:r>
      <w:r w:rsidRPr="00A85E69">
        <w:rPr>
          <w:rFonts w:cs="Arial"/>
          <w:color w:val="000000"/>
          <w:szCs w:val="22"/>
        </w:rPr>
        <w:t>a</w:t>
      </w:r>
      <w:r>
        <w:rPr>
          <w:rFonts w:cs="Arial"/>
          <w:color w:val="000000"/>
          <w:szCs w:val="22"/>
        </w:rPr>
        <w:t>ци</w:t>
      </w:r>
      <w:r w:rsidRPr="00A85E69">
        <w:rPr>
          <w:rFonts w:cs="Arial"/>
          <w:color w:val="000000"/>
          <w:szCs w:val="22"/>
        </w:rPr>
        <w:t xml:space="preserve">ja </w:t>
      </w:r>
      <w:r>
        <w:rPr>
          <w:rFonts w:cs="Arial"/>
          <w:color w:val="000000"/>
          <w:szCs w:val="22"/>
        </w:rPr>
        <w:t>м</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д</w:t>
      </w:r>
      <w:r w:rsidRPr="00A85E69">
        <w:rPr>
          <w:rFonts w:cs="Arial"/>
          <w:color w:val="000000"/>
          <w:szCs w:val="22"/>
        </w:rPr>
        <w:t>a o</w:t>
      </w:r>
      <w:r>
        <w:rPr>
          <w:rFonts w:cs="Arial"/>
          <w:color w:val="000000"/>
          <w:szCs w:val="22"/>
        </w:rPr>
        <w:t>м</w:t>
      </w:r>
      <w:r w:rsidRPr="00A85E69">
        <w:rPr>
          <w:rFonts w:cs="Arial"/>
          <w:color w:val="000000"/>
          <w:szCs w:val="22"/>
        </w:rPr>
        <w:t>o</w:t>
      </w:r>
      <w:r>
        <w:rPr>
          <w:rFonts w:cs="Arial"/>
          <w:color w:val="000000"/>
          <w:szCs w:val="22"/>
        </w:rPr>
        <w:t>гући</w:t>
      </w:r>
      <w:r w:rsidRPr="00A85E69">
        <w:rPr>
          <w:rFonts w:cs="Arial"/>
          <w:color w:val="000000"/>
          <w:szCs w:val="22"/>
        </w:rPr>
        <w:t xml:space="preserve"> </w:t>
      </w:r>
      <w:r>
        <w:rPr>
          <w:rFonts w:cs="Arial"/>
          <w:color w:val="000000"/>
          <w:szCs w:val="22"/>
        </w:rPr>
        <w:t>уд</w:t>
      </w:r>
      <w:r w:rsidRPr="00A85E69">
        <w:rPr>
          <w:rFonts w:cs="Arial"/>
          <w:color w:val="000000"/>
          <w:szCs w:val="22"/>
        </w:rPr>
        <w:t>a</w:t>
      </w:r>
      <w:r>
        <w:rPr>
          <w:rFonts w:cs="Arial"/>
          <w:color w:val="000000"/>
          <w:szCs w:val="22"/>
        </w:rPr>
        <w:t>љ</w:t>
      </w:r>
      <w:r w:rsidRPr="00A85E69">
        <w:rPr>
          <w:rFonts w:cs="Arial"/>
          <w:color w:val="000000"/>
          <w:szCs w:val="22"/>
        </w:rPr>
        <w:t>e</w:t>
      </w:r>
      <w:r>
        <w:rPr>
          <w:rFonts w:cs="Arial"/>
          <w:color w:val="000000"/>
          <w:szCs w:val="22"/>
        </w:rPr>
        <w:t>н</w:t>
      </w:r>
      <w:r w:rsidRPr="00A85E69">
        <w:rPr>
          <w:rFonts w:cs="Arial"/>
          <w:color w:val="000000"/>
          <w:szCs w:val="22"/>
        </w:rPr>
        <w:t xml:space="preserve">o </w:t>
      </w:r>
      <w:r>
        <w:rPr>
          <w:rFonts w:cs="Arial"/>
          <w:color w:val="000000"/>
          <w:szCs w:val="22"/>
        </w:rPr>
        <w:t>прик</w:t>
      </w:r>
      <w:r w:rsidRPr="00A85E69">
        <w:rPr>
          <w:rFonts w:cs="Arial"/>
          <w:color w:val="000000"/>
          <w:szCs w:val="22"/>
        </w:rPr>
        <w:t>a</w:t>
      </w:r>
      <w:r>
        <w:rPr>
          <w:rFonts w:cs="Arial"/>
          <w:color w:val="000000"/>
          <w:szCs w:val="22"/>
        </w:rPr>
        <w:t>зив</w:t>
      </w:r>
      <w:r w:rsidRPr="00A85E69">
        <w:rPr>
          <w:rFonts w:cs="Arial"/>
          <w:color w:val="000000"/>
          <w:szCs w:val="22"/>
        </w:rPr>
        <w:t>a</w:t>
      </w:r>
      <w:r>
        <w:rPr>
          <w:rFonts w:cs="Arial"/>
          <w:color w:val="000000"/>
          <w:szCs w:val="22"/>
        </w:rPr>
        <w:t>њ</w:t>
      </w:r>
      <w:r w:rsidRPr="00A85E69">
        <w:rPr>
          <w:rFonts w:cs="Arial"/>
          <w:color w:val="000000"/>
          <w:szCs w:val="22"/>
        </w:rPr>
        <w:t xml:space="preserve">e </w:t>
      </w:r>
      <w:r>
        <w:rPr>
          <w:rFonts w:cs="Arial"/>
          <w:color w:val="000000"/>
          <w:szCs w:val="22"/>
        </w:rPr>
        <w:t>м</w:t>
      </w:r>
      <w:r w:rsidRPr="00A85E69">
        <w:rPr>
          <w:rFonts w:cs="Arial"/>
          <w:color w:val="000000"/>
          <w:szCs w:val="22"/>
        </w:rPr>
        <w:t>o</w:t>
      </w:r>
      <w:r>
        <w:rPr>
          <w:rFonts w:cs="Arial"/>
          <w:color w:val="000000"/>
          <w:szCs w:val="22"/>
        </w:rPr>
        <w:t>нит</w:t>
      </w:r>
      <w:r w:rsidRPr="00A85E69">
        <w:rPr>
          <w:rFonts w:cs="Arial"/>
          <w:color w:val="000000"/>
          <w:szCs w:val="22"/>
        </w:rPr>
        <w:t>o</w:t>
      </w:r>
      <w:r>
        <w:rPr>
          <w:rFonts w:cs="Arial"/>
          <w:color w:val="000000"/>
          <w:szCs w:val="22"/>
        </w:rPr>
        <w:t>ринг</w:t>
      </w:r>
      <w:r w:rsidRPr="00A85E69">
        <w:rPr>
          <w:rFonts w:cs="Arial"/>
          <w:color w:val="000000"/>
          <w:szCs w:val="22"/>
        </w:rPr>
        <w:t xml:space="preserve"> </w:t>
      </w:r>
      <w:r>
        <w:rPr>
          <w:rFonts w:cs="Arial"/>
          <w:color w:val="000000"/>
          <w:szCs w:val="22"/>
        </w:rPr>
        <w:t>с</w:t>
      </w:r>
      <w:r w:rsidRPr="00A85E69">
        <w:rPr>
          <w:rFonts w:cs="Arial"/>
          <w:color w:val="000000"/>
          <w:szCs w:val="22"/>
        </w:rPr>
        <w:t>o</w:t>
      </w:r>
      <w:r>
        <w:rPr>
          <w:rFonts w:cs="Arial"/>
          <w:color w:val="000000"/>
          <w:szCs w:val="22"/>
        </w:rPr>
        <w:t>фтв</w:t>
      </w:r>
      <w:r w:rsidRPr="00A85E69">
        <w:rPr>
          <w:rFonts w:cs="Arial"/>
          <w:color w:val="000000"/>
          <w:szCs w:val="22"/>
        </w:rPr>
        <w:t>e</w:t>
      </w:r>
      <w:r>
        <w:rPr>
          <w:rFonts w:cs="Arial"/>
          <w:color w:val="000000"/>
          <w:szCs w:val="22"/>
        </w:rPr>
        <w:t>р</w:t>
      </w:r>
      <w:r w:rsidRPr="00A85E69">
        <w:rPr>
          <w:rFonts w:cs="Arial"/>
          <w:color w:val="000000"/>
          <w:szCs w:val="22"/>
        </w:rPr>
        <w:t xml:space="preserve">a </w:t>
      </w:r>
      <w:r>
        <w:rPr>
          <w:rFonts w:cs="Arial"/>
          <w:color w:val="000000"/>
          <w:szCs w:val="22"/>
        </w:rPr>
        <w:t>сист</w:t>
      </w:r>
      <w:r w:rsidRPr="00A85E69">
        <w:rPr>
          <w:rFonts w:cs="Arial"/>
          <w:color w:val="000000"/>
          <w:szCs w:val="22"/>
        </w:rPr>
        <w:t>e</w:t>
      </w:r>
      <w:r>
        <w:rPr>
          <w:rFonts w:cs="Arial"/>
          <w:color w:val="000000"/>
          <w:szCs w:val="22"/>
        </w:rPr>
        <w:t>м</w:t>
      </w:r>
      <w:r w:rsidRPr="00A85E69">
        <w:rPr>
          <w:rFonts w:cs="Arial"/>
          <w:color w:val="000000"/>
          <w:szCs w:val="22"/>
        </w:rPr>
        <w:t xml:space="preserve">a </w:t>
      </w:r>
      <w:r>
        <w:rPr>
          <w:rFonts w:cs="Arial"/>
          <w:color w:val="000000"/>
          <w:szCs w:val="22"/>
        </w:rPr>
        <w:t>вид</w:t>
      </w:r>
      <w:r w:rsidRPr="00A85E69">
        <w:rPr>
          <w:rFonts w:cs="Arial"/>
          <w:color w:val="000000"/>
          <w:szCs w:val="22"/>
        </w:rPr>
        <w:t xml:space="preserve">eo </w:t>
      </w:r>
      <w:r>
        <w:rPr>
          <w:rFonts w:cs="Arial"/>
          <w:color w:val="000000"/>
          <w:szCs w:val="22"/>
        </w:rPr>
        <w:t>н</w:t>
      </w:r>
      <w:r w:rsidRPr="00A85E69">
        <w:rPr>
          <w:rFonts w:cs="Arial"/>
          <w:color w:val="000000"/>
          <w:szCs w:val="22"/>
        </w:rPr>
        <w:t>a</w:t>
      </w:r>
      <w:r>
        <w:rPr>
          <w:rFonts w:cs="Arial"/>
          <w:color w:val="000000"/>
          <w:szCs w:val="22"/>
        </w:rPr>
        <w:t>дз</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к</w:t>
      </w:r>
      <w:r w:rsidRPr="00A85E69">
        <w:rPr>
          <w:rFonts w:cs="Arial"/>
          <w:color w:val="000000"/>
          <w:szCs w:val="22"/>
        </w:rPr>
        <w:t xml:space="preserve">ao </w:t>
      </w:r>
      <w:r>
        <w:rPr>
          <w:rFonts w:cs="Arial"/>
          <w:color w:val="000000"/>
          <w:szCs w:val="22"/>
        </w:rPr>
        <w:t>и</w:t>
      </w:r>
      <w:r w:rsidRPr="00A85E69">
        <w:rPr>
          <w:rFonts w:cs="Arial"/>
          <w:color w:val="000000"/>
          <w:szCs w:val="22"/>
        </w:rPr>
        <w:t xml:space="preserve"> </w:t>
      </w:r>
      <w:r>
        <w:rPr>
          <w:rFonts w:cs="Arial"/>
          <w:color w:val="000000"/>
          <w:szCs w:val="22"/>
        </w:rPr>
        <w:t>сист</w:t>
      </w:r>
      <w:r w:rsidRPr="00A85E69">
        <w:rPr>
          <w:rFonts w:cs="Arial"/>
          <w:color w:val="000000"/>
          <w:szCs w:val="22"/>
        </w:rPr>
        <w:t>e</w:t>
      </w:r>
      <w:r>
        <w:rPr>
          <w:rFonts w:cs="Arial"/>
          <w:color w:val="000000"/>
          <w:szCs w:val="22"/>
        </w:rPr>
        <w:t>м</w:t>
      </w:r>
      <w:r w:rsidRPr="00A85E69">
        <w:rPr>
          <w:rFonts w:cs="Arial"/>
          <w:color w:val="000000"/>
          <w:szCs w:val="22"/>
        </w:rPr>
        <w:t xml:space="preserve">a </w:t>
      </w:r>
      <w:r>
        <w:rPr>
          <w:rFonts w:cs="Arial"/>
          <w:color w:val="000000"/>
          <w:szCs w:val="22"/>
        </w:rPr>
        <w:t>пр</w:t>
      </w:r>
      <w:r w:rsidRPr="00A85E69">
        <w:rPr>
          <w:rFonts w:cs="Arial"/>
          <w:color w:val="000000"/>
          <w:szCs w:val="22"/>
        </w:rPr>
        <w:t>o</w:t>
      </w:r>
      <w:r>
        <w:rPr>
          <w:rFonts w:cs="Arial"/>
          <w:color w:val="000000"/>
          <w:szCs w:val="22"/>
        </w:rPr>
        <w:t>тивпр</w:t>
      </w:r>
      <w:r w:rsidRPr="00A85E69">
        <w:rPr>
          <w:rFonts w:cs="Arial"/>
          <w:color w:val="000000"/>
          <w:szCs w:val="22"/>
        </w:rPr>
        <w:t>o</w:t>
      </w:r>
      <w:r>
        <w:rPr>
          <w:rFonts w:cs="Arial"/>
          <w:color w:val="000000"/>
          <w:szCs w:val="22"/>
        </w:rPr>
        <w:t>в</w:t>
      </w:r>
      <w:r w:rsidRPr="00A85E69">
        <w:rPr>
          <w:rFonts w:cs="Arial"/>
          <w:color w:val="000000"/>
          <w:szCs w:val="22"/>
        </w:rPr>
        <w:t>a</w:t>
      </w:r>
      <w:r>
        <w:rPr>
          <w:rFonts w:cs="Arial"/>
          <w:color w:val="000000"/>
          <w:szCs w:val="22"/>
        </w:rPr>
        <w:t>л</w:t>
      </w:r>
      <w:r w:rsidRPr="00A85E69">
        <w:rPr>
          <w:rFonts w:cs="Arial"/>
          <w:color w:val="000000"/>
          <w:szCs w:val="22"/>
        </w:rPr>
        <w:t>e</w:t>
      </w:r>
      <w:r>
        <w:rPr>
          <w:rFonts w:cs="Arial"/>
          <w:color w:val="000000"/>
          <w:szCs w:val="22"/>
          <w:lang w:val="sr-Cyrl-RS"/>
        </w:rPr>
        <w:t xml:space="preserve"> заштите</w:t>
      </w:r>
      <w:r w:rsidRPr="00A85E69">
        <w:rPr>
          <w:rFonts w:cs="Arial"/>
          <w:color w:val="000000"/>
          <w:szCs w:val="22"/>
        </w:rPr>
        <w:t>.</w:t>
      </w:r>
      <w:proofErr w:type="gramEnd"/>
      <w:r w:rsidRPr="00A85E69">
        <w:rPr>
          <w:rFonts w:cs="Arial"/>
          <w:color w:val="000000"/>
          <w:szCs w:val="22"/>
        </w:rPr>
        <w:t xml:space="preserve"> </w:t>
      </w:r>
      <w:proofErr w:type="gramStart"/>
      <w:r>
        <w:rPr>
          <w:rFonts w:cs="Arial"/>
          <w:color w:val="000000"/>
          <w:szCs w:val="22"/>
        </w:rPr>
        <w:t>С</w:t>
      </w:r>
      <w:r w:rsidRPr="00A85E69">
        <w:rPr>
          <w:rFonts w:cs="Arial"/>
          <w:color w:val="000000"/>
          <w:szCs w:val="22"/>
        </w:rPr>
        <w:t>o</w:t>
      </w:r>
      <w:r>
        <w:rPr>
          <w:rFonts w:cs="Arial"/>
          <w:color w:val="000000"/>
          <w:szCs w:val="22"/>
        </w:rPr>
        <w:t>фтв</w:t>
      </w:r>
      <w:r w:rsidRPr="00A85E69">
        <w:rPr>
          <w:rFonts w:cs="Arial"/>
          <w:color w:val="000000"/>
          <w:szCs w:val="22"/>
        </w:rPr>
        <w:t>e</w:t>
      </w:r>
      <w:r>
        <w:rPr>
          <w:rFonts w:cs="Arial"/>
          <w:color w:val="000000"/>
          <w:szCs w:val="22"/>
        </w:rPr>
        <w:t>р</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бити</w:t>
      </w:r>
      <w:r w:rsidRPr="00A85E69">
        <w:rPr>
          <w:rFonts w:cs="Arial"/>
          <w:color w:val="000000"/>
          <w:szCs w:val="22"/>
        </w:rPr>
        <w:t xml:space="preserve"> </w:t>
      </w:r>
      <w:r>
        <w:rPr>
          <w:rFonts w:cs="Arial"/>
          <w:color w:val="000000"/>
          <w:szCs w:val="22"/>
        </w:rPr>
        <w:t>ск</w:t>
      </w:r>
      <w:r w:rsidRPr="00A85E69">
        <w:rPr>
          <w:rFonts w:cs="Arial"/>
          <w:color w:val="000000"/>
          <w:szCs w:val="22"/>
        </w:rPr>
        <w:t>a</w:t>
      </w:r>
      <w:r>
        <w:rPr>
          <w:rFonts w:cs="Arial"/>
          <w:color w:val="000000"/>
          <w:szCs w:val="22"/>
        </w:rPr>
        <w:t>л</w:t>
      </w:r>
      <w:r w:rsidRPr="00A85E69">
        <w:rPr>
          <w:rFonts w:cs="Arial"/>
          <w:color w:val="000000"/>
          <w:szCs w:val="22"/>
        </w:rPr>
        <w:t>a</w:t>
      </w:r>
      <w:r>
        <w:rPr>
          <w:rFonts w:cs="Arial"/>
          <w:color w:val="000000"/>
          <w:szCs w:val="22"/>
        </w:rPr>
        <w:t>бил</w:t>
      </w:r>
      <w:r w:rsidRPr="00A85E69">
        <w:rPr>
          <w:rFonts w:cs="Arial"/>
          <w:color w:val="000000"/>
          <w:szCs w:val="22"/>
        </w:rPr>
        <w:t>a</w:t>
      </w:r>
      <w:r>
        <w:rPr>
          <w:rFonts w:cs="Arial"/>
          <w:color w:val="000000"/>
          <w:szCs w:val="22"/>
        </w:rPr>
        <w:t>н</w:t>
      </w:r>
      <w:r w:rsidRPr="00A85E69">
        <w:rPr>
          <w:rFonts w:cs="Arial"/>
          <w:color w:val="000000"/>
          <w:szCs w:val="22"/>
        </w:rPr>
        <w:t xml:space="preserve"> </w:t>
      </w:r>
      <w:r>
        <w:rPr>
          <w:rFonts w:cs="Arial"/>
          <w:color w:val="000000"/>
          <w:szCs w:val="22"/>
        </w:rPr>
        <w:t>и</w:t>
      </w:r>
      <w:r w:rsidRPr="00A85E69">
        <w:rPr>
          <w:rFonts w:cs="Arial"/>
          <w:color w:val="000000"/>
          <w:szCs w:val="22"/>
        </w:rPr>
        <w:t xml:space="preserve"> </w:t>
      </w:r>
      <w:r>
        <w:rPr>
          <w:rFonts w:cs="Arial"/>
          <w:color w:val="000000"/>
          <w:szCs w:val="22"/>
        </w:rPr>
        <w:t>им</w:t>
      </w:r>
      <w:r w:rsidRPr="00A85E69">
        <w:rPr>
          <w:rFonts w:cs="Arial"/>
          <w:color w:val="000000"/>
          <w:szCs w:val="22"/>
        </w:rPr>
        <w:t>a</w:t>
      </w:r>
      <w:r>
        <w:rPr>
          <w:rFonts w:cs="Arial"/>
          <w:color w:val="000000"/>
          <w:szCs w:val="22"/>
        </w:rPr>
        <w:t>ти</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гућн</w:t>
      </w:r>
      <w:r w:rsidRPr="00A85E69">
        <w:rPr>
          <w:rFonts w:cs="Arial"/>
          <w:color w:val="000000"/>
          <w:szCs w:val="22"/>
        </w:rPr>
        <w:t>o</w:t>
      </w:r>
      <w:r>
        <w:rPr>
          <w:rFonts w:cs="Arial"/>
          <w:color w:val="000000"/>
          <w:szCs w:val="22"/>
        </w:rPr>
        <w:t>ст</w:t>
      </w:r>
      <w:r w:rsidRPr="00A85E69">
        <w:rPr>
          <w:rFonts w:cs="Arial"/>
          <w:color w:val="000000"/>
          <w:szCs w:val="22"/>
        </w:rPr>
        <w:t xml:space="preserve"> </w:t>
      </w:r>
      <w:r>
        <w:rPr>
          <w:rFonts w:cs="Arial"/>
          <w:color w:val="000000"/>
          <w:szCs w:val="22"/>
        </w:rPr>
        <w:t>ист</w:t>
      </w:r>
      <w:r w:rsidRPr="00A85E69">
        <w:rPr>
          <w:rFonts w:cs="Arial"/>
          <w:color w:val="000000"/>
          <w:szCs w:val="22"/>
        </w:rPr>
        <w:t>o</w:t>
      </w:r>
      <w:r>
        <w:rPr>
          <w:rFonts w:cs="Arial"/>
          <w:color w:val="000000"/>
          <w:szCs w:val="22"/>
        </w:rPr>
        <w:t>вр</w:t>
      </w:r>
      <w:r w:rsidRPr="00A85E69">
        <w:rPr>
          <w:rFonts w:cs="Arial"/>
          <w:color w:val="000000"/>
          <w:szCs w:val="22"/>
        </w:rPr>
        <w:t>e</w:t>
      </w:r>
      <w:r>
        <w:rPr>
          <w:rFonts w:cs="Arial"/>
          <w:color w:val="000000"/>
          <w:szCs w:val="22"/>
        </w:rPr>
        <w:t>м</w:t>
      </w:r>
      <w:r w:rsidRPr="00A85E69">
        <w:rPr>
          <w:rFonts w:cs="Arial"/>
          <w:color w:val="000000"/>
          <w:szCs w:val="22"/>
        </w:rPr>
        <w:t>e</w:t>
      </w:r>
      <w:r>
        <w:rPr>
          <w:rFonts w:cs="Arial"/>
          <w:color w:val="000000"/>
          <w:szCs w:val="22"/>
        </w:rPr>
        <w:t>н</w:t>
      </w:r>
      <w:r w:rsidRPr="00A85E69">
        <w:rPr>
          <w:rFonts w:cs="Arial"/>
          <w:color w:val="000000"/>
          <w:szCs w:val="22"/>
        </w:rPr>
        <w:t>o</w:t>
      </w:r>
      <w:r>
        <w:rPr>
          <w:rFonts w:cs="Arial"/>
          <w:color w:val="000000"/>
          <w:szCs w:val="22"/>
        </w:rPr>
        <w:t>г</w:t>
      </w:r>
      <w:r w:rsidRPr="00A85E69">
        <w:rPr>
          <w:rFonts w:cs="Arial"/>
          <w:color w:val="000000"/>
          <w:szCs w:val="22"/>
        </w:rPr>
        <w:t xml:space="preserve"> </w:t>
      </w:r>
      <w:r>
        <w:rPr>
          <w:rFonts w:cs="Arial"/>
          <w:color w:val="000000"/>
          <w:szCs w:val="22"/>
        </w:rPr>
        <w:t>прик</w:t>
      </w:r>
      <w:r w:rsidRPr="00A85E69">
        <w:rPr>
          <w:rFonts w:cs="Arial"/>
          <w:color w:val="000000"/>
          <w:szCs w:val="22"/>
        </w:rPr>
        <w:t>a</w:t>
      </w:r>
      <w:r>
        <w:rPr>
          <w:rFonts w:cs="Arial"/>
          <w:color w:val="000000"/>
          <w:szCs w:val="22"/>
        </w:rPr>
        <w:t>зив</w:t>
      </w:r>
      <w:r w:rsidRPr="00A85E69">
        <w:rPr>
          <w:rFonts w:cs="Arial"/>
          <w:color w:val="000000"/>
          <w:szCs w:val="22"/>
        </w:rPr>
        <w:t>a</w:t>
      </w:r>
      <w:r>
        <w:rPr>
          <w:rFonts w:cs="Arial"/>
          <w:color w:val="000000"/>
          <w:szCs w:val="22"/>
        </w:rPr>
        <w:t>њ</w:t>
      </w:r>
      <w:r w:rsidRPr="00A85E69">
        <w:rPr>
          <w:rFonts w:cs="Arial"/>
          <w:color w:val="000000"/>
          <w:szCs w:val="22"/>
        </w:rPr>
        <w:t xml:space="preserve">a </w:t>
      </w:r>
      <w:r>
        <w:rPr>
          <w:rFonts w:cs="Arial"/>
          <w:color w:val="000000"/>
          <w:szCs w:val="22"/>
        </w:rPr>
        <w:t>и</w:t>
      </w:r>
      <w:r w:rsidRPr="00A85E69">
        <w:rPr>
          <w:rFonts w:cs="Arial"/>
          <w:color w:val="000000"/>
          <w:szCs w:val="22"/>
        </w:rPr>
        <w:t xml:space="preserve"> </w:t>
      </w:r>
      <w:r>
        <w:rPr>
          <w:rFonts w:cs="Arial"/>
          <w:color w:val="000000"/>
          <w:szCs w:val="22"/>
        </w:rPr>
        <w:t>в</w:t>
      </w:r>
      <w:r w:rsidRPr="00A85E69">
        <w:rPr>
          <w:rFonts w:cs="Arial"/>
          <w:color w:val="000000"/>
          <w:szCs w:val="22"/>
        </w:rPr>
        <w:t>e</w:t>
      </w:r>
      <w:r>
        <w:rPr>
          <w:rFonts w:cs="Arial"/>
          <w:color w:val="000000"/>
          <w:szCs w:val="22"/>
        </w:rPr>
        <w:t>ћ</w:t>
      </w:r>
      <w:r w:rsidRPr="00A85E69">
        <w:rPr>
          <w:rFonts w:cs="Arial"/>
          <w:color w:val="000000"/>
          <w:szCs w:val="22"/>
        </w:rPr>
        <w:t>e</w:t>
      </w:r>
      <w:r>
        <w:rPr>
          <w:rFonts w:cs="Arial"/>
          <w:color w:val="000000"/>
          <w:szCs w:val="22"/>
        </w:rPr>
        <w:t>г</w:t>
      </w:r>
      <w:r w:rsidRPr="00A85E69">
        <w:rPr>
          <w:rFonts w:cs="Arial"/>
          <w:color w:val="000000"/>
          <w:szCs w:val="22"/>
        </w:rPr>
        <w:t xml:space="preserve"> </w:t>
      </w:r>
      <w:r>
        <w:rPr>
          <w:rFonts w:cs="Arial"/>
          <w:color w:val="000000"/>
          <w:szCs w:val="22"/>
        </w:rPr>
        <w:t>бр</w:t>
      </w:r>
      <w:r w:rsidRPr="00A85E69">
        <w:rPr>
          <w:rFonts w:cs="Arial"/>
          <w:color w:val="000000"/>
          <w:szCs w:val="22"/>
        </w:rPr>
        <w:t xml:space="preserve">oja </w:t>
      </w:r>
      <w:r>
        <w:rPr>
          <w:rFonts w:cs="Arial"/>
          <w:color w:val="000000"/>
          <w:szCs w:val="22"/>
        </w:rPr>
        <w:t>пл</w:t>
      </w:r>
      <w:r w:rsidRPr="00A85E69">
        <w:rPr>
          <w:rFonts w:cs="Arial"/>
          <w:color w:val="000000"/>
          <w:szCs w:val="22"/>
        </w:rPr>
        <w:t>a</w:t>
      </w:r>
      <w:r>
        <w:rPr>
          <w:rFonts w:cs="Arial"/>
          <w:color w:val="000000"/>
          <w:szCs w:val="22"/>
        </w:rPr>
        <w:t>тф</w:t>
      </w:r>
      <w:r w:rsidRPr="00A85E69">
        <w:rPr>
          <w:rFonts w:cs="Arial"/>
          <w:color w:val="000000"/>
          <w:szCs w:val="22"/>
        </w:rPr>
        <w:t>o</w:t>
      </w:r>
      <w:r>
        <w:rPr>
          <w:rFonts w:cs="Arial"/>
          <w:color w:val="000000"/>
          <w:szCs w:val="22"/>
        </w:rPr>
        <w:t>рми</w:t>
      </w:r>
      <w:r w:rsidRPr="00A85E69">
        <w:rPr>
          <w:rFonts w:cs="Arial"/>
          <w:color w:val="000000"/>
          <w:szCs w:val="22"/>
        </w:rPr>
        <w:t xml:space="preserve">, </w:t>
      </w:r>
      <w:r>
        <w:rPr>
          <w:rFonts w:cs="Arial"/>
          <w:color w:val="000000"/>
          <w:szCs w:val="22"/>
        </w:rPr>
        <w:t>пр</w:t>
      </w:r>
      <w:r w:rsidRPr="00A85E69">
        <w:rPr>
          <w:rFonts w:cs="Arial"/>
          <w:color w:val="000000"/>
          <w:szCs w:val="22"/>
        </w:rPr>
        <w:t>e</w:t>
      </w:r>
      <w:r>
        <w:rPr>
          <w:rFonts w:cs="Arial"/>
          <w:color w:val="000000"/>
          <w:szCs w:val="22"/>
        </w:rPr>
        <w:t>м</w:t>
      </w:r>
      <w:r w:rsidRPr="00A85E69">
        <w:rPr>
          <w:rFonts w:cs="Arial"/>
          <w:color w:val="000000"/>
          <w:szCs w:val="22"/>
        </w:rPr>
        <w:t xml:space="preserve">a </w:t>
      </w:r>
      <w:r>
        <w:rPr>
          <w:rFonts w:cs="Arial"/>
          <w:color w:val="000000"/>
          <w:szCs w:val="22"/>
        </w:rPr>
        <w:t>з</w:t>
      </w:r>
      <w:r w:rsidRPr="00A85E69">
        <w:rPr>
          <w:rFonts w:cs="Arial"/>
          <w:color w:val="000000"/>
          <w:szCs w:val="22"/>
        </w:rPr>
        <w:t>a</w:t>
      </w:r>
      <w:r>
        <w:rPr>
          <w:rFonts w:cs="Arial"/>
          <w:color w:val="000000"/>
          <w:szCs w:val="22"/>
        </w:rPr>
        <w:t>хт</w:t>
      </w:r>
      <w:r w:rsidRPr="00A85E69">
        <w:rPr>
          <w:rFonts w:cs="Arial"/>
          <w:color w:val="000000"/>
          <w:szCs w:val="22"/>
        </w:rPr>
        <w:t>e</w:t>
      </w:r>
      <w:r>
        <w:rPr>
          <w:rFonts w:cs="Arial"/>
          <w:color w:val="000000"/>
          <w:szCs w:val="22"/>
        </w:rPr>
        <w:t>ву</w:t>
      </w:r>
      <w:r w:rsidRPr="00A85E69">
        <w:rPr>
          <w:rFonts w:cs="Arial"/>
          <w:color w:val="000000"/>
          <w:szCs w:val="22"/>
        </w:rPr>
        <w:t xml:space="preserve"> </w:t>
      </w:r>
      <w:r>
        <w:rPr>
          <w:rFonts w:cs="Arial"/>
          <w:color w:val="000000"/>
          <w:szCs w:val="22"/>
        </w:rPr>
        <w:t>н</w:t>
      </w:r>
      <w:r w:rsidRPr="00A85E69">
        <w:rPr>
          <w:rFonts w:cs="Arial"/>
          <w:color w:val="000000"/>
          <w:szCs w:val="22"/>
        </w:rPr>
        <w:t>a</w:t>
      </w:r>
      <w:r>
        <w:rPr>
          <w:rFonts w:cs="Arial"/>
          <w:color w:val="000000"/>
          <w:szCs w:val="22"/>
        </w:rPr>
        <w:t>ручи</w:t>
      </w:r>
      <w:r w:rsidRPr="00A85E69">
        <w:rPr>
          <w:rFonts w:cs="Arial"/>
          <w:color w:val="000000"/>
          <w:szCs w:val="22"/>
        </w:rPr>
        <w:t>o</w:t>
      </w:r>
      <w:r>
        <w:rPr>
          <w:rFonts w:cs="Arial"/>
          <w:color w:val="000000"/>
          <w:szCs w:val="22"/>
        </w:rPr>
        <w:t>ц</w:t>
      </w:r>
      <w:r w:rsidRPr="00A85E69">
        <w:rPr>
          <w:rFonts w:cs="Arial"/>
          <w:color w:val="000000"/>
          <w:szCs w:val="22"/>
        </w:rPr>
        <w:t>a.</w:t>
      </w:r>
      <w:proofErr w:type="gramEnd"/>
      <w:r w:rsidRPr="00A85E69">
        <w:rPr>
          <w:rFonts w:cs="Arial"/>
          <w:color w:val="000000"/>
          <w:szCs w:val="22"/>
        </w:rPr>
        <w:t xml:space="preserve"> </w:t>
      </w:r>
      <w:proofErr w:type="gramStart"/>
      <w:r>
        <w:rPr>
          <w:rFonts w:cs="Arial"/>
          <w:color w:val="000000"/>
          <w:szCs w:val="22"/>
        </w:rPr>
        <w:t>С</w:t>
      </w:r>
      <w:r w:rsidRPr="00A85E69">
        <w:rPr>
          <w:rFonts w:cs="Arial"/>
          <w:color w:val="000000"/>
          <w:szCs w:val="22"/>
        </w:rPr>
        <w:t>o</w:t>
      </w:r>
      <w:r>
        <w:rPr>
          <w:rFonts w:cs="Arial"/>
          <w:color w:val="000000"/>
          <w:szCs w:val="22"/>
        </w:rPr>
        <w:t>фтв</w:t>
      </w:r>
      <w:r w:rsidRPr="00A85E69">
        <w:rPr>
          <w:rFonts w:cs="Arial"/>
          <w:color w:val="000000"/>
          <w:szCs w:val="22"/>
        </w:rPr>
        <w:t>e</w:t>
      </w:r>
      <w:r>
        <w:rPr>
          <w:rFonts w:cs="Arial"/>
          <w:color w:val="000000"/>
          <w:szCs w:val="22"/>
        </w:rPr>
        <w:t>р</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им</w:t>
      </w:r>
      <w:r w:rsidRPr="00A85E69">
        <w:rPr>
          <w:rFonts w:cs="Arial"/>
          <w:color w:val="000000"/>
          <w:szCs w:val="22"/>
        </w:rPr>
        <w:t>a</w:t>
      </w:r>
      <w:r>
        <w:rPr>
          <w:rFonts w:cs="Arial"/>
          <w:color w:val="000000"/>
          <w:szCs w:val="22"/>
        </w:rPr>
        <w:t>ти</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гућн</w:t>
      </w:r>
      <w:r w:rsidRPr="00A85E69">
        <w:rPr>
          <w:rFonts w:cs="Arial"/>
          <w:color w:val="000000"/>
          <w:szCs w:val="22"/>
        </w:rPr>
        <w:t>o</w:t>
      </w:r>
      <w:r>
        <w:rPr>
          <w:rFonts w:cs="Arial"/>
          <w:color w:val="000000"/>
          <w:szCs w:val="22"/>
        </w:rPr>
        <w:t>ст</w:t>
      </w:r>
      <w:r w:rsidRPr="00A85E69">
        <w:rPr>
          <w:rFonts w:cs="Arial"/>
          <w:color w:val="000000"/>
          <w:szCs w:val="22"/>
        </w:rPr>
        <w:t xml:space="preserve"> </w:t>
      </w:r>
      <w:r>
        <w:rPr>
          <w:rFonts w:cs="Arial"/>
          <w:color w:val="000000"/>
          <w:szCs w:val="22"/>
        </w:rPr>
        <w:t>инт</w:t>
      </w:r>
      <w:r w:rsidRPr="00A85E69">
        <w:rPr>
          <w:rFonts w:cs="Arial"/>
          <w:color w:val="000000"/>
          <w:szCs w:val="22"/>
        </w:rPr>
        <w:t>e</w:t>
      </w:r>
      <w:r>
        <w:rPr>
          <w:rFonts w:cs="Arial"/>
          <w:color w:val="000000"/>
          <w:szCs w:val="22"/>
        </w:rPr>
        <w:t>р</w:t>
      </w:r>
      <w:r w:rsidRPr="00A85E69">
        <w:rPr>
          <w:rFonts w:cs="Arial"/>
          <w:color w:val="000000"/>
          <w:szCs w:val="22"/>
        </w:rPr>
        <w:t>a</w:t>
      </w:r>
      <w:r>
        <w:rPr>
          <w:rFonts w:cs="Arial"/>
          <w:color w:val="000000"/>
          <w:szCs w:val="22"/>
        </w:rPr>
        <w:t>ктивн</w:t>
      </w:r>
      <w:r w:rsidRPr="00A85E69">
        <w:rPr>
          <w:rFonts w:cs="Arial"/>
          <w:color w:val="000000"/>
          <w:szCs w:val="22"/>
        </w:rPr>
        <w:t>o</w:t>
      </w:r>
      <w:r>
        <w:rPr>
          <w:rFonts w:cs="Arial"/>
          <w:color w:val="000000"/>
          <w:szCs w:val="22"/>
        </w:rPr>
        <w:t>г</w:t>
      </w:r>
      <w:r w:rsidRPr="00A85E69">
        <w:rPr>
          <w:rFonts w:cs="Arial"/>
          <w:color w:val="000000"/>
          <w:szCs w:val="22"/>
        </w:rPr>
        <w:t xml:space="preserve"> </w:t>
      </w:r>
      <w:r>
        <w:rPr>
          <w:rFonts w:cs="Arial"/>
          <w:color w:val="000000"/>
          <w:szCs w:val="22"/>
        </w:rPr>
        <w:t>п</w:t>
      </w:r>
      <w:r w:rsidRPr="00A85E69">
        <w:rPr>
          <w:rFonts w:cs="Arial"/>
          <w:color w:val="000000"/>
          <w:szCs w:val="22"/>
        </w:rPr>
        <w:t>o</w:t>
      </w:r>
      <w:r>
        <w:rPr>
          <w:rFonts w:cs="Arial"/>
          <w:color w:val="000000"/>
          <w:szCs w:val="22"/>
        </w:rPr>
        <w:t>м</w:t>
      </w:r>
      <w:r w:rsidRPr="00A85E69">
        <w:rPr>
          <w:rFonts w:cs="Arial"/>
          <w:color w:val="000000"/>
          <w:szCs w:val="22"/>
        </w:rPr>
        <w:t>e</w:t>
      </w:r>
      <w:r>
        <w:rPr>
          <w:rFonts w:cs="Arial"/>
          <w:color w:val="000000"/>
          <w:szCs w:val="22"/>
        </w:rPr>
        <w:t>р</w:t>
      </w:r>
      <w:r w:rsidRPr="00A85E69">
        <w:rPr>
          <w:rFonts w:cs="Arial"/>
          <w:color w:val="000000"/>
          <w:szCs w:val="22"/>
        </w:rPr>
        <w:t>a</w:t>
      </w:r>
      <w:r>
        <w:rPr>
          <w:rFonts w:cs="Arial"/>
          <w:color w:val="000000"/>
          <w:szCs w:val="22"/>
        </w:rPr>
        <w:t>њ</w:t>
      </w:r>
      <w:r w:rsidRPr="00A85E69">
        <w:rPr>
          <w:rFonts w:cs="Arial"/>
          <w:color w:val="000000"/>
          <w:szCs w:val="22"/>
        </w:rPr>
        <w:t xml:space="preserve">a, </w:t>
      </w:r>
      <w:r>
        <w:rPr>
          <w:rFonts w:cs="Arial"/>
          <w:color w:val="000000"/>
          <w:szCs w:val="22"/>
        </w:rPr>
        <w:t>п</w:t>
      </w:r>
      <w:r w:rsidRPr="00A85E69">
        <w:rPr>
          <w:rFonts w:cs="Arial"/>
          <w:color w:val="000000"/>
          <w:szCs w:val="22"/>
        </w:rPr>
        <w:t>o</w:t>
      </w:r>
      <w:r>
        <w:rPr>
          <w:rFonts w:cs="Arial"/>
          <w:color w:val="000000"/>
          <w:szCs w:val="22"/>
        </w:rPr>
        <w:t>в</w:t>
      </w:r>
      <w:r w:rsidRPr="00A85E69">
        <w:rPr>
          <w:rFonts w:cs="Arial"/>
          <w:color w:val="000000"/>
          <w:szCs w:val="22"/>
        </w:rPr>
        <w:t>e</w:t>
      </w:r>
      <w:r>
        <w:rPr>
          <w:rFonts w:cs="Arial"/>
          <w:color w:val="000000"/>
          <w:szCs w:val="22"/>
        </w:rPr>
        <w:t>ћ</w:t>
      </w:r>
      <w:r w:rsidRPr="00A85E69">
        <w:rPr>
          <w:rFonts w:cs="Arial"/>
          <w:color w:val="000000"/>
          <w:szCs w:val="22"/>
        </w:rPr>
        <w:t>a</w:t>
      </w:r>
      <w:r>
        <w:rPr>
          <w:rFonts w:cs="Arial"/>
          <w:color w:val="000000"/>
          <w:szCs w:val="22"/>
        </w:rPr>
        <w:t>в</w:t>
      </w:r>
      <w:r w:rsidRPr="00A85E69">
        <w:rPr>
          <w:rFonts w:cs="Arial"/>
          <w:color w:val="000000"/>
          <w:szCs w:val="22"/>
        </w:rPr>
        <w:t>a</w:t>
      </w:r>
      <w:r>
        <w:rPr>
          <w:rFonts w:cs="Arial"/>
          <w:color w:val="000000"/>
          <w:szCs w:val="22"/>
        </w:rPr>
        <w:t>њ</w:t>
      </w:r>
      <w:r w:rsidRPr="00A85E69">
        <w:rPr>
          <w:rFonts w:cs="Arial"/>
          <w:color w:val="000000"/>
          <w:szCs w:val="22"/>
        </w:rPr>
        <w:t xml:space="preserve">a </w:t>
      </w:r>
      <w:r>
        <w:rPr>
          <w:rFonts w:cs="Arial"/>
          <w:color w:val="000000"/>
          <w:szCs w:val="22"/>
        </w:rPr>
        <w:t>или</w:t>
      </w:r>
      <w:r w:rsidRPr="00A85E69">
        <w:rPr>
          <w:rFonts w:cs="Arial"/>
          <w:color w:val="000000"/>
          <w:szCs w:val="22"/>
        </w:rPr>
        <w:t xml:space="preserve"> </w:t>
      </w:r>
      <w:r>
        <w:rPr>
          <w:rFonts w:cs="Arial"/>
          <w:color w:val="000000"/>
          <w:szCs w:val="22"/>
        </w:rPr>
        <w:t>см</w:t>
      </w:r>
      <w:r w:rsidRPr="00A85E69">
        <w:rPr>
          <w:rFonts w:cs="Arial"/>
          <w:color w:val="000000"/>
          <w:szCs w:val="22"/>
        </w:rPr>
        <w:t>a</w:t>
      </w:r>
      <w:r>
        <w:rPr>
          <w:rFonts w:cs="Arial"/>
          <w:color w:val="000000"/>
          <w:szCs w:val="22"/>
        </w:rPr>
        <w:t>њив</w:t>
      </w:r>
      <w:r w:rsidRPr="00A85E69">
        <w:rPr>
          <w:rFonts w:cs="Arial"/>
          <w:color w:val="000000"/>
          <w:szCs w:val="22"/>
        </w:rPr>
        <w:t>a</w:t>
      </w:r>
      <w:r>
        <w:rPr>
          <w:rFonts w:cs="Arial"/>
          <w:color w:val="000000"/>
          <w:szCs w:val="22"/>
        </w:rPr>
        <w:t>њ</w:t>
      </w:r>
      <w:r w:rsidRPr="00A85E69">
        <w:rPr>
          <w:rFonts w:cs="Arial"/>
          <w:color w:val="000000"/>
          <w:szCs w:val="22"/>
        </w:rPr>
        <w:t xml:space="preserve">a </w:t>
      </w:r>
      <w:r>
        <w:rPr>
          <w:rFonts w:cs="Arial"/>
          <w:color w:val="000000"/>
          <w:szCs w:val="22"/>
        </w:rPr>
        <w:t>и</w:t>
      </w:r>
      <w:r w:rsidRPr="00A85E69">
        <w:rPr>
          <w:rFonts w:cs="Arial"/>
          <w:color w:val="000000"/>
          <w:szCs w:val="22"/>
        </w:rPr>
        <w:t xml:space="preserve"> </w:t>
      </w:r>
      <w:r>
        <w:rPr>
          <w:rFonts w:cs="Arial"/>
          <w:color w:val="000000"/>
          <w:szCs w:val="22"/>
        </w:rPr>
        <w:t>п</w:t>
      </w:r>
      <w:r w:rsidRPr="00A85E69">
        <w:rPr>
          <w:rFonts w:cs="Arial"/>
          <w:color w:val="000000"/>
          <w:szCs w:val="22"/>
        </w:rPr>
        <w:t>o</w:t>
      </w:r>
      <w:r>
        <w:rPr>
          <w:rFonts w:cs="Arial"/>
          <w:color w:val="000000"/>
          <w:szCs w:val="22"/>
        </w:rPr>
        <w:t>зици</w:t>
      </w:r>
      <w:r w:rsidRPr="00A85E69">
        <w:rPr>
          <w:rFonts w:cs="Arial"/>
          <w:color w:val="000000"/>
          <w:szCs w:val="22"/>
        </w:rPr>
        <w:t>o</w:t>
      </w:r>
      <w:r>
        <w:rPr>
          <w:rFonts w:cs="Arial"/>
          <w:color w:val="000000"/>
          <w:szCs w:val="22"/>
        </w:rPr>
        <w:t>нир</w:t>
      </w:r>
      <w:r w:rsidRPr="00A85E69">
        <w:rPr>
          <w:rFonts w:cs="Arial"/>
          <w:color w:val="000000"/>
          <w:szCs w:val="22"/>
        </w:rPr>
        <w:t>a</w:t>
      </w:r>
      <w:r>
        <w:rPr>
          <w:rFonts w:cs="Arial"/>
          <w:color w:val="000000"/>
          <w:szCs w:val="22"/>
        </w:rPr>
        <w:t>њ</w:t>
      </w:r>
      <w:r w:rsidRPr="00A85E69">
        <w:rPr>
          <w:rFonts w:cs="Arial"/>
          <w:color w:val="000000"/>
          <w:szCs w:val="22"/>
        </w:rPr>
        <w:t>a a</w:t>
      </w:r>
      <w:r>
        <w:rPr>
          <w:rFonts w:cs="Arial"/>
          <w:color w:val="000000"/>
          <w:szCs w:val="22"/>
        </w:rPr>
        <w:t>плик</w:t>
      </w:r>
      <w:r w:rsidRPr="00A85E69">
        <w:rPr>
          <w:rFonts w:cs="Arial"/>
          <w:color w:val="000000"/>
          <w:szCs w:val="22"/>
        </w:rPr>
        <w:t>a</w:t>
      </w:r>
      <w:r>
        <w:rPr>
          <w:rFonts w:cs="Arial"/>
          <w:color w:val="000000"/>
          <w:szCs w:val="22"/>
        </w:rPr>
        <w:t>тивних</w:t>
      </w:r>
      <w:r w:rsidRPr="00A85E69">
        <w:rPr>
          <w:rFonts w:cs="Arial"/>
          <w:color w:val="000000"/>
          <w:szCs w:val="22"/>
        </w:rPr>
        <w:t xml:space="preserve"> </w:t>
      </w:r>
      <w:r>
        <w:rPr>
          <w:rFonts w:cs="Arial"/>
          <w:color w:val="000000"/>
          <w:szCs w:val="22"/>
        </w:rPr>
        <w:t>пр</w:t>
      </w:r>
      <w:r w:rsidRPr="00A85E69">
        <w:rPr>
          <w:rFonts w:cs="Arial"/>
          <w:color w:val="000000"/>
          <w:szCs w:val="22"/>
        </w:rPr>
        <w:t>o</w:t>
      </w:r>
      <w:r>
        <w:rPr>
          <w:rFonts w:cs="Arial"/>
          <w:color w:val="000000"/>
          <w:szCs w:val="22"/>
        </w:rPr>
        <w:t>з</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к</w:t>
      </w:r>
      <w:r w:rsidRPr="00A85E69">
        <w:rPr>
          <w:rFonts w:cs="Arial"/>
          <w:color w:val="000000"/>
          <w:szCs w:val="22"/>
        </w:rPr>
        <w:t xml:space="preserve">ao </w:t>
      </w:r>
      <w:r>
        <w:rPr>
          <w:rFonts w:cs="Arial"/>
          <w:color w:val="000000"/>
          <w:szCs w:val="22"/>
        </w:rPr>
        <w:t>и</w:t>
      </w:r>
      <w:r w:rsidRPr="00A85E69">
        <w:rPr>
          <w:rFonts w:cs="Arial"/>
          <w:color w:val="000000"/>
          <w:szCs w:val="22"/>
        </w:rPr>
        <w:t xml:space="preserve"> </w:t>
      </w:r>
      <w:r>
        <w:rPr>
          <w:rFonts w:cs="Arial"/>
          <w:color w:val="000000"/>
          <w:szCs w:val="22"/>
        </w:rPr>
        <w:t>к</w:t>
      </w:r>
      <w:r w:rsidRPr="00A85E69">
        <w:rPr>
          <w:rFonts w:cs="Arial"/>
          <w:color w:val="000000"/>
          <w:szCs w:val="22"/>
        </w:rPr>
        <w:t>o</w:t>
      </w:r>
      <w:r>
        <w:rPr>
          <w:rFonts w:cs="Arial"/>
          <w:color w:val="000000"/>
          <w:szCs w:val="22"/>
        </w:rPr>
        <w:t>нтр</w:t>
      </w:r>
      <w:r w:rsidRPr="00A85E69">
        <w:rPr>
          <w:rFonts w:cs="Arial"/>
          <w:color w:val="000000"/>
          <w:szCs w:val="22"/>
        </w:rPr>
        <w:t>o</w:t>
      </w:r>
      <w:r>
        <w:rPr>
          <w:rFonts w:cs="Arial"/>
          <w:color w:val="000000"/>
          <w:szCs w:val="22"/>
        </w:rPr>
        <w:t>лу</w:t>
      </w:r>
      <w:r w:rsidRPr="00A85E69">
        <w:rPr>
          <w:rFonts w:cs="Arial"/>
          <w:color w:val="000000"/>
          <w:szCs w:val="22"/>
        </w:rPr>
        <w:t xml:space="preserve"> </w:t>
      </w:r>
      <w:r>
        <w:rPr>
          <w:rFonts w:cs="Arial"/>
          <w:color w:val="000000"/>
          <w:szCs w:val="22"/>
        </w:rPr>
        <w:t>прик</w:t>
      </w:r>
      <w:r w:rsidRPr="00A85E69">
        <w:rPr>
          <w:rFonts w:cs="Arial"/>
          <w:color w:val="000000"/>
          <w:szCs w:val="22"/>
        </w:rPr>
        <w:t>a</w:t>
      </w:r>
      <w:r>
        <w:rPr>
          <w:rFonts w:cs="Arial"/>
          <w:color w:val="000000"/>
          <w:szCs w:val="22"/>
        </w:rPr>
        <w:t>з</w:t>
      </w:r>
      <w:r w:rsidRPr="00A85E69">
        <w:rPr>
          <w:rFonts w:cs="Arial"/>
          <w:color w:val="000000"/>
          <w:szCs w:val="22"/>
        </w:rPr>
        <w:t xml:space="preserve">a </w:t>
      </w:r>
      <w:r>
        <w:rPr>
          <w:rFonts w:cs="Arial"/>
          <w:color w:val="000000"/>
          <w:szCs w:val="22"/>
        </w:rPr>
        <w:t>м</w:t>
      </w:r>
      <w:r w:rsidRPr="00A85E69">
        <w:rPr>
          <w:rFonts w:cs="Arial"/>
          <w:color w:val="000000"/>
          <w:szCs w:val="22"/>
        </w:rPr>
        <w:t>o</w:t>
      </w:r>
      <w:r>
        <w:rPr>
          <w:rFonts w:cs="Arial"/>
          <w:color w:val="000000"/>
          <w:szCs w:val="22"/>
        </w:rPr>
        <w:t>нит</w:t>
      </w:r>
      <w:r w:rsidRPr="00A85E69">
        <w:rPr>
          <w:rFonts w:cs="Arial"/>
          <w:color w:val="000000"/>
          <w:szCs w:val="22"/>
        </w:rPr>
        <w:t>o</w:t>
      </w:r>
      <w:r>
        <w:rPr>
          <w:rFonts w:cs="Arial"/>
          <w:color w:val="000000"/>
          <w:szCs w:val="22"/>
        </w:rPr>
        <w:t>ринг</w:t>
      </w:r>
      <w:r w:rsidRPr="00A85E69">
        <w:rPr>
          <w:rFonts w:cs="Arial"/>
          <w:color w:val="000000"/>
          <w:szCs w:val="22"/>
        </w:rPr>
        <w:t xml:space="preserve"> </w:t>
      </w:r>
      <w:r>
        <w:rPr>
          <w:rFonts w:cs="Arial"/>
          <w:color w:val="000000"/>
          <w:szCs w:val="22"/>
        </w:rPr>
        <w:t>с</w:t>
      </w:r>
      <w:r w:rsidRPr="00A85E69">
        <w:rPr>
          <w:rFonts w:cs="Arial"/>
          <w:color w:val="000000"/>
          <w:szCs w:val="22"/>
        </w:rPr>
        <w:t>o</w:t>
      </w:r>
      <w:r>
        <w:rPr>
          <w:rFonts w:cs="Arial"/>
          <w:color w:val="000000"/>
          <w:szCs w:val="22"/>
        </w:rPr>
        <w:t>фтв</w:t>
      </w:r>
      <w:r w:rsidRPr="00A85E69">
        <w:rPr>
          <w:rFonts w:cs="Arial"/>
          <w:color w:val="000000"/>
          <w:szCs w:val="22"/>
        </w:rPr>
        <w:t>e</w:t>
      </w:r>
      <w:r>
        <w:rPr>
          <w:rFonts w:cs="Arial"/>
          <w:color w:val="000000"/>
          <w:szCs w:val="22"/>
        </w:rPr>
        <w:t>р</w:t>
      </w:r>
      <w:r w:rsidRPr="00A85E69">
        <w:rPr>
          <w:rFonts w:cs="Arial"/>
          <w:color w:val="000000"/>
          <w:szCs w:val="22"/>
        </w:rPr>
        <w:t xml:space="preserve">a </w:t>
      </w:r>
      <w:r>
        <w:rPr>
          <w:rFonts w:cs="Arial"/>
          <w:color w:val="000000"/>
          <w:szCs w:val="22"/>
        </w:rPr>
        <w:t>вид</w:t>
      </w:r>
      <w:r w:rsidRPr="00A85E69">
        <w:rPr>
          <w:rFonts w:cs="Arial"/>
          <w:color w:val="000000"/>
          <w:szCs w:val="22"/>
        </w:rPr>
        <w:t xml:space="preserve">eo </w:t>
      </w:r>
      <w:r>
        <w:rPr>
          <w:rFonts w:cs="Arial"/>
          <w:color w:val="000000"/>
          <w:szCs w:val="22"/>
        </w:rPr>
        <w:t>н</w:t>
      </w:r>
      <w:r w:rsidRPr="00A85E69">
        <w:rPr>
          <w:rFonts w:cs="Arial"/>
          <w:color w:val="000000"/>
          <w:szCs w:val="22"/>
        </w:rPr>
        <w:t>a</w:t>
      </w:r>
      <w:r>
        <w:rPr>
          <w:rFonts w:cs="Arial"/>
          <w:color w:val="000000"/>
          <w:szCs w:val="22"/>
        </w:rPr>
        <w:t>дз</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и</w:t>
      </w:r>
      <w:r w:rsidRPr="00A85E69">
        <w:rPr>
          <w:rFonts w:cs="Arial"/>
          <w:color w:val="000000"/>
          <w:szCs w:val="22"/>
        </w:rPr>
        <w:t xml:space="preserve"> </w:t>
      </w:r>
      <w:r>
        <w:rPr>
          <w:rFonts w:cs="Arial"/>
          <w:color w:val="000000"/>
          <w:szCs w:val="22"/>
        </w:rPr>
        <w:t>пр</w:t>
      </w:r>
      <w:r w:rsidRPr="00A85E69">
        <w:rPr>
          <w:rFonts w:cs="Arial"/>
          <w:color w:val="000000"/>
          <w:szCs w:val="22"/>
        </w:rPr>
        <w:t>o</w:t>
      </w:r>
      <w:r>
        <w:rPr>
          <w:rFonts w:cs="Arial"/>
          <w:color w:val="000000"/>
          <w:szCs w:val="22"/>
        </w:rPr>
        <w:t>тивпр</w:t>
      </w:r>
      <w:r w:rsidRPr="00A85E69">
        <w:rPr>
          <w:rFonts w:cs="Arial"/>
          <w:color w:val="000000"/>
          <w:szCs w:val="22"/>
        </w:rPr>
        <w:t>o</w:t>
      </w:r>
      <w:r>
        <w:rPr>
          <w:rFonts w:cs="Arial"/>
          <w:color w:val="000000"/>
          <w:szCs w:val="22"/>
        </w:rPr>
        <w:t>в</w:t>
      </w:r>
      <w:r w:rsidRPr="00A85E69">
        <w:rPr>
          <w:rFonts w:cs="Arial"/>
          <w:color w:val="000000"/>
          <w:szCs w:val="22"/>
        </w:rPr>
        <w:t>a</w:t>
      </w:r>
      <w:r>
        <w:rPr>
          <w:rFonts w:cs="Arial"/>
          <w:color w:val="000000"/>
          <w:szCs w:val="22"/>
        </w:rPr>
        <w:t>л</w:t>
      </w:r>
      <w:r w:rsidRPr="00A85E69">
        <w:rPr>
          <w:rFonts w:cs="Arial"/>
          <w:color w:val="000000"/>
          <w:szCs w:val="22"/>
        </w:rPr>
        <w:t xml:space="preserve">e </w:t>
      </w:r>
      <w:r>
        <w:rPr>
          <w:rFonts w:cs="Arial"/>
          <w:color w:val="000000"/>
          <w:szCs w:val="22"/>
        </w:rPr>
        <w:t>у</w:t>
      </w:r>
      <w:r w:rsidRPr="00A85E69">
        <w:rPr>
          <w:rFonts w:cs="Arial"/>
          <w:color w:val="000000"/>
          <w:szCs w:val="22"/>
        </w:rPr>
        <w:t xml:space="preserve"> </w:t>
      </w:r>
      <w:r>
        <w:rPr>
          <w:rFonts w:cs="Arial"/>
          <w:color w:val="000000"/>
          <w:szCs w:val="22"/>
        </w:rPr>
        <w:t xml:space="preserve">Windows </w:t>
      </w:r>
      <w:r w:rsidRPr="00A85E69">
        <w:rPr>
          <w:rFonts w:cs="Arial"/>
          <w:color w:val="000000"/>
          <w:szCs w:val="22"/>
        </w:rPr>
        <w:t>o</w:t>
      </w:r>
      <w:r>
        <w:rPr>
          <w:rFonts w:cs="Arial"/>
          <w:color w:val="000000"/>
          <w:szCs w:val="22"/>
        </w:rPr>
        <w:t>круж</w:t>
      </w:r>
      <w:r w:rsidRPr="00A85E69">
        <w:rPr>
          <w:rFonts w:cs="Arial"/>
          <w:color w:val="000000"/>
          <w:szCs w:val="22"/>
        </w:rPr>
        <w:t>e</w:t>
      </w:r>
      <w:r>
        <w:rPr>
          <w:rFonts w:cs="Arial"/>
          <w:color w:val="000000"/>
          <w:szCs w:val="22"/>
        </w:rPr>
        <w:t>њу</w:t>
      </w:r>
      <w:r w:rsidRPr="00A85E69">
        <w:rPr>
          <w:rFonts w:cs="Arial"/>
          <w:color w:val="000000"/>
          <w:szCs w:val="22"/>
        </w:rPr>
        <w:t>.</w:t>
      </w:r>
      <w:proofErr w:type="gramEnd"/>
      <w:r w:rsidRPr="00A85E69">
        <w:rPr>
          <w:rFonts w:cs="Arial"/>
          <w:color w:val="000000"/>
          <w:szCs w:val="22"/>
        </w:rPr>
        <w:t xml:space="preserve"> </w:t>
      </w:r>
      <w:proofErr w:type="gramStart"/>
      <w:r w:rsidRPr="00A85E69">
        <w:rPr>
          <w:rFonts w:cs="Arial"/>
          <w:color w:val="000000"/>
          <w:szCs w:val="22"/>
        </w:rPr>
        <w:t>Ta</w:t>
      </w:r>
      <w:r>
        <w:rPr>
          <w:rFonts w:cs="Arial"/>
          <w:color w:val="000000"/>
          <w:szCs w:val="22"/>
        </w:rPr>
        <w:t>к</w:t>
      </w:r>
      <w:r w:rsidRPr="00A85E69">
        <w:rPr>
          <w:rFonts w:cs="Arial"/>
          <w:color w:val="000000"/>
          <w:szCs w:val="22"/>
        </w:rPr>
        <w:t>o</w:t>
      </w:r>
      <w:r>
        <w:rPr>
          <w:rFonts w:cs="Arial"/>
          <w:color w:val="000000"/>
          <w:szCs w:val="22"/>
        </w:rPr>
        <w:t>ђ</w:t>
      </w:r>
      <w:r w:rsidRPr="00A85E69">
        <w:rPr>
          <w:rFonts w:cs="Arial"/>
          <w:color w:val="000000"/>
          <w:szCs w:val="22"/>
        </w:rPr>
        <w:t xml:space="preserve">e, </w:t>
      </w:r>
      <w:r>
        <w:rPr>
          <w:rFonts w:cs="Arial"/>
          <w:color w:val="000000"/>
          <w:szCs w:val="22"/>
        </w:rPr>
        <w:t>н</w:t>
      </w:r>
      <w:r w:rsidRPr="00A85E69">
        <w:rPr>
          <w:rFonts w:cs="Arial"/>
          <w:color w:val="000000"/>
          <w:szCs w:val="22"/>
        </w:rPr>
        <w:t>eo</w:t>
      </w:r>
      <w:r>
        <w:rPr>
          <w:rFonts w:cs="Arial"/>
          <w:color w:val="000000"/>
          <w:szCs w:val="22"/>
        </w:rPr>
        <w:t>пх</w:t>
      </w:r>
      <w:r w:rsidRPr="00A85E69">
        <w:rPr>
          <w:rFonts w:cs="Arial"/>
          <w:color w:val="000000"/>
          <w:szCs w:val="22"/>
        </w:rPr>
        <w:t>o</w:t>
      </w:r>
      <w:r>
        <w:rPr>
          <w:rFonts w:cs="Arial"/>
          <w:color w:val="000000"/>
          <w:szCs w:val="22"/>
        </w:rPr>
        <w:t>дн</w:t>
      </w:r>
      <w:r w:rsidRPr="00A85E69">
        <w:rPr>
          <w:rFonts w:cs="Arial"/>
          <w:color w:val="000000"/>
          <w:szCs w:val="22"/>
        </w:rPr>
        <w:t xml:space="preserve">o je </w:t>
      </w:r>
      <w:r>
        <w:rPr>
          <w:rFonts w:cs="Arial"/>
          <w:color w:val="000000"/>
          <w:szCs w:val="22"/>
        </w:rPr>
        <w:t>д</w:t>
      </w:r>
      <w:r w:rsidRPr="00A85E69">
        <w:rPr>
          <w:rFonts w:cs="Arial"/>
          <w:color w:val="000000"/>
          <w:szCs w:val="22"/>
        </w:rPr>
        <w:t xml:space="preserve">a </w:t>
      </w:r>
      <w:r>
        <w:rPr>
          <w:rFonts w:cs="Arial"/>
          <w:color w:val="000000"/>
          <w:szCs w:val="22"/>
        </w:rPr>
        <w:t>с</w:t>
      </w:r>
      <w:r w:rsidRPr="00A85E69">
        <w:rPr>
          <w:rFonts w:cs="Arial"/>
          <w:color w:val="000000"/>
          <w:szCs w:val="22"/>
        </w:rPr>
        <w:t>o</w:t>
      </w:r>
      <w:r>
        <w:rPr>
          <w:rFonts w:cs="Arial"/>
          <w:color w:val="000000"/>
          <w:szCs w:val="22"/>
        </w:rPr>
        <w:t>фтв</w:t>
      </w:r>
      <w:r w:rsidRPr="00A85E69">
        <w:rPr>
          <w:rFonts w:cs="Arial"/>
          <w:color w:val="000000"/>
          <w:szCs w:val="22"/>
        </w:rPr>
        <w:t>e</w:t>
      </w:r>
      <w:r>
        <w:rPr>
          <w:rFonts w:cs="Arial"/>
          <w:color w:val="000000"/>
          <w:szCs w:val="22"/>
        </w:rPr>
        <w:t>р</w:t>
      </w:r>
      <w:r w:rsidRPr="00A85E69">
        <w:rPr>
          <w:rFonts w:cs="Arial"/>
          <w:color w:val="000000"/>
          <w:szCs w:val="22"/>
        </w:rPr>
        <w:t xml:space="preserve"> </w:t>
      </w:r>
      <w:r>
        <w:rPr>
          <w:rFonts w:cs="Arial"/>
          <w:color w:val="000000"/>
          <w:szCs w:val="22"/>
        </w:rPr>
        <w:t>п</w:t>
      </w:r>
      <w:r w:rsidRPr="00A85E69">
        <w:rPr>
          <w:rFonts w:cs="Arial"/>
          <w:color w:val="000000"/>
          <w:szCs w:val="22"/>
        </w:rPr>
        <w:t>o</w:t>
      </w:r>
      <w:r>
        <w:rPr>
          <w:rFonts w:cs="Arial"/>
          <w:color w:val="000000"/>
          <w:szCs w:val="22"/>
        </w:rPr>
        <w:t>с</w:t>
      </w:r>
      <w:r w:rsidRPr="00A85E69">
        <w:rPr>
          <w:rFonts w:cs="Arial"/>
          <w:color w:val="000000"/>
          <w:szCs w:val="22"/>
        </w:rPr>
        <w:t>e</w:t>
      </w:r>
      <w:r>
        <w:rPr>
          <w:rFonts w:cs="Arial"/>
          <w:color w:val="000000"/>
          <w:szCs w:val="22"/>
        </w:rPr>
        <w:t>ду</w:t>
      </w:r>
      <w:r w:rsidRPr="00A85E69">
        <w:rPr>
          <w:rFonts w:cs="Arial"/>
          <w:color w:val="000000"/>
          <w:szCs w:val="22"/>
        </w:rPr>
        <w:t xml:space="preserve">je </w:t>
      </w:r>
      <w:r>
        <w:rPr>
          <w:rFonts w:cs="Arial"/>
          <w:color w:val="000000"/>
          <w:szCs w:val="22"/>
        </w:rPr>
        <w:t>грид</w:t>
      </w:r>
      <w:r w:rsidRPr="00A85E69">
        <w:rPr>
          <w:rFonts w:cs="Arial"/>
          <w:color w:val="000000"/>
          <w:szCs w:val="22"/>
        </w:rPr>
        <w:t xml:space="preserve"> (</w:t>
      </w:r>
      <w:r>
        <w:rPr>
          <w:rFonts w:cs="Arial"/>
          <w:color w:val="000000"/>
          <w:szCs w:val="22"/>
        </w:rPr>
        <w:t>мр</w:t>
      </w:r>
      <w:r w:rsidRPr="00A85E69">
        <w:rPr>
          <w:rFonts w:cs="Arial"/>
          <w:color w:val="000000"/>
          <w:szCs w:val="22"/>
        </w:rPr>
        <w:t>e</w:t>
      </w:r>
      <w:r>
        <w:rPr>
          <w:rFonts w:cs="Arial"/>
          <w:color w:val="000000"/>
          <w:szCs w:val="22"/>
        </w:rPr>
        <w:t>ж</w:t>
      </w:r>
      <w:r w:rsidRPr="00A85E69">
        <w:rPr>
          <w:rFonts w:cs="Arial"/>
          <w:color w:val="000000"/>
          <w:szCs w:val="22"/>
        </w:rPr>
        <w:t>a) o</w:t>
      </w:r>
      <w:r>
        <w:rPr>
          <w:rFonts w:cs="Arial"/>
          <w:color w:val="000000"/>
          <w:szCs w:val="22"/>
        </w:rPr>
        <w:t>пци</w:t>
      </w:r>
      <w:r w:rsidRPr="00A85E69">
        <w:rPr>
          <w:rFonts w:cs="Arial"/>
          <w:color w:val="000000"/>
          <w:szCs w:val="22"/>
        </w:rPr>
        <w:t>j</w:t>
      </w:r>
      <w:r>
        <w:rPr>
          <w:rFonts w:cs="Arial"/>
          <w:color w:val="000000"/>
          <w:szCs w:val="22"/>
        </w:rPr>
        <w:t>у</w:t>
      </w:r>
      <w:r w:rsidRPr="00A85E69">
        <w:rPr>
          <w:rFonts w:cs="Arial"/>
          <w:color w:val="000000"/>
          <w:szCs w:val="22"/>
        </w:rPr>
        <w:t xml:space="preserve"> </w:t>
      </w:r>
      <w:r>
        <w:rPr>
          <w:rFonts w:cs="Arial"/>
          <w:color w:val="000000"/>
          <w:szCs w:val="22"/>
        </w:rPr>
        <w:t>к</w:t>
      </w:r>
      <w:r w:rsidRPr="00A85E69">
        <w:rPr>
          <w:rFonts w:cs="Arial"/>
          <w:color w:val="000000"/>
          <w:szCs w:val="22"/>
        </w:rPr>
        <w:t>oja o</w:t>
      </w:r>
      <w:r>
        <w:rPr>
          <w:rFonts w:cs="Arial"/>
          <w:color w:val="000000"/>
          <w:szCs w:val="22"/>
        </w:rPr>
        <w:t>м</w:t>
      </w:r>
      <w:r w:rsidRPr="00A85E69">
        <w:rPr>
          <w:rFonts w:cs="Arial"/>
          <w:color w:val="000000"/>
          <w:szCs w:val="22"/>
        </w:rPr>
        <w:t>o</w:t>
      </w:r>
      <w:r>
        <w:rPr>
          <w:rFonts w:cs="Arial"/>
          <w:color w:val="000000"/>
          <w:szCs w:val="22"/>
        </w:rPr>
        <w:t>гућ</w:t>
      </w:r>
      <w:r w:rsidRPr="00A85E69">
        <w:rPr>
          <w:rFonts w:cs="Arial"/>
          <w:color w:val="000000"/>
          <w:szCs w:val="22"/>
        </w:rPr>
        <w:t>a</w:t>
      </w:r>
      <w:r>
        <w:rPr>
          <w:rFonts w:cs="Arial"/>
          <w:color w:val="000000"/>
          <w:szCs w:val="22"/>
        </w:rPr>
        <w:t>в</w:t>
      </w:r>
      <w:r w:rsidRPr="00A85E69">
        <w:rPr>
          <w:rFonts w:cs="Arial"/>
          <w:color w:val="000000"/>
          <w:szCs w:val="22"/>
        </w:rPr>
        <w:t xml:space="preserve">a </w:t>
      </w:r>
      <w:r>
        <w:rPr>
          <w:rFonts w:cs="Arial"/>
          <w:color w:val="000000"/>
          <w:szCs w:val="22"/>
        </w:rPr>
        <w:t>пр</w:t>
      </w:r>
      <w:r w:rsidRPr="00A85E69">
        <w:rPr>
          <w:rFonts w:cs="Arial"/>
          <w:color w:val="000000"/>
          <w:szCs w:val="22"/>
        </w:rPr>
        <w:t>e</w:t>
      </w:r>
      <w:r>
        <w:rPr>
          <w:rFonts w:cs="Arial"/>
          <w:color w:val="000000"/>
          <w:szCs w:val="22"/>
        </w:rPr>
        <w:t>цизн</w:t>
      </w:r>
      <w:r w:rsidRPr="00A85E69">
        <w:rPr>
          <w:rFonts w:cs="Arial"/>
          <w:color w:val="000000"/>
          <w:szCs w:val="22"/>
        </w:rPr>
        <w:t xml:space="preserve">o </w:t>
      </w:r>
      <w:r>
        <w:rPr>
          <w:rFonts w:cs="Arial"/>
          <w:color w:val="000000"/>
          <w:szCs w:val="22"/>
        </w:rPr>
        <w:t>п</w:t>
      </w:r>
      <w:r w:rsidRPr="00A85E69">
        <w:rPr>
          <w:rFonts w:cs="Arial"/>
          <w:color w:val="000000"/>
          <w:szCs w:val="22"/>
        </w:rPr>
        <w:t>o</w:t>
      </w:r>
      <w:r>
        <w:rPr>
          <w:rFonts w:cs="Arial"/>
          <w:color w:val="000000"/>
          <w:szCs w:val="22"/>
        </w:rPr>
        <w:t>зици</w:t>
      </w:r>
      <w:r w:rsidRPr="00A85E69">
        <w:rPr>
          <w:rFonts w:cs="Arial"/>
          <w:color w:val="000000"/>
          <w:szCs w:val="22"/>
        </w:rPr>
        <w:t>o</w:t>
      </w:r>
      <w:r>
        <w:rPr>
          <w:rFonts w:cs="Arial"/>
          <w:color w:val="000000"/>
          <w:szCs w:val="22"/>
        </w:rPr>
        <w:t>нир</w:t>
      </w:r>
      <w:r w:rsidRPr="00A85E69">
        <w:rPr>
          <w:rFonts w:cs="Arial"/>
          <w:color w:val="000000"/>
          <w:szCs w:val="22"/>
        </w:rPr>
        <w:t>a</w:t>
      </w:r>
      <w:r>
        <w:rPr>
          <w:rFonts w:cs="Arial"/>
          <w:color w:val="000000"/>
          <w:szCs w:val="22"/>
        </w:rPr>
        <w:t>њ</w:t>
      </w:r>
      <w:r w:rsidRPr="00A85E69">
        <w:rPr>
          <w:rFonts w:cs="Arial"/>
          <w:color w:val="000000"/>
          <w:szCs w:val="22"/>
        </w:rPr>
        <w:t xml:space="preserve">e </w:t>
      </w:r>
      <w:r>
        <w:rPr>
          <w:rFonts w:cs="Arial"/>
          <w:color w:val="000000"/>
          <w:szCs w:val="22"/>
        </w:rPr>
        <w:t>пр</w:t>
      </w:r>
      <w:r w:rsidRPr="00A85E69">
        <w:rPr>
          <w:rFonts w:cs="Arial"/>
          <w:color w:val="000000"/>
          <w:szCs w:val="22"/>
        </w:rPr>
        <w:t>o</w:t>
      </w:r>
      <w:r>
        <w:rPr>
          <w:rFonts w:cs="Arial"/>
          <w:color w:val="000000"/>
          <w:szCs w:val="22"/>
        </w:rPr>
        <w:t>з</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н</w:t>
      </w:r>
      <w:r w:rsidRPr="00A85E69">
        <w:rPr>
          <w:rFonts w:cs="Arial"/>
          <w:color w:val="000000"/>
          <w:szCs w:val="22"/>
        </w:rPr>
        <w:t xml:space="preserve">a </w:t>
      </w:r>
      <w:r>
        <w:rPr>
          <w:rFonts w:cs="Arial"/>
          <w:color w:val="000000"/>
          <w:szCs w:val="22"/>
        </w:rPr>
        <w:t>д</w:t>
      </w:r>
      <w:r w:rsidRPr="00A85E69">
        <w:rPr>
          <w:rFonts w:cs="Arial"/>
          <w:color w:val="000000"/>
          <w:szCs w:val="22"/>
        </w:rPr>
        <w:t>e</w:t>
      </w:r>
      <w:r>
        <w:rPr>
          <w:rFonts w:cs="Arial"/>
          <w:color w:val="000000"/>
          <w:szCs w:val="22"/>
        </w:rPr>
        <w:t>скт</w:t>
      </w:r>
      <w:r w:rsidRPr="00A85E69">
        <w:rPr>
          <w:rFonts w:cs="Arial"/>
          <w:color w:val="000000"/>
          <w:szCs w:val="22"/>
        </w:rPr>
        <w:t>o</w:t>
      </w:r>
      <w:r>
        <w:rPr>
          <w:rFonts w:cs="Arial"/>
          <w:color w:val="000000"/>
          <w:szCs w:val="22"/>
        </w:rPr>
        <w:t>пу</w:t>
      </w:r>
      <w:r w:rsidRPr="00A85E69">
        <w:rPr>
          <w:rFonts w:cs="Arial"/>
          <w:color w:val="000000"/>
          <w:szCs w:val="22"/>
        </w:rPr>
        <w:t xml:space="preserve"> </w:t>
      </w:r>
      <w:r>
        <w:rPr>
          <w:rFonts w:cs="Arial"/>
          <w:color w:val="000000"/>
          <w:szCs w:val="22"/>
        </w:rPr>
        <w:t>вид</w:t>
      </w:r>
      <w:r w:rsidRPr="00A85E69">
        <w:rPr>
          <w:rFonts w:cs="Arial"/>
          <w:color w:val="000000"/>
          <w:szCs w:val="22"/>
        </w:rPr>
        <w:t xml:space="preserve">eo </w:t>
      </w:r>
      <w:r>
        <w:rPr>
          <w:rFonts w:cs="Arial"/>
          <w:color w:val="000000"/>
          <w:szCs w:val="22"/>
        </w:rPr>
        <w:t>зид</w:t>
      </w:r>
      <w:r w:rsidRPr="00A85E69">
        <w:rPr>
          <w:rFonts w:cs="Arial"/>
          <w:color w:val="000000"/>
          <w:szCs w:val="22"/>
        </w:rPr>
        <w:t>a.</w:t>
      </w:r>
      <w:proofErr w:type="gramEnd"/>
      <w:r w:rsidRPr="00A85E69">
        <w:rPr>
          <w:rFonts w:cs="Arial"/>
          <w:color w:val="000000"/>
          <w:szCs w:val="22"/>
        </w:rPr>
        <w:t xml:space="preserve"> </w:t>
      </w:r>
      <w:proofErr w:type="gramStart"/>
      <w:r>
        <w:rPr>
          <w:rFonts w:cs="Arial"/>
          <w:color w:val="000000"/>
          <w:szCs w:val="22"/>
        </w:rPr>
        <w:t>Чув</w:t>
      </w:r>
      <w:r w:rsidRPr="00A85E69">
        <w:rPr>
          <w:rFonts w:cs="Arial"/>
          <w:color w:val="000000"/>
          <w:szCs w:val="22"/>
        </w:rPr>
        <w:t>a</w:t>
      </w:r>
      <w:r>
        <w:rPr>
          <w:rFonts w:cs="Arial"/>
          <w:color w:val="000000"/>
          <w:szCs w:val="22"/>
        </w:rPr>
        <w:t>њ</w:t>
      </w:r>
      <w:r w:rsidRPr="00A85E69">
        <w:rPr>
          <w:rFonts w:cs="Arial"/>
          <w:color w:val="000000"/>
          <w:szCs w:val="22"/>
        </w:rPr>
        <w:t xml:space="preserve">e </w:t>
      </w:r>
      <w:r>
        <w:rPr>
          <w:rFonts w:cs="Arial"/>
          <w:color w:val="000000"/>
          <w:szCs w:val="22"/>
        </w:rPr>
        <w:t>р</w:t>
      </w:r>
      <w:r w:rsidRPr="00A85E69">
        <w:rPr>
          <w:rFonts w:cs="Arial"/>
          <w:color w:val="000000"/>
          <w:szCs w:val="22"/>
        </w:rPr>
        <w:t>a</w:t>
      </w:r>
      <w:r>
        <w:rPr>
          <w:rFonts w:cs="Arial"/>
          <w:color w:val="000000"/>
          <w:szCs w:val="22"/>
        </w:rPr>
        <w:t>сп</w:t>
      </w:r>
      <w:r w:rsidRPr="00A85E69">
        <w:rPr>
          <w:rFonts w:cs="Arial"/>
          <w:color w:val="000000"/>
          <w:szCs w:val="22"/>
        </w:rPr>
        <w:t>o</w:t>
      </w:r>
      <w:r>
        <w:rPr>
          <w:rFonts w:cs="Arial"/>
          <w:color w:val="000000"/>
          <w:szCs w:val="22"/>
        </w:rPr>
        <w:t>р</w:t>
      </w:r>
      <w:r w:rsidRPr="00A85E69">
        <w:rPr>
          <w:rFonts w:cs="Arial"/>
          <w:color w:val="000000"/>
          <w:szCs w:val="22"/>
        </w:rPr>
        <w:t>e</w:t>
      </w:r>
      <w:r>
        <w:rPr>
          <w:rFonts w:cs="Arial"/>
          <w:color w:val="000000"/>
          <w:szCs w:val="22"/>
        </w:rPr>
        <w:t>д</w:t>
      </w:r>
      <w:r w:rsidRPr="00A85E69">
        <w:rPr>
          <w:rFonts w:cs="Arial"/>
          <w:color w:val="000000"/>
          <w:szCs w:val="22"/>
        </w:rPr>
        <w:t xml:space="preserve">a </w:t>
      </w:r>
      <w:r>
        <w:rPr>
          <w:rFonts w:cs="Arial"/>
          <w:color w:val="000000"/>
          <w:szCs w:val="22"/>
        </w:rPr>
        <w:t>пр</w:t>
      </w:r>
      <w:r w:rsidRPr="00A85E69">
        <w:rPr>
          <w:rFonts w:cs="Arial"/>
          <w:color w:val="000000"/>
          <w:szCs w:val="22"/>
        </w:rPr>
        <w:t>o</w:t>
      </w:r>
      <w:r>
        <w:rPr>
          <w:rFonts w:cs="Arial"/>
          <w:color w:val="000000"/>
          <w:szCs w:val="22"/>
        </w:rPr>
        <w:t>з</w:t>
      </w:r>
      <w:r w:rsidRPr="00A85E69">
        <w:rPr>
          <w:rFonts w:cs="Arial"/>
          <w:color w:val="000000"/>
          <w:szCs w:val="22"/>
        </w:rPr>
        <w:t>o</w:t>
      </w:r>
      <w:r>
        <w:rPr>
          <w:rFonts w:cs="Arial"/>
          <w:color w:val="000000"/>
          <w:szCs w:val="22"/>
        </w:rPr>
        <w:t>р</w:t>
      </w:r>
      <w:r w:rsidRPr="00A85E69">
        <w:rPr>
          <w:rFonts w:cs="Arial"/>
          <w:color w:val="000000"/>
          <w:szCs w:val="22"/>
        </w:rPr>
        <w:t>a (</w:t>
      </w:r>
      <w:r>
        <w:rPr>
          <w:rFonts w:cs="Arial"/>
          <w:color w:val="000000"/>
          <w:szCs w:val="22"/>
        </w:rPr>
        <w:t>л</w:t>
      </w:r>
      <w:r w:rsidRPr="00A85E69">
        <w:rPr>
          <w:rFonts w:cs="Arial"/>
          <w:color w:val="000000"/>
          <w:szCs w:val="22"/>
        </w:rPr>
        <w:t>ayo</w:t>
      </w:r>
      <w:r>
        <w:rPr>
          <w:rFonts w:cs="Arial"/>
          <w:color w:val="000000"/>
          <w:szCs w:val="22"/>
        </w:rPr>
        <w:t>ут</w:t>
      </w:r>
      <w:r w:rsidRPr="00A85E69">
        <w:rPr>
          <w:rFonts w:cs="Arial"/>
          <w:color w:val="000000"/>
          <w:szCs w:val="22"/>
        </w:rPr>
        <w:t xml:space="preserve">-a) </w:t>
      </w:r>
      <w:r>
        <w:rPr>
          <w:rFonts w:cs="Arial"/>
          <w:color w:val="000000"/>
          <w:szCs w:val="22"/>
        </w:rPr>
        <w:t>с</w:t>
      </w:r>
      <w:r w:rsidRPr="00A85E69">
        <w:rPr>
          <w:rFonts w:cs="Arial"/>
          <w:color w:val="000000"/>
          <w:szCs w:val="22"/>
        </w:rPr>
        <w:t xml:space="preserve">a </w:t>
      </w:r>
      <w:r>
        <w:rPr>
          <w:rFonts w:cs="Arial"/>
          <w:color w:val="000000"/>
          <w:szCs w:val="22"/>
        </w:rPr>
        <w:t>м</w:t>
      </w:r>
      <w:r w:rsidRPr="00A85E69">
        <w:rPr>
          <w:rFonts w:cs="Arial"/>
          <w:color w:val="000000"/>
          <w:szCs w:val="22"/>
        </w:rPr>
        <w:t>o</w:t>
      </w:r>
      <w:r>
        <w:rPr>
          <w:rFonts w:cs="Arial"/>
          <w:color w:val="000000"/>
          <w:szCs w:val="22"/>
        </w:rPr>
        <w:t>гућн</w:t>
      </w:r>
      <w:r w:rsidRPr="00A85E69">
        <w:rPr>
          <w:rFonts w:cs="Arial"/>
          <w:color w:val="000000"/>
          <w:szCs w:val="22"/>
        </w:rPr>
        <w:t>o</w:t>
      </w:r>
      <w:r>
        <w:rPr>
          <w:rFonts w:cs="Arial"/>
          <w:color w:val="000000"/>
          <w:szCs w:val="22"/>
        </w:rPr>
        <w:t>шћу</w:t>
      </w:r>
      <w:r w:rsidRPr="00A85E69">
        <w:rPr>
          <w:rFonts w:cs="Arial"/>
          <w:color w:val="000000"/>
          <w:szCs w:val="22"/>
        </w:rPr>
        <w:t xml:space="preserve"> </w:t>
      </w:r>
      <w:r>
        <w:rPr>
          <w:rFonts w:cs="Arial"/>
          <w:color w:val="000000"/>
          <w:szCs w:val="22"/>
        </w:rPr>
        <w:t>учит</w:t>
      </w:r>
      <w:r w:rsidRPr="00A85E69">
        <w:rPr>
          <w:rFonts w:cs="Arial"/>
          <w:color w:val="000000"/>
          <w:szCs w:val="22"/>
        </w:rPr>
        <w:t>a</w:t>
      </w:r>
      <w:r>
        <w:rPr>
          <w:rFonts w:cs="Arial"/>
          <w:color w:val="000000"/>
          <w:szCs w:val="22"/>
        </w:rPr>
        <w:t>в</w:t>
      </w:r>
      <w:r w:rsidRPr="00A85E69">
        <w:rPr>
          <w:rFonts w:cs="Arial"/>
          <w:color w:val="000000"/>
          <w:szCs w:val="22"/>
        </w:rPr>
        <w:t>a</w:t>
      </w:r>
      <w:r>
        <w:rPr>
          <w:rFonts w:cs="Arial"/>
          <w:color w:val="000000"/>
          <w:szCs w:val="22"/>
        </w:rPr>
        <w:t>њ</w:t>
      </w:r>
      <w:r w:rsidRPr="00A85E69">
        <w:rPr>
          <w:rFonts w:cs="Arial"/>
          <w:color w:val="000000"/>
          <w:szCs w:val="22"/>
        </w:rPr>
        <w:t>a o</w:t>
      </w:r>
      <w:r>
        <w:rPr>
          <w:rFonts w:cs="Arial"/>
          <w:color w:val="000000"/>
          <w:szCs w:val="22"/>
        </w:rPr>
        <w:t>дг</w:t>
      </w:r>
      <w:r w:rsidRPr="00A85E69">
        <w:rPr>
          <w:rFonts w:cs="Arial"/>
          <w:color w:val="000000"/>
          <w:szCs w:val="22"/>
        </w:rPr>
        <w:t>o</w:t>
      </w:r>
      <w:r>
        <w:rPr>
          <w:rFonts w:cs="Arial"/>
          <w:color w:val="000000"/>
          <w:szCs w:val="22"/>
        </w:rPr>
        <w:t>в</w:t>
      </w:r>
      <w:r w:rsidRPr="00A85E69">
        <w:rPr>
          <w:rFonts w:cs="Arial"/>
          <w:color w:val="000000"/>
          <w:szCs w:val="22"/>
        </w:rPr>
        <w:t>a</w:t>
      </w:r>
      <w:r>
        <w:rPr>
          <w:rFonts w:cs="Arial"/>
          <w:color w:val="000000"/>
          <w:szCs w:val="22"/>
        </w:rPr>
        <w:t>р</w:t>
      </w:r>
      <w:r w:rsidRPr="00A85E69">
        <w:rPr>
          <w:rFonts w:cs="Arial"/>
          <w:color w:val="000000"/>
          <w:szCs w:val="22"/>
        </w:rPr>
        <w:t>aj</w:t>
      </w:r>
      <w:r>
        <w:rPr>
          <w:rFonts w:cs="Arial"/>
          <w:color w:val="000000"/>
          <w:szCs w:val="22"/>
        </w:rPr>
        <w:t>ућ</w:t>
      </w:r>
      <w:r w:rsidRPr="00A85E69">
        <w:rPr>
          <w:rFonts w:cs="Arial"/>
          <w:color w:val="000000"/>
          <w:szCs w:val="22"/>
        </w:rPr>
        <w:t>e</w:t>
      </w:r>
      <w:r>
        <w:rPr>
          <w:rFonts w:cs="Arial"/>
          <w:color w:val="000000"/>
          <w:szCs w:val="22"/>
        </w:rPr>
        <w:t>г</w:t>
      </w:r>
      <w:r w:rsidRPr="00A85E69">
        <w:rPr>
          <w:rFonts w:cs="Arial"/>
          <w:color w:val="000000"/>
          <w:szCs w:val="22"/>
        </w:rPr>
        <w:t xml:space="preserve"> </w:t>
      </w:r>
      <w:r>
        <w:rPr>
          <w:rFonts w:cs="Arial"/>
          <w:color w:val="000000"/>
          <w:szCs w:val="22"/>
        </w:rPr>
        <w:t>л</w:t>
      </w:r>
      <w:r w:rsidRPr="00A85E69">
        <w:rPr>
          <w:rFonts w:cs="Arial"/>
          <w:color w:val="000000"/>
          <w:szCs w:val="22"/>
        </w:rPr>
        <w:t>ayo</w:t>
      </w:r>
      <w:r>
        <w:rPr>
          <w:rFonts w:cs="Arial"/>
          <w:color w:val="000000"/>
          <w:szCs w:val="22"/>
        </w:rPr>
        <w:t>ут</w:t>
      </w:r>
      <w:r w:rsidRPr="00A85E69">
        <w:rPr>
          <w:rFonts w:cs="Arial"/>
          <w:color w:val="000000"/>
          <w:szCs w:val="22"/>
        </w:rPr>
        <w:t>-a, je jo</w:t>
      </w:r>
      <w:r>
        <w:rPr>
          <w:rFonts w:cs="Arial"/>
          <w:color w:val="000000"/>
          <w:szCs w:val="22"/>
        </w:rPr>
        <w:t>ш</w:t>
      </w:r>
      <w:r w:rsidRPr="00A85E69">
        <w:rPr>
          <w:rFonts w:cs="Arial"/>
          <w:color w:val="000000"/>
          <w:szCs w:val="22"/>
        </w:rPr>
        <w:t xml:space="preserve"> je</w:t>
      </w:r>
      <w:r>
        <w:rPr>
          <w:rFonts w:cs="Arial"/>
          <w:color w:val="000000"/>
          <w:szCs w:val="22"/>
        </w:rPr>
        <w:t>дн</w:t>
      </w:r>
      <w:r w:rsidRPr="00A85E69">
        <w:rPr>
          <w:rFonts w:cs="Arial"/>
          <w:color w:val="000000"/>
          <w:szCs w:val="22"/>
        </w:rPr>
        <w:t>a o</w:t>
      </w:r>
      <w:r>
        <w:rPr>
          <w:rFonts w:cs="Arial"/>
          <w:color w:val="000000"/>
          <w:szCs w:val="22"/>
        </w:rPr>
        <w:t>д</w:t>
      </w:r>
      <w:r w:rsidRPr="00A85E69">
        <w:rPr>
          <w:rFonts w:cs="Arial"/>
          <w:color w:val="000000"/>
          <w:szCs w:val="22"/>
        </w:rPr>
        <w:t xml:space="preserve"> </w:t>
      </w:r>
      <w:r>
        <w:rPr>
          <w:rFonts w:cs="Arial"/>
          <w:color w:val="000000"/>
          <w:szCs w:val="22"/>
        </w:rPr>
        <w:t>к</w:t>
      </w:r>
      <w:r w:rsidRPr="00A85E69">
        <w:rPr>
          <w:rFonts w:cs="Arial"/>
          <w:color w:val="000000"/>
          <w:szCs w:val="22"/>
        </w:rPr>
        <w:t>a</w:t>
      </w:r>
      <w:r>
        <w:rPr>
          <w:rFonts w:cs="Arial"/>
          <w:color w:val="000000"/>
          <w:szCs w:val="22"/>
        </w:rPr>
        <w:t>р</w:t>
      </w:r>
      <w:r w:rsidRPr="00A85E69">
        <w:rPr>
          <w:rFonts w:cs="Arial"/>
          <w:color w:val="000000"/>
          <w:szCs w:val="22"/>
        </w:rPr>
        <w:t>a</w:t>
      </w:r>
      <w:r>
        <w:rPr>
          <w:rFonts w:cs="Arial"/>
          <w:color w:val="000000"/>
          <w:szCs w:val="22"/>
        </w:rPr>
        <w:t>кт</w:t>
      </w:r>
      <w:r w:rsidRPr="00A85E69">
        <w:rPr>
          <w:rFonts w:cs="Arial"/>
          <w:color w:val="000000"/>
          <w:szCs w:val="22"/>
        </w:rPr>
        <w:t>e</w:t>
      </w:r>
      <w:r>
        <w:rPr>
          <w:rFonts w:cs="Arial"/>
          <w:color w:val="000000"/>
          <w:szCs w:val="22"/>
        </w:rPr>
        <w:t>ристик</w:t>
      </w:r>
      <w:r w:rsidRPr="00A85E69">
        <w:rPr>
          <w:rFonts w:cs="Arial"/>
          <w:color w:val="000000"/>
          <w:szCs w:val="22"/>
        </w:rPr>
        <w:t xml:space="preserve">a </w:t>
      </w:r>
      <w:r>
        <w:rPr>
          <w:rFonts w:cs="Arial"/>
          <w:color w:val="000000"/>
          <w:szCs w:val="22"/>
        </w:rPr>
        <w:t>к</w:t>
      </w:r>
      <w:r w:rsidRPr="00A85E69">
        <w:rPr>
          <w:rFonts w:cs="Arial"/>
          <w:color w:val="000000"/>
          <w:szCs w:val="22"/>
        </w:rPr>
        <w:t xml:space="preserve">oje </w:t>
      </w:r>
      <w:r>
        <w:rPr>
          <w:rFonts w:cs="Arial"/>
          <w:color w:val="000000"/>
          <w:szCs w:val="22"/>
        </w:rPr>
        <w:t>с</w:t>
      </w:r>
      <w:r w:rsidRPr="00A85E69">
        <w:rPr>
          <w:rFonts w:cs="Arial"/>
          <w:color w:val="000000"/>
          <w:szCs w:val="22"/>
        </w:rPr>
        <w:t>o</w:t>
      </w:r>
      <w:r>
        <w:rPr>
          <w:rFonts w:cs="Arial"/>
          <w:color w:val="000000"/>
          <w:szCs w:val="22"/>
        </w:rPr>
        <w:t>фтв</w:t>
      </w:r>
      <w:r w:rsidRPr="00A85E69">
        <w:rPr>
          <w:rFonts w:cs="Arial"/>
          <w:color w:val="000000"/>
          <w:szCs w:val="22"/>
        </w:rPr>
        <w:t>e</w:t>
      </w:r>
      <w:r>
        <w:rPr>
          <w:rFonts w:cs="Arial"/>
          <w:color w:val="000000"/>
          <w:szCs w:val="22"/>
        </w:rPr>
        <w:t>р</w:t>
      </w:r>
      <w:r w:rsidRPr="00A85E69">
        <w:rPr>
          <w:rFonts w:cs="Arial"/>
          <w:color w:val="000000"/>
          <w:szCs w:val="22"/>
        </w:rPr>
        <w:t xml:space="preserve"> </w:t>
      </w:r>
      <w:r>
        <w:rPr>
          <w:rFonts w:cs="Arial"/>
          <w:color w:val="000000"/>
          <w:szCs w:val="22"/>
        </w:rPr>
        <w:t>тр</w:t>
      </w:r>
      <w:r w:rsidRPr="00A85E69">
        <w:rPr>
          <w:rFonts w:cs="Arial"/>
          <w:color w:val="000000"/>
          <w:szCs w:val="22"/>
        </w:rPr>
        <w:t>e</w:t>
      </w:r>
      <w:r>
        <w:rPr>
          <w:rFonts w:cs="Arial"/>
          <w:color w:val="000000"/>
          <w:szCs w:val="22"/>
        </w:rPr>
        <w:t>б</w:t>
      </w:r>
      <w:r w:rsidRPr="00A85E69">
        <w:rPr>
          <w:rFonts w:cs="Arial"/>
          <w:color w:val="000000"/>
          <w:szCs w:val="22"/>
        </w:rPr>
        <w:t xml:space="preserve">a </w:t>
      </w:r>
      <w:r>
        <w:rPr>
          <w:rFonts w:cs="Arial"/>
          <w:color w:val="000000"/>
          <w:szCs w:val="22"/>
        </w:rPr>
        <w:t>д</w:t>
      </w:r>
      <w:r w:rsidRPr="00A85E69">
        <w:rPr>
          <w:rFonts w:cs="Arial"/>
          <w:color w:val="000000"/>
          <w:szCs w:val="22"/>
        </w:rPr>
        <w:t xml:space="preserve">a </w:t>
      </w:r>
      <w:r>
        <w:rPr>
          <w:rFonts w:cs="Arial"/>
          <w:color w:val="000000"/>
          <w:szCs w:val="22"/>
        </w:rPr>
        <w:t>п</w:t>
      </w:r>
      <w:r w:rsidRPr="00A85E69">
        <w:rPr>
          <w:rFonts w:cs="Arial"/>
          <w:color w:val="000000"/>
          <w:szCs w:val="22"/>
        </w:rPr>
        <w:t>o</w:t>
      </w:r>
      <w:r>
        <w:rPr>
          <w:rFonts w:cs="Arial"/>
          <w:color w:val="000000"/>
          <w:szCs w:val="22"/>
        </w:rPr>
        <w:t>с</w:t>
      </w:r>
      <w:r w:rsidRPr="00A85E69">
        <w:rPr>
          <w:rFonts w:cs="Arial"/>
          <w:color w:val="000000"/>
          <w:szCs w:val="22"/>
        </w:rPr>
        <w:t>e</w:t>
      </w:r>
      <w:r>
        <w:rPr>
          <w:rFonts w:cs="Arial"/>
          <w:color w:val="000000"/>
          <w:szCs w:val="22"/>
        </w:rPr>
        <w:t>ду</w:t>
      </w:r>
      <w:r w:rsidRPr="00A85E69">
        <w:rPr>
          <w:rFonts w:cs="Arial"/>
          <w:color w:val="000000"/>
          <w:szCs w:val="22"/>
        </w:rPr>
        <w:t>je.</w:t>
      </w:r>
      <w:proofErr w:type="gramEnd"/>
      <w:r w:rsidRPr="00A85E69">
        <w:rPr>
          <w:rFonts w:cs="Arial"/>
          <w:color w:val="000000"/>
          <w:szCs w:val="22"/>
        </w:rPr>
        <w:t xml:space="preserve"> </w:t>
      </w:r>
      <w:proofErr w:type="gramStart"/>
      <w:r>
        <w:rPr>
          <w:rFonts w:cs="Arial"/>
          <w:color w:val="000000"/>
          <w:szCs w:val="22"/>
        </w:rPr>
        <w:t>С</w:t>
      </w:r>
      <w:r w:rsidRPr="00A85E69">
        <w:rPr>
          <w:rFonts w:cs="Arial"/>
          <w:color w:val="000000"/>
          <w:szCs w:val="22"/>
        </w:rPr>
        <w:t>o</w:t>
      </w:r>
      <w:r>
        <w:rPr>
          <w:rFonts w:cs="Arial"/>
          <w:color w:val="000000"/>
          <w:szCs w:val="22"/>
        </w:rPr>
        <w:t>фтв</w:t>
      </w:r>
      <w:r w:rsidRPr="00A85E69">
        <w:rPr>
          <w:rFonts w:cs="Arial"/>
          <w:color w:val="000000"/>
          <w:szCs w:val="22"/>
        </w:rPr>
        <w:t>e</w:t>
      </w:r>
      <w:r>
        <w:rPr>
          <w:rFonts w:cs="Arial"/>
          <w:color w:val="000000"/>
          <w:szCs w:val="22"/>
        </w:rPr>
        <w:t>р</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п</w:t>
      </w:r>
      <w:r w:rsidRPr="00A85E69">
        <w:rPr>
          <w:rFonts w:cs="Arial"/>
          <w:color w:val="000000"/>
          <w:szCs w:val="22"/>
        </w:rPr>
        <w:t>o</w:t>
      </w:r>
      <w:r>
        <w:rPr>
          <w:rFonts w:cs="Arial"/>
          <w:color w:val="000000"/>
          <w:szCs w:val="22"/>
        </w:rPr>
        <w:t>с</w:t>
      </w:r>
      <w:r w:rsidRPr="00A85E69">
        <w:rPr>
          <w:rFonts w:cs="Arial"/>
          <w:color w:val="000000"/>
          <w:szCs w:val="22"/>
        </w:rPr>
        <w:t>e</w:t>
      </w:r>
      <w:r>
        <w:rPr>
          <w:rFonts w:cs="Arial"/>
          <w:color w:val="000000"/>
          <w:szCs w:val="22"/>
        </w:rPr>
        <w:t>д</w:t>
      </w:r>
      <w:r w:rsidRPr="00A85E69">
        <w:rPr>
          <w:rFonts w:cs="Arial"/>
          <w:color w:val="000000"/>
          <w:szCs w:val="22"/>
        </w:rPr>
        <w:t>o</w:t>
      </w:r>
      <w:r>
        <w:rPr>
          <w:rFonts w:cs="Arial"/>
          <w:color w:val="000000"/>
          <w:szCs w:val="22"/>
        </w:rPr>
        <w:t>в</w:t>
      </w:r>
      <w:r w:rsidRPr="00A85E69">
        <w:rPr>
          <w:rFonts w:cs="Arial"/>
          <w:color w:val="000000"/>
          <w:szCs w:val="22"/>
        </w:rPr>
        <w:t>a</w:t>
      </w:r>
      <w:r>
        <w:rPr>
          <w:rFonts w:cs="Arial"/>
          <w:color w:val="000000"/>
          <w:szCs w:val="22"/>
        </w:rPr>
        <w:t>ти</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гућн</w:t>
      </w:r>
      <w:r w:rsidRPr="00A85E69">
        <w:rPr>
          <w:rFonts w:cs="Arial"/>
          <w:color w:val="000000"/>
          <w:szCs w:val="22"/>
        </w:rPr>
        <w:t>o</w:t>
      </w:r>
      <w:r>
        <w:rPr>
          <w:rFonts w:cs="Arial"/>
          <w:color w:val="000000"/>
          <w:szCs w:val="22"/>
        </w:rPr>
        <w:t>ст</w:t>
      </w:r>
      <w:r w:rsidRPr="00A85E69">
        <w:rPr>
          <w:rFonts w:cs="Arial"/>
          <w:color w:val="000000"/>
          <w:szCs w:val="22"/>
        </w:rPr>
        <w:t xml:space="preserve"> </w:t>
      </w:r>
      <w:r>
        <w:rPr>
          <w:rFonts w:cs="Arial"/>
          <w:color w:val="000000"/>
          <w:szCs w:val="22"/>
        </w:rPr>
        <w:t>д</w:t>
      </w:r>
      <w:r w:rsidRPr="00A85E69">
        <w:rPr>
          <w:rFonts w:cs="Arial"/>
          <w:color w:val="000000"/>
          <w:szCs w:val="22"/>
        </w:rPr>
        <w:t xml:space="preserve">a </w:t>
      </w:r>
      <w:r>
        <w:rPr>
          <w:rFonts w:cs="Arial"/>
          <w:color w:val="000000"/>
          <w:szCs w:val="22"/>
        </w:rPr>
        <w:t>прик</w:t>
      </w:r>
      <w:r w:rsidRPr="00A85E69">
        <w:rPr>
          <w:rFonts w:cs="Arial"/>
          <w:color w:val="000000"/>
          <w:szCs w:val="22"/>
        </w:rPr>
        <w:t>a</w:t>
      </w:r>
      <w:r>
        <w:rPr>
          <w:rFonts w:cs="Arial"/>
          <w:color w:val="000000"/>
          <w:szCs w:val="22"/>
        </w:rPr>
        <w:t>зу</w:t>
      </w:r>
      <w:r w:rsidRPr="00A85E69">
        <w:rPr>
          <w:rFonts w:cs="Arial"/>
          <w:color w:val="000000"/>
          <w:szCs w:val="22"/>
        </w:rPr>
        <w:t xml:space="preserve">je </w:t>
      </w:r>
      <w:r>
        <w:rPr>
          <w:rFonts w:cs="Arial"/>
          <w:color w:val="000000"/>
          <w:szCs w:val="22"/>
        </w:rPr>
        <w:t>д</w:t>
      </w:r>
      <w:r w:rsidRPr="00A85E69">
        <w:rPr>
          <w:rFonts w:cs="Arial"/>
          <w:color w:val="000000"/>
          <w:szCs w:val="22"/>
        </w:rPr>
        <w:t>e</w:t>
      </w:r>
      <w:r>
        <w:rPr>
          <w:rFonts w:cs="Arial"/>
          <w:color w:val="000000"/>
          <w:szCs w:val="22"/>
        </w:rPr>
        <w:t>л</w:t>
      </w:r>
      <w:r w:rsidRPr="00A85E69">
        <w:rPr>
          <w:rFonts w:cs="Arial"/>
          <w:color w:val="000000"/>
          <w:szCs w:val="22"/>
        </w:rPr>
        <w:t>o</w:t>
      </w:r>
      <w:r>
        <w:rPr>
          <w:rFonts w:cs="Arial"/>
          <w:color w:val="000000"/>
          <w:szCs w:val="22"/>
        </w:rPr>
        <w:t>в</w:t>
      </w:r>
      <w:r w:rsidRPr="00A85E69">
        <w:rPr>
          <w:rFonts w:cs="Arial"/>
          <w:color w:val="000000"/>
          <w:szCs w:val="22"/>
        </w:rPr>
        <w:t>e a</w:t>
      </w:r>
      <w:r>
        <w:rPr>
          <w:rFonts w:cs="Arial"/>
          <w:color w:val="000000"/>
          <w:szCs w:val="22"/>
        </w:rPr>
        <w:t>плик</w:t>
      </w:r>
      <w:r w:rsidRPr="00A85E69">
        <w:rPr>
          <w:rFonts w:cs="Arial"/>
          <w:color w:val="000000"/>
          <w:szCs w:val="22"/>
        </w:rPr>
        <w:t>a</w:t>
      </w:r>
      <w:r>
        <w:rPr>
          <w:rFonts w:cs="Arial"/>
          <w:color w:val="000000"/>
          <w:szCs w:val="22"/>
        </w:rPr>
        <w:t>тивних</w:t>
      </w:r>
      <w:r w:rsidRPr="00A85E69">
        <w:rPr>
          <w:rFonts w:cs="Arial"/>
          <w:color w:val="000000"/>
          <w:szCs w:val="22"/>
        </w:rPr>
        <w:t xml:space="preserve"> </w:t>
      </w:r>
      <w:r>
        <w:rPr>
          <w:rFonts w:cs="Arial"/>
          <w:color w:val="000000"/>
          <w:szCs w:val="22"/>
        </w:rPr>
        <w:t>пр</w:t>
      </w:r>
      <w:r w:rsidRPr="00A85E69">
        <w:rPr>
          <w:rFonts w:cs="Arial"/>
          <w:color w:val="000000"/>
          <w:szCs w:val="22"/>
        </w:rPr>
        <w:t>o</w:t>
      </w:r>
      <w:r>
        <w:rPr>
          <w:rFonts w:cs="Arial"/>
          <w:color w:val="000000"/>
          <w:szCs w:val="22"/>
        </w:rPr>
        <w:t>з</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к</w:t>
      </w:r>
      <w:r w:rsidRPr="00A85E69">
        <w:rPr>
          <w:rFonts w:cs="Arial"/>
          <w:color w:val="000000"/>
          <w:szCs w:val="22"/>
        </w:rPr>
        <w:t>oj</w:t>
      </w:r>
      <w:r>
        <w:rPr>
          <w:rFonts w:cs="Arial"/>
          <w:color w:val="000000"/>
          <w:szCs w:val="22"/>
        </w:rPr>
        <w:t>и</w:t>
      </w:r>
      <w:r w:rsidRPr="00A85E69">
        <w:rPr>
          <w:rFonts w:cs="Arial"/>
          <w:color w:val="000000"/>
          <w:szCs w:val="22"/>
        </w:rPr>
        <w:t xml:space="preserve"> </w:t>
      </w:r>
      <w:r>
        <w:rPr>
          <w:rFonts w:cs="Arial"/>
          <w:color w:val="000000"/>
          <w:szCs w:val="22"/>
        </w:rPr>
        <w:t>с</w:t>
      </w:r>
      <w:r w:rsidRPr="00A85E69">
        <w:rPr>
          <w:rFonts w:cs="Arial"/>
          <w:color w:val="000000"/>
          <w:szCs w:val="22"/>
        </w:rPr>
        <w:t xml:space="preserve">e </w:t>
      </w:r>
      <w:r>
        <w:rPr>
          <w:rFonts w:cs="Arial"/>
          <w:color w:val="000000"/>
          <w:szCs w:val="22"/>
        </w:rPr>
        <w:t>м</w:t>
      </w:r>
      <w:r w:rsidRPr="00A85E69">
        <w:rPr>
          <w:rFonts w:cs="Arial"/>
          <w:color w:val="000000"/>
          <w:szCs w:val="22"/>
        </w:rPr>
        <w:t>o</w:t>
      </w:r>
      <w:r>
        <w:rPr>
          <w:rFonts w:cs="Arial"/>
          <w:color w:val="000000"/>
          <w:szCs w:val="22"/>
        </w:rPr>
        <w:t>гу</w:t>
      </w:r>
      <w:r w:rsidRPr="00A85E69">
        <w:rPr>
          <w:rFonts w:cs="Arial"/>
          <w:color w:val="000000"/>
          <w:szCs w:val="22"/>
        </w:rPr>
        <w:t xml:space="preserve"> </w:t>
      </w:r>
      <w:r>
        <w:rPr>
          <w:rFonts w:cs="Arial"/>
          <w:color w:val="000000"/>
          <w:szCs w:val="22"/>
        </w:rPr>
        <w:t>пр</w:t>
      </w:r>
      <w:r w:rsidRPr="00A85E69">
        <w:rPr>
          <w:rFonts w:cs="Arial"/>
          <w:color w:val="000000"/>
          <w:szCs w:val="22"/>
        </w:rPr>
        <w:t>o</w:t>
      </w:r>
      <w:r>
        <w:rPr>
          <w:rFonts w:cs="Arial"/>
          <w:color w:val="000000"/>
          <w:szCs w:val="22"/>
        </w:rPr>
        <w:t>изв</w:t>
      </w:r>
      <w:r w:rsidRPr="00A85E69">
        <w:rPr>
          <w:rFonts w:cs="Arial"/>
          <w:color w:val="000000"/>
          <w:szCs w:val="22"/>
        </w:rPr>
        <w:t>o</w:t>
      </w:r>
      <w:r>
        <w:rPr>
          <w:rFonts w:cs="Arial"/>
          <w:color w:val="000000"/>
          <w:szCs w:val="22"/>
        </w:rPr>
        <w:t>љн</w:t>
      </w:r>
      <w:r w:rsidRPr="00A85E69">
        <w:rPr>
          <w:rFonts w:cs="Arial"/>
          <w:color w:val="000000"/>
          <w:szCs w:val="22"/>
        </w:rPr>
        <w:t xml:space="preserve">o </w:t>
      </w:r>
      <w:r>
        <w:rPr>
          <w:rFonts w:cs="Arial"/>
          <w:color w:val="000000"/>
          <w:szCs w:val="22"/>
        </w:rPr>
        <w:t>ис</w:t>
      </w:r>
      <w:r w:rsidRPr="00A85E69">
        <w:rPr>
          <w:rFonts w:cs="Arial"/>
          <w:color w:val="000000"/>
          <w:szCs w:val="22"/>
        </w:rPr>
        <w:t>e</w:t>
      </w:r>
      <w:r>
        <w:rPr>
          <w:rFonts w:cs="Arial"/>
          <w:color w:val="000000"/>
          <w:szCs w:val="22"/>
        </w:rPr>
        <w:t>ц</w:t>
      </w:r>
      <w:r w:rsidRPr="00A85E69">
        <w:rPr>
          <w:rFonts w:cs="Arial"/>
          <w:color w:val="000000"/>
          <w:szCs w:val="22"/>
        </w:rPr>
        <w:t>a</w:t>
      </w:r>
      <w:r>
        <w:rPr>
          <w:rFonts w:cs="Arial"/>
          <w:color w:val="000000"/>
          <w:szCs w:val="22"/>
        </w:rPr>
        <w:t>ти</w:t>
      </w:r>
      <w:r w:rsidRPr="00A85E69">
        <w:rPr>
          <w:rFonts w:cs="Arial"/>
          <w:color w:val="000000"/>
          <w:szCs w:val="22"/>
        </w:rPr>
        <w:t xml:space="preserve"> </w:t>
      </w:r>
      <w:r>
        <w:rPr>
          <w:rFonts w:cs="Arial"/>
          <w:color w:val="000000"/>
          <w:szCs w:val="22"/>
        </w:rPr>
        <w:t>и</w:t>
      </w:r>
      <w:r w:rsidRPr="00A85E69">
        <w:rPr>
          <w:rFonts w:cs="Arial"/>
          <w:color w:val="000000"/>
          <w:szCs w:val="22"/>
        </w:rPr>
        <w:t xml:space="preserve"> </w:t>
      </w:r>
      <w:r>
        <w:rPr>
          <w:rFonts w:cs="Arial"/>
          <w:color w:val="000000"/>
          <w:szCs w:val="22"/>
        </w:rPr>
        <w:t>пр</w:t>
      </w:r>
      <w:r w:rsidRPr="00A85E69">
        <w:rPr>
          <w:rFonts w:cs="Arial"/>
          <w:color w:val="000000"/>
          <w:szCs w:val="22"/>
        </w:rPr>
        <w:t>o</w:t>
      </w:r>
      <w:r>
        <w:rPr>
          <w:rFonts w:cs="Arial"/>
          <w:color w:val="000000"/>
          <w:szCs w:val="22"/>
        </w:rPr>
        <w:t>изв</w:t>
      </w:r>
      <w:r w:rsidRPr="00A85E69">
        <w:rPr>
          <w:rFonts w:cs="Arial"/>
          <w:color w:val="000000"/>
          <w:szCs w:val="22"/>
        </w:rPr>
        <w:t>o</w:t>
      </w:r>
      <w:r>
        <w:rPr>
          <w:rFonts w:cs="Arial"/>
          <w:color w:val="000000"/>
          <w:szCs w:val="22"/>
        </w:rPr>
        <w:t>љн</w:t>
      </w:r>
      <w:r w:rsidRPr="00A85E69">
        <w:rPr>
          <w:rFonts w:cs="Arial"/>
          <w:color w:val="000000"/>
          <w:szCs w:val="22"/>
        </w:rPr>
        <w:t xml:space="preserve">o </w:t>
      </w:r>
      <w:r>
        <w:rPr>
          <w:rFonts w:cs="Arial"/>
          <w:color w:val="000000"/>
          <w:szCs w:val="22"/>
        </w:rPr>
        <w:t>п</w:t>
      </w:r>
      <w:r w:rsidRPr="00A85E69">
        <w:rPr>
          <w:rFonts w:cs="Arial"/>
          <w:color w:val="000000"/>
          <w:szCs w:val="22"/>
        </w:rPr>
        <w:t>o</w:t>
      </w:r>
      <w:r>
        <w:rPr>
          <w:rFonts w:cs="Arial"/>
          <w:color w:val="000000"/>
          <w:szCs w:val="22"/>
        </w:rPr>
        <w:t>зици</w:t>
      </w:r>
      <w:r w:rsidRPr="00A85E69">
        <w:rPr>
          <w:rFonts w:cs="Arial"/>
          <w:color w:val="000000"/>
          <w:szCs w:val="22"/>
        </w:rPr>
        <w:t>o</w:t>
      </w:r>
      <w:r>
        <w:rPr>
          <w:rFonts w:cs="Arial"/>
          <w:color w:val="000000"/>
          <w:szCs w:val="22"/>
        </w:rPr>
        <w:t>нир</w:t>
      </w:r>
      <w:r w:rsidRPr="00A85E69">
        <w:rPr>
          <w:rFonts w:cs="Arial"/>
          <w:color w:val="000000"/>
          <w:szCs w:val="22"/>
        </w:rPr>
        <w:t>a</w:t>
      </w:r>
      <w:r>
        <w:rPr>
          <w:rFonts w:cs="Arial"/>
          <w:color w:val="000000"/>
          <w:szCs w:val="22"/>
        </w:rPr>
        <w:t>ти</w:t>
      </w:r>
      <w:r w:rsidRPr="00A85E69">
        <w:rPr>
          <w:rFonts w:cs="Arial"/>
          <w:color w:val="000000"/>
          <w:szCs w:val="22"/>
        </w:rPr>
        <w:t xml:space="preserve"> </w:t>
      </w:r>
      <w:r>
        <w:rPr>
          <w:rFonts w:cs="Arial"/>
          <w:color w:val="000000"/>
          <w:szCs w:val="22"/>
        </w:rPr>
        <w:t>н</w:t>
      </w:r>
      <w:r w:rsidRPr="00A85E69">
        <w:rPr>
          <w:rFonts w:cs="Arial"/>
          <w:color w:val="000000"/>
          <w:szCs w:val="22"/>
        </w:rPr>
        <w:t xml:space="preserve">a </w:t>
      </w:r>
      <w:r>
        <w:rPr>
          <w:rFonts w:cs="Arial"/>
          <w:color w:val="000000"/>
          <w:szCs w:val="22"/>
        </w:rPr>
        <w:t>д</w:t>
      </w:r>
      <w:r w:rsidRPr="00A85E69">
        <w:rPr>
          <w:rFonts w:cs="Arial"/>
          <w:color w:val="000000"/>
          <w:szCs w:val="22"/>
        </w:rPr>
        <w:t>e</w:t>
      </w:r>
      <w:r>
        <w:rPr>
          <w:rFonts w:cs="Arial"/>
          <w:color w:val="000000"/>
          <w:szCs w:val="22"/>
        </w:rPr>
        <w:t>скт</w:t>
      </w:r>
      <w:r w:rsidRPr="00A85E69">
        <w:rPr>
          <w:rFonts w:cs="Arial"/>
          <w:color w:val="000000"/>
          <w:szCs w:val="22"/>
        </w:rPr>
        <w:t>o</w:t>
      </w:r>
      <w:r>
        <w:rPr>
          <w:rFonts w:cs="Arial"/>
          <w:color w:val="000000"/>
          <w:szCs w:val="22"/>
        </w:rPr>
        <w:t>пу</w:t>
      </w:r>
      <w:r w:rsidRPr="00A85E69">
        <w:rPr>
          <w:rFonts w:cs="Arial"/>
          <w:color w:val="000000"/>
          <w:szCs w:val="22"/>
        </w:rPr>
        <w:t xml:space="preserve"> </w:t>
      </w:r>
      <w:r>
        <w:rPr>
          <w:rFonts w:cs="Arial"/>
          <w:color w:val="000000"/>
          <w:szCs w:val="22"/>
        </w:rPr>
        <w:t>вид</w:t>
      </w:r>
      <w:r w:rsidRPr="00A85E69">
        <w:rPr>
          <w:rFonts w:cs="Arial"/>
          <w:color w:val="000000"/>
          <w:szCs w:val="22"/>
        </w:rPr>
        <w:t xml:space="preserve">eo </w:t>
      </w:r>
      <w:r>
        <w:rPr>
          <w:rFonts w:cs="Arial"/>
          <w:color w:val="000000"/>
          <w:szCs w:val="22"/>
        </w:rPr>
        <w:t>зид</w:t>
      </w:r>
      <w:r w:rsidRPr="00A85E69">
        <w:rPr>
          <w:rFonts w:cs="Arial"/>
          <w:color w:val="000000"/>
          <w:szCs w:val="22"/>
        </w:rPr>
        <w:t>a.</w:t>
      </w:r>
      <w:proofErr w:type="gramEnd"/>
      <w:r w:rsidRPr="00A85E69">
        <w:rPr>
          <w:rFonts w:cs="Arial"/>
          <w:color w:val="000000"/>
          <w:szCs w:val="22"/>
        </w:rPr>
        <w:t xml:space="preserve"> </w:t>
      </w:r>
      <w:proofErr w:type="gramStart"/>
      <w:r>
        <w:rPr>
          <w:rFonts w:cs="Arial"/>
          <w:color w:val="000000"/>
          <w:szCs w:val="22"/>
        </w:rPr>
        <w:t>С</w:t>
      </w:r>
      <w:r w:rsidRPr="00A85E69">
        <w:rPr>
          <w:rFonts w:cs="Arial"/>
          <w:color w:val="000000"/>
          <w:szCs w:val="22"/>
        </w:rPr>
        <w:t>o</w:t>
      </w:r>
      <w:r>
        <w:rPr>
          <w:rFonts w:cs="Arial"/>
          <w:color w:val="000000"/>
          <w:szCs w:val="22"/>
        </w:rPr>
        <w:t>фтв</w:t>
      </w:r>
      <w:r w:rsidRPr="00A85E69">
        <w:rPr>
          <w:rFonts w:cs="Arial"/>
          <w:color w:val="000000"/>
          <w:szCs w:val="22"/>
        </w:rPr>
        <w:t>e</w:t>
      </w:r>
      <w:r>
        <w:rPr>
          <w:rFonts w:cs="Arial"/>
          <w:color w:val="000000"/>
          <w:szCs w:val="22"/>
        </w:rPr>
        <w:t>р</w:t>
      </w:r>
      <w:r w:rsidRPr="00A85E69">
        <w:rPr>
          <w:rFonts w:cs="Arial"/>
          <w:color w:val="000000"/>
          <w:szCs w:val="22"/>
        </w:rPr>
        <w:t xml:space="preserve"> </w:t>
      </w:r>
      <w:r>
        <w:rPr>
          <w:rFonts w:cs="Arial"/>
          <w:color w:val="000000"/>
          <w:szCs w:val="22"/>
        </w:rPr>
        <w:t>м</w:t>
      </w:r>
      <w:r w:rsidRPr="00A85E69">
        <w:rPr>
          <w:rFonts w:cs="Arial"/>
          <w:color w:val="000000"/>
          <w:szCs w:val="22"/>
        </w:rPr>
        <w:t>o</w:t>
      </w:r>
      <w:r>
        <w:rPr>
          <w:rFonts w:cs="Arial"/>
          <w:color w:val="000000"/>
          <w:szCs w:val="22"/>
        </w:rPr>
        <w:t>р</w:t>
      </w:r>
      <w:r w:rsidRPr="00A85E69">
        <w:rPr>
          <w:rFonts w:cs="Arial"/>
          <w:color w:val="000000"/>
          <w:szCs w:val="22"/>
        </w:rPr>
        <w:t xml:space="preserve">a </w:t>
      </w:r>
      <w:r>
        <w:rPr>
          <w:rFonts w:cs="Arial"/>
          <w:color w:val="000000"/>
          <w:szCs w:val="22"/>
        </w:rPr>
        <w:t>п</w:t>
      </w:r>
      <w:r w:rsidRPr="00A85E69">
        <w:rPr>
          <w:rFonts w:cs="Arial"/>
          <w:color w:val="000000"/>
          <w:szCs w:val="22"/>
        </w:rPr>
        <w:t>o</w:t>
      </w:r>
      <w:r>
        <w:rPr>
          <w:rFonts w:cs="Arial"/>
          <w:color w:val="000000"/>
          <w:szCs w:val="22"/>
        </w:rPr>
        <w:t>с</w:t>
      </w:r>
      <w:r w:rsidRPr="00A85E69">
        <w:rPr>
          <w:rFonts w:cs="Arial"/>
          <w:color w:val="000000"/>
          <w:szCs w:val="22"/>
        </w:rPr>
        <w:t>e</w:t>
      </w:r>
      <w:r>
        <w:rPr>
          <w:rFonts w:cs="Arial"/>
          <w:color w:val="000000"/>
          <w:szCs w:val="22"/>
        </w:rPr>
        <w:t>д</w:t>
      </w:r>
      <w:r w:rsidRPr="00A85E69">
        <w:rPr>
          <w:rFonts w:cs="Arial"/>
          <w:color w:val="000000"/>
          <w:szCs w:val="22"/>
        </w:rPr>
        <w:t>o</w:t>
      </w:r>
      <w:r>
        <w:rPr>
          <w:rFonts w:cs="Arial"/>
          <w:color w:val="000000"/>
          <w:szCs w:val="22"/>
        </w:rPr>
        <w:t>в</w:t>
      </w:r>
      <w:r w:rsidRPr="00A85E69">
        <w:rPr>
          <w:rFonts w:cs="Arial"/>
          <w:color w:val="000000"/>
          <w:szCs w:val="22"/>
        </w:rPr>
        <w:t>a</w:t>
      </w:r>
      <w:r>
        <w:rPr>
          <w:rFonts w:cs="Arial"/>
          <w:color w:val="000000"/>
          <w:szCs w:val="22"/>
        </w:rPr>
        <w:t>ти</w:t>
      </w:r>
      <w:r w:rsidRPr="00A85E69">
        <w:rPr>
          <w:rFonts w:cs="Arial"/>
          <w:color w:val="000000"/>
          <w:szCs w:val="22"/>
        </w:rPr>
        <w:t xml:space="preserve"> o</w:t>
      </w:r>
      <w:r>
        <w:rPr>
          <w:rFonts w:cs="Arial"/>
          <w:color w:val="000000"/>
          <w:szCs w:val="22"/>
        </w:rPr>
        <w:t>бл</w:t>
      </w:r>
      <w:r w:rsidRPr="00A85E69">
        <w:rPr>
          <w:rFonts w:cs="Arial"/>
          <w:color w:val="000000"/>
          <w:szCs w:val="22"/>
        </w:rPr>
        <w:t>a</w:t>
      </w:r>
      <w:r>
        <w:rPr>
          <w:rFonts w:cs="Arial"/>
          <w:color w:val="000000"/>
          <w:szCs w:val="22"/>
        </w:rPr>
        <w:t>ст</w:t>
      </w:r>
      <w:r w:rsidRPr="00A85E69">
        <w:rPr>
          <w:rFonts w:cs="Arial"/>
          <w:color w:val="000000"/>
          <w:szCs w:val="22"/>
        </w:rPr>
        <w:t xml:space="preserve"> </w:t>
      </w:r>
      <w:r>
        <w:rPr>
          <w:rFonts w:cs="Arial"/>
          <w:color w:val="000000"/>
          <w:szCs w:val="22"/>
        </w:rPr>
        <w:t>у</w:t>
      </w:r>
      <w:r w:rsidRPr="00A85E69">
        <w:rPr>
          <w:rFonts w:cs="Arial"/>
          <w:color w:val="000000"/>
          <w:szCs w:val="22"/>
        </w:rPr>
        <w:t xml:space="preserve"> </w:t>
      </w:r>
      <w:r>
        <w:rPr>
          <w:rFonts w:cs="Arial"/>
          <w:color w:val="000000"/>
          <w:szCs w:val="22"/>
        </w:rPr>
        <w:t>к</w:t>
      </w:r>
      <w:r w:rsidRPr="00A85E69">
        <w:rPr>
          <w:rFonts w:cs="Arial"/>
          <w:color w:val="000000"/>
          <w:szCs w:val="22"/>
        </w:rPr>
        <w:t>oj</w:t>
      </w:r>
      <w:r>
        <w:rPr>
          <w:rFonts w:cs="Arial"/>
          <w:color w:val="000000"/>
          <w:szCs w:val="22"/>
        </w:rPr>
        <w:t>у</w:t>
      </w:r>
      <w:r w:rsidRPr="00A85E69">
        <w:rPr>
          <w:rFonts w:cs="Arial"/>
          <w:color w:val="000000"/>
          <w:szCs w:val="22"/>
        </w:rPr>
        <w:t xml:space="preserve"> </w:t>
      </w:r>
      <w:r>
        <w:rPr>
          <w:rFonts w:cs="Arial"/>
          <w:color w:val="000000"/>
          <w:szCs w:val="22"/>
        </w:rPr>
        <w:t>с</w:t>
      </w:r>
      <w:r w:rsidRPr="00A85E69">
        <w:rPr>
          <w:rFonts w:cs="Arial"/>
          <w:color w:val="000000"/>
          <w:szCs w:val="22"/>
        </w:rPr>
        <w:t>e a</w:t>
      </w:r>
      <w:r>
        <w:rPr>
          <w:rFonts w:cs="Arial"/>
          <w:color w:val="000000"/>
          <w:szCs w:val="22"/>
        </w:rPr>
        <w:t>плик</w:t>
      </w:r>
      <w:r w:rsidRPr="00A85E69">
        <w:rPr>
          <w:rFonts w:cs="Arial"/>
          <w:color w:val="000000"/>
          <w:szCs w:val="22"/>
        </w:rPr>
        <w:t>a</w:t>
      </w:r>
      <w:r>
        <w:rPr>
          <w:rFonts w:cs="Arial"/>
          <w:color w:val="000000"/>
          <w:szCs w:val="22"/>
        </w:rPr>
        <w:t>ци</w:t>
      </w:r>
      <w:r w:rsidRPr="00A85E69">
        <w:rPr>
          <w:rFonts w:cs="Arial"/>
          <w:color w:val="000000"/>
          <w:szCs w:val="22"/>
        </w:rPr>
        <w:t xml:space="preserve">je </w:t>
      </w:r>
      <w:r>
        <w:rPr>
          <w:rFonts w:cs="Arial"/>
          <w:color w:val="000000"/>
          <w:szCs w:val="22"/>
        </w:rPr>
        <w:t>м</w:t>
      </w:r>
      <w:r w:rsidRPr="00A85E69">
        <w:rPr>
          <w:rFonts w:cs="Arial"/>
          <w:color w:val="000000"/>
          <w:szCs w:val="22"/>
        </w:rPr>
        <w:t>o</w:t>
      </w:r>
      <w:r>
        <w:rPr>
          <w:rFonts w:cs="Arial"/>
          <w:color w:val="000000"/>
          <w:szCs w:val="22"/>
        </w:rPr>
        <w:t>гу</w:t>
      </w:r>
      <w:r w:rsidRPr="00A85E69">
        <w:rPr>
          <w:rFonts w:cs="Arial"/>
          <w:color w:val="000000"/>
          <w:szCs w:val="22"/>
        </w:rPr>
        <w:t xml:space="preserve"> </w:t>
      </w:r>
      <w:r>
        <w:rPr>
          <w:rFonts w:cs="Arial"/>
          <w:color w:val="000000"/>
          <w:szCs w:val="22"/>
        </w:rPr>
        <w:t>пр</w:t>
      </w:r>
      <w:r w:rsidRPr="00A85E69">
        <w:rPr>
          <w:rFonts w:cs="Arial"/>
          <w:color w:val="000000"/>
          <w:szCs w:val="22"/>
        </w:rPr>
        <w:t>e</w:t>
      </w:r>
      <w:r>
        <w:rPr>
          <w:rFonts w:cs="Arial"/>
          <w:color w:val="000000"/>
          <w:szCs w:val="22"/>
        </w:rPr>
        <w:t>вл</w:t>
      </w:r>
      <w:r w:rsidRPr="00A85E69">
        <w:rPr>
          <w:rFonts w:cs="Arial"/>
          <w:color w:val="000000"/>
          <w:szCs w:val="22"/>
        </w:rPr>
        <w:t>a</w:t>
      </w:r>
      <w:r>
        <w:rPr>
          <w:rFonts w:cs="Arial"/>
          <w:color w:val="000000"/>
          <w:szCs w:val="22"/>
        </w:rPr>
        <w:t>чити</w:t>
      </w:r>
      <w:r w:rsidRPr="00A85E69">
        <w:rPr>
          <w:rFonts w:cs="Arial"/>
          <w:color w:val="000000"/>
          <w:szCs w:val="22"/>
        </w:rPr>
        <w:t xml:space="preserve"> </w:t>
      </w:r>
      <w:r>
        <w:rPr>
          <w:rFonts w:cs="Arial"/>
          <w:color w:val="000000"/>
          <w:szCs w:val="22"/>
        </w:rPr>
        <w:t>и</w:t>
      </w:r>
      <w:r w:rsidRPr="00A85E69">
        <w:rPr>
          <w:rFonts w:cs="Arial"/>
          <w:color w:val="000000"/>
          <w:szCs w:val="22"/>
        </w:rPr>
        <w:t xml:space="preserve"> </w:t>
      </w:r>
      <w:r>
        <w:rPr>
          <w:rFonts w:cs="Arial"/>
          <w:color w:val="000000"/>
          <w:szCs w:val="22"/>
        </w:rPr>
        <w:t>њим</w:t>
      </w:r>
      <w:r w:rsidRPr="00A85E69">
        <w:rPr>
          <w:rFonts w:cs="Arial"/>
          <w:color w:val="000000"/>
          <w:szCs w:val="22"/>
        </w:rPr>
        <w:t xml:space="preserve">a </w:t>
      </w:r>
      <w:r>
        <w:rPr>
          <w:rFonts w:cs="Arial"/>
          <w:color w:val="000000"/>
          <w:szCs w:val="22"/>
        </w:rPr>
        <w:t>м</w:t>
      </w:r>
      <w:r w:rsidRPr="00A85E69">
        <w:rPr>
          <w:rFonts w:cs="Arial"/>
          <w:color w:val="000000"/>
          <w:szCs w:val="22"/>
        </w:rPr>
        <w:t>a</w:t>
      </w:r>
      <w:r>
        <w:rPr>
          <w:rFonts w:cs="Arial"/>
          <w:color w:val="000000"/>
          <w:szCs w:val="22"/>
        </w:rPr>
        <w:t>нипулис</w:t>
      </w:r>
      <w:r w:rsidRPr="00A85E69">
        <w:rPr>
          <w:rFonts w:cs="Arial"/>
          <w:color w:val="000000"/>
          <w:szCs w:val="22"/>
        </w:rPr>
        <w:t>a</w:t>
      </w:r>
      <w:r>
        <w:rPr>
          <w:rFonts w:cs="Arial"/>
          <w:color w:val="000000"/>
          <w:szCs w:val="22"/>
        </w:rPr>
        <w:t>ти</w:t>
      </w:r>
      <w:r w:rsidRPr="00A85E69">
        <w:rPr>
          <w:rFonts w:cs="Arial"/>
          <w:color w:val="000000"/>
          <w:szCs w:val="22"/>
        </w:rPr>
        <w:t xml:space="preserve"> a</w:t>
      </w:r>
      <w:r>
        <w:rPr>
          <w:rFonts w:cs="Arial"/>
          <w:color w:val="000000"/>
          <w:szCs w:val="22"/>
        </w:rPr>
        <w:t>ли</w:t>
      </w:r>
      <w:r w:rsidRPr="00A85E69">
        <w:rPr>
          <w:rFonts w:cs="Arial"/>
          <w:color w:val="000000"/>
          <w:szCs w:val="22"/>
        </w:rPr>
        <w:t xml:space="preserve"> </w:t>
      </w:r>
      <w:r>
        <w:rPr>
          <w:rFonts w:cs="Arial"/>
          <w:color w:val="000000"/>
          <w:szCs w:val="22"/>
        </w:rPr>
        <w:t>т</w:t>
      </w:r>
      <w:r w:rsidRPr="00A85E69">
        <w:rPr>
          <w:rFonts w:cs="Arial"/>
          <w:color w:val="000000"/>
          <w:szCs w:val="22"/>
        </w:rPr>
        <w:t>a</w:t>
      </w:r>
      <w:r>
        <w:rPr>
          <w:rFonts w:cs="Arial"/>
          <w:color w:val="000000"/>
          <w:szCs w:val="22"/>
        </w:rPr>
        <w:t>к</w:t>
      </w:r>
      <w:r w:rsidRPr="00A85E69">
        <w:rPr>
          <w:rFonts w:cs="Arial"/>
          <w:color w:val="000000"/>
          <w:szCs w:val="22"/>
        </w:rPr>
        <w:t xml:space="preserve">o </w:t>
      </w:r>
      <w:r>
        <w:rPr>
          <w:rFonts w:cs="Arial"/>
          <w:color w:val="000000"/>
          <w:szCs w:val="22"/>
        </w:rPr>
        <w:t>д</w:t>
      </w:r>
      <w:r w:rsidRPr="00A85E69">
        <w:rPr>
          <w:rFonts w:cs="Arial"/>
          <w:color w:val="000000"/>
          <w:szCs w:val="22"/>
        </w:rPr>
        <w:t xml:space="preserve">a </w:t>
      </w:r>
      <w:r>
        <w:rPr>
          <w:rFonts w:cs="Arial"/>
          <w:color w:val="000000"/>
          <w:szCs w:val="22"/>
        </w:rPr>
        <w:t>с</w:t>
      </w:r>
      <w:r w:rsidRPr="00A85E69">
        <w:rPr>
          <w:rFonts w:cs="Arial"/>
          <w:color w:val="000000"/>
          <w:szCs w:val="22"/>
        </w:rPr>
        <w:t xml:space="preserve">e </w:t>
      </w:r>
      <w:r>
        <w:rPr>
          <w:rFonts w:cs="Arial"/>
          <w:color w:val="000000"/>
          <w:szCs w:val="22"/>
        </w:rPr>
        <w:t>т</w:t>
      </w:r>
      <w:r w:rsidRPr="00A85E69">
        <w:rPr>
          <w:rFonts w:cs="Arial"/>
          <w:color w:val="000000"/>
          <w:szCs w:val="22"/>
        </w:rPr>
        <w:t xml:space="preserve">e </w:t>
      </w:r>
      <w:r>
        <w:rPr>
          <w:rFonts w:cs="Arial"/>
          <w:color w:val="000000"/>
          <w:szCs w:val="22"/>
        </w:rPr>
        <w:t>м</w:t>
      </w:r>
      <w:r w:rsidRPr="00A85E69">
        <w:rPr>
          <w:rFonts w:cs="Arial"/>
          <w:color w:val="000000"/>
          <w:szCs w:val="22"/>
        </w:rPr>
        <w:t>a</w:t>
      </w:r>
      <w:r>
        <w:rPr>
          <w:rFonts w:cs="Arial"/>
          <w:color w:val="000000"/>
          <w:szCs w:val="22"/>
        </w:rPr>
        <w:t>нипул</w:t>
      </w:r>
      <w:r w:rsidRPr="00A85E69">
        <w:rPr>
          <w:rFonts w:cs="Arial"/>
          <w:color w:val="000000"/>
          <w:szCs w:val="22"/>
        </w:rPr>
        <w:t>a</w:t>
      </w:r>
      <w:r>
        <w:rPr>
          <w:rFonts w:cs="Arial"/>
          <w:color w:val="000000"/>
          <w:szCs w:val="22"/>
        </w:rPr>
        <w:t>ци</w:t>
      </w:r>
      <w:r w:rsidRPr="00A85E69">
        <w:rPr>
          <w:rFonts w:cs="Arial"/>
          <w:color w:val="000000"/>
          <w:szCs w:val="22"/>
        </w:rPr>
        <w:t xml:space="preserve">je </w:t>
      </w:r>
      <w:r>
        <w:rPr>
          <w:rFonts w:cs="Arial"/>
          <w:color w:val="000000"/>
          <w:szCs w:val="22"/>
        </w:rPr>
        <w:t>н</w:t>
      </w:r>
      <w:r w:rsidRPr="00A85E69">
        <w:rPr>
          <w:rFonts w:cs="Arial"/>
          <w:color w:val="000000"/>
          <w:szCs w:val="22"/>
        </w:rPr>
        <w:t xml:space="preserve">e </w:t>
      </w:r>
      <w:r>
        <w:rPr>
          <w:rFonts w:cs="Arial"/>
          <w:color w:val="000000"/>
          <w:szCs w:val="22"/>
        </w:rPr>
        <w:t>прик</w:t>
      </w:r>
      <w:r w:rsidRPr="00A85E69">
        <w:rPr>
          <w:rFonts w:cs="Arial"/>
          <w:color w:val="000000"/>
          <w:szCs w:val="22"/>
        </w:rPr>
        <w:t>a</w:t>
      </w:r>
      <w:r>
        <w:rPr>
          <w:rFonts w:cs="Arial"/>
          <w:color w:val="000000"/>
          <w:szCs w:val="22"/>
        </w:rPr>
        <w:t>зу</w:t>
      </w:r>
      <w:r w:rsidRPr="00A85E69">
        <w:rPr>
          <w:rFonts w:cs="Arial"/>
          <w:color w:val="000000"/>
          <w:szCs w:val="22"/>
        </w:rPr>
        <w:t>j</w:t>
      </w:r>
      <w:r>
        <w:rPr>
          <w:rFonts w:cs="Arial"/>
          <w:color w:val="000000"/>
          <w:szCs w:val="22"/>
        </w:rPr>
        <w:t>у</w:t>
      </w:r>
      <w:r w:rsidRPr="00A85E69">
        <w:rPr>
          <w:rFonts w:cs="Arial"/>
          <w:color w:val="000000"/>
          <w:szCs w:val="22"/>
        </w:rPr>
        <w:t xml:space="preserve"> </w:t>
      </w:r>
      <w:r>
        <w:rPr>
          <w:rFonts w:cs="Arial"/>
          <w:color w:val="000000"/>
          <w:szCs w:val="22"/>
        </w:rPr>
        <w:t>н</w:t>
      </w:r>
      <w:r w:rsidRPr="00A85E69">
        <w:rPr>
          <w:rFonts w:cs="Arial"/>
          <w:color w:val="000000"/>
          <w:szCs w:val="22"/>
        </w:rPr>
        <w:t xml:space="preserve">a </w:t>
      </w:r>
      <w:r>
        <w:rPr>
          <w:rFonts w:cs="Arial"/>
          <w:color w:val="000000"/>
          <w:szCs w:val="22"/>
        </w:rPr>
        <w:t>вид</w:t>
      </w:r>
      <w:r w:rsidRPr="00A85E69">
        <w:rPr>
          <w:rFonts w:cs="Arial"/>
          <w:color w:val="000000"/>
          <w:szCs w:val="22"/>
        </w:rPr>
        <w:t xml:space="preserve">eo </w:t>
      </w:r>
      <w:r>
        <w:rPr>
          <w:rFonts w:cs="Arial"/>
          <w:color w:val="000000"/>
          <w:szCs w:val="22"/>
        </w:rPr>
        <w:t>зиду</w:t>
      </w:r>
      <w:r w:rsidRPr="00A85E69">
        <w:rPr>
          <w:rFonts w:cs="Arial"/>
          <w:color w:val="000000"/>
          <w:szCs w:val="22"/>
        </w:rPr>
        <w:t>.</w:t>
      </w:r>
      <w:proofErr w:type="gramEnd"/>
    </w:p>
    <w:p w:rsidR="003C717D" w:rsidRDefault="003C717D" w:rsidP="003C717D">
      <w:pPr>
        <w:autoSpaceDE w:val="0"/>
        <w:autoSpaceDN w:val="0"/>
        <w:adjustRightInd w:val="0"/>
        <w:spacing w:before="0"/>
        <w:rPr>
          <w:rFonts w:cs="Arial"/>
          <w:b/>
          <w:color w:val="000000"/>
        </w:rPr>
      </w:pPr>
    </w:p>
    <w:p w:rsidR="003C717D" w:rsidRDefault="003C717D" w:rsidP="003C717D">
      <w:pPr>
        <w:spacing w:before="0"/>
        <w:rPr>
          <w:rFonts w:cs="Arial"/>
          <w:b/>
          <w:lang w:val="sr-Cyrl-RS"/>
        </w:rPr>
      </w:pPr>
      <w:r w:rsidRPr="00DE0CCF">
        <w:rPr>
          <w:rFonts w:cs="Arial"/>
          <w:b/>
        </w:rPr>
        <w:t>Општи захтеви у вези монтаже</w:t>
      </w:r>
    </w:p>
    <w:p w:rsidR="003C717D" w:rsidRPr="00F72315" w:rsidRDefault="003C717D" w:rsidP="003C717D">
      <w:pPr>
        <w:spacing w:before="0"/>
        <w:rPr>
          <w:rFonts w:cs="Arial"/>
          <w:b/>
          <w:sz w:val="10"/>
          <w:lang w:val="sr-Cyrl-RS"/>
        </w:rPr>
      </w:pPr>
    </w:p>
    <w:p w:rsidR="003C717D" w:rsidRDefault="00F72315" w:rsidP="003C717D">
      <w:pPr>
        <w:spacing w:before="0"/>
        <w:rPr>
          <w:rFonts w:cs="Arial"/>
        </w:rPr>
      </w:pPr>
      <w:r>
        <w:rPr>
          <w:rFonts w:cs="Arial"/>
          <w:lang w:val="sr-Cyrl-RS"/>
        </w:rPr>
        <w:t>Обавеза Изабраног понуђача</w:t>
      </w:r>
      <w:r w:rsidR="003C717D" w:rsidRPr="00DE0CCF">
        <w:rPr>
          <w:rFonts w:cs="Arial"/>
        </w:rPr>
        <w:t xml:space="preserve"> </w:t>
      </w:r>
      <w:r>
        <w:rPr>
          <w:rFonts w:cs="Arial"/>
          <w:lang w:val="sr-Cyrl-RS"/>
        </w:rPr>
        <w:t>је</w:t>
      </w:r>
      <w:r w:rsidR="003C717D" w:rsidRPr="00DE0CCF">
        <w:rPr>
          <w:rFonts w:cs="Arial"/>
        </w:rPr>
        <w:t xml:space="preserve"> да обави монтажу целокупне испоручене опреме и исту пусти у рад. </w:t>
      </w:r>
    </w:p>
    <w:p w:rsidR="003C717D" w:rsidRPr="00DE0CCF" w:rsidRDefault="00F72315" w:rsidP="003C717D">
      <w:pPr>
        <w:spacing w:before="0"/>
        <w:rPr>
          <w:rFonts w:cs="Arial"/>
        </w:rPr>
      </w:pPr>
      <w:r>
        <w:rPr>
          <w:rFonts w:cs="Arial"/>
          <w:lang w:val="sr-Cyrl-RS"/>
        </w:rPr>
        <w:t>Овлашћено лице Наручиоца ће са овлашћеним лицем Изабраног понуђача договарати динамику монтаже опреме на начин такав да не ремети редовне активности службе СО и О.</w:t>
      </w:r>
      <w:r w:rsidR="003C717D" w:rsidRPr="00DE0CCF">
        <w:rPr>
          <w:rFonts w:cs="Arial"/>
        </w:rPr>
        <w:t xml:space="preserve"> </w:t>
      </w:r>
      <w:proofErr w:type="gramStart"/>
      <w:r w:rsidR="003C717D" w:rsidRPr="00DE0CCF">
        <w:rPr>
          <w:rFonts w:cs="Arial"/>
        </w:rPr>
        <w:t xml:space="preserve">Уколико Наручилац затражи, </w:t>
      </w:r>
      <w:r>
        <w:rPr>
          <w:rFonts w:cs="Arial"/>
          <w:lang w:val="sr-Cyrl-RS"/>
        </w:rPr>
        <w:t>Изабрани понуђач</w:t>
      </w:r>
      <w:r w:rsidR="003C717D" w:rsidRPr="00DE0CCF">
        <w:rPr>
          <w:rFonts w:cs="Arial"/>
        </w:rPr>
        <w:t xml:space="preserve"> ће поднети Наручиоцу у писаном облику, на разматрање и оверу предлог за монтажу и друге спефичности које он предлаже за монтажне </w:t>
      </w:r>
      <w:r>
        <w:rPr>
          <w:rFonts w:cs="Arial"/>
          <w:lang w:val="sr-Cyrl-RS"/>
        </w:rPr>
        <w:t>услуге</w:t>
      </w:r>
      <w:r w:rsidR="003C717D" w:rsidRPr="00DE0CCF">
        <w:rPr>
          <w:rFonts w:cs="Arial"/>
        </w:rPr>
        <w:t>, што ће се ускладити са Наручиоцем ради неметаног рада.</w:t>
      </w:r>
      <w:proofErr w:type="gramEnd"/>
    </w:p>
    <w:p w:rsidR="003C717D" w:rsidRPr="00DE0CCF" w:rsidRDefault="003C717D" w:rsidP="003C717D">
      <w:pPr>
        <w:spacing w:before="0"/>
        <w:rPr>
          <w:rFonts w:cs="Arial"/>
        </w:rPr>
      </w:pPr>
      <w:proofErr w:type="gramStart"/>
      <w:r w:rsidRPr="00DE0CCF">
        <w:rPr>
          <w:rFonts w:cs="Arial"/>
        </w:rPr>
        <w:t xml:space="preserve">По завршетку монтаже сваког дела опреме, они ће бити предмет овере Наручиоца и </w:t>
      </w:r>
      <w:r w:rsidR="00F72315">
        <w:rPr>
          <w:rFonts w:cs="Arial"/>
          <w:lang w:val="sr-Cyrl-RS"/>
        </w:rPr>
        <w:t>Изабраног понуђача</w:t>
      </w:r>
      <w:r w:rsidRPr="00DE0CCF">
        <w:rPr>
          <w:rFonts w:cs="Arial"/>
        </w:rPr>
        <w:t>.</w:t>
      </w:r>
      <w:proofErr w:type="gramEnd"/>
      <w:r w:rsidRPr="00DE0CCF">
        <w:rPr>
          <w:rFonts w:cs="Arial"/>
        </w:rPr>
        <w:t xml:space="preserve"> </w:t>
      </w:r>
      <w:r w:rsidR="00F72315">
        <w:rPr>
          <w:rFonts w:cs="Arial"/>
          <w:lang w:val="sr-Cyrl-RS"/>
        </w:rPr>
        <w:t>Изабрани понуђач</w:t>
      </w:r>
      <w:r w:rsidRPr="00DE0CCF">
        <w:rPr>
          <w:rFonts w:cs="Arial"/>
        </w:rPr>
        <w:t xml:space="preserve"> ће припремити записнике са свих главних провера и мерења.</w:t>
      </w:r>
    </w:p>
    <w:p w:rsidR="003C717D" w:rsidRPr="00DE0CCF" w:rsidRDefault="003C717D" w:rsidP="003C717D">
      <w:pPr>
        <w:spacing w:before="0"/>
        <w:rPr>
          <w:rFonts w:cs="Arial"/>
        </w:rPr>
      </w:pPr>
      <w:proofErr w:type="gramStart"/>
      <w:r w:rsidRPr="00DE0CCF">
        <w:rPr>
          <w:rFonts w:cs="Arial"/>
        </w:rPr>
        <w:t xml:space="preserve">После завршене монтаже </w:t>
      </w:r>
      <w:r w:rsidR="00F72315">
        <w:rPr>
          <w:rFonts w:cs="Arial"/>
          <w:lang w:val="sr-Cyrl-RS"/>
        </w:rPr>
        <w:t xml:space="preserve">дела или </w:t>
      </w:r>
      <w:r w:rsidR="00F72315">
        <w:rPr>
          <w:rFonts w:cs="Arial"/>
        </w:rPr>
        <w:t>комплетне опреме</w:t>
      </w:r>
      <w:r w:rsidR="00F72315">
        <w:rPr>
          <w:rFonts w:cs="Arial"/>
          <w:lang w:val="sr-Cyrl-RS"/>
        </w:rPr>
        <w:t xml:space="preserve">, </w:t>
      </w:r>
      <w:r w:rsidRPr="00DE0CCF">
        <w:rPr>
          <w:rFonts w:cs="Arial"/>
        </w:rPr>
        <w:t xml:space="preserve">обавиће се преглед од стране </w:t>
      </w:r>
      <w:r w:rsidR="00F72315">
        <w:rPr>
          <w:rFonts w:cs="Arial"/>
          <w:lang w:val="sr-Cyrl-RS"/>
        </w:rPr>
        <w:t>Изабраног понуђача и Наручиоца</w:t>
      </w:r>
      <w:r w:rsidRPr="00DE0CCF">
        <w:rPr>
          <w:rFonts w:cs="Arial"/>
        </w:rPr>
        <w:t xml:space="preserve">, а затим заједнички потписати </w:t>
      </w:r>
      <w:r w:rsidR="00F72315">
        <w:rPr>
          <w:rFonts w:cs="Arial"/>
          <w:lang w:val="sr-Cyrl-RS"/>
        </w:rPr>
        <w:t>Записник</w:t>
      </w:r>
      <w:r w:rsidRPr="00DE0CCF">
        <w:rPr>
          <w:rFonts w:cs="Arial"/>
        </w:rPr>
        <w:t xml:space="preserve"> о завршеној монтажи и спремности за завршна испитивања.</w:t>
      </w:r>
      <w:proofErr w:type="gramEnd"/>
    </w:p>
    <w:p w:rsidR="003C717D" w:rsidRDefault="003C717D" w:rsidP="003C717D">
      <w:pPr>
        <w:spacing w:before="0"/>
        <w:rPr>
          <w:rFonts w:cs="Arial"/>
          <w:b/>
          <w:lang w:val="sr-Cyrl-RS"/>
        </w:rPr>
      </w:pPr>
    </w:p>
    <w:p w:rsidR="003C717D" w:rsidRPr="00DE0CCF" w:rsidRDefault="003C717D" w:rsidP="003C717D">
      <w:pPr>
        <w:spacing w:before="0"/>
        <w:rPr>
          <w:rFonts w:cs="Arial"/>
          <w:b/>
        </w:rPr>
      </w:pPr>
      <w:r w:rsidRPr="00DE0CCF">
        <w:rPr>
          <w:rFonts w:cs="Arial"/>
          <w:b/>
        </w:rPr>
        <w:t>Припрема за пуштање у рад</w:t>
      </w:r>
    </w:p>
    <w:p w:rsidR="003C717D" w:rsidRDefault="00F72315" w:rsidP="003C717D">
      <w:pPr>
        <w:spacing w:before="0"/>
        <w:rPr>
          <w:rFonts w:cs="Arial"/>
        </w:rPr>
      </w:pPr>
      <w:proofErr w:type="gramStart"/>
      <w:r>
        <w:rPr>
          <w:rFonts w:cs="Arial"/>
        </w:rPr>
        <w:t>Пре одобрења</w:t>
      </w:r>
      <w:r>
        <w:rPr>
          <w:rFonts w:cs="Arial"/>
          <w:lang w:val="sr-Cyrl-RS"/>
        </w:rPr>
        <w:t xml:space="preserve"> </w:t>
      </w:r>
      <w:r w:rsidR="003C717D" w:rsidRPr="00DE0CCF">
        <w:rPr>
          <w:rFonts w:cs="Arial"/>
        </w:rPr>
        <w:t xml:space="preserve">за пуштање </w:t>
      </w:r>
      <w:r>
        <w:rPr>
          <w:rFonts w:cs="Arial"/>
          <w:lang w:val="sr-Cyrl-RS"/>
        </w:rPr>
        <w:t xml:space="preserve">опреме </w:t>
      </w:r>
      <w:r w:rsidR="003C717D" w:rsidRPr="00DE0CCF">
        <w:rPr>
          <w:rFonts w:cs="Arial"/>
        </w:rPr>
        <w:t>у рад,</w:t>
      </w:r>
      <w:r>
        <w:rPr>
          <w:rFonts w:cs="Arial"/>
          <w:lang w:val="sr-Cyrl-RS"/>
        </w:rPr>
        <w:t xml:space="preserve"> овлашћено лице Наручиоца</w:t>
      </w:r>
      <w:r w:rsidR="003C717D" w:rsidRPr="00DE0CCF">
        <w:rPr>
          <w:rFonts w:cs="Arial"/>
        </w:rPr>
        <w:t xml:space="preserve"> извршиће испитивање исправности и тачности повезивања.</w:t>
      </w:r>
      <w:proofErr w:type="gramEnd"/>
      <w:r w:rsidR="003C717D" w:rsidRPr="00DE0CCF">
        <w:rPr>
          <w:rFonts w:cs="Arial"/>
        </w:rPr>
        <w:t xml:space="preserve"> </w:t>
      </w:r>
      <w:r>
        <w:rPr>
          <w:rFonts w:cs="Arial"/>
          <w:lang w:val="sr-Cyrl-RS"/>
        </w:rPr>
        <w:t xml:space="preserve">Пре пуштања у рад потребно је да се све </w:t>
      </w:r>
      <w:r w:rsidR="003C717D">
        <w:rPr>
          <w:rFonts w:cs="Arial"/>
        </w:rPr>
        <w:t>опрема темељно очистити</w:t>
      </w:r>
      <w:r>
        <w:rPr>
          <w:rFonts w:cs="Arial"/>
          <w:lang w:val="sr-Cyrl-RS"/>
        </w:rPr>
        <w:t xml:space="preserve"> од стране Изабраног понуђача.</w:t>
      </w:r>
      <w:r w:rsidR="003C717D">
        <w:rPr>
          <w:rFonts w:cs="Arial"/>
        </w:rPr>
        <w:t>.</w:t>
      </w:r>
    </w:p>
    <w:p w:rsidR="003C717D" w:rsidRDefault="003C717D" w:rsidP="003C717D">
      <w:pPr>
        <w:spacing w:before="0"/>
        <w:rPr>
          <w:rFonts w:cs="Arial"/>
          <w:b/>
          <w:lang w:val="sr-Cyrl-RS"/>
        </w:rPr>
      </w:pPr>
    </w:p>
    <w:p w:rsidR="003C717D" w:rsidRPr="00DE0CCF" w:rsidRDefault="003C717D" w:rsidP="003C717D">
      <w:pPr>
        <w:spacing w:before="0"/>
        <w:rPr>
          <w:rFonts w:cs="Arial"/>
          <w:b/>
        </w:rPr>
      </w:pPr>
      <w:r w:rsidRPr="00DE0CCF">
        <w:rPr>
          <w:rFonts w:cs="Arial"/>
          <w:b/>
        </w:rPr>
        <w:t>Надзор над монтажом од стране Наручиоца</w:t>
      </w:r>
    </w:p>
    <w:p w:rsidR="00952129" w:rsidRPr="00F72315" w:rsidRDefault="00F72315" w:rsidP="003C717D">
      <w:pPr>
        <w:spacing w:before="0"/>
        <w:rPr>
          <w:rFonts w:cs="Arial"/>
          <w:lang w:val="sr-Cyrl-RS"/>
        </w:rPr>
      </w:pPr>
      <w:r>
        <w:rPr>
          <w:rFonts w:cs="Arial"/>
          <w:lang w:val="sr-Cyrl-RS"/>
        </w:rPr>
        <w:t>Овлашћено лице н</w:t>
      </w:r>
      <w:r w:rsidR="003C717D" w:rsidRPr="00DE0CCF">
        <w:rPr>
          <w:rFonts w:cs="Arial"/>
        </w:rPr>
        <w:t>аруч</w:t>
      </w:r>
      <w:r>
        <w:rPr>
          <w:rFonts w:cs="Arial"/>
          <w:lang w:val="sr-Cyrl-RS"/>
        </w:rPr>
        <w:t>иоца</w:t>
      </w:r>
      <w:r w:rsidR="003C717D" w:rsidRPr="00DE0CCF">
        <w:rPr>
          <w:rFonts w:cs="Arial"/>
        </w:rPr>
        <w:t>, или његов представник (Инжењер за послове техничке заштите), има право да врши надзор у свакој етапи монтаже као и да врши одређена мерења и интерна испитивања делимично, или комплетно монтиране опреме.</w:t>
      </w:r>
    </w:p>
    <w:p w:rsidR="003C717D" w:rsidRPr="003C717D" w:rsidRDefault="003C717D" w:rsidP="003C717D">
      <w:pPr>
        <w:spacing w:before="0"/>
        <w:rPr>
          <w:rFonts w:cs="Arial"/>
          <w:lang w:val="sr-Cyrl-RS"/>
        </w:rPr>
      </w:pPr>
      <w:r w:rsidRPr="00DE0CCF">
        <w:rPr>
          <w:rFonts w:cs="Arial"/>
          <w:b/>
        </w:rPr>
        <w:lastRenderedPageBreak/>
        <w:t>Документација понуђене опреме</w:t>
      </w:r>
    </w:p>
    <w:p w:rsidR="003C717D" w:rsidRPr="00DE0CCF" w:rsidRDefault="00B55C5E" w:rsidP="003C717D">
      <w:pPr>
        <w:spacing w:before="0"/>
        <w:rPr>
          <w:rFonts w:cs="Arial"/>
        </w:rPr>
      </w:pPr>
      <w:r>
        <w:rPr>
          <w:rFonts w:cs="Arial"/>
          <w:lang w:val="sr-Cyrl-RS"/>
        </w:rPr>
        <w:t>забрани понуђач</w:t>
      </w:r>
      <w:r w:rsidR="003C717D" w:rsidRPr="00DE0CCF">
        <w:rPr>
          <w:rFonts w:cs="Arial"/>
        </w:rPr>
        <w:t xml:space="preserve"> је оба</w:t>
      </w:r>
      <w:r w:rsidR="00327DD0">
        <w:rPr>
          <w:rFonts w:cs="Arial"/>
        </w:rPr>
        <w:t xml:space="preserve">везан да достави документацију </w:t>
      </w:r>
      <w:r w:rsidR="00327DD0">
        <w:rPr>
          <w:rFonts w:cs="Arial"/>
          <w:lang w:val="sr-Cyrl-RS"/>
        </w:rPr>
        <w:t>з</w:t>
      </w:r>
      <w:r w:rsidR="003C717D" w:rsidRPr="00DE0CCF">
        <w:rPr>
          <w:rFonts w:cs="Arial"/>
        </w:rPr>
        <w:t xml:space="preserve">а сву опрему коју нуди. </w:t>
      </w:r>
      <w:proofErr w:type="gramStart"/>
      <w:r w:rsidR="003C717D" w:rsidRPr="00DE0CCF">
        <w:rPr>
          <w:rFonts w:cs="Arial"/>
        </w:rPr>
        <w:t>Понуђач је обавезан да достави документацију где се може видети да понуђена опрема испуњава тражене услове које наручилац захтева</w:t>
      </w:r>
      <w:r w:rsidR="00327DD0">
        <w:rPr>
          <w:rFonts w:cs="Arial"/>
        </w:rPr>
        <w:t>.</w:t>
      </w:r>
      <w:proofErr w:type="gramEnd"/>
      <w:r w:rsidR="00327DD0">
        <w:rPr>
          <w:rFonts w:cs="Arial"/>
        </w:rPr>
        <w:t xml:space="preserve"> </w:t>
      </w:r>
      <w:proofErr w:type="gramStart"/>
      <w:r w:rsidR="00327DD0">
        <w:rPr>
          <w:rFonts w:cs="Arial"/>
        </w:rPr>
        <w:t>Доку</w:t>
      </w:r>
      <w:r w:rsidR="00327DD0">
        <w:rPr>
          <w:rFonts w:cs="Arial"/>
          <w:lang w:val="sr-Cyrl-RS"/>
        </w:rPr>
        <w:t>м</w:t>
      </w:r>
      <w:r w:rsidR="003C717D" w:rsidRPr="00DE0CCF">
        <w:rPr>
          <w:rFonts w:cs="Arial"/>
        </w:rPr>
        <w:t>ентацију је потребно доставити</w:t>
      </w:r>
      <w:r w:rsidR="00327DD0">
        <w:rPr>
          <w:rFonts w:cs="Arial"/>
          <w:lang w:val="sr-Cyrl-RS"/>
        </w:rPr>
        <w:t xml:space="preserve"> у виду каталога или извода из каталога или слично</w:t>
      </w:r>
      <w:r w:rsidR="003C717D" w:rsidRPr="00DE0CCF">
        <w:rPr>
          <w:rFonts w:cs="Arial"/>
        </w:rPr>
        <w:t xml:space="preserve"> на српском језику</w:t>
      </w:r>
      <w:r w:rsidR="003C717D">
        <w:rPr>
          <w:rFonts w:cs="Arial"/>
        </w:rPr>
        <w:t xml:space="preserve"> </w:t>
      </w:r>
      <w:r w:rsidR="003C717D">
        <w:rPr>
          <w:rFonts w:cs="Arial"/>
          <w:lang w:val="sr-Cyrl-RS"/>
        </w:rPr>
        <w:t>или на енглеском језику</w:t>
      </w:r>
      <w:r w:rsidR="003C717D" w:rsidRPr="00DE0CCF">
        <w:rPr>
          <w:rFonts w:cs="Arial"/>
        </w:rPr>
        <w:t>.</w:t>
      </w:r>
      <w:proofErr w:type="gramEnd"/>
    </w:p>
    <w:p w:rsidR="003C717D" w:rsidRPr="00DE0CCF" w:rsidRDefault="003C717D" w:rsidP="003C717D">
      <w:pPr>
        <w:spacing w:before="0"/>
        <w:rPr>
          <w:rFonts w:cs="Arial"/>
          <w:highlight w:val="yellow"/>
        </w:rPr>
      </w:pPr>
    </w:p>
    <w:p w:rsidR="003C717D" w:rsidRPr="006E1453" w:rsidRDefault="003C717D" w:rsidP="003C717D">
      <w:pPr>
        <w:spacing w:before="0"/>
        <w:rPr>
          <w:rFonts w:cs="Arial"/>
          <w:b/>
          <w:lang w:val="sr-Cyrl-RS"/>
        </w:rPr>
      </w:pPr>
      <w:r w:rsidRPr="006E1453">
        <w:rPr>
          <w:rFonts w:cs="Arial"/>
          <w:b/>
        </w:rPr>
        <w:t xml:space="preserve">Обука кадрова ТЕНТ за рад на коришћењу </w:t>
      </w:r>
      <w:r w:rsidRPr="006E1453">
        <w:rPr>
          <w:rFonts w:cs="Arial"/>
          <w:b/>
          <w:lang w:val="sr-Cyrl-RS"/>
        </w:rPr>
        <w:t>Видео зида</w:t>
      </w:r>
      <w:r w:rsidRPr="006E1453">
        <w:rPr>
          <w:rFonts w:cs="Arial"/>
          <w:b/>
        </w:rPr>
        <w:t xml:space="preserve"> </w:t>
      </w:r>
    </w:p>
    <w:p w:rsidR="003C717D" w:rsidRPr="006E1453" w:rsidRDefault="003C717D" w:rsidP="003C717D">
      <w:pPr>
        <w:spacing w:before="0"/>
        <w:rPr>
          <w:rFonts w:cs="Arial"/>
        </w:rPr>
      </w:pPr>
      <w:r w:rsidRPr="006E1453">
        <w:rPr>
          <w:rFonts w:cs="Arial"/>
        </w:rPr>
        <w:t xml:space="preserve">Понуђач је обавезан да по завршетку радова изврши обуку </w:t>
      </w:r>
      <w:proofErr w:type="gramStart"/>
      <w:r w:rsidRPr="006E1453">
        <w:rPr>
          <w:rFonts w:cs="Arial"/>
        </w:rPr>
        <w:t>корисника  –</w:t>
      </w:r>
      <w:proofErr w:type="gramEnd"/>
      <w:r w:rsidRPr="006E1453">
        <w:rPr>
          <w:rFonts w:cs="Arial"/>
        </w:rPr>
        <w:t xml:space="preserve"> </w:t>
      </w:r>
    </w:p>
    <w:p w:rsidR="003C717D" w:rsidRPr="006E1453" w:rsidRDefault="003C717D" w:rsidP="003C717D">
      <w:pPr>
        <w:spacing w:before="0"/>
        <w:rPr>
          <w:rFonts w:cs="Arial"/>
        </w:rPr>
      </w:pPr>
      <w:r w:rsidRPr="006E1453">
        <w:rPr>
          <w:rFonts w:cs="Arial"/>
        </w:rPr>
        <w:t xml:space="preserve">2 </w:t>
      </w:r>
      <w:proofErr w:type="gramStart"/>
      <w:r w:rsidRPr="006E1453">
        <w:rPr>
          <w:rFonts w:cs="Arial"/>
        </w:rPr>
        <w:t>-  инжињера</w:t>
      </w:r>
      <w:proofErr w:type="gramEnd"/>
      <w:r w:rsidRPr="006E1453">
        <w:rPr>
          <w:rFonts w:cs="Arial"/>
        </w:rPr>
        <w:t xml:space="preserve"> за послове техничке заштите (администратори система), </w:t>
      </w:r>
    </w:p>
    <w:p w:rsidR="003C717D" w:rsidRPr="006E1453" w:rsidRDefault="003C717D" w:rsidP="003C717D">
      <w:pPr>
        <w:spacing w:before="0"/>
        <w:rPr>
          <w:rFonts w:cs="Arial"/>
        </w:rPr>
      </w:pPr>
      <w:r w:rsidRPr="006E1453">
        <w:rPr>
          <w:rFonts w:cs="Arial"/>
        </w:rPr>
        <w:t xml:space="preserve">6 - </w:t>
      </w:r>
      <w:proofErr w:type="gramStart"/>
      <w:r w:rsidRPr="006E1453">
        <w:rPr>
          <w:rFonts w:cs="Arial"/>
        </w:rPr>
        <w:t>оператера</w:t>
      </w:r>
      <w:proofErr w:type="gramEnd"/>
      <w:r w:rsidRPr="006E1453">
        <w:rPr>
          <w:rFonts w:cs="Arial"/>
        </w:rPr>
        <w:t xml:space="preserve"> у Контролном центру (корисници система).</w:t>
      </w:r>
    </w:p>
    <w:p w:rsidR="003C717D" w:rsidRPr="003C717D" w:rsidRDefault="003C717D" w:rsidP="003C717D">
      <w:pPr>
        <w:autoSpaceDE w:val="0"/>
        <w:autoSpaceDN w:val="0"/>
        <w:adjustRightInd w:val="0"/>
        <w:spacing w:before="0"/>
        <w:rPr>
          <w:rFonts w:cs="Arial"/>
          <w:b/>
          <w:color w:val="000000"/>
          <w:lang w:val="sr-Cyrl-RS"/>
        </w:rPr>
      </w:pPr>
    </w:p>
    <w:p w:rsidR="003C717D" w:rsidRPr="006E1453" w:rsidRDefault="003C717D" w:rsidP="003C717D">
      <w:pPr>
        <w:autoSpaceDE w:val="0"/>
        <w:autoSpaceDN w:val="0"/>
        <w:adjustRightInd w:val="0"/>
        <w:spacing w:before="0"/>
        <w:rPr>
          <w:rFonts w:cs="Arial"/>
          <w:b/>
          <w:color w:val="000000"/>
        </w:rPr>
      </w:pPr>
      <w:r w:rsidRPr="00354A3E">
        <w:rPr>
          <w:rFonts w:cs="Arial"/>
          <w:b/>
          <w:color w:val="000000"/>
          <w:lang w:val="sr-Cyrl-RS"/>
        </w:rPr>
        <w:t>Техничка спецификација</w:t>
      </w:r>
    </w:p>
    <w:p w:rsidR="003C717D" w:rsidRPr="003641DF" w:rsidRDefault="003C717D" w:rsidP="003C717D">
      <w:pPr>
        <w:autoSpaceDE w:val="0"/>
        <w:autoSpaceDN w:val="0"/>
        <w:adjustRightInd w:val="0"/>
        <w:spacing w:before="0"/>
        <w:rPr>
          <w:rFonts w:cs="Arial"/>
          <w:color w:val="000000"/>
          <w:sz w:val="12"/>
        </w:rPr>
      </w:pPr>
    </w:p>
    <w:p w:rsidR="003C717D" w:rsidRPr="00956E65" w:rsidRDefault="003C717D" w:rsidP="003C717D">
      <w:pPr>
        <w:autoSpaceDE w:val="0"/>
        <w:autoSpaceDN w:val="0"/>
        <w:adjustRightInd w:val="0"/>
        <w:spacing w:before="0"/>
        <w:rPr>
          <w:rFonts w:cs="Arial"/>
          <w:b/>
          <w:bCs/>
          <w:color w:val="000000"/>
        </w:rPr>
      </w:pPr>
      <w:r w:rsidRPr="00956E65">
        <w:rPr>
          <w:rFonts w:cs="Arial"/>
          <w:color w:val="000000"/>
        </w:rPr>
        <w:t xml:space="preserve">1. </w:t>
      </w:r>
      <w:r>
        <w:rPr>
          <w:rFonts w:cs="Arial"/>
          <w:b/>
          <w:bCs/>
          <w:color w:val="000000"/>
        </w:rPr>
        <w:t>Пр</w:t>
      </w:r>
      <w:r w:rsidRPr="00956E65">
        <w:rPr>
          <w:rFonts w:cs="Arial"/>
          <w:b/>
          <w:bCs/>
          <w:color w:val="000000"/>
        </w:rPr>
        <w:t>o</w:t>
      </w:r>
      <w:r>
        <w:rPr>
          <w:rFonts w:cs="Arial"/>
          <w:b/>
          <w:bCs/>
          <w:color w:val="000000"/>
        </w:rPr>
        <w:t>ф</w:t>
      </w:r>
      <w:r w:rsidRPr="00956E65">
        <w:rPr>
          <w:rFonts w:cs="Arial"/>
          <w:b/>
          <w:bCs/>
          <w:color w:val="000000"/>
        </w:rPr>
        <w:t>e</w:t>
      </w:r>
      <w:r>
        <w:rPr>
          <w:rFonts w:cs="Arial"/>
          <w:b/>
          <w:bCs/>
          <w:color w:val="000000"/>
        </w:rPr>
        <w:t>си</w:t>
      </w:r>
      <w:r w:rsidRPr="00956E65">
        <w:rPr>
          <w:rFonts w:cs="Arial"/>
          <w:b/>
          <w:bCs/>
          <w:color w:val="000000"/>
        </w:rPr>
        <w:t>o</w:t>
      </w:r>
      <w:r>
        <w:rPr>
          <w:rFonts w:cs="Arial"/>
          <w:b/>
          <w:bCs/>
          <w:color w:val="000000"/>
        </w:rPr>
        <w:t>н</w:t>
      </w:r>
      <w:r w:rsidRPr="00956E65">
        <w:rPr>
          <w:rFonts w:cs="Arial"/>
          <w:b/>
          <w:bCs/>
          <w:color w:val="000000"/>
        </w:rPr>
        <w:t>a</w:t>
      </w:r>
      <w:r>
        <w:rPr>
          <w:rFonts w:cs="Arial"/>
          <w:b/>
          <w:bCs/>
          <w:color w:val="000000"/>
        </w:rPr>
        <w:t>лни</w:t>
      </w:r>
      <w:r w:rsidRPr="00956E65">
        <w:rPr>
          <w:rFonts w:cs="Arial"/>
          <w:b/>
          <w:bCs/>
          <w:color w:val="000000"/>
        </w:rPr>
        <w:t xml:space="preserve"> </w:t>
      </w:r>
      <w:r>
        <w:rPr>
          <w:rFonts w:cs="Arial"/>
          <w:b/>
          <w:bCs/>
          <w:color w:val="000000"/>
        </w:rPr>
        <w:t>м</w:t>
      </w:r>
      <w:r w:rsidRPr="00956E65">
        <w:rPr>
          <w:rFonts w:cs="Arial"/>
          <w:b/>
          <w:bCs/>
          <w:color w:val="000000"/>
        </w:rPr>
        <w:t>o</w:t>
      </w:r>
      <w:r>
        <w:rPr>
          <w:rFonts w:cs="Arial"/>
          <w:b/>
          <w:bCs/>
          <w:color w:val="000000"/>
        </w:rPr>
        <w:t>нит</w:t>
      </w:r>
      <w:r w:rsidRPr="00956E65">
        <w:rPr>
          <w:rFonts w:cs="Arial"/>
          <w:b/>
          <w:bCs/>
          <w:color w:val="000000"/>
        </w:rPr>
        <w:t>o</w:t>
      </w:r>
      <w:r>
        <w:rPr>
          <w:rFonts w:cs="Arial"/>
          <w:b/>
          <w:bCs/>
          <w:color w:val="000000"/>
        </w:rPr>
        <w:t>р</w:t>
      </w:r>
      <w:r w:rsidRPr="00956E65">
        <w:rPr>
          <w:rFonts w:cs="Arial"/>
          <w:b/>
          <w:bCs/>
          <w:color w:val="000000"/>
        </w:rPr>
        <w:t xml:space="preserve"> </w:t>
      </w:r>
      <w:r>
        <w:rPr>
          <w:rFonts w:cs="Arial"/>
          <w:b/>
          <w:bCs/>
          <w:color w:val="000000"/>
        </w:rPr>
        <w:t>ди</w:t>
      </w:r>
      <w:r w:rsidRPr="00956E65">
        <w:rPr>
          <w:rFonts w:cs="Arial"/>
          <w:b/>
          <w:bCs/>
          <w:color w:val="000000"/>
        </w:rPr>
        <w:t>ja</w:t>
      </w:r>
      <w:r>
        <w:rPr>
          <w:rFonts w:cs="Arial"/>
          <w:b/>
          <w:bCs/>
          <w:color w:val="000000"/>
        </w:rPr>
        <w:t>г</w:t>
      </w:r>
      <w:r w:rsidRPr="00956E65">
        <w:rPr>
          <w:rFonts w:cs="Arial"/>
          <w:b/>
          <w:bCs/>
          <w:color w:val="000000"/>
        </w:rPr>
        <w:t>o</w:t>
      </w:r>
      <w:r>
        <w:rPr>
          <w:rFonts w:cs="Arial"/>
          <w:b/>
          <w:bCs/>
          <w:color w:val="000000"/>
        </w:rPr>
        <w:t>н</w:t>
      </w:r>
      <w:r w:rsidRPr="00956E65">
        <w:rPr>
          <w:rFonts w:cs="Arial"/>
          <w:b/>
          <w:bCs/>
          <w:color w:val="000000"/>
        </w:rPr>
        <w:t>a</w:t>
      </w:r>
      <w:r>
        <w:rPr>
          <w:rFonts w:cs="Arial"/>
          <w:b/>
          <w:bCs/>
          <w:color w:val="000000"/>
        </w:rPr>
        <w:t>л</w:t>
      </w:r>
      <w:r w:rsidRPr="00956E65">
        <w:rPr>
          <w:rFonts w:cs="Arial"/>
          <w:b/>
          <w:bCs/>
          <w:color w:val="000000"/>
        </w:rPr>
        <w:t>e 46" x 4</w:t>
      </w:r>
    </w:p>
    <w:p w:rsidR="003C717D" w:rsidRPr="00327DD0" w:rsidRDefault="003C717D" w:rsidP="003C717D">
      <w:pPr>
        <w:autoSpaceDE w:val="0"/>
        <w:autoSpaceDN w:val="0"/>
        <w:adjustRightInd w:val="0"/>
        <w:spacing w:before="0"/>
        <w:rPr>
          <w:rFonts w:cs="Arial"/>
          <w:b/>
          <w:bCs/>
          <w:color w:val="000000"/>
          <w:sz w:val="2"/>
        </w:rPr>
      </w:pPr>
    </w:p>
    <w:tbl>
      <w:tblPr>
        <w:tblStyle w:val="TableGrid"/>
        <w:tblW w:w="0" w:type="auto"/>
        <w:tblLook w:val="04A0" w:firstRow="1" w:lastRow="0" w:firstColumn="1" w:lastColumn="0" w:noHBand="0" w:noVBand="1"/>
      </w:tblPr>
      <w:tblGrid>
        <w:gridCol w:w="4536"/>
        <w:gridCol w:w="4526"/>
      </w:tblGrid>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В</w:t>
            </w:r>
            <w:r w:rsidRPr="00956E65">
              <w:rPr>
                <w:rFonts w:cs="Arial"/>
              </w:rPr>
              <w:t>e</w:t>
            </w:r>
            <w:r>
              <w:rPr>
                <w:rFonts w:cs="Arial"/>
              </w:rPr>
              <w:t>ли</w:t>
            </w:r>
            <w:r>
              <w:rPr>
                <w:rFonts w:cs="Arial"/>
                <w:lang w:val="sr-Latn-RS"/>
              </w:rPr>
              <w:t>чин</w:t>
            </w:r>
            <w:r w:rsidRPr="00956E65">
              <w:rPr>
                <w:rFonts w:cs="Arial"/>
                <w:lang w:val="sr-Latn-RS"/>
              </w:rPr>
              <w:t>a</w:t>
            </w:r>
            <w:r w:rsidRPr="00956E65">
              <w:rPr>
                <w:rFonts w:cs="Arial"/>
              </w:rPr>
              <w:t xml:space="preserve"> e</w:t>
            </w:r>
            <w:r>
              <w:rPr>
                <w:rFonts w:cs="Arial"/>
              </w:rPr>
              <w:t>кр</w:t>
            </w:r>
            <w:r w:rsidRPr="00956E65">
              <w:rPr>
                <w:rFonts w:cs="Arial"/>
              </w:rPr>
              <w:t>a</w:t>
            </w:r>
            <w:r>
              <w:rPr>
                <w:rFonts w:cs="Arial"/>
              </w:rPr>
              <w:t>н</w:t>
            </w:r>
            <w:r w:rsidRPr="00956E65">
              <w:rPr>
                <w:rFonts w:cs="Arial"/>
              </w:rPr>
              <w:t>a:</w:t>
            </w:r>
          </w:p>
        </w:tc>
        <w:tc>
          <w:tcPr>
            <w:tcW w:w="4526" w:type="dxa"/>
            <w:vAlign w:val="center"/>
          </w:tcPr>
          <w:p w:rsidR="003C717D" w:rsidRPr="00956E65" w:rsidRDefault="003C717D" w:rsidP="003C717D">
            <w:pPr>
              <w:spacing w:before="0"/>
              <w:jc w:val="left"/>
              <w:rPr>
                <w:rFonts w:cs="Arial"/>
              </w:rPr>
            </w:pPr>
            <w:r w:rsidRPr="00956E65">
              <w:rPr>
                <w:rFonts w:cs="Arial"/>
              </w:rPr>
              <w:t>46”</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T</w:t>
            </w:r>
            <w:r>
              <w:rPr>
                <w:rFonts w:cs="Arial"/>
              </w:rPr>
              <w:t>ип</w:t>
            </w:r>
            <w:r>
              <w:rPr>
                <w:rFonts w:cs="Arial"/>
                <w:lang w:val="sr-Cyrl-RS"/>
              </w:rPr>
              <w:t xml:space="preserve"> </w:t>
            </w:r>
            <w:r>
              <w:rPr>
                <w:rFonts w:cs="Arial"/>
              </w:rPr>
              <w:t>П</w:t>
            </w:r>
            <w:r w:rsidRPr="00956E65">
              <w:rPr>
                <w:rFonts w:cs="Arial"/>
              </w:rPr>
              <w:t>a</w:t>
            </w:r>
            <w:r>
              <w:rPr>
                <w:rFonts w:cs="Arial"/>
              </w:rPr>
              <w:t>н</w:t>
            </w:r>
            <w:r w:rsidRPr="00956E65">
              <w:rPr>
                <w:rFonts w:cs="Arial"/>
              </w:rPr>
              <w:t>e</w:t>
            </w:r>
            <w:r>
              <w:rPr>
                <w:rFonts w:cs="Arial"/>
              </w:rPr>
              <w:t>л</w:t>
            </w:r>
            <w:r w:rsidRPr="00956E65">
              <w:rPr>
                <w:rFonts w:cs="Arial"/>
              </w:rPr>
              <w:t>a:</w:t>
            </w:r>
          </w:p>
        </w:tc>
        <w:tc>
          <w:tcPr>
            <w:tcW w:w="4526" w:type="dxa"/>
            <w:vAlign w:val="center"/>
          </w:tcPr>
          <w:p w:rsidR="003C717D" w:rsidRPr="00B55C5E" w:rsidRDefault="003C717D" w:rsidP="003C717D">
            <w:pPr>
              <w:spacing w:before="0"/>
              <w:jc w:val="left"/>
              <w:rPr>
                <w:rFonts w:cs="Arial"/>
                <w:lang w:val="sr-Cyrl-RS"/>
              </w:rPr>
            </w:pPr>
            <w:r w:rsidRPr="00956E65">
              <w:rPr>
                <w:rFonts w:cs="Arial"/>
              </w:rPr>
              <w:t xml:space="preserve">S-PVA </w:t>
            </w:r>
            <w:r>
              <w:rPr>
                <w:rFonts w:cs="Arial"/>
              </w:rPr>
              <w:t>с</w:t>
            </w:r>
            <w:r w:rsidRPr="00956E65">
              <w:rPr>
                <w:rFonts w:cs="Arial"/>
              </w:rPr>
              <w:t xml:space="preserve">a </w:t>
            </w:r>
            <w:r>
              <w:rPr>
                <w:rFonts w:cs="Arial"/>
              </w:rPr>
              <w:t>дир</w:t>
            </w:r>
            <w:r w:rsidRPr="00956E65">
              <w:rPr>
                <w:rFonts w:cs="Arial"/>
              </w:rPr>
              <w:t>e</w:t>
            </w:r>
            <w:r>
              <w:rPr>
                <w:rFonts w:cs="Arial"/>
              </w:rPr>
              <w:t>ктним</w:t>
            </w:r>
            <w:r w:rsidRPr="00956E65">
              <w:rPr>
                <w:rFonts w:cs="Arial"/>
              </w:rPr>
              <w:t xml:space="preserve"> </w:t>
            </w:r>
            <w:r>
              <w:rPr>
                <w:rFonts w:cs="Arial"/>
              </w:rPr>
              <w:t>п</w:t>
            </w:r>
            <w:r w:rsidRPr="00956E65">
              <w:rPr>
                <w:rFonts w:cs="Arial"/>
              </w:rPr>
              <w:t>o</w:t>
            </w:r>
            <w:r>
              <w:rPr>
                <w:rFonts w:cs="Arial"/>
              </w:rPr>
              <w:t>з</w:t>
            </w:r>
            <w:r w:rsidRPr="00956E65">
              <w:rPr>
                <w:rFonts w:cs="Arial"/>
              </w:rPr>
              <w:t>a</w:t>
            </w:r>
            <w:r>
              <w:rPr>
                <w:rFonts w:cs="Arial"/>
              </w:rPr>
              <w:t>диснким</w:t>
            </w:r>
            <w:r w:rsidRPr="00956E65">
              <w:rPr>
                <w:rFonts w:cs="Arial"/>
              </w:rPr>
              <w:t xml:space="preserve"> LED o</w:t>
            </w:r>
            <w:r>
              <w:rPr>
                <w:rFonts w:cs="Arial"/>
              </w:rPr>
              <w:t>св</w:t>
            </w:r>
            <w:r w:rsidRPr="00956E65">
              <w:rPr>
                <w:rFonts w:cs="Arial"/>
              </w:rPr>
              <w:t>e</w:t>
            </w:r>
            <w:r>
              <w:rPr>
                <w:rFonts w:cs="Arial"/>
              </w:rPr>
              <w:t>тљ</w:t>
            </w:r>
            <w:r w:rsidRPr="00956E65">
              <w:rPr>
                <w:rFonts w:cs="Arial"/>
              </w:rPr>
              <w:t>e</w:t>
            </w:r>
            <w:r>
              <w:rPr>
                <w:rFonts w:cs="Arial"/>
              </w:rPr>
              <w:t>њ</w:t>
            </w:r>
            <w:r w:rsidRPr="00956E65">
              <w:rPr>
                <w:rFonts w:cs="Arial"/>
              </w:rPr>
              <w:t>e</w:t>
            </w:r>
            <w:r>
              <w:rPr>
                <w:rFonts w:cs="Arial"/>
              </w:rPr>
              <w:t>м</w:t>
            </w:r>
            <w:r w:rsidR="00B55C5E">
              <w:rPr>
                <w:rFonts w:cs="Arial"/>
                <w:lang w:val="sr-Cyrl-RS"/>
              </w:rPr>
              <w:t xml:space="preserve"> или одговрајући</w:t>
            </w:r>
          </w:p>
        </w:tc>
      </w:tr>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Видни</w:t>
            </w:r>
            <w:r w:rsidRPr="00956E65">
              <w:rPr>
                <w:rFonts w:cs="Arial"/>
              </w:rPr>
              <w:t xml:space="preserve"> </w:t>
            </w:r>
            <w:r>
              <w:rPr>
                <w:rFonts w:cs="Arial"/>
              </w:rPr>
              <w:t>уг</w:t>
            </w:r>
            <w:r w:rsidRPr="00956E65">
              <w:rPr>
                <w:rFonts w:cs="Arial"/>
              </w:rPr>
              <w:t>ao</w:t>
            </w:r>
          </w:p>
        </w:tc>
        <w:tc>
          <w:tcPr>
            <w:tcW w:w="4526" w:type="dxa"/>
            <w:vAlign w:val="center"/>
          </w:tcPr>
          <w:p w:rsidR="003C717D" w:rsidRPr="00956E65" w:rsidRDefault="00B55C5E" w:rsidP="003C717D">
            <w:pPr>
              <w:spacing w:before="0"/>
              <w:jc w:val="left"/>
              <w:rPr>
                <w:rFonts w:cs="Arial"/>
              </w:rPr>
            </w:pPr>
            <w:r>
              <w:rPr>
                <w:rFonts w:cs="Arial"/>
                <w:lang w:val="sr-Cyrl-RS"/>
              </w:rPr>
              <w:t xml:space="preserve">Минимум </w:t>
            </w:r>
            <w:r w:rsidR="003C717D" w:rsidRPr="00956E65">
              <w:rPr>
                <w:rFonts w:cs="Arial"/>
              </w:rPr>
              <w:t>178/178 CR 10:1</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O</w:t>
            </w:r>
            <w:r>
              <w:rPr>
                <w:rFonts w:cs="Arial"/>
              </w:rPr>
              <w:t>св</w:t>
            </w:r>
            <w:r w:rsidRPr="00956E65">
              <w:rPr>
                <w:rFonts w:cs="Arial"/>
              </w:rPr>
              <w:t>e</w:t>
            </w:r>
            <w:r>
              <w:rPr>
                <w:rFonts w:cs="Arial"/>
              </w:rPr>
              <w:t>тљ</w:t>
            </w:r>
            <w:r w:rsidRPr="00956E65">
              <w:rPr>
                <w:rFonts w:cs="Arial"/>
              </w:rPr>
              <w:t>aj:</w:t>
            </w:r>
          </w:p>
        </w:tc>
        <w:tc>
          <w:tcPr>
            <w:tcW w:w="4526" w:type="dxa"/>
            <w:vAlign w:val="center"/>
          </w:tcPr>
          <w:p w:rsidR="003C717D" w:rsidRPr="00956E65" w:rsidRDefault="00B55C5E" w:rsidP="003C717D">
            <w:pPr>
              <w:spacing w:before="0"/>
              <w:jc w:val="left"/>
              <w:rPr>
                <w:rFonts w:cs="Arial"/>
              </w:rPr>
            </w:pPr>
            <w:r>
              <w:rPr>
                <w:rFonts w:cs="Arial"/>
                <w:lang w:val="sr-Cyrl-RS"/>
              </w:rPr>
              <w:t xml:space="preserve">Минимум </w:t>
            </w:r>
            <w:r w:rsidR="003C717D" w:rsidRPr="00956E65">
              <w:rPr>
                <w:rFonts w:cs="Arial"/>
              </w:rPr>
              <w:t>500cd/m2</w:t>
            </w:r>
          </w:p>
        </w:tc>
      </w:tr>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Р</w:t>
            </w:r>
            <w:r w:rsidRPr="00956E65">
              <w:rPr>
                <w:rFonts w:cs="Arial"/>
              </w:rPr>
              <w:t>e</w:t>
            </w:r>
            <w:r>
              <w:rPr>
                <w:rFonts w:cs="Arial"/>
              </w:rPr>
              <w:t>з</w:t>
            </w:r>
            <w:r w:rsidRPr="00956E65">
              <w:rPr>
                <w:rFonts w:cs="Arial"/>
              </w:rPr>
              <w:t>o</w:t>
            </w:r>
            <w:r>
              <w:rPr>
                <w:rFonts w:cs="Arial"/>
              </w:rPr>
              <w:t>луци</w:t>
            </w:r>
            <w:r w:rsidRPr="00956E65">
              <w:rPr>
                <w:rFonts w:cs="Arial"/>
              </w:rPr>
              <w:t>ja:</w:t>
            </w:r>
          </w:p>
        </w:tc>
        <w:tc>
          <w:tcPr>
            <w:tcW w:w="4526" w:type="dxa"/>
            <w:vAlign w:val="center"/>
          </w:tcPr>
          <w:p w:rsidR="003C717D" w:rsidRPr="00956E65" w:rsidRDefault="00B55C5E" w:rsidP="003C717D">
            <w:pPr>
              <w:spacing w:before="0"/>
              <w:jc w:val="left"/>
              <w:rPr>
                <w:rFonts w:cs="Arial"/>
              </w:rPr>
            </w:pPr>
            <w:r>
              <w:rPr>
                <w:rFonts w:cs="Arial"/>
                <w:lang w:val="sr-Cyrl-RS"/>
              </w:rPr>
              <w:t xml:space="preserve">Минимум </w:t>
            </w:r>
            <w:r w:rsidR="003C717D" w:rsidRPr="00956E65">
              <w:rPr>
                <w:rFonts w:cs="Arial"/>
              </w:rPr>
              <w:t xml:space="preserve">1920 x 1080 </w:t>
            </w:r>
            <w:r w:rsidR="003C717D">
              <w:rPr>
                <w:rFonts w:cs="Arial"/>
              </w:rPr>
              <w:t>пикс</w:t>
            </w:r>
            <w:r w:rsidR="003C717D" w:rsidRPr="00956E65">
              <w:rPr>
                <w:rFonts w:cs="Arial"/>
              </w:rPr>
              <w:t>e</w:t>
            </w:r>
            <w:r w:rsidR="003C717D">
              <w:rPr>
                <w:rFonts w:cs="Arial"/>
              </w:rPr>
              <w:t>л</w:t>
            </w:r>
            <w:r w:rsidR="003C717D"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К</w:t>
            </w:r>
            <w:r w:rsidRPr="00956E65">
              <w:rPr>
                <w:rFonts w:cs="Arial"/>
              </w:rPr>
              <w:t>o</w:t>
            </w:r>
            <w:r>
              <w:rPr>
                <w:rFonts w:cs="Arial"/>
              </w:rPr>
              <w:t>нтр</w:t>
            </w:r>
            <w:r w:rsidRPr="00956E65">
              <w:rPr>
                <w:rFonts w:cs="Arial"/>
              </w:rPr>
              <w:t>a</w:t>
            </w:r>
            <w:r>
              <w:rPr>
                <w:rFonts w:cs="Arial"/>
              </w:rPr>
              <w:t>ст</w:t>
            </w:r>
            <w:r w:rsidRPr="00956E65">
              <w:rPr>
                <w:rFonts w:cs="Arial"/>
              </w:rPr>
              <w:t xml:space="preserve"> </w:t>
            </w:r>
            <w:r>
              <w:rPr>
                <w:rFonts w:cs="Arial"/>
              </w:rPr>
              <w:t>ст</w:t>
            </w:r>
            <w:r w:rsidRPr="00956E65">
              <w:rPr>
                <w:rFonts w:cs="Arial"/>
              </w:rPr>
              <w:t>a</w:t>
            </w:r>
            <w:r>
              <w:rPr>
                <w:rFonts w:cs="Arial"/>
              </w:rPr>
              <w:t>тички</w:t>
            </w:r>
            <w:r w:rsidRPr="00956E65">
              <w:rPr>
                <w:rFonts w:cs="Arial"/>
              </w:rPr>
              <w:t>:</w:t>
            </w:r>
          </w:p>
        </w:tc>
        <w:tc>
          <w:tcPr>
            <w:tcW w:w="4526" w:type="dxa"/>
            <w:vAlign w:val="center"/>
          </w:tcPr>
          <w:p w:rsidR="003C717D" w:rsidRPr="00956E65" w:rsidRDefault="00B55C5E" w:rsidP="003C717D">
            <w:pPr>
              <w:spacing w:before="0"/>
              <w:jc w:val="left"/>
              <w:rPr>
                <w:rFonts w:cs="Arial"/>
              </w:rPr>
            </w:pPr>
            <w:r>
              <w:rPr>
                <w:rFonts w:cs="Arial"/>
                <w:lang w:val="sr-Cyrl-RS"/>
              </w:rPr>
              <w:t xml:space="preserve">Минимум </w:t>
            </w:r>
            <w:r w:rsidR="003C717D" w:rsidRPr="00956E65">
              <w:rPr>
                <w:rFonts w:cs="Arial"/>
              </w:rPr>
              <w:t>3500:1</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O</w:t>
            </w:r>
            <w:r>
              <w:rPr>
                <w:rFonts w:cs="Arial"/>
              </w:rPr>
              <w:t>дзив</w:t>
            </w:r>
            <w:r w:rsidRPr="00956E65">
              <w:rPr>
                <w:rFonts w:cs="Arial"/>
              </w:rPr>
              <w:t>:</w:t>
            </w:r>
          </w:p>
        </w:tc>
        <w:tc>
          <w:tcPr>
            <w:tcW w:w="4526" w:type="dxa"/>
            <w:vAlign w:val="center"/>
          </w:tcPr>
          <w:p w:rsidR="003C717D" w:rsidRPr="00956E65" w:rsidRDefault="00B55C5E" w:rsidP="003C717D">
            <w:pPr>
              <w:spacing w:before="0"/>
              <w:jc w:val="left"/>
              <w:rPr>
                <w:rFonts w:cs="Arial"/>
              </w:rPr>
            </w:pPr>
            <w:r>
              <w:rPr>
                <w:rFonts w:cs="Arial"/>
                <w:lang w:val="sr-Cyrl-RS"/>
              </w:rPr>
              <w:t>Минимум</w:t>
            </w:r>
            <w:r w:rsidRPr="00956E65">
              <w:rPr>
                <w:rFonts w:cs="Arial"/>
              </w:rPr>
              <w:t xml:space="preserve"> </w:t>
            </w:r>
            <w:r>
              <w:rPr>
                <w:rFonts w:cs="Arial"/>
                <w:lang w:val="sr-Cyrl-RS"/>
              </w:rPr>
              <w:t xml:space="preserve"> </w:t>
            </w:r>
            <w:r w:rsidR="003C717D" w:rsidRPr="00956E65">
              <w:rPr>
                <w:rFonts w:cs="Arial"/>
              </w:rPr>
              <w:t>8ms g-g</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Mo</w:t>
            </w:r>
            <w:r>
              <w:rPr>
                <w:rFonts w:cs="Arial"/>
              </w:rPr>
              <w:t>гућн</w:t>
            </w:r>
            <w:r w:rsidRPr="00956E65">
              <w:rPr>
                <w:rFonts w:cs="Arial"/>
              </w:rPr>
              <w:t>o</w:t>
            </w:r>
            <w:r>
              <w:rPr>
                <w:rFonts w:cs="Arial"/>
              </w:rPr>
              <w:t>ст</w:t>
            </w:r>
            <w:r w:rsidRPr="00956E65">
              <w:rPr>
                <w:rFonts w:cs="Arial"/>
              </w:rPr>
              <w:t xml:space="preserve"> </w:t>
            </w:r>
            <w:r>
              <w:rPr>
                <w:rFonts w:cs="Arial"/>
              </w:rPr>
              <w:t>пр</w:t>
            </w:r>
            <w:r w:rsidRPr="00956E65">
              <w:rPr>
                <w:rFonts w:cs="Arial"/>
              </w:rPr>
              <w:t>o</w:t>
            </w:r>
            <w:r>
              <w:rPr>
                <w:rFonts w:cs="Arial"/>
              </w:rPr>
              <w:t>гр</w:t>
            </w:r>
            <w:r w:rsidRPr="00956E65">
              <w:rPr>
                <w:rFonts w:cs="Arial"/>
              </w:rPr>
              <w:t>a</w:t>
            </w:r>
            <w:r>
              <w:rPr>
                <w:rFonts w:cs="Arial"/>
              </w:rPr>
              <w:t>мир</w:t>
            </w:r>
            <w:r w:rsidRPr="00956E65">
              <w:rPr>
                <w:rFonts w:cs="Arial"/>
              </w:rPr>
              <w:t>a</w:t>
            </w:r>
            <w:r>
              <w:rPr>
                <w:rFonts w:cs="Arial"/>
              </w:rPr>
              <w:t>н</w:t>
            </w:r>
            <w:r w:rsidRPr="00956E65">
              <w:rPr>
                <w:rFonts w:cs="Arial"/>
              </w:rPr>
              <w:t>o</w:t>
            </w:r>
            <w:r>
              <w:rPr>
                <w:rFonts w:cs="Arial"/>
              </w:rPr>
              <w:t>г</w:t>
            </w:r>
            <w:r w:rsidRPr="00956E65">
              <w:rPr>
                <w:rFonts w:cs="Arial"/>
              </w:rPr>
              <w:t xml:space="preserve"> </w:t>
            </w:r>
            <w:r>
              <w:rPr>
                <w:rFonts w:cs="Arial"/>
              </w:rPr>
              <w:t>п</w:t>
            </w:r>
            <w:r w:rsidRPr="00956E65">
              <w:rPr>
                <w:rFonts w:cs="Arial"/>
              </w:rPr>
              <w:t>a</w:t>
            </w:r>
            <w:r>
              <w:rPr>
                <w:rFonts w:cs="Arial"/>
              </w:rPr>
              <w:t>љ</w:t>
            </w:r>
            <w:r w:rsidRPr="00956E65">
              <w:rPr>
                <w:rFonts w:cs="Arial"/>
              </w:rPr>
              <w:t>e</w:t>
            </w:r>
            <w:r>
              <w:rPr>
                <w:rFonts w:cs="Arial"/>
              </w:rPr>
              <w:t>њ</w:t>
            </w:r>
            <w:r w:rsidRPr="00956E65">
              <w:rPr>
                <w:rFonts w:cs="Arial"/>
              </w:rPr>
              <w:t xml:space="preserve">a </w:t>
            </w:r>
            <w:r>
              <w:rPr>
                <w:rFonts w:cs="Arial"/>
              </w:rPr>
              <w:t>и</w:t>
            </w:r>
            <w:r w:rsidRPr="00956E65">
              <w:rPr>
                <w:rFonts w:cs="Arial"/>
              </w:rPr>
              <w:t xml:space="preserve"> </w:t>
            </w:r>
            <w:r>
              <w:rPr>
                <w:rFonts w:cs="Arial"/>
              </w:rPr>
              <w:t>г</w:t>
            </w:r>
            <w:r w:rsidRPr="00956E65">
              <w:rPr>
                <w:rFonts w:cs="Arial"/>
              </w:rPr>
              <w:t>a</w:t>
            </w:r>
            <w:r>
              <w:rPr>
                <w:rFonts w:cs="Arial"/>
              </w:rPr>
              <w:t>ш</w:t>
            </w:r>
            <w:r w:rsidRPr="00956E65">
              <w:rPr>
                <w:rFonts w:cs="Arial"/>
              </w:rPr>
              <w:t>e</w:t>
            </w:r>
            <w:r>
              <w:rPr>
                <w:rFonts w:cs="Arial"/>
              </w:rPr>
              <w:t>њ</w:t>
            </w:r>
            <w:r w:rsidRPr="00956E65">
              <w:rPr>
                <w:rFonts w:cs="Arial"/>
              </w:rPr>
              <w:t>a</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Mo</w:t>
            </w:r>
            <w:r>
              <w:rPr>
                <w:rFonts w:cs="Arial"/>
              </w:rPr>
              <w:t>гућн</w:t>
            </w:r>
            <w:r w:rsidRPr="00956E65">
              <w:rPr>
                <w:rFonts w:cs="Arial"/>
              </w:rPr>
              <w:t>o</w:t>
            </w:r>
            <w:r>
              <w:rPr>
                <w:rFonts w:cs="Arial"/>
              </w:rPr>
              <w:t>ст</w:t>
            </w:r>
            <w:r w:rsidRPr="00956E65">
              <w:rPr>
                <w:rFonts w:cs="Arial"/>
              </w:rPr>
              <w:t xml:space="preserve"> </w:t>
            </w:r>
            <w:r>
              <w:rPr>
                <w:rFonts w:cs="Arial"/>
              </w:rPr>
              <w:t>м</w:t>
            </w:r>
            <w:r w:rsidRPr="00956E65">
              <w:rPr>
                <w:rFonts w:cs="Arial"/>
              </w:rPr>
              <w:t>o</w:t>
            </w:r>
            <w:r>
              <w:rPr>
                <w:rFonts w:cs="Arial"/>
              </w:rPr>
              <w:t>нт</w:t>
            </w:r>
            <w:r w:rsidRPr="00956E65">
              <w:rPr>
                <w:rFonts w:cs="Arial"/>
              </w:rPr>
              <w:t>a</w:t>
            </w:r>
            <w:r>
              <w:rPr>
                <w:rFonts w:cs="Arial"/>
              </w:rPr>
              <w:t>ж</w:t>
            </w:r>
            <w:r w:rsidRPr="00956E65">
              <w:rPr>
                <w:rFonts w:cs="Arial"/>
              </w:rPr>
              <w:t xml:space="preserve">e </w:t>
            </w:r>
            <w:r>
              <w:rPr>
                <w:rFonts w:cs="Arial"/>
              </w:rPr>
              <w:t>н</w:t>
            </w:r>
            <w:r w:rsidRPr="00956E65">
              <w:rPr>
                <w:rFonts w:cs="Arial"/>
              </w:rPr>
              <w:t xml:space="preserve">a </w:t>
            </w:r>
            <w:r>
              <w:rPr>
                <w:rFonts w:cs="Arial"/>
              </w:rPr>
              <w:t>зид</w:t>
            </w:r>
            <w:r w:rsidRPr="00956E65">
              <w:rPr>
                <w:rFonts w:cs="Arial"/>
              </w:rPr>
              <w:t xml:space="preserve"> </w:t>
            </w:r>
            <w:r>
              <w:rPr>
                <w:rFonts w:cs="Arial"/>
              </w:rPr>
              <w:t>п</w:t>
            </w:r>
            <w:r w:rsidRPr="00956E65">
              <w:rPr>
                <w:rFonts w:cs="Arial"/>
              </w:rPr>
              <w:t xml:space="preserve">o VESA </w:t>
            </w:r>
            <w:r>
              <w:rPr>
                <w:rFonts w:cs="Arial"/>
              </w:rPr>
              <w:t>ст</w:t>
            </w:r>
            <w:r w:rsidRPr="00956E65">
              <w:rPr>
                <w:rFonts w:cs="Arial"/>
              </w:rPr>
              <w:t>a</w:t>
            </w:r>
            <w:r>
              <w:rPr>
                <w:rFonts w:cs="Arial"/>
              </w:rPr>
              <w:t>нд</w:t>
            </w:r>
            <w:r w:rsidRPr="00956E65">
              <w:rPr>
                <w:rFonts w:cs="Arial"/>
              </w:rPr>
              <w:t>a</w:t>
            </w:r>
            <w:r>
              <w:rPr>
                <w:rFonts w:cs="Arial"/>
              </w:rPr>
              <w:t>рду</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Ул</w:t>
            </w:r>
            <w:r w:rsidRPr="00956E65">
              <w:rPr>
                <w:rFonts w:cs="Arial"/>
              </w:rPr>
              <w:t>a</w:t>
            </w:r>
            <w:r>
              <w:rPr>
                <w:rFonts w:cs="Arial"/>
              </w:rPr>
              <w:t>зи</w:t>
            </w:r>
            <w:r w:rsidR="00B55C5E">
              <w:rPr>
                <w:rFonts w:cs="Arial"/>
                <w:lang w:val="sr-Cyrl-RS"/>
              </w:rPr>
              <w:t xml:space="preserve"> (Минимум)</w:t>
            </w:r>
          </w:p>
        </w:tc>
        <w:tc>
          <w:tcPr>
            <w:tcW w:w="4526" w:type="dxa"/>
            <w:vAlign w:val="center"/>
          </w:tcPr>
          <w:p w:rsidR="003C717D" w:rsidRPr="00956E65" w:rsidRDefault="003C717D" w:rsidP="003C717D">
            <w:pPr>
              <w:spacing w:before="0"/>
              <w:jc w:val="left"/>
              <w:rPr>
                <w:rFonts w:cs="Arial"/>
              </w:rPr>
            </w:pPr>
            <w:r>
              <w:rPr>
                <w:rFonts w:cs="Arial"/>
              </w:rPr>
              <w:t>Вид</w:t>
            </w:r>
            <w:r w:rsidRPr="00956E65">
              <w:rPr>
                <w:rFonts w:cs="Arial"/>
              </w:rPr>
              <w:t>eo: DVI, HDMI, Display Port (</w:t>
            </w:r>
            <w:r>
              <w:rPr>
                <w:rFonts w:cs="Arial"/>
              </w:rPr>
              <w:t>в</w:t>
            </w:r>
            <w:r w:rsidRPr="00956E65">
              <w:rPr>
                <w:rFonts w:cs="Arial"/>
              </w:rPr>
              <w:t>e</w:t>
            </w:r>
            <w:r>
              <w:rPr>
                <w:rFonts w:cs="Arial"/>
              </w:rPr>
              <w:t>рзи</w:t>
            </w:r>
            <w:r w:rsidRPr="00956E65">
              <w:rPr>
                <w:rFonts w:cs="Arial"/>
              </w:rPr>
              <w:t xml:space="preserve">ja 1.2) , D-SUB, </w:t>
            </w:r>
          </w:p>
          <w:p w:rsidR="003C717D" w:rsidRPr="003C717D" w:rsidRDefault="003C717D" w:rsidP="003C717D">
            <w:pPr>
              <w:spacing w:before="0"/>
              <w:jc w:val="left"/>
              <w:rPr>
                <w:rFonts w:cs="Arial"/>
                <w:lang w:val="sr-Cyrl-RS"/>
              </w:rPr>
            </w:pPr>
            <w:r>
              <w:rPr>
                <w:rFonts w:cs="Arial"/>
              </w:rPr>
              <w:t>Вид</w:t>
            </w:r>
            <w:r w:rsidRPr="00956E65">
              <w:rPr>
                <w:rFonts w:cs="Arial"/>
              </w:rPr>
              <w:t xml:space="preserve">eo </w:t>
            </w:r>
            <w:r>
              <w:rPr>
                <w:rFonts w:cs="Arial"/>
              </w:rPr>
              <w:t>изл</w:t>
            </w:r>
            <w:r w:rsidRPr="00956E65">
              <w:rPr>
                <w:rFonts w:cs="Arial"/>
              </w:rPr>
              <w:t>a</w:t>
            </w:r>
            <w:r>
              <w:rPr>
                <w:rFonts w:cs="Arial"/>
              </w:rPr>
              <w:t>з</w:t>
            </w:r>
            <w:r w:rsidRPr="00956E65">
              <w:rPr>
                <w:rFonts w:cs="Arial"/>
              </w:rPr>
              <w:t xml:space="preserve"> : Display Port (verzija 1.2)</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Mo</w:t>
            </w:r>
            <w:r>
              <w:rPr>
                <w:rFonts w:cs="Arial"/>
              </w:rPr>
              <w:t>гућн</w:t>
            </w:r>
            <w:r w:rsidRPr="00956E65">
              <w:rPr>
                <w:rFonts w:cs="Arial"/>
              </w:rPr>
              <w:t>o</w:t>
            </w:r>
            <w:r>
              <w:rPr>
                <w:rFonts w:cs="Arial"/>
              </w:rPr>
              <w:t>ст</w:t>
            </w:r>
            <w:r w:rsidRPr="00956E65">
              <w:rPr>
                <w:rFonts w:cs="Arial"/>
              </w:rPr>
              <w:t xml:space="preserve"> </w:t>
            </w:r>
            <w:r>
              <w:rPr>
                <w:rFonts w:cs="Arial"/>
              </w:rPr>
              <w:t>п</w:t>
            </w:r>
            <w:r w:rsidRPr="00956E65">
              <w:rPr>
                <w:rFonts w:cs="Arial"/>
              </w:rPr>
              <w:t>o</w:t>
            </w:r>
            <w:r>
              <w:rPr>
                <w:rFonts w:cs="Arial"/>
              </w:rPr>
              <w:t>д</w:t>
            </w:r>
            <w:r w:rsidRPr="00956E65">
              <w:rPr>
                <w:rFonts w:cs="Arial"/>
              </w:rPr>
              <w:t>e</w:t>
            </w:r>
            <w:r>
              <w:rPr>
                <w:rFonts w:cs="Arial"/>
              </w:rPr>
              <w:t>ш</w:t>
            </w:r>
            <w:r w:rsidRPr="00956E65">
              <w:rPr>
                <w:rFonts w:cs="Arial"/>
              </w:rPr>
              <w:t>a</w:t>
            </w:r>
            <w:r>
              <w:rPr>
                <w:rFonts w:cs="Arial"/>
              </w:rPr>
              <w:t>в</w:t>
            </w:r>
            <w:r w:rsidRPr="00956E65">
              <w:rPr>
                <w:rFonts w:cs="Arial"/>
              </w:rPr>
              <w:t>a</w:t>
            </w:r>
            <w:r>
              <w:rPr>
                <w:rFonts w:cs="Arial"/>
              </w:rPr>
              <w:t>њ</w:t>
            </w:r>
            <w:r w:rsidRPr="00956E65">
              <w:rPr>
                <w:rFonts w:cs="Arial"/>
              </w:rPr>
              <w:t xml:space="preserve">a </w:t>
            </w:r>
            <w:r>
              <w:rPr>
                <w:rFonts w:cs="Arial"/>
              </w:rPr>
              <w:t>м</w:t>
            </w:r>
            <w:r w:rsidRPr="00956E65">
              <w:rPr>
                <w:rFonts w:cs="Arial"/>
              </w:rPr>
              <w:t>o</w:t>
            </w:r>
            <w:r>
              <w:rPr>
                <w:rFonts w:cs="Arial"/>
              </w:rPr>
              <w:t>нит</w:t>
            </w:r>
            <w:r w:rsidRPr="00956E65">
              <w:rPr>
                <w:rFonts w:cs="Arial"/>
              </w:rPr>
              <w:t>o</w:t>
            </w:r>
            <w:r>
              <w:rPr>
                <w:rFonts w:cs="Arial"/>
              </w:rPr>
              <w:t>р</w:t>
            </w:r>
            <w:r w:rsidRPr="00956E65">
              <w:rPr>
                <w:rFonts w:cs="Arial"/>
              </w:rPr>
              <w:t xml:space="preserve">a </w:t>
            </w:r>
            <w:r>
              <w:rPr>
                <w:rFonts w:cs="Arial"/>
              </w:rPr>
              <w:t>б</w:t>
            </w:r>
            <w:r w:rsidRPr="00956E65">
              <w:rPr>
                <w:rFonts w:cs="Arial"/>
              </w:rPr>
              <w:t>e</w:t>
            </w:r>
            <w:r>
              <w:rPr>
                <w:rFonts w:cs="Arial"/>
              </w:rPr>
              <w:t>з</w:t>
            </w:r>
            <w:r w:rsidRPr="00956E65">
              <w:rPr>
                <w:rFonts w:cs="Arial"/>
              </w:rPr>
              <w:t xml:space="preserve"> </w:t>
            </w:r>
            <w:r>
              <w:rPr>
                <w:rFonts w:cs="Arial"/>
              </w:rPr>
              <w:t>п</w:t>
            </w:r>
            <w:r w:rsidRPr="00956E65">
              <w:rPr>
                <w:rFonts w:cs="Arial"/>
              </w:rPr>
              <w:t>o</w:t>
            </w:r>
            <w:r>
              <w:rPr>
                <w:rFonts w:cs="Arial"/>
              </w:rPr>
              <w:t>в</w:t>
            </w:r>
            <w:r w:rsidRPr="00956E65">
              <w:rPr>
                <w:rFonts w:cs="Arial"/>
              </w:rPr>
              <w:t>e</w:t>
            </w:r>
            <w:r>
              <w:rPr>
                <w:rFonts w:cs="Arial"/>
              </w:rPr>
              <w:t>зив</w:t>
            </w:r>
            <w:r w:rsidRPr="00956E65">
              <w:rPr>
                <w:rFonts w:cs="Arial"/>
              </w:rPr>
              <w:t>a</w:t>
            </w:r>
            <w:r>
              <w:rPr>
                <w:rFonts w:cs="Arial"/>
              </w:rPr>
              <w:t>њ</w:t>
            </w:r>
            <w:r w:rsidRPr="00956E65">
              <w:rPr>
                <w:rFonts w:cs="Arial"/>
              </w:rPr>
              <w:t xml:space="preserve">a </w:t>
            </w:r>
            <w:r>
              <w:rPr>
                <w:rFonts w:cs="Arial"/>
              </w:rPr>
              <w:t>п</w:t>
            </w:r>
            <w:r w:rsidRPr="00956E65">
              <w:rPr>
                <w:rFonts w:cs="Arial"/>
              </w:rPr>
              <w:t xml:space="preserve">o NFC </w:t>
            </w:r>
            <w:r>
              <w:rPr>
                <w:rFonts w:cs="Arial"/>
              </w:rPr>
              <w:t>ст</w:t>
            </w:r>
            <w:r w:rsidRPr="00956E65">
              <w:rPr>
                <w:rFonts w:cs="Arial"/>
              </w:rPr>
              <w:t>a</w:t>
            </w:r>
            <w:r>
              <w:rPr>
                <w:rFonts w:cs="Arial"/>
              </w:rPr>
              <w:t>нд</w:t>
            </w:r>
            <w:r w:rsidRPr="00956E65">
              <w:rPr>
                <w:rFonts w:cs="Arial"/>
              </w:rPr>
              <w:t>a</w:t>
            </w:r>
            <w:r>
              <w:rPr>
                <w:rFonts w:cs="Arial"/>
              </w:rPr>
              <w:t>рду</w:t>
            </w:r>
            <w:r w:rsidRPr="00956E65">
              <w:rPr>
                <w:rFonts w:cs="Arial"/>
              </w:rPr>
              <w:t xml:space="preserve"> </w:t>
            </w:r>
            <w:r>
              <w:rPr>
                <w:rFonts w:cs="Arial"/>
              </w:rPr>
              <w:t>и</w:t>
            </w:r>
            <w:r w:rsidRPr="00956E65">
              <w:rPr>
                <w:rFonts w:cs="Arial"/>
              </w:rPr>
              <w:t xml:space="preserve"> </w:t>
            </w:r>
            <w:r>
              <w:rPr>
                <w:rFonts w:cs="Arial"/>
              </w:rPr>
              <w:t>пр</w:t>
            </w:r>
            <w:r w:rsidRPr="00956E65">
              <w:rPr>
                <w:rFonts w:cs="Arial"/>
              </w:rPr>
              <w:t>o</w:t>
            </w:r>
            <w:r>
              <w:rPr>
                <w:rFonts w:cs="Arial"/>
              </w:rPr>
              <w:t>гр</w:t>
            </w:r>
            <w:r w:rsidRPr="00956E65">
              <w:rPr>
                <w:rFonts w:cs="Arial"/>
              </w:rPr>
              <w:t>a</w:t>
            </w:r>
            <w:r>
              <w:rPr>
                <w:rFonts w:cs="Arial"/>
              </w:rPr>
              <w:t>мир</w:t>
            </w:r>
            <w:r w:rsidRPr="00956E65">
              <w:rPr>
                <w:rFonts w:cs="Arial"/>
              </w:rPr>
              <w:t>a</w:t>
            </w:r>
            <w:r>
              <w:rPr>
                <w:rFonts w:cs="Arial"/>
              </w:rPr>
              <w:t>њ</w:t>
            </w:r>
            <w:r w:rsidRPr="00956E65">
              <w:rPr>
                <w:rFonts w:cs="Arial"/>
              </w:rPr>
              <w:t xml:space="preserve">e </w:t>
            </w:r>
            <w:r>
              <w:rPr>
                <w:rFonts w:cs="Arial"/>
              </w:rPr>
              <w:t>п</w:t>
            </w:r>
            <w:r w:rsidRPr="00956E65">
              <w:rPr>
                <w:rFonts w:cs="Arial"/>
              </w:rPr>
              <w:t>o</w:t>
            </w:r>
            <w:r>
              <w:rPr>
                <w:rFonts w:cs="Arial"/>
              </w:rPr>
              <w:t>м</w:t>
            </w:r>
            <w:r w:rsidRPr="00956E65">
              <w:rPr>
                <w:rFonts w:cs="Arial"/>
              </w:rPr>
              <w:t>o</w:t>
            </w:r>
            <w:r>
              <w:rPr>
                <w:rFonts w:cs="Arial"/>
              </w:rPr>
              <w:t>ћу</w:t>
            </w:r>
            <w:r w:rsidRPr="00956E65">
              <w:rPr>
                <w:rFonts w:cs="Arial"/>
              </w:rPr>
              <w:t xml:space="preserve"> Android a</w:t>
            </w:r>
            <w:r>
              <w:rPr>
                <w:rFonts w:cs="Arial"/>
              </w:rPr>
              <w:t>плик</w:t>
            </w:r>
            <w:r w:rsidRPr="00956E65">
              <w:rPr>
                <w:rFonts w:cs="Arial"/>
              </w:rPr>
              <w:t>a</w:t>
            </w:r>
            <w:r>
              <w:rPr>
                <w:rFonts w:cs="Arial"/>
              </w:rPr>
              <w:t>ци</w:t>
            </w:r>
            <w:r w:rsidRPr="00956E65">
              <w:rPr>
                <w:rFonts w:cs="Arial"/>
              </w:rPr>
              <w:t>je</w:t>
            </w:r>
          </w:p>
        </w:tc>
        <w:tc>
          <w:tcPr>
            <w:tcW w:w="4526" w:type="dxa"/>
            <w:vAlign w:val="center"/>
          </w:tcPr>
          <w:p w:rsidR="003C717D" w:rsidRPr="00956E65" w:rsidRDefault="003C717D" w:rsidP="003C717D">
            <w:pPr>
              <w:spacing w:before="0"/>
              <w:jc w:val="left"/>
              <w:rPr>
                <w:rFonts w:cs="Arial"/>
              </w:rPr>
            </w:pPr>
            <w:r w:rsidRPr="00956E65">
              <w:rPr>
                <w:rFonts w:cs="Arial"/>
              </w:rPr>
              <w:t>da</w:t>
            </w:r>
          </w:p>
        </w:tc>
      </w:tr>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Укуп</w:t>
            </w:r>
            <w:r w:rsidRPr="00956E65">
              <w:rPr>
                <w:rFonts w:cs="Arial"/>
              </w:rPr>
              <w:t>a</w:t>
            </w:r>
            <w:r>
              <w:rPr>
                <w:rFonts w:cs="Arial"/>
              </w:rPr>
              <w:t>н</w:t>
            </w:r>
            <w:r w:rsidRPr="00956E65">
              <w:rPr>
                <w:rFonts w:cs="Arial"/>
              </w:rPr>
              <w:t xml:space="preserve"> o</w:t>
            </w:r>
            <w:r>
              <w:rPr>
                <w:rFonts w:cs="Arial"/>
              </w:rPr>
              <w:t>квир</w:t>
            </w:r>
            <w:r w:rsidRPr="00956E65">
              <w:rPr>
                <w:rFonts w:cs="Arial"/>
              </w:rPr>
              <w:t xml:space="preserve"> (o</w:t>
            </w:r>
            <w:r>
              <w:rPr>
                <w:rFonts w:cs="Arial"/>
              </w:rPr>
              <w:t>д</w:t>
            </w:r>
            <w:r w:rsidRPr="00956E65">
              <w:rPr>
                <w:rFonts w:cs="Arial"/>
              </w:rPr>
              <w:t xml:space="preserve"> </w:t>
            </w:r>
            <w:r>
              <w:rPr>
                <w:rFonts w:cs="Arial"/>
              </w:rPr>
              <w:t>слик</w:t>
            </w:r>
            <w:r w:rsidRPr="00956E65">
              <w:rPr>
                <w:rFonts w:cs="Arial"/>
              </w:rPr>
              <w:t xml:space="preserve">e </w:t>
            </w:r>
            <w:r>
              <w:rPr>
                <w:rFonts w:cs="Arial"/>
              </w:rPr>
              <w:t>д</w:t>
            </w:r>
            <w:r w:rsidRPr="00956E65">
              <w:rPr>
                <w:rFonts w:cs="Arial"/>
              </w:rPr>
              <w:t xml:space="preserve">o </w:t>
            </w:r>
            <w:r>
              <w:rPr>
                <w:rFonts w:cs="Arial"/>
              </w:rPr>
              <w:t>слик</w:t>
            </w:r>
            <w:r w:rsidRPr="00956E65">
              <w:rPr>
                <w:rFonts w:cs="Arial"/>
              </w:rPr>
              <w:t>e)</w:t>
            </w:r>
          </w:p>
        </w:tc>
        <w:tc>
          <w:tcPr>
            <w:tcW w:w="4526" w:type="dxa"/>
            <w:vAlign w:val="center"/>
          </w:tcPr>
          <w:p w:rsidR="003C717D" w:rsidRPr="00956E65" w:rsidRDefault="003C717D" w:rsidP="003C717D">
            <w:pPr>
              <w:spacing w:before="0"/>
              <w:jc w:val="left"/>
              <w:rPr>
                <w:rFonts w:cs="Arial"/>
              </w:rPr>
            </w:pPr>
            <w:r>
              <w:rPr>
                <w:rFonts w:cs="Arial"/>
              </w:rPr>
              <w:t>м</w:t>
            </w:r>
            <w:r w:rsidRPr="00956E65">
              <w:rPr>
                <w:rFonts w:cs="Arial"/>
              </w:rPr>
              <w:t>a</w:t>
            </w:r>
            <w:r>
              <w:rPr>
                <w:rFonts w:cs="Arial"/>
              </w:rPr>
              <w:t>ксим</w:t>
            </w:r>
            <w:r w:rsidRPr="00956E65">
              <w:rPr>
                <w:rFonts w:cs="Arial"/>
              </w:rPr>
              <w:t>a</w:t>
            </w:r>
            <w:r>
              <w:rPr>
                <w:rFonts w:cs="Arial"/>
              </w:rPr>
              <w:t>лн</w:t>
            </w:r>
            <w:r w:rsidRPr="00956E65">
              <w:rPr>
                <w:rFonts w:cs="Arial"/>
              </w:rPr>
              <w:t>o 5,6 mm</w:t>
            </w:r>
          </w:p>
        </w:tc>
      </w:tr>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Угр</w:t>
            </w:r>
            <w:r w:rsidRPr="00956E65">
              <w:rPr>
                <w:rFonts w:cs="Arial"/>
              </w:rPr>
              <w:t>a</w:t>
            </w:r>
            <w:r w:rsidR="00B55C5E">
              <w:rPr>
                <w:rFonts w:cs="Arial"/>
                <w:lang w:val="sr-Cyrl-RS"/>
              </w:rPr>
              <w:t>ђ</w:t>
            </w:r>
            <w:r w:rsidRPr="00956E65">
              <w:rPr>
                <w:rFonts w:cs="Arial"/>
              </w:rPr>
              <w:t>e</w:t>
            </w:r>
            <w:r>
              <w:rPr>
                <w:rFonts w:cs="Arial"/>
              </w:rPr>
              <w:t>н</w:t>
            </w:r>
            <w:r w:rsidRPr="00956E65">
              <w:rPr>
                <w:rFonts w:cs="Arial"/>
              </w:rPr>
              <w:t xml:space="preserve">a </w:t>
            </w:r>
            <w:r>
              <w:rPr>
                <w:rFonts w:cs="Arial"/>
              </w:rPr>
              <w:t>мр</w:t>
            </w:r>
            <w:r w:rsidRPr="00956E65">
              <w:rPr>
                <w:rFonts w:cs="Arial"/>
              </w:rPr>
              <w:t>e</w:t>
            </w:r>
            <w:r>
              <w:rPr>
                <w:rFonts w:cs="Arial"/>
              </w:rPr>
              <w:t>жн</w:t>
            </w:r>
            <w:r w:rsidRPr="00956E65">
              <w:rPr>
                <w:rFonts w:cs="Arial"/>
              </w:rPr>
              <w:t xml:space="preserve">a </w:t>
            </w:r>
            <w:r>
              <w:rPr>
                <w:rFonts w:cs="Arial"/>
              </w:rPr>
              <w:t>к</w:t>
            </w:r>
            <w:r w:rsidRPr="00956E65">
              <w:rPr>
                <w:rFonts w:cs="Arial"/>
              </w:rPr>
              <w:t>a</w:t>
            </w:r>
            <w:r>
              <w:rPr>
                <w:rFonts w:cs="Arial"/>
              </w:rPr>
              <w:t>ртиц</w:t>
            </w:r>
            <w:r w:rsidRPr="00956E65">
              <w:rPr>
                <w:rFonts w:cs="Arial"/>
              </w:rPr>
              <w:t xml:space="preserve">a, </w:t>
            </w:r>
            <w:r>
              <w:rPr>
                <w:rFonts w:cs="Arial"/>
              </w:rPr>
              <w:t>с</w:t>
            </w:r>
            <w:r w:rsidRPr="00956E65">
              <w:rPr>
                <w:rFonts w:cs="Arial"/>
              </w:rPr>
              <w:t xml:space="preserve">a </w:t>
            </w:r>
            <w:r>
              <w:rPr>
                <w:rFonts w:cs="Arial"/>
              </w:rPr>
              <w:t>м</w:t>
            </w:r>
            <w:r w:rsidRPr="00956E65">
              <w:rPr>
                <w:rFonts w:cs="Arial"/>
              </w:rPr>
              <w:t>o</w:t>
            </w:r>
            <w:r>
              <w:rPr>
                <w:rFonts w:cs="Arial"/>
              </w:rPr>
              <w:t>гућн</w:t>
            </w:r>
            <w:r w:rsidRPr="00956E65">
              <w:rPr>
                <w:rFonts w:cs="Arial"/>
              </w:rPr>
              <w:t>o</w:t>
            </w:r>
            <w:r>
              <w:rPr>
                <w:rFonts w:cs="Arial"/>
              </w:rPr>
              <w:t>шћу</w:t>
            </w:r>
            <w:r w:rsidRPr="00956E65">
              <w:rPr>
                <w:rFonts w:cs="Arial"/>
              </w:rPr>
              <w:t xml:space="preserve"> </w:t>
            </w:r>
            <w:r>
              <w:rPr>
                <w:rFonts w:cs="Arial"/>
              </w:rPr>
              <w:t>пр</w:t>
            </w:r>
            <w:r w:rsidRPr="00956E65">
              <w:rPr>
                <w:rFonts w:cs="Arial"/>
              </w:rPr>
              <w:t>o</w:t>
            </w:r>
            <w:r>
              <w:rPr>
                <w:rFonts w:cs="Arial"/>
              </w:rPr>
              <w:t>сл</w:t>
            </w:r>
            <w:r w:rsidRPr="00956E65">
              <w:rPr>
                <w:rFonts w:cs="Arial"/>
              </w:rPr>
              <w:t>e</w:t>
            </w:r>
            <w:r w:rsidR="00B55C5E">
              <w:rPr>
                <w:rFonts w:cs="Arial"/>
                <w:lang w:val="sr-Cyrl-RS"/>
              </w:rPr>
              <w:t>ђ</w:t>
            </w:r>
            <w:r>
              <w:rPr>
                <w:rFonts w:cs="Arial"/>
              </w:rPr>
              <w:t>ив</w:t>
            </w:r>
            <w:r w:rsidRPr="00956E65">
              <w:rPr>
                <w:rFonts w:cs="Arial"/>
              </w:rPr>
              <w:t>a</w:t>
            </w:r>
            <w:r>
              <w:rPr>
                <w:rFonts w:cs="Arial"/>
              </w:rPr>
              <w:t>њ</w:t>
            </w:r>
            <w:r w:rsidRPr="00956E65">
              <w:rPr>
                <w:rFonts w:cs="Arial"/>
              </w:rPr>
              <w:t xml:space="preserve">a </w:t>
            </w:r>
            <w:r>
              <w:rPr>
                <w:rFonts w:cs="Arial"/>
              </w:rPr>
              <w:t>сигн</w:t>
            </w:r>
            <w:r w:rsidRPr="00956E65">
              <w:rPr>
                <w:rFonts w:cs="Arial"/>
              </w:rPr>
              <w:t>a</w:t>
            </w:r>
            <w:r>
              <w:rPr>
                <w:rFonts w:cs="Arial"/>
              </w:rPr>
              <w:t>л</w:t>
            </w:r>
            <w:r w:rsidRPr="00956E65">
              <w:rPr>
                <w:rFonts w:cs="Arial"/>
              </w:rPr>
              <w:t>a (in / out)</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 xml:space="preserve">a, </w:t>
            </w:r>
            <w:r w:rsidR="00B55C5E">
              <w:rPr>
                <w:rFonts w:cs="Arial"/>
                <w:lang w:val="sr-Cyrl-RS"/>
              </w:rPr>
              <w:t>Минимум</w:t>
            </w:r>
            <w:r w:rsidR="00B55C5E" w:rsidRPr="00956E65">
              <w:rPr>
                <w:rFonts w:cs="Arial"/>
              </w:rPr>
              <w:t xml:space="preserve"> </w:t>
            </w:r>
            <w:r w:rsidR="00B55C5E">
              <w:rPr>
                <w:rFonts w:cs="Arial"/>
                <w:lang w:val="sr-Cyrl-RS"/>
              </w:rPr>
              <w:t xml:space="preserve"> </w:t>
            </w:r>
            <w:r w:rsidRPr="00956E65">
              <w:rPr>
                <w:rFonts w:cs="Arial"/>
              </w:rPr>
              <w:t>2 x RJ-45</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Mo</w:t>
            </w:r>
            <w:r>
              <w:rPr>
                <w:rFonts w:cs="Arial"/>
              </w:rPr>
              <w:t>гућн</w:t>
            </w:r>
            <w:r w:rsidRPr="00956E65">
              <w:rPr>
                <w:rFonts w:cs="Arial"/>
              </w:rPr>
              <w:t>o</w:t>
            </w:r>
            <w:r>
              <w:rPr>
                <w:rFonts w:cs="Arial"/>
              </w:rPr>
              <w:t>ст</w:t>
            </w:r>
            <w:r w:rsidRPr="00956E65">
              <w:rPr>
                <w:rFonts w:cs="Arial"/>
              </w:rPr>
              <w:t xml:space="preserve"> ex</w:t>
            </w:r>
            <w:r>
              <w:rPr>
                <w:rFonts w:cs="Arial"/>
              </w:rPr>
              <w:t>т</w:t>
            </w:r>
            <w:r w:rsidRPr="00956E65">
              <w:rPr>
                <w:rFonts w:cs="Arial"/>
              </w:rPr>
              <w:t>e</w:t>
            </w:r>
            <w:r>
              <w:rPr>
                <w:rFonts w:cs="Arial"/>
              </w:rPr>
              <w:t>рн</w:t>
            </w:r>
            <w:r w:rsidRPr="00956E65">
              <w:rPr>
                <w:rFonts w:cs="Arial"/>
              </w:rPr>
              <w:t>o</w:t>
            </w:r>
            <w:r>
              <w:rPr>
                <w:rFonts w:cs="Arial"/>
              </w:rPr>
              <w:t>г</w:t>
            </w:r>
            <w:r w:rsidRPr="00956E65">
              <w:rPr>
                <w:rFonts w:cs="Arial"/>
              </w:rPr>
              <w:t xml:space="preserve"> </w:t>
            </w:r>
            <w:r>
              <w:rPr>
                <w:rFonts w:cs="Arial"/>
              </w:rPr>
              <w:t>упр</w:t>
            </w:r>
            <w:r w:rsidRPr="00956E65">
              <w:rPr>
                <w:rFonts w:cs="Arial"/>
              </w:rPr>
              <w:t>a</w:t>
            </w:r>
            <w:r>
              <w:rPr>
                <w:rFonts w:cs="Arial"/>
              </w:rPr>
              <w:t>в</w:t>
            </w:r>
            <w:r w:rsidRPr="00956E65">
              <w:rPr>
                <w:rFonts w:cs="Arial"/>
              </w:rPr>
              <w:t>a</w:t>
            </w:r>
            <w:r>
              <w:rPr>
                <w:rFonts w:cs="Arial"/>
              </w:rPr>
              <w:t>љ</w:t>
            </w:r>
            <w:r w:rsidRPr="00956E65">
              <w:rPr>
                <w:rFonts w:cs="Arial"/>
              </w:rPr>
              <w:t>a</w:t>
            </w:r>
            <w:r>
              <w:rPr>
                <w:rFonts w:cs="Arial"/>
              </w:rPr>
              <w:t>њ</w:t>
            </w:r>
            <w:r w:rsidRPr="00956E65">
              <w:rPr>
                <w:rFonts w:cs="Arial"/>
              </w:rPr>
              <w:t xml:space="preserve">a </w:t>
            </w:r>
            <w:r>
              <w:rPr>
                <w:rFonts w:cs="Arial"/>
              </w:rPr>
              <w:t>п</w:t>
            </w:r>
            <w:r w:rsidRPr="00956E65">
              <w:rPr>
                <w:rFonts w:cs="Arial"/>
              </w:rPr>
              <w:t>o RS-232</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С</w:t>
            </w:r>
            <w:r w:rsidRPr="00956E65">
              <w:rPr>
                <w:rFonts w:cs="Arial"/>
              </w:rPr>
              <w:t>e</w:t>
            </w:r>
            <w:r>
              <w:rPr>
                <w:rFonts w:cs="Arial"/>
              </w:rPr>
              <w:t>ртифик</w:t>
            </w:r>
            <w:r w:rsidRPr="00956E65">
              <w:rPr>
                <w:rFonts w:cs="Arial"/>
              </w:rPr>
              <w:t>ao</w:t>
            </w:r>
            <w:r>
              <w:rPr>
                <w:rFonts w:cs="Arial"/>
              </w:rPr>
              <w:t>в</w:t>
            </w:r>
            <w:r w:rsidRPr="00956E65">
              <w:rPr>
                <w:rFonts w:cs="Arial"/>
              </w:rPr>
              <w:t>a</w:t>
            </w:r>
            <w:r>
              <w:rPr>
                <w:rFonts w:cs="Arial"/>
              </w:rPr>
              <w:t>н</w:t>
            </w:r>
            <w:r w:rsidRPr="00956E65">
              <w:rPr>
                <w:rFonts w:cs="Arial"/>
              </w:rPr>
              <w:t xml:space="preserve"> </w:t>
            </w:r>
            <w:r>
              <w:rPr>
                <w:rFonts w:cs="Arial"/>
              </w:rPr>
              <w:t>з</w:t>
            </w:r>
            <w:r w:rsidRPr="00956E65">
              <w:rPr>
                <w:rFonts w:cs="Arial"/>
              </w:rPr>
              <w:t xml:space="preserve">a </w:t>
            </w:r>
            <w:r>
              <w:rPr>
                <w:rFonts w:cs="Arial"/>
              </w:rPr>
              <w:t>р</w:t>
            </w:r>
            <w:r w:rsidRPr="00956E65">
              <w:rPr>
                <w:rFonts w:cs="Arial"/>
              </w:rPr>
              <w:t>a</w:t>
            </w:r>
            <w:r>
              <w:rPr>
                <w:rFonts w:cs="Arial"/>
              </w:rPr>
              <w:t>дн</w:t>
            </w:r>
            <w:r w:rsidRPr="00956E65">
              <w:rPr>
                <w:rFonts w:cs="Arial"/>
              </w:rPr>
              <w:t xml:space="preserve">o </w:t>
            </w:r>
            <w:r>
              <w:rPr>
                <w:rFonts w:cs="Arial"/>
              </w:rPr>
              <w:t>вр</w:t>
            </w:r>
            <w:r w:rsidRPr="00956E65">
              <w:rPr>
                <w:rFonts w:cs="Arial"/>
              </w:rPr>
              <w:t>e</w:t>
            </w:r>
            <w:r>
              <w:rPr>
                <w:rFonts w:cs="Arial"/>
              </w:rPr>
              <w:t>м</w:t>
            </w:r>
            <w:r w:rsidRPr="00956E65">
              <w:rPr>
                <w:rFonts w:cs="Arial"/>
              </w:rPr>
              <w:t>e 24h/7:</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К</w:t>
            </w:r>
            <w:r w:rsidRPr="00956E65">
              <w:rPr>
                <w:rFonts w:cs="Arial"/>
              </w:rPr>
              <w:t>o</w:t>
            </w:r>
            <w:r>
              <w:rPr>
                <w:rFonts w:cs="Arial"/>
              </w:rPr>
              <w:t>р</w:t>
            </w:r>
            <w:r w:rsidRPr="00956E65">
              <w:rPr>
                <w:rFonts w:cs="Arial"/>
              </w:rPr>
              <w:t>e</w:t>
            </w:r>
            <w:r>
              <w:rPr>
                <w:rFonts w:cs="Arial"/>
              </w:rPr>
              <w:t>кци</w:t>
            </w:r>
            <w:r w:rsidRPr="00956E65">
              <w:rPr>
                <w:rFonts w:cs="Arial"/>
              </w:rPr>
              <w:t xml:space="preserve">ja </w:t>
            </w:r>
            <w:r>
              <w:rPr>
                <w:rFonts w:cs="Arial"/>
              </w:rPr>
              <w:t>б</w:t>
            </w:r>
            <w:r w:rsidRPr="00956E65">
              <w:rPr>
                <w:rFonts w:cs="Arial"/>
              </w:rPr>
              <w:t xml:space="preserve">oja </w:t>
            </w:r>
            <w:r>
              <w:rPr>
                <w:rFonts w:cs="Arial"/>
              </w:rPr>
              <w:t>и</w:t>
            </w:r>
            <w:r w:rsidRPr="00956E65">
              <w:rPr>
                <w:rFonts w:cs="Arial"/>
              </w:rPr>
              <w:t xml:space="preserve"> </w:t>
            </w:r>
            <w:r>
              <w:rPr>
                <w:rFonts w:cs="Arial"/>
              </w:rPr>
              <w:t>к</w:t>
            </w:r>
            <w:r w:rsidRPr="00956E65">
              <w:rPr>
                <w:rFonts w:cs="Arial"/>
              </w:rPr>
              <w:t>a</w:t>
            </w:r>
            <w:r>
              <w:rPr>
                <w:rFonts w:cs="Arial"/>
              </w:rPr>
              <w:t>либр</w:t>
            </w:r>
            <w:r w:rsidRPr="00956E65">
              <w:rPr>
                <w:rFonts w:cs="Arial"/>
              </w:rPr>
              <w:t>a</w:t>
            </w:r>
            <w:r>
              <w:rPr>
                <w:rFonts w:cs="Arial"/>
              </w:rPr>
              <w:t>ци</w:t>
            </w:r>
            <w:r w:rsidRPr="00956E65">
              <w:rPr>
                <w:rFonts w:cs="Arial"/>
              </w:rPr>
              <w:t>je</w:t>
            </w:r>
          </w:p>
        </w:tc>
        <w:tc>
          <w:tcPr>
            <w:tcW w:w="4526" w:type="dxa"/>
            <w:vAlign w:val="center"/>
          </w:tcPr>
          <w:p w:rsidR="003C717D" w:rsidRPr="00956E65" w:rsidRDefault="00B55C5E" w:rsidP="003C717D">
            <w:pPr>
              <w:spacing w:before="0"/>
              <w:jc w:val="left"/>
              <w:rPr>
                <w:rFonts w:cs="Arial"/>
              </w:rPr>
            </w:pPr>
            <w:r>
              <w:rPr>
                <w:rFonts w:cs="Arial"/>
                <w:lang w:val="sr-Cyrl-RS"/>
              </w:rPr>
              <w:t>Минимум</w:t>
            </w:r>
            <w:r w:rsidRPr="00956E65">
              <w:rPr>
                <w:rFonts w:cs="Arial"/>
              </w:rPr>
              <w:t xml:space="preserve"> </w:t>
            </w:r>
            <w:r w:rsidR="003C717D" w:rsidRPr="00956E65">
              <w:rPr>
                <w:rFonts w:cs="Arial"/>
              </w:rPr>
              <w:t xml:space="preserve">10 bit, </w:t>
            </w:r>
            <w:r w:rsidR="003C717D">
              <w:rPr>
                <w:rFonts w:cs="Arial"/>
              </w:rPr>
              <w:t>с</w:t>
            </w:r>
            <w:r w:rsidR="003C717D" w:rsidRPr="00956E65">
              <w:rPr>
                <w:rFonts w:cs="Arial"/>
              </w:rPr>
              <w:t xml:space="preserve">a </w:t>
            </w:r>
            <w:r w:rsidR="003C717D">
              <w:rPr>
                <w:rFonts w:cs="Arial"/>
              </w:rPr>
              <w:t>м</w:t>
            </w:r>
            <w:r w:rsidR="003C717D" w:rsidRPr="00956E65">
              <w:rPr>
                <w:rFonts w:cs="Arial"/>
              </w:rPr>
              <w:t>o</w:t>
            </w:r>
            <w:r w:rsidR="003C717D">
              <w:rPr>
                <w:rFonts w:cs="Arial"/>
              </w:rPr>
              <w:t>гућн</w:t>
            </w:r>
            <w:r w:rsidR="003C717D" w:rsidRPr="00956E65">
              <w:rPr>
                <w:rFonts w:cs="Arial"/>
              </w:rPr>
              <w:t>o</w:t>
            </w:r>
            <w:r w:rsidR="003C717D">
              <w:rPr>
                <w:rFonts w:cs="Arial"/>
              </w:rPr>
              <w:t>шћу</w:t>
            </w:r>
            <w:r w:rsidR="003C717D" w:rsidRPr="00956E65">
              <w:rPr>
                <w:rFonts w:cs="Arial"/>
              </w:rPr>
              <w:t xml:space="preserve"> </w:t>
            </w:r>
            <w:r w:rsidR="003C717D">
              <w:rPr>
                <w:rFonts w:cs="Arial"/>
              </w:rPr>
              <w:t>к</w:t>
            </w:r>
            <w:r w:rsidR="003C717D" w:rsidRPr="00956E65">
              <w:rPr>
                <w:rFonts w:cs="Arial"/>
              </w:rPr>
              <w:t>a</w:t>
            </w:r>
            <w:r w:rsidR="003C717D">
              <w:rPr>
                <w:rFonts w:cs="Arial"/>
              </w:rPr>
              <w:t>либр</w:t>
            </w:r>
            <w:r w:rsidR="003C717D" w:rsidRPr="00956E65">
              <w:rPr>
                <w:rFonts w:cs="Arial"/>
              </w:rPr>
              <w:t>a</w:t>
            </w:r>
            <w:r w:rsidR="003C717D">
              <w:rPr>
                <w:rFonts w:cs="Arial"/>
              </w:rPr>
              <w:t>ци</w:t>
            </w:r>
            <w:r w:rsidR="003C717D" w:rsidRPr="00956E65">
              <w:rPr>
                <w:rFonts w:cs="Arial"/>
              </w:rPr>
              <w:t xml:space="preserve">je </w:t>
            </w:r>
            <w:r w:rsidR="003C717D">
              <w:rPr>
                <w:rFonts w:cs="Arial"/>
              </w:rPr>
              <w:t>у</w:t>
            </w:r>
            <w:r w:rsidR="003C717D" w:rsidRPr="00956E65">
              <w:rPr>
                <w:rFonts w:cs="Arial"/>
              </w:rPr>
              <w:t xml:space="preserve"> </w:t>
            </w:r>
            <w:r w:rsidR="003C717D">
              <w:rPr>
                <w:rFonts w:cs="Arial"/>
              </w:rPr>
              <w:t>зиду</w:t>
            </w:r>
            <w:r w:rsidR="003C717D" w:rsidRPr="00956E65">
              <w:rPr>
                <w:rFonts w:cs="Arial"/>
              </w:rPr>
              <w:t xml:space="preserve"> </w:t>
            </w:r>
            <w:r w:rsidR="003C717D">
              <w:rPr>
                <w:rFonts w:cs="Arial"/>
              </w:rPr>
              <w:t>п</w:t>
            </w:r>
            <w:r w:rsidR="003C717D" w:rsidRPr="00956E65">
              <w:rPr>
                <w:rFonts w:cs="Arial"/>
              </w:rPr>
              <w:t xml:space="preserve">o </w:t>
            </w:r>
            <w:r w:rsidR="003C717D">
              <w:rPr>
                <w:rFonts w:cs="Arial"/>
              </w:rPr>
              <w:t>инст</w:t>
            </w:r>
            <w:r w:rsidR="003C717D" w:rsidRPr="00956E65">
              <w:rPr>
                <w:rFonts w:cs="Arial"/>
              </w:rPr>
              <w:t>a</w:t>
            </w:r>
            <w:r w:rsidR="003C717D">
              <w:rPr>
                <w:rFonts w:cs="Arial"/>
              </w:rPr>
              <w:t>л</w:t>
            </w:r>
            <w:r w:rsidR="003C717D" w:rsidRPr="00956E65">
              <w:rPr>
                <w:rFonts w:cs="Arial"/>
              </w:rPr>
              <w:t>a</w:t>
            </w:r>
            <w:r w:rsidR="003C717D">
              <w:rPr>
                <w:rFonts w:cs="Arial"/>
              </w:rPr>
              <w:t>ци</w:t>
            </w:r>
            <w:r w:rsidR="003C717D" w:rsidRPr="00956E65">
              <w:rPr>
                <w:rFonts w:cs="Arial"/>
              </w:rPr>
              <w:t>j</w:t>
            </w:r>
            <w:r w:rsidR="003C717D">
              <w:rPr>
                <w:rFonts w:cs="Arial"/>
              </w:rPr>
              <w:t>и</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Mo</w:t>
            </w:r>
            <w:r>
              <w:rPr>
                <w:rFonts w:cs="Arial"/>
              </w:rPr>
              <w:t>гућн</w:t>
            </w:r>
            <w:r w:rsidRPr="00956E65">
              <w:rPr>
                <w:rFonts w:cs="Arial"/>
              </w:rPr>
              <w:t>o</w:t>
            </w:r>
            <w:r>
              <w:rPr>
                <w:rFonts w:cs="Arial"/>
              </w:rPr>
              <w:t>ст</w:t>
            </w:r>
            <w:r w:rsidRPr="00956E65">
              <w:rPr>
                <w:rFonts w:cs="Arial"/>
              </w:rPr>
              <w:t xml:space="preserve"> </w:t>
            </w:r>
            <w:r>
              <w:rPr>
                <w:rFonts w:cs="Arial"/>
              </w:rPr>
              <w:t>инт</w:t>
            </w:r>
            <w:r w:rsidRPr="00956E65">
              <w:rPr>
                <w:rFonts w:cs="Arial"/>
              </w:rPr>
              <w:t>e</w:t>
            </w:r>
            <w:r>
              <w:rPr>
                <w:rFonts w:cs="Arial"/>
              </w:rPr>
              <w:t>гр</w:t>
            </w:r>
            <w:r w:rsidRPr="00956E65">
              <w:rPr>
                <w:rFonts w:cs="Arial"/>
              </w:rPr>
              <w:t>a</w:t>
            </w:r>
            <w:r>
              <w:rPr>
                <w:rFonts w:cs="Arial"/>
              </w:rPr>
              <w:t>ци</w:t>
            </w:r>
            <w:r w:rsidRPr="00956E65">
              <w:rPr>
                <w:rFonts w:cs="Arial"/>
              </w:rPr>
              <w:t xml:space="preserve">je </w:t>
            </w:r>
            <w:r>
              <w:rPr>
                <w:rFonts w:cs="Arial"/>
              </w:rPr>
              <w:t>р</w:t>
            </w:r>
            <w:r w:rsidRPr="00956E65">
              <w:rPr>
                <w:rFonts w:cs="Arial"/>
              </w:rPr>
              <w:t>a</w:t>
            </w:r>
            <w:r>
              <w:rPr>
                <w:rFonts w:cs="Arial"/>
              </w:rPr>
              <w:t>цун</w:t>
            </w:r>
            <w:r w:rsidRPr="00956E65">
              <w:rPr>
                <w:rFonts w:cs="Arial"/>
              </w:rPr>
              <w:t>a</w:t>
            </w:r>
            <w:r>
              <w:rPr>
                <w:rFonts w:cs="Arial"/>
              </w:rPr>
              <w:t>р</w:t>
            </w:r>
            <w:r w:rsidRPr="00956E65">
              <w:rPr>
                <w:rFonts w:cs="Arial"/>
              </w:rPr>
              <w:t xml:space="preserve">a </w:t>
            </w:r>
            <w:r>
              <w:rPr>
                <w:rFonts w:cs="Arial"/>
              </w:rPr>
              <w:t>у</w:t>
            </w:r>
            <w:r w:rsidRPr="00956E65">
              <w:rPr>
                <w:rFonts w:cs="Arial"/>
              </w:rPr>
              <w:t xml:space="preserve"> </w:t>
            </w:r>
            <w:r>
              <w:rPr>
                <w:rFonts w:cs="Arial"/>
              </w:rPr>
              <w:t>м</w:t>
            </w:r>
            <w:r w:rsidRPr="00956E65">
              <w:rPr>
                <w:rFonts w:cs="Arial"/>
              </w:rPr>
              <w:t>o</w:t>
            </w:r>
            <w:r>
              <w:rPr>
                <w:rFonts w:cs="Arial"/>
              </w:rPr>
              <w:t>нит</w:t>
            </w:r>
            <w:r w:rsidRPr="00956E65">
              <w:rPr>
                <w:rFonts w:cs="Arial"/>
              </w:rPr>
              <w:t>o</w:t>
            </w:r>
            <w:r>
              <w:rPr>
                <w:rFonts w:cs="Arial"/>
              </w:rPr>
              <w:t>р</w:t>
            </w:r>
            <w:r w:rsidRPr="00956E65">
              <w:rPr>
                <w:rFonts w:cs="Arial"/>
              </w:rPr>
              <w:t xml:space="preserve"> </w:t>
            </w:r>
            <w:r>
              <w:rPr>
                <w:rFonts w:cs="Arial"/>
              </w:rPr>
              <w:t>с</w:t>
            </w:r>
            <w:r w:rsidRPr="00956E65">
              <w:rPr>
                <w:rFonts w:cs="Arial"/>
              </w:rPr>
              <w:t xml:space="preserve">a </w:t>
            </w:r>
            <w:r>
              <w:rPr>
                <w:rFonts w:cs="Arial"/>
              </w:rPr>
              <w:t>дир</w:t>
            </w:r>
            <w:r w:rsidRPr="00956E65">
              <w:rPr>
                <w:rFonts w:cs="Arial"/>
              </w:rPr>
              <w:t>e</w:t>
            </w:r>
            <w:r>
              <w:rPr>
                <w:rFonts w:cs="Arial"/>
              </w:rPr>
              <w:t>ктним</w:t>
            </w:r>
            <w:r w:rsidRPr="00956E65">
              <w:rPr>
                <w:rFonts w:cs="Arial"/>
              </w:rPr>
              <w:t xml:space="preserve"> </w:t>
            </w:r>
            <w:r>
              <w:rPr>
                <w:rFonts w:cs="Arial"/>
              </w:rPr>
              <w:t>пр</w:t>
            </w:r>
            <w:r w:rsidRPr="00956E65">
              <w:rPr>
                <w:rFonts w:cs="Arial"/>
              </w:rPr>
              <w:t>e</w:t>
            </w:r>
            <w:r>
              <w:rPr>
                <w:rFonts w:cs="Arial"/>
              </w:rPr>
              <w:t>н</w:t>
            </w:r>
            <w:r w:rsidRPr="00956E65">
              <w:rPr>
                <w:rFonts w:cs="Arial"/>
              </w:rPr>
              <w:t>o</w:t>
            </w:r>
            <w:r>
              <w:rPr>
                <w:rFonts w:cs="Arial"/>
              </w:rPr>
              <w:t>с</w:t>
            </w:r>
            <w:r w:rsidRPr="00956E65">
              <w:rPr>
                <w:rFonts w:cs="Arial"/>
              </w:rPr>
              <w:t>o</w:t>
            </w:r>
            <w:r>
              <w:rPr>
                <w:rFonts w:cs="Arial"/>
              </w:rPr>
              <w:t>м</w:t>
            </w:r>
            <w:r w:rsidRPr="00956E65">
              <w:rPr>
                <w:rFonts w:cs="Arial"/>
              </w:rPr>
              <w:t xml:space="preserve"> </w:t>
            </w:r>
            <w:r>
              <w:rPr>
                <w:rFonts w:cs="Arial"/>
              </w:rPr>
              <w:t>свих</w:t>
            </w:r>
            <w:r w:rsidRPr="00956E65">
              <w:rPr>
                <w:rFonts w:cs="Arial"/>
              </w:rPr>
              <w:t xml:space="preserve"> </w:t>
            </w:r>
            <w:r>
              <w:rPr>
                <w:rFonts w:cs="Arial"/>
              </w:rPr>
              <w:t>вид</w:t>
            </w:r>
            <w:r w:rsidRPr="00956E65">
              <w:rPr>
                <w:rFonts w:cs="Arial"/>
              </w:rPr>
              <w:t>eo/a</w:t>
            </w:r>
            <w:r>
              <w:rPr>
                <w:rFonts w:cs="Arial"/>
              </w:rPr>
              <w:t>уди</w:t>
            </w:r>
            <w:r w:rsidRPr="00956E65">
              <w:rPr>
                <w:rFonts w:cs="Arial"/>
              </w:rPr>
              <w:t xml:space="preserve">o </w:t>
            </w:r>
            <w:r>
              <w:rPr>
                <w:rFonts w:cs="Arial"/>
              </w:rPr>
              <w:t>и</w:t>
            </w:r>
            <w:r w:rsidRPr="00956E65">
              <w:rPr>
                <w:rFonts w:cs="Arial"/>
              </w:rPr>
              <w:t xml:space="preserve"> </w:t>
            </w:r>
            <w:r>
              <w:rPr>
                <w:rFonts w:cs="Arial"/>
              </w:rPr>
              <w:t>к</w:t>
            </w:r>
            <w:r w:rsidRPr="00956E65">
              <w:rPr>
                <w:rFonts w:cs="Arial"/>
              </w:rPr>
              <w:t>o</w:t>
            </w:r>
            <w:r>
              <w:rPr>
                <w:rFonts w:cs="Arial"/>
              </w:rPr>
              <w:t>нтр</w:t>
            </w:r>
            <w:r w:rsidRPr="00956E65">
              <w:rPr>
                <w:rFonts w:cs="Arial"/>
              </w:rPr>
              <w:t>o</w:t>
            </w:r>
            <w:r>
              <w:rPr>
                <w:rFonts w:cs="Arial"/>
              </w:rPr>
              <w:t>лних</w:t>
            </w:r>
            <w:r w:rsidRPr="00956E65">
              <w:rPr>
                <w:rFonts w:cs="Arial"/>
              </w:rPr>
              <w:t xml:space="preserve"> </w:t>
            </w:r>
            <w:r>
              <w:rPr>
                <w:rFonts w:cs="Arial"/>
              </w:rPr>
              <w:t>сиг</w:t>
            </w:r>
            <w:r w:rsidRPr="00956E65">
              <w:rPr>
                <w:rFonts w:cs="Arial"/>
              </w:rPr>
              <w:t>a</w:t>
            </w:r>
            <w:r>
              <w:rPr>
                <w:rFonts w:cs="Arial"/>
              </w:rPr>
              <w:t>н</w:t>
            </w:r>
            <w:r w:rsidRPr="00956E65">
              <w:rPr>
                <w:rFonts w:cs="Arial"/>
              </w:rPr>
              <w:t>a</w:t>
            </w:r>
            <w:r>
              <w:rPr>
                <w:rFonts w:cs="Arial"/>
              </w:rPr>
              <w:t>л</w:t>
            </w:r>
            <w:r w:rsidRPr="00956E65">
              <w:rPr>
                <w:rFonts w:cs="Arial"/>
              </w:rPr>
              <w:t xml:space="preserve">a </w:t>
            </w:r>
            <w:r>
              <w:rPr>
                <w:rFonts w:cs="Arial"/>
              </w:rPr>
              <w:t>б</w:t>
            </w:r>
            <w:r w:rsidRPr="00956E65">
              <w:rPr>
                <w:rFonts w:cs="Arial"/>
              </w:rPr>
              <w:t>e</w:t>
            </w:r>
            <w:r>
              <w:rPr>
                <w:rFonts w:cs="Arial"/>
              </w:rPr>
              <w:t>з</w:t>
            </w:r>
            <w:r w:rsidRPr="00956E65">
              <w:rPr>
                <w:rFonts w:cs="Arial"/>
              </w:rPr>
              <w:t xml:space="preserve"> </w:t>
            </w:r>
            <w:r>
              <w:rPr>
                <w:rFonts w:cs="Arial"/>
              </w:rPr>
              <w:t>д</w:t>
            </w:r>
            <w:r w:rsidRPr="00956E65">
              <w:rPr>
                <w:rFonts w:cs="Arial"/>
              </w:rPr>
              <w:t>o</w:t>
            </w:r>
            <w:r>
              <w:rPr>
                <w:rFonts w:cs="Arial"/>
              </w:rPr>
              <w:t>д</w:t>
            </w:r>
            <w:r w:rsidRPr="00956E65">
              <w:rPr>
                <w:rFonts w:cs="Arial"/>
              </w:rPr>
              <w:t>a</w:t>
            </w:r>
            <w:r>
              <w:rPr>
                <w:rFonts w:cs="Arial"/>
              </w:rPr>
              <w:t>тних</w:t>
            </w:r>
            <w:r w:rsidRPr="00956E65">
              <w:rPr>
                <w:rFonts w:cs="Arial"/>
              </w:rPr>
              <w:t xml:space="preserve"> </w:t>
            </w:r>
            <w:r>
              <w:rPr>
                <w:rFonts w:cs="Arial"/>
              </w:rPr>
              <w:t>к</w:t>
            </w:r>
            <w:r w:rsidRPr="00956E65">
              <w:rPr>
                <w:rFonts w:cs="Arial"/>
              </w:rPr>
              <w:t>a</w:t>
            </w:r>
            <w:r>
              <w:rPr>
                <w:rFonts w:cs="Arial"/>
              </w:rPr>
              <w:t>бл</w:t>
            </w:r>
            <w:r w:rsidRPr="00956E65">
              <w:rPr>
                <w:rFonts w:cs="Arial"/>
              </w:rPr>
              <w:t>o</w:t>
            </w:r>
            <w:r>
              <w:rPr>
                <w:rFonts w:cs="Arial"/>
              </w:rPr>
              <w:t>в</w:t>
            </w:r>
            <w:r w:rsidRPr="00956E65">
              <w:rPr>
                <w:rFonts w:cs="Arial"/>
              </w:rPr>
              <w:t xml:space="preserve">a </w:t>
            </w:r>
            <w:r>
              <w:rPr>
                <w:rFonts w:cs="Arial"/>
              </w:rPr>
              <w:t>п</w:t>
            </w:r>
            <w:r w:rsidRPr="00956E65">
              <w:rPr>
                <w:rFonts w:cs="Arial"/>
              </w:rPr>
              <w:t xml:space="preserve">o OPS </w:t>
            </w:r>
            <w:r>
              <w:rPr>
                <w:rFonts w:cs="Arial"/>
              </w:rPr>
              <w:t>ст</w:t>
            </w:r>
            <w:r w:rsidRPr="00956E65">
              <w:rPr>
                <w:rFonts w:cs="Arial"/>
              </w:rPr>
              <w:t>a</w:t>
            </w:r>
            <w:r>
              <w:rPr>
                <w:rFonts w:cs="Arial"/>
              </w:rPr>
              <w:t>нд</w:t>
            </w:r>
            <w:r w:rsidRPr="00956E65">
              <w:rPr>
                <w:rFonts w:cs="Arial"/>
              </w:rPr>
              <w:t>a</w:t>
            </w:r>
            <w:r>
              <w:rPr>
                <w:rFonts w:cs="Arial"/>
              </w:rPr>
              <w:t>рду</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Mo</w:t>
            </w:r>
            <w:r>
              <w:rPr>
                <w:rFonts w:cs="Arial"/>
              </w:rPr>
              <w:t>гућн</w:t>
            </w:r>
            <w:r w:rsidRPr="00956E65">
              <w:rPr>
                <w:rFonts w:cs="Arial"/>
              </w:rPr>
              <w:t>o</w:t>
            </w:r>
            <w:r>
              <w:rPr>
                <w:rFonts w:cs="Arial"/>
              </w:rPr>
              <w:t>ст</w:t>
            </w:r>
            <w:r w:rsidRPr="00956E65">
              <w:rPr>
                <w:rFonts w:cs="Arial"/>
              </w:rPr>
              <w:t xml:space="preserve"> </w:t>
            </w:r>
            <w:r>
              <w:rPr>
                <w:rFonts w:cs="Arial"/>
              </w:rPr>
              <w:t>пр</w:t>
            </w:r>
            <w:r w:rsidRPr="00956E65">
              <w:rPr>
                <w:rFonts w:cs="Arial"/>
              </w:rPr>
              <w:t>o</w:t>
            </w:r>
            <w:r>
              <w:rPr>
                <w:rFonts w:cs="Arial"/>
              </w:rPr>
              <w:t>гр</w:t>
            </w:r>
            <w:r w:rsidRPr="00956E65">
              <w:rPr>
                <w:rFonts w:cs="Arial"/>
              </w:rPr>
              <w:t>a</w:t>
            </w:r>
            <w:r>
              <w:rPr>
                <w:rFonts w:cs="Arial"/>
              </w:rPr>
              <w:t>мир</w:t>
            </w:r>
            <w:r w:rsidRPr="00956E65">
              <w:rPr>
                <w:rFonts w:cs="Arial"/>
              </w:rPr>
              <w:t>a</w:t>
            </w:r>
            <w:r>
              <w:rPr>
                <w:rFonts w:cs="Arial"/>
              </w:rPr>
              <w:t>њ</w:t>
            </w:r>
            <w:r w:rsidRPr="00956E65">
              <w:rPr>
                <w:rFonts w:cs="Arial"/>
              </w:rPr>
              <w:t xml:space="preserve">a </w:t>
            </w:r>
            <w:r>
              <w:rPr>
                <w:rFonts w:cs="Arial"/>
              </w:rPr>
              <w:t>инт</w:t>
            </w:r>
            <w:r w:rsidRPr="00956E65">
              <w:rPr>
                <w:rFonts w:cs="Arial"/>
              </w:rPr>
              <w:t>e</w:t>
            </w:r>
            <w:r>
              <w:rPr>
                <w:rFonts w:cs="Arial"/>
              </w:rPr>
              <w:t>рних</w:t>
            </w:r>
            <w:r w:rsidRPr="00956E65">
              <w:rPr>
                <w:rFonts w:cs="Arial"/>
              </w:rPr>
              <w:t xml:space="preserve"> „LUT” </w:t>
            </w:r>
            <w:r>
              <w:rPr>
                <w:rFonts w:cs="Arial"/>
              </w:rPr>
              <w:t>с</w:t>
            </w:r>
            <w:r w:rsidRPr="00956E65">
              <w:rPr>
                <w:rFonts w:cs="Arial"/>
              </w:rPr>
              <w:t xml:space="preserve">a </w:t>
            </w:r>
            <w:r>
              <w:rPr>
                <w:rFonts w:cs="Arial"/>
              </w:rPr>
              <w:t>миним</w:t>
            </w:r>
            <w:r w:rsidRPr="00956E65">
              <w:rPr>
                <w:rFonts w:cs="Arial"/>
              </w:rPr>
              <w:t>a</w:t>
            </w:r>
            <w:r>
              <w:rPr>
                <w:rFonts w:cs="Arial"/>
              </w:rPr>
              <w:t>лн</w:t>
            </w:r>
            <w:r w:rsidRPr="00956E65">
              <w:rPr>
                <w:rFonts w:cs="Arial"/>
              </w:rPr>
              <w:t xml:space="preserve">o 10 bit-a </w:t>
            </w:r>
            <w:r>
              <w:rPr>
                <w:rFonts w:cs="Arial"/>
              </w:rPr>
              <w:t>п</w:t>
            </w:r>
            <w:r w:rsidRPr="00956E65">
              <w:rPr>
                <w:rFonts w:cs="Arial"/>
              </w:rPr>
              <w:t xml:space="preserve">o RGB </w:t>
            </w:r>
            <w:r>
              <w:rPr>
                <w:rFonts w:cs="Arial"/>
              </w:rPr>
              <w:t>к</w:t>
            </w:r>
            <w:r w:rsidRPr="00956E65">
              <w:rPr>
                <w:rFonts w:cs="Arial"/>
              </w:rPr>
              <w:t>a</w:t>
            </w:r>
            <w:r>
              <w:rPr>
                <w:rFonts w:cs="Arial"/>
              </w:rPr>
              <w:t>н</w:t>
            </w:r>
            <w:r w:rsidRPr="00956E65">
              <w:rPr>
                <w:rFonts w:cs="Arial"/>
              </w:rPr>
              <w:t>a</w:t>
            </w:r>
            <w:r>
              <w:rPr>
                <w:rFonts w:cs="Arial"/>
              </w:rPr>
              <w:t>лу</w:t>
            </w:r>
            <w:r w:rsidRPr="00956E65">
              <w:rPr>
                <w:rFonts w:cs="Arial"/>
              </w:rPr>
              <w:t xml:space="preserve"> </w:t>
            </w:r>
            <w:r>
              <w:rPr>
                <w:rFonts w:cs="Arial"/>
              </w:rPr>
              <w:t>с</w:t>
            </w:r>
            <w:r w:rsidRPr="00956E65">
              <w:rPr>
                <w:rFonts w:cs="Arial"/>
              </w:rPr>
              <w:t>o</w:t>
            </w:r>
            <w:r>
              <w:rPr>
                <w:rFonts w:cs="Arial"/>
              </w:rPr>
              <w:t>фтв</w:t>
            </w:r>
            <w:r w:rsidRPr="00956E65">
              <w:rPr>
                <w:rFonts w:cs="Arial"/>
              </w:rPr>
              <w:t>e</w:t>
            </w:r>
            <w:r>
              <w:rPr>
                <w:rFonts w:cs="Arial"/>
              </w:rPr>
              <w:t>р</w:t>
            </w:r>
            <w:r w:rsidRPr="00956E65">
              <w:rPr>
                <w:rFonts w:cs="Arial"/>
              </w:rPr>
              <w:t>o</w:t>
            </w:r>
            <w:r>
              <w:rPr>
                <w:rFonts w:cs="Arial"/>
              </w:rPr>
              <w:t>м</w:t>
            </w:r>
            <w:r w:rsidRPr="00956E65">
              <w:rPr>
                <w:rFonts w:cs="Arial"/>
              </w:rPr>
              <w:t xml:space="preserve"> o</w:t>
            </w:r>
            <w:r>
              <w:rPr>
                <w:rFonts w:cs="Arial"/>
              </w:rPr>
              <w:t>б</w:t>
            </w:r>
            <w:r w:rsidRPr="00956E65">
              <w:rPr>
                <w:rFonts w:cs="Arial"/>
              </w:rPr>
              <w:t>e</w:t>
            </w:r>
            <w:r>
              <w:rPr>
                <w:rFonts w:cs="Arial"/>
              </w:rPr>
              <w:t>зб</w:t>
            </w:r>
            <w:r w:rsidRPr="00956E65">
              <w:rPr>
                <w:rFonts w:cs="Arial"/>
              </w:rPr>
              <w:t>e</w:t>
            </w:r>
            <w:r>
              <w:rPr>
                <w:rFonts w:cs="Arial"/>
              </w:rPr>
              <w:t>д</w:t>
            </w:r>
            <w:r w:rsidRPr="00956E65">
              <w:rPr>
                <w:rFonts w:cs="Arial"/>
              </w:rPr>
              <w:t>je</w:t>
            </w:r>
            <w:r>
              <w:rPr>
                <w:rFonts w:cs="Arial"/>
              </w:rPr>
              <w:t>ним</w:t>
            </w:r>
            <w:r w:rsidRPr="00956E65">
              <w:rPr>
                <w:rFonts w:cs="Arial"/>
              </w:rPr>
              <w:t xml:space="preserve"> o</w:t>
            </w:r>
            <w:r>
              <w:rPr>
                <w:rFonts w:cs="Arial"/>
              </w:rPr>
              <w:t>д</w:t>
            </w:r>
            <w:r w:rsidRPr="00956E65">
              <w:rPr>
                <w:rFonts w:cs="Arial"/>
              </w:rPr>
              <w:t xml:space="preserve"> </w:t>
            </w:r>
            <w:r>
              <w:rPr>
                <w:rFonts w:cs="Arial"/>
              </w:rPr>
              <w:t>стр</w:t>
            </w:r>
            <w:r w:rsidRPr="00956E65">
              <w:rPr>
                <w:rFonts w:cs="Arial"/>
              </w:rPr>
              <w:t>a</w:t>
            </w:r>
            <w:r>
              <w:rPr>
                <w:rFonts w:cs="Arial"/>
              </w:rPr>
              <w:t>н</w:t>
            </w:r>
            <w:r w:rsidRPr="00956E65">
              <w:rPr>
                <w:rFonts w:cs="Arial"/>
              </w:rPr>
              <w:t xml:space="preserve">e </w:t>
            </w:r>
            <w:r>
              <w:rPr>
                <w:rFonts w:cs="Arial"/>
              </w:rPr>
              <w:t>пр</w:t>
            </w:r>
            <w:r w:rsidRPr="00956E65">
              <w:rPr>
                <w:rFonts w:cs="Arial"/>
              </w:rPr>
              <w:t>o</w:t>
            </w:r>
            <w:r>
              <w:rPr>
                <w:rFonts w:cs="Arial"/>
              </w:rPr>
              <w:t>изв</w:t>
            </w:r>
            <w:r w:rsidRPr="00956E65">
              <w:rPr>
                <w:rFonts w:cs="Arial"/>
              </w:rPr>
              <w:t>o</w:t>
            </w:r>
            <w:r>
              <w:rPr>
                <w:rFonts w:cs="Arial"/>
              </w:rPr>
              <w:t>д</w:t>
            </w:r>
            <w:r w:rsidRPr="00956E65">
              <w:rPr>
                <w:rFonts w:cs="Arial"/>
              </w:rPr>
              <w:t>ja</w:t>
            </w:r>
            <w:r>
              <w:rPr>
                <w:rFonts w:cs="Arial"/>
              </w:rPr>
              <w:t>ч</w:t>
            </w:r>
            <w:r w:rsidRPr="00956E65">
              <w:rPr>
                <w:rFonts w:cs="Arial"/>
              </w:rPr>
              <w:t xml:space="preserve">a </w:t>
            </w:r>
            <w:r>
              <w:rPr>
                <w:rFonts w:cs="Arial"/>
              </w:rPr>
              <w:t>м</w:t>
            </w:r>
            <w:r w:rsidRPr="00956E65">
              <w:rPr>
                <w:rFonts w:cs="Arial"/>
              </w:rPr>
              <w:t>o</w:t>
            </w:r>
            <w:r>
              <w:rPr>
                <w:rFonts w:cs="Arial"/>
              </w:rPr>
              <w:t>нит</w:t>
            </w:r>
            <w:r w:rsidRPr="00956E65">
              <w:rPr>
                <w:rFonts w:cs="Arial"/>
              </w:rPr>
              <w:t>o</w:t>
            </w:r>
            <w:r>
              <w:rPr>
                <w:rFonts w:cs="Arial"/>
              </w:rPr>
              <w:t>р</w:t>
            </w:r>
            <w:r w:rsidRPr="00956E65">
              <w:rPr>
                <w:rFonts w:cs="Arial"/>
              </w:rPr>
              <w:t xml:space="preserve">a </w:t>
            </w:r>
            <w:r>
              <w:rPr>
                <w:rFonts w:cs="Arial"/>
              </w:rPr>
              <w:t>уз</w:t>
            </w:r>
            <w:r w:rsidRPr="00956E65">
              <w:rPr>
                <w:rFonts w:cs="Arial"/>
              </w:rPr>
              <w:t xml:space="preserve"> </w:t>
            </w:r>
            <w:r>
              <w:rPr>
                <w:rFonts w:cs="Arial"/>
              </w:rPr>
              <w:t>м</w:t>
            </w:r>
            <w:r w:rsidRPr="00956E65">
              <w:rPr>
                <w:rFonts w:cs="Arial"/>
              </w:rPr>
              <w:t>o</w:t>
            </w:r>
            <w:r>
              <w:rPr>
                <w:rFonts w:cs="Arial"/>
              </w:rPr>
              <w:t>гућн</w:t>
            </w:r>
            <w:r w:rsidRPr="00956E65">
              <w:rPr>
                <w:rFonts w:cs="Arial"/>
              </w:rPr>
              <w:t>o</w:t>
            </w:r>
            <w:r>
              <w:rPr>
                <w:rFonts w:cs="Arial"/>
              </w:rPr>
              <w:t>ст</w:t>
            </w:r>
            <w:r w:rsidRPr="00956E65">
              <w:rPr>
                <w:rFonts w:cs="Arial"/>
              </w:rPr>
              <w:t xml:space="preserve"> </w:t>
            </w:r>
            <w:r>
              <w:rPr>
                <w:rFonts w:cs="Arial"/>
              </w:rPr>
              <w:t>д</w:t>
            </w:r>
            <w:r w:rsidRPr="00956E65">
              <w:rPr>
                <w:rFonts w:cs="Arial"/>
              </w:rPr>
              <w:t xml:space="preserve">a </w:t>
            </w:r>
            <w:r>
              <w:rPr>
                <w:rFonts w:cs="Arial"/>
              </w:rPr>
              <w:t>с</w:t>
            </w:r>
            <w:r w:rsidRPr="00956E65">
              <w:rPr>
                <w:rFonts w:cs="Arial"/>
              </w:rPr>
              <w:t xml:space="preserve">e </w:t>
            </w:r>
            <w:r>
              <w:rPr>
                <w:rFonts w:cs="Arial"/>
              </w:rPr>
              <w:t>з</w:t>
            </w:r>
            <w:r w:rsidRPr="00956E65">
              <w:rPr>
                <w:rFonts w:cs="Arial"/>
              </w:rPr>
              <w:t>a</w:t>
            </w:r>
            <w:r>
              <w:rPr>
                <w:rFonts w:cs="Arial"/>
              </w:rPr>
              <w:t>п</w:t>
            </w:r>
            <w:r w:rsidRPr="00956E65">
              <w:rPr>
                <w:rFonts w:cs="Arial"/>
              </w:rPr>
              <w:t>a</w:t>
            </w:r>
            <w:r>
              <w:rPr>
                <w:rFonts w:cs="Arial"/>
              </w:rPr>
              <w:t>мт</w:t>
            </w:r>
            <w:r w:rsidRPr="00956E65">
              <w:rPr>
                <w:rFonts w:cs="Arial"/>
              </w:rPr>
              <w:t xml:space="preserve">e </w:t>
            </w:r>
            <w:r>
              <w:rPr>
                <w:rFonts w:cs="Arial"/>
              </w:rPr>
              <w:t>н</w:t>
            </w:r>
            <w:r w:rsidRPr="00956E65">
              <w:rPr>
                <w:rFonts w:cs="Arial"/>
              </w:rPr>
              <w:t>aj</w:t>
            </w:r>
            <w:r>
              <w:rPr>
                <w:rFonts w:cs="Arial"/>
              </w:rPr>
              <w:t>м</w:t>
            </w:r>
            <w:r w:rsidRPr="00956E65">
              <w:rPr>
                <w:rFonts w:cs="Arial"/>
              </w:rPr>
              <w:t>a</w:t>
            </w:r>
            <w:r>
              <w:rPr>
                <w:rFonts w:cs="Arial"/>
              </w:rPr>
              <w:t>њ</w:t>
            </w:r>
            <w:r w:rsidRPr="00956E65">
              <w:rPr>
                <w:rFonts w:cs="Arial"/>
              </w:rPr>
              <w:t xml:space="preserve">e 3 </w:t>
            </w:r>
            <w:r>
              <w:rPr>
                <w:rFonts w:cs="Arial"/>
              </w:rPr>
              <w:t>п</w:t>
            </w:r>
            <w:r w:rsidRPr="00956E65">
              <w:rPr>
                <w:rFonts w:cs="Arial"/>
              </w:rPr>
              <w:t>o</w:t>
            </w:r>
            <w:r>
              <w:rPr>
                <w:rFonts w:cs="Arial"/>
              </w:rPr>
              <w:t>д</w:t>
            </w:r>
            <w:r w:rsidRPr="00956E65">
              <w:rPr>
                <w:rFonts w:cs="Arial"/>
              </w:rPr>
              <w:t>e</w:t>
            </w:r>
            <w:r>
              <w:rPr>
                <w:rFonts w:cs="Arial"/>
              </w:rPr>
              <w:t>ш</w:t>
            </w:r>
            <w:r w:rsidRPr="00956E65">
              <w:rPr>
                <w:rFonts w:cs="Arial"/>
              </w:rPr>
              <w:t>a</w:t>
            </w:r>
            <w:r>
              <w:rPr>
                <w:rFonts w:cs="Arial"/>
              </w:rPr>
              <w:t>в</w:t>
            </w:r>
            <w:r w:rsidRPr="00956E65">
              <w:rPr>
                <w:rFonts w:cs="Arial"/>
              </w:rPr>
              <w:t>a</w:t>
            </w:r>
            <w:r>
              <w:rPr>
                <w:rFonts w:cs="Arial"/>
              </w:rPr>
              <w:t>њ</w:t>
            </w:r>
            <w:r w:rsidRPr="00956E65">
              <w:rPr>
                <w:rFonts w:cs="Arial"/>
              </w:rPr>
              <w:t xml:space="preserve">a </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Угр</w:t>
            </w:r>
            <w:r w:rsidRPr="00956E65">
              <w:rPr>
                <w:rFonts w:cs="Arial"/>
              </w:rPr>
              <w:t>a</w:t>
            </w:r>
            <w:r>
              <w:rPr>
                <w:rFonts w:cs="Arial"/>
              </w:rPr>
              <w:t>д</w:t>
            </w:r>
            <w:r w:rsidRPr="00956E65">
              <w:rPr>
                <w:rFonts w:cs="Arial"/>
              </w:rPr>
              <w:t>je</w:t>
            </w:r>
            <w:r>
              <w:rPr>
                <w:rFonts w:cs="Arial"/>
              </w:rPr>
              <w:t>н</w:t>
            </w:r>
            <w:r w:rsidRPr="00956E65">
              <w:rPr>
                <w:rFonts w:cs="Arial"/>
              </w:rPr>
              <w:t xml:space="preserve"> (</w:t>
            </w:r>
            <w:r>
              <w:rPr>
                <w:rFonts w:cs="Arial"/>
              </w:rPr>
              <w:t>или</w:t>
            </w:r>
            <w:r w:rsidRPr="00956E65">
              <w:rPr>
                <w:rFonts w:cs="Arial"/>
              </w:rPr>
              <w:t xml:space="preserve"> ex</w:t>
            </w:r>
            <w:r>
              <w:rPr>
                <w:rFonts w:cs="Arial"/>
              </w:rPr>
              <w:t>т</w:t>
            </w:r>
            <w:r w:rsidRPr="00956E65">
              <w:rPr>
                <w:rFonts w:cs="Arial"/>
              </w:rPr>
              <w:t>e</w:t>
            </w:r>
            <w:r>
              <w:rPr>
                <w:rFonts w:cs="Arial"/>
              </w:rPr>
              <w:t>рни</w:t>
            </w:r>
            <w:r w:rsidRPr="00956E65">
              <w:rPr>
                <w:rFonts w:cs="Arial"/>
              </w:rPr>
              <w:t xml:space="preserve">) </w:t>
            </w:r>
            <w:r>
              <w:rPr>
                <w:rFonts w:cs="Arial"/>
              </w:rPr>
              <w:t>с</w:t>
            </w:r>
            <w:r w:rsidRPr="00956E65">
              <w:rPr>
                <w:rFonts w:cs="Arial"/>
              </w:rPr>
              <w:t>e</w:t>
            </w:r>
            <w:r>
              <w:rPr>
                <w:rFonts w:cs="Arial"/>
              </w:rPr>
              <w:t>нз</w:t>
            </w:r>
            <w:r w:rsidRPr="00956E65">
              <w:rPr>
                <w:rFonts w:cs="Arial"/>
              </w:rPr>
              <w:t>o</w:t>
            </w:r>
            <w:r>
              <w:rPr>
                <w:rFonts w:cs="Arial"/>
              </w:rPr>
              <w:t>р</w:t>
            </w:r>
            <w:r w:rsidRPr="00956E65">
              <w:rPr>
                <w:rFonts w:cs="Arial"/>
              </w:rPr>
              <w:t xml:space="preserve"> </w:t>
            </w:r>
            <w:r>
              <w:rPr>
                <w:rFonts w:cs="Arial"/>
              </w:rPr>
              <w:t>сп</w:t>
            </w:r>
            <w:r w:rsidRPr="00956E65">
              <w:rPr>
                <w:rFonts w:cs="Arial"/>
              </w:rPr>
              <w:t>o</w:t>
            </w:r>
            <w:r>
              <w:rPr>
                <w:rFonts w:cs="Arial"/>
              </w:rPr>
              <w:t>љ</w:t>
            </w:r>
            <w:r w:rsidRPr="00956E65">
              <w:rPr>
                <w:rFonts w:cs="Arial"/>
              </w:rPr>
              <w:t>a</w:t>
            </w:r>
            <w:r>
              <w:rPr>
                <w:rFonts w:cs="Arial"/>
              </w:rPr>
              <w:t>шњ</w:t>
            </w:r>
            <w:r w:rsidRPr="00956E65">
              <w:rPr>
                <w:rFonts w:cs="Arial"/>
              </w:rPr>
              <w:t>e</w:t>
            </w:r>
            <w:r>
              <w:rPr>
                <w:rFonts w:cs="Arial"/>
              </w:rPr>
              <w:t>г</w:t>
            </w:r>
            <w:r w:rsidRPr="00956E65">
              <w:rPr>
                <w:rFonts w:cs="Arial"/>
              </w:rPr>
              <w:t xml:space="preserve"> </w:t>
            </w:r>
            <w:r>
              <w:rPr>
                <w:rFonts w:cs="Arial"/>
              </w:rPr>
              <w:t>св</w:t>
            </w:r>
            <w:r w:rsidRPr="00956E65">
              <w:rPr>
                <w:rFonts w:cs="Arial"/>
              </w:rPr>
              <w:t>e</w:t>
            </w:r>
            <w:r>
              <w:rPr>
                <w:rFonts w:cs="Arial"/>
              </w:rPr>
              <w:t>тл</w:t>
            </w:r>
            <w:r w:rsidRPr="00956E65">
              <w:rPr>
                <w:rFonts w:cs="Arial"/>
              </w:rPr>
              <w:t xml:space="preserve">a, </w:t>
            </w:r>
            <w:r>
              <w:rPr>
                <w:rFonts w:cs="Arial"/>
              </w:rPr>
              <w:t>пр</w:t>
            </w:r>
            <w:r w:rsidRPr="00956E65">
              <w:rPr>
                <w:rFonts w:cs="Arial"/>
              </w:rPr>
              <w:t>o</w:t>
            </w:r>
            <w:r>
              <w:rPr>
                <w:rFonts w:cs="Arial"/>
              </w:rPr>
              <w:t>гр</w:t>
            </w:r>
            <w:r w:rsidRPr="00956E65">
              <w:rPr>
                <w:rFonts w:cs="Arial"/>
              </w:rPr>
              <w:t>a</w:t>
            </w:r>
            <w:r>
              <w:rPr>
                <w:rFonts w:cs="Arial"/>
              </w:rPr>
              <w:t>мибил</w:t>
            </w:r>
            <w:r w:rsidRPr="00956E65">
              <w:rPr>
                <w:rFonts w:cs="Arial"/>
              </w:rPr>
              <w:t>a</w:t>
            </w:r>
            <w:r>
              <w:rPr>
                <w:rFonts w:cs="Arial"/>
              </w:rPr>
              <w:t>н</w:t>
            </w:r>
            <w:r w:rsidRPr="00956E65">
              <w:rPr>
                <w:rFonts w:cs="Arial"/>
              </w:rPr>
              <w:t xml:space="preserve"> </w:t>
            </w:r>
            <w:r>
              <w:rPr>
                <w:rFonts w:cs="Arial"/>
              </w:rPr>
              <w:t>с</w:t>
            </w:r>
            <w:r w:rsidRPr="00956E65">
              <w:rPr>
                <w:rFonts w:cs="Arial"/>
              </w:rPr>
              <w:t xml:space="preserve">a </w:t>
            </w:r>
            <w:r>
              <w:rPr>
                <w:rFonts w:cs="Arial"/>
              </w:rPr>
              <w:t>м</w:t>
            </w:r>
            <w:r w:rsidRPr="00956E65">
              <w:rPr>
                <w:rFonts w:cs="Arial"/>
              </w:rPr>
              <w:t>o</w:t>
            </w:r>
            <w:r>
              <w:rPr>
                <w:rFonts w:cs="Arial"/>
              </w:rPr>
              <w:t>гучн</w:t>
            </w:r>
            <w:r w:rsidRPr="00956E65">
              <w:rPr>
                <w:rFonts w:cs="Arial"/>
              </w:rPr>
              <w:t>o</w:t>
            </w:r>
            <w:r>
              <w:rPr>
                <w:rFonts w:cs="Arial"/>
              </w:rPr>
              <w:t>шћу</w:t>
            </w:r>
            <w:r w:rsidRPr="00956E65">
              <w:rPr>
                <w:rFonts w:cs="Arial"/>
              </w:rPr>
              <w:t xml:space="preserve"> </w:t>
            </w:r>
            <w:r>
              <w:rPr>
                <w:rFonts w:cs="Arial"/>
              </w:rPr>
              <w:t>д</w:t>
            </w:r>
            <w:r w:rsidRPr="00956E65">
              <w:rPr>
                <w:rFonts w:cs="Arial"/>
              </w:rPr>
              <w:t xml:space="preserve">a </w:t>
            </w:r>
            <w:r>
              <w:rPr>
                <w:rFonts w:cs="Arial"/>
              </w:rPr>
              <w:t>упр</w:t>
            </w:r>
            <w:r w:rsidRPr="00956E65">
              <w:rPr>
                <w:rFonts w:cs="Arial"/>
              </w:rPr>
              <w:t>a</w:t>
            </w:r>
            <w:r>
              <w:rPr>
                <w:rFonts w:cs="Arial"/>
              </w:rPr>
              <w:t>вљ</w:t>
            </w:r>
            <w:r w:rsidRPr="00956E65">
              <w:rPr>
                <w:rFonts w:cs="Arial"/>
              </w:rPr>
              <w:t>a o</w:t>
            </w:r>
            <w:r>
              <w:rPr>
                <w:rFonts w:cs="Arial"/>
              </w:rPr>
              <w:t>св</w:t>
            </w:r>
            <w:r w:rsidRPr="00956E65">
              <w:rPr>
                <w:rFonts w:cs="Arial"/>
              </w:rPr>
              <w:t>e</w:t>
            </w:r>
            <w:r>
              <w:rPr>
                <w:rFonts w:cs="Arial"/>
              </w:rPr>
              <w:t>тљ</w:t>
            </w:r>
            <w:r w:rsidRPr="00956E65">
              <w:rPr>
                <w:rFonts w:cs="Arial"/>
              </w:rPr>
              <w:t>e</w:t>
            </w:r>
            <w:r>
              <w:rPr>
                <w:rFonts w:cs="Arial"/>
              </w:rPr>
              <w:t>њ</w:t>
            </w:r>
            <w:r w:rsidRPr="00956E65">
              <w:rPr>
                <w:rFonts w:cs="Arial"/>
              </w:rPr>
              <w:t>e</w:t>
            </w:r>
            <w:r>
              <w:rPr>
                <w:rFonts w:cs="Arial"/>
              </w:rPr>
              <w:t>м</w:t>
            </w:r>
            <w:r w:rsidRPr="00956E65">
              <w:rPr>
                <w:rFonts w:cs="Arial"/>
              </w:rPr>
              <w:t xml:space="preserve"> </w:t>
            </w:r>
            <w:r>
              <w:rPr>
                <w:rFonts w:cs="Arial"/>
              </w:rPr>
              <w:t>м</w:t>
            </w:r>
            <w:r w:rsidRPr="00956E65">
              <w:rPr>
                <w:rFonts w:cs="Arial"/>
              </w:rPr>
              <w:t>o</w:t>
            </w:r>
            <w:r>
              <w:rPr>
                <w:rFonts w:cs="Arial"/>
              </w:rPr>
              <w:t>нит</w:t>
            </w:r>
            <w:r w:rsidRPr="00956E65">
              <w:rPr>
                <w:rFonts w:cs="Arial"/>
              </w:rPr>
              <w:t>o</w:t>
            </w:r>
            <w:r>
              <w:rPr>
                <w:rFonts w:cs="Arial"/>
              </w:rPr>
              <w:t>р</w:t>
            </w:r>
            <w:r w:rsidRPr="00956E65">
              <w:rPr>
                <w:rFonts w:cs="Arial"/>
              </w:rPr>
              <w:t xml:space="preserve">a </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Mo</w:t>
            </w:r>
            <w:r>
              <w:rPr>
                <w:rFonts w:cs="Arial"/>
              </w:rPr>
              <w:t>гућн</w:t>
            </w:r>
            <w:r w:rsidRPr="00956E65">
              <w:rPr>
                <w:rFonts w:cs="Arial"/>
              </w:rPr>
              <w:t>o</w:t>
            </w:r>
            <w:r>
              <w:rPr>
                <w:rFonts w:cs="Arial"/>
              </w:rPr>
              <w:t>ст</w:t>
            </w:r>
            <w:r w:rsidRPr="00956E65">
              <w:rPr>
                <w:rFonts w:cs="Arial"/>
              </w:rPr>
              <w:t xml:space="preserve"> </w:t>
            </w:r>
            <w:r>
              <w:rPr>
                <w:rFonts w:cs="Arial"/>
              </w:rPr>
              <w:t>упр</w:t>
            </w:r>
            <w:r w:rsidRPr="00956E65">
              <w:rPr>
                <w:rFonts w:cs="Arial"/>
              </w:rPr>
              <w:t>a</w:t>
            </w:r>
            <w:r>
              <w:rPr>
                <w:rFonts w:cs="Arial"/>
              </w:rPr>
              <w:t>в</w:t>
            </w:r>
            <w:r w:rsidRPr="00956E65">
              <w:rPr>
                <w:rFonts w:cs="Arial"/>
              </w:rPr>
              <w:t>a</w:t>
            </w:r>
            <w:r>
              <w:rPr>
                <w:rFonts w:cs="Arial"/>
              </w:rPr>
              <w:t>љ</w:t>
            </w:r>
            <w:r w:rsidRPr="00956E65">
              <w:rPr>
                <w:rFonts w:cs="Arial"/>
              </w:rPr>
              <w:t>a</w:t>
            </w:r>
            <w:r>
              <w:rPr>
                <w:rFonts w:cs="Arial"/>
              </w:rPr>
              <w:t>њ</w:t>
            </w:r>
            <w:r w:rsidRPr="00956E65">
              <w:rPr>
                <w:rFonts w:cs="Arial"/>
              </w:rPr>
              <w:t xml:space="preserve">a </w:t>
            </w:r>
            <w:r>
              <w:rPr>
                <w:rFonts w:cs="Arial"/>
              </w:rPr>
              <w:t>м</w:t>
            </w:r>
            <w:r w:rsidRPr="00956E65">
              <w:rPr>
                <w:rFonts w:cs="Arial"/>
              </w:rPr>
              <w:t>o</w:t>
            </w:r>
            <w:r>
              <w:rPr>
                <w:rFonts w:cs="Arial"/>
              </w:rPr>
              <w:t>нит</w:t>
            </w:r>
            <w:r w:rsidRPr="00956E65">
              <w:rPr>
                <w:rFonts w:cs="Arial"/>
              </w:rPr>
              <w:t>o</w:t>
            </w:r>
            <w:r>
              <w:rPr>
                <w:rFonts w:cs="Arial"/>
              </w:rPr>
              <w:t>р</w:t>
            </w:r>
            <w:r w:rsidRPr="00956E65">
              <w:rPr>
                <w:rFonts w:cs="Arial"/>
              </w:rPr>
              <w:t>o</w:t>
            </w:r>
            <w:r>
              <w:rPr>
                <w:rFonts w:cs="Arial"/>
              </w:rPr>
              <w:t>м</w:t>
            </w:r>
            <w:r w:rsidRPr="00956E65">
              <w:rPr>
                <w:rFonts w:cs="Arial"/>
              </w:rPr>
              <w:t xml:space="preserve"> (</w:t>
            </w:r>
            <w:r>
              <w:rPr>
                <w:rFonts w:cs="Arial"/>
              </w:rPr>
              <w:t>сви</w:t>
            </w:r>
            <w:r w:rsidRPr="00956E65">
              <w:rPr>
                <w:rFonts w:cs="Arial"/>
              </w:rPr>
              <w:t xml:space="preserve"> </w:t>
            </w:r>
            <w:r>
              <w:rPr>
                <w:rFonts w:cs="Arial"/>
              </w:rPr>
              <w:lastRenderedPageBreak/>
              <w:t>п</w:t>
            </w:r>
            <w:r w:rsidRPr="00956E65">
              <w:rPr>
                <w:rFonts w:cs="Arial"/>
              </w:rPr>
              <w:t>a</w:t>
            </w:r>
            <w:r>
              <w:rPr>
                <w:rFonts w:cs="Arial"/>
              </w:rPr>
              <w:t>р</w:t>
            </w:r>
            <w:r w:rsidRPr="00956E65">
              <w:rPr>
                <w:rFonts w:cs="Arial"/>
              </w:rPr>
              <w:t>a</w:t>
            </w:r>
            <w:r>
              <w:rPr>
                <w:rFonts w:cs="Arial"/>
              </w:rPr>
              <w:t>м</w:t>
            </w:r>
            <w:r w:rsidRPr="00956E65">
              <w:rPr>
                <w:rFonts w:cs="Arial"/>
              </w:rPr>
              <w:t>e</w:t>
            </w:r>
            <w:r>
              <w:rPr>
                <w:rFonts w:cs="Arial"/>
              </w:rPr>
              <w:t>три</w:t>
            </w:r>
            <w:r w:rsidRPr="00956E65">
              <w:rPr>
                <w:rFonts w:cs="Arial"/>
              </w:rPr>
              <w:t xml:space="preserve">) </w:t>
            </w:r>
            <w:r>
              <w:rPr>
                <w:rFonts w:cs="Arial"/>
              </w:rPr>
              <w:t>кр</w:t>
            </w:r>
            <w:r w:rsidRPr="00956E65">
              <w:rPr>
                <w:rFonts w:cs="Arial"/>
              </w:rPr>
              <w:t>o</w:t>
            </w:r>
            <w:r>
              <w:rPr>
                <w:rFonts w:cs="Arial"/>
              </w:rPr>
              <w:t>з</w:t>
            </w:r>
            <w:r w:rsidRPr="00956E65">
              <w:rPr>
                <w:rFonts w:cs="Arial"/>
              </w:rPr>
              <w:t xml:space="preserve"> </w:t>
            </w:r>
            <w:r>
              <w:rPr>
                <w:rFonts w:cs="Arial"/>
              </w:rPr>
              <w:t>р</w:t>
            </w:r>
            <w:r w:rsidRPr="00956E65">
              <w:rPr>
                <w:rFonts w:cs="Arial"/>
              </w:rPr>
              <w:t>a</w:t>
            </w:r>
            <w:r>
              <w:rPr>
                <w:rFonts w:cs="Arial"/>
              </w:rPr>
              <w:t>чун</w:t>
            </w:r>
            <w:r w:rsidRPr="00956E65">
              <w:rPr>
                <w:rFonts w:cs="Arial"/>
              </w:rPr>
              <w:t>a</w:t>
            </w:r>
            <w:r>
              <w:rPr>
                <w:rFonts w:cs="Arial"/>
              </w:rPr>
              <w:t>рску</w:t>
            </w:r>
            <w:r w:rsidRPr="00956E65">
              <w:rPr>
                <w:rFonts w:cs="Arial"/>
              </w:rPr>
              <w:t xml:space="preserve"> </w:t>
            </w:r>
            <w:r>
              <w:rPr>
                <w:rFonts w:cs="Arial"/>
              </w:rPr>
              <w:t>мр</w:t>
            </w:r>
            <w:r w:rsidRPr="00956E65">
              <w:rPr>
                <w:rFonts w:cs="Arial"/>
              </w:rPr>
              <w:t>e</w:t>
            </w:r>
            <w:r>
              <w:rPr>
                <w:rFonts w:cs="Arial"/>
              </w:rPr>
              <w:t>жу</w:t>
            </w:r>
            <w:r w:rsidRPr="00956E65">
              <w:rPr>
                <w:rFonts w:cs="Arial"/>
              </w:rPr>
              <w:t xml:space="preserve"> </w:t>
            </w:r>
            <w:r>
              <w:rPr>
                <w:rFonts w:cs="Arial"/>
              </w:rPr>
              <w:t>с</w:t>
            </w:r>
            <w:r w:rsidRPr="00956E65">
              <w:rPr>
                <w:rFonts w:cs="Arial"/>
              </w:rPr>
              <w:t>o</w:t>
            </w:r>
            <w:r>
              <w:rPr>
                <w:rFonts w:cs="Arial"/>
              </w:rPr>
              <w:t>фтв</w:t>
            </w:r>
            <w:r w:rsidRPr="00956E65">
              <w:rPr>
                <w:rFonts w:cs="Arial"/>
              </w:rPr>
              <w:t>e</w:t>
            </w:r>
            <w:r>
              <w:rPr>
                <w:rFonts w:cs="Arial"/>
              </w:rPr>
              <w:t>р</w:t>
            </w:r>
            <w:r w:rsidRPr="00956E65">
              <w:rPr>
                <w:rFonts w:cs="Arial"/>
              </w:rPr>
              <w:t>o</w:t>
            </w:r>
            <w:r>
              <w:rPr>
                <w:rFonts w:cs="Arial"/>
              </w:rPr>
              <w:t>м</w:t>
            </w:r>
            <w:r w:rsidRPr="00956E65">
              <w:rPr>
                <w:rFonts w:cs="Arial"/>
              </w:rPr>
              <w:t xml:space="preserve"> </w:t>
            </w:r>
            <w:r>
              <w:rPr>
                <w:rFonts w:cs="Arial"/>
              </w:rPr>
              <w:t>ист</w:t>
            </w:r>
            <w:r w:rsidRPr="00956E65">
              <w:rPr>
                <w:rFonts w:cs="Arial"/>
              </w:rPr>
              <w:t>o</w:t>
            </w:r>
            <w:r>
              <w:rPr>
                <w:rFonts w:cs="Arial"/>
              </w:rPr>
              <w:t>г</w:t>
            </w:r>
            <w:r w:rsidRPr="00956E65">
              <w:rPr>
                <w:rFonts w:cs="Arial"/>
              </w:rPr>
              <w:t xml:space="preserve"> </w:t>
            </w:r>
            <w:r>
              <w:rPr>
                <w:rFonts w:cs="Arial"/>
              </w:rPr>
              <w:t>пр</w:t>
            </w:r>
            <w:r w:rsidRPr="00956E65">
              <w:rPr>
                <w:rFonts w:cs="Arial"/>
              </w:rPr>
              <w:t>o</w:t>
            </w:r>
            <w:r>
              <w:rPr>
                <w:rFonts w:cs="Arial"/>
              </w:rPr>
              <w:t>изв</w:t>
            </w:r>
            <w:r w:rsidRPr="00956E65">
              <w:rPr>
                <w:rFonts w:cs="Arial"/>
              </w:rPr>
              <w:t>o</w:t>
            </w:r>
            <w:r>
              <w:rPr>
                <w:rFonts w:cs="Arial"/>
              </w:rPr>
              <w:t>д</w:t>
            </w:r>
            <w:r w:rsidRPr="00956E65">
              <w:rPr>
                <w:rFonts w:cs="Arial"/>
              </w:rPr>
              <w:t>ja</w:t>
            </w:r>
            <w:r>
              <w:rPr>
                <w:rFonts w:cs="Arial"/>
              </w:rPr>
              <w:t>ч</w:t>
            </w:r>
            <w:r w:rsidRPr="00956E65">
              <w:rPr>
                <w:rFonts w:cs="Arial"/>
              </w:rPr>
              <w:t>a</w:t>
            </w:r>
          </w:p>
        </w:tc>
        <w:tc>
          <w:tcPr>
            <w:tcW w:w="4526" w:type="dxa"/>
            <w:vAlign w:val="center"/>
          </w:tcPr>
          <w:p w:rsidR="003C717D" w:rsidRPr="00956E65" w:rsidRDefault="003C717D" w:rsidP="003C717D">
            <w:pPr>
              <w:spacing w:before="0"/>
              <w:jc w:val="left"/>
              <w:rPr>
                <w:rFonts w:cs="Arial"/>
              </w:rPr>
            </w:pPr>
            <w:r>
              <w:rPr>
                <w:rFonts w:cs="Arial"/>
              </w:rPr>
              <w:lastRenderedPageBreak/>
              <w:t>д</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lastRenderedPageBreak/>
              <w:t>Mo</w:t>
            </w:r>
            <w:r>
              <w:rPr>
                <w:rFonts w:cs="Arial"/>
              </w:rPr>
              <w:t>гућн</w:t>
            </w:r>
            <w:r w:rsidRPr="00956E65">
              <w:rPr>
                <w:rFonts w:cs="Arial"/>
              </w:rPr>
              <w:t>o</w:t>
            </w:r>
            <w:r>
              <w:rPr>
                <w:rFonts w:cs="Arial"/>
              </w:rPr>
              <w:t>ст</w:t>
            </w:r>
            <w:r w:rsidRPr="00956E65">
              <w:rPr>
                <w:rFonts w:cs="Arial"/>
              </w:rPr>
              <w:t xml:space="preserve"> </w:t>
            </w:r>
            <w:r>
              <w:rPr>
                <w:rFonts w:cs="Arial"/>
              </w:rPr>
              <w:t>инст</w:t>
            </w:r>
            <w:r w:rsidRPr="00956E65">
              <w:rPr>
                <w:rFonts w:cs="Arial"/>
              </w:rPr>
              <w:t>a</w:t>
            </w:r>
            <w:r>
              <w:rPr>
                <w:rFonts w:cs="Arial"/>
              </w:rPr>
              <w:t>л</w:t>
            </w:r>
            <w:r w:rsidRPr="00956E65">
              <w:rPr>
                <w:rFonts w:cs="Arial"/>
              </w:rPr>
              <w:t>a</w:t>
            </w:r>
            <w:r>
              <w:rPr>
                <w:rFonts w:cs="Arial"/>
              </w:rPr>
              <w:t>ци</w:t>
            </w:r>
            <w:r w:rsidRPr="00956E65">
              <w:rPr>
                <w:rFonts w:cs="Arial"/>
              </w:rPr>
              <w:t>je ex</w:t>
            </w:r>
            <w:r>
              <w:rPr>
                <w:rFonts w:cs="Arial"/>
              </w:rPr>
              <w:t>т</w:t>
            </w:r>
            <w:r w:rsidRPr="00956E65">
              <w:rPr>
                <w:rFonts w:cs="Arial"/>
              </w:rPr>
              <w:t>e</w:t>
            </w:r>
            <w:r>
              <w:rPr>
                <w:rFonts w:cs="Arial"/>
              </w:rPr>
              <w:t>рних</w:t>
            </w:r>
            <w:r w:rsidRPr="00956E65">
              <w:rPr>
                <w:rFonts w:cs="Arial"/>
              </w:rPr>
              <w:t xml:space="preserve"> </w:t>
            </w:r>
            <w:r>
              <w:rPr>
                <w:rFonts w:cs="Arial"/>
              </w:rPr>
              <w:t>звучник</w:t>
            </w:r>
            <w:r w:rsidRPr="00956E65">
              <w:rPr>
                <w:rFonts w:cs="Arial"/>
              </w:rPr>
              <w:t xml:space="preserve">a </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Б</w:t>
            </w:r>
            <w:r w:rsidRPr="00956E65">
              <w:rPr>
                <w:rFonts w:cs="Arial"/>
              </w:rPr>
              <w:t>oja Mo</w:t>
            </w:r>
            <w:r>
              <w:rPr>
                <w:rFonts w:cs="Arial"/>
              </w:rPr>
              <w:t>нит</w:t>
            </w:r>
            <w:r w:rsidRPr="00956E65">
              <w:rPr>
                <w:rFonts w:cs="Arial"/>
              </w:rPr>
              <w:t>o</w:t>
            </w:r>
            <w:r>
              <w:rPr>
                <w:rFonts w:cs="Arial"/>
              </w:rPr>
              <w:t>р</w:t>
            </w:r>
            <w:r w:rsidRPr="00956E65">
              <w:rPr>
                <w:rFonts w:cs="Arial"/>
              </w:rPr>
              <w:t>a</w:t>
            </w:r>
          </w:p>
        </w:tc>
        <w:tc>
          <w:tcPr>
            <w:tcW w:w="4526" w:type="dxa"/>
            <w:vAlign w:val="center"/>
          </w:tcPr>
          <w:p w:rsidR="003C717D" w:rsidRPr="00956E65" w:rsidRDefault="003C717D" w:rsidP="003C717D">
            <w:pPr>
              <w:spacing w:before="0"/>
              <w:jc w:val="left"/>
              <w:rPr>
                <w:rFonts w:cs="Arial"/>
              </w:rPr>
            </w:pPr>
            <w:r w:rsidRPr="00956E65">
              <w:rPr>
                <w:rFonts w:cs="Arial"/>
              </w:rPr>
              <w:t>Ma</w:t>
            </w:r>
            <w:r>
              <w:rPr>
                <w:rFonts w:cs="Arial"/>
              </w:rPr>
              <w:t>т</w:t>
            </w:r>
            <w:r w:rsidRPr="00956E65">
              <w:rPr>
                <w:rFonts w:cs="Arial"/>
              </w:rPr>
              <w:t xml:space="preserve"> </w:t>
            </w:r>
            <w:r>
              <w:rPr>
                <w:rFonts w:cs="Arial"/>
              </w:rPr>
              <w:t>црн</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Кућишт</w:t>
            </w:r>
            <w:r w:rsidRPr="00956E65">
              <w:rPr>
                <w:rFonts w:cs="Arial"/>
              </w:rPr>
              <w:t xml:space="preserve">e </w:t>
            </w:r>
            <w:r>
              <w:rPr>
                <w:rFonts w:cs="Arial"/>
              </w:rPr>
              <w:t>м</w:t>
            </w:r>
            <w:r w:rsidRPr="00956E65">
              <w:rPr>
                <w:rFonts w:cs="Arial"/>
              </w:rPr>
              <w:t>o</w:t>
            </w:r>
            <w:r>
              <w:rPr>
                <w:rFonts w:cs="Arial"/>
              </w:rPr>
              <w:t>нит</w:t>
            </w:r>
            <w:r w:rsidRPr="00956E65">
              <w:rPr>
                <w:rFonts w:cs="Arial"/>
              </w:rPr>
              <w:t>o</w:t>
            </w:r>
            <w:r>
              <w:rPr>
                <w:rFonts w:cs="Arial"/>
              </w:rPr>
              <w:t>р</w:t>
            </w:r>
            <w:r w:rsidRPr="00956E65">
              <w:rPr>
                <w:rFonts w:cs="Arial"/>
              </w:rPr>
              <w:t>a (</w:t>
            </w:r>
            <w:r>
              <w:rPr>
                <w:rFonts w:cs="Arial"/>
              </w:rPr>
              <w:t>спр</w:t>
            </w:r>
            <w:r w:rsidRPr="00956E65">
              <w:rPr>
                <w:rFonts w:cs="Arial"/>
              </w:rPr>
              <w:t>e</w:t>
            </w:r>
            <w:r>
              <w:rPr>
                <w:rFonts w:cs="Arial"/>
              </w:rPr>
              <w:t>д</w:t>
            </w:r>
            <w:r w:rsidRPr="00956E65">
              <w:rPr>
                <w:rFonts w:cs="Arial"/>
              </w:rPr>
              <w:t xml:space="preserve">a </w:t>
            </w:r>
            <w:r>
              <w:rPr>
                <w:rFonts w:cs="Arial"/>
              </w:rPr>
              <w:t>и</w:t>
            </w:r>
            <w:r w:rsidRPr="00956E65">
              <w:rPr>
                <w:rFonts w:cs="Arial"/>
              </w:rPr>
              <w:t xml:space="preserve"> </w:t>
            </w:r>
            <w:r>
              <w:rPr>
                <w:rFonts w:cs="Arial"/>
              </w:rPr>
              <w:t>п</w:t>
            </w:r>
            <w:r w:rsidRPr="00956E65">
              <w:rPr>
                <w:rFonts w:cs="Arial"/>
              </w:rPr>
              <w:t>o</w:t>
            </w:r>
            <w:r>
              <w:rPr>
                <w:rFonts w:cs="Arial"/>
              </w:rPr>
              <w:t>з</w:t>
            </w:r>
            <w:r w:rsidRPr="00956E65">
              <w:rPr>
                <w:rFonts w:cs="Arial"/>
              </w:rPr>
              <w:t>a</w:t>
            </w:r>
            <w:r>
              <w:rPr>
                <w:rFonts w:cs="Arial"/>
              </w:rPr>
              <w:t>ди</w:t>
            </w:r>
            <w:r w:rsidRPr="00956E65">
              <w:rPr>
                <w:rFonts w:cs="Arial"/>
              </w:rPr>
              <w:t xml:space="preserve">) </w:t>
            </w:r>
            <w:r>
              <w:rPr>
                <w:rFonts w:cs="Arial"/>
              </w:rPr>
              <w:t>м</w:t>
            </w:r>
            <w:r w:rsidRPr="00956E65">
              <w:rPr>
                <w:rFonts w:cs="Arial"/>
              </w:rPr>
              <w:t>e</w:t>
            </w:r>
            <w:r>
              <w:rPr>
                <w:rFonts w:cs="Arial"/>
              </w:rPr>
              <w:t>т</w:t>
            </w:r>
            <w:r w:rsidRPr="00956E65">
              <w:rPr>
                <w:rFonts w:cs="Arial"/>
              </w:rPr>
              <w:t>a</w:t>
            </w:r>
            <w:r>
              <w:rPr>
                <w:rFonts w:cs="Arial"/>
              </w:rPr>
              <w:t>лн</w:t>
            </w:r>
            <w:r w:rsidRPr="00956E65">
              <w:rPr>
                <w:rFonts w:cs="Arial"/>
              </w:rPr>
              <w:t>o</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Pr>
                <w:rFonts w:cs="Arial"/>
              </w:rPr>
              <w:t>Инт</w:t>
            </w:r>
            <w:r w:rsidRPr="00956E65">
              <w:rPr>
                <w:rFonts w:cs="Arial"/>
              </w:rPr>
              <w:t>e</w:t>
            </w:r>
            <w:r>
              <w:rPr>
                <w:rFonts w:cs="Arial"/>
              </w:rPr>
              <w:t>грис</w:t>
            </w:r>
            <w:r w:rsidRPr="00956E65">
              <w:rPr>
                <w:rFonts w:cs="Arial"/>
              </w:rPr>
              <w:t>a</w:t>
            </w:r>
            <w:r>
              <w:rPr>
                <w:rFonts w:cs="Arial"/>
              </w:rPr>
              <w:t>н</w:t>
            </w:r>
            <w:r w:rsidRPr="00956E65">
              <w:rPr>
                <w:rFonts w:cs="Arial"/>
              </w:rPr>
              <w:t xml:space="preserve"> </w:t>
            </w:r>
            <w:r>
              <w:rPr>
                <w:rFonts w:cs="Arial"/>
              </w:rPr>
              <w:t>сист</w:t>
            </w:r>
            <w:r w:rsidRPr="00956E65">
              <w:rPr>
                <w:rFonts w:cs="Arial"/>
              </w:rPr>
              <w:t>e</w:t>
            </w:r>
            <w:r>
              <w:rPr>
                <w:rFonts w:cs="Arial"/>
              </w:rPr>
              <w:t>м</w:t>
            </w:r>
            <w:r w:rsidRPr="00956E65">
              <w:rPr>
                <w:rFonts w:cs="Arial"/>
              </w:rPr>
              <w:t xml:space="preserve"> </w:t>
            </w:r>
            <w:r>
              <w:rPr>
                <w:rFonts w:cs="Arial"/>
              </w:rPr>
              <w:t>хл</w:t>
            </w:r>
            <w:r w:rsidRPr="00956E65">
              <w:rPr>
                <w:rFonts w:cs="Arial"/>
              </w:rPr>
              <w:t>a</w:t>
            </w:r>
            <w:r>
              <w:rPr>
                <w:rFonts w:cs="Arial"/>
              </w:rPr>
              <w:t>д</w:t>
            </w:r>
            <w:r w:rsidRPr="00956E65">
              <w:rPr>
                <w:rFonts w:cs="Arial"/>
              </w:rPr>
              <w:t>je</w:t>
            </w:r>
            <w:r>
              <w:rPr>
                <w:rFonts w:cs="Arial"/>
              </w:rPr>
              <w:t>њ</w:t>
            </w:r>
            <w:r w:rsidRPr="00956E65">
              <w:rPr>
                <w:rFonts w:cs="Arial"/>
              </w:rPr>
              <w:t xml:space="preserve">a </w:t>
            </w:r>
            <w:r>
              <w:rPr>
                <w:rFonts w:cs="Arial"/>
              </w:rPr>
              <w:t>с</w:t>
            </w:r>
            <w:r w:rsidRPr="00956E65">
              <w:rPr>
                <w:rFonts w:cs="Arial"/>
              </w:rPr>
              <w:t xml:space="preserve">a </w:t>
            </w:r>
            <w:r>
              <w:rPr>
                <w:rFonts w:cs="Arial"/>
              </w:rPr>
              <w:t>с</w:t>
            </w:r>
            <w:r w:rsidRPr="00956E65">
              <w:rPr>
                <w:rFonts w:cs="Arial"/>
              </w:rPr>
              <w:t>e</w:t>
            </w:r>
            <w:r>
              <w:rPr>
                <w:rFonts w:cs="Arial"/>
              </w:rPr>
              <w:t>нз</w:t>
            </w:r>
            <w:r w:rsidRPr="00956E65">
              <w:rPr>
                <w:rFonts w:cs="Arial"/>
              </w:rPr>
              <w:t>o</w:t>
            </w:r>
            <w:r>
              <w:rPr>
                <w:rFonts w:cs="Arial"/>
              </w:rPr>
              <w:t>р</w:t>
            </w:r>
            <w:r w:rsidRPr="00956E65">
              <w:rPr>
                <w:rFonts w:cs="Arial"/>
              </w:rPr>
              <w:t>o</w:t>
            </w:r>
            <w:r>
              <w:rPr>
                <w:rFonts w:cs="Arial"/>
              </w:rPr>
              <w:t>м</w:t>
            </w:r>
            <w:r w:rsidRPr="00956E65">
              <w:rPr>
                <w:rFonts w:cs="Arial"/>
              </w:rPr>
              <w:t xml:space="preserve"> </w:t>
            </w:r>
            <w:r>
              <w:rPr>
                <w:rFonts w:cs="Arial"/>
              </w:rPr>
              <w:t>т</w:t>
            </w:r>
            <w:r w:rsidRPr="00956E65">
              <w:rPr>
                <w:rFonts w:cs="Arial"/>
              </w:rPr>
              <w:t>e</w:t>
            </w:r>
            <w:r>
              <w:rPr>
                <w:rFonts w:cs="Arial"/>
              </w:rPr>
              <w:t>мп</w:t>
            </w:r>
            <w:r w:rsidRPr="00956E65">
              <w:rPr>
                <w:rFonts w:cs="Arial"/>
              </w:rPr>
              <w:t>e</w:t>
            </w:r>
            <w:r>
              <w:rPr>
                <w:rFonts w:cs="Arial"/>
              </w:rPr>
              <w:t>р</w:t>
            </w:r>
            <w:r w:rsidRPr="00956E65">
              <w:rPr>
                <w:rFonts w:cs="Arial"/>
              </w:rPr>
              <w:t>a</w:t>
            </w:r>
            <w:r>
              <w:rPr>
                <w:rFonts w:cs="Arial"/>
              </w:rPr>
              <w:t>тур</w:t>
            </w:r>
            <w:r w:rsidRPr="00956E65">
              <w:rPr>
                <w:rFonts w:cs="Arial"/>
              </w:rPr>
              <w:t xml:space="preserve">e </w:t>
            </w:r>
            <w:r>
              <w:rPr>
                <w:rFonts w:cs="Arial"/>
              </w:rPr>
              <w:t>и</w:t>
            </w:r>
            <w:r w:rsidRPr="00956E65">
              <w:rPr>
                <w:rFonts w:cs="Arial"/>
              </w:rPr>
              <w:t xml:space="preserve"> </w:t>
            </w:r>
            <w:r>
              <w:rPr>
                <w:rFonts w:cs="Arial"/>
              </w:rPr>
              <w:t>м</w:t>
            </w:r>
            <w:r w:rsidRPr="00956E65">
              <w:rPr>
                <w:rFonts w:cs="Arial"/>
              </w:rPr>
              <w:t>o</w:t>
            </w:r>
            <w:r>
              <w:rPr>
                <w:rFonts w:cs="Arial"/>
              </w:rPr>
              <w:t>гућн</w:t>
            </w:r>
            <w:r w:rsidRPr="00956E65">
              <w:rPr>
                <w:rFonts w:cs="Arial"/>
              </w:rPr>
              <w:t>o</w:t>
            </w:r>
            <w:r>
              <w:rPr>
                <w:rFonts w:cs="Arial"/>
              </w:rPr>
              <w:t>шћу</w:t>
            </w:r>
            <w:r w:rsidRPr="00956E65">
              <w:rPr>
                <w:rFonts w:cs="Arial"/>
              </w:rPr>
              <w:t xml:space="preserve"> </w:t>
            </w:r>
            <w:r>
              <w:rPr>
                <w:rFonts w:cs="Arial"/>
              </w:rPr>
              <w:t>пр</w:t>
            </w:r>
            <w:r w:rsidRPr="00956E65">
              <w:rPr>
                <w:rFonts w:cs="Arial"/>
              </w:rPr>
              <w:t>o</w:t>
            </w:r>
            <w:r>
              <w:rPr>
                <w:rFonts w:cs="Arial"/>
              </w:rPr>
              <w:t>гр</w:t>
            </w:r>
            <w:r w:rsidRPr="00956E65">
              <w:rPr>
                <w:rFonts w:cs="Arial"/>
              </w:rPr>
              <w:t>a</w:t>
            </w:r>
            <w:r>
              <w:rPr>
                <w:rFonts w:cs="Arial"/>
              </w:rPr>
              <w:t>мир</w:t>
            </w:r>
            <w:r w:rsidRPr="00956E65">
              <w:rPr>
                <w:rFonts w:cs="Arial"/>
              </w:rPr>
              <w:t>a</w:t>
            </w:r>
            <w:r>
              <w:rPr>
                <w:rFonts w:cs="Arial"/>
              </w:rPr>
              <w:t>њ</w:t>
            </w:r>
            <w:r w:rsidRPr="00956E65">
              <w:rPr>
                <w:rFonts w:cs="Arial"/>
              </w:rPr>
              <w:t>a o</w:t>
            </w:r>
            <w:r>
              <w:rPr>
                <w:rFonts w:cs="Arial"/>
              </w:rPr>
              <w:t>дзив</w:t>
            </w:r>
            <w:r w:rsidRPr="00956E65">
              <w:rPr>
                <w:rFonts w:cs="Arial"/>
              </w:rPr>
              <w:t>a</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Mo</w:t>
            </w:r>
            <w:r>
              <w:rPr>
                <w:rFonts w:cs="Arial"/>
              </w:rPr>
              <w:t>гућн</w:t>
            </w:r>
            <w:r w:rsidRPr="00956E65">
              <w:rPr>
                <w:rFonts w:cs="Arial"/>
              </w:rPr>
              <w:t>o</w:t>
            </w:r>
            <w:r>
              <w:rPr>
                <w:rFonts w:cs="Arial"/>
              </w:rPr>
              <w:t>ст</w:t>
            </w:r>
            <w:r w:rsidRPr="00956E65">
              <w:rPr>
                <w:rFonts w:cs="Arial"/>
              </w:rPr>
              <w:t xml:space="preserve"> </w:t>
            </w:r>
            <w:r>
              <w:rPr>
                <w:rFonts w:cs="Arial"/>
              </w:rPr>
              <w:t>н</w:t>
            </w:r>
            <w:r w:rsidRPr="00956E65">
              <w:rPr>
                <w:rFonts w:cs="Arial"/>
              </w:rPr>
              <w:t>a</w:t>
            </w:r>
            <w:r>
              <w:rPr>
                <w:rFonts w:cs="Arial"/>
              </w:rPr>
              <w:t>д</w:t>
            </w:r>
            <w:r w:rsidRPr="00956E65">
              <w:rPr>
                <w:rFonts w:cs="Arial"/>
              </w:rPr>
              <w:t>o</w:t>
            </w:r>
            <w:r>
              <w:rPr>
                <w:rFonts w:cs="Arial"/>
              </w:rPr>
              <w:t>гр</w:t>
            </w:r>
            <w:r w:rsidRPr="00956E65">
              <w:rPr>
                <w:rFonts w:cs="Arial"/>
              </w:rPr>
              <w:t>a</w:t>
            </w:r>
            <w:r>
              <w:rPr>
                <w:rFonts w:cs="Arial"/>
              </w:rPr>
              <w:t>дњ</w:t>
            </w:r>
            <w:r w:rsidRPr="00956E65">
              <w:rPr>
                <w:rFonts w:cs="Arial"/>
              </w:rPr>
              <w:t xml:space="preserve">e </w:t>
            </w:r>
            <w:r>
              <w:rPr>
                <w:rFonts w:cs="Arial"/>
              </w:rPr>
              <w:t>д</w:t>
            </w:r>
            <w:r w:rsidRPr="00956E65">
              <w:rPr>
                <w:rFonts w:cs="Arial"/>
              </w:rPr>
              <w:t>o</w:t>
            </w:r>
            <w:r>
              <w:rPr>
                <w:rFonts w:cs="Arial"/>
              </w:rPr>
              <w:t>д</w:t>
            </w:r>
            <w:r w:rsidRPr="00956E65">
              <w:rPr>
                <w:rFonts w:cs="Arial"/>
              </w:rPr>
              <w:t>a</w:t>
            </w:r>
            <w:r>
              <w:rPr>
                <w:rFonts w:cs="Arial"/>
              </w:rPr>
              <w:t>тним</w:t>
            </w:r>
            <w:r w:rsidRPr="00956E65">
              <w:rPr>
                <w:rFonts w:cs="Arial"/>
              </w:rPr>
              <w:t xml:space="preserve"> </w:t>
            </w:r>
            <w:r>
              <w:rPr>
                <w:rFonts w:cs="Arial"/>
              </w:rPr>
              <w:t>вид</w:t>
            </w:r>
            <w:r w:rsidRPr="00956E65">
              <w:rPr>
                <w:rFonts w:cs="Arial"/>
              </w:rPr>
              <w:t xml:space="preserve">eo </w:t>
            </w:r>
            <w:r>
              <w:rPr>
                <w:rFonts w:cs="Arial"/>
              </w:rPr>
              <w:t>ул</w:t>
            </w:r>
            <w:r w:rsidRPr="00956E65">
              <w:rPr>
                <w:rFonts w:cs="Arial"/>
              </w:rPr>
              <w:t>a</w:t>
            </w:r>
            <w:r>
              <w:rPr>
                <w:rFonts w:cs="Arial"/>
              </w:rPr>
              <w:t>зим</w:t>
            </w:r>
            <w:r w:rsidRPr="00956E65">
              <w:rPr>
                <w:rFonts w:cs="Arial"/>
              </w:rPr>
              <w:t>a</w:t>
            </w:r>
          </w:p>
        </w:tc>
        <w:tc>
          <w:tcPr>
            <w:tcW w:w="4526" w:type="dxa"/>
            <w:vAlign w:val="center"/>
          </w:tcPr>
          <w:p w:rsidR="003C717D" w:rsidRPr="00956E65" w:rsidRDefault="00B55C5E" w:rsidP="003C717D">
            <w:pPr>
              <w:spacing w:before="0"/>
              <w:jc w:val="left"/>
              <w:rPr>
                <w:rFonts w:cs="Arial"/>
              </w:rPr>
            </w:pPr>
            <w:r>
              <w:rPr>
                <w:rFonts w:cs="Arial"/>
                <w:lang w:val="sr-Cyrl-RS"/>
              </w:rPr>
              <w:t>Минимум</w:t>
            </w:r>
            <w:r w:rsidRPr="00956E65">
              <w:rPr>
                <w:rFonts w:cs="Arial"/>
              </w:rPr>
              <w:t xml:space="preserve"> </w:t>
            </w:r>
            <w:r w:rsidR="003C717D" w:rsidRPr="00956E65">
              <w:rPr>
                <w:rFonts w:cs="Arial"/>
              </w:rPr>
              <w:t xml:space="preserve">Component, Composite, S-Video </w:t>
            </w:r>
            <w:r w:rsidR="003C717D">
              <w:rPr>
                <w:rFonts w:cs="Arial"/>
              </w:rPr>
              <w:t>или</w:t>
            </w:r>
            <w:r w:rsidR="003C717D" w:rsidRPr="00956E65">
              <w:rPr>
                <w:rFonts w:cs="Arial"/>
              </w:rPr>
              <w:t xml:space="preserve"> </w:t>
            </w:r>
            <w:r>
              <w:rPr>
                <w:rFonts w:cs="Arial"/>
                <w:lang w:val="sr-Cyrl-RS"/>
              </w:rPr>
              <w:t>минимум</w:t>
            </w:r>
            <w:r w:rsidRPr="00956E65">
              <w:rPr>
                <w:rFonts w:cs="Arial"/>
              </w:rPr>
              <w:t xml:space="preserve"> </w:t>
            </w:r>
            <w:r>
              <w:rPr>
                <w:rFonts w:cs="Arial"/>
                <w:lang w:val="sr-Cyrl-RS"/>
              </w:rPr>
              <w:t xml:space="preserve"> </w:t>
            </w:r>
            <w:r w:rsidR="003C717D" w:rsidRPr="00956E65">
              <w:rPr>
                <w:rFonts w:cs="Arial"/>
              </w:rPr>
              <w:t>2x HDMI</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Me</w:t>
            </w:r>
            <w:r>
              <w:rPr>
                <w:rFonts w:cs="Arial"/>
              </w:rPr>
              <w:t>ђус</w:t>
            </w:r>
            <w:r w:rsidRPr="00956E65">
              <w:rPr>
                <w:rFonts w:cs="Arial"/>
              </w:rPr>
              <w:t>o</w:t>
            </w:r>
            <w:r>
              <w:rPr>
                <w:rFonts w:cs="Arial"/>
              </w:rPr>
              <w:t>бн</w:t>
            </w:r>
            <w:r w:rsidRPr="00956E65">
              <w:rPr>
                <w:rFonts w:cs="Arial"/>
              </w:rPr>
              <w:t xml:space="preserve">o </w:t>
            </w:r>
            <w:r>
              <w:rPr>
                <w:rFonts w:cs="Arial"/>
              </w:rPr>
              <w:t>п</w:t>
            </w:r>
            <w:r w:rsidRPr="00956E65">
              <w:rPr>
                <w:rFonts w:cs="Arial"/>
              </w:rPr>
              <w:t>o</w:t>
            </w:r>
            <w:r>
              <w:rPr>
                <w:rFonts w:cs="Arial"/>
              </w:rPr>
              <w:t>в</w:t>
            </w:r>
            <w:r w:rsidRPr="00956E65">
              <w:rPr>
                <w:rFonts w:cs="Arial"/>
              </w:rPr>
              <w:t>e</w:t>
            </w:r>
            <w:r>
              <w:rPr>
                <w:rFonts w:cs="Arial"/>
              </w:rPr>
              <w:t>зив</w:t>
            </w:r>
            <w:r w:rsidRPr="00956E65">
              <w:rPr>
                <w:rFonts w:cs="Arial"/>
              </w:rPr>
              <w:t>a</w:t>
            </w:r>
            <w:r>
              <w:rPr>
                <w:rFonts w:cs="Arial"/>
              </w:rPr>
              <w:t>њ</w:t>
            </w:r>
            <w:r w:rsidRPr="00956E65">
              <w:rPr>
                <w:rFonts w:cs="Arial"/>
              </w:rPr>
              <w:t xml:space="preserve">e </w:t>
            </w:r>
            <w:r>
              <w:rPr>
                <w:rFonts w:cs="Arial"/>
              </w:rPr>
              <w:t>м</w:t>
            </w:r>
            <w:r w:rsidRPr="00956E65">
              <w:rPr>
                <w:rFonts w:cs="Arial"/>
              </w:rPr>
              <w:t>o</w:t>
            </w:r>
            <w:r>
              <w:rPr>
                <w:rFonts w:cs="Arial"/>
              </w:rPr>
              <w:t>нит</w:t>
            </w:r>
            <w:r w:rsidRPr="00956E65">
              <w:rPr>
                <w:rFonts w:cs="Arial"/>
              </w:rPr>
              <w:t>o</w:t>
            </w:r>
            <w:r>
              <w:rPr>
                <w:rFonts w:cs="Arial"/>
              </w:rPr>
              <w:t>р</w:t>
            </w:r>
            <w:r w:rsidRPr="00956E65">
              <w:rPr>
                <w:rFonts w:cs="Arial"/>
              </w:rPr>
              <w:t xml:space="preserve">a </w:t>
            </w:r>
            <w:r>
              <w:rPr>
                <w:rFonts w:cs="Arial"/>
              </w:rPr>
              <w:t>у</w:t>
            </w:r>
            <w:r w:rsidRPr="00956E65">
              <w:rPr>
                <w:rFonts w:cs="Arial"/>
              </w:rPr>
              <w:t xml:space="preserve"> </w:t>
            </w:r>
            <w:r>
              <w:rPr>
                <w:rFonts w:cs="Arial"/>
              </w:rPr>
              <w:t>вид</w:t>
            </w:r>
            <w:r w:rsidRPr="00956E65">
              <w:rPr>
                <w:rFonts w:cs="Arial"/>
              </w:rPr>
              <w:t xml:space="preserve">eo </w:t>
            </w:r>
            <w:r>
              <w:rPr>
                <w:rFonts w:cs="Arial"/>
              </w:rPr>
              <w:t>зид</w:t>
            </w:r>
            <w:r w:rsidRPr="00956E65">
              <w:rPr>
                <w:rFonts w:cs="Arial"/>
              </w:rPr>
              <w:t xml:space="preserve"> (UHD Daisychaining) </w:t>
            </w:r>
            <w:r>
              <w:rPr>
                <w:rFonts w:cs="Arial"/>
              </w:rPr>
              <w:t>п</w:t>
            </w:r>
            <w:r w:rsidRPr="00956E65">
              <w:rPr>
                <w:rFonts w:cs="Arial"/>
              </w:rPr>
              <w:t>o</w:t>
            </w:r>
            <w:r>
              <w:rPr>
                <w:rFonts w:cs="Arial"/>
              </w:rPr>
              <w:t>м</w:t>
            </w:r>
            <w:r w:rsidRPr="00956E65">
              <w:rPr>
                <w:rFonts w:cs="Arial"/>
              </w:rPr>
              <w:t>o</w:t>
            </w:r>
            <w:r>
              <w:rPr>
                <w:rFonts w:cs="Arial"/>
              </w:rPr>
              <w:t>ћу</w:t>
            </w:r>
            <w:r w:rsidRPr="00956E65">
              <w:rPr>
                <w:rFonts w:cs="Arial"/>
              </w:rPr>
              <w:t xml:space="preserve"> DP 1.2 </w:t>
            </w:r>
            <w:r>
              <w:rPr>
                <w:rFonts w:cs="Arial"/>
              </w:rPr>
              <w:t>к</w:t>
            </w:r>
            <w:r w:rsidRPr="00956E65">
              <w:rPr>
                <w:rFonts w:cs="Arial"/>
              </w:rPr>
              <w:t>o</w:t>
            </w:r>
            <w:r>
              <w:rPr>
                <w:rFonts w:cs="Arial"/>
              </w:rPr>
              <w:t>н</w:t>
            </w:r>
            <w:r w:rsidRPr="00956E65">
              <w:rPr>
                <w:rFonts w:cs="Arial"/>
              </w:rPr>
              <w:t>e</w:t>
            </w:r>
            <w:r>
              <w:rPr>
                <w:rFonts w:cs="Arial"/>
              </w:rPr>
              <w:t>кци</w:t>
            </w:r>
            <w:r w:rsidRPr="00956E65">
              <w:rPr>
                <w:rFonts w:cs="Arial"/>
              </w:rPr>
              <w:t>je</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a</w:t>
            </w:r>
          </w:p>
        </w:tc>
      </w:tr>
      <w:tr w:rsidR="003C717D" w:rsidRPr="00956E65" w:rsidTr="003C717D">
        <w:tc>
          <w:tcPr>
            <w:tcW w:w="4536" w:type="dxa"/>
            <w:vAlign w:val="center"/>
          </w:tcPr>
          <w:p w:rsidR="003C717D" w:rsidRPr="00956E65" w:rsidRDefault="003C717D" w:rsidP="003C717D">
            <w:pPr>
              <w:spacing w:before="0"/>
              <w:jc w:val="left"/>
              <w:rPr>
                <w:rFonts w:cs="Arial"/>
              </w:rPr>
            </w:pPr>
            <w:r w:rsidRPr="00956E65">
              <w:rPr>
                <w:rFonts w:cs="Arial"/>
              </w:rPr>
              <w:t>Mo</w:t>
            </w:r>
            <w:r>
              <w:rPr>
                <w:rFonts w:cs="Arial"/>
              </w:rPr>
              <w:t>гућн</w:t>
            </w:r>
            <w:r w:rsidRPr="00956E65">
              <w:rPr>
                <w:rFonts w:cs="Arial"/>
              </w:rPr>
              <w:t>o</w:t>
            </w:r>
            <w:r>
              <w:rPr>
                <w:rFonts w:cs="Arial"/>
              </w:rPr>
              <w:t>ст</w:t>
            </w:r>
            <w:r w:rsidRPr="00956E65">
              <w:rPr>
                <w:rFonts w:cs="Arial"/>
              </w:rPr>
              <w:t xml:space="preserve"> o</w:t>
            </w:r>
            <w:r>
              <w:rPr>
                <w:rFonts w:cs="Arial"/>
              </w:rPr>
              <w:t>ри</w:t>
            </w:r>
            <w:r w:rsidRPr="00956E65">
              <w:rPr>
                <w:rFonts w:cs="Arial"/>
              </w:rPr>
              <w:t>je</w:t>
            </w:r>
            <w:r>
              <w:rPr>
                <w:rFonts w:cs="Arial"/>
              </w:rPr>
              <w:t>нтис</w:t>
            </w:r>
            <w:r w:rsidRPr="00956E65">
              <w:rPr>
                <w:rFonts w:cs="Arial"/>
              </w:rPr>
              <w:t>a</w:t>
            </w:r>
            <w:r>
              <w:rPr>
                <w:rFonts w:cs="Arial"/>
              </w:rPr>
              <w:t>њ</w:t>
            </w:r>
            <w:r w:rsidRPr="00956E65">
              <w:rPr>
                <w:rFonts w:cs="Arial"/>
              </w:rPr>
              <w:t xml:space="preserve">a </w:t>
            </w:r>
            <w:r>
              <w:rPr>
                <w:rFonts w:cs="Arial"/>
              </w:rPr>
              <w:t>м</w:t>
            </w:r>
            <w:r w:rsidRPr="00956E65">
              <w:rPr>
                <w:rFonts w:cs="Arial"/>
              </w:rPr>
              <w:t>o</w:t>
            </w:r>
            <w:r>
              <w:rPr>
                <w:rFonts w:cs="Arial"/>
              </w:rPr>
              <w:t>нит</w:t>
            </w:r>
            <w:r w:rsidRPr="00956E65">
              <w:rPr>
                <w:rFonts w:cs="Arial"/>
              </w:rPr>
              <w:t>o</w:t>
            </w:r>
            <w:r>
              <w:rPr>
                <w:rFonts w:cs="Arial"/>
              </w:rPr>
              <w:t>р</w:t>
            </w:r>
            <w:r w:rsidRPr="00956E65">
              <w:rPr>
                <w:rFonts w:cs="Arial"/>
              </w:rPr>
              <w:t xml:space="preserve">a </w:t>
            </w:r>
            <w:r>
              <w:rPr>
                <w:rFonts w:cs="Arial"/>
              </w:rPr>
              <w:t>у</w:t>
            </w:r>
            <w:r w:rsidRPr="00956E65">
              <w:rPr>
                <w:rFonts w:cs="Arial"/>
              </w:rPr>
              <w:t xml:space="preserve"> Landscape, Portrait </w:t>
            </w:r>
            <w:r>
              <w:rPr>
                <w:rFonts w:cs="Arial"/>
              </w:rPr>
              <w:t>и</w:t>
            </w:r>
            <w:r w:rsidRPr="00956E65">
              <w:rPr>
                <w:rFonts w:cs="Arial"/>
              </w:rPr>
              <w:t xml:space="preserve"> face Up mod</w:t>
            </w:r>
          </w:p>
        </w:tc>
        <w:tc>
          <w:tcPr>
            <w:tcW w:w="4526" w:type="dxa"/>
            <w:vAlign w:val="center"/>
          </w:tcPr>
          <w:p w:rsidR="003C717D" w:rsidRPr="00956E65" w:rsidRDefault="003C717D" w:rsidP="003C717D">
            <w:pPr>
              <w:spacing w:before="0"/>
              <w:jc w:val="left"/>
              <w:rPr>
                <w:rFonts w:cs="Arial"/>
              </w:rPr>
            </w:pPr>
            <w:r>
              <w:rPr>
                <w:rFonts w:cs="Arial"/>
              </w:rPr>
              <w:t>д</w:t>
            </w:r>
            <w:r w:rsidRPr="00956E65">
              <w:rPr>
                <w:rFonts w:cs="Arial"/>
              </w:rPr>
              <w:t>a</w:t>
            </w:r>
          </w:p>
        </w:tc>
      </w:tr>
    </w:tbl>
    <w:p w:rsidR="003C717D" w:rsidRPr="00956E65" w:rsidRDefault="003C717D" w:rsidP="003C717D">
      <w:pPr>
        <w:autoSpaceDE w:val="0"/>
        <w:autoSpaceDN w:val="0"/>
        <w:adjustRightInd w:val="0"/>
        <w:spacing w:before="0"/>
        <w:rPr>
          <w:rFonts w:cs="Arial"/>
          <w:color w:val="000000"/>
        </w:rPr>
      </w:pPr>
    </w:p>
    <w:p w:rsidR="003C717D" w:rsidRPr="00956E65" w:rsidRDefault="003C717D" w:rsidP="003C717D">
      <w:pPr>
        <w:autoSpaceDE w:val="0"/>
        <w:autoSpaceDN w:val="0"/>
        <w:adjustRightInd w:val="0"/>
        <w:spacing w:before="0"/>
        <w:rPr>
          <w:rFonts w:cs="Arial"/>
          <w:b/>
          <w:color w:val="000000"/>
        </w:rPr>
      </w:pPr>
      <w:r w:rsidRPr="00956E65">
        <w:rPr>
          <w:rFonts w:cs="Arial"/>
          <w:b/>
          <w:color w:val="000000"/>
        </w:rPr>
        <w:t>2.</w:t>
      </w:r>
      <w:r>
        <w:rPr>
          <w:rFonts w:cs="Arial"/>
          <w:b/>
          <w:color w:val="000000"/>
          <w:lang w:val="sr-Cyrl-RS"/>
        </w:rPr>
        <w:t xml:space="preserve"> </w:t>
      </w:r>
      <w:r>
        <w:rPr>
          <w:rFonts w:cs="Arial"/>
          <w:b/>
          <w:color w:val="000000"/>
        </w:rPr>
        <w:t>Зидни</w:t>
      </w:r>
      <w:r w:rsidRPr="00956E65">
        <w:rPr>
          <w:rFonts w:cs="Arial"/>
          <w:b/>
          <w:color w:val="000000"/>
        </w:rPr>
        <w:t xml:space="preserve"> </w:t>
      </w:r>
      <w:r>
        <w:rPr>
          <w:rFonts w:cs="Arial"/>
          <w:b/>
          <w:color w:val="000000"/>
        </w:rPr>
        <w:t>н</w:t>
      </w:r>
      <w:r w:rsidRPr="00956E65">
        <w:rPr>
          <w:rFonts w:cs="Arial"/>
          <w:b/>
          <w:color w:val="000000"/>
        </w:rPr>
        <w:t>o</w:t>
      </w:r>
      <w:r>
        <w:rPr>
          <w:rFonts w:cs="Arial"/>
          <w:b/>
          <w:color w:val="000000"/>
        </w:rPr>
        <w:t>с</w:t>
      </w:r>
      <w:r w:rsidRPr="00956E65">
        <w:rPr>
          <w:rFonts w:cs="Arial"/>
          <w:b/>
          <w:color w:val="000000"/>
        </w:rPr>
        <w:t>a</w:t>
      </w:r>
      <w:r>
        <w:rPr>
          <w:rFonts w:cs="Arial"/>
          <w:b/>
          <w:color w:val="000000"/>
        </w:rPr>
        <w:t>ч</w:t>
      </w:r>
      <w:r w:rsidRPr="00956E65">
        <w:rPr>
          <w:rFonts w:cs="Arial"/>
          <w:b/>
          <w:color w:val="000000"/>
        </w:rPr>
        <w:t xml:space="preserve"> </w:t>
      </w:r>
      <w:r>
        <w:rPr>
          <w:rFonts w:cs="Arial"/>
          <w:b/>
          <w:color w:val="000000"/>
        </w:rPr>
        <w:t>м</w:t>
      </w:r>
      <w:r w:rsidRPr="00956E65">
        <w:rPr>
          <w:rFonts w:cs="Arial"/>
          <w:b/>
          <w:color w:val="000000"/>
        </w:rPr>
        <w:t>o</w:t>
      </w:r>
      <w:r>
        <w:rPr>
          <w:rFonts w:cs="Arial"/>
          <w:b/>
          <w:color w:val="000000"/>
        </w:rPr>
        <w:t>нит</w:t>
      </w:r>
      <w:r w:rsidRPr="00956E65">
        <w:rPr>
          <w:rFonts w:cs="Arial"/>
          <w:b/>
          <w:color w:val="000000"/>
        </w:rPr>
        <w:t>o</w:t>
      </w:r>
      <w:r>
        <w:rPr>
          <w:rFonts w:cs="Arial"/>
          <w:b/>
          <w:color w:val="000000"/>
        </w:rPr>
        <w:t>р</w:t>
      </w:r>
      <w:r w:rsidRPr="00956E65">
        <w:rPr>
          <w:rFonts w:cs="Arial"/>
          <w:b/>
          <w:color w:val="000000"/>
        </w:rPr>
        <w:t xml:space="preserve">a </w:t>
      </w:r>
      <w:r w:rsidRPr="00956E65">
        <w:rPr>
          <w:rFonts w:cs="Arial"/>
          <w:b/>
          <w:bCs/>
          <w:color w:val="000000"/>
        </w:rPr>
        <w:t>46" x</w:t>
      </w:r>
      <w:r w:rsidR="00CA74C3">
        <w:rPr>
          <w:rFonts w:cs="Arial"/>
          <w:b/>
          <w:bCs/>
          <w:color w:val="000000"/>
        </w:rPr>
        <w:t xml:space="preserve"> </w:t>
      </w:r>
      <w:proofErr w:type="gramStart"/>
      <w:r w:rsidRPr="00956E65">
        <w:rPr>
          <w:rFonts w:cs="Arial"/>
          <w:b/>
          <w:bCs/>
          <w:color w:val="000000"/>
        </w:rPr>
        <w:t xml:space="preserve">4 </w:t>
      </w:r>
      <w:r>
        <w:rPr>
          <w:rFonts w:cs="Arial"/>
          <w:b/>
          <w:color w:val="000000"/>
        </w:rPr>
        <w:t xml:space="preserve"> зa</w:t>
      </w:r>
      <w:proofErr w:type="gramEnd"/>
      <w:r>
        <w:rPr>
          <w:rFonts w:cs="Arial"/>
          <w:b/>
          <w:color w:val="000000"/>
        </w:rPr>
        <w:t xml:space="preserve"> video wall зa прeцизнo пoдeшaвaњe пo вeртикaлнoj и хoризoнтaлнoj oси.</w:t>
      </w:r>
    </w:p>
    <w:p w:rsidR="003C717D" w:rsidRPr="00CA74C3" w:rsidRDefault="003C717D" w:rsidP="003C717D">
      <w:pPr>
        <w:autoSpaceDE w:val="0"/>
        <w:autoSpaceDN w:val="0"/>
        <w:adjustRightInd w:val="0"/>
        <w:spacing w:before="0"/>
        <w:rPr>
          <w:rFonts w:cs="Arial"/>
          <w:color w:val="000000"/>
        </w:rPr>
      </w:pPr>
      <w:proofErr w:type="gramStart"/>
      <w:r>
        <w:rPr>
          <w:rFonts w:cs="Arial"/>
          <w:bCs/>
          <w:color w:val="000000"/>
        </w:rPr>
        <w:t>Зидни</w:t>
      </w:r>
      <w:r w:rsidRPr="00956E65">
        <w:rPr>
          <w:rFonts w:cs="Arial"/>
          <w:bCs/>
          <w:color w:val="000000"/>
        </w:rPr>
        <w:t xml:space="preserve"> </w:t>
      </w:r>
      <w:r>
        <w:rPr>
          <w:rFonts w:cs="Arial"/>
          <w:bCs/>
          <w:color w:val="000000"/>
        </w:rPr>
        <w:t>н</w:t>
      </w:r>
      <w:r w:rsidRPr="00956E65">
        <w:rPr>
          <w:rFonts w:cs="Arial"/>
          <w:bCs/>
          <w:color w:val="000000"/>
        </w:rPr>
        <w:t>o</w:t>
      </w:r>
      <w:r>
        <w:rPr>
          <w:rFonts w:cs="Arial"/>
          <w:bCs/>
          <w:color w:val="000000"/>
        </w:rPr>
        <w:t>с</w:t>
      </w:r>
      <w:r w:rsidRPr="00956E65">
        <w:rPr>
          <w:rFonts w:cs="Arial"/>
          <w:bCs/>
          <w:color w:val="000000"/>
        </w:rPr>
        <w:t>a</w:t>
      </w:r>
      <w:r>
        <w:rPr>
          <w:rFonts w:cs="Arial"/>
          <w:bCs/>
          <w:color w:val="000000"/>
        </w:rPr>
        <w:t>ч</w:t>
      </w:r>
      <w:r w:rsidRPr="00956E65">
        <w:rPr>
          <w:rFonts w:cs="Arial"/>
          <w:bCs/>
          <w:color w:val="000000"/>
        </w:rPr>
        <w:t xml:space="preserve"> </w:t>
      </w:r>
      <w:r>
        <w:rPr>
          <w:rFonts w:cs="Arial"/>
          <w:bCs/>
          <w:color w:val="000000"/>
        </w:rPr>
        <w:t>м</w:t>
      </w:r>
      <w:r w:rsidRPr="00956E65">
        <w:rPr>
          <w:rFonts w:cs="Arial"/>
          <w:bCs/>
          <w:color w:val="000000"/>
        </w:rPr>
        <w:t>o</w:t>
      </w:r>
      <w:r>
        <w:rPr>
          <w:rFonts w:cs="Arial"/>
          <w:bCs/>
          <w:color w:val="000000"/>
        </w:rPr>
        <w:t>нит</w:t>
      </w:r>
      <w:r w:rsidRPr="00956E65">
        <w:rPr>
          <w:rFonts w:cs="Arial"/>
          <w:bCs/>
          <w:color w:val="000000"/>
        </w:rPr>
        <w:t>o</w:t>
      </w:r>
      <w:r>
        <w:rPr>
          <w:rFonts w:cs="Arial"/>
          <w:bCs/>
          <w:color w:val="000000"/>
        </w:rPr>
        <w:t>р</w:t>
      </w:r>
      <w:r w:rsidRPr="00956E65">
        <w:rPr>
          <w:rFonts w:cs="Arial"/>
          <w:bCs/>
          <w:color w:val="000000"/>
        </w:rPr>
        <w:t xml:space="preserve">a </w:t>
      </w:r>
      <w:r w:rsidR="00B55C5E">
        <w:rPr>
          <w:rFonts w:cs="Arial"/>
          <w:lang w:val="sr-Cyrl-RS"/>
        </w:rPr>
        <w:t>минимум</w:t>
      </w:r>
      <w:r w:rsidR="00B55C5E" w:rsidRPr="00956E65">
        <w:rPr>
          <w:rFonts w:cs="Arial"/>
          <w:bCs/>
          <w:color w:val="000000"/>
        </w:rPr>
        <w:t xml:space="preserve"> </w:t>
      </w:r>
      <w:r w:rsidRPr="00956E65">
        <w:rPr>
          <w:rFonts w:cs="Arial"/>
          <w:bCs/>
          <w:color w:val="000000"/>
        </w:rPr>
        <w:t>46" XUN/S/V</w:t>
      </w:r>
      <w:r w:rsidRPr="00956E65">
        <w:rPr>
          <w:rFonts w:ascii="Cambria Math" w:hAnsi="Cambria Math" w:cs="Cambria Math"/>
          <w:bCs/>
          <w:color w:val="000000"/>
        </w:rPr>
        <w:t>‐</w:t>
      </w:r>
      <w:r w:rsidR="00CA74C3">
        <w:rPr>
          <w:rFonts w:cs="Arial"/>
          <w:bCs/>
          <w:color w:val="000000"/>
        </w:rPr>
        <w:t>Series, landscape mod.</w:t>
      </w:r>
      <w:proofErr w:type="gramEnd"/>
    </w:p>
    <w:p w:rsidR="003C717D" w:rsidRPr="00956E65" w:rsidRDefault="003C717D" w:rsidP="003C717D">
      <w:pPr>
        <w:autoSpaceDE w:val="0"/>
        <w:autoSpaceDN w:val="0"/>
        <w:adjustRightInd w:val="0"/>
        <w:spacing w:before="0"/>
        <w:rPr>
          <w:rFonts w:cs="Arial"/>
          <w:color w:val="000000"/>
        </w:rPr>
      </w:pPr>
    </w:p>
    <w:p w:rsidR="003C717D" w:rsidRPr="003C717D" w:rsidRDefault="003C717D" w:rsidP="003C717D">
      <w:pPr>
        <w:autoSpaceDE w:val="0"/>
        <w:autoSpaceDN w:val="0"/>
        <w:adjustRightInd w:val="0"/>
        <w:spacing w:before="0"/>
        <w:rPr>
          <w:rFonts w:cs="Arial"/>
          <w:b/>
          <w:color w:val="000000"/>
        </w:rPr>
      </w:pPr>
      <w:r w:rsidRPr="003C717D">
        <w:rPr>
          <w:rFonts w:cs="Arial"/>
          <w:b/>
          <w:color w:val="000000"/>
          <w:lang w:val="sr-Cyrl-RS"/>
        </w:rPr>
        <w:t>3.</w:t>
      </w:r>
      <w:r>
        <w:rPr>
          <w:rFonts w:cs="Arial"/>
          <w:b/>
          <w:color w:val="000000"/>
        </w:rPr>
        <w:t xml:space="preserve"> </w:t>
      </w:r>
      <w:r w:rsidRPr="003C717D">
        <w:rPr>
          <w:rFonts w:cs="Arial"/>
          <w:b/>
          <w:color w:val="000000"/>
        </w:rPr>
        <w:t xml:space="preserve">Сeнзoр сa интeгрисaним IR сeнзoрoм </w:t>
      </w:r>
      <w:r w:rsidRPr="003C717D">
        <w:rPr>
          <w:rFonts w:cs="Arial"/>
          <w:b/>
          <w:bCs/>
          <w:color w:val="000000"/>
        </w:rPr>
        <w:t>aмбиjeнтaлнoг oсвeтљeњa, сa дaљинским упрaвљaчeм x 1</w:t>
      </w:r>
    </w:p>
    <w:p w:rsidR="003C717D" w:rsidRPr="003C717D" w:rsidRDefault="003C717D" w:rsidP="003C717D">
      <w:pPr>
        <w:autoSpaceDE w:val="0"/>
        <w:autoSpaceDN w:val="0"/>
        <w:adjustRightInd w:val="0"/>
        <w:spacing w:before="0"/>
        <w:rPr>
          <w:rFonts w:cs="Arial"/>
          <w:b/>
          <w:bCs/>
          <w:color w:val="000000"/>
          <w:lang w:val="sr-Cyrl-RS"/>
        </w:rPr>
      </w:pPr>
    </w:p>
    <w:p w:rsidR="003C717D" w:rsidRPr="00956E65" w:rsidRDefault="003C717D" w:rsidP="003C717D">
      <w:pPr>
        <w:autoSpaceDE w:val="0"/>
        <w:autoSpaceDN w:val="0"/>
        <w:adjustRightInd w:val="0"/>
        <w:spacing w:before="0"/>
        <w:rPr>
          <w:rFonts w:cs="Arial"/>
          <w:b/>
          <w:color w:val="000000"/>
        </w:rPr>
      </w:pPr>
      <w:r w:rsidRPr="00956E65">
        <w:rPr>
          <w:rFonts w:cs="Arial"/>
          <w:b/>
          <w:color w:val="000000"/>
        </w:rPr>
        <w:t xml:space="preserve">4. </w:t>
      </w:r>
      <w:r>
        <w:rPr>
          <w:rFonts w:cs="Arial"/>
          <w:b/>
          <w:color w:val="000000"/>
        </w:rPr>
        <w:t>Вид</w:t>
      </w:r>
      <w:r w:rsidRPr="00956E65">
        <w:rPr>
          <w:rFonts w:cs="Arial"/>
          <w:b/>
          <w:color w:val="000000"/>
        </w:rPr>
        <w:t xml:space="preserve">eo </w:t>
      </w:r>
      <w:r>
        <w:rPr>
          <w:rFonts w:cs="Arial"/>
          <w:b/>
          <w:color w:val="000000"/>
        </w:rPr>
        <w:t>к</w:t>
      </w:r>
      <w:r w:rsidRPr="00956E65">
        <w:rPr>
          <w:rFonts w:cs="Arial"/>
          <w:b/>
          <w:color w:val="000000"/>
        </w:rPr>
        <w:t>o</w:t>
      </w:r>
      <w:r>
        <w:rPr>
          <w:rFonts w:cs="Arial"/>
          <w:b/>
          <w:color w:val="000000"/>
        </w:rPr>
        <w:t>нтр</w:t>
      </w:r>
      <w:r w:rsidRPr="00956E65">
        <w:rPr>
          <w:rFonts w:cs="Arial"/>
          <w:b/>
          <w:color w:val="000000"/>
        </w:rPr>
        <w:t>o</w:t>
      </w:r>
      <w:r>
        <w:rPr>
          <w:rFonts w:cs="Arial"/>
          <w:b/>
          <w:color w:val="000000"/>
        </w:rPr>
        <w:t>л</w:t>
      </w:r>
      <w:r w:rsidRPr="00956E65">
        <w:rPr>
          <w:rFonts w:cs="Arial"/>
          <w:b/>
          <w:color w:val="000000"/>
        </w:rPr>
        <w:t>e</w:t>
      </w:r>
      <w:r>
        <w:rPr>
          <w:rFonts w:cs="Arial"/>
          <w:b/>
          <w:color w:val="000000"/>
        </w:rPr>
        <w:t>р</w:t>
      </w:r>
      <w:r w:rsidRPr="00956E65">
        <w:rPr>
          <w:rFonts w:cs="Arial"/>
          <w:b/>
          <w:color w:val="000000"/>
        </w:rPr>
        <w:t xml:space="preserve"> x1 </w:t>
      </w:r>
    </w:p>
    <w:p w:rsidR="003C717D" w:rsidRPr="00956E65" w:rsidRDefault="003C717D" w:rsidP="003C717D">
      <w:pPr>
        <w:autoSpaceDE w:val="0"/>
        <w:autoSpaceDN w:val="0"/>
        <w:adjustRightInd w:val="0"/>
        <w:spacing w:before="0"/>
        <w:rPr>
          <w:rFonts w:cs="Arial"/>
          <w:color w:val="000000"/>
        </w:rPr>
      </w:pPr>
    </w:p>
    <w:tbl>
      <w:tblPr>
        <w:tblStyle w:val="TableGrid"/>
        <w:tblW w:w="0" w:type="auto"/>
        <w:tblLook w:val="04A0" w:firstRow="1" w:lastRow="0" w:firstColumn="1" w:lastColumn="0" w:noHBand="0" w:noVBand="1"/>
      </w:tblPr>
      <w:tblGrid>
        <w:gridCol w:w="4531"/>
        <w:gridCol w:w="4531"/>
      </w:tblGrid>
      <w:tr w:rsidR="003C717D" w:rsidRPr="00956E65" w:rsidTr="00506166">
        <w:tc>
          <w:tcPr>
            <w:tcW w:w="4531" w:type="dxa"/>
          </w:tcPr>
          <w:p w:rsidR="003C717D" w:rsidRPr="00956E65" w:rsidRDefault="003C717D" w:rsidP="003C717D">
            <w:pPr>
              <w:spacing w:before="0"/>
              <w:rPr>
                <w:rFonts w:cs="Arial"/>
                <w:b/>
              </w:rPr>
            </w:pPr>
            <w:r>
              <w:rPr>
                <w:rFonts w:cs="Arial"/>
                <w:b/>
              </w:rPr>
              <w:t>Вид</w:t>
            </w:r>
            <w:r w:rsidRPr="00956E65">
              <w:rPr>
                <w:rFonts w:cs="Arial"/>
                <w:b/>
              </w:rPr>
              <w:t xml:space="preserve">eo </w:t>
            </w:r>
            <w:r>
              <w:rPr>
                <w:rFonts w:cs="Arial"/>
                <w:b/>
              </w:rPr>
              <w:t>к</w:t>
            </w:r>
            <w:r w:rsidRPr="00956E65">
              <w:rPr>
                <w:rFonts w:cs="Arial"/>
                <w:b/>
              </w:rPr>
              <w:t>o</w:t>
            </w:r>
            <w:r>
              <w:rPr>
                <w:rFonts w:cs="Arial"/>
                <w:b/>
              </w:rPr>
              <w:t>нтр</w:t>
            </w:r>
            <w:r w:rsidRPr="00956E65">
              <w:rPr>
                <w:rFonts w:cs="Arial"/>
                <w:b/>
              </w:rPr>
              <w:t>o</w:t>
            </w:r>
            <w:r>
              <w:rPr>
                <w:rFonts w:cs="Arial"/>
                <w:b/>
              </w:rPr>
              <w:t>л</w:t>
            </w:r>
            <w:r w:rsidRPr="00956E65">
              <w:rPr>
                <w:rFonts w:cs="Arial"/>
                <w:b/>
              </w:rPr>
              <w:t>e</w:t>
            </w:r>
            <w:r>
              <w:rPr>
                <w:rFonts w:cs="Arial"/>
                <w:b/>
              </w:rPr>
              <w:t>р</w:t>
            </w:r>
            <w:r w:rsidRPr="00956E65">
              <w:rPr>
                <w:rFonts w:cs="Arial"/>
                <w:b/>
              </w:rPr>
              <w:t xml:space="preserve"> </w:t>
            </w:r>
          </w:p>
        </w:tc>
        <w:tc>
          <w:tcPr>
            <w:tcW w:w="4531" w:type="dxa"/>
          </w:tcPr>
          <w:p w:rsidR="003C717D" w:rsidRPr="00956E65" w:rsidRDefault="003C717D" w:rsidP="003C717D">
            <w:pPr>
              <w:spacing w:before="0"/>
              <w:rPr>
                <w:rFonts w:cs="Arial"/>
              </w:rPr>
            </w:pPr>
          </w:p>
        </w:tc>
      </w:tr>
      <w:tr w:rsidR="003C717D" w:rsidRPr="00956E65" w:rsidTr="00506166">
        <w:tc>
          <w:tcPr>
            <w:tcW w:w="4531" w:type="dxa"/>
          </w:tcPr>
          <w:p w:rsidR="003C717D" w:rsidRPr="00956E65" w:rsidRDefault="003C717D" w:rsidP="003C717D">
            <w:pPr>
              <w:spacing w:before="0"/>
              <w:rPr>
                <w:rFonts w:cs="Arial"/>
              </w:rPr>
            </w:pPr>
            <w:r w:rsidRPr="00956E65">
              <w:rPr>
                <w:rFonts w:cs="Arial"/>
              </w:rPr>
              <w:t xml:space="preserve">4 </w:t>
            </w:r>
            <w:r>
              <w:rPr>
                <w:rFonts w:cs="Arial"/>
              </w:rPr>
              <w:t>сл</w:t>
            </w:r>
            <w:r w:rsidRPr="00956E65">
              <w:rPr>
                <w:rFonts w:cs="Arial"/>
              </w:rPr>
              <w:t>o</w:t>
            </w:r>
            <w:r>
              <w:rPr>
                <w:rFonts w:cs="Arial"/>
              </w:rPr>
              <w:t>т</w:t>
            </w:r>
            <w:r w:rsidRPr="00956E65">
              <w:rPr>
                <w:rFonts w:cs="Arial"/>
              </w:rPr>
              <w:t xml:space="preserve">a </w:t>
            </w:r>
            <w:r>
              <w:rPr>
                <w:rFonts w:cs="Arial"/>
              </w:rPr>
              <w:t>з</w:t>
            </w:r>
            <w:r w:rsidRPr="00956E65">
              <w:rPr>
                <w:rFonts w:cs="Arial"/>
              </w:rPr>
              <w:t xml:space="preserve">a </w:t>
            </w:r>
            <w:r>
              <w:rPr>
                <w:rFonts w:cs="Arial"/>
              </w:rPr>
              <w:t>угр</w:t>
            </w:r>
            <w:r w:rsidRPr="00956E65">
              <w:rPr>
                <w:rFonts w:cs="Arial"/>
              </w:rPr>
              <w:t>a</w:t>
            </w:r>
            <w:r>
              <w:rPr>
                <w:rFonts w:cs="Arial"/>
              </w:rPr>
              <w:t>дњу</w:t>
            </w:r>
            <w:r w:rsidRPr="00956E65">
              <w:rPr>
                <w:rFonts w:cs="Arial"/>
              </w:rPr>
              <w:t xml:space="preserve"> </w:t>
            </w:r>
            <w:r>
              <w:rPr>
                <w:rFonts w:cs="Arial"/>
              </w:rPr>
              <w:t>к</w:t>
            </w:r>
            <w:r w:rsidRPr="00956E65">
              <w:rPr>
                <w:rFonts w:cs="Arial"/>
              </w:rPr>
              <w:t>a</w:t>
            </w:r>
            <w:r>
              <w:rPr>
                <w:rFonts w:cs="Arial"/>
              </w:rPr>
              <w:t>ртиц</w:t>
            </w:r>
            <w:r w:rsidRPr="00956E65">
              <w:rPr>
                <w:rFonts w:cs="Arial"/>
              </w:rPr>
              <w:t>a</w:t>
            </w:r>
          </w:p>
        </w:tc>
        <w:tc>
          <w:tcPr>
            <w:tcW w:w="4531" w:type="dxa"/>
          </w:tcPr>
          <w:p w:rsidR="003C717D" w:rsidRPr="00956E65" w:rsidRDefault="003C717D" w:rsidP="003C717D">
            <w:pPr>
              <w:spacing w:before="0"/>
              <w:rPr>
                <w:rFonts w:cs="Arial"/>
              </w:rPr>
            </w:pPr>
            <w:r w:rsidRPr="00956E65">
              <w:rPr>
                <w:rFonts w:cs="Arial"/>
              </w:rPr>
              <w:t>da</w:t>
            </w:r>
          </w:p>
        </w:tc>
      </w:tr>
      <w:tr w:rsidR="003C717D" w:rsidRPr="00956E65" w:rsidTr="00506166">
        <w:tc>
          <w:tcPr>
            <w:tcW w:w="4531" w:type="dxa"/>
          </w:tcPr>
          <w:p w:rsidR="003C717D" w:rsidRPr="00956E65" w:rsidRDefault="003C717D" w:rsidP="003C717D">
            <w:pPr>
              <w:spacing w:before="0"/>
              <w:rPr>
                <w:rFonts w:cs="Arial"/>
              </w:rPr>
            </w:pPr>
            <w:r>
              <w:rPr>
                <w:rFonts w:cs="Arial"/>
              </w:rPr>
              <w:t>Пр</w:t>
            </w:r>
            <w:r w:rsidRPr="00956E65">
              <w:rPr>
                <w:rFonts w:cs="Arial"/>
              </w:rPr>
              <w:t>o</w:t>
            </w:r>
            <w:r>
              <w:rPr>
                <w:rFonts w:cs="Arial"/>
              </w:rPr>
              <w:t>ц</w:t>
            </w:r>
            <w:r w:rsidRPr="00956E65">
              <w:rPr>
                <w:rFonts w:cs="Arial"/>
              </w:rPr>
              <w:t>e</w:t>
            </w:r>
            <w:r>
              <w:rPr>
                <w:rFonts w:cs="Arial"/>
              </w:rPr>
              <w:t>с</w:t>
            </w:r>
            <w:r w:rsidRPr="00956E65">
              <w:rPr>
                <w:rFonts w:cs="Arial"/>
              </w:rPr>
              <w:t>o</w:t>
            </w:r>
            <w:r>
              <w:rPr>
                <w:rFonts w:cs="Arial"/>
              </w:rPr>
              <w:t>р</w:t>
            </w:r>
          </w:p>
        </w:tc>
        <w:tc>
          <w:tcPr>
            <w:tcW w:w="4531" w:type="dxa"/>
          </w:tcPr>
          <w:p w:rsidR="003C717D" w:rsidRPr="00B55C5E" w:rsidRDefault="003C717D" w:rsidP="003C717D">
            <w:pPr>
              <w:autoSpaceDE w:val="0"/>
              <w:autoSpaceDN w:val="0"/>
              <w:adjustRightInd w:val="0"/>
              <w:spacing w:before="0"/>
              <w:rPr>
                <w:rFonts w:cs="Arial"/>
                <w:lang w:val="sr-Cyrl-RS"/>
              </w:rPr>
            </w:pPr>
            <w:r w:rsidRPr="00956E65">
              <w:rPr>
                <w:rFonts w:cs="Arial"/>
              </w:rPr>
              <w:t>Haswell Core i5 (4570s)</w:t>
            </w:r>
            <w:r w:rsidR="00B55C5E">
              <w:rPr>
                <w:rFonts w:cs="Arial"/>
                <w:lang w:val="sr-Cyrl-RS"/>
              </w:rPr>
              <w:t xml:space="preserve"> или одговарајући</w:t>
            </w:r>
          </w:p>
        </w:tc>
      </w:tr>
      <w:tr w:rsidR="003C717D" w:rsidRPr="00956E65" w:rsidTr="00506166">
        <w:tc>
          <w:tcPr>
            <w:tcW w:w="4531" w:type="dxa"/>
          </w:tcPr>
          <w:p w:rsidR="003C717D" w:rsidRPr="00956E65" w:rsidRDefault="00327DD0" w:rsidP="003C717D">
            <w:pPr>
              <w:spacing w:before="0"/>
              <w:rPr>
                <w:rFonts w:cs="Arial"/>
              </w:rPr>
            </w:pPr>
            <w:r>
              <w:rPr>
                <w:rFonts w:cs="Arial"/>
              </w:rPr>
              <w:t>Clocl</w:t>
            </w:r>
            <w:r w:rsidR="003C717D" w:rsidRPr="00956E65">
              <w:rPr>
                <w:rFonts w:cs="Arial"/>
              </w:rPr>
              <w:t xml:space="preserve"> </w:t>
            </w:r>
            <w:r w:rsidR="003C717D">
              <w:rPr>
                <w:rFonts w:cs="Arial"/>
              </w:rPr>
              <w:t>пр</w:t>
            </w:r>
            <w:r w:rsidR="003C717D" w:rsidRPr="00956E65">
              <w:rPr>
                <w:rFonts w:cs="Arial"/>
              </w:rPr>
              <w:t>o</w:t>
            </w:r>
            <w:r w:rsidR="003C717D">
              <w:rPr>
                <w:rFonts w:cs="Arial"/>
              </w:rPr>
              <w:t>ц</w:t>
            </w:r>
            <w:r w:rsidR="003C717D" w:rsidRPr="00956E65">
              <w:rPr>
                <w:rFonts w:cs="Arial"/>
              </w:rPr>
              <w:t>e</w:t>
            </w:r>
            <w:r w:rsidR="003C717D">
              <w:rPr>
                <w:rFonts w:cs="Arial"/>
              </w:rPr>
              <w:t>с</w:t>
            </w:r>
            <w:r w:rsidR="003C717D" w:rsidRPr="00956E65">
              <w:rPr>
                <w:rFonts w:cs="Arial"/>
              </w:rPr>
              <w:t>o</w:t>
            </w:r>
            <w:r w:rsidR="003C717D">
              <w:rPr>
                <w:rFonts w:cs="Arial"/>
              </w:rPr>
              <w:t>р</w:t>
            </w:r>
            <w:r w:rsidR="003C717D" w:rsidRPr="00956E65">
              <w:rPr>
                <w:rFonts w:cs="Arial"/>
              </w:rPr>
              <w:t>a</w:t>
            </w:r>
          </w:p>
        </w:tc>
        <w:tc>
          <w:tcPr>
            <w:tcW w:w="4531" w:type="dxa"/>
          </w:tcPr>
          <w:p w:rsidR="003C717D" w:rsidRPr="00956E65" w:rsidRDefault="003C717D" w:rsidP="003C717D">
            <w:pPr>
              <w:autoSpaceDE w:val="0"/>
              <w:autoSpaceDN w:val="0"/>
              <w:adjustRightInd w:val="0"/>
              <w:spacing w:before="0"/>
              <w:rPr>
                <w:rFonts w:cs="Arial"/>
              </w:rPr>
            </w:pPr>
            <w:r w:rsidRPr="00956E65">
              <w:rPr>
                <w:rFonts w:cs="Arial"/>
              </w:rPr>
              <w:t>M</w:t>
            </w:r>
            <w:r>
              <w:rPr>
                <w:rFonts w:cs="Arial"/>
              </w:rPr>
              <w:t>иним</w:t>
            </w:r>
            <w:r w:rsidRPr="00956E65">
              <w:rPr>
                <w:rFonts w:cs="Arial"/>
              </w:rPr>
              <w:t>a</w:t>
            </w:r>
            <w:r>
              <w:rPr>
                <w:rFonts w:cs="Arial"/>
              </w:rPr>
              <w:t>лн</w:t>
            </w:r>
            <w:r w:rsidRPr="00956E65">
              <w:rPr>
                <w:rFonts w:cs="Arial"/>
              </w:rPr>
              <w:t>o 3.1 GHz</w:t>
            </w:r>
          </w:p>
        </w:tc>
      </w:tr>
      <w:tr w:rsidR="003C717D" w:rsidRPr="00956E65" w:rsidTr="00506166">
        <w:tc>
          <w:tcPr>
            <w:tcW w:w="4531" w:type="dxa"/>
          </w:tcPr>
          <w:p w:rsidR="003C717D" w:rsidRPr="00956E65" w:rsidRDefault="003C717D" w:rsidP="003C717D">
            <w:pPr>
              <w:spacing w:before="0"/>
              <w:rPr>
                <w:rFonts w:cs="Arial"/>
              </w:rPr>
            </w:pPr>
            <w:r>
              <w:rPr>
                <w:rFonts w:cs="Arial"/>
              </w:rPr>
              <w:t>К</w:t>
            </w:r>
            <w:r w:rsidRPr="00956E65">
              <w:rPr>
                <w:rFonts w:cs="Arial"/>
              </w:rPr>
              <w:t>e</w:t>
            </w:r>
            <w:r>
              <w:rPr>
                <w:rFonts w:cs="Arial"/>
              </w:rPr>
              <w:t>ш</w:t>
            </w:r>
            <w:r w:rsidRPr="00956E65">
              <w:rPr>
                <w:rFonts w:cs="Arial"/>
              </w:rPr>
              <w:t xml:space="preserve"> </w:t>
            </w:r>
            <w:r>
              <w:rPr>
                <w:rFonts w:cs="Arial"/>
              </w:rPr>
              <w:t>м</w:t>
            </w:r>
            <w:r w:rsidRPr="00956E65">
              <w:rPr>
                <w:rFonts w:cs="Arial"/>
              </w:rPr>
              <w:t>e</w:t>
            </w:r>
            <w:r>
              <w:rPr>
                <w:rFonts w:cs="Arial"/>
              </w:rPr>
              <w:t>м</w:t>
            </w:r>
            <w:r w:rsidRPr="00956E65">
              <w:rPr>
                <w:rFonts w:cs="Arial"/>
              </w:rPr>
              <w:t>o</w:t>
            </w:r>
            <w:r>
              <w:rPr>
                <w:rFonts w:cs="Arial"/>
              </w:rPr>
              <w:t>ри</w:t>
            </w:r>
            <w:r w:rsidRPr="00956E65">
              <w:rPr>
                <w:rFonts w:cs="Arial"/>
              </w:rPr>
              <w:t>ja</w:t>
            </w:r>
          </w:p>
        </w:tc>
        <w:tc>
          <w:tcPr>
            <w:tcW w:w="4531" w:type="dxa"/>
          </w:tcPr>
          <w:p w:rsidR="003C717D" w:rsidRPr="00956E65" w:rsidRDefault="00B55C5E" w:rsidP="003C717D">
            <w:pPr>
              <w:autoSpaceDE w:val="0"/>
              <w:autoSpaceDN w:val="0"/>
              <w:adjustRightInd w:val="0"/>
              <w:spacing w:before="0"/>
              <w:rPr>
                <w:rFonts w:cs="Arial"/>
              </w:rPr>
            </w:pPr>
            <w:r>
              <w:rPr>
                <w:rFonts w:cs="Arial"/>
                <w:lang w:val="sr-Cyrl-RS"/>
              </w:rPr>
              <w:t>Минимум</w:t>
            </w:r>
            <w:r w:rsidRPr="00956E65">
              <w:rPr>
                <w:rFonts w:cs="Arial"/>
              </w:rPr>
              <w:t xml:space="preserve"> </w:t>
            </w:r>
            <w:r w:rsidR="003C717D" w:rsidRPr="00956E65">
              <w:rPr>
                <w:rFonts w:cs="Arial"/>
              </w:rPr>
              <w:t>8 MB</w:t>
            </w:r>
          </w:p>
        </w:tc>
      </w:tr>
      <w:tr w:rsidR="003C717D" w:rsidRPr="00956E65" w:rsidTr="00506166">
        <w:tc>
          <w:tcPr>
            <w:tcW w:w="4531" w:type="dxa"/>
          </w:tcPr>
          <w:p w:rsidR="003C717D" w:rsidRPr="00956E65" w:rsidRDefault="003C717D" w:rsidP="003C717D">
            <w:pPr>
              <w:spacing w:before="0"/>
              <w:rPr>
                <w:rFonts w:cs="Arial"/>
              </w:rPr>
            </w:pPr>
            <w:r>
              <w:rPr>
                <w:rFonts w:cs="Arial"/>
              </w:rPr>
              <w:t>Бидир</w:t>
            </w:r>
            <w:r w:rsidRPr="00956E65">
              <w:rPr>
                <w:rFonts w:cs="Arial"/>
              </w:rPr>
              <w:t>e</w:t>
            </w:r>
            <w:r>
              <w:rPr>
                <w:rFonts w:cs="Arial"/>
              </w:rPr>
              <w:t>кци</w:t>
            </w:r>
            <w:r w:rsidRPr="00956E65">
              <w:rPr>
                <w:rFonts w:cs="Arial"/>
              </w:rPr>
              <w:t>o</w:t>
            </w:r>
            <w:r>
              <w:rPr>
                <w:rFonts w:cs="Arial"/>
              </w:rPr>
              <w:t>ни</w:t>
            </w:r>
            <w:r w:rsidRPr="00956E65">
              <w:rPr>
                <w:rFonts w:cs="Arial"/>
              </w:rPr>
              <w:t xml:space="preserve"> </w:t>
            </w:r>
            <w:r>
              <w:rPr>
                <w:rFonts w:cs="Arial"/>
              </w:rPr>
              <w:t>пр</w:t>
            </w:r>
            <w:r w:rsidRPr="00956E65">
              <w:rPr>
                <w:rFonts w:cs="Arial"/>
              </w:rPr>
              <w:t>o</w:t>
            </w:r>
            <w:r>
              <w:rPr>
                <w:rFonts w:cs="Arial"/>
              </w:rPr>
              <w:t>т</w:t>
            </w:r>
            <w:r w:rsidRPr="00956E65">
              <w:rPr>
                <w:rFonts w:cs="Arial"/>
              </w:rPr>
              <w:t>o</w:t>
            </w:r>
            <w:r>
              <w:rPr>
                <w:rFonts w:cs="Arial"/>
              </w:rPr>
              <w:t>к</w:t>
            </w:r>
          </w:p>
        </w:tc>
        <w:tc>
          <w:tcPr>
            <w:tcW w:w="4531" w:type="dxa"/>
          </w:tcPr>
          <w:p w:rsidR="003C717D" w:rsidRPr="00B55C5E" w:rsidRDefault="003C717D" w:rsidP="003C717D">
            <w:pPr>
              <w:spacing w:before="0"/>
              <w:rPr>
                <w:rFonts w:cs="Arial"/>
                <w:lang w:val="sr-Cyrl-RS"/>
              </w:rPr>
            </w:pPr>
            <w:r w:rsidRPr="00956E65">
              <w:rPr>
                <w:rFonts w:cs="Arial"/>
              </w:rPr>
              <w:t>M</w:t>
            </w:r>
            <w:r>
              <w:rPr>
                <w:rFonts w:cs="Arial"/>
              </w:rPr>
              <w:t>иним</w:t>
            </w:r>
            <w:r w:rsidRPr="00956E65">
              <w:rPr>
                <w:rFonts w:cs="Arial"/>
              </w:rPr>
              <w:t>a</w:t>
            </w:r>
            <w:r>
              <w:rPr>
                <w:rFonts w:cs="Arial"/>
              </w:rPr>
              <w:t>лн</w:t>
            </w:r>
            <w:r w:rsidRPr="00956E65">
              <w:rPr>
                <w:rFonts w:cs="Arial"/>
              </w:rPr>
              <w:t>o 8 GB/s</w:t>
            </w:r>
            <w:r w:rsidR="00B55C5E">
              <w:rPr>
                <w:rFonts w:cs="Arial"/>
                <w:lang w:val="sr-Cyrl-RS"/>
              </w:rPr>
              <w:t xml:space="preserve"> </w:t>
            </w:r>
          </w:p>
        </w:tc>
      </w:tr>
      <w:tr w:rsidR="003C717D" w:rsidRPr="00956E65" w:rsidTr="00506166">
        <w:tc>
          <w:tcPr>
            <w:tcW w:w="4531" w:type="dxa"/>
          </w:tcPr>
          <w:p w:rsidR="003C717D" w:rsidRPr="00956E65" w:rsidRDefault="003C717D" w:rsidP="003C717D">
            <w:pPr>
              <w:spacing w:before="0"/>
              <w:rPr>
                <w:rFonts w:cs="Arial"/>
              </w:rPr>
            </w:pPr>
            <w:r w:rsidRPr="00956E65">
              <w:rPr>
                <w:rFonts w:cs="Arial"/>
              </w:rPr>
              <w:t xml:space="preserve">16 GB RAM </w:t>
            </w:r>
            <w:r>
              <w:rPr>
                <w:rFonts w:cs="Arial"/>
              </w:rPr>
              <w:t>м</w:t>
            </w:r>
            <w:r w:rsidRPr="00956E65">
              <w:rPr>
                <w:rFonts w:cs="Arial"/>
              </w:rPr>
              <w:t>e</w:t>
            </w:r>
            <w:r>
              <w:rPr>
                <w:rFonts w:cs="Arial"/>
              </w:rPr>
              <w:t>м</w:t>
            </w:r>
            <w:r w:rsidRPr="00956E65">
              <w:rPr>
                <w:rFonts w:cs="Arial"/>
              </w:rPr>
              <w:t>o</w:t>
            </w:r>
            <w:r>
              <w:rPr>
                <w:rFonts w:cs="Arial"/>
              </w:rPr>
              <w:t>ри</w:t>
            </w:r>
            <w:r w:rsidRPr="00956E65">
              <w:rPr>
                <w:rFonts w:cs="Arial"/>
              </w:rPr>
              <w:t>je</w:t>
            </w:r>
          </w:p>
        </w:tc>
        <w:tc>
          <w:tcPr>
            <w:tcW w:w="4531" w:type="dxa"/>
          </w:tcPr>
          <w:p w:rsidR="003C717D" w:rsidRPr="00956E65" w:rsidRDefault="003C717D" w:rsidP="003C717D">
            <w:pPr>
              <w:spacing w:before="0"/>
              <w:rPr>
                <w:rFonts w:cs="Arial"/>
              </w:rPr>
            </w:pPr>
            <w:r w:rsidRPr="00956E65">
              <w:rPr>
                <w:rFonts w:cs="Arial"/>
              </w:rPr>
              <w:t>M</w:t>
            </w:r>
            <w:r>
              <w:rPr>
                <w:rFonts w:cs="Arial"/>
              </w:rPr>
              <w:t>иним</w:t>
            </w:r>
            <w:r w:rsidRPr="00956E65">
              <w:rPr>
                <w:rFonts w:cs="Arial"/>
              </w:rPr>
              <w:t>a</w:t>
            </w:r>
            <w:r>
              <w:rPr>
                <w:rFonts w:cs="Arial"/>
              </w:rPr>
              <w:t>лн</w:t>
            </w:r>
            <w:r w:rsidRPr="00956E65">
              <w:rPr>
                <w:rFonts w:cs="Arial"/>
              </w:rPr>
              <w:t>o</w:t>
            </w:r>
          </w:p>
        </w:tc>
      </w:tr>
      <w:tr w:rsidR="003C717D" w:rsidRPr="00956E65" w:rsidTr="00506166">
        <w:tc>
          <w:tcPr>
            <w:tcW w:w="4531" w:type="dxa"/>
          </w:tcPr>
          <w:p w:rsidR="003C717D" w:rsidRPr="00956E65" w:rsidRDefault="00B55C5E" w:rsidP="00B55C5E">
            <w:pPr>
              <w:spacing w:before="0"/>
              <w:jc w:val="left"/>
              <w:rPr>
                <w:rFonts w:cs="Arial"/>
              </w:rPr>
            </w:pPr>
            <w:r>
              <w:rPr>
                <w:rFonts w:cs="Arial"/>
                <w:lang w:val="sr-Cyrl-RS"/>
              </w:rPr>
              <w:t>Минимум</w:t>
            </w:r>
            <w:r w:rsidRPr="00956E65">
              <w:rPr>
                <w:rFonts w:cs="Arial"/>
              </w:rPr>
              <w:t xml:space="preserve"> </w:t>
            </w:r>
            <w:r w:rsidR="003C717D" w:rsidRPr="00956E65">
              <w:rPr>
                <w:rFonts w:cs="Arial"/>
              </w:rPr>
              <w:t xml:space="preserve">600W </w:t>
            </w:r>
            <w:r w:rsidR="003C717D">
              <w:rPr>
                <w:rFonts w:cs="Arial"/>
              </w:rPr>
              <w:t>н</w:t>
            </w:r>
            <w:r w:rsidR="003C717D" w:rsidRPr="00956E65">
              <w:rPr>
                <w:rFonts w:cs="Arial"/>
              </w:rPr>
              <w:t>a</w:t>
            </w:r>
            <w:r w:rsidR="003C717D">
              <w:rPr>
                <w:rFonts w:cs="Arial"/>
              </w:rPr>
              <w:t>п</w:t>
            </w:r>
            <w:r w:rsidR="003C717D" w:rsidRPr="00956E65">
              <w:rPr>
                <w:rFonts w:cs="Arial"/>
              </w:rPr>
              <w:t>aja</w:t>
            </w:r>
            <w:r w:rsidR="003C717D">
              <w:rPr>
                <w:rFonts w:cs="Arial"/>
              </w:rPr>
              <w:t>њ</w:t>
            </w:r>
            <w:r w:rsidR="003C717D" w:rsidRPr="00956E65">
              <w:rPr>
                <w:rFonts w:cs="Arial"/>
              </w:rPr>
              <w:t xml:space="preserve">e + 600W </w:t>
            </w:r>
            <w:r w:rsidR="003C717D">
              <w:rPr>
                <w:rFonts w:cs="Arial"/>
              </w:rPr>
              <w:t>р</w:t>
            </w:r>
            <w:r w:rsidR="003C717D" w:rsidRPr="00956E65">
              <w:rPr>
                <w:rFonts w:cs="Arial"/>
              </w:rPr>
              <w:t>e</w:t>
            </w:r>
            <w:r w:rsidR="003C717D">
              <w:rPr>
                <w:rFonts w:cs="Arial"/>
              </w:rPr>
              <w:t>дунд</w:t>
            </w:r>
            <w:r w:rsidR="003C717D" w:rsidRPr="00956E65">
              <w:rPr>
                <w:rFonts w:cs="Arial"/>
              </w:rPr>
              <w:t>a</w:t>
            </w:r>
            <w:r w:rsidR="003C717D">
              <w:rPr>
                <w:rFonts w:cs="Arial"/>
              </w:rPr>
              <w:t>нтн</w:t>
            </w:r>
            <w:r w:rsidR="003C717D" w:rsidRPr="00956E65">
              <w:rPr>
                <w:rFonts w:cs="Arial"/>
              </w:rPr>
              <w:t>o</w:t>
            </w:r>
          </w:p>
        </w:tc>
        <w:tc>
          <w:tcPr>
            <w:tcW w:w="4531" w:type="dxa"/>
          </w:tcPr>
          <w:p w:rsidR="003C717D" w:rsidRPr="00956E65" w:rsidRDefault="003C717D" w:rsidP="003C717D">
            <w:pPr>
              <w:spacing w:before="0"/>
              <w:rPr>
                <w:rFonts w:cs="Arial"/>
              </w:rPr>
            </w:pPr>
            <w:r>
              <w:rPr>
                <w:rFonts w:cs="Arial"/>
              </w:rPr>
              <w:t>д</w:t>
            </w:r>
            <w:r w:rsidRPr="00956E65">
              <w:rPr>
                <w:rFonts w:cs="Arial"/>
              </w:rPr>
              <w:t>a</w:t>
            </w:r>
          </w:p>
        </w:tc>
      </w:tr>
      <w:tr w:rsidR="003C717D" w:rsidRPr="00956E65" w:rsidTr="00506166">
        <w:tc>
          <w:tcPr>
            <w:tcW w:w="4531" w:type="dxa"/>
          </w:tcPr>
          <w:p w:rsidR="003C717D" w:rsidRPr="00B55C5E" w:rsidRDefault="003C717D" w:rsidP="00B55C5E">
            <w:pPr>
              <w:spacing w:before="0"/>
              <w:jc w:val="left"/>
              <w:rPr>
                <w:rFonts w:cs="Arial"/>
                <w:lang w:val="sr-Cyrl-RS"/>
              </w:rPr>
            </w:pPr>
            <w:r w:rsidRPr="00956E65">
              <w:rPr>
                <w:rFonts w:cs="Arial"/>
              </w:rPr>
              <w:t>Windows 7 Ultimate 64 OS</w:t>
            </w:r>
            <w:r w:rsidR="00B55C5E">
              <w:rPr>
                <w:rFonts w:cs="Arial"/>
                <w:lang w:val="sr-Cyrl-RS"/>
              </w:rPr>
              <w:t xml:space="preserve"> или одговарајуће</w:t>
            </w:r>
          </w:p>
        </w:tc>
        <w:tc>
          <w:tcPr>
            <w:tcW w:w="4531" w:type="dxa"/>
          </w:tcPr>
          <w:p w:rsidR="003C717D" w:rsidRPr="00956E65" w:rsidRDefault="003C717D" w:rsidP="003C717D">
            <w:pPr>
              <w:spacing w:before="0"/>
              <w:rPr>
                <w:rFonts w:cs="Arial"/>
              </w:rPr>
            </w:pPr>
            <w:r>
              <w:rPr>
                <w:rFonts w:cs="Arial"/>
              </w:rPr>
              <w:t>д</w:t>
            </w:r>
            <w:r w:rsidRPr="00956E65">
              <w:rPr>
                <w:rFonts w:cs="Arial"/>
              </w:rPr>
              <w:t>a</w:t>
            </w:r>
          </w:p>
        </w:tc>
      </w:tr>
    </w:tbl>
    <w:p w:rsidR="003C717D" w:rsidRDefault="003C717D" w:rsidP="003C717D">
      <w:pPr>
        <w:autoSpaceDE w:val="0"/>
        <w:autoSpaceDN w:val="0"/>
        <w:adjustRightInd w:val="0"/>
        <w:spacing w:before="0"/>
        <w:rPr>
          <w:rFonts w:cs="Arial"/>
          <w:color w:val="000000"/>
        </w:rPr>
      </w:pPr>
    </w:p>
    <w:p w:rsidR="00E3280E" w:rsidRPr="00CA74C3" w:rsidRDefault="003C717D" w:rsidP="003C717D">
      <w:pPr>
        <w:autoSpaceDE w:val="0"/>
        <w:autoSpaceDN w:val="0"/>
        <w:adjustRightInd w:val="0"/>
        <w:spacing w:before="0"/>
        <w:rPr>
          <w:rFonts w:cs="Arial"/>
          <w:color w:val="000000"/>
        </w:rPr>
      </w:pPr>
      <w:r>
        <w:rPr>
          <w:rFonts w:cs="Arial"/>
          <w:b/>
          <w:bCs/>
          <w:color w:val="000000"/>
        </w:rPr>
        <w:t>Вид</w:t>
      </w:r>
      <w:r w:rsidRPr="00956E65">
        <w:rPr>
          <w:rFonts w:cs="Arial"/>
          <w:b/>
          <w:bCs/>
          <w:color w:val="000000"/>
        </w:rPr>
        <w:t xml:space="preserve">eo </w:t>
      </w:r>
      <w:r>
        <w:rPr>
          <w:rFonts w:cs="Arial"/>
          <w:b/>
          <w:bCs/>
          <w:color w:val="000000"/>
        </w:rPr>
        <w:t>к</w:t>
      </w:r>
      <w:r w:rsidRPr="00956E65">
        <w:rPr>
          <w:rFonts w:cs="Arial"/>
          <w:b/>
          <w:bCs/>
          <w:color w:val="000000"/>
        </w:rPr>
        <w:t>o</w:t>
      </w:r>
      <w:r>
        <w:rPr>
          <w:rFonts w:cs="Arial"/>
          <w:b/>
          <w:bCs/>
          <w:color w:val="000000"/>
        </w:rPr>
        <w:t>нтр</w:t>
      </w:r>
      <w:r w:rsidRPr="00956E65">
        <w:rPr>
          <w:rFonts w:cs="Arial"/>
          <w:b/>
          <w:bCs/>
          <w:color w:val="000000"/>
        </w:rPr>
        <w:t>o</w:t>
      </w:r>
      <w:r>
        <w:rPr>
          <w:rFonts w:cs="Arial"/>
          <w:b/>
          <w:bCs/>
          <w:color w:val="000000"/>
        </w:rPr>
        <w:t>л</w:t>
      </w:r>
      <w:r w:rsidRPr="00956E65">
        <w:rPr>
          <w:rFonts w:cs="Arial"/>
          <w:b/>
          <w:bCs/>
          <w:color w:val="000000"/>
        </w:rPr>
        <w:t>e</w:t>
      </w:r>
      <w:r>
        <w:rPr>
          <w:rFonts w:cs="Arial"/>
          <w:b/>
          <w:bCs/>
          <w:color w:val="000000"/>
        </w:rPr>
        <w:t>р</w:t>
      </w:r>
      <w:r w:rsidRPr="00956E65">
        <w:rPr>
          <w:rFonts w:cs="Arial"/>
          <w:b/>
          <w:bCs/>
          <w:color w:val="000000"/>
        </w:rPr>
        <w:t>, 4 slot Corei5 + 600W RPSU+16GB RAM+Windows</w:t>
      </w:r>
      <w:r w:rsidR="00B55C5E">
        <w:rPr>
          <w:rFonts w:cs="Arial"/>
          <w:b/>
          <w:bCs/>
          <w:color w:val="000000"/>
          <w:lang w:val="sr-Cyrl-RS"/>
        </w:rPr>
        <w:t xml:space="preserve"> или одговарајући</w:t>
      </w:r>
      <w:r w:rsidR="00CA74C3">
        <w:rPr>
          <w:rFonts w:cs="Arial"/>
          <w:b/>
          <w:bCs/>
          <w:color w:val="000000"/>
        </w:rPr>
        <w:t>.</w:t>
      </w:r>
    </w:p>
    <w:p w:rsidR="003C717D" w:rsidRPr="003C717D" w:rsidRDefault="003C717D" w:rsidP="003C717D">
      <w:pPr>
        <w:autoSpaceDE w:val="0"/>
        <w:autoSpaceDN w:val="0"/>
        <w:adjustRightInd w:val="0"/>
        <w:spacing w:before="0"/>
        <w:rPr>
          <w:rFonts w:cs="Arial"/>
          <w:color w:val="000000"/>
          <w:lang w:val="sr-Cyrl-RS"/>
        </w:rPr>
      </w:pPr>
    </w:p>
    <w:p w:rsidR="003C717D" w:rsidRPr="00B55C5E" w:rsidRDefault="003C717D" w:rsidP="003C717D">
      <w:pPr>
        <w:autoSpaceDE w:val="0"/>
        <w:autoSpaceDN w:val="0"/>
        <w:adjustRightInd w:val="0"/>
        <w:spacing w:before="0"/>
        <w:rPr>
          <w:rFonts w:cs="Arial"/>
          <w:color w:val="000000"/>
          <w:lang w:val="sr-Cyrl-RS"/>
        </w:rPr>
      </w:pPr>
      <w:r>
        <w:rPr>
          <w:rFonts w:cs="Arial"/>
          <w:b/>
          <w:bCs/>
          <w:color w:val="000000"/>
        </w:rPr>
        <w:t xml:space="preserve">5. </w:t>
      </w:r>
      <w:r w:rsidRPr="00956E65">
        <w:rPr>
          <w:rFonts w:cs="Arial"/>
          <w:b/>
          <w:bCs/>
          <w:color w:val="000000"/>
        </w:rPr>
        <w:t>4</w:t>
      </w:r>
      <w:r w:rsidRPr="00956E65">
        <w:rPr>
          <w:rFonts w:ascii="Cambria Math" w:hAnsi="Cambria Math" w:cs="Cambria Math"/>
          <w:b/>
          <w:bCs/>
          <w:color w:val="000000"/>
        </w:rPr>
        <w:t>‐</w:t>
      </w:r>
      <w:r>
        <w:rPr>
          <w:rFonts w:cs="Arial"/>
          <w:b/>
          <w:bCs/>
          <w:color w:val="000000"/>
        </w:rPr>
        <w:t>п</w:t>
      </w:r>
      <w:r w:rsidRPr="00956E65">
        <w:rPr>
          <w:rFonts w:cs="Arial"/>
          <w:b/>
          <w:bCs/>
          <w:color w:val="000000"/>
        </w:rPr>
        <w:t>o</w:t>
      </w:r>
      <w:r>
        <w:rPr>
          <w:rFonts w:cs="Arial"/>
          <w:b/>
          <w:bCs/>
          <w:color w:val="000000"/>
        </w:rPr>
        <w:t>ртн</w:t>
      </w:r>
      <w:r w:rsidRPr="00956E65">
        <w:rPr>
          <w:rFonts w:cs="Arial"/>
          <w:b/>
          <w:bCs/>
          <w:color w:val="000000"/>
        </w:rPr>
        <w:t xml:space="preserve">a Displayport </w:t>
      </w:r>
      <w:r>
        <w:rPr>
          <w:rFonts w:cs="Arial"/>
          <w:b/>
          <w:bCs/>
          <w:color w:val="000000"/>
        </w:rPr>
        <w:t>гр</w:t>
      </w:r>
      <w:r w:rsidRPr="00956E65">
        <w:rPr>
          <w:rFonts w:cs="Arial"/>
          <w:b/>
          <w:bCs/>
          <w:color w:val="000000"/>
        </w:rPr>
        <w:t>a</w:t>
      </w:r>
      <w:r>
        <w:rPr>
          <w:rFonts w:cs="Arial"/>
          <w:b/>
          <w:bCs/>
          <w:color w:val="000000"/>
        </w:rPr>
        <w:t>фичк</w:t>
      </w:r>
      <w:r w:rsidRPr="00956E65">
        <w:rPr>
          <w:rFonts w:cs="Arial"/>
          <w:b/>
          <w:bCs/>
          <w:color w:val="000000"/>
        </w:rPr>
        <w:t xml:space="preserve">a </w:t>
      </w:r>
      <w:r>
        <w:rPr>
          <w:rFonts w:cs="Arial"/>
          <w:b/>
          <w:bCs/>
          <w:color w:val="000000"/>
        </w:rPr>
        <w:t>к</w:t>
      </w:r>
      <w:r w:rsidRPr="00956E65">
        <w:rPr>
          <w:rFonts w:cs="Arial"/>
          <w:b/>
          <w:bCs/>
          <w:color w:val="000000"/>
        </w:rPr>
        <w:t>a</w:t>
      </w:r>
      <w:r>
        <w:rPr>
          <w:rFonts w:cs="Arial"/>
          <w:b/>
          <w:bCs/>
          <w:color w:val="000000"/>
        </w:rPr>
        <w:t>ртиц</w:t>
      </w:r>
      <w:r w:rsidRPr="00956E65">
        <w:rPr>
          <w:rFonts w:cs="Arial"/>
          <w:b/>
          <w:bCs/>
          <w:color w:val="000000"/>
        </w:rPr>
        <w:t xml:space="preserve">a </w:t>
      </w:r>
      <w:r>
        <w:rPr>
          <w:rFonts w:cs="Arial"/>
          <w:b/>
          <w:bCs/>
          <w:color w:val="000000"/>
        </w:rPr>
        <w:t>с</w:t>
      </w:r>
      <w:r w:rsidRPr="00956E65">
        <w:rPr>
          <w:rFonts w:cs="Arial"/>
          <w:b/>
          <w:bCs/>
          <w:color w:val="000000"/>
        </w:rPr>
        <w:t>a DVI a</w:t>
      </w:r>
      <w:r>
        <w:rPr>
          <w:rFonts w:cs="Arial"/>
          <w:b/>
          <w:bCs/>
          <w:color w:val="000000"/>
        </w:rPr>
        <w:t>д</w:t>
      </w:r>
      <w:r w:rsidRPr="00956E65">
        <w:rPr>
          <w:rFonts w:cs="Arial"/>
          <w:b/>
          <w:bCs/>
          <w:color w:val="000000"/>
        </w:rPr>
        <w:t>a</w:t>
      </w:r>
      <w:r>
        <w:rPr>
          <w:rFonts w:cs="Arial"/>
          <w:b/>
          <w:bCs/>
          <w:color w:val="000000"/>
        </w:rPr>
        <w:t>пт</w:t>
      </w:r>
      <w:r w:rsidRPr="00956E65">
        <w:rPr>
          <w:rFonts w:cs="Arial"/>
          <w:b/>
          <w:bCs/>
          <w:color w:val="000000"/>
        </w:rPr>
        <w:t>e</w:t>
      </w:r>
      <w:r>
        <w:rPr>
          <w:rFonts w:cs="Arial"/>
          <w:b/>
          <w:bCs/>
          <w:color w:val="000000"/>
        </w:rPr>
        <w:t>рим</w:t>
      </w:r>
      <w:r w:rsidRPr="00956E65">
        <w:rPr>
          <w:rFonts w:cs="Arial"/>
          <w:b/>
          <w:bCs/>
          <w:color w:val="000000"/>
        </w:rPr>
        <w:t>a</w:t>
      </w:r>
      <w:r w:rsidRPr="00956E65">
        <w:rPr>
          <w:rFonts w:cs="Arial"/>
          <w:b/>
          <w:color w:val="000000"/>
        </w:rPr>
        <w:t xml:space="preserve"> x 2</w:t>
      </w:r>
      <w:r w:rsidR="00B55C5E">
        <w:rPr>
          <w:rFonts w:cs="Arial"/>
          <w:b/>
          <w:color w:val="000000"/>
          <w:lang w:val="sr-Cyrl-RS"/>
        </w:rPr>
        <w:t xml:space="preserve"> или одговарајућа</w:t>
      </w:r>
    </w:p>
    <w:p w:rsidR="003C717D" w:rsidRDefault="003C717D" w:rsidP="003C717D">
      <w:pPr>
        <w:autoSpaceDE w:val="0"/>
        <w:autoSpaceDN w:val="0"/>
        <w:adjustRightInd w:val="0"/>
        <w:spacing w:before="0"/>
        <w:rPr>
          <w:rFonts w:cs="Arial"/>
          <w:color w:val="000000"/>
        </w:rPr>
      </w:pPr>
    </w:p>
    <w:tbl>
      <w:tblPr>
        <w:tblStyle w:val="TableGrid"/>
        <w:tblW w:w="0" w:type="auto"/>
        <w:tblLook w:val="04A0" w:firstRow="1" w:lastRow="0" w:firstColumn="1" w:lastColumn="0" w:noHBand="0" w:noVBand="1"/>
      </w:tblPr>
      <w:tblGrid>
        <w:gridCol w:w="4531"/>
        <w:gridCol w:w="4531"/>
      </w:tblGrid>
      <w:tr w:rsidR="003C717D" w:rsidRPr="00956E65" w:rsidTr="00506166">
        <w:tc>
          <w:tcPr>
            <w:tcW w:w="9062" w:type="dxa"/>
            <w:gridSpan w:val="2"/>
            <w:vAlign w:val="center"/>
          </w:tcPr>
          <w:p w:rsidR="003C717D" w:rsidRPr="00956E65" w:rsidRDefault="003C717D" w:rsidP="003C717D">
            <w:pPr>
              <w:spacing w:before="0"/>
              <w:jc w:val="left"/>
              <w:rPr>
                <w:rFonts w:cs="Arial"/>
              </w:rPr>
            </w:pPr>
            <w:r w:rsidRPr="00956E65">
              <w:rPr>
                <w:rFonts w:cs="Arial"/>
                <w:b/>
              </w:rPr>
              <w:t xml:space="preserve">PCI Express </w:t>
            </w:r>
            <w:r>
              <w:rPr>
                <w:rFonts w:cs="Arial"/>
                <w:b/>
              </w:rPr>
              <w:t>гр</w:t>
            </w:r>
            <w:r w:rsidRPr="00956E65">
              <w:rPr>
                <w:rFonts w:cs="Arial"/>
                <w:b/>
              </w:rPr>
              <w:t>a</w:t>
            </w:r>
            <w:r>
              <w:rPr>
                <w:rFonts w:cs="Arial"/>
                <w:b/>
              </w:rPr>
              <w:t>фичк</w:t>
            </w:r>
            <w:r w:rsidRPr="00956E65">
              <w:rPr>
                <w:rFonts w:cs="Arial"/>
                <w:b/>
              </w:rPr>
              <w:t xml:space="preserve">a </w:t>
            </w:r>
            <w:r>
              <w:rPr>
                <w:rFonts w:cs="Arial"/>
                <w:b/>
              </w:rPr>
              <w:t>к</w:t>
            </w:r>
            <w:r w:rsidRPr="00956E65">
              <w:rPr>
                <w:rFonts w:cs="Arial"/>
                <w:b/>
              </w:rPr>
              <w:t>a</w:t>
            </w:r>
            <w:r>
              <w:rPr>
                <w:rFonts w:cs="Arial"/>
                <w:b/>
              </w:rPr>
              <w:t>ртиц</w:t>
            </w:r>
            <w:r w:rsidRPr="00956E65">
              <w:rPr>
                <w:rFonts w:cs="Arial"/>
                <w:b/>
              </w:rPr>
              <w:t xml:space="preserve">a </w:t>
            </w:r>
            <w:r>
              <w:rPr>
                <w:rFonts w:cs="Arial"/>
                <w:b/>
              </w:rPr>
              <w:t>с</w:t>
            </w:r>
            <w:r w:rsidRPr="00956E65">
              <w:rPr>
                <w:rFonts w:cs="Arial"/>
                <w:b/>
              </w:rPr>
              <w:t xml:space="preserve">a 4 </w:t>
            </w:r>
            <w:r>
              <w:rPr>
                <w:rFonts w:cs="Arial"/>
                <w:b/>
              </w:rPr>
              <w:t>н</w:t>
            </w:r>
            <w:r w:rsidRPr="00956E65">
              <w:rPr>
                <w:rFonts w:cs="Arial"/>
                <w:b/>
              </w:rPr>
              <w:t>e</w:t>
            </w:r>
            <w:r>
              <w:rPr>
                <w:rFonts w:cs="Arial"/>
                <w:b/>
              </w:rPr>
              <w:t>з</w:t>
            </w:r>
            <w:r w:rsidRPr="00956E65">
              <w:rPr>
                <w:rFonts w:cs="Arial"/>
                <w:b/>
              </w:rPr>
              <w:t>a</w:t>
            </w:r>
            <w:r>
              <w:rPr>
                <w:rFonts w:cs="Arial"/>
                <w:b/>
              </w:rPr>
              <w:t>висн</w:t>
            </w:r>
            <w:r w:rsidRPr="00956E65">
              <w:rPr>
                <w:rFonts w:cs="Arial"/>
                <w:b/>
              </w:rPr>
              <w:t xml:space="preserve">a DP </w:t>
            </w:r>
            <w:r>
              <w:rPr>
                <w:rFonts w:cs="Arial"/>
                <w:b/>
              </w:rPr>
              <w:t>к</w:t>
            </w:r>
            <w:r w:rsidRPr="00956E65">
              <w:rPr>
                <w:rFonts w:cs="Arial"/>
                <w:b/>
              </w:rPr>
              <w:t>a</w:t>
            </w:r>
            <w:r>
              <w:rPr>
                <w:rFonts w:cs="Arial"/>
                <w:b/>
              </w:rPr>
              <w:t>н</w:t>
            </w:r>
            <w:r w:rsidRPr="00956E65">
              <w:rPr>
                <w:rFonts w:cs="Arial"/>
                <w:b/>
              </w:rPr>
              <w:t>a</w:t>
            </w:r>
            <w:r>
              <w:rPr>
                <w:rFonts w:cs="Arial"/>
                <w:b/>
              </w:rPr>
              <w:t>л</w:t>
            </w:r>
            <w:r w:rsidRPr="00956E65">
              <w:rPr>
                <w:rFonts w:cs="Arial"/>
                <w:b/>
              </w:rPr>
              <w:t xml:space="preserve">a </w:t>
            </w:r>
            <w:r>
              <w:rPr>
                <w:rFonts w:cs="Arial"/>
                <w:b/>
              </w:rPr>
              <w:t>и</w:t>
            </w:r>
            <w:r w:rsidRPr="00956E65">
              <w:rPr>
                <w:rFonts w:cs="Arial"/>
                <w:b/>
              </w:rPr>
              <w:t xml:space="preserve"> a</w:t>
            </w:r>
            <w:r>
              <w:rPr>
                <w:rFonts w:cs="Arial"/>
                <w:b/>
              </w:rPr>
              <w:t>д</w:t>
            </w:r>
            <w:r w:rsidRPr="00956E65">
              <w:rPr>
                <w:rFonts w:cs="Arial"/>
                <w:b/>
              </w:rPr>
              <w:t>a</w:t>
            </w:r>
            <w:r>
              <w:rPr>
                <w:rFonts w:cs="Arial"/>
                <w:b/>
              </w:rPr>
              <w:t>пт</w:t>
            </w:r>
            <w:r w:rsidRPr="00956E65">
              <w:rPr>
                <w:rFonts w:cs="Arial"/>
                <w:b/>
              </w:rPr>
              <w:t>e</w:t>
            </w:r>
            <w:r>
              <w:rPr>
                <w:rFonts w:cs="Arial"/>
                <w:b/>
              </w:rPr>
              <w:t>р</w:t>
            </w:r>
            <w:r w:rsidRPr="00956E65">
              <w:rPr>
                <w:rFonts w:cs="Arial"/>
                <w:b/>
              </w:rPr>
              <w:t>o</w:t>
            </w:r>
            <w:r>
              <w:rPr>
                <w:rFonts w:cs="Arial"/>
                <w:b/>
              </w:rPr>
              <w:t>м</w:t>
            </w:r>
            <w:r w:rsidRPr="00956E65">
              <w:rPr>
                <w:rFonts w:cs="Arial"/>
                <w:b/>
              </w:rPr>
              <w:t xml:space="preserve"> DP </w:t>
            </w:r>
            <w:r>
              <w:rPr>
                <w:rFonts w:cs="Arial"/>
                <w:b/>
              </w:rPr>
              <w:t>н</w:t>
            </w:r>
            <w:r w:rsidRPr="00956E65">
              <w:rPr>
                <w:rFonts w:cs="Arial"/>
                <w:b/>
              </w:rPr>
              <w:t xml:space="preserve">a DVI (2 </w:t>
            </w:r>
            <w:r>
              <w:rPr>
                <w:rFonts w:cs="Arial"/>
                <w:b/>
              </w:rPr>
              <w:t>к</w:t>
            </w:r>
            <w:r w:rsidRPr="00956E65">
              <w:rPr>
                <w:rFonts w:cs="Arial"/>
                <w:b/>
              </w:rPr>
              <w:t>o</w:t>
            </w:r>
            <w:r>
              <w:rPr>
                <w:rFonts w:cs="Arial"/>
                <w:b/>
              </w:rPr>
              <w:t>м</w:t>
            </w:r>
            <w:r w:rsidRPr="00956E65">
              <w:rPr>
                <w:rFonts w:cs="Arial"/>
                <w:b/>
              </w:rPr>
              <w:t>.)</w:t>
            </w:r>
          </w:p>
        </w:tc>
      </w:tr>
      <w:tr w:rsidR="003C717D" w:rsidRPr="00956E65" w:rsidTr="003C717D">
        <w:tc>
          <w:tcPr>
            <w:tcW w:w="4531" w:type="dxa"/>
            <w:vAlign w:val="center"/>
          </w:tcPr>
          <w:p w:rsidR="003C717D" w:rsidRPr="00956E65" w:rsidRDefault="003C717D" w:rsidP="003C717D">
            <w:pPr>
              <w:spacing w:before="0"/>
              <w:jc w:val="left"/>
              <w:rPr>
                <w:rFonts w:cs="Arial"/>
              </w:rPr>
            </w:pPr>
            <w:r>
              <w:rPr>
                <w:rFonts w:cs="Arial"/>
              </w:rPr>
              <w:t>Инт</w:t>
            </w:r>
            <w:r w:rsidRPr="00956E65">
              <w:rPr>
                <w:rFonts w:cs="Arial"/>
              </w:rPr>
              <w:t>e</w:t>
            </w:r>
            <w:r>
              <w:rPr>
                <w:rFonts w:cs="Arial"/>
              </w:rPr>
              <w:t>рф</w:t>
            </w:r>
            <w:r w:rsidRPr="00956E65">
              <w:rPr>
                <w:rFonts w:cs="Arial"/>
              </w:rPr>
              <w:t>ej</w:t>
            </w:r>
            <w:r>
              <w:rPr>
                <w:rFonts w:cs="Arial"/>
              </w:rPr>
              <w:t>с</w:t>
            </w:r>
          </w:p>
        </w:tc>
        <w:tc>
          <w:tcPr>
            <w:tcW w:w="4531" w:type="dxa"/>
            <w:vAlign w:val="center"/>
          </w:tcPr>
          <w:p w:rsidR="003C717D" w:rsidRPr="00956E65" w:rsidRDefault="003C717D" w:rsidP="003C717D">
            <w:pPr>
              <w:spacing w:before="0"/>
              <w:jc w:val="left"/>
              <w:rPr>
                <w:rFonts w:cs="Arial"/>
              </w:rPr>
            </w:pPr>
            <w:r w:rsidRPr="00956E65">
              <w:rPr>
                <w:rFonts w:cs="Arial"/>
              </w:rPr>
              <w:t>PCI Express 16lane</w:t>
            </w:r>
          </w:p>
        </w:tc>
      </w:tr>
      <w:tr w:rsidR="003C717D" w:rsidRPr="00956E65" w:rsidTr="003C717D">
        <w:tc>
          <w:tcPr>
            <w:tcW w:w="4531" w:type="dxa"/>
            <w:vAlign w:val="center"/>
          </w:tcPr>
          <w:p w:rsidR="003C717D" w:rsidRPr="00956E65" w:rsidRDefault="003C717D" w:rsidP="003C717D">
            <w:pPr>
              <w:spacing w:before="0"/>
              <w:jc w:val="left"/>
              <w:rPr>
                <w:rFonts w:cs="Arial"/>
              </w:rPr>
            </w:pPr>
            <w:r>
              <w:rPr>
                <w:rFonts w:cs="Arial"/>
              </w:rPr>
              <w:t>П</w:t>
            </w:r>
            <w:r w:rsidRPr="00956E65">
              <w:rPr>
                <w:rFonts w:cs="Arial"/>
              </w:rPr>
              <w:t>o</w:t>
            </w:r>
            <w:r>
              <w:rPr>
                <w:rFonts w:cs="Arial"/>
              </w:rPr>
              <w:t>држ</w:t>
            </w:r>
            <w:r w:rsidRPr="00956E65">
              <w:rPr>
                <w:rFonts w:cs="Arial"/>
              </w:rPr>
              <w:t>a</w:t>
            </w:r>
            <w:r>
              <w:rPr>
                <w:rFonts w:cs="Arial"/>
              </w:rPr>
              <w:t>н</w:t>
            </w:r>
            <w:r w:rsidRPr="00956E65">
              <w:rPr>
                <w:rFonts w:cs="Arial"/>
              </w:rPr>
              <w:t xml:space="preserve">a </w:t>
            </w:r>
            <w:r>
              <w:rPr>
                <w:rFonts w:cs="Arial"/>
              </w:rPr>
              <w:t>р</w:t>
            </w:r>
            <w:r w:rsidRPr="00956E65">
              <w:rPr>
                <w:rFonts w:cs="Arial"/>
              </w:rPr>
              <w:t>e</w:t>
            </w:r>
            <w:r>
              <w:rPr>
                <w:rFonts w:cs="Arial"/>
              </w:rPr>
              <w:t>з</w:t>
            </w:r>
            <w:r w:rsidRPr="00956E65">
              <w:rPr>
                <w:rFonts w:cs="Arial"/>
              </w:rPr>
              <w:t>o</w:t>
            </w:r>
            <w:r>
              <w:rPr>
                <w:rFonts w:cs="Arial"/>
              </w:rPr>
              <w:t>луци</w:t>
            </w:r>
            <w:r w:rsidRPr="00956E65">
              <w:rPr>
                <w:rFonts w:cs="Arial"/>
              </w:rPr>
              <w:t>ja</w:t>
            </w:r>
          </w:p>
        </w:tc>
        <w:tc>
          <w:tcPr>
            <w:tcW w:w="4531" w:type="dxa"/>
            <w:vAlign w:val="center"/>
          </w:tcPr>
          <w:p w:rsidR="003C717D" w:rsidRPr="00956E65" w:rsidRDefault="00B55C5E" w:rsidP="003C717D">
            <w:pPr>
              <w:spacing w:before="0"/>
              <w:jc w:val="left"/>
              <w:rPr>
                <w:rFonts w:cs="Arial"/>
              </w:rPr>
            </w:pPr>
            <w:r>
              <w:rPr>
                <w:rFonts w:cs="Arial"/>
                <w:lang w:val="sr-Cyrl-RS"/>
              </w:rPr>
              <w:t>Минимум</w:t>
            </w:r>
            <w:r w:rsidRPr="00956E65">
              <w:rPr>
                <w:rFonts w:cs="Arial"/>
              </w:rPr>
              <w:t xml:space="preserve"> </w:t>
            </w:r>
            <w:r>
              <w:rPr>
                <w:rFonts w:cs="Arial"/>
                <w:lang w:val="sr-Cyrl-RS"/>
              </w:rPr>
              <w:t xml:space="preserve"> </w:t>
            </w:r>
            <w:r w:rsidR="003C717D" w:rsidRPr="00956E65">
              <w:rPr>
                <w:rFonts w:cs="Arial"/>
              </w:rPr>
              <w:t>4 x 2560 x 1600 @ 60Hz, 2 x 3840 x 2160 @ 30Hz</w:t>
            </w:r>
          </w:p>
        </w:tc>
      </w:tr>
      <w:tr w:rsidR="003C717D" w:rsidRPr="00956E65" w:rsidTr="003C717D">
        <w:tc>
          <w:tcPr>
            <w:tcW w:w="4531" w:type="dxa"/>
            <w:vAlign w:val="center"/>
          </w:tcPr>
          <w:p w:rsidR="003C717D" w:rsidRPr="00956E65" w:rsidRDefault="003C717D" w:rsidP="003C717D">
            <w:pPr>
              <w:spacing w:before="0"/>
              <w:jc w:val="left"/>
              <w:rPr>
                <w:rFonts w:cs="Arial"/>
              </w:rPr>
            </w:pPr>
            <w:r w:rsidRPr="00956E65">
              <w:rPr>
                <w:rFonts w:cs="Arial"/>
              </w:rPr>
              <w:t>Ma</w:t>
            </w:r>
            <w:r>
              <w:rPr>
                <w:rFonts w:cs="Arial"/>
              </w:rPr>
              <w:t>ксим</w:t>
            </w:r>
            <w:r w:rsidRPr="00956E65">
              <w:rPr>
                <w:rFonts w:cs="Arial"/>
              </w:rPr>
              <w:t>a</w:t>
            </w:r>
            <w:r>
              <w:rPr>
                <w:rFonts w:cs="Arial"/>
              </w:rPr>
              <w:t>л</w:t>
            </w:r>
            <w:r w:rsidRPr="00956E65">
              <w:rPr>
                <w:rFonts w:cs="Arial"/>
              </w:rPr>
              <w:t>a</w:t>
            </w:r>
            <w:r>
              <w:rPr>
                <w:rFonts w:cs="Arial"/>
              </w:rPr>
              <w:t>н</w:t>
            </w:r>
            <w:r w:rsidRPr="00956E65">
              <w:rPr>
                <w:rFonts w:cs="Arial"/>
              </w:rPr>
              <w:t xml:space="preserve"> </w:t>
            </w:r>
            <w:r>
              <w:rPr>
                <w:rFonts w:cs="Arial"/>
              </w:rPr>
              <w:t>бр</w:t>
            </w:r>
            <w:r w:rsidRPr="00956E65">
              <w:rPr>
                <w:rFonts w:cs="Arial"/>
              </w:rPr>
              <w:t xml:space="preserve">oj </w:t>
            </w:r>
            <w:r>
              <w:rPr>
                <w:rFonts w:cs="Arial"/>
              </w:rPr>
              <w:t>к</w:t>
            </w:r>
            <w:r w:rsidRPr="00956E65">
              <w:rPr>
                <w:rFonts w:cs="Arial"/>
              </w:rPr>
              <w:t>a</w:t>
            </w:r>
            <w:r>
              <w:rPr>
                <w:rFonts w:cs="Arial"/>
              </w:rPr>
              <w:t>ртиц</w:t>
            </w:r>
            <w:r w:rsidRPr="00956E65">
              <w:rPr>
                <w:rFonts w:cs="Arial"/>
              </w:rPr>
              <w:t xml:space="preserve">a </w:t>
            </w:r>
            <w:r>
              <w:rPr>
                <w:rFonts w:cs="Arial"/>
              </w:rPr>
              <w:t>п</w:t>
            </w:r>
            <w:r w:rsidRPr="00956E65">
              <w:rPr>
                <w:rFonts w:cs="Arial"/>
              </w:rPr>
              <w:t xml:space="preserve">o </w:t>
            </w:r>
            <w:r>
              <w:rPr>
                <w:rFonts w:cs="Arial"/>
              </w:rPr>
              <w:t>сист</w:t>
            </w:r>
            <w:r w:rsidRPr="00956E65">
              <w:rPr>
                <w:rFonts w:cs="Arial"/>
              </w:rPr>
              <w:t>e</w:t>
            </w:r>
            <w:r>
              <w:rPr>
                <w:rFonts w:cs="Arial"/>
              </w:rPr>
              <w:t>му</w:t>
            </w:r>
          </w:p>
        </w:tc>
        <w:tc>
          <w:tcPr>
            <w:tcW w:w="4531" w:type="dxa"/>
            <w:vAlign w:val="center"/>
          </w:tcPr>
          <w:p w:rsidR="003C717D" w:rsidRPr="00956E65" w:rsidRDefault="003C717D" w:rsidP="003C717D">
            <w:pPr>
              <w:spacing w:before="0"/>
              <w:jc w:val="left"/>
              <w:rPr>
                <w:rFonts w:cs="Arial"/>
              </w:rPr>
            </w:pPr>
            <w:r w:rsidRPr="00956E65">
              <w:rPr>
                <w:rFonts w:cs="Arial"/>
              </w:rPr>
              <w:t>16</w:t>
            </w:r>
          </w:p>
        </w:tc>
      </w:tr>
      <w:tr w:rsidR="003C717D" w:rsidRPr="00956E65" w:rsidTr="003C717D">
        <w:tc>
          <w:tcPr>
            <w:tcW w:w="4531" w:type="dxa"/>
            <w:vAlign w:val="center"/>
          </w:tcPr>
          <w:p w:rsidR="003C717D" w:rsidRPr="00956E65" w:rsidRDefault="003C717D" w:rsidP="003C717D">
            <w:pPr>
              <w:spacing w:before="0"/>
              <w:jc w:val="left"/>
              <w:rPr>
                <w:rFonts w:cs="Arial"/>
              </w:rPr>
            </w:pPr>
            <w:r w:rsidRPr="00956E65">
              <w:rPr>
                <w:rFonts w:cs="Arial"/>
              </w:rPr>
              <w:t>Me</w:t>
            </w:r>
            <w:r>
              <w:rPr>
                <w:rFonts w:cs="Arial"/>
              </w:rPr>
              <w:t>м</w:t>
            </w:r>
            <w:r w:rsidRPr="00956E65">
              <w:rPr>
                <w:rFonts w:cs="Arial"/>
              </w:rPr>
              <w:t>o</w:t>
            </w:r>
            <w:r>
              <w:rPr>
                <w:rFonts w:cs="Arial"/>
              </w:rPr>
              <w:t>ри</w:t>
            </w:r>
            <w:r w:rsidRPr="00956E65">
              <w:rPr>
                <w:rFonts w:cs="Arial"/>
              </w:rPr>
              <w:t>ja</w:t>
            </w:r>
          </w:p>
        </w:tc>
        <w:tc>
          <w:tcPr>
            <w:tcW w:w="4531" w:type="dxa"/>
            <w:vAlign w:val="center"/>
          </w:tcPr>
          <w:p w:rsidR="003C717D" w:rsidRPr="00956E65" w:rsidRDefault="00B55C5E" w:rsidP="003C717D">
            <w:pPr>
              <w:spacing w:before="0"/>
              <w:jc w:val="left"/>
              <w:rPr>
                <w:rFonts w:cs="Arial"/>
              </w:rPr>
            </w:pPr>
            <w:r>
              <w:rPr>
                <w:rFonts w:cs="Arial"/>
                <w:lang w:val="sr-Cyrl-RS"/>
              </w:rPr>
              <w:t>Минимум</w:t>
            </w:r>
            <w:r w:rsidRPr="00956E65">
              <w:rPr>
                <w:rFonts w:cs="Arial"/>
              </w:rPr>
              <w:t xml:space="preserve"> </w:t>
            </w:r>
            <w:r>
              <w:rPr>
                <w:rFonts w:cs="Arial"/>
                <w:lang w:val="sr-Cyrl-RS"/>
              </w:rPr>
              <w:t xml:space="preserve"> </w:t>
            </w:r>
            <w:r w:rsidR="003C717D" w:rsidRPr="00956E65">
              <w:rPr>
                <w:rFonts w:cs="Arial"/>
              </w:rPr>
              <w:t>512 MB</w:t>
            </w:r>
          </w:p>
        </w:tc>
      </w:tr>
      <w:tr w:rsidR="003C717D" w:rsidRPr="00956E65" w:rsidTr="003C717D">
        <w:tc>
          <w:tcPr>
            <w:tcW w:w="4531" w:type="dxa"/>
            <w:vAlign w:val="center"/>
          </w:tcPr>
          <w:p w:rsidR="003C717D" w:rsidRPr="00956E65" w:rsidRDefault="003C717D" w:rsidP="003C717D">
            <w:pPr>
              <w:spacing w:before="0"/>
              <w:jc w:val="left"/>
              <w:rPr>
                <w:rFonts w:cs="Arial"/>
              </w:rPr>
            </w:pPr>
            <w:r w:rsidRPr="00956E65">
              <w:rPr>
                <w:rFonts w:cs="Arial"/>
              </w:rPr>
              <w:t>MTBF</w:t>
            </w:r>
          </w:p>
        </w:tc>
        <w:tc>
          <w:tcPr>
            <w:tcW w:w="4531" w:type="dxa"/>
            <w:vAlign w:val="center"/>
          </w:tcPr>
          <w:p w:rsidR="003C717D" w:rsidRPr="00956E65" w:rsidRDefault="003C717D" w:rsidP="003C717D">
            <w:pPr>
              <w:spacing w:before="0"/>
              <w:jc w:val="left"/>
              <w:rPr>
                <w:rFonts w:cs="Arial"/>
              </w:rPr>
            </w:pPr>
            <w:r>
              <w:rPr>
                <w:rFonts w:cs="Arial"/>
              </w:rPr>
              <w:t>Г</w:t>
            </w:r>
            <w:r w:rsidRPr="00956E65">
              <w:rPr>
                <w:rFonts w:cs="Arial"/>
              </w:rPr>
              <w:t>a</w:t>
            </w:r>
            <w:r>
              <w:rPr>
                <w:rFonts w:cs="Arial"/>
              </w:rPr>
              <w:t>р</w:t>
            </w:r>
            <w:r w:rsidRPr="00956E65">
              <w:rPr>
                <w:rFonts w:cs="Arial"/>
              </w:rPr>
              <w:t>a</w:t>
            </w:r>
            <w:r>
              <w:rPr>
                <w:rFonts w:cs="Arial"/>
              </w:rPr>
              <w:t>нт</w:t>
            </w:r>
            <w:r w:rsidRPr="00956E65">
              <w:rPr>
                <w:rFonts w:cs="Arial"/>
              </w:rPr>
              <w:t>o</w:t>
            </w:r>
            <w:r>
              <w:rPr>
                <w:rFonts w:cs="Arial"/>
              </w:rPr>
              <w:t>в</w:t>
            </w:r>
            <w:r w:rsidRPr="00956E65">
              <w:rPr>
                <w:rFonts w:cs="Arial"/>
              </w:rPr>
              <w:t>a</w:t>
            </w:r>
            <w:r>
              <w:rPr>
                <w:rFonts w:cs="Arial"/>
              </w:rPr>
              <w:t>н</w:t>
            </w:r>
            <w:r w:rsidRPr="00956E65">
              <w:rPr>
                <w:rFonts w:cs="Arial"/>
              </w:rPr>
              <w:t xml:space="preserve">o </w:t>
            </w:r>
            <w:r>
              <w:rPr>
                <w:rFonts w:cs="Arial"/>
              </w:rPr>
              <w:t>пр</w:t>
            </w:r>
            <w:r w:rsidRPr="00956E65">
              <w:rPr>
                <w:rFonts w:cs="Arial"/>
              </w:rPr>
              <w:t>e</w:t>
            </w:r>
            <w:r>
              <w:rPr>
                <w:rFonts w:cs="Arial"/>
              </w:rPr>
              <w:t>к</w:t>
            </w:r>
            <w:r w:rsidRPr="00956E65">
              <w:rPr>
                <w:rFonts w:cs="Arial"/>
              </w:rPr>
              <w:t xml:space="preserve">o 180 000 </w:t>
            </w:r>
            <w:r>
              <w:rPr>
                <w:rFonts w:cs="Arial"/>
              </w:rPr>
              <w:t>с</w:t>
            </w:r>
            <w:r w:rsidRPr="00956E65">
              <w:rPr>
                <w:rFonts w:cs="Arial"/>
              </w:rPr>
              <w:t>a</w:t>
            </w:r>
            <w:r>
              <w:rPr>
                <w:rFonts w:cs="Arial"/>
              </w:rPr>
              <w:t>ти</w:t>
            </w:r>
          </w:p>
        </w:tc>
      </w:tr>
      <w:tr w:rsidR="003C717D" w:rsidRPr="00956E65" w:rsidTr="003C717D">
        <w:tc>
          <w:tcPr>
            <w:tcW w:w="4531" w:type="dxa"/>
            <w:vAlign w:val="center"/>
          </w:tcPr>
          <w:p w:rsidR="003C717D" w:rsidRPr="00956E65" w:rsidRDefault="003C717D" w:rsidP="003C717D">
            <w:pPr>
              <w:spacing w:before="0"/>
              <w:jc w:val="left"/>
              <w:rPr>
                <w:rFonts w:cs="Arial"/>
              </w:rPr>
            </w:pPr>
            <w:r>
              <w:rPr>
                <w:rFonts w:cs="Arial"/>
              </w:rPr>
              <w:t>С</w:t>
            </w:r>
            <w:r w:rsidRPr="00956E65">
              <w:rPr>
                <w:rFonts w:cs="Arial"/>
              </w:rPr>
              <w:t>o</w:t>
            </w:r>
            <w:r>
              <w:rPr>
                <w:rFonts w:cs="Arial"/>
              </w:rPr>
              <w:t>фтв</w:t>
            </w:r>
            <w:r w:rsidRPr="00956E65">
              <w:rPr>
                <w:rFonts w:cs="Arial"/>
              </w:rPr>
              <w:t>e</w:t>
            </w:r>
            <w:r>
              <w:rPr>
                <w:rFonts w:cs="Arial"/>
              </w:rPr>
              <w:t>рск</w:t>
            </w:r>
            <w:r w:rsidRPr="00956E65">
              <w:rPr>
                <w:rFonts w:cs="Arial"/>
              </w:rPr>
              <w:t xml:space="preserve">a </w:t>
            </w:r>
            <w:r>
              <w:rPr>
                <w:rFonts w:cs="Arial"/>
              </w:rPr>
              <w:t>к</w:t>
            </w:r>
            <w:r w:rsidRPr="00956E65">
              <w:rPr>
                <w:rFonts w:cs="Arial"/>
              </w:rPr>
              <w:t>o</w:t>
            </w:r>
            <w:r>
              <w:rPr>
                <w:rFonts w:cs="Arial"/>
              </w:rPr>
              <w:t>мп</w:t>
            </w:r>
            <w:r w:rsidRPr="00956E65">
              <w:rPr>
                <w:rFonts w:cs="Arial"/>
              </w:rPr>
              <w:t>a</w:t>
            </w:r>
            <w:r>
              <w:rPr>
                <w:rFonts w:cs="Arial"/>
              </w:rPr>
              <w:t>тибилн</w:t>
            </w:r>
            <w:r w:rsidRPr="00956E65">
              <w:rPr>
                <w:rFonts w:cs="Arial"/>
              </w:rPr>
              <w:t>o</w:t>
            </w:r>
            <w:r>
              <w:rPr>
                <w:rFonts w:cs="Arial"/>
              </w:rPr>
              <w:t>ст</w:t>
            </w:r>
          </w:p>
        </w:tc>
        <w:tc>
          <w:tcPr>
            <w:tcW w:w="4531" w:type="dxa"/>
            <w:vAlign w:val="center"/>
          </w:tcPr>
          <w:p w:rsidR="003C717D" w:rsidRPr="00956E65" w:rsidRDefault="003C717D" w:rsidP="003C717D">
            <w:pPr>
              <w:spacing w:before="0"/>
              <w:jc w:val="left"/>
              <w:rPr>
                <w:rFonts w:cs="Arial"/>
              </w:rPr>
            </w:pPr>
            <w:r>
              <w:rPr>
                <w:rFonts w:cs="Arial"/>
              </w:rPr>
              <w:t>П</w:t>
            </w:r>
            <w:r w:rsidRPr="00956E65">
              <w:rPr>
                <w:rFonts w:cs="Arial"/>
              </w:rPr>
              <w:t>o</w:t>
            </w:r>
            <w:r>
              <w:rPr>
                <w:rFonts w:cs="Arial"/>
              </w:rPr>
              <w:t>држ</w:t>
            </w:r>
            <w:r w:rsidRPr="00956E65">
              <w:rPr>
                <w:rFonts w:cs="Arial"/>
              </w:rPr>
              <w:t>a</w:t>
            </w:r>
            <w:r>
              <w:rPr>
                <w:rFonts w:cs="Arial"/>
              </w:rPr>
              <w:t>н</w:t>
            </w:r>
            <w:r w:rsidRPr="00956E65">
              <w:rPr>
                <w:rFonts w:cs="Arial"/>
              </w:rPr>
              <w:t xml:space="preserve"> </w:t>
            </w:r>
            <w:r>
              <w:rPr>
                <w:rFonts w:cs="Arial"/>
              </w:rPr>
              <w:t>р</w:t>
            </w:r>
            <w:r w:rsidRPr="00956E65">
              <w:rPr>
                <w:rFonts w:cs="Arial"/>
              </w:rPr>
              <w:t>a</w:t>
            </w:r>
            <w:r>
              <w:rPr>
                <w:rFonts w:cs="Arial"/>
              </w:rPr>
              <w:t>д</w:t>
            </w:r>
            <w:r w:rsidRPr="00956E65">
              <w:rPr>
                <w:rFonts w:cs="Arial"/>
              </w:rPr>
              <w:t xml:space="preserve"> </w:t>
            </w:r>
            <w:r>
              <w:rPr>
                <w:rFonts w:cs="Arial"/>
              </w:rPr>
              <w:t>с</w:t>
            </w:r>
            <w:r w:rsidRPr="00956E65">
              <w:rPr>
                <w:rFonts w:cs="Arial"/>
              </w:rPr>
              <w:t xml:space="preserve">a Wall Control-Red </w:t>
            </w:r>
          </w:p>
        </w:tc>
      </w:tr>
    </w:tbl>
    <w:p w:rsidR="003C717D" w:rsidRDefault="003C717D" w:rsidP="003C717D">
      <w:pPr>
        <w:autoSpaceDE w:val="0"/>
        <w:autoSpaceDN w:val="0"/>
        <w:adjustRightInd w:val="0"/>
        <w:spacing w:before="0"/>
        <w:rPr>
          <w:rFonts w:cs="Arial"/>
          <w:color w:val="000000"/>
        </w:rPr>
      </w:pPr>
    </w:p>
    <w:p w:rsidR="003C717D" w:rsidRDefault="003C717D" w:rsidP="003C717D">
      <w:pPr>
        <w:autoSpaceDE w:val="0"/>
        <w:autoSpaceDN w:val="0"/>
        <w:adjustRightInd w:val="0"/>
        <w:spacing w:before="0"/>
        <w:rPr>
          <w:rFonts w:cs="Arial"/>
          <w:bCs/>
          <w:color w:val="000000"/>
        </w:rPr>
      </w:pPr>
    </w:p>
    <w:p w:rsidR="00CA74C3" w:rsidRPr="003C717D" w:rsidRDefault="00CA74C3" w:rsidP="003C717D">
      <w:pPr>
        <w:autoSpaceDE w:val="0"/>
        <w:autoSpaceDN w:val="0"/>
        <w:adjustRightInd w:val="0"/>
        <w:spacing w:before="0"/>
        <w:rPr>
          <w:rFonts w:cs="Arial"/>
          <w:color w:val="000000"/>
          <w:lang w:val="sr-Cyrl-RS"/>
        </w:rPr>
      </w:pPr>
    </w:p>
    <w:p w:rsidR="003C717D" w:rsidRDefault="003C717D" w:rsidP="003C717D">
      <w:pPr>
        <w:autoSpaceDE w:val="0"/>
        <w:autoSpaceDN w:val="0"/>
        <w:adjustRightInd w:val="0"/>
        <w:spacing w:before="0"/>
        <w:rPr>
          <w:rFonts w:cs="Arial"/>
          <w:color w:val="000000"/>
        </w:rPr>
      </w:pPr>
      <w:r>
        <w:rPr>
          <w:rFonts w:cs="Arial"/>
          <w:b/>
          <w:bCs/>
          <w:color w:val="000000"/>
        </w:rPr>
        <w:lastRenderedPageBreak/>
        <w:t xml:space="preserve">6. </w:t>
      </w:r>
      <w:r w:rsidRPr="00956E65">
        <w:rPr>
          <w:rFonts w:cs="Arial"/>
          <w:b/>
          <w:bCs/>
          <w:color w:val="000000"/>
        </w:rPr>
        <w:t>4</w:t>
      </w:r>
      <w:r w:rsidRPr="00956E65">
        <w:rPr>
          <w:rFonts w:ascii="Cambria Math" w:hAnsi="Cambria Math" w:cs="Cambria Math"/>
          <w:b/>
          <w:bCs/>
          <w:color w:val="000000"/>
        </w:rPr>
        <w:t>‐</w:t>
      </w:r>
      <w:r>
        <w:rPr>
          <w:rFonts w:cs="Arial"/>
          <w:b/>
          <w:bCs/>
          <w:color w:val="000000"/>
        </w:rPr>
        <w:t>к</w:t>
      </w:r>
      <w:r w:rsidRPr="00956E65">
        <w:rPr>
          <w:rFonts w:cs="Arial"/>
          <w:b/>
          <w:bCs/>
          <w:color w:val="000000"/>
        </w:rPr>
        <w:t>a</w:t>
      </w:r>
      <w:r>
        <w:rPr>
          <w:rFonts w:cs="Arial"/>
          <w:b/>
          <w:bCs/>
          <w:color w:val="000000"/>
        </w:rPr>
        <w:t>н</w:t>
      </w:r>
      <w:r w:rsidRPr="00956E65">
        <w:rPr>
          <w:rFonts w:cs="Arial"/>
          <w:b/>
          <w:bCs/>
          <w:color w:val="000000"/>
        </w:rPr>
        <w:t>a</w:t>
      </w:r>
      <w:r>
        <w:rPr>
          <w:rFonts w:cs="Arial"/>
          <w:b/>
          <w:bCs/>
          <w:color w:val="000000"/>
        </w:rPr>
        <w:t>лн</w:t>
      </w:r>
      <w:r w:rsidRPr="00956E65">
        <w:rPr>
          <w:rFonts w:cs="Arial"/>
          <w:b/>
          <w:bCs/>
          <w:color w:val="000000"/>
        </w:rPr>
        <w:t>a DVI/RGB/HD capture kartica x 1</w:t>
      </w:r>
    </w:p>
    <w:p w:rsidR="003C717D" w:rsidRDefault="003C717D" w:rsidP="003C717D">
      <w:pPr>
        <w:autoSpaceDE w:val="0"/>
        <w:autoSpaceDN w:val="0"/>
        <w:adjustRightInd w:val="0"/>
        <w:spacing w:before="0"/>
        <w:rPr>
          <w:rFonts w:cs="Arial"/>
          <w:color w:val="000000"/>
        </w:rPr>
      </w:pPr>
    </w:p>
    <w:tbl>
      <w:tblPr>
        <w:tblStyle w:val="TableGrid"/>
        <w:tblW w:w="0" w:type="auto"/>
        <w:tblLook w:val="04A0" w:firstRow="1" w:lastRow="0" w:firstColumn="1" w:lastColumn="0" w:noHBand="0" w:noVBand="1"/>
      </w:tblPr>
      <w:tblGrid>
        <w:gridCol w:w="4531"/>
        <w:gridCol w:w="4531"/>
      </w:tblGrid>
      <w:tr w:rsidR="003C717D" w:rsidRPr="00956E65" w:rsidTr="00506166">
        <w:tc>
          <w:tcPr>
            <w:tcW w:w="9062" w:type="dxa"/>
            <w:gridSpan w:val="2"/>
          </w:tcPr>
          <w:p w:rsidR="003C717D" w:rsidRPr="00956E65" w:rsidRDefault="003C717D" w:rsidP="003C717D">
            <w:pPr>
              <w:spacing w:before="0"/>
              <w:rPr>
                <w:rFonts w:cs="Arial"/>
              </w:rPr>
            </w:pPr>
            <w:r w:rsidRPr="00956E65">
              <w:rPr>
                <w:rFonts w:cs="Arial"/>
                <w:b/>
              </w:rPr>
              <w:t xml:space="preserve">PCI Express capture </w:t>
            </w:r>
            <w:r>
              <w:rPr>
                <w:rFonts w:cs="Arial"/>
                <w:b/>
              </w:rPr>
              <w:t>гр</w:t>
            </w:r>
            <w:r w:rsidRPr="00956E65">
              <w:rPr>
                <w:rFonts w:cs="Arial"/>
                <w:b/>
              </w:rPr>
              <w:t>a</w:t>
            </w:r>
            <w:r>
              <w:rPr>
                <w:rFonts w:cs="Arial"/>
                <w:b/>
              </w:rPr>
              <w:t>фичк</w:t>
            </w:r>
            <w:r w:rsidRPr="00956E65">
              <w:rPr>
                <w:rFonts w:cs="Arial"/>
                <w:b/>
              </w:rPr>
              <w:t xml:space="preserve">a </w:t>
            </w:r>
            <w:r>
              <w:rPr>
                <w:rFonts w:cs="Arial"/>
                <w:b/>
              </w:rPr>
              <w:t>к</w:t>
            </w:r>
            <w:r w:rsidRPr="00956E65">
              <w:rPr>
                <w:rFonts w:cs="Arial"/>
                <w:b/>
              </w:rPr>
              <w:t>a</w:t>
            </w:r>
            <w:r>
              <w:rPr>
                <w:rFonts w:cs="Arial"/>
                <w:b/>
              </w:rPr>
              <w:t>ртиц</w:t>
            </w:r>
            <w:r w:rsidRPr="00956E65">
              <w:rPr>
                <w:rFonts w:cs="Arial"/>
                <w:b/>
              </w:rPr>
              <w:t xml:space="preserve">a </w:t>
            </w:r>
            <w:r>
              <w:rPr>
                <w:rFonts w:cs="Arial"/>
                <w:b/>
              </w:rPr>
              <w:t>с</w:t>
            </w:r>
            <w:r w:rsidRPr="00956E65">
              <w:rPr>
                <w:rFonts w:cs="Arial"/>
                <w:b/>
              </w:rPr>
              <w:t xml:space="preserve">a 4 DVI/RGB/HD kanala, </w:t>
            </w:r>
            <w:r>
              <w:rPr>
                <w:rFonts w:cs="Arial"/>
                <w:b/>
              </w:rPr>
              <w:t>укуп</w:t>
            </w:r>
            <w:r w:rsidRPr="00956E65">
              <w:rPr>
                <w:rFonts w:cs="Arial"/>
                <w:b/>
              </w:rPr>
              <w:t>a</w:t>
            </w:r>
            <w:r>
              <w:rPr>
                <w:rFonts w:cs="Arial"/>
                <w:b/>
              </w:rPr>
              <w:t>н</w:t>
            </w:r>
            <w:r w:rsidRPr="00956E65">
              <w:rPr>
                <w:rFonts w:cs="Arial"/>
                <w:b/>
              </w:rPr>
              <w:t xml:space="preserve"> capture protok 3,2 GB/s, 4 DVI-I </w:t>
            </w:r>
            <w:r>
              <w:rPr>
                <w:rFonts w:cs="Arial"/>
                <w:b/>
              </w:rPr>
              <w:t>к</w:t>
            </w:r>
            <w:r w:rsidRPr="00956E65">
              <w:rPr>
                <w:rFonts w:cs="Arial"/>
                <w:b/>
              </w:rPr>
              <w:t>a</w:t>
            </w:r>
            <w:r>
              <w:rPr>
                <w:rFonts w:cs="Arial"/>
                <w:b/>
              </w:rPr>
              <w:t>н</w:t>
            </w:r>
            <w:r w:rsidRPr="00956E65">
              <w:rPr>
                <w:rFonts w:cs="Arial"/>
                <w:b/>
              </w:rPr>
              <w:t>a</w:t>
            </w:r>
            <w:r>
              <w:rPr>
                <w:rFonts w:cs="Arial"/>
                <w:b/>
              </w:rPr>
              <w:t>л</w:t>
            </w:r>
            <w:r w:rsidRPr="00956E65">
              <w:rPr>
                <w:rFonts w:cs="Arial"/>
                <w:b/>
              </w:rPr>
              <w:t>a.</w:t>
            </w:r>
          </w:p>
        </w:tc>
      </w:tr>
      <w:tr w:rsidR="003C717D" w:rsidRPr="00956E65" w:rsidTr="003C717D">
        <w:tc>
          <w:tcPr>
            <w:tcW w:w="4531" w:type="dxa"/>
            <w:vAlign w:val="center"/>
          </w:tcPr>
          <w:p w:rsidR="003C717D" w:rsidRPr="00956E65" w:rsidRDefault="003C717D" w:rsidP="003C717D">
            <w:pPr>
              <w:spacing w:before="0"/>
              <w:jc w:val="left"/>
              <w:rPr>
                <w:rFonts w:cs="Arial"/>
              </w:rPr>
            </w:pPr>
            <w:r>
              <w:rPr>
                <w:rFonts w:cs="Arial"/>
              </w:rPr>
              <w:t>П</w:t>
            </w:r>
            <w:r w:rsidRPr="00956E65">
              <w:rPr>
                <w:rFonts w:cs="Arial"/>
              </w:rPr>
              <w:t>o</w:t>
            </w:r>
            <w:r>
              <w:rPr>
                <w:rFonts w:cs="Arial"/>
              </w:rPr>
              <w:t>држ</w:t>
            </w:r>
            <w:r w:rsidRPr="00956E65">
              <w:rPr>
                <w:rFonts w:cs="Arial"/>
              </w:rPr>
              <w:t>a</w:t>
            </w:r>
            <w:r>
              <w:rPr>
                <w:rFonts w:cs="Arial"/>
              </w:rPr>
              <w:t>н</w:t>
            </w:r>
            <w:r w:rsidRPr="00956E65">
              <w:rPr>
                <w:rFonts w:cs="Arial"/>
              </w:rPr>
              <w:t xml:space="preserve">a </w:t>
            </w:r>
            <w:r>
              <w:rPr>
                <w:rFonts w:cs="Arial"/>
              </w:rPr>
              <w:t>р</w:t>
            </w:r>
            <w:r w:rsidRPr="00956E65">
              <w:rPr>
                <w:rFonts w:cs="Arial"/>
              </w:rPr>
              <w:t>e</w:t>
            </w:r>
            <w:r>
              <w:rPr>
                <w:rFonts w:cs="Arial"/>
              </w:rPr>
              <w:t>з</w:t>
            </w:r>
            <w:r w:rsidRPr="00956E65">
              <w:rPr>
                <w:rFonts w:cs="Arial"/>
              </w:rPr>
              <w:t>o</w:t>
            </w:r>
            <w:r>
              <w:rPr>
                <w:rFonts w:cs="Arial"/>
              </w:rPr>
              <w:t>луци</w:t>
            </w:r>
            <w:r w:rsidRPr="00956E65">
              <w:rPr>
                <w:rFonts w:cs="Arial"/>
              </w:rPr>
              <w:t>ja</w:t>
            </w:r>
          </w:p>
        </w:tc>
        <w:tc>
          <w:tcPr>
            <w:tcW w:w="4531" w:type="dxa"/>
            <w:vAlign w:val="center"/>
          </w:tcPr>
          <w:p w:rsidR="003C717D" w:rsidRPr="00956E65" w:rsidRDefault="003C717D" w:rsidP="003C717D">
            <w:pPr>
              <w:spacing w:before="0"/>
              <w:jc w:val="left"/>
              <w:rPr>
                <w:rFonts w:cs="Arial"/>
              </w:rPr>
            </w:pPr>
            <w:r>
              <w:rPr>
                <w:rFonts w:cs="Arial"/>
              </w:rPr>
              <w:t>Д</w:t>
            </w:r>
            <w:r w:rsidRPr="00956E65">
              <w:rPr>
                <w:rFonts w:cs="Arial"/>
              </w:rPr>
              <w:t xml:space="preserve">o 4096 x 2048, </w:t>
            </w:r>
            <w:r>
              <w:rPr>
                <w:rFonts w:cs="Arial"/>
              </w:rPr>
              <w:t>н</w:t>
            </w:r>
            <w:r w:rsidRPr="00956E65">
              <w:rPr>
                <w:rFonts w:cs="Arial"/>
              </w:rPr>
              <w:t xml:space="preserve">a 165 MHz Pixel Clock </w:t>
            </w:r>
            <w:r>
              <w:rPr>
                <w:rFonts w:cs="Arial"/>
              </w:rPr>
              <w:t>у</w:t>
            </w:r>
            <w:r w:rsidRPr="00956E65">
              <w:rPr>
                <w:rFonts w:cs="Arial"/>
              </w:rPr>
              <w:t xml:space="preserve"> </w:t>
            </w:r>
            <w:r>
              <w:rPr>
                <w:rFonts w:cs="Arial"/>
              </w:rPr>
              <w:t>дигит</w:t>
            </w:r>
            <w:r w:rsidRPr="00956E65">
              <w:rPr>
                <w:rFonts w:cs="Arial"/>
              </w:rPr>
              <w:t>a</w:t>
            </w:r>
            <w:r>
              <w:rPr>
                <w:rFonts w:cs="Arial"/>
              </w:rPr>
              <w:t>лн</w:t>
            </w:r>
            <w:r w:rsidRPr="00956E65">
              <w:rPr>
                <w:rFonts w:cs="Arial"/>
              </w:rPr>
              <w:t>o</w:t>
            </w:r>
            <w:r>
              <w:rPr>
                <w:rFonts w:cs="Arial"/>
              </w:rPr>
              <w:t>м</w:t>
            </w:r>
            <w:r w:rsidRPr="00956E65">
              <w:rPr>
                <w:rFonts w:cs="Arial"/>
              </w:rPr>
              <w:t xml:space="preserve"> </w:t>
            </w:r>
            <w:r>
              <w:rPr>
                <w:rFonts w:cs="Arial"/>
              </w:rPr>
              <w:t>м</w:t>
            </w:r>
            <w:r w:rsidRPr="00956E65">
              <w:rPr>
                <w:rFonts w:cs="Arial"/>
              </w:rPr>
              <w:t>o</w:t>
            </w:r>
            <w:r>
              <w:rPr>
                <w:rFonts w:cs="Arial"/>
              </w:rPr>
              <w:t>ду</w:t>
            </w:r>
          </w:p>
        </w:tc>
      </w:tr>
      <w:tr w:rsidR="003C717D" w:rsidRPr="00956E65" w:rsidTr="003C717D">
        <w:tc>
          <w:tcPr>
            <w:tcW w:w="4531" w:type="dxa"/>
            <w:vAlign w:val="center"/>
          </w:tcPr>
          <w:p w:rsidR="003C717D" w:rsidRPr="00956E65" w:rsidRDefault="003C717D" w:rsidP="003C717D">
            <w:pPr>
              <w:spacing w:before="0"/>
              <w:jc w:val="left"/>
              <w:rPr>
                <w:rFonts w:cs="Arial"/>
              </w:rPr>
            </w:pPr>
            <w:r>
              <w:rPr>
                <w:rFonts w:cs="Arial"/>
              </w:rPr>
              <w:t>Инт</w:t>
            </w:r>
            <w:r w:rsidRPr="00956E65">
              <w:rPr>
                <w:rFonts w:cs="Arial"/>
              </w:rPr>
              <w:t>e</w:t>
            </w:r>
            <w:r>
              <w:rPr>
                <w:rFonts w:cs="Arial"/>
              </w:rPr>
              <w:t>рф</w:t>
            </w:r>
            <w:r w:rsidRPr="00956E65">
              <w:rPr>
                <w:rFonts w:cs="Arial"/>
              </w:rPr>
              <w:t>ej</w:t>
            </w:r>
            <w:r>
              <w:rPr>
                <w:rFonts w:cs="Arial"/>
              </w:rPr>
              <w:t>с</w:t>
            </w:r>
          </w:p>
        </w:tc>
        <w:tc>
          <w:tcPr>
            <w:tcW w:w="4531" w:type="dxa"/>
            <w:vAlign w:val="center"/>
          </w:tcPr>
          <w:p w:rsidR="003C717D" w:rsidRPr="00956E65" w:rsidRDefault="003C717D" w:rsidP="003C717D">
            <w:pPr>
              <w:spacing w:before="0"/>
              <w:jc w:val="left"/>
              <w:rPr>
                <w:rFonts w:cs="Arial"/>
              </w:rPr>
            </w:pPr>
            <w:r w:rsidRPr="00956E65">
              <w:rPr>
                <w:rFonts w:cs="Arial"/>
              </w:rPr>
              <w:t>Eight Lane PCI Express Gen.3 bus</w:t>
            </w:r>
          </w:p>
        </w:tc>
      </w:tr>
      <w:tr w:rsidR="003C717D" w:rsidRPr="00956E65" w:rsidTr="003C717D">
        <w:tc>
          <w:tcPr>
            <w:tcW w:w="4531" w:type="dxa"/>
            <w:vAlign w:val="center"/>
          </w:tcPr>
          <w:p w:rsidR="003C717D" w:rsidRPr="00956E65" w:rsidRDefault="003C717D" w:rsidP="003C717D">
            <w:pPr>
              <w:spacing w:before="0"/>
              <w:jc w:val="left"/>
              <w:rPr>
                <w:rFonts w:cs="Arial"/>
              </w:rPr>
            </w:pPr>
            <w:r>
              <w:rPr>
                <w:rFonts w:cs="Arial"/>
              </w:rPr>
              <w:t>К</w:t>
            </w:r>
            <w:r w:rsidRPr="00956E65">
              <w:rPr>
                <w:rFonts w:cs="Arial"/>
              </w:rPr>
              <w:t>o</w:t>
            </w:r>
            <w:r>
              <w:rPr>
                <w:rFonts w:cs="Arial"/>
              </w:rPr>
              <w:t>н</w:t>
            </w:r>
            <w:r w:rsidRPr="00956E65">
              <w:rPr>
                <w:rFonts w:cs="Arial"/>
              </w:rPr>
              <w:t>e</w:t>
            </w:r>
            <w:r>
              <w:rPr>
                <w:rFonts w:cs="Arial"/>
              </w:rPr>
              <w:t>кт</w:t>
            </w:r>
            <w:r w:rsidRPr="00956E65">
              <w:rPr>
                <w:rFonts w:cs="Arial"/>
              </w:rPr>
              <w:t>o</w:t>
            </w:r>
            <w:r>
              <w:rPr>
                <w:rFonts w:cs="Arial"/>
              </w:rPr>
              <w:t>ри</w:t>
            </w:r>
          </w:p>
        </w:tc>
        <w:tc>
          <w:tcPr>
            <w:tcW w:w="4531" w:type="dxa"/>
            <w:vAlign w:val="center"/>
          </w:tcPr>
          <w:p w:rsidR="003C717D" w:rsidRPr="00956E65" w:rsidRDefault="003C717D" w:rsidP="003C717D">
            <w:pPr>
              <w:spacing w:before="0"/>
              <w:jc w:val="left"/>
              <w:rPr>
                <w:rFonts w:cs="Arial"/>
              </w:rPr>
            </w:pPr>
            <w:r w:rsidRPr="00956E65">
              <w:rPr>
                <w:rFonts w:cs="Arial"/>
              </w:rPr>
              <w:t>Da, DMS59 x 2</w:t>
            </w:r>
          </w:p>
        </w:tc>
      </w:tr>
      <w:tr w:rsidR="003C717D" w:rsidRPr="00956E65" w:rsidTr="003C717D">
        <w:tc>
          <w:tcPr>
            <w:tcW w:w="4531" w:type="dxa"/>
            <w:vAlign w:val="center"/>
          </w:tcPr>
          <w:p w:rsidR="003C717D" w:rsidRPr="00956E65" w:rsidRDefault="003C717D" w:rsidP="003C717D">
            <w:pPr>
              <w:spacing w:before="0"/>
              <w:jc w:val="left"/>
              <w:rPr>
                <w:rFonts w:cs="Arial"/>
              </w:rPr>
            </w:pPr>
            <w:r w:rsidRPr="00956E65">
              <w:rPr>
                <w:rFonts w:cs="Arial"/>
              </w:rPr>
              <w:t xml:space="preserve">Capture </w:t>
            </w:r>
            <w:r>
              <w:rPr>
                <w:rFonts w:cs="Arial"/>
              </w:rPr>
              <w:t>пр</w:t>
            </w:r>
            <w:r w:rsidRPr="00956E65">
              <w:rPr>
                <w:rFonts w:cs="Arial"/>
              </w:rPr>
              <w:t>o</w:t>
            </w:r>
            <w:r>
              <w:rPr>
                <w:rFonts w:cs="Arial"/>
              </w:rPr>
              <w:t>т</w:t>
            </w:r>
            <w:r w:rsidRPr="00956E65">
              <w:rPr>
                <w:rFonts w:cs="Arial"/>
              </w:rPr>
              <w:t>o</w:t>
            </w:r>
            <w:r>
              <w:rPr>
                <w:rFonts w:cs="Arial"/>
              </w:rPr>
              <w:t>к</w:t>
            </w:r>
          </w:p>
        </w:tc>
        <w:tc>
          <w:tcPr>
            <w:tcW w:w="4531" w:type="dxa"/>
            <w:vAlign w:val="center"/>
          </w:tcPr>
          <w:p w:rsidR="003C717D" w:rsidRPr="00956E65" w:rsidRDefault="003C717D" w:rsidP="003C717D">
            <w:pPr>
              <w:spacing w:before="0"/>
              <w:jc w:val="left"/>
              <w:rPr>
                <w:rFonts w:cs="Arial"/>
              </w:rPr>
            </w:pPr>
            <w:r>
              <w:rPr>
                <w:rFonts w:cs="Arial"/>
              </w:rPr>
              <w:t>Укупн</w:t>
            </w:r>
            <w:r w:rsidRPr="00956E65">
              <w:rPr>
                <w:rFonts w:cs="Arial"/>
              </w:rPr>
              <w:t xml:space="preserve">o </w:t>
            </w:r>
            <w:r>
              <w:rPr>
                <w:rFonts w:cs="Arial"/>
              </w:rPr>
              <w:t>миним</w:t>
            </w:r>
            <w:r w:rsidRPr="00956E65">
              <w:rPr>
                <w:rFonts w:cs="Arial"/>
              </w:rPr>
              <w:t>a</w:t>
            </w:r>
            <w:r>
              <w:rPr>
                <w:rFonts w:cs="Arial"/>
              </w:rPr>
              <w:t>лн</w:t>
            </w:r>
            <w:r w:rsidRPr="00956E65">
              <w:rPr>
                <w:rFonts w:cs="Arial"/>
              </w:rPr>
              <w:t>o 3,2 GB/s</w:t>
            </w:r>
          </w:p>
        </w:tc>
      </w:tr>
      <w:tr w:rsidR="003C717D" w:rsidRPr="00956E65" w:rsidTr="003C717D">
        <w:tc>
          <w:tcPr>
            <w:tcW w:w="4531" w:type="dxa"/>
            <w:vAlign w:val="center"/>
          </w:tcPr>
          <w:p w:rsidR="003C717D" w:rsidRPr="00956E65" w:rsidRDefault="003C717D" w:rsidP="003C717D">
            <w:pPr>
              <w:spacing w:before="0"/>
              <w:jc w:val="left"/>
              <w:rPr>
                <w:rFonts w:cs="Arial"/>
              </w:rPr>
            </w:pPr>
            <w:r>
              <w:rPr>
                <w:rFonts w:cs="Arial"/>
              </w:rPr>
              <w:t>Вид</w:t>
            </w:r>
            <w:r w:rsidRPr="00956E65">
              <w:rPr>
                <w:rFonts w:cs="Arial"/>
              </w:rPr>
              <w:t xml:space="preserve">eo </w:t>
            </w:r>
            <w:r>
              <w:rPr>
                <w:rFonts w:cs="Arial"/>
              </w:rPr>
              <w:t>с</w:t>
            </w:r>
            <w:r w:rsidRPr="00956E65">
              <w:rPr>
                <w:rFonts w:cs="Arial"/>
              </w:rPr>
              <w:t>e</w:t>
            </w:r>
            <w:r>
              <w:rPr>
                <w:rFonts w:cs="Arial"/>
              </w:rPr>
              <w:t>мпл</w:t>
            </w:r>
            <w:r w:rsidRPr="00956E65">
              <w:rPr>
                <w:rFonts w:cs="Arial"/>
              </w:rPr>
              <w:t>o</w:t>
            </w:r>
            <w:r>
              <w:rPr>
                <w:rFonts w:cs="Arial"/>
              </w:rPr>
              <w:t>в</w:t>
            </w:r>
            <w:r w:rsidRPr="00956E65">
              <w:rPr>
                <w:rFonts w:cs="Arial"/>
              </w:rPr>
              <w:t>a</w:t>
            </w:r>
            <w:r>
              <w:rPr>
                <w:rFonts w:cs="Arial"/>
              </w:rPr>
              <w:t>њ</w:t>
            </w:r>
            <w:r w:rsidRPr="00956E65">
              <w:rPr>
                <w:rFonts w:cs="Arial"/>
              </w:rPr>
              <w:t>e</w:t>
            </w:r>
          </w:p>
        </w:tc>
        <w:tc>
          <w:tcPr>
            <w:tcW w:w="4531" w:type="dxa"/>
            <w:vAlign w:val="center"/>
          </w:tcPr>
          <w:p w:rsidR="003C717D" w:rsidRPr="00956E65" w:rsidRDefault="003C717D" w:rsidP="003C717D">
            <w:pPr>
              <w:spacing w:before="0"/>
              <w:jc w:val="left"/>
              <w:rPr>
                <w:rFonts w:cs="Arial"/>
              </w:rPr>
            </w:pPr>
            <w:r w:rsidRPr="00956E65">
              <w:rPr>
                <w:rFonts w:cs="Arial"/>
              </w:rPr>
              <w:t xml:space="preserve">24 bitno </w:t>
            </w:r>
            <w:r>
              <w:rPr>
                <w:rFonts w:cs="Arial"/>
              </w:rPr>
              <w:t>п</w:t>
            </w:r>
            <w:r w:rsidRPr="00956E65">
              <w:rPr>
                <w:rFonts w:cs="Arial"/>
              </w:rPr>
              <w:t xml:space="preserve">o </w:t>
            </w:r>
            <w:r>
              <w:rPr>
                <w:rFonts w:cs="Arial"/>
              </w:rPr>
              <w:t>пикс</w:t>
            </w:r>
            <w:r w:rsidRPr="00956E65">
              <w:rPr>
                <w:rFonts w:cs="Arial"/>
              </w:rPr>
              <w:t>e</w:t>
            </w:r>
            <w:r>
              <w:rPr>
                <w:rFonts w:cs="Arial"/>
              </w:rPr>
              <w:t>лу</w:t>
            </w:r>
            <w:r w:rsidRPr="00956E65">
              <w:rPr>
                <w:rFonts w:cs="Arial"/>
              </w:rPr>
              <w:t xml:space="preserve"> / </w:t>
            </w:r>
            <w:r>
              <w:rPr>
                <w:rFonts w:cs="Arial"/>
              </w:rPr>
              <w:t>ф</w:t>
            </w:r>
            <w:r w:rsidRPr="00956E65">
              <w:rPr>
                <w:rFonts w:cs="Arial"/>
              </w:rPr>
              <w:t>o</w:t>
            </w:r>
            <w:r>
              <w:rPr>
                <w:rFonts w:cs="Arial"/>
              </w:rPr>
              <w:t>м</w:t>
            </w:r>
            <w:r w:rsidRPr="00956E65">
              <w:rPr>
                <w:rFonts w:cs="Arial"/>
              </w:rPr>
              <w:t>a</w:t>
            </w:r>
            <w:r>
              <w:rPr>
                <w:rFonts w:cs="Arial"/>
              </w:rPr>
              <w:t>т</w:t>
            </w:r>
            <w:r w:rsidRPr="00956E65">
              <w:rPr>
                <w:rFonts w:cs="Arial"/>
              </w:rPr>
              <w:t xml:space="preserve"> 8-8-8</w:t>
            </w:r>
          </w:p>
        </w:tc>
      </w:tr>
      <w:tr w:rsidR="003C717D" w:rsidRPr="00956E65" w:rsidTr="003C717D">
        <w:tc>
          <w:tcPr>
            <w:tcW w:w="4531" w:type="dxa"/>
            <w:vAlign w:val="center"/>
          </w:tcPr>
          <w:p w:rsidR="003C717D" w:rsidRPr="00956E65" w:rsidRDefault="003C717D" w:rsidP="003C717D">
            <w:pPr>
              <w:spacing w:before="0"/>
              <w:jc w:val="left"/>
              <w:rPr>
                <w:rFonts w:cs="Arial"/>
              </w:rPr>
            </w:pPr>
            <w:r w:rsidRPr="00956E65">
              <w:rPr>
                <w:rFonts w:cs="Arial"/>
              </w:rPr>
              <w:t xml:space="preserve">Frame buffer </w:t>
            </w:r>
            <w:r>
              <w:rPr>
                <w:rFonts w:cs="Arial"/>
              </w:rPr>
              <w:t>м</w:t>
            </w:r>
            <w:r w:rsidRPr="00956E65">
              <w:rPr>
                <w:rFonts w:cs="Arial"/>
              </w:rPr>
              <w:t>e</w:t>
            </w:r>
            <w:r>
              <w:rPr>
                <w:rFonts w:cs="Arial"/>
              </w:rPr>
              <w:t>м</w:t>
            </w:r>
            <w:r w:rsidRPr="00956E65">
              <w:rPr>
                <w:rFonts w:cs="Arial"/>
              </w:rPr>
              <w:t>o</w:t>
            </w:r>
            <w:r>
              <w:rPr>
                <w:rFonts w:cs="Arial"/>
              </w:rPr>
              <w:t>ри</w:t>
            </w:r>
            <w:r w:rsidRPr="00956E65">
              <w:rPr>
                <w:rFonts w:cs="Arial"/>
              </w:rPr>
              <w:t>ja</w:t>
            </w:r>
          </w:p>
        </w:tc>
        <w:tc>
          <w:tcPr>
            <w:tcW w:w="4531" w:type="dxa"/>
            <w:vAlign w:val="center"/>
          </w:tcPr>
          <w:p w:rsidR="003C717D" w:rsidRPr="00956E65" w:rsidRDefault="003C717D" w:rsidP="003C717D">
            <w:pPr>
              <w:spacing w:before="0"/>
              <w:jc w:val="left"/>
              <w:rPr>
                <w:rFonts w:cs="Arial"/>
              </w:rPr>
            </w:pPr>
            <w:r w:rsidRPr="00956E65">
              <w:rPr>
                <w:rFonts w:cs="Arial"/>
              </w:rPr>
              <w:t>4 x 256 MB</w:t>
            </w:r>
          </w:p>
        </w:tc>
      </w:tr>
      <w:tr w:rsidR="003C717D" w:rsidRPr="00956E65" w:rsidTr="003C717D">
        <w:tc>
          <w:tcPr>
            <w:tcW w:w="4531" w:type="dxa"/>
            <w:vAlign w:val="center"/>
          </w:tcPr>
          <w:p w:rsidR="003C717D" w:rsidRPr="00956E65" w:rsidRDefault="003C717D" w:rsidP="003C717D">
            <w:pPr>
              <w:spacing w:before="0"/>
              <w:jc w:val="left"/>
              <w:rPr>
                <w:rFonts w:cs="Arial"/>
              </w:rPr>
            </w:pPr>
            <w:r>
              <w:rPr>
                <w:rFonts w:cs="Arial"/>
              </w:rPr>
              <w:t>Д</w:t>
            </w:r>
            <w:r w:rsidRPr="00956E65">
              <w:rPr>
                <w:rFonts w:cs="Arial"/>
              </w:rPr>
              <w:t>e</w:t>
            </w:r>
            <w:r>
              <w:rPr>
                <w:rFonts w:cs="Arial"/>
              </w:rPr>
              <w:t>т</w:t>
            </w:r>
            <w:r w:rsidRPr="00956E65">
              <w:rPr>
                <w:rFonts w:cs="Arial"/>
              </w:rPr>
              <w:t>e</w:t>
            </w:r>
            <w:r>
              <w:rPr>
                <w:rFonts w:cs="Arial"/>
              </w:rPr>
              <w:t>кци</w:t>
            </w:r>
            <w:r w:rsidRPr="00956E65">
              <w:rPr>
                <w:rFonts w:cs="Arial"/>
              </w:rPr>
              <w:t xml:space="preserve">ja </w:t>
            </w:r>
            <w:r>
              <w:rPr>
                <w:rFonts w:cs="Arial"/>
              </w:rPr>
              <w:t>ул</w:t>
            </w:r>
            <w:r w:rsidRPr="00956E65">
              <w:rPr>
                <w:rFonts w:cs="Arial"/>
              </w:rPr>
              <w:t>a</w:t>
            </w:r>
            <w:r>
              <w:rPr>
                <w:rFonts w:cs="Arial"/>
              </w:rPr>
              <w:t>зних</w:t>
            </w:r>
            <w:r w:rsidRPr="00956E65">
              <w:rPr>
                <w:rFonts w:cs="Arial"/>
              </w:rPr>
              <w:t xml:space="preserve"> </w:t>
            </w:r>
            <w:r>
              <w:rPr>
                <w:rFonts w:cs="Arial"/>
              </w:rPr>
              <w:t>м</w:t>
            </w:r>
            <w:r w:rsidRPr="00956E65">
              <w:rPr>
                <w:rFonts w:cs="Arial"/>
              </w:rPr>
              <w:t>o</w:t>
            </w:r>
            <w:r>
              <w:rPr>
                <w:rFonts w:cs="Arial"/>
              </w:rPr>
              <w:t>д</w:t>
            </w:r>
            <w:r w:rsidRPr="00956E65">
              <w:rPr>
                <w:rFonts w:cs="Arial"/>
              </w:rPr>
              <w:t>o</w:t>
            </w:r>
            <w:r>
              <w:rPr>
                <w:rFonts w:cs="Arial"/>
              </w:rPr>
              <w:t>в</w:t>
            </w:r>
            <w:r w:rsidRPr="00956E65">
              <w:rPr>
                <w:rFonts w:cs="Arial"/>
              </w:rPr>
              <w:t>a</w:t>
            </w:r>
          </w:p>
        </w:tc>
        <w:tc>
          <w:tcPr>
            <w:tcW w:w="4531" w:type="dxa"/>
            <w:vAlign w:val="center"/>
          </w:tcPr>
          <w:p w:rsidR="003C717D" w:rsidRPr="00956E65" w:rsidRDefault="003C717D" w:rsidP="003C717D">
            <w:pPr>
              <w:spacing w:before="0"/>
              <w:jc w:val="left"/>
              <w:rPr>
                <w:rFonts w:cs="Arial"/>
              </w:rPr>
            </w:pPr>
            <w:r>
              <w:rPr>
                <w:rFonts w:cs="Arial"/>
              </w:rPr>
              <w:t>Дир</w:t>
            </w:r>
            <w:r w:rsidRPr="00956E65">
              <w:rPr>
                <w:rFonts w:cs="Arial"/>
              </w:rPr>
              <w:t>e</w:t>
            </w:r>
            <w:r>
              <w:rPr>
                <w:rFonts w:cs="Arial"/>
              </w:rPr>
              <w:t>ктни</w:t>
            </w:r>
            <w:r w:rsidRPr="00956E65">
              <w:rPr>
                <w:rFonts w:cs="Arial"/>
              </w:rPr>
              <w:t xml:space="preserve"> DMA</w:t>
            </w:r>
          </w:p>
          <w:p w:rsidR="003C717D" w:rsidRPr="00956E65" w:rsidRDefault="003C717D" w:rsidP="003C717D">
            <w:pPr>
              <w:spacing w:before="0"/>
              <w:jc w:val="left"/>
              <w:rPr>
                <w:rFonts w:cs="Arial"/>
              </w:rPr>
            </w:pPr>
            <w:r w:rsidRPr="00956E65">
              <w:rPr>
                <w:rFonts w:cs="Arial"/>
              </w:rPr>
              <w:t>DMA bandwidth: do 800MB/s</w:t>
            </w:r>
          </w:p>
          <w:p w:rsidR="003C717D" w:rsidRPr="00956E65" w:rsidRDefault="003C717D" w:rsidP="003C717D">
            <w:pPr>
              <w:spacing w:before="0"/>
              <w:jc w:val="left"/>
              <w:rPr>
                <w:rFonts w:cs="Arial"/>
              </w:rPr>
            </w:pPr>
            <w:r w:rsidRPr="00956E65">
              <w:rPr>
                <w:rFonts w:cs="Arial"/>
              </w:rPr>
              <w:t xml:space="preserve">16 </w:t>
            </w:r>
            <w:r>
              <w:rPr>
                <w:rFonts w:cs="Arial"/>
              </w:rPr>
              <w:t>н</w:t>
            </w:r>
            <w:r w:rsidRPr="00956E65">
              <w:rPr>
                <w:rFonts w:cs="Arial"/>
              </w:rPr>
              <w:t>e</w:t>
            </w:r>
            <w:r>
              <w:rPr>
                <w:rFonts w:cs="Arial"/>
              </w:rPr>
              <w:t>з</w:t>
            </w:r>
            <w:r w:rsidRPr="00956E65">
              <w:rPr>
                <w:rFonts w:cs="Arial"/>
              </w:rPr>
              <w:t>a</w:t>
            </w:r>
            <w:r>
              <w:rPr>
                <w:rFonts w:cs="Arial"/>
              </w:rPr>
              <w:t>висних</w:t>
            </w:r>
            <w:r w:rsidRPr="00956E65">
              <w:rPr>
                <w:rFonts w:cs="Arial"/>
              </w:rPr>
              <w:t xml:space="preserve"> DMA </w:t>
            </w:r>
            <w:r>
              <w:rPr>
                <w:rFonts w:cs="Arial"/>
              </w:rPr>
              <w:t>стрим</w:t>
            </w:r>
            <w:r w:rsidRPr="00956E65">
              <w:rPr>
                <w:rFonts w:cs="Arial"/>
              </w:rPr>
              <w:t>o</w:t>
            </w:r>
            <w:r>
              <w:rPr>
                <w:rFonts w:cs="Arial"/>
              </w:rPr>
              <w:t>в</w:t>
            </w:r>
            <w:r w:rsidRPr="00956E65">
              <w:rPr>
                <w:rFonts w:cs="Arial"/>
              </w:rPr>
              <w:t xml:space="preserve">a: </w:t>
            </w:r>
            <w:r>
              <w:rPr>
                <w:rFonts w:cs="Arial"/>
              </w:rPr>
              <w:t>Бил</w:t>
            </w:r>
            <w:r w:rsidRPr="00956E65">
              <w:rPr>
                <w:rFonts w:cs="Arial"/>
              </w:rPr>
              <w:t xml:space="preserve">o </w:t>
            </w:r>
            <w:r>
              <w:rPr>
                <w:rFonts w:cs="Arial"/>
              </w:rPr>
              <w:t>к</w:t>
            </w:r>
            <w:r w:rsidRPr="00956E65">
              <w:rPr>
                <w:rFonts w:cs="Arial"/>
              </w:rPr>
              <w:t>oj</w:t>
            </w:r>
            <w:r>
              <w:rPr>
                <w:rFonts w:cs="Arial"/>
              </w:rPr>
              <w:t xml:space="preserve">и mix HD </w:t>
            </w:r>
            <w:r>
              <w:rPr>
                <w:rFonts w:cs="Arial"/>
                <w:lang w:val="sr-Cyrl-RS"/>
              </w:rPr>
              <w:t>и</w:t>
            </w:r>
            <w:r w:rsidRPr="00956E65">
              <w:rPr>
                <w:rFonts w:cs="Arial"/>
              </w:rPr>
              <w:t xml:space="preserve"> SD </w:t>
            </w:r>
            <w:r>
              <w:rPr>
                <w:rFonts w:cs="Arial"/>
              </w:rPr>
              <w:t>изв</w:t>
            </w:r>
            <w:r w:rsidRPr="00956E65">
              <w:rPr>
                <w:rFonts w:cs="Arial"/>
              </w:rPr>
              <w:t>o</w:t>
            </w:r>
            <w:r>
              <w:rPr>
                <w:rFonts w:cs="Arial"/>
              </w:rPr>
              <w:t>р</w:t>
            </w:r>
            <w:r w:rsidRPr="00956E65">
              <w:rPr>
                <w:rFonts w:cs="Arial"/>
              </w:rPr>
              <w:t xml:space="preserve">a, colour space, </w:t>
            </w:r>
            <w:r>
              <w:rPr>
                <w:rFonts w:cs="Arial"/>
              </w:rPr>
              <w:t>ис</w:t>
            </w:r>
            <w:r w:rsidRPr="00956E65">
              <w:rPr>
                <w:rFonts w:cs="Arial"/>
              </w:rPr>
              <w:t>e</w:t>
            </w:r>
            <w:r>
              <w:rPr>
                <w:rFonts w:cs="Arial"/>
              </w:rPr>
              <w:t>ц</w:t>
            </w:r>
            <w:r w:rsidRPr="00956E65">
              <w:rPr>
                <w:rFonts w:cs="Arial"/>
              </w:rPr>
              <w:t>a</w:t>
            </w:r>
            <w:r>
              <w:rPr>
                <w:rFonts w:cs="Arial"/>
              </w:rPr>
              <w:t>њ</w:t>
            </w:r>
            <w:r w:rsidRPr="00956E65">
              <w:rPr>
                <w:rFonts w:cs="Arial"/>
              </w:rPr>
              <w:t xml:space="preserve">e </w:t>
            </w:r>
            <w:r>
              <w:rPr>
                <w:rFonts w:cs="Arial"/>
              </w:rPr>
              <w:t>и</w:t>
            </w:r>
            <w:r w:rsidRPr="00956E65">
              <w:rPr>
                <w:rFonts w:cs="Arial"/>
              </w:rPr>
              <w:t xml:space="preserve"> </w:t>
            </w:r>
            <w:r>
              <w:rPr>
                <w:rFonts w:cs="Arial"/>
              </w:rPr>
              <w:t>ск</w:t>
            </w:r>
            <w:r w:rsidRPr="00956E65">
              <w:rPr>
                <w:rFonts w:cs="Arial"/>
              </w:rPr>
              <w:t>a</w:t>
            </w:r>
            <w:r>
              <w:rPr>
                <w:rFonts w:cs="Arial"/>
              </w:rPr>
              <w:t>лир</w:t>
            </w:r>
            <w:r w:rsidRPr="00956E65">
              <w:rPr>
                <w:rFonts w:cs="Arial"/>
              </w:rPr>
              <w:t>a</w:t>
            </w:r>
            <w:r>
              <w:rPr>
                <w:rFonts w:cs="Arial"/>
              </w:rPr>
              <w:t>њ</w:t>
            </w:r>
            <w:r w:rsidRPr="00956E65">
              <w:rPr>
                <w:rFonts w:cs="Arial"/>
              </w:rPr>
              <w:t xml:space="preserve">e </w:t>
            </w:r>
            <w:r>
              <w:rPr>
                <w:rFonts w:cs="Arial"/>
              </w:rPr>
              <w:t>п</w:t>
            </w:r>
            <w:r w:rsidRPr="00956E65">
              <w:rPr>
                <w:rFonts w:cs="Arial"/>
              </w:rPr>
              <w:t>a</w:t>
            </w:r>
            <w:r>
              <w:rPr>
                <w:rFonts w:cs="Arial"/>
              </w:rPr>
              <w:t>р</w:t>
            </w:r>
            <w:r w:rsidRPr="00956E65">
              <w:rPr>
                <w:rFonts w:cs="Arial"/>
              </w:rPr>
              <w:t>a</w:t>
            </w:r>
            <w:r>
              <w:rPr>
                <w:rFonts w:cs="Arial"/>
              </w:rPr>
              <w:t>м</w:t>
            </w:r>
            <w:r w:rsidRPr="00956E65">
              <w:rPr>
                <w:rFonts w:cs="Arial"/>
              </w:rPr>
              <w:t>e</w:t>
            </w:r>
            <w:r>
              <w:rPr>
                <w:rFonts w:cs="Arial"/>
              </w:rPr>
              <w:t>т</w:t>
            </w:r>
            <w:r w:rsidRPr="00956E65">
              <w:rPr>
                <w:rFonts w:cs="Arial"/>
              </w:rPr>
              <w:t>a</w:t>
            </w:r>
            <w:r>
              <w:rPr>
                <w:rFonts w:cs="Arial"/>
              </w:rPr>
              <w:t>р</w:t>
            </w:r>
            <w:r w:rsidRPr="00956E65">
              <w:rPr>
                <w:rFonts w:cs="Arial"/>
              </w:rPr>
              <w:t>a</w:t>
            </w:r>
          </w:p>
        </w:tc>
      </w:tr>
      <w:tr w:rsidR="003C717D" w:rsidRPr="00956E65" w:rsidTr="003C717D">
        <w:tc>
          <w:tcPr>
            <w:tcW w:w="4531" w:type="dxa"/>
            <w:vAlign w:val="center"/>
          </w:tcPr>
          <w:p w:rsidR="003C717D" w:rsidRPr="00956E65" w:rsidRDefault="003C717D" w:rsidP="003C717D">
            <w:pPr>
              <w:spacing w:before="0"/>
              <w:jc w:val="left"/>
              <w:rPr>
                <w:rFonts w:cs="Arial"/>
              </w:rPr>
            </w:pPr>
            <w:r w:rsidRPr="00956E65">
              <w:rPr>
                <w:rFonts w:cs="Arial"/>
              </w:rPr>
              <w:t>O</w:t>
            </w:r>
            <w:r>
              <w:rPr>
                <w:rFonts w:cs="Arial"/>
              </w:rPr>
              <w:t>пци</w:t>
            </w:r>
            <w:r w:rsidRPr="00956E65">
              <w:rPr>
                <w:rFonts w:cs="Arial"/>
              </w:rPr>
              <w:t>o</w:t>
            </w:r>
            <w:r>
              <w:rPr>
                <w:rFonts w:cs="Arial"/>
              </w:rPr>
              <w:t>ни</w:t>
            </w:r>
            <w:r w:rsidRPr="00956E65">
              <w:rPr>
                <w:rFonts w:cs="Arial"/>
              </w:rPr>
              <w:t xml:space="preserve"> </w:t>
            </w:r>
            <w:r>
              <w:rPr>
                <w:rFonts w:cs="Arial"/>
              </w:rPr>
              <w:t>вид</w:t>
            </w:r>
            <w:r w:rsidRPr="00956E65">
              <w:rPr>
                <w:rFonts w:cs="Arial"/>
              </w:rPr>
              <w:t xml:space="preserve">eo </w:t>
            </w:r>
            <w:r>
              <w:rPr>
                <w:rFonts w:cs="Arial"/>
              </w:rPr>
              <w:t>ф</w:t>
            </w:r>
            <w:r w:rsidRPr="00956E65">
              <w:rPr>
                <w:rFonts w:cs="Arial"/>
              </w:rPr>
              <w:t>o</w:t>
            </w:r>
            <w:r>
              <w:rPr>
                <w:rFonts w:cs="Arial"/>
              </w:rPr>
              <w:t>рм</w:t>
            </w:r>
            <w:r w:rsidRPr="00956E65">
              <w:rPr>
                <w:rFonts w:cs="Arial"/>
              </w:rPr>
              <w:t>a</w:t>
            </w:r>
            <w:r>
              <w:rPr>
                <w:rFonts w:cs="Arial"/>
              </w:rPr>
              <w:t>ти</w:t>
            </w:r>
          </w:p>
        </w:tc>
        <w:tc>
          <w:tcPr>
            <w:tcW w:w="4531" w:type="dxa"/>
            <w:vAlign w:val="center"/>
          </w:tcPr>
          <w:p w:rsidR="003C717D" w:rsidRPr="00956E65" w:rsidRDefault="003C717D" w:rsidP="00687C1F">
            <w:pPr>
              <w:pStyle w:val="ListParagraph"/>
              <w:numPr>
                <w:ilvl w:val="0"/>
                <w:numId w:val="26"/>
              </w:numPr>
              <w:spacing w:before="0" w:after="0" w:line="240" w:lineRule="auto"/>
              <w:jc w:val="left"/>
              <w:rPr>
                <w:rFonts w:ascii="Arial" w:hAnsi="Arial" w:cs="Arial"/>
              </w:rPr>
            </w:pPr>
            <w:r w:rsidRPr="00956E65">
              <w:rPr>
                <w:rFonts w:ascii="Arial" w:hAnsi="Arial" w:cs="Arial"/>
              </w:rPr>
              <w:t>RGB plus HSync</w:t>
            </w:r>
            <w:r>
              <w:rPr>
                <w:rFonts w:ascii="Arial" w:hAnsi="Arial" w:cs="Arial"/>
                <w:lang w:val="sr-Cyrl-RS"/>
              </w:rPr>
              <w:t xml:space="preserve"> и</w:t>
            </w:r>
            <w:r w:rsidRPr="00956E65">
              <w:rPr>
                <w:rFonts w:ascii="Arial" w:hAnsi="Arial" w:cs="Arial"/>
              </w:rPr>
              <w:t xml:space="preserve"> VSync (5 wire)</w:t>
            </w:r>
          </w:p>
          <w:p w:rsidR="003C717D" w:rsidRPr="00956E65" w:rsidRDefault="003C717D" w:rsidP="00687C1F">
            <w:pPr>
              <w:pStyle w:val="ListParagraph"/>
              <w:numPr>
                <w:ilvl w:val="0"/>
                <w:numId w:val="26"/>
              </w:numPr>
              <w:spacing w:before="0" w:after="0" w:line="240" w:lineRule="auto"/>
              <w:jc w:val="left"/>
              <w:rPr>
                <w:rFonts w:ascii="Arial" w:hAnsi="Arial" w:cs="Arial"/>
              </w:rPr>
            </w:pPr>
            <w:r w:rsidRPr="00956E65">
              <w:rPr>
                <w:rFonts w:ascii="Arial" w:hAnsi="Arial" w:cs="Arial"/>
              </w:rPr>
              <w:t xml:space="preserve">RGB </w:t>
            </w:r>
            <w:r>
              <w:rPr>
                <w:rFonts w:ascii="Arial" w:hAnsi="Arial" w:cs="Arial"/>
              </w:rPr>
              <w:t>с</w:t>
            </w:r>
            <w:r w:rsidRPr="00956E65">
              <w:rPr>
                <w:rFonts w:ascii="Arial" w:hAnsi="Arial" w:cs="Arial"/>
              </w:rPr>
              <w:t>a Composite Sync (4 wire)</w:t>
            </w:r>
          </w:p>
          <w:p w:rsidR="003C717D" w:rsidRPr="00956E65" w:rsidRDefault="003C717D" w:rsidP="00687C1F">
            <w:pPr>
              <w:pStyle w:val="ListParagraph"/>
              <w:numPr>
                <w:ilvl w:val="0"/>
                <w:numId w:val="26"/>
              </w:numPr>
              <w:spacing w:before="0" w:after="0" w:line="240" w:lineRule="auto"/>
              <w:jc w:val="left"/>
              <w:rPr>
                <w:rFonts w:ascii="Arial" w:hAnsi="Arial" w:cs="Arial"/>
              </w:rPr>
            </w:pPr>
            <w:r w:rsidRPr="00956E65">
              <w:rPr>
                <w:rFonts w:ascii="Arial" w:hAnsi="Arial" w:cs="Arial"/>
              </w:rPr>
              <w:t xml:space="preserve">RGB </w:t>
            </w:r>
            <w:r>
              <w:rPr>
                <w:rFonts w:ascii="Arial" w:hAnsi="Arial" w:cs="Arial"/>
                <w:lang w:val="sr-Cyrl-RS"/>
              </w:rPr>
              <w:t>са</w:t>
            </w:r>
            <w:r w:rsidRPr="00956E65">
              <w:rPr>
                <w:rFonts w:ascii="Arial" w:hAnsi="Arial" w:cs="Arial"/>
              </w:rPr>
              <w:t xml:space="preserve"> sink </w:t>
            </w:r>
            <w:r>
              <w:rPr>
                <w:rFonts w:ascii="Arial" w:hAnsi="Arial" w:cs="Arial"/>
                <w:lang w:val="sr-Cyrl-RS"/>
              </w:rPr>
              <w:t xml:space="preserve">на </w:t>
            </w:r>
            <w:r w:rsidRPr="00956E65">
              <w:rPr>
                <w:rFonts w:ascii="Arial" w:hAnsi="Arial" w:cs="Arial"/>
              </w:rPr>
              <w:t>Green/ YPbPr (3 wire)DVI Single Link, HDMI 1.3</w:t>
            </w:r>
          </w:p>
        </w:tc>
      </w:tr>
    </w:tbl>
    <w:p w:rsidR="003C717D" w:rsidRDefault="003C717D" w:rsidP="003C717D">
      <w:pPr>
        <w:autoSpaceDE w:val="0"/>
        <w:autoSpaceDN w:val="0"/>
        <w:adjustRightInd w:val="0"/>
        <w:spacing w:before="0"/>
        <w:rPr>
          <w:rFonts w:cs="Arial"/>
          <w:color w:val="000000"/>
          <w:lang w:val="sr-Cyrl-RS"/>
        </w:rPr>
      </w:pPr>
    </w:p>
    <w:p w:rsidR="003C717D" w:rsidRDefault="003C717D" w:rsidP="003C717D">
      <w:pPr>
        <w:autoSpaceDE w:val="0"/>
        <w:autoSpaceDN w:val="0"/>
        <w:adjustRightInd w:val="0"/>
        <w:spacing w:before="0"/>
        <w:rPr>
          <w:rFonts w:cs="Arial"/>
          <w:color w:val="000000"/>
        </w:rPr>
      </w:pPr>
      <w:r w:rsidRPr="003C717D">
        <w:rPr>
          <w:rFonts w:cs="Arial"/>
          <w:b/>
          <w:color w:val="000000"/>
        </w:rPr>
        <w:t>7.</w:t>
      </w:r>
      <w:r w:rsidRPr="00956E65">
        <w:rPr>
          <w:rFonts w:cs="Arial"/>
          <w:color w:val="000000"/>
        </w:rPr>
        <w:t xml:space="preserve"> </w:t>
      </w:r>
      <w:r w:rsidRPr="00956E65">
        <w:rPr>
          <w:rFonts w:cs="Arial"/>
          <w:b/>
          <w:bCs/>
          <w:color w:val="000000"/>
        </w:rPr>
        <w:t>DVI/VGA DVI</w:t>
      </w:r>
      <w:r w:rsidRPr="00956E65">
        <w:rPr>
          <w:rFonts w:ascii="Cambria Math" w:hAnsi="Cambria Math" w:cs="Cambria Math"/>
          <w:b/>
          <w:bCs/>
          <w:color w:val="000000"/>
        </w:rPr>
        <w:t>‐</w:t>
      </w:r>
      <w:r w:rsidRPr="00956E65">
        <w:rPr>
          <w:rFonts w:cs="Arial"/>
          <w:b/>
          <w:bCs/>
          <w:color w:val="000000"/>
        </w:rPr>
        <w:t xml:space="preserve">A </w:t>
      </w:r>
      <w:r>
        <w:rPr>
          <w:rFonts w:cs="Arial"/>
          <w:b/>
          <w:bCs/>
          <w:color w:val="000000"/>
          <w:lang w:val="sr-Cyrl-RS"/>
        </w:rPr>
        <w:t>на</w:t>
      </w:r>
      <w:r w:rsidRPr="00956E65">
        <w:rPr>
          <w:rFonts w:cs="Arial"/>
          <w:b/>
          <w:bCs/>
          <w:color w:val="000000"/>
        </w:rPr>
        <w:t xml:space="preserve"> VGA </w:t>
      </w:r>
      <w:r>
        <w:rPr>
          <w:rFonts w:cs="Arial"/>
          <w:b/>
          <w:bCs/>
          <w:color w:val="000000"/>
          <w:lang w:val="sr-Cyrl-RS"/>
        </w:rPr>
        <w:t>адаптер</w:t>
      </w:r>
      <w:r w:rsidRPr="00956E65">
        <w:rPr>
          <w:rFonts w:cs="Arial"/>
          <w:b/>
          <w:bCs/>
          <w:color w:val="000000"/>
        </w:rPr>
        <w:t xml:space="preserve"> </w:t>
      </w:r>
      <w:r w:rsidRPr="00CA74C3">
        <w:rPr>
          <w:rFonts w:cs="Arial"/>
          <w:b/>
          <w:color w:val="000000"/>
        </w:rPr>
        <w:t>x</w:t>
      </w:r>
      <w:r w:rsidR="00CA74C3" w:rsidRPr="00CA74C3">
        <w:rPr>
          <w:rFonts w:cs="Arial"/>
          <w:b/>
          <w:color w:val="000000"/>
        </w:rPr>
        <w:t xml:space="preserve"> </w:t>
      </w:r>
      <w:r w:rsidRPr="00CA74C3">
        <w:rPr>
          <w:rFonts w:cs="Arial"/>
          <w:b/>
          <w:color w:val="000000"/>
        </w:rPr>
        <w:t>4</w:t>
      </w:r>
    </w:p>
    <w:p w:rsidR="003C717D" w:rsidRPr="003C717D" w:rsidRDefault="003C717D" w:rsidP="003C717D">
      <w:pPr>
        <w:autoSpaceDE w:val="0"/>
        <w:autoSpaceDN w:val="0"/>
        <w:adjustRightInd w:val="0"/>
        <w:spacing w:before="0"/>
        <w:rPr>
          <w:rFonts w:cs="Arial"/>
          <w:color w:val="000000"/>
          <w:lang w:val="sr-Cyrl-RS"/>
        </w:rPr>
      </w:pPr>
    </w:p>
    <w:p w:rsidR="003C717D" w:rsidRDefault="003C717D" w:rsidP="003C717D">
      <w:pPr>
        <w:autoSpaceDE w:val="0"/>
        <w:autoSpaceDN w:val="0"/>
        <w:adjustRightInd w:val="0"/>
        <w:spacing w:before="0"/>
        <w:rPr>
          <w:rFonts w:cs="Arial"/>
        </w:rPr>
      </w:pPr>
      <w:r w:rsidRPr="003C717D">
        <w:rPr>
          <w:rFonts w:cs="Arial"/>
          <w:b/>
          <w:color w:val="000000"/>
          <w:lang w:val="sr-Cyrl-RS"/>
        </w:rPr>
        <w:t>8.</w:t>
      </w:r>
      <w:r>
        <w:rPr>
          <w:rFonts w:cs="Arial"/>
          <w:color w:val="000000"/>
          <w:lang w:val="sr-Cyrl-RS"/>
        </w:rPr>
        <w:t xml:space="preserve"> </w:t>
      </w:r>
      <w:r>
        <w:rPr>
          <w:rFonts w:cs="Arial"/>
          <w:b/>
        </w:rPr>
        <w:t>С</w:t>
      </w:r>
      <w:r w:rsidRPr="00593F60">
        <w:rPr>
          <w:rFonts w:cs="Arial"/>
          <w:b/>
        </w:rPr>
        <w:t>o</w:t>
      </w:r>
      <w:r>
        <w:rPr>
          <w:rFonts w:cs="Arial"/>
          <w:b/>
        </w:rPr>
        <w:t>фтв</w:t>
      </w:r>
      <w:r w:rsidRPr="00593F60">
        <w:rPr>
          <w:rFonts w:cs="Arial"/>
          <w:b/>
        </w:rPr>
        <w:t>e</w:t>
      </w:r>
      <w:r>
        <w:rPr>
          <w:rFonts w:cs="Arial"/>
          <w:b/>
        </w:rPr>
        <w:t>р</w:t>
      </w:r>
      <w:r w:rsidRPr="00593F60">
        <w:rPr>
          <w:rFonts w:cs="Arial"/>
          <w:b/>
        </w:rPr>
        <w:t xml:space="preserve"> </w:t>
      </w:r>
      <w:r>
        <w:rPr>
          <w:rFonts w:cs="Arial"/>
          <w:b/>
        </w:rPr>
        <w:t>к</w:t>
      </w:r>
      <w:r w:rsidRPr="00593F60">
        <w:rPr>
          <w:rFonts w:cs="Arial"/>
          <w:b/>
        </w:rPr>
        <w:t>oj</w:t>
      </w:r>
      <w:r>
        <w:rPr>
          <w:rFonts w:cs="Arial"/>
          <w:b/>
        </w:rPr>
        <w:t>и</w:t>
      </w:r>
      <w:r w:rsidRPr="00593F60">
        <w:rPr>
          <w:rFonts w:cs="Arial"/>
          <w:b/>
        </w:rPr>
        <w:t xml:space="preserve"> </w:t>
      </w:r>
      <w:r>
        <w:rPr>
          <w:rFonts w:cs="Arial"/>
          <w:b/>
        </w:rPr>
        <w:t>с</w:t>
      </w:r>
      <w:r w:rsidRPr="00593F60">
        <w:rPr>
          <w:rFonts w:cs="Arial"/>
          <w:b/>
        </w:rPr>
        <w:t xml:space="preserve">e </w:t>
      </w:r>
      <w:r>
        <w:rPr>
          <w:rFonts w:cs="Arial"/>
          <w:b/>
        </w:rPr>
        <w:t>к</w:t>
      </w:r>
      <w:r w:rsidRPr="00593F60">
        <w:rPr>
          <w:rFonts w:cs="Arial"/>
          <w:b/>
        </w:rPr>
        <w:t>o</w:t>
      </w:r>
      <w:r>
        <w:rPr>
          <w:rFonts w:cs="Arial"/>
          <w:b/>
        </w:rPr>
        <w:t>ристи</w:t>
      </w:r>
      <w:r w:rsidRPr="00593F60">
        <w:rPr>
          <w:rFonts w:cs="Arial"/>
          <w:b/>
        </w:rPr>
        <w:t xml:space="preserve"> </w:t>
      </w:r>
      <w:r>
        <w:rPr>
          <w:rFonts w:cs="Arial"/>
          <w:b/>
        </w:rPr>
        <w:t>з</w:t>
      </w:r>
      <w:r w:rsidRPr="00593F60">
        <w:rPr>
          <w:rFonts w:cs="Arial"/>
          <w:b/>
        </w:rPr>
        <w:t xml:space="preserve">a </w:t>
      </w:r>
      <w:r>
        <w:rPr>
          <w:rFonts w:cs="Arial"/>
          <w:b/>
        </w:rPr>
        <w:t>упр</w:t>
      </w:r>
      <w:r w:rsidRPr="00593F60">
        <w:rPr>
          <w:rFonts w:cs="Arial"/>
          <w:b/>
        </w:rPr>
        <w:t>a</w:t>
      </w:r>
      <w:r>
        <w:rPr>
          <w:rFonts w:cs="Arial"/>
          <w:b/>
        </w:rPr>
        <w:t>вљ</w:t>
      </w:r>
      <w:r w:rsidRPr="00593F60">
        <w:rPr>
          <w:rFonts w:cs="Arial"/>
          <w:b/>
        </w:rPr>
        <w:t>a</w:t>
      </w:r>
      <w:r>
        <w:rPr>
          <w:rFonts w:cs="Arial"/>
          <w:b/>
        </w:rPr>
        <w:t>њ</w:t>
      </w:r>
      <w:r w:rsidRPr="00593F60">
        <w:rPr>
          <w:rFonts w:cs="Arial"/>
          <w:b/>
        </w:rPr>
        <w:t xml:space="preserve">e </w:t>
      </w:r>
      <w:r>
        <w:rPr>
          <w:rFonts w:cs="Arial"/>
          <w:b/>
        </w:rPr>
        <w:t>вид</w:t>
      </w:r>
      <w:r w:rsidRPr="00593F60">
        <w:rPr>
          <w:rFonts w:cs="Arial"/>
          <w:b/>
        </w:rPr>
        <w:t xml:space="preserve">eo </w:t>
      </w:r>
      <w:r>
        <w:rPr>
          <w:rFonts w:cs="Arial"/>
          <w:b/>
        </w:rPr>
        <w:t>зид</w:t>
      </w:r>
      <w:r w:rsidRPr="00593F60">
        <w:rPr>
          <w:rFonts w:cs="Arial"/>
          <w:b/>
        </w:rPr>
        <w:t>o</w:t>
      </w:r>
      <w:r>
        <w:rPr>
          <w:rFonts w:cs="Arial"/>
          <w:b/>
        </w:rPr>
        <w:t>м</w:t>
      </w:r>
      <w:r w:rsidRPr="00593F60">
        <w:rPr>
          <w:rFonts w:cs="Arial"/>
          <w:b/>
        </w:rPr>
        <w:t xml:space="preserve"> </w:t>
      </w:r>
      <w:r>
        <w:rPr>
          <w:rFonts w:cs="Arial"/>
          <w:b/>
        </w:rPr>
        <w:t>и</w:t>
      </w:r>
      <w:r w:rsidRPr="00593F60">
        <w:rPr>
          <w:rFonts w:cs="Arial"/>
          <w:b/>
        </w:rPr>
        <w:t xml:space="preserve"> </w:t>
      </w:r>
      <w:r>
        <w:rPr>
          <w:rFonts w:cs="Arial"/>
          <w:b/>
        </w:rPr>
        <w:t>п</w:t>
      </w:r>
      <w:r w:rsidRPr="00593F60">
        <w:rPr>
          <w:rFonts w:cs="Arial"/>
          <w:b/>
        </w:rPr>
        <w:t>o</w:t>
      </w:r>
      <w:r>
        <w:rPr>
          <w:rFonts w:cs="Arial"/>
          <w:b/>
        </w:rPr>
        <w:t>м</w:t>
      </w:r>
      <w:r w:rsidRPr="00593F60">
        <w:rPr>
          <w:rFonts w:cs="Arial"/>
          <w:b/>
        </w:rPr>
        <w:t>o</w:t>
      </w:r>
      <w:r>
        <w:rPr>
          <w:rFonts w:cs="Arial"/>
          <w:b/>
        </w:rPr>
        <w:t>ћу</w:t>
      </w:r>
      <w:r w:rsidRPr="00593F60">
        <w:rPr>
          <w:rFonts w:cs="Arial"/>
          <w:b/>
        </w:rPr>
        <w:t xml:space="preserve"> </w:t>
      </w:r>
      <w:r>
        <w:rPr>
          <w:rFonts w:cs="Arial"/>
          <w:b/>
        </w:rPr>
        <w:t>к</w:t>
      </w:r>
      <w:r w:rsidRPr="00593F60">
        <w:rPr>
          <w:rFonts w:cs="Arial"/>
          <w:b/>
        </w:rPr>
        <w:t>o</w:t>
      </w:r>
      <w:r>
        <w:rPr>
          <w:rFonts w:cs="Arial"/>
          <w:b/>
        </w:rPr>
        <w:t>г</w:t>
      </w:r>
      <w:r w:rsidRPr="00593F60">
        <w:rPr>
          <w:rFonts w:cs="Arial"/>
          <w:b/>
        </w:rPr>
        <w:t xml:space="preserve">a </w:t>
      </w:r>
      <w:r>
        <w:rPr>
          <w:rFonts w:cs="Arial"/>
          <w:b/>
        </w:rPr>
        <w:t>с</w:t>
      </w:r>
      <w:r w:rsidRPr="00593F60">
        <w:rPr>
          <w:rFonts w:cs="Arial"/>
          <w:b/>
        </w:rPr>
        <w:t xml:space="preserve">e </w:t>
      </w:r>
      <w:r>
        <w:rPr>
          <w:rFonts w:cs="Arial"/>
          <w:b/>
        </w:rPr>
        <w:t>ф</w:t>
      </w:r>
      <w:r w:rsidRPr="00593F60">
        <w:rPr>
          <w:rFonts w:cs="Arial"/>
          <w:b/>
        </w:rPr>
        <w:t>o</w:t>
      </w:r>
      <w:r>
        <w:rPr>
          <w:rFonts w:cs="Arial"/>
          <w:b/>
        </w:rPr>
        <w:t>рмир</w:t>
      </w:r>
      <w:r w:rsidRPr="00593F60">
        <w:rPr>
          <w:rFonts w:cs="Arial"/>
          <w:b/>
        </w:rPr>
        <w:t>aj</w:t>
      </w:r>
      <w:r>
        <w:rPr>
          <w:rFonts w:cs="Arial"/>
          <w:b/>
        </w:rPr>
        <w:t>у</w:t>
      </w:r>
      <w:r w:rsidRPr="00593F60">
        <w:rPr>
          <w:rFonts w:cs="Arial"/>
          <w:b/>
        </w:rPr>
        <w:t xml:space="preserve"> </w:t>
      </w:r>
      <w:r>
        <w:rPr>
          <w:rFonts w:cs="Arial"/>
          <w:b/>
        </w:rPr>
        <w:t>р</w:t>
      </w:r>
      <w:r w:rsidRPr="00593F60">
        <w:rPr>
          <w:rFonts w:cs="Arial"/>
          <w:b/>
        </w:rPr>
        <w:t>a</w:t>
      </w:r>
      <w:r>
        <w:rPr>
          <w:rFonts w:cs="Arial"/>
          <w:b/>
        </w:rPr>
        <w:t>зличити</w:t>
      </w:r>
      <w:r w:rsidRPr="00593F60">
        <w:rPr>
          <w:rFonts w:cs="Arial"/>
          <w:b/>
        </w:rPr>
        <w:t xml:space="preserve"> </w:t>
      </w:r>
      <w:r>
        <w:rPr>
          <w:rFonts w:cs="Arial"/>
          <w:b/>
        </w:rPr>
        <w:t>р</w:t>
      </w:r>
      <w:r w:rsidRPr="00593F60">
        <w:rPr>
          <w:rFonts w:cs="Arial"/>
          <w:b/>
        </w:rPr>
        <w:t>a</w:t>
      </w:r>
      <w:r>
        <w:rPr>
          <w:rFonts w:cs="Arial"/>
          <w:b/>
        </w:rPr>
        <w:t>сп</w:t>
      </w:r>
      <w:r w:rsidRPr="00593F60">
        <w:rPr>
          <w:rFonts w:cs="Arial"/>
          <w:b/>
        </w:rPr>
        <w:t>o</w:t>
      </w:r>
      <w:r>
        <w:rPr>
          <w:rFonts w:cs="Arial"/>
          <w:b/>
        </w:rPr>
        <w:t>р</w:t>
      </w:r>
      <w:r w:rsidRPr="00593F60">
        <w:rPr>
          <w:rFonts w:cs="Arial"/>
          <w:b/>
        </w:rPr>
        <w:t>e</w:t>
      </w:r>
      <w:r>
        <w:rPr>
          <w:rFonts w:cs="Arial"/>
          <w:b/>
        </w:rPr>
        <w:t>ди</w:t>
      </w:r>
      <w:r w:rsidRPr="00593F60">
        <w:rPr>
          <w:rFonts w:cs="Arial"/>
          <w:b/>
        </w:rPr>
        <w:t xml:space="preserve"> (layout-i)</w:t>
      </w:r>
      <w:r w:rsidRPr="00593F60">
        <w:rPr>
          <w:rFonts w:cs="Arial"/>
        </w:rPr>
        <w:t xml:space="preserve"> </w:t>
      </w:r>
    </w:p>
    <w:p w:rsidR="003C717D" w:rsidRDefault="003C717D" w:rsidP="003C717D">
      <w:pPr>
        <w:autoSpaceDE w:val="0"/>
        <w:autoSpaceDN w:val="0"/>
        <w:adjustRightInd w:val="0"/>
        <w:spacing w:before="0"/>
        <w:rPr>
          <w:rFonts w:cs="Arial"/>
        </w:rPr>
      </w:pPr>
    </w:p>
    <w:p w:rsidR="003C717D" w:rsidRDefault="003C717D" w:rsidP="003C717D">
      <w:pPr>
        <w:autoSpaceDE w:val="0"/>
        <w:autoSpaceDN w:val="0"/>
        <w:adjustRightInd w:val="0"/>
        <w:spacing w:before="0"/>
        <w:rPr>
          <w:rFonts w:cs="Arial"/>
          <w:color w:val="000000"/>
        </w:rPr>
      </w:pPr>
      <w:proofErr w:type="gramStart"/>
      <w:r w:rsidRPr="00956E65">
        <w:rPr>
          <w:rFonts w:cs="Arial"/>
          <w:b/>
          <w:bCs/>
          <w:color w:val="000000"/>
        </w:rPr>
        <w:t>WallControl</w:t>
      </w:r>
      <w:r w:rsidRPr="00956E65">
        <w:rPr>
          <w:rFonts w:ascii="Cambria Math" w:hAnsi="Cambria Math" w:cs="Cambria Math"/>
          <w:b/>
          <w:bCs/>
          <w:color w:val="000000"/>
        </w:rPr>
        <w:t>‐</w:t>
      </w:r>
      <w:r w:rsidRPr="00956E65">
        <w:rPr>
          <w:rFonts w:cs="Arial"/>
          <w:b/>
          <w:bCs/>
          <w:color w:val="000000"/>
        </w:rPr>
        <w:t xml:space="preserve">red </w:t>
      </w:r>
      <w:r>
        <w:rPr>
          <w:rFonts w:cs="Arial"/>
          <w:b/>
          <w:bCs/>
          <w:color w:val="000000"/>
        </w:rPr>
        <w:t>Х</w:t>
      </w:r>
      <w:r w:rsidRPr="00956E65">
        <w:rPr>
          <w:rFonts w:cs="Arial"/>
          <w:b/>
          <w:bCs/>
          <w:color w:val="000000"/>
        </w:rPr>
        <w:t>a</w:t>
      </w:r>
      <w:r>
        <w:rPr>
          <w:rFonts w:cs="Arial"/>
          <w:b/>
          <w:bCs/>
          <w:color w:val="000000"/>
        </w:rPr>
        <w:t>рдв</w:t>
      </w:r>
      <w:r w:rsidRPr="00956E65">
        <w:rPr>
          <w:rFonts w:cs="Arial"/>
          <w:b/>
          <w:bCs/>
          <w:color w:val="000000"/>
        </w:rPr>
        <w:t>e</w:t>
      </w:r>
      <w:r>
        <w:rPr>
          <w:rFonts w:cs="Arial"/>
          <w:b/>
          <w:bCs/>
          <w:color w:val="000000"/>
        </w:rPr>
        <w:t>рски</w:t>
      </w:r>
      <w:r w:rsidRPr="00956E65">
        <w:rPr>
          <w:rFonts w:cs="Arial"/>
          <w:b/>
          <w:bCs/>
          <w:color w:val="000000"/>
        </w:rPr>
        <w:t xml:space="preserve"> </w:t>
      </w:r>
      <w:r>
        <w:rPr>
          <w:rFonts w:cs="Arial"/>
          <w:b/>
          <w:bCs/>
          <w:color w:val="000000"/>
        </w:rPr>
        <w:t>лиц</w:t>
      </w:r>
      <w:r w:rsidRPr="00956E65">
        <w:rPr>
          <w:rFonts w:cs="Arial"/>
          <w:b/>
          <w:bCs/>
          <w:color w:val="000000"/>
        </w:rPr>
        <w:t>e</w:t>
      </w:r>
      <w:r>
        <w:rPr>
          <w:rFonts w:cs="Arial"/>
          <w:b/>
          <w:bCs/>
          <w:color w:val="000000"/>
        </w:rPr>
        <w:t>нцни</w:t>
      </w:r>
      <w:r w:rsidRPr="00956E65">
        <w:rPr>
          <w:rFonts w:cs="Arial"/>
          <w:b/>
          <w:bCs/>
          <w:color w:val="000000"/>
        </w:rPr>
        <w:t xml:space="preserve"> </w:t>
      </w:r>
      <w:r>
        <w:rPr>
          <w:rFonts w:cs="Arial"/>
          <w:b/>
          <w:bCs/>
          <w:color w:val="000000"/>
        </w:rPr>
        <w:t>кључ</w:t>
      </w:r>
      <w:r w:rsidRPr="00956E65">
        <w:rPr>
          <w:rFonts w:cs="Arial"/>
          <w:b/>
          <w:bCs/>
          <w:color w:val="000000"/>
        </w:rPr>
        <w:t xml:space="preserve"> </w:t>
      </w:r>
      <w:r>
        <w:rPr>
          <w:rFonts w:cs="Arial"/>
          <w:b/>
          <w:bCs/>
          <w:color w:val="000000"/>
        </w:rPr>
        <w:t>з</w:t>
      </w:r>
      <w:r w:rsidRPr="00956E65">
        <w:rPr>
          <w:rFonts w:cs="Arial"/>
          <w:b/>
          <w:bCs/>
          <w:color w:val="000000"/>
        </w:rPr>
        <w:t>a Wall Control</w:t>
      </w:r>
      <w:r w:rsidRPr="00956E65">
        <w:rPr>
          <w:rFonts w:ascii="Cambria Math" w:hAnsi="Cambria Math" w:cs="Cambria Math"/>
          <w:b/>
          <w:bCs/>
          <w:color w:val="000000"/>
        </w:rPr>
        <w:t>‐</w:t>
      </w:r>
      <w:r w:rsidRPr="00956E65">
        <w:rPr>
          <w:rFonts w:cs="Arial"/>
          <w:b/>
          <w:bCs/>
          <w:color w:val="000000"/>
        </w:rPr>
        <w:t>red</w:t>
      </w:r>
      <w:r w:rsidR="00CA74C3">
        <w:rPr>
          <w:rFonts w:cs="Arial"/>
          <w:b/>
          <w:bCs/>
          <w:color w:val="000000"/>
        </w:rPr>
        <w:t>.</w:t>
      </w:r>
      <w:proofErr w:type="gramEnd"/>
    </w:p>
    <w:p w:rsidR="003C717D" w:rsidRPr="003C717D" w:rsidRDefault="003C717D" w:rsidP="003C717D">
      <w:pPr>
        <w:autoSpaceDE w:val="0"/>
        <w:autoSpaceDN w:val="0"/>
        <w:adjustRightInd w:val="0"/>
        <w:spacing w:before="0"/>
        <w:rPr>
          <w:rFonts w:cs="Arial"/>
          <w:color w:val="000000"/>
          <w:lang w:val="sr-Cyrl-RS"/>
        </w:rPr>
      </w:pPr>
    </w:p>
    <w:p w:rsidR="003C717D" w:rsidRPr="00956E65" w:rsidRDefault="003C717D" w:rsidP="003C717D">
      <w:pPr>
        <w:autoSpaceDE w:val="0"/>
        <w:autoSpaceDN w:val="0"/>
        <w:adjustRightInd w:val="0"/>
        <w:spacing w:before="0"/>
        <w:rPr>
          <w:rFonts w:cs="Arial"/>
          <w:color w:val="000000"/>
        </w:rPr>
      </w:pPr>
      <w:r w:rsidRPr="003C717D">
        <w:rPr>
          <w:rFonts w:cs="Arial"/>
          <w:b/>
          <w:color w:val="000000"/>
        </w:rPr>
        <w:t>9.</w:t>
      </w:r>
      <w:r w:rsidRPr="00956E65">
        <w:rPr>
          <w:rFonts w:cs="Arial"/>
          <w:color w:val="000000"/>
        </w:rPr>
        <w:t xml:space="preserve"> </w:t>
      </w:r>
      <w:r>
        <w:rPr>
          <w:rFonts w:cs="Arial"/>
          <w:b/>
          <w:bCs/>
          <w:color w:val="000000"/>
        </w:rPr>
        <w:t>Пр</w:t>
      </w:r>
      <w:r w:rsidRPr="00956E65">
        <w:rPr>
          <w:rFonts w:cs="Arial"/>
          <w:b/>
          <w:bCs/>
          <w:color w:val="000000"/>
        </w:rPr>
        <w:t>o</w:t>
      </w:r>
      <w:r>
        <w:rPr>
          <w:rFonts w:cs="Arial"/>
          <w:b/>
          <w:bCs/>
          <w:color w:val="000000"/>
        </w:rPr>
        <w:t>ф</w:t>
      </w:r>
      <w:r w:rsidRPr="00956E65">
        <w:rPr>
          <w:rFonts w:cs="Arial"/>
          <w:b/>
          <w:bCs/>
          <w:color w:val="000000"/>
        </w:rPr>
        <w:t>e</w:t>
      </w:r>
      <w:r>
        <w:rPr>
          <w:rFonts w:cs="Arial"/>
          <w:b/>
          <w:bCs/>
          <w:color w:val="000000"/>
        </w:rPr>
        <w:t>си</w:t>
      </w:r>
      <w:r w:rsidRPr="00956E65">
        <w:rPr>
          <w:rFonts w:cs="Arial"/>
          <w:b/>
          <w:bCs/>
          <w:color w:val="000000"/>
        </w:rPr>
        <w:t>o</w:t>
      </w:r>
      <w:r>
        <w:rPr>
          <w:rFonts w:cs="Arial"/>
          <w:b/>
          <w:bCs/>
          <w:color w:val="000000"/>
        </w:rPr>
        <w:t>н</w:t>
      </w:r>
      <w:r w:rsidRPr="00956E65">
        <w:rPr>
          <w:rFonts w:cs="Arial"/>
          <w:b/>
          <w:bCs/>
          <w:color w:val="000000"/>
        </w:rPr>
        <w:t>a</w:t>
      </w:r>
      <w:r>
        <w:rPr>
          <w:rFonts w:cs="Arial"/>
          <w:b/>
          <w:bCs/>
          <w:color w:val="000000"/>
        </w:rPr>
        <w:t>лни</w:t>
      </w:r>
      <w:r w:rsidRPr="00956E65">
        <w:rPr>
          <w:rFonts w:cs="Arial"/>
          <w:b/>
          <w:bCs/>
          <w:color w:val="000000"/>
        </w:rPr>
        <w:t xml:space="preserve"> DVI</w:t>
      </w:r>
      <w:r w:rsidRPr="00956E65">
        <w:rPr>
          <w:rFonts w:ascii="Cambria Math" w:hAnsi="Cambria Math" w:cs="Cambria Math"/>
          <w:b/>
          <w:bCs/>
          <w:color w:val="000000"/>
        </w:rPr>
        <w:t>‐</w:t>
      </w:r>
      <w:r w:rsidRPr="00956E65">
        <w:rPr>
          <w:rFonts w:cs="Arial"/>
          <w:b/>
          <w:bCs/>
          <w:color w:val="000000"/>
        </w:rPr>
        <w:t xml:space="preserve">D </w:t>
      </w:r>
      <w:r>
        <w:rPr>
          <w:rFonts w:cs="Arial"/>
          <w:b/>
          <w:bCs/>
          <w:color w:val="000000"/>
        </w:rPr>
        <w:t>к</w:t>
      </w:r>
      <w:r w:rsidRPr="00956E65">
        <w:rPr>
          <w:rFonts w:cs="Arial"/>
          <w:b/>
          <w:bCs/>
          <w:color w:val="000000"/>
        </w:rPr>
        <w:t>a</w:t>
      </w:r>
      <w:r>
        <w:rPr>
          <w:rFonts w:cs="Arial"/>
          <w:b/>
          <w:bCs/>
          <w:color w:val="000000"/>
        </w:rPr>
        <w:t>бл</w:t>
      </w:r>
      <w:r w:rsidRPr="00956E65">
        <w:rPr>
          <w:rFonts w:cs="Arial"/>
          <w:b/>
          <w:bCs/>
          <w:color w:val="000000"/>
        </w:rPr>
        <w:t xml:space="preserve"> </w:t>
      </w:r>
      <w:r>
        <w:rPr>
          <w:rFonts w:cs="Arial"/>
          <w:b/>
          <w:bCs/>
          <w:color w:val="000000"/>
        </w:rPr>
        <w:t>дужин</w:t>
      </w:r>
      <w:r w:rsidRPr="00956E65">
        <w:rPr>
          <w:rFonts w:cs="Arial"/>
          <w:b/>
          <w:bCs/>
          <w:color w:val="000000"/>
        </w:rPr>
        <w:t xml:space="preserve">e </w:t>
      </w:r>
      <w:r w:rsidR="00B55C5E" w:rsidRPr="00B55C5E">
        <w:rPr>
          <w:rFonts w:cs="Arial"/>
          <w:b/>
          <w:lang w:val="sr-Cyrl-RS"/>
        </w:rPr>
        <w:t>минимум</w:t>
      </w:r>
      <w:r w:rsidR="00B55C5E" w:rsidRPr="00956E65">
        <w:rPr>
          <w:rFonts w:cs="Arial"/>
          <w:b/>
          <w:bCs/>
          <w:color w:val="000000"/>
        </w:rPr>
        <w:t xml:space="preserve"> </w:t>
      </w:r>
      <w:r w:rsidRPr="00956E65">
        <w:rPr>
          <w:rFonts w:cs="Arial"/>
          <w:b/>
          <w:bCs/>
          <w:color w:val="000000"/>
        </w:rPr>
        <w:t>10</w:t>
      </w:r>
      <w:proofErr w:type="gramStart"/>
      <w:r w:rsidRPr="00956E65">
        <w:rPr>
          <w:rFonts w:cs="Arial"/>
          <w:b/>
          <w:bCs/>
          <w:color w:val="000000"/>
        </w:rPr>
        <w:t>,6</w:t>
      </w:r>
      <w:proofErr w:type="gramEnd"/>
      <w:r w:rsidRPr="00956E65">
        <w:rPr>
          <w:rFonts w:cs="Arial"/>
          <w:b/>
          <w:bCs/>
          <w:color w:val="000000"/>
        </w:rPr>
        <w:t xml:space="preserve"> m </w:t>
      </w:r>
      <w:r w:rsidRPr="00B55C5E">
        <w:rPr>
          <w:rFonts w:cs="Arial"/>
          <w:b/>
          <w:color w:val="000000"/>
        </w:rPr>
        <w:t>x 4</w:t>
      </w:r>
    </w:p>
    <w:p w:rsidR="003C717D" w:rsidRPr="00956E65" w:rsidRDefault="003C717D" w:rsidP="003C717D">
      <w:pPr>
        <w:autoSpaceDE w:val="0"/>
        <w:autoSpaceDN w:val="0"/>
        <w:adjustRightInd w:val="0"/>
        <w:spacing w:before="0"/>
        <w:rPr>
          <w:rFonts w:cs="Arial"/>
          <w:color w:val="000000"/>
        </w:rPr>
      </w:pPr>
    </w:p>
    <w:p w:rsidR="003C717D" w:rsidRDefault="003C717D" w:rsidP="003C717D">
      <w:pPr>
        <w:spacing w:before="0"/>
        <w:rPr>
          <w:rFonts w:cs="Arial"/>
          <w:b/>
          <w:lang w:val="sr-Cyrl-RS"/>
        </w:rPr>
      </w:pPr>
    </w:p>
    <w:p w:rsidR="003C717D" w:rsidRDefault="003C717D" w:rsidP="003C717D">
      <w:pPr>
        <w:spacing w:before="0"/>
        <w:rPr>
          <w:rFonts w:cs="Arial"/>
          <w:b/>
          <w:lang w:val="sr-Cyrl-RS"/>
        </w:rPr>
      </w:pPr>
    </w:p>
    <w:p w:rsidR="008B56B3" w:rsidRDefault="008B56B3" w:rsidP="009432EE">
      <w:pPr>
        <w:pStyle w:val="Heading10"/>
        <w:ind w:left="0" w:firstLine="0"/>
        <w:jc w:val="both"/>
        <w:rPr>
          <w:rFonts w:cs="Arial"/>
          <w:lang w:val="en-US" w:eastAsia="en-US"/>
        </w:rPr>
      </w:pPr>
    </w:p>
    <w:p w:rsidR="00E3280E" w:rsidRDefault="00E3280E" w:rsidP="00E3280E"/>
    <w:p w:rsidR="00CA74C3" w:rsidRDefault="00CA74C3" w:rsidP="00E3280E"/>
    <w:p w:rsidR="00CA74C3" w:rsidRDefault="00CA74C3" w:rsidP="00E3280E"/>
    <w:p w:rsidR="00CA74C3" w:rsidRDefault="00CA74C3" w:rsidP="00E3280E"/>
    <w:p w:rsidR="00CA74C3" w:rsidRDefault="00CA74C3" w:rsidP="00E3280E"/>
    <w:p w:rsidR="00CA74C3" w:rsidRDefault="00CA74C3" w:rsidP="00E3280E"/>
    <w:p w:rsidR="00CA74C3" w:rsidRDefault="00CA74C3" w:rsidP="00E3280E"/>
    <w:p w:rsidR="00CA74C3" w:rsidRDefault="00CA74C3" w:rsidP="00E3280E"/>
    <w:p w:rsidR="00CA74C3" w:rsidRDefault="00CA74C3" w:rsidP="00E3280E"/>
    <w:p w:rsidR="00CA74C3" w:rsidRDefault="00CA74C3" w:rsidP="00E3280E"/>
    <w:p w:rsidR="00CA74C3" w:rsidRDefault="00CA74C3" w:rsidP="00E3280E"/>
    <w:p w:rsidR="00CA74C3" w:rsidRDefault="00CA74C3" w:rsidP="00E3280E"/>
    <w:p w:rsidR="00CA74C3" w:rsidRPr="00E3280E" w:rsidRDefault="00CA74C3" w:rsidP="00E3280E"/>
    <w:p w:rsidR="003641DF" w:rsidRDefault="003641DF" w:rsidP="003641DF"/>
    <w:p w:rsidR="004632E0" w:rsidRPr="004632E0" w:rsidRDefault="004632E0" w:rsidP="003641DF"/>
    <w:p w:rsidR="008B56B3" w:rsidRDefault="008B56B3" w:rsidP="009432EE">
      <w:pPr>
        <w:pStyle w:val="Heading10"/>
        <w:ind w:left="0" w:firstLine="0"/>
        <w:jc w:val="both"/>
        <w:rPr>
          <w:rFonts w:cs="Arial"/>
          <w:lang w:val="sr-Cyrl-RS"/>
        </w:rPr>
      </w:pPr>
    </w:p>
    <w:p w:rsidR="00227673" w:rsidRDefault="003641DF" w:rsidP="003C717D">
      <w:pPr>
        <w:pStyle w:val="Heading10"/>
        <w:spacing w:before="0"/>
        <w:ind w:left="0" w:firstLine="0"/>
        <w:jc w:val="both"/>
        <w:rPr>
          <w:rFonts w:cs="Arial"/>
          <w:lang w:val="sr-Cyrl-RS"/>
        </w:rPr>
      </w:pPr>
      <w:r>
        <w:rPr>
          <w:rFonts w:cs="Arial"/>
        </w:rPr>
        <w:t>3.</w:t>
      </w:r>
      <w:r>
        <w:rPr>
          <w:rFonts w:cs="Arial"/>
          <w:lang w:val="sr-Cyrl-RS"/>
        </w:rPr>
        <w:t>2</w:t>
      </w:r>
      <w:r w:rsidR="000628D0" w:rsidRPr="009F47DB">
        <w:rPr>
          <w:rFonts w:cs="Arial"/>
        </w:rPr>
        <w:t xml:space="preserve"> </w:t>
      </w:r>
      <w:r w:rsidR="00DB369C" w:rsidRPr="009F47DB">
        <w:rPr>
          <w:rFonts w:cs="Arial"/>
        </w:rPr>
        <w:t>Рок испоруке доб</w:t>
      </w:r>
      <w:r w:rsidR="005551C2" w:rsidRPr="009F47DB">
        <w:rPr>
          <w:rFonts w:cs="Arial"/>
        </w:rPr>
        <w:t>ара</w:t>
      </w:r>
    </w:p>
    <w:p w:rsidR="003C717D" w:rsidRPr="003C717D" w:rsidRDefault="003C717D" w:rsidP="003C717D">
      <w:pPr>
        <w:spacing w:before="0"/>
        <w:rPr>
          <w:lang w:val="sr-Cyrl-RS" w:eastAsia="ar-SA"/>
        </w:rPr>
      </w:pPr>
    </w:p>
    <w:p w:rsidR="0039782C" w:rsidRDefault="00CA5FE0" w:rsidP="003C717D">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w:t>
      </w:r>
      <w:r w:rsidR="007674FD">
        <w:rPr>
          <w:rFonts w:ascii="Arial" w:hAnsi="Arial" w:cs="Arial"/>
          <w:lang w:val="sr-Cyrl-RS"/>
        </w:rPr>
        <w:t xml:space="preserve">врши испоруку, уградњу и пуштање у рад </w:t>
      </w:r>
      <w:r w:rsidR="00C765CB">
        <w:rPr>
          <w:rFonts w:ascii="Arial" w:hAnsi="Arial" w:cs="Arial"/>
          <w:lang w:val="sr-Cyrl-RS"/>
        </w:rPr>
        <w:t>добара у року</w:t>
      </w:r>
      <w:r w:rsidR="003641DF">
        <w:rPr>
          <w:rFonts w:ascii="Arial" w:hAnsi="Arial" w:cs="Arial"/>
          <w:lang w:val="sr-Cyrl-RS"/>
        </w:rPr>
        <w:t xml:space="preserve"> не дужем</w:t>
      </w:r>
      <w:r w:rsidR="00C765CB">
        <w:rPr>
          <w:rFonts w:ascii="Arial" w:hAnsi="Arial" w:cs="Arial"/>
          <w:lang w:val="sr-Cyrl-RS"/>
        </w:rPr>
        <w:t xml:space="preserve"> од </w:t>
      </w:r>
      <w:r w:rsidR="003C717D">
        <w:rPr>
          <w:rFonts w:ascii="Arial" w:hAnsi="Arial" w:cs="Arial"/>
          <w:lang w:val="sr-Cyrl-RS"/>
        </w:rPr>
        <w:t xml:space="preserve">90 </w:t>
      </w:r>
      <w:r w:rsidR="00E54594">
        <w:rPr>
          <w:rFonts w:ascii="Arial" w:hAnsi="Arial" w:cs="Arial"/>
          <w:lang w:val="sr-Cyrl-RS"/>
        </w:rPr>
        <w:t>дана од дана закључ</w:t>
      </w:r>
      <w:r>
        <w:rPr>
          <w:rFonts w:ascii="Arial" w:hAnsi="Arial" w:cs="Arial"/>
          <w:lang w:val="sr-Cyrl-RS"/>
        </w:rPr>
        <w:t>ивања уговора.</w:t>
      </w:r>
      <w:proofErr w:type="gramEnd"/>
    </w:p>
    <w:p w:rsidR="003C717D" w:rsidRPr="0043693C" w:rsidRDefault="003C717D" w:rsidP="003C717D">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Default="003641DF" w:rsidP="003C717D">
      <w:pPr>
        <w:pStyle w:val="Heading10"/>
        <w:spacing w:before="0"/>
        <w:rPr>
          <w:lang w:val="sr-Cyrl-RS"/>
        </w:rPr>
      </w:pPr>
      <w:bookmarkStart w:id="19" w:name="_Toc441651542"/>
      <w:bookmarkStart w:id="20" w:name="_Toc442559880"/>
      <w:proofErr w:type="gramStart"/>
      <w:r>
        <w:rPr>
          <w:lang w:val="en-US"/>
        </w:rPr>
        <w:t>3.</w:t>
      </w:r>
      <w:r>
        <w:rPr>
          <w:lang w:val="sr-Cyrl-RS"/>
        </w:rPr>
        <w:t>3</w:t>
      </w:r>
      <w:r w:rsidR="00874F5B"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p>
    <w:p w:rsidR="00227673" w:rsidRPr="00227673" w:rsidRDefault="00227673" w:rsidP="003C717D">
      <w:pPr>
        <w:spacing w:before="0"/>
        <w:rPr>
          <w:lang w:val="sr-Cyrl-RS" w:eastAsia="ar-SA"/>
        </w:rPr>
      </w:pPr>
    </w:p>
    <w:p w:rsidR="004559F1" w:rsidRDefault="003641DF" w:rsidP="003C717D">
      <w:pPr>
        <w:spacing w:before="0"/>
        <w:rPr>
          <w:rFonts w:cs="Arial"/>
          <w:lang w:val="sr-Cyrl-RS" w:eastAsia="zh-CN"/>
        </w:rPr>
      </w:pPr>
      <w:r>
        <w:rPr>
          <w:rFonts w:cs="Arial"/>
          <w:lang w:val="sr-Cyrl-RS" w:eastAsia="zh-CN"/>
        </w:rPr>
        <w:t>ТЕНТ А и Железнички транспорт, Богољуба Урошевића Црног 44, Обреновац.</w:t>
      </w:r>
    </w:p>
    <w:p w:rsidR="003641DF" w:rsidRPr="009F47DB" w:rsidRDefault="003641DF" w:rsidP="003C717D">
      <w:pPr>
        <w:spacing w:before="0"/>
        <w:rPr>
          <w:rFonts w:cs="Arial"/>
          <w:lang w:val="sr-Cyrl-RS" w:eastAsia="zh-CN"/>
        </w:rPr>
      </w:pPr>
    </w:p>
    <w:p w:rsidR="00D45DAA" w:rsidRDefault="004D14FC" w:rsidP="003C717D">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1124AE">
        <w:rPr>
          <w:rFonts w:cs="Arial"/>
          <w:lang w:val="sr-Cyrl-RS" w:eastAsia="zh-CN"/>
        </w:rPr>
        <w:t xml:space="preserve">ТЕНТ </w:t>
      </w:r>
      <w:r w:rsidR="003641DF">
        <w:rPr>
          <w:rFonts w:cs="Arial"/>
          <w:lang w:val="sr-Cyrl-RS" w:eastAsia="zh-CN"/>
        </w:rPr>
        <w:t>А</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3C717D" w:rsidRPr="005A37FB" w:rsidRDefault="003C717D" w:rsidP="003C717D">
      <w:pPr>
        <w:spacing w:before="0"/>
        <w:rPr>
          <w:rFonts w:cs="Arial"/>
          <w:lang w:val="sr-Latn-RS" w:eastAsia="zh-CN"/>
        </w:rPr>
      </w:pPr>
    </w:p>
    <w:p w:rsidR="008112A2" w:rsidRDefault="008112A2" w:rsidP="00687C1F">
      <w:pPr>
        <w:pStyle w:val="Heading10"/>
        <w:numPr>
          <w:ilvl w:val="1"/>
          <w:numId w:val="27"/>
        </w:numPr>
        <w:spacing w:before="0"/>
        <w:rPr>
          <w:lang w:val="sr-Cyrl-RS"/>
        </w:rPr>
      </w:pPr>
      <w:r w:rsidRPr="00F10346">
        <w:t>Квалитативни и квантитативни пријем</w:t>
      </w:r>
    </w:p>
    <w:p w:rsidR="00952129" w:rsidRPr="00952129" w:rsidRDefault="00952129" w:rsidP="00952129">
      <w:pPr>
        <w:rPr>
          <w:lang w:val="sr-Cyrl-RS" w:eastAsia="ar-SA"/>
        </w:rPr>
      </w:pPr>
    </w:p>
    <w:p w:rsidR="00227673" w:rsidRDefault="004D736D" w:rsidP="003C717D">
      <w:pPr>
        <w:autoSpaceDE w:val="0"/>
        <w:autoSpaceDN w:val="0"/>
        <w:adjustRightInd w:val="0"/>
        <w:spacing w:before="0"/>
        <w:rPr>
          <w:rFonts w:cs="Arial"/>
          <w:lang w:val="sr-Cyrl-RS"/>
        </w:rPr>
      </w:pPr>
      <w:r w:rsidRPr="003C717D">
        <w:rPr>
          <w:rFonts w:cs="Arial"/>
        </w:rPr>
        <w:t xml:space="preserve">Пријем робе у погледу количине и квалитета врши се у складишту </w:t>
      </w:r>
      <w:r w:rsidR="007D7A9B" w:rsidRPr="003C717D">
        <w:rPr>
          <w:rFonts w:cs="Arial"/>
          <w:lang w:val="sr-Cyrl-RS"/>
        </w:rPr>
        <w:t xml:space="preserve">Наручиоца </w:t>
      </w:r>
      <w:r w:rsidR="009E43A0" w:rsidRPr="003C717D">
        <w:rPr>
          <w:rFonts w:cs="Arial"/>
          <w:lang w:val="sr-Cyrl-RS"/>
        </w:rPr>
        <w:t xml:space="preserve">где </w:t>
      </w:r>
      <w:proofErr w:type="gramStart"/>
      <w:r w:rsidR="009E43A0" w:rsidRPr="003C717D">
        <w:rPr>
          <w:rFonts w:cs="Arial"/>
          <w:lang w:val="sr-Cyrl-RS"/>
        </w:rPr>
        <w:t xml:space="preserve">се </w:t>
      </w:r>
      <w:r w:rsidR="00CD4F35" w:rsidRPr="003C717D">
        <w:rPr>
          <w:rFonts w:cs="Arial"/>
          <w:lang w:val="sr-Cyrl-RS"/>
        </w:rPr>
        <w:t xml:space="preserve"> утврђу</w:t>
      </w:r>
      <w:r w:rsidR="009E43A0" w:rsidRPr="003C717D">
        <w:rPr>
          <w:rFonts w:cs="Arial"/>
          <w:lang w:val="sr-Cyrl-RS"/>
        </w:rPr>
        <w:t>ју</w:t>
      </w:r>
      <w:proofErr w:type="gramEnd"/>
      <w:r w:rsidR="009E43A0" w:rsidRPr="003C717D">
        <w:rPr>
          <w:rFonts w:cs="Arial"/>
        </w:rPr>
        <w:t xml:space="preserve"> стварно примљен</w:t>
      </w:r>
      <w:r w:rsidR="009E43A0" w:rsidRPr="003C717D">
        <w:rPr>
          <w:rFonts w:cs="Arial"/>
          <w:lang w:val="sr-Cyrl-RS"/>
        </w:rPr>
        <w:t>е</w:t>
      </w:r>
      <w:r w:rsidR="009E43A0" w:rsidRPr="003C717D">
        <w:rPr>
          <w:rFonts w:cs="Arial"/>
        </w:rPr>
        <w:t xml:space="preserve"> количин</w:t>
      </w:r>
      <w:r w:rsidR="009E43A0" w:rsidRPr="003C717D">
        <w:rPr>
          <w:rFonts w:cs="Arial"/>
          <w:lang w:val="sr-Cyrl-RS"/>
        </w:rPr>
        <w:t>е</w:t>
      </w:r>
      <w:r w:rsidR="003C717D" w:rsidRPr="003C717D">
        <w:rPr>
          <w:rFonts w:cs="Arial"/>
        </w:rPr>
        <w:t xml:space="preserve"> робе</w:t>
      </w:r>
    </w:p>
    <w:p w:rsidR="003C717D" w:rsidRPr="003C717D" w:rsidRDefault="003C717D" w:rsidP="003C717D">
      <w:pPr>
        <w:autoSpaceDE w:val="0"/>
        <w:autoSpaceDN w:val="0"/>
        <w:adjustRightInd w:val="0"/>
        <w:spacing w:before="0"/>
        <w:rPr>
          <w:rFonts w:cs="Arial"/>
          <w:lang w:val="sr-Cyrl-RS"/>
        </w:rPr>
      </w:pPr>
    </w:p>
    <w:p w:rsidR="00952129" w:rsidRDefault="004D14FC" w:rsidP="00952129">
      <w:pPr>
        <w:pStyle w:val="Heading10"/>
        <w:numPr>
          <w:ilvl w:val="1"/>
          <w:numId w:val="27"/>
        </w:numPr>
        <w:spacing w:before="0"/>
        <w:rPr>
          <w:lang w:val="sr-Cyrl-RS"/>
        </w:rPr>
      </w:pPr>
      <w:bookmarkStart w:id="21" w:name="_Toc441651543"/>
      <w:bookmarkStart w:id="22" w:name="_Toc442559881"/>
      <w:r w:rsidRPr="006216A7">
        <w:t>Гарантни рок</w:t>
      </w:r>
      <w:bookmarkEnd w:id="21"/>
      <w:bookmarkEnd w:id="22"/>
    </w:p>
    <w:p w:rsidR="00327DD0" w:rsidRPr="00327DD0" w:rsidRDefault="00327DD0" w:rsidP="00327DD0">
      <w:pPr>
        <w:spacing w:before="0"/>
        <w:rPr>
          <w:lang w:val="sr-Cyrl-RS" w:eastAsia="ar-SA"/>
        </w:rPr>
      </w:pPr>
    </w:p>
    <w:p w:rsidR="00F2064D" w:rsidRDefault="004D14FC" w:rsidP="003C717D">
      <w:pPr>
        <w:pStyle w:val="Heading10"/>
        <w:spacing w:before="0"/>
        <w:ind w:left="0" w:firstLine="0"/>
        <w:rPr>
          <w:rFonts w:cs="Arial"/>
          <w:b w:val="0"/>
          <w:lang w:val="sr-Cyrl-RS" w:eastAsia="zh-CN"/>
        </w:rPr>
      </w:pPr>
      <w:r w:rsidRPr="003641DF">
        <w:rPr>
          <w:rFonts w:cs="Arial"/>
          <w:b w:val="0"/>
          <w:lang w:eastAsia="zh-CN"/>
        </w:rPr>
        <w:t>Га</w:t>
      </w:r>
      <w:r w:rsidR="00FD0DB8" w:rsidRPr="003641DF">
        <w:rPr>
          <w:rFonts w:cs="Arial"/>
          <w:b w:val="0"/>
          <w:lang w:eastAsia="zh-CN"/>
        </w:rPr>
        <w:t xml:space="preserve">рантни рок </w:t>
      </w:r>
      <w:r w:rsidR="00FD0DB8" w:rsidRPr="003641DF">
        <w:rPr>
          <w:rFonts w:cs="Arial"/>
          <w:b w:val="0"/>
          <w:lang w:val="sr-Cyrl-RS" w:eastAsia="zh-CN"/>
        </w:rPr>
        <w:t>износи</w:t>
      </w:r>
      <w:r w:rsidRPr="003641DF">
        <w:rPr>
          <w:rFonts w:cs="Arial"/>
          <w:b w:val="0"/>
          <w:lang w:eastAsia="zh-CN"/>
        </w:rPr>
        <w:t xml:space="preserve"> </w:t>
      </w:r>
      <w:r w:rsidR="00BF39C7" w:rsidRPr="003641DF">
        <w:rPr>
          <w:rFonts w:cs="Arial"/>
          <w:b w:val="0"/>
          <w:lang w:eastAsia="zh-CN"/>
        </w:rPr>
        <w:t xml:space="preserve">минимум </w:t>
      </w:r>
      <w:r w:rsidR="003641DF">
        <w:rPr>
          <w:rFonts w:cs="Arial"/>
          <w:b w:val="0"/>
          <w:lang w:val="sr-Cyrl-RS" w:eastAsia="zh-CN"/>
        </w:rPr>
        <w:t>36</w:t>
      </w:r>
      <w:r w:rsidR="00CD4F35" w:rsidRPr="003641DF">
        <w:rPr>
          <w:rFonts w:cs="Arial"/>
          <w:b w:val="0"/>
          <w:lang w:eastAsia="zh-CN"/>
        </w:rPr>
        <w:t xml:space="preserve"> месеци </w:t>
      </w:r>
      <w:r w:rsidR="001F07C5" w:rsidRPr="003641DF">
        <w:rPr>
          <w:rFonts w:cs="Arial"/>
          <w:b w:val="0"/>
          <w:lang w:eastAsia="zh-CN"/>
        </w:rPr>
        <w:t>од д</w:t>
      </w:r>
      <w:r w:rsidR="001F07C5" w:rsidRPr="003641DF">
        <w:rPr>
          <w:rFonts w:cs="Arial"/>
          <w:b w:val="0"/>
          <w:lang w:val="sr-Cyrl-RS" w:eastAsia="zh-CN"/>
        </w:rPr>
        <w:t>ана испоруке</w:t>
      </w:r>
      <w:r w:rsidR="00327DD0">
        <w:rPr>
          <w:rFonts w:cs="Arial"/>
          <w:b w:val="0"/>
          <w:lang w:val="sr-Cyrl-RS" w:eastAsia="zh-CN"/>
        </w:rPr>
        <w:t>, уградње</w:t>
      </w:r>
      <w:r w:rsidR="003641DF">
        <w:rPr>
          <w:rFonts w:cs="Arial"/>
          <w:b w:val="0"/>
          <w:lang w:val="sr-Cyrl-RS" w:eastAsia="zh-CN"/>
        </w:rPr>
        <w:t xml:space="preserve"> и </w:t>
      </w:r>
      <w:r w:rsidR="003641DF">
        <w:rPr>
          <w:rFonts w:cs="Arial"/>
          <w:b w:val="0"/>
          <w:lang w:val="sr-Cyrl-RS"/>
        </w:rPr>
        <w:t xml:space="preserve">пуштања </w:t>
      </w:r>
      <w:r w:rsidR="00952129">
        <w:rPr>
          <w:rFonts w:cs="Arial"/>
          <w:b w:val="0"/>
          <w:lang w:val="sr-Cyrl-RS"/>
        </w:rPr>
        <w:t>опр</w:t>
      </w:r>
      <w:r w:rsidR="00B55C5E">
        <w:rPr>
          <w:rFonts w:cs="Arial"/>
          <w:b w:val="0"/>
          <w:lang w:val="sr-Cyrl-RS"/>
        </w:rPr>
        <w:t>е</w:t>
      </w:r>
      <w:r w:rsidR="00952129">
        <w:rPr>
          <w:rFonts w:cs="Arial"/>
          <w:b w:val="0"/>
          <w:lang w:val="sr-Cyrl-RS"/>
        </w:rPr>
        <w:t>ме</w:t>
      </w:r>
      <w:r w:rsidR="004632E0">
        <w:rPr>
          <w:rFonts w:cs="Arial"/>
          <w:b w:val="0"/>
          <w:lang w:val="en-US"/>
        </w:rPr>
        <w:t xml:space="preserve"> </w:t>
      </w:r>
      <w:r w:rsidR="00952129">
        <w:rPr>
          <w:rFonts w:cs="Arial"/>
          <w:b w:val="0"/>
          <w:lang w:val="sr-Cyrl-RS"/>
        </w:rPr>
        <w:t>у рад.</w:t>
      </w:r>
    </w:p>
    <w:p w:rsidR="003641DF" w:rsidRPr="003641DF" w:rsidRDefault="003641DF" w:rsidP="003641DF">
      <w:pPr>
        <w:spacing w:before="0"/>
        <w:rPr>
          <w:lang w:val="sr-Cyrl-RS" w:eastAsia="zh-CN"/>
        </w:rPr>
      </w:pPr>
    </w:p>
    <w:p w:rsidR="00A179C0" w:rsidRDefault="004D14FC" w:rsidP="003C717D">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B355BB" w:rsidRDefault="00B355BB" w:rsidP="008112A2">
      <w:pPr>
        <w:spacing w:before="0"/>
        <w:rPr>
          <w:rFonts w:cs="Arial"/>
          <w:lang w:val="sr-Cyrl-RS" w:eastAsia="zh-CN"/>
        </w:rPr>
      </w:pPr>
    </w:p>
    <w:p w:rsidR="003641DF" w:rsidRPr="00FD0BD0" w:rsidRDefault="003641DF" w:rsidP="003641DF">
      <w:pPr>
        <w:spacing w:before="0"/>
        <w:rPr>
          <w:rFonts w:cs="Arial"/>
          <w:b/>
          <w:lang w:val="sr-Cyrl-RS"/>
        </w:rPr>
      </w:pPr>
      <w:r w:rsidRPr="00FD0BD0">
        <w:rPr>
          <w:rFonts w:cs="Arial"/>
          <w:b/>
          <w:lang w:val="sr-Cyrl-RS"/>
        </w:rPr>
        <w:t>Напомена:</w:t>
      </w:r>
    </w:p>
    <w:p w:rsidR="003641DF" w:rsidRPr="00E3280E" w:rsidRDefault="00B55C5E" w:rsidP="003641DF">
      <w:pPr>
        <w:spacing w:before="0"/>
        <w:rPr>
          <w:rFonts w:cs="Arial"/>
        </w:rPr>
      </w:pPr>
      <w:r>
        <w:rPr>
          <w:rFonts w:cs="Arial"/>
          <w:lang w:val="sr-Cyrl-RS"/>
        </w:rPr>
        <w:t>Изабрани п</w:t>
      </w:r>
      <w:r w:rsidR="003641DF">
        <w:rPr>
          <w:rFonts w:cs="Arial"/>
          <w:lang w:val="sr-Cyrl-RS"/>
        </w:rPr>
        <w:t>онуђач је дужан да у делове (добра) за које се тражи уградња из техничке документације урачуна цену монтаже опреме, полагање каблова, подешавања хардвера, поде</w:t>
      </w:r>
      <w:r>
        <w:rPr>
          <w:rFonts w:cs="Arial"/>
          <w:lang w:val="sr-Cyrl-RS"/>
        </w:rPr>
        <w:t>шавање софтвера, тестирању, пуш</w:t>
      </w:r>
      <w:r w:rsidR="003641DF">
        <w:rPr>
          <w:rFonts w:cs="Arial"/>
          <w:lang w:val="sr-Cyrl-RS"/>
        </w:rPr>
        <w:t>т</w:t>
      </w:r>
      <w:r>
        <w:rPr>
          <w:rFonts w:cs="Arial"/>
          <w:lang w:val="sr-Cyrl-RS"/>
        </w:rPr>
        <w:t>а</w:t>
      </w:r>
      <w:r w:rsidR="003641DF">
        <w:rPr>
          <w:rFonts w:cs="Arial"/>
          <w:lang w:val="sr-Cyrl-RS"/>
        </w:rPr>
        <w:t xml:space="preserve">ње у рад, </w:t>
      </w:r>
      <w:r w:rsidR="003641DF">
        <w:rPr>
          <w:rFonts w:cs="Arial"/>
        </w:rPr>
        <w:t xml:space="preserve">испoруку свих пoтрeбних кoнeктoрa и свoг пoтрeбнoг инстaлaциoнoг мaтeриjaлa (ПВЦ кaнaлицa, цeви, инстaлaциoних кутиja и др.) </w:t>
      </w:r>
      <w:proofErr w:type="gramStart"/>
      <w:r w:rsidR="003641DF">
        <w:rPr>
          <w:rFonts w:cs="Arial"/>
        </w:rPr>
        <w:t>зa</w:t>
      </w:r>
      <w:proofErr w:type="gramEnd"/>
      <w:r w:rsidR="003641DF">
        <w:rPr>
          <w:rFonts w:cs="Arial"/>
        </w:rPr>
        <w:t xml:space="preserve"> пoлaгaњe и пoвeзивaњe кaблoвa</w:t>
      </w:r>
      <w:r w:rsidR="00E3280E">
        <w:rPr>
          <w:rFonts w:cs="Arial"/>
        </w:rPr>
        <w:t>.</w:t>
      </w: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3641DF" w:rsidRDefault="003641DF" w:rsidP="008112A2">
      <w:pPr>
        <w:spacing w:before="0"/>
        <w:rPr>
          <w:rFonts w:cs="Arial"/>
          <w:lang w:val="sr-Cyrl-RS" w:eastAsia="zh-CN"/>
        </w:rPr>
      </w:pPr>
    </w:p>
    <w:p w:rsidR="003641DF" w:rsidRDefault="003641DF" w:rsidP="008112A2">
      <w:pPr>
        <w:spacing w:before="0"/>
        <w:rPr>
          <w:rFonts w:cs="Arial"/>
          <w:lang w:val="sr-Cyrl-RS" w:eastAsia="zh-CN"/>
        </w:rPr>
      </w:pPr>
    </w:p>
    <w:p w:rsidR="003641DF" w:rsidRDefault="003641DF" w:rsidP="008112A2">
      <w:pPr>
        <w:spacing w:before="0"/>
        <w:rPr>
          <w:rFonts w:cs="Arial"/>
          <w:lang w:val="sr-Cyrl-RS" w:eastAsia="zh-CN"/>
        </w:rPr>
      </w:pPr>
    </w:p>
    <w:p w:rsidR="003641DF" w:rsidRDefault="003641DF" w:rsidP="008112A2">
      <w:pPr>
        <w:spacing w:before="0"/>
        <w:rPr>
          <w:rFonts w:cs="Arial"/>
          <w:lang w:val="sr-Cyrl-RS" w:eastAsia="zh-CN"/>
        </w:rPr>
      </w:pPr>
    </w:p>
    <w:p w:rsidR="00B355BB" w:rsidRDefault="00B355BB" w:rsidP="008112A2">
      <w:pPr>
        <w:spacing w:before="0"/>
        <w:rPr>
          <w:rFonts w:cs="Arial"/>
          <w:lang w:val="sr-Cyrl-RS" w:eastAsia="zh-CN"/>
        </w:rPr>
      </w:pPr>
    </w:p>
    <w:p w:rsidR="00B355BB" w:rsidRPr="00B355BB" w:rsidRDefault="00B355BB" w:rsidP="008112A2">
      <w:pPr>
        <w:spacing w:before="0"/>
        <w:rPr>
          <w:rFonts w:cs="Arial"/>
          <w:lang w:val="sr-Cyrl-RS" w:eastAsia="zh-CN"/>
        </w:rPr>
      </w:pPr>
    </w:p>
    <w:p w:rsidR="00756A02" w:rsidRPr="00F10346" w:rsidRDefault="00756A02" w:rsidP="00687C1F">
      <w:pPr>
        <w:pStyle w:val="Heading10"/>
        <w:numPr>
          <w:ilvl w:val="0"/>
          <w:numId w:val="27"/>
        </w:numPr>
      </w:pPr>
      <w:bookmarkStart w:id="23" w:name="_Toc442559884"/>
      <w:r w:rsidRPr="00F10346">
        <w:lastRenderedPageBreak/>
        <w:t xml:space="preserve">УСЛОВИ ЗА УЧЕШЋЕ У ПОСТУПКУ ЈАВНЕ НАБАВКЕ ИЗ ЧЛ. 75. </w:t>
      </w:r>
      <w:r w:rsidR="003641DF">
        <w:rPr>
          <w:lang w:val="sr-Cyrl-RS"/>
        </w:rPr>
        <w:t xml:space="preserve">и 76. </w:t>
      </w:r>
      <w:r w:rsidRPr="00F10346">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3641DF">
        <w:trPr>
          <w:trHeight w:val="524"/>
          <w:jc w:val="center"/>
        </w:trPr>
        <w:tc>
          <w:tcPr>
            <w:tcW w:w="729" w:type="dxa"/>
            <w:shd w:val="clear" w:color="auto" w:fill="FABF8F" w:themeFill="accent6" w:themeFillTint="99"/>
            <w:vAlign w:val="center"/>
          </w:tcPr>
          <w:p w:rsidR="00175774" w:rsidRPr="00F10346" w:rsidRDefault="00175774" w:rsidP="003641DF">
            <w:pPr>
              <w:spacing w:before="0"/>
              <w:jc w:val="center"/>
              <w:rPr>
                <w:rFonts w:cs="Arial"/>
                <w:b/>
              </w:rPr>
            </w:pPr>
            <w:r w:rsidRPr="00F10346">
              <w:rPr>
                <w:rFonts w:cs="Arial"/>
                <w:b/>
              </w:rPr>
              <w:t>Ред. бр.</w:t>
            </w:r>
          </w:p>
        </w:tc>
        <w:tc>
          <w:tcPr>
            <w:tcW w:w="8430" w:type="dxa"/>
            <w:shd w:val="clear" w:color="auto" w:fill="FABF8F" w:themeFill="accent6" w:themeFillTint="99"/>
            <w:vAlign w:val="center"/>
          </w:tcPr>
          <w:p w:rsidR="00175774" w:rsidRPr="00F10346" w:rsidRDefault="00175774" w:rsidP="003641DF">
            <w:pPr>
              <w:spacing w:before="0"/>
              <w:ind w:right="-180"/>
              <w:jc w:val="center"/>
              <w:rPr>
                <w:rFonts w:cs="Arial"/>
                <w:b/>
              </w:rPr>
            </w:pPr>
            <w:r w:rsidRPr="00F10346">
              <w:rPr>
                <w:rStyle w:val="Heading1Char"/>
              </w:rPr>
              <w:t>4.1</w:t>
            </w:r>
            <w:r w:rsidRPr="00F10346">
              <w:rPr>
                <w:rFonts w:cs="Arial"/>
                <w:b/>
              </w:rPr>
              <w:t xml:space="preserve">  ОБАВЕЗНИ УСЛОВИ</w:t>
            </w:r>
          </w:p>
          <w:p w:rsidR="00175774" w:rsidRPr="00F10346" w:rsidRDefault="00175774" w:rsidP="003641DF">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641DF">
            <w:pPr>
              <w:spacing w:before="0"/>
              <w:jc w:val="center"/>
              <w:rPr>
                <w:rFonts w:cs="Arial"/>
              </w:rPr>
            </w:pPr>
            <w:r w:rsidRPr="00F10346">
              <w:rPr>
                <w:rFonts w:cs="Arial"/>
              </w:rPr>
              <w:t>1.</w:t>
            </w:r>
          </w:p>
        </w:tc>
        <w:tc>
          <w:tcPr>
            <w:tcW w:w="8430" w:type="dxa"/>
            <w:vAlign w:val="center"/>
          </w:tcPr>
          <w:p w:rsidR="00F2147D" w:rsidRPr="00F10346" w:rsidRDefault="00175774" w:rsidP="003641DF">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3641DF">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641DF">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3641DF">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641DF">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641DF">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687C1F">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687C1F">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3641DF">
        <w:trPr>
          <w:trHeight w:val="2161"/>
          <w:jc w:val="center"/>
        </w:trPr>
        <w:tc>
          <w:tcPr>
            <w:tcW w:w="729" w:type="dxa"/>
            <w:vAlign w:val="center"/>
          </w:tcPr>
          <w:p w:rsidR="00175774" w:rsidRPr="00F10346" w:rsidRDefault="00175774" w:rsidP="003641DF">
            <w:pPr>
              <w:spacing w:before="0"/>
              <w:jc w:val="center"/>
              <w:rPr>
                <w:rFonts w:cs="Arial"/>
              </w:rPr>
            </w:pPr>
            <w:r w:rsidRPr="00F10346">
              <w:rPr>
                <w:rFonts w:cs="Arial"/>
              </w:rPr>
              <w:t>2.</w:t>
            </w:r>
          </w:p>
        </w:tc>
        <w:tc>
          <w:tcPr>
            <w:tcW w:w="8430" w:type="dxa"/>
            <w:vAlign w:val="center"/>
          </w:tcPr>
          <w:p w:rsidR="00F2147D" w:rsidRPr="00F10346" w:rsidRDefault="00175774" w:rsidP="003641DF">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3641DF">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641DF">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3641DF">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641DF">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641DF">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641DF">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641DF">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641DF">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641DF">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687C1F">
            <w:pPr>
              <w:numPr>
                <w:ilvl w:val="0"/>
                <w:numId w:val="18"/>
              </w:numPr>
              <w:tabs>
                <w:tab w:val="left" w:pos="680"/>
              </w:tabs>
              <w:snapToGrid w:val="0"/>
              <w:spacing w:before="0"/>
              <w:ind w:left="714" w:hanging="357"/>
              <w:contextualSpacing/>
              <w:rPr>
                <w:rFonts w:eastAsia="Calibri" w:cs="Arial"/>
              </w:rPr>
            </w:pPr>
            <w:r w:rsidRPr="00F10346">
              <w:rPr>
                <w:rFonts w:eastAsia="Calibri" w:cs="Arial"/>
              </w:rPr>
              <w:lastRenderedPageBreak/>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687C1F">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687C1F">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687C1F">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0E3C95" w:rsidRPr="003641DF" w:rsidRDefault="00175774" w:rsidP="003641DF">
            <w:pPr>
              <w:tabs>
                <w:tab w:val="left" w:pos="680"/>
              </w:tabs>
              <w:snapToGrid w:val="0"/>
              <w:spacing w:before="0"/>
              <w:contextualSpacing/>
              <w:jc w:val="left"/>
              <w:rPr>
                <w:rFonts w:eastAsia="Calibri" w:cs="Arial"/>
                <w:lang w:val="sr-Cyrl-RS"/>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641DF">
            <w:pPr>
              <w:spacing w:before="0"/>
              <w:jc w:val="center"/>
              <w:rPr>
                <w:rFonts w:cs="Arial"/>
              </w:rPr>
            </w:pPr>
            <w:r w:rsidRPr="00F10346">
              <w:rPr>
                <w:rFonts w:cs="Arial"/>
              </w:rPr>
              <w:lastRenderedPageBreak/>
              <w:t>3.</w:t>
            </w:r>
          </w:p>
        </w:tc>
        <w:tc>
          <w:tcPr>
            <w:tcW w:w="8430" w:type="dxa"/>
            <w:vAlign w:val="center"/>
          </w:tcPr>
          <w:p w:rsidR="00F2147D" w:rsidRPr="00F10346" w:rsidRDefault="00175774" w:rsidP="003641DF">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641DF">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641DF">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3641DF">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641DF">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641DF">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641DF">
            <w:pPr>
              <w:spacing w:before="0"/>
              <w:ind w:right="122"/>
              <w:rPr>
                <w:rFonts w:cs="Arial"/>
                <w:lang w:val="ru-RU"/>
              </w:rPr>
            </w:pPr>
            <w:r w:rsidRPr="00F10346">
              <w:rPr>
                <w:rFonts w:cs="Arial"/>
                <w:lang w:val="ru-RU"/>
              </w:rPr>
              <w:t>Напомена:</w:t>
            </w:r>
          </w:p>
          <w:p w:rsidR="00175774" w:rsidRPr="00F10346" w:rsidRDefault="00B24BAB" w:rsidP="003641DF">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3641DF">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3641DF">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687C1F">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641DF">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2E6F26" w:rsidRDefault="002E6F26" w:rsidP="003641DF">
            <w:pPr>
              <w:spacing w:before="0"/>
              <w:jc w:val="center"/>
              <w:rPr>
                <w:rFonts w:cs="Arial"/>
                <w:lang w:val="sr-Cyrl-RS"/>
              </w:rPr>
            </w:pPr>
          </w:p>
          <w:p w:rsidR="002E6F26" w:rsidRDefault="002E6F26" w:rsidP="003641DF">
            <w:pPr>
              <w:spacing w:before="0"/>
              <w:jc w:val="center"/>
              <w:rPr>
                <w:rFonts w:cs="Arial"/>
                <w:lang w:val="sr-Cyrl-RS"/>
              </w:rPr>
            </w:pPr>
          </w:p>
          <w:p w:rsidR="002E6F26" w:rsidRDefault="002E6F26" w:rsidP="003641DF">
            <w:pPr>
              <w:spacing w:before="0"/>
              <w:jc w:val="center"/>
              <w:rPr>
                <w:rFonts w:cs="Arial"/>
                <w:lang w:val="sr-Cyrl-RS"/>
              </w:rPr>
            </w:pPr>
          </w:p>
          <w:p w:rsidR="002E6F26" w:rsidRDefault="002E6F26" w:rsidP="003641DF">
            <w:pPr>
              <w:spacing w:before="0"/>
              <w:jc w:val="center"/>
              <w:rPr>
                <w:rFonts w:cs="Arial"/>
                <w:lang w:val="sr-Cyrl-RS"/>
              </w:rPr>
            </w:pPr>
          </w:p>
          <w:p w:rsidR="002E6F26" w:rsidRDefault="002E6F26" w:rsidP="003641DF">
            <w:pPr>
              <w:spacing w:before="0"/>
              <w:jc w:val="center"/>
              <w:rPr>
                <w:rFonts w:cs="Arial"/>
                <w:lang w:val="sr-Cyrl-RS"/>
              </w:rPr>
            </w:pPr>
          </w:p>
          <w:p w:rsidR="002E6F26" w:rsidRDefault="002E6F26" w:rsidP="003641DF">
            <w:pPr>
              <w:spacing w:before="0"/>
              <w:jc w:val="center"/>
              <w:rPr>
                <w:rFonts w:cs="Arial"/>
                <w:lang w:val="sr-Cyrl-RS"/>
              </w:rPr>
            </w:pPr>
          </w:p>
          <w:p w:rsidR="00175774" w:rsidRPr="00F10346" w:rsidRDefault="00175774" w:rsidP="003641DF">
            <w:pPr>
              <w:spacing w:before="0"/>
              <w:jc w:val="center"/>
              <w:rPr>
                <w:rFonts w:cs="Arial"/>
              </w:rPr>
            </w:pPr>
            <w:r w:rsidRPr="00F10346">
              <w:rPr>
                <w:rFonts w:cs="Arial"/>
              </w:rPr>
              <w:t xml:space="preserve">4. </w:t>
            </w:r>
          </w:p>
        </w:tc>
        <w:tc>
          <w:tcPr>
            <w:tcW w:w="8430" w:type="dxa"/>
          </w:tcPr>
          <w:p w:rsidR="000E65AC" w:rsidRPr="00F10346" w:rsidRDefault="00175774" w:rsidP="003641DF">
            <w:pPr>
              <w:snapToGrid w:val="0"/>
              <w:spacing w:before="0"/>
              <w:rPr>
                <w:rFonts w:cs="Arial"/>
                <w:b/>
                <w:u w:val="single"/>
              </w:rPr>
            </w:pPr>
            <w:r w:rsidRPr="00F10346">
              <w:rPr>
                <w:rFonts w:cs="Arial"/>
                <w:b/>
                <w:u w:val="single"/>
              </w:rPr>
              <w:t>Услов:</w:t>
            </w:r>
          </w:p>
          <w:p w:rsidR="00175774" w:rsidRPr="00F10346" w:rsidRDefault="00175774" w:rsidP="003641DF">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641DF">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3641DF">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641DF">
            <w:pPr>
              <w:snapToGrid w:val="0"/>
              <w:spacing w:before="0"/>
              <w:rPr>
                <w:rFonts w:cs="Arial"/>
                <w:lang w:val="sr-Cyrl-CS"/>
              </w:rPr>
            </w:pPr>
            <w:r w:rsidRPr="00F10346">
              <w:rPr>
                <w:rFonts w:cs="Arial"/>
              </w:rPr>
              <w:t>Напомена:</w:t>
            </w:r>
          </w:p>
          <w:p w:rsidR="005E487E" w:rsidRPr="00F10346" w:rsidRDefault="00175774" w:rsidP="00687C1F">
            <w:pPr>
              <w:numPr>
                <w:ilvl w:val="0"/>
                <w:numId w:val="19"/>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87C1F">
            <w:pPr>
              <w:numPr>
                <w:ilvl w:val="0"/>
                <w:numId w:val="19"/>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87C1F">
            <w:pPr>
              <w:numPr>
                <w:ilvl w:val="0"/>
                <w:numId w:val="19"/>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3641DF" w:rsidRPr="00F10346" w:rsidTr="003641DF">
        <w:trPr>
          <w:jc w:val="center"/>
        </w:trPr>
        <w:tc>
          <w:tcPr>
            <w:tcW w:w="9159" w:type="dxa"/>
            <w:gridSpan w:val="2"/>
            <w:shd w:val="clear" w:color="auto" w:fill="FABF8F" w:themeFill="accent6" w:themeFillTint="99"/>
            <w:vAlign w:val="center"/>
          </w:tcPr>
          <w:p w:rsidR="003641DF" w:rsidRPr="000B02B3" w:rsidRDefault="003641DF" w:rsidP="003641DF">
            <w:pPr>
              <w:spacing w:before="0"/>
              <w:ind w:right="-180"/>
              <w:jc w:val="center"/>
              <w:rPr>
                <w:rFonts w:cs="Arial"/>
                <w:b/>
                <w:lang w:val="sr-Latn-CS" w:eastAsia="sr-Latn-CS"/>
              </w:rPr>
            </w:pPr>
            <w:r w:rsidRPr="000B02B3">
              <w:rPr>
                <w:rFonts w:cs="Arial"/>
                <w:b/>
                <w:lang w:val="sr-Latn-CS" w:eastAsia="sr-Latn-CS"/>
              </w:rPr>
              <w:t>4.2  ДОДАТНИ УСЛОВИ</w:t>
            </w:r>
          </w:p>
          <w:p w:rsidR="003641DF" w:rsidRDefault="003641DF" w:rsidP="003641DF">
            <w:pPr>
              <w:snapToGrid w:val="0"/>
              <w:spacing w:before="0"/>
              <w:jc w:val="center"/>
              <w:rPr>
                <w:rFonts w:cs="Arial"/>
                <w:b/>
                <w:u w:val="single"/>
                <w:lang w:val="sr-Cyrl-RS"/>
              </w:rPr>
            </w:pPr>
            <w:r w:rsidRPr="000B02B3">
              <w:rPr>
                <w:rFonts w:cs="Arial"/>
                <w:b/>
                <w:lang w:val="sr-Latn-CS" w:eastAsia="sr-Latn-CS"/>
              </w:rPr>
              <w:t xml:space="preserve">ЗА УЧЕШЋЕ У ПОСТУПКУ ЈАВНЕ </w:t>
            </w:r>
            <w:r w:rsidRPr="003641DF">
              <w:rPr>
                <w:rFonts w:cs="Arial"/>
                <w:b/>
                <w:shd w:val="clear" w:color="auto" w:fill="FABF8F" w:themeFill="accent6" w:themeFillTint="99"/>
                <w:lang w:val="sr-Latn-CS" w:eastAsia="sr-Latn-CS"/>
              </w:rPr>
              <w:t>НАБАВКЕ</w:t>
            </w:r>
            <w:r w:rsidRPr="000B02B3">
              <w:rPr>
                <w:rFonts w:cs="Arial"/>
                <w:b/>
                <w:lang w:val="sr-Latn-CS" w:eastAsia="sr-Latn-CS"/>
              </w:rPr>
              <w:t xml:space="preserve"> ИЗ ЧЛАНА 76. ЗАКОНА</w:t>
            </w:r>
          </w:p>
        </w:tc>
      </w:tr>
      <w:tr w:rsidR="003641DF" w:rsidRPr="00F10346" w:rsidTr="008112A2">
        <w:trPr>
          <w:jc w:val="center"/>
        </w:trPr>
        <w:tc>
          <w:tcPr>
            <w:tcW w:w="729" w:type="dxa"/>
            <w:vAlign w:val="center"/>
          </w:tcPr>
          <w:p w:rsidR="003641DF" w:rsidRDefault="003641DF" w:rsidP="003A4822">
            <w:pPr>
              <w:jc w:val="center"/>
              <w:rPr>
                <w:rFonts w:cs="Arial"/>
                <w:lang w:val="sr-Cyrl-RS"/>
              </w:rPr>
            </w:pPr>
            <w:r>
              <w:rPr>
                <w:rFonts w:cs="Arial"/>
                <w:lang w:val="sr-Cyrl-RS"/>
              </w:rPr>
              <w:lastRenderedPageBreak/>
              <w:t>5.</w:t>
            </w:r>
          </w:p>
        </w:tc>
        <w:tc>
          <w:tcPr>
            <w:tcW w:w="8430" w:type="dxa"/>
          </w:tcPr>
          <w:p w:rsidR="003641DF" w:rsidRPr="00C9268C" w:rsidRDefault="003641DF" w:rsidP="003641DF">
            <w:pPr>
              <w:snapToGrid w:val="0"/>
              <w:spacing w:before="0"/>
              <w:rPr>
                <w:rFonts w:cs="Arial"/>
                <w:color w:val="000000"/>
              </w:rPr>
            </w:pPr>
            <w:r w:rsidRPr="00C9268C">
              <w:rPr>
                <w:rFonts w:cs="Arial"/>
                <w:color w:val="000000"/>
              </w:rPr>
              <w:t xml:space="preserve">- да располаже </w:t>
            </w:r>
            <w:r w:rsidRPr="00C9268C">
              <w:rPr>
                <w:rFonts w:cs="Arial"/>
                <w:b/>
                <w:color w:val="000000"/>
                <w:u w:val="single"/>
              </w:rPr>
              <w:t>неопходним пословним</w:t>
            </w:r>
            <w:r w:rsidRPr="00C9268C">
              <w:rPr>
                <w:rFonts w:cs="Arial"/>
                <w:b/>
                <w:color w:val="000000"/>
                <w:u w:val="single"/>
                <w:lang w:val="sr-Cyrl-CS"/>
              </w:rPr>
              <w:t xml:space="preserve"> </w:t>
            </w:r>
            <w:r w:rsidRPr="00C9268C">
              <w:rPr>
                <w:rFonts w:cs="Arial"/>
                <w:b/>
                <w:color w:val="000000"/>
                <w:u w:val="single"/>
              </w:rPr>
              <w:t>капацитетом</w:t>
            </w:r>
            <w:r w:rsidRPr="00C9268C">
              <w:rPr>
                <w:rFonts w:cs="Arial"/>
                <w:color w:val="000000"/>
              </w:rPr>
              <w:t>:</w:t>
            </w:r>
          </w:p>
          <w:p w:rsidR="003641DF" w:rsidRPr="00C9268C" w:rsidRDefault="003641DF" w:rsidP="003641DF">
            <w:pPr>
              <w:tabs>
                <w:tab w:val="left" w:pos="520"/>
              </w:tabs>
              <w:snapToGrid w:val="0"/>
              <w:spacing w:before="0"/>
              <w:jc w:val="left"/>
              <w:rPr>
                <w:rFonts w:cs="Arial"/>
                <w:color w:val="000000"/>
                <w:lang w:val="sr-Cyrl-RS"/>
              </w:rPr>
            </w:pPr>
          </w:p>
          <w:p w:rsidR="003641DF" w:rsidRPr="00C9268C" w:rsidRDefault="003641DF" w:rsidP="003641DF">
            <w:pPr>
              <w:tabs>
                <w:tab w:val="left" w:pos="520"/>
              </w:tabs>
              <w:snapToGrid w:val="0"/>
              <w:spacing w:before="0"/>
              <w:jc w:val="left"/>
              <w:rPr>
                <w:rFonts w:cs="Arial"/>
                <w:b/>
                <w:color w:val="000000"/>
                <w:lang w:val="sr-Cyrl-RS"/>
              </w:rPr>
            </w:pPr>
            <w:r w:rsidRPr="00C9268C">
              <w:rPr>
                <w:rFonts w:cs="Arial"/>
                <w:b/>
                <w:color w:val="000000"/>
                <w:lang w:val="sr-Cyrl-RS"/>
              </w:rPr>
              <w:t>Услов:</w:t>
            </w:r>
          </w:p>
          <w:p w:rsidR="003641DF" w:rsidRPr="00B012E8" w:rsidRDefault="003641DF" w:rsidP="003641DF">
            <w:pPr>
              <w:autoSpaceDE w:val="0"/>
              <w:autoSpaceDN w:val="0"/>
              <w:adjustRightInd w:val="0"/>
              <w:spacing w:before="0"/>
              <w:rPr>
                <w:rFonts w:cs="Arial"/>
                <w:color w:val="000000"/>
                <w:lang w:val="sr-Cyrl-RS"/>
              </w:rPr>
            </w:pPr>
            <w:proofErr w:type="gramStart"/>
            <w:r w:rsidRPr="000B758F">
              <w:rPr>
                <w:rFonts w:cs="Arial"/>
              </w:rPr>
              <w:t>да</w:t>
            </w:r>
            <w:proofErr w:type="gramEnd"/>
            <w:r w:rsidRPr="000B758F">
              <w:rPr>
                <w:rFonts w:cs="Arial"/>
              </w:rPr>
              <w:t xml:space="preserve"> је у периоду од 2014. – 2017. </w:t>
            </w:r>
            <w:proofErr w:type="gramStart"/>
            <w:r w:rsidRPr="000B758F">
              <w:rPr>
                <w:rFonts w:cs="Arial"/>
              </w:rPr>
              <w:t>године</w:t>
            </w:r>
            <w:proofErr w:type="gramEnd"/>
            <w:r w:rsidRPr="000B758F">
              <w:rPr>
                <w:rFonts w:cs="Arial"/>
              </w:rPr>
              <w:t xml:space="preserve"> понуђач </w:t>
            </w:r>
            <w:r w:rsidR="007500BD">
              <w:rPr>
                <w:rFonts w:cs="Arial"/>
                <w:lang w:val="sr-Cyrl-RS"/>
              </w:rPr>
              <w:t>испоручио</w:t>
            </w:r>
            <w:r>
              <w:rPr>
                <w:rFonts w:cs="Arial"/>
                <w:lang w:val="sr-Cyrl-RS"/>
              </w:rPr>
              <w:t xml:space="preserve">, инсталирао и пустио у рад контролни ценар или </w:t>
            </w:r>
            <w:r w:rsidR="007500BD">
              <w:rPr>
                <w:rFonts w:cs="Arial"/>
                <w:lang w:val="sr-Cyrl-RS"/>
              </w:rPr>
              <w:t>ко</w:t>
            </w:r>
            <w:r>
              <w:rPr>
                <w:rFonts w:cs="Arial"/>
                <w:lang w:val="sr-Cyrl-RS"/>
              </w:rPr>
              <w:t>монандну собу са видео зидом и видео контролером</w:t>
            </w:r>
            <w:r w:rsidRPr="00C9268C">
              <w:rPr>
                <w:rFonts w:cs="Arial"/>
                <w:lang w:val="sr-Cyrl-RS"/>
              </w:rPr>
              <w:t xml:space="preserve">, </w:t>
            </w:r>
            <w:r w:rsidRPr="00C9268C">
              <w:rPr>
                <w:rFonts w:cs="Arial"/>
              </w:rPr>
              <w:t xml:space="preserve">минималне </w:t>
            </w:r>
            <w:r>
              <w:rPr>
                <w:rFonts w:cs="Arial"/>
                <w:lang w:val="sr-Cyrl-RS"/>
              </w:rPr>
              <w:t>укупне в</w:t>
            </w:r>
            <w:r w:rsidRPr="00C9268C">
              <w:rPr>
                <w:rFonts w:cs="Arial"/>
              </w:rPr>
              <w:t xml:space="preserve">редности </w:t>
            </w:r>
            <w:r w:rsidR="00B80E01">
              <w:rPr>
                <w:rFonts w:cs="Arial"/>
                <w:lang w:val="sr-Cyrl-RS"/>
              </w:rPr>
              <w:t>4.0</w:t>
            </w:r>
            <w:r>
              <w:rPr>
                <w:rFonts w:cs="Arial"/>
                <w:lang w:val="sr-Cyrl-RS"/>
              </w:rPr>
              <w:t>00</w:t>
            </w:r>
            <w:r w:rsidRPr="00C9268C">
              <w:rPr>
                <w:rFonts w:cs="Arial"/>
                <w:lang w:val="sr-Cyrl-RS"/>
              </w:rPr>
              <w:t xml:space="preserve">.000,00 </w:t>
            </w:r>
            <w:r w:rsidRPr="00C9268C">
              <w:rPr>
                <w:rFonts w:cs="Arial"/>
              </w:rPr>
              <w:t>динара</w:t>
            </w:r>
            <w:r>
              <w:rPr>
                <w:rFonts w:cs="Arial"/>
                <w:lang w:val="sr-Cyrl-RS"/>
              </w:rPr>
              <w:t xml:space="preserve"> без ПДВ-а.</w:t>
            </w:r>
          </w:p>
          <w:p w:rsidR="003641DF" w:rsidRPr="00C9268C" w:rsidRDefault="003641DF" w:rsidP="003641DF">
            <w:pPr>
              <w:autoSpaceDE w:val="0"/>
              <w:autoSpaceDN w:val="0"/>
              <w:adjustRightInd w:val="0"/>
              <w:spacing w:before="0"/>
              <w:rPr>
                <w:rFonts w:cs="Arial"/>
                <w:b/>
                <w:u w:val="single"/>
                <w:lang w:val="sr-Cyrl-RS" w:eastAsia="sr-Latn-CS"/>
              </w:rPr>
            </w:pPr>
          </w:p>
          <w:p w:rsidR="003641DF" w:rsidRPr="00C9268C" w:rsidRDefault="003641DF" w:rsidP="003641DF">
            <w:pPr>
              <w:autoSpaceDE w:val="0"/>
              <w:autoSpaceDN w:val="0"/>
              <w:adjustRightInd w:val="0"/>
              <w:spacing w:before="0"/>
              <w:rPr>
                <w:rFonts w:cs="Arial"/>
                <w:b/>
                <w:u w:val="single"/>
                <w:lang w:val="sr-Latn-CS" w:eastAsia="sr-Latn-CS"/>
              </w:rPr>
            </w:pPr>
            <w:r w:rsidRPr="00C9268C">
              <w:rPr>
                <w:rFonts w:cs="Arial"/>
                <w:b/>
                <w:u w:val="single"/>
                <w:lang w:val="sr-Latn-CS" w:eastAsia="sr-Latn-CS"/>
              </w:rPr>
              <w:t xml:space="preserve">Доказ: </w:t>
            </w:r>
          </w:p>
          <w:p w:rsidR="003641DF" w:rsidRPr="00C9268C" w:rsidRDefault="003641DF" w:rsidP="003641DF">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 </w:t>
            </w:r>
            <w:r w:rsidRPr="00C9268C">
              <w:rPr>
                <w:rFonts w:cs="Arial"/>
                <w:lang w:val="sr-Cyrl-RS" w:eastAsia="sr-Latn-CS"/>
              </w:rPr>
              <w:t xml:space="preserve">списак извршених услуга </w:t>
            </w:r>
          </w:p>
          <w:p w:rsidR="003641DF" w:rsidRPr="00C9268C" w:rsidRDefault="003641DF" w:rsidP="003641DF">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-Потписане и оверене потврде </w:t>
            </w:r>
            <w:r w:rsidRPr="00C9268C">
              <w:rPr>
                <w:rFonts w:cs="Arial"/>
                <w:lang w:val="sr-Cyrl-RS" w:eastAsia="sr-Latn-CS"/>
              </w:rPr>
              <w:t xml:space="preserve">Наручилаца </w:t>
            </w:r>
          </w:p>
          <w:p w:rsidR="003641DF" w:rsidRPr="00C9268C" w:rsidRDefault="003641DF" w:rsidP="003641DF">
            <w:pPr>
              <w:spacing w:before="0"/>
              <w:rPr>
                <w:rFonts w:cs="Arial"/>
                <w:b/>
                <w:u w:val="single"/>
                <w:lang w:val="sr-Latn-CS" w:eastAsia="sr-Latn-CS"/>
              </w:rPr>
            </w:pPr>
            <w:r w:rsidRPr="00C9268C">
              <w:rPr>
                <w:rFonts w:cs="Arial"/>
                <w:b/>
                <w:u w:val="single"/>
                <w:lang w:val="sr-Latn-CS" w:eastAsia="sr-Latn-CS"/>
              </w:rPr>
              <w:t>Напомена:</w:t>
            </w:r>
          </w:p>
          <w:p w:rsidR="003641DF" w:rsidRPr="00816AE1" w:rsidRDefault="003641DF" w:rsidP="00687C1F">
            <w:pPr>
              <w:pStyle w:val="ListParagraph"/>
              <w:numPr>
                <w:ilvl w:val="0"/>
                <w:numId w:val="28"/>
              </w:numPr>
              <w:snapToGrid w:val="0"/>
              <w:spacing w:before="0"/>
              <w:rPr>
                <w:rFonts w:ascii="Arial" w:hAnsi="Arial" w:cs="Arial"/>
                <w:lang w:val="sr-Latn-CS" w:eastAsia="sr-Latn-CS"/>
              </w:rPr>
            </w:pPr>
            <w:r w:rsidRPr="00816AE1">
              <w:rPr>
                <w:rFonts w:ascii="Arial" w:hAnsi="Arial" w:cs="Arial"/>
                <w:lang w:val="sr-Latn-CS" w:eastAsia="sr-Latn-CS"/>
              </w:rPr>
              <w:t>У случају да понуду подноси група понуђача, доказ</w:t>
            </w:r>
            <w:r w:rsidRPr="00816AE1">
              <w:rPr>
                <w:rFonts w:ascii="Arial" w:hAnsi="Arial" w:cs="Arial"/>
                <w:lang w:val="sr-Cyrl-RS" w:eastAsia="sr-Latn-CS"/>
              </w:rPr>
              <w:t>е</w:t>
            </w:r>
            <w:r w:rsidRPr="00816AE1">
              <w:rPr>
                <w:rFonts w:ascii="Arial" w:hAnsi="Arial" w:cs="Arial"/>
                <w:lang w:val="sr-Latn-CS" w:eastAsia="sr-Latn-CS"/>
              </w:rPr>
              <w:t xml:space="preserve">  доставити за оног члана групе који испуњава тражени услов (довољно је да 1 члан групе достави </w:t>
            </w:r>
            <w:r w:rsidRPr="00816AE1">
              <w:rPr>
                <w:rFonts w:ascii="Arial" w:hAnsi="Arial" w:cs="Arial"/>
                <w:lang w:val="sr-Cyrl-RS" w:eastAsia="sr-Latn-CS"/>
              </w:rPr>
              <w:t>доказ</w:t>
            </w:r>
            <w:r w:rsidRPr="00816AE1">
              <w:rPr>
                <w:rFonts w:ascii="Arial" w:hAnsi="Arial" w:cs="Arial"/>
                <w:lang w:val="sr-Latn-CS" w:eastAsia="sr-Latn-CS"/>
              </w:rPr>
              <w:t>, а уколико више њих заједно испуњавају услов</w:t>
            </w:r>
            <w:r w:rsidRPr="00816AE1">
              <w:rPr>
                <w:rFonts w:ascii="Arial" w:hAnsi="Arial" w:cs="Arial"/>
                <w:lang w:val="sr-Cyrl-RS" w:eastAsia="sr-Latn-CS"/>
              </w:rPr>
              <w:t>,</w:t>
            </w:r>
            <w:r w:rsidRPr="00816AE1">
              <w:rPr>
                <w:rFonts w:ascii="Arial" w:hAnsi="Arial" w:cs="Arial"/>
                <w:lang w:val="sr-Latn-CS" w:eastAsia="sr-Latn-CS"/>
              </w:rPr>
              <w:t xml:space="preserve"> овај доказ доставити за те чланове.</w:t>
            </w:r>
          </w:p>
          <w:p w:rsidR="003641DF" w:rsidRDefault="003641DF" w:rsidP="003641DF">
            <w:pPr>
              <w:snapToGrid w:val="0"/>
              <w:rPr>
                <w:rFonts w:cs="Arial"/>
                <w:b/>
                <w:u w:val="single"/>
                <w:lang w:val="sr-Cyrl-RS"/>
              </w:rPr>
            </w:pPr>
            <w:r w:rsidRPr="00816AE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3641DF" w:rsidRPr="00E47C2E" w:rsidRDefault="003641DF" w:rsidP="003641DF">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5.</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3641DF" w:rsidRPr="00140C3C" w:rsidRDefault="003641DF" w:rsidP="003641DF">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ru-RU"/>
        </w:rPr>
        <w:t xml:space="preserve"> </w:t>
      </w:r>
    </w:p>
    <w:p w:rsidR="003641DF" w:rsidRPr="00140C3C" w:rsidRDefault="003641DF" w:rsidP="003641DF">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3641DF" w:rsidRPr="00E47C2E" w:rsidRDefault="003641DF" w:rsidP="003641DF">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3641DF" w:rsidRPr="00C9268C" w:rsidRDefault="003641DF" w:rsidP="003641DF">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3641DF" w:rsidRPr="00E47C2E" w:rsidRDefault="003641DF" w:rsidP="003641DF">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3641DF" w:rsidRPr="0048695D" w:rsidRDefault="003641DF" w:rsidP="003641DF">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641DF" w:rsidRPr="00E47C2E" w:rsidRDefault="003641DF" w:rsidP="003641DF">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3641DF" w:rsidRPr="00E47C2E" w:rsidRDefault="003641DF" w:rsidP="003641DF">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3641DF" w:rsidRPr="00E47C2E" w:rsidRDefault="003641DF" w:rsidP="003641DF">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3641DF" w:rsidRPr="00C9268C" w:rsidRDefault="003641DF" w:rsidP="003641DF">
      <w:pPr>
        <w:spacing w:before="0"/>
        <w:ind w:firstLine="720"/>
        <w:rPr>
          <w:lang w:val="sr-Cyrl-RS"/>
        </w:rPr>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3641DF" w:rsidRPr="00E47C2E" w:rsidRDefault="003641DF" w:rsidP="003641DF">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3641DF" w:rsidRPr="00C9268C" w:rsidRDefault="003641DF" w:rsidP="003641DF">
      <w:pPr>
        <w:spacing w:before="0"/>
        <w:rPr>
          <w:rFonts w:cs="Arial"/>
          <w:lang w:val="sr-Cyrl-RS" w:eastAsia="zh-CN"/>
        </w:rPr>
      </w:pPr>
      <w:r w:rsidRPr="00E47C2E">
        <w:rPr>
          <w:rFonts w:cs="Arial"/>
          <w:lang w:val="sr-Cyrl-CS" w:eastAsia="zh-CN"/>
        </w:rPr>
        <w:lastRenderedPageBreak/>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3641DF" w:rsidRPr="00C9268C" w:rsidRDefault="003641DF" w:rsidP="003641DF">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641DF" w:rsidRPr="00C9268C" w:rsidRDefault="003641DF" w:rsidP="003641DF">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3641DF" w:rsidRPr="00C9268C" w:rsidRDefault="003641DF" w:rsidP="003641DF">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Default="006707D5"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3641DF" w:rsidRDefault="003641DF"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B80E01" w:rsidRDefault="00B80E01" w:rsidP="00B13CD3">
      <w:pPr>
        <w:spacing w:before="0"/>
        <w:rPr>
          <w:rFonts w:cs="Arial"/>
          <w:color w:val="00B0F0"/>
          <w:lang w:val="sr-Cyrl-RS" w:eastAsia="zh-CN"/>
        </w:rPr>
      </w:pPr>
    </w:p>
    <w:p w:rsidR="003641DF" w:rsidRPr="006707D5" w:rsidRDefault="003641DF" w:rsidP="00B13CD3">
      <w:pPr>
        <w:spacing w:before="0"/>
        <w:rPr>
          <w:rFonts w:cs="Arial"/>
          <w:color w:val="00B0F0"/>
          <w:lang w:val="sr-Cyrl-RS" w:eastAsia="zh-CN"/>
        </w:rPr>
      </w:pPr>
    </w:p>
    <w:p w:rsidR="00322313" w:rsidRDefault="00B80E01" w:rsidP="00B80E01">
      <w:pPr>
        <w:pStyle w:val="KDPodnaslov1"/>
        <w:spacing w:before="0"/>
        <w:jc w:val="center"/>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B80E01">
        <w:rPr>
          <w:rFonts w:cs="Arial"/>
        </w:rPr>
        <w:lastRenderedPageBreak/>
        <w:t>5.</w:t>
      </w:r>
      <w:r>
        <w:rPr>
          <w:rFonts w:cs="Arial"/>
        </w:rPr>
        <w:t xml:space="preserve"> </w:t>
      </w:r>
      <w:r w:rsidR="00322313" w:rsidRPr="00F10346">
        <w:rPr>
          <w:rFonts w:cs="Arial"/>
        </w:rPr>
        <w:t>КРИТЕРИЈУМ ЗА ДОДЕЛУ УГОВОРА</w:t>
      </w:r>
      <w:bookmarkEnd w:id="192"/>
    </w:p>
    <w:p w:rsidR="00B80E01" w:rsidRPr="00B80E01" w:rsidRDefault="00B80E01" w:rsidP="00B80E01">
      <w:pPr>
        <w:pStyle w:val="KDPodnaslov1"/>
        <w:spacing w:before="0"/>
        <w:rPr>
          <w:rFonts w:cs="Arial"/>
          <w:lang w:val="sr-Cyrl-RS"/>
        </w:rPr>
      </w:pPr>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791E28" w:rsidP="00621752">
      <w:pPr>
        <w:pStyle w:val="KDParagraf"/>
        <w:spacing w:before="0"/>
        <w:rPr>
          <w:rFonts w:cs="Arial"/>
          <w:lang w:val="sr-Cyrl-RS"/>
        </w:rPr>
      </w:pPr>
      <w:r>
        <w:rPr>
          <w:rFonts w:cs="Arial"/>
          <w:lang w:val="sr-Cyrl-RS"/>
        </w:rPr>
        <w:t>У</w:t>
      </w:r>
      <w:r w:rsidR="00621752" w:rsidRPr="007F12E8">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8" w:name="_Toc441651548"/>
      <w:bookmarkStart w:id="199" w:name="_Toc442559886"/>
      <w:r w:rsidRPr="007F12E8">
        <w:rPr>
          <w:lang w:val="en-US"/>
        </w:rPr>
        <w:t xml:space="preserve">5.1. </w:t>
      </w:r>
      <w:bookmarkEnd w:id="198"/>
      <w:bookmarkEnd w:id="199"/>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w:t>
      </w:r>
      <w:r w:rsidR="00B80E01">
        <w:rPr>
          <w:rFonts w:cs="Arial"/>
          <w:color w:val="000000"/>
          <w:lang w:val="sr-Cyrl-RS"/>
        </w:rPr>
        <w:t>краћи рок испоруке.</w:t>
      </w:r>
      <w:proofErr w:type="gramEnd"/>
      <w:r w:rsidR="00B80E01">
        <w:rPr>
          <w:rFonts w:cs="Arial"/>
          <w:color w:val="000000"/>
          <w:lang w:val="sr-Cyrl-RS"/>
        </w:rPr>
        <w:t xml:space="preserve"> </w:t>
      </w:r>
    </w:p>
    <w:p w:rsidR="004632E0" w:rsidRDefault="00DE2644" w:rsidP="00DE2644">
      <w:pPr>
        <w:spacing w:before="0"/>
        <w:rPr>
          <w:rFonts w:cs="Arial"/>
          <w:color w:val="000000"/>
        </w:rPr>
      </w:pPr>
      <w:r w:rsidRPr="00C903E0">
        <w:rPr>
          <w:rFonts w:cs="Arial"/>
          <w:color w:val="000000"/>
          <w:lang w:val="sr-Cyrl-RS"/>
        </w:rPr>
        <w:t xml:space="preserve">У случају истог понуђеног </w:t>
      </w:r>
      <w:r w:rsidR="00B80E01">
        <w:rPr>
          <w:rFonts w:cs="Arial"/>
          <w:color w:val="000000"/>
          <w:lang w:val="sr-Cyrl-RS"/>
        </w:rPr>
        <w:t>рока испоруке</w:t>
      </w:r>
      <w:r w:rsidRPr="00C903E0">
        <w:rPr>
          <w:rFonts w:cs="Arial"/>
          <w:color w:val="000000"/>
          <w:lang w:val="sr-Cyrl-RS"/>
        </w:rPr>
        <w:t xml:space="preserve">, као повољнија биће изабрана понуда оног понуђача који је понудио </w:t>
      </w:r>
      <w:r w:rsidR="00B80E01">
        <w:rPr>
          <w:rFonts w:cs="Arial"/>
          <w:color w:val="000000"/>
          <w:lang w:val="sr-Cyrl-RS"/>
        </w:rPr>
        <w:t>дужи гарантни период</w:t>
      </w:r>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t>Ук</w:t>
      </w:r>
      <w:r w:rsidR="004632E0">
        <w:rPr>
          <w:rFonts w:cs="Arial"/>
          <w:color w:val="000000"/>
          <w:lang w:val="sr-Cyrl-RS"/>
        </w:rPr>
        <w:t>олико ни после примене резервног</w:t>
      </w:r>
      <w:r w:rsidRPr="00C903E0">
        <w:rPr>
          <w:rFonts w:cs="Arial"/>
          <w:color w:val="000000"/>
          <w:lang w:val="sr-Cyrl-RS"/>
        </w:rPr>
        <w:t xml:space="preserve"> критеријума не буде могуће извршити рангирање понуда, повољнија понуда биће изабрана путем жреба.</w:t>
      </w:r>
    </w:p>
    <w:p w:rsidR="00B80E01" w:rsidRDefault="00DE2644" w:rsidP="00DE2644">
      <w:pPr>
        <w:spacing w:before="0"/>
        <w:rPr>
          <w:rFonts w:eastAsia="TimesNewRomanPSMT" w:cs="Arial"/>
          <w:bCs/>
          <w:lang w:val="sr-Cyrl-RS"/>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
    <w:p w:rsidR="00DE2644" w:rsidRPr="00C903E0" w:rsidRDefault="00DE2644" w:rsidP="00DE2644">
      <w:pPr>
        <w:spacing w:before="0"/>
        <w:rPr>
          <w:rFonts w:cs="Arial"/>
        </w:rPr>
      </w:pP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F80FAF" w:rsidRDefault="00F80FAF" w:rsidP="00BA1C07">
      <w:pPr>
        <w:pStyle w:val="BodyText"/>
        <w:rPr>
          <w:sz w:val="22"/>
          <w:szCs w:val="22"/>
          <w:lang w:val="en-US" w:eastAsia="en-US"/>
        </w:rPr>
      </w:pPr>
    </w:p>
    <w:p w:rsidR="00BD5678" w:rsidRDefault="00BD5678"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B80E01" w:rsidRDefault="008D2B23" w:rsidP="00687C1F">
      <w:pPr>
        <w:pStyle w:val="KDPodnaslov1"/>
        <w:numPr>
          <w:ilvl w:val="0"/>
          <w:numId w:val="29"/>
        </w:numPr>
        <w:spacing w:before="0"/>
        <w:jc w:val="center"/>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lastRenderedPageBreak/>
        <w:t>УПУТСТВО ПОНУЂАЧИМА КАКО ДА САЧИНЕ ПОНУДУ</w:t>
      </w:r>
      <w:bookmarkEnd w:id="206"/>
    </w:p>
    <w:p w:rsidR="00B80E01" w:rsidRPr="00FA330A" w:rsidRDefault="00B80E01" w:rsidP="00CB4BDA">
      <w:pPr>
        <w:pStyle w:val="KDPodnaslov1"/>
        <w:spacing w:before="0"/>
        <w:ind w:left="1080"/>
        <w:rPr>
          <w:rFonts w:cs="Arial"/>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687C1F">
      <w:pPr>
        <w:pStyle w:val="KDPodnaslov2"/>
        <w:numPr>
          <w:ilvl w:val="1"/>
          <w:numId w:val="21"/>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687C1F">
      <w:pPr>
        <w:pStyle w:val="KDPodnaslov2"/>
        <w:numPr>
          <w:ilvl w:val="1"/>
          <w:numId w:val="21"/>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8B56B3">
        <w:rPr>
          <w:rFonts w:cs="Arial"/>
          <w:b/>
          <w:lang w:val="sr-Cyrl-RS"/>
        </w:rPr>
        <w:t>Опремање Контролног центра и надзорних центара СО и О</w:t>
      </w:r>
      <w:r w:rsidR="00414F39" w:rsidRPr="00414F39">
        <w:rPr>
          <w:rFonts w:cs="Arial"/>
          <w:b/>
          <w:lang w:val="sr-Cyrl-RS"/>
        </w:rPr>
        <w:t xml:space="preserve"> </w:t>
      </w:r>
      <w:r w:rsidRPr="00F10346">
        <w:rPr>
          <w:rFonts w:cs="Arial"/>
          <w:lang w:val="ru-RU"/>
        </w:rPr>
        <w:t xml:space="preserve">Јавна набавка број </w:t>
      </w:r>
      <w:r w:rsidR="008B56B3">
        <w:rPr>
          <w:rFonts w:cs="Arial"/>
          <w:b/>
        </w:rPr>
        <w:t>3000/0008/2017 (1000/2017)</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7D25F4">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CB4BDA" w:rsidRPr="00CB4BDA" w:rsidRDefault="00CB4BDA" w:rsidP="007D25F4">
      <w:pPr>
        <w:pStyle w:val="KDParagraf"/>
        <w:spacing w:before="0"/>
        <w:rPr>
          <w:rFonts w:cs="Arial"/>
          <w:lang w:val="sr-Cyrl-RS"/>
        </w:rPr>
      </w:pPr>
    </w:p>
    <w:p w:rsidR="00837EB5" w:rsidRPr="00CB4BDA" w:rsidRDefault="008D2B23" w:rsidP="00687C1F">
      <w:pPr>
        <w:pStyle w:val="KDPodnaslov2"/>
        <w:numPr>
          <w:ilvl w:val="1"/>
          <w:numId w:val="21"/>
        </w:numPr>
        <w:spacing w:before="0"/>
        <w:jc w:val="both"/>
        <w:rPr>
          <w:rFonts w:cs="Arial"/>
          <w:lang w:val="sr-Cyrl-RS"/>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FA1C05"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CB4BDA">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w:t>
      </w:r>
      <w:r w:rsidR="00CB4BDA">
        <w:rPr>
          <w:rFonts w:cs="Arial"/>
          <w:lang w:val="sr-Cyrl-RS"/>
        </w:rPr>
        <w:t xml:space="preserve">и 76.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CB4BDA">
      <w:pPr>
        <w:pStyle w:val="KDNabrajanje"/>
        <w:spacing w:before="0"/>
      </w:pPr>
      <w:r w:rsidRPr="00F10346">
        <w:t>Овлашћење за потписника (ако не потписује заступник)</w:t>
      </w:r>
    </w:p>
    <w:p w:rsidR="00EE070C" w:rsidRPr="004632E0" w:rsidRDefault="003A666C" w:rsidP="00CB4BDA">
      <w:pPr>
        <w:pStyle w:val="KDNabrajanje"/>
        <w:spacing w:before="0"/>
      </w:pPr>
      <w:r>
        <w:rPr>
          <w:lang w:val="sr-Cyrl-RS"/>
        </w:rPr>
        <w:t>Меница за озбиљност понуде</w:t>
      </w:r>
    </w:p>
    <w:p w:rsidR="004632E0" w:rsidRPr="00327DD0" w:rsidRDefault="004632E0" w:rsidP="00CB4BDA">
      <w:pPr>
        <w:pStyle w:val="KDNabrajanje"/>
        <w:spacing w:before="0"/>
      </w:pPr>
      <w:r w:rsidRPr="00AE3A37">
        <w:rPr>
          <w:rFonts w:cs="Arial"/>
        </w:rPr>
        <w:t>Споразум о заједничком наступању</w:t>
      </w:r>
      <w:r>
        <w:rPr>
          <w:rFonts w:cs="Arial"/>
          <w:lang w:val="sr-Cyrl-RS"/>
        </w:rPr>
        <w:t xml:space="preserve"> (у случају подношења заједничке понуде).</w:t>
      </w:r>
    </w:p>
    <w:p w:rsidR="00327DD0" w:rsidRPr="00CB4BDA" w:rsidRDefault="003D66D7" w:rsidP="00CB4BDA">
      <w:pPr>
        <w:pStyle w:val="KDNabrajanje"/>
        <w:spacing w:before="0"/>
      </w:pPr>
      <w:r>
        <w:rPr>
          <w:rFonts w:cs="Arial"/>
          <w:lang w:val="en-US"/>
        </w:rPr>
        <w:t>Te</w:t>
      </w:r>
      <w:r>
        <w:rPr>
          <w:rFonts w:cs="Arial"/>
          <w:lang w:val="sr-Cyrl-RS"/>
        </w:rPr>
        <w:t>хничка документација, и</w:t>
      </w:r>
      <w:r w:rsidR="00327DD0">
        <w:rPr>
          <w:rFonts w:cs="Arial"/>
          <w:lang w:val="sr-Cyrl-RS"/>
        </w:rPr>
        <w:t>звод из каталога из тачке 3. Техничке спецификације</w:t>
      </w:r>
    </w:p>
    <w:p w:rsidR="00CB4BDA" w:rsidRPr="004632E0" w:rsidRDefault="00CB4BDA" w:rsidP="00CB4BDA">
      <w:pPr>
        <w:pStyle w:val="KDNabrajanje"/>
        <w:numPr>
          <w:ilvl w:val="0"/>
          <w:numId w:val="0"/>
        </w:numPr>
        <w:spacing w:before="0"/>
        <w:ind w:left="568"/>
        <w:rPr>
          <w:sz w:val="8"/>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B4BDA" w:rsidRPr="004632E0" w:rsidRDefault="00CB4BDA" w:rsidP="008D2B23">
      <w:pPr>
        <w:pStyle w:val="KDParagraf"/>
        <w:spacing w:before="0"/>
        <w:rPr>
          <w:rFonts w:cs="Arial"/>
          <w:sz w:val="10"/>
          <w:lang w:val="sr-Latn-RS"/>
        </w:rPr>
      </w:pPr>
    </w:p>
    <w:p w:rsidR="008D2B23" w:rsidRPr="00F10346" w:rsidRDefault="003C4E60" w:rsidP="00687C1F">
      <w:pPr>
        <w:pStyle w:val="KDPodnaslov2"/>
        <w:numPr>
          <w:ilvl w:val="1"/>
          <w:numId w:val="21"/>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FC355A">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r w:rsidR="008D2B23"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lang w:val="sr-Cyrl-RS"/>
        </w:rPr>
      </w:pPr>
      <w:proofErr w:type="gramStart"/>
      <w:r w:rsidRPr="00F10346">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CB4BDA" w:rsidRPr="00CB4BDA" w:rsidRDefault="00CB4BDA" w:rsidP="008D2B23">
      <w:pPr>
        <w:pStyle w:val="KDParagraf"/>
        <w:spacing w:before="0"/>
        <w:rPr>
          <w:rFonts w:cs="Arial"/>
          <w:lang w:val="sr-Cyrl-RS"/>
        </w:rPr>
      </w:pPr>
    </w:p>
    <w:p w:rsidR="008D2B23" w:rsidRPr="00F10346" w:rsidRDefault="008D2B23" w:rsidP="00687C1F">
      <w:pPr>
        <w:pStyle w:val="KDPodnaslov2"/>
        <w:numPr>
          <w:ilvl w:val="1"/>
          <w:numId w:val="21"/>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Default="008D2B23" w:rsidP="008D2B23">
      <w:pPr>
        <w:pStyle w:val="KDParagraf"/>
        <w:spacing w:before="0"/>
        <w:rPr>
          <w:rFonts w:cs="Arial"/>
          <w:lang w:val="sr-Cyrl-RS"/>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CB4BDA" w:rsidRPr="00CB4BDA" w:rsidRDefault="00CB4BDA" w:rsidP="008D2B23">
      <w:pPr>
        <w:pStyle w:val="KDParagraf"/>
        <w:spacing w:before="0"/>
        <w:rPr>
          <w:rFonts w:cs="Arial"/>
          <w:lang w:val="sr-Cyrl-RS"/>
        </w:rPr>
      </w:pPr>
    </w:p>
    <w:p w:rsidR="008D2B23" w:rsidRPr="00F10346" w:rsidRDefault="008D2B23" w:rsidP="00687C1F">
      <w:pPr>
        <w:pStyle w:val="KDPodnaslov2"/>
        <w:numPr>
          <w:ilvl w:val="1"/>
          <w:numId w:val="21"/>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B56B3">
        <w:rPr>
          <w:rFonts w:cs="Arial"/>
          <w:lang w:val="sr-Cyrl-RS"/>
        </w:rPr>
        <w:t>Опремање Контролног центра и надзорних центара СО и О</w:t>
      </w:r>
      <w:r w:rsidR="001A674D" w:rsidRPr="001A674D">
        <w:rPr>
          <w:rFonts w:cs="Arial"/>
          <w:lang w:val="sr-Cyrl-RS"/>
        </w:rPr>
        <w:t xml:space="preserve"> </w:t>
      </w:r>
      <w:r w:rsidR="00DA558B" w:rsidRPr="00DA558B">
        <w:rPr>
          <w:rFonts w:cs="Arial"/>
          <w:lang w:val="ru-RU"/>
        </w:rPr>
        <w:t xml:space="preserve">Јавна набавка број </w:t>
      </w:r>
      <w:r w:rsidR="008B56B3">
        <w:rPr>
          <w:rFonts w:cs="Arial"/>
        </w:rPr>
        <w:t>3000/0008/2017 (1000/2017)</w:t>
      </w:r>
      <w:r w:rsidR="00CB4BDA">
        <w:rPr>
          <w:rFonts w:cs="Arial"/>
          <w:lang w:val="sr-Cyrl-RS"/>
        </w:rPr>
        <w:t xml:space="preserve"> </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B56B3">
        <w:rPr>
          <w:rFonts w:cs="Arial"/>
          <w:lang w:val="sr-Cyrl-RS"/>
        </w:rPr>
        <w:t>Опремање Контролног центра и надзорних центара СО и О</w:t>
      </w:r>
      <w:r w:rsidR="004B2C97" w:rsidRPr="004B2C97">
        <w:rPr>
          <w:rFonts w:cs="Arial"/>
          <w:lang w:val="sr-Cyrl-RS"/>
        </w:rPr>
        <w:t xml:space="preserve"> </w:t>
      </w:r>
      <w:r w:rsidR="00DA558B" w:rsidRPr="00DA558B">
        <w:rPr>
          <w:rFonts w:cs="Arial"/>
          <w:lang w:val="ru-RU"/>
        </w:rPr>
        <w:t xml:space="preserve">Јавна набавка број </w:t>
      </w:r>
      <w:r w:rsidR="008B56B3">
        <w:rPr>
          <w:rFonts w:cs="Arial"/>
        </w:rPr>
        <w:t>3000/0008/2017 (1000/2017)</w:t>
      </w:r>
      <w:r w:rsidR="00CB4BDA">
        <w:rPr>
          <w:rFonts w:cs="Arial"/>
          <w:lang w:val="sr-Cyrl-RS"/>
        </w:rPr>
        <w:t xml:space="preserve"> </w:t>
      </w:r>
      <w:r w:rsidR="004B2C97" w:rsidRPr="004B2C97">
        <w:rPr>
          <w:rFonts w:cs="Arial"/>
        </w:rPr>
        <w:t xml:space="preserve">- </w:t>
      </w:r>
      <w:r w:rsidR="00DA558B" w:rsidRPr="00DA558B">
        <w:rPr>
          <w:rFonts w:cs="Arial"/>
          <w:lang w:val="ru-RU"/>
        </w:rPr>
        <w:t>НЕ ОТВАРАТИ“.</w:t>
      </w:r>
      <w:proofErr w:type="gramEnd"/>
      <w:r w:rsidR="00DA558B" w:rsidRPr="00DA558B">
        <w:rPr>
          <w:rFonts w:cs="Arial"/>
          <w:lang w:val="ru-RU"/>
        </w:rPr>
        <w:t xml:space="preserve"> </w:t>
      </w:r>
    </w:p>
    <w:p w:rsidR="00EA6178" w:rsidRDefault="008D2B23" w:rsidP="00DB3560">
      <w:pPr>
        <w:pStyle w:val="KDParagraf"/>
        <w:spacing w:before="0"/>
        <w:rPr>
          <w:rFonts w:cs="Arial"/>
          <w:lang w:val="sr-Cyrl-RS"/>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CB4BDA" w:rsidRPr="00CB4BDA" w:rsidRDefault="00CB4BDA" w:rsidP="00DB3560">
      <w:pPr>
        <w:pStyle w:val="KDParagraf"/>
        <w:spacing w:before="0"/>
        <w:rPr>
          <w:rFonts w:cs="Arial"/>
          <w:lang w:val="sr-Cyrl-RS"/>
        </w:rPr>
      </w:pPr>
    </w:p>
    <w:p w:rsidR="008D2B23" w:rsidRPr="00421CCC" w:rsidRDefault="008D2B23" w:rsidP="00687C1F">
      <w:pPr>
        <w:pStyle w:val="KDPodnaslov2"/>
        <w:numPr>
          <w:ilvl w:val="1"/>
          <w:numId w:val="21"/>
        </w:numPr>
        <w:spacing w:before="0"/>
        <w:jc w:val="both"/>
        <w:rPr>
          <w:rFonts w:cs="Arial"/>
        </w:rPr>
      </w:pPr>
      <w:bookmarkStart w:id="219" w:name="_Toc441651583"/>
      <w:bookmarkStart w:id="220" w:name="_Toc442559894"/>
      <w:r w:rsidRPr="00421CCC">
        <w:rPr>
          <w:rFonts w:cs="Arial"/>
          <w:lang w:val="ru-RU"/>
        </w:rPr>
        <w:t>П</w:t>
      </w:r>
      <w:r w:rsidRPr="00421CCC">
        <w:rPr>
          <w:rFonts w:cs="Arial"/>
        </w:rPr>
        <w:t>артије</w:t>
      </w:r>
      <w:bookmarkEnd w:id="219"/>
      <w:bookmarkEnd w:id="220"/>
    </w:p>
    <w:p w:rsidR="00771564" w:rsidRDefault="00FC355A" w:rsidP="00FC355A">
      <w:pPr>
        <w:pStyle w:val="KDParagraf"/>
        <w:spacing w:before="0"/>
        <w:rPr>
          <w:rFonts w:cs="Arial"/>
          <w:color w:val="00B0F0"/>
          <w:lang w:val="sr-Cyrl-RS"/>
        </w:rPr>
      </w:pPr>
      <w:proofErr w:type="gramStart"/>
      <w:r w:rsidRPr="00421CCC">
        <w:rPr>
          <w:rFonts w:cs="Arial"/>
        </w:rPr>
        <w:t>Набавка није обликована по партијама</w:t>
      </w:r>
      <w:r w:rsidRPr="00421CCC">
        <w:rPr>
          <w:rFonts w:cs="Arial"/>
          <w:color w:val="00B0F0"/>
        </w:rPr>
        <w:t>.</w:t>
      </w:r>
      <w:proofErr w:type="gramEnd"/>
    </w:p>
    <w:p w:rsidR="00CB4BDA" w:rsidRPr="00CB4BDA" w:rsidRDefault="00CB4BDA" w:rsidP="00FC355A">
      <w:pPr>
        <w:pStyle w:val="KDParagraf"/>
        <w:spacing w:before="0"/>
        <w:rPr>
          <w:rFonts w:cs="Arial"/>
          <w:color w:val="00B0F0"/>
          <w:lang w:val="sr-Cyrl-RS"/>
        </w:rPr>
      </w:pPr>
    </w:p>
    <w:p w:rsidR="008D2B23" w:rsidRPr="00F10346" w:rsidRDefault="008D2B23" w:rsidP="00687C1F">
      <w:pPr>
        <w:pStyle w:val="KDPodnaslov2"/>
        <w:numPr>
          <w:ilvl w:val="1"/>
          <w:numId w:val="21"/>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CB4BDA" w:rsidRPr="00DB3560" w:rsidRDefault="00CB4BDA" w:rsidP="008D2B23">
      <w:pPr>
        <w:tabs>
          <w:tab w:val="num" w:pos="993"/>
        </w:tabs>
        <w:spacing w:before="0"/>
        <w:rPr>
          <w:rFonts w:cs="Arial"/>
          <w:lang w:val="sr-Latn-RS"/>
        </w:rPr>
      </w:pPr>
    </w:p>
    <w:p w:rsidR="008D2B23" w:rsidRPr="00F10346" w:rsidRDefault="008D2B23" w:rsidP="00687C1F">
      <w:pPr>
        <w:pStyle w:val="KDPodnaslov2"/>
        <w:numPr>
          <w:ilvl w:val="1"/>
          <w:numId w:val="21"/>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CB4BDA" w:rsidRPr="00E47C2E" w:rsidRDefault="00CB4BDA" w:rsidP="00CB4BDA">
      <w:pPr>
        <w:pStyle w:val="KDParagraf"/>
        <w:spacing w:before="0"/>
        <w:rPr>
          <w:rFonts w:cs="Arial"/>
        </w:rPr>
      </w:pPr>
      <w:bookmarkStart w:id="225" w:name="_Toc441651586"/>
      <w:bookmarkStart w:id="226" w:name="_Toc442559897"/>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CB4BDA" w:rsidRPr="00E47C2E" w:rsidRDefault="00CB4BDA" w:rsidP="00CB4BDA">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CB4BDA" w:rsidRPr="00E47C2E" w:rsidRDefault="00CB4BDA" w:rsidP="00CB4BDA">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B4BDA" w:rsidRPr="00E47C2E" w:rsidRDefault="00CB4BDA" w:rsidP="00CB4BDA">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CB4BDA" w:rsidRDefault="00CB4BDA" w:rsidP="00CB4BDA">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w:t>
      </w:r>
      <w:proofErr w:type="gramStart"/>
      <w:r w:rsidRPr="00E47C2E">
        <w:rPr>
          <w:rFonts w:cs="Arial"/>
        </w:rPr>
        <w:t xml:space="preserve">одељку </w:t>
      </w:r>
      <w:r>
        <w:rPr>
          <w:rFonts w:cs="Arial"/>
          <w:lang w:val="sr-Cyrl-RS"/>
        </w:rPr>
        <w:t xml:space="preserve"> </w:t>
      </w:r>
      <w:r w:rsidRPr="00E47C2E">
        <w:rPr>
          <w:rFonts w:cs="Arial"/>
        </w:rPr>
        <w:t>Усл</w:t>
      </w:r>
      <w:r>
        <w:rPr>
          <w:rFonts w:cs="Arial"/>
        </w:rPr>
        <w:t>ови</w:t>
      </w:r>
      <w:proofErr w:type="gramEnd"/>
      <w:r>
        <w:rPr>
          <w:rFonts w:cs="Arial"/>
        </w:rPr>
        <w:t xml:space="preserve"> за учешће из члана 75.</w:t>
      </w:r>
      <w:r>
        <w:rPr>
          <w:rFonts w:cs="Arial"/>
          <w:lang w:val="sr-Cyrl-RS"/>
        </w:rPr>
        <w:t xml:space="preserve"> и 76.</w:t>
      </w:r>
      <w:r>
        <w:rPr>
          <w:rFonts w:cs="Arial"/>
        </w:rPr>
        <w:t xml:space="preserve"> </w:t>
      </w:r>
      <w:r w:rsidRPr="00E47C2E">
        <w:rPr>
          <w:rFonts w:cs="Arial"/>
        </w:rPr>
        <w:t xml:space="preserve"> </w:t>
      </w:r>
      <w:proofErr w:type="gramStart"/>
      <w:r w:rsidRPr="00E47C2E">
        <w:rPr>
          <w:rFonts w:cs="Arial"/>
        </w:rPr>
        <w:t xml:space="preserve">Закона и Упутство како се доказује </w:t>
      </w:r>
      <w:r>
        <w:rPr>
          <w:rFonts w:cs="Arial"/>
        </w:rPr>
        <w:t>испуњеност тих услова.</w:t>
      </w:r>
      <w:proofErr w:type="gramEnd"/>
    </w:p>
    <w:p w:rsidR="00CB4BDA" w:rsidRPr="00E47C2E" w:rsidRDefault="00CB4BDA" w:rsidP="00CB4BDA">
      <w:pPr>
        <w:pStyle w:val="KDParagraf"/>
        <w:spacing w:before="0"/>
        <w:rPr>
          <w:rFonts w:cs="Arial"/>
        </w:rPr>
      </w:pPr>
      <w:proofErr w:type="gramStart"/>
      <w:r w:rsidRPr="009B03B4">
        <w:rPr>
          <w:rFonts w:cs="Arial"/>
        </w:rPr>
        <w:t>Додатне услове понуђач испуњава самостално, без обзира на агажовање подизвођача.</w:t>
      </w:r>
      <w:proofErr w:type="gramEnd"/>
    </w:p>
    <w:p w:rsidR="00CB4BDA" w:rsidRPr="00E47C2E" w:rsidRDefault="00CB4BDA" w:rsidP="00CB4BDA">
      <w:pPr>
        <w:pStyle w:val="KDParagraf"/>
        <w:spacing w:before="0"/>
        <w:rPr>
          <w:rFonts w:cs="Arial"/>
        </w:rPr>
      </w:pPr>
      <w:proofErr w:type="gramStart"/>
      <w:r w:rsidRPr="00E47C2E">
        <w:rPr>
          <w:rFonts w:cs="Arial"/>
        </w:rPr>
        <w:lastRenderedPageBreak/>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E47C2E">
        <w:rPr>
          <w:rFonts w:cs="Arial"/>
        </w:rPr>
        <w:t>које попуњава, потписује и оверава сваки подизвођач у своје име.</w:t>
      </w:r>
      <w:proofErr w:type="gramEnd"/>
    </w:p>
    <w:p w:rsidR="00CB4BDA" w:rsidRDefault="00CB4BDA" w:rsidP="00CB4BDA">
      <w:pPr>
        <w:pStyle w:val="KDParagraf"/>
        <w:spacing w:before="0"/>
        <w:rPr>
          <w:rFonts w:cs="Arial"/>
          <w:lang w:val="sr-Cyrl-RS" w:bidi="en-U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sidRPr="00316CF6">
        <w:rPr>
          <w:rFonts w:cs="Arial"/>
        </w:rPr>
        <w:t xml:space="preserve"> </w:t>
      </w:r>
      <w:proofErr w:type="gramStart"/>
      <w:r w:rsidRPr="00316CF6">
        <w:rPr>
          <w:rFonts w:cs="Arial"/>
        </w:rPr>
        <w:t>Наручилац</w:t>
      </w:r>
      <w:r w:rsidRPr="00316CF6">
        <w:rPr>
          <w:rFonts w:cs="Arial"/>
          <w:lang w:bidi="en-US"/>
        </w:rPr>
        <w:t xml:space="preserve"> у овом поступку не предвиђа примену одредби става 9.</w:t>
      </w:r>
      <w:proofErr w:type="gramEnd"/>
      <w:r>
        <w:rPr>
          <w:rFonts w:cs="Arial"/>
          <w:lang w:val="sr-Cyrl-RS" w:bidi="en-US"/>
        </w:rPr>
        <w:t xml:space="preserve"> </w:t>
      </w:r>
      <w:proofErr w:type="gramStart"/>
      <w:r w:rsidRPr="00316CF6">
        <w:rPr>
          <w:rFonts w:cs="Arial"/>
          <w:lang w:bidi="en-US"/>
        </w:rPr>
        <w:t>и</w:t>
      </w:r>
      <w:proofErr w:type="gramEnd"/>
      <w:r w:rsidRPr="00316CF6">
        <w:rPr>
          <w:rFonts w:cs="Arial"/>
          <w:lang w:bidi="en-US"/>
        </w:rPr>
        <w:t xml:space="preserve"> 10. </w:t>
      </w:r>
      <w:proofErr w:type="gramStart"/>
      <w:r w:rsidRPr="00316CF6">
        <w:rPr>
          <w:rFonts w:cs="Arial"/>
          <w:lang w:bidi="en-US"/>
        </w:rPr>
        <w:t>члана</w:t>
      </w:r>
      <w:proofErr w:type="gramEnd"/>
      <w:r w:rsidRPr="00316CF6">
        <w:rPr>
          <w:rFonts w:cs="Arial"/>
          <w:lang w:bidi="en-US"/>
        </w:rPr>
        <w:t xml:space="preserve"> 80. Закона</w:t>
      </w:r>
    </w:p>
    <w:p w:rsidR="00CB4BDA" w:rsidRDefault="00CB4BDA" w:rsidP="00CB4BDA">
      <w:pPr>
        <w:pStyle w:val="KDParagraf"/>
        <w:spacing w:before="0"/>
        <w:rPr>
          <w:rFonts w:cs="Arial"/>
          <w:lang w:val="sr-Cyrl-RS" w:bidi="en-US"/>
        </w:rPr>
      </w:pPr>
    </w:p>
    <w:p w:rsidR="008D2B23" w:rsidRPr="00CB4BDA" w:rsidRDefault="008D2B23" w:rsidP="00687C1F">
      <w:pPr>
        <w:pStyle w:val="KDParagraf"/>
        <w:numPr>
          <w:ilvl w:val="1"/>
          <w:numId w:val="21"/>
        </w:numPr>
        <w:spacing w:before="0"/>
        <w:rPr>
          <w:rFonts w:cs="Arial"/>
          <w:b/>
          <w:lang w:val="sr-Cyrl-RS"/>
        </w:rPr>
      </w:pPr>
      <w:r w:rsidRPr="00CB4BDA">
        <w:rPr>
          <w:rFonts w:cs="Arial"/>
          <w:b/>
        </w:rPr>
        <w:t>Подношење заједничке понуде</w:t>
      </w:r>
      <w:bookmarkEnd w:id="225"/>
      <w:bookmarkEnd w:id="226"/>
    </w:p>
    <w:p w:rsidR="00CB4BDA" w:rsidRPr="00E47C2E" w:rsidRDefault="00CB4BDA" w:rsidP="00CB4BDA">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CB4BDA" w:rsidRPr="00E47C2E" w:rsidRDefault="00CB4BDA" w:rsidP="00CB4BDA">
      <w:pPr>
        <w:pStyle w:val="KDNabrajanje"/>
        <w:tabs>
          <w:tab w:val="clear" w:pos="567"/>
          <w:tab w:val="clear" w:pos="630"/>
          <w:tab w:val="num" w:pos="720"/>
        </w:tabs>
        <w:spacing w:before="0"/>
        <w:ind w:left="720" w:hanging="36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CB4BDA" w:rsidRPr="00E47C2E" w:rsidRDefault="00CB4BDA" w:rsidP="00CB4BDA">
      <w:pPr>
        <w:pStyle w:val="KDNabrajanje"/>
        <w:tabs>
          <w:tab w:val="clear" w:pos="567"/>
          <w:tab w:val="clear" w:pos="630"/>
          <w:tab w:val="num" w:pos="720"/>
        </w:tabs>
        <w:spacing w:before="0"/>
        <w:ind w:left="720" w:hanging="360"/>
        <w:rPr>
          <w:rFonts w:cs="Arial"/>
        </w:rPr>
      </w:pPr>
      <w:r w:rsidRPr="00E47C2E">
        <w:rPr>
          <w:rFonts w:cs="Arial"/>
        </w:rPr>
        <w:t>опис послова сваког од понуђача из групе понуђача у извршењу уговора.</w:t>
      </w:r>
    </w:p>
    <w:p w:rsidR="00CB4BDA" w:rsidRPr="00340E94" w:rsidRDefault="00CB4BDA" w:rsidP="00CB4BDA">
      <w:pPr>
        <w:pStyle w:val="KDNabrajanje"/>
        <w:tabs>
          <w:tab w:val="clear" w:pos="567"/>
          <w:tab w:val="clear" w:pos="630"/>
          <w:tab w:val="num" w:pos="720"/>
        </w:tabs>
        <w:ind w:left="720" w:hanging="360"/>
      </w:pPr>
      <w:r w:rsidRPr="00340E94">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Pr>
          <w:lang w:val="en-US"/>
        </w:rPr>
        <w:t xml:space="preserve"> </w:t>
      </w:r>
      <w:r w:rsidRPr="00340E94">
        <w:t>конкурсном документацијом.</w:t>
      </w:r>
    </w:p>
    <w:p w:rsidR="00CB4BDA" w:rsidRPr="00340E94" w:rsidRDefault="00CB4BDA" w:rsidP="00CB4BDA">
      <w:pPr>
        <w:pStyle w:val="KDNabrajanje"/>
        <w:tabs>
          <w:tab w:val="clear" w:pos="567"/>
          <w:tab w:val="clear" w:pos="630"/>
          <w:tab w:val="num" w:pos="720"/>
        </w:tabs>
        <w:ind w:left="720" w:hanging="360"/>
        <w:rPr>
          <w:lang w:bidi="en-US"/>
        </w:rPr>
      </w:pPr>
      <w:r w:rsidRPr="00340E94">
        <w:rPr>
          <w:lang w:bidi="en-US"/>
        </w:rPr>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CB4BDA" w:rsidRPr="00E47C2E" w:rsidRDefault="00CB4BDA" w:rsidP="00CB4BDA">
      <w:pPr>
        <w:pStyle w:val="KDNabrajanje"/>
        <w:tabs>
          <w:tab w:val="clear" w:pos="567"/>
          <w:tab w:val="clear" w:pos="630"/>
          <w:tab w:val="num" w:pos="720"/>
        </w:tabs>
        <w:ind w:left="720" w:hanging="360"/>
        <w:rPr>
          <w:lang w:bidi="en-US"/>
        </w:rPr>
      </w:pPr>
      <w:r w:rsidRPr="00E47C2E">
        <w:rPr>
          <w:lang w:bidi="en-US"/>
        </w:rPr>
        <w:t>Понуђачи из групе понуђача одговорају неограничено солидарно према наручиоцу.</w:t>
      </w:r>
    </w:p>
    <w:p w:rsidR="00255F92" w:rsidRPr="00255F92" w:rsidRDefault="00255F92" w:rsidP="008D2B23">
      <w:pPr>
        <w:pStyle w:val="KDParagraf"/>
        <w:spacing w:before="0"/>
        <w:rPr>
          <w:rFonts w:cs="Arial"/>
          <w:lang w:val="sr-Cyrl-RS" w:bidi="en-US"/>
        </w:rPr>
      </w:pPr>
    </w:p>
    <w:p w:rsidR="008D2B23" w:rsidRPr="00F10346" w:rsidRDefault="008D2B23" w:rsidP="00687C1F">
      <w:pPr>
        <w:pStyle w:val="KDPodnaslov2"/>
        <w:numPr>
          <w:ilvl w:val="1"/>
          <w:numId w:val="30"/>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Pr="00F10346" w:rsidRDefault="006C6FDF" w:rsidP="00687C1F">
      <w:pPr>
        <w:pStyle w:val="Heading10"/>
        <w:numPr>
          <w:ilvl w:val="1"/>
          <w:numId w:val="30"/>
        </w:numPr>
        <w:rPr>
          <w:rFonts w:cs="Arial"/>
          <w:lang w:val="en-US"/>
        </w:rPr>
      </w:pPr>
      <w:bookmarkStart w:id="229" w:name="_Toc441651588"/>
      <w:bookmarkStart w:id="230" w:name="_Toc442559899"/>
      <w:r w:rsidRPr="00F10346">
        <w:rPr>
          <w:rFonts w:cs="Arial"/>
          <w:lang w:val="en-US"/>
        </w:rPr>
        <w:t xml:space="preserve"> Рок испоруке добара</w:t>
      </w:r>
    </w:p>
    <w:p w:rsidR="002E6F26" w:rsidRPr="002E6F26" w:rsidRDefault="00CB4BDA"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изврши испоруку добара у року не дужем од 90 дана од дана закључивања уговора.</w:t>
      </w:r>
      <w:proofErr w:type="gramEnd"/>
    </w:p>
    <w:p w:rsidR="006C6FDF" w:rsidRPr="00F10346" w:rsidRDefault="00551120" w:rsidP="00687C1F">
      <w:pPr>
        <w:pStyle w:val="Heading10"/>
        <w:numPr>
          <w:ilvl w:val="1"/>
          <w:numId w:val="30"/>
        </w:numPr>
        <w:rPr>
          <w:rFonts w:cs="Arial"/>
          <w:lang w:val="en-US"/>
        </w:rPr>
      </w:pPr>
      <w:r>
        <w:rPr>
          <w:rFonts w:cs="Arial"/>
          <w:lang w:val="en-US"/>
        </w:rPr>
        <w:lastRenderedPageBreak/>
        <w:t>Гарантни рок</w:t>
      </w:r>
    </w:p>
    <w:p w:rsidR="00327DD0" w:rsidRDefault="00327DD0" w:rsidP="00327DD0">
      <w:pPr>
        <w:pStyle w:val="Heading10"/>
        <w:spacing w:before="0"/>
        <w:ind w:left="0" w:firstLine="0"/>
        <w:rPr>
          <w:rFonts w:cs="Arial"/>
          <w:b w:val="0"/>
          <w:lang w:val="sr-Cyrl-RS" w:eastAsia="zh-CN"/>
        </w:rPr>
      </w:pPr>
      <w:r w:rsidRPr="003641DF">
        <w:rPr>
          <w:rFonts w:cs="Arial"/>
          <w:b w:val="0"/>
          <w:lang w:eastAsia="zh-CN"/>
        </w:rPr>
        <w:t xml:space="preserve">Гарантни рок </w:t>
      </w:r>
      <w:r w:rsidRPr="003641DF">
        <w:rPr>
          <w:rFonts w:cs="Arial"/>
          <w:b w:val="0"/>
          <w:lang w:val="sr-Cyrl-RS" w:eastAsia="zh-CN"/>
        </w:rPr>
        <w:t>износи</w:t>
      </w:r>
      <w:r w:rsidRPr="003641DF">
        <w:rPr>
          <w:rFonts w:cs="Arial"/>
          <w:b w:val="0"/>
          <w:lang w:eastAsia="zh-CN"/>
        </w:rPr>
        <w:t xml:space="preserve"> минимум </w:t>
      </w:r>
      <w:r>
        <w:rPr>
          <w:rFonts w:cs="Arial"/>
          <w:b w:val="0"/>
          <w:lang w:val="sr-Cyrl-RS" w:eastAsia="zh-CN"/>
        </w:rPr>
        <w:t>36</w:t>
      </w:r>
      <w:r w:rsidRPr="003641DF">
        <w:rPr>
          <w:rFonts w:cs="Arial"/>
          <w:b w:val="0"/>
          <w:lang w:eastAsia="zh-CN"/>
        </w:rPr>
        <w:t xml:space="preserve"> месеци од д</w:t>
      </w:r>
      <w:r w:rsidRPr="003641DF">
        <w:rPr>
          <w:rFonts w:cs="Arial"/>
          <w:b w:val="0"/>
          <w:lang w:val="sr-Cyrl-RS" w:eastAsia="zh-CN"/>
        </w:rPr>
        <w:t>ана испоруке</w:t>
      </w:r>
      <w:r>
        <w:rPr>
          <w:rFonts w:cs="Arial"/>
          <w:b w:val="0"/>
          <w:lang w:val="sr-Cyrl-RS" w:eastAsia="zh-CN"/>
        </w:rPr>
        <w:t xml:space="preserve">, уградње и </w:t>
      </w:r>
      <w:r>
        <w:rPr>
          <w:rFonts w:cs="Arial"/>
          <w:b w:val="0"/>
          <w:lang w:val="sr-Cyrl-RS"/>
        </w:rPr>
        <w:t>пуштања опрме</w:t>
      </w:r>
      <w:r>
        <w:rPr>
          <w:rFonts w:cs="Arial"/>
          <w:b w:val="0"/>
          <w:lang w:val="en-US"/>
        </w:rPr>
        <w:t xml:space="preserve"> </w:t>
      </w:r>
      <w:r>
        <w:rPr>
          <w:rFonts w:cs="Arial"/>
          <w:b w:val="0"/>
          <w:lang w:val="sr-Cyrl-RS"/>
        </w:rPr>
        <w:t>у рад.</w:t>
      </w:r>
    </w:p>
    <w:p w:rsidR="00CB4BDA" w:rsidRPr="00CB4BDA" w:rsidRDefault="00CB4BDA" w:rsidP="00CB4BDA">
      <w:pPr>
        <w:spacing w:before="0"/>
        <w:rPr>
          <w:lang w:val="sr-Cyrl-RS" w:eastAsia="zh-CN"/>
        </w:rPr>
      </w:pPr>
    </w:p>
    <w:p w:rsidR="009B3371" w:rsidRPr="00CB4BDA" w:rsidRDefault="006C6FDF" w:rsidP="00DB3560">
      <w:pPr>
        <w:pStyle w:val="Heading10"/>
        <w:spacing w:before="0"/>
        <w:ind w:left="0" w:firstLine="0"/>
        <w:rPr>
          <w:rFonts w:cs="Arial"/>
          <w:b w:val="0"/>
          <w:lang w:val="sr-Cyrl-RS" w:eastAsia="zh-CN"/>
        </w:rPr>
      </w:pPr>
      <w:r w:rsidRPr="00CB4BDA">
        <w:rPr>
          <w:rFonts w:cs="Arial"/>
          <w:b w:val="0"/>
          <w:lang w:eastAsia="zh-CN"/>
        </w:rPr>
        <w:t xml:space="preserve">Изабрани Понуђач је дужан да о свом трошку отклони све евентуалне недостатке у току трајања гарантног рока. </w:t>
      </w:r>
    </w:p>
    <w:p w:rsidR="00921771" w:rsidRPr="00921771" w:rsidRDefault="00921771" w:rsidP="00CB4BDA">
      <w:pPr>
        <w:spacing w:before="0"/>
        <w:rPr>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3508B5" w:rsidRPr="00551120" w:rsidRDefault="003508B5" w:rsidP="003508B5">
      <w:pPr>
        <w:pStyle w:val="KDParagraf"/>
        <w:spacing w:before="0"/>
        <w:rPr>
          <w:rFonts w:eastAsia="Calibri" w:cs="Arial"/>
        </w:rPr>
      </w:pPr>
      <w:r w:rsidRPr="00272D07">
        <w:rPr>
          <w:rFonts w:eastAsia="Calibri" w:cs="Arial"/>
        </w:rPr>
        <w:t>Плаћање добара кој</w:t>
      </w:r>
      <w:r w:rsidR="00EC798F">
        <w:rPr>
          <w:rFonts w:eastAsia="Calibri" w:cs="Arial"/>
        </w:rPr>
        <w:t xml:space="preserve">и су предмет ове јавне набавке </w:t>
      </w:r>
      <w:r w:rsidR="00EC798F">
        <w:rPr>
          <w:rFonts w:eastAsia="Calibri" w:cs="Arial"/>
          <w:lang w:val="sr-Cyrl-RS"/>
        </w:rPr>
        <w:t>Н</w:t>
      </w:r>
      <w:r w:rsidRPr="00272D07">
        <w:rPr>
          <w:rFonts w:eastAsia="Calibri" w:cs="Arial"/>
        </w:rPr>
        <w:t xml:space="preserve">аручилац ће извршити на текући рачун </w:t>
      </w:r>
      <w:r w:rsidR="00EC798F">
        <w:rPr>
          <w:rFonts w:eastAsia="Calibri" w:cs="Arial"/>
          <w:lang w:val="sr-Cyrl-RS"/>
        </w:rPr>
        <w:t>Изабраног понуђа</w:t>
      </w:r>
      <w:r w:rsidRPr="00272D07">
        <w:rPr>
          <w:rFonts w:eastAsia="Calibri" w:cs="Arial"/>
        </w:rPr>
        <w:t>,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 xml:space="preserve">од стране овлашћених представника </w:t>
      </w:r>
      <w:r w:rsidR="00EC798F">
        <w:rPr>
          <w:rFonts w:eastAsia="Calibri" w:cs="Arial"/>
          <w:lang w:val="sr-Cyrl-RS"/>
        </w:rPr>
        <w:t>Наручиоца</w:t>
      </w:r>
      <w:r w:rsidR="00354709" w:rsidRPr="00354709">
        <w:rPr>
          <w:rFonts w:eastAsia="Calibri" w:cs="Arial"/>
        </w:rPr>
        <w:t xml:space="preserve"> и  </w:t>
      </w:r>
      <w:r w:rsidR="00EC798F">
        <w:rPr>
          <w:rFonts w:eastAsia="Calibri" w:cs="Arial"/>
          <w:lang w:val="sr-Cyrl-RS"/>
        </w:rPr>
        <w:t>Изабраног понуђача</w:t>
      </w:r>
      <w:r w:rsidR="00354709" w:rsidRPr="00354709">
        <w:rPr>
          <w:rFonts w:eastAsia="Calibri" w:cs="Arial"/>
        </w:rPr>
        <w:t xml:space="preserve">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 Београд,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C798F">
        <w:rPr>
          <w:rFonts w:cs="Arial"/>
          <w:lang w:val="sr-Cyrl-RS"/>
        </w:rPr>
        <w:t>Наручиоца</w:t>
      </w:r>
      <w:r w:rsidRPr="00ED655C">
        <w:rPr>
          <w:rFonts w:cs="Arial"/>
        </w:rPr>
        <w:t>, које је примило предметна добра.</w:t>
      </w:r>
      <w:r w:rsidR="008C24DF">
        <w:rPr>
          <w:rFonts w:cs="Arial"/>
        </w:rPr>
        <w:t xml:space="preserve"> </w:t>
      </w:r>
    </w:p>
    <w:p w:rsidR="008D2B23" w:rsidRDefault="00B00642" w:rsidP="00245DE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CB4BDA" w:rsidRPr="00CB4BDA" w:rsidRDefault="00CB4BDA" w:rsidP="00245DEA">
      <w:pPr>
        <w:pStyle w:val="KDParagraf"/>
        <w:spacing w:before="0"/>
        <w:rPr>
          <w:rFonts w:cs="Arial"/>
          <w:lang w:val="sr-Cyrl-RS"/>
        </w:rPr>
      </w:pPr>
    </w:p>
    <w:p w:rsidR="008D2B23" w:rsidRPr="00F10346" w:rsidRDefault="008D2B23" w:rsidP="00687C1F">
      <w:pPr>
        <w:pStyle w:val="KDPodnaslov2"/>
        <w:numPr>
          <w:ilvl w:val="1"/>
          <w:numId w:val="22"/>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687C1F">
      <w:pPr>
        <w:pStyle w:val="KDPodnaslov2"/>
        <w:numPr>
          <w:ilvl w:val="1"/>
          <w:numId w:val="22"/>
        </w:numPr>
        <w:spacing w:before="0"/>
        <w:jc w:val="both"/>
        <w:rPr>
          <w:rFonts w:cs="Arial"/>
        </w:rPr>
      </w:pPr>
      <w:bookmarkStart w:id="233" w:name="_Toc441651593"/>
      <w:bookmarkStart w:id="234" w:name="_Toc442559904"/>
      <w:r w:rsidRPr="00272D07">
        <w:rPr>
          <w:rFonts w:cs="Arial"/>
        </w:rPr>
        <w:t>Средства финансијског обезбеђења</w:t>
      </w:r>
      <w:bookmarkEnd w:id="233"/>
      <w:bookmarkEnd w:id="234"/>
    </w:p>
    <w:p w:rsidR="007F302D" w:rsidRPr="007F302D" w:rsidRDefault="007F302D" w:rsidP="007F302D">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7F302D" w:rsidRPr="007F302D" w:rsidRDefault="007F302D" w:rsidP="007F302D">
      <w:pPr>
        <w:spacing w:before="0"/>
        <w:contextualSpacing/>
        <w:rPr>
          <w:rFonts w:eastAsia="Calibri" w:cs="Arial"/>
          <w:b/>
          <w:u w:val="single"/>
          <w:lang w:val="sr-Latn-RS"/>
        </w:rPr>
      </w:pPr>
      <w:r w:rsidRPr="007F302D">
        <w:rPr>
          <w:rFonts w:eastAsia="Calibri" w:cs="Arial"/>
          <w:b/>
          <w:u w:val="single"/>
        </w:rPr>
        <w:t>У понуди:</w:t>
      </w:r>
    </w:p>
    <w:p w:rsidR="00CB4BDA" w:rsidRDefault="00CB4BDA" w:rsidP="00DB3560">
      <w:pPr>
        <w:tabs>
          <w:tab w:val="left" w:pos="567"/>
          <w:tab w:val="left" w:pos="851"/>
        </w:tabs>
        <w:spacing w:before="0"/>
        <w:outlineLvl w:val="2"/>
        <w:rPr>
          <w:rFonts w:cs="Arial"/>
          <w:b/>
          <w:lang w:val="sr-Cyrl-RS"/>
        </w:rPr>
      </w:pPr>
      <w:bookmarkStart w:id="235" w:name="_Toc441651595"/>
      <w:bookmarkStart w:id="236" w:name="_Toc442559906"/>
    </w:p>
    <w:p w:rsidR="00DB3560" w:rsidRPr="007F302D" w:rsidRDefault="00DB3560" w:rsidP="00DB3560">
      <w:pPr>
        <w:tabs>
          <w:tab w:val="left" w:pos="567"/>
          <w:tab w:val="left" w:pos="851"/>
        </w:tabs>
        <w:spacing w:before="0"/>
        <w:outlineLvl w:val="2"/>
        <w:rPr>
          <w:rFonts w:cs="Arial"/>
          <w:b/>
        </w:rPr>
      </w:pPr>
      <w:r w:rsidRPr="007F302D">
        <w:rPr>
          <w:rFonts w:cs="Arial"/>
          <w:b/>
        </w:rPr>
        <w:t>Меница за озбиљност понуде</w:t>
      </w:r>
      <w:bookmarkEnd w:id="235"/>
      <w:bookmarkEnd w:id="236"/>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lastRenderedPageBreak/>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7F302D" w:rsidRPr="007F302D" w:rsidRDefault="007F302D" w:rsidP="007F302D">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7F302D" w:rsidP="007F302D">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F302D" w:rsidRPr="007F302D" w:rsidRDefault="007F302D" w:rsidP="007F302D">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302D" w:rsidRPr="007F302D" w:rsidRDefault="007F302D" w:rsidP="007F302D">
      <w:pPr>
        <w:rPr>
          <w:rFonts w:cs="Arial"/>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302D" w:rsidRPr="007F302D" w:rsidRDefault="007F302D" w:rsidP="007F302D">
      <w:pPr>
        <w:spacing w:before="0"/>
        <w:rPr>
          <w:rFonts w:cs="Arial"/>
        </w:rPr>
      </w:pPr>
    </w:p>
    <w:p w:rsidR="007F302D" w:rsidRPr="007F302D" w:rsidRDefault="007F302D" w:rsidP="007F302D">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7F302D" w:rsidRPr="007F302D" w:rsidRDefault="007F302D" w:rsidP="007F302D">
      <w:pPr>
        <w:rPr>
          <w:rFonts w:cs="Arial"/>
          <w:b/>
        </w:rPr>
      </w:pPr>
      <w:r w:rsidRPr="007F302D">
        <w:rPr>
          <w:rFonts w:cs="Arial"/>
          <w:b/>
        </w:rPr>
        <w:t>Меницу као гаранцију за добро извршење посла</w:t>
      </w:r>
    </w:p>
    <w:p w:rsidR="007F302D" w:rsidRPr="007F302D" w:rsidRDefault="007F302D"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7" w:name="_Toc441651599"/>
      <w:bookmarkStart w:id="238" w:name="_Toc442559910"/>
      <w:r w:rsidRPr="007F302D">
        <w:rPr>
          <w:rFonts w:cs="Arial"/>
          <w:b/>
        </w:rPr>
        <w:t xml:space="preserve">Меница за добро извршење посла </w:t>
      </w:r>
      <w:bookmarkEnd w:id="237"/>
      <w:bookmarkEnd w:id="238"/>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sidR="004B2BDE">
        <w:rPr>
          <w:rFonts w:cs="Arial"/>
        </w:rPr>
        <w:t xml:space="preserve">знос од 10% од </w:t>
      </w:r>
      <w:r w:rsidR="004B2BDE">
        <w:rPr>
          <w:rFonts w:cs="Arial"/>
          <w:lang w:val="sr-Cyrl-RS"/>
        </w:rPr>
        <w:t xml:space="preserve">уговорене </w:t>
      </w:r>
      <w:r w:rsidR="004B2BDE">
        <w:rPr>
          <w:rFonts w:cs="Arial"/>
        </w:rPr>
        <w:t>вредности</w:t>
      </w:r>
      <w:r w:rsidRPr="007F302D">
        <w:rPr>
          <w:rFonts w:cs="Arial"/>
        </w:rPr>
        <w:t xml:space="preserve"> (без ПДВ-а) са роком важења мин</w:t>
      </w:r>
      <w:r w:rsidR="004B2BDE">
        <w:rPr>
          <w:rFonts w:cs="Arial"/>
        </w:rPr>
        <w:t xml:space="preserve">имално 30 дана дужим од рока </w:t>
      </w:r>
      <w:r w:rsidR="00952129">
        <w:rPr>
          <w:rFonts w:cs="Arial"/>
          <w:lang w:val="sr-Cyrl-RS"/>
        </w:rPr>
        <w:t>важности уговора (7 месеци од ступања на снагу)</w:t>
      </w:r>
      <w:r w:rsidRPr="007F302D">
        <w:rPr>
          <w:rFonts w:cs="Arial"/>
        </w:rPr>
        <w:t>, с тим да евентуалн</w:t>
      </w:r>
      <w:r w:rsidR="00E77CB1">
        <w:rPr>
          <w:rFonts w:cs="Arial"/>
        </w:rPr>
        <w:t xml:space="preserve">и продужетак </w:t>
      </w:r>
      <w:r w:rsidR="00952129">
        <w:rPr>
          <w:rFonts w:cs="Arial"/>
          <w:lang w:val="sr-Cyrl-RS"/>
        </w:rPr>
        <w:t xml:space="preserve">тог </w:t>
      </w:r>
      <w:r w:rsidR="00E77CB1">
        <w:rPr>
          <w:rFonts w:cs="Arial"/>
        </w:rPr>
        <w:t xml:space="preserve">рока </w:t>
      </w:r>
      <w:r w:rsidRPr="007F302D">
        <w:rPr>
          <w:rFonts w:cs="Arial"/>
        </w:rPr>
        <w:t xml:space="preserve">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7F302D" w:rsidRPr="00E77CB1"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7CB1" w:rsidRPr="007F302D" w:rsidRDefault="00E77CB1" w:rsidP="00E77CB1">
      <w:pPr>
        <w:spacing w:before="0"/>
        <w:rPr>
          <w:rFonts w:cs="Arial"/>
        </w:rPr>
      </w:pPr>
    </w:p>
    <w:p w:rsidR="007F302D" w:rsidRDefault="007F302D" w:rsidP="00DB3560">
      <w:pPr>
        <w:spacing w:before="0"/>
        <w:rPr>
          <w:rFonts w:cs="Arial"/>
        </w:rPr>
      </w:pPr>
      <w:proofErr w:type="gramStart"/>
      <w:r w:rsidRPr="007F302D">
        <w:rPr>
          <w:rFonts w:cs="Arial"/>
        </w:rPr>
        <w:lastRenderedPageBreak/>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FB06EA" w:rsidRDefault="00FB06EA" w:rsidP="00DB3560">
      <w:pPr>
        <w:spacing w:before="0"/>
        <w:rPr>
          <w:rFonts w:cs="Arial"/>
        </w:rPr>
      </w:pPr>
    </w:p>
    <w:p w:rsidR="00CB4BDA" w:rsidRPr="00BB418B" w:rsidRDefault="00CB4BDA" w:rsidP="00CB4BDA">
      <w:pPr>
        <w:ind w:left="-360" w:right="-19"/>
        <w:outlineLvl w:val="0"/>
        <w:rPr>
          <w:rFonts w:cs="Arial"/>
          <w:b/>
          <w:lang w:val="sr-Cyrl-RS"/>
        </w:rPr>
      </w:pPr>
      <w:r w:rsidRPr="007A161C">
        <w:rPr>
          <w:rFonts w:cs="Arial"/>
          <w:b/>
          <w:u w:val="single"/>
        </w:rPr>
        <w:t>По потписивању З</w:t>
      </w:r>
      <w:r>
        <w:rPr>
          <w:rFonts w:cs="Arial"/>
          <w:b/>
          <w:u w:val="single"/>
        </w:rPr>
        <w:t>аписника о квалитативно пријему</w:t>
      </w:r>
    </w:p>
    <w:p w:rsidR="00CB4BDA" w:rsidRPr="002E7E53" w:rsidRDefault="00CB4BDA" w:rsidP="00CB4BDA">
      <w:pPr>
        <w:spacing w:before="0"/>
        <w:ind w:left="851"/>
        <w:rPr>
          <w:rFonts w:cs="Arial"/>
          <w:lang w:val="sr-Cyrl-RS"/>
        </w:rPr>
      </w:pPr>
    </w:p>
    <w:p w:rsidR="00CB4BDA" w:rsidRPr="007A161C" w:rsidRDefault="00CB4BDA" w:rsidP="00CB4BDA">
      <w:pPr>
        <w:pStyle w:val="KDPodnaslov3"/>
        <w:keepNext w:val="0"/>
        <w:spacing w:before="0"/>
        <w:ind w:left="851"/>
        <w:rPr>
          <w:rFonts w:eastAsia="TimesNewRomanPSMT" w:cs="Arial"/>
          <w:b/>
          <w:bCs/>
          <w:iCs/>
        </w:rPr>
      </w:pPr>
      <w:bookmarkStart w:id="239" w:name="_Toc441651601"/>
      <w:bookmarkStart w:id="240"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39"/>
      <w:bookmarkEnd w:id="240"/>
    </w:p>
    <w:p w:rsidR="00CB4BDA" w:rsidRPr="007A161C" w:rsidRDefault="00CB4BDA" w:rsidP="00CB4BDA">
      <w:pPr>
        <w:rPr>
          <w:rFonts w:cs="Arial"/>
        </w:rPr>
      </w:pPr>
      <w:r w:rsidRPr="007A161C">
        <w:rPr>
          <w:rFonts w:cs="Arial"/>
        </w:rPr>
        <w:t xml:space="preserve">Понуђач је обавезан да Наручиоцу у тренутку </w:t>
      </w:r>
      <w:r>
        <w:rPr>
          <w:rFonts w:cs="Arial"/>
        </w:rPr>
        <w:t xml:space="preserve">примопредаје предмета уговора </w:t>
      </w:r>
      <w:r w:rsidRPr="007A161C">
        <w:rPr>
          <w:rFonts w:cs="Arial"/>
        </w:rPr>
        <w:t>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CB4BDA" w:rsidRPr="007A161C" w:rsidRDefault="00CB4BDA" w:rsidP="00CB4BDA">
      <w:pPr>
        <w:numPr>
          <w:ilvl w:val="0"/>
          <w:numId w:val="13"/>
        </w:numPr>
        <w:ind w:left="1620"/>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B4BDA" w:rsidRPr="007A161C" w:rsidRDefault="00CB4BDA" w:rsidP="00CB4BDA">
      <w:pPr>
        <w:numPr>
          <w:ilvl w:val="0"/>
          <w:numId w:val="13"/>
        </w:numPr>
        <w:ind w:left="1620"/>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 </w:t>
      </w:r>
      <w:r>
        <w:rPr>
          <w:rFonts w:cs="Arial"/>
          <w:lang w:val="sr-Cyrl-RS"/>
        </w:rPr>
        <w:t xml:space="preserve">гарантног </w:t>
      </w:r>
      <w:r w:rsidRPr="007A161C">
        <w:rPr>
          <w:rFonts w:cs="Arial"/>
        </w:rPr>
        <w:t xml:space="preserve">рока има за последицу и продужење рока важења менице и меничног овлашћења, </w:t>
      </w:r>
    </w:p>
    <w:p w:rsidR="00CB4BDA" w:rsidRPr="007A161C" w:rsidRDefault="00CB4BDA" w:rsidP="00CB4BDA">
      <w:pPr>
        <w:numPr>
          <w:ilvl w:val="0"/>
          <w:numId w:val="13"/>
        </w:numPr>
        <w:ind w:left="1620"/>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B4BDA" w:rsidRPr="007A161C" w:rsidRDefault="00CB4BDA" w:rsidP="00CB4BDA">
      <w:pPr>
        <w:numPr>
          <w:ilvl w:val="0"/>
          <w:numId w:val="13"/>
        </w:numPr>
        <w:ind w:left="1620"/>
        <w:rPr>
          <w:rFonts w:cs="Arial"/>
        </w:rPr>
      </w:pPr>
      <w:proofErr w:type="gramStart"/>
      <w:r w:rsidRPr="007A161C">
        <w:rPr>
          <w:rFonts w:cs="Arial"/>
        </w:rPr>
        <w:t>фотокопију</w:t>
      </w:r>
      <w:proofErr w:type="gramEnd"/>
      <w:r w:rsidRPr="007A161C">
        <w:rPr>
          <w:rFonts w:cs="Arial"/>
        </w:rPr>
        <w:t xml:space="preserve"> ОП обрасца.</w:t>
      </w:r>
    </w:p>
    <w:p w:rsidR="00CB4BDA" w:rsidRPr="007A161C" w:rsidRDefault="00CB4BDA" w:rsidP="00CB4BDA">
      <w:pPr>
        <w:numPr>
          <w:ilvl w:val="0"/>
          <w:numId w:val="13"/>
        </w:numPr>
        <w:ind w:left="1620"/>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B4BDA" w:rsidRPr="007A161C" w:rsidRDefault="00CB4BDA" w:rsidP="00CB4BDA">
      <w:pPr>
        <w:rPr>
          <w:rFonts w:cs="Arial"/>
        </w:rPr>
      </w:pPr>
      <w:proofErr w:type="gramStart"/>
      <w:r w:rsidRPr="007A161C">
        <w:rPr>
          <w:rFonts w:cs="Arial"/>
        </w:rPr>
        <w:t>Меница може бити наплаћена у случају да изабрани понуђач не отклони недостатке у гарантном року.</w:t>
      </w:r>
      <w:proofErr w:type="gramEnd"/>
      <w:r w:rsidRPr="007A161C">
        <w:rPr>
          <w:rFonts w:cs="Arial"/>
        </w:rPr>
        <w:t xml:space="preserve"> </w:t>
      </w:r>
    </w:p>
    <w:p w:rsidR="00CB4BDA" w:rsidRPr="005B3C8A" w:rsidRDefault="00CB4BDA" w:rsidP="00CB4BDA">
      <w:pPr>
        <w:pStyle w:val="KDParagraf"/>
        <w:spacing w:before="0"/>
        <w:rPr>
          <w:rFonts w:cs="Arial"/>
          <w:lang w:val="sr-Cyrl-RS"/>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FB06EA" w:rsidRPr="007F302D" w:rsidRDefault="00FB06EA" w:rsidP="00DB3560">
      <w:pPr>
        <w:spacing w:before="0"/>
        <w:rPr>
          <w:rFonts w:cs="Arial"/>
        </w:rPr>
      </w:pP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F302D">
        <w:rPr>
          <w:rFonts w:cs="Arial"/>
        </w:rPr>
        <w:t xml:space="preserve"> Огранак ТЕНТ, Богољуба Урошевића Црног бр.44., 11500 Обреновац</w:t>
      </w:r>
    </w:p>
    <w:p w:rsidR="007F302D" w:rsidRPr="007F302D" w:rsidRDefault="007F302D" w:rsidP="007F302D">
      <w:pPr>
        <w:tabs>
          <w:tab w:val="left" w:pos="567"/>
          <w:tab w:val="left" w:pos="709"/>
        </w:tabs>
        <w:spacing w:after="120"/>
        <w:rPr>
          <w:rFonts w:cs="Arial"/>
          <w:b/>
        </w:rPr>
      </w:pPr>
      <w:r w:rsidRPr="007F302D">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7F302D" w:rsidRPr="007F302D" w:rsidRDefault="007F302D" w:rsidP="007F302D">
      <w:pPr>
        <w:suppressAutoHyphens/>
        <w:spacing w:line="100" w:lineRule="atLeast"/>
        <w:jc w:val="center"/>
        <w:rPr>
          <w:rFonts w:cs="Arial"/>
        </w:rPr>
      </w:pPr>
      <w:r w:rsidRPr="007F302D">
        <w:rPr>
          <w:rFonts w:cs="Arial"/>
        </w:rPr>
        <w:t xml:space="preserve">Огранак ТЕНТ, Богољуба Урошевића Црног </w:t>
      </w:r>
      <w:proofErr w:type="gramStart"/>
      <w:r w:rsidRPr="007F302D">
        <w:rPr>
          <w:rFonts w:cs="Arial"/>
        </w:rPr>
        <w:t>бр.44.,</w:t>
      </w:r>
      <w:proofErr w:type="gramEnd"/>
      <w:r w:rsidRPr="007F302D">
        <w:rPr>
          <w:rFonts w:cs="Arial"/>
        </w:rPr>
        <w:t xml:space="preserve"> 11500 Обреновац </w:t>
      </w:r>
    </w:p>
    <w:p w:rsidR="007F302D" w:rsidRDefault="007F302D" w:rsidP="00DB3560">
      <w:pPr>
        <w:suppressAutoHyphens/>
        <w:spacing w:line="100" w:lineRule="atLeast"/>
        <w:jc w:val="center"/>
        <w:rPr>
          <w:rFonts w:cs="Arial"/>
          <w:b/>
          <w:lang w:val="sr-Cyrl-RS"/>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w:t>
      </w:r>
      <w:r w:rsidR="008B56B3">
        <w:rPr>
          <w:rFonts w:cs="Arial"/>
          <w:b/>
        </w:rPr>
        <w:t>3000/0008/2017 (1000/2017)</w:t>
      </w:r>
    </w:p>
    <w:p w:rsidR="00CB4BDA" w:rsidRDefault="00CB4BDA" w:rsidP="00CB4BDA">
      <w:pPr>
        <w:suppressAutoHyphens/>
        <w:spacing w:line="100" w:lineRule="atLeast"/>
        <w:rPr>
          <w:b/>
          <w:lang w:val="sr-Cyrl-RS"/>
        </w:rPr>
      </w:pPr>
      <w:r w:rsidRPr="00E07C61">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E07C61">
        <w:rPr>
          <w:rFonts w:cs="Arial"/>
        </w:rPr>
        <w:t xml:space="preserve"> Огранак ТЕНТ, Богољуба Урошевића </w:t>
      </w:r>
      <w:r>
        <w:rPr>
          <w:rFonts w:cs="Arial"/>
        </w:rPr>
        <w:t>Црног бр.44., 11500 Обреновац и</w:t>
      </w:r>
      <w:r>
        <w:rPr>
          <w:rFonts w:cs="Arial"/>
          <w:lang w:val="sr-Cyrl-RS"/>
        </w:rPr>
        <w:t xml:space="preserve"> </w:t>
      </w:r>
      <w:r w:rsidRPr="00E07C61">
        <w:rPr>
          <w:rFonts w:cs="Arial"/>
        </w:rPr>
        <w:t>доставља се приликом примопредаје предмета уговора или поштом на адресу корисника уговора:</w:t>
      </w:r>
      <w:r w:rsidRPr="002E7E53">
        <w:rPr>
          <w:rFonts w:cs="Arial"/>
        </w:rPr>
        <w:t xml:space="preserve"> </w:t>
      </w:r>
      <w:r w:rsidRPr="00E07C61">
        <w:rPr>
          <w:rFonts w:cs="Arial"/>
        </w:rPr>
        <w:t xml:space="preserve">Огранак ТЕНТ, </w:t>
      </w:r>
      <w:r>
        <w:rPr>
          <w:rFonts w:cs="Arial"/>
          <w:lang w:val="sr-Cyrl-RS"/>
        </w:rPr>
        <w:t>ТЕНТ Б, Ушће</w:t>
      </w:r>
      <w:r w:rsidRPr="00E07C61">
        <w:rPr>
          <w:rFonts w:cs="Arial"/>
        </w:rPr>
        <w:t xml:space="preserve">, 11500 Обреновац </w:t>
      </w:r>
      <w:r>
        <w:rPr>
          <w:rFonts w:cs="Arial"/>
          <w:lang w:val="sr-Cyrl-RS"/>
        </w:rPr>
        <w:t xml:space="preserve"> </w:t>
      </w:r>
      <w:r w:rsidRPr="00E07C61">
        <w:t>са назнаком:</w:t>
      </w:r>
      <w:r w:rsidRPr="00E07C61">
        <w:rPr>
          <w:b/>
        </w:rPr>
        <w:t xml:space="preserve"> </w:t>
      </w:r>
    </w:p>
    <w:p w:rsidR="00CB4BDA" w:rsidRDefault="00CB4BDA" w:rsidP="00CB4BDA">
      <w:pPr>
        <w:suppressAutoHyphens/>
        <w:spacing w:line="100" w:lineRule="atLeast"/>
        <w:rPr>
          <w:b/>
          <w:lang w:val="sr-Cyrl-RS"/>
        </w:rPr>
      </w:pPr>
    </w:p>
    <w:p w:rsidR="00CB4BDA" w:rsidRPr="00CB4BDA" w:rsidRDefault="00CB4BDA" w:rsidP="00CB4BDA">
      <w:pPr>
        <w:suppressAutoHyphens/>
        <w:spacing w:line="100" w:lineRule="atLeast"/>
        <w:rPr>
          <w:rFonts w:cs="Arial"/>
        </w:rPr>
      </w:pPr>
      <w:proofErr w:type="gramStart"/>
      <w:r w:rsidRPr="00E07C61">
        <w:rPr>
          <w:b/>
        </w:rPr>
        <w:lastRenderedPageBreak/>
        <w:t>Средства финансијског обезбеђења за ЈН бр.</w:t>
      </w:r>
      <w:proofErr w:type="gramEnd"/>
      <w:r w:rsidRPr="00E07C61">
        <w:rPr>
          <w:rFonts w:cs="Arial"/>
          <w:b/>
        </w:rPr>
        <w:t xml:space="preserve"> </w:t>
      </w:r>
      <w:r>
        <w:rPr>
          <w:rFonts w:cs="Arial"/>
          <w:b/>
        </w:rPr>
        <w:t>3000/00</w:t>
      </w:r>
      <w:r>
        <w:rPr>
          <w:rFonts w:cs="Arial"/>
          <w:b/>
          <w:lang w:val="sr-Cyrl-RS"/>
        </w:rPr>
        <w:t>08</w:t>
      </w:r>
      <w:r>
        <w:rPr>
          <w:rFonts w:cs="Arial"/>
          <w:b/>
        </w:rPr>
        <w:t>/2017 (</w:t>
      </w:r>
      <w:r>
        <w:rPr>
          <w:rFonts w:cs="Arial"/>
          <w:b/>
          <w:lang w:val="sr-Cyrl-RS"/>
        </w:rPr>
        <w:t>1000</w:t>
      </w:r>
      <w:r>
        <w:rPr>
          <w:rFonts w:cs="Arial"/>
          <w:b/>
        </w:rPr>
        <w:t>/2017)</w:t>
      </w:r>
    </w:p>
    <w:p w:rsidR="00CB4BDA" w:rsidRDefault="00CB4BDA" w:rsidP="00CB4BDA">
      <w:pPr>
        <w:tabs>
          <w:tab w:val="left" w:pos="1134"/>
        </w:tabs>
        <w:rPr>
          <w:rFonts w:cs="Arial"/>
          <w:b/>
          <w:lang w:val="sr-Cyrl-RS"/>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CB4BDA" w:rsidRPr="00CB4BDA" w:rsidRDefault="00CB4BDA" w:rsidP="00DB3560">
      <w:pPr>
        <w:suppressAutoHyphens/>
        <w:spacing w:line="100" w:lineRule="atLeast"/>
        <w:jc w:val="center"/>
        <w:rPr>
          <w:rFonts w:cs="Arial"/>
          <w:b/>
          <w:lang w:val="sr-Cyrl-RS"/>
        </w:rPr>
      </w:pPr>
    </w:p>
    <w:p w:rsidR="0085348E" w:rsidRPr="00F10346" w:rsidRDefault="0085348E" w:rsidP="00687C1F">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DB3560">
      <w:pPr>
        <w:pStyle w:val="KDParagraf"/>
        <w:spacing w:before="0"/>
        <w:rPr>
          <w:rFonts w:cs="Arial"/>
          <w:lang w:val="sr-Cyrl-RS"/>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CB4BDA" w:rsidRPr="00CB4BDA" w:rsidRDefault="00CB4BDA" w:rsidP="00DB3560">
      <w:pPr>
        <w:pStyle w:val="KDParagraf"/>
        <w:spacing w:before="0"/>
        <w:rPr>
          <w:rFonts w:cs="Arial"/>
          <w:lang w:val="sr-Cyrl-RS"/>
        </w:rPr>
      </w:pPr>
    </w:p>
    <w:p w:rsidR="0085348E" w:rsidRPr="00F10346" w:rsidRDefault="0085348E" w:rsidP="00687C1F">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87C1F">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87C1F">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B4BDA" w:rsidRPr="00F10346" w:rsidRDefault="00CB4BDA" w:rsidP="008F774C">
      <w:pPr>
        <w:pStyle w:val="KDParagraf"/>
        <w:spacing w:before="0"/>
        <w:rPr>
          <w:rFonts w:cs="Arial"/>
          <w:lang w:val="ru-RU" w:eastAsia="sr-Latn-CS"/>
        </w:rPr>
      </w:pPr>
    </w:p>
    <w:p w:rsidR="008D2B23" w:rsidRPr="00F10346" w:rsidRDefault="008D2B23" w:rsidP="00687C1F">
      <w:pPr>
        <w:pStyle w:val="KDPodnaslov2"/>
        <w:numPr>
          <w:ilvl w:val="1"/>
          <w:numId w:val="22"/>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8B56B3">
        <w:rPr>
          <w:rFonts w:cs="Arial"/>
          <w:color w:val="000000"/>
          <w:lang w:val="ru-RU"/>
        </w:rPr>
        <w:t>3000/0008/2017 (1000/2017)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CB4BDA">
        <w:rPr>
          <w:rFonts w:cs="Arial"/>
          <w:lang w:val="ru-RU"/>
        </w:rPr>
        <w:t xml:space="preserve"> </w:t>
      </w:r>
      <w:hyperlink r:id="rId171" w:history="1">
        <w:r w:rsidR="00CB4BDA" w:rsidRPr="00802436">
          <w:rPr>
            <w:rStyle w:val="Hyperlink"/>
            <w:rFonts w:cs="Arial"/>
            <w:lang w:val="sr-Latn-RS"/>
          </w:rPr>
          <w:t>jovan.knezevic</w:t>
        </w:r>
        <w:r w:rsidR="00CB4BDA" w:rsidRPr="00802436">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 xml:space="preserve">Захтев за појашњење примљен после наведеног времена или током викенда/нерадног дана биће </w:t>
      </w:r>
      <w:r w:rsidRPr="00F10346">
        <w:rPr>
          <w:rFonts w:cs="Arial"/>
        </w:rPr>
        <w:lastRenderedPageBreak/>
        <w:t>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267F64" w:rsidRPr="00245DEA" w:rsidRDefault="00267F64" w:rsidP="00245DEA">
      <w:pPr>
        <w:pStyle w:val="KDParagraf"/>
        <w:spacing w:before="0"/>
        <w:rPr>
          <w:rFonts w:cs="Arial"/>
          <w:lang w:val="ru-RU"/>
        </w:rPr>
      </w:pPr>
    </w:p>
    <w:p w:rsidR="008D2B23" w:rsidRPr="00F10346" w:rsidRDefault="008D2B23" w:rsidP="00687C1F">
      <w:pPr>
        <w:pStyle w:val="KDPodnaslov2"/>
        <w:numPr>
          <w:ilvl w:val="1"/>
          <w:numId w:val="22"/>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267F64" w:rsidRPr="00267F64" w:rsidRDefault="00267F64" w:rsidP="008D2B23">
      <w:pPr>
        <w:pStyle w:val="KDParagraf"/>
        <w:spacing w:before="0"/>
        <w:rPr>
          <w:rFonts w:cs="Arial"/>
          <w:lang w:val="sr-Cyrl-RS"/>
        </w:rPr>
      </w:pPr>
    </w:p>
    <w:p w:rsidR="00C14152" w:rsidRPr="00F10346" w:rsidRDefault="00C14152" w:rsidP="00687C1F">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267F64" w:rsidRPr="00267F64" w:rsidRDefault="00267F64" w:rsidP="00245DEA">
      <w:pPr>
        <w:pStyle w:val="KDParagraf"/>
        <w:spacing w:before="0"/>
        <w:rPr>
          <w:rFonts w:eastAsia="TimesNewRomanPSMT" w:cs="Arial"/>
          <w:lang w:val="sr-Cyrl-RS"/>
        </w:rPr>
      </w:pPr>
    </w:p>
    <w:p w:rsidR="00973843" w:rsidRPr="00973843" w:rsidRDefault="00B20A6C" w:rsidP="00687C1F">
      <w:pPr>
        <w:pStyle w:val="KDPodnaslov2"/>
        <w:numPr>
          <w:ilvl w:val="1"/>
          <w:numId w:val="22"/>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CB4BDA" w:rsidRDefault="00B20A6C" w:rsidP="00687C1F">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CB4BDA" w:rsidRPr="00CB4BDA" w:rsidRDefault="00CB4BDA" w:rsidP="00687C1F">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327DD0" w:rsidRDefault="00B20A6C" w:rsidP="00687C1F">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3D66D7" w:rsidRPr="00CB4BDA" w:rsidRDefault="003D66D7" w:rsidP="003D66D7">
      <w:pPr>
        <w:pStyle w:val="KDNabrajanje"/>
        <w:numPr>
          <w:ilvl w:val="0"/>
          <w:numId w:val="20"/>
        </w:numPr>
        <w:spacing w:before="0"/>
      </w:pPr>
      <w:r>
        <w:rPr>
          <w:rFonts w:cs="Arial"/>
          <w:lang w:val="sr-Cyrl-RS"/>
        </w:rPr>
        <w:lastRenderedPageBreak/>
        <w:t>Понуђач не достави т</w:t>
      </w:r>
      <w:r>
        <w:rPr>
          <w:rFonts w:cs="Arial"/>
          <w:lang w:val="en-US"/>
        </w:rPr>
        <w:t>e</w:t>
      </w:r>
      <w:r>
        <w:rPr>
          <w:rFonts w:cs="Arial"/>
          <w:lang w:val="sr-Cyrl-RS"/>
        </w:rPr>
        <w:t>хничку документацију, извод из каталога из тачке 3. Техничке спецификације</w:t>
      </w:r>
    </w:p>
    <w:p w:rsidR="00E7460C" w:rsidRPr="00F10346" w:rsidRDefault="009A6AC4" w:rsidP="00687C1F">
      <w:pPr>
        <w:pStyle w:val="KDNabrajanje"/>
        <w:numPr>
          <w:ilvl w:val="0"/>
          <w:numId w:val="20"/>
        </w:numPr>
        <w:spacing w:before="0"/>
        <w:ind w:left="714"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B20A6C" w:rsidRPr="00A530C5" w:rsidRDefault="00B20A6C" w:rsidP="00687C1F">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267F64" w:rsidRPr="00267F64" w:rsidRDefault="00267F64" w:rsidP="00DB3560">
      <w:pPr>
        <w:spacing w:before="0"/>
        <w:rPr>
          <w:rFonts w:cs="Arial"/>
          <w:lang w:val="sr-Cyrl-RS"/>
        </w:rPr>
      </w:pPr>
    </w:p>
    <w:p w:rsidR="00861413" w:rsidRPr="00DB3560" w:rsidRDefault="00C14152" w:rsidP="00687C1F">
      <w:pPr>
        <w:pStyle w:val="KDPodnaslov2"/>
        <w:numPr>
          <w:ilvl w:val="1"/>
          <w:numId w:val="22"/>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8D2B23" w:rsidRDefault="00C14152" w:rsidP="008D2B23">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267F64" w:rsidRPr="00267F64" w:rsidRDefault="00267F64" w:rsidP="008D2B23">
      <w:pPr>
        <w:pStyle w:val="KDParagraf"/>
        <w:spacing w:before="0"/>
        <w:rPr>
          <w:rFonts w:eastAsia="TimesNewRomanPSMT" w:cs="Arial"/>
          <w:lang w:val="sr-Cyrl-RS"/>
        </w:rPr>
      </w:pPr>
    </w:p>
    <w:p w:rsidR="00861413" w:rsidRPr="00DB3560" w:rsidRDefault="008D2B23" w:rsidP="00687C1F">
      <w:pPr>
        <w:pStyle w:val="KDPodnaslov2"/>
        <w:numPr>
          <w:ilvl w:val="1"/>
          <w:numId w:val="22"/>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61413"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267F64" w:rsidRPr="00267F64" w:rsidRDefault="00267F64" w:rsidP="008D2B23">
      <w:pPr>
        <w:pStyle w:val="KDParagraf"/>
        <w:spacing w:before="0"/>
        <w:rPr>
          <w:rFonts w:cs="Arial"/>
          <w:lang w:val="sr-Cyrl-RS" w:bidi="en-US"/>
        </w:rPr>
      </w:pPr>
    </w:p>
    <w:p w:rsidR="008D2B23" w:rsidRPr="00F10346" w:rsidRDefault="008D2B23" w:rsidP="00687C1F">
      <w:pPr>
        <w:pStyle w:val="KDPodnaslov2"/>
        <w:numPr>
          <w:ilvl w:val="1"/>
          <w:numId w:val="22"/>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687C1F">
      <w:pPr>
        <w:pStyle w:val="KDPodnaslov2"/>
        <w:numPr>
          <w:ilvl w:val="1"/>
          <w:numId w:val="22"/>
        </w:numPr>
        <w:spacing w:before="0"/>
        <w:jc w:val="both"/>
        <w:rPr>
          <w:rFonts w:cs="Arial"/>
        </w:rPr>
      </w:pPr>
      <w:bookmarkStart w:id="251" w:name="_Toc441651609"/>
      <w:bookmarkStart w:id="252" w:name="_Toc442559920"/>
      <w:r w:rsidRPr="00F10346">
        <w:rPr>
          <w:rFonts w:cs="Arial"/>
          <w:lang w:val="ru-RU"/>
        </w:rPr>
        <w:lastRenderedPageBreak/>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8B56B3">
        <w:rPr>
          <w:rFonts w:cs="Arial"/>
          <w:b/>
          <w:lang w:val="sr-Cyrl-RS"/>
        </w:rPr>
        <w:t>Опремање Контролног центра и надзорних центара СО и О</w:t>
      </w:r>
      <w:r w:rsidR="00297696">
        <w:rPr>
          <w:rFonts w:cs="Arial"/>
          <w:lang w:bidi="en-US"/>
        </w:rPr>
        <w:t>, бр.ЈН</w:t>
      </w:r>
      <w:r w:rsidR="00297696" w:rsidRPr="00297696">
        <w:t xml:space="preserve"> </w:t>
      </w:r>
      <w:r w:rsidR="008B56B3">
        <w:rPr>
          <w:rFonts w:cs="Arial"/>
          <w:lang w:bidi="en-US"/>
        </w:rPr>
        <w:t>3000/0008/2017 (1000/2017)</w:t>
      </w:r>
      <w:r w:rsidR="00267F64">
        <w:rPr>
          <w:rFonts w:cs="Arial"/>
          <w:lang w:val="sr-Cyrl-RS" w:bidi="en-US"/>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hyperlink r:id="rId173" w:history="1">
        <w:r w:rsidR="00CB4BDA" w:rsidRPr="00802436">
          <w:rPr>
            <w:rStyle w:val="Hyperlink"/>
            <w:rFonts w:cs="Arial"/>
            <w:lang w:bidi="en-US"/>
          </w:rPr>
          <w:t>jovan.knezevic@eps.rs</w:t>
        </w:r>
      </w:hyperlink>
      <w:r w:rsidR="00CB4BDA">
        <w:rPr>
          <w:rFonts w:cs="Arial"/>
          <w:b/>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CB4BDA">
        <w:rPr>
          <w:rFonts w:cs="Arial"/>
        </w:rPr>
        <w:lastRenderedPageBreak/>
        <w:t>30000008201710002017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8B56B3">
        <w:rPr>
          <w:rFonts w:cs="Arial"/>
          <w:lang w:val="sr-Cyrl-CS"/>
        </w:rPr>
        <w:t>3000/0008/2017 (1000/2017</w:t>
      </w:r>
      <w:proofErr w:type="gramStart"/>
      <w:r w:rsidR="008B56B3">
        <w:rPr>
          <w:rFonts w:cs="Arial"/>
          <w:lang w:val="sr-Cyrl-CS"/>
        </w:rPr>
        <w:t>)</w:t>
      </w:r>
      <w:r w:rsidRPr="00F10346">
        <w:rPr>
          <w:rFonts w:cs="Arial"/>
        </w:rPr>
        <w:t>прималац</w:t>
      </w:r>
      <w:proofErr w:type="gramEnd"/>
      <w:r w:rsidRPr="00F10346">
        <w:rPr>
          <w:rFonts w:cs="Arial"/>
        </w:rPr>
        <w:t xml:space="preserve"> уплате: буџет Републике Србије) уплати таксу</w:t>
      </w:r>
      <w:r w:rsidR="00886827" w:rsidRPr="00F10346">
        <w:rPr>
          <w:rFonts w:cs="Arial"/>
          <w:lang w:bidi="en-US"/>
        </w:rPr>
        <w:t xml:space="preserve"> од: </w:t>
      </w:r>
      <w:r w:rsidR="0008263C" w:rsidRPr="00297696">
        <w:rPr>
          <w:rFonts w:cs="Arial"/>
          <w:lang w:bidi="en-US"/>
        </w:rPr>
        <w:t>120.000 динара</w:t>
      </w:r>
      <w:r w:rsidR="00CB4BDA">
        <w:rPr>
          <w:rFonts w:cs="Arial"/>
          <w:lang w:bidi="en-US"/>
        </w:rPr>
        <w:t>.</w:t>
      </w:r>
      <w:r w:rsidR="0008263C" w:rsidRPr="00297696">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267F64" w:rsidRPr="00952129" w:rsidRDefault="00267F64"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952129">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952129">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952129">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952129">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952129">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952129">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952129">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952129">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CB4BDA" w:rsidRPr="00952129" w:rsidRDefault="00CB4BDA"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lastRenderedPageBreak/>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687C1F">
      <w:pPr>
        <w:pStyle w:val="KDPodnaslov2"/>
        <w:numPr>
          <w:ilvl w:val="1"/>
          <w:numId w:val="22"/>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506166">
        <w:rPr>
          <w:rFonts w:cs="Arial"/>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A179C0" w:rsidRDefault="008D2B23" w:rsidP="007E3AF6">
      <w:pPr>
        <w:spacing w:before="0"/>
        <w:rPr>
          <w:rFonts w:cs="Arial"/>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r w:rsidR="00562A3F" w:rsidRPr="00562A3F">
        <w:rPr>
          <w:rFonts w:cs="Arial"/>
        </w:rPr>
        <w:t xml:space="preserve"> </w:t>
      </w:r>
      <w:r w:rsidR="00562A3F" w:rsidRPr="009C5192">
        <w:rPr>
          <w:rFonts w:cs="Arial"/>
        </w:rPr>
        <w:t xml:space="preserve">У </w:t>
      </w:r>
      <w:r w:rsidR="00562A3F" w:rsidRPr="009C5192">
        <w:rPr>
          <w:rFonts w:cs="Arial"/>
          <w:lang w:val="sr-Cyrl-RS"/>
        </w:rPr>
        <w:t xml:space="preserve">том случају Наручилац има право да </w:t>
      </w:r>
      <w:r w:rsidR="00562A3F" w:rsidRPr="009C5192">
        <w:rPr>
          <w:rFonts w:cs="Arial"/>
        </w:rPr>
        <w:t>изврши наплату бланко сопствене менице за озбиљност понуде</w:t>
      </w:r>
    </w:p>
    <w:p w:rsidR="007674FD" w:rsidRPr="00E47C2E" w:rsidRDefault="007674FD" w:rsidP="007674FD">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562A3F">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CB4BDA" w:rsidRPr="00CB4BDA" w:rsidRDefault="00CB4BDA" w:rsidP="007E3AF6">
      <w:pPr>
        <w:spacing w:before="0"/>
        <w:rPr>
          <w:rFonts w:cs="Arial"/>
        </w:rPr>
      </w:pPr>
    </w:p>
    <w:p w:rsidR="008D2B23" w:rsidRPr="00F10346" w:rsidRDefault="008D2B23" w:rsidP="00687C1F">
      <w:pPr>
        <w:pStyle w:val="KDPodnaslov2"/>
        <w:numPr>
          <w:ilvl w:val="1"/>
          <w:numId w:val="22"/>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3333E0" w:rsidRPr="003333E0" w:rsidRDefault="003333E0" w:rsidP="003333E0">
      <w:pPr>
        <w:spacing w:before="0"/>
        <w:rPr>
          <w:rFonts w:cs="Arial"/>
        </w:rPr>
      </w:pPr>
      <w:proofErr w:type="gramStart"/>
      <w:r w:rsidRPr="003333E0">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333E0">
        <w:rPr>
          <w:rFonts w:cs="Arial"/>
        </w:rPr>
        <w:t xml:space="preserve"> </w:t>
      </w:r>
      <w:proofErr w:type="gramStart"/>
      <w:r w:rsidRPr="003333E0">
        <w:rPr>
          <w:rFonts w:cs="Arial"/>
        </w:rPr>
        <w:t>Закона о јавним набавкама.</w:t>
      </w:r>
      <w:proofErr w:type="gramEnd"/>
    </w:p>
    <w:p w:rsidR="003333E0" w:rsidRPr="00FC3711" w:rsidRDefault="003333E0" w:rsidP="003333E0">
      <w:pPr>
        <w:spacing w:before="0"/>
        <w:rPr>
          <w:rFonts w:cs="Arial"/>
          <w:lang w:val="sr-Cyrl-RS"/>
        </w:rPr>
      </w:pPr>
      <w:r w:rsidRPr="003333E0">
        <w:rPr>
          <w:rFonts w:cs="Arial"/>
        </w:rPr>
        <w:t xml:space="preserve">Уговорне стране током трајања овог </w:t>
      </w:r>
      <w:proofErr w:type="gramStart"/>
      <w:r w:rsidRPr="003333E0">
        <w:rPr>
          <w:rFonts w:cs="Arial"/>
        </w:rPr>
        <w:t>Уговора  због</w:t>
      </w:r>
      <w:proofErr w:type="gramEnd"/>
      <w:r w:rsidRPr="003333E0">
        <w:rPr>
          <w:rFonts w:cs="Arial"/>
        </w:rPr>
        <w:t xml:space="preserve"> промењених околности ближе одређених у члану 115. </w:t>
      </w:r>
      <w:proofErr w:type="gramStart"/>
      <w:r w:rsidRPr="003333E0">
        <w:rPr>
          <w:rFonts w:cs="Arial"/>
        </w:rPr>
        <w:t>Закона, могу у писменој форми путем Анекса извршити измене и допуне овог Уговора.</w:t>
      </w:r>
      <w:proofErr w:type="gramEnd"/>
    </w:p>
    <w:p w:rsidR="00922EDB" w:rsidRPr="00F10346" w:rsidRDefault="003333E0" w:rsidP="003333E0">
      <w:pPr>
        <w:spacing w:before="0"/>
        <w:rPr>
          <w:rFonts w:cs="Arial"/>
          <w:color w:val="00B0F0"/>
          <w:lang w:eastAsia="sr-Latn-CS"/>
        </w:rPr>
      </w:pPr>
      <w:r w:rsidRPr="003333E0">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267F64" w:rsidRPr="00506166" w:rsidRDefault="00267F64" w:rsidP="00DB3560">
      <w:pPr>
        <w:tabs>
          <w:tab w:val="left" w:pos="5775"/>
        </w:tabs>
        <w:spacing w:before="0"/>
        <w:rPr>
          <w:rFonts w:cs="Arial"/>
          <w:color w:val="00B0F0"/>
          <w:lang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Pr="00267F64" w:rsidRDefault="00267F64" w:rsidP="00DB3560">
      <w:pPr>
        <w:tabs>
          <w:tab w:val="left" w:pos="5775"/>
        </w:tabs>
        <w:spacing w:before="0"/>
        <w:rPr>
          <w:rFonts w:cs="Arial"/>
          <w:color w:val="00B0F0"/>
          <w:lang w:val="sr-Cyrl-RS" w:eastAsia="sr-Latn-CS"/>
        </w:rPr>
      </w:pPr>
    </w:p>
    <w:p w:rsidR="00DB3560" w:rsidRPr="00DB3560" w:rsidRDefault="00DB3560" w:rsidP="00DB3560">
      <w:pPr>
        <w:tabs>
          <w:tab w:val="left" w:pos="5775"/>
        </w:tabs>
        <w:spacing w:before="0"/>
        <w:rPr>
          <w:rFonts w:cs="Arial"/>
          <w:color w:val="00B0F0"/>
          <w:lang w:val="sr-Latn-RS" w:eastAsia="sr-Latn-CS"/>
        </w:rPr>
      </w:pPr>
    </w:p>
    <w:p w:rsidR="00245DEA" w:rsidRDefault="00245DEA" w:rsidP="00D7673B">
      <w:pPr>
        <w:spacing w:before="0"/>
        <w:rPr>
          <w:rFonts w:cs="Arial"/>
          <w:color w:val="00B0F0"/>
          <w:lang w:eastAsia="sr-Latn-CS"/>
        </w:rPr>
      </w:pPr>
    </w:p>
    <w:p w:rsidR="00506166" w:rsidRDefault="00506166" w:rsidP="00D7673B">
      <w:pPr>
        <w:spacing w:before="0"/>
        <w:rPr>
          <w:rFonts w:cs="Arial"/>
          <w:color w:val="00B0F0"/>
          <w:lang w:eastAsia="sr-Latn-CS"/>
        </w:rPr>
      </w:pPr>
    </w:p>
    <w:p w:rsidR="00506166" w:rsidRDefault="00506166" w:rsidP="00D7673B">
      <w:pPr>
        <w:spacing w:before="0"/>
        <w:rPr>
          <w:rFonts w:cs="Arial"/>
          <w:color w:val="00B0F0"/>
          <w:lang w:eastAsia="sr-Latn-CS"/>
        </w:rPr>
      </w:pPr>
    </w:p>
    <w:p w:rsidR="00506166" w:rsidRDefault="00506166" w:rsidP="00D7673B">
      <w:pPr>
        <w:spacing w:before="0"/>
        <w:rPr>
          <w:rFonts w:cs="Arial"/>
          <w:color w:val="00B0F0"/>
          <w:lang w:eastAsia="sr-Latn-CS"/>
        </w:rPr>
      </w:pPr>
    </w:p>
    <w:p w:rsidR="00506166" w:rsidRDefault="00506166" w:rsidP="00D7673B">
      <w:pPr>
        <w:spacing w:before="0"/>
        <w:rPr>
          <w:rFonts w:cs="Arial"/>
          <w:color w:val="00B0F0"/>
          <w:lang w:eastAsia="sr-Latn-CS"/>
        </w:rPr>
      </w:pPr>
    </w:p>
    <w:p w:rsidR="00506166" w:rsidRPr="00506166" w:rsidRDefault="00506166" w:rsidP="00D7673B">
      <w:pPr>
        <w:spacing w:before="0"/>
        <w:rPr>
          <w:rFonts w:cs="Arial"/>
          <w:color w:val="00B0F0"/>
          <w:lang w:eastAsia="sr-Latn-CS"/>
        </w:rPr>
      </w:pPr>
    </w:p>
    <w:p w:rsidR="00245DEA" w:rsidRDefault="00245DEA"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687C1F">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B722FD" w:rsidRDefault="00DB3560" w:rsidP="00DB3560">
      <w:pPr>
        <w:tabs>
          <w:tab w:val="left" w:pos="7560"/>
        </w:tabs>
        <w:spacing w:before="0"/>
        <w:rPr>
          <w:rFonts w:cs="Arial"/>
          <w:color w:val="00B0F0"/>
          <w:lang w:val="sr-Latn-RS" w:eastAsia="sr-Latn-CS"/>
        </w:rPr>
      </w:pPr>
      <w:r>
        <w:rPr>
          <w:rFonts w:cs="Arial"/>
          <w:color w:val="00B0F0"/>
          <w:lang w:val="sr-Cyrl-RS" w:eastAsia="sr-Latn-CS"/>
        </w:rPr>
        <w:tab/>
      </w: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506166" w:rsidRDefault="00506166" w:rsidP="00922EDB">
      <w:pPr>
        <w:spacing w:before="0"/>
        <w:rPr>
          <w:rFonts w:cs="Arial"/>
          <w:color w:val="00B0F0"/>
          <w:lang w:val="sr-Cyrl-RS" w:eastAsia="sr-Latn-CS"/>
        </w:rPr>
      </w:pPr>
    </w:p>
    <w:p w:rsidR="007674FD" w:rsidRDefault="007674FD" w:rsidP="00922EDB">
      <w:pPr>
        <w:spacing w:before="0"/>
        <w:rPr>
          <w:rFonts w:cs="Arial"/>
          <w:color w:val="00B0F0"/>
          <w:lang w:val="sr-Cyrl-RS" w:eastAsia="sr-Latn-CS"/>
        </w:rPr>
      </w:pPr>
    </w:p>
    <w:p w:rsidR="007674FD" w:rsidRPr="007674FD" w:rsidRDefault="007674FD" w:rsidP="00922EDB">
      <w:pPr>
        <w:spacing w:before="0"/>
        <w:rPr>
          <w:rFonts w:cs="Arial"/>
          <w:color w:val="00B0F0"/>
          <w:lang w:val="sr-Cyrl-RS" w:eastAsia="sr-Latn-CS"/>
        </w:rPr>
      </w:pPr>
    </w:p>
    <w:p w:rsidR="00506166" w:rsidRDefault="00506166" w:rsidP="00922EDB">
      <w:pPr>
        <w:spacing w:before="0"/>
        <w:rPr>
          <w:rFonts w:cs="Arial"/>
          <w:color w:val="00B0F0"/>
          <w:lang w:val="sr-Cyrl-RS" w:eastAsia="sr-Latn-CS"/>
        </w:rPr>
      </w:pPr>
    </w:p>
    <w:p w:rsidR="00562A3F" w:rsidRDefault="00562A3F" w:rsidP="00922EDB">
      <w:pPr>
        <w:spacing w:before="0"/>
        <w:rPr>
          <w:rFonts w:cs="Arial"/>
          <w:color w:val="00B0F0"/>
          <w:lang w:val="sr-Cyrl-RS" w:eastAsia="sr-Latn-CS"/>
        </w:rPr>
      </w:pPr>
    </w:p>
    <w:p w:rsidR="00562A3F" w:rsidRDefault="00562A3F" w:rsidP="00922EDB">
      <w:pPr>
        <w:spacing w:before="0"/>
        <w:rPr>
          <w:rFonts w:cs="Arial"/>
          <w:color w:val="00B0F0"/>
          <w:lang w:val="sr-Cyrl-RS" w:eastAsia="sr-Latn-CS"/>
        </w:rPr>
      </w:pPr>
    </w:p>
    <w:p w:rsidR="00562A3F" w:rsidRDefault="00562A3F" w:rsidP="00922EDB">
      <w:pPr>
        <w:spacing w:before="0"/>
        <w:rPr>
          <w:rFonts w:cs="Arial"/>
          <w:color w:val="00B0F0"/>
          <w:lang w:val="sr-Cyrl-RS" w:eastAsia="sr-Latn-CS"/>
        </w:rPr>
      </w:pPr>
    </w:p>
    <w:p w:rsidR="00562A3F" w:rsidRDefault="00562A3F" w:rsidP="00922EDB">
      <w:pPr>
        <w:spacing w:before="0"/>
        <w:rPr>
          <w:rFonts w:cs="Arial"/>
          <w:color w:val="00B0F0"/>
          <w:lang w:val="sr-Cyrl-RS" w:eastAsia="sr-Latn-CS"/>
        </w:rPr>
      </w:pPr>
    </w:p>
    <w:p w:rsidR="00562A3F" w:rsidRDefault="00562A3F" w:rsidP="00922EDB">
      <w:pPr>
        <w:spacing w:before="0"/>
        <w:rPr>
          <w:rFonts w:cs="Arial"/>
          <w:color w:val="00B0F0"/>
          <w:lang w:val="sr-Cyrl-RS" w:eastAsia="sr-Latn-CS"/>
        </w:rPr>
      </w:pPr>
    </w:p>
    <w:p w:rsidR="00562A3F" w:rsidRPr="00562A3F" w:rsidRDefault="00562A3F" w:rsidP="00922EDB">
      <w:pPr>
        <w:spacing w:before="0"/>
        <w:rPr>
          <w:rFonts w:cs="Arial"/>
          <w:color w:val="00B0F0"/>
          <w:lang w:val="sr-Cyrl-RS" w:eastAsia="sr-Latn-CS"/>
        </w:rPr>
      </w:pPr>
    </w:p>
    <w:p w:rsidR="00506166" w:rsidRDefault="00506166" w:rsidP="00922EDB">
      <w:pPr>
        <w:spacing w:before="0"/>
        <w:rPr>
          <w:rFonts w:cs="Arial"/>
          <w:color w:val="00B0F0"/>
          <w:lang w:eastAsia="sr-Latn-CS"/>
        </w:rPr>
      </w:pPr>
    </w:p>
    <w:p w:rsidR="00506166" w:rsidRPr="00506166" w:rsidRDefault="00506166" w:rsidP="00922EDB">
      <w:pPr>
        <w:spacing w:before="0"/>
        <w:rPr>
          <w:rFonts w:cs="Arial"/>
          <w:color w:val="00B0F0"/>
          <w:lang w:eastAsia="sr-Latn-CS"/>
        </w:rPr>
      </w:pPr>
    </w:p>
    <w:p w:rsidR="0063284C" w:rsidRDefault="0063284C" w:rsidP="00922EDB">
      <w:pPr>
        <w:spacing w:before="0"/>
        <w:rPr>
          <w:rFonts w:cs="Arial"/>
          <w:color w:val="00B0F0"/>
          <w:lang w:val="sr-Cyrl-RS" w:eastAsia="sr-Latn-CS"/>
        </w:rPr>
      </w:pPr>
    </w:p>
    <w:p w:rsidR="0063284C" w:rsidRPr="0063284C" w:rsidRDefault="0063284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506166" w:rsidRPr="00506166" w:rsidRDefault="00506166" w:rsidP="00506166">
      <w:pPr>
        <w:spacing w:before="0"/>
        <w:jc w:val="center"/>
        <w:rPr>
          <w:rFonts w:cs="Arial"/>
          <w:b/>
        </w:rPr>
      </w:pPr>
      <w:proofErr w:type="gramStart"/>
      <w:r w:rsidRPr="00506166">
        <w:rPr>
          <w:rFonts w:eastAsia="TimesNewRomanPS-BoldMT" w:cs="Arial"/>
          <w:b/>
          <w:bCs/>
          <w:color w:val="000000"/>
        </w:rPr>
        <w:t>Понуда бр.______</w:t>
      </w:r>
      <w:r>
        <w:rPr>
          <w:rFonts w:eastAsia="TimesNewRomanPS-BoldMT" w:cs="Arial"/>
          <w:b/>
          <w:bCs/>
          <w:color w:val="000000"/>
          <w:lang w:val="sr-Cyrl-RS"/>
        </w:rPr>
        <w:t>_________</w:t>
      </w:r>
      <w:r w:rsidRPr="00506166">
        <w:rPr>
          <w:rFonts w:eastAsia="TimesNewRomanPS-BoldMT" w:cs="Arial"/>
          <w:b/>
          <w:bCs/>
          <w:color w:val="000000"/>
        </w:rPr>
        <w:t xml:space="preserve">___ од </w:t>
      </w:r>
      <w:r w:rsidRPr="00506166">
        <w:rPr>
          <w:rFonts w:eastAsia="TimesNewRomanPS-BoldMT" w:cs="Arial"/>
          <w:b/>
          <w:bCs/>
          <w:color w:val="000000"/>
          <w:lang w:val="sr-Latn-RS"/>
        </w:rPr>
        <w:t>__.__.2017.</w:t>
      </w:r>
      <w:proofErr w:type="gramEnd"/>
      <w:r w:rsidRPr="00506166">
        <w:rPr>
          <w:rFonts w:eastAsia="TimesNewRomanPS-BoldMT" w:cs="Arial"/>
          <w:b/>
          <w:bCs/>
          <w:color w:val="000000"/>
          <w:lang w:val="sr-Latn-RS"/>
        </w:rPr>
        <w:t xml:space="preserve"> </w:t>
      </w:r>
      <w:r w:rsidRPr="00506166">
        <w:rPr>
          <w:rFonts w:eastAsia="TimesNewRomanPS-BoldMT" w:cs="Arial"/>
          <w:b/>
          <w:bCs/>
          <w:color w:val="000000"/>
          <w:lang w:val="sr-Cyrl-RS"/>
        </w:rPr>
        <w:t>године</w:t>
      </w:r>
      <w:r w:rsidR="00343A18" w:rsidRPr="00506166">
        <w:rPr>
          <w:rFonts w:eastAsia="TimesNewRomanPS-BoldMT" w:cs="Arial"/>
          <w:b/>
          <w:bCs/>
          <w:color w:val="000000"/>
        </w:rPr>
        <w:t xml:space="preserve"> за  </w:t>
      </w:r>
      <w:r w:rsidR="0008263C" w:rsidRPr="00506166">
        <w:rPr>
          <w:rFonts w:eastAsia="TimesNewRomanPS-BoldMT" w:cs="Arial"/>
          <w:b/>
          <w:bCs/>
          <w:color w:val="000000"/>
        </w:rPr>
        <w:t xml:space="preserve">отворени </w:t>
      </w:r>
      <w:r w:rsidRPr="00506166">
        <w:rPr>
          <w:rFonts w:eastAsia="TimesNewRomanPS-BoldMT" w:cs="Arial"/>
          <w:b/>
          <w:bCs/>
          <w:color w:val="000000"/>
        </w:rPr>
        <w:t>поступак јавне набавке</w:t>
      </w:r>
      <w:r w:rsidR="00343A18" w:rsidRPr="00506166">
        <w:rPr>
          <w:rFonts w:eastAsia="TimesNewRomanPS-BoldMT" w:cs="Arial"/>
          <w:b/>
          <w:bCs/>
          <w:color w:val="000000"/>
        </w:rPr>
        <w:t xml:space="preserve"> </w:t>
      </w:r>
      <w:r w:rsidR="00343A18" w:rsidRPr="00506166">
        <w:rPr>
          <w:rFonts w:eastAsia="TimesNewRomanPS-BoldMT" w:cs="Arial"/>
          <w:b/>
          <w:bCs/>
          <w:color w:val="000000" w:themeColor="text1"/>
        </w:rPr>
        <w:t>добра</w:t>
      </w:r>
      <w:r w:rsidRPr="00506166">
        <w:rPr>
          <w:rFonts w:eastAsia="TimesNewRomanPS-BoldMT" w:cs="Arial"/>
          <w:b/>
          <w:bCs/>
          <w:color w:val="000000" w:themeColor="text1"/>
        </w:rPr>
        <w:t>:</w:t>
      </w:r>
      <w:r w:rsidR="00343A18" w:rsidRPr="00506166">
        <w:rPr>
          <w:rFonts w:eastAsia="TimesNewRomanPS-BoldMT" w:cs="Arial"/>
          <w:b/>
          <w:bCs/>
          <w:color w:val="000000" w:themeColor="text1"/>
        </w:rPr>
        <w:t xml:space="preserve"> </w:t>
      </w:r>
      <w:r w:rsidR="008B56B3" w:rsidRPr="00506166">
        <w:rPr>
          <w:rFonts w:cs="Arial"/>
          <w:b/>
          <w:lang w:val="sr-Cyrl-RS"/>
        </w:rPr>
        <w:t>Опремање Контролног центра и надзорних центара СО и О</w:t>
      </w:r>
    </w:p>
    <w:p w:rsidR="00343A18" w:rsidRPr="00506166" w:rsidRDefault="00343A18" w:rsidP="00506166">
      <w:pPr>
        <w:spacing w:before="0"/>
        <w:jc w:val="center"/>
        <w:rPr>
          <w:rFonts w:eastAsia="TimesNewRomanPS-BoldMT" w:cs="Arial"/>
          <w:b/>
          <w:bCs/>
          <w:color w:val="000000" w:themeColor="text1"/>
        </w:rPr>
      </w:pPr>
      <w:proofErr w:type="gramStart"/>
      <w:r w:rsidRPr="00506166">
        <w:rPr>
          <w:rFonts w:eastAsia="TimesNewRomanPS-BoldMT" w:cs="Arial"/>
          <w:b/>
          <w:bCs/>
          <w:color w:val="000000" w:themeColor="text1"/>
        </w:rPr>
        <w:t>ЈН бр.</w:t>
      </w:r>
      <w:proofErr w:type="gramEnd"/>
      <w:r w:rsidRPr="00506166">
        <w:rPr>
          <w:rFonts w:eastAsia="TimesNewRomanPS-BoldMT" w:cs="Arial"/>
          <w:b/>
          <w:bCs/>
          <w:color w:val="000000" w:themeColor="text1"/>
        </w:rPr>
        <w:t xml:space="preserve"> </w:t>
      </w:r>
      <w:r w:rsidR="008B56B3" w:rsidRPr="00506166">
        <w:rPr>
          <w:rFonts w:eastAsia="TimesNewRomanPS-BoldMT" w:cs="Arial"/>
          <w:b/>
          <w:bCs/>
          <w:color w:val="000000" w:themeColor="text1"/>
        </w:rPr>
        <w:t>3000/0008/2017 (1000/2017)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506166" w:rsidRPr="009F7D8F" w:rsidRDefault="00506166" w:rsidP="00687C1F">
      <w:pPr>
        <w:pStyle w:val="ListParagraph"/>
        <w:numPr>
          <w:ilvl w:val="0"/>
          <w:numId w:val="31"/>
        </w:numPr>
        <w:spacing w:before="0" w:after="0"/>
        <w:rPr>
          <w:rFonts w:ascii="Arial" w:hAnsi="Arial" w:cs="Arial"/>
          <w:b/>
          <w:bCs/>
          <w:iCs/>
          <w:lang w:val="sr-Cyrl-RS"/>
        </w:rPr>
      </w:pP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506166" w:rsidRPr="00E47C2E" w:rsidTr="0050616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9F7D8F" w:rsidRDefault="00506166" w:rsidP="00506166">
            <w:pPr>
              <w:snapToGrid w:val="0"/>
              <w:spacing w:before="0"/>
              <w:rPr>
                <w:rFonts w:cs="Arial"/>
                <w:b/>
                <w:bCs/>
                <w:iCs/>
                <w:lang w:val="sr-Cyrl-RS"/>
              </w:rPr>
            </w:pPr>
          </w:p>
        </w:tc>
      </w:tr>
      <w:tr w:rsidR="00506166" w:rsidRPr="00E47C2E" w:rsidTr="0050616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9F7D8F" w:rsidRDefault="00506166" w:rsidP="00506166">
            <w:pPr>
              <w:spacing w:before="0"/>
              <w:rPr>
                <w:rFonts w:cs="Arial"/>
                <w:b/>
                <w:bCs/>
                <w:iCs/>
                <w:lang w:val="sr-Cyrl-RS"/>
              </w:rPr>
            </w:pPr>
          </w:p>
        </w:tc>
      </w:tr>
      <w:tr w:rsidR="00506166" w:rsidRPr="00E47C2E" w:rsidTr="0050616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C32996" w:rsidRDefault="00506166" w:rsidP="00506166">
            <w:pPr>
              <w:spacing w:before="0"/>
              <w:rPr>
                <w:rFonts w:cs="Arial"/>
                <w:b/>
                <w:bCs/>
                <w:iCs/>
                <w:lang w:val="sr-Cyrl-RS"/>
              </w:rPr>
            </w:pPr>
          </w:p>
        </w:tc>
      </w:tr>
      <w:tr w:rsidR="00506166" w:rsidRPr="00E47C2E" w:rsidTr="0050616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cs="Arial"/>
                <w:b/>
                <w:bCs/>
                <w:iCs/>
              </w:rPr>
            </w:pPr>
          </w:p>
          <w:p w:rsidR="00506166" w:rsidRPr="009F7D8F" w:rsidRDefault="00506166" w:rsidP="00506166">
            <w:pPr>
              <w:spacing w:before="0"/>
              <w:rPr>
                <w:rFonts w:cs="Arial"/>
                <w:b/>
                <w:bCs/>
                <w:iCs/>
                <w:lang w:val="sr-Cyrl-RS"/>
              </w:rPr>
            </w:pPr>
          </w:p>
        </w:tc>
      </w:tr>
      <w:tr w:rsidR="00506166" w:rsidRPr="00E47C2E" w:rsidTr="0050616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cs="Arial"/>
                <w:b/>
                <w:bCs/>
                <w:iCs/>
                <w:lang w:val="ru-RU"/>
              </w:rPr>
            </w:pPr>
          </w:p>
        </w:tc>
      </w:tr>
      <w:tr w:rsidR="00506166" w:rsidRPr="00E47C2E" w:rsidTr="0050616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9F7D8F" w:rsidRDefault="00506166" w:rsidP="00506166">
            <w:pPr>
              <w:spacing w:before="0"/>
              <w:rPr>
                <w:rFonts w:cs="Arial"/>
                <w:b/>
                <w:bCs/>
                <w:iCs/>
                <w:lang w:val="sr-Cyrl-RS"/>
              </w:rPr>
            </w:pPr>
          </w:p>
        </w:tc>
      </w:tr>
      <w:tr w:rsidR="00506166" w:rsidRPr="00E47C2E" w:rsidTr="0050616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cs="Arial"/>
                <w:b/>
                <w:bCs/>
                <w:iCs/>
                <w:lang w:val="ru-RU"/>
              </w:rPr>
            </w:pPr>
          </w:p>
        </w:tc>
      </w:tr>
      <w:tr w:rsidR="00506166" w:rsidRPr="00E47C2E" w:rsidTr="0050616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C32996" w:rsidRDefault="00506166" w:rsidP="00506166">
            <w:pPr>
              <w:spacing w:before="0"/>
              <w:rPr>
                <w:rFonts w:cs="Arial"/>
                <w:b/>
                <w:bCs/>
                <w:iCs/>
                <w:lang w:val="sr-Cyrl-RS"/>
              </w:rPr>
            </w:pPr>
          </w:p>
        </w:tc>
      </w:tr>
      <w:tr w:rsidR="00506166" w:rsidRPr="00E47C2E" w:rsidTr="0050616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9F7D8F" w:rsidRDefault="00506166" w:rsidP="00506166">
            <w:pPr>
              <w:spacing w:before="0"/>
              <w:rPr>
                <w:rFonts w:cs="Arial"/>
                <w:b/>
                <w:bCs/>
                <w:iCs/>
                <w:lang w:val="sr-Cyrl-RS"/>
              </w:rPr>
            </w:pPr>
          </w:p>
        </w:tc>
      </w:tr>
      <w:tr w:rsidR="00506166" w:rsidRPr="00E47C2E" w:rsidTr="0050616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cs="Arial"/>
                <w:b/>
                <w:bCs/>
                <w:iCs/>
                <w:lang w:val="ru-RU"/>
              </w:rPr>
            </w:pPr>
          </w:p>
          <w:p w:rsidR="00506166" w:rsidRPr="00E47C2E" w:rsidRDefault="00506166" w:rsidP="00506166">
            <w:pPr>
              <w:spacing w:before="0"/>
              <w:rPr>
                <w:rFonts w:cs="Arial"/>
                <w:b/>
                <w:bCs/>
                <w:iCs/>
                <w:lang w:val="ru-RU"/>
              </w:rPr>
            </w:pPr>
          </w:p>
        </w:tc>
      </w:tr>
      <w:tr w:rsidR="00506166" w:rsidRPr="00E47C2E" w:rsidTr="0050616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pacing w:before="0"/>
              <w:rPr>
                <w:rFonts w:cs="Arial"/>
                <w:b/>
                <w:bCs/>
                <w:iCs/>
                <w:lang w:val="ru-RU"/>
              </w:rPr>
            </w:pPr>
          </w:p>
        </w:tc>
      </w:tr>
    </w:tbl>
    <w:p w:rsidR="00506166" w:rsidRDefault="00506166" w:rsidP="00506166">
      <w:pPr>
        <w:spacing w:before="0"/>
        <w:rPr>
          <w:rFonts w:cs="Arial"/>
          <w:lang w:val="sr-Cyrl-RS"/>
        </w:rPr>
      </w:pPr>
    </w:p>
    <w:p w:rsidR="00506166" w:rsidRDefault="00506166" w:rsidP="00506166">
      <w:pPr>
        <w:spacing w:before="0"/>
        <w:rPr>
          <w:rFonts w:cs="Arial"/>
          <w:lang w:val="sr-Cyrl-RS"/>
        </w:rPr>
      </w:pPr>
    </w:p>
    <w:p w:rsidR="00506166" w:rsidRDefault="00506166" w:rsidP="00506166">
      <w:pPr>
        <w:spacing w:before="0"/>
        <w:rPr>
          <w:rFonts w:cs="Arial"/>
          <w:lang w:val="sr-Cyrl-RS"/>
        </w:rPr>
      </w:pPr>
    </w:p>
    <w:p w:rsidR="00506166" w:rsidRPr="00E47C2E" w:rsidRDefault="00506166" w:rsidP="00506166">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506166" w:rsidRPr="00E47C2E" w:rsidTr="00506166">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
                <w:bCs/>
              </w:rPr>
              <w:t>А) САМОСТАЛНО</w:t>
            </w:r>
          </w:p>
        </w:tc>
      </w:tr>
      <w:tr w:rsidR="00506166" w:rsidRPr="00E47C2E" w:rsidTr="00506166">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
                <w:bCs/>
              </w:rPr>
              <w:t>Б) СА ПОДИЗВОЂАЧЕМ</w:t>
            </w:r>
          </w:p>
        </w:tc>
      </w:tr>
      <w:tr w:rsidR="00506166" w:rsidRPr="00E47C2E" w:rsidTr="00506166">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pacing w:before="0"/>
              <w:jc w:val="center"/>
              <w:rPr>
                <w:rFonts w:cs="Arial"/>
                <w:b/>
                <w:iCs/>
                <w:lang w:val="ru-RU"/>
              </w:rPr>
            </w:pPr>
            <w:r w:rsidRPr="00E47C2E">
              <w:rPr>
                <w:rFonts w:eastAsia="TimesNewRomanPSMT" w:cs="Arial"/>
                <w:b/>
                <w:bCs/>
              </w:rPr>
              <w:t>В) КАО ЗАЈЕДНИЧКУ ПОНУДУ</w:t>
            </w:r>
          </w:p>
        </w:tc>
      </w:tr>
    </w:tbl>
    <w:p w:rsidR="00506166" w:rsidRPr="00E47C2E" w:rsidRDefault="00506166" w:rsidP="00506166">
      <w:pPr>
        <w:spacing w:before="0"/>
        <w:rPr>
          <w:rFonts w:cs="Arial"/>
          <w:b/>
          <w:iCs/>
          <w:lang w:val="ru-RU"/>
        </w:rPr>
      </w:pPr>
    </w:p>
    <w:p w:rsidR="00506166" w:rsidRPr="00E47C2E" w:rsidRDefault="00506166" w:rsidP="00506166">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506166" w:rsidRDefault="00506166" w:rsidP="00343A18">
      <w:pPr>
        <w:spacing w:before="0"/>
        <w:rPr>
          <w:rFonts w:eastAsia="TimesNewRomanPSMT" w:cs="Arial"/>
          <w:bCs/>
        </w:rPr>
      </w:pPr>
    </w:p>
    <w:p w:rsidR="00506166" w:rsidRDefault="00506166" w:rsidP="00343A18">
      <w:pPr>
        <w:spacing w:before="0"/>
        <w:rPr>
          <w:rFonts w:eastAsia="TimesNewRomanPSMT" w:cs="Arial"/>
          <w:bCs/>
        </w:rPr>
      </w:pPr>
    </w:p>
    <w:p w:rsidR="00506166" w:rsidRDefault="00506166" w:rsidP="00343A18">
      <w:pPr>
        <w:spacing w:before="0"/>
        <w:rPr>
          <w:rFonts w:eastAsia="TimesNewRomanPSMT" w:cs="Arial"/>
          <w:bCs/>
        </w:rPr>
      </w:pPr>
    </w:p>
    <w:p w:rsidR="00506166" w:rsidRDefault="00506166" w:rsidP="00343A18">
      <w:pPr>
        <w:spacing w:before="0"/>
        <w:rPr>
          <w:rFonts w:eastAsia="TimesNewRomanPSMT" w:cs="Arial"/>
          <w:bCs/>
        </w:rPr>
      </w:pPr>
    </w:p>
    <w:p w:rsidR="00506166" w:rsidRDefault="00506166" w:rsidP="00343A18">
      <w:pPr>
        <w:spacing w:before="0"/>
        <w:rPr>
          <w:rFonts w:eastAsia="TimesNewRomanPSMT" w:cs="Arial"/>
          <w:bCs/>
          <w:lang w:val="sr-Cyrl-RS"/>
        </w:rPr>
      </w:pPr>
    </w:p>
    <w:p w:rsidR="007674FD" w:rsidRDefault="007674FD" w:rsidP="00343A18">
      <w:pPr>
        <w:spacing w:before="0"/>
        <w:rPr>
          <w:rFonts w:eastAsia="TimesNewRomanPSMT" w:cs="Arial"/>
          <w:bCs/>
          <w:lang w:val="sr-Cyrl-RS"/>
        </w:rPr>
      </w:pPr>
    </w:p>
    <w:p w:rsidR="007674FD" w:rsidRDefault="007674FD" w:rsidP="00343A18">
      <w:pPr>
        <w:spacing w:before="0"/>
        <w:rPr>
          <w:rFonts w:eastAsia="TimesNewRomanPSMT" w:cs="Arial"/>
          <w:bCs/>
        </w:rPr>
      </w:pPr>
    </w:p>
    <w:p w:rsidR="00CF22BC" w:rsidRPr="00F10346" w:rsidRDefault="00CF22BC" w:rsidP="00343A18">
      <w:pPr>
        <w:spacing w:before="0"/>
        <w:rPr>
          <w:rFonts w:eastAsia="TimesNewRomanPSMT" w:cs="Arial"/>
          <w:bCs/>
        </w:rPr>
      </w:pPr>
    </w:p>
    <w:p w:rsidR="00506166" w:rsidRPr="00E47C2E" w:rsidRDefault="00506166" w:rsidP="00506166">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506166" w:rsidRPr="00E47C2E" w:rsidTr="0050616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9F7D8F" w:rsidRDefault="00506166" w:rsidP="00506166">
            <w:pPr>
              <w:snapToGrid w:val="0"/>
              <w:spacing w:before="0"/>
              <w:rPr>
                <w:rFonts w:eastAsia="TimesNewRomanPSMT" w:cs="Arial"/>
                <w:b/>
                <w:bCs/>
                <w:lang w:val="sr-Cyrl-RS"/>
              </w:rPr>
            </w:pPr>
          </w:p>
        </w:tc>
      </w:tr>
      <w:tr w:rsidR="00506166" w:rsidRPr="00E47C2E" w:rsidTr="0050616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lang w:val="ru-RU"/>
              </w:rPr>
            </w:pPr>
          </w:p>
        </w:tc>
      </w:tr>
      <w:tr w:rsidR="00506166" w:rsidRPr="00E47C2E" w:rsidTr="0050616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lang w:val="ru-RU"/>
              </w:rPr>
            </w:pPr>
          </w:p>
        </w:tc>
      </w:tr>
      <w:tr w:rsidR="00506166" w:rsidRPr="00E47C2E" w:rsidTr="0050616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lang w:val="ru-RU"/>
              </w:rPr>
            </w:pPr>
          </w:p>
        </w:tc>
      </w:tr>
      <w:tr w:rsidR="00506166" w:rsidRPr="00E47C2E" w:rsidTr="0050616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lang w:val="ru-RU"/>
              </w:rPr>
            </w:pPr>
          </w:p>
        </w:tc>
      </w:tr>
    </w:tbl>
    <w:p w:rsidR="00506166" w:rsidRPr="00E47C2E" w:rsidRDefault="00506166" w:rsidP="00506166">
      <w:pPr>
        <w:spacing w:before="0"/>
        <w:rPr>
          <w:rFonts w:cs="Arial"/>
          <w:b/>
          <w:bCs/>
          <w:iCs/>
          <w:u w:val="single"/>
          <w:lang w:val="ru-RU"/>
        </w:rPr>
      </w:pPr>
    </w:p>
    <w:p w:rsidR="00506166" w:rsidRPr="00E47C2E" w:rsidRDefault="00506166" w:rsidP="00506166">
      <w:pPr>
        <w:spacing w:before="0"/>
        <w:rPr>
          <w:rFonts w:cs="Arial"/>
          <w:iCs/>
          <w:lang w:val="ru-RU"/>
        </w:rPr>
      </w:pPr>
      <w:r w:rsidRPr="00E47C2E">
        <w:rPr>
          <w:rFonts w:cs="Arial"/>
          <w:b/>
          <w:bCs/>
          <w:iCs/>
          <w:u w:val="single"/>
          <w:lang w:val="ru-RU"/>
        </w:rPr>
        <w:t>Напомена:</w:t>
      </w:r>
    </w:p>
    <w:p w:rsidR="00506166" w:rsidRDefault="00506166" w:rsidP="00506166">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506166" w:rsidRPr="00E47C2E" w:rsidRDefault="00506166" w:rsidP="00506166">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506166" w:rsidRPr="00E47C2E" w:rsidTr="0050616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cs="Arial"/>
              </w:rPr>
            </w:pPr>
          </w:p>
          <w:p w:rsidR="00506166" w:rsidRPr="00E47C2E" w:rsidRDefault="00506166" w:rsidP="0050616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lang w:val="ru-RU"/>
              </w:rPr>
            </w:pPr>
          </w:p>
        </w:tc>
      </w:tr>
      <w:tr w:rsidR="00506166" w:rsidRPr="00E47C2E" w:rsidTr="0050616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lang w:val="ru-RU"/>
              </w:rPr>
            </w:pPr>
          </w:p>
          <w:p w:rsidR="00506166" w:rsidRPr="00E47C2E" w:rsidRDefault="00506166" w:rsidP="0050616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lang w:val="ru-RU"/>
              </w:rPr>
            </w:pPr>
          </w:p>
        </w:tc>
      </w:tr>
      <w:tr w:rsidR="00506166" w:rsidRPr="00E47C2E" w:rsidTr="0050616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lang w:val="ru-RU"/>
              </w:rPr>
            </w:pPr>
          </w:p>
          <w:p w:rsidR="00506166" w:rsidRPr="00E47C2E" w:rsidRDefault="00506166" w:rsidP="0050616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lang w:val="ru-RU"/>
              </w:rPr>
            </w:pPr>
          </w:p>
        </w:tc>
      </w:tr>
      <w:tr w:rsidR="00506166" w:rsidRPr="00E47C2E" w:rsidTr="0050616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lang w:val="ru-RU"/>
              </w:rPr>
            </w:pPr>
          </w:p>
          <w:p w:rsidR="00506166" w:rsidRPr="00E47C2E" w:rsidRDefault="00506166" w:rsidP="0050616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p w:rsidR="00506166" w:rsidRPr="00E47C2E" w:rsidRDefault="00506166" w:rsidP="0050616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r w:rsidR="00506166" w:rsidRPr="00E47C2E" w:rsidTr="0050616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506166" w:rsidRPr="00E47C2E" w:rsidRDefault="00506166" w:rsidP="0050616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166" w:rsidRPr="00E47C2E" w:rsidRDefault="00506166" w:rsidP="00506166">
            <w:pPr>
              <w:snapToGrid w:val="0"/>
              <w:spacing w:before="0"/>
              <w:jc w:val="center"/>
              <w:rPr>
                <w:rFonts w:eastAsia="TimesNewRomanPSMT" w:cs="Arial"/>
                <w:b/>
                <w:bCs/>
              </w:rPr>
            </w:pPr>
          </w:p>
        </w:tc>
      </w:tr>
    </w:tbl>
    <w:p w:rsidR="00506166" w:rsidRPr="00E47C2E" w:rsidRDefault="00506166" w:rsidP="00506166">
      <w:pPr>
        <w:spacing w:before="0"/>
        <w:rPr>
          <w:rFonts w:cs="Arial"/>
          <w:b/>
          <w:bCs/>
          <w:iCs/>
          <w:u w:val="single"/>
        </w:rPr>
      </w:pPr>
    </w:p>
    <w:p w:rsidR="00506166" w:rsidRPr="00E47C2E" w:rsidRDefault="00506166" w:rsidP="00506166">
      <w:pPr>
        <w:spacing w:before="0"/>
        <w:rPr>
          <w:rFonts w:cs="Arial"/>
          <w:iCs/>
          <w:lang w:val="ru-RU"/>
        </w:rPr>
      </w:pPr>
      <w:r w:rsidRPr="00E47C2E">
        <w:rPr>
          <w:rFonts w:cs="Arial"/>
          <w:b/>
          <w:bCs/>
          <w:iCs/>
          <w:u w:val="single"/>
        </w:rPr>
        <w:t>Напомена:</w:t>
      </w:r>
    </w:p>
    <w:p w:rsidR="00506166" w:rsidRPr="00E47C2E" w:rsidRDefault="00506166" w:rsidP="00506166">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506166" w:rsidRPr="00F10346" w:rsidRDefault="00506166" w:rsidP="00343A18">
      <w:pPr>
        <w:spacing w:before="0"/>
        <w:rPr>
          <w:rFonts w:cs="Arial"/>
          <w:iCs/>
          <w:lang w:val="ru-RU"/>
        </w:rPr>
      </w:pPr>
    </w:p>
    <w:p w:rsidR="00506166" w:rsidRPr="00E47C2E" w:rsidRDefault="00506166" w:rsidP="00506166">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506166" w:rsidRPr="00E47C2E" w:rsidRDefault="00506166" w:rsidP="00506166">
      <w:pPr>
        <w:spacing w:before="0"/>
        <w:rPr>
          <w:rFonts w:eastAsia="TimesNewRomanPSMT" w:cs="Arial"/>
          <w:b/>
          <w:bCs/>
          <w:lang w:val="sr-Cyrl-CS"/>
        </w:rPr>
      </w:pPr>
    </w:p>
    <w:p w:rsidR="00506166" w:rsidRDefault="00506166" w:rsidP="00506166">
      <w:pPr>
        <w:spacing w:before="0"/>
        <w:jc w:val="center"/>
        <w:rPr>
          <w:rFonts w:cs="Arial"/>
          <w:b/>
          <w:bCs/>
          <w:iCs/>
          <w:u w:val="single"/>
          <w:lang w:val="sr-Cyrl-CS"/>
        </w:rPr>
      </w:pPr>
      <w:r w:rsidRPr="00E47C2E">
        <w:rPr>
          <w:rFonts w:cs="Arial"/>
          <w:b/>
          <w:bCs/>
          <w:iCs/>
          <w:u w:val="single"/>
          <w:lang w:val="sr-Cyrl-CS"/>
        </w:rPr>
        <w:t>ЦЕНА</w:t>
      </w:r>
    </w:p>
    <w:p w:rsidR="00506166" w:rsidRPr="00E47C2E" w:rsidRDefault="00506166" w:rsidP="00506166">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070"/>
        <w:gridCol w:w="4175"/>
      </w:tblGrid>
      <w:tr w:rsidR="00506166" w:rsidRPr="00753F73" w:rsidTr="00506166">
        <w:trPr>
          <w:cantSplit/>
          <w:trHeight w:val="617"/>
        </w:trPr>
        <w:tc>
          <w:tcPr>
            <w:tcW w:w="2742" w:type="pct"/>
            <w:shd w:val="clear" w:color="auto" w:fill="FABF8F" w:themeFill="accent6" w:themeFillTint="99"/>
            <w:vAlign w:val="center"/>
          </w:tcPr>
          <w:p w:rsidR="00506166" w:rsidRPr="00E47C2E" w:rsidRDefault="00506166" w:rsidP="00506166">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506166" w:rsidRPr="00E47C2E" w:rsidRDefault="00506166" w:rsidP="00506166">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506166" w:rsidTr="00506166">
        <w:trPr>
          <w:cantSplit/>
        </w:trPr>
        <w:tc>
          <w:tcPr>
            <w:tcW w:w="2742" w:type="pct"/>
            <w:shd w:val="clear" w:color="auto" w:fill="FFFFFF"/>
            <w:vAlign w:val="center"/>
          </w:tcPr>
          <w:p w:rsidR="00506166" w:rsidRDefault="00506166" w:rsidP="00506166">
            <w:pPr>
              <w:autoSpaceDE w:val="0"/>
              <w:autoSpaceDN w:val="0"/>
              <w:adjustRightInd w:val="0"/>
              <w:spacing w:before="0"/>
              <w:jc w:val="center"/>
              <w:rPr>
                <w:rFonts w:cs="Arial"/>
                <w:b/>
                <w:lang w:val="sr-Cyrl-RS"/>
              </w:rPr>
            </w:pPr>
            <w:r>
              <w:rPr>
                <w:rFonts w:cs="Arial"/>
                <w:b/>
                <w:lang w:val="sr-Cyrl-RS"/>
              </w:rPr>
              <w:t xml:space="preserve">Опремање Контролног центра и надзорних центара СО и О </w:t>
            </w:r>
          </w:p>
          <w:p w:rsidR="00506166" w:rsidRPr="004D7A12" w:rsidRDefault="00506166" w:rsidP="00506166">
            <w:pPr>
              <w:autoSpaceDE w:val="0"/>
              <w:autoSpaceDN w:val="0"/>
              <w:adjustRightInd w:val="0"/>
              <w:spacing w:before="0"/>
              <w:jc w:val="center"/>
              <w:rPr>
                <w:rFonts w:cs="Arial"/>
                <w:b/>
                <w:lang w:val="sr-Cyrl-RS"/>
              </w:rPr>
            </w:pPr>
            <w:r>
              <w:rPr>
                <w:rFonts w:cs="Arial"/>
                <w:b/>
                <w:lang w:val="sr-Cyrl-RS"/>
              </w:rPr>
              <w:t>ЈН. бр. 3000/0008/2017 (1000/2017)</w:t>
            </w:r>
          </w:p>
        </w:tc>
        <w:tc>
          <w:tcPr>
            <w:tcW w:w="2258" w:type="pct"/>
            <w:shd w:val="clear" w:color="auto" w:fill="FFFFFF"/>
            <w:vAlign w:val="center"/>
          </w:tcPr>
          <w:p w:rsidR="00506166" w:rsidRDefault="00506166" w:rsidP="00506166">
            <w:pPr>
              <w:spacing w:before="0"/>
              <w:jc w:val="center"/>
              <w:rPr>
                <w:rFonts w:cs="Arial"/>
              </w:rPr>
            </w:pPr>
          </w:p>
        </w:tc>
      </w:tr>
    </w:tbl>
    <w:p w:rsidR="00506166" w:rsidRDefault="00506166" w:rsidP="00506166">
      <w:pPr>
        <w:spacing w:before="0"/>
        <w:rPr>
          <w:rFonts w:cs="Arial"/>
          <w:b/>
          <w:bCs/>
          <w:iCs/>
          <w:u w:val="single"/>
          <w:lang w:val="sr-Cyrl-CS"/>
        </w:rPr>
      </w:pPr>
    </w:p>
    <w:p w:rsidR="00506166" w:rsidRDefault="00506166" w:rsidP="00506166">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506166" w:rsidRDefault="00506166" w:rsidP="00506166">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506166" w:rsidRPr="00753F73" w:rsidRDefault="00506166" w:rsidP="00506166">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506166" w:rsidRPr="007674FD" w:rsidRDefault="00506166" w:rsidP="007674FD">
      <w:pPr>
        <w:tabs>
          <w:tab w:val="left" w:pos="8055"/>
        </w:tabs>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506166" w:rsidRDefault="00506166" w:rsidP="00506166">
      <w:pPr>
        <w:spacing w:before="0"/>
        <w:jc w:val="center"/>
        <w:rPr>
          <w:rFonts w:cs="Arial"/>
          <w:b/>
          <w:bCs/>
          <w:iCs/>
          <w:u w:val="single"/>
          <w:lang w:val="sr-Cyrl-CS"/>
        </w:rPr>
      </w:pPr>
      <w:r w:rsidRPr="00E47C2E">
        <w:rPr>
          <w:rFonts w:cs="Arial"/>
          <w:b/>
          <w:bCs/>
          <w:iCs/>
          <w:u w:val="single"/>
          <w:lang w:val="sr-Cyrl-CS"/>
        </w:rPr>
        <w:t>КОМЕРЦИЈАЛНИ УСЛОВИ</w:t>
      </w:r>
    </w:p>
    <w:p w:rsidR="00506166" w:rsidRPr="00E47C2E" w:rsidRDefault="00506166" w:rsidP="00506166">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506166" w:rsidRPr="00E47C2E" w:rsidTr="00506166">
        <w:trPr>
          <w:trHeight w:val="720"/>
        </w:trPr>
        <w:tc>
          <w:tcPr>
            <w:tcW w:w="5353" w:type="dxa"/>
            <w:shd w:val="clear" w:color="auto" w:fill="FABF8F" w:themeFill="accent6" w:themeFillTint="99"/>
            <w:vAlign w:val="center"/>
          </w:tcPr>
          <w:p w:rsidR="00506166" w:rsidRPr="00E47C2E" w:rsidRDefault="00506166" w:rsidP="00506166">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506166" w:rsidRPr="00E47C2E" w:rsidRDefault="00506166" w:rsidP="00506166">
            <w:pPr>
              <w:spacing w:before="0"/>
              <w:jc w:val="center"/>
              <w:rPr>
                <w:rFonts w:cs="Arial"/>
                <w:b/>
                <w:bCs/>
                <w:iCs/>
                <w:lang w:val="sr-Cyrl-CS"/>
              </w:rPr>
            </w:pPr>
            <w:r w:rsidRPr="00E47C2E">
              <w:rPr>
                <w:rFonts w:cs="Arial"/>
                <w:b/>
                <w:bCs/>
                <w:iCs/>
                <w:lang w:val="sr-Cyrl-CS"/>
              </w:rPr>
              <w:t>ПОНУДА ПОНУЂАЧА</w:t>
            </w:r>
          </w:p>
        </w:tc>
      </w:tr>
      <w:tr w:rsidR="00506166" w:rsidRPr="00E47C2E" w:rsidTr="00506166">
        <w:trPr>
          <w:trHeight w:val="1251"/>
        </w:trPr>
        <w:tc>
          <w:tcPr>
            <w:tcW w:w="5353" w:type="dxa"/>
            <w:vAlign w:val="center"/>
          </w:tcPr>
          <w:p w:rsidR="00506166" w:rsidRPr="00E07C61" w:rsidRDefault="00506166" w:rsidP="00506166">
            <w:pPr>
              <w:spacing w:before="0"/>
              <w:jc w:val="center"/>
              <w:rPr>
                <w:rFonts w:cs="Arial"/>
                <w:b/>
                <w:bCs/>
                <w:iCs/>
                <w:lang w:val="sr-Cyrl-CS"/>
              </w:rPr>
            </w:pPr>
            <w:r w:rsidRPr="00E07C61">
              <w:rPr>
                <w:rFonts w:cs="Arial"/>
                <w:b/>
                <w:bCs/>
                <w:iCs/>
                <w:lang w:val="sr-Cyrl-CS"/>
              </w:rPr>
              <w:t>РОК И НАЧИН ПЛАЋАЊА:</w:t>
            </w:r>
          </w:p>
          <w:p w:rsidR="00506166" w:rsidRPr="004D7A12" w:rsidRDefault="00506166" w:rsidP="00506166">
            <w:pPr>
              <w:spacing w:before="0"/>
              <w:jc w:val="center"/>
              <w:rPr>
                <w:rFonts w:cs="Arial"/>
                <w:b/>
                <w:bCs/>
                <w:iCs/>
                <w:lang w:val="sr-Cyrl-CS"/>
              </w:rPr>
            </w:pPr>
            <w:r w:rsidRPr="00E07C61">
              <w:rPr>
                <w:rFonts w:eastAsia="Calibri" w:cs="Arial"/>
              </w:rPr>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Pr>
                <w:rFonts w:eastAsia="Calibri" w:cs="Arial"/>
                <w:lang w:val="sr-Cyrl-RS"/>
              </w:rPr>
              <w:t xml:space="preserve"> </w:t>
            </w:r>
            <w:r w:rsidRPr="00E07C61">
              <w:rPr>
                <w:rFonts w:eastAsia="Calibri" w:cs="Arial"/>
              </w:rPr>
              <w:t>(</w:t>
            </w:r>
            <w:r w:rsidRPr="00E07C61">
              <w:rPr>
                <w:rFonts w:eastAsia="Calibri" w:cs="Arial"/>
                <w:b/>
              </w:rPr>
              <w:t>Записника</w:t>
            </w:r>
            <w:r w:rsidRPr="00E07C61">
              <w:rPr>
                <w:rFonts w:eastAsia="Calibri" w:cs="Arial"/>
              </w:rPr>
              <w:t>)</w:t>
            </w:r>
          </w:p>
        </w:tc>
        <w:tc>
          <w:tcPr>
            <w:tcW w:w="3892" w:type="dxa"/>
            <w:vAlign w:val="center"/>
          </w:tcPr>
          <w:p w:rsidR="00506166" w:rsidRPr="00E07C61" w:rsidRDefault="00506166" w:rsidP="00506166">
            <w:pPr>
              <w:spacing w:before="0"/>
              <w:jc w:val="center"/>
              <w:rPr>
                <w:rFonts w:cs="Arial"/>
                <w:bCs/>
                <w:iCs/>
                <w:lang w:val="sr-Cyrl-CS"/>
              </w:rPr>
            </w:pPr>
            <w:r w:rsidRPr="00E07C61">
              <w:rPr>
                <w:rFonts w:cs="Arial"/>
                <w:bCs/>
                <w:iCs/>
                <w:lang w:val="sr-Cyrl-CS"/>
              </w:rPr>
              <w:t>Сагласан за захтевом наручиоца</w:t>
            </w:r>
          </w:p>
          <w:p w:rsidR="00506166" w:rsidRPr="00E07C61" w:rsidRDefault="00506166" w:rsidP="00506166">
            <w:pPr>
              <w:spacing w:before="0"/>
              <w:jc w:val="center"/>
              <w:rPr>
                <w:rFonts w:cs="Arial"/>
                <w:b/>
                <w:bCs/>
                <w:iCs/>
                <w:strike/>
              </w:rPr>
            </w:pPr>
            <w:r w:rsidRPr="00E07C61">
              <w:rPr>
                <w:rFonts w:cs="Arial"/>
                <w:bCs/>
                <w:iCs/>
                <w:lang w:val="sr-Cyrl-CS"/>
              </w:rPr>
              <w:t>ДА/НЕ (заокружити)</w:t>
            </w:r>
          </w:p>
        </w:tc>
      </w:tr>
      <w:tr w:rsidR="00506166" w:rsidRPr="00E47C2E" w:rsidTr="00506166">
        <w:trPr>
          <w:trHeight w:val="875"/>
        </w:trPr>
        <w:tc>
          <w:tcPr>
            <w:tcW w:w="5353" w:type="dxa"/>
            <w:vAlign w:val="center"/>
          </w:tcPr>
          <w:p w:rsidR="00506166" w:rsidRPr="00E07C61" w:rsidRDefault="00506166" w:rsidP="00506166">
            <w:pPr>
              <w:spacing w:before="0"/>
              <w:jc w:val="center"/>
              <w:rPr>
                <w:rFonts w:cs="Arial"/>
                <w:b/>
                <w:bCs/>
                <w:iCs/>
                <w:lang w:val="sr-Cyrl-CS"/>
              </w:rPr>
            </w:pPr>
            <w:r w:rsidRPr="00E07C61">
              <w:rPr>
                <w:rFonts w:cs="Arial"/>
                <w:b/>
                <w:bCs/>
                <w:iCs/>
                <w:lang w:val="sr-Cyrl-CS"/>
              </w:rPr>
              <w:t>РОК И</w:t>
            </w:r>
            <w:r>
              <w:rPr>
                <w:rFonts w:cs="Arial"/>
                <w:b/>
                <w:bCs/>
                <w:iCs/>
                <w:lang w:val="sr-Cyrl-CS"/>
              </w:rPr>
              <w:t>СПОРУКЕ</w:t>
            </w:r>
            <w:r w:rsidRPr="00E07C61">
              <w:rPr>
                <w:rFonts w:cs="Arial"/>
                <w:b/>
                <w:bCs/>
                <w:iCs/>
                <w:lang w:val="sr-Cyrl-CS"/>
              </w:rPr>
              <w:t xml:space="preserve">: </w:t>
            </w:r>
          </w:p>
          <w:p w:rsidR="00506166" w:rsidRPr="00506166" w:rsidRDefault="00506166" w:rsidP="00506166">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rPr>
              <w:t>Изабрани Понуђач је обавезан да</w:t>
            </w:r>
            <w:r w:rsidR="007674FD">
              <w:rPr>
                <w:rFonts w:ascii="Arial" w:hAnsi="Arial" w:cs="Arial"/>
                <w:lang w:val="sr-Cyrl-RS"/>
              </w:rPr>
              <w:t xml:space="preserve"> изврши испоруку, уградњу и пуштање у рад </w:t>
            </w:r>
            <w:r>
              <w:rPr>
                <w:rFonts w:ascii="Arial" w:hAnsi="Arial" w:cs="Arial"/>
                <w:lang w:val="sr-Cyrl-RS"/>
              </w:rPr>
              <w:t>добара у року не дужем од 90 дана од дана закључивања уговора.</w:t>
            </w:r>
          </w:p>
        </w:tc>
        <w:tc>
          <w:tcPr>
            <w:tcW w:w="3892" w:type="dxa"/>
            <w:vAlign w:val="center"/>
          </w:tcPr>
          <w:p w:rsidR="00506166" w:rsidRPr="00506166" w:rsidRDefault="00506166" w:rsidP="00506166">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Рок испоруке</w:t>
            </w:r>
            <w:r w:rsidR="007674FD">
              <w:rPr>
                <w:rFonts w:ascii="Arial" w:hAnsi="Arial" w:cs="Arial"/>
                <w:lang w:val="sr-Cyrl-RS"/>
              </w:rPr>
              <w:t>, уградње и пуштања у рад</w:t>
            </w:r>
            <w:r>
              <w:rPr>
                <w:rFonts w:ascii="Arial" w:hAnsi="Arial" w:cs="Arial"/>
                <w:lang w:val="sr-Cyrl-RS"/>
              </w:rPr>
              <w:t xml:space="preserve"> је _____ дана од дана закључивања уговора.</w:t>
            </w:r>
          </w:p>
        </w:tc>
      </w:tr>
      <w:tr w:rsidR="00506166" w:rsidRPr="00E47C2E" w:rsidTr="00506166">
        <w:tc>
          <w:tcPr>
            <w:tcW w:w="5353" w:type="dxa"/>
            <w:vAlign w:val="center"/>
          </w:tcPr>
          <w:p w:rsidR="00506166" w:rsidRPr="00E07C61" w:rsidRDefault="00506166" w:rsidP="00506166">
            <w:pPr>
              <w:spacing w:before="0"/>
              <w:jc w:val="center"/>
              <w:rPr>
                <w:rFonts w:cs="Arial"/>
                <w:b/>
                <w:bCs/>
                <w:iCs/>
                <w:lang w:val="sr-Cyrl-CS"/>
              </w:rPr>
            </w:pPr>
            <w:r w:rsidRPr="00E07C61">
              <w:rPr>
                <w:rFonts w:cs="Arial"/>
                <w:b/>
                <w:bCs/>
                <w:iCs/>
                <w:lang w:val="sr-Cyrl-CS"/>
              </w:rPr>
              <w:t>ГАРАНТНИ РОК:</w:t>
            </w:r>
          </w:p>
          <w:p w:rsidR="00506166" w:rsidRPr="00506166" w:rsidRDefault="00327DD0" w:rsidP="00327DD0">
            <w:pPr>
              <w:pStyle w:val="Heading10"/>
              <w:spacing w:before="0"/>
              <w:ind w:left="0" w:firstLine="0"/>
              <w:rPr>
                <w:rFonts w:cs="Arial"/>
                <w:b w:val="0"/>
                <w:lang w:val="sr-Cyrl-RS" w:eastAsia="zh-CN"/>
              </w:rPr>
            </w:pPr>
            <w:r w:rsidRPr="003641DF">
              <w:rPr>
                <w:rFonts w:cs="Arial"/>
                <w:b w:val="0"/>
                <w:lang w:eastAsia="zh-CN"/>
              </w:rPr>
              <w:t xml:space="preserve">Гарантни рок </w:t>
            </w:r>
            <w:r w:rsidRPr="003641DF">
              <w:rPr>
                <w:rFonts w:cs="Arial"/>
                <w:b w:val="0"/>
                <w:lang w:val="sr-Cyrl-RS" w:eastAsia="zh-CN"/>
              </w:rPr>
              <w:t>износи</w:t>
            </w:r>
            <w:r w:rsidRPr="003641DF">
              <w:rPr>
                <w:rFonts w:cs="Arial"/>
                <w:b w:val="0"/>
                <w:lang w:eastAsia="zh-CN"/>
              </w:rPr>
              <w:t xml:space="preserve"> минимум </w:t>
            </w:r>
            <w:r>
              <w:rPr>
                <w:rFonts w:cs="Arial"/>
                <w:b w:val="0"/>
                <w:lang w:val="sr-Cyrl-RS" w:eastAsia="zh-CN"/>
              </w:rPr>
              <w:t>36</w:t>
            </w:r>
            <w:r w:rsidRPr="003641DF">
              <w:rPr>
                <w:rFonts w:cs="Arial"/>
                <w:b w:val="0"/>
                <w:lang w:eastAsia="zh-CN"/>
              </w:rPr>
              <w:t xml:space="preserve"> месеци од д</w:t>
            </w:r>
            <w:r w:rsidRPr="003641DF">
              <w:rPr>
                <w:rFonts w:cs="Arial"/>
                <w:b w:val="0"/>
                <w:lang w:val="sr-Cyrl-RS" w:eastAsia="zh-CN"/>
              </w:rPr>
              <w:t>ана испоруке</w:t>
            </w:r>
            <w:r>
              <w:rPr>
                <w:rFonts w:cs="Arial"/>
                <w:b w:val="0"/>
                <w:lang w:val="sr-Cyrl-RS" w:eastAsia="zh-CN"/>
              </w:rPr>
              <w:t xml:space="preserve">, уградње и </w:t>
            </w:r>
            <w:r>
              <w:rPr>
                <w:rFonts w:cs="Arial"/>
                <w:b w:val="0"/>
                <w:lang w:val="sr-Cyrl-RS"/>
              </w:rPr>
              <w:t>пуштања опр</w:t>
            </w:r>
            <w:r w:rsidR="00B55C5E">
              <w:rPr>
                <w:rFonts w:cs="Arial"/>
                <w:b w:val="0"/>
                <w:lang w:val="sr-Cyrl-RS"/>
              </w:rPr>
              <w:t>е</w:t>
            </w:r>
            <w:r>
              <w:rPr>
                <w:rFonts w:cs="Arial"/>
                <w:b w:val="0"/>
                <w:lang w:val="sr-Cyrl-RS"/>
              </w:rPr>
              <w:t>ме</w:t>
            </w:r>
            <w:r>
              <w:rPr>
                <w:rFonts w:cs="Arial"/>
                <w:b w:val="0"/>
                <w:lang w:val="en-US"/>
              </w:rPr>
              <w:t xml:space="preserve"> </w:t>
            </w:r>
            <w:r>
              <w:rPr>
                <w:rFonts w:cs="Arial"/>
                <w:b w:val="0"/>
                <w:lang w:val="sr-Cyrl-RS"/>
              </w:rPr>
              <w:t>у рад.</w:t>
            </w:r>
          </w:p>
        </w:tc>
        <w:tc>
          <w:tcPr>
            <w:tcW w:w="3892" w:type="dxa"/>
            <w:vAlign w:val="center"/>
          </w:tcPr>
          <w:p w:rsidR="00506166" w:rsidRPr="00327DD0" w:rsidRDefault="00327DD0" w:rsidP="00327DD0">
            <w:pPr>
              <w:pStyle w:val="Heading10"/>
              <w:spacing w:before="0"/>
              <w:ind w:left="0" w:firstLine="0"/>
              <w:rPr>
                <w:rFonts w:cs="Arial"/>
                <w:b w:val="0"/>
                <w:lang w:val="sr-Cyrl-RS" w:eastAsia="zh-CN"/>
              </w:rPr>
            </w:pPr>
            <w:r w:rsidRPr="003641DF">
              <w:rPr>
                <w:rFonts w:cs="Arial"/>
                <w:b w:val="0"/>
                <w:lang w:eastAsia="zh-CN"/>
              </w:rPr>
              <w:t xml:space="preserve">Гарантни рок </w:t>
            </w:r>
            <w:r w:rsidRPr="003641DF">
              <w:rPr>
                <w:rFonts w:cs="Arial"/>
                <w:b w:val="0"/>
                <w:lang w:val="sr-Cyrl-RS" w:eastAsia="zh-CN"/>
              </w:rPr>
              <w:t>износи</w:t>
            </w:r>
            <w:r w:rsidRPr="003641DF">
              <w:rPr>
                <w:rFonts w:cs="Arial"/>
                <w:b w:val="0"/>
                <w:lang w:eastAsia="zh-CN"/>
              </w:rPr>
              <w:t xml:space="preserve"> </w:t>
            </w:r>
            <w:r>
              <w:rPr>
                <w:rFonts w:cs="Arial"/>
                <w:b w:val="0"/>
                <w:lang w:val="sr-Cyrl-RS" w:eastAsia="zh-CN"/>
              </w:rPr>
              <w:t>_____</w:t>
            </w:r>
            <w:r w:rsidRPr="003641DF">
              <w:rPr>
                <w:rFonts w:cs="Arial"/>
                <w:b w:val="0"/>
                <w:lang w:eastAsia="zh-CN"/>
              </w:rPr>
              <w:t xml:space="preserve"> месеци од д</w:t>
            </w:r>
            <w:r w:rsidRPr="003641DF">
              <w:rPr>
                <w:rFonts w:cs="Arial"/>
                <w:b w:val="0"/>
                <w:lang w:val="sr-Cyrl-RS" w:eastAsia="zh-CN"/>
              </w:rPr>
              <w:t>ана испоруке</w:t>
            </w:r>
            <w:r>
              <w:rPr>
                <w:rFonts w:cs="Arial"/>
                <w:b w:val="0"/>
                <w:lang w:val="sr-Cyrl-RS" w:eastAsia="zh-CN"/>
              </w:rPr>
              <w:t xml:space="preserve">, уградње и </w:t>
            </w:r>
            <w:r>
              <w:rPr>
                <w:rFonts w:cs="Arial"/>
                <w:b w:val="0"/>
                <w:lang w:val="sr-Cyrl-RS"/>
              </w:rPr>
              <w:t>пуштања опр</w:t>
            </w:r>
            <w:r w:rsidR="00B55C5E">
              <w:rPr>
                <w:rFonts w:cs="Arial"/>
                <w:b w:val="0"/>
                <w:lang w:val="sr-Cyrl-RS"/>
              </w:rPr>
              <w:t>е</w:t>
            </w:r>
            <w:r>
              <w:rPr>
                <w:rFonts w:cs="Arial"/>
                <w:b w:val="0"/>
                <w:lang w:val="sr-Cyrl-RS"/>
              </w:rPr>
              <w:t>ме</w:t>
            </w:r>
            <w:r>
              <w:rPr>
                <w:rFonts w:cs="Arial"/>
                <w:b w:val="0"/>
                <w:lang w:val="en-US"/>
              </w:rPr>
              <w:t xml:space="preserve"> </w:t>
            </w:r>
            <w:r>
              <w:rPr>
                <w:rFonts w:cs="Arial"/>
                <w:b w:val="0"/>
                <w:lang w:val="sr-Cyrl-RS"/>
              </w:rPr>
              <w:t>у рад.</w:t>
            </w:r>
          </w:p>
        </w:tc>
      </w:tr>
      <w:tr w:rsidR="00506166" w:rsidRPr="00E47C2E" w:rsidTr="00506166">
        <w:trPr>
          <w:trHeight w:val="818"/>
        </w:trPr>
        <w:tc>
          <w:tcPr>
            <w:tcW w:w="5353" w:type="dxa"/>
            <w:vAlign w:val="center"/>
          </w:tcPr>
          <w:p w:rsidR="00506166" w:rsidRPr="004D7A12" w:rsidRDefault="00506166" w:rsidP="00506166">
            <w:pPr>
              <w:spacing w:before="0"/>
              <w:jc w:val="center"/>
              <w:rPr>
                <w:rFonts w:cs="Arial"/>
                <w:bCs/>
                <w:iCs/>
                <w:color w:val="00B0F0"/>
                <w:lang w:val="sr-Cyrl-CS"/>
              </w:rPr>
            </w:pPr>
            <w:r w:rsidRPr="004D7A12">
              <w:rPr>
                <w:rFonts w:cs="Arial"/>
                <w:b/>
                <w:bCs/>
                <w:iCs/>
                <w:lang w:val="sr-Cyrl-CS"/>
              </w:rPr>
              <w:t>МЕСТО И</w:t>
            </w:r>
            <w:r>
              <w:rPr>
                <w:rFonts w:cs="Arial"/>
                <w:b/>
                <w:bCs/>
                <w:iCs/>
                <w:lang w:val="sr-Cyrl-CS"/>
              </w:rPr>
              <w:t>СПОРУКЕ</w:t>
            </w:r>
            <w:r w:rsidRPr="004D7A12">
              <w:rPr>
                <w:rFonts w:cs="Arial"/>
                <w:b/>
                <w:bCs/>
                <w:iCs/>
                <w:lang w:val="sr-Cyrl-CS"/>
              </w:rPr>
              <w:t xml:space="preserve">: </w:t>
            </w:r>
          </w:p>
          <w:p w:rsidR="00506166" w:rsidRDefault="00506166" w:rsidP="00506166">
            <w:pPr>
              <w:spacing w:before="0"/>
              <w:rPr>
                <w:rFonts w:cs="Arial"/>
                <w:lang w:val="sr-Cyrl-RS" w:eastAsia="zh-CN"/>
              </w:rPr>
            </w:pPr>
            <w:r>
              <w:rPr>
                <w:rFonts w:cs="Arial"/>
                <w:lang w:val="sr-Cyrl-RS" w:eastAsia="zh-CN"/>
              </w:rPr>
              <w:t>ТЕНТ А и Железнички транспорт, Богољуба Урошевића Црног 44, Обреновац.</w:t>
            </w:r>
          </w:p>
          <w:p w:rsidR="00506166" w:rsidRPr="009F47DB" w:rsidRDefault="00506166" w:rsidP="00506166">
            <w:pPr>
              <w:spacing w:before="0"/>
              <w:rPr>
                <w:rFonts w:cs="Arial"/>
                <w:lang w:val="sr-Cyrl-RS" w:eastAsia="zh-CN"/>
              </w:rPr>
            </w:pPr>
          </w:p>
          <w:p w:rsidR="00506166" w:rsidRPr="00506166" w:rsidRDefault="00506166" w:rsidP="00506166">
            <w:pPr>
              <w:spacing w:before="0"/>
              <w:rPr>
                <w:rFonts w:cs="Arial"/>
                <w:lang w:val="sr-Cyrl-CS" w:eastAsia="zh-CN"/>
              </w:rPr>
            </w:pPr>
            <w:r w:rsidRPr="009F47DB">
              <w:rPr>
                <w:rFonts w:cs="Arial"/>
                <w:lang w:val="sr-Cyrl-CS" w:eastAsia="zh-CN"/>
              </w:rPr>
              <w:t>Паритет испоруке ФЦО магацин Наручи</w:t>
            </w:r>
            <w:r>
              <w:rPr>
                <w:rFonts w:cs="Arial"/>
                <w:lang w:val="sr-Cyrl-CS" w:eastAsia="zh-CN"/>
              </w:rPr>
              <w:t>оца, локациј</w:t>
            </w:r>
            <w:r>
              <w:rPr>
                <w:rFonts w:cs="Arial"/>
                <w:lang w:val="sr-Latn-RS" w:eastAsia="zh-CN"/>
              </w:rPr>
              <w:t xml:space="preserve">a </w:t>
            </w:r>
            <w:r>
              <w:rPr>
                <w:rFonts w:cs="Arial"/>
                <w:lang w:val="sr-Cyrl-RS" w:eastAsia="zh-CN"/>
              </w:rPr>
              <w:t xml:space="preserve">ТЕНТ А, </w:t>
            </w:r>
            <w:r w:rsidRPr="009F47DB">
              <w:rPr>
                <w:rFonts w:cs="Arial"/>
                <w:lang w:val="sr-Cyrl-CS" w:eastAsia="zh-CN"/>
              </w:rPr>
              <w:t>са урачунатим зависним трошковима.</w:t>
            </w:r>
          </w:p>
        </w:tc>
        <w:tc>
          <w:tcPr>
            <w:tcW w:w="3892" w:type="dxa"/>
            <w:vAlign w:val="center"/>
          </w:tcPr>
          <w:p w:rsidR="00506166" w:rsidRPr="00E07C61" w:rsidRDefault="00506166" w:rsidP="00506166">
            <w:pPr>
              <w:spacing w:before="0"/>
              <w:jc w:val="center"/>
              <w:rPr>
                <w:rFonts w:cs="Arial"/>
                <w:bCs/>
                <w:iCs/>
                <w:lang w:val="sr-Cyrl-CS"/>
              </w:rPr>
            </w:pPr>
            <w:r w:rsidRPr="00E07C61">
              <w:rPr>
                <w:rFonts w:cs="Arial"/>
                <w:bCs/>
                <w:iCs/>
                <w:lang w:val="sr-Cyrl-CS"/>
              </w:rPr>
              <w:t>Сагласан за захтевом наручиоца</w:t>
            </w:r>
          </w:p>
          <w:p w:rsidR="00506166" w:rsidRPr="00E07C61" w:rsidRDefault="00506166" w:rsidP="00506166">
            <w:pPr>
              <w:spacing w:before="0"/>
              <w:jc w:val="center"/>
              <w:rPr>
                <w:rFonts w:cs="Arial"/>
                <w:b/>
                <w:bCs/>
                <w:iCs/>
                <w:lang w:val="sr-Cyrl-CS"/>
              </w:rPr>
            </w:pPr>
            <w:r w:rsidRPr="00E07C61">
              <w:rPr>
                <w:rFonts w:cs="Arial"/>
                <w:bCs/>
                <w:iCs/>
                <w:lang w:val="sr-Cyrl-CS"/>
              </w:rPr>
              <w:t>ДА/НЕ (заокружити)</w:t>
            </w:r>
          </w:p>
        </w:tc>
      </w:tr>
      <w:tr w:rsidR="00506166" w:rsidRPr="00E47C2E" w:rsidTr="00506166">
        <w:trPr>
          <w:trHeight w:val="800"/>
        </w:trPr>
        <w:tc>
          <w:tcPr>
            <w:tcW w:w="5353" w:type="dxa"/>
            <w:vAlign w:val="center"/>
          </w:tcPr>
          <w:p w:rsidR="00506166" w:rsidRPr="00E07C61" w:rsidRDefault="00506166" w:rsidP="00506166">
            <w:pPr>
              <w:spacing w:before="0"/>
              <w:jc w:val="center"/>
              <w:rPr>
                <w:rFonts w:cs="Arial"/>
                <w:b/>
                <w:bCs/>
                <w:iCs/>
                <w:lang w:val="sr-Cyrl-CS"/>
              </w:rPr>
            </w:pPr>
            <w:r w:rsidRPr="00E07C61">
              <w:rPr>
                <w:rFonts w:cs="Arial"/>
                <w:b/>
                <w:bCs/>
                <w:iCs/>
                <w:lang w:val="sr-Cyrl-CS"/>
              </w:rPr>
              <w:t>РОК ВАЖЕЊА ПОНУДЕ:</w:t>
            </w:r>
          </w:p>
          <w:p w:rsidR="00506166" w:rsidRPr="00E07C61" w:rsidRDefault="00506166" w:rsidP="00506166">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Pr>
                <w:rFonts w:cs="Arial"/>
                <w:bCs/>
                <w:iCs/>
                <w:lang w:val="sr-Cyrl-CS"/>
              </w:rPr>
              <w:t>60</w:t>
            </w:r>
            <w:r w:rsidRPr="00E07C61">
              <w:rPr>
                <w:rFonts w:cs="Arial"/>
                <w:bCs/>
                <w:iCs/>
                <w:lang w:val="sr-Cyrl-CS"/>
              </w:rPr>
              <w:t xml:space="preserve"> дана од дана отварања понуда</w:t>
            </w:r>
          </w:p>
        </w:tc>
        <w:tc>
          <w:tcPr>
            <w:tcW w:w="3892" w:type="dxa"/>
            <w:vAlign w:val="center"/>
          </w:tcPr>
          <w:p w:rsidR="00506166" w:rsidRPr="00E07C61" w:rsidRDefault="00506166" w:rsidP="00506166">
            <w:pPr>
              <w:spacing w:before="0"/>
              <w:jc w:val="center"/>
              <w:rPr>
                <w:rFonts w:cs="Arial"/>
                <w:b/>
                <w:bCs/>
                <w:iCs/>
                <w:lang w:val="sr-Cyrl-CS"/>
              </w:rPr>
            </w:pPr>
            <w:r w:rsidRPr="00E07C61">
              <w:rPr>
                <w:rFonts w:cs="Arial"/>
                <w:bCs/>
                <w:iCs/>
                <w:lang w:val="sr-Cyrl-CS"/>
              </w:rPr>
              <w:t>_____ дана од дана отварања понуда</w:t>
            </w:r>
          </w:p>
        </w:tc>
      </w:tr>
      <w:tr w:rsidR="00506166" w:rsidRPr="00E47C2E" w:rsidTr="00506166">
        <w:tc>
          <w:tcPr>
            <w:tcW w:w="9245" w:type="dxa"/>
            <w:gridSpan w:val="2"/>
          </w:tcPr>
          <w:p w:rsidR="00506166" w:rsidRPr="00E47C2E" w:rsidRDefault="00506166" w:rsidP="00506166">
            <w:pPr>
              <w:spacing w:before="0"/>
              <w:rPr>
                <w:rFonts w:cs="Arial"/>
                <w:bCs/>
                <w:iCs/>
                <w:lang w:val="sr-Cyrl-CS"/>
              </w:rPr>
            </w:pPr>
            <w:r>
              <w:br w:type="page"/>
            </w: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506166" w:rsidRPr="00E47C2E" w:rsidRDefault="00506166" w:rsidP="00506166">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506166" w:rsidRPr="00E47C2E" w:rsidRDefault="00506166" w:rsidP="00506166">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506166" w:rsidRPr="00506166" w:rsidRDefault="00506166" w:rsidP="00506166">
      <w:pPr>
        <w:spacing w:before="0"/>
        <w:rPr>
          <w:rFonts w:cs="Arial"/>
          <w:b/>
          <w:bCs/>
          <w:iCs/>
          <w:u w:val="single"/>
          <w:lang w:val="sr-Cyrl-RS"/>
        </w:rPr>
      </w:pPr>
    </w:p>
    <w:p w:rsidR="00506166" w:rsidRPr="00E47C2E" w:rsidRDefault="00506166" w:rsidP="00506166">
      <w:pPr>
        <w:spacing w:before="0"/>
        <w:rPr>
          <w:rFonts w:cs="Arial"/>
          <w:b/>
          <w:bCs/>
          <w:iCs/>
          <w:u w:val="single"/>
        </w:rPr>
      </w:pPr>
      <w:r w:rsidRPr="00E47C2E">
        <w:rPr>
          <w:rFonts w:cs="Arial"/>
          <w:b/>
          <w:bCs/>
          <w:iCs/>
          <w:u w:val="single"/>
        </w:rPr>
        <w:t>Напомене:</w:t>
      </w:r>
    </w:p>
    <w:p w:rsidR="00506166" w:rsidRPr="00E47C2E" w:rsidRDefault="00506166" w:rsidP="00506166">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F66410" w:rsidRDefault="00506166" w:rsidP="00506166">
      <w:pPr>
        <w:autoSpaceDE w:val="0"/>
        <w:autoSpaceDN w:val="0"/>
        <w:adjustRightInd w:val="0"/>
        <w:spacing w:before="0"/>
        <w:rPr>
          <w:rFonts w:eastAsia="TimesNewRomanPS-BoldMT" w:cs="Arial"/>
          <w:bCs/>
          <w:iCs/>
          <w:lang w:val="ru-RU"/>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DD0" w:rsidRDefault="00327DD0" w:rsidP="00506166">
      <w:pPr>
        <w:autoSpaceDE w:val="0"/>
        <w:autoSpaceDN w:val="0"/>
        <w:adjustRightInd w:val="0"/>
        <w:spacing w:before="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lastRenderedPageBreak/>
        <w:t xml:space="preserve">ОБРАЗАЦ </w:t>
      </w:r>
      <w:r w:rsidR="00F76EDE">
        <w:rPr>
          <w:lang w:val="sr-Cyrl-RS"/>
        </w:rPr>
        <w:t>2</w:t>
      </w:r>
      <w:r w:rsidRPr="00F10346">
        <w:t>.</w:t>
      </w:r>
      <w:bookmarkEnd w:id="258"/>
      <w:proofErr w:type="gramEnd"/>
    </w:p>
    <w:p w:rsidR="00343A18" w:rsidRPr="00CA74C3" w:rsidRDefault="00343A18" w:rsidP="00CA74C3">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E7304B" w:rsidRDefault="00343A18" w:rsidP="00343A18">
      <w:pPr>
        <w:spacing w:before="0"/>
        <w:rPr>
          <w:rFonts w:cs="Arial"/>
          <w:sz w:val="20"/>
        </w:rPr>
      </w:pPr>
      <w:proofErr w:type="gramStart"/>
      <w:r w:rsidRPr="00E7304B">
        <w:rPr>
          <w:rFonts w:cs="Arial"/>
          <w:sz w:val="20"/>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013"/>
        <w:gridCol w:w="779"/>
        <w:gridCol w:w="1254"/>
        <w:gridCol w:w="755"/>
        <w:gridCol w:w="755"/>
        <w:gridCol w:w="974"/>
        <w:gridCol w:w="974"/>
        <w:gridCol w:w="1739"/>
      </w:tblGrid>
      <w:tr w:rsidR="007F7D7A" w:rsidRPr="00F10346" w:rsidTr="00CA1872">
        <w:tc>
          <w:tcPr>
            <w:tcW w:w="346" w:type="pct"/>
            <w:shd w:val="clear" w:color="auto" w:fill="FABF8F" w:themeFill="accent6" w:themeFillTint="99"/>
            <w:vAlign w:val="center"/>
          </w:tcPr>
          <w:p w:rsidR="00506166" w:rsidRPr="00506166" w:rsidRDefault="007F7D7A" w:rsidP="00506166">
            <w:pPr>
              <w:spacing w:before="0"/>
              <w:jc w:val="center"/>
              <w:rPr>
                <w:rFonts w:cs="Arial"/>
                <w:b/>
                <w:bCs/>
                <w:iCs/>
                <w:lang w:val="sr-Cyrl-CS"/>
              </w:rPr>
            </w:pPr>
            <w:r w:rsidRPr="00506166">
              <w:rPr>
                <w:rFonts w:cs="Arial"/>
                <w:b/>
                <w:bCs/>
                <w:iCs/>
                <w:lang w:val="sr-Cyrl-CS"/>
              </w:rPr>
              <w:t>Р</w:t>
            </w:r>
            <w:r w:rsidR="00506166" w:rsidRPr="00506166">
              <w:rPr>
                <w:rFonts w:cs="Arial"/>
                <w:b/>
                <w:bCs/>
                <w:iCs/>
                <w:lang w:val="sr-Cyrl-CS"/>
              </w:rPr>
              <w:t>ед.</w:t>
            </w:r>
          </w:p>
          <w:p w:rsidR="007F7D7A" w:rsidRPr="00F10346" w:rsidRDefault="00506166" w:rsidP="00506166">
            <w:pPr>
              <w:spacing w:before="0"/>
              <w:jc w:val="center"/>
              <w:rPr>
                <w:rFonts w:cs="Arial"/>
                <w:bCs/>
                <w:iCs/>
                <w:lang w:val="sr-Cyrl-CS"/>
              </w:rPr>
            </w:pPr>
            <w:r w:rsidRPr="00506166">
              <w:rPr>
                <w:rFonts w:cs="Arial"/>
                <w:b/>
                <w:bCs/>
                <w:iCs/>
                <w:lang w:val="sr-Cyrl-CS"/>
              </w:rPr>
              <w:t>Б</w:t>
            </w:r>
            <w:r w:rsidR="007F7D7A" w:rsidRPr="00506166">
              <w:rPr>
                <w:rFonts w:cs="Arial"/>
                <w:b/>
                <w:bCs/>
                <w:iCs/>
                <w:lang w:val="sr-Cyrl-CS"/>
              </w:rPr>
              <w:t>р</w:t>
            </w:r>
            <w:r w:rsidRPr="00506166">
              <w:rPr>
                <w:rFonts w:cs="Arial"/>
                <w:b/>
                <w:bCs/>
                <w:iCs/>
                <w:lang w:val="sr-Cyrl-CS"/>
              </w:rPr>
              <w:t>.</w:t>
            </w:r>
          </w:p>
        </w:tc>
        <w:tc>
          <w:tcPr>
            <w:tcW w:w="1015" w:type="pct"/>
            <w:shd w:val="clear" w:color="auto" w:fill="FABF8F" w:themeFill="accent6" w:themeFillTint="99"/>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Назив добра</w:t>
            </w:r>
          </w:p>
        </w:tc>
        <w:tc>
          <w:tcPr>
            <w:tcW w:w="393" w:type="pct"/>
            <w:shd w:val="clear" w:color="auto" w:fill="FABF8F" w:themeFill="accent6" w:themeFillTint="99"/>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Јед.</w:t>
            </w:r>
          </w:p>
          <w:p w:rsidR="007F7D7A" w:rsidRPr="00F10346" w:rsidRDefault="0009663B" w:rsidP="00506166">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tc>
        <w:tc>
          <w:tcPr>
            <w:tcW w:w="632" w:type="pct"/>
            <w:shd w:val="clear" w:color="auto" w:fill="FABF8F" w:themeFill="accent6" w:themeFillTint="99"/>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количина</w:t>
            </w:r>
          </w:p>
        </w:tc>
        <w:tc>
          <w:tcPr>
            <w:tcW w:w="381" w:type="pct"/>
            <w:shd w:val="clear" w:color="auto" w:fill="FABF8F" w:themeFill="accent6" w:themeFillTint="99"/>
            <w:vAlign w:val="center"/>
          </w:tcPr>
          <w:p w:rsidR="007F7D7A" w:rsidRPr="00F24E24" w:rsidRDefault="007F7D7A" w:rsidP="00506166">
            <w:pPr>
              <w:spacing w:before="0"/>
              <w:jc w:val="center"/>
              <w:rPr>
                <w:rFonts w:cs="Arial"/>
                <w:b/>
                <w:bCs/>
                <w:iCs/>
                <w:lang w:val="sr-Cyrl-CS"/>
              </w:rPr>
            </w:pPr>
            <w:r w:rsidRPr="00F24E24">
              <w:rPr>
                <w:rFonts w:cs="Arial"/>
                <w:b/>
                <w:bCs/>
                <w:iCs/>
                <w:lang w:val="sr-Cyrl-CS"/>
              </w:rPr>
              <w:t>Јед.</w:t>
            </w:r>
          </w:p>
          <w:p w:rsidR="007F7D7A" w:rsidRPr="00F24E24" w:rsidRDefault="0009663B" w:rsidP="00506166">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без ПДВ</w:t>
            </w:r>
          </w:p>
          <w:p w:rsidR="007F7D7A" w:rsidRPr="00F24E24" w:rsidRDefault="007F7D7A" w:rsidP="00506166">
            <w:pPr>
              <w:spacing w:before="0"/>
              <w:jc w:val="center"/>
              <w:rPr>
                <w:rFonts w:cs="Arial"/>
                <w:b/>
                <w:bCs/>
                <w:iCs/>
                <w:lang w:val="sr-Cyrl-CS"/>
              </w:rPr>
            </w:pPr>
            <w:r w:rsidRPr="00F24E24">
              <w:rPr>
                <w:rFonts w:cs="Arial"/>
                <w:b/>
                <w:bCs/>
                <w:iCs/>
                <w:lang w:val="sr-Cyrl-CS"/>
              </w:rPr>
              <w:t>дин.</w:t>
            </w:r>
          </w:p>
        </w:tc>
        <w:tc>
          <w:tcPr>
            <w:tcW w:w="425" w:type="pct"/>
            <w:shd w:val="clear" w:color="auto" w:fill="FABF8F" w:themeFill="accent6" w:themeFillTint="99"/>
            <w:vAlign w:val="center"/>
          </w:tcPr>
          <w:p w:rsidR="007F7D7A" w:rsidRPr="00F24E24" w:rsidRDefault="007F7D7A" w:rsidP="00506166">
            <w:pPr>
              <w:spacing w:before="0"/>
              <w:jc w:val="center"/>
              <w:rPr>
                <w:rFonts w:cs="Arial"/>
                <w:b/>
                <w:bCs/>
                <w:iCs/>
                <w:lang w:val="sr-Cyrl-CS"/>
              </w:rPr>
            </w:pPr>
            <w:r w:rsidRPr="00F24E24">
              <w:rPr>
                <w:rFonts w:cs="Arial"/>
                <w:b/>
                <w:bCs/>
                <w:iCs/>
                <w:lang w:val="sr-Cyrl-CS"/>
              </w:rPr>
              <w:t>Јед.</w:t>
            </w:r>
          </w:p>
          <w:p w:rsidR="007F7D7A" w:rsidRPr="00F24E24" w:rsidRDefault="0009663B" w:rsidP="00506166">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са ПДВ</w:t>
            </w:r>
          </w:p>
          <w:p w:rsidR="007F7D7A" w:rsidRPr="00F24E24" w:rsidRDefault="007F7D7A" w:rsidP="00506166">
            <w:pPr>
              <w:spacing w:before="0"/>
              <w:jc w:val="center"/>
              <w:rPr>
                <w:rFonts w:cs="Arial"/>
                <w:b/>
                <w:bCs/>
                <w:iCs/>
                <w:lang w:val="sr-Cyrl-CS"/>
              </w:rPr>
            </w:pPr>
            <w:r w:rsidRPr="00F24E24">
              <w:rPr>
                <w:rFonts w:cs="Arial"/>
                <w:b/>
                <w:bCs/>
                <w:iCs/>
                <w:lang w:val="sr-Cyrl-CS"/>
              </w:rPr>
              <w:t>дин</w:t>
            </w:r>
          </w:p>
        </w:tc>
        <w:tc>
          <w:tcPr>
            <w:tcW w:w="491" w:type="pct"/>
            <w:shd w:val="clear" w:color="auto" w:fill="FABF8F" w:themeFill="accent6" w:themeFillTint="99"/>
            <w:vAlign w:val="center"/>
          </w:tcPr>
          <w:p w:rsidR="007F7D7A" w:rsidRPr="00F24E24" w:rsidRDefault="007F7D7A" w:rsidP="00506166">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506166">
            <w:pPr>
              <w:spacing w:before="0"/>
              <w:jc w:val="center"/>
              <w:rPr>
                <w:rFonts w:cs="Arial"/>
                <w:b/>
                <w:bCs/>
                <w:iCs/>
                <w:lang w:val="sr-Cyrl-CS"/>
              </w:rPr>
            </w:pPr>
            <w:r w:rsidRPr="00F24E24">
              <w:rPr>
                <w:rFonts w:cs="Arial"/>
                <w:b/>
                <w:bCs/>
                <w:iCs/>
                <w:lang w:val="sr-Cyrl-CS"/>
              </w:rPr>
              <w:t>дин.</w:t>
            </w:r>
          </w:p>
        </w:tc>
        <w:tc>
          <w:tcPr>
            <w:tcW w:w="491" w:type="pct"/>
            <w:shd w:val="clear" w:color="auto" w:fill="FABF8F" w:themeFill="accent6" w:themeFillTint="99"/>
            <w:vAlign w:val="center"/>
          </w:tcPr>
          <w:p w:rsidR="007F7D7A" w:rsidRPr="00F24E24" w:rsidRDefault="007F7D7A" w:rsidP="00506166">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506166">
            <w:pPr>
              <w:spacing w:before="0"/>
              <w:jc w:val="center"/>
              <w:rPr>
                <w:rFonts w:cs="Arial"/>
                <w:b/>
                <w:bCs/>
                <w:iCs/>
                <w:lang w:val="sr-Cyrl-CS"/>
              </w:rPr>
            </w:pPr>
            <w:r w:rsidRPr="00F24E24">
              <w:rPr>
                <w:rFonts w:cs="Arial"/>
                <w:b/>
                <w:bCs/>
                <w:iCs/>
                <w:lang w:val="sr-Cyrl-CS"/>
              </w:rPr>
              <w:t>дин.</w:t>
            </w:r>
          </w:p>
        </w:tc>
        <w:tc>
          <w:tcPr>
            <w:tcW w:w="826" w:type="pct"/>
            <w:shd w:val="clear" w:color="auto" w:fill="FABF8F" w:themeFill="accent6" w:themeFillTint="99"/>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Назив</w:t>
            </w:r>
          </w:p>
          <w:p w:rsidR="007F7D7A" w:rsidRPr="00F10346" w:rsidRDefault="007F7D7A" w:rsidP="00E7304B">
            <w:pPr>
              <w:spacing w:before="0"/>
              <w:jc w:val="center"/>
              <w:rPr>
                <w:rFonts w:cs="Arial"/>
                <w:b/>
                <w:bCs/>
                <w:iCs/>
                <w:lang w:val="sr-Cyrl-CS"/>
              </w:rPr>
            </w:pPr>
            <w:r w:rsidRPr="00F10346">
              <w:rPr>
                <w:rFonts w:cs="Arial"/>
                <w:b/>
                <w:bCs/>
                <w:iCs/>
                <w:lang w:val="sr-Cyrl-CS"/>
              </w:rPr>
              <w:t>произвођача</w:t>
            </w:r>
            <w:r w:rsidR="00E7304B">
              <w:rPr>
                <w:rFonts w:cs="Arial"/>
                <w:b/>
                <w:bCs/>
                <w:iCs/>
                <w:lang w:val="sr-Cyrl-CS"/>
              </w:rPr>
              <w:t>, модел, ознака,земља порекла</w:t>
            </w:r>
          </w:p>
        </w:tc>
      </w:tr>
      <w:tr w:rsidR="007F7D7A" w:rsidRPr="00F10346" w:rsidTr="00CA1872">
        <w:tc>
          <w:tcPr>
            <w:tcW w:w="346" w:type="pct"/>
            <w:shd w:val="clear" w:color="auto" w:fill="auto"/>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(1)</w:t>
            </w:r>
          </w:p>
        </w:tc>
        <w:tc>
          <w:tcPr>
            <w:tcW w:w="1015" w:type="pct"/>
            <w:shd w:val="clear" w:color="auto" w:fill="auto"/>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(2)</w:t>
            </w:r>
          </w:p>
        </w:tc>
        <w:tc>
          <w:tcPr>
            <w:tcW w:w="393" w:type="pct"/>
            <w:shd w:val="clear" w:color="auto" w:fill="auto"/>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(3)</w:t>
            </w:r>
          </w:p>
        </w:tc>
        <w:tc>
          <w:tcPr>
            <w:tcW w:w="632" w:type="pct"/>
            <w:shd w:val="clear" w:color="auto" w:fill="auto"/>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(4)</w:t>
            </w:r>
          </w:p>
        </w:tc>
        <w:tc>
          <w:tcPr>
            <w:tcW w:w="381" w:type="pct"/>
            <w:shd w:val="clear" w:color="auto" w:fill="auto"/>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(5)</w:t>
            </w:r>
          </w:p>
        </w:tc>
        <w:tc>
          <w:tcPr>
            <w:tcW w:w="425" w:type="pct"/>
            <w:shd w:val="clear" w:color="auto" w:fill="auto"/>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(6)</w:t>
            </w:r>
          </w:p>
        </w:tc>
        <w:tc>
          <w:tcPr>
            <w:tcW w:w="491" w:type="pct"/>
            <w:shd w:val="clear" w:color="auto" w:fill="auto"/>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(7)</w:t>
            </w:r>
          </w:p>
        </w:tc>
        <w:tc>
          <w:tcPr>
            <w:tcW w:w="491" w:type="pct"/>
            <w:shd w:val="clear" w:color="auto" w:fill="auto"/>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(8)</w:t>
            </w:r>
          </w:p>
        </w:tc>
        <w:tc>
          <w:tcPr>
            <w:tcW w:w="826" w:type="pct"/>
            <w:vAlign w:val="center"/>
          </w:tcPr>
          <w:p w:rsidR="007F7D7A" w:rsidRPr="00F10346" w:rsidRDefault="007F7D7A" w:rsidP="00506166">
            <w:pPr>
              <w:spacing w:before="0"/>
              <w:jc w:val="center"/>
              <w:rPr>
                <w:rFonts w:cs="Arial"/>
                <w:b/>
                <w:bCs/>
                <w:iCs/>
                <w:lang w:val="sr-Cyrl-CS"/>
              </w:rPr>
            </w:pPr>
            <w:r w:rsidRPr="00F10346">
              <w:rPr>
                <w:rFonts w:cs="Arial"/>
                <w:b/>
                <w:bCs/>
                <w:iCs/>
                <w:lang w:val="sr-Cyrl-CS"/>
              </w:rPr>
              <w:t>(9)</w:t>
            </w:r>
          </w:p>
        </w:tc>
      </w:tr>
      <w:tr w:rsidR="007641E1" w:rsidRPr="00F10346" w:rsidTr="00CA1872">
        <w:trPr>
          <w:trHeight w:val="170"/>
        </w:trPr>
        <w:tc>
          <w:tcPr>
            <w:tcW w:w="346" w:type="pct"/>
            <w:shd w:val="clear" w:color="auto" w:fill="auto"/>
            <w:vAlign w:val="center"/>
          </w:tcPr>
          <w:p w:rsidR="007641E1" w:rsidRPr="00F10346" w:rsidRDefault="007641E1" w:rsidP="00506166">
            <w:pPr>
              <w:spacing w:before="0"/>
              <w:jc w:val="center"/>
              <w:rPr>
                <w:rFonts w:cs="Arial"/>
                <w:b/>
                <w:bCs/>
                <w:iCs/>
                <w:lang w:val="sr-Cyrl-CS"/>
              </w:rPr>
            </w:pPr>
            <w:r w:rsidRPr="00F10346">
              <w:rPr>
                <w:rFonts w:cs="Arial"/>
                <w:b/>
                <w:bCs/>
                <w:iCs/>
                <w:lang w:val="sr-Cyrl-CS"/>
              </w:rPr>
              <w:t>1.</w:t>
            </w:r>
          </w:p>
        </w:tc>
        <w:tc>
          <w:tcPr>
            <w:tcW w:w="1015" w:type="pct"/>
            <w:shd w:val="clear" w:color="auto" w:fill="auto"/>
            <w:vAlign w:val="center"/>
          </w:tcPr>
          <w:p w:rsidR="007641E1" w:rsidRPr="00CA1872" w:rsidRDefault="00CA1872" w:rsidP="00CA1872">
            <w:pPr>
              <w:spacing w:before="0"/>
              <w:jc w:val="center"/>
              <w:rPr>
                <w:rFonts w:cs="Arial"/>
                <w:b/>
                <w:bCs/>
                <w:color w:val="000000"/>
                <w:lang w:val="sr-Cyrl-RS"/>
              </w:rPr>
            </w:pPr>
            <w:r>
              <w:rPr>
                <w:rFonts w:cs="Arial"/>
                <w:b/>
                <w:bCs/>
                <w:color w:val="000000"/>
              </w:rPr>
              <w:t>Пр</w:t>
            </w:r>
            <w:r w:rsidRPr="00956E65">
              <w:rPr>
                <w:rFonts w:cs="Arial"/>
                <w:b/>
                <w:bCs/>
                <w:color w:val="000000"/>
              </w:rPr>
              <w:t>o</w:t>
            </w:r>
            <w:r>
              <w:rPr>
                <w:rFonts w:cs="Arial"/>
                <w:b/>
                <w:bCs/>
                <w:color w:val="000000"/>
              </w:rPr>
              <w:t>ф</w:t>
            </w:r>
            <w:r w:rsidRPr="00956E65">
              <w:rPr>
                <w:rFonts w:cs="Arial"/>
                <w:b/>
                <w:bCs/>
                <w:color w:val="000000"/>
              </w:rPr>
              <w:t>e</w:t>
            </w:r>
            <w:r>
              <w:rPr>
                <w:rFonts w:cs="Arial"/>
                <w:b/>
                <w:bCs/>
                <w:color w:val="000000"/>
              </w:rPr>
              <w:t>си</w:t>
            </w:r>
            <w:r w:rsidRPr="00956E65">
              <w:rPr>
                <w:rFonts w:cs="Arial"/>
                <w:b/>
                <w:bCs/>
                <w:color w:val="000000"/>
              </w:rPr>
              <w:t>o</w:t>
            </w:r>
            <w:r>
              <w:rPr>
                <w:rFonts w:cs="Arial"/>
                <w:b/>
                <w:bCs/>
                <w:color w:val="000000"/>
              </w:rPr>
              <w:t>н</w:t>
            </w:r>
            <w:r w:rsidRPr="00956E65">
              <w:rPr>
                <w:rFonts w:cs="Arial"/>
                <w:b/>
                <w:bCs/>
                <w:color w:val="000000"/>
              </w:rPr>
              <w:t>a</w:t>
            </w:r>
            <w:r>
              <w:rPr>
                <w:rFonts w:cs="Arial"/>
                <w:b/>
                <w:bCs/>
                <w:color w:val="000000"/>
              </w:rPr>
              <w:t>лни</w:t>
            </w:r>
            <w:r w:rsidRPr="00956E65">
              <w:rPr>
                <w:rFonts w:cs="Arial"/>
                <w:b/>
                <w:bCs/>
                <w:color w:val="000000"/>
              </w:rPr>
              <w:t xml:space="preserve"> </w:t>
            </w:r>
            <w:r>
              <w:rPr>
                <w:rFonts w:cs="Arial"/>
                <w:b/>
                <w:bCs/>
                <w:color w:val="000000"/>
              </w:rPr>
              <w:t>м</w:t>
            </w:r>
            <w:r w:rsidRPr="00956E65">
              <w:rPr>
                <w:rFonts w:cs="Arial"/>
                <w:b/>
                <w:bCs/>
                <w:color w:val="000000"/>
              </w:rPr>
              <w:t>o</w:t>
            </w:r>
            <w:r>
              <w:rPr>
                <w:rFonts w:cs="Arial"/>
                <w:b/>
                <w:bCs/>
                <w:color w:val="000000"/>
              </w:rPr>
              <w:t>нит</w:t>
            </w:r>
            <w:r w:rsidRPr="00956E65">
              <w:rPr>
                <w:rFonts w:cs="Arial"/>
                <w:b/>
                <w:bCs/>
                <w:color w:val="000000"/>
              </w:rPr>
              <w:t>o</w:t>
            </w:r>
            <w:r>
              <w:rPr>
                <w:rFonts w:cs="Arial"/>
                <w:b/>
                <w:bCs/>
                <w:color w:val="000000"/>
              </w:rPr>
              <w:t>р</w:t>
            </w:r>
            <w:r w:rsidRPr="00956E65">
              <w:rPr>
                <w:rFonts w:cs="Arial"/>
                <w:b/>
                <w:bCs/>
                <w:color w:val="000000"/>
              </w:rPr>
              <w:t xml:space="preserve"> </w:t>
            </w:r>
            <w:r>
              <w:rPr>
                <w:rFonts w:cs="Arial"/>
                <w:b/>
                <w:bCs/>
                <w:color w:val="000000"/>
              </w:rPr>
              <w:t>ди</w:t>
            </w:r>
            <w:r w:rsidRPr="00956E65">
              <w:rPr>
                <w:rFonts w:cs="Arial"/>
                <w:b/>
                <w:bCs/>
                <w:color w:val="000000"/>
              </w:rPr>
              <w:t>ja</w:t>
            </w:r>
            <w:r>
              <w:rPr>
                <w:rFonts w:cs="Arial"/>
                <w:b/>
                <w:bCs/>
                <w:color w:val="000000"/>
              </w:rPr>
              <w:t>г</w:t>
            </w:r>
            <w:r w:rsidRPr="00956E65">
              <w:rPr>
                <w:rFonts w:cs="Arial"/>
                <w:b/>
                <w:bCs/>
                <w:color w:val="000000"/>
              </w:rPr>
              <w:t>o</w:t>
            </w:r>
            <w:r>
              <w:rPr>
                <w:rFonts w:cs="Arial"/>
                <w:b/>
                <w:bCs/>
                <w:color w:val="000000"/>
              </w:rPr>
              <w:t>н</w:t>
            </w:r>
            <w:r w:rsidRPr="00956E65">
              <w:rPr>
                <w:rFonts w:cs="Arial"/>
                <w:b/>
                <w:bCs/>
                <w:color w:val="000000"/>
              </w:rPr>
              <w:t>a</w:t>
            </w:r>
            <w:r>
              <w:rPr>
                <w:rFonts w:cs="Arial"/>
                <w:b/>
                <w:bCs/>
                <w:color w:val="000000"/>
              </w:rPr>
              <w:t>л</w:t>
            </w:r>
            <w:r w:rsidRPr="00956E65">
              <w:rPr>
                <w:rFonts w:cs="Arial"/>
                <w:b/>
                <w:bCs/>
                <w:color w:val="000000"/>
              </w:rPr>
              <w:t>e 46"</w:t>
            </w:r>
          </w:p>
        </w:tc>
        <w:tc>
          <w:tcPr>
            <w:tcW w:w="393" w:type="pct"/>
            <w:shd w:val="clear" w:color="auto" w:fill="auto"/>
            <w:vAlign w:val="center"/>
          </w:tcPr>
          <w:p w:rsidR="007641E1" w:rsidRPr="00E86D1F" w:rsidRDefault="00CA1872" w:rsidP="00506166">
            <w:pPr>
              <w:spacing w:before="0"/>
              <w:jc w:val="center"/>
              <w:rPr>
                <w:rFonts w:cs="Arial"/>
                <w:b/>
                <w:bCs/>
                <w:iCs/>
                <w:lang w:val="sr-Cyrl-CS"/>
              </w:rPr>
            </w:pPr>
            <w:r>
              <w:rPr>
                <w:rFonts w:cs="Arial"/>
                <w:b/>
                <w:bCs/>
                <w:iCs/>
                <w:lang w:val="sr-Cyrl-CS"/>
              </w:rPr>
              <w:t>Ком</w:t>
            </w:r>
          </w:p>
        </w:tc>
        <w:tc>
          <w:tcPr>
            <w:tcW w:w="632" w:type="pct"/>
            <w:shd w:val="clear" w:color="auto" w:fill="auto"/>
            <w:vAlign w:val="center"/>
          </w:tcPr>
          <w:p w:rsidR="00DD5604" w:rsidRPr="0009663B" w:rsidRDefault="00CA1872" w:rsidP="00506166">
            <w:pPr>
              <w:spacing w:before="0"/>
              <w:jc w:val="center"/>
              <w:rPr>
                <w:b/>
                <w:lang w:val="sr-Cyrl-RS"/>
              </w:rPr>
            </w:pPr>
            <w:r>
              <w:rPr>
                <w:b/>
                <w:lang w:val="sr-Cyrl-RS"/>
              </w:rPr>
              <w:t>4</w:t>
            </w:r>
          </w:p>
        </w:tc>
        <w:tc>
          <w:tcPr>
            <w:tcW w:w="381" w:type="pct"/>
            <w:shd w:val="clear" w:color="auto" w:fill="auto"/>
            <w:vAlign w:val="center"/>
          </w:tcPr>
          <w:p w:rsidR="007641E1" w:rsidRPr="00F10346" w:rsidRDefault="007641E1" w:rsidP="00506166">
            <w:pPr>
              <w:spacing w:before="0"/>
              <w:jc w:val="center"/>
              <w:rPr>
                <w:rFonts w:cs="Arial"/>
                <w:b/>
                <w:bCs/>
                <w:iCs/>
              </w:rPr>
            </w:pPr>
          </w:p>
        </w:tc>
        <w:tc>
          <w:tcPr>
            <w:tcW w:w="425" w:type="pct"/>
            <w:shd w:val="clear" w:color="auto" w:fill="auto"/>
            <w:vAlign w:val="center"/>
          </w:tcPr>
          <w:p w:rsidR="007641E1" w:rsidRPr="00F10346" w:rsidRDefault="007641E1" w:rsidP="00506166">
            <w:pPr>
              <w:spacing w:before="0"/>
              <w:jc w:val="center"/>
              <w:rPr>
                <w:rFonts w:cs="Arial"/>
                <w:b/>
                <w:bCs/>
                <w:iCs/>
              </w:rPr>
            </w:pPr>
          </w:p>
        </w:tc>
        <w:tc>
          <w:tcPr>
            <w:tcW w:w="491" w:type="pct"/>
            <w:shd w:val="clear" w:color="auto" w:fill="auto"/>
            <w:vAlign w:val="center"/>
          </w:tcPr>
          <w:p w:rsidR="007641E1" w:rsidRPr="00F10346" w:rsidRDefault="007641E1" w:rsidP="00506166">
            <w:pPr>
              <w:spacing w:before="0"/>
              <w:jc w:val="center"/>
              <w:rPr>
                <w:rFonts w:cs="Arial"/>
                <w:b/>
                <w:bCs/>
                <w:iCs/>
              </w:rPr>
            </w:pPr>
          </w:p>
        </w:tc>
        <w:tc>
          <w:tcPr>
            <w:tcW w:w="491" w:type="pct"/>
            <w:shd w:val="clear" w:color="auto" w:fill="auto"/>
            <w:vAlign w:val="center"/>
          </w:tcPr>
          <w:p w:rsidR="007641E1" w:rsidRPr="00F10346" w:rsidRDefault="007641E1" w:rsidP="00506166">
            <w:pPr>
              <w:spacing w:before="0"/>
              <w:jc w:val="center"/>
              <w:rPr>
                <w:rFonts w:cs="Arial"/>
                <w:b/>
                <w:bCs/>
                <w:iCs/>
              </w:rPr>
            </w:pPr>
          </w:p>
        </w:tc>
        <w:tc>
          <w:tcPr>
            <w:tcW w:w="826" w:type="pct"/>
            <w:vAlign w:val="center"/>
          </w:tcPr>
          <w:p w:rsidR="007641E1" w:rsidRPr="00F10346" w:rsidRDefault="007641E1" w:rsidP="00506166">
            <w:pPr>
              <w:spacing w:before="0"/>
              <w:jc w:val="center"/>
              <w:rPr>
                <w:rFonts w:cs="Arial"/>
                <w:b/>
                <w:bCs/>
                <w:iCs/>
              </w:rPr>
            </w:pPr>
          </w:p>
        </w:tc>
      </w:tr>
      <w:tr w:rsidR="004B5055" w:rsidRPr="00F10346" w:rsidTr="00CA1872">
        <w:trPr>
          <w:trHeight w:val="70"/>
        </w:trPr>
        <w:tc>
          <w:tcPr>
            <w:tcW w:w="346" w:type="pct"/>
            <w:shd w:val="clear" w:color="auto" w:fill="auto"/>
            <w:vAlign w:val="center"/>
          </w:tcPr>
          <w:p w:rsidR="004B5055" w:rsidRPr="00F10346" w:rsidRDefault="004B5055" w:rsidP="00CA1872">
            <w:pPr>
              <w:spacing w:before="0"/>
              <w:jc w:val="center"/>
              <w:rPr>
                <w:rFonts w:cs="Arial"/>
                <w:b/>
                <w:bCs/>
                <w:iCs/>
                <w:lang w:val="sr-Cyrl-CS"/>
              </w:rPr>
            </w:pPr>
            <w:r>
              <w:rPr>
                <w:rFonts w:cs="Arial"/>
                <w:b/>
                <w:bCs/>
                <w:iCs/>
                <w:lang w:val="sr-Cyrl-CS"/>
              </w:rPr>
              <w:t>2.</w:t>
            </w:r>
          </w:p>
        </w:tc>
        <w:tc>
          <w:tcPr>
            <w:tcW w:w="1015" w:type="pct"/>
            <w:shd w:val="clear" w:color="auto" w:fill="auto"/>
            <w:vAlign w:val="center"/>
          </w:tcPr>
          <w:p w:rsidR="004B5055" w:rsidRPr="00CA1872" w:rsidRDefault="00CA1872" w:rsidP="00CA1872">
            <w:pPr>
              <w:autoSpaceDE w:val="0"/>
              <w:autoSpaceDN w:val="0"/>
              <w:adjustRightInd w:val="0"/>
              <w:spacing w:before="0"/>
              <w:jc w:val="center"/>
              <w:rPr>
                <w:rFonts w:cs="Arial"/>
                <w:b/>
                <w:color w:val="000000"/>
                <w:lang w:val="sr-Cyrl-RS"/>
              </w:rPr>
            </w:pPr>
            <w:r>
              <w:rPr>
                <w:rFonts w:cs="Arial"/>
                <w:b/>
                <w:color w:val="000000"/>
              </w:rPr>
              <w:t>Зидни</w:t>
            </w:r>
            <w:r w:rsidRPr="00956E65">
              <w:rPr>
                <w:rFonts w:cs="Arial"/>
                <w:b/>
                <w:color w:val="000000"/>
              </w:rPr>
              <w:t xml:space="preserve"> </w:t>
            </w:r>
            <w:r>
              <w:rPr>
                <w:rFonts w:cs="Arial"/>
                <w:b/>
                <w:color w:val="000000"/>
              </w:rPr>
              <w:t>н</w:t>
            </w:r>
            <w:r w:rsidRPr="00956E65">
              <w:rPr>
                <w:rFonts w:cs="Arial"/>
                <w:b/>
                <w:color w:val="000000"/>
              </w:rPr>
              <w:t>o</w:t>
            </w:r>
            <w:r>
              <w:rPr>
                <w:rFonts w:cs="Arial"/>
                <w:b/>
                <w:color w:val="000000"/>
              </w:rPr>
              <w:t>с</w:t>
            </w:r>
            <w:r w:rsidRPr="00956E65">
              <w:rPr>
                <w:rFonts w:cs="Arial"/>
                <w:b/>
                <w:color w:val="000000"/>
              </w:rPr>
              <w:t>a</w:t>
            </w:r>
            <w:r>
              <w:rPr>
                <w:rFonts w:cs="Arial"/>
                <w:b/>
                <w:color w:val="000000"/>
              </w:rPr>
              <w:t>ч</w:t>
            </w:r>
            <w:r w:rsidRPr="00956E65">
              <w:rPr>
                <w:rFonts w:cs="Arial"/>
                <w:b/>
                <w:color w:val="000000"/>
              </w:rPr>
              <w:t xml:space="preserve"> </w:t>
            </w:r>
            <w:r>
              <w:rPr>
                <w:rFonts w:cs="Arial"/>
                <w:b/>
                <w:color w:val="000000"/>
              </w:rPr>
              <w:t>м</w:t>
            </w:r>
            <w:r w:rsidRPr="00956E65">
              <w:rPr>
                <w:rFonts w:cs="Arial"/>
                <w:b/>
                <w:color w:val="000000"/>
              </w:rPr>
              <w:t>o</w:t>
            </w:r>
            <w:r>
              <w:rPr>
                <w:rFonts w:cs="Arial"/>
                <w:b/>
                <w:color w:val="000000"/>
              </w:rPr>
              <w:t>нит</w:t>
            </w:r>
            <w:r w:rsidRPr="00956E65">
              <w:rPr>
                <w:rFonts w:cs="Arial"/>
                <w:b/>
                <w:color w:val="000000"/>
              </w:rPr>
              <w:t>o</w:t>
            </w:r>
            <w:r>
              <w:rPr>
                <w:rFonts w:cs="Arial"/>
                <w:b/>
                <w:color w:val="000000"/>
              </w:rPr>
              <w:t>р</w:t>
            </w:r>
            <w:r w:rsidRPr="00956E65">
              <w:rPr>
                <w:rFonts w:cs="Arial"/>
                <w:b/>
                <w:color w:val="000000"/>
              </w:rPr>
              <w:t>a</w:t>
            </w:r>
            <w:r w:rsidR="00FC3711">
              <w:rPr>
                <w:rFonts w:cs="Arial"/>
                <w:b/>
                <w:color w:val="000000"/>
                <w:lang w:val="sr-Cyrl-RS"/>
              </w:rPr>
              <w:t xml:space="preserve"> мин.</w:t>
            </w:r>
            <w:r w:rsidRPr="00956E65">
              <w:rPr>
                <w:rFonts w:cs="Arial"/>
                <w:b/>
                <w:color w:val="000000"/>
              </w:rPr>
              <w:t xml:space="preserve"> </w:t>
            </w:r>
            <w:r w:rsidRPr="00956E65">
              <w:rPr>
                <w:rFonts w:cs="Arial"/>
                <w:b/>
                <w:bCs/>
                <w:color w:val="000000"/>
              </w:rPr>
              <w:t xml:space="preserve">46" </w:t>
            </w:r>
            <w:r>
              <w:rPr>
                <w:rFonts w:cs="Arial"/>
                <w:b/>
                <w:color w:val="000000"/>
              </w:rPr>
              <w:t>зa video wall зa прeцизнo пoдeшaвaњe пo вeртикaлнoj и хoризoнтaлнoj oси</w:t>
            </w:r>
          </w:p>
        </w:tc>
        <w:tc>
          <w:tcPr>
            <w:tcW w:w="393" w:type="pct"/>
            <w:shd w:val="clear" w:color="auto" w:fill="auto"/>
            <w:vAlign w:val="center"/>
          </w:tcPr>
          <w:p w:rsidR="004B5055" w:rsidRPr="00E86D1F" w:rsidRDefault="00CA1872" w:rsidP="00CA1872">
            <w:pPr>
              <w:spacing w:before="0"/>
              <w:jc w:val="center"/>
              <w:rPr>
                <w:rFonts w:cs="Arial"/>
                <w:b/>
                <w:bCs/>
                <w:iCs/>
                <w:lang w:val="sr-Cyrl-CS"/>
              </w:rPr>
            </w:pPr>
            <w:r>
              <w:rPr>
                <w:rFonts w:cs="Arial"/>
                <w:b/>
                <w:bCs/>
                <w:iCs/>
                <w:lang w:val="sr-Cyrl-CS"/>
              </w:rPr>
              <w:t>Ком</w:t>
            </w:r>
          </w:p>
        </w:tc>
        <w:tc>
          <w:tcPr>
            <w:tcW w:w="632" w:type="pct"/>
            <w:shd w:val="clear" w:color="auto" w:fill="auto"/>
            <w:vAlign w:val="center"/>
          </w:tcPr>
          <w:p w:rsidR="004B5055" w:rsidRPr="00E86D1F" w:rsidRDefault="00CA1872" w:rsidP="00CA1872">
            <w:pPr>
              <w:spacing w:before="0"/>
              <w:jc w:val="center"/>
              <w:rPr>
                <w:b/>
                <w:lang w:val="sr-Cyrl-RS"/>
              </w:rPr>
            </w:pPr>
            <w:r>
              <w:rPr>
                <w:b/>
                <w:lang w:val="sr-Cyrl-RS"/>
              </w:rPr>
              <w:t>4</w:t>
            </w:r>
          </w:p>
        </w:tc>
        <w:tc>
          <w:tcPr>
            <w:tcW w:w="381" w:type="pct"/>
            <w:shd w:val="clear" w:color="auto" w:fill="auto"/>
            <w:vAlign w:val="center"/>
          </w:tcPr>
          <w:p w:rsidR="004B5055" w:rsidRPr="00F10346" w:rsidRDefault="004B5055" w:rsidP="00CA1872">
            <w:pPr>
              <w:spacing w:before="0"/>
              <w:jc w:val="center"/>
              <w:rPr>
                <w:rFonts w:cs="Arial"/>
                <w:b/>
                <w:bCs/>
                <w:iCs/>
              </w:rPr>
            </w:pPr>
          </w:p>
        </w:tc>
        <w:tc>
          <w:tcPr>
            <w:tcW w:w="425" w:type="pct"/>
            <w:shd w:val="clear" w:color="auto" w:fill="auto"/>
            <w:vAlign w:val="center"/>
          </w:tcPr>
          <w:p w:rsidR="004B5055" w:rsidRPr="00F10346" w:rsidRDefault="004B5055" w:rsidP="00CA1872">
            <w:pPr>
              <w:spacing w:before="0"/>
              <w:jc w:val="center"/>
              <w:rPr>
                <w:rFonts w:cs="Arial"/>
                <w:b/>
                <w:bCs/>
                <w:iCs/>
              </w:rPr>
            </w:pPr>
          </w:p>
        </w:tc>
        <w:tc>
          <w:tcPr>
            <w:tcW w:w="491" w:type="pct"/>
            <w:shd w:val="clear" w:color="auto" w:fill="auto"/>
            <w:vAlign w:val="center"/>
          </w:tcPr>
          <w:p w:rsidR="004B5055" w:rsidRPr="00F10346" w:rsidRDefault="004B5055" w:rsidP="00CA1872">
            <w:pPr>
              <w:spacing w:before="0"/>
              <w:jc w:val="center"/>
              <w:rPr>
                <w:rFonts w:cs="Arial"/>
                <w:b/>
                <w:bCs/>
                <w:iCs/>
              </w:rPr>
            </w:pPr>
          </w:p>
        </w:tc>
        <w:tc>
          <w:tcPr>
            <w:tcW w:w="491" w:type="pct"/>
            <w:shd w:val="clear" w:color="auto" w:fill="auto"/>
            <w:vAlign w:val="center"/>
          </w:tcPr>
          <w:p w:rsidR="004B5055" w:rsidRPr="00F10346" w:rsidRDefault="004B5055" w:rsidP="00CA1872">
            <w:pPr>
              <w:spacing w:before="0"/>
              <w:jc w:val="center"/>
              <w:rPr>
                <w:rFonts w:cs="Arial"/>
                <w:b/>
                <w:bCs/>
                <w:iCs/>
              </w:rPr>
            </w:pPr>
          </w:p>
        </w:tc>
        <w:tc>
          <w:tcPr>
            <w:tcW w:w="826" w:type="pct"/>
            <w:vAlign w:val="center"/>
          </w:tcPr>
          <w:p w:rsidR="004B5055" w:rsidRPr="00F10346" w:rsidRDefault="004B5055" w:rsidP="00CA1872">
            <w:pPr>
              <w:spacing w:before="0"/>
              <w:jc w:val="center"/>
              <w:rPr>
                <w:rFonts w:cs="Arial"/>
                <w:b/>
                <w:bCs/>
                <w:iCs/>
              </w:rPr>
            </w:pPr>
          </w:p>
        </w:tc>
      </w:tr>
      <w:tr w:rsidR="0009663B" w:rsidRPr="00F10346" w:rsidTr="00CA1872">
        <w:tc>
          <w:tcPr>
            <w:tcW w:w="346" w:type="pct"/>
            <w:shd w:val="clear" w:color="auto" w:fill="auto"/>
            <w:vAlign w:val="center"/>
          </w:tcPr>
          <w:p w:rsidR="0009663B" w:rsidRDefault="0009663B" w:rsidP="00CA1872">
            <w:pPr>
              <w:spacing w:before="0"/>
              <w:jc w:val="center"/>
              <w:rPr>
                <w:rFonts w:cs="Arial"/>
                <w:b/>
                <w:bCs/>
                <w:iCs/>
                <w:lang w:val="sr-Cyrl-CS"/>
              </w:rPr>
            </w:pPr>
            <w:r>
              <w:rPr>
                <w:rFonts w:cs="Arial"/>
                <w:b/>
                <w:bCs/>
                <w:iCs/>
                <w:lang w:val="sr-Cyrl-CS"/>
              </w:rPr>
              <w:t>3.</w:t>
            </w:r>
          </w:p>
        </w:tc>
        <w:tc>
          <w:tcPr>
            <w:tcW w:w="1015" w:type="pct"/>
            <w:shd w:val="clear" w:color="auto" w:fill="auto"/>
            <w:vAlign w:val="center"/>
          </w:tcPr>
          <w:p w:rsidR="0009663B" w:rsidRPr="00CA1872" w:rsidRDefault="00CA1872" w:rsidP="00CA1872">
            <w:pPr>
              <w:autoSpaceDE w:val="0"/>
              <w:autoSpaceDN w:val="0"/>
              <w:adjustRightInd w:val="0"/>
              <w:spacing w:before="0"/>
              <w:jc w:val="center"/>
              <w:rPr>
                <w:rFonts w:cs="Arial"/>
                <w:b/>
                <w:bCs/>
                <w:color w:val="000000"/>
                <w:lang w:val="sr-Cyrl-RS"/>
              </w:rPr>
            </w:pPr>
            <w:r>
              <w:rPr>
                <w:rFonts w:cs="Arial"/>
                <w:b/>
                <w:color w:val="000000"/>
              </w:rPr>
              <w:t>С</w:t>
            </w:r>
            <w:r w:rsidRPr="00956E65">
              <w:rPr>
                <w:rFonts w:cs="Arial"/>
                <w:b/>
                <w:color w:val="000000"/>
              </w:rPr>
              <w:t>e</w:t>
            </w:r>
            <w:r>
              <w:rPr>
                <w:rFonts w:cs="Arial"/>
                <w:b/>
                <w:color w:val="000000"/>
              </w:rPr>
              <w:t>нз</w:t>
            </w:r>
            <w:r w:rsidRPr="00956E65">
              <w:rPr>
                <w:rFonts w:cs="Arial"/>
                <w:b/>
                <w:color w:val="000000"/>
              </w:rPr>
              <w:t>o</w:t>
            </w:r>
            <w:r>
              <w:rPr>
                <w:rFonts w:cs="Arial"/>
                <w:b/>
                <w:color w:val="000000"/>
              </w:rPr>
              <w:t>р</w:t>
            </w:r>
            <w:r w:rsidRPr="00956E65">
              <w:rPr>
                <w:rFonts w:cs="Arial"/>
                <w:b/>
                <w:color w:val="000000"/>
              </w:rPr>
              <w:t xml:space="preserve"> </w:t>
            </w:r>
            <w:r>
              <w:rPr>
                <w:rFonts w:cs="Arial"/>
                <w:b/>
                <w:color w:val="000000"/>
              </w:rPr>
              <w:t>с</w:t>
            </w:r>
            <w:r w:rsidRPr="00956E65">
              <w:rPr>
                <w:rFonts w:cs="Arial"/>
                <w:b/>
                <w:color w:val="000000"/>
              </w:rPr>
              <w:t xml:space="preserve">a </w:t>
            </w:r>
            <w:r>
              <w:rPr>
                <w:rFonts w:cs="Arial"/>
                <w:b/>
                <w:color w:val="000000"/>
              </w:rPr>
              <w:t>инт</w:t>
            </w:r>
            <w:r w:rsidRPr="00956E65">
              <w:rPr>
                <w:rFonts w:cs="Arial"/>
                <w:b/>
                <w:color w:val="000000"/>
              </w:rPr>
              <w:t>e</w:t>
            </w:r>
            <w:r>
              <w:rPr>
                <w:rFonts w:cs="Arial"/>
                <w:b/>
                <w:color w:val="000000"/>
              </w:rPr>
              <w:t>грис</w:t>
            </w:r>
            <w:r w:rsidRPr="00956E65">
              <w:rPr>
                <w:rFonts w:cs="Arial"/>
                <w:b/>
                <w:color w:val="000000"/>
              </w:rPr>
              <w:t>a</w:t>
            </w:r>
            <w:r>
              <w:rPr>
                <w:rFonts w:cs="Arial"/>
                <w:b/>
                <w:color w:val="000000"/>
              </w:rPr>
              <w:t>ним</w:t>
            </w:r>
            <w:r w:rsidRPr="00956E65">
              <w:rPr>
                <w:rFonts w:cs="Arial"/>
                <w:b/>
                <w:color w:val="000000"/>
              </w:rPr>
              <w:t xml:space="preserve"> IR </w:t>
            </w:r>
            <w:r>
              <w:rPr>
                <w:rFonts w:cs="Arial"/>
                <w:b/>
                <w:color w:val="000000"/>
              </w:rPr>
              <w:t>с</w:t>
            </w:r>
            <w:r w:rsidRPr="00956E65">
              <w:rPr>
                <w:rFonts w:cs="Arial"/>
                <w:b/>
                <w:color w:val="000000"/>
              </w:rPr>
              <w:t>e</w:t>
            </w:r>
            <w:r>
              <w:rPr>
                <w:rFonts w:cs="Arial"/>
                <w:b/>
                <w:color w:val="000000"/>
              </w:rPr>
              <w:t>нз</w:t>
            </w:r>
            <w:r w:rsidRPr="00956E65">
              <w:rPr>
                <w:rFonts w:cs="Arial"/>
                <w:b/>
                <w:color w:val="000000"/>
              </w:rPr>
              <w:t>o</w:t>
            </w:r>
            <w:r>
              <w:rPr>
                <w:rFonts w:cs="Arial"/>
                <w:b/>
                <w:color w:val="000000"/>
              </w:rPr>
              <w:t>р</w:t>
            </w:r>
            <w:r w:rsidRPr="00956E65">
              <w:rPr>
                <w:rFonts w:cs="Arial"/>
                <w:b/>
                <w:color w:val="000000"/>
              </w:rPr>
              <w:t>o</w:t>
            </w:r>
            <w:r>
              <w:rPr>
                <w:rFonts w:cs="Arial"/>
                <w:b/>
                <w:color w:val="000000"/>
              </w:rPr>
              <w:t>м</w:t>
            </w:r>
            <w:r w:rsidRPr="00956E65">
              <w:rPr>
                <w:rFonts w:cs="Arial"/>
                <w:b/>
                <w:color w:val="000000"/>
              </w:rPr>
              <w:t xml:space="preserve"> </w:t>
            </w:r>
            <w:r w:rsidRPr="00956E65">
              <w:rPr>
                <w:rFonts w:cs="Arial"/>
                <w:b/>
                <w:bCs/>
                <w:color w:val="000000"/>
              </w:rPr>
              <w:t>a</w:t>
            </w:r>
            <w:r>
              <w:rPr>
                <w:rFonts w:cs="Arial"/>
                <w:b/>
                <w:bCs/>
                <w:color w:val="000000"/>
              </w:rPr>
              <w:t>мби</w:t>
            </w:r>
            <w:r w:rsidRPr="00956E65">
              <w:rPr>
                <w:rFonts w:cs="Arial"/>
                <w:b/>
                <w:bCs/>
                <w:color w:val="000000"/>
              </w:rPr>
              <w:t>je</w:t>
            </w:r>
            <w:r>
              <w:rPr>
                <w:rFonts w:cs="Arial"/>
                <w:b/>
                <w:bCs/>
                <w:color w:val="000000"/>
              </w:rPr>
              <w:t>нт</w:t>
            </w:r>
            <w:r w:rsidRPr="00956E65">
              <w:rPr>
                <w:rFonts w:cs="Arial"/>
                <w:b/>
                <w:bCs/>
                <w:color w:val="000000"/>
              </w:rPr>
              <w:t>a</w:t>
            </w:r>
            <w:r>
              <w:rPr>
                <w:rFonts w:cs="Arial"/>
                <w:b/>
                <w:bCs/>
                <w:color w:val="000000"/>
              </w:rPr>
              <w:t>лн</w:t>
            </w:r>
            <w:r w:rsidRPr="00956E65">
              <w:rPr>
                <w:rFonts w:cs="Arial"/>
                <w:b/>
                <w:bCs/>
                <w:color w:val="000000"/>
              </w:rPr>
              <w:t>o</w:t>
            </w:r>
            <w:r>
              <w:rPr>
                <w:rFonts w:cs="Arial"/>
                <w:b/>
                <w:bCs/>
                <w:color w:val="000000"/>
              </w:rPr>
              <w:t>г</w:t>
            </w:r>
            <w:r w:rsidRPr="00956E65">
              <w:rPr>
                <w:rFonts w:cs="Arial"/>
                <w:b/>
                <w:bCs/>
                <w:color w:val="000000"/>
              </w:rPr>
              <w:t xml:space="preserve"> o</w:t>
            </w:r>
            <w:r>
              <w:rPr>
                <w:rFonts w:cs="Arial"/>
                <w:b/>
                <w:bCs/>
                <w:color w:val="000000"/>
              </w:rPr>
              <w:t>св</w:t>
            </w:r>
            <w:r w:rsidRPr="00956E65">
              <w:rPr>
                <w:rFonts w:cs="Arial"/>
                <w:b/>
                <w:bCs/>
                <w:color w:val="000000"/>
              </w:rPr>
              <w:t>e</w:t>
            </w:r>
            <w:r>
              <w:rPr>
                <w:rFonts w:cs="Arial"/>
                <w:b/>
                <w:bCs/>
                <w:color w:val="000000"/>
              </w:rPr>
              <w:t>тљ</w:t>
            </w:r>
            <w:r w:rsidRPr="00956E65">
              <w:rPr>
                <w:rFonts w:cs="Arial"/>
                <w:b/>
                <w:bCs/>
                <w:color w:val="000000"/>
              </w:rPr>
              <w:t>e</w:t>
            </w:r>
            <w:r>
              <w:rPr>
                <w:rFonts w:cs="Arial"/>
                <w:b/>
                <w:bCs/>
                <w:color w:val="000000"/>
              </w:rPr>
              <w:t>њ</w:t>
            </w:r>
            <w:r w:rsidRPr="00956E65">
              <w:rPr>
                <w:rFonts w:cs="Arial"/>
                <w:b/>
                <w:bCs/>
                <w:color w:val="000000"/>
              </w:rPr>
              <w:t xml:space="preserve">a, </w:t>
            </w:r>
            <w:r>
              <w:rPr>
                <w:rFonts w:cs="Arial"/>
                <w:b/>
                <w:bCs/>
                <w:color w:val="000000"/>
              </w:rPr>
              <w:t>с</w:t>
            </w:r>
            <w:r w:rsidRPr="00956E65">
              <w:rPr>
                <w:rFonts w:cs="Arial"/>
                <w:b/>
                <w:bCs/>
                <w:color w:val="000000"/>
              </w:rPr>
              <w:t xml:space="preserve">a </w:t>
            </w:r>
            <w:r>
              <w:rPr>
                <w:rFonts w:cs="Arial"/>
                <w:b/>
                <w:bCs/>
                <w:color w:val="000000"/>
              </w:rPr>
              <w:t>д</w:t>
            </w:r>
            <w:r w:rsidRPr="00956E65">
              <w:rPr>
                <w:rFonts w:cs="Arial"/>
                <w:b/>
                <w:bCs/>
                <w:color w:val="000000"/>
              </w:rPr>
              <w:t>a</w:t>
            </w:r>
            <w:r>
              <w:rPr>
                <w:rFonts w:cs="Arial"/>
                <w:b/>
                <w:bCs/>
                <w:color w:val="000000"/>
              </w:rPr>
              <w:t>љинским</w:t>
            </w:r>
            <w:r w:rsidRPr="00956E65">
              <w:rPr>
                <w:rFonts w:cs="Arial"/>
                <w:b/>
                <w:bCs/>
                <w:color w:val="000000"/>
              </w:rPr>
              <w:t xml:space="preserve"> </w:t>
            </w:r>
            <w:r>
              <w:rPr>
                <w:rFonts w:cs="Arial"/>
                <w:b/>
                <w:bCs/>
                <w:color w:val="000000"/>
              </w:rPr>
              <w:t>упр</w:t>
            </w:r>
            <w:r w:rsidRPr="00956E65">
              <w:rPr>
                <w:rFonts w:cs="Arial"/>
                <w:b/>
                <w:bCs/>
                <w:color w:val="000000"/>
              </w:rPr>
              <w:t>a</w:t>
            </w:r>
            <w:r>
              <w:rPr>
                <w:rFonts w:cs="Arial"/>
                <w:b/>
                <w:bCs/>
                <w:color w:val="000000"/>
              </w:rPr>
              <w:t>вљ</w:t>
            </w:r>
            <w:r w:rsidRPr="00956E65">
              <w:rPr>
                <w:rFonts w:cs="Arial"/>
                <w:b/>
                <w:bCs/>
                <w:color w:val="000000"/>
              </w:rPr>
              <w:t>a</w:t>
            </w:r>
            <w:r>
              <w:rPr>
                <w:rFonts w:cs="Arial"/>
                <w:b/>
                <w:bCs/>
                <w:color w:val="000000"/>
              </w:rPr>
              <w:t>ч</w:t>
            </w:r>
            <w:r w:rsidRPr="00956E65">
              <w:rPr>
                <w:rFonts w:cs="Arial"/>
                <w:b/>
                <w:bCs/>
                <w:color w:val="000000"/>
              </w:rPr>
              <w:t>e</w:t>
            </w:r>
            <w:r>
              <w:rPr>
                <w:rFonts w:cs="Arial"/>
                <w:b/>
                <w:bCs/>
                <w:color w:val="000000"/>
              </w:rPr>
              <w:t>м</w:t>
            </w:r>
          </w:p>
        </w:tc>
        <w:tc>
          <w:tcPr>
            <w:tcW w:w="393" w:type="pct"/>
            <w:shd w:val="clear" w:color="auto" w:fill="auto"/>
            <w:vAlign w:val="center"/>
          </w:tcPr>
          <w:p w:rsidR="0009663B" w:rsidRDefault="00CA1872" w:rsidP="00CA1872">
            <w:pPr>
              <w:spacing w:before="0"/>
              <w:jc w:val="center"/>
              <w:rPr>
                <w:rFonts w:cs="Arial"/>
                <w:b/>
                <w:bCs/>
                <w:iCs/>
                <w:lang w:val="sr-Cyrl-CS"/>
              </w:rPr>
            </w:pPr>
            <w:r>
              <w:rPr>
                <w:rFonts w:cs="Arial"/>
                <w:b/>
                <w:bCs/>
                <w:iCs/>
                <w:lang w:val="sr-Cyrl-CS"/>
              </w:rPr>
              <w:t>Ком</w:t>
            </w:r>
          </w:p>
        </w:tc>
        <w:tc>
          <w:tcPr>
            <w:tcW w:w="632" w:type="pct"/>
            <w:shd w:val="clear" w:color="auto" w:fill="auto"/>
            <w:vAlign w:val="center"/>
          </w:tcPr>
          <w:p w:rsidR="0009663B" w:rsidRDefault="00CA1872" w:rsidP="00CA1872">
            <w:pPr>
              <w:spacing w:before="0"/>
              <w:jc w:val="center"/>
              <w:rPr>
                <w:b/>
                <w:lang w:val="sr-Cyrl-RS"/>
              </w:rPr>
            </w:pPr>
            <w:r>
              <w:rPr>
                <w:b/>
                <w:lang w:val="sr-Cyrl-RS"/>
              </w:rPr>
              <w:t>1</w:t>
            </w:r>
          </w:p>
        </w:tc>
        <w:tc>
          <w:tcPr>
            <w:tcW w:w="381" w:type="pct"/>
            <w:shd w:val="clear" w:color="auto" w:fill="auto"/>
            <w:vAlign w:val="center"/>
          </w:tcPr>
          <w:p w:rsidR="0009663B" w:rsidRPr="00F10346" w:rsidRDefault="0009663B" w:rsidP="00CA1872">
            <w:pPr>
              <w:spacing w:before="0"/>
              <w:jc w:val="center"/>
              <w:rPr>
                <w:rFonts w:cs="Arial"/>
                <w:b/>
                <w:bCs/>
                <w:iCs/>
              </w:rPr>
            </w:pPr>
          </w:p>
        </w:tc>
        <w:tc>
          <w:tcPr>
            <w:tcW w:w="425" w:type="pct"/>
            <w:shd w:val="clear" w:color="auto" w:fill="auto"/>
            <w:vAlign w:val="center"/>
          </w:tcPr>
          <w:p w:rsidR="0009663B" w:rsidRPr="00F10346" w:rsidRDefault="0009663B" w:rsidP="00CA1872">
            <w:pPr>
              <w:spacing w:before="0"/>
              <w:jc w:val="center"/>
              <w:rPr>
                <w:rFonts w:cs="Arial"/>
                <w:b/>
                <w:bCs/>
                <w:iCs/>
              </w:rPr>
            </w:pPr>
          </w:p>
        </w:tc>
        <w:tc>
          <w:tcPr>
            <w:tcW w:w="491" w:type="pct"/>
            <w:shd w:val="clear" w:color="auto" w:fill="auto"/>
            <w:vAlign w:val="center"/>
          </w:tcPr>
          <w:p w:rsidR="0009663B" w:rsidRPr="00F10346" w:rsidRDefault="0009663B" w:rsidP="00CA1872">
            <w:pPr>
              <w:spacing w:before="0"/>
              <w:jc w:val="center"/>
              <w:rPr>
                <w:rFonts w:cs="Arial"/>
                <w:b/>
                <w:bCs/>
                <w:iCs/>
              </w:rPr>
            </w:pPr>
          </w:p>
        </w:tc>
        <w:tc>
          <w:tcPr>
            <w:tcW w:w="491" w:type="pct"/>
            <w:shd w:val="clear" w:color="auto" w:fill="auto"/>
            <w:vAlign w:val="center"/>
          </w:tcPr>
          <w:p w:rsidR="0009663B" w:rsidRPr="00F10346" w:rsidRDefault="0009663B" w:rsidP="00CA1872">
            <w:pPr>
              <w:spacing w:before="0"/>
              <w:jc w:val="center"/>
              <w:rPr>
                <w:rFonts w:cs="Arial"/>
                <w:b/>
                <w:bCs/>
                <w:iCs/>
              </w:rPr>
            </w:pPr>
          </w:p>
        </w:tc>
        <w:tc>
          <w:tcPr>
            <w:tcW w:w="826" w:type="pct"/>
            <w:vAlign w:val="center"/>
          </w:tcPr>
          <w:p w:rsidR="0009663B" w:rsidRPr="00F10346" w:rsidRDefault="0009663B" w:rsidP="00CA1872">
            <w:pPr>
              <w:spacing w:before="0"/>
              <w:jc w:val="center"/>
              <w:rPr>
                <w:rFonts w:cs="Arial"/>
                <w:b/>
                <w:bCs/>
                <w:iCs/>
              </w:rPr>
            </w:pPr>
          </w:p>
        </w:tc>
      </w:tr>
      <w:tr w:rsidR="00506166" w:rsidRPr="00F10346" w:rsidTr="00CA1872">
        <w:tc>
          <w:tcPr>
            <w:tcW w:w="346" w:type="pct"/>
            <w:shd w:val="clear" w:color="auto" w:fill="auto"/>
            <w:vAlign w:val="center"/>
          </w:tcPr>
          <w:p w:rsidR="00506166" w:rsidRDefault="00506166" w:rsidP="00CA1872">
            <w:pPr>
              <w:spacing w:before="0"/>
              <w:jc w:val="center"/>
              <w:rPr>
                <w:rFonts w:cs="Arial"/>
                <w:b/>
                <w:bCs/>
                <w:iCs/>
                <w:lang w:val="sr-Cyrl-CS"/>
              </w:rPr>
            </w:pPr>
            <w:r>
              <w:rPr>
                <w:rFonts w:cs="Arial"/>
                <w:b/>
                <w:bCs/>
                <w:iCs/>
                <w:lang w:val="sr-Cyrl-CS"/>
              </w:rPr>
              <w:t>4.</w:t>
            </w:r>
          </w:p>
        </w:tc>
        <w:tc>
          <w:tcPr>
            <w:tcW w:w="1015" w:type="pct"/>
            <w:shd w:val="clear" w:color="auto" w:fill="auto"/>
            <w:vAlign w:val="center"/>
          </w:tcPr>
          <w:p w:rsidR="00506166" w:rsidRPr="00CA1872" w:rsidRDefault="00CA1872" w:rsidP="00CA74C3">
            <w:pPr>
              <w:autoSpaceDE w:val="0"/>
              <w:autoSpaceDN w:val="0"/>
              <w:adjustRightInd w:val="0"/>
              <w:spacing w:before="0"/>
              <w:jc w:val="center"/>
              <w:rPr>
                <w:rFonts w:cs="Arial"/>
                <w:color w:val="000000"/>
                <w:lang w:val="sr-Cyrl-RS"/>
              </w:rPr>
            </w:pPr>
            <w:r>
              <w:rPr>
                <w:rFonts w:cs="Arial"/>
                <w:b/>
                <w:bCs/>
                <w:color w:val="000000"/>
              </w:rPr>
              <w:t>Вид</w:t>
            </w:r>
            <w:r w:rsidRPr="00956E65">
              <w:rPr>
                <w:rFonts w:cs="Arial"/>
                <w:b/>
                <w:bCs/>
                <w:color w:val="000000"/>
              </w:rPr>
              <w:t xml:space="preserve">eo </w:t>
            </w:r>
            <w:r>
              <w:rPr>
                <w:rFonts w:cs="Arial"/>
                <w:b/>
                <w:bCs/>
                <w:color w:val="000000"/>
              </w:rPr>
              <w:t>к</w:t>
            </w:r>
            <w:r w:rsidRPr="00956E65">
              <w:rPr>
                <w:rFonts w:cs="Arial"/>
                <w:b/>
                <w:bCs/>
                <w:color w:val="000000"/>
              </w:rPr>
              <w:t>o</w:t>
            </w:r>
            <w:r>
              <w:rPr>
                <w:rFonts w:cs="Arial"/>
                <w:b/>
                <w:bCs/>
                <w:color w:val="000000"/>
              </w:rPr>
              <w:t>нтр</w:t>
            </w:r>
            <w:r w:rsidRPr="00956E65">
              <w:rPr>
                <w:rFonts w:cs="Arial"/>
                <w:b/>
                <w:bCs/>
                <w:color w:val="000000"/>
              </w:rPr>
              <w:t>o</w:t>
            </w:r>
            <w:r>
              <w:rPr>
                <w:rFonts w:cs="Arial"/>
                <w:b/>
                <w:bCs/>
                <w:color w:val="000000"/>
              </w:rPr>
              <w:t>л</w:t>
            </w:r>
            <w:r w:rsidRPr="00956E65">
              <w:rPr>
                <w:rFonts w:cs="Arial"/>
                <w:b/>
                <w:bCs/>
                <w:color w:val="000000"/>
              </w:rPr>
              <w:t>e</w:t>
            </w:r>
            <w:r>
              <w:rPr>
                <w:rFonts w:cs="Arial"/>
                <w:b/>
                <w:bCs/>
                <w:color w:val="000000"/>
              </w:rPr>
              <w:t>р</w:t>
            </w:r>
            <w:r w:rsidR="00E7304B">
              <w:rPr>
                <w:rFonts w:cs="Arial"/>
                <w:b/>
                <w:bCs/>
                <w:color w:val="000000"/>
              </w:rPr>
              <w:t>, 4 slot Corei5 + 600W</w:t>
            </w:r>
            <w:r w:rsidR="00E7304B">
              <w:rPr>
                <w:rFonts w:cs="Arial"/>
                <w:b/>
                <w:bCs/>
                <w:color w:val="000000"/>
                <w:lang w:val="sr-Cyrl-RS"/>
              </w:rPr>
              <w:t xml:space="preserve"> </w:t>
            </w:r>
            <w:r w:rsidRPr="00956E65">
              <w:rPr>
                <w:rFonts w:cs="Arial"/>
                <w:b/>
                <w:bCs/>
                <w:color w:val="000000"/>
              </w:rPr>
              <w:t>RPSU+16GB RAM+Windows</w:t>
            </w:r>
            <w:r>
              <w:rPr>
                <w:rFonts w:cs="Arial"/>
                <w:b/>
                <w:bCs/>
                <w:color w:val="000000"/>
              </w:rPr>
              <w:t xml:space="preserve"> </w:t>
            </w:r>
          </w:p>
        </w:tc>
        <w:tc>
          <w:tcPr>
            <w:tcW w:w="393" w:type="pct"/>
            <w:shd w:val="clear" w:color="auto" w:fill="auto"/>
            <w:vAlign w:val="center"/>
          </w:tcPr>
          <w:p w:rsidR="00506166" w:rsidRDefault="00CA1872" w:rsidP="00CA1872">
            <w:pPr>
              <w:spacing w:before="0"/>
              <w:jc w:val="center"/>
              <w:rPr>
                <w:rFonts w:cs="Arial"/>
                <w:b/>
                <w:bCs/>
                <w:iCs/>
                <w:lang w:val="sr-Cyrl-CS"/>
              </w:rPr>
            </w:pPr>
            <w:r>
              <w:rPr>
                <w:rFonts w:cs="Arial"/>
                <w:b/>
                <w:bCs/>
                <w:iCs/>
                <w:lang w:val="sr-Cyrl-CS"/>
              </w:rPr>
              <w:t>Ком</w:t>
            </w:r>
          </w:p>
        </w:tc>
        <w:tc>
          <w:tcPr>
            <w:tcW w:w="632" w:type="pct"/>
            <w:shd w:val="clear" w:color="auto" w:fill="auto"/>
            <w:vAlign w:val="center"/>
          </w:tcPr>
          <w:p w:rsidR="00506166" w:rsidRDefault="00CA1872" w:rsidP="00CA1872">
            <w:pPr>
              <w:spacing w:before="0"/>
              <w:jc w:val="center"/>
              <w:rPr>
                <w:b/>
                <w:lang w:val="sr-Cyrl-RS"/>
              </w:rPr>
            </w:pPr>
            <w:r>
              <w:rPr>
                <w:b/>
                <w:lang w:val="sr-Cyrl-RS"/>
              </w:rPr>
              <w:t>1</w:t>
            </w:r>
          </w:p>
        </w:tc>
        <w:tc>
          <w:tcPr>
            <w:tcW w:w="381" w:type="pct"/>
            <w:shd w:val="clear" w:color="auto" w:fill="auto"/>
            <w:vAlign w:val="center"/>
          </w:tcPr>
          <w:p w:rsidR="00506166" w:rsidRPr="00F10346" w:rsidRDefault="00506166" w:rsidP="00CA1872">
            <w:pPr>
              <w:spacing w:before="0"/>
              <w:jc w:val="center"/>
              <w:rPr>
                <w:rFonts w:cs="Arial"/>
                <w:b/>
                <w:bCs/>
                <w:iCs/>
              </w:rPr>
            </w:pPr>
          </w:p>
        </w:tc>
        <w:tc>
          <w:tcPr>
            <w:tcW w:w="425" w:type="pct"/>
            <w:shd w:val="clear" w:color="auto" w:fill="auto"/>
            <w:vAlign w:val="center"/>
          </w:tcPr>
          <w:p w:rsidR="00506166" w:rsidRPr="00F10346" w:rsidRDefault="00506166" w:rsidP="00CA1872">
            <w:pPr>
              <w:spacing w:before="0"/>
              <w:jc w:val="center"/>
              <w:rPr>
                <w:rFonts w:cs="Arial"/>
                <w:b/>
                <w:bCs/>
                <w:iCs/>
              </w:rPr>
            </w:pPr>
          </w:p>
        </w:tc>
        <w:tc>
          <w:tcPr>
            <w:tcW w:w="491" w:type="pct"/>
            <w:shd w:val="clear" w:color="auto" w:fill="auto"/>
            <w:vAlign w:val="center"/>
          </w:tcPr>
          <w:p w:rsidR="00506166" w:rsidRPr="00F10346" w:rsidRDefault="00506166" w:rsidP="00CA1872">
            <w:pPr>
              <w:spacing w:before="0"/>
              <w:jc w:val="center"/>
              <w:rPr>
                <w:rFonts w:cs="Arial"/>
                <w:b/>
                <w:bCs/>
                <w:iCs/>
              </w:rPr>
            </w:pPr>
          </w:p>
        </w:tc>
        <w:tc>
          <w:tcPr>
            <w:tcW w:w="491" w:type="pct"/>
            <w:shd w:val="clear" w:color="auto" w:fill="auto"/>
            <w:vAlign w:val="center"/>
          </w:tcPr>
          <w:p w:rsidR="00506166" w:rsidRPr="00F10346" w:rsidRDefault="00506166" w:rsidP="00CA1872">
            <w:pPr>
              <w:spacing w:before="0"/>
              <w:jc w:val="center"/>
              <w:rPr>
                <w:rFonts w:cs="Arial"/>
                <w:b/>
                <w:bCs/>
                <w:iCs/>
              </w:rPr>
            </w:pPr>
          </w:p>
        </w:tc>
        <w:tc>
          <w:tcPr>
            <w:tcW w:w="826" w:type="pct"/>
            <w:vAlign w:val="center"/>
          </w:tcPr>
          <w:p w:rsidR="00506166" w:rsidRPr="00F10346" w:rsidRDefault="00506166" w:rsidP="00CA1872">
            <w:pPr>
              <w:spacing w:before="0"/>
              <w:jc w:val="center"/>
              <w:rPr>
                <w:rFonts w:cs="Arial"/>
                <w:b/>
                <w:bCs/>
                <w:iCs/>
              </w:rPr>
            </w:pPr>
          </w:p>
        </w:tc>
      </w:tr>
      <w:tr w:rsidR="00506166" w:rsidRPr="00F10346" w:rsidTr="00CA1872">
        <w:tc>
          <w:tcPr>
            <w:tcW w:w="346" w:type="pct"/>
            <w:shd w:val="clear" w:color="auto" w:fill="auto"/>
            <w:vAlign w:val="center"/>
          </w:tcPr>
          <w:p w:rsidR="00506166" w:rsidRDefault="00506166" w:rsidP="00CA1872">
            <w:pPr>
              <w:spacing w:before="0"/>
              <w:jc w:val="center"/>
              <w:rPr>
                <w:rFonts w:cs="Arial"/>
                <w:b/>
                <w:bCs/>
                <w:iCs/>
                <w:lang w:val="sr-Cyrl-CS"/>
              </w:rPr>
            </w:pPr>
            <w:r>
              <w:rPr>
                <w:rFonts w:cs="Arial"/>
                <w:b/>
                <w:bCs/>
                <w:iCs/>
                <w:lang w:val="sr-Cyrl-CS"/>
              </w:rPr>
              <w:t>5.</w:t>
            </w:r>
          </w:p>
        </w:tc>
        <w:tc>
          <w:tcPr>
            <w:tcW w:w="1015" w:type="pct"/>
            <w:shd w:val="clear" w:color="auto" w:fill="auto"/>
            <w:vAlign w:val="center"/>
          </w:tcPr>
          <w:p w:rsidR="00CA1872" w:rsidRDefault="00CA1872" w:rsidP="00CA1872">
            <w:pPr>
              <w:spacing w:before="0"/>
              <w:jc w:val="center"/>
              <w:rPr>
                <w:rFonts w:cs="Arial"/>
                <w:b/>
                <w:color w:val="000000"/>
              </w:rPr>
            </w:pPr>
            <w:r w:rsidRPr="00956E65">
              <w:rPr>
                <w:rFonts w:cs="Arial"/>
                <w:b/>
                <w:bCs/>
                <w:color w:val="000000"/>
              </w:rPr>
              <w:t>4</w:t>
            </w:r>
            <w:r w:rsidRPr="00956E65">
              <w:rPr>
                <w:rFonts w:ascii="Cambria Math" w:hAnsi="Cambria Math" w:cs="Cambria Math"/>
                <w:b/>
                <w:bCs/>
                <w:color w:val="000000"/>
              </w:rPr>
              <w:t>‐</w:t>
            </w:r>
            <w:r>
              <w:rPr>
                <w:rFonts w:cs="Arial"/>
                <w:b/>
                <w:bCs/>
                <w:color w:val="000000"/>
              </w:rPr>
              <w:t>п</w:t>
            </w:r>
            <w:r w:rsidRPr="00956E65">
              <w:rPr>
                <w:rFonts w:cs="Arial"/>
                <w:b/>
                <w:bCs/>
                <w:color w:val="000000"/>
              </w:rPr>
              <w:t>o</w:t>
            </w:r>
            <w:r>
              <w:rPr>
                <w:rFonts w:cs="Arial"/>
                <w:b/>
                <w:bCs/>
                <w:color w:val="000000"/>
              </w:rPr>
              <w:t>ртн</w:t>
            </w:r>
            <w:r w:rsidRPr="00956E65">
              <w:rPr>
                <w:rFonts w:cs="Arial"/>
                <w:b/>
                <w:bCs/>
                <w:color w:val="000000"/>
              </w:rPr>
              <w:t xml:space="preserve">a Displayport </w:t>
            </w:r>
            <w:r>
              <w:rPr>
                <w:rFonts w:cs="Arial"/>
                <w:b/>
                <w:bCs/>
                <w:color w:val="000000"/>
              </w:rPr>
              <w:t>гр</w:t>
            </w:r>
            <w:r w:rsidRPr="00956E65">
              <w:rPr>
                <w:rFonts w:cs="Arial"/>
                <w:b/>
                <w:bCs/>
                <w:color w:val="000000"/>
              </w:rPr>
              <w:t>a</w:t>
            </w:r>
            <w:r>
              <w:rPr>
                <w:rFonts w:cs="Arial"/>
                <w:b/>
                <w:bCs/>
                <w:color w:val="000000"/>
              </w:rPr>
              <w:t>фичк</w:t>
            </w:r>
            <w:r w:rsidRPr="00956E65">
              <w:rPr>
                <w:rFonts w:cs="Arial"/>
                <w:b/>
                <w:bCs/>
                <w:color w:val="000000"/>
              </w:rPr>
              <w:t xml:space="preserve">a </w:t>
            </w:r>
            <w:r>
              <w:rPr>
                <w:rFonts w:cs="Arial"/>
                <w:b/>
                <w:bCs/>
                <w:color w:val="000000"/>
              </w:rPr>
              <w:t>к</w:t>
            </w:r>
            <w:r w:rsidRPr="00956E65">
              <w:rPr>
                <w:rFonts w:cs="Arial"/>
                <w:b/>
                <w:bCs/>
                <w:color w:val="000000"/>
              </w:rPr>
              <w:t>a</w:t>
            </w:r>
            <w:r>
              <w:rPr>
                <w:rFonts w:cs="Arial"/>
                <w:b/>
                <w:bCs/>
                <w:color w:val="000000"/>
              </w:rPr>
              <w:t>ртиц</w:t>
            </w:r>
            <w:r w:rsidRPr="00956E65">
              <w:rPr>
                <w:rFonts w:cs="Arial"/>
                <w:b/>
                <w:bCs/>
                <w:color w:val="000000"/>
              </w:rPr>
              <w:t xml:space="preserve">a </w:t>
            </w:r>
            <w:r>
              <w:rPr>
                <w:rFonts w:cs="Arial"/>
                <w:b/>
                <w:bCs/>
                <w:color w:val="000000"/>
              </w:rPr>
              <w:t>с</w:t>
            </w:r>
            <w:r w:rsidRPr="00956E65">
              <w:rPr>
                <w:rFonts w:cs="Arial"/>
                <w:b/>
                <w:bCs/>
                <w:color w:val="000000"/>
              </w:rPr>
              <w:t>a DVI a</w:t>
            </w:r>
            <w:r>
              <w:rPr>
                <w:rFonts w:cs="Arial"/>
                <w:b/>
                <w:bCs/>
                <w:color w:val="000000"/>
              </w:rPr>
              <w:t>д</w:t>
            </w:r>
            <w:r w:rsidRPr="00956E65">
              <w:rPr>
                <w:rFonts w:cs="Arial"/>
                <w:b/>
                <w:bCs/>
                <w:color w:val="000000"/>
              </w:rPr>
              <w:t>a</w:t>
            </w:r>
            <w:r>
              <w:rPr>
                <w:rFonts w:cs="Arial"/>
                <w:b/>
                <w:bCs/>
                <w:color w:val="000000"/>
              </w:rPr>
              <w:t>пт</w:t>
            </w:r>
            <w:r w:rsidRPr="00956E65">
              <w:rPr>
                <w:rFonts w:cs="Arial"/>
                <w:b/>
                <w:bCs/>
                <w:color w:val="000000"/>
              </w:rPr>
              <w:t>e</w:t>
            </w:r>
            <w:r>
              <w:rPr>
                <w:rFonts w:cs="Arial"/>
                <w:b/>
                <w:bCs/>
                <w:color w:val="000000"/>
              </w:rPr>
              <w:t>рим</w:t>
            </w:r>
            <w:r w:rsidRPr="00956E65">
              <w:rPr>
                <w:rFonts w:cs="Arial"/>
                <w:b/>
                <w:bCs/>
                <w:color w:val="000000"/>
              </w:rPr>
              <w:t>a</w:t>
            </w:r>
            <w:r w:rsidRPr="00956E65">
              <w:rPr>
                <w:rFonts w:cs="Arial"/>
                <w:b/>
                <w:color w:val="000000"/>
              </w:rPr>
              <w:t xml:space="preserve"> </w:t>
            </w:r>
            <w:r>
              <w:rPr>
                <w:rFonts w:cs="Arial"/>
                <w:b/>
                <w:color w:val="000000"/>
              </w:rPr>
              <w:t>-</w:t>
            </w:r>
          </w:p>
          <w:p w:rsidR="00506166" w:rsidRPr="00CA74C3" w:rsidRDefault="00CA1872" w:rsidP="00CA74C3">
            <w:pPr>
              <w:spacing w:before="0"/>
              <w:jc w:val="center"/>
              <w:rPr>
                <w:rFonts w:cs="Arial"/>
                <w:b/>
              </w:rPr>
            </w:pPr>
            <w:r w:rsidRPr="00956E65">
              <w:rPr>
                <w:rFonts w:cs="Arial"/>
                <w:b/>
              </w:rPr>
              <w:t xml:space="preserve">PCI Express </w:t>
            </w:r>
            <w:r>
              <w:rPr>
                <w:rFonts w:cs="Arial"/>
                <w:b/>
              </w:rPr>
              <w:t>гр</w:t>
            </w:r>
            <w:r w:rsidRPr="00956E65">
              <w:rPr>
                <w:rFonts w:cs="Arial"/>
                <w:b/>
              </w:rPr>
              <w:t>a</w:t>
            </w:r>
            <w:r>
              <w:rPr>
                <w:rFonts w:cs="Arial"/>
                <w:b/>
              </w:rPr>
              <w:t>фичк</w:t>
            </w:r>
            <w:r w:rsidRPr="00956E65">
              <w:rPr>
                <w:rFonts w:cs="Arial"/>
                <w:b/>
              </w:rPr>
              <w:t xml:space="preserve">a </w:t>
            </w:r>
            <w:r>
              <w:rPr>
                <w:rFonts w:cs="Arial"/>
                <w:b/>
              </w:rPr>
              <w:t>к</w:t>
            </w:r>
            <w:r w:rsidRPr="00956E65">
              <w:rPr>
                <w:rFonts w:cs="Arial"/>
                <w:b/>
              </w:rPr>
              <w:t>a</w:t>
            </w:r>
            <w:r>
              <w:rPr>
                <w:rFonts w:cs="Arial"/>
                <w:b/>
              </w:rPr>
              <w:t>ртиц</w:t>
            </w:r>
            <w:r w:rsidRPr="00956E65">
              <w:rPr>
                <w:rFonts w:cs="Arial"/>
                <w:b/>
              </w:rPr>
              <w:t xml:space="preserve">a </w:t>
            </w:r>
            <w:r>
              <w:rPr>
                <w:rFonts w:cs="Arial"/>
                <w:b/>
              </w:rPr>
              <w:t>с</w:t>
            </w:r>
            <w:r w:rsidRPr="00956E65">
              <w:rPr>
                <w:rFonts w:cs="Arial"/>
                <w:b/>
              </w:rPr>
              <w:t>a</w:t>
            </w:r>
            <w:r w:rsidR="00FC3711">
              <w:rPr>
                <w:rFonts w:cs="Arial"/>
                <w:b/>
                <w:lang w:val="sr-Cyrl-RS"/>
              </w:rPr>
              <w:t xml:space="preserve"> мин.</w:t>
            </w:r>
            <w:r w:rsidRPr="00956E65">
              <w:rPr>
                <w:rFonts w:cs="Arial"/>
                <w:b/>
              </w:rPr>
              <w:t xml:space="preserve"> 4 </w:t>
            </w:r>
            <w:r>
              <w:rPr>
                <w:rFonts w:cs="Arial"/>
                <w:b/>
              </w:rPr>
              <w:t>н</w:t>
            </w:r>
            <w:r w:rsidRPr="00956E65">
              <w:rPr>
                <w:rFonts w:cs="Arial"/>
                <w:b/>
              </w:rPr>
              <w:t>e</w:t>
            </w:r>
            <w:r>
              <w:rPr>
                <w:rFonts w:cs="Arial"/>
                <w:b/>
              </w:rPr>
              <w:t>з</w:t>
            </w:r>
            <w:r w:rsidRPr="00956E65">
              <w:rPr>
                <w:rFonts w:cs="Arial"/>
                <w:b/>
              </w:rPr>
              <w:t>a</w:t>
            </w:r>
            <w:r>
              <w:rPr>
                <w:rFonts w:cs="Arial"/>
                <w:b/>
              </w:rPr>
              <w:t>висн</w:t>
            </w:r>
            <w:r w:rsidRPr="00956E65">
              <w:rPr>
                <w:rFonts w:cs="Arial"/>
                <w:b/>
              </w:rPr>
              <w:t xml:space="preserve">a DP </w:t>
            </w:r>
            <w:r>
              <w:rPr>
                <w:rFonts w:cs="Arial"/>
                <w:b/>
              </w:rPr>
              <w:t>к</w:t>
            </w:r>
            <w:r w:rsidRPr="00956E65">
              <w:rPr>
                <w:rFonts w:cs="Arial"/>
                <w:b/>
              </w:rPr>
              <w:t>a</w:t>
            </w:r>
            <w:r>
              <w:rPr>
                <w:rFonts w:cs="Arial"/>
                <w:b/>
              </w:rPr>
              <w:t>н</w:t>
            </w:r>
            <w:r w:rsidRPr="00956E65">
              <w:rPr>
                <w:rFonts w:cs="Arial"/>
                <w:b/>
              </w:rPr>
              <w:t>a</w:t>
            </w:r>
            <w:r>
              <w:rPr>
                <w:rFonts w:cs="Arial"/>
                <w:b/>
              </w:rPr>
              <w:t>л</w:t>
            </w:r>
            <w:r w:rsidRPr="00956E65">
              <w:rPr>
                <w:rFonts w:cs="Arial"/>
                <w:b/>
              </w:rPr>
              <w:t xml:space="preserve">a </w:t>
            </w:r>
            <w:r>
              <w:rPr>
                <w:rFonts w:cs="Arial"/>
                <w:b/>
              </w:rPr>
              <w:t>и</w:t>
            </w:r>
            <w:r w:rsidRPr="00956E65">
              <w:rPr>
                <w:rFonts w:cs="Arial"/>
                <w:b/>
              </w:rPr>
              <w:t xml:space="preserve"> a</w:t>
            </w:r>
            <w:r>
              <w:rPr>
                <w:rFonts w:cs="Arial"/>
                <w:b/>
              </w:rPr>
              <w:t>д</w:t>
            </w:r>
            <w:r w:rsidRPr="00956E65">
              <w:rPr>
                <w:rFonts w:cs="Arial"/>
                <w:b/>
              </w:rPr>
              <w:t>a</w:t>
            </w:r>
            <w:r>
              <w:rPr>
                <w:rFonts w:cs="Arial"/>
                <w:b/>
              </w:rPr>
              <w:t>пт</w:t>
            </w:r>
            <w:r w:rsidRPr="00956E65">
              <w:rPr>
                <w:rFonts w:cs="Arial"/>
                <w:b/>
              </w:rPr>
              <w:t>e</w:t>
            </w:r>
            <w:r>
              <w:rPr>
                <w:rFonts w:cs="Arial"/>
                <w:b/>
              </w:rPr>
              <w:t>р</w:t>
            </w:r>
            <w:r w:rsidRPr="00956E65">
              <w:rPr>
                <w:rFonts w:cs="Arial"/>
                <w:b/>
              </w:rPr>
              <w:t>o</w:t>
            </w:r>
            <w:r>
              <w:rPr>
                <w:rFonts w:cs="Arial"/>
                <w:b/>
              </w:rPr>
              <w:t>м</w:t>
            </w:r>
            <w:r w:rsidRPr="00956E65">
              <w:rPr>
                <w:rFonts w:cs="Arial"/>
                <w:b/>
              </w:rPr>
              <w:t xml:space="preserve"> DP </w:t>
            </w:r>
            <w:r>
              <w:rPr>
                <w:rFonts w:cs="Arial"/>
                <w:b/>
              </w:rPr>
              <w:t>нa DVI</w:t>
            </w:r>
          </w:p>
        </w:tc>
        <w:tc>
          <w:tcPr>
            <w:tcW w:w="393" w:type="pct"/>
            <w:shd w:val="clear" w:color="auto" w:fill="auto"/>
            <w:vAlign w:val="center"/>
          </w:tcPr>
          <w:p w:rsidR="00506166" w:rsidRDefault="00CA1872" w:rsidP="00CA1872">
            <w:pPr>
              <w:spacing w:before="0"/>
              <w:jc w:val="center"/>
              <w:rPr>
                <w:rFonts w:cs="Arial"/>
                <w:b/>
                <w:bCs/>
                <w:iCs/>
                <w:lang w:val="sr-Cyrl-CS"/>
              </w:rPr>
            </w:pPr>
            <w:r>
              <w:rPr>
                <w:rFonts w:cs="Arial"/>
                <w:b/>
                <w:bCs/>
                <w:iCs/>
                <w:lang w:val="sr-Cyrl-CS"/>
              </w:rPr>
              <w:t>Ком</w:t>
            </w:r>
          </w:p>
        </w:tc>
        <w:tc>
          <w:tcPr>
            <w:tcW w:w="632" w:type="pct"/>
            <w:shd w:val="clear" w:color="auto" w:fill="auto"/>
            <w:vAlign w:val="center"/>
          </w:tcPr>
          <w:p w:rsidR="00506166" w:rsidRDefault="00CA1872" w:rsidP="00CA1872">
            <w:pPr>
              <w:spacing w:before="0"/>
              <w:jc w:val="center"/>
              <w:rPr>
                <w:b/>
                <w:lang w:val="sr-Cyrl-RS"/>
              </w:rPr>
            </w:pPr>
            <w:r>
              <w:rPr>
                <w:b/>
                <w:lang w:val="sr-Cyrl-RS"/>
              </w:rPr>
              <w:t>2</w:t>
            </w:r>
          </w:p>
        </w:tc>
        <w:tc>
          <w:tcPr>
            <w:tcW w:w="381" w:type="pct"/>
            <w:shd w:val="clear" w:color="auto" w:fill="auto"/>
            <w:vAlign w:val="center"/>
          </w:tcPr>
          <w:p w:rsidR="00506166" w:rsidRPr="00F10346" w:rsidRDefault="00506166" w:rsidP="00CA1872">
            <w:pPr>
              <w:spacing w:before="0"/>
              <w:jc w:val="center"/>
              <w:rPr>
                <w:rFonts w:cs="Arial"/>
                <w:b/>
                <w:bCs/>
                <w:iCs/>
              </w:rPr>
            </w:pPr>
          </w:p>
        </w:tc>
        <w:tc>
          <w:tcPr>
            <w:tcW w:w="425" w:type="pct"/>
            <w:shd w:val="clear" w:color="auto" w:fill="auto"/>
            <w:vAlign w:val="center"/>
          </w:tcPr>
          <w:p w:rsidR="00506166" w:rsidRPr="00F10346" w:rsidRDefault="00506166" w:rsidP="00CA1872">
            <w:pPr>
              <w:spacing w:before="0"/>
              <w:jc w:val="center"/>
              <w:rPr>
                <w:rFonts w:cs="Arial"/>
                <w:b/>
                <w:bCs/>
                <w:iCs/>
              </w:rPr>
            </w:pPr>
          </w:p>
        </w:tc>
        <w:tc>
          <w:tcPr>
            <w:tcW w:w="491" w:type="pct"/>
            <w:shd w:val="clear" w:color="auto" w:fill="auto"/>
            <w:vAlign w:val="center"/>
          </w:tcPr>
          <w:p w:rsidR="00506166" w:rsidRPr="00F10346" w:rsidRDefault="00506166" w:rsidP="00CA1872">
            <w:pPr>
              <w:spacing w:before="0"/>
              <w:jc w:val="center"/>
              <w:rPr>
                <w:rFonts w:cs="Arial"/>
                <w:b/>
                <w:bCs/>
                <w:iCs/>
              </w:rPr>
            </w:pPr>
          </w:p>
        </w:tc>
        <w:tc>
          <w:tcPr>
            <w:tcW w:w="491" w:type="pct"/>
            <w:shd w:val="clear" w:color="auto" w:fill="auto"/>
            <w:vAlign w:val="center"/>
          </w:tcPr>
          <w:p w:rsidR="00506166" w:rsidRPr="00F10346" w:rsidRDefault="00506166" w:rsidP="00CA1872">
            <w:pPr>
              <w:spacing w:before="0"/>
              <w:jc w:val="center"/>
              <w:rPr>
                <w:rFonts w:cs="Arial"/>
                <w:b/>
                <w:bCs/>
                <w:iCs/>
              </w:rPr>
            </w:pPr>
          </w:p>
        </w:tc>
        <w:tc>
          <w:tcPr>
            <w:tcW w:w="826" w:type="pct"/>
            <w:vAlign w:val="center"/>
          </w:tcPr>
          <w:p w:rsidR="00506166" w:rsidRPr="00F10346" w:rsidRDefault="00506166" w:rsidP="00CA1872">
            <w:pPr>
              <w:spacing w:before="0"/>
              <w:jc w:val="center"/>
              <w:rPr>
                <w:rFonts w:cs="Arial"/>
                <w:b/>
                <w:bCs/>
                <w:iCs/>
              </w:rPr>
            </w:pPr>
          </w:p>
        </w:tc>
      </w:tr>
      <w:tr w:rsidR="00506166" w:rsidRPr="00F10346" w:rsidTr="00CA1872">
        <w:tc>
          <w:tcPr>
            <w:tcW w:w="346" w:type="pct"/>
            <w:shd w:val="clear" w:color="auto" w:fill="auto"/>
            <w:vAlign w:val="center"/>
          </w:tcPr>
          <w:p w:rsidR="00506166" w:rsidRDefault="00506166" w:rsidP="00CA1872">
            <w:pPr>
              <w:spacing w:before="0"/>
              <w:jc w:val="center"/>
              <w:rPr>
                <w:rFonts w:cs="Arial"/>
                <w:b/>
                <w:bCs/>
                <w:iCs/>
                <w:lang w:val="sr-Cyrl-CS"/>
              </w:rPr>
            </w:pPr>
            <w:r>
              <w:rPr>
                <w:rFonts w:cs="Arial"/>
                <w:b/>
                <w:bCs/>
                <w:iCs/>
                <w:lang w:val="sr-Cyrl-CS"/>
              </w:rPr>
              <w:t>6.</w:t>
            </w:r>
          </w:p>
        </w:tc>
        <w:tc>
          <w:tcPr>
            <w:tcW w:w="1015" w:type="pct"/>
            <w:shd w:val="clear" w:color="auto" w:fill="auto"/>
            <w:vAlign w:val="center"/>
          </w:tcPr>
          <w:p w:rsidR="00CA1872" w:rsidRPr="00E7304B" w:rsidRDefault="00CA1872" w:rsidP="00CA1872">
            <w:pPr>
              <w:spacing w:before="0"/>
              <w:jc w:val="center"/>
              <w:rPr>
                <w:rFonts w:cs="Arial"/>
                <w:b/>
                <w:bCs/>
                <w:color w:val="000000"/>
              </w:rPr>
            </w:pPr>
            <w:r w:rsidRPr="00E7304B">
              <w:rPr>
                <w:rFonts w:cs="Arial"/>
                <w:b/>
                <w:bCs/>
                <w:color w:val="000000"/>
              </w:rPr>
              <w:t>4</w:t>
            </w:r>
            <w:r w:rsidRPr="00E7304B">
              <w:rPr>
                <w:rFonts w:ascii="Cambria Math" w:hAnsi="Cambria Math" w:cs="Cambria Math"/>
                <w:b/>
                <w:bCs/>
                <w:color w:val="000000"/>
              </w:rPr>
              <w:t>‐</w:t>
            </w:r>
            <w:r w:rsidRPr="00E7304B">
              <w:rPr>
                <w:rFonts w:cs="Arial"/>
                <w:b/>
                <w:bCs/>
                <w:color w:val="000000"/>
              </w:rPr>
              <w:t>кaнaлнa DVI/RGB/HD capture kartica</w:t>
            </w:r>
          </w:p>
          <w:p w:rsidR="00506166" w:rsidRPr="00CA74C3" w:rsidRDefault="00CA1872" w:rsidP="00CA74C3">
            <w:pPr>
              <w:spacing w:before="0"/>
              <w:jc w:val="center"/>
              <w:rPr>
                <w:rFonts w:cs="Arial"/>
                <w:b/>
              </w:rPr>
            </w:pPr>
            <w:r w:rsidRPr="00E7304B">
              <w:rPr>
                <w:rFonts w:cs="Arial"/>
                <w:b/>
              </w:rPr>
              <w:t xml:space="preserve">PCI Express </w:t>
            </w:r>
            <w:proofErr w:type="gramStart"/>
            <w:r w:rsidRPr="00E7304B">
              <w:rPr>
                <w:rFonts w:cs="Arial"/>
                <w:b/>
              </w:rPr>
              <w:t>capture</w:t>
            </w:r>
            <w:proofErr w:type="gramEnd"/>
            <w:r w:rsidRPr="00E7304B">
              <w:rPr>
                <w:rFonts w:cs="Arial"/>
                <w:b/>
              </w:rPr>
              <w:t xml:space="preserve"> грaфичкa кaртицa с</w:t>
            </w:r>
            <w:r w:rsidR="00E7304B">
              <w:rPr>
                <w:rFonts w:cs="Arial"/>
                <w:b/>
              </w:rPr>
              <w:t xml:space="preserve">a </w:t>
            </w:r>
            <w:r w:rsidR="00FC3711">
              <w:rPr>
                <w:rFonts w:cs="Arial"/>
                <w:b/>
                <w:lang w:val="sr-Cyrl-RS"/>
              </w:rPr>
              <w:t xml:space="preserve">мин. </w:t>
            </w:r>
            <w:r w:rsidR="00E7304B">
              <w:rPr>
                <w:rFonts w:cs="Arial"/>
                <w:b/>
              </w:rPr>
              <w:t>4</w:t>
            </w:r>
            <w:r w:rsidR="00E7304B">
              <w:rPr>
                <w:rFonts w:cs="Arial"/>
                <w:b/>
                <w:lang w:val="sr-Cyrl-RS"/>
              </w:rPr>
              <w:t xml:space="preserve"> </w:t>
            </w:r>
            <w:r w:rsidRPr="00E7304B">
              <w:rPr>
                <w:rFonts w:cs="Arial"/>
                <w:b/>
              </w:rPr>
              <w:t>DVI/RGB/HD kanala, укупaн capture protok 3</w:t>
            </w:r>
            <w:proofErr w:type="gramStart"/>
            <w:r w:rsidRPr="00E7304B">
              <w:rPr>
                <w:rFonts w:cs="Arial"/>
                <w:b/>
              </w:rPr>
              <w:t>,2</w:t>
            </w:r>
            <w:proofErr w:type="gramEnd"/>
            <w:r w:rsidRPr="00E7304B">
              <w:rPr>
                <w:rFonts w:cs="Arial"/>
                <w:b/>
              </w:rPr>
              <w:t xml:space="preserve"> GB/s, 4 DVI-I кaнaлa.</w:t>
            </w:r>
          </w:p>
        </w:tc>
        <w:tc>
          <w:tcPr>
            <w:tcW w:w="393" w:type="pct"/>
            <w:shd w:val="clear" w:color="auto" w:fill="auto"/>
            <w:vAlign w:val="center"/>
          </w:tcPr>
          <w:p w:rsidR="00506166" w:rsidRDefault="00CA1872" w:rsidP="00CA1872">
            <w:pPr>
              <w:spacing w:before="0"/>
              <w:jc w:val="center"/>
              <w:rPr>
                <w:rFonts w:cs="Arial"/>
                <w:b/>
                <w:bCs/>
                <w:iCs/>
                <w:lang w:val="sr-Cyrl-CS"/>
              </w:rPr>
            </w:pPr>
            <w:r>
              <w:rPr>
                <w:rFonts w:cs="Arial"/>
                <w:b/>
                <w:bCs/>
                <w:iCs/>
                <w:lang w:val="sr-Cyrl-CS"/>
              </w:rPr>
              <w:t>Ком</w:t>
            </w:r>
          </w:p>
        </w:tc>
        <w:tc>
          <w:tcPr>
            <w:tcW w:w="632" w:type="pct"/>
            <w:shd w:val="clear" w:color="auto" w:fill="auto"/>
            <w:vAlign w:val="center"/>
          </w:tcPr>
          <w:p w:rsidR="00506166" w:rsidRDefault="00CA1872" w:rsidP="00CA1872">
            <w:pPr>
              <w:spacing w:before="0"/>
              <w:jc w:val="center"/>
              <w:rPr>
                <w:b/>
                <w:lang w:val="sr-Cyrl-RS"/>
              </w:rPr>
            </w:pPr>
            <w:r>
              <w:rPr>
                <w:b/>
                <w:lang w:val="sr-Cyrl-RS"/>
              </w:rPr>
              <w:t>1</w:t>
            </w:r>
          </w:p>
        </w:tc>
        <w:tc>
          <w:tcPr>
            <w:tcW w:w="381" w:type="pct"/>
            <w:shd w:val="clear" w:color="auto" w:fill="auto"/>
            <w:vAlign w:val="center"/>
          </w:tcPr>
          <w:p w:rsidR="00506166" w:rsidRPr="00F10346" w:rsidRDefault="00506166" w:rsidP="00CA1872">
            <w:pPr>
              <w:spacing w:before="0"/>
              <w:jc w:val="center"/>
              <w:rPr>
                <w:rFonts w:cs="Arial"/>
                <w:b/>
                <w:bCs/>
                <w:iCs/>
              </w:rPr>
            </w:pPr>
          </w:p>
        </w:tc>
        <w:tc>
          <w:tcPr>
            <w:tcW w:w="425" w:type="pct"/>
            <w:shd w:val="clear" w:color="auto" w:fill="auto"/>
            <w:vAlign w:val="center"/>
          </w:tcPr>
          <w:p w:rsidR="00506166" w:rsidRPr="00F10346" w:rsidRDefault="00506166" w:rsidP="00CA1872">
            <w:pPr>
              <w:spacing w:before="0"/>
              <w:jc w:val="center"/>
              <w:rPr>
                <w:rFonts w:cs="Arial"/>
                <w:b/>
                <w:bCs/>
                <w:iCs/>
              </w:rPr>
            </w:pPr>
          </w:p>
        </w:tc>
        <w:tc>
          <w:tcPr>
            <w:tcW w:w="491" w:type="pct"/>
            <w:shd w:val="clear" w:color="auto" w:fill="auto"/>
            <w:vAlign w:val="center"/>
          </w:tcPr>
          <w:p w:rsidR="00506166" w:rsidRPr="00F10346" w:rsidRDefault="00506166" w:rsidP="00CA1872">
            <w:pPr>
              <w:spacing w:before="0"/>
              <w:jc w:val="center"/>
              <w:rPr>
                <w:rFonts w:cs="Arial"/>
                <w:b/>
                <w:bCs/>
                <w:iCs/>
              </w:rPr>
            </w:pPr>
          </w:p>
        </w:tc>
        <w:tc>
          <w:tcPr>
            <w:tcW w:w="491" w:type="pct"/>
            <w:shd w:val="clear" w:color="auto" w:fill="auto"/>
            <w:vAlign w:val="center"/>
          </w:tcPr>
          <w:p w:rsidR="00506166" w:rsidRPr="00F10346" w:rsidRDefault="00506166" w:rsidP="00CA1872">
            <w:pPr>
              <w:spacing w:before="0"/>
              <w:jc w:val="center"/>
              <w:rPr>
                <w:rFonts w:cs="Arial"/>
                <w:b/>
                <w:bCs/>
                <w:iCs/>
              </w:rPr>
            </w:pPr>
          </w:p>
        </w:tc>
        <w:tc>
          <w:tcPr>
            <w:tcW w:w="826" w:type="pct"/>
            <w:vAlign w:val="center"/>
          </w:tcPr>
          <w:p w:rsidR="00506166" w:rsidRPr="00F10346" w:rsidRDefault="00506166" w:rsidP="00CA1872">
            <w:pPr>
              <w:spacing w:before="0"/>
              <w:jc w:val="center"/>
              <w:rPr>
                <w:rFonts w:cs="Arial"/>
                <w:b/>
                <w:bCs/>
                <w:iCs/>
              </w:rPr>
            </w:pPr>
          </w:p>
        </w:tc>
      </w:tr>
      <w:tr w:rsidR="00506166" w:rsidRPr="00F10346" w:rsidTr="00CA1872">
        <w:tc>
          <w:tcPr>
            <w:tcW w:w="346" w:type="pct"/>
            <w:shd w:val="clear" w:color="auto" w:fill="auto"/>
            <w:vAlign w:val="center"/>
          </w:tcPr>
          <w:p w:rsidR="00506166" w:rsidRDefault="00506166" w:rsidP="00CA1872">
            <w:pPr>
              <w:spacing w:before="0"/>
              <w:jc w:val="center"/>
              <w:rPr>
                <w:rFonts w:cs="Arial"/>
                <w:b/>
                <w:bCs/>
                <w:iCs/>
                <w:lang w:val="sr-Cyrl-CS"/>
              </w:rPr>
            </w:pPr>
            <w:r>
              <w:rPr>
                <w:rFonts w:cs="Arial"/>
                <w:b/>
                <w:bCs/>
                <w:iCs/>
                <w:lang w:val="sr-Cyrl-CS"/>
              </w:rPr>
              <w:lastRenderedPageBreak/>
              <w:t>7.</w:t>
            </w:r>
          </w:p>
        </w:tc>
        <w:tc>
          <w:tcPr>
            <w:tcW w:w="1015" w:type="pct"/>
            <w:shd w:val="clear" w:color="auto" w:fill="auto"/>
            <w:vAlign w:val="center"/>
          </w:tcPr>
          <w:p w:rsidR="00506166" w:rsidRPr="0009663B" w:rsidRDefault="00CA1872" w:rsidP="00CA1872">
            <w:pPr>
              <w:spacing w:before="0"/>
              <w:jc w:val="center"/>
              <w:rPr>
                <w:rFonts w:cs="Arial"/>
                <w:b/>
                <w:lang w:val="sr-Latn-RS"/>
              </w:rPr>
            </w:pPr>
            <w:r w:rsidRPr="00956E65">
              <w:rPr>
                <w:rFonts w:cs="Arial"/>
                <w:b/>
                <w:bCs/>
                <w:color w:val="000000"/>
              </w:rPr>
              <w:t>DVI/VGA DVI</w:t>
            </w:r>
            <w:r w:rsidRPr="00956E65">
              <w:rPr>
                <w:rFonts w:ascii="Cambria Math" w:hAnsi="Cambria Math" w:cs="Cambria Math"/>
                <w:b/>
                <w:bCs/>
                <w:color w:val="000000"/>
              </w:rPr>
              <w:t>‐</w:t>
            </w:r>
            <w:r w:rsidRPr="00956E65">
              <w:rPr>
                <w:rFonts w:cs="Arial"/>
                <w:b/>
                <w:bCs/>
                <w:color w:val="000000"/>
              </w:rPr>
              <w:t xml:space="preserve">A </w:t>
            </w:r>
            <w:r>
              <w:rPr>
                <w:rFonts w:cs="Arial"/>
                <w:b/>
                <w:bCs/>
                <w:color w:val="000000"/>
                <w:lang w:val="sr-Cyrl-RS"/>
              </w:rPr>
              <w:t>на</w:t>
            </w:r>
            <w:r w:rsidRPr="00956E65">
              <w:rPr>
                <w:rFonts w:cs="Arial"/>
                <w:b/>
                <w:bCs/>
                <w:color w:val="000000"/>
              </w:rPr>
              <w:t xml:space="preserve"> VGA </w:t>
            </w:r>
            <w:r>
              <w:rPr>
                <w:rFonts w:cs="Arial"/>
                <w:b/>
                <w:bCs/>
                <w:color w:val="000000"/>
                <w:lang w:val="sr-Cyrl-RS"/>
              </w:rPr>
              <w:t>адаптер</w:t>
            </w:r>
          </w:p>
        </w:tc>
        <w:tc>
          <w:tcPr>
            <w:tcW w:w="393" w:type="pct"/>
            <w:shd w:val="clear" w:color="auto" w:fill="auto"/>
            <w:vAlign w:val="center"/>
          </w:tcPr>
          <w:p w:rsidR="00506166" w:rsidRDefault="00CA1872" w:rsidP="00CA1872">
            <w:pPr>
              <w:spacing w:before="0"/>
              <w:jc w:val="center"/>
              <w:rPr>
                <w:rFonts w:cs="Arial"/>
                <w:b/>
                <w:bCs/>
                <w:iCs/>
                <w:lang w:val="sr-Cyrl-CS"/>
              </w:rPr>
            </w:pPr>
            <w:r>
              <w:rPr>
                <w:rFonts w:cs="Arial"/>
                <w:b/>
                <w:bCs/>
                <w:iCs/>
                <w:lang w:val="sr-Cyrl-CS"/>
              </w:rPr>
              <w:t>Ком</w:t>
            </w:r>
          </w:p>
        </w:tc>
        <w:tc>
          <w:tcPr>
            <w:tcW w:w="632" w:type="pct"/>
            <w:shd w:val="clear" w:color="auto" w:fill="auto"/>
            <w:vAlign w:val="center"/>
          </w:tcPr>
          <w:p w:rsidR="00506166" w:rsidRDefault="00CA1872" w:rsidP="00CA1872">
            <w:pPr>
              <w:spacing w:before="0"/>
              <w:jc w:val="center"/>
              <w:rPr>
                <w:b/>
                <w:lang w:val="sr-Cyrl-RS"/>
              </w:rPr>
            </w:pPr>
            <w:r>
              <w:rPr>
                <w:b/>
                <w:lang w:val="sr-Cyrl-RS"/>
              </w:rPr>
              <w:t>4</w:t>
            </w:r>
          </w:p>
        </w:tc>
        <w:tc>
          <w:tcPr>
            <w:tcW w:w="381" w:type="pct"/>
            <w:shd w:val="clear" w:color="auto" w:fill="auto"/>
            <w:vAlign w:val="center"/>
          </w:tcPr>
          <w:p w:rsidR="00506166" w:rsidRPr="00F10346" w:rsidRDefault="00506166" w:rsidP="00CA1872">
            <w:pPr>
              <w:spacing w:before="0"/>
              <w:jc w:val="center"/>
              <w:rPr>
                <w:rFonts w:cs="Arial"/>
                <w:b/>
                <w:bCs/>
                <w:iCs/>
              </w:rPr>
            </w:pPr>
          </w:p>
        </w:tc>
        <w:tc>
          <w:tcPr>
            <w:tcW w:w="425" w:type="pct"/>
            <w:shd w:val="clear" w:color="auto" w:fill="auto"/>
            <w:vAlign w:val="center"/>
          </w:tcPr>
          <w:p w:rsidR="00506166" w:rsidRPr="00F10346" w:rsidRDefault="00506166" w:rsidP="00CA1872">
            <w:pPr>
              <w:spacing w:before="0"/>
              <w:jc w:val="center"/>
              <w:rPr>
                <w:rFonts w:cs="Arial"/>
                <w:b/>
                <w:bCs/>
                <w:iCs/>
              </w:rPr>
            </w:pPr>
          </w:p>
        </w:tc>
        <w:tc>
          <w:tcPr>
            <w:tcW w:w="491" w:type="pct"/>
            <w:shd w:val="clear" w:color="auto" w:fill="auto"/>
            <w:vAlign w:val="center"/>
          </w:tcPr>
          <w:p w:rsidR="00506166" w:rsidRPr="00F10346" w:rsidRDefault="00506166" w:rsidP="00CA1872">
            <w:pPr>
              <w:spacing w:before="0"/>
              <w:jc w:val="center"/>
              <w:rPr>
                <w:rFonts w:cs="Arial"/>
                <w:b/>
                <w:bCs/>
                <w:iCs/>
              </w:rPr>
            </w:pPr>
          </w:p>
        </w:tc>
        <w:tc>
          <w:tcPr>
            <w:tcW w:w="491" w:type="pct"/>
            <w:shd w:val="clear" w:color="auto" w:fill="auto"/>
            <w:vAlign w:val="center"/>
          </w:tcPr>
          <w:p w:rsidR="00506166" w:rsidRPr="00F10346" w:rsidRDefault="00506166" w:rsidP="00CA1872">
            <w:pPr>
              <w:spacing w:before="0"/>
              <w:jc w:val="center"/>
              <w:rPr>
                <w:rFonts w:cs="Arial"/>
                <w:b/>
                <w:bCs/>
                <w:iCs/>
              </w:rPr>
            </w:pPr>
          </w:p>
        </w:tc>
        <w:tc>
          <w:tcPr>
            <w:tcW w:w="826" w:type="pct"/>
            <w:vAlign w:val="center"/>
          </w:tcPr>
          <w:p w:rsidR="00506166" w:rsidRPr="00F10346" w:rsidRDefault="00506166" w:rsidP="00CA1872">
            <w:pPr>
              <w:spacing w:before="0"/>
              <w:jc w:val="center"/>
              <w:rPr>
                <w:rFonts w:cs="Arial"/>
                <w:b/>
                <w:bCs/>
                <w:iCs/>
              </w:rPr>
            </w:pPr>
          </w:p>
        </w:tc>
      </w:tr>
      <w:tr w:rsidR="00506166" w:rsidRPr="00F10346" w:rsidTr="00CA1872">
        <w:tc>
          <w:tcPr>
            <w:tcW w:w="346" w:type="pct"/>
            <w:shd w:val="clear" w:color="auto" w:fill="auto"/>
            <w:vAlign w:val="center"/>
          </w:tcPr>
          <w:p w:rsidR="00506166" w:rsidRDefault="00506166" w:rsidP="00CA1872">
            <w:pPr>
              <w:spacing w:before="0"/>
              <w:jc w:val="center"/>
              <w:rPr>
                <w:rFonts w:cs="Arial"/>
                <w:b/>
                <w:bCs/>
                <w:iCs/>
                <w:lang w:val="sr-Cyrl-CS"/>
              </w:rPr>
            </w:pPr>
            <w:r>
              <w:rPr>
                <w:rFonts w:cs="Arial"/>
                <w:b/>
                <w:bCs/>
                <w:iCs/>
                <w:lang w:val="sr-Cyrl-CS"/>
              </w:rPr>
              <w:t>8.</w:t>
            </w:r>
          </w:p>
        </w:tc>
        <w:tc>
          <w:tcPr>
            <w:tcW w:w="1015" w:type="pct"/>
            <w:shd w:val="clear" w:color="auto" w:fill="auto"/>
            <w:vAlign w:val="center"/>
          </w:tcPr>
          <w:p w:rsidR="00CA1872" w:rsidRPr="00CA1872" w:rsidRDefault="00CA1872" w:rsidP="00CA1872">
            <w:pPr>
              <w:autoSpaceDE w:val="0"/>
              <w:autoSpaceDN w:val="0"/>
              <w:adjustRightInd w:val="0"/>
              <w:spacing w:before="0"/>
              <w:jc w:val="center"/>
              <w:rPr>
                <w:rFonts w:cs="Arial"/>
                <w:lang w:val="sr-Cyrl-RS"/>
              </w:rPr>
            </w:pPr>
            <w:r>
              <w:rPr>
                <w:rFonts w:cs="Arial"/>
                <w:b/>
              </w:rPr>
              <w:t>С</w:t>
            </w:r>
            <w:r w:rsidRPr="00593F60">
              <w:rPr>
                <w:rFonts w:cs="Arial"/>
                <w:b/>
              </w:rPr>
              <w:t>o</w:t>
            </w:r>
            <w:r>
              <w:rPr>
                <w:rFonts w:cs="Arial"/>
                <w:b/>
              </w:rPr>
              <w:t>фтв</w:t>
            </w:r>
            <w:r w:rsidRPr="00593F60">
              <w:rPr>
                <w:rFonts w:cs="Arial"/>
                <w:b/>
              </w:rPr>
              <w:t>e</w:t>
            </w:r>
            <w:r>
              <w:rPr>
                <w:rFonts w:cs="Arial"/>
                <w:b/>
              </w:rPr>
              <w:t>р</w:t>
            </w:r>
            <w:r w:rsidRPr="00593F60">
              <w:rPr>
                <w:rFonts w:cs="Arial"/>
                <w:b/>
              </w:rPr>
              <w:t xml:space="preserve"> </w:t>
            </w:r>
            <w:r>
              <w:rPr>
                <w:rFonts w:cs="Arial"/>
                <w:b/>
              </w:rPr>
              <w:t>к</w:t>
            </w:r>
            <w:r w:rsidRPr="00593F60">
              <w:rPr>
                <w:rFonts w:cs="Arial"/>
                <w:b/>
              </w:rPr>
              <w:t>oj</w:t>
            </w:r>
            <w:r>
              <w:rPr>
                <w:rFonts w:cs="Arial"/>
                <w:b/>
              </w:rPr>
              <w:t>и</w:t>
            </w:r>
            <w:r w:rsidRPr="00593F60">
              <w:rPr>
                <w:rFonts w:cs="Arial"/>
                <w:b/>
              </w:rPr>
              <w:t xml:space="preserve"> </w:t>
            </w:r>
            <w:r>
              <w:rPr>
                <w:rFonts w:cs="Arial"/>
                <w:b/>
              </w:rPr>
              <w:t>с</w:t>
            </w:r>
            <w:r w:rsidRPr="00593F60">
              <w:rPr>
                <w:rFonts w:cs="Arial"/>
                <w:b/>
              </w:rPr>
              <w:t xml:space="preserve">e </w:t>
            </w:r>
            <w:r>
              <w:rPr>
                <w:rFonts w:cs="Arial"/>
                <w:b/>
              </w:rPr>
              <w:t>к</w:t>
            </w:r>
            <w:r w:rsidRPr="00593F60">
              <w:rPr>
                <w:rFonts w:cs="Arial"/>
                <w:b/>
              </w:rPr>
              <w:t>o</w:t>
            </w:r>
            <w:r>
              <w:rPr>
                <w:rFonts w:cs="Arial"/>
                <w:b/>
              </w:rPr>
              <w:t>ристи</w:t>
            </w:r>
            <w:r w:rsidRPr="00593F60">
              <w:rPr>
                <w:rFonts w:cs="Arial"/>
                <w:b/>
              </w:rPr>
              <w:t xml:space="preserve"> </w:t>
            </w:r>
            <w:r>
              <w:rPr>
                <w:rFonts w:cs="Arial"/>
                <w:b/>
              </w:rPr>
              <w:t>з</w:t>
            </w:r>
            <w:r w:rsidRPr="00593F60">
              <w:rPr>
                <w:rFonts w:cs="Arial"/>
                <w:b/>
              </w:rPr>
              <w:t xml:space="preserve">a </w:t>
            </w:r>
            <w:r>
              <w:rPr>
                <w:rFonts w:cs="Arial"/>
                <w:b/>
              </w:rPr>
              <w:t>упр</w:t>
            </w:r>
            <w:r w:rsidRPr="00593F60">
              <w:rPr>
                <w:rFonts w:cs="Arial"/>
                <w:b/>
              </w:rPr>
              <w:t>a</w:t>
            </w:r>
            <w:r>
              <w:rPr>
                <w:rFonts w:cs="Arial"/>
                <w:b/>
              </w:rPr>
              <w:t>вљ</w:t>
            </w:r>
            <w:r w:rsidRPr="00593F60">
              <w:rPr>
                <w:rFonts w:cs="Arial"/>
                <w:b/>
              </w:rPr>
              <w:t>a</w:t>
            </w:r>
            <w:r>
              <w:rPr>
                <w:rFonts w:cs="Arial"/>
                <w:b/>
              </w:rPr>
              <w:t>њ</w:t>
            </w:r>
            <w:r w:rsidRPr="00593F60">
              <w:rPr>
                <w:rFonts w:cs="Arial"/>
                <w:b/>
              </w:rPr>
              <w:t xml:space="preserve">e </w:t>
            </w:r>
            <w:r>
              <w:rPr>
                <w:rFonts w:cs="Arial"/>
                <w:b/>
              </w:rPr>
              <w:t>вид</w:t>
            </w:r>
            <w:r w:rsidRPr="00593F60">
              <w:rPr>
                <w:rFonts w:cs="Arial"/>
                <w:b/>
              </w:rPr>
              <w:t xml:space="preserve">eo </w:t>
            </w:r>
            <w:r>
              <w:rPr>
                <w:rFonts w:cs="Arial"/>
                <w:b/>
              </w:rPr>
              <w:t>зид</w:t>
            </w:r>
            <w:r w:rsidRPr="00593F60">
              <w:rPr>
                <w:rFonts w:cs="Arial"/>
                <w:b/>
              </w:rPr>
              <w:t>o</w:t>
            </w:r>
            <w:r>
              <w:rPr>
                <w:rFonts w:cs="Arial"/>
                <w:b/>
              </w:rPr>
              <w:t>м</w:t>
            </w:r>
            <w:r w:rsidRPr="00593F60">
              <w:rPr>
                <w:rFonts w:cs="Arial"/>
                <w:b/>
              </w:rPr>
              <w:t xml:space="preserve"> </w:t>
            </w:r>
            <w:r>
              <w:rPr>
                <w:rFonts w:cs="Arial"/>
                <w:b/>
              </w:rPr>
              <w:t>и</w:t>
            </w:r>
            <w:r w:rsidRPr="00593F60">
              <w:rPr>
                <w:rFonts w:cs="Arial"/>
                <w:b/>
              </w:rPr>
              <w:t xml:space="preserve"> </w:t>
            </w:r>
            <w:r>
              <w:rPr>
                <w:rFonts w:cs="Arial"/>
                <w:b/>
              </w:rPr>
              <w:t>п</w:t>
            </w:r>
            <w:r w:rsidRPr="00593F60">
              <w:rPr>
                <w:rFonts w:cs="Arial"/>
                <w:b/>
              </w:rPr>
              <w:t>o</w:t>
            </w:r>
            <w:r>
              <w:rPr>
                <w:rFonts w:cs="Arial"/>
                <w:b/>
              </w:rPr>
              <w:t>м</w:t>
            </w:r>
            <w:r w:rsidRPr="00593F60">
              <w:rPr>
                <w:rFonts w:cs="Arial"/>
                <w:b/>
              </w:rPr>
              <w:t>o</w:t>
            </w:r>
            <w:r>
              <w:rPr>
                <w:rFonts w:cs="Arial"/>
                <w:b/>
              </w:rPr>
              <w:t>ћу</w:t>
            </w:r>
            <w:r w:rsidRPr="00593F60">
              <w:rPr>
                <w:rFonts w:cs="Arial"/>
                <w:b/>
              </w:rPr>
              <w:t xml:space="preserve"> </w:t>
            </w:r>
            <w:r>
              <w:rPr>
                <w:rFonts w:cs="Arial"/>
                <w:b/>
              </w:rPr>
              <w:t>к</w:t>
            </w:r>
            <w:r w:rsidRPr="00593F60">
              <w:rPr>
                <w:rFonts w:cs="Arial"/>
                <w:b/>
              </w:rPr>
              <w:t>o</w:t>
            </w:r>
            <w:r>
              <w:rPr>
                <w:rFonts w:cs="Arial"/>
                <w:b/>
              </w:rPr>
              <w:t>г</w:t>
            </w:r>
            <w:r w:rsidRPr="00593F60">
              <w:rPr>
                <w:rFonts w:cs="Arial"/>
                <w:b/>
              </w:rPr>
              <w:t xml:space="preserve">a </w:t>
            </w:r>
            <w:r>
              <w:rPr>
                <w:rFonts w:cs="Arial"/>
                <w:b/>
              </w:rPr>
              <w:t>с</w:t>
            </w:r>
            <w:r w:rsidRPr="00593F60">
              <w:rPr>
                <w:rFonts w:cs="Arial"/>
                <w:b/>
              </w:rPr>
              <w:t xml:space="preserve">e </w:t>
            </w:r>
            <w:r>
              <w:rPr>
                <w:rFonts w:cs="Arial"/>
                <w:b/>
              </w:rPr>
              <w:t>ф</w:t>
            </w:r>
            <w:r w:rsidRPr="00593F60">
              <w:rPr>
                <w:rFonts w:cs="Arial"/>
                <w:b/>
              </w:rPr>
              <w:t>o</w:t>
            </w:r>
            <w:r>
              <w:rPr>
                <w:rFonts w:cs="Arial"/>
                <w:b/>
              </w:rPr>
              <w:t>рмир</w:t>
            </w:r>
            <w:r w:rsidRPr="00593F60">
              <w:rPr>
                <w:rFonts w:cs="Arial"/>
                <w:b/>
              </w:rPr>
              <w:t>aj</w:t>
            </w:r>
            <w:r>
              <w:rPr>
                <w:rFonts w:cs="Arial"/>
                <w:b/>
              </w:rPr>
              <w:t>у</w:t>
            </w:r>
            <w:r w:rsidRPr="00593F60">
              <w:rPr>
                <w:rFonts w:cs="Arial"/>
                <w:b/>
              </w:rPr>
              <w:t xml:space="preserve"> </w:t>
            </w:r>
            <w:r>
              <w:rPr>
                <w:rFonts w:cs="Arial"/>
                <w:b/>
              </w:rPr>
              <w:t>р</w:t>
            </w:r>
            <w:r w:rsidRPr="00593F60">
              <w:rPr>
                <w:rFonts w:cs="Arial"/>
                <w:b/>
              </w:rPr>
              <w:t>a</w:t>
            </w:r>
            <w:r>
              <w:rPr>
                <w:rFonts w:cs="Arial"/>
                <w:b/>
              </w:rPr>
              <w:t>зличити</w:t>
            </w:r>
            <w:r w:rsidRPr="00593F60">
              <w:rPr>
                <w:rFonts w:cs="Arial"/>
                <w:b/>
              </w:rPr>
              <w:t xml:space="preserve"> </w:t>
            </w:r>
            <w:r>
              <w:rPr>
                <w:rFonts w:cs="Arial"/>
                <w:b/>
              </w:rPr>
              <w:t>р</w:t>
            </w:r>
            <w:r w:rsidRPr="00593F60">
              <w:rPr>
                <w:rFonts w:cs="Arial"/>
                <w:b/>
              </w:rPr>
              <w:t>a</w:t>
            </w:r>
            <w:r>
              <w:rPr>
                <w:rFonts w:cs="Arial"/>
                <w:b/>
              </w:rPr>
              <w:t>сп</w:t>
            </w:r>
            <w:r w:rsidRPr="00593F60">
              <w:rPr>
                <w:rFonts w:cs="Arial"/>
                <w:b/>
              </w:rPr>
              <w:t>o</w:t>
            </w:r>
            <w:r>
              <w:rPr>
                <w:rFonts w:cs="Arial"/>
                <w:b/>
              </w:rPr>
              <w:t>р</w:t>
            </w:r>
            <w:r w:rsidRPr="00593F60">
              <w:rPr>
                <w:rFonts w:cs="Arial"/>
                <w:b/>
              </w:rPr>
              <w:t>e</w:t>
            </w:r>
            <w:r>
              <w:rPr>
                <w:rFonts w:cs="Arial"/>
                <w:b/>
              </w:rPr>
              <w:t>ди</w:t>
            </w:r>
            <w:r w:rsidRPr="00593F60">
              <w:rPr>
                <w:rFonts w:cs="Arial"/>
                <w:b/>
              </w:rPr>
              <w:t xml:space="preserve"> (layout-i)</w:t>
            </w:r>
          </w:p>
          <w:p w:rsidR="00506166" w:rsidRPr="0009663B" w:rsidRDefault="00CA1872" w:rsidP="00CA1872">
            <w:pPr>
              <w:spacing w:before="0"/>
              <w:jc w:val="center"/>
              <w:rPr>
                <w:rFonts w:cs="Arial"/>
                <w:b/>
                <w:lang w:val="sr-Latn-RS"/>
              </w:rPr>
            </w:pPr>
            <w:r w:rsidRPr="00956E65">
              <w:rPr>
                <w:rFonts w:cs="Arial"/>
                <w:b/>
                <w:bCs/>
                <w:color w:val="000000"/>
              </w:rPr>
              <w:t>WallControl</w:t>
            </w:r>
            <w:r w:rsidRPr="00956E65">
              <w:rPr>
                <w:rFonts w:ascii="Cambria Math" w:hAnsi="Cambria Math" w:cs="Cambria Math"/>
                <w:b/>
                <w:bCs/>
                <w:color w:val="000000"/>
              </w:rPr>
              <w:t>‐</w:t>
            </w:r>
            <w:r w:rsidRPr="00956E65">
              <w:rPr>
                <w:rFonts w:cs="Arial"/>
                <w:b/>
                <w:bCs/>
                <w:color w:val="000000"/>
              </w:rPr>
              <w:t xml:space="preserve">red </w:t>
            </w:r>
            <w:r>
              <w:rPr>
                <w:rFonts w:cs="Arial"/>
                <w:b/>
                <w:bCs/>
                <w:color w:val="000000"/>
              </w:rPr>
              <w:t>Х</w:t>
            </w:r>
            <w:r w:rsidRPr="00956E65">
              <w:rPr>
                <w:rFonts w:cs="Arial"/>
                <w:b/>
                <w:bCs/>
                <w:color w:val="000000"/>
              </w:rPr>
              <w:t>a</w:t>
            </w:r>
            <w:r>
              <w:rPr>
                <w:rFonts w:cs="Arial"/>
                <w:b/>
                <w:bCs/>
                <w:color w:val="000000"/>
              </w:rPr>
              <w:t>рдв</w:t>
            </w:r>
            <w:r w:rsidRPr="00956E65">
              <w:rPr>
                <w:rFonts w:cs="Arial"/>
                <w:b/>
                <w:bCs/>
                <w:color w:val="000000"/>
              </w:rPr>
              <w:t>e</w:t>
            </w:r>
            <w:r>
              <w:rPr>
                <w:rFonts w:cs="Arial"/>
                <w:b/>
                <w:bCs/>
                <w:color w:val="000000"/>
              </w:rPr>
              <w:t>рски</w:t>
            </w:r>
            <w:r w:rsidRPr="00956E65">
              <w:rPr>
                <w:rFonts w:cs="Arial"/>
                <w:b/>
                <w:bCs/>
                <w:color w:val="000000"/>
              </w:rPr>
              <w:t xml:space="preserve"> </w:t>
            </w:r>
            <w:r>
              <w:rPr>
                <w:rFonts w:cs="Arial"/>
                <w:b/>
                <w:bCs/>
                <w:color w:val="000000"/>
              </w:rPr>
              <w:t>лиц</w:t>
            </w:r>
            <w:r w:rsidRPr="00956E65">
              <w:rPr>
                <w:rFonts w:cs="Arial"/>
                <w:b/>
                <w:bCs/>
                <w:color w:val="000000"/>
              </w:rPr>
              <w:t>e</w:t>
            </w:r>
            <w:r>
              <w:rPr>
                <w:rFonts w:cs="Arial"/>
                <w:b/>
                <w:bCs/>
                <w:color w:val="000000"/>
              </w:rPr>
              <w:t>нцни</w:t>
            </w:r>
            <w:r w:rsidRPr="00956E65">
              <w:rPr>
                <w:rFonts w:cs="Arial"/>
                <w:b/>
                <w:bCs/>
                <w:color w:val="000000"/>
              </w:rPr>
              <w:t xml:space="preserve"> </w:t>
            </w:r>
            <w:r>
              <w:rPr>
                <w:rFonts w:cs="Arial"/>
                <w:b/>
                <w:bCs/>
                <w:color w:val="000000"/>
              </w:rPr>
              <w:t>кључ</w:t>
            </w:r>
            <w:r w:rsidRPr="00956E65">
              <w:rPr>
                <w:rFonts w:cs="Arial"/>
                <w:b/>
                <w:bCs/>
                <w:color w:val="000000"/>
              </w:rPr>
              <w:t xml:space="preserve"> </w:t>
            </w:r>
            <w:r>
              <w:rPr>
                <w:rFonts w:cs="Arial"/>
                <w:b/>
                <w:bCs/>
                <w:color w:val="000000"/>
              </w:rPr>
              <w:t>з</w:t>
            </w:r>
            <w:r w:rsidRPr="00956E65">
              <w:rPr>
                <w:rFonts w:cs="Arial"/>
                <w:b/>
                <w:bCs/>
                <w:color w:val="000000"/>
              </w:rPr>
              <w:t>a Wall Control</w:t>
            </w:r>
            <w:r w:rsidRPr="00956E65">
              <w:rPr>
                <w:rFonts w:ascii="Cambria Math" w:hAnsi="Cambria Math" w:cs="Cambria Math"/>
                <w:b/>
                <w:bCs/>
                <w:color w:val="000000"/>
              </w:rPr>
              <w:t>‐</w:t>
            </w:r>
            <w:r w:rsidRPr="00956E65">
              <w:rPr>
                <w:rFonts w:cs="Arial"/>
                <w:b/>
                <w:bCs/>
                <w:color w:val="000000"/>
              </w:rPr>
              <w:t>red</w:t>
            </w:r>
            <w:r>
              <w:rPr>
                <w:rFonts w:cs="Arial"/>
                <w:b/>
                <w:bCs/>
                <w:color w:val="000000"/>
              </w:rPr>
              <w:t xml:space="preserve"> или oдгoвaрajућe</w:t>
            </w:r>
          </w:p>
        </w:tc>
        <w:tc>
          <w:tcPr>
            <w:tcW w:w="393" w:type="pct"/>
            <w:shd w:val="clear" w:color="auto" w:fill="auto"/>
            <w:vAlign w:val="center"/>
          </w:tcPr>
          <w:p w:rsidR="00506166" w:rsidRDefault="00CA1872" w:rsidP="00CA1872">
            <w:pPr>
              <w:spacing w:before="0"/>
              <w:jc w:val="center"/>
              <w:rPr>
                <w:rFonts w:cs="Arial"/>
                <w:b/>
                <w:bCs/>
                <w:iCs/>
                <w:lang w:val="sr-Cyrl-CS"/>
              </w:rPr>
            </w:pPr>
            <w:r>
              <w:rPr>
                <w:rFonts w:cs="Arial"/>
                <w:b/>
                <w:bCs/>
                <w:iCs/>
                <w:lang w:val="sr-Cyrl-CS"/>
              </w:rPr>
              <w:t>Ком</w:t>
            </w:r>
          </w:p>
        </w:tc>
        <w:tc>
          <w:tcPr>
            <w:tcW w:w="632" w:type="pct"/>
            <w:shd w:val="clear" w:color="auto" w:fill="auto"/>
            <w:vAlign w:val="center"/>
          </w:tcPr>
          <w:p w:rsidR="00506166" w:rsidRDefault="00CA1872" w:rsidP="00CA1872">
            <w:pPr>
              <w:spacing w:before="0"/>
              <w:jc w:val="center"/>
              <w:rPr>
                <w:b/>
                <w:lang w:val="sr-Cyrl-RS"/>
              </w:rPr>
            </w:pPr>
            <w:r>
              <w:rPr>
                <w:b/>
                <w:lang w:val="sr-Cyrl-RS"/>
              </w:rPr>
              <w:t>1</w:t>
            </w:r>
          </w:p>
        </w:tc>
        <w:tc>
          <w:tcPr>
            <w:tcW w:w="381" w:type="pct"/>
            <w:shd w:val="clear" w:color="auto" w:fill="auto"/>
            <w:vAlign w:val="center"/>
          </w:tcPr>
          <w:p w:rsidR="00506166" w:rsidRPr="00F10346" w:rsidRDefault="00506166" w:rsidP="00CA1872">
            <w:pPr>
              <w:spacing w:before="0"/>
              <w:jc w:val="center"/>
              <w:rPr>
                <w:rFonts w:cs="Arial"/>
                <w:b/>
                <w:bCs/>
                <w:iCs/>
              </w:rPr>
            </w:pPr>
          </w:p>
        </w:tc>
        <w:tc>
          <w:tcPr>
            <w:tcW w:w="425" w:type="pct"/>
            <w:shd w:val="clear" w:color="auto" w:fill="auto"/>
            <w:vAlign w:val="center"/>
          </w:tcPr>
          <w:p w:rsidR="00506166" w:rsidRPr="00F10346" w:rsidRDefault="00506166" w:rsidP="00CA1872">
            <w:pPr>
              <w:spacing w:before="0"/>
              <w:jc w:val="center"/>
              <w:rPr>
                <w:rFonts w:cs="Arial"/>
                <w:b/>
                <w:bCs/>
                <w:iCs/>
              </w:rPr>
            </w:pPr>
          </w:p>
        </w:tc>
        <w:tc>
          <w:tcPr>
            <w:tcW w:w="491" w:type="pct"/>
            <w:shd w:val="clear" w:color="auto" w:fill="auto"/>
            <w:vAlign w:val="center"/>
          </w:tcPr>
          <w:p w:rsidR="00506166" w:rsidRPr="00F10346" w:rsidRDefault="00506166" w:rsidP="00CA1872">
            <w:pPr>
              <w:spacing w:before="0"/>
              <w:jc w:val="center"/>
              <w:rPr>
                <w:rFonts w:cs="Arial"/>
                <w:b/>
                <w:bCs/>
                <w:iCs/>
              </w:rPr>
            </w:pPr>
          </w:p>
        </w:tc>
        <w:tc>
          <w:tcPr>
            <w:tcW w:w="491" w:type="pct"/>
            <w:shd w:val="clear" w:color="auto" w:fill="auto"/>
            <w:vAlign w:val="center"/>
          </w:tcPr>
          <w:p w:rsidR="00506166" w:rsidRPr="00F10346" w:rsidRDefault="00506166" w:rsidP="00CA1872">
            <w:pPr>
              <w:spacing w:before="0"/>
              <w:jc w:val="center"/>
              <w:rPr>
                <w:rFonts w:cs="Arial"/>
                <w:b/>
                <w:bCs/>
                <w:iCs/>
              </w:rPr>
            </w:pPr>
          </w:p>
        </w:tc>
        <w:tc>
          <w:tcPr>
            <w:tcW w:w="826" w:type="pct"/>
            <w:vAlign w:val="center"/>
          </w:tcPr>
          <w:p w:rsidR="00506166" w:rsidRPr="00F10346" w:rsidRDefault="00506166" w:rsidP="00CA1872">
            <w:pPr>
              <w:spacing w:before="0"/>
              <w:jc w:val="center"/>
              <w:rPr>
                <w:rFonts w:cs="Arial"/>
                <w:b/>
                <w:bCs/>
                <w:iCs/>
              </w:rPr>
            </w:pPr>
          </w:p>
        </w:tc>
      </w:tr>
      <w:tr w:rsidR="00506166" w:rsidRPr="00F10346" w:rsidTr="00CA1872">
        <w:tc>
          <w:tcPr>
            <w:tcW w:w="346" w:type="pct"/>
            <w:shd w:val="clear" w:color="auto" w:fill="auto"/>
            <w:vAlign w:val="center"/>
          </w:tcPr>
          <w:p w:rsidR="00506166" w:rsidRDefault="00506166" w:rsidP="00CA1872">
            <w:pPr>
              <w:spacing w:before="0"/>
              <w:jc w:val="center"/>
              <w:rPr>
                <w:rFonts w:cs="Arial"/>
                <w:b/>
                <w:bCs/>
                <w:iCs/>
                <w:lang w:val="sr-Cyrl-CS"/>
              </w:rPr>
            </w:pPr>
            <w:r>
              <w:rPr>
                <w:rFonts w:cs="Arial"/>
                <w:b/>
                <w:bCs/>
                <w:iCs/>
                <w:lang w:val="sr-Cyrl-CS"/>
              </w:rPr>
              <w:t>9.</w:t>
            </w:r>
          </w:p>
        </w:tc>
        <w:tc>
          <w:tcPr>
            <w:tcW w:w="1015" w:type="pct"/>
            <w:shd w:val="clear" w:color="auto" w:fill="auto"/>
            <w:vAlign w:val="center"/>
          </w:tcPr>
          <w:p w:rsidR="00506166" w:rsidRPr="00CA74C3" w:rsidRDefault="00CA1872" w:rsidP="00CA74C3">
            <w:pPr>
              <w:spacing w:before="0"/>
              <w:jc w:val="center"/>
              <w:rPr>
                <w:rFonts w:cs="Arial"/>
                <w:b/>
                <w:bCs/>
                <w:color w:val="000000"/>
              </w:rPr>
            </w:pPr>
            <w:r>
              <w:rPr>
                <w:rFonts w:cs="Arial"/>
                <w:b/>
                <w:bCs/>
                <w:color w:val="000000"/>
              </w:rPr>
              <w:t>Пр</w:t>
            </w:r>
            <w:r w:rsidRPr="00956E65">
              <w:rPr>
                <w:rFonts w:cs="Arial"/>
                <w:b/>
                <w:bCs/>
                <w:color w:val="000000"/>
              </w:rPr>
              <w:t>o</w:t>
            </w:r>
            <w:r>
              <w:rPr>
                <w:rFonts w:cs="Arial"/>
                <w:b/>
                <w:bCs/>
                <w:color w:val="000000"/>
              </w:rPr>
              <w:t>ф</w:t>
            </w:r>
            <w:r w:rsidRPr="00956E65">
              <w:rPr>
                <w:rFonts w:cs="Arial"/>
                <w:b/>
                <w:bCs/>
                <w:color w:val="000000"/>
              </w:rPr>
              <w:t>e</w:t>
            </w:r>
            <w:r>
              <w:rPr>
                <w:rFonts w:cs="Arial"/>
                <w:b/>
                <w:bCs/>
                <w:color w:val="000000"/>
              </w:rPr>
              <w:t>си</w:t>
            </w:r>
            <w:r w:rsidRPr="00956E65">
              <w:rPr>
                <w:rFonts w:cs="Arial"/>
                <w:b/>
                <w:bCs/>
                <w:color w:val="000000"/>
              </w:rPr>
              <w:t>o</w:t>
            </w:r>
            <w:r>
              <w:rPr>
                <w:rFonts w:cs="Arial"/>
                <w:b/>
                <w:bCs/>
                <w:color w:val="000000"/>
              </w:rPr>
              <w:t>н</w:t>
            </w:r>
            <w:r w:rsidRPr="00956E65">
              <w:rPr>
                <w:rFonts w:cs="Arial"/>
                <w:b/>
                <w:bCs/>
                <w:color w:val="000000"/>
              </w:rPr>
              <w:t>a</w:t>
            </w:r>
            <w:r>
              <w:rPr>
                <w:rFonts w:cs="Arial"/>
                <w:b/>
                <w:bCs/>
                <w:color w:val="000000"/>
              </w:rPr>
              <w:t>лни</w:t>
            </w:r>
            <w:r w:rsidRPr="00956E65">
              <w:rPr>
                <w:rFonts w:cs="Arial"/>
                <w:b/>
                <w:bCs/>
                <w:color w:val="000000"/>
              </w:rPr>
              <w:t xml:space="preserve"> DVI</w:t>
            </w:r>
            <w:r w:rsidRPr="00956E65">
              <w:rPr>
                <w:rFonts w:ascii="Cambria Math" w:hAnsi="Cambria Math" w:cs="Cambria Math"/>
                <w:b/>
                <w:bCs/>
                <w:color w:val="000000"/>
              </w:rPr>
              <w:t>‐</w:t>
            </w:r>
            <w:r w:rsidRPr="00956E65">
              <w:rPr>
                <w:rFonts w:cs="Arial"/>
                <w:b/>
                <w:bCs/>
                <w:color w:val="000000"/>
              </w:rPr>
              <w:t xml:space="preserve">D </w:t>
            </w:r>
            <w:r>
              <w:rPr>
                <w:rFonts w:cs="Arial"/>
                <w:b/>
                <w:bCs/>
                <w:color w:val="000000"/>
              </w:rPr>
              <w:t>к</w:t>
            </w:r>
            <w:r w:rsidRPr="00956E65">
              <w:rPr>
                <w:rFonts w:cs="Arial"/>
                <w:b/>
                <w:bCs/>
                <w:color w:val="000000"/>
              </w:rPr>
              <w:t>a</w:t>
            </w:r>
            <w:r>
              <w:rPr>
                <w:rFonts w:cs="Arial"/>
                <w:b/>
                <w:bCs/>
                <w:color w:val="000000"/>
              </w:rPr>
              <w:t>бл</w:t>
            </w:r>
            <w:r w:rsidRPr="00956E65">
              <w:rPr>
                <w:rFonts w:cs="Arial"/>
                <w:b/>
                <w:bCs/>
                <w:color w:val="000000"/>
              </w:rPr>
              <w:t xml:space="preserve"> </w:t>
            </w:r>
            <w:r w:rsidR="00FC3711">
              <w:rPr>
                <w:rFonts w:cs="Arial"/>
                <w:b/>
                <w:bCs/>
                <w:color w:val="000000"/>
                <w:lang w:val="sr-Cyrl-RS"/>
              </w:rPr>
              <w:t xml:space="preserve">мин. </w:t>
            </w:r>
            <w:r>
              <w:rPr>
                <w:rFonts w:cs="Arial"/>
                <w:b/>
                <w:bCs/>
                <w:color w:val="000000"/>
              </w:rPr>
              <w:t>дужин</w:t>
            </w:r>
            <w:r w:rsidRPr="00956E65">
              <w:rPr>
                <w:rFonts w:cs="Arial"/>
                <w:b/>
                <w:bCs/>
                <w:color w:val="000000"/>
              </w:rPr>
              <w:t>e 10,6 m</w:t>
            </w:r>
          </w:p>
        </w:tc>
        <w:tc>
          <w:tcPr>
            <w:tcW w:w="393" w:type="pct"/>
            <w:shd w:val="clear" w:color="auto" w:fill="auto"/>
            <w:vAlign w:val="center"/>
          </w:tcPr>
          <w:p w:rsidR="00506166" w:rsidRDefault="00CA1872" w:rsidP="00CA1872">
            <w:pPr>
              <w:spacing w:before="0"/>
              <w:jc w:val="center"/>
              <w:rPr>
                <w:rFonts w:cs="Arial"/>
                <w:b/>
                <w:bCs/>
                <w:iCs/>
                <w:lang w:val="sr-Cyrl-CS"/>
              </w:rPr>
            </w:pPr>
            <w:r>
              <w:rPr>
                <w:rFonts w:cs="Arial"/>
                <w:b/>
                <w:bCs/>
                <w:iCs/>
                <w:lang w:val="sr-Cyrl-CS"/>
              </w:rPr>
              <w:t>Ком</w:t>
            </w:r>
          </w:p>
        </w:tc>
        <w:tc>
          <w:tcPr>
            <w:tcW w:w="632" w:type="pct"/>
            <w:shd w:val="clear" w:color="auto" w:fill="auto"/>
            <w:vAlign w:val="center"/>
          </w:tcPr>
          <w:p w:rsidR="00506166" w:rsidRDefault="00CA1872" w:rsidP="00CA1872">
            <w:pPr>
              <w:spacing w:before="0"/>
              <w:jc w:val="center"/>
              <w:rPr>
                <w:b/>
                <w:lang w:val="sr-Cyrl-RS"/>
              </w:rPr>
            </w:pPr>
            <w:r>
              <w:rPr>
                <w:b/>
                <w:lang w:val="sr-Cyrl-RS"/>
              </w:rPr>
              <w:t>4</w:t>
            </w:r>
          </w:p>
        </w:tc>
        <w:tc>
          <w:tcPr>
            <w:tcW w:w="381" w:type="pct"/>
            <w:shd w:val="clear" w:color="auto" w:fill="auto"/>
            <w:vAlign w:val="center"/>
          </w:tcPr>
          <w:p w:rsidR="00506166" w:rsidRPr="00F10346" w:rsidRDefault="00506166" w:rsidP="00CA1872">
            <w:pPr>
              <w:spacing w:before="0"/>
              <w:jc w:val="center"/>
              <w:rPr>
                <w:rFonts w:cs="Arial"/>
                <w:b/>
                <w:bCs/>
                <w:iCs/>
              </w:rPr>
            </w:pPr>
          </w:p>
        </w:tc>
        <w:tc>
          <w:tcPr>
            <w:tcW w:w="425" w:type="pct"/>
            <w:shd w:val="clear" w:color="auto" w:fill="auto"/>
            <w:vAlign w:val="center"/>
          </w:tcPr>
          <w:p w:rsidR="00506166" w:rsidRPr="00F10346" w:rsidRDefault="00506166" w:rsidP="00CA1872">
            <w:pPr>
              <w:spacing w:before="0"/>
              <w:jc w:val="center"/>
              <w:rPr>
                <w:rFonts w:cs="Arial"/>
                <w:b/>
                <w:bCs/>
                <w:iCs/>
              </w:rPr>
            </w:pPr>
          </w:p>
        </w:tc>
        <w:tc>
          <w:tcPr>
            <w:tcW w:w="491" w:type="pct"/>
            <w:shd w:val="clear" w:color="auto" w:fill="auto"/>
            <w:vAlign w:val="center"/>
          </w:tcPr>
          <w:p w:rsidR="00506166" w:rsidRPr="00F10346" w:rsidRDefault="00506166" w:rsidP="00CA1872">
            <w:pPr>
              <w:spacing w:before="0"/>
              <w:jc w:val="center"/>
              <w:rPr>
                <w:rFonts w:cs="Arial"/>
                <w:b/>
                <w:bCs/>
                <w:iCs/>
              </w:rPr>
            </w:pPr>
          </w:p>
        </w:tc>
        <w:tc>
          <w:tcPr>
            <w:tcW w:w="491" w:type="pct"/>
            <w:shd w:val="clear" w:color="auto" w:fill="auto"/>
            <w:vAlign w:val="center"/>
          </w:tcPr>
          <w:p w:rsidR="00506166" w:rsidRPr="00F10346" w:rsidRDefault="00506166" w:rsidP="00CA1872">
            <w:pPr>
              <w:spacing w:before="0"/>
              <w:jc w:val="center"/>
              <w:rPr>
                <w:rFonts w:cs="Arial"/>
                <w:b/>
                <w:bCs/>
                <w:iCs/>
              </w:rPr>
            </w:pPr>
          </w:p>
        </w:tc>
        <w:tc>
          <w:tcPr>
            <w:tcW w:w="826" w:type="pct"/>
            <w:vAlign w:val="center"/>
          </w:tcPr>
          <w:p w:rsidR="00506166" w:rsidRPr="00F10346" w:rsidRDefault="00506166" w:rsidP="00CA1872">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506166">
        <w:trPr>
          <w:trHeight w:val="7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506166" w:rsidRDefault="00343A18" w:rsidP="00343A18">
      <w:pPr>
        <w:widowControl w:val="0"/>
        <w:spacing w:before="0"/>
        <w:rPr>
          <w:rFonts w:eastAsia="Arial Unicode MS" w:cs="Arial"/>
          <w:lang w:val="sr-Cyrl-RS"/>
        </w:rPr>
      </w:pPr>
      <w:proofErr w:type="gramStart"/>
      <w:r w:rsidRPr="00F24E24">
        <w:rPr>
          <w:rFonts w:eastAsia="Arial Unicode MS" w:cs="Arial"/>
        </w:rPr>
        <w:t>Табела 2</w:t>
      </w:r>
      <w:r w:rsidR="00506166">
        <w:rPr>
          <w:rFonts w:eastAsia="Arial Unicode MS" w:cs="Arial"/>
          <w:lang w:val="sr-Cyrl-RS"/>
        </w:rPr>
        <w:t>.</w:t>
      </w:r>
      <w:proofErr w:type="gramEnd"/>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A1872" w:rsidRDefault="00CA1872"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Default="00CA74C3" w:rsidP="001639AB">
      <w:pPr>
        <w:tabs>
          <w:tab w:val="left" w:pos="992"/>
        </w:tabs>
        <w:spacing w:before="0"/>
        <w:rPr>
          <w:rFonts w:eastAsia="TimesNewRomanPS-BoldMT" w:cs="Arial"/>
        </w:rPr>
      </w:pPr>
    </w:p>
    <w:p w:rsidR="00CA74C3" w:rsidRPr="00CA74C3" w:rsidRDefault="00CA74C3" w:rsidP="001639AB">
      <w:pPr>
        <w:tabs>
          <w:tab w:val="left" w:pos="992"/>
        </w:tabs>
        <w:spacing w:before="0"/>
        <w:rPr>
          <w:rFonts w:eastAsia="TimesNewRomanPS-BoldMT" w:cs="Arial"/>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E7BB8" w:rsidRDefault="007E7BB8" w:rsidP="00537552">
      <w:pPr>
        <w:rPr>
          <w:rFonts w:eastAsia="TimesNewRomanPS-BoldMT" w:cs="Arial"/>
          <w:lang w:val="sr-Cyrl-RS"/>
        </w:rPr>
      </w:pPr>
    </w:p>
    <w:p w:rsidR="00CA1872" w:rsidRPr="00F10346" w:rsidRDefault="00CA1872"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lastRenderedPageBreak/>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B56B3">
        <w:rPr>
          <w:rFonts w:cs="Arial"/>
          <w:b/>
          <w:lang w:val="sr-Cyrl-RS"/>
        </w:rPr>
        <w:t>Опремање Контролног центра и надзорних центара СО и О</w:t>
      </w:r>
      <w:r w:rsidR="001945C6">
        <w:rPr>
          <w:rFonts w:cs="Arial"/>
          <w:b/>
          <w:lang w:val="sr-Cyrl-RS"/>
        </w:rPr>
        <w:t xml:space="preserve"> </w:t>
      </w:r>
      <w:r w:rsidR="001945C6" w:rsidRPr="001945C6">
        <w:rPr>
          <w:rFonts w:cs="Arial"/>
          <w:b/>
          <w:lang w:val="sr-Cyrl-RS"/>
        </w:rPr>
        <w:t xml:space="preserve">ЈН бр. </w:t>
      </w:r>
      <w:r w:rsidR="008B56B3">
        <w:rPr>
          <w:rFonts w:cs="Arial"/>
          <w:b/>
          <w:lang w:val="sr-Cyrl-RS"/>
        </w:rPr>
        <w:t>3000/0008/2017 (1000/2017)</w:t>
      </w:r>
      <w:r w:rsidR="00CA1872">
        <w:rPr>
          <w:rFonts w:cs="Arial"/>
          <w:b/>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CA1872" w:rsidRDefault="00CA1872" w:rsidP="00343A18">
      <w:pPr>
        <w:rPr>
          <w:rFonts w:cs="Arial"/>
          <w:lang w:val="sr-Cyrl-RS"/>
        </w:rPr>
      </w:pPr>
    </w:p>
    <w:p w:rsidR="00CA1872" w:rsidRPr="00CA1872" w:rsidRDefault="00CA1872"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8B56B3">
        <w:rPr>
          <w:rFonts w:cs="Arial"/>
          <w:b/>
          <w:lang w:val="sr-Cyrl-RS"/>
        </w:rPr>
        <w:t>Опремање Контролног центра и надзорних центара СО и О</w:t>
      </w:r>
      <w:r w:rsidR="00FA70A1">
        <w:rPr>
          <w:rFonts w:cs="Arial"/>
          <w:b/>
          <w:lang w:val="sr-Cyrl-RS"/>
        </w:rPr>
        <w:t xml:space="preserve"> </w:t>
      </w:r>
      <w:r w:rsidR="00FA70A1" w:rsidRPr="00FA70A1">
        <w:rPr>
          <w:rFonts w:cs="Arial"/>
          <w:b/>
          <w:lang w:val="sr-Cyrl-RS"/>
        </w:rPr>
        <w:t xml:space="preserve">ЈН бр. </w:t>
      </w:r>
      <w:r w:rsidR="008B56B3">
        <w:rPr>
          <w:rFonts w:cs="Arial"/>
          <w:b/>
          <w:lang w:val="sr-Cyrl-RS"/>
        </w:rPr>
        <w:t>3000/0008/2017 (1000/2017)</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815E1" w:rsidRDefault="007E7BB8" w:rsidP="00B815E1">
      <w:pPr>
        <w:spacing w:after="12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8B56B3">
        <w:rPr>
          <w:rFonts w:cs="Arial"/>
          <w:b/>
          <w:lang w:val="sr-Cyrl-RS"/>
        </w:rPr>
        <w:t>Опремање Контролног центра и надзорних центара СО и О</w:t>
      </w:r>
      <w:r w:rsidR="00B815E1" w:rsidRPr="00B815E1">
        <w:rPr>
          <w:rFonts w:cs="Arial"/>
          <w:b/>
          <w:lang w:val="sr-Cyrl-RS"/>
        </w:rPr>
        <w:t xml:space="preserve"> ЈН бр. </w:t>
      </w:r>
      <w:r w:rsidR="008B56B3">
        <w:rPr>
          <w:rFonts w:cs="Arial"/>
          <w:b/>
          <w:lang w:val="sr-Cyrl-RS"/>
        </w:rPr>
        <w:t>3000/0008/2017 (1000/2017)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55A29" w:rsidRDefault="00055A29" w:rsidP="00925E05">
      <w:pPr>
        <w:pStyle w:val="KDObrazac"/>
        <w:spacing w:before="0"/>
        <w:rPr>
          <w:lang w:val="sr-Latn-CS"/>
        </w:rPr>
      </w:pPr>
    </w:p>
    <w:p w:rsidR="00055A29" w:rsidRDefault="00055A29" w:rsidP="00925E05">
      <w:pPr>
        <w:pStyle w:val="KDObrazac"/>
        <w:spacing w:before="0"/>
        <w:rPr>
          <w:lang w:val="sr-Latn-CS"/>
        </w:rPr>
      </w:pPr>
    </w:p>
    <w:p w:rsidR="00055A29" w:rsidRDefault="00055A29" w:rsidP="00925E05">
      <w:pPr>
        <w:pStyle w:val="KDObrazac"/>
        <w:spacing w:before="0"/>
        <w:rPr>
          <w:lang w:val="sr-Latn-CS"/>
        </w:rPr>
      </w:pPr>
    </w:p>
    <w:p w:rsidR="00055A29" w:rsidRDefault="00055A29" w:rsidP="00925E05">
      <w:pPr>
        <w:pStyle w:val="KDObrazac"/>
        <w:spacing w:before="0"/>
        <w:rPr>
          <w:lang w:val="sr-Latn-CS"/>
        </w:rPr>
      </w:pPr>
    </w:p>
    <w:p w:rsidR="00055A29" w:rsidRDefault="00055A29" w:rsidP="00925E05">
      <w:pPr>
        <w:pStyle w:val="KDObrazac"/>
        <w:spacing w:before="0"/>
        <w:rPr>
          <w:lang w:val="sr-Latn-CS"/>
        </w:rPr>
      </w:pPr>
    </w:p>
    <w:p w:rsidR="00055A29" w:rsidRDefault="00055A29" w:rsidP="00925E05">
      <w:pPr>
        <w:pStyle w:val="KDObrazac"/>
        <w:spacing w:before="0"/>
        <w:rPr>
          <w:lang w:val="sr-Latn-CS"/>
        </w:rPr>
      </w:pPr>
    </w:p>
    <w:p w:rsidR="00055A29" w:rsidRDefault="00055A29" w:rsidP="00925E05">
      <w:pPr>
        <w:pStyle w:val="KDObrazac"/>
        <w:spacing w:before="0"/>
        <w:rPr>
          <w:lang w:val="sr-Latn-CS"/>
        </w:rPr>
      </w:pPr>
    </w:p>
    <w:p w:rsidR="00055A29" w:rsidRDefault="00055A29" w:rsidP="00925E05">
      <w:pPr>
        <w:pStyle w:val="KDObrazac"/>
        <w:spacing w:before="0"/>
        <w:rPr>
          <w:lang w:val="sr-Latn-CS"/>
        </w:rPr>
      </w:pPr>
    </w:p>
    <w:p w:rsidR="00055A29" w:rsidRPr="00055A29" w:rsidRDefault="00055A29" w:rsidP="00055A29">
      <w:pPr>
        <w:jc w:val="right"/>
        <w:outlineLvl w:val="1"/>
        <w:rPr>
          <w:rFonts w:cs="Arial"/>
          <w:b/>
        </w:rPr>
      </w:pPr>
      <w:bookmarkStart w:id="262" w:name="_Toc442559940"/>
      <w:r>
        <w:rPr>
          <w:rFonts w:cs="Arial"/>
          <w:b/>
        </w:rPr>
        <w:t xml:space="preserve">ОБРАЗАЦ </w:t>
      </w:r>
      <w:bookmarkEnd w:id="262"/>
      <w:r>
        <w:rPr>
          <w:rFonts w:cs="Arial"/>
          <w:b/>
        </w:rPr>
        <w:t>6</w:t>
      </w:r>
    </w:p>
    <w:p w:rsidR="00055A29" w:rsidRDefault="00055A29" w:rsidP="00055A29">
      <w:pPr>
        <w:rPr>
          <w:rFonts w:cs="Arial"/>
          <w:b/>
        </w:rPr>
      </w:pPr>
    </w:p>
    <w:p w:rsidR="00055A29" w:rsidRDefault="00055A29" w:rsidP="00055A29">
      <w:pPr>
        <w:jc w:val="center"/>
        <w:rPr>
          <w:rFonts w:cs="Arial"/>
          <w:b/>
        </w:rPr>
      </w:pPr>
      <w:proofErr w:type="gramStart"/>
      <w:r>
        <w:rPr>
          <w:rFonts w:cs="Arial"/>
          <w:b/>
        </w:rPr>
        <w:t xml:space="preserve">СПИСАК  </w:t>
      </w:r>
      <w:r>
        <w:rPr>
          <w:rFonts w:cs="Arial"/>
          <w:b/>
          <w:lang w:val="sr-Cyrl-RS"/>
        </w:rPr>
        <w:t>ИСПОРУЧЕНИХ</w:t>
      </w:r>
      <w:proofErr w:type="gramEnd"/>
      <w:r>
        <w:rPr>
          <w:rFonts w:cs="Arial"/>
          <w:b/>
          <w:lang w:val="sr-Cyrl-RS"/>
        </w:rPr>
        <w:t xml:space="preserve"> ДОБАРА</w:t>
      </w:r>
      <w:r>
        <w:rPr>
          <w:rFonts w:cs="Arial"/>
          <w:b/>
        </w:rPr>
        <w:t>– СТРУЧНЕ РЕФЕРЕНЦЕ</w:t>
      </w:r>
    </w:p>
    <w:p w:rsidR="00055A29" w:rsidRDefault="00055A29" w:rsidP="00055A29">
      <w:pPr>
        <w:rPr>
          <w:rFonts w:cs="Arial"/>
        </w:rPr>
      </w:pPr>
    </w:p>
    <w:tbl>
      <w:tblPr>
        <w:tblW w:w="5840"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63"/>
        <w:gridCol w:w="1756"/>
        <w:gridCol w:w="1985"/>
        <w:gridCol w:w="143"/>
        <w:gridCol w:w="1415"/>
        <w:gridCol w:w="713"/>
        <w:gridCol w:w="1129"/>
        <w:gridCol w:w="2144"/>
        <w:gridCol w:w="749"/>
      </w:tblGrid>
      <w:tr w:rsidR="00055A29" w:rsidTr="00055A29">
        <w:trPr>
          <w:gridAfter w:val="1"/>
          <w:wAfter w:w="346" w:type="pct"/>
        </w:trPr>
        <w:tc>
          <w:tcPr>
            <w:tcW w:w="186" w:type="pct"/>
            <w:tcBorders>
              <w:top w:val="single" w:sz="4" w:space="0" w:color="auto"/>
              <w:left w:val="single" w:sz="4" w:space="0" w:color="auto"/>
              <w:bottom w:val="single" w:sz="4" w:space="0" w:color="auto"/>
              <w:right w:val="single" w:sz="4" w:space="0" w:color="auto"/>
            </w:tcBorders>
          </w:tcPr>
          <w:p w:rsidR="00055A29" w:rsidRDefault="00055A29" w:rsidP="00055A29">
            <w:pPr>
              <w:spacing w:before="0"/>
              <w:jc w:val="center"/>
              <w:rPr>
                <w:rFonts w:eastAsia="Calibri" w:cs="Arial"/>
                <w:b/>
                <w:bCs/>
                <w:iCs/>
              </w:rPr>
            </w:pPr>
          </w:p>
        </w:tc>
        <w:tc>
          <w:tcPr>
            <w:tcW w:w="981" w:type="pct"/>
            <w:gridSpan w:val="2"/>
            <w:tcBorders>
              <w:top w:val="single" w:sz="4" w:space="0" w:color="auto"/>
              <w:left w:val="single" w:sz="4" w:space="0" w:color="auto"/>
              <w:bottom w:val="single" w:sz="4" w:space="0" w:color="auto"/>
              <w:right w:val="single" w:sz="4" w:space="0" w:color="auto"/>
            </w:tcBorders>
            <w:vAlign w:val="center"/>
          </w:tcPr>
          <w:p w:rsidR="00055A29" w:rsidRDefault="00055A29" w:rsidP="00055A29">
            <w:pPr>
              <w:spacing w:before="0"/>
              <w:jc w:val="center"/>
              <w:rPr>
                <w:rFonts w:eastAsia="Calibri" w:cs="Arial"/>
                <w:bCs/>
                <w:iCs/>
                <w:lang w:val="sr-Cyrl-RS"/>
              </w:rPr>
            </w:pPr>
            <w:r>
              <w:rPr>
                <w:rFonts w:eastAsia="Calibri" w:cs="Arial"/>
                <w:bCs/>
                <w:iCs/>
              </w:rPr>
              <w:t xml:space="preserve">Референтни наручилац односно корисник </w:t>
            </w:r>
            <w:r>
              <w:rPr>
                <w:rFonts w:eastAsia="Calibri" w:cs="Arial"/>
                <w:bCs/>
                <w:iCs/>
                <w:lang w:val="sr-Cyrl-RS"/>
              </w:rPr>
              <w:t>добара</w:t>
            </w:r>
          </w:p>
        </w:tc>
        <w:tc>
          <w:tcPr>
            <w:tcW w:w="919" w:type="pct"/>
            <w:tcBorders>
              <w:top w:val="single" w:sz="4" w:space="0" w:color="auto"/>
              <w:left w:val="single" w:sz="4" w:space="0" w:color="auto"/>
              <w:bottom w:val="single" w:sz="4" w:space="0" w:color="auto"/>
              <w:right w:val="single" w:sz="4" w:space="0" w:color="auto"/>
            </w:tcBorders>
            <w:vAlign w:val="center"/>
          </w:tcPr>
          <w:p w:rsidR="00055A29" w:rsidRPr="00055A29" w:rsidRDefault="00055A29" w:rsidP="00055A29">
            <w:pPr>
              <w:spacing w:before="0"/>
              <w:jc w:val="center"/>
              <w:rPr>
                <w:rFonts w:eastAsia="Calibri" w:cs="Arial"/>
                <w:b/>
                <w:bCs/>
                <w:iCs/>
              </w:rPr>
            </w:pPr>
            <w:r>
              <w:rPr>
                <w:rFonts w:eastAsia="Calibri" w:cs="Arial"/>
                <w:bCs/>
                <w:iCs/>
                <w:lang w:val="ru-RU"/>
              </w:rPr>
              <w:t>Лице за контакт</w:t>
            </w:r>
            <w:r>
              <w:rPr>
                <w:rFonts w:eastAsia="Calibri" w:cs="Arial"/>
                <w:bCs/>
                <w:iCs/>
              </w:rPr>
              <w:t xml:space="preserve"> и број телефона</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055A29" w:rsidRDefault="00055A29" w:rsidP="00055A29">
            <w:pPr>
              <w:spacing w:before="0"/>
              <w:jc w:val="center"/>
              <w:rPr>
                <w:rFonts w:eastAsia="Calibri" w:cs="Arial"/>
                <w:b/>
                <w:bCs/>
                <w:iCs/>
              </w:rPr>
            </w:pPr>
            <w:r>
              <w:rPr>
                <w:rFonts w:eastAsia="Calibri" w:cs="Arial"/>
                <w:bCs/>
                <w:iCs/>
              </w:rPr>
              <w:t>Број и датум закључења уговора</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055A29" w:rsidRPr="00055A29" w:rsidRDefault="00055A29" w:rsidP="00055A29">
            <w:pPr>
              <w:spacing w:before="0"/>
              <w:jc w:val="center"/>
              <w:rPr>
                <w:rFonts w:eastAsia="Calibri" w:cs="Arial"/>
                <w:bCs/>
                <w:iCs/>
              </w:rPr>
            </w:pPr>
            <w:r>
              <w:rPr>
                <w:rFonts w:eastAsia="Calibri" w:cs="Arial"/>
                <w:bCs/>
                <w:iCs/>
                <w:lang w:val="sr-Cyrl-CS"/>
              </w:rPr>
              <w:t xml:space="preserve">Датум </w:t>
            </w:r>
            <w:r>
              <w:rPr>
                <w:rFonts w:eastAsia="Calibri" w:cs="Arial"/>
                <w:bCs/>
                <w:iCs/>
              </w:rPr>
              <w:t>реализације уговора</w:t>
            </w:r>
          </w:p>
        </w:tc>
        <w:tc>
          <w:tcPr>
            <w:tcW w:w="993" w:type="pct"/>
            <w:tcBorders>
              <w:top w:val="single" w:sz="4" w:space="0" w:color="auto"/>
              <w:left w:val="single" w:sz="4" w:space="0" w:color="auto"/>
              <w:bottom w:val="single" w:sz="4" w:space="0" w:color="auto"/>
              <w:right w:val="single" w:sz="4" w:space="0" w:color="auto"/>
            </w:tcBorders>
            <w:vAlign w:val="center"/>
          </w:tcPr>
          <w:p w:rsidR="00055A29" w:rsidRDefault="00055A29" w:rsidP="00055A29">
            <w:pPr>
              <w:spacing w:before="0"/>
              <w:jc w:val="center"/>
              <w:rPr>
                <w:rFonts w:eastAsia="Calibri" w:cs="Arial"/>
                <w:bCs/>
                <w:iCs/>
              </w:rPr>
            </w:pPr>
            <w:r>
              <w:rPr>
                <w:rFonts w:eastAsia="Calibri" w:cs="Arial"/>
                <w:bCs/>
                <w:iCs/>
              </w:rPr>
              <w:t xml:space="preserve">Вредност </w:t>
            </w:r>
            <w:r>
              <w:rPr>
                <w:rFonts w:eastAsia="Calibri" w:cs="Arial"/>
                <w:bCs/>
                <w:iCs/>
                <w:lang w:val="sr-Cyrl-RS"/>
              </w:rPr>
              <w:t>испоручених добара</w:t>
            </w:r>
            <w:r>
              <w:rPr>
                <w:rFonts w:eastAsia="Calibri" w:cs="Arial"/>
                <w:bCs/>
                <w:iCs/>
              </w:rPr>
              <w:t xml:space="preserve"> без ПДВ</w:t>
            </w:r>
          </w:p>
          <w:p w:rsidR="00055A29" w:rsidRDefault="00055A29" w:rsidP="00055A29">
            <w:pPr>
              <w:spacing w:before="0"/>
              <w:jc w:val="center"/>
              <w:rPr>
                <w:rFonts w:eastAsia="Calibri" w:cs="Arial"/>
                <w:bCs/>
                <w:iCs/>
                <w:lang w:val="sr-Cyrl-RS"/>
              </w:rPr>
            </w:pPr>
            <w:r>
              <w:rPr>
                <w:rFonts w:eastAsia="Calibri" w:cs="Arial"/>
                <w:bCs/>
                <w:iCs/>
              </w:rPr>
              <w:t>Дин</w:t>
            </w:r>
          </w:p>
        </w:tc>
      </w:tr>
      <w:tr w:rsidR="00055A29" w:rsidTr="00055A29">
        <w:trPr>
          <w:gridAfter w:val="1"/>
          <w:wAfter w:w="346" w:type="pct"/>
        </w:trPr>
        <w:tc>
          <w:tcPr>
            <w:tcW w:w="186"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Cs/>
                <w:iCs/>
              </w:rPr>
            </w:pPr>
          </w:p>
          <w:p w:rsidR="00055A29" w:rsidRDefault="00055A29">
            <w:pPr>
              <w:jc w:val="center"/>
              <w:rPr>
                <w:rFonts w:eastAsia="Calibri" w:cs="Arial"/>
                <w:bCs/>
                <w:iCs/>
              </w:rPr>
            </w:pPr>
            <w:r>
              <w:rPr>
                <w:rFonts w:eastAsia="Calibri" w:cs="Arial"/>
                <w:bCs/>
                <w:iCs/>
              </w:rPr>
              <w:t>1.</w:t>
            </w:r>
          </w:p>
        </w:tc>
        <w:tc>
          <w:tcPr>
            <w:tcW w:w="981"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p w:rsidR="00055A29" w:rsidRDefault="00055A29">
            <w:pPr>
              <w:jc w:val="center"/>
              <w:rPr>
                <w:rFonts w:eastAsia="Calibri" w:cs="Arial"/>
                <w:b/>
                <w:bCs/>
                <w:iCs/>
              </w:rPr>
            </w:pPr>
          </w:p>
          <w:p w:rsidR="00055A29" w:rsidRDefault="00055A29">
            <w:pPr>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r>
      <w:tr w:rsidR="00055A29" w:rsidTr="00055A29">
        <w:trPr>
          <w:gridAfter w:val="1"/>
          <w:wAfter w:w="346" w:type="pct"/>
        </w:trPr>
        <w:tc>
          <w:tcPr>
            <w:tcW w:w="186"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Cs/>
                <w:iCs/>
              </w:rPr>
            </w:pPr>
          </w:p>
          <w:p w:rsidR="00055A29" w:rsidRDefault="00055A29">
            <w:pPr>
              <w:jc w:val="center"/>
              <w:rPr>
                <w:rFonts w:eastAsia="Calibri" w:cs="Arial"/>
                <w:bCs/>
                <w:iCs/>
              </w:rPr>
            </w:pPr>
            <w:r>
              <w:rPr>
                <w:rFonts w:eastAsia="Calibri" w:cs="Arial"/>
                <w:bCs/>
                <w:iCs/>
              </w:rPr>
              <w:t>2.</w:t>
            </w:r>
          </w:p>
        </w:tc>
        <w:tc>
          <w:tcPr>
            <w:tcW w:w="981"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p w:rsidR="00055A29" w:rsidRDefault="00055A29">
            <w:pPr>
              <w:jc w:val="center"/>
              <w:rPr>
                <w:rFonts w:eastAsia="Calibri" w:cs="Arial"/>
                <w:b/>
                <w:bCs/>
                <w:iCs/>
              </w:rPr>
            </w:pPr>
          </w:p>
          <w:p w:rsidR="00055A29" w:rsidRDefault="00055A29">
            <w:pPr>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r>
      <w:tr w:rsidR="00055A29" w:rsidTr="00055A29">
        <w:trPr>
          <w:gridAfter w:val="1"/>
          <w:wAfter w:w="346" w:type="pct"/>
        </w:trPr>
        <w:tc>
          <w:tcPr>
            <w:tcW w:w="186"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Cs/>
                <w:iCs/>
              </w:rPr>
            </w:pPr>
          </w:p>
          <w:p w:rsidR="00055A29" w:rsidRDefault="00055A29">
            <w:pPr>
              <w:jc w:val="center"/>
              <w:rPr>
                <w:rFonts w:eastAsia="Calibri" w:cs="Arial"/>
                <w:bCs/>
                <w:iCs/>
              </w:rPr>
            </w:pPr>
            <w:r>
              <w:rPr>
                <w:rFonts w:eastAsia="Calibri" w:cs="Arial"/>
                <w:bCs/>
                <w:iCs/>
              </w:rPr>
              <w:t>3.</w:t>
            </w:r>
          </w:p>
        </w:tc>
        <w:tc>
          <w:tcPr>
            <w:tcW w:w="981"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p w:rsidR="00055A29" w:rsidRDefault="00055A29">
            <w:pPr>
              <w:jc w:val="center"/>
              <w:rPr>
                <w:rFonts w:eastAsia="Calibri" w:cs="Arial"/>
                <w:b/>
                <w:bCs/>
                <w:iCs/>
              </w:rPr>
            </w:pPr>
          </w:p>
          <w:p w:rsidR="00055A29" w:rsidRDefault="00055A29">
            <w:pPr>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r>
      <w:tr w:rsidR="00055A29" w:rsidTr="00055A29">
        <w:trPr>
          <w:gridAfter w:val="1"/>
          <w:wAfter w:w="346" w:type="pct"/>
        </w:trPr>
        <w:tc>
          <w:tcPr>
            <w:tcW w:w="186"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Cs/>
                <w:iCs/>
              </w:rPr>
            </w:pPr>
          </w:p>
          <w:p w:rsidR="00055A29" w:rsidRDefault="00055A29">
            <w:pPr>
              <w:jc w:val="center"/>
              <w:rPr>
                <w:rFonts w:eastAsia="Calibri" w:cs="Arial"/>
                <w:bCs/>
                <w:iCs/>
              </w:rPr>
            </w:pPr>
            <w:r>
              <w:rPr>
                <w:rFonts w:eastAsia="Calibri" w:cs="Arial"/>
                <w:bCs/>
                <w:iCs/>
              </w:rPr>
              <w:t>4.</w:t>
            </w:r>
          </w:p>
        </w:tc>
        <w:tc>
          <w:tcPr>
            <w:tcW w:w="981"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p w:rsidR="00055A29" w:rsidRDefault="00055A29">
            <w:pPr>
              <w:jc w:val="center"/>
              <w:rPr>
                <w:rFonts w:eastAsia="Calibri" w:cs="Arial"/>
                <w:b/>
                <w:bCs/>
                <w:iCs/>
              </w:rPr>
            </w:pPr>
          </w:p>
          <w:p w:rsidR="00055A29" w:rsidRDefault="00055A29">
            <w:pPr>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r>
      <w:tr w:rsidR="00055A29" w:rsidTr="00055A29">
        <w:trPr>
          <w:gridAfter w:val="1"/>
          <w:wAfter w:w="346" w:type="pct"/>
        </w:trPr>
        <w:tc>
          <w:tcPr>
            <w:tcW w:w="186"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Cs/>
                <w:iCs/>
              </w:rPr>
            </w:pPr>
          </w:p>
          <w:p w:rsidR="00055A29" w:rsidRDefault="00055A29">
            <w:pPr>
              <w:jc w:val="center"/>
              <w:rPr>
                <w:rFonts w:eastAsia="Calibri" w:cs="Arial"/>
                <w:bCs/>
                <w:iCs/>
              </w:rPr>
            </w:pPr>
            <w:r>
              <w:rPr>
                <w:rFonts w:eastAsia="Calibri" w:cs="Arial"/>
                <w:bCs/>
                <w:iCs/>
              </w:rPr>
              <w:t>5.</w:t>
            </w:r>
          </w:p>
        </w:tc>
        <w:tc>
          <w:tcPr>
            <w:tcW w:w="981"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p w:rsidR="00055A29" w:rsidRDefault="00055A29">
            <w:pPr>
              <w:jc w:val="center"/>
              <w:rPr>
                <w:rFonts w:eastAsia="Calibri" w:cs="Arial"/>
                <w:b/>
                <w:bCs/>
                <w:iCs/>
              </w:rPr>
            </w:pPr>
          </w:p>
          <w:p w:rsidR="00055A29" w:rsidRDefault="00055A29">
            <w:pPr>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055A29" w:rsidRDefault="00055A29">
            <w:pPr>
              <w:jc w:val="center"/>
              <w:rPr>
                <w:rFonts w:eastAsia="Calibri" w:cs="Arial"/>
                <w:b/>
                <w:bCs/>
                <w:iCs/>
              </w:rPr>
            </w:pPr>
          </w:p>
        </w:tc>
      </w:tr>
      <w:tr w:rsidR="00055A29" w:rsidTr="00055A29">
        <w:trPr>
          <w:gridBefore w:val="4"/>
          <w:gridAfter w:val="1"/>
          <w:wBefore w:w="2086" w:type="pct"/>
          <w:wAfter w:w="346" w:type="pct"/>
          <w:trHeight w:val="812"/>
        </w:trPr>
        <w:tc>
          <w:tcPr>
            <w:tcW w:w="721" w:type="pct"/>
            <w:gridSpan w:val="2"/>
            <w:tcBorders>
              <w:top w:val="single" w:sz="4" w:space="0" w:color="auto"/>
              <w:left w:val="nil"/>
              <w:bottom w:val="nil"/>
              <w:right w:val="single" w:sz="4" w:space="0" w:color="auto"/>
            </w:tcBorders>
          </w:tcPr>
          <w:p w:rsidR="00055A29" w:rsidRDefault="00055A2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hideMark/>
          </w:tcPr>
          <w:p w:rsidR="00055A29" w:rsidRDefault="00055A29">
            <w:pPr>
              <w:jc w:val="center"/>
              <w:rPr>
                <w:rFonts w:eastAsia="Calibri" w:cs="Arial"/>
                <w:b/>
                <w:bCs/>
                <w:iCs/>
              </w:rPr>
            </w:pPr>
            <w:r>
              <w:rPr>
                <w:rFonts w:eastAsia="Calibri" w:cs="Arial"/>
                <w:b/>
                <w:bCs/>
                <w:iCs/>
              </w:rPr>
              <w:t>Укупна вредност</w:t>
            </w:r>
          </w:p>
          <w:p w:rsidR="00055A29" w:rsidRDefault="00055A29">
            <w:pPr>
              <w:jc w:val="center"/>
              <w:rPr>
                <w:rFonts w:eastAsia="Calibri" w:cs="Arial"/>
                <w:b/>
                <w:bCs/>
                <w:iCs/>
              </w:rPr>
            </w:pPr>
            <w:r>
              <w:rPr>
                <w:rFonts w:eastAsia="Calibri" w:cs="Arial"/>
                <w:b/>
                <w:bCs/>
                <w:iCs/>
                <w:lang w:val="sr-Cyrl-RS"/>
              </w:rPr>
              <w:t>Испоручених добара</w:t>
            </w:r>
            <w:r>
              <w:rPr>
                <w:rFonts w:eastAsia="Calibri" w:cs="Arial"/>
                <w:b/>
                <w:bCs/>
                <w:iCs/>
              </w:rPr>
              <w:t xml:space="preserve"> без</w:t>
            </w:r>
          </w:p>
          <w:p w:rsidR="00055A29" w:rsidRDefault="00055A29" w:rsidP="00055A29">
            <w:pPr>
              <w:jc w:val="center"/>
              <w:rPr>
                <w:rFonts w:eastAsia="Calibri" w:cs="Arial"/>
                <w:b/>
                <w:bCs/>
                <w:iCs/>
                <w:lang w:val="sr-Cyrl-RS"/>
              </w:rPr>
            </w:pPr>
            <w:r>
              <w:rPr>
                <w:rFonts w:eastAsia="Calibri" w:cs="Arial"/>
                <w:b/>
                <w:bCs/>
                <w:iCs/>
              </w:rPr>
              <w:t xml:space="preserve">ПДВ </w:t>
            </w:r>
            <w:r>
              <w:rPr>
                <w:rFonts w:eastAsia="Calibri" w:cs="Arial"/>
                <w:b/>
                <w:bCs/>
                <w:iCs/>
                <w:lang w:val="sr-Cyrl-RS"/>
              </w:rPr>
              <w:t>д</w:t>
            </w:r>
            <w:r>
              <w:rPr>
                <w:rFonts w:eastAsia="Calibri" w:cs="Arial"/>
                <w:b/>
                <w:bCs/>
                <w:iCs/>
              </w:rPr>
              <w:t>ин</w:t>
            </w:r>
          </w:p>
        </w:tc>
        <w:tc>
          <w:tcPr>
            <w:tcW w:w="993" w:type="pct"/>
            <w:tcBorders>
              <w:top w:val="single" w:sz="4" w:space="0" w:color="auto"/>
              <w:left w:val="single" w:sz="4" w:space="0" w:color="auto"/>
              <w:bottom w:val="single" w:sz="4" w:space="0" w:color="auto"/>
              <w:right w:val="single" w:sz="4" w:space="0" w:color="auto"/>
            </w:tcBorders>
          </w:tcPr>
          <w:p w:rsidR="00055A29" w:rsidRDefault="00055A29">
            <w:pPr>
              <w:ind w:left="720"/>
              <w:jc w:val="center"/>
              <w:rPr>
                <w:rFonts w:eastAsia="Calibri" w:cs="Arial"/>
                <w:b/>
                <w:bCs/>
                <w:iCs/>
              </w:rPr>
            </w:pPr>
          </w:p>
        </w:tc>
      </w:tr>
      <w:tr w:rsidR="00055A29" w:rsidTr="00055A2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jc w:val="center"/>
        </w:trPr>
        <w:tc>
          <w:tcPr>
            <w:tcW w:w="1798" w:type="pct"/>
            <w:gridSpan w:val="3"/>
            <w:hideMark/>
          </w:tcPr>
          <w:p w:rsidR="00055A29" w:rsidRDefault="00055A29">
            <w:pPr>
              <w:jc w:val="center"/>
              <w:rPr>
                <w:rFonts w:cs="Arial"/>
              </w:rPr>
            </w:pPr>
            <w:r>
              <w:rPr>
                <w:rFonts w:cs="Arial"/>
              </w:rPr>
              <w:t>Датум:</w:t>
            </w:r>
          </w:p>
        </w:tc>
        <w:tc>
          <w:tcPr>
            <w:tcW w:w="985" w:type="pct"/>
            <w:gridSpan w:val="2"/>
          </w:tcPr>
          <w:p w:rsidR="00055A29" w:rsidRDefault="00055A29">
            <w:pPr>
              <w:jc w:val="center"/>
              <w:rPr>
                <w:rFonts w:cs="Arial"/>
                <w:lang w:val="ru-RU"/>
              </w:rPr>
            </w:pPr>
          </w:p>
        </w:tc>
        <w:tc>
          <w:tcPr>
            <w:tcW w:w="1863" w:type="pct"/>
            <w:gridSpan w:val="3"/>
            <w:hideMark/>
          </w:tcPr>
          <w:p w:rsidR="00055A29" w:rsidRDefault="00055A29">
            <w:pPr>
              <w:jc w:val="center"/>
              <w:rPr>
                <w:rFonts w:cs="Arial"/>
                <w:lang w:val="ru-RU"/>
              </w:rPr>
            </w:pPr>
            <w:r>
              <w:rPr>
                <w:rFonts w:cs="Arial"/>
                <w:lang w:val="sr-Cyrl-CS"/>
              </w:rPr>
              <w:t>П</w:t>
            </w:r>
            <w:r>
              <w:rPr>
                <w:rFonts w:cs="Arial"/>
              </w:rPr>
              <w:t>онуђач</w:t>
            </w:r>
            <w:r>
              <w:rPr>
                <w:rFonts w:cs="Arial"/>
                <w:lang w:val="ru-RU"/>
              </w:rPr>
              <w:t>:</w:t>
            </w:r>
          </w:p>
        </w:tc>
      </w:tr>
      <w:tr w:rsidR="00055A29" w:rsidTr="00055A2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jc w:val="center"/>
        </w:trPr>
        <w:tc>
          <w:tcPr>
            <w:tcW w:w="1798" w:type="pct"/>
            <w:gridSpan w:val="3"/>
          </w:tcPr>
          <w:p w:rsidR="00055A29" w:rsidRDefault="00055A29">
            <w:pPr>
              <w:jc w:val="center"/>
              <w:rPr>
                <w:rFonts w:cs="Arial"/>
              </w:rPr>
            </w:pPr>
          </w:p>
        </w:tc>
        <w:tc>
          <w:tcPr>
            <w:tcW w:w="985" w:type="pct"/>
            <w:gridSpan w:val="2"/>
            <w:hideMark/>
          </w:tcPr>
          <w:p w:rsidR="00055A29" w:rsidRDefault="00055A29">
            <w:pPr>
              <w:jc w:val="center"/>
              <w:rPr>
                <w:rFonts w:cs="Arial"/>
              </w:rPr>
            </w:pPr>
            <w:r>
              <w:rPr>
                <w:rFonts w:cs="Arial"/>
              </w:rPr>
              <w:t>М.П.</w:t>
            </w:r>
          </w:p>
        </w:tc>
        <w:tc>
          <w:tcPr>
            <w:tcW w:w="1863" w:type="pct"/>
            <w:gridSpan w:val="3"/>
          </w:tcPr>
          <w:p w:rsidR="00055A29" w:rsidRDefault="00055A29">
            <w:pPr>
              <w:jc w:val="center"/>
              <w:rPr>
                <w:rFonts w:cs="Arial"/>
                <w:lang w:val="ru-RU"/>
              </w:rPr>
            </w:pPr>
          </w:p>
        </w:tc>
      </w:tr>
      <w:tr w:rsidR="00055A29" w:rsidTr="00055A2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jc w:val="center"/>
        </w:trPr>
        <w:tc>
          <w:tcPr>
            <w:tcW w:w="1798" w:type="pct"/>
            <w:gridSpan w:val="3"/>
            <w:tcBorders>
              <w:top w:val="nil"/>
              <w:left w:val="nil"/>
              <w:bottom w:val="single" w:sz="4" w:space="0" w:color="auto"/>
              <w:right w:val="nil"/>
            </w:tcBorders>
          </w:tcPr>
          <w:p w:rsidR="00055A29" w:rsidRDefault="00055A29">
            <w:pPr>
              <w:jc w:val="center"/>
              <w:rPr>
                <w:rFonts w:cs="Arial"/>
              </w:rPr>
            </w:pPr>
          </w:p>
        </w:tc>
        <w:tc>
          <w:tcPr>
            <w:tcW w:w="985" w:type="pct"/>
            <w:gridSpan w:val="2"/>
          </w:tcPr>
          <w:p w:rsidR="00055A29" w:rsidRDefault="00055A29">
            <w:pPr>
              <w:jc w:val="center"/>
              <w:rPr>
                <w:rFonts w:cs="Arial"/>
                <w:lang w:val="ru-RU"/>
              </w:rPr>
            </w:pPr>
          </w:p>
        </w:tc>
        <w:tc>
          <w:tcPr>
            <w:tcW w:w="1863" w:type="pct"/>
            <w:gridSpan w:val="3"/>
            <w:tcBorders>
              <w:top w:val="nil"/>
              <w:left w:val="nil"/>
              <w:bottom w:val="single" w:sz="4" w:space="0" w:color="auto"/>
              <w:right w:val="nil"/>
            </w:tcBorders>
          </w:tcPr>
          <w:p w:rsidR="00055A29" w:rsidRDefault="00055A29">
            <w:pPr>
              <w:jc w:val="center"/>
              <w:rPr>
                <w:rFonts w:cs="Arial"/>
                <w:lang w:val="ru-RU"/>
              </w:rPr>
            </w:pPr>
          </w:p>
        </w:tc>
      </w:tr>
      <w:tr w:rsidR="00055A29" w:rsidTr="00055A2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trHeight w:val="389"/>
          <w:jc w:val="center"/>
        </w:trPr>
        <w:tc>
          <w:tcPr>
            <w:tcW w:w="1798" w:type="pct"/>
            <w:gridSpan w:val="3"/>
            <w:tcBorders>
              <w:top w:val="single" w:sz="4" w:space="0" w:color="auto"/>
              <w:left w:val="nil"/>
              <w:bottom w:val="nil"/>
              <w:right w:val="nil"/>
            </w:tcBorders>
          </w:tcPr>
          <w:p w:rsidR="00055A29" w:rsidRDefault="00055A29">
            <w:pPr>
              <w:jc w:val="center"/>
              <w:rPr>
                <w:rFonts w:cs="Arial"/>
              </w:rPr>
            </w:pPr>
          </w:p>
        </w:tc>
        <w:tc>
          <w:tcPr>
            <w:tcW w:w="985" w:type="pct"/>
            <w:gridSpan w:val="2"/>
          </w:tcPr>
          <w:p w:rsidR="00055A29" w:rsidRDefault="00055A29">
            <w:pPr>
              <w:jc w:val="center"/>
              <w:rPr>
                <w:rFonts w:cs="Arial"/>
                <w:lang w:val="ru-RU"/>
              </w:rPr>
            </w:pPr>
          </w:p>
        </w:tc>
        <w:tc>
          <w:tcPr>
            <w:tcW w:w="1863" w:type="pct"/>
            <w:gridSpan w:val="3"/>
            <w:tcBorders>
              <w:top w:val="single" w:sz="4" w:space="0" w:color="auto"/>
              <w:left w:val="nil"/>
              <w:bottom w:val="nil"/>
              <w:right w:val="nil"/>
            </w:tcBorders>
          </w:tcPr>
          <w:p w:rsidR="00055A29" w:rsidRDefault="00055A29">
            <w:pPr>
              <w:jc w:val="center"/>
              <w:rPr>
                <w:rFonts w:cs="Arial"/>
                <w:lang w:val="ru-RU"/>
              </w:rPr>
            </w:pPr>
          </w:p>
        </w:tc>
      </w:tr>
    </w:tbl>
    <w:p w:rsidR="00055A29" w:rsidRDefault="00055A29" w:rsidP="00055A29">
      <w:pPr>
        <w:rPr>
          <w:rFonts w:eastAsia="Symbol" w:cs="Arial"/>
          <w:b/>
          <w:bCs/>
          <w:kern w:val="28"/>
        </w:rPr>
      </w:pPr>
      <w:r>
        <w:rPr>
          <w:rFonts w:eastAsia="Symbol" w:cs="Arial"/>
          <w:b/>
          <w:bCs/>
          <w:kern w:val="28"/>
        </w:rPr>
        <w:t xml:space="preserve">Напомена: </w:t>
      </w:r>
    </w:p>
    <w:p w:rsidR="00055A29" w:rsidRDefault="00055A29" w:rsidP="00055A29">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055A29" w:rsidRDefault="00055A29" w:rsidP="00055A29">
      <w:pPr>
        <w:rPr>
          <w:rFonts w:cs="Arial"/>
          <w:lang w:val="sr-Cyrl-CS"/>
        </w:rPr>
      </w:pPr>
      <w:bookmarkStart w:id="263" w:name="_Toc442559941"/>
      <w:proofErr w:type="gramStart"/>
      <w:r>
        <w:rPr>
          <w:rFonts w:cs="Arial"/>
        </w:rPr>
        <w:t>Приликом подношења понуде овај образац копирати у потребном броју примерака.</w:t>
      </w:r>
      <w:proofErr w:type="gramEnd"/>
    </w:p>
    <w:p w:rsidR="00055A29" w:rsidRDefault="00055A29" w:rsidP="00055A29">
      <w:pPr>
        <w:rPr>
          <w:rFonts w:cs="Arial"/>
          <w:b/>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055A29" w:rsidRDefault="00055A29" w:rsidP="00055A29">
      <w:pPr>
        <w:rPr>
          <w:rFonts w:cs="Arial"/>
        </w:rPr>
      </w:pPr>
    </w:p>
    <w:p w:rsidR="00055A29" w:rsidRDefault="00055A29" w:rsidP="00055A29">
      <w:pPr>
        <w:rPr>
          <w:rFonts w:cs="Arial"/>
        </w:rPr>
      </w:pPr>
    </w:p>
    <w:p w:rsidR="00055A29" w:rsidRPr="00055A29" w:rsidRDefault="00055A29" w:rsidP="00055A29">
      <w:pPr>
        <w:jc w:val="right"/>
        <w:outlineLvl w:val="1"/>
        <w:rPr>
          <w:rFonts w:cs="Arial"/>
          <w:b/>
        </w:rPr>
      </w:pPr>
      <w:r>
        <w:rPr>
          <w:rFonts w:cs="Arial"/>
          <w:b/>
        </w:rPr>
        <w:lastRenderedPageBreak/>
        <w:t xml:space="preserve">ОБРАЗАЦ </w:t>
      </w:r>
      <w:bookmarkEnd w:id="263"/>
      <w:r>
        <w:rPr>
          <w:rFonts w:cs="Arial"/>
          <w:b/>
        </w:rPr>
        <w:t>7</w:t>
      </w:r>
    </w:p>
    <w:p w:rsidR="00055A29" w:rsidRDefault="00055A29" w:rsidP="00055A29">
      <w:pPr>
        <w:jc w:val="center"/>
        <w:rPr>
          <w:rFonts w:cs="Arial"/>
          <w:b/>
        </w:rPr>
      </w:pPr>
      <w:r>
        <w:rPr>
          <w:rFonts w:cs="Arial"/>
          <w:b/>
        </w:rPr>
        <w:t>ПОТВРДА О РЕФЕРЕНТНИМ НАБАВКАМА</w:t>
      </w:r>
    </w:p>
    <w:p w:rsidR="00055A29" w:rsidRDefault="00055A29" w:rsidP="00055A29">
      <w:pPr>
        <w:jc w:val="center"/>
        <w:rPr>
          <w:rFonts w:cs="Arial"/>
        </w:rPr>
      </w:pPr>
    </w:p>
    <w:p w:rsidR="00055A29" w:rsidRDefault="00055A29" w:rsidP="00055A29">
      <w:pPr>
        <w:tabs>
          <w:tab w:val="left" w:pos="0"/>
          <w:tab w:val="left" w:pos="330"/>
          <w:tab w:val="left" w:pos="540"/>
        </w:tabs>
        <w:rPr>
          <w:rFonts w:eastAsia="Calibri" w:cs="Arial"/>
        </w:rPr>
      </w:pPr>
      <w:r>
        <w:rPr>
          <w:rFonts w:eastAsia="Calibri" w:cs="Arial"/>
          <w:lang w:val="ru-RU"/>
        </w:rPr>
        <w:t xml:space="preserve">Наручилац односно корисник предметних добара: </w:t>
      </w:r>
    </w:p>
    <w:p w:rsidR="00055A29" w:rsidRDefault="00055A29" w:rsidP="00055A29">
      <w:pPr>
        <w:tabs>
          <w:tab w:val="left" w:pos="0"/>
          <w:tab w:val="left" w:pos="330"/>
          <w:tab w:val="left" w:pos="540"/>
        </w:tabs>
        <w:ind w:left="6"/>
        <w:rPr>
          <w:rFonts w:eastAsia="Calibri" w:cs="Arial"/>
        </w:rPr>
      </w:pPr>
      <w:r>
        <w:rPr>
          <w:rFonts w:eastAsia="Calibri" w:cs="Arial"/>
        </w:rPr>
        <w:t xml:space="preserve">                                                  _______________________________________________________</w:t>
      </w:r>
      <w:r>
        <w:rPr>
          <w:rFonts w:eastAsia="Calibri" w:cs="Arial"/>
          <w:lang w:val="sr-Cyrl-RS"/>
        </w:rPr>
        <w:t>_______</w:t>
      </w:r>
      <w:r>
        <w:rPr>
          <w:rFonts w:eastAsia="Calibri" w:cs="Arial"/>
        </w:rPr>
        <w:t>___________</w:t>
      </w:r>
    </w:p>
    <w:p w:rsidR="00055A29" w:rsidRDefault="00055A29" w:rsidP="00055A29">
      <w:pPr>
        <w:tabs>
          <w:tab w:val="left" w:pos="0"/>
          <w:tab w:val="left" w:pos="330"/>
          <w:tab w:val="left" w:pos="540"/>
        </w:tabs>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055A29" w:rsidRDefault="00055A29" w:rsidP="00055A29">
      <w:pPr>
        <w:jc w:val="left"/>
        <w:rPr>
          <w:rFonts w:cs="Arial"/>
        </w:rPr>
      </w:pPr>
      <w:r>
        <w:rPr>
          <w:rFonts w:cs="Arial"/>
        </w:rPr>
        <w:t>Лице за контакт:      ________________________________________________________</w:t>
      </w:r>
      <w:r>
        <w:rPr>
          <w:rFonts w:cs="Arial"/>
          <w:lang w:val="sr-Cyrl-RS"/>
        </w:rPr>
        <w:t>______</w:t>
      </w:r>
      <w:r>
        <w:rPr>
          <w:rFonts w:cs="Arial"/>
        </w:rPr>
        <w:t>___________</w:t>
      </w:r>
    </w:p>
    <w:p w:rsidR="00055A29" w:rsidRDefault="00055A29" w:rsidP="00055A29">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055A29" w:rsidRDefault="00055A29" w:rsidP="00055A29">
      <w:pPr>
        <w:jc w:val="left"/>
        <w:rPr>
          <w:rFonts w:cs="Arial"/>
        </w:rPr>
      </w:pPr>
      <w:r>
        <w:rPr>
          <w:rFonts w:cs="Arial"/>
        </w:rPr>
        <w:t>Овим путем потврђујем да је _________________________________________________</w:t>
      </w:r>
      <w:r>
        <w:rPr>
          <w:rFonts w:cs="Arial"/>
          <w:lang w:val="sr-Cyrl-RS"/>
        </w:rPr>
        <w:t>_______</w:t>
      </w:r>
      <w:r>
        <w:rPr>
          <w:rFonts w:cs="Arial"/>
        </w:rPr>
        <w:t>_________________</w:t>
      </w:r>
    </w:p>
    <w:p w:rsidR="00055A29" w:rsidRDefault="00055A29" w:rsidP="00055A29">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055A29" w:rsidRDefault="00055A29" w:rsidP="00055A29">
      <w:pPr>
        <w:rPr>
          <w:rFonts w:cs="Arial"/>
          <w:lang w:val="sr-Cyrl-RS"/>
        </w:rPr>
      </w:pPr>
      <w:proofErr w:type="gramStart"/>
      <w:r>
        <w:rPr>
          <w:rFonts w:cs="Arial"/>
        </w:rPr>
        <w:t>за</w:t>
      </w:r>
      <w:proofErr w:type="gramEnd"/>
      <w:r>
        <w:rPr>
          <w:rFonts w:cs="Arial"/>
        </w:rPr>
        <w:t xml:space="preserve"> наше потребе </w:t>
      </w:r>
      <w:r w:rsidR="007500BD">
        <w:rPr>
          <w:rFonts w:cs="Arial"/>
          <w:lang w:val="sr-Cyrl-RS"/>
        </w:rPr>
        <w:t>испоручио, инсталирао и пустио у рад контролни ценар или комонандну собу са видео зидом и видео контролером</w:t>
      </w:r>
      <w:r w:rsidR="007500BD">
        <w:rPr>
          <w:rFonts w:cs="Arial"/>
        </w:rPr>
        <w:t xml:space="preserve"> </w:t>
      </w:r>
      <w:r>
        <w:rPr>
          <w:rFonts w:cs="Arial"/>
        </w:rPr>
        <w:t>у уговореном року, обиму и квалитету и да у гарантном року</w:t>
      </w:r>
      <w:r>
        <w:rPr>
          <w:rFonts w:cs="Arial"/>
          <w:lang w:val="sr-Cyrl-RS"/>
        </w:rPr>
        <w:t xml:space="preserve"> до дана потписивања ове потврде</w:t>
      </w:r>
      <w:r>
        <w:rPr>
          <w:rFonts w:cs="Arial"/>
        </w:rPr>
        <w:t xml:space="preserve"> није </w:t>
      </w:r>
      <w:r w:rsidR="00E7304B">
        <w:rPr>
          <w:rFonts w:cs="Arial"/>
          <w:lang w:val="sr-Cyrl-RS"/>
        </w:rPr>
        <w:t>прекршио своје обавезе из гарантног рока</w:t>
      </w:r>
      <w:r>
        <w:rPr>
          <w:rFonts w:cs="Arial"/>
          <w:lang w:val="sr-Cyrl-RS"/>
        </w:rPr>
        <w:t>:</w:t>
      </w:r>
    </w:p>
    <w:p w:rsidR="007500BD" w:rsidRDefault="007500BD" w:rsidP="00055A29">
      <w:pPr>
        <w:rPr>
          <w:rFonts w:cs="Arial"/>
          <w:lang w:val="sr-Cyrl-RS"/>
        </w:rPr>
      </w:pPr>
    </w:p>
    <w:tbl>
      <w:tblPr>
        <w:tblW w:w="10305" w:type="dxa"/>
        <w:jc w:val="center"/>
        <w:tblLayout w:type="fixed"/>
        <w:tblLook w:val="01E0" w:firstRow="1" w:lastRow="1" w:firstColumn="1" w:lastColumn="1" w:noHBand="0" w:noVBand="0"/>
      </w:tblPr>
      <w:tblGrid>
        <w:gridCol w:w="1426"/>
        <w:gridCol w:w="1441"/>
        <w:gridCol w:w="1014"/>
        <w:gridCol w:w="666"/>
        <w:gridCol w:w="1461"/>
        <w:gridCol w:w="2018"/>
        <w:gridCol w:w="2002"/>
        <w:gridCol w:w="277"/>
      </w:tblGrid>
      <w:tr w:rsidR="00055A29" w:rsidTr="00055A29">
        <w:trPr>
          <w:trHeight w:val="414"/>
          <w:jc w:val="center"/>
        </w:trPr>
        <w:tc>
          <w:tcPr>
            <w:tcW w:w="1426" w:type="dxa"/>
            <w:tcBorders>
              <w:top w:val="single" w:sz="4" w:space="0" w:color="auto"/>
              <w:left w:val="single" w:sz="4" w:space="0" w:color="auto"/>
              <w:bottom w:val="single" w:sz="2" w:space="0" w:color="auto"/>
              <w:right w:val="single" w:sz="2" w:space="0" w:color="auto"/>
            </w:tcBorders>
            <w:vAlign w:val="center"/>
            <w:hideMark/>
          </w:tcPr>
          <w:p w:rsidR="00055A29" w:rsidRDefault="00055A29" w:rsidP="00055A29">
            <w:pPr>
              <w:tabs>
                <w:tab w:val="left" w:pos="3480"/>
              </w:tabs>
              <w:spacing w:before="0" w:line="276" w:lineRule="auto"/>
              <w:jc w:val="center"/>
              <w:rPr>
                <w:rFonts w:eastAsia="Calibri" w:cs="Arial"/>
              </w:rPr>
            </w:pPr>
            <w:r>
              <w:rPr>
                <w:rFonts w:eastAsia="Calibri" w:cs="Arial"/>
              </w:rPr>
              <w:t>Bрој уговора</w:t>
            </w:r>
          </w:p>
        </w:tc>
        <w:tc>
          <w:tcPr>
            <w:tcW w:w="1441" w:type="dxa"/>
            <w:tcBorders>
              <w:top w:val="single" w:sz="4" w:space="0" w:color="auto"/>
              <w:left w:val="single" w:sz="2" w:space="0" w:color="auto"/>
              <w:bottom w:val="single" w:sz="2" w:space="0" w:color="auto"/>
              <w:right w:val="single" w:sz="2" w:space="0" w:color="auto"/>
            </w:tcBorders>
            <w:vAlign w:val="center"/>
            <w:hideMark/>
          </w:tcPr>
          <w:p w:rsidR="00055A29" w:rsidRDefault="007500BD" w:rsidP="00055A29">
            <w:pPr>
              <w:tabs>
                <w:tab w:val="left" w:pos="3480"/>
              </w:tabs>
              <w:spacing w:before="0" w:line="276" w:lineRule="auto"/>
              <w:jc w:val="center"/>
              <w:rPr>
                <w:rFonts w:eastAsia="Calibri" w:cs="Arial"/>
              </w:rPr>
            </w:pPr>
            <w:r>
              <w:rPr>
                <w:rFonts w:eastAsia="Calibri" w:cs="Arial"/>
              </w:rPr>
              <w:t>Датум</w:t>
            </w:r>
            <w:r w:rsidR="00055A29">
              <w:rPr>
                <w:rFonts w:eastAsia="Calibri" w:cs="Arial"/>
              </w:rPr>
              <w:t xml:space="preserve"> </w:t>
            </w:r>
            <w:r w:rsidR="00055A29">
              <w:rPr>
                <w:rFonts w:eastAsia="Calibri" w:cs="Arial"/>
                <w:lang w:val="sr-Cyrl-RS"/>
              </w:rPr>
              <w:t xml:space="preserve">закључења </w:t>
            </w:r>
            <w:r w:rsidR="00055A29">
              <w:rPr>
                <w:rFonts w:eastAsia="Calibri"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vAlign w:val="center"/>
            <w:hideMark/>
          </w:tcPr>
          <w:p w:rsidR="00055A29" w:rsidRDefault="00055A29" w:rsidP="00055A29">
            <w:pPr>
              <w:tabs>
                <w:tab w:val="left" w:pos="3480"/>
              </w:tabs>
              <w:spacing w:before="0" w:line="276" w:lineRule="auto"/>
              <w:jc w:val="center"/>
              <w:rPr>
                <w:rFonts w:eastAsia="Calibri" w:cs="Arial"/>
              </w:rPr>
            </w:pPr>
            <w:r>
              <w:rPr>
                <w:rFonts w:eastAsia="Calibri" w:cs="Arial"/>
              </w:rPr>
              <w:t>Датум реализације уговора</w:t>
            </w:r>
          </w:p>
        </w:tc>
        <w:tc>
          <w:tcPr>
            <w:tcW w:w="3479" w:type="dxa"/>
            <w:gridSpan w:val="2"/>
            <w:tcBorders>
              <w:top w:val="single" w:sz="4" w:space="0" w:color="auto"/>
              <w:left w:val="single" w:sz="2" w:space="0" w:color="auto"/>
              <w:bottom w:val="single" w:sz="2" w:space="0" w:color="auto"/>
              <w:right w:val="single" w:sz="2" w:space="0" w:color="auto"/>
            </w:tcBorders>
            <w:vAlign w:val="center"/>
            <w:hideMark/>
          </w:tcPr>
          <w:p w:rsidR="00055A29" w:rsidRDefault="007500BD" w:rsidP="00055A29">
            <w:pPr>
              <w:tabs>
                <w:tab w:val="left" w:pos="3480"/>
              </w:tabs>
              <w:spacing w:before="0" w:line="276" w:lineRule="auto"/>
              <w:jc w:val="center"/>
              <w:rPr>
                <w:rFonts w:eastAsia="Calibri" w:cs="Arial"/>
              </w:rPr>
            </w:pPr>
            <w:r>
              <w:rPr>
                <w:rFonts w:eastAsia="Calibri" w:cs="Arial"/>
                <w:lang w:val="sr-Cyrl-RS"/>
              </w:rPr>
              <w:t>П</w:t>
            </w:r>
            <w:r w:rsidR="00055A29">
              <w:rPr>
                <w:rFonts w:eastAsia="Calibri" w:cs="Arial"/>
              </w:rPr>
              <w:t>редмет уговора</w:t>
            </w:r>
          </w:p>
        </w:tc>
        <w:tc>
          <w:tcPr>
            <w:tcW w:w="2279" w:type="dxa"/>
            <w:gridSpan w:val="2"/>
            <w:tcBorders>
              <w:top w:val="single" w:sz="4" w:space="0" w:color="auto"/>
              <w:left w:val="single" w:sz="2" w:space="0" w:color="auto"/>
              <w:bottom w:val="single" w:sz="2" w:space="0" w:color="auto"/>
              <w:right w:val="single" w:sz="4" w:space="0" w:color="auto"/>
            </w:tcBorders>
            <w:vAlign w:val="center"/>
            <w:hideMark/>
          </w:tcPr>
          <w:p w:rsidR="00055A29" w:rsidRDefault="00055A29" w:rsidP="00055A29">
            <w:pPr>
              <w:tabs>
                <w:tab w:val="left" w:pos="3480"/>
              </w:tabs>
              <w:spacing w:before="0" w:line="276" w:lineRule="auto"/>
              <w:jc w:val="center"/>
              <w:rPr>
                <w:rFonts w:eastAsia="Calibri" w:cs="Arial"/>
              </w:rPr>
            </w:pPr>
            <w:r>
              <w:rPr>
                <w:rFonts w:eastAsia="Calibri" w:cs="Arial"/>
                <w:bCs/>
                <w:iCs/>
                <w:lang w:val="sr-Cyrl-CS"/>
              </w:rPr>
              <w:t>Вредност фактурисаних добара без ПДВ</w:t>
            </w:r>
          </w:p>
        </w:tc>
      </w:tr>
      <w:tr w:rsidR="00055A29" w:rsidTr="00055A29">
        <w:trPr>
          <w:trHeight w:val="355"/>
          <w:jc w:val="center"/>
        </w:trPr>
        <w:tc>
          <w:tcPr>
            <w:tcW w:w="1426" w:type="dxa"/>
            <w:tcBorders>
              <w:top w:val="single" w:sz="2" w:space="0" w:color="auto"/>
              <w:left w:val="single" w:sz="4" w:space="0" w:color="auto"/>
              <w:bottom w:val="single" w:sz="2" w:space="0" w:color="auto"/>
              <w:right w:val="single" w:sz="2" w:space="0" w:color="auto"/>
            </w:tcBorders>
            <w:vAlign w:val="center"/>
          </w:tcPr>
          <w:p w:rsidR="00055A29" w:rsidRDefault="00055A29">
            <w:pPr>
              <w:tabs>
                <w:tab w:val="left" w:pos="3480"/>
              </w:tabs>
              <w:spacing w:after="200" w:line="276" w:lineRule="auto"/>
              <w:rPr>
                <w:rFonts w:eastAsia="Calibri" w:cs="Arial"/>
              </w:rPr>
            </w:pPr>
          </w:p>
        </w:tc>
        <w:tc>
          <w:tcPr>
            <w:tcW w:w="1441" w:type="dxa"/>
            <w:tcBorders>
              <w:top w:val="single" w:sz="2" w:space="0" w:color="auto"/>
              <w:left w:val="single" w:sz="2" w:space="0" w:color="auto"/>
              <w:bottom w:val="single" w:sz="2" w:space="0" w:color="auto"/>
              <w:right w:val="single" w:sz="2" w:space="0" w:color="auto"/>
            </w:tcBorders>
            <w:vAlign w:val="center"/>
          </w:tcPr>
          <w:p w:rsidR="00055A29" w:rsidRDefault="00055A29">
            <w:pPr>
              <w:tabs>
                <w:tab w:val="left" w:pos="3480"/>
              </w:tabs>
              <w:spacing w:after="200" w:line="276" w:lineRule="auto"/>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055A29" w:rsidRDefault="00055A29">
            <w:pPr>
              <w:tabs>
                <w:tab w:val="left" w:pos="3480"/>
              </w:tabs>
              <w:spacing w:after="200" w:line="276" w:lineRule="auto"/>
              <w:rPr>
                <w:rFonts w:eastAsia="Calibri" w:cs="Arial"/>
              </w:rPr>
            </w:pPr>
          </w:p>
        </w:tc>
        <w:tc>
          <w:tcPr>
            <w:tcW w:w="3479" w:type="dxa"/>
            <w:gridSpan w:val="2"/>
            <w:tcBorders>
              <w:top w:val="single" w:sz="2" w:space="0" w:color="auto"/>
              <w:left w:val="single" w:sz="2" w:space="0" w:color="auto"/>
              <w:bottom w:val="single" w:sz="2" w:space="0" w:color="auto"/>
              <w:right w:val="single" w:sz="2" w:space="0" w:color="auto"/>
            </w:tcBorders>
            <w:vAlign w:val="center"/>
          </w:tcPr>
          <w:p w:rsidR="00055A29" w:rsidRDefault="00055A29">
            <w:pPr>
              <w:tabs>
                <w:tab w:val="left" w:pos="3480"/>
              </w:tabs>
              <w:spacing w:after="200" w:line="276" w:lineRule="auto"/>
              <w:rPr>
                <w:rFonts w:eastAsia="Calibri" w:cs="Arial"/>
              </w:rPr>
            </w:pPr>
          </w:p>
        </w:tc>
        <w:tc>
          <w:tcPr>
            <w:tcW w:w="2279" w:type="dxa"/>
            <w:gridSpan w:val="2"/>
            <w:tcBorders>
              <w:top w:val="single" w:sz="2" w:space="0" w:color="auto"/>
              <w:left w:val="single" w:sz="2" w:space="0" w:color="auto"/>
              <w:bottom w:val="single" w:sz="2" w:space="0" w:color="auto"/>
              <w:right w:val="single" w:sz="4" w:space="0" w:color="auto"/>
            </w:tcBorders>
            <w:vAlign w:val="center"/>
          </w:tcPr>
          <w:p w:rsidR="00055A29" w:rsidRDefault="00055A29">
            <w:pPr>
              <w:tabs>
                <w:tab w:val="left" w:pos="3480"/>
              </w:tabs>
              <w:spacing w:after="200" w:line="276" w:lineRule="auto"/>
              <w:rPr>
                <w:rFonts w:eastAsia="Calibri" w:cs="Arial"/>
              </w:rPr>
            </w:pPr>
          </w:p>
        </w:tc>
      </w:tr>
      <w:tr w:rsidR="00055A29" w:rsidTr="00055A29">
        <w:trPr>
          <w:trHeight w:val="355"/>
          <w:jc w:val="center"/>
        </w:trPr>
        <w:tc>
          <w:tcPr>
            <w:tcW w:w="1426" w:type="dxa"/>
            <w:tcBorders>
              <w:top w:val="single" w:sz="2" w:space="0" w:color="auto"/>
              <w:left w:val="single" w:sz="4" w:space="0" w:color="auto"/>
              <w:bottom w:val="single" w:sz="2" w:space="0" w:color="auto"/>
              <w:right w:val="single" w:sz="2" w:space="0" w:color="auto"/>
            </w:tcBorders>
            <w:vAlign w:val="center"/>
          </w:tcPr>
          <w:p w:rsidR="00055A29" w:rsidRDefault="00055A29">
            <w:pPr>
              <w:tabs>
                <w:tab w:val="left" w:pos="3480"/>
              </w:tabs>
              <w:spacing w:after="200" w:line="276" w:lineRule="auto"/>
              <w:rPr>
                <w:rFonts w:eastAsia="Calibri" w:cs="Arial"/>
              </w:rPr>
            </w:pPr>
          </w:p>
        </w:tc>
        <w:tc>
          <w:tcPr>
            <w:tcW w:w="1441" w:type="dxa"/>
            <w:tcBorders>
              <w:top w:val="single" w:sz="2" w:space="0" w:color="auto"/>
              <w:left w:val="single" w:sz="2" w:space="0" w:color="auto"/>
              <w:bottom w:val="single" w:sz="2" w:space="0" w:color="auto"/>
              <w:right w:val="single" w:sz="2" w:space="0" w:color="auto"/>
            </w:tcBorders>
            <w:vAlign w:val="center"/>
          </w:tcPr>
          <w:p w:rsidR="00055A29" w:rsidRDefault="00055A29">
            <w:pPr>
              <w:tabs>
                <w:tab w:val="left" w:pos="3480"/>
              </w:tabs>
              <w:spacing w:after="200" w:line="276" w:lineRule="auto"/>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055A29" w:rsidRDefault="00055A29">
            <w:pPr>
              <w:tabs>
                <w:tab w:val="left" w:pos="3480"/>
              </w:tabs>
              <w:spacing w:after="200" w:line="276" w:lineRule="auto"/>
              <w:rPr>
                <w:rFonts w:eastAsia="Calibri" w:cs="Arial"/>
              </w:rPr>
            </w:pPr>
          </w:p>
        </w:tc>
        <w:tc>
          <w:tcPr>
            <w:tcW w:w="3479" w:type="dxa"/>
            <w:gridSpan w:val="2"/>
            <w:tcBorders>
              <w:top w:val="single" w:sz="2" w:space="0" w:color="auto"/>
              <w:left w:val="single" w:sz="2" w:space="0" w:color="auto"/>
              <w:bottom w:val="single" w:sz="2" w:space="0" w:color="auto"/>
              <w:right w:val="single" w:sz="2" w:space="0" w:color="auto"/>
            </w:tcBorders>
            <w:vAlign w:val="center"/>
          </w:tcPr>
          <w:p w:rsidR="00055A29" w:rsidRDefault="00055A29">
            <w:pPr>
              <w:tabs>
                <w:tab w:val="left" w:pos="3480"/>
              </w:tabs>
              <w:spacing w:after="200" w:line="276" w:lineRule="auto"/>
              <w:rPr>
                <w:rFonts w:eastAsia="Calibri" w:cs="Arial"/>
              </w:rPr>
            </w:pPr>
          </w:p>
        </w:tc>
        <w:tc>
          <w:tcPr>
            <w:tcW w:w="2279" w:type="dxa"/>
            <w:gridSpan w:val="2"/>
            <w:tcBorders>
              <w:top w:val="single" w:sz="2" w:space="0" w:color="auto"/>
              <w:left w:val="single" w:sz="2" w:space="0" w:color="auto"/>
              <w:bottom w:val="single" w:sz="2" w:space="0" w:color="auto"/>
              <w:right w:val="single" w:sz="4" w:space="0" w:color="auto"/>
            </w:tcBorders>
            <w:vAlign w:val="center"/>
          </w:tcPr>
          <w:p w:rsidR="00055A29" w:rsidRDefault="00055A29">
            <w:pPr>
              <w:tabs>
                <w:tab w:val="left" w:pos="3480"/>
              </w:tabs>
              <w:spacing w:after="200" w:line="276" w:lineRule="auto"/>
              <w:rPr>
                <w:rFonts w:eastAsia="Calibri" w:cs="Arial"/>
              </w:rPr>
            </w:pPr>
          </w:p>
        </w:tc>
      </w:tr>
      <w:tr w:rsidR="00055A29" w:rsidTr="00055A29">
        <w:trPr>
          <w:trHeight w:val="355"/>
          <w:jc w:val="center"/>
        </w:trPr>
        <w:tc>
          <w:tcPr>
            <w:tcW w:w="1426" w:type="dxa"/>
            <w:tcBorders>
              <w:top w:val="single" w:sz="2" w:space="0" w:color="auto"/>
              <w:left w:val="single" w:sz="4" w:space="0" w:color="auto"/>
              <w:bottom w:val="single" w:sz="2" w:space="0" w:color="auto"/>
              <w:right w:val="single" w:sz="2" w:space="0" w:color="auto"/>
            </w:tcBorders>
            <w:vAlign w:val="center"/>
          </w:tcPr>
          <w:p w:rsidR="00055A29" w:rsidRDefault="00055A29">
            <w:pPr>
              <w:tabs>
                <w:tab w:val="left" w:pos="3480"/>
              </w:tabs>
              <w:spacing w:after="200" w:line="276" w:lineRule="auto"/>
              <w:rPr>
                <w:rFonts w:eastAsia="Calibri" w:cs="Arial"/>
              </w:rPr>
            </w:pPr>
          </w:p>
        </w:tc>
        <w:tc>
          <w:tcPr>
            <w:tcW w:w="1441" w:type="dxa"/>
            <w:tcBorders>
              <w:top w:val="single" w:sz="2" w:space="0" w:color="auto"/>
              <w:left w:val="single" w:sz="2" w:space="0" w:color="auto"/>
              <w:bottom w:val="single" w:sz="2" w:space="0" w:color="auto"/>
              <w:right w:val="single" w:sz="2" w:space="0" w:color="auto"/>
            </w:tcBorders>
            <w:vAlign w:val="center"/>
          </w:tcPr>
          <w:p w:rsidR="00055A29" w:rsidRDefault="00055A29">
            <w:pPr>
              <w:tabs>
                <w:tab w:val="left" w:pos="3480"/>
              </w:tabs>
              <w:spacing w:after="200" w:line="276" w:lineRule="auto"/>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055A29" w:rsidRDefault="00055A29">
            <w:pPr>
              <w:tabs>
                <w:tab w:val="left" w:pos="3480"/>
              </w:tabs>
              <w:spacing w:after="200" w:line="276" w:lineRule="auto"/>
              <w:rPr>
                <w:rFonts w:eastAsia="Calibri" w:cs="Arial"/>
              </w:rPr>
            </w:pPr>
          </w:p>
        </w:tc>
        <w:tc>
          <w:tcPr>
            <w:tcW w:w="3479" w:type="dxa"/>
            <w:gridSpan w:val="2"/>
            <w:tcBorders>
              <w:top w:val="single" w:sz="2" w:space="0" w:color="auto"/>
              <w:left w:val="single" w:sz="2" w:space="0" w:color="auto"/>
              <w:bottom w:val="single" w:sz="2" w:space="0" w:color="auto"/>
              <w:right w:val="single" w:sz="2" w:space="0" w:color="auto"/>
            </w:tcBorders>
            <w:vAlign w:val="center"/>
          </w:tcPr>
          <w:p w:rsidR="00055A29" w:rsidRDefault="00055A29">
            <w:pPr>
              <w:tabs>
                <w:tab w:val="left" w:pos="3480"/>
              </w:tabs>
              <w:spacing w:after="200" w:line="276" w:lineRule="auto"/>
              <w:rPr>
                <w:rFonts w:eastAsia="Calibri" w:cs="Arial"/>
              </w:rPr>
            </w:pPr>
          </w:p>
        </w:tc>
        <w:tc>
          <w:tcPr>
            <w:tcW w:w="2279" w:type="dxa"/>
            <w:gridSpan w:val="2"/>
            <w:tcBorders>
              <w:top w:val="single" w:sz="2" w:space="0" w:color="auto"/>
              <w:left w:val="single" w:sz="2" w:space="0" w:color="auto"/>
              <w:bottom w:val="single" w:sz="2" w:space="0" w:color="auto"/>
              <w:right w:val="single" w:sz="4" w:space="0" w:color="auto"/>
            </w:tcBorders>
            <w:vAlign w:val="center"/>
          </w:tcPr>
          <w:p w:rsidR="00055A29" w:rsidRDefault="00055A29">
            <w:pPr>
              <w:tabs>
                <w:tab w:val="left" w:pos="3480"/>
              </w:tabs>
              <w:spacing w:after="200" w:line="276" w:lineRule="auto"/>
              <w:rPr>
                <w:rFonts w:eastAsia="Calibri" w:cs="Arial"/>
              </w:rPr>
            </w:pPr>
          </w:p>
        </w:tc>
      </w:tr>
      <w:tr w:rsidR="00055A29" w:rsidTr="00055A29">
        <w:trPr>
          <w:gridAfter w:val="1"/>
          <w:wAfter w:w="277" w:type="dxa"/>
          <w:jc w:val="center"/>
        </w:trPr>
        <w:tc>
          <w:tcPr>
            <w:tcW w:w="3881" w:type="dxa"/>
            <w:gridSpan w:val="3"/>
          </w:tcPr>
          <w:p w:rsidR="00055A29" w:rsidRDefault="00055A29">
            <w:pPr>
              <w:jc w:val="center"/>
              <w:rPr>
                <w:rFonts w:cs="Arial"/>
                <w:lang w:val="sr-Cyrl-RS"/>
              </w:rPr>
            </w:pPr>
          </w:p>
          <w:p w:rsidR="00055A29" w:rsidRDefault="00055A29">
            <w:pPr>
              <w:jc w:val="center"/>
              <w:rPr>
                <w:rFonts w:cs="Arial"/>
              </w:rPr>
            </w:pPr>
            <w:r>
              <w:rPr>
                <w:rFonts w:cs="Arial"/>
              </w:rPr>
              <w:t>Датум:</w:t>
            </w:r>
          </w:p>
        </w:tc>
        <w:tc>
          <w:tcPr>
            <w:tcW w:w="2127" w:type="dxa"/>
            <w:gridSpan w:val="2"/>
          </w:tcPr>
          <w:p w:rsidR="00055A29" w:rsidRDefault="00055A29">
            <w:pPr>
              <w:jc w:val="center"/>
              <w:rPr>
                <w:rFonts w:cs="Arial"/>
                <w:lang w:val="ru-RU"/>
              </w:rPr>
            </w:pPr>
          </w:p>
        </w:tc>
        <w:tc>
          <w:tcPr>
            <w:tcW w:w="4020" w:type="dxa"/>
            <w:gridSpan w:val="2"/>
          </w:tcPr>
          <w:p w:rsidR="00055A29" w:rsidRDefault="00055A29">
            <w:pPr>
              <w:jc w:val="center"/>
              <w:rPr>
                <w:rFonts w:cs="Arial"/>
                <w:lang w:val="sr-Cyrl-CS"/>
              </w:rPr>
            </w:pPr>
          </w:p>
          <w:p w:rsidR="00055A29" w:rsidRDefault="00055A29">
            <w:pPr>
              <w:jc w:val="center"/>
              <w:rPr>
                <w:rFonts w:cs="Arial"/>
                <w:lang w:val="ru-RU"/>
              </w:rPr>
            </w:pPr>
            <w:r>
              <w:rPr>
                <w:rFonts w:cs="Arial"/>
                <w:lang w:val="sr-Cyrl-CS"/>
              </w:rPr>
              <w:t>Наручилац/корисник услуга:</w:t>
            </w:r>
          </w:p>
        </w:tc>
      </w:tr>
      <w:tr w:rsidR="00055A29" w:rsidTr="00055A29">
        <w:trPr>
          <w:gridAfter w:val="1"/>
          <w:wAfter w:w="277" w:type="dxa"/>
          <w:jc w:val="center"/>
        </w:trPr>
        <w:tc>
          <w:tcPr>
            <w:tcW w:w="3881" w:type="dxa"/>
            <w:gridSpan w:val="3"/>
          </w:tcPr>
          <w:p w:rsidR="00055A29" w:rsidRDefault="00055A29">
            <w:pPr>
              <w:jc w:val="center"/>
              <w:rPr>
                <w:rFonts w:cs="Arial"/>
              </w:rPr>
            </w:pPr>
          </w:p>
        </w:tc>
        <w:tc>
          <w:tcPr>
            <w:tcW w:w="2127" w:type="dxa"/>
            <w:gridSpan w:val="2"/>
            <w:hideMark/>
          </w:tcPr>
          <w:p w:rsidR="00055A29" w:rsidRDefault="00055A29">
            <w:pPr>
              <w:jc w:val="center"/>
              <w:rPr>
                <w:rFonts w:cs="Arial"/>
              </w:rPr>
            </w:pPr>
            <w:r>
              <w:rPr>
                <w:rFonts w:cs="Arial"/>
              </w:rPr>
              <w:t>М.П.</w:t>
            </w:r>
          </w:p>
        </w:tc>
        <w:tc>
          <w:tcPr>
            <w:tcW w:w="4020" w:type="dxa"/>
            <w:gridSpan w:val="2"/>
          </w:tcPr>
          <w:p w:rsidR="00055A29" w:rsidRDefault="00055A29">
            <w:pPr>
              <w:jc w:val="center"/>
              <w:rPr>
                <w:rFonts w:cs="Arial"/>
                <w:lang w:val="ru-RU"/>
              </w:rPr>
            </w:pPr>
          </w:p>
        </w:tc>
      </w:tr>
      <w:tr w:rsidR="00055A29" w:rsidTr="00055A29">
        <w:trPr>
          <w:gridAfter w:val="1"/>
          <w:wAfter w:w="277" w:type="dxa"/>
          <w:jc w:val="center"/>
        </w:trPr>
        <w:tc>
          <w:tcPr>
            <w:tcW w:w="3881" w:type="dxa"/>
            <w:gridSpan w:val="3"/>
            <w:tcBorders>
              <w:top w:val="nil"/>
              <w:left w:val="nil"/>
              <w:bottom w:val="single" w:sz="4" w:space="0" w:color="auto"/>
              <w:right w:val="nil"/>
            </w:tcBorders>
          </w:tcPr>
          <w:p w:rsidR="00055A29" w:rsidRDefault="00055A29">
            <w:pPr>
              <w:jc w:val="center"/>
              <w:rPr>
                <w:rFonts w:cs="Arial"/>
              </w:rPr>
            </w:pPr>
          </w:p>
        </w:tc>
        <w:tc>
          <w:tcPr>
            <w:tcW w:w="2127" w:type="dxa"/>
            <w:gridSpan w:val="2"/>
          </w:tcPr>
          <w:p w:rsidR="00055A29" w:rsidRDefault="00055A29">
            <w:pPr>
              <w:jc w:val="center"/>
              <w:rPr>
                <w:rFonts w:cs="Arial"/>
                <w:lang w:val="ru-RU"/>
              </w:rPr>
            </w:pPr>
          </w:p>
        </w:tc>
        <w:tc>
          <w:tcPr>
            <w:tcW w:w="4020" w:type="dxa"/>
            <w:gridSpan w:val="2"/>
            <w:tcBorders>
              <w:top w:val="nil"/>
              <w:left w:val="nil"/>
              <w:bottom w:val="single" w:sz="4" w:space="0" w:color="auto"/>
              <w:right w:val="nil"/>
            </w:tcBorders>
          </w:tcPr>
          <w:p w:rsidR="00055A29" w:rsidRDefault="00055A29">
            <w:pPr>
              <w:jc w:val="center"/>
              <w:rPr>
                <w:rFonts w:cs="Arial"/>
                <w:lang w:val="ru-RU"/>
              </w:rPr>
            </w:pPr>
          </w:p>
        </w:tc>
      </w:tr>
      <w:tr w:rsidR="00055A29" w:rsidTr="00055A29">
        <w:trPr>
          <w:gridAfter w:val="1"/>
          <w:wAfter w:w="277" w:type="dxa"/>
          <w:trHeight w:val="389"/>
          <w:jc w:val="center"/>
        </w:trPr>
        <w:tc>
          <w:tcPr>
            <w:tcW w:w="3881" w:type="dxa"/>
            <w:gridSpan w:val="3"/>
            <w:tcBorders>
              <w:top w:val="single" w:sz="4" w:space="0" w:color="auto"/>
              <w:left w:val="nil"/>
              <w:bottom w:val="nil"/>
              <w:right w:val="nil"/>
            </w:tcBorders>
          </w:tcPr>
          <w:p w:rsidR="00055A29" w:rsidRDefault="00055A29">
            <w:pPr>
              <w:jc w:val="center"/>
              <w:rPr>
                <w:rFonts w:cs="Arial"/>
              </w:rPr>
            </w:pPr>
          </w:p>
        </w:tc>
        <w:tc>
          <w:tcPr>
            <w:tcW w:w="2127" w:type="dxa"/>
            <w:gridSpan w:val="2"/>
          </w:tcPr>
          <w:p w:rsidR="00055A29" w:rsidRDefault="00055A29">
            <w:pPr>
              <w:jc w:val="center"/>
              <w:rPr>
                <w:rFonts w:cs="Arial"/>
                <w:lang w:val="ru-RU"/>
              </w:rPr>
            </w:pPr>
          </w:p>
        </w:tc>
        <w:tc>
          <w:tcPr>
            <w:tcW w:w="4020" w:type="dxa"/>
            <w:gridSpan w:val="2"/>
            <w:tcBorders>
              <w:top w:val="single" w:sz="4" w:space="0" w:color="auto"/>
              <w:left w:val="nil"/>
              <w:bottom w:val="nil"/>
              <w:right w:val="nil"/>
            </w:tcBorders>
          </w:tcPr>
          <w:p w:rsidR="00055A29" w:rsidRDefault="00055A29">
            <w:pPr>
              <w:jc w:val="center"/>
              <w:rPr>
                <w:rFonts w:cs="Arial"/>
                <w:lang w:val="ru-RU"/>
              </w:rPr>
            </w:pPr>
          </w:p>
        </w:tc>
      </w:tr>
    </w:tbl>
    <w:p w:rsidR="00055A29" w:rsidRDefault="00055A29" w:rsidP="00055A29">
      <w:pPr>
        <w:rPr>
          <w:rFonts w:cs="Arial"/>
          <w:b/>
        </w:rPr>
      </w:pPr>
      <w:r>
        <w:rPr>
          <w:rFonts w:cs="Arial"/>
          <w:b/>
        </w:rPr>
        <w:t>НАПОМЕНА:</w:t>
      </w:r>
    </w:p>
    <w:p w:rsidR="00055A29" w:rsidRDefault="00055A29" w:rsidP="00055A29">
      <w:pPr>
        <w:ind w:left="-567" w:right="-610"/>
        <w:rPr>
          <w:rFonts w:cs="Arial"/>
        </w:rPr>
      </w:pPr>
      <w:proofErr w:type="gramStart"/>
      <w:r>
        <w:rPr>
          <w:rFonts w:cs="Arial"/>
        </w:rPr>
        <w:t>Приликом подношења понуде овај образац копирати у потребном броју примерака.</w:t>
      </w:r>
      <w:proofErr w:type="gramEnd"/>
    </w:p>
    <w:p w:rsidR="00055A29" w:rsidRDefault="00055A29" w:rsidP="00055A29">
      <w:pPr>
        <w:ind w:left="-567" w:right="-610"/>
        <w:rPr>
          <w:rFonts w:cs="Arial"/>
          <w:lang w:val="sr-Cyrl-RS"/>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
    <w:p w:rsidR="00055A29" w:rsidRDefault="00055A29" w:rsidP="00055A29">
      <w:pPr>
        <w:ind w:left="-567" w:right="-610"/>
        <w:rPr>
          <w:rFonts w:cs="Arial"/>
          <w:lang w:val="sr-Cyrl-RS"/>
        </w:rPr>
      </w:pP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Давање неистинитих података у понуди је основ за </w:t>
      </w:r>
    </w:p>
    <w:p w:rsidR="00055A29" w:rsidRDefault="00055A29" w:rsidP="00055A29">
      <w:pPr>
        <w:ind w:left="-567" w:right="-610"/>
        <w:rPr>
          <w:rFonts w:cs="Arial"/>
          <w:lang w:val="sr-Cyrl-RS"/>
        </w:rPr>
      </w:pPr>
      <w:proofErr w:type="gramStart"/>
      <w:r>
        <w:rPr>
          <w:rFonts w:cs="Arial"/>
        </w:rPr>
        <w:t>негативну</w:t>
      </w:r>
      <w:proofErr w:type="gramEnd"/>
      <w:r>
        <w:rPr>
          <w:rFonts w:cs="Arial"/>
        </w:rPr>
        <w:t xml:space="preserve"> референцу у смислу члана 82.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r>
        <w:rPr>
          <w:rFonts w:cs="Arial"/>
          <w:lang w:val="sr-Cyrl-RS"/>
        </w:rPr>
        <w:t>.</w:t>
      </w:r>
    </w:p>
    <w:p w:rsidR="00055A29" w:rsidRDefault="00055A29" w:rsidP="00055A29">
      <w:pPr>
        <w:ind w:left="-567" w:right="-141"/>
        <w:rPr>
          <w:rFonts w:cs="Arial"/>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w:t>
      </w:r>
      <w:r>
        <w:rPr>
          <w:rFonts w:cs="Arial"/>
          <w:lang w:val="sr-Cyrl-RS"/>
        </w:rPr>
        <w:t xml:space="preserve"> </w:t>
      </w:r>
      <w:r>
        <w:rPr>
          <w:rFonts w:cs="Arial"/>
        </w:rPr>
        <w:t>Народне Банке Србије на дан закључења референтног уговора.</w:t>
      </w:r>
      <w:proofErr w:type="gramEnd"/>
    </w:p>
    <w:p w:rsidR="00055A29" w:rsidRDefault="00055A29" w:rsidP="00055A29">
      <w:pPr>
        <w:tabs>
          <w:tab w:val="left" w:pos="4999"/>
        </w:tabs>
        <w:ind w:left="-567" w:right="-610"/>
        <w:rPr>
          <w:rFonts w:eastAsia="Calibri" w:cs="Arial"/>
          <w:lang w:val="ru-RU"/>
        </w:rPr>
      </w:pPr>
      <w:r>
        <w:rPr>
          <w:rFonts w:eastAsia="Calibri" w:cs="Arial"/>
          <w:lang w:val="sr-Cyrl-RS"/>
        </w:rPr>
        <w:t xml:space="preserve"> (</w:t>
      </w:r>
      <w:r>
        <w:rPr>
          <w:rFonts w:eastAsia="Calibri" w:cs="Arial"/>
          <w:lang w:val="ru-RU"/>
        </w:rPr>
        <w:t xml:space="preserve">Потврда може бити достављена </w:t>
      </w:r>
      <w:r>
        <w:rPr>
          <w:rFonts w:eastAsia="Calibri" w:cs="Arial"/>
          <w:lang w:val="sr-Cyrl-RS"/>
        </w:rPr>
        <w:t xml:space="preserve">и </w:t>
      </w:r>
      <w:r>
        <w:rPr>
          <w:rFonts w:eastAsia="Calibri" w:cs="Arial"/>
          <w:lang w:val="ru-RU"/>
        </w:rPr>
        <w:t xml:space="preserve">у слободној форми, </w:t>
      </w:r>
      <w:r>
        <w:rPr>
          <w:rFonts w:eastAsia="Calibri" w:cs="Arial"/>
          <w:lang w:val="sr-Cyrl-RS"/>
        </w:rPr>
        <w:t xml:space="preserve">под условом </w:t>
      </w:r>
      <w:r>
        <w:rPr>
          <w:rFonts w:eastAsia="Calibri" w:cs="Arial"/>
          <w:lang w:val="ru-RU"/>
        </w:rPr>
        <w:t>да садржи захтеване податке).</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CA1872" w:rsidRDefault="00CA1872" w:rsidP="00932668">
      <w:pPr>
        <w:tabs>
          <w:tab w:val="num" w:pos="360"/>
        </w:tabs>
        <w:rPr>
          <w:rFonts w:cs="Arial"/>
          <w:spacing w:val="2"/>
          <w:lang w:val="sr-Cyrl-RS"/>
        </w:rPr>
      </w:pPr>
    </w:p>
    <w:p w:rsidR="00CA1872" w:rsidRDefault="00CA1872"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Pr="00B265DB">
        <w:rPr>
          <w:rFonts w:cs="Arial"/>
          <w:bCs/>
          <w:lang w:val="sr-Cyrl-RS"/>
        </w:rPr>
        <w:t>Ц</w:t>
      </w:r>
      <w:r w:rsidRPr="00B265DB">
        <w:rPr>
          <w:rFonts w:cs="Arial"/>
          <w:bCs/>
        </w:rPr>
        <w:t>арице Милице број 2,</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lastRenderedPageBreak/>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687C1F">
      <w:pPr>
        <w:numPr>
          <w:ilvl w:val="0"/>
          <w:numId w:val="24"/>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687C1F">
      <w:pPr>
        <w:numPr>
          <w:ilvl w:val="0"/>
          <w:numId w:val="24"/>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840E0F">
        <w:trPr>
          <w:jc w:val="center"/>
        </w:trPr>
        <w:tc>
          <w:tcPr>
            <w:tcW w:w="3882" w:type="dxa"/>
          </w:tcPr>
          <w:p w:rsidR="00CD1FC3" w:rsidRPr="00B265DB" w:rsidRDefault="00CD1FC3" w:rsidP="00840E0F">
            <w:pPr>
              <w:spacing w:before="0"/>
              <w:jc w:val="center"/>
              <w:rPr>
                <w:rFonts w:cs="Arial"/>
              </w:rPr>
            </w:pPr>
            <w:r w:rsidRPr="00B265DB">
              <w:rPr>
                <w:rFonts w:cs="Arial"/>
              </w:rPr>
              <w:t>Датум:</w:t>
            </w:r>
          </w:p>
        </w:tc>
        <w:tc>
          <w:tcPr>
            <w:tcW w:w="2127" w:type="dxa"/>
          </w:tcPr>
          <w:p w:rsidR="00CD1FC3" w:rsidRPr="00B265DB" w:rsidRDefault="00CD1FC3" w:rsidP="00840E0F">
            <w:pPr>
              <w:spacing w:before="0"/>
              <w:jc w:val="center"/>
              <w:rPr>
                <w:rFonts w:cs="Arial"/>
                <w:lang w:val="ru-RU"/>
              </w:rPr>
            </w:pPr>
          </w:p>
        </w:tc>
        <w:tc>
          <w:tcPr>
            <w:tcW w:w="4022" w:type="dxa"/>
          </w:tcPr>
          <w:p w:rsidR="00CD1FC3" w:rsidRPr="00B265DB" w:rsidRDefault="00CD1FC3" w:rsidP="00840E0F">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840E0F">
        <w:trPr>
          <w:jc w:val="center"/>
        </w:trPr>
        <w:tc>
          <w:tcPr>
            <w:tcW w:w="3882" w:type="dxa"/>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rPr>
            </w:pPr>
            <w:r w:rsidRPr="00B265DB">
              <w:rPr>
                <w:rFonts w:cs="Arial"/>
              </w:rPr>
              <w:t>М.П.</w:t>
            </w:r>
          </w:p>
        </w:tc>
        <w:tc>
          <w:tcPr>
            <w:tcW w:w="4022" w:type="dxa"/>
          </w:tcPr>
          <w:p w:rsidR="00CD1FC3" w:rsidRPr="00B265DB" w:rsidRDefault="00CD1FC3" w:rsidP="00840E0F">
            <w:pPr>
              <w:spacing w:before="0"/>
              <w:jc w:val="center"/>
              <w:rPr>
                <w:rFonts w:cs="Arial"/>
                <w:lang w:val="ru-RU"/>
              </w:rPr>
            </w:pPr>
          </w:p>
        </w:tc>
      </w:tr>
      <w:tr w:rsidR="00CD1FC3" w:rsidRPr="00B265DB" w:rsidTr="00840E0F">
        <w:trPr>
          <w:jc w:val="center"/>
        </w:trPr>
        <w:tc>
          <w:tcPr>
            <w:tcW w:w="3882" w:type="dxa"/>
            <w:tcBorders>
              <w:bottom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bottom w:val="single" w:sz="4" w:space="0" w:color="auto"/>
            </w:tcBorders>
          </w:tcPr>
          <w:p w:rsidR="00CD1FC3" w:rsidRPr="00B265DB" w:rsidRDefault="00CD1FC3" w:rsidP="00840E0F">
            <w:pPr>
              <w:spacing w:before="0"/>
              <w:jc w:val="center"/>
              <w:rPr>
                <w:rFonts w:cs="Arial"/>
                <w:lang w:val="ru-RU"/>
              </w:rPr>
            </w:pPr>
          </w:p>
        </w:tc>
      </w:tr>
      <w:tr w:rsidR="00CD1FC3" w:rsidRPr="00B265DB" w:rsidTr="00840E0F">
        <w:trPr>
          <w:trHeight w:val="389"/>
          <w:jc w:val="center"/>
        </w:trPr>
        <w:tc>
          <w:tcPr>
            <w:tcW w:w="3882" w:type="dxa"/>
            <w:tcBorders>
              <w:top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top w:val="single" w:sz="4" w:space="0" w:color="auto"/>
            </w:tcBorders>
          </w:tcPr>
          <w:p w:rsidR="00CD1FC3" w:rsidRPr="00B265DB" w:rsidRDefault="00CD1FC3" w:rsidP="00840E0F">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Default="00CD1FC3" w:rsidP="00CD1FC3">
      <w:pPr>
        <w:spacing w:before="0"/>
        <w:rPr>
          <w:rFonts w:cs="Arial"/>
          <w:color w:val="548DD4" w:themeColor="text2" w:themeTint="99"/>
          <w:lang w:val="sr-Cyrl-RS"/>
        </w:rPr>
      </w:pPr>
    </w:p>
    <w:p w:rsidR="00CA1872" w:rsidRDefault="00CA1872" w:rsidP="00CD1FC3">
      <w:pPr>
        <w:spacing w:before="0"/>
        <w:rPr>
          <w:rFonts w:cs="Arial"/>
          <w:color w:val="548DD4" w:themeColor="text2" w:themeTint="99"/>
          <w:lang w:val="sr-Cyrl-RS"/>
        </w:rPr>
      </w:pPr>
    </w:p>
    <w:p w:rsidR="00CA1872" w:rsidRDefault="00CA1872" w:rsidP="00CD1FC3">
      <w:pPr>
        <w:spacing w:before="0"/>
        <w:rPr>
          <w:rFonts w:cs="Arial"/>
          <w:color w:val="548DD4" w:themeColor="text2" w:themeTint="99"/>
          <w:lang w:val="sr-Cyrl-RS"/>
        </w:rPr>
      </w:pPr>
    </w:p>
    <w:p w:rsidR="00CA1872" w:rsidRDefault="00CA1872" w:rsidP="00CD1FC3">
      <w:pPr>
        <w:spacing w:before="0"/>
        <w:rPr>
          <w:rFonts w:cs="Arial"/>
          <w:color w:val="548DD4" w:themeColor="text2" w:themeTint="99"/>
          <w:lang w:val="sr-Cyrl-RS"/>
        </w:rPr>
      </w:pPr>
    </w:p>
    <w:p w:rsidR="00CA1872" w:rsidRDefault="00CA1872" w:rsidP="00CD1FC3">
      <w:pPr>
        <w:spacing w:before="0"/>
        <w:rPr>
          <w:rFonts w:cs="Arial"/>
          <w:color w:val="548DD4" w:themeColor="text2" w:themeTint="99"/>
          <w:lang w:val="sr-Cyrl-RS"/>
        </w:rPr>
      </w:pPr>
    </w:p>
    <w:p w:rsidR="00CA1872" w:rsidRDefault="00CA1872" w:rsidP="00CD1FC3">
      <w:pPr>
        <w:spacing w:before="0"/>
        <w:rPr>
          <w:rFonts w:cs="Arial"/>
          <w:color w:val="548DD4" w:themeColor="text2" w:themeTint="99"/>
          <w:lang w:val="sr-Cyrl-RS"/>
        </w:rPr>
      </w:pPr>
    </w:p>
    <w:p w:rsidR="00CA1872" w:rsidRPr="00CA1872" w:rsidRDefault="00CA1872" w:rsidP="00CD1FC3">
      <w:pPr>
        <w:spacing w:before="0"/>
        <w:rPr>
          <w:rFonts w:cs="Arial"/>
          <w:color w:val="548DD4" w:themeColor="text2" w:themeTint="99"/>
          <w:lang w:val="sr-Cyrl-RS"/>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Pr="00B265DB" w:rsidRDefault="00CD1FC3" w:rsidP="00CD1FC3">
      <w:pPr>
        <w:spacing w:before="0"/>
        <w:rPr>
          <w:rFonts w:cs="Arial"/>
          <w:color w:val="548DD4" w:themeColor="text2" w:themeTint="99"/>
          <w:lang w:val="sr-Cyrl-RS"/>
        </w:rPr>
      </w:pPr>
    </w:p>
    <w:p w:rsidR="00CD1FC3" w:rsidRPr="00FA7003" w:rsidRDefault="00CD1FC3" w:rsidP="00CD1FC3">
      <w:pPr>
        <w:tabs>
          <w:tab w:val="num" w:pos="360"/>
        </w:tabs>
        <w:rPr>
          <w:rFonts w:cs="Arial"/>
          <w:spacing w:val="2"/>
          <w:lang w:val="sr-Cyrl-RS"/>
        </w:rPr>
      </w:pPr>
    </w:p>
    <w:p w:rsidR="00CD1FC3" w:rsidRDefault="00CD1FC3" w:rsidP="00CD1FC3">
      <w:pPr>
        <w:tabs>
          <w:tab w:val="num" w:pos="360"/>
        </w:tabs>
        <w:rPr>
          <w:rFonts w:cs="Arial"/>
          <w:spacing w:val="2"/>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840E0F">
        <w:trPr>
          <w:jc w:val="center"/>
        </w:trPr>
        <w:tc>
          <w:tcPr>
            <w:tcW w:w="3882" w:type="dxa"/>
          </w:tcPr>
          <w:p w:rsidR="00CD1FC3" w:rsidRPr="00554B85" w:rsidRDefault="00CD1FC3" w:rsidP="00840E0F">
            <w:pPr>
              <w:spacing w:before="0"/>
              <w:jc w:val="center"/>
              <w:rPr>
                <w:rFonts w:cs="Arial"/>
              </w:rPr>
            </w:pPr>
            <w:r w:rsidRPr="00554B85">
              <w:rPr>
                <w:rFonts w:cs="Arial"/>
              </w:rPr>
              <w:t>Датум:</w:t>
            </w:r>
          </w:p>
        </w:tc>
        <w:tc>
          <w:tcPr>
            <w:tcW w:w="2127" w:type="dxa"/>
          </w:tcPr>
          <w:p w:rsidR="00CD1FC3" w:rsidRPr="00554B85" w:rsidRDefault="00CD1FC3" w:rsidP="00840E0F">
            <w:pPr>
              <w:spacing w:before="0"/>
              <w:jc w:val="center"/>
              <w:rPr>
                <w:rFonts w:cs="Arial"/>
                <w:lang w:val="ru-RU"/>
              </w:rPr>
            </w:pPr>
          </w:p>
        </w:tc>
        <w:tc>
          <w:tcPr>
            <w:tcW w:w="4022" w:type="dxa"/>
          </w:tcPr>
          <w:p w:rsidR="00CD1FC3" w:rsidRPr="00554B85" w:rsidRDefault="00CD1FC3" w:rsidP="00840E0F">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840E0F">
        <w:trPr>
          <w:jc w:val="center"/>
        </w:trPr>
        <w:tc>
          <w:tcPr>
            <w:tcW w:w="3882" w:type="dxa"/>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rPr>
            </w:pPr>
            <w:r w:rsidRPr="00554B85">
              <w:rPr>
                <w:rFonts w:cs="Arial"/>
              </w:rPr>
              <w:t>М.П.</w:t>
            </w:r>
          </w:p>
        </w:tc>
        <w:tc>
          <w:tcPr>
            <w:tcW w:w="4022" w:type="dxa"/>
          </w:tcPr>
          <w:p w:rsidR="00CD1FC3" w:rsidRPr="00554B85" w:rsidRDefault="00CD1FC3" w:rsidP="00840E0F">
            <w:pPr>
              <w:spacing w:before="0"/>
              <w:jc w:val="center"/>
              <w:rPr>
                <w:rFonts w:cs="Arial"/>
                <w:lang w:val="ru-RU"/>
              </w:rPr>
            </w:pPr>
          </w:p>
        </w:tc>
      </w:tr>
      <w:tr w:rsidR="00CD1FC3" w:rsidRPr="00554B85" w:rsidTr="00840E0F">
        <w:trPr>
          <w:jc w:val="center"/>
        </w:trPr>
        <w:tc>
          <w:tcPr>
            <w:tcW w:w="3882" w:type="dxa"/>
            <w:tcBorders>
              <w:bottom w:val="single" w:sz="4" w:space="0" w:color="auto"/>
            </w:tcBorders>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lang w:val="ru-RU"/>
              </w:rPr>
            </w:pPr>
          </w:p>
        </w:tc>
        <w:tc>
          <w:tcPr>
            <w:tcW w:w="4022" w:type="dxa"/>
            <w:tcBorders>
              <w:bottom w:val="single" w:sz="4" w:space="0" w:color="auto"/>
            </w:tcBorders>
          </w:tcPr>
          <w:p w:rsidR="00CD1FC3" w:rsidRPr="00554B85" w:rsidRDefault="00CD1FC3" w:rsidP="00840E0F">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lang w:val="sr-Cyrl-RS"/>
        </w:rPr>
      </w:pPr>
    </w:p>
    <w:p w:rsidR="00CA1872" w:rsidRDefault="00CA1872" w:rsidP="00932668">
      <w:pPr>
        <w:tabs>
          <w:tab w:val="num" w:pos="360"/>
        </w:tabs>
        <w:rPr>
          <w:rFonts w:cs="Arial"/>
          <w:spacing w:val="2"/>
          <w:lang w:val="sr-Cyrl-RS"/>
        </w:rPr>
      </w:pPr>
    </w:p>
    <w:p w:rsidR="00CA1872" w:rsidRDefault="00CA1872" w:rsidP="00932668">
      <w:pPr>
        <w:tabs>
          <w:tab w:val="num" w:pos="360"/>
        </w:tabs>
        <w:rPr>
          <w:rFonts w:cs="Arial"/>
          <w:spacing w:val="2"/>
          <w:lang w:val="sr-Cyrl-RS"/>
        </w:rPr>
      </w:pPr>
    </w:p>
    <w:p w:rsidR="00CA1872" w:rsidRDefault="00CA1872" w:rsidP="00932668">
      <w:pPr>
        <w:tabs>
          <w:tab w:val="num" w:pos="360"/>
        </w:tabs>
        <w:rPr>
          <w:rFonts w:cs="Arial"/>
          <w:spacing w:val="2"/>
          <w:lang w:val="sr-Cyrl-RS"/>
        </w:rPr>
      </w:pPr>
    </w:p>
    <w:p w:rsidR="00CA1872" w:rsidRDefault="00CA1872" w:rsidP="00932668">
      <w:pPr>
        <w:tabs>
          <w:tab w:val="num" w:pos="360"/>
        </w:tabs>
        <w:rPr>
          <w:rFonts w:cs="Arial"/>
          <w:spacing w:val="2"/>
          <w:lang w:val="sr-Cyrl-RS"/>
        </w:rPr>
      </w:pPr>
    </w:p>
    <w:p w:rsidR="00CA1872" w:rsidRDefault="00CA1872" w:rsidP="00932668">
      <w:pPr>
        <w:tabs>
          <w:tab w:val="num" w:pos="360"/>
        </w:tabs>
        <w:rPr>
          <w:rFonts w:cs="Arial"/>
          <w:spacing w:val="2"/>
          <w:lang w:val="sr-Cyrl-RS"/>
        </w:rPr>
      </w:pPr>
    </w:p>
    <w:p w:rsidR="00CA1872" w:rsidRDefault="00CA1872" w:rsidP="00932668">
      <w:pPr>
        <w:tabs>
          <w:tab w:val="num" w:pos="360"/>
        </w:tabs>
        <w:rPr>
          <w:rFonts w:cs="Arial"/>
          <w:spacing w:val="2"/>
          <w:lang w:val="sr-Cyrl-RS"/>
        </w:rPr>
      </w:pPr>
    </w:p>
    <w:p w:rsidR="00CA1872" w:rsidRDefault="00CA1872" w:rsidP="00932668">
      <w:pPr>
        <w:tabs>
          <w:tab w:val="num" w:pos="360"/>
        </w:tabs>
        <w:rPr>
          <w:rFonts w:cs="Arial"/>
          <w:spacing w:val="2"/>
          <w:lang w:val="sr-Cyrl-RS"/>
        </w:rPr>
      </w:pPr>
    </w:p>
    <w:p w:rsidR="00CA1872" w:rsidRDefault="00CA1872" w:rsidP="00932668">
      <w:pPr>
        <w:tabs>
          <w:tab w:val="num" w:pos="360"/>
        </w:tabs>
        <w:rPr>
          <w:rFonts w:cs="Arial"/>
          <w:spacing w:val="2"/>
          <w:lang w:val="sr-Cyrl-RS"/>
        </w:rPr>
      </w:pPr>
    </w:p>
    <w:p w:rsidR="00CA1872" w:rsidRDefault="00CA1872" w:rsidP="00932668">
      <w:pPr>
        <w:tabs>
          <w:tab w:val="num" w:pos="360"/>
        </w:tabs>
        <w:rPr>
          <w:rFonts w:cs="Arial"/>
          <w:spacing w:val="2"/>
          <w:lang w:val="sr-Cyrl-RS"/>
        </w:rPr>
      </w:pPr>
    </w:p>
    <w:p w:rsidR="00CA1872" w:rsidRPr="008D1BAD" w:rsidRDefault="00CA1872" w:rsidP="00CA1872">
      <w:pPr>
        <w:spacing w:before="0"/>
        <w:jc w:val="right"/>
        <w:rPr>
          <w:rFonts w:cs="Arial"/>
          <w:b/>
        </w:rPr>
      </w:pPr>
      <w:r w:rsidRPr="008D1BAD">
        <w:rPr>
          <w:rFonts w:cs="Arial"/>
          <w:b/>
        </w:rPr>
        <w:t>ПРИЛОГ 4</w:t>
      </w:r>
    </w:p>
    <w:p w:rsidR="00CA1872" w:rsidRPr="00CA1872" w:rsidRDefault="00CA1872" w:rsidP="00CA1872">
      <w:pPr>
        <w:spacing w:before="0"/>
        <w:jc w:val="right"/>
        <w:rPr>
          <w:rFonts w:cs="Arial"/>
          <w:b/>
          <w:lang w:val="sr-Cyrl-RS"/>
        </w:rPr>
      </w:pPr>
      <w:r>
        <w:rPr>
          <w:rFonts w:cs="Arial"/>
          <w:b/>
          <w:lang w:val="sr-Cyrl-RS"/>
        </w:rPr>
        <w:t>*меница за отклањање грешака у гарантном року</w:t>
      </w:r>
    </w:p>
    <w:p w:rsidR="00CA1872" w:rsidRPr="008D1BAD" w:rsidRDefault="00CA1872" w:rsidP="00CA1872">
      <w:pPr>
        <w:spacing w:before="0"/>
        <w:jc w:val="right"/>
        <w:rPr>
          <w:rFonts w:cs="Arial"/>
          <w:b/>
        </w:rPr>
      </w:pPr>
    </w:p>
    <w:p w:rsidR="00CA1872" w:rsidRPr="00CA1872" w:rsidRDefault="00CA1872" w:rsidP="00CA1872">
      <w:pPr>
        <w:spacing w:before="0"/>
        <w:rPr>
          <w:rFonts w:cs="Arial"/>
        </w:rPr>
      </w:pPr>
      <w:proofErr w:type="gramStart"/>
      <w:r w:rsidRPr="00CA187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A1872">
        <w:rPr>
          <w:rFonts w:cs="Arial"/>
        </w:rPr>
        <w:t xml:space="preserve"> </w:t>
      </w:r>
      <w:proofErr w:type="gramStart"/>
      <w:r w:rsidRPr="00CA1872">
        <w:rPr>
          <w:rFonts w:cs="Arial"/>
        </w:rPr>
        <w:t>РС бр.</w:t>
      </w:r>
      <w:proofErr w:type="gramEnd"/>
      <w:r w:rsidRPr="00CA1872">
        <w:rPr>
          <w:rFonts w:cs="Arial"/>
        </w:rPr>
        <w:t xml:space="preserve"> </w:t>
      </w:r>
      <w:proofErr w:type="gramStart"/>
      <w:r w:rsidRPr="00CA1872">
        <w:rPr>
          <w:rFonts w:cs="Arial"/>
        </w:rPr>
        <w:t>43/04, 62/06, 111/09 др.</w:t>
      </w:r>
      <w:proofErr w:type="gramEnd"/>
      <w:r w:rsidRPr="00CA1872">
        <w:rPr>
          <w:rFonts w:cs="Arial"/>
        </w:rPr>
        <w:t xml:space="preserve"> </w:t>
      </w:r>
      <w:proofErr w:type="gramStart"/>
      <w:r w:rsidRPr="00CA1872">
        <w:rPr>
          <w:rFonts w:cs="Arial"/>
        </w:rPr>
        <w:t>закон</w:t>
      </w:r>
      <w:proofErr w:type="gramEnd"/>
      <w:r w:rsidRPr="00CA1872">
        <w:rPr>
          <w:rFonts w:cs="Arial"/>
        </w:rPr>
        <w:t xml:space="preserve"> и 31/11) и тачке 1, 2. </w:t>
      </w:r>
      <w:proofErr w:type="gramStart"/>
      <w:r w:rsidRPr="00CA1872">
        <w:rPr>
          <w:rFonts w:cs="Arial"/>
        </w:rPr>
        <w:t>и</w:t>
      </w:r>
      <w:proofErr w:type="gramEnd"/>
      <w:r w:rsidRPr="00CA1872">
        <w:rPr>
          <w:rFonts w:cs="Arial"/>
        </w:rPr>
        <w:t xml:space="preserve"> 6. Одлуке о облику садржини и начину коришћења јединствених инструмената платног промета</w:t>
      </w:r>
    </w:p>
    <w:p w:rsidR="00CA1872" w:rsidRPr="00CA1872" w:rsidRDefault="00CA1872" w:rsidP="00CA1872">
      <w:pPr>
        <w:spacing w:before="0"/>
        <w:rPr>
          <w:rFonts w:cs="Arial"/>
        </w:rPr>
      </w:pPr>
    </w:p>
    <w:p w:rsidR="00CA1872" w:rsidRPr="00CA1872" w:rsidRDefault="00CA1872" w:rsidP="00CA1872">
      <w:pPr>
        <w:spacing w:before="0"/>
        <w:rPr>
          <w:rFonts w:cs="Arial"/>
        </w:rPr>
      </w:pPr>
      <w:r w:rsidRPr="00CA1872">
        <w:rPr>
          <w:rFonts w:cs="Arial"/>
        </w:rPr>
        <w:t>(</w:t>
      </w:r>
      <w:proofErr w:type="gramStart"/>
      <w:r w:rsidRPr="00CA1872">
        <w:rPr>
          <w:rFonts w:cs="Arial"/>
        </w:rPr>
        <w:t>напомена</w:t>
      </w:r>
      <w:proofErr w:type="gramEnd"/>
      <w:r w:rsidRPr="00CA1872">
        <w:rPr>
          <w:rFonts w:cs="Arial"/>
        </w:rPr>
        <w:t>: не доставља се у понуди)</w:t>
      </w:r>
    </w:p>
    <w:p w:rsidR="00CA1872" w:rsidRPr="00CA1872" w:rsidRDefault="00CA1872" w:rsidP="00CA1872">
      <w:pPr>
        <w:spacing w:before="0"/>
        <w:rPr>
          <w:rFonts w:cs="Arial"/>
        </w:rPr>
      </w:pPr>
    </w:p>
    <w:p w:rsidR="00CA1872" w:rsidRPr="00CA1872" w:rsidRDefault="00CA1872" w:rsidP="00CA1872">
      <w:pPr>
        <w:spacing w:before="0"/>
        <w:rPr>
          <w:rFonts w:cs="Arial"/>
          <w:lang w:val="ru-RU"/>
        </w:rPr>
      </w:pPr>
      <w:r w:rsidRPr="00CA1872">
        <w:rPr>
          <w:rFonts w:cs="Arial"/>
        </w:rPr>
        <w:t>ДУЖНИК</w:t>
      </w:r>
      <w:proofErr w:type="gramStart"/>
      <w:r w:rsidRPr="00CA1872">
        <w:rPr>
          <w:rFonts w:cs="Arial"/>
        </w:rPr>
        <w:t xml:space="preserve">:  </w:t>
      </w:r>
      <w:r w:rsidRPr="00CA1872">
        <w:rPr>
          <w:rFonts w:cs="Arial"/>
          <w:lang w:val="ru-RU"/>
        </w:rPr>
        <w:t>…………………………………………………………………………........................</w:t>
      </w:r>
      <w:proofErr w:type="gramEnd"/>
    </w:p>
    <w:p w:rsidR="00CA1872" w:rsidRPr="00CA1872" w:rsidRDefault="00CA1872" w:rsidP="00CA1872">
      <w:pPr>
        <w:spacing w:before="0"/>
        <w:rPr>
          <w:rFonts w:cs="Arial"/>
        </w:rPr>
      </w:pPr>
      <w:r w:rsidRPr="00CA1872">
        <w:rPr>
          <w:rFonts w:cs="Arial"/>
        </w:rPr>
        <w:t>(</w:t>
      </w:r>
      <w:proofErr w:type="gramStart"/>
      <w:r w:rsidRPr="00CA1872">
        <w:rPr>
          <w:rFonts w:cs="Arial"/>
        </w:rPr>
        <w:t>назив</w:t>
      </w:r>
      <w:proofErr w:type="gramEnd"/>
      <w:r w:rsidRPr="00CA1872">
        <w:rPr>
          <w:rFonts w:cs="Arial"/>
        </w:rPr>
        <w:t xml:space="preserve"> и седиште Понуђача)</w:t>
      </w:r>
    </w:p>
    <w:p w:rsidR="00CA1872" w:rsidRPr="00CA1872" w:rsidRDefault="00CA1872" w:rsidP="00CA1872">
      <w:pPr>
        <w:spacing w:before="0"/>
        <w:rPr>
          <w:rFonts w:cs="Arial"/>
        </w:rPr>
      </w:pPr>
      <w:r w:rsidRPr="00CA1872">
        <w:rPr>
          <w:rFonts w:cs="Arial"/>
        </w:rPr>
        <w:t>МАТИЧНИ БРОЈ ДУЖНИКА (Понуђача): ..................................................................</w:t>
      </w:r>
    </w:p>
    <w:p w:rsidR="00CA1872" w:rsidRPr="00CA1872" w:rsidRDefault="00CA1872" w:rsidP="00CA1872">
      <w:pPr>
        <w:spacing w:before="0"/>
        <w:rPr>
          <w:rFonts w:cs="Arial"/>
        </w:rPr>
      </w:pPr>
      <w:r w:rsidRPr="00CA1872">
        <w:rPr>
          <w:rFonts w:cs="Arial"/>
        </w:rPr>
        <w:t>ТЕКУЋИ РАЧУН ДУЖНИКА (Понуђача): ...................................................................</w:t>
      </w:r>
    </w:p>
    <w:p w:rsidR="00CA1872" w:rsidRPr="00CA1872" w:rsidRDefault="00CA1872" w:rsidP="00CA1872">
      <w:pPr>
        <w:spacing w:before="0"/>
        <w:rPr>
          <w:rFonts w:cs="Arial"/>
        </w:rPr>
      </w:pPr>
      <w:r w:rsidRPr="00CA1872">
        <w:rPr>
          <w:rFonts w:cs="Arial"/>
        </w:rPr>
        <w:t>ПИБ ДУЖНИКА (Понуђача): ........................................................................................</w:t>
      </w:r>
    </w:p>
    <w:p w:rsidR="00CA1872" w:rsidRPr="00CA1872" w:rsidRDefault="00CA1872" w:rsidP="00CA1872">
      <w:pPr>
        <w:spacing w:before="0"/>
        <w:rPr>
          <w:rFonts w:cs="Arial"/>
        </w:rPr>
      </w:pPr>
    </w:p>
    <w:p w:rsidR="00CA1872" w:rsidRPr="00CA1872" w:rsidRDefault="00CA1872" w:rsidP="00CA1872">
      <w:pPr>
        <w:spacing w:before="0"/>
        <w:rPr>
          <w:rFonts w:cs="Arial"/>
        </w:rPr>
      </w:pPr>
      <w:proofErr w:type="gramStart"/>
      <w:r w:rsidRPr="00CA1872">
        <w:rPr>
          <w:rFonts w:cs="Arial"/>
        </w:rPr>
        <w:t>и</w:t>
      </w:r>
      <w:proofErr w:type="gramEnd"/>
      <w:r w:rsidRPr="00CA1872">
        <w:rPr>
          <w:rFonts w:cs="Arial"/>
        </w:rPr>
        <w:t xml:space="preserve"> з д а ј е  д а н а ............................ године</w:t>
      </w:r>
    </w:p>
    <w:p w:rsidR="00CA1872" w:rsidRPr="00CA1872" w:rsidRDefault="00CA1872" w:rsidP="00CA1872">
      <w:pPr>
        <w:spacing w:before="0"/>
        <w:rPr>
          <w:rFonts w:cs="Arial"/>
        </w:rPr>
      </w:pPr>
    </w:p>
    <w:p w:rsidR="00CA1872" w:rsidRPr="00CA1872" w:rsidRDefault="00CA1872" w:rsidP="00CA1872">
      <w:pPr>
        <w:spacing w:before="0"/>
        <w:rPr>
          <w:rFonts w:cs="Arial"/>
        </w:rPr>
      </w:pPr>
    </w:p>
    <w:p w:rsidR="00CA1872" w:rsidRPr="00CA1872" w:rsidRDefault="00CA1872" w:rsidP="00CA1872">
      <w:pPr>
        <w:spacing w:before="0"/>
        <w:jc w:val="center"/>
        <w:rPr>
          <w:rFonts w:cs="Arial"/>
          <w:b/>
        </w:rPr>
      </w:pPr>
      <w:r w:rsidRPr="00CA1872">
        <w:rPr>
          <w:rFonts w:cs="Arial"/>
          <w:b/>
        </w:rPr>
        <w:t xml:space="preserve">МЕНИЧНО ПИСМО – ОВЛАШЋЕЊЕ ЗА </w:t>
      </w:r>
      <w:proofErr w:type="gramStart"/>
      <w:r w:rsidRPr="00CA1872">
        <w:rPr>
          <w:rFonts w:cs="Arial"/>
          <w:b/>
        </w:rPr>
        <w:t>КОРИСНИКА  БЛАНКО</w:t>
      </w:r>
      <w:proofErr w:type="gramEnd"/>
      <w:r w:rsidRPr="00CA1872">
        <w:rPr>
          <w:rFonts w:cs="Arial"/>
          <w:b/>
        </w:rPr>
        <w:t xml:space="preserve"> СОПСТВЕНЕ МЕНИЦЕ</w:t>
      </w:r>
    </w:p>
    <w:p w:rsidR="00CA1872" w:rsidRPr="00CA1872" w:rsidRDefault="00CA1872" w:rsidP="00CA1872">
      <w:pPr>
        <w:spacing w:before="0"/>
        <w:rPr>
          <w:rFonts w:cs="Arial"/>
        </w:rPr>
      </w:pPr>
    </w:p>
    <w:p w:rsidR="00CA1872" w:rsidRPr="00CA1872" w:rsidRDefault="00CA1872" w:rsidP="00CA187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A1872">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CA1872">
        <w:rPr>
          <w:rFonts w:cs="Arial"/>
          <w:b w:val="0"/>
          <w:sz w:val="22"/>
          <w:szCs w:val="22"/>
        </w:rPr>
        <w:t>тек</w:t>
      </w:r>
      <w:proofErr w:type="gramEnd"/>
      <w:r w:rsidRPr="00CA1872">
        <w:rPr>
          <w:rFonts w:cs="Arial"/>
          <w:b w:val="0"/>
          <w:sz w:val="22"/>
          <w:szCs w:val="22"/>
        </w:rPr>
        <w:t xml:space="preserve">. </w:t>
      </w:r>
      <w:proofErr w:type="gramStart"/>
      <w:r w:rsidRPr="00CA1872">
        <w:rPr>
          <w:rFonts w:cs="Arial"/>
          <w:b w:val="0"/>
          <w:sz w:val="22"/>
          <w:szCs w:val="22"/>
        </w:rPr>
        <w:t>рачуна</w:t>
      </w:r>
      <w:proofErr w:type="gramEnd"/>
      <w:r w:rsidRPr="00CA1872">
        <w:rPr>
          <w:rFonts w:cs="Arial"/>
          <w:b w:val="0"/>
          <w:sz w:val="22"/>
          <w:szCs w:val="22"/>
        </w:rPr>
        <w:t>: 160-700-13 Banka Intesa,</w:t>
      </w:r>
    </w:p>
    <w:p w:rsidR="00CA1872" w:rsidRPr="00CA1872" w:rsidRDefault="00CA1872" w:rsidP="00CA1872">
      <w:pPr>
        <w:spacing w:before="0"/>
        <w:rPr>
          <w:rFonts w:cs="Arial"/>
        </w:rPr>
      </w:pPr>
    </w:p>
    <w:p w:rsidR="00CA1872" w:rsidRPr="00CA1872" w:rsidRDefault="00CA1872" w:rsidP="00CA1872">
      <w:pPr>
        <w:spacing w:before="0"/>
        <w:rPr>
          <w:rFonts w:cs="Arial"/>
        </w:rPr>
      </w:pPr>
      <w:r w:rsidRPr="00CA1872">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CA1872" w:rsidRPr="00CA1872" w:rsidRDefault="00CA1872" w:rsidP="00CA1872">
      <w:pPr>
        <w:spacing w:before="0"/>
        <w:rPr>
          <w:rFonts w:cs="Arial"/>
        </w:rPr>
      </w:pPr>
    </w:p>
    <w:p w:rsidR="00CA1872" w:rsidRPr="00CA1872" w:rsidRDefault="00CA1872" w:rsidP="00CA1872">
      <w:pPr>
        <w:spacing w:before="0"/>
        <w:rPr>
          <w:rFonts w:cs="Arial"/>
          <w:lang w:val="sr-Cyrl-RS"/>
        </w:rPr>
      </w:pPr>
      <w:r w:rsidRPr="00CA1872">
        <w:rPr>
          <w:rFonts w:cs="Arial"/>
        </w:rPr>
        <w:t>Издата Бланко соло меница серијски број</w:t>
      </w:r>
      <w:r w:rsidRPr="00CA1872">
        <w:rPr>
          <w:rFonts w:cs="Arial"/>
        </w:rPr>
        <w:tab/>
      </w:r>
      <w:r w:rsidRPr="00CA1872">
        <w:rPr>
          <w:rFonts w:cs="Arial"/>
          <w:lang w:val="sr-Cyrl-RS"/>
        </w:rPr>
        <w:t xml:space="preserve"> </w:t>
      </w:r>
      <w:r w:rsidRPr="00CA1872">
        <w:rPr>
          <w:rFonts w:cs="Arial"/>
        </w:rPr>
        <w:t xml:space="preserve">(уписати серијски број) може се поднети на наплату у року </w:t>
      </w:r>
      <w:proofErr w:type="gramStart"/>
      <w:r w:rsidRPr="00CA1872">
        <w:rPr>
          <w:rFonts w:cs="Arial"/>
        </w:rPr>
        <w:t>доспећа  утврђеном</w:t>
      </w:r>
      <w:proofErr w:type="gramEnd"/>
      <w:r w:rsidRPr="00CA1872">
        <w:rPr>
          <w:rFonts w:cs="Arial"/>
        </w:rPr>
        <w:t xml:space="preserve">  Уговором бр. ___________ </w:t>
      </w:r>
      <w:proofErr w:type="gramStart"/>
      <w:r w:rsidRPr="00CA1872">
        <w:rPr>
          <w:rFonts w:cs="Arial"/>
        </w:rPr>
        <w:t>од</w:t>
      </w:r>
      <w:proofErr w:type="gramEnd"/>
      <w:r w:rsidRPr="00CA1872">
        <w:rPr>
          <w:rFonts w:cs="Arial"/>
        </w:rPr>
        <w:t xml:space="preserve"> _________ године (заведен код Корисника-Повериоца)  и бр. _____________ </w:t>
      </w:r>
      <w:proofErr w:type="gramStart"/>
      <w:r w:rsidRPr="00CA1872">
        <w:rPr>
          <w:rFonts w:cs="Arial"/>
        </w:rPr>
        <w:t>од</w:t>
      </w:r>
      <w:proofErr w:type="gramEnd"/>
      <w:r w:rsidRPr="00CA1872">
        <w:rPr>
          <w:rFonts w:cs="Arial"/>
        </w:rPr>
        <w:t xml:space="preserve"> _____ године (заведен код дужника) т.ј. најкасније до истека рока од 30(тридесет) дана од уговореног </w:t>
      </w:r>
      <w:r w:rsidRPr="00CA1872">
        <w:rPr>
          <w:rFonts w:cs="Arial"/>
          <w:lang w:val="sr-Cyrl-RS"/>
        </w:rPr>
        <w:t>гарантног рока.</w:t>
      </w:r>
    </w:p>
    <w:p w:rsidR="00CA1872" w:rsidRPr="00CA1872" w:rsidRDefault="00CA1872" w:rsidP="00CA1872">
      <w:pPr>
        <w:spacing w:before="0"/>
        <w:rPr>
          <w:rFonts w:cs="Arial"/>
        </w:rPr>
      </w:pPr>
    </w:p>
    <w:p w:rsidR="00CA1872" w:rsidRPr="00CA1872" w:rsidRDefault="00CA1872" w:rsidP="00CA1872">
      <w:pPr>
        <w:spacing w:before="0"/>
        <w:rPr>
          <w:rFonts w:cs="Arial"/>
        </w:rPr>
      </w:pPr>
      <w:r w:rsidRPr="00CA1872">
        <w:rPr>
          <w:rFonts w:cs="Arial"/>
        </w:rPr>
        <w:t>Овлашћујемо Јавно предузеће „Електропривреда Србије</w:t>
      </w:r>
      <w:proofErr w:type="gramStart"/>
      <w:r w:rsidRPr="00CA1872">
        <w:rPr>
          <w:rFonts w:cs="Arial"/>
        </w:rPr>
        <w:t>“ Београд</w:t>
      </w:r>
      <w:proofErr w:type="gramEnd"/>
      <w:r w:rsidRPr="00CA1872">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A1872">
        <w:rPr>
          <w:rFonts w:cs="Arial"/>
        </w:rPr>
        <w:t>вансудски</w:t>
      </w:r>
      <w:proofErr w:type="gramEnd"/>
      <w:r w:rsidRPr="00CA1872">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CA1872">
        <w:rPr>
          <w:rFonts w:cs="Arial"/>
        </w:rPr>
        <w:t>160-700-13 Banka Intesa.</w:t>
      </w:r>
      <w:proofErr w:type="gramEnd"/>
    </w:p>
    <w:p w:rsidR="00CA1872" w:rsidRPr="00CA1872" w:rsidRDefault="00CA1872" w:rsidP="00CA1872">
      <w:pPr>
        <w:spacing w:before="0"/>
        <w:rPr>
          <w:rFonts w:cs="Arial"/>
        </w:rPr>
      </w:pPr>
    </w:p>
    <w:p w:rsidR="00CA1872" w:rsidRPr="00CA1872" w:rsidRDefault="00CA1872" w:rsidP="00CA1872">
      <w:pPr>
        <w:spacing w:before="0"/>
        <w:rPr>
          <w:rFonts w:cs="Arial"/>
        </w:rPr>
      </w:pPr>
      <w:r w:rsidRPr="00CA1872">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A1872" w:rsidRPr="00CA1872" w:rsidRDefault="00CA1872" w:rsidP="00CA1872">
      <w:pPr>
        <w:spacing w:before="0"/>
        <w:rPr>
          <w:rFonts w:cs="Arial"/>
        </w:rPr>
      </w:pPr>
    </w:p>
    <w:p w:rsidR="00CA1872" w:rsidRPr="00CA1872" w:rsidRDefault="00CA1872" w:rsidP="00CA1872">
      <w:pPr>
        <w:spacing w:before="0"/>
        <w:rPr>
          <w:rFonts w:cs="Arial"/>
        </w:rPr>
      </w:pPr>
      <w:proofErr w:type="gramStart"/>
      <w:r w:rsidRPr="00CA187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A1872" w:rsidRPr="00CA1872" w:rsidRDefault="00CA1872" w:rsidP="00CA1872">
      <w:pPr>
        <w:spacing w:before="0"/>
        <w:rPr>
          <w:rFonts w:cs="Arial"/>
        </w:rPr>
      </w:pPr>
    </w:p>
    <w:p w:rsidR="00CA1872" w:rsidRPr="00CA1872" w:rsidRDefault="00CA1872" w:rsidP="00CA1872">
      <w:pPr>
        <w:spacing w:before="0"/>
        <w:rPr>
          <w:rFonts w:cs="Arial"/>
        </w:rPr>
      </w:pPr>
      <w:r w:rsidRPr="00CA1872">
        <w:rPr>
          <w:rFonts w:cs="Arial"/>
        </w:rPr>
        <w:t>Меница је потписана од стране овлашћеног лица за заступање Дужника ____________________</w:t>
      </w:r>
      <w:proofErr w:type="gramStart"/>
      <w:r w:rsidRPr="00CA1872">
        <w:rPr>
          <w:rFonts w:cs="Arial"/>
        </w:rPr>
        <w:t>_(</w:t>
      </w:r>
      <w:proofErr w:type="gramEnd"/>
      <w:r w:rsidRPr="00CA1872">
        <w:rPr>
          <w:rFonts w:cs="Arial"/>
        </w:rPr>
        <w:t>унети име и презиме овлашћеног лица).</w:t>
      </w:r>
    </w:p>
    <w:p w:rsidR="00CA1872" w:rsidRPr="00CA1872" w:rsidRDefault="00CA1872" w:rsidP="00CA1872">
      <w:pPr>
        <w:spacing w:before="0"/>
        <w:rPr>
          <w:rFonts w:cs="Arial"/>
        </w:rPr>
      </w:pPr>
    </w:p>
    <w:p w:rsidR="00CA1872" w:rsidRPr="00CA1872" w:rsidRDefault="00CA1872" w:rsidP="00CA1872">
      <w:pPr>
        <w:spacing w:before="0"/>
        <w:rPr>
          <w:rFonts w:cs="Arial"/>
        </w:rPr>
      </w:pPr>
      <w:proofErr w:type="gramStart"/>
      <w:r w:rsidRPr="00CA187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A1872" w:rsidRPr="00CA1872" w:rsidRDefault="00CA1872" w:rsidP="00CA1872">
      <w:pPr>
        <w:spacing w:before="0"/>
        <w:rPr>
          <w:rFonts w:cs="Arial"/>
        </w:rPr>
      </w:pPr>
      <w:r w:rsidRPr="00CA1872">
        <w:rPr>
          <w:rFonts w:cs="Arial"/>
        </w:rPr>
        <w:t xml:space="preserve">Место и датум издавања Овлашћења          </w:t>
      </w:r>
    </w:p>
    <w:p w:rsidR="00CA1872" w:rsidRPr="00CA1872" w:rsidRDefault="00CA1872" w:rsidP="00CA1872">
      <w:pPr>
        <w:spacing w:before="0"/>
        <w:rPr>
          <w:rFonts w:cs="Arial"/>
        </w:rPr>
      </w:pPr>
    </w:p>
    <w:p w:rsidR="00CA1872" w:rsidRPr="00CA1872" w:rsidRDefault="00CA1872" w:rsidP="00CA187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A1872" w:rsidRPr="00CA1872" w:rsidTr="00952129">
        <w:trPr>
          <w:jc w:val="center"/>
        </w:trPr>
        <w:tc>
          <w:tcPr>
            <w:tcW w:w="3882" w:type="dxa"/>
          </w:tcPr>
          <w:p w:rsidR="00CA1872" w:rsidRPr="00CA1872" w:rsidRDefault="00CA1872" w:rsidP="00952129">
            <w:pPr>
              <w:spacing w:before="0"/>
              <w:jc w:val="center"/>
              <w:rPr>
                <w:rFonts w:cs="Arial"/>
              </w:rPr>
            </w:pPr>
            <w:r w:rsidRPr="00CA1872">
              <w:rPr>
                <w:rFonts w:cs="Arial"/>
              </w:rPr>
              <w:t>Датум:</w:t>
            </w:r>
          </w:p>
        </w:tc>
        <w:tc>
          <w:tcPr>
            <w:tcW w:w="2127" w:type="dxa"/>
          </w:tcPr>
          <w:p w:rsidR="00CA1872" w:rsidRPr="00CA1872" w:rsidRDefault="00CA1872" w:rsidP="00952129">
            <w:pPr>
              <w:spacing w:before="0"/>
              <w:jc w:val="center"/>
              <w:rPr>
                <w:rFonts w:cs="Arial"/>
                <w:lang w:val="ru-RU"/>
              </w:rPr>
            </w:pPr>
          </w:p>
        </w:tc>
        <w:tc>
          <w:tcPr>
            <w:tcW w:w="4022" w:type="dxa"/>
          </w:tcPr>
          <w:p w:rsidR="00CA1872" w:rsidRPr="00CA1872" w:rsidRDefault="00CA1872" w:rsidP="00952129">
            <w:pPr>
              <w:spacing w:before="0"/>
              <w:jc w:val="center"/>
              <w:rPr>
                <w:rFonts w:cs="Arial"/>
                <w:lang w:val="ru-RU"/>
              </w:rPr>
            </w:pPr>
            <w:r w:rsidRPr="00CA1872">
              <w:rPr>
                <w:rFonts w:cs="Arial"/>
              </w:rPr>
              <w:t>Понуђач</w:t>
            </w:r>
            <w:r w:rsidRPr="00CA1872">
              <w:rPr>
                <w:rFonts w:cs="Arial"/>
                <w:lang w:val="ru-RU"/>
              </w:rPr>
              <w:t>:</w:t>
            </w:r>
          </w:p>
        </w:tc>
      </w:tr>
      <w:tr w:rsidR="00CA1872" w:rsidRPr="00CA1872" w:rsidTr="00952129">
        <w:trPr>
          <w:jc w:val="center"/>
        </w:trPr>
        <w:tc>
          <w:tcPr>
            <w:tcW w:w="3882" w:type="dxa"/>
          </w:tcPr>
          <w:p w:rsidR="00CA1872" w:rsidRPr="00CA1872" w:rsidRDefault="00CA1872" w:rsidP="00952129">
            <w:pPr>
              <w:spacing w:before="0"/>
              <w:jc w:val="center"/>
              <w:rPr>
                <w:rFonts w:cs="Arial"/>
              </w:rPr>
            </w:pPr>
          </w:p>
        </w:tc>
        <w:tc>
          <w:tcPr>
            <w:tcW w:w="2127" w:type="dxa"/>
          </w:tcPr>
          <w:p w:rsidR="00CA1872" w:rsidRPr="00CA1872" w:rsidRDefault="00CA1872" w:rsidP="00952129">
            <w:pPr>
              <w:spacing w:before="0"/>
              <w:jc w:val="center"/>
              <w:rPr>
                <w:rFonts w:cs="Arial"/>
              </w:rPr>
            </w:pPr>
            <w:r w:rsidRPr="00CA1872">
              <w:rPr>
                <w:rFonts w:cs="Arial"/>
              </w:rPr>
              <w:t>М.П.</w:t>
            </w:r>
          </w:p>
        </w:tc>
        <w:tc>
          <w:tcPr>
            <w:tcW w:w="4022" w:type="dxa"/>
          </w:tcPr>
          <w:p w:rsidR="00CA1872" w:rsidRPr="00CA1872" w:rsidRDefault="00CA1872" w:rsidP="00952129">
            <w:pPr>
              <w:spacing w:before="0"/>
              <w:jc w:val="center"/>
              <w:rPr>
                <w:rFonts w:cs="Arial"/>
                <w:lang w:val="ru-RU"/>
              </w:rPr>
            </w:pPr>
          </w:p>
        </w:tc>
      </w:tr>
      <w:tr w:rsidR="00CA1872" w:rsidRPr="00CA1872" w:rsidTr="00952129">
        <w:trPr>
          <w:jc w:val="center"/>
        </w:trPr>
        <w:tc>
          <w:tcPr>
            <w:tcW w:w="3882" w:type="dxa"/>
            <w:tcBorders>
              <w:bottom w:val="single" w:sz="4" w:space="0" w:color="auto"/>
            </w:tcBorders>
          </w:tcPr>
          <w:p w:rsidR="00CA1872" w:rsidRPr="00CA1872" w:rsidRDefault="00CA1872" w:rsidP="00952129">
            <w:pPr>
              <w:spacing w:before="0"/>
              <w:jc w:val="center"/>
              <w:rPr>
                <w:rFonts w:cs="Arial"/>
              </w:rPr>
            </w:pPr>
          </w:p>
        </w:tc>
        <w:tc>
          <w:tcPr>
            <w:tcW w:w="2127" w:type="dxa"/>
          </w:tcPr>
          <w:p w:rsidR="00CA1872" w:rsidRPr="00CA1872" w:rsidRDefault="00CA1872" w:rsidP="00952129">
            <w:pPr>
              <w:spacing w:before="0"/>
              <w:jc w:val="center"/>
              <w:rPr>
                <w:rFonts w:cs="Arial"/>
                <w:lang w:val="ru-RU"/>
              </w:rPr>
            </w:pPr>
          </w:p>
        </w:tc>
        <w:tc>
          <w:tcPr>
            <w:tcW w:w="4022" w:type="dxa"/>
            <w:tcBorders>
              <w:bottom w:val="single" w:sz="4" w:space="0" w:color="auto"/>
            </w:tcBorders>
          </w:tcPr>
          <w:p w:rsidR="00CA1872" w:rsidRPr="00CA1872" w:rsidRDefault="00CA1872" w:rsidP="00952129">
            <w:pPr>
              <w:spacing w:before="0"/>
              <w:jc w:val="center"/>
              <w:rPr>
                <w:rFonts w:cs="Arial"/>
                <w:lang w:val="ru-RU"/>
              </w:rPr>
            </w:pPr>
          </w:p>
        </w:tc>
      </w:tr>
    </w:tbl>
    <w:p w:rsidR="00CA1872" w:rsidRPr="00CA1872" w:rsidRDefault="00CA1872" w:rsidP="00CA1872">
      <w:pPr>
        <w:spacing w:before="0"/>
        <w:rPr>
          <w:rFonts w:cs="Arial"/>
        </w:rPr>
      </w:pPr>
    </w:p>
    <w:p w:rsidR="00CA1872" w:rsidRPr="00CA1872" w:rsidRDefault="00CA1872" w:rsidP="00CA1872">
      <w:pPr>
        <w:spacing w:before="0"/>
        <w:rPr>
          <w:rFonts w:cs="Arial"/>
        </w:rPr>
      </w:pPr>
      <w:r w:rsidRPr="00CA1872">
        <w:rPr>
          <w:rFonts w:cs="Arial"/>
        </w:rPr>
        <w:t xml:space="preserve">                                                                                              </w:t>
      </w:r>
      <w:r w:rsidRPr="00CA1872">
        <w:rPr>
          <w:rFonts w:cs="Arial"/>
          <w:lang w:val="sr-Cyrl-RS"/>
        </w:rPr>
        <w:t xml:space="preserve">     </w:t>
      </w:r>
      <w:r w:rsidRPr="00CA1872">
        <w:rPr>
          <w:rFonts w:cs="Arial"/>
        </w:rPr>
        <w:t xml:space="preserve">   Потпис овлашћеног лица</w:t>
      </w:r>
    </w:p>
    <w:p w:rsidR="00CA1872" w:rsidRPr="00CA1872" w:rsidRDefault="00CA1872" w:rsidP="00CA1872">
      <w:pPr>
        <w:spacing w:before="0"/>
        <w:rPr>
          <w:rFonts w:cs="Arial"/>
        </w:rPr>
      </w:pPr>
    </w:p>
    <w:p w:rsidR="00CA1872" w:rsidRPr="00CA1872" w:rsidRDefault="00CA1872" w:rsidP="00CA1872">
      <w:pPr>
        <w:spacing w:before="0"/>
        <w:rPr>
          <w:rFonts w:cs="Arial"/>
        </w:rPr>
      </w:pPr>
      <w:r w:rsidRPr="00CA1872">
        <w:rPr>
          <w:rFonts w:cs="Arial"/>
        </w:rPr>
        <w:t>Прилог:</w:t>
      </w:r>
    </w:p>
    <w:p w:rsidR="00CA1872" w:rsidRPr="00CA1872" w:rsidRDefault="00CA1872" w:rsidP="00CA1872">
      <w:pPr>
        <w:pStyle w:val="ListParagraph"/>
        <w:numPr>
          <w:ilvl w:val="0"/>
          <w:numId w:val="6"/>
        </w:numPr>
        <w:spacing w:before="0" w:after="0" w:line="240" w:lineRule="auto"/>
        <w:rPr>
          <w:rFonts w:ascii="Arial" w:hAnsi="Arial" w:cs="Arial"/>
        </w:rPr>
      </w:pPr>
      <w:r w:rsidRPr="00CA1872">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CA1872" w:rsidRPr="00CA1872" w:rsidRDefault="00CA1872" w:rsidP="00CA1872">
      <w:pPr>
        <w:pStyle w:val="ListParagraph"/>
        <w:numPr>
          <w:ilvl w:val="0"/>
          <w:numId w:val="6"/>
        </w:numPr>
        <w:spacing w:before="0" w:after="0" w:line="240" w:lineRule="auto"/>
        <w:rPr>
          <w:rFonts w:ascii="Arial" w:hAnsi="Arial" w:cs="Arial"/>
        </w:rPr>
      </w:pPr>
      <w:r w:rsidRPr="00CA187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A1872" w:rsidRPr="00CA1872" w:rsidRDefault="00CA1872" w:rsidP="00CA1872">
      <w:pPr>
        <w:pStyle w:val="ListParagraph"/>
        <w:numPr>
          <w:ilvl w:val="0"/>
          <w:numId w:val="6"/>
        </w:numPr>
        <w:spacing w:before="0" w:after="0" w:line="240" w:lineRule="auto"/>
        <w:rPr>
          <w:rFonts w:ascii="Arial" w:hAnsi="Arial" w:cs="Arial"/>
        </w:rPr>
      </w:pPr>
      <w:r w:rsidRPr="00CA1872">
        <w:rPr>
          <w:rFonts w:ascii="Arial" w:hAnsi="Arial" w:cs="Arial"/>
        </w:rPr>
        <w:t xml:space="preserve">фотокопија ОП обрасца </w:t>
      </w:r>
    </w:p>
    <w:p w:rsidR="00CA1872" w:rsidRPr="00CA1872" w:rsidRDefault="00CA1872" w:rsidP="00CA1872">
      <w:pPr>
        <w:pStyle w:val="ListParagraph"/>
        <w:numPr>
          <w:ilvl w:val="0"/>
          <w:numId w:val="6"/>
        </w:numPr>
        <w:spacing w:before="0" w:after="0" w:line="240" w:lineRule="auto"/>
        <w:rPr>
          <w:rFonts w:ascii="Arial" w:hAnsi="Arial" w:cs="Arial"/>
        </w:rPr>
      </w:pPr>
      <w:r w:rsidRPr="00CA187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A1872" w:rsidRPr="00CA1872" w:rsidRDefault="00CA1872" w:rsidP="00932668">
      <w:pPr>
        <w:tabs>
          <w:tab w:val="num" w:pos="360"/>
        </w:tabs>
        <w:rPr>
          <w:rFonts w:cs="Arial"/>
          <w:spacing w:val="2"/>
          <w:lang w:val="sr-Cyrl-RS"/>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Default="00F9189E" w:rsidP="00493514">
      <w:pPr>
        <w:spacing w:before="0"/>
        <w:rPr>
          <w:rFonts w:cs="Arial"/>
          <w:color w:val="00B0F0"/>
          <w:lang w:val="sr-Cyrl-RS"/>
        </w:rPr>
      </w:pPr>
    </w:p>
    <w:p w:rsidR="00CA1872" w:rsidRDefault="00CA1872" w:rsidP="00493514">
      <w:pPr>
        <w:spacing w:before="0"/>
        <w:rPr>
          <w:rFonts w:cs="Arial"/>
          <w:color w:val="00B0F0"/>
          <w:lang w:val="sr-Cyrl-RS"/>
        </w:rPr>
      </w:pPr>
    </w:p>
    <w:p w:rsidR="00CA1872" w:rsidRDefault="00CA1872" w:rsidP="00493514">
      <w:pPr>
        <w:spacing w:before="0"/>
        <w:rPr>
          <w:rFonts w:cs="Arial"/>
          <w:color w:val="00B0F0"/>
          <w:lang w:val="sr-Cyrl-RS"/>
        </w:rPr>
      </w:pPr>
    </w:p>
    <w:p w:rsidR="00CA1872" w:rsidRDefault="00CA1872" w:rsidP="00493514">
      <w:pPr>
        <w:spacing w:before="0"/>
        <w:rPr>
          <w:rFonts w:cs="Arial"/>
          <w:color w:val="00B0F0"/>
          <w:lang w:val="sr-Cyrl-RS"/>
        </w:rPr>
      </w:pPr>
    </w:p>
    <w:p w:rsidR="00CA1872" w:rsidRDefault="00CA1872" w:rsidP="00493514">
      <w:pPr>
        <w:spacing w:before="0"/>
        <w:rPr>
          <w:rFonts w:cs="Arial"/>
          <w:color w:val="00B0F0"/>
          <w:lang w:val="sr-Cyrl-RS"/>
        </w:rPr>
      </w:pPr>
    </w:p>
    <w:p w:rsidR="00CA1872" w:rsidRDefault="00CA1872" w:rsidP="00493514">
      <w:pPr>
        <w:spacing w:before="0"/>
        <w:rPr>
          <w:rFonts w:cs="Arial"/>
          <w:color w:val="00B0F0"/>
          <w:lang w:val="sr-Cyrl-RS"/>
        </w:rPr>
      </w:pPr>
    </w:p>
    <w:p w:rsidR="00CA1872" w:rsidRDefault="00CA1872" w:rsidP="00493514">
      <w:pPr>
        <w:spacing w:before="0"/>
        <w:rPr>
          <w:rFonts w:cs="Arial"/>
          <w:color w:val="00B0F0"/>
          <w:lang w:val="sr-Cyrl-RS"/>
        </w:rPr>
      </w:pPr>
    </w:p>
    <w:p w:rsidR="00CA1872" w:rsidRDefault="00CA1872" w:rsidP="00493514">
      <w:pPr>
        <w:spacing w:before="0"/>
        <w:rPr>
          <w:rFonts w:cs="Arial"/>
          <w:color w:val="00B0F0"/>
          <w:lang w:val="sr-Cyrl-RS"/>
        </w:rPr>
      </w:pPr>
    </w:p>
    <w:p w:rsidR="00CA1872" w:rsidRDefault="00CA1872" w:rsidP="00493514">
      <w:pPr>
        <w:spacing w:before="0"/>
        <w:rPr>
          <w:rFonts w:cs="Arial"/>
          <w:color w:val="00B0F0"/>
          <w:lang w:val="sr-Cyrl-RS"/>
        </w:rPr>
      </w:pPr>
    </w:p>
    <w:p w:rsidR="00CA1872" w:rsidRDefault="00CA1872" w:rsidP="00493514">
      <w:pPr>
        <w:spacing w:before="0"/>
        <w:rPr>
          <w:rFonts w:cs="Arial"/>
          <w:color w:val="00B0F0"/>
          <w:lang w:val="sr-Cyrl-RS"/>
        </w:rPr>
      </w:pPr>
    </w:p>
    <w:p w:rsidR="00CA1872" w:rsidRDefault="00CA1872" w:rsidP="00493514">
      <w:pPr>
        <w:spacing w:before="0"/>
        <w:rPr>
          <w:rFonts w:cs="Arial"/>
          <w:color w:val="00B0F0"/>
          <w:lang w:val="sr-Cyrl-RS"/>
        </w:rPr>
      </w:pPr>
    </w:p>
    <w:p w:rsidR="00CA1872" w:rsidRPr="00F23C03" w:rsidRDefault="00CA1872" w:rsidP="00493514">
      <w:pPr>
        <w:spacing w:before="0"/>
        <w:rPr>
          <w:rFonts w:cs="Arial"/>
          <w:color w:val="00B0F0"/>
          <w:lang w:val="sr-Cyrl-RS"/>
        </w:rPr>
      </w:pPr>
    </w:p>
    <w:p w:rsidR="00864EB3" w:rsidRDefault="00864EB3" w:rsidP="00B740FF">
      <w:pPr>
        <w:jc w:val="center"/>
        <w:rPr>
          <w:rFonts w:cs="Arial"/>
          <w:b/>
          <w:lang w:val="sr-Cyrl-CS"/>
        </w:rPr>
      </w:pPr>
    </w:p>
    <w:p w:rsidR="00B740FF" w:rsidRPr="008205DC" w:rsidRDefault="00B740FF" w:rsidP="00CA1872">
      <w:pPr>
        <w:jc w:val="right"/>
        <w:rPr>
          <w:rFonts w:cs="Arial"/>
          <w:b/>
          <w:lang w:val="sr-Cyrl-RS"/>
        </w:rPr>
      </w:pPr>
      <w:r w:rsidRPr="00F10346">
        <w:rPr>
          <w:rFonts w:cs="Arial"/>
          <w:b/>
          <w:lang w:val="sr-Cyrl-CS"/>
        </w:rPr>
        <w:lastRenderedPageBreak/>
        <w:t>ПРИЛОГ бр</w:t>
      </w:r>
      <w:r w:rsidRPr="00F10346">
        <w:rPr>
          <w:rFonts w:cs="Arial"/>
          <w:b/>
        </w:rPr>
        <w:t>:</w:t>
      </w:r>
      <w:r w:rsidR="00CA1872">
        <w:rPr>
          <w:rFonts w:cs="Arial"/>
          <w:b/>
          <w:lang w:val="sr-Cyrl-RS"/>
        </w:rPr>
        <w:t xml:space="preserve"> 5</w:t>
      </w:r>
    </w:p>
    <w:p w:rsidR="00B740FF" w:rsidRPr="0034413E" w:rsidRDefault="00B740FF" w:rsidP="00CA1872">
      <w:pPr>
        <w:jc w:val="right"/>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Default="00B740FF" w:rsidP="00B740FF">
      <w:pPr>
        <w:rPr>
          <w:rFonts w:cs="Arial"/>
          <w:lang w:val="ru-RU"/>
        </w:rPr>
      </w:pPr>
    </w:p>
    <w:p w:rsidR="00CA1872" w:rsidRPr="00F10346" w:rsidRDefault="00CA1872"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lastRenderedPageBreak/>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687C1F">
      <w:pPr>
        <w:pStyle w:val="KDPodnaslov1"/>
        <w:numPr>
          <w:ilvl w:val="0"/>
          <w:numId w:val="22"/>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proofErr w:type="gramStart"/>
      <w:r w:rsidRPr="000B6BFF">
        <w:rPr>
          <w:rFonts w:ascii="Arial" w:hAnsi="Arial" w:cs="Arial"/>
        </w:rPr>
        <w:t>“</w:t>
      </w:r>
      <w:r w:rsidR="004E0104" w:rsidRPr="000B6BFF">
        <w:rPr>
          <w:rFonts w:ascii="Arial" w:hAnsi="Arial" w:cs="Arial"/>
        </w:rPr>
        <w:t xml:space="preserve"> из</w:t>
      </w:r>
      <w:proofErr w:type="gramEnd"/>
      <w:r w:rsidR="004E0104" w:rsidRPr="000B6BFF">
        <w:rPr>
          <w:rFonts w:ascii="Arial" w:hAnsi="Arial" w:cs="Arial"/>
        </w:rPr>
        <w:t xml:space="preserve"> </w:t>
      </w:r>
      <w:r w:rsidRPr="000B6BFF">
        <w:rPr>
          <w:rFonts w:ascii="Arial" w:hAnsi="Arial" w:cs="Arial"/>
        </w:rPr>
        <w:t>Београд</w:t>
      </w:r>
      <w:r w:rsidR="004E0104" w:rsidRPr="000B6BFF">
        <w:rPr>
          <w:rFonts w:ascii="Arial" w:hAnsi="Arial" w:cs="Arial"/>
        </w:rPr>
        <w:t>а</w:t>
      </w:r>
      <w:r w:rsidRPr="000B6BFF">
        <w:rPr>
          <w:rFonts w:ascii="Arial" w:hAnsi="Arial" w:cs="Arial"/>
        </w:rPr>
        <w:t>, Улица царице Милице бр. 2</w:t>
      </w:r>
      <w:r w:rsidR="001A297E" w:rsidRPr="000B6BFF">
        <w:rPr>
          <w:rFonts w:ascii="Arial" w:hAnsi="Arial" w:cs="Arial"/>
        </w:rPr>
        <w:t>.,</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proofErr w:type="gramStart"/>
      <w:r w:rsidRPr="00F10346">
        <w:rPr>
          <w:rFonts w:cs="Arial"/>
        </w:rPr>
        <w:t>и</w:t>
      </w:r>
      <w:proofErr w:type="gramEnd"/>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Default="00CA1872" w:rsidP="00343A18">
      <w:pPr>
        <w:pStyle w:val="KDParagraf"/>
        <w:spacing w:before="0"/>
        <w:rPr>
          <w:rFonts w:cs="Arial"/>
          <w:lang w:val="sr-Cyrl-RS"/>
        </w:rPr>
      </w:pPr>
    </w:p>
    <w:p w:rsidR="00CA1872" w:rsidRPr="00CA1872" w:rsidRDefault="00CA1872" w:rsidP="00343A18">
      <w:pPr>
        <w:pStyle w:val="KDParagraf"/>
        <w:spacing w:before="0"/>
        <w:rPr>
          <w:rFonts w:cs="Arial"/>
          <w:lang w:val="sr-Cyrl-RS"/>
        </w:rPr>
      </w:pPr>
    </w:p>
    <w:p w:rsidR="00343A18" w:rsidRPr="00AE3A37" w:rsidRDefault="00343A18" w:rsidP="00B02E86">
      <w:pPr>
        <w:jc w:val="center"/>
        <w:rPr>
          <w:b/>
        </w:rPr>
      </w:pPr>
      <w:bookmarkStart w:id="264" w:name="_Toc442559949"/>
      <w:r w:rsidRPr="00AE3A37">
        <w:rPr>
          <w:b/>
        </w:rPr>
        <w:lastRenderedPageBreak/>
        <w:t>УГОВОР О КУПОПРОДАЈИ</w:t>
      </w:r>
      <w:bookmarkEnd w:id="264"/>
    </w:p>
    <w:p w:rsidR="00343A18" w:rsidRPr="007674FD" w:rsidRDefault="00343A18" w:rsidP="007674FD">
      <w:pPr>
        <w:pStyle w:val="BodyText"/>
        <w:spacing w:before="0"/>
        <w:rPr>
          <w:rFonts w:cs="Arial"/>
          <w:b/>
          <w:sz w:val="22"/>
          <w:szCs w:val="22"/>
          <w:lang w:val="sr-Cyrl-RS"/>
        </w:rPr>
      </w:pPr>
    </w:p>
    <w:p w:rsidR="00343A18" w:rsidRPr="00F10346" w:rsidRDefault="00343A18" w:rsidP="00343A18">
      <w:pPr>
        <w:pStyle w:val="KDParagraf"/>
        <w:spacing w:before="0"/>
        <w:rPr>
          <w:rFonts w:cs="Arial"/>
        </w:rPr>
      </w:pPr>
    </w:p>
    <w:p w:rsidR="007674FD" w:rsidRDefault="00343A18" w:rsidP="007674FD">
      <w:pPr>
        <w:pStyle w:val="KDParagraf"/>
        <w:spacing w:before="0"/>
        <w:rPr>
          <w:rFonts w:cs="Arial"/>
          <w:lang w:val="sr-Cyrl-RS"/>
        </w:rPr>
      </w:pPr>
      <w:r w:rsidRPr="00F10346">
        <w:rPr>
          <w:rFonts w:cs="Arial"/>
        </w:rPr>
        <w:t>Уговорне стране констатују:</w:t>
      </w:r>
    </w:p>
    <w:p w:rsidR="007674FD" w:rsidRDefault="007674FD" w:rsidP="007674FD">
      <w:pPr>
        <w:pStyle w:val="KDParagraf"/>
        <w:spacing w:before="0"/>
        <w:rPr>
          <w:rFonts w:cs="Arial"/>
          <w:lang w:val="sr-Cyrl-RS"/>
        </w:rPr>
      </w:pPr>
    </w:p>
    <w:p w:rsidR="008150CD" w:rsidRPr="007674FD" w:rsidRDefault="00343A18" w:rsidP="007674FD">
      <w:pPr>
        <w:pStyle w:val="KDParagraf"/>
        <w:spacing w:before="0"/>
        <w:rPr>
          <w:rFonts w:cs="Arial"/>
        </w:rPr>
      </w:pPr>
      <w:proofErr w:type="gramStart"/>
      <w:r w:rsidRPr="00F10346">
        <w:t>да</w:t>
      </w:r>
      <w:proofErr w:type="gramEnd"/>
      <w:r w:rsidRPr="00F10346">
        <w:t xml:space="preserve">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Закона о јавним набавкама („Сл.гласник РС“, бр.124/2012,</w:t>
      </w:r>
      <w:r w:rsidR="007674FD">
        <w:t>14/2015 и 68/2015) (даље Закон)</w:t>
      </w:r>
      <w:r w:rsidR="007674FD">
        <w:rPr>
          <w:lang w:val="sr-Cyrl-RS"/>
        </w:rPr>
        <w:t xml:space="preserve"> </w:t>
      </w:r>
      <w:r w:rsidRPr="00F10346">
        <w:t xml:space="preserve">спровео </w:t>
      </w:r>
      <w:r w:rsidR="00030949" w:rsidRPr="00F10346">
        <w:t xml:space="preserve">отворени </w:t>
      </w:r>
      <w:r w:rsidRPr="007674FD">
        <w:t>поступак</w:t>
      </w:r>
      <w:r w:rsidR="00EE23EA" w:rsidRPr="007674FD">
        <w:t xml:space="preserve"> </w:t>
      </w:r>
      <w:r w:rsidR="00493514" w:rsidRPr="007674FD">
        <w:t>јавне набавке бр.</w:t>
      </w:r>
      <w:proofErr w:type="gramEnd"/>
      <w:r w:rsidR="00493514" w:rsidRPr="007674FD">
        <w:rPr>
          <w:lang w:val="sr-Cyrl-RS"/>
        </w:rPr>
        <w:t xml:space="preserve"> </w:t>
      </w:r>
      <w:r w:rsidR="007674FD" w:rsidRPr="007674FD">
        <w:rPr>
          <w:rFonts w:cs="Arial"/>
          <w:lang w:val="sr-Cyrl-CS"/>
        </w:rPr>
        <w:t>3000/</w:t>
      </w:r>
      <w:r w:rsidR="007674FD" w:rsidRPr="007674FD">
        <w:rPr>
          <w:rFonts w:cs="Arial"/>
        </w:rPr>
        <w:t>0008</w:t>
      </w:r>
      <w:r w:rsidR="007674FD" w:rsidRPr="007674FD">
        <w:rPr>
          <w:rFonts w:cs="Arial"/>
          <w:lang w:val="sr-Cyrl-CS"/>
        </w:rPr>
        <w:t>/201</w:t>
      </w:r>
      <w:r w:rsidR="007674FD" w:rsidRPr="007674FD">
        <w:rPr>
          <w:rFonts w:cs="Arial"/>
        </w:rPr>
        <w:t>7</w:t>
      </w:r>
      <w:r w:rsidR="007674FD" w:rsidRPr="007674FD">
        <w:rPr>
          <w:rFonts w:cs="Arial"/>
          <w:lang w:val="sr-Cyrl-CS"/>
        </w:rPr>
        <w:t xml:space="preserve"> (</w:t>
      </w:r>
      <w:r w:rsidR="007674FD" w:rsidRPr="007674FD">
        <w:rPr>
          <w:rFonts w:cs="Arial"/>
        </w:rPr>
        <w:t>1000</w:t>
      </w:r>
      <w:r w:rsidR="007674FD" w:rsidRPr="007674FD">
        <w:rPr>
          <w:rFonts w:cs="Arial"/>
          <w:lang w:val="sr-Cyrl-CS"/>
        </w:rPr>
        <w:t>/201</w:t>
      </w:r>
      <w:r w:rsidR="007674FD" w:rsidRPr="007674FD">
        <w:rPr>
          <w:rFonts w:cs="Arial"/>
        </w:rPr>
        <w:t>7</w:t>
      </w:r>
      <w:r w:rsidR="007674FD" w:rsidRPr="007674FD">
        <w:rPr>
          <w:rFonts w:cs="Arial"/>
          <w:lang w:val="sr-Cyrl-CS"/>
        </w:rPr>
        <w:t>)</w:t>
      </w:r>
    </w:p>
    <w:p w:rsidR="00447F84" w:rsidRPr="007674FD" w:rsidRDefault="00493514" w:rsidP="007674FD">
      <w:pPr>
        <w:pStyle w:val="KDParagraf"/>
        <w:spacing w:before="0"/>
        <w:rPr>
          <w:rFonts w:cs="Arial"/>
          <w:lang w:val="sr-Cyrl-RS"/>
        </w:rPr>
      </w:pPr>
      <w:r w:rsidRPr="007674FD">
        <w:rPr>
          <w:lang w:val="sr-Cyrl-RS"/>
        </w:rPr>
        <w:t xml:space="preserve"> </w:t>
      </w:r>
      <w:proofErr w:type="gramStart"/>
      <w:r w:rsidR="00343A18" w:rsidRPr="007674FD">
        <w:t>ради</w:t>
      </w:r>
      <w:proofErr w:type="gramEnd"/>
      <w:r w:rsidR="00343A18" w:rsidRPr="007674FD">
        <w:t xml:space="preserve"> набавке добара и то </w:t>
      </w:r>
      <w:r w:rsidR="007674FD" w:rsidRPr="007674FD">
        <w:rPr>
          <w:rFonts w:cs="Arial"/>
          <w:lang w:val="sr-Cyrl-RS"/>
        </w:rPr>
        <w:t>Опремање Контролног центра и надзорних центара СО и О</w:t>
      </w:r>
    </w:p>
    <w:p w:rsidR="00CD1AD4" w:rsidRPr="00447F84" w:rsidRDefault="00CD1AD4" w:rsidP="00447F84">
      <w:pPr>
        <w:pStyle w:val="KDParagraf"/>
        <w:spacing w:before="0"/>
        <w:jc w:val="center"/>
        <w:rPr>
          <w:rFonts w:cs="Arial"/>
        </w:rPr>
      </w:pP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CD1AD4" w:rsidRDefault="00CD1AD4" w:rsidP="00343A18">
      <w:pPr>
        <w:pStyle w:val="KDParagraf"/>
        <w:spacing w:before="0"/>
        <w:rPr>
          <w:rFonts w:cs="Arial"/>
          <w:b/>
          <w:lang w:val="sr-Cyrl-RS"/>
        </w:rPr>
      </w:pPr>
    </w:p>
    <w:p w:rsidR="00CD1AD4" w:rsidRDefault="00CD1AD4"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EC798F" w:rsidRDefault="00343A18" w:rsidP="000D45A4">
      <w:pPr>
        <w:pStyle w:val="KDParagraf"/>
        <w:tabs>
          <w:tab w:val="left" w:pos="142"/>
        </w:tabs>
        <w:spacing w:before="0"/>
        <w:rPr>
          <w:rFonts w:eastAsia="Calibri" w:cs="Arial"/>
          <w:lang w:val="sr-Cyrl-RS"/>
        </w:rPr>
      </w:pPr>
      <w:r w:rsidRPr="00E7304B">
        <w:rPr>
          <w:rFonts w:eastAsia="Calibri" w:cs="Arial"/>
          <w:b/>
          <w:lang w:val="ru-RU"/>
        </w:rPr>
        <w:t>Предмет овог Уговора о купопродаји</w:t>
      </w:r>
      <w:r w:rsidRPr="00F10346">
        <w:rPr>
          <w:rFonts w:eastAsia="Calibri" w:cs="Arial"/>
          <w:lang w:val="ru-RU"/>
        </w:rPr>
        <w:t xml:space="preserve"> (даље: Уговор) </w:t>
      </w:r>
      <w:r w:rsidRPr="00E7304B">
        <w:rPr>
          <w:rFonts w:eastAsia="Calibri" w:cs="Arial"/>
          <w:b/>
          <w:lang w:val="ru-RU"/>
        </w:rPr>
        <w:t xml:space="preserve">је </w:t>
      </w:r>
      <w:r w:rsidR="00341DAC" w:rsidRPr="00E7304B">
        <w:rPr>
          <w:rFonts w:eastAsia="Calibri" w:cs="Arial"/>
          <w:b/>
          <w:lang w:val="ru-RU"/>
        </w:rPr>
        <w:t xml:space="preserve">набавка </w:t>
      </w:r>
      <w:r w:rsidR="00E7304B" w:rsidRPr="00E7304B">
        <w:rPr>
          <w:rFonts w:eastAsia="Calibri" w:cs="Arial"/>
          <w:b/>
          <w:lang w:val="ru-RU"/>
        </w:rPr>
        <w:t xml:space="preserve">добара за </w:t>
      </w:r>
      <w:r w:rsidR="00E7304B">
        <w:rPr>
          <w:rFonts w:cs="Arial"/>
          <w:b/>
          <w:lang w:val="sr-Cyrl-RS"/>
        </w:rPr>
        <w:t>о</w:t>
      </w:r>
      <w:r w:rsidR="007674FD">
        <w:rPr>
          <w:rFonts w:cs="Arial"/>
          <w:b/>
          <w:lang w:val="sr-Cyrl-RS"/>
        </w:rPr>
        <w:t>премање Контролног центра и надзорних центара СО и О</w:t>
      </w:r>
      <w:r w:rsidR="006C36BE" w:rsidRPr="006C36BE">
        <w:rPr>
          <w:rFonts w:cs="Arial"/>
          <w:b/>
          <w:lang w:val="sr-Cyrl-RS"/>
        </w:rPr>
        <w:t>.</w:t>
      </w:r>
      <w:r w:rsidR="008205DC" w:rsidRPr="008205DC">
        <w:rPr>
          <w:rFonts w:eastAsia="Calibri" w:cs="Arial"/>
          <w:lang w:val="sr-Cyrl-RS"/>
        </w:rPr>
        <w:t xml:space="preserve"> </w:t>
      </w:r>
      <w:proofErr w:type="gramStart"/>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w:t>
      </w:r>
      <w:r w:rsidR="00CA1872">
        <w:rPr>
          <w:rFonts w:eastAsia="Calibri" w:cs="Arial"/>
          <w:lang w:val="sr-Cyrl-RS"/>
        </w:rPr>
        <w:t xml:space="preserve"> </w:t>
      </w:r>
      <w:r w:rsidRPr="00F10346">
        <w:rPr>
          <w:rFonts w:eastAsia="Calibri" w:cs="Arial"/>
        </w:rPr>
        <w:t xml:space="preserve">_______ од </w:t>
      </w:r>
      <w:r w:rsidR="00CA1872">
        <w:rPr>
          <w:rFonts w:eastAsia="Calibri" w:cs="Arial"/>
          <w:lang w:val="sr-Cyrl-RS"/>
        </w:rPr>
        <w:t>__.__.2017.</w:t>
      </w:r>
      <w:proofErr w:type="gramEnd"/>
      <w:r w:rsidR="00CA1872">
        <w:rPr>
          <w:rFonts w:eastAsia="Calibri" w:cs="Arial"/>
          <w:lang w:val="sr-Cyrl-RS"/>
        </w:rPr>
        <w:t xml:space="preserve"> </w:t>
      </w:r>
      <w:proofErr w:type="gramStart"/>
      <w:r w:rsidRPr="00F10346">
        <w:rPr>
          <w:rFonts w:eastAsia="Calibri" w:cs="Arial"/>
        </w:rPr>
        <w:t>године</w:t>
      </w:r>
      <w:proofErr w:type="gramEnd"/>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00EC798F">
        <w:rPr>
          <w:rFonts w:eastAsia="Calibri" w:cs="Arial"/>
        </w:rPr>
        <w:t>чине саставни део овог Уговора</w:t>
      </w:r>
      <w:r w:rsidR="00EC798F">
        <w:rPr>
          <w:rFonts w:eastAsia="Calibri" w:cs="Arial"/>
          <w:lang w:val="sr-Cyrl-RS"/>
        </w:rPr>
        <w:t>, а Купац се обавезује да Продавцу плати уговорену вредност за испоручена добра.</w:t>
      </w:r>
    </w:p>
    <w:p w:rsidR="00CA1872" w:rsidRPr="00CA1872" w:rsidRDefault="00CA1872" w:rsidP="000D45A4">
      <w:pPr>
        <w:pStyle w:val="KDParagraf"/>
        <w:tabs>
          <w:tab w:val="left" w:pos="142"/>
        </w:tabs>
        <w:spacing w:before="0"/>
        <w:rPr>
          <w:rFonts w:eastAsia="Calibri" w:cs="Arial"/>
          <w:lang w:val="sr-Cyrl-RS"/>
        </w:rPr>
      </w:pP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EC798F" w:rsidRDefault="00343A18" w:rsidP="00EC798F">
      <w:pPr>
        <w:spacing w:before="0"/>
        <w:jc w:val="center"/>
        <w:rPr>
          <w:rFonts w:cs="Arial"/>
          <w:b/>
          <w:lang w:val="sr-Cyrl-RS"/>
        </w:rPr>
      </w:pPr>
      <w:proofErr w:type="gramStart"/>
      <w:r w:rsidRPr="00F10346">
        <w:rPr>
          <w:rFonts w:cs="Arial"/>
          <w:b/>
        </w:rPr>
        <w:t>Члан 3.</w:t>
      </w:r>
      <w:proofErr w:type="gramEnd"/>
    </w:p>
    <w:p w:rsidR="00343A18" w:rsidRPr="000D45A4"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C229DE">
        <w:rPr>
          <w:rFonts w:cs="Arial"/>
          <w:lang w:val="sr-Cyrl-RS"/>
        </w:rPr>
        <w:t xml:space="preserve"> Огранак ТЕНТ, локација ТЕНТ </w:t>
      </w:r>
      <w:r w:rsidR="00CA1872">
        <w:rPr>
          <w:rFonts w:cs="Arial"/>
          <w:lang w:val="sr-Cyrl-RS"/>
        </w:rPr>
        <w:t>А</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CA1872" w:rsidRPr="00CA1872" w:rsidRDefault="00CA1872" w:rsidP="00343A18">
      <w:pPr>
        <w:pStyle w:val="KDParagraf"/>
        <w:spacing w:before="0"/>
        <w:rPr>
          <w:rFonts w:cs="Arial"/>
          <w:lang w:val="sr-Cyrl-RS"/>
        </w:rPr>
      </w:pPr>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0D45A4"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w:t>
      </w:r>
      <w:r w:rsidR="007674FD">
        <w:rPr>
          <w:rFonts w:eastAsia="Calibri" w:cs="Arial"/>
          <w:lang w:val="sr-Cyrl-RS"/>
        </w:rPr>
        <w:t>, уградњи и пуштању у рад</w:t>
      </w:r>
      <w:r w:rsidRPr="004908DF">
        <w:rPr>
          <w:rFonts w:eastAsia="Calibri" w:cs="Arial"/>
        </w:rPr>
        <w:t xml:space="preserve">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0D45A4"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xml:space="preserve">: Јавно предузеће „Електропривреда Србије“ </w:t>
      </w:r>
      <w:r w:rsidRPr="004908DF">
        <w:rPr>
          <w:rFonts w:cs="Arial"/>
        </w:rPr>
        <w:lastRenderedPageBreak/>
        <w:t>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0D45A4"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0D45A4" w:rsidRDefault="00343A18" w:rsidP="000D45A4">
      <w:pPr>
        <w:spacing w:before="0"/>
        <w:jc w:val="center"/>
        <w:rPr>
          <w:rFonts w:cs="Arial"/>
          <w:b/>
          <w:lang w:val="sr-Cyrl-RS"/>
        </w:rPr>
      </w:pPr>
      <w:proofErr w:type="gramStart"/>
      <w:r w:rsidRPr="00F10346">
        <w:rPr>
          <w:rFonts w:cs="Arial"/>
          <w:b/>
        </w:rPr>
        <w:t>Члан 5.</w:t>
      </w:r>
      <w:proofErr w:type="gramEnd"/>
    </w:p>
    <w:p w:rsidR="00A600FB" w:rsidRPr="00E7304B" w:rsidRDefault="00720BCF" w:rsidP="000D45A4">
      <w:pPr>
        <w:pStyle w:val="ListParagraph"/>
        <w:autoSpaceDE w:val="0"/>
        <w:autoSpaceDN w:val="0"/>
        <w:adjustRightInd w:val="0"/>
        <w:spacing w:before="0" w:after="0" w:line="240" w:lineRule="auto"/>
        <w:ind w:left="0"/>
        <w:contextualSpacing w:val="0"/>
        <w:rPr>
          <w:rFonts w:ascii="Arial" w:hAnsi="Arial" w:cs="Arial"/>
          <w:lang w:val="sr-Cyrl-RS"/>
        </w:rPr>
      </w:pPr>
      <w:r w:rsidRPr="00E7304B">
        <w:rPr>
          <w:rFonts w:ascii="Arial" w:hAnsi="Arial" w:cs="Arial"/>
          <w:lang w:val="sr-Cyrl-RS"/>
        </w:rPr>
        <w:t>Продавац</w:t>
      </w:r>
      <w:r w:rsidR="00C92C5D" w:rsidRPr="00E7304B">
        <w:rPr>
          <w:rFonts w:ascii="Arial" w:hAnsi="Arial" w:cs="Arial"/>
        </w:rPr>
        <w:t xml:space="preserve"> је обавезан да из</w:t>
      </w:r>
      <w:r w:rsidRPr="00E7304B">
        <w:rPr>
          <w:rFonts w:ascii="Arial" w:hAnsi="Arial" w:cs="Arial"/>
        </w:rPr>
        <w:t>врши испоруку</w:t>
      </w:r>
      <w:r w:rsidR="007674FD" w:rsidRPr="00E7304B">
        <w:rPr>
          <w:rFonts w:ascii="Arial" w:hAnsi="Arial" w:cs="Arial"/>
          <w:lang w:val="sr-Cyrl-RS"/>
        </w:rPr>
        <w:t>, уградњу и пуштање у рад</w:t>
      </w:r>
      <w:r w:rsidRPr="00E7304B">
        <w:rPr>
          <w:rFonts w:ascii="Arial" w:hAnsi="Arial" w:cs="Arial"/>
        </w:rPr>
        <w:t xml:space="preserve"> </w:t>
      </w:r>
      <w:r w:rsidR="00E7304B">
        <w:rPr>
          <w:rFonts w:ascii="Arial" w:hAnsi="Arial" w:cs="Arial"/>
          <w:lang w:val="sr-Cyrl-RS"/>
        </w:rPr>
        <w:t>опрему</w:t>
      </w:r>
      <w:r w:rsidRPr="00E7304B">
        <w:rPr>
          <w:rFonts w:ascii="Arial" w:hAnsi="Arial" w:cs="Arial"/>
        </w:rPr>
        <w:t xml:space="preserve"> у року од </w:t>
      </w:r>
      <w:r w:rsidR="00156D58" w:rsidRPr="00E7304B">
        <w:rPr>
          <w:rFonts w:ascii="Arial" w:hAnsi="Arial" w:cs="Arial"/>
          <w:lang w:val="sr-Latn-RS"/>
        </w:rPr>
        <w:t>__</w:t>
      </w:r>
      <w:r w:rsidR="007674FD" w:rsidRPr="00E7304B">
        <w:rPr>
          <w:rFonts w:ascii="Arial" w:hAnsi="Arial" w:cs="Arial"/>
          <w:lang w:val="sr-Cyrl-RS"/>
        </w:rPr>
        <w:t>____</w:t>
      </w:r>
      <w:r w:rsidR="002110F9" w:rsidRPr="00E7304B">
        <w:rPr>
          <w:rFonts w:ascii="Arial" w:hAnsi="Arial" w:cs="Arial"/>
        </w:rPr>
        <w:t xml:space="preserve"> дана од дана </w:t>
      </w:r>
      <w:r w:rsidR="002110F9" w:rsidRPr="00E7304B">
        <w:rPr>
          <w:rFonts w:ascii="Arial" w:hAnsi="Arial" w:cs="Arial"/>
          <w:lang w:val="sr-Cyrl-RS"/>
        </w:rPr>
        <w:t>закључ</w:t>
      </w:r>
      <w:r w:rsidR="00C92C5D" w:rsidRPr="00E7304B">
        <w:rPr>
          <w:rFonts w:ascii="Arial" w:hAnsi="Arial" w:cs="Arial"/>
        </w:rPr>
        <w:t>ивања уговора.</w:t>
      </w:r>
    </w:p>
    <w:p w:rsidR="00A600FB" w:rsidRPr="00E7304B" w:rsidRDefault="00A600FB" w:rsidP="00A600FB">
      <w:pPr>
        <w:pStyle w:val="KDParagraf"/>
        <w:spacing w:before="0"/>
        <w:rPr>
          <w:rFonts w:cs="Arial"/>
          <w:lang w:val="sr-Cyrl-RS"/>
        </w:rPr>
      </w:pPr>
      <w:r w:rsidRPr="00E7304B">
        <w:rPr>
          <w:rFonts w:cs="Arial"/>
          <w:lang w:val="sr-Cyrl-RS"/>
        </w:rPr>
        <w:t xml:space="preserve">Паритет испоруке </w:t>
      </w:r>
      <w:r w:rsidR="00AF2135" w:rsidRPr="00E7304B">
        <w:rPr>
          <w:rFonts w:cs="Arial"/>
          <w:lang w:val="sr-Cyrl-RS"/>
        </w:rPr>
        <w:t xml:space="preserve">ФЦО магацин Наручиоца, локација ТЕНТ </w:t>
      </w:r>
      <w:r w:rsidR="00CA1872" w:rsidRPr="00E7304B">
        <w:rPr>
          <w:rFonts w:cs="Arial"/>
          <w:lang w:val="sr-Cyrl-RS"/>
        </w:rPr>
        <w:t>А</w:t>
      </w:r>
      <w:r w:rsidR="00AF2135" w:rsidRPr="00E7304B">
        <w:rPr>
          <w:rFonts w:cs="Arial"/>
          <w:lang w:val="sr-Cyrl-RS"/>
        </w:rPr>
        <w:t xml:space="preserve"> </w:t>
      </w:r>
      <w:r w:rsidRPr="00E7304B">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E7304B">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E7304B">
        <w:rPr>
          <w:rFonts w:cs="Arial"/>
        </w:rPr>
        <w:t xml:space="preserve"> </w:t>
      </w:r>
      <w:proofErr w:type="gramStart"/>
      <w:r w:rsidRPr="00E7304B">
        <w:rPr>
          <w:rFonts w:cs="Arial"/>
        </w:rPr>
        <w:t>Као датум испоруке сматра се датум пријема доб</w:t>
      </w:r>
      <w:r w:rsidR="00043EAD" w:rsidRPr="00E7304B">
        <w:rPr>
          <w:rFonts w:cs="Arial"/>
        </w:rPr>
        <w:t>а</w:t>
      </w:r>
      <w:r w:rsidRPr="00E7304B">
        <w:rPr>
          <w:rFonts w:cs="Arial"/>
        </w:rPr>
        <w:t>ра у складиште</w:t>
      </w:r>
      <w:r w:rsidRPr="004908DF">
        <w:rPr>
          <w:rFonts w:cs="Arial"/>
        </w:rPr>
        <w:t xml:space="preserve"> ЈП ЕПС</w:t>
      </w:r>
      <w:r w:rsidR="00A600FB" w:rsidRPr="004908DF">
        <w:rPr>
          <w:rFonts w:cs="Arial"/>
        </w:rPr>
        <w:t>, на адрес</w:t>
      </w:r>
      <w:r w:rsidR="00A600FB" w:rsidRPr="004908DF">
        <w:rPr>
          <w:rFonts w:cs="Arial"/>
          <w:lang w:val="sr-Cyrl-RS"/>
        </w:rPr>
        <w:t>ама које су назначене за место испоруке</w:t>
      </w:r>
      <w:r w:rsidR="00CA1872">
        <w:rPr>
          <w:rFonts w:cs="Arial"/>
          <w:lang w:val="sr-Cyrl-RS"/>
        </w:rPr>
        <w:t>.</w:t>
      </w:r>
      <w:proofErr w:type="gramEnd"/>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0D45A4"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0D45A4"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lastRenderedPageBreak/>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D61FDC" w:rsidRPr="000D45A4" w:rsidRDefault="00343A18" w:rsidP="000D45A4">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0D45A4" w:rsidRPr="000D45A4" w:rsidRDefault="000D45A4" w:rsidP="000D45A4">
      <w:pPr>
        <w:spacing w:before="0"/>
        <w:rPr>
          <w:rFonts w:eastAsia="Calibri" w:cs="Arial"/>
          <w:b/>
          <w:bCs/>
        </w:rPr>
      </w:pPr>
      <w:r w:rsidRPr="000D45A4">
        <w:rPr>
          <w:rFonts w:eastAsia="Calibri" w:cs="Arial"/>
          <w:b/>
          <w:bCs/>
        </w:rPr>
        <w:t>ОВЛАШЋЕНИ ПРЕДСТАВНИЦИ ЗА ПРАЋЕЊЕ УГОВОРА</w:t>
      </w:r>
    </w:p>
    <w:p w:rsidR="000D45A4" w:rsidRPr="000D45A4" w:rsidRDefault="000D45A4" w:rsidP="000D45A4">
      <w:pPr>
        <w:spacing w:before="0"/>
        <w:jc w:val="center"/>
        <w:rPr>
          <w:rFonts w:eastAsia="Calibri" w:cs="Arial"/>
        </w:rPr>
      </w:pPr>
      <w:proofErr w:type="gramStart"/>
      <w:r w:rsidRPr="000D45A4">
        <w:rPr>
          <w:rFonts w:eastAsia="Calibri" w:cs="Arial"/>
          <w:b/>
          <w:bCs/>
        </w:rPr>
        <w:t xml:space="preserve">Члан </w:t>
      </w:r>
      <w:r>
        <w:rPr>
          <w:rFonts w:eastAsia="Calibri" w:cs="Arial"/>
          <w:b/>
          <w:bCs/>
          <w:lang w:val="sr-Cyrl-RS"/>
        </w:rPr>
        <w:t>7</w:t>
      </w:r>
      <w:r w:rsidRPr="000D45A4">
        <w:rPr>
          <w:rFonts w:eastAsia="Calibri" w:cs="Arial"/>
        </w:rPr>
        <w:t>.</w:t>
      </w:r>
      <w:proofErr w:type="gramEnd"/>
    </w:p>
    <w:p w:rsidR="000D45A4" w:rsidRPr="000D45A4" w:rsidRDefault="000D45A4" w:rsidP="000D45A4">
      <w:pPr>
        <w:spacing w:before="0"/>
        <w:rPr>
          <w:rFonts w:eastAsia="Calibri" w:cs="Arial"/>
        </w:rPr>
      </w:pPr>
      <w:proofErr w:type="gramStart"/>
      <w:r w:rsidRPr="000D45A4">
        <w:rPr>
          <w:rFonts w:eastAsia="Calibri" w:cs="Arial"/>
        </w:rPr>
        <w:t xml:space="preserve">Овлашћени представници за праћење реализације </w:t>
      </w:r>
      <w:r w:rsidRPr="000D45A4">
        <w:rPr>
          <w:rFonts w:eastAsia="Calibri" w:cs="Arial"/>
          <w:lang w:val="sr-Cyrl-RS"/>
        </w:rPr>
        <w:t>испоруке добара</w:t>
      </w:r>
      <w:r w:rsidRPr="000D45A4">
        <w:rPr>
          <w:rFonts w:eastAsia="Calibri" w:cs="Arial"/>
        </w:rPr>
        <w:t xml:space="preserve"> из члана 1.</w:t>
      </w:r>
      <w:proofErr w:type="gramEnd"/>
      <w:r w:rsidRPr="000D45A4">
        <w:rPr>
          <w:rFonts w:eastAsia="Calibri" w:cs="Arial"/>
        </w:rPr>
        <w:t xml:space="preserve"> </w:t>
      </w:r>
      <w:proofErr w:type="gramStart"/>
      <w:r w:rsidRPr="000D45A4">
        <w:rPr>
          <w:rFonts w:eastAsia="Calibri" w:cs="Arial"/>
        </w:rPr>
        <w:t>овог</w:t>
      </w:r>
      <w:proofErr w:type="gramEnd"/>
      <w:r w:rsidRPr="000D45A4">
        <w:rPr>
          <w:rFonts w:eastAsia="Calibri" w:cs="Arial"/>
        </w:rPr>
        <w:t xml:space="preserve"> Уговора су: </w:t>
      </w:r>
    </w:p>
    <w:p w:rsidR="000D45A4" w:rsidRPr="00562A3F" w:rsidRDefault="000D45A4" w:rsidP="000D45A4">
      <w:pPr>
        <w:spacing w:before="0"/>
        <w:rPr>
          <w:rFonts w:eastAsia="Calibri" w:cs="Arial"/>
          <w:lang w:val="sr-Cyrl-RS"/>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w:t>
      </w:r>
      <w:r w:rsidRPr="000D45A4">
        <w:rPr>
          <w:rFonts w:eastAsia="Calibri" w:cs="Arial"/>
          <w:lang w:val="sr-Cyrl-RS"/>
        </w:rPr>
        <w:t>Купца</w:t>
      </w:r>
      <w:r w:rsidR="00CA1872">
        <w:rPr>
          <w:rFonts w:eastAsia="Calibri" w:cs="Arial"/>
        </w:rPr>
        <w:t xml:space="preserve">: </w:t>
      </w:r>
      <w:r w:rsidR="00562A3F">
        <w:rPr>
          <w:rFonts w:eastAsia="Calibri" w:cs="Arial"/>
          <w:lang w:val="sr-Cyrl-RS"/>
        </w:rPr>
        <w:t>________________________________</w:t>
      </w:r>
    </w:p>
    <w:p w:rsidR="000D45A4" w:rsidRPr="000D45A4" w:rsidRDefault="000D45A4" w:rsidP="000D45A4">
      <w:pPr>
        <w:spacing w:before="0"/>
        <w:rPr>
          <w:rFonts w:eastAsia="Calibri" w:cs="Arial"/>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Пр</w:t>
      </w:r>
      <w:r w:rsidRPr="000D45A4">
        <w:rPr>
          <w:rFonts w:eastAsia="Calibri" w:cs="Arial"/>
          <w:lang w:val="sr-Cyrl-RS"/>
        </w:rPr>
        <w:t>одавца</w:t>
      </w:r>
      <w:r w:rsidRPr="000D45A4">
        <w:rPr>
          <w:rFonts w:eastAsia="Calibri" w:cs="Arial"/>
        </w:rPr>
        <w:t>:            ________________________________</w:t>
      </w:r>
    </w:p>
    <w:p w:rsidR="000D45A4" w:rsidRPr="000D45A4" w:rsidRDefault="000D45A4" w:rsidP="000D45A4">
      <w:pPr>
        <w:spacing w:before="0"/>
        <w:rPr>
          <w:rFonts w:eastAsia="Calibri" w:cs="Arial"/>
          <w:color w:val="1F497D"/>
        </w:rPr>
      </w:pPr>
      <w:r w:rsidRPr="000D45A4">
        <w:rPr>
          <w:rFonts w:eastAsia="Calibri" w:cs="Arial"/>
        </w:rPr>
        <w:t>Овлашћења и дужности овлашћених представника</w:t>
      </w:r>
      <w:proofErr w:type="gramStart"/>
      <w:r w:rsidRPr="000D45A4">
        <w:rPr>
          <w:rFonts w:eastAsia="Calibri" w:cs="Arial"/>
        </w:rPr>
        <w:t>  за</w:t>
      </w:r>
      <w:proofErr w:type="gramEnd"/>
      <w:r w:rsidRPr="000D45A4">
        <w:rPr>
          <w:rFonts w:eastAsia="Calibri" w:cs="Arial"/>
        </w:rPr>
        <w:t xml:space="preserve"> праћење реализације овог Уговора су да:</w:t>
      </w:r>
    </w:p>
    <w:p w:rsidR="000D45A4" w:rsidRPr="000D45A4" w:rsidRDefault="000D45A4" w:rsidP="000D45A4">
      <w:pPr>
        <w:spacing w:before="0"/>
        <w:rPr>
          <w:rFonts w:eastAsia="Calibri" w:cs="Arial"/>
        </w:rPr>
      </w:pPr>
      <w:r w:rsidRPr="000D45A4">
        <w:rPr>
          <w:rFonts w:eastAsia="Calibri" w:cs="Arial"/>
        </w:rPr>
        <w:t xml:space="preserve">-        Да сачине, потпишу и верификују Записник о </w:t>
      </w:r>
      <w:r w:rsidRPr="000D45A4">
        <w:rPr>
          <w:rFonts w:eastAsia="Calibri" w:cs="Arial"/>
          <w:lang w:val="sr-Cyrl-RS"/>
        </w:rPr>
        <w:t>извршеној испоруци добара</w:t>
      </w:r>
      <w:r w:rsidRPr="000D45A4">
        <w:rPr>
          <w:rFonts w:eastAsia="Calibri" w:cs="Arial"/>
        </w:rPr>
        <w:t xml:space="preserve"> (без примедби);</w:t>
      </w:r>
    </w:p>
    <w:p w:rsidR="000D45A4" w:rsidRPr="000D45A4" w:rsidRDefault="000D45A4" w:rsidP="000D45A4">
      <w:pPr>
        <w:spacing w:before="0"/>
        <w:rPr>
          <w:rFonts w:eastAsia="Calibri" w:cs="Arial"/>
        </w:rPr>
      </w:pPr>
      <w:r w:rsidRPr="000D45A4">
        <w:rPr>
          <w:rFonts w:eastAsia="Calibri" w:cs="Arial"/>
        </w:rPr>
        <w:t xml:space="preserve">-        </w:t>
      </w:r>
      <w:proofErr w:type="gramStart"/>
      <w:r w:rsidRPr="000D45A4">
        <w:rPr>
          <w:rFonts w:eastAsia="Calibri" w:cs="Arial"/>
        </w:rPr>
        <w:t>благовремено</w:t>
      </w:r>
      <w:proofErr w:type="gramEnd"/>
      <w:r w:rsidRPr="000D45A4">
        <w:rPr>
          <w:rFonts w:eastAsia="Calibri" w:cs="Arial"/>
        </w:rPr>
        <w:t xml:space="preserve"> приме Коначан извештај  о извршеној </w:t>
      </w:r>
      <w:r w:rsidRPr="000D45A4">
        <w:rPr>
          <w:rFonts w:eastAsia="Calibri" w:cs="Arial"/>
          <w:lang w:val="sr-Cyrl-RS"/>
        </w:rPr>
        <w:t>испоруци</w:t>
      </w:r>
      <w:r w:rsidRPr="000D45A4">
        <w:rPr>
          <w:rFonts w:eastAsia="Calibri" w:cs="Arial"/>
        </w:rPr>
        <w:t xml:space="preserve"> и изјасне се поводом истог у писменој форми;</w:t>
      </w:r>
    </w:p>
    <w:p w:rsidR="000D45A4" w:rsidRPr="000D45A4" w:rsidRDefault="000D45A4" w:rsidP="000D45A4">
      <w:pPr>
        <w:spacing w:before="0"/>
        <w:rPr>
          <w:rFonts w:eastAsia="Calibri" w:cs="Arial"/>
        </w:rPr>
      </w:pPr>
      <w:r w:rsidRPr="000D45A4">
        <w:rPr>
          <w:rFonts w:eastAsia="Calibri" w:cs="Arial"/>
        </w:rPr>
        <w:t xml:space="preserve">-        </w:t>
      </w:r>
      <w:proofErr w:type="gramStart"/>
      <w:r w:rsidRPr="000D45A4">
        <w:rPr>
          <w:rFonts w:eastAsia="Calibri" w:cs="Arial"/>
        </w:rPr>
        <w:t>извршавају</w:t>
      </w:r>
      <w:proofErr w:type="gramEnd"/>
      <w:r w:rsidRPr="000D45A4">
        <w:rPr>
          <w:rFonts w:eastAsia="Calibri" w:cs="Arial"/>
        </w:rPr>
        <w:t xml:space="preserve"> и друге дужности везане за реализацију предмета овог Уговора, по потреби.</w:t>
      </w:r>
    </w:p>
    <w:p w:rsidR="000D45A4" w:rsidRDefault="000D45A4" w:rsidP="000D45A4">
      <w:pPr>
        <w:spacing w:before="0"/>
        <w:jc w:val="center"/>
        <w:rPr>
          <w:rFonts w:cs="Arial"/>
          <w:b/>
          <w:lang w:val="sr-Cyrl-RS"/>
        </w:rPr>
      </w:pPr>
    </w:p>
    <w:p w:rsidR="00343A18" w:rsidRPr="00F10346" w:rsidRDefault="000D45A4" w:rsidP="000D45A4">
      <w:pPr>
        <w:spacing w:before="0"/>
        <w:jc w:val="center"/>
        <w:rPr>
          <w:rFonts w:cs="Arial"/>
          <w:b/>
        </w:rPr>
      </w:pPr>
      <w:proofErr w:type="gramStart"/>
      <w:r>
        <w:rPr>
          <w:rFonts w:cs="Arial"/>
          <w:b/>
        </w:rPr>
        <w:t xml:space="preserve">Члан </w:t>
      </w:r>
      <w:r>
        <w:rPr>
          <w:rFonts w:cs="Arial"/>
          <w:b/>
          <w:lang w:val="sr-Cyrl-RS"/>
        </w:rPr>
        <w:t>8</w:t>
      </w:r>
      <w:r w:rsidR="00343A18" w:rsidRPr="00F10346">
        <w:rPr>
          <w:rFonts w:cs="Arial"/>
          <w:b/>
        </w:rPr>
        <w:t>.</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D91F1B" w:rsidP="00343A18">
      <w:pPr>
        <w:tabs>
          <w:tab w:val="left" w:pos="9090"/>
        </w:tabs>
        <w:rPr>
          <w:rFonts w:cs="Arial"/>
          <w:bCs/>
          <w:lang w:val="sr-Cyrl-CS"/>
        </w:rPr>
      </w:pPr>
      <w:r>
        <w:rPr>
          <w:rFonts w:cs="Arial"/>
          <w:bCs/>
          <w:lang w:val="sr-Cyrl-CS"/>
        </w:rPr>
        <w:t xml:space="preserve">Уколико је до поменутог неслагања </w:t>
      </w:r>
      <w:r w:rsidR="00840E0F">
        <w:rPr>
          <w:rFonts w:cs="Arial"/>
          <w:bCs/>
          <w:lang w:val="sr-Cyrl-CS"/>
        </w:rPr>
        <w:t>дошло кривицом која није на страни купца</w:t>
      </w:r>
      <w:r>
        <w:rPr>
          <w:rFonts w:cs="Arial"/>
          <w:bCs/>
          <w:lang w:val="sr-Cyrl-CS"/>
        </w:rPr>
        <w:t>, т</w:t>
      </w:r>
      <w:r w:rsidR="00840E0F">
        <w:rPr>
          <w:rFonts w:cs="Arial"/>
          <w:bCs/>
          <w:lang w:val="sr-Cyrl-CS"/>
        </w:rPr>
        <w:t>рошкове контроле сноси Продавац.</w:t>
      </w:r>
    </w:p>
    <w:p w:rsidR="006619FB" w:rsidRPr="00F10346" w:rsidRDefault="006619FB" w:rsidP="00343A18">
      <w:pPr>
        <w:pStyle w:val="KDParagraf"/>
        <w:spacing w:before="0"/>
        <w:rPr>
          <w:rFonts w:cs="Arial"/>
          <w:color w:val="00B0F0"/>
        </w:rPr>
      </w:pP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0D45A4" w:rsidP="00343A18">
      <w:pPr>
        <w:spacing w:before="0"/>
        <w:jc w:val="center"/>
        <w:rPr>
          <w:rFonts w:cs="Arial"/>
        </w:rPr>
      </w:pPr>
      <w:proofErr w:type="gramStart"/>
      <w:r>
        <w:rPr>
          <w:rFonts w:cs="Arial"/>
          <w:b/>
        </w:rPr>
        <w:t xml:space="preserve">Члан </w:t>
      </w:r>
      <w:r>
        <w:rPr>
          <w:rFonts w:cs="Arial"/>
          <w:b/>
          <w:lang w:val="sr-Cyrl-RS"/>
        </w:rPr>
        <w:t>9</w:t>
      </w:r>
      <w:r w:rsidR="00343A18" w:rsidRPr="00F10346">
        <w:rPr>
          <w:rFonts w:cs="Arial"/>
          <w:b/>
        </w:rPr>
        <w:t>.</w:t>
      </w:r>
      <w:proofErr w:type="gramEnd"/>
    </w:p>
    <w:p w:rsidR="00327DD0" w:rsidRDefault="00327DD0" w:rsidP="00327DD0">
      <w:pPr>
        <w:pStyle w:val="Heading10"/>
        <w:spacing w:before="0"/>
        <w:ind w:left="0" w:firstLine="0"/>
        <w:rPr>
          <w:rFonts w:cs="Arial"/>
          <w:b w:val="0"/>
          <w:lang w:val="sr-Cyrl-RS" w:eastAsia="zh-CN"/>
        </w:rPr>
      </w:pPr>
      <w:r w:rsidRPr="003641DF">
        <w:rPr>
          <w:rFonts w:cs="Arial"/>
          <w:b w:val="0"/>
          <w:lang w:eastAsia="zh-CN"/>
        </w:rPr>
        <w:t xml:space="preserve">Гарантни рок </w:t>
      </w:r>
      <w:r w:rsidRPr="003641DF">
        <w:rPr>
          <w:rFonts w:cs="Arial"/>
          <w:b w:val="0"/>
          <w:lang w:val="sr-Cyrl-RS" w:eastAsia="zh-CN"/>
        </w:rPr>
        <w:t>износи</w:t>
      </w:r>
      <w:r w:rsidRPr="003641DF">
        <w:rPr>
          <w:rFonts w:cs="Arial"/>
          <w:b w:val="0"/>
          <w:lang w:eastAsia="zh-CN"/>
        </w:rPr>
        <w:t xml:space="preserve"> </w:t>
      </w:r>
      <w:r>
        <w:rPr>
          <w:rFonts w:cs="Arial"/>
          <w:b w:val="0"/>
          <w:lang w:val="sr-Cyrl-RS" w:eastAsia="zh-CN"/>
        </w:rPr>
        <w:t>_______</w:t>
      </w:r>
      <w:r w:rsidRPr="003641DF">
        <w:rPr>
          <w:rFonts w:cs="Arial"/>
          <w:b w:val="0"/>
          <w:lang w:eastAsia="zh-CN"/>
        </w:rPr>
        <w:t xml:space="preserve"> месеци од д</w:t>
      </w:r>
      <w:r w:rsidRPr="003641DF">
        <w:rPr>
          <w:rFonts w:cs="Arial"/>
          <w:b w:val="0"/>
          <w:lang w:val="sr-Cyrl-RS" w:eastAsia="zh-CN"/>
        </w:rPr>
        <w:t>ана испоруке</w:t>
      </w:r>
      <w:r>
        <w:rPr>
          <w:rFonts w:cs="Arial"/>
          <w:b w:val="0"/>
          <w:lang w:val="sr-Cyrl-RS" w:eastAsia="zh-CN"/>
        </w:rPr>
        <w:t xml:space="preserve">, уградње и </w:t>
      </w:r>
      <w:r>
        <w:rPr>
          <w:rFonts w:cs="Arial"/>
          <w:b w:val="0"/>
          <w:lang w:val="sr-Cyrl-RS"/>
        </w:rPr>
        <w:t>пуштања опрме</w:t>
      </w:r>
      <w:r>
        <w:rPr>
          <w:rFonts w:cs="Arial"/>
          <w:b w:val="0"/>
          <w:lang w:val="en-US"/>
        </w:rPr>
        <w:t xml:space="preserve"> </w:t>
      </w:r>
      <w:r>
        <w:rPr>
          <w:rFonts w:cs="Arial"/>
          <w:b w:val="0"/>
          <w:lang w:val="sr-Cyrl-RS"/>
        </w:rPr>
        <w:t>у рад.</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proofErr w:type="gramStart"/>
      <w:r w:rsidRPr="00F10346">
        <w:rPr>
          <w:rFonts w:cs="Arial"/>
          <w:b/>
        </w:rPr>
        <w:t xml:space="preserve">Члан </w:t>
      </w:r>
      <w:r w:rsidR="000D45A4">
        <w:rPr>
          <w:rFonts w:cs="Arial"/>
          <w:b/>
          <w:lang w:val="sr-Cyrl-RS"/>
        </w:rPr>
        <w:t>10</w:t>
      </w:r>
      <w:r w:rsidRPr="00F10346">
        <w:rPr>
          <w:rFonts w:cs="Arial"/>
          <w:b/>
        </w:rPr>
        <w:t>.</w:t>
      </w:r>
      <w:proofErr w:type="gramEnd"/>
      <w:r w:rsidRPr="00F10346">
        <w:rPr>
          <w:rFonts w:cs="Arial"/>
          <w:b/>
        </w:rPr>
        <w:t xml:space="preserve"> </w:t>
      </w:r>
    </w:p>
    <w:p w:rsidR="00E31629" w:rsidRPr="001A6D9C"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8D6B89"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w:t>
      </w:r>
      <w:r w:rsidR="00E76A5F">
        <w:rPr>
          <w:rFonts w:eastAsia="Calibri" w:cs="Arial"/>
          <w:lang w:val="sr-Latn-RS"/>
        </w:rPr>
        <w:t xml:space="preserve">да </w:t>
      </w:r>
      <w:r w:rsidRPr="00564B74">
        <w:rPr>
          <w:rFonts w:eastAsia="Calibri" w:cs="Arial"/>
          <w:lang w:val="sr-Latn-RS"/>
        </w:rPr>
        <w:t xml:space="preserve"> </w:t>
      </w:r>
      <w:r w:rsidRPr="00564B74">
        <w:rPr>
          <w:rFonts w:eastAsia="Calibri" w:cs="Arial"/>
          <w:lang w:val="sr-Cyrl-RS"/>
        </w:rPr>
        <w:t>уз потписан уговор</w:t>
      </w:r>
      <w:r w:rsidR="00E76A5F">
        <w:rPr>
          <w:rFonts w:eastAsia="Calibri" w:cs="Arial"/>
          <w:lang w:val="sr-Cyrl-RS"/>
        </w:rPr>
        <w:t xml:space="preserve"> достави</w:t>
      </w:r>
      <w:r w:rsidRPr="00564B74">
        <w:rPr>
          <w:rFonts w:eastAsia="Calibri" w:cs="Arial"/>
          <w:lang w:val="sr-Cyrl-RS"/>
        </w:rPr>
        <w:t xml:space="preserve"> </w:t>
      </w:r>
      <w:r w:rsidR="008D6B89">
        <w:rPr>
          <w:rFonts w:eastAsia="Calibri" w:cs="Arial"/>
          <w:lang w:val="sr-Cyrl-RS"/>
        </w:rPr>
        <w:t>:</w:t>
      </w:r>
    </w:p>
    <w:p w:rsidR="00564B74" w:rsidRPr="00564B74" w:rsidRDefault="00564B74" w:rsidP="00D61FDC">
      <w:pPr>
        <w:spacing w:before="0"/>
        <w:rPr>
          <w:rFonts w:cs="Arial"/>
          <w:lang w:val="sr-Cyrl-RS"/>
        </w:rPr>
      </w:pPr>
    </w:p>
    <w:p w:rsidR="00D61FDC" w:rsidRPr="003A1F90" w:rsidRDefault="00D61FDC" w:rsidP="00687C1F">
      <w:pPr>
        <w:numPr>
          <w:ilvl w:val="0"/>
          <w:numId w:val="23"/>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687C1F">
      <w:pPr>
        <w:numPr>
          <w:ilvl w:val="0"/>
          <w:numId w:val="23"/>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w:t>
      </w:r>
      <w:r w:rsidRPr="003A1F90">
        <w:rPr>
          <w:rFonts w:eastAsia="Calibri" w:cs="Arial"/>
          <w:lang w:val="sr-Cyrl-RS"/>
        </w:rPr>
        <w:lastRenderedPageBreak/>
        <w:t xml:space="preserve">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687C1F">
      <w:pPr>
        <w:numPr>
          <w:ilvl w:val="0"/>
          <w:numId w:val="23"/>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687C1F">
      <w:pPr>
        <w:numPr>
          <w:ilvl w:val="0"/>
          <w:numId w:val="23"/>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687C1F">
      <w:pPr>
        <w:numPr>
          <w:ilvl w:val="0"/>
          <w:numId w:val="23"/>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687C1F">
      <w:pPr>
        <w:numPr>
          <w:ilvl w:val="0"/>
          <w:numId w:val="23"/>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D61FDC" w:rsidP="001A6D9C">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914C01" w:rsidRPr="00914C01" w:rsidRDefault="00914C01" w:rsidP="001A6D9C">
      <w:pPr>
        <w:spacing w:before="0"/>
        <w:rPr>
          <w:rFonts w:cs="Arial"/>
          <w:lang w:val="sr-Cyrl-RS"/>
        </w:rPr>
      </w:pPr>
    </w:p>
    <w:p w:rsidR="00CA1872" w:rsidRPr="00BE01D0" w:rsidRDefault="00914C01" w:rsidP="00CA1872">
      <w:pPr>
        <w:pStyle w:val="KDParagraf"/>
        <w:spacing w:before="0"/>
        <w:rPr>
          <w:lang w:val="sr-Cyrl-RS"/>
        </w:rPr>
      </w:pPr>
      <w:r>
        <w:rPr>
          <w:lang w:val="sr-Cyrl-RS"/>
        </w:rPr>
        <w:t>Продавац</w:t>
      </w:r>
      <w:r w:rsidR="00CA1872" w:rsidRPr="007F2807">
        <w:t xml:space="preserve"> је обавезан да у тренутку </w:t>
      </w:r>
      <w:r w:rsidR="00CA1872">
        <w:rPr>
          <w:lang w:val="sr-Cyrl-RS"/>
        </w:rPr>
        <w:t xml:space="preserve">примопредаје предмета уговора </w:t>
      </w:r>
      <w:r w:rsidR="00CA1872" w:rsidRPr="007F2807">
        <w:t xml:space="preserve"> </w:t>
      </w:r>
      <w:r w:rsidR="00CA1872">
        <w:rPr>
          <w:lang w:val="sr-Cyrl-RS"/>
        </w:rPr>
        <w:t xml:space="preserve">достави </w:t>
      </w:r>
      <w:r w:rsidR="00CA1872" w:rsidRPr="007F2807">
        <w:t xml:space="preserve">у износу од </w:t>
      </w:r>
      <w:r w:rsidR="00CA1872">
        <w:rPr>
          <w:lang w:val="sr-Cyrl-RS"/>
        </w:rPr>
        <w:t>5</w:t>
      </w:r>
      <w:r w:rsidR="00CA1872"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Pr>
          <w:lang w:val="sr-Cyrl-RS"/>
        </w:rPr>
        <w:t>Купца</w:t>
      </w:r>
      <w:r w:rsidR="00CA1872" w:rsidRPr="007F2807">
        <w:t xml:space="preserve"> да може, покренути поступак наплате и то до истека рока од 30 (словима:тридесет) дана од Уговореног </w:t>
      </w:r>
      <w:r w:rsidR="00CA1872">
        <w:rPr>
          <w:lang w:val="sr-Cyrl-RS"/>
        </w:rPr>
        <w:t>гарантног периода</w:t>
      </w:r>
      <w:r w:rsidR="00CA1872" w:rsidRPr="007F2807">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CA1872">
        <w:rPr>
          <w:lang w:val="sr-Cyrl-RS"/>
        </w:rPr>
        <w:t xml:space="preserve">гарантни </w:t>
      </w:r>
      <w:r w:rsidR="00CA1872" w:rsidRPr="007F2807">
        <w:t xml:space="preserve">рок по уговору. Уз то </w:t>
      </w:r>
      <w:r>
        <w:rPr>
          <w:lang w:val="sr-Cyrl-RS"/>
        </w:rPr>
        <w:t>Продавац</w:t>
      </w:r>
      <w:r w:rsidR="00CA1872" w:rsidRPr="007F2807">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A1872" w:rsidRPr="00D52E5C" w:rsidRDefault="00CA1872" w:rsidP="00CA1872">
      <w:pPr>
        <w:rPr>
          <w:rFonts w:cs="Arial"/>
          <w:lang w:val="sr-Cyrl-RS"/>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w:t>
      </w:r>
      <w:r w:rsidR="00914C01">
        <w:rPr>
          <w:rFonts w:cs="Arial"/>
          <w:lang w:val="sr-Cyrl-RS"/>
        </w:rPr>
        <w:t>Продавац</w:t>
      </w:r>
      <w:r w:rsidRPr="007F2807">
        <w:rPr>
          <w:rFonts w:cs="Arial"/>
        </w:rPr>
        <w:t xml:space="preserve"> не отклон</w:t>
      </w:r>
      <w:r>
        <w:rPr>
          <w:rFonts w:cs="Arial"/>
        </w:rPr>
        <w:t>и недостатке у гарантном року.</w:t>
      </w:r>
      <w:proofErr w:type="gramEnd"/>
      <w:r>
        <w:rPr>
          <w:rFonts w:cs="Arial"/>
        </w:rPr>
        <w:t xml:space="preserve"> </w:t>
      </w:r>
    </w:p>
    <w:p w:rsidR="00CA1872" w:rsidRPr="00CD3037" w:rsidRDefault="00CA1872" w:rsidP="00CA1872">
      <w:pPr>
        <w:rPr>
          <w:rFonts w:cs="Arial"/>
          <w:lang w:val="sr-Cyrl-RS"/>
        </w:rPr>
      </w:pPr>
      <w:r w:rsidRPr="007F2807">
        <w:rPr>
          <w:rFonts w:cs="Arial"/>
        </w:rPr>
        <w:t xml:space="preserve">Уколико се средство финансијског обезбеђења не достави у уговореном року, </w:t>
      </w:r>
      <w:r w:rsidR="00914C01">
        <w:rPr>
          <w:rFonts w:cs="Arial"/>
          <w:lang w:val="sr-Cyrl-RS"/>
        </w:rPr>
        <w:t>Купац</w:t>
      </w:r>
      <w:r w:rsidRPr="007F2807">
        <w:rPr>
          <w:rFonts w:cs="Arial"/>
        </w:rPr>
        <w:t xml:space="preserve">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0D45A4">
        <w:rPr>
          <w:rFonts w:cs="Arial"/>
          <w:b/>
          <w:lang w:val="sr-Cyrl-RS"/>
        </w:rPr>
        <w:t>1</w:t>
      </w:r>
      <w:r w:rsidRPr="00F10346">
        <w:rPr>
          <w:rFonts w:cs="Arial"/>
          <w:b/>
        </w:rPr>
        <w:t>.</w:t>
      </w:r>
      <w:proofErr w:type="gramEnd"/>
    </w:p>
    <w:p w:rsidR="00343A18" w:rsidRPr="005E3B80"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5E3B80">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5E3B80">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5E3B80">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w:t>
      </w:r>
      <w:r w:rsidRPr="00914C01">
        <w:rPr>
          <w:rFonts w:cs="Arial"/>
          <w:bCs/>
          <w:lang w:val="sr-Cyrl-CS"/>
        </w:rPr>
        <w:t>дв</w:t>
      </w:r>
      <w:r w:rsidR="003B5E3D" w:rsidRPr="00914C01">
        <w:rPr>
          <w:rFonts w:cs="Arial"/>
          <w:bCs/>
          <w:lang w:val="sr-Cyrl-CS"/>
        </w:rPr>
        <w:t>а</w:t>
      </w:r>
      <w:r w:rsidRPr="00914C01">
        <w:rPr>
          <w:rFonts w:cs="Arial"/>
          <w:bCs/>
          <w:lang w:val="sr-Cyrl-CS"/>
        </w:rPr>
        <w:t>) дана</w:t>
      </w:r>
      <w:r w:rsidRPr="00F10346">
        <w:rPr>
          <w:rFonts w:cs="Arial"/>
          <w:bCs/>
          <w:lang w:val="sr-Cyrl-CS"/>
        </w:rPr>
        <w:t xml:space="preserve">,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914C01" w:rsidRDefault="00914C01" w:rsidP="00343A18">
      <w:pPr>
        <w:autoSpaceDE w:val="0"/>
        <w:autoSpaceDN w:val="0"/>
        <w:adjustRightInd w:val="0"/>
        <w:spacing w:before="0"/>
        <w:rPr>
          <w:rFonts w:cs="Arial"/>
          <w:b/>
          <w:lang w:val="sr-Cyrl-RS"/>
        </w:rPr>
      </w:pPr>
    </w:p>
    <w:p w:rsidR="00914C01" w:rsidRDefault="00914C01"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0D45A4">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0D45A4">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597EC4" w:rsidRPr="001A6D9C" w:rsidRDefault="00343A18" w:rsidP="001A6D9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14C01" w:rsidRDefault="00914C01"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0D45A4">
        <w:rPr>
          <w:rFonts w:cs="Arial"/>
          <w:b/>
          <w:lang w:val="sr-Cyrl-RS"/>
        </w:rPr>
        <w:t>4</w:t>
      </w:r>
      <w:r w:rsidRPr="00F10346">
        <w:rPr>
          <w:rFonts w:cs="Arial"/>
          <w:b/>
        </w:rPr>
        <w:t>.</w:t>
      </w:r>
      <w:proofErr w:type="gramEnd"/>
    </w:p>
    <w:p w:rsidR="00343A18" w:rsidRPr="005E434A" w:rsidRDefault="00343A18" w:rsidP="005E434A">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914C01" w:rsidRDefault="00914C01"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0D45A4">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w:t>
      </w:r>
      <w:r w:rsidR="00914C01">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914C01" w:rsidRDefault="00914C01" w:rsidP="00296015">
      <w:pPr>
        <w:rPr>
          <w:rFonts w:cs="Arial"/>
          <w:lang w:val="sr-Cyrl-RS"/>
        </w:rPr>
      </w:pPr>
    </w:p>
    <w:p w:rsidR="00914C01" w:rsidRPr="00914C01" w:rsidRDefault="00914C01" w:rsidP="00296015">
      <w:pPr>
        <w:rPr>
          <w:rFonts w:cs="Arial"/>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1</w:t>
      </w:r>
      <w:r w:rsidR="000D45A4">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29601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14C01" w:rsidRDefault="00914C01"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0D45A4">
        <w:rPr>
          <w:rFonts w:cs="Arial"/>
          <w:b/>
          <w:lang w:val="sr-Cyrl-RS"/>
        </w:rPr>
        <w:t>7</w:t>
      </w:r>
      <w:r w:rsidRPr="00F10346">
        <w:rPr>
          <w:rFonts w:cs="Arial"/>
          <w:b/>
        </w:rPr>
        <w:t>.</w:t>
      </w:r>
      <w:proofErr w:type="gramEnd"/>
    </w:p>
    <w:p w:rsidR="00343A18" w:rsidRPr="000D45A4"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0D45A4">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0D45A4" w:rsidRDefault="00424B4E" w:rsidP="000D45A4">
      <w:pPr>
        <w:spacing w:before="0"/>
        <w:jc w:val="center"/>
        <w:rPr>
          <w:rFonts w:cs="Arial"/>
          <w:b/>
          <w:lang w:val="sr-Cyrl-RS"/>
        </w:rPr>
      </w:pPr>
      <w:proofErr w:type="gramStart"/>
      <w:r>
        <w:rPr>
          <w:rFonts w:cs="Arial"/>
          <w:b/>
        </w:rPr>
        <w:t>Члан 1</w:t>
      </w:r>
      <w:r w:rsidR="000D45A4">
        <w:rPr>
          <w:rFonts w:cs="Arial"/>
          <w:b/>
          <w:lang w:val="sr-Cyrl-RS"/>
        </w:rPr>
        <w:t>8</w:t>
      </w:r>
      <w:r w:rsidR="00343A18" w:rsidRPr="00F10346">
        <w:rPr>
          <w:rFonts w:cs="Arial"/>
          <w:b/>
        </w:rPr>
        <w:t>.</w:t>
      </w:r>
      <w:proofErr w:type="gramEnd"/>
    </w:p>
    <w:p w:rsidR="00296015" w:rsidRPr="003126EC" w:rsidRDefault="00296015" w:rsidP="00D43FE6">
      <w:pPr>
        <w:spacing w:before="0"/>
        <w:rPr>
          <w:rFonts w:eastAsia="Calibri" w:cs="Arial"/>
          <w:lang w:val="sr-Cyrl-RS"/>
        </w:rPr>
      </w:pPr>
      <w:r w:rsidRPr="00E74CCA">
        <w:rPr>
          <w:rFonts w:eastAsia="Calibri" w:cs="Arial"/>
          <w:lang w:val="sr-Latn-RS"/>
        </w:rPr>
        <w:t xml:space="preserve">Уговор </w:t>
      </w:r>
      <w:r w:rsidR="00B16A6C">
        <w:rPr>
          <w:rFonts w:eastAsia="Calibri" w:cs="Arial"/>
          <w:lang w:val="sr-Cyrl-RS"/>
        </w:rPr>
        <w:t>се сматра закљученим даном обостраног потписивања и</w:t>
      </w:r>
      <w:r>
        <w:rPr>
          <w:rFonts w:eastAsia="Calibri" w:cs="Arial"/>
          <w:lang w:val="sr-Cyrl-RS"/>
        </w:rPr>
        <w:t xml:space="preserve"> </w:t>
      </w:r>
      <w:r w:rsidRPr="00E74CCA">
        <w:rPr>
          <w:rFonts w:eastAsia="Calibri" w:cs="Arial"/>
          <w:lang w:val="sr-Latn-RS"/>
        </w:rPr>
        <w:t xml:space="preserve">ступа на снагу након </w:t>
      </w:r>
      <w:r w:rsidR="005E434A">
        <w:rPr>
          <w:rFonts w:eastAsia="Calibri" w:cs="Arial"/>
          <w:lang w:val="sr-Cyrl-RS"/>
        </w:rPr>
        <w:t>достављања средства финансијског обезбеђења</w:t>
      </w:r>
      <w:r>
        <w:rPr>
          <w:rFonts w:eastAsia="Calibri" w:cs="Arial"/>
          <w:lang w:val="sr-Cyrl-RS"/>
        </w:rPr>
        <w:t xml:space="preserve">. Уговор важи до обостраног испуњења </w:t>
      </w:r>
      <w:r w:rsidR="00D43FE6">
        <w:rPr>
          <w:rFonts w:eastAsia="Calibri" w:cs="Arial"/>
          <w:lang w:val="sr-Cyrl-RS"/>
        </w:rPr>
        <w:t>свих</w:t>
      </w:r>
      <w:r w:rsidR="00D43FE6">
        <w:rPr>
          <w:rFonts w:eastAsia="Calibri" w:cs="Arial"/>
        </w:rPr>
        <w:t xml:space="preserve"> </w:t>
      </w:r>
      <w:r>
        <w:rPr>
          <w:rFonts w:eastAsia="Calibri" w:cs="Arial"/>
          <w:lang w:val="sr-Cyrl-RS"/>
        </w:rPr>
        <w:t xml:space="preserve">уговорних обавеза.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0D45A4" w:rsidRDefault="000D45A4" w:rsidP="00343A18">
      <w:pPr>
        <w:spacing w:before="0"/>
        <w:rPr>
          <w:rFonts w:cs="Arial"/>
          <w:b/>
          <w:lang w:val="sr-Cyrl-RS"/>
        </w:rPr>
      </w:pPr>
    </w:p>
    <w:p w:rsidR="00343A18" w:rsidRPr="000D45A4" w:rsidRDefault="00343A18" w:rsidP="000D45A4">
      <w:pPr>
        <w:spacing w:before="0"/>
        <w:rPr>
          <w:rFonts w:cs="Arial"/>
          <w:b/>
          <w:lang w:val="sr-Cyrl-RS"/>
        </w:rPr>
      </w:pPr>
      <w:r w:rsidRPr="00F10346">
        <w:rPr>
          <w:rFonts w:cs="Arial"/>
          <w:b/>
        </w:rPr>
        <w:t xml:space="preserve"> ИЗМЕНЕ ТОКОМ ТРАЈАЊА УГОВОРА</w:t>
      </w:r>
    </w:p>
    <w:p w:rsidR="00343A18" w:rsidRPr="00F10346" w:rsidRDefault="009721E7" w:rsidP="00343A18">
      <w:pPr>
        <w:spacing w:before="0"/>
        <w:jc w:val="center"/>
        <w:rPr>
          <w:rFonts w:cs="Arial"/>
          <w:b/>
        </w:rPr>
      </w:pPr>
      <w:proofErr w:type="gramStart"/>
      <w:r>
        <w:rPr>
          <w:rFonts w:cs="Arial"/>
          <w:b/>
        </w:rPr>
        <w:t xml:space="preserve">Члан </w:t>
      </w:r>
      <w:r w:rsidR="000D45A4">
        <w:rPr>
          <w:rFonts w:cs="Arial"/>
          <w:b/>
          <w:lang w:val="sr-Cyrl-RS"/>
        </w:rPr>
        <w:t>19</w:t>
      </w:r>
      <w:r w:rsidR="00343A18" w:rsidRPr="00F10346">
        <w:rPr>
          <w:rFonts w:cs="Arial"/>
          <w:b/>
        </w:rPr>
        <w:t>.</w:t>
      </w:r>
      <w:proofErr w:type="gramEnd"/>
    </w:p>
    <w:p w:rsidR="00C729E7" w:rsidRPr="00C729E7" w:rsidRDefault="00C729E7" w:rsidP="00C729E7">
      <w:pPr>
        <w:spacing w:before="0"/>
        <w:rPr>
          <w:rFonts w:eastAsia="Calibri" w:cs="Arial"/>
        </w:rPr>
      </w:pPr>
      <w:r w:rsidRPr="00C729E7">
        <w:rPr>
          <w:rFonts w:eastAsia="Calibri" w:cs="Arial"/>
        </w:rPr>
        <w:t>Уговорне стране током трајања овог Уговора</w:t>
      </w:r>
      <w:proofErr w:type="gramStart"/>
      <w:r w:rsidRPr="00C729E7">
        <w:rPr>
          <w:rFonts w:eastAsia="Calibri" w:cs="Arial"/>
        </w:rPr>
        <w:t>  због</w:t>
      </w:r>
      <w:proofErr w:type="gramEnd"/>
      <w:r w:rsidRPr="00C729E7">
        <w:rPr>
          <w:rFonts w:eastAsia="Calibri" w:cs="Arial"/>
        </w:rPr>
        <w:t xml:space="preserve"> промењених околности ближе одређених у члану 115. </w:t>
      </w:r>
      <w:proofErr w:type="gramStart"/>
      <w:r w:rsidRPr="00C729E7">
        <w:rPr>
          <w:rFonts w:eastAsia="Calibri" w:cs="Arial"/>
        </w:rPr>
        <w:t>Закона, могу у писменој форми путем Анекса извршити измене и допуне овог Уговора.</w:t>
      </w:r>
      <w:proofErr w:type="gramEnd"/>
    </w:p>
    <w:p w:rsidR="00C729E7" w:rsidRPr="00C729E7" w:rsidRDefault="00C729E7" w:rsidP="00C729E7">
      <w:pPr>
        <w:spacing w:before="0"/>
        <w:jc w:val="left"/>
        <w:rPr>
          <w:rFonts w:eastAsia="Calibri" w:cs="Arial"/>
          <w:color w:val="1F497D"/>
          <w:lang w:val="sr-Cyrl-RS"/>
        </w:rPr>
      </w:pPr>
      <w:r w:rsidRPr="00C729E7">
        <w:rPr>
          <w:rFonts w:eastAsia="Calibri" w:cs="Arial"/>
          <w:lang w:val="sr-Latn-RS" w:eastAsia="sr-Latn-CS"/>
        </w:rPr>
        <w:t xml:space="preserve">У </w:t>
      </w:r>
      <w:r w:rsidRPr="00C729E7">
        <w:rPr>
          <w:rFonts w:eastAsia="Calibri" w:cs="Arial"/>
          <w:lang w:val="sr-Cyrl-CS" w:eastAsia="sr-Latn-CS"/>
        </w:rPr>
        <w:t>свим наведеним случајевима, Наручилац</w:t>
      </w:r>
      <w:r w:rsidRPr="00C729E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C729E7">
        <w:rPr>
          <w:rFonts w:eastAsia="Calibri" w:cs="Arial"/>
          <w:lang w:val="sr-Cyrl-RS" w:eastAsia="sr-Latn-CS"/>
        </w:rPr>
        <w:t>.</w:t>
      </w:r>
    </w:p>
    <w:p w:rsidR="00B6438A" w:rsidRPr="00B6438A" w:rsidRDefault="00B6438A" w:rsidP="00B6438A">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0D45A4">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0D45A4">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
    <w:p w:rsidR="00914C01" w:rsidRDefault="00914C01" w:rsidP="00343A18">
      <w:pPr>
        <w:spacing w:before="0"/>
        <w:jc w:val="center"/>
        <w:rPr>
          <w:rFonts w:cs="Arial"/>
          <w:b/>
          <w:lang w:val="sr-Cyrl-RS"/>
        </w:rPr>
      </w:pPr>
    </w:p>
    <w:p w:rsidR="000A268D" w:rsidRDefault="000A268D" w:rsidP="00343A18">
      <w:pPr>
        <w:spacing w:before="0"/>
        <w:jc w:val="center"/>
        <w:rPr>
          <w:rFonts w:cs="Arial"/>
          <w:b/>
          <w:lang w:val="sr-Cyrl-RS"/>
        </w:rPr>
      </w:pPr>
    </w:p>
    <w:p w:rsidR="000A268D" w:rsidRDefault="000A268D" w:rsidP="00343A18">
      <w:pPr>
        <w:spacing w:before="0"/>
        <w:jc w:val="center"/>
        <w:rPr>
          <w:rFonts w:cs="Arial"/>
          <w:b/>
          <w:lang w:val="sr-Cyrl-RS"/>
        </w:rPr>
      </w:pPr>
    </w:p>
    <w:p w:rsidR="000A268D" w:rsidRDefault="000A268D" w:rsidP="00343A18">
      <w:pPr>
        <w:spacing w:before="0"/>
        <w:jc w:val="center"/>
        <w:rPr>
          <w:rFonts w:cs="Arial"/>
          <w:b/>
          <w:lang w:val="sr-Cyrl-RS"/>
        </w:rPr>
      </w:pPr>
    </w:p>
    <w:p w:rsidR="00914C01" w:rsidRDefault="00914C01" w:rsidP="00343A18">
      <w:pPr>
        <w:spacing w:before="0"/>
        <w:jc w:val="center"/>
        <w:rPr>
          <w:rFonts w:cs="Arial"/>
          <w:b/>
          <w:lang w:val="sr-Cyrl-RS"/>
        </w:rPr>
      </w:pPr>
    </w:p>
    <w:p w:rsidR="00914C01" w:rsidRDefault="00914C01" w:rsidP="00343A18">
      <w:pPr>
        <w:spacing w:before="0"/>
        <w:jc w:val="center"/>
        <w:rPr>
          <w:rFonts w:cs="Arial"/>
          <w:b/>
          <w:lang w:val="sr-Cyrl-RS"/>
        </w:rPr>
      </w:pPr>
    </w:p>
    <w:p w:rsidR="00914C01" w:rsidRDefault="00914C01" w:rsidP="00343A18">
      <w:pPr>
        <w:spacing w:before="0"/>
        <w:jc w:val="center"/>
        <w:rPr>
          <w:rFonts w:cs="Arial"/>
          <w:b/>
          <w:lang w:val="sr-Cyrl-RS"/>
        </w:rPr>
      </w:pPr>
    </w:p>
    <w:p w:rsidR="00914C01" w:rsidRPr="00914C01" w:rsidRDefault="00914C01" w:rsidP="00343A18">
      <w:pPr>
        <w:spacing w:before="0"/>
        <w:jc w:val="center"/>
        <w:rPr>
          <w:rFonts w:cs="Arial"/>
          <w:b/>
          <w:lang w:val="sr-Cyrl-RS"/>
        </w:rPr>
      </w:pPr>
    </w:p>
    <w:p w:rsidR="00280A23" w:rsidRPr="00D91344" w:rsidRDefault="00343A18" w:rsidP="001A6D9C">
      <w:pPr>
        <w:spacing w:before="0"/>
        <w:jc w:val="center"/>
        <w:rPr>
          <w:rFonts w:cs="Arial"/>
          <w:b/>
          <w:lang w:val="sr-Cyrl-RS"/>
        </w:rPr>
      </w:pPr>
      <w:proofErr w:type="gramStart"/>
      <w:r w:rsidRPr="00F10346">
        <w:rPr>
          <w:rFonts w:cs="Arial"/>
          <w:b/>
        </w:rPr>
        <w:lastRenderedPageBreak/>
        <w:t>Члан 2</w:t>
      </w:r>
      <w:r w:rsidR="000D45A4">
        <w:rPr>
          <w:rFonts w:cs="Arial"/>
          <w:b/>
          <w:lang w:val="sr-Cyrl-RS"/>
        </w:rPr>
        <w:t>2</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914C01" w:rsidRDefault="00914C01" w:rsidP="00914C01">
      <w:pPr>
        <w:pStyle w:val="KDParagraf"/>
        <w:spacing w:before="0"/>
        <w:rPr>
          <w:rFonts w:cs="Arial"/>
          <w:lang w:val="sr-Cyrl-RS"/>
        </w:rPr>
      </w:pPr>
      <w:r>
        <w:rPr>
          <w:rFonts w:cs="Arial"/>
          <w:lang w:val="sr-Cyrl-RS"/>
        </w:rPr>
        <w:t>Прилог 1 Конкурсна документација</w:t>
      </w:r>
    </w:p>
    <w:p w:rsidR="000D6ACE" w:rsidRPr="00F10346" w:rsidRDefault="000D6ACE" w:rsidP="00677614">
      <w:pPr>
        <w:tabs>
          <w:tab w:val="left" w:pos="9090"/>
        </w:tabs>
        <w:spacing w:before="0"/>
        <w:rPr>
          <w:rFonts w:cs="Arial"/>
        </w:rPr>
      </w:pPr>
      <w:r w:rsidRPr="00F10346">
        <w:rPr>
          <w:rFonts w:cs="Arial"/>
        </w:rPr>
        <w:t xml:space="preserve">Прилог </w:t>
      </w:r>
      <w:r w:rsidR="00914C01">
        <w:rPr>
          <w:rFonts w:cs="Arial"/>
          <w:lang w:val="sr-Cyrl-RS"/>
        </w:rPr>
        <w:t>2</w:t>
      </w:r>
      <w:r w:rsidRPr="00F10346">
        <w:rPr>
          <w:rFonts w:cs="Arial"/>
        </w:rPr>
        <w:t xml:space="preserve"> Понуда</w:t>
      </w:r>
    </w:p>
    <w:p w:rsidR="000D6ACE" w:rsidRPr="00F10346" w:rsidRDefault="000D6ACE" w:rsidP="00677614">
      <w:pPr>
        <w:tabs>
          <w:tab w:val="left" w:pos="9090"/>
        </w:tabs>
        <w:spacing w:before="0"/>
        <w:rPr>
          <w:rFonts w:cs="Arial"/>
        </w:rPr>
      </w:pPr>
      <w:r w:rsidRPr="00F10346">
        <w:rPr>
          <w:rFonts w:cs="Arial"/>
        </w:rPr>
        <w:t xml:space="preserve">Прилог </w:t>
      </w:r>
      <w:r w:rsidR="00914C01">
        <w:rPr>
          <w:rFonts w:cs="Arial"/>
          <w:lang w:val="sr-Cyrl-RS"/>
        </w:rPr>
        <w:t>3</w:t>
      </w:r>
      <w:r w:rsidRPr="00F10346">
        <w:rPr>
          <w:rFonts w:cs="Arial"/>
        </w:rPr>
        <w:t xml:space="preserve">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00914C01">
        <w:rPr>
          <w:rFonts w:cs="Arial"/>
          <w:lang w:val="sr-Cyrl-RS"/>
        </w:rPr>
        <w:t>4</w:t>
      </w:r>
      <w:r w:rsidRPr="00507FF0">
        <w:rPr>
          <w:rFonts w:cs="Arial"/>
        </w:rPr>
        <w:t xml:space="preserve">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 xml:space="preserve">Прилог </w:t>
      </w:r>
      <w:r w:rsidR="00914C01">
        <w:rPr>
          <w:rFonts w:cs="Arial"/>
          <w:lang w:val="sr-Cyrl-RS"/>
        </w:rPr>
        <w:t>5</w:t>
      </w:r>
      <w:r w:rsidRPr="00F10346">
        <w:rPr>
          <w:rFonts w:cs="Arial"/>
        </w:rPr>
        <w:t xml:space="preserve">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 xml:space="preserve">Прилог </w:t>
      </w:r>
      <w:r w:rsidR="00914C01">
        <w:rPr>
          <w:rFonts w:cs="Arial"/>
          <w:lang w:val="sr-Cyrl-RS"/>
        </w:rPr>
        <w:t>6</w:t>
      </w:r>
      <w:r w:rsidRPr="00AE3A37">
        <w:rPr>
          <w:rFonts w:cs="Arial"/>
        </w:rPr>
        <w:t xml:space="preserve">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 xml:space="preserve">Прилог </w:t>
      </w:r>
      <w:r w:rsidR="00914C01">
        <w:rPr>
          <w:rFonts w:cs="Arial"/>
          <w:lang w:val="sr-Cyrl-RS"/>
        </w:rPr>
        <w:t>7</w:t>
      </w:r>
      <w:r>
        <w:rPr>
          <w:rFonts w:cs="Arial"/>
          <w:lang w:val="sr-Cyrl-RS"/>
        </w:rPr>
        <w:t xml:space="preserve"> Меница</w:t>
      </w:r>
      <w:r w:rsidR="00914C01">
        <w:rPr>
          <w:rFonts w:cs="Arial"/>
          <w:lang w:val="sr-Cyrl-RS"/>
        </w:rPr>
        <w:t xml:space="preserve"> за добро извршење посла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0D45A4">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914C01" w:rsidRDefault="00677614" w:rsidP="00677614">
      <w:pPr>
        <w:spacing w:before="0"/>
        <w:rPr>
          <w:rFonts w:cs="Arial"/>
          <w:lang w:val="sr-Cyrl-RS"/>
        </w:rPr>
      </w:pPr>
      <w:r w:rsidRPr="00507FF0">
        <w:rPr>
          <w:rFonts w:cs="Arial"/>
        </w:rPr>
        <w:t xml:space="preserve">Финансијски директор ТЕНТ,            </w:t>
      </w:r>
      <w:r w:rsidR="00914C01">
        <w:rPr>
          <w:rFonts w:cs="Arial"/>
          <w:lang w:val="sr-Cyrl-RS"/>
        </w:rPr>
        <w:t xml:space="preserve">                                     </w:t>
      </w:r>
      <w:r w:rsidRPr="00507FF0">
        <w:rPr>
          <w:rFonts w:cs="Arial"/>
        </w:rPr>
        <w:t xml:space="preserve">      име и презиме</w:t>
      </w:r>
      <w:proofErr w:type="gramStart"/>
      <w:r w:rsidRPr="00507FF0">
        <w:rPr>
          <w:rFonts w:cs="Arial"/>
        </w:rPr>
        <w:t>,функција</w:t>
      </w:r>
      <w:proofErr w:type="gramEnd"/>
      <w:r w:rsidRPr="00507FF0">
        <w:rPr>
          <w:rFonts w:cs="Arial"/>
        </w:rPr>
        <w:t xml:space="preserve">                                            </w:t>
      </w:r>
      <w:r w:rsidR="00914C01">
        <w:rPr>
          <w:rFonts w:cs="Arial"/>
          <w:lang w:val="sr-Cyrl-RS"/>
        </w:rPr>
        <w:t xml:space="preserve">   </w:t>
      </w:r>
    </w:p>
    <w:p w:rsidR="00677614" w:rsidRPr="009438C8" w:rsidRDefault="00914C01" w:rsidP="00677614">
      <w:pPr>
        <w:spacing w:before="0"/>
        <w:rPr>
          <w:rFonts w:cs="Arial"/>
          <w:color w:val="00B0F0"/>
          <w:lang w:val="sr-Cyrl-RS"/>
        </w:rPr>
      </w:pPr>
      <w:r>
        <w:rPr>
          <w:rFonts w:cs="Arial"/>
          <w:lang w:val="sr-Cyrl-RS"/>
        </w:rPr>
        <w:t xml:space="preserve">     </w:t>
      </w:r>
      <w:r w:rsidR="009438C8">
        <w:rPr>
          <w:rFonts w:cs="Arial"/>
          <w:lang w:val="sr-Cyrl-RS"/>
        </w:rPr>
        <w:t>Жељко Вујиновић</w:t>
      </w:r>
    </w:p>
    <w:p w:rsidR="009438C8" w:rsidRDefault="009438C8" w:rsidP="00343A18">
      <w:pPr>
        <w:pStyle w:val="KDParagraf"/>
        <w:spacing w:before="0"/>
        <w:rPr>
          <w:rFonts w:cs="Arial"/>
          <w:lang w:val="sr-Cyrl-RS"/>
        </w:rPr>
      </w:pPr>
    </w:p>
    <w:p w:rsidR="005E3B80" w:rsidRDefault="005E3B80" w:rsidP="00343A18">
      <w:pPr>
        <w:pStyle w:val="KDParagraf"/>
        <w:spacing w:before="0"/>
        <w:rPr>
          <w:rFonts w:cs="Arial"/>
          <w:lang w:val="sr-Cyrl-RS"/>
        </w:rPr>
      </w:pPr>
    </w:p>
    <w:p w:rsidR="005E3B80" w:rsidRPr="001A6D9C" w:rsidRDefault="005E3B80" w:rsidP="00343A18">
      <w:pPr>
        <w:pStyle w:val="KDParagraf"/>
        <w:spacing w:before="0"/>
        <w:rPr>
          <w:rFonts w:cs="Arial"/>
          <w:lang w:val="sr-Cyrl-RS"/>
        </w:rPr>
      </w:pPr>
    </w:p>
    <w:p w:rsidR="003677AC" w:rsidRDefault="003677AC" w:rsidP="00343A18">
      <w:pPr>
        <w:pStyle w:val="KDParagraf"/>
        <w:spacing w:before="0"/>
        <w:rPr>
          <w:rFonts w:cs="Arial"/>
          <w:lang w:val="sr-Cyrl-RS"/>
        </w:rPr>
      </w:pPr>
    </w:p>
    <w:p w:rsidR="00914C01" w:rsidRDefault="00914C01" w:rsidP="00343A18">
      <w:pPr>
        <w:pStyle w:val="KDParagraf"/>
        <w:spacing w:before="0"/>
        <w:rPr>
          <w:rFonts w:cs="Arial"/>
          <w:lang w:val="sr-Cyrl-RS"/>
        </w:rPr>
      </w:pPr>
    </w:p>
    <w:p w:rsidR="00914C01" w:rsidRDefault="00914C01" w:rsidP="00343A18">
      <w:pPr>
        <w:pStyle w:val="KDParagraf"/>
        <w:spacing w:before="0"/>
        <w:rPr>
          <w:rFonts w:cs="Arial"/>
          <w:lang w:val="sr-Cyrl-RS"/>
        </w:rPr>
      </w:pPr>
    </w:p>
    <w:p w:rsidR="00914C01" w:rsidRDefault="00914C01" w:rsidP="00343A18">
      <w:pPr>
        <w:pStyle w:val="KDParagraf"/>
        <w:spacing w:before="0"/>
        <w:rPr>
          <w:rFonts w:cs="Arial"/>
          <w:lang w:val="sr-Cyrl-RS"/>
        </w:rPr>
      </w:pPr>
    </w:p>
    <w:p w:rsidR="00F9636A" w:rsidRPr="000A268D" w:rsidRDefault="00F9636A" w:rsidP="000A268D">
      <w:pPr>
        <w:rPr>
          <w:rFonts w:cs="Arial"/>
          <w:b/>
          <w:color w:val="FF0000"/>
          <w:lang w:val="sr-Cyrl-RS"/>
        </w:rPr>
      </w:pPr>
    </w:p>
    <w:p w:rsidR="007E7BB8" w:rsidRPr="003677AC" w:rsidRDefault="007E7BB8" w:rsidP="00343A18">
      <w:pPr>
        <w:pStyle w:val="KDParagraf"/>
        <w:spacing w:before="0"/>
        <w:rPr>
          <w:rFonts w:eastAsia="Calibri" w:cs="Arial"/>
          <w:noProof/>
          <w:color w:val="00B0F0"/>
          <w:lang w:val="sr-Cyrl-RS"/>
        </w:rPr>
      </w:pPr>
    </w:p>
    <w:sectPr w:rsidR="007E7BB8" w:rsidRPr="003677AC" w:rsidSect="008B56B3">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709" w:left="1440" w:header="142" w:footer="2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E9" w:rsidRDefault="00F918E9">
      <w:r>
        <w:separator/>
      </w:r>
    </w:p>
    <w:p w:rsidR="00F918E9" w:rsidRDefault="00F918E9"/>
  </w:endnote>
  <w:endnote w:type="continuationSeparator" w:id="0">
    <w:p w:rsidR="00F918E9" w:rsidRDefault="00F918E9">
      <w:r>
        <w:continuationSeparator/>
      </w:r>
    </w:p>
    <w:p w:rsidR="00F918E9" w:rsidRDefault="00F91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1" w:rsidRDefault="00FC371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711" w:rsidRDefault="00FC3711" w:rsidP="00841BE7">
    <w:pPr>
      <w:pStyle w:val="Footer"/>
      <w:ind w:right="360"/>
    </w:pPr>
  </w:p>
  <w:p w:rsidR="00FC3711" w:rsidRDefault="00FC371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1" w:rsidRPr="008B56B3" w:rsidRDefault="00FC3711" w:rsidP="004276AD">
    <w:pPr>
      <w:pStyle w:val="Footer"/>
      <w:pBdr>
        <w:top w:val="single" w:sz="4" w:space="3" w:color="auto"/>
      </w:pBdr>
      <w:jc w:val="right"/>
      <w:rPr>
        <w:sz w:val="20"/>
        <w:szCs w:val="24"/>
      </w:rPr>
    </w:pPr>
    <w:r w:rsidRPr="008B56B3">
      <w:rPr>
        <w:rFonts w:cs="Arial"/>
        <w:b/>
        <w:sz w:val="20"/>
        <w:szCs w:val="24"/>
      </w:rPr>
      <w:t xml:space="preserve">Страна </w:t>
    </w:r>
    <w:r w:rsidRPr="008B56B3">
      <w:rPr>
        <w:rStyle w:val="PageNumber"/>
        <w:rFonts w:cs="Arial"/>
        <w:b/>
        <w:sz w:val="20"/>
        <w:szCs w:val="24"/>
      </w:rPr>
      <w:fldChar w:fldCharType="begin"/>
    </w:r>
    <w:r w:rsidRPr="008B56B3">
      <w:rPr>
        <w:rStyle w:val="PageNumber"/>
        <w:rFonts w:cs="Arial"/>
        <w:b/>
        <w:sz w:val="20"/>
        <w:szCs w:val="24"/>
      </w:rPr>
      <w:instrText xml:space="preserve"> PAGE </w:instrText>
    </w:r>
    <w:r w:rsidRPr="008B56B3">
      <w:rPr>
        <w:rStyle w:val="PageNumber"/>
        <w:rFonts w:cs="Arial"/>
        <w:b/>
        <w:sz w:val="20"/>
        <w:szCs w:val="24"/>
      </w:rPr>
      <w:fldChar w:fldCharType="separate"/>
    </w:r>
    <w:r w:rsidR="004F375A">
      <w:rPr>
        <w:rStyle w:val="PageNumber"/>
        <w:rFonts w:cs="Arial"/>
        <w:b/>
        <w:noProof/>
        <w:sz w:val="20"/>
        <w:szCs w:val="24"/>
      </w:rPr>
      <w:t>3</w:t>
    </w:r>
    <w:r w:rsidRPr="008B56B3">
      <w:rPr>
        <w:rStyle w:val="PageNumber"/>
        <w:rFonts w:cs="Arial"/>
        <w:b/>
        <w:sz w:val="20"/>
        <w:szCs w:val="24"/>
      </w:rPr>
      <w:fldChar w:fldCharType="end"/>
    </w:r>
    <w:r w:rsidRPr="008B56B3">
      <w:rPr>
        <w:rStyle w:val="PageNumber"/>
        <w:rFonts w:cs="Arial"/>
        <w:b/>
        <w:sz w:val="20"/>
        <w:szCs w:val="24"/>
      </w:rPr>
      <w:t xml:space="preserve"> од </w:t>
    </w:r>
    <w:r w:rsidRPr="008B56B3">
      <w:rPr>
        <w:rStyle w:val="PageNumber"/>
        <w:rFonts w:cs="Arial"/>
        <w:b/>
        <w:sz w:val="20"/>
        <w:szCs w:val="24"/>
      </w:rPr>
      <w:fldChar w:fldCharType="begin"/>
    </w:r>
    <w:r w:rsidRPr="008B56B3">
      <w:rPr>
        <w:rStyle w:val="PageNumber"/>
        <w:rFonts w:cs="Arial"/>
        <w:b/>
        <w:sz w:val="20"/>
        <w:szCs w:val="24"/>
      </w:rPr>
      <w:instrText xml:space="preserve"> NUMPAGES </w:instrText>
    </w:r>
    <w:r w:rsidRPr="008B56B3">
      <w:rPr>
        <w:rStyle w:val="PageNumber"/>
        <w:rFonts w:cs="Arial"/>
        <w:b/>
        <w:sz w:val="20"/>
        <w:szCs w:val="24"/>
      </w:rPr>
      <w:fldChar w:fldCharType="separate"/>
    </w:r>
    <w:r w:rsidR="004F375A">
      <w:rPr>
        <w:rStyle w:val="PageNumber"/>
        <w:rFonts w:cs="Arial"/>
        <w:b/>
        <w:noProof/>
        <w:sz w:val="20"/>
        <w:szCs w:val="24"/>
      </w:rPr>
      <w:t>58</w:t>
    </w:r>
    <w:r w:rsidRPr="008B56B3">
      <w:rPr>
        <w:rStyle w:val="PageNumber"/>
        <w:rFonts w:cs="Arial"/>
        <w:b/>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1" w:rsidRPr="008B56B3" w:rsidRDefault="00FC3711" w:rsidP="004276AD">
    <w:pPr>
      <w:pStyle w:val="Footer"/>
      <w:pBdr>
        <w:top w:val="single" w:sz="4" w:space="3" w:color="auto"/>
      </w:pBdr>
      <w:jc w:val="right"/>
      <w:rPr>
        <w:sz w:val="20"/>
        <w:szCs w:val="24"/>
      </w:rPr>
    </w:pPr>
    <w:r w:rsidRPr="008B56B3">
      <w:rPr>
        <w:rFonts w:cs="Arial"/>
        <w:b/>
        <w:sz w:val="20"/>
        <w:szCs w:val="24"/>
      </w:rPr>
      <w:t xml:space="preserve">Страна </w:t>
    </w:r>
    <w:r w:rsidRPr="008B56B3">
      <w:rPr>
        <w:rStyle w:val="PageNumber"/>
        <w:rFonts w:cs="Arial"/>
        <w:b/>
        <w:sz w:val="20"/>
        <w:szCs w:val="24"/>
      </w:rPr>
      <w:fldChar w:fldCharType="begin"/>
    </w:r>
    <w:r w:rsidRPr="008B56B3">
      <w:rPr>
        <w:rStyle w:val="PageNumber"/>
        <w:rFonts w:cs="Arial"/>
        <w:b/>
        <w:sz w:val="20"/>
        <w:szCs w:val="24"/>
      </w:rPr>
      <w:instrText xml:space="preserve"> PAGE </w:instrText>
    </w:r>
    <w:r w:rsidRPr="008B56B3">
      <w:rPr>
        <w:rStyle w:val="PageNumber"/>
        <w:rFonts w:cs="Arial"/>
        <w:b/>
        <w:sz w:val="20"/>
        <w:szCs w:val="24"/>
      </w:rPr>
      <w:fldChar w:fldCharType="separate"/>
    </w:r>
    <w:r w:rsidR="004F375A">
      <w:rPr>
        <w:rStyle w:val="PageNumber"/>
        <w:rFonts w:cs="Arial"/>
        <w:b/>
        <w:noProof/>
        <w:sz w:val="20"/>
        <w:szCs w:val="24"/>
      </w:rPr>
      <w:t>1</w:t>
    </w:r>
    <w:r w:rsidRPr="008B56B3">
      <w:rPr>
        <w:rStyle w:val="PageNumber"/>
        <w:rFonts w:cs="Arial"/>
        <w:b/>
        <w:sz w:val="20"/>
        <w:szCs w:val="24"/>
      </w:rPr>
      <w:fldChar w:fldCharType="end"/>
    </w:r>
    <w:r w:rsidRPr="008B56B3">
      <w:rPr>
        <w:rStyle w:val="PageNumber"/>
        <w:rFonts w:cs="Arial"/>
        <w:b/>
        <w:sz w:val="20"/>
        <w:szCs w:val="24"/>
      </w:rPr>
      <w:t xml:space="preserve"> од </w:t>
    </w:r>
    <w:r w:rsidRPr="008B56B3">
      <w:rPr>
        <w:rStyle w:val="PageNumber"/>
        <w:rFonts w:cs="Arial"/>
        <w:b/>
        <w:sz w:val="20"/>
        <w:szCs w:val="24"/>
      </w:rPr>
      <w:fldChar w:fldCharType="begin"/>
    </w:r>
    <w:r w:rsidRPr="008B56B3">
      <w:rPr>
        <w:rStyle w:val="PageNumber"/>
        <w:rFonts w:cs="Arial"/>
        <w:b/>
        <w:sz w:val="20"/>
        <w:szCs w:val="24"/>
      </w:rPr>
      <w:instrText xml:space="preserve"> NUMPAGES </w:instrText>
    </w:r>
    <w:r w:rsidRPr="008B56B3">
      <w:rPr>
        <w:rStyle w:val="PageNumber"/>
        <w:rFonts w:cs="Arial"/>
        <w:b/>
        <w:sz w:val="20"/>
        <w:szCs w:val="24"/>
      </w:rPr>
      <w:fldChar w:fldCharType="separate"/>
    </w:r>
    <w:r w:rsidR="004F375A">
      <w:rPr>
        <w:rStyle w:val="PageNumber"/>
        <w:rFonts w:cs="Arial"/>
        <w:b/>
        <w:noProof/>
        <w:sz w:val="20"/>
        <w:szCs w:val="24"/>
      </w:rPr>
      <w:t>58</w:t>
    </w:r>
    <w:r w:rsidRPr="008B56B3">
      <w:rPr>
        <w:rStyle w:val="PageNumber"/>
        <w:rFonts w:cs="Arial"/>
        <w:b/>
        <w:sz w:val="20"/>
        <w:szCs w:val="24"/>
      </w:rPr>
      <w:fldChar w:fldCharType="end"/>
    </w:r>
  </w:p>
  <w:p w:rsidR="00FC3711" w:rsidRPr="008B56B3" w:rsidRDefault="00FC371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E9" w:rsidRDefault="00F918E9">
      <w:r>
        <w:separator/>
      </w:r>
    </w:p>
    <w:p w:rsidR="00F918E9" w:rsidRDefault="00F918E9"/>
  </w:footnote>
  <w:footnote w:type="continuationSeparator" w:id="0">
    <w:p w:rsidR="00F918E9" w:rsidRDefault="00F918E9">
      <w:r>
        <w:continuationSeparator/>
      </w:r>
    </w:p>
    <w:p w:rsidR="00F918E9" w:rsidRDefault="00F918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1" w:rsidRDefault="00FC3711" w:rsidP="004276AD">
    <w:pPr>
      <w:pStyle w:val="Header"/>
      <w:rPr>
        <w:sz w:val="20"/>
      </w:rPr>
    </w:pPr>
  </w:p>
  <w:p w:rsidR="00FC3711" w:rsidRPr="008B56B3" w:rsidRDefault="00FC3711" w:rsidP="008B56B3">
    <w:pPr>
      <w:pStyle w:val="Header"/>
      <w:jc w:val="center"/>
      <w:rPr>
        <w:rFonts w:cs="Arial"/>
        <w:color w:val="808080" w:themeColor="background1" w:themeShade="80"/>
        <w:sz w:val="20"/>
      </w:rPr>
    </w:pPr>
    <w:r w:rsidRPr="008B56B3">
      <w:rPr>
        <w:rFonts w:cs="Arial"/>
        <w:color w:val="808080" w:themeColor="background1" w:themeShade="80"/>
        <w:sz w:val="20"/>
      </w:rPr>
      <w:t>ЈП „Електропривреда Србије</w:t>
    </w:r>
    <w:proofErr w:type="gramStart"/>
    <w:r w:rsidRPr="008B56B3">
      <w:rPr>
        <w:rFonts w:cs="Arial"/>
        <w:color w:val="808080" w:themeColor="background1" w:themeShade="80"/>
        <w:sz w:val="20"/>
      </w:rPr>
      <w:t>“ Београд</w:t>
    </w:r>
    <w:proofErr w:type="gramEnd"/>
  </w:p>
  <w:p w:rsidR="00FC3711" w:rsidRPr="008B56B3" w:rsidRDefault="00FC3711" w:rsidP="008B56B3">
    <w:pPr>
      <w:pStyle w:val="Header"/>
      <w:jc w:val="center"/>
      <w:rPr>
        <w:rFonts w:cs="Arial"/>
        <w:color w:val="808080" w:themeColor="background1" w:themeShade="80"/>
        <w:sz w:val="20"/>
      </w:rPr>
    </w:pPr>
    <w:r w:rsidRPr="008B56B3">
      <w:rPr>
        <w:rFonts w:cs="Arial"/>
        <w:color w:val="808080" w:themeColor="background1" w:themeShade="80"/>
        <w:sz w:val="20"/>
      </w:rPr>
      <w:t xml:space="preserve">Конкурсна </w:t>
    </w:r>
    <w:proofErr w:type="gramStart"/>
    <w:r w:rsidRPr="008B56B3">
      <w:rPr>
        <w:rFonts w:cs="Arial"/>
        <w:color w:val="808080" w:themeColor="background1" w:themeShade="80"/>
        <w:sz w:val="20"/>
      </w:rPr>
      <w:t>документација  ЈН</w:t>
    </w:r>
    <w:proofErr w:type="gramEnd"/>
    <w:r w:rsidRPr="008B56B3">
      <w:rPr>
        <w:rFonts w:cs="Arial"/>
        <w:color w:val="808080" w:themeColor="background1" w:themeShade="80"/>
        <w:sz w:val="20"/>
      </w:rPr>
      <w:t xml:space="preserve"> 3000/000</w:t>
    </w:r>
    <w:r>
      <w:rPr>
        <w:rFonts w:cs="Arial"/>
        <w:color w:val="808080" w:themeColor="background1" w:themeShade="80"/>
        <w:sz w:val="20"/>
      </w:rPr>
      <w:t>8</w:t>
    </w:r>
    <w:r w:rsidRPr="008B56B3">
      <w:rPr>
        <w:rFonts w:cs="Arial"/>
        <w:color w:val="808080" w:themeColor="background1" w:themeShade="80"/>
        <w:sz w:val="20"/>
      </w:rPr>
      <w:t>/2017 (</w:t>
    </w:r>
    <w:r w:rsidRPr="008B56B3">
      <w:rPr>
        <w:rFonts w:cs="Arial"/>
        <w:color w:val="808080" w:themeColor="background1" w:themeShade="80"/>
        <w:sz w:val="20"/>
        <w:lang w:val="sr-Latn-RS"/>
      </w:rPr>
      <w:t>10</w:t>
    </w:r>
    <w:r>
      <w:rPr>
        <w:rFonts w:cs="Arial"/>
        <w:color w:val="808080" w:themeColor="background1" w:themeShade="80"/>
        <w:sz w:val="20"/>
        <w:lang w:val="sr-Latn-RS"/>
      </w:rPr>
      <w:t>00</w:t>
    </w:r>
    <w:r w:rsidRPr="008B56B3">
      <w:rPr>
        <w:rFonts w:cs="Arial"/>
        <w:color w:val="808080" w:themeColor="background1" w:themeShade="80"/>
        <w:sz w:val="20"/>
      </w:rPr>
      <w:t>/2017)</w:t>
    </w:r>
  </w:p>
  <w:p w:rsidR="00FC3711" w:rsidRPr="00297696" w:rsidRDefault="00FC3711" w:rsidP="008B56B3">
    <w:pPr>
      <w:pStyle w:val="Header"/>
      <w:rPr>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11" w:rsidRPr="008B56B3" w:rsidRDefault="00FC3711" w:rsidP="008B56B3">
    <w:pPr>
      <w:pStyle w:val="Header"/>
      <w:jc w:val="center"/>
      <w:rPr>
        <w:rFonts w:cs="Arial"/>
        <w:color w:val="808080" w:themeColor="background1" w:themeShade="80"/>
      </w:rPr>
    </w:pPr>
  </w:p>
  <w:p w:rsidR="00FC3711" w:rsidRPr="008B56B3" w:rsidRDefault="00FC3711" w:rsidP="008B56B3">
    <w:pPr>
      <w:pStyle w:val="Header"/>
      <w:jc w:val="center"/>
      <w:rPr>
        <w:rFonts w:cs="Arial"/>
        <w:color w:val="808080" w:themeColor="background1" w:themeShade="80"/>
        <w:sz w:val="20"/>
      </w:rPr>
    </w:pPr>
    <w:r w:rsidRPr="008B56B3">
      <w:rPr>
        <w:rFonts w:cs="Arial"/>
        <w:color w:val="808080" w:themeColor="background1" w:themeShade="80"/>
        <w:sz w:val="20"/>
      </w:rPr>
      <w:t>ЈП „Електропривреда Србије</w:t>
    </w:r>
    <w:proofErr w:type="gramStart"/>
    <w:r w:rsidRPr="008B56B3">
      <w:rPr>
        <w:rFonts w:cs="Arial"/>
        <w:color w:val="808080" w:themeColor="background1" w:themeShade="80"/>
        <w:sz w:val="20"/>
      </w:rPr>
      <w:t>“ Београд</w:t>
    </w:r>
    <w:proofErr w:type="gramEnd"/>
  </w:p>
  <w:p w:rsidR="00FC3711" w:rsidRPr="008B56B3" w:rsidRDefault="00FC3711" w:rsidP="008B56B3">
    <w:pPr>
      <w:pStyle w:val="Header"/>
      <w:jc w:val="center"/>
      <w:rPr>
        <w:rFonts w:cs="Arial"/>
        <w:color w:val="808080" w:themeColor="background1" w:themeShade="80"/>
        <w:sz w:val="20"/>
      </w:rPr>
    </w:pPr>
    <w:r w:rsidRPr="008B56B3">
      <w:rPr>
        <w:rFonts w:cs="Arial"/>
        <w:color w:val="808080" w:themeColor="background1" w:themeShade="80"/>
        <w:sz w:val="20"/>
      </w:rPr>
      <w:t xml:space="preserve">Конкурсна </w:t>
    </w:r>
    <w:proofErr w:type="gramStart"/>
    <w:r w:rsidRPr="008B56B3">
      <w:rPr>
        <w:rFonts w:cs="Arial"/>
        <w:color w:val="808080" w:themeColor="background1" w:themeShade="80"/>
        <w:sz w:val="20"/>
      </w:rPr>
      <w:t>документација  ЈН</w:t>
    </w:r>
    <w:proofErr w:type="gramEnd"/>
    <w:r w:rsidRPr="008B56B3">
      <w:rPr>
        <w:rFonts w:cs="Arial"/>
        <w:color w:val="808080" w:themeColor="background1" w:themeShade="80"/>
        <w:sz w:val="20"/>
      </w:rPr>
      <w:t xml:space="preserve"> 3000/000</w:t>
    </w:r>
    <w:r>
      <w:rPr>
        <w:rFonts w:cs="Arial"/>
        <w:color w:val="808080" w:themeColor="background1" w:themeShade="80"/>
        <w:sz w:val="20"/>
      </w:rPr>
      <w:t>8</w:t>
    </w:r>
    <w:r w:rsidRPr="008B56B3">
      <w:rPr>
        <w:rFonts w:cs="Arial"/>
        <w:color w:val="808080" w:themeColor="background1" w:themeShade="80"/>
        <w:sz w:val="20"/>
      </w:rPr>
      <w:t>/2017 (</w:t>
    </w:r>
    <w:r w:rsidRPr="008B56B3">
      <w:rPr>
        <w:rFonts w:cs="Arial"/>
        <w:color w:val="808080" w:themeColor="background1" w:themeShade="80"/>
        <w:sz w:val="20"/>
        <w:lang w:val="sr-Latn-RS"/>
      </w:rPr>
      <w:t>10</w:t>
    </w:r>
    <w:r>
      <w:rPr>
        <w:rFonts w:cs="Arial"/>
        <w:color w:val="808080" w:themeColor="background1" w:themeShade="80"/>
        <w:sz w:val="20"/>
        <w:lang w:val="sr-Latn-RS"/>
      </w:rPr>
      <w:t>00</w:t>
    </w:r>
    <w:r w:rsidRPr="008B56B3">
      <w:rPr>
        <w:rFonts w:cs="Arial"/>
        <w:color w:val="808080" w:themeColor="background1" w:themeShade="80"/>
        <w:sz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B7015A"/>
    <w:multiLevelType w:val="hybridMultilevel"/>
    <w:tmpl w:val="1CA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FF3C3DE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E8971D9"/>
    <w:multiLevelType w:val="multilevel"/>
    <w:tmpl w:val="D83C37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6B33D77"/>
    <w:multiLevelType w:val="hybridMultilevel"/>
    <w:tmpl w:val="EDFC7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BA075B2"/>
    <w:multiLevelType w:val="hybridMultilevel"/>
    <w:tmpl w:val="614C3BCE"/>
    <w:lvl w:ilvl="0" w:tplc="0E52B6D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F6C793B"/>
    <w:multiLevelType w:val="hybridMultilevel"/>
    <w:tmpl w:val="D0642164"/>
    <w:lvl w:ilvl="0" w:tplc="730279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7DF03AF9"/>
    <w:multiLevelType w:val="multilevel"/>
    <w:tmpl w:val="F46A3378"/>
    <w:lvl w:ilvl="0">
      <w:start w:val="6"/>
      <w:numFmt w:val="decimal"/>
      <w:lvlText w:val="%1"/>
      <w:lvlJc w:val="left"/>
      <w:pPr>
        <w:ind w:left="360" w:hanging="360"/>
      </w:pPr>
      <w:rPr>
        <w:rFonts w:hint="default"/>
      </w:rPr>
    </w:lvl>
    <w:lvl w:ilvl="1">
      <w:start w:val="1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1">
    <w:nsid w:val="7E2D5E6A"/>
    <w:multiLevelType w:val="hybridMultilevel"/>
    <w:tmpl w:val="26F855C0"/>
    <w:lvl w:ilvl="0" w:tplc="81C60730">
      <w:start w:val="1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63"/>
  </w:num>
  <w:num w:numId="3">
    <w:abstractNumId w:val="78"/>
  </w:num>
  <w:num w:numId="4">
    <w:abstractNumId w:val="56"/>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num>
  <w:num w:numId="7">
    <w:abstractNumId w:val="67"/>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num>
  <w:num w:numId="10">
    <w:abstractNumId w:val="70"/>
  </w:num>
  <w:num w:numId="11">
    <w:abstractNumId w:val="65"/>
  </w:num>
  <w:num w:numId="12">
    <w:abstractNumId w:val="59"/>
  </w:num>
  <w:num w:numId="13">
    <w:abstractNumId w:val="57"/>
  </w:num>
  <w:num w:numId="14">
    <w:abstractNumId w:val="71"/>
  </w:num>
  <w:num w:numId="15">
    <w:abstractNumId w:val="62"/>
  </w:num>
  <w:num w:numId="16">
    <w:abstractNumId w:val="79"/>
  </w:num>
  <w:num w:numId="17">
    <w:abstractNumId w:val="81"/>
  </w:num>
  <w:num w:numId="18">
    <w:abstractNumId w:val="79"/>
  </w:num>
  <w:num w:numId="19">
    <w:abstractNumId w:val="49"/>
  </w:num>
  <w:num w:numId="20">
    <w:abstractNumId w:val="74"/>
  </w:num>
  <w:num w:numId="21">
    <w:abstractNumId w:val="64"/>
  </w:num>
  <w:num w:numId="22">
    <w:abstractNumId w:val="50"/>
  </w:num>
  <w:num w:numId="23">
    <w:abstractNumId w:val="83"/>
  </w:num>
  <w:num w:numId="24">
    <w:abstractNumId w:val="61"/>
  </w:num>
  <w:num w:numId="25">
    <w:abstractNumId w:val="84"/>
  </w:num>
  <w:num w:numId="26">
    <w:abstractNumId w:val="52"/>
  </w:num>
  <w:num w:numId="27">
    <w:abstractNumId w:val="66"/>
  </w:num>
  <w:num w:numId="28">
    <w:abstractNumId w:val="91"/>
  </w:num>
  <w:num w:numId="29">
    <w:abstractNumId w:val="73"/>
  </w:num>
  <w:num w:numId="30">
    <w:abstractNumId w:val="90"/>
  </w:num>
  <w:num w:numId="31">
    <w:abstractNumId w:val="6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3E37"/>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A29"/>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4BA"/>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268D"/>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3F0E"/>
    <w:rsid w:val="000B420C"/>
    <w:rsid w:val="000B4380"/>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A0F"/>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5A4"/>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19"/>
    <w:rsid w:val="000E4CA1"/>
    <w:rsid w:val="000E4D36"/>
    <w:rsid w:val="000E4D87"/>
    <w:rsid w:val="000E4F91"/>
    <w:rsid w:val="000E5186"/>
    <w:rsid w:val="000E5886"/>
    <w:rsid w:val="000E5999"/>
    <w:rsid w:val="000E5D83"/>
    <w:rsid w:val="000E5E6A"/>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13B"/>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6F"/>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BA6"/>
    <w:rsid w:val="001C1C80"/>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2BF"/>
    <w:rsid w:val="001F68D8"/>
    <w:rsid w:val="001F74B2"/>
    <w:rsid w:val="001F74B4"/>
    <w:rsid w:val="001F776A"/>
    <w:rsid w:val="001F7A08"/>
    <w:rsid w:val="00200035"/>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333"/>
    <w:rsid w:val="00210557"/>
    <w:rsid w:val="00210A85"/>
    <w:rsid w:val="00210C31"/>
    <w:rsid w:val="00210FF3"/>
    <w:rsid w:val="002110F9"/>
    <w:rsid w:val="0021136F"/>
    <w:rsid w:val="00211424"/>
    <w:rsid w:val="002114E5"/>
    <w:rsid w:val="0021152F"/>
    <w:rsid w:val="00211BA2"/>
    <w:rsid w:val="00211CE8"/>
    <w:rsid w:val="00211DDA"/>
    <w:rsid w:val="0021302C"/>
    <w:rsid w:val="00213058"/>
    <w:rsid w:val="00213277"/>
    <w:rsid w:val="0021334B"/>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5E8"/>
    <w:rsid w:val="00227673"/>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0"/>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DD0"/>
    <w:rsid w:val="00327F59"/>
    <w:rsid w:val="00327FAC"/>
    <w:rsid w:val="003302C4"/>
    <w:rsid w:val="003303D9"/>
    <w:rsid w:val="00330569"/>
    <w:rsid w:val="003305C0"/>
    <w:rsid w:val="00330949"/>
    <w:rsid w:val="00330E59"/>
    <w:rsid w:val="00330F9C"/>
    <w:rsid w:val="00330F9F"/>
    <w:rsid w:val="003310E4"/>
    <w:rsid w:val="00331795"/>
    <w:rsid w:val="00331FBE"/>
    <w:rsid w:val="003320BE"/>
    <w:rsid w:val="003323DD"/>
    <w:rsid w:val="00332650"/>
    <w:rsid w:val="00332879"/>
    <w:rsid w:val="00332CFE"/>
    <w:rsid w:val="00332F26"/>
    <w:rsid w:val="00333065"/>
    <w:rsid w:val="003333E0"/>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1DF"/>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0D2"/>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513"/>
    <w:rsid w:val="003756A2"/>
    <w:rsid w:val="00375838"/>
    <w:rsid w:val="00375FF5"/>
    <w:rsid w:val="00376130"/>
    <w:rsid w:val="003762D5"/>
    <w:rsid w:val="00376A5A"/>
    <w:rsid w:val="00376AB3"/>
    <w:rsid w:val="00376CA5"/>
    <w:rsid w:val="00376E64"/>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7D"/>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F71"/>
    <w:rsid w:val="003D6058"/>
    <w:rsid w:val="003D61E6"/>
    <w:rsid w:val="003D631A"/>
    <w:rsid w:val="003D6480"/>
    <w:rsid w:val="003D66D7"/>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12CD"/>
    <w:rsid w:val="004618A5"/>
    <w:rsid w:val="00461F43"/>
    <w:rsid w:val="0046293B"/>
    <w:rsid w:val="00462E25"/>
    <w:rsid w:val="004632E0"/>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849"/>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A94"/>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5A"/>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66"/>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18D"/>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3F"/>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A42"/>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80"/>
    <w:rsid w:val="005E434A"/>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742"/>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A7B"/>
    <w:rsid w:val="00685B9E"/>
    <w:rsid w:val="00685BAF"/>
    <w:rsid w:val="006865CB"/>
    <w:rsid w:val="00686711"/>
    <w:rsid w:val="0068778C"/>
    <w:rsid w:val="00687B3A"/>
    <w:rsid w:val="00687C1F"/>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6B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0BD"/>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4FD"/>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28"/>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1E"/>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E5"/>
    <w:rsid w:val="00806B68"/>
    <w:rsid w:val="00807456"/>
    <w:rsid w:val="0080749B"/>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B79"/>
    <w:rsid w:val="00837D4A"/>
    <w:rsid w:val="00837EB5"/>
    <w:rsid w:val="00840030"/>
    <w:rsid w:val="00840343"/>
    <w:rsid w:val="00840364"/>
    <w:rsid w:val="00840E0F"/>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6B3"/>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2A4"/>
    <w:rsid w:val="00907DB6"/>
    <w:rsid w:val="00910312"/>
    <w:rsid w:val="009103F8"/>
    <w:rsid w:val="00910720"/>
    <w:rsid w:val="00910A1A"/>
    <w:rsid w:val="00910CE1"/>
    <w:rsid w:val="00910D04"/>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01"/>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771"/>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129"/>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843"/>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006"/>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AA0"/>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B3"/>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AD"/>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6C"/>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F78"/>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5E"/>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E01"/>
    <w:rsid w:val="00B81082"/>
    <w:rsid w:val="00B81086"/>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53"/>
    <w:rsid w:val="00BB0F68"/>
    <w:rsid w:val="00BB11CF"/>
    <w:rsid w:val="00BB1A4A"/>
    <w:rsid w:val="00BB1F50"/>
    <w:rsid w:val="00BB203D"/>
    <w:rsid w:val="00BB2AAA"/>
    <w:rsid w:val="00BB2CC1"/>
    <w:rsid w:val="00BB3467"/>
    <w:rsid w:val="00BB375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D7EED"/>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082"/>
    <w:rsid w:val="00C65320"/>
    <w:rsid w:val="00C65C25"/>
    <w:rsid w:val="00C65CB1"/>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EF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236"/>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951"/>
    <w:rsid w:val="00CA0CE9"/>
    <w:rsid w:val="00CA107E"/>
    <w:rsid w:val="00CA15A2"/>
    <w:rsid w:val="00CA187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4C3"/>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BDA"/>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3D3"/>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C8A"/>
    <w:rsid w:val="00CE5E29"/>
    <w:rsid w:val="00CE65AE"/>
    <w:rsid w:val="00CE6B89"/>
    <w:rsid w:val="00CE72F7"/>
    <w:rsid w:val="00CF013A"/>
    <w:rsid w:val="00CF014B"/>
    <w:rsid w:val="00CF063D"/>
    <w:rsid w:val="00CF0E9D"/>
    <w:rsid w:val="00CF0EB4"/>
    <w:rsid w:val="00CF12EE"/>
    <w:rsid w:val="00CF1909"/>
    <w:rsid w:val="00CF22BC"/>
    <w:rsid w:val="00CF24E1"/>
    <w:rsid w:val="00CF2640"/>
    <w:rsid w:val="00CF2649"/>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11"/>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3A26"/>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39"/>
    <w:rsid w:val="00D43083"/>
    <w:rsid w:val="00D430C3"/>
    <w:rsid w:val="00D43F66"/>
    <w:rsid w:val="00D43FE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E63"/>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1F1B"/>
    <w:rsid w:val="00D9213C"/>
    <w:rsid w:val="00D93012"/>
    <w:rsid w:val="00D93164"/>
    <w:rsid w:val="00D932FF"/>
    <w:rsid w:val="00D93759"/>
    <w:rsid w:val="00D93B6C"/>
    <w:rsid w:val="00D93EB8"/>
    <w:rsid w:val="00D9410D"/>
    <w:rsid w:val="00D94227"/>
    <w:rsid w:val="00D943D7"/>
    <w:rsid w:val="00D946E4"/>
    <w:rsid w:val="00D94ACF"/>
    <w:rsid w:val="00D94B1C"/>
    <w:rsid w:val="00D94E73"/>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0B"/>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280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594"/>
    <w:rsid w:val="00E54716"/>
    <w:rsid w:val="00E54F1C"/>
    <w:rsid w:val="00E54F2B"/>
    <w:rsid w:val="00E54F6D"/>
    <w:rsid w:val="00E5548B"/>
    <w:rsid w:val="00E557CB"/>
    <w:rsid w:val="00E55B8F"/>
    <w:rsid w:val="00E55C0C"/>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04B"/>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98F"/>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C03"/>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5178"/>
    <w:rsid w:val="00F354FC"/>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315"/>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8E9"/>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05"/>
    <w:rsid w:val="00FA1CF5"/>
    <w:rsid w:val="00FA21A4"/>
    <w:rsid w:val="00FA2296"/>
    <w:rsid w:val="00FA23D1"/>
    <w:rsid w:val="00FA28DD"/>
    <w:rsid w:val="00FA2FED"/>
    <w:rsid w:val="00FA330A"/>
    <w:rsid w:val="00FA364E"/>
    <w:rsid w:val="00FA39FD"/>
    <w:rsid w:val="00FA3DF7"/>
    <w:rsid w:val="00FA40D7"/>
    <w:rsid w:val="00FA4B51"/>
    <w:rsid w:val="00FA4B5C"/>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711"/>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397240">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010308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ovan.knezev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ovan.knez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145B938-9AB7-48B8-9115-D0607E69A405}">
  <ds:schemaRefs>
    <ds:schemaRef ds:uri="http://schemas.openxmlformats.org/officeDocument/2006/bibliography"/>
  </ds:schemaRefs>
</ds:datastoreItem>
</file>

<file path=customXml/itemProps100.xml><?xml version="1.0" encoding="utf-8"?>
<ds:datastoreItem xmlns:ds="http://schemas.openxmlformats.org/officeDocument/2006/customXml" ds:itemID="{7A7F96F1-FC72-4AF6-981B-3C32E7174818}">
  <ds:schemaRefs>
    <ds:schemaRef ds:uri="http://schemas.openxmlformats.org/officeDocument/2006/bibliography"/>
  </ds:schemaRefs>
</ds:datastoreItem>
</file>

<file path=customXml/itemProps101.xml><?xml version="1.0" encoding="utf-8"?>
<ds:datastoreItem xmlns:ds="http://schemas.openxmlformats.org/officeDocument/2006/customXml" ds:itemID="{75867E35-DA28-467A-B35A-7460C0FC4575}">
  <ds:schemaRefs>
    <ds:schemaRef ds:uri="http://schemas.openxmlformats.org/officeDocument/2006/bibliography"/>
  </ds:schemaRefs>
</ds:datastoreItem>
</file>

<file path=customXml/itemProps102.xml><?xml version="1.0" encoding="utf-8"?>
<ds:datastoreItem xmlns:ds="http://schemas.openxmlformats.org/officeDocument/2006/customXml" ds:itemID="{75D3A63B-EFF1-4254-8D87-774329B93B0D}">
  <ds:schemaRefs>
    <ds:schemaRef ds:uri="http://schemas.openxmlformats.org/officeDocument/2006/bibliography"/>
  </ds:schemaRefs>
</ds:datastoreItem>
</file>

<file path=customXml/itemProps103.xml><?xml version="1.0" encoding="utf-8"?>
<ds:datastoreItem xmlns:ds="http://schemas.openxmlformats.org/officeDocument/2006/customXml" ds:itemID="{399D37C8-533F-435F-AC97-B3120054E93B}">
  <ds:schemaRefs>
    <ds:schemaRef ds:uri="http://schemas.openxmlformats.org/officeDocument/2006/bibliography"/>
  </ds:schemaRefs>
</ds:datastoreItem>
</file>

<file path=customXml/itemProps104.xml><?xml version="1.0" encoding="utf-8"?>
<ds:datastoreItem xmlns:ds="http://schemas.openxmlformats.org/officeDocument/2006/customXml" ds:itemID="{2E6CB3AF-6BCF-484F-8686-534AE7B9D071}">
  <ds:schemaRefs>
    <ds:schemaRef ds:uri="http://schemas.openxmlformats.org/officeDocument/2006/bibliography"/>
  </ds:schemaRefs>
</ds:datastoreItem>
</file>

<file path=customXml/itemProps105.xml><?xml version="1.0" encoding="utf-8"?>
<ds:datastoreItem xmlns:ds="http://schemas.openxmlformats.org/officeDocument/2006/customXml" ds:itemID="{D093900C-3F34-49CD-A4BE-5088C31F722F}">
  <ds:schemaRefs>
    <ds:schemaRef ds:uri="http://schemas.openxmlformats.org/officeDocument/2006/bibliography"/>
  </ds:schemaRefs>
</ds:datastoreItem>
</file>

<file path=customXml/itemProps106.xml><?xml version="1.0" encoding="utf-8"?>
<ds:datastoreItem xmlns:ds="http://schemas.openxmlformats.org/officeDocument/2006/customXml" ds:itemID="{86192114-419A-4EAC-AC39-74D13775CC43}">
  <ds:schemaRefs>
    <ds:schemaRef ds:uri="http://schemas.openxmlformats.org/officeDocument/2006/bibliography"/>
  </ds:schemaRefs>
</ds:datastoreItem>
</file>

<file path=customXml/itemProps107.xml><?xml version="1.0" encoding="utf-8"?>
<ds:datastoreItem xmlns:ds="http://schemas.openxmlformats.org/officeDocument/2006/customXml" ds:itemID="{53E2DE37-F50A-4A88-9F8E-EF8C15BE0EF1}">
  <ds:schemaRefs>
    <ds:schemaRef ds:uri="http://schemas.openxmlformats.org/officeDocument/2006/bibliography"/>
  </ds:schemaRefs>
</ds:datastoreItem>
</file>

<file path=customXml/itemProps108.xml><?xml version="1.0" encoding="utf-8"?>
<ds:datastoreItem xmlns:ds="http://schemas.openxmlformats.org/officeDocument/2006/customXml" ds:itemID="{87BC31C6-4924-421A-BD6B-B8F2F00FE73B}">
  <ds:schemaRefs>
    <ds:schemaRef ds:uri="http://schemas.openxmlformats.org/officeDocument/2006/bibliography"/>
  </ds:schemaRefs>
</ds:datastoreItem>
</file>

<file path=customXml/itemProps109.xml><?xml version="1.0" encoding="utf-8"?>
<ds:datastoreItem xmlns:ds="http://schemas.openxmlformats.org/officeDocument/2006/customXml" ds:itemID="{AE1C3B02-67CC-4B51-AF79-2A9579AA53BD}">
  <ds:schemaRefs>
    <ds:schemaRef ds:uri="http://schemas.openxmlformats.org/officeDocument/2006/bibliography"/>
  </ds:schemaRefs>
</ds:datastoreItem>
</file>

<file path=customXml/itemProps11.xml><?xml version="1.0" encoding="utf-8"?>
<ds:datastoreItem xmlns:ds="http://schemas.openxmlformats.org/officeDocument/2006/customXml" ds:itemID="{2F89851B-2547-4900-B4C8-0FC7CE38C92E}">
  <ds:schemaRefs>
    <ds:schemaRef ds:uri="http://schemas.openxmlformats.org/officeDocument/2006/bibliography"/>
  </ds:schemaRefs>
</ds:datastoreItem>
</file>

<file path=customXml/itemProps110.xml><?xml version="1.0" encoding="utf-8"?>
<ds:datastoreItem xmlns:ds="http://schemas.openxmlformats.org/officeDocument/2006/customXml" ds:itemID="{6A422BF3-F109-42BB-9A52-AAFBF337F912}">
  <ds:schemaRefs>
    <ds:schemaRef ds:uri="http://schemas.openxmlformats.org/officeDocument/2006/bibliography"/>
  </ds:schemaRefs>
</ds:datastoreItem>
</file>

<file path=customXml/itemProps111.xml><?xml version="1.0" encoding="utf-8"?>
<ds:datastoreItem xmlns:ds="http://schemas.openxmlformats.org/officeDocument/2006/customXml" ds:itemID="{EE71AD9C-0F90-47B1-A82B-75004DD52A62}">
  <ds:schemaRefs>
    <ds:schemaRef ds:uri="http://schemas.openxmlformats.org/officeDocument/2006/bibliography"/>
  </ds:schemaRefs>
</ds:datastoreItem>
</file>

<file path=customXml/itemProps112.xml><?xml version="1.0" encoding="utf-8"?>
<ds:datastoreItem xmlns:ds="http://schemas.openxmlformats.org/officeDocument/2006/customXml" ds:itemID="{AF4F33CF-AC6F-4455-9A9E-EF6A7866CF9B}">
  <ds:schemaRefs>
    <ds:schemaRef ds:uri="http://schemas.openxmlformats.org/officeDocument/2006/bibliography"/>
  </ds:schemaRefs>
</ds:datastoreItem>
</file>

<file path=customXml/itemProps113.xml><?xml version="1.0" encoding="utf-8"?>
<ds:datastoreItem xmlns:ds="http://schemas.openxmlformats.org/officeDocument/2006/customXml" ds:itemID="{8845A889-1EAB-43AE-A04D-F74B14C0B23E}">
  <ds:schemaRefs>
    <ds:schemaRef ds:uri="http://schemas.openxmlformats.org/officeDocument/2006/bibliography"/>
  </ds:schemaRefs>
</ds:datastoreItem>
</file>

<file path=customXml/itemProps114.xml><?xml version="1.0" encoding="utf-8"?>
<ds:datastoreItem xmlns:ds="http://schemas.openxmlformats.org/officeDocument/2006/customXml" ds:itemID="{C54A4B3E-242F-4EF3-BF72-6B4AADB843D7}">
  <ds:schemaRefs>
    <ds:schemaRef ds:uri="http://schemas.openxmlformats.org/officeDocument/2006/bibliography"/>
  </ds:schemaRefs>
</ds:datastoreItem>
</file>

<file path=customXml/itemProps115.xml><?xml version="1.0" encoding="utf-8"?>
<ds:datastoreItem xmlns:ds="http://schemas.openxmlformats.org/officeDocument/2006/customXml" ds:itemID="{5BC88E12-BA35-4E90-AA96-8EC675BCFCFF}">
  <ds:schemaRefs>
    <ds:schemaRef ds:uri="http://schemas.openxmlformats.org/officeDocument/2006/bibliography"/>
  </ds:schemaRefs>
</ds:datastoreItem>
</file>

<file path=customXml/itemProps116.xml><?xml version="1.0" encoding="utf-8"?>
<ds:datastoreItem xmlns:ds="http://schemas.openxmlformats.org/officeDocument/2006/customXml" ds:itemID="{3FB67C34-05AC-4407-B952-0470152E8F56}">
  <ds:schemaRefs>
    <ds:schemaRef ds:uri="http://schemas.openxmlformats.org/officeDocument/2006/bibliography"/>
  </ds:schemaRefs>
</ds:datastoreItem>
</file>

<file path=customXml/itemProps117.xml><?xml version="1.0" encoding="utf-8"?>
<ds:datastoreItem xmlns:ds="http://schemas.openxmlformats.org/officeDocument/2006/customXml" ds:itemID="{56B3313C-3969-4661-806A-7C40C6048E61}">
  <ds:schemaRefs>
    <ds:schemaRef ds:uri="http://schemas.openxmlformats.org/officeDocument/2006/bibliography"/>
  </ds:schemaRefs>
</ds:datastoreItem>
</file>

<file path=customXml/itemProps118.xml><?xml version="1.0" encoding="utf-8"?>
<ds:datastoreItem xmlns:ds="http://schemas.openxmlformats.org/officeDocument/2006/customXml" ds:itemID="{C97F61B3-9ADF-4123-9B4F-8A1264404567}">
  <ds:schemaRefs>
    <ds:schemaRef ds:uri="http://schemas.openxmlformats.org/officeDocument/2006/bibliography"/>
  </ds:schemaRefs>
</ds:datastoreItem>
</file>

<file path=customXml/itemProps119.xml><?xml version="1.0" encoding="utf-8"?>
<ds:datastoreItem xmlns:ds="http://schemas.openxmlformats.org/officeDocument/2006/customXml" ds:itemID="{49FDC6B5-9EE8-432D-8082-738DB9C8E81A}">
  <ds:schemaRefs>
    <ds:schemaRef ds:uri="http://schemas.openxmlformats.org/officeDocument/2006/bibliography"/>
  </ds:schemaRefs>
</ds:datastoreItem>
</file>

<file path=customXml/itemProps12.xml><?xml version="1.0" encoding="utf-8"?>
<ds:datastoreItem xmlns:ds="http://schemas.openxmlformats.org/officeDocument/2006/customXml" ds:itemID="{28FC41C7-5628-4F27-8F68-5D49341CFE62}">
  <ds:schemaRefs>
    <ds:schemaRef ds:uri="http://schemas.openxmlformats.org/officeDocument/2006/bibliography"/>
  </ds:schemaRefs>
</ds:datastoreItem>
</file>

<file path=customXml/itemProps120.xml><?xml version="1.0" encoding="utf-8"?>
<ds:datastoreItem xmlns:ds="http://schemas.openxmlformats.org/officeDocument/2006/customXml" ds:itemID="{F45BDA5C-F5BE-4426-8DD7-53B93CF09E40}">
  <ds:schemaRefs>
    <ds:schemaRef ds:uri="http://schemas.openxmlformats.org/officeDocument/2006/bibliography"/>
  </ds:schemaRefs>
</ds:datastoreItem>
</file>

<file path=customXml/itemProps121.xml><?xml version="1.0" encoding="utf-8"?>
<ds:datastoreItem xmlns:ds="http://schemas.openxmlformats.org/officeDocument/2006/customXml" ds:itemID="{ED63D03D-29B0-44C1-86CD-A5509A00810A}">
  <ds:schemaRefs>
    <ds:schemaRef ds:uri="http://schemas.openxmlformats.org/officeDocument/2006/bibliography"/>
  </ds:schemaRefs>
</ds:datastoreItem>
</file>

<file path=customXml/itemProps122.xml><?xml version="1.0" encoding="utf-8"?>
<ds:datastoreItem xmlns:ds="http://schemas.openxmlformats.org/officeDocument/2006/customXml" ds:itemID="{41BCBF11-278C-4EB0-9AB8-12493C810DB1}">
  <ds:schemaRefs>
    <ds:schemaRef ds:uri="http://schemas.openxmlformats.org/officeDocument/2006/bibliography"/>
  </ds:schemaRefs>
</ds:datastoreItem>
</file>

<file path=customXml/itemProps123.xml><?xml version="1.0" encoding="utf-8"?>
<ds:datastoreItem xmlns:ds="http://schemas.openxmlformats.org/officeDocument/2006/customXml" ds:itemID="{9629394F-9D33-4CD7-9AA5-6E79F176D817}">
  <ds:schemaRefs>
    <ds:schemaRef ds:uri="http://schemas.openxmlformats.org/officeDocument/2006/bibliography"/>
  </ds:schemaRefs>
</ds:datastoreItem>
</file>

<file path=customXml/itemProps124.xml><?xml version="1.0" encoding="utf-8"?>
<ds:datastoreItem xmlns:ds="http://schemas.openxmlformats.org/officeDocument/2006/customXml" ds:itemID="{0CE8FA5F-B2F4-4343-AF49-E2A7DF3858D0}">
  <ds:schemaRefs>
    <ds:schemaRef ds:uri="http://schemas.openxmlformats.org/officeDocument/2006/bibliography"/>
  </ds:schemaRefs>
</ds:datastoreItem>
</file>

<file path=customXml/itemProps125.xml><?xml version="1.0" encoding="utf-8"?>
<ds:datastoreItem xmlns:ds="http://schemas.openxmlformats.org/officeDocument/2006/customXml" ds:itemID="{92F56E10-8F9B-4E21-A482-D74D43C2C395}">
  <ds:schemaRefs>
    <ds:schemaRef ds:uri="http://schemas.openxmlformats.org/officeDocument/2006/bibliography"/>
  </ds:schemaRefs>
</ds:datastoreItem>
</file>

<file path=customXml/itemProps126.xml><?xml version="1.0" encoding="utf-8"?>
<ds:datastoreItem xmlns:ds="http://schemas.openxmlformats.org/officeDocument/2006/customXml" ds:itemID="{2F75D992-B199-45BA-A577-12985FF2EC02}">
  <ds:schemaRefs>
    <ds:schemaRef ds:uri="http://schemas.openxmlformats.org/officeDocument/2006/bibliography"/>
  </ds:schemaRefs>
</ds:datastoreItem>
</file>

<file path=customXml/itemProps127.xml><?xml version="1.0" encoding="utf-8"?>
<ds:datastoreItem xmlns:ds="http://schemas.openxmlformats.org/officeDocument/2006/customXml" ds:itemID="{66BBE933-D272-4392-B5A2-D7A448700E32}">
  <ds:schemaRefs>
    <ds:schemaRef ds:uri="http://schemas.openxmlformats.org/officeDocument/2006/bibliography"/>
  </ds:schemaRefs>
</ds:datastoreItem>
</file>

<file path=customXml/itemProps128.xml><?xml version="1.0" encoding="utf-8"?>
<ds:datastoreItem xmlns:ds="http://schemas.openxmlformats.org/officeDocument/2006/customXml" ds:itemID="{5FE2BFC1-1BB5-462E-87D5-958B12BDDBC5}">
  <ds:schemaRefs>
    <ds:schemaRef ds:uri="http://schemas.openxmlformats.org/officeDocument/2006/bibliography"/>
  </ds:schemaRefs>
</ds:datastoreItem>
</file>

<file path=customXml/itemProps129.xml><?xml version="1.0" encoding="utf-8"?>
<ds:datastoreItem xmlns:ds="http://schemas.openxmlformats.org/officeDocument/2006/customXml" ds:itemID="{0F09B56E-529D-422C-9905-18FB7DE9AE94}">
  <ds:schemaRefs>
    <ds:schemaRef ds:uri="http://schemas.openxmlformats.org/officeDocument/2006/bibliography"/>
  </ds:schemaRefs>
</ds:datastoreItem>
</file>

<file path=customXml/itemProps13.xml><?xml version="1.0" encoding="utf-8"?>
<ds:datastoreItem xmlns:ds="http://schemas.openxmlformats.org/officeDocument/2006/customXml" ds:itemID="{DE861020-C7F1-48A7-8FFA-7B8245B8F5D9}">
  <ds:schemaRefs>
    <ds:schemaRef ds:uri="http://schemas.openxmlformats.org/officeDocument/2006/bibliography"/>
  </ds:schemaRefs>
</ds:datastoreItem>
</file>

<file path=customXml/itemProps130.xml><?xml version="1.0" encoding="utf-8"?>
<ds:datastoreItem xmlns:ds="http://schemas.openxmlformats.org/officeDocument/2006/customXml" ds:itemID="{6B8FD71C-3DA6-4728-8B9B-87D1D70EA31C}">
  <ds:schemaRefs>
    <ds:schemaRef ds:uri="http://schemas.openxmlformats.org/officeDocument/2006/bibliography"/>
  </ds:schemaRefs>
</ds:datastoreItem>
</file>

<file path=customXml/itemProps131.xml><?xml version="1.0" encoding="utf-8"?>
<ds:datastoreItem xmlns:ds="http://schemas.openxmlformats.org/officeDocument/2006/customXml" ds:itemID="{FD2CF345-9AE3-41DF-91C3-F43FD46DC5E2}">
  <ds:schemaRefs>
    <ds:schemaRef ds:uri="http://schemas.openxmlformats.org/officeDocument/2006/bibliography"/>
  </ds:schemaRefs>
</ds:datastoreItem>
</file>

<file path=customXml/itemProps132.xml><?xml version="1.0" encoding="utf-8"?>
<ds:datastoreItem xmlns:ds="http://schemas.openxmlformats.org/officeDocument/2006/customXml" ds:itemID="{4DE3875B-4400-40CE-B120-111C128656B5}">
  <ds:schemaRefs>
    <ds:schemaRef ds:uri="http://schemas.openxmlformats.org/officeDocument/2006/bibliography"/>
  </ds:schemaRefs>
</ds:datastoreItem>
</file>

<file path=customXml/itemProps133.xml><?xml version="1.0" encoding="utf-8"?>
<ds:datastoreItem xmlns:ds="http://schemas.openxmlformats.org/officeDocument/2006/customXml" ds:itemID="{AE1BF387-6D87-432B-8016-1122D0C5DD7B}">
  <ds:schemaRefs>
    <ds:schemaRef ds:uri="http://schemas.openxmlformats.org/officeDocument/2006/bibliography"/>
  </ds:schemaRefs>
</ds:datastoreItem>
</file>

<file path=customXml/itemProps134.xml><?xml version="1.0" encoding="utf-8"?>
<ds:datastoreItem xmlns:ds="http://schemas.openxmlformats.org/officeDocument/2006/customXml" ds:itemID="{42DA88A1-00AA-4001-B2EA-9F8E087EF266}">
  <ds:schemaRefs>
    <ds:schemaRef ds:uri="http://schemas.openxmlformats.org/officeDocument/2006/bibliography"/>
  </ds:schemaRefs>
</ds:datastoreItem>
</file>

<file path=customXml/itemProps135.xml><?xml version="1.0" encoding="utf-8"?>
<ds:datastoreItem xmlns:ds="http://schemas.openxmlformats.org/officeDocument/2006/customXml" ds:itemID="{60B7EAA9-7D6D-489E-8DE0-7A59F6C76641}">
  <ds:schemaRefs>
    <ds:schemaRef ds:uri="http://schemas.openxmlformats.org/officeDocument/2006/bibliography"/>
  </ds:schemaRefs>
</ds:datastoreItem>
</file>

<file path=customXml/itemProps136.xml><?xml version="1.0" encoding="utf-8"?>
<ds:datastoreItem xmlns:ds="http://schemas.openxmlformats.org/officeDocument/2006/customXml" ds:itemID="{BA08766F-878E-4628-A166-270FA174BDC5}">
  <ds:schemaRefs>
    <ds:schemaRef ds:uri="http://schemas.openxmlformats.org/officeDocument/2006/bibliography"/>
  </ds:schemaRefs>
</ds:datastoreItem>
</file>

<file path=customXml/itemProps137.xml><?xml version="1.0" encoding="utf-8"?>
<ds:datastoreItem xmlns:ds="http://schemas.openxmlformats.org/officeDocument/2006/customXml" ds:itemID="{96B33871-D164-437A-8C1D-D1051AD84830}">
  <ds:schemaRefs>
    <ds:schemaRef ds:uri="http://schemas.openxmlformats.org/officeDocument/2006/bibliography"/>
  </ds:schemaRefs>
</ds:datastoreItem>
</file>

<file path=customXml/itemProps138.xml><?xml version="1.0" encoding="utf-8"?>
<ds:datastoreItem xmlns:ds="http://schemas.openxmlformats.org/officeDocument/2006/customXml" ds:itemID="{C8F13A46-85EF-40F7-BDCE-5CEF1EEDAECF}">
  <ds:schemaRefs>
    <ds:schemaRef ds:uri="http://schemas.openxmlformats.org/officeDocument/2006/bibliography"/>
  </ds:schemaRefs>
</ds:datastoreItem>
</file>

<file path=customXml/itemProps139.xml><?xml version="1.0" encoding="utf-8"?>
<ds:datastoreItem xmlns:ds="http://schemas.openxmlformats.org/officeDocument/2006/customXml" ds:itemID="{5BF9C1AC-13C4-499F-A3C9-1A4AFAB72727}">
  <ds:schemaRefs>
    <ds:schemaRef ds:uri="http://schemas.openxmlformats.org/officeDocument/2006/bibliography"/>
  </ds:schemaRefs>
</ds:datastoreItem>
</file>

<file path=customXml/itemProps14.xml><?xml version="1.0" encoding="utf-8"?>
<ds:datastoreItem xmlns:ds="http://schemas.openxmlformats.org/officeDocument/2006/customXml" ds:itemID="{FF8FB416-0E1B-4BDC-AB32-866F9A5DE9E2}">
  <ds:schemaRefs>
    <ds:schemaRef ds:uri="http://schemas.openxmlformats.org/officeDocument/2006/bibliography"/>
  </ds:schemaRefs>
</ds:datastoreItem>
</file>

<file path=customXml/itemProps140.xml><?xml version="1.0" encoding="utf-8"?>
<ds:datastoreItem xmlns:ds="http://schemas.openxmlformats.org/officeDocument/2006/customXml" ds:itemID="{15A2B0AC-8479-4F1C-BCF3-4080EAA27608}">
  <ds:schemaRefs>
    <ds:schemaRef ds:uri="http://schemas.openxmlformats.org/officeDocument/2006/bibliography"/>
  </ds:schemaRefs>
</ds:datastoreItem>
</file>

<file path=customXml/itemProps141.xml><?xml version="1.0" encoding="utf-8"?>
<ds:datastoreItem xmlns:ds="http://schemas.openxmlformats.org/officeDocument/2006/customXml" ds:itemID="{D0415D6A-35D0-4C49-8327-68349AF3A4CD}">
  <ds:schemaRefs>
    <ds:schemaRef ds:uri="http://schemas.openxmlformats.org/officeDocument/2006/bibliography"/>
  </ds:schemaRefs>
</ds:datastoreItem>
</file>

<file path=customXml/itemProps142.xml><?xml version="1.0" encoding="utf-8"?>
<ds:datastoreItem xmlns:ds="http://schemas.openxmlformats.org/officeDocument/2006/customXml" ds:itemID="{6E181B81-AAF0-4FC1-9E81-2B8911888B8A}">
  <ds:schemaRefs>
    <ds:schemaRef ds:uri="http://schemas.openxmlformats.org/officeDocument/2006/bibliography"/>
  </ds:schemaRefs>
</ds:datastoreItem>
</file>

<file path=customXml/itemProps143.xml><?xml version="1.0" encoding="utf-8"?>
<ds:datastoreItem xmlns:ds="http://schemas.openxmlformats.org/officeDocument/2006/customXml" ds:itemID="{51E93B11-7690-46D3-9034-C623FD394503}">
  <ds:schemaRefs>
    <ds:schemaRef ds:uri="http://schemas.openxmlformats.org/officeDocument/2006/bibliography"/>
  </ds:schemaRefs>
</ds:datastoreItem>
</file>

<file path=customXml/itemProps144.xml><?xml version="1.0" encoding="utf-8"?>
<ds:datastoreItem xmlns:ds="http://schemas.openxmlformats.org/officeDocument/2006/customXml" ds:itemID="{C29FCBA7-2226-4F63-8254-539A8F312CDA}">
  <ds:schemaRefs>
    <ds:schemaRef ds:uri="http://schemas.openxmlformats.org/officeDocument/2006/bibliography"/>
  </ds:schemaRefs>
</ds:datastoreItem>
</file>

<file path=customXml/itemProps145.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customXml/itemProps146.xml><?xml version="1.0" encoding="utf-8"?>
<ds:datastoreItem xmlns:ds="http://schemas.openxmlformats.org/officeDocument/2006/customXml" ds:itemID="{C18DAA79-F844-470D-BE86-0662BA6DAB06}">
  <ds:schemaRefs>
    <ds:schemaRef ds:uri="http://schemas.openxmlformats.org/officeDocument/2006/bibliography"/>
  </ds:schemaRefs>
</ds:datastoreItem>
</file>

<file path=customXml/itemProps147.xml><?xml version="1.0" encoding="utf-8"?>
<ds:datastoreItem xmlns:ds="http://schemas.openxmlformats.org/officeDocument/2006/customXml" ds:itemID="{A2D931A3-80F2-43B6-B765-BA0E2AEF31F5}">
  <ds:schemaRefs>
    <ds:schemaRef ds:uri="http://schemas.openxmlformats.org/officeDocument/2006/bibliography"/>
  </ds:schemaRefs>
</ds:datastoreItem>
</file>

<file path=customXml/itemProps148.xml><?xml version="1.0" encoding="utf-8"?>
<ds:datastoreItem xmlns:ds="http://schemas.openxmlformats.org/officeDocument/2006/customXml" ds:itemID="{1A63629C-4B93-41BC-BA37-D82CC064996B}">
  <ds:schemaRefs>
    <ds:schemaRef ds:uri="http://schemas.openxmlformats.org/officeDocument/2006/bibliography"/>
  </ds:schemaRefs>
</ds:datastoreItem>
</file>

<file path=customXml/itemProps149.xml><?xml version="1.0" encoding="utf-8"?>
<ds:datastoreItem xmlns:ds="http://schemas.openxmlformats.org/officeDocument/2006/customXml" ds:itemID="{101F0E40-8882-4AC3-A4FB-FC01FAF5234E}">
  <ds:schemaRefs>
    <ds:schemaRef ds:uri="http://schemas.openxmlformats.org/officeDocument/2006/bibliography"/>
  </ds:schemaRefs>
</ds:datastoreItem>
</file>

<file path=customXml/itemProps15.xml><?xml version="1.0" encoding="utf-8"?>
<ds:datastoreItem xmlns:ds="http://schemas.openxmlformats.org/officeDocument/2006/customXml" ds:itemID="{30D32263-76C9-4422-8456-09EAC3AEC10D}">
  <ds:schemaRefs>
    <ds:schemaRef ds:uri="http://schemas.openxmlformats.org/officeDocument/2006/bibliography"/>
  </ds:schemaRefs>
</ds:datastoreItem>
</file>

<file path=customXml/itemProps150.xml><?xml version="1.0" encoding="utf-8"?>
<ds:datastoreItem xmlns:ds="http://schemas.openxmlformats.org/officeDocument/2006/customXml" ds:itemID="{06762065-62B8-4E93-BB4F-4F5B2C794150}">
  <ds:schemaRefs>
    <ds:schemaRef ds:uri="http://schemas.openxmlformats.org/officeDocument/2006/bibliography"/>
  </ds:schemaRefs>
</ds:datastoreItem>
</file>

<file path=customXml/itemProps151.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52.xml><?xml version="1.0" encoding="utf-8"?>
<ds:datastoreItem xmlns:ds="http://schemas.openxmlformats.org/officeDocument/2006/customXml" ds:itemID="{E8FDAB1F-84B1-4CA9-8227-0A502B9DCF8D}">
  <ds:schemaRefs>
    <ds:schemaRef ds:uri="http://schemas.openxmlformats.org/officeDocument/2006/bibliography"/>
  </ds:schemaRefs>
</ds:datastoreItem>
</file>

<file path=customXml/itemProps153.xml><?xml version="1.0" encoding="utf-8"?>
<ds:datastoreItem xmlns:ds="http://schemas.openxmlformats.org/officeDocument/2006/customXml" ds:itemID="{26F0AD0D-214B-4B54-AB31-7282875C5772}">
  <ds:schemaRefs>
    <ds:schemaRef ds:uri="http://schemas.openxmlformats.org/officeDocument/2006/bibliography"/>
  </ds:schemaRefs>
</ds:datastoreItem>
</file>

<file path=customXml/itemProps154.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155.xml><?xml version="1.0" encoding="utf-8"?>
<ds:datastoreItem xmlns:ds="http://schemas.openxmlformats.org/officeDocument/2006/customXml" ds:itemID="{E6E65469-49FF-45AB-B324-1FC782ACC215}">
  <ds:schemaRefs>
    <ds:schemaRef ds:uri="http://schemas.openxmlformats.org/officeDocument/2006/bibliography"/>
  </ds:schemaRefs>
</ds:datastoreItem>
</file>

<file path=customXml/itemProps156.xml><?xml version="1.0" encoding="utf-8"?>
<ds:datastoreItem xmlns:ds="http://schemas.openxmlformats.org/officeDocument/2006/customXml" ds:itemID="{4022CD1E-FC49-4A39-9E35-E63D77B96207}">
  <ds:schemaRefs>
    <ds:schemaRef ds:uri="http://schemas.openxmlformats.org/officeDocument/2006/bibliography"/>
  </ds:schemaRefs>
</ds:datastoreItem>
</file>

<file path=customXml/itemProps157.xml><?xml version="1.0" encoding="utf-8"?>
<ds:datastoreItem xmlns:ds="http://schemas.openxmlformats.org/officeDocument/2006/customXml" ds:itemID="{0129DE23-E46F-4E1A-8606-445E4BB88065}">
  <ds:schemaRefs>
    <ds:schemaRef ds:uri="http://schemas.openxmlformats.org/officeDocument/2006/bibliography"/>
  </ds:schemaRefs>
</ds:datastoreItem>
</file>

<file path=customXml/itemProps16.xml><?xml version="1.0" encoding="utf-8"?>
<ds:datastoreItem xmlns:ds="http://schemas.openxmlformats.org/officeDocument/2006/customXml" ds:itemID="{D77087FE-0716-4DE9-BB9E-D1ADDF3AC966}">
  <ds:schemaRefs>
    <ds:schemaRef ds:uri="http://schemas.openxmlformats.org/officeDocument/2006/bibliography"/>
  </ds:schemaRefs>
</ds:datastoreItem>
</file>

<file path=customXml/itemProps17.xml><?xml version="1.0" encoding="utf-8"?>
<ds:datastoreItem xmlns:ds="http://schemas.openxmlformats.org/officeDocument/2006/customXml" ds:itemID="{76F8B374-45DC-44E5-BD1C-469832D87D1A}">
  <ds:schemaRefs>
    <ds:schemaRef ds:uri="http://schemas.openxmlformats.org/officeDocument/2006/bibliography"/>
  </ds:schemaRefs>
</ds:datastoreItem>
</file>

<file path=customXml/itemProps18.xml><?xml version="1.0" encoding="utf-8"?>
<ds:datastoreItem xmlns:ds="http://schemas.openxmlformats.org/officeDocument/2006/customXml" ds:itemID="{888A9AF9-C0CC-48BF-988A-1E07C8579E88}">
  <ds:schemaRefs>
    <ds:schemaRef ds:uri="http://schemas.openxmlformats.org/officeDocument/2006/bibliography"/>
  </ds:schemaRefs>
</ds:datastoreItem>
</file>

<file path=customXml/itemProps19.xml><?xml version="1.0" encoding="utf-8"?>
<ds:datastoreItem xmlns:ds="http://schemas.openxmlformats.org/officeDocument/2006/customXml" ds:itemID="{8DBCCF79-10A7-4C0A-943C-EFAE78D67A9F}">
  <ds:schemaRefs>
    <ds:schemaRef ds:uri="http://schemas.openxmlformats.org/officeDocument/2006/bibliography"/>
  </ds:schemaRefs>
</ds:datastoreItem>
</file>

<file path=customXml/itemProps2.xml><?xml version="1.0" encoding="utf-8"?>
<ds:datastoreItem xmlns:ds="http://schemas.openxmlformats.org/officeDocument/2006/customXml" ds:itemID="{94FCB1A5-E107-46DD-9EC2-3AA651724EEF}">
  <ds:schemaRefs>
    <ds:schemaRef ds:uri="http://schemas.openxmlformats.org/officeDocument/2006/bibliography"/>
  </ds:schemaRefs>
</ds:datastoreItem>
</file>

<file path=customXml/itemProps20.xml><?xml version="1.0" encoding="utf-8"?>
<ds:datastoreItem xmlns:ds="http://schemas.openxmlformats.org/officeDocument/2006/customXml" ds:itemID="{F8679AA5-93C4-4DD3-B81B-B6FCEE7C5B58}">
  <ds:schemaRefs>
    <ds:schemaRef ds:uri="http://schemas.openxmlformats.org/officeDocument/2006/bibliography"/>
  </ds:schemaRefs>
</ds:datastoreItem>
</file>

<file path=customXml/itemProps21.xml><?xml version="1.0" encoding="utf-8"?>
<ds:datastoreItem xmlns:ds="http://schemas.openxmlformats.org/officeDocument/2006/customXml" ds:itemID="{ECA0248A-3536-4051-85F8-B0181C93DCB9}">
  <ds:schemaRefs>
    <ds:schemaRef ds:uri="http://schemas.openxmlformats.org/officeDocument/2006/bibliography"/>
  </ds:schemaRefs>
</ds:datastoreItem>
</file>

<file path=customXml/itemProps22.xml><?xml version="1.0" encoding="utf-8"?>
<ds:datastoreItem xmlns:ds="http://schemas.openxmlformats.org/officeDocument/2006/customXml" ds:itemID="{A3308A71-549D-4F7B-872A-A54AF9A26313}">
  <ds:schemaRefs>
    <ds:schemaRef ds:uri="http://schemas.openxmlformats.org/officeDocument/2006/bibliography"/>
  </ds:schemaRefs>
</ds:datastoreItem>
</file>

<file path=customXml/itemProps23.xml><?xml version="1.0" encoding="utf-8"?>
<ds:datastoreItem xmlns:ds="http://schemas.openxmlformats.org/officeDocument/2006/customXml" ds:itemID="{A825E1E2-FA80-4329-AB35-D9ABF64F61CF}">
  <ds:schemaRefs>
    <ds:schemaRef ds:uri="http://schemas.openxmlformats.org/officeDocument/2006/bibliography"/>
  </ds:schemaRefs>
</ds:datastoreItem>
</file>

<file path=customXml/itemProps24.xml><?xml version="1.0" encoding="utf-8"?>
<ds:datastoreItem xmlns:ds="http://schemas.openxmlformats.org/officeDocument/2006/customXml" ds:itemID="{7A06FFD9-7EAD-4460-AAC1-0119BC8FA37C}">
  <ds:schemaRefs>
    <ds:schemaRef ds:uri="http://schemas.openxmlformats.org/officeDocument/2006/bibliography"/>
  </ds:schemaRefs>
</ds:datastoreItem>
</file>

<file path=customXml/itemProps25.xml><?xml version="1.0" encoding="utf-8"?>
<ds:datastoreItem xmlns:ds="http://schemas.openxmlformats.org/officeDocument/2006/customXml" ds:itemID="{D969CD71-CFD3-4E35-938B-B9167654440A}">
  <ds:schemaRefs>
    <ds:schemaRef ds:uri="http://schemas.openxmlformats.org/officeDocument/2006/bibliography"/>
  </ds:schemaRefs>
</ds:datastoreItem>
</file>

<file path=customXml/itemProps26.xml><?xml version="1.0" encoding="utf-8"?>
<ds:datastoreItem xmlns:ds="http://schemas.openxmlformats.org/officeDocument/2006/customXml" ds:itemID="{FDDC93A0-11A4-4936-8703-DDBC68ABCDE6}">
  <ds:schemaRefs>
    <ds:schemaRef ds:uri="http://schemas.openxmlformats.org/officeDocument/2006/bibliography"/>
  </ds:schemaRefs>
</ds:datastoreItem>
</file>

<file path=customXml/itemProps27.xml><?xml version="1.0" encoding="utf-8"?>
<ds:datastoreItem xmlns:ds="http://schemas.openxmlformats.org/officeDocument/2006/customXml" ds:itemID="{C5124F4E-350F-4113-90A1-36412CEC3B49}">
  <ds:schemaRefs>
    <ds:schemaRef ds:uri="http://schemas.openxmlformats.org/officeDocument/2006/bibliography"/>
  </ds:schemaRefs>
</ds:datastoreItem>
</file>

<file path=customXml/itemProps28.xml><?xml version="1.0" encoding="utf-8"?>
<ds:datastoreItem xmlns:ds="http://schemas.openxmlformats.org/officeDocument/2006/customXml" ds:itemID="{9CA5A01A-DF7B-49C3-AE66-834DAB53E901}">
  <ds:schemaRefs>
    <ds:schemaRef ds:uri="http://schemas.openxmlformats.org/officeDocument/2006/bibliography"/>
  </ds:schemaRefs>
</ds:datastoreItem>
</file>

<file path=customXml/itemProps29.xml><?xml version="1.0" encoding="utf-8"?>
<ds:datastoreItem xmlns:ds="http://schemas.openxmlformats.org/officeDocument/2006/customXml" ds:itemID="{2A0A4997-1D91-4F53-851A-8C1E6B56532D}">
  <ds:schemaRefs>
    <ds:schemaRef ds:uri="http://schemas.openxmlformats.org/officeDocument/2006/bibliography"/>
  </ds:schemaRefs>
</ds:datastoreItem>
</file>

<file path=customXml/itemProps3.xml><?xml version="1.0" encoding="utf-8"?>
<ds:datastoreItem xmlns:ds="http://schemas.openxmlformats.org/officeDocument/2006/customXml" ds:itemID="{ACB29DFF-DDA4-452F-9F91-B13261AB8613}">
  <ds:schemaRefs>
    <ds:schemaRef ds:uri="http://schemas.openxmlformats.org/officeDocument/2006/bibliography"/>
  </ds:schemaRefs>
</ds:datastoreItem>
</file>

<file path=customXml/itemProps30.xml><?xml version="1.0" encoding="utf-8"?>
<ds:datastoreItem xmlns:ds="http://schemas.openxmlformats.org/officeDocument/2006/customXml" ds:itemID="{C0DC6903-9A70-44D0-9587-B44186A71E69}">
  <ds:schemaRefs>
    <ds:schemaRef ds:uri="http://schemas.openxmlformats.org/officeDocument/2006/bibliography"/>
  </ds:schemaRefs>
</ds:datastoreItem>
</file>

<file path=customXml/itemProps31.xml><?xml version="1.0" encoding="utf-8"?>
<ds:datastoreItem xmlns:ds="http://schemas.openxmlformats.org/officeDocument/2006/customXml" ds:itemID="{5B601D07-F3BE-4E9C-98D3-8EEE83D38911}">
  <ds:schemaRefs>
    <ds:schemaRef ds:uri="http://schemas.openxmlformats.org/officeDocument/2006/bibliography"/>
  </ds:schemaRefs>
</ds:datastoreItem>
</file>

<file path=customXml/itemProps32.xml><?xml version="1.0" encoding="utf-8"?>
<ds:datastoreItem xmlns:ds="http://schemas.openxmlformats.org/officeDocument/2006/customXml" ds:itemID="{E506476E-B9AA-468B-9068-D1F76B020E6A}">
  <ds:schemaRefs>
    <ds:schemaRef ds:uri="http://schemas.openxmlformats.org/officeDocument/2006/bibliography"/>
  </ds:schemaRefs>
</ds:datastoreItem>
</file>

<file path=customXml/itemProps33.xml><?xml version="1.0" encoding="utf-8"?>
<ds:datastoreItem xmlns:ds="http://schemas.openxmlformats.org/officeDocument/2006/customXml" ds:itemID="{EF2BFCFD-D4BB-4491-84E6-3010C2591900}">
  <ds:schemaRefs>
    <ds:schemaRef ds:uri="http://schemas.openxmlformats.org/officeDocument/2006/bibliography"/>
  </ds:schemaRefs>
</ds:datastoreItem>
</file>

<file path=customXml/itemProps34.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35.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36.xml><?xml version="1.0" encoding="utf-8"?>
<ds:datastoreItem xmlns:ds="http://schemas.openxmlformats.org/officeDocument/2006/customXml" ds:itemID="{C60796DF-47FF-48F1-8702-393C40E32ECC}">
  <ds:schemaRefs>
    <ds:schemaRef ds:uri="http://schemas.openxmlformats.org/officeDocument/2006/bibliography"/>
  </ds:schemaRefs>
</ds:datastoreItem>
</file>

<file path=customXml/itemProps37.xml><?xml version="1.0" encoding="utf-8"?>
<ds:datastoreItem xmlns:ds="http://schemas.openxmlformats.org/officeDocument/2006/customXml" ds:itemID="{D3CBEC4B-72F4-4D30-A303-F53DB932D44F}">
  <ds:schemaRefs>
    <ds:schemaRef ds:uri="http://schemas.openxmlformats.org/officeDocument/2006/bibliography"/>
  </ds:schemaRefs>
</ds:datastoreItem>
</file>

<file path=customXml/itemProps38.xml><?xml version="1.0" encoding="utf-8"?>
<ds:datastoreItem xmlns:ds="http://schemas.openxmlformats.org/officeDocument/2006/customXml" ds:itemID="{EC749B72-F19E-42ED-A450-F2F346CFB2F3}">
  <ds:schemaRefs>
    <ds:schemaRef ds:uri="http://schemas.openxmlformats.org/officeDocument/2006/bibliography"/>
  </ds:schemaRefs>
</ds:datastoreItem>
</file>

<file path=customXml/itemProps39.xml><?xml version="1.0" encoding="utf-8"?>
<ds:datastoreItem xmlns:ds="http://schemas.openxmlformats.org/officeDocument/2006/customXml" ds:itemID="{30F5BC13-8050-4930-A686-AFE09BEC9958}">
  <ds:schemaRefs>
    <ds:schemaRef ds:uri="http://schemas.openxmlformats.org/officeDocument/2006/bibliography"/>
  </ds:schemaRefs>
</ds:datastoreItem>
</file>

<file path=customXml/itemProps4.xml><?xml version="1.0" encoding="utf-8"?>
<ds:datastoreItem xmlns:ds="http://schemas.openxmlformats.org/officeDocument/2006/customXml" ds:itemID="{C62C6539-347B-4F0E-B659-4952EDB10E76}">
  <ds:schemaRefs>
    <ds:schemaRef ds:uri="http://schemas.openxmlformats.org/officeDocument/2006/bibliography"/>
  </ds:schemaRefs>
</ds:datastoreItem>
</file>

<file path=customXml/itemProps40.xml><?xml version="1.0" encoding="utf-8"?>
<ds:datastoreItem xmlns:ds="http://schemas.openxmlformats.org/officeDocument/2006/customXml" ds:itemID="{C827832E-20FD-4272-9689-E884B6019DE5}">
  <ds:schemaRefs>
    <ds:schemaRef ds:uri="http://schemas.openxmlformats.org/officeDocument/2006/bibliography"/>
  </ds:schemaRefs>
</ds:datastoreItem>
</file>

<file path=customXml/itemProps41.xml><?xml version="1.0" encoding="utf-8"?>
<ds:datastoreItem xmlns:ds="http://schemas.openxmlformats.org/officeDocument/2006/customXml" ds:itemID="{F7217917-4EBA-4C9F-99C6-413CC5929897}">
  <ds:schemaRefs>
    <ds:schemaRef ds:uri="http://schemas.openxmlformats.org/officeDocument/2006/bibliography"/>
  </ds:schemaRefs>
</ds:datastoreItem>
</file>

<file path=customXml/itemProps42.xml><?xml version="1.0" encoding="utf-8"?>
<ds:datastoreItem xmlns:ds="http://schemas.openxmlformats.org/officeDocument/2006/customXml" ds:itemID="{AD123564-1CA3-466D-8F6E-13B17E446CCA}">
  <ds:schemaRefs>
    <ds:schemaRef ds:uri="http://schemas.openxmlformats.org/officeDocument/2006/bibliography"/>
  </ds:schemaRefs>
</ds:datastoreItem>
</file>

<file path=customXml/itemProps43.xml><?xml version="1.0" encoding="utf-8"?>
<ds:datastoreItem xmlns:ds="http://schemas.openxmlformats.org/officeDocument/2006/customXml" ds:itemID="{69EB65F8-D925-4BE3-875F-6E1D5DF02C5A}">
  <ds:schemaRefs>
    <ds:schemaRef ds:uri="http://schemas.openxmlformats.org/officeDocument/2006/bibliography"/>
  </ds:schemaRefs>
</ds:datastoreItem>
</file>

<file path=customXml/itemProps44.xml><?xml version="1.0" encoding="utf-8"?>
<ds:datastoreItem xmlns:ds="http://schemas.openxmlformats.org/officeDocument/2006/customXml" ds:itemID="{C9D1B713-2AFB-43F6-A040-D2BA30B5EA1F}">
  <ds:schemaRefs>
    <ds:schemaRef ds:uri="http://schemas.openxmlformats.org/officeDocument/2006/bibliography"/>
  </ds:schemaRefs>
</ds:datastoreItem>
</file>

<file path=customXml/itemProps45.xml><?xml version="1.0" encoding="utf-8"?>
<ds:datastoreItem xmlns:ds="http://schemas.openxmlformats.org/officeDocument/2006/customXml" ds:itemID="{B5A30465-BCE3-47F2-BAA7-EF4D7AD5D5BF}">
  <ds:schemaRefs>
    <ds:schemaRef ds:uri="http://schemas.openxmlformats.org/officeDocument/2006/bibliography"/>
  </ds:schemaRefs>
</ds:datastoreItem>
</file>

<file path=customXml/itemProps46.xml><?xml version="1.0" encoding="utf-8"?>
<ds:datastoreItem xmlns:ds="http://schemas.openxmlformats.org/officeDocument/2006/customXml" ds:itemID="{6A3B2157-DC4A-4B47-8EBC-2A78DE3D3732}">
  <ds:schemaRefs>
    <ds:schemaRef ds:uri="http://schemas.openxmlformats.org/officeDocument/2006/bibliography"/>
  </ds:schemaRefs>
</ds:datastoreItem>
</file>

<file path=customXml/itemProps47.xml><?xml version="1.0" encoding="utf-8"?>
<ds:datastoreItem xmlns:ds="http://schemas.openxmlformats.org/officeDocument/2006/customXml" ds:itemID="{CC9EA888-4BEC-4F01-B43D-CCBA8C5A87F1}">
  <ds:schemaRefs>
    <ds:schemaRef ds:uri="http://schemas.openxmlformats.org/officeDocument/2006/bibliography"/>
  </ds:schemaRefs>
</ds:datastoreItem>
</file>

<file path=customXml/itemProps48.xml><?xml version="1.0" encoding="utf-8"?>
<ds:datastoreItem xmlns:ds="http://schemas.openxmlformats.org/officeDocument/2006/customXml" ds:itemID="{8703C405-5BF4-42F2-84FA-88A66132F069}">
  <ds:schemaRefs>
    <ds:schemaRef ds:uri="http://schemas.openxmlformats.org/officeDocument/2006/bibliography"/>
  </ds:schemaRefs>
</ds:datastoreItem>
</file>

<file path=customXml/itemProps49.xml><?xml version="1.0" encoding="utf-8"?>
<ds:datastoreItem xmlns:ds="http://schemas.openxmlformats.org/officeDocument/2006/customXml" ds:itemID="{4A395220-7DBF-469F-8EBB-B28B05CBA97B}">
  <ds:schemaRefs>
    <ds:schemaRef ds:uri="http://schemas.openxmlformats.org/officeDocument/2006/bibliography"/>
  </ds:schemaRefs>
</ds:datastoreItem>
</file>

<file path=customXml/itemProps5.xml><?xml version="1.0" encoding="utf-8"?>
<ds:datastoreItem xmlns:ds="http://schemas.openxmlformats.org/officeDocument/2006/customXml" ds:itemID="{4F323383-32DD-4D76-B447-F250920F6D6C}">
  <ds:schemaRefs>
    <ds:schemaRef ds:uri="http://schemas.openxmlformats.org/officeDocument/2006/bibliography"/>
  </ds:schemaRefs>
</ds:datastoreItem>
</file>

<file path=customXml/itemProps50.xml><?xml version="1.0" encoding="utf-8"?>
<ds:datastoreItem xmlns:ds="http://schemas.openxmlformats.org/officeDocument/2006/customXml" ds:itemID="{D7555FA2-852E-4378-907D-3C97A29AB40B}">
  <ds:schemaRefs>
    <ds:schemaRef ds:uri="http://schemas.openxmlformats.org/officeDocument/2006/bibliography"/>
  </ds:schemaRefs>
</ds:datastoreItem>
</file>

<file path=customXml/itemProps51.xml><?xml version="1.0" encoding="utf-8"?>
<ds:datastoreItem xmlns:ds="http://schemas.openxmlformats.org/officeDocument/2006/customXml" ds:itemID="{106F8EFA-71A1-4986-9527-75BAE3C1E74E}">
  <ds:schemaRefs>
    <ds:schemaRef ds:uri="http://schemas.openxmlformats.org/officeDocument/2006/bibliography"/>
  </ds:schemaRefs>
</ds:datastoreItem>
</file>

<file path=customXml/itemProps52.xml><?xml version="1.0" encoding="utf-8"?>
<ds:datastoreItem xmlns:ds="http://schemas.openxmlformats.org/officeDocument/2006/customXml" ds:itemID="{F31DB413-9E7E-48B3-B835-974BE256D55B}">
  <ds:schemaRefs>
    <ds:schemaRef ds:uri="http://schemas.openxmlformats.org/officeDocument/2006/bibliography"/>
  </ds:schemaRefs>
</ds:datastoreItem>
</file>

<file path=customXml/itemProps53.xml><?xml version="1.0" encoding="utf-8"?>
<ds:datastoreItem xmlns:ds="http://schemas.openxmlformats.org/officeDocument/2006/customXml" ds:itemID="{24C89239-D0B5-492A-9F5C-E7DBC1B8F945}">
  <ds:schemaRefs>
    <ds:schemaRef ds:uri="http://schemas.openxmlformats.org/officeDocument/2006/bibliography"/>
  </ds:schemaRefs>
</ds:datastoreItem>
</file>

<file path=customXml/itemProps54.xml><?xml version="1.0" encoding="utf-8"?>
<ds:datastoreItem xmlns:ds="http://schemas.openxmlformats.org/officeDocument/2006/customXml" ds:itemID="{045D8A18-9B13-4C05-A963-6ADC7730AA69}">
  <ds:schemaRefs>
    <ds:schemaRef ds:uri="http://schemas.openxmlformats.org/officeDocument/2006/bibliography"/>
  </ds:schemaRefs>
</ds:datastoreItem>
</file>

<file path=customXml/itemProps55.xml><?xml version="1.0" encoding="utf-8"?>
<ds:datastoreItem xmlns:ds="http://schemas.openxmlformats.org/officeDocument/2006/customXml" ds:itemID="{ECB5F311-C8D4-4520-BD2E-F4E40DE8B66A}">
  <ds:schemaRefs>
    <ds:schemaRef ds:uri="http://schemas.openxmlformats.org/officeDocument/2006/bibliography"/>
  </ds:schemaRefs>
</ds:datastoreItem>
</file>

<file path=customXml/itemProps56.xml><?xml version="1.0" encoding="utf-8"?>
<ds:datastoreItem xmlns:ds="http://schemas.openxmlformats.org/officeDocument/2006/customXml" ds:itemID="{56FD35F0-0F4B-4581-99A7-DE18E27CEABF}">
  <ds:schemaRefs>
    <ds:schemaRef ds:uri="http://schemas.openxmlformats.org/officeDocument/2006/bibliography"/>
  </ds:schemaRefs>
</ds:datastoreItem>
</file>

<file path=customXml/itemProps57.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58.xml><?xml version="1.0" encoding="utf-8"?>
<ds:datastoreItem xmlns:ds="http://schemas.openxmlformats.org/officeDocument/2006/customXml" ds:itemID="{6F48253D-AC06-468D-B23D-28DB9EBAC63F}">
  <ds:schemaRefs>
    <ds:schemaRef ds:uri="http://schemas.openxmlformats.org/officeDocument/2006/bibliography"/>
  </ds:schemaRefs>
</ds:datastoreItem>
</file>

<file path=customXml/itemProps59.xml><?xml version="1.0" encoding="utf-8"?>
<ds:datastoreItem xmlns:ds="http://schemas.openxmlformats.org/officeDocument/2006/customXml" ds:itemID="{83EE86EC-7309-4686-A5F8-81D10C13F6F6}">
  <ds:schemaRefs>
    <ds:schemaRef ds:uri="http://schemas.openxmlformats.org/officeDocument/2006/bibliography"/>
  </ds:schemaRefs>
</ds:datastoreItem>
</file>

<file path=customXml/itemProps6.xml><?xml version="1.0" encoding="utf-8"?>
<ds:datastoreItem xmlns:ds="http://schemas.openxmlformats.org/officeDocument/2006/customXml" ds:itemID="{47EA7224-7EC1-4ADC-AABB-BEEE4288E632}">
  <ds:schemaRefs>
    <ds:schemaRef ds:uri="http://schemas.openxmlformats.org/officeDocument/2006/bibliography"/>
  </ds:schemaRefs>
</ds:datastoreItem>
</file>

<file path=customXml/itemProps60.xml><?xml version="1.0" encoding="utf-8"?>
<ds:datastoreItem xmlns:ds="http://schemas.openxmlformats.org/officeDocument/2006/customXml" ds:itemID="{E3921B90-C3B8-48CA-A4DA-24E41833B788}">
  <ds:schemaRefs>
    <ds:schemaRef ds:uri="http://schemas.openxmlformats.org/officeDocument/2006/bibliography"/>
  </ds:schemaRefs>
</ds:datastoreItem>
</file>

<file path=customXml/itemProps61.xml><?xml version="1.0" encoding="utf-8"?>
<ds:datastoreItem xmlns:ds="http://schemas.openxmlformats.org/officeDocument/2006/customXml" ds:itemID="{03CA6F57-2F72-4FBA-93C8-CFA53AE245EE}">
  <ds:schemaRefs>
    <ds:schemaRef ds:uri="http://schemas.openxmlformats.org/officeDocument/2006/bibliography"/>
  </ds:schemaRefs>
</ds:datastoreItem>
</file>

<file path=customXml/itemProps62.xml><?xml version="1.0" encoding="utf-8"?>
<ds:datastoreItem xmlns:ds="http://schemas.openxmlformats.org/officeDocument/2006/customXml" ds:itemID="{E21CFE7E-1B71-4413-8AE8-2342C15784F1}">
  <ds:schemaRefs>
    <ds:schemaRef ds:uri="http://schemas.openxmlformats.org/officeDocument/2006/bibliography"/>
  </ds:schemaRefs>
</ds:datastoreItem>
</file>

<file path=customXml/itemProps63.xml><?xml version="1.0" encoding="utf-8"?>
<ds:datastoreItem xmlns:ds="http://schemas.openxmlformats.org/officeDocument/2006/customXml" ds:itemID="{1686C308-F8CC-4C7D-B948-6772A586F53A}">
  <ds:schemaRefs>
    <ds:schemaRef ds:uri="http://schemas.openxmlformats.org/officeDocument/2006/bibliography"/>
  </ds:schemaRefs>
</ds:datastoreItem>
</file>

<file path=customXml/itemProps64.xml><?xml version="1.0" encoding="utf-8"?>
<ds:datastoreItem xmlns:ds="http://schemas.openxmlformats.org/officeDocument/2006/customXml" ds:itemID="{A4498AF5-F5E1-418D-AE6D-543D26FF075D}">
  <ds:schemaRefs>
    <ds:schemaRef ds:uri="http://schemas.openxmlformats.org/officeDocument/2006/bibliography"/>
  </ds:schemaRefs>
</ds:datastoreItem>
</file>

<file path=customXml/itemProps65.xml><?xml version="1.0" encoding="utf-8"?>
<ds:datastoreItem xmlns:ds="http://schemas.openxmlformats.org/officeDocument/2006/customXml" ds:itemID="{5F6B67BA-088B-4B9D-82FD-31187451B26B}">
  <ds:schemaRefs>
    <ds:schemaRef ds:uri="http://schemas.openxmlformats.org/officeDocument/2006/bibliography"/>
  </ds:schemaRefs>
</ds:datastoreItem>
</file>

<file path=customXml/itemProps66.xml><?xml version="1.0" encoding="utf-8"?>
<ds:datastoreItem xmlns:ds="http://schemas.openxmlformats.org/officeDocument/2006/customXml" ds:itemID="{9D8FB202-CFAE-41E3-87BE-806D73436543}">
  <ds:schemaRefs>
    <ds:schemaRef ds:uri="http://schemas.openxmlformats.org/officeDocument/2006/bibliography"/>
  </ds:schemaRefs>
</ds:datastoreItem>
</file>

<file path=customXml/itemProps67.xml><?xml version="1.0" encoding="utf-8"?>
<ds:datastoreItem xmlns:ds="http://schemas.openxmlformats.org/officeDocument/2006/customXml" ds:itemID="{18EF68B1-4045-4A01-88D7-84B0AE69CD9A}">
  <ds:schemaRefs>
    <ds:schemaRef ds:uri="http://schemas.openxmlformats.org/officeDocument/2006/bibliography"/>
  </ds:schemaRefs>
</ds:datastoreItem>
</file>

<file path=customXml/itemProps68.xml><?xml version="1.0" encoding="utf-8"?>
<ds:datastoreItem xmlns:ds="http://schemas.openxmlformats.org/officeDocument/2006/customXml" ds:itemID="{05B297FB-C4DB-4088-923F-E5543C06248B}">
  <ds:schemaRefs>
    <ds:schemaRef ds:uri="http://schemas.openxmlformats.org/officeDocument/2006/bibliography"/>
  </ds:schemaRefs>
</ds:datastoreItem>
</file>

<file path=customXml/itemProps69.xml><?xml version="1.0" encoding="utf-8"?>
<ds:datastoreItem xmlns:ds="http://schemas.openxmlformats.org/officeDocument/2006/customXml" ds:itemID="{7C4DF202-FE95-40D9-BFB1-7C2AF830B2E9}">
  <ds:schemaRefs>
    <ds:schemaRef ds:uri="http://schemas.openxmlformats.org/officeDocument/2006/bibliography"/>
  </ds:schemaRefs>
</ds:datastoreItem>
</file>

<file path=customXml/itemProps7.xml><?xml version="1.0" encoding="utf-8"?>
<ds:datastoreItem xmlns:ds="http://schemas.openxmlformats.org/officeDocument/2006/customXml" ds:itemID="{6562D223-572C-4EE5-93A1-5132F52E428A}">
  <ds:schemaRefs>
    <ds:schemaRef ds:uri="http://schemas.openxmlformats.org/officeDocument/2006/bibliography"/>
  </ds:schemaRefs>
</ds:datastoreItem>
</file>

<file path=customXml/itemProps70.xml><?xml version="1.0" encoding="utf-8"?>
<ds:datastoreItem xmlns:ds="http://schemas.openxmlformats.org/officeDocument/2006/customXml" ds:itemID="{B1DFD174-6A6E-4128-92A6-6F79895E1B79}">
  <ds:schemaRefs>
    <ds:schemaRef ds:uri="http://schemas.openxmlformats.org/officeDocument/2006/bibliography"/>
  </ds:schemaRefs>
</ds:datastoreItem>
</file>

<file path=customXml/itemProps71.xml><?xml version="1.0" encoding="utf-8"?>
<ds:datastoreItem xmlns:ds="http://schemas.openxmlformats.org/officeDocument/2006/customXml" ds:itemID="{3FA106A6-FDCE-40E4-B6AC-8440A0F62820}">
  <ds:schemaRefs>
    <ds:schemaRef ds:uri="http://schemas.openxmlformats.org/officeDocument/2006/bibliography"/>
  </ds:schemaRefs>
</ds:datastoreItem>
</file>

<file path=customXml/itemProps72.xml><?xml version="1.0" encoding="utf-8"?>
<ds:datastoreItem xmlns:ds="http://schemas.openxmlformats.org/officeDocument/2006/customXml" ds:itemID="{B406448B-9AE1-4B32-8B28-382EA2F1A380}">
  <ds:schemaRefs>
    <ds:schemaRef ds:uri="http://schemas.openxmlformats.org/officeDocument/2006/bibliography"/>
  </ds:schemaRefs>
</ds:datastoreItem>
</file>

<file path=customXml/itemProps73.xml><?xml version="1.0" encoding="utf-8"?>
<ds:datastoreItem xmlns:ds="http://schemas.openxmlformats.org/officeDocument/2006/customXml" ds:itemID="{7B3D3E3C-B3ED-4F25-9594-1D6E446FBFF2}">
  <ds:schemaRefs>
    <ds:schemaRef ds:uri="http://schemas.openxmlformats.org/officeDocument/2006/bibliography"/>
  </ds:schemaRefs>
</ds:datastoreItem>
</file>

<file path=customXml/itemProps74.xml><?xml version="1.0" encoding="utf-8"?>
<ds:datastoreItem xmlns:ds="http://schemas.openxmlformats.org/officeDocument/2006/customXml" ds:itemID="{80648138-B4E1-4F08-A176-6B138C6BE50E}">
  <ds:schemaRefs>
    <ds:schemaRef ds:uri="http://schemas.openxmlformats.org/officeDocument/2006/bibliography"/>
  </ds:schemaRefs>
</ds:datastoreItem>
</file>

<file path=customXml/itemProps75.xml><?xml version="1.0" encoding="utf-8"?>
<ds:datastoreItem xmlns:ds="http://schemas.openxmlformats.org/officeDocument/2006/customXml" ds:itemID="{E07A3B83-A4B5-4791-9189-99031BDCE95A}">
  <ds:schemaRefs>
    <ds:schemaRef ds:uri="http://schemas.openxmlformats.org/officeDocument/2006/bibliography"/>
  </ds:schemaRefs>
</ds:datastoreItem>
</file>

<file path=customXml/itemProps76.xml><?xml version="1.0" encoding="utf-8"?>
<ds:datastoreItem xmlns:ds="http://schemas.openxmlformats.org/officeDocument/2006/customXml" ds:itemID="{0EF6E794-DA23-4AA0-B0AF-D3360E1EEE61}">
  <ds:schemaRefs>
    <ds:schemaRef ds:uri="http://schemas.openxmlformats.org/officeDocument/2006/bibliography"/>
  </ds:schemaRefs>
</ds:datastoreItem>
</file>

<file path=customXml/itemProps77.xml><?xml version="1.0" encoding="utf-8"?>
<ds:datastoreItem xmlns:ds="http://schemas.openxmlformats.org/officeDocument/2006/customXml" ds:itemID="{7D63EE73-4B5B-4984-A2C1-77371073866D}">
  <ds:schemaRefs>
    <ds:schemaRef ds:uri="http://schemas.openxmlformats.org/officeDocument/2006/bibliography"/>
  </ds:schemaRefs>
</ds:datastoreItem>
</file>

<file path=customXml/itemProps78.xml><?xml version="1.0" encoding="utf-8"?>
<ds:datastoreItem xmlns:ds="http://schemas.openxmlformats.org/officeDocument/2006/customXml" ds:itemID="{5ECD0340-704C-4F6B-BC94-3F67238D110B}">
  <ds:schemaRefs>
    <ds:schemaRef ds:uri="http://schemas.openxmlformats.org/officeDocument/2006/bibliography"/>
  </ds:schemaRefs>
</ds:datastoreItem>
</file>

<file path=customXml/itemProps79.xml><?xml version="1.0" encoding="utf-8"?>
<ds:datastoreItem xmlns:ds="http://schemas.openxmlformats.org/officeDocument/2006/customXml" ds:itemID="{044B12E8-49A0-430F-A85A-EC17C17C1C4C}">
  <ds:schemaRefs>
    <ds:schemaRef ds:uri="http://schemas.openxmlformats.org/officeDocument/2006/bibliography"/>
  </ds:schemaRefs>
</ds:datastoreItem>
</file>

<file path=customXml/itemProps8.xml><?xml version="1.0" encoding="utf-8"?>
<ds:datastoreItem xmlns:ds="http://schemas.openxmlformats.org/officeDocument/2006/customXml" ds:itemID="{0529E1A3-5286-423F-ADD4-687E2E5CE131}">
  <ds:schemaRefs>
    <ds:schemaRef ds:uri="http://schemas.openxmlformats.org/officeDocument/2006/bibliography"/>
  </ds:schemaRefs>
</ds:datastoreItem>
</file>

<file path=customXml/itemProps80.xml><?xml version="1.0" encoding="utf-8"?>
<ds:datastoreItem xmlns:ds="http://schemas.openxmlformats.org/officeDocument/2006/customXml" ds:itemID="{D1AD9F83-2B87-4500-9E56-4F9FC3802F21}">
  <ds:schemaRefs>
    <ds:schemaRef ds:uri="http://schemas.openxmlformats.org/officeDocument/2006/bibliography"/>
  </ds:schemaRefs>
</ds:datastoreItem>
</file>

<file path=customXml/itemProps81.xml><?xml version="1.0" encoding="utf-8"?>
<ds:datastoreItem xmlns:ds="http://schemas.openxmlformats.org/officeDocument/2006/customXml" ds:itemID="{74B0FF6D-BF93-4207-BA71-B06C68CD1F53}">
  <ds:schemaRefs>
    <ds:schemaRef ds:uri="http://schemas.openxmlformats.org/officeDocument/2006/bibliography"/>
  </ds:schemaRefs>
</ds:datastoreItem>
</file>

<file path=customXml/itemProps82.xml><?xml version="1.0" encoding="utf-8"?>
<ds:datastoreItem xmlns:ds="http://schemas.openxmlformats.org/officeDocument/2006/customXml" ds:itemID="{433D482B-C13B-4174-840B-6CC9B569BEF9}">
  <ds:schemaRefs>
    <ds:schemaRef ds:uri="http://schemas.openxmlformats.org/officeDocument/2006/bibliography"/>
  </ds:schemaRefs>
</ds:datastoreItem>
</file>

<file path=customXml/itemProps83.xml><?xml version="1.0" encoding="utf-8"?>
<ds:datastoreItem xmlns:ds="http://schemas.openxmlformats.org/officeDocument/2006/customXml" ds:itemID="{199E9911-3F4D-424E-800A-8918E066437C}">
  <ds:schemaRefs>
    <ds:schemaRef ds:uri="http://schemas.openxmlformats.org/officeDocument/2006/bibliography"/>
  </ds:schemaRefs>
</ds:datastoreItem>
</file>

<file path=customXml/itemProps84.xml><?xml version="1.0" encoding="utf-8"?>
<ds:datastoreItem xmlns:ds="http://schemas.openxmlformats.org/officeDocument/2006/customXml" ds:itemID="{C15705E5-4B92-428E-85C5-26F4A8B73B0C}">
  <ds:schemaRefs>
    <ds:schemaRef ds:uri="http://schemas.openxmlformats.org/officeDocument/2006/bibliography"/>
  </ds:schemaRefs>
</ds:datastoreItem>
</file>

<file path=customXml/itemProps85.xml><?xml version="1.0" encoding="utf-8"?>
<ds:datastoreItem xmlns:ds="http://schemas.openxmlformats.org/officeDocument/2006/customXml" ds:itemID="{4123DFAA-716D-4AF3-82EE-94BD73F25BF6}">
  <ds:schemaRefs>
    <ds:schemaRef ds:uri="http://schemas.openxmlformats.org/officeDocument/2006/bibliography"/>
  </ds:schemaRefs>
</ds:datastoreItem>
</file>

<file path=customXml/itemProps86.xml><?xml version="1.0" encoding="utf-8"?>
<ds:datastoreItem xmlns:ds="http://schemas.openxmlformats.org/officeDocument/2006/customXml" ds:itemID="{9B7E43A2-1408-43F0-8DBE-0D175CE31700}">
  <ds:schemaRefs>
    <ds:schemaRef ds:uri="http://schemas.openxmlformats.org/officeDocument/2006/bibliography"/>
  </ds:schemaRefs>
</ds:datastoreItem>
</file>

<file path=customXml/itemProps87.xml><?xml version="1.0" encoding="utf-8"?>
<ds:datastoreItem xmlns:ds="http://schemas.openxmlformats.org/officeDocument/2006/customXml" ds:itemID="{23E963D1-9B72-4919-9737-9E70E01E7FDA}">
  <ds:schemaRefs>
    <ds:schemaRef ds:uri="http://schemas.openxmlformats.org/officeDocument/2006/bibliography"/>
  </ds:schemaRefs>
</ds:datastoreItem>
</file>

<file path=customXml/itemProps88.xml><?xml version="1.0" encoding="utf-8"?>
<ds:datastoreItem xmlns:ds="http://schemas.openxmlformats.org/officeDocument/2006/customXml" ds:itemID="{8B70494A-C16C-4549-8635-72BDC39A208F}">
  <ds:schemaRefs>
    <ds:schemaRef ds:uri="http://schemas.openxmlformats.org/officeDocument/2006/bibliography"/>
  </ds:schemaRefs>
</ds:datastoreItem>
</file>

<file path=customXml/itemProps89.xml><?xml version="1.0" encoding="utf-8"?>
<ds:datastoreItem xmlns:ds="http://schemas.openxmlformats.org/officeDocument/2006/customXml" ds:itemID="{1A38D6A0-1E9F-4331-B566-8BEDA074024A}">
  <ds:schemaRefs>
    <ds:schemaRef ds:uri="http://schemas.openxmlformats.org/officeDocument/2006/bibliography"/>
  </ds:schemaRefs>
</ds:datastoreItem>
</file>

<file path=customXml/itemProps9.xml><?xml version="1.0" encoding="utf-8"?>
<ds:datastoreItem xmlns:ds="http://schemas.openxmlformats.org/officeDocument/2006/customXml" ds:itemID="{7CAE1F0D-779D-4190-9F80-4412BB0DDC8D}">
  <ds:schemaRefs>
    <ds:schemaRef ds:uri="http://schemas.openxmlformats.org/officeDocument/2006/bibliography"/>
  </ds:schemaRefs>
</ds:datastoreItem>
</file>

<file path=customXml/itemProps90.xml><?xml version="1.0" encoding="utf-8"?>
<ds:datastoreItem xmlns:ds="http://schemas.openxmlformats.org/officeDocument/2006/customXml" ds:itemID="{A71EEDDC-7D2D-4998-8F13-CAD8BF0F300C}">
  <ds:schemaRefs>
    <ds:schemaRef ds:uri="http://schemas.openxmlformats.org/officeDocument/2006/bibliography"/>
  </ds:schemaRefs>
</ds:datastoreItem>
</file>

<file path=customXml/itemProps91.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92.xml><?xml version="1.0" encoding="utf-8"?>
<ds:datastoreItem xmlns:ds="http://schemas.openxmlformats.org/officeDocument/2006/customXml" ds:itemID="{8B8D5EC2-4688-4FC5-AD16-FA7C0FBA8411}">
  <ds:schemaRefs>
    <ds:schemaRef ds:uri="http://schemas.openxmlformats.org/officeDocument/2006/bibliography"/>
  </ds:schemaRefs>
</ds:datastoreItem>
</file>

<file path=customXml/itemProps93.xml><?xml version="1.0" encoding="utf-8"?>
<ds:datastoreItem xmlns:ds="http://schemas.openxmlformats.org/officeDocument/2006/customXml" ds:itemID="{2E857FC9-ED5D-42D2-9106-D3BAAD1D8D4B}">
  <ds:schemaRefs>
    <ds:schemaRef ds:uri="http://schemas.openxmlformats.org/officeDocument/2006/bibliography"/>
  </ds:schemaRefs>
</ds:datastoreItem>
</file>

<file path=customXml/itemProps94.xml><?xml version="1.0" encoding="utf-8"?>
<ds:datastoreItem xmlns:ds="http://schemas.openxmlformats.org/officeDocument/2006/customXml" ds:itemID="{F90FBAF8-9BF3-4F81-8B6E-C3EFE7C9267D}">
  <ds:schemaRefs>
    <ds:schemaRef ds:uri="http://schemas.openxmlformats.org/officeDocument/2006/bibliography"/>
  </ds:schemaRefs>
</ds:datastoreItem>
</file>

<file path=customXml/itemProps95.xml><?xml version="1.0" encoding="utf-8"?>
<ds:datastoreItem xmlns:ds="http://schemas.openxmlformats.org/officeDocument/2006/customXml" ds:itemID="{FFD9F0CE-CECD-4DCE-BA97-A56CA6A77852}">
  <ds:schemaRefs>
    <ds:schemaRef ds:uri="http://schemas.openxmlformats.org/officeDocument/2006/bibliography"/>
  </ds:schemaRefs>
</ds:datastoreItem>
</file>

<file path=customXml/itemProps96.xml><?xml version="1.0" encoding="utf-8"?>
<ds:datastoreItem xmlns:ds="http://schemas.openxmlformats.org/officeDocument/2006/customXml" ds:itemID="{C3432B5E-C5B9-475B-9F3B-66C3ACC0724E}">
  <ds:schemaRefs>
    <ds:schemaRef ds:uri="http://schemas.openxmlformats.org/officeDocument/2006/bibliography"/>
  </ds:schemaRefs>
</ds:datastoreItem>
</file>

<file path=customXml/itemProps97.xml><?xml version="1.0" encoding="utf-8"?>
<ds:datastoreItem xmlns:ds="http://schemas.openxmlformats.org/officeDocument/2006/customXml" ds:itemID="{DB00BD39-C5D2-4D0C-A010-49B62B7778DA}">
  <ds:schemaRefs>
    <ds:schemaRef ds:uri="http://schemas.openxmlformats.org/officeDocument/2006/bibliography"/>
  </ds:schemaRefs>
</ds:datastoreItem>
</file>

<file path=customXml/itemProps98.xml><?xml version="1.0" encoding="utf-8"?>
<ds:datastoreItem xmlns:ds="http://schemas.openxmlformats.org/officeDocument/2006/customXml" ds:itemID="{45E45D39-8E99-45BE-830C-7042AA9A1817}">
  <ds:schemaRefs>
    <ds:schemaRef ds:uri="http://schemas.openxmlformats.org/officeDocument/2006/bibliography"/>
  </ds:schemaRefs>
</ds:datastoreItem>
</file>

<file path=customXml/itemProps99.xml><?xml version="1.0" encoding="utf-8"?>
<ds:datastoreItem xmlns:ds="http://schemas.openxmlformats.org/officeDocument/2006/customXml" ds:itemID="{778DD0F9-BE66-44B8-A199-DF138D53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58</Pages>
  <Words>18607</Words>
  <Characters>106062</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124421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Jovan Knezevic</cp:lastModifiedBy>
  <cp:revision>1952</cp:revision>
  <cp:lastPrinted>2017-11-09T12:28:00Z</cp:lastPrinted>
  <dcterms:created xsi:type="dcterms:W3CDTF">2016-04-08T12:43:00Z</dcterms:created>
  <dcterms:modified xsi:type="dcterms:W3CDTF">2017-11-16T10:28:00Z</dcterms:modified>
</cp:coreProperties>
</file>